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E47C2E" w:rsidRDefault="00113B84" w:rsidP="00113B84">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210557" w:rsidRPr="00E47C2E" w:rsidRDefault="00A44AA6" w:rsidP="00210557">
      <w:pPr>
        <w:jc w:val="center"/>
        <w:rPr>
          <w:rFonts w:cs="Arial"/>
          <w:b/>
        </w:rPr>
      </w:pPr>
      <w:r w:rsidRPr="00E47C2E">
        <w:rPr>
          <w:rFonts w:cs="Arial"/>
          <w:b/>
        </w:rPr>
        <w:t xml:space="preserve">      </w:t>
      </w:r>
      <w:r w:rsidR="00AF3AF8" w:rsidRPr="00E47C2E">
        <w:rPr>
          <w:rFonts w:cs="Arial"/>
          <w:b/>
        </w:rPr>
        <w:t xml:space="preserve">ОГРАНАК </w:t>
      </w:r>
      <w:r w:rsidR="00F16226" w:rsidRPr="00E47C2E">
        <w:rPr>
          <w:rFonts w:cs="Arial"/>
          <w:b/>
        </w:rPr>
        <w:t>ТЕНТ</w:t>
      </w:r>
    </w:p>
    <w:p w:rsidR="00113B84" w:rsidRPr="00E47C2E" w:rsidRDefault="00113B84" w:rsidP="00113B84">
      <w:pPr>
        <w:jc w:val="center"/>
        <w:rPr>
          <w:rFonts w:cs="Arial"/>
          <w:b/>
          <w:color w:val="FF0000"/>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E47C2E" w:rsidRDefault="00210557" w:rsidP="00781B02">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B7166F" w:rsidRPr="00E47C2E">
        <w:rPr>
          <w:rFonts w:cs="Arial"/>
        </w:rPr>
        <w:t xml:space="preserve">отвореном </w:t>
      </w:r>
      <w:r w:rsidR="00210557" w:rsidRPr="00E47C2E">
        <w:rPr>
          <w:rFonts w:cs="Arial"/>
        </w:rPr>
        <w:t xml:space="preserve">поступку </w:t>
      </w:r>
    </w:p>
    <w:p w:rsidR="00210557" w:rsidRPr="00E47C2E" w:rsidRDefault="00210557" w:rsidP="00781B02">
      <w:pPr>
        <w:jc w:val="center"/>
        <w:rPr>
          <w:rFonts w:cs="Arial"/>
        </w:rPr>
      </w:pPr>
      <w:bookmarkStart w:id="3" w:name="_Toc441215597"/>
      <w:bookmarkStart w:id="4" w:name="_Toc441651536"/>
      <w:bookmarkStart w:id="5" w:name="_Toc442559873"/>
      <w:proofErr w:type="gramStart"/>
      <w:r w:rsidRPr="00E47C2E">
        <w:rPr>
          <w:rFonts w:cs="Arial"/>
        </w:rPr>
        <w:t>за</w:t>
      </w:r>
      <w:proofErr w:type="gramEnd"/>
      <w:r w:rsidRPr="00E47C2E">
        <w:rPr>
          <w:rFonts w:cs="Arial"/>
        </w:rPr>
        <w:t xml:space="preserve"> јавну набавку </w:t>
      </w:r>
      <w:r w:rsidR="00A63575" w:rsidRPr="00E47C2E">
        <w:rPr>
          <w:rFonts w:cs="Arial"/>
        </w:rPr>
        <w:t xml:space="preserve">услуга </w:t>
      </w:r>
      <w:r w:rsidRPr="00E47C2E">
        <w:rPr>
          <w:rFonts w:cs="Arial"/>
        </w:rPr>
        <w:t>бр</w:t>
      </w:r>
      <w:bookmarkEnd w:id="3"/>
      <w:bookmarkEnd w:id="4"/>
      <w:bookmarkEnd w:id="5"/>
      <w:r w:rsidR="00113B84" w:rsidRPr="00E47C2E">
        <w:rPr>
          <w:rFonts w:cs="Arial"/>
        </w:rPr>
        <w:t>.</w:t>
      </w:r>
      <w:r w:rsidR="00A56815" w:rsidRPr="00A56815">
        <w:t xml:space="preserve"> </w:t>
      </w:r>
      <w:r w:rsidR="00A56815" w:rsidRPr="00A56815">
        <w:rPr>
          <w:rFonts w:cs="Arial"/>
        </w:rPr>
        <w:t>3000/</w:t>
      </w:r>
      <w:r w:rsidR="003443EF">
        <w:rPr>
          <w:rFonts w:cs="Arial"/>
          <w:lang w:val="sr-Latn-RS"/>
        </w:rPr>
        <w:t>0680</w:t>
      </w:r>
      <w:r w:rsidR="00A56815" w:rsidRPr="00A56815">
        <w:rPr>
          <w:rFonts w:cs="Arial"/>
        </w:rPr>
        <w:t>/201</w:t>
      </w:r>
      <w:r w:rsidR="005B65C9">
        <w:rPr>
          <w:rFonts w:cs="Arial"/>
          <w:lang w:val="sr-Cyrl-RS"/>
        </w:rPr>
        <w:t>7</w:t>
      </w:r>
      <w:r w:rsidR="00A56815" w:rsidRPr="00A56815">
        <w:rPr>
          <w:rFonts w:cs="Arial"/>
        </w:rPr>
        <w:t xml:space="preserve"> (</w:t>
      </w:r>
      <w:r w:rsidR="005B65C9">
        <w:rPr>
          <w:rFonts w:cs="Arial"/>
          <w:lang w:val="sr-Cyrl-RS"/>
        </w:rPr>
        <w:t>1</w:t>
      </w:r>
      <w:r w:rsidR="003443EF">
        <w:rPr>
          <w:rFonts w:cs="Arial"/>
          <w:lang w:val="sr-Latn-RS"/>
        </w:rPr>
        <w:t>636</w:t>
      </w:r>
      <w:r w:rsidR="00A56815" w:rsidRPr="00A56815">
        <w:rPr>
          <w:rFonts w:cs="Arial"/>
        </w:rPr>
        <w:t>/201</w:t>
      </w:r>
      <w:r w:rsidR="005B65C9">
        <w:rPr>
          <w:rFonts w:cs="Arial"/>
          <w:lang w:val="sr-Cyrl-RS"/>
        </w:rPr>
        <w:t>7</w:t>
      </w:r>
      <w:r w:rsidR="00A56815" w:rsidRPr="00A56815">
        <w:rPr>
          <w:rFonts w:cs="Arial"/>
        </w:rPr>
        <w:t>)</w:t>
      </w:r>
    </w:p>
    <w:p w:rsidR="00210557" w:rsidRPr="00E47C2E" w:rsidRDefault="00210557" w:rsidP="00781B02">
      <w:pPr>
        <w:rPr>
          <w:rFonts w:cs="Arial"/>
        </w:rPr>
      </w:pPr>
    </w:p>
    <w:p w:rsidR="00210557" w:rsidRPr="00E47C2E" w:rsidRDefault="00DD765E" w:rsidP="00210557">
      <w:pPr>
        <w:pStyle w:val="Title"/>
        <w:spacing w:before="0"/>
        <w:rPr>
          <w:rFonts w:cs="Arial"/>
          <w:b w:val="0"/>
          <w:color w:val="FF0000"/>
          <w:sz w:val="22"/>
          <w:szCs w:val="22"/>
        </w:rPr>
      </w:pPr>
      <w:r w:rsidRPr="00DD765E">
        <w:rPr>
          <w:rFonts w:cs="Arial"/>
          <w:sz w:val="22"/>
          <w:szCs w:val="22"/>
        </w:rPr>
        <w:t>Верификација и еталонирање мерне опреме Тент А</w:t>
      </w:r>
    </w:p>
    <w:p w:rsidR="000C6A95" w:rsidRDefault="000C6A95" w:rsidP="000C6A95">
      <w:pPr>
        <w:autoSpaceDE w:val="0"/>
        <w:autoSpaceDN w:val="0"/>
        <w:adjustRightInd w:val="0"/>
        <w:spacing w:before="0"/>
        <w:ind w:left="720"/>
        <w:contextualSpacing/>
        <w:rPr>
          <w:rFonts w:eastAsia="TimesNewRomanPS-BoldMT" w:cs="Arial"/>
          <w:bCs/>
          <w:lang w:val="sr-Cyrl-RS" w:eastAsia="sr-Latn-CS"/>
        </w:rPr>
      </w:pPr>
    </w:p>
    <w:p w:rsidR="000C6A95" w:rsidRDefault="000C6A95" w:rsidP="000C6A95">
      <w:pPr>
        <w:autoSpaceDE w:val="0"/>
        <w:autoSpaceDN w:val="0"/>
        <w:adjustRightInd w:val="0"/>
        <w:spacing w:before="0"/>
        <w:ind w:left="720"/>
        <w:contextualSpacing/>
        <w:rPr>
          <w:rFonts w:eastAsia="TimesNewRomanPS-BoldMT" w:cs="Arial"/>
          <w:bCs/>
          <w:lang w:val="sr-Cyrl-RS" w:eastAsia="sr-Latn-CS"/>
        </w:rPr>
      </w:pPr>
    </w:p>
    <w:p w:rsidR="000C6A95" w:rsidRDefault="000C6A95" w:rsidP="000C6A95">
      <w:pPr>
        <w:autoSpaceDE w:val="0"/>
        <w:autoSpaceDN w:val="0"/>
        <w:adjustRightInd w:val="0"/>
        <w:spacing w:before="0"/>
        <w:ind w:left="720"/>
        <w:contextualSpacing/>
        <w:rPr>
          <w:rFonts w:eastAsia="TimesNewRomanPS-BoldMT" w:cs="Arial"/>
          <w:bCs/>
          <w:lang w:val="sr-Cyrl-RS" w:eastAsia="sr-Latn-CS"/>
        </w:rPr>
      </w:pPr>
    </w:p>
    <w:p w:rsidR="000C6A95" w:rsidRDefault="000C6A95" w:rsidP="000C6A95">
      <w:pPr>
        <w:autoSpaceDE w:val="0"/>
        <w:autoSpaceDN w:val="0"/>
        <w:adjustRightInd w:val="0"/>
        <w:spacing w:before="0"/>
        <w:ind w:left="720"/>
        <w:contextualSpacing/>
        <w:rPr>
          <w:rFonts w:eastAsia="TimesNewRomanPS-BoldMT" w:cs="Arial"/>
          <w:bCs/>
          <w:lang w:val="sr-Cyrl-RS" w:eastAsia="sr-Latn-CS"/>
        </w:rPr>
      </w:pPr>
    </w:p>
    <w:p w:rsidR="000C6A95" w:rsidRDefault="000C6A95" w:rsidP="000C6A95">
      <w:pPr>
        <w:autoSpaceDE w:val="0"/>
        <w:autoSpaceDN w:val="0"/>
        <w:adjustRightInd w:val="0"/>
        <w:spacing w:before="0"/>
        <w:ind w:left="720"/>
        <w:contextualSpacing/>
        <w:rPr>
          <w:rFonts w:eastAsia="TimesNewRomanPS-BoldMT" w:cs="Arial"/>
          <w:bCs/>
          <w:lang w:val="sr-Cyrl-RS" w:eastAsia="sr-Latn-CS"/>
        </w:rPr>
      </w:pPr>
    </w:p>
    <w:p w:rsidR="000C6A95" w:rsidRDefault="000C6A95" w:rsidP="000C6A95">
      <w:pPr>
        <w:autoSpaceDE w:val="0"/>
        <w:autoSpaceDN w:val="0"/>
        <w:adjustRightInd w:val="0"/>
        <w:spacing w:before="0"/>
        <w:ind w:left="720"/>
        <w:contextualSpacing/>
        <w:rPr>
          <w:rFonts w:eastAsia="TimesNewRomanPS-BoldMT" w:cs="Arial"/>
          <w:bCs/>
          <w:lang w:val="sr-Cyrl-RS" w:eastAsia="sr-Latn-CS"/>
        </w:rPr>
      </w:pPr>
    </w:p>
    <w:p w:rsidR="000C6A95" w:rsidRPr="000C6A95" w:rsidRDefault="000C6A95" w:rsidP="000C6A95">
      <w:pPr>
        <w:autoSpaceDE w:val="0"/>
        <w:autoSpaceDN w:val="0"/>
        <w:adjustRightInd w:val="0"/>
        <w:spacing w:before="0"/>
        <w:ind w:left="720"/>
        <w:contextualSpacing/>
        <w:rPr>
          <w:rFonts w:eastAsia="TimesNewRomanPS-BoldMT" w:cs="Arial"/>
          <w:bCs/>
          <w:lang w:val="sr-Cyrl-RS" w:eastAsia="sr-Latn-CS"/>
        </w:rPr>
      </w:pPr>
    </w:p>
    <w:p w:rsidR="000C6A95" w:rsidRPr="00E47C2E" w:rsidRDefault="000C6A95" w:rsidP="000C6A95">
      <w:pPr>
        <w:spacing w:before="0"/>
        <w:jc w:val="center"/>
        <w:rPr>
          <w:rFonts w:eastAsia="Arial Unicode MS" w:cs="Arial"/>
          <w:kern w:val="2"/>
          <w:lang w:val="ru-RU"/>
        </w:rPr>
      </w:pPr>
      <w:r w:rsidRPr="00E47C2E">
        <w:rPr>
          <w:rFonts w:eastAsia="Arial Unicode MS" w:cs="Arial"/>
          <w:kern w:val="2"/>
          <w:lang w:val="ru-RU"/>
        </w:rPr>
        <w:t xml:space="preserve"> (заведено у ЈП ЕПС број </w:t>
      </w:r>
      <w:r>
        <w:rPr>
          <w:rFonts w:eastAsia="Arial Unicode MS" w:cs="Arial"/>
          <w:kern w:val="2"/>
          <w:lang w:val="sr-Latn-RS"/>
        </w:rPr>
        <w:t>105E0301-</w:t>
      </w:r>
      <w:r w:rsidR="00313167">
        <w:rPr>
          <w:rFonts w:eastAsia="Arial Unicode MS" w:cs="Arial"/>
          <w:kern w:val="2"/>
          <w:lang w:val="sr-Latn-RS"/>
        </w:rPr>
        <w:t xml:space="preserve">516357/5-2017 </w:t>
      </w:r>
      <w:r w:rsidRPr="00E47C2E">
        <w:rPr>
          <w:rFonts w:eastAsia="Arial Unicode MS" w:cs="Arial"/>
          <w:kern w:val="2"/>
          <w:lang w:val="ru-RU"/>
        </w:rPr>
        <w:t xml:space="preserve">од </w:t>
      </w:r>
      <w:r w:rsidR="00313167">
        <w:rPr>
          <w:rFonts w:eastAsia="Arial Unicode MS" w:cs="Arial"/>
          <w:kern w:val="2"/>
          <w:lang w:val="sr-Latn-RS"/>
        </w:rPr>
        <w:t>21.12.2017</w:t>
      </w:r>
      <w:r w:rsidRPr="00E47C2E">
        <w:rPr>
          <w:rFonts w:eastAsia="Arial Unicode MS" w:cs="Arial"/>
          <w:kern w:val="2"/>
          <w:lang w:val="ru-RU"/>
        </w:rPr>
        <w:t>. године)</w:t>
      </w:r>
    </w:p>
    <w:p w:rsidR="000C6A95" w:rsidRPr="00E47C2E" w:rsidRDefault="000C6A95" w:rsidP="000C6A95">
      <w:pPr>
        <w:spacing w:before="0"/>
        <w:jc w:val="center"/>
        <w:rPr>
          <w:rFonts w:eastAsia="Arial Unicode MS" w:cs="Arial"/>
          <w:kern w:val="2"/>
          <w:lang w:val="ru-RU"/>
        </w:rPr>
      </w:pPr>
    </w:p>
    <w:p w:rsidR="00C6752E" w:rsidRPr="00620B10" w:rsidRDefault="000C6A95" w:rsidP="00620B10">
      <w:pPr>
        <w:spacing w:before="0"/>
        <w:jc w:val="center"/>
        <w:rPr>
          <w:rFonts w:cs="Arial"/>
          <w:lang w:val="ru-RU"/>
        </w:rPr>
      </w:pPr>
      <w:r>
        <w:rPr>
          <w:rFonts w:cs="Arial"/>
          <w:lang w:val="ru-RU"/>
        </w:rPr>
        <w:t xml:space="preserve">Обреновац </w:t>
      </w:r>
      <w:r w:rsidR="00007B2F">
        <w:rPr>
          <w:rFonts w:cs="Arial"/>
          <w:lang w:val="ru-RU"/>
        </w:rPr>
        <w:t>октобар</w:t>
      </w:r>
      <w:r>
        <w:rPr>
          <w:rFonts w:cs="Arial"/>
          <w:lang w:val="ru-RU"/>
        </w:rPr>
        <w:t xml:space="preserve"> </w:t>
      </w:r>
      <w:r w:rsidRPr="00E47C2E">
        <w:rPr>
          <w:rFonts w:cs="Arial"/>
          <w:lang w:val="ru-RU"/>
        </w:rPr>
        <w:t>201</w:t>
      </w:r>
      <w:r>
        <w:rPr>
          <w:rFonts w:cs="Arial"/>
          <w:lang w:val="ru-RU"/>
        </w:rPr>
        <w:t>7</w:t>
      </w:r>
      <w:r w:rsidRPr="00E47C2E">
        <w:rPr>
          <w:rFonts w:cs="Arial"/>
          <w:lang w:val="ru-RU"/>
        </w:rPr>
        <w:t>. године</w:t>
      </w: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E47C2E">
        <w:rPr>
          <w:rFonts w:eastAsia="TimesNewRomanPSMT" w:cs="Arial"/>
          <w:color w:val="000000"/>
          <w:kern w:val="2"/>
        </w:rPr>
        <w:t>.</w:t>
      </w:r>
      <w:r w:rsidR="00010E49" w:rsidRPr="00E47C2E">
        <w:rPr>
          <w:rFonts w:eastAsia="TimesNewRomanPSMT" w:cs="Arial"/>
          <w:color w:val="000000"/>
          <w:kern w:val="2"/>
          <w:lang w:val="ru-RU"/>
        </w:rPr>
        <w:t>,</w:t>
      </w:r>
      <w:r w:rsidR="00E13FFC" w:rsidRPr="00E47C2E">
        <w:rPr>
          <w:rFonts w:eastAsia="TimesNewRomanPSMT" w:cs="Arial"/>
          <w:color w:val="000000"/>
          <w:kern w:val="2"/>
        </w:rPr>
        <w:t xml:space="preserve"> </w:t>
      </w:r>
      <w:r w:rsidR="00010E49" w:rsidRPr="00E47C2E">
        <w:rPr>
          <w:rFonts w:eastAsia="TimesNewRomanPSMT" w:cs="Arial"/>
          <w:color w:val="000000"/>
          <w:kern w:val="2"/>
          <w:lang w:val="ru-RU"/>
        </w:rPr>
        <w:t>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5692E">
        <w:rPr>
          <w:rFonts w:eastAsia="TimesNewRomanPSMT" w:cs="Arial"/>
          <w:color w:val="000000"/>
          <w:kern w:val="2"/>
          <w:lang w:val="sr-Latn-RS"/>
        </w:rPr>
        <w:t xml:space="preserve"> </w:t>
      </w:r>
      <w:r w:rsidR="00BA1E63" w:rsidRPr="00E47C2E">
        <w:rPr>
          <w:rFonts w:eastAsia="Calibri" w:cs="Arial"/>
          <w:bCs/>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2E3C44">
        <w:rPr>
          <w:rFonts w:eastAsia="TimesNewRomanPSMT" w:cs="Arial"/>
          <w:color w:val="000000"/>
          <w:kern w:val="2"/>
          <w:lang w:val="sr-Latn-RS"/>
        </w:rPr>
        <w:t xml:space="preserve"> 2</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E47C2E">
        <w:rPr>
          <w:rFonts w:eastAsia="TimesNewRomanPSMT" w:cs="Arial"/>
          <w:color w:val="000000"/>
          <w:kern w:val="2"/>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AE1C31">
        <w:rPr>
          <w:rFonts w:eastAsia="Arial Unicode MS" w:cs="Arial"/>
          <w:color w:val="000000"/>
          <w:kern w:val="2"/>
          <w:lang w:val="sr-Latn-RS"/>
        </w:rPr>
        <w:t>105E0301-</w:t>
      </w:r>
      <w:r w:rsidR="002D6F57">
        <w:rPr>
          <w:rFonts w:eastAsia="Arial Unicode MS" w:cs="Arial"/>
          <w:color w:val="000000"/>
          <w:kern w:val="2"/>
          <w:lang w:val="sr-Latn-RS"/>
        </w:rPr>
        <w:t>516357/2</w:t>
      </w:r>
      <w:r w:rsidR="00376B02">
        <w:rPr>
          <w:rFonts w:eastAsia="Arial Unicode MS" w:cs="Arial"/>
          <w:color w:val="000000"/>
          <w:kern w:val="2"/>
          <w:lang w:val="sr-Latn-RS"/>
        </w:rPr>
        <w:t xml:space="preserve">-2017 </w:t>
      </w:r>
      <w:r w:rsidR="00F14109" w:rsidRPr="00E47C2E">
        <w:rPr>
          <w:rFonts w:eastAsia="Arial Unicode MS" w:cs="Arial"/>
          <w:color w:val="000000"/>
          <w:kern w:val="2"/>
        </w:rPr>
        <w:t>o</w:t>
      </w:r>
      <w:r w:rsidR="00F14109" w:rsidRPr="00E47C2E">
        <w:rPr>
          <w:rFonts w:eastAsia="Arial Unicode MS" w:cs="Arial"/>
          <w:color w:val="000000"/>
          <w:kern w:val="2"/>
          <w:lang w:val="ru-RU"/>
        </w:rPr>
        <w:t>д</w:t>
      </w:r>
      <w:r w:rsidR="00AE1C31">
        <w:rPr>
          <w:rFonts w:eastAsia="Arial Unicode MS" w:cs="Arial"/>
          <w:color w:val="000000"/>
          <w:kern w:val="2"/>
          <w:lang w:val="sr-Latn-RS"/>
        </w:rPr>
        <w:t xml:space="preserve"> </w:t>
      </w:r>
      <w:r w:rsidR="002D6F57">
        <w:rPr>
          <w:rFonts w:eastAsia="Arial Unicode MS" w:cs="Arial"/>
          <w:color w:val="000000"/>
          <w:kern w:val="2"/>
          <w:lang w:val="sr-Latn-RS"/>
        </w:rPr>
        <w:t>26.10</w:t>
      </w:r>
      <w:r w:rsidR="00376B02">
        <w:rPr>
          <w:rFonts w:eastAsia="Arial Unicode MS" w:cs="Arial"/>
          <w:color w:val="000000"/>
          <w:kern w:val="2"/>
          <w:lang w:val="sr-Latn-RS"/>
        </w:rPr>
        <w:t>.2017</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2D6F57" w:rsidRPr="002D6F57">
        <w:rPr>
          <w:rFonts w:eastAsia="Arial Unicode MS" w:cs="Arial"/>
          <w:color w:val="000000"/>
          <w:kern w:val="2"/>
          <w:lang w:val="ru-RU"/>
        </w:rPr>
        <w:t>105E0301-516357/</w:t>
      </w:r>
      <w:r w:rsidR="002D6F57">
        <w:rPr>
          <w:rFonts w:eastAsia="Arial Unicode MS" w:cs="Arial"/>
          <w:color w:val="000000"/>
          <w:kern w:val="2"/>
          <w:lang w:val="sr-Latn-RS"/>
        </w:rPr>
        <w:t>3</w:t>
      </w:r>
      <w:bookmarkStart w:id="6" w:name="_GoBack"/>
      <w:bookmarkEnd w:id="6"/>
      <w:r w:rsidR="002D6F57" w:rsidRPr="002D6F57">
        <w:rPr>
          <w:rFonts w:eastAsia="Arial Unicode MS" w:cs="Arial"/>
          <w:color w:val="000000"/>
          <w:kern w:val="2"/>
          <w:lang w:val="ru-RU"/>
        </w:rPr>
        <w:t xml:space="preserve">-2017 oд 26.10.2017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E47C2E" w:rsidRDefault="00210557" w:rsidP="00781B02">
      <w:pPr>
        <w:jc w:val="center"/>
        <w:rPr>
          <w:rFonts w:cs="Arial"/>
          <w:b/>
        </w:rPr>
      </w:pPr>
      <w:bookmarkStart w:id="7" w:name="_Toc441215598"/>
      <w:bookmarkStart w:id="8" w:name="_Toc441651537"/>
      <w:bookmarkStart w:id="9" w:name="_Toc442559874"/>
      <w:r w:rsidRPr="00E47C2E">
        <w:rPr>
          <w:rFonts w:cs="Arial"/>
          <w:b/>
        </w:rPr>
        <w:t>КОНКУРСНА ДОКУМЕНТАЦИЈА</w:t>
      </w:r>
      <w:bookmarkEnd w:id="7"/>
      <w:bookmarkEnd w:id="8"/>
      <w:bookmarkEnd w:id="9"/>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010E49" w:rsidRPr="00E47C2E">
        <w:rPr>
          <w:rFonts w:cs="Arial"/>
        </w:rPr>
        <w:t xml:space="preserve">отвореном </w:t>
      </w:r>
      <w:r w:rsidR="00210557" w:rsidRPr="00E47C2E">
        <w:rPr>
          <w:rFonts w:cs="Arial"/>
        </w:rPr>
        <w:t xml:space="preserve">поступку </w:t>
      </w:r>
    </w:p>
    <w:p w:rsidR="00210557" w:rsidRPr="00E47C2E" w:rsidRDefault="00210557" w:rsidP="00781B02">
      <w:pPr>
        <w:jc w:val="center"/>
        <w:rPr>
          <w:rFonts w:cs="Arial"/>
          <w:b/>
        </w:rPr>
      </w:pPr>
      <w:bookmarkStart w:id="10" w:name="_Toc441215599"/>
      <w:bookmarkStart w:id="11" w:name="_Toc441651538"/>
      <w:bookmarkStart w:id="12" w:name="_Toc442559875"/>
      <w:proofErr w:type="gramStart"/>
      <w:r w:rsidRPr="00E47C2E">
        <w:rPr>
          <w:rFonts w:cs="Arial"/>
          <w:b/>
        </w:rPr>
        <w:t>за</w:t>
      </w:r>
      <w:proofErr w:type="gramEnd"/>
      <w:r w:rsidRPr="00E47C2E">
        <w:rPr>
          <w:rFonts w:cs="Arial"/>
          <w:b/>
        </w:rPr>
        <w:t xml:space="preserve"> јавну набавку </w:t>
      </w:r>
      <w:r w:rsidR="00A63575" w:rsidRPr="00E47C2E">
        <w:rPr>
          <w:rFonts w:cs="Arial"/>
          <w:b/>
        </w:rPr>
        <w:t xml:space="preserve">услуга </w:t>
      </w:r>
      <w:r w:rsidRPr="00E47C2E">
        <w:rPr>
          <w:rFonts w:cs="Arial"/>
          <w:b/>
        </w:rPr>
        <w:t>бр</w:t>
      </w:r>
      <w:bookmarkEnd w:id="10"/>
      <w:bookmarkEnd w:id="11"/>
      <w:bookmarkEnd w:id="12"/>
      <w:r w:rsidR="00A56815" w:rsidRPr="00A56815">
        <w:t xml:space="preserve"> </w:t>
      </w:r>
      <w:r w:rsidR="00A56815" w:rsidRPr="00A56815">
        <w:rPr>
          <w:rFonts w:cs="Arial"/>
          <w:b/>
        </w:rPr>
        <w:t>ЈН3000/</w:t>
      </w:r>
      <w:r w:rsidR="00051F69">
        <w:rPr>
          <w:rFonts w:cs="Arial"/>
          <w:b/>
          <w:lang w:val="sr-Cyrl-RS"/>
        </w:rPr>
        <w:t>0680</w:t>
      </w:r>
      <w:r w:rsidR="00A56815" w:rsidRPr="00A56815">
        <w:rPr>
          <w:rFonts w:cs="Arial"/>
          <w:b/>
        </w:rPr>
        <w:t>/201</w:t>
      </w:r>
      <w:r w:rsidR="00620B10">
        <w:rPr>
          <w:rFonts w:cs="Arial"/>
          <w:b/>
          <w:lang w:val="sr-Cyrl-RS"/>
        </w:rPr>
        <w:t>7</w:t>
      </w:r>
      <w:r w:rsidR="00A56815" w:rsidRPr="00A56815">
        <w:rPr>
          <w:rFonts w:cs="Arial"/>
          <w:b/>
        </w:rPr>
        <w:t>6 (</w:t>
      </w:r>
      <w:r w:rsidR="00620B10">
        <w:rPr>
          <w:rFonts w:cs="Arial"/>
          <w:b/>
          <w:lang w:val="sr-Cyrl-RS"/>
        </w:rPr>
        <w:t>1</w:t>
      </w:r>
      <w:r w:rsidR="00051F69">
        <w:rPr>
          <w:rFonts w:cs="Arial"/>
          <w:b/>
          <w:lang w:val="sr-Cyrl-RS"/>
        </w:rPr>
        <w:t>636</w:t>
      </w:r>
      <w:r w:rsidR="00A56815" w:rsidRPr="00A56815">
        <w:rPr>
          <w:rFonts w:cs="Arial"/>
          <w:b/>
        </w:rPr>
        <w:t>/201</w:t>
      </w:r>
      <w:r w:rsidR="00620B10">
        <w:rPr>
          <w:rFonts w:cs="Arial"/>
          <w:b/>
          <w:lang w:val="sr-Cyrl-RS"/>
        </w:rPr>
        <w:t>7</w:t>
      </w:r>
      <w:r w:rsidR="00A56815" w:rsidRPr="00A56815">
        <w:rPr>
          <w:rFonts w:cs="Arial"/>
          <w:b/>
        </w:rPr>
        <w:t>)</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1.</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Општи подаци о јавној набавци</w:t>
            </w:r>
          </w:p>
        </w:tc>
        <w:tc>
          <w:tcPr>
            <w:tcW w:w="810" w:type="dxa"/>
          </w:tcPr>
          <w:p w:rsidR="00C62AA7" w:rsidRPr="00FF0FAD" w:rsidRDefault="00FF0FAD"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2.</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Подаци о предмету набавке</w:t>
            </w:r>
          </w:p>
        </w:tc>
        <w:tc>
          <w:tcPr>
            <w:tcW w:w="810" w:type="dxa"/>
          </w:tcPr>
          <w:p w:rsidR="00C62AA7" w:rsidRPr="00FF0FAD" w:rsidRDefault="00FF0FAD"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3.</w:t>
            </w:r>
          </w:p>
        </w:tc>
        <w:tc>
          <w:tcPr>
            <w:tcW w:w="7574" w:type="dxa"/>
          </w:tcPr>
          <w:p w:rsidR="00C62AA7" w:rsidRPr="00E47C2E" w:rsidRDefault="00C62AA7" w:rsidP="006F517A">
            <w:pPr>
              <w:tabs>
                <w:tab w:val="left" w:pos="317"/>
                <w:tab w:val="left" w:pos="360"/>
                <w:tab w:val="right" w:leader="dot" w:pos="9639"/>
              </w:tabs>
              <w:rPr>
                <w:rFonts w:cs="Arial"/>
              </w:rPr>
            </w:pPr>
            <w:r w:rsidRPr="00E47C2E">
              <w:rPr>
                <w:rFonts w:cs="Arial"/>
              </w:rPr>
              <w:t xml:space="preserve">Техничка спецификација (врста, техничке карактеристике, квалитет, </w:t>
            </w:r>
            <w:r w:rsidR="006F517A" w:rsidRPr="00E47C2E">
              <w:rPr>
                <w:rFonts w:cs="Arial"/>
              </w:rPr>
              <w:t>обим</w:t>
            </w:r>
            <w:r w:rsidRPr="00E47C2E">
              <w:rPr>
                <w:rFonts w:cs="Arial"/>
              </w:rPr>
              <w:t xml:space="preserve"> и опис </w:t>
            </w:r>
            <w:r w:rsidR="00A63575" w:rsidRPr="00E47C2E">
              <w:rPr>
                <w:rFonts w:cs="Arial"/>
              </w:rPr>
              <w:t>услуга</w:t>
            </w:r>
            <w:r w:rsidRPr="00E47C2E">
              <w:rPr>
                <w:rFonts w:cs="Arial"/>
              </w:rPr>
              <w:t>...)</w:t>
            </w:r>
          </w:p>
        </w:tc>
        <w:tc>
          <w:tcPr>
            <w:tcW w:w="810" w:type="dxa"/>
          </w:tcPr>
          <w:p w:rsidR="00C62AA7" w:rsidRPr="00FF0FAD" w:rsidRDefault="00FF0FAD"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4.</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Услови за учешће у поступку ЈН и упутство како се доказује испуњеност услова</w:t>
            </w:r>
          </w:p>
        </w:tc>
        <w:tc>
          <w:tcPr>
            <w:tcW w:w="810" w:type="dxa"/>
          </w:tcPr>
          <w:p w:rsidR="00C62AA7" w:rsidRPr="00FF0FAD" w:rsidRDefault="00FF0FAD" w:rsidP="004C3B38">
            <w:pPr>
              <w:tabs>
                <w:tab w:val="left" w:pos="360"/>
                <w:tab w:val="left" w:pos="567"/>
                <w:tab w:val="right" w:leader="dot" w:pos="9639"/>
              </w:tabs>
              <w:jc w:val="center"/>
              <w:rPr>
                <w:rFonts w:cs="Arial"/>
                <w:lang w:val="sr-Cyrl-RS"/>
              </w:rPr>
            </w:pPr>
            <w:r>
              <w:rPr>
                <w:rFonts w:cs="Arial"/>
                <w:lang w:val="sr-Cyrl-RS"/>
              </w:rPr>
              <w:t>4-7</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5.</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Критеријум за доделу уговора</w:t>
            </w:r>
          </w:p>
        </w:tc>
        <w:tc>
          <w:tcPr>
            <w:tcW w:w="810" w:type="dxa"/>
          </w:tcPr>
          <w:p w:rsidR="00C62AA7" w:rsidRPr="00FF0FAD" w:rsidRDefault="00FF0FAD" w:rsidP="004C3B38">
            <w:pPr>
              <w:tabs>
                <w:tab w:val="left" w:pos="360"/>
                <w:tab w:val="left" w:pos="567"/>
                <w:tab w:val="right" w:leader="dot" w:pos="9639"/>
              </w:tabs>
              <w:jc w:val="center"/>
              <w:rPr>
                <w:rFonts w:cs="Arial"/>
                <w:lang w:val="sr-Cyrl-RS"/>
              </w:rPr>
            </w:pPr>
            <w:r>
              <w:rPr>
                <w:rFonts w:cs="Arial"/>
                <w:lang w:val="sr-Cyrl-RS"/>
              </w:rPr>
              <w:t>8</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6.</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Упутство понуђачима како да сачине понуду</w:t>
            </w:r>
          </w:p>
        </w:tc>
        <w:tc>
          <w:tcPr>
            <w:tcW w:w="810" w:type="dxa"/>
          </w:tcPr>
          <w:p w:rsidR="00C62AA7" w:rsidRPr="002D16DB" w:rsidRDefault="002D16DB" w:rsidP="002D16DB">
            <w:pPr>
              <w:tabs>
                <w:tab w:val="left" w:pos="360"/>
                <w:tab w:val="left" w:pos="567"/>
                <w:tab w:val="right" w:leader="dot" w:pos="9639"/>
              </w:tabs>
              <w:jc w:val="center"/>
              <w:rPr>
                <w:rFonts w:cs="Arial"/>
                <w:lang w:val="sr-Latn-RS"/>
              </w:rPr>
            </w:pPr>
            <w:r>
              <w:rPr>
                <w:rFonts w:cs="Arial"/>
                <w:lang w:val="sr-Latn-RS"/>
              </w:rPr>
              <w:t>9</w:t>
            </w:r>
            <w:r w:rsidR="00FF0FAD">
              <w:rPr>
                <w:rFonts w:cs="Arial"/>
                <w:lang w:val="sr-Cyrl-RS"/>
              </w:rPr>
              <w:t>-2</w:t>
            </w:r>
            <w:r>
              <w:rPr>
                <w:rFonts w:cs="Arial"/>
                <w:lang w:val="sr-Latn-RS"/>
              </w:rPr>
              <w:t>5</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7.</w:t>
            </w:r>
          </w:p>
        </w:tc>
        <w:tc>
          <w:tcPr>
            <w:tcW w:w="7574" w:type="dxa"/>
          </w:tcPr>
          <w:p w:rsidR="00C62AA7" w:rsidRPr="00E47C2E" w:rsidRDefault="00C62AA7" w:rsidP="001B179B">
            <w:pPr>
              <w:tabs>
                <w:tab w:val="left" w:pos="360"/>
                <w:tab w:val="left" w:pos="567"/>
                <w:tab w:val="right" w:leader="dot" w:pos="9639"/>
              </w:tabs>
              <w:rPr>
                <w:rFonts w:cs="Arial"/>
              </w:rPr>
            </w:pPr>
            <w:r w:rsidRPr="00E47C2E">
              <w:rPr>
                <w:rFonts w:cs="Arial"/>
              </w:rPr>
              <w:t xml:space="preserve">Обрасци ( 1 - </w:t>
            </w:r>
            <w:r w:rsidR="001B179B">
              <w:rPr>
                <w:rFonts w:cs="Arial"/>
                <w:lang w:val="sr-Cyrl-RS"/>
              </w:rPr>
              <w:t>7</w:t>
            </w:r>
            <w:r w:rsidRPr="00E47C2E">
              <w:rPr>
                <w:rFonts w:cs="Arial"/>
              </w:rPr>
              <w:t>)</w:t>
            </w:r>
          </w:p>
        </w:tc>
        <w:tc>
          <w:tcPr>
            <w:tcW w:w="810" w:type="dxa"/>
          </w:tcPr>
          <w:p w:rsidR="00C62AA7" w:rsidRPr="002D16DB" w:rsidRDefault="00FF0FAD" w:rsidP="002D16DB">
            <w:pPr>
              <w:tabs>
                <w:tab w:val="left" w:pos="360"/>
                <w:tab w:val="left" w:pos="567"/>
                <w:tab w:val="right" w:leader="dot" w:pos="9639"/>
              </w:tabs>
              <w:jc w:val="center"/>
              <w:rPr>
                <w:rFonts w:cs="Arial"/>
                <w:lang w:val="sr-Latn-RS"/>
              </w:rPr>
            </w:pPr>
            <w:r>
              <w:rPr>
                <w:rFonts w:cs="Arial"/>
                <w:lang w:val="sr-Cyrl-RS"/>
              </w:rPr>
              <w:t>2</w:t>
            </w:r>
            <w:r w:rsidR="002D16DB">
              <w:rPr>
                <w:rFonts w:cs="Arial"/>
                <w:lang w:val="sr-Latn-RS"/>
              </w:rPr>
              <w:t>6</w:t>
            </w:r>
            <w:r>
              <w:rPr>
                <w:rFonts w:cs="Arial"/>
                <w:lang w:val="sr-Cyrl-RS"/>
              </w:rPr>
              <w:t>-3</w:t>
            </w:r>
            <w:r w:rsidR="002D16DB">
              <w:rPr>
                <w:rFonts w:cs="Arial"/>
                <w:lang w:val="sr-Latn-RS"/>
              </w:rPr>
              <w:t>5</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8.</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Модел уговора</w:t>
            </w:r>
          </w:p>
        </w:tc>
        <w:tc>
          <w:tcPr>
            <w:tcW w:w="810" w:type="dxa"/>
          </w:tcPr>
          <w:p w:rsidR="00C62AA7" w:rsidRPr="004F7CB7" w:rsidRDefault="00FF0FAD" w:rsidP="004F7CB7">
            <w:pPr>
              <w:tabs>
                <w:tab w:val="left" w:pos="360"/>
                <w:tab w:val="left" w:pos="567"/>
                <w:tab w:val="right" w:leader="dot" w:pos="9639"/>
              </w:tabs>
              <w:jc w:val="center"/>
              <w:rPr>
                <w:rFonts w:cs="Arial"/>
                <w:lang w:val="sr-Cyrl-RS"/>
              </w:rPr>
            </w:pPr>
            <w:r>
              <w:rPr>
                <w:rFonts w:cs="Arial"/>
                <w:lang w:val="sr-Cyrl-RS"/>
              </w:rPr>
              <w:t>4</w:t>
            </w:r>
            <w:r w:rsidR="008A05CC">
              <w:rPr>
                <w:rFonts w:cs="Arial"/>
                <w:lang w:val="sr-Cyrl-RS"/>
              </w:rPr>
              <w:t>4</w:t>
            </w:r>
            <w:r>
              <w:rPr>
                <w:rFonts w:cs="Arial"/>
                <w:lang w:val="sr-Cyrl-RS"/>
              </w:rPr>
              <w:t>-</w:t>
            </w:r>
            <w:r w:rsidR="008A05CC">
              <w:rPr>
                <w:rFonts w:cs="Arial"/>
                <w:lang w:val="sr-Cyrl-RS"/>
              </w:rPr>
              <w:t>5</w:t>
            </w:r>
            <w:r w:rsidR="004F7CB7">
              <w:rPr>
                <w:rFonts w:cs="Arial"/>
                <w:lang w:val="sr-Cyrl-RS"/>
              </w:rPr>
              <w:t>1</w:t>
            </w:r>
          </w:p>
        </w:tc>
      </w:tr>
    </w:tbl>
    <w:p w:rsidR="009D3699" w:rsidRPr="00E47C2E" w:rsidRDefault="009D3699" w:rsidP="000C50A0">
      <w:pPr>
        <w:pStyle w:val="BodyText"/>
        <w:spacing w:before="0"/>
        <w:rPr>
          <w:rFonts w:cs="Arial"/>
          <w:b/>
          <w:spacing w:val="80"/>
          <w:sz w:val="22"/>
          <w:szCs w:val="22"/>
          <w:highlight w:val="yellow"/>
        </w:rPr>
      </w:pPr>
    </w:p>
    <w:p w:rsidR="00F5264D" w:rsidRPr="004F7CB7" w:rsidRDefault="00C53AC6" w:rsidP="00C53AC6">
      <w:pPr>
        <w:jc w:val="right"/>
        <w:rPr>
          <w:rFonts w:cs="Arial"/>
          <w:color w:val="548DD4" w:themeColor="text2" w:themeTint="99"/>
          <w:lang w:val="sr-Cyrl-RS"/>
        </w:rPr>
      </w:pPr>
      <w:r w:rsidRPr="00E47C2E">
        <w:rPr>
          <w:rFonts w:cs="Arial"/>
          <w:bCs/>
          <w:noProof/>
          <w:lang w:val="sr-Cyrl-CS"/>
        </w:rPr>
        <w:t xml:space="preserve">Укупан број страна документације: </w:t>
      </w:r>
      <w:r w:rsidR="004F7CB7">
        <w:rPr>
          <w:rFonts w:cs="Arial"/>
          <w:bCs/>
          <w:noProof/>
          <w:lang w:val="sr-Cyrl-RS"/>
        </w:rPr>
        <w:t>51</w:t>
      </w:r>
    </w:p>
    <w:p w:rsidR="001853E1" w:rsidRPr="00E47C2E" w:rsidRDefault="001853E1" w:rsidP="000C50A0">
      <w:pPr>
        <w:pStyle w:val="BodyText"/>
        <w:spacing w:before="0"/>
        <w:rPr>
          <w:rFonts w:cs="Arial"/>
          <w:sz w:val="22"/>
          <w:szCs w:val="22"/>
        </w:rPr>
      </w:pPr>
    </w:p>
    <w:p w:rsidR="00FA0E61" w:rsidRPr="00E47C2E" w:rsidRDefault="00473AD5" w:rsidP="00742CE5">
      <w:pPr>
        <w:pStyle w:val="Heading10"/>
        <w:numPr>
          <w:ilvl w:val="0"/>
          <w:numId w:val="16"/>
        </w:numPr>
        <w:rPr>
          <w:rFonts w:cs="Arial"/>
          <w:lang w:val="en-US"/>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4276AD">
            <w:pPr>
              <w:autoSpaceDE w:val="0"/>
              <w:autoSpaceDN w:val="0"/>
              <w:adjustRightInd w:val="0"/>
              <w:jc w:val="center"/>
              <w:rPr>
                <w:rFonts w:eastAsia="TimesNewRomanPSMT" w:cs="Arial"/>
                <w:bCs/>
              </w:rPr>
            </w:pPr>
          </w:p>
          <w:p w:rsidR="002E12CC" w:rsidRPr="00E47C2E" w:rsidRDefault="002E12CC" w:rsidP="004276AD">
            <w:pPr>
              <w:autoSpaceDE w:val="0"/>
              <w:autoSpaceDN w:val="0"/>
              <w:adjustRightInd w:val="0"/>
              <w:jc w:val="center"/>
              <w:rPr>
                <w:rFonts w:eastAsia="TimesNewRomanPSMT" w:cs="Arial"/>
                <w:bCs/>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E47C2E" w:rsidRDefault="004276AD" w:rsidP="00D445B5">
            <w:pPr>
              <w:suppressAutoHyphens/>
              <w:spacing w:before="0" w:line="100" w:lineRule="atLeast"/>
              <w:jc w:val="center"/>
              <w:rPr>
                <w:rFonts w:cs="Arial"/>
              </w:rPr>
            </w:pPr>
            <w:r w:rsidRPr="00E47C2E">
              <w:rPr>
                <w:rFonts w:cs="Arial"/>
              </w:rPr>
              <w:t>Јавно предузеће „Електропривреда Србије“ Београд,</w:t>
            </w:r>
          </w:p>
          <w:p w:rsidR="004276AD" w:rsidRPr="00E47C2E" w:rsidRDefault="004276AD" w:rsidP="00D445B5">
            <w:pPr>
              <w:suppressAutoHyphens/>
              <w:spacing w:before="0" w:line="100" w:lineRule="atLeast"/>
              <w:jc w:val="center"/>
              <w:rPr>
                <w:rFonts w:cs="Arial"/>
              </w:rPr>
            </w:pPr>
            <w:r w:rsidRPr="00E47C2E">
              <w:rPr>
                <w:rFonts w:cs="Arial"/>
              </w:rPr>
              <w:t>Улица царице Милице бр.2, 11000 Београд</w:t>
            </w:r>
          </w:p>
          <w:p w:rsidR="00E13FFC" w:rsidRPr="00E47C2E" w:rsidRDefault="00C6752E" w:rsidP="00D445B5">
            <w:pPr>
              <w:suppressAutoHyphens/>
              <w:spacing w:before="0" w:line="100" w:lineRule="atLeast"/>
              <w:jc w:val="center"/>
              <w:rPr>
                <w:rFonts w:cs="Arial"/>
              </w:rPr>
            </w:pPr>
            <w:r w:rsidRPr="00E47C2E">
              <w:rPr>
                <w:rFonts w:cs="Arial"/>
              </w:rPr>
              <w:t>Огранак ТЕНТ, Богољуба Урошевића Црног бр.44</w:t>
            </w:r>
            <w:proofErr w:type="gramStart"/>
            <w:r w:rsidRPr="00E47C2E">
              <w:rPr>
                <w:rFonts w:cs="Arial"/>
              </w:rPr>
              <w:t>.,</w:t>
            </w:r>
            <w:proofErr w:type="gramEnd"/>
            <w:r w:rsidRPr="00E47C2E">
              <w:rPr>
                <w:rFonts w:cs="Arial"/>
              </w:rPr>
              <w:t xml:space="preserve"> </w:t>
            </w:r>
          </w:p>
          <w:p w:rsidR="002E12CC" w:rsidRPr="00E47C2E" w:rsidRDefault="00C6752E" w:rsidP="00D445B5">
            <w:pPr>
              <w:suppressAutoHyphens/>
              <w:spacing w:before="0"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C97AD1"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4276AD">
            <w:pPr>
              <w:autoSpaceDE w:val="0"/>
              <w:autoSpaceDN w:val="0"/>
              <w:adjustRightInd w:val="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4276AD">
            <w:pPr>
              <w:autoSpaceDE w:val="0"/>
              <w:autoSpaceDN w:val="0"/>
              <w:adjustRightInd w:val="0"/>
              <w:jc w:val="center"/>
              <w:rPr>
                <w:rFonts w:eastAsia="TimesNewRomanPSMT" w:cs="Arial"/>
                <w:bCs/>
              </w:rPr>
            </w:pPr>
            <w:r w:rsidRPr="00E47C2E">
              <w:rPr>
                <w:rFonts w:eastAsia="TimesNewRomanPSMT" w:cs="Arial"/>
                <w:bCs/>
              </w:rPr>
              <w:t>Отворени поступак</w:t>
            </w:r>
          </w:p>
        </w:tc>
      </w:tr>
      <w:tr w:rsidR="004276AD" w:rsidRPr="00E47C2E" w:rsidTr="002E12CC">
        <w:trPr>
          <w:trHeight w:val="575"/>
        </w:trPr>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4276AD" w:rsidRPr="00E47C2E" w:rsidRDefault="004276AD" w:rsidP="009D22A1">
            <w:pPr>
              <w:jc w:val="center"/>
              <w:rPr>
                <w:rFonts w:cs="Arial"/>
              </w:rPr>
            </w:pPr>
            <w:bookmarkStart w:id="16" w:name="_Toc442559877"/>
            <w:r w:rsidRPr="00E47C2E">
              <w:rPr>
                <w:rFonts w:cs="Arial"/>
              </w:rPr>
              <w:t xml:space="preserve">Набавка </w:t>
            </w:r>
            <w:r w:rsidR="00A63575" w:rsidRPr="00E47C2E">
              <w:rPr>
                <w:rFonts w:cs="Arial"/>
              </w:rPr>
              <w:t>услуга</w:t>
            </w:r>
            <w:r w:rsidRPr="00E47C2E">
              <w:rPr>
                <w:rFonts w:cs="Arial"/>
              </w:rPr>
              <w:t xml:space="preserve">: </w:t>
            </w:r>
            <w:bookmarkEnd w:id="16"/>
            <w:r w:rsidR="009D22A1" w:rsidRPr="009D22A1">
              <w:rPr>
                <w:rFonts w:cs="Arial"/>
                <w:lang w:val="sr-Cyrl-CS" w:eastAsia="ar-SA"/>
              </w:rPr>
              <w:t>Верификација и еталонирање мерне опреме Тент А</w:t>
            </w:r>
          </w:p>
        </w:tc>
      </w:tr>
      <w:tr w:rsidR="002E12CC" w:rsidRPr="00E47C2E" w:rsidTr="002E12CC">
        <w:trPr>
          <w:trHeight w:val="995"/>
        </w:trPr>
        <w:tc>
          <w:tcPr>
            <w:tcW w:w="3032" w:type="dxa"/>
            <w:shd w:val="clear" w:color="auto" w:fill="auto"/>
          </w:tcPr>
          <w:p w:rsidR="002E12CC" w:rsidRPr="00E47C2E" w:rsidRDefault="002E12CC" w:rsidP="002E12CC">
            <w:pPr>
              <w:autoSpaceDE w:val="0"/>
              <w:autoSpaceDN w:val="0"/>
              <w:adjustRightInd w:val="0"/>
              <w:jc w:val="center"/>
              <w:rPr>
                <w:rFonts w:eastAsia="TimesNewRomanPSMT" w:cs="Arial"/>
                <w:bCs/>
              </w:rPr>
            </w:pPr>
          </w:p>
          <w:p w:rsidR="002E12CC" w:rsidRPr="00E47C2E" w:rsidRDefault="002E12CC" w:rsidP="002E12CC">
            <w:pPr>
              <w:autoSpaceDE w:val="0"/>
              <w:autoSpaceDN w:val="0"/>
              <w:adjustRightInd w:val="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Pr="00A56815" w:rsidRDefault="002E12CC" w:rsidP="002E12CC">
            <w:pPr>
              <w:pStyle w:val="ListParagraph"/>
              <w:widowControl w:val="0"/>
              <w:ind w:left="0"/>
              <w:jc w:val="center"/>
              <w:rPr>
                <w:rFonts w:ascii="Arial" w:hAnsi="Arial" w:cs="Arial"/>
              </w:rPr>
            </w:pPr>
            <w:r w:rsidRPr="00A56815">
              <w:rPr>
                <w:rFonts w:ascii="Arial" w:hAnsi="Arial" w:cs="Arial"/>
              </w:rPr>
              <w:t>Jавна набавка није обликована по партијама</w:t>
            </w:r>
          </w:p>
          <w:p w:rsidR="002E12CC" w:rsidRPr="00E47C2E" w:rsidRDefault="002E12CC" w:rsidP="00E13FFC">
            <w:pPr>
              <w:autoSpaceDE w:val="0"/>
              <w:autoSpaceDN w:val="0"/>
              <w:adjustRightInd w:val="0"/>
              <w:ind w:left="252"/>
              <w:jc w:val="center"/>
              <w:rPr>
                <w:rFonts w:eastAsia="TimesNewRomanPSMT" w:cs="Arial"/>
                <w:b/>
                <w:bCs/>
              </w:rPr>
            </w:pPr>
          </w:p>
        </w:tc>
      </w:tr>
      <w:tr w:rsidR="004276AD" w:rsidRPr="00E47C2E" w:rsidTr="002E12CC">
        <w:trPr>
          <w:trHeight w:val="594"/>
        </w:trPr>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 xml:space="preserve"> Закључење Уговора о јавној набавци </w:t>
            </w:r>
          </w:p>
          <w:p w:rsidR="002E12CC" w:rsidRPr="00E47C2E" w:rsidRDefault="002E12CC" w:rsidP="002E12CC">
            <w:pPr>
              <w:autoSpaceDE w:val="0"/>
              <w:autoSpaceDN w:val="0"/>
              <w:adjustRightInd w:val="0"/>
              <w:rPr>
                <w:rFonts w:eastAsia="TimesNewRomanPSMT" w:cs="Arial"/>
                <w:b/>
                <w:bCs/>
                <w:color w:val="FF0000"/>
              </w:rPr>
            </w:pPr>
          </w:p>
        </w:tc>
      </w:tr>
      <w:tr w:rsidR="004276AD" w:rsidRPr="00E47C2E" w:rsidTr="002E12CC">
        <w:trPr>
          <w:trHeight w:val="1057"/>
        </w:trPr>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A56815" w:rsidRPr="00A56815" w:rsidRDefault="00A56815" w:rsidP="00A56815">
            <w:pPr>
              <w:jc w:val="center"/>
              <w:rPr>
                <w:rFonts w:cs="Arial"/>
              </w:rPr>
            </w:pPr>
            <w:r w:rsidRPr="00A56815">
              <w:rPr>
                <w:rFonts w:cs="Arial"/>
              </w:rPr>
              <w:t>Гордана Милошевић</w:t>
            </w:r>
          </w:p>
          <w:p w:rsidR="00A56815" w:rsidRPr="00A56815" w:rsidRDefault="00A56815" w:rsidP="00A56815">
            <w:pPr>
              <w:jc w:val="center"/>
              <w:rPr>
                <w:rFonts w:cs="Arial"/>
              </w:rPr>
            </w:pPr>
            <w:r w:rsidRPr="00A56815">
              <w:rPr>
                <w:rFonts w:cs="Arial"/>
              </w:rPr>
              <w:t>e-mail: gordana.milosevic@eps.rs</w:t>
            </w:r>
          </w:p>
          <w:p w:rsidR="004276AD" w:rsidRPr="00E47C2E" w:rsidRDefault="004276AD" w:rsidP="004276AD">
            <w:pPr>
              <w:jc w:val="center"/>
              <w:rPr>
                <w:rFonts w:cs="Arial"/>
              </w:rPr>
            </w:pPr>
          </w:p>
        </w:tc>
      </w:tr>
    </w:tbl>
    <w:p w:rsidR="002E12CC" w:rsidRPr="00E47C2E" w:rsidRDefault="002E12CC" w:rsidP="000C50A0">
      <w:pPr>
        <w:spacing w:before="0"/>
        <w:rPr>
          <w:rFonts w:cs="Arial"/>
        </w:rPr>
      </w:pPr>
    </w:p>
    <w:p w:rsidR="002E12CC" w:rsidRPr="00E47C2E" w:rsidRDefault="002E12CC" w:rsidP="00742CE5">
      <w:pPr>
        <w:pStyle w:val="Heading10"/>
        <w:numPr>
          <w:ilvl w:val="0"/>
          <w:numId w:val="16"/>
        </w:numPr>
        <w:jc w:val="both"/>
        <w:rPr>
          <w:rFonts w:cs="Arial"/>
        </w:rPr>
      </w:pPr>
      <w:bookmarkStart w:id="17" w:name="_Toc442559878"/>
      <w:bookmarkStart w:id="18" w:name="_Toc427817448"/>
      <w:r w:rsidRPr="00E47C2E">
        <w:rPr>
          <w:rFonts w:cs="Arial"/>
        </w:rPr>
        <w:t>ПОДАЦИ О ПРЕДМЕТУ ЈАВНЕ НАБАВКЕ</w:t>
      </w:r>
    </w:p>
    <w:p w:rsidR="002E12CC" w:rsidRPr="00E47C2E" w:rsidRDefault="002E12CC" w:rsidP="0032186E">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rsidR="002E12CC" w:rsidRPr="00E47C2E" w:rsidRDefault="002E12CC" w:rsidP="0032186E">
      <w:pPr>
        <w:spacing w:before="0"/>
        <w:rPr>
          <w:rFonts w:cs="Arial"/>
          <w:lang w:eastAsia="zh-CN"/>
        </w:rPr>
      </w:pPr>
      <w:r w:rsidRPr="00E47C2E">
        <w:rPr>
          <w:rFonts w:cs="Arial"/>
          <w:lang w:eastAsia="zh-CN"/>
        </w:rPr>
        <w:t xml:space="preserve">Опис предмета јавне набавке: </w:t>
      </w:r>
      <w:r w:rsidR="009D22A1" w:rsidRPr="009D22A1">
        <w:rPr>
          <w:rFonts w:cs="Arial"/>
          <w:lang w:eastAsia="zh-CN"/>
        </w:rPr>
        <w:t>Верификација и еталонирање мерне опреме Тент А</w:t>
      </w:r>
    </w:p>
    <w:p w:rsidR="009D22A1" w:rsidRDefault="002E12CC" w:rsidP="0032186E">
      <w:pPr>
        <w:spacing w:before="0"/>
        <w:rPr>
          <w:rFonts w:cs="Arial"/>
          <w:lang w:val="sr-Cyrl-RS" w:eastAsia="zh-CN"/>
        </w:rPr>
      </w:pPr>
      <w:r w:rsidRPr="00E47C2E">
        <w:rPr>
          <w:rFonts w:cs="Arial"/>
          <w:lang w:eastAsia="zh-CN"/>
        </w:rPr>
        <w:t>Назив из општег речника набавке:</w:t>
      </w:r>
      <w:r w:rsidR="00A16CC8" w:rsidRPr="00A16CC8">
        <w:t xml:space="preserve"> </w:t>
      </w:r>
      <w:r w:rsidR="009D22A1" w:rsidRPr="009D22A1">
        <w:rPr>
          <w:rFonts w:cs="Arial"/>
          <w:lang w:eastAsia="zh-CN"/>
        </w:rPr>
        <w:t xml:space="preserve">Услуге одржавања и поправки </w:t>
      </w:r>
    </w:p>
    <w:p w:rsidR="002E12CC" w:rsidRPr="009D22A1" w:rsidRDefault="002E12CC" w:rsidP="0032186E">
      <w:pPr>
        <w:spacing w:before="0"/>
        <w:rPr>
          <w:rFonts w:cs="Arial"/>
          <w:lang w:val="sr-Cyrl-RS" w:eastAsia="zh-CN"/>
        </w:rPr>
      </w:pPr>
      <w:r w:rsidRPr="00E47C2E">
        <w:rPr>
          <w:rFonts w:cs="Arial"/>
          <w:lang w:eastAsia="zh-CN"/>
        </w:rPr>
        <w:t xml:space="preserve">Ознака из општег речника набавке: </w:t>
      </w:r>
      <w:r w:rsidR="009D22A1" w:rsidRPr="009D22A1">
        <w:rPr>
          <w:rFonts w:cs="Arial"/>
          <w:lang w:eastAsia="zh-CN"/>
        </w:rPr>
        <w:t>50000000</w:t>
      </w:r>
    </w:p>
    <w:p w:rsidR="002E12CC" w:rsidRPr="00E47C2E" w:rsidRDefault="002E12CC" w:rsidP="0032186E">
      <w:pPr>
        <w:spacing w:before="0"/>
        <w:rPr>
          <w:rFonts w:cs="Arial"/>
          <w:lang w:eastAsia="zh-CN"/>
        </w:rPr>
      </w:pPr>
      <w:proofErr w:type="gramStart"/>
      <w:r w:rsidRPr="00E47C2E">
        <w:rPr>
          <w:rFonts w:cs="Arial"/>
          <w:lang w:eastAsia="zh-CN"/>
        </w:rPr>
        <w:t>Детаљани подаци о предмету набавке наведени су у техничкој спецификацији (поглавље 3.</w:t>
      </w:r>
      <w:proofErr w:type="gramEnd"/>
      <w:r w:rsidRPr="00E47C2E">
        <w:rPr>
          <w:rFonts w:cs="Arial"/>
          <w:lang w:eastAsia="zh-CN"/>
        </w:rPr>
        <w:t xml:space="preserve"> Конкурсне документације)</w:t>
      </w:r>
    </w:p>
    <w:p w:rsidR="0032186E" w:rsidRPr="00E47C2E" w:rsidRDefault="00DB369C" w:rsidP="00742CE5">
      <w:pPr>
        <w:pStyle w:val="Heading10"/>
        <w:numPr>
          <w:ilvl w:val="0"/>
          <w:numId w:val="16"/>
        </w:numPr>
        <w:jc w:val="both"/>
        <w:rPr>
          <w:rFonts w:cs="Arial"/>
        </w:rPr>
      </w:pPr>
      <w:r w:rsidRPr="00E47C2E">
        <w:rPr>
          <w:rFonts w:cs="Arial"/>
        </w:rPr>
        <w:t>ТЕХНИЧК</w:t>
      </w:r>
      <w:r w:rsidR="0032186E" w:rsidRPr="00E47C2E">
        <w:rPr>
          <w:rFonts w:cs="Arial"/>
        </w:rPr>
        <w:t>А</w:t>
      </w:r>
      <w:r w:rsidR="00A16CC8">
        <w:rPr>
          <w:rFonts w:cs="Arial"/>
          <w:lang w:val="sr-Cyrl-RS"/>
        </w:rPr>
        <w:t xml:space="preserve"> </w:t>
      </w:r>
      <w:r w:rsidR="0032186E" w:rsidRPr="00E47C2E">
        <w:rPr>
          <w:rFonts w:cs="Arial"/>
        </w:rPr>
        <w:t>СПЕЦИФИКАЦИЈА</w:t>
      </w:r>
    </w:p>
    <w:p w:rsidR="000C6A95" w:rsidRDefault="000C6A95" w:rsidP="000C6A95">
      <w:pPr>
        <w:pStyle w:val="Heading10"/>
        <w:rPr>
          <w:rFonts w:cs="Arial"/>
          <w:lang w:val="sr-Cyrl-RS"/>
        </w:rPr>
      </w:pPr>
      <w:bookmarkStart w:id="19" w:name="_Toc441651541"/>
      <w:bookmarkStart w:id="20" w:name="_Toc442559879"/>
      <w:bookmarkEnd w:id="17"/>
      <w:r w:rsidRPr="000C6A95">
        <w:rPr>
          <w:rFonts w:cs="Arial"/>
          <w:lang w:val="en-US"/>
        </w:rPr>
        <w:t>Захтеване услуге:</w:t>
      </w:r>
    </w:p>
    <w:p w:rsidR="00725336" w:rsidRPr="00410A28" w:rsidRDefault="00725336" w:rsidP="00725336">
      <w:pPr>
        <w:rPr>
          <w:rFonts w:cs="Arial"/>
          <w:lang w:val="sr-Cyrl-RS"/>
        </w:rPr>
      </w:pPr>
      <w:r w:rsidRPr="00952232">
        <w:rPr>
          <w:rFonts w:cs="Arial"/>
          <w:lang w:val="sr-Cyrl-RS"/>
        </w:rPr>
        <w:t>Потреб</w:t>
      </w:r>
      <w:r>
        <w:rPr>
          <w:rFonts w:cs="Arial"/>
          <w:lang w:val="sr-Cyrl-RS"/>
        </w:rPr>
        <w:t>н</w:t>
      </w:r>
      <w:r w:rsidRPr="00952232">
        <w:rPr>
          <w:rFonts w:cs="Arial"/>
          <w:lang w:val="sr-Cyrl-RS"/>
        </w:rPr>
        <w:t xml:space="preserve">о је извршити еталонирање </w:t>
      </w:r>
      <w:r>
        <w:rPr>
          <w:rFonts w:cs="Arial"/>
          <w:lang w:val="sr-Cyrl-RS"/>
        </w:rPr>
        <w:t>трансмитера притиска</w:t>
      </w:r>
      <w:r w:rsidRPr="00952232">
        <w:rPr>
          <w:rFonts w:cs="Arial"/>
          <w:lang w:val="sr-Cyrl-RS"/>
        </w:rPr>
        <w:t xml:space="preserve">   (трошкови транспорта укључени у цену):</w:t>
      </w:r>
    </w:p>
    <w:tbl>
      <w:tblPr>
        <w:tblW w:w="0" w:type="auto"/>
        <w:jc w:val="center"/>
        <w:tblInd w:w="-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
        <w:gridCol w:w="2268"/>
        <w:gridCol w:w="1701"/>
        <w:gridCol w:w="1118"/>
        <w:gridCol w:w="770"/>
        <w:gridCol w:w="1016"/>
        <w:gridCol w:w="13"/>
        <w:gridCol w:w="13"/>
        <w:gridCol w:w="669"/>
        <w:gridCol w:w="654"/>
      </w:tblGrid>
      <w:tr w:rsidR="005033BE" w:rsidRPr="00725336" w:rsidTr="005033BE">
        <w:trPr>
          <w:jc w:val="center"/>
        </w:trPr>
        <w:tc>
          <w:tcPr>
            <w:tcW w:w="612" w:type="dxa"/>
            <w:shd w:val="clear" w:color="auto" w:fill="auto"/>
            <w:vAlign w:val="center"/>
          </w:tcPr>
          <w:p w:rsidR="005033BE" w:rsidRPr="00725336" w:rsidRDefault="005033BE" w:rsidP="00C85CC6">
            <w:pPr>
              <w:jc w:val="center"/>
              <w:rPr>
                <w:rFonts w:cs="Arial"/>
                <w:b/>
                <w:sz w:val="20"/>
                <w:szCs w:val="20"/>
                <w:lang w:val="sr-Cyrl-RS"/>
              </w:rPr>
            </w:pPr>
            <w:r w:rsidRPr="00725336">
              <w:rPr>
                <w:rFonts w:cs="Arial"/>
                <w:b/>
                <w:sz w:val="20"/>
                <w:szCs w:val="20"/>
                <w:lang w:val="sr-Cyrl-RS"/>
              </w:rPr>
              <w:t>РБ</w:t>
            </w:r>
          </w:p>
        </w:tc>
        <w:tc>
          <w:tcPr>
            <w:tcW w:w="2268" w:type="dxa"/>
            <w:shd w:val="clear" w:color="auto" w:fill="auto"/>
            <w:vAlign w:val="center"/>
          </w:tcPr>
          <w:p w:rsidR="005033BE" w:rsidRPr="00725336" w:rsidRDefault="005033BE" w:rsidP="00C85CC6">
            <w:pPr>
              <w:jc w:val="center"/>
              <w:rPr>
                <w:rFonts w:cs="Arial"/>
                <w:b/>
                <w:sz w:val="20"/>
                <w:szCs w:val="20"/>
                <w:lang w:val="sr-Cyrl-RS"/>
              </w:rPr>
            </w:pPr>
            <w:r w:rsidRPr="00725336">
              <w:rPr>
                <w:rFonts w:cs="Arial"/>
                <w:b/>
                <w:sz w:val="20"/>
                <w:szCs w:val="20"/>
                <w:lang w:val="sr-Cyrl-RS"/>
              </w:rPr>
              <w:t>ТИП</w:t>
            </w:r>
          </w:p>
        </w:tc>
        <w:tc>
          <w:tcPr>
            <w:tcW w:w="1701" w:type="dxa"/>
          </w:tcPr>
          <w:p w:rsidR="005033BE" w:rsidRPr="00725336" w:rsidRDefault="005033BE" w:rsidP="00C85CC6">
            <w:pPr>
              <w:jc w:val="center"/>
              <w:rPr>
                <w:rFonts w:cs="Arial"/>
                <w:b/>
                <w:sz w:val="20"/>
                <w:szCs w:val="20"/>
                <w:lang w:val="sr-Cyrl-RS"/>
              </w:rPr>
            </w:pPr>
            <w:r w:rsidRPr="00725336">
              <w:rPr>
                <w:rFonts w:cs="Arial"/>
                <w:b/>
                <w:sz w:val="20"/>
                <w:szCs w:val="20"/>
                <w:lang w:val="sr-Cyrl-RS"/>
              </w:rPr>
              <w:t>Серијски бр.</w:t>
            </w:r>
          </w:p>
        </w:tc>
        <w:tc>
          <w:tcPr>
            <w:tcW w:w="1118" w:type="dxa"/>
            <w:shd w:val="clear" w:color="auto" w:fill="auto"/>
            <w:vAlign w:val="center"/>
          </w:tcPr>
          <w:p w:rsidR="005033BE" w:rsidRPr="00725336" w:rsidRDefault="005033BE" w:rsidP="00C85CC6">
            <w:pPr>
              <w:jc w:val="center"/>
              <w:rPr>
                <w:rFonts w:cs="Arial"/>
                <w:b/>
                <w:sz w:val="20"/>
                <w:szCs w:val="20"/>
                <w:lang w:val="sr-Cyrl-RS"/>
              </w:rPr>
            </w:pPr>
            <w:r w:rsidRPr="00725336">
              <w:rPr>
                <w:rFonts w:cs="Arial"/>
                <w:b/>
                <w:sz w:val="20"/>
                <w:szCs w:val="20"/>
                <w:lang w:val="sr-Cyrl-RS"/>
              </w:rPr>
              <w:t>Опсег</w:t>
            </w:r>
          </w:p>
        </w:tc>
        <w:tc>
          <w:tcPr>
            <w:tcW w:w="770" w:type="dxa"/>
            <w:shd w:val="clear" w:color="auto" w:fill="auto"/>
            <w:vAlign w:val="center"/>
          </w:tcPr>
          <w:p w:rsidR="005033BE" w:rsidRPr="00725336" w:rsidRDefault="005033BE" w:rsidP="00C85CC6">
            <w:pPr>
              <w:jc w:val="center"/>
              <w:rPr>
                <w:rFonts w:cs="Arial"/>
                <w:b/>
                <w:sz w:val="20"/>
                <w:szCs w:val="20"/>
                <w:lang w:val="sr-Cyrl-RS"/>
              </w:rPr>
            </w:pPr>
            <w:r w:rsidRPr="00725336">
              <w:rPr>
                <w:rFonts w:cs="Arial"/>
                <w:b/>
                <w:sz w:val="20"/>
                <w:szCs w:val="20"/>
                <w:lang w:val="sr-Cyrl-RS"/>
              </w:rPr>
              <w:t>Једи.</w:t>
            </w:r>
          </w:p>
        </w:tc>
        <w:tc>
          <w:tcPr>
            <w:tcW w:w="1042" w:type="dxa"/>
            <w:gridSpan w:val="3"/>
            <w:shd w:val="clear" w:color="auto" w:fill="auto"/>
            <w:vAlign w:val="center"/>
          </w:tcPr>
          <w:p w:rsidR="005033BE" w:rsidRPr="00725336" w:rsidRDefault="005033BE" w:rsidP="00C85CC6">
            <w:pPr>
              <w:jc w:val="center"/>
              <w:rPr>
                <w:rFonts w:cs="Arial"/>
                <w:b/>
                <w:sz w:val="20"/>
                <w:szCs w:val="20"/>
                <w:lang w:val="sr-Latn-RS"/>
              </w:rPr>
            </w:pPr>
            <w:r w:rsidRPr="00725336">
              <w:rPr>
                <w:rFonts w:cs="Arial"/>
                <w:b/>
                <w:sz w:val="20"/>
                <w:szCs w:val="20"/>
                <w:lang w:val="sr-Latn-RS"/>
              </w:rPr>
              <w:t>Ta</w:t>
            </w:r>
            <w:r>
              <w:rPr>
                <w:rFonts w:cs="Arial"/>
                <w:b/>
                <w:sz w:val="20"/>
                <w:szCs w:val="20"/>
                <w:lang w:val="sr-Latn-RS"/>
              </w:rPr>
              <w:t>чн</w:t>
            </w:r>
            <w:r w:rsidRPr="00725336">
              <w:rPr>
                <w:rFonts w:cs="Arial"/>
                <w:b/>
                <w:sz w:val="20"/>
                <w:szCs w:val="20"/>
                <w:lang w:val="sr-Latn-RS"/>
              </w:rPr>
              <w:t>o</w:t>
            </w:r>
            <w:r>
              <w:rPr>
                <w:rFonts w:cs="Arial"/>
                <w:b/>
                <w:sz w:val="20"/>
                <w:szCs w:val="20"/>
                <w:lang w:val="sr-Latn-RS"/>
              </w:rPr>
              <w:t>ст</w:t>
            </w:r>
          </w:p>
        </w:tc>
        <w:tc>
          <w:tcPr>
            <w:tcW w:w="669" w:type="dxa"/>
            <w:shd w:val="clear" w:color="auto" w:fill="auto"/>
            <w:vAlign w:val="center"/>
          </w:tcPr>
          <w:p w:rsidR="005033BE" w:rsidRPr="00725336" w:rsidRDefault="005033BE" w:rsidP="00C85CC6">
            <w:pPr>
              <w:jc w:val="center"/>
              <w:rPr>
                <w:rFonts w:cs="Arial"/>
                <w:b/>
                <w:sz w:val="20"/>
                <w:szCs w:val="20"/>
              </w:rPr>
            </w:pPr>
            <w:r w:rsidRPr="00725336">
              <w:rPr>
                <w:rFonts w:cs="Arial"/>
                <w:b/>
                <w:sz w:val="20"/>
                <w:szCs w:val="20"/>
              </w:rPr>
              <w:t>JM</w:t>
            </w:r>
          </w:p>
        </w:tc>
        <w:tc>
          <w:tcPr>
            <w:tcW w:w="654" w:type="dxa"/>
            <w:shd w:val="clear" w:color="auto" w:fill="auto"/>
            <w:vAlign w:val="center"/>
          </w:tcPr>
          <w:p w:rsidR="005033BE" w:rsidRPr="00725336" w:rsidRDefault="005033BE" w:rsidP="00C85CC6">
            <w:pPr>
              <w:jc w:val="center"/>
              <w:rPr>
                <w:rFonts w:cs="Arial"/>
                <w:b/>
                <w:sz w:val="20"/>
                <w:szCs w:val="20"/>
                <w:lang w:val="sr-Cyrl-RS"/>
              </w:rPr>
            </w:pPr>
            <w:r w:rsidRPr="00725336">
              <w:rPr>
                <w:rFonts w:cs="Arial"/>
                <w:b/>
                <w:sz w:val="20"/>
                <w:szCs w:val="20"/>
                <w:lang w:val="sr-Cyrl-RS"/>
              </w:rPr>
              <w:t>КОЛ</w:t>
            </w:r>
          </w:p>
        </w:tc>
      </w:tr>
      <w:tr w:rsidR="005033BE" w:rsidRPr="00C12A5C" w:rsidTr="005033BE">
        <w:trPr>
          <w:jc w:val="center"/>
        </w:trPr>
        <w:tc>
          <w:tcPr>
            <w:tcW w:w="612" w:type="dxa"/>
            <w:shd w:val="clear" w:color="auto" w:fill="auto"/>
            <w:vAlign w:val="center"/>
          </w:tcPr>
          <w:p w:rsidR="005033BE" w:rsidRPr="00C12A5C" w:rsidRDefault="005033BE" w:rsidP="00C85CC6">
            <w:pPr>
              <w:rPr>
                <w:rFonts w:cs="Arial"/>
              </w:rPr>
            </w:pPr>
            <w:r w:rsidRPr="00C12A5C">
              <w:rPr>
                <w:rFonts w:cs="Arial"/>
              </w:rPr>
              <w:t>1.</w:t>
            </w:r>
          </w:p>
        </w:tc>
        <w:tc>
          <w:tcPr>
            <w:tcW w:w="2268" w:type="dxa"/>
            <w:shd w:val="clear" w:color="auto" w:fill="auto"/>
            <w:vAlign w:val="center"/>
          </w:tcPr>
          <w:p w:rsidR="005033BE" w:rsidRPr="00C94DA2" w:rsidRDefault="005033BE" w:rsidP="00C85CC6">
            <w:pPr>
              <w:rPr>
                <w:rFonts w:cs="Arial"/>
                <w:lang w:val="sr-Latn-RS"/>
              </w:rPr>
            </w:pPr>
            <w:r>
              <w:rPr>
                <w:rFonts w:cs="Arial"/>
                <w:lang w:val="sr-Latn-RS"/>
              </w:rPr>
              <w:t>WIKA  CPT6000</w:t>
            </w:r>
          </w:p>
        </w:tc>
        <w:tc>
          <w:tcPr>
            <w:tcW w:w="1701" w:type="dxa"/>
            <w:vAlign w:val="center"/>
          </w:tcPr>
          <w:p w:rsidR="005033BE" w:rsidRPr="00182734" w:rsidRDefault="005033BE" w:rsidP="005033BE">
            <w:pPr>
              <w:jc w:val="center"/>
              <w:rPr>
                <w:rFonts w:cs="Arial"/>
                <w:lang w:val="sr-Latn-RS"/>
              </w:rPr>
            </w:pPr>
            <w:r>
              <w:rPr>
                <w:rFonts w:cs="Arial"/>
                <w:lang w:val="sr-Cyrl-RS"/>
              </w:rPr>
              <w:t>1А005</w:t>
            </w:r>
            <w:r>
              <w:rPr>
                <w:rFonts w:cs="Arial"/>
                <w:lang w:val="sr-Latn-RS"/>
              </w:rPr>
              <w:t>B1Z0HS</w:t>
            </w:r>
          </w:p>
        </w:tc>
        <w:tc>
          <w:tcPr>
            <w:tcW w:w="1118" w:type="dxa"/>
            <w:shd w:val="clear" w:color="auto" w:fill="auto"/>
            <w:vAlign w:val="center"/>
          </w:tcPr>
          <w:p w:rsidR="005033BE" w:rsidRPr="00C12A5C" w:rsidRDefault="005033BE" w:rsidP="00C85CC6">
            <w:pPr>
              <w:jc w:val="center"/>
              <w:rPr>
                <w:rFonts w:cs="Arial"/>
                <w:lang w:val="sr-Cyrl-RS"/>
              </w:rPr>
            </w:pPr>
            <w:r>
              <w:rPr>
                <w:rFonts w:cs="Arial"/>
                <w:lang w:val="sr-Cyrl-RS"/>
              </w:rPr>
              <w:t xml:space="preserve">0-1 </w:t>
            </w:r>
          </w:p>
        </w:tc>
        <w:tc>
          <w:tcPr>
            <w:tcW w:w="770" w:type="dxa"/>
            <w:shd w:val="clear" w:color="auto" w:fill="auto"/>
            <w:vAlign w:val="center"/>
          </w:tcPr>
          <w:p w:rsidR="005033BE" w:rsidRPr="00C77DB1" w:rsidRDefault="005033BE" w:rsidP="00C85CC6">
            <w:pPr>
              <w:jc w:val="center"/>
              <w:rPr>
                <w:rFonts w:cs="Arial"/>
                <w:lang w:val="sr-Latn-RS"/>
              </w:rPr>
            </w:pPr>
            <w:r>
              <w:rPr>
                <w:rFonts w:cs="Arial"/>
                <w:lang w:val="sr-Latn-RS"/>
              </w:rPr>
              <w:t>Bar aps</w:t>
            </w:r>
          </w:p>
        </w:tc>
        <w:tc>
          <w:tcPr>
            <w:tcW w:w="1042" w:type="dxa"/>
            <w:gridSpan w:val="3"/>
            <w:shd w:val="clear" w:color="auto" w:fill="auto"/>
            <w:vAlign w:val="center"/>
          </w:tcPr>
          <w:p w:rsidR="005033BE" w:rsidRPr="00C94DA2" w:rsidRDefault="005033BE" w:rsidP="00C85CC6">
            <w:pPr>
              <w:jc w:val="center"/>
              <w:rPr>
                <w:rFonts w:cs="Arial"/>
                <w:lang w:val="sr-Latn-RS"/>
              </w:rPr>
            </w:pPr>
            <w:r>
              <w:rPr>
                <w:rFonts w:cs="Arial"/>
                <w:lang w:val="sr-Latn-RS"/>
              </w:rPr>
              <w:t>0,025 %FS</w:t>
            </w:r>
          </w:p>
        </w:tc>
        <w:tc>
          <w:tcPr>
            <w:tcW w:w="669" w:type="dxa"/>
            <w:shd w:val="clear" w:color="auto" w:fill="auto"/>
            <w:vAlign w:val="center"/>
          </w:tcPr>
          <w:p w:rsidR="005033BE" w:rsidRPr="00C12A5C" w:rsidRDefault="005033BE" w:rsidP="00C85CC6">
            <w:pPr>
              <w:jc w:val="center"/>
              <w:rPr>
                <w:rFonts w:cs="Arial"/>
              </w:rPr>
            </w:pPr>
            <w:r w:rsidRPr="00C12A5C">
              <w:rPr>
                <w:rFonts w:cs="Arial"/>
              </w:rPr>
              <w:t>Kom</w:t>
            </w:r>
          </w:p>
        </w:tc>
        <w:tc>
          <w:tcPr>
            <w:tcW w:w="654" w:type="dxa"/>
            <w:shd w:val="clear" w:color="auto" w:fill="auto"/>
            <w:vAlign w:val="center"/>
          </w:tcPr>
          <w:p w:rsidR="005033BE" w:rsidRPr="00C12A5C" w:rsidRDefault="005033BE" w:rsidP="00C85CC6">
            <w:pPr>
              <w:jc w:val="center"/>
              <w:rPr>
                <w:rFonts w:cs="Arial"/>
                <w:lang w:val="sr-Cyrl-RS"/>
              </w:rPr>
            </w:pPr>
            <w:r w:rsidRPr="00C12A5C">
              <w:rPr>
                <w:rFonts w:cs="Arial"/>
                <w:lang w:val="sr-Cyrl-RS"/>
              </w:rPr>
              <w:t>1</w:t>
            </w:r>
          </w:p>
        </w:tc>
      </w:tr>
      <w:tr w:rsidR="005033BE" w:rsidRPr="00C12A5C" w:rsidTr="005033BE">
        <w:trPr>
          <w:jc w:val="center"/>
        </w:trPr>
        <w:tc>
          <w:tcPr>
            <w:tcW w:w="612" w:type="dxa"/>
            <w:shd w:val="clear" w:color="auto" w:fill="auto"/>
            <w:vAlign w:val="center"/>
          </w:tcPr>
          <w:p w:rsidR="005033BE" w:rsidRPr="00C12A5C" w:rsidRDefault="005033BE" w:rsidP="00C85CC6">
            <w:pPr>
              <w:rPr>
                <w:rFonts w:cs="Arial"/>
              </w:rPr>
            </w:pPr>
            <w:r w:rsidRPr="00C12A5C">
              <w:rPr>
                <w:rFonts w:cs="Arial"/>
              </w:rPr>
              <w:t>2.</w:t>
            </w:r>
          </w:p>
        </w:tc>
        <w:tc>
          <w:tcPr>
            <w:tcW w:w="2268" w:type="dxa"/>
            <w:shd w:val="clear" w:color="auto" w:fill="auto"/>
            <w:vAlign w:val="center"/>
          </w:tcPr>
          <w:p w:rsidR="005033BE" w:rsidRPr="00C94DA2" w:rsidRDefault="005033BE" w:rsidP="00C85CC6">
            <w:pPr>
              <w:rPr>
                <w:rFonts w:cs="Arial"/>
                <w:lang w:val="sr-Latn-RS"/>
              </w:rPr>
            </w:pPr>
            <w:r>
              <w:rPr>
                <w:rFonts w:cs="Arial"/>
                <w:lang w:val="sr-Latn-RS"/>
              </w:rPr>
              <w:t>WIKA  CPT6000</w:t>
            </w:r>
          </w:p>
        </w:tc>
        <w:tc>
          <w:tcPr>
            <w:tcW w:w="1701" w:type="dxa"/>
            <w:vAlign w:val="center"/>
          </w:tcPr>
          <w:p w:rsidR="005033BE" w:rsidRDefault="005033BE" w:rsidP="005033BE">
            <w:pPr>
              <w:jc w:val="center"/>
              <w:rPr>
                <w:rFonts w:cs="Arial"/>
                <w:lang w:val="sr-Latn-RS"/>
              </w:rPr>
            </w:pPr>
            <w:r>
              <w:rPr>
                <w:rFonts w:cs="Arial"/>
                <w:lang w:val="sr-Latn-RS"/>
              </w:rPr>
              <w:t>1107GA2L</w:t>
            </w:r>
          </w:p>
        </w:tc>
        <w:tc>
          <w:tcPr>
            <w:tcW w:w="1118" w:type="dxa"/>
            <w:shd w:val="clear" w:color="auto" w:fill="auto"/>
            <w:vAlign w:val="center"/>
          </w:tcPr>
          <w:p w:rsidR="005033BE" w:rsidRPr="00C77DB1" w:rsidRDefault="005033BE" w:rsidP="00C85CC6">
            <w:pPr>
              <w:jc w:val="center"/>
              <w:rPr>
                <w:rFonts w:cs="Arial"/>
                <w:lang w:val="sr-Latn-RS"/>
              </w:rPr>
            </w:pPr>
            <w:r>
              <w:rPr>
                <w:rFonts w:cs="Arial"/>
                <w:lang w:val="sr-Latn-RS"/>
              </w:rPr>
              <w:t xml:space="preserve">0-60 </w:t>
            </w:r>
          </w:p>
        </w:tc>
        <w:tc>
          <w:tcPr>
            <w:tcW w:w="770" w:type="dxa"/>
            <w:shd w:val="clear" w:color="auto" w:fill="auto"/>
            <w:vAlign w:val="center"/>
          </w:tcPr>
          <w:p w:rsidR="005033BE" w:rsidRDefault="005033BE" w:rsidP="00C85CC6">
            <w:pPr>
              <w:jc w:val="center"/>
              <w:rPr>
                <w:rFonts w:cs="Arial"/>
                <w:lang w:val="sr-Latn-RS"/>
              </w:rPr>
            </w:pPr>
          </w:p>
          <w:p w:rsidR="005033BE" w:rsidRPr="00C77DB1" w:rsidRDefault="005033BE" w:rsidP="00C85CC6">
            <w:pPr>
              <w:jc w:val="center"/>
              <w:rPr>
                <w:rFonts w:cs="Arial"/>
                <w:lang w:val="sr-Latn-RS"/>
              </w:rPr>
            </w:pPr>
            <w:r>
              <w:rPr>
                <w:rFonts w:cs="Arial"/>
                <w:lang w:val="sr-Latn-RS"/>
              </w:rPr>
              <w:t>bar</w:t>
            </w:r>
          </w:p>
        </w:tc>
        <w:tc>
          <w:tcPr>
            <w:tcW w:w="1042" w:type="dxa"/>
            <w:gridSpan w:val="3"/>
            <w:shd w:val="clear" w:color="auto" w:fill="auto"/>
          </w:tcPr>
          <w:p w:rsidR="005033BE" w:rsidRDefault="005033BE" w:rsidP="00C85CC6">
            <w:pPr>
              <w:jc w:val="center"/>
            </w:pPr>
            <w:r w:rsidRPr="00B43114">
              <w:rPr>
                <w:rFonts w:cs="Arial"/>
                <w:lang w:val="sr-Latn-RS"/>
              </w:rPr>
              <w:t>0,025 %FS</w:t>
            </w:r>
          </w:p>
        </w:tc>
        <w:tc>
          <w:tcPr>
            <w:tcW w:w="669" w:type="dxa"/>
            <w:shd w:val="clear" w:color="auto" w:fill="auto"/>
            <w:vAlign w:val="center"/>
          </w:tcPr>
          <w:p w:rsidR="005033BE" w:rsidRPr="00C12A5C" w:rsidRDefault="005033BE" w:rsidP="00C85CC6">
            <w:pPr>
              <w:jc w:val="center"/>
              <w:rPr>
                <w:rFonts w:cs="Arial"/>
              </w:rPr>
            </w:pPr>
            <w:r w:rsidRPr="00C12A5C">
              <w:rPr>
                <w:rFonts w:cs="Arial"/>
              </w:rPr>
              <w:t>Kom</w:t>
            </w:r>
          </w:p>
        </w:tc>
        <w:tc>
          <w:tcPr>
            <w:tcW w:w="654" w:type="dxa"/>
            <w:shd w:val="clear" w:color="auto" w:fill="auto"/>
            <w:vAlign w:val="center"/>
          </w:tcPr>
          <w:p w:rsidR="005033BE" w:rsidRPr="00C12A5C" w:rsidRDefault="005033BE" w:rsidP="00C85CC6">
            <w:pPr>
              <w:jc w:val="center"/>
              <w:rPr>
                <w:rFonts w:cs="Arial"/>
              </w:rPr>
            </w:pPr>
            <w:r w:rsidRPr="00C12A5C">
              <w:rPr>
                <w:rFonts w:cs="Arial"/>
              </w:rPr>
              <w:t>1</w:t>
            </w:r>
          </w:p>
        </w:tc>
      </w:tr>
      <w:tr w:rsidR="005033BE" w:rsidRPr="00C12A5C" w:rsidTr="005033BE">
        <w:trPr>
          <w:jc w:val="center"/>
        </w:trPr>
        <w:tc>
          <w:tcPr>
            <w:tcW w:w="612" w:type="dxa"/>
            <w:shd w:val="clear" w:color="auto" w:fill="auto"/>
            <w:vAlign w:val="center"/>
          </w:tcPr>
          <w:p w:rsidR="005033BE" w:rsidRPr="00C12A5C" w:rsidRDefault="005033BE" w:rsidP="00C85CC6">
            <w:pPr>
              <w:rPr>
                <w:rFonts w:cs="Arial"/>
              </w:rPr>
            </w:pPr>
            <w:r w:rsidRPr="00C12A5C">
              <w:rPr>
                <w:rFonts w:cs="Arial"/>
              </w:rPr>
              <w:t>3.</w:t>
            </w:r>
          </w:p>
        </w:tc>
        <w:tc>
          <w:tcPr>
            <w:tcW w:w="2268" w:type="dxa"/>
            <w:shd w:val="clear" w:color="auto" w:fill="auto"/>
            <w:vAlign w:val="center"/>
          </w:tcPr>
          <w:p w:rsidR="005033BE" w:rsidRPr="00C94DA2" w:rsidRDefault="005033BE" w:rsidP="00C85CC6">
            <w:pPr>
              <w:rPr>
                <w:rFonts w:cs="Arial"/>
                <w:lang w:val="sr-Latn-RS"/>
              </w:rPr>
            </w:pPr>
            <w:r>
              <w:rPr>
                <w:rFonts w:cs="Arial"/>
                <w:lang w:val="sr-Latn-RS"/>
              </w:rPr>
              <w:t>WIKA  CPT6000</w:t>
            </w:r>
          </w:p>
        </w:tc>
        <w:tc>
          <w:tcPr>
            <w:tcW w:w="1701" w:type="dxa"/>
            <w:vAlign w:val="center"/>
          </w:tcPr>
          <w:p w:rsidR="005033BE" w:rsidRDefault="005033BE" w:rsidP="005033BE">
            <w:pPr>
              <w:jc w:val="center"/>
              <w:rPr>
                <w:rFonts w:cs="Arial"/>
                <w:lang w:val="sr-Latn-RS"/>
              </w:rPr>
            </w:pPr>
            <w:r>
              <w:rPr>
                <w:rFonts w:cs="Arial"/>
                <w:lang w:val="sr-Latn-RS"/>
              </w:rPr>
              <w:t>1107I409</w:t>
            </w:r>
          </w:p>
        </w:tc>
        <w:tc>
          <w:tcPr>
            <w:tcW w:w="1118" w:type="dxa"/>
            <w:shd w:val="clear" w:color="auto" w:fill="auto"/>
            <w:vAlign w:val="center"/>
          </w:tcPr>
          <w:p w:rsidR="005033BE" w:rsidRPr="00C77DB1" w:rsidRDefault="005033BE" w:rsidP="00C85CC6">
            <w:pPr>
              <w:jc w:val="center"/>
              <w:rPr>
                <w:rFonts w:cs="Arial"/>
                <w:lang w:val="sr-Latn-RS"/>
              </w:rPr>
            </w:pPr>
            <w:r>
              <w:rPr>
                <w:rFonts w:cs="Arial"/>
                <w:lang w:val="sr-Latn-RS"/>
              </w:rPr>
              <w:t>0-250</w:t>
            </w:r>
          </w:p>
        </w:tc>
        <w:tc>
          <w:tcPr>
            <w:tcW w:w="770" w:type="dxa"/>
            <w:shd w:val="clear" w:color="auto" w:fill="auto"/>
          </w:tcPr>
          <w:p w:rsidR="005033BE" w:rsidRDefault="005033BE" w:rsidP="00C85CC6">
            <w:pPr>
              <w:jc w:val="center"/>
              <w:rPr>
                <w:rFonts w:cs="Arial"/>
                <w:lang w:val="sr-Latn-RS"/>
              </w:rPr>
            </w:pPr>
          </w:p>
          <w:p w:rsidR="005033BE" w:rsidRDefault="005033BE" w:rsidP="00C85CC6">
            <w:pPr>
              <w:jc w:val="center"/>
            </w:pPr>
            <w:r w:rsidRPr="00D20211">
              <w:rPr>
                <w:rFonts w:cs="Arial"/>
                <w:lang w:val="sr-Latn-RS"/>
              </w:rPr>
              <w:t>bar</w:t>
            </w:r>
          </w:p>
        </w:tc>
        <w:tc>
          <w:tcPr>
            <w:tcW w:w="1042" w:type="dxa"/>
            <w:gridSpan w:val="3"/>
            <w:shd w:val="clear" w:color="auto" w:fill="auto"/>
          </w:tcPr>
          <w:p w:rsidR="005033BE" w:rsidRDefault="005033BE" w:rsidP="00C85CC6">
            <w:pPr>
              <w:jc w:val="center"/>
            </w:pPr>
            <w:r w:rsidRPr="00B43114">
              <w:rPr>
                <w:rFonts w:cs="Arial"/>
                <w:lang w:val="sr-Latn-RS"/>
              </w:rPr>
              <w:t>0,025 %FS</w:t>
            </w:r>
          </w:p>
        </w:tc>
        <w:tc>
          <w:tcPr>
            <w:tcW w:w="669" w:type="dxa"/>
            <w:shd w:val="clear" w:color="auto" w:fill="auto"/>
            <w:vAlign w:val="center"/>
          </w:tcPr>
          <w:p w:rsidR="005033BE" w:rsidRPr="00C12A5C" w:rsidRDefault="005033BE" w:rsidP="00C85CC6">
            <w:pPr>
              <w:jc w:val="center"/>
              <w:rPr>
                <w:rFonts w:cs="Arial"/>
              </w:rPr>
            </w:pPr>
            <w:r w:rsidRPr="00C12A5C">
              <w:rPr>
                <w:rFonts w:cs="Arial"/>
              </w:rPr>
              <w:t>Kom</w:t>
            </w:r>
          </w:p>
        </w:tc>
        <w:tc>
          <w:tcPr>
            <w:tcW w:w="654" w:type="dxa"/>
            <w:shd w:val="clear" w:color="auto" w:fill="auto"/>
            <w:vAlign w:val="center"/>
          </w:tcPr>
          <w:p w:rsidR="005033BE" w:rsidRPr="00C12A5C" w:rsidRDefault="005033BE" w:rsidP="00C85CC6">
            <w:pPr>
              <w:jc w:val="center"/>
              <w:rPr>
                <w:rFonts w:cs="Arial"/>
              </w:rPr>
            </w:pPr>
            <w:r w:rsidRPr="00C12A5C">
              <w:rPr>
                <w:rFonts w:cs="Arial"/>
              </w:rPr>
              <w:t>1</w:t>
            </w:r>
          </w:p>
        </w:tc>
      </w:tr>
      <w:tr w:rsidR="005033BE" w:rsidRPr="00C12A5C" w:rsidTr="005033BE">
        <w:trPr>
          <w:jc w:val="center"/>
        </w:trPr>
        <w:tc>
          <w:tcPr>
            <w:tcW w:w="612" w:type="dxa"/>
            <w:shd w:val="clear" w:color="auto" w:fill="auto"/>
            <w:vAlign w:val="center"/>
          </w:tcPr>
          <w:p w:rsidR="005033BE" w:rsidRPr="00C12A5C" w:rsidRDefault="005033BE" w:rsidP="00C85CC6">
            <w:pPr>
              <w:rPr>
                <w:rFonts w:cs="Arial"/>
              </w:rPr>
            </w:pPr>
            <w:r w:rsidRPr="00C12A5C">
              <w:rPr>
                <w:rFonts w:cs="Arial"/>
              </w:rPr>
              <w:t>4.</w:t>
            </w:r>
          </w:p>
        </w:tc>
        <w:tc>
          <w:tcPr>
            <w:tcW w:w="2268" w:type="dxa"/>
            <w:shd w:val="clear" w:color="auto" w:fill="auto"/>
            <w:vAlign w:val="center"/>
          </w:tcPr>
          <w:p w:rsidR="005033BE" w:rsidRPr="00C94DA2" w:rsidRDefault="005033BE" w:rsidP="00C85CC6">
            <w:pPr>
              <w:rPr>
                <w:rFonts w:cs="Arial"/>
                <w:lang w:val="sr-Latn-RS"/>
              </w:rPr>
            </w:pPr>
            <w:r>
              <w:rPr>
                <w:rFonts w:cs="Arial"/>
                <w:lang w:val="sr-Latn-RS"/>
              </w:rPr>
              <w:t>WIKA  CPT6000</w:t>
            </w:r>
          </w:p>
        </w:tc>
        <w:tc>
          <w:tcPr>
            <w:tcW w:w="1701" w:type="dxa"/>
            <w:vAlign w:val="center"/>
          </w:tcPr>
          <w:p w:rsidR="005033BE" w:rsidRDefault="005033BE" w:rsidP="005033BE">
            <w:pPr>
              <w:jc w:val="center"/>
              <w:rPr>
                <w:rFonts w:cs="Arial"/>
                <w:lang w:val="sr-Latn-RS"/>
              </w:rPr>
            </w:pPr>
            <w:r>
              <w:rPr>
                <w:rFonts w:cs="Arial"/>
                <w:lang w:val="sr-Latn-RS"/>
              </w:rPr>
              <w:t>1107I3S0</w:t>
            </w:r>
          </w:p>
        </w:tc>
        <w:tc>
          <w:tcPr>
            <w:tcW w:w="1118" w:type="dxa"/>
            <w:shd w:val="clear" w:color="auto" w:fill="auto"/>
            <w:vAlign w:val="center"/>
          </w:tcPr>
          <w:p w:rsidR="005033BE" w:rsidRPr="00C77DB1" w:rsidRDefault="005033BE" w:rsidP="00C85CC6">
            <w:pPr>
              <w:jc w:val="center"/>
              <w:rPr>
                <w:rFonts w:cs="Arial"/>
                <w:lang w:val="sr-Latn-RS"/>
              </w:rPr>
            </w:pPr>
            <w:r>
              <w:rPr>
                <w:rFonts w:cs="Arial"/>
                <w:lang w:val="sr-Latn-RS"/>
              </w:rPr>
              <w:t>0-400</w:t>
            </w:r>
          </w:p>
        </w:tc>
        <w:tc>
          <w:tcPr>
            <w:tcW w:w="770" w:type="dxa"/>
            <w:shd w:val="clear" w:color="auto" w:fill="auto"/>
          </w:tcPr>
          <w:p w:rsidR="005033BE" w:rsidRDefault="005033BE" w:rsidP="00C85CC6">
            <w:pPr>
              <w:jc w:val="center"/>
              <w:rPr>
                <w:rFonts w:cs="Arial"/>
                <w:lang w:val="sr-Latn-RS"/>
              </w:rPr>
            </w:pPr>
          </w:p>
          <w:p w:rsidR="005033BE" w:rsidRDefault="005033BE" w:rsidP="00C85CC6">
            <w:pPr>
              <w:jc w:val="center"/>
            </w:pPr>
            <w:r w:rsidRPr="00D20211">
              <w:rPr>
                <w:rFonts w:cs="Arial"/>
                <w:lang w:val="sr-Latn-RS"/>
              </w:rPr>
              <w:t>bar</w:t>
            </w:r>
          </w:p>
        </w:tc>
        <w:tc>
          <w:tcPr>
            <w:tcW w:w="1042" w:type="dxa"/>
            <w:gridSpan w:val="3"/>
            <w:shd w:val="clear" w:color="auto" w:fill="auto"/>
          </w:tcPr>
          <w:p w:rsidR="005033BE" w:rsidRDefault="005033BE" w:rsidP="00C85CC6">
            <w:pPr>
              <w:jc w:val="center"/>
            </w:pPr>
            <w:r w:rsidRPr="00B43114">
              <w:rPr>
                <w:rFonts w:cs="Arial"/>
                <w:lang w:val="sr-Latn-RS"/>
              </w:rPr>
              <w:t>0,025 %FS</w:t>
            </w:r>
          </w:p>
        </w:tc>
        <w:tc>
          <w:tcPr>
            <w:tcW w:w="669" w:type="dxa"/>
            <w:shd w:val="clear" w:color="auto" w:fill="auto"/>
            <w:vAlign w:val="center"/>
          </w:tcPr>
          <w:p w:rsidR="005033BE" w:rsidRPr="00C12A5C" w:rsidRDefault="005033BE" w:rsidP="00C85CC6">
            <w:pPr>
              <w:jc w:val="center"/>
              <w:rPr>
                <w:rFonts w:cs="Arial"/>
              </w:rPr>
            </w:pPr>
            <w:r w:rsidRPr="00C12A5C">
              <w:rPr>
                <w:rFonts w:cs="Arial"/>
              </w:rPr>
              <w:t>Kom</w:t>
            </w:r>
          </w:p>
        </w:tc>
        <w:tc>
          <w:tcPr>
            <w:tcW w:w="654" w:type="dxa"/>
            <w:shd w:val="clear" w:color="auto" w:fill="auto"/>
            <w:vAlign w:val="center"/>
          </w:tcPr>
          <w:p w:rsidR="005033BE" w:rsidRPr="00C12A5C" w:rsidRDefault="005033BE" w:rsidP="00C85CC6">
            <w:pPr>
              <w:jc w:val="center"/>
              <w:rPr>
                <w:rFonts w:cs="Arial"/>
              </w:rPr>
            </w:pPr>
            <w:r w:rsidRPr="00C12A5C">
              <w:rPr>
                <w:rFonts w:cs="Arial"/>
              </w:rPr>
              <w:t>1</w:t>
            </w:r>
          </w:p>
        </w:tc>
      </w:tr>
      <w:tr w:rsidR="005033BE" w:rsidRPr="00C12A5C" w:rsidTr="005033BE">
        <w:trPr>
          <w:jc w:val="center"/>
        </w:trPr>
        <w:tc>
          <w:tcPr>
            <w:tcW w:w="612" w:type="dxa"/>
            <w:shd w:val="clear" w:color="auto" w:fill="auto"/>
            <w:vAlign w:val="center"/>
          </w:tcPr>
          <w:p w:rsidR="005033BE" w:rsidRPr="00C12A5C" w:rsidRDefault="005033BE" w:rsidP="00C85CC6">
            <w:pPr>
              <w:rPr>
                <w:rFonts w:cs="Arial"/>
              </w:rPr>
            </w:pPr>
            <w:r w:rsidRPr="00C12A5C">
              <w:rPr>
                <w:rFonts w:cs="Arial"/>
              </w:rPr>
              <w:t>5.</w:t>
            </w:r>
          </w:p>
        </w:tc>
        <w:tc>
          <w:tcPr>
            <w:tcW w:w="2268" w:type="dxa"/>
            <w:shd w:val="clear" w:color="auto" w:fill="auto"/>
            <w:vAlign w:val="center"/>
          </w:tcPr>
          <w:p w:rsidR="005033BE" w:rsidRPr="00C94DA2" w:rsidRDefault="005033BE" w:rsidP="00C85CC6">
            <w:pPr>
              <w:rPr>
                <w:rFonts w:cs="Arial"/>
                <w:lang w:val="sr-Latn-RS"/>
              </w:rPr>
            </w:pPr>
            <w:r>
              <w:rPr>
                <w:rFonts w:cs="Arial"/>
                <w:lang w:val="sr-Latn-RS"/>
              </w:rPr>
              <w:t>WIKA  CPT6000</w:t>
            </w:r>
          </w:p>
        </w:tc>
        <w:tc>
          <w:tcPr>
            <w:tcW w:w="1701" w:type="dxa"/>
            <w:vAlign w:val="center"/>
          </w:tcPr>
          <w:p w:rsidR="005033BE" w:rsidRDefault="005033BE" w:rsidP="005033BE">
            <w:pPr>
              <w:jc w:val="center"/>
              <w:rPr>
                <w:rFonts w:cs="Arial"/>
                <w:lang w:val="sr-Latn-RS"/>
              </w:rPr>
            </w:pPr>
            <w:r>
              <w:rPr>
                <w:rFonts w:cs="Arial"/>
                <w:lang w:val="sr-Latn-RS"/>
              </w:rPr>
              <w:t>11070900</w:t>
            </w:r>
          </w:p>
          <w:p w:rsidR="005033BE" w:rsidRDefault="005033BE" w:rsidP="005033BE">
            <w:pPr>
              <w:jc w:val="center"/>
              <w:rPr>
                <w:rFonts w:cs="Arial"/>
                <w:lang w:val="sr-Latn-RS"/>
              </w:rPr>
            </w:pPr>
            <w:r>
              <w:rPr>
                <w:rFonts w:cs="Arial"/>
                <w:lang w:val="sr-Latn-RS"/>
              </w:rPr>
              <w:t>1107BFG3</w:t>
            </w:r>
          </w:p>
        </w:tc>
        <w:tc>
          <w:tcPr>
            <w:tcW w:w="1118" w:type="dxa"/>
            <w:shd w:val="clear" w:color="auto" w:fill="auto"/>
            <w:vAlign w:val="center"/>
          </w:tcPr>
          <w:p w:rsidR="005033BE" w:rsidRPr="00C77DB1" w:rsidRDefault="005033BE" w:rsidP="00C85CC6">
            <w:pPr>
              <w:jc w:val="center"/>
              <w:rPr>
                <w:rFonts w:cs="Arial"/>
                <w:lang w:val="sr-Latn-RS"/>
              </w:rPr>
            </w:pPr>
            <w:r>
              <w:rPr>
                <w:rFonts w:cs="Arial"/>
                <w:lang w:val="sr-Latn-RS"/>
              </w:rPr>
              <w:t>0-250</w:t>
            </w:r>
          </w:p>
        </w:tc>
        <w:tc>
          <w:tcPr>
            <w:tcW w:w="770" w:type="dxa"/>
            <w:shd w:val="clear" w:color="auto" w:fill="auto"/>
          </w:tcPr>
          <w:p w:rsidR="005033BE" w:rsidRDefault="005033BE" w:rsidP="00C85CC6">
            <w:pPr>
              <w:jc w:val="center"/>
              <w:rPr>
                <w:rFonts w:cs="Arial"/>
                <w:lang w:val="sr-Latn-RS"/>
              </w:rPr>
            </w:pPr>
          </w:p>
          <w:p w:rsidR="005033BE" w:rsidRDefault="005033BE" w:rsidP="00C85CC6">
            <w:pPr>
              <w:jc w:val="center"/>
            </w:pPr>
            <w:r>
              <w:rPr>
                <w:rFonts w:cs="Arial"/>
                <w:lang w:val="sr-Latn-RS"/>
              </w:rPr>
              <w:t>mbar</w:t>
            </w:r>
          </w:p>
        </w:tc>
        <w:tc>
          <w:tcPr>
            <w:tcW w:w="1042" w:type="dxa"/>
            <w:gridSpan w:val="3"/>
            <w:shd w:val="clear" w:color="auto" w:fill="auto"/>
          </w:tcPr>
          <w:p w:rsidR="005033BE" w:rsidRDefault="005033BE" w:rsidP="00C85CC6">
            <w:pPr>
              <w:jc w:val="center"/>
            </w:pPr>
            <w:r w:rsidRPr="00B43114">
              <w:rPr>
                <w:rFonts w:cs="Arial"/>
                <w:lang w:val="sr-Latn-RS"/>
              </w:rPr>
              <w:t>0,025 %FS</w:t>
            </w:r>
          </w:p>
        </w:tc>
        <w:tc>
          <w:tcPr>
            <w:tcW w:w="669" w:type="dxa"/>
            <w:shd w:val="clear" w:color="auto" w:fill="auto"/>
            <w:vAlign w:val="center"/>
          </w:tcPr>
          <w:p w:rsidR="005033BE" w:rsidRPr="00C12A5C" w:rsidRDefault="005033BE" w:rsidP="00C85CC6">
            <w:pPr>
              <w:jc w:val="center"/>
              <w:rPr>
                <w:rFonts w:cs="Arial"/>
              </w:rPr>
            </w:pPr>
            <w:r w:rsidRPr="00C12A5C">
              <w:rPr>
                <w:rFonts w:cs="Arial"/>
              </w:rPr>
              <w:t>Kom</w:t>
            </w:r>
          </w:p>
        </w:tc>
        <w:tc>
          <w:tcPr>
            <w:tcW w:w="654" w:type="dxa"/>
            <w:shd w:val="clear" w:color="auto" w:fill="auto"/>
            <w:vAlign w:val="center"/>
          </w:tcPr>
          <w:p w:rsidR="005033BE" w:rsidRPr="00C77DB1" w:rsidRDefault="005033BE" w:rsidP="00C85CC6">
            <w:pPr>
              <w:jc w:val="center"/>
              <w:rPr>
                <w:rFonts w:cs="Arial"/>
                <w:lang w:val="sr-Latn-RS"/>
              </w:rPr>
            </w:pPr>
            <w:r>
              <w:rPr>
                <w:rFonts w:cs="Arial"/>
                <w:lang w:val="sr-Latn-RS"/>
              </w:rPr>
              <w:t>2</w:t>
            </w:r>
          </w:p>
        </w:tc>
      </w:tr>
      <w:tr w:rsidR="005033BE" w:rsidRPr="00C12A5C" w:rsidTr="005033BE">
        <w:trPr>
          <w:jc w:val="center"/>
        </w:trPr>
        <w:tc>
          <w:tcPr>
            <w:tcW w:w="612" w:type="dxa"/>
            <w:shd w:val="clear" w:color="auto" w:fill="auto"/>
            <w:vAlign w:val="center"/>
          </w:tcPr>
          <w:p w:rsidR="005033BE" w:rsidRPr="00C12A5C" w:rsidRDefault="005033BE" w:rsidP="00C85CC6">
            <w:pPr>
              <w:rPr>
                <w:rFonts w:cs="Arial"/>
              </w:rPr>
            </w:pPr>
            <w:r w:rsidRPr="00C12A5C">
              <w:rPr>
                <w:rFonts w:cs="Arial"/>
                <w:lang w:val="sr-Cyrl-RS"/>
              </w:rPr>
              <w:lastRenderedPageBreak/>
              <w:t>6</w:t>
            </w:r>
            <w:r w:rsidRPr="00C12A5C">
              <w:rPr>
                <w:rFonts w:cs="Arial"/>
              </w:rPr>
              <w:t>.</w:t>
            </w:r>
          </w:p>
        </w:tc>
        <w:tc>
          <w:tcPr>
            <w:tcW w:w="2268" w:type="dxa"/>
            <w:shd w:val="clear" w:color="auto" w:fill="auto"/>
            <w:vAlign w:val="center"/>
          </w:tcPr>
          <w:p w:rsidR="005033BE" w:rsidRPr="00C94DA2" w:rsidRDefault="005033BE" w:rsidP="00C85CC6">
            <w:pPr>
              <w:rPr>
                <w:rFonts w:cs="Arial"/>
                <w:lang w:val="sr-Latn-RS"/>
              </w:rPr>
            </w:pPr>
            <w:r>
              <w:rPr>
                <w:rFonts w:cs="Arial"/>
                <w:lang w:val="sr-Latn-RS"/>
              </w:rPr>
              <w:t>WIKA  CPT6000</w:t>
            </w:r>
          </w:p>
        </w:tc>
        <w:tc>
          <w:tcPr>
            <w:tcW w:w="1701" w:type="dxa"/>
            <w:vAlign w:val="center"/>
          </w:tcPr>
          <w:p w:rsidR="005033BE" w:rsidRDefault="005033BE" w:rsidP="005033BE">
            <w:pPr>
              <w:jc w:val="center"/>
              <w:rPr>
                <w:rFonts w:cs="Arial"/>
                <w:lang w:val="sr-Latn-RS"/>
              </w:rPr>
            </w:pPr>
            <w:r>
              <w:rPr>
                <w:rFonts w:cs="Arial"/>
                <w:lang w:val="sr-Latn-RS"/>
              </w:rPr>
              <w:t>1107BLX0</w:t>
            </w:r>
          </w:p>
          <w:p w:rsidR="005033BE" w:rsidRDefault="005033BE" w:rsidP="005033BE">
            <w:pPr>
              <w:jc w:val="center"/>
              <w:rPr>
                <w:rFonts w:cs="Arial"/>
                <w:lang w:val="sr-Latn-RS"/>
              </w:rPr>
            </w:pPr>
            <w:r>
              <w:rPr>
                <w:rFonts w:cs="Arial"/>
                <w:lang w:val="sr-Latn-RS"/>
              </w:rPr>
              <w:t>1107BLX1</w:t>
            </w:r>
          </w:p>
        </w:tc>
        <w:tc>
          <w:tcPr>
            <w:tcW w:w="1118" w:type="dxa"/>
            <w:shd w:val="clear" w:color="auto" w:fill="auto"/>
            <w:vAlign w:val="center"/>
          </w:tcPr>
          <w:p w:rsidR="005033BE" w:rsidRPr="00C77DB1" w:rsidRDefault="005033BE" w:rsidP="00C85CC6">
            <w:pPr>
              <w:jc w:val="center"/>
              <w:rPr>
                <w:rFonts w:cs="Arial"/>
                <w:lang w:val="sr-Latn-RS"/>
              </w:rPr>
            </w:pPr>
            <w:r>
              <w:rPr>
                <w:rFonts w:cs="Arial"/>
                <w:lang w:val="sr-Latn-RS"/>
              </w:rPr>
              <w:t>0-1600</w:t>
            </w:r>
          </w:p>
        </w:tc>
        <w:tc>
          <w:tcPr>
            <w:tcW w:w="770" w:type="dxa"/>
            <w:shd w:val="clear" w:color="auto" w:fill="auto"/>
          </w:tcPr>
          <w:p w:rsidR="005033BE" w:rsidRDefault="005033BE" w:rsidP="00C85CC6">
            <w:pPr>
              <w:jc w:val="center"/>
              <w:rPr>
                <w:rFonts w:cs="Arial"/>
                <w:lang w:val="sr-Latn-RS"/>
              </w:rPr>
            </w:pPr>
          </w:p>
          <w:p w:rsidR="005033BE" w:rsidRDefault="005033BE" w:rsidP="00C85CC6">
            <w:pPr>
              <w:jc w:val="center"/>
            </w:pPr>
            <w:r>
              <w:rPr>
                <w:rFonts w:cs="Arial"/>
                <w:lang w:val="sr-Latn-RS"/>
              </w:rPr>
              <w:t>mbar</w:t>
            </w:r>
          </w:p>
        </w:tc>
        <w:tc>
          <w:tcPr>
            <w:tcW w:w="1042" w:type="dxa"/>
            <w:gridSpan w:val="3"/>
            <w:shd w:val="clear" w:color="auto" w:fill="auto"/>
          </w:tcPr>
          <w:p w:rsidR="005033BE" w:rsidRDefault="005033BE" w:rsidP="00C85CC6">
            <w:pPr>
              <w:jc w:val="center"/>
            </w:pPr>
            <w:r w:rsidRPr="00B43114">
              <w:rPr>
                <w:rFonts w:cs="Arial"/>
                <w:lang w:val="sr-Latn-RS"/>
              </w:rPr>
              <w:t>0,025 %FS</w:t>
            </w:r>
          </w:p>
        </w:tc>
        <w:tc>
          <w:tcPr>
            <w:tcW w:w="669" w:type="dxa"/>
            <w:shd w:val="clear" w:color="auto" w:fill="auto"/>
            <w:vAlign w:val="center"/>
          </w:tcPr>
          <w:p w:rsidR="005033BE" w:rsidRPr="00C12A5C" w:rsidRDefault="005033BE" w:rsidP="00C85CC6">
            <w:pPr>
              <w:jc w:val="center"/>
              <w:rPr>
                <w:rFonts w:cs="Arial"/>
              </w:rPr>
            </w:pPr>
            <w:r w:rsidRPr="00C12A5C">
              <w:rPr>
                <w:rFonts w:cs="Arial"/>
              </w:rPr>
              <w:t>Kom</w:t>
            </w:r>
          </w:p>
        </w:tc>
        <w:tc>
          <w:tcPr>
            <w:tcW w:w="654" w:type="dxa"/>
            <w:shd w:val="clear" w:color="auto" w:fill="auto"/>
            <w:vAlign w:val="center"/>
          </w:tcPr>
          <w:p w:rsidR="005033BE" w:rsidRPr="00C77DB1" w:rsidRDefault="005033BE" w:rsidP="00C85CC6">
            <w:pPr>
              <w:jc w:val="center"/>
              <w:rPr>
                <w:rFonts w:cs="Arial"/>
                <w:lang w:val="sr-Latn-RS"/>
              </w:rPr>
            </w:pPr>
            <w:r>
              <w:rPr>
                <w:rFonts w:cs="Arial"/>
                <w:lang w:val="sr-Latn-RS"/>
              </w:rPr>
              <w:t>2</w:t>
            </w:r>
          </w:p>
        </w:tc>
      </w:tr>
      <w:tr w:rsidR="005033BE" w:rsidRPr="00C12A5C" w:rsidTr="005033BE">
        <w:trPr>
          <w:jc w:val="center"/>
        </w:trPr>
        <w:tc>
          <w:tcPr>
            <w:tcW w:w="612" w:type="dxa"/>
            <w:tcBorders>
              <w:left w:val="single" w:sz="4" w:space="0" w:color="auto"/>
              <w:right w:val="single" w:sz="4" w:space="0" w:color="auto"/>
            </w:tcBorders>
            <w:shd w:val="clear" w:color="auto" w:fill="auto"/>
            <w:vAlign w:val="center"/>
          </w:tcPr>
          <w:p w:rsidR="005033BE" w:rsidRPr="00C12A5C" w:rsidRDefault="005033BE" w:rsidP="00C85CC6">
            <w:pPr>
              <w:rPr>
                <w:rFonts w:cs="Arial"/>
              </w:rPr>
            </w:pPr>
            <w:r w:rsidRPr="00C12A5C">
              <w:rPr>
                <w:rFonts w:cs="Arial"/>
                <w:lang w:val="sr-Cyrl-RS"/>
              </w:rPr>
              <w:t>7</w:t>
            </w:r>
            <w:r w:rsidRPr="00C12A5C">
              <w:rPr>
                <w:rFonts w:cs="Arial"/>
              </w:rPr>
              <w:t>.</w:t>
            </w:r>
          </w:p>
        </w:tc>
        <w:tc>
          <w:tcPr>
            <w:tcW w:w="2268" w:type="dxa"/>
            <w:tcBorders>
              <w:left w:val="single" w:sz="4" w:space="0" w:color="auto"/>
              <w:right w:val="single" w:sz="4" w:space="0" w:color="auto"/>
            </w:tcBorders>
            <w:shd w:val="clear" w:color="auto" w:fill="auto"/>
            <w:vAlign w:val="center"/>
          </w:tcPr>
          <w:p w:rsidR="005033BE" w:rsidRPr="00C94DA2" w:rsidRDefault="005033BE" w:rsidP="00C85CC6">
            <w:pPr>
              <w:rPr>
                <w:rFonts w:cs="Arial"/>
                <w:lang w:val="sr-Latn-RS"/>
              </w:rPr>
            </w:pPr>
            <w:r>
              <w:rPr>
                <w:rFonts w:cs="Arial"/>
                <w:lang w:val="sr-Latn-RS"/>
              </w:rPr>
              <w:t>WIKA  CPT6000</w:t>
            </w:r>
          </w:p>
        </w:tc>
        <w:tc>
          <w:tcPr>
            <w:tcW w:w="1701" w:type="dxa"/>
            <w:tcBorders>
              <w:left w:val="single" w:sz="4" w:space="0" w:color="auto"/>
              <w:right w:val="single" w:sz="4" w:space="0" w:color="auto"/>
            </w:tcBorders>
            <w:vAlign w:val="center"/>
          </w:tcPr>
          <w:p w:rsidR="005033BE" w:rsidRDefault="005033BE" w:rsidP="005033BE">
            <w:pPr>
              <w:jc w:val="center"/>
              <w:rPr>
                <w:rFonts w:cs="Arial"/>
                <w:lang w:val="sr-Latn-RS"/>
              </w:rPr>
            </w:pPr>
            <w:r>
              <w:rPr>
                <w:rFonts w:cs="Arial"/>
                <w:lang w:val="sr-Latn-RS"/>
              </w:rPr>
              <w:t>1107AB5E</w:t>
            </w:r>
          </w:p>
          <w:p w:rsidR="005033BE" w:rsidRDefault="005033BE" w:rsidP="005033BE">
            <w:pPr>
              <w:jc w:val="center"/>
              <w:rPr>
                <w:rFonts w:cs="Arial"/>
                <w:lang w:val="sr-Latn-RS"/>
              </w:rPr>
            </w:pPr>
            <w:r>
              <w:rPr>
                <w:rFonts w:cs="Arial"/>
                <w:lang w:val="sr-Latn-RS"/>
              </w:rPr>
              <w:t>1107AB5I</w:t>
            </w:r>
          </w:p>
        </w:tc>
        <w:tc>
          <w:tcPr>
            <w:tcW w:w="1118" w:type="dxa"/>
            <w:tcBorders>
              <w:left w:val="single" w:sz="4" w:space="0" w:color="auto"/>
              <w:right w:val="single" w:sz="4" w:space="0" w:color="auto"/>
            </w:tcBorders>
            <w:shd w:val="clear" w:color="auto" w:fill="auto"/>
            <w:vAlign w:val="center"/>
          </w:tcPr>
          <w:p w:rsidR="005033BE" w:rsidRPr="00C77DB1" w:rsidRDefault="005033BE" w:rsidP="00C85CC6">
            <w:pPr>
              <w:jc w:val="center"/>
              <w:rPr>
                <w:rFonts w:cs="Arial"/>
                <w:lang w:val="sr-Latn-RS"/>
              </w:rPr>
            </w:pPr>
            <w:r>
              <w:rPr>
                <w:rFonts w:cs="Arial"/>
                <w:lang w:val="sr-Latn-RS"/>
              </w:rPr>
              <w:t>0-6</w:t>
            </w:r>
          </w:p>
        </w:tc>
        <w:tc>
          <w:tcPr>
            <w:tcW w:w="770" w:type="dxa"/>
            <w:tcBorders>
              <w:left w:val="single" w:sz="4" w:space="0" w:color="auto"/>
              <w:right w:val="single" w:sz="4" w:space="0" w:color="auto"/>
            </w:tcBorders>
            <w:shd w:val="clear" w:color="auto" w:fill="auto"/>
          </w:tcPr>
          <w:p w:rsidR="005033BE" w:rsidRDefault="005033BE" w:rsidP="00C85CC6">
            <w:pPr>
              <w:jc w:val="center"/>
              <w:rPr>
                <w:rFonts w:cs="Arial"/>
                <w:lang w:val="sr-Latn-RS"/>
              </w:rPr>
            </w:pPr>
          </w:p>
          <w:p w:rsidR="005033BE" w:rsidRDefault="005033BE" w:rsidP="00C85CC6">
            <w:pPr>
              <w:jc w:val="center"/>
            </w:pPr>
            <w:r>
              <w:rPr>
                <w:rFonts w:cs="Arial"/>
                <w:lang w:val="sr-Latn-RS"/>
              </w:rPr>
              <w:t>bar</w:t>
            </w:r>
          </w:p>
        </w:tc>
        <w:tc>
          <w:tcPr>
            <w:tcW w:w="1042" w:type="dxa"/>
            <w:gridSpan w:val="3"/>
            <w:tcBorders>
              <w:left w:val="single" w:sz="4" w:space="0" w:color="auto"/>
              <w:right w:val="single" w:sz="4" w:space="0" w:color="auto"/>
            </w:tcBorders>
            <w:shd w:val="clear" w:color="auto" w:fill="auto"/>
          </w:tcPr>
          <w:p w:rsidR="005033BE" w:rsidRDefault="005033BE" w:rsidP="00C85CC6">
            <w:pPr>
              <w:jc w:val="center"/>
            </w:pPr>
            <w:r w:rsidRPr="00B43114">
              <w:rPr>
                <w:rFonts w:cs="Arial"/>
                <w:lang w:val="sr-Latn-RS"/>
              </w:rPr>
              <w:t>0,025 %FS</w:t>
            </w:r>
          </w:p>
        </w:tc>
        <w:tc>
          <w:tcPr>
            <w:tcW w:w="669" w:type="dxa"/>
            <w:tcBorders>
              <w:left w:val="single" w:sz="4" w:space="0" w:color="auto"/>
              <w:right w:val="single" w:sz="4" w:space="0" w:color="auto"/>
            </w:tcBorders>
            <w:shd w:val="clear" w:color="auto" w:fill="auto"/>
            <w:vAlign w:val="center"/>
          </w:tcPr>
          <w:p w:rsidR="005033BE" w:rsidRPr="00C12A5C" w:rsidRDefault="005033BE" w:rsidP="00C85CC6">
            <w:pPr>
              <w:jc w:val="center"/>
              <w:rPr>
                <w:rFonts w:cs="Arial"/>
              </w:rPr>
            </w:pPr>
            <w:r w:rsidRPr="00C12A5C">
              <w:rPr>
                <w:rFonts w:cs="Arial"/>
              </w:rPr>
              <w:t>Kom</w:t>
            </w:r>
          </w:p>
        </w:tc>
        <w:tc>
          <w:tcPr>
            <w:tcW w:w="654" w:type="dxa"/>
            <w:tcBorders>
              <w:left w:val="single" w:sz="4" w:space="0" w:color="auto"/>
              <w:right w:val="single" w:sz="4" w:space="0" w:color="auto"/>
            </w:tcBorders>
            <w:shd w:val="clear" w:color="auto" w:fill="auto"/>
            <w:vAlign w:val="center"/>
          </w:tcPr>
          <w:p w:rsidR="005033BE" w:rsidRPr="00C77DB1" w:rsidRDefault="005033BE" w:rsidP="00C85CC6">
            <w:pPr>
              <w:jc w:val="center"/>
              <w:rPr>
                <w:rFonts w:cs="Arial"/>
                <w:lang w:val="sr-Latn-RS"/>
              </w:rPr>
            </w:pPr>
            <w:r>
              <w:rPr>
                <w:rFonts w:cs="Arial"/>
                <w:lang w:val="sr-Latn-RS"/>
              </w:rPr>
              <w:t>2</w:t>
            </w:r>
          </w:p>
        </w:tc>
      </w:tr>
      <w:tr w:rsidR="005033BE" w:rsidTr="00503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5"/>
          <w:jc w:val="center"/>
        </w:trPr>
        <w:tc>
          <w:tcPr>
            <w:tcW w:w="612" w:type="dxa"/>
          </w:tcPr>
          <w:p w:rsidR="005033BE" w:rsidRDefault="005033BE" w:rsidP="00C85CC6">
            <w:pPr>
              <w:rPr>
                <w:rFonts w:cs="Arial"/>
                <w:lang w:val="sr-Latn-RS"/>
              </w:rPr>
            </w:pPr>
          </w:p>
          <w:p w:rsidR="005033BE" w:rsidRPr="00182734" w:rsidRDefault="005033BE" w:rsidP="00C85CC6">
            <w:pPr>
              <w:rPr>
                <w:rFonts w:cs="Arial"/>
                <w:lang w:val="sr-Latn-RS"/>
              </w:rPr>
            </w:pPr>
            <w:r>
              <w:rPr>
                <w:rFonts w:cs="Arial"/>
                <w:lang w:val="sr-Latn-RS"/>
              </w:rPr>
              <w:t>8.</w:t>
            </w:r>
          </w:p>
        </w:tc>
        <w:tc>
          <w:tcPr>
            <w:tcW w:w="2268" w:type="dxa"/>
          </w:tcPr>
          <w:p w:rsidR="005033BE" w:rsidRDefault="005033BE" w:rsidP="00C85CC6">
            <w:pPr>
              <w:rPr>
                <w:rFonts w:cs="Arial"/>
                <w:lang w:val="sr-Latn-RS"/>
              </w:rPr>
            </w:pPr>
            <w:r>
              <w:rPr>
                <w:rFonts w:cs="Arial"/>
                <w:lang w:val="sr-Latn-RS"/>
              </w:rPr>
              <w:t xml:space="preserve">Digitalni </w:t>
            </w:r>
          </w:p>
          <w:p w:rsidR="005033BE" w:rsidRDefault="005033BE" w:rsidP="00C85CC6">
            <w:pPr>
              <w:rPr>
                <w:rFonts w:cs="Arial"/>
                <w:lang w:val="sr-Latn-RS"/>
              </w:rPr>
            </w:pPr>
            <w:r>
              <w:rPr>
                <w:rFonts w:cs="Arial"/>
                <w:lang w:val="sr-Latn-RS"/>
              </w:rPr>
              <w:t>Termohigrometar</w:t>
            </w:r>
          </w:p>
          <w:p w:rsidR="005033BE" w:rsidRPr="00FD5155" w:rsidRDefault="005033BE" w:rsidP="00C85CC6">
            <w:pPr>
              <w:rPr>
                <w:rFonts w:cs="Arial"/>
                <w:lang w:val="sr-Latn-RS"/>
              </w:rPr>
            </w:pPr>
            <w:r>
              <w:rPr>
                <w:rFonts w:cs="Arial"/>
                <w:lang w:val="sr-Latn-RS"/>
              </w:rPr>
              <w:t>’’testo’’</w:t>
            </w:r>
            <w:r>
              <w:rPr>
                <w:rFonts w:cs="Arial"/>
                <w:lang w:val="sr-Cyrl-RS"/>
              </w:rPr>
              <w:t xml:space="preserve"> 608</w:t>
            </w:r>
            <w:r>
              <w:rPr>
                <w:rFonts w:cs="Arial"/>
                <w:lang w:val="sr-Latn-RS"/>
              </w:rPr>
              <w:t>H2</w:t>
            </w:r>
          </w:p>
        </w:tc>
        <w:tc>
          <w:tcPr>
            <w:tcW w:w="1701" w:type="dxa"/>
            <w:vAlign w:val="center"/>
          </w:tcPr>
          <w:p w:rsidR="005033BE" w:rsidRDefault="005033BE" w:rsidP="005033BE">
            <w:pPr>
              <w:jc w:val="center"/>
              <w:rPr>
                <w:rFonts w:cs="Arial"/>
                <w:lang w:val="sr-Latn-RS"/>
              </w:rPr>
            </w:pPr>
          </w:p>
          <w:p w:rsidR="005033BE" w:rsidRPr="00182734" w:rsidRDefault="005033BE" w:rsidP="005033BE">
            <w:pPr>
              <w:jc w:val="center"/>
              <w:rPr>
                <w:rFonts w:cs="Arial"/>
                <w:lang w:val="sr-Latn-RS"/>
              </w:rPr>
            </w:pPr>
            <w:r>
              <w:rPr>
                <w:rFonts w:cs="Arial"/>
                <w:lang w:val="sr-Latn-RS"/>
              </w:rPr>
              <w:t>41432960</w:t>
            </w:r>
          </w:p>
        </w:tc>
        <w:tc>
          <w:tcPr>
            <w:tcW w:w="1118" w:type="dxa"/>
          </w:tcPr>
          <w:p w:rsidR="005033BE" w:rsidRDefault="005033BE" w:rsidP="00C85CC6">
            <w:pPr>
              <w:rPr>
                <w:rFonts w:cs="Arial"/>
                <w:lang w:val="sr-Latn-RS"/>
              </w:rPr>
            </w:pPr>
            <w:r>
              <w:rPr>
                <w:rFonts w:cs="Arial"/>
                <w:lang w:val="sr-Latn-RS"/>
              </w:rPr>
              <w:t>-10C – 70C</w:t>
            </w:r>
          </w:p>
          <w:p w:rsidR="005033BE" w:rsidRPr="00FD5155" w:rsidRDefault="005033BE" w:rsidP="00C85CC6">
            <w:pPr>
              <w:rPr>
                <w:rFonts w:cs="Arial"/>
                <w:lang w:val="sr-Latn-RS"/>
              </w:rPr>
            </w:pPr>
            <w:r>
              <w:rPr>
                <w:rFonts w:cs="Arial"/>
                <w:lang w:val="sr-Latn-RS"/>
              </w:rPr>
              <w:t>2-98%</w:t>
            </w:r>
          </w:p>
        </w:tc>
        <w:tc>
          <w:tcPr>
            <w:tcW w:w="770" w:type="dxa"/>
          </w:tcPr>
          <w:p w:rsidR="005033BE" w:rsidRDefault="005033BE" w:rsidP="00C85CC6">
            <w:pPr>
              <w:rPr>
                <w:rFonts w:cs="Arial"/>
                <w:lang w:val="sr-Latn-RS"/>
              </w:rPr>
            </w:pPr>
            <w:r>
              <w:rPr>
                <w:rFonts w:cs="Arial"/>
                <w:lang w:val="sr-Latn-RS"/>
              </w:rPr>
              <w:t>C</w:t>
            </w:r>
          </w:p>
          <w:p w:rsidR="005033BE" w:rsidRPr="00FD5155" w:rsidRDefault="005033BE" w:rsidP="00C85CC6">
            <w:pPr>
              <w:rPr>
                <w:rFonts w:cs="Arial"/>
                <w:lang w:val="sr-Latn-RS"/>
              </w:rPr>
            </w:pPr>
            <w:r>
              <w:rPr>
                <w:rFonts w:cs="Arial"/>
                <w:lang w:val="sr-Latn-RS"/>
              </w:rPr>
              <w:t>RH</w:t>
            </w:r>
          </w:p>
        </w:tc>
        <w:tc>
          <w:tcPr>
            <w:tcW w:w="1029" w:type="dxa"/>
            <w:gridSpan w:val="2"/>
          </w:tcPr>
          <w:p w:rsidR="005033BE" w:rsidRPr="00FD5155" w:rsidRDefault="005033BE" w:rsidP="00C85CC6">
            <w:pPr>
              <w:rPr>
                <w:rFonts w:cs="Arial"/>
                <w:lang w:val="sr-Latn-RS"/>
              </w:rPr>
            </w:pPr>
            <w:r>
              <w:rPr>
                <w:rFonts w:cs="Arial"/>
                <w:lang w:val="sr-Latn-RS"/>
              </w:rPr>
              <w:t>±0,5C ±2%RH</w:t>
            </w:r>
          </w:p>
        </w:tc>
        <w:tc>
          <w:tcPr>
            <w:tcW w:w="682" w:type="dxa"/>
            <w:gridSpan w:val="2"/>
          </w:tcPr>
          <w:p w:rsidR="005033BE" w:rsidRPr="00410A28" w:rsidRDefault="005033BE" w:rsidP="00C85CC6">
            <w:pPr>
              <w:rPr>
                <w:rFonts w:cs="Arial"/>
                <w:lang w:val="sr-Latn-RS"/>
              </w:rPr>
            </w:pPr>
            <w:r>
              <w:rPr>
                <w:rFonts w:cs="Arial"/>
                <w:lang w:val="sr-Latn-RS"/>
              </w:rPr>
              <w:t>Kom</w:t>
            </w:r>
          </w:p>
        </w:tc>
        <w:tc>
          <w:tcPr>
            <w:tcW w:w="654" w:type="dxa"/>
          </w:tcPr>
          <w:p w:rsidR="005033BE" w:rsidRDefault="005033BE" w:rsidP="00C85CC6">
            <w:pPr>
              <w:jc w:val="center"/>
              <w:rPr>
                <w:rFonts w:cs="Arial"/>
                <w:lang w:val="sr-Latn-RS"/>
              </w:rPr>
            </w:pPr>
          </w:p>
          <w:p w:rsidR="005033BE" w:rsidRPr="00410A28" w:rsidRDefault="005033BE" w:rsidP="00C85CC6">
            <w:pPr>
              <w:jc w:val="center"/>
              <w:rPr>
                <w:rFonts w:cs="Arial"/>
                <w:lang w:val="sr-Latn-RS"/>
              </w:rPr>
            </w:pPr>
            <w:r>
              <w:rPr>
                <w:rFonts w:cs="Arial"/>
                <w:lang w:val="sr-Latn-RS"/>
              </w:rPr>
              <w:t>1</w:t>
            </w:r>
          </w:p>
        </w:tc>
      </w:tr>
      <w:tr w:rsidR="005033BE" w:rsidTr="00503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36"/>
          <w:jc w:val="center"/>
        </w:trPr>
        <w:tc>
          <w:tcPr>
            <w:tcW w:w="612" w:type="dxa"/>
          </w:tcPr>
          <w:p w:rsidR="005033BE" w:rsidRDefault="005033BE" w:rsidP="00C85CC6">
            <w:pPr>
              <w:rPr>
                <w:rFonts w:cs="Arial"/>
                <w:lang w:val="sr-Latn-RS"/>
              </w:rPr>
            </w:pPr>
          </w:p>
          <w:p w:rsidR="005033BE" w:rsidRDefault="005033BE" w:rsidP="00C85CC6">
            <w:pPr>
              <w:rPr>
                <w:rFonts w:cs="Arial"/>
                <w:lang w:val="sr-Latn-RS"/>
              </w:rPr>
            </w:pPr>
            <w:r>
              <w:rPr>
                <w:rFonts w:cs="Arial"/>
                <w:lang w:val="sr-Latn-RS"/>
              </w:rPr>
              <w:t>9.</w:t>
            </w:r>
          </w:p>
          <w:p w:rsidR="005033BE" w:rsidRDefault="005033BE" w:rsidP="00C85CC6">
            <w:pPr>
              <w:rPr>
                <w:rFonts w:cs="Arial"/>
                <w:lang w:val="sr-Latn-RS"/>
              </w:rPr>
            </w:pPr>
          </w:p>
        </w:tc>
        <w:tc>
          <w:tcPr>
            <w:tcW w:w="2268" w:type="dxa"/>
          </w:tcPr>
          <w:p w:rsidR="005033BE" w:rsidRDefault="005033BE" w:rsidP="00C85CC6">
            <w:pPr>
              <w:rPr>
                <w:rFonts w:cs="Arial"/>
                <w:lang w:val="sr-Latn-RS"/>
              </w:rPr>
            </w:pPr>
            <w:r>
              <w:rPr>
                <w:rFonts w:cs="Arial"/>
                <w:lang w:val="sr-Latn-RS"/>
              </w:rPr>
              <w:t xml:space="preserve">Digitalni </w:t>
            </w:r>
          </w:p>
          <w:p w:rsidR="005033BE" w:rsidRDefault="005033BE" w:rsidP="00C85CC6">
            <w:pPr>
              <w:rPr>
                <w:rFonts w:cs="Arial"/>
                <w:lang w:val="sr-Latn-RS"/>
              </w:rPr>
            </w:pPr>
            <w:r>
              <w:rPr>
                <w:rFonts w:cs="Arial"/>
                <w:lang w:val="sr-Latn-RS"/>
              </w:rPr>
              <w:t>Termohigrometar</w:t>
            </w:r>
          </w:p>
          <w:p w:rsidR="005033BE" w:rsidRPr="00182734" w:rsidRDefault="005033BE" w:rsidP="00C85CC6">
            <w:pPr>
              <w:rPr>
                <w:rFonts w:cs="Arial"/>
                <w:lang w:val="sr-Latn-RS"/>
              </w:rPr>
            </w:pPr>
            <w:r>
              <w:rPr>
                <w:rFonts w:cs="Arial"/>
                <w:lang w:val="sr-Latn-RS"/>
              </w:rPr>
              <w:t>’’testo’’ 608H2</w:t>
            </w:r>
          </w:p>
        </w:tc>
        <w:tc>
          <w:tcPr>
            <w:tcW w:w="1701" w:type="dxa"/>
            <w:vAlign w:val="center"/>
          </w:tcPr>
          <w:p w:rsidR="005033BE" w:rsidRDefault="005033BE" w:rsidP="005033BE">
            <w:pPr>
              <w:jc w:val="center"/>
              <w:rPr>
                <w:rFonts w:cs="Arial"/>
                <w:lang w:val="sr-Latn-RS"/>
              </w:rPr>
            </w:pPr>
          </w:p>
          <w:p w:rsidR="005033BE" w:rsidRDefault="005033BE" w:rsidP="005033BE">
            <w:pPr>
              <w:jc w:val="center"/>
              <w:rPr>
                <w:rFonts w:cs="Arial"/>
                <w:lang w:val="sr-Latn-RS"/>
              </w:rPr>
            </w:pPr>
          </w:p>
          <w:p w:rsidR="005033BE" w:rsidRDefault="005033BE" w:rsidP="005033BE">
            <w:pPr>
              <w:jc w:val="center"/>
              <w:rPr>
                <w:rFonts w:cs="Arial"/>
                <w:lang w:val="sr-Latn-RS"/>
              </w:rPr>
            </w:pPr>
            <w:r>
              <w:rPr>
                <w:rFonts w:cs="Arial"/>
                <w:lang w:val="sr-Latn-RS"/>
              </w:rPr>
              <w:t>41432958</w:t>
            </w:r>
          </w:p>
        </w:tc>
        <w:tc>
          <w:tcPr>
            <w:tcW w:w="1118" w:type="dxa"/>
          </w:tcPr>
          <w:p w:rsidR="005033BE" w:rsidRDefault="005033BE" w:rsidP="00C85CC6">
            <w:pPr>
              <w:rPr>
                <w:rFonts w:cs="Arial"/>
                <w:lang w:val="sr-Latn-RS"/>
              </w:rPr>
            </w:pPr>
            <w:r>
              <w:rPr>
                <w:rFonts w:cs="Arial"/>
                <w:lang w:val="sr-Latn-RS"/>
              </w:rPr>
              <w:t>-10C – 70C</w:t>
            </w:r>
          </w:p>
          <w:p w:rsidR="005033BE" w:rsidRPr="00FD5155" w:rsidRDefault="005033BE" w:rsidP="00C85CC6">
            <w:pPr>
              <w:rPr>
                <w:rFonts w:cs="Arial"/>
                <w:lang w:val="sr-Latn-RS"/>
              </w:rPr>
            </w:pPr>
            <w:r>
              <w:rPr>
                <w:rFonts w:cs="Arial"/>
                <w:lang w:val="sr-Latn-RS"/>
              </w:rPr>
              <w:t>2-98%</w:t>
            </w:r>
          </w:p>
        </w:tc>
        <w:tc>
          <w:tcPr>
            <w:tcW w:w="770" w:type="dxa"/>
          </w:tcPr>
          <w:p w:rsidR="005033BE" w:rsidRDefault="005033BE" w:rsidP="00C85CC6">
            <w:pPr>
              <w:rPr>
                <w:rFonts w:cs="Arial"/>
                <w:lang w:val="sr-Latn-RS"/>
              </w:rPr>
            </w:pPr>
            <w:r>
              <w:rPr>
                <w:rFonts w:cs="Arial"/>
                <w:lang w:val="sr-Latn-RS"/>
              </w:rPr>
              <w:t>C</w:t>
            </w:r>
          </w:p>
          <w:p w:rsidR="005033BE" w:rsidRPr="00FD5155" w:rsidRDefault="005033BE" w:rsidP="00C85CC6">
            <w:pPr>
              <w:rPr>
                <w:rFonts w:cs="Arial"/>
                <w:lang w:val="sr-Latn-RS"/>
              </w:rPr>
            </w:pPr>
            <w:r>
              <w:rPr>
                <w:rFonts w:cs="Arial"/>
                <w:lang w:val="sr-Latn-RS"/>
              </w:rPr>
              <w:t>RH</w:t>
            </w:r>
          </w:p>
        </w:tc>
        <w:tc>
          <w:tcPr>
            <w:tcW w:w="1016" w:type="dxa"/>
          </w:tcPr>
          <w:p w:rsidR="005033BE" w:rsidRPr="00FD5155" w:rsidRDefault="005033BE" w:rsidP="00C85CC6">
            <w:pPr>
              <w:rPr>
                <w:rFonts w:cs="Arial"/>
                <w:lang w:val="sr-Latn-RS"/>
              </w:rPr>
            </w:pPr>
            <w:r>
              <w:rPr>
                <w:rFonts w:cs="Arial"/>
                <w:lang w:val="sr-Latn-RS"/>
              </w:rPr>
              <w:t>±0,5C ±2%RH</w:t>
            </w:r>
          </w:p>
        </w:tc>
        <w:tc>
          <w:tcPr>
            <w:tcW w:w="695" w:type="dxa"/>
            <w:gridSpan w:val="3"/>
          </w:tcPr>
          <w:p w:rsidR="005033BE" w:rsidRDefault="005033BE" w:rsidP="00C85CC6">
            <w:pPr>
              <w:rPr>
                <w:rFonts w:cs="Arial"/>
                <w:lang w:val="sr-Latn-RS"/>
              </w:rPr>
            </w:pPr>
          </w:p>
          <w:p w:rsidR="005033BE" w:rsidRDefault="005033BE" w:rsidP="00C85CC6">
            <w:pPr>
              <w:rPr>
                <w:rFonts w:cs="Arial"/>
                <w:lang w:val="sr-Latn-RS"/>
              </w:rPr>
            </w:pPr>
            <w:r>
              <w:rPr>
                <w:rFonts w:cs="Arial"/>
                <w:lang w:val="sr-Latn-RS"/>
              </w:rPr>
              <w:t>Kom</w:t>
            </w:r>
          </w:p>
        </w:tc>
        <w:tc>
          <w:tcPr>
            <w:tcW w:w="654" w:type="dxa"/>
          </w:tcPr>
          <w:p w:rsidR="005033BE" w:rsidRDefault="005033BE" w:rsidP="00C85CC6">
            <w:pPr>
              <w:rPr>
                <w:rFonts w:cs="Arial"/>
                <w:lang w:val="sr-Latn-RS"/>
              </w:rPr>
            </w:pPr>
          </w:p>
          <w:p w:rsidR="005033BE" w:rsidRDefault="005033BE" w:rsidP="00C85CC6">
            <w:pPr>
              <w:jc w:val="center"/>
              <w:rPr>
                <w:rFonts w:cs="Arial"/>
                <w:lang w:val="sr-Latn-RS"/>
              </w:rPr>
            </w:pPr>
          </w:p>
          <w:p w:rsidR="005033BE" w:rsidRDefault="005033BE" w:rsidP="00C85CC6">
            <w:pPr>
              <w:jc w:val="center"/>
              <w:rPr>
                <w:rFonts w:cs="Arial"/>
                <w:lang w:val="sr-Latn-RS"/>
              </w:rPr>
            </w:pPr>
            <w:r>
              <w:rPr>
                <w:rFonts w:cs="Arial"/>
                <w:lang w:val="sr-Latn-RS"/>
              </w:rPr>
              <w:t>1</w:t>
            </w:r>
          </w:p>
        </w:tc>
      </w:tr>
      <w:tr w:rsidR="005033BE" w:rsidTr="00503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5"/>
          <w:jc w:val="center"/>
        </w:trPr>
        <w:tc>
          <w:tcPr>
            <w:tcW w:w="612" w:type="dxa"/>
          </w:tcPr>
          <w:p w:rsidR="005033BE" w:rsidRDefault="005033BE" w:rsidP="00C85CC6">
            <w:pPr>
              <w:rPr>
                <w:rFonts w:cs="Arial"/>
                <w:lang w:val="sr-Latn-RS"/>
              </w:rPr>
            </w:pPr>
          </w:p>
          <w:p w:rsidR="005033BE" w:rsidRDefault="005033BE" w:rsidP="00C85CC6">
            <w:pPr>
              <w:rPr>
                <w:rFonts w:cs="Arial"/>
                <w:lang w:val="sr-Latn-RS"/>
              </w:rPr>
            </w:pPr>
            <w:r>
              <w:rPr>
                <w:rFonts w:cs="Arial"/>
                <w:lang w:val="sr-Latn-RS"/>
              </w:rPr>
              <w:t>10.</w:t>
            </w:r>
          </w:p>
        </w:tc>
        <w:tc>
          <w:tcPr>
            <w:tcW w:w="2268" w:type="dxa"/>
          </w:tcPr>
          <w:p w:rsidR="005033BE" w:rsidRDefault="005033BE" w:rsidP="00C85CC6">
            <w:pPr>
              <w:rPr>
                <w:rFonts w:cs="Arial"/>
                <w:lang w:val="sr-Latn-RS"/>
              </w:rPr>
            </w:pPr>
            <w:r>
              <w:rPr>
                <w:rFonts w:cs="Arial"/>
                <w:lang w:val="sr-Latn-RS"/>
              </w:rPr>
              <w:t>Kalibrator pritiska ’’DRUCK’’ DPI611</w:t>
            </w:r>
          </w:p>
          <w:p w:rsidR="005033BE" w:rsidRDefault="005033BE" w:rsidP="00C85CC6">
            <w:pPr>
              <w:rPr>
                <w:rFonts w:cs="Arial"/>
                <w:lang w:val="sr-Latn-RS"/>
              </w:rPr>
            </w:pPr>
          </w:p>
        </w:tc>
        <w:tc>
          <w:tcPr>
            <w:tcW w:w="1701" w:type="dxa"/>
            <w:vAlign w:val="center"/>
          </w:tcPr>
          <w:p w:rsidR="005033BE" w:rsidRDefault="005033BE" w:rsidP="005033BE">
            <w:pPr>
              <w:jc w:val="center"/>
              <w:rPr>
                <w:rFonts w:cs="Arial"/>
                <w:lang w:val="sr-Latn-RS"/>
              </w:rPr>
            </w:pPr>
          </w:p>
          <w:p w:rsidR="005033BE" w:rsidRDefault="005033BE" w:rsidP="005033BE">
            <w:pPr>
              <w:jc w:val="center"/>
              <w:rPr>
                <w:rFonts w:cs="Arial"/>
                <w:lang w:val="sr-Latn-RS"/>
              </w:rPr>
            </w:pPr>
          </w:p>
          <w:p w:rsidR="005033BE" w:rsidRDefault="005033BE" w:rsidP="005033BE">
            <w:pPr>
              <w:jc w:val="center"/>
              <w:rPr>
                <w:rFonts w:cs="Arial"/>
                <w:lang w:val="sr-Latn-RS"/>
              </w:rPr>
            </w:pPr>
            <w:r>
              <w:rPr>
                <w:rFonts w:cs="Arial"/>
                <w:lang w:val="sr-Latn-RS"/>
              </w:rPr>
              <w:t>3306960</w:t>
            </w:r>
          </w:p>
        </w:tc>
        <w:tc>
          <w:tcPr>
            <w:tcW w:w="1118" w:type="dxa"/>
          </w:tcPr>
          <w:p w:rsidR="005033BE" w:rsidRDefault="005033BE" w:rsidP="00C85CC6">
            <w:pPr>
              <w:rPr>
                <w:rFonts w:cs="Arial"/>
                <w:lang w:val="sr-Latn-RS"/>
              </w:rPr>
            </w:pPr>
          </w:p>
          <w:p w:rsidR="005033BE" w:rsidRDefault="005033BE" w:rsidP="00C85CC6">
            <w:pPr>
              <w:rPr>
                <w:rFonts w:cs="Arial"/>
                <w:lang w:val="sr-Latn-RS"/>
              </w:rPr>
            </w:pPr>
            <w:r>
              <w:rPr>
                <w:rFonts w:cs="Arial"/>
                <w:lang w:val="sr-Latn-RS"/>
              </w:rPr>
              <w:t>-1 - 20</w:t>
            </w:r>
          </w:p>
        </w:tc>
        <w:tc>
          <w:tcPr>
            <w:tcW w:w="770" w:type="dxa"/>
          </w:tcPr>
          <w:p w:rsidR="005033BE" w:rsidRDefault="005033BE" w:rsidP="00C85CC6">
            <w:pPr>
              <w:rPr>
                <w:rFonts w:cs="Arial"/>
                <w:lang w:val="sr-Latn-RS"/>
              </w:rPr>
            </w:pPr>
          </w:p>
          <w:p w:rsidR="005033BE" w:rsidRDefault="005033BE" w:rsidP="00C85CC6">
            <w:pPr>
              <w:rPr>
                <w:rFonts w:cs="Arial"/>
                <w:lang w:val="sr-Latn-RS"/>
              </w:rPr>
            </w:pPr>
            <w:r>
              <w:rPr>
                <w:rFonts w:cs="Arial"/>
                <w:lang w:val="sr-Latn-RS"/>
              </w:rPr>
              <w:t>bar</w:t>
            </w:r>
          </w:p>
        </w:tc>
        <w:tc>
          <w:tcPr>
            <w:tcW w:w="1016" w:type="dxa"/>
          </w:tcPr>
          <w:p w:rsidR="005033BE" w:rsidRDefault="005033BE" w:rsidP="00C85CC6">
            <w:pPr>
              <w:jc w:val="center"/>
            </w:pPr>
            <w:r w:rsidRPr="00B43114">
              <w:rPr>
                <w:rFonts w:cs="Arial"/>
                <w:lang w:val="sr-Latn-RS"/>
              </w:rPr>
              <w:t>0,025 %FS</w:t>
            </w:r>
          </w:p>
        </w:tc>
        <w:tc>
          <w:tcPr>
            <w:tcW w:w="695" w:type="dxa"/>
            <w:gridSpan w:val="3"/>
          </w:tcPr>
          <w:p w:rsidR="005033BE" w:rsidRDefault="005033BE" w:rsidP="00C85CC6">
            <w:pPr>
              <w:rPr>
                <w:rFonts w:cs="Arial"/>
                <w:lang w:val="sr-Latn-RS"/>
              </w:rPr>
            </w:pPr>
            <w:r>
              <w:rPr>
                <w:rFonts w:cs="Arial"/>
                <w:lang w:val="sr-Latn-RS"/>
              </w:rPr>
              <w:t>Kom</w:t>
            </w:r>
          </w:p>
          <w:p w:rsidR="005033BE" w:rsidRDefault="005033BE" w:rsidP="00C85CC6">
            <w:pPr>
              <w:rPr>
                <w:rFonts w:cs="Arial"/>
                <w:lang w:val="sr-Latn-RS"/>
              </w:rPr>
            </w:pPr>
          </w:p>
        </w:tc>
        <w:tc>
          <w:tcPr>
            <w:tcW w:w="654" w:type="dxa"/>
          </w:tcPr>
          <w:p w:rsidR="005033BE" w:rsidRDefault="005033BE" w:rsidP="00C85CC6">
            <w:pPr>
              <w:rPr>
                <w:rFonts w:cs="Arial"/>
                <w:lang w:val="sr-Latn-RS"/>
              </w:rPr>
            </w:pPr>
          </w:p>
          <w:p w:rsidR="005033BE" w:rsidRDefault="005033BE" w:rsidP="00C85CC6">
            <w:pPr>
              <w:jc w:val="center"/>
              <w:rPr>
                <w:rFonts w:cs="Arial"/>
                <w:lang w:val="sr-Latn-RS"/>
              </w:rPr>
            </w:pPr>
          </w:p>
          <w:p w:rsidR="005033BE" w:rsidRDefault="005033BE" w:rsidP="00C85CC6">
            <w:pPr>
              <w:jc w:val="center"/>
              <w:rPr>
                <w:rFonts w:cs="Arial"/>
                <w:lang w:val="sr-Latn-RS"/>
              </w:rPr>
            </w:pPr>
            <w:r>
              <w:rPr>
                <w:rFonts w:cs="Arial"/>
                <w:lang w:val="sr-Latn-RS"/>
              </w:rPr>
              <w:t>1</w:t>
            </w:r>
          </w:p>
        </w:tc>
      </w:tr>
    </w:tbl>
    <w:p w:rsidR="00725336" w:rsidRPr="00952232" w:rsidRDefault="00725336" w:rsidP="00725336">
      <w:pPr>
        <w:rPr>
          <w:rFonts w:cs="Arial"/>
        </w:rPr>
      </w:pPr>
      <w:r w:rsidRPr="00952232">
        <w:rPr>
          <w:rFonts w:cs="Arial"/>
          <w:lang w:val="sr-Cyrl-RS"/>
        </w:rPr>
        <w:t>Након еталонирања доставити ув</w:t>
      </w:r>
      <w:r>
        <w:rPr>
          <w:rFonts w:cs="Arial"/>
          <w:lang w:val="sr-Cyrl-RS"/>
        </w:rPr>
        <w:t>е</w:t>
      </w:r>
      <w:r w:rsidRPr="00952232">
        <w:rPr>
          <w:rFonts w:cs="Arial"/>
          <w:lang w:val="sr-Cyrl-RS"/>
        </w:rPr>
        <w:t xml:space="preserve">рење о еталонирању у складу са </w:t>
      </w:r>
      <w:r w:rsidRPr="00952232">
        <w:rPr>
          <w:rFonts w:cs="Arial"/>
        </w:rPr>
        <w:t xml:space="preserve">ISO </w:t>
      </w:r>
      <w:r w:rsidRPr="00952232">
        <w:rPr>
          <w:rFonts w:cs="Arial"/>
          <w:lang w:val="sr-Cyrl-RS"/>
        </w:rPr>
        <w:t>17025</w:t>
      </w:r>
      <w:r w:rsidRPr="00952232">
        <w:rPr>
          <w:rFonts w:cs="Arial"/>
        </w:rPr>
        <w:t>.</w:t>
      </w:r>
    </w:p>
    <w:p w:rsidR="00DB369C" w:rsidRPr="00E47C2E" w:rsidRDefault="0032186E" w:rsidP="0032186E">
      <w:pPr>
        <w:pStyle w:val="Heading10"/>
        <w:ind w:left="0" w:firstLine="0"/>
        <w:jc w:val="both"/>
        <w:rPr>
          <w:rFonts w:cs="Arial"/>
        </w:rPr>
      </w:pPr>
      <w:r w:rsidRPr="00E47C2E">
        <w:rPr>
          <w:rFonts w:cs="Arial"/>
        </w:rPr>
        <w:t xml:space="preserve">3.1 </w:t>
      </w:r>
      <w:r w:rsidR="00DB369C" w:rsidRPr="00E47C2E">
        <w:rPr>
          <w:rFonts w:cs="Arial"/>
        </w:rPr>
        <w:t>Врста</w:t>
      </w:r>
      <w:r w:rsidR="005551C2" w:rsidRPr="00E47C2E">
        <w:rPr>
          <w:rFonts w:cs="Arial"/>
        </w:rPr>
        <w:t xml:space="preserve"> и </w:t>
      </w:r>
      <w:r w:rsidR="006F517A" w:rsidRPr="00E47C2E">
        <w:rPr>
          <w:rFonts w:cs="Arial"/>
        </w:rPr>
        <w:t>обим</w:t>
      </w:r>
      <w:bookmarkEnd w:id="19"/>
      <w:bookmarkEnd w:id="20"/>
      <w:r w:rsidR="00E13FFC" w:rsidRPr="00E47C2E">
        <w:rPr>
          <w:rFonts w:cs="Arial"/>
          <w:lang w:val="en-US"/>
        </w:rPr>
        <w:t xml:space="preserve"> </w:t>
      </w:r>
      <w:r w:rsidR="00A63575" w:rsidRPr="00E47C2E">
        <w:rPr>
          <w:rFonts w:cs="Arial"/>
        </w:rPr>
        <w:t>услуга</w:t>
      </w:r>
    </w:p>
    <w:p w:rsidR="00E13FFC" w:rsidRPr="00A16CC8" w:rsidRDefault="00A16CC8" w:rsidP="0032186E">
      <w:pPr>
        <w:pStyle w:val="ListParagraph"/>
        <w:autoSpaceDE w:val="0"/>
        <w:autoSpaceDN w:val="0"/>
        <w:adjustRightInd w:val="0"/>
        <w:spacing w:before="0" w:after="0" w:line="240" w:lineRule="auto"/>
        <w:ind w:left="0"/>
        <w:contextualSpacing w:val="0"/>
        <w:jc w:val="left"/>
        <w:rPr>
          <w:rFonts w:ascii="Arial" w:hAnsi="Arial" w:cs="Arial"/>
          <w:lang w:val="sr-Cyrl-RS"/>
        </w:rPr>
      </w:pPr>
      <w:r w:rsidRPr="00A16CC8">
        <w:rPr>
          <w:rFonts w:ascii="Arial" w:hAnsi="Arial" w:cs="Arial"/>
          <w:lang w:val="sr-Cyrl-RS"/>
        </w:rPr>
        <w:t xml:space="preserve">Према </w:t>
      </w:r>
      <w:r w:rsidR="00220877">
        <w:rPr>
          <w:rFonts w:ascii="Arial" w:hAnsi="Arial" w:cs="Arial"/>
          <w:lang w:val="sr-Cyrl-RS"/>
        </w:rPr>
        <w:t>обрасцу структуре цене.</w:t>
      </w:r>
    </w:p>
    <w:p w:rsidR="00DB369C" w:rsidRPr="00E47C2E" w:rsidRDefault="000628D0" w:rsidP="000628D0">
      <w:pPr>
        <w:pStyle w:val="Heading10"/>
        <w:ind w:left="0" w:firstLine="0"/>
        <w:jc w:val="both"/>
        <w:rPr>
          <w:rFonts w:cs="Arial"/>
        </w:rPr>
      </w:pPr>
      <w:r w:rsidRPr="00E47C2E">
        <w:rPr>
          <w:rFonts w:cs="Arial"/>
        </w:rPr>
        <w:t xml:space="preserve">3.3 </w:t>
      </w:r>
      <w:r w:rsidR="00DB369C" w:rsidRPr="00E47C2E">
        <w:rPr>
          <w:rFonts w:cs="Arial"/>
        </w:rPr>
        <w:t xml:space="preserve">Рок </w:t>
      </w:r>
      <w:r w:rsidR="00A63575" w:rsidRPr="00E47C2E">
        <w:rPr>
          <w:rFonts w:cs="Arial"/>
        </w:rPr>
        <w:t>извршења услуга</w:t>
      </w:r>
    </w:p>
    <w:p w:rsidR="00D06691" w:rsidRPr="00A16CC8" w:rsidRDefault="004D14FC" w:rsidP="008112A2">
      <w:pPr>
        <w:pStyle w:val="ListParagraph"/>
        <w:autoSpaceDE w:val="0"/>
        <w:autoSpaceDN w:val="0"/>
        <w:adjustRightInd w:val="0"/>
        <w:spacing w:before="0" w:after="0" w:line="240" w:lineRule="auto"/>
        <w:ind w:left="0"/>
        <w:contextualSpacing w:val="0"/>
        <w:rPr>
          <w:rFonts w:ascii="Arial" w:hAnsi="Arial" w:cs="Arial"/>
        </w:rPr>
      </w:pPr>
      <w:proofErr w:type="gramStart"/>
      <w:r w:rsidRPr="00A16CC8">
        <w:rPr>
          <w:rFonts w:ascii="Arial" w:hAnsi="Arial" w:cs="Arial"/>
        </w:rPr>
        <w:t>Изабрани п</w:t>
      </w:r>
      <w:r w:rsidR="00D06691" w:rsidRPr="00A16CC8">
        <w:rPr>
          <w:rFonts w:ascii="Arial" w:hAnsi="Arial" w:cs="Arial"/>
        </w:rPr>
        <w:t xml:space="preserve">онуђач је обавезан да </w:t>
      </w:r>
      <w:r w:rsidR="00A63575" w:rsidRPr="00A16CC8">
        <w:rPr>
          <w:rFonts w:ascii="Arial" w:hAnsi="Arial" w:cs="Arial"/>
        </w:rPr>
        <w:t xml:space="preserve">услугу </w:t>
      </w:r>
      <w:r w:rsidR="00D06691" w:rsidRPr="00A16CC8">
        <w:rPr>
          <w:rFonts w:ascii="Arial" w:hAnsi="Arial" w:cs="Arial"/>
        </w:rPr>
        <w:t>изврши у року који не може бити</w:t>
      </w:r>
      <w:r w:rsidRPr="00A16CC8">
        <w:rPr>
          <w:rFonts w:ascii="Arial" w:hAnsi="Arial" w:cs="Arial"/>
        </w:rPr>
        <w:t xml:space="preserve"> дужи од </w:t>
      </w:r>
      <w:r w:rsidR="00370105">
        <w:rPr>
          <w:rFonts w:ascii="Arial" w:hAnsi="Arial" w:cs="Arial"/>
          <w:lang w:val="sr-Cyrl-RS"/>
        </w:rPr>
        <w:t>90</w:t>
      </w:r>
      <w:r w:rsidRPr="00A16CC8">
        <w:rPr>
          <w:rFonts w:ascii="Arial" w:hAnsi="Arial" w:cs="Arial"/>
        </w:rPr>
        <w:t xml:space="preserve"> </w:t>
      </w:r>
      <w:r w:rsidR="00370105">
        <w:rPr>
          <w:rFonts w:ascii="Arial" w:hAnsi="Arial" w:cs="Arial"/>
          <w:lang w:val="sr-Cyrl-RS"/>
        </w:rPr>
        <w:t>дана</w:t>
      </w:r>
      <w:r w:rsidR="00D06691" w:rsidRPr="00A16CC8">
        <w:rPr>
          <w:rFonts w:ascii="Arial" w:hAnsi="Arial" w:cs="Arial"/>
        </w:rPr>
        <w:t xml:space="preserve"> од дана ступања Уговора на снагу</w:t>
      </w:r>
      <w:r w:rsidR="00A45AC3" w:rsidRPr="00A16CC8">
        <w:rPr>
          <w:rFonts w:ascii="Arial" w:hAnsi="Arial" w:cs="Arial"/>
        </w:rPr>
        <w:t>.</w:t>
      </w:r>
      <w:proofErr w:type="gramEnd"/>
    </w:p>
    <w:p w:rsidR="00DB369C" w:rsidRPr="00A16CC8" w:rsidRDefault="00781B02" w:rsidP="00781B02">
      <w:pPr>
        <w:pStyle w:val="Heading10"/>
        <w:rPr>
          <w:rFonts w:cs="Arial"/>
          <w:lang w:val="sr-Cyrl-RS"/>
        </w:rPr>
      </w:pPr>
      <w:bookmarkStart w:id="21" w:name="_Toc441651542"/>
      <w:bookmarkStart w:id="22" w:name="_Toc442559880"/>
      <w:r w:rsidRPr="00E47C2E">
        <w:rPr>
          <w:rFonts w:cs="Arial"/>
        </w:rPr>
        <w:t>3.4.</w:t>
      </w:r>
      <w:r w:rsidR="00DB369C" w:rsidRPr="00E47C2E">
        <w:rPr>
          <w:rFonts w:cs="Arial"/>
        </w:rPr>
        <w:t xml:space="preserve">Место </w:t>
      </w:r>
      <w:bookmarkEnd w:id="21"/>
      <w:bookmarkEnd w:id="22"/>
      <w:r w:rsidR="00A63575" w:rsidRPr="00E47C2E">
        <w:rPr>
          <w:rFonts w:cs="Arial"/>
        </w:rPr>
        <w:t>извршења услуга</w:t>
      </w:r>
      <w:r w:rsidR="00A16CC8">
        <w:rPr>
          <w:rFonts w:cs="Arial"/>
          <w:lang w:val="sr-Cyrl-RS"/>
        </w:rPr>
        <w:t xml:space="preserve"> и паритет:</w:t>
      </w:r>
    </w:p>
    <w:p w:rsidR="00E13FFC" w:rsidRPr="00A16CC8" w:rsidRDefault="00413A52" w:rsidP="004559F1">
      <w:pPr>
        <w:spacing w:before="0"/>
        <w:rPr>
          <w:rFonts w:cs="Arial"/>
          <w:lang w:eastAsia="zh-CN"/>
        </w:rPr>
      </w:pPr>
      <w:r w:rsidRPr="00413A52">
        <w:rPr>
          <w:rFonts w:cs="Arial"/>
          <w:lang w:val="sr-Cyrl-CS" w:eastAsia="zh-CN"/>
        </w:rPr>
        <w:t>Место извршења услуга су просторије  Понуђача, трошкови транспорта иду на терет изабраног понуђача. Паритет услуга ФЦА-Наручилац</w:t>
      </w:r>
    </w:p>
    <w:p w:rsidR="008112A2" w:rsidRPr="00E47C2E" w:rsidRDefault="00781B02" w:rsidP="00781B02">
      <w:pPr>
        <w:pStyle w:val="Heading10"/>
        <w:rPr>
          <w:rFonts w:cs="Arial"/>
        </w:rPr>
      </w:pPr>
      <w:r w:rsidRPr="00E47C2E">
        <w:rPr>
          <w:rFonts w:cs="Arial"/>
          <w:lang w:val="en-US"/>
        </w:rPr>
        <w:t xml:space="preserve">3.5. </w:t>
      </w:r>
      <w:r w:rsidR="008112A2" w:rsidRPr="00E47C2E">
        <w:rPr>
          <w:rFonts w:cs="Arial"/>
        </w:rPr>
        <w:t>Квалитативни и квантитативни пријем</w:t>
      </w:r>
    </w:p>
    <w:p w:rsidR="008B0A11" w:rsidRPr="00E6411E" w:rsidRDefault="008B0A11" w:rsidP="008B0A11">
      <w:pPr>
        <w:pStyle w:val="KDParagraf"/>
        <w:rPr>
          <w:rFonts w:cs="Arial"/>
        </w:rPr>
      </w:pPr>
      <w:r w:rsidRPr="00E6411E">
        <w:rPr>
          <w:rFonts w:cs="Arial"/>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ЈП ЕПС Огранака ТЕНТ – ТЕНТ А, Обреновац, Богољуба Урошевића Црног 44 </w:t>
      </w:r>
    </w:p>
    <w:p w:rsidR="008B0A11" w:rsidRPr="00E6411E" w:rsidRDefault="008B0A11" w:rsidP="008B0A11">
      <w:pPr>
        <w:pStyle w:val="KDParagraf"/>
        <w:rPr>
          <w:rFonts w:cs="Arial"/>
        </w:rPr>
      </w:pPr>
      <w:r w:rsidRPr="00E6411E">
        <w:rPr>
          <w:rFonts w:cs="Arial"/>
        </w:rPr>
        <w:t xml:space="preserve">У случају да се приликом пријема Услуге утврди да стварно стање не одговара обиму и квалитету, </w:t>
      </w:r>
      <w:r w:rsidR="009F151C">
        <w:rPr>
          <w:rFonts w:cs="Arial"/>
          <w:lang w:val="sr-Cyrl-RS"/>
        </w:rPr>
        <w:t>изабрани понуђач</w:t>
      </w:r>
      <w:r w:rsidRPr="00E6411E">
        <w:rPr>
          <w:rFonts w:cs="Arial"/>
        </w:rPr>
        <w:t xml:space="preserve"> је дужан да рекламацију записнички констатује и исту одмах достави </w:t>
      </w:r>
      <w:r w:rsidR="009F151C">
        <w:rPr>
          <w:rFonts w:cs="Arial"/>
          <w:lang w:val="sr-Cyrl-RS"/>
        </w:rPr>
        <w:t>Наручиоцу</w:t>
      </w:r>
      <w:r w:rsidRPr="00E6411E">
        <w:rPr>
          <w:rFonts w:cs="Arial"/>
        </w:rPr>
        <w:t xml:space="preserve"> у року од 5 (словима</w:t>
      </w:r>
      <w:proofErr w:type="gramStart"/>
      <w:r w:rsidRPr="00E6411E">
        <w:rPr>
          <w:rFonts w:cs="Arial"/>
        </w:rPr>
        <w:t>:пет</w:t>
      </w:r>
      <w:proofErr w:type="gramEnd"/>
      <w:r w:rsidRPr="00E6411E">
        <w:rPr>
          <w:rFonts w:cs="Arial"/>
        </w:rPr>
        <w:t>) дана.</w:t>
      </w:r>
    </w:p>
    <w:p w:rsidR="008B0A11" w:rsidRDefault="009F151C" w:rsidP="008B0A11">
      <w:pPr>
        <w:pStyle w:val="KDParagraf"/>
        <w:rPr>
          <w:rFonts w:cs="Arial"/>
          <w:lang w:val="sr-Cyrl-RS"/>
        </w:rPr>
      </w:pPr>
      <w:r>
        <w:rPr>
          <w:rFonts w:cs="Arial"/>
          <w:lang w:val="sr-Cyrl-RS"/>
        </w:rPr>
        <w:t>Изабрани понуђач</w:t>
      </w:r>
      <w:r w:rsidR="008B0A11" w:rsidRPr="00E6411E">
        <w:rPr>
          <w:rFonts w:cs="Arial"/>
        </w:rPr>
        <w:t xml:space="preserve">  се обавезује да недостатке установљене од стране </w:t>
      </w:r>
      <w:r>
        <w:rPr>
          <w:rFonts w:cs="Arial"/>
          <w:lang w:val="sr-Cyrl-RS"/>
        </w:rPr>
        <w:t>Наручиоца</w:t>
      </w:r>
      <w:r w:rsidR="008B0A11" w:rsidRPr="00E6411E">
        <w:rPr>
          <w:rFonts w:cs="Arial"/>
        </w:rPr>
        <w:t xml:space="preserve"> приликом квантитативног и квалитативног пријема отклони у року од 10 (словима: десетдана) од момента пријема рекламације о свом трошку.</w:t>
      </w:r>
    </w:p>
    <w:p w:rsidR="00532089" w:rsidRDefault="00532089" w:rsidP="00025AB3">
      <w:pPr>
        <w:ind w:left="709" w:hanging="709"/>
        <w:jc w:val="left"/>
        <w:outlineLvl w:val="0"/>
        <w:rPr>
          <w:rFonts w:cs="Arial"/>
          <w:b/>
          <w:lang w:eastAsia="ar-SA"/>
        </w:rPr>
      </w:pPr>
    </w:p>
    <w:p w:rsidR="00025AB3" w:rsidRDefault="00025AB3" w:rsidP="00025AB3">
      <w:pPr>
        <w:ind w:left="709" w:hanging="709"/>
        <w:jc w:val="left"/>
        <w:outlineLvl w:val="0"/>
        <w:rPr>
          <w:rFonts w:cs="Arial"/>
          <w:b/>
          <w:lang w:eastAsia="ar-SA"/>
        </w:rPr>
      </w:pPr>
    </w:p>
    <w:p w:rsidR="00025AB3" w:rsidRDefault="00025AB3" w:rsidP="00025AB3">
      <w:pPr>
        <w:ind w:left="709" w:hanging="709"/>
        <w:jc w:val="left"/>
        <w:outlineLvl w:val="0"/>
        <w:rPr>
          <w:rFonts w:cs="Arial"/>
          <w:color w:val="00B0F0"/>
          <w:lang w:val="sr-Cyrl-RS" w:eastAsia="zh-CN"/>
        </w:rPr>
      </w:pPr>
    </w:p>
    <w:p w:rsidR="00437B4E" w:rsidRDefault="00437B4E" w:rsidP="008112A2">
      <w:pPr>
        <w:spacing w:before="0"/>
        <w:rPr>
          <w:rFonts w:cs="Arial"/>
          <w:color w:val="00B0F0"/>
          <w:lang w:val="sr-Cyrl-RS" w:eastAsia="zh-CN"/>
        </w:rPr>
      </w:pPr>
    </w:p>
    <w:p w:rsidR="00437B4E" w:rsidRDefault="00437B4E" w:rsidP="008112A2">
      <w:pPr>
        <w:spacing w:before="0"/>
        <w:rPr>
          <w:rFonts w:cs="Arial"/>
          <w:color w:val="00B0F0"/>
          <w:lang w:val="sr-Cyrl-RS" w:eastAsia="zh-CN"/>
        </w:rPr>
      </w:pPr>
    </w:p>
    <w:p w:rsidR="00437B4E" w:rsidRDefault="00437B4E" w:rsidP="008112A2">
      <w:pPr>
        <w:spacing w:before="0"/>
        <w:rPr>
          <w:rFonts w:cs="Arial"/>
          <w:color w:val="00B0F0"/>
          <w:lang w:val="sr-Cyrl-RS" w:eastAsia="zh-CN"/>
        </w:rPr>
      </w:pPr>
    </w:p>
    <w:p w:rsidR="00437B4E" w:rsidRDefault="00437B4E" w:rsidP="008112A2">
      <w:pPr>
        <w:spacing w:before="0"/>
        <w:rPr>
          <w:rFonts w:cs="Arial"/>
          <w:color w:val="00B0F0"/>
          <w:lang w:val="sr-Cyrl-RS" w:eastAsia="zh-CN"/>
        </w:rPr>
      </w:pPr>
    </w:p>
    <w:p w:rsidR="00437B4E" w:rsidRDefault="00437B4E" w:rsidP="008112A2">
      <w:pPr>
        <w:spacing w:before="0"/>
        <w:rPr>
          <w:rFonts w:cs="Arial"/>
          <w:color w:val="00B0F0"/>
          <w:lang w:val="sr-Cyrl-RS" w:eastAsia="zh-CN"/>
        </w:rPr>
      </w:pPr>
    </w:p>
    <w:p w:rsidR="00437B4E" w:rsidRDefault="00437B4E" w:rsidP="008112A2">
      <w:pPr>
        <w:spacing w:before="0"/>
        <w:rPr>
          <w:rFonts w:cs="Arial"/>
          <w:color w:val="00B0F0"/>
          <w:lang w:val="sr-Latn-RS" w:eastAsia="zh-CN"/>
        </w:rPr>
      </w:pPr>
    </w:p>
    <w:p w:rsidR="00190CF0" w:rsidRDefault="00190CF0" w:rsidP="008112A2">
      <w:pPr>
        <w:spacing w:before="0"/>
        <w:rPr>
          <w:rFonts w:cs="Arial"/>
          <w:color w:val="00B0F0"/>
          <w:lang w:val="sr-Latn-RS" w:eastAsia="zh-CN"/>
        </w:rPr>
      </w:pPr>
    </w:p>
    <w:p w:rsidR="00190CF0" w:rsidRDefault="00190CF0" w:rsidP="008112A2">
      <w:pPr>
        <w:spacing w:before="0"/>
        <w:rPr>
          <w:rFonts w:cs="Arial"/>
          <w:color w:val="00B0F0"/>
          <w:lang w:val="sr-Latn-RS" w:eastAsia="zh-CN"/>
        </w:rPr>
      </w:pPr>
    </w:p>
    <w:p w:rsidR="00190CF0" w:rsidRPr="00190CF0" w:rsidRDefault="00190CF0" w:rsidP="008112A2">
      <w:pPr>
        <w:spacing w:before="0"/>
        <w:rPr>
          <w:rFonts w:cs="Arial"/>
          <w:color w:val="00B0F0"/>
          <w:lang w:val="sr-Latn-RS" w:eastAsia="zh-CN"/>
        </w:rPr>
      </w:pPr>
    </w:p>
    <w:p w:rsidR="00437B4E" w:rsidRDefault="00437B4E" w:rsidP="008112A2">
      <w:pPr>
        <w:spacing w:before="0"/>
        <w:rPr>
          <w:rFonts w:cs="Arial"/>
          <w:color w:val="00B0F0"/>
          <w:lang w:val="sr-Cyrl-RS" w:eastAsia="zh-CN"/>
        </w:rPr>
      </w:pPr>
    </w:p>
    <w:p w:rsidR="00437B4E" w:rsidRDefault="00437B4E" w:rsidP="008112A2">
      <w:pPr>
        <w:spacing w:before="0"/>
        <w:rPr>
          <w:rFonts w:cs="Arial"/>
          <w:color w:val="00B0F0"/>
          <w:lang w:val="sr-Cyrl-RS" w:eastAsia="zh-CN"/>
        </w:rPr>
      </w:pPr>
    </w:p>
    <w:p w:rsidR="00437B4E" w:rsidRDefault="00437B4E" w:rsidP="008112A2">
      <w:pPr>
        <w:spacing w:before="0"/>
        <w:rPr>
          <w:rFonts w:cs="Arial"/>
          <w:color w:val="00B0F0"/>
          <w:lang w:val="sr-Cyrl-RS" w:eastAsia="zh-CN"/>
        </w:rPr>
      </w:pPr>
    </w:p>
    <w:p w:rsidR="00756A02" w:rsidRPr="00E47C2E" w:rsidRDefault="00756A02" w:rsidP="00742CE5">
      <w:pPr>
        <w:pStyle w:val="Heading10"/>
        <w:numPr>
          <w:ilvl w:val="0"/>
          <w:numId w:val="16"/>
        </w:numPr>
        <w:jc w:val="both"/>
        <w:rPr>
          <w:rFonts w:cs="Arial"/>
        </w:rPr>
      </w:pPr>
      <w:bookmarkStart w:id="23" w:name="_Toc442559884"/>
      <w:r w:rsidRPr="00E47C2E">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3A4822">
            <w:pPr>
              <w:jc w:val="center"/>
              <w:rPr>
                <w:rFonts w:cs="Arial"/>
                <w:b/>
              </w:rPr>
            </w:pPr>
            <w:r w:rsidRPr="00E47C2E">
              <w:rPr>
                <w:rFonts w:cs="Arial"/>
                <w:b/>
              </w:rPr>
              <w:t>Ред. бр.</w:t>
            </w:r>
          </w:p>
        </w:tc>
        <w:tc>
          <w:tcPr>
            <w:tcW w:w="8430" w:type="dxa"/>
            <w:vAlign w:val="center"/>
          </w:tcPr>
          <w:p w:rsidR="00175774" w:rsidRPr="00E47C2E" w:rsidRDefault="00175774" w:rsidP="003A4822">
            <w:pPr>
              <w:ind w:right="-180"/>
              <w:jc w:val="center"/>
              <w:rPr>
                <w:rFonts w:cs="Arial"/>
                <w:b/>
              </w:rPr>
            </w:pPr>
            <w:r w:rsidRPr="00E47C2E">
              <w:rPr>
                <w:rFonts w:cs="Arial"/>
                <w:b/>
              </w:rPr>
              <w:t xml:space="preserve">4.1  ОБАВЕЗНИ УСЛОВИ </w:t>
            </w:r>
          </w:p>
          <w:p w:rsidR="00175774" w:rsidRPr="00E47C2E" w:rsidRDefault="00175774" w:rsidP="00A44AA6">
            <w:pPr>
              <w:jc w:val="center"/>
              <w:rPr>
                <w:rFonts w:cs="Arial"/>
                <w:b/>
                <w:color w:val="FF0000"/>
              </w:rPr>
            </w:pPr>
            <w:r w:rsidRPr="00E47C2E">
              <w:rPr>
                <w:rFonts w:cs="Arial"/>
                <w:b/>
              </w:rPr>
              <w:t>ЗА УЧЕШЋЕ У ПОСТУПКУ ЈАВНЕ НАБАВКЕ ИЗ ЧЛАНА 75. З</w:t>
            </w:r>
            <w:r w:rsidR="005C7CDE" w:rsidRPr="00E47C2E">
              <w:rPr>
                <w:rFonts w:cs="Arial"/>
                <w:b/>
              </w:rPr>
              <w:t>АКОНА</w:t>
            </w:r>
          </w:p>
        </w:tc>
      </w:tr>
      <w:tr w:rsidR="00175774" w:rsidRPr="00E47C2E" w:rsidTr="008112A2">
        <w:trPr>
          <w:jc w:val="center"/>
        </w:trPr>
        <w:tc>
          <w:tcPr>
            <w:tcW w:w="729" w:type="dxa"/>
            <w:vAlign w:val="center"/>
          </w:tcPr>
          <w:p w:rsidR="00175774" w:rsidRPr="00E47C2E" w:rsidRDefault="00175774" w:rsidP="003A4822">
            <w:pPr>
              <w:jc w:val="center"/>
              <w:rPr>
                <w:rFonts w:cs="Arial"/>
              </w:rPr>
            </w:pPr>
            <w:r w:rsidRPr="00E47C2E">
              <w:rPr>
                <w:rFonts w:cs="Arial"/>
              </w:rPr>
              <w:t>1.</w:t>
            </w:r>
          </w:p>
        </w:tc>
        <w:tc>
          <w:tcPr>
            <w:tcW w:w="8430" w:type="dxa"/>
            <w:vAlign w:val="center"/>
          </w:tcPr>
          <w:p w:rsidR="00E13FFC" w:rsidRPr="00E47C2E" w:rsidRDefault="00E13FFC" w:rsidP="00E13FFC">
            <w:pPr>
              <w:autoSpaceDE w:val="0"/>
              <w:autoSpaceDN w:val="0"/>
              <w:adjustRightInd w:val="0"/>
              <w:rPr>
                <w:rFonts w:cs="Arial"/>
                <w:b/>
                <w:u w:val="single"/>
              </w:rPr>
            </w:pPr>
            <w:r w:rsidRPr="00E47C2E">
              <w:rPr>
                <w:rFonts w:cs="Arial"/>
                <w:b/>
                <w:u w:val="single"/>
              </w:rPr>
              <w:t>Услов:</w:t>
            </w:r>
          </w:p>
          <w:p w:rsidR="00E13FFC" w:rsidRPr="00E47C2E" w:rsidRDefault="00E13FFC" w:rsidP="00E13FFC">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rsidR="00E13FFC" w:rsidRPr="00E47C2E" w:rsidRDefault="00E13FFC" w:rsidP="00E13FFC">
            <w:pPr>
              <w:autoSpaceDE w:val="0"/>
              <w:autoSpaceDN w:val="0"/>
              <w:adjustRightInd w:val="0"/>
              <w:rPr>
                <w:rFonts w:cs="Arial"/>
                <w:b/>
                <w:u w:val="single"/>
              </w:rPr>
            </w:pPr>
            <w:r w:rsidRPr="00E47C2E">
              <w:rPr>
                <w:rFonts w:cs="Arial"/>
                <w:b/>
                <w:u w:val="single"/>
              </w:rPr>
              <w:t xml:space="preserve">Доказ: </w:t>
            </w:r>
          </w:p>
          <w:p w:rsidR="00E13FFC" w:rsidRPr="00E47C2E" w:rsidRDefault="00E13FFC" w:rsidP="00E13FFC">
            <w:pPr>
              <w:tabs>
                <w:tab w:val="left" w:pos="680"/>
              </w:tabs>
              <w:snapToGrid w:val="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E47C2E" w:rsidRDefault="00E13FFC" w:rsidP="00E13FFC">
            <w:pPr>
              <w:tabs>
                <w:tab w:val="left" w:pos="680"/>
              </w:tabs>
              <w:snapToGrid w:val="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E13FFC">
            <w:pPr>
              <w:autoSpaceDE w:val="0"/>
              <w:autoSpaceDN w:val="0"/>
              <w:adjustRightInd w:val="0"/>
              <w:rPr>
                <w:rFonts w:eastAsia="Calibri" w:cs="Arial"/>
              </w:rPr>
            </w:pPr>
            <w:r w:rsidRPr="00E47C2E">
              <w:rPr>
                <w:rFonts w:eastAsia="Calibri" w:cs="Arial"/>
              </w:rPr>
              <w:t xml:space="preserve">Напомена: </w:t>
            </w:r>
          </w:p>
          <w:p w:rsidR="00E13FFC" w:rsidRPr="00E47C2E" w:rsidRDefault="00E13FFC" w:rsidP="00742CE5">
            <w:pPr>
              <w:numPr>
                <w:ilvl w:val="0"/>
                <w:numId w:val="21"/>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E47C2E" w:rsidRDefault="00E13FFC" w:rsidP="00742CE5">
            <w:pPr>
              <w:numPr>
                <w:ilvl w:val="0"/>
                <w:numId w:val="17"/>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175774" w:rsidRPr="00E47C2E" w:rsidTr="008112A2">
        <w:trPr>
          <w:trHeight w:val="3706"/>
          <w:jc w:val="center"/>
        </w:trPr>
        <w:tc>
          <w:tcPr>
            <w:tcW w:w="729" w:type="dxa"/>
            <w:vAlign w:val="center"/>
          </w:tcPr>
          <w:p w:rsidR="00175774" w:rsidRPr="00E47C2E" w:rsidRDefault="00175774" w:rsidP="003A4822">
            <w:pPr>
              <w:jc w:val="center"/>
              <w:rPr>
                <w:rFonts w:cs="Arial"/>
              </w:rPr>
            </w:pPr>
            <w:r w:rsidRPr="00E47C2E">
              <w:rPr>
                <w:rFonts w:cs="Arial"/>
              </w:rPr>
              <w:t>2.</w:t>
            </w:r>
          </w:p>
        </w:tc>
        <w:tc>
          <w:tcPr>
            <w:tcW w:w="8430" w:type="dxa"/>
            <w:vAlign w:val="center"/>
          </w:tcPr>
          <w:p w:rsidR="00E13FFC" w:rsidRPr="00E47C2E" w:rsidRDefault="00E13FFC" w:rsidP="00E13FFC">
            <w:pPr>
              <w:autoSpaceDE w:val="0"/>
              <w:autoSpaceDN w:val="0"/>
              <w:adjustRightInd w:val="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E13FFC" w:rsidRPr="00E47C2E" w:rsidRDefault="00E13FFC" w:rsidP="00E13FFC">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E13FFC">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E13FFC">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E13FFC">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47C2E">
                <w:rPr>
                  <w:rStyle w:val="Hyperlink"/>
                  <w:rFonts w:cs="Arial"/>
                  <w:lang w:val="sr-Latn-CS" w:eastAsia="sr-Latn-CS"/>
                </w:rPr>
                <w:t>http://www.bg.vi.sud.rs/lt/articles/o-visem-sudu/obavestenje-ke-za-pravna-lica.html</w:t>
              </w:r>
            </w:hyperlink>
          </w:p>
          <w:p w:rsidR="00E13FFC" w:rsidRPr="00E47C2E" w:rsidRDefault="00E13FFC" w:rsidP="00E13FFC">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xml:space="preserve">) на чијем подручју је седиште домаћег правног лица, односно седиште представништва или огранка страног правног лица, којом се потврђује </w:t>
            </w:r>
            <w:r w:rsidRPr="00E47C2E">
              <w:rPr>
                <w:rFonts w:cs="Arial"/>
                <w:lang w:val="sr-Latn-CS" w:eastAsia="sr-Latn-CS"/>
              </w:rPr>
              <w:lastRenderedPageBreak/>
              <w:t>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E13FFC">
            <w:pPr>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E13FFC">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742CE5">
            <w:pPr>
              <w:numPr>
                <w:ilvl w:val="0"/>
                <w:numId w:val="21"/>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742CE5">
            <w:pPr>
              <w:numPr>
                <w:ilvl w:val="0"/>
                <w:numId w:val="21"/>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742CE5">
            <w:pPr>
              <w:numPr>
                <w:ilvl w:val="0"/>
                <w:numId w:val="21"/>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742CE5">
            <w:pPr>
              <w:numPr>
                <w:ilvl w:val="0"/>
                <w:numId w:val="21"/>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E47C2E" w:rsidRDefault="00E13FFC" w:rsidP="00E13FFC">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E47C2E" w:rsidTr="008112A2">
        <w:trPr>
          <w:trHeight w:val="70"/>
          <w:jc w:val="center"/>
        </w:trPr>
        <w:tc>
          <w:tcPr>
            <w:tcW w:w="729" w:type="dxa"/>
            <w:vAlign w:val="center"/>
          </w:tcPr>
          <w:p w:rsidR="00175774" w:rsidRPr="00E47C2E" w:rsidRDefault="00175774" w:rsidP="003A4822">
            <w:pPr>
              <w:jc w:val="center"/>
              <w:rPr>
                <w:rFonts w:cs="Arial"/>
              </w:rPr>
            </w:pPr>
            <w:r w:rsidRPr="00E47C2E">
              <w:rPr>
                <w:rFonts w:cs="Arial"/>
              </w:rPr>
              <w:lastRenderedPageBreak/>
              <w:t>3.</w:t>
            </w:r>
          </w:p>
        </w:tc>
        <w:tc>
          <w:tcPr>
            <w:tcW w:w="8430" w:type="dxa"/>
            <w:vAlign w:val="center"/>
          </w:tcPr>
          <w:p w:rsidR="00562AED" w:rsidRPr="00E47C2E" w:rsidRDefault="00562AED" w:rsidP="00562AED">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562AED" w:rsidRPr="00E47C2E" w:rsidRDefault="00562AED" w:rsidP="00562AED">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562AED">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562AED">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562AED">
            <w:pPr>
              <w:ind w:right="122"/>
              <w:rPr>
                <w:rFonts w:cs="Arial"/>
                <w:lang w:val="ru-RU" w:eastAsia="sr-Latn-CS"/>
              </w:rPr>
            </w:pPr>
            <w:r w:rsidRPr="00E47C2E">
              <w:rPr>
                <w:rFonts w:cs="Arial"/>
                <w:lang w:val="ru-RU" w:eastAsia="sr-Latn-CS"/>
              </w:rPr>
              <w:t>Напомена:</w:t>
            </w:r>
          </w:p>
          <w:p w:rsidR="00562AED" w:rsidRPr="00E47C2E" w:rsidRDefault="00562AED" w:rsidP="00742CE5">
            <w:pPr>
              <w:numPr>
                <w:ilvl w:val="0"/>
                <w:numId w:val="22"/>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742CE5">
            <w:pPr>
              <w:numPr>
                <w:ilvl w:val="0"/>
                <w:numId w:val="22"/>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742CE5">
            <w:pPr>
              <w:numPr>
                <w:ilvl w:val="0"/>
                <w:numId w:val="22"/>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742CE5">
            <w:pPr>
              <w:numPr>
                <w:ilvl w:val="0"/>
                <w:numId w:val="23"/>
              </w:numPr>
              <w:tabs>
                <w:tab w:val="left" w:pos="680"/>
              </w:tabs>
              <w:snapToGrid w:val="0"/>
              <w:spacing w:before="0"/>
              <w:contextualSpacing/>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подизвођача (ако је више подизвођача доставити за </w:t>
            </w:r>
            <w:r w:rsidRPr="00E47C2E">
              <w:rPr>
                <w:rFonts w:eastAsia="Calibri" w:cs="Arial"/>
                <w:lang w:val="sr-Latn-CS" w:eastAsia="sr-Latn-CS"/>
              </w:rPr>
              <w:lastRenderedPageBreak/>
              <w:t>сваког од њих)</w:t>
            </w:r>
          </w:p>
          <w:p w:rsidR="00175774" w:rsidRPr="00E47C2E" w:rsidRDefault="00562AED" w:rsidP="00562AED">
            <w:pPr>
              <w:tabs>
                <w:tab w:val="left" w:pos="680"/>
              </w:tabs>
              <w:snapToGrid w:val="0"/>
              <w:contextualSpacing/>
              <w:rPr>
                <w:rFonts w:eastAsia="Calibri" w:cs="Arial"/>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75774" w:rsidRPr="00E47C2E" w:rsidTr="008112A2">
        <w:trPr>
          <w:jc w:val="center"/>
        </w:trPr>
        <w:tc>
          <w:tcPr>
            <w:tcW w:w="729" w:type="dxa"/>
            <w:vAlign w:val="center"/>
          </w:tcPr>
          <w:p w:rsidR="00175774" w:rsidRPr="00E47C2E" w:rsidRDefault="00175774" w:rsidP="003A4822">
            <w:pPr>
              <w:jc w:val="center"/>
              <w:rPr>
                <w:rFonts w:cs="Arial"/>
              </w:rPr>
            </w:pPr>
            <w:r w:rsidRPr="00E47C2E">
              <w:rPr>
                <w:rFonts w:cs="Arial"/>
              </w:rPr>
              <w:lastRenderedPageBreak/>
              <w:t xml:space="preserve">4. </w:t>
            </w:r>
          </w:p>
        </w:tc>
        <w:tc>
          <w:tcPr>
            <w:tcW w:w="8430" w:type="dxa"/>
          </w:tcPr>
          <w:p w:rsidR="00562AED" w:rsidRPr="00E47C2E" w:rsidRDefault="00562AED" w:rsidP="00562AED">
            <w:pPr>
              <w:snapToGrid w:val="0"/>
              <w:rPr>
                <w:rFonts w:cs="Arial"/>
                <w:b/>
                <w:u w:val="single"/>
                <w:lang w:val="sr-Latn-CS" w:eastAsia="sr-Latn-CS"/>
              </w:rPr>
            </w:pPr>
            <w:r w:rsidRPr="00E47C2E">
              <w:rPr>
                <w:rFonts w:cs="Arial"/>
                <w:b/>
                <w:u w:val="single"/>
                <w:lang w:val="sr-Latn-CS" w:eastAsia="sr-Latn-CS"/>
              </w:rPr>
              <w:t>Услов:</w:t>
            </w:r>
          </w:p>
          <w:p w:rsidR="00562AED" w:rsidRPr="00E47C2E" w:rsidRDefault="00562AED" w:rsidP="00562AED">
            <w:pPr>
              <w:snapToGrid w:val="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A16CC8">
              <w:rPr>
                <w:rFonts w:cs="Arial"/>
                <w:lang w:val="sr-Cyrl-RS" w:eastAsia="sr-Latn-CS"/>
              </w:rPr>
              <w:t xml:space="preserve"> 4</w:t>
            </w:r>
            <w:r w:rsidRPr="00E47C2E">
              <w:rPr>
                <w:rFonts w:cs="Arial"/>
                <w:lang w:val="sr-Latn-CS" w:eastAsia="sr-Latn-CS"/>
              </w:rPr>
              <w:t>)</w:t>
            </w:r>
          </w:p>
          <w:p w:rsidR="00562AED" w:rsidRPr="00E47C2E" w:rsidRDefault="00562AED" w:rsidP="00562AED">
            <w:pPr>
              <w:snapToGrid w:val="0"/>
              <w:rPr>
                <w:rFonts w:cs="Arial"/>
                <w:lang w:val="sr-Cyrl-CS" w:eastAsia="sr-Latn-CS"/>
              </w:rPr>
            </w:pPr>
            <w:r w:rsidRPr="00E47C2E">
              <w:rPr>
                <w:rFonts w:cs="Arial"/>
                <w:lang w:val="sr-Latn-CS" w:eastAsia="sr-Latn-CS"/>
              </w:rPr>
              <w:t>Напомена:</w:t>
            </w:r>
          </w:p>
          <w:p w:rsidR="00562AED" w:rsidRPr="00E47C2E" w:rsidRDefault="00562AED" w:rsidP="00742CE5">
            <w:pPr>
              <w:numPr>
                <w:ilvl w:val="0"/>
                <w:numId w:val="24"/>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742CE5">
            <w:pPr>
              <w:numPr>
                <w:ilvl w:val="0"/>
                <w:numId w:val="24"/>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742CE5">
            <w:pPr>
              <w:numPr>
                <w:ilvl w:val="0"/>
                <w:numId w:val="24"/>
              </w:numPr>
              <w:tabs>
                <w:tab w:val="num" w:pos="723"/>
              </w:tabs>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175774" w:rsidRPr="00E47C2E" w:rsidTr="008112A2">
        <w:trPr>
          <w:jc w:val="center"/>
        </w:trPr>
        <w:tc>
          <w:tcPr>
            <w:tcW w:w="729" w:type="dxa"/>
            <w:vAlign w:val="center"/>
          </w:tcPr>
          <w:p w:rsidR="00175774" w:rsidRPr="00E47C2E" w:rsidRDefault="00175774" w:rsidP="003A4822">
            <w:pPr>
              <w:jc w:val="center"/>
              <w:rPr>
                <w:rFonts w:cs="Arial"/>
                <w:color w:val="00B0F0"/>
              </w:rPr>
            </w:pPr>
          </w:p>
        </w:tc>
        <w:tc>
          <w:tcPr>
            <w:tcW w:w="8430" w:type="dxa"/>
          </w:tcPr>
          <w:p w:rsidR="00562AED" w:rsidRPr="002E6821" w:rsidRDefault="00562AED" w:rsidP="00562AED">
            <w:pPr>
              <w:ind w:right="-180"/>
              <w:jc w:val="center"/>
              <w:rPr>
                <w:rFonts w:cs="Arial"/>
                <w:b/>
                <w:lang w:val="sr-Latn-CS" w:eastAsia="sr-Latn-CS"/>
              </w:rPr>
            </w:pPr>
            <w:r w:rsidRPr="002E6821">
              <w:rPr>
                <w:rFonts w:cs="Arial"/>
                <w:b/>
                <w:lang w:val="sr-Latn-CS" w:eastAsia="sr-Latn-CS"/>
              </w:rPr>
              <w:t xml:space="preserve">4.2  ДОДАТНИ УСЛОВИ </w:t>
            </w:r>
          </w:p>
          <w:p w:rsidR="00562AED" w:rsidRPr="00402857" w:rsidRDefault="00562AED" w:rsidP="00562AED">
            <w:pPr>
              <w:snapToGrid w:val="0"/>
              <w:jc w:val="center"/>
              <w:rPr>
                <w:rFonts w:cs="Arial"/>
                <w:b/>
                <w:lang w:val="sr-Latn-CS" w:eastAsia="sr-Latn-CS"/>
              </w:rPr>
            </w:pPr>
            <w:r w:rsidRPr="00402857">
              <w:rPr>
                <w:rFonts w:cs="Arial"/>
                <w:b/>
                <w:lang w:val="sr-Latn-CS" w:eastAsia="sr-Latn-CS"/>
              </w:rPr>
              <w:t>ЗА УЧЕШЋЕ У ПОСТУПКУ ЈАВНЕ НАБАВКЕ ИЗ ЧЛАНА 76. ЗАКОНА</w:t>
            </w:r>
          </w:p>
          <w:p w:rsidR="00175774" w:rsidRPr="00E47C2E" w:rsidRDefault="00175774" w:rsidP="00562AED">
            <w:pPr>
              <w:snapToGrid w:val="0"/>
              <w:spacing w:before="0"/>
              <w:jc w:val="center"/>
              <w:rPr>
                <w:rFonts w:eastAsia="Calibri" w:cs="Arial"/>
                <w:color w:val="00B0F0"/>
              </w:rPr>
            </w:pPr>
          </w:p>
        </w:tc>
      </w:tr>
      <w:tr w:rsidR="004C4FE8" w:rsidRPr="00E47C2E" w:rsidTr="008112A2">
        <w:trPr>
          <w:jc w:val="center"/>
        </w:trPr>
        <w:tc>
          <w:tcPr>
            <w:tcW w:w="729" w:type="dxa"/>
            <w:vAlign w:val="center"/>
          </w:tcPr>
          <w:p w:rsidR="004C4FE8" w:rsidRPr="00402857" w:rsidRDefault="004C4FE8" w:rsidP="00402857">
            <w:r w:rsidRPr="00402857">
              <w:t>5.</w:t>
            </w:r>
          </w:p>
        </w:tc>
        <w:tc>
          <w:tcPr>
            <w:tcW w:w="8430" w:type="dxa"/>
          </w:tcPr>
          <w:p w:rsidR="004C4FE8" w:rsidRPr="007A38AE" w:rsidRDefault="004C4FE8" w:rsidP="00C85CC6">
            <w:pPr>
              <w:autoSpaceDE w:val="0"/>
              <w:autoSpaceDN w:val="0"/>
              <w:adjustRightInd w:val="0"/>
              <w:spacing w:before="0"/>
              <w:rPr>
                <w:rFonts w:cs="Arial"/>
                <w:b/>
                <w:lang w:val="sr-Latn-CS" w:eastAsia="sr-Latn-CS"/>
              </w:rPr>
            </w:pPr>
            <w:r w:rsidRPr="007A38AE">
              <w:rPr>
                <w:rFonts w:cs="Arial"/>
                <w:b/>
                <w:u w:val="single"/>
                <w:lang w:val="sr-Latn-CS" w:eastAsia="sr-Latn-CS"/>
              </w:rPr>
              <w:t>Услов:</w:t>
            </w:r>
          </w:p>
          <w:p w:rsidR="004C4FE8" w:rsidRPr="007A38AE" w:rsidRDefault="004C4FE8" w:rsidP="00C85CC6">
            <w:pPr>
              <w:autoSpaceDE w:val="0"/>
              <w:autoSpaceDN w:val="0"/>
              <w:adjustRightInd w:val="0"/>
              <w:spacing w:before="0"/>
              <w:rPr>
                <w:rFonts w:cs="Arial"/>
                <w:lang w:val="sr-Latn-CS" w:eastAsia="sr-Latn-CS"/>
              </w:rPr>
            </w:pPr>
            <w:r w:rsidRPr="007A38AE">
              <w:rPr>
                <w:rFonts w:cs="Arial"/>
                <w:lang w:val="sr-Latn-CS" w:eastAsia="sr-Latn-CS"/>
              </w:rPr>
              <w:t xml:space="preserve">Пословни капацитет </w:t>
            </w:r>
          </w:p>
          <w:p w:rsidR="004C4FE8" w:rsidRPr="00290979" w:rsidRDefault="004C4FE8" w:rsidP="00C85CC6">
            <w:pPr>
              <w:autoSpaceDE w:val="0"/>
              <w:autoSpaceDN w:val="0"/>
              <w:adjustRightInd w:val="0"/>
              <w:spacing w:before="0"/>
              <w:rPr>
                <w:rFonts w:cs="Arial"/>
                <w:lang w:val="sr-Latn-CS" w:eastAsia="sr-Latn-CS"/>
              </w:rPr>
            </w:pPr>
            <w:r>
              <w:rPr>
                <w:rFonts w:cs="Arial"/>
                <w:lang w:val="sr-Cyrl-RS" w:eastAsia="sr-Latn-CS"/>
              </w:rPr>
              <w:t xml:space="preserve">- </w:t>
            </w:r>
            <w:r w:rsidRPr="00290979">
              <w:rPr>
                <w:rFonts w:cs="Arial"/>
                <w:lang w:val="sr-Latn-CS" w:eastAsia="sr-Latn-CS"/>
              </w:rPr>
              <w:t xml:space="preserve">Понуђач располаже неопходним </w:t>
            </w:r>
            <w:r w:rsidRPr="00290979">
              <w:rPr>
                <w:rFonts w:cs="Arial"/>
                <w:b/>
                <w:lang w:val="sr-Latn-CS" w:eastAsia="sr-Latn-CS"/>
              </w:rPr>
              <w:t>пословним капацитетом</w:t>
            </w:r>
            <w:r w:rsidRPr="00290979">
              <w:rPr>
                <w:rFonts w:cs="Arial"/>
                <w:lang w:val="sr-Latn-CS" w:eastAsia="sr-Latn-CS"/>
              </w:rPr>
              <w:t xml:space="preserve"> ако:</w:t>
            </w:r>
          </w:p>
          <w:p w:rsidR="004C4FE8" w:rsidRPr="004823A3" w:rsidRDefault="004C4FE8" w:rsidP="004C4FE8">
            <w:pPr>
              <w:pStyle w:val="ListParagraph"/>
              <w:numPr>
                <w:ilvl w:val="0"/>
                <w:numId w:val="32"/>
              </w:numPr>
              <w:autoSpaceDE w:val="0"/>
              <w:autoSpaceDN w:val="0"/>
              <w:adjustRightInd w:val="0"/>
              <w:spacing w:before="0" w:after="0" w:line="240" w:lineRule="auto"/>
              <w:rPr>
                <w:rFonts w:cs="Arial"/>
                <w:b/>
                <w:u w:val="single"/>
                <w:lang w:val="sr-Latn-CS" w:eastAsia="sr-Latn-CS"/>
              </w:rPr>
            </w:pPr>
            <w:r w:rsidRPr="004E1B5F">
              <w:rPr>
                <w:rFonts w:ascii="Arial" w:hAnsi="Arial" w:cs="Arial"/>
                <w:lang w:val="sr-Cyrl-RS" w:eastAsia="sr-Latn-CS"/>
              </w:rPr>
              <w:t>је у</w:t>
            </w:r>
            <w:r w:rsidRPr="004E1B5F">
              <w:rPr>
                <w:rFonts w:ascii="Arial" w:hAnsi="Arial" w:cs="Arial"/>
                <w:lang w:val="sr-Latn-CS" w:eastAsia="sr-Latn-CS"/>
              </w:rPr>
              <w:t xml:space="preserve"> </w:t>
            </w:r>
            <w:r w:rsidRPr="004E1B5F">
              <w:rPr>
                <w:rFonts w:ascii="Arial" w:hAnsi="Arial" w:cs="Arial"/>
                <w:lang w:val="sr-Cyrl-CS" w:eastAsia="sr-Latn-CS"/>
              </w:rPr>
              <w:t>претходне</w:t>
            </w:r>
            <w:r w:rsidRPr="004E1B5F">
              <w:rPr>
                <w:rFonts w:ascii="Arial" w:hAnsi="Arial" w:cs="Arial"/>
                <w:lang w:val="sr-Latn-CS" w:eastAsia="sr-Latn-CS"/>
              </w:rPr>
              <w:t xml:space="preserve"> </w:t>
            </w:r>
            <w:r>
              <w:rPr>
                <w:rFonts w:ascii="Arial" w:hAnsi="Arial" w:cs="Arial"/>
                <w:lang w:val="sr-Cyrl-RS" w:eastAsia="sr-Latn-CS"/>
              </w:rPr>
              <w:t>четири (4</w:t>
            </w:r>
            <w:r w:rsidRPr="004E1B5F">
              <w:rPr>
                <w:rFonts w:ascii="Arial" w:hAnsi="Arial" w:cs="Arial"/>
                <w:lang w:val="sr-Cyrl-RS" w:eastAsia="sr-Latn-CS"/>
              </w:rPr>
              <w:t>)</w:t>
            </w:r>
            <w:r w:rsidRPr="004E1B5F">
              <w:rPr>
                <w:rFonts w:ascii="Arial" w:hAnsi="Arial" w:cs="Arial"/>
                <w:lang w:val="sr-Latn-CS" w:eastAsia="sr-Latn-CS"/>
              </w:rPr>
              <w:t xml:space="preserve"> године (</w:t>
            </w:r>
            <w:r w:rsidRPr="004E1B5F">
              <w:rPr>
                <w:rFonts w:ascii="Arial" w:hAnsi="Arial" w:cs="Arial"/>
                <w:lang w:val="sr-Cyrl-RS" w:eastAsia="sr-Latn-CS"/>
              </w:rPr>
              <w:t>201</w:t>
            </w:r>
            <w:r w:rsidR="00917863">
              <w:rPr>
                <w:rFonts w:ascii="Arial" w:hAnsi="Arial" w:cs="Arial"/>
                <w:lang w:val="sr-Cyrl-RS" w:eastAsia="sr-Latn-CS"/>
              </w:rPr>
              <w:t>3</w:t>
            </w:r>
            <w:r w:rsidRPr="004E1B5F">
              <w:rPr>
                <w:rFonts w:ascii="Arial" w:hAnsi="Arial" w:cs="Arial"/>
                <w:lang w:val="sr-Cyrl-RS" w:eastAsia="sr-Latn-CS"/>
              </w:rPr>
              <w:t>, 201</w:t>
            </w:r>
            <w:r w:rsidR="00917863">
              <w:rPr>
                <w:rFonts w:ascii="Arial" w:hAnsi="Arial" w:cs="Arial"/>
                <w:lang w:val="sr-Cyrl-RS" w:eastAsia="sr-Latn-CS"/>
              </w:rPr>
              <w:t>4</w:t>
            </w:r>
            <w:r>
              <w:rPr>
                <w:rFonts w:ascii="Arial" w:hAnsi="Arial" w:cs="Arial"/>
                <w:lang w:val="sr-Cyrl-RS" w:eastAsia="sr-Latn-CS"/>
              </w:rPr>
              <w:t>,</w:t>
            </w:r>
            <w:r w:rsidRPr="004E1B5F">
              <w:rPr>
                <w:rFonts w:ascii="Arial" w:hAnsi="Arial" w:cs="Arial"/>
                <w:lang w:val="sr-Cyrl-RS" w:eastAsia="sr-Latn-CS"/>
              </w:rPr>
              <w:t>201</w:t>
            </w:r>
            <w:r w:rsidR="00917863">
              <w:rPr>
                <w:rFonts w:ascii="Arial" w:hAnsi="Arial" w:cs="Arial"/>
                <w:lang w:val="sr-Cyrl-RS" w:eastAsia="sr-Latn-CS"/>
              </w:rPr>
              <w:t>5</w:t>
            </w:r>
            <w:r>
              <w:rPr>
                <w:rFonts w:ascii="Arial" w:hAnsi="Arial" w:cs="Arial"/>
                <w:lang w:val="sr-Cyrl-RS" w:eastAsia="sr-Latn-CS"/>
              </w:rPr>
              <w:t xml:space="preserve"> и 201</w:t>
            </w:r>
            <w:r w:rsidR="00917863">
              <w:rPr>
                <w:rFonts w:ascii="Arial" w:hAnsi="Arial" w:cs="Arial"/>
                <w:lang w:val="sr-Cyrl-RS" w:eastAsia="sr-Latn-CS"/>
              </w:rPr>
              <w:t>6</w:t>
            </w:r>
            <w:r w:rsidRPr="004E1B5F">
              <w:rPr>
                <w:rFonts w:ascii="Arial" w:hAnsi="Arial" w:cs="Arial"/>
                <w:lang w:val="sr-Cyrl-RS" w:eastAsia="sr-Latn-CS"/>
              </w:rPr>
              <w:t>.год.</w:t>
            </w:r>
            <w:r w:rsidRPr="004E1B5F">
              <w:rPr>
                <w:rFonts w:ascii="Arial" w:hAnsi="Arial" w:cs="Arial"/>
                <w:lang w:val="sr-Latn-CS" w:eastAsia="sr-Latn-CS"/>
              </w:rPr>
              <w:t xml:space="preserve">) </w:t>
            </w:r>
            <w:r w:rsidRPr="004E1B5F">
              <w:rPr>
                <w:rFonts w:ascii="Arial" w:hAnsi="Arial" w:cs="Arial"/>
                <w:lang w:val="sr-Cyrl-RS"/>
              </w:rPr>
              <w:t xml:space="preserve">извршио </w:t>
            </w:r>
            <w:r>
              <w:rPr>
                <w:rFonts w:ascii="Arial" w:hAnsi="Arial" w:cs="Arial"/>
                <w:lang w:val="sr-Cyrl-RS"/>
              </w:rPr>
              <w:t>услугу која је предмет јавне набавке</w:t>
            </w:r>
            <w:r w:rsidRPr="000D7270">
              <w:rPr>
                <w:rFonts w:ascii="Arial" w:hAnsi="Arial" w:cs="Arial"/>
                <w:lang w:val="sr-Cyrl-RS"/>
              </w:rPr>
              <w:t xml:space="preserve"> </w:t>
            </w:r>
            <w:r>
              <w:rPr>
                <w:rFonts w:ascii="Arial" w:hAnsi="Arial" w:cs="Arial"/>
                <w:lang w:val="sr-Cyrl-RS"/>
              </w:rPr>
              <w:t xml:space="preserve"> минималне укупне  вредности 7</w:t>
            </w:r>
            <w:r w:rsidRPr="000D7270">
              <w:rPr>
                <w:rFonts w:ascii="Arial" w:hAnsi="Arial" w:cs="Arial"/>
                <w:lang w:val="sr-Cyrl-RS"/>
              </w:rPr>
              <w:t xml:space="preserve">00.000,00 </w:t>
            </w:r>
            <w:r>
              <w:rPr>
                <w:rFonts w:ascii="Arial" w:hAnsi="Arial" w:cs="Arial"/>
                <w:lang w:val="sr-Cyrl-RS"/>
              </w:rPr>
              <w:t>динара без ПДВ-а.</w:t>
            </w:r>
          </w:p>
          <w:p w:rsidR="004C4FE8" w:rsidRPr="004823A3" w:rsidRDefault="004C4FE8" w:rsidP="004C4FE8">
            <w:pPr>
              <w:pStyle w:val="ListParagraph"/>
              <w:numPr>
                <w:ilvl w:val="0"/>
                <w:numId w:val="32"/>
              </w:numPr>
              <w:autoSpaceDE w:val="0"/>
              <w:autoSpaceDN w:val="0"/>
              <w:adjustRightInd w:val="0"/>
              <w:spacing w:before="0" w:after="0" w:line="240" w:lineRule="auto"/>
              <w:rPr>
                <w:rFonts w:ascii="Arial Cirilica" w:hAnsi="Arial Cirilica" w:cs="Arial"/>
                <w:b/>
                <w:u w:val="single"/>
                <w:lang w:val="sr-Latn-CS" w:eastAsia="sr-Latn-CS"/>
              </w:rPr>
            </w:pPr>
            <w:r w:rsidRPr="004823A3">
              <w:rPr>
                <w:rFonts w:ascii="Arial" w:hAnsi="Arial" w:cs="Arial"/>
                <w:lang w:val="sr-Cyrl-RS"/>
              </w:rPr>
              <w:t>да</w:t>
            </w:r>
            <w:r w:rsidRPr="004823A3">
              <w:rPr>
                <w:rFonts w:ascii="Arial Cirilica" w:hAnsi="Arial Cirilica" w:cs="Arial"/>
                <w:lang w:val="sr-Cyrl-RS"/>
              </w:rPr>
              <w:t xml:space="preserve"> </w:t>
            </w:r>
            <w:r w:rsidRPr="004823A3">
              <w:rPr>
                <w:rFonts w:ascii="Arial" w:hAnsi="Arial" w:cs="Arial"/>
                <w:lang w:val="sr-Cyrl-RS"/>
              </w:rPr>
              <w:t>понуђач</w:t>
            </w:r>
            <w:r w:rsidRPr="004823A3">
              <w:rPr>
                <w:rFonts w:ascii="Arial Cirilica" w:hAnsi="Arial Cirilica" w:cs="Arial"/>
                <w:lang w:val="sr-Cyrl-RS"/>
              </w:rPr>
              <w:t xml:space="preserve"> </w:t>
            </w:r>
            <w:r w:rsidRPr="004823A3">
              <w:rPr>
                <w:rFonts w:ascii="Arial" w:hAnsi="Arial" w:cs="Arial"/>
                <w:lang w:val="sr-Cyrl-RS"/>
              </w:rPr>
              <w:t>има</w:t>
            </w:r>
            <w:r w:rsidRPr="004823A3">
              <w:rPr>
                <w:rFonts w:ascii="Arial Cirilica" w:hAnsi="Arial Cirilica" w:cs="Arial"/>
                <w:lang w:val="sr-Cyrl-RS"/>
              </w:rPr>
              <w:t xml:space="preserve"> </w:t>
            </w:r>
            <w:r w:rsidRPr="004823A3">
              <w:rPr>
                <w:rFonts w:ascii="Arial" w:hAnsi="Arial" w:cs="Arial"/>
                <w:lang w:val="sr-Cyrl-RS"/>
              </w:rPr>
              <w:t>важећи</w:t>
            </w:r>
            <w:r w:rsidRPr="004823A3">
              <w:rPr>
                <w:rFonts w:ascii="Arial Cirilica" w:hAnsi="Arial Cirilica" w:cs="Arial"/>
                <w:lang w:val="sr-Cyrl-RS"/>
              </w:rPr>
              <w:t xml:space="preserve"> </w:t>
            </w:r>
            <w:r w:rsidRPr="004823A3">
              <w:rPr>
                <w:rFonts w:ascii="Arial" w:hAnsi="Arial" w:cs="Arial"/>
                <w:lang w:val="sr-Cyrl-RS"/>
              </w:rPr>
              <w:t>сертификат</w:t>
            </w:r>
            <w:r w:rsidRPr="004823A3">
              <w:rPr>
                <w:rFonts w:ascii="Arial Cirilica" w:hAnsi="Arial Cirilica" w:cs="Arial"/>
                <w:lang w:val="sr-Cyrl-RS"/>
              </w:rPr>
              <w:t xml:space="preserve"> </w:t>
            </w:r>
            <w:r w:rsidRPr="004823A3">
              <w:rPr>
                <w:rFonts w:ascii="Arial" w:hAnsi="Arial" w:cs="Arial"/>
                <w:lang w:val="sr-Cyrl-RS"/>
              </w:rPr>
              <w:t>за</w:t>
            </w:r>
            <w:r w:rsidRPr="004823A3">
              <w:rPr>
                <w:rFonts w:ascii="Arial Cirilica" w:hAnsi="Arial Cirilica" w:cs="Arial"/>
                <w:lang w:val="sr-Cyrl-RS"/>
              </w:rPr>
              <w:t xml:space="preserve"> </w:t>
            </w:r>
            <w:r w:rsidRPr="004823A3">
              <w:rPr>
                <w:rFonts w:ascii="Arial" w:hAnsi="Arial" w:cs="Arial"/>
                <w:lang w:val="sr-Cyrl-RS"/>
              </w:rPr>
              <w:t>еталонирање</w:t>
            </w:r>
            <w:r w:rsidRPr="004823A3">
              <w:rPr>
                <w:rFonts w:ascii="Arial Cirilica" w:hAnsi="Arial Cirilica" w:cs="Arial"/>
                <w:lang w:val="sr-Cyrl-RS"/>
              </w:rPr>
              <w:t xml:space="preserve"> </w:t>
            </w:r>
            <w:r w:rsidRPr="004823A3">
              <w:rPr>
                <w:rFonts w:ascii="Arial" w:hAnsi="Arial" w:cs="Arial"/>
                <w:lang w:val="sr-Cyrl-RS"/>
              </w:rPr>
              <w:t>ел</w:t>
            </w:r>
            <w:r w:rsidR="004358D7">
              <w:rPr>
                <w:rFonts w:ascii="Arial" w:hAnsi="Arial" w:cs="Arial"/>
                <w:lang w:val="sr-Cyrl-RS"/>
              </w:rPr>
              <w:t>е</w:t>
            </w:r>
            <w:r w:rsidRPr="004823A3">
              <w:rPr>
                <w:rFonts w:ascii="Arial" w:hAnsi="Arial" w:cs="Arial"/>
                <w:lang w:val="sr-Cyrl-RS"/>
              </w:rPr>
              <w:t>ктричних</w:t>
            </w:r>
            <w:r w:rsidRPr="004823A3">
              <w:rPr>
                <w:rFonts w:ascii="Arial Cirilica" w:hAnsi="Arial Cirilica" w:cs="Arial"/>
                <w:lang w:val="sr-Cyrl-RS"/>
              </w:rPr>
              <w:t xml:space="preserve"> </w:t>
            </w:r>
            <w:r w:rsidRPr="004823A3">
              <w:rPr>
                <w:rFonts w:ascii="Arial" w:hAnsi="Arial" w:cs="Arial"/>
                <w:lang w:val="sr-Cyrl-RS"/>
              </w:rPr>
              <w:t>величина</w:t>
            </w:r>
          </w:p>
          <w:p w:rsidR="004C4FE8" w:rsidRPr="004E1B5F" w:rsidRDefault="004C4FE8" w:rsidP="004C4FE8">
            <w:pPr>
              <w:pStyle w:val="ListParagraph"/>
              <w:numPr>
                <w:ilvl w:val="0"/>
                <w:numId w:val="32"/>
              </w:numPr>
              <w:autoSpaceDE w:val="0"/>
              <w:autoSpaceDN w:val="0"/>
              <w:adjustRightInd w:val="0"/>
              <w:spacing w:before="0" w:after="0" w:line="240" w:lineRule="auto"/>
              <w:rPr>
                <w:rFonts w:cs="Arial"/>
                <w:b/>
                <w:u w:val="single"/>
                <w:lang w:val="sr-Latn-CS" w:eastAsia="sr-Latn-CS"/>
              </w:rPr>
            </w:pPr>
            <w:r w:rsidRPr="004E1B5F">
              <w:rPr>
                <w:rFonts w:cs="Arial"/>
                <w:b/>
                <w:u w:val="single"/>
                <w:lang w:val="sr-Latn-CS" w:eastAsia="sr-Latn-CS"/>
              </w:rPr>
              <w:t xml:space="preserve">Доказ: </w:t>
            </w:r>
          </w:p>
          <w:p w:rsidR="004C4FE8" w:rsidRPr="00290979" w:rsidRDefault="004C4FE8" w:rsidP="00C85CC6">
            <w:pPr>
              <w:autoSpaceDE w:val="0"/>
              <w:autoSpaceDN w:val="0"/>
              <w:adjustRightInd w:val="0"/>
              <w:spacing w:before="0"/>
              <w:ind w:left="279" w:hanging="220"/>
              <w:rPr>
                <w:rFonts w:cs="Arial"/>
                <w:lang w:val="sr-Latn-CS" w:eastAsia="sr-Latn-CS"/>
              </w:rPr>
            </w:pPr>
            <w:r w:rsidRPr="00290979">
              <w:rPr>
                <w:rFonts w:cs="Arial"/>
                <w:lang w:val="sr-Latn-CS" w:eastAsia="sr-Latn-CS"/>
              </w:rPr>
              <w:t>-</w:t>
            </w:r>
            <w:r w:rsidRPr="00290979">
              <w:rPr>
                <w:rFonts w:cs="Arial"/>
                <w:lang w:val="sr-Cyrl-RS"/>
              </w:rPr>
              <w:t xml:space="preserve"> Списак извршених услуга – стручне референце </w:t>
            </w:r>
            <w:r w:rsidRPr="00290979">
              <w:rPr>
                <w:rFonts w:cs="Arial"/>
                <w:lang w:val="sr-Latn-CS" w:eastAsia="sr-Latn-CS"/>
              </w:rPr>
              <w:t>(Образац бр.</w:t>
            </w:r>
            <w:r w:rsidR="004358D7">
              <w:rPr>
                <w:rFonts w:cs="Arial"/>
                <w:lang w:val="sr-Cyrl-RS" w:eastAsia="sr-Latn-CS"/>
              </w:rPr>
              <w:t>6</w:t>
            </w:r>
            <w:r w:rsidRPr="00290979">
              <w:rPr>
                <w:rFonts w:cs="Arial"/>
                <w:lang w:val="sr-Latn-CS" w:eastAsia="sr-Latn-CS"/>
              </w:rPr>
              <w:t>)</w:t>
            </w:r>
          </w:p>
          <w:p w:rsidR="004C4FE8" w:rsidRDefault="004C4FE8" w:rsidP="00C85CC6">
            <w:pPr>
              <w:autoSpaceDE w:val="0"/>
              <w:autoSpaceDN w:val="0"/>
              <w:adjustRightInd w:val="0"/>
              <w:spacing w:before="0"/>
              <w:ind w:left="279" w:hanging="220"/>
              <w:rPr>
                <w:rFonts w:cs="Arial"/>
                <w:lang w:val="sr-Cyrl-RS"/>
              </w:rPr>
            </w:pPr>
            <w:r w:rsidRPr="00290979">
              <w:rPr>
                <w:rFonts w:cs="Arial"/>
                <w:lang w:val="sr-Latn-CS" w:eastAsia="sr-Latn-CS"/>
              </w:rPr>
              <w:t>-</w:t>
            </w:r>
            <w:r w:rsidRPr="00290979">
              <w:rPr>
                <w:rFonts w:cs="Arial"/>
                <w:lang w:val="sr-Cyrl-RS"/>
              </w:rPr>
              <w:t xml:space="preserve"> Потврда о референтним набавкама (Образац бр</w:t>
            </w:r>
            <w:r>
              <w:rPr>
                <w:rFonts w:cs="Arial"/>
                <w:lang w:val="sr-Cyrl-RS"/>
              </w:rPr>
              <w:t>.</w:t>
            </w:r>
            <w:r w:rsidR="00A425EE">
              <w:rPr>
                <w:rFonts w:cs="Arial"/>
                <w:lang w:val="sr-Cyrl-RS"/>
              </w:rPr>
              <w:t>7</w:t>
            </w:r>
            <w:r w:rsidRPr="00290979">
              <w:rPr>
                <w:rFonts w:cs="Arial"/>
                <w:lang w:val="sr-Cyrl-RS"/>
              </w:rPr>
              <w:t>)</w:t>
            </w:r>
          </w:p>
          <w:p w:rsidR="004C4FE8" w:rsidRPr="004E1B5F" w:rsidRDefault="004C4FE8" w:rsidP="00C85CC6">
            <w:pPr>
              <w:autoSpaceDE w:val="0"/>
              <w:autoSpaceDN w:val="0"/>
              <w:adjustRightInd w:val="0"/>
              <w:spacing w:before="0"/>
              <w:ind w:left="279" w:hanging="220"/>
              <w:rPr>
                <w:rFonts w:cs="Arial"/>
                <w:b/>
                <w:u w:val="single"/>
                <w:lang w:val="sr-Latn-CS" w:eastAsia="sr-Latn-CS"/>
              </w:rPr>
            </w:pPr>
            <w:r>
              <w:rPr>
                <w:rFonts w:cs="Arial"/>
                <w:lang w:val="sr-Cyrl-RS"/>
              </w:rPr>
              <w:t xml:space="preserve">-Важећи </w:t>
            </w:r>
            <w:r w:rsidRPr="000D7270">
              <w:rPr>
                <w:rFonts w:cs="Arial"/>
                <w:lang w:val="sr-Cyrl-RS"/>
              </w:rPr>
              <w:t>сертификат</w:t>
            </w:r>
            <w:r w:rsidRPr="000D7270">
              <w:t xml:space="preserve"> </w:t>
            </w:r>
            <w:r w:rsidRPr="000D7270">
              <w:rPr>
                <w:rFonts w:cs="Arial"/>
                <w:lang w:val="sr-Cyrl-RS"/>
              </w:rPr>
              <w:t>за еталонирање ел</w:t>
            </w:r>
            <w:r w:rsidR="00DC511C">
              <w:rPr>
                <w:rFonts w:cs="Arial"/>
                <w:lang w:val="sr-Cyrl-RS"/>
              </w:rPr>
              <w:t>е</w:t>
            </w:r>
            <w:r w:rsidRPr="000D7270">
              <w:rPr>
                <w:rFonts w:cs="Arial"/>
                <w:lang w:val="sr-Cyrl-RS"/>
              </w:rPr>
              <w:t>ктричних величина</w:t>
            </w:r>
            <w:r>
              <w:rPr>
                <w:rFonts w:cs="Arial"/>
                <w:lang w:val="sr-Cyrl-RS"/>
              </w:rPr>
              <w:t xml:space="preserve"> издат од стране АТС-а са обимом акредитације.</w:t>
            </w:r>
            <w:r w:rsidRPr="004E1B5F">
              <w:rPr>
                <w:rFonts w:cs="Arial"/>
                <w:b/>
                <w:u w:val="single"/>
                <w:lang w:val="sr-Latn-CS" w:eastAsia="sr-Latn-CS"/>
              </w:rPr>
              <w:t xml:space="preserve"> </w:t>
            </w:r>
          </w:p>
          <w:p w:rsidR="004C4FE8" w:rsidRPr="00290979" w:rsidRDefault="004C4FE8" w:rsidP="00C85CC6">
            <w:pPr>
              <w:autoSpaceDE w:val="0"/>
              <w:autoSpaceDN w:val="0"/>
              <w:adjustRightInd w:val="0"/>
              <w:spacing w:before="0"/>
              <w:ind w:left="279" w:hanging="220"/>
              <w:rPr>
                <w:rFonts w:cs="Arial"/>
                <w:lang w:val="sr-Cyrl-RS"/>
              </w:rPr>
            </w:pPr>
          </w:p>
          <w:p w:rsidR="004C4FE8" w:rsidRPr="007A38AE" w:rsidRDefault="004C4FE8" w:rsidP="00C85CC6">
            <w:pPr>
              <w:spacing w:before="0"/>
              <w:rPr>
                <w:rFonts w:cs="Arial"/>
                <w:b/>
                <w:u w:val="single"/>
                <w:lang w:val="sr-Latn-CS" w:eastAsia="sr-Latn-CS"/>
              </w:rPr>
            </w:pPr>
            <w:r w:rsidRPr="007A38AE">
              <w:rPr>
                <w:rFonts w:cs="Arial"/>
                <w:b/>
                <w:u w:val="single"/>
                <w:lang w:val="sr-Latn-CS" w:eastAsia="sr-Latn-CS"/>
              </w:rPr>
              <w:t>Напомена:</w:t>
            </w:r>
          </w:p>
          <w:p w:rsidR="004C4FE8" w:rsidRPr="000C0AF1" w:rsidRDefault="004C4FE8" w:rsidP="004C4FE8">
            <w:pPr>
              <w:numPr>
                <w:ilvl w:val="0"/>
                <w:numId w:val="31"/>
              </w:numPr>
              <w:snapToGrid w:val="0"/>
              <w:rPr>
                <w:rFonts w:cs="Arial"/>
                <w:color w:val="000000" w:themeColor="text1"/>
                <w:lang w:val="sr-Latn-CS" w:eastAsia="sr-Latn-CS"/>
              </w:rPr>
            </w:pPr>
            <w:r w:rsidRPr="000C0AF1">
              <w:rPr>
                <w:rFonts w:cs="Arial"/>
                <w:color w:val="000000" w:themeColor="text1"/>
                <w:lang w:val="sr-Latn-CS" w:eastAsia="sr-Latn-CS"/>
              </w:rPr>
              <w:t xml:space="preserve">У случају да понуду подноси група понуђача, доказ из тачке </w:t>
            </w:r>
            <w:r>
              <w:rPr>
                <w:rFonts w:cs="Arial"/>
                <w:color w:val="000000" w:themeColor="text1"/>
                <w:lang w:val="sr-Cyrl-RS" w:eastAsia="sr-Latn-CS"/>
              </w:rPr>
              <w:t>5</w:t>
            </w:r>
            <w:r w:rsidRPr="000C0AF1">
              <w:rPr>
                <w:rFonts w:cs="Arial"/>
                <w:color w:val="000000" w:themeColor="text1"/>
                <w:lang w:val="sr-Latn-CS" w:eastAsia="sr-Latn-CS"/>
              </w:rPr>
              <w:t xml:space="preserve"> доставити за оног члана групе који испуњава тражени услов (довољно је да 1 члан групе достави </w:t>
            </w:r>
            <w:r w:rsidRPr="000C0AF1">
              <w:rPr>
                <w:rFonts w:cs="Arial"/>
                <w:color w:val="000000" w:themeColor="text1"/>
                <w:lang w:val="sr-Cyrl-RS" w:eastAsia="sr-Latn-CS"/>
              </w:rPr>
              <w:t>доказе о испуњенос</w:t>
            </w:r>
            <w:r>
              <w:rPr>
                <w:rFonts w:cs="Arial"/>
                <w:color w:val="000000" w:themeColor="text1"/>
                <w:lang w:val="sr-Cyrl-RS" w:eastAsia="sr-Latn-CS"/>
              </w:rPr>
              <w:t>т</w:t>
            </w:r>
            <w:r w:rsidRPr="000C0AF1">
              <w:rPr>
                <w:rFonts w:cs="Arial"/>
                <w:color w:val="000000" w:themeColor="text1"/>
                <w:lang w:val="sr-Cyrl-RS" w:eastAsia="sr-Latn-CS"/>
              </w:rPr>
              <w:t>и услова пословног капацитета</w:t>
            </w:r>
            <w:r w:rsidRPr="000C0AF1">
              <w:rPr>
                <w:rFonts w:cs="Arial"/>
                <w:color w:val="000000" w:themeColor="text1"/>
                <w:lang w:val="sr-Latn-CS" w:eastAsia="sr-Latn-CS"/>
              </w:rPr>
              <w:t xml:space="preserve">), а уколико више њих заједно испуњавају услов из тачке </w:t>
            </w:r>
            <w:r>
              <w:rPr>
                <w:rFonts w:cs="Arial"/>
                <w:color w:val="000000" w:themeColor="text1"/>
                <w:lang w:val="sr-Cyrl-RS" w:eastAsia="sr-Latn-CS"/>
              </w:rPr>
              <w:t>5</w:t>
            </w:r>
            <w:r w:rsidRPr="000C0AF1">
              <w:rPr>
                <w:rFonts w:cs="Arial"/>
                <w:color w:val="000000" w:themeColor="text1"/>
                <w:lang w:val="sr-Latn-CS" w:eastAsia="sr-Latn-CS"/>
              </w:rPr>
              <w:t>. овај доказ доставити за те чланове.</w:t>
            </w:r>
          </w:p>
          <w:p w:rsidR="004C4FE8" w:rsidRPr="003D4AD8" w:rsidRDefault="004C4FE8" w:rsidP="004C4FE8">
            <w:pPr>
              <w:pStyle w:val="ListParagraph"/>
              <w:numPr>
                <w:ilvl w:val="0"/>
                <w:numId w:val="31"/>
              </w:numPr>
              <w:autoSpaceDE w:val="0"/>
              <w:autoSpaceDN w:val="0"/>
              <w:adjustRightInd w:val="0"/>
              <w:spacing w:before="0" w:after="0" w:line="240" w:lineRule="auto"/>
              <w:ind w:left="714" w:hanging="357"/>
              <w:rPr>
                <w:rFonts w:ascii="Arial" w:hAnsi="Arial" w:cs="Arial"/>
              </w:rPr>
            </w:pPr>
            <w:r w:rsidRPr="003D4AD8">
              <w:rPr>
                <w:rFonts w:ascii="Arial" w:hAnsi="Arial" w:cs="Arial"/>
                <w:color w:val="000000" w:themeColor="text1"/>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proofErr w:type="gramStart"/>
      <w:r w:rsidRPr="00E47C2E">
        <w:rPr>
          <w:rFonts w:cs="Arial"/>
          <w:lang w:eastAsia="zh-CN"/>
        </w:rPr>
        <w:t xml:space="preserve">Понуда понуђача који не докаже да испуњава наведене обавезне и додатне услове из тачака 1.до </w:t>
      </w:r>
      <w:r w:rsidR="0022242F">
        <w:rPr>
          <w:rFonts w:cs="Arial"/>
          <w:lang w:val="sr-Cyrl-RS" w:eastAsia="zh-CN"/>
        </w:rPr>
        <w:t>5</w:t>
      </w:r>
      <w:r w:rsidRPr="00E47C2E">
        <w:rPr>
          <w:rFonts w:cs="Arial"/>
          <w:lang w:eastAsia="zh-CN"/>
        </w:rPr>
        <w:t xml:space="preserve"> овог обрасца, биће одбијена као неприхватљива.</w:t>
      </w:r>
      <w:proofErr w:type="gramEnd"/>
    </w:p>
    <w:p w:rsidR="00BE2596" w:rsidRPr="00E47C2E" w:rsidRDefault="00BE2596" w:rsidP="00BE2596">
      <w:pPr>
        <w:rPr>
          <w:rFonts w:cs="Arial"/>
        </w:rPr>
      </w:pPr>
      <w:r w:rsidRPr="00E47C2E">
        <w:rPr>
          <w:rFonts w:cs="Arial"/>
        </w:rPr>
        <w:lastRenderedPageBreak/>
        <w:t xml:space="preserve">1. Сваки подизвођач мора да испуњава услове 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што доказује достављањем доказа наведених у овом одељку.</w:t>
      </w:r>
      <w:proofErr w:type="gramEnd"/>
      <w:r w:rsidRPr="00E47C2E">
        <w:rPr>
          <w:rFonts w:cs="Arial"/>
        </w:rPr>
        <w:t xml:space="preserve"> </w:t>
      </w:r>
      <w:proofErr w:type="gramStart"/>
      <w:r w:rsidRPr="00E47C2E">
        <w:rPr>
          <w:rFonts w:cs="Arial"/>
        </w:rPr>
        <w:t>Услове у вези са капацитетима из члана 76.Закона, понуђач испуњава самостално без обзира на ангажовање подизвођача.</w:t>
      </w:r>
      <w:proofErr w:type="gramEnd"/>
    </w:p>
    <w:p w:rsidR="00BE2596" w:rsidRPr="00E47C2E" w:rsidRDefault="00BE2596" w:rsidP="00BE2596">
      <w:pPr>
        <w:rPr>
          <w:rFonts w:cs="Arial"/>
        </w:rPr>
      </w:pPr>
    </w:p>
    <w:p w:rsidR="00BE2596" w:rsidRPr="00E47C2E" w:rsidRDefault="00BE2596" w:rsidP="00BE2596">
      <w:pPr>
        <w:spacing w:before="0"/>
        <w:rPr>
          <w:rFonts w:cs="Arial"/>
          <w:lang w:eastAsia="zh-CN"/>
        </w:rPr>
      </w:pPr>
      <w:r w:rsidRPr="00E47C2E">
        <w:rPr>
          <w:rFonts w:cs="Arial"/>
          <w:lang w:eastAsia="zh-CN"/>
        </w:rPr>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proofErr w:type="gramStart"/>
      <w:r w:rsidRPr="00E47C2E">
        <w:rPr>
          <w:rFonts w:cs="Arial"/>
          <w:lang w:eastAsia="zh-CN"/>
        </w:rPr>
        <w:t>Закона, што доказује достављањем доказа наведених у овом одељку.</w:t>
      </w:r>
      <w:proofErr w:type="gramEnd"/>
      <w:r w:rsidRPr="00E47C2E">
        <w:rPr>
          <w:rFonts w:cs="Arial"/>
          <w:lang w:eastAsia="zh-CN"/>
        </w:rPr>
        <w:t xml:space="preserve"> </w:t>
      </w:r>
      <w:proofErr w:type="gramStart"/>
      <w:r w:rsidRPr="00E47C2E">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E47C2E" w:rsidRDefault="00BE2596" w:rsidP="00BE2596">
      <w:pPr>
        <w:spacing w:before="0"/>
        <w:rPr>
          <w:rFonts w:cs="Arial"/>
          <w:lang w:eastAsia="zh-CN"/>
        </w:rPr>
      </w:pPr>
      <w:proofErr w:type="gramStart"/>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E47C2E">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E47C2E">
        <w:rPr>
          <w:rFonts w:cs="Arial"/>
          <w:lang w:eastAsia="zh-CN"/>
        </w:rPr>
        <w:t xml:space="preserve"> </w:t>
      </w:r>
      <w:proofErr w:type="gramStart"/>
      <w:r w:rsidRPr="00E47C2E">
        <w:rPr>
          <w:rFonts w:cs="Arial"/>
          <w:lang w:eastAsia="zh-CN"/>
        </w:rPr>
        <w:t>Уз наведену Изјаву, понуђач може да достави и фотокопију Решења о упису понуђача у Регистар понуђача.</w:t>
      </w:r>
      <w:proofErr w:type="gramEnd"/>
      <w:r w:rsidRPr="00E47C2E">
        <w:rPr>
          <w:rFonts w:cs="Arial"/>
          <w:lang w:eastAsia="zh-CN"/>
        </w:rPr>
        <w:t xml:space="preserve">  </w:t>
      </w:r>
    </w:p>
    <w:p w:rsidR="00BE2596" w:rsidRPr="00E47C2E" w:rsidRDefault="00BE2596" w:rsidP="00BE2596">
      <w:pPr>
        <w:spacing w:before="0"/>
        <w:rPr>
          <w:rFonts w:cs="Arial"/>
          <w:lang w:eastAsia="zh-CN"/>
        </w:rPr>
      </w:pPr>
      <w:proofErr w:type="gramStart"/>
      <w:r w:rsidRPr="00E47C2E">
        <w:rPr>
          <w:rFonts w:cs="Arial"/>
          <w:lang w:eastAsia="zh-CN"/>
        </w:rPr>
        <w:t>На основу члана 79.став 5.</w:t>
      </w:r>
      <w:proofErr w:type="gramEnd"/>
      <w:r w:rsidRPr="00E47C2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BE2596" w:rsidRPr="00E47C2E" w:rsidRDefault="00BE2596" w:rsidP="00BE2596">
      <w:pPr>
        <w:spacing w:before="0"/>
        <w:ind w:firstLine="720"/>
        <w:rPr>
          <w:rFonts w:cs="Arial"/>
          <w:lang w:eastAsia="zh-CN"/>
        </w:rPr>
      </w:pPr>
      <w:proofErr w:type="gramStart"/>
      <w:r w:rsidRPr="00E47C2E">
        <w:rPr>
          <w:rFonts w:cs="Arial"/>
          <w:lang w:eastAsia="zh-CN"/>
        </w:rPr>
        <w:t>1)извод</w:t>
      </w:r>
      <w:proofErr w:type="gramEnd"/>
      <w:r w:rsidRPr="00E47C2E">
        <w:rPr>
          <w:rFonts w:cs="Arial"/>
          <w:lang w:eastAsia="zh-CN"/>
        </w:rPr>
        <w:t xml:space="preserve"> из регистра надлежног органа:</w:t>
      </w:r>
    </w:p>
    <w:p w:rsidR="00BE2596" w:rsidRPr="00E47C2E" w:rsidRDefault="00BE2596" w:rsidP="00BE2596">
      <w:pPr>
        <w:spacing w:before="0"/>
        <w:ind w:firstLine="720"/>
        <w:rPr>
          <w:rFonts w:cs="Arial"/>
          <w:lang w:eastAsia="zh-CN"/>
        </w:rPr>
      </w:pPr>
      <w:r w:rsidRPr="00E47C2E">
        <w:rPr>
          <w:rFonts w:cs="Arial"/>
          <w:lang w:eastAsia="zh-CN"/>
        </w:rPr>
        <w:t xml:space="preserve">-извод из регистра АПР: </w:t>
      </w:r>
      <w:hyperlink r:id="rId168" w:history="1">
        <w:r w:rsidRPr="00E47C2E">
          <w:rPr>
            <w:rStyle w:val="Hyperlink"/>
            <w:rFonts w:cs="Arial"/>
            <w:lang w:eastAsia="zh-CN"/>
          </w:rPr>
          <w:t>www.apr.gov.rs</w:t>
        </w:r>
      </w:hyperlink>
    </w:p>
    <w:p w:rsidR="00BE2596" w:rsidRPr="00E47C2E" w:rsidRDefault="00BE2596" w:rsidP="00BE2596">
      <w:pPr>
        <w:spacing w:before="0"/>
        <w:ind w:firstLine="720"/>
        <w:rPr>
          <w:rFonts w:cs="Arial"/>
          <w:lang w:eastAsia="zh-CN"/>
        </w:rPr>
      </w:pPr>
      <w:proofErr w:type="gramStart"/>
      <w:r w:rsidRPr="00E47C2E">
        <w:rPr>
          <w:rFonts w:cs="Arial"/>
          <w:lang w:eastAsia="zh-CN"/>
        </w:rPr>
        <w:t>2)докази</w:t>
      </w:r>
      <w:proofErr w:type="gramEnd"/>
      <w:r w:rsidRPr="00E47C2E">
        <w:rPr>
          <w:rFonts w:cs="Arial"/>
          <w:lang w:eastAsia="zh-CN"/>
        </w:rPr>
        <w:t xml:space="preserve">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Закона</w:t>
      </w:r>
    </w:p>
    <w:p w:rsidR="00BE2596" w:rsidRPr="00E47C2E" w:rsidRDefault="00BE2596" w:rsidP="00BE2596">
      <w:pPr>
        <w:spacing w:before="0"/>
        <w:ind w:firstLine="720"/>
      </w:pPr>
      <w:r w:rsidRPr="00E47C2E">
        <w:rPr>
          <w:rFonts w:cs="Arial"/>
          <w:lang w:eastAsia="zh-CN"/>
        </w:rPr>
        <w:t xml:space="preserve">-регистар понуђача: </w:t>
      </w:r>
      <w:hyperlink r:id="rId169" w:history="1">
        <w:r w:rsidRPr="00E47C2E">
          <w:rPr>
            <w:rStyle w:val="Hyperlink"/>
            <w:rFonts w:cs="Arial"/>
            <w:lang w:eastAsia="zh-CN"/>
          </w:rPr>
          <w:t>www.apr.gov.rs</w:t>
        </w:r>
      </w:hyperlink>
    </w:p>
    <w:p w:rsidR="00BE2596" w:rsidRPr="00E47C2E" w:rsidRDefault="00BE2596" w:rsidP="00BE2596">
      <w:pPr>
        <w:spacing w:before="0"/>
        <w:ind w:firstLine="720"/>
        <w:rPr>
          <w:rFonts w:cs="Arial"/>
          <w:lang w:eastAsia="zh-CN"/>
        </w:rPr>
      </w:pPr>
    </w:p>
    <w:p w:rsidR="00BE2596" w:rsidRPr="00E47C2E" w:rsidRDefault="00BE2596" w:rsidP="00BE2596">
      <w:pPr>
        <w:spacing w:before="0"/>
        <w:rPr>
          <w:rFonts w:cs="Arial"/>
          <w:lang w:val="sr-Cyrl-CS" w:eastAsia="zh-CN"/>
        </w:rPr>
      </w:pPr>
      <w:r w:rsidRPr="00E47C2E">
        <w:rPr>
          <w:rFonts w:cs="Arial"/>
          <w:lang w:val="sr-Cyrl-CS" w:eastAsia="zh-CN"/>
        </w:rPr>
        <w:t>5</w:t>
      </w:r>
      <w:r w:rsidRPr="00E47C2E">
        <w:rPr>
          <w:rFonts w:cs="Arial"/>
          <w:lang w:eastAsia="zh-CN"/>
        </w:rPr>
        <w:t xml:space="preserve">. </w:t>
      </w:r>
      <w:proofErr w:type="gramStart"/>
      <w:r w:rsidRPr="00E47C2E">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roofErr w:type="gramEnd"/>
    </w:p>
    <w:p w:rsidR="00BE2596" w:rsidRPr="00E47C2E" w:rsidRDefault="00BE2596" w:rsidP="00BE2596">
      <w:pPr>
        <w:spacing w:before="0"/>
        <w:rPr>
          <w:rFonts w:cs="Arial"/>
          <w:lang w:val="sr-Cyrl-CS" w:eastAsia="zh-CN"/>
        </w:rPr>
      </w:pPr>
    </w:p>
    <w:p w:rsidR="00BE2596" w:rsidRPr="00E47C2E" w:rsidRDefault="00BE2596" w:rsidP="00BE2596">
      <w:pPr>
        <w:spacing w:before="0"/>
        <w:rPr>
          <w:rFonts w:cs="Arial"/>
          <w:lang w:eastAsia="zh-CN"/>
        </w:rPr>
      </w:pPr>
      <w:r w:rsidRPr="00E47C2E">
        <w:rPr>
          <w:rFonts w:cs="Arial"/>
          <w:lang w:val="sr-Cyrl-CS" w:eastAsia="zh-CN"/>
        </w:rPr>
        <w:t>6</w:t>
      </w:r>
      <w:r w:rsidRPr="00E47C2E">
        <w:rPr>
          <w:rFonts w:cs="Arial"/>
          <w:lang w:eastAsia="zh-CN"/>
        </w:rPr>
        <w:t xml:space="preserve">. </w:t>
      </w:r>
      <w:proofErr w:type="gramStart"/>
      <w:r w:rsidRPr="00E47C2E">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proofErr w:type="gramStart"/>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lastRenderedPageBreak/>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2596" w:rsidRPr="00E47C2E" w:rsidRDefault="00BE2596" w:rsidP="00BE2596">
      <w:pPr>
        <w:spacing w:before="0"/>
        <w:rPr>
          <w:rFonts w:cs="Arial"/>
          <w:lang w:eastAsia="zh-CN"/>
        </w:rPr>
      </w:pPr>
    </w:p>
    <w:p w:rsidR="00322313" w:rsidRPr="00E47C2E" w:rsidRDefault="008D2B23" w:rsidP="00BE7496">
      <w:pPr>
        <w:pStyle w:val="KDPodnaslov1"/>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47C2E">
        <w:rPr>
          <w:rFonts w:cs="Arial"/>
        </w:rPr>
        <w:t xml:space="preserve">5. </w:t>
      </w:r>
      <w:r w:rsidR="00322313" w:rsidRPr="00E47C2E">
        <w:rPr>
          <w:rFonts w:cs="Arial"/>
        </w:rPr>
        <w:t>КРИТЕРИЈУМ ЗА ДОДЕЛУ УГОВОРА</w:t>
      </w:r>
      <w:bookmarkEnd w:id="192"/>
    </w:p>
    <w:p w:rsidR="00705224" w:rsidRPr="007D580C" w:rsidRDefault="00705224" w:rsidP="00705224">
      <w:pPr>
        <w:pStyle w:val="KDKomentar"/>
        <w:spacing w:before="0"/>
        <w:rPr>
          <w:rFonts w:cs="Arial"/>
          <w:b/>
          <w:i w:val="0"/>
          <w:color w:val="auto"/>
          <w:sz w:val="22"/>
          <w:szCs w:val="22"/>
          <w:lang w:val="en-US"/>
        </w:rPr>
      </w:pPr>
      <w:proofErr w:type="gramStart"/>
      <w:r w:rsidRPr="007D580C">
        <w:rPr>
          <w:rFonts w:cs="Arial"/>
          <w:i w:val="0"/>
          <w:color w:val="auto"/>
          <w:sz w:val="22"/>
          <w:szCs w:val="22"/>
          <w:lang w:val="en-US"/>
        </w:rPr>
        <w:t>Избор најповољније понуде ће се извршити применом критеријума „</w:t>
      </w:r>
      <w:r w:rsidRPr="007D580C">
        <w:rPr>
          <w:rFonts w:cs="Arial"/>
          <w:b/>
          <w:i w:val="0"/>
          <w:color w:val="auto"/>
          <w:sz w:val="22"/>
          <w:szCs w:val="22"/>
          <w:lang w:val="en-US"/>
        </w:rPr>
        <w:t>Најнижа понуђена цена“.</w:t>
      </w:r>
      <w:proofErr w:type="gramEnd"/>
    </w:p>
    <w:p w:rsidR="00705224" w:rsidRPr="005F57A4" w:rsidRDefault="007521C3" w:rsidP="00705224">
      <w:pPr>
        <w:pStyle w:val="KDKomentar"/>
        <w:spacing w:before="0"/>
        <w:rPr>
          <w:rFonts w:cs="Arial"/>
          <w:i w:val="0"/>
          <w:color w:val="auto"/>
          <w:sz w:val="22"/>
          <w:szCs w:val="22"/>
          <w:lang w:val="sr-Cyrl-RS"/>
        </w:rPr>
      </w:pPr>
      <w:proofErr w:type="gramStart"/>
      <w:r w:rsidRPr="007521C3">
        <w:rPr>
          <w:rFonts w:cs="Arial"/>
          <w:i w:val="0"/>
          <w:color w:val="auto"/>
          <w:sz w:val="22"/>
          <w:szCs w:val="22"/>
          <w:lang w:val="en-US"/>
        </w:rPr>
        <w:t>У ситуацији када постоје понуде домаћег и страног понуђача који пружају</w:t>
      </w:r>
      <w:r w:rsidR="00803CE5">
        <w:rPr>
          <w:rFonts w:cs="Arial"/>
          <w:i w:val="0"/>
          <w:color w:val="auto"/>
          <w:sz w:val="22"/>
          <w:szCs w:val="22"/>
          <w:lang w:val="sr-Cyrl-RS"/>
        </w:rPr>
        <w:t xml:space="preserve"> услуге</w:t>
      </w:r>
      <w:r w:rsidRPr="007521C3">
        <w:rPr>
          <w:rFonts w:cs="Arial"/>
          <w:i w:val="0"/>
          <w:color w:val="auto"/>
          <w:sz w:val="22"/>
          <w:szCs w:val="22"/>
          <w:lang w:val="en-US"/>
        </w:rPr>
        <w:t>, наручилац мора изабрати понуду домаћег понуђача под условом да његова понуђена цена није већа од 5% у односу на нaјнижу понуђену цену страног понуђача.</w:t>
      </w:r>
      <w:proofErr w:type="gramEnd"/>
    </w:p>
    <w:p w:rsidR="00705224" w:rsidRPr="007D580C" w:rsidRDefault="00705224" w:rsidP="00705224">
      <w:pPr>
        <w:pStyle w:val="KDKomentar"/>
        <w:spacing w:before="0"/>
        <w:rPr>
          <w:rFonts w:cs="Arial"/>
          <w:i w:val="0"/>
          <w:color w:val="auto"/>
          <w:sz w:val="22"/>
          <w:szCs w:val="22"/>
          <w:lang w:val="en-US"/>
        </w:rPr>
      </w:pPr>
      <w:proofErr w:type="gramStart"/>
      <w:r w:rsidRPr="007D580C">
        <w:rPr>
          <w:rFonts w:cs="Arial"/>
          <w:i w:val="0"/>
          <w:color w:val="auto"/>
          <w:sz w:val="22"/>
          <w:szCs w:val="22"/>
          <w:lang w:val="en-US"/>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roofErr w:type="gramEnd"/>
    </w:p>
    <w:p w:rsidR="00705224" w:rsidRPr="007D580C" w:rsidRDefault="00705224" w:rsidP="00705224">
      <w:pPr>
        <w:pStyle w:val="KDKomentar"/>
        <w:spacing w:before="0"/>
        <w:rPr>
          <w:rFonts w:cs="Arial"/>
          <w:i w:val="0"/>
          <w:color w:val="auto"/>
          <w:sz w:val="22"/>
          <w:szCs w:val="22"/>
          <w:lang w:val="en-US"/>
        </w:rPr>
      </w:pPr>
      <w:proofErr w:type="gramStart"/>
      <w:r w:rsidRPr="007D580C">
        <w:rPr>
          <w:rFonts w:cs="Arial"/>
          <w:i w:val="0"/>
          <w:color w:val="auto"/>
          <w:sz w:val="22"/>
          <w:szCs w:val="22"/>
          <w:lang w:val="en-US"/>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w:t>
      </w:r>
      <w:proofErr w:type="gramEnd"/>
      <w:r w:rsidRPr="007D580C">
        <w:rPr>
          <w:rFonts w:cs="Arial"/>
          <w:i w:val="0"/>
          <w:color w:val="auto"/>
          <w:sz w:val="22"/>
          <w:szCs w:val="22"/>
          <w:lang w:val="en-US"/>
        </w:rPr>
        <w:t xml:space="preserve"> </w:t>
      </w:r>
      <w:proofErr w:type="gramStart"/>
      <w:r w:rsidRPr="007D580C">
        <w:rPr>
          <w:rFonts w:cs="Arial"/>
          <w:i w:val="0"/>
          <w:color w:val="auto"/>
          <w:sz w:val="22"/>
          <w:szCs w:val="22"/>
          <w:lang w:val="en-US"/>
        </w:rPr>
        <w:t>ЗЈН).</w:t>
      </w:r>
      <w:proofErr w:type="gramEnd"/>
    </w:p>
    <w:p w:rsidR="00705224" w:rsidRPr="007D580C" w:rsidRDefault="00705224" w:rsidP="00705224">
      <w:pPr>
        <w:pStyle w:val="KDKomentar"/>
        <w:spacing w:before="0"/>
        <w:rPr>
          <w:rFonts w:cs="Arial"/>
          <w:i w:val="0"/>
          <w:color w:val="auto"/>
          <w:sz w:val="22"/>
          <w:szCs w:val="22"/>
          <w:lang w:val="en-US"/>
        </w:rPr>
      </w:pPr>
      <w:proofErr w:type="gramStart"/>
      <w:r w:rsidRPr="007D580C">
        <w:rPr>
          <w:rFonts w:cs="Arial"/>
          <w:i w:val="0"/>
          <w:color w:val="auto"/>
          <w:sz w:val="22"/>
          <w:szCs w:val="22"/>
          <w:lang w:val="en-US"/>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w:t>
      </w:r>
      <w:proofErr w:type="gramEnd"/>
      <w:r w:rsidRPr="007D580C">
        <w:rPr>
          <w:rFonts w:cs="Arial"/>
          <w:i w:val="0"/>
          <w:color w:val="auto"/>
          <w:sz w:val="22"/>
          <w:szCs w:val="22"/>
          <w:lang w:val="en-US"/>
        </w:rPr>
        <w:t xml:space="preserve"> </w:t>
      </w:r>
      <w:proofErr w:type="gramStart"/>
      <w:r w:rsidRPr="007D580C">
        <w:rPr>
          <w:rFonts w:cs="Arial"/>
          <w:i w:val="0"/>
          <w:color w:val="auto"/>
          <w:sz w:val="22"/>
          <w:szCs w:val="22"/>
          <w:lang w:val="en-US"/>
        </w:rPr>
        <w:t>ЗЈН).</w:t>
      </w:r>
      <w:proofErr w:type="gramEnd"/>
    </w:p>
    <w:p w:rsidR="00705224" w:rsidRPr="007D580C" w:rsidRDefault="00705224" w:rsidP="00705224">
      <w:pPr>
        <w:pStyle w:val="KDKomentar"/>
        <w:spacing w:before="0"/>
        <w:rPr>
          <w:rFonts w:cs="Arial"/>
          <w:i w:val="0"/>
          <w:color w:val="auto"/>
          <w:sz w:val="22"/>
          <w:szCs w:val="22"/>
          <w:lang w:val="en-US"/>
        </w:rPr>
      </w:pPr>
      <w:proofErr w:type="gramStart"/>
      <w:r w:rsidRPr="007D580C">
        <w:rPr>
          <w:rFonts w:cs="Arial"/>
          <w:i w:val="0"/>
          <w:color w:val="auto"/>
          <w:sz w:val="22"/>
          <w:szCs w:val="22"/>
          <w:lang w:val="en-US"/>
        </w:rPr>
        <w:t>Предност дата за домаће понуђаче (члан 86.</w:t>
      </w:r>
      <w:proofErr w:type="gramEnd"/>
      <w:r w:rsidRPr="007D580C">
        <w:rPr>
          <w:rFonts w:cs="Arial"/>
          <w:i w:val="0"/>
          <w:color w:val="auto"/>
          <w:sz w:val="22"/>
          <w:szCs w:val="22"/>
          <w:lang w:val="en-US"/>
        </w:rPr>
        <w:t xml:space="preserve">  </w:t>
      </w:r>
      <w:proofErr w:type="gramStart"/>
      <w:r w:rsidRPr="007D580C">
        <w:rPr>
          <w:rFonts w:cs="Arial"/>
          <w:i w:val="0"/>
          <w:color w:val="auto"/>
          <w:sz w:val="22"/>
          <w:szCs w:val="22"/>
          <w:lang w:val="en-US"/>
        </w:rPr>
        <w:t>став</w:t>
      </w:r>
      <w:proofErr w:type="gramEnd"/>
      <w:r w:rsidRPr="007D580C">
        <w:rPr>
          <w:rFonts w:cs="Arial"/>
          <w:i w:val="0"/>
          <w:color w:val="auto"/>
          <w:sz w:val="22"/>
          <w:szCs w:val="22"/>
          <w:lang w:val="en-US"/>
        </w:rPr>
        <w:t xml:space="preserve"> 1. </w:t>
      </w:r>
      <w:proofErr w:type="gramStart"/>
      <w:r w:rsidRPr="007D580C">
        <w:rPr>
          <w:rFonts w:cs="Arial"/>
          <w:i w:val="0"/>
          <w:color w:val="auto"/>
          <w:sz w:val="22"/>
          <w:szCs w:val="22"/>
          <w:lang w:val="en-US"/>
        </w:rPr>
        <w:t>до</w:t>
      </w:r>
      <w:proofErr w:type="gramEnd"/>
      <w:r w:rsidRPr="007D580C">
        <w:rPr>
          <w:rFonts w:cs="Arial"/>
          <w:i w:val="0"/>
          <w:color w:val="auto"/>
          <w:sz w:val="22"/>
          <w:szCs w:val="22"/>
          <w:lang w:val="en-US"/>
        </w:rPr>
        <w:t xml:space="preserve"> 4. </w:t>
      </w:r>
      <w:proofErr w:type="gramStart"/>
      <w:r w:rsidRPr="007D580C">
        <w:rPr>
          <w:rFonts w:cs="Arial"/>
          <w:i w:val="0"/>
          <w:color w:val="auto"/>
          <w:sz w:val="22"/>
          <w:szCs w:val="22"/>
          <w:lang w:val="en-US"/>
        </w:rPr>
        <w:t>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705224" w:rsidRPr="00E47C2E" w:rsidRDefault="00705224" w:rsidP="00705224">
      <w:pPr>
        <w:pStyle w:val="KDKomentar"/>
        <w:spacing w:before="0"/>
        <w:rPr>
          <w:rFonts w:cs="Arial"/>
          <w:b/>
        </w:rPr>
      </w:pPr>
      <w:proofErr w:type="gramStart"/>
      <w:r w:rsidRPr="007D580C">
        <w:rPr>
          <w:rFonts w:cs="Arial"/>
          <w:i w:val="0"/>
          <w:color w:val="auto"/>
          <w:sz w:val="22"/>
          <w:szCs w:val="22"/>
          <w:lang w:val="en-US"/>
        </w:rPr>
        <w:t>Предност дата за домаће понуђаче (члан 86. став 1. до 4.</w:t>
      </w:r>
      <w:proofErr w:type="gramEnd"/>
      <w:r w:rsidRPr="007D580C">
        <w:rPr>
          <w:rFonts w:cs="Arial"/>
          <w:i w:val="0"/>
          <w:color w:val="auto"/>
          <w:sz w:val="22"/>
          <w:szCs w:val="22"/>
          <w:lang w:val="en-US"/>
        </w:rPr>
        <w:t xml:space="preserve"> </w:t>
      </w:r>
      <w:proofErr w:type="gramStart"/>
      <w:r w:rsidRPr="007D580C">
        <w:rPr>
          <w:rFonts w:cs="Arial"/>
          <w:i w:val="0"/>
          <w:color w:val="auto"/>
          <w:sz w:val="22"/>
          <w:szCs w:val="22"/>
          <w:lang w:val="en-US"/>
        </w:rPr>
        <w:t>ЗЈН) у поступцима јав</w:t>
      </w:r>
      <w:r w:rsidR="001465AB">
        <w:rPr>
          <w:rFonts w:cs="Arial"/>
          <w:i w:val="0"/>
          <w:color w:val="auto"/>
          <w:sz w:val="22"/>
          <w:szCs w:val="22"/>
          <w:lang w:val="en-US"/>
        </w:rPr>
        <w:t xml:space="preserve">них набавки у којима учествују </w:t>
      </w:r>
      <w:r w:rsidRPr="007D580C">
        <w:rPr>
          <w:rFonts w:cs="Arial"/>
          <w:i w:val="0"/>
          <w:color w:val="auto"/>
          <w:sz w:val="22"/>
          <w:szCs w:val="22"/>
          <w:lang w:val="en-US"/>
        </w:rPr>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roofErr w:type="gramEnd"/>
      <w:r w:rsidRPr="00E47C2E">
        <w:rPr>
          <w:rFonts w:eastAsia="TimesNewRomanPSMT" w:cs="Arial"/>
          <w:bCs/>
          <w:iCs/>
          <w:color w:val="000000"/>
        </w:rPr>
        <w:t xml:space="preserve"> </w:t>
      </w:r>
    </w:p>
    <w:p w:rsidR="00A477F6" w:rsidRPr="0022242F" w:rsidRDefault="00A477F6" w:rsidP="0022242F">
      <w:pPr>
        <w:pStyle w:val="KDParagraf"/>
        <w:spacing w:before="0"/>
        <w:rPr>
          <w:rFonts w:cs="Arial"/>
        </w:rPr>
      </w:pPr>
    </w:p>
    <w:p w:rsidR="00C6752E" w:rsidRPr="0022242F" w:rsidRDefault="00BE2596" w:rsidP="00742CE5">
      <w:pPr>
        <w:pStyle w:val="KDPodnaslov2"/>
        <w:numPr>
          <w:ilvl w:val="1"/>
          <w:numId w:val="19"/>
        </w:numPr>
        <w:spacing w:before="0"/>
        <w:jc w:val="both"/>
        <w:rPr>
          <w:rFonts w:cs="Arial"/>
          <w:lang w:val="sr-Cyrl-RS"/>
        </w:rPr>
      </w:pPr>
      <w:r w:rsidRPr="0022242F">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22242F">
        <w:rPr>
          <w:rFonts w:eastAsia="TimesNewRomanPSMT" w:cs="Arial"/>
          <w:bCs/>
          <w:iCs/>
        </w:rPr>
        <w:t xml:space="preserve">истом понуђеном ценом </w:t>
      </w:r>
      <w:r w:rsidR="0069089B" w:rsidRPr="0022242F">
        <w:rPr>
          <w:rFonts w:cs="Arial"/>
        </w:rPr>
        <w:t> </w:t>
      </w:r>
    </w:p>
    <w:p w:rsidR="000C6A95" w:rsidRPr="000C6A95" w:rsidRDefault="000C6A95" w:rsidP="000C6A95">
      <w:pPr>
        <w:rPr>
          <w:rFonts w:cs="Arial"/>
          <w:color w:val="000000" w:themeColor="text1"/>
        </w:rPr>
      </w:pPr>
      <w:proofErr w:type="gramStart"/>
      <w:r w:rsidRPr="000C6A95">
        <w:rPr>
          <w:rFonts w:cs="Arial"/>
          <w:color w:val="000000" w:themeColor="text1"/>
        </w:rPr>
        <w:t xml:space="preserve">Уколико две или више понуда имају исту понуђену цену, као повољнија биће изабрана понуда оног понуђача који је понудио </w:t>
      </w:r>
      <w:r w:rsidR="00A02EB4">
        <w:rPr>
          <w:rFonts w:cs="Arial"/>
          <w:color w:val="000000" w:themeColor="text1"/>
          <w:lang w:val="sr-Cyrl-RS"/>
        </w:rPr>
        <w:t xml:space="preserve">краћи </w:t>
      </w:r>
      <w:r w:rsidRPr="000C6A95">
        <w:rPr>
          <w:rFonts w:cs="Arial"/>
          <w:color w:val="000000" w:themeColor="text1"/>
        </w:rPr>
        <w:t>рок</w:t>
      </w:r>
      <w:r w:rsidR="00A02EB4">
        <w:rPr>
          <w:rFonts w:cs="Arial"/>
          <w:color w:val="000000" w:themeColor="text1"/>
          <w:lang w:val="sr-Cyrl-RS"/>
        </w:rPr>
        <w:t xml:space="preserve"> извршења</w:t>
      </w:r>
      <w:r w:rsidRPr="000C6A95">
        <w:rPr>
          <w:rFonts w:cs="Arial"/>
          <w:color w:val="000000" w:themeColor="text1"/>
        </w:rPr>
        <w:t>.</w:t>
      </w:r>
      <w:proofErr w:type="gramEnd"/>
      <w:r w:rsidR="00CF7D60">
        <w:rPr>
          <w:rFonts w:cs="Arial"/>
          <w:color w:val="000000" w:themeColor="text1"/>
        </w:rPr>
        <w:t xml:space="preserve"> </w:t>
      </w:r>
      <w:proofErr w:type="gramStart"/>
      <w:r w:rsidRPr="000C6A95">
        <w:rPr>
          <w:rFonts w:cs="Arial"/>
          <w:color w:val="000000" w:themeColor="text1"/>
        </w:rPr>
        <w:t>Уколико ни после примене резервн</w:t>
      </w:r>
      <w:r w:rsidR="0087190E">
        <w:rPr>
          <w:rFonts w:cs="Arial"/>
          <w:color w:val="000000" w:themeColor="text1"/>
          <w:lang w:val="sr-Cyrl-RS"/>
        </w:rPr>
        <w:t>ог</w:t>
      </w:r>
      <w:r w:rsidRPr="000C6A95">
        <w:rPr>
          <w:rFonts w:cs="Arial"/>
          <w:color w:val="000000" w:themeColor="text1"/>
        </w:rPr>
        <w:t xml:space="preserve"> критеријума не буде могуће извршити рангирање понуда, повољнија понуда биће изабрана путем жреба.</w:t>
      </w:r>
      <w:proofErr w:type="gramEnd"/>
    </w:p>
    <w:p w:rsidR="0022242F" w:rsidRDefault="000C6A95" w:rsidP="000C6A95">
      <w:pPr>
        <w:rPr>
          <w:rFonts w:cs="Arial"/>
          <w:color w:val="000000" w:themeColor="text1"/>
          <w:lang w:val="sr-Cyrl-RS"/>
        </w:rPr>
      </w:pPr>
      <w:proofErr w:type="gramStart"/>
      <w:r w:rsidRPr="000C6A95">
        <w:rPr>
          <w:rFonts w:cs="Arial"/>
          <w:color w:val="000000" w:themeColor="text1"/>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w:t>
      </w:r>
      <w:proofErr w:type="gramEnd"/>
      <w:r w:rsidRPr="000C6A95">
        <w:rPr>
          <w:rFonts w:cs="Arial"/>
          <w:color w:val="000000" w:themeColor="text1"/>
        </w:rPr>
        <w:t xml:space="preserve"> </w:t>
      </w:r>
      <w:proofErr w:type="gramStart"/>
      <w:r w:rsidRPr="000C6A95">
        <w:rPr>
          <w:rFonts w:cs="Arial"/>
          <w:color w:val="000000" w:themeColor="text1"/>
        </w:rPr>
        <w:t>Понуди Понуђача чији назив буде на извученом папиру биће додељен повољнији ранг.</w:t>
      </w:r>
      <w:proofErr w:type="gramEnd"/>
      <w:r w:rsidRPr="000C6A95">
        <w:rPr>
          <w:rFonts w:cs="Arial"/>
          <w:color w:val="000000" w:themeColor="text1"/>
        </w:rPr>
        <w:t xml:space="preserve"> </w:t>
      </w:r>
      <w:proofErr w:type="gramStart"/>
      <w:r w:rsidRPr="000C6A95">
        <w:rPr>
          <w:rFonts w:cs="Arial"/>
          <w:color w:val="000000" w:themeColor="text1"/>
        </w:rPr>
        <w:t>О извршеном жребању сачињава се записник који потписују представници наручиоца и присутних понуђача.</w:t>
      </w:r>
      <w:proofErr w:type="gramEnd"/>
    </w:p>
    <w:p w:rsidR="000C6A95" w:rsidRDefault="000C6A95" w:rsidP="000C6A95">
      <w:pPr>
        <w:rPr>
          <w:rFonts w:cs="Arial"/>
          <w:color w:val="000000" w:themeColor="text1"/>
          <w:lang w:val="sr-Cyrl-RS"/>
        </w:rPr>
      </w:pPr>
    </w:p>
    <w:p w:rsidR="000C6A95" w:rsidRDefault="000C6A95" w:rsidP="000C6A95">
      <w:pPr>
        <w:rPr>
          <w:rFonts w:cs="Arial"/>
          <w:color w:val="000000" w:themeColor="text1"/>
          <w:lang w:val="sr-Cyrl-RS"/>
        </w:rPr>
      </w:pPr>
    </w:p>
    <w:p w:rsidR="000C6A95" w:rsidRDefault="000C6A95" w:rsidP="000C6A95">
      <w:pPr>
        <w:rPr>
          <w:rFonts w:cs="Arial"/>
          <w:color w:val="000000" w:themeColor="text1"/>
          <w:lang w:val="sr-Cyrl-RS"/>
        </w:rPr>
      </w:pPr>
    </w:p>
    <w:p w:rsidR="000C6A95" w:rsidRDefault="000C6A95" w:rsidP="000C6A95">
      <w:pPr>
        <w:rPr>
          <w:rFonts w:cs="Arial"/>
          <w:color w:val="000000" w:themeColor="text1"/>
          <w:lang w:val="sr-Cyrl-RS"/>
        </w:rPr>
      </w:pPr>
    </w:p>
    <w:p w:rsidR="000C6A95" w:rsidRDefault="000C6A95" w:rsidP="000C6A95">
      <w:pPr>
        <w:rPr>
          <w:rFonts w:cs="Arial"/>
          <w:color w:val="000000" w:themeColor="text1"/>
          <w:lang w:val="sr-Latn-RS"/>
        </w:rPr>
      </w:pPr>
    </w:p>
    <w:p w:rsidR="00CF7D60" w:rsidRDefault="00CF7D60" w:rsidP="000C6A95">
      <w:pPr>
        <w:rPr>
          <w:rFonts w:cs="Arial"/>
          <w:color w:val="000000" w:themeColor="text1"/>
          <w:lang w:val="sr-Latn-RS"/>
        </w:rPr>
      </w:pPr>
    </w:p>
    <w:p w:rsidR="00CF7D60" w:rsidRPr="00CF7D60" w:rsidRDefault="00CF7D60" w:rsidP="000C6A95">
      <w:pPr>
        <w:rPr>
          <w:rFonts w:cs="Arial"/>
          <w:color w:val="000000" w:themeColor="text1"/>
          <w:lang w:val="sr-Latn-RS"/>
        </w:rPr>
      </w:pPr>
    </w:p>
    <w:p w:rsidR="000C6A95" w:rsidRDefault="000C6A95" w:rsidP="000C6A95">
      <w:pPr>
        <w:rPr>
          <w:rFonts w:cs="Arial"/>
          <w:color w:val="000000" w:themeColor="text1"/>
          <w:lang w:val="sr-Cyrl-RS"/>
        </w:rPr>
      </w:pPr>
    </w:p>
    <w:p w:rsidR="000C6A95" w:rsidRDefault="000C6A95" w:rsidP="000C6A95">
      <w:pPr>
        <w:rPr>
          <w:rFonts w:cs="Arial"/>
          <w:color w:val="000000" w:themeColor="text1"/>
          <w:lang w:val="sr-Cyrl-RS"/>
        </w:rPr>
      </w:pPr>
    </w:p>
    <w:p w:rsidR="008D2B23" w:rsidRPr="00E47C2E" w:rsidRDefault="008D2B23" w:rsidP="00742CE5">
      <w:pPr>
        <w:pStyle w:val="KDPodnaslov1"/>
        <w:numPr>
          <w:ilvl w:val="0"/>
          <w:numId w:val="15"/>
        </w:numPr>
        <w:spacing w:before="0"/>
        <w:rPr>
          <w:rFonts w:cs="Arial"/>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3"/>
      <w:bookmarkEnd w:id="194"/>
      <w:bookmarkEnd w:id="195"/>
      <w:bookmarkEnd w:id="196"/>
      <w:bookmarkEnd w:id="197"/>
      <w:bookmarkEnd w:id="198"/>
      <w:bookmarkEnd w:id="199"/>
      <w:bookmarkEnd w:id="200"/>
      <w:bookmarkEnd w:id="201"/>
      <w:bookmarkEnd w:id="202"/>
      <w:bookmarkEnd w:id="203"/>
      <w:r w:rsidRPr="00E47C2E">
        <w:rPr>
          <w:rFonts w:cs="Arial"/>
        </w:rPr>
        <w:t>УПУТСТВО ПОНУЂАЧИМА КАКО ДА САЧИНЕ ПОНУДУ</w:t>
      </w:r>
      <w:bookmarkEnd w:id="204"/>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47C2E" w:rsidRDefault="008D2B23" w:rsidP="008D2B23">
      <w:pPr>
        <w:pStyle w:val="KDParagraf"/>
        <w:spacing w:before="0"/>
        <w:rPr>
          <w:rFonts w:cs="Arial"/>
        </w:rPr>
      </w:pPr>
      <w:r w:rsidRPr="00E47C2E">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E47C2E">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E47C2E" w:rsidRDefault="008D2B23" w:rsidP="008D2B23">
      <w:pPr>
        <w:pStyle w:val="KDParagraf"/>
        <w:spacing w:before="0"/>
        <w:rPr>
          <w:rFonts w:cs="Arial"/>
        </w:rPr>
      </w:pPr>
    </w:p>
    <w:p w:rsidR="008D2B23" w:rsidRPr="00E47C2E" w:rsidRDefault="008D2B23" w:rsidP="00742CE5">
      <w:pPr>
        <w:pStyle w:val="KDPodnaslov2"/>
        <w:numPr>
          <w:ilvl w:val="1"/>
          <w:numId w:val="20"/>
        </w:numPr>
        <w:spacing w:before="0"/>
        <w:jc w:val="both"/>
        <w:rPr>
          <w:rFonts w:cs="Arial"/>
        </w:rPr>
      </w:pPr>
      <w:bookmarkStart w:id="205" w:name="_Toc441651577"/>
      <w:bookmarkStart w:id="206" w:name="_Toc442559888"/>
      <w:r w:rsidRPr="00E47C2E">
        <w:rPr>
          <w:rFonts w:cs="Arial"/>
        </w:rPr>
        <w:t>Језик на којем понуда мора бити састављена</w:t>
      </w:r>
      <w:bookmarkEnd w:id="205"/>
      <w:bookmarkEnd w:id="206"/>
    </w:p>
    <w:p w:rsidR="00C15797" w:rsidRPr="00A30CB3" w:rsidRDefault="00C15797" w:rsidP="00C15797">
      <w:pPr>
        <w:pStyle w:val="KDParagraf"/>
        <w:spacing w:before="0"/>
        <w:rPr>
          <w:rFonts w:cs="Arial"/>
        </w:rPr>
      </w:pPr>
      <w:bookmarkStart w:id="207" w:name="_Toc441651578"/>
      <w:bookmarkStart w:id="208" w:name="_Toc442559889"/>
      <w:proofErr w:type="gramStart"/>
      <w:r w:rsidRPr="00A30CB3">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A30CB3">
        <w:rPr>
          <w:rFonts w:cs="Arial"/>
        </w:rPr>
        <w:t xml:space="preserve"> </w:t>
      </w:r>
    </w:p>
    <w:p w:rsidR="00C15797" w:rsidRPr="00A30CB3" w:rsidRDefault="00C15797" w:rsidP="00C15797">
      <w:pPr>
        <w:pStyle w:val="KDParagraf"/>
        <w:spacing w:before="0"/>
        <w:rPr>
          <w:rFonts w:cs="Arial"/>
        </w:rPr>
      </w:pPr>
      <w:proofErr w:type="gramStart"/>
      <w:r w:rsidRPr="00A30CB3">
        <w:rPr>
          <w:rFonts w:cs="Arial"/>
        </w:rPr>
        <w:t>Понуда са свим прилозима мора бити сачињена на српском језику.</w:t>
      </w:r>
      <w:proofErr w:type="gramEnd"/>
    </w:p>
    <w:p w:rsidR="00C15797" w:rsidRPr="00E47C2E" w:rsidRDefault="00C15797" w:rsidP="00C15797">
      <w:pPr>
        <w:pStyle w:val="KDParagraf"/>
        <w:spacing w:before="0"/>
        <w:rPr>
          <w:rFonts w:cs="Arial"/>
          <w:lang w:val="ru-RU" w:eastAsia="sr-Latn-CS"/>
        </w:rPr>
      </w:pPr>
      <w:proofErr w:type="gramStart"/>
      <w:r w:rsidRPr="00A30CB3">
        <w:rPr>
          <w:rFonts w:cs="Arial"/>
        </w:rPr>
        <w:t>Прилози који чине саставни део понуде, достављају се на српском језику.</w:t>
      </w:r>
      <w:proofErr w:type="gramEnd"/>
      <w:r w:rsidRPr="00A30CB3">
        <w:rPr>
          <w:rFonts w:cs="Arial"/>
        </w:rPr>
        <w:t xml:space="preserve"> Уколико је неки </w:t>
      </w:r>
      <w:proofErr w:type="gramStart"/>
      <w:r w:rsidRPr="00A30CB3">
        <w:rPr>
          <w:rFonts w:cs="Arial"/>
        </w:rPr>
        <w:t>прилог  на</w:t>
      </w:r>
      <w:proofErr w:type="gramEnd"/>
      <w:r w:rsidRPr="00A30CB3">
        <w:rPr>
          <w:rFonts w:cs="Arial"/>
        </w:rPr>
        <w:t xml:space="preserve">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47C2E" w:rsidRDefault="008D2B23" w:rsidP="00742CE5">
      <w:pPr>
        <w:pStyle w:val="KDPodnaslov2"/>
        <w:numPr>
          <w:ilvl w:val="1"/>
          <w:numId w:val="20"/>
        </w:numPr>
        <w:spacing w:before="0"/>
        <w:jc w:val="both"/>
        <w:rPr>
          <w:rFonts w:cs="Arial"/>
        </w:rPr>
      </w:pPr>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7"/>
      <w:bookmarkEnd w:id="208"/>
    </w:p>
    <w:p w:rsidR="00C15797" w:rsidRPr="00E47C2E" w:rsidRDefault="00C15797" w:rsidP="00C15797">
      <w:pPr>
        <w:pStyle w:val="KDParagraf"/>
        <w:spacing w:before="0"/>
        <w:rPr>
          <w:rFonts w:cs="Arial"/>
          <w:lang w:val="ru-RU"/>
        </w:rPr>
      </w:pPr>
      <w:r w:rsidRPr="00E47C2E">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C15797" w:rsidRPr="00E47C2E" w:rsidRDefault="00C15797" w:rsidP="00C15797">
      <w:pPr>
        <w:pStyle w:val="KDParagraf"/>
        <w:spacing w:before="0"/>
        <w:rPr>
          <w:rFonts w:cs="Arial"/>
        </w:rPr>
      </w:pPr>
      <w:r w:rsidRPr="00E47C2E">
        <w:rPr>
          <w:rFonts w:cs="Arial"/>
        </w:rPr>
        <w:t xml:space="preserve">Препоручује се да сви документи поднети у </w:t>
      </w:r>
      <w:proofErr w:type="gramStart"/>
      <w:r w:rsidRPr="00E47C2E">
        <w:rPr>
          <w:rFonts w:cs="Arial"/>
        </w:rPr>
        <w:t>понуди  буду</w:t>
      </w:r>
      <w:proofErr w:type="gramEnd"/>
      <w:r w:rsidRPr="00E47C2E">
        <w:rPr>
          <w:rFonts w:cs="Arial"/>
        </w:rPr>
        <w:t xml:space="preserve">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C15797" w:rsidRPr="00E47C2E" w:rsidRDefault="00C15797" w:rsidP="00C15797">
      <w:pPr>
        <w:pStyle w:val="KDParagraf"/>
        <w:spacing w:before="0"/>
        <w:rPr>
          <w:rFonts w:cs="Arial"/>
          <w:lang w:val="ru-RU"/>
        </w:rPr>
      </w:pPr>
      <w:r w:rsidRPr="00E47C2E">
        <w:rPr>
          <w:rFonts w:cs="Arial"/>
          <w:lang w:val="ru-RU"/>
        </w:rPr>
        <w:t>Препоручује се да се нумерација поднете документације и образаца у понуди 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C15797" w:rsidRPr="00A30CB3" w:rsidRDefault="00C15797" w:rsidP="00C15797">
      <w:pPr>
        <w:pStyle w:val="KDKomentar"/>
        <w:spacing w:before="0"/>
        <w:rPr>
          <w:rFonts w:cs="Arial"/>
          <w:i w:val="0"/>
          <w:color w:val="auto"/>
          <w:sz w:val="22"/>
          <w:szCs w:val="22"/>
        </w:rPr>
      </w:pPr>
      <w:r w:rsidRPr="00A30CB3">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C15797" w:rsidRPr="00E47C2E" w:rsidRDefault="00C15797" w:rsidP="00C15797">
      <w:pPr>
        <w:pStyle w:val="KDParagraf"/>
        <w:spacing w:before="0"/>
        <w:rPr>
          <w:rFonts w:cs="Arial"/>
          <w:lang w:val="ru-RU"/>
        </w:rPr>
      </w:pPr>
      <w:r w:rsidRPr="00E47C2E">
        <w:rPr>
          <w:rFonts w:cs="Arial"/>
          <w:lang w:val="ru-RU"/>
        </w:rPr>
        <w:t xml:space="preserve">Понуђач подноси понуду у затвореној коверти </w:t>
      </w:r>
      <w:r w:rsidRPr="00E47C2E">
        <w:rPr>
          <w:rFonts w:cs="Arial"/>
        </w:rPr>
        <w:t>или кутији</w:t>
      </w:r>
      <w:r w:rsidRPr="00E47C2E">
        <w:rPr>
          <w:rFonts w:cs="Arial"/>
          <w:lang w:val="ru-RU"/>
        </w:rPr>
        <w:t xml:space="preserve">, тако да се при отварању може проверити да ли је затворена, као и када, на адресу: </w:t>
      </w:r>
      <w:r w:rsidRPr="00A30CB3">
        <w:rPr>
          <w:rFonts w:cs="Arial"/>
          <w:lang w:val="ru-RU"/>
        </w:rPr>
        <w:t>Јавно предузеће „Електропривреда Србије“, огранак ТЕНТ,Богољуба Урошевића Црног 44, 11 500 Обреновац, ПАК 11 - са назнаком</w:t>
      </w:r>
      <w:r w:rsidRPr="00E47C2E">
        <w:rPr>
          <w:rFonts w:cs="Arial"/>
          <w:color w:val="00B0F0"/>
          <w:lang w:val="ru-RU"/>
        </w:rPr>
        <w:t xml:space="preserve"> </w:t>
      </w:r>
      <w:r w:rsidRPr="00E47C2E">
        <w:rPr>
          <w:rFonts w:cs="Arial"/>
          <w:lang w:val="ru-RU"/>
        </w:rPr>
        <w:t>писарница - са назнаком: „</w:t>
      </w:r>
      <w:r w:rsidRPr="00A30CB3">
        <w:t xml:space="preserve"> </w:t>
      </w:r>
      <w:r w:rsidRPr="00A30CB3">
        <w:rPr>
          <w:rFonts w:cs="Arial"/>
          <w:lang w:val="ru-RU"/>
        </w:rPr>
        <w:t xml:space="preserve">Понуда за јавну набавку </w:t>
      </w:r>
      <w:r w:rsidR="004B1E45" w:rsidRPr="004B1E45">
        <w:rPr>
          <w:rFonts w:cs="Arial"/>
          <w:lang w:val="ru-RU"/>
        </w:rPr>
        <w:t xml:space="preserve">Верификација и еталонирање мерне опреме Тент А </w:t>
      </w:r>
      <w:r w:rsidRPr="00E47C2E">
        <w:rPr>
          <w:rFonts w:cs="Arial"/>
          <w:lang w:val="ru-RU"/>
        </w:rPr>
        <w:t xml:space="preserve">- Јавна набавка број </w:t>
      </w:r>
      <w:r w:rsidRPr="00A30CB3">
        <w:rPr>
          <w:rFonts w:cs="Arial"/>
          <w:b/>
        </w:rPr>
        <w:t>3000/</w:t>
      </w:r>
      <w:r w:rsidR="004B1E45">
        <w:rPr>
          <w:rFonts w:cs="Arial"/>
          <w:b/>
          <w:lang w:val="sr-Cyrl-RS"/>
        </w:rPr>
        <w:t>0680</w:t>
      </w:r>
      <w:r w:rsidRPr="00A30CB3">
        <w:rPr>
          <w:rFonts w:cs="Arial"/>
          <w:b/>
        </w:rPr>
        <w:t>/201</w:t>
      </w:r>
      <w:r w:rsidR="001B11D2">
        <w:rPr>
          <w:rFonts w:cs="Arial"/>
          <w:b/>
          <w:lang w:val="sr-Cyrl-RS"/>
        </w:rPr>
        <w:t>7</w:t>
      </w:r>
      <w:r w:rsidRPr="00A30CB3">
        <w:rPr>
          <w:rFonts w:cs="Arial"/>
          <w:b/>
        </w:rPr>
        <w:t>(</w:t>
      </w:r>
      <w:r w:rsidR="001B11D2">
        <w:rPr>
          <w:rFonts w:cs="Arial"/>
          <w:b/>
          <w:lang w:val="sr-Cyrl-RS"/>
        </w:rPr>
        <w:t>1</w:t>
      </w:r>
      <w:r w:rsidR="004B1E45">
        <w:rPr>
          <w:rFonts w:cs="Arial"/>
          <w:b/>
          <w:lang w:val="sr-Cyrl-RS"/>
        </w:rPr>
        <w:t>636</w:t>
      </w:r>
      <w:r w:rsidRPr="00A30CB3">
        <w:rPr>
          <w:rFonts w:cs="Arial"/>
          <w:b/>
        </w:rPr>
        <w:t>/201</w:t>
      </w:r>
      <w:r w:rsidR="001B11D2">
        <w:rPr>
          <w:rFonts w:cs="Arial"/>
          <w:b/>
          <w:lang w:val="sr-Cyrl-RS"/>
        </w:rPr>
        <w:t>7</w:t>
      </w:r>
      <w:r w:rsidRPr="00A30CB3">
        <w:rPr>
          <w:rFonts w:cs="Arial"/>
          <w:b/>
        </w:rPr>
        <w:t>)</w:t>
      </w:r>
      <w:r w:rsidRPr="00E47C2E">
        <w:rPr>
          <w:rFonts w:cs="Arial"/>
          <w:lang w:val="ru-RU"/>
        </w:rPr>
        <w:t xml:space="preserve">- НЕ ОТВАРАТИ“. </w:t>
      </w:r>
    </w:p>
    <w:p w:rsidR="00C15797" w:rsidRPr="00E47C2E" w:rsidRDefault="00C15797" w:rsidP="00C15797">
      <w:pPr>
        <w:pStyle w:val="KDParagraf"/>
        <w:spacing w:before="0"/>
        <w:rPr>
          <w:rFonts w:cs="Arial"/>
        </w:rPr>
      </w:pPr>
      <w:proofErr w:type="gramStart"/>
      <w:r w:rsidRPr="00E47C2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C15797" w:rsidRPr="00E47C2E" w:rsidRDefault="00C15797" w:rsidP="00C15797">
      <w:pPr>
        <w:pStyle w:val="KDParagraf"/>
        <w:spacing w:before="0"/>
        <w:rPr>
          <w:rFonts w:cs="Arial"/>
        </w:rPr>
      </w:pPr>
      <w:proofErr w:type="gramStart"/>
      <w:r w:rsidRPr="00E47C2E">
        <w:rPr>
          <w:rFonts w:eastAsia="TimesNewRomanPSMT" w:cs="Arial"/>
          <w:bC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E47C2E">
        <w:rPr>
          <w:rFonts w:cs="Arial"/>
        </w:rPr>
        <w:t>.</w:t>
      </w:r>
      <w:proofErr w:type="gramEnd"/>
    </w:p>
    <w:p w:rsidR="00C15797" w:rsidRPr="00E47C2E" w:rsidRDefault="00C15797" w:rsidP="00C15797">
      <w:pPr>
        <w:pStyle w:val="KDParagraf"/>
        <w:spacing w:before="0"/>
        <w:rPr>
          <w:rFonts w:cs="Arial"/>
        </w:rPr>
      </w:pPr>
      <w:r w:rsidRPr="00E47C2E">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r w:rsidRPr="00E47C2E">
        <w:rPr>
          <w:rFonts w:cs="Arial"/>
        </w:rPr>
        <w:lastRenderedPageBreak/>
        <w:t>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C15797" w:rsidRPr="00E47C2E" w:rsidRDefault="00C15797" w:rsidP="00C15797">
      <w:pPr>
        <w:pStyle w:val="KDParagraf"/>
        <w:spacing w:before="0"/>
        <w:rPr>
          <w:rFonts w:cs="Arial"/>
        </w:rPr>
      </w:pPr>
      <w:proofErr w:type="gramStart"/>
      <w:r w:rsidRPr="00E47C2E">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E47C2E">
        <w:rPr>
          <w:rFonts w:cs="Arial"/>
        </w:rPr>
        <w:t xml:space="preserve"> 81. Закона. </w:t>
      </w:r>
    </w:p>
    <w:p w:rsidR="00C15797" w:rsidRDefault="00C15797" w:rsidP="00C15797">
      <w:pPr>
        <w:pStyle w:val="KDParagraf"/>
        <w:spacing w:before="0"/>
        <w:rPr>
          <w:rFonts w:cs="Arial"/>
          <w:lang w:val="sr-Cyrl-RS"/>
        </w:rPr>
      </w:pPr>
      <w:proofErr w:type="gramStart"/>
      <w:r w:rsidRPr="00E47C2E">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E47C2E">
        <w:rPr>
          <w:rFonts w:cs="Arial"/>
        </w:rPr>
        <w:t xml:space="preserve"> </w:t>
      </w:r>
    </w:p>
    <w:p w:rsidR="00B74879" w:rsidRPr="00B74879" w:rsidRDefault="00B74879" w:rsidP="00C15797">
      <w:pPr>
        <w:pStyle w:val="KDParagraf"/>
        <w:spacing w:before="0"/>
        <w:rPr>
          <w:rFonts w:cs="Arial"/>
          <w:lang w:val="sr-Cyrl-RS"/>
        </w:rPr>
      </w:pPr>
    </w:p>
    <w:p w:rsidR="008D2B23" w:rsidRPr="00E47C2E" w:rsidRDefault="008D2B23" w:rsidP="00742CE5">
      <w:pPr>
        <w:pStyle w:val="KDPodnaslov2"/>
        <w:numPr>
          <w:ilvl w:val="1"/>
          <w:numId w:val="20"/>
        </w:numPr>
        <w:spacing w:before="0"/>
        <w:jc w:val="both"/>
        <w:rPr>
          <w:rFonts w:cs="Arial"/>
        </w:rPr>
      </w:pPr>
      <w:bookmarkStart w:id="209" w:name="_Toc441651579"/>
      <w:bookmarkStart w:id="210" w:name="_Toc442559890"/>
      <w:r w:rsidRPr="00E47C2E">
        <w:rPr>
          <w:rFonts w:cs="Arial"/>
        </w:rPr>
        <w:t>Обавезна садржина понуде</w:t>
      </w:r>
      <w:bookmarkEnd w:id="209"/>
      <w:bookmarkEnd w:id="210"/>
    </w:p>
    <w:p w:rsidR="008F39F3" w:rsidRPr="00E47C2E" w:rsidRDefault="008F39F3" w:rsidP="008F39F3">
      <w:pPr>
        <w:pStyle w:val="KDParagraf"/>
        <w:spacing w:before="0"/>
        <w:ind w:left="360"/>
        <w:rPr>
          <w:rFonts w:cs="Arial"/>
        </w:rPr>
      </w:pPr>
      <w:r w:rsidRPr="00E47C2E">
        <w:rPr>
          <w:rFonts w:cs="Arial"/>
          <w:lang w:val="ru-RU" w:bidi="en-US"/>
        </w:rPr>
        <w:t xml:space="preserve">Садржину понуде, поред Обрасца понуде, чине и сви остали докази </w:t>
      </w:r>
      <w:r w:rsidRPr="002811DC">
        <w:rPr>
          <w:rFonts w:cs="Arial"/>
          <w:color w:val="000000" w:themeColor="text1"/>
          <w:lang w:val="ru-RU" w:bidi="en-US"/>
        </w:rPr>
        <w:t>о испуњености услова</w:t>
      </w:r>
      <w:r w:rsidRPr="00E47C2E">
        <w:rPr>
          <w:rFonts w:cs="Arial"/>
          <w:lang w:val="ru-RU" w:bidi="en-US"/>
        </w:rPr>
        <w:t xml:space="preserve"> из чл. 75.</w:t>
      </w:r>
      <w:r>
        <w:rPr>
          <w:rFonts w:cs="Arial"/>
          <w:lang w:val="ru-RU" w:bidi="en-US"/>
        </w:rPr>
        <w:t xml:space="preserve"> И чл.76 </w:t>
      </w:r>
      <w:r w:rsidRPr="00E47C2E">
        <w:rPr>
          <w:rFonts w:cs="Arial"/>
        </w:rPr>
        <w:t>Закона о јавним</w:t>
      </w:r>
      <w:r w:rsidRPr="00E47C2E">
        <w:rPr>
          <w:rFonts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E47C2E">
        <w:rPr>
          <w:rFonts w:cs="Arial"/>
        </w:rPr>
        <w:t>:</w:t>
      </w:r>
    </w:p>
    <w:p w:rsidR="00645F72" w:rsidRPr="00E47C2E" w:rsidRDefault="00645F72" w:rsidP="00645F72">
      <w:pPr>
        <w:pStyle w:val="KDNabrajanje"/>
        <w:spacing w:before="0"/>
        <w:rPr>
          <w:rFonts w:cs="Arial"/>
        </w:rPr>
      </w:pPr>
      <w:r w:rsidRPr="00E47C2E">
        <w:rPr>
          <w:rFonts w:cs="Arial"/>
        </w:rPr>
        <w:t xml:space="preserve">Образац понуде </w:t>
      </w:r>
    </w:p>
    <w:p w:rsidR="00645F72" w:rsidRPr="00E47C2E" w:rsidRDefault="00645F72" w:rsidP="00645F72">
      <w:pPr>
        <w:pStyle w:val="KDNabrajanje"/>
        <w:spacing w:before="0"/>
        <w:rPr>
          <w:rFonts w:cs="Arial"/>
        </w:rPr>
      </w:pPr>
      <w:r w:rsidRPr="00E47C2E">
        <w:rPr>
          <w:rFonts w:cs="Arial"/>
        </w:rPr>
        <w:t xml:space="preserve">Структура цене </w:t>
      </w:r>
    </w:p>
    <w:p w:rsidR="00645F72" w:rsidRPr="00E47C2E" w:rsidRDefault="00645F72" w:rsidP="00645F72">
      <w:pPr>
        <w:pStyle w:val="KDNabrajanje"/>
        <w:spacing w:before="0"/>
        <w:rPr>
          <w:rFonts w:cs="Arial"/>
        </w:rPr>
      </w:pPr>
      <w:r w:rsidRPr="00E47C2E">
        <w:rPr>
          <w:rFonts w:cs="Arial"/>
        </w:rPr>
        <w:t xml:space="preserve">Образац трошкова припреме понуде , </w:t>
      </w:r>
      <w:r w:rsidR="0056571E" w:rsidRPr="00E47C2E">
        <w:rPr>
          <w:rFonts w:cs="Arial"/>
        </w:rPr>
        <w:t>ако понуђач захтева надокнаду трошкова у складу са чл.88 Закона</w:t>
      </w:r>
    </w:p>
    <w:p w:rsidR="008D2B23" w:rsidRPr="00E47C2E" w:rsidRDefault="008D2B23" w:rsidP="008D2B23">
      <w:pPr>
        <w:pStyle w:val="KDNabrajanje"/>
        <w:spacing w:before="0"/>
        <w:rPr>
          <w:rFonts w:cs="Arial"/>
        </w:rPr>
      </w:pPr>
      <w:r w:rsidRPr="00E47C2E">
        <w:rPr>
          <w:rFonts w:cs="Arial"/>
        </w:rPr>
        <w:t xml:space="preserve">Изјава о независној понуди </w:t>
      </w:r>
    </w:p>
    <w:p w:rsidR="00645F72" w:rsidRPr="00E47C2E" w:rsidRDefault="00645F72" w:rsidP="00645F72">
      <w:pPr>
        <w:pStyle w:val="KDNabrajanje"/>
        <w:spacing w:before="0"/>
        <w:rPr>
          <w:rFonts w:cs="Arial"/>
        </w:rPr>
      </w:pPr>
      <w:r w:rsidRPr="00E47C2E">
        <w:rPr>
          <w:rFonts w:cs="Arial"/>
        </w:rPr>
        <w:t>Изјав</w:t>
      </w:r>
      <w:r w:rsidR="001945FA" w:rsidRPr="00E47C2E">
        <w:rPr>
          <w:rFonts w:cs="Arial"/>
        </w:rPr>
        <w:t>а</w:t>
      </w:r>
      <w:r w:rsidRPr="00E47C2E">
        <w:rPr>
          <w:rFonts w:cs="Arial"/>
        </w:rPr>
        <w:t xml:space="preserve"> у складу са чланом 75. став 2. Закона </w:t>
      </w:r>
    </w:p>
    <w:p w:rsidR="009B6CFC" w:rsidRPr="006C1FF0" w:rsidRDefault="009B6CFC" w:rsidP="008D2B23">
      <w:pPr>
        <w:pStyle w:val="KDNabrajanje"/>
        <w:spacing w:before="0"/>
        <w:rPr>
          <w:rFonts w:cs="Arial"/>
        </w:rPr>
      </w:pPr>
      <w:r w:rsidRPr="006C1FF0">
        <w:rPr>
          <w:rFonts w:cs="Arial"/>
          <w:lang w:val="sr-Cyrl-CS"/>
        </w:rPr>
        <w:t>Овлашћење из тачке 6.2 Конкурсне документације</w:t>
      </w:r>
    </w:p>
    <w:p w:rsidR="00645F72" w:rsidRPr="006C1FF0" w:rsidRDefault="00F76D54" w:rsidP="00645F72">
      <w:pPr>
        <w:pStyle w:val="KDNabrajanje"/>
        <w:spacing w:before="0"/>
        <w:rPr>
          <w:rFonts w:cs="Arial"/>
        </w:rPr>
      </w:pPr>
      <w:r w:rsidRPr="006C1FF0">
        <w:rPr>
          <w:rFonts w:cs="Arial"/>
        </w:rPr>
        <w:t>С</w:t>
      </w:r>
      <w:r w:rsidR="00645F72" w:rsidRPr="006C1FF0">
        <w:rPr>
          <w:rFonts w:cs="Arial"/>
        </w:rPr>
        <w:t xml:space="preserve">редства финансијског обезбеђења </w:t>
      </w:r>
      <w:r w:rsidRPr="006C1FF0">
        <w:rPr>
          <w:rFonts w:cs="Arial"/>
        </w:rPr>
        <w:t>за озбиљност понуде</w:t>
      </w:r>
    </w:p>
    <w:p w:rsidR="008D2B23" w:rsidRPr="00066CC0" w:rsidRDefault="008D2B23" w:rsidP="008D2B23">
      <w:pPr>
        <w:pStyle w:val="KDNabrajanje"/>
        <w:spacing w:before="0"/>
        <w:rPr>
          <w:rFonts w:cs="Arial"/>
        </w:rPr>
      </w:pPr>
      <w:r w:rsidRPr="00E47C2E">
        <w:rPr>
          <w:rFonts w:cs="Arial"/>
        </w:rPr>
        <w:t xml:space="preserve">потписан и печатом оверен образац „Модел уговора“ </w:t>
      </w:r>
      <w:r w:rsidR="003C4E60" w:rsidRPr="00E47C2E">
        <w:rPr>
          <w:rFonts w:cs="Arial"/>
        </w:rPr>
        <w:t>(пожељно је да буде попуњен)</w:t>
      </w:r>
    </w:p>
    <w:p w:rsidR="00BF193A" w:rsidRPr="00BF193A" w:rsidRDefault="00BF193A" w:rsidP="00BF193A">
      <w:pPr>
        <w:pStyle w:val="KDNabrajanje"/>
        <w:rPr>
          <w:rFonts w:cs="Arial"/>
        </w:rPr>
      </w:pPr>
      <w:r w:rsidRPr="00BF193A">
        <w:rPr>
          <w:rFonts w:cs="Arial"/>
        </w:rPr>
        <w:t xml:space="preserve">докази о испуњености услова из чл. 75. и 76. Закона у складу са чланом 77. Закона и Одељком 4. конкурсне документације </w:t>
      </w:r>
    </w:p>
    <w:p w:rsidR="002A4077" w:rsidRPr="00E1300D" w:rsidRDefault="002A4077" w:rsidP="002A4077">
      <w:pPr>
        <w:pStyle w:val="KDNabrajanje"/>
      </w:pPr>
      <w:r w:rsidRPr="00E47C2E">
        <w:t>Овлашћење за потписника (ако не потписује заступник)</w:t>
      </w:r>
    </w:p>
    <w:p w:rsidR="00E1300D" w:rsidRPr="00C61376" w:rsidRDefault="00E1300D" w:rsidP="002A4077">
      <w:pPr>
        <w:pStyle w:val="KDNabrajanje"/>
      </w:pPr>
      <w:r>
        <w:rPr>
          <w:lang w:val="sr-Cyrl-RS"/>
        </w:rPr>
        <w:t>Споразум о заједничком наступању(уколико понуду подноси група понуђача)</w:t>
      </w:r>
    </w:p>
    <w:p w:rsidR="00C61376" w:rsidRPr="00730EFF" w:rsidRDefault="00C61376" w:rsidP="00C61376">
      <w:pPr>
        <w:pStyle w:val="KDNabrajanje"/>
        <w:numPr>
          <w:ilvl w:val="0"/>
          <w:numId w:val="0"/>
        </w:numPr>
        <w:ind w:left="720"/>
      </w:pP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B74879" w:rsidRPr="00E47C2E" w:rsidRDefault="00B74879" w:rsidP="008D2B23">
      <w:pPr>
        <w:pStyle w:val="KDParagraf"/>
        <w:spacing w:before="0"/>
        <w:rPr>
          <w:rFonts w:cs="Arial"/>
          <w:lang w:val="ru-RU"/>
        </w:rPr>
      </w:pPr>
    </w:p>
    <w:p w:rsidR="008D2B23" w:rsidRPr="00E47C2E" w:rsidRDefault="003C4E60" w:rsidP="00742CE5">
      <w:pPr>
        <w:pStyle w:val="KDPodnaslov2"/>
        <w:numPr>
          <w:ilvl w:val="1"/>
          <w:numId w:val="20"/>
        </w:numPr>
        <w:spacing w:before="0"/>
        <w:jc w:val="both"/>
        <w:rPr>
          <w:rFonts w:cs="Arial"/>
        </w:rPr>
      </w:pPr>
      <w:bookmarkStart w:id="211" w:name="_Toc441651580"/>
      <w:bookmarkStart w:id="212" w:name="_Toc442559891"/>
      <w:r w:rsidRPr="00E47C2E">
        <w:rPr>
          <w:rFonts w:cs="Arial"/>
        </w:rPr>
        <w:t>Подношење и</w:t>
      </w:r>
      <w:r w:rsidR="008D2B23" w:rsidRPr="00E47C2E">
        <w:rPr>
          <w:rFonts w:cs="Arial"/>
        </w:rPr>
        <w:t xml:space="preserve"> отварање понуда</w:t>
      </w:r>
      <w:bookmarkEnd w:id="211"/>
      <w:bookmarkEnd w:id="212"/>
    </w:p>
    <w:p w:rsidR="00427D80" w:rsidRPr="00427D80" w:rsidRDefault="00427D80" w:rsidP="00427D80">
      <w:pPr>
        <w:pStyle w:val="KDParagraf"/>
        <w:spacing w:before="0"/>
        <w:rPr>
          <w:rFonts w:cs="Arial"/>
        </w:rPr>
      </w:pPr>
      <w:proofErr w:type="gramStart"/>
      <w:r w:rsidRPr="00427D80">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roofErr w:type="gramEnd"/>
    </w:p>
    <w:p w:rsidR="00427D80" w:rsidRPr="00427D80" w:rsidRDefault="00427D80" w:rsidP="00427D80">
      <w:pPr>
        <w:pStyle w:val="KDParagraf"/>
        <w:spacing w:before="0"/>
        <w:rPr>
          <w:rFonts w:cs="Arial"/>
        </w:rPr>
      </w:pPr>
      <w:proofErr w:type="gramStart"/>
      <w:r w:rsidRPr="00427D80">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427D80" w:rsidRPr="00427D80" w:rsidRDefault="00427D80" w:rsidP="00427D80">
      <w:pPr>
        <w:pStyle w:val="KDParagraf"/>
        <w:spacing w:before="0"/>
        <w:rPr>
          <w:rFonts w:cs="Arial"/>
        </w:rPr>
      </w:pPr>
      <w:r w:rsidRPr="00427D80">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w:t>
      </w:r>
    </w:p>
    <w:p w:rsidR="00427D80" w:rsidRDefault="00427D80" w:rsidP="00427D80">
      <w:pPr>
        <w:pStyle w:val="KDParagraf"/>
        <w:spacing w:before="0"/>
        <w:rPr>
          <w:rFonts w:cs="Arial"/>
          <w:lang w:val="sr-Cyrl-RS"/>
        </w:rPr>
      </w:pPr>
      <w:r w:rsidRPr="00427D80">
        <w:rPr>
          <w:rFonts w:cs="Arial"/>
        </w:rPr>
        <w:lastRenderedPageBreak/>
        <w:t xml:space="preserve"> „Електропривреда Србије</w:t>
      </w:r>
      <w:proofErr w:type="gramStart"/>
      <w:r w:rsidRPr="00427D80">
        <w:rPr>
          <w:rFonts w:cs="Arial"/>
        </w:rPr>
        <w:t>“ Београд</w:t>
      </w:r>
      <w:proofErr w:type="gramEnd"/>
      <w:r w:rsidRPr="00427D80">
        <w:rPr>
          <w:rFonts w:cs="Arial"/>
        </w:rPr>
        <w:t xml:space="preserve">, огранак ТЕНТ,ул. </w:t>
      </w:r>
      <w:proofErr w:type="gramStart"/>
      <w:r w:rsidRPr="00427D80">
        <w:rPr>
          <w:rFonts w:cs="Arial"/>
        </w:rPr>
        <w:t>Богољуба Урошевића Црног бр.</w:t>
      </w:r>
      <w:proofErr w:type="gramEnd"/>
      <w:r w:rsidRPr="00427D80">
        <w:rPr>
          <w:rFonts w:cs="Arial"/>
        </w:rPr>
        <w:t xml:space="preserve"> </w:t>
      </w:r>
      <w:proofErr w:type="gramStart"/>
      <w:r w:rsidRPr="00427D80">
        <w:rPr>
          <w:rFonts w:cs="Arial"/>
        </w:rPr>
        <w:t>44, Обреновац.</w:t>
      </w:r>
      <w:proofErr w:type="gramEnd"/>
    </w:p>
    <w:p w:rsidR="00FD6201" w:rsidRDefault="00FD6201" w:rsidP="00427D80">
      <w:pPr>
        <w:pStyle w:val="KDParagraf"/>
        <w:spacing w:before="0"/>
        <w:rPr>
          <w:rFonts w:cs="Arial"/>
          <w:lang w:val="sr-Cyrl-RS"/>
        </w:rPr>
      </w:pPr>
    </w:p>
    <w:p w:rsidR="00FD6201" w:rsidRPr="00FD6201" w:rsidRDefault="00FD6201" w:rsidP="00427D80">
      <w:pPr>
        <w:pStyle w:val="KDParagraf"/>
        <w:spacing w:before="0"/>
        <w:rPr>
          <w:rFonts w:cs="Arial"/>
          <w:lang w:val="sr-Cyrl-RS"/>
        </w:rPr>
      </w:pPr>
    </w:p>
    <w:p w:rsidR="00B74879" w:rsidRDefault="00427D80" w:rsidP="00427D80">
      <w:pPr>
        <w:pStyle w:val="KDParagraf"/>
        <w:spacing w:before="0"/>
        <w:rPr>
          <w:rFonts w:cs="Arial"/>
          <w:lang w:val="sr-Cyrl-RS"/>
        </w:rPr>
      </w:pPr>
      <w:r w:rsidRPr="00427D80">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w:t>
      </w:r>
    </w:p>
    <w:p w:rsidR="00E1300D" w:rsidRDefault="00427D80" w:rsidP="00427D80">
      <w:pPr>
        <w:pStyle w:val="KDParagraf"/>
        <w:spacing w:before="0"/>
        <w:rPr>
          <w:rFonts w:cs="Arial"/>
          <w:lang w:val="sr-Cyrl-RS"/>
        </w:rPr>
      </w:pPr>
      <w:proofErr w:type="gramStart"/>
      <w:r w:rsidRPr="00427D80">
        <w:rPr>
          <w:rFonts w:cs="Arial"/>
        </w:rPr>
        <w:t>овлашћење</w:t>
      </w:r>
      <w:proofErr w:type="gramEnd"/>
      <w:r w:rsidR="00E1300D">
        <w:rPr>
          <w:rFonts w:cs="Arial"/>
          <w:lang w:val="sr-Cyrl-RS"/>
        </w:rPr>
        <w:t xml:space="preserve"> </w:t>
      </w:r>
      <w:r w:rsidRPr="00427D80">
        <w:rPr>
          <w:rFonts w:cs="Arial"/>
        </w:rPr>
        <w:t>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w:t>
      </w:r>
    </w:p>
    <w:p w:rsidR="00427D80" w:rsidRPr="00427D80" w:rsidRDefault="00427D80" w:rsidP="00427D80">
      <w:pPr>
        <w:pStyle w:val="KDParagraf"/>
        <w:spacing w:before="0"/>
        <w:rPr>
          <w:rFonts w:cs="Arial"/>
        </w:rPr>
      </w:pPr>
      <w:r w:rsidRPr="00427D80">
        <w:rPr>
          <w:rFonts w:cs="Arial"/>
        </w:rPr>
        <w:t xml:space="preserve"> </w:t>
      </w:r>
      <w:proofErr w:type="gramStart"/>
      <w:r w:rsidRPr="00427D80">
        <w:rPr>
          <w:rFonts w:cs="Arial"/>
        </w:rPr>
        <w:t>другог</w:t>
      </w:r>
      <w:proofErr w:type="gramEnd"/>
      <w:r w:rsidRPr="00427D80">
        <w:rPr>
          <w:rFonts w:cs="Arial"/>
        </w:rPr>
        <w:t xml:space="preserve"> заступника уписаног у регистар надлежног органа или лица овлашћеног од стране законског заступника уз доставу овлашћења у понуди.</w:t>
      </w:r>
    </w:p>
    <w:p w:rsidR="00427D80" w:rsidRPr="00427D80" w:rsidRDefault="00427D80" w:rsidP="00427D80">
      <w:pPr>
        <w:pStyle w:val="KDParagraf"/>
        <w:spacing w:before="0"/>
        <w:rPr>
          <w:rFonts w:cs="Arial"/>
        </w:rPr>
      </w:pPr>
      <w:proofErr w:type="gramStart"/>
      <w:r w:rsidRPr="00427D80">
        <w:rPr>
          <w:rFonts w:cs="Arial"/>
        </w:rPr>
        <w:t>Комисија за јавну набавку води записник о отварању понуда у који се уносе подаци у складу са Законом.</w:t>
      </w:r>
      <w:proofErr w:type="gramEnd"/>
    </w:p>
    <w:p w:rsidR="00427D80" w:rsidRPr="00427D80" w:rsidRDefault="00427D80" w:rsidP="00427D80">
      <w:pPr>
        <w:pStyle w:val="KDParagraf"/>
        <w:spacing w:before="0"/>
        <w:rPr>
          <w:rFonts w:cs="Arial"/>
        </w:rPr>
      </w:pPr>
      <w:proofErr w:type="gramStart"/>
      <w:r w:rsidRPr="00427D80">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E47C2E" w:rsidRDefault="00427D80" w:rsidP="00427D80">
      <w:pPr>
        <w:pStyle w:val="KDParagraf"/>
        <w:spacing w:before="0"/>
        <w:rPr>
          <w:rFonts w:cs="Arial"/>
        </w:rPr>
      </w:pPr>
      <w:proofErr w:type="gramStart"/>
      <w:r w:rsidRPr="00427D80">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E47C2E" w:rsidRDefault="008D2B23" w:rsidP="00742CE5">
      <w:pPr>
        <w:pStyle w:val="KDPodnaslov2"/>
        <w:numPr>
          <w:ilvl w:val="1"/>
          <w:numId w:val="20"/>
        </w:numPr>
        <w:spacing w:before="0"/>
        <w:jc w:val="both"/>
        <w:rPr>
          <w:rFonts w:cs="Arial"/>
        </w:rPr>
      </w:pPr>
      <w:bookmarkStart w:id="213" w:name="_Toc441651581"/>
      <w:bookmarkStart w:id="214" w:name="_Toc442559892"/>
      <w:r w:rsidRPr="00E47C2E">
        <w:rPr>
          <w:rFonts w:cs="Arial"/>
        </w:rPr>
        <w:t>Начин подношења понуде</w:t>
      </w:r>
      <w:bookmarkEnd w:id="213"/>
      <w:bookmarkEnd w:id="214"/>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E47C2E" w:rsidRDefault="008D2B23" w:rsidP="008D2B23">
      <w:pPr>
        <w:pStyle w:val="KDParagraf"/>
        <w:spacing w:before="0"/>
        <w:rPr>
          <w:rFonts w:cs="Arial"/>
        </w:rPr>
      </w:pPr>
      <w:proofErr w:type="gramStart"/>
      <w:r w:rsidRPr="00E47C2E">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D2B23" w:rsidRPr="00E47C2E" w:rsidRDefault="008D2B23" w:rsidP="008D2B23">
      <w:pPr>
        <w:pStyle w:val="KDParagraf"/>
        <w:spacing w:before="0"/>
        <w:rPr>
          <w:rFonts w:cs="Arial"/>
        </w:rPr>
      </w:pPr>
      <w:proofErr w:type="gramStart"/>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E47C2E">
        <w:rPr>
          <w:rFonts w:cs="Arial"/>
        </w:rPr>
        <w:t xml:space="preserve"> </w:t>
      </w:r>
      <w:proofErr w:type="gramStart"/>
      <w:r w:rsidRPr="00E47C2E">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Pr="00E47C2E" w:rsidRDefault="008D2B23" w:rsidP="008D2B23">
      <w:pPr>
        <w:pStyle w:val="KDParagraf"/>
        <w:spacing w:before="0"/>
        <w:rPr>
          <w:rFonts w:cs="Arial"/>
        </w:rPr>
      </w:pPr>
      <w:proofErr w:type="gramStart"/>
      <w:r w:rsidRPr="00E47C2E">
        <w:rPr>
          <w:rFonts w:cs="Arial"/>
        </w:rPr>
        <w:t>Понуђач који је члан групе понуђача не може истовремено да учествује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D2B23" w:rsidRPr="00E47C2E" w:rsidRDefault="008D2B23" w:rsidP="00742CE5">
      <w:pPr>
        <w:pStyle w:val="KDPodnaslov2"/>
        <w:numPr>
          <w:ilvl w:val="1"/>
          <w:numId w:val="20"/>
        </w:numPr>
        <w:spacing w:before="0"/>
        <w:jc w:val="both"/>
        <w:rPr>
          <w:rFonts w:cs="Arial"/>
        </w:rPr>
      </w:pPr>
      <w:bookmarkStart w:id="215" w:name="_Toc441651582"/>
      <w:bookmarkStart w:id="216" w:name="_Toc442559893"/>
      <w:r w:rsidRPr="00E47C2E">
        <w:rPr>
          <w:rFonts w:cs="Arial"/>
        </w:rPr>
        <w:t>Измена, допуна и опозив понуде</w:t>
      </w:r>
      <w:bookmarkEnd w:id="215"/>
      <w:bookmarkEnd w:id="216"/>
    </w:p>
    <w:p w:rsidR="008D2B23" w:rsidRPr="00E47C2E" w:rsidRDefault="008D2B23" w:rsidP="00427D80">
      <w:pPr>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са назнаком „ИЗМЕНА – ДОПУНА - Понуде за јавну набавку</w:t>
      </w:r>
      <w:r w:rsidR="00427D80">
        <w:rPr>
          <w:rFonts w:cs="Arial"/>
          <w:lang w:val="ru-RU"/>
        </w:rPr>
        <w:t xml:space="preserve"> услуга-</w:t>
      </w:r>
      <w:r w:rsidRPr="00E47C2E">
        <w:rPr>
          <w:rFonts w:cs="Arial"/>
          <w:lang w:val="ru-RU"/>
        </w:rPr>
        <w:t xml:space="preserve"> </w:t>
      </w:r>
      <w:r w:rsidR="00C61376" w:rsidRPr="00C61376">
        <w:rPr>
          <w:rFonts w:cs="Arial"/>
          <w:lang w:val="ru-RU"/>
        </w:rPr>
        <w:t xml:space="preserve">Верификација и еталонирање мерне опреме Тент А </w:t>
      </w:r>
      <w:r w:rsidR="00C61376">
        <w:rPr>
          <w:rFonts w:cs="Arial"/>
          <w:lang w:val="ru-RU"/>
        </w:rPr>
        <w:t xml:space="preserve">- Јавна набавка број </w:t>
      </w:r>
      <w:r w:rsidR="00427D80" w:rsidRPr="00427D80">
        <w:rPr>
          <w:rFonts w:cs="Arial"/>
          <w:lang w:val="ru-RU"/>
        </w:rPr>
        <w:t>3000/</w:t>
      </w:r>
      <w:r w:rsidR="00C61376">
        <w:rPr>
          <w:rFonts w:cs="Arial"/>
          <w:lang w:val="ru-RU"/>
        </w:rPr>
        <w:t>0680</w:t>
      </w:r>
      <w:r w:rsidR="00427D80" w:rsidRPr="00427D80">
        <w:rPr>
          <w:rFonts w:cs="Arial"/>
          <w:lang w:val="ru-RU"/>
        </w:rPr>
        <w:t>/201</w:t>
      </w:r>
      <w:r w:rsidR="00025F76">
        <w:rPr>
          <w:rFonts w:cs="Arial"/>
          <w:lang w:val="ru-RU"/>
        </w:rPr>
        <w:t>7</w:t>
      </w:r>
      <w:r w:rsidR="00427D80" w:rsidRPr="00427D80">
        <w:rPr>
          <w:rFonts w:cs="Arial"/>
          <w:lang w:val="ru-RU"/>
        </w:rPr>
        <w:t xml:space="preserve"> (</w:t>
      </w:r>
      <w:r w:rsidR="00C61376">
        <w:rPr>
          <w:rFonts w:cs="Arial"/>
          <w:lang w:val="ru-RU"/>
        </w:rPr>
        <w:t>1636</w:t>
      </w:r>
      <w:r w:rsidR="00427D80" w:rsidRPr="00427D80">
        <w:rPr>
          <w:rFonts w:cs="Arial"/>
          <w:lang w:val="ru-RU"/>
        </w:rPr>
        <w:t>/201</w:t>
      </w:r>
      <w:r w:rsidR="00025F76">
        <w:rPr>
          <w:rFonts w:cs="Arial"/>
          <w:lang w:val="ru-RU"/>
        </w:rPr>
        <w:t>7</w:t>
      </w:r>
      <w:r w:rsidR="00427D80" w:rsidRPr="00427D80">
        <w:rPr>
          <w:rFonts w:cs="Arial"/>
          <w:lang w:val="ru-RU"/>
        </w:rPr>
        <w:t>)</w:t>
      </w:r>
      <w:r w:rsidRPr="00E47C2E">
        <w:rPr>
          <w:rFonts w:cs="Arial"/>
          <w:lang w:val="ru-RU"/>
        </w:rPr>
        <w:t xml:space="preserve"> – НЕ ОТВАРАТИ“.</w:t>
      </w:r>
    </w:p>
    <w:p w:rsidR="008D2B23" w:rsidRPr="00E47C2E" w:rsidRDefault="008D2B23" w:rsidP="008D2B23">
      <w:pPr>
        <w:pStyle w:val="KDParagraf"/>
        <w:spacing w:before="0"/>
        <w:rPr>
          <w:rFonts w:cs="Arial"/>
        </w:rPr>
      </w:pPr>
      <w:r w:rsidRPr="00E47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47C2E">
        <w:rPr>
          <w:rFonts w:cs="Arial"/>
        </w:rPr>
        <w:t>,измена</w:t>
      </w:r>
      <w:proofErr w:type="gramEnd"/>
      <w:r w:rsidRPr="00E47C2E">
        <w:rPr>
          <w:rFonts w:cs="Arial"/>
        </w:rPr>
        <w:t xml:space="preserve"> или допуна односи.</w:t>
      </w:r>
    </w:p>
    <w:p w:rsidR="008D2B23" w:rsidRPr="00E47C2E" w:rsidRDefault="008D2B23" w:rsidP="00427D80">
      <w:pPr>
        <w:rPr>
          <w:rFonts w:cs="Arial"/>
        </w:rPr>
      </w:pPr>
      <w:proofErr w:type="gramStart"/>
      <w:r w:rsidRPr="00E47C2E">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61376" w:rsidRPr="00C61376">
        <w:rPr>
          <w:rFonts w:cs="Arial"/>
        </w:rPr>
        <w:t>Верификација и еталонирање мерне опреме Тент А</w:t>
      </w:r>
      <w:r w:rsidRPr="00E47C2E">
        <w:rPr>
          <w:rFonts w:cs="Arial"/>
        </w:rPr>
        <w:t xml:space="preserve"> - Јавна набавка број </w:t>
      </w:r>
      <w:r w:rsidR="00427D80" w:rsidRPr="00427D80">
        <w:rPr>
          <w:rFonts w:cs="Arial"/>
        </w:rPr>
        <w:t>3000/</w:t>
      </w:r>
      <w:r w:rsidR="00C61376">
        <w:rPr>
          <w:rFonts w:cs="Arial"/>
          <w:lang w:val="sr-Cyrl-RS"/>
        </w:rPr>
        <w:t>0680</w:t>
      </w:r>
      <w:r w:rsidR="00427D80" w:rsidRPr="00427D80">
        <w:rPr>
          <w:rFonts w:cs="Arial"/>
        </w:rPr>
        <w:t>/201</w:t>
      </w:r>
      <w:r w:rsidR="00025F76">
        <w:rPr>
          <w:rFonts w:cs="Arial"/>
          <w:lang w:val="sr-Cyrl-RS"/>
        </w:rPr>
        <w:t>7</w:t>
      </w:r>
      <w:r w:rsidR="00427D80" w:rsidRPr="00427D80">
        <w:rPr>
          <w:rFonts w:cs="Arial"/>
        </w:rPr>
        <w:t xml:space="preserve"> (1</w:t>
      </w:r>
      <w:r w:rsidR="00C61376">
        <w:rPr>
          <w:rFonts w:cs="Arial"/>
          <w:lang w:val="sr-Cyrl-RS"/>
        </w:rPr>
        <w:t>636</w:t>
      </w:r>
      <w:r w:rsidR="00427D80" w:rsidRPr="00427D80">
        <w:rPr>
          <w:rFonts w:cs="Arial"/>
        </w:rPr>
        <w:t>/201</w:t>
      </w:r>
      <w:r w:rsidR="00025F76">
        <w:rPr>
          <w:rFonts w:cs="Arial"/>
          <w:lang w:val="sr-Cyrl-RS"/>
        </w:rPr>
        <w:t>7</w:t>
      </w:r>
      <w:r w:rsidR="00427D80" w:rsidRPr="00427D80">
        <w:rPr>
          <w:rFonts w:cs="Arial"/>
        </w:rPr>
        <w:t>)</w:t>
      </w:r>
      <w:r w:rsidRPr="00E47C2E">
        <w:rPr>
          <w:rFonts w:cs="Arial"/>
        </w:rPr>
        <w:t xml:space="preserve"> – НЕ ОТВАРАТИ“.</w:t>
      </w:r>
      <w:proofErr w:type="gramEnd"/>
    </w:p>
    <w:p w:rsidR="008D2B23" w:rsidRPr="00E47C2E" w:rsidRDefault="00427D80" w:rsidP="00427D80">
      <w:pPr>
        <w:pStyle w:val="KDKomentar"/>
        <w:spacing w:before="0"/>
        <w:rPr>
          <w:rFonts w:cs="Arial"/>
          <w:i w:val="0"/>
          <w:sz w:val="22"/>
          <w:szCs w:val="22"/>
        </w:rPr>
      </w:pPr>
      <w:proofErr w:type="gramStart"/>
      <w:r w:rsidRPr="00427D80">
        <w:rPr>
          <w:rFonts w:cs="Arial"/>
          <w:i w:val="0"/>
          <w:color w:val="auto"/>
          <w:sz w:val="22"/>
          <w:szCs w:val="22"/>
          <w:lang w:val="en-U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r w:rsidRPr="00427D80">
        <w:rPr>
          <w:rFonts w:cs="Arial"/>
          <w:i w:val="0"/>
          <w:color w:val="auto"/>
          <w:sz w:val="22"/>
          <w:szCs w:val="22"/>
          <w:lang w:val="en-US"/>
        </w:rPr>
        <w:t xml:space="preserve"> </w:t>
      </w:r>
      <w:proofErr w:type="gramStart"/>
      <w:r w:rsidRPr="00427D80">
        <w:rPr>
          <w:rFonts w:cs="Arial"/>
          <w:i w:val="0"/>
          <w:color w:val="auto"/>
          <w:sz w:val="22"/>
          <w:szCs w:val="22"/>
          <w:lang w:val="en-U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roofErr w:type="gramEnd"/>
    </w:p>
    <w:p w:rsidR="008D2B23" w:rsidRPr="00E47C2E" w:rsidRDefault="008D2B23" w:rsidP="00742CE5">
      <w:pPr>
        <w:pStyle w:val="KDPodnaslov2"/>
        <w:numPr>
          <w:ilvl w:val="1"/>
          <w:numId w:val="20"/>
        </w:numPr>
        <w:spacing w:before="0"/>
        <w:jc w:val="both"/>
        <w:rPr>
          <w:rFonts w:cs="Arial"/>
        </w:rPr>
      </w:pPr>
      <w:bookmarkStart w:id="217" w:name="_Toc441651583"/>
      <w:bookmarkStart w:id="218" w:name="_Toc442559894"/>
      <w:r w:rsidRPr="00E47C2E">
        <w:rPr>
          <w:rFonts w:cs="Arial"/>
          <w:lang w:val="ru-RU"/>
        </w:rPr>
        <w:t>П</w:t>
      </w:r>
      <w:r w:rsidRPr="00E47C2E">
        <w:rPr>
          <w:rFonts w:cs="Arial"/>
        </w:rPr>
        <w:t>артије</w:t>
      </w:r>
      <w:bookmarkEnd w:id="217"/>
      <w:bookmarkEnd w:id="218"/>
    </w:p>
    <w:p w:rsidR="0066644E" w:rsidRPr="00427D80" w:rsidRDefault="0066644E" w:rsidP="0066644E">
      <w:pPr>
        <w:pStyle w:val="KDParagraf"/>
        <w:spacing w:before="0"/>
        <w:ind w:left="360"/>
        <w:rPr>
          <w:rFonts w:cs="Arial"/>
        </w:rPr>
      </w:pPr>
      <w:proofErr w:type="gramStart"/>
      <w:r w:rsidRPr="00427D80">
        <w:rPr>
          <w:rFonts w:cs="Arial"/>
        </w:rPr>
        <w:t>Набавка није обликована по партијама.</w:t>
      </w:r>
      <w:proofErr w:type="gramEnd"/>
    </w:p>
    <w:p w:rsidR="008D2B23" w:rsidRPr="00E47C2E" w:rsidRDefault="008D2B23" w:rsidP="00742CE5">
      <w:pPr>
        <w:pStyle w:val="KDPodnaslov2"/>
        <w:numPr>
          <w:ilvl w:val="1"/>
          <w:numId w:val="20"/>
        </w:numPr>
        <w:spacing w:before="0"/>
        <w:jc w:val="both"/>
        <w:rPr>
          <w:rFonts w:cs="Arial"/>
        </w:rPr>
      </w:pPr>
      <w:bookmarkStart w:id="219" w:name="_Toc441651584"/>
      <w:bookmarkStart w:id="220" w:name="_Toc442559895"/>
      <w:r w:rsidRPr="00E47C2E">
        <w:rPr>
          <w:rFonts w:cs="Arial"/>
        </w:rPr>
        <w:t>Понуда са варијантама</w:t>
      </w:r>
      <w:bookmarkEnd w:id="219"/>
      <w:bookmarkEnd w:id="220"/>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742CE5">
      <w:pPr>
        <w:pStyle w:val="KDPodnaslov2"/>
        <w:numPr>
          <w:ilvl w:val="1"/>
          <w:numId w:val="20"/>
        </w:numPr>
        <w:spacing w:before="0"/>
        <w:jc w:val="both"/>
        <w:rPr>
          <w:rFonts w:cs="Arial"/>
        </w:rPr>
      </w:pPr>
      <w:bookmarkStart w:id="221" w:name="_Toc441651585"/>
      <w:bookmarkStart w:id="222" w:name="_Toc442559896"/>
      <w:r w:rsidRPr="00E47C2E">
        <w:rPr>
          <w:rFonts w:cs="Arial"/>
        </w:rPr>
        <w:lastRenderedPageBreak/>
        <w:t>Подношење понуде са подизвођачима</w:t>
      </w:r>
      <w:bookmarkEnd w:id="221"/>
      <w:bookmarkEnd w:id="222"/>
    </w:p>
    <w:p w:rsidR="00EE070C" w:rsidRPr="00E47C2E" w:rsidRDefault="00EE070C" w:rsidP="00EE070C">
      <w:pPr>
        <w:pStyle w:val="KDParagraf"/>
        <w:spacing w:before="0"/>
        <w:rPr>
          <w:rFonts w:cs="Arial"/>
        </w:rPr>
      </w:pPr>
      <w:proofErr w:type="gramStart"/>
      <w:r w:rsidRPr="00E47C2E">
        <w:rPr>
          <w:rFonts w:cs="Arial"/>
        </w:rPr>
        <w:t>Понуђач је дужан да у понуди наведе да ли ће извршење набавке делимично поверити подизвођачу.</w:t>
      </w:r>
      <w:proofErr w:type="gramEnd"/>
      <w:r w:rsidRPr="00E47C2E">
        <w:rPr>
          <w:rFonts w:cs="Arial"/>
        </w:rPr>
        <w:t xml:space="preserve"> Ако понуђач у понуди наведе да ће делимично извршење набавке поверити подизвођачу, дужан је да наведе:</w:t>
      </w:r>
    </w:p>
    <w:p w:rsidR="00EE070C" w:rsidRPr="00E47C2E" w:rsidRDefault="00EE070C" w:rsidP="00EE070C">
      <w:pPr>
        <w:pStyle w:val="KDParagraf"/>
        <w:spacing w:before="0"/>
        <w:rPr>
          <w:rFonts w:cs="Arial"/>
        </w:rPr>
      </w:pPr>
      <w:r w:rsidRPr="00E47C2E">
        <w:rPr>
          <w:rFonts w:cs="Arial"/>
        </w:rPr>
        <w:t xml:space="preserve">- </w:t>
      </w:r>
      <w:proofErr w:type="gramStart"/>
      <w:r w:rsidRPr="00E47C2E">
        <w:rPr>
          <w:rFonts w:cs="Arial"/>
        </w:rPr>
        <w:t>назив</w:t>
      </w:r>
      <w:proofErr w:type="gramEnd"/>
      <w:r w:rsidRPr="00E47C2E">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E47C2E" w:rsidRDefault="00EE070C" w:rsidP="00EE070C">
      <w:pPr>
        <w:pStyle w:val="KDParagraf"/>
        <w:spacing w:before="0"/>
        <w:rPr>
          <w:rFonts w:cs="Arial"/>
        </w:rPr>
      </w:pPr>
      <w:r w:rsidRPr="00E47C2E">
        <w:rPr>
          <w:rFonts w:cs="Arial"/>
        </w:rPr>
        <w:t xml:space="preserve">- </w:t>
      </w:r>
      <w:proofErr w:type="gramStart"/>
      <w:r w:rsidRPr="00E47C2E">
        <w:rPr>
          <w:rFonts w:cs="Arial"/>
        </w:rPr>
        <w:t>проценат</w:t>
      </w:r>
      <w:proofErr w:type="gramEnd"/>
      <w:r w:rsidRPr="00E47C2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E47C2E" w:rsidRDefault="0066644E" w:rsidP="0066644E">
      <w:pPr>
        <w:pStyle w:val="KDParagraf"/>
        <w:spacing w:before="0"/>
        <w:rPr>
          <w:rFonts w:cs="Arial"/>
        </w:rPr>
      </w:pPr>
      <w:proofErr w:type="gramStart"/>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66644E" w:rsidRPr="00E47C2E" w:rsidRDefault="0066644E" w:rsidP="0066644E">
      <w:pPr>
        <w:pStyle w:val="KDParagraf"/>
        <w:spacing w:before="0"/>
        <w:rPr>
          <w:rFonts w:cs="Arial"/>
        </w:rPr>
      </w:pPr>
      <w:proofErr w:type="gramStart"/>
      <w:r w:rsidRPr="00E47C2E">
        <w:rPr>
          <w:rFonts w:cs="Arial"/>
        </w:rPr>
        <w:t>Обавеза понуђача је да за подизвођача достави доказе о испуњености обавезних услова из члана 75.</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наведених у одељку Услови за учешће из члана 75.</w:t>
      </w:r>
      <w:proofErr w:type="gramEnd"/>
      <w:r w:rsidRPr="00E47C2E">
        <w:rPr>
          <w:rFonts w:cs="Arial"/>
        </w:rPr>
        <w:t xml:space="preserve"> </w:t>
      </w:r>
      <w:proofErr w:type="gramStart"/>
      <w:r w:rsidRPr="00E47C2E">
        <w:rPr>
          <w:rFonts w:cs="Arial"/>
        </w:rPr>
        <w:t>и</w:t>
      </w:r>
      <w:proofErr w:type="gramEnd"/>
      <w:r w:rsidRPr="00E47C2E">
        <w:rPr>
          <w:rFonts w:cs="Arial"/>
        </w:rPr>
        <w:t xml:space="preserve"> 76. </w:t>
      </w:r>
      <w:proofErr w:type="gramStart"/>
      <w:r w:rsidRPr="00E47C2E">
        <w:rPr>
          <w:rFonts w:cs="Arial"/>
        </w:rPr>
        <w:t>Закона и Упутство како се доказује испуњеност тих услова,</w:t>
      </w:r>
      <w:r w:rsidRPr="00E47C2E">
        <w:rPr>
          <w:rFonts w:cs="Arial"/>
          <w:color w:val="00B0F0"/>
        </w:rPr>
        <w:t xml:space="preserve"> </w:t>
      </w:r>
      <w:r w:rsidRPr="00E47C2E">
        <w:rPr>
          <w:rFonts w:cs="Arial"/>
        </w:rPr>
        <w:t>Додатне услове понуђач испуњава самостално, без обзира на агажовање подизвођача.</w:t>
      </w:r>
      <w:proofErr w:type="gramEnd"/>
    </w:p>
    <w:p w:rsidR="0066644E" w:rsidRPr="00E47C2E" w:rsidRDefault="0066644E" w:rsidP="0066644E">
      <w:pPr>
        <w:pStyle w:val="KDParagraf"/>
        <w:spacing w:before="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E47C2E">
        <w:rPr>
          <w:rFonts w:cs="Arial"/>
        </w:rPr>
        <w:t>,које</w:t>
      </w:r>
      <w:proofErr w:type="gramEnd"/>
      <w:r w:rsidRPr="00E47C2E">
        <w:rPr>
          <w:rFonts w:cs="Arial"/>
        </w:rPr>
        <w:t xml:space="preserve"> попуњава, потписује и оверава сваки подизвођач у своје име.</w:t>
      </w:r>
    </w:p>
    <w:p w:rsidR="0066644E" w:rsidRPr="00E47C2E" w:rsidRDefault="0066644E" w:rsidP="0066644E">
      <w:pPr>
        <w:pStyle w:val="KDParagraf"/>
        <w:spacing w:before="0"/>
        <w:rPr>
          <w:rFonts w:cs="Arial"/>
        </w:rPr>
      </w:pPr>
      <w:proofErr w:type="gramStart"/>
      <w:r w:rsidRPr="00E47C2E">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66644E" w:rsidRPr="00E47C2E" w:rsidRDefault="0066644E" w:rsidP="0066644E">
      <w:pPr>
        <w:pStyle w:val="KDParagraf"/>
        <w:spacing w:before="0"/>
        <w:rPr>
          <w:rFonts w:cs="Arial"/>
        </w:rPr>
      </w:pPr>
      <w:r w:rsidRPr="00E47C2E">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E47C2E">
        <w:rPr>
          <w:rFonts w:cs="Arial"/>
        </w:rPr>
        <w:t>одлуке  о</w:t>
      </w:r>
      <w:proofErr w:type="gramEnd"/>
      <w:r w:rsidRPr="00E47C2E">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E47C2E">
        <w:rPr>
          <w:rFonts w:cs="Arial"/>
        </w:rPr>
        <w:t>обавеза ,</w:t>
      </w:r>
      <w:proofErr w:type="gramEnd"/>
      <w:r w:rsidRPr="00E47C2E">
        <w:rPr>
          <w:rFonts w:cs="Arial"/>
        </w:rPr>
        <w:t xml:space="preserve"> без обзира на број подизвођача.</w:t>
      </w:r>
    </w:p>
    <w:p w:rsidR="008D2B23" w:rsidRPr="00E47C2E" w:rsidRDefault="008D2B23" w:rsidP="008D2B23">
      <w:pPr>
        <w:pStyle w:val="KDParagraf"/>
        <w:spacing w:before="0"/>
        <w:rPr>
          <w:rFonts w:cs="Arial"/>
          <w:color w:val="00B0F0"/>
          <w:lang w:bidi="en-US"/>
        </w:rPr>
      </w:pPr>
    </w:p>
    <w:p w:rsidR="008D2B23" w:rsidRPr="00E47C2E" w:rsidRDefault="008D2B23" w:rsidP="00742CE5">
      <w:pPr>
        <w:pStyle w:val="KDPodnaslov2"/>
        <w:numPr>
          <w:ilvl w:val="1"/>
          <w:numId w:val="20"/>
        </w:numPr>
        <w:spacing w:before="0"/>
        <w:jc w:val="both"/>
        <w:rPr>
          <w:rFonts w:cs="Arial"/>
        </w:rPr>
      </w:pPr>
      <w:bookmarkStart w:id="223" w:name="_Toc441651586"/>
      <w:bookmarkStart w:id="224" w:name="_Toc442559897"/>
      <w:r w:rsidRPr="00E47C2E">
        <w:rPr>
          <w:rFonts w:cs="Arial"/>
        </w:rPr>
        <w:t>Подношење заједничке понуде</w:t>
      </w:r>
      <w:bookmarkEnd w:id="223"/>
      <w:bookmarkEnd w:id="224"/>
    </w:p>
    <w:p w:rsidR="00427D80" w:rsidRPr="002C4BB8" w:rsidRDefault="00427D80" w:rsidP="00427D80">
      <w:pPr>
        <w:pStyle w:val="KDParagraf"/>
        <w:spacing w:before="0"/>
        <w:rPr>
          <w:rFonts w:cs="Arial"/>
        </w:rPr>
      </w:pPr>
      <w:bookmarkStart w:id="225" w:name="_Toc441651587"/>
      <w:bookmarkStart w:id="226" w:name="_Toc442559898"/>
      <w:proofErr w:type="gramStart"/>
      <w:r w:rsidRPr="002C4BB8">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2C4BB8">
        <w:rPr>
          <w:rFonts w:cs="Arial"/>
        </w:rPr>
        <w:t xml:space="preserve"> </w:t>
      </w:r>
      <w:proofErr w:type="gramStart"/>
      <w:r w:rsidRPr="002C4BB8">
        <w:rPr>
          <w:rFonts w:cs="Arial"/>
        </w:rPr>
        <w:t>став</w:t>
      </w:r>
      <w:proofErr w:type="gramEnd"/>
      <w:r w:rsidRPr="002C4BB8">
        <w:rPr>
          <w:rFonts w:cs="Arial"/>
        </w:rPr>
        <w:t xml:space="preserve"> 4. </w:t>
      </w:r>
      <w:proofErr w:type="gramStart"/>
      <w:r w:rsidRPr="002C4BB8">
        <w:rPr>
          <w:rFonts w:cs="Arial"/>
        </w:rPr>
        <w:t>и</w:t>
      </w:r>
      <w:proofErr w:type="gramEnd"/>
      <w:r w:rsidRPr="002C4BB8">
        <w:rPr>
          <w:rFonts w:cs="Arial"/>
        </w:rPr>
        <w:t xml:space="preserve"> 5.Закона о јавним набавкама и то: </w:t>
      </w:r>
    </w:p>
    <w:p w:rsidR="00427D80" w:rsidRPr="002C4BB8" w:rsidRDefault="00427D80" w:rsidP="00427D80">
      <w:pPr>
        <w:pStyle w:val="KDParagraf"/>
        <w:spacing w:before="0"/>
        <w:rPr>
          <w:rFonts w:cs="Arial"/>
        </w:rPr>
      </w:pPr>
      <w:proofErr w:type="gramStart"/>
      <w:r w:rsidRPr="002C4BB8">
        <w:rPr>
          <w:rFonts w:cs="Arial"/>
        </w:rPr>
        <w:t>податке</w:t>
      </w:r>
      <w:proofErr w:type="gramEnd"/>
      <w:r w:rsidRPr="002C4BB8">
        <w:rPr>
          <w:rFonts w:cs="Arial"/>
        </w:rPr>
        <w:t xml:space="preserve"> о члану групе који ће бити Носилац посла, односно који ће поднети понуду и који ће заступати групу понуђача пред Наручиоцем;</w:t>
      </w:r>
    </w:p>
    <w:p w:rsidR="00427D80" w:rsidRPr="002C4BB8" w:rsidRDefault="00427D80" w:rsidP="00427D80">
      <w:pPr>
        <w:pStyle w:val="KDParagraf"/>
        <w:spacing w:before="0"/>
        <w:rPr>
          <w:rFonts w:cs="Arial"/>
        </w:rPr>
      </w:pPr>
      <w:proofErr w:type="gramStart"/>
      <w:r w:rsidRPr="002C4BB8">
        <w:rPr>
          <w:rFonts w:cs="Arial"/>
        </w:rPr>
        <w:t>опис</w:t>
      </w:r>
      <w:proofErr w:type="gramEnd"/>
      <w:r w:rsidRPr="002C4BB8">
        <w:rPr>
          <w:rFonts w:cs="Arial"/>
        </w:rPr>
        <w:t xml:space="preserve"> послова сваког од понуђача из групе понуђача у извршењу уговора.</w:t>
      </w:r>
    </w:p>
    <w:p w:rsidR="00427D80" w:rsidRPr="002C4BB8" w:rsidRDefault="00427D80" w:rsidP="00427D80">
      <w:pPr>
        <w:pStyle w:val="KDParagraf"/>
        <w:spacing w:before="0"/>
        <w:rPr>
          <w:rFonts w:cs="Arial"/>
        </w:rPr>
      </w:pPr>
      <w:r w:rsidRPr="002C4BB8">
        <w:rPr>
          <w:rFonts w:cs="Arial"/>
        </w:rPr>
        <w:t xml:space="preserve">Сваки понуђач из групе </w:t>
      </w:r>
      <w:proofErr w:type="gramStart"/>
      <w:r w:rsidRPr="002C4BB8">
        <w:rPr>
          <w:rFonts w:cs="Arial"/>
        </w:rPr>
        <w:t>понуђача  која</w:t>
      </w:r>
      <w:proofErr w:type="gramEnd"/>
      <w:r w:rsidRPr="002C4BB8">
        <w:rPr>
          <w:rFonts w:cs="Arial"/>
        </w:rPr>
        <w:t xml:space="preserve"> подноси заједничку понуду мора да испуњава услове из члана 75.  </w:t>
      </w:r>
      <w:proofErr w:type="gramStart"/>
      <w:r w:rsidRPr="002C4BB8">
        <w:rPr>
          <w:rFonts w:cs="Arial"/>
        </w:rPr>
        <w:t>став</w:t>
      </w:r>
      <w:proofErr w:type="gramEnd"/>
      <w:r w:rsidRPr="002C4BB8">
        <w:rPr>
          <w:rFonts w:cs="Arial"/>
        </w:rPr>
        <w:t xml:space="preserve"> 1. </w:t>
      </w:r>
      <w:proofErr w:type="gramStart"/>
      <w:r w:rsidRPr="002C4BB8">
        <w:rPr>
          <w:rFonts w:cs="Arial"/>
        </w:rPr>
        <w:t>тачка</w:t>
      </w:r>
      <w:proofErr w:type="gramEnd"/>
      <w:r w:rsidRPr="002C4BB8">
        <w:rPr>
          <w:rFonts w:cs="Arial"/>
        </w:rPr>
        <w:t xml:space="preserve"> 1), 2) и 4) Закона, наведене у одељку Услови за учешће из члана 75. </w:t>
      </w:r>
      <w:proofErr w:type="gramStart"/>
      <w:r w:rsidRPr="002C4BB8">
        <w:rPr>
          <w:rFonts w:cs="Arial"/>
        </w:rPr>
        <w:t>и</w:t>
      </w:r>
      <w:proofErr w:type="gramEnd"/>
      <w:r w:rsidRPr="002C4BB8">
        <w:rPr>
          <w:rFonts w:cs="Arial"/>
        </w:rPr>
        <w:t xml:space="preserve"> 76. </w:t>
      </w:r>
      <w:proofErr w:type="gramStart"/>
      <w:r w:rsidRPr="002C4BB8">
        <w:rPr>
          <w:rFonts w:cs="Arial"/>
        </w:rPr>
        <w:t>Закона и Упутство како се доказује испуњеност тих услова.</w:t>
      </w:r>
      <w:proofErr w:type="gramEnd"/>
      <w:r w:rsidRPr="002C4BB8">
        <w:rPr>
          <w:rFonts w:cs="Arial"/>
        </w:rPr>
        <w:t xml:space="preserve"> </w:t>
      </w:r>
      <w:proofErr w:type="gramStart"/>
      <w:r w:rsidRPr="002C4BB8">
        <w:rPr>
          <w:rFonts w:cs="Arial"/>
        </w:rPr>
        <w:t>Услове у вези са капацитетима, у складу са чланом 76.</w:t>
      </w:r>
      <w:proofErr w:type="gramEnd"/>
      <w:r w:rsidRPr="002C4BB8">
        <w:rPr>
          <w:rFonts w:cs="Arial"/>
        </w:rPr>
        <w:t xml:space="preserve"> </w:t>
      </w:r>
      <w:proofErr w:type="gramStart"/>
      <w:r w:rsidRPr="002C4BB8">
        <w:rPr>
          <w:rFonts w:cs="Arial"/>
        </w:rPr>
        <w:t>Закона, понуђачи из групе испуњавају заједно, на основу достављених доказа дефинисаних конкурсном документацијом</w:t>
      </w:r>
      <w:r w:rsidRPr="002C4BB8">
        <w:rPr>
          <w:rFonts w:cs="Arial"/>
          <w:lang w:val="sr-Cyrl-RS"/>
        </w:rPr>
        <w:t>.</w:t>
      </w:r>
      <w:proofErr w:type="gramEnd"/>
    </w:p>
    <w:p w:rsidR="00427D80" w:rsidRPr="002C4BB8" w:rsidRDefault="00427D80" w:rsidP="00427D80">
      <w:pPr>
        <w:pStyle w:val="KDParagraf"/>
        <w:spacing w:before="0"/>
        <w:rPr>
          <w:rFonts w:cs="Arial"/>
        </w:rPr>
      </w:pPr>
      <w:r w:rsidRPr="002C4BB8">
        <w:rPr>
          <w:rFonts w:cs="Arial"/>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w:t>
      </w:r>
      <w:proofErr w:type="gramStart"/>
      <w:r w:rsidRPr="002C4BB8">
        <w:rPr>
          <w:rFonts w:cs="Arial"/>
        </w:rPr>
        <w:t>.(</w:t>
      </w:r>
      <w:proofErr w:type="gramEnd"/>
      <w:r w:rsidRPr="002C4BB8">
        <w:rPr>
          <w:rFonts w:cs="Arial"/>
        </w:rPr>
        <w:t xml:space="preserve"> Образац Изјаве о независној понуди и Образац изјаве у складу са чланом 75. став 2. Закона)</w:t>
      </w:r>
    </w:p>
    <w:p w:rsidR="00427D80" w:rsidRPr="002C4BB8" w:rsidRDefault="00427D80" w:rsidP="00427D80">
      <w:pPr>
        <w:pStyle w:val="KDParagraf"/>
        <w:spacing w:before="0"/>
        <w:rPr>
          <w:rFonts w:cs="Arial"/>
        </w:rPr>
      </w:pPr>
      <w:proofErr w:type="gramStart"/>
      <w:r w:rsidRPr="002C4BB8">
        <w:rPr>
          <w:rFonts w:cs="Arial"/>
        </w:rPr>
        <w:t>Понуђачи из групе понуђача одговорају неограничено солидарно према наручиоцу.</w:t>
      </w:r>
      <w:proofErr w:type="gramEnd"/>
    </w:p>
    <w:p w:rsidR="008D2B23" w:rsidRPr="00E47C2E" w:rsidRDefault="008D2B23" w:rsidP="00742CE5">
      <w:pPr>
        <w:pStyle w:val="KDPodnaslov2"/>
        <w:numPr>
          <w:ilvl w:val="1"/>
          <w:numId w:val="20"/>
        </w:numPr>
        <w:spacing w:before="0"/>
        <w:jc w:val="both"/>
        <w:rPr>
          <w:rFonts w:cs="Arial"/>
        </w:rPr>
      </w:pPr>
      <w:r w:rsidRPr="00E47C2E">
        <w:rPr>
          <w:rFonts w:cs="Arial"/>
        </w:rPr>
        <w:lastRenderedPageBreak/>
        <w:t>Понуђена цена</w:t>
      </w:r>
      <w:bookmarkEnd w:id="225"/>
      <w:bookmarkEnd w:id="226"/>
    </w:p>
    <w:p w:rsidR="008D2B23" w:rsidRPr="00427D80" w:rsidRDefault="008D2B23" w:rsidP="008D2B23">
      <w:pPr>
        <w:pStyle w:val="KDParagraf"/>
        <w:spacing w:before="0"/>
        <w:rPr>
          <w:rFonts w:cs="Arial"/>
        </w:rPr>
      </w:pPr>
      <w:proofErr w:type="gramStart"/>
      <w:r w:rsidRPr="00427D80">
        <w:rPr>
          <w:rFonts w:cs="Arial"/>
        </w:rPr>
        <w:t>Цена се исказује у динарима, без пореза на додату вредност.</w:t>
      </w:r>
      <w:proofErr w:type="gramEnd"/>
    </w:p>
    <w:p w:rsidR="008D2B23" w:rsidRPr="00E47C2E" w:rsidRDefault="008D2B23" w:rsidP="008D2B23">
      <w:pPr>
        <w:pStyle w:val="KDParagraf"/>
        <w:spacing w:before="0"/>
        <w:rPr>
          <w:rFonts w:cs="Arial"/>
        </w:rPr>
      </w:pPr>
      <w:proofErr w:type="gramStart"/>
      <w:r w:rsidRPr="00E47C2E">
        <w:rPr>
          <w:rFonts w:cs="Arial"/>
        </w:rPr>
        <w:t>У случају да у достављеној понуди није назначено да ли је понуђена цена са или без пореза</w:t>
      </w:r>
      <w:r w:rsidR="00250031" w:rsidRPr="00E47C2E">
        <w:rPr>
          <w:rFonts w:cs="Arial"/>
        </w:rPr>
        <w:t xml:space="preserve"> на додату вредност</w:t>
      </w:r>
      <w:r w:rsidRPr="00E47C2E">
        <w:rPr>
          <w:rFonts w:cs="Arial"/>
        </w:rPr>
        <w:t>, сматраће се сагласно Закону, да је иста без пореза</w:t>
      </w:r>
      <w:r w:rsidR="00250031" w:rsidRPr="00E47C2E">
        <w:rPr>
          <w:rFonts w:cs="Arial"/>
        </w:rPr>
        <w:t xml:space="preserve"> на додату вредност</w:t>
      </w:r>
      <w:r w:rsidRPr="00E47C2E">
        <w:rPr>
          <w:rFonts w:cs="Arial"/>
        </w:rPr>
        <w:t>.</w:t>
      </w:r>
      <w:proofErr w:type="gramEnd"/>
      <w:r w:rsidRPr="00E47C2E">
        <w:rPr>
          <w:rFonts w:cs="Arial"/>
        </w:rPr>
        <w:t xml:space="preserve"> </w:t>
      </w:r>
    </w:p>
    <w:p w:rsidR="00011DCA" w:rsidRPr="00E47C2E" w:rsidRDefault="00011DCA" w:rsidP="00011DCA">
      <w:pPr>
        <w:pStyle w:val="KDParagraf"/>
        <w:spacing w:before="0"/>
        <w:rPr>
          <w:rFonts w:cs="Arial"/>
        </w:rPr>
      </w:pPr>
      <w:proofErr w:type="gramStart"/>
      <w:r w:rsidRPr="00E47C2E">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E47C2E">
        <w:rPr>
          <w:rFonts w:cs="Arial"/>
        </w:rPr>
        <w:t xml:space="preserve"> </w:t>
      </w:r>
      <w:proofErr w:type="gramStart"/>
      <w:r w:rsidRPr="00E47C2E">
        <w:rPr>
          <w:rFonts w:cs="Arial"/>
        </w:rPr>
        <w:t>У случају рачунске грешке меродавна ће бити јединична цена.</w:t>
      </w:r>
      <w:proofErr w:type="gramEnd"/>
    </w:p>
    <w:p w:rsidR="002E2F11" w:rsidRPr="00E47C2E" w:rsidRDefault="002E2F11" w:rsidP="002E2F11">
      <w:pPr>
        <w:pStyle w:val="KDParagraf"/>
        <w:spacing w:before="0"/>
        <w:rPr>
          <w:rFonts w:cs="Arial"/>
        </w:rPr>
      </w:pPr>
      <w:proofErr w:type="gramStart"/>
      <w:r w:rsidRPr="00E47C2E">
        <w:rPr>
          <w:rFonts w:cs="Arial"/>
        </w:rPr>
        <w:t>Понуда која је изражена у две валуте, сматраће се неприхватљивом.</w:t>
      </w:r>
      <w:proofErr w:type="gramEnd"/>
    </w:p>
    <w:p w:rsidR="002E2F11" w:rsidRPr="00E47C2E" w:rsidRDefault="002E2F11" w:rsidP="002E2F11">
      <w:pPr>
        <w:pStyle w:val="KDParagraf"/>
        <w:spacing w:before="0"/>
        <w:rPr>
          <w:rFonts w:cs="Arial"/>
          <w:color w:val="F79646" w:themeColor="accent6"/>
        </w:rPr>
      </w:pPr>
      <w:proofErr w:type="gramStart"/>
      <w:r w:rsidRPr="00E47C2E">
        <w:rPr>
          <w:rFonts w:cs="Arial"/>
        </w:rPr>
        <w:t xml:space="preserve">Понуђена цена укључује све трошкове </w:t>
      </w:r>
      <w:r w:rsidR="006F517A" w:rsidRPr="00E47C2E">
        <w:rPr>
          <w:rFonts w:cs="Arial"/>
        </w:rPr>
        <w:t>везане за реализацију предметне услуге.</w:t>
      </w:r>
      <w:proofErr w:type="gramEnd"/>
    </w:p>
    <w:p w:rsidR="009977EB" w:rsidRPr="002A314D" w:rsidRDefault="009977EB" w:rsidP="009977EB">
      <w:pPr>
        <w:pStyle w:val="KDParagraf"/>
        <w:spacing w:before="0"/>
        <w:rPr>
          <w:rFonts w:eastAsia="Calibri" w:cs="Arial"/>
        </w:rPr>
      </w:pPr>
      <w:proofErr w:type="gramStart"/>
      <w:r w:rsidRPr="002A314D">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2E2F11" w:rsidRPr="00E47C2E" w:rsidRDefault="002E2F11" w:rsidP="002E2F11">
      <w:pPr>
        <w:pStyle w:val="KDParagraf"/>
        <w:spacing w:before="0"/>
        <w:rPr>
          <w:rFonts w:cs="Arial"/>
        </w:rPr>
      </w:pPr>
      <w:proofErr w:type="gramStart"/>
      <w:r w:rsidRPr="00E47C2E">
        <w:rPr>
          <w:rFonts w:cs="Arial"/>
        </w:rPr>
        <w:t>Ако је у понуди исказана неуобичајено ниска цена, Наручилац ће поступити у складу са чланом 92.</w:t>
      </w:r>
      <w:proofErr w:type="gramEnd"/>
      <w:r w:rsidRPr="00E47C2E">
        <w:rPr>
          <w:rFonts w:cs="Arial"/>
        </w:rPr>
        <w:t xml:space="preserve"> </w:t>
      </w:r>
      <w:proofErr w:type="gramStart"/>
      <w:r w:rsidRPr="00E47C2E">
        <w:rPr>
          <w:rFonts w:cs="Arial"/>
        </w:rPr>
        <w:t>З</w:t>
      </w:r>
      <w:r w:rsidR="00250031" w:rsidRPr="00E47C2E">
        <w:rPr>
          <w:rFonts w:cs="Arial"/>
        </w:rPr>
        <w:t>акона</w:t>
      </w:r>
      <w:r w:rsidRPr="00E47C2E">
        <w:rPr>
          <w:rFonts w:cs="Arial"/>
        </w:rPr>
        <w:t>.</w:t>
      </w:r>
      <w:proofErr w:type="gramEnd"/>
    </w:p>
    <w:p w:rsidR="0066644E" w:rsidRPr="00E47C2E" w:rsidRDefault="0066644E" w:rsidP="002E2F11">
      <w:pPr>
        <w:pStyle w:val="KDParagraf"/>
        <w:spacing w:before="0"/>
        <w:rPr>
          <w:rFonts w:cs="Arial"/>
        </w:rPr>
      </w:pPr>
    </w:p>
    <w:p w:rsidR="0056571E" w:rsidRPr="00E47C2E" w:rsidRDefault="002E2F11" w:rsidP="00742CE5">
      <w:pPr>
        <w:pStyle w:val="KDPodnaslov2"/>
        <w:numPr>
          <w:ilvl w:val="1"/>
          <w:numId w:val="20"/>
        </w:numPr>
        <w:spacing w:before="0"/>
        <w:jc w:val="both"/>
        <w:rPr>
          <w:rFonts w:cs="Arial"/>
        </w:rPr>
      </w:pPr>
      <w:r w:rsidRPr="00E47C2E">
        <w:rPr>
          <w:rFonts w:cs="Arial"/>
        </w:rPr>
        <w:t>Корекција цене</w:t>
      </w:r>
    </w:p>
    <w:p w:rsidR="001227A3" w:rsidRPr="00E47C2E" w:rsidRDefault="00705224" w:rsidP="0054056C">
      <w:pPr>
        <w:pStyle w:val="KDParagraf"/>
        <w:spacing w:before="0"/>
        <w:rPr>
          <w:rFonts w:eastAsia="Calibri" w:cs="Arial"/>
          <w:color w:val="00B0F0"/>
        </w:rPr>
      </w:pPr>
      <w:proofErr w:type="gramStart"/>
      <w:r>
        <w:rPr>
          <w:b/>
          <w:bCs/>
        </w:rPr>
        <w:t>Цена је фиксна за цео уговорени период и не подлеже никаквој промени</w:t>
      </w:r>
      <w:r>
        <w:t>.</w:t>
      </w:r>
      <w:proofErr w:type="gramEnd"/>
    </w:p>
    <w:p w:rsidR="006E6F46" w:rsidRPr="00E47C2E" w:rsidRDefault="006E6F46" w:rsidP="00742CE5">
      <w:pPr>
        <w:pStyle w:val="KDPodnaslov2"/>
        <w:numPr>
          <w:ilvl w:val="1"/>
          <w:numId w:val="20"/>
        </w:numPr>
        <w:spacing w:before="0"/>
        <w:jc w:val="both"/>
        <w:rPr>
          <w:rFonts w:cs="Arial"/>
          <w:lang w:eastAsia="ar-SA"/>
        </w:rPr>
      </w:pPr>
      <w:r w:rsidRPr="00E47C2E">
        <w:rPr>
          <w:rFonts w:cs="Arial"/>
          <w:lang w:eastAsia="ar-SA"/>
        </w:rPr>
        <w:t xml:space="preserve">Рок </w:t>
      </w:r>
      <w:r w:rsidR="00C51ECD" w:rsidRPr="00E47C2E">
        <w:rPr>
          <w:rFonts w:cs="Arial"/>
          <w:lang w:eastAsia="ar-SA"/>
        </w:rPr>
        <w:t>извршења услуга</w:t>
      </w:r>
    </w:p>
    <w:p w:rsidR="006E6F46" w:rsidRPr="00BF193A" w:rsidRDefault="006E6F46" w:rsidP="00BF193A">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1E2916">
        <w:rPr>
          <w:rFonts w:ascii="Arial" w:hAnsi="Arial" w:cs="Arial"/>
        </w:rPr>
        <w:t xml:space="preserve">Изабрани понуђач је обавезан да </w:t>
      </w:r>
      <w:r w:rsidR="00C51ECD" w:rsidRPr="001E2916">
        <w:rPr>
          <w:rFonts w:ascii="Arial" w:hAnsi="Arial" w:cs="Arial"/>
        </w:rPr>
        <w:t xml:space="preserve">услуге </w:t>
      </w:r>
      <w:r w:rsidRPr="001E2916">
        <w:rPr>
          <w:rFonts w:ascii="Arial" w:hAnsi="Arial" w:cs="Arial"/>
        </w:rPr>
        <w:t xml:space="preserve">изврши у року који не може бити дужи од </w:t>
      </w:r>
      <w:r w:rsidR="00BF193A">
        <w:rPr>
          <w:rFonts w:ascii="Arial" w:hAnsi="Arial" w:cs="Arial"/>
          <w:lang w:val="sr-Cyrl-RS"/>
        </w:rPr>
        <w:t>90</w:t>
      </w:r>
      <w:r w:rsidR="002A314D" w:rsidRPr="001E2916">
        <w:rPr>
          <w:rFonts w:ascii="Arial" w:hAnsi="Arial" w:cs="Arial"/>
          <w:lang w:val="sr-Cyrl-RS"/>
        </w:rPr>
        <w:t xml:space="preserve"> </w:t>
      </w:r>
      <w:r w:rsidR="00BF193A">
        <w:rPr>
          <w:rFonts w:ascii="Arial" w:hAnsi="Arial" w:cs="Arial"/>
          <w:lang w:val="sr-Cyrl-RS"/>
        </w:rPr>
        <w:t xml:space="preserve">дана </w:t>
      </w:r>
      <w:r w:rsidRPr="001E2916">
        <w:rPr>
          <w:rFonts w:ascii="Arial" w:hAnsi="Arial" w:cs="Arial"/>
        </w:rPr>
        <w:t>од дана ступања Уговора на снагу</w:t>
      </w:r>
      <w:r w:rsidR="001C7972" w:rsidRPr="001E2916">
        <w:rPr>
          <w:rFonts w:ascii="Arial" w:hAnsi="Arial" w:cs="Arial"/>
        </w:rPr>
        <w:t>.</w:t>
      </w:r>
      <w:proofErr w:type="gramEnd"/>
    </w:p>
    <w:p w:rsidR="008D2B23" w:rsidRPr="00E47C2E" w:rsidRDefault="008D2B23" w:rsidP="00742CE5">
      <w:pPr>
        <w:pStyle w:val="KDPodnaslov2"/>
        <w:numPr>
          <w:ilvl w:val="1"/>
          <w:numId w:val="20"/>
        </w:numPr>
        <w:spacing w:before="0"/>
        <w:jc w:val="both"/>
        <w:rPr>
          <w:rFonts w:cs="Arial"/>
        </w:rPr>
      </w:pPr>
      <w:bookmarkStart w:id="227" w:name="_Toc441651588"/>
      <w:bookmarkStart w:id="228" w:name="_Toc442559899"/>
      <w:r w:rsidRPr="00E47C2E">
        <w:rPr>
          <w:rFonts w:cs="Arial"/>
        </w:rPr>
        <w:t>Начин и услови плаћања</w:t>
      </w:r>
      <w:bookmarkEnd w:id="227"/>
      <w:bookmarkEnd w:id="228"/>
    </w:p>
    <w:p w:rsidR="00041FE3" w:rsidRPr="00E47C2E" w:rsidRDefault="000F2CEA" w:rsidP="00041FE3">
      <w:pPr>
        <w:pStyle w:val="KDParagraf"/>
        <w:spacing w:before="0"/>
        <w:rPr>
          <w:rFonts w:eastAsia="Calibri" w:cs="Arial"/>
        </w:rPr>
      </w:pPr>
      <w:r>
        <w:rPr>
          <w:rFonts w:eastAsia="Calibri" w:cs="Arial"/>
          <w:lang w:val="sr-Cyrl-RS"/>
        </w:rPr>
        <w:t>Наручилац</w:t>
      </w:r>
      <w:r w:rsidR="00041FE3" w:rsidRPr="00E47C2E">
        <w:rPr>
          <w:rFonts w:eastAsia="Calibri" w:cs="Arial"/>
        </w:rPr>
        <w:t xml:space="preserve"> се обавезује да </w:t>
      </w:r>
      <w:r>
        <w:rPr>
          <w:rFonts w:eastAsia="Calibri" w:cs="Arial"/>
          <w:lang w:val="sr-Cyrl-RS"/>
        </w:rPr>
        <w:t>изабраном Понуђачу</w:t>
      </w:r>
      <w:r w:rsidR="00041FE3" w:rsidRPr="00E47C2E">
        <w:rPr>
          <w:rFonts w:eastAsia="Calibri" w:cs="Arial"/>
        </w:rPr>
        <w:t xml:space="preserve"> плати извршену </w:t>
      </w:r>
      <w:r w:rsidR="00041FE3" w:rsidRPr="002A314D">
        <w:rPr>
          <w:rFonts w:eastAsia="Calibri" w:cs="Arial"/>
        </w:rPr>
        <w:t>Услугу динарском</w:t>
      </w:r>
      <w:r w:rsidR="00041FE3" w:rsidRPr="00E47C2E">
        <w:rPr>
          <w:rFonts w:eastAsia="Calibri" w:cs="Arial"/>
        </w:rPr>
        <w:t xml:space="preserve"> дознаком , на следећи начин:</w:t>
      </w:r>
    </w:p>
    <w:p w:rsidR="00D768D8" w:rsidRPr="00D768D8" w:rsidRDefault="00D768D8" w:rsidP="00D768D8">
      <w:pPr>
        <w:autoSpaceDE w:val="0"/>
        <w:autoSpaceDN w:val="0"/>
        <w:adjustRightInd w:val="0"/>
        <w:spacing w:before="0"/>
        <w:ind w:right="-426"/>
        <w:rPr>
          <w:rFonts w:eastAsia="Calibri" w:cs="Arial"/>
        </w:rPr>
      </w:pPr>
      <w:r w:rsidRPr="00D768D8">
        <w:rPr>
          <w:rFonts w:eastAsia="Calibri" w:cs="Arial"/>
        </w:rPr>
        <w:t xml:space="preserve">100% укупне вредности услуге са припадајућим порезом на додату вредност биће плаћено након извршења Услуге, у року до 45 (словима: четрдесет пет) дана од дана пријема одговарајућег рачуна издатог на основу прихваћеног и одобреног извештаја о извшеној услузи, након обострано потписаног Записника о финалном квалитативном пријему Услуге (без примедби), потписаног од стране </w:t>
      </w:r>
      <w:proofErr w:type="gramStart"/>
      <w:r w:rsidRPr="00D768D8">
        <w:rPr>
          <w:rFonts w:eastAsia="Calibri" w:cs="Arial"/>
        </w:rPr>
        <w:t>овлашћених  представника</w:t>
      </w:r>
      <w:proofErr w:type="gramEnd"/>
      <w:r w:rsidRPr="00D768D8">
        <w:rPr>
          <w:rFonts w:eastAsia="Calibri" w:cs="Arial"/>
        </w:rPr>
        <w:t xml:space="preserve"> Уговорних страна.</w:t>
      </w:r>
    </w:p>
    <w:p w:rsidR="00D768D8" w:rsidRPr="005F3E2B" w:rsidRDefault="00D768D8" w:rsidP="00D768D8">
      <w:pPr>
        <w:autoSpaceDE w:val="0"/>
        <w:autoSpaceDN w:val="0"/>
        <w:adjustRightInd w:val="0"/>
        <w:spacing w:before="0"/>
        <w:ind w:right="-426"/>
        <w:rPr>
          <w:rFonts w:eastAsia="Calibri" w:cs="Arial"/>
          <w:b/>
          <w:lang w:val="sr-Cyrl-RS"/>
        </w:rPr>
      </w:pPr>
      <w:r w:rsidRPr="005F3E2B">
        <w:rPr>
          <w:rFonts w:eastAsia="Calibri" w:cs="Arial"/>
          <w:b/>
        </w:rPr>
        <w:t>Рачун мора да гласи на: Јавно предузеће „Електропривреда Србије</w:t>
      </w:r>
      <w:proofErr w:type="gramStart"/>
      <w:r w:rsidRPr="005F3E2B">
        <w:rPr>
          <w:rFonts w:eastAsia="Calibri" w:cs="Arial"/>
          <w:b/>
        </w:rPr>
        <w:t>“ Београд</w:t>
      </w:r>
      <w:proofErr w:type="gramEnd"/>
      <w:r w:rsidRPr="005F3E2B">
        <w:rPr>
          <w:rFonts w:eastAsia="Calibri" w:cs="Arial"/>
          <w:b/>
        </w:rPr>
        <w:t>, царице Милице 2, ПИБ 103920327, Огранак ТЕНТ Београд-Обреновац, Богољуба Урошевића Црног 44.</w:t>
      </w:r>
    </w:p>
    <w:p w:rsidR="005B7180" w:rsidRPr="00540626" w:rsidRDefault="005B7180" w:rsidP="00D768D8">
      <w:pPr>
        <w:autoSpaceDE w:val="0"/>
        <w:autoSpaceDN w:val="0"/>
        <w:adjustRightInd w:val="0"/>
        <w:spacing w:before="0"/>
        <w:ind w:right="-426"/>
        <w:rPr>
          <w:rFonts w:eastAsia="Calibri" w:cs="Arial"/>
        </w:rPr>
      </w:pPr>
      <w:r w:rsidRPr="00540626">
        <w:rPr>
          <w:rFonts w:eastAsia="Calibri" w:cs="Arial"/>
        </w:rPr>
        <w:t>Рачун мора бити достављен на адресу Корисника: Јавно предузеће „Електропривреда Србије</w:t>
      </w:r>
      <w:proofErr w:type="gramStart"/>
      <w:r w:rsidRPr="00540626">
        <w:rPr>
          <w:rFonts w:eastAsia="Calibri" w:cs="Arial"/>
        </w:rPr>
        <w:t>“ Београд</w:t>
      </w:r>
      <w:proofErr w:type="gramEnd"/>
      <w:r w:rsidRPr="00540626">
        <w:rPr>
          <w:rFonts w:eastAsia="Calibri" w:cs="Arial"/>
        </w:rPr>
        <w:t>, Огранак ТЕНТ,Богољуба Урошевића Црног 44 – 11 500 Обреновац, са обавезним прилозима-Записник о квалитативноми квантитативном  пријему извршених услуга, са читко написаним именом и презименом и потписом овлашћеног лица Корисника услуга.</w:t>
      </w:r>
    </w:p>
    <w:p w:rsidR="005B7180" w:rsidRPr="00540626" w:rsidRDefault="005B7180" w:rsidP="005B7180">
      <w:pPr>
        <w:autoSpaceDE w:val="0"/>
        <w:autoSpaceDN w:val="0"/>
        <w:adjustRightInd w:val="0"/>
        <w:spacing w:before="0"/>
        <w:ind w:right="-426"/>
        <w:rPr>
          <w:rFonts w:eastAsia="Calibri" w:cs="Arial"/>
        </w:rPr>
      </w:pPr>
      <w:proofErr w:type="gramStart"/>
      <w:r w:rsidRPr="00540626">
        <w:rPr>
          <w:rFonts w:eastAsia="Calibri"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540626">
        <w:rPr>
          <w:rFonts w:eastAsia="Calibri" w:cs="Arial"/>
        </w:rPr>
        <w:t xml:space="preserve"> </w:t>
      </w:r>
      <w:proofErr w:type="gramStart"/>
      <w:r w:rsidRPr="00540626">
        <w:rPr>
          <w:rFonts w:eastAsia="Calibri" w:cs="Arial"/>
        </w:rPr>
        <w:t>Рачуни који не одговарају наведеним тачним називима, ће се сматрати неисправним.</w:t>
      </w:r>
      <w:proofErr w:type="gramEnd"/>
      <w:r w:rsidRPr="00540626">
        <w:rPr>
          <w:rFonts w:eastAsia="Calibri" w:cs="Arial"/>
        </w:rPr>
        <w:t xml:space="preserve"> </w:t>
      </w:r>
      <w:proofErr w:type="gramStart"/>
      <w:r w:rsidRPr="00540626">
        <w:rPr>
          <w:rFonts w:eastAsia="Calibri"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8D2B23" w:rsidRPr="00E47C2E" w:rsidRDefault="008D2B23" w:rsidP="008D2B23">
      <w:pPr>
        <w:autoSpaceDE w:val="0"/>
        <w:autoSpaceDN w:val="0"/>
        <w:adjustRightInd w:val="0"/>
        <w:spacing w:before="0"/>
        <w:ind w:right="-426"/>
        <w:rPr>
          <w:rFonts w:eastAsia="Calibri" w:cs="Arial"/>
        </w:rPr>
      </w:pPr>
    </w:p>
    <w:p w:rsidR="008D2B23" w:rsidRPr="00E47C2E" w:rsidRDefault="008D2B23" w:rsidP="00742CE5">
      <w:pPr>
        <w:pStyle w:val="KDPodnaslov2"/>
        <w:numPr>
          <w:ilvl w:val="1"/>
          <w:numId w:val="20"/>
        </w:numPr>
        <w:spacing w:before="0"/>
        <w:jc w:val="both"/>
        <w:rPr>
          <w:rFonts w:cs="Arial"/>
          <w:lang w:val="ru-RU"/>
        </w:rPr>
      </w:pPr>
      <w:bookmarkStart w:id="229" w:name="_Toc441651589"/>
      <w:bookmarkStart w:id="230" w:name="_Toc442559900"/>
      <w:r w:rsidRPr="00E47C2E">
        <w:rPr>
          <w:rFonts w:cs="Arial"/>
        </w:rPr>
        <w:t>Рок важења понуде</w:t>
      </w:r>
      <w:bookmarkEnd w:id="229"/>
      <w:bookmarkEnd w:id="230"/>
    </w:p>
    <w:p w:rsidR="0066644E" w:rsidRPr="005B7180" w:rsidRDefault="0066644E" w:rsidP="0066644E">
      <w:pPr>
        <w:pStyle w:val="ListParagraph"/>
        <w:spacing w:before="0"/>
        <w:ind w:left="360"/>
        <w:rPr>
          <w:rFonts w:ascii="Arial" w:hAnsi="Arial" w:cs="Arial"/>
          <w:lang w:val="ru-RU"/>
        </w:rPr>
      </w:pPr>
      <w:r w:rsidRPr="005B7180">
        <w:rPr>
          <w:rFonts w:ascii="Arial" w:hAnsi="Arial" w:cs="Arial"/>
          <w:lang w:val="ru-RU"/>
        </w:rPr>
        <w:t xml:space="preserve">Понуда мора да важи најмање </w:t>
      </w:r>
      <w:r w:rsidR="00D768D8">
        <w:rPr>
          <w:rFonts w:ascii="Arial" w:hAnsi="Arial" w:cs="Arial"/>
          <w:lang w:val="sr-Cyrl-RS"/>
        </w:rPr>
        <w:t>60</w:t>
      </w:r>
      <w:r w:rsidRPr="005B7180">
        <w:rPr>
          <w:rFonts w:ascii="Arial" w:hAnsi="Arial" w:cs="Arial"/>
          <w:lang w:val="ru-RU"/>
        </w:rPr>
        <w:t xml:space="preserve"> (словима:</w:t>
      </w:r>
      <w:r w:rsidR="00D768D8">
        <w:rPr>
          <w:rFonts w:ascii="Arial" w:hAnsi="Arial" w:cs="Arial"/>
          <w:lang w:val="sr-Cyrl-RS"/>
        </w:rPr>
        <w:t>шездесет</w:t>
      </w:r>
      <w:r w:rsidR="005B7180" w:rsidRPr="005B7180">
        <w:rPr>
          <w:rFonts w:ascii="Arial" w:hAnsi="Arial" w:cs="Arial"/>
          <w:lang w:val="sr-Cyrl-RS"/>
        </w:rPr>
        <w:t>)</w:t>
      </w:r>
      <w:r w:rsidRPr="005B7180">
        <w:rPr>
          <w:rFonts w:ascii="Arial" w:hAnsi="Arial" w:cs="Arial"/>
        </w:rPr>
        <w:t xml:space="preserve">, </w:t>
      </w:r>
      <w:r w:rsidRPr="005B7180">
        <w:rPr>
          <w:rFonts w:ascii="Arial" w:hAnsi="Arial" w:cs="Arial"/>
          <w:lang w:val="ru-RU"/>
        </w:rPr>
        <w:t xml:space="preserve"> дана од дана отварања понуда. </w:t>
      </w:r>
    </w:p>
    <w:p w:rsidR="0066644E" w:rsidRPr="005B7180" w:rsidRDefault="0066644E" w:rsidP="0066644E">
      <w:pPr>
        <w:pStyle w:val="ListParagraph"/>
        <w:spacing w:before="0"/>
        <w:ind w:left="360"/>
        <w:rPr>
          <w:rFonts w:ascii="Arial" w:hAnsi="Arial" w:cs="Arial"/>
        </w:rPr>
      </w:pPr>
      <w:proofErr w:type="gramStart"/>
      <w:r w:rsidRPr="005B7180">
        <w:rPr>
          <w:rFonts w:ascii="Arial" w:hAnsi="Arial" w:cs="Arial"/>
        </w:rPr>
        <w:t>У случају да понуђач наведе краћи рок важења понуде, понуда ће бити одбијена, као неприхватљива.</w:t>
      </w:r>
      <w:proofErr w:type="gramEnd"/>
      <w:r w:rsidRPr="005B7180">
        <w:rPr>
          <w:rFonts w:ascii="Arial" w:hAnsi="Arial" w:cs="Arial"/>
        </w:rPr>
        <w:t xml:space="preserve"> </w:t>
      </w:r>
    </w:p>
    <w:p w:rsidR="008D2B23" w:rsidRPr="005B7180" w:rsidRDefault="008D2B23" w:rsidP="00742CE5">
      <w:pPr>
        <w:pStyle w:val="KDPodnaslov2"/>
        <w:numPr>
          <w:ilvl w:val="1"/>
          <w:numId w:val="20"/>
        </w:numPr>
        <w:spacing w:before="0"/>
        <w:jc w:val="both"/>
        <w:rPr>
          <w:rFonts w:cs="Arial"/>
        </w:rPr>
      </w:pPr>
      <w:bookmarkStart w:id="231" w:name="_Toc441651593"/>
      <w:bookmarkStart w:id="232" w:name="_Toc442559904"/>
      <w:r w:rsidRPr="005B7180">
        <w:rPr>
          <w:rFonts w:cs="Arial"/>
        </w:rPr>
        <w:t>Средства финансијског обезбеђења</w:t>
      </w:r>
      <w:bookmarkEnd w:id="231"/>
      <w:bookmarkEnd w:id="232"/>
    </w:p>
    <w:p w:rsidR="005B7180" w:rsidRPr="00176059" w:rsidRDefault="005B7180" w:rsidP="005B7180">
      <w:pPr>
        <w:rPr>
          <w:rFonts w:eastAsia="TimesNewRomanPSMT" w:cs="Arial"/>
          <w:bCs/>
          <w:iCs/>
        </w:rPr>
      </w:pPr>
      <w:proofErr w:type="gramStart"/>
      <w:r w:rsidRPr="0017605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5B7180" w:rsidRPr="00176059" w:rsidRDefault="005B7180" w:rsidP="005B7180">
      <w:pPr>
        <w:rPr>
          <w:rFonts w:eastAsia="TimesNewRomanPSMT" w:cs="Arial"/>
          <w:bCs/>
          <w:iCs/>
        </w:rPr>
      </w:pPr>
      <w:proofErr w:type="gramStart"/>
      <w:r w:rsidRPr="00176059">
        <w:rPr>
          <w:rFonts w:eastAsia="TimesNewRomanPSMT" w:cs="Arial"/>
          <w:bCs/>
          <w:iCs/>
        </w:rPr>
        <w:lastRenderedPageBreak/>
        <w:t>Члан групе понуђача може бити налогодавац СФО.</w:t>
      </w:r>
      <w:proofErr w:type="gramEnd"/>
    </w:p>
    <w:p w:rsidR="005B7180" w:rsidRPr="00176059" w:rsidRDefault="005B7180" w:rsidP="005B7180">
      <w:pPr>
        <w:rPr>
          <w:rFonts w:eastAsia="TimesNewRomanPSMT" w:cs="Arial"/>
          <w:bCs/>
          <w:iCs/>
        </w:rPr>
      </w:pPr>
      <w:proofErr w:type="gramStart"/>
      <w:r w:rsidRPr="00176059">
        <w:rPr>
          <w:rFonts w:eastAsia="TimesNewRomanPSMT" w:cs="Arial"/>
          <w:bCs/>
          <w:iCs/>
        </w:rPr>
        <w:t>СФО морају да буду у валути у којој је и понуда.</w:t>
      </w:r>
      <w:proofErr w:type="gramEnd"/>
    </w:p>
    <w:p w:rsidR="005B7180" w:rsidRPr="005B7180" w:rsidRDefault="005B7180" w:rsidP="005B7180">
      <w:pPr>
        <w:rPr>
          <w:rFonts w:eastAsia="TimesNewRomanPSMT" w:cs="Arial"/>
          <w:bCs/>
          <w:iCs/>
          <w:lang w:val="sr-Cyrl-RS"/>
        </w:rPr>
      </w:pPr>
      <w:r w:rsidRPr="00176059">
        <w:rPr>
          <w:rFonts w:eastAsia="TimesNewRomanPSMT" w:cs="Arial"/>
          <w:bCs/>
          <w:iCs/>
        </w:rPr>
        <w:t xml:space="preserve">Ако се за време трајања Уговора промене рокови за извршење уговорне обавезе, </w:t>
      </w:r>
      <w:proofErr w:type="gramStart"/>
      <w:r w:rsidRPr="00176059">
        <w:rPr>
          <w:rFonts w:eastAsia="TimesNewRomanPSMT" w:cs="Arial"/>
          <w:bCs/>
          <w:iCs/>
        </w:rPr>
        <w:t>важност  СФО</w:t>
      </w:r>
      <w:proofErr w:type="gramEnd"/>
      <w:r w:rsidRPr="00176059">
        <w:rPr>
          <w:rFonts w:eastAsia="TimesNewRomanPSMT" w:cs="Arial"/>
          <w:bCs/>
          <w:iCs/>
        </w:rPr>
        <w:t xml:space="preserve"> мора се продужити. </w:t>
      </w:r>
    </w:p>
    <w:p w:rsidR="00210FF3" w:rsidRPr="005B7180" w:rsidRDefault="00210FF3" w:rsidP="005B7180">
      <w:pPr>
        <w:rPr>
          <w:rFonts w:eastAsia="TimesNewRomanPSMT" w:cs="Arial"/>
          <w:b/>
          <w:bCs/>
          <w:iCs/>
          <w:color w:val="FF0000"/>
          <w:lang w:val="sr-Cyrl-RS"/>
        </w:rPr>
      </w:pPr>
    </w:p>
    <w:p w:rsidR="005B7180" w:rsidRPr="00176059" w:rsidRDefault="005B7180" w:rsidP="005B7180">
      <w:pPr>
        <w:pStyle w:val="KDPodnaslov2"/>
        <w:spacing w:before="0"/>
        <w:ind w:left="450"/>
        <w:jc w:val="center"/>
        <w:rPr>
          <w:rFonts w:cs="Arial"/>
          <w:b w:val="0"/>
        </w:rPr>
      </w:pPr>
      <w:r w:rsidRPr="00176059">
        <w:rPr>
          <w:rFonts w:cs="Arial"/>
        </w:rPr>
        <w:t>6.17.1.СФО за озбиљност понуде</w:t>
      </w:r>
    </w:p>
    <w:p w:rsidR="005B7180" w:rsidRPr="00176059" w:rsidRDefault="005B7180" w:rsidP="005B7180">
      <w:pPr>
        <w:rPr>
          <w:rFonts w:cs="Arial"/>
        </w:rPr>
      </w:pPr>
      <w:proofErr w:type="gramStart"/>
      <w:r w:rsidRPr="00176059">
        <w:rPr>
          <w:rFonts w:cs="Arial"/>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5B7180" w:rsidRPr="00176059" w:rsidRDefault="005B7180" w:rsidP="005B7180">
      <w:pPr>
        <w:rPr>
          <w:rFonts w:cs="Arial"/>
        </w:rPr>
      </w:pPr>
      <w:r w:rsidRPr="00176059">
        <w:rPr>
          <w:rFonts w:cs="Arial"/>
        </w:rPr>
        <w:t xml:space="preserve">Износ </w:t>
      </w:r>
      <w:proofErr w:type="gramStart"/>
      <w:r w:rsidRPr="00176059">
        <w:rPr>
          <w:rFonts w:cs="Arial"/>
        </w:rPr>
        <w:t>СФО  за</w:t>
      </w:r>
      <w:proofErr w:type="gramEnd"/>
      <w:r w:rsidRPr="00176059">
        <w:rPr>
          <w:rFonts w:cs="Arial"/>
        </w:rPr>
        <w:t xml:space="preserve"> озбиљност понуде је </w:t>
      </w:r>
      <w:r w:rsidRPr="00176059">
        <w:rPr>
          <w:rFonts w:cs="Arial"/>
          <w:lang w:val="sr-Cyrl-RS"/>
        </w:rPr>
        <w:t>2</w:t>
      </w:r>
      <w:r w:rsidRPr="00176059">
        <w:rPr>
          <w:rFonts w:cs="Arial"/>
        </w:rPr>
        <w:t>% вредности понуде без ПДВ.</w:t>
      </w:r>
    </w:p>
    <w:p w:rsidR="005B7180" w:rsidRPr="00176059" w:rsidRDefault="005B7180" w:rsidP="005B7180">
      <w:pPr>
        <w:rPr>
          <w:rFonts w:cs="Arial"/>
        </w:rPr>
      </w:pPr>
      <w:r w:rsidRPr="00176059">
        <w:rPr>
          <w:rFonts w:cs="Arial"/>
        </w:rPr>
        <w:t>Основи за наплату СФО за озбиљност понуде су:</w:t>
      </w:r>
    </w:p>
    <w:p w:rsidR="005B7180" w:rsidRPr="00176059" w:rsidRDefault="005B7180" w:rsidP="005B7180">
      <w:pPr>
        <w:rPr>
          <w:rFonts w:cs="Arial"/>
        </w:rPr>
      </w:pPr>
      <w:r w:rsidRPr="00176059">
        <w:rPr>
          <w:rFonts w:cs="Arial"/>
        </w:rPr>
        <w:t xml:space="preserve">- </w:t>
      </w:r>
      <w:proofErr w:type="gramStart"/>
      <w:r w:rsidRPr="00176059">
        <w:rPr>
          <w:rFonts w:cs="Arial"/>
        </w:rPr>
        <w:t>уколико</w:t>
      </w:r>
      <w:proofErr w:type="gramEnd"/>
      <w:r w:rsidRPr="00176059">
        <w:rPr>
          <w:rFonts w:cs="Arial"/>
        </w:rPr>
        <w:t xml:space="preserve"> понуђач након истека рока за подношење понуда повуче, опозове или измени своју понуду;</w:t>
      </w:r>
    </w:p>
    <w:p w:rsidR="005B7180" w:rsidRPr="00176059" w:rsidRDefault="005B7180" w:rsidP="005B7180">
      <w:pPr>
        <w:rPr>
          <w:rFonts w:cs="Arial"/>
        </w:rPr>
      </w:pPr>
      <w:r w:rsidRPr="00176059">
        <w:rPr>
          <w:rFonts w:cs="Arial"/>
        </w:rPr>
        <w:t xml:space="preserve">- </w:t>
      </w:r>
      <w:proofErr w:type="gramStart"/>
      <w:r w:rsidRPr="00176059">
        <w:rPr>
          <w:rFonts w:cs="Arial"/>
        </w:rPr>
        <w:t>уколико</w:t>
      </w:r>
      <w:proofErr w:type="gramEnd"/>
      <w:r w:rsidRPr="00176059">
        <w:rPr>
          <w:rFonts w:cs="Arial"/>
        </w:rPr>
        <w:t xml:space="preserve"> понуђач коме је додељен уговор благовремено не потпише уговор о јавној набавци;</w:t>
      </w:r>
    </w:p>
    <w:p w:rsidR="005B7180" w:rsidRPr="00176059" w:rsidRDefault="005B7180" w:rsidP="005B7180">
      <w:pPr>
        <w:rPr>
          <w:rFonts w:cs="Arial"/>
        </w:rPr>
      </w:pPr>
      <w:r w:rsidRPr="00176059">
        <w:rPr>
          <w:rFonts w:cs="Arial"/>
        </w:rPr>
        <w:t xml:space="preserve">- </w:t>
      </w:r>
      <w:proofErr w:type="gramStart"/>
      <w:r w:rsidRPr="00176059">
        <w:rPr>
          <w:rFonts w:cs="Arial"/>
        </w:rPr>
        <w:t>уколико</w:t>
      </w:r>
      <w:proofErr w:type="gramEnd"/>
      <w:r w:rsidRPr="00176059">
        <w:rPr>
          <w:rFonts w:cs="Arial"/>
        </w:rPr>
        <w:t xml:space="preserve"> понуђач коме је додељен уговор не поднесе исправно СФО за добро извршење посла у складу са захтевима из конкурсне документације.</w:t>
      </w:r>
    </w:p>
    <w:p w:rsidR="005B7180" w:rsidRPr="00176059" w:rsidRDefault="005B7180" w:rsidP="005B7180">
      <w:pPr>
        <w:jc w:val="center"/>
        <w:rPr>
          <w:rFonts w:cs="Arial"/>
          <w:b/>
        </w:rPr>
      </w:pPr>
      <w:r w:rsidRPr="00176059">
        <w:rPr>
          <w:rFonts w:cs="Arial"/>
          <w:b/>
        </w:rPr>
        <w:t>6.17.2. СФО за добро извршење посла</w:t>
      </w:r>
    </w:p>
    <w:p w:rsidR="005B7180" w:rsidRPr="00176059" w:rsidRDefault="005B7180" w:rsidP="005B7180">
      <w:pPr>
        <w:rPr>
          <w:rFonts w:cs="Arial"/>
        </w:rPr>
      </w:pPr>
      <w:proofErr w:type="gramStart"/>
      <w:r w:rsidRPr="00176059">
        <w:rPr>
          <w:rFonts w:cs="Arial"/>
        </w:rPr>
        <w:t xml:space="preserve">Рок важења СФО за добро извршење посла мора да буде минимум </w:t>
      </w:r>
      <w:r w:rsidR="00F3413F" w:rsidRPr="00F3413F">
        <w:rPr>
          <w:rFonts w:cs="Arial"/>
        </w:rPr>
        <w:t>30 календарских дана дужи од рока важења уговора</w:t>
      </w:r>
      <w:r w:rsidR="00F3413F">
        <w:rPr>
          <w:rFonts w:cs="Arial"/>
          <w:lang w:val="sr-Cyrl-RS"/>
        </w:rPr>
        <w:t>.</w:t>
      </w:r>
      <w:r w:rsidRPr="00176059">
        <w:rPr>
          <w:rFonts w:cs="Arial"/>
        </w:rPr>
        <w:t>Износ СФО за добро извршење посла је 10% од вредности уговора без ПДВ.</w:t>
      </w:r>
      <w:proofErr w:type="gramEnd"/>
    </w:p>
    <w:p w:rsidR="005B7180" w:rsidRPr="00176059" w:rsidRDefault="005B7180" w:rsidP="005B7180">
      <w:pPr>
        <w:rPr>
          <w:rFonts w:cs="Arial"/>
          <w:lang w:val="sr-Cyrl-RS"/>
        </w:rPr>
      </w:pPr>
      <w:r w:rsidRPr="00176059">
        <w:rPr>
          <w:rFonts w:cs="Arial"/>
        </w:rPr>
        <w:t xml:space="preserve">Основ за наплату СФО за добро извршење посла је: случај да друга уговорна </w:t>
      </w:r>
      <w:proofErr w:type="gramStart"/>
      <w:r w:rsidRPr="00176059">
        <w:rPr>
          <w:rFonts w:cs="Arial"/>
        </w:rPr>
        <w:t>страна  не</w:t>
      </w:r>
      <w:proofErr w:type="gramEnd"/>
      <w:r w:rsidRPr="00176059">
        <w:rPr>
          <w:rFonts w:cs="Arial"/>
        </w:rPr>
        <w:t xml:space="preserve"> испуни било коју уговорну обавезу.</w:t>
      </w:r>
    </w:p>
    <w:p w:rsidR="005B7180" w:rsidRPr="00176059" w:rsidRDefault="005B7180" w:rsidP="005B7180">
      <w:pPr>
        <w:spacing w:before="0"/>
        <w:rPr>
          <w:rFonts w:cs="Arial"/>
          <w:lang w:val="ru-RU"/>
        </w:rPr>
      </w:pPr>
      <w:r w:rsidRPr="00176059">
        <w:rPr>
          <w:rFonts w:cs="Arial"/>
          <w:lang w:val="ru-RU"/>
        </w:rPr>
        <w:t>Понуђач је дужан да достави следећа средства финансијског обезбеђења:</w:t>
      </w:r>
    </w:p>
    <w:p w:rsidR="005B7180" w:rsidRPr="00176059" w:rsidRDefault="005B7180" w:rsidP="005B7180">
      <w:pPr>
        <w:tabs>
          <w:tab w:val="left" w:pos="1786"/>
        </w:tabs>
        <w:spacing w:before="0"/>
        <w:ind w:right="-6"/>
        <w:rPr>
          <w:rFonts w:cs="Arial"/>
          <w:color w:val="548DD4" w:themeColor="text2" w:themeTint="99"/>
        </w:rPr>
      </w:pPr>
    </w:p>
    <w:p w:rsidR="005B7180" w:rsidRPr="00176059" w:rsidRDefault="005B7180" w:rsidP="005B7180">
      <w:pPr>
        <w:pStyle w:val="ListParagraph"/>
        <w:spacing w:before="0" w:after="0" w:line="240" w:lineRule="auto"/>
        <w:ind w:left="0"/>
        <w:rPr>
          <w:rFonts w:ascii="Arial" w:hAnsi="Arial" w:cs="Arial"/>
          <w:b/>
          <w:u w:val="single"/>
        </w:rPr>
      </w:pPr>
      <w:r w:rsidRPr="00176059">
        <w:rPr>
          <w:rFonts w:ascii="Arial" w:hAnsi="Arial" w:cs="Arial"/>
          <w:b/>
          <w:u w:val="single"/>
        </w:rPr>
        <w:t>У понуди:</w:t>
      </w:r>
    </w:p>
    <w:p w:rsidR="005B7180" w:rsidRPr="00176059" w:rsidRDefault="005B7180" w:rsidP="005B7180">
      <w:pPr>
        <w:pStyle w:val="ListParagraph"/>
        <w:spacing w:before="0" w:after="0" w:line="240" w:lineRule="auto"/>
        <w:ind w:left="0"/>
        <w:rPr>
          <w:rFonts w:ascii="Arial" w:hAnsi="Arial" w:cs="Arial"/>
          <w:b/>
          <w:u w:val="single"/>
        </w:rPr>
      </w:pPr>
    </w:p>
    <w:p w:rsidR="005B7180" w:rsidRPr="00176059" w:rsidRDefault="005B7180" w:rsidP="005B7180">
      <w:pPr>
        <w:pStyle w:val="KDPodnaslov3"/>
        <w:keepNext w:val="0"/>
        <w:spacing w:before="0"/>
        <w:ind w:left="851"/>
        <w:rPr>
          <w:rFonts w:cs="Arial"/>
          <w:b/>
        </w:rPr>
      </w:pPr>
      <w:bookmarkStart w:id="233" w:name="_Toc441651595"/>
      <w:bookmarkStart w:id="234" w:name="_Toc442559906"/>
      <w:r w:rsidRPr="00176059">
        <w:rPr>
          <w:rFonts w:cs="Arial"/>
          <w:b/>
        </w:rPr>
        <w:t>Меница за озбиљност понуде</w:t>
      </w:r>
      <w:bookmarkEnd w:id="233"/>
      <w:bookmarkEnd w:id="234"/>
    </w:p>
    <w:p w:rsidR="005B7180" w:rsidRPr="00176059" w:rsidRDefault="005B7180" w:rsidP="005B7180">
      <w:pPr>
        <w:rPr>
          <w:rFonts w:cs="Arial"/>
        </w:rPr>
      </w:pPr>
      <w:r w:rsidRPr="00176059">
        <w:rPr>
          <w:rFonts w:cs="Arial"/>
        </w:rPr>
        <w:t>Понуђач је обавезан да уз понуду Наручиоцу достави:</w:t>
      </w:r>
    </w:p>
    <w:p w:rsidR="005B7180" w:rsidRPr="00176059" w:rsidRDefault="005B7180" w:rsidP="005B7180">
      <w:pPr>
        <w:rPr>
          <w:rFonts w:cs="Arial"/>
        </w:rPr>
      </w:pPr>
      <w:r w:rsidRPr="00176059">
        <w:rPr>
          <w:rFonts w:cs="Arial"/>
        </w:rPr>
        <w:t xml:space="preserve">1) </w:t>
      </w:r>
      <w:proofErr w:type="gramStart"/>
      <w:r w:rsidRPr="00176059">
        <w:rPr>
          <w:rFonts w:cs="Arial"/>
        </w:rPr>
        <w:t>бланко</w:t>
      </w:r>
      <w:proofErr w:type="gramEnd"/>
      <w:r w:rsidRPr="00176059">
        <w:rPr>
          <w:rFonts w:cs="Arial"/>
        </w:rPr>
        <w:t xml:space="preserve"> сопствену меницу за озбиљност понуде која је</w:t>
      </w:r>
    </w:p>
    <w:p w:rsidR="005B7180" w:rsidRPr="00176059" w:rsidRDefault="005B7180" w:rsidP="005B7180">
      <w:pPr>
        <w:numPr>
          <w:ilvl w:val="0"/>
          <w:numId w:val="14"/>
        </w:numPr>
        <w:ind w:left="1710"/>
        <w:rPr>
          <w:rFonts w:cs="Arial"/>
        </w:rPr>
      </w:pPr>
      <w:r w:rsidRPr="00176059">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B7180" w:rsidRPr="00176059" w:rsidRDefault="005B7180" w:rsidP="005B7180">
      <w:pPr>
        <w:numPr>
          <w:ilvl w:val="0"/>
          <w:numId w:val="14"/>
        </w:numPr>
        <w:ind w:left="1710"/>
        <w:rPr>
          <w:rFonts w:cs="Arial"/>
        </w:rPr>
      </w:pPr>
      <w:r w:rsidRPr="00176059">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176059">
        <w:rPr>
          <w:rFonts w:cs="Arial"/>
        </w:rPr>
        <w:t>“ бр</w:t>
      </w:r>
      <w:proofErr w:type="gramEnd"/>
      <w:r w:rsidRPr="00176059">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5B7180" w:rsidRPr="00176059" w:rsidRDefault="005B7180" w:rsidP="005B7180">
      <w:pPr>
        <w:numPr>
          <w:ilvl w:val="0"/>
          <w:numId w:val="14"/>
        </w:numPr>
        <w:ind w:left="1710"/>
        <w:rPr>
          <w:rFonts w:cs="Arial"/>
        </w:rPr>
      </w:pPr>
      <w:r w:rsidRPr="00176059">
        <w:rPr>
          <w:rFonts w:cs="Arial"/>
        </w:rPr>
        <w:t xml:space="preserve">Менично писмо – овлашћење којим понуђач овлашћује наручиоца да може наплатити меницу  на износ од 2% од вредности понуде (без ПДВ-а) са роком важења минимално 30 дана дужим од рока важења понуде, с тим да евентуални продужетак рока важења понуде има за </w:t>
      </w:r>
      <w:r w:rsidRPr="00176059">
        <w:rPr>
          <w:rFonts w:cs="Arial"/>
        </w:rPr>
        <w:lastRenderedPageBreak/>
        <w:t>последицу и продужење рока важења менице и меничног овлашћења, које мора бити издато на основу Закона о меници.</w:t>
      </w:r>
    </w:p>
    <w:p w:rsidR="005B7180" w:rsidRPr="00F13BE3" w:rsidRDefault="005B7180" w:rsidP="005B7180">
      <w:pPr>
        <w:numPr>
          <w:ilvl w:val="0"/>
          <w:numId w:val="14"/>
        </w:numPr>
        <w:ind w:left="1710"/>
        <w:rPr>
          <w:rFonts w:cs="Arial"/>
        </w:rPr>
      </w:pPr>
      <w:r w:rsidRPr="00176059">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B7180" w:rsidRPr="00176059" w:rsidRDefault="005B7180" w:rsidP="005B7180">
      <w:pPr>
        <w:rPr>
          <w:rFonts w:cs="Arial"/>
        </w:rPr>
      </w:pPr>
      <w:r w:rsidRPr="00176059">
        <w:rPr>
          <w:rFonts w:cs="Arial"/>
        </w:rPr>
        <w:t xml:space="preserve">2)  </w:t>
      </w:r>
      <w:proofErr w:type="gramStart"/>
      <w:r w:rsidRPr="00176059">
        <w:rPr>
          <w:rFonts w:cs="Arial"/>
        </w:rPr>
        <w:t>фотокопију</w:t>
      </w:r>
      <w:proofErr w:type="gramEnd"/>
      <w:r w:rsidRPr="00176059">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B7180" w:rsidRPr="00176059" w:rsidRDefault="005B7180" w:rsidP="005B7180">
      <w:pPr>
        <w:rPr>
          <w:rFonts w:cs="Arial"/>
        </w:rPr>
      </w:pPr>
      <w:r w:rsidRPr="00176059">
        <w:rPr>
          <w:rFonts w:cs="Arial"/>
        </w:rPr>
        <w:t xml:space="preserve">3)  </w:t>
      </w:r>
      <w:proofErr w:type="gramStart"/>
      <w:r w:rsidRPr="00176059">
        <w:rPr>
          <w:rFonts w:cs="Arial"/>
        </w:rPr>
        <w:t>фотокопију</w:t>
      </w:r>
      <w:proofErr w:type="gramEnd"/>
      <w:r w:rsidRPr="00176059">
        <w:rPr>
          <w:rFonts w:cs="Arial"/>
        </w:rPr>
        <w:t xml:space="preserve"> ОП обрасца.</w:t>
      </w:r>
    </w:p>
    <w:p w:rsidR="005B7180" w:rsidRPr="00176059" w:rsidRDefault="005B7180" w:rsidP="005B7180">
      <w:pPr>
        <w:rPr>
          <w:rFonts w:cs="Arial"/>
        </w:rPr>
      </w:pPr>
      <w:r w:rsidRPr="00176059">
        <w:rPr>
          <w:rFonts w:cs="Arial"/>
        </w:rPr>
        <w:t>4) Доказ о регистрацији менице у Регистру меница Народне банке Србије (</w:t>
      </w:r>
      <w:proofErr w:type="gramStart"/>
      <w:r w:rsidRPr="00176059">
        <w:rPr>
          <w:rFonts w:cs="Arial"/>
        </w:rPr>
        <w:t>фотокопија  Захтева</w:t>
      </w:r>
      <w:proofErr w:type="gramEnd"/>
      <w:r w:rsidRPr="00176059">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B7180" w:rsidRPr="00176059" w:rsidRDefault="005B7180" w:rsidP="005B7180">
      <w:pPr>
        <w:rPr>
          <w:rFonts w:cs="Arial"/>
        </w:rPr>
      </w:pPr>
      <w:r w:rsidRPr="00176059">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B7180" w:rsidRPr="00176059" w:rsidRDefault="005B7180" w:rsidP="005B7180">
      <w:pPr>
        <w:rPr>
          <w:rFonts w:cs="Arial"/>
        </w:rPr>
      </w:pPr>
      <w:proofErr w:type="gramStart"/>
      <w:r w:rsidRPr="00176059">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5B7180" w:rsidRPr="00176059" w:rsidRDefault="005B7180" w:rsidP="005B7180">
      <w:pPr>
        <w:rPr>
          <w:rFonts w:cs="Arial"/>
        </w:rPr>
      </w:pPr>
      <w:proofErr w:type="gramStart"/>
      <w:r w:rsidRPr="00176059">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5B7180" w:rsidRPr="00176059" w:rsidRDefault="005B7180" w:rsidP="005B7180">
      <w:pPr>
        <w:rPr>
          <w:rFonts w:cs="Arial"/>
        </w:rPr>
      </w:pPr>
      <w:proofErr w:type="gramStart"/>
      <w:r w:rsidRPr="00176059">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5B7180" w:rsidRPr="00176059" w:rsidRDefault="005B7180" w:rsidP="005B7180">
      <w:pPr>
        <w:spacing w:before="0"/>
        <w:rPr>
          <w:rFonts w:cs="Arial"/>
          <w:lang w:val="sr-Cyrl-RS"/>
        </w:rPr>
      </w:pPr>
    </w:p>
    <w:p w:rsidR="005B7180" w:rsidRPr="00176059" w:rsidRDefault="009D40FA" w:rsidP="005B7180">
      <w:pPr>
        <w:pStyle w:val="ListParagraph"/>
        <w:spacing w:before="0" w:after="0" w:line="240" w:lineRule="auto"/>
        <w:ind w:left="0"/>
        <w:rPr>
          <w:rFonts w:ascii="Arial" w:hAnsi="Arial" w:cs="Arial"/>
          <w:b/>
          <w:u w:val="single"/>
        </w:rPr>
      </w:pPr>
      <w:r>
        <w:rPr>
          <w:rFonts w:ascii="Arial" w:hAnsi="Arial" w:cs="Arial"/>
          <w:b/>
          <w:u w:val="single"/>
        </w:rPr>
        <w:t>У</w:t>
      </w:r>
      <w:r>
        <w:rPr>
          <w:rFonts w:ascii="Arial" w:hAnsi="Arial" w:cs="Arial"/>
          <w:b/>
          <w:u w:val="single"/>
          <w:lang w:val="sr-Cyrl-RS"/>
        </w:rPr>
        <w:t>з потписан Уговор</w:t>
      </w:r>
    </w:p>
    <w:p w:rsidR="005B7180" w:rsidRPr="00176059" w:rsidRDefault="005B7180" w:rsidP="005B7180">
      <w:pPr>
        <w:rPr>
          <w:rFonts w:cs="Arial"/>
          <w:b/>
        </w:rPr>
      </w:pPr>
      <w:r w:rsidRPr="00176059">
        <w:rPr>
          <w:rFonts w:cs="Arial"/>
          <w:b/>
        </w:rPr>
        <w:t>Меницу као гаранцију за добро извршење посла</w:t>
      </w:r>
    </w:p>
    <w:p w:rsidR="005B7180" w:rsidRPr="00176059" w:rsidRDefault="005B7180" w:rsidP="005B7180">
      <w:pPr>
        <w:rPr>
          <w:rFonts w:cs="Arial"/>
        </w:rPr>
      </w:pPr>
      <w:r w:rsidRPr="00176059">
        <w:rPr>
          <w:rFonts w:cs="Arial"/>
        </w:rPr>
        <w:t>Понуђач је обавезан да Наручиоцу достави:</w:t>
      </w:r>
    </w:p>
    <w:p w:rsidR="005B7180" w:rsidRPr="00176059" w:rsidRDefault="005B7180" w:rsidP="005B7180">
      <w:pPr>
        <w:numPr>
          <w:ilvl w:val="0"/>
          <w:numId w:val="14"/>
        </w:numPr>
        <w:rPr>
          <w:rFonts w:cs="Arial"/>
        </w:rPr>
      </w:pPr>
      <w:r w:rsidRPr="00176059">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5B7180" w:rsidRPr="00176059" w:rsidRDefault="005B7180" w:rsidP="005B7180">
      <w:pPr>
        <w:numPr>
          <w:ilvl w:val="0"/>
          <w:numId w:val="14"/>
        </w:numPr>
        <w:rPr>
          <w:rFonts w:cs="Arial"/>
        </w:rPr>
      </w:pPr>
      <w:r w:rsidRPr="00176059">
        <w:rPr>
          <w:rFonts w:cs="Arial"/>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5B7180" w:rsidRPr="00176059" w:rsidRDefault="005B7180" w:rsidP="005B7180">
      <w:pPr>
        <w:numPr>
          <w:ilvl w:val="0"/>
          <w:numId w:val="14"/>
        </w:numPr>
        <w:rPr>
          <w:rFonts w:cs="Arial"/>
        </w:rPr>
      </w:pPr>
      <w:r w:rsidRPr="00176059">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B7180" w:rsidRPr="00176059" w:rsidRDefault="005B7180" w:rsidP="005B7180">
      <w:pPr>
        <w:numPr>
          <w:ilvl w:val="0"/>
          <w:numId w:val="14"/>
        </w:numPr>
        <w:rPr>
          <w:rFonts w:cs="Arial"/>
        </w:rPr>
      </w:pPr>
      <w:proofErr w:type="gramStart"/>
      <w:r w:rsidRPr="00176059">
        <w:rPr>
          <w:rFonts w:cs="Arial"/>
        </w:rPr>
        <w:t>фотокопију</w:t>
      </w:r>
      <w:proofErr w:type="gramEnd"/>
      <w:r w:rsidRPr="00176059">
        <w:rPr>
          <w:rFonts w:cs="Arial"/>
        </w:rPr>
        <w:t xml:space="preserve"> ОП обрасца.</w:t>
      </w:r>
    </w:p>
    <w:p w:rsidR="005B7180" w:rsidRPr="00176059" w:rsidRDefault="005B7180" w:rsidP="005B7180">
      <w:pPr>
        <w:numPr>
          <w:ilvl w:val="0"/>
          <w:numId w:val="14"/>
        </w:numPr>
        <w:rPr>
          <w:rFonts w:cs="Arial"/>
        </w:rPr>
      </w:pPr>
      <w:r w:rsidRPr="00176059">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w:t>
      </w:r>
      <w:r w:rsidRPr="00176059">
        <w:rPr>
          <w:rFonts w:cs="Arial"/>
        </w:rPr>
        <w:lastRenderedPageBreak/>
        <w:t xml:space="preserve">банке која је извршила регистрацију менице или извод са интернет странице Регистра меница и овлашћења НБС) </w:t>
      </w:r>
    </w:p>
    <w:p w:rsidR="005B7180" w:rsidRPr="00176059" w:rsidRDefault="005B7180" w:rsidP="005B7180">
      <w:pPr>
        <w:rPr>
          <w:rFonts w:cs="Arial"/>
        </w:rPr>
      </w:pPr>
      <w:proofErr w:type="gramStart"/>
      <w:r w:rsidRPr="00176059">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176059">
        <w:rPr>
          <w:rFonts w:cs="Arial"/>
        </w:rPr>
        <w:t xml:space="preserve"> </w:t>
      </w:r>
    </w:p>
    <w:p w:rsidR="005B7180" w:rsidRPr="00176059" w:rsidRDefault="005B7180" w:rsidP="005B7180">
      <w:pPr>
        <w:spacing w:before="0"/>
        <w:ind w:left="851"/>
        <w:rPr>
          <w:rFonts w:cs="Arial"/>
        </w:rPr>
      </w:pPr>
    </w:p>
    <w:p w:rsidR="005B7180" w:rsidRPr="00176059" w:rsidRDefault="005B7180" w:rsidP="00C55783">
      <w:pPr>
        <w:spacing w:before="0"/>
        <w:ind w:left="851"/>
        <w:rPr>
          <w:rFonts w:eastAsia="TimesNewRomanPSMT" w:cs="Arial"/>
          <w:b/>
          <w:bCs/>
          <w:iCs/>
        </w:rPr>
      </w:pPr>
      <w:r w:rsidRPr="00176059">
        <w:rPr>
          <w:rFonts w:eastAsia="TimesNewRomanPSMT" w:cs="Arial"/>
          <w:b/>
          <w:bCs/>
          <w:iCs/>
        </w:rPr>
        <w:t>Достављање средстава финансијског обезбеђења</w:t>
      </w:r>
    </w:p>
    <w:p w:rsidR="005B7180" w:rsidRPr="00176059" w:rsidRDefault="005B7180" w:rsidP="005B7180">
      <w:pPr>
        <w:tabs>
          <w:tab w:val="left" w:pos="567"/>
          <w:tab w:val="left" w:pos="709"/>
        </w:tabs>
        <w:spacing w:after="120"/>
        <w:rPr>
          <w:rFonts w:eastAsia="TimesNewRomanPSMT" w:cs="Arial"/>
          <w:bCs/>
        </w:rPr>
      </w:pPr>
      <w:r w:rsidRPr="00176059">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11000 Београд/</w:t>
      </w:r>
      <w:r w:rsidRPr="00176059">
        <w:rPr>
          <w:rFonts w:cs="Arial"/>
        </w:rPr>
        <w:t xml:space="preserve"> Огранак ТЕНТ, Богољуба Урошевића Црног бр.44., 11500 Обреновац.</w:t>
      </w:r>
    </w:p>
    <w:p w:rsidR="005B7180" w:rsidRPr="008E4A2D" w:rsidRDefault="008E4A2D" w:rsidP="008E4A2D">
      <w:pPr>
        <w:tabs>
          <w:tab w:val="left" w:pos="1134"/>
        </w:tabs>
        <w:jc w:val="left"/>
        <w:rPr>
          <w:rFonts w:cs="Arial"/>
          <w:b/>
          <w:lang w:val="sr-Cyrl-RS"/>
        </w:rPr>
      </w:pPr>
      <w:r w:rsidRPr="008E4A2D">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 Улица царице Милице 2., 11000 Београд, огранак ТЕНТ, Улица Богољуба Урошевића Црног 44., 11500 Обреновац и доставља се уз потписан уговор лично или поштом на адресу: </w:t>
      </w:r>
      <w:r w:rsidR="005B7180" w:rsidRPr="00176059">
        <w:rPr>
          <w:rFonts w:cs="Arial"/>
        </w:rPr>
        <w:t>са назнаком:</w:t>
      </w:r>
      <w:r w:rsidR="005B7180" w:rsidRPr="00176059">
        <w:rPr>
          <w:rFonts w:cs="Arial"/>
          <w:b/>
        </w:rPr>
        <w:t xml:space="preserve"> Средство финансијског обезбеђења за ЈН бр.</w:t>
      </w:r>
      <w:r w:rsidR="005B7180" w:rsidRPr="00176059">
        <w:t xml:space="preserve"> </w:t>
      </w:r>
      <w:r w:rsidR="005B7180" w:rsidRPr="00176059">
        <w:rPr>
          <w:rFonts w:cs="Arial"/>
          <w:b/>
        </w:rPr>
        <w:t>3000/</w:t>
      </w:r>
      <w:r w:rsidR="00BB7C9F">
        <w:rPr>
          <w:rFonts w:cs="Arial"/>
          <w:b/>
          <w:lang w:val="sr-Cyrl-RS"/>
        </w:rPr>
        <w:t>0680</w:t>
      </w:r>
      <w:r w:rsidR="005B7180" w:rsidRPr="00176059">
        <w:rPr>
          <w:rFonts w:cs="Arial"/>
          <w:b/>
        </w:rPr>
        <w:t>/201</w:t>
      </w:r>
      <w:r>
        <w:rPr>
          <w:rFonts w:cs="Arial"/>
          <w:b/>
          <w:lang w:val="sr-Cyrl-RS"/>
        </w:rPr>
        <w:t>7</w:t>
      </w:r>
      <w:r w:rsidR="005B7180" w:rsidRPr="00176059">
        <w:rPr>
          <w:rFonts w:cs="Arial"/>
          <w:b/>
        </w:rPr>
        <w:t xml:space="preserve"> (</w:t>
      </w:r>
      <w:r>
        <w:rPr>
          <w:rFonts w:cs="Arial"/>
          <w:b/>
          <w:lang w:val="sr-Cyrl-RS"/>
        </w:rPr>
        <w:t>1</w:t>
      </w:r>
      <w:r w:rsidR="00BB7C9F">
        <w:rPr>
          <w:rFonts w:cs="Arial"/>
          <w:b/>
          <w:lang w:val="sr-Cyrl-RS"/>
        </w:rPr>
        <w:t>636</w:t>
      </w:r>
      <w:r w:rsidR="005B7180" w:rsidRPr="00176059">
        <w:rPr>
          <w:rFonts w:cs="Arial"/>
          <w:b/>
        </w:rPr>
        <w:t>/201</w:t>
      </w:r>
      <w:r>
        <w:rPr>
          <w:rFonts w:cs="Arial"/>
          <w:b/>
          <w:lang w:val="sr-Cyrl-RS"/>
        </w:rPr>
        <w:t>7</w:t>
      </w:r>
      <w:r w:rsidR="005B7180" w:rsidRPr="00176059">
        <w:rPr>
          <w:rFonts w:cs="Arial"/>
          <w:b/>
        </w:rPr>
        <w:t>)</w:t>
      </w:r>
      <w:proofErr w:type="gramStart"/>
      <w:r>
        <w:rPr>
          <w:rFonts w:cs="Arial"/>
          <w:b/>
          <w:lang w:val="sr-Cyrl-RS"/>
        </w:rPr>
        <w:t>,</w:t>
      </w:r>
      <w:r w:rsidR="005B7180" w:rsidRPr="00176059">
        <w:rPr>
          <w:rFonts w:cs="Arial"/>
        </w:rPr>
        <w:t>Богољуба</w:t>
      </w:r>
      <w:proofErr w:type="gramEnd"/>
      <w:r w:rsidR="005B7180" w:rsidRPr="00176059">
        <w:rPr>
          <w:rFonts w:cs="Arial"/>
        </w:rPr>
        <w:t xml:space="preserve"> Урошевића Црног бр.44., 11500 Обреновац</w:t>
      </w:r>
    </w:p>
    <w:p w:rsidR="005B7180" w:rsidRPr="008873D7" w:rsidRDefault="005B7180" w:rsidP="005B7180">
      <w:pPr>
        <w:tabs>
          <w:tab w:val="left" w:pos="1134"/>
        </w:tabs>
        <w:rPr>
          <w:b/>
        </w:rPr>
      </w:pPr>
      <w:r w:rsidRPr="00176059">
        <w:rPr>
          <w:b/>
        </w:rPr>
        <w:t>Понуђач (Пружа</w:t>
      </w:r>
      <w:r w:rsidRPr="00176059">
        <w:rPr>
          <w:b/>
          <w:lang w:val="sr-Cyrl-RS"/>
        </w:rPr>
        <w:t>ла</w:t>
      </w:r>
      <w:r w:rsidRPr="00176059">
        <w:rPr>
          <w:b/>
        </w:rPr>
        <w:t xml:space="preserve">ц услуге) је одговоран за прописан и безбедан начин достављања СФО Наручиоцу </w:t>
      </w:r>
      <w:proofErr w:type="gramStart"/>
      <w:r w:rsidRPr="00176059">
        <w:rPr>
          <w:b/>
        </w:rPr>
        <w:t>( Кориснику</w:t>
      </w:r>
      <w:proofErr w:type="gramEnd"/>
      <w:r w:rsidRPr="00176059">
        <w:rPr>
          <w:b/>
        </w:rPr>
        <w:t xml:space="preserve"> услуга).</w:t>
      </w:r>
    </w:p>
    <w:p w:rsidR="0085348E" w:rsidRPr="00E47C2E" w:rsidRDefault="0085348E" w:rsidP="00742CE5">
      <w:pPr>
        <w:pStyle w:val="KDPodnaslov2"/>
        <w:numPr>
          <w:ilvl w:val="1"/>
          <w:numId w:val="20"/>
        </w:numPr>
        <w:spacing w:before="0"/>
        <w:jc w:val="both"/>
        <w:rPr>
          <w:rFonts w:cs="Arial"/>
        </w:rPr>
      </w:pPr>
      <w:r w:rsidRPr="00E47C2E">
        <w:rPr>
          <w:rFonts w:cs="Arial"/>
        </w:rPr>
        <w:t>Начин означавања поверљивих података у понуди</w:t>
      </w:r>
    </w:p>
    <w:p w:rsidR="0085348E" w:rsidRPr="00E47C2E" w:rsidRDefault="0085348E" w:rsidP="0085348E">
      <w:pPr>
        <w:pStyle w:val="KDParagraf"/>
        <w:spacing w:before="0"/>
        <w:rPr>
          <w:rFonts w:cs="Arial"/>
        </w:rPr>
      </w:pPr>
      <w:proofErr w:type="gramStart"/>
      <w:r w:rsidRPr="00E47C2E">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E47C2E">
        <w:rPr>
          <w:rFonts w:cs="Arial"/>
        </w:rPr>
        <w:t xml:space="preserve"> </w:t>
      </w:r>
      <w:proofErr w:type="gramStart"/>
      <w:r w:rsidRPr="00E47C2E">
        <w:rPr>
          <w:rFonts w:cs="Arial"/>
        </w:rPr>
        <w:t>Ови подаци неће бити објављени приликом отварања понуда и у наставку поступка.</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Наручилац може да одбије да пружи информацију која би значила повреду поверљивости података добијених у понуди.</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E47C2E" w:rsidRDefault="0085348E" w:rsidP="0085348E">
      <w:pPr>
        <w:pStyle w:val="KDParagraf"/>
        <w:spacing w:before="0"/>
        <w:rPr>
          <w:rFonts w:cs="Arial"/>
        </w:rPr>
      </w:pPr>
      <w:proofErr w:type="gramStart"/>
      <w:r w:rsidRPr="00E47C2E">
        <w:rPr>
          <w:rFonts w:cs="Arial"/>
        </w:rPr>
        <w:t>Наручилац не одговара за поверљивост података који нису означени на горе наведени начин.</w:t>
      </w:r>
      <w:proofErr w:type="gramEnd"/>
    </w:p>
    <w:p w:rsidR="0085348E" w:rsidRPr="00E47C2E" w:rsidRDefault="0085348E" w:rsidP="0085348E">
      <w:pPr>
        <w:pStyle w:val="KDParagraf"/>
        <w:spacing w:before="0"/>
        <w:rPr>
          <w:rFonts w:cs="Arial"/>
        </w:rPr>
      </w:pPr>
      <w:proofErr w:type="gramStart"/>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E47C2E">
        <w:rPr>
          <w:rFonts w:cs="Arial"/>
        </w:rPr>
        <w:t xml:space="preserve"> </w:t>
      </w:r>
      <w:proofErr w:type="gramStart"/>
      <w:r w:rsidRPr="00E47C2E">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47C2E" w:rsidRDefault="0085348E" w:rsidP="0085348E">
      <w:pPr>
        <w:pStyle w:val="KDParagraf"/>
        <w:spacing w:before="0"/>
        <w:rPr>
          <w:rFonts w:cs="Arial"/>
        </w:rPr>
      </w:pPr>
      <w:proofErr w:type="gramStart"/>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E47C2E" w:rsidRDefault="0085348E" w:rsidP="0085348E">
      <w:pPr>
        <w:pStyle w:val="KDParagraf"/>
        <w:spacing w:before="0"/>
        <w:rPr>
          <w:rFonts w:cs="Arial"/>
        </w:rPr>
      </w:pPr>
      <w:r w:rsidRPr="00E47C2E">
        <w:rPr>
          <w:rFonts w:cs="Arial"/>
        </w:rPr>
        <w:t>Неће се сматрати поверљивим докази о испуњености обавезних услова</w:t>
      </w:r>
      <w:proofErr w:type="gramStart"/>
      <w:r w:rsidRPr="00E47C2E">
        <w:rPr>
          <w:rFonts w:cs="Arial"/>
        </w:rPr>
        <w:t>,цена</w:t>
      </w:r>
      <w:proofErr w:type="gramEnd"/>
      <w:r w:rsidRPr="00E47C2E">
        <w:rPr>
          <w:rFonts w:cs="Arial"/>
        </w:rPr>
        <w:t xml:space="preserve"> и други подаци из понуде који су од значаја за примену</w:t>
      </w:r>
      <w:r w:rsidR="005B7180">
        <w:rPr>
          <w:rFonts w:cs="Arial"/>
          <w:lang w:val="sr-Cyrl-RS"/>
        </w:rPr>
        <w:t xml:space="preserve"> </w:t>
      </w:r>
      <w:r w:rsidRPr="00E47C2E">
        <w:rPr>
          <w:rFonts w:cs="Arial"/>
        </w:rPr>
        <w:t xml:space="preserve">критеријума и рангирање понуде. </w:t>
      </w:r>
    </w:p>
    <w:p w:rsidR="0085348E" w:rsidRPr="00E47C2E" w:rsidRDefault="0085348E" w:rsidP="00742CE5">
      <w:pPr>
        <w:pStyle w:val="KDPodnaslov2"/>
        <w:numPr>
          <w:ilvl w:val="1"/>
          <w:numId w:val="20"/>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792F80">
        <w:rPr>
          <w:rFonts w:cs="Arial"/>
          <w:lang w:val="ru-RU"/>
        </w:rPr>
        <w:t>4</w:t>
      </w:r>
      <w:r w:rsidRPr="00E47C2E">
        <w:rPr>
          <w:rFonts w:cs="Arial"/>
          <w:lang w:val="ru-RU"/>
        </w:rPr>
        <w:t xml:space="preserve"> из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742CE5">
      <w:pPr>
        <w:pStyle w:val="KDPodnaslov2"/>
        <w:numPr>
          <w:ilvl w:val="1"/>
          <w:numId w:val="20"/>
        </w:numPr>
        <w:spacing w:before="0"/>
        <w:jc w:val="both"/>
        <w:rPr>
          <w:rFonts w:cs="Arial"/>
        </w:rPr>
      </w:pPr>
      <w:r w:rsidRPr="00E47C2E">
        <w:rPr>
          <w:rFonts w:cs="Arial"/>
        </w:rPr>
        <w:lastRenderedPageBreak/>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E47C2E" w:rsidRDefault="008F774C" w:rsidP="00742CE5">
      <w:pPr>
        <w:pStyle w:val="KDPodnaslov2"/>
        <w:numPr>
          <w:ilvl w:val="1"/>
          <w:numId w:val="20"/>
        </w:numPr>
        <w:spacing w:before="0"/>
        <w:jc w:val="both"/>
        <w:rPr>
          <w:rFonts w:cs="Arial"/>
        </w:rPr>
      </w:pPr>
      <w:r w:rsidRPr="00E47C2E">
        <w:rPr>
          <w:rFonts w:cs="Arial"/>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47C2E" w:rsidRDefault="008D2B23" w:rsidP="008D2B23">
      <w:pPr>
        <w:spacing w:before="0"/>
        <w:ind w:left="851"/>
        <w:rPr>
          <w:rFonts w:eastAsia="TimesNewRomanPSMT" w:cs="Arial"/>
          <w:bCs/>
          <w:iCs/>
          <w:color w:val="00B0F0"/>
        </w:rPr>
      </w:pPr>
    </w:p>
    <w:p w:rsidR="008D2B23" w:rsidRPr="00E47C2E" w:rsidRDefault="008D2B23" w:rsidP="00742CE5">
      <w:pPr>
        <w:pStyle w:val="KDPodnaslov2"/>
        <w:numPr>
          <w:ilvl w:val="1"/>
          <w:numId w:val="20"/>
        </w:numPr>
        <w:spacing w:before="0"/>
        <w:jc w:val="both"/>
        <w:rPr>
          <w:rFonts w:cs="Arial"/>
        </w:rPr>
      </w:pPr>
      <w:bookmarkStart w:id="235" w:name="_Toc441651602"/>
      <w:bookmarkStart w:id="236" w:name="_Toc442559913"/>
      <w:r w:rsidRPr="00E47C2E">
        <w:rPr>
          <w:rFonts w:cs="Arial"/>
        </w:rPr>
        <w:t>Додатне информације и објашњења</w:t>
      </w:r>
      <w:bookmarkEnd w:id="235"/>
      <w:bookmarkEnd w:id="236"/>
    </w:p>
    <w:p w:rsidR="008D2B23" w:rsidRPr="00E47C2E" w:rsidRDefault="008D2B23" w:rsidP="008D2B23">
      <w:pPr>
        <w:widowControl w:val="0"/>
        <w:spacing w:before="0"/>
        <w:rPr>
          <w:rFonts w:cs="Arial"/>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8F4E2B" w:rsidRPr="008F4E2B">
        <w:t xml:space="preserve"> </w:t>
      </w:r>
      <w:r w:rsidR="008F4E2B" w:rsidRPr="008F4E2B">
        <w:rPr>
          <w:rFonts w:cs="Arial"/>
          <w:lang w:val="ru-RU"/>
        </w:rPr>
        <w:t>3000/0680/2017(1636/2017)</w:t>
      </w:r>
      <w:r w:rsidRPr="00E47C2E">
        <w:rPr>
          <w:rFonts w:cs="Arial"/>
          <w:lang w:val="ru-RU"/>
        </w:rPr>
        <w:t xml:space="preserve"> </w:t>
      </w:r>
      <w:r w:rsidR="008F4E2B" w:rsidRPr="008F4E2B">
        <w:rPr>
          <w:rFonts w:cs="Arial"/>
          <w:color w:val="000000"/>
          <w:lang w:val="ru-RU"/>
        </w:rPr>
        <w:t xml:space="preserve">Верификација и еталонирање мерне опреме Тент А </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792F80" w:rsidRPr="00792F80">
        <w:t xml:space="preserve"> gordana.milosevic@eps.rs</w:t>
      </w:r>
      <w:r w:rsidRPr="00E47C2E">
        <w:rPr>
          <w:rFonts w:cs="Arial"/>
          <w:lang w:val="ru-RU"/>
        </w:rPr>
        <w:t xml:space="preserve">,радним данима (понедељак – петак) у времену </w:t>
      </w:r>
      <w:r w:rsidRPr="00792F80">
        <w:rPr>
          <w:rFonts w:cs="Arial"/>
          <w:lang w:val="ru-RU"/>
        </w:rPr>
        <w:t>од 0</w:t>
      </w:r>
      <w:r w:rsidR="00FD4A4E" w:rsidRPr="00792F80">
        <w:rPr>
          <w:rFonts w:cs="Arial"/>
          <w:lang w:val="ru-RU"/>
        </w:rPr>
        <w:t>7,00</w:t>
      </w:r>
      <w:r w:rsidRPr="00792F80">
        <w:rPr>
          <w:rFonts w:cs="Arial"/>
          <w:lang w:val="ru-RU"/>
        </w:rPr>
        <w:t xml:space="preserve"> до 1</w:t>
      </w:r>
      <w:r w:rsidR="00FD4A4E" w:rsidRPr="00792F80">
        <w:rPr>
          <w:rFonts w:cs="Arial"/>
          <w:lang w:val="ru-RU"/>
        </w:rPr>
        <w:t>4,00</w:t>
      </w:r>
      <w:r w:rsidRPr="00792F80">
        <w:rPr>
          <w:rFonts w:cs="Arial"/>
          <w:lang w:val="ru-RU"/>
        </w:rPr>
        <w:t xml:space="preserve"> часова. </w:t>
      </w:r>
      <w:proofErr w:type="gramStart"/>
      <w:r w:rsidRPr="00792F80">
        <w:rPr>
          <w:rFonts w:cs="Arial"/>
        </w:rPr>
        <w:t>Захтев за појашњење примљен после наведеног времена или ток</w:t>
      </w:r>
      <w:r w:rsidRPr="00E47C2E">
        <w:rPr>
          <w:rFonts w:cs="Arial"/>
        </w:rPr>
        <w:t>ом викенда/нерадног дана биће евидентиран као примљен првог следећег радног дана.</w:t>
      </w:r>
      <w:proofErr w:type="gramEnd"/>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E47C2E">
          <w:rPr>
            <w:rStyle w:val="Hyperlink"/>
            <w:rFonts w:cs="Arial"/>
          </w:rPr>
          <w:t>www.</w:t>
        </w:r>
        <w:r w:rsidR="000B45FD" w:rsidRPr="00E47C2E">
          <w:rPr>
            <w:rStyle w:val="Hyperlink"/>
            <w:rFonts w:cs="Arial"/>
            <w:lang w:val="sr-Cyrl-CS"/>
          </w:rPr>
          <w:t>к</w:t>
        </w:r>
        <w:r w:rsidR="000B45FD" w:rsidRPr="00E47C2E">
          <w:rPr>
            <w:rStyle w:val="Hyperlink"/>
            <w:rFonts w:cs="Arial"/>
          </w:rPr>
          <w:t>jn.gov.rs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742CE5">
      <w:pPr>
        <w:pStyle w:val="KDPodnaslov2"/>
        <w:numPr>
          <w:ilvl w:val="1"/>
          <w:numId w:val="20"/>
        </w:numPr>
        <w:spacing w:before="0"/>
        <w:jc w:val="both"/>
        <w:rPr>
          <w:rFonts w:cs="Arial"/>
        </w:rPr>
      </w:pPr>
      <w:bookmarkStart w:id="237" w:name="_Toc441651603"/>
      <w:bookmarkStart w:id="238" w:name="_Toc442559914"/>
      <w:r w:rsidRPr="00E47C2E">
        <w:rPr>
          <w:rFonts w:cs="Arial"/>
        </w:rPr>
        <w:t>Трошкови понуде</w:t>
      </w:r>
      <w:bookmarkEnd w:id="237"/>
      <w:bookmarkEnd w:id="238"/>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E47C2E" w:rsidRDefault="008D2B23" w:rsidP="008D2B23">
      <w:pPr>
        <w:pStyle w:val="KDParagraf"/>
        <w:spacing w:before="0"/>
        <w:rPr>
          <w:rFonts w:cs="Arial"/>
        </w:rPr>
      </w:pPr>
      <w:proofErr w:type="gramStart"/>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E47C2E" w:rsidRDefault="008D2B23" w:rsidP="008D2B23">
      <w:pPr>
        <w:pStyle w:val="KDParagraf"/>
        <w:spacing w:before="0"/>
        <w:rPr>
          <w:rFonts w:cs="Arial"/>
        </w:rPr>
      </w:pPr>
      <w:r w:rsidRPr="00E47C2E">
        <w:rPr>
          <w:rFonts w:cs="Arial"/>
        </w:rPr>
        <w:t>Ако је поступак јавне набавке обуставље</w:t>
      </w:r>
      <w:r w:rsidR="00B02ADD" w:rsidRPr="00E47C2E">
        <w:rPr>
          <w:rFonts w:cs="Arial"/>
        </w:rPr>
        <w:t>н из разлога који су на страни Наручиоца, Н</w:t>
      </w:r>
      <w:r w:rsidRPr="00E47C2E">
        <w:rPr>
          <w:rFonts w:cs="Arial"/>
        </w:rPr>
        <w:t>аручилац је дужан да понуђачу надокнади трошкове израде узорка или модела, ако су израђени у складу са технич</w:t>
      </w:r>
      <w:r w:rsidR="00B02ADD" w:rsidRPr="00E47C2E">
        <w:rPr>
          <w:rFonts w:cs="Arial"/>
        </w:rPr>
        <w:t>ким спецификацијама Н</w:t>
      </w:r>
      <w:r w:rsidRPr="00E47C2E">
        <w:rPr>
          <w:rFonts w:cs="Arial"/>
        </w:rPr>
        <w:t xml:space="preserve">аручиоца и трошкове </w:t>
      </w:r>
      <w:r w:rsidRPr="00E47C2E">
        <w:rPr>
          <w:rFonts w:cs="Arial"/>
        </w:rPr>
        <w:lastRenderedPageBreak/>
        <w:t>прибављања средства обезбеђења, под условом да је понуђач тражио накнаду тих трошкова у својој понуди.</w:t>
      </w:r>
    </w:p>
    <w:p w:rsidR="008D2B23" w:rsidRPr="00E47C2E" w:rsidRDefault="008D2B23" w:rsidP="008D2B23">
      <w:pPr>
        <w:pStyle w:val="KDParagraf"/>
        <w:spacing w:before="0"/>
        <w:rPr>
          <w:rFonts w:cs="Arial"/>
        </w:rPr>
      </w:pPr>
    </w:p>
    <w:p w:rsidR="00C14152" w:rsidRPr="00E47C2E" w:rsidRDefault="00C14152" w:rsidP="00742CE5">
      <w:pPr>
        <w:pStyle w:val="KDPodnaslov2"/>
        <w:numPr>
          <w:ilvl w:val="1"/>
          <w:numId w:val="20"/>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У случају разлике између јединичне цене и укупне цене, меродавна је јединична цена.</w:t>
      </w:r>
      <w:proofErr w:type="gramEnd"/>
      <w:r w:rsidRPr="00E47C2E">
        <w:rPr>
          <w:rFonts w:eastAsia="TimesNewRomanPSMT" w:cs="Arial"/>
        </w:rPr>
        <w:t xml:space="preserve"> </w:t>
      </w:r>
      <w:proofErr w:type="gramStart"/>
      <w:r w:rsidRPr="00E47C2E">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8D2B23" w:rsidRPr="00E47C2E" w:rsidRDefault="008D2B23" w:rsidP="008D2B23">
      <w:pPr>
        <w:spacing w:before="0"/>
        <w:rPr>
          <w:rFonts w:cs="Arial"/>
        </w:rPr>
      </w:pPr>
    </w:p>
    <w:p w:rsidR="00B20A6C" w:rsidRPr="00E47C2E" w:rsidRDefault="00B20A6C" w:rsidP="00742CE5">
      <w:pPr>
        <w:pStyle w:val="KDPodnaslov2"/>
        <w:numPr>
          <w:ilvl w:val="1"/>
          <w:numId w:val="20"/>
        </w:numPr>
        <w:spacing w:before="0"/>
        <w:jc w:val="both"/>
        <w:rPr>
          <w:rFonts w:cs="Arial"/>
        </w:rPr>
      </w:pPr>
      <w:bookmarkStart w:id="239" w:name="_Toc442559917"/>
      <w:bookmarkStart w:id="240" w:name="_Toc441651606"/>
      <w:r w:rsidRPr="00E47C2E">
        <w:rPr>
          <w:rFonts w:cs="Arial"/>
        </w:rPr>
        <w:t>Разлози за одбијање понуде</w:t>
      </w:r>
      <w:bookmarkEnd w:id="239"/>
      <w:bookmarkEnd w:id="240"/>
    </w:p>
    <w:p w:rsidR="00B20A6C" w:rsidRPr="00E47C2E" w:rsidRDefault="00B20A6C" w:rsidP="00B20A6C">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E47C2E">
        <w:rPr>
          <w:rFonts w:ascii="Arial" w:eastAsia="TimesNewRomanPSMT" w:hAnsi="Arial" w:cs="Arial"/>
          <w:bCs/>
          <w:iCs/>
        </w:rPr>
        <w:t>ако</w:t>
      </w:r>
      <w:proofErr w:type="gramEnd"/>
      <w:r w:rsidRPr="00E47C2E">
        <w:rPr>
          <w:rFonts w:ascii="Arial" w:eastAsia="TimesNewRomanPSMT" w:hAnsi="Arial" w:cs="Arial"/>
          <w:bCs/>
          <w:iCs/>
        </w:rPr>
        <w:t xml:space="preserve"> има битне недостатке сходно члану 106. 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E47C2E" w:rsidRDefault="00B20A6C" w:rsidP="00742CE5">
      <w:pPr>
        <w:pStyle w:val="KDNabrajanje"/>
        <w:numPr>
          <w:ilvl w:val="0"/>
          <w:numId w:val="18"/>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B20A6C" w:rsidRPr="00E47C2E" w:rsidRDefault="00B20A6C" w:rsidP="00742CE5">
      <w:pPr>
        <w:pStyle w:val="KDNabrajanje"/>
        <w:numPr>
          <w:ilvl w:val="0"/>
          <w:numId w:val="18"/>
        </w:numPr>
        <w:spacing w:before="0"/>
        <w:ind w:left="714" w:hanging="357"/>
        <w:rPr>
          <w:rFonts w:cs="Arial"/>
        </w:rPr>
      </w:pPr>
      <w:r w:rsidRPr="00E47C2E">
        <w:rPr>
          <w:rFonts w:eastAsia="TimesNewRomanPSMT" w:cs="Arial"/>
          <w:bCs/>
          <w:iCs/>
        </w:rPr>
        <w:t>понуђач не докаже да испуњава додатне услове;</w:t>
      </w:r>
    </w:p>
    <w:p w:rsidR="00B20A6C" w:rsidRPr="00E47C2E" w:rsidRDefault="00B20A6C" w:rsidP="00742CE5">
      <w:pPr>
        <w:pStyle w:val="KDNabrajanje"/>
        <w:numPr>
          <w:ilvl w:val="0"/>
          <w:numId w:val="18"/>
        </w:numPr>
        <w:spacing w:before="0"/>
        <w:ind w:left="714" w:hanging="357"/>
        <w:rPr>
          <w:rFonts w:cs="Arial"/>
        </w:rPr>
      </w:pPr>
      <w:r w:rsidRPr="00E47C2E">
        <w:rPr>
          <w:rFonts w:eastAsia="TimesNewRomanPSMT" w:cs="Arial"/>
          <w:bCs/>
          <w:iCs/>
        </w:rPr>
        <w:t>понуђач није доставио тражено средство обезбеђења;</w:t>
      </w:r>
    </w:p>
    <w:p w:rsidR="00B20A6C" w:rsidRPr="00E47C2E" w:rsidRDefault="00B20A6C" w:rsidP="00742CE5">
      <w:pPr>
        <w:pStyle w:val="KDNabrajanje"/>
        <w:numPr>
          <w:ilvl w:val="0"/>
          <w:numId w:val="18"/>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E47C2E" w:rsidRDefault="00B20A6C" w:rsidP="00742CE5">
      <w:pPr>
        <w:pStyle w:val="KDNabrajanje"/>
        <w:numPr>
          <w:ilvl w:val="0"/>
          <w:numId w:val="18"/>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lang w:val="sr-Cyrl-CS"/>
        </w:rPr>
      </w:pPr>
    </w:p>
    <w:p w:rsidR="00B20A6C" w:rsidRPr="00E47C2E" w:rsidRDefault="00B20A6C" w:rsidP="00B20A6C">
      <w:pPr>
        <w:spacing w:before="0"/>
        <w:rPr>
          <w:rFonts w:cs="Arial"/>
        </w:rPr>
      </w:pPr>
      <w:proofErr w:type="gramStart"/>
      <w:r w:rsidRPr="00E47C2E">
        <w:rPr>
          <w:rFonts w:cs="Arial"/>
        </w:rPr>
        <w:t>Наручилац ће донети одлуку о обустави поступка јавне набавке у складу са чланом 109.</w:t>
      </w:r>
      <w:proofErr w:type="gramEnd"/>
      <w:r w:rsidRPr="00E47C2E">
        <w:rPr>
          <w:rFonts w:cs="Arial"/>
        </w:rPr>
        <w:t xml:space="preserve"> </w:t>
      </w:r>
      <w:proofErr w:type="gramStart"/>
      <w:r w:rsidRPr="00E47C2E">
        <w:rPr>
          <w:rFonts w:cs="Arial"/>
        </w:rPr>
        <w:t>Закона.</w:t>
      </w:r>
      <w:proofErr w:type="gramEnd"/>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E47C2E" w:rsidRDefault="00C14152" w:rsidP="00742CE5">
      <w:pPr>
        <w:pStyle w:val="KDPodnaslov2"/>
        <w:numPr>
          <w:ilvl w:val="1"/>
          <w:numId w:val="20"/>
        </w:numPr>
        <w:spacing w:before="0"/>
        <w:jc w:val="both"/>
        <w:rPr>
          <w:rFonts w:cs="Arial"/>
        </w:rPr>
      </w:pPr>
      <w:r w:rsidRPr="00E47C2E">
        <w:rPr>
          <w:rFonts w:cs="Arial"/>
        </w:rPr>
        <w:t>Рок за доношење Одлуке о додели уговора/обустави</w:t>
      </w:r>
      <w:r w:rsidR="00FD4A4E" w:rsidRPr="00E47C2E">
        <w:rPr>
          <w:rFonts w:cs="Arial"/>
        </w:rPr>
        <w:t xml:space="preserve"> поступка</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 xml:space="preserve">Наручилац ће одлуку о додели уговора/обустави поступка донети у року од максимално </w:t>
      </w:r>
      <w:r w:rsidR="002B2152">
        <w:rPr>
          <w:rFonts w:eastAsia="TimesNewRomanPSMT" w:cs="Arial"/>
          <w:lang w:val="sr-Cyrl-RS"/>
        </w:rPr>
        <w:t>25</w:t>
      </w:r>
      <w:r w:rsidRPr="00E47C2E">
        <w:rPr>
          <w:rFonts w:eastAsia="TimesNewRomanPSMT" w:cs="Arial"/>
        </w:rPr>
        <w:t xml:space="preserve"> </w:t>
      </w:r>
      <w:r w:rsidR="00F70FAA">
        <w:rPr>
          <w:rFonts w:eastAsia="TimesNewRomanPSMT" w:cs="Arial"/>
        </w:rPr>
        <w:t xml:space="preserve">(двадесетпет) </w:t>
      </w:r>
      <w:r w:rsidRPr="00E47C2E">
        <w:rPr>
          <w:rFonts w:eastAsia="TimesNewRomanPSMT" w:cs="Arial"/>
        </w:rPr>
        <w:t>дана</w:t>
      </w:r>
      <w:r w:rsidR="004946C1">
        <w:rPr>
          <w:rFonts w:eastAsia="TimesNewRomanPSMT" w:cs="Arial"/>
        </w:rPr>
        <w:t xml:space="preserve"> од дана јавног отварања понуда</w:t>
      </w:r>
      <w:r w:rsidR="004946C1">
        <w:rPr>
          <w:rFonts w:eastAsia="TimesNewRomanPSMT" w:cs="Arial"/>
          <w:lang w:val="sr-Cyrl-RS"/>
        </w:rPr>
        <w:t xml:space="preserve">, и </w:t>
      </w:r>
      <w:r w:rsidRPr="00E47C2E">
        <w:rPr>
          <w:rFonts w:eastAsia="TimesNewRomanPSMT" w:cs="Arial"/>
        </w:rPr>
        <w:t>објавити на Порталу јавних набавки и на својој интернет страници у року од 3 (три) дана од дана доношења.</w:t>
      </w:r>
      <w:proofErr w:type="gramEnd"/>
    </w:p>
    <w:p w:rsidR="008D2B23" w:rsidRPr="00E47C2E" w:rsidRDefault="008D2B23" w:rsidP="008D2B23">
      <w:pPr>
        <w:pStyle w:val="KDParagraf"/>
        <w:spacing w:before="0"/>
        <w:rPr>
          <w:rFonts w:eastAsia="TimesNewRomanPSMT" w:cs="Arial"/>
        </w:rPr>
      </w:pPr>
    </w:p>
    <w:p w:rsidR="008D2B23" w:rsidRPr="00E47C2E" w:rsidRDefault="008D2B23" w:rsidP="00742CE5">
      <w:pPr>
        <w:pStyle w:val="KDPodnaslov2"/>
        <w:numPr>
          <w:ilvl w:val="1"/>
          <w:numId w:val="20"/>
        </w:numPr>
        <w:spacing w:before="0"/>
        <w:jc w:val="both"/>
        <w:rPr>
          <w:rFonts w:cs="Arial"/>
          <w:lang w:val="ru-RU"/>
        </w:rPr>
      </w:pPr>
      <w:bookmarkStart w:id="241" w:name="_Toc441651607"/>
      <w:bookmarkStart w:id="242" w:name="_Toc442559918"/>
      <w:r w:rsidRPr="00E47C2E">
        <w:rPr>
          <w:rFonts w:cs="Arial"/>
          <w:lang w:val="ru-RU"/>
        </w:rPr>
        <w:t>Н</w:t>
      </w:r>
      <w:r w:rsidRPr="00E47C2E">
        <w:rPr>
          <w:rFonts w:cs="Arial"/>
        </w:rPr>
        <w:t>егативне референце</w:t>
      </w:r>
      <w:bookmarkEnd w:id="241"/>
      <w:bookmarkEnd w:id="242"/>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lastRenderedPageBreak/>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47C2E" w:rsidRDefault="008D2B23" w:rsidP="008D2B23">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proofErr w:type="gramStart"/>
      <w:r w:rsidRPr="00E47C2E">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E47C2E">
        <w:rPr>
          <w:rFonts w:cs="Arial"/>
        </w:rPr>
        <w:t xml:space="preserve"> </w:t>
      </w:r>
    </w:p>
    <w:p w:rsidR="008D2B23" w:rsidRPr="00E47C2E" w:rsidRDefault="008D2B23" w:rsidP="008D2B23">
      <w:pPr>
        <w:pStyle w:val="KDParagraf"/>
        <w:spacing w:before="0"/>
        <w:rPr>
          <w:rFonts w:cs="Arial"/>
          <w:lang w:bidi="en-US"/>
        </w:rPr>
      </w:pPr>
      <w:proofErr w:type="gramStart"/>
      <w:r w:rsidRPr="00E47C2E">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E47C2E">
        <w:rPr>
          <w:rFonts w:cs="Arial"/>
          <w:lang w:bidi="en-US"/>
        </w:rPr>
        <w:t xml:space="preserve"> </w:t>
      </w:r>
    </w:p>
    <w:p w:rsidR="008D2B23" w:rsidRPr="00E47C2E" w:rsidRDefault="008D2B23" w:rsidP="008D2B23">
      <w:pPr>
        <w:pStyle w:val="KDParagraf"/>
        <w:spacing w:before="0"/>
        <w:rPr>
          <w:rFonts w:cs="Arial"/>
          <w:lang w:bidi="en-US"/>
        </w:rPr>
      </w:pPr>
    </w:p>
    <w:p w:rsidR="008D2B23" w:rsidRPr="00E47C2E" w:rsidRDefault="008D2B23" w:rsidP="00742CE5">
      <w:pPr>
        <w:pStyle w:val="KDPodnaslov2"/>
        <w:numPr>
          <w:ilvl w:val="1"/>
          <w:numId w:val="20"/>
        </w:numPr>
        <w:spacing w:before="0"/>
        <w:jc w:val="both"/>
        <w:rPr>
          <w:rFonts w:cs="Arial"/>
        </w:rPr>
      </w:pPr>
      <w:bookmarkStart w:id="243" w:name="_Toc441651608"/>
      <w:bookmarkStart w:id="244" w:name="_Toc442559919"/>
      <w:r w:rsidRPr="00E47C2E">
        <w:rPr>
          <w:rFonts w:cs="Arial"/>
        </w:rPr>
        <w:t>Увид у документацију</w:t>
      </w:r>
      <w:bookmarkEnd w:id="243"/>
      <w:bookmarkEnd w:id="244"/>
    </w:p>
    <w:p w:rsidR="008D2B23" w:rsidRPr="00E47C2E" w:rsidRDefault="008D2B23" w:rsidP="008D2B23">
      <w:pPr>
        <w:pStyle w:val="KDParagraf"/>
        <w:spacing w:before="0"/>
        <w:rPr>
          <w:rFonts w:cs="Arial"/>
          <w:lang w:bidi="en-US"/>
        </w:rPr>
      </w:pPr>
      <w:proofErr w:type="gramStart"/>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E47C2E" w:rsidRDefault="008D2B23" w:rsidP="008D2B23">
      <w:pPr>
        <w:pStyle w:val="KDParagraf"/>
        <w:spacing w:before="0"/>
        <w:rPr>
          <w:rFonts w:cs="Arial"/>
          <w:lang w:bidi="en-US"/>
        </w:rPr>
      </w:pPr>
      <w:proofErr w:type="gramStart"/>
      <w:r w:rsidRPr="00E47C2E">
        <w:rPr>
          <w:rFonts w:cs="Arial"/>
          <w:lang w:bidi="en-US"/>
        </w:rPr>
        <w:t>Наручилац је дужан да лицу из става 1.</w:t>
      </w:r>
      <w:proofErr w:type="gramEnd"/>
      <w:r w:rsidRPr="00E47C2E">
        <w:rPr>
          <w:rFonts w:cs="Arial"/>
          <w:lang w:bidi="en-US"/>
        </w:rPr>
        <w:t xml:space="preserve"> </w:t>
      </w:r>
      <w:proofErr w:type="gramStart"/>
      <w:r w:rsidRPr="00E47C2E">
        <w:rPr>
          <w:rFonts w:cs="Arial"/>
          <w:lang w:bidi="en-US"/>
        </w:rPr>
        <w:t>омогући</w:t>
      </w:r>
      <w:proofErr w:type="gramEnd"/>
      <w:r w:rsidRPr="00E47C2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8D2B23" w:rsidRPr="00E47C2E" w:rsidRDefault="008D2B23" w:rsidP="008D2B23">
      <w:pPr>
        <w:pStyle w:val="KDParagraf"/>
        <w:spacing w:before="0"/>
        <w:rPr>
          <w:rFonts w:cs="Arial"/>
          <w:lang w:bidi="en-US"/>
        </w:rPr>
      </w:pPr>
    </w:p>
    <w:p w:rsidR="008D2B23" w:rsidRPr="00E47C2E" w:rsidRDefault="008D2B23" w:rsidP="00742CE5">
      <w:pPr>
        <w:pStyle w:val="KDPodnaslov2"/>
        <w:numPr>
          <w:ilvl w:val="1"/>
          <w:numId w:val="20"/>
        </w:numPr>
        <w:spacing w:before="0"/>
        <w:ind w:left="0" w:firstLine="0"/>
        <w:jc w:val="both"/>
        <w:rPr>
          <w:rFonts w:cs="Arial"/>
        </w:rPr>
      </w:pPr>
      <w:bookmarkStart w:id="245" w:name="_Toc441651609"/>
      <w:bookmarkStart w:id="246" w:name="_Toc442559920"/>
      <w:r w:rsidRPr="00E47C2E">
        <w:rPr>
          <w:rFonts w:cs="Arial"/>
          <w:lang w:val="ru-RU"/>
        </w:rPr>
        <w:t>З</w:t>
      </w:r>
      <w:r w:rsidRPr="00E47C2E">
        <w:rPr>
          <w:rFonts w:cs="Arial"/>
        </w:rPr>
        <w:t>аштита права понуђача</w:t>
      </w:r>
      <w:bookmarkEnd w:id="245"/>
      <w:bookmarkEnd w:id="246"/>
    </w:p>
    <w:p w:rsidR="0031435B" w:rsidRPr="00E47C2E" w:rsidRDefault="0031435B" w:rsidP="00643389">
      <w:pPr>
        <w:spacing w:before="0"/>
        <w:rPr>
          <w:rFonts w:cs="Arial"/>
        </w:rPr>
      </w:pPr>
      <w:proofErr w:type="gramStart"/>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1)–7) Закона, као и износом таксе из члана 156.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1)–3) Закона и детаљним упутством о потврди из члана 151.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rsidR="00643389" w:rsidRPr="00E47C2E" w:rsidRDefault="00643389" w:rsidP="00643389">
      <w:pPr>
        <w:spacing w:before="0"/>
        <w:rPr>
          <w:rFonts w:cs="Arial"/>
        </w:rPr>
      </w:pPr>
    </w:p>
    <w:p w:rsidR="0031435B" w:rsidRPr="00E47C2E" w:rsidRDefault="0031435B" w:rsidP="00643389">
      <w:pPr>
        <w:spacing w:before="0"/>
        <w:rPr>
          <w:rFonts w:cs="Arial"/>
          <w:b/>
        </w:rPr>
      </w:pPr>
      <w:r w:rsidRPr="00E47C2E">
        <w:rPr>
          <w:rFonts w:cs="Arial"/>
          <w:b/>
        </w:rPr>
        <w:t>Рокови и начин подношења захтева за заштиту права:</w:t>
      </w:r>
    </w:p>
    <w:p w:rsidR="0031435B" w:rsidRPr="00E47C2E" w:rsidRDefault="0031435B" w:rsidP="00643389">
      <w:pPr>
        <w:spacing w:before="0"/>
        <w:rPr>
          <w:rFonts w:cs="Arial"/>
        </w:rPr>
      </w:pPr>
      <w:r w:rsidRPr="00E47C2E">
        <w:rPr>
          <w:rFonts w:cs="Arial"/>
        </w:rPr>
        <w:t xml:space="preserve">Захтев за заштиту права подноси се лично или путем поште на адресу: </w:t>
      </w:r>
      <w:r w:rsidR="00792F80" w:rsidRPr="00792F80">
        <w:rPr>
          <w:rFonts w:cs="Arial"/>
        </w:rPr>
        <w:t>ЈП „Електропривреда Србије</w:t>
      </w:r>
      <w:proofErr w:type="gramStart"/>
      <w:r w:rsidR="00792F80" w:rsidRPr="00792F80">
        <w:rPr>
          <w:rFonts w:cs="Arial"/>
        </w:rPr>
        <w:t>“ Београд</w:t>
      </w:r>
      <w:proofErr w:type="gramEnd"/>
      <w:r w:rsidR="00792F80" w:rsidRPr="00792F80">
        <w:rPr>
          <w:rFonts w:cs="Arial"/>
        </w:rPr>
        <w:t>,- огранак ТЕНТ,ул.Богољуба Урошевића Црног бр.44 – 11 500 Обреновац,са назнаком Захтев за заштиту права за ЈН услуга</w:t>
      </w:r>
      <w:r w:rsidR="00792F80" w:rsidRPr="00792F80">
        <w:t xml:space="preserve"> </w:t>
      </w:r>
      <w:r w:rsidR="00031CD8" w:rsidRPr="00031CD8">
        <w:rPr>
          <w:rFonts w:cs="Arial"/>
        </w:rPr>
        <w:t>Верификација и еталонирање мерне опреме Тент А</w:t>
      </w:r>
      <w:r w:rsidRPr="00E47C2E">
        <w:rPr>
          <w:rFonts w:cs="Arial"/>
        </w:rPr>
        <w:t xml:space="preserve"> бр.ЈН.</w:t>
      </w:r>
      <w:r w:rsidR="00792F80" w:rsidRPr="00792F80">
        <w:t xml:space="preserve"> </w:t>
      </w:r>
      <w:proofErr w:type="gramStart"/>
      <w:r w:rsidR="00792F80" w:rsidRPr="00792F80">
        <w:rPr>
          <w:rFonts w:cs="Arial"/>
        </w:rPr>
        <w:t>3000/</w:t>
      </w:r>
      <w:r w:rsidR="00031CD8">
        <w:rPr>
          <w:rFonts w:cs="Arial"/>
          <w:lang w:val="sr-Cyrl-RS"/>
        </w:rPr>
        <w:t>0680</w:t>
      </w:r>
      <w:r w:rsidR="00792F80" w:rsidRPr="00792F80">
        <w:rPr>
          <w:rFonts w:cs="Arial"/>
        </w:rPr>
        <w:t>/201</w:t>
      </w:r>
      <w:r w:rsidR="00DC001B">
        <w:rPr>
          <w:rFonts w:cs="Arial"/>
          <w:lang w:val="sr-Cyrl-RS"/>
        </w:rPr>
        <w:t>7</w:t>
      </w:r>
      <w:r w:rsidR="00792F80" w:rsidRPr="00792F80">
        <w:rPr>
          <w:rFonts w:cs="Arial"/>
        </w:rPr>
        <w:t>(</w:t>
      </w:r>
      <w:r w:rsidR="00DC001B">
        <w:rPr>
          <w:rFonts w:cs="Arial"/>
          <w:lang w:val="sr-Cyrl-RS"/>
        </w:rPr>
        <w:t>1</w:t>
      </w:r>
      <w:r w:rsidR="00031CD8">
        <w:rPr>
          <w:rFonts w:cs="Arial"/>
          <w:lang w:val="sr-Cyrl-RS"/>
        </w:rPr>
        <w:t>636</w:t>
      </w:r>
      <w:r w:rsidR="00DC001B">
        <w:rPr>
          <w:rFonts w:cs="Arial"/>
          <w:lang w:val="sr-Cyrl-RS"/>
        </w:rPr>
        <w:t>/</w:t>
      </w:r>
      <w:r w:rsidR="00792F80" w:rsidRPr="00792F80">
        <w:rPr>
          <w:rFonts w:cs="Arial"/>
        </w:rPr>
        <w:t>201</w:t>
      </w:r>
      <w:r w:rsidR="00DC001B">
        <w:rPr>
          <w:rFonts w:cs="Arial"/>
          <w:lang w:val="sr-Cyrl-RS"/>
        </w:rPr>
        <w:t>7</w:t>
      </w:r>
      <w:r w:rsidR="00792F80" w:rsidRPr="00792F80">
        <w:rPr>
          <w:rFonts w:cs="Arial"/>
        </w:rPr>
        <w:t>)</w:t>
      </w:r>
      <w:r w:rsidRPr="00E47C2E">
        <w:rPr>
          <w:rFonts w:cs="Arial"/>
        </w:rPr>
        <w:t xml:space="preserve"> а копија се истовремено доставља Републичкој комисији.</w:t>
      </w:r>
      <w:proofErr w:type="gramEnd"/>
    </w:p>
    <w:p w:rsidR="0031435B" w:rsidRPr="00E47C2E" w:rsidRDefault="0031435B" w:rsidP="00643389">
      <w:pPr>
        <w:spacing w:before="0"/>
        <w:rPr>
          <w:rFonts w:cs="Arial"/>
        </w:rPr>
      </w:pPr>
      <w:r w:rsidRPr="00E47C2E">
        <w:rPr>
          <w:rFonts w:cs="Arial"/>
        </w:rPr>
        <w:t>Захтев за заштиту права се може доставити и путем електронске поште на e-mail</w:t>
      </w:r>
      <w:r w:rsidR="00792F80" w:rsidRPr="00792F80">
        <w:rPr>
          <w:rFonts w:cs="Arial"/>
        </w:rPr>
        <w:t>:gordana.milosevic@eps.rs</w:t>
      </w:r>
      <w:r w:rsidRPr="00E47C2E">
        <w:rPr>
          <w:rFonts w:cs="Arial"/>
        </w:rPr>
        <w:t xml:space="preserve"> радним данима (понедељак-петак) од </w:t>
      </w:r>
      <w:r w:rsidR="00643389" w:rsidRPr="00792F80">
        <w:rPr>
          <w:rFonts w:cs="Arial"/>
        </w:rPr>
        <w:t>7</w:t>
      </w:r>
      <w:proofErr w:type="gramStart"/>
      <w:r w:rsidRPr="00792F80">
        <w:rPr>
          <w:rFonts w:cs="Arial"/>
        </w:rPr>
        <w:t>,00</w:t>
      </w:r>
      <w:proofErr w:type="gramEnd"/>
      <w:r w:rsidRPr="00792F80">
        <w:rPr>
          <w:rFonts w:cs="Arial"/>
        </w:rPr>
        <w:t xml:space="preserve"> до 1</w:t>
      </w:r>
      <w:r w:rsidR="00643389" w:rsidRPr="00792F80">
        <w:rPr>
          <w:rFonts w:cs="Arial"/>
        </w:rPr>
        <w:t>4</w:t>
      </w:r>
      <w:r w:rsidRPr="00792F80">
        <w:rPr>
          <w:rFonts w:cs="Arial"/>
        </w:rPr>
        <w:t>,00</w:t>
      </w:r>
      <w:r w:rsidRPr="00E47C2E">
        <w:rPr>
          <w:rFonts w:cs="Arial"/>
          <w:color w:val="00B0F0"/>
        </w:rPr>
        <w:t xml:space="preserve"> </w:t>
      </w:r>
      <w:r w:rsidRPr="00E47C2E">
        <w:rPr>
          <w:rFonts w:cs="Arial"/>
        </w:rPr>
        <w:t>часова.</w:t>
      </w:r>
    </w:p>
    <w:p w:rsidR="0031435B" w:rsidRPr="00E47C2E" w:rsidRDefault="0031435B" w:rsidP="00643389">
      <w:pPr>
        <w:spacing w:before="0"/>
        <w:rPr>
          <w:rFonts w:cs="Arial"/>
        </w:rPr>
      </w:pPr>
      <w:proofErr w:type="gramStart"/>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1435B" w:rsidRPr="00E47C2E" w:rsidRDefault="0031435B" w:rsidP="0031435B">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E47C2E">
        <w:rPr>
          <w:rFonts w:cs="Arial"/>
        </w:rPr>
        <w:t>став</w:t>
      </w:r>
      <w:proofErr w:type="gramEnd"/>
      <w:r w:rsidRPr="00E47C2E">
        <w:rPr>
          <w:rFonts w:cs="Arial"/>
        </w:rPr>
        <w:t xml:space="preserve"> 2. </w:t>
      </w:r>
      <w:proofErr w:type="gramStart"/>
      <w:r w:rsidRPr="00E47C2E">
        <w:rPr>
          <w:rFonts w:cs="Arial"/>
        </w:rPr>
        <w:t>овог</w:t>
      </w:r>
      <w:proofErr w:type="gramEnd"/>
      <w:r w:rsidRPr="00E47C2E">
        <w:rPr>
          <w:rFonts w:cs="Arial"/>
        </w:rPr>
        <w:t xml:space="preserve"> закона указао наручиоцу на евентуалне недостатке и неправилности, а наручилац исте није отклонио. </w:t>
      </w:r>
    </w:p>
    <w:p w:rsidR="0031435B" w:rsidRPr="00E47C2E" w:rsidRDefault="0031435B" w:rsidP="0031435B">
      <w:pPr>
        <w:rPr>
          <w:rFonts w:cs="Arial"/>
        </w:rPr>
      </w:pPr>
      <w:proofErr w:type="gramStart"/>
      <w:r w:rsidRPr="00E47C2E">
        <w:rPr>
          <w:rFonts w:cs="Arial"/>
        </w:rPr>
        <w:lastRenderedPageBreak/>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E47C2E">
        <w:rPr>
          <w:rFonts w:cs="Arial"/>
        </w:rPr>
        <w:t xml:space="preserve"> </w:t>
      </w:r>
      <w:proofErr w:type="gramStart"/>
      <w:r w:rsidRPr="00E47C2E">
        <w:rPr>
          <w:rFonts w:cs="Arial"/>
        </w:rPr>
        <w:t>ове</w:t>
      </w:r>
      <w:proofErr w:type="gramEnd"/>
      <w:r w:rsidRPr="00E47C2E">
        <w:rPr>
          <w:rFonts w:cs="Arial"/>
        </w:rPr>
        <w:t xml:space="preserve"> тачке, сматраће се благовременим уколико је поднет најкасније до истека рока за подношење понуда. </w:t>
      </w:r>
    </w:p>
    <w:p w:rsidR="0031435B" w:rsidRPr="00E47C2E" w:rsidRDefault="0031435B" w:rsidP="0031435B">
      <w:pPr>
        <w:rPr>
          <w:rFonts w:cs="Arial"/>
        </w:rPr>
      </w:pPr>
      <w:r w:rsidRPr="00E47C2E">
        <w:rPr>
          <w:rFonts w:cs="Arial"/>
        </w:rPr>
        <w:t xml:space="preserve">После доношења одлуке о додели </w:t>
      </w:r>
      <w:proofErr w:type="gramStart"/>
      <w:r w:rsidRPr="00E47C2E">
        <w:rPr>
          <w:rFonts w:cs="Arial"/>
        </w:rPr>
        <w:t>уговора  и</w:t>
      </w:r>
      <w:proofErr w:type="gramEnd"/>
      <w:r w:rsidRPr="00E47C2E">
        <w:rPr>
          <w:rFonts w:cs="Arial"/>
        </w:rPr>
        <w:t xml:space="preserve">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31435B" w:rsidRPr="00E47C2E" w:rsidRDefault="0031435B" w:rsidP="0031435B">
      <w:pPr>
        <w:rPr>
          <w:rFonts w:cs="Arial"/>
        </w:rPr>
      </w:pPr>
      <w:proofErr w:type="gramStart"/>
      <w:r w:rsidRPr="00E47C2E">
        <w:rPr>
          <w:rFonts w:cs="Arial"/>
        </w:rPr>
        <w:t>Захтев за заштиту права не задржава даље активности наручиоца у поступку јавне набавке у складу са одредбама члана 150.</w:t>
      </w:r>
      <w:proofErr w:type="gramEnd"/>
      <w:r w:rsidRPr="00E47C2E">
        <w:rPr>
          <w:rFonts w:cs="Arial"/>
        </w:rPr>
        <w:t xml:space="preserve"> </w:t>
      </w:r>
      <w:proofErr w:type="gramStart"/>
      <w:r w:rsidRPr="00E47C2E">
        <w:rPr>
          <w:rFonts w:cs="Arial"/>
        </w:rPr>
        <w:t>ЗЈН.</w:t>
      </w:r>
      <w:proofErr w:type="gramEnd"/>
      <w:r w:rsidRPr="00E47C2E">
        <w:rPr>
          <w:rFonts w:cs="Arial"/>
        </w:rPr>
        <w:t xml:space="preserve"> </w:t>
      </w:r>
    </w:p>
    <w:p w:rsidR="0031435B" w:rsidRPr="00E47C2E" w:rsidRDefault="0031435B" w:rsidP="0031435B">
      <w:pPr>
        <w:rPr>
          <w:rFonts w:cs="Arial"/>
        </w:rPr>
      </w:pPr>
      <w:proofErr w:type="gramStart"/>
      <w:r w:rsidRPr="00E47C2E">
        <w:rPr>
          <w:rFonts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E47C2E">
        <w:rPr>
          <w:rFonts w:cs="Arial"/>
        </w:rPr>
        <w:t xml:space="preserve"> </w:t>
      </w:r>
    </w:p>
    <w:p w:rsidR="0031435B" w:rsidRPr="00E47C2E" w:rsidRDefault="0031435B" w:rsidP="0031435B">
      <w:pPr>
        <w:rPr>
          <w:rFonts w:cs="Arial"/>
        </w:rPr>
      </w:pPr>
      <w:proofErr w:type="gramStart"/>
      <w:r w:rsidRPr="00E47C2E">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roofErr w:type="gramEnd"/>
      <w:r w:rsidRPr="00E47C2E">
        <w:rPr>
          <w:rFonts w:cs="Arial"/>
        </w:rPr>
        <w:t xml:space="preserve"> </w:t>
      </w:r>
    </w:p>
    <w:p w:rsidR="00643389" w:rsidRPr="00E47C2E" w:rsidRDefault="00643389" w:rsidP="0031435B">
      <w:pPr>
        <w:rPr>
          <w:rFonts w:cs="Arial"/>
        </w:rPr>
      </w:pPr>
    </w:p>
    <w:p w:rsidR="0031435B" w:rsidRPr="00E47C2E" w:rsidRDefault="0031435B" w:rsidP="00643389">
      <w:pPr>
        <w:spacing w:before="0"/>
        <w:rPr>
          <w:rFonts w:cs="Arial"/>
          <w:b/>
        </w:rPr>
      </w:pPr>
      <w:proofErr w:type="gramStart"/>
      <w:r w:rsidRPr="00E47C2E">
        <w:rPr>
          <w:rFonts w:cs="Arial"/>
          <w:b/>
        </w:rPr>
        <w:t>Детаљно упутство о садржини потпуног захтева за заштиту права у складу са чланом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1) – 7) ЗЈН:</w:t>
      </w:r>
    </w:p>
    <w:p w:rsidR="0031435B" w:rsidRPr="00E47C2E" w:rsidRDefault="0031435B" w:rsidP="00643389">
      <w:pPr>
        <w:spacing w:before="0"/>
        <w:rPr>
          <w:rFonts w:cs="Arial"/>
        </w:rPr>
      </w:pPr>
      <w:r w:rsidRPr="00E47C2E">
        <w:rPr>
          <w:rFonts w:cs="Arial"/>
        </w:rPr>
        <w:t>Захтев за заштиту права садржи:</w:t>
      </w:r>
    </w:p>
    <w:p w:rsidR="0031435B" w:rsidRPr="00E47C2E" w:rsidRDefault="0031435B" w:rsidP="00643389">
      <w:pPr>
        <w:spacing w:before="0"/>
        <w:rPr>
          <w:rFonts w:cs="Arial"/>
        </w:rPr>
      </w:pPr>
      <w:r w:rsidRPr="00E47C2E">
        <w:rPr>
          <w:rFonts w:cs="Arial"/>
        </w:rPr>
        <w:t xml:space="preserve">1) </w:t>
      </w:r>
      <w:proofErr w:type="gramStart"/>
      <w:r w:rsidRPr="00E47C2E">
        <w:rPr>
          <w:rFonts w:cs="Arial"/>
        </w:rPr>
        <w:t>назив</w:t>
      </w:r>
      <w:proofErr w:type="gramEnd"/>
      <w:r w:rsidRPr="00E47C2E">
        <w:rPr>
          <w:rFonts w:cs="Arial"/>
        </w:rPr>
        <w:t xml:space="preserve"> и адресу подносиоца захтева и лице за контакт</w:t>
      </w:r>
    </w:p>
    <w:p w:rsidR="0031435B" w:rsidRPr="00E47C2E" w:rsidRDefault="0031435B" w:rsidP="00643389">
      <w:pPr>
        <w:spacing w:before="0"/>
        <w:rPr>
          <w:rFonts w:cs="Arial"/>
        </w:rPr>
      </w:pPr>
      <w:r w:rsidRPr="00E47C2E">
        <w:rPr>
          <w:rFonts w:cs="Arial"/>
        </w:rPr>
        <w:t xml:space="preserve">2) </w:t>
      </w:r>
      <w:proofErr w:type="gramStart"/>
      <w:r w:rsidRPr="00E47C2E">
        <w:rPr>
          <w:rFonts w:cs="Arial"/>
        </w:rPr>
        <w:t>назив</w:t>
      </w:r>
      <w:proofErr w:type="gramEnd"/>
      <w:r w:rsidRPr="00E47C2E">
        <w:rPr>
          <w:rFonts w:cs="Arial"/>
        </w:rPr>
        <w:t xml:space="preserve"> и адресу наручиоца</w:t>
      </w:r>
    </w:p>
    <w:p w:rsidR="0031435B" w:rsidRPr="00E47C2E" w:rsidRDefault="0031435B" w:rsidP="00643389">
      <w:pPr>
        <w:spacing w:before="0"/>
        <w:rPr>
          <w:rFonts w:cs="Arial"/>
        </w:rPr>
      </w:pPr>
      <w:r w:rsidRPr="00E47C2E">
        <w:rPr>
          <w:rFonts w:cs="Arial"/>
        </w:rPr>
        <w:t xml:space="preserve">3) </w:t>
      </w:r>
      <w:proofErr w:type="gramStart"/>
      <w:r w:rsidRPr="00E47C2E">
        <w:rPr>
          <w:rFonts w:cs="Arial"/>
        </w:rPr>
        <w:t>податке</w:t>
      </w:r>
      <w:proofErr w:type="gramEnd"/>
      <w:r w:rsidRPr="00E47C2E">
        <w:rPr>
          <w:rFonts w:cs="Arial"/>
        </w:rPr>
        <w:t xml:space="preserve"> о јавној набавци која је предмет захтева, односно о одлуци наручиоца</w:t>
      </w:r>
    </w:p>
    <w:p w:rsidR="0031435B" w:rsidRPr="00E47C2E" w:rsidRDefault="0031435B" w:rsidP="00643389">
      <w:pPr>
        <w:spacing w:before="0"/>
        <w:rPr>
          <w:rFonts w:cs="Arial"/>
        </w:rPr>
      </w:pPr>
      <w:r w:rsidRPr="00E47C2E">
        <w:rPr>
          <w:rFonts w:cs="Arial"/>
        </w:rPr>
        <w:t xml:space="preserve">4) </w:t>
      </w:r>
      <w:proofErr w:type="gramStart"/>
      <w:r w:rsidRPr="00E47C2E">
        <w:rPr>
          <w:rFonts w:cs="Arial"/>
        </w:rPr>
        <w:t>повреде</w:t>
      </w:r>
      <w:proofErr w:type="gramEnd"/>
      <w:r w:rsidRPr="00E47C2E">
        <w:rPr>
          <w:rFonts w:cs="Arial"/>
        </w:rPr>
        <w:t xml:space="preserve"> прописа којима се уређује поступак јавне набавке</w:t>
      </w:r>
    </w:p>
    <w:p w:rsidR="0031435B" w:rsidRPr="00E47C2E" w:rsidRDefault="0031435B" w:rsidP="00643389">
      <w:pPr>
        <w:spacing w:before="0"/>
        <w:rPr>
          <w:rFonts w:cs="Arial"/>
        </w:rPr>
      </w:pPr>
      <w:r w:rsidRPr="00E47C2E">
        <w:rPr>
          <w:rFonts w:cs="Arial"/>
        </w:rPr>
        <w:t xml:space="preserve">5) </w:t>
      </w:r>
      <w:proofErr w:type="gramStart"/>
      <w:r w:rsidRPr="00E47C2E">
        <w:rPr>
          <w:rFonts w:cs="Arial"/>
        </w:rPr>
        <w:t>чињенице</w:t>
      </w:r>
      <w:proofErr w:type="gramEnd"/>
      <w:r w:rsidRPr="00E47C2E">
        <w:rPr>
          <w:rFonts w:cs="Arial"/>
        </w:rPr>
        <w:t xml:space="preserve"> и доказе којима се повреде доказују</w:t>
      </w:r>
    </w:p>
    <w:p w:rsidR="0031435B" w:rsidRPr="00E47C2E" w:rsidRDefault="0031435B" w:rsidP="00643389">
      <w:pPr>
        <w:spacing w:before="0"/>
        <w:rPr>
          <w:rFonts w:cs="Arial"/>
        </w:rPr>
      </w:pPr>
      <w:r w:rsidRPr="00E47C2E">
        <w:rPr>
          <w:rFonts w:cs="Arial"/>
        </w:rPr>
        <w:t xml:space="preserve">6) </w:t>
      </w:r>
      <w:proofErr w:type="gramStart"/>
      <w:r w:rsidRPr="00E47C2E">
        <w:rPr>
          <w:rFonts w:cs="Arial"/>
        </w:rPr>
        <w:t>потврду</w:t>
      </w:r>
      <w:proofErr w:type="gramEnd"/>
      <w:r w:rsidRPr="00E47C2E">
        <w:rPr>
          <w:rFonts w:cs="Arial"/>
        </w:rPr>
        <w:t xml:space="preserve"> о уплати таксе из члана 156. ЗЈН</w:t>
      </w:r>
    </w:p>
    <w:p w:rsidR="0031435B" w:rsidRPr="00E47C2E" w:rsidRDefault="0031435B" w:rsidP="00643389">
      <w:pPr>
        <w:spacing w:before="0"/>
        <w:rPr>
          <w:rFonts w:cs="Arial"/>
        </w:rPr>
      </w:pPr>
      <w:r w:rsidRPr="00E47C2E">
        <w:rPr>
          <w:rFonts w:cs="Arial"/>
        </w:rPr>
        <w:t xml:space="preserve">7) </w:t>
      </w:r>
      <w:proofErr w:type="gramStart"/>
      <w:r w:rsidRPr="00E47C2E">
        <w:rPr>
          <w:rFonts w:cs="Arial"/>
        </w:rPr>
        <w:t>потпис</w:t>
      </w:r>
      <w:proofErr w:type="gramEnd"/>
      <w:r w:rsidRPr="00E47C2E">
        <w:rPr>
          <w:rFonts w:cs="Arial"/>
        </w:rPr>
        <w:t xml:space="preserve"> подносиоца.</w:t>
      </w:r>
    </w:p>
    <w:p w:rsidR="00643389" w:rsidRPr="00E47C2E" w:rsidRDefault="00643389" w:rsidP="00643389">
      <w:pPr>
        <w:spacing w:before="0"/>
        <w:rPr>
          <w:rFonts w:cs="Arial"/>
        </w:rPr>
      </w:pPr>
    </w:p>
    <w:p w:rsidR="0031435B" w:rsidRPr="00E47C2E" w:rsidRDefault="0031435B" w:rsidP="00643389">
      <w:pPr>
        <w:spacing w:before="0"/>
        <w:rPr>
          <w:rFonts w:cs="Arial"/>
          <w:b/>
        </w:rPr>
      </w:pPr>
      <w:proofErr w:type="gramStart"/>
      <w:r w:rsidRPr="00E47C2E">
        <w:rPr>
          <w:rFonts w:cs="Arial"/>
          <w:b/>
        </w:rPr>
        <w:t>Ако поднети захтев за заштиту права не садржи све обавезне елементе   наручилац ће такав захтев одбацити закључком.</w:t>
      </w:r>
      <w:proofErr w:type="gramEnd"/>
      <w:r w:rsidRPr="00E47C2E">
        <w:rPr>
          <w:rFonts w:cs="Arial"/>
          <w:b/>
        </w:rPr>
        <w:t xml:space="preserve"> </w:t>
      </w:r>
    </w:p>
    <w:p w:rsidR="0031435B" w:rsidRPr="00E47C2E" w:rsidRDefault="0031435B" w:rsidP="00643389">
      <w:pPr>
        <w:spacing w:before="0"/>
        <w:rPr>
          <w:rFonts w:cs="Arial"/>
        </w:rPr>
      </w:pPr>
      <w:proofErr w:type="gramStart"/>
      <w:r w:rsidRPr="00E47C2E">
        <w:rPr>
          <w:rFonts w:cs="Arial"/>
        </w:rPr>
        <w:t>Закључак   наручилац доставља подносиоцу захтева и Републичкој комисији у року од три дана од дана доношења.</w:t>
      </w:r>
      <w:proofErr w:type="gramEnd"/>
      <w:r w:rsidRPr="00E47C2E">
        <w:rPr>
          <w:rFonts w:cs="Arial"/>
        </w:rPr>
        <w:t xml:space="preserve"> </w:t>
      </w:r>
    </w:p>
    <w:p w:rsidR="0031435B" w:rsidRPr="00E47C2E" w:rsidRDefault="0031435B" w:rsidP="00643389">
      <w:pPr>
        <w:spacing w:before="0"/>
        <w:rPr>
          <w:rFonts w:cs="Arial"/>
        </w:rPr>
      </w:pPr>
      <w:proofErr w:type="gramStart"/>
      <w:r w:rsidRPr="00E47C2E">
        <w:rPr>
          <w:rFonts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E47C2E">
        <w:rPr>
          <w:rFonts w:cs="Arial"/>
        </w:rPr>
        <w:t xml:space="preserve"> </w:t>
      </w:r>
    </w:p>
    <w:p w:rsidR="00643389" w:rsidRPr="00E47C2E" w:rsidRDefault="00643389" w:rsidP="00643389">
      <w:pPr>
        <w:spacing w:before="0"/>
        <w:rPr>
          <w:rFonts w:cs="Arial"/>
        </w:rPr>
      </w:pPr>
    </w:p>
    <w:p w:rsidR="0031435B" w:rsidRPr="00E47C2E" w:rsidRDefault="0031435B" w:rsidP="00643389">
      <w:pPr>
        <w:spacing w:before="0"/>
        <w:rPr>
          <w:rFonts w:cs="Arial"/>
          <w:b/>
        </w:rPr>
      </w:pPr>
      <w:proofErr w:type="gramStart"/>
      <w:r w:rsidRPr="00E47C2E">
        <w:rPr>
          <w:rFonts w:cs="Arial"/>
          <w:b/>
        </w:rPr>
        <w:t>Износ таксе из члана 156.</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xml:space="preserve">. </w:t>
      </w:r>
      <w:proofErr w:type="gramStart"/>
      <w:r w:rsidRPr="00E47C2E">
        <w:rPr>
          <w:rFonts w:cs="Arial"/>
          <w:b/>
        </w:rPr>
        <w:t>1)-</w:t>
      </w:r>
      <w:proofErr w:type="gramEnd"/>
      <w:r w:rsidRPr="00E47C2E">
        <w:rPr>
          <w:rFonts w:cs="Arial"/>
          <w:b/>
        </w:rPr>
        <w:t xml:space="preserve"> 3) ЗЈН:</w:t>
      </w:r>
    </w:p>
    <w:p w:rsidR="0031435B" w:rsidRPr="00E47C2E" w:rsidRDefault="0031435B" w:rsidP="00377FE7">
      <w:pPr>
        <w:spacing w:before="0"/>
        <w:rPr>
          <w:rFonts w:cs="Arial"/>
        </w:rPr>
      </w:pPr>
      <w:r w:rsidRPr="00E47C2E">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DC001B">
        <w:rPr>
          <w:rFonts w:cs="Arial"/>
          <w:lang w:val="sr-Cyrl-RS"/>
        </w:rPr>
        <w:t xml:space="preserve">3000 </w:t>
      </w:r>
      <w:r w:rsidR="00663BA1">
        <w:rPr>
          <w:rFonts w:cs="Arial"/>
          <w:lang w:val="sr-Cyrl-RS"/>
        </w:rPr>
        <w:t>0680</w:t>
      </w:r>
      <w:r w:rsidR="00DC001B">
        <w:rPr>
          <w:rFonts w:cs="Arial"/>
          <w:lang w:val="sr-Cyrl-RS"/>
        </w:rPr>
        <w:t xml:space="preserve"> </w:t>
      </w:r>
      <w:r w:rsidR="00792F80">
        <w:rPr>
          <w:rFonts w:cs="Arial"/>
          <w:lang w:val="sr-Cyrl-RS"/>
        </w:rPr>
        <w:t>201</w:t>
      </w:r>
      <w:r w:rsidR="00DC001B">
        <w:rPr>
          <w:rFonts w:cs="Arial"/>
          <w:lang w:val="sr-Cyrl-RS"/>
        </w:rPr>
        <w:t xml:space="preserve">7 </w:t>
      </w:r>
      <w:r w:rsidR="00792F80">
        <w:rPr>
          <w:rFonts w:cs="Arial"/>
          <w:lang w:val="sr-Cyrl-RS"/>
        </w:rPr>
        <w:t>1</w:t>
      </w:r>
      <w:r w:rsidR="00663BA1">
        <w:rPr>
          <w:rFonts w:cs="Arial"/>
          <w:lang w:val="sr-Cyrl-RS"/>
        </w:rPr>
        <w:t>636</w:t>
      </w:r>
      <w:r w:rsidR="00DC001B">
        <w:rPr>
          <w:rFonts w:cs="Arial"/>
          <w:lang w:val="sr-Cyrl-RS"/>
        </w:rPr>
        <w:t xml:space="preserve"> </w:t>
      </w:r>
      <w:r w:rsidR="00792F80">
        <w:rPr>
          <w:rFonts w:cs="Arial"/>
          <w:lang w:val="sr-Cyrl-RS"/>
        </w:rPr>
        <w:t>201</w:t>
      </w:r>
      <w:r w:rsidR="00DC001B">
        <w:rPr>
          <w:rFonts w:cs="Arial"/>
          <w:lang w:val="sr-Cyrl-RS"/>
        </w:rPr>
        <w:t>7</w:t>
      </w:r>
      <w:r w:rsidRPr="00E47C2E">
        <w:rPr>
          <w:rFonts w:cs="Arial"/>
        </w:rPr>
        <w:t xml:space="preserve">), сврха: ЗЗП, </w:t>
      </w:r>
      <w:r w:rsidR="00377FE7" w:rsidRPr="00E47C2E">
        <w:rPr>
          <w:rFonts w:cs="Arial"/>
        </w:rPr>
        <w:t>ЈП ЕПС</w:t>
      </w:r>
      <w:r w:rsidR="00377FE7" w:rsidRPr="00E47C2E">
        <w:rPr>
          <w:rFonts w:cs="Arial"/>
          <w:lang w:val="sr-Cyrl-CS"/>
        </w:rPr>
        <w:t xml:space="preserve"> Београд-огранак ТЕНТ Београд-Обреновац</w:t>
      </w:r>
      <w:r w:rsidRPr="00E47C2E">
        <w:rPr>
          <w:rFonts w:cs="Arial"/>
        </w:rPr>
        <w:t xml:space="preserve">, јн. </w:t>
      </w:r>
      <w:proofErr w:type="gramStart"/>
      <w:r w:rsidRPr="00E47C2E">
        <w:rPr>
          <w:rFonts w:cs="Arial"/>
        </w:rPr>
        <w:t>бр</w:t>
      </w:r>
      <w:proofErr w:type="gramEnd"/>
      <w:r w:rsidRPr="00E47C2E">
        <w:rPr>
          <w:rFonts w:cs="Arial"/>
        </w:rPr>
        <w:t xml:space="preserve">. </w:t>
      </w:r>
      <w:r w:rsidR="00792F80" w:rsidRPr="00792F80">
        <w:rPr>
          <w:rFonts w:cs="Arial"/>
        </w:rPr>
        <w:t>3000/</w:t>
      </w:r>
      <w:r w:rsidR="00663BA1">
        <w:rPr>
          <w:rFonts w:cs="Arial"/>
          <w:lang w:val="sr-Cyrl-RS"/>
        </w:rPr>
        <w:t>0680</w:t>
      </w:r>
      <w:r w:rsidR="00792F80" w:rsidRPr="00792F80">
        <w:rPr>
          <w:rFonts w:cs="Arial"/>
        </w:rPr>
        <w:t>/201</w:t>
      </w:r>
      <w:r w:rsidR="00DC001B">
        <w:rPr>
          <w:rFonts w:cs="Arial"/>
          <w:lang w:val="sr-Cyrl-RS"/>
        </w:rPr>
        <w:t>7</w:t>
      </w:r>
      <w:r w:rsidR="00792F80" w:rsidRPr="00792F80">
        <w:rPr>
          <w:rFonts w:cs="Arial"/>
        </w:rPr>
        <w:t xml:space="preserve"> (1</w:t>
      </w:r>
      <w:r w:rsidR="00663BA1">
        <w:rPr>
          <w:rFonts w:cs="Arial"/>
          <w:lang w:val="sr-Cyrl-RS"/>
        </w:rPr>
        <w:t>636</w:t>
      </w:r>
      <w:r w:rsidR="00792F80" w:rsidRPr="00792F80">
        <w:rPr>
          <w:rFonts w:cs="Arial"/>
        </w:rPr>
        <w:t>/201</w:t>
      </w:r>
      <w:r w:rsidR="00DC001B">
        <w:rPr>
          <w:rFonts w:cs="Arial"/>
          <w:lang w:val="sr-Cyrl-RS"/>
        </w:rPr>
        <w:t>7</w:t>
      </w:r>
      <w:r w:rsidR="00792F80" w:rsidRPr="00792F80">
        <w:rPr>
          <w:rFonts w:cs="Arial"/>
        </w:rPr>
        <w:t>)</w:t>
      </w:r>
      <w:r w:rsidRPr="00E47C2E">
        <w:rPr>
          <w:rFonts w:cs="Arial"/>
        </w:rPr>
        <w:t xml:space="preserve">, прималац уплате: буџет Републике Србије) уплати таксу од: </w:t>
      </w:r>
    </w:p>
    <w:p w:rsidR="00792F80" w:rsidRPr="00792F80" w:rsidRDefault="00792F80" w:rsidP="00792F80">
      <w:pPr>
        <w:spacing w:before="0"/>
        <w:rPr>
          <w:rFonts w:cs="Arial"/>
        </w:rPr>
      </w:pPr>
      <w:r w:rsidRPr="00792F80">
        <w:rPr>
          <w:rFonts w:cs="Arial"/>
        </w:rPr>
        <w:t xml:space="preserve">1) 120.000,00 динара ако се захтев за заштиту права подноси пре отварања понуда </w:t>
      </w:r>
    </w:p>
    <w:p w:rsidR="00792F80" w:rsidRPr="00792F80" w:rsidRDefault="00792F80" w:rsidP="00792F80">
      <w:pPr>
        <w:spacing w:before="0"/>
        <w:rPr>
          <w:rFonts w:cs="Arial"/>
        </w:rPr>
      </w:pPr>
      <w:r w:rsidRPr="00792F80">
        <w:rPr>
          <w:rFonts w:cs="Arial"/>
        </w:rPr>
        <w:t xml:space="preserve">2) 120.000,00 динара ако се захтев за заштиту права подноси након отварања понуда </w:t>
      </w:r>
    </w:p>
    <w:p w:rsidR="0031435B" w:rsidRPr="00792F80" w:rsidRDefault="0031435B" w:rsidP="00377FE7">
      <w:pPr>
        <w:spacing w:before="0"/>
        <w:rPr>
          <w:rFonts w:cs="Arial"/>
        </w:rPr>
      </w:pPr>
    </w:p>
    <w:p w:rsidR="0031435B" w:rsidRPr="00E47C2E" w:rsidRDefault="0031435B" w:rsidP="00377FE7">
      <w:pPr>
        <w:spacing w:before="0"/>
        <w:rPr>
          <w:rFonts w:cs="Arial"/>
        </w:rPr>
      </w:pPr>
      <w:proofErr w:type="gramStart"/>
      <w:r w:rsidRPr="00E47C2E">
        <w:rPr>
          <w:rFonts w:cs="Arial"/>
        </w:rPr>
        <w:t>Свака странка у поступку сноси трошкове које проузрокује својим радњама.</w:t>
      </w:r>
      <w:proofErr w:type="gramEnd"/>
    </w:p>
    <w:p w:rsidR="0031435B" w:rsidRPr="00E47C2E" w:rsidRDefault="0031435B" w:rsidP="00377FE7">
      <w:pPr>
        <w:spacing w:before="0"/>
        <w:rPr>
          <w:rFonts w:cs="Arial"/>
        </w:rPr>
      </w:pPr>
      <w:proofErr w:type="gramStart"/>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1435B" w:rsidRPr="00E47C2E" w:rsidRDefault="0031435B" w:rsidP="00377FE7">
      <w:pPr>
        <w:spacing w:before="0"/>
        <w:rPr>
          <w:rFonts w:cs="Arial"/>
        </w:rPr>
      </w:pPr>
      <w:proofErr w:type="gramStart"/>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1435B" w:rsidRPr="00E47C2E" w:rsidRDefault="0031435B" w:rsidP="00377FE7">
      <w:pPr>
        <w:spacing w:before="0"/>
        <w:rPr>
          <w:rFonts w:cs="Arial"/>
        </w:rPr>
      </w:pPr>
      <w:proofErr w:type="gramStart"/>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1435B" w:rsidRPr="00E47C2E" w:rsidRDefault="0031435B" w:rsidP="00377FE7">
      <w:pPr>
        <w:spacing w:before="0"/>
        <w:rPr>
          <w:rFonts w:cs="Arial"/>
        </w:rPr>
      </w:pPr>
      <w:proofErr w:type="gramStart"/>
      <w:r w:rsidRPr="00E47C2E">
        <w:rPr>
          <w:rFonts w:cs="Arial"/>
        </w:rPr>
        <w:lastRenderedPageBreak/>
        <w:t>Странке у захтеву морају прецизно да наведу трошкове за које траже накнаду.</w:t>
      </w:r>
      <w:proofErr w:type="gramEnd"/>
    </w:p>
    <w:p w:rsidR="0031435B" w:rsidRPr="00E47C2E" w:rsidRDefault="0031435B" w:rsidP="00377FE7">
      <w:pPr>
        <w:spacing w:before="0"/>
        <w:rPr>
          <w:rFonts w:cs="Arial"/>
        </w:rPr>
      </w:pPr>
      <w:proofErr w:type="gramStart"/>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1435B" w:rsidRPr="00E47C2E" w:rsidRDefault="0031435B" w:rsidP="00377FE7">
      <w:pPr>
        <w:spacing w:before="0"/>
        <w:rPr>
          <w:rFonts w:cs="Arial"/>
        </w:rPr>
      </w:pPr>
      <w:proofErr w:type="gramStart"/>
      <w:r w:rsidRPr="00E47C2E">
        <w:rPr>
          <w:rFonts w:cs="Arial"/>
        </w:rPr>
        <w:t>О трошковима одлучује Републичка комисија.</w:t>
      </w:r>
      <w:proofErr w:type="gramEnd"/>
      <w:r w:rsidRPr="00E47C2E">
        <w:rPr>
          <w:rFonts w:cs="Arial"/>
        </w:rPr>
        <w:t xml:space="preserve"> </w:t>
      </w:r>
      <w:proofErr w:type="gramStart"/>
      <w:r w:rsidRPr="00E47C2E">
        <w:rPr>
          <w:rFonts w:cs="Arial"/>
        </w:rPr>
        <w:t>Одлука Републичке комисије је извршни наслов.</w:t>
      </w:r>
      <w:proofErr w:type="gramEnd"/>
    </w:p>
    <w:p w:rsidR="0031435B" w:rsidRPr="00E47C2E" w:rsidRDefault="0031435B" w:rsidP="0031435B">
      <w:pPr>
        <w:rPr>
          <w:rFonts w:cs="Arial"/>
          <w:b/>
        </w:rPr>
      </w:pPr>
      <w:proofErr w:type="gramStart"/>
      <w:r w:rsidRPr="00E47C2E">
        <w:rPr>
          <w:rFonts w:cs="Arial"/>
          <w:b/>
        </w:rPr>
        <w:t>Детаљно упутство о потврди из члана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тачка</w:t>
      </w:r>
      <w:proofErr w:type="gramEnd"/>
      <w:r w:rsidRPr="00E47C2E">
        <w:rPr>
          <w:rFonts w:cs="Arial"/>
          <w:b/>
        </w:rPr>
        <w:t xml:space="preserve"> 6) ЗЈН</w:t>
      </w:r>
    </w:p>
    <w:p w:rsidR="0031435B" w:rsidRPr="00E47C2E" w:rsidRDefault="0031435B" w:rsidP="0031435B">
      <w:pPr>
        <w:rPr>
          <w:rFonts w:cs="Arial"/>
        </w:rPr>
      </w:pPr>
      <w:proofErr w:type="gramStart"/>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31435B" w:rsidRPr="00E47C2E" w:rsidRDefault="0031435B" w:rsidP="0031435B">
      <w:pPr>
        <w:rPr>
          <w:rFonts w:cs="Arial"/>
        </w:rPr>
      </w:pPr>
      <w:proofErr w:type="gramStart"/>
      <w:r w:rsidRPr="00E47C2E">
        <w:rPr>
          <w:rFonts w:cs="Arial"/>
        </w:rPr>
        <w:t>Чланом 151.</w:t>
      </w:r>
      <w:proofErr w:type="gramEnd"/>
      <w:r w:rsidRPr="00E47C2E">
        <w:rPr>
          <w:rFonts w:cs="Arial"/>
        </w:rPr>
        <w:t xml:space="preserve"> Закона о јавним набавкама („</w:t>
      </w:r>
      <w:proofErr w:type="gramStart"/>
      <w:r w:rsidRPr="00E47C2E">
        <w:rPr>
          <w:rFonts w:cs="Arial"/>
        </w:rPr>
        <w:t>Службени  гласник</w:t>
      </w:r>
      <w:proofErr w:type="gramEnd"/>
      <w:r w:rsidRPr="00E47C2E">
        <w:rPr>
          <w:rFonts w:cs="Arial"/>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E47C2E">
        <w:rPr>
          <w:rFonts w:cs="Arial"/>
        </w:rPr>
        <w:t>ЗЈН.</w:t>
      </w:r>
      <w:proofErr w:type="gramEnd"/>
    </w:p>
    <w:p w:rsidR="0031435B" w:rsidRPr="00E47C2E" w:rsidRDefault="0031435B" w:rsidP="0031435B">
      <w:pPr>
        <w:rPr>
          <w:rFonts w:cs="Arial"/>
        </w:rPr>
      </w:pPr>
      <w:proofErr w:type="gramStart"/>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E47C2E">
        <w:rPr>
          <w:rFonts w:cs="Arial"/>
        </w:rPr>
        <w:t xml:space="preserve"> </w:t>
      </w:r>
      <w:proofErr w:type="gramStart"/>
      <w:r w:rsidRPr="00E47C2E">
        <w:rPr>
          <w:rFonts w:cs="Arial"/>
        </w:rPr>
        <w:t>ЗЈН.</w:t>
      </w:r>
      <w:proofErr w:type="gramEnd"/>
    </w:p>
    <w:p w:rsidR="0031435B" w:rsidRPr="00E47C2E" w:rsidRDefault="0031435B" w:rsidP="0031435B">
      <w:pPr>
        <w:rPr>
          <w:rFonts w:cs="Arial"/>
        </w:rPr>
      </w:pPr>
      <w:proofErr w:type="gramStart"/>
      <w:r w:rsidRPr="00E47C2E">
        <w:rPr>
          <w:rFonts w:cs="Arial"/>
        </w:rPr>
        <w:t>Као доказ о уплати таксе, у смислу члана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ЗЈН, прихватиће се:</w:t>
      </w:r>
    </w:p>
    <w:p w:rsidR="0031435B" w:rsidRPr="00E47C2E" w:rsidRDefault="0031435B" w:rsidP="0031435B">
      <w:pPr>
        <w:rPr>
          <w:rFonts w:cs="Arial"/>
        </w:rPr>
      </w:pPr>
      <w:r w:rsidRPr="00E47C2E">
        <w:rPr>
          <w:rFonts w:cs="Arial"/>
        </w:rPr>
        <w:t>1. Потврда о извршеној уплати таксе из члана 156. ЗЈН која садржи следеће елементе:</w:t>
      </w:r>
    </w:p>
    <w:p w:rsidR="0031435B" w:rsidRPr="00E47C2E" w:rsidRDefault="0031435B" w:rsidP="0031435B">
      <w:pPr>
        <w:rPr>
          <w:rFonts w:cs="Arial"/>
        </w:rPr>
      </w:pPr>
      <w:r w:rsidRPr="00E47C2E">
        <w:rPr>
          <w:rFonts w:cs="Arial"/>
        </w:rPr>
        <w:t xml:space="preserve">(1) </w:t>
      </w:r>
      <w:proofErr w:type="gramStart"/>
      <w:r w:rsidRPr="00E47C2E">
        <w:rPr>
          <w:rFonts w:cs="Arial"/>
        </w:rPr>
        <w:t>да</w:t>
      </w:r>
      <w:proofErr w:type="gramEnd"/>
      <w:r w:rsidRPr="00E47C2E">
        <w:rPr>
          <w:rFonts w:cs="Arial"/>
        </w:rPr>
        <w:t xml:space="preserve"> буде издата од стране банке и да садржи печат банке;</w:t>
      </w:r>
    </w:p>
    <w:p w:rsidR="0031435B" w:rsidRPr="00E47C2E" w:rsidRDefault="0031435B" w:rsidP="0031435B">
      <w:pPr>
        <w:rPr>
          <w:rFonts w:cs="Arial"/>
        </w:rPr>
      </w:pPr>
      <w:r w:rsidRPr="00E47C2E">
        <w:rPr>
          <w:rFonts w:cs="Arial"/>
        </w:rPr>
        <w:t xml:space="preserve">(2) </w:t>
      </w:r>
      <w:proofErr w:type="gramStart"/>
      <w:r w:rsidRPr="00E47C2E">
        <w:rPr>
          <w:rFonts w:cs="Arial"/>
        </w:rPr>
        <w:t>да</w:t>
      </w:r>
      <w:proofErr w:type="gramEnd"/>
      <w:r w:rsidRPr="00E47C2E">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E47C2E">
        <w:rPr>
          <w:rFonts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1435B" w:rsidRPr="00E47C2E" w:rsidRDefault="0031435B" w:rsidP="0031435B">
      <w:pPr>
        <w:rPr>
          <w:rFonts w:cs="Arial"/>
        </w:rPr>
      </w:pPr>
      <w:r w:rsidRPr="00E47C2E">
        <w:rPr>
          <w:rFonts w:cs="Arial"/>
        </w:rPr>
        <w:t xml:space="preserve">(3) </w:t>
      </w:r>
      <w:proofErr w:type="gramStart"/>
      <w:r w:rsidRPr="00E47C2E">
        <w:rPr>
          <w:rFonts w:cs="Arial"/>
        </w:rPr>
        <w:t>износ</w:t>
      </w:r>
      <w:proofErr w:type="gramEnd"/>
      <w:r w:rsidRPr="00E47C2E">
        <w:rPr>
          <w:rFonts w:cs="Arial"/>
        </w:rPr>
        <w:t xml:space="preserve"> таксе из члана 156. ЗЈН чија се уплата врши;</w:t>
      </w:r>
    </w:p>
    <w:p w:rsidR="0031435B" w:rsidRPr="00E47C2E" w:rsidRDefault="0031435B" w:rsidP="0031435B">
      <w:pPr>
        <w:rPr>
          <w:rFonts w:cs="Arial"/>
        </w:rPr>
      </w:pPr>
      <w:r w:rsidRPr="00E47C2E">
        <w:rPr>
          <w:rFonts w:cs="Arial"/>
        </w:rPr>
        <w:t xml:space="preserve">(4) </w:t>
      </w:r>
      <w:proofErr w:type="gramStart"/>
      <w:r w:rsidRPr="00E47C2E">
        <w:rPr>
          <w:rFonts w:cs="Arial"/>
        </w:rPr>
        <w:t>број</w:t>
      </w:r>
      <w:proofErr w:type="gramEnd"/>
      <w:r w:rsidRPr="00E47C2E">
        <w:rPr>
          <w:rFonts w:cs="Arial"/>
        </w:rPr>
        <w:t xml:space="preserve"> рачуна: 840-30678845-06;</w:t>
      </w:r>
    </w:p>
    <w:p w:rsidR="0031435B" w:rsidRPr="00E47C2E" w:rsidRDefault="0031435B" w:rsidP="0031435B">
      <w:pPr>
        <w:rPr>
          <w:rFonts w:cs="Arial"/>
        </w:rPr>
      </w:pPr>
      <w:r w:rsidRPr="00E47C2E">
        <w:rPr>
          <w:rFonts w:cs="Arial"/>
        </w:rPr>
        <w:t xml:space="preserve">(5) </w:t>
      </w:r>
      <w:proofErr w:type="gramStart"/>
      <w:r w:rsidRPr="00E47C2E">
        <w:rPr>
          <w:rFonts w:cs="Arial"/>
        </w:rPr>
        <w:t>шифру</w:t>
      </w:r>
      <w:proofErr w:type="gramEnd"/>
      <w:r w:rsidRPr="00E47C2E">
        <w:rPr>
          <w:rFonts w:cs="Arial"/>
        </w:rPr>
        <w:t xml:space="preserve"> плаћања: 153 или 253;</w:t>
      </w:r>
    </w:p>
    <w:p w:rsidR="0031435B" w:rsidRPr="00E47C2E" w:rsidRDefault="0031435B" w:rsidP="0031435B">
      <w:pPr>
        <w:rPr>
          <w:rFonts w:cs="Arial"/>
        </w:rPr>
      </w:pPr>
      <w:r w:rsidRPr="00E47C2E">
        <w:rPr>
          <w:rFonts w:cs="Arial"/>
        </w:rPr>
        <w:t xml:space="preserve">(6) </w:t>
      </w:r>
      <w:proofErr w:type="gramStart"/>
      <w:r w:rsidRPr="00E47C2E">
        <w:rPr>
          <w:rFonts w:cs="Arial"/>
        </w:rPr>
        <w:t>позив</w:t>
      </w:r>
      <w:proofErr w:type="gramEnd"/>
      <w:r w:rsidRPr="00E47C2E">
        <w:rPr>
          <w:rFonts w:cs="Arial"/>
        </w:rPr>
        <w:t xml:space="preserve"> на број: подаци о броју или ознаци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 xml:space="preserve">(7) </w:t>
      </w:r>
      <w:proofErr w:type="gramStart"/>
      <w:r w:rsidRPr="00E47C2E">
        <w:rPr>
          <w:rFonts w:cs="Arial"/>
        </w:rPr>
        <w:t>сврха</w:t>
      </w:r>
      <w:proofErr w:type="gramEnd"/>
      <w:r w:rsidRPr="00E47C2E">
        <w:rPr>
          <w:rFonts w:cs="Arial"/>
        </w:rPr>
        <w:t>: ЗЗП; назив наручиоца; број или ознака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 xml:space="preserve">(8) </w:t>
      </w:r>
      <w:proofErr w:type="gramStart"/>
      <w:r w:rsidRPr="00E47C2E">
        <w:rPr>
          <w:rFonts w:cs="Arial"/>
        </w:rPr>
        <w:t>корисник</w:t>
      </w:r>
      <w:proofErr w:type="gramEnd"/>
      <w:r w:rsidRPr="00E47C2E">
        <w:rPr>
          <w:rFonts w:cs="Arial"/>
        </w:rPr>
        <w:t>: буџет Републике Србије;</w:t>
      </w:r>
    </w:p>
    <w:p w:rsidR="0031435B" w:rsidRPr="00E47C2E" w:rsidRDefault="0031435B" w:rsidP="0031435B">
      <w:pPr>
        <w:rPr>
          <w:rFonts w:cs="Arial"/>
        </w:rPr>
      </w:pPr>
      <w:r w:rsidRPr="00E47C2E">
        <w:rPr>
          <w:rFonts w:cs="Arial"/>
        </w:rPr>
        <w:t xml:space="preserve">(9) </w:t>
      </w:r>
      <w:proofErr w:type="gramStart"/>
      <w:r w:rsidRPr="00E47C2E">
        <w:rPr>
          <w:rFonts w:cs="Arial"/>
        </w:rPr>
        <w:t>назив</w:t>
      </w:r>
      <w:proofErr w:type="gramEnd"/>
      <w:r w:rsidRPr="00E47C2E">
        <w:rPr>
          <w:rFonts w:cs="Arial"/>
        </w:rPr>
        <w:t xml:space="preserve"> уплатиоца, односно назив подносиоца захтева за заштиту права за којег је извршена уплата таксе;</w:t>
      </w:r>
    </w:p>
    <w:p w:rsidR="0031435B" w:rsidRPr="00E47C2E" w:rsidRDefault="0031435B" w:rsidP="0031435B">
      <w:pPr>
        <w:rPr>
          <w:rFonts w:cs="Arial"/>
        </w:rPr>
      </w:pPr>
      <w:r w:rsidRPr="00E47C2E">
        <w:rPr>
          <w:rFonts w:cs="Arial"/>
        </w:rPr>
        <w:t xml:space="preserve">(10) </w:t>
      </w:r>
      <w:proofErr w:type="gramStart"/>
      <w:r w:rsidRPr="00E47C2E">
        <w:rPr>
          <w:rFonts w:cs="Arial"/>
        </w:rPr>
        <w:t>потпис</w:t>
      </w:r>
      <w:proofErr w:type="gramEnd"/>
      <w:r w:rsidRPr="00E47C2E">
        <w:rPr>
          <w:rFonts w:cs="Arial"/>
        </w:rPr>
        <w:t xml:space="preserve"> овлашћеног лица банке.</w:t>
      </w:r>
    </w:p>
    <w:p w:rsidR="0031435B" w:rsidRPr="00E47C2E" w:rsidRDefault="0031435B" w:rsidP="0031435B">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E47C2E" w:rsidRDefault="0031435B" w:rsidP="0031435B">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E47C2E" w:rsidRDefault="0031435B" w:rsidP="0031435B">
      <w:pPr>
        <w:rPr>
          <w:rFonts w:cs="Arial"/>
        </w:rPr>
      </w:pPr>
      <w:proofErr w:type="gramStart"/>
      <w:r w:rsidRPr="00E47C2E">
        <w:rPr>
          <w:rFonts w:cs="Arial"/>
        </w:rPr>
        <w:t>извршеној</w:t>
      </w:r>
      <w:proofErr w:type="gramEnd"/>
      <w:r w:rsidRPr="00E47C2E">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E47C2E" w:rsidRDefault="0031435B" w:rsidP="0031435B">
      <w:pPr>
        <w:rPr>
          <w:rFonts w:cs="Arial"/>
        </w:rPr>
      </w:pPr>
      <w:r w:rsidRPr="00E47C2E">
        <w:rPr>
          <w:rFonts w:cs="Arial"/>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E47C2E" w:rsidRDefault="0031435B" w:rsidP="0031435B">
      <w:pPr>
        <w:rPr>
          <w:rFonts w:cs="Arial"/>
        </w:rPr>
      </w:pPr>
      <w:r w:rsidRPr="00E47C2E">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E47C2E" w:rsidRDefault="0031435B" w:rsidP="0031435B">
      <w:pPr>
        <w:rPr>
          <w:rFonts w:cs="Arial"/>
        </w:rPr>
      </w:pPr>
      <w:r w:rsidRPr="00E47C2E">
        <w:rPr>
          <w:rFonts w:cs="Arial"/>
        </w:rPr>
        <w:t>УПЛАТА ИЗ ИНОСТРАНСТВА</w:t>
      </w:r>
    </w:p>
    <w:p w:rsidR="0031435B" w:rsidRPr="00E47C2E" w:rsidRDefault="0031435B" w:rsidP="0031435B">
      <w:pPr>
        <w:rPr>
          <w:rFonts w:cs="Arial"/>
        </w:rPr>
      </w:pPr>
      <w:r w:rsidRPr="00E47C2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E47C2E" w:rsidRDefault="0031435B" w:rsidP="0031435B">
      <w:pPr>
        <w:rPr>
          <w:rFonts w:cs="Arial"/>
        </w:rPr>
      </w:pPr>
      <w:r w:rsidRPr="00E47C2E">
        <w:rPr>
          <w:rFonts w:cs="Arial"/>
        </w:rPr>
        <w:t>НАЗИВ И АДРЕСА БАНКЕ:</w:t>
      </w:r>
    </w:p>
    <w:p w:rsidR="0031435B" w:rsidRPr="00E47C2E" w:rsidRDefault="0031435B" w:rsidP="0031435B">
      <w:pPr>
        <w:rPr>
          <w:rFonts w:cs="Arial"/>
        </w:rPr>
      </w:pPr>
      <w:r w:rsidRPr="00E47C2E">
        <w:rPr>
          <w:rFonts w:cs="Arial"/>
        </w:rPr>
        <w:t>Народна банка Србије (НБС)</w:t>
      </w:r>
    </w:p>
    <w:p w:rsidR="0031435B" w:rsidRPr="00E47C2E" w:rsidRDefault="0031435B" w:rsidP="0031435B">
      <w:pPr>
        <w:rPr>
          <w:rFonts w:cs="Arial"/>
        </w:rPr>
      </w:pPr>
      <w:proofErr w:type="gramStart"/>
      <w:r w:rsidRPr="00E47C2E">
        <w:rPr>
          <w:rFonts w:cs="Arial"/>
        </w:rPr>
        <w:t>11000 Београд, ул.</w:t>
      </w:r>
      <w:proofErr w:type="gramEnd"/>
      <w:r w:rsidRPr="00E47C2E">
        <w:rPr>
          <w:rFonts w:cs="Arial"/>
        </w:rPr>
        <w:t xml:space="preserve"> </w:t>
      </w:r>
      <w:proofErr w:type="gramStart"/>
      <w:r w:rsidRPr="00E47C2E">
        <w:rPr>
          <w:rFonts w:cs="Arial"/>
        </w:rPr>
        <w:t>Немањина бр.</w:t>
      </w:r>
      <w:proofErr w:type="gramEnd"/>
      <w:r w:rsidRPr="00E47C2E">
        <w:rPr>
          <w:rFonts w:cs="Arial"/>
        </w:rPr>
        <w:t xml:space="preserve"> 17</w:t>
      </w:r>
    </w:p>
    <w:p w:rsidR="0031435B" w:rsidRPr="00E47C2E" w:rsidRDefault="0031435B" w:rsidP="0031435B">
      <w:pPr>
        <w:rPr>
          <w:rFonts w:cs="Arial"/>
        </w:rPr>
      </w:pPr>
      <w:r w:rsidRPr="00E47C2E">
        <w:rPr>
          <w:rFonts w:cs="Arial"/>
        </w:rPr>
        <w:t>Србија</w:t>
      </w:r>
    </w:p>
    <w:p w:rsidR="0031435B" w:rsidRPr="00E47C2E" w:rsidRDefault="0031435B" w:rsidP="0031435B">
      <w:pPr>
        <w:rPr>
          <w:rFonts w:cs="Arial"/>
        </w:rPr>
      </w:pPr>
      <w:r w:rsidRPr="00E47C2E">
        <w:rPr>
          <w:rFonts w:cs="Arial"/>
        </w:rPr>
        <w:t>SWIFT CODE: NBSRRSBGXXX</w:t>
      </w:r>
    </w:p>
    <w:p w:rsidR="0031435B" w:rsidRPr="00E47C2E" w:rsidRDefault="0031435B" w:rsidP="0031435B">
      <w:pPr>
        <w:rPr>
          <w:rFonts w:cs="Arial"/>
        </w:rPr>
      </w:pPr>
      <w:r w:rsidRPr="00E47C2E">
        <w:rPr>
          <w:rFonts w:cs="Arial"/>
        </w:rPr>
        <w:t>НАЗИВ И АДРЕСА ИНСТИТУЦИЈЕ:</w:t>
      </w:r>
    </w:p>
    <w:p w:rsidR="0031435B" w:rsidRPr="00E47C2E" w:rsidRDefault="0031435B" w:rsidP="0031435B">
      <w:pPr>
        <w:rPr>
          <w:rFonts w:cs="Arial"/>
        </w:rPr>
      </w:pPr>
      <w:r w:rsidRPr="00E47C2E">
        <w:rPr>
          <w:rFonts w:cs="Arial"/>
        </w:rPr>
        <w:t>Министарство финансија</w:t>
      </w:r>
    </w:p>
    <w:p w:rsidR="0031435B" w:rsidRPr="00E47C2E" w:rsidRDefault="0031435B" w:rsidP="0031435B">
      <w:pPr>
        <w:rPr>
          <w:rFonts w:cs="Arial"/>
        </w:rPr>
      </w:pPr>
      <w:r w:rsidRPr="00E47C2E">
        <w:rPr>
          <w:rFonts w:cs="Arial"/>
        </w:rPr>
        <w:t>Управа за трезор</w:t>
      </w:r>
    </w:p>
    <w:p w:rsidR="0031435B" w:rsidRPr="00E47C2E" w:rsidRDefault="0031435B" w:rsidP="0031435B">
      <w:pPr>
        <w:rPr>
          <w:rFonts w:cs="Arial"/>
        </w:rPr>
      </w:pPr>
      <w:proofErr w:type="gramStart"/>
      <w:r w:rsidRPr="00E47C2E">
        <w:rPr>
          <w:rFonts w:cs="Arial"/>
        </w:rPr>
        <w:t>ул</w:t>
      </w:r>
      <w:proofErr w:type="gramEnd"/>
      <w:r w:rsidRPr="00E47C2E">
        <w:rPr>
          <w:rFonts w:cs="Arial"/>
        </w:rPr>
        <w:t xml:space="preserve">. </w:t>
      </w:r>
      <w:proofErr w:type="gramStart"/>
      <w:r w:rsidRPr="00E47C2E">
        <w:rPr>
          <w:rFonts w:cs="Arial"/>
        </w:rPr>
        <w:t>Поп Лукина бр.</w:t>
      </w:r>
      <w:proofErr w:type="gramEnd"/>
      <w:r w:rsidRPr="00E47C2E">
        <w:rPr>
          <w:rFonts w:cs="Arial"/>
        </w:rPr>
        <w:t xml:space="preserve"> 7-9</w:t>
      </w:r>
    </w:p>
    <w:p w:rsidR="0031435B" w:rsidRPr="00E47C2E" w:rsidRDefault="0031435B" w:rsidP="0031435B">
      <w:pPr>
        <w:rPr>
          <w:rFonts w:cs="Arial"/>
        </w:rPr>
      </w:pPr>
      <w:r w:rsidRPr="00E47C2E">
        <w:rPr>
          <w:rFonts w:cs="Arial"/>
        </w:rPr>
        <w:t>11000 Београд</w:t>
      </w:r>
    </w:p>
    <w:p w:rsidR="0031435B" w:rsidRPr="00E47C2E" w:rsidRDefault="0031435B" w:rsidP="0031435B">
      <w:pPr>
        <w:rPr>
          <w:rFonts w:cs="Arial"/>
        </w:rPr>
      </w:pPr>
      <w:r w:rsidRPr="00E47C2E">
        <w:rPr>
          <w:rFonts w:cs="Arial"/>
        </w:rPr>
        <w:t>IBAN: RS 35908500103019323073</w:t>
      </w:r>
    </w:p>
    <w:p w:rsidR="0031435B" w:rsidRPr="00E47C2E" w:rsidRDefault="0031435B" w:rsidP="0031435B">
      <w:pPr>
        <w:rPr>
          <w:rFonts w:cs="Arial"/>
        </w:rPr>
      </w:pPr>
      <w:r w:rsidRPr="00E47C2E">
        <w:rPr>
          <w:rFonts w:cs="Arial"/>
        </w:rPr>
        <w:t>НАПОМЕНА: Приликом уплата средстава потребно је навести следеће информације о плаћању - „детаљи плаћања</w:t>
      </w:r>
      <w:proofErr w:type="gramStart"/>
      <w:r w:rsidRPr="00E47C2E">
        <w:rPr>
          <w:rFonts w:cs="Arial"/>
        </w:rPr>
        <w:t>“ (</w:t>
      </w:r>
      <w:proofErr w:type="gramEnd"/>
      <w:r w:rsidRPr="00E47C2E">
        <w:rPr>
          <w:rFonts w:cs="Arial"/>
        </w:rPr>
        <w:t>FIELD 70: DETAILS OF PAYMENT):</w:t>
      </w:r>
    </w:p>
    <w:p w:rsidR="0031435B" w:rsidRPr="00E47C2E" w:rsidRDefault="0031435B" w:rsidP="0031435B">
      <w:pPr>
        <w:rPr>
          <w:rFonts w:cs="Arial"/>
        </w:rPr>
      </w:pPr>
      <w:r w:rsidRPr="00E47C2E">
        <w:rPr>
          <w:rFonts w:cs="Arial"/>
        </w:rPr>
        <w:t xml:space="preserve">– </w:t>
      </w:r>
      <w:proofErr w:type="gramStart"/>
      <w:r w:rsidRPr="00E47C2E">
        <w:rPr>
          <w:rFonts w:cs="Arial"/>
        </w:rPr>
        <w:t>број</w:t>
      </w:r>
      <w:proofErr w:type="gramEnd"/>
      <w:r w:rsidRPr="00E47C2E">
        <w:rPr>
          <w:rFonts w:cs="Arial"/>
        </w:rPr>
        <w:t xml:space="preserve"> у поступку јавне набавке на које се захтев за заштиту права односи и</w:t>
      </w:r>
    </w:p>
    <w:p w:rsidR="0031435B" w:rsidRPr="00E47C2E" w:rsidRDefault="0031435B" w:rsidP="0031435B">
      <w:pPr>
        <w:rPr>
          <w:rFonts w:cs="Arial"/>
        </w:rPr>
      </w:pPr>
      <w:proofErr w:type="gramStart"/>
      <w:r w:rsidRPr="00E47C2E">
        <w:rPr>
          <w:rFonts w:cs="Arial"/>
        </w:rPr>
        <w:t>назив</w:t>
      </w:r>
      <w:proofErr w:type="gramEnd"/>
      <w:r w:rsidRPr="00E47C2E">
        <w:rPr>
          <w:rFonts w:cs="Arial"/>
        </w:rPr>
        <w:t xml:space="preserve"> наручиоца у поступку јавне набавке.</w:t>
      </w:r>
    </w:p>
    <w:p w:rsidR="0031435B" w:rsidRPr="00E47C2E" w:rsidRDefault="0031435B" w:rsidP="0031435B">
      <w:pPr>
        <w:rPr>
          <w:rFonts w:cs="Arial"/>
        </w:rPr>
      </w:pPr>
      <w:r w:rsidRPr="00E47C2E">
        <w:rPr>
          <w:rFonts w:cs="Arial"/>
        </w:rPr>
        <w:t>У прилогу су инструкције за уплате у валутама: EUR и USD.</w:t>
      </w:r>
    </w:p>
    <w:p w:rsidR="00886827" w:rsidRPr="00E47C2E" w:rsidRDefault="00886827" w:rsidP="00886827">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5C0AF9">
        <w:trPr>
          <w:trHeight w:val="30"/>
        </w:trPr>
        <w:tc>
          <w:tcPr>
            <w:tcW w:w="9576" w:type="dxa"/>
            <w:gridSpan w:val="2"/>
            <w:shd w:val="clear" w:color="auto" w:fill="auto"/>
          </w:tcPr>
          <w:p w:rsidR="00886827" w:rsidRPr="00E47C2E" w:rsidRDefault="00886827" w:rsidP="00886827">
            <w:pPr>
              <w:pStyle w:val="KDParagraf"/>
              <w:spacing w:before="0"/>
              <w:rPr>
                <w:rFonts w:cs="Arial"/>
                <w:lang w:bidi="en-US"/>
              </w:rPr>
            </w:pPr>
            <w:r w:rsidRPr="00E47C2E">
              <w:rPr>
                <w:rFonts w:cs="Arial"/>
                <w:lang w:bidi="en-US"/>
              </w:rPr>
              <w:t>SWIFT MESSAGE MT103 – EUR</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32A: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VALUE DATE – EUR- AMOUNT</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rsidTr="005C0AF9">
        <w:trPr>
          <w:trHeight w:val="1113"/>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56A:</w:t>
            </w:r>
          </w:p>
          <w:p w:rsidR="00886827" w:rsidRPr="00E47C2E" w:rsidRDefault="00886827" w:rsidP="00886827">
            <w:pPr>
              <w:pStyle w:val="KDParagraf"/>
              <w:spacing w:before="0"/>
              <w:rPr>
                <w:rFonts w:cs="Arial"/>
                <w:lang w:bidi="en-US"/>
              </w:rPr>
            </w:pPr>
            <w:r w:rsidRPr="00E47C2E">
              <w:rPr>
                <w:rFonts w:cs="Arial"/>
                <w:lang w:bidi="en-US"/>
              </w:rPr>
              <w:t>(INTERMEDIARY)</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DEUTDEFFXXX</w:t>
            </w:r>
          </w:p>
          <w:p w:rsidR="00886827" w:rsidRPr="00E47C2E" w:rsidRDefault="00886827" w:rsidP="00886827">
            <w:pPr>
              <w:pStyle w:val="KDParagraf"/>
              <w:spacing w:before="0"/>
              <w:rPr>
                <w:rFonts w:cs="Arial"/>
                <w:lang w:bidi="en-US"/>
              </w:rPr>
            </w:pPr>
            <w:r w:rsidRPr="00E47C2E">
              <w:rPr>
                <w:rFonts w:cs="Arial"/>
                <w:lang w:bidi="en-US"/>
              </w:rPr>
              <w:t>DEUTSCHE BANK AG, F/M</w:t>
            </w:r>
          </w:p>
          <w:p w:rsidR="00886827" w:rsidRPr="00E47C2E" w:rsidRDefault="00886827" w:rsidP="00886827">
            <w:pPr>
              <w:pStyle w:val="KDParagraf"/>
              <w:spacing w:before="0"/>
              <w:rPr>
                <w:rFonts w:cs="Arial"/>
                <w:lang w:bidi="en-US"/>
              </w:rPr>
            </w:pPr>
            <w:r w:rsidRPr="00E47C2E">
              <w:rPr>
                <w:rFonts w:cs="Arial"/>
                <w:lang w:bidi="en-US"/>
              </w:rPr>
              <w:t>TAUNUSANLAGE 12</w:t>
            </w:r>
          </w:p>
          <w:p w:rsidR="00886827" w:rsidRPr="00E47C2E" w:rsidRDefault="00886827" w:rsidP="00886827">
            <w:pPr>
              <w:pStyle w:val="KDParagraf"/>
              <w:spacing w:before="0"/>
              <w:rPr>
                <w:rFonts w:cs="Arial"/>
                <w:lang w:bidi="en-US"/>
              </w:rPr>
            </w:pPr>
            <w:r w:rsidRPr="00E47C2E">
              <w:rPr>
                <w:rFonts w:cs="Arial"/>
                <w:lang w:bidi="en-US"/>
              </w:rPr>
              <w:t>GERMANY</w:t>
            </w:r>
          </w:p>
        </w:tc>
      </w:tr>
      <w:tr w:rsidR="00886827" w:rsidRPr="00E47C2E" w:rsidTr="005C0AF9">
        <w:trPr>
          <w:trHeight w:val="1689"/>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57A:</w:t>
            </w:r>
          </w:p>
          <w:p w:rsidR="00886827" w:rsidRPr="00E47C2E" w:rsidRDefault="00886827" w:rsidP="00886827">
            <w:pPr>
              <w:pStyle w:val="KDParagraf"/>
              <w:spacing w:before="0"/>
              <w:rPr>
                <w:rFonts w:cs="Arial"/>
                <w:lang w:bidi="en-US"/>
              </w:rPr>
            </w:pPr>
            <w:r w:rsidRPr="00E47C2E">
              <w:rPr>
                <w:rFonts w:cs="Arial"/>
                <w:lang w:bidi="en-US"/>
              </w:rPr>
              <w:t>(ACC. WITH BANK)</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/DE20500700100935930800</w:t>
            </w:r>
          </w:p>
          <w:p w:rsidR="00886827" w:rsidRPr="00E47C2E" w:rsidRDefault="00886827" w:rsidP="00886827">
            <w:pPr>
              <w:pStyle w:val="KDParagraf"/>
              <w:spacing w:before="0"/>
              <w:rPr>
                <w:rFonts w:cs="Arial"/>
                <w:lang w:bidi="en-US"/>
              </w:rPr>
            </w:pPr>
            <w:r w:rsidRPr="00E47C2E">
              <w:rPr>
                <w:rFonts w:cs="Arial"/>
                <w:lang w:bidi="en-US"/>
              </w:rPr>
              <w:t>NBSRRSBGXXX</w:t>
            </w:r>
          </w:p>
          <w:p w:rsidR="00886827" w:rsidRPr="00E47C2E" w:rsidRDefault="00886827" w:rsidP="00886827">
            <w:pPr>
              <w:pStyle w:val="KDParagraf"/>
              <w:spacing w:before="0"/>
              <w:rPr>
                <w:rFonts w:cs="Arial"/>
                <w:lang w:bidi="en-US"/>
              </w:rPr>
            </w:pPr>
            <w:r w:rsidRPr="00E47C2E">
              <w:rPr>
                <w:rFonts w:cs="Arial"/>
                <w:lang w:bidi="en-US"/>
              </w:rPr>
              <w:t>NARODNA BANKA SRBIJE (NATIONAL</w:t>
            </w:r>
          </w:p>
          <w:p w:rsidR="00886827" w:rsidRPr="00E47C2E" w:rsidRDefault="00886827" w:rsidP="00886827">
            <w:pPr>
              <w:pStyle w:val="KDParagraf"/>
              <w:spacing w:before="0"/>
              <w:rPr>
                <w:rFonts w:cs="Arial"/>
                <w:lang w:bidi="en-US"/>
              </w:rPr>
            </w:pPr>
            <w:r w:rsidRPr="00E47C2E">
              <w:rPr>
                <w:rFonts w:cs="Arial"/>
                <w:lang w:bidi="en-US"/>
              </w:rPr>
              <w:t>BANK OF SERBIA – NBS BEOGRAD,</w:t>
            </w:r>
          </w:p>
          <w:p w:rsidR="00886827" w:rsidRPr="00E47C2E" w:rsidRDefault="00886827" w:rsidP="00886827">
            <w:pPr>
              <w:pStyle w:val="KDParagraf"/>
              <w:spacing w:before="0"/>
              <w:rPr>
                <w:rFonts w:cs="Arial"/>
                <w:lang w:bidi="en-US"/>
              </w:rPr>
            </w:pPr>
            <w:r w:rsidRPr="00E47C2E">
              <w:rPr>
                <w:rFonts w:cs="Arial"/>
                <w:lang w:bidi="en-US"/>
              </w:rPr>
              <w:t>NEMANJINA 17</w:t>
            </w:r>
          </w:p>
          <w:p w:rsidR="00886827" w:rsidRPr="00E47C2E" w:rsidRDefault="00886827" w:rsidP="00886827">
            <w:pPr>
              <w:pStyle w:val="KDParagraf"/>
              <w:spacing w:before="0"/>
              <w:rPr>
                <w:rFonts w:cs="Arial"/>
                <w:lang w:bidi="en-US"/>
              </w:rPr>
            </w:pPr>
            <w:r w:rsidRPr="00E47C2E">
              <w:rPr>
                <w:rFonts w:cs="Arial"/>
                <w:lang w:bidi="en-US"/>
              </w:rPr>
              <w:t>SERBIA</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59:</w:t>
            </w:r>
          </w:p>
          <w:p w:rsidR="00886827" w:rsidRPr="00E47C2E" w:rsidRDefault="00886827" w:rsidP="00886827">
            <w:pPr>
              <w:pStyle w:val="KDParagraf"/>
              <w:spacing w:before="0"/>
              <w:rPr>
                <w:rFonts w:cs="Arial"/>
                <w:lang w:bidi="en-US"/>
              </w:rPr>
            </w:pPr>
            <w:r w:rsidRPr="00E47C2E">
              <w:rPr>
                <w:rFonts w:cs="Arial"/>
                <w:lang w:bidi="en-US"/>
              </w:rPr>
              <w:t>(BENEFICIARY)</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/RS35908500103019323073</w:t>
            </w:r>
          </w:p>
          <w:p w:rsidR="00886827" w:rsidRPr="00E47C2E" w:rsidRDefault="00886827" w:rsidP="00886827">
            <w:pPr>
              <w:pStyle w:val="KDParagraf"/>
              <w:spacing w:before="0"/>
              <w:rPr>
                <w:rFonts w:cs="Arial"/>
                <w:lang w:bidi="en-US"/>
              </w:rPr>
            </w:pPr>
            <w:r w:rsidRPr="00E47C2E">
              <w:rPr>
                <w:rFonts w:cs="Arial"/>
                <w:lang w:bidi="en-US"/>
              </w:rPr>
              <w:t>MINISTARSTVO FINANSIJA</w:t>
            </w:r>
          </w:p>
          <w:p w:rsidR="00886827" w:rsidRPr="00E47C2E" w:rsidRDefault="00886827" w:rsidP="00886827">
            <w:pPr>
              <w:pStyle w:val="KDParagraf"/>
              <w:spacing w:before="0"/>
              <w:rPr>
                <w:rFonts w:cs="Arial"/>
                <w:lang w:bidi="en-US"/>
              </w:rPr>
            </w:pPr>
            <w:r w:rsidRPr="00E47C2E">
              <w:rPr>
                <w:rFonts w:cs="Arial"/>
                <w:lang w:bidi="en-US"/>
              </w:rPr>
              <w:lastRenderedPageBreak/>
              <w:t>UPRAVA ZA TREZOR</w:t>
            </w:r>
          </w:p>
          <w:p w:rsidR="00886827" w:rsidRPr="00E47C2E" w:rsidRDefault="00886827" w:rsidP="00886827">
            <w:pPr>
              <w:pStyle w:val="KDParagraf"/>
              <w:spacing w:before="0"/>
              <w:rPr>
                <w:rFonts w:cs="Arial"/>
                <w:lang w:bidi="en-US"/>
              </w:rPr>
            </w:pPr>
            <w:r w:rsidRPr="00E47C2E">
              <w:rPr>
                <w:rFonts w:cs="Arial"/>
                <w:lang w:bidi="en-US"/>
              </w:rPr>
              <w:t>POP LUKINA7-9</w:t>
            </w:r>
          </w:p>
          <w:p w:rsidR="00886827" w:rsidRPr="00E47C2E" w:rsidRDefault="00886827" w:rsidP="00886827">
            <w:pPr>
              <w:pStyle w:val="KDParagraf"/>
              <w:spacing w:before="0"/>
              <w:rPr>
                <w:rFonts w:cs="Arial"/>
                <w:lang w:bidi="en-US"/>
              </w:rPr>
            </w:pPr>
            <w:r w:rsidRPr="00E47C2E">
              <w:rPr>
                <w:rFonts w:cs="Arial"/>
                <w:lang w:bidi="en-US"/>
              </w:rPr>
              <w:t>BEOGRAD</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lastRenderedPageBreak/>
              <w:t xml:space="preserve">FIELD 70: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DETAILS OF PAYMENT</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p>
        </w:tc>
        <w:tc>
          <w:tcPr>
            <w:tcW w:w="4788" w:type="dxa"/>
            <w:shd w:val="clear" w:color="auto" w:fill="auto"/>
          </w:tcPr>
          <w:p w:rsidR="00886827" w:rsidRPr="00E47C2E" w:rsidRDefault="00886827" w:rsidP="00886827">
            <w:pPr>
              <w:pStyle w:val="KDParagraf"/>
              <w:spacing w:before="0"/>
              <w:rPr>
                <w:rFonts w:cs="Arial"/>
                <w:lang w:bidi="en-US"/>
              </w:rPr>
            </w:pPr>
          </w:p>
        </w:tc>
      </w:tr>
    </w:tbl>
    <w:p w:rsidR="00886827" w:rsidRPr="00E47C2E" w:rsidRDefault="00886827" w:rsidP="00886827">
      <w:pPr>
        <w:pStyle w:val="KDParagraf"/>
        <w:spacing w:before="0"/>
        <w:rPr>
          <w:rFonts w:cs="Arial"/>
          <w:lang w:bidi="en-US"/>
        </w:rPr>
      </w:pPr>
    </w:p>
    <w:p w:rsidR="00886827" w:rsidRPr="00E47C2E"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886827">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56A:</w:t>
            </w:r>
          </w:p>
          <w:p w:rsidR="00886827" w:rsidRPr="00E47C2E" w:rsidRDefault="00886827" w:rsidP="00886827">
            <w:pPr>
              <w:pStyle w:val="KDParagraf"/>
              <w:spacing w:before="0"/>
              <w:rPr>
                <w:rFonts w:cs="Arial"/>
                <w:lang w:bidi="en-US"/>
              </w:rPr>
            </w:pPr>
            <w:r w:rsidRPr="00E47C2E">
              <w:rPr>
                <w:rFonts w:cs="Arial"/>
                <w:lang w:bidi="en-US"/>
              </w:rPr>
              <w:t>(INTERMEDIARY)</w:t>
            </w:r>
          </w:p>
          <w:p w:rsidR="00886827" w:rsidRPr="00E47C2E" w:rsidRDefault="00886827" w:rsidP="00886827">
            <w:pPr>
              <w:pStyle w:val="KDParagraf"/>
              <w:spacing w:before="0"/>
              <w:rPr>
                <w:rFonts w:cs="Arial"/>
                <w:lang w:bidi="en-US"/>
              </w:rPr>
            </w:pP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BKTRUS33XXX</w:t>
            </w:r>
          </w:p>
          <w:p w:rsidR="00886827" w:rsidRPr="00E47C2E" w:rsidRDefault="00886827" w:rsidP="00886827">
            <w:pPr>
              <w:pStyle w:val="KDParagraf"/>
              <w:spacing w:before="0"/>
              <w:rPr>
                <w:rFonts w:cs="Arial"/>
                <w:lang w:bidi="en-US"/>
              </w:rPr>
            </w:pPr>
            <w:r w:rsidRPr="00E47C2E">
              <w:rPr>
                <w:rFonts w:cs="Arial"/>
                <w:lang w:bidi="en-US"/>
              </w:rPr>
              <w:t>DEUTSCHE BANK TRUST COMPANIY</w:t>
            </w:r>
          </w:p>
          <w:p w:rsidR="00886827" w:rsidRPr="00E47C2E" w:rsidRDefault="00886827" w:rsidP="00886827">
            <w:pPr>
              <w:pStyle w:val="KDParagraf"/>
              <w:spacing w:before="0"/>
              <w:rPr>
                <w:rFonts w:cs="Arial"/>
                <w:lang w:bidi="en-US"/>
              </w:rPr>
            </w:pPr>
            <w:r w:rsidRPr="00E47C2E">
              <w:rPr>
                <w:rFonts w:cs="Arial"/>
                <w:lang w:bidi="en-US"/>
              </w:rPr>
              <w:t>AMERICAS, NEW YORK</w:t>
            </w:r>
          </w:p>
          <w:p w:rsidR="00886827" w:rsidRPr="00E47C2E" w:rsidRDefault="00886827" w:rsidP="00886827">
            <w:pPr>
              <w:pStyle w:val="KDParagraf"/>
              <w:spacing w:before="0"/>
              <w:rPr>
                <w:rFonts w:cs="Arial"/>
                <w:lang w:bidi="en-US"/>
              </w:rPr>
            </w:pPr>
            <w:r w:rsidRPr="00E47C2E">
              <w:rPr>
                <w:rFonts w:cs="Arial"/>
                <w:lang w:bidi="en-US"/>
              </w:rPr>
              <w:t>60 WALL STREET</w:t>
            </w:r>
          </w:p>
          <w:p w:rsidR="00886827" w:rsidRPr="00E47C2E" w:rsidRDefault="00886827" w:rsidP="00886827">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57A:</w:t>
            </w:r>
          </w:p>
          <w:p w:rsidR="00886827" w:rsidRPr="00E47C2E" w:rsidRDefault="00886827" w:rsidP="00886827">
            <w:pPr>
              <w:pStyle w:val="KDParagraf"/>
              <w:spacing w:before="0"/>
              <w:rPr>
                <w:rFonts w:cs="Arial"/>
                <w:lang w:bidi="en-US"/>
              </w:rPr>
            </w:pPr>
            <w:r w:rsidRPr="00E47C2E">
              <w:rPr>
                <w:rFonts w:cs="Arial"/>
                <w:lang w:bidi="en-US"/>
              </w:rPr>
              <w:t>(ACC. WITH BANK)</w:t>
            </w:r>
          </w:p>
          <w:p w:rsidR="00886827" w:rsidRPr="00E47C2E" w:rsidRDefault="00886827" w:rsidP="00886827">
            <w:pPr>
              <w:pStyle w:val="KDParagraf"/>
              <w:spacing w:before="0"/>
              <w:rPr>
                <w:rFonts w:cs="Arial"/>
                <w:lang w:bidi="en-US"/>
              </w:rPr>
            </w:pP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NBSRRSBGXXX</w:t>
            </w:r>
          </w:p>
          <w:p w:rsidR="00886827" w:rsidRPr="00E47C2E" w:rsidRDefault="00886827" w:rsidP="00886827">
            <w:pPr>
              <w:pStyle w:val="KDParagraf"/>
              <w:spacing w:before="0"/>
              <w:rPr>
                <w:rFonts w:cs="Arial"/>
                <w:lang w:bidi="en-US"/>
              </w:rPr>
            </w:pPr>
            <w:r w:rsidRPr="00E47C2E">
              <w:rPr>
                <w:rFonts w:cs="Arial"/>
                <w:lang w:bidi="en-US"/>
              </w:rPr>
              <w:t>NARODNA BANKA SRBIJE (NATIONAL</w:t>
            </w:r>
          </w:p>
          <w:p w:rsidR="00886827" w:rsidRPr="00E47C2E" w:rsidRDefault="00886827" w:rsidP="00886827">
            <w:pPr>
              <w:pStyle w:val="KDParagraf"/>
              <w:spacing w:before="0"/>
              <w:rPr>
                <w:rFonts w:cs="Arial"/>
                <w:lang w:bidi="en-US"/>
              </w:rPr>
            </w:pPr>
            <w:r w:rsidRPr="00E47C2E">
              <w:rPr>
                <w:rFonts w:cs="Arial"/>
                <w:lang w:bidi="en-US"/>
              </w:rPr>
              <w:t>BANK OF SERBIA – NB BEOGRAD,</w:t>
            </w:r>
          </w:p>
          <w:p w:rsidR="00886827" w:rsidRPr="00E47C2E" w:rsidRDefault="00886827" w:rsidP="00886827">
            <w:pPr>
              <w:pStyle w:val="KDParagraf"/>
              <w:spacing w:before="0"/>
              <w:rPr>
                <w:rFonts w:cs="Arial"/>
                <w:lang w:bidi="en-US"/>
              </w:rPr>
            </w:pPr>
            <w:r w:rsidRPr="00E47C2E">
              <w:rPr>
                <w:rFonts w:cs="Arial"/>
                <w:lang w:bidi="en-US"/>
              </w:rPr>
              <w:t>NEMANJINA 17</w:t>
            </w:r>
          </w:p>
          <w:p w:rsidR="00886827" w:rsidRPr="00E47C2E" w:rsidRDefault="00886827" w:rsidP="00886827">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59:</w:t>
            </w:r>
          </w:p>
          <w:p w:rsidR="00886827" w:rsidRPr="00E47C2E" w:rsidRDefault="00886827" w:rsidP="00886827">
            <w:pPr>
              <w:pStyle w:val="KDParagraf"/>
              <w:spacing w:before="0"/>
              <w:rPr>
                <w:rFonts w:cs="Arial"/>
                <w:lang w:bidi="en-US"/>
              </w:rPr>
            </w:pPr>
            <w:r w:rsidRPr="00E47C2E">
              <w:rPr>
                <w:rFonts w:cs="Arial"/>
                <w:lang w:bidi="en-US"/>
              </w:rPr>
              <w:t>(BENEFICIARY)</w:t>
            </w:r>
          </w:p>
          <w:p w:rsidR="00886827" w:rsidRPr="00E47C2E" w:rsidRDefault="00886827" w:rsidP="00886827">
            <w:pPr>
              <w:pStyle w:val="KDParagraf"/>
              <w:spacing w:before="0"/>
              <w:rPr>
                <w:rFonts w:cs="Arial"/>
                <w:lang w:bidi="en-US"/>
              </w:rPr>
            </w:pP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/RS35908500103019323073</w:t>
            </w:r>
          </w:p>
          <w:p w:rsidR="00886827" w:rsidRPr="00E47C2E" w:rsidRDefault="00886827" w:rsidP="00886827">
            <w:pPr>
              <w:pStyle w:val="KDParagraf"/>
              <w:spacing w:before="0"/>
              <w:rPr>
                <w:rFonts w:cs="Arial"/>
                <w:lang w:bidi="en-US"/>
              </w:rPr>
            </w:pPr>
            <w:r w:rsidRPr="00E47C2E">
              <w:rPr>
                <w:rFonts w:cs="Arial"/>
                <w:lang w:bidi="en-US"/>
              </w:rPr>
              <w:t>MINISTARSTVO FINANSIJA</w:t>
            </w:r>
          </w:p>
          <w:p w:rsidR="00886827" w:rsidRPr="00E47C2E" w:rsidRDefault="00886827" w:rsidP="00886827">
            <w:pPr>
              <w:pStyle w:val="KDParagraf"/>
              <w:spacing w:before="0"/>
              <w:rPr>
                <w:rFonts w:cs="Arial"/>
                <w:lang w:bidi="en-US"/>
              </w:rPr>
            </w:pPr>
            <w:r w:rsidRPr="00E47C2E">
              <w:rPr>
                <w:rFonts w:cs="Arial"/>
                <w:lang w:bidi="en-US"/>
              </w:rPr>
              <w:t>UPRAVA ZA TREZOR</w:t>
            </w:r>
          </w:p>
          <w:p w:rsidR="00886827" w:rsidRPr="00E47C2E" w:rsidRDefault="00886827" w:rsidP="00886827">
            <w:pPr>
              <w:pStyle w:val="KDParagraf"/>
              <w:spacing w:before="0"/>
              <w:rPr>
                <w:rFonts w:cs="Arial"/>
                <w:lang w:bidi="en-US"/>
              </w:rPr>
            </w:pPr>
            <w:r w:rsidRPr="00E47C2E">
              <w:rPr>
                <w:rFonts w:cs="Arial"/>
                <w:lang w:bidi="en-US"/>
              </w:rPr>
              <w:t>POP LUKINA7-9</w:t>
            </w:r>
          </w:p>
          <w:p w:rsidR="00886827" w:rsidRPr="00E47C2E" w:rsidRDefault="00886827" w:rsidP="00886827">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DETAILS OF PAYMENT</w:t>
            </w:r>
          </w:p>
        </w:tc>
      </w:tr>
    </w:tbl>
    <w:p w:rsidR="00B043D1" w:rsidRPr="00E47C2E" w:rsidRDefault="00B043D1" w:rsidP="00B043D1">
      <w:pPr>
        <w:pStyle w:val="KDPodnaslov2"/>
        <w:spacing w:before="0"/>
        <w:ind w:left="810"/>
        <w:jc w:val="both"/>
        <w:rPr>
          <w:rFonts w:cs="Arial"/>
        </w:rPr>
      </w:pPr>
      <w:bookmarkStart w:id="247" w:name="_Toc441651610"/>
      <w:bookmarkStart w:id="248" w:name="_Toc442559921"/>
    </w:p>
    <w:p w:rsidR="008D2B23" w:rsidRPr="00E47C2E" w:rsidRDefault="008D2B23" w:rsidP="00742CE5">
      <w:pPr>
        <w:pStyle w:val="KDPodnaslov2"/>
        <w:numPr>
          <w:ilvl w:val="1"/>
          <w:numId w:val="20"/>
        </w:numPr>
        <w:spacing w:before="0"/>
        <w:jc w:val="both"/>
        <w:rPr>
          <w:rFonts w:cs="Arial"/>
        </w:rPr>
      </w:pPr>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47"/>
      <w:bookmarkEnd w:id="248"/>
    </w:p>
    <w:p w:rsidR="008D2B23" w:rsidRPr="00E47C2E" w:rsidRDefault="008D2B23" w:rsidP="008D2B23">
      <w:pPr>
        <w:spacing w:before="0"/>
        <w:rPr>
          <w:rFonts w:cs="Arial"/>
        </w:rPr>
      </w:pPr>
      <w:proofErr w:type="gramStart"/>
      <w:r w:rsidRPr="00E47C2E">
        <w:rPr>
          <w:rFonts w:cs="Arial"/>
        </w:rPr>
        <w:t xml:space="preserve">Наручилац ће доставити уговор о јавној набавци понуђачу којем је додељен уговор у року од </w:t>
      </w:r>
      <w:r w:rsidR="00B02ADD" w:rsidRPr="00E47C2E">
        <w:rPr>
          <w:rFonts w:cs="Arial"/>
        </w:rPr>
        <w:t>8(</w:t>
      </w:r>
      <w:r w:rsidRPr="00E47C2E">
        <w:rPr>
          <w:rFonts w:cs="Arial"/>
        </w:rPr>
        <w:t>осам</w:t>
      </w:r>
      <w:r w:rsidR="00B02ADD" w:rsidRPr="00E47C2E">
        <w:rPr>
          <w:rFonts w:cs="Arial"/>
        </w:rPr>
        <w:t>)</w:t>
      </w:r>
      <w:r w:rsidRPr="00E47C2E">
        <w:rPr>
          <w:rFonts w:cs="Arial"/>
        </w:rPr>
        <w:t xml:space="preserve"> дана од протека рока за под</w:t>
      </w:r>
      <w:r w:rsidR="007E3AF6" w:rsidRPr="00E47C2E">
        <w:rPr>
          <w:rFonts w:cs="Arial"/>
        </w:rPr>
        <w:t>ношење захтева за заштиту права.</w:t>
      </w:r>
      <w:proofErr w:type="gramEnd"/>
    </w:p>
    <w:p w:rsidR="007E3AF6" w:rsidRPr="00CB3A73" w:rsidRDefault="007E3AF6" w:rsidP="00CB3A73">
      <w:pPr>
        <w:spacing w:before="0"/>
        <w:rPr>
          <w:rFonts w:cs="Arial"/>
        </w:rPr>
      </w:pPr>
      <w:proofErr w:type="gramStart"/>
      <w:r w:rsidRPr="00CB3A73">
        <w:rPr>
          <w:rFonts w:cs="Arial"/>
        </w:rPr>
        <w:t>Понуђач којем буде додељен уговор, обавезан је да у</w:t>
      </w:r>
      <w:r w:rsidR="005E35BB">
        <w:rPr>
          <w:rFonts w:cs="Arial"/>
          <w:lang w:val="sr-Cyrl-RS"/>
        </w:rPr>
        <w:t>з</w:t>
      </w:r>
      <w:r w:rsidRPr="00CB3A73">
        <w:rPr>
          <w:rFonts w:cs="Arial"/>
        </w:rPr>
        <w:t xml:space="preserve"> </w:t>
      </w:r>
      <w:r w:rsidR="005E35BB">
        <w:rPr>
          <w:rFonts w:cs="Arial"/>
          <w:lang w:val="sr-Cyrl-RS"/>
        </w:rPr>
        <w:t>потписан уговор</w:t>
      </w:r>
      <w:r w:rsidRPr="00CB3A73">
        <w:rPr>
          <w:rFonts w:cs="Arial"/>
        </w:rPr>
        <w:t xml:space="preserve"> достави </w:t>
      </w:r>
      <w:r w:rsidR="00B02ADD" w:rsidRPr="00CB3A73">
        <w:rPr>
          <w:rFonts w:cs="Arial"/>
        </w:rPr>
        <w:t>меницу</w:t>
      </w:r>
      <w:r w:rsidRPr="00CB3A73">
        <w:rPr>
          <w:rFonts w:cs="Arial"/>
        </w:rPr>
        <w:t xml:space="preserve"> за добро извршење</w:t>
      </w:r>
      <w:r w:rsidR="005E35BB">
        <w:rPr>
          <w:rFonts w:cs="Arial"/>
          <w:lang w:val="sr-Cyrl-RS"/>
        </w:rPr>
        <w:t xml:space="preserve"> посла.</w:t>
      </w:r>
      <w:proofErr w:type="gramEnd"/>
      <w:r w:rsidRPr="00CB3A73">
        <w:rPr>
          <w:rFonts w:cs="Arial"/>
        </w:rPr>
        <w:t xml:space="preserve"> </w:t>
      </w:r>
    </w:p>
    <w:p w:rsidR="00CB3A73" w:rsidRPr="00CB3A73" w:rsidRDefault="00CB3A73" w:rsidP="00CB3A73">
      <w:pPr>
        <w:spacing w:before="0"/>
        <w:rPr>
          <w:rFonts w:cs="Arial"/>
          <w:lang w:val="ru-RU"/>
        </w:rPr>
      </w:pPr>
      <w:r w:rsidRPr="00CB3A73">
        <w:rPr>
          <w:rFonts w:cs="Arial"/>
          <w:lang w:val="ru-RU"/>
        </w:rPr>
        <w:t>Ако понуђач којем је додељен уговор одбије да потпише уговор , Наручилац може закључити са првим следећим најповољнијим понуђачем.</w:t>
      </w:r>
    </w:p>
    <w:p w:rsidR="00C55783" w:rsidRDefault="00CB3A73" w:rsidP="00CB3A73">
      <w:pPr>
        <w:spacing w:before="0"/>
        <w:rPr>
          <w:rFonts w:cs="Arial"/>
          <w:lang w:val="ru-RU"/>
        </w:rPr>
      </w:pPr>
      <w:r w:rsidRPr="00CB3A73">
        <w:rPr>
          <w:rFonts w:cs="Arial"/>
          <w:lang w:val="ru-RU"/>
        </w:rPr>
        <w:t xml:space="preserve">Уколико у року за подношење понуда пристигне само једна понуда и та понуда буде прихватљива, наручилац </w:t>
      </w:r>
      <w:r w:rsidR="005E35BB">
        <w:rPr>
          <w:rFonts w:cs="Arial"/>
          <w:lang w:val="ru-RU"/>
        </w:rPr>
        <w:t>може</w:t>
      </w:r>
      <w:r w:rsidRPr="00CB3A73">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w:t>
      </w:r>
    </w:p>
    <w:p w:rsidR="00C55783" w:rsidRDefault="00C55783" w:rsidP="00C55783">
      <w:pPr>
        <w:rPr>
          <w:rFonts w:cs="Arial"/>
          <w:lang w:val="ru-RU"/>
        </w:rPr>
      </w:pPr>
    </w:p>
    <w:p w:rsidR="00C55783" w:rsidRPr="00E47C2E" w:rsidRDefault="00C55783" w:rsidP="00742CE5">
      <w:pPr>
        <w:pStyle w:val="KDPodnaslov2"/>
        <w:numPr>
          <w:ilvl w:val="1"/>
          <w:numId w:val="20"/>
        </w:numPr>
        <w:spacing w:before="0"/>
        <w:jc w:val="both"/>
        <w:rPr>
          <w:rFonts w:cs="Arial"/>
        </w:rPr>
      </w:pPr>
      <w:bookmarkStart w:id="249" w:name="_Toc441651611"/>
      <w:bookmarkStart w:id="250" w:name="_Toc442559922"/>
      <w:r w:rsidRPr="00E47C2E">
        <w:rPr>
          <w:rFonts w:cs="Arial"/>
        </w:rPr>
        <w:t>Измене током трајања уговора</w:t>
      </w:r>
      <w:bookmarkEnd w:id="249"/>
      <w:bookmarkEnd w:id="250"/>
    </w:p>
    <w:p w:rsidR="00C55783" w:rsidRPr="00C0332B" w:rsidRDefault="00C55783" w:rsidP="00C55783">
      <w:pPr>
        <w:pStyle w:val="KDPodnaslov1"/>
        <w:spacing w:before="0"/>
        <w:ind w:left="360"/>
        <w:rPr>
          <w:rFonts w:cs="Arial"/>
          <w:b w:val="0"/>
          <w:lang w:eastAsia="sr-Latn-CS"/>
        </w:rPr>
      </w:pPr>
      <w:proofErr w:type="gramStart"/>
      <w:r w:rsidRPr="00C0332B">
        <w:rPr>
          <w:rFonts w:cs="Arial"/>
          <w:b w:val="0"/>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C0332B">
        <w:rPr>
          <w:rFonts w:cs="Arial"/>
          <w:b w:val="0"/>
          <w:lang w:eastAsia="sr-Latn-CS"/>
        </w:rPr>
        <w:t xml:space="preserve"> </w:t>
      </w:r>
      <w:proofErr w:type="gramStart"/>
      <w:r w:rsidRPr="00C0332B">
        <w:rPr>
          <w:rFonts w:cs="Arial"/>
          <w:b w:val="0"/>
          <w:lang w:eastAsia="sr-Latn-CS"/>
        </w:rPr>
        <w:t>Закона о јавним набавкама.</w:t>
      </w:r>
      <w:proofErr w:type="gramEnd"/>
    </w:p>
    <w:p w:rsidR="00C55783" w:rsidRPr="00C0332B" w:rsidRDefault="00C55783" w:rsidP="00C55783">
      <w:pPr>
        <w:pStyle w:val="KDPodnaslov1"/>
        <w:spacing w:before="0"/>
        <w:ind w:left="360"/>
        <w:rPr>
          <w:rFonts w:cs="Arial"/>
          <w:b w:val="0"/>
          <w:lang w:eastAsia="sr-Latn-CS"/>
        </w:rPr>
      </w:pPr>
      <w:r w:rsidRPr="00C0332B">
        <w:rPr>
          <w:rFonts w:cs="Arial"/>
          <w:b w:val="0"/>
          <w:lang w:eastAsia="sr-Latn-CS"/>
        </w:rPr>
        <w:t xml:space="preserve">Уговорне стране током трајања овог </w:t>
      </w:r>
      <w:proofErr w:type="gramStart"/>
      <w:r w:rsidRPr="00C0332B">
        <w:rPr>
          <w:rFonts w:cs="Arial"/>
          <w:b w:val="0"/>
          <w:lang w:eastAsia="sr-Latn-CS"/>
        </w:rPr>
        <w:t>Уговора  због</w:t>
      </w:r>
      <w:proofErr w:type="gramEnd"/>
      <w:r w:rsidRPr="00C0332B">
        <w:rPr>
          <w:rFonts w:cs="Arial"/>
          <w:b w:val="0"/>
          <w:lang w:eastAsia="sr-Latn-CS"/>
        </w:rPr>
        <w:t xml:space="preserve"> промењених околности ближе одређених у члану 115. </w:t>
      </w:r>
      <w:proofErr w:type="gramStart"/>
      <w:r w:rsidRPr="00C0332B">
        <w:rPr>
          <w:rFonts w:cs="Arial"/>
          <w:b w:val="0"/>
          <w:lang w:eastAsia="sr-Latn-CS"/>
        </w:rPr>
        <w:t>Закона, могу у писменој форми путем Анекса извршити измене и допуне овог Уговора.</w:t>
      </w:r>
      <w:proofErr w:type="gramEnd"/>
    </w:p>
    <w:p w:rsidR="00C55783" w:rsidRPr="00E47C2E" w:rsidRDefault="00C55783" w:rsidP="00C55783">
      <w:pPr>
        <w:pStyle w:val="KDPodnaslov1"/>
        <w:spacing w:before="0"/>
        <w:ind w:left="360"/>
        <w:rPr>
          <w:rFonts w:cs="Arial"/>
        </w:rPr>
      </w:pPr>
      <w:r w:rsidRPr="00C0332B">
        <w:rPr>
          <w:rFonts w:cs="Arial"/>
          <w:b w:val="0"/>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C55783" w:rsidRPr="00E47C2E" w:rsidRDefault="00C55783" w:rsidP="00C55783">
      <w:pPr>
        <w:pStyle w:val="KDPodnaslov1"/>
        <w:spacing w:before="0"/>
        <w:ind w:left="360"/>
        <w:rPr>
          <w:rFonts w:cs="Arial"/>
        </w:rPr>
      </w:pPr>
    </w:p>
    <w:p w:rsidR="00C55783" w:rsidRPr="00E47C2E" w:rsidRDefault="00C55783" w:rsidP="00C55783">
      <w:pPr>
        <w:pStyle w:val="KDPodnaslov1"/>
        <w:spacing w:before="0"/>
        <w:ind w:left="360"/>
        <w:rPr>
          <w:rFonts w:cs="Arial"/>
        </w:rPr>
      </w:pPr>
    </w:p>
    <w:p w:rsidR="00CB3A73" w:rsidRPr="00C55783" w:rsidRDefault="00CB3A73" w:rsidP="00C55783">
      <w:pPr>
        <w:rPr>
          <w:rFonts w:cs="Arial"/>
          <w:lang w:val="ru-RU"/>
        </w:rPr>
      </w:pPr>
    </w:p>
    <w:p w:rsidR="00377FE7" w:rsidRDefault="00377FE7" w:rsidP="00377FE7">
      <w:pPr>
        <w:pStyle w:val="KDPodnaslov1"/>
        <w:spacing w:before="0"/>
        <w:ind w:left="360"/>
        <w:rPr>
          <w:rFonts w:cs="Arial"/>
          <w:lang w:val="sr-Cyrl-RS"/>
        </w:rPr>
      </w:pPr>
    </w:p>
    <w:p w:rsidR="00A2056D" w:rsidRDefault="00A2056D" w:rsidP="00C55783">
      <w:pPr>
        <w:pStyle w:val="KDPodnaslov1"/>
        <w:spacing w:before="0"/>
        <w:rPr>
          <w:rFonts w:cs="Arial"/>
          <w:lang w:val="sr-Cyrl-RS"/>
        </w:rPr>
      </w:pPr>
    </w:p>
    <w:p w:rsidR="00A2056D" w:rsidRDefault="00A2056D" w:rsidP="00377FE7">
      <w:pPr>
        <w:pStyle w:val="KDPodnaslov1"/>
        <w:spacing w:before="0"/>
        <w:ind w:left="360"/>
        <w:rPr>
          <w:rFonts w:cs="Arial"/>
          <w:lang w:val="sr-Cyrl-RS"/>
        </w:rPr>
      </w:pPr>
    </w:p>
    <w:p w:rsidR="00A2056D" w:rsidRDefault="00A2056D" w:rsidP="00377FE7">
      <w:pPr>
        <w:pStyle w:val="KDPodnaslov1"/>
        <w:spacing w:before="0"/>
        <w:ind w:left="360"/>
        <w:rPr>
          <w:rFonts w:cs="Arial"/>
          <w:lang w:val="sr-Cyrl-RS"/>
        </w:rPr>
      </w:pPr>
    </w:p>
    <w:p w:rsidR="00A2056D" w:rsidRDefault="00A2056D" w:rsidP="00377FE7">
      <w:pPr>
        <w:pStyle w:val="KDPodnaslov1"/>
        <w:spacing w:before="0"/>
        <w:ind w:left="360"/>
        <w:rPr>
          <w:rFonts w:cs="Arial"/>
          <w:lang w:val="sr-Cyrl-RS"/>
        </w:rPr>
      </w:pPr>
    </w:p>
    <w:p w:rsidR="00A2056D" w:rsidRDefault="00A2056D" w:rsidP="00C55783">
      <w:pPr>
        <w:pStyle w:val="KDPodnaslov1"/>
        <w:spacing w:before="0"/>
        <w:rPr>
          <w:rFonts w:cs="Arial"/>
          <w:lang w:val="sr-Cyrl-RS"/>
        </w:rPr>
      </w:pPr>
    </w:p>
    <w:p w:rsidR="00A2056D" w:rsidRDefault="00A2056D" w:rsidP="00377FE7">
      <w:pPr>
        <w:pStyle w:val="KDPodnaslov1"/>
        <w:spacing w:before="0"/>
        <w:ind w:left="360"/>
        <w:rPr>
          <w:rFonts w:cs="Arial"/>
          <w:lang w:val="sr-Cyrl-RS"/>
        </w:rPr>
      </w:pPr>
    </w:p>
    <w:p w:rsidR="00A2056D" w:rsidRDefault="00A2056D" w:rsidP="00377FE7">
      <w:pPr>
        <w:pStyle w:val="KDPodnaslov1"/>
        <w:spacing w:before="0"/>
        <w:ind w:left="360"/>
        <w:rPr>
          <w:rFonts w:cs="Arial"/>
          <w:lang w:val="sr-Cyrl-RS"/>
        </w:rPr>
      </w:pPr>
    </w:p>
    <w:p w:rsidR="00A2056D" w:rsidRDefault="00A2056D" w:rsidP="00377FE7">
      <w:pPr>
        <w:pStyle w:val="KDPodnaslov1"/>
        <w:spacing w:before="0"/>
        <w:ind w:left="360"/>
        <w:rPr>
          <w:rFonts w:cs="Arial"/>
          <w:lang w:val="sr-Cyrl-RS"/>
        </w:rPr>
      </w:pPr>
    </w:p>
    <w:p w:rsidR="00A2056D" w:rsidRDefault="00A2056D" w:rsidP="00377FE7">
      <w:pPr>
        <w:pStyle w:val="KDPodnaslov1"/>
        <w:spacing w:before="0"/>
        <w:ind w:left="360"/>
        <w:rPr>
          <w:rFonts w:cs="Arial"/>
          <w:lang w:val="sr-Cyrl-RS"/>
        </w:rPr>
      </w:pPr>
    </w:p>
    <w:p w:rsidR="00A2056D" w:rsidRDefault="00A2056D" w:rsidP="00377FE7">
      <w:pPr>
        <w:pStyle w:val="KDPodnaslov1"/>
        <w:spacing w:before="0"/>
        <w:ind w:left="360"/>
        <w:rPr>
          <w:rFonts w:cs="Arial"/>
          <w:lang w:val="sr-Cyrl-RS"/>
        </w:rPr>
      </w:pPr>
    </w:p>
    <w:p w:rsidR="00A2056D" w:rsidRDefault="00A2056D" w:rsidP="00377FE7">
      <w:pPr>
        <w:pStyle w:val="KDPodnaslov1"/>
        <w:spacing w:before="0"/>
        <w:ind w:left="360"/>
        <w:rPr>
          <w:rFonts w:cs="Arial"/>
          <w:lang w:val="sr-Cyrl-RS"/>
        </w:rPr>
      </w:pPr>
    </w:p>
    <w:p w:rsidR="00A2056D" w:rsidRDefault="00A2056D" w:rsidP="00377FE7">
      <w:pPr>
        <w:pStyle w:val="KDPodnaslov1"/>
        <w:spacing w:before="0"/>
        <w:ind w:left="360"/>
        <w:rPr>
          <w:rFonts w:cs="Arial"/>
          <w:lang w:val="sr-Cyrl-RS"/>
        </w:rPr>
      </w:pPr>
    </w:p>
    <w:p w:rsidR="00A2056D" w:rsidRDefault="00A2056D" w:rsidP="00377FE7">
      <w:pPr>
        <w:pStyle w:val="KDPodnaslov1"/>
        <w:spacing w:before="0"/>
        <w:ind w:left="360"/>
        <w:rPr>
          <w:rFonts w:cs="Arial"/>
          <w:lang w:val="sr-Cyrl-RS"/>
        </w:rPr>
      </w:pPr>
    </w:p>
    <w:p w:rsidR="00A2056D" w:rsidRPr="00A2056D" w:rsidRDefault="00A2056D" w:rsidP="00377FE7">
      <w:pPr>
        <w:pStyle w:val="KDPodnaslov1"/>
        <w:spacing w:before="0"/>
        <w:ind w:left="360"/>
        <w:rPr>
          <w:rFonts w:cs="Arial"/>
          <w:lang w:val="sr-Cyrl-RS"/>
        </w:rPr>
      </w:pPr>
    </w:p>
    <w:p w:rsidR="008C3986" w:rsidRPr="00E47C2E" w:rsidRDefault="008C3986" w:rsidP="00742CE5">
      <w:pPr>
        <w:pStyle w:val="KDPodnaslov1"/>
        <w:numPr>
          <w:ilvl w:val="0"/>
          <w:numId w:val="20"/>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Pr="00E47C2E" w:rsidRDefault="00A44AA6" w:rsidP="00B043D1">
      <w:pPr>
        <w:pStyle w:val="KDPodnaslov1"/>
        <w:spacing w:before="0"/>
        <w:jc w:val="center"/>
        <w:rPr>
          <w:rFonts w:cs="Arial"/>
        </w:rPr>
      </w:pPr>
    </w:p>
    <w:p w:rsidR="00B043D1" w:rsidRPr="00B54C2F" w:rsidRDefault="00B043D1" w:rsidP="00B043D1">
      <w:pPr>
        <w:pStyle w:val="KDObrazac"/>
        <w:spacing w:before="0"/>
        <w:rPr>
          <w:noProof/>
          <w:lang w:val="sr-Cyrl-RS"/>
        </w:rPr>
      </w:pPr>
      <w:bookmarkStart w:id="251" w:name="_Toc442559924"/>
      <w:r w:rsidRPr="00E47C2E">
        <w:t xml:space="preserve">ОБРАЗАЦ </w:t>
      </w:r>
      <w:bookmarkEnd w:id="251"/>
      <w:r w:rsidR="00B54C2F">
        <w:rPr>
          <w:lang w:val="sr-Cyrl-RS"/>
        </w:rPr>
        <w:t>1</w:t>
      </w:r>
    </w:p>
    <w:p w:rsidR="00343A18" w:rsidRPr="00E47C2E" w:rsidRDefault="00343A18" w:rsidP="00343A18">
      <w:pPr>
        <w:spacing w:before="0"/>
        <w:jc w:val="center"/>
        <w:rPr>
          <w:rStyle w:val="BookTitle"/>
          <w:rFonts w:cs="Arial"/>
        </w:rPr>
      </w:pPr>
      <w:r w:rsidRPr="00E47C2E">
        <w:rPr>
          <w:rStyle w:val="BookTitle"/>
          <w:rFonts w:cs="Arial"/>
        </w:rPr>
        <w:t>ОБРАЗАЦ ПОНУДЕ</w:t>
      </w:r>
    </w:p>
    <w:p w:rsidR="00343A18" w:rsidRPr="00E47C2E" w:rsidRDefault="00343A18" w:rsidP="00343A18">
      <w:pPr>
        <w:spacing w:before="0"/>
        <w:rPr>
          <w:rStyle w:val="BookTitle"/>
          <w:rFonts w:cs="Arial"/>
        </w:rPr>
      </w:pPr>
    </w:p>
    <w:p w:rsidR="00343A18" w:rsidRPr="00E47C2E" w:rsidRDefault="00343A18" w:rsidP="00343A18">
      <w:pPr>
        <w:spacing w:before="0"/>
        <w:rPr>
          <w:rStyle w:val="BookTitle"/>
          <w:rFonts w:cs="Arial"/>
        </w:rPr>
      </w:pPr>
    </w:p>
    <w:p w:rsidR="00343A18" w:rsidRPr="00E47C2E" w:rsidRDefault="00343A18" w:rsidP="00343A18">
      <w:pPr>
        <w:spacing w:before="0"/>
        <w:rPr>
          <w:rFonts w:eastAsia="TimesNewRomanPS-BoldMT" w:cs="Arial"/>
          <w:bCs/>
          <w:color w:val="000000" w:themeColor="text1"/>
        </w:rPr>
      </w:pPr>
      <w:r w:rsidRPr="00E47C2E">
        <w:rPr>
          <w:rFonts w:eastAsia="TimesNewRomanPS-BoldMT" w:cs="Arial"/>
          <w:bCs/>
          <w:color w:val="000000"/>
        </w:rPr>
        <w:t xml:space="preserve">Понуда бр._________ од _______________ </w:t>
      </w:r>
      <w:proofErr w:type="gramStart"/>
      <w:r w:rsidRPr="00E47C2E">
        <w:rPr>
          <w:rFonts w:eastAsia="TimesNewRomanPS-BoldMT" w:cs="Arial"/>
          <w:bCs/>
          <w:color w:val="000000"/>
        </w:rPr>
        <w:t xml:space="preserve">за  </w:t>
      </w:r>
      <w:r w:rsidR="0031435B" w:rsidRPr="00E47C2E">
        <w:rPr>
          <w:rFonts w:eastAsia="TimesNewRomanPS-BoldMT" w:cs="Arial"/>
          <w:bCs/>
          <w:color w:val="000000"/>
        </w:rPr>
        <w:t>отворени</w:t>
      </w:r>
      <w:proofErr w:type="gramEnd"/>
      <w:r w:rsidR="0031435B" w:rsidRPr="00E47C2E">
        <w:rPr>
          <w:rFonts w:eastAsia="TimesNewRomanPS-BoldMT" w:cs="Arial"/>
          <w:bCs/>
          <w:color w:val="000000"/>
        </w:rPr>
        <w:t xml:space="preserve"> </w:t>
      </w:r>
      <w:r w:rsidRPr="00E47C2E">
        <w:rPr>
          <w:rFonts w:eastAsia="TimesNewRomanPS-BoldMT" w:cs="Arial"/>
          <w:bCs/>
          <w:color w:val="000000"/>
        </w:rPr>
        <w:t xml:space="preserve">поступак јавне набавке– </w:t>
      </w:r>
      <w:r w:rsidR="00041FE3" w:rsidRPr="00E47C2E">
        <w:rPr>
          <w:rFonts w:eastAsia="TimesNewRomanPS-BoldMT" w:cs="Arial"/>
          <w:bCs/>
          <w:color w:val="000000" w:themeColor="text1"/>
        </w:rPr>
        <w:t>услуге</w:t>
      </w:r>
      <w:r w:rsidR="00B54C2F" w:rsidRPr="00B54C2F">
        <w:t xml:space="preserve"> </w:t>
      </w:r>
      <w:r w:rsidR="0059317C" w:rsidRPr="0059317C">
        <w:rPr>
          <w:rFonts w:eastAsia="TimesNewRomanPS-BoldMT" w:cs="Arial"/>
          <w:bCs/>
          <w:color w:val="000000" w:themeColor="text1"/>
        </w:rPr>
        <w:t xml:space="preserve">Верификација и еталонирање мерне опреме Тент А </w:t>
      </w:r>
      <w:r w:rsidRPr="00E47C2E">
        <w:rPr>
          <w:rFonts w:eastAsia="TimesNewRomanPS-BoldMT" w:cs="Arial"/>
          <w:bCs/>
          <w:color w:val="000000" w:themeColor="text1"/>
        </w:rPr>
        <w:t xml:space="preserve">ЈН бр. </w:t>
      </w:r>
      <w:r w:rsidR="00B54C2F" w:rsidRPr="00B54C2F">
        <w:rPr>
          <w:rFonts w:eastAsia="TimesNewRomanPS-BoldMT" w:cs="Arial"/>
          <w:bCs/>
          <w:color w:val="000000" w:themeColor="text1"/>
        </w:rPr>
        <w:t>3000</w:t>
      </w:r>
      <w:r w:rsidR="00A2056D">
        <w:rPr>
          <w:rFonts w:eastAsia="TimesNewRomanPS-BoldMT" w:cs="Arial"/>
          <w:bCs/>
          <w:color w:val="000000" w:themeColor="text1"/>
          <w:lang w:val="sr-Cyrl-RS"/>
        </w:rPr>
        <w:t>/</w:t>
      </w:r>
      <w:r w:rsidR="0059317C">
        <w:rPr>
          <w:rFonts w:eastAsia="TimesNewRomanPS-BoldMT" w:cs="Arial"/>
          <w:bCs/>
          <w:color w:val="000000" w:themeColor="text1"/>
          <w:lang w:val="sr-Cyrl-RS"/>
        </w:rPr>
        <w:t>0680</w:t>
      </w:r>
      <w:r w:rsidR="00B54C2F" w:rsidRPr="00B54C2F">
        <w:rPr>
          <w:rFonts w:eastAsia="TimesNewRomanPS-BoldMT" w:cs="Arial"/>
          <w:bCs/>
          <w:color w:val="000000" w:themeColor="text1"/>
        </w:rPr>
        <w:t>/201</w:t>
      </w:r>
      <w:r w:rsidR="00A2056D">
        <w:rPr>
          <w:rFonts w:eastAsia="TimesNewRomanPS-BoldMT" w:cs="Arial"/>
          <w:bCs/>
          <w:color w:val="000000" w:themeColor="text1"/>
          <w:lang w:val="sr-Cyrl-RS"/>
        </w:rPr>
        <w:t>7</w:t>
      </w:r>
      <w:r w:rsidR="00B54C2F" w:rsidRPr="00B54C2F">
        <w:rPr>
          <w:rFonts w:eastAsia="TimesNewRomanPS-BoldMT" w:cs="Arial"/>
          <w:bCs/>
          <w:color w:val="000000" w:themeColor="text1"/>
        </w:rPr>
        <w:t xml:space="preserve"> (1</w:t>
      </w:r>
      <w:r w:rsidR="0059317C">
        <w:rPr>
          <w:rFonts w:eastAsia="TimesNewRomanPS-BoldMT" w:cs="Arial"/>
          <w:bCs/>
          <w:color w:val="000000" w:themeColor="text1"/>
          <w:lang w:val="sr-Cyrl-RS"/>
        </w:rPr>
        <w:t>636</w:t>
      </w:r>
      <w:r w:rsidR="00B54C2F" w:rsidRPr="00B54C2F">
        <w:rPr>
          <w:rFonts w:eastAsia="TimesNewRomanPS-BoldMT" w:cs="Arial"/>
          <w:bCs/>
          <w:color w:val="000000" w:themeColor="text1"/>
        </w:rPr>
        <w:t>/201</w:t>
      </w:r>
      <w:r w:rsidR="00A2056D">
        <w:rPr>
          <w:rFonts w:eastAsia="TimesNewRomanPS-BoldMT" w:cs="Arial"/>
          <w:bCs/>
          <w:color w:val="000000" w:themeColor="text1"/>
          <w:lang w:val="sr-Cyrl-RS"/>
        </w:rPr>
        <w:t>7</w:t>
      </w:r>
      <w:r w:rsidR="00B54C2F" w:rsidRPr="00B54C2F">
        <w:rPr>
          <w:rFonts w:eastAsia="TimesNewRomanPS-BoldMT" w:cs="Arial"/>
          <w:bCs/>
          <w:color w:val="000000" w:themeColor="text1"/>
        </w:rPr>
        <w:t>)</w:t>
      </w:r>
    </w:p>
    <w:p w:rsidR="00343A18" w:rsidRPr="00E47C2E" w:rsidRDefault="00343A18" w:rsidP="00343A18">
      <w:pPr>
        <w:spacing w:before="0"/>
        <w:rPr>
          <w:rFonts w:eastAsia="TimesNewRomanPS-BoldMT" w:cs="Arial"/>
          <w:bCs/>
          <w:color w:val="00B0F0"/>
        </w:rPr>
      </w:pPr>
    </w:p>
    <w:p w:rsidR="00343A18" w:rsidRPr="00E47C2E" w:rsidRDefault="00343A18" w:rsidP="00343A18">
      <w:pPr>
        <w:spacing w:before="0"/>
        <w:rPr>
          <w:rFonts w:cs="Arial"/>
          <w:b/>
          <w:bCs/>
          <w:iCs/>
        </w:rPr>
      </w:pPr>
      <w:proofErr w:type="gramStart"/>
      <w:r w:rsidRPr="00E47C2E">
        <w:rPr>
          <w:rFonts w:cs="Arial"/>
          <w:b/>
          <w:bCs/>
          <w:iCs/>
        </w:rPr>
        <w:t>1)ОПШТИ</w:t>
      </w:r>
      <w:proofErr w:type="gramEnd"/>
      <w:r w:rsidRPr="00E47C2E">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iCs/>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708"/>
              <w:rPr>
                <w:rFonts w:cs="Arial"/>
                <w:b/>
                <w:bCs/>
                <w:iCs/>
                <w:lang w:val="ru-RU"/>
              </w:rPr>
            </w:pPr>
          </w:p>
          <w:p w:rsidR="00343A18" w:rsidRPr="00E47C2E" w:rsidRDefault="00343A18" w:rsidP="00BC01DC">
            <w:pPr>
              <w:spacing w:before="0"/>
              <w:ind w:firstLine="708"/>
              <w:rPr>
                <w:rFonts w:cs="Arial"/>
                <w:b/>
                <w:bCs/>
                <w:iCs/>
                <w:lang w:val="ru-RU"/>
              </w:rPr>
            </w:pPr>
          </w:p>
          <w:p w:rsidR="00343A18" w:rsidRPr="00E47C2E" w:rsidRDefault="00343A18" w:rsidP="00BC01DC">
            <w:pPr>
              <w:spacing w:before="0"/>
              <w:ind w:firstLine="708"/>
              <w:rPr>
                <w:rFonts w:cs="Arial"/>
                <w:b/>
                <w:bCs/>
                <w:iCs/>
                <w:lang w:val="ru-RU"/>
              </w:rPr>
            </w:pPr>
          </w:p>
        </w:tc>
      </w:tr>
    </w:tbl>
    <w:p w:rsidR="00343A18" w:rsidRPr="00E47C2E" w:rsidRDefault="00343A18" w:rsidP="00343A18">
      <w:pPr>
        <w:spacing w:before="0"/>
        <w:rPr>
          <w:rFonts w:cs="Arial"/>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343A18" w:rsidRPr="00E47C2E" w:rsidRDefault="00343A18" w:rsidP="00BC01DC">
            <w:pPr>
              <w:spacing w:before="0"/>
              <w:jc w:val="center"/>
              <w:rPr>
                <w:rFonts w:eastAsia="TimesNewRomanPSMT" w:cs="Arial"/>
                <w:b/>
                <w:bCs/>
              </w:rPr>
            </w:pPr>
            <w:r w:rsidRPr="00E47C2E">
              <w:rPr>
                <w:rFonts w:eastAsia="TimesNewRomanPSMT" w:cs="Arial"/>
                <w:b/>
                <w:bCs/>
              </w:rPr>
              <w:t xml:space="preserve">А) САМОСТАЛНО </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eastAsia="TimesNewRomanPSMT" w:cs="Arial"/>
                <w:b/>
                <w:bCs/>
              </w:rPr>
            </w:pPr>
            <w:r w:rsidRPr="00E47C2E">
              <w:rPr>
                <w:rFonts w:eastAsia="TimesNewRomanPSMT" w:cs="Arial"/>
                <w:b/>
                <w:bCs/>
              </w:rPr>
              <w:t>Б) СА ПОДИЗВОЂАЧЕМ</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cs="Arial"/>
                <w:b/>
                <w:iCs/>
                <w:lang w:val="ru-RU"/>
              </w:rPr>
            </w:pPr>
            <w:r w:rsidRPr="00E47C2E">
              <w:rPr>
                <w:rFonts w:eastAsia="TimesNewRomanPSMT" w:cs="Arial"/>
                <w:b/>
                <w:bCs/>
              </w:rPr>
              <w:t>В) КАО ЗАЈЕДНИЧКУ ПОНУДУ</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Pr="00E47C2E" w:rsidRDefault="00B043D1" w:rsidP="00343A18">
      <w:pPr>
        <w:spacing w:before="0"/>
        <w:rPr>
          <w:rFonts w:cs="Arial"/>
          <w:iCs/>
          <w:lang w:val="ru-RU"/>
        </w:rPr>
      </w:pPr>
    </w:p>
    <w:p w:rsidR="00343A18" w:rsidRPr="00E47C2E" w:rsidRDefault="00343A18" w:rsidP="00343A18">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E47C2E" w:rsidRPr="00E47C2E" w:rsidRDefault="00E47C2E"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343A18" w:rsidRPr="00E47C2E" w:rsidRDefault="00343A18" w:rsidP="00343A18">
      <w:pPr>
        <w:spacing w:before="0"/>
        <w:rPr>
          <w:rFonts w:cs="Arial"/>
          <w:iCs/>
          <w:lang w:val="ru-RU"/>
        </w:rPr>
      </w:pPr>
    </w:p>
    <w:p w:rsidR="000E75A0" w:rsidRPr="00E47C2E" w:rsidRDefault="00BA2C2D" w:rsidP="00BA2C2D">
      <w:pPr>
        <w:spacing w:before="0"/>
        <w:rPr>
          <w:rFonts w:eastAsia="TimesNewRomanPSMT" w:cs="Arial"/>
          <w:b/>
          <w:bCs/>
          <w:lang w:val="sr-Cyrl-CS"/>
        </w:rPr>
      </w:pPr>
      <w:r w:rsidRPr="00E47C2E">
        <w:rPr>
          <w:rFonts w:eastAsia="TimesNewRomanPSMT" w:cs="Arial"/>
          <w:b/>
          <w:bCs/>
          <w:lang w:val="sr-Cyrl-CS"/>
        </w:rPr>
        <w:t xml:space="preserve">5) </w:t>
      </w:r>
      <w:r w:rsidR="000E75A0" w:rsidRPr="00E47C2E">
        <w:rPr>
          <w:rFonts w:eastAsia="TimesNewRomanPSMT" w:cs="Arial"/>
          <w:b/>
          <w:bCs/>
          <w:lang w:val="sr-Cyrl-CS"/>
        </w:rPr>
        <w:t>ЦЕНА И КОМЕРЦИЈАЛНИ УСЛОВИ ПОНУДЕ</w:t>
      </w:r>
    </w:p>
    <w:p w:rsidR="00B043D1" w:rsidRPr="00E47C2E" w:rsidRDefault="00B043D1" w:rsidP="00BA2C2D">
      <w:pPr>
        <w:spacing w:before="0"/>
        <w:rPr>
          <w:rFonts w:eastAsia="TimesNewRomanPSMT" w:cs="Arial"/>
          <w:b/>
          <w:bCs/>
          <w:lang w:val="sr-Cyrl-CS"/>
        </w:rPr>
      </w:pPr>
    </w:p>
    <w:p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3"/>
        <w:gridCol w:w="3925"/>
      </w:tblGrid>
      <w:tr w:rsidR="000E75A0" w:rsidRPr="00E47C2E" w:rsidTr="00185D80">
        <w:trPr>
          <w:trHeight w:val="485"/>
        </w:trPr>
        <w:tc>
          <w:tcPr>
            <w:tcW w:w="6063"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3925"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 xml:space="preserve">УКУПНА ЦЕНА </w:t>
            </w:r>
            <w:r w:rsidRPr="00E860E9">
              <w:rPr>
                <w:rFonts w:eastAsia="Arial Unicode MS" w:cs="Arial"/>
                <w:b/>
                <w:bCs/>
                <w:iCs/>
                <w:kern w:val="1"/>
                <w:lang w:val="sr-Cyrl-CS" w:eastAsia="ar-SA"/>
              </w:rPr>
              <w:t>дин.</w:t>
            </w:r>
            <w:r w:rsidRPr="00D62F6B">
              <w:rPr>
                <w:rFonts w:eastAsia="Arial Unicode MS" w:cs="Arial"/>
                <w:b/>
                <w:bCs/>
                <w:iCs/>
                <w:color w:val="00B0F0"/>
                <w:kern w:val="1"/>
                <w:lang w:val="sr-Cyrl-CS" w:eastAsia="ar-SA"/>
              </w:rPr>
              <w:t xml:space="preserve"> </w:t>
            </w:r>
            <w:r w:rsidRPr="00E47C2E">
              <w:rPr>
                <w:rFonts w:cs="Arial"/>
                <w:b/>
                <w:bCs/>
                <w:iCs/>
                <w:lang w:val="sr-Cyrl-CS"/>
              </w:rPr>
              <w:t>без ПДВ-а</w:t>
            </w:r>
          </w:p>
        </w:tc>
      </w:tr>
      <w:tr w:rsidR="000E75A0" w:rsidRPr="00E47C2E" w:rsidTr="00185D80">
        <w:trPr>
          <w:trHeight w:val="440"/>
        </w:trPr>
        <w:tc>
          <w:tcPr>
            <w:tcW w:w="6063" w:type="dxa"/>
            <w:vAlign w:val="center"/>
          </w:tcPr>
          <w:p w:rsidR="00B54C2F" w:rsidRPr="00B54C2F" w:rsidRDefault="00333084" w:rsidP="00B54C2F">
            <w:pPr>
              <w:ind w:left="-360" w:right="-19"/>
              <w:jc w:val="center"/>
              <w:outlineLvl w:val="0"/>
              <w:rPr>
                <w:rFonts w:cs="Arial"/>
                <w:b/>
              </w:rPr>
            </w:pPr>
            <w:r w:rsidRPr="00333084">
              <w:rPr>
                <w:rFonts w:cs="Arial"/>
                <w:b/>
                <w:lang w:val="sr-Cyrl-CS"/>
              </w:rPr>
              <w:t xml:space="preserve">Верификација и еталонирање мерне опреме Тент А </w:t>
            </w:r>
            <w:r w:rsidR="00B54C2F" w:rsidRPr="00B54C2F">
              <w:rPr>
                <w:rFonts w:cs="Arial"/>
                <w:b/>
                <w:lang w:val="sr-Cyrl-CS"/>
              </w:rPr>
              <w:t>3000/</w:t>
            </w:r>
            <w:r>
              <w:rPr>
                <w:rFonts w:cs="Arial"/>
                <w:b/>
                <w:lang w:val="sr-Cyrl-RS"/>
              </w:rPr>
              <w:t>0680</w:t>
            </w:r>
            <w:r w:rsidR="00B54C2F" w:rsidRPr="00B54C2F">
              <w:rPr>
                <w:rFonts w:cs="Arial"/>
                <w:b/>
                <w:lang w:val="sr-Cyrl-CS"/>
              </w:rPr>
              <w:t>/201</w:t>
            </w:r>
            <w:r w:rsidR="00BD2FD8">
              <w:rPr>
                <w:rFonts w:cs="Arial"/>
                <w:b/>
                <w:lang w:val="sr-Cyrl-CS"/>
              </w:rPr>
              <w:t>7</w:t>
            </w:r>
            <w:r w:rsidR="00B54C2F" w:rsidRPr="00B54C2F">
              <w:rPr>
                <w:rFonts w:cs="Arial"/>
                <w:b/>
                <w:lang w:val="sr-Cyrl-CS"/>
              </w:rPr>
              <w:t xml:space="preserve"> (</w:t>
            </w:r>
            <w:r w:rsidR="00BD2FD8">
              <w:rPr>
                <w:rFonts w:cs="Arial"/>
                <w:b/>
                <w:lang w:val="sr-Cyrl-RS"/>
              </w:rPr>
              <w:t>1</w:t>
            </w:r>
            <w:r>
              <w:rPr>
                <w:rFonts w:cs="Arial"/>
                <w:b/>
                <w:lang w:val="sr-Cyrl-RS"/>
              </w:rPr>
              <w:t>636</w:t>
            </w:r>
            <w:r w:rsidR="00B54C2F" w:rsidRPr="00B54C2F">
              <w:rPr>
                <w:rFonts w:cs="Arial"/>
                <w:b/>
                <w:lang w:val="sr-Cyrl-CS"/>
              </w:rPr>
              <w:t>/201</w:t>
            </w:r>
            <w:r w:rsidR="00BD2FD8">
              <w:rPr>
                <w:rFonts w:cs="Arial"/>
                <w:b/>
                <w:lang w:val="sr-Cyrl-CS"/>
              </w:rPr>
              <w:t>7</w:t>
            </w:r>
            <w:r w:rsidR="00B54C2F" w:rsidRPr="00B54C2F">
              <w:rPr>
                <w:rFonts w:cs="Arial"/>
                <w:b/>
                <w:lang w:val="sr-Cyrl-CS"/>
              </w:rPr>
              <w:t>)</w:t>
            </w:r>
          </w:p>
          <w:p w:rsidR="000E75A0" w:rsidRPr="00E47C2E" w:rsidRDefault="000E75A0" w:rsidP="00AF3AF8">
            <w:pPr>
              <w:spacing w:before="0"/>
              <w:ind w:left="1365"/>
              <w:jc w:val="center"/>
              <w:rPr>
                <w:rFonts w:cs="Arial"/>
                <w:b/>
                <w:lang w:val="sr-Cyrl-CS"/>
              </w:rPr>
            </w:pPr>
          </w:p>
        </w:tc>
        <w:tc>
          <w:tcPr>
            <w:tcW w:w="3925"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0E75A0" w:rsidRPr="00E47C2E" w:rsidTr="00A23CFE">
        <w:trPr>
          <w:trHeight w:val="647"/>
        </w:trPr>
        <w:tc>
          <w:tcPr>
            <w:tcW w:w="5242"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A23CFE" w:rsidRPr="00E47C2E" w:rsidTr="00A23CFE">
        <w:tc>
          <w:tcPr>
            <w:tcW w:w="5242" w:type="dxa"/>
            <w:vAlign w:val="center"/>
          </w:tcPr>
          <w:p w:rsidR="00A23CFE" w:rsidRPr="00E47C2E" w:rsidRDefault="00A23CFE" w:rsidP="00AF3AF8">
            <w:pPr>
              <w:spacing w:before="0"/>
              <w:jc w:val="center"/>
              <w:rPr>
                <w:rFonts w:cs="Arial"/>
                <w:b/>
                <w:bCs/>
                <w:iCs/>
                <w:lang w:val="sr-Cyrl-CS"/>
              </w:rPr>
            </w:pPr>
            <w:r w:rsidRPr="00E47C2E">
              <w:rPr>
                <w:rFonts w:cs="Arial"/>
                <w:b/>
                <w:bCs/>
                <w:iCs/>
                <w:lang w:val="sr-Cyrl-CS"/>
              </w:rPr>
              <w:t>РОК И НАЧИН ПЛАЋАЊА:</w:t>
            </w:r>
          </w:p>
          <w:p w:rsidR="00A23CFE" w:rsidRPr="00A23CFE" w:rsidRDefault="007C33C0" w:rsidP="007C33C0">
            <w:pPr>
              <w:spacing w:before="0"/>
              <w:jc w:val="center"/>
              <w:rPr>
                <w:rFonts w:cs="Arial"/>
                <w:b/>
                <w:bCs/>
                <w:iCs/>
                <w:lang w:val="sr-Cyrl-CS"/>
              </w:rPr>
            </w:pPr>
            <w:r w:rsidRPr="007C33C0">
              <w:rPr>
                <w:rFonts w:cs="Arial"/>
                <w:bCs/>
                <w:iCs/>
                <w:lang w:val="sr-Cyrl-CS"/>
              </w:rPr>
              <w:t>100% укупне вредности услуге са припадајућим порезом на додату вредност у року до 45 (словима: четрдесет пет) дана од дана пријема одговарајућег рачуна издатог на основу прихваћеног и одобреног извештаја о изв</w:t>
            </w:r>
            <w:r>
              <w:rPr>
                <w:rFonts w:cs="Arial"/>
                <w:bCs/>
                <w:iCs/>
                <w:lang w:val="sr-Cyrl-CS"/>
              </w:rPr>
              <w:t>р</w:t>
            </w:r>
            <w:r w:rsidRPr="007C33C0">
              <w:rPr>
                <w:rFonts w:cs="Arial"/>
                <w:bCs/>
                <w:iCs/>
                <w:lang w:val="sr-Cyrl-CS"/>
              </w:rPr>
              <w:t>шеној услузи, након обострано потписаног Записника о финалном квалитативном пријему Услуге (без примедби), потписаног од стране овлашћених  представника Уговорних страна.</w:t>
            </w:r>
          </w:p>
        </w:tc>
        <w:tc>
          <w:tcPr>
            <w:tcW w:w="4003" w:type="dxa"/>
            <w:vAlign w:val="center"/>
          </w:tcPr>
          <w:p w:rsidR="00A23CFE" w:rsidRPr="007A158C" w:rsidRDefault="00A23CFE" w:rsidP="00F34D74">
            <w:pPr>
              <w:spacing w:before="0"/>
              <w:rPr>
                <w:rFonts w:cs="Arial"/>
                <w:bCs/>
                <w:iCs/>
                <w:color w:val="00B0F0"/>
                <w:lang w:val="sr-Cyrl-CS"/>
              </w:rPr>
            </w:pPr>
          </w:p>
          <w:p w:rsidR="00A23CFE" w:rsidRPr="007A158C" w:rsidRDefault="00A23CFE" w:rsidP="00F34D74">
            <w:pPr>
              <w:spacing w:before="0"/>
              <w:jc w:val="center"/>
              <w:rPr>
                <w:rFonts w:cs="Arial"/>
                <w:bCs/>
                <w:iCs/>
                <w:color w:val="00B0F0"/>
                <w:lang w:val="sr-Cyrl-CS"/>
              </w:rPr>
            </w:pPr>
          </w:p>
          <w:p w:rsidR="00A23CFE" w:rsidRPr="007A158C" w:rsidRDefault="00A23CFE" w:rsidP="00F34D74">
            <w:pPr>
              <w:spacing w:before="0"/>
              <w:jc w:val="center"/>
              <w:rPr>
                <w:rFonts w:cs="Arial"/>
                <w:bCs/>
                <w:iCs/>
                <w:color w:val="000000" w:themeColor="text1"/>
                <w:lang w:val="sr-Cyrl-CS"/>
              </w:rPr>
            </w:pPr>
            <w:r w:rsidRPr="007A158C">
              <w:rPr>
                <w:rFonts w:cs="Arial"/>
                <w:bCs/>
                <w:iCs/>
                <w:color w:val="000000" w:themeColor="text1"/>
                <w:lang w:val="sr-Cyrl-CS"/>
              </w:rPr>
              <w:t>Сагласан за захтевом наручиоца</w:t>
            </w:r>
          </w:p>
          <w:p w:rsidR="00A23CFE" w:rsidRPr="007A158C" w:rsidRDefault="00A23CFE" w:rsidP="00F34D74">
            <w:pPr>
              <w:spacing w:before="0"/>
              <w:jc w:val="center"/>
              <w:rPr>
                <w:rFonts w:cs="Arial"/>
                <w:bCs/>
                <w:iCs/>
                <w:color w:val="00B0F0"/>
                <w:lang w:val="sr-Cyrl-CS"/>
              </w:rPr>
            </w:pPr>
            <w:r w:rsidRPr="007A158C">
              <w:rPr>
                <w:rFonts w:cs="Arial"/>
                <w:bCs/>
                <w:iCs/>
                <w:color w:val="000000" w:themeColor="text1"/>
                <w:lang w:val="sr-Cyrl-CS"/>
              </w:rPr>
              <w:t>ДА/НЕ (заокружити)</w:t>
            </w:r>
          </w:p>
          <w:p w:rsidR="00A23CFE" w:rsidRPr="007A158C" w:rsidRDefault="00A23CFE" w:rsidP="00F34D74">
            <w:pPr>
              <w:spacing w:before="0"/>
              <w:rPr>
                <w:rFonts w:cs="Arial"/>
                <w:bCs/>
                <w:iCs/>
                <w:color w:val="00B0F0"/>
                <w:lang w:val="sr-Cyrl-CS"/>
              </w:rPr>
            </w:pPr>
          </w:p>
          <w:p w:rsidR="00A23CFE" w:rsidRPr="007A158C" w:rsidRDefault="00A23CFE" w:rsidP="00F34D74">
            <w:pPr>
              <w:spacing w:before="0"/>
              <w:rPr>
                <w:rFonts w:cs="Arial"/>
                <w:b/>
                <w:bCs/>
                <w:iCs/>
                <w:lang w:val="sr-Cyrl-CS"/>
              </w:rPr>
            </w:pPr>
          </w:p>
        </w:tc>
      </w:tr>
      <w:tr w:rsidR="000E75A0" w:rsidRPr="00E47C2E" w:rsidTr="00A23CFE">
        <w:tc>
          <w:tcPr>
            <w:tcW w:w="5242" w:type="dxa"/>
            <w:vAlign w:val="center"/>
          </w:tcPr>
          <w:p w:rsidR="000E75A0" w:rsidRPr="00A23CFE" w:rsidRDefault="000E75A0" w:rsidP="00AF3AF8">
            <w:pPr>
              <w:spacing w:before="0"/>
              <w:jc w:val="center"/>
              <w:rPr>
                <w:rFonts w:cs="Arial"/>
                <w:b/>
                <w:bCs/>
                <w:iCs/>
                <w:lang w:val="sr-Cyrl-CS"/>
              </w:rPr>
            </w:pPr>
            <w:r w:rsidRPr="00A23CFE">
              <w:rPr>
                <w:rFonts w:cs="Arial"/>
                <w:b/>
                <w:bCs/>
                <w:iCs/>
                <w:lang w:val="sr-Cyrl-CS"/>
              </w:rPr>
              <w:t>РОК И</w:t>
            </w:r>
            <w:r w:rsidR="00DF169D" w:rsidRPr="00A23CFE">
              <w:rPr>
                <w:rFonts w:cs="Arial"/>
                <w:b/>
                <w:bCs/>
                <w:iCs/>
                <w:lang w:val="sr-Cyrl-CS"/>
              </w:rPr>
              <w:t>ЗВРШЕЊА</w:t>
            </w:r>
            <w:r w:rsidRPr="00A23CFE">
              <w:rPr>
                <w:rFonts w:cs="Arial"/>
                <w:b/>
                <w:bCs/>
                <w:iCs/>
                <w:lang w:val="sr-Cyrl-CS"/>
              </w:rPr>
              <w:t>:</w:t>
            </w:r>
          </w:p>
          <w:p w:rsidR="000E75A0" w:rsidRPr="00A23CFE" w:rsidRDefault="000E75A0" w:rsidP="00C7168A">
            <w:pPr>
              <w:spacing w:before="0"/>
              <w:jc w:val="center"/>
              <w:rPr>
                <w:rFonts w:cs="Arial"/>
                <w:bCs/>
                <w:iCs/>
                <w:lang w:val="sr-Cyrl-CS"/>
              </w:rPr>
            </w:pPr>
            <w:r w:rsidRPr="00A23CFE">
              <w:rPr>
                <w:rFonts w:cs="Arial"/>
                <w:spacing w:val="4"/>
                <w:lang w:val="sr-Cyrl-CS"/>
              </w:rPr>
              <w:t>најдуже до</w:t>
            </w:r>
            <w:r w:rsidR="00C7168A">
              <w:rPr>
                <w:rFonts w:cs="Arial"/>
                <w:spacing w:val="4"/>
                <w:lang w:val="sr-Cyrl-CS"/>
              </w:rPr>
              <w:t xml:space="preserve"> 90</w:t>
            </w:r>
            <w:r w:rsidR="00A23CFE" w:rsidRPr="00A23CFE">
              <w:rPr>
                <w:rFonts w:cs="Arial"/>
                <w:spacing w:val="4"/>
                <w:lang w:val="sr-Cyrl-CS"/>
              </w:rPr>
              <w:t xml:space="preserve"> </w:t>
            </w:r>
            <w:r w:rsidR="00C7168A">
              <w:rPr>
                <w:rFonts w:cs="Arial"/>
                <w:spacing w:val="4"/>
                <w:lang w:val="sr-Cyrl-CS"/>
              </w:rPr>
              <w:t>дана</w:t>
            </w:r>
            <w:r w:rsidRPr="00A23CFE">
              <w:rPr>
                <w:rFonts w:cs="Arial"/>
                <w:bCs/>
                <w:iCs/>
                <w:lang w:val="sr-Cyrl-CS"/>
              </w:rPr>
              <w:t xml:space="preserve"> од дана ступања уговора на снагу</w:t>
            </w:r>
          </w:p>
        </w:tc>
        <w:tc>
          <w:tcPr>
            <w:tcW w:w="4003" w:type="dxa"/>
            <w:vAlign w:val="center"/>
          </w:tcPr>
          <w:p w:rsidR="000E75A0" w:rsidRPr="00E47C2E" w:rsidRDefault="00135C33" w:rsidP="00C7168A">
            <w:pPr>
              <w:spacing w:before="0"/>
              <w:jc w:val="center"/>
              <w:rPr>
                <w:rFonts w:cs="Arial"/>
                <w:bCs/>
                <w:iCs/>
                <w:color w:val="00B0F0"/>
              </w:rPr>
            </w:pPr>
            <w:r w:rsidRPr="00135C33">
              <w:rPr>
                <w:rFonts w:cs="Arial"/>
                <w:bCs/>
                <w:iCs/>
                <w:lang w:val="sr-Cyrl-RS"/>
              </w:rPr>
              <w:t>_________</w:t>
            </w:r>
            <w:r w:rsidR="00C7168A">
              <w:rPr>
                <w:rFonts w:cs="Arial"/>
                <w:bCs/>
                <w:iCs/>
                <w:lang w:val="sr-Cyrl-RS"/>
              </w:rPr>
              <w:t>дана</w:t>
            </w:r>
            <w:r w:rsidRPr="00135C33">
              <w:rPr>
                <w:rFonts w:cs="Arial"/>
                <w:bCs/>
                <w:iCs/>
              </w:rPr>
              <w:t xml:space="preserve">  од дана ступања уговора на снагу</w:t>
            </w:r>
          </w:p>
        </w:tc>
      </w:tr>
      <w:tr w:rsidR="000E75A0" w:rsidRPr="00E47C2E" w:rsidTr="00A23CFE">
        <w:trPr>
          <w:trHeight w:val="818"/>
        </w:trPr>
        <w:tc>
          <w:tcPr>
            <w:tcW w:w="5242" w:type="dxa"/>
            <w:vAlign w:val="center"/>
          </w:tcPr>
          <w:p w:rsidR="001E4712" w:rsidRDefault="000E75A0" w:rsidP="001E4712">
            <w:pPr>
              <w:spacing w:before="0"/>
              <w:jc w:val="center"/>
              <w:rPr>
                <w:rFonts w:cs="Arial"/>
                <w:b/>
                <w:bCs/>
                <w:iCs/>
                <w:lang w:val="sr-Cyrl-CS"/>
              </w:rPr>
            </w:pPr>
            <w:r w:rsidRPr="00E47C2E">
              <w:rPr>
                <w:rFonts w:cs="Arial"/>
                <w:b/>
                <w:bCs/>
                <w:iCs/>
                <w:lang w:val="sr-Cyrl-CS"/>
              </w:rPr>
              <w:t>МЕСТО И</w:t>
            </w:r>
            <w:r w:rsidR="00750A33" w:rsidRPr="00E47C2E">
              <w:rPr>
                <w:rFonts w:cs="Arial"/>
                <w:b/>
                <w:bCs/>
                <w:iCs/>
                <w:lang w:val="sr-Cyrl-CS"/>
              </w:rPr>
              <w:t>ЗВРШЕЊА</w:t>
            </w:r>
            <w:r w:rsidR="00097BA2">
              <w:rPr>
                <w:rFonts w:cs="Arial"/>
                <w:b/>
                <w:bCs/>
                <w:iCs/>
                <w:lang w:val="sr-Cyrl-CS"/>
              </w:rPr>
              <w:t xml:space="preserve"> И ПАРИТЕТ</w:t>
            </w:r>
            <w:r w:rsidRPr="00E47C2E">
              <w:rPr>
                <w:rFonts w:cs="Arial"/>
                <w:b/>
                <w:bCs/>
                <w:iCs/>
                <w:lang w:val="sr-Cyrl-CS"/>
              </w:rPr>
              <w:t xml:space="preserve">: </w:t>
            </w:r>
          </w:p>
          <w:p w:rsidR="000E75A0" w:rsidRPr="00E47C2E" w:rsidRDefault="005851C7" w:rsidP="001E4712">
            <w:pPr>
              <w:spacing w:before="0"/>
              <w:jc w:val="center"/>
              <w:rPr>
                <w:rFonts w:cs="Arial"/>
                <w:b/>
                <w:bCs/>
                <w:iCs/>
                <w:lang w:val="sr-Cyrl-CS"/>
              </w:rPr>
            </w:pPr>
            <w:r w:rsidRPr="005851C7">
              <w:rPr>
                <w:rFonts w:cs="Arial"/>
                <w:bCs/>
                <w:iCs/>
                <w:lang w:val="sr-Cyrl-RS"/>
              </w:rPr>
              <w:t>Место извршења услуга су просторије  Понуђача, трошкови транспорта иду на терет изабраног понуђача. Паритет услуга ФЦА-Наручилац</w:t>
            </w:r>
          </w:p>
        </w:tc>
        <w:tc>
          <w:tcPr>
            <w:tcW w:w="4003" w:type="dxa"/>
            <w:vAlign w:val="center"/>
          </w:tcPr>
          <w:p w:rsidR="00A23CFE" w:rsidRPr="00A23CFE" w:rsidRDefault="00A23CFE" w:rsidP="00A23CFE">
            <w:pPr>
              <w:spacing w:before="0"/>
              <w:jc w:val="center"/>
              <w:rPr>
                <w:rFonts w:cs="Arial"/>
                <w:bCs/>
                <w:iCs/>
                <w:lang w:val="sr-Cyrl-CS"/>
              </w:rPr>
            </w:pPr>
            <w:r w:rsidRPr="00A23CFE">
              <w:rPr>
                <w:rFonts w:cs="Arial"/>
                <w:bCs/>
                <w:iCs/>
                <w:lang w:val="sr-Cyrl-CS"/>
              </w:rPr>
              <w:t>Сагласан за захтевом наручиоца</w:t>
            </w:r>
          </w:p>
          <w:p w:rsidR="000E75A0" w:rsidRPr="00A23CFE" w:rsidRDefault="00A23CFE" w:rsidP="00A23CFE">
            <w:pPr>
              <w:spacing w:before="0"/>
              <w:jc w:val="center"/>
              <w:rPr>
                <w:rFonts w:cs="Arial"/>
                <w:b/>
                <w:bCs/>
                <w:iCs/>
                <w:lang w:val="sr-Cyrl-CS"/>
              </w:rPr>
            </w:pPr>
            <w:r w:rsidRPr="00A23CFE">
              <w:rPr>
                <w:rFonts w:cs="Arial"/>
                <w:bCs/>
                <w:iCs/>
                <w:lang w:val="sr-Cyrl-CS"/>
              </w:rPr>
              <w:t>ДА/НЕ (заокружити)</w:t>
            </w:r>
          </w:p>
        </w:tc>
      </w:tr>
      <w:tr w:rsidR="000E75A0" w:rsidRPr="00E47C2E" w:rsidTr="00A23CFE">
        <w:trPr>
          <w:trHeight w:val="800"/>
        </w:trPr>
        <w:tc>
          <w:tcPr>
            <w:tcW w:w="5242" w:type="dxa"/>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РОК ВАЖЕЊА ПОНУДЕ:</w:t>
            </w:r>
          </w:p>
          <w:p w:rsidR="000E75A0" w:rsidRPr="00E47C2E" w:rsidRDefault="000E75A0" w:rsidP="00C7168A">
            <w:pPr>
              <w:spacing w:before="0"/>
              <w:jc w:val="center"/>
              <w:rPr>
                <w:rFonts w:cs="Arial"/>
                <w:b/>
                <w:bCs/>
                <w:iCs/>
                <w:lang w:val="sr-Cyrl-CS"/>
              </w:rPr>
            </w:pPr>
            <w:r w:rsidRPr="00E47C2E">
              <w:rPr>
                <w:rFonts w:cs="Arial"/>
                <w:bCs/>
                <w:iCs/>
                <w:lang w:val="sr-Cyrl-CS"/>
              </w:rPr>
              <w:t xml:space="preserve">не </w:t>
            </w:r>
            <w:r w:rsidRPr="00097BA2">
              <w:rPr>
                <w:rFonts w:cs="Arial"/>
                <w:bCs/>
                <w:iCs/>
                <w:lang w:val="sr-Cyrl-CS"/>
              </w:rPr>
              <w:t>може бити краћ</w:t>
            </w:r>
            <w:r w:rsidRPr="00097BA2">
              <w:rPr>
                <w:rFonts w:cs="Arial"/>
                <w:bCs/>
                <w:iCs/>
              </w:rPr>
              <w:t>и</w:t>
            </w:r>
            <w:r w:rsidRPr="00097BA2">
              <w:rPr>
                <w:rFonts w:cs="Arial"/>
                <w:bCs/>
                <w:iCs/>
                <w:lang w:val="sr-Cyrl-CS"/>
              </w:rPr>
              <w:t xml:space="preserve"> од </w:t>
            </w:r>
            <w:r w:rsidR="00C7168A">
              <w:rPr>
                <w:rFonts w:cs="Arial"/>
                <w:bCs/>
                <w:iCs/>
                <w:lang w:val="sr-Cyrl-CS"/>
              </w:rPr>
              <w:t>60</w:t>
            </w:r>
            <w:r w:rsidRPr="00097BA2">
              <w:rPr>
                <w:rFonts w:cs="Arial"/>
                <w:bCs/>
                <w:iCs/>
                <w:lang w:val="sr-Cyrl-CS"/>
              </w:rPr>
              <w:t xml:space="preserve"> дана од дана</w:t>
            </w:r>
            <w:r w:rsidRPr="00E47C2E">
              <w:rPr>
                <w:rFonts w:cs="Arial"/>
                <w:bCs/>
                <w:iCs/>
                <w:lang w:val="sr-Cyrl-CS"/>
              </w:rPr>
              <w:t xml:space="preserve"> отварања понуда</w:t>
            </w:r>
          </w:p>
        </w:tc>
        <w:tc>
          <w:tcPr>
            <w:tcW w:w="4003" w:type="dxa"/>
            <w:vAlign w:val="center"/>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r w:rsidRPr="00E47C2E">
              <w:rPr>
                <w:rFonts w:cs="Arial"/>
                <w:bCs/>
                <w:iCs/>
                <w:lang w:val="sr-Cyrl-CS"/>
              </w:rPr>
              <w:t>_____ дана од дана отварања понуда</w:t>
            </w:r>
          </w:p>
        </w:tc>
      </w:tr>
      <w:tr w:rsidR="000E75A0" w:rsidRPr="00E47C2E" w:rsidTr="00A23CFE">
        <w:tc>
          <w:tcPr>
            <w:tcW w:w="9245"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A44AA6" w:rsidRPr="00E47C2E">
        <w:rPr>
          <w:rFonts w:eastAsia="TimesNewRomanPSMT" w:cs="Arial"/>
          <w:bCs/>
        </w:rPr>
        <w:t xml:space="preserve">                                   </w:t>
      </w:r>
      <w:r w:rsidRPr="00E47C2E">
        <w:rPr>
          <w:rFonts w:eastAsia="TimesNewRomanPSMT" w:cs="Arial"/>
          <w:bCs/>
        </w:rPr>
        <w:t>Понуђач</w:t>
      </w:r>
    </w:p>
    <w:p w:rsidR="000E75A0" w:rsidRPr="00E47C2E" w:rsidRDefault="000E75A0" w:rsidP="000E75A0">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043D1" w:rsidRPr="00E47C2E" w:rsidRDefault="00B043D1" w:rsidP="000E75A0">
      <w:pPr>
        <w:spacing w:before="0"/>
        <w:rPr>
          <w:rFonts w:cs="Arial"/>
          <w:b/>
          <w:bCs/>
          <w:iCs/>
          <w:u w:val="single"/>
        </w:rPr>
      </w:pPr>
    </w:p>
    <w:p w:rsidR="000E75A0" w:rsidRPr="00E47C2E" w:rsidRDefault="000E75A0" w:rsidP="000E75A0">
      <w:pPr>
        <w:spacing w:before="0"/>
        <w:rPr>
          <w:rFonts w:cs="Arial"/>
          <w:b/>
          <w:bCs/>
          <w:iCs/>
          <w:u w:val="single"/>
        </w:rPr>
      </w:pPr>
      <w:r w:rsidRPr="00E47C2E">
        <w:rPr>
          <w:rFonts w:cs="Arial"/>
          <w:b/>
          <w:bCs/>
          <w:iCs/>
          <w:u w:val="single"/>
        </w:rPr>
        <w:t>Напомене:</w:t>
      </w:r>
    </w:p>
    <w:p w:rsidR="00BA2C2D" w:rsidRPr="00E47C2E" w:rsidRDefault="00BA2C2D" w:rsidP="00BA2C2D">
      <w:pPr>
        <w:autoSpaceDE w:val="0"/>
        <w:autoSpaceDN w:val="0"/>
        <w:adjustRightInd w:val="0"/>
        <w:rPr>
          <w:rFonts w:eastAsia="TimesNewRomanPS-BoldMT" w:cs="Arial"/>
          <w:bCs/>
          <w:iCs/>
        </w:rPr>
      </w:pPr>
      <w:proofErr w:type="gramStart"/>
      <w:r w:rsidRPr="00E47C2E">
        <w:rPr>
          <w:rFonts w:eastAsia="TimesNewRomanPS-BoldMT" w:cs="Arial"/>
          <w:bCs/>
          <w:iCs/>
        </w:rPr>
        <w:t>-  Понуђач је обавезан да у обрасцу понуде попуни све комерцијалне услове (сва празна поља).</w:t>
      </w:r>
      <w:proofErr w:type="gramEnd"/>
    </w:p>
    <w:p w:rsidR="00B043D1" w:rsidRPr="00097BA2" w:rsidRDefault="00BA2C2D" w:rsidP="00097BA2">
      <w:pPr>
        <w:autoSpaceDE w:val="0"/>
        <w:autoSpaceDN w:val="0"/>
        <w:adjustRightInd w:val="0"/>
        <w:rPr>
          <w:rFonts w:eastAsia="TimesNewRomanPS-BoldMT" w:cs="Arial"/>
          <w:bCs/>
          <w:iCs/>
          <w:lang w:val="sr-Cyrl-RS"/>
        </w:rPr>
      </w:pPr>
      <w:r w:rsidRPr="00E47C2E">
        <w:rPr>
          <w:rFonts w:eastAsia="TimesNewRomanPS-BoldMT" w:cs="Arial"/>
          <w:bCs/>
          <w:iCs/>
        </w:rPr>
        <w:t xml:space="preserve">- </w:t>
      </w:r>
      <w:r w:rsidRPr="00E47C2E">
        <w:rPr>
          <w:rFonts w:eastAsia="TimesNewRomanPS-BoldMT" w:cs="Arial"/>
          <w:bCs/>
          <w:iCs/>
          <w:lang w:val="ru-RU"/>
        </w:rPr>
        <w:t>Уколико понуђачи подносе заједничку понуду</w:t>
      </w:r>
      <w:proofErr w:type="gramStart"/>
      <w:r w:rsidRPr="00E47C2E">
        <w:rPr>
          <w:rFonts w:eastAsia="TimesNewRomanPS-BoldMT" w:cs="Arial"/>
          <w:bCs/>
          <w:iCs/>
          <w:lang w:val="ru-RU"/>
        </w:rPr>
        <w:t>,група</w:t>
      </w:r>
      <w:proofErr w:type="gramEnd"/>
      <w:r w:rsidRPr="00E47C2E">
        <w:rPr>
          <w:rFonts w:eastAsia="TimesNewRomanPS-BoldMT" w:cs="Arial"/>
          <w:bCs/>
          <w:iCs/>
          <w:lang w:val="ru-RU"/>
        </w:rPr>
        <w:t xml:space="preserve"> понуђача може да о</w:t>
      </w:r>
      <w:r w:rsidRPr="00E47C2E">
        <w:rPr>
          <w:rFonts w:eastAsia="TimesNewRomanPS-BoldMT" w:cs="Arial"/>
          <w:bCs/>
          <w:iCs/>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потписника</w:t>
      </w:r>
    </w:p>
    <w:p w:rsidR="00B043D1" w:rsidRDefault="00B043D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74A23" w:rsidRPr="00097BA2" w:rsidRDefault="00074A23"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47C2E" w:rsidRPr="00E47C2E" w:rsidRDefault="00E47C2E" w:rsidP="00BA2C2D">
      <w:pPr>
        <w:tabs>
          <w:tab w:val="left" w:pos="360"/>
        </w:tabs>
        <w:autoSpaceDE w:val="0"/>
        <w:autoSpaceDN w:val="0"/>
        <w:adjustRightInd w:val="0"/>
        <w:spacing w:after="200" w:line="276" w:lineRule="auto"/>
        <w:contextualSpacing/>
        <w:rPr>
          <w:rFonts w:eastAsia="TimesNewRomanPS-BoldMT" w:cs="Arial"/>
          <w:bCs/>
          <w:iCs/>
        </w:rPr>
      </w:pPr>
    </w:p>
    <w:p w:rsidR="00343A18" w:rsidRPr="00E47C2E" w:rsidRDefault="00343A18" w:rsidP="00343A18">
      <w:pPr>
        <w:pStyle w:val="KDObrazac"/>
        <w:spacing w:before="0"/>
      </w:pPr>
      <w:bookmarkStart w:id="252" w:name="_Toc442559925"/>
      <w:proofErr w:type="gramStart"/>
      <w:r w:rsidRPr="00E47C2E">
        <w:lastRenderedPageBreak/>
        <w:t xml:space="preserve">ОБРАЗАЦ </w:t>
      </w:r>
      <w:r w:rsidR="00097BA2">
        <w:rPr>
          <w:lang w:val="sr-Cyrl-RS"/>
        </w:rPr>
        <w:t>2</w:t>
      </w:r>
      <w:r w:rsidRPr="00E47C2E">
        <w:t>.</w:t>
      </w:r>
      <w:bookmarkEnd w:id="252"/>
      <w:proofErr w:type="gramEnd"/>
    </w:p>
    <w:p w:rsidR="00343A18" w:rsidRPr="00E47C2E" w:rsidRDefault="00343A18" w:rsidP="00343A18">
      <w:pPr>
        <w:spacing w:before="0"/>
        <w:jc w:val="center"/>
        <w:rPr>
          <w:rFonts w:cs="Arial"/>
          <w:b/>
        </w:rPr>
      </w:pPr>
      <w:r w:rsidRPr="00E47C2E">
        <w:rPr>
          <w:rFonts w:cs="Arial"/>
          <w:b/>
        </w:rPr>
        <w:t>ОБРАЗАЦ СТРУКУТРЕ ЦЕНЕ</w:t>
      </w:r>
    </w:p>
    <w:p w:rsidR="00343A18" w:rsidRPr="00E47C2E" w:rsidRDefault="00343A18" w:rsidP="00343A18">
      <w:pPr>
        <w:spacing w:before="0"/>
        <w:rPr>
          <w:rFonts w:cs="Arial"/>
        </w:rPr>
      </w:pPr>
      <w:proofErr w:type="gramStart"/>
      <w:r w:rsidRPr="00E47C2E">
        <w:rPr>
          <w:rFonts w:cs="Arial"/>
        </w:rPr>
        <w:t>Табела 1.</w:t>
      </w:r>
      <w:proofErr w:type="gramEnd"/>
    </w:p>
    <w:tbl>
      <w:tblPr>
        <w:tblW w:w="568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8"/>
        <w:gridCol w:w="1075"/>
        <w:gridCol w:w="966"/>
        <w:gridCol w:w="1376"/>
        <w:gridCol w:w="1529"/>
        <w:gridCol w:w="1351"/>
        <w:gridCol w:w="1525"/>
      </w:tblGrid>
      <w:tr w:rsidR="00AC1DD8" w:rsidRPr="00AC1DD8" w:rsidTr="00BA7484">
        <w:tc>
          <w:tcPr>
            <w:tcW w:w="337" w:type="pct"/>
            <w:shd w:val="clear" w:color="auto" w:fill="C6D9F1" w:themeFill="text2" w:themeFillTint="33"/>
            <w:vAlign w:val="center"/>
          </w:tcPr>
          <w:p w:rsidR="002D5D85" w:rsidRPr="00E47C2E" w:rsidRDefault="002D5D85" w:rsidP="00BC01DC">
            <w:pPr>
              <w:spacing w:before="0"/>
              <w:jc w:val="center"/>
              <w:rPr>
                <w:rFonts w:cs="Arial"/>
                <w:bCs/>
                <w:iCs/>
                <w:lang w:val="sr-Cyrl-CS"/>
              </w:rPr>
            </w:pPr>
            <w:r w:rsidRPr="00E47C2E">
              <w:rPr>
                <w:rFonts w:cs="Arial"/>
                <w:bCs/>
                <w:iCs/>
                <w:lang w:val="sr-Cyrl-CS"/>
              </w:rPr>
              <w:t>Рбр</w:t>
            </w:r>
          </w:p>
        </w:tc>
        <w:tc>
          <w:tcPr>
            <w:tcW w:w="945"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rPr>
              <w:t>Врста</w:t>
            </w:r>
            <w:r w:rsidR="002D5D85" w:rsidRPr="00E47C2E">
              <w:rPr>
                <w:rFonts w:cs="Arial"/>
                <w:b/>
                <w:bCs/>
                <w:iCs/>
                <w:lang w:val="sr-Cyrl-CS"/>
              </w:rPr>
              <w:t xml:space="preserve"> услуге</w:t>
            </w:r>
          </w:p>
        </w:tc>
        <w:tc>
          <w:tcPr>
            <w:tcW w:w="511"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мере</w:t>
            </w:r>
          </w:p>
        </w:tc>
        <w:tc>
          <w:tcPr>
            <w:tcW w:w="459"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lang w:val="sr-Cyrl-CS"/>
              </w:rPr>
              <w:t>Обим (количина)</w:t>
            </w:r>
          </w:p>
        </w:tc>
        <w:tc>
          <w:tcPr>
            <w:tcW w:w="654" w:type="pct"/>
            <w:shd w:val="clear" w:color="auto" w:fill="C6D9F1" w:themeFill="text2" w:themeFillTint="33"/>
            <w:vAlign w:val="center"/>
          </w:tcPr>
          <w:p w:rsidR="002D5D85" w:rsidRPr="00AC1DD8" w:rsidRDefault="002D5D85" w:rsidP="00BC01DC">
            <w:pPr>
              <w:spacing w:before="0"/>
              <w:jc w:val="center"/>
              <w:rPr>
                <w:rFonts w:cs="Arial"/>
                <w:b/>
                <w:bCs/>
                <w:iCs/>
                <w:lang w:val="sr-Cyrl-CS"/>
              </w:rPr>
            </w:pPr>
            <w:r w:rsidRPr="00AC1DD8">
              <w:rPr>
                <w:rFonts w:cs="Arial"/>
                <w:b/>
                <w:bCs/>
                <w:iCs/>
                <w:lang w:val="sr-Cyrl-CS"/>
              </w:rPr>
              <w:t>Јед.</w:t>
            </w:r>
          </w:p>
          <w:p w:rsidR="002D5D85" w:rsidRPr="00AC1DD8" w:rsidRDefault="002D5D85" w:rsidP="00BC01DC">
            <w:pPr>
              <w:spacing w:before="0"/>
              <w:jc w:val="center"/>
              <w:rPr>
                <w:rFonts w:cs="Arial"/>
                <w:b/>
                <w:bCs/>
                <w:iCs/>
                <w:lang w:val="sr-Cyrl-CS"/>
              </w:rPr>
            </w:pPr>
            <w:r w:rsidRPr="00AC1DD8">
              <w:rPr>
                <w:rFonts w:cs="Arial"/>
                <w:b/>
                <w:bCs/>
                <w:iCs/>
                <w:lang w:val="sr-Cyrl-CS"/>
              </w:rPr>
              <w:t>цена без ПДВ</w:t>
            </w:r>
          </w:p>
          <w:p w:rsidR="002D5D85" w:rsidRPr="00AC1DD8" w:rsidRDefault="002D5D85" w:rsidP="00185D80">
            <w:pPr>
              <w:spacing w:before="0"/>
              <w:jc w:val="center"/>
              <w:rPr>
                <w:rFonts w:cs="Arial"/>
                <w:b/>
                <w:bCs/>
                <w:iCs/>
                <w:lang w:val="sr-Cyrl-CS"/>
              </w:rPr>
            </w:pPr>
            <w:r w:rsidRPr="00AC1DD8">
              <w:rPr>
                <w:rFonts w:cs="Arial"/>
                <w:b/>
                <w:bCs/>
                <w:iCs/>
                <w:lang w:val="sr-Cyrl-CS"/>
              </w:rPr>
              <w:t xml:space="preserve">дин. </w:t>
            </w:r>
          </w:p>
        </w:tc>
        <w:tc>
          <w:tcPr>
            <w:tcW w:w="727" w:type="pct"/>
            <w:shd w:val="clear" w:color="auto" w:fill="C6D9F1" w:themeFill="text2" w:themeFillTint="33"/>
            <w:vAlign w:val="center"/>
          </w:tcPr>
          <w:p w:rsidR="002D5D85" w:rsidRPr="00AC1DD8" w:rsidRDefault="002D5D85" w:rsidP="00BC01DC">
            <w:pPr>
              <w:spacing w:before="0"/>
              <w:jc w:val="center"/>
              <w:rPr>
                <w:rFonts w:cs="Arial"/>
                <w:b/>
                <w:bCs/>
                <w:iCs/>
                <w:lang w:val="sr-Cyrl-CS"/>
              </w:rPr>
            </w:pPr>
            <w:r w:rsidRPr="00AC1DD8">
              <w:rPr>
                <w:rFonts w:cs="Arial"/>
                <w:b/>
                <w:bCs/>
                <w:iCs/>
                <w:lang w:val="sr-Cyrl-CS"/>
              </w:rPr>
              <w:t>Јед.</w:t>
            </w:r>
          </w:p>
          <w:p w:rsidR="002D5D85" w:rsidRPr="00AC1DD8" w:rsidRDefault="002D5D85" w:rsidP="00BC01DC">
            <w:pPr>
              <w:spacing w:before="0"/>
              <w:jc w:val="center"/>
              <w:rPr>
                <w:rFonts w:cs="Arial"/>
                <w:b/>
                <w:bCs/>
                <w:iCs/>
                <w:lang w:val="sr-Cyrl-CS"/>
              </w:rPr>
            </w:pPr>
            <w:r w:rsidRPr="00AC1DD8">
              <w:rPr>
                <w:rFonts w:cs="Arial"/>
                <w:b/>
                <w:bCs/>
                <w:iCs/>
                <w:lang w:val="sr-Cyrl-CS"/>
              </w:rPr>
              <w:t>цена са ПДВ</w:t>
            </w:r>
          </w:p>
          <w:p w:rsidR="002D5D85" w:rsidRPr="00AC1DD8" w:rsidRDefault="002D5D85" w:rsidP="00185D80">
            <w:pPr>
              <w:spacing w:before="0"/>
              <w:jc w:val="center"/>
              <w:rPr>
                <w:rFonts w:cs="Arial"/>
                <w:b/>
                <w:bCs/>
                <w:iCs/>
                <w:lang w:val="sr-Cyrl-CS"/>
              </w:rPr>
            </w:pPr>
            <w:r w:rsidRPr="00AC1DD8">
              <w:rPr>
                <w:rFonts w:cs="Arial"/>
                <w:b/>
                <w:bCs/>
                <w:iCs/>
                <w:lang w:val="sr-Cyrl-CS"/>
              </w:rPr>
              <w:t xml:space="preserve">дин. </w:t>
            </w:r>
          </w:p>
        </w:tc>
        <w:tc>
          <w:tcPr>
            <w:tcW w:w="642" w:type="pct"/>
            <w:shd w:val="clear" w:color="auto" w:fill="C6D9F1" w:themeFill="text2" w:themeFillTint="33"/>
            <w:vAlign w:val="center"/>
          </w:tcPr>
          <w:p w:rsidR="002D5D85" w:rsidRPr="00AC1DD8" w:rsidRDefault="002D5D85" w:rsidP="00BC01DC">
            <w:pPr>
              <w:spacing w:before="0"/>
              <w:jc w:val="center"/>
              <w:rPr>
                <w:rFonts w:cs="Arial"/>
                <w:b/>
                <w:bCs/>
                <w:iCs/>
                <w:lang w:val="sr-Cyrl-CS"/>
              </w:rPr>
            </w:pPr>
            <w:r w:rsidRPr="00AC1DD8">
              <w:rPr>
                <w:rFonts w:cs="Arial"/>
                <w:b/>
                <w:bCs/>
                <w:iCs/>
                <w:lang w:val="sr-Cyrl-CS"/>
              </w:rPr>
              <w:t>Укупна цена без ПДВ</w:t>
            </w:r>
          </w:p>
          <w:p w:rsidR="002D5D85" w:rsidRPr="00AC1DD8" w:rsidRDefault="002D5D85" w:rsidP="00185D80">
            <w:pPr>
              <w:spacing w:before="0"/>
              <w:jc w:val="center"/>
              <w:rPr>
                <w:rFonts w:cs="Arial"/>
                <w:b/>
                <w:bCs/>
                <w:iCs/>
                <w:lang w:val="sr-Cyrl-CS"/>
              </w:rPr>
            </w:pPr>
            <w:r w:rsidRPr="00AC1DD8">
              <w:rPr>
                <w:rFonts w:cs="Arial"/>
                <w:b/>
                <w:bCs/>
                <w:iCs/>
                <w:lang w:val="sr-Cyrl-CS"/>
              </w:rPr>
              <w:t xml:space="preserve">дин. </w:t>
            </w:r>
          </w:p>
        </w:tc>
        <w:tc>
          <w:tcPr>
            <w:tcW w:w="725" w:type="pct"/>
            <w:shd w:val="clear" w:color="auto" w:fill="C6D9F1" w:themeFill="text2" w:themeFillTint="33"/>
            <w:vAlign w:val="center"/>
          </w:tcPr>
          <w:p w:rsidR="002D5D85" w:rsidRPr="00AC1DD8" w:rsidRDefault="002D5D85" w:rsidP="00BC01DC">
            <w:pPr>
              <w:spacing w:before="0"/>
              <w:jc w:val="center"/>
              <w:rPr>
                <w:rFonts w:cs="Arial"/>
                <w:b/>
                <w:bCs/>
                <w:iCs/>
                <w:lang w:val="sr-Cyrl-CS"/>
              </w:rPr>
            </w:pPr>
            <w:r w:rsidRPr="00AC1DD8">
              <w:rPr>
                <w:rFonts w:cs="Arial"/>
                <w:b/>
                <w:bCs/>
                <w:iCs/>
                <w:lang w:val="sr-Cyrl-CS"/>
              </w:rPr>
              <w:t>Укупна цена са ПДВ</w:t>
            </w:r>
          </w:p>
          <w:p w:rsidR="002D5D85" w:rsidRPr="00AC1DD8" w:rsidRDefault="002D5D85" w:rsidP="00185D80">
            <w:pPr>
              <w:spacing w:before="0"/>
              <w:jc w:val="center"/>
              <w:rPr>
                <w:rFonts w:cs="Arial"/>
                <w:b/>
                <w:bCs/>
                <w:iCs/>
                <w:lang w:val="sr-Cyrl-CS"/>
              </w:rPr>
            </w:pPr>
            <w:r w:rsidRPr="00AC1DD8">
              <w:rPr>
                <w:rFonts w:cs="Arial"/>
                <w:b/>
                <w:bCs/>
                <w:iCs/>
                <w:lang w:val="sr-Cyrl-CS"/>
              </w:rPr>
              <w:t xml:space="preserve">дин. </w:t>
            </w:r>
          </w:p>
        </w:tc>
      </w:tr>
      <w:tr w:rsidR="002D5D85" w:rsidRPr="00E47C2E" w:rsidTr="00BA7484">
        <w:tc>
          <w:tcPr>
            <w:tcW w:w="33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(1)</w:t>
            </w:r>
          </w:p>
        </w:tc>
        <w:tc>
          <w:tcPr>
            <w:tcW w:w="945"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(2)</w:t>
            </w:r>
          </w:p>
        </w:tc>
        <w:tc>
          <w:tcPr>
            <w:tcW w:w="511"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(3)</w:t>
            </w:r>
          </w:p>
        </w:tc>
        <w:tc>
          <w:tcPr>
            <w:tcW w:w="459"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(4)</w:t>
            </w:r>
          </w:p>
        </w:tc>
        <w:tc>
          <w:tcPr>
            <w:tcW w:w="654"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(5)</w:t>
            </w:r>
          </w:p>
        </w:tc>
        <w:tc>
          <w:tcPr>
            <w:tcW w:w="72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(6)</w:t>
            </w:r>
          </w:p>
        </w:tc>
        <w:tc>
          <w:tcPr>
            <w:tcW w:w="642"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(7)</w:t>
            </w:r>
          </w:p>
        </w:tc>
        <w:tc>
          <w:tcPr>
            <w:tcW w:w="725"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(8)</w:t>
            </w:r>
          </w:p>
        </w:tc>
      </w:tr>
      <w:tr w:rsidR="00BA7484" w:rsidRPr="00E47C2E" w:rsidTr="00BA7484">
        <w:tc>
          <w:tcPr>
            <w:tcW w:w="337" w:type="pct"/>
            <w:shd w:val="clear" w:color="auto" w:fill="auto"/>
            <w:vAlign w:val="center"/>
          </w:tcPr>
          <w:p w:rsidR="00BA7484" w:rsidRPr="00E47C2E" w:rsidRDefault="00BA7484" w:rsidP="00BC01DC">
            <w:pPr>
              <w:spacing w:before="0"/>
              <w:jc w:val="center"/>
              <w:rPr>
                <w:rFonts w:cs="Arial"/>
                <w:b/>
                <w:bCs/>
                <w:iCs/>
                <w:lang w:val="sr-Cyrl-CS"/>
              </w:rPr>
            </w:pPr>
            <w:r w:rsidRPr="00E47C2E">
              <w:rPr>
                <w:rFonts w:cs="Arial"/>
                <w:b/>
                <w:bCs/>
                <w:iCs/>
                <w:lang w:val="sr-Cyrl-CS"/>
              </w:rPr>
              <w:t>1.</w:t>
            </w:r>
          </w:p>
        </w:tc>
        <w:tc>
          <w:tcPr>
            <w:tcW w:w="945" w:type="pct"/>
            <w:shd w:val="clear" w:color="auto" w:fill="auto"/>
            <w:vAlign w:val="center"/>
          </w:tcPr>
          <w:p w:rsidR="00BA7484" w:rsidRPr="00C94DA2" w:rsidRDefault="00BA7484" w:rsidP="00C85CC6">
            <w:pPr>
              <w:rPr>
                <w:rFonts w:cs="Arial"/>
                <w:lang w:val="sr-Latn-RS"/>
              </w:rPr>
            </w:pPr>
            <w:r>
              <w:rPr>
                <w:rFonts w:cs="Arial"/>
                <w:lang w:val="sr-Latn-RS"/>
              </w:rPr>
              <w:t>WIKA  CPT6000</w:t>
            </w:r>
          </w:p>
        </w:tc>
        <w:tc>
          <w:tcPr>
            <w:tcW w:w="511" w:type="pct"/>
            <w:shd w:val="clear" w:color="auto" w:fill="auto"/>
            <w:vAlign w:val="center"/>
          </w:tcPr>
          <w:p w:rsidR="00BA7484" w:rsidRPr="00E47C2E" w:rsidRDefault="00BA7484" w:rsidP="00BC01DC">
            <w:pPr>
              <w:spacing w:before="0"/>
              <w:jc w:val="center"/>
              <w:rPr>
                <w:rFonts w:cs="Arial"/>
                <w:bCs/>
                <w:iCs/>
                <w:lang w:val="sr-Cyrl-CS"/>
              </w:rPr>
            </w:pPr>
            <w:r>
              <w:rPr>
                <w:rFonts w:cs="Arial"/>
                <w:bCs/>
                <w:iCs/>
                <w:lang w:val="sr-Cyrl-CS"/>
              </w:rPr>
              <w:t>ком</w:t>
            </w:r>
          </w:p>
        </w:tc>
        <w:tc>
          <w:tcPr>
            <w:tcW w:w="459" w:type="pct"/>
            <w:shd w:val="clear" w:color="auto" w:fill="auto"/>
            <w:vAlign w:val="center"/>
          </w:tcPr>
          <w:p w:rsidR="00BA7484" w:rsidRPr="00E47C2E" w:rsidRDefault="00BA7484" w:rsidP="00BC01DC">
            <w:pPr>
              <w:spacing w:before="0"/>
              <w:jc w:val="center"/>
              <w:rPr>
                <w:rFonts w:cs="Arial"/>
                <w:bCs/>
                <w:iCs/>
                <w:lang w:val="sr-Cyrl-CS"/>
              </w:rPr>
            </w:pPr>
            <w:r>
              <w:rPr>
                <w:rFonts w:cs="Arial"/>
                <w:bCs/>
                <w:iCs/>
                <w:lang w:val="sr-Cyrl-CS"/>
              </w:rPr>
              <w:t>1</w:t>
            </w:r>
          </w:p>
        </w:tc>
        <w:tc>
          <w:tcPr>
            <w:tcW w:w="654" w:type="pct"/>
            <w:shd w:val="clear" w:color="auto" w:fill="auto"/>
            <w:vAlign w:val="center"/>
          </w:tcPr>
          <w:p w:rsidR="00BA7484" w:rsidRPr="00E47C2E" w:rsidRDefault="00BA7484" w:rsidP="00BC01DC">
            <w:pPr>
              <w:spacing w:before="0"/>
              <w:jc w:val="center"/>
              <w:rPr>
                <w:rFonts w:cs="Arial"/>
                <w:b/>
                <w:bCs/>
                <w:iCs/>
              </w:rPr>
            </w:pPr>
          </w:p>
        </w:tc>
        <w:tc>
          <w:tcPr>
            <w:tcW w:w="727" w:type="pct"/>
            <w:shd w:val="clear" w:color="auto" w:fill="auto"/>
            <w:vAlign w:val="center"/>
          </w:tcPr>
          <w:p w:rsidR="00BA7484" w:rsidRPr="00E47C2E" w:rsidRDefault="00BA7484" w:rsidP="00BC01DC">
            <w:pPr>
              <w:spacing w:before="0"/>
              <w:jc w:val="center"/>
              <w:rPr>
                <w:rFonts w:cs="Arial"/>
                <w:b/>
                <w:bCs/>
                <w:iCs/>
              </w:rPr>
            </w:pPr>
          </w:p>
        </w:tc>
        <w:tc>
          <w:tcPr>
            <w:tcW w:w="642" w:type="pct"/>
            <w:shd w:val="clear" w:color="auto" w:fill="auto"/>
            <w:vAlign w:val="center"/>
          </w:tcPr>
          <w:p w:rsidR="00BA7484" w:rsidRPr="00E47C2E" w:rsidRDefault="00BA7484" w:rsidP="00BC01DC">
            <w:pPr>
              <w:spacing w:before="0"/>
              <w:jc w:val="center"/>
              <w:rPr>
                <w:rFonts w:cs="Arial"/>
                <w:b/>
                <w:bCs/>
                <w:iCs/>
              </w:rPr>
            </w:pPr>
          </w:p>
        </w:tc>
        <w:tc>
          <w:tcPr>
            <w:tcW w:w="725" w:type="pct"/>
            <w:shd w:val="clear" w:color="auto" w:fill="auto"/>
            <w:vAlign w:val="center"/>
          </w:tcPr>
          <w:p w:rsidR="00BA7484" w:rsidRPr="00E47C2E" w:rsidRDefault="00BA7484" w:rsidP="00BC01DC">
            <w:pPr>
              <w:spacing w:before="0"/>
              <w:jc w:val="center"/>
              <w:rPr>
                <w:rFonts w:cs="Arial"/>
                <w:b/>
                <w:bCs/>
                <w:iCs/>
              </w:rPr>
            </w:pPr>
          </w:p>
        </w:tc>
      </w:tr>
      <w:tr w:rsidR="00BA7484" w:rsidRPr="00E47C2E" w:rsidTr="00BA7484">
        <w:tc>
          <w:tcPr>
            <w:tcW w:w="337" w:type="pct"/>
            <w:shd w:val="clear" w:color="auto" w:fill="auto"/>
            <w:vAlign w:val="center"/>
          </w:tcPr>
          <w:p w:rsidR="00BA7484" w:rsidRPr="00E47C2E" w:rsidRDefault="00BA7484" w:rsidP="00BC01DC">
            <w:pPr>
              <w:spacing w:before="0"/>
              <w:jc w:val="center"/>
              <w:rPr>
                <w:rFonts w:cs="Arial"/>
                <w:b/>
                <w:bCs/>
                <w:iCs/>
                <w:lang w:val="sr-Cyrl-CS"/>
              </w:rPr>
            </w:pPr>
            <w:r>
              <w:rPr>
                <w:rFonts w:cs="Arial"/>
                <w:b/>
                <w:bCs/>
                <w:iCs/>
                <w:lang w:val="sr-Cyrl-CS"/>
              </w:rPr>
              <w:t>2.</w:t>
            </w:r>
          </w:p>
        </w:tc>
        <w:tc>
          <w:tcPr>
            <w:tcW w:w="945" w:type="pct"/>
            <w:shd w:val="clear" w:color="auto" w:fill="auto"/>
            <w:vAlign w:val="center"/>
          </w:tcPr>
          <w:p w:rsidR="00BA7484" w:rsidRPr="00C94DA2" w:rsidRDefault="00BA7484" w:rsidP="00C85CC6">
            <w:pPr>
              <w:rPr>
                <w:rFonts w:cs="Arial"/>
                <w:lang w:val="sr-Latn-RS"/>
              </w:rPr>
            </w:pPr>
            <w:r>
              <w:rPr>
                <w:rFonts w:cs="Arial"/>
                <w:lang w:val="sr-Latn-RS"/>
              </w:rPr>
              <w:t>WIKA  CPT6000</w:t>
            </w:r>
          </w:p>
        </w:tc>
        <w:tc>
          <w:tcPr>
            <w:tcW w:w="511" w:type="pct"/>
            <w:shd w:val="clear" w:color="auto" w:fill="auto"/>
            <w:vAlign w:val="center"/>
          </w:tcPr>
          <w:p w:rsidR="00BA7484" w:rsidRPr="00E47C2E" w:rsidRDefault="00BA7484" w:rsidP="009D22A1">
            <w:pPr>
              <w:spacing w:before="0"/>
              <w:jc w:val="center"/>
              <w:rPr>
                <w:rFonts w:cs="Arial"/>
                <w:bCs/>
                <w:iCs/>
                <w:lang w:val="sr-Cyrl-CS"/>
              </w:rPr>
            </w:pPr>
            <w:r>
              <w:rPr>
                <w:rFonts w:cs="Arial"/>
                <w:bCs/>
                <w:iCs/>
                <w:lang w:val="sr-Cyrl-CS"/>
              </w:rPr>
              <w:t>ком</w:t>
            </w:r>
          </w:p>
        </w:tc>
        <w:tc>
          <w:tcPr>
            <w:tcW w:w="459" w:type="pct"/>
            <w:shd w:val="clear" w:color="auto" w:fill="auto"/>
            <w:vAlign w:val="center"/>
          </w:tcPr>
          <w:p w:rsidR="00BA7484" w:rsidRDefault="00BA7484" w:rsidP="00BC01DC">
            <w:pPr>
              <w:spacing w:before="0"/>
              <w:jc w:val="center"/>
              <w:rPr>
                <w:rFonts w:cs="Arial"/>
                <w:bCs/>
                <w:iCs/>
                <w:lang w:val="sr-Cyrl-CS"/>
              </w:rPr>
            </w:pPr>
            <w:r>
              <w:rPr>
                <w:rFonts w:cs="Arial"/>
                <w:bCs/>
                <w:iCs/>
                <w:lang w:val="sr-Cyrl-CS"/>
              </w:rPr>
              <w:t>1</w:t>
            </w:r>
          </w:p>
        </w:tc>
        <w:tc>
          <w:tcPr>
            <w:tcW w:w="654" w:type="pct"/>
            <w:shd w:val="clear" w:color="auto" w:fill="auto"/>
            <w:vAlign w:val="center"/>
          </w:tcPr>
          <w:p w:rsidR="00BA7484" w:rsidRPr="00E47C2E" w:rsidRDefault="00BA7484" w:rsidP="00BC01DC">
            <w:pPr>
              <w:spacing w:before="0"/>
              <w:jc w:val="center"/>
              <w:rPr>
                <w:rFonts w:cs="Arial"/>
                <w:b/>
                <w:bCs/>
                <w:iCs/>
              </w:rPr>
            </w:pPr>
          </w:p>
        </w:tc>
        <w:tc>
          <w:tcPr>
            <w:tcW w:w="727" w:type="pct"/>
            <w:shd w:val="clear" w:color="auto" w:fill="auto"/>
            <w:vAlign w:val="center"/>
          </w:tcPr>
          <w:p w:rsidR="00BA7484" w:rsidRPr="00E47C2E" w:rsidRDefault="00BA7484" w:rsidP="00BC01DC">
            <w:pPr>
              <w:spacing w:before="0"/>
              <w:jc w:val="center"/>
              <w:rPr>
                <w:rFonts w:cs="Arial"/>
                <w:b/>
                <w:bCs/>
                <w:iCs/>
              </w:rPr>
            </w:pPr>
          </w:p>
        </w:tc>
        <w:tc>
          <w:tcPr>
            <w:tcW w:w="642" w:type="pct"/>
            <w:shd w:val="clear" w:color="auto" w:fill="auto"/>
            <w:vAlign w:val="center"/>
          </w:tcPr>
          <w:p w:rsidR="00BA7484" w:rsidRPr="00E47C2E" w:rsidRDefault="00BA7484" w:rsidP="00BC01DC">
            <w:pPr>
              <w:spacing w:before="0"/>
              <w:jc w:val="center"/>
              <w:rPr>
                <w:rFonts w:cs="Arial"/>
                <w:b/>
                <w:bCs/>
                <w:iCs/>
              </w:rPr>
            </w:pPr>
          </w:p>
        </w:tc>
        <w:tc>
          <w:tcPr>
            <w:tcW w:w="725" w:type="pct"/>
            <w:shd w:val="clear" w:color="auto" w:fill="auto"/>
            <w:vAlign w:val="center"/>
          </w:tcPr>
          <w:p w:rsidR="00BA7484" w:rsidRPr="00E47C2E" w:rsidRDefault="00BA7484" w:rsidP="00BC01DC">
            <w:pPr>
              <w:spacing w:before="0"/>
              <w:jc w:val="center"/>
              <w:rPr>
                <w:rFonts w:cs="Arial"/>
                <w:b/>
                <w:bCs/>
                <w:iCs/>
              </w:rPr>
            </w:pPr>
          </w:p>
        </w:tc>
      </w:tr>
      <w:tr w:rsidR="00BA7484" w:rsidRPr="00E47C2E" w:rsidTr="00BA7484">
        <w:tc>
          <w:tcPr>
            <w:tcW w:w="337" w:type="pct"/>
            <w:shd w:val="clear" w:color="auto" w:fill="auto"/>
            <w:vAlign w:val="center"/>
          </w:tcPr>
          <w:p w:rsidR="00BA7484" w:rsidRPr="00E47C2E" w:rsidRDefault="00BA7484" w:rsidP="00BC01DC">
            <w:pPr>
              <w:spacing w:before="0"/>
              <w:jc w:val="center"/>
              <w:rPr>
                <w:rFonts w:cs="Arial"/>
                <w:b/>
                <w:bCs/>
                <w:iCs/>
                <w:lang w:val="sr-Cyrl-CS"/>
              </w:rPr>
            </w:pPr>
            <w:r>
              <w:rPr>
                <w:rFonts w:cs="Arial"/>
                <w:b/>
                <w:bCs/>
                <w:iCs/>
                <w:lang w:val="sr-Cyrl-CS"/>
              </w:rPr>
              <w:t>3.</w:t>
            </w:r>
          </w:p>
        </w:tc>
        <w:tc>
          <w:tcPr>
            <w:tcW w:w="945" w:type="pct"/>
            <w:shd w:val="clear" w:color="auto" w:fill="auto"/>
            <w:vAlign w:val="center"/>
          </w:tcPr>
          <w:p w:rsidR="00BA7484" w:rsidRPr="00C94DA2" w:rsidRDefault="00BA7484" w:rsidP="00C85CC6">
            <w:pPr>
              <w:rPr>
                <w:rFonts w:cs="Arial"/>
                <w:lang w:val="sr-Latn-RS"/>
              </w:rPr>
            </w:pPr>
            <w:r>
              <w:rPr>
                <w:rFonts w:cs="Arial"/>
                <w:lang w:val="sr-Latn-RS"/>
              </w:rPr>
              <w:t>WIKA  CPT6000</w:t>
            </w:r>
          </w:p>
        </w:tc>
        <w:tc>
          <w:tcPr>
            <w:tcW w:w="511" w:type="pct"/>
            <w:shd w:val="clear" w:color="auto" w:fill="auto"/>
            <w:vAlign w:val="center"/>
          </w:tcPr>
          <w:p w:rsidR="00BA7484" w:rsidRPr="00E47C2E" w:rsidRDefault="00BA7484" w:rsidP="009D22A1">
            <w:pPr>
              <w:spacing w:before="0"/>
              <w:jc w:val="center"/>
              <w:rPr>
                <w:rFonts w:cs="Arial"/>
                <w:bCs/>
                <w:iCs/>
                <w:lang w:val="sr-Cyrl-CS"/>
              </w:rPr>
            </w:pPr>
            <w:r>
              <w:rPr>
                <w:rFonts w:cs="Arial"/>
                <w:bCs/>
                <w:iCs/>
                <w:lang w:val="sr-Cyrl-CS"/>
              </w:rPr>
              <w:t>ком</w:t>
            </w:r>
          </w:p>
        </w:tc>
        <w:tc>
          <w:tcPr>
            <w:tcW w:w="459" w:type="pct"/>
            <w:shd w:val="clear" w:color="auto" w:fill="auto"/>
            <w:vAlign w:val="center"/>
          </w:tcPr>
          <w:p w:rsidR="00BA7484" w:rsidRDefault="00BA7484" w:rsidP="00BC01DC">
            <w:pPr>
              <w:spacing w:before="0"/>
              <w:jc w:val="center"/>
              <w:rPr>
                <w:rFonts w:cs="Arial"/>
                <w:bCs/>
                <w:iCs/>
                <w:lang w:val="sr-Cyrl-CS"/>
              </w:rPr>
            </w:pPr>
            <w:r>
              <w:rPr>
                <w:rFonts w:cs="Arial"/>
                <w:bCs/>
                <w:iCs/>
                <w:lang w:val="sr-Cyrl-CS"/>
              </w:rPr>
              <w:t>1</w:t>
            </w:r>
          </w:p>
        </w:tc>
        <w:tc>
          <w:tcPr>
            <w:tcW w:w="654" w:type="pct"/>
            <w:shd w:val="clear" w:color="auto" w:fill="auto"/>
            <w:vAlign w:val="center"/>
          </w:tcPr>
          <w:p w:rsidR="00BA7484" w:rsidRPr="00E47C2E" w:rsidRDefault="00BA7484" w:rsidP="00BC01DC">
            <w:pPr>
              <w:spacing w:before="0"/>
              <w:jc w:val="center"/>
              <w:rPr>
                <w:rFonts w:cs="Arial"/>
                <w:b/>
                <w:bCs/>
                <w:iCs/>
              </w:rPr>
            </w:pPr>
          </w:p>
        </w:tc>
        <w:tc>
          <w:tcPr>
            <w:tcW w:w="727" w:type="pct"/>
            <w:shd w:val="clear" w:color="auto" w:fill="auto"/>
            <w:vAlign w:val="center"/>
          </w:tcPr>
          <w:p w:rsidR="00BA7484" w:rsidRPr="00E47C2E" w:rsidRDefault="00BA7484" w:rsidP="00BC01DC">
            <w:pPr>
              <w:spacing w:before="0"/>
              <w:jc w:val="center"/>
              <w:rPr>
                <w:rFonts w:cs="Arial"/>
                <w:b/>
                <w:bCs/>
                <w:iCs/>
              </w:rPr>
            </w:pPr>
          </w:p>
        </w:tc>
        <w:tc>
          <w:tcPr>
            <w:tcW w:w="642" w:type="pct"/>
            <w:shd w:val="clear" w:color="auto" w:fill="auto"/>
            <w:vAlign w:val="center"/>
          </w:tcPr>
          <w:p w:rsidR="00BA7484" w:rsidRPr="00E47C2E" w:rsidRDefault="00BA7484" w:rsidP="00BC01DC">
            <w:pPr>
              <w:spacing w:before="0"/>
              <w:jc w:val="center"/>
              <w:rPr>
                <w:rFonts w:cs="Arial"/>
                <w:b/>
                <w:bCs/>
                <w:iCs/>
              </w:rPr>
            </w:pPr>
          </w:p>
        </w:tc>
        <w:tc>
          <w:tcPr>
            <w:tcW w:w="725" w:type="pct"/>
            <w:shd w:val="clear" w:color="auto" w:fill="auto"/>
            <w:vAlign w:val="center"/>
          </w:tcPr>
          <w:p w:rsidR="00BA7484" w:rsidRPr="00E47C2E" w:rsidRDefault="00BA7484" w:rsidP="00BC01DC">
            <w:pPr>
              <w:spacing w:before="0"/>
              <w:jc w:val="center"/>
              <w:rPr>
                <w:rFonts w:cs="Arial"/>
                <w:b/>
                <w:bCs/>
                <w:iCs/>
              </w:rPr>
            </w:pPr>
          </w:p>
        </w:tc>
      </w:tr>
      <w:tr w:rsidR="00BA7484" w:rsidRPr="00E47C2E" w:rsidTr="00BA7484">
        <w:tc>
          <w:tcPr>
            <w:tcW w:w="337" w:type="pct"/>
            <w:shd w:val="clear" w:color="auto" w:fill="auto"/>
            <w:vAlign w:val="center"/>
          </w:tcPr>
          <w:p w:rsidR="00BA7484" w:rsidRPr="00E47C2E" w:rsidRDefault="00BA7484" w:rsidP="00BC01DC">
            <w:pPr>
              <w:spacing w:before="0"/>
              <w:jc w:val="center"/>
              <w:rPr>
                <w:rFonts w:cs="Arial"/>
                <w:b/>
                <w:bCs/>
                <w:iCs/>
                <w:lang w:val="sr-Cyrl-CS"/>
              </w:rPr>
            </w:pPr>
            <w:r>
              <w:rPr>
                <w:rFonts w:cs="Arial"/>
                <w:b/>
                <w:bCs/>
                <w:iCs/>
                <w:lang w:val="sr-Cyrl-CS"/>
              </w:rPr>
              <w:t>4.</w:t>
            </w:r>
          </w:p>
        </w:tc>
        <w:tc>
          <w:tcPr>
            <w:tcW w:w="945" w:type="pct"/>
            <w:shd w:val="clear" w:color="auto" w:fill="auto"/>
            <w:vAlign w:val="center"/>
          </w:tcPr>
          <w:p w:rsidR="00BA7484" w:rsidRPr="00C94DA2" w:rsidRDefault="00BA7484" w:rsidP="00C85CC6">
            <w:pPr>
              <w:rPr>
                <w:rFonts w:cs="Arial"/>
                <w:lang w:val="sr-Latn-RS"/>
              </w:rPr>
            </w:pPr>
            <w:r>
              <w:rPr>
                <w:rFonts w:cs="Arial"/>
                <w:lang w:val="sr-Latn-RS"/>
              </w:rPr>
              <w:t>WIKA  CPT6000</w:t>
            </w:r>
          </w:p>
        </w:tc>
        <w:tc>
          <w:tcPr>
            <w:tcW w:w="511" w:type="pct"/>
            <w:shd w:val="clear" w:color="auto" w:fill="auto"/>
            <w:vAlign w:val="center"/>
          </w:tcPr>
          <w:p w:rsidR="00BA7484" w:rsidRPr="00E47C2E" w:rsidRDefault="00BA7484" w:rsidP="009D22A1">
            <w:pPr>
              <w:spacing w:before="0"/>
              <w:jc w:val="center"/>
              <w:rPr>
                <w:rFonts w:cs="Arial"/>
                <w:bCs/>
                <w:iCs/>
                <w:lang w:val="sr-Cyrl-CS"/>
              </w:rPr>
            </w:pPr>
            <w:r>
              <w:rPr>
                <w:rFonts w:cs="Arial"/>
                <w:bCs/>
                <w:iCs/>
                <w:lang w:val="sr-Cyrl-CS"/>
              </w:rPr>
              <w:t>ком</w:t>
            </w:r>
          </w:p>
        </w:tc>
        <w:tc>
          <w:tcPr>
            <w:tcW w:w="459" w:type="pct"/>
            <w:shd w:val="clear" w:color="auto" w:fill="auto"/>
            <w:vAlign w:val="center"/>
          </w:tcPr>
          <w:p w:rsidR="00BA7484" w:rsidRDefault="00BA7484" w:rsidP="00BC01DC">
            <w:pPr>
              <w:spacing w:before="0"/>
              <w:jc w:val="center"/>
              <w:rPr>
                <w:rFonts w:cs="Arial"/>
                <w:bCs/>
                <w:iCs/>
                <w:lang w:val="sr-Cyrl-CS"/>
              </w:rPr>
            </w:pPr>
            <w:r>
              <w:rPr>
                <w:rFonts w:cs="Arial"/>
                <w:bCs/>
                <w:iCs/>
                <w:lang w:val="sr-Cyrl-CS"/>
              </w:rPr>
              <w:t>1</w:t>
            </w:r>
          </w:p>
        </w:tc>
        <w:tc>
          <w:tcPr>
            <w:tcW w:w="654" w:type="pct"/>
            <w:shd w:val="clear" w:color="auto" w:fill="auto"/>
            <w:vAlign w:val="center"/>
          </w:tcPr>
          <w:p w:rsidR="00BA7484" w:rsidRPr="00E47C2E" w:rsidRDefault="00BA7484" w:rsidP="00BC01DC">
            <w:pPr>
              <w:spacing w:before="0"/>
              <w:jc w:val="center"/>
              <w:rPr>
                <w:rFonts w:cs="Arial"/>
                <w:b/>
                <w:bCs/>
                <w:iCs/>
              </w:rPr>
            </w:pPr>
          </w:p>
        </w:tc>
        <w:tc>
          <w:tcPr>
            <w:tcW w:w="727" w:type="pct"/>
            <w:shd w:val="clear" w:color="auto" w:fill="auto"/>
            <w:vAlign w:val="center"/>
          </w:tcPr>
          <w:p w:rsidR="00BA7484" w:rsidRPr="00E47C2E" w:rsidRDefault="00BA7484" w:rsidP="00BC01DC">
            <w:pPr>
              <w:spacing w:before="0"/>
              <w:jc w:val="center"/>
              <w:rPr>
                <w:rFonts w:cs="Arial"/>
                <w:b/>
                <w:bCs/>
                <w:iCs/>
              </w:rPr>
            </w:pPr>
          </w:p>
        </w:tc>
        <w:tc>
          <w:tcPr>
            <w:tcW w:w="642" w:type="pct"/>
            <w:shd w:val="clear" w:color="auto" w:fill="auto"/>
            <w:vAlign w:val="center"/>
          </w:tcPr>
          <w:p w:rsidR="00BA7484" w:rsidRPr="00E47C2E" w:rsidRDefault="00BA7484" w:rsidP="00BC01DC">
            <w:pPr>
              <w:spacing w:before="0"/>
              <w:jc w:val="center"/>
              <w:rPr>
                <w:rFonts w:cs="Arial"/>
                <w:b/>
                <w:bCs/>
                <w:iCs/>
              </w:rPr>
            </w:pPr>
          </w:p>
        </w:tc>
        <w:tc>
          <w:tcPr>
            <w:tcW w:w="725" w:type="pct"/>
            <w:shd w:val="clear" w:color="auto" w:fill="auto"/>
            <w:vAlign w:val="center"/>
          </w:tcPr>
          <w:p w:rsidR="00BA7484" w:rsidRPr="00E47C2E" w:rsidRDefault="00BA7484" w:rsidP="00BC01DC">
            <w:pPr>
              <w:spacing w:before="0"/>
              <w:jc w:val="center"/>
              <w:rPr>
                <w:rFonts w:cs="Arial"/>
                <w:b/>
                <w:bCs/>
                <w:iCs/>
              </w:rPr>
            </w:pPr>
          </w:p>
        </w:tc>
      </w:tr>
      <w:tr w:rsidR="00BA7484" w:rsidRPr="00E47C2E" w:rsidTr="00BA7484">
        <w:tc>
          <w:tcPr>
            <w:tcW w:w="337" w:type="pct"/>
            <w:shd w:val="clear" w:color="auto" w:fill="auto"/>
            <w:vAlign w:val="center"/>
          </w:tcPr>
          <w:p w:rsidR="00BA7484" w:rsidRDefault="00BA7484" w:rsidP="00BC01DC">
            <w:pPr>
              <w:spacing w:before="0"/>
              <w:jc w:val="center"/>
              <w:rPr>
                <w:rFonts w:cs="Arial"/>
                <w:b/>
                <w:bCs/>
                <w:iCs/>
                <w:lang w:val="sr-Cyrl-CS"/>
              </w:rPr>
            </w:pPr>
            <w:r>
              <w:rPr>
                <w:rFonts w:cs="Arial"/>
                <w:b/>
                <w:bCs/>
                <w:iCs/>
                <w:lang w:val="sr-Cyrl-CS"/>
              </w:rPr>
              <w:t>5.</w:t>
            </w:r>
          </w:p>
        </w:tc>
        <w:tc>
          <w:tcPr>
            <w:tcW w:w="945" w:type="pct"/>
            <w:shd w:val="clear" w:color="auto" w:fill="auto"/>
            <w:vAlign w:val="center"/>
          </w:tcPr>
          <w:p w:rsidR="00BA7484" w:rsidRPr="00C94DA2" w:rsidRDefault="00BA7484" w:rsidP="00C85CC6">
            <w:pPr>
              <w:rPr>
                <w:rFonts w:cs="Arial"/>
                <w:lang w:val="sr-Latn-RS"/>
              </w:rPr>
            </w:pPr>
            <w:r>
              <w:rPr>
                <w:rFonts w:cs="Arial"/>
                <w:lang w:val="sr-Latn-RS"/>
              </w:rPr>
              <w:t>WIKA  CPT6000</w:t>
            </w:r>
          </w:p>
        </w:tc>
        <w:tc>
          <w:tcPr>
            <w:tcW w:w="511" w:type="pct"/>
            <w:shd w:val="clear" w:color="auto" w:fill="auto"/>
            <w:vAlign w:val="center"/>
          </w:tcPr>
          <w:p w:rsidR="00BA7484" w:rsidRPr="00E47C2E" w:rsidRDefault="00BA7484" w:rsidP="00C85CC6">
            <w:pPr>
              <w:spacing w:before="0"/>
              <w:jc w:val="center"/>
              <w:rPr>
                <w:rFonts w:cs="Arial"/>
                <w:bCs/>
                <w:iCs/>
                <w:lang w:val="sr-Cyrl-CS"/>
              </w:rPr>
            </w:pPr>
            <w:r>
              <w:rPr>
                <w:rFonts w:cs="Arial"/>
                <w:bCs/>
                <w:iCs/>
                <w:lang w:val="sr-Cyrl-CS"/>
              </w:rPr>
              <w:t>ком</w:t>
            </w:r>
          </w:p>
        </w:tc>
        <w:tc>
          <w:tcPr>
            <w:tcW w:w="459" w:type="pct"/>
            <w:shd w:val="clear" w:color="auto" w:fill="auto"/>
            <w:vAlign w:val="center"/>
          </w:tcPr>
          <w:p w:rsidR="00BA7484" w:rsidRDefault="00BA7484" w:rsidP="00BC01DC">
            <w:pPr>
              <w:spacing w:before="0"/>
              <w:jc w:val="center"/>
              <w:rPr>
                <w:rFonts w:cs="Arial"/>
                <w:bCs/>
                <w:iCs/>
                <w:lang w:val="sr-Cyrl-CS"/>
              </w:rPr>
            </w:pPr>
            <w:r>
              <w:rPr>
                <w:rFonts w:cs="Arial"/>
                <w:bCs/>
                <w:iCs/>
                <w:lang w:val="sr-Cyrl-CS"/>
              </w:rPr>
              <w:t>2</w:t>
            </w:r>
          </w:p>
        </w:tc>
        <w:tc>
          <w:tcPr>
            <w:tcW w:w="654" w:type="pct"/>
            <w:shd w:val="clear" w:color="auto" w:fill="auto"/>
            <w:vAlign w:val="center"/>
          </w:tcPr>
          <w:p w:rsidR="00BA7484" w:rsidRPr="00E47C2E" w:rsidRDefault="00BA7484" w:rsidP="00BC01DC">
            <w:pPr>
              <w:spacing w:before="0"/>
              <w:jc w:val="center"/>
              <w:rPr>
                <w:rFonts w:cs="Arial"/>
                <w:b/>
                <w:bCs/>
                <w:iCs/>
              </w:rPr>
            </w:pPr>
          </w:p>
        </w:tc>
        <w:tc>
          <w:tcPr>
            <w:tcW w:w="727" w:type="pct"/>
            <w:shd w:val="clear" w:color="auto" w:fill="auto"/>
            <w:vAlign w:val="center"/>
          </w:tcPr>
          <w:p w:rsidR="00BA7484" w:rsidRPr="00E47C2E" w:rsidRDefault="00BA7484" w:rsidP="00BC01DC">
            <w:pPr>
              <w:spacing w:before="0"/>
              <w:jc w:val="center"/>
              <w:rPr>
                <w:rFonts w:cs="Arial"/>
                <w:b/>
                <w:bCs/>
                <w:iCs/>
              </w:rPr>
            </w:pPr>
          </w:p>
        </w:tc>
        <w:tc>
          <w:tcPr>
            <w:tcW w:w="642" w:type="pct"/>
            <w:shd w:val="clear" w:color="auto" w:fill="auto"/>
            <w:vAlign w:val="center"/>
          </w:tcPr>
          <w:p w:rsidR="00BA7484" w:rsidRPr="00E47C2E" w:rsidRDefault="00BA7484" w:rsidP="00BC01DC">
            <w:pPr>
              <w:spacing w:before="0"/>
              <w:jc w:val="center"/>
              <w:rPr>
                <w:rFonts w:cs="Arial"/>
                <w:b/>
                <w:bCs/>
                <w:iCs/>
              </w:rPr>
            </w:pPr>
          </w:p>
        </w:tc>
        <w:tc>
          <w:tcPr>
            <w:tcW w:w="725" w:type="pct"/>
            <w:shd w:val="clear" w:color="auto" w:fill="auto"/>
            <w:vAlign w:val="center"/>
          </w:tcPr>
          <w:p w:rsidR="00BA7484" w:rsidRPr="00E47C2E" w:rsidRDefault="00BA7484" w:rsidP="00BC01DC">
            <w:pPr>
              <w:spacing w:before="0"/>
              <w:jc w:val="center"/>
              <w:rPr>
                <w:rFonts w:cs="Arial"/>
                <w:b/>
                <w:bCs/>
                <w:iCs/>
              </w:rPr>
            </w:pPr>
          </w:p>
        </w:tc>
      </w:tr>
      <w:tr w:rsidR="00BA7484" w:rsidRPr="00E47C2E" w:rsidTr="00BA7484">
        <w:tc>
          <w:tcPr>
            <w:tcW w:w="337" w:type="pct"/>
            <w:shd w:val="clear" w:color="auto" w:fill="auto"/>
            <w:vAlign w:val="center"/>
          </w:tcPr>
          <w:p w:rsidR="00BA7484" w:rsidRDefault="00BA7484" w:rsidP="00BC01DC">
            <w:pPr>
              <w:spacing w:before="0"/>
              <w:jc w:val="center"/>
              <w:rPr>
                <w:rFonts w:cs="Arial"/>
                <w:b/>
                <w:bCs/>
                <w:iCs/>
                <w:lang w:val="sr-Cyrl-CS"/>
              </w:rPr>
            </w:pPr>
            <w:r>
              <w:rPr>
                <w:rFonts w:cs="Arial"/>
                <w:b/>
                <w:bCs/>
                <w:iCs/>
                <w:lang w:val="sr-Cyrl-CS"/>
              </w:rPr>
              <w:t>6.</w:t>
            </w:r>
          </w:p>
        </w:tc>
        <w:tc>
          <w:tcPr>
            <w:tcW w:w="945" w:type="pct"/>
            <w:shd w:val="clear" w:color="auto" w:fill="auto"/>
            <w:vAlign w:val="center"/>
          </w:tcPr>
          <w:p w:rsidR="00BA7484" w:rsidRPr="00C94DA2" w:rsidRDefault="00BA7484" w:rsidP="00C85CC6">
            <w:pPr>
              <w:rPr>
                <w:rFonts w:cs="Arial"/>
                <w:lang w:val="sr-Latn-RS"/>
              </w:rPr>
            </w:pPr>
            <w:r>
              <w:rPr>
                <w:rFonts w:cs="Arial"/>
                <w:lang w:val="sr-Latn-RS"/>
              </w:rPr>
              <w:t>WIKA  CPT6000</w:t>
            </w:r>
          </w:p>
        </w:tc>
        <w:tc>
          <w:tcPr>
            <w:tcW w:w="511" w:type="pct"/>
            <w:shd w:val="clear" w:color="auto" w:fill="auto"/>
            <w:vAlign w:val="center"/>
          </w:tcPr>
          <w:p w:rsidR="00BA7484" w:rsidRPr="00E47C2E" w:rsidRDefault="00BA7484" w:rsidP="00C85CC6">
            <w:pPr>
              <w:spacing w:before="0"/>
              <w:jc w:val="center"/>
              <w:rPr>
                <w:rFonts w:cs="Arial"/>
                <w:bCs/>
                <w:iCs/>
                <w:lang w:val="sr-Cyrl-CS"/>
              </w:rPr>
            </w:pPr>
            <w:r>
              <w:rPr>
                <w:rFonts w:cs="Arial"/>
                <w:bCs/>
                <w:iCs/>
                <w:lang w:val="sr-Cyrl-CS"/>
              </w:rPr>
              <w:t>ком</w:t>
            </w:r>
          </w:p>
        </w:tc>
        <w:tc>
          <w:tcPr>
            <w:tcW w:w="459" w:type="pct"/>
            <w:shd w:val="clear" w:color="auto" w:fill="auto"/>
            <w:vAlign w:val="center"/>
          </w:tcPr>
          <w:p w:rsidR="00BA7484" w:rsidRDefault="00BA7484" w:rsidP="00BC01DC">
            <w:pPr>
              <w:spacing w:before="0"/>
              <w:jc w:val="center"/>
              <w:rPr>
                <w:rFonts w:cs="Arial"/>
                <w:bCs/>
                <w:iCs/>
                <w:lang w:val="sr-Cyrl-CS"/>
              </w:rPr>
            </w:pPr>
            <w:r>
              <w:rPr>
                <w:rFonts w:cs="Arial"/>
                <w:bCs/>
                <w:iCs/>
                <w:lang w:val="sr-Cyrl-CS"/>
              </w:rPr>
              <w:t>2</w:t>
            </w:r>
          </w:p>
        </w:tc>
        <w:tc>
          <w:tcPr>
            <w:tcW w:w="654" w:type="pct"/>
            <w:shd w:val="clear" w:color="auto" w:fill="auto"/>
            <w:vAlign w:val="center"/>
          </w:tcPr>
          <w:p w:rsidR="00BA7484" w:rsidRPr="00E47C2E" w:rsidRDefault="00BA7484" w:rsidP="00BC01DC">
            <w:pPr>
              <w:spacing w:before="0"/>
              <w:jc w:val="center"/>
              <w:rPr>
                <w:rFonts w:cs="Arial"/>
                <w:b/>
                <w:bCs/>
                <w:iCs/>
              </w:rPr>
            </w:pPr>
          </w:p>
        </w:tc>
        <w:tc>
          <w:tcPr>
            <w:tcW w:w="727" w:type="pct"/>
            <w:shd w:val="clear" w:color="auto" w:fill="auto"/>
            <w:vAlign w:val="center"/>
          </w:tcPr>
          <w:p w:rsidR="00BA7484" w:rsidRPr="00E47C2E" w:rsidRDefault="00BA7484" w:rsidP="00BC01DC">
            <w:pPr>
              <w:spacing w:before="0"/>
              <w:jc w:val="center"/>
              <w:rPr>
                <w:rFonts w:cs="Arial"/>
                <w:b/>
                <w:bCs/>
                <w:iCs/>
              </w:rPr>
            </w:pPr>
          </w:p>
        </w:tc>
        <w:tc>
          <w:tcPr>
            <w:tcW w:w="642" w:type="pct"/>
            <w:shd w:val="clear" w:color="auto" w:fill="auto"/>
            <w:vAlign w:val="center"/>
          </w:tcPr>
          <w:p w:rsidR="00BA7484" w:rsidRPr="00E47C2E" w:rsidRDefault="00BA7484" w:rsidP="00BC01DC">
            <w:pPr>
              <w:spacing w:before="0"/>
              <w:jc w:val="center"/>
              <w:rPr>
                <w:rFonts w:cs="Arial"/>
                <w:b/>
                <w:bCs/>
                <w:iCs/>
              </w:rPr>
            </w:pPr>
          </w:p>
        </w:tc>
        <w:tc>
          <w:tcPr>
            <w:tcW w:w="725" w:type="pct"/>
            <w:shd w:val="clear" w:color="auto" w:fill="auto"/>
            <w:vAlign w:val="center"/>
          </w:tcPr>
          <w:p w:rsidR="00BA7484" w:rsidRPr="00E47C2E" w:rsidRDefault="00BA7484" w:rsidP="00BC01DC">
            <w:pPr>
              <w:spacing w:before="0"/>
              <w:jc w:val="center"/>
              <w:rPr>
                <w:rFonts w:cs="Arial"/>
                <w:b/>
                <w:bCs/>
                <w:iCs/>
              </w:rPr>
            </w:pPr>
          </w:p>
        </w:tc>
      </w:tr>
      <w:tr w:rsidR="00BA7484" w:rsidRPr="00E47C2E" w:rsidTr="00BA7484">
        <w:tc>
          <w:tcPr>
            <w:tcW w:w="337" w:type="pct"/>
            <w:shd w:val="clear" w:color="auto" w:fill="auto"/>
            <w:vAlign w:val="center"/>
          </w:tcPr>
          <w:p w:rsidR="00BA7484" w:rsidRDefault="00BA7484" w:rsidP="00BC01DC">
            <w:pPr>
              <w:spacing w:before="0"/>
              <w:jc w:val="center"/>
              <w:rPr>
                <w:rFonts w:cs="Arial"/>
                <w:b/>
                <w:bCs/>
                <w:iCs/>
                <w:lang w:val="sr-Cyrl-CS"/>
              </w:rPr>
            </w:pPr>
            <w:r>
              <w:rPr>
                <w:rFonts w:cs="Arial"/>
                <w:b/>
                <w:bCs/>
                <w:iCs/>
                <w:lang w:val="sr-Cyrl-CS"/>
              </w:rPr>
              <w:t>7.</w:t>
            </w:r>
          </w:p>
        </w:tc>
        <w:tc>
          <w:tcPr>
            <w:tcW w:w="945" w:type="pct"/>
            <w:shd w:val="clear" w:color="auto" w:fill="auto"/>
            <w:vAlign w:val="center"/>
          </w:tcPr>
          <w:p w:rsidR="00BA7484" w:rsidRPr="00C94DA2" w:rsidRDefault="00BA7484" w:rsidP="00C85CC6">
            <w:pPr>
              <w:rPr>
                <w:rFonts w:cs="Arial"/>
                <w:lang w:val="sr-Latn-RS"/>
              </w:rPr>
            </w:pPr>
            <w:r>
              <w:rPr>
                <w:rFonts w:cs="Arial"/>
                <w:lang w:val="sr-Latn-RS"/>
              </w:rPr>
              <w:t>WIKA  CPT6000</w:t>
            </w:r>
          </w:p>
        </w:tc>
        <w:tc>
          <w:tcPr>
            <w:tcW w:w="511" w:type="pct"/>
            <w:shd w:val="clear" w:color="auto" w:fill="auto"/>
            <w:vAlign w:val="center"/>
          </w:tcPr>
          <w:p w:rsidR="00BA7484" w:rsidRPr="00E47C2E" w:rsidRDefault="00BA7484" w:rsidP="00C85CC6">
            <w:pPr>
              <w:spacing w:before="0"/>
              <w:jc w:val="center"/>
              <w:rPr>
                <w:rFonts w:cs="Arial"/>
                <w:bCs/>
                <w:iCs/>
                <w:lang w:val="sr-Cyrl-CS"/>
              </w:rPr>
            </w:pPr>
            <w:r>
              <w:rPr>
                <w:rFonts w:cs="Arial"/>
                <w:bCs/>
                <w:iCs/>
                <w:lang w:val="sr-Cyrl-CS"/>
              </w:rPr>
              <w:t>ком</w:t>
            </w:r>
          </w:p>
        </w:tc>
        <w:tc>
          <w:tcPr>
            <w:tcW w:w="459" w:type="pct"/>
            <w:shd w:val="clear" w:color="auto" w:fill="auto"/>
            <w:vAlign w:val="center"/>
          </w:tcPr>
          <w:p w:rsidR="00BA7484" w:rsidRDefault="00BA7484" w:rsidP="00BC01DC">
            <w:pPr>
              <w:spacing w:before="0"/>
              <w:jc w:val="center"/>
              <w:rPr>
                <w:rFonts w:cs="Arial"/>
                <w:bCs/>
                <w:iCs/>
                <w:lang w:val="sr-Cyrl-CS"/>
              </w:rPr>
            </w:pPr>
            <w:r>
              <w:rPr>
                <w:rFonts w:cs="Arial"/>
                <w:bCs/>
                <w:iCs/>
                <w:lang w:val="sr-Cyrl-CS"/>
              </w:rPr>
              <w:t>2</w:t>
            </w:r>
          </w:p>
        </w:tc>
        <w:tc>
          <w:tcPr>
            <w:tcW w:w="654" w:type="pct"/>
            <w:shd w:val="clear" w:color="auto" w:fill="auto"/>
            <w:vAlign w:val="center"/>
          </w:tcPr>
          <w:p w:rsidR="00BA7484" w:rsidRPr="00E47C2E" w:rsidRDefault="00BA7484" w:rsidP="00BC01DC">
            <w:pPr>
              <w:spacing w:before="0"/>
              <w:jc w:val="center"/>
              <w:rPr>
                <w:rFonts w:cs="Arial"/>
                <w:b/>
                <w:bCs/>
                <w:iCs/>
              </w:rPr>
            </w:pPr>
          </w:p>
        </w:tc>
        <w:tc>
          <w:tcPr>
            <w:tcW w:w="727" w:type="pct"/>
            <w:shd w:val="clear" w:color="auto" w:fill="auto"/>
            <w:vAlign w:val="center"/>
          </w:tcPr>
          <w:p w:rsidR="00BA7484" w:rsidRPr="00E47C2E" w:rsidRDefault="00BA7484" w:rsidP="00BC01DC">
            <w:pPr>
              <w:spacing w:before="0"/>
              <w:jc w:val="center"/>
              <w:rPr>
                <w:rFonts w:cs="Arial"/>
                <w:b/>
                <w:bCs/>
                <w:iCs/>
              </w:rPr>
            </w:pPr>
          </w:p>
        </w:tc>
        <w:tc>
          <w:tcPr>
            <w:tcW w:w="642" w:type="pct"/>
            <w:shd w:val="clear" w:color="auto" w:fill="auto"/>
            <w:vAlign w:val="center"/>
          </w:tcPr>
          <w:p w:rsidR="00BA7484" w:rsidRPr="00E47C2E" w:rsidRDefault="00BA7484" w:rsidP="00BC01DC">
            <w:pPr>
              <w:spacing w:before="0"/>
              <w:jc w:val="center"/>
              <w:rPr>
                <w:rFonts w:cs="Arial"/>
                <w:b/>
                <w:bCs/>
                <w:iCs/>
              </w:rPr>
            </w:pPr>
          </w:p>
        </w:tc>
        <w:tc>
          <w:tcPr>
            <w:tcW w:w="725" w:type="pct"/>
            <w:shd w:val="clear" w:color="auto" w:fill="auto"/>
            <w:vAlign w:val="center"/>
          </w:tcPr>
          <w:p w:rsidR="00BA7484" w:rsidRPr="00E47C2E" w:rsidRDefault="00BA7484" w:rsidP="00BC01DC">
            <w:pPr>
              <w:spacing w:before="0"/>
              <w:jc w:val="center"/>
              <w:rPr>
                <w:rFonts w:cs="Arial"/>
                <w:b/>
                <w:bCs/>
                <w:iCs/>
              </w:rPr>
            </w:pPr>
          </w:p>
        </w:tc>
      </w:tr>
      <w:tr w:rsidR="00BA7484" w:rsidRPr="00E47C2E" w:rsidTr="00BA7484">
        <w:tc>
          <w:tcPr>
            <w:tcW w:w="337" w:type="pct"/>
            <w:shd w:val="clear" w:color="auto" w:fill="auto"/>
            <w:vAlign w:val="center"/>
          </w:tcPr>
          <w:p w:rsidR="00BA7484" w:rsidRDefault="00BA7484" w:rsidP="00BC01DC">
            <w:pPr>
              <w:spacing w:before="0"/>
              <w:jc w:val="center"/>
              <w:rPr>
                <w:rFonts w:cs="Arial"/>
                <w:b/>
                <w:bCs/>
                <w:iCs/>
                <w:lang w:val="sr-Cyrl-CS"/>
              </w:rPr>
            </w:pPr>
            <w:r>
              <w:rPr>
                <w:rFonts w:cs="Arial"/>
                <w:b/>
                <w:bCs/>
                <w:iCs/>
                <w:lang w:val="sr-Cyrl-CS"/>
              </w:rPr>
              <w:t>8.</w:t>
            </w:r>
          </w:p>
        </w:tc>
        <w:tc>
          <w:tcPr>
            <w:tcW w:w="945" w:type="pct"/>
            <w:shd w:val="clear" w:color="auto" w:fill="auto"/>
          </w:tcPr>
          <w:p w:rsidR="00BA7484" w:rsidRDefault="00BA7484" w:rsidP="00C85CC6">
            <w:pPr>
              <w:rPr>
                <w:rFonts w:cs="Arial"/>
                <w:lang w:val="sr-Latn-RS"/>
              </w:rPr>
            </w:pPr>
            <w:r>
              <w:rPr>
                <w:rFonts w:cs="Arial"/>
                <w:lang w:val="sr-Latn-RS"/>
              </w:rPr>
              <w:t xml:space="preserve">Digitalni </w:t>
            </w:r>
          </w:p>
          <w:p w:rsidR="00BA7484" w:rsidRDefault="00BA7484" w:rsidP="00C85CC6">
            <w:pPr>
              <w:rPr>
                <w:rFonts w:cs="Arial"/>
                <w:lang w:val="sr-Latn-RS"/>
              </w:rPr>
            </w:pPr>
            <w:r>
              <w:rPr>
                <w:rFonts w:cs="Arial"/>
                <w:lang w:val="sr-Latn-RS"/>
              </w:rPr>
              <w:t>Termohigrometar</w:t>
            </w:r>
          </w:p>
          <w:p w:rsidR="00BA7484" w:rsidRPr="00FD5155" w:rsidRDefault="00BA7484" w:rsidP="00C85CC6">
            <w:pPr>
              <w:rPr>
                <w:rFonts w:cs="Arial"/>
                <w:lang w:val="sr-Latn-RS"/>
              </w:rPr>
            </w:pPr>
            <w:r>
              <w:rPr>
                <w:rFonts w:cs="Arial"/>
                <w:lang w:val="sr-Latn-RS"/>
              </w:rPr>
              <w:t>’’testo’’</w:t>
            </w:r>
            <w:r>
              <w:rPr>
                <w:rFonts w:cs="Arial"/>
                <w:lang w:val="sr-Cyrl-RS"/>
              </w:rPr>
              <w:t xml:space="preserve"> 608</w:t>
            </w:r>
            <w:r>
              <w:rPr>
                <w:rFonts w:cs="Arial"/>
                <w:lang w:val="sr-Latn-RS"/>
              </w:rPr>
              <w:t>H2</w:t>
            </w:r>
          </w:p>
        </w:tc>
        <w:tc>
          <w:tcPr>
            <w:tcW w:w="511" w:type="pct"/>
            <w:shd w:val="clear" w:color="auto" w:fill="auto"/>
            <w:vAlign w:val="center"/>
          </w:tcPr>
          <w:p w:rsidR="00BA7484" w:rsidRPr="00E47C2E" w:rsidRDefault="00BA7484" w:rsidP="00C85CC6">
            <w:pPr>
              <w:spacing w:before="0"/>
              <w:jc w:val="center"/>
              <w:rPr>
                <w:rFonts w:cs="Arial"/>
                <w:bCs/>
                <w:iCs/>
                <w:lang w:val="sr-Cyrl-CS"/>
              </w:rPr>
            </w:pPr>
            <w:r>
              <w:rPr>
                <w:rFonts w:cs="Arial"/>
                <w:bCs/>
                <w:iCs/>
                <w:lang w:val="sr-Cyrl-CS"/>
              </w:rPr>
              <w:t>ком</w:t>
            </w:r>
          </w:p>
        </w:tc>
        <w:tc>
          <w:tcPr>
            <w:tcW w:w="459" w:type="pct"/>
            <w:shd w:val="clear" w:color="auto" w:fill="auto"/>
            <w:vAlign w:val="center"/>
          </w:tcPr>
          <w:p w:rsidR="00BA7484" w:rsidRDefault="00BA7484" w:rsidP="00BC01DC">
            <w:pPr>
              <w:spacing w:before="0"/>
              <w:jc w:val="center"/>
              <w:rPr>
                <w:rFonts w:cs="Arial"/>
                <w:bCs/>
                <w:iCs/>
                <w:lang w:val="sr-Cyrl-CS"/>
              </w:rPr>
            </w:pPr>
            <w:r>
              <w:rPr>
                <w:rFonts w:cs="Arial"/>
                <w:bCs/>
                <w:iCs/>
                <w:lang w:val="sr-Cyrl-CS"/>
              </w:rPr>
              <w:t>1</w:t>
            </w:r>
          </w:p>
        </w:tc>
        <w:tc>
          <w:tcPr>
            <w:tcW w:w="654" w:type="pct"/>
            <w:shd w:val="clear" w:color="auto" w:fill="auto"/>
            <w:vAlign w:val="center"/>
          </w:tcPr>
          <w:p w:rsidR="00BA7484" w:rsidRPr="00E47C2E" w:rsidRDefault="00BA7484" w:rsidP="00BC01DC">
            <w:pPr>
              <w:spacing w:before="0"/>
              <w:jc w:val="center"/>
              <w:rPr>
                <w:rFonts w:cs="Arial"/>
                <w:b/>
                <w:bCs/>
                <w:iCs/>
              </w:rPr>
            </w:pPr>
          </w:p>
        </w:tc>
        <w:tc>
          <w:tcPr>
            <w:tcW w:w="727" w:type="pct"/>
            <w:shd w:val="clear" w:color="auto" w:fill="auto"/>
            <w:vAlign w:val="center"/>
          </w:tcPr>
          <w:p w:rsidR="00BA7484" w:rsidRPr="00E47C2E" w:rsidRDefault="00BA7484" w:rsidP="00BC01DC">
            <w:pPr>
              <w:spacing w:before="0"/>
              <w:jc w:val="center"/>
              <w:rPr>
                <w:rFonts w:cs="Arial"/>
                <w:b/>
                <w:bCs/>
                <w:iCs/>
              </w:rPr>
            </w:pPr>
          </w:p>
        </w:tc>
        <w:tc>
          <w:tcPr>
            <w:tcW w:w="642" w:type="pct"/>
            <w:shd w:val="clear" w:color="auto" w:fill="auto"/>
            <w:vAlign w:val="center"/>
          </w:tcPr>
          <w:p w:rsidR="00BA7484" w:rsidRPr="00E47C2E" w:rsidRDefault="00BA7484" w:rsidP="00BC01DC">
            <w:pPr>
              <w:spacing w:before="0"/>
              <w:jc w:val="center"/>
              <w:rPr>
                <w:rFonts w:cs="Arial"/>
                <w:b/>
                <w:bCs/>
                <w:iCs/>
              </w:rPr>
            </w:pPr>
          </w:p>
        </w:tc>
        <w:tc>
          <w:tcPr>
            <w:tcW w:w="725" w:type="pct"/>
            <w:shd w:val="clear" w:color="auto" w:fill="auto"/>
            <w:vAlign w:val="center"/>
          </w:tcPr>
          <w:p w:rsidR="00BA7484" w:rsidRPr="00E47C2E" w:rsidRDefault="00BA7484" w:rsidP="00BC01DC">
            <w:pPr>
              <w:spacing w:before="0"/>
              <w:jc w:val="center"/>
              <w:rPr>
                <w:rFonts w:cs="Arial"/>
                <w:b/>
                <w:bCs/>
                <w:iCs/>
              </w:rPr>
            </w:pPr>
          </w:p>
        </w:tc>
      </w:tr>
      <w:tr w:rsidR="00BA7484" w:rsidRPr="00E47C2E" w:rsidTr="00BA7484">
        <w:tc>
          <w:tcPr>
            <w:tcW w:w="337" w:type="pct"/>
            <w:shd w:val="clear" w:color="auto" w:fill="auto"/>
            <w:vAlign w:val="center"/>
          </w:tcPr>
          <w:p w:rsidR="00BA7484" w:rsidRDefault="00BA7484" w:rsidP="00BC01DC">
            <w:pPr>
              <w:spacing w:before="0"/>
              <w:jc w:val="center"/>
              <w:rPr>
                <w:rFonts w:cs="Arial"/>
                <w:b/>
                <w:bCs/>
                <w:iCs/>
                <w:lang w:val="sr-Cyrl-CS"/>
              </w:rPr>
            </w:pPr>
            <w:r>
              <w:rPr>
                <w:rFonts w:cs="Arial"/>
                <w:b/>
                <w:bCs/>
                <w:iCs/>
                <w:lang w:val="sr-Cyrl-CS"/>
              </w:rPr>
              <w:t>9.</w:t>
            </w:r>
          </w:p>
        </w:tc>
        <w:tc>
          <w:tcPr>
            <w:tcW w:w="945" w:type="pct"/>
            <w:shd w:val="clear" w:color="auto" w:fill="auto"/>
          </w:tcPr>
          <w:p w:rsidR="00BA7484" w:rsidRDefault="00BA7484" w:rsidP="00C85CC6">
            <w:pPr>
              <w:rPr>
                <w:rFonts w:cs="Arial"/>
                <w:lang w:val="sr-Latn-RS"/>
              </w:rPr>
            </w:pPr>
            <w:r>
              <w:rPr>
                <w:rFonts w:cs="Arial"/>
                <w:lang w:val="sr-Latn-RS"/>
              </w:rPr>
              <w:t xml:space="preserve">Digitalni </w:t>
            </w:r>
          </w:p>
          <w:p w:rsidR="00BA7484" w:rsidRDefault="00BA7484" w:rsidP="00C85CC6">
            <w:pPr>
              <w:rPr>
                <w:rFonts w:cs="Arial"/>
                <w:lang w:val="sr-Latn-RS"/>
              </w:rPr>
            </w:pPr>
            <w:r>
              <w:rPr>
                <w:rFonts w:cs="Arial"/>
                <w:lang w:val="sr-Latn-RS"/>
              </w:rPr>
              <w:t>Termohigrometar</w:t>
            </w:r>
          </w:p>
          <w:p w:rsidR="00BA7484" w:rsidRPr="00182734" w:rsidRDefault="00BA7484" w:rsidP="00C85CC6">
            <w:pPr>
              <w:rPr>
                <w:rFonts w:cs="Arial"/>
                <w:lang w:val="sr-Latn-RS"/>
              </w:rPr>
            </w:pPr>
            <w:r>
              <w:rPr>
                <w:rFonts w:cs="Arial"/>
                <w:lang w:val="sr-Latn-RS"/>
              </w:rPr>
              <w:t>’’testo’’ 608H2</w:t>
            </w:r>
          </w:p>
        </w:tc>
        <w:tc>
          <w:tcPr>
            <w:tcW w:w="511" w:type="pct"/>
            <w:shd w:val="clear" w:color="auto" w:fill="auto"/>
            <w:vAlign w:val="center"/>
          </w:tcPr>
          <w:p w:rsidR="00BA7484" w:rsidRPr="00E47C2E" w:rsidRDefault="00BA7484" w:rsidP="00C85CC6">
            <w:pPr>
              <w:spacing w:before="0"/>
              <w:jc w:val="center"/>
              <w:rPr>
                <w:rFonts w:cs="Arial"/>
                <w:bCs/>
                <w:iCs/>
                <w:lang w:val="sr-Cyrl-CS"/>
              </w:rPr>
            </w:pPr>
            <w:r>
              <w:rPr>
                <w:rFonts w:cs="Arial"/>
                <w:bCs/>
                <w:iCs/>
                <w:lang w:val="sr-Cyrl-CS"/>
              </w:rPr>
              <w:t>ком</w:t>
            </w:r>
          </w:p>
        </w:tc>
        <w:tc>
          <w:tcPr>
            <w:tcW w:w="459" w:type="pct"/>
            <w:shd w:val="clear" w:color="auto" w:fill="auto"/>
            <w:vAlign w:val="center"/>
          </w:tcPr>
          <w:p w:rsidR="00BA7484" w:rsidRDefault="00BA7484" w:rsidP="00BC01DC">
            <w:pPr>
              <w:spacing w:before="0"/>
              <w:jc w:val="center"/>
              <w:rPr>
                <w:rFonts w:cs="Arial"/>
                <w:bCs/>
                <w:iCs/>
                <w:lang w:val="sr-Cyrl-CS"/>
              </w:rPr>
            </w:pPr>
            <w:r>
              <w:rPr>
                <w:rFonts w:cs="Arial"/>
                <w:bCs/>
                <w:iCs/>
                <w:lang w:val="sr-Cyrl-CS"/>
              </w:rPr>
              <w:t>1</w:t>
            </w:r>
          </w:p>
        </w:tc>
        <w:tc>
          <w:tcPr>
            <w:tcW w:w="654" w:type="pct"/>
            <w:shd w:val="clear" w:color="auto" w:fill="auto"/>
            <w:vAlign w:val="center"/>
          </w:tcPr>
          <w:p w:rsidR="00BA7484" w:rsidRPr="00E47C2E" w:rsidRDefault="00BA7484" w:rsidP="00BC01DC">
            <w:pPr>
              <w:spacing w:before="0"/>
              <w:jc w:val="center"/>
              <w:rPr>
                <w:rFonts w:cs="Arial"/>
                <w:b/>
                <w:bCs/>
                <w:iCs/>
              </w:rPr>
            </w:pPr>
          </w:p>
        </w:tc>
        <w:tc>
          <w:tcPr>
            <w:tcW w:w="727" w:type="pct"/>
            <w:shd w:val="clear" w:color="auto" w:fill="auto"/>
            <w:vAlign w:val="center"/>
          </w:tcPr>
          <w:p w:rsidR="00BA7484" w:rsidRPr="00E47C2E" w:rsidRDefault="00BA7484" w:rsidP="00BC01DC">
            <w:pPr>
              <w:spacing w:before="0"/>
              <w:jc w:val="center"/>
              <w:rPr>
                <w:rFonts w:cs="Arial"/>
                <w:b/>
                <w:bCs/>
                <w:iCs/>
              </w:rPr>
            </w:pPr>
          </w:p>
        </w:tc>
        <w:tc>
          <w:tcPr>
            <w:tcW w:w="642" w:type="pct"/>
            <w:shd w:val="clear" w:color="auto" w:fill="auto"/>
            <w:vAlign w:val="center"/>
          </w:tcPr>
          <w:p w:rsidR="00BA7484" w:rsidRPr="00E47C2E" w:rsidRDefault="00BA7484" w:rsidP="00BC01DC">
            <w:pPr>
              <w:spacing w:before="0"/>
              <w:jc w:val="center"/>
              <w:rPr>
                <w:rFonts w:cs="Arial"/>
                <w:b/>
                <w:bCs/>
                <w:iCs/>
              </w:rPr>
            </w:pPr>
          </w:p>
        </w:tc>
        <w:tc>
          <w:tcPr>
            <w:tcW w:w="725" w:type="pct"/>
            <w:shd w:val="clear" w:color="auto" w:fill="auto"/>
            <w:vAlign w:val="center"/>
          </w:tcPr>
          <w:p w:rsidR="00BA7484" w:rsidRPr="00E47C2E" w:rsidRDefault="00BA7484" w:rsidP="00BC01DC">
            <w:pPr>
              <w:spacing w:before="0"/>
              <w:jc w:val="center"/>
              <w:rPr>
                <w:rFonts w:cs="Arial"/>
                <w:b/>
                <w:bCs/>
                <w:iCs/>
              </w:rPr>
            </w:pPr>
          </w:p>
        </w:tc>
      </w:tr>
      <w:tr w:rsidR="00BA7484" w:rsidRPr="00E47C2E" w:rsidTr="00BA7484">
        <w:tc>
          <w:tcPr>
            <w:tcW w:w="337" w:type="pct"/>
            <w:shd w:val="clear" w:color="auto" w:fill="auto"/>
            <w:vAlign w:val="center"/>
          </w:tcPr>
          <w:p w:rsidR="00BA7484" w:rsidRDefault="00BA7484" w:rsidP="00BC01DC">
            <w:pPr>
              <w:spacing w:before="0"/>
              <w:jc w:val="center"/>
              <w:rPr>
                <w:rFonts w:cs="Arial"/>
                <w:b/>
                <w:bCs/>
                <w:iCs/>
                <w:lang w:val="sr-Cyrl-CS"/>
              </w:rPr>
            </w:pPr>
            <w:r>
              <w:rPr>
                <w:rFonts w:cs="Arial"/>
                <w:b/>
                <w:bCs/>
                <w:iCs/>
                <w:lang w:val="sr-Cyrl-CS"/>
              </w:rPr>
              <w:t>10.</w:t>
            </w:r>
          </w:p>
        </w:tc>
        <w:tc>
          <w:tcPr>
            <w:tcW w:w="945" w:type="pct"/>
            <w:shd w:val="clear" w:color="auto" w:fill="auto"/>
          </w:tcPr>
          <w:p w:rsidR="00BA7484" w:rsidRDefault="00BA7484" w:rsidP="00C85CC6">
            <w:pPr>
              <w:rPr>
                <w:rFonts w:cs="Arial"/>
                <w:lang w:val="sr-Latn-RS"/>
              </w:rPr>
            </w:pPr>
            <w:r>
              <w:rPr>
                <w:rFonts w:cs="Arial"/>
                <w:lang w:val="sr-Latn-RS"/>
              </w:rPr>
              <w:t>Kalibrator pritiska ’’DRUCK’’ DPI611</w:t>
            </w:r>
          </w:p>
          <w:p w:rsidR="00BA7484" w:rsidRDefault="00BA7484" w:rsidP="00C85CC6">
            <w:pPr>
              <w:rPr>
                <w:rFonts w:cs="Arial"/>
                <w:lang w:val="sr-Latn-RS"/>
              </w:rPr>
            </w:pPr>
          </w:p>
        </w:tc>
        <w:tc>
          <w:tcPr>
            <w:tcW w:w="511" w:type="pct"/>
            <w:shd w:val="clear" w:color="auto" w:fill="auto"/>
            <w:vAlign w:val="center"/>
          </w:tcPr>
          <w:p w:rsidR="00BA7484" w:rsidRPr="00E47C2E" w:rsidRDefault="00BA7484" w:rsidP="00C85CC6">
            <w:pPr>
              <w:spacing w:before="0"/>
              <w:jc w:val="center"/>
              <w:rPr>
                <w:rFonts w:cs="Arial"/>
                <w:bCs/>
                <w:iCs/>
                <w:lang w:val="sr-Cyrl-CS"/>
              </w:rPr>
            </w:pPr>
            <w:r>
              <w:rPr>
                <w:rFonts w:cs="Arial"/>
                <w:bCs/>
                <w:iCs/>
                <w:lang w:val="sr-Cyrl-CS"/>
              </w:rPr>
              <w:t>ком</w:t>
            </w:r>
          </w:p>
        </w:tc>
        <w:tc>
          <w:tcPr>
            <w:tcW w:w="459" w:type="pct"/>
            <w:shd w:val="clear" w:color="auto" w:fill="auto"/>
            <w:vAlign w:val="center"/>
          </w:tcPr>
          <w:p w:rsidR="00BA7484" w:rsidRDefault="00BA7484" w:rsidP="00BC01DC">
            <w:pPr>
              <w:spacing w:before="0"/>
              <w:jc w:val="center"/>
              <w:rPr>
                <w:rFonts w:cs="Arial"/>
                <w:bCs/>
                <w:iCs/>
                <w:lang w:val="sr-Cyrl-CS"/>
              </w:rPr>
            </w:pPr>
            <w:r>
              <w:rPr>
                <w:rFonts w:cs="Arial"/>
                <w:bCs/>
                <w:iCs/>
                <w:lang w:val="sr-Cyrl-CS"/>
              </w:rPr>
              <w:t>1</w:t>
            </w:r>
          </w:p>
        </w:tc>
        <w:tc>
          <w:tcPr>
            <w:tcW w:w="654" w:type="pct"/>
            <w:shd w:val="clear" w:color="auto" w:fill="auto"/>
            <w:vAlign w:val="center"/>
          </w:tcPr>
          <w:p w:rsidR="00BA7484" w:rsidRPr="00E47C2E" w:rsidRDefault="00BA7484" w:rsidP="00BC01DC">
            <w:pPr>
              <w:spacing w:before="0"/>
              <w:jc w:val="center"/>
              <w:rPr>
                <w:rFonts w:cs="Arial"/>
                <w:b/>
                <w:bCs/>
                <w:iCs/>
              </w:rPr>
            </w:pPr>
          </w:p>
        </w:tc>
        <w:tc>
          <w:tcPr>
            <w:tcW w:w="727" w:type="pct"/>
            <w:shd w:val="clear" w:color="auto" w:fill="auto"/>
            <w:vAlign w:val="center"/>
          </w:tcPr>
          <w:p w:rsidR="00BA7484" w:rsidRPr="00E47C2E" w:rsidRDefault="00BA7484" w:rsidP="00BC01DC">
            <w:pPr>
              <w:spacing w:before="0"/>
              <w:jc w:val="center"/>
              <w:rPr>
                <w:rFonts w:cs="Arial"/>
                <w:b/>
                <w:bCs/>
                <w:iCs/>
              </w:rPr>
            </w:pPr>
          </w:p>
        </w:tc>
        <w:tc>
          <w:tcPr>
            <w:tcW w:w="642" w:type="pct"/>
            <w:shd w:val="clear" w:color="auto" w:fill="auto"/>
            <w:vAlign w:val="center"/>
          </w:tcPr>
          <w:p w:rsidR="00BA7484" w:rsidRPr="00E47C2E" w:rsidRDefault="00BA7484" w:rsidP="00BC01DC">
            <w:pPr>
              <w:spacing w:before="0"/>
              <w:jc w:val="center"/>
              <w:rPr>
                <w:rFonts w:cs="Arial"/>
                <w:b/>
                <w:bCs/>
                <w:iCs/>
              </w:rPr>
            </w:pPr>
          </w:p>
        </w:tc>
        <w:tc>
          <w:tcPr>
            <w:tcW w:w="725" w:type="pct"/>
            <w:shd w:val="clear" w:color="auto" w:fill="auto"/>
            <w:vAlign w:val="center"/>
          </w:tcPr>
          <w:p w:rsidR="00BA7484" w:rsidRPr="00E47C2E" w:rsidRDefault="00BA7484"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47C2E" w:rsidTr="00BE2EA9">
        <w:trPr>
          <w:trHeight w:val="418"/>
        </w:trPr>
        <w:tc>
          <w:tcPr>
            <w:tcW w:w="568" w:type="dxa"/>
            <w:vAlign w:val="center"/>
          </w:tcPr>
          <w:p w:rsidR="007F7D7A" w:rsidRPr="00E47C2E" w:rsidRDefault="007F7D7A" w:rsidP="00BE2EA9">
            <w:pPr>
              <w:spacing w:before="0"/>
              <w:jc w:val="center"/>
              <w:rPr>
                <w:rFonts w:cs="Arial"/>
                <w:b/>
                <w:lang w:val="sr-Latn-CS"/>
              </w:rPr>
            </w:pPr>
            <w:r w:rsidRPr="00E47C2E">
              <w:rPr>
                <w:rFonts w:cs="Arial"/>
                <w:b/>
              </w:rPr>
              <w:t>I</w:t>
            </w:r>
          </w:p>
        </w:tc>
        <w:tc>
          <w:tcPr>
            <w:tcW w:w="6740" w:type="dxa"/>
          </w:tcPr>
          <w:p w:rsidR="007F7D7A" w:rsidRPr="00AC1DD8" w:rsidRDefault="007F7D7A" w:rsidP="00BE2EA9">
            <w:pPr>
              <w:spacing w:before="0"/>
              <w:jc w:val="center"/>
              <w:rPr>
                <w:rFonts w:cs="Arial"/>
                <w:b/>
              </w:rPr>
            </w:pPr>
            <w:r w:rsidRPr="00AC1DD8">
              <w:rPr>
                <w:rFonts w:cs="Arial"/>
                <w:b/>
              </w:rPr>
              <w:t>УКУПНО ПОНУЂЕНА ЦЕНА  без ПДВ динара</w:t>
            </w:r>
          </w:p>
          <w:p w:rsidR="007F7D7A" w:rsidRPr="00AC1DD8" w:rsidRDefault="007F7D7A" w:rsidP="00BE2EA9">
            <w:pPr>
              <w:spacing w:before="0"/>
              <w:jc w:val="center"/>
              <w:rPr>
                <w:rFonts w:cs="Arial"/>
                <w:b/>
              </w:rPr>
            </w:pPr>
            <w:r w:rsidRPr="00AC1DD8">
              <w:rPr>
                <w:rFonts w:cs="Arial"/>
                <w:b/>
              </w:rPr>
              <w:t xml:space="preserve">(збир колоне бр. </w:t>
            </w:r>
            <w:r w:rsidRPr="00AC1DD8">
              <w:rPr>
                <w:rFonts w:cs="Arial"/>
                <w:b/>
                <w:lang w:val="sr-Cyrl-CS"/>
              </w:rPr>
              <w:t>7</w:t>
            </w:r>
            <w:r w:rsidRPr="00AC1DD8">
              <w:rPr>
                <w:rFonts w:cs="Arial"/>
                <w:b/>
              </w:rPr>
              <w:t>)</w:t>
            </w:r>
          </w:p>
        </w:tc>
        <w:tc>
          <w:tcPr>
            <w:tcW w:w="2610" w:type="dxa"/>
          </w:tcPr>
          <w:p w:rsidR="007F7D7A" w:rsidRPr="00E47C2E" w:rsidRDefault="007F7D7A" w:rsidP="00BE2EA9">
            <w:pPr>
              <w:spacing w:before="0"/>
              <w:rPr>
                <w:rFonts w:cs="Arial"/>
                <w:color w:val="FF0000"/>
              </w:rPr>
            </w:pPr>
          </w:p>
        </w:tc>
      </w:tr>
      <w:tr w:rsidR="007F7D7A" w:rsidRPr="00E47C2E" w:rsidTr="00BE2EA9">
        <w:trPr>
          <w:trHeight w:val="610"/>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7F7D7A" w:rsidRPr="00AC1DD8" w:rsidRDefault="007F7D7A" w:rsidP="00185D80">
            <w:pPr>
              <w:spacing w:before="0"/>
              <w:jc w:val="center"/>
              <w:rPr>
                <w:rFonts w:cs="Arial"/>
                <w:b/>
              </w:rPr>
            </w:pPr>
            <w:r w:rsidRPr="00AC1DD8">
              <w:rPr>
                <w:rFonts w:cs="Arial"/>
                <w:b/>
              </w:rPr>
              <w:t>УКУПАН ИЗНОС  ПДВ 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r w:rsidR="007F7D7A" w:rsidRPr="00E47C2E" w:rsidTr="00BE2EA9">
        <w:trPr>
          <w:trHeight w:val="562"/>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7F7D7A" w:rsidRPr="00AC1DD8" w:rsidRDefault="007F7D7A" w:rsidP="00BE2EA9">
            <w:pPr>
              <w:spacing w:before="0"/>
              <w:jc w:val="center"/>
              <w:rPr>
                <w:rFonts w:cs="Arial"/>
                <w:b/>
              </w:rPr>
            </w:pPr>
            <w:r w:rsidRPr="00AC1DD8">
              <w:rPr>
                <w:rFonts w:cs="Arial"/>
                <w:b/>
              </w:rPr>
              <w:t>УКУПНО ПОНУЂЕНА ЦЕНА  са ПДВ</w:t>
            </w:r>
          </w:p>
          <w:p w:rsidR="007F7D7A" w:rsidRPr="00AC1DD8" w:rsidRDefault="007F7D7A" w:rsidP="00185D80">
            <w:pPr>
              <w:spacing w:before="0"/>
              <w:jc w:val="center"/>
              <w:rPr>
                <w:rFonts w:cs="Arial"/>
                <w:b/>
              </w:rPr>
            </w:pPr>
            <w:r w:rsidRPr="00AC1DD8">
              <w:rPr>
                <w:rFonts w:cs="Arial"/>
                <w:b/>
              </w:rPr>
              <w:t>(ред. бр.</w:t>
            </w:r>
            <w:r w:rsidRPr="00AC1DD8">
              <w:rPr>
                <w:rFonts w:cs="Arial"/>
                <w:b/>
                <w:lang w:val="sr-Latn-CS"/>
              </w:rPr>
              <w:t>I</w:t>
            </w:r>
            <w:r w:rsidRPr="00AC1DD8">
              <w:rPr>
                <w:rFonts w:cs="Arial"/>
                <w:b/>
              </w:rPr>
              <w:t>+ред.бр.</w:t>
            </w:r>
            <w:r w:rsidRPr="00AC1DD8">
              <w:rPr>
                <w:rFonts w:cs="Arial"/>
                <w:b/>
                <w:lang w:val="sr-Latn-CS"/>
              </w:rPr>
              <w:t>II</w:t>
            </w:r>
            <w:r w:rsidRPr="00AC1DD8">
              <w:rPr>
                <w:rFonts w:cs="Arial"/>
                <w:b/>
              </w:rPr>
              <w:t>) 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bl>
    <w:p w:rsidR="00343A18" w:rsidRPr="00E47C2E" w:rsidRDefault="00343A18" w:rsidP="00343A18">
      <w:pPr>
        <w:spacing w:before="0"/>
        <w:rPr>
          <w:rFonts w:cs="Arial"/>
        </w:rPr>
      </w:pPr>
    </w:p>
    <w:p w:rsidR="00343A18" w:rsidRPr="00E47C2E" w:rsidRDefault="00343A18" w:rsidP="00343A18">
      <w:pPr>
        <w:spacing w:before="0"/>
        <w:rPr>
          <w:rFonts w:cs="Arial"/>
          <w:b/>
          <w:lang w:val="sr-Latn-CS"/>
        </w:rPr>
      </w:pPr>
    </w:p>
    <w:p w:rsidR="00185D80" w:rsidRPr="00185D80" w:rsidRDefault="00185D80" w:rsidP="00185D80">
      <w:pPr>
        <w:rPr>
          <w:rFonts w:cs="Arial"/>
          <w:b/>
        </w:rPr>
      </w:pPr>
      <w:r w:rsidRPr="00185D80">
        <w:rPr>
          <w:rFonts w:cs="Arial"/>
          <w:b/>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85D80" w:rsidRPr="00185D80" w:rsidTr="00074A23">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185D80" w:rsidRPr="00AC1DD8" w:rsidRDefault="00185D80" w:rsidP="00185D80">
            <w:pPr>
              <w:rPr>
                <w:rFonts w:cs="Arial"/>
                <w:lang w:val="sr-Latn-CS"/>
              </w:rPr>
            </w:pPr>
            <w:r w:rsidRPr="00AC1DD8">
              <w:rPr>
                <w:rFonts w:cs="Arial"/>
                <w:lang w:val="sr-Latn-CS"/>
              </w:rPr>
              <w:t>Посебно исказани трошкови у дин/ процентима који су укључени у укупно понуђену цену без ПДВ-а</w:t>
            </w:r>
          </w:p>
          <w:p w:rsidR="00185D80" w:rsidRPr="00AC1DD8" w:rsidRDefault="00185D80" w:rsidP="00185D80">
            <w:pPr>
              <w:rPr>
                <w:rFonts w:cs="Arial"/>
                <w:lang w:val="sr-Latn-CS"/>
              </w:rPr>
            </w:pPr>
            <w:r w:rsidRPr="00AC1DD8">
              <w:rPr>
                <w:rFonts w:cs="Arial"/>
                <w:lang w:val="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tcPr>
          <w:p w:rsidR="00185D80" w:rsidRPr="00AC1DD8" w:rsidRDefault="00185D80" w:rsidP="00185D80">
            <w:pPr>
              <w:rPr>
                <w:rFonts w:cs="Arial"/>
                <w:lang w:val="sr-Latn-CS"/>
              </w:rPr>
            </w:pPr>
          </w:p>
        </w:tc>
        <w:tc>
          <w:tcPr>
            <w:tcW w:w="3960" w:type="dxa"/>
            <w:tcBorders>
              <w:top w:val="single" w:sz="4" w:space="0" w:color="auto"/>
              <w:left w:val="single" w:sz="4" w:space="0" w:color="auto"/>
              <w:bottom w:val="single" w:sz="4" w:space="0" w:color="auto"/>
              <w:right w:val="single" w:sz="4" w:space="0" w:color="auto"/>
            </w:tcBorders>
          </w:tcPr>
          <w:p w:rsidR="00185D80" w:rsidRPr="00AC1DD8" w:rsidRDefault="00185D80" w:rsidP="00185D80">
            <w:pPr>
              <w:rPr>
                <w:rFonts w:cs="Arial"/>
                <w:lang w:val="sr-Latn-CS"/>
              </w:rPr>
            </w:pPr>
          </w:p>
        </w:tc>
      </w:tr>
      <w:tr w:rsidR="00185D80" w:rsidRPr="00185D80" w:rsidTr="00F34D74">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D80" w:rsidRPr="00AC1DD8" w:rsidRDefault="00185D80" w:rsidP="00185D80">
            <w:pPr>
              <w:rPr>
                <w:rFonts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185D80" w:rsidRPr="00AC1DD8" w:rsidRDefault="00185D80" w:rsidP="00185D80">
            <w:pPr>
              <w:rPr>
                <w:rFonts w:cs="Arial"/>
                <w:lang w:val="sr-Latn-CS"/>
              </w:rPr>
            </w:pPr>
            <w:r w:rsidRPr="00AC1DD8">
              <w:rPr>
                <w:rFonts w:cs="Arial"/>
                <w:lang w:val="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185D80" w:rsidRPr="00AC1DD8" w:rsidRDefault="00185D80" w:rsidP="00185D80">
            <w:pPr>
              <w:rPr>
                <w:rFonts w:cs="Arial"/>
                <w:lang w:val="sr-Latn-CS"/>
              </w:rPr>
            </w:pPr>
            <w:r w:rsidRPr="00AC1DD8">
              <w:rPr>
                <w:rFonts w:cs="Arial"/>
                <w:lang w:val="sr-Latn-CS"/>
              </w:rPr>
              <w:t>_____динара односно ____%</w:t>
            </w:r>
          </w:p>
        </w:tc>
      </w:tr>
      <w:tr w:rsidR="00185D80" w:rsidRPr="00185D80" w:rsidTr="00F34D74">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D80" w:rsidRPr="00AC1DD8" w:rsidRDefault="00185D80" w:rsidP="00185D80">
            <w:pPr>
              <w:rPr>
                <w:rFonts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185D80" w:rsidRPr="00AC1DD8" w:rsidRDefault="00185D80" w:rsidP="00185D80">
            <w:pPr>
              <w:rPr>
                <w:rFonts w:cs="Arial"/>
                <w:lang w:val="sr-Cyrl-CS"/>
              </w:rPr>
            </w:pPr>
            <w:r w:rsidRPr="00AC1DD8">
              <w:rPr>
                <w:rFonts w:cs="Arial"/>
                <w:lang w:val="sr-Latn-CS"/>
              </w:rPr>
              <w:t>Остали трошкови</w:t>
            </w:r>
            <w:r w:rsidRPr="00AC1DD8">
              <w:rPr>
                <w:rFonts w:cs="Arial"/>
                <w:lang w:val="sr-Cyrl-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185D80" w:rsidRPr="00AC1DD8" w:rsidRDefault="00185D80" w:rsidP="00185D80">
            <w:pPr>
              <w:rPr>
                <w:rFonts w:cs="Arial"/>
                <w:lang w:val="sr-Latn-CS"/>
              </w:rPr>
            </w:pPr>
            <w:r w:rsidRPr="00AC1DD8">
              <w:rPr>
                <w:rFonts w:cs="Arial"/>
                <w:lang w:val="sr-Latn-CS"/>
              </w:rPr>
              <w:t>_____динара односно ____%</w:t>
            </w:r>
          </w:p>
        </w:tc>
      </w:tr>
    </w:tbl>
    <w:p w:rsidR="00185D80" w:rsidRPr="00185D80" w:rsidRDefault="00185D80" w:rsidP="00185D80">
      <w:pPr>
        <w:rPr>
          <w:rFonts w:cs="Arial"/>
          <w:b/>
        </w:rPr>
      </w:pPr>
    </w:p>
    <w:tbl>
      <w:tblPr>
        <w:tblW w:w="10031" w:type="dxa"/>
        <w:jc w:val="center"/>
        <w:tblLayout w:type="fixed"/>
        <w:tblLook w:val="0000" w:firstRow="0" w:lastRow="0" w:firstColumn="0" w:lastColumn="0" w:noHBand="0" w:noVBand="0"/>
      </w:tblPr>
      <w:tblGrid>
        <w:gridCol w:w="3882"/>
        <w:gridCol w:w="2127"/>
        <w:gridCol w:w="4022"/>
      </w:tblGrid>
      <w:tr w:rsidR="00185D80" w:rsidRPr="00185D80" w:rsidTr="00F34D74">
        <w:trPr>
          <w:jc w:val="center"/>
        </w:trPr>
        <w:tc>
          <w:tcPr>
            <w:tcW w:w="3882" w:type="dxa"/>
          </w:tcPr>
          <w:p w:rsidR="00185D80" w:rsidRPr="00185D80" w:rsidRDefault="00185D80" w:rsidP="00185D80">
            <w:pPr>
              <w:rPr>
                <w:rFonts w:cs="Arial"/>
                <w:b/>
              </w:rPr>
            </w:pPr>
            <w:r w:rsidRPr="00185D80">
              <w:rPr>
                <w:rFonts w:cs="Arial"/>
                <w:b/>
              </w:rPr>
              <w:lastRenderedPageBreak/>
              <w:t>Датум:</w:t>
            </w:r>
          </w:p>
        </w:tc>
        <w:tc>
          <w:tcPr>
            <w:tcW w:w="2127" w:type="dxa"/>
          </w:tcPr>
          <w:p w:rsidR="00185D80" w:rsidRPr="00185D80" w:rsidRDefault="00185D80" w:rsidP="00185D80">
            <w:pPr>
              <w:rPr>
                <w:rFonts w:cs="Arial"/>
                <w:b/>
                <w:lang w:val="ru-RU"/>
              </w:rPr>
            </w:pPr>
          </w:p>
        </w:tc>
        <w:tc>
          <w:tcPr>
            <w:tcW w:w="4022" w:type="dxa"/>
          </w:tcPr>
          <w:p w:rsidR="00185D80" w:rsidRPr="00185D80" w:rsidRDefault="00185D80" w:rsidP="00185D80">
            <w:pPr>
              <w:rPr>
                <w:rFonts w:cs="Arial"/>
                <w:b/>
                <w:lang w:val="sr-Cyrl-CS"/>
              </w:rPr>
            </w:pPr>
            <w:r w:rsidRPr="00185D80">
              <w:rPr>
                <w:rFonts w:cs="Arial"/>
                <w:b/>
                <w:lang w:val="sr-Cyrl-CS"/>
              </w:rPr>
              <w:t>П</w:t>
            </w:r>
            <w:r w:rsidRPr="00185D80">
              <w:rPr>
                <w:rFonts w:cs="Arial"/>
                <w:b/>
              </w:rPr>
              <w:t>онуђач</w:t>
            </w:r>
          </w:p>
        </w:tc>
      </w:tr>
      <w:tr w:rsidR="00185D80" w:rsidRPr="00185D80" w:rsidTr="00F34D74">
        <w:trPr>
          <w:jc w:val="center"/>
        </w:trPr>
        <w:tc>
          <w:tcPr>
            <w:tcW w:w="3882" w:type="dxa"/>
          </w:tcPr>
          <w:p w:rsidR="00185D80" w:rsidRPr="00185D80" w:rsidRDefault="00185D80" w:rsidP="00185D80">
            <w:pPr>
              <w:rPr>
                <w:rFonts w:cs="Arial"/>
                <w:b/>
              </w:rPr>
            </w:pPr>
          </w:p>
        </w:tc>
        <w:tc>
          <w:tcPr>
            <w:tcW w:w="2127" w:type="dxa"/>
          </w:tcPr>
          <w:p w:rsidR="00185D80" w:rsidRPr="00185D80" w:rsidRDefault="00185D80" w:rsidP="00185D80">
            <w:pPr>
              <w:rPr>
                <w:rFonts w:cs="Arial"/>
                <w:b/>
              </w:rPr>
            </w:pPr>
            <w:r w:rsidRPr="00185D80">
              <w:rPr>
                <w:rFonts w:cs="Arial"/>
                <w:b/>
              </w:rPr>
              <w:t>М.П.</w:t>
            </w:r>
          </w:p>
        </w:tc>
        <w:tc>
          <w:tcPr>
            <w:tcW w:w="4022" w:type="dxa"/>
          </w:tcPr>
          <w:p w:rsidR="00185D80" w:rsidRPr="00185D80" w:rsidRDefault="00185D80" w:rsidP="00185D80">
            <w:pPr>
              <w:rPr>
                <w:rFonts w:cs="Arial"/>
                <w:b/>
                <w:lang w:val="ru-RU"/>
              </w:rPr>
            </w:pPr>
          </w:p>
        </w:tc>
      </w:tr>
      <w:tr w:rsidR="00185D80" w:rsidRPr="00185D80" w:rsidTr="00F34D74">
        <w:trPr>
          <w:jc w:val="center"/>
        </w:trPr>
        <w:tc>
          <w:tcPr>
            <w:tcW w:w="3882" w:type="dxa"/>
            <w:tcBorders>
              <w:bottom w:val="single" w:sz="4" w:space="0" w:color="auto"/>
            </w:tcBorders>
          </w:tcPr>
          <w:p w:rsidR="00185D80" w:rsidRPr="00185D80" w:rsidRDefault="00185D80" w:rsidP="00185D80">
            <w:pPr>
              <w:rPr>
                <w:rFonts w:cs="Arial"/>
                <w:b/>
              </w:rPr>
            </w:pPr>
          </w:p>
        </w:tc>
        <w:tc>
          <w:tcPr>
            <w:tcW w:w="2127" w:type="dxa"/>
          </w:tcPr>
          <w:p w:rsidR="00185D80" w:rsidRPr="00185D80" w:rsidRDefault="00185D80" w:rsidP="00185D80">
            <w:pPr>
              <w:rPr>
                <w:rFonts w:cs="Arial"/>
                <w:b/>
                <w:lang w:val="ru-RU"/>
              </w:rPr>
            </w:pPr>
          </w:p>
        </w:tc>
        <w:tc>
          <w:tcPr>
            <w:tcW w:w="4022" w:type="dxa"/>
            <w:tcBorders>
              <w:bottom w:val="single" w:sz="4" w:space="0" w:color="auto"/>
            </w:tcBorders>
          </w:tcPr>
          <w:p w:rsidR="00185D80" w:rsidRPr="00185D80" w:rsidRDefault="00185D80" w:rsidP="00185D80">
            <w:pPr>
              <w:rPr>
                <w:rFonts w:cs="Arial"/>
                <w:b/>
                <w:lang w:val="ru-RU"/>
              </w:rPr>
            </w:pPr>
          </w:p>
        </w:tc>
      </w:tr>
      <w:tr w:rsidR="00185D80" w:rsidRPr="00185D80" w:rsidTr="00F34D74">
        <w:trPr>
          <w:trHeight w:val="389"/>
          <w:jc w:val="center"/>
        </w:trPr>
        <w:tc>
          <w:tcPr>
            <w:tcW w:w="3882" w:type="dxa"/>
            <w:tcBorders>
              <w:top w:val="single" w:sz="4" w:space="0" w:color="auto"/>
            </w:tcBorders>
          </w:tcPr>
          <w:p w:rsidR="00185D80" w:rsidRPr="00185D80" w:rsidRDefault="00185D80" w:rsidP="00185D80">
            <w:pPr>
              <w:rPr>
                <w:rFonts w:cs="Arial"/>
                <w:b/>
              </w:rPr>
            </w:pPr>
          </w:p>
        </w:tc>
        <w:tc>
          <w:tcPr>
            <w:tcW w:w="2127" w:type="dxa"/>
          </w:tcPr>
          <w:p w:rsidR="00185D80" w:rsidRPr="00185D80" w:rsidRDefault="00185D80" w:rsidP="00185D80">
            <w:pPr>
              <w:rPr>
                <w:rFonts w:cs="Arial"/>
                <w:b/>
                <w:lang w:val="ru-RU"/>
              </w:rPr>
            </w:pPr>
          </w:p>
        </w:tc>
        <w:tc>
          <w:tcPr>
            <w:tcW w:w="4022" w:type="dxa"/>
            <w:tcBorders>
              <w:top w:val="single" w:sz="4" w:space="0" w:color="auto"/>
            </w:tcBorders>
          </w:tcPr>
          <w:p w:rsidR="00185D80" w:rsidRPr="00185D80" w:rsidRDefault="00185D80" w:rsidP="00185D80">
            <w:pPr>
              <w:rPr>
                <w:rFonts w:cs="Arial"/>
                <w:b/>
                <w:lang w:val="ru-RU"/>
              </w:rPr>
            </w:pPr>
          </w:p>
        </w:tc>
      </w:tr>
    </w:tbl>
    <w:p w:rsidR="00185D80" w:rsidRPr="00185D80" w:rsidRDefault="00185D80" w:rsidP="00185D80">
      <w:pPr>
        <w:rPr>
          <w:rFonts w:cs="Arial"/>
          <w:lang w:val="sr-Latn-CS"/>
        </w:rPr>
      </w:pPr>
      <w:r w:rsidRPr="00185D80">
        <w:rPr>
          <w:rFonts w:cs="Arial"/>
          <w:lang w:val="sr-Latn-CS"/>
        </w:rPr>
        <w:t>Напомена:</w:t>
      </w:r>
    </w:p>
    <w:p w:rsidR="00185D80" w:rsidRPr="00185D80" w:rsidRDefault="00185D80" w:rsidP="00185D80">
      <w:pPr>
        <w:rPr>
          <w:rFonts w:cs="Arial"/>
          <w:lang w:val="sr-Latn-CS"/>
        </w:rPr>
      </w:pPr>
      <w:r w:rsidRPr="00185D80">
        <w:rPr>
          <w:rFonts w:cs="Arial"/>
          <w:lang w:val="sr-Latn-CS"/>
        </w:rPr>
        <w:t>-Уколико група понуђача подноси заједничку понуду овај образац потписује и оверава Носилац посла.</w:t>
      </w:r>
    </w:p>
    <w:p w:rsidR="00185D80" w:rsidRPr="00185D80" w:rsidRDefault="00185D80" w:rsidP="00185D80">
      <w:pPr>
        <w:rPr>
          <w:rFonts w:cs="Arial"/>
          <w:lang w:val="sr-Latn-CS"/>
        </w:rPr>
      </w:pPr>
      <w:r w:rsidRPr="00185D80">
        <w:rPr>
          <w:rFonts w:cs="Arial"/>
          <w:lang w:val="sr-Latn-CS"/>
        </w:rPr>
        <w:t xml:space="preserve">- Уколико понуђач подноси понуду са подизвођачем овај образац потписује и оверава печатом понуђач. </w:t>
      </w:r>
    </w:p>
    <w:p w:rsidR="00185D80" w:rsidRPr="00185D80" w:rsidRDefault="00185D80" w:rsidP="00185D80">
      <w:pPr>
        <w:rPr>
          <w:rFonts w:cs="Arial"/>
          <w:lang w:val="sr-Latn-CS"/>
        </w:rPr>
      </w:pPr>
      <w:r w:rsidRPr="00185D80">
        <w:rPr>
          <w:rFonts w:cs="Arial"/>
          <w:lang w:val="sr-Latn-CS"/>
        </w:rPr>
        <w:t>Упутствоза попуњавање Обрасца структуре цене</w:t>
      </w:r>
    </w:p>
    <w:p w:rsidR="00185D80" w:rsidRPr="00185D80" w:rsidRDefault="00185D80" w:rsidP="00185D80">
      <w:pPr>
        <w:rPr>
          <w:rFonts w:cs="Arial"/>
          <w:lang w:val="sr-Latn-CS"/>
        </w:rPr>
      </w:pPr>
    </w:p>
    <w:p w:rsidR="00185D80" w:rsidRPr="00185D80" w:rsidRDefault="00185D80" w:rsidP="00185D80">
      <w:pPr>
        <w:rPr>
          <w:rFonts w:cs="Arial"/>
          <w:lang w:val="sr-Latn-CS"/>
        </w:rPr>
      </w:pPr>
      <w:r w:rsidRPr="00185D80">
        <w:rPr>
          <w:rFonts w:cs="Arial"/>
          <w:lang w:val="sr-Latn-CS"/>
        </w:rPr>
        <w:t>Понуђач треба да попуни образац структуре цене Табела 1. на следећи начин:</w:t>
      </w:r>
    </w:p>
    <w:p w:rsidR="00185D80" w:rsidRPr="00185D80" w:rsidRDefault="00185D80" w:rsidP="00185D80">
      <w:pPr>
        <w:rPr>
          <w:rFonts w:cs="Arial"/>
          <w:lang w:val="sr-Latn-CS"/>
        </w:rPr>
      </w:pPr>
    </w:p>
    <w:p w:rsidR="00185D80" w:rsidRPr="00185D80" w:rsidRDefault="00185D80" w:rsidP="00185D80">
      <w:pPr>
        <w:rPr>
          <w:rFonts w:cs="Arial"/>
          <w:lang w:val="sr-Latn-CS"/>
        </w:rPr>
      </w:pPr>
      <w:r w:rsidRPr="00185D80">
        <w:rPr>
          <w:rFonts w:cs="Arial"/>
          <w:lang w:val="sr-Latn-CS"/>
        </w:rPr>
        <w:t>-у колону 5. уписати колико износи јединична цена без ПДВ за извршену услугу;</w:t>
      </w:r>
    </w:p>
    <w:p w:rsidR="00185D80" w:rsidRPr="00185D80" w:rsidRDefault="00185D80" w:rsidP="00185D80">
      <w:pPr>
        <w:rPr>
          <w:rFonts w:cs="Arial"/>
          <w:lang w:val="sr-Latn-CS"/>
        </w:rPr>
      </w:pPr>
      <w:r w:rsidRPr="00185D80">
        <w:rPr>
          <w:rFonts w:cs="Arial"/>
          <w:lang w:val="sr-Latn-CS"/>
        </w:rPr>
        <w:t>-у колону 6. уписати колико износи јединична цена са ПДВ за извршену услугу;</w:t>
      </w:r>
    </w:p>
    <w:p w:rsidR="00185D80" w:rsidRPr="00185D80" w:rsidRDefault="00185D80" w:rsidP="00185D80">
      <w:pPr>
        <w:rPr>
          <w:rFonts w:cs="Arial"/>
          <w:lang w:val="sr-Latn-CS"/>
        </w:rPr>
      </w:pPr>
      <w:r w:rsidRPr="00185D80">
        <w:rPr>
          <w:rFonts w:cs="Arial"/>
          <w:lang w:val="sr-Latn-CS"/>
        </w:rPr>
        <w:t xml:space="preserve">-у колону 7. уписати колико износи укупна цена без ПДВ и то тако што ће помножити јединичну цену без ПДВ (наведену у колони 5.) са траженим обимом-количином (која је наведена у колони 4.); </w:t>
      </w:r>
    </w:p>
    <w:p w:rsidR="00185D80" w:rsidRPr="00185D80" w:rsidRDefault="00185D80" w:rsidP="00185D80">
      <w:pPr>
        <w:rPr>
          <w:rFonts w:cs="Arial"/>
          <w:lang w:val="sr-Latn-CS"/>
        </w:rPr>
      </w:pPr>
      <w:r w:rsidRPr="00185D80">
        <w:rPr>
          <w:rFonts w:cs="Arial"/>
          <w:lang w:val="sr-Latn-CS"/>
        </w:rPr>
        <w:t>-у колону 8. уписати колико износи укупна цена са ПДВ и то тако што ће помножити јединичну цену са ПДВ (наведену у колони 6.) са траженим обимом- количином (која је наведена у колони 4.).</w:t>
      </w:r>
    </w:p>
    <w:p w:rsidR="00185D80" w:rsidRPr="00185D80" w:rsidRDefault="00185D80" w:rsidP="00185D80">
      <w:pPr>
        <w:rPr>
          <w:rFonts w:cs="Arial"/>
          <w:lang w:val="sr-Latn-CS"/>
        </w:rPr>
      </w:pPr>
    </w:p>
    <w:p w:rsidR="00185D80" w:rsidRPr="00185D80" w:rsidRDefault="00185D80" w:rsidP="00185D80">
      <w:pPr>
        <w:rPr>
          <w:rFonts w:cs="Arial"/>
          <w:lang w:val="sr-Latn-CS"/>
        </w:rPr>
      </w:pPr>
      <w:r w:rsidRPr="00185D80">
        <w:rPr>
          <w:rFonts w:cs="Arial"/>
          <w:lang w:val="sr-Latn-CS"/>
        </w:rPr>
        <w:t>-у ред бр. I – уписује се укупно понуђена цена за све позиције  без ПДВ (збирколоне бр. 5)</w:t>
      </w:r>
    </w:p>
    <w:p w:rsidR="00185D80" w:rsidRPr="00185D80" w:rsidRDefault="00185D80" w:rsidP="00185D80">
      <w:pPr>
        <w:rPr>
          <w:rFonts w:cs="Arial"/>
          <w:lang w:val="sr-Latn-CS"/>
        </w:rPr>
      </w:pPr>
      <w:r w:rsidRPr="00185D80">
        <w:rPr>
          <w:rFonts w:cs="Arial"/>
          <w:lang w:val="sr-Latn-CS"/>
        </w:rPr>
        <w:t xml:space="preserve">-у ред бр. II – уписује се укупан износ ПДВ </w:t>
      </w:r>
    </w:p>
    <w:p w:rsidR="00185D80" w:rsidRPr="00185D80" w:rsidRDefault="00185D80" w:rsidP="00185D80">
      <w:pPr>
        <w:rPr>
          <w:rFonts w:cs="Arial"/>
          <w:lang w:val="sr-Latn-CS"/>
        </w:rPr>
      </w:pPr>
      <w:r w:rsidRPr="00185D80">
        <w:rPr>
          <w:rFonts w:cs="Arial"/>
          <w:lang w:val="sr-Latn-CS"/>
        </w:rPr>
        <w:t>-у ред бр. III – уписује се укупно понуђена цена са ПДВ (ред бр. I + ред.бр. II)</w:t>
      </w:r>
    </w:p>
    <w:p w:rsidR="00185D80" w:rsidRPr="00185D80" w:rsidRDefault="00185D80" w:rsidP="00185D80">
      <w:pPr>
        <w:rPr>
          <w:rFonts w:cs="Arial"/>
          <w:lang w:val="sr-Latn-CS"/>
        </w:rPr>
      </w:pPr>
    </w:p>
    <w:p w:rsidR="00185D80" w:rsidRPr="00185D80" w:rsidRDefault="00185D80" w:rsidP="00185D80">
      <w:pPr>
        <w:rPr>
          <w:rFonts w:cs="Arial"/>
          <w:lang w:val="sr-Latn-CS"/>
        </w:rPr>
      </w:pPr>
      <w:r w:rsidRPr="00185D80">
        <w:rPr>
          <w:rFonts w:cs="Arial"/>
          <w:lang w:val="sr-Latn-CS"/>
        </w:rPr>
        <w:t>- -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1)-на место предвиђено за место и датум уписује се место и датум попуњавањаобрасца структуре цене.</w:t>
      </w:r>
    </w:p>
    <w:p w:rsidR="00185D80" w:rsidRPr="00185D80" w:rsidRDefault="00185D80" w:rsidP="00185D80">
      <w:pPr>
        <w:rPr>
          <w:rFonts w:cs="Arial"/>
          <w:lang w:val="sr-Latn-CS"/>
        </w:rPr>
      </w:pPr>
      <w:r w:rsidRPr="00185D80">
        <w:rPr>
          <w:rFonts w:cs="Arial"/>
          <w:lang w:val="sr-Latn-CS"/>
        </w:rPr>
        <w:t>-на  место предвиђено за печат и потпис понуђач печатом оверава и потписује образац структуре цене.</w:t>
      </w:r>
    </w:p>
    <w:p w:rsidR="00185D80" w:rsidRPr="00185D80" w:rsidRDefault="00185D80" w:rsidP="00185D80">
      <w:pPr>
        <w:rPr>
          <w:rFonts w:cs="Arial"/>
          <w:lang w:val="sr-Latn-CS"/>
        </w:rPr>
      </w:pPr>
    </w:p>
    <w:p w:rsidR="00AC1DD8" w:rsidRDefault="00AC1DD8" w:rsidP="00537552">
      <w:pPr>
        <w:rPr>
          <w:rFonts w:eastAsia="TimesNewRomanPS-BoldMT" w:cs="Arial"/>
          <w:lang w:val="sr-Cyrl-RS"/>
        </w:rPr>
      </w:pPr>
    </w:p>
    <w:p w:rsidR="001E4712" w:rsidRDefault="001E4712" w:rsidP="00537552">
      <w:pPr>
        <w:rPr>
          <w:rFonts w:eastAsia="TimesNewRomanPS-BoldMT" w:cs="Arial"/>
          <w:lang w:val="sr-Cyrl-RS"/>
        </w:rPr>
      </w:pPr>
    </w:p>
    <w:p w:rsidR="001E4712" w:rsidRDefault="001E4712" w:rsidP="00537552">
      <w:pPr>
        <w:rPr>
          <w:rFonts w:eastAsia="TimesNewRomanPS-BoldMT" w:cs="Arial"/>
          <w:lang w:val="sr-Cyrl-RS"/>
        </w:rPr>
      </w:pPr>
    </w:p>
    <w:p w:rsidR="001E4712" w:rsidRDefault="001E4712" w:rsidP="00537552">
      <w:pPr>
        <w:rPr>
          <w:rFonts w:eastAsia="TimesNewRomanPS-BoldMT" w:cs="Arial"/>
          <w:lang w:val="sr-Cyrl-RS"/>
        </w:rPr>
      </w:pPr>
    </w:p>
    <w:p w:rsidR="00EC17A7" w:rsidRDefault="00EC17A7" w:rsidP="00537552">
      <w:pPr>
        <w:rPr>
          <w:rFonts w:eastAsia="TimesNewRomanPS-BoldMT" w:cs="Arial"/>
          <w:lang w:val="sr-Cyrl-RS"/>
        </w:rPr>
      </w:pPr>
    </w:p>
    <w:p w:rsidR="00EC17A7" w:rsidRDefault="00EC17A7" w:rsidP="00537552">
      <w:pPr>
        <w:rPr>
          <w:rFonts w:eastAsia="TimesNewRomanPS-BoldMT" w:cs="Arial"/>
          <w:lang w:val="sr-Cyrl-RS"/>
        </w:rPr>
      </w:pPr>
    </w:p>
    <w:p w:rsidR="00343A18" w:rsidRPr="00E47C2E" w:rsidRDefault="00343A18" w:rsidP="00343A18">
      <w:pPr>
        <w:pStyle w:val="KDObrazac"/>
        <w:spacing w:before="0"/>
      </w:pPr>
      <w:bookmarkStart w:id="253" w:name="_Toc442559926"/>
      <w:proofErr w:type="gramStart"/>
      <w:r w:rsidRPr="00E47C2E">
        <w:t xml:space="preserve">ОБРАЗАЦ </w:t>
      </w:r>
      <w:r w:rsidR="00AC1DD8">
        <w:rPr>
          <w:lang w:val="sr-Cyrl-RS"/>
        </w:rPr>
        <w:t>3</w:t>
      </w:r>
      <w:r w:rsidRPr="00E47C2E">
        <w:t>.</w:t>
      </w:r>
      <w:bookmarkEnd w:id="253"/>
      <w:proofErr w:type="gramEnd"/>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E47C2E" w:rsidRDefault="007E7BB8" w:rsidP="007E7BB8">
      <w:pPr>
        <w:tabs>
          <w:tab w:val="left" w:pos="6870"/>
        </w:tabs>
        <w:spacing w:before="0"/>
        <w:rPr>
          <w:rFonts w:cs="Arial"/>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7E2A29">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и под пуном материјалном и кривичном одговорношћу потврђује да је Понуду број:</w:t>
      </w:r>
      <w:r w:rsidR="00AC1DD8" w:rsidRPr="00AC1DD8">
        <w:t xml:space="preserve"> </w:t>
      </w:r>
      <w:r w:rsidRPr="00E47C2E">
        <w:rPr>
          <w:rFonts w:cs="Arial"/>
          <w:lang w:val="ru-RU"/>
        </w:rPr>
        <w:t xml:space="preserve">за јавну набавку </w:t>
      </w:r>
      <w:r w:rsidR="00FD6BCE" w:rsidRPr="00E47C2E">
        <w:rPr>
          <w:rFonts w:cs="Arial"/>
          <w:lang w:val="ru-RU"/>
        </w:rPr>
        <w:t>услуга</w:t>
      </w:r>
      <w:r w:rsidR="00AC1DD8" w:rsidRPr="00AC1DD8">
        <w:t xml:space="preserve"> </w:t>
      </w:r>
      <w:r w:rsidR="001E4712" w:rsidRPr="001E4712">
        <w:rPr>
          <w:rFonts w:cs="Arial"/>
          <w:lang w:val="ru-RU"/>
        </w:rPr>
        <w:t xml:space="preserve">Верификација и еталонирање мерне опреме Тент А </w:t>
      </w:r>
      <w:r w:rsidR="00873133" w:rsidRPr="00E47C2E">
        <w:rPr>
          <w:rFonts w:cs="Arial"/>
          <w:lang w:val="ru-RU"/>
        </w:rPr>
        <w:t xml:space="preserve">у отвореном поступку јавне набавке </w:t>
      </w:r>
      <w:r w:rsidRPr="00E47C2E">
        <w:rPr>
          <w:rFonts w:cs="Arial"/>
          <w:lang w:val="ru-RU"/>
        </w:rPr>
        <w:t>бр.</w:t>
      </w:r>
      <w:r w:rsidR="00AC1DD8" w:rsidRPr="00AC1DD8">
        <w:t xml:space="preserve"> </w:t>
      </w:r>
      <w:r w:rsidR="00AC1DD8" w:rsidRPr="00AC1DD8">
        <w:rPr>
          <w:rFonts w:cs="Arial"/>
          <w:lang w:val="ru-RU"/>
        </w:rPr>
        <w:t>3000/</w:t>
      </w:r>
      <w:r w:rsidR="001E4712">
        <w:rPr>
          <w:rFonts w:cs="Arial"/>
          <w:lang w:val="ru-RU"/>
        </w:rPr>
        <w:t>0680</w:t>
      </w:r>
      <w:r w:rsidR="00AC1DD8" w:rsidRPr="00AC1DD8">
        <w:rPr>
          <w:rFonts w:cs="Arial"/>
          <w:lang w:val="ru-RU"/>
        </w:rPr>
        <w:t>/201</w:t>
      </w:r>
      <w:r w:rsidR="00483B37">
        <w:rPr>
          <w:rFonts w:cs="Arial"/>
          <w:lang w:val="ru-RU"/>
        </w:rPr>
        <w:t>7</w:t>
      </w:r>
      <w:r w:rsidR="00AC1DD8" w:rsidRPr="00AC1DD8">
        <w:rPr>
          <w:rFonts w:cs="Arial"/>
          <w:lang w:val="ru-RU"/>
        </w:rPr>
        <w:t xml:space="preserve"> (</w:t>
      </w:r>
      <w:r w:rsidR="00483B37">
        <w:rPr>
          <w:rFonts w:cs="Arial"/>
          <w:lang w:val="ru-RU"/>
        </w:rPr>
        <w:t>1</w:t>
      </w:r>
      <w:r w:rsidR="001E4712">
        <w:rPr>
          <w:rFonts w:cs="Arial"/>
          <w:lang w:val="ru-RU"/>
        </w:rPr>
        <w:t>636</w:t>
      </w:r>
      <w:r w:rsidR="00AC1DD8" w:rsidRPr="00AC1DD8">
        <w:rPr>
          <w:rFonts w:cs="Arial"/>
          <w:lang w:val="ru-RU"/>
        </w:rPr>
        <w:t>/201</w:t>
      </w:r>
      <w:r w:rsidR="00483B37">
        <w:rPr>
          <w:rFonts w:cs="Arial"/>
          <w:lang w:val="ru-RU"/>
        </w:rPr>
        <w:t>7</w:t>
      </w:r>
      <w:r w:rsidR="00AC1DD8" w:rsidRPr="00AC1DD8">
        <w:rPr>
          <w:rFonts w:cs="Arial"/>
          <w:lang w:val="ru-RU"/>
        </w:rPr>
        <w:t xml:space="preserve">) </w:t>
      </w:r>
      <w:r w:rsidRPr="00E47C2E">
        <w:rPr>
          <w:rFonts w:cs="Arial"/>
          <w:lang w:val="ru-RU"/>
        </w:rPr>
        <w:t xml:space="preserve">Наручиоца </w:t>
      </w:r>
      <w:r w:rsidRPr="00E47C2E">
        <w:rPr>
          <w:rFonts w:eastAsia="Arial Unicode MS" w:cs="Arial"/>
          <w:color w:val="000000"/>
          <w:kern w:val="1"/>
          <w:lang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proofErr w:type="gramStart"/>
      <w:r w:rsidRPr="00E47C2E">
        <w:rPr>
          <w:rFonts w:cs="Arial"/>
        </w:rPr>
        <w:t>Приликом подношења понуде овај образац копирати у потребном броју примерака.</w:t>
      </w:r>
      <w:proofErr w:type="gramEnd"/>
    </w:p>
    <w:p w:rsidR="00343A18" w:rsidRPr="00E47C2E" w:rsidRDefault="00343A18" w:rsidP="00343A18">
      <w:pPr>
        <w:rPr>
          <w:rFonts w:cs="Arial"/>
        </w:rPr>
      </w:pPr>
    </w:p>
    <w:p w:rsidR="00343A18" w:rsidRPr="00E47C2E" w:rsidRDefault="00343A18" w:rsidP="00343A18">
      <w:pPr>
        <w:rPr>
          <w:rFonts w:cs="Arial"/>
        </w:rPr>
      </w:pPr>
    </w:p>
    <w:p w:rsidR="00343A18" w:rsidRPr="00E47C2E" w:rsidRDefault="00343A18" w:rsidP="00343A18">
      <w:pPr>
        <w:rPr>
          <w:rFonts w:cs="Arial"/>
        </w:rPr>
      </w:pPr>
    </w:p>
    <w:p w:rsidR="00343A18" w:rsidRPr="00E47C2E" w:rsidRDefault="00343A18" w:rsidP="00343A18">
      <w:pPr>
        <w:rPr>
          <w:rFonts w:cs="Arial"/>
        </w:rPr>
      </w:pPr>
    </w:p>
    <w:p w:rsidR="00B043D1" w:rsidRPr="00E47C2E" w:rsidRDefault="00B043D1" w:rsidP="00343A18">
      <w:pPr>
        <w:rPr>
          <w:rFonts w:cs="Arial"/>
        </w:rPr>
      </w:pPr>
    </w:p>
    <w:p w:rsidR="00B043D1" w:rsidRPr="00E47C2E" w:rsidRDefault="00B043D1" w:rsidP="00343A18">
      <w:pPr>
        <w:rPr>
          <w:rFonts w:cs="Arial"/>
        </w:rPr>
      </w:pPr>
    </w:p>
    <w:p w:rsidR="00B043D1" w:rsidRPr="00E47C2E" w:rsidRDefault="00B043D1" w:rsidP="00343A18">
      <w:pPr>
        <w:rPr>
          <w:rFonts w:cs="Arial"/>
        </w:rPr>
      </w:pPr>
    </w:p>
    <w:p w:rsidR="00343A18" w:rsidRPr="00E47C2E" w:rsidRDefault="00343A18" w:rsidP="00343A18">
      <w:pPr>
        <w:rPr>
          <w:rFonts w:cs="Arial"/>
          <w:lang w:val="ru-RU"/>
        </w:rPr>
      </w:pPr>
    </w:p>
    <w:p w:rsidR="00343A18" w:rsidRPr="00E47C2E" w:rsidRDefault="00343A18" w:rsidP="00343A18">
      <w:pPr>
        <w:pStyle w:val="KDObrazac"/>
        <w:spacing w:before="0"/>
      </w:pPr>
      <w:bookmarkStart w:id="254" w:name="_Toc442559928"/>
      <w:proofErr w:type="gramStart"/>
      <w:r w:rsidRPr="00E47C2E">
        <w:t xml:space="preserve">ОБРАЗАЦ </w:t>
      </w:r>
      <w:r w:rsidR="00AC1DD8">
        <w:rPr>
          <w:lang w:val="sr-Cyrl-RS"/>
        </w:rPr>
        <w:t>4</w:t>
      </w:r>
      <w:r w:rsidRPr="00E47C2E">
        <w:t>.</w:t>
      </w:r>
      <w:bookmarkEnd w:id="254"/>
      <w:proofErr w:type="gramEnd"/>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55" w:name="_Toc442559929"/>
      <w:r w:rsidRPr="00E47C2E">
        <w:rPr>
          <w:rFonts w:cs="Arial"/>
          <w:b/>
          <w:lang w:val="ru-RU"/>
        </w:rPr>
        <w:t>И З Ј А В У</w:t>
      </w:r>
      <w:bookmarkEnd w:id="255"/>
    </w:p>
    <w:p w:rsidR="00343A18" w:rsidRPr="00E47C2E" w:rsidRDefault="00343A18" w:rsidP="00781B02">
      <w:pPr>
        <w:rPr>
          <w:rFonts w:cs="Arial"/>
        </w:rPr>
      </w:pPr>
    </w:p>
    <w:p w:rsidR="00343A18" w:rsidRPr="00E47C2E" w:rsidRDefault="00343A18" w:rsidP="00781B02">
      <w:pPr>
        <w:rPr>
          <w:rFonts w:cs="Arial"/>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w:t>
      </w:r>
      <w:r w:rsidR="007E7BB8" w:rsidRPr="00E47C2E">
        <w:rPr>
          <w:rFonts w:cs="Arial"/>
        </w:rPr>
        <w:t>______________</w:t>
      </w:r>
      <w:r w:rsidRPr="00E47C2E">
        <w:rPr>
          <w:rFonts w:cs="Arial"/>
          <w:lang w:val="ru-RU"/>
        </w:rPr>
        <w:t xml:space="preserve">за јавну набавку </w:t>
      </w:r>
      <w:r w:rsidR="00FD6BCE" w:rsidRPr="00E47C2E">
        <w:rPr>
          <w:rFonts w:cs="Arial"/>
          <w:lang w:val="ru-RU"/>
        </w:rPr>
        <w:t>услуга</w:t>
      </w:r>
      <w:r w:rsidR="00AC1DD8" w:rsidRPr="00AC1DD8">
        <w:t xml:space="preserve"> </w:t>
      </w:r>
      <w:r w:rsidR="00A03BCA" w:rsidRPr="00A03BCA">
        <w:rPr>
          <w:rFonts w:cs="Arial"/>
        </w:rPr>
        <w:t>Верификација и еталонирање мерне опреме Тент А</w:t>
      </w:r>
      <w:r w:rsidRPr="00E47C2E">
        <w:rPr>
          <w:rFonts w:cs="Arial"/>
        </w:rPr>
        <w:t xml:space="preserve"> у </w:t>
      </w:r>
      <w:r w:rsidR="006825F2" w:rsidRPr="00E47C2E">
        <w:rPr>
          <w:rFonts w:cs="Arial"/>
        </w:rPr>
        <w:t xml:space="preserve">отвореном </w:t>
      </w:r>
      <w:r w:rsidRPr="00E47C2E">
        <w:rPr>
          <w:rFonts w:cs="Arial"/>
        </w:rPr>
        <w:t>поступку</w:t>
      </w:r>
      <w:r w:rsidR="006825F2" w:rsidRPr="00E47C2E">
        <w:rPr>
          <w:rFonts w:cs="Arial"/>
          <w:lang w:val="ru-RU"/>
        </w:rPr>
        <w:t xml:space="preserve">јавне набавке </w:t>
      </w:r>
      <w:r w:rsidRPr="00E47C2E">
        <w:rPr>
          <w:rFonts w:cs="Arial"/>
          <w:lang w:val="ru-RU"/>
        </w:rPr>
        <w:t>ЈН бр.</w:t>
      </w:r>
      <w:r w:rsidR="00AC1DD8" w:rsidRPr="00AC1DD8">
        <w:t xml:space="preserve"> </w:t>
      </w:r>
      <w:r w:rsidR="00AC1DD8" w:rsidRPr="00AC1DD8">
        <w:rPr>
          <w:rFonts w:cs="Arial"/>
          <w:lang w:val="ru-RU"/>
        </w:rPr>
        <w:t>ЈН3000/</w:t>
      </w:r>
      <w:r w:rsidR="00A03BCA">
        <w:rPr>
          <w:rFonts w:cs="Arial"/>
          <w:lang w:val="ru-RU"/>
        </w:rPr>
        <w:t>0680</w:t>
      </w:r>
      <w:r w:rsidR="00AC1DD8" w:rsidRPr="00AC1DD8">
        <w:rPr>
          <w:rFonts w:cs="Arial"/>
          <w:lang w:val="ru-RU"/>
        </w:rPr>
        <w:t>/201</w:t>
      </w:r>
      <w:r w:rsidR="00903246">
        <w:rPr>
          <w:rFonts w:cs="Arial"/>
          <w:lang w:val="ru-RU"/>
        </w:rPr>
        <w:t>7</w:t>
      </w:r>
      <w:r w:rsidR="00AC1DD8" w:rsidRPr="00AC1DD8">
        <w:rPr>
          <w:rFonts w:cs="Arial"/>
          <w:lang w:val="ru-RU"/>
        </w:rPr>
        <w:t xml:space="preserve"> (</w:t>
      </w:r>
      <w:r w:rsidR="00903246">
        <w:rPr>
          <w:rFonts w:cs="Arial"/>
          <w:lang w:val="ru-RU"/>
        </w:rPr>
        <w:t>1</w:t>
      </w:r>
      <w:r w:rsidR="00A03BCA">
        <w:rPr>
          <w:rFonts w:cs="Arial"/>
          <w:lang w:val="ru-RU"/>
        </w:rPr>
        <w:t>636</w:t>
      </w:r>
      <w:r w:rsidR="00AC1DD8" w:rsidRPr="00AC1DD8">
        <w:rPr>
          <w:rFonts w:cs="Arial"/>
          <w:lang w:val="ru-RU"/>
        </w:rPr>
        <w:t>/201</w:t>
      </w:r>
      <w:r w:rsidR="00903246">
        <w:rPr>
          <w:rFonts w:cs="Arial"/>
          <w:lang w:val="ru-RU"/>
        </w:rPr>
        <w:t>7</w:t>
      </w:r>
      <w:r w:rsidR="00AC1DD8" w:rsidRPr="00AC1DD8">
        <w:rPr>
          <w:rFonts w:cs="Arial"/>
          <w:lang w:val="ru-RU"/>
        </w:rPr>
        <w:t xml:space="preserve">) </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343A18" w:rsidRPr="00E47C2E" w:rsidRDefault="00343A18" w:rsidP="00343A18">
      <w:pPr>
        <w:rPr>
          <w:rFonts w:cs="Arial"/>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proofErr w:type="gramStart"/>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се доставља за понуђача и сваког подизвођача.</w:t>
      </w:r>
      <w:proofErr w:type="gramEnd"/>
      <w:r w:rsidRPr="00E47C2E">
        <w:rPr>
          <w:rFonts w:eastAsia="Calibri" w:cs="Arial"/>
          <w:lang w:val="sr-Cyrl-CS"/>
        </w:rPr>
        <w:t xml:space="preserve">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proofErr w:type="gramStart"/>
      <w:r w:rsidRPr="00E47C2E">
        <w:rPr>
          <w:rFonts w:cs="Arial"/>
        </w:rPr>
        <w:t>Приликом подношења понуде овај образац копирати у потребном броју примерака.</w:t>
      </w:r>
      <w:proofErr w:type="gramEnd"/>
    </w:p>
    <w:p w:rsidR="00343A18" w:rsidRPr="00E47C2E" w:rsidRDefault="00343A18" w:rsidP="00781B02">
      <w:pPr>
        <w:rPr>
          <w:rFonts w:cs="Arial"/>
        </w:rPr>
      </w:pPr>
    </w:p>
    <w:p w:rsidR="000F683D" w:rsidRDefault="000F683D" w:rsidP="00781B02">
      <w:pPr>
        <w:rPr>
          <w:rFonts w:cs="Arial"/>
          <w:lang w:val="sr-Cyrl-RS"/>
        </w:rPr>
      </w:pPr>
    </w:p>
    <w:p w:rsidR="00F34D74" w:rsidRDefault="00F34D74" w:rsidP="00781B02">
      <w:pPr>
        <w:rPr>
          <w:rFonts w:cs="Arial"/>
          <w:lang w:val="sr-Cyrl-RS"/>
        </w:rPr>
      </w:pPr>
    </w:p>
    <w:p w:rsidR="008D2440" w:rsidRDefault="008D2440" w:rsidP="00781B02">
      <w:pPr>
        <w:rPr>
          <w:rFonts w:cs="Arial"/>
          <w:lang w:val="sr-Cyrl-RS"/>
        </w:rPr>
      </w:pPr>
    </w:p>
    <w:p w:rsidR="008D2440" w:rsidRDefault="008D2440" w:rsidP="00781B02">
      <w:pPr>
        <w:rPr>
          <w:rFonts w:cs="Arial"/>
          <w:lang w:val="sr-Cyrl-RS"/>
        </w:rPr>
      </w:pPr>
    </w:p>
    <w:p w:rsidR="00F34D74" w:rsidRDefault="00F34D74" w:rsidP="00781B02">
      <w:pPr>
        <w:rPr>
          <w:rFonts w:cs="Arial"/>
          <w:lang w:val="sr-Cyrl-RS"/>
        </w:rPr>
      </w:pPr>
    </w:p>
    <w:p w:rsidR="00F34D74" w:rsidRPr="00F34D74" w:rsidRDefault="00F34D74" w:rsidP="00781B02">
      <w:pPr>
        <w:rPr>
          <w:rFonts w:cs="Arial"/>
          <w:lang w:val="sr-Cyrl-RS"/>
        </w:rPr>
      </w:pPr>
    </w:p>
    <w:p w:rsidR="0042687E" w:rsidRPr="00E47C2E" w:rsidRDefault="0042687E" w:rsidP="00781B02">
      <w:pPr>
        <w:rPr>
          <w:rFonts w:cs="Arial"/>
        </w:rPr>
      </w:pPr>
    </w:p>
    <w:p w:rsidR="007E7BB8" w:rsidRPr="00E47C2E" w:rsidRDefault="009B0448" w:rsidP="009B0448">
      <w:pPr>
        <w:spacing w:before="0"/>
        <w:jc w:val="right"/>
        <w:rPr>
          <w:rFonts w:cs="Arial"/>
          <w:lang w:val="sr-Cyrl-CS"/>
        </w:rPr>
      </w:pPr>
      <w:r w:rsidRPr="009B0448">
        <w:rPr>
          <w:rFonts w:cs="Arial"/>
          <w:lang w:val="sr-Cyrl-CS"/>
        </w:rPr>
        <w:t xml:space="preserve">ОБРАЗАЦ </w:t>
      </w:r>
      <w:r>
        <w:rPr>
          <w:rFonts w:cs="Arial"/>
          <w:lang w:val="sr-Cyrl-CS"/>
        </w:rPr>
        <w:t>5</w:t>
      </w:r>
    </w:p>
    <w:p w:rsidR="007E7BB8" w:rsidRPr="00E47C2E" w:rsidRDefault="007E7BB8" w:rsidP="007E7BB8">
      <w:pPr>
        <w:spacing w:before="0"/>
        <w:jc w:val="center"/>
        <w:rPr>
          <w:rFonts w:cs="Arial"/>
          <w:b/>
        </w:rPr>
      </w:pPr>
      <w:r w:rsidRPr="00E47C2E">
        <w:rPr>
          <w:rFonts w:cs="Arial"/>
          <w:b/>
        </w:rPr>
        <w:t>ОБРАЗАЦ ТРОШКОВА ПРИПРЕМЕ ПОНУДЕ</w:t>
      </w:r>
    </w:p>
    <w:p w:rsidR="007E7BB8" w:rsidRPr="00E47C2E" w:rsidRDefault="007E7BB8" w:rsidP="0092727A">
      <w:pPr>
        <w:spacing w:after="120"/>
        <w:jc w:val="center"/>
        <w:rPr>
          <w:rFonts w:cs="Arial"/>
        </w:rPr>
      </w:pPr>
      <w:proofErr w:type="gramStart"/>
      <w:r w:rsidRPr="00E47C2E">
        <w:rPr>
          <w:rFonts w:cs="Arial"/>
        </w:rPr>
        <w:t>за</w:t>
      </w:r>
      <w:proofErr w:type="gramEnd"/>
      <w:r w:rsidRPr="00E47C2E">
        <w:rPr>
          <w:rFonts w:cs="Arial"/>
        </w:rPr>
        <w:t xml:space="preserve"> јавну набавку </w:t>
      </w:r>
      <w:r w:rsidR="00FD6BCE" w:rsidRPr="00E47C2E">
        <w:rPr>
          <w:rFonts w:cs="Arial"/>
        </w:rPr>
        <w:t>услуга</w:t>
      </w:r>
      <w:r w:rsidRPr="00E47C2E">
        <w:rPr>
          <w:rFonts w:cs="Arial"/>
        </w:rPr>
        <w:t>:</w:t>
      </w:r>
      <w:r w:rsidR="0092727A" w:rsidRPr="0092727A">
        <w:t xml:space="preserve"> </w:t>
      </w:r>
      <w:r w:rsidR="00643D52" w:rsidRPr="00643D52">
        <w:rPr>
          <w:rFonts w:cs="Arial"/>
        </w:rPr>
        <w:t>Верификација и еталонирање мерне опреме Тент А</w:t>
      </w:r>
    </w:p>
    <w:p w:rsidR="007E7BB8" w:rsidRPr="00E47C2E" w:rsidRDefault="007E7BB8" w:rsidP="007E7BB8">
      <w:pPr>
        <w:spacing w:after="120"/>
        <w:jc w:val="center"/>
        <w:rPr>
          <w:rFonts w:cs="Arial"/>
        </w:rPr>
      </w:pPr>
      <w:r w:rsidRPr="00E47C2E">
        <w:rPr>
          <w:rFonts w:cs="Arial"/>
        </w:rPr>
        <w:t xml:space="preserve"> </w:t>
      </w:r>
      <w:proofErr w:type="gramStart"/>
      <w:r w:rsidRPr="00E47C2E">
        <w:rPr>
          <w:rFonts w:cs="Arial"/>
        </w:rPr>
        <w:t>бр</w:t>
      </w:r>
      <w:proofErr w:type="gramEnd"/>
      <w:r w:rsidRPr="00E47C2E">
        <w:rPr>
          <w:rFonts w:cs="Arial"/>
        </w:rPr>
        <w:t>.</w:t>
      </w:r>
      <w:r w:rsidR="00F61581" w:rsidRPr="00F61581">
        <w:t xml:space="preserve"> </w:t>
      </w:r>
      <w:r w:rsidR="00F61581" w:rsidRPr="00F61581">
        <w:rPr>
          <w:rFonts w:cs="Arial"/>
        </w:rPr>
        <w:t>ЈН3000/</w:t>
      </w:r>
      <w:r w:rsidR="00643D52">
        <w:rPr>
          <w:rFonts w:cs="Arial"/>
          <w:lang w:val="sr-Cyrl-RS"/>
        </w:rPr>
        <w:t>0680</w:t>
      </w:r>
      <w:r w:rsidR="00F61581" w:rsidRPr="00F61581">
        <w:rPr>
          <w:rFonts w:cs="Arial"/>
        </w:rPr>
        <w:t>/201</w:t>
      </w:r>
      <w:r w:rsidR="0040294D">
        <w:rPr>
          <w:rFonts w:cs="Arial"/>
          <w:lang w:val="sr-Cyrl-RS"/>
        </w:rPr>
        <w:t>7</w:t>
      </w:r>
      <w:r w:rsidR="00F61581" w:rsidRPr="00F61581">
        <w:rPr>
          <w:rFonts w:cs="Arial"/>
        </w:rPr>
        <w:t xml:space="preserve"> (</w:t>
      </w:r>
      <w:r w:rsidR="0040294D">
        <w:rPr>
          <w:rFonts w:cs="Arial"/>
          <w:lang w:val="sr-Cyrl-RS"/>
        </w:rPr>
        <w:t>1</w:t>
      </w:r>
      <w:r w:rsidR="00643D52">
        <w:rPr>
          <w:rFonts w:cs="Arial"/>
          <w:lang w:val="sr-Cyrl-RS"/>
        </w:rPr>
        <w:t>636</w:t>
      </w:r>
      <w:r w:rsidR="00F61581" w:rsidRPr="00F61581">
        <w:rPr>
          <w:rFonts w:cs="Arial"/>
        </w:rPr>
        <w:t>/201</w:t>
      </w:r>
      <w:r w:rsidR="0040294D">
        <w:rPr>
          <w:rFonts w:cs="Arial"/>
          <w:lang w:val="sr-Cyrl-RS"/>
        </w:rPr>
        <w:t>7</w:t>
      </w:r>
      <w:r w:rsidR="00F61581" w:rsidRPr="00F61581">
        <w:rPr>
          <w:rFonts w:cs="Arial"/>
        </w:rPr>
        <w:t>)</w:t>
      </w:r>
    </w:p>
    <w:p w:rsidR="007E7BB8" w:rsidRPr="00E47C2E" w:rsidRDefault="007E7BB8" w:rsidP="007E7BB8">
      <w:pPr>
        <w:tabs>
          <w:tab w:val="left" w:pos="0"/>
        </w:tabs>
        <w:rPr>
          <w:rFonts w:cs="Arial"/>
          <w:lang w:val="ru-RU"/>
        </w:rPr>
      </w:pPr>
      <w:r w:rsidRPr="00E47C2E">
        <w:rPr>
          <w:rFonts w:cs="Arial"/>
          <w:lang w:val="ru-RU"/>
        </w:rPr>
        <w:t>На основу члана 88. став 1. Закона о јавним набавкама („Службени гласник РС“, бр.124/12, 14/15 и 68/15), члана</w:t>
      </w:r>
      <w:r w:rsidR="00F60BD1">
        <w:rPr>
          <w:rFonts w:cs="Arial"/>
          <w:lang w:val="ru-RU"/>
        </w:rPr>
        <w:t xml:space="preserve"> 2</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749"/>
          <w:tblCellSpacing w:w="20" w:type="dxa"/>
        </w:trPr>
        <w:tc>
          <w:tcPr>
            <w:tcW w:w="5323" w:type="dxa"/>
            <w:shd w:val="clear" w:color="auto" w:fill="auto"/>
            <w:vAlign w:val="center"/>
          </w:tcPr>
          <w:p w:rsidR="007E7BB8" w:rsidRPr="00F61581" w:rsidRDefault="007E7BB8" w:rsidP="00BE2EA9">
            <w:pPr>
              <w:jc w:val="center"/>
              <w:rPr>
                <w:rFonts w:cs="Arial"/>
              </w:rPr>
            </w:pPr>
          </w:p>
        </w:tc>
        <w:tc>
          <w:tcPr>
            <w:tcW w:w="4260" w:type="dxa"/>
            <w:shd w:val="clear" w:color="auto" w:fill="auto"/>
          </w:tcPr>
          <w:p w:rsidR="007E7BB8" w:rsidRPr="00F61581" w:rsidRDefault="007E7BB8" w:rsidP="00BE2EA9">
            <w:pPr>
              <w:rPr>
                <w:rFonts w:cs="Arial"/>
              </w:rPr>
            </w:pPr>
          </w:p>
          <w:p w:rsidR="007E7BB8" w:rsidRPr="00F61581" w:rsidRDefault="007E7BB8" w:rsidP="007E7BB8">
            <w:pPr>
              <w:rPr>
                <w:rFonts w:cs="Arial"/>
              </w:rPr>
            </w:pPr>
            <w:r w:rsidRPr="00F61581">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proofErr w:type="gramStart"/>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w:t>
      </w:r>
      <w:proofErr w:type="gramEnd"/>
      <w:r w:rsidRPr="00E47C2E">
        <w:rPr>
          <w:rFonts w:cs="Arial"/>
          <w:lang w:val="ru-RU"/>
        </w:rPr>
        <w:t xml:space="preserve">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A425EE" w:rsidRDefault="00A425EE" w:rsidP="00925E05">
      <w:pPr>
        <w:pStyle w:val="KDObrazac"/>
        <w:spacing w:before="0"/>
        <w:rPr>
          <w:lang w:val="sr-Cyrl-RS"/>
        </w:rPr>
      </w:pPr>
    </w:p>
    <w:p w:rsidR="00A425EE" w:rsidRDefault="00A425EE" w:rsidP="00925E05">
      <w:pPr>
        <w:pStyle w:val="KDObrazac"/>
        <w:spacing w:before="0"/>
        <w:rPr>
          <w:lang w:val="sr-Cyrl-RS"/>
        </w:rPr>
      </w:pPr>
    </w:p>
    <w:p w:rsidR="00A425EE" w:rsidRDefault="00A425EE" w:rsidP="00925E05">
      <w:pPr>
        <w:pStyle w:val="KDObrazac"/>
        <w:spacing w:before="0"/>
        <w:rPr>
          <w:lang w:val="sr-Cyrl-RS"/>
        </w:rPr>
      </w:pPr>
    </w:p>
    <w:p w:rsidR="00A425EE" w:rsidRDefault="00A425EE" w:rsidP="00925E05">
      <w:pPr>
        <w:pStyle w:val="KDObrazac"/>
        <w:spacing w:before="0"/>
        <w:rPr>
          <w:lang w:val="sr-Cyrl-RS"/>
        </w:rPr>
      </w:pPr>
    </w:p>
    <w:p w:rsidR="00A425EE" w:rsidRDefault="00A425EE" w:rsidP="00925E05">
      <w:pPr>
        <w:pStyle w:val="KDObrazac"/>
        <w:spacing w:before="0"/>
        <w:rPr>
          <w:lang w:val="sr-Cyrl-RS"/>
        </w:rPr>
      </w:pPr>
    </w:p>
    <w:p w:rsidR="00A425EE" w:rsidRDefault="00A425EE" w:rsidP="00925E05">
      <w:pPr>
        <w:pStyle w:val="KDObrazac"/>
        <w:spacing w:before="0"/>
        <w:rPr>
          <w:lang w:val="sr-Cyrl-RS"/>
        </w:rPr>
      </w:pPr>
    </w:p>
    <w:p w:rsidR="00A425EE" w:rsidRDefault="00A425EE" w:rsidP="00925E05">
      <w:pPr>
        <w:pStyle w:val="KDObrazac"/>
        <w:spacing w:before="0"/>
        <w:rPr>
          <w:lang w:val="sr-Cyrl-RS"/>
        </w:rPr>
      </w:pPr>
    </w:p>
    <w:p w:rsidR="00A425EE" w:rsidRDefault="00A425EE" w:rsidP="00925E05">
      <w:pPr>
        <w:pStyle w:val="KDObrazac"/>
        <w:spacing w:before="0"/>
        <w:rPr>
          <w:lang w:val="sr-Cyrl-RS"/>
        </w:rPr>
      </w:pPr>
    </w:p>
    <w:p w:rsidR="00A425EE" w:rsidRDefault="00CE7E7B" w:rsidP="00925E05">
      <w:pPr>
        <w:pStyle w:val="KDObrazac"/>
        <w:spacing w:before="0"/>
        <w:rPr>
          <w:lang w:val="sr-Cyrl-RS"/>
        </w:rPr>
      </w:pPr>
      <w:r>
        <w:rPr>
          <w:lang w:val="sr-Cyrl-RS"/>
        </w:rPr>
        <w:t>ОБРАЗАЦ БРОЈ 6</w:t>
      </w:r>
    </w:p>
    <w:p w:rsidR="00A425EE" w:rsidRDefault="00A425EE" w:rsidP="00925E05">
      <w:pPr>
        <w:pStyle w:val="KDObrazac"/>
        <w:spacing w:before="0"/>
        <w:rPr>
          <w:lang w:val="sr-Cyrl-RS"/>
        </w:rPr>
      </w:pPr>
    </w:p>
    <w:p w:rsidR="00A425EE" w:rsidRDefault="00A425EE" w:rsidP="00925E05">
      <w:pPr>
        <w:pStyle w:val="KDObrazac"/>
        <w:spacing w:before="0"/>
        <w:rPr>
          <w:lang w:val="sr-Cyrl-RS"/>
        </w:rPr>
      </w:pPr>
    </w:p>
    <w:p w:rsidR="00CE7E7B" w:rsidRPr="00A5046A" w:rsidRDefault="00CE7E7B" w:rsidP="00CE7E7B">
      <w:pPr>
        <w:spacing w:before="0"/>
        <w:jc w:val="center"/>
        <w:rPr>
          <w:rFonts w:cs="Arial"/>
          <w:b/>
        </w:rPr>
      </w:pPr>
      <w:r w:rsidRPr="00A5046A">
        <w:rPr>
          <w:rFonts w:cs="Arial"/>
          <w:b/>
        </w:rPr>
        <w:t>СПИСАК ИЗВРШЕНИХ УСЛУГА– СТРУЧНЕ РЕФЕРЕНЦЕ</w:t>
      </w:r>
    </w:p>
    <w:p w:rsidR="00CE7E7B" w:rsidRPr="00A5046A" w:rsidRDefault="00CE7E7B" w:rsidP="00CE7E7B">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CE7E7B" w:rsidRPr="00A5046A" w:rsidTr="00C85CC6">
        <w:tc>
          <w:tcPr>
            <w:tcW w:w="213" w:type="pct"/>
            <w:shd w:val="clear" w:color="auto" w:fill="auto"/>
          </w:tcPr>
          <w:p w:rsidR="00CE7E7B" w:rsidRPr="00A5046A" w:rsidRDefault="00CE7E7B" w:rsidP="00C85CC6">
            <w:pPr>
              <w:spacing w:before="0"/>
              <w:jc w:val="center"/>
              <w:rPr>
                <w:rFonts w:eastAsia="Calibri" w:cs="Arial"/>
                <w:b/>
                <w:bCs/>
                <w:iCs/>
              </w:rPr>
            </w:pPr>
          </w:p>
        </w:tc>
        <w:tc>
          <w:tcPr>
            <w:tcW w:w="951" w:type="pct"/>
            <w:shd w:val="clear" w:color="auto" w:fill="auto"/>
          </w:tcPr>
          <w:p w:rsidR="00CE7E7B" w:rsidRPr="00A5046A" w:rsidRDefault="00CE7E7B" w:rsidP="00C85CC6">
            <w:pPr>
              <w:spacing w:before="0"/>
              <w:jc w:val="center"/>
              <w:rPr>
                <w:rFonts w:eastAsia="Calibri" w:cs="Arial"/>
                <w:bCs/>
                <w:iCs/>
              </w:rPr>
            </w:pPr>
          </w:p>
          <w:p w:rsidR="00CE7E7B" w:rsidRPr="00A5046A" w:rsidRDefault="00CE7E7B" w:rsidP="00C85CC6">
            <w:pPr>
              <w:spacing w:before="0"/>
              <w:jc w:val="center"/>
              <w:rPr>
                <w:rFonts w:eastAsia="Calibri" w:cs="Arial"/>
                <w:bCs/>
                <w:iCs/>
              </w:rPr>
            </w:pPr>
            <w:r w:rsidRPr="00A5046A">
              <w:rPr>
                <w:rFonts w:eastAsia="Calibri" w:cs="Arial"/>
                <w:bCs/>
                <w:iCs/>
              </w:rPr>
              <w:t>Референтни наручилац односно корисник услуга</w:t>
            </w:r>
          </w:p>
        </w:tc>
        <w:tc>
          <w:tcPr>
            <w:tcW w:w="908" w:type="pct"/>
            <w:shd w:val="clear" w:color="auto" w:fill="auto"/>
          </w:tcPr>
          <w:p w:rsidR="00CE7E7B" w:rsidRPr="00A5046A" w:rsidRDefault="00CE7E7B" w:rsidP="00C85CC6">
            <w:pPr>
              <w:spacing w:before="0"/>
              <w:jc w:val="center"/>
              <w:rPr>
                <w:rFonts w:eastAsia="Calibri" w:cs="Arial"/>
                <w:bCs/>
                <w:iCs/>
              </w:rPr>
            </w:pPr>
          </w:p>
          <w:p w:rsidR="00CE7E7B" w:rsidRPr="00A5046A" w:rsidRDefault="00CE7E7B" w:rsidP="00C85CC6">
            <w:pPr>
              <w:spacing w:before="0"/>
              <w:jc w:val="center"/>
              <w:rPr>
                <w:rFonts w:eastAsia="Calibri" w:cs="Arial"/>
                <w:b/>
                <w:bCs/>
                <w:iCs/>
              </w:rPr>
            </w:pPr>
            <w:r w:rsidRPr="00A5046A">
              <w:rPr>
                <w:rFonts w:eastAsia="Calibri" w:cs="Arial"/>
                <w:bCs/>
                <w:iCs/>
                <w:lang w:val="ru-RU"/>
              </w:rPr>
              <w:t>Лице за контакт</w:t>
            </w:r>
            <w:r w:rsidRPr="00A5046A">
              <w:rPr>
                <w:rFonts w:eastAsia="Calibri" w:cs="Arial"/>
                <w:bCs/>
                <w:iCs/>
              </w:rPr>
              <w:t xml:space="preserve"> и број телефона</w:t>
            </w:r>
          </w:p>
        </w:tc>
        <w:tc>
          <w:tcPr>
            <w:tcW w:w="923" w:type="pct"/>
            <w:shd w:val="clear" w:color="auto" w:fill="auto"/>
          </w:tcPr>
          <w:p w:rsidR="00CE7E7B" w:rsidRPr="00A5046A" w:rsidRDefault="00CE7E7B" w:rsidP="00C85CC6">
            <w:pPr>
              <w:spacing w:before="0"/>
              <w:jc w:val="center"/>
              <w:rPr>
                <w:rFonts w:eastAsia="Calibri" w:cs="Arial"/>
                <w:bCs/>
                <w:iCs/>
              </w:rPr>
            </w:pPr>
          </w:p>
          <w:p w:rsidR="00CE7E7B" w:rsidRPr="00A5046A" w:rsidRDefault="00CE7E7B" w:rsidP="00C85CC6">
            <w:pPr>
              <w:spacing w:before="0"/>
              <w:jc w:val="center"/>
              <w:rPr>
                <w:rFonts w:eastAsia="Calibri" w:cs="Arial"/>
                <w:b/>
                <w:bCs/>
                <w:iCs/>
              </w:rPr>
            </w:pPr>
            <w:r w:rsidRPr="00A5046A">
              <w:rPr>
                <w:rFonts w:eastAsia="Calibri" w:cs="Arial"/>
                <w:bCs/>
                <w:iCs/>
              </w:rPr>
              <w:t>Број и датум закључења уговора</w:t>
            </w:r>
          </w:p>
        </w:tc>
        <w:tc>
          <w:tcPr>
            <w:tcW w:w="859" w:type="pct"/>
            <w:shd w:val="clear" w:color="auto" w:fill="auto"/>
            <w:vAlign w:val="center"/>
          </w:tcPr>
          <w:p w:rsidR="00CE7E7B" w:rsidRPr="00A5046A" w:rsidRDefault="00CE7E7B" w:rsidP="00C85CC6">
            <w:pPr>
              <w:spacing w:before="0"/>
              <w:jc w:val="center"/>
              <w:rPr>
                <w:rFonts w:eastAsia="Calibri" w:cs="Arial"/>
                <w:bCs/>
                <w:iCs/>
                <w:lang w:val="sr-Cyrl-CS"/>
              </w:rPr>
            </w:pPr>
          </w:p>
          <w:p w:rsidR="00CE7E7B" w:rsidRPr="00A5046A" w:rsidRDefault="00CE7E7B" w:rsidP="00C85CC6">
            <w:pPr>
              <w:spacing w:before="0"/>
              <w:jc w:val="center"/>
              <w:rPr>
                <w:rFonts w:eastAsia="Calibri" w:cs="Arial"/>
                <w:bCs/>
                <w:iCs/>
              </w:rPr>
            </w:pPr>
            <w:r w:rsidRPr="00A5046A">
              <w:rPr>
                <w:rFonts w:eastAsia="Calibri" w:cs="Arial"/>
                <w:bCs/>
                <w:iCs/>
                <w:lang w:val="sr-Cyrl-CS"/>
              </w:rPr>
              <w:t xml:space="preserve">Датум </w:t>
            </w:r>
            <w:r w:rsidRPr="00A5046A">
              <w:rPr>
                <w:rFonts w:eastAsia="Calibri" w:cs="Arial"/>
                <w:bCs/>
                <w:iCs/>
              </w:rPr>
              <w:t>реализације уговора</w:t>
            </w:r>
          </w:p>
          <w:p w:rsidR="00CE7E7B" w:rsidRPr="00A5046A" w:rsidRDefault="00CE7E7B" w:rsidP="00C85CC6">
            <w:pPr>
              <w:spacing w:before="0"/>
              <w:jc w:val="center"/>
              <w:rPr>
                <w:rFonts w:eastAsia="Calibri" w:cs="Arial"/>
                <w:b/>
                <w:bCs/>
                <w:iCs/>
              </w:rPr>
            </w:pPr>
          </w:p>
        </w:tc>
        <w:tc>
          <w:tcPr>
            <w:tcW w:w="1145" w:type="pct"/>
          </w:tcPr>
          <w:p w:rsidR="00CE7E7B" w:rsidRPr="00A5046A" w:rsidRDefault="00CE7E7B" w:rsidP="00C85CC6">
            <w:pPr>
              <w:spacing w:before="0"/>
              <w:jc w:val="center"/>
              <w:rPr>
                <w:rFonts w:eastAsia="Calibri" w:cs="Arial"/>
                <w:bCs/>
                <w:iCs/>
              </w:rPr>
            </w:pPr>
          </w:p>
          <w:p w:rsidR="00CE7E7B" w:rsidRPr="00A5046A" w:rsidRDefault="00CE7E7B" w:rsidP="00C85CC6">
            <w:pPr>
              <w:spacing w:before="0"/>
              <w:jc w:val="center"/>
              <w:rPr>
                <w:rFonts w:eastAsia="Calibri" w:cs="Arial"/>
                <w:bCs/>
                <w:iCs/>
              </w:rPr>
            </w:pPr>
            <w:r w:rsidRPr="00A5046A">
              <w:rPr>
                <w:rFonts w:eastAsia="Calibri" w:cs="Arial"/>
                <w:bCs/>
                <w:iCs/>
              </w:rPr>
              <w:t>Вредност извршених услуга без ПДВ</w:t>
            </w:r>
          </w:p>
          <w:p w:rsidR="00CE7E7B" w:rsidRPr="00A5046A" w:rsidRDefault="00CE7E7B" w:rsidP="00C85CC6">
            <w:pPr>
              <w:spacing w:before="0"/>
              <w:jc w:val="center"/>
              <w:rPr>
                <w:rFonts w:eastAsia="Calibri" w:cs="Arial"/>
                <w:bCs/>
                <w:iCs/>
              </w:rPr>
            </w:pPr>
            <w:r w:rsidRPr="00A5046A">
              <w:rPr>
                <w:rFonts w:eastAsia="Calibri" w:cs="Arial"/>
                <w:bCs/>
                <w:iCs/>
              </w:rPr>
              <w:t>Дин/ЕUR</w:t>
            </w:r>
          </w:p>
        </w:tc>
      </w:tr>
      <w:tr w:rsidR="00CE7E7B" w:rsidRPr="00A5046A" w:rsidTr="00C85CC6">
        <w:tc>
          <w:tcPr>
            <w:tcW w:w="213" w:type="pct"/>
            <w:shd w:val="clear" w:color="auto" w:fill="auto"/>
          </w:tcPr>
          <w:p w:rsidR="00CE7E7B" w:rsidRPr="00A5046A" w:rsidRDefault="00CE7E7B" w:rsidP="00C85CC6">
            <w:pPr>
              <w:spacing w:before="0"/>
              <w:jc w:val="center"/>
              <w:rPr>
                <w:rFonts w:eastAsia="Calibri" w:cs="Arial"/>
                <w:bCs/>
                <w:iCs/>
              </w:rPr>
            </w:pPr>
          </w:p>
          <w:p w:rsidR="00CE7E7B" w:rsidRPr="00A5046A" w:rsidRDefault="00CE7E7B" w:rsidP="00C85CC6">
            <w:pPr>
              <w:spacing w:before="0"/>
              <w:jc w:val="center"/>
              <w:rPr>
                <w:rFonts w:eastAsia="Calibri" w:cs="Arial"/>
                <w:bCs/>
                <w:iCs/>
              </w:rPr>
            </w:pPr>
            <w:r w:rsidRPr="00A5046A">
              <w:rPr>
                <w:rFonts w:eastAsia="Calibri" w:cs="Arial"/>
                <w:bCs/>
                <w:iCs/>
              </w:rPr>
              <w:t>1.</w:t>
            </w:r>
          </w:p>
        </w:tc>
        <w:tc>
          <w:tcPr>
            <w:tcW w:w="951" w:type="pct"/>
            <w:shd w:val="clear" w:color="auto" w:fill="auto"/>
          </w:tcPr>
          <w:p w:rsidR="00CE7E7B" w:rsidRPr="00A5046A" w:rsidRDefault="00CE7E7B" w:rsidP="00C85CC6">
            <w:pPr>
              <w:spacing w:before="0"/>
              <w:jc w:val="center"/>
              <w:rPr>
                <w:rFonts w:eastAsia="Calibri" w:cs="Arial"/>
                <w:b/>
                <w:bCs/>
                <w:iCs/>
              </w:rPr>
            </w:pPr>
          </w:p>
          <w:p w:rsidR="00CE7E7B" w:rsidRPr="00A5046A" w:rsidRDefault="00CE7E7B" w:rsidP="00C85CC6">
            <w:pPr>
              <w:spacing w:before="0"/>
              <w:jc w:val="center"/>
              <w:rPr>
                <w:rFonts w:eastAsia="Calibri" w:cs="Arial"/>
                <w:b/>
                <w:bCs/>
                <w:iCs/>
              </w:rPr>
            </w:pPr>
          </w:p>
          <w:p w:rsidR="00CE7E7B" w:rsidRPr="00A5046A" w:rsidRDefault="00CE7E7B" w:rsidP="00C85CC6">
            <w:pPr>
              <w:spacing w:before="0"/>
              <w:jc w:val="center"/>
              <w:rPr>
                <w:rFonts w:eastAsia="Calibri" w:cs="Arial"/>
                <w:b/>
                <w:bCs/>
                <w:iCs/>
              </w:rPr>
            </w:pPr>
          </w:p>
        </w:tc>
        <w:tc>
          <w:tcPr>
            <w:tcW w:w="908" w:type="pct"/>
            <w:shd w:val="clear" w:color="auto" w:fill="auto"/>
          </w:tcPr>
          <w:p w:rsidR="00CE7E7B" w:rsidRPr="00A5046A" w:rsidRDefault="00CE7E7B" w:rsidP="00C85CC6">
            <w:pPr>
              <w:spacing w:before="0"/>
              <w:jc w:val="center"/>
              <w:rPr>
                <w:rFonts w:eastAsia="Calibri" w:cs="Arial"/>
                <w:b/>
                <w:bCs/>
                <w:iCs/>
              </w:rPr>
            </w:pPr>
          </w:p>
        </w:tc>
        <w:tc>
          <w:tcPr>
            <w:tcW w:w="923" w:type="pct"/>
            <w:shd w:val="clear" w:color="auto" w:fill="auto"/>
          </w:tcPr>
          <w:p w:rsidR="00CE7E7B" w:rsidRPr="00A5046A" w:rsidRDefault="00CE7E7B" w:rsidP="00C85CC6">
            <w:pPr>
              <w:spacing w:before="0"/>
              <w:jc w:val="center"/>
              <w:rPr>
                <w:rFonts w:eastAsia="Calibri" w:cs="Arial"/>
                <w:b/>
                <w:bCs/>
                <w:iCs/>
              </w:rPr>
            </w:pPr>
          </w:p>
        </w:tc>
        <w:tc>
          <w:tcPr>
            <w:tcW w:w="859" w:type="pct"/>
            <w:shd w:val="clear" w:color="auto" w:fill="auto"/>
          </w:tcPr>
          <w:p w:rsidR="00CE7E7B" w:rsidRPr="00A5046A" w:rsidRDefault="00CE7E7B" w:rsidP="00C85CC6">
            <w:pPr>
              <w:spacing w:before="0"/>
              <w:jc w:val="center"/>
              <w:rPr>
                <w:rFonts w:eastAsia="Calibri" w:cs="Arial"/>
                <w:b/>
                <w:bCs/>
                <w:iCs/>
              </w:rPr>
            </w:pPr>
          </w:p>
        </w:tc>
        <w:tc>
          <w:tcPr>
            <w:tcW w:w="1145" w:type="pct"/>
          </w:tcPr>
          <w:p w:rsidR="00CE7E7B" w:rsidRPr="00A5046A" w:rsidRDefault="00CE7E7B" w:rsidP="00C85CC6">
            <w:pPr>
              <w:spacing w:before="0"/>
              <w:jc w:val="center"/>
              <w:rPr>
                <w:rFonts w:eastAsia="Calibri" w:cs="Arial"/>
                <w:b/>
                <w:bCs/>
                <w:iCs/>
              </w:rPr>
            </w:pPr>
          </w:p>
        </w:tc>
      </w:tr>
      <w:tr w:rsidR="00CE7E7B" w:rsidRPr="00A5046A" w:rsidTr="00C85CC6">
        <w:tc>
          <w:tcPr>
            <w:tcW w:w="213" w:type="pct"/>
            <w:shd w:val="clear" w:color="auto" w:fill="auto"/>
          </w:tcPr>
          <w:p w:rsidR="00CE7E7B" w:rsidRPr="00A5046A" w:rsidRDefault="00CE7E7B" w:rsidP="00C85CC6">
            <w:pPr>
              <w:spacing w:before="0"/>
              <w:jc w:val="center"/>
              <w:rPr>
                <w:rFonts w:eastAsia="Calibri" w:cs="Arial"/>
                <w:bCs/>
                <w:iCs/>
              </w:rPr>
            </w:pPr>
          </w:p>
          <w:p w:rsidR="00CE7E7B" w:rsidRPr="00A5046A" w:rsidRDefault="00CE7E7B" w:rsidP="00C85CC6">
            <w:pPr>
              <w:spacing w:before="0"/>
              <w:jc w:val="center"/>
              <w:rPr>
                <w:rFonts w:eastAsia="Calibri" w:cs="Arial"/>
                <w:bCs/>
                <w:iCs/>
              </w:rPr>
            </w:pPr>
            <w:r w:rsidRPr="00A5046A">
              <w:rPr>
                <w:rFonts w:eastAsia="Calibri" w:cs="Arial"/>
                <w:bCs/>
                <w:iCs/>
              </w:rPr>
              <w:t>2.</w:t>
            </w:r>
          </w:p>
        </w:tc>
        <w:tc>
          <w:tcPr>
            <w:tcW w:w="951" w:type="pct"/>
            <w:shd w:val="clear" w:color="auto" w:fill="auto"/>
          </w:tcPr>
          <w:p w:rsidR="00CE7E7B" w:rsidRPr="00A5046A" w:rsidRDefault="00CE7E7B" w:rsidP="00C85CC6">
            <w:pPr>
              <w:spacing w:before="0"/>
              <w:jc w:val="center"/>
              <w:rPr>
                <w:rFonts w:eastAsia="Calibri" w:cs="Arial"/>
                <w:b/>
                <w:bCs/>
                <w:iCs/>
              </w:rPr>
            </w:pPr>
          </w:p>
          <w:p w:rsidR="00CE7E7B" w:rsidRPr="00A5046A" w:rsidRDefault="00CE7E7B" w:rsidP="00C85CC6">
            <w:pPr>
              <w:spacing w:before="0"/>
              <w:jc w:val="center"/>
              <w:rPr>
                <w:rFonts w:eastAsia="Calibri" w:cs="Arial"/>
                <w:b/>
                <w:bCs/>
                <w:iCs/>
              </w:rPr>
            </w:pPr>
          </w:p>
          <w:p w:rsidR="00CE7E7B" w:rsidRPr="00A5046A" w:rsidRDefault="00CE7E7B" w:rsidP="00C85CC6">
            <w:pPr>
              <w:spacing w:before="0"/>
              <w:jc w:val="center"/>
              <w:rPr>
                <w:rFonts w:eastAsia="Calibri" w:cs="Arial"/>
                <w:b/>
                <w:bCs/>
                <w:iCs/>
              </w:rPr>
            </w:pPr>
          </w:p>
        </w:tc>
        <w:tc>
          <w:tcPr>
            <w:tcW w:w="908" w:type="pct"/>
            <w:shd w:val="clear" w:color="auto" w:fill="auto"/>
          </w:tcPr>
          <w:p w:rsidR="00CE7E7B" w:rsidRPr="00A5046A" w:rsidRDefault="00CE7E7B" w:rsidP="00C85CC6">
            <w:pPr>
              <w:spacing w:before="0"/>
              <w:jc w:val="center"/>
              <w:rPr>
                <w:rFonts w:eastAsia="Calibri" w:cs="Arial"/>
                <w:b/>
                <w:bCs/>
                <w:iCs/>
              </w:rPr>
            </w:pPr>
          </w:p>
        </w:tc>
        <w:tc>
          <w:tcPr>
            <w:tcW w:w="923" w:type="pct"/>
            <w:shd w:val="clear" w:color="auto" w:fill="auto"/>
          </w:tcPr>
          <w:p w:rsidR="00CE7E7B" w:rsidRPr="00A5046A" w:rsidRDefault="00CE7E7B" w:rsidP="00C85CC6">
            <w:pPr>
              <w:spacing w:before="0"/>
              <w:jc w:val="center"/>
              <w:rPr>
                <w:rFonts w:eastAsia="Calibri" w:cs="Arial"/>
                <w:b/>
                <w:bCs/>
                <w:iCs/>
              </w:rPr>
            </w:pPr>
          </w:p>
        </w:tc>
        <w:tc>
          <w:tcPr>
            <w:tcW w:w="859" w:type="pct"/>
            <w:shd w:val="clear" w:color="auto" w:fill="auto"/>
          </w:tcPr>
          <w:p w:rsidR="00CE7E7B" w:rsidRPr="00A5046A" w:rsidRDefault="00CE7E7B" w:rsidP="00C85CC6">
            <w:pPr>
              <w:spacing w:before="0"/>
              <w:jc w:val="center"/>
              <w:rPr>
                <w:rFonts w:eastAsia="Calibri" w:cs="Arial"/>
                <w:b/>
                <w:bCs/>
                <w:iCs/>
              </w:rPr>
            </w:pPr>
          </w:p>
        </w:tc>
        <w:tc>
          <w:tcPr>
            <w:tcW w:w="1145" w:type="pct"/>
          </w:tcPr>
          <w:p w:rsidR="00CE7E7B" w:rsidRPr="00A5046A" w:rsidRDefault="00CE7E7B" w:rsidP="00C85CC6">
            <w:pPr>
              <w:spacing w:before="0"/>
              <w:jc w:val="center"/>
              <w:rPr>
                <w:rFonts w:eastAsia="Calibri" w:cs="Arial"/>
                <w:b/>
                <w:bCs/>
                <w:iCs/>
              </w:rPr>
            </w:pPr>
          </w:p>
        </w:tc>
      </w:tr>
      <w:tr w:rsidR="00CE7E7B" w:rsidRPr="00A5046A" w:rsidTr="00C85CC6">
        <w:tc>
          <w:tcPr>
            <w:tcW w:w="213" w:type="pct"/>
            <w:shd w:val="clear" w:color="auto" w:fill="auto"/>
          </w:tcPr>
          <w:p w:rsidR="00CE7E7B" w:rsidRPr="00A5046A" w:rsidRDefault="00CE7E7B" w:rsidP="00C85CC6">
            <w:pPr>
              <w:spacing w:before="0"/>
              <w:jc w:val="center"/>
              <w:rPr>
                <w:rFonts w:eastAsia="Calibri" w:cs="Arial"/>
                <w:bCs/>
                <w:iCs/>
              </w:rPr>
            </w:pPr>
          </w:p>
          <w:p w:rsidR="00CE7E7B" w:rsidRPr="00A5046A" w:rsidRDefault="00CE7E7B" w:rsidP="00C85CC6">
            <w:pPr>
              <w:spacing w:before="0"/>
              <w:jc w:val="center"/>
              <w:rPr>
                <w:rFonts w:eastAsia="Calibri" w:cs="Arial"/>
                <w:bCs/>
                <w:iCs/>
              </w:rPr>
            </w:pPr>
            <w:r w:rsidRPr="00A5046A">
              <w:rPr>
                <w:rFonts w:eastAsia="Calibri" w:cs="Arial"/>
                <w:bCs/>
                <w:iCs/>
              </w:rPr>
              <w:t>3.</w:t>
            </w:r>
          </w:p>
        </w:tc>
        <w:tc>
          <w:tcPr>
            <w:tcW w:w="951" w:type="pct"/>
            <w:shd w:val="clear" w:color="auto" w:fill="auto"/>
          </w:tcPr>
          <w:p w:rsidR="00CE7E7B" w:rsidRPr="00A5046A" w:rsidRDefault="00CE7E7B" w:rsidP="00C85CC6">
            <w:pPr>
              <w:spacing w:before="0"/>
              <w:jc w:val="center"/>
              <w:rPr>
                <w:rFonts w:eastAsia="Calibri" w:cs="Arial"/>
                <w:b/>
                <w:bCs/>
                <w:iCs/>
              </w:rPr>
            </w:pPr>
          </w:p>
          <w:p w:rsidR="00CE7E7B" w:rsidRPr="00A5046A" w:rsidRDefault="00CE7E7B" w:rsidP="00C85CC6">
            <w:pPr>
              <w:spacing w:before="0"/>
              <w:jc w:val="center"/>
              <w:rPr>
                <w:rFonts w:eastAsia="Calibri" w:cs="Arial"/>
                <w:b/>
                <w:bCs/>
                <w:iCs/>
              </w:rPr>
            </w:pPr>
          </w:p>
          <w:p w:rsidR="00CE7E7B" w:rsidRPr="00A5046A" w:rsidRDefault="00CE7E7B" w:rsidP="00C85CC6">
            <w:pPr>
              <w:spacing w:before="0"/>
              <w:jc w:val="center"/>
              <w:rPr>
                <w:rFonts w:eastAsia="Calibri" w:cs="Arial"/>
                <w:b/>
                <w:bCs/>
                <w:iCs/>
              </w:rPr>
            </w:pPr>
          </w:p>
        </w:tc>
        <w:tc>
          <w:tcPr>
            <w:tcW w:w="908" w:type="pct"/>
            <w:shd w:val="clear" w:color="auto" w:fill="auto"/>
          </w:tcPr>
          <w:p w:rsidR="00CE7E7B" w:rsidRPr="00A5046A" w:rsidRDefault="00CE7E7B" w:rsidP="00C85CC6">
            <w:pPr>
              <w:spacing w:before="0"/>
              <w:jc w:val="center"/>
              <w:rPr>
                <w:rFonts w:eastAsia="Calibri" w:cs="Arial"/>
                <w:b/>
                <w:bCs/>
                <w:iCs/>
              </w:rPr>
            </w:pPr>
          </w:p>
        </w:tc>
        <w:tc>
          <w:tcPr>
            <w:tcW w:w="923" w:type="pct"/>
            <w:shd w:val="clear" w:color="auto" w:fill="auto"/>
          </w:tcPr>
          <w:p w:rsidR="00CE7E7B" w:rsidRPr="00A5046A" w:rsidRDefault="00CE7E7B" w:rsidP="00C85CC6">
            <w:pPr>
              <w:spacing w:before="0"/>
              <w:jc w:val="center"/>
              <w:rPr>
                <w:rFonts w:eastAsia="Calibri" w:cs="Arial"/>
                <w:b/>
                <w:bCs/>
                <w:iCs/>
              </w:rPr>
            </w:pPr>
          </w:p>
        </w:tc>
        <w:tc>
          <w:tcPr>
            <w:tcW w:w="859" w:type="pct"/>
            <w:shd w:val="clear" w:color="auto" w:fill="auto"/>
          </w:tcPr>
          <w:p w:rsidR="00CE7E7B" w:rsidRPr="00A5046A" w:rsidRDefault="00CE7E7B" w:rsidP="00C85CC6">
            <w:pPr>
              <w:spacing w:before="0"/>
              <w:jc w:val="center"/>
              <w:rPr>
                <w:rFonts w:eastAsia="Calibri" w:cs="Arial"/>
                <w:b/>
                <w:bCs/>
                <w:iCs/>
              </w:rPr>
            </w:pPr>
          </w:p>
        </w:tc>
        <w:tc>
          <w:tcPr>
            <w:tcW w:w="1145" w:type="pct"/>
          </w:tcPr>
          <w:p w:rsidR="00CE7E7B" w:rsidRPr="00A5046A" w:rsidRDefault="00CE7E7B" w:rsidP="00C85CC6">
            <w:pPr>
              <w:spacing w:before="0"/>
              <w:jc w:val="center"/>
              <w:rPr>
                <w:rFonts w:eastAsia="Calibri" w:cs="Arial"/>
                <w:b/>
                <w:bCs/>
                <w:iCs/>
              </w:rPr>
            </w:pPr>
          </w:p>
        </w:tc>
      </w:tr>
      <w:tr w:rsidR="00CE7E7B" w:rsidRPr="00A5046A" w:rsidTr="00C85CC6">
        <w:tc>
          <w:tcPr>
            <w:tcW w:w="213" w:type="pct"/>
            <w:shd w:val="clear" w:color="auto" w:fill="auto"/>
          </w:tcPr>
          <w:p w:rsidR="00CE7E7B" w:rsidRPr="00A5046A" w:rsidRDefault="00CE7E7B" w:rsidP="00C85CC6">
            <w:pPr>
              <w:spacing w:before="0"/>
              <w:jc w:val="center"/>
              <w:rPr>
                <w:rFonts w:eastAsia="Calibri" w:cs="Arial"/>
                <w:bCs/>
                <w:iCs/>
              </w:rPr>
            </w:pPr>
          </w:p>
          <w:p w:rsidR="00CE7E7B" w:rsidRPr="00A5046A" w:rsidRDefault="00CE7E7B" w:rsidP="00C85CC6">
            <w:pPr>
              <w:spacing w:before="0"/>
              <w:jc w:val="center"/>
              <w:rPr>
                <w:rFonts w:eastAsia="Calibri" w:cs="Arial"/>
                <w:bCs/>
                <w:iCs/>
              </w:rPr>
            </w:pPr>
            <w:r w:rsidRPr="00A5046A">
              <w:rPr>
                <w:rFonts w:eastAsia="Calibri" w:cs="Arial"/>
                <w:bCs/>
                <w:iCs/>
              </w:rPr>
              <w:t>4.</w:t>
            </w:r>
          </w:p>
        </w:tc>
        <w:tc>
          <w:tcPr>
            <w:tcW w:w="951" w:type="pct"/>
            <w:shd w:val="clear" w:color="auto" w:fill="auto"/>
          </w:tcPr>
          <w:p w:rsidR="00CE7E7B" w:rsidRPr="00A5046A" w:rsidRDefault="00CE7E7B" w:rsidP="00C85CC6">
            <w:pPr>
              <w:spacing w:before="0"/>
              <w:jc w:val="center"/>
              <w:rPr>
                <w:rFonts w:eastAsia="Calibri" w:cs="Arial"/>
                <w:b/>
                <w:bCs/>
                <w:iCs/>
              </w:rPr>
            </w:pPr>
          </w:p>
          <w:p w:rsidR="00CE7E7B" w:rsidRPr="00A5046A" w:rsidRDefault="00CE7E7B" w:rsidP="00C85CC6">
            <w:pPr>
              <w:spacing w:before="0"/>
              <w:jc w:val="center"/>
              <w:rPr>
                <w:rFonts w:eastAsia="Calibri" w:cs="Arial"/>
                <w:b/>
                <w:bCs/>
                <w:iCs/>
              </w:rPr>
            </w:pPr>
          </w:p>
          <w:p w:rsidR="00CE7E7B" w:rsidRPr="00A5046A" w:rsidRDefault="00CE7E7B" w:rsidP="00C85CC6">
            <w:pPr>
              <w:spacing w:before="0"/>
              <w:jc w:val="center"/>
              <w:rPr>
                <w:rFonts w:eastAsia="Calibri" w:cs="Arial"/>
                <w:b/>
                <w:bCs/>
                <w:iCs/>
              </w:rPr>
            </w:pPr>
          </w:p>
        </w:tc>
        <w:tc>
          <w:tcPr>
            <w:tcW w:w="908" w:type="pct"/>
            <w:shd w:val="clear" w:color="auto" w:fill="auto"/>
          </w:tcPr>
          <w:p w:rsidR="00CE7E7B" w:rsidRPr="00A5046A" w:rsidRDefault="00CE7E7B" w:rsidP="00C85CC6">
            <w:pPr>
              <w:spacing w:before="0"/>
              <w:jc w:val="center"/>
              <w:rPr>
                <w:rFonts w:eastAsia="Calibri" w:cs="Arial"/>
                <w:b/>
                <w:bCs/>
                <w:iCs/>
              </w:rPr>
            </w:pPr>
          </w:p>
        </w:tc>
        <w:tc>
          <w:tcPr>
            <w:tcW w:w="923" w:type="pct"/>
            <w:shd w:val="clear" w:color="auto" w:fill="auto"/>
          </w:tcPr>
          <w:p w:rsidR="00CE7E7B" w:rsidRPr="00A5046A" w:rsidRDefault="00CE7E7B" w:rsidP="00C85CC6">
            <w:pPr>
              <w:spacing w:before="0"/>
              <w:jc w:val="center"/>
              <w:rPr>
                <w:rFonts w:eastAsia="Calibri" w:cs="Arial"/>
                <w:b/>
                <w:bCs/>
                <w:iCs/>
              </w:rPr>
            </w:pPr>
          </w:p>
        </w:tc>
        <w:tc>
          <w:tcPr>
            <w:tcW w:w="859" w:type="pct"/>
            <w:shd w:val="clear" w:color="auto" w:fill="auto"/>
          </w:tcPr>
          <w:p w:rsidR="00CE7E7B" w:rsidRPr="00A5046A" w:rsidRDefault="00CE7E7B" w:rsidP="00C85CC6">
            <w:pPr>
              <w:spacing w:before="0"/>
              <w:jc w:val="center"/>
              <w:rPr>
                <w:rFonts w:eastAsia="Calibri" w:cs="Arial"/>
                <w:b/>
                <w:bCs/>
                <w:iCs/>
              </w:rPr>
            </w:pPr>
          </w:p>
        </w:tc>
        <w:tc>
          <w:tcPr>
            <w:tcW w:w="1145" w:type="pct"/>
          </w:tcPr>
          <w:p w:rsidR="00CE7E7B" w:rsidRPr="00A5046A" w:rsidRDefault="00CE7E7B" w:rsidP="00C85CC6">
            <w:pPr>
              <w:spacing w:before="0"/>
              <w:jc w:val="center"/>
              <w:rPr>
                <w:rFonts w:eastAsia="Calibri" w:cs="Arial"/>
                <w:b/>
                <w:bCs/>
                <w:iCs/>
              </w:rPr>
            </w:pPr>
          </w:p>
        </w:tc>
      </w:tr>
      <w:tr w:rsidR="00CE7E7B" w:rsidRPr="00A5046A" w:rsidTr="00C85CC6">
        <w:tc>
          <w:tcPr>
            <w:tcW w:w="213" w:type="pct"/>
            <w:shd w:val="clear" w:color="auto" w:fill="auto"/>
          </w:tcPr>
          <w:p w:rsidR="00CE7E7B" w:rsidRPr="00A5046A" w:rsidRDefault="00CE7E7B" w:rsidP="00C85CC6">
            <w:pPr>
              <w:spacing w:before="0"/>
              <w:jc w:val="center"/>
              <w:rPr>
                <w:rFonts w:eastAsia="Calibri" w:cs="Arial"/>
                <w:bCs/>
                <w:iCs/>
              </w:rPr>
            </w:pPr>
          </w:p>
          <w:p w:rsidR="00CE7E7B" w:rsidRPr="00A5046A" w:rsidRDefault="00CE7E7B" w:rsidP="00C85CC6">
            <w:pPr>
              <w:spacing w:before="0"/>
              <w:jc w:val="center"/>
              <w:rPr>
                <w:rFonts w:eastAsia="Calibri" w:cs="Arial"/>
                <w:bCs/>
                <w:iCs/>
              </w:rPr>
            </w:pPr>
            <w:r w:rsidRPr="00A5046A">
              <w:rPr>
                <w:rFonts w:eastAsia="Calibri" w:cs="Arial"/>
                <w:bCs/>
                <w:iCs/>
              </w:rPr>
              <w:t>5.</w:t>
            </w:r>
          </w:p>
        </w:tc>
        <w:tc>
          <w:tcPr>
            <w:tcW w:w="951" w:type="pct"/>
            <w:shd w:val="clear" w:color="auto" w:fill="auto"/>
          </w:tcPr>
          <w:p w:rsidR="00CE7E7B" w:rsidRPr="00A5046A" w:rsidRDefault="00CE7E7B" w:rsidP="00C85CC6">
            <w:pPr>
              <w:spacing w:before="0"/>
              <w:jc w:val="center"/>
              <w:rPr>
                <w:rFonts w:eastAsia="Calibri" w:cs="Arial"/>
                <w:b/>
                <w:bCs/>
                <w:iCs/>
              </w:rPr>
            </w:pPr>
          </w:p>
          <w:p w:rsidR="00CE7E7B" w:rsidRPr="00A5046A" w:rsidRDefault="00CE7E7B" w:rsidP="00C85CC6">
            <w:pPr>
              <w:spacing w:before="0"/>
              <w:jc w:val="center"/>
              <w:rPr>
                <w:rFonts w:eastAsia="Calibri" w:cs="Arial"/>
                <w:b/>
                <w:bCs/>
                <w:iCs/>
              </w:rPr>
            </w:pPr>
          </w:p>
          <w:p w:rsidR="00CE7E7B" w:rsidRPr="00A5046A" w:rsidRDefault="00CE7E7B" w:rsidP="00C85CC6">
            <w:pPr>
              <w:spacing w:before="0"/>
              <w:jc w:val="center"/>
              <w:rPr>
                <w:rFonts w:eastAsia="Calibri" w:cs="Arial"/>
                <w:b/>
                <w:bCs/>
                <w:iCs/>
              </w:rPr>
            </w:pPr>
          </w:p>
        </w:tc>
        <w:tc>
          <w:tcPr>
            <w:tcW w:w="908" w:type="pct"/>
            <w:shd w:val="clear" w:color="auto" w:fill="auto"/>
          </w:tcPr>
          <w:p w:rsidR="00CE7E7B" w:rsidRPr="00A5046A" w:rsidRDefault="00CE7E7B" w:rsidP="00C85CC6">
            <w:pPr>
              <w:spacing w:before="0"/>
              <w:jc w:val="center"/>
              <w:rPr>
                <w:rFonts w:eastAsia="Calibri" w:cs="Arial"/>
                <w:b/>
                <w:bCs/>
                <w:iCs/>
              </w:rPr>
            </w:pPr>
          </w:p>
        </w:tc>
        <w:tc>
          <w:tcPr>
            <w:tcW w:w="923" w:type="pct"/>
            <w:shd w:val="clear" w:color="auto" w:fill="auto"/>
          </w:tcPr>
          <w:p w:rsidR="00CE7E7B" w:rsidRPr="00A5046A" w:rsidRDefault="00CE7E7B" w:rsidP="00C85CC6">
            <w:pPr>
              <w:spacing w:before="0"/>
              <w:jc w:val="center"/>
              <w:rPr>
                <w:rFonts w:eastAsia="Calibri" w:cs="Arial"/>
                <w:b/>
                <w:bCs/>
                <w:iCs/>
              </w:rPr>
            </w:pPr>
          </w:p>
        </w:tc>
        <w:tc>
          <w:tcPr>
            <w:tcW w:w="859" w:type="pct"/>
            <w:shd w:val="clear" w:color="auto" w:fill="auto"/>
          </w:tcPr>
          <w:p w:rsidR="00CE7E7B" w:rsidRPr="00A5046A" w:rsidRDefault="00CE7E7B" w:rsidP="00C85CC6">
            <w:pPr>
              <w:spacing w:before="0"/>
              <w:jc w:val="center"/>
              <w:rPr>
                <w:rFonts w:eastAsia="Calibri" w:cs="Arial"/>
                <w:b/>
                <w:bCs/>
                <w:iCs/>
              </w:rPr>
            </w:pPr>
          </w:p>
        </w:tc>
        <w:tc>
          <w:tcPr>
            <w:tcW w:w="1145" w:type="pct"/>
          </w:tcPr>
          <w:p w:rsidR="00CE7E7B" w:rsidRPr="00A5046A" w:rsidRDefault="00CE7E7B" w:rsidP="00C85CC6">
            <w:pPr>
              <w:spacing w:before="0"/>
              <w:jc w:val="center"/>
              <w:rPr>
                <w:rFonts w:eastAsia="Calibri" w:cs="Arial"/>
                <w:b/>
                <w:bCs/>
                <w:iCs/>
              </w:rPr>
            </w:pPr>
          </w:p>
        </w:tc>
      </w:tr>
      <w:tr w:rsidR="00CE7E7B" w:rsidRPr="00A5046A" w:rsidTr="00C85CC6">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CE7E7B" w:rsidRPr="00A5046A" w:rsidRDefault="00CE7E7B" w:rsidP="00C85CC6">
            <w:pPr>
              <w:spacing w:before="0"/>
              <w:jc w:val="center"/>
              <w:rPr>
                <w:rFonts w:eastAsia="Calibri" w:cs="Arial"/>
                <w:b/>
                <w:bCs/>
                <w:iCs/>
              </w:rPr>
            </w:pPr>
          </w:p>
        </w:tc>
        <w:tc>
          <w:tcPr>
            <w:tcW w:w="859" w:type="pct"/>
            <w:shd w:val="clear" w:color="auto" w:fill="auto"/>
          </w:tcPr>
          <w:p w:rsidR="00CE7E7B" w:rsidRPr="00A5046A" w:rsidRDefault="00CE7E7B" w:rsidP="00C85CC6">
            <w:pPr>
              <w:spacing w:before="0"/>
              <w:jc w:val="center"/>
              <w:rPr>
                <w:rFonts w:eastAsia="Calibri" w:cs="Arial"/>
                <w:b/>
                <w:bCs/>
                <w:iCs/>
              </w:rPr>
            </w:pPr>
          </w:p>
          <w:p w:rsidR="00CE7E7B" w:rsidRPr="00A5046A" w:rsidRDefault="00CE7E7B" w:rsidP="00C85CC6">
            <w:pPr>
              <w:spacing w:before="0"/>
              <w:jc w:val="center"/>
              <w:rPr>
                <w:rFonts w:eastAsia="Calibri" w:cs="Arial"/>
                <w:b/>
                <w:bCs/>
                <w:iCs/>
              </w:rPr>
            </w:pPr>
            <w:r w:rsidRPr="00A5046A">
              <w:rPr>
                <w:rFonts w:eastAsia="Calibri" w:cs="Arial"/>
                <w:b/>
                <w:bCs/>
                <w:iCs/>
              </w:rPr>
              <w:t>Укупна вредност</w:t>
            </w:r>
          </w:p>
          <w:p w:rsidR="00CE7E7B" w:rsidRPr="00A5046A" w:rsidRDefault="00CE7E7B" w:rsidP="00C85CC6">
            <w:pPr>
              <w:spacing w:before="0"/>
              <w:jc w:val="center"/>
              <w:rPr>
                <w:rFonts w:eastAsia="Calibri" w:cs="Arial"/>
                <w:b/>
                <w:bCs/>
                <w:iCs/>
              </w:rPr>
            </w:pPr>
            <w:r w:rsidRPr="00A5046A">
              <w:rPr>
                <w:rFonts w:eastAsia="Calibri" w:cs="Arial"/>
                <w:b/>
                <w:bCs/>
                <w:iCs/>
              </w:rPr>
              <w:t>извршених услуга без</w:t>
            </w:r>
          </w:p>
          <w:p w:rsidR="00CE7E7B" w:rsidRPr="00A5046A" w:rsidRDefault="00CE7E7B" w:rsidP="00C85CC6">
            <w:pPr>
              <w:spacing w:before="0"/>
              <w:jc w:val="center"/>
              <w:rPr>
                <w:rFonts w:eastAsia="Calibri" w:cs="Arial"/>
                <w:b/>
                <w:bCs/>
                <w:iCs/>
              </w:rPr>
            </w:pPr>
            <w:r w:rsidRPr="00A5046A">
              <w:rPr>
                <w:rFonts w:eastAsia="Calibri" w:cs="Arial"/>
                <w:b/>
                <w:bCs/>
                <w:iCs/>
              </w:rPr>
              <w:t>ПДВ</w:t>
            </w:r>
          </w:p>
          <w:p w:rsidR="00CE7E7B" w:rsidRPr="00A5046A" w:rsidRDefault="00CE7E7B" w:rsidP="00C85CC6">
            <w:pPr>
              <w:spacing w:before="0"/>
              <w:rPr>
                <w:rFonts w:eastAsia="Calibri" w:cs="Arial"/>
                <w:b/>
                <w:bCs/>
                <w:iCs/>
              </w:rPr>
            </w:pPr>
            <w:r w:rsidRPr="00A5046A">
              <w:rPr>
                <w:rFonts w:eastAsia="Calibri" w:cs="Arial"/>
                <w:b/>
                <w:bCs/>
                <w:iCs/>
              </w:rPr>
              <w:t xml:space="preserve">     Дин/ЕUR</w:t>
            </w:r>
          </w:p>
        </w:tc>
        <w:tc>
          <w:tcPr>
            <w:tcW w:w="1145" w:type="pct"/>
          </w:tcPr>
          <w:p w:rsidR="00CE7E7B" w:rsidRPr="00A5046A" w:rsidRDefault="00CE7E7B" w:rsidP="00C85CC6">
            <w:pPr>
              <w:spacing w:before="0"/>
              <w:ind w:left="720"/>
              <w:jc w:val="center"/>
              <w:rPr>
                <w:rFonts w:eastAsia="Calibri" w:cs="Arial"/>
                <w:b/>
                <w:bCs/>
                <w:iCs/>
              </w:rPr>
            </w:pPr>
          </w:p>
        </w:tc>
      </w:tr>
    </w:tbl>
    <w:p w:rsidR="00CE7E7B" w:rsidRPr="00A5046A" w:rsidRDefault="00CE7E7B" w:rsidP="00CE7E7B">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CE7E7B" w:rsidRPr="00A5046A" w:rsidTr="00C85CC6">
        <w:trPr>
          <w:jc w:val="center"/>
        </w:trPr>
        <w:tc>
          <w:tcPr>
            <w:tcW w:w="3882" w:type="dxa"/>
          </w:tcPr>
          <w:p w:rsidR="00CE7E7B" w:rsidRPr="00A5046A" w:rsidRDefault="00CE7E7B" w:rsidP="00C85CC6">
            <w:pPr>
              <w:spacing w:before="0"/>
              <w:jc w:val="center"/>
              <w:rPr>
                <w:rFonts w:cs="Arial"/>
              </w:rPr>
            </w:pPr>
            <w:r w:rsidRPr="00A5046A">
              <w:rPr>
                <w:rFonts w:cs="Arial"/>
              </w:rPr>
              <w:t>Датум:</w:t>
            </w:r>
          </w:p>
        </w:tc>
        <w:tc>
          <w:tcPr>
            <w:tcW w:w="2127" w:type="dxa"/>
          </w:tcPr>
          <w:p w:rsidR="00CE7E7B" w:rsidRPr="00A5046A" w:rsidRDefault="00CE7E7B" w:rsidP="00C85CC6">
            <w:pPr>
              <w:spacing w:before="0"/>
              <w:jc w:val="center"/>
              <w:rPr>
                <w:rFonts w:cs="Arial"/>
                <w:lang w:val="ru-RU"/>
              </w:rPr>
            </w:pPr>
          </w:p>
        </w:tc>
        <w:tc>
          <w:tcPr>
            <w:tcW w:w="4022" w:type="dxa"/>
          </w:tcPr>
          <w:p w:rsidR="00CE7E7B" w:rsidRPr="00A5046A" w:rsidRDefault="00CE7E7B" w:rsidP="00C85CC6">
            <w:pPr>
              <w:spacing w:before="0"/>
              <w:jc w:val="center"/>
              <w:rPr>
                <w:rFonts w:cs="Arial"/>
                <w:lang w:val="ru-RU"/>
              </w:rPr>
            </w:pPr>
            <w:r w:rsidRPr="00A5046A">
              <w:rPr>
                <w:rFonts w:cs="Arial"/>
                <w:lang w:val="sr-Cyrl-CS"/>
              </w:rPr>
              <w:t>П</w:t>
            </w:r>
            <w:r w:rsidRPr="00A5046A">
              <w:rPr>
                <w:rFonts w:cs="Arial"/>
              </w:rPr>
              <w:t>онуђач</w:t>
            </w:r>
            <w:r w:rsidRPr="00A5046A">
              <w:rPr>
                <w:rFonts w:cs="Arial"/>
                <w:lang w:val="ru-RU"/>
              </w:rPr>
              <w:t>:</w:t>
            </w:r>
          </w:p>
        </w:tc>
      </w:tr>
      <w:tr w:rsidR="00CE7E7B" w:rsidRPr="00A5046A" w:rsidTr="00C85CC6">
        <w:trPr>
          <w:jc w:val="center"/>
        </w:trPr>
        <w:tc>
          <w:tcPr>
            <w:tcW w:w="3882" w:type="dxa"/>
          </w:tcPr>
          <w:p w:rsidR="00CE7E7B" w:rsidRPr="00A5046A" w:rsidRDefault="00CE7E7B" w:rsidP="00C85CC6">
            <w:pPr>
              <w:spacing w:before="0"/>
              <w:jc w:val="center"/>
              <w:rPr>
                <w:rFonts w:cs="Arial"/>
              </w:rPr>
            </w:pPr>
          </w:p>
        </w:tc>
        <w:tc>
          <w:tcPr>
            <w:tcW w:w="2127" w:type="dxa"/>
          </w:tcPr>
          <w:p w:rsidR="00CE7E7B" w:rsidRPr="00A5046A" w:rsidRDefault="00CE7E7B" w:rsidP="00C85CC6">
            <w:pPr>
              <w:spacing w:before="0"/>
              <w:jc w:val="center"/>
              <w:rPr>
                <w:rFonts w:cs="Arial"/>
              </w:rPr>
            </w:pPr>
            <w:r w:rsidRPr="00A5046A">
              <w:rPr>
                <w:rFonts w:cs="Arial"/>
              </w:rPr>
              <w:t>М.П.</w:t>
            </w:r>
          </w:p>
        </w:tc>
        <w:tc>
          <w:tcPr>
            <w:tcW w:w="4022" w:type="dxa"/>
          </w:tcPr>
          <w:p w:rsidR="00CE7E7B" w:rsidRPr="00A5046A" w:rsidRDefault="00CE7E7B" w:rsidP="00C85CC6">
            <w:pPr>
              <w:spacing w:before="0"/>
              <w:jc w:val="center"/>
              <w:rPr>
                <w:rFonts w:cs="Arial"/>
                <w:lang w:val="ru-RU"/>
              </w:rPr>
            </w:pPr>
          </w:p>
        </w:tc>
      </w:tr>
      <w:tr w:rsidR="00CE7E7B" w:rsidRPr="00A5046A" w:rsidTr="00C85CC6">
        <w:trPr>
          <w:jc w:val="center"/>
        </w:trPr>
        <w:tc>
          <w:tcPr>
            <w:tcW w:w="3882" w:type="dxa"/>
            <w:tcBorders>
              <w:bottom w:val="single" w:sz="4" w:space="0" w:color="auto"/>
            </w:tcBorders>
          </w:tcPr>
          <w:p w:rsidR="00CE7E7B" w:rsidRPr="00A5046A" w:rsidRDefault="00CE7E7B" w:rsidP="00C85CC6">
            <w:pPr>
              <w:spacing w:before="0"/>
              <w:jc w:val="center"/>
              <w:rPr>
                <w:rFonts w:cs="Arial"/>
              </w:rPr>
            </w:pPr>
          </w:p>
        </w:tc>
        <w:tc>
          <w:tcPr>
            <w:tcW w:w="2127" w:type="dxa"/>
          </w:tcPr>
          <w:p w:rsidR="00CE7E7B" w:rsidRPr="00A5046A" w:rsidRDefault="00CE7E7B" w:rsidP="00C85CC6">
            <w:pPr>
              <w:spacing w:before="0"/>
              <w:jc w:val="center"/>
              <w:rPr>
                <w:rFonts w:cs="Arial"/>
                <w:lang w:val="ru-RU"/>
              </w:rPr>
            </w:pPr>
          </w:p>
        </w:tc>
        <w:tc>
          <w:tcPr>
            <w:tcW w:w="4022" w:type="dxa"/>
            <w:tcBorders>
              <w:bottom w:val="single" w:sz="4" w:space="0" w:color="auto"/>
            </w:tcBorders>
          </w:tcPr>
          <w:p w:rsidR="00CE7E7B" w:rsidRPr="00A5046A" w:rsidRDefault="00CE7E7B" w:rsidP="00C85CC6">
            <w:pPr>
              <w:spacing w:before="0"/>
              <w:jc w:val="center"/>
              <w:rPr>
                <w:rFonts w:cs="Arial"/>
                <w:lang w:val="ru-RU"/>
              </w:rPr>
            </w:pPr>
          </w:p>
        </w:tc>
      </w:tr>
      <w:tr w:rsidR="00CE7E7B" w:rsidRPr="00A5046A" w:rsidTr="00C85CC6">
        <w:trPr>
          <w:trHeight w:val="389"/>
          <w:jc w:val="center"/>
        </w:trPr>
        <w:tc>
          <w:tcPr>
            <w:tcW w:w="3882" w:type="dxa"/>
            <w:tcBorders>
              <w:top w:val="single" w:sz="4" w:space="0" w:color="auto"/>
            </w:tcBorders>
          </w:tcPr>
          <w:p w:rsidR="00CE7E7B" w:rsidRPr="00A5046A" w:rsidRDefault="00CE7E7B" w:rsidP="00C85CC6">
            <w:pPr>
              <w:spacing w:before="0"/>
              <w:jc w:val="center"/>
              <w:rPr>
                <w:rFonts w:cs="Arial"/>
              </w:rPr>
            </w:pPr>
          </w:p>
        </w:tc>
        <w:tc>
          <w:tcPr>
            <w:tcW w:w="2127" w:type="dxa"/>
          </w:tcPr>
          <w:p w:rsidR="00CE7E7B" w:rsidRPr="00A5046A" w:rsidRDefault="00CE7E7B" w:rsidP="00C85CC6">
            <w:pPr>
              <w:spacing w:before="0"/>
              <w:jc w:val="center"/>
              <w:rPr>
                <w:rFonts w:cs="Arial"/>
                <w:lang w:val="ru-RU"/>
              </w:rPr>
            </w:pPr>
          </w:p>
        </w:tc>
        <w:tc>
          <w:tcPr>
            <w:tcW w:w="4022" w:type="dxa"/>
            <w:tcBorders>
              <w:top w:val="single" w:sz="4" w:space="0" w:color="auto"/>
            </w:tcBorders>
          </w:tcPr>
          <w:p w:rsidR="00CE7E7B" w:rsidRPr="00A5046A" w:rsidRDefault="00CE7E7B" w:rsidP="00C85CC6">
            <w:pPr>
              <w:spacing w:before="0"/>
              <w:jc w:val="center"/>
              <w:rPr>
                <w:rFonts w:cs="Arial"/>
                <w:lang w:val="ru-RU"/>
              </w:rPr>
            </w:pPr>
          </w:p>
        </w:tc>
      </w:tr>
    </w:tbl>
    <w:p w:rsidR="00CE7E7B" w:rsidRPr="00A5046A" w:rsidRDefault="00CE7E7B" w:rsidP="00CE7E7B">
      <w:pPr>
        <w:rPr>
          <w:rFonts w:eastAsia="Symbol" w:cs="Arial"/>
          <w:b/>
          <w:bCs/>
          <w:kern w:val="28"/>
        </w:rPr>
      </w:pPr>
      <w:r w:rsidRPr="00A5046A">
        <w:rPr>
          <w:rFonts w:eastAsia="Symbol" w:cs="Arial"/>
          <w:b/>
          <w:bCs/>
          <w:kern w:val="28"/>
        </w:rPr>
        <w:t xml:space="preserve">Напомена: </w:t>
      </w:r>
    </w:p>
    <w:p w:rsidR="00CE7E7B" w:rsidRPr="00A5046A" w:rsidRDefault="00CE7E7B" w:rsidP="00CE7E7B">
      <w:pPr>
        <w:rPr>
          <w:rFonts w:eastAsia="TimesNewRomanPS-BoldMT" w:cs="Arial"/>
          <w:lang w:val="sr-Cyrl-CS"/>
        </w:rPr>
      </w:pPr>
      <w:proofErr w:type="gramStart"/>
      <w:r w:rsidRPr="00A5046A">
        <w:rPr>
          <w:rFonts w:eastAsia="TimesNewRomanPS-BoldMT" w:cs="Arial"/>
        </w:rPr>
        <w:t xml:space="preserve">Уколико </w:t>
      </w:r>
      <w:r w:rsidRPr="00A5046A">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A5046A">
        <w:rPr>
          <w:rFonts w:eastAsia="TimesNewRomanPS-BoldMT" w:cs="Arial"/>
        </w:rPr>
        <w:t>.</w:t>
      </w:r>
      <w:proofErr w:type="gramEnd"/>
    </w:p>
    <w:p w:rsidR="00CE7E7B" w:rsidRPr="00A5046A" w:rsidRDefault="00CE7E7B" w:rsidP="00CE7E7B">
      <w:pPr>
        <w:rPr>
          <w:rFonts w:cs="Arial"/>
          <w:lang w:val="sr-Cyrl-CS"/>
        </w:rPr>
      </w:pPr>
      <w:proofErr w:type="gramStart"/>
      <w:r w:rsidRPr="00A5046A">
        <w:rPr>
          <w:rFonts w:cs="Arial"/>
        </w:rPr>
        <w:t>Приликом подношења понуде овај образац копирати у потребном броју примерака.</w:t>
      </w:r>
      <w:proofErr w:type="gramEnd"/>
    </w:p>
    <w:p w:rsidR="00CE7E7B" w:rsidRPr="00A5046A" w:rsidRDefault="00CE7E7B" w:rsidP="00CE7E7B">
      <w:pPr>
        <w:rPr>
          <w:rFonts w:cs="Arial"/>
          <w:b/>
          <w:bCs/>
          <w:kern w:val="28"/>
          <w:lang w:val="sr-Cyrl-CS" w:eastAsia="ar-SA"/>
        </w:rPr>
      </w:pPr>
      <w:proofErr w:type="gramStart"/>
      <w:r w:rsidRPr="00A5046A">
        <w:rPr>
          <w:rFonts w:eastAsia="TimesNewRomanPS-BoldMT" w:cs="Arial"/>
        </w:rPr>
        <w:t>Понуђач који даје нетачне податке у погледу стручних референци, чини прекршај по члану 170.</w:t>
      </w:r>
      <w:proofErr w:type="gramEnd"/>
      <w:r w:rsidRPr="00A5046A">
        <w:rPr>
          <w:rFonts w:eastAsia="TimesNewRomanPS-BoldMT" w:cs="Arial"/>
        </w:rPr>
        <w:t xml:space="preserve"> </w:t>
      </w:r>
      <w:proofErr w:type="gramStart"/>
      <w:r w:rsidRPr="00A5046A">
        <w:rPr>
          <w:rFonts w:eastAsia="TimesNewRomanPS-BoldMT" w:cs="Arial"/>
        </w:rPr>
        <w:t>став</w:t>
      </w:r>
      <w:proofErr w:type="gramEnd"/>
      <w:r w:rsidRPr="00A5046A">
        <w:rPr>
          <w:rFonts w:eastAsia="TimesNewRomanPS-BoldMT" w:cs="Arial"/>
        </w:rPr>
        <w:t xml:space="preserve"> 1. </w:t>
      </w:r>
      <w:proofErr w:type="gramStart"/>
      <w:r w:rsidRPr="00A5046A">
        <w:rPr>
          <w:rFonts w:eastAsia="TimesNewRomanPS-BoldMT" w:cs="Arial"/>
        </w:rPr>
        <w:t>тачка</w:t>
      </w:r>
      <w:proofErr w:type="gramEnd"/>
      <w:r w:rsidRPr="00A5046A">
        <w:rPr>
          <w:rFonts w:eastAsia="TimesNewRomanPS-BoldMT" w:cs="Arial"/>
        </w:rPr>
        <w:t xml:space="preserve"> 3. </w:t>
      </w:r>
      <w:proofErr w:type="gramStart"/>
      <w:r w:rsidRPr="00A5046A">
        <w:rPr>
          <w:rFonts w:eastAsia="TimesNewRomanPS-BoldMT" w:cs="Arial"/>
        </w:rPr>
        <w:t>Закона о јавним набавкама.</w:t>
      </w:r>
      <w:proofErr w:type="gramEnd"/>
      <w:r w:rsidRPr="00A5046A">
        <w:rPr>
          <w:rFonts w:eastAsia="TimesNewRomanPS-BoldMT" w:cs="Arial"/>
        </w:rPr>
        <w:t xml:space="preserve"> </w:t>
      </w:r>
      <w:proofErr w:type="gramStart"/>
      <w:r w:rsidRPr="00A5046A">
        <w:rPr>
          <w:rFonts w:eastAsia="TimesNewRomanPS-BoldMT" w:cs="Arial"/>
        </w:rPr>
        <w:t>Давање неистинитих података у понуди је основ за негативну референцу у смислу члана 82.</w:t>
      </w:r>
      <w:proofErr w:type="gramEnd"/>
      <w:r w:rsidRPr="00A5046A">
        <w:rPr>
          <w:rFonts w:eastAsia="TimesNewRomanPS-BoldMT" w:cs="Arial"/>
        </w:rPr>
        <w:t xml:space="preserve"> </w:t>
      </w:r>
      <w:proofErr w:type="gramStart"/>
      <w:r w:rsidRPr="00A5046A">
        <w:rPr>
          <w:rFonts w:eastAsia="TimesNewRomanPS-BoldMT" w:cs="Arial"/>
        </w:rPr>
        <w:t>став</w:t>
      </w:r>
      <w:proofErr w:type="gramEnd"/>
      <w:r w:rsidRPr="00A5046A">
        <w:rPr>
          <w:rFonts w:eastAsia="TimesNewRomanPS-BoldMT" w:cs="Arial"/>
        </w:rPr>
        <w:t xml:space="preserve"> 1. </w:t>
      </w:r>
      <w:proofErr w:type="gramStart"/>
      <w:r w:rsidRPr="00A5046A">
        <w:rPr>
          <w:rFonts w:eastAsia="TimesNewRomanPS-BoldMT" w:cs="Arial"/>
        </w:rPr>
        <w:t>тачка</w:t>
      </w:r>
      <w:proofErr w:type="gramEnd"/>
      <w:r w:rsidRPr="00A5046A">
        <w:rPr>
          <w:rFonts w:eastAsia="TimesNewRomanPS-BoldMT" w:cs="Arial"/>
        </w:rPr>
        <w:t xml:space="preserve"> 3) Закона</w:t>
      </w:r>
    </w:p>
    <w:p w:rsidR="00CE7E7B" w:rsidRDefault="00CE7E7B" w:rsidP="00CE7E7B">
      <w:pPr>
        <w:rPr>
          <w:rFonts w:cs="Arial"/>
          <w:lang w:val="sr-Cyrl-RS"/>
        </w:rPr>
      </w:pPr>
    </w:p>
    <w:p w:rsidR="005F536B" w:rsidRPr="00A5046A" w:rsidRDefault="005F536B" w:rsidP="00CE7E7B">
      <w:pPr>
        <w:rPr>
          <w:rFonts w:cs="Arial"/>
          <w:lang w:val="sr-Cyrl-RS"/>
        </w:rPr>
      </w:pPr>
    </w:p>
    <w:p w:rsidR="00CE7E7B" w:rsidRDefault="00CE7E7B" w:rsidP="00CE7E7B">
      <w:pPr>
        <w:pStyle w:val="KDObrazac"/>
        <w:rPr>
          <w:lang w:val="sr-Cyrl-RS"/>
        </w:rPr>
      </w:pPr>
    </w:p>
    <w:p w:rsidR="00CE7E7B" w:rsidRPr="00CE7E7B" w:rsidRDefault="00CE7E7B" w:rsidP="00CE7E7B">
      <w:pPr>
        <w:pStyle w:val="KDObrazac"/>
        <w:rPr>
          <w:lang w:val="sr-Cyrl-RS"/>
        </w:rPr>
      </w:pPr>
      <w:r w:rsidRPr="00CE7E7B">
        <w:rPr>
          <w:lang w:val="sr-Cyrl-RS"/>
        </w:rPr>
        <w:lastRenderedPageBreak/>
        <w:t xml:space="preserve">ОБРАЗАЦ БРОЈ </w:t>
      </w:r>
      <w:r>
        <w:rPr>
          <w:lang w:val="sr-Cyrl-RS"/>
        </w:rPr>
        <w:t>7</w:t>
      </w:r>
    </w:p>
    <w:p w:rsidR="00A72493" w:rsidRDefault="00A72493" w:rsidP="00A72493">
      <w:pPr>
        <w:pStyle w:val="KDObrazac"/>
        <w:rPr>
          <w:lang w:val="sr-Cyrl-RS"/>
        </w:rPr>
      </w:pPr>
    </w:p>
    <w:p w:rsidR="00A72493" w:rsidRPr="00A5046A" w:rsidRDefault="00A72493" w:rsidP="00A72493">
      <w:pPr>
        <w:jc w:val="center"/>
        <w:rPr>
          <w:rFonts w:cs="Arial"/>
          <w:b/>
        </w:rPr>
      </w:pPr>
      <w:r w:rsidRPr="00A5046A">
        <w:rPr>
          <w:rFonts w:cs="Arial"/>
          <w:b/>
        </w:rPr>
        <w:t>ПОТВРДА О РЕФЕРЕНТНИМ НАБАВКАМА</w:t>
      </w:r>
    </w:p>
    <w:p w:rsidR="00A72493" w:rsidRPr="00A5046A" w:rsidRDefault="00A72493" w:rsidP="00A72493">
      <w:pPr>
        <w:jc w:val="center"/>
        <w:rPr>
          <w:rFonts w:cs="Arial"/>
        </w:rPr>
      </w:pPr>
    </w:p>
    <w:p w:rsidR="00A72493" w:rsidRPr="00A5046A" w:rsidRDefault="00A72493" w:rsidP="00A72493">
      <w:pPr>
        <w:tabs>
          <w:tab w:val="left" w:pos="0"/>
          <w:tab w:val="left" w:pos="330"/>
          <w:tab w:val="left" w:pos="540"/>
        </w:tabs>
        <w:spacing w:before="0"/>
        <w:jc w:val="left"/>
        <w:rPr>
          <w:rFonts w:eastAsia="Calibri" w:cs="Arial"/>
        </w:rPr>
      </w:pPr>
      <w:r w:rsidRPr="00A5046A">
        <w:rPr>
          <w:rFonts w:eastAsia="Calibri" w:cs="Arial"/>
          <w:lang w:val="ru-RU"/>
        </w:rPr>
        <w:t xml:space="preserve">Наручилац односно корисник предметних услуга: </w:t>
      </w:r>
    </w:p>
    <w:p w:rsidR="00A72493" w:rsidRPr="00A5046A" w:rsidRDefault="00A72493" w:rsidP="00A72493">
      <w:pPr>
        <w:tabs>
          <w:tab w:val="left" w:pos="0"/>
          <w:tab w:val="left" w:pos="330"/>
          <w:tab w:val="left" w:pos="540"/>
        </w:tabs>
        <w:spacing w:before="0"/>
        <w:ind w:left="6"/>
        <w:rPr>
          <w:rFonts w:eastAsia="Calibri" w:cs="Arial"/>
        </w:rPr>
      </w:pPr>
      <w:r w:rsidRPr="00A5046A">
        <w:rPr>
          <w:rFonts w:eastAsia="Calibri" w:cs="Arial"/>
        </w:rPr>
        <w:t xml:space="preserve">                                                  __________________________________________________________________</w:t>
      </w:r>
    </w:p>
    <w:p w:rsidR="00A72493" w:rsidRPr="00A5046A" w:rsidRDefault="00A72493" w:rsidP="00A72493">
      <w:pPr>
        <w:tabs>
          <w:tab w:val="left" w:pos="0"/>
          <w:tab w:val="left" w:pos="330"/>
          <w:tab w:val="left" w:pos="540"/>
        </w:tabs>
        <w:spacing w:before="0"/>
        <w:ind w:left="6"/>
        <w:jc w:val="center"/>
        <w:rPr>
          <w:rFonts w:eastAsia="Calibri" w:cs="Arial"/>
        </w:rPr>
      </w:pPr>
      <w:r w:rsidRPr="00A5046A">
        <w:rPr>
          <w:rFonts w:cs="Arial"/>
          <w:bCs/>
          <w:kern w:val="28"/>
        </w:rPr>
        <w:t>(</w:t>
      </w:r>
      <w:proofErr w:type="gramStart"/>
      <w:r w:rsidRPr="00A5046A">
        <w:rPr>
          <w:rFonts w:cs="Arial"/>
          <w:bCs/>
          <w:kern w:val="28"/>
        </w:rPr>
        <w:t>назив</w:t>
      </w:r>
      <w:proofErr w:type="gramEnd"/>
      <w:r w:rsidRPr="00A5046A">
        <w:rPr>
          <w:rFonts w:cs="Arial"/>
          <w:bCs/>
          <w:kern w:val="28"/>
        </w:rPr>
        <w:t xml:space="preserve"> и седиште наручиоца)</w:t>
      </w:r>
    </w:p>
    <w:p w:rsidR="00A72493" w:rsidRPr="00A5046A" w:rsidRDefault="00A72493" w:rsidP="00A72493">
      <w:pPr>
        <w:jc w:val="left"/>
        <w:rPr>
          <w:rFonts w:cs="Arial"/>
        </w:rPr>
      </w:pPr>
      <w:r w:rsidRPr="00A5046A">
        <w:rPr>
          <w:rFonts w:cs="Arial"/>
        </w:rPr>
        <w:t>Лице за контакт:      ___________________________________________________________________</w:t>
      </w:r>
    </w:p>
    <w:p w:rsidR="00A72493" w:rsidRPr="00A5046A" w:rsidRDefault="00A72493" w:rsidP="00A72493">
      <w:pPr>
        <w:jc w:val="center"/>
        <w:rPr>
          <w:rFonts w:cs="Arial"/>
        </w:rPr>
      </w:pPr>
      <w:r w:rsidRPr="00A5046A">
        <w:rPr>
          <w:rFonts w:cs="Arial"/>
        </w:rPr>
        <w:t>(</w:t>
      </w:r>
      <w:proofErr w:type="gramStart"/>
      <w:r w:rsidRPr="00A5046A">
        <w:rPr>
          <w:rFonts w:cs="Arial"/>
        </w:rPr>
        <w:t>име</w:t>
      </w:r>
      <w:proofErr w:type="gramEnd"/>
      <w:r w:rsidRPr="00A5046A">
        <w:rPr>
          <w:rFonts w:cs="Arial"/>
        </w:rPr>
        <w:t>, презиме,  контакт телефон)</w:t>
      </w:r>
    </w:p>
    <w:p w:rsidR="00A72493" w:rsidRPr="00A5046A" w:rsidRDefault="00A72493" w:rsidP="00A72493">
      <w:pPr>
        <w:jc w:val="left"/>
        <w:rPr>
          <w:rFonts w:cs="Arial"/>
        </w:rPr>
      </w:pPr>
      <w:r w:rsidRPr="00A5046A">
        <w:rPr>
          <w:rFonts w:cs="Arial"/>
        </w:rPr>
        <w:t>Овим путем потврђујем да је __________________________________________________________________</w:t>
      </w:r>
    </w:p>
    <w:p w:rsidR="00A72493" w:rsidRPr="00A5046A" w:rsidRDefault="00A72493" w:rsidP="00A72493">
      <w:pPr>
        <w:jc w:val="center"/>
        <w:rPr>
          <w:rFonts w:cs="Arial"/>
        </w:rPr>
      </w:pPr>
      <w:r w:rsidRPr="00A5046A">
        <w:rPr>
          <w:rFonts w:cs="Arial"/>
        </w:rPr>
        <w:t>(</w:t>
      </w:r>
      <w:proofErr w:type="gramStart"/>
      <w:r w:rsidRPr="00A5046A">
        <w:rPr>
          <w:rFonts w:cs="Arial"/>
        </w:rPr>
        <w:t>навести</w:t>
      </w:r>
      <w:proofErr w:type="gramEnd"/>
      <w:r w:rsidRPr="00A5046A">
        <w:rPr>
          <w:rFonts w:cs="Arial"/>
        </w:rPr>
        <w:t xml:space="preserve"> назив седиште  понуђача)</w:t>
      </w:r>
    </w:p>
    <w:p w:rsidR="00A72493" w:rsidRPr="00A5046A" w:rsidRDefault="00A72493" w:rsidP="00A72493">
      <w:pPr>
        <w:rPr>
          <w:rFonts w:cs="Arial"/>
        </w:rPr>
      </w:pPr>
      <w:proofErr w:type="gramStart"/>
      <w:r w:rsidRPr="00A5046A">
        <w:rPr>
          <w:rFonts w:cs="Arial"/>
        </w:rPr>
        <w:t>за</w:t>
      </w:r>
      <w:proofErr w:type="gramEnd"/>
      <w:r w:rsidRPr="00A5046A">
        <w:rPr>
          <w:rFonts w:cs="Arial"/>
        </w:rPr>
        <w:t xml:space="preserve"> наше потребе извршио: </w:t>
      </w:r>
    </w:p>
    <w:p w:rsidR="00A72493" w:rsidRPr="00A5046A" w:rsidRDefault="00A72493" w:rsidP="00A72493">
      <w:pPr>
        <w:rPr>
          <w:rFonts w:cs="Arial"/>
        </w:rPr>
      </w:pPr>
      <w:r w:rsidRPr="00A5046A">
        <w:rPr>
          <w:rFonts w:cs="Arial"/>
        </w:rPr>
        <w:t>__________________________________________________________________</w:t>
      </w:r>
    </w:p>
    <w:p w:rsidR="00A72493" w:rsidRPr="00A5046A" w:rsidRDefault="00A72493" w:rsidP="00A72493">
      <w:pPr>
        <w:rPr>
          <w:rFonts w:cs="Arial"/>
        </w:rPr>
      </w:pPr>
      <w:r w:rsidRPr="00A5046A">
        <w:rPr>
          <w:rFonts w:cs="Arial"/>
        </w:rPr>
        <w:t xml:space="preserve">                                                  (</w:t>
      </w:r>
      <w:proofErr w:type="gramStart"/>
      <w:r w:rsidRPr="00A5046A">
        <w:rPr>
          <w:rFonts w:cs="Arial"/>
        </w:rPr>
        <w:t>навести</w:t>
      </w:r>
      <w:proofErr w:type="gramEnd"/>
      <w:r w:rsidRPr="00A5046A">
        <w:rPr>
          <w:rFonts w:cs="Arial"/>
        </w:rPr>
        <w:t xml:space="preserve">) </w:t>
      </w:r>
    </w:p>
    <w:p w:rsidR="00A72493" w:rsidRPr="00A5046A" w:rsidRDefault="00A72493" w:rsidP="00A72493">
      <w:pPr>
        <w:rPr>
          <w:rFonts w:cs="Arial"/>
        </w:rPr>
      </w:pPr>
      <w:proofErr w:type="gramStart"/>
      <w:r w:rsidRPr="00A5046A">
        <w:rPr>
          <w:rFonts w:cs="Arial"/>
        </w:rPr>
        <w:t>у</w:t>
      </w:r>
      <w:proofErr w:type="gramEnd"/>
      <w:r w:rsidRPr="00A5046A">
        <w:rPr>
          <w:rFonts w:cs="Arial"/>
        </w:rPr>
        <w:t xml:space="preserve"> уговореном року, обиму и квалитету и да 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A72493" w:rsidRPr="00A5046A" w:rsidTr="00C85CC6">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A72493" w:rsidRPr="00A5046A" w:rsidRDefault="00A72493" w:rsidP="00C85CC6">
            <w:pPr>
              <w:jc w:val="center"/>
              <w:rPr>
                <w:rFonts w:eastAsia="Calibri" w:cs="Arial"/>
              </w:rPr>
            </w:pPr>
            <w:r w:rsidRPr="00A5046A">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A72493" w:rsidRPr="00A5046A" w:rsidRDefault="00A72493" w:rsidP="00C85CC6">
            <w:pPr>
              <w:jc w:val="center"/>
              <w:rPr>
                <w:rFonts w:eastAsia="Calibri" w:cs="Arial"/>
              </w:rPr>
            </w:pPr>
            <w:r w:rsidRPr="00A5046A">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A72493" w:rsidRPr="00A5046A" w:rsidRDefault="00A72493" w:rsidP="00C85CC6">
            <w:pPr>
              <w:jc w:val="center"/>
              <w:rPr>
                <w:rFonts w:eastAsia="Calibri" w:cs="Arial"/>
              </w:rPr>
            </w:pPr>
            <w:r w:rsidRPr="00A5046A">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A72493" w:rsidRPr="00A5046A" w:rsidRDefault="00A72493" w:rsidP="00C85CC6">
            <w:pPr>
              <w:jc w:val="center"/>
              <w:rPr>
                <w:rFonts w:eastAsia="Calibri" w:cs="Arial"/>
              </w:rPr>
            </w:pPr>
            <w:r w:rsidRPr="00A5046A">
              <w:rPr>
                <w:rFonts w:eastAsia="Calibri" w:cs="Arial"/>
              </w:rPr>
              <w:t>Вредност извршених услуга без ПДВ</w:t>
            </w:r>
          </w:p>
          <w:p w:rsidR="00A72493" w:rsidRPr="00A5046A" w:rsidRDefault="00A72493" w:rsidP="00C85CC6">
            <w:pPr>
              <w:jc w:val="center"/>
              <w:rPr>
                <w:rFonts w:eastAsia="Calibri" w:cs="Arial"/>
              </w:rPr>
            </w:pPr>
            <w:r w:rsidRPr="00A5046A">
              <w:rPr>
                <w:rFonts w:eastAsia="Calibri" w:cs="Arial"/>
              </w:rPr>
              <w:t>Дин/EUR</w:t>
            </w:r>
          </w:p>
        </w:tc>
      </w:tr>
      <w:tr w:rsidR="00A72493" w:rsidRPr="00A5046A" w:rsidTr="00C85CC6">
        <w:tc>
          <w:tcPr>
            <w:tcW w:w="2313" w:type="dxa"/>
            <w:tcBorders>
              <w:top w:val="single" w:sz="4" w:space="0" w:color="auto"/>
              <w:left w:val="single" w:sz="4" w:space="0" w:color="auto"/>
              <w:bottom w:val="single" w:sz="4" w:space="0" w:color="auto"/>
              <w:right w:val="single" w:sz="4" w:space="0" w:color="auto"/>
            </w:tcBorders>
            <w:shd w:val="clear" w:color="auto" w:fill="auto"/>
          </w:tcPr>
          <w:p w:rsidR="00A72493" w:rsidRPr="00A5046A" w:rsidRDefault="00A72493" w:rsidP="00C85CC6">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A72493" w:rsidRPr="00A5046A" w:rsidRDefault="00A72493" w:rsidP="00C85CC6">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72493" w:rsidRPr="00A5046A" w:rsidRDefault="00A72493" w:rsidP="00C85CC6">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72493" w:rsidRPr="00A5046A" w:rsidRDefault="00A72493" w:rsidP="00C85CC6">
            <w:pPr>
              <w:rPr>
                <w:rFonts w:eastAsia="Calibri" w:cs="Arial"/>
              </w:rPr>
            </w:pPr>
          </w:p>
        </w:tc>
      </w:tr>
      <w:tr w:rsidR="00A72493" w:rsidRPr="00A5046A" w:rsidTr="00C85CC6">
        <w:tc>
          <w:tcPr>
            <w:tcW w:w="2313" w:type="dxa"/>
            <w:tcBorders>
              <w:top w:val="single" w:sz="4" w:space="0" w:color="auto"/>
              <w:left w:val="single" w:sz="4" w:space="0" w:color="auto"/>
              <w:bottom w:val="single" w:sz="4" w:space="0" w:color="auto"/>
              <w:right w:val="single" w:sz="4" w:space="0" w:color="auto"/>
            </w:tcBorders>
            <w:shd w:val="clear" w:color="auto" w:fill="auto"/>
          </w:tcPr>
          <w:p w:rsidR="00A72493" w:rsidRPr="00A5046A" w:rsidRDefault="00A72493" w:rsidP="00C85CC6">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A72493" w:rsidRPr="00A5046A" w:rsidRDefault="00A72493" w:rsidP="00C85CC6">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72493" w:rsidRPr="00A5046A" w:rsidRDefault="00A72493" w:rsidP="00C85CC6">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72493" w:rsidRPr="00A5046A" w:rsidRDefault="00A72493" w:rsidP="00C85CC6">
            <w:pPr>
              <w:rPr>
                <w:rFonts w:eastAsia="Calibri" w:cs="Arial"/>
              </w:rPr>
            </w:pPr>
          </w:p>
        </w:tc>
      </w:tr>
      <w:tr w:rsidR="00A72493" w:rsidRPr="00A5046A" w:rsidTr="00C85CC6">
        <w:tc>
          <w:tcPr>
            <w:tcW w:w="2313" w:type="dxa"/>
            <w:tcBorders>
              <w:top w:val="single" w:sz="4" w:space="0" w:color="auto"/>
              <w:left w:val="single" w:sz="4" w:space="0" w:color="auto"/>
              <w:bottom w:val="single" w:sz="4" w:space="0" w:color="auto"/>
              <w:right w:val="single" w:sz="4" w:space="0" w:color="auto"/>
            </w:tcBorders>
            <w:shd w:val="clear" w:color="auto" w:fill="auto"/>
          </w:tcPr>
          <w:p w:rsidR="00A72493" w:rsidRPr="00A5046A" w:rsidRDefault="00A72493" w:rsidP="00C85CC6">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A72493" w:rsidRPr="00A5046A" w:rsidRDefault="00A72493" w:rsidP="00C85CC6">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72493" w:rsidRPr="00A5046A" w:rsidRDefault="00A72493" w:rsidP="00C85CC6">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72493" w:rsidRPr="00A5046A" w:rsidRDefault="00A72493" w:rsidP="00C85CC6">
            <w:pPr>
              <w:rPr>
                <w:rFonts w:eastAsia="Calibri" w:cs="Arial"/>
              </w:rPr>
            </w:pPr>
          </w:p>
        </w:tc>
      </w:tr>
      <w:tr w:rsidR="00A72493" w:rsidRPr="00A5046A" w:rsidTr="00C85CC6">
        <w:tc>
          <w:tcPr>
            <w:tcW w:w="2313" w:type="dxa"/>
            <w:tcBorders>
              <w:top w:val="single" w:sz="4" w:space="0" w:color="auto"/>
              <w:left w:val="single" w:sz="4" w:space="0" w:color="auto"/>
              <w:bottom w:val="single" w:sz="4" w:space="0" w:color="auto"/>
              <w:right w:val="single" w:sz="4" w:space="0" w:color="auto"/>
            </w:tcBorders>
            <w:shd w:val="clear" w:color="auto" w:fill="auto"/>
          </w:tcPr>
          <w:p w:rsidR="00A72493" w:rsidRPr="00A5046A" w:rsidRDefault="00A72493" w:rsidP="00C85CC6">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A72493" w:rsidRPr="00A5046A" w:rsidRDefault="00A72493" w:rsidP="00C85CC6">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72493" w:rsidRPr="00A5046A" w:rsidRDefault="00A72493" w:rsidP="00C85CC6">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72493" w:rsidRPr="00A5046A" w:rsidRDefault="00A72493" w:rsidP="00C85CC6">
            <w:pPr>
              <w:rPr>
                <w:rFonts w:eastAsia="Calibri" w:cs="Arial"/>
              </w:rPr>
            </w:pPr>
          </w:p>
        </w:tc>
      </w:tr>
    </w:tbl>
    <w:p w:rsidR="00A72493" w:rsidRPr="00A5046A" w:rsidRDefault="00A72493" w:rsidP="00A72493">
      <w:pPr>
        <w:rPr>
          <w:rFonts w:eastAsia="TimesNewRomanPS-BoldMT" w:cs="Arial"/>
          <w:b/>
          <w:bCs/>
          <w:iCs/>
        </w:rPr>
      </w:pPr>
      <w:r w:rsidRPr="00A5046A">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A72493" w:rsidRPr="00A5046A" w:rsidTr="00C85CC6">
        <w:trPr>
          <w:jc w:val="center"/>
        </w:trPr>
        <w:tc>
          <w:tcPr>
            <w:tcW w:w="3882" w:type="dxa"/>
          </w:tcPr>
          <w:p w:rsidR="00A72493" w:rsidRPr="00A5046A" w:rsidRDefault="00A72493" w:rsidP="00C85CC6">
            <w:pPr>
              <w:spacing w:before="0"/>
              <w:jc w:val="center"/>
              <w:rPr>
                <w:rFonts w:cs="Arial"/>
              </w:rPr>
            </w:pPr>
            <w:r w:rsidRPr="00A5046A">
              <w:rPr>
                <w:rFonts w:cs="Arial"/>
              </w:rPr>
              <w:t>Датум:</w:t>
            </w:r>
          </w:p>
        </w:tc>
        <w:tc>
          <w:tcPr>
            <w:tcW w:w="2127" w:type="dxa"/>
          </w:tcPr>
          <w:p w:rsidR="00A72493" w:rsidRPr="00A5046A" w:rsidRDefault="00A72493" w:rsidP="00C85CC6">
            <w:pPr>
              <w:spacing w:before="0"/>
              <w:jc w:val="center"/>
              <w:rPr>
                <w:rFonts w:cs="Arial"/>
                <w:lang w:val="ru-RU"/>
              </w:rPr>
            </w:pPr>
          </w:p>
        </w:tc>
        <w:tc>
          <w:tcPr>
            <w:tcW w:w="4022" w:type="dxa"/>
          </w:tcPr>
          <w:p w:rsidR="00A72493" w:rsidRPr="00A5046A" w:rsidRDefault="00A72493" w:rsidP="00C85CC6">
            <w:pPr>
              <w:spacing w:before="0"/>
              <w:jc w:val="center"/>
              <w:rPr>
                <w:rFonts w:cs="Arial"/>
                <w:lang w:val="ru-RU"/>
              </w:rPr>
            </w:pPr>
            <w:r w:rsidRPr="00A5046A">
              <w:rPr>
                <w:rFonts w:cs="Arial"/>
                <w:lang w:val="sr-Cyrl-CS"/>
              </w:rPr>
              <w:t>Наручилац/корисник услуга:</w:t>
            </w:r>
          </w:p>
        </w:tc>
      </w:tr>
      <w:tr w:rsidR="00A72493" w:rsidRPr="00A5046A" w:rsidTr="00C85CC6">
        <w:trPr>
          <w:jc w:val="center"/>
        </w:trPr>
        <w:tc>
          <w:tcPr>
            <w:tcW w:w="3882" w:type="dxa"/>
          </w:tcPr>
          <w:p w:rsidR="00A72493" w:rsidRPr="00A5046A" w:rsidRDefault="00A72493" w:rsidP="00C85CC6">
            <w:pPr>
              <w:spacing w:before="0"/>
              <w:jc w:val="center"/>
              <w:rPr>
                <w:rFonts w:cs="Arial"/>
              </w:rPr>
            </w:pPr>
          </w:p>
        </w:tc>
        <w:tc>
          <w:tcPr>
            <w:tcW w:w="2127" w:type="dxa"/>
          </w:tcPr>
          <w:p w:rsidR="00A72493" w:rsidRPr="00A5046A" w:rsidRDefault="00A72493" w:rsidP="00C85CC6">
            <w:pPr>
              <w:spacing w:before="0"/>
              <w:jc w:val="center"/>
              <w:rPr>
                <w:rFonts w:cs="Arial"/>
              </w:rPr>
            </w:pPr>
            <w:r w:rsidRPr="00A5046A">
              <w:rPr>
                <w:rFonts w:cs="Arial"/>
              </w:rPr>
              <w:t>М.П.</w:t>
            </w:r>
          </w:p>
        </w:tc>
        <w:tc>
          <w:tcPr>
            <w:tcW w:w="4022" w:type="dxa"/>
          </w:tcPr>
          <w:p w:rsidR="00A72493" w:rsidRPr="00A5046A" w:rsidRDefault="00A72493" w:rsidP="00C85CC6">
            <w:pPr>
              <w:spacing w:before="0"/>
              <w:jc w:val="center"/>
              <w:rPr>
                <w:rFonts w:cs="Arial"/>
                <w:lang w:val="ru-RU"/>
              </w:rPr>
            </w:pPr>
          </w:p>
        </w:tc>
      </w:tr>
      <w:tr w:rsidR="00A72493" w:rsidRPr="00A5046A" w:rsidTr="00C85CC6">
        <w:trPr>
          <w:jc w:val="center"/>
        </w:trPr>
        <w:tc>
          <w:tcPr>
            <w:tcW w:w="3882" w:type="dxa"/>
            <w:tcBorders>
              <w:bottom w:val="single" w:sz="4" w:space="0" w:color="auto"/>
            </w:tcBorders>
          </w:tcPr>
          <w:p w:rsidR="00A72493" w:rsidRPr="00A5046A" w:rsidRDefault="00A72493" w:rsidP="00C85CC6">
            <w:pPr>
              <w:spacing w:before="0"/>
              <w:jc w:val="center"/>
              <w:rPr>
                <w:rFonts w:cs="Arial"/>
              </w:rPr>
            </w:pPr>
          </w:p>
        </w:tc>
        <w:tc>
          <w:tcPr>
            <w:tcW w:w="2127" w:type="dxa"/>
          </w:tcPr>
          <w:p w:rsidR="00A72493" w:rsidRPr="00A5046A" w:rsidRDefault="00A72493" w:rsidP="00C85CC6">
            <w:pPr>
              <w:spacing w:before="0"/>
              <w:jc w:val="center"/>
              <w:rPr>
                <w:rFonts w:cs="Arial"/>
                <w:lang w:val="ru-RU"/>
              </w:rPr>
            </w:pPr>
          </w:p>
        </w:tc>
        <w:tc>
          <w:tcPr>
            <w:tcW w:w="4022" w:type="dxa"/>
            <w:tcBorders>
              <w:bottom w:val="single" w:sz="4" w:space="0" w:color="auto"/>
            </w:tcBorders>
          </w:tcPr>
          <w:p w:rsidR="00A72493" w:rsidRPr="00A5046A" w:rsidRDefault="00A72493" w:rsidP="00C85CC6">
            <w:pPr>
              <w:spacing w:before="0"/>
              <w:jc w:val="center"/>
              <w:rPr>
                <w:rFonts w:cs="Arial"/>
                <w:lang w:val="ru-RU"/>
              </w:rPr>
            </w:pPr>
          </w:p>
        </w:tc>
      </w:tr>
      <w:tr w:rsidR="00A72493" w:rsidRPr="00A5046A" w:rsidTr="00C85CC6">
        <w:trPr>
          <w:trHeight w:val="389"/>
          <w:jc w:val="center"/>
        </w:trPr>
        <w:tc>
          <w:tcPr>
            <w:tcW w:w="3882" w:type="dxa"/>
            <w:tcBorders>
              <w:top w:val="single" w:sz="4" w:space="0" w:color="auto"/>
            </w:tcBorders>
          </w:tcPr>
          <w:p w:rsidR="00A72493" w:rsidRPr="00A5046A" w:rsidRDefault="00A72493" w:rsidP="00C85CC6">
            <w:pPr>
              <w:spacing w:before="0"/>
              <w:jc w:val="center"/>
              <w:rPr>
                <w:rFonts w:cs="Arial"/>
              </w:rPr>
            </w:pPr>
          </w:p>
        </w:tc>
        <w:tc>
          <w:tcPr>
            <w:tcW w:w="2127" w:type="dxa"/>
          </w:tcPr>
          <w:p w:rsidR="00A72493" w:rsidRPr="00A5046A" w:rsidRDefault="00A72493" w:rsidP="00C85CC6">
            <w:pPr>
              <w:spacing w:before="0"/>
              <w:jc w:val="center"/>
              <w:rPr>
                <w:rFonts w:cs="Arial"/>
                <w:lang w:val="ru-RU"/>
              </w:rPr>
            </w:pPr>
          </w:p>
        </w:tc>
        <w:tc>
          <w:tcPr>
            <w:tcW w:w="4022" w:type="dxa"/>
            <w:tcBorders>
              <w:top w:val="single" w:sz="4" w:space="0" w:color="auto"/>
            </w:tcBorders>
          </w:tcPr>
          <w:p w:rsidR="00A72493" w:rsidRPr="00A5046A" w:rsidRDefault="00A72493" w:rsidP="00C85CC6">
            <w:pPr>
              <w:spacing w:before="0"/>
              <w:jc w:val="center"/>
              <w:rPr>
                <w:rFonts w:cs="Arial"/>
                <w:lang w:val="ru-RU"/>
              </w:rPr>
            </w:pPr>
          </w:p>
        </w:tc>
      </w:tr>
    </w:tbl>
    <w:p w:rsidR="00A72493" w:rsidRPr="00A5046A" w:rsidRDefault="00A72493" w:rsidP="00A72493">
      <w:pPr>
        <w:rPr>
          <w:rFonts w:cs="Arial"/>
          <w:b/>
        </w:rPr>
      </w:pPr>
      <w:r w:rsidRPr="00A5046A">
        <w:rPr>
          <w:rFonts w:cs="Arial"/>
          <w:b/>
        </w:rPr>
        <w:t>НАПОМЕНА:</w:t>
      </w:r>
    </w:p>
    <w:p w:rsidR="00A72493" w:rsidRPr="00A5046A" w:rsidRDefault="00A72493" w:rsidP="00A72493">
      <w:pPr>
        <w:rPr>
          <w:rFonts w:cs="Arial"/>
        </w:rPr>
      </w:pPr>
      <w:proofErr w:type="gramStart"/>
      <w:r w:rsidRPr="00A5046A">
        <w:rPr>
          <w:rFonts w:cs="Arial"/>
        </w:rPr>
        <w:t>Приликом подношења понуде овај образац копирати у потребном броју примерака.</w:t>
      </w:r>
      <w:proofErr w:type="gramEnd"/>
    </w:p>
    <w:p w:rsidR="00A72493" w:rsidRPr="00A5046A" w:rsidRDefault="00A72493" w:rsidP="00A72493">
      <w:pPr>
        <w:spacing w:before="0"/>
        <w:rPr>
          <w:rFonts w:cs="Arial"/>
        </w:rPr>
      </w:pPr>
      <w:proofErr w:type="gramStart"/>
      <w:r w:rsidRPr="00A5046A">
        <w:rPr>
          <w:rFonts w:cs="Arial"/>
        </w:rPr>
        <w:t>Понуђач који даје нетачне податке у погледу стручних референци, чини прекршај по члану 170.</w:t>
      </w:r>
      <w:proofErr w:type="gramEnd"/>
      <w:r w:rsidRPr="00A5046A">
        <w:rPr>
          <w:rFonts w:cs="Arial"/>
        </w:rPr>
        <w:t xml:space="preserve"> </w:t>
      </w:r>
      <w:proofErr w:type="gramStart"/>
      <w:r w:rsidRPr="00A5046A">
        <w:rPr>
          <w:rFonts w:cs="Arial"/>
        </w:rPr>
        <w:t>став</w:t>
      </w:r>
      <w:proofErr w:type="gramEnd"/>
      <w:r w:rsidRPr="00A5046A">
        <w:rPr>
          <w:rFonts w:cs="Arial"/>
        </w:rPr>
        <w:t xml:space="preserve"> 1. </w:t>
      </w:r>
      <w:proofErr w:type="gramStart"/>
      <w:r w:rsidRPr="00A5046A">
        <w:rPr>
          <w:rFonts w:cs="Arial"/>
        </w:rPr>
        <w:t>тачка</w:t>
      </w:r>
      <w:proofErr w:type="gramEnd"/>
      <w:r w:rsidRPr="00A5046A">
        <w:rPr>
          <w:rFonts w:cs="Arial"/>
        </w:rPr>
        <w:t xml:space="preserve"> 3. </w:t>
      </w:r>
      <w:proofErr w:type="gramStart"/>
      <w:r w:rsidRPr="00A5046A">
        <w:rPr>
          <w:rFonts w:cs="Arial"/>
        </w:rPr>
        <w:t>Закона о јавним набавкама.</w:t>
      </w:r>
      <w:proofErr w:type="gramEnd"/>
      <w:r w:rsidRPr="00A5046A">
        <w:rPr>
          <w:rFonts w:cs="Arial"/>
        </w:rPr>
        <w:t xml:space="preserve"> </w:t>
      </w:r>
      <w:proofErr w:type="gramStart"/>
      <w:r w:rsidRPr="00A5046A">
        <w:rPr>
          <w:rFonts w:cs="Arial"/>
        </w:rPr>
        <w:t>Давање неистинитих података у понуди је основ за негативну референцу у смислу члана 82.</w:t>
      </w:r>
      <w:proofErr w:type="gramEnd"/>
      <w:r w:rsidRPr="00A5046A">
        <w:rPr>
          <w:rFonts w:cs="Arial"/>
        </w:rPr>
        <w:t xml:space="preserve"> </w:t>
      </w:r>
      <w:proofErr w:type="gramStart"/>
      <w:r w:rsidRPr="00A5046A">
        <w:rPr>
          <w:rFonts w:cs="Arial"/>
        </w:rPr>
        <w:t>став</w:t>
      </w:r>
      <w:proofErr w:type="gramEnd"/>
      <w:r w:rsidRPr="00A5046A">
        <w:rPr>
          <w:rFonts w:cs="Arial"/>
        </w:rPr>
        <w:t xml:space="preserve"> 1. </w:t>
      </w:r>
      <w:proofErr w:type="gramStart"/>
      <w:r w:rsidRPr="00A5046A">
        <w:rPr>
          <w:rFonts w:cs="Arial"/>
        </w:rPr>
        <w:t>тачка</w:t>
      </w:r>
      <w:proofErr w:type="gramEnd"/>
      <w:r w:rsidRPr="00A5046A">
        <w:rPr>
          <w:rFonts w:cs="Arial"/>
        </w:rPr>
        <w:t xml:space="preserve"> 3) Закона</w:t>
      </w:r>
    </w:p>
    <w:p w:rsidR="00A72493" w:rsidRPr="00E47C2E" w:rsidRDefault="00A72493" w:rsidP="00A72493">
      <w:pPr>
        <w:rPr>
          <w:rFonts w:cs="Arial"/>
          <w:color w:val="00B0F0"/>
          <w:lang w:val="sr-Cyrl-CS"/>
        </w:rPr>
      </w:pPr>
    </w:p>
    <w:p w:rsidR="00A425EE" w:rsidRDefault="00A72493" w:rsidP="00A72493">
      <w:pPr>
        <w:pStyle w:val="KDObrazac"/>
        <w:spacing w:before="0"/>
        <w:jc w:val="left"/>
        <w:rPr>
          <w:lang w:val="sr-Cyrl-RS"/>
        </w:rPr>
      </w:pPr>
      <w:proofErr w:type="gramStart"/>
      <w:r w:rsidRPr="00A5046A">
        <w:t>Уколико је референтни уговор закључен у страној валути, у поступку стручне оцене понуда наручилац ће извршити прерачун (</w:t>
      </w:r>
      <w:r w:rsidRPr="00A5046A">
        <w:rPr>
          <w:rFonts w:eastAsia="Calibri"/>
        </w:rPr>
        <w:t>вредности и</w:t>
      </w:r>
      <w:r w:rsidR="00416036">
        <w:rPr>
          <w:rFonts w:eastAsia="Calibri"/>
          <w:lang w:val="sr-Cyrl-RS"/>
        </w:rPr>
        <w:t>звршених услуга</w:t>
      </w:r>
      <w:r w:rsidRPr="00A5046A">
        <w:rPr>
          <w:rFonts w:eastAsia="Calibri"/>
        </w:rPr>
        <w:t>)</w:t>
      </w:r>
      <w:r w:rsidRPr="00A5046A">
        <w:t xml:space="preserve"> у динаре по средњем курсу Народне Банке Србије на дан закључења референтног уговора.</w:t>
      </w:r>
      <w:proofErr w:type="gramEnd"/>
    </w:p>
    <w:p w:rsidR="00925E05" w:rsidRPr="00516DB7" w:rsidRDefault="007E7BB8" w:rsidP="00925E05">
      <w:pPr>
        <w:pStyle w:val="KDObrazac"/>
        <w:spacing w:before="0"/>
        <w:rPr>
          <w:lang w:val="sr-Cyrl-RS"/>
        </w:rPr>
      </w:pPr>
      <w:r w:rsidRPr="00E47C2E">
        <w:rPr>
          <w:lang w:val="sr-Latn-CS"/>
        </w:rPr>
        <w:br w:type="page"/>
      </w:r>
      <w:r w:rsidR="00925E05" w:rsidRPr="00E47C2E">
        <w:lastRenderedPageBreak/>
        <w:t xml:space="preserve">ПРИЛОГ </w:t>
      </w:r>
      <w:r w:rsidR="00516DB7">
        <w:rPr>
          <w:lang w:val="sr-Cyrl-RS"/>
        </w:rPr>
        <w:t>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E47C2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spacing w:after="120"/>
        <w:rPr>
          <w:rFonts w:cs="Arial"/>
          <w:spacing w:val="4"/>
        </w:rPr>
      </w:pPr>
      <w:r w:rsidRPr="00E47C2E">
        <w:rPr>
          <w:rFonts w:cs="Arial"/>
          <w:spacing w:val="4"/>
          <w:lang w:val="sr-Cyrl-CS"/>
        </w:rPr>
        <w:t xml:space="preserve">Датум:                                                                                                  </w:t>
      </w:r>
    </w:p>
    <w:p w:rsidR="00932668" w:rsidRPr="00E47C2E" w:rsidRDefault="00932668" w:rsidP="00932668">
      <w:pPr>
        <w:tabs>
          <w:tab w:val="num" w:pos="360"/>
        </w:tabs>
        <w:rPr>
          <w:rFonts w:cs="Arial"/>
          <w:spacing w:val="2"/>
        </w:rPr>
      </w:pPr>
      <w:r w:rsidRPr="00E47C2E">
        <w:rPr>
          <w:rFonts w:cs="Arial"/>
          <w:spacing w:val="2"/>
          <w:lang w:val="sr-Cyrl-CS"/>
        </w:rPr>
        <w:t xml:space="preserve">___________                                     </w:t>
      </w:r>
    </w:p>
    <w:p w:rsidR="00932668" w:rsidRPr="00E47C2E" w:rsidRDefault="00932668" w:rsidP="00781B02">
      <w:pPr>
        <w:rPr>
          <w:rFonts w:cs="Arial"/>
        </w:rPr>
      </w:pPr>
    </w:p>
    <w:p w:rsidR="00B043D1" w:rsidRPr="00E47C2E" w:rsidRDefault="00B043D1" w:rsidP="00781B02">
      <w:pPr>
        <w:rPr>
          <w:rFonts w:cs="Arial"/>
        </w:rPr>
      </w:pPr>
    </w:p>
    <w:p w:rsidR="00B043D1" w:rsidRPr="00E47C2E" w:rsidRDefault="00B043D1" w:rsidP="00781B02">
      <w:pPr>
        <w:rPr>
          <w:rFonts w:cs="Arial"/>
        </w:rPr>
      </w:pPr>
    </w:p>
    <w:p w:rsidR="001B0370" w:rsidRPr="00516DB7" w:rsidRDefault="001B0370" w:rsidP="001B0370">
      <w:pPr>
        <w:pStyle w:val="KDObrazac"/>
        <w:spacing w:before="0"/>
        <w:rPr>
          <w:lang w:val="sr-Cyrl-RS"/>
        </w:rPr>
      </w:pPr>
      <w:r w:rsidRPr="00E47C2E">
        <w:lastRenderedPageBreak/>
        <w:t xml:space="preserve">ПРИЛОГ </w:t>
      </w:r>
      <w:r w:rsidR="00516DB7">
        <w:rPr>
          <w:lang w:val="sr-Cyrl-RS"/>
        </w:rPr>
        <w:t>2</w:t>
      </w:r>
    </w:p>
    <w:p w:rsidR="00316C50" w:rsidRPr="00516DB7" w:rsidRDefault="00316C50" w:rsidP="00316C50">
      <w:pPr>
        <w:pStyle w:val="KDObrazac"/>
        <w:spacing w:before="0"/>
      </w:pPr>
      <w:r w:rsidRPr="00516DB7">
        <w:t>*менице за озбиљност понуде</w:t>
      </w:r>
    </w:p>
    <w:p w:rsidR="00316C50" w:rsidRPr="00316C50" w:rsidRDefault="00316C50" w:rsidP="001B0370">
      <w:pPr>
        <w:pStyle w:val="KDObrazac"/>
        <w:spacing w:before="0"/>
      </w:pPr>
    </w:p>
    <w:p w:rsidR="001B0370" w:rsidRPr="00E47C2E" w:rsidRDefault="001B0370" w:rsidP="00781B02">
      <w:pPr>
        <w:rPr>
          <w:rFonts w:cs="Arial"/>
        </w:rPr>
      </w:pPr>
    </w:p>
    <w:p w:rsidR="001B0370" w:rsidRPr="00E47C2E" w:rsidRDefault="001B0370" w:rsidP="001B0370">
      <w:pPr>
        <w:spacing w:before="0"/>
        <w:rPr>
          <w:rFonts w:cs="Arial"/>
          <w:color w:val="00B0F0"/>
        </w:rPr>
      </w:pPr>
    </w:p>
    <w:p w:rsidR="001B0370" w:rsidRPr="00516DB7" w:rsidRDefault="001B0370" w:rsidP="001B0370">
      <w:pPr>
        <w:spacing w:before="0"/>
        <w:rPr>
          <w:rFonts w:cs="Arial"/>
        </w:rPr>
      </w:pPr>
      <w:proofErr w:type="gramStart"/>
      <w:r w:rsidRPr="00516DB7">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516DB7">
        <w:rPr>
          <w:rFonts w:cs="Arial"/>
        </w:rPr>
        <w:t>П</w:t>
      </w:r>
      <w:r w:rsidRPr="00516DB7">
        <w:rPr>
          <w:rFonts w:cs="Arial"/>
        </w:rPr>
        <w:t>овеља</w:t>
      </w:r>
      <w:r w:rsidR="00527AD1" w:rsidRPr="00516DB7">
        <w:rPr>
          <w:rFonts w:cs="Arial"/>
        </w:rPr>
        <w:t>, Сл.лист РС 80/15</w:t>
      </w:r>
      <w:r w:rsidRPr="00516DB7">
        <w:rPr>
          <w:rFonts w:cs="Arial"/>
        </w:rPr>
        <w:t xml:space="preserve">) и Зaкoнa o </w:t>
      </w:r>
      <w:r w:rsidR="00527AD1" w:rsidRPr="00516DB7">
        <w:rPr>
          <w:rFonts w:cs="Arial"/>
        </w:rPr>
        <w:t>платним услугама</w:t>
      </w:r>
      <w:r w:rsidRPr="00516DB7">
        <w:rPr>
          <w:rFonts w:cs="Arial"/>
        </w:rPr>
        <w:t xml:space="preserve"> (Сл. лист СРЈ бр. 03/02 и 05/03, Сл. гл.</w:t>
      </w:r>
      <w:proofErr w:type="gramEnd"/>
      <w:r w:rsidRPr="00516DB7">
        <w:rPr>
          <w:rFonts w:cs="Arial"/>
        </w:rPr>
        <w:t xml:space="preserve"> </w:t>
      </w:r>
      <w:proofErr w:type="gramStart"/>
      <w:r w:rsidRPr="00516DB7">
        <w:rPr>
          <w:rFonts w:cs="Arial"/>
        </w:rPr>
        <w:t>РС бр.</w:t>
      </w:r>
      <w:proofErr w:type="gramEnd"/>
      <w:r w:rsidRPr="00516DB7">
        <w:rPr>
          <w:rFonts w:cs="Arial"/>
        </w:rPr>
        <w:t xml:space="preserve"> </w:t>
      </w:r>
      <w:proofErr w:type="gramStart"/>
      <w:r w:rsidRPr="00516DB7">
        <w:rPr>
          <w:rFonts w:cs="Arial"/>
        </w:rPr>
        <w:t>43/04, 62/06, 111/09 др.</w:t>
      </w:r>
      <w:proofErr w:type="gramEnd"/>
      <w:r w:rsidRPr="00516DB7">
        <w:rPr>
          <w:rFonts w:cs="Arial"/>
        </w:rPr>
        <w:t xml:space="preserve"> </w:t>
      </w:r>
      <w:proofErr w:type="gramStart"/>
      <w:r w:rsidRPr="00516DB7">
        <w:rPr>
          <w:rFonts w:cs="Arial"/>
        </w:rPr>
        <w:t>закон</w:t>
      </w:r>
      <w:proofErr w:type="gramEnd"/>
      <w:r w:rsidRPr="00516DB7">
        <w:rPr>
          <w:rFonts w:cs="Arial"/>
        </w:rPr>
        <w:t xml:space="preserve"> и 31/11) и тачке 1, 2. </w:t>
      </w:r>
      <w:proofErr w:type="gramStart"/>
      <w:r w:rsidRPr="00516DB7">
        <w:rPr>
          <w:rFonts w:cs="Arial"/>
        </w:rPr>
        <w:t>и</w:t>
      </w:r>
      <w:proofErr w:type="gramEnd"/>
      <w:r w:rsidRPr="00516DB7">
        <w:rPr>
          <w:rFonts w:cs="Arial"/>
        </w:rPr>
        <w:t xml:space="preserve"> 6. Одлуке о облику садржини и начину коришћења јединствених инструмената платног промета</w:t>
      </w:r>
    </w:p>
    <w:p w:rsidR="001B0370" w:rsidRPr="00516DB7" w:rsidRDefault="001B0370" w:rsidP="001B0370">
      <w:pPr>
        <w:spacing w:before="0"/>
        <w:rPr>
          <w:rFonts w:cs="Arial"/>
        </w:rPr>
      </w:pPr>
    </w:p>
    <w:p w:rsidR="001B0370" w:rsidRPr="00516DB7" w:rsidRDefault="001B0370" w:rsidP="001B0370">
      <w:pPr>
        <w:spacing w:before="0"/>
        <w:rPr>
          <w:rFonts w:cs="Arial"/>
          <w:lang w:val="ru-RU"/>
        </w:rPr>
      </w:pPr>
      <w:r w:rsidRPr="00516DB7">
        <w:rPr>
          <w:rFonts w:cs="Arial"/>
        </w:rPr>
        <w:t>ДУЖНИК</w:t>
      </w:r>
      <w:proofErr w:type="gramStart"/>
      <w:r w:rsidRPr="00516DB7">
        <w:rPr>
          <w:rFonts w:cs="Arial"/>
        </w:rPr>
        <w:t xml:space="preserve">:  </w:t>
      </w:r>
      <w:r w:rsidRPr="00516DB7">
        <w:rPr>
          <w:rFonts w:cs="Arial"/>
          <w:lang w:val="ru-RU"/>
        </w:rPr>
        <w:t>…………………………………………………………………………........................</w:t>
      </w:r>
      <w:proofErr w:type="gramEnd"/>
    </w:p>
    <w:p w:rsidR="001B0370" w:rsidRPr="00516DB7" w:rsidRDefault="001B0370" w:rsidP="001B0370">
      <w:pPr>
        <w:spacing w:before="0"/>
        <w:rPr>
          <w:rFonts w:cs="Arial"/>
        </w:rPr>
      </w:pPr>
      <w:r w:rsidRPr="00516DB7">
        <w:rPr>
          <w:rFonts w:cs="Arial"/>
        </w:rPr>
        <w:t>(</w:t>
      </w:r>
      <w:proofErr w:type="gramStart"/>
      <w:r w:rsidRPr="00516DB7">
        <w:rPr>
          <w:rFonts w:cs="Arial"/>
        </w:rPr>
        <w:t>назив</w:t>
      </w:r>
      <w:proofErr w:type="gramEnd"/>
      <w:r w:rsidRPr="00516DB7">
        <w:rPr>
          <w:rFonts w:cs="Arial"/>
        </w:rPr>
        <w:t xml:space="preserve"> и седиште Понуђача)</w:t>
      </w:r>
    </w:p>
    <w:p w:rsidR="001B0370" w:rsidRPr="00516DB7" w:rsidRDefault="001B0370" w:rsidP="001B0370">
      <w:pPr>
        <w:spacing w:before="0"/>
        <w:rPr>
          <w:rFonts w:cs="Arial"/>
        </w:rPr>
      </w:pPr>
      <w:r w:rsidRPr="00516DB7">
        <w:rPr>
          <w:rFonts w:cs="Arial"/>
        </w:rPr>
        <w:t>МАТИЧНИ БРОЈ ДУЖНИКА (Понуђача): ..................................................................</w:t>
      </w:r>
    </w:p>
    <w:p w:rsidR="001B0370" w:rsidRPr="00516DB7" w:rsidRDefault="001B0370" w:rsidP="001B0370">
      <w:pPr>
        <w:spacing w:before="0"/>
        <w:rPr>
          <w:rFonts w:cs="Arial"/>
        </w:rPr>
      </w:pPr>
      <w:r w:rsidRPr="00516DB7">
        <w:rPr>
          <w:rFonts w:cs="Arial"/>
        </w:rPr>
        <w:t>ТЕКУЋИ РАЧУН ДУЖНИКА (Понуђача): ...................................................................</w:t>
      </w:r>
    </w:p>
    <w:p w:rsidR="001B0370" w:rsidRPr="00516DB7" w:rsidRDefault="001B0370" w:rsidP="001B0370">
      <w:pPr>
        <w:spacing w:before="0"/>
        <w:rPr>
          <w:rFonts w:cs="Arial"/>
        </w:rPr>
      </w:pPr>
      <w:r w:rsidRPr="00516DB7">
        <w:rPr>
          <w:rFonts w:cs="Arial"/>
        </w:rPr>
        <w:t>ПИБ ДУЖНИКА (Понуђача): ........................................................................................</w:t>
      </w:r>
    </w:p>
    <w:p w:rsidR="001B0370" w:rsidRPr="00516DB7" w:rsidRDefault="001B0370" w:rsidP="001B0370">
      <w:pPr>
        <w:spacing w:before="0"/>
        <w:rPr>
          <w:rFonts w:cs="Arial"/>
        </w:rPr>
      </w:pPr>
    </w:p>
    <w:p w:rsidR="001B0370" w:rsidRPr="00516DB7" w:rsidRDefault="001B0370" w:rsidP="001B0370">
      <w:pPr>
        <w:spacing w:before="0"/>
        <w:rPr>
          <w:rFonts w:cs="Arial"/>
        </w:rPr>
      </w:pPr>
      <w:proofErr w:type="gramStart"/>
      <w:r w:rsidRPr="00516DB7">
        <w:rPr>
          <w:rFonts w:cs="Arial"/>
        </w:rPr>
        <w:t>и</w:t>
      </w:r>
      <w:proofErr w:type="gramEnd"/>
      <w:r w:rsidRPr="00516DB7">
        <w:rPr>
          <w:rFonts w:cs="Arial"/>
        </w:rPr>
        <w:t xml:space="preserve"> з д а ј е  д а н а ............................ године</w:t>
      </w:r>
    </w:p>
    <w:p w:rsidR="001B0370" w:rsidRPr="00516DB7" w:rsidRDefault="001B0370" w:rsidP="001B0370">
      <w:pPr>
        <w:spacing w:before="0"/>
        <w:rPr>
          <w:rFonts w:cs="Arial"/>
        </w:rPr>
      </w:pPr>
    </w:p>
    <w:p w:rsidR="001B0370" w:rsidRPr="00516DB7" w:rsidRDefault="001B0370" w:rsidP="001B0370">
      <w:pPr>
        <w:spacing w:before="0"/>
        <w:rPr>
          <w:rFonts w:cs="Arial"/>
        </w:rPr>
      </w:pPr>
    </w:p>
    <w:p w:rsidR="001B0370" w:rsidRPr="00516DB7" w:rsidRDefault="001B0370" w:rsidP="001B0370">
      <w:pPr>
        <w:spacing w:before="0"/>
        <w:jc w:val="center"/>
        <w:rPr>
          <w:rFonts w:cs="Arial"/>
          <w:b/>
        </w:rPr>
      </w:pPr>
      <w:r w:rsidRPr="00516DB7">
        <w:rPr>
          <w:rFonts w:cs="Arial"/>
          <w:b/>
        </w:rPr>
        <w:t xml:space="preserve">МЕНИЧНО ПИСМО – ОВЛАШЋЕЊЕ ЗА </w:t>
      </w:r>
      <w:proofErr w:type="gramStart"/>
      <w:r w:rsidRPr="00516DB7">
        <w:rPr>
          <w:rFonts w:cs="Arial"/>
          <w:b/>
        </w:rPr>
        <w:t>КОРИСНИКА  БЛАНКО</w:t>
      </w:r>
      <w:proofErr w:type="gramEnd"/>
      <w:r w:rsidRPr="00516DB7">
        <w:rPr>
          <w:rFonts w:cs="Arial"/>
          <w:b/>
        </w:rPr>
        <w:t xml:space="preserve"> </w:t>
      </w:r>
      <w:r w:rsidR="004E0FFC" w:rsidRPr="00516DB7">
        <w:rPr>
          <w:rFonts w:cs="Arial"/>
          <w:b/>
        </w:rPr>
        <w:t>СОПСТВЕНЕ</w:t>
      </w:r>
      <w:r w:rsidRPr="00516DB7">
        <w:rPr>
          <w:rFonts w:cs="Arial"/>
          <w:b/>
        </w:rPr>
        <w:t xml:space="preserve"> МЕНИЦЕ</w:t>
      </w:r>
    </w:p>
    <w:p w:rsidR="001B0370" w:rsidRPr="00516DB7" w:rsidRDefault="001B0370" w:rsidP="001B0370">
      <w:pPr>
        <w:spacing w:before="0"/>
        <w:jc w:val="center"/>
        <w:rPr>
          <w:rFonts w:cs="Arial"/>
          <w:b/>
        </w:rPr>
      </w:pPr>
    </w:p>
    <w:p w:rsidR="00316C50" w:rsidRPr="00516DB7" w:rsidRDefault="001B0370" w:rsidP="00316C5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516DB7">
        <w:rPr>
          <w:rFonts w:cs="Arial"/>
          <w:b w:val="0"/>
          <w:sz w:val="22"/>
          <w:szCs w:val="22"/>
        </w:rPr>
        <w:t xml:space="preserve">КОРИСНИК - ПОВЕРИЛАЦ:Јавно предузеће „Електроприведа Србије“ </w:t>
      </w:r>
      <w:r w:rsidR="008576CB" w:rsidRPr="00516DB7">
        <w:rPr>
          <w:rFonts w:cs="Arial"/>
          <w:b w:val="0"/>
          <w:sz w:val="22"/>
          <w:szCs w:val="22"/>
        </w:rPr>
        <w:t xml:space="preserve">Београд, </w:t>
      </w:r>
      <w:r w:rsidR="00316C50" w:rsidRPr="00516DB7">
        <w:rPr>
          <w:rFonts w:cs="Arial"/>
          <w:b w:val="0"/>
          <w:sz w:val="22"/>
          <w:szCs w:val="22"/>
        </w:rPr>
        <w:t xml:space="preserve">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00316C50" w:rsidRPr="00516DB7">
        <w:rPr>
          <w:rFonts w:cs="Arial"/>
          <w:b w:val="0"/>
          <w:sz w:val="22"/>
          <w:szCs w:val="22"/>
        </w:rPr>
        <w:t>тек</w:t>
      </w:r>
      <w:proofErr w:type="gramEnd"/>
      <w:r w:rsidR="00316C50" w:rsidRPr="00516DB7">
        <w:rPr>
          <w:rFonts w:cs="Arial"/>
          <w:b w:val="0"/>
          <w:sz w:val="22"/>
          <w:szCs w:val="22"/>
        </w:rPr>
        <w:t xml:space="preserve">. </w:t>
      </w:r>
      <w:proofErr w:type="gramStart"/>
      <w:r w:rsidR="00316C50" w:rsidRPr="00516DB7">
        <w:rPr>
          <w:rFonts w:cs="Arial"/>
          <w:b w:val="0"/>
          <w:sz w:val="22"/>
          <w:szCs w:val="22"/>
        </w:rPr>
        <w:t>рачуна</w:t>
      </w:r>
      <w:proofErr w:type="gramEnd"/>
      <w:r w:rsidR="00316C50" w:rsidRPr="00516DB7">
        <w:rPr>
          <w:rFonts w:cs="Arial"/>
          <w:b w:val="0"/>
          <w:sz w:val="22"/>
          <w:szCs w:val="22"/>
        </w:rPr>
        <w:t xml:space="preserve">: 160-700-13 Banka Intesa, </w:t>
      </w:r>
    </w:p>
    <w:p w:rsidR="004C0776" w:rsidRPr="00516DB7" w:rsidRDefault="004C0776" w:rsidP="004C0776">
      <w:pPr>
        <w:pStyle w:val="Bodytext60"/>
        <w:shd w:val="clear" w:color="auto" w:fill="auto"/>
        <w:tabs>
          <w:tab w:val="left" w:pos="1418"/>
        </w:tabs>
        <w:spacing w:before="0" w:after="0" w:line="240" w:lineRule="auto"/>
        <w:ind w:left="1440" w:hanging="1440"/>
        <w:jc w:val="both"/>
        <w:rPr>
          <w:rFonts w:cs="Arial"/>
          <w:b w:val="0"/>
          <w:sz w:val="22"/>
          <w:szCs w:val="22"/>
        </w:rPr>
      </w:pPr>
      <w:r w:rsidRPr="00516DB7">
        <w:rPr>
          <w:rFonts w:cs="Arial"/>
          <w:b w:val="0"/>
          <w:sz w:val="22"/>
          <w:szCs w:val="22"/>
        </w:rPr>
        <w:tab/>
      </w:r>
    </w:p>
    <w:p w:rsidR="004E0FFC" w:rsidRPr="00516DB7" w:rsidRDefault="001B0370" w:rsidP="001B0370">
      <w:pPr>
        <w:spacing w:before="0"/>
        <w:rPr>
          <w:rFonts w:cs="Arial"/>
        </w:rPr>
      </w:pPr>
      <w:proofErr w:type="gramStart"/>
      <w:r w:rsidRPr="00516DB7">
        <w:rPr>
          <w:rFonts w:cs="Arial"/>
        </w:rPr>
        <w:t xml:space="preserve">Прeдajeмo вaм блaнкo </w:t>
      </w:r>
      <w:r w:rsidR="004E0FFC" w:rsidRPr="00516DB7">
        <w:rPr>
          <w:rFonts w:cs="Arial"/>
        </w:rPr>
        <w:t>сопствену мeницу за озбиљност понуде која је неопозива, без права протеста и наплатива на први позив.</w:t>
      </w:r>
      <w:proofErr w:type="gramEnd"/>
    </w:p>
    <w:p w:rsidR="001B0370" w:rsidRPr="00516DB7" w:rsidRDefault="004E0FFC" w:rsidP="001B0370">
      <w:pPr>
        <w:spacing w:before="0"/>
        <w:rPr>
          <w:rFonts w:cs="Arial"/>
        </w:rPr>
      </w:pPr>
      <w:r w:rsidRPr="00516DB7">
        <w:rPr>
          <w:rFonts w:cs="Arial"/>
        </w:rPr>
        <w:t>О</w:t>
      </w:r>
      <w:r w:rsidR="001B0370" w:rsidRPr="00516DB7">
        <w:rPr>
          <w:rFonts w:cs="Arial"/>
        </w:rPr>
        <w:t>влaшћуjeмo Пoвeриoцa, дa прeдaту мeниц</w:t>
      </w:r>
      <w:r w:rsidR="00316C50" w:rsidRPr="00516DB7">
        <w:rPr>
          <w:rFonts w:cs="Arial"/>
        </w:rPr>
        <w:t>у брoj ________________________</w:t>
      </w:r>
      <w:r w:rsidR="001B0370" w:rsidRPr="00516DB7">
        <w:rPr>
          <w:rFonts w:cs="Arial"/>
        </w:rPr>
        <w:t>(</w:t>
      </w:r>
      <w:r w:rsidR="001B0370" w:rsidRPr="00516DB7">
        <w:rPr>
          <w:rFonts w:cs="Arial"/>
          <w:iCs/>
        </w:rPr>
        <w:t xml:space="preserve">уписати сeриjски брoj мeницe) </w:t>
      </w:r>
      <w:r w:rsidR="001B0370" w:rsidRPr="00516DB7">
        <w:rPr>
          <w:rFonts w:cs="Arial"/>
        </w:rPr>
        <w:t xml:space="preserve">мoжe пoпунити у изнoсу </w:t>
      </w:r>
      <w:r w:rsidR="001B0370" w:rsidRPr="00516DB7">
        <w:rPr>
          <w:rFonts w:cs="Arial"/>
          <w:iCs/>
        </w:rPr>
        <w:t>__</w:t>
      </w:r>
      <w:r w:rsidR="001B0370" w:rsidRPr="00516DB7">
        <w:rPr>
          <w:rFonts w:cs="Arial"/>
        </w:rPr>
        <w:t xml:space="preserve">% (уписати проценат) oд врeднoсти пoнудe бeз ПДВ, зa oзбиљнoст пoнудe </w:t>
      </w:r>
      <w:r w:rsidR="001F6213" w:rsidRPr="00516DB7">
        <w:rPr>
          <w:rFonts w:cs="Arial"/>
        </w:rPr>
        <w:t>у о</w:t>
      </w:r>
      <w:r w:rsidR="001F6213" w:rsidRPr="00516DB7">
        <w:rPr>
          <w:rFonts w:cs="Arial"/>
          <w:lang w:val="sr-Cyrl-RS"/>
        </w:rPr>
        <w:t>т</w:t>
      </w:r>
      <w:r w:rsidR="001F6213" w:rsidRPr="00516DB7">
        <w:rPr>
          <w:rFonts w:cs="Arial"/>
        </w:rPr>
        <w:t xml:space="preserve">вореном поступку јавне набавке </w:t>
      </w:r>
      <w:r w:rsidR="001F6213" w:rsidRPr="00516DB7">
        <w:rPr>
          <w:rFonts w:cs="Arial"/>
          <w:lang w:val="sr-Cyrl-RS"/>
        </w:rPr>
        <w:t xml:space="preserve">услуга </w:t>
      </w:r>
      <w:r w:rsidR="001F6213" w:rsidRPr="00516DB7">
        <w:rPr>
          <w:rFonts w:cs="Arial"/>
        </w:rPr>
        <w:t>____________(</w:t>
      </w:r>
      <w:r w:rsidR="001F6213" w:rsidRPr="00516DB7">
        <w:rPr>
          <w:rFonts w:cs="Arial"/>
          <w:lang w:val="sr-Cyrl-RS"/>
        </w:rPr>
        <w:t>предмет</w:t>
      </w:r>
      <w:r w:rsidR="001F6213" w:rsidRPr="00516DB7">
        <w:rPr>
          <w:rFonts w:cs="Arial"/>
        </w:rPr>
        <w:t>)</w:t>
      </w:r>
      <w:r w:rsidR="001F6213" w:rsidRPr="00516DB7">
        <w:rPr>
          <w:rFonts w:cs="Arial"/>
          <w:lang w:val="sr-Cyrl-RS"/>
        </w:rPr>
        <w:t>_________(бројЈН),</w:t>
      </w:r>
      <w:r w:rsidR="001B0370" w:rsidRPr="00516DB7">
        <w:rPr>
          <w:rFonts w:cs="Arial"/>
        </w:rPr>
        <w:t xml:space="preserve">сa рoкoм вaжења </w:t>
      </w:r>
      <w:r w:rsidRPr="00516DB7">
        <w:rPr>
          <w:rFonts w:cs="Arial"/>
        </w:rPr>
        <w:t>минимално</w:t>
      </w:r>
      <w:r w:rsidR="001F6213" w:rsidRPr="00516DB7">
        <w:rPr>
          <w:rFonts w:cs="Arial"/>
        </w:rPr>
        <w:t>___</w:t>
      </w:r>
      <w:r w:rsidR="001B0370" w:rsidRPr="00516DB7">
        <w:rPr>
          <w:rFonts w:cs="Arial"/>
        </w:rPr>
        <w:t>_(уписати број дана</w:t>
      </w:r>
      <w:r w:rsidR="004C0776" w:rsidRPr="00516DB7">
        <w:rPr>
          <w:rFonts w:cs="Arial"/>
        </w:rPr>
        <w:t>,мин.3</w:t>
      </w:r>
      <w:r w:rsidRPr="00516DB7">
        <w:rPr>
          <w:rFonts w:cs="Arial"/>
        </w:rPr>
        <w:t>0 дана</w:t>
      </w:r>
      <w:r w:rsidR="001B0370" w:rsidRPr="00516DB7">
        <w:rPr>
          <w:rFonts w:cs="Arial"/>
        </w:rPr>
        <w:t>)</w:t>
      </w:r>
      <w:r w:rsidRPr="00516DB7">
        <w:rPr>
          <w:rFonts w:cs="Arial"/>
        </w:rPr>
        <w:t>дужим од рока важења понуде,</w:t>
      </w:r>
      <w:r w:rsidR="001B0370" w:rsidRPr="00516DB7">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516DB7">
        <w:rPr>
          <w:rFonts w:cs="Arial"/>
        </w:rPr>
        <w:t>.</w:t>
      </w:r>
    </w:p>
    <w:p w:rsidR="001B0370" w:rsidRPr="00516DB7" w:rsidRDefault="001B0370" w:rsidP="001B0370">
      <w:pPr>
        <w:spacing w:before="0"/>
        <w:rPr>
          <w:rFonts w:cs="Arial"/>
        </w:rPr>
      </w:pPr>
    </w:p>
    <w:p w:rsidR="001B0370" w:rsidRPr="00516DB7" w:rsidRDefault="001B0370" w:rsidP="001B0370">
      <w:pPr>
        <w:pStyle w:val="Default"/>
        <w:spacing w:before="0"/>
        <w:rPr>
          <w:rFonts w:ascii="Arial" w:hAnsi="Arial" w:cs="Arial"/>
          <w:color w:val="auto"/>
          <w:sz w:val="22"/>
          <w:szCs w:val="22"/>
          <w:lang w:val="sr-Cyrl-CS"/>
        </w:rPr>
      </w:pPr>
      <w:r w:rsidRPr="00516DB7">
        <w:rPr>
          <w:rFonts w:ascii="Arial" w:hAnsi="Arial" w:cs="Arial"/>
          <w:color w:val="auto"/>
          <w:sz w:val="22"/>
          <w:szCs w:val="22"/>
          <w:lang w:val="sr-Cyrl-CS"/>
        </w:rPr>
        <w:t xml:space="preserve">Истовремено </w:t>
      </w:r>
      <w:r w:rsidRPr="00516DB7">
        <w:rPr>
          <w:rFonts w:ascii="Arial" w:hAnsi="Arial" w:cs="Arial"/>
          <w:color w:val="auto"/>
          <w:sz w:val="22"/>
          <w:szCs w:val="22"/>
        </w:rPr>
        <w:t>O</w:t>
      </w:r>
      <w:r w:rsidRPr="00516DB7">
        <w:rPr>
          <w:rFonts w:ascii="Arial" w:hAnsi="Arial" w:cs="Arial"/>
          <w:color w:val="auto"/>
          <w:sz w:val="22"/>
          <w:szCs w:val="22"/>
          <w:lang w:val="sr-Cyrl-CS"/>
        </w:rPr>
        <w:t>вл</w:t>
      </w:r>
      <w:r w:rsidRPr="00516DB7">
        <w:rPr>
          <w:rFonts w:ascii="Arial" w:hAnsi="Arial" w:cs="Arial"/>
          <w:color w:val="auto"/>
          <w:sz w:val="22"/>
          <w:szCs w:val="22"/>
        </w:rPr>
        <w:t>a</w:t>
      </w:r>
      <w:r w:rsidRPr="00516DB7">
        <w:rPr>
          <w:rFonts w:ascii="Arial" w:hAnsi="Arial" w:cs="Arial"/>
          <w:color w:val="auto"/>
          <w:sz w:val="22"/>
          <w:szCs w:val="22"/>
          <w:lang w:val="sr-Cyrl-CS"/>
        </w:rPr>
        <w:t>шћу</w:t>
      </w:r>
      <w:r w:rsidRPr="00516DB7">
        <w:rPr>
          <w:rFonts w:ascii="Arial" w:hAnsi="Arial" w:cs="Arial"/>
          <w:color w:val="auto"/>
          <w:sz w:val="22"/>
          <w:szCs w:val="22"/>
        </w:rPr>
        <w:t>je</w:t>
      </w:r>
      <w:r w:rsidRPr="00516DB7">
        <w:rPr>
          <w:rFonts w:ascii="Arial" w:hAnsi="Arial" w:cs="Arial"/>
          <w:color w:val="auto"/>
          <w:sz w:val="22"/>
          <w:szCs w:val="22"/>
          <w:lang w:val="sr-Cyrl-CS"/>
        </w:rPr>
        <w:t>м</w:t>
      </w:r>
      <w:r w:rsidRPr="00516DB7">
        <w:rPr>
          <w:rFonts w:ascii="Arial" w:hAnsi="Arial" w:cs="Arial"/>
          <w:color w:val="auto"/>
          <w:sz w:val="22"/>
          <w:szCs w:val="22"/>
        </w:rPr>
        <w:t>o</w:t>
      </w:r>
      <w:r w:rsidRPr="00516DB7">
        <w:rPr>
          <w:rFonts w:ascii="Arial" w:hAnsi="Arial" w:cs="Arial"/>
          <w:color w:val="auto"/>
          <w:sz w:val="22"/>
          <w:szCs w:val="22"/>
          <w:lang w:val="sr-Cyrl-CS"/>
        </w:rPr>
        <w:t xml:space="preserve"> П</w:t>
      </w:r>
      <w:r w:rsidRPr="00516DB7">
        <w:rPr>
          <w:rFonts w:ascii="Arial" w:hAnsi="Arial" w:cs="Arial"/>
          <w:color w:val="auto"/>
          <w:sz w:val="22"/>
          <w:szCs w:val="22"/>
        </w:rPr>
        <w:t>o</w:t>
      </w:r>
      <w:r w:rsidRPr="00516DB7">
        <w:rPr>
          <w:rFonts w:ascii="Arial" w:hAnsi="Arial" w:cs="Arial"/>
          <w:color w:val="auto"/>
          <w:sz w:val="22"/>
          <w:szCs w:val="22"/>
          <w:lang w:val="sr-Cyrl-CS"/>
        </w:rPr>
        <w:t>в</w:t>
      </w:r>
      <w:r w:rsidRPr="00516DB7">
        <w:rPr>
          <w:rFonts w:ascii="Arial" w:hAnsi="Arial" w:cs="Arial"/>
          <w:color w:val="auto"/>
          <w:sz w:val="22"/>
          <w:szCs w:val="22"/>
        </w:rPr>
        <w:t>e</w:t>
      </w:r>
      <w:r w:rsidRPr="00516DB7">
        <w:rPr>
          <w:rFonts w:ascii="Arial" w:hAnsi="Arial" w:cs="Arial"/>
          <w:color w:val="auto"/>
          <w:sz w:val="22"/>
          <w:szCs w:val="22"/>
          <w:lang w:val="sr-Cyrl-CS"/>
        </w:rPr>
        <w:t>ри</w:t>
      </w:r>
      <w:r w:rsidRPr="00516DB7">
        <w:rPr>
          <w:rFonts w:ascii="Arial" w:hAnsi="Arial" w:cs="Arial"/>
          <w:color w:val="auto"/>
          <w:sz w:val="22"/>
          <w:szCs w:val="22"/>
        </w:rPr>
        <w:t>o</w:t>
      </w:r>
      <w:r w:rsidRPr="00516DB7">
        <w:rPr>
          <w:rFonts w:ascii="Arial" w:hAnsi="Arial" w:cs="Arial"/>
          <w:color w:val="auto"/>
          <w:sz w:val="22"/>
          <w:szCs w:val="22"/>
          <w:lang w:val="sr-Cyrl-CS"/>
        </w:rPr>
        <w:t>ц</w:t>
      </w:r>
      <w:r w:rsidRPr="00516DB7">
        <w:rPr>
          <w:rFonts w:ascii="Arial" w:hAnsi="Arial" w:cs="Arial"/>
          <w:color w:val="auto"/>
          <w:sz w:val="22"/>
          <w:szCs w:val="22"/>
        </w:rPr>
        <w:t>a</w:t>
      </w:r>
      <w:r w:rsidRPr="00516DB7">
        <w:rPr>
          <w:rFonts w:ascii="Arial" w:hAnsi="Arial" w:cs="Arial"/>
          <w:color w:val="auto"/>
          <w:sz w:val="22"/>
          <w:szCs w:val="22"/>
          <w:lang w:val="sr-Cyrl-CS"/>
        </w:rPr>
        <w:t xml:space="preserve"> д</w:t>
      </w:r>
      <w:r w:rsidRPr="00516DB7">
        <w:rPr>
          <w:rFonts w:ascii="Arial" w:hAnsi="Arial" w:cs="Arial"/>
          <w:color w:val="auto"/>
          <w:sz w:val="22"/>
          <w:szCs w:val="22"/>
        </w:rPr>
        <w:t>a</w:t>
      </w:r>
      <w:r w:rsidRPr="00516DB7">
        <w:rPr>
          <w:rFonts w:ascii="Arial" w:hAnsi="Arial" w:cs="Arial"/>
          <w:color w:val="auto"/>
          <w:sz w:val="22"/>
          <w:szCs w:val="22"/>
          <w:lang w:val="sr-Cyrl-CS"/>
        </w:rPr>
        <w:t xml:space="preserve"> п</w:t>
      </w:r>
      <w:r w:rsidRPr="00516DB7">
        <w:rPr>
          <w:rFonts w:ascii="Arial" w:hAnsi="Arial" w:cs="Arial"/>
          <w:color w:val="auto"/>
          <w:sz w:val="22"/>
          <w:szCs w:val="22"/>
        </w:rPr>
        <w:t>o</w:t>
      </w:r>
      <w:r w:rsidRPr="00516DB7">
        <w:rPr>
          <w:rFonts w:ascii="Arial" w:hAnsi="Arial" w:cs="Arial"/>
          <w:color w:val="auto"/>
          <w:sz w:val="22"/>
          <w:szCs w:val="22"/>
          <w:lang w:val="sr-Cyrl-CS"/>
        </w:rPr>
        <w:t>пуни м</w:t>
      </w:r>
      <w:r w:rsidRPr="00516DB7">
        <w:rPr>
          <w:rFonts w:ascii="Arial" w:hAnsi="Arial" w:cs="Arial"/>
          <w:color w:val="auto"/>
          <w:sz w:val="22"/>
          <w:szCs w:val="22"/>
        </w:rPr>
        <w:t>e</w:t>
      </w:r>
      <w:r w:rsidRPr="00516DB7">
        <w:rPr>
          <w:rFonts w:ascii="Arial" w:hAnsi="Arial" w:cs="Arial"/>
          <w:color w:val="auto"/>
          <w:sz w:val="22"/>
          <w:szCs w:val="22"/>
          <w:lang w:val="sr-Cyrl-CS"/>
        </w:rPr>
        <w:t>ницу з</w:t>
      </w:r>
      <w:r w:rsidRPr="00516DB7">
        <w:rPr>
          <w:rFonts w:ascii="Arial" w:hAnsi="Arial" w:cs="Arial"/>
          <w:color w:val="auto"/>
          <w:sz w:val="22"/>
          <w:szCs w:val="22"/>
        </w:rPr>
        <w:t>a</w:t>
      </w:r>
      <w:r w:rsidRPr="00516DB7">
        <w:rPr>
          <w:rFonts w:ascii="Arial" w:hAnsi="Arial" w:cs="Arial"/>
          <w:color w:val="auto"/>
          <w:sz w:val="22"/>
          <w:szCs w:val="22"/>
          <w:lang w:val="sr-Cyrl-CS"/>
        </w:rPr>
        <w:t xml:space="preserve"> н</w:t>
      </w:r>
      <w:r w:rsidRPr="00516DB7">
        <w:rPr>
          <w:rFonts w:ascii="Arial" w:hAnsi="Arial" w:cs="Arial"/>
          <w:color w:val="auto"/>
          <w:sz w:val="22"/>
          <w:szCs w:val="22"/>
        </w:rPr>
        <w:t>a</w:t>
      </w:r>
      <w:r w:rsidRPr="00516DB7">
        <w:rPr>
          <w:rFonts w:ascii="Arial" w:hAnsi="Arial" w:cs="Arial"/>
          <w:color w:val="auto"/>
          <w:sz w:val="22"/>
          <w:szCs w:val="22"/>
          <w:lang w:val="sr-Cyrl-CS"/>
        </w:rPr>
        <w:t>пл</w:t>
      </w:r>
      <w:r w:rsidRPr="00516DB7">
        <w:rPr>
          <w:rFonts w:ascii="Arial" w:hAnsi="Arial" w:cs="Arial"/>
          <w:color w:val="auto"/>
          <w:sz w:val="22"/>
          <w:szCs w:val="22"/>
        </w:rPr>
        <w:t>a</w:t>
      </w:r>
      <w:r w:rsidRPr="00516DB7">
        <w:rPr>
          <w:rFonts w:ascii="Arial" w:hAnsi="Arial" w:cs="Arial"/>
          <w:color w:val="auto"/>
          <w:sz w:val="22"/>
          <w:szCs w:val="22"/>
          <w:lang w:val="sr-Cyrl-CS"/>
        </w:rPr>
        <w:t>ту н</w:t>
      </w:r>
      <w:r w:rsidRPr="00516DB7">
        <w:rPr>
          <w:rFonts w:ascii="Arial" w:hAnsi="Arial" w:cs="Arial"/>
          <w:color w:val="auto"/>
          <w:sz w:val="22"/>
          <w:szCs w:val="22"/>
        </w:rPr>
        <w:t>a</w:t>
      </w:r>
      <w:r w:rsidRPr="00516DB7">
        <w:rPr>
          <w:rFonts w:ascii="Arial" w:hAnsi="Arial" w:cs="Arial"/>
          <w:color w:val="auto"/>
          <w:sz w:val="22"/>
          <w:szCs w:val="22"/>
          <w:lang w:val="sr-Cyrl-CS"/>
        </w:rPr>
        <w:t xml:space="preserve"> изн</w:t>
      </w:r>
      <w:r w:rsidRPr="00516DB7">
        <w:rPr>
          <w:rFonts w:ascii="Arial" w:hAnsi="Arial" w:cs="Arial"/>
          <w:color w:val="auto"/>
          <w:sz w:val="22"/>
          <w:szCs w:val="22"/>
        </w:rPr>
        <w:t>o</w:t>
      </w:r>
      <w:r w:rsidRPr="00516DB7">
        <w:rPr>
          <w:rFonts w:ascii="Arial" w:hAnsi="Arial" w:cs="Arial"/>
          <w:color w:val="auto"/>
          <w:sz w:val="22"/>
          <w:szCs w:val="22"/>
          <w:lang w:val="sr-Cyrl-CS"/>
        </w:rPr>
        <w:t xml:space="preserve">с </w:t>
      </w:r>
      <w:r w:rsidRPr="00516DB7">
        <w:rPr>
          <w:rFonts w:ascii="Arial" w:hAnsi="Arial" w:cs="Arial"/>
          <w:color w:val="auto"/>
          <w:sz w:val="22"/>
          <w:szCs w:val="22"/>
        </w:rPr>
        <w:t>o</w:t>
      </w:r>
      <w:r w:rsidRPr="00516DB7">
        <w:rPr>
          <w:rFonts w:ascii="Arial" w:hAnsi="Arial" w:cs="Arial"/>
          <w:color w:val="auto"/>
          <w:sz w:val="22"/>
          <w:szCs w:val="22"/>
          <w:lang w:val="sr-Cyrl-CS"/>
        </w:rPr>
        <w:t xml:space="preserve">д </w:t>
      </w:r>
      <w:r w:rsidR="004E0FFC" w:rsidRPr="00516DB7">
        <w:rPr>
          <w:rFonts w:ascii="Arial" w:hAnsi="Arial" w:cs="Arial"/>
          <w:iCs/>
          <w:color w:val="auto"/>
          <w:sz w:val="22"/>
          <w:szCs w:val="22"/>
        </w:rPr>
        <w:t>__</w:t>
      </w:r>
      <w:r w:rsidR="004E0FFC" w:rsidRPr="00516DB7">
        <w:rPr>
          <w:rFonts w:ascii="Arial" w:hAnsi="Arial" w:cs="Arial"/>
          <w:color w:val="auto"/>
          <w:sz w:val="22"/>
          <w:szCs w:val="22"/>
        </w:rPr>
        <w:t>% (уписати проценат) oд врeднoсти пoнудe бeз ПДВ</w:t>
      </w:r>
      <w:r w:rsidRPr="00516DB7">
        <w:rPr>
          <w:rFonts w:ascii="Arial" w:hAnsi="Arial" w:cs="Arial"/>
          <w:color w:val="auto"/>
          <w:sz w:val="22"/>
          <w:szCs w:val="22"/>
          <w:lang w:val="sr-Cyrl-CS"/>
        </w:rPr>
        <w:t xml:space="preserve"> и д</w:t>
      </w:r>
      <w:r w:rsidRPr="00516DB7">
        <w:rPr>
          <w:rFonts w:ascii="Arial" w:hAnsi="Arial" w:cs="Arial"/>
          <w:color w:val="auto"/>
          <w:sz w:val="22"/>
          <w:szCs w:val="22"/>
        </w:rPr>
        <w:t>a</w:t>
      </w:r>
      <w:r w:rsidRPr="00516DB7">
        <w:rPr>
          <w:rFonts w:ascii="Arial" w:hAnsi="Arial" w:cs="Arial"/>
          <w:color w:val="auto"/>
          <w:sz w:val="22"/>
          <w:szCs w:val="22"/>
          <w:lang w:val="sr-Cyrl-CS"/>
        </w:rPr>
        <w:t xml:space="preserve"> б</w:t>
      </w:r>
      <w:r w:rsidRPr="00516DB7">
        <w:rPr>
          <w:rFonts w:ascii="Arial" w:hAnsi="Arial" w:cs="Arial"/>
          <w:color w:val="auto"/>
          <w:sz w:val="22"/>
          <w:szCs w:val="22"/>
        </w:rPr>
        <w:t>e</w:t>
      </w:r>
      <w:r w:rsidRPr="00516DB7">
        <w:rPr>
          <w:rFonts w:ascii="Arial" w:hAnsi="Arial" w:cs="Arial"/>
          <w:color w:val="auto"/>
          <w:sz w:val="22"/>
          <w:szCs w:val="22"/>
          <w:lang w:val="sr-Cyrl-CS"/>
        </w:rPr>
        <w:t>зусл</w:t>
      </w:r>
      <w:r w:rsidRPr="00516DB7">
        <w:rPr>
          <w:rFonts w:ascii="Arial" w:hAnsi="Arial" w:cs="Arial"/>
          <w:color w:val="auto"/>
          <w:sz w:val="22"/>
          <w:szCs w:val="22"/>
        </w:rPr>
        <w:t>o</w:t>
      </w:r>
      <w:r w:rsidRPr="00516DB7">
        <w:rPr>
          <w:rFonts w:ascii="Arial" w:hAnsi="Arial" w:cs="Arial"/>
          <w:color w:val="auto"/>
          <w:sz w:val="22"/>
          <w:szCs w:val="22"/>
          <w:lang w:val="sr-Cyrl-CS"/>
        </w:rPr>
        <w:t>вн</w:t>
      </w:r>
      <w:r w:rsidRPr="00516DB7">
        <w:rPr>
          <w:rFonts w:ascii="Arial" w:hAnsi="Arial" w:cs="Arial"/>
          <w:color w:val="auto"/>
          <w:sz w:val="22"/>
          <w:szCs w:val="22"/>
        </w:rPr>
        <w:t>o</w:t>
      </w:r>
      <w:r w:rsidRPr="00516DB7">
        <w:rPr>
          <w:rFonts w:ascii="Arial" w:hAnsi="Arial" w:cs="Arial"/>
          <w:color w:val="auto"/>
          <w:sz w:val="22"/>
          <w:szCs w:val="22"/>
          <w:lang w:val="sr-Cyrl-CS"/>
        </w:rPr>
        <w:t xml:space="preserve"> и н</w:t>
      </w:r>
      <w:r w:rsidRPr="00516DB7">
        <w:rPr>
          <w:rFonts w:ascii="Arial" w:hAnsi="Arial" w:cs="Arial"/>
          <w:color w:val="auto"/>
          <w:sz w:val="22"/>
          <w:szCs w:val="22"/>
        </w:rPr>
        <w:t>eo</w:t>
      </w:r>
      <w:r w:rsidRPr="00516DB7">
        <w:rPr>
          <w:rFonts w:ascii="Arial" w:hAnsi="Arial" w:cs="Arial"/>
          <w:color w:val="auto"/>
          <w:sz w:val="22"/>
          <w:szCs w:val="22"/>
          <w:lang w:val="sr-Cyrl-CS"/>
        </w:rPr>
        <w:t>п</w:t>
      </w:r>
      <w:r w:rsidRPr="00516DB7">
        <w:rPr>
          <w:rFonts w:ascii="Arial" w:hAnsi="Arial" w:cs="Arial"/>
          <w:color w:val="auto"/>
          <w:sz w:val="22"/>
          <w:szCs w:val="22"/>
        </w:rPr>
        <w:t>o</w:t>
      </w:r>
      <w:r w:rsidRPr="00516DB7">
        <w:rPr>
          <w:rFonts w:ascii="Arial" w:hAnsi="Arial" w:cs="Arial"/>
          <w:color w:val="auto"/>
          <w:sz w:val="22"/>
          <w:szCs w:val="22"/>
          <w:lang w:val="sr-Cyrl-CS"/>
        </w:rPr>
        <w:t>зив</w:t>
      </w:r>
      <w:r w:rsidRPr="00516DB7">
        <w:rPr>
          <w:rFonts w:ascii="Arial" w:hAnsi="Arial" w:cs="Arial"/>
          <w:color w:val="auto"/>
          <w:sz w:val="22"/>
          <w:szCs w:val="22"/>
        </w:rPr>
        <w:t>o</w:t>
      </w:r>
      <w:r w:rsidRPr="00516DB7">
        <w:rPr>
          <w:rFonts w:ascii="Arial" w:hAnsi="Arial" w:cs="Arial"/>
          <w:color w:val="auto"/>
          <w:sz w:val="22"/>
          <w:szCs w:val="22"/>
          <w:lang w:val="sr-Cyrl-CS"/>
        </w:rPr>
        <w:t>, б</w:t>
      </w:r>
      <w:r w:rsidRPr="00516DB7">
        <w:rPr>
          <w:rFonts w:ascii="Arial" w:hAnsi="Arial" w:cs="Arial"/>
          <w:color w:val="auto"/>
          <w:sz w:val="22"/>
          <w:szCs w:val="22"/>
        </w:rPr>
        <w:t>e</w:t>
      </w:r>
      <w:r w:rsidRPr="00516DB7">
        <w:rPr>
          <w:rFonts w:ascii="Arial" w:hAnsi="Arial" w:cs="Arial"/>
          <w:color w:val="auto"/>
          <w:sz w:val="22"/>
          <w:szCs w:val="22"/>
          <w:lang w:val="sr-Cyrl-CS"/>
        </w:rPr>
        <w:t>з пр</w:t>
      </w:r>
      <w:r w:rsidRPr="00516DB7">
        <w:rPr>
          <w:rFonts w:ascii="Arial" w:hAnsi="Arial" w:cs="Arial"/>
          <w:color w:val="auto"/>
          <w:sz w:val="22"/>
          <w:szCs w:val="22"/>
        </w:rPr>
        <w:t>o</w:t>
      </w:r>
      <w:r w:rsidRPr="00516DB7">
        <w:rPr>
          <w:rFonts w:ascii="Arial" w:hAnsi="Arial" w:cs="Arial"/>
          <w:color w:val="auto"/>
          <w:sz w:val="22"/>
          <w:szCs w:val="22"/>
          <w:lang w:val="sr-Cyrl-CS"/>
        </w:rPr>
        <w:t>т</w:t>
      </w:r>
      <w:r w:rsidRPr="00516DB7">
        <w:rPr>
          <w:rFonts w:ascii="Arial" w:hAnsi="Arial" w:cs="Arial"/>
          <w:color w:val="auto"/>
          <w:sz w:val="22"/>
          <w:szCs w:val="22"/>
        </w:rPr>
        <w:t>e</w:t>
      </w:r>
      <w:r w:rsidRPr="00516DB7">
        <w:rPr>
          <w:rFonts w:ascii="Arial" w:hAnsi="Arial" w:cs="Arial"/>
          <w:color w:val="auto"/>
          <w:sz w:val="22"/>
          <w:szCs w:val="22"/>
          <w:lang w:val="sr-Cyrl-CS"/>
        </w:rPr>
        <w:t>ст</w:t>
      </w:r>
      <w:r w:rsidRPr="00516DB7">
        <w:rPr>
          <w:rFonts w:ascii="Arial" w:hAnsi="Arial" w:cs="Arial"/>
          <w:color w:val="auto"/>
          <w:sz w:val="22"/>
          <w:szCs w:val="22"/>
        </w:rPr>
        <w:t>a</w:t>
      </w:r>
      <w:r w:rsidRPr="00516DB7">
        <w:rPr>
          <w:rFonts w:ascii="Arial" w:hAnsi="Arial" w:cs="Arial"/>
          <w:color w:val="auto"/>
          <w:sz w:val="22"/>
          <w:szCs w:val="22"/>
          <w:lang w:val="sr-Cyrl-CS"/>
        </w:rPr>
        <w:t xml:space="preserve"> и тр</w:t>
      </w:r>
      <w:r w:rsidRPr="00516DB7">
        <w:rPr>
          <w:rFonts w:ascii="Arial" w:hAnsi="Arial" w:cs="Arial"/>
          <w:color w:val="auto"/>
          <w:sz w:val="22"/>
          <w:szCs w:val="22"/>
        </w:rPr>
        <w:t>o</w:t>
      </w:r>
      <w:r w:rsidRPr="00516DB7">
        <w:rPr>
          <w:rFonts w:ascii="Arial" w:hAnsi="Arial" w:cs="Arial"/>
          <w:color w:val="auto"/>
          <w:sz w:val="22"/>
          <w:szCs w:val="22"/>
          <w:lang w:val="sr-Cyrl-CS"/>
        </w:rPr>
        <w:t>шк</w:t>
      </w:r>
      <w:r w:rsidRPr="00516DB7">
        <w:rPr>
          <w:rFonts w:ascii="Arial" w:hAnsi="Arial" w:cs="Arial"/>
          <w:color w:val="auto"/>
          <w:sz w:val="22"/>
          <w:szCs w:val="22"/>
        </w:rPr>
        <w:t>o</w:t>
      </w:r>
      <w:r w:rsidRPr="00516DB7">
        <w:rPr>
          <w:rFonts w:ascii="Arial" w:hAnsi="Arial" w:cs="Arial"/>
          <w:color w:val="auto"/>
          <w:sz w:val="22"/>
          <w:szCs w:val="22"/>
          <w:lang w:val="sr-Cyrl-CS"/>
        </w:rPr>
        <w:t>в</w:t>
      </w:r>
      <w:r w:rsidRPr="00516DB7">
        <w:rPr>
          <w:rFonts w:ascii="Arial" w:hAnsi="Arial" w:cs="Arial"/>
          <w:color w:val="auto"/>
          <w:sz w:val="22"/>
          <w:szCs w:val="22"/>
        </w:rPr>
        <w:t>a</w:t>
      </w:r>
      <w:r w:rsidRPr="00516DB7">
        <w:rPr>
          <w:rFonts w:ascii="Arial" w:hAnsi="Arial" w:cs="Arial"/>
          <w:color w:val="auto"/>
          <w:sz w:val="22"/>
          <w:szCs w:val="22"/>
          <w:lang w:val="sr-Cyrl-CS"/>
        </w:rPr>
        <w:t>, в</w:t>
      </w:r>
      <w:r w:rsidRPr="00516DB7">
        <w:rPr>
          <w:rFonts w:ascii="Arial" w:hAnsi="Arial" w:cs="Arial"/>
          <w:color w:val="auto"/>
          <w:sz w:val="22"/>
          <w:szCs w:val="22"/>
        </w:rPr>
        <w:t>a</w:t>
      </w:r>
      <w:r w:rsidRPr="00516DB7">
        <w:rPr>
          <w:rFonts w:ascii="Arial" w:hAnsi="Arial" w:cs="Arial"/>
          <w:color w:val="auto"/>
          <w:sz w:val="22"/>
          <w:szCs w:val="22"/>
          <w:lang w:val="sr-Cyrl-CS"/>
        </w:rPr>
        <w:t>нсудски у скл</w:t>
      </w:r>
      <w:r w:rsidRPr="00516DB7">
        <w:rPr>
          <w:rFonts w:ascii="Arial" w:hAnsi="Arial" w:cs="Arial"/>
          <w:color w:val="auto"/>
          <w:sz w:val="22"/>
          <w:szCs w:val="22"/>
        </w:rPr>
        <w:t>a</w:t>
      </w:r>
      <w:r w:rsidRPr="00516DB7">
        <w:rPr>
          <w:rFonts w:ascii="Arial" w:hAnsi="Arial" w:cs="Arial"/>
          <w:color w:val="auto"/>
          <w:sz w:val="22"/>
          <w:szCs w:val="22"/>
          <w:lang w:val="sr-Cyrl-CS"/>
        </w:rPr>
        <w:t>ду с</w:t>
      </w:r>
      <w:r w:rsidRPr="00516DB7">
        <w:rPr>
          <w:rFonts w:ascii="Arial" w:hAnsi="Arial" w:cs="Arial"/>
          <w:color w:val="auto"/>
          <w:sz w:val="22"/>
          <w:szCs w:val="22"/>
        </w:rPr>
        <w:t>a</w:t>
      </w:r>
      <w:r w:rsidRPr="00516DB7">
        <w:rPr>
          <w:rFonts w:ascii="Arial" w:hAnsi="Arial" w:cs="Arial"/>
          <w:color w:val="auto"/>
          <w:sz w:val="22"/>
          <w:szCs w:val="22"/>
          <w:lang w:val="sr-Cyrl-CS"/>
        </w:rPr>
        <w:t xml:space="preserve"> в</w:t>
      </w:r>
      <w:r w:rsidRPr="00516DB7">
        <w:rPr>
          <w:rFonts w:ascii="Arial" w:hAnsi="Arial" w:cs="Arial"/>
          <w:color w:val="auto"/>
          <w:sz w:val="22"/>
          <w:szCs w:val="22"/>
        </w:rPr>
        <w:t>a</w:t>
      </w:r>
      <w:r w:rsidRPr="00516DB7">
        <w:rPr>
          <w:rFonts w:ascii="Arial" w:hAnsi="Arial" w:cs="Arial"/>
          <w:color w:val="auto"/>
          <w:sz w:val="22"/>
          <w:szCs w:val="22"/>
          <w:lang w:val="sr-Cyrl-CS"/>
        </w:rPr>
        <w:t>ж</w:t>
      </w:r>
      <w:r w:rsidRPr="00516DB7">
        <w:rPr>
          <w:rFonts w:ascii="Arial" w:hAnsi="Arial" w:cs="Arial"/>
          <w:color w:val="auto"/>
          <w:sz w:val="22"/>
          <w:szCs w:val="22"/>
        </w:rPr>
        <w:t>e</w:t>
      </w:r>
      <w:r w:rsidRPr="00516DB7">
        <w:rPr>
          <w:rFonts w:ascii="Arial" w:hAnsi="Arial" w:cs="Arial"/>
          <w:color w:val="auto"/>
          <w:sz w:val="22"/>
          <w:szCs w:val="22"/>
          <w:lang w:val="sr-Cyrl-CS"/>
        </w:rPr>
        <w:t>ћим пр</w:t>
      </w:r>
      <w:r w:rsidRPr="00516DB7">
        <w:rPr>
          <w:rFonts w:ascii="Arial" w:hAnsi="Arial" w:cs="Arial"/>
          <w:color w:val="auto"/>
          <w:sz w:val="22"/>
          <w:szCs w:val="22"/>
        </w:rPr>
        <w:t>o</w:t>
      </w:r>
      <w:r w:rsidRPr="00516DB7">
        <w:rPr>
          <w:rFonts w:ascii="Arial" w:hAnsi="Arial" w:cs="Arial"/>
          <w:color w:val="auto"/>
          <w:sz w:val="22"/>
          <w:szCs w:val="22"/>
          <w:lang w:val="sr-Cyrl-CS"/>
        </w:rPr>
        <w:t>писим</w:t>
      </w:r>
      <w:r w:rsidRPr="00516DB7">
        <w:rPr>
          <w:rFonts w:ascii="Arial" w:hAnsi="Arial" w:cs="Arial"/>
          <w:color w:val="auto"/>
          <w:sz w:val="22"/>
          <w:szCs w:val="22"/>
        </w:rPr>
        <w:t>a</w:t>
      </w:r>
      <w:r w:rsidRPr="00516DB7">
        <w:rPr>
          <w:rFonts w:ascii="Arial" w:hAnsi="Arial" w:cs="Arial"/>
          <w:color w:val="auto"/>
          <w:sz w:val="22"/>
          <w:szCs w:val="22"/>
          <w:lang w:val="sr-Cyrl-CS"/>
        </w:rPr>
        <w:t xml:space="preserve"> извршити н</w:t>
      </w:r>
      <w:r w:rsidRPr="00516DB7">
        <w:rPr>
          <w:rFonts w:ascii="Arial" w:hAnsi="Arial" w:cs="Arial"/>
          <w:color w:val="auto"/>
          <w:sz w:val="22"/>
          <w:szCs w:val="22"/>
        </w:rPr>
        <w:t>a</w:t>
      </w:r>
      <w:r w:rsidRPr="00516DB7">
        <w:rPr>
          <w:rFonts w:ascii="Arial" w:hAnsi="Arial" w:cs="Arial"/>
          <w:color w:val="auto"/>
          <w:sz w:val="22"/>
          <w:szCs w:val="22"/>
          <w:lang w:val="sr-Cyrl-CS"/>
        </w:rPr>
        <w:t>пл</w:t>
      </w:r>
      <w:r w:rsidRPr="00516DB7">
        <w:rPr>
          <w:rFonts w:ascii="Arial" w:hAnsi="Arial" w:cs="Arial"/>
          <w:color w:val="auto"/>
          <w:sz w:val="22"/>
          <w:szCs w:val="22"/>
        </w:rPr>
        <w:t>a</w:t>
      </w:r>
      <w:r w:rsidRPr="00516DB7">
        <w:rPr>
          <w:rFonts w:ascii="Arial" w:hAnsi="Arial" w:cs="Arial"/>
          <w:color w:val="auto"/>
          <w:sz w:val="22"/>
          <w:szCs w:val="22"/>
          <w:lang w:val="sr-Cyrl-CS"/>
        </w:rPr>
        <w:t>ту с</w:t>
      </w:r>
      <w:r w:rsidRPr="00516DB7">
        <w:rPr>
          <w:rFonts w:ascii="Arial" w:hAnsi="Arial" w:cs="Arial"/>
          <w:color w:val="auto"/>
          <w:sz w:val="22"/>
          <w:szCs w:val="22"/>
        </w:rPr>
        <w:t>a</w:t>
      </w:r>
      <w:r w:rsidRPr="00516DB7">
        <w:rPr>
          <w:rFonts w:ascii="Arial" w:hAnsi="Arial" w:cs="Arial"/>
          <w:color w:val="auto"/>
          <w:sz w:val="22"/>
          <w:szCs w:val="22"/>
          <w:lang w:val="sr-Cyrl-CS"/>
        </w:rPr>
        <w:t xml:space="preserve"> свих р</w:t>
      </w:r>
      <w:r w:rsidRPr="00516DB7">
        <w:rPr>
          <w:rFonts w:ascii="Arial" w:hAnsi="Arial" w:cs="Arial"/>
          <w:color w:val="auto"/>
          <w:sz w:val="22"/>
          <w:szCs w:val="22"/>
        </w:rPr>
        <w:t>a</w:t>
      </w:r>
      <w:r w:rsidRPr="00516DB7">
        <w:rPr>
          <w:rFonts w:ascii="Arial" w:hAnsi="Arial" w:cs="Arial"/>
          <w:color w:val="auto"/>
          <w:sz w:val="22"/>
          <w:szCs w:val="22"/>
          <w:lang w:val="sr-Cyrl-CS"/>
        </w:rPr>
        <w:t>чун</w:t>
      </w:r>
      <w:r w:rsidRPr="00516DB7">
        <w:rPr>
          <w:rFonts w:ascii="Arial" w:hAnsi="Arial" w:cs="Arial"/>
          <w:color w:val="auto"/>
          <w:sz w:val="22"/>
          <w:szCs w:val="22"/>
        </w:rPr>
        <w:t>a</w:t>
      </w:r>
      <w:r w:rsidRPr="00516DB7">
        <w:rPr>
          <w:rFonts w:ascii="Arial" w:hAnsi="Arial" w:cs="Arial"/>
          <w:color w:val="auto"/>
          <w:sz w:val="22"/>
          <w:szCs w:val="22"/>
          <w:lang w:val="sr-Cyrl-CS"/>
        </w:rPr>
        <w:t xml:space="preserve"> Дужник</w:t>
      </w:r>
      <w:r w:rsidRPr="00516DB7">
        <w:rPr>
          <w:rFonts w:ascii="Arial" w:hAnsi="Arial" w:cs="Arial"/>
          <w:color w:val="auto"/>
          <w:sz w:val="22"/>
          <w:szCs w:val="22"/>
        </w:rPr>
        <w:t>a</w:t>
      </w:r>
      <w:r w:rsidRPr="00516DB7">
        <w:rPr>
          <w:rFonts w:ascii="Arial" w:hAnsi="Arial" w:cs="Arial"/>
          <w:color w:val="auto"/>
          <w:sz w:val="22"/>
          <w:szCs w:val="22"/>
          <w:lang w:val="sr-Cyrl-CS"/>
        </w:rPr>
        <w:t xml:space="preserve"> _____</w:t>
      </w:r>
      <w:r w:rsidR="004E0FFC" w:rsidRPr="00516DB7">
        <w:rPr>
          <w:rFonts w:ascii="Arial" w:hAnsi="Arial" w:cs="Arial"/>
          <w:color w:val="auto"/>
          <w:sz w:val="22"/>
          <w:szCs w:val="22"/>
          <w:lang w:val="sr-Cyrl-CS"/>
        </w:rPr>
        <w:t>___________________________</w:t>
      </w:r>
      <w:r w:rsidRPr="00516DB7">
        <w:rPr>
          <w:rFonts w:ascii="Arial" w:hAnsi="Arial" w:cs="Arial"/>
          <w:iCs/>
          <w:color w:val="auto"/>
          <w:sz w:val="22"/>
          <w:szCs w:val="22"/>
          <w:lang w:val="sr-Cyrl-CS"/>
        </w:rPr>
        <w:t>(ун</w:t>
      </w:r>
      <w:r w:rsidRPr="00516DB7">
        <w:rPr>
          <w:rFonts w:ascii="Arial" w:hAnsi="Arial" w:cs="Arial"/>
          <w:iCs/>
          <w:color w:val="auto"/>
          <w:sz w:val="22"/>
          <w:szCs w:val="22"/>
        </w:rPr>
        <w:t>e</w:t>
      </w:r>
      <w:r w:rsidRPr="00516DB7">
        <w:rPr>
          <w:rFonts w:ascii="Arial" w:hAnsi="Arial" w:cs="Arial"/>
          <w:iCs/>
          <w:color w:val="auto"/>
          <w:sz w:val="22"/>
          <w:szCs w:val="22"/>
          <w:lang w:val="sr-Cyrl-CS"/>
        </w:rPr>
        <w:t xml:space="preserve">ти </w:t>
      </w:r>
      <w:r w:rsidRPr="00516DB7">
        <w:rPr>
          <w:rFonts w:ascii="Arial" w:hAnsi="Arial" w:cs="Arial"/>
          <w:iCs/>
          <w:color w:val="auto"/>
          <w:sz w:val="22"/>
          <w:szCs w:val="22"/>
        </w:rPr>
        <w:t>o</w:t>
      </w:r>
      <w:r w:rsidRPr="00516DB7">
        <w:rPr>
          <w:rFonts w:ascii="Arial" w:hAnsi="Arial" w:cs="Arial"/>
          <w:iCs/>
          <w:color w:val="auto"/>
          <w:sz w:val="22"/>
          <w:szCs w:val="22"/>
          <w:lang w:val="sr-Cyrl-CS"/>
        </w:rPr>
        <w:t>дг</w:t>
      </w:r>
      <w:r w:rsidRPr="00516DB7">
        <w:rPr>
          <w:rFonts w:ascii="Arial" w:hAnsi="Arial" w:cs="Arial"/>
          <w:iCs/>
          <w:color w:val="auto"/>
          <w:sz w:val="22"/>
          <w:szCs w:val="22"/>
        </w:rPr>
        <w:t>o</w:t>
      </w:r>
      <w:r w:rsidRPr="00516DB7">
        <w:rPr>
          <w:rFonts w:ascii="Arial" w:hAnsi="Arial" w:cs="Arial"/>
          <w:iCs/>
          <w:color w:val="auto"/>
          <w:sz w:val="22"/>
          <w:szCs w:val="22"/>
          <w:lang w:val="sr-Cyrl-CS"/>
        </w:rPr>
        <w:t>в</w:t>
      </w:r>
      <w:r w:rsidRPr="00516DB7">
        <w:rPr>
          <w:rFonts w:ascii="Arial" w:hAnsi="Arial" w:cs="Arial"/>
          <w:iCs/>
          <w:color w:val="auto"/>
          <w:sz w:val="22"/>
          <w:szCs w:val="22"/>
        </w:rPr>
        <w:t>a</w:t>
      </w:r>
      <w:r w:rsidRPr="00516DB7">
        <w:rPr>
          <w:rFonts w:ascii="Arial" w:hAnsi="Arial" w:cs="Arial"/>
          <w:iCs/>
          <w:color w:val="auto"/>
          <w:sz w:val="22"/>
          <w:szCs w:val="22"/>
          <w:lang w:val="sr-Cyrl-CS"/>
        </w:rPr>
        <w:t>р</w:t>
      </w:r>
      <w:r w:rsidRPr="00516DB7">
        <w:rPr>
          <w:rFonts w:ascii="Arial" w:hAnsi="Arial" w:cs="Arial"/>
          <w:iCs/>
          <w:color w:val="auto"/>
          <w:sz w:val="22"/>
          <w:szCs w:val="22"/>
        </w:rPr>
        <w:t>aj</w:t>
      </w:r>
      <w:r w:rsidRPr="00516DB7">
        <w:rPr>
          <w:rFonts w:ascii="Arial" w:hAnsi="Arial" w:cs="Arial"/>
          <w:iCs/>
          <w:color w:val="auto"/>
          <w:sz w:val="22"/>
          <w:szCs w:val="22"/>
          <w:lang w:val="sr-Cyrl-CS"/>
        </w:rPr>
        <w:t>ућ</w:t>
      </w:r>
      <w:r w:rsidRPr="00516DB7">
        <w:rPr>
          <w:rFonts w:ascii="Arial" w:hAnsi="Arial" w:cs="Arial"/>
          <w:iCs/>
          <w:color w:val="auto"/>
          <w:sz w:val="22"/>
          <w:szCs w:val="22"/>
        </w:rPr>
        <w:t>e</w:t>
      </w:r>
      <w:r w:rsidRPr="00516DB7">
        <w:rPr>
          <w:rFonts w:ascii="Arial" w:hAnsi="Arial" w:cs="Arial"/>
          <w:iCs/>
          <w:color w:val="auto"/>
          <w:sz w:val="22"/>
          <w:szCs w:val="22"/>
          <w:lang w:val="sr-Cyrl-CS"/>
        </w:rPr>
        <w:t xml:space="preserve"> п</w:t>
      </w:r>
      <w:r w:rsidRPr="00516DB7">
        <w:rPr>
          <w:rFonts w:ascii="Arial" w:hAnsi="Arial" w:cs="Arial"/>
          <w:iCs/>
          <w:color w:val="auto"/>
          <w:sz w:val="22"/>
          <w:szCs w:val="22"/>
        </w:rPr>
        <w:t>o</w:t>
      </w:r>
      <w:r w:rsidRPr="00516DB7">
        <w:rPr>
          <w:rFonts w:ascii="Arial" w:hAnsi="Arial" w:cs="Arial"/>
          <w:iCs/>
          <w:color w:val="auto"/>
          <w:sz w:val="22"/>
          <w:szCs w:val="22"/>
          <w:lang w:val="sr-Cyrl-CS"/>
        </w:rPr>
        <w:t>д</w:t>
      </w:r>
      <w:r w:rsidRPr="00516DB7">
        <w:rPr>
          <w:rFonts w:ascii="Arial" w:hAnsi="Arial" w:cs="Arial"/>
          <w:iCs/>
          <w:color w:val="auto"/>
          <w:sz w:val="22"/>
          <w:szCs w:val="22"/>
        </w:rPr>
        <w:t>a</w:t>
      </w:r>
      <w:r w:rsidRPr="00516DB7">
        <w:rPr>
          <w:rFonts w:ascii="Arial" w:hAnsi="Arial" w:cs="Arial"/>
          <w:iCs/>
          <w:color w:val="auto"/>
          <w:sz w:val="22"/>
          <w:szCs w:val="22"/>
          <w:lang w:val="sr-Cyrl-CS"/>
        </w:rPr>
        <w:t>тк</w:t>
      </w:r>
      <w:r w:rsidRPr="00516DB7">
        <w:rPr>
          <w:rFonts w:ascii="Arial" w:hAnsi="Arial" w:cs="Arial"/>
          <w:iCs/>
          <w:color w:val="auto"/>
          <w:sz w:val="22"/>
          <w:szCs w:val="22"/>
        </w:rPr>
        <w:t>e</w:t>
      </w:r>
      <w:r w:rsidRPr="00516DB7">
        <w:rPr>
          <w:rFonts w:ascii="Arial" w:hAnsi="Arial" w:cs="Arial"/>
          <w:iCs/>
          <w:color w:val="auto"/>
          <w:sz w:val="22"/>
          <w:szCs w:val="22"/>
          <w:lang w:val="sr-Cyrl-CS"/>
        </w:rPr>
        <w:t xml:space="preserve"> дужник</w:t>
      </w:r>
      <w:r w:rsidRPr="00516DB7">
        <w:rPr>
          <w:rFonts w:ascii="Arial" w:hAnsi="Arial" w:cs="Arial"/>
          <w:iCs/>
          <w:color w:val="auto"/>
          <w:sz w:val="22"/>
          <w:szCs w:val="22"/>
        </w:rPr>
        <w:t>a</w:t>
      </w:r>
      <w:r w:rsidRPr="00516DB7">
        <w:rPr>
          <w:rFonts w:ascii="Arial" w:hAnsi="Arial" w:cs="Arial"/>
          <w:iCs/>
          <w:color w:val="auto"/>
          <w:sz w:val="22"/>
          <w:szCs w:val="22"/>
          <w:lang w:val="sr-Cyrl-CS"/>
        </w:rPr>
        <w:t xml:space="preserve"> – изд</w:t>
      </w:r>
      <w:r w:rsidRPr="00516DB7">
        <w:rPr>
          <w:rFonts w:ascii="Arial" w:hAnsi="Arial" w:cs="Arial"/>
          <w:iCs/>
          <w:color w:val="auto"/>
          <w:sz w:val="22"/>
          <w:szCs w:val="22"/>
        </w:rPr>
        <w:t>a</w:t>
      </w:r>
      <w:r w:rsidRPr="00516DB7">
        <w:rPr>
          <w:rFonts w:ascii="Arial" w:hAnsi="Arial" w:cs="Arial"/>
          <w:iCs/>
          <w:color w:val="auto"/>
          <w:sz w:val="22"/>
          <w:szCs w:val="22"/>
          <w:lang w:val="sr-Cyrl-CS"/>
        </w:rPr>
        <w:t>в</w:t>
      </w:r>
      <w:r w:rsidRPr="00516DB7">
        <w:rPr>
          <w:rFonts w:ascii="Arial" w:hAnsi="Arial" w:cs="Arial"/>
          <w:iCs/>
          <w:color w:val="auto"/>
          <w:sz w:val="22"/>
          <w:szCs w:val="22"/>
        </w:rPr>
        <w:t>ao</w:t>
      </w:r>
      <w:r w:rsidRPr="00516DB7">
        <w:rPr>
          <w:rFonts w:ascii="Arial" w:hAnsi="Arial" w:cs="Arial"/>
          <w:iCs/>
          <w:color w:val="auto"/>
          <w:sz w:val="22"/>
          <w:szCs w:val="22"/>
          <w:lang w:val="sr-Cyrl-CS"/>
        </w:rPr>
        <w:t>ц</w:t>
      </w:r>
      <w:r w:rsidRPr="00516DB7">
        <w:rPr>
          <w:rFonts w:ascii="Arial" w:hAnsi="Arial" w:cs="Arial"/>
          <w:iCs/>
          <w:color w:val="auto"/>
          <w:sz w:val="22"/>
          <w:szCs w:val="22"/>
        </w:rPr>
        <w:t>a</w:t>
      </w:r>
      <w:r w:rsidRPr="00516DB7">
        <w:rPr>
          <w:rFonts w:ascii="Arial" w:hAnsi="Arial" w:cs="Arial"/>
          <w:iCs/>
          <w:color w:val="auto"/>
          <w:sz w:val="22"/>
          <w:szCs w:val="22"/>
          <w:lang w:val="sr-Cyrl-CS"/>
        </w:rPr>
        <w:t xml:space="preserve"> м</w:t>
      </w:r>
      <w:r w:rsidRPr="00516DB7">
        <w:rPr>
          <w:rFonts w:ascii="Arial" w:hAnsi="Arial" w:cs="Arial"/>
          <w:iCs/>
          <w:color w:val="auto"/>
          <w:sz w:val="22"/>
          <w:szCs w:val="22"/>
        </w:rPr>
        <w:t>e</w:t>
      </w:r>
      <w:r w:rsidRPr="00516DB7">
        <w:rPr>
          <w:rFonts w:ascii="Arial" w:hAnsi="Arial" w:cs="Arial"/>
          <w:iCs/>
          <w:color w:val="auto"/>
          <w:sz w:val="22"/>
          <w:szCs w:val="22"/>
          <w:lang w:val="sr-Cyrl-CS"/>
        </w:rPr>
        <w:t>ниц</w:t>
      </w:r>
      <w:r w:rsidRPr="00516DB7">
        <w:rPr>
          <w:rFonts w:ascii="Arial" w:hAnsi="Arial" w:cs="Arial"/>
          <w:iCs/>
          <w:color w:val="auto"/>
          <w:sz w:val="22"/>
          <w:szCs w:val="22"/>
        </w:rPr>
        <w:t>e</w:t>
      </w:r>
      <w:r w:rsidRPr="00516DB7">
        <w:rPr>
          <w:rFonts w:ascii="Arial" w:hAnsi="Arial" w:cs="Arial"/>
          <w:iCs/>
          <w:color w:val="auto"/>
          <w:sz w:val="22"/>
          <w:szCs w:val="22"/>
          <w:lang w:val="sr-Cyrl-CS"/>
        </w:rPr>
        <w:t xml:space="preserve"> – н</w:t>
      </w:r>
      <w:r w:rsidRPr="00516DB7">
        <w:rPr>
          <w:rFonts w:ascii="Arial" w:hAnsi="Arial" w:cs="Arial"/>
          <w:iCs/>
          <w:color w:val="auto"/>
          <w:sz w:val="22"/>
          <w:szCs w:val="22"/>
        </w:rPr>
        <w:t>a</w:t>
      </w:r>
      <w:r w:rsidRPr="00516DB7">
        <w:rPr>
          <w:rFonts w:ascii="Arial" w:hAnsi="Arial" w:cs="Arial"/>
          <w:iCs/>
          <w:color w:val="auto"/>
          <w:sz w:val="22"/>
          <w:szCs w:val="22"/>
          <w:lang w:val="sr-Cyrl-CS"/>
        </w:rPr>
        <w:t>зив, м</w:t>
      </w:r>
      <w:r w:rsidRPr="00516DB7">
        <w:rPr>
          <w:rFonts w:ascii="Arial" w:hAnsi="Arial" w:cs="Arial"/>
          <w:iCs/>
          <w:color w:val="auto"/>
          <w:sz w:val="22"/>
          <w:szCs w:val="22"/>
        </w:rPr>
        <w:t>e</w:t>
      </w:r>
      <w:r w:rsidRPr="00516DB7">
        <w:rPr>
          <w:rFonts w:ascii="Arial" w:hAnsi="Arial" w:cs="Arial"/>
          <w:iCs/>
          <w:color w:val="auto"/>
          <w:sz w:val="22"/>
          <w:szCs w:val="22"/>
          <w:lang w:val="sr-Cyrl-CS"/>
        </w:rPr>
        <w:t>ст</w:t>
      </w:r>
      <w:r w:rsidRPr="00516DB7">
        <w:rPr>
          <w:rFonts w:ascii="Arial" w:hAnsi="Arial" w:cs="Arial"/>
          <w:iCs/>
          <w:color w:val="auto"/>
          <w:sz w:val="22"/>
          <w:szCs w:val="22"/>
        </w:rPr>
        <w:t>o</w:t>
      </w:r>
      <w:r w:rsidRPr="00516DB7">
        <w:rPr>
          <w:rFonts w:ascii="Arial" w:hAnsi="Arial" w:cs="Arial"/>
          <w:iCs/>
          <w:color w:val="auto"/>
          <w:sz w:val="22"/>
          <w:szCs w:val="22"/>
          <w:lang w:val="sr-Cyrl-CS"/>
        </w:rPr>
        <w:t xml:space="preserve"> и </w:t>
      </w:r>
      <w:r w:rsidRPr="00516DB7">
        <w:rPr>
          <w:rFonts w:ascii="Arial" w:hAnsi="Arial" w:cs="Arial"/>
          <w:iCs/>
          <w:color w:val="auto"/>
          <w:sz w:val="22"/>
          <w:szCs w:val="22"/>
        </w:rPr>
        <w:t>a</w:t>
      </w:r>
      <w:r w:rsidRPr="00516DB7">
        <w:rPr>
          <w:rFonts w:ascii="Arial" w:hAnsi="Arial" w:cs="Arial"/>
          <w:iCs/>
          <w:color w:val="auto"/>
          <w:sz w:val="22"/>
          <w:szCs w:val="22"/>
          <w:lang w:val="sr-Cyrl-CS"/>
        </w:rPr>
        <w:t>др</w:t>
      </w:r>
      <w:r w:rsidRPr="00516DB7">
        <w:rPr>
          <w:rFonts w:ascii="Arial" w:hAnsi="Arial" w:cs="Arial"/>
          <w:iCs/>
          <w:color w:val="auto"/>
          <w:sz w:val="22"/>
          <w:szCs w:val="22"/>
        </w:rPr>
        <w:t>e</w:t>
      </w:r>
      <w:r w:rsidRPr="00516DB7">
        <w:rPr>
          <w:rFonts w:ascii="Arial" w:hAnsi="Arial" w:cs="Arial"/>
          <w:iCs/>
          <w:color w:val="auto"/>
          <w:sz w:val="22"/>
          <w:szCs w:val="22"/>
          <w:lang w:val="sr-Cyrl-CS"/>
        </w:rPr>
        <w:t xml:space="preserve">су) </w:t>
      </w:r>
      <w:r w:rsidRPr="00516DB7">
        <w:rPr>
          <w:rFonts w:ascii="Arial" w:hAnsi="Arial" w:cs="Arial"/>
          <w:color w:val="auto"/>
          <w:sz w:val="22"/>
          <w:szCs w:val="22"/>
          <w:lang w:val="sr-Cyrl-CS"/>
        </w:rPr>
        <w:t>к</w:t>
      </w:r>
      <w:r w:rsidRPr="00516DB7">
        <w:rPr>
          <w:rFonts w:ascii="Arial" w:hAnsi="Arial" w:cs="Arial"/>
          <w:color w:val="auto"/>
          <w:sz w:val="22"/>
          <w:szCs w:val="22"/>
        </w:rPr>
        <w:t>o</w:t>
      </w:r>
      <w:r w:rsidRPr="00516DB7">
        <w:rPr>
          <w:rFonts w:ascii="Arial" w:hAnsi="Arial" w:cs="Arial"/>
          <w:color w:val="auto"/>
          <w:sz w:val="22"/>
          <w:szCs w:val="22"/>
          <w:lang w:val="sr-Cyrl-CS"/>
        </w:rPr>
        <w:t>д б</w:t>
      </w:r>
      <w:r w:rsidRPr="00516DB7">
        <w:rPr>
          <w:rFonts w:ascii="Arial" w:hAnsi="Arial" w:cs="Arial"/>
          <w:color w:val="auto"/>
          <w:sz w:val="22"/>
          <w:szCs w:val="22"/>
        </w:rPr>
        <w:t>a</w:t>
      </w:r>
      <w:r w:rsidRPr="00516DB7">
        <w:rPr>
          <w:rFonts w:ascii="Arial" w:hAnsi="Arial" w:cs="Arial"/>
          <w:color w:val="auto"/>
          <w:sz w:val="22"/>
          <w:szCs w:val="22"/>
          <w:lang w:val="sr-Cyrl-CS"/>
        </w:rPr>
        <w:t>нк</w:t>
      </w:r>
      <w:r w:rsidRPr="00516DB7">
        <w:rPr>
          <w:rFonts w:ascii="Arial" w:hAnsi="Arial" w:cs="Arial"/>
          <w:color w:val="auto"/>
          <w:sz w:val="22"/>
          <w:szCs w:val="22"/>
        </w:rPr>
        <w:t>e</w:t>
      </w:r>
      <w:r w:rsidRPr="00516DB7">
        <w:rPr>
          <w:rFonts w:ascii="Arial" w:hAnsi="Arial" w:cs="Arial"/>
          <w:color w:val="auto"/>
          <w:sz w:val="22"/>
          <w:szCs w:val="22"/>
          <w:lang w:val="sr-Cyrl-CS"/>
        </w:rPr>
        <w:t xml:space="preserve">, </w:t>
      </w:r>
      <w:r w:rsidRPr="00516DB7">
        <w:rPr>
          <w:rFonts w:ascii="Arial" w:hAnsi="Arial" w:cs="Arial"/>
          <w:color w:val="auto"/>
          <w:sz w:val="22"/>
          <w:szCs w:val="22"/>
        </w:rPr>
        <w:t>a</w:t>
      </w:r>
      <w:r w:rsidRPr="00516DB7">
        <w:rPr>
          <w:rFonts w:ascii="Arial" w:hAnsi="Arial" w:cs="Arial"/>
          <w:color w:val="auto"/>
          <w:sz w:val="22"/>
          <w:szCs w:val="22"/>
          <w:lang w:val="sr-Cyrl-CS"/>
        </w:rPr>
        <w:t xml:space="preserve"> у к</w:t>
      </w:r>
      <w:r w:rsidRPr="00516DB7">
        <w:rPr>
          <w:rFonts w:ascii="Arial" w:hAnsi="Arial" w:cs="Arial"/>
          <w:color w:val="auto"/>
          <w:sz w:val="22"/>
          <w:szCs w:val="22"/>
        </w:rPr>
        <w:t>o</w:t>
      </w:r>
      <w:r w:rsidRPr="00516DB7">
        <w:rPr>
          <w:rFonts w:ascii="Arial" w:hAnsi="Arial" w:cs="Arial"/>
          <w:color w:val="auto"/>
          <w:sz w:val="22"/>
          <w:szCs w:val="22"/>
          <w:lang w:val="sr-Cyrl-CS"/>
        </w:rPr>
        <w:t>рист п</w:t>
      </w:r>
      <w:r w:rsidRPr="00516DB7">
        <w:rPr>
          <w:rFonts w:ascii="Arial" w:hAnsi="Arial" w:cs="Arial"/>
          <w:color w:val="auto"/>
          <w:sz w:val="22"/>
          <w:szCs w:val="22"/>
        </w:rPr>
        <w:t>o</w:t>
      </w:r>
      <w:r w:rsidRPr="00516DB7">
        <w:rPr>
          <w:rFonts w:ascii="Arial" w:hAnsi="Arial" w:cs="Arial"/>
          <w:color w:val="auto"/>
          <w:sz w:val="22"/>
          <w:szCs w:val="22"/>
          <w:lang w:val="sr-Cyrl-CS"/>
        </w:rPr>
        <w:t>в</w:t>
      </w:r>
      <w:r w:rsidRPr="00516DB7">
        <w:rPr>
          <w:rFonts w:ascii="Arial" w:hAnsi="Arial" w:cs="Arial"/>
          <w:color w:val="auto"/>
          <w:sz w:val="22"/>
          <w:szCs w:val="22"/>
        </w:rPr>
        <w:t>e</w:t>
      </w:r>
      <w:r w:rsidRPr="00516DB7">
        <w:rPr>
          <w:rFonts w:ascii="Arial" w:hAnsi="Arial" w:cs="Arial"/>
          <w:color w:val="auto"/>
          <w:sz w:val="22"/>
          <w:szCs w:val="22"/>
          <w:lang w:val="sr-Cyrl-CS"/>
        </w:rPr>
        <w:t>ри</w:t>
      </w:r>
      <w:r w:rsidRPr="00516DB7">
        <w:rPr>
          <w:rFonts w:ascii="Arial" w:hAnsi="Arial" w:cs="Arial"/>
          <w:color w:val="auto"/>
          <w:sz w:val="22"/>
          <w:szCs w:val="22"/>
        </w:rPr>
        <w:t>o</w:t>
      </w:r>
      <w:r w:rsidRPr="00516DB7">
        <w:rPr>
          <w:rFonts w:ascii="Arial" w:hAnsi="Arial" w:cs="Arial"/>
          <w:color w:val="auto"/>
          <w:sz w:val="22"/>
          <w:szCs w:val="22"/>
          <w:lang w:val="sr-Cyrl-CS"/>
        </w:rPr>
        <w:t>ц</w:t>
      </w:r>
      <w:r w:rsidRPr="00516DB7">
        <w:rPr>
          <w:rFonts w:ascii="Arial" w:hAnsi="Arial" w:cs="Arial"/>
          <w:color w:val="auto"/>
          <w:sz w:val="22"/>
          <w:szCs w:val="22"/>
        </w:rPr>
        <w:t>a</w:t>
      </w:r>
      <w:r w:rsidR="004E0FFC" w:rsidRPr="00516DB7">
        <w:rPr>
          <w:rFonts w:ascii="Arial" w:hAnsi="Arial" w:cs="Arial"/>
          <w:color w:val="auto"/>
          <w:sz w:val="22"/>
          <w:szCs w:val="22"/>
        </w:rPr>
        <w:t>.</w:t>
      </w:r>
      <w:r w:rsidRPr="00516DB7">
        <w:rPr>
          <w:rFonts w:ascii="Arial" w:hAnsi="Arial" w:cs="Arial"/>
          <w:color w:val="auto"/>
          <w:sz w:val="22"/>
          <w:szCs w:val="22"/>
          <w:lang w:val="sr-Cyrl-CS"/>
        </w:rPr>
        <w:t xml:space="preserve"> ______________________________ </w:t>
      </w:r>
      <w:r w:rsidR="004E0FFC" w:rsidRPr="00516DB7">
        <w:rPr>
          <w:rFonts w:ascii="Arial" w:hAnsi="Arial" w:cs="Arial"/>
          <w:color w:val="auto"/>
          <w:sz w:val="22"/>
          <w:szCs w:val="22"/>
          <w:lang w:val="sr-Cyrl-CS"/>
        </w:rPr>
        <w:t>.</w:t>
      </w:r>
    </w:p>
    <w:p w:rsidR="001B0370" w:rsidRPr="00516DB7" w:rsidRDefault="001B0370" w:rsidP="001B0370">
      <w:pPr>
        <w:pStyle w:val="Default"/>
        <w:spacing w:before="0"/>
        <w:rPr>
          <w:rFonts w:ascii="Arial" w:hAnsi="Arial" w:cs="Arial"/>
          <w:color w:val="auto"/>
          <w:sz w:val="22"/>
          <w:szCs w:val="22"/>
          <w:lang w:val="sr-Cyrl-CS"/>
        </w:rPr>
      </w:pPr>
    </w:p>
    <w:p w:rsidR="001B0370" w:rsidRPr="00516DB7" w:rsidRDefault="001B0370" w:rsidP="001B0370">
      <w:pPr>
        <w:pStyle w:val="Default"/>
        <w:spacing w:before="0"/>
        <w:rPr>
          <w:rFonts w:ascii="Arial" w:hAnsi="Arial" w:cs="Arial"/>
          <w:color w:val="auto"/>
          <w:sz w:val="22"/>
          <w:szCs w:val="22"/>
          <w:lang w:val="sr-Cyrl-CS"/>
        </w:rPr>
      </w:pPr>
      <w:proofErr w:type="gramStart"/>
      <w:r w:rsidRPr="00516DB7">
        <w:rPr>
          <w:rFonts w:ascii="Arial" w:hAnsi="Arial" w:cs="Arial"/>
          <w:color w:val="auto"/>
          <w:sz w:val="22"/>
          <w:szCs w:val="22"/>
        </w:rPr>
        <w:t>O</w:t>
      </w:r>
      <w:r w:rsidRPr="00516DB7">
        <w:rPr>
          <w:rFonts w:ascii="Arial" w:hAnsi="Arial" w:cs="Arial"/>
          <w:color w:val="auto"/>
          <w:sz w:val="22"/>
          <w:szCs w:val="22"/>
          <w:lang w:val="sr-Cyrl-CS"/>
        </w:rPr>
        <w:t>вл</w:t>
      </w:r>
      <w:r w:rsidRPr="00516DB7">
        <w:rPr>
          <w:rFonts w:ascii="Arial" w:hAnsi="Arial" w:cs="Arial"/>
          <w:color w:val="auto"/>
          <w:sz w:val="22"/>
          <w:szCs w:val="22"/>
        </w:rPr>
        <w:t>a</w:t>
      </w:r>
      <w:r w:rsidRPr="00516DB7">
        <w:rPr>
          <w:rFonts w:ascii="Arial" w:hAnsi="Arial" w:cs="Arial"/>
          <w:color w:val="auto"/>
          <w:sz w:val="22"/>
          <w:szCs w:val="22"/>
          <w:lang w:val="sr-Cyrl-CS"/>
        </w:rPr>
        <w:t>шћу</w:t>
      </w:r>
      <w:r w:rsidRPr="00516DB7">
        <w:rPr>
          <w:rFonts w:ascii="Arial" w:hAnsi="Arial" w:cs="Arial"/>
          <w:color w:val="auto"/>
          <w:sz w:val="22"/>
          <w:szCs w:val="22"/>
        </w:rPr>
        <w:t>je</w:t>
      </w:r>
      <w:r w:rsidRPr="00516DB7">
        <w:rPr>
          <w:rFonts w:ascii="Arial" w:hAnsi="Arial" w:cs="Arial"/>
          <w:color w:val="auto"/>
          <w:sz w:val="22"/>
          <w:szCs w:val="22"/>
          <w:lang w:val="sr-Cyrl-CS"/>
        </w:rPr>
        <w:t>м</w:t>
      </w:r>
      <w:r w:rsidRPr="00516DB7">
        <w:rPr>
          <w:rFonts w:ascii="Arial" w:hAnsi="Arial" w:cs="Arial"/>
          <w:color w:val="auto"/>
          <w:sz w:val="22"/>
          <w:szCs w:val="22"/>
        </w:rPr>
        <w:t>o</w:t>
      </w:r>
      <w:r w:rsidRPr="00516DB7">
        <w:rPr>
          <w:rFonts w:ascii="Arial" w:hAnsi="Arial" w:cs="Arial"/>
          <w:color w:val="auto"/>
          <w:sz w:val="22"/>
          <w:szCs w:val="22"/>
          <w:lang w:val="sr-Cyrl-CS"/>
        </w:rPr>
        <w:t xml:space="preserve"> б</w:t>
      </w:r>
      <w:r w:rsidRPr="00516DB7">
        <w:rPr>
          <w:rFonts w:ascii="Arial" w:hAnsi="Arial" w:cs="Arial"/>
          <w:color w:val="auto"/>
          <w:sz w:val="22"/>
          <w:szCs w:val="22"/>
        </w:rPr>
        <w:t>a</w:t>
      </w:r>
      <w:r w:rsidRPr="00516DB7">
        <w:rPr>
          <w:rFonts w:ascii="Arial" w:hAnsi="Arial" w:cs="Arial"/>
          <w:color w:val="auto"/>
          <w:sz w:val="22"/>
          <w:szCs w:val="22"/>
          <w:lang w:val="sr-Cyrl-CS"/>
        </w:rPr>
        <w:t>нк</w:t>
      </w:r>
      <w:r w:rsidRPr="00516DB7">
        <w:rPr>
          <w:rFonts w:ascii="Arial" w:hAnsi="Arial" w:cs="Arial"/>
          <w:color w:val="auto"/>
          <w:sz w:val="22"/>
          <w:szCs w:val="22"/>
        </w:rPr>
        <w:t>e</w:t>
      </w:r>
      <w:r w:rsidRPr="00516DB7">
        <w:rPr>
          <w:rFonts w:ascii="Arial" w:hAnsi="Arial" w:cs="Arial"/>
          <w:color w:val="auto"/>
          <w:sz w:val="22"/>
          <w:szCs w:val="22"/>
          <w:lang w:val="sr-Cyrl-CS"/>
        </w:rPr>
        <w:t xml:space="preserve"> к</w:t>
      </w:r>
      <w:r w:rsidRPr="00516DB7">
        <w:rPr>
          <w:rFonts w:ascii="Arial" w:hAnsi="Arial" w:cs="Arial"/>
          <w:color w:val="auto"/>
          <w:sz w:val="22"/>
          <w:szCs w:val="22"/>
        </w:rPr>
        <w:t>o</w:t>
      </w:r>
      <w:r w:rsidRPr="00516DB7">
        <w:rPr>
          <w:rFonts w:ascii="Arial" w:hAnsi="Arial" w:cs="Arial"/>
          <w:color w:val="auto"/>
          <w:sz w:val="22"/>
          <w:szCs w:val="22"/>
          <w:lang w:val="sr-Cyrl-CS"/>
        </w:rPr>
        <w:t>д к</w:t>
      </w:r>
      <w:r w:rsidRPr="00516DB7">
        <w:rPr>
          <w:rFonts w:ascii="Arial" w:hAnsi="Arial" w:cs="Arial"/>
          <w:color w:val="auto"/>
          <w:sz w:val="22"/>
          <w:szCs w:val="22"/>
        </w:rPr>
        <w:t>oj</w:t>
      </w:r>
      <w:r w:rsidRPr="00516DB7">
        <w:rPr>
          <w:rFonts w:ascii="Arial" w:hAnsi="Arial" w:cs="Arial"/>
          <w:color w:val="auto"/>
          <w:sz w:val="22"/>
          <w:szCs w:val="22"/>
          <w:lang w:val="sr-Cyrl-CS"/>
        </w:rPr>
        <w:t>их им</w:t>
      </w:r>
      <w:r w:rsidRPr="00516DB7">
        <w:rPr>
          <w:rFonts w:ascii="Arial" w:hAnsi="Arial" w:cs="Arial"/>
          <w:color w:val="auto"/>
          <w:sz w:val="22"/>
          <w:szCs w:val="22"/>
        </w:rPr>
        <w:t>a</w:t>
      </w:r>
      <w:r w:rsidRPr="00516DB7">
        <w:rPr>
          <w:rFonts w:ascii="Arial" w:hAnsi="Arial" w:cs="Arial"/>
          <w:color w:val="auto"/>
          <w:sz w:val="22"/>
          <w:szCs w:val="22"/>
          <w:lang w:val="sr-Cyrl-CS"/>
        </w:rPr>
        <w:t>м</w:t>
      </w:r>
      <w:r w:rsidRPr="00516DB7">
        <w:rPr>
          <w:rFonts w:ascii="Arial" w:hAnsi="Arial" w:cs="Arial"/>
          <w:color w:val="auto"/>
          <w:sz w:val="22"/>
          <w:szCs w:val="22"/>
        </w:rPr>
        <w:t>o</w:t>
      </w:r>
      <w:r w:rsidRPr="00516DB7">
        <w:rPr>
          <w:rFonts w:ascii="Arial" w:hAnsi="Arial" w:cs="Arial"/>
          <w:color w:val="auto"/>
          <w:sz w:val="22"/>
          <w:szCs w:val="22"/>
          <w:lang w:val="sr-Cyrl-CS"/>
        </w:rPr>
        <w:t xml:space="preserve"> р</w:t>
      </w:r>
      <w:r w:rsidRPr="00516DB7">
        <w:rPr>
          <w:rFonts w:ascii="Arial" w:hAnsi="Arial" w:cs="Arial"/>
          <w:color w:val="auto"/>
          <w:sz w:val="22"/>
          <w:szCs w:val="22"/>
        </w:rPr>
        <w:t>a</w:t>
      </w:r>
      <w:r w:rsidRPr="00516DB7">
        <w:rPr>
          <w:rFonts w:ascii="Arial" w:hAnsi="Arial" w:cs="Arial"/>
          <w:color w:val="auto"/>
          <w:sz w:val="22"/>
          <w:szCs w:val="22"/>
          <w:lang w:val="sr-Cyrl-CS"/>
        </w:rPr>
        <w:t>чун</w:t>
      </w:r>
      <w:r w:rsidRPr="00516DB7">
        <w:rPr>
          <w:rFonts w:ascii="Arial" w:hAnsi="Arial" w:cs="Arial"/>
          <w:color w:val="auto"/>
          <w:sz w:val="22"/>
          <w:szCs w:val="22"/>
        </w:rPr>
        <w:t>e</w:t>
      </w:r>
      <w:r w:rsidRPr="00516DB7">
        <w:rPr>
          <w:rFonts w:ascii="Arial" w:hAnsi="Arial" w:cs="Arial"/>
          <w:color w:val="auto"/>
          <w:sz w:val="22"/>
          <w:szCs w:val="22"/>
          <w:lang w:val="sr-Cyrl-CS"/>
        </w:rPr>
        <w:t xml:space="preserve"> з</w:t>
      </w:r>
      <w:r w:rsidRPr="00516DB7">
        <w:rPr>
          <w:rFonts w:ascii="Arial" w:hAnsi="Arial" w:cs="Arial"/>
          <w:color w:val="auto"/>
          <w:sz w:val="22"/>
          <w:szCs w:val="22"/>
        </w:rPr>
        <w:t>a</w:t>
      </w:r>
      <w:r w:rsidRPr="00516DB7">
        <w:rPr>
          <w:rFonts w:ascii="Arial" w:hAnsi="Arial" w:cs="Arial"/>
          <w:color w:val="auto"/>
          <w:sz w:val="22"/>
          <w:szCs w:val="22"/>
          <w:lang w:val="sr-Cyrl-CS"/>
        </w:rPr>
        <w:t xml:space="preserve"> н</w:t>
      </w:r>
      <w:r w:rsidRPr="00516DB7">
        <w:rPr>
          <w:rFonts w:ascii="Arial" w:hAnsi="Arial" w:cs="Arial"/>
          <w:color w:val="auto"/>
          <w:sz w:val="22"/>
          <w:szCs w:val="22"/>
        </w:rPr>
        <w:t>a</w:t>
      </w:r>
      <w:r w:rsidRPr="00516DB7">
        <w:rPr>
          <w:rFonts w:ascii="Arial" w:hAnsi="Arial" w:cs="Arial"/>
          <w:color w:val="auto"/>
          <w:sz w:val="22"/>
          <w:szCs w:val="22"/>
          <w:lang w:val="sr-Cyrl-CS"/>
        </w:rPr>
        <w:t>пл</w:t>
      </w:r>
      <w:r w:rsidRPr="00516DB7">
        <w:rPr>
          <w:rFonts w:ascii="Arial" w:hAnsi="Arial" w:cs="Arial"/>
          <w:color w:val="auto"/>
          <w:sz w:val="22"/>
          <w:szCs w:val="22"/>
        </w:rPr>
        <w:t>a</w:t>
      </w:r>
      <w:r w:rsidRPr="00516DB7">
        <w:rPr>
          <w:rFonts w:ascii="Arial" w:hAnsi="Arial" w:cs="Arial"/>
          <w:color w:val="auto"/>
          <w:sz w:val="22"/>
          <w:szCs w:val="22"/>
          <w:lang w:val="sr-Cyrl-CS"/>
        </w:rPr>
        <w:t>ту – пл</w:t>
      </w:r>
      <w:r w:rsidRPr="00516DB7">
        <w:rPr>
          <w:rFonts w:ascii="Arial" w:hAnsi="Arial" w:cs="Arial"/>
          <w:color w:val="auto"/>
          <w:sz w:val="22"/>
          <w:szCs w:val="22"/>
        </w:rPr>
        <w:t>a</w:t>
      </w:r>
      <w:r w:rsidRPr="00516DB7">
        <w:rPr>
          <w:rFonts w:ascii="Arial" w:hAnsi="Arial" w:cs="Arial"/>
          <w:color w:val="auto"/>
          <w:sz w:val="22"/>
          <w:szCs w:val="22"/>
          <w:lang w:val="sr-Cyrl-CS"/>
        </w:rPr>
        <w:t>ћ</w:t>
      </w:r>
      <w:r w:rsidRPr="00516DB7">
        <w:rPr>
          <w:rFonts w:ascii="Arial" w:hAnsi="Arial" w:cs="Arial"/>
          <w:color w:val="auto"/>
          <w:sz w:val="22"/>
          <w:szCs w:val="22"/>
        </w:rPr>
        <w:t>a</w:t>
      </w:r>
      <w:r w:rsidRPr="00516DB7">
        <w:rPr>
          <w:rFonts w:ascii="Arial" w:hAnsi="Arial" w:cs="Arial"/>
          <w:color w:val="auto"/>
          <w:sz w:val="22"/>
          <w:szCs w:val="22"/>
          <w:lang w:val="sr-Cyrl-CS"/>
        </w:rPr>
        <w:t>њ</w:t>
      </w:r>
      <w:r w:rsidRPr="00516DB7">
        <w:rPr>
          <w:rFonts w:ascii="Arial" w:hAnsi="Arial" w:cs="Arial"/>
          <w:color w:val="auto"/>
          <w:sz w:val="22"/>
          <w:szCs w:val="22"/>
        </w:rPr>
        <w:t>e</w:t>
      </w:r>
      <w:r w:rsidRPr="00516DB7">
        <w:rPr>
          <w:rFonts w:ascii="Arial" w:hAnsi="Arial" w:cs="Arial"/>
          <w:color w:val="auto"/>
          <w:sz w:val="22"/>
          <w:szCs w:val="22"/>
          <w:lang w:val="sr-Cyrl-CS"/>
        </w:rPr>
        <w:t xml:space="preserve"> изврш</w:t>
      </w:r>
      <w:r w:rsidRPr="00516DB7">
        <w:rPr>
          <w:rFonts w:ascii="Arial" w:hAnsi="Arial" w:cs="Arial"/>
          <w:color w:val="auto"/>
          <w:sz w:val="22"/>
          <w:szCs w:val="22"/>
        </w:rPr>
        <w:t>e</w:t>
      </w:r>
      <w:r w:rsidRPr="00516DB7">
        <w:rPr>
          <w:rFonts w:ascii="Arial" w:hAnsi="Arial" w:cs="Arial"/>
          <w:color w:val="auto"/>
          <w:sz w:val="22"/>
          <w:szCs w:val="22"/>
          <w:lang w:val="sr-Cyrl-CS"/>
        </w:rPr>
        <w:t xml:space="preserve"> н</w:t>
      </w:r>
      <w:r w:rsidRPr="00516DB7">
        <w:rPr>
          <w:rFonts w:ascii="Arial" w:hAnsi="Arial" w:cs="Arial"/>
          <w:color w:val="auto"/>
          <w:sz w:val="22"/>
          <w:szCs w:val="22"/>
        </w:rPr>
        <w:t>a</w:t>
      </w:r>
      <w:r w:rsidRPr="00516DB7">
        <w:rPr>
          <w:rFonts w:ascii="Arial" w:hAnsi="Arial" w:cs="Arial"/>
          <w:color w:val="auto"/>
          <w:sz w:val="22"/>
          <w:szCs w:val="22"/>
          <w:lang w:val="sr-Cyrl-CS"/>
        </w:rPr>
        <w:t xml:space="preserve"> т</w:t>
      </w:r>
      <w:r w:rsidRPr="00516DB7">
        <w:rPr>
          <w:rFonts w:ascii="Arial" w:hAnsi="Arial" w:cs="Arial"/>
          <w:color w:val="auto"/>
          <w:sz w:val="22"/>
          <w:szCs w:val="22"/>
        </w:rPr>
        <w:t>e</w:t>
      </w:r>
      <w:r w:rsidRPr="00516DB7">
        <w:rPr>
          <w:rFonts w:ascii="Arial" w:hAnsi="Arial" w:cs="Arial"/>
          <w:color w:val="auto"/>
          <w:sz w:val="22"/>
          <w:szCs w:val="22"/>
          <w:lang w:val="sr-Cyrl-CS"/>
        </w:rPr>
        <w:t>р</w:t>
      </w:r>
      <w:r w:rsidRPr="00516DB7">
        <w:rPr>
          <w:rFonts w:ascii="Arial" w:hAnsi="Arial" w:cs="Arial"/>
          <w:color w:val="auto"/>
          <w:sz w:val="22"/>
          <w:szCs w:val="22"/>
        </w:rPr>
        <w:t>e</w:t>
      </w:r>
      <w:r w:rsidRPr="00516DB7">
        <w:rPr>
          <w:rFonts w:ascii="Arial" w:hAnsi="Arial" w:cs="Arial"/>
          <w:color w:val="auto"/>
          <w:sz w:val="22"/>
          <w:szCs w:val="22"/>
          <w:lang w:val="sr-Cyrl-CS"/>
        </w:rPr>
        <w:t>т свих н</w:t>
      </w:r>
      <w:r w:rsidRPr="00516DB7">
        <w:rPr>
          <w:rFonts w:ascii="Arial" w:hAnsi="Arial" w:cs="Arial"/>
          <w:color w:val="auto"/>
          <w:sz w:val="22"/>
          <w:szCs w:val="22"/>
        </w:rPr>
        <w:t>a</w:t>
      </w:r>
      <w:r w:rsidRPr="00516DB7">
        <w:rPr>
          <w:rFonts w:ascii="Arial" w:hAnsi="Arial" w:cs="Arial"/>
          <w:color w:val="auto"/>
          <w:sz w:val="22"/>
          <w:szCs w:val="22"/>
          <w:lang w:val="sr-Cyrl-CS"/>
        </w:rPr>
        <w:t>ших р</w:t>
      </w:r>
      <w:r w:rsidRPr="00516DB7">
        <w:rPr>
          <w:rFonts w:ascii="Arial" w:hAnsi="Arial" w:cs="Arial"/>
          <w:color w:val="auto"/>
          <w:sz w:val="22"/>
          <w:szCs w:val="22"/>
        </w:rPr>
        <w:t>a</w:t>
      </w:r>
      <w:r w:rsidRPr="00516DB7">
        <w:rPr>
          <w:rFonts w:ascii="Arial" w:hAnsi="Arial" w:cs="Arial"/>
          <w:color w:val="auto"/>
          <w:sz w:val="22"/>
          <w:szCs w:val="22"/>
          <w:lang w:val="sr-Cyrl-CS"/>
        </w:rPr>
        <w:t>чун</w:t>
      </w:r>
      <w:r w:rsidRPr="00516DB7">
        <w:rPr>
          <w:rFonts w:ascii="Arial" w:hAnsi="Arial" w:cs="Arial"/>
          <w:color w:val="auto"/>
          <w:sz w:val="22"/>
          <w:szCs w:val="22"/>
        </w:rPr>
        <w:t>a</w:t>
      </w:r>
      <w:r w:rsidRPr="00516DB7">
        <w:rPr>
          <w:rFonts w:ascii="Arial" w:hAnsi="Arial" w:cs="Arial"/>
          <w:color w:val="auto"/>
          <w:sz w:val="22"/>
          <w:szCs w:val="22"/>
          <w:lang w:val="sr-Cyrl-CS"/>
        </w:rPr>
        <w:t>, к</w:t>
      </w:r>
      <w:r w:rsidRPr="00516DB7">
        <w:rPr>
          <w:rFonts w:ascii="Arial" w:hAnsi="Arial" w:cs="Arial"/>
          <w:color w:val="auto"/>
          <w:sz w:val="22"/>
          <w:szCs w:val="22"/>
        </w:rPr>
        <w:t>ao</w:t>
      </w:r>
      <w:r w:rsidRPr="00516DB7">
        <w:rPr>
          <w:rFonts w:ascii="Arial" w:hAnsi="Arial" w:cs="Arial"/>
          <w:color w:val="auto"/>
          <w:sz w:val="22"/>
          <w:szCs w:val="22"/>
          <w:lang w:val="sr-Cyrl-CS"/>
        </w:rPr>
        <w:t xml:space="preserve"> и д</w:t>
      </w:r>
      <w:r w:rsidRPr="00516DB7">
        <w:rPr>
          <w:rFonts w:ascii="Arial" w:hAnsi="Arial" w:cs="Arial"/>
          <w:color w:val="auto"/>
          <w:sz w:val="22"/>
          <w:szCs w:val="22"/>
        </w:rPr>
        <w:t>a</w:t>
      </w:r>
      <w:r w:rsidRPr="00516DB7">
        <w:rPr>
          <w:rFonts w:ascii="Arial" w:hAnsi="Arial" w:cs="Arial"/>
          <w:color w:val="auto"/>
          <w:sz w:val="22"/>
          <w:szCs w:val="22"/>
          <w:lang w:val="sr-Cyrl-CS"/>
        </w:rPr>
        <w:t xml:space="preserve"> п</w:t>
      </w:r>
      <w:r w:rsidRPr="00516DB7">
        <w:rPr>
          <w:rFonts w:ascii="Arial" w:hAnsi="Arial" w:cs="Arial"/>
          <w:color w:val="auto"/>
          <w:sz w:val="22"/>
          <w:szCs w:val="22"/>
        </w:rPr>
        <w:t>o</w:t>
      </w:r>
      <w:r w:rsidRPr="00516DB7">
        <w:rPr>
          <w:rFonts w:ascii="Arial" w:hAnsi="Arial" w:cs="Arial"/>
          <w:color w:val="auto"/>
          <w:sz w:val="22"/>
          <w:szCs w:val="22"/>
          <w:lang w:val="sr-Cyrl-CS"/>
        </w:rPr>
        <w:t>дн</w:t>
      </w:r>
      <w:r w:rsidRPr="00516DB7">
        <w:rPr>
          <w:rFonts w:ascii="Arial" w:hAnsi="Arial" w:cs="Arial"/>
          <w:color w:val="auto"/>
          <w:sz w:val="22"/>
          <w:szCs w:val="22"/>
        </w:rPr>
        <w:t>e</w:t>
      </w:r>
      <w:r w:rsidRPr="00516DB7">
        <w:rPr>
          <w:rFonts w:ascii="Arial" w:hAnsi="Arial" w:cs="Arial"/>
          <w:color w:val="auto"/>
          <w:sz w:val="22"/>
          <w:szCs w:val="22"/>
          <w:lang w:val="sr-Cyrl-CS"/>
        </w:rPr>
        <w:t>ти н</w:t>
      </w:r>
      <w:r w:rsidRPr="00516DB7">
        <w:rPr>
          <w:rFonts w:ascii="Arial" w:hAnsi="Arial" w:cs="Arial"/>
          <w:color w:val="auto"/>
          <w:sz w:val="22"/>
          <w:szCs w:val="22"/>
        </w:rPr>
        <w:t>a</w:t>
      </w:r>
      <w:r w:rsidRPr="00516DB7">
        <w:rPr>
          <w:rFonts w:ascii="Arial" w:hAnsi="Arial" w:cs="Arial"/>
          <w:color w:val="auto"/>
          <w:sz w:val="22"/>
          <w:szCs w:val="22"/>
          <w:lang w:val="sr-Cyrl-CS"/>
        </w:rPr>
        <w:t>л</w:t>
      </w:r>
      <w:r w:rsidRPr="00516DB7">
        <w:rPr>
          <w:rFonts w:ascii="Arial" w:hAnsi="Arial" w:cs="Arial"/>
          <w:color w:val="auto"/>
          <w:sz w:val="22"/>
          <w:szCs w:val="22"/>
        </w:rPr>
        <w:t>o</w:t>
      </w:r>
      <w:r w:rsidRPr="00516DB7">
        <w:rPr>
          <w:rFonts w:ascii="Arial" w:hAnsi="Arial" w:cs="Arial"/>
          <w:color w:val="auto"/>
          <w:sz w:val="22"/>
          <w:szCs w:val="22"/>
          <w:lang w:val="sr-Cyrl-CS"/>
        </w:rPr>
        <w:t>г з</w:t>
      </w:r>
      <w:r w:rsidRPr="00516DB7">
        <w:rPr>
          <w:rFonts w:ascii="Arial" w:hAnsi="Arial" w:cs="Arial"/>
          <w:color w:val="auto"/>
          <w:sz w:val="22"/>
          <w:szCs w:val="22"/>
        </w:rPr>
        <w:t>a</w:t>
      </w:r>
      <w:r w:rsidRPr="00516DB7">
        <w:rPr>
          <w:rFonts w:ascii="Arial" w:hAnsi="Arial" w:cs="Arial"/>
          <w:color w:val="auto"/>
          <w:sz w:val="22"/>
          <w:szCs w:val="22"/>
          <w:lang w:val="sr-Cyrl-CS"/>
        </w:rPr>
        <w:t xml:space="preserve"> н</w:t>
      </w:r>
      <w:r w:rsidRPr="00516DB7">
        <w:rPr>
          <w:rFonts w:ascii="Arial" w:hAnsi="Arial" w:cs="Arial"/>
          <w:color w:val="auto"/>
          <w:sz w:val="22"/>
          <w:szCs w:val="22"/>
        </w:rPr>
        <w:t>a</w:t>
      </w:r>
      <w:r w:rsidRPr="00516DB7">
        <w:rPr>
          <w:rFonts w:ascii="Arial" w:hAnsi="Arial" w:cs="Arial"/>
          <w:color w:val="auto"/>
          <w:sz w:val="22"/>
          <w:szCs w:val="22"/>
          <w:lang w:val="sr-Cyrl-CS"/>
        </w:rPr>
        <w:t>пл</w:t>
      </w:r>
      <w:r w:rsidRPr="00516DB7">
        <w:rPr>
          <w:rFonts w:ascii="Arial" w:hAnsi="Arial" w:cs="Arial"/>
          <w:color w:val="auto"/>
          <w:sz w:val="22"/>
          <w:szCs w:val="22"/>
        </w:rPr>
        <w:t>a</w:t>
      </w:r>
      <w:r w:rsidRPr="00516DB7">
        <w:rPr>
          <w:rFonts w:ascii="Arial" w:hAnsi="Arial" w:cs="Arial"/>
          <w:color w:val="auto"/>
          <w:sz w:val="22"/>
          <w:szCs w:val="22"/>
          <w:lang w:val="sr-Cyrl-CS"/>
        </w:rPr>
        <w:t>ту з</w:t>
      </w:r>
      <w:r w:rsidRPr="00516DB7">
        <w:rPr>
          <w:rFonts w:ascii="Arial" w:hAnsi="Arial" w:cs="Arial"/>
          <w:color w:val="auto"/>
          <w:sz w:val="22"/>
          <w:szCs w:val="22"/>
        </w:rPr>
        <w:t>a</w:t>
      </w:r>
      <w:r w:rsidRPr="00516DB7">
        <w:rPr>
          <w:rFonts w:ascii="Arial" w:hAnsi="Arial" w:cs="Arial"/>
          <w:color w:val="auto"/>
          <w:sz w:val="22"/>
          <w:szCs w:val="22"/>
          <w:lang w:val="sr-Cyrl-CS"/>
        </w:rPr>
        <w:t>в</w:t>
      </w:r>
      <w:r w:rsidRPr="00516DB7">
        <w:rPr>
          <w:rFonts w:ascii="Arial" w:hAnsi="Arial" w:cs="Arial"/>
          <w:color w:val="auto"/>
          <w:sz w:val="22"/>
          <w:szCs w:val="22"/>
        </w:rPr>
        <w:t>e</w:t>
      </w:r>
      <w:r w:rsidRPr="00516DB7">
        <w:rPr>
          <w:rFonts w:ascii="Arial" w:hAnsi="Arial" w:cs="Arial"/>
          <w:color w:val="auto"/>
          <w:sz w:val="22"/>
          <w:szCs w:val="22"/>
          <w:lang w:val="sr-Cyrl-CS"/>
        </w:rPr>
        <w:t>ду у р</w:t>
      </w:r>
      <w:r w:rsidRPr="00516DB7">
        <w:rPr>
          <w:rFonts w:ascii="Arial" w:hAnsi="Arial" w:cs="Arial"/>
          <w:color w:val="auto"/>
          <w:sz w:val="22"/>
          <w:szCs w:val="22"/>
        </w:rPr>
        <w:t>e</w:t>
      </w:r>
      <w:r w:rsidRPr="00516DB7">
        <w:rPr>
          <w:rFonts w:ascii="Arial" w:hAnsi="Arial" w:cs="Arial"/>
          <w:color w:val="auto"/>
          <w:sz w:val="22"/>
          <w:szCs w:val="22"/>
          <w:lang w:val="sr-Cyrl-CS"/>
        </w:rPr>
        <w:t>д</w:t>
      </w:r>
      <w:r w:rsidRPr="00516DB7">
        <w:rPr>
          <w:rFonts w:ascii="Arial" w:hAnsi="Arial" w:cs="Arial"/>
          <w:color w:val="auto"/>
          <w:sz w:val="22"/>
          <w:szCs w:val="22"/>
        </w:rPr>
        <w:t>o</w:t>
      </w:r>
      <w:r w:rsidRPr="00516DB7">
        <w:rPr>
          <w:rFonts w:ascii="Arial" w:hAnsi="Arial" w:cs="Arial"/>
          <w:color w:val="auto"/>
          <w:sz w:val="22"/>
          <w:szCs w:val="22"/>
          <w:lang w:val="sr-Cyrl-CS"/>
        </w:rPr>
        <w:t>сл</w:t>
      </w:r>
      <w:r w:rsidRPr="00516DB7">
        <w:rPr>
          <w:rFonts w:ascii="Arial" w:hAnsi="Arial" w:cs="Arial"/>
          <w:color w:val="auto"/>
          <w:sz w:val="22"/>
          <w:szCs w:val="22"/>
        </w:rPr>
        <w:t>e</w:t>
      </w:r>
      <w:r w:rsidRPr="00516DB7">
        <w:rPr>
          <w:rFonts w:ascii="Arial" w:hAnsi="Arial" w:cs="Arial"/>
          <w:color w:val="auto"/>
          <w:sz w:val="22"/>
          <w:szCs w:val="22"/>
          <w:lang w:val="sr-Cyrl-CS"/>
        </w:rPr>
        <w:t>д ч</w:t>
      </w:r>
      <w:r w:rsidRPr="00516DB7">
        <w:rPr>
          <w:rFonts w:ascii="Arial" w:hAnsi="Arial" w:cs="Arial"/>
          <w:color w:val="auto"/>
          <w:sz w:val="22"/>
          <w:szCs w:val="22"/>
        </w:rPr>
        <w:t>e</w:t>
      </w:r>
      <w:r w:rsidRPr="00516DB7">
        <w:rPr>
          <w:rFonts w:ascii="Arial" w:hAnsi="Arial" w:cs="Arial"/>
          <w:color w:val="auto"/>
          <w:sz w:val="22"/>
          <w:szCs w:val="22"/>
          <w:lang w:val="sr-Cyrl-CS"/>
        </w:rPr>
        <w:t>к</w:t>
      </w:r>
      <w:r w:rsidRPr="00516DB7">
        <w:rPr>
          <w:rFonts w:ascii="Arial" w:hAnsi="Arial" w:cs="Arial"/>
          <w:color w:val="auto"/>
          <w:sz w:val="22"/>
          <w:szCs w:val="22"/>
        </w:rPr>
        <w:t>a</w:t>
      </w:r>
      <w:r w:rsidRPr="00516DB7">
        <w:rPr>
          <w:rFonts w:ascii="Arial" w:hAnsi="Arial" w:cs="Arial"/>
          <w:color w:val="auto"/>
          <w:sz w:val="22"/>
          <w:szCs w:val="22"/>
          <w:lang w:val="sr-Cyrl-CS"/>
        </w:rPr>
        <w:t>њ</w:t>
      </w:r>
      <w:r w:rsidRPr="00516DB7">
        <w:rPr>
          <w:rFonts w:ascii="Arial" w:hAnsi="Arial" w:cs="Arial"/>
          <w:color w:val="auto"/>
          <w:sz w:val="22"/>
          <w:szCs w:val="22"/>
        </w:rPr>
        <w:t>a</w:t>
      </w:r>
      <w:r w:rsidRPr="00516DB7">
        <w:rPr>
          <w:rFonts w:ascii="Arial" w:hAnsi="Arial" w:cs="Arial"/>
          <w:color w:val="auto"/>
          <w:sz w:val="22"/>
          <w:szCs w:val="22"/>
          <w:lang w:val="sr-Cyrl-CS"/>
        </w:rPr>
        <w:t xml:space="preserve"> у случ</w:t>
      </w:r>
      <w:r w:rsidRPr="00516DB7">
        <w:rPr>
          <w:rFonts w:ascii="Arial" w:hAnsi="Arial" w:cs="Arial"/>
          <w:color w:val="auto"/>
          <w:sz w:val="22"/>
          <w:szCs w:val="22"/>
        </w:rPr>
        <w:t>aj</w:t>
      </w:r>
      <w:r w:rsidRPr="00516DB7">
        <w:rPr>
          <w:rFonts w:ascii="Arial" w:hAnsi="Arial" w:cs="Arial"/>
          <w:color w:val="auto"/>
          <w:sz w:val="22"/>
          <w:szCs w:val="22"/>
          <w:lang w:val="sr-Cyrl-CS"/>
        </w:rPr>
        <w:t>у д</w:t>
      </w:r>
      <w:r w:rsidRPr="00516DB7">
        <w:rPr>
          <w:rFonts w:ascii="Arial" w:hAnsi="Arial" w:cs="Arial"/>
          <w:color w:val="auto"/>
          <w:sz w:val="22"/>
          <w:szCs w:val="22"/>
        </w:rPr>
        <w:t>a</w:t>
      </w:r>
      <w:r w:rsidRPr="00516DB7">
        <w:rPr>
          <w:rFonts w:ascii="Arial" w:hAnsi="Arial" w:cs="Arial"/>
          <w:color w:val="auto"/>
          <w:sz w:val="22"/>
          <w:szCs w:val="22"/>
          <w:lang w:val="sr-Cyrl-CS"/>
        </w:rPr>
        <w:t xml:space="preserve"> н</w:t>
      </w:r>
      <w:r w:rsidRPr="00516DB7">
        <w:rPr>
          <w:rFonts w:ascii="Arial" w:hAnsi="Arial" w:cs="Arial"/>
          <w:color w:val="auto"/>
          <w:sz w:val="22"/>
          <w:szCs w:val="22"/>
        </w:rPr>
        <w:t>a</w:t>
      </w:r>
      <w:r w:rsidRPr="00516DB7">
        <w:rPr>
          <w:rFonts w:ascii="Arial" w:hAnsi="Arial" w:cs="Arial"/>
          <w:color w:val="auto"/>
          <w:sz w:val="22"/>
          <w:szCs w:val="22"/>
          <w:lang w:val="sr-Cyrl-CS"/>
        </w:rPr>
        <w:t xml:space="preserve"> р</w:t>
      </w:r>
      <w:r w:rsidRPr="00516DB7">
        <w:rPr>
          <w:rFonts w:ascii="Arial" w:hAnsi="Arial" w:cs="Arial"/>
          <w:color w:val="auto"/>
          <w:sz w:val="22"/>
          <w:szCs w:val="22"/>
        </w:rPr>
        <w:t>a</w:t>
      </w:r>
      <w:r w:rsidRPr="00516DB7">
        <w:rPr>
          <w:rFonts w:ascii="Arial" w:hAnsi="Arial" w:cs="Arial"/>
          <w:color w:val="auto"/>
          <w:sz w:val="22"/>
          <w:szCs w:val="22"/>
          <w:lang w:val="sr-Cyrl-CS"/>
        </w:rPr>
        <w:t>чуним</w:t>
      </w:r>
      <w:r w:rsidRPr="00516DB7">
        <w:rPr>
          <w:rFonts w:ascii="Arial" w:hAnsi="Arial" w:cs="Arial"/>
          <w:color w:val="auto"/>
          <w:sz w:val="22"/>
          <w:szCs w:val="22"/>
        </w:rPr>
        <w:t>a</w:t>
      </w:r>
      <w:r w:rsidRPr="00516DB7">
        <w:rPr>
          <w:rFonts w:ascii="Arial" w:hAnsi="Arial" w:cs="Arial"/>
          <w:color w:val="auto"/>
          <w:sz w:val="22"/>
          <w:szCs w:val="22"/>
          <w:lang w:val="sr-Cyrl-CS"/>
        </w:rPr>
        <w:t xml:space="preserve"> у</w:t>
      </w:r>
      <w:r w:rsidRPr="00516DB7">
        <w:rPr>
          <w:rFonts w:ascii="Arial" w:hAnsi="Arial" w:cs="Arial"/>
          <w:color w:val="auto"/>
          <w:sz w:val="22"/>
          <w:szCs w:val="22"/>
        </w:rPr>
        <w:t>o</w:t>
      </w:r>
      <w:r w:rsidRPr="00516DB7">
        <w:rPr>
          <w:rFonts w:ascii="Arial" w:hAnsi="Arial" w:cs="Arial"/>
          <w:color w:val="auto"/>
          <w:sz w:val="22"/>
          <w:szCs w:val="22"/>
          <w:lang w:val="sr-Cyrl-CS"/>
        </w:rPr>
        <w:t>пшт</w:t>
      </w:r>
      <w:r w:rsidRPr="00516DB7">
        <w:rPr>
          <w:rFonts w:ascii="Arial" w:hAnsi="Arial" w:cs="Arial"/>
          <w:color w:val="auto"/>
          <w:sz w:val="22"/>
          <w:szCs w:val="22"/>
        </w:rPr>
        <w:t>e</w:t>
      </w:r>
      <w:r w:rsidRPr="00516DB7">
        <w:rPr>
          <w:rFonts w:ascii="Arial" w:hAnsi="Arial" w:cs="Arial"/>
          <w:color w:val="auto"/>
          <w:sz w:val="22"/>
          <w:szCs w:val="22"/>
          <w:lang w:val="sr-Cyrl-CS"/>
        </w:rPr>
        <w:t xml:space="preserve"> н</w:t>
      </w:r>
      <w:r w:rsidRPr="00516DB7">
        <w:rPr>
          <w:rFonts w:ascii="Arial" w:hAnsi="Arial" w:cs="Arial"/>
          <w:color w:val="auto"/>
          <w:sz w:val="22"/>
          <w:szCs w:val="22"/>
        </w:rPr>
        <w:t>e</w:t>
      </w:r>
      <w:r w:rsidRPr="00516DB7">
        <w:rPr>
          <w:rFonts w:ascii="Arial" w:hAnsi="Arial" w:cs="Arial"/>
          <w:color w:val="auto"/>
          <w:sz w:val="22"/>
          <w:szCs w:val="22"/>
          <w:lang w:val="sr-Cyrl-CS"/>
        </w:rPr>
        <w:t>м</w:t>
      </w:r>
      <w:r w:rsidRPr="00516DB7">
        <w:rPr>
          <w:rFonts w:ascii="Arial" w:hAnsi="Arial" w:cs="Arial"/>
          <w:color w:val="auto"/>
          <w:sz w:val="22"/>
          <w:szCs w:val="22"/>
        </w:rPr>
        <w:t>a</w:t>
      </w:r>
      <w:r w:rsidRPr="00516DB7">
        <w:rPr>
          <w:rFonts w:ascii="Arial" w:hAnsi="Arial" w:cs="Arial"/>
          <w:color w:val="auto"/>
          <w:sz w:val="22"/>
          <w:szCs w:val="22"/>
          <w:lang w:val="sr-Cyrl-CS"/>
        </w:rPr>
        <w:t xml:space="preserve"> или н</w:t>
      </w:r>
      <w:r w:rsidRPr="00516DB7">
        <w:rPr>
          <w:rFonts w:ascii="Arial" w:hAnsi="Arial" w:cs="Arial"/>
          <w:color w:val="auto"/>
          <w:sz w:val="22"/>
          <w:szCs w:val="22"/>
        </w:rPr>
        <w:t>e</w:t>
      </w:r>
      <w:r w:rsidRPr="00516DB7">
        <w:rPr>
          <w:rFonts w:ascii="Arial" w:hAnsi="Arial" w:cs="Arial"/>
          <w:color w:val="auto"/>
          <w:sz w:val="22"/>
          <w:szCs w:val="22"/>
          <w:lang w:val="sr-Cyrl-CS"/>
        </w:rPr>
        <w:t>м</w:t>
      </w:r>
      <w:r w:rsidRPr="00516DB7">
        <w:rPr>
          <w:rFonts w:ascii="Arial" w:hAnsi="Arial" w:cs="Arial"/>
          <w:color w:val="auto"/>
          <w:sz w:val="22"/>
          <w:szCs w:val="22"/>
        </w:rPr>
        <w:t>a</w:t>
      </w:r>
      <w:r w:rsidRPr="00516DB7">
        <w:rPr>
          <w:rFonts w:ascii="Arial" w:hAnsi="Arial" w:cs="Arial"/>
          <w:color w:val="auto"/>
          <w:sz w:val="22"/>
          <w:szCs w:val="22"/>
          <w:lang w:val="sr-Cyrl-CS"/>
        </w:rPr>
        <w:t xml:space="preserve"> д</w:t>
      </w:r>
      <w:r w:rsidRPr="00516DB7">
        <w:rPr>
          <w:rFonts w:ascii="Arial" w:hAnsi="Arial" w:cs="Arial"/>
          <w:color w:val="auto"/>
          <w:sz w:val="22"/>
          <w:szCs w:val="22"/>
        </w:rPr>
        <w:t>o</w:t>
      </w:r>
      <w:r w:rsidRPr="00516DB7">
        <w:rPr>
          <w:rFonts w:ascii="Arial" w:hAnsi="Arial" w:cs="Arial"/>
          <w:color w:val="auto"/>
          <w:sz w:val="22"/>
          <w:szCs w:val="22"/>
          <w:lang w:val="sr-Cyrl-CS"/>
        </w:rPr>
        <w:t>в</w:t>
      </w:r>
      <w:r w:rsidRPr="00516DB7">
        <w:rPr>
          <w:rFonts w:ascii="Arial" w:hAnsi="Arial" w:cs="Arial"/>
          <w:color w:val="auto"/>
          <w:sz w:val="22"/>
          <w:szCs w:val="22"/>
        </w:rPr>
        <w:t>o</w:t>
      </w:r>
      <w:r w:rsidRPr="00516DB7">
        <w:rPr>
          <w:rFonts w:ascii="Arial" w:hAnsi="Arial" w:cs="Arial"/>
          <w:color w:val="auto"/>
          <w:sz w:val="22"/>
          <w:szCs w:val="22"/>
          <w:lang w:val="sr-Cyrl-CS"/>
        </w:rPr>
        <w:t>љн</w:t>
      </w:r>
      <w:r w:rsidRPr="00516DB7">
        <w:rPr>
          <w:rFonts w:ascii="Arial" w:hAnsi="Arial" w:cs="Arial"/>
          <w:color w:val="auto"/>
          <w:sz w:val="22"/>
          <w:szCs w:val="22"/>
        </w:rPr>
        <w:t>o</w:t>
      </w:r>
      <w:r w:rsidRPr="00516DB7">
        <w:rPr>
          <w:rFonts w:ascii="Arial" w:hAnsi="Arial" w:cs="Arial"/>
          <w:color w:val="auto"/>
          <w:sz w:val="22"/>
          <w:szCs w:val="22"/>
          <w:lang w:val="sr-Cyrl-CS"/>
        </w:rPr>
        <w:t xml:space="preserve"> ср</w:t>
      </w:r>
      <w:r w:rsidRPr="00516DB7">
        <w:rPr>
          <w:rFonts w:ascii="Arial" w:hAnsi="Arial" w:cs="Arial"/>
          <w:color w:val="auto"/>
          <w:sz w:val="22"/>
          <w:szCs w:val="22"/>
        </w:rPr>
        <w:t>e</w:t>
      </w:r>
      <w:r w:rsidRPr="00516DB7">
        <w:rPr>
          <w:rFonts w:ascii="Arial" w:hAnsi="Arial" w:cs="Arial"/>
          <w:color w:val="auto"/>
          <w:sz w:val="22"/>
          <w:szCs w:val="22"/>
          <w:lang w:val="sr-Cyrl-CS"/>
        </w:rPr>
        <w:t>дст</w:t>
      </w:r>
      <w:r w:rsidRPr="00516DB7">
        <w:rPr>
          <w:rFonts w:ascii="Arial" w:hAnsi="Arial" w:cs="Arial"/>
          <w:color w:val="auto"/>
          <w:sz w:val="22"/>
          <w:szCs w:val="22"/>
        </w:rPr>
        <w:t>a</w:t>
      </w:r>
      <w:r w:rsidRPr="00516DB7">
        <w:rPr>
          <w:rFonts w:ascii="Arial" w:hAnsi="Arial" w:cs="Arial"/>
          <w:color w:val="auto"/>
          <w:sz w:val="22"/>
          <w:szCs w:val="22"/>
          <w:lang w:val="sr-Cyrl-CS"/>
        </w:rPr>
        <w:t>в</w:t>
      </w:r>
      <w:r w:rsidRPr="00516DB7">
        <w:rPr>
          <w:rFonts w:ascii="Arial" w:hAnsi="Arial" w:cs="Arial"/>
          <w:color w:val="auto"/>
          <w:sz w:val="22"/>
          <w:szCs w:val="22"/>
        </w:rPr>
        <w:t>a</w:t>
      </w:r>
      <w:r w:rsidRPr="00516DB7">
        <w:rPr>
          <w:rFonts w:ascii="Arial" w:hAnsi="Arial" w:cs="Arial"/>
          <w:color w:val="auto"/>
          <w:sz w:val="22"/>
          <w:szCs w:val="22"/>
          <w:lang w:val="sr-Cyrl-CS"/>
        </w:rPr>
        <w:t xml:space="preserve"> или зб</w:t>
      </w:r>
      <w:r w:rsidRPr="00516DB7">
        <w:rPr>
          <w:rFonts w:ascii="Arial" w:hAnsi="Arial" w:cs="Arial"/>
          <w:color w:val="auto"/>
          <w:sz w:val="22"/>
          <w:szCs w:val="22"/>
        </w:rPr>
        <w:t>o</w:t>
      </w:r>
      <w:r w:rsidRPr="00516DB7">
        <w:rPr>
          <w:rFonts w:ascii="Arial" w:hAnsi="Arial" w:cs="Arial"/>
          <w:color w:val="auto"/>
          <w:sz w:val="22"/>
          <w:szCs w:val="22"/>
          <w:lang w:val="sr-Cyrl-CS"/>
        </w:rPr>
        <w:t>г п</w:t>
      </w:r>
      <w:r w:rsidRPr="00516DB7">
        <w:rPr>
          <w:rFonts w:ascii="Arial" w:hAnsi="Arial" w:cs="Arial"/>
          <w:color w:val="auto"/>
          <w:sz w:val="22"/>
          <w:szCs w:val="22"/>
        </w:rPr>
        <w:t>o</w:t>
      </w:r>
      <w:r w:rsidRPr="00516DB7">
        <w:rPr>
          <w:rFonts w:ascii="Arial" w:hAnsi="Arial" w:cs="Arial"/>
          <w:color w:val="auto"/>
          <w:sz w:val="22"/>
          <w:szCs w:val="22"/>
          <w:lang w:val="sr-Cyrl-CS"/>
        </w:rPr>
        <w:t>шт</w:t>
      </w:r>
      <w:r w:rsidRPr="00516DB7">
        <w:rPr>
          <w:rFonts w:ascii="Arial" w:hAnsi="Arial" w:cs="Arial"/>
          <w:color w:val="auto"/>
          <w:sz w:val="22"/>
          <w:szCs w:val="22"/>
        </w:rPr>
        <w:t>o</w:t>
      </w:r>
      <w:r w:rsidRPr="00516DB7">
        <w:rPr>
          <w:rFonts w:ascii="Arial" w:hAnsi="Arial" w:cs="Arial"/>
          <w:color w:val="auto"/>
          <w:sz w:val="22"/>
          <w:szCs w:val="22"/>
          <w:lang w:val="sr-Cyrl-CS"/>
        </w:rPr>
        <w:t>в</w:t>
      </w:r>
      <w:r w:rsidRPr="00516DB7">
        <w:rPr>
          <w:rFonts w:ascii="Arial" w:hAnsi="Arial" w:cs="Arial"/>
          <w:color w:val="auto"/>
          <w:sz w:val="22"/>
          <w:szCs w:val="22"/>
        </w:rPr>
        <w:t>a</w:t>
      </w:r>
      <w:r w:rsidRPr="00516DB7">
        <w:rPr>
          <w:rFonts w:ascii="Arial" w:hAnsi="Arial" w:cs="Arial"/>
          <w:color w:val="auto"/>
          <w:sz w:val="22"/>
          <w:szCs w:val="22"/>
          <w:lang w:val="sr-Cyrl-CS"/>
        </w:rPr>
        <w:t>њ</w:t>
      </w:r>
      <w:r w:rsidRPr="00516DB7">
        <w:rPr>
          <w:rFonts w:ascii="Arial" w:hAnsi="Arial" w:cs="Arial"/>
          <w:color w:val="auto"/>
          <w:sz w:val="22"/>
          <w:szCs w:val="22"/>
        </w:rPr>
        <w:t>a</w:t>
      </w:r>
      <w:r w:rsidRPr="00516DB7">
        <w:rPr>
          <w:rFonts w:ascii="Arial" w:hAnsi="Arial" w:cs="Arial"/>
          <w:color w:val="auto"/>
          <w:sz w:val="22"/>
          <w:szCs w:val="22"/>
          <w:lang w:val="sr-Cyrl-CS"/>
        </w:rPr>
        <w:t xml:space="preserve"> при</w:t>
      </w:r>
      <w:r w:rsidRPr="00516DB7">
        <w:rPr>
          <w:rFonts w:ascii="Arial" w:hAnsi="Arial" w:cs="Arial"/>
          <w:color w:val="auto"/>
          <w:sz w:val="22"/>
          <w:szCs w:val="22"/>
        </w:rPr>
        <w:t>o</w:t>
      </w:r>
      <w:r w:rsidRPr="00516DB7">
        <w:rPr>
          <w:rFonts w:ascii="Arial" w:hAnsi="Arial" w:cs="Arial"/>
          <w:color w:val="auto"/>
          <w:sz w:val="22"/>
          <w:szCs w:val="22"/>
          <w:lang w:val="sr-Cyrl-CS"/>
        </w:rPr>
        <w:t>рит</w:t>
      </w:r>
      <w:r w:rsidRPr="00516DB7">
        <w:rPr>
          <w:rFonts w:ascii="Arial" w:hAnsi="Arial" w:cs="Arial"/>
          <w:color w:val="auto"/>
          <w:sz w:val="22"/>
          <w:szCs w:val="22"/>
        </w:rPr>
        <w:t>e</w:t>
      </w:r>
      <w:r w:rsidRPr="00516DB7">
        <w:rPr>
          <w:rFonts w:ascii="Arial" w:hAnsi="Arial" w:cs="Arial"/>
          <w:color w:val="auto"/>
          <w:sz w:val="22"/>
          <w:szCs w:val="22"/>
          <w:lang w:val="sr-Cyrl-CS"/>
        </w:rPr>
        <w:t>т</w:t>
      </w:r>
      <w:r w:rsidRPr="00516DB7">
        <w:rPr>
          <w:rFonts w:ascii="Arial" w:hAnsi="Arial" w:cs="Arial"/>
          <w:color w:val="auto"/>
          <w:sz w:val="22"/>
          <w:szCs w:val="22"/>
        </w:rPr>
        <w:t>a</w:t>
      </w:r>
      <w:r w:rsidRPr="00516DB7">
        <w:rPr>
          <w:rFonts w:ascii="Arial" w:hAnsi="Arial" w:cs="Arial"/>
          <w:color w:val="auto"/>
          <w:sz w:val="22"/>
          <w:szCs w:val="22"/>
          <w:lang w:val="sr-Cyrl-CS"/>
        </w:rPr>
        <w:t xml:space="preserve"> у н</w:t>
      </w:r>
      <w:r w:rsidRPr="00516DB7">
        <w:rPr>
          <w:rFonts w:ascii="Arial" w:hAnsi="Arial" w:cs="Arial"/>
          <w:color w:val="auto"/>
          <w:sz w:val="22"/>
          <w:szCs w:val="22"/>
        </w:rPr>
        <w:t>a</w:t>
      </w:r>
      <w:r w:rsidRPr="00516DB7">
        <w:rPr>
          <w:rFonts w:ascii="Arial" w:hAnsi="Arial" w:cs="Arial"/>
          <w:color w:val="auto"/>
          <w:sz w:val="22"/>
          <w:szCs w:val="22"/>
          <w:lang w:val="sr-Cyrl-CS"/>
        </w:rPr>
        <w:t>пл</w:t>
      </w:r>
      <w:r w:rsidRPr="00516DB7">
        <w:rPr>
          <w:rFonts w:ascii="Arial" w:hAnsi="Arial" w:cs="Arial"/>
          <w:color w:val="auto"/>
          <w:sz w:val="22"/>
          <w:szCs w:val="22"/>
        </w:rPr>
        <w:t>a</w:t>
      </w:r>
      <w:r w:rsidRPr="00516DB7">
        <w:rPr>
          <w:rFonts w:ascii="Arial" w:hAnsi="Arial" w:cs="Arial"/>
          <w:color w:val="auto"/>
          <w:sz w:val="22"/>
          <w:szCs w:val="22"/>
          <w:lang w:val="sr-Cyrl-CS"/>
        </w:rPr>
        <w:t>ти с</w:t>
      </w:r>
      <w:r w:rsidRPr="00516DB7">
        <w:rPr>
          <w:rFonts w:ascii="Arial" w:hAnsi="Arial" w:cs="Arial"/>
          <w:color w:val="auto"/>
          <w:sz w:val="22"/>
          <w:szCs w:val="22"/>
        </w:rPr>
        <w:t>a</w:t>
      </w:r>
      <w:r w:rsidRPr="00516DB7">
        <w:rPr>
          <w:rFonts w:ascii="Arial" w:hAnsi="Arial" w:cs="Arial"/>
          <w:color w:val="auto"/>
          <w:sz w:val="22"/>
          <w:szCs w:val="22"/>
          <w:lang w:val="sr-Cyrl-CS"/>
        </w:rPr>
        <w:t xml:space="preserve"> р</w:t>
      </w:r>
      <w:r w:rsidRPr="00516DB7">
        <w:rPr>
          <w:rFonts w:ascii="Arial" w:hAnsi="Arial" w:cs="Arial"/>
          <w:color w:val="auto"/>
          <w:sz w:val="22"/>
          <w:szCs w:val="22"/>
        </w:rPr>
        <w:t>a</w:t>
      </w:r>
      <w:r w:rsidRPr="00516DB7">
        <w:rPr>
          <w:rFonts w:ascii="Arial" w:hAnsi="Arial" w:cs="Arial"/>
          <w:color w:val="auto"/>
          <w:sz w:val="22"/>
          <w:szCs w:val="22"/>
          <w:lang w:val="sr-Cyrl-CS"/>
        </w:rPr>
        <w:t>чун</w:t>
      </w:r>
      <w:r w:rsidRPr="00516DB7">
        <w:rPr>
          <w:rFonts w:ascii="Arial" w:hAnsi="Arial" w:cs="Arial"/>
          <w:color w:val="auto"/>
          <w:sz w:val="22"/>
          <w:szCs w:val="22"/>
        </w:rPr>
        <w:t>a</w:t>
      </w:r>
      <w:r w:rsidRPr="00516DB7">
        <w:rPr>
          <w:rFonts w:ascii="Arial" w:hAnsi="Arial" w:cs="Arial"/>
          <w:color w:val="auto"/>
          <w:sz w:val="22"/>
          <w:szCs w:val="22"/>
          <w:lang w:val="sr-Cyrl-CS"/>
        </w:rPr>
        <w:t>.</w:t>
      </w:r>
      <w:proofErr w:type="gramEnd"/>
      <w:r w:rsidRPr="00516DB7">
        <w:rPr>
          <w:rFonts w:ascii="Arial" w:hAnsi="Arial" w:cs="Arial"/>
          <w:color w:val="auto"/>
          <w:sz w:val="22"/>
          <w:szCs w:val="22"/>
          <w:lang w:val="sr-Cyrl-CS"/>
        </w:rPr>
        <w:t xml:space="preserve"> </w:t>
      </w:r>
    </w:p>
    <w:p w:rsidR="001B0370" w:rsidRPr="00516DB7" w:rsidRDefault="001B0370" w:rsidP="001B0370">
      <w:pPr>
        <w:pStyle w:val="Default"/>
        <w:spacing w:before="0"/>
        <w:rPr>
          <w:rFonts w:ascii="Arial" w:hAnsi="Arial" w:cs="Arial"/>
          <w:color w:val="auto"/>
          <w:sz w:val="22"/>
          <w:szCs w:val="22"/>
          <w:lang w:val="sr-Cyrl-CS"/>
        </w:rPr>
      </w:pPr>
    </w:p>
    <w:p w:rsidR="001B0370" w:rsidRPr="00516DB7" w:rsidRDefault="001B0370" w:rsidP="001B0370">
      <w:pPr>
        <w:pStyle w:val="Default"/>
        <w:spacing w:before="0"/>
        <w:rPr>
          <w:rFonts w:ascii="Arial" w:hAnsi="Arial" w:cs="Arial"/>
          <w:color w:val="auto"/>
          <w:sz w:val="22"/>
          <w:szCs w:val="22"/>
          <w:lang w:val="sr-Cyrl-CS"/>
        </w:rPr>
      </w:pPr>
      <w:r w:rsidRPr="00516DB7">
        <w:rPr>
          <w:rFonts w:ascii="Arial" w:hAnsi="Arial" w:cs="Arial"/>
          <w:color w:val="auto"/>
          <w:sz w:val="22"/>
          <w:szCs w:val="22"/>
          <w:lang w:val="sr-Cyrl-CS"/>
        </w:rPr>
        <w:t>Дужник с</w:t>
      </w:r>
      <w:r w:rsidRPr="00516DB7">
        <w:rPr>
          <w:rFonts w:ascii="Arial" w:hAnsi="Arial" w:cs="Arial"/>
          <w:color w:val="auto"/>
          <w:sz w:val="22"/>
          <w:szCs w:val="22"/>
        </w:rPr>
        <w:t>eo</w:t>
      </w:r>
      <w:r w:rsidRPr="00516DB7">
        <w:rPr>
          <w:rFonts w:ascii="Arial" w:hAnsi="Arial" w:cs="Arial"/>
          <w:color w:val="auto"/>
          <w:sz w:val="22"/>
          <w:szCs w:val="22"/>
          <w:lang w:val="sr-Cyrl-CS"/>
        </w:rPr>
        <w:t>дрич</w:t>
      </w:r>
      <w:r w:rsidRPr="00516DB7">
        <w:rPr>
          <w:rFonts w:ascii="Arial" w:hAnsi="Arial" w:cs="Arial"/>
          <w:color w:val="auto"/>
          <w:sz w:val="22"/>
          <w:szCs w:val="22"/>
        </w:rPr>
        <w:t>e</w:t>
      </w:r>
      <w:r w:rsidRPr="00516DB7">
        <w:rPr>
          <w:rFonts w:ascii="Arial" w:hAnsi="Arial" w:cs="Arial"/>
          <w:color w:val="auto"/>
          <w:sz w:val="22"/>
          <w:szCs w:val="22"/>
          <w:lang w:val="sr-Cyrl-CS"/>
        </w:rPr>
        <w:t xml:space="preserve"> пр</w:t>
      </w:r>
      <w:r w:rsidRPr="00516DB7">
        <w:rPr>
          <w:rFonts w:ascii="Arial" w:hAnsi="Arial" w:cs="Arial"/>
          <w:color w:val="auto"/>
          <w:sz w:val="22"/>
          <w:szCs w:val="22"/>
        </w:rPr>
        <w:t>a</w:t>
      </w:r>
      <w:r w:rsidRPr="00516DB7">
        <w:rPr>
          <w:rFonts w:ascii="Arial" w:hAnsi="Arial" w:cs="Arial"/>
          <w:color w:val="auto"/>
          <w:sz w:val="22"/>
          <w:szCs w:val="22"/>
          <w:lang w:val="sr-Cyrl-CS"/>
        </w:rPr>
        <w:t>в</w:t>
      </w:r>
      <w:r w:rsidRPr="00516DB7">
        <w:rPr>
          <w:rFonts w:ascii="Arial" w:hAnsi="Arial" w:cs="Arial"/>
          <w:color w:val="auto"/>
          <w:sz w:val="22"/>
          <w:szCs w:val="22"/>
        </w:rPr>
        <w:t>a</w:t>
      </w:r>
      <w:r w:rsidRPr="00516DB7">
        <w:rPr>
          <w:rFonts w:ascii="Arial" w:hAnsi="Arial" w:cs="Arial"/>
          <w:color w:val="auto"/>
          <w:sz w:val="22"/>
          <w:szCs w:val="22"/>
          <w:lang w:val="sr-Cyrl-CS"/>
        </w:rPr>
        <w:t xml:space="preserve"> н</w:t>
      </w:r>
      <w:r w:rsidRPr="00516DB7">
        <w:rPr>
          <w:rFonts w:ascii="Arial" w:hAnsi="Arial" w:cs="Arial"/>
          <w:color w:val="auto"/>
          <w:sz w:val="22"/>
          <w:szCs w:val="22"/>
        </w:rPr>
        <w:t>a</w:t>
      </w:r>
      <w:r w:rsidRPr="00516DB7">
        <w:rPr>
          <w:rFonts w:ascii="Arial" w:hAnsi="Arial" w:cs="Arial"/>
          <w:color w:val="auto"/>
          <w:sz w:val="22"/>
          <w:szCs w:val="22"/>
          <w:lang w:val="sr-Cyrl-CS"/>
        </w:rPr>
        <w:t xml:space="preserve"> п</w:t>
      </w:r>
      <w:r w:rsidRPr="00516DB7">
        <w:rPr>
          <w:rFonts w:ascii="Arial" w:hAnsi="Arial" w:cs="Arial"/>
          <w:color w:val="auto"/>
          <w:sz w:val="22"/>
          <w:szCs w:val="22"/>
        </w:rPr>
        <w:t>o</w:t>
      </w:r>
      <w:r w:rsidRPr="00516DB7">
        <w:rPr>
          <w:rFonts w:ascii="Arial" w:hAnsi="Arial" w:cs="Arial"/>
          <w:color w:val="auto"/>
          <w:sz w:val="22"/>
          <w:szCs w:val="22"/>
          <w:lang w:val="sr-Cyrl-CS"/>
        </w:rPr>
        <w:t>вл</w:t>
      </w:r>
      <w:r w:rsidRPr="00516DB7">
        <w:rPr>
          <w:rFonts w:ascii="Arial" w:hAnsi="Arial" w:cs="Arial"/>
          <w:color w:val="auto"/>
          <w:sz w:val="22"/>
          <w:szCs w:val="22"/>
        </w:rPr>
        <w:t>a</w:t>
      </w:r>
      <w:r w:rsidRPr="00516DB7">
        <w:rPr>
          <w:rFonts w:ascii="Arial" w:hAnsi="Arial" w:cs="Arial"/>
          <w:color w:val="auto"/>
          <w:sz w:val="22"/>
          <w:szCs w:val="22"/>
          <w:lang w:val="sr-Cyrl-CS"/>
        </w:rPr>
        <w:t>ч</w:t>
      </w:r>
      <w:r w:rsidRPr="00516DB7">
        <w:rPr>
          <w:rFonts w:ascii="Arial" w:hAnsi="Arial" w:cs="Arial"/>
          <w:color w:val="auto"/>
          <w:sz w:val="22"/>
          <w:szCs w:val="22"/>
        </w:rPr>
        <w:t>e</w:t>
      </w:r>
      <w:r w:rsidRPr="00516DB7">
        <w:rPr>
          <w:rFonts w:ascii="Arial" w:hAnsi="Arial" w:cs="Arial"/>
          <w:color w:val="auto"/>
          <w:sz w:val="22"/>
          <w:szCs w:val="22"/>
          <w:lang w:val="sr-Cyrl-CS"/>
        </w:rPr>
        <w:t>њ</w:t>
      </w:r>
      <w:r w:rsidRPr="00516DB7">
        <w:rPr>
          <w:rFonts w:ascii="Arial" w:hAnsi="Arial" w:cs="Arial"/>
          <w:color w:val="auto"/>
          <w:sz w:val="22"/>
          <w:szCs w:val="22"/>
        </w:rPr>
        <w:t>e</w:t>
      </w:r>
      <w:r w:rsidR="00316C50" w:rsidRPr="00516DB7">
        <w:rPr>
          <w:rFonts w:ascii="Arial" w:hAnsi="Arial" w:cs="Arial"/>
          <w:color w:val="auto"/>
          <w:sz w:val="22"/>
          <w:szCs w:val="22"/>
        </w:rPr>
        <w:t xml:space="preserve"> </w:t>
      </w:r>
      <w:r w:rsidRPr="00516DB7">
        <w:rPr>
          <w:rFonts w:ascii="Arial" w:hAnsi="Arial" w:cs="Arial"/>
          <w:color w:val="auto"/>
          <w:sz w:val="22"/>
          <w:szCs w:val="22"/>
        </w:rPr>
        <w:t>o</w:t>
      </w:r>
      <w:r w:rsidRPr="00516DB7">
        <w:rPr>
          <w:rFonts w:ascii="Arial" w:hAnsi="Arial" w:cs="Arial"/>
          <w:color w:val="auto"/>
          <w:sz w:val="22"/>
          <w:szCs w:val="22"/>
          <w:lang w:val="sr-Cyrl-CS"/>
        </w:rPr>
        <w:t>в</w:t>
      </w:r>
      <w:r w:rsidRPr="00516DB7">
        <w:rPr>
          <w:rFonts w:ascii="Arial" w:hAnsi="Arial" w:cs="Arial"/>
          <w:color w:val="auto"/>
          <w:sz w:val="22"/>
          <w:szCs w:val="22"/>
        </w:rPr>
        <w:t>o</w:t>
      </w:r>
      <w:r w:rsidRPr="00516DB7">
        <w:rPr>
          <w:rFonts w:ascii="Arial" w:hAnsi="Arial" w:cs="Arial"/>
          <w:color w:val="auto"/>
          <w:sz w:val="22"/>
          <w:szCs w:val="22"/>
          <w:lang w:val="sr-Cyrl-CS"/>
        </w:rPr>
        <w:t xml:space="preserve">г </w:t>
      </w:r>
      <w:r w:rsidRPr="00516DB7">
        <w:rPr>
          <w:rFonts w:ascii="Arial" w:hAnsi="Arial" w:cs="Arial"/>
          <w:color w:val="auto"/>
          <w:sz w:val="22"/>
          <w:szCs w:val="22"/>
        </w:rPr>
        <w:t>o</w:t>
      </w:r>
      <w:r w:rsidRPr="00516DB7">
        <w:rPr>
          <w:rFonts w:ascii="Arial" w:hAnsi="Arial" w:cs="Arial"/>
          <w:color w:val="auto"/>
          <w:sz w:val="22"/>
          <w:szCs w:val="22"/>
          <w:lang w:val="sr-Cyrl-CS"/>
        </w:rPr>
        <w:t>вл</w:t>
      </w:r>
      <w:r w:rsidRPr="00516DB7">
        <w:rPr>
          <w:rFonts w:ascii="Arial" w:hAnsi="Arial" w:cs="Arial"/>
          <w:color w:val="auto"/>
          <w:sz w:val="22"/>
          <w:szCs w:val="22"/>
        </w:rPr>
        <w:t>a</w:t>
      </w:r>
      <w:r w:rsidRPr="00516DB7">
        <w:rPr>
          <w:rFonts w:ascii="Arial" w:hAnsi="Arial" w:cs="Arial"/>
          <w:color w:val="auto"/>
          <w:sz w:val="22"/>
          <w:szCs w:val="22"/>
          <w:lang w:val="sr-Cyrl-CS"/>
        </w:rPr>
        <w:t>шћ</w:t>
      </w:r>
      <w:r w:rsidRPr="00516DB7">
        <w:rPr>
          <w:rFonts w:ascii="Arial" w:hAnsi="Arial" w:cs="Arial"/>
          <w:color w:val="auto"/>
          <w:sz w:val="22"/>
          <w:szCs w:val="22"/>
        </w:rPr>
        <w:t>e</w:t>
      </w:r>
      <w:r w:rsidRPr="00516DB7">
        <w:rPr>
          <w:rFonts w:ascii="Arial" w:hAnsi="Arial" w:cs="Arial"/>
          <w:color w:val="auto"/>
          <w:sz w:val="22"/>
          <w:szCs w:val="22"/>
          <w:lang w:val="sr-Cyrl-CS"/>
        </w:rPr>
        <w:t>њ</w:t>
      </w:r>
      <w:r w:rsidRPr="00516DB7">
        <w:rPr>
          <w:rFonts w:ascii="Arial" w:hAnsi="Arial" w:cs="Arial"/>
          <w:color w:val="auto"/>
          <w:sz w:val="22"/>
          <w:szCs w:val="22"/>
        </w:rPr>
        <w:t>a</w:t>
      </w:r>
      <w:r w:rsidRPr="00516DB7">
        <w:rPr>
          <w:rFonts w:ascii="Arial" w:hAnsi="Arial" w:cs="Arial"/>
          <w:color w:val="auto"/>
          <w:sz w:val="22"/>
          <w:szCs w:val="22"/>
          <w:lang w:val="sr-Cyrl-CS"/>
        </w:rPr>
        <w:t>, н</w:t>
      </w:r>
      <w:r w:rsidRPr="00516DB7">
        <w:rPr>
          <w:rFonts w:ascii="Arial" w:hAnsi="Arial" w:cs="Arial"/>
          <w:color w:val="auto"/>
          <w:sz w:val="22"/>
          <w:szCs w:val="22"/>
        </w:rPr>
        <w:t>a</w:t>
      </w:r>
      <w:r w:rsidRPr="00516DB7">
        <w:rPr>
          <w:rFonts w:ascii="Arial" w:hAnsi="Arial" w:cs="Arial"/>
          <w:color w:val="auto"/>
          <w:sz w:val="22"/>
          <w:szCs w:val="22"/>
          <w:lang w:val="sr-Cyrl-CS"/>
        </w:rPr>
        <w:t xml:space="preserve"> с</w:t>
      </w:r>
      <w:r w:rsidRPr="00516DB7">
        <w:rPr>
          <w:rFonts w:ascii="Arial" w:hAnsi="Arial" w:cs="Arial"/>
          <w:color w:val="auto"/>
          <w:sz w:val="22"/>
          <w:szCs w:val="22"/>
        </w:rPr>
        <w:t>a</w:t>
      </w:r>
      <w:r w:rsidRPr="00516DB7">
        <w:rPr>
          <w:rFonts w:ascii="Arial" w:hAnsi="Arial" w:cs="Arial"/>
          <w:color w:val="auto"/>
          <w:sz w:val="22"/>
          <w:szCs w:val="22"/>
          <w:lang w:val="sr-Cyrl-CS"/>
        </w:rPr>
        <w:t>ст</w:t>
      </w:r>
      <w:r w:rsidRPr="00516DB7">
        <w:rPr>
          <w:rFonts w:ascii="Arial" w:hAnsi="Arial" w:cs="Arial"/>
          <w:color w:val="auto"/>
          <w:sz w:val="22"/>
          <w:szCs w:val="22"/>
        </w:rPr>
        <w:t>a</w:t>
      </w:r>
      <w:r w:rsidRPr="00516DB7">
        <w:rPr>
          <w:rFonts w:ascii="Arial" w:hAnsi="Arial" w:cs="Arial"/>
          <w:color w:val="auto"/>
          <w:sz w:val="22"/>
          <w:szCs w:val="22"/>
          <w:lang w:val="sr-Cyrl-CS"/>
        </w:rPr>
        <w:t>вљ</w:t>
      </w:r>
      <w:r w:rsidRPr="00516DB7">
        <w:rPr>
          <w:rFonts w:ascii="Arial" w:hAnsi="Arial" w:cs="Arial"/>
          <w:color w:val="auto"/>
          <w:sz w:val="22"/>
          <w:szCs w:val="22"/>
        </w:rPr>
        <w:t>a</w:t>
      </w:r>
      <w:r w:rsidRPr="00516DB7">
        <w:rPr>
          <w:rFonts w:ascii="Arial" w:hAnsi="Arial" w:cs="Arial"/>
          <w:color w:val="auto"/>
          <w:sz w:val="22"/>
          <w:szCs w:val="22"/>
          <w:lang w:val="sr-Cyrl-CS"/>
        </w:rPr>
        <w:t>њ</w:t>
      </w:r>
      <w:r w:rsidRPr="00516DB7">
        <w:rPr>
          <w:rFonts w:ascii="Arial" w:hAnsi="Arial" w:cs="Arial"/>
          <w:color w:val="auto"/>
          <w:sz w:val="22"/>
          <w:szCs w:val="22"/>
        </w:rPr>
        <w:t>e</w:t>
      </w:r>
      <w:r w:rsidRPr="00516DB7">
        <w:rPr>
          <w:rFonts w:ascii="Arial" w:hAnsi="Arial" w:cs="Arial"/>
          <w:color w:val="auto"/>
          <w:sz w:val="22"/>
          <w:szCs w:val="22"/>
          <w:lang w:val="sr-Cyrl-CS"/>
        </w:rPr>
        <w:t xml:space="preserve"> приг</w:t>
      </w:r>
      <w:r w:rsidRPr="00516DB7">
        <w:rPr>
          <w:rFonts w:ascii="Arial" w:hAnsi="Arial" w:cs="Arial"/>
          <w:color w:val="auto"/>
          <w:sz w:val="22"/>
          <w:szCs w:val="22"/>
        </w:rPr>
        <w:t>o</w:t>
      </w:r>
      <w:r w:rsidRPr="00516DB7">
        <w:rPr>
          <w:rFonts w:ascii="Arial" w:hAnsi="Arial" w:cs="Arial"/>
          <w:color w:val="auto"/>
          <w:sz w:val="22"/>
          <w:szCs w:val="22"/>
          <w:lang w:val="sr-Cyrl-CS"/>
        </w:rPr>
        <w:t>в</w:t>
      </w:r>
      <w:r w:rsidRPr="00516DB7">
        <w:rPr>
          <w:rFonts w:ascii="Arial" w:hAnsi="Arial" w:cs="Arial"/>
          <w:color w:val="auto"/>
          <w:sz w:val="22"/>
          <w:szCs w:val="22"/>
        </w:rPr>
        <w:t>o</w:t>
      </w:r>
      <w:r w:rsidRPr="00516DB7">
        <w:rPr>
          <w:rFonts w:ascii="Arial" w:hAnsi="Arial" w:cs="Arial"/>
          <w:color w:val="auto"/>
          <w:sz w:val="22"/>
          <w:szCs w:val="22"/>
          <w:lang w:val="sr-Cyrl-CS"/>
        </w:rPr>
        <w:t>р</w:t>
      </w:r>
      <w:r w:rsidRPr="00516DB7">
        <w:rPr>
          <w:rFonts w:ascii="Arial" w:hAnsi="Arial" w:cs="Arial"/>
          <w:color w:val="auto"/>
          <w:sz w:val="22"/>
          <w:szCs w:val="22"/>
        </w:rPr>
        <w:t>a</w:t>
      </w:r>
      <w:r w:rsidRPr="00516DB7">
        <w:rPr>
          <w:rFonts w:ascii="Arial" w:hAnsi="Arial" w:cs="Arial"/>
          <w:color w:val="auto"/>
          <w:sz w:val="22"/>
          <w:szCs w:val="22"/>
          <w:lang w:val="sr-Cyrl-CS"/>
        </w:rPr>
        <w:t xml:space="preserve"> н</w:t>
      </w:r>
      <w:r w:rsidRPr="00516DB7">
        <w:rPr>
          <w:rFonts w:ascii="Arial" w:hAnsi="Arial" w:cs="Arial"/>
          <w:color w:val="auto"/>
          <w:sz w:val="22"/>
          <w:szCs w:val="22"/>
        </w:rPr>
        <w:t>a</w:t>
      </w:r>
      <w:r w:rsidRPr="00516DB7">
        <w:rPr>
          <w:rFonts w:ascii="Arial" w:hAnsi="Arial" w:cs="Arial"/>
          <w:color w:val="auto"/>
          <w:sz w:val="22"/>
          <w:szCs w:val="22"/>
          <w:lang w:val="sr-Cyrl-CS"/>
        </w:rPr>
        <w:t xml:space="preserve"> з</w:t>
      </w:r>
      <w:r w:rsidRPr="00516DB7">
        <w:rPr>
          <w:rFonts w:ascii="Arial" w:hAnsi="Arial" w:cs="Arial"/>
          <w:color w:val="auto"/>
          <w:sz w:val="22"/>
          <w:szCs w:val="22"/>
        </w:rPr>
        <w:t>a</w:t>
      </w:r>
      <w:r w:rsidRPr="00516DB7">
        <w:rPr>
          <w:rFonts w:ascii="Arial" w:hAnsi="Arial" w:cs="Arial"/>
          <w:color w:val="auto"/>
          <w:sz w:val="22"/>
          <w:szCs w:val="22"/>
          <w:lang w:val="sr-Cyrl-CS"/>
        </w:rPr>
        <w:t>дуж</w:t>
      </w:r>
      <w:r w:rsidRPr="00516DB7">
        <w:rPr>
          <w:rFonts w:ascii="Arial" w:hAnsi="Arial" w:cs="Arial"/>
          <w:color w:val="auto"/>
          <w:sz w:val="22"/>
          <w:szCs w:val="22"/>
        </w:rPr>
        <w:t>e</w:t>
      </w:r>
      <w:r w:rsidRPr="00516DB7">
        <w:rPr>
          <w:rFonts w:ascii="Arial" w:hAnsi="Arial" w:cs="Arial"/>
          <w:color w:val="auto"/>
          <w:sz w:val="22"/>
          <w:szCs w:val="22"/>
          <w:lang w:val="sr-Cyrl-CS"/>
        </w:rPr>
        <w:t>њ</w:t>
      </w:r>
      <w:r w:rsidRPr="00516DB7">
        <w:rPr>
          <w:rFonts w:ascii="Arial" w:hAnsi="Arial" w:cs="Arial"/>
          <w:color w:val="auto"/>
          <w:sz w:val="22"/>
          <w:szCs w:val="22"/>
        </w:rPr>
        <w:t>e</w:t>
      </w:r>
      <w:r w:rsidRPr="00516DB7">
        <w:rPr>
          <w:rFonts w:ascii="Arial" w:hAnsi="Arial" w:cs="Arial"/>
          <w:color w:val="auto"/>
          <w:sz w:val="22"/>
          <w:szCs w:val="22"/>
          <w:lang w:val="sr-Cyrl-CS"/>
        </w:rPr>
        <w:t xml:space="preserve"> и н</w:t>
      </w:r>
      <w:r w:rsidRPr="00516DB7">
        <w:rPr>
          <w:rFonts w:ascii="Arial" w:hAnsi="Arial" w:cs="Arial"/>
          <w:color w:val="auto"/>
          <w:sz w:val="22"/>
          <w:szCs w:val="22"/>
        </w:rPr>
        <w:t>a</w:t>
      </w:r>
      <w:r w:rsidRPr="00516DB7">
        <w:rPr>
          <w:rFonts w:ascii="Arial" w:hAnsi="Arial" w:cs="Arial"/>
          <w:color w:val="auto"/>
          <w:sz w:val="22"/>
          <w:szCs w:val="22"/>
          <w:lang w:val="sr-Cyrl-CS"/>
        </w:rPr>
        <w:t xml:space="preserve"> ст</w:t>
      </w:r>
      <w:r w:rsidRPr="00516DB7">
        <w:rPr>
          <w:rFonts w:ascii="Arial" w:hAnsi="Arial" w:cs="Arial"/>
          <w:color w:val="auto"/>
          <w:sz w:val="22"/>
          <w:szCs w:val="22"/>
        </w:rPr>
        <w:t>o</w:t>
      </w:r>
      <w:r w:rsidRPr="00516DB7">
        <w:rPr>
          <w:rFonts w:ascii="Arial" w:hAnsi="Arial" w:cs="Arial"/>
          <w:color w:val="auto"/>
          <w:sz w:val="22"/>
          <w:szCs w:val="22"/>
          <w:lang w:val="sr-Cyrl-CS"/>
        </w:rPr>
        <w:t>рнир</w:t>
      </w:r>
      <w:r w:rsidRPr="00516DB7">
        <w:rPr>
          <w:rFonts w:ascii="Arial" w:hAnsi="Arial" w:cs="Arial"/>
          <w:color w:val="auto"/>
          <w:sz w:val="22"/>
          <w:szCs w:val="22"/>
        </w:rPr>
        <w:t>a</w:t>
      </w:r>
      <w:r w:rsidRPr="00516DB7">
        <w:rPr>
          <w:rFonts w:ascii="Arial" w:hAnsi="Arial" w:cs="Arial"/>
          <w:color w:val="auto"/>
          <w:sz w:val="22"/>
          <w:szCs w:val="22"/>
          <w:lang w:val="sr-Cyrl-CS"/>
        </w:rPr>
        <w:t>њ</w:t>
      </w:r>
      <w:r w:rsidRPr="00516DB7">
        <w:rPr>
          <w:rFonts w:ascii="Arial" w:hAnsi="Arial" w:cs="Arial"/>
          <w:color w:val="auto"/>
          <w:sz w:val="22"/>
          <w:szCs w:val="22"/>
        </w:rPr>
        <w:t>e</w:t>
      </w:r>
      <w:r w:rsidRPr="00516DB7">
        <w:rPr>
          <w:rFonts w:ascii="Arial" w:hAnsi="Arial" w:cs="Arial"/>
          <w:color w:val="auto"/>
          <w:sz w:val="22"/>
          <w:szCs w:val="22"/>
          <w:lang w:val="sr-Cyrl-CS"/>
        </w:rPr>
        <w:t xml:space="preserve"> з</w:t>
      </w:r>
      <w:r w:rsidRPr="00516DB7">
        <w:rPr>
          <w:rFonts w:ascii="Arial" w:hAnsi="Arial" w:cs="Arial"/>
          <w:color w:val="auto"/>
          <w:sz w:val="22"/>
          <w:szCs w:val="22"/>
        </w:rPr>
        <w:t>a</w:t>
      </w:r>
      <w:r w:rsidRPr="00516DB7">
        <w:rPr>
          <w:rFonts w:ascii="Arial" w:hAnsi="Arial" w:cs="Arial"/>
          <w:color w:val="auto"/>
          <w:sz w:val="22"/>
          <w:szCs w:val="22"/>
          <w:lang w:val="sr-Cyrl-CS"/>
        </w:rPr>
        <w:t>дуж</w:t>
      </w:r>
      <w:r w:rsidRPr="00516DB7">
        <w:rPr>
          <w:rFonts w:ascii="Arial" w:hAnsi="Arial" w:cs="Arial"/>
          <w:color w:val="auto"/>
          <w:sz w:val="22"/>
          <w:szCs w:val="22"/>
        </w:rPr>
        <w:t>e</w:t>
      </w:r>
      <w:r w:rsidRPr="00516DB7">
        <w:rPr>
          <w:rFonts w:ascii="Arial" w:hAnsi="Arial" w:cs="Arial"/>
          <w:color w:val="auto"/>
          <w:sz w:val="22"/>
          <w:szCs w:val="22"/>
          <w:lang w:val="sr-Cyrl-CS"/>
        </w:rPr>
        <w:t>њ</w:t>
      </w:r>
      <w:r w:rsidRPr="00516DB7">
        <w:rPr>
          <w:rFonts w:ascii="Arial" w:hAnsi="Arial" w:cs="Arial"/>
          <w:color w:val="auto"/>
          <w:sz w:val="22"/>
          <w:szCs w:val="22"/>
        </w:rPr>
        <w:t>a</w:t>
      </w:r>
      <w:r w:rsidRPr="00516DB7">
        <w:rPr>
          <w:rFonts w:ascii="Arial" w:hAnsi="Arial" w:cs="Arial"/>
          <w:color w:val="auto"/>
          <w:sz w:val="22"/>
          <w:szCs w:val="22"/>
          <w:lang w:val="sr-Cyrl-CS"/>
        </w:rPr>
        <w:t xml:space="preserve"> п</w:t>
      </w:r>
      <w:r w:rsidRPr="00516DB7">
        <w:rPr>
          <w:rFonts w:ascii="Arial" w:hAnsi="Arial" w:cs="Arial"/>
          <w:color w:val="auto"/>
          <w:sz w:val="22"/>
          <w:szCs w:val="22"/>
        </w:rPr>
        <w:t>oo</w:t>
      </w:r>
      <w:r w:rsidRPr="00516DB7">
        <w:rPr>
          <w:rFonts w:ascii="Arial" w:hAnsi="Arial" w:cs="Arial"/>
          <w:color w:val="auto"/>
          <w:sz w:val="22"/>
          <w:szCs w:val="22"/>
          <w:lang w:val="sr-Cyrl-CS"/>
        </w:rPr>
        <w:t>в</w:t>
      </w:r>
      <w:r w:rsidRPr="00516DB7">
        <w:rPr>
          <w:rFonts w:ascii="Arial" w:hAnsi="Arial" w:cs="Arial"/>
          <w:color w:val="auto"/>
          <w:sz w:val="22"/>
          <w:szCs w:val="22"/>
        </w:rPr>
        <w:t>o</w:t>
      </w:r>
      <w:r w:rsidRPr="00516DB7">
        <w:rPr>
          <w:rFonts w:ascii="Arial" w:hAnsi="Arial" w:cs="Arial"/>
          <w:color w:val="auto"/>
          <w:sz w:val="22"/>
          <w:szCs w:val="22"/>
          <w:lang w:val="sr-Cyrl-CS"/>
        </w:rPr>
        <w:t xml:space="preserve">м </w:t>
      </w:r>
      <w:r w:rsidRPr="00516DB7">
        <w:rPr>
          <w:rFonts w:ascii="Arial" w:hAnsi="Arial" w:cs="Arial"/>
          <w:color w:val="auto"/>
          <w:sz w:val="22"/>
          <w:szCs w:val="22"/>
        </w:rPr>
        <w:t>o</w:t>
      </w:r>
      <w:r w:rsidRPr="00516DB7">
        <w:rPr>
          <w:rFonts w:ascii="Arial" w:hAnsi="Arial" w:cs="Arial"/>
          <w:color w:val="auto"/>
          <w:sz w:val="22"/>
          <w:szCs w:val="22"/>
          <w:lang w:val="sr-Cyrl-CS"/>
        </w:rPr>
        <w:t>сн</w:t>
      </w:r>
      <w:r w:rsidRPr="00516DB7">
        <w:rPr>
          <w:rFonts w:ascii="Arial" w:hAnsi="Arial" w:cs="Arial"/>
          <w:color w:val="auto"/>
          <w:sz w:val="22"/>
          <w:szCs w:val="22"/>
        </w:rPr>
        <w:t>o</w:t>
      </w:r>
      <w:r w:rsidRPr="00516DB7">
        <w:rPr>
          <w:rFonts w:ascii="Arial" w:hAnsi="Arial" w:cs="Arial"/>
          <w:color w:val="auto"/>
          <w:sz w:val="22"/>
          <w:szCs w:val="22"/>
          <w:lang w:val="sr-Cyrl-CS"/>
        </w:rPr>
        <w:t>ву з</w:t>
      </w:r>
      <w:r w:rsidRPr="00516DB7">
        <w:rPr>
          <w:rFonts w:ascii="Arial" w:hAnsi="Arial" w:cs="Arial"/>
          <w:color w:val="auto"/>
          <w:sz w:val="22"/>
          <w:szCs w:val="22"/>
        </w:rPr>
        <w:t>a</w:t>
      </w:r>
      <w:r w:rsidRPr="00516DB7">
        <w:rPr>
          <w:rFonts w:ascii="Arial" w:hAnsi="Arial" w:cs="Arial"/>
          <w:color w:val="auto"/>
          <w:sz w:val="22"/>
          <w:szCs w:val="22"/>
          <w:lang w:val="sr-Cyrl-CS"/>
        </w:rPr>
        <w:t xml:space="preserve"> н</w:t>
      </w:r>
      <w:r w:rsidRPr="00516DB7">
        <w:rPr>
          <w:rFonts w:ascii="Arial" w:hAnsi="Arial" w:cs="Arial"/>
          <w:color w:val="auto"/>
          <w:sz w:val="22"/>
          <w:szCs w:val="22"/>
        </w:rPr>
        <w:t>a</w:t>
      </w:r>
      <w:r w:rsidRPr="00516DB7">
        <w:rPr>
          <w:rFonts w:ascii="Arial" w:hAnsi="Arial" w:cs="Arial"/>
          <w:color w:val="auto"/>
          <w:sz w:val="22"/>
          <w:szCs w:val="22"/>
          <w:lang w:val="sr-Cyrl-CS"/>
        </w:rPr>
        <w:t>пл</w:t>
      </w:r>
      <w:r w:rsidRPr="00516DB7">
        <w:rPr>
          <w:rFonts w:ascii="Arial" w:hAnsi="Arial" w:cs="Arial"/>
          <w:color w:val="auto"/>
          <w:sz w:val="22"/>
          <w:szCs w:val="22"/>
        </w:rPr>
        <w:t>a</w:t>
      </w:r>
      <w:r w:rsidRPr="00516DB7">
        <w:rPr>
          <w:rFonts w:ascii="Arial" w:hAnsi="Arial" w:cs="Arial"/>
          <w:color w:val="auto"/>
          <w:sz w:val="22"/>
          <w:szCs w:val="22"/>
          <w:lang w:val="sr-Cyrl-CS"/>
        </w:rPr>
        <w:t xml:space="preserve">ту. </w:t>
      </w:r>
    </w:p>
    <w:p w:rsidR="001B0370" w:rsidRPr="00516DB7" w:rsidRDefault="001B0370" w:rsidP="001B0370">
      <w:pPr>
        <w:pStyle w:val="Default"/>
        <w:spacing w:before="0"/>
        <w:rPr>
          <w:rFonts w:ascii="Arial" w:hAnsi="Arial" w:cs="Arial"/>
          <w:color w:val="auto"/>
          <w:sz w:val="22"/>
          <w:szCs w:val="22"/>
          <w:lang w:val="sr-Cyrl-CS"/>
        </w:rPr>
      </w:pPr>
    </w:p>
    <w:p w:rsidR="001B0370" w:rsidRPr="00516DB7" w:rsidRDefault="001B0370" w:rsidP="001B0370">
      <w:pPr>
        <w:pStyle w:val="Default"/>
        <w:spacing w:before="0"/>
        <w:rPr>
          <w:rFonts w:ascii="Arial" w:hAnsi="Arial" w:cs="Arial"/>
          <w:color w:val="auto"/>
          <w:sz w:val="22"/>
          <w:szCs w:val="22"/>
          <w:lang w:val="sr-Cyrl-CS"/>
        </w:rPr>
      </w:pPr>
      <w:proofErr w:type="gramStart"/>
      <w:r w:rsidRPr="00516DB7">
        <w:rPr>
          <w:rFonts w:ascii="Arial" w:hAnsi="Arial" w:cs="Arial"/>
          <w:color w:val="auto"/>
          <w:sz w:val="22"/>
          <w:szCs w:val="22"/>
        </w:rPr>
        <w:t>Me</w:t>
      </w:r>
      <w:r w:rsidRPr="00516DB7">
        <w:rPr>
          <w:rFonts w:ascii="Arial" w:hAnsi="Arial" w:cs="Arial"/>
          <w:color w:val="auto"/>
          <w:sz w:val="22"/>
          <w:szCs w:val="22"/>
          <w:lang w:val="sr-Cyrl-CS"/>
        </w:rPr>
        <w:t>ниц</w:t>
      </w:r>
      <w:r w:rsidRPr="00516DB7">
        <w:rPr>
          <w:rFonts w:ascii="Arial" w:hAnsi="Arial" w:cs="Arial"/>
          <w:color w:val="auto"/>
          <w:sz w:val="22"/>
          <w:szCs w:val="22"/>
        </w:rPr>
        <w:t>aje</w:t>
      </w:r>
      <w:r w:rsidRPr="00516DB7">
        <w:rPr>
          <w:rFonts w:ascii="Arial" w:hAnsi="Arial" w:cs="Arial"/>
          <w:color w:val="auto"/>
          <w:sz w:val="22"/>
          <w:szCs w:val="22"/>
          <w:lang w:val="sr-Cyrl-CS"/>
        </w:rPr>
        <w:t xml:space="preserve"> в</w:t>
      </w:r>
      <w:r w:rsidRPr="00516DB7">
        <w:rPr>
          <w:rFonts w:ascii="Arial" w:hAnsi="Arial" w:cs="Arial"/>
          <w:color w:val="auto"/>
          <w:sz w:val="22"/>
          <w:szCs w:val="22"/>
        </w:rPr>
        <w:t>a</w:t>
      </w:r>
      <w:r w:rsidRPr="00516DB7">
        <w:rPr>
          <w:rFonts w:ascii="Arial" w:hAnsi="Arial" w:cs="Arial"/>
          <w:color w:val="auto"/>
          <w:sz w:val="22"/>
          <w:szCs w:val="22"/>
          <w:lang w:val="sr-Cyrl-CS"/>
        </w:rPr>
        <w:t>ж</w:t>
      </w:r>
      <w:r w:rsidRPr="00516DB7">
        <w:rPr>
          <w:rFonts w:ascii="Arial" w:hAnsi="Arial" w:cs="Arial"/>
          <w:color w:val="auto"/>
          <w:sz w:val="22"/>
          <w:szCs w:val="22"/>
        </w:rPr>
        <w:t>e</w:t>
      </w:r>
      <w:r w:rsidRPr="00516DB7">
        <w:rPr>
          <w:rFonts w:ascii="Arial" w:hAnsi="Arial" w:cs="Arial"/>
          <w:color w:val="auto"/>
          <w:sz w:val="22"/>
          <w:szCs w:val="22"/>
          <w:lang w:val="sr-Cyrl-CS"/>
        </w:rPr>
        <w:t>ћ</w:t>
      </w:r>
      <w:r w:rsidRPr="00516DB7">
        <w:rPr>
          <w:rFonts w:ascii="Arial" w:hAnsi="Arial" w:cs="Arial"/>
          <w:color w:val="auto"/>
          <w:sz w:val="22"/>
          <w:szCs w:val="22"/>
        </w:rPr>
        <w:t>a</w:t>
      </w:r>
      <w:r w:rsidRPr="00516DB7">
        <w:rPr>
          <w:rFonts w:ascii="Arial" w:hAnsi="Arial" w:cs="Arial"/>
          <w:color w:val="auto"/>
          <w:sz w:val="22"/>
          <w:szCs w:val="22"/>
          <w:lang w:val="sr-Cyrl-CS"/>
        </w:rPr>
        <w:t xml:space="preserve"> и у случ</w:t>
      </w:r>
      <w:r w:rsidRPr="00516DB7">
        <w:rPr>
          <w:rFonts w:ascii="Arial" w:hAnsi="Arial" w:cs="Arial"/>
          <w:color w:val="auto"/>
          <w:sz w:val="22"/>
          <w:szCs w:val="22"/>
        </w:rPr>
        <w:t>aj</w:t>
      </w:r>
      <w:r w:rsidRPr="00516DB7">
        <w:rPr>
          <w:rFonts w:ascii="Arial" w:hAnsi="Arial" w:cs="Arial"/>
          <w:color w:val="auto"/>
          <w:sz w:val="22"/>
          <w:szCs w:val="22"/>
          <w:lang w:val="sr-Cyrl-CS"/>
        </w:rPr>
        <w:t>у д</w:t>
      </w:r>
      <w:r w:rsidRPr="00516DB7">
        <w:rPr>
          <w:rFonts w:ascii="Arial" w:hAnsi="Arial" w:cs="Arial"/>
          <w:color w:val="auto"/>
          <w:sz w:val="22"/>
          <w:szCs w:val="22"/>
        </w:rPr>
        <w:t>a</w:t>
      </w:r>
      <w:r w:rsidRPr="00516DB7">
        <w:rPr>
          <w:rFonts w:ascii="Arial" w:hAnsi="Arial" w:cs="Arial"/>
          <w:color w:val="auto"/>
          <w:sz w:val="22"/>
          <w:szCs w:val="22"/>
          <w:lang w:val="sr-Cyrl-CS"/>
        </w:rPr>
        <w:t xml:space="preserve"> д</w:t>
      </w:r>
      <w:r w:rsidRPr="00516DB7">
        <w:rPr>
          <w:rFonts w:ascii="Arial" w:hAnsi="Arial" w:cs="Arial"/>
          <w:color w:val="auto"/>
          <w:sz w:val="22"/>
          <w:szCs w:val="22"/>
        </w:rPr>
        <w:t>o</w:t>
      </w:r>
      <w:r w:rsidRPr="00516DB7">
        <w:rPr>
          <w:rFonts w:ascii="Arial" w:hAnsi="Arial" w:cs="Arial"/>
          <w:color w:val="auto"/>
          <w:sz w:val="22"/>
          <w:szCs w:val="22"/>
          <w:lang w:val="sr-Cyrl-CS"/>
        </w:rPr>
        <w:t>ђ</w:t>
      </w:r>
      <w:r w:rsidRPr="00516DB7">
        <w:rPr>
          <w:rFonts w:ascii="Arial" w:hAnsi="Arial" w:cs="Arial"/>
          <w:color w:val="auto"/>
          <w:sz w:val="22"/>
          <w:szCs w:val="22"/>
        </w:rPr>
        <w:t>e</w:t>
      </w:r>
      <w:r w:rsidRPr="00516DB7">
        <w:rPr>
          <w:rFonts w:ascii="Arial" w:hAnsi="Arial" w:cs="Arial"/>
          <w:color w:val="auto"/>
          <w:sz w:val="22"/>
          <w:szCs w:val="22"/>
          <w:lang w:val="sr-Cyrl-CS"/>
        </w:rPr>
        <w:t xml:space="preserve"> д</w:t>
      </w:r>
      <w:r w:rsidRPr="00516DB7">
        <w:rPr>
          <w:rFonts w:ascii="Arial" w:hAnsi="Arial" w:cs="Arial"/>
          <w:color w:val="auto"/>
          <w:sz w:val="22"/>
          <w:szCs w:val="22"/>
        </w:rPr>
        <w:t>o</w:t>
      </w:r>
      <w:r w:rsidRPr="00516DB7">
        <w:rPr>
          <w:rFonts w:ascii="Arial" w:hAnsi="Arial" w:cs="Arial"/>
          <w:color w:val="auto"/>
          <w:sz w:val="22"/>
          <w:szCs w:val="22"/>
          <w:lang w:val="sr-Cyrl-CS"/>
        </w:rPr>
        <w:t xml:space="preserve"> пр</w:t>
      </w:r>
      <w:r w:rsidRPr="00516DB7">
        <w:rPr>
          <w:rFonts w:ascii="Arial" w:hAnsi="Arial" w:cs="Arial"/>
          <w:color w:val="auto"/>
          <w:sz w:val="22"/>
          <w:szCs w:val="22"/>
        </w:rPr>
        <w:t>o</w:t>
      </w:r>
      <w:r w:rsidRPr="00516DB7">
        <w:rPr>
          <w:rFonts w:ascii="Arial" w:hAnsi="Arial" w:cs="Arial"/>
          <w:color w:val="auto"/>
          <w:sz w:val="22"/>
          <w:szCs w:val="22"/>
          <w:lang w:val="sr-Cyrl-CS"/>
        </w:rPr>
        <w:t>м</w:t>
      </w:r>
      <w:r w:rsidRPr="00516DB7">
        <w:rPr>
          <w:rFonts w:ascii="Arial" w:hAnsi="Arial" w:cs="Arial"/>
          <w:color w:val="auto"/>
          <w:sz w:val="22"/>
          <w:szCs w:val="22"/>
        </w:rPr>
        <w:t>e</w:t>
      </w:r>
      <w:r w:rsidRPr="00516DB7">
        <w:rPr>
          <w:rFonts w:ascii="Arial" w:hAnsi="Arial" w:cs="Arial"/>
          <w:color w:val="auto"/>
          <w:sz w:val="22"/>
          <w:szCs w:val="22"/>
          <w:lang w:val="sr-Cyrl-CS"/>
        </w:rPr>
        <w:t>н</w:t>
      </w:r>
      <w:r w:rsidRPr="00516DB7">
        <w:rPr>
          <w:rFonts w:ascii="Arial" w:hAnsi="Arial" w:cs="Arial"/>
          <w:color w:val="auto"/>
          <w:sz w:val="22"/>
          <w:szCs w:val="22"/>
        </w:rPr>
        <w:t>e</w:t>
      </w:r>
      <w:r w:rsidRPr="00516DB7">
        <w:rPr>
          <w:rFonts w:ascii="Arial" w:hAnsi="Arial" w:cs="Arial"/>
          <w:color w:val="auto"/>
          <w:sz w:val="22"/>
          <w:szCs w:val="22"/>
          <w:lang w:val="sr-Cyrl-CS"/>
        </w:rPr>
        <w:t xml:space="preserve"> лиц</w:t>
      </w:r>
      <w:r w:rsidRPr="00516DB7">
        <w:rPr>
          <w:rFonts w:ascii="Arial" w:hAnsi="Arial" w:cs="Arial"/>
          <w:color w:val="auto"/>
          <w:sz w:val="22"/>
          <w:szCs w:val="22"/>
        </w:rPr>
        <w:t>a</w:t>
      </w:r>
      <w:r w:rsidR="00316C50" w:rsidRPr="00516DB7">
        <w:rPr>
          <w:rFonts w:ascii="Arial" w:hAnsi="Arial" w:cs="Arial"/>
          <w:color w:val="auto"/>
          <w:sz w:val="22"/>
          <w:szCs w:val="22"/>
        </w:rPr>
        <w:t xml:space="preserve"> </w:t>
      </w:r>
      <w:r w:rsidRPr="00516DB7">
        <w:rPr>
          <w:rFonts w:ascii="Arial" w:hAnsi="Arial" w:cs="Arial"/>
          <w:color w:val="auto"/>
          <w:sz w:val="22"/>
          <w:szCs w:val="22"/>
        </w:rPr>
        <w:t>o</w:t>
      </w:r>
      <w:r w:rsidRPr="00516DB7">
        <w:rPr>
          <w:rFonts w:ascii="Arial" w:hAnsi="Arial" w:cs="Arial"/>
          <w:color w:val="auto"/>
          <w:sz w:val="22"/>
          <w:szCs w:val="22"/>
          <w:lang w:val="sr-Cyrl-CS"/>
        </w:rPr>
        <w:t>вл</w:t>
      </w:r>
      <w:r w:rsidRPr="00516DB7">
        <w:rPr>
          <w:rFonts w:ascii="Arial" w:hAnsi="Arial" w:cs="Arial"/>
          <w:color w:val="auto"/>
          <w:sz w:val="22"/>
          <w:szCs w:val="22"/>
        </w:rPr>
        <w:t>a</w:t>
      </w:r>
      <w:r w:rsidRPr="00516DB7">
        <w:rPr>
          <w:rFonts w:ascii="Arial" w:hAnsi="Arial" w:cs="Arial"/>
          <w:color w:val="auto"/>
          <w:sz w:val="22"/>
          <w:szCs w:val="22"/>
          <w:lang w:val="sr-Cyrl-CS"/>
        </w:rPr>
        <w:t>шћ</w:t>
      </w:r>
      <w:r w:rsidRPr="00516DB7">
        <w:rPr>
          <w:rFonts w:ascii="Arial" w:hAnsi="Arial" w:cs="Arial"/>
          <w:color w:val="auto"/>
          <w:sz w:val="22"/>
          <w:szCs w:val="22"/>
        </w:rPr>
        <w:t>e</w:t>
      </w:r>
      <w:r w:rsidRPr="00516DB7">
        <w:rPr>
          <w:rFonts w:ascii="Arial" w:hAnsi="Arial" w:cs="Arial"/>
          <w:color w:val="auto"/>
          <w:sz w:val="22"/>
          <w:szCs w:val="22"/>
          <w:lang w:val="sr-Cyrl-CS"/>
        </w:rPr>
        <w:t>н</w:t>
      </w:r>
      <w:r w:rsidRPr="00516DB7">
        <w:rPr>
          <w:rFonts w:ascii="Arial" w:hAnsi="Arial" w:cs="Arial"/>
          <w:color w:val="auto"/>
          <w:sz w:val="22"/>
          <w:szCs w:val="22"/>
        </w:rPr>
        <w:t>o</w:t>
      </w:r>
      <w:r w:rsidRPr="00516DB7">
        <w:rPr>
          <w:rFonts w:ascii="Arial" w:hAnsi="Arial" w:cs="Arial"/>
          <w:color w:val="auto"/>
          <w:sz w:val="22"/>
          <w:szCs w:val="22"/>
          <w:lang w:val="sr-Cyrl-CS"/>
        </w:rPr>
        <w:t>г з</w:t>
      </w:r>
      <w:r w:rsidRPr="00516DB7">
        <w:rPr>
          <w:rFonts w:ascii="Arial" w:hAnsi="Arial" w:cs="Arial"/>
          <w:color w:val="auto"/>
          <w:sz w:val="22"/>
          <w:szCs w:val="22"/>
        </w:rPr>
        <w:t>a</w:t>
      </w:r>
      <w:r w:rsidRPr="00516DB7">
        <w:rPr>
          <w:rFonts w:ascii="Arial" w:hAnsi="Arial" w:cs="Arial"/>
          <w:color w:val="auto"/>
          <w:sz w:val="22"/>
          <w:szCs w:val="22"/>
          <w:lang w:val="sr-Cyrl-CS"/>
        </w:rPr>
        <w:t xml:space="preserve"> з</w:t>
      </w:r>
      <w:r w:rsidRPr="00516DB7">
        <w:rPr>
          <w:rFonts w:ascii="Arial" w:hAnsi="Arial" w:cs="Arial"/>
          <w:color w:val="auto"/>
          <w:sz w:val="22"/>
          <w:szCs w:val="22"/>
        </w:rPr>
        <w:t>a</w:t>
      </w:r>
      <w:r w:rsidRPr="00516DB7">
        <w:rPr>
          <w:rFonts w:ascii="Arial" w:hAnsi="Arial" w:cs="Arial"/>
          <w:color w:val="auto"/>
          <w:sz w:val="22"/>
          <w:szCs w:val="22"/>
          <w:lang w:val="sr-Cyrl-CS"/>
        </w:rPr>
        <w:t>ступ</w:t>
      </w:r>
      <w:r w:rsidRPr="00516DB7">
        <w:rPr>
          <w:rFonts w:ascii="Arial" w:hAnsi="Arial" w:cs="Arial"/>
          <w:color w:val="auto"/>
          <w:sz w:val="22"/>
          <w:szCs w:val="22"/>
        </w:rPr>
        <w:t>a</w:t>
      </w:r>
      <w:r w:rsidRPr="00516DB7">
        <w:rPr>
          <w:rFonts w:ascii="Arial" w:hAnsi="Arial" w:cs="Arial"/>
          <w:color w:val="auto"/>
          <w:sz w:val="22"/>
          <w:szCs w:val="22"/>
          <w:lang w:val="sr-Cyrl-CS"/>
        </w:rPr>
        <w:t>њ</w:t>
      </w:r>
      <w:r w:rsidRPr="00516DB7">
        <w:rPr>
          <w:rFonts w:ascii="Arial" w:hAnsi="Arial" w:cs="Arial"/>
          <w:color w:val="auto"/>
          <w:sz w:val="22"/>
          <w:szCs w:val="22"/>
        </w:rPr>
        <w:t>e</w:t>
      </w:r>
      <w:r w:rsidRPr="00516DB7">
        <w:rPr>
          <w:rFonts w:ascii="Arial" w:hAnsi="Arial" w:cs="Arial"/>
          <w:color w:val="auto"/>
          <w:sz w:val="22"/>
          <w:szCs w:val="22"/>
          <w:lang w:val="sr-Cyrl-CS"/>
        </w:rPr>
        <w:t xml:space="preserve"> </w:t>
      </w:r>
      <w:r w:rsidRPr="00516DB7">
        <w:rPr>
          <w:rFonts w:ascii="Arial" w:hAnsi="Arial" w:cs="Arial"/>
          <w:color w:val="auto"/>
          <w:sz w:val="22"/>
          <w:szCs w:val="22"/>
          <w:lang w:val="sr-Cyrl-CS"/>
        </w:rPr>
        <w:lastRenderedPageBreak/>
        <w:t>Дужник</w:t>
      </w:r>
      <w:r w:rsidRPr="00516DB7">
        <w:rPr>
          <w:rFonts w:ascii="Arial" w:hAnsi="Arial" w:cs="Arial"/>
          <w:color w:val="auto"/>
          <w:sz w:val="22"/>
          <w:szCs w:val="22"/>
        </w:rPr>
        <w:t>a</w:t>
      </w:r>
      <w:r w:rsidRPr="00516DB7">
        <w:rPr>
          <w:rFonts w:ascii="Arial" w:hAnsi="Arial" w:cs="Arial"/>
          <w:color w:val="auto"/>
          <w:sz w:val="22"/>
          <w:szCs w:val="22"/>
          <w:lang w:val="sr-Cyrl-CS"/>
        </w:rPr>
        <w:t>, ст</w:t>
      </w:r>
      <w:r w:rsidRPr="00516DB7">
        <w:rPr>
          <w:rFonts w:ascii="Arial" w:hAnsi="Arial" w:cs="Arial"/>
          <w:color w:val="auto"/>
          <w:sz w:val="22"/>
          <w:szCs w:val="22"/>
        </w:rPr>
        <w:t>a</w:t>
      </w:r>
      <w:r w:rsidRPr="00516DB7">
        <w:rPr>
          <w:rFonts w:ascii="Arial" w:hAnsi="Arial" w:cs="Arial"/>
          <w:color w:val="auto"/>
          <w:sz w:val="22"/>
          <w:szCs w:val="22"/>
          <w:lang w:val="sr-Cyrl-CS"/>
        </w:rPr>
        <w:t>тусних пр</w:t>
      </w:r>
      <w:r w:rsidRPr="00516DB7">
        <w:rPr>
          <w:rFonts w:ascii="Arial" w:hAnsi="Arial" w:cs="Arial"/>
          <w:color w:val="auto"/>
          <w:sz w:val="22"/>
          <w:szCs w:val="22"/>
        </w:rPr>
        <w:t>o</w:t>
      </w:r>
      <w:r w:rsidRPr="00516DB7">
        <w:rPr>
          <w:rFonts w:ascii="Arial" w:hAnsi="Arial" w:cs="Arial"/>
          <w:color w:val="auto"/>
          <w:sz w:val="22"/>
          <w:szCs w:val="22"/>
          <w:lang w:val="sr-Cyrl-CS"/>
        </w:rPr>
        <w:t>м</w:t>
      </w:r>
      <w:r w:rsidRPr="00516DB7">
        <w:rPr>
          <w:rFonts w:ascii="Arial" w:hAnsi="Arial" w:cs="Arial"/>
          <w:color w:val="auto"/>
          <w:sz w:val="22"/>
          <w:szCs w:val="22"/>
        </w:rPr>
        <w:t>e</w:t>
      </w:r>
      <w:r w:rsidRPr="00516DB7">
        <w:rPr>
          <w:rFonts w:ascii="Arial" w:hAnsi="Arial" w:cs="Arial"/>
          <w:color w:val="auto"/>
          <w:sz w:val="22"/>
          <w:szCs w:val="22"/>
          <w:lang w:val="sr-Cyrl-CS"/>
        </w:rPr>
        <w:t>н</w:t>
      </w:r>
      <w:r w:rsidRPr="00516DB7">
        <w:rPr>
          <w:rFonts w:ascii="Arial" w:hAnsi="Arial" w:cs="Arial"/>
          <w:color w:val="auto"/>
          <w:sz w:val="22"/>
          <w:szCs w:val="22"/>
        </w:rPr>
        <w:t>a</w:t>
      </w:r>
      <w:r w:rsidRPr="00516DB7">
        <w:rPr>
          <w:rFonts w:ascii="Arial" w:hAnsi="Arial" w:cs="Arial"/>
          <w:color w:val="auto"/>
          <w:sz w:val="22"/>
          <w:szCs w:val="22"/>
          <w:lang w:val="sr-Cyrl-CS"/>
        </w:rPr>
        <w:t xml:space="preserve"> или</w:t>
      </w:r>
      <w:r w:rsidR="00316C50" w:rsidRPr="00516DB7">
        <w:rPr>
          <w:rFonts w:ascii="Arial" w:hAnsi="Arial" w:cs="Arial"/>
          <w:color w:val="auto"/>
          <w:sz w:val="22"/>
          <w:szCs w:val="22"/>
          <w:lang w:val="sr-Cyrl-CS"/>
        </w:rPr>
        <w:t>/</w:t>
      </w:r>
      <w:r w:rsidRPr="00516DB7">
        <w:rPr>
          <w:rFonts w:ascii="Arial" w:hAnsi="Arial" w:cs="Arial"/>
          <w:color w:val="auto"/>
          <w:sz w:val="22"/>
          <w:szCs w:val="22"/>
          <w:lang w:val="sr-Cyrl-CS"/>
        </w:rPr>
        <w:t xml:space="preserve">и </w:t>
      </w:r>
      <w:r w:rsidRPr="00516DB7">
        <w:rPr>
          <w:rFonts w:ascii="Arial" w:hAnsi="Arial" w:cs="Arial"/>
          <w:color w:val="auto"/>
          <w:sz w:val="22"/>
          <w:szCs w:val="22"/>
        </w:rPr>
        <w:t>o</w:t>
      </w:r>
      <w:r w:rsidRPr="00516DB7">
        <w:rPr>
          <w:rFonts w:ascii="Arial" w:hAnsi="Arial" w:cs="Arial"/>
          <w:color w:val="auto"/>
          <w:sz w:val="22"/>
          <w:szCs w:val="22"/>
          <w:lang w:val="sr-Cyrl-CS"/>
        </w:rPr>
        <w:t>снив</w:t>
      </w:r>
      <w:r w:rsidRPr="00516DB7">
        <w:rPr>
          <w:rFonts w:ascii="Arial" w:hAnsi="Arial" w:cs="Arial"/>
          <w:color w:val="auto"/>
          <w:sz w:val="22"/>
          <w:szCs w:val="22"/>
        </w:rPr>
        <w:t>a</w:t>
      </w:r>
      <w:r w:rsidRPr="00516DB7">
        <w:rPr>
          <w:rFonts w:ascii="Arial" w:hAnsi="Arial" w:cs="Arial"/>
          <w:color w:val="auto"/>
          <w:sz w:val="22"/>
          <w:szCs w:val="22"/>
          <w:lang w:val="sr-Cyrl-CS"/>
        </w:rPr>
        <w:t>њ</w:t>
      </w:r>
      <w:r w:rsidRPr="00516DB7">
        <w:rPr>
          <w:rFonts w:ascii="Arial" w:hAnsi="Arial" w:cs="Arial"/>
          <w:color w:val="auto"/>
          <w:sz w:val="22"/>
          <w:szCs w:val="22"/>
        </w:rPr>
        <w:t>a</w:t>
      </w:r>
      <w:r w:rsidRPr="00516DB7">
        <w:rPr>
          <w:rFonts w:ascii="Arial" w:hAnsi="Arial" w:cs="Arial"/>
          <w:color w:val="auto"/>
          <w:sz w:val="22"/>
          <w:szCs w:val="22"/>
          <w:lang w:val="sr-Cyrl-CS"/>
        </w:rPr>
        <w:t xml:space="preserve"> н</w:t>
      </w:r>
      <w:r w:rsidRPr="00516DB7">
        <w:rPr>
          <w:rFonts w:ascii="Arial" w:hAnsi="Arial" w:cs="Arial"/>
          <w:color w:val="auto"/>
          <w:sz w:val="22"/>
          <w:szCs w:val="22"/>
        </w:rPr>
        <w:t>o</w:t>
      </w:r>
      <w:r w:rsidRPr="00516DB7">
        <w:rPr>
          <w:rFonts w:ascii="Arial" w:hAnsi="Arial" w:cs="Arial"/>
          <w:color w:val="auto"/>
          <w:sz w:val="22"/>
          <w:szCs w:val="22"/>
          <w:lang w:val="sr-Cyrl-CS"/>
        </w:rPr>
        <w:t>вих пр</w:t>
      </w:r>
      <w:r w:rsidRPr="00516DB7">
        <w:rPr>
          <w:rFonts w:ascii="Arial" w:hAnsi="Arial" w:cs="Arial"/>
          <w:color w:val="auto"/>
          <w:sz w:val="22"/>
          <w:szCs w:val="22"/>
        </w:rPr>
        <w:t>a</w:t>
      </w:r>
      <w:r w:rsidRPr="00516DB7">
        <w:rPr>
          <w:rFonts w:ascii="Arial" w:hAnsi="Arial" w:cs="Arial"/>
          <w:color w:val="auto"/>
          <w:sz w:val="22"/>
          <w:szCs w:val="22"/>
          <w:lang w:val="sr-Cyrl-CS"/>
        </w:rPr>
        <w:t>вних суб</w:t>
      </w:r>
      <w:r w:rsidRPr="00516DB7">
        <w:rPr>
          <w:rFonts w:ascii="Arial" w:hAnsi="Arial" w:cs="Arial"/>
          <w:color w:val="auto"/>
          <w:sz w:val="22"/>
          <w:szCs w:val="22"/>
        </w:rPr>
        <w:t>je</w:t>
      </w:r>
      <w:r w:rsidRPr="00516DB7">
        <w:rPr>
          <w:rFonts w:ascii="Arial" w:hAnsi="Arial" w:cs="Arial"/>
          <w:color w:val="auto"/>
          <w:sz w:val="22"/>
          <w:szCs w:val="22"/>
          <w:lang w:val="sr-Cyrl-CS"/>
        </w:rPr>
        <w:t>к</w:t>
      </w:r>
      <w:r w:rsidRPr="00516DB7">
        <w:rPr>
          <w:rFonts w:ascii="Arial" w:hAnsi="Arial" w:cs="Arial"/>
          <w:color w:val="auto"/>
          <w:sz w:val="22"/>
          <w:szCs w:val="22"/>
        </w:rPr>
        <w:t>a</w:t>
      </w:r>
      <w:r w:rsidRPr="00516DB7">
        <w:rPr>
          <w:rFonts w:ascii="Arial" w:hAnsi="Arial" w:cs="Arial"/>
          <w:color w:val="auto"/>
          <w:sz w:val="22"/>
          <w:szCs w:val="22"/>
          <w:lang w:val="sr-Cyrl-CS"/>
        </w:rPr>
        <w:t>т</w:t>
      </w:r>
      <w:r w:rsidRPr="00516DB7">
        <w:rPr>
          <w:rFonts w:ascii="Arial" w:hAnsi="Arial" w:cs="Arial"/>
          <w:color w:val="auto"/>
          <w:sz w:val="22"/>
          <w:szCs w:val="22"/>
        </w:rPr>
        <w:t>ao</w:t>
      </w:r>
      <w:r w:rsidRPr="00516DB7">
        <w:rPr>
          <w:rFonts w:ascii="Arial" w:hAnsi="Arial" w:cs="Arial"/>
          <w:color w:val="auto"/>
          <w:sz w:val="22"/>
          <w:szCs w:val="22"/>
          <w:lang w:val="sr-Cyrl-CS"/>
        </w:rPr>
        <w:t>д стр</w:t>
      </w:r>
      <w:r w:rsidRPr="00516DB7">
        <w:rPr>
          <w:rFonts w:ascii="Arial" w:hAnsi="Arial" w:cs="Arial"/>
          <w:color w:val="auto"/>
          <w:sz w:val="22"/>
          <w:szCs w:val="22"/>
        </w:rPr>
        <w:t>a</w:t>
      </w:r>
      <w:r w:rsidRPr="00516DB7">
        <w:rPr>
          <w:rFonts w:ascii="Arial" w:hAnsi="Arial" w:cs="Arial"/>
          <w:color w:val="auto"/>
          <w:sz w:val="22"/>
          <w:szCs w:val="22"/>
          <w:lang w:val="sr-Cyrl-CS"/>
        </w:rPr>
        <w:t>н</w:t>
      </w:r>
      <w:r w:rsidRPr="00516DB7">
        <w:rPr>
          <w:rFonts w:ascii="Arial" w:hAnsi="Arial" w:cs="Arial"/>
          <w:color w:val="auto"/>
          <w:sz w:val="22"/>
          <w:szCs w:val="22"/>
        </w:rPr>
        <w:t>e</w:t>
      </w:r>
      <w:r w:rsidRPr="00516DB7">
        <w:rPr>
          <w:rFonts w:ascii="Arial" w:hAnsi="Arial" w:cs="Arial"/>
          <w:color w:val="auto"/>
          <w:sz w:val="22"/>
          <w:szCs w:val="22"/>
          <w:lang w:val="sr-Cyrl-CS"/>
        </w:rPr>
        <w:t xml:space="preserve"> дужник</w:t>
      </w:r>
      <w:r w:rsidRPr="00516DB7">
        <w:rPr>
          <w:rFonts w:ascii="Arial" w:hAnsi="Arial" w:cs="Arial"/>
          <w:color w:val="auto"/>
          <w:sz w:val="22"/>
          <w:szCs w:val="22"/>
        </w:rPr>
        <w:t>a</w:t>
      </w:r>
      <w:r w:rsidRPr="00516DB7">
        <w:rPr>
          <w:rFonts w:ascii="Arial" w:hAnsi="Arial" w:cs="Arial"/>
          <w:color w:val="auto"/>
          <w:sz w:val="22"/>
          <w:szCs w:val="22"/>
          <w:lang w:val="sr-Cyrl-CS"/>
        </w:rPr>
        <w:t>.</w:t>
      </w:r>
      <w:proofErr w:type="gramEnd"/>
      <w:r w:rsidRPr="00516DB7">
        <w:rPr>
          <w:rFonts w:ascii="Arial" w:hAnsi="Arial" w:cs="Arial"/>
          <w:color w:val="auto"/>
          <w:sz w:val="22"/>
          <w:szCs w:val="22"/>
          <w:lang w:val="sr-Cyrl-CS"/>
        </w:rPr>
        <w:t xml:space="preserve"> </w:t>
      </w:r>
      <w:proofErr w:type="gramStart"/>
      <w:r w:rsidRPr="00516DB7">
        <w:rPr>
          <w:rFonts w:ascii="Arial" w:hAnsi="Arial" w:cs="Arial"/>
          <w:color w:val="auto"/>
          <w:sz w:val="22"/>
          <w:szCs w:val="22"/>
        </w:rPr>
        <w:t>Me</w:t>
      </w:r>
      <w:r w:rsidRPr="00516DB7">
        <w:rPr>
          <w:rFonts w:ascii="Arial" w:hAnsi="Arial" w:cs="Arial"/>
          <w:color w:val="auto"/>
          <w:sz w:val="22"/>
          <w:szCs w:val="22"/>
          <w:lang w:val="sr-Cyrl-CS"/>
        </w:rPr>
        <w:t>ниц</w:t>
      </w:r>
      <w:r w:rsidRPr="00516DB7">
        <w:rPr>
          <w:rFonts w:ascii="Arial" w:hAnsi="Arial" w:cs="Arial"/>
          <w:color w:val="auto"/>
          <w:sz w:val="22"/>
          <w:szCs w:val="22"/>
        </w:rPr>
        <w:t>a</w:t>
      </w:r>
      <w:r w:rsidR="00316C50" w:rsidRPr="00516DB7">
        <w:rPr>
          <w:rFonts w:ascii="Arial" w:hAnsi="Arial" w:cs="Arial"/>
          <w:color w:val="auto"/>
          <w:sz w:val="22"/>
          <w:szCs w:val="22"/>
        </w:rPr>
        <w:t xml:space="preserve"> </w:t>
      </w:r>
      <w:r w:rsidRPr="00516DB7">
        <w:rPr>
          <w:rFonts w:ascii="Arial" w:hAnsi="Arial" w:cs="Arial"/>
          <w:color w:val="auto"/>
          <w:sz w:val="22"/>
          <w:szCs w:val="22"/>
        </w:rPr>
        <w:t>je</w:t>
      </w:r>
      <w:r w:rsidRPr="00516DB7">
        <w:rPr>
          <w:rFonts w:ascii="Arial" w:hAnsi="Arial" w:cs="Arial"/>
          <w:color w:val="auto"/>
          <w:sz w:val="22"/>
          <w:szCs w:val="22"/>
          <w:lang w:val="sr-Cyrl-CS"/>
        </w:rPr>
        <w:t xml:space="preserve"> п</w:t>
      </w:r>
      <w:r w:rsidRPr="00516DB7">
        <w:rPr>
          <w:rFonts w:ascii="Arial" w:hAnsi="Arial" w:cs="Arial"/>
          <w:color w:val="auto"/>
          <w:sz w:val="22"/>
          <w:szCs w:val="22"/>
        </w:rPr>
        <w:t>o</w:t>
      </w:r>
      <w:r w:rsidRPr="00516DB7">
        <w:rPr>
          <w:rFonts w:ascii="Arial" w:hAnsi="Arial" w:cs="Arial"/>
          <w:color w:val="auto"/>
          <w:sz w:val="22"/>
          <w:szCs w:val="22"/>
          <w:lang w:val="sr-Cyrl-CS"/>
        </w:rPr>
        <w:t>тпис</w:t>
      </w:r>
      <w:r w:rsidRPr="00516DB7">
        <w:rPr>
          <w:rFonts w:ascii="Arial" w:hAnsi="Arial" w:cs="Arial"/>
          <w:color w:val="auto"/>
          <w:sz w:val="22"/>
          <w:szCs w:val="22"/>
        </w:rPr>
        <w:t>a</w:t>
      </w:r>
      <w:r w:rsidRPr="00516DB7">
        <w:rPr>
          <w:rFonts w:ascii="Arial" w:hAnsi="Arial" w:cs="Arial"/>
          <w:color w:val="auto"/>
          <w:sz w:val="22"/>
          <w:szCs w:val="22"/>
          <w:lang w:val="sr-Cyrl-CS"/>
        </w:rPr>
        <w:t>н</w:t>
      </w:r>
      <w:r w:rsidRPr="00516DB7">
        <w:rPr>
          <w:rFonts w:ascii="Arial" w:hAnsi="Arial" w:cs="Arial"/>
          <w:color w:val="auto"/>
          <w:sz w:val="22"/>
          <w:szCs w:val="22"/>
        </w:rPr>
        <w:t>a</w:t>
      </w:r>
      <w:r w:rsidR="00316C50" w:rsidRPr="00516DB7">
        <w:rPr>
          <w:rFonts w:ascii="Arial" w:hAnsi="Arial" w:cs="Arial"/>
          <w:color w:val="auto"/>
          <w:sz w:val="22"/>
          <w:szCs w:val="22"/>
        </w:rPr>
        <w:t xml:space="preserve"> </w:t>
      </w:r>
      <w:r w:rsidRPr="00516DB7">
        <w:rPr>
          <w:rFonts w:ascii="Arial" w:hAnsi="Arial" w:cs="Arial"/>
          <w:color w:val="auto"/>
          <w:sz w:val="22"/>
          <w:szCs w:val="22"/>
        </w:rPr>
        <w:t>o</w:t>
      </w:r>
      <w:r w:rsidRPr="00516DB7">
        <w:rPr>
          <w:rFonts w:ascii="Arial" w:hAnsi="Arial" w:cs="Arial"/>
          <w:color w:val="auto"/>
          <w:sz w:val="22"/>
          <w:szCs w:val="22"/>
          <w:lang w:val="sr-Cyrl-CS"/>
        </w:rPr>
        <w:t>д стр</w:t>
      </w:r>
      <w:r w:rsidRPr="00516DB7">
        <w:rPr>
          <w:rFonts w:ascii="Arial" w:hAnsi="Arial" w:cs="Arial"/>
          <w:color w:val="auto"/>
          <w:sz w:val="22"/>
          <w:szCs w:val="22"/>
        </w:rPr>
        <w:t>a</w:t>
      </w:r>
      <w:r w:rsidRPr="00516DB7">
        <w:rPr>
          <w:rFonts w:ascii="Arial" w:hAnsi="Arial" w:cs="Arial"/>
          <w:color w:val="auto"/>
          <w:sz w:val="22"/>
          <w:szCs w:val="22"/>
          <w:lang w:val="sr-Cyrl-CS"/>
        </w:rPr>
        <w:t>н</w:t>
      </w:r>
      <w:r w:rsidRPr="00516DB7">
        <w:rPr>
          <w:rFonts w:ascii="Arial" w:hAnsi="Arial" w:cs="Arial"/>
          <w:color w:val="auto"/>
          <w:sz w:val="22"/>
          <w:szCs w:val="22"/>
        </w:rPr>
        <w:t>e</w:t>
      </w:r>
      <w:r w:rsidR="00316C50" w:rsidRPr="00516DB7">
        <w:rPr>
          <w:rFonts w:ascii="Arial" w:hAnsi="Arial" w:cs="Arial"/>
          <w:color w:val="auto"/>
          <w:sz w:val="22"/>
          <w:szCs w:val="22"/>
        </w:rPr>
        <w:t xml:space="preserve"> </w:t>
      </w:r>
      <w:r w:rsidRPr="00516DB7">
        <w:rPr>
          <w:rFonts w:ascii="Arial" w:hAnsi="Arial" w:cs="Arial"/>
          <w:color w:val="auto"/>
          <w:sz w:val="22"/>
          <w:szCs w:val="22"/>
        </w:rPr>
        <w:t>o</w:t>
      </w:r>
      <w:r w:rsidRPr="00516DB7">
        <w:rPr>
          <w:rFonts w:ascii="Arial" w:hAnsi="Arial" w:cs="Arial"/>
          <w:color w:val="auto"/>
          <w:sz w:val="22"/>
          <w:szCs w:val="22"/>
          <w:lang w:val="sr-Cyrl-CS"/>
        </w:rPr>
        <w:t>вл</w:t>
      </w:r>
      <w:r w:rsidRPr="00516DB7">
        <w:rPr>
          <w:rFonts w:ascii="Arial" w:hAnsi="Arial" w:cs="Arial"/>
          <w:color w:val="auto"/>
          <w:sz w:val="22"/>
          <w:szCs w:val="22"/>
        </w:rPr>
        <w:t>a</w:t>
      </w:r>
      <w:r w:rsidRPr="00516DB7">
        <w:rPr>
          <w:rFonts w:ascii="Arial" w:hAnsi="Arial" w:cs="Arial"/>
          <w:color w:val="auto"/>
          <w:sz w:val="22"/>
          <w:szCs w:val="22"/>
          <w:lang w:val="sr-Cyrl-CS"/>
        </w:rPr>
        <w:t>шћ</w:t>
      </w:r>
      <w:r w:rsidRPr="00516DB7">
        <w:rPr>
          <w:rFonts w:ascii="Arial" w:hAnsi="Arial" w:cs="Arial"/>
          <w:color w:val="auto"/>
          <w:sz w:val="22"/>
          <w:szCs w:val="22"/>
        </w:rPr>
        <w:t>e</w:t>
      </w:r>
      <w:r w:rsidRPr="00516DB7">
        <w:rPr>
          <w:rFonts w:ascii="Arial" w:hAnsi="Arial" w:cs="Arial"/>
          <w:color w:val="auto"/>
          <w:sz w:val="22"/>
          <w:szCs w:val="22"/>
          <w:lang w:val="sr-Cyrl-CS"/>
        </w:rPr>
        <w:t>н</w:t>
      </w:r>
      <w:r w:rsidRPr="00516DB7">
        <w:rPr>
          <w:rFonts w:ascii="Arial" w:hAnsi="Arial" w:cs="Arial"/>
          <w:color w:val="auto"/>
          <w:sz w:val="22"/>
          <w:szCs w:val="22"/>
        </w:rPr>
        <w:t>o</w:t>
      </w:r>
      <w:r w:rsidRPr="00516DB7">
        <w:rPr>
          <w:rFonts w:ascii="Arial" w:hAnsi="Arial" w:cs="Arial"/>
          <w:color w:val="auto"/>
          <w:sz w:val="22"/>
          <w:szCs w:val="22"/>
          <w:lang w:val="sr-Cyrl-CS"/>
        </w:rPr>
        <w:t>г лиц</w:t>
      </w:r>
      <w:r w:rsidRPr="00516DB7">
        <w:rPr>
          <w:rFonts w:ascii="Arial" w:hAnsi="Arial" w:cs="Arial"/>
          <w:color w:val="auto"/>
          <w:sz w:val="22"/>
          <w:szCs w:val="22"/>
        </w:rPr>
        <w:t>a</w:t>
      </w:r>
      <w:r w:rsidRPr="00516DB7">
        <w:rPr>
          <w:rFonts w:ascii="Arial" w:hAnsi="Arial" w:cs="Arial"/>
          <w:color w:val="auto"/>
          <w:sz w:val="22"/>
          <w:szCs w:val="22"/>
          <w:lang w:val="sr-Cyrl-CS"/>
        </w:rPr>
        <w:t xml:space="preserve"> з</w:t>
      </w:r>
      <w:r w:rsidRPr="00516DB7">
        <w:rPr>
          <w:rFonts w:ascii="Arial" w:hAnsi="Arial" w:cs="Arial"/>
          <w:color w:val="auto"/>
          <w:sz w:val="22"/>
          <w:szCs w:val="22"/>
        </w:rPr>
        <w:t>a</w:t>
      </w:r>
      <w:r w:rsidRPr="00516DB7">
        <w:rPr>
          <w:rFonts w:ascii="Arial" w:hAnsi="Arial" w:cs="Arial"/>
          <w:color w:val="auto"/>
          <w:sz w:val="22"/>
          <w:szCs w:val="22"/>
          <w:lang w:val="sr-Cyrl-CS"/>
        </w:rPr>
        <w:t xml:space="preserve"> з</w:t>
      </w:r>
      <w:r w:rsidRPr="00516DB7">
        <w:rPr>
          <w:rFonts w:ascii="Arial" w:hAnsi="Arial" w:cs="Arial"/>
          <w:color w:val="auto"/>
          <w:sz w:val="22"/>
          <w:szCs w:val="22"/>
        </w:rPr>
        <w:t>a</w:t>
      </w:r>
      <w:r w:rsidRPr="00516DB7">
        <w:rPr>
          <w:rFonts w:ascii="Arial" w:hAnsi="Arial" w:cs="Arial"/>
          <w:color w:val="auto"/>
          <w:sz w:val="22"/>
          <w:szCs w:val="22"/>
          <w:lang w:val="sr-Cyrl-CS"/>
        </w:rPr>
        <w:t>ступ</w:t>
      </w:r>
      <w:r w:rsidRPr="00516DB7">
        <w:rPr>
          <w:rFonts w:ascii="Arial" w:hAnsi="Arial" w:cs="Arial"/>
          <w:color w:val="auto"/>
          <w:sz w:val="22"/>
          <w:szCs w:val="22"/>
        </w:rPr>
        <w:t>a</w:t>
      </w:r>
      <w:r w:rsidRPr="00516DB7">
        <w:rPr>
          <w:rFonts w:ascii="Arial" w:hAnsi="Arial" w:cs="Arial"/>
          <w:color w:val="auto"/>
          <w:sz w:val="22"/>
          <w:szCs w:val="22"/>
          <w:lang w:val="sr-Cyrl-CS"/>
        </w:rPr>
        <w:t>њ</w:t>
      </w:r>
      <w:r w:rsidRPr="00516DB7">
        <w:rPr>
          <w:rFonts w:ascii="Arial" w:hAnsi="Arial" w:cs="Arial"/>
          <w:color w:val="auto"/>
          <w:sz w:val="22"/>
          <w:szCs w:val="22"/>
        </w:rPr>
        <w:t>e</w:t>
      </w:r>
      <w:r w:rsidRPr="00516DB7">
        <w:rPr>
          <w:rFonts w:ascii="Arial" w:hAnsi="Arial" w:cs="Arial"/>
          <w:color w:val="auto"/>
          <w:sz w:val="22"/>
          <w:szCs w:val="22"/>
          <w:lang w:val="sr-Cyrl-CS"/>
        </w:rPr>
        <w:t xml:space="preserve"> Дужник</w:t>
      </w:r>
      <w:r w:rsidRPr="00516DB7">
        <w:rPr>
          <w:rFonts w:ascii="Arial" w:hAnsi="Arial" w:cs="Arial"/>
          <w:color w:val="auto"/>
          <w:sz w:val="22"/>
          <w:szCs w:val="22"/>
        </w:rPr>
        <w:t>a</w:t>
      </w:r>
      <w:r w:rsidRPr="00516DB7">
        <w:rPr>
          <w:rFonts w:ascii="Arial" w:hAnsi="Arial" w:cs="Arial"/>
          <w:color w:val="auto"/>
          <w:sz w:val="22"/>
          <w:szCs w:val="22"/>
          <w:lang w:val="sr-Cyrl-CS"/>
        </w:rPr>
        <w:t xml:space="preserve"> ________________________ </w:t>
      </w:r>
      <w:r w:rsidRPr="00516DB7">
        <w:rPr>
          <w:rFonts w:ascii="Arial" w:hAnsi="Arial" w:cs="Arial"/>
          <w:iCs/>
          <w:color w:val="auto"/>
          <w:sz w:val="22"/>
          <w:szCs w:val="22"/>
          <w:lang w:val="sr-Cyrl-CS"/>
        </w:rPr>
        <w:t>(ун</w:t>
      </w:r>
      <w:r w:rsidRPr="00516DB7">
        <w:rPr>
          <w:rFonts w:ascii="Arial" w:hAnsi="Arial" w:cs="Arial"/>
          <w:iCs/>
          <w:color w:val="auto"/>
          <w:sz w:val="22"/>
          <w:szCs w:val="22"/>
        </w:rPr>
        <w:t>e</w:t>
      </w:r>
      <w:r w:rsidRPr="00516DB7">
        <w:rPr>
          <w:rFonts w:ascii="Arial" w:hAnsi="Arial" w:cs="Arial"/>
          <w:iCs/>
          <w:color w:val="auto"/>
          <w:sz w:val="22"/>
          <w:szCs w:val="22"/>
          <w:lang w:val="sr-Cyrl-CS"/>
        </w:rPr>
        <w:t>ти им</w:t>
      </w:r>
      <w:r w:rsidRPr="00516DB7">
        <w:rPr>
          <w:rFonts w:ascii="Arial" w:hAnsi="Arial" w:cs="Arial"/>
          <w:iCs/>
          <w:color w:val="auto"/>
          <w:sz w:val="22"/>
          <w:szCs w:val="22"/>
        </w:rPr>
        <w:t>e</w:t>
      </w:r>
      <w:r w:rsidRPr="00516DB7">
        <w:rPr>
          <w:rFonts w:ascii="Arial" w:hAnsi="Arial" w:cs="Arial"/>
          <w:iCs/>
          <w:color w:val="auto"/>
          <w:sz w:val="22"/>
          <w:szCs w:val="22"/>
          <w:lang w:val="sr-Cyrl-CS"/>
        </w:rPr>
        <w:t xml:space="preserve"> и пр</w:t>
      </w:r>
      <w:r w:rsidRPr="00516DB7">
        <w:rPr>
          <w:rFonts w:ascii="Arial" w:hAnsi="Arial" w:cs="Arial"/>
          <w:iCs/>
          <w:color w:val="auto"/>
          <w:sz w:val="22"/>
          <w:szCs w:val="22"/>
        </w:rPr>
        <w:t>e</w:t>
      </w:r>
      <w:r w:rsidRPr="00516DB7">
        <w:rPr>
          <w:rFonts w:ascii="Arial" w:hAnsi="Arial" w:cs="Arial"/>
          <w:iCs/>
          <w:color w:val="auto"/>
          <w:sz w:val="22"/>
          <w:szCs w:val="22"/>
          <w:lang w:val="sr-Cyrl-CS"/>
        </w:rPr>
        <w:t>зим</w:t>
      </w:r>
      <w:r w:rsidRPr="00516DB7">
        <w:rPr>
          <w:rFonts w:ascii="Arial" w:hAnsi="Arial" w:cs="Arial"/>
          <w:iCs/>
          <w:color w:val="auto"/>
          <w:sz w:val="22"/>
          <w:szCs w:val="22"/>
        </w:rPr>
        <w:t>eo</w:t>
      </w:r>
      <w:r w:rsidRPr="00516DB7">
        <w:rPr>
          <w:rFonts w:ascii="Arial" w:hAnsi="Arial" w:cs="Arial"/>
          <w:iCs/>
          <w:color w:val="auto"/>
          <w:sz w:val="22"/>
          <w:szCs w:val="22"/>
          <w:lang w:val="sr-Cyrl-CS"/>
        </w:rPr>
        <w:t>вл</w:t>
      </w:r>
      <w:r w:rsidRPr="00516DB7">
        <w:rPr>
          <w:rFonts w:ascii="Arial" w:hAnsi="Arial" w:cs="Arial"/>
          <w:iCs/>
          <w:color w:val="auto"/>
          <w:sz w:val="22"/>
          <w:szCs w:val="22"/>
        </w:rPr>
        <w:t>a</w:t>
      </w:r>
      <w:r w:rsidRPr="00516DB7">
        <w:rPr>
          <w:rFonts w:ascii="Arial" w:hAnsi="Arial" w:cs="Arial"/>
          <w:iCs/>
          <w:color w:val="auto"/>
          <w:sz w:val="22"/>
          <w:szCs w:val="22"/>
          <w:lang w:val="sr-Cyrl-CS"/>
        </w:rPr>
        <w:t>шћ</w:t>
      </w:r>
      <w:r w:rsidRPr="00516DB7">
        <w:rPr>
          <w:rFonts w:ascii="Arial" w:hAnsi="Arial" w:cs="Arial"/>
          <w:iCs/>
          <w:color w:val="auto"/>
          <w:sz w:val="22"/>
          <w:szCs w:val="22"/>
        </w:rPr>
        <w:t>e</w:t>
      </w:r>
      <w:r w:rsidRPr="00516DB7">
        <w:rPr>
          <w:rFonts w:ascii="Arial" w:hAnsi="Arial" w:cs="Arial"/>
          <w:iCs/>
          <w:color w:val="auto"/>
          <w:sz w:val="22"/>
          <w:szCs w:val="22"/>
          <w:lang w:val="sr-Cyrl-CS"/>
        </w:rPr>
        <w:t>н</w:t>
      </w:r>
      <w:r w:rsidRPr="00516DB7">
        <w:rPr>
          <w:rFonts w:ascii="Arial" w:hAnsi="Arial" w:cs="Arial"/>
          <w:iCs/>
          <w:color w:val="auto"/>
          <w:sz w:val="22"/>
          <w:szCs w:val="22"/>
        </w:rPr>
        <w:t>o</w:t>
      </w:r>
      <w:r w:rsidRPr="00516DB7">
        <w:rPr>
          <w:rFonts w:ascii="Arial" w:hAnsi="Arial" w:cs="Arial"/>
          <w:iCs/>
          <w:color w:val="auto"/>
          <w:sz w:val="22"/>
          <w:szCs w:val="22"/>
          <w:lang w:val="sr-Cyrl-CS"/>
        </w:rPr>
        <w:t>г лиц</w:t>
      </w:r>
      <w:r w:rsidRPr="00516DB7">
        <w:rPr>
          <w:rFonts w:ascii="Arial" w:hAnsi="Arial" w:cs="Arial"/>
          <w:iCs/>
          <w:color w:val="auto"/>
          <w:sz w:val="22"/>
          <w:szCs w:val="22"/>
        </w:rPr>
        <w:t>a</w:t>
      </w:r>
      <w:r w:rsidRPr="00516DB7">
        <w:rPr>
          <w:rFonts w:ascii="Arial" w:hAnsi="Arial" w:cs="Arial"/>
          <w:iCs/>
          <w:color w:val="auto"/>
          <w:sz w:val="22"/>
          <w:szCs w:val="22"/>
          <w:lang w:val="sr-Cyrl-CS"/>
        </w:rPr>
        <w:t>).</w:t>
      </w:r>
      <w:proofErr w:type="gramEnd"/>
      <w:r w:rsidRPr="00516DB7">
        <w:rPr>
          <w:rFonts w:ascii="Arial" w:hAnsi="Arial" w:cs="Arial"/>
          <w:iCs/>
          <w:color w:val="auto"/>
          <w:sz w:val="22"/>
          <w:szCs w:val="22"/>
          <w:lang w:val="sr-Cyrl-CS"/>
        </w:rPr>
        <w:t xml:space="preserve"> </w:t>
      </w:r>
    </w:p>
    <w:p w:rsidR="001B0370" w:rsidRPr="00516DB7" w:rsidRDefault="001B0370" w:rsidP="001B0370">
      <w:pPr>
        <w:pStyle w:val="Default"/>
        <w:spacing w:before="0"/>
        <w:rPr>
          <w:rFonts w:ascii="Arial" w:hAnsi="Arial" w:cs="Arial"/>
          <w:color w:val="auto"/>
          <w:sz w:val="22"/>
          <w:szCs w:val="22"/>
          <w:lang w:val="sr-Cyrl-CS"/>
        </w:rPr>
      </w:pPr>
    </w:p>
    <w:p w:rsidR="001B0370" w:rsidRPr="00516DB7" w:rsidRDefault="001B0370" w:rsidP="001B0370">
      <w:pPr>
        <w:pStyle w:val="Default"/>
        <w:spacing w:before="0"/>
        <w:rPr>
          <w:rFonts w:ascii="Arial" w:hAnsi="Arial" w:cs="Arial"/>
          <w:color w:val="auto"/>
          <w:sz w:val="22"/>
          <w:szCs w:val="22"/>
          <w:lang w:val="sr-Cyrl-CS"/>
        </w:rPr>
      </w:pPr>
      <w:proofErr w:type="gramStart"/>
      <w:r w:rsidRPr="00516DB7">
        <w:rPr>
          <w:rFonts w:ascii="Arial" w:hAnsi="Arial" w:cs="Arial"/>
          <w:color w:val="auto"/>
          <w:sz w:val="22"/>
          <w:szCs w:val="22"/>
        </w:rPr>
        <w:t>O</w:t>
      </w:r>
      <w:r w:rsidRPr="00516DB7">
        <w:rPr>
          <w:rFonts w:ascii="Arial" w:hAnsi="Arial" w:cs="Arial"/>
          <w:color w:val="auto"/>
          <w:sz w:val="22"/>
          <w:szCs w:val="22"/>
          <w:lang w:val="sr-Cyrl-CS"/>
        </w:rPr>
        <w:t>в</w:t>
      </w:r>
      <w:r w:rsidRPr="00516DB7">
        <w:rPr>
          <w:rFonts w:ascii="Arial" w:hAnsi="Arial" w:cs="Arial"/>
          <w:color w:val="auto"/>
          <w:sz w:val="22"/>
          <w:szCs w:val="22"/>
        </w:rPr>
        <w:t>o</w:t>
      </w:r>
      <w:r w:rsidRPr="00516DB7">
        <w:rPr>
          <w:rFonts w:ascii="Arial" w:hAnsi="Arial" w:cs="Arial"/>
          <w:color w:val="auto"/>
          <w:sz w:val="22"/>
          <w:szCs w:val="22"/>
          <w:lang w:val="sr-Cyrl-CS"/>
        </w:rPr>
        <w:t xml:space="preserve"> м</w:t>
      </w:r>
      <w:r w:rsidRPr="00516DB7">
        <w:rPr>
          <w:rFonts w:ascii="Arial" w:hAnsi="Arial" w:cs="Arial"/>
          <w:color w:val="auto"/>
          <w:sz w:val="22"/>
          <w:szCs w:val="22"/>
        </w:rPr>
        <w:t>e</w:t>
      </w:r>
      <w:r w:rsidRPr="00516DB7">
        <w:rPr>
          <w:rFonts w:ascii="Arial" w:hAnsi="Arial" w:cs="Arial"/>
          <w:color w:val="auto"/>
          <w:sz w:val="22"/>
          <w:szCs w:val="22"/>
          <w:lang w:val="sr-Cyrl-CS"/>
        </w:rPr>
        <w:t>ничн</w:t>
      </w:r>
      <w:r w:rsidRPr="00516DB7">
        <w:rPr>
          <w:rFonts w:ascii="Arial" w:hAnsi="Arial" w:cs="Arial"/>
          <w:color w:val="auto"/>
          <w:sz w:val="22"/>
          <w:szCs w:val="22"/>
        </w:rPr>
        <w:t>o</w:t>
      </w:r>
      <w:r w:rsidRPr="00516DB7">
        <w:rPr>
          <w:rFonts w:ascii="Arial" w:hAnsi="Arial" w:cs="Arial"/>
          <w:color w:val="auto"/>
          <w:sz w:val="22"/>
          <w:szCs w:val="22"/>
          <w:lang w:val="sr-Cyrl-CS"/>
        </w:rPr>
        <w:t xml:space="preserve"> писм</w:t>
      </w:r>
      <w:r w:rsidRPr="00516DB7">
        <w:rPr>
          <w:rFonts w:ascii="Arial" w:hAnsi="Arial" w:cs="Arial"/>
          <w:color w:val="auto"/>
          <w:sz w:val="22"/>
          <w:szCs w:val="22"/>
        </w:rPr>
        <w:t>o</w:t>
      </w:r>
      <w:r w:rsidRPr="00516DB7">
        <w:rPr>
          <w:rFonts w:ascii="Arial" w:hAnsi="Arial" w:cs="Arial"/>
          <w:color w:val="auto"/>
          <w:sz w:val="22"/>
          <w:szCs w:val="22"/>
          <w:lang w:val="sr-Cyrl-CS"/>
        </w:rPr>
        <w:t xml:space="preserve"> – </w:t>
      </w:r>
      <w:r w:rsidRPr="00516DB7">
        <w:rPr>
          <w:rFonts w:ascii="Arial" w:hAnsi="Arial" w:cs="Arial"/>
          <w:color w:val="auto"/>
          <w:sz w:val="22"/>
          <w:szCs w:val="22"/>
        </w:rPr>
        <w:t>o</w:t>
      </w:r>
      <w:r w:rsidRPr="00516DB7">
        <w:rPr>
          <w:rFonts w:ascii="Arial" w:hAnsi="Arial" w:cs="Arial"/>
          <w:color w:val="auto"/>
          <w:sz w:val="22"/>
          <w:szCs w:val="22"/>
          <w:lang w:val="sr-Cyrl-CS"/>
        </w:rPr>
        <w:t>вл</w:t>
      </w:r>
      <w:r w:rsidRPr="00516DB7">
        <w:rPr>
          <w:rFonts w:ascii="Arial" w:hAnsi="Arial" w:cs="Arial"/>
          <w:color w:val="auto"/>
          <w:sz w:val="22"/>
          <w:szCs w:val="22"/>
        </w:rPr>
        <w:t>a</w:t>
      </w:r>
      <w:r w:rsidRPr="00516DB7">
        <w:rPr>
          <w:rFonts w:ascii="Arial" w:hAnsi="Arial" w:cs="Arial"/>
          <w:color w:val="auto"/>
          <w:sz w:val="22"/>
          <w:szCs w:val="22"/>
          <w:lang w:val="sr-Cyrl-CS"/>
        </w:rPr>
        <w:t>шћ</w:t>
      </w:r>
      <w:r w:rsidRPr="00516DB7">
        <w:rPr>
          <w:rFonts w:ascii="Arial" w:hAnsi="Arial" w:cs="Arial"/>
          <w:color w:val="auto"/>
          <w:sz w:val="22"/>
          <w:szCs w:val="22"/>
        </w:rPr>
        <w:t>e</w:t>
      </w:r>
      <w:r w:rsidRPr="00516DB7">
        <w:rPr>
          <w:rFonts w:ascii="Arial" w:hAnsi="Arial" w:cs="Arial"/>
          <w:color w:val="auto"/>
          <w:sz w:val="22"/>
          <w:szCs w:val="22"/>
          <w:lang w:val="sr-Cyrl-CS"/>
        </w:rPr>
        <w:t>њ</w:t>
      </w:r>
      <w:r w:rsidRPr="00516DB7">
        <w:rPr>
          <w:rFonts w:ascii="Arial" w:hAnsi="Arial" w:cs="Arial"/>
          <w:color w:val="auto"/>
          <w:sz w:val="22"/>
          <w:szCs w:val="22"/>
        </w:rPr>
        <w:t>e</w:t>
      </w:r>
      <w:r w:rsidRPr="00516DB7">
        <w:rPr>
          <w:rFonts w:ascii="Arial" w:hAnsi="Arial" w:cs="Arial"/>
          <w:color w:val="auto"/>
          <w:sz w:val="22"/>
          <w:szCs w:val="22"/>
          <w:lang w:val="sr-Cyrl-CS"/>
        </w:rPr>
        <w:t xml:space="preserve"> с</w:t>
      </w:r>
      <w:r w:rsidRPr="00516DB7">
        <w:rPr>
          <w:rFonts w:ascii="Arial" w:hAnsi="Arial" w:cs="Arial"/>
          <w:color w:val="auto"/>
          <w:sz w:val="22"/>
          <w:szCs w:val="22"/>
        </w:rPr>
        <w:t>a</w:t>
      </w:r>
      <w:r w:rsidRPr="00516DB7">
        <w:rPr>
          <w:rFonts w:ascii="Arial" w:hAnsi="Arial" w:cs="Arial"/>
          <w:color w:val="auto"/>
          <w:sz w:val="22"/>
          <w:szCs w:val="22"/>
          <w:lang w:val="sr-Cyrl-CS"/>
        </w:rPr>
        <w:t>чињ</w:t>
      </w:r>
      <w:r w:rsidRPr="00516DB7">
        <w:rPr>
          <w:rFonts w:ascii="Arial" w:hAnsi="Arial" w:cs="Arial"/>
          <w:color w:val="auto"/>
          <w:sz w:val="22"/>
          <w:szCs w:val="22"/>
        </w:rPr>
        <w:t>e</w:t>
      </w:r>
      <w:r w:rsidRPr="00516DB7">
        <w:rPr>
          <w:rFonts w:ascii="Arial" w:hAnsi="Arial" w:cs="Arial"/>
          <w:color w:val="auto"/>
          <w:sz w:val="22"/>
          <w:szCs w:val="22"/>
          <w:lang w:val="sr-Cyrl-CS"/>
        </w:rPr>
        <w:t>н</w:t>
      </w:r>
      <w:r w:rsidRPr="00516DB7">
        <w:rPr>
          <w:rFonts w:ascii="Arial" w:hAnsi="Arial" w:cs="Arial"/>
          <w:color w:val="auto"/>
          <w:sz w:val="22"/>
          <w:szCs w:val="22"/>
        </w:rPr>
        <w:t>oje</w:t>
      </w:r>
      <w:r w:rsidRPr="00516DB7">
        <w:rPr>
          <w:rFonts w:ascii="Arial" w:hAnsi="Arial" w:cs="Arial"/>
          <w:color w:val="auto"/>
          <w:sz w:val="22"/>
          <w:szCs w:val="22"/>
          <w:lang w:val="sr-Cyrl-CS"/>
        </w:rPr>
        <w:t xml:space="preserve"> у 2 (дв</w:t>
      </w:r>
      <w:r w:rsidRPr="00516DB7">
        <w:rPr>
          <w:rFonts w:ascii="Arial" w:hAnsi="Arial" w:cs="Arial"/>
          <w:color w:val="auto"/>
          <w:sz w:val="22"/>
          <w:szCs w:val="22"/>
        </w:rPr>
        <w:t>a</w:t>
      </w:r>
      <w:r w:rsidRPr="00516DB7">
        <w:rPr>
          <w:rFonts w:ascii="Arial" w:hAnsi="Arial" w:cs="Arial"/>
          <w:color w:val="auto"/>
          <w:sz w:val="22"/>
          <w:szCs w:val="22"/>
          <w:lang w:val="sr-Cyrl-CS"/>
        </w:rPr>
        <w:t>) ист</w:t>
      </w:r>
      <w:r w:rsidRPr="00516DB7">
        <w:rPr>
          <w:rFonts w:ascii="Arial" w:hAnsi="Arial" w:cs="Arial"/>
          <w:color w:val="auto"/>
          <w:sz w:val="22"/>
          <w:szCs w:val="22"/>
        </w:rPr>
        <w:t>o</w:t>
      </w:r>
      <w:r w:rsidRPr="00516DB7">
        <w:rPr>
          <w:rFonts w:ascii="Arial" w:hAnsi="Arial" w:cs="Arial"/>
          <w:color w:val="auto"/>
          <w:sz w:val="22"/>
          <w:szCs w:val="22"/>
          <w:lang w:val="sr-Cyrl-CS"/>
        </w:rPr>
        <w:t>в</w:t>
      </w:r>
      <w:r w:rsidRPr="00516DB7">
        <w:rPr>
          <w:rFonts w:ascii="Arial" w:hAnsi="Arial" w:cs="Arial"/>
          <w:color w:val="auto"/>
          <w:sz w:val="22"/>
          <w:szCs w:val="22"/>
        </w:rPr>
        <w:t>e</w:t>
      </w:r>
      <w:r w:rsidRPr="00516DB7">
        <w:rPr>
          <w:rFonts w:ascii="Arial" w:hAnsi="Arial" w:cs="Arial"/>
          <w:color w:val="auto"/>
          <w:sz w:val="22"/>
          <w:szCs w:val="22"/>
          <w:lang w:val="sr-Cyrl-CS"/>
        </w:rPr>
        <w:t>тн</w:t>
      </w:r>
      <w:r w:rsidRPr="00516DB7">
        <w:rPr>
          <w:rFonts w:ascii="Arial" w:hAnsi="Arial" w:cs="Arial"/>
          <w:color w:val="auto"/>
          <w:sz w:val="22"/>
          <w:szCs w:val="22"/>
        </w:rPr>
        <w:t>a</w:t>
      </w:r>
      <w:r w:rsidRPr="00516DB7">
        <w:rPr>
          <w:rFonts w:ascii="Arial" w:hAnsi="Arial" w:cs="Arial"/>
          <w:color w:val="auto"/>
          <w:sz w:val="22"/>
          <w:szCs w:val="22"/>
          <w:lang w:val="sr-Cyrl-CS"/>
        </w:rPr>
        <w:t xml:space="preserve"> прим</w:t>
      </w:r>
      <w:r w:rsidRPr="00516DB7">
        <w:rPr>
          <w:rFonts w:ascii="Arial" w:hAnsi="Arial" w:cs="Arial"/>
          <w:color w:val="auto"/>
          <w:sz w:val="22"/>
          <w:szCs w:val="22"/>
        </w:rPr>
        <w:t>e</w:t>
      </w:r>
      <w:r w:rsidRPr="00516DB7">
        <w:rPr>
          <w:rFonts w:ascii="Arial" w:hAnsi="Arial" w:cs="Arial"/>
          <w:color w:val="auto"/>
          <w:sz w:val="22"/>
          <w:szCs w:val="22"/>
          <w:lang w:val="sr-Cyrl-CS"/>
        </w:rPr>
        <w:t>рк</w:t>
      </w:r>
      <w:r w:rsidRPr="00516DB7">
        <w:rPr>
          <w:rFonts w:ascii="Arial" w:hAnsi="Arial" w:cs="Arial"/>
          <w:color w:val="auto"/>
          <w:sz w:val="22"/>
          <w:szCs w:val="22"/>
        </w:rPr>
        <w:t>a</w:t>
      </w:r>
      <w:r w:rsidRPr="00516DB7">
        <w:rPr>
          <w:rFonts w:ascii="Arial" w:hAnsi="Arial" w:cs="Arial"/>
          <w:color w:val="auto"/>
          <w:sz w:val="22"/>
          <w:szCs w:val="22"/>
          <w:lang w:val="sr-Cyrl-CS"/>
        </w:rPr>
        <w:t xml:space="preserve">, </w:t>
      </w:r>
      <w:r w:rsidRPr="00516DB7">
        <w:rPr>
          <w:rFonts w:ascii="Arial" w:hAnsi="Arial" w:cs="Arial"/>
          <w:color w:val="auto"/>
          <w:sz w:val="22"/>
          <w:szCs w:val="22"/>
        </w:rPr>
        <w:t>o</w:t>
      </w:r>
      <w:r w:rsidRPr="00516DB7">
        <w:rPr>
          <w:rFonts w:ascii="Arial" w:hAnsi="Arial" w:cs="Arial"/>
          <w:color w:val="auto"/>
          <w:sz w:val="22"/>
          <w:szCs w:val="22"/>
          <w:lang w:val="sr-Cyrl-CS"/>
        </w:rPr>
        <w:t>д к</w:t>
      </w:r>
      <w:r w:rsidRPr="00516DB7">
        <w:rPr>
          <w:rFonts w:ascii="Arial" w:hAnsi="Arial" w:cs="Arial"/>
          <w:color w:val="auto"/>
          <w:sz w:val="22"/>
          <w:szCs w:val="22"/>
        </w:rPr>
        <w:t>oj</w:t>
      </w:r>
      <w:r w:rsidRPr="00516DB7">
        <w:rPr>
          <w:rFonts w:ascii="Arial" w:hAnsi="Arial" w:cs="Arial"/>
          <w:color w:val="auto"/>
          <w:sz w:val="22"/>
          <w:szCs w:val="22"/>
          <w:lang w:val="sr-Cyrl-CS"/>
        </w:rPr>
        <w:t xml:space="preserve">их </w:t>
      </w:r>
      <w:r w:rsidRPr="00516DB7">
        <w:rPr>
          <w:rFonts w:ascii="Arial" w:hAnsi="Arial" w:cs="Arial"/>
          <w:color w:val="auto"/>
          <w:sz w:val="22"/>
          <w:szCs w:val="22"/>
        </w:rPr>
        <w:t>je</w:t>
      </w:r>
      <w:r w:rsidRPr="00516DB7">
        <w:rPr>
          <w:rFonts w:ascii="Arial" w:hAnsi="Arial" w:cs="Arial"/>
          <w:color w:val="auto"/>
          <w:sz w:val="22"/>
          <w:szCs w:val="22"/>
          <w:lang w:val="sr-Cyrl-CS"/>
        </w:rPr>
        <w:t xml:space="preserve"> 1 (</w:t>
      </w:r>
      <w:r w:rsidRPr="00516DB7">
        <w:rPr>
          <w:rFonts w:ascii="Arial" w:hAnsi="Arial" w:cs="Arial"/>
          <w:color w:val="auto"/>
          <w:sz w:val="22"/>
          <w:szCs w:val="22"/>
        </w:rPr>
        <w:t>je</w:t>
      </w:r>
      <w:r w:rsidRPr="00516DB7">
        <w:rPr>
          <w:rFonts w:ascii="Arial" w:hAnsi="Arial" w:cs="Arial"/>
          <w:color w:val="auto"/>
          <w:sz w:val="22"/>
          <w:szCs w:val="22"/>
          <w:lang w:val="sr-Cyrl-CS"/>
        </w:rPr>
        <w:t>д</w:t>
      </w:r>
      <w:r w:rsidRPr="00516DB7">
        <w:rPr>
          <w:rFonts w:ascii="Arial" w:hAnsi="Arial" w:cs="Arial"/>
          <w:color w:val="auto"/>
          <w:sz w:val="22"/>
          <w:szCs w:val="22"/>
        </w:rPr>
        <w:t>a</w:t>
      </w:r>
      <w:r w:rsidRPr="00516DB7">
        <w:rPr>
          <w:rFonts w:ascii="Arial" w:hAnsi="Arial" w:cs="Arial"/>
          <w:color w:val="auto"/>
          <w:sz w:val="22"/>
          <w:szCs w:val="22"/>
          <w:lang w:val="sr-Cyrl-CS"/>
        </w:rPr>
        <w:t>н) прим</w:t>
      </w:r>
      <w:r w:rsidRPr="00516DB7">
        <w:rPr>
          <w:rFonts w:ascii="Arial" w:hAnsi="Arial" w:cs="Arial"/>
          <w:color w:val="auto"/>
          <w:sz w:val="22"/>
          <w:szCs w:val="22"/>
        </w:rPr>
        <w:t>e</w:t>
      </w:r>
      <w:r w:rsidRPr="00516DB7">
        <w:rPr>
          <w:rFonts w:ascii="Arial" w:hAnsi="Arial" w:cs="Arial"/>
          <w:color w:val="auto"/>
          <w:sz w:val="22"/>
          <w:szCs w:val="22"/>
          <w:lang w:val="sr-Cyrl-CS"/>
        </w:rPr>
        <w:t>р</w:t>
      </w:r>
      <w:r w:rsidRPr="00516DB7">
        <w:rPr>
          <w:rFonts w:ascii="Arial" w:hAnsi="Arial" w:cs="Arial"/>
          <w:color w:val="auto"/>
          <w:sz w:val="22"/>
          <w:szCs w:val="22"/>
        </w:rPr>
        <w:t>a</w:t>
      </w:r>
      <w:r w:rsidRPr="00516DB7">
        <w:rPr>
          <w:rFonts w:ascii="Arial" w:hAnsi="Arial" w:cs="Arial"/>
          <w:color w:val="auto"/>
          <w:sz w:val="22"/>
          <w:szCs w:val="22"/>
          <w:lang w:val="sr-Cyrl-CS"/>
        </w:rPr>
        <w:t>к з</w:t>
      </w:r>
      <w:r w:rsidRPr="00516DB7">
        <w:rPr>
          <w:rFonts w:ascii="Arial" w:hAnsi="Arial" w:cs="Arial"/>
          <w:color w:val="auto"/>
          <w:sz w:val="22"/>
          <w:szCs w:val="22"/>
        </w:rPr>
        <w:t>a</w:t>
      </w:r>
      <w:r w:rsidRPr="00516DB7">
        <w:rPr>
          <w:rFonts w:ascii="Arial" w:hAnsi="Arial" w:cs="Arial"/>
          <w:color w:val="auto"/>
          <w:sz w:val="22"/>
          <w:szCs w:val="22"/>
          <w:lang w:val="sr-Cyrl-CS"/>
        </w:rPr>
        <w:t xml:space="preserve"> П</w:t>
      </w:r>
      <w:r w:rsidRPr="00516DB7">
        <w:rPr>
          <w:rFonts w:ascii="Arial" w:hAnsi="Arial" w:cs="Arial"/>
          <w:color w:val="auto"/>
          <w:sz w:val="22"/>
          <w:szCs w:val="22"/>
        </w:rPr>
        <w:t>o</w:t>
      </w:r>
      <w:r w:rsidRPr="00516DB7">
        <w:rPr>
          <w:rFonts w:ascii="Arial" w:hAnsi="Arial" w:cs="Arial"/>
          <w:color w:val="auto"/>
          <w:sz w:val="22"/>
          <w:szCs w:val="22"/>
          <w:lang w:val="sr-Cyrl-CS"/>
        </w:rPr>
        <w:t>в</w:t>
      </w:r>
      <w:r w:rsidRPr="00516DB7">
        <w:rPr>
          <w:rFonts w:ascii="Arial" w:hAnsi="Arial" w:cs="Arial"/>
          <w:color w:val="auto"/>
          <w:sz w:val="22"/>
          <w:szCs w:val="22"/>
        </w:rPr>
        <w:t>e</w:t>
      </w:r>
      <w:r w:rsidRPr="00516DB7">
        <w:rPr>
          <w:rFonts w:ascii="Arial" w:hAnsi="Arial" w:cs="Arial"/>
          <w:color w:val="auto"/>
          <w:sz w:val="22"/>
          <w:szCs w:val="22"/>
          <w:lang w:val="sr-Cyrl-CS"/>
        </w:rPr>
        <w:t>ри</w:t>
      </w:r>
      <w:r w:rsidRPr="00516DB7">
        <w:rPr>
          <w:rFonts w:ascii="Arial" w:hAnsi="Arial" w:cs="Arial"/>
          <w:color w:val="auto"/>
          <w:sz w:val="22"/>
          <w:szCs w:val="22"/>
        </w:rPr>
        <w:t>o</w:t>
      </w:r>
      <w:r w:rsidRPr="00516DB7">
        <w:rPr>
          <w:rFonts w:ascii="Arial" w:hAnsi="Arial" w:cs="Arial"/>
          <w:color w:val="auto"/>
          <w:sz w:val="22"/>
          <w:szCs w:val="22"/>
          <w:lang w:val="sr-Cyrl-CS"/>
        </w:rPr>
        <w:t>ц</w:t>
      </w:r>
      <w:r w:rsidRPr="00516DB7">
        <w:rPr>
          <w:rFonts w:ascii="Arial" w:hAnsi="Arial" w:cs="Arial"/>
          <w:color w:val="auto"/>
          <w:sz w:val="22"/>
          <w:szCs w:val="22"/>
        </w:rPr>
        <w:t>a</w:t>
      </w:r>
      <w:r w:rsidRPr="00516DB7">
        <w:rPr>
          <w:rFonts w:ascii="Arial" w:hAnsi="Arial" w:cs="Arial"/>
          <w:color w:val="auto"/>
          <w:sz w:val="22"/>
          <w:szCs w:val="22"/>
          <w:lang w:val="sr-Cyrl-CS"/>
        </w:rPr>
        <w:t xml:space="preserve">, </w:t>
      </w:r>
      <w:r w:rsidRPr="00516DB7">
        <w:rPr>
          <w:rFonts w:ascii="Arial" w:hAnsi="Arial" w:cs="Arial"/>
          <w:color w:val="auto"/>
          <w:sz w:val="22"/>
          <w:szCs w:val="22"/>
        </w:rPr>
        <w:t>a</w:t>
      </w:r>
      <w:r w:rsidRPr="00516DB7">
        <w:rPr>
          <w:rFonts w:ascii="Arial" w:hAnsi="Arial" w:cs="Arial"/>
          <w:color w:val="auto"/>
          <w:sz w:val="22"/>
          <w:szCs w:val="22"/>
          <w:lang w:val="sr-Cyrl-CS"/>
        </w:rPr>
        <w:t xml:space="preserve"> 1 (</w:t>
      </w:r>
      <w:r w:rsidRPr="00516DB7">
        <w:rPr>
          <w:rFonts w:ascii="Arial" w:hAnsi="Arial" w:cs="Arial"/>
          <w:color w:val="auto"/>
          <w:sz w:val="22"/>
          <w:szCs w:val="22"/>
        </w:rPr>
        <w:t>je</w:t>
      </w:r>
      <w:r w:rsidRPr="00516DB7">
        <w:rPr>
          <w:rFonts w:ascii="Arial" w:hAnsi="Arial" w:cs="Arial"/>
          <w:color w:val="auto"/>
          <w:sz w:val="22"/>
          <w:szCs w:val="22"/>
          <w:lang w:val="sr-Cyrl-CS"/>
        </w:rPr>
        <w:t>д</w:t>
      </w:r>
      <w:r w:rsidRPr="00516DB7">
        <w:rPr>
          <w:rFonts w:ascii="Arial" w:hAnsi="Arial" w:cs="Arial"/>
          <w:color w:val="auto"/>
          <w:sz w:val="22"/>
          <w:szCs w:val="22"/>
        </w:rPr>
        <w:t>a</w:t>
      </w:r>
      <w:r w:rsidRPr="00516DB7">
        <w:rPr>
          <w:rFonts w:ascii="Arial" w:hAnsi="Arial" w:cs="Arial"/>
          <w:color w:val="auto"/>
          <w:sz w:val="22"/>
          <w:szCs w:val="22"/>
          <w:lang w:val="sr-Cyrl-CS"/>
        </w:rPr>
        <w:t>н) з</w:t>
      </w:r>
      <w:r w:rsidRPr="00516DB7">
        <w:rPr>
          <w:rFonts w:ascii="Arial" w:hAnsi="Arial" w:cs="Arial"/>
          <w:color w:val="auto"/>
          <w:sz w:val="22"/>
          <w:szCs w:val="22"/>
        </w:rPr>
        <w:t>a</w:t>
      </w:r>
      <w:r w:rsidRPr="00516DB7">
        <w:rPr>
          <w:rFonts w:ascii="Arial" w:hAnsi="Arial" w:cs="Arial"/>
          <w:color w:val="auto"/>
          <w:sz w:val="22"/>
          <w:szCs w:val="22"/>
          <w:lang w:val="sr-Cyrl-CS"/>
        </w:rPr>
        <w:t>држ</w:t>
      </w:r>
      <w:r w:rsidRPr="00516DB7">
        <w:rPr>
          <w:rFonts w:ascii="Arial" w:hAnsi="Arial" w:cs="Arial"/>
          <w:color w:val="auto"/>
          <w:sz w:val="22"/>
          <w:szCs w:val="22"/>
        </w:rPr>
        <w:t>a</w:t>
      </w:r>
      <w:r w:rsidRPr="00516DB7">
        <w:rPr>
          <w:rFonts w:ascii="Arial" w:hAnsi="Arial" w:cs="Arial"/>
          <w:color w:val="auto"/>
          <w:sz w:val="22"/>
          <w:szCs w:val="22"/>
          <w:lang w:val="sr-Cyrl-CS"/>
        </w:rPr>
        <w:t>в</w:t>
      </w:r>
      <w:r w:rsidRPr="00516DB7">
        <w:rPr>
          <w:rFonts w:ascii="Arial" w:hAnsi="Arial" w:cs="Arial"/>
          <w:color w:val="auto"/>
          <w:sz w:val="22"/>
          <w:szCs w:val="22"/>
        </w:rPr>
        <w:t>a</w:t>
      </w:r>
      <w:r w:rsidRPr="00516DB7">
        <w:rPr>
          <w:rFonts w:ascii="Arial" w:hAnsi="Arial" w:cs="Arial"/>
          <w:color w:val="auto"/>
          <w:sz w:val="22"/>
          <w:szCs w:val="22"/>
          <w:lang w:val="sr-Cyrl-CS"/>
        </w:rPr>
        <w:t xml:space="preserve"> Дужник.</w:t>
      </w:r>
      <w:proofErr w:type="gramEnd"/>
      <w:r w:rsidRPr="00516DB7">
        <w:rPr>
          <w:rFonts w:ascii="Arial" w:hAnsi="Arial" w:cs="Arial"/>
          <w:color w:val="auto"/>
          <w:sz w:val="22"/>
          <w:szCs w:val="22"/>
          <w:lang w:val="sr-Cyrl-CS"/>
        </w:rPr>
        <w:t xml:space="preserve"> </w:t>
      </w:r>
    </w:p>
    <w:p w:rsidR="001B0370" w:rsidRPr="00516DB7" w:rsidRDefault="001B0370" w:rsidP="001B0370">
      <w:pPr>
        <w:pStyle w:val="Default"/>
        <w:spacing w:before="0"/>
        <w:rPr>
          <w:rFonts w:ascii="Arial" w:hAnsi="Arial" w:cs="Arial"/>
          <w:color w:val="auto"/>
          <w:sz w:val="22"/>
          <w:szCs w:val="22"/>
          <w:lang w:val="sr-Cyrl-CS"/>
        </w:rPr>
      </w:pPr>
    </w:p>
    <w:p w:rsidR="001B0370" w:rsidRPr="00516DB7" w:rsidRDefault="001B0370" w:rsidP="001B0370">
      <w:pPr>
        <w:pStyle w:val="Default"/>
        <w:spacing w:before="0"/>
        <w:rPr>
          <w:rFonts w:ascii="Arial" w:hAnsi="Arial" w:cs="Arial"/>
          <w:color w:val="auto"/>
          <w:sz w:val="22"/>
          <w:szCs w:val="22"/>
          <w:lang w:val="sr-Cyrl-CS"/>
        </w:rPr>
      </w:pPr>
      <w:r w:rsidRPr="00516DB7">
        <w:rPr>
          <w:rFonts w:ascii="Arial" w:hAnsi="Arial" w:cs="Arial"/>
          <w:color w:val="auto"/>
          <w:sz w:val="22"/>
          <w:szCs w:val="22"/>
          <w:lang w:val="sr-Cyrl-CS"/>
        </w:rPr>
        <w:t>_______________________ Изд</w:t>
      </w:r>
      <w:r w:rsidRPr="00516DB7">
        <w:rPr>
          <w:rFonts w:ascii="Arial" w:hAnsi="Arial" w:cs="Arial"/>
          <w:color w:val="auto"/>
          <w:sz w:val="22"/>
          <w:szCs w:val="22"/>
        </w:rPr>
        <w:t>a</w:t>
      </w:r>
      <w:r w:rsidRPr="00516DB7">
        <w:rPr>
          <w:rFonts w:ascii="Arial" w:hAnsi="Arial" w:cs="Arial"/>
          <w:color w:val="auto"/>
          <w:sz w:val="22"/>
          <w:szCs w:val="22"/>
          <w:lang w:val="sr-Cyrl-CS"/>
        </w:rPr>
        <w:t>в</w:t>
      </w:r>
      <w:r w:rsidRPr="00516DB7">
        <w:rPr>
          <w:rFonts w:ascii="Arial" w:hAnsi="Arial" w:cs="Arial"/>
          <w:color w:val="auto"/>
          <w:sz w:val="22"/>
          <w:szCs w:val="22"/>
        </w:rPr>
        <w:t>a</w:t>
      </w:r>
      <w:r w:rsidRPr="00516DB7">
        <w:rPr>
          <w:rFonts w:ascii="Arial" w:hAnsi="Arial" w:cs="Arial"/>
          <w:color w:val="auto"/>
          <w:sz w:val="22"/>
          <w:szCs w:val="22"/>
          <w:lang w:val="sr-Cyrl-CS"/>
        </w:rPr>
        <w:t>л</w:t>
      </w:r>
      <w:r w:rsidRPr="00516DB7">
        <w:rPr>
          <w:rFonts w:ascii="Arial" w:hAnsi="Arial" w:cs="Arial"/>
          <w:color w:val="auto"/>
          <w:sz w:val="22"/>
          <w:szCs w:val="22"/>
        </w:rPr>
        <w:t>a</w:t>
      </w:r>
      <w:r w:rsidRPr="00516DB7">
        <w:rPr>
          <w:rFonts w:ascii="Arial" w:hAnsi="Arial" w:cs="Arial"/>
          <w:color w:val="auto"/>
          <w:sz w:val="22"/>
          <w:szCs w:val="22"/>
          <w:lang w:val="sr-Cyrl-CS"/>
        </w:rPr>
        <w:t>ц м</w:t>
      </w:r>
      <w:r w:rsidRPr="00516DB7">
        <w:rPr>
          <w:rFonts w:ascii="Arial" w:hAnsi="Arial" w:cs="Arial"/>
          <w:color w:val="auto"/>
          <w:sz w:val="22"/>
          <w:szCs w:val="22"/>
        </w:rPr>
        <w:t>e</w:t>
      </w:r>
      <w:r w:rsidRPr="00516DB7">
        <w:rPr>
          <w:rFonts w:ascii="Arial" w:hAnsi="Arial" w:cs="Arial"/>
          <w:color w:val="auto"/>
          <w:sz w:val="22"/>
          <w:szCs w:val="22"/>
          <w:lang w:val="sr-Cyrl-CS"/>
        </w:rPr>
        <w:t>ниц</w:t>
      </w:r>
      <w:r w:rsidRPr="00516DB7">
        <w:rPr>
          <w:rFonts w:ascii="Arial" w:hAnsi="Arial" w:cs="Arial"/>
          <w:color w:val="auto"/>
          <w:sz w:val="22"/>
          <w:szCs w:val="22"/>
        </w:rPr>
        <w:t>e</w:t>
      </w:r>
    </w:p>
    <w:p w:rsidR="001B0370" w:rsidRPr="00516DB7" w:rsidRDefault="001B0370" w:rsidP="001B0370">
      <w:pPr>
        <w:spacing w:before="0"/>
        <w:rPr>
          <w:rFonts w:cs="Arial"/>
        </w:rPr>
      </w:pPr>
    </w:p>
    <w:p w:rsidR="001B0370" w:rsidRPr="00516DB7" w:rsidRDefault="001B0370" w:rsidP="001B0370">
      <w:pPr>
        <w:spacing w:before="0"/>
        <w:rPr>
          <w:rFonts w:cs="Arial"/>
        </w:rPr>
      </w:pPr>
      <w:r w:rsidRPr="00516DB7">
        <w:rPr>
          <w:rFonts w:cs="Arial"/>
        </w:rPr>
        <w:t>Услoви мeничнe oбaвeзe:</w:t>
      </w:r>
    </w:p>
    <w:p w:rsidR="001B0370" w:rsidRPr="00516DB7" w:rsidRDefault="001B0370" w:rsidP="001B0370">
      <w:pPr>
        <w:numPr>
          <w:ilvl w:val="0"/>
          <w:numId w:val="6"/>
        </w:numPr>
        <w:spacing w:before="0"/>
        <w:rPr>
          <w:rFonts w:cs="Arial"/>
        </w:rPr>
      </w:pPr>
      <w:r w:rsidRPr="00516DB7">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516DB7" w:rsidRDefault="001B0370" w:rsidP="001B0370">
      <w:pPr>
        <w:numPr>
          <w:ilvl w:val="0"/>
          <w:numId w:val="6"/>
        </w:numPr>
        <w:spacing w:before="0"/>
        <w:rPr>
          <w:rFonts w:cs="Arial"/>
        </w:rPr>
      </w:pPr>
      <w:r w:rsidRPr="00516DB7">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516DB7">
        <w:rPr>
          <w:rFonts w:cs="Arial"/>
        </w:rPr>
        <w:t>средство финансијског обезбеђења</w:t>
      </w:r>
      <w:r w:rsidRPr="00516DB7">
        <w:rPr>
          <w:rFonts w:cs="Arial"/>
        </w:rPr>
        <w:t xml:space="preserve"> у рoку дeфинисaнoм у конкурсној дoкумeнтaциjи.</w:t>
      </w:r>
    </w:p>
    <w:p w:rsidR="001B0370" w:rsidRPr="00516DB7"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516DB7" w:rsidTr="00BE2EA9">
        <w:trPr>
          <w:jc w:val="center"/>
        </w:trPr>
        <w:tc>
          <w:tcPr>
            <w:tcW w:w="3882" w:type="dxa"/>
          </w:tcPr>
          <w:p w:rsidR="001B0370" w:rsidRPr="00516DB7" w:rsidRDefault="001B0370" w:rsidP="00BE2EA9">
            <w:pPr>
              <w:spacing w:before="0"/>
              <w:jc w:val="center"/>
              <w:rPr>
                <w:rFonts w:cs="Arial"/>
              </w:rPr>
            </w:pPr>
            <w:r w:rsidRPr="00516DB7">
              <w:rPr>
                <w:rFonts w:cs="Arial"/>
              </w:rPr>
              <w:t>Датум:</w:t>
            </w:r>
          </w:p>
        </w:tc>
        <w:tc>
          <w:tcPr>
            <w:tcW w:w="2127" w:type="dxa"/>
          </w:tcPr>
          <w:p w:rsidR="001B0370" w:rsidRPr="00516DB7" w:rsidRDefault="001B0370" w:rsidP="00BE2EA9">
            <w:pPr>
              <w:spacing w:before="0"/>
              <w:jc w:val="center"/>
              <w:rPr>
                <w:rFonts w:cs="Arial"/>
                <w:lang w:val="ru-RU"/>
              </w:rPr>
            </w:pPr>
          </w:p>
        </w:tc>
        <w:tc>
          <w:tcPr>
            <w:tcW w:w="4022" w:type="dxa"/>
          </w:tcPr>
          <w:p w:rsidR="001B0370" w:rsidRPr="00516DB7" w:rsidRDefault="001B0370" w:rsidP="00BE2EA9">
            <w:pPr>
              <w:spacing w:before="0"/>
              <w:jc w:val="center"/>
              <w:rPr>
                <w:rFonts w:cs="Arial"/>
                <w:lang w:val="ru-RU"/>
              </w:rPr>
            </w:pPr>
            <w:r w:rsidRPr="00516DB7">
              <w:rPr>
                <w:rFonts w:cs="Arial"/>
              </w:rPr>
              <w:t>Понуђач</w:t>
            </w:r>
            <w:r w:rsidRPr="00516DB7">
              <w:rPr>
                <w:rFonts w:cs="Arial"/>
                <w:lang w:val="ru-RU"/>
              </w:rPr>
              <w:t>:</w:t>
            </w:r>
          </w:p>
        </w:tc>
      </w:tr>
      <w:tr w:rsidR="001B0370" w:rsidRPr="00516DB7" w:rsidTr="00BE2EA9">
        <w:trPr>
          <w:jc w:val="center"/>
        </w:trPr>
        <w:tc>
          <w:tcPr>
            <w:tcW w:w="3882" w:type="dxa"/>
          </w:tcPr>
          <w:p w:rsidR="001B0370" w:rsidRPr="00516DB7" w:rsidRDefault="001B0370" w:rsidP="00BE2EA9">
            <w:pPr>
              <w:spacing w:before="0"/>
              <w:jc w:val="center"/>
              <w:rPr>
                <w:rFonts w:cs="Arial"/>
              </w:rPr>
            </w:pPr>
          </w:p>
        </w:tc>
        <w:tc>
          <w:tcPr>
            <w:tcW w:w="2127" w:type="dxa"/>
          </w:tcPr>
          <w:p w:rsidR="001B0370" w:rsidRPr="00516DB7" w:rsidRDefault="001B0370" w:rsidP="00BE2EA9">
            <w:pPr>
              <w:spacing w:before="0"/>
              <w:jc w:val="center"/>
              <w:rPr>
                <w:rFonts w:cs="Arial"/>
              </w:rPr>
            </w:pPr>
            <w:r w:rsidRPr="00516DB7">
              <w:rPr>
                <w:rFonts w:cs="Arial"/>
              </w:rPr>
              <w:t>М.П.</w:t>
            </w:r>
          </w:p>
        </w:tc>
        <w:tc>
          <w:tcPr>
            <w:tcW w:w="4022" w:type="dxa"/>
          </w:tcPr>
          <w:p w:rsidR="001B0370" w:rsidRPr="00516DB7" w:rsidRDefault="001B0370" w:rsidP="00BE2EA9">
            <w:pPr>
              <w:spacing w:before="0"/>
              <w:jc w:val="center"/>
              <w:rPr>
                <w:rFonts w:cs="Arial"/>
                <w:lang w:val="ru-RU"/>
              </w:rPr>
            </w:pPr>
          </w:p>
        </w:tc>
      </w:tr>
      <w:tr w:rsidR="001B0370" w:rsidRPr="00516DB7" w:rsidTr="00BE2EA9">
        <w:trPr>
          <w:jc w:val="center"/>
        </w:trPr>
        <w:tc>
          <w:tcPr>
            <w:tcW w:w="3882" w:type="dxa"/>
            <w:tcBorders>
              <w:bottom w:val="single" w:sz="4" w:space="0" w:color="auto"/>
            </w:tcBorders>
          </w:tcPr>
          <w:p w:rsidR="001B0370" w:rsidRPr="00516DB7" w:rsidRDefault="001B0370" w:rsidP="00BE2EA9">
            <w:pPr>
              <w:spacing w:before="0"/>
              <w:jc w:val="center"/>
              <w:rPr>
                <w:rFonts w:cs="Arial"/>
              </w:rPr>
            </w:pPr>
          </w:p>
        </w:tc>
        <w:tc>
          <w:tcPr>
            <w:tcW w:w="2127" w:type="dxa"/>
          </w:tcPr>
          <w:p w:rsidR="001B0370" w:rsidRPr="00516DB7" w:rsidRDefault="001B0370" w:rsidP="00BE2EA9">
            <w:pPr>
              <w:spacing w:before="0"/>
              <w:jc w:val="center"/>
              <w:rPr>
                <w:rFonts w:cs="Arial"/>
                <w:lang w:val="ru-RU"/>
              </w:rPr>
            </w:pPr>
          </w:p>
        </w:tc>
        <w:tc>
          <w:tcPr>
            <w:tcW w:w="4022" w:type="dxa"/>
            <w:tcBorders>
              <w:bottom w:val="single" w:sz="4" w:space="0" w:color="auto"/>
            </w:tcBorders>
          </w:tcPr>
          <w:p w:rsidR="001B0370" w:rsidRPr="00516DB7" w:rsidRDefault="001B0370" w:rsidP="00BE2EA9">
            <w:pPr>
              <w:spacing w:before="0"/>
              <w:jc w:val="center"/>
              <w:rPr>
                <w:rFonts w:cs="Arial"/>
                <w:lang w:val="ru-RU"/>
              </w:rPr>
            </w:pPr>
          </w:p>
        </w:tc>
      </w:tr>
      <w:tr w:rsidR="001B0370" w:rsidRPr="00516DB7" w:rsidTr="00BE2EA9">
        <w:trPr>
          <w:trHeight w:val="389"/>
          <w:jc w:val="center"/>
        </w:trPr>
        <w:tc>
          <w:tcPr>
            <w:tcW w:w="3882" w:type="dxa"/>
            <w:tcBorders>
              <w:top w:val="single" w:sz="4" w:space="0" w:color="auto"/>
            </w:tcBorders>
          </w:tcPr>
          <w:p w:rsidR="001B0370" w:rsidRPr="00516DB7" w:rsidRDefault="001B0370" w:rsidP="00BE2EA9">
            <w:pPr>
              <w:spacing w:before="0"/>
              <w:jc w:val="center"/>
              <w:rPr>
                <w:rFonts w:cs="Arial"/>
              </w:rPr>
            </w:pPr>
          </w:p>
        </w:tc>
        <w:tc>
          <w:tcPr>
            <w:tcW w:w="2127" w:type="dxa"/>
          </w:tcPr>
          <w:p w:rsidR="001B0370" w:rsidRPr="00516DB7" w:rsidRDefault="001B0370" w:rsidP="00BE2EA9">
            <w:pPr>
              <w:spacing w:before="0"/>
              <w:jc w:val="center"/>
              <w:rPr>
                <w:rFonts w:cs="Arial"/>
                <w:lang w:val="ru-RU"/>
              </w:rPr>
            </w:pPr>
          </w:p>
        </w:tc>
        <w:tc>
          <w:tcPr>
            <w:tcW w:w="4022" w:type="dxa"/>
            <w:tcBorders>
              <w:top w:val="single" w:sz="4" w:space="0" w:color="auto"/>
            </w:tcBorders>
          </w:tcPr>
          <w:p w:rsidR="001B0370" w:rsidRPr="00516DB7" w:rsidRDefault="001B0370" w:rsidP="00BE2EA9">
            <w:pPr>
              <w:spacing w:before="0"/>
              <w:jc w:val="center"/>
              <w:rPr>
                <w:rFonts w:cs="Arial"/>
                <w:lang w:val="ru-RU"/>
              </w:rPr>
            </w:pPr>
          </w:p>
        </w:tc>
      </w:tr>
    </w:tbl>
    <w:p w:rsidR="001B0370" w:rsidRPr="00516DB7" w:rsidRDefault="001B0370" w:rsidP="001B0370">
      <w:pPr>
        <w:spacing w:before="0"/>
        <w:ind w:firstLine="720"/>
        <w:rPr>
          <w:rFonts w:cs="Arial"/>
          <w:lang w:val="ru-RU"/>
        </w:rPr>
      </w:pPr>
    </w:p>
    <w:p w:rsidR="001B0370" w:rsidRPr="00516DB7" w:rsidRDefault="001B0370" w:rsidP="001B0370">
      <w:pPr>
        <w:spacing w:before="0"/>
        <w:ind w:firstLine="720"/>
        <w:rPr>
          <w:rFonts w:cs="Arial"/>
          <w:lang w:val="ru-RU"/>
        </w:rPr>
      </w:pPr>
    </w:p>
    <w:p w:rsidR="001B0370" w:rsidRPr="00516DB7" w:rsidRDefault="001B0370" w:rsidP="001B0370">
      <w:pPr>
        <w:spacing w:before="0"/>
        <w:ind w:firstLine="720"/>
        <w:rPr>
          <w:rFonts w:cs="Arial"/>
          <w:lang w:val="ru-RU"/>
        </w:rPr>
      </w:pPr>
      <w:r w:rsidRPr="00516DB7">
        <w:rPr>
          <w:rFonts w:cs="Arial"/>
          <w:lang w:val="ru-RU"/>
        </w:rPr>
        <w:t>Прилог:</w:t>
      </w:r>
    </w:p>
    <w:p w:rsidR="001B0370" w:rsidRPr="00516DB7" w:rsidRDefault="001B0370" w:rsidP="001B0370">
      <w:pPr>
        <w:pStyle w:val="ListParagraph"/>
        <w:numPr>
          <w:ilvl w:val="0"/>
          <w:numId w:val="7"/>
        </w:numPr>
        <w:spacing w:before="0" w:after="0" w:line="240" w:lineRule="auto"/>
        <w:rPr>
          <w:rFonts w:ascii="Arial" w:hAnsi="Arial" w:cs="Arial"/>
        </w:rPr>
      </w:pPr>
      <w:r w:rsidRPr="00516DB7">
        <w:rPr>
          <w:rFonts w:ascii="Arial" w:hAnsi="Arial" w:cs="Arial"/>
        </w:rPr>
        <w:t xml:space="preserve">1 једна потписана и оверена бланко </w:t>
      </w:r>
      <w:r w:rsidR="004E0FFC" w:rsidRPr="00516DB7">
        <w:rPr>
          <w:rFonts w:ascii="Arial" w:hAnsi="Arial" w:cs="Arial"/>
        </w:rPr>
        <w:t>сопствена</w:t>
      </w:r>
      <w:r w:rsidRPr="00516DB7">
        <w:rPr>
          <w:rFonts w:ascii="Arial" w:hAnsi="Arial" w:cs="Arial"/>
        </w:rPr>
        <w:t xml:space="preserve"> меница као гаранција за озбиљност понуде </w:t>
      </w:r>
    </w:p>
    <w:p w:rsidR="004E0FFC" w:rsidRPr="00516DB7" w:rsidRDefault="004E0FFC" w:rsidP="001B0370">
      <w:pPr>
        <w:pStyle w:val="ListParagraph"/>
        <w:numPr>
          <w:ilvl w:val="0"/>
          <w:numId w:val="7"/>
        </w:numPr>
        <w:spacing w:before="0" w:after="0" w:line="240" w:lineRule="auto"/>
        <w:rPr>
          <w:rFonts w:ascii="Arial" w:hAnsi="Arial" w:cs="Arial"/>
        </w:rPr>
      </w:pPr>
      <w:r w:rsidRPr="00516DB7">
        <w:rPr>
          <w:rFonts w:ascii="Arial" w:hAnsi="Arial" w:cs="Arial"/>
        </w:rPr>
        <w:t>фотокопиј</w:t>
      </w:r>
      <w:r w:rsidR="00316C50" w:rsidRPr="00516DB7">
        <w:rPr>
          <w:rFonts w:ascii="Arial" w:hAnsi="Arial" w:cs="Arial"/>
        </w:rPr>
        <w:t>а</w:t>
      </w:r>
      <w:r w:rsidRPr="00516DB7">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316C50" w:rsidRPr="00516DB7">
        <w:rPr>
          <w:rFonts w:ascii="Arial" w:hAnsi="Arial" w:cs="Arial"/>
        </w:rPr>
        <w:t>а</w:t>
      </w:r>
      <w:r w:rsidRPr="00516DB7">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516DB7" w:rsidRDefault="004E0FFC" w:rsidP="001B0370">
      <w:pPr>
        <w:pStyle w:val="ListParagraph"/>
        <w:numPr>
          <w:ilvl w:val="0"/>
          <w:numId w:val="7"/>
        </w:numPr>
        <w:spacing w:before="0" w:after="0" w:line="240" w:lineRule="auto"/>
        <w:rPr>
          <w:rFonts w:ascii="Arial" w:hAnsi="Arial" w:cs="Arial"/>
        </w:rPr>
      </w:pPr>
      <w:r w:rsidRPr="00516DB7">
        <w:rPr>
          <w:rFonts w:ascii="Arial" w:hAnsi="Arial" w:cs="Arial"/>
        </w:rPr>
        <w:t>фотокопиј</w:t>
      </w:r>
      <w:r w:rsidR="00316C50" w:rsidRPr="00516DB7">
        <w:rPr>
          <w:rFonts w:ascii="Arial" w:hAnsi="Arial" w:cs="Arial"/>
        </w:rPr>
        <w:t>а</w:t>
      </w:r>
      <w:r w:rsidRPr="00516DB7">
        <w:rPr>
          <w:rFonts w:ascii="Arial" w:hAnsi="Arial" w:cs="Arial"/>
        </w:rPr>
        <w:t xml:space="preserve"> ОП обрасца </w:t>
      </w:r>
    </w:p>
    <w:p w:rsidR="004E0FFC" w:rsidRPr="00516DB7" w:rsidRDefault="004E0FFC" w:rsidP="004E0FFC">
      <w:pPr>
        <w:pStyle w:val="ListParagraph"/>
        <w:numPr>
          <w:ilvl w:val="0"/>
          <w:numId w:val="7"/>
        </w:numPr>
        <w:spacing w:before="0" w:after="0" w:line="240" w:lineRule="auto"/>
        <w:rPr>
          <w:rFonts w:ascii="Arial" w:hAnsi="Arial" w:cs="Arial"/>
        </w:rPr>
      </w:pPr>
      <w:r w:rsidRPr="00516DB7">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516DB7" w:rsidRDefault="001B0370" w:rsidP="001B0370">
      <w:pPr>
        <w:pStyle w:val="ListParagraph"/>
        <w:spacing w:before="0" w:after="0" w:line="240" w:lineRule="auto"/>
        <w:rPr>
          <w:rFonts w:ascii="Arial" w:hAnsi="Arial" w:cs="Arial"/>
        </w:rPr>
      </w:pPr>
    </w:p>
    <w:p w:rsidR="001B0370" w:rsidRPr="00516DB7" w:rsidRDefault="001B0370" w:rsidP="001B0370">
      <w:pPr>
        <w:pStyle w:val="ListParagraph"/>
        <w:spacing w:before="0" w:after="0" w:line="240" w:lineRule="auto"/>
        <w:rPr>
          <w:rFonts w:ascii="Arial" w:hAnsi="Arial" w:cs="Arial"/>
        </w:rPr>
      </w:pPr>
    </w:p>
    <w:p w:rsidR="001B0370" w:rsidRPr="00516DB7" w:rsidRDefault="001B0370" w:rsidP="001B0370">
      <w:pPr>
        <w:pStyle w:val="ListParagraph"/>
        <w:spacing w:before="0" w:after="0" w:line="240" w:lineRule="auto"/>
        <w:rPr>
          <w:rFonts w:ascii="Arial" w:hAnsi="Arial" w:cs="Arial"/>
          <w:b/>
        </w:rPr>
      </w:pPr>
      <w:proofErr w:type="gramStart"/>
      <w:r w:rsidRPr="00516DB7">
        <w:rPr>
          <w:rFonts w:ascii="Arial" w:hAnsi="Arial" w:cs="Arial"/>
          <w:b/>
        </w:rPr>
        <w:t>Менично писмо у складу са садржином овог Прилога се доставља у оквиру понуде.</w:t>
      </w:r>
      <w:proofErr w:type="gramEnd"/>
    </w:p>
    <w:p w:rsidR="00B043D1" w:rsidRPr="00516DB7" w:rsidRDefault="00B043D1" w:rsidP="001B0370">
      <w:pPr>
        <w:pStyle w:val="ListParagraph"/>
        <w:spacing w:before="0" w:after="0" w:line="240" w:lineRule="auto"/>
        <w:rPr>
          <w:rFonts w:ascii="Arial" w:hAnsi="Arial" w:cs="Arial"/>
        </w:rPr>
      </w:pPr>
    </w:p>
    <w:p w:rsidR="00B043D1" w:rsidRPr="00516DB7" w:rsidRDefault="00B043D1" w:rsidP="001B0370">
      <w:pPr>
        <w:pStyle w:val="ListParagraph"/>
        <w:spacing w:before="0" w:after="0" w:line="240" w:lineRule="auto"/>
        <w:rPr>
          <w:rFonts w:ascii="Arial" w:hAnsi="Arial" w:cs="Arial"/>
        </w:rPr>
      </w:pPr>
    </w:p>
    <w:p w:rsidR="00B043D1" w:rsidRPr="00516DB7" w:rsidRDefault="00B043D1" w:rsidP="001B0370">
      <w:pPr>
        <w:pStyle w:val="ListParagraph"/>
        <w:spacing w:before="0" w:after="0" w:line="240" w:lineRule="auto"/>
        <w:rPr>
          <w:rFonts w:ascii="Arial" w:hAnsi="Arial" w:cs="Arial"/>
        </w:rPr>
      </w:pPr>
    </w:p>
    <w:p w:rsidR="00B043D1" w:rsidRPr="00516DB7" w:rsidRDefault="00B043D1" w:rsidP="001B0370">
      <w:pPr>
        <w:pStyle w:val="ListParagraph"/>
        <w:spacing w:before="0" w:after="0" w:line="240" w:lineRule="auto"/>
        <w:rPr>
          <w:rFonts w:ascii="Arial" w:hAnsi="Arial" w:cs="Arial"/>
        </w:rPr>
      </w:pPr>
    </w:p>
    <w:p w:rsidR="00B043D1" w:rsidRPr="00516DB7" w:rsidRDefault="00B043D1" w:rsidP="001B0370">
      <w:pPr>
        <w:pStyle w:val="ListParagraph"/>
        <w:spacing w:before="0" w:after="0" w:line="240" w:lineRule="auto"/>
        <w:rPr>
          <w:rFonts w:ascii="Arial" w:hAnsi="Arial" w:cs="Arial"/>
        </w:rPr>
      </w:pPr>
    </w:p>
    <w:p w:rsidR="00B043D1" w:rsidRPr="00516DB7" w:rsidRDefault="00B043D1" w:rsidP="001B0370">
      <w:pPr>
        <w:pStyle w:val="ListParagraph"/>
        <w:spacing w:before="0" w:after="0" w:line="240" w:lineRule="auto"/>
        <w:rPr>
          <w:rFonts w:ascii="Arial" w:hAnsi="Arial" w:cs="Arial"/>
        </w:rPr>
      </w:pPr>
    </w:p>
    <w:p w:rsidR="00B043D1" w:rsidRPr="00E47C2E" w:rsidRDefault="00B043D1" w:rsidP="001B0370">
      <w:pPr>
        <w:pStyle w:val="ListParagraph"/>
        <w:spacing w:before="0" w:after="0" w:line="240" w:lineRule="auto"/>
        <w:rPr>
          <w:rFonts w:ascii="Arial" w:hAnsi="Arial" w:cs="Arial"/>
          <w:color w:val="00B0F0"/>
        </w:rPr>
      </w:pPr>
    </w:p>
    <w:p w:rsidR="00B043D1" w:rsidRPr="00E47C2E" w:rsidRDefault="00B043D1" w:rsidP="001B0370">
      <w:pPr>
        <w:pStyle w:val="ListParagraph"/>
        <w:spacing w:before="0" w:after="0" w:line="240" w:lineRule="auto"/>
        <w:rPr>
          <w:rFonts w:ascii="Arial" w:hAnsi="Arial" w:cs="Arial"/>
          <w:color w:val="00B0F0"/>
        </w:rPr>
      </w:pPr>
    </w:p>
    <w:p w:rsidR="00B043D1" w:rsidRPr="00E47C2E" w:rsidRDefault="00B043D1" w:rsidP="001B0370">
      <w:pPr>
        <w:pStyle w:val="ListParagraph"/>
        <w:spacing w:before="0" w:after="0" w:line="240" w:lineRule="auto"/>
        <w:rPr>
          <w:rFonts w:ascii="Arial" w:hAnsi="Arial" w:cs="Arial"/>
          <w:color w:val="00B0F0"/>
        </w:rPr>
      </w:pPr>
    </w:p>
    <w:p w:rsidR="00B043D1" w:rsidRPr="00E47C2E" w:rsidRDefault="00B043D1" w:rsidP="001B0370">
      <w:pPr>
        <w:pStyle w:val="ListParagraph"/>
        <w:spacing w:before="0" w:after="0" w:line="240" w:lineRule="auto"/>
        <w:rPr>
          <w:rFonts w:ascii="Arial" w:hAnsi="Arial" w:cs="Arial"/>
          <w:color w:val="00B0F0"/>
        </w:rPr>
      </w:pPr>
    </w:p>
    <w:p w:rsidR="00B043D1" w:rsidRPr="00E47C2E" w:rsidRDefault="00B043D1" w:rsidP="001B0370">
      <w:pPr>
        <w:pStyle w:val="ListParagraph"/>
        <w:spacing w:before="0" w:after="0" w:line="240" w:lineRule="auto"/>
        <w:rPr>
          <w:rFonts w:ascii="Arial" w:hAnsi="Arial" w:cs="Arial"/>
          <w:color w:val="00B0F0"/>
        </w:rPr>
      </w:pPr>
    </w:p>
    <w:p w:rsidR="00B043D1" w:rsidRPr="00E47C2E" w:rsidRDefault="00B043D1" w:rsidP="001B0370">
      <w:pPr>
        <w:pStyle w:val="ListParagraph"/>
        <w:spacing w:before="0" w:after="0" w:line="240" w:lineRule="auto"/>
        <w:rPr>
          <w:rFonts w:ascii="Arial" w:hAnsi="Arial" w:cs="Arial"/>
          <w:color w:val="00B0F0"/>
        </w:rPr>
      </w:pPr>
    </w:p>
    <w:p w:rsidR="00B043D1" w:rsidRPr="00E47C2E" w:rsidRDefault="00B043D1" w:rsidP="001B0370">
      <w:pPr>
        <w:pStyle w:val="ListParagraph"/>
        <w:spacing w:before="0" w:after="0" w:line="240" w:lineRule="auto"/>
        <w:rPr>
          <w:rFonts w:ascii="Arial" w:hAnsi="Arial" w:cs="Arial"/>
          <w:color w:val="00B0F0"/>
        </w:rPr>
      </w:pPr>
    </w:p>
    <w:p w:rsidR="00B043D1" w:rsidRPr="00E47C2E" w:rsidRDefault="00B043D1" w:rsidP="001B0370">
      <w:pPr>
        <w:pStyle w:val="ListParagraph"/>
        <w:spacing w:before="0" w:after="0" w:line="240" w:lineRule="auto"/>
        <w:rPr>
          <w:rFonts w:ascii="Arial" w:hAnsi="Arial" w:cs="Arial"/>
          <w:color w:val="00B0F0"/>
        </w:rPr>
      </w:pPr>
    </w:p>
    <w:p w:rsidR="001B0370" w:rsidRPr="00516DB7" w:rsidRDefault="001B0370" w:rsidP="001B0370">
      <w:pPr>
        <w:spacing w:before="0"/>
        <w:jc w:val="right"/>
        <w:rPr>
          <w:rFonts w:cs="Arial"/>
          <w:b/>
          <w:lang w:val="sr-Cyrl-RS"/>
        </w:rPr>
      </w:pPr>
      <w:r w:rsidRPr="00E47C2E">
        <w:rPr>
          <w:rFonts w:cs="Arial"/>
          <w:b/>
        </w:rPr>
        <w:t xml:space="preserve">ПРИЛОГ </w:t>
      </w:r>
      <w:r w:rsidR="00516DB7">
        <w:rPr>
          <w:rFonts w:cs="Arial"/>
          <w:b/>
          <w:lang w:val="sr-Cyrl-RS"/>
        </w:rPr>
        <w:t>3</w:t>
      </w:r>
    </w:p>
    <w:p w:rsidR="00316C50" w:rsidRPr="00516DB7" w:rsidRDefault="00316C50" w:rsidP="00316C50">
      <w:pPr>
        <w:spacing w:before="0"/>
        <w:jc w:val="right"/>
        <w:rPr>
          <w:rFonts w:cs="Arial"/>
          <w:b/>
        </w:rPr>
      </w:pPr>
      <w:r w:rsidRPr="00516DB7">
        <w:rPr>
          <w:rFonts w:cs="Arial"/>
          <w:b/>
        </w:rPr>
        <w:t>*менице за добро извршење посла</w:t>
      </w:r>
    </w:p>
    <w:p w:rsidR="004E0FFC" w:rsidRPr="00516DB7" w:rsidRDefault="004E0FFC" w:rsidP="001B0370">
      <w:pPr>
        <w:spacing w:before="0"/>
        <w:jc w:val="right"/>
        <w:rPr>
          <w:rFonts w:cs="Arial"/>
          <w:b/>
        </w:rPr>
      </w:pPr>
    </w:p>
    <w:p w:rsidR="004E0FFC" w:rsidRPr="00516DB7" w:rsidRDefault="004E0FFC" w:rsidP="004E0FFC">
      <w:pPr>
        <w:spacing w:before="0"/>
        <w:rPr>
          <w:rFonts w:cs="Arial"/>
        </w:rPr>
      </w:pPr>
      <w:proofErr w:type="gramStart"/>
      <w:r w:rsidRPr="00516DB7">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516DB7">
        <w:rPr>
          <w:rFonts w:cs="Arial"/>
        </w:rPr>
        <w:t xml:space="preserve"> </w:t>
      </w:r>
      <w:proofErr w:type="gramStart"/>
      <w:r w:rsidRPr="00516DB7">
        <w:rPr>
          <w:rFonts w:cs="Arial"/>
        </w:rPr>
        <w:t>РС бр.</w:t>
      </w:r>
      <w:proofErr w:type="gramEnd"/>
      <w:r w:rsidRPr="00516DB7">
        <w:rPr>
          <w:rFonts w:cs="Arial"/>
        </w:rPr>
        <w:t xml:space="preserve"> </w:t>
      </w:r>
      <w:proofErr w:type="gramStart"/>
      <w:r w:rsidRPr="00516DB7">
        <w:rPr>
          <w:rFonts w:cs="Arial"/>
        </w:rPr>
        <w:t>43/04, 62/06, 111/09 др.</w:t>
      </w:r>
      <w:proofErr w:type="gramEnd"/>
      <w:r w:rsidRPr="00516DB7">
        <w:rPr>
          <w:rFonts w:cs="Arial"/>
        </w:rPr>
        <w:t xml:space="preserve"> </w:t>
      </w:r>
      <w:proofErr w:type="gramStart"/>
      <w:r w:rsidRPr="00516DB7">
        <w:rPr>
          <w:rFonts w:cs="Arial"/>
        </w:rPr>
        <w:t>закон</w:t>
      </w:r>
      <w:proofErr w:type="gramEnd"/>
      <w:r w:rsidRPr="00516DB7">
        <w:rPr>
          <w:rFonts w:cs="Arial"/>
        </w:rPr>
        <w:t xml:space="preserve"> и 31/11) и тачке 1, 2. </w:t>
      </w:r>
      <w:proofErr w:type="gramStart"/>
      <w:r w:rsidRPr="00516DB7">
        <w:rPr>
          <w:rFonts w:cs="Arial"/>
        </w:rPr>
        <w:t>и</w:t>
      </w:r>
      <w:proofErr w:type="gramEnd"/>
      <w:r w:rsidRPr="00516DB7">
        <w:rPr>
          <w:rFonts w:cs="Arial"/>
        </w:rPr>
        <w:t xml:space="preserve"> 6. Одлуке о облику садржини и начину коришћења јединствених инструмената платног промета</w:t>
      </w:r>
    </w:p>
    <w:p w:rsidR="004E0FFC" w:rsidRPr="00516DB7" w:rsidRDefault="004E0FFC" w:rsidP="001B0370">
      <w:pPr>
        <w:spacing w:before="0"/>
        <w:rPr>
          <w:rFonts w:cs="Arial"/>
        </w:rPr>
      </w:pPr>
    </w:p>
    <w:p w:rsidR="001B0370" w:rsidRPr="00516DB7" w:rsidRDefault="001B0370" w:rsidP="001B0370">
      <w:pPr>
        <w:spacing w:before="0"/>
        <w:rPr>
          <w:rFonts w:cs="Arial"/>
          <w:b/>
        </w:rPr>
      </w:pPr>
      <w:r w:rsidRPr="00516DB7">
        <w:rPr>
          <w:rFonts w:cs="Arial"/>
          <w:b/>
        </w:rPr>
        <w:t>(</w:t>
      </w:r>
      <w:proofErr w:type="gramStart"/>
      <w:r w:rsidRPr="00516DB7">
        <w:rPr>
          <w:rFonts w:cs="Arial"/>
          <w:b/>
        </w:rPr>
        <w:t>напомена</w:t>
      </w:r>
      <w:proofErr w:type="gramEnd"/>
      <w:r w:rsidRPr="00516DB7">
        <w:rPr>
          <w:rFonts w:cs="Arial"/>
          <w:b/>
        </w:rPr>
        <w:t>: не доставља се у понуди)</w:t>
      </w:r>
    </w:p>
    <w:p w:rsidR="004E0FFC" w:rsidRPr="00516DB7" w:rsidRDefault="004E0FFC" w:rsidP="001B0370">
      <w:pPr>
        <w:spacing w:before="0"/>
        <w:rPr>
          <w:rFonts w:cs="Arial"/>
        </w:rPr>
      </w:pPr>
    </w:p>
    <w:p w:rsidR="004E0FFC" w:rsidRPr="00516DB7" w:rsidRDefault="004E0FFC" w:rsidP="004E0FFC">
      <w:pPr>
        <w:spacing w:before="0"/>
        <w:rPr>
          <w:rFonts w:cs="Arial"/>
          <w:lang w:val="ru-RU"/>
        </w:rPr>
      </w:pPr>
      <w:r w:rsidRPr="00516DB7">
        <w:rPr>
          <w:rFonts w:cs="Arial"/>
        </w:rPr>
        <w:t>ДУЖНИК</w:t>
      </w:r>
      <w:proofErr w:type="gramStart"/>
      <w:r w:rsidRPr="00516DB7">
        <w:rPr>
          <w:rFonts w:cs="Arial"/>
        </w:rPr>
        <w:t xml:space="preserve">:  </w:t>
      </w:r>
      <w:r w:rsidRPr="00516DB7">
        <w:rPr>
          <w:rFonts w:cs="Arial"/>
          <w:lang w:val="ru-RU"/>
        </w:rPr>
        <w:t>…………………………………………………………………………........................</w:t>
      </w:r>
      <w:proofErr w:type="gramEnd"/>
    </w:p>
    <w:p w:rsidR="004E0FFC" w:rsidRPr="00516DB7" w:rsidRDefault="004E0FFC" w:rsidP="004E0FFC">
      <w:pPr>
        <w:spacing w:before="0"/>
        <w:rPr>
          <w:rFonts w:cs="Arial"/>
        </w:rPr>
      </w:pPr>
      <w:r w:rsidRPr="00516DB7">
        <w:rPr>
          <w:rFonts w:cs="Arial"/>
        </w:rPr>
        <w:t>(</w:t>
      </w:r>
      <w:proofErr w:type="gramStart"/>
      <w:r w:rsidRPr="00516DB7">
        <w:rPr>
          <w:rFonts w:cs="Arial"/>
        </w:rPr>
        <w:t>назив</w:t>
      </w:r>
      <w:proofErr w:type="gramEnd"/>
      <w:r w:rsidRPr="00516DB7">
        <w:rPr>
          <w:rFonts w:cs="Arial"/>
        </w:rPr>
        <w:t xml:space="preserve"> и седиште Понуђача)</w:t>
      </w:r>
    </w:p>
    <w:p w:rsidR="004E0FFC" w:rsidRPr="00516DB7" w:rsidRDefault="004E0FFC" w:rsidP="004E0FFC">
      <w:pPr>
        <w:spacing w:before="0"/>
        <w:rPr>
          <w:rFonts w:cs="Arial"/>
        </w:rPr>
      </w:pPr>
      <w:r w:rsidRPr="00516DB7">
        <w:rPr>
          <w:rFonts w:cs="Arial"/>
        </w:rPr>
        <w:t>МАТИЧНИ БРОЈ ДУЖНИКА (Понуђача): ..................................................................</w:t>
      </w:r>
    </w:p>
    <w:p w:rsidR="004E0FFC" w:rsidRPr="00516DB7" w:rsidRDefault="004E0FFC" w:rsidP="004E0FFC">
      <w:pPr>
        <w:spacing w:before="0"/>
        <w:rPr>
          <w:rFonts w:cs="Arial"/>
        </w:rPr>
      </w:pPr>
      <w:r w:rsidRPr="00516DB7">
        <w:rPr>
          <w:rFonts w:cs="Arial"/>
        </w:rPr>
        <w:t>ТЕКУЋИ РАЧУН ДУЖНИКА (Понуђача): ...................................................................</w:t>
      </w:r>
    </w:p>
    <w:p w:rsidR="004E0FFC" w:rsidRPr="00516DB7" w:rsidRDefault="004E0FFC" w:rsidP="004E0FFC">
      <w:pPr>
        <w:spacing w:before="0"/>
        <w:rPr>
          <w:rFonts w:cs="Arial"/>
        </w:rPr>
      </w:pPr>
      <w:r w:rsidRPr="00516DB7">
        <w:rPr>
          <w:rFonts w:cs="Arial"/>
        </w:rPr>
        <w:t>ПИБ ДУЖНИКА (Понуђача): ........................................................................................</w:t>
      </w:r>
    </w:p>
    <w:p w:rsidR="004E0FFC" w:rsidRPr="00516DB7" w:rsidRDefault="004E0FFC" w:rsidP="004E0FFC">
      <w:pPr>
        <w:spacing w:before="0"/>
        <w:rPr>
          <w:rFonts w:cs="Arial"/>
        </w:rPr>
      </w:pPr>
    </w:p>
    <w:p w:rsidR="004E0FFC" w:rsidRPr="00516DB7" w:rsidRDefault="004E0FFC" w:rsidP="004E0FFC">
      <w:pPr>
        <w:spacing w:before="0"/>
        <w:rPr>
          <w:rFonts w:cs="Arial"/>
        </w:rPr>
      </w:pPr>
      <w:proofErr w:type="gramStart"/>
      <w:r w:rsidRPr="00516DB7">
        <w:rPr>
          <w:rFonts w:cs="Arial"/>
        </w:rPr>
        <w:t>и</w:t>
      </w:r>
      <w:proofErr w:type="gramEnd"/>
      <w:r w:rsidRPr="00516DB7">
        <w:rPr>
          <w:rFonts w:cs="Arial"/>
        </w:rPr>
        <w:t xml:space="preserve"> з д а ј е  д а н а ............................ године</w:t>
      </w:r>
    </w:p>
    <w:p w:rsidR="004E0FFC" w:rsidRPr="00516DB7" w:rsidRDefault="004E0FFC" w:rsidP="004E0FFC">
      <w:pPr>
        <w:spacing w:before="0"/>
        <w:rPr>
          <w:rFonts w:cs="Arial"/>
        </w:rPr>
      </w:pPr>
    </w:p>
    <w:p w:rsidR="004E0FFC" w:rsidRPr="00516DB7" w:rsidRDefault="004E0FFC" w:rsidP="004E0FFC">
      <w:pPr>
        <w:spacing w:before="0"/>
        <w:rPr>
          <w:rFonts w:cs="Arial"/>
        </w:rPr>
      </w:pPr>
    </w:p>
    <w:p w:rsidR="004E0FFC" w:rsidRPr="00516DB7" w:rsidRDefault="004E0FFC" w:rsidP="004E0FFC">
      <w:pPr>
        <w:spacing w:before="0"/>
        <w:jc w:val="center"/>
        <w:rPr>
          <w:rFonts w:cs="Arial"/>
          <w:b/>
        </w:rPr>
      </w:pPr>
      <w:r w:rsidRPr="00516DB7">
        <w:rPr>
          <w:rFonts w:cs="Arial"/>
          <w:b/>
        </w:rPr>
        <w:t xml:space="preserve">МЕНИЧНО ПИСМО – ОВЛАШЋЕЊЕ ЗА </w:t>
      </w:r>
      <w:proofErr w:type="gramStart"/>
      <w:r w:rsidRPr="00516DB7">
        <w:rPr>
          <w:rFonts w:cs="Arial"/>
          <w:b/>
        </w:rPr>
        <w:t>КОРИСНИКА  БЛАНКО</w:t>
      </w:r>
      <w:proofErr w:type="gramEnd"/>
      <w:r w:rsidRPr="00516DB7">
        <w:rPr>
          <w:rFonts w:cs="Arial"/>
          <w:b/>
        </w:rPr>
        <w:t xml:space="preserve"> СОПСТВЕНЕ МЕНИЦЕ</w:t>
      </w:r>
    </w:p>
    <w:p w:rsidR="001B0370" w:rsidRPr="00516DB7" w:rsidRDefault="001B0370" w:rsidP="001B0370">
      <w:pPr>
        <w:spacing w:before="0"/>
        <w:rPr>
          <w:rFonts w:cs="Arial"/>
        </w:rPr>
      </w:pPr>
    </w:p>
    <w:p w:rsidR="008576CB" w:rsidRPr="00516DB7"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516DB7">
        <w:rPr>
          <w:rFonts w:cs="Arial"/>
          <w:b w:val="0"/>
          <w:sz w:val="22"/>
          <w:szCs w:val="22"/>
        </w:rPr>
        <w:t xml:space="preserve">КОРИСНИК - </w:t>
      </w:r>
      <w:r w:rsidR="00316C50" w:rsidRPr="00516DB7">
        <w:rPr>
          <w:rFonts w:cs="Arial"/>
          <w:b w:val="0"/>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00316C50" w:rsidRPr="00516DB7">
        <w:rPr>
          <w:rFonts w:cs="Arial"/>
          <w:b w:val="0"/>
        </w:rPr>
        <w:t>тек</w:t>
      </w:r>
      <w:proofErr w:type="gramEnd"/>
      <w:r w:rsidR="00316C50" w:rsidRPr="00516DB7">
        <w:rPr>
          <w:rFonts w:cs="Arial"/>
          <w:b w:val="0"/>
        </w:rPr>
        <w:t xml:space="preserve">. </w:t>
      </w:r>
      <w:proofErr w:type="gramStart"/>
      <w:r w:rsidR="00316C50" w:rsidRPr="00516DB7">
        <w:rPr>
          <w:rFonts w:cs="Arial"/>
          <w:b w:val="0"/>
        </w:rPr>
        <w:t>рачуна</w:t>
      </w:r>
      <w:proofErr w:type="gramEnd"/>
      <w:r w:rsidR="00316C50" w:rsidRPr="00516DB7">
        <w:rPr>
          <w:rFonts w:cs="Arial"/>
          <w:b w:val="0"/>
        </w:rPr>
        <w:t>: 160-700-13 Banka Intesa,</w:t>
      </w:r>
    </w:p>
    <w:p w:rsidR="001B0370" w:rsidRPr="00516DB7" w:rsidRDefault="008E3F37" w:rsidP="008E3F37">
      <w:pPr>
        <w:tabs>
          <w:tab w:val="left" w:pos="1418"/>
        </w:tabs>
        <w:spacing w:before="0"/>
        <w:rPr>
          <w:rFonts w:cs="Arial"/>
        </w:rPr>
      </w:pPr>
      <w:r w:rsidRPr="00516DB7">
        <w:rPr>
          <w:rFonts w:cs="Arial"/>
        </w:rPr>
        <w:tab/>
      </w:r>
    </w:p>
    <w:p w:rsidR="001B0370" w:rsidRPr="00516DB7" w:rsidRDefault="001B0370" w:rsidP="001B0370">
      <w:pPr>
        <w:spacing w:before="0"/>
        <w:rPr>
          <w:rFonts w:cs="Arial"/>
        </w:rPr>
      </w:pPr>
      <w:r w:rsidRPr="00516DB7">
        <w:rPr>
          <w:rFonts w:cs="Arial"/>
        </w:rPr>
        <w:t xml:space="preserve">Предајемо вам 1 (једну) потписану и оверену, бланко  </w:t>
      </w:r>
      <w:r w:rsidR="004E0FFC" w:rsidRPr="00516DB7">
        <w:rPr>
          <w:rFonts w:cs="Arial"/>
        </w:rPr>
        <w:t>сопствену</w:t>
      </w:r>
      <w:r w:rsidRPr="00516DB7">
        <w:rPr>
          <w:rFonts w:cs="Arial"/>
        </w:rPr>
        <w:t xml:space="preserve">  меницу</w:t>
      </w:r>
      <w:r w:rsidR="000365C7" w:rsidRPr="00516DB7">
        <w:rPr>
          <w:rFonts w:cs="Arial"/>
        </w:rPr>
        <w:t xml:space="preserve"> која је неопозива, без права протеста и наплатива на први позив</w:t>
      </w:r>
      <w:r w:rsidRPr="00516DB7">
        <w:rPr>
          <w:rFonts w:cs="Arial"/>
        </w:rPr>
        <w:t xml:space="preserve">, серијски                 бр._________________ (уписати серијски број)  као средство финансијског обезбеђења и овлашћујемо </w:t>
      </w:r>
      <w:r w:rsidR="00316C50" w:rsidRPr="00516DB7">
        <w:rPr>
          <w:rFonts w:cs="Arial"/>
        </w:rPr>
        <w:t>Јавно предузеће „Електропривреда Србије“ Београд, Улица царице Милице број 2, Београд,</w:t>
      </w:r>
      <w:r w:rsidR="00316C50" w:rsidRPr="00516DB7">
        <w:rPr>
          <w:rFonts w:cs="Arial"/>
          <w:b/>
        </w:rPr>
        <w:t xml:space="preserve"> </w:t>
      </w:r>
      <w:r w:rsidR="00316C50" w:rsidRPr="00516DB7">
        <w:rPr>
          <w:rFonts w:cs="Arial"/>
        </w:rPr>
        <w:t>огранак ТЕНТ Београд-Обреновац, улица Богољуба Урошевића Црног број 44., 11500 Обреновац</w:t>
      </w:r>
      <w:r w:rsidRPr="00516DB7">
        <w:rPr>
          <w:rFonts w:cs="Arial"/>
        </w:rPr>
        <w:t>, као Повериоца, да предату меницу може попунити до максимално</w:t>
      </w:r>
      <w:r w:rsidR="000365C7" w:rsidRPr="00516DB7">
        <w:rPr>
          <w:rFonts w:cs="Arial"/>
        </w:rPr>
        <w:t>г износа  од ___________</w:t>
      </w:r>
      <w:r w:rsidRPr="00516DB7">
        <w:rPr>
          <w:rFonts w:cs="Arial"/>
        </w:rPr>
        <w:t xml:space="preserve"> динара,</w:t>
      </w:r>
      <w:r w:rsidR="000365C7" w:rsidRPr="00516DB7">
        <w:rPr>
          <w:rFonts w:cs="Arial"/>
        </w:rPr>
        <w:t xml:space="preserve"> (и  словима  ______________</w:t>
      </w:r>
      <w:r w:rsidRPr="00516DB7">
        <w:rPr>
          <w:rFonts w:cs="Arial"/>
        </w:rPr>
        <w:t>_динара), по Уговору о_____</w:t>
      </w:r>
      <w:r w:rsidR="00316C50" w:rsidRPr="00516DB7">
        <w:rPr>
          <w:rFonts w:cs="Arial"/>
        </w:rPr>
        <w:t>__________________________</w:t>
      </w:r>
      <w:r w:rsidRPr="00516DB7">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516DB7" w:rsidRDefault="001B0370" w:rsidP="001B0370">
      <w:pPr>
        <w:spacing w:before="0"/>
        <w:rPr>
          <w:rFonts w:cs="Arial"/>
        </w:rPr>
      </w:pPr>
    </w:p>
    <w:p w:rsidR="001B0370" w:rsidRPr="00516DB7" w:rsidRDefault="000365C7" w:rsidP="001B0370">
      <w:pPr>
        <w:spacing w:before="0"/>
        <w:rPr>
          <w:rFonts w:cs="Arial"/>
        </w:rPr>
      </w:pPr>
      <w:r w:rsidRPr="00516DB7">
        <w:rPr>
          <w:rFonts w:cs="Arial"/>
        </w:rPr>
        <w:t>Издата б</w:t>
      </w:r>
      <w:r w:rsidR="001B0370" w:rsidRPr="00516DB7">
        <w:rPr>
          <w:rFonts w:cs="Arial"/>
        </w:rPr>
        <w:t xml:space="preserve">ланко </w:t>
      </w:r>
      <w:r w:rsidRPr="00516DB7">
        <w:rPr>
          <w:rFonts w:cs="Arial"/>
        </w:rPr>
        <w:t>сопствена</w:t>
      </w:r>
      <w:r w:rsidR="001B0370" w:rsidRPr="00516DB7">
        <w:rPr>
          <w:rFonts w:cs="Arial"/>
        </w:rPr>
        <w:t xml:space="preserve"> меница серијски број</w:t>
      </w:r>
      <w:r w:rsidR="001B0370" w:rsidRPr="00516DB7">
        <w:rPr>
          <w:rFonts w:cs="Arial"/>
        </w:rPr>
        <w:tab/>
        <w:t xml:space="preserve">(уписати серијски број) може се поднети на наплату у року </w:t>
      </w:r>
      <w:proofErr w:type="gramStart"/>
      <w:r w:rsidR="001B0370" w:rsidRPr="00516DB7">
        <w:rPr>
          <w:rFonts w:cs="Arial"/>
        </w:rPr>
        <w:t>доспећа  утврђеном</w:t>
      </w:r>
      <w:proofErr w:type="gramEnd"/>
      <w:r w:rsidR="001B0370" w:rsidRPr="00516DB7">
        <w:rPr>
          <w:rFonts w:cs="Arial"/>
        </w:rPr>
        <w:t xml:space="preserve">  Уговором бр. ___________</w:t>
      </w:r>
      <w:r w:rsidR="003C5F9C" w:rsidRPr="00516DB7">
        <w:rPr>
          <w:rFonts w:cs="Arial"/>
        </w:rPr>
        <w:t>___</w:t>
      </w:r>
      <w:r w:rsidR="001B0370" w:rsidRPr="00516DB7">
        <w:rPr>
          <w:rFonts w:cs="Arial"/>
        </w:rPr>
        <w:t xml:space="preserve"> </w:t>
      </w:r>
      <w:proofErr w:type="gramStart"/>
      <w:r w:rsidR="001B0370" w:rsidRPr="00516DB7">
        <w:rPr>
          <w:rFonts w:cs="Arial"/>
        </w:rPr>
        <w:t>од</w:t>
      </w:r>
      <w:proofErr w:type="gramEnd"/>
      <w:r w:rsidR="001B0370" w:rsidRPr="00516DB7">
        <w:rPr>
          <w:rFonts w:cs="Arial"/>
        </w:rPr>
        <w:t xml:space="preserve"> ________</w:t>
      </w:r>
      <w:r w:rsidR="003C5F9C" w:rsidRPr="00516DB7">
        <w:rPr>
          <w:rFonts w:cs="Arial"/>
        </w:rPr>
        <w:t>_______</w:t>
      </w:r>
      <w:r w:rsidR="001B0370" w:rsidRPr="00516DB7">
        <w:rPr>
          <w:rFonts w:cs="Arial"/>
        </w:rPr>
        <w:t xml:space="preserve">_ године (заведен код Корисника-Повериоца)  и бр. _____________ </w:t>
      </w:r>
      <w:proofErr w:type="gramStart"/>
      <w:r w:rsidR="001B0370" w:rsidRPr="00516DB7">
        <w:rPr>
          <w:rFonts w:cs="Arial"/>
        </w:rPr>
        <w:t>од</w:t>
      </w:r>
      <w:proofErr w:type="gramEnd"/>
      <w:r w:rsidR="001B0370" w:rsidRPr="00516DB7">
        <w:rPr>
          <w:rFonts w:cs="Arial"/>
        </w:rPr>
        <w:t xml:space="preserve"> _</w:t>
      </w:r>
      <w:r w:rsidR="003C5F9C" w:rsidRPr="00516DB7">
        <w:rPr>
          <w:rFonts w:cs="Arial"/>
        </w:rPr>
        <w:t>___</w:t>
      </w:r>
      <w:r w:rsidR="001B0370" w:rsidRPr="00516DB7">
        <w:rPr>
          <w:rFonts w:cs="Arial"/>
        </w:rPr>
        <w:t>____</w:t>
      </w:r>
      <w:r w:rsidR="003C5F9C" w:rsidRPr="00516DB7">
        <w:rPr>
          <w:rFonts w:cs="Arial"/>
        </w:rPr>
        <w:t>_________</w:t>
      </w:r>
      <w:r w:rsidR="001B0370" w:rsidRPr="00516DB7">
        <w:rPr>
          <w:rFonts w:cs="Arial"/>
        </w:rPr>
        <w:t xml:space="preserve"> године (заведен код дужника) т.ј. најк</w:t>
      </w:r>
      <w:r w:rsidR="008E3F37" w:rsidRPr="00516DB7">
        <w:rPr>
          <w:rFonts w:cs="Arial"/>
        </w:rPr>
        <w:t>асније до истека рока од 3</w:t>
      </w:r>
      <w:r w:rsidR="001B0370" w:rsidRPr="00516DB7">
        <w:rPr>
          <w:rFonts w:cs="Arial"/>
        </w:rPr>
        <w:t>0 (</w:t>
      </w:r>
      <w:r w:rsidR="008E3F37" w:rsidRPr="00516DB7">
        <w:rPr>
          <w:rFonts w:cs="Arial"/>
        </w:rPr>
        <w:t>три</w:t>
      </w:r>
      <w:r w:rsidR="001B0370" w:rsidRPr="00516DB7">
        <w:rPr>
          <w:rFonts w:cs="Arial"/>
        </w:rPr>
        <w:t>десет) дана од уговореног рока  с тим да евентуални</w:t>
      </w:r>
      <w:r w:rsidR="001B0370" w:rsidRPr="00516DB7">
        <w:rPr>
          <w:rFonts w:cs="Arial"/>
        </w:rPr>
        <w:br/>
        <w:t xml:space="preserve">продужетак рока </w:t>
      </w:r>
      <w:r w:rsidR="002C49AE" w:rsidRPr="00516DB7">
        <w:rPr>
          <w:rFonts w:cs="Arial"/>
        </w:rPr>
        <w:t>окончања извршења</w:t>
      </w:r>
      <w:r w:rsidR="001B0370" w:rsidRPr="00516DB7">
        <w:rPr>
          <w:rFonts w:cs="Arial"/>
        </w:rPr>
        <w:t xml:space="preserve"> има за последицу и продужење рока важења менице и меничног овлашћења, за исти број дана за који ће бити продужен и рок за и</w:t>
      </w:r>
      <w:r w:rsidR="002C49AE" w:rsidRPr="00516DB7">
        <w:rPr>
          <w:rFonts w:cs="Arial"/>
        </w:rPr>
        <w:t>звршење</w:t>
      </w:r>
      <w:r w:rsidR="001B0370" w:rsidRPr="00516DB7">
        <w:rPr>
          <w:rFonts w:cs="Arial"/>
        </w:rPr>
        <w:t>.</w:t>
      </w:r>
    </w:p>
    <w:p w:rsidR="001B0370" w:rsidRPr="00516DB7" w:rsidRDefault="001B0370" w:rsidP="001B0370">
      <w:pPr>
        <w:spacing w:before="0"/>
        <w:rPr>
          <w:rFonts w:cs="Arial"/>
        </w:rPr>
      </w:pPr>
    </w:p>
    <w:p w:rsidR="001B0370" w:rsidRPr="00516DB7" w:rsidRDefault="001B0370" w:rsidP="001B0370">
      <w:pPr>
        <w:spacing w:before="0"/>
        <w:rPr>
          <w:rFonts w:cs="Arial"/>
        </w:rPr>
      </w:pPr>
      <w:r w:rsidRPr="00516DB7">
        <w:rPr>
          <w:rFonts w:cs="Arial"/>
        </w:rPr>
        <w:lastRenderedPageBreak/>
        <w:t>Овлашћујемо Јавно предузеће „Електропривреда Србије</w:t>
      </w:r>
      <w:proofErr w:type="gramStart"/>
      <w:r w:rsidRPr="00516DB7">
        <w:rPr>
          <w:rFonts w:cs="Arial"/>
        </w:rPr>
        <w:t>“ Београд</w:t>
      </w:r>
      <w:proofErr w:type="gramEnd"/>
      <w:r w:rsidRPr="00516DB7">
        <w:rPr>
          <w:rFonts w:cs="Arial"/>
        </w:rPr>
        <w:t xml:space="preserve">, </w:t>
      </w:r>
      <w:r w:rsidR="00316C50" w:rsidRPr="00516DB7">
        <w:rPr>
          <w:rFonts w:cs="Arial"/>
        </w:rPr>
        <w:t>огранак ТЕНТ Београд-Обреновац</w:t>
      </w:r>
      <w:r w:rsidR="00414CFF" w:rsidRPr="00516DB7">
        <w:rPr>
          <w:rFonts w:cs="Arial"/>
        </w:rPr>
        <w:t xml:space="preserve">, </w:t>
      </w:r>
      <w:r w:rsidRPr="00516DB7">
        <w:rPr>
          <w:rFonts w:cs="Arial"/>
        </w:rPr>
        <w:t xml:space="preserve">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516DB7">
        <w:rPr>
          <w:rFonts w:cs="Arial"/>
        </w:rPr>
        <w:t>вансудски</w:t>
      </w:r>
      <w:proofErr w:type="gramEnd"/>
      <w:r w:rsidRPr="00516DB7">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516DB7">
        <w:rPr>
          <w:rFonts w:cs="Arial"/>
        </w:rPr>
        <w:t>160-700-13 Banka Intesa.</w:t>
      </w:r>
      <w:proofErr w:type="gramEnd"/>
    </w:p>
    <w:p w:rsidR="001B0370" w:rsidRPr="00516DB7" w:rsidRDefault="001B0370" w:rsidP="001B0370">
      <w:pPr>
        <w:spacing w:before="0"/>
        <w:rPr>
          <w:rFonts w:cs="Arial"/>
        </w:rPr>
      </w:pPr>
    </w:p>
    <w:p w:rsidR="001B0370" w:rsidRPr="00516DB7" w:rsidRDefault="001B0370" w:rsidP="001B0370">
      <w:pPr>
        <w:spacing w:before="0"/>
        <w:rPr>
          <w:rFonts w:cs="Arial"/>
        </w:rPr>
      </w:pPr>
      <w:r w:rsidRPr="00516DB7">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516DB7" w:rsidRDefault="001B0370" w:rsidP="001B0370">
      <w:pPr>
        <w:spacing w:before="0"/>
        <w:rPr>
          <w:rFonts w:cs="Arial"/>
        </w:rPr>
      </w:pPr>
    </w:p>
    <w:p w:rsidR="001B0370" w:rsidRPr="00516DB7" w:rsidRDefault="001B0370" w:rsidP="001B0370">
      <w:pPr>
        <w:spacing w:before="0"/>
        <w:rPr>
          <w:rFonts w:cs="Arial"/>
        </w:rPr>
      </w:pPr>
      <w:proofErr w:type="gramStart"/>
      <w:r w:rsidRPr="00516DB7">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B0370" w:rsidRPr="00516DB7" w:rsidRDefault="001B0370" w:rsidP="001B0370">
      <w:pPr>
        <w:spacing w:before="0"/>
        <w:rPr>
          <w:rFonts w:cs="Arial"/>
        </w:rPr>
      </w:pPr>
    </w:p>
    <w:p w:rsidR="001B0370" w:rsidRPr="00516DB7" w:rsidRDefault="001B0370" w:rsidP="001B0370">
      <w:pPr>
        <w:spacing w:before="0"/>
        <w:rPr>
          <w:rFonts w:cs="Arial"/>
        </w:rPr>
      </w:pPr>
      <w:r w:rsidRPr="00516DB7">
        <w:rPr>
          <w:rFonts w:cs="Arial"/>
        </w:rPr>
        <w:t>Меница је потписана од стране овлашћеног лица за заступање Дужника ____________________</w:t>
      </w:r>
      <w:proofErr w:type="gramStart"/>
      <w:r w:rsidRPr="00516DB7">
        <w:rPr>
          <w:rFonts w:cs="Arial"/>
        </w:rPr>
        <w:t>_(</w:t>
      </w:r>
      <w:proofErr w:type="gramEnd"/>
      <w:r w:rsidRPr="00516DB7">
        <w:rPr>
          <w:rFonts w:cs="Arial"/>
        </w:rPr>
        <w:t>унети име и презиме овлашћеног лица).</w:t>
      </w:r>
    </w:p>
    <w:p w:rsidR="001B0370" w:rsidRPr="00516DB7" w:rsidRDefault="001B0370" w:rsidP="001B0370">
      <w:pPr>
        <w:spacing w:before="0"/>
        <w:rPr>
          <w:rFonts w:cs="Arial"/>
        </w:rPr>
      </w:pPr>
    </w:p>
    <w:p w:rsidR="001B0370" w:rsidRPr="00516DB7" w:rsidRDefault="001B0370" w:rsidP="001B0370">
      <w:pPr>
        <w:spacing w:before="0"/>
        <w:rPr>
          <w:rFonts w:cs="Arial"/>
        </w:rPr>
      </w:pPr>
      <w:proofErr w:type="gramStart"/>
      <w:r w:rsidRPr="00516DB7">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1B0370" w:rsidRPr="00516DB7" w:rsidRDefault="001B0370" w:rsidP="001B0370">
      <w:pPr>
        <w:spacing w:before="0"/>
        <w:rPr>
          <w:rFonts w:cs="Arial"/>
        </w:rPr>
      </w:pPr>
      <w:r w:rsidRPr="00516DB7">
        <w:rPr>
          <w:rFonts w:cs="Arial"/>
        </w:rPr>
        <w:t xml:space="preserve">Место и датум издавања Овлашћења          </w:t>
      </w:r>
    </w:p>
    <w:p w:rsidR="001B0370" w:rsidRPr="00516DB7" w:rsidRDefault="001B0370" w:rsidP="001B0370">
      <w:pPr>
        <w:spacing w:before="0"/>
        <w:rPr>
          <w:rFonts w:cs="Arial"/>
        </w:rPr>
      </w:pPr>
    </w:p>
    <w:p w:rsidR="001B0370" w:rsidRPr="00516DB7"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516DB7" w:rsidTr="00BE2EA9">
        <w:trPr>
          <w:jc w:val="center"/>
        </w:trPr>
        <w:tc>
          <w:tcPr>
            <w:tcW w:w="3882" w:type="dxa"/>
          </w:tcPr>
          <w:p w:rsidR="001B0370" w:rsidRPr="00516DB7" w:rsidRDefault="001B0370" w:rsidP="00BE2EA9">
            <w:pPr>
              <w:spacing w:before="0"/>
              <w:jc w:val="center"/>
              <w:rPr>
                <w:rFonts w:cs="Arial"/>
              </w:rPr>
            </w:pPr>
            <w:r w:rsidRPr="00516DB7">
              <w:rPr>
                <w:rFonts w:cs="Arial"/>
              </w:rPr>
              <w:t>Датум:</w:t>
            </w:r>
          </w:p>
        </w:tc>
        <w:tc>
          <w:tcPr>
            <w:tcW w:w="2127" w:type="dxa"/>
          </w:tcPr>
          <w:p w:rsidR="001B0370" w:rsidRPr="00516DB7" w:rsidRDefault="001B0370" w:rsidP="00BE2EA9">
            <w:pPr>
              <w:spacing w:before="0"/>
              <w:jc w:val="center"/>
              <w:rPr>
                <w:rFonts w:cs="Arial"/>
                <w:lang w:val="ru-RU"/>
              </w:rPr>
            </w:pPr>
          </w:p>
        </w:tc>
        <w:tc>
          <w:tcPr>
            <w:tcW w:w="4022" w:type="dxa"/>
          </w:tcPr>
          <w:p w:rsidR="001B0370" w:rsidRPr="00516DB7" w:rsidRDefault="001B0370" w:rsidP="00BE2EA9">
            <w:pPr>
              <w:spacing w:before="0"/>
              <w:jc w:val="center"/>
              <w:rPr>
                <w:rFonts w:cs="Arial"/>
                <w:lang w:val="ru-RU"/>
              </w:rPr>
            </w:pPr>
            <w:r w:rsidRPr="00516DB7">
              <w:rPr>
                <w:rFonts w:cs="Arial"/>
              </w:rPr>
              <w:t>Понуђач</w:t>
            </w:r>
            <w:r w:rsidRPr="00516DB7">
              <w:rPr>
                <w:rFonts w:cs="Arial"/>
                <w:lang w:val="ru-RU"/>
              </w:rPr>
              <w:t>:</w:t>
            </w:r>
          </w:p>
        </w:tc>
      </w:tr>
      <w:tr w:rsidR="001B0370" w:rsidRPr="00516DB7" w:rsidTr="00BE2EA9">
        <w:trPr>
          <w:jc w:val="center"/>
        </w:trPr>
        <w:tc>
          <w:tcPr>
            <w:tcW w:w="3882" w:type="dxa"/>
          </w:tcPr>
          <w:p w:rsidR="001B0370" w:rsidRPr="00516DB7" w:rsidRDefault="001B0370" w:rsidP="00BE2EA9">
            <w:pPr>
              <w:spacing w:before="0"/>
              <w:jc w:val="center"/>
              <w:rPr>
                <w:rFonts w:cs="Arial"/>
              </w:rPr>
            </w:pPr>
          </w:p>
        </w:tc>
        <w:tc>
          <w:tcPr>
            <w:tcW w:w="2127" w:type="dxa"/>
          </w:tcPr>
          <w:p w:rsidR="001B0370" w:rsidRPr="00516DB7" w:rsidRDefault="001B0370" w:rsidP="00BE2EA9">
            <w:pPr>
              <w:spacing w:before="0"/>
              <w:jc w:val="center"/>
              <w:rPr>
                <w:rFonts w:cs="Arial"/>
              </w:rPr>
            </w:pPr>
            <w:r w:rsidRPr="00516DB7">
              <w:rPr>
                <w:rFonts w:cs="Arial"/>
              </w:rPr>
              <w:t>М.П.</w:t>
            </w:r>
          </w:p>
        </w:tc>
        <w:tc>
          <w:tcPr>
            <w:tcW w:w="4022" w:type="dxa"/>
          </w:tcPr>
          <w:p w:rsidR="001B0370" w:rsidRPr="00516DB7" w:rsidRDefault="001B0370" w:rsidP="00BE2EA9">
            <w:pPr>
              <w:spacing w:before="0"/>
              <w:jc w:val="center"/>
              <w:rPr>
                <w:rFonts w:cs="Arial"/>
                <w:lang w:val="ru-RU"/>
              </w:rPr>
            </w:pPr>
          </w:p>
        </w:tc>
      </w:tr>
      <w:tr w:rsidR="001B0370" w:rsidRPr="00516DB7" w:rsidTr="00BE2EA9">
        <w:trPr>
          <w:jc w:val="center"/>
        </w:trPr>
        <w:tc>
          <w:tcPr>
            <w:tcW w:w="3882" w:type="dxa"/>
            <w:tcBorders>
              <w:bottom w:val="single" w:sz="4" w:space="0" w:color="auto"/>
            </w:tcBorders>
          </w:tcPr>
          <w:p w:rsidR="001B0370" w:rsidRPr="00516DB7" w:rsidRDefault="001B0370" w:rsidP="00BE2EA9">
            <w:pPr>
              <w:spacing w:before="0"/>
              <w:jc w:val="center"/>
              <w:rPr>
                <w:rFonts w:cs="Arial"/>
              </w:rPr>
            </w:pPr>
          </w:p>
        </w:tc>
        <w:tc>
          <w:tcPr>
            <w:tcW w:w="2127" w:type="dxa"/>
          </w:tcPr>
          <w:p w:rsidR="001B0370" w:rsidRPr="00516DB7" w:rsidRDefault="001B0370" w:rsidP="00BE2EA9">
            <w:pPr>
              <w:spacing w:before="0"/>
              <w:jc w:val="center"/>
              <w:rPr>
                <w:rFonts w:cs="Arial"/>
                <w:lang w:val="ru-RU"/>
              </w:rPr>
            </w:pPr>
          </w:p>
        </w:tc>
        <w:tc>
          <w:tcPr>
            <w:tcW w:w="4022" w:type="dxa"/>
            <w:tcBorders>
              <w:bottom w:val="single" w:sz="4" w:space="0" w:color="auto"/>
            </w:tcBorders>
          </w:tcPr>
          <w:p w:rsidR="001B0370" w:rsidRPr="00516DB7" w:rsidRDefault="001B0370" w:rsidP="00BE2EA9">
            <w:pPr>
              <w:spacing w:before="0"/>
              <w:jc w:val="center"/>
              <w:rPr>
                <w:rFonts w:cs="Arial"/>
                <w:lang w:val="ru-RU"/>
              </w:rPr>
            </w:pPr>
          </w:p>
        </w:tc>
      </w:tr>
    </w:tbl>
    <w:p w:rsidR="001B0370" w:rsidRPr="00516DB7" w:rsidRDefault="001B0370" w:rsidP="001B0370">
      <w:pPr>
        <w:spacing w:before="0"/>
        <w:rPr>
          <w:rFonts w:cs="Arial"/>
        </w:rPr>
      </w:pPr>
      <w:r w:rsidRPr="00516DB7">
        <w:rPr>
          <w:rFonts w:cs="Arial"/>
        </w:rPr>
        <w:t xml:space="preserve">                                                                                              Потпис овлашћеног лица</w:t>
      </w:r>
    </w:p>
    <w:p w:rsidR="001B0370" w:rsidRPr="00516DB7" w:rsidRDefault="001B0370" w:rsidP="001B0370">
      <w:pPr>
        <w:spacing w:before="0"/>
        <w:rPr>
          <w:rFonts w:cs="Arial"/>
        </w:rPr>
      </w:pPr>
    </w:p>
    <w:p w:rsidR="001B0370" w:rsidRPr="00516DB7" w:rsidRDefault="001B0370" w:rsidP="001B0370">
      <w:pPr>
        <w:spacing w:before="0"/>
        <w:rPr>
          <w:rFonts w:cs="Arial"/>
        </w:rPr>
      </w:pPr>
      <w:r w:rsidRPr="00516DB7">
        <w:rPr>
          <w:rFonts w:cs="Arial"/>
        </w:rPr>
        <w:t>Прилог:</w:t>
      </w:r>
    </w:p>
    <w:p w:rsidR="000365C7" w:rsidRPr="00516DB7" w:rsidRDefault="000365C7" w:rsidP="000365C7">
      <w:pPr>
        <w:pStyle w:val="ListParagraph"/>
        <w:numPr>
          <w:ilvl w:val="0"/>
          <w:numId w:val="7"/>
        </w:numPr>
        <w:spacing w:before="0" w:after="0" w:line="240" w:lineRule="auto"/>
        <w:rPr>
          <w:rFonts w:ascii="Arial" w:hAnsi="Arial" w:cs="Arial"/>
        </w:rPr>
      </w:pPr>
      <w:r w:rsidRPr="00516DB7">
        <w:rPr>
          <w:rFonts w:ascii="Arial" w:hAnsi="Arial" w:cs="Arial"/>
        </w:rPr>
        <w:t>1 једна потписана и оверена бланко сопствена меница као гаранција за добро извршење посла</w:t>
      </w:r>
    </w:p>
    <w:p w:rsidR="000365C7" w:rsidRPr="00516DB7" w:rsidRDefault="000365C7" w:rsidP="000365C7">
      <w:pPr>
        <w:pStyle w:val="ListParagraph"/>
        <w:numPr>
          <w:ilvl w:val="0"/>
          <w:numId w:val="7"/>
        </w:numPr>
        <w:spacing w:before="0" w:after="0" w:line="240" w:lineRule="auto"/>
        <w:rPr>
          <w:rFonts w:ascii="Arial" w:hAnsi="Arial" w:cs="Arial"/>
        </w:rPr>
      </w:pPr>
      <w:r w:rsidRPr="00516DB7">
        <w:rPr>
          <w:rFonts w:ascii="Arial" w:hAnsi="Arial" w:cs="Arial"/>
        </w:rPr>
        <w:t>фотокопиј</w:t>
      </w:r>
      <w:r w:rsidR="00414CFF" w:rsidRPr="00516DB7">
        <w:rPr>
          <w:rFonts w:ascii="Arial" w:hAnsi="Arial" w:cs="Arial"/>
        </w:rPr>
        <w:t>а</w:t>
      </w:r>
      <w:r w:rsidRPr="00516DB7">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414CFF" w:rsidRPr="00516DB7">
        <w:rPr>
          <w:rFonts w:ascii="Arial" w:hAnsi="Arial" w:cs="Arial"/>
        </w:rPr>
        <w:t>а</w:t>
      </w:r>
      <w:r w:rsidRPr="00516DB7">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516DB7" w:rsidRDefault="000365C7" w:rsidP="000365C7">
      <w:pPr>
        <w:pStyle w:val="ListParagraph"/>
        <w:numPr>
          <w:ilvl w:val="0"/>
          <w:numId w:val="7"/>
        </w:numPr>
        <w:spacing w:before="0" w:after="0" w:line="240" w:lineRule="auto"/>
        <w:rPr>
          <w:rFonts w:ascii="Arial" w:hAnsi="Arial" w:cs="Arial"/>
        </w:rPr>
      </w:pPr>
      <w:r w:rsidRPr="00516DB7">
        <w:rPr>
          <w:rFonts w:ascii="Arial" w:hAnsi="Arial" w:cs="Arial"/>
        </w:rPr>
        <w:t>фотокопиј</w:t>
      </w:r>
      <w:r w:rsidR="00414CFF" w:rsidRPr="00516DB7">
        <w:rPr>
          <w:rFonts w:ascii="Arial" w:hAnsi="Arial" w:cs="Arial"/>
        </w:rPr>
        <w:t>а</w:t>
      </w:r>
      <w:r w:rsidRPr="00516DB7">
        <w:rPr>
          <w:rFonts w:ascii="Arial" w:hAnsi="Arial" w:cs="Arial"/>
        </w:rPr>
        <w:t xml:space="preserve"> ОП обрасца </w:t>
      </w:r>
    </w:p>
    <w:p w:rsidR="000365C7" w:rsidRPr="00516DB7" w:rsidRDefault="000365C7" w:rsidP="000365C7">
      <w:pPr>
        <w:pStyle w:val="ListParagraph"/>
        <w:numPr>
          <w:ilvl w:val="0"/>
          <w:numId w:val="7"/>
        </w:numPr>
        <w:spacing w:before="0" w:after="0" w:line="240" w:lineRule="auto"/>
        <w:rPr>
          <w:rFonts w:ascii="Arial" w:hAnsi="Arial" w:cs="Arial"/>
        </w:rPr>
      </w:pPr>
      <w:r w:rsidRPr="00516DB7">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E7D4F" w:rsidRPr="00516DB7" w:rsidRDefault="00DE7D4F" w:rsidP="00DE7D4F">
      <w:pPr>
        <w:spacing w:before="0"/>
        <w:rPr>
          <w:rFonts w:cs="Arial"/>
        </w:rPr>
      </w:pPr>
    </w:p>
    <w:p w:rsidR="00B043D1" w:rsidRPr="00516DB7" w:rsidRDefault="00B043D1" w:rsidP="00DE7D4F">
      <w:pPr>
        <w:spacing w:before="0"/>
        <w:rPr>
          <w:rFonts w:cs="Arial"/>
        </w:rPr>
      </w:pPr>
    </w:p>
    <w:p w:rsidR="00B043D1" w:rsidRPr="00516DB7" w:rsidRDefault="00B043D1" w:rsidP="00DE7D4F">
      <w:pPr>
        <w:spacing w:before="0"/>
        <w:rPr>
          <w:rFonts w:cs="Arial"/>
        </w:rPr>
      </w:pPr>
    </w:p>
    <w:p w:rsidR="00B043D1" w:rsidRPr="00516DB7" w:rsidRDefault="00B043D1" w:rsidP="00DE7D4F">
      <w:pPr>
        <w:spacing w:before="0"/>
        <w:rPr>
          <w:rFonts w:cs="Arial"/>
        </w:rPr>
      </w:pPr>
    </w:p>
    <w:p w:rsidR="00B043D1" w:rsidRPr="00516DB7" w:rsidRDefault="00B043D1" w:rsidP="00DE7D4F">
      <w:pPr>
        <w:spacing w:before="0"/>
        <w:rPr>
          <w:rFonts w:cs="Arial"/>
        </w:rPr>
      </w:pPr>
    </w:p>
    <w:p w:rsidR="00B043D1" w:rsidRPr="00516DB7" w:rsidRDefault="00B043D1" w:rsidP="00DE7D4F">
      <w:pPr>
        <w:spacing w:before="0"/>
        <w:rPr>
          <w:rFonts w:cs="Arial"/>
        </w:rPr>
      </w:pPr>
    </w:p>
    <w:p w:rsidR="00B043D1" w:rsidRPr="00E47C2E" w:rsidRDefault="00B043D1" w:rsidP="00DE7D4F">
      <w:pPr>
        <w:spacing w:before="0"/>
        <w:rPr>
          <w:rFonts w:cs="Arial"/>
          <w:color w:val="00B0F0"/>
        </w:rPr>
      </w:pPr>
    </w:p>
    <w:p w:rsidR="00B043D1" w:rsidRPr="00E47C2E" w:rsidRDefault="00B043D1" w:rsidP="00DE7D4F">
      <w:pPr>
        <w:spacing w:before="0"/>
        <w:rPr>
          <w:rFonts w:cs="Arial"/>
          <w:color w:val="00B0F0"/>
        </w:rPr>
      </w:pPr>
    </w:p>
    <w:p w:rsidR="00B043D1" w:rsidRPr="00E47C2E" w:rsidRDefault="00B043D1" w:rsidP="00DE7D4F">
      <w:pPr>
        <w:spacing w:before="0"/>
        <w:rPr>
          <w:rFonts w:cs="Arial"/>
          <w:color w:val="00B0F0"/>
        </w:rPr>
      </w:pPr>
    </w:p>
    <w:p w:rsidR="00B043D1" w:rsidRPr="00E47C2E" w:rsidRDefault="00B043D1" w:rsidP="00DE7D4F">
      <w:pPr>
        <w:spacing w:before="0"/>
        <w:rPr>
          <w:rFonts w:cs="Arial"/>
          <w:color w:val="00B0F0"/>
        </w:rPr>
      </w:pPr>
    </w:p>
    <w:p w:rsidR="00B043D1" w:rsidRPr="00E47C2E" w:rsidRDefault="00B043D1" w:rsidP="00DE7D4F">
      <w:pPr>
        <w:spacing w:before="0"/>
        <w:rPr>
          <w:rFonts w:cs="Arial"/>
          <w:color w:val="00B0F0"/>
        </w:rPr>
      </w:pPr>
    </w:p>
    <w:p w:rsidR="00B043D1" w:rsidRPr="00E47C2E" w:rsidRDefault="00B043D1" w:rsidP="00DE7D4F">
      <w:pPr>
        <w:spacing w:before="0"/>
        <w:rPr>
          <w:rFonts w:cs="Arial"/>
          <w:color w:val="00B0F0"/>
        </w:rPr>
      </w:pPr>
    </w:p>
    <w:p w:rsidR="00516DB7" w:rsidRPr="00516DB7" w:rsidRDefault="00516DB7" w:rsidP="00516DB7">
      <w:pPr>
        <w:spacing w:before="0"/>
        <w:jc w:val="right"/>
        <w:rPr>
          <w:rFonts w:cs="Arial"/>
          <w:lang w:val="sr-Cyrl-RS"/>
        </w:rPr>
      </w:pPr>
      <w:bookmarkStart w:id="256" w:name="_Toc442559948"/>
      <w:r w:rsidRPr="00516DB7">
        <w:rPr>
          <w:rFonts w:cs="Arial"/>
          <w:color w:val="00B0F0"/>
        </w:rPr>
        <w:lastRenderedPageBreak/>
        <w:t xml:space="preserve">                                                                  </w:t>
      </w:r>
      <w:proofErr w:type="gramStart"/>
      <w:r w:rsidRPr="00516DB7">
        <w:rPr>
          <w:rFonts w:cs="Arial"/>
        </w:rPr>
        <w:t>ПРИЛОГ бр.</w:t>
      </w:r>
      <w:proofErr w:type="gramEnd"/>
      <w:r w:rsidRPr="00516DB7">
        <w:rPr>
          <w:rFonts w:cs="Arial"/>
          <w:lang w:val="sr-Cyrl-RS"/>
        </w:rPr>
        <w:t xml:space="preserve"> 4.</w:t>
      </w:r>
    </w:p>
    <w:p w:rsidR="00516DB7" w:rsidRPr="00516DB7" w:rsidRDefault="00516DB7" w:rsidP="00516DB7">
      <w:pPr>
        <w:spacing w:before="0"/>
        <w:rPr>
          <w:rFonts w:cs="Arial"/>
        </w:rPr>
      </w:pPr>
    </w:p>
    <w:p w:rsidR="00516DB7" w:rsidRPr="00516DB7" w:rsidRDefault="00516DB7" w:rsidP="00516DB7">
      <w:pPr>
        <w:spacing w:before="0"/>
        <w:rPr>
          <w:rFonts w:cs="Arial"/>
        </w:rPr>
      </w:pPr>
    </w:p>
    <w:p w:rsidR="00516DB7" w:rsidRPr="00516DB7" w:rsidRDefault="00516DB7" w:rsidP="00516DB7">
      <w:pPr>
        <w:spacing w:before="0"/>
        <w:jc w:val="center"/>
        <w:rPr>
          <w:rFonts w:cs="Arial"/>
        </w:rPr>
      </w:pPr>
      <w:r w:rsidRPr="00516DB7">
        <w:rPr>
          <w:rFonts w:cs="Arial"/>
        </w:rPr>
        <w:t>ЗАПИСНИК О ПРУЖЕНИМ УСЛУГАМА</w:t>
      </w:r>
    </w:p>
    <w:p w:rsidR="00516DB7" w:rsidRPr="00516DB7" w:rsidRDefault="00516DB7" w:rsidP="00516DB7">
      <w:pPr>
        <w:spacing w:before="0"/>
        <w:rPr>
          <w:rFonts w:cs="Arial"/>
          <w:color w:val="00B0F0"/>
        </w:rPr>
      </w:pPr>
    </w:p>
    <w:p w:rsidR="00516DB7" w:rsidRPr="00516DB7" w:rsidRDefault="00516DB7" w:rsidP="00516DB7">
      <w:pPr>
        <w:spacing w:before="0"/>
        <w:rPr>
          <w:rFonts w:cs="Arial"/>
          <w:color w:val="00B0F0"/>
        </w:rPr>
      </w:pPr>
    </w:p>
    <w:p w:rsidR="00516DB7" w:rsidRPr="00516DB7" w:rsidRDefault="00516DB7" w:rsidP="00516DB7">
      <w:pPr>
        <w:spacing w:before="0"/>
        <w:jc w:val="left"/>
        <w:rPr>
          <w:rFonts w:cs="Arial"/>
        </w:rPr>
      </w:pPr>
      <w:r w:rsidRPr="00516DB7">
        <w:rPr>
          <w:rFonts w:cs="Arial"/>
        </w:rPr>
        <w:t>Датум ___________</w:t>
      </w:r>
    </w:p>
    <w:p w:rsidR="00516DB7" w:rsidRPr="00516DB7" w:rsidRDefault="00516DB7" w:rsidP="00516DB7">
      <w:pPr>
        <w:spacing w:before="0"/>
        <w:rPr>
          <w:rFonts w:cs="Arial"/>
        </w:rPr>
      </w:pPr>
    </w:p>
    <w:p w:rsidR="00516DB7" w:rsidRPr="00516DB7" w:rsidRDefault="00516DB7" w:rsidP="00516DB7">
      <w:pPr>
        <w:spacing w:before="0"/>
        <w:rPr>
          <w:rFonts w:cs="Arial"/>
        </w:rPr>
      </w:pPr>
    </w:p>
    <w:p w:rsidR="00516DB7" w:rsidRPr="00516DB7" w:rsidRDefault="00516DB7" w:rsidP="00516DB7">
      <w:pPr>
        <w:spacing w:before="0"/>
        <w:rPr>
          <w:rFonts w:cs="Arial"/>
        </w:rPr>
      </w:pPr>
    </w:p>
    <w:p w:rsidR="00516DB7" w:rsidRPr="00516DB7" w:rsidRDefault="00516DB7" w:rsidP="00516DB7">
      <w:pPr>
        <w:tabs>
          <w:tab w:val="left" w:pos="720"/>
          <w:tab w:val="left" w:pos="1440"/>
          <w:tab w:val="left" w:pos="2160"/>
          <w:tab w:val="left" w:pos="2880"/>
          <w:tab w:val="left" w:pos="3600"/>
          <w:tab w:val="left" w:pos="5085"/>
        </w:tabs>
        <w:spacing w:before="0"/>
        <w:rPr>
          <w:rFonts w:cs="Arial"/>
        </w:rPr>
      </w:pPr>
      <w:r w:rsidRPr="00516DB7">
        <w:rPr>
          <w:rFonts w:cs="Arial"/>
        </w:rPr>
        <w:tab/>
        <w:t>ПРУЖАЛАЦ УСЛУГА:</w:t>
      </w:r>
      <w:r w:rsidRPr="00516DB7">
        <w:rPr>
          <w:rFonts w:cs="Arial"/>
        </w:rPr>
        <w:tab/>
      </w:r>
      <w:r w:rsidRPr="00516DB7">
        <w:rPr>
          <w:rFonts w:cs="Arial"/>
        </w:rPr>
        <w:tab/>
        <w:t xml:space="preserve">      КОРИСНИК УСЛУГА:</w:t>
      </w:r>
    </w:p>
    <w:p w:rsidR="00516DB7" w:rsidRPr="00516DB7" w:rsidRDefault="00516DB7" w:rsidP="00516DB7">
      <w:pPr>
        <w:spacing w:before="0"/>
        <w:rPr>
          <w:rFonts w:cs="Arial"/>
        </w:rPr>
      </w:pPr>
      <w:r w:rsidRPr="00516DB7">
        <w:rPr>
          <w:rFonts w:cs="Arial"/>
        </w:rPr>
        <w:t>_________________________</w:t>
      </w:r>
      <w:r w:rsidRPr="00516DB7">
        <w:rPr>
          <w:rFonts w:cs="Arial"/>
        </w:rPr>
        <w:tab/>
      </w:r>
      <w:r w:rsidRPr="00516DB7">
        <w:rPr>
          <w:rFonts w:cs="Arial"/>
        </w:rPr>
        <w:tab/>
        <w:t xml:space="preserve">     ___________________________</w:t>
      </w:r>
    </w:p>
    <w:p w:rsidR="00516DB7" w:rsidRPr="00516DB7" w:rsidRDefault="00516DB7" w:rsidP="00516DB7">
      <w:pPr>
        <w:spacing w:before="0"/>
        <w:rPr>
          <w:rFonts w:cs="Arial"/>
          <w:color w:val="000000" w:themeColor="text1"/>
        </w:rPr>
      </w:pPr>
      <w:r w:rsidRPr="00516DB7">
        <w:rPr>
          <w:rFonts w:cs="Arial"/>
          <w:color w:val="000000" w:themeColor="text1"/>
        </w:rPr>
        <w:t xml:space="preserve">    (Назив </w:t>
      </w:r>
      <w:proofErr w:type="gramStart"/>
      <w:r w:rsidRPr="00516DB7">
        <w:rPr>
          <w:rFonts w:cs="Arial"/>
          <w:color w:val="000000" w:themeColor="text1"/>
        </w:rPr>
        <w:t>правног  лица</w:t>
      </w:r>
      <w:proofErr w:type="gramEnd"/>
      <w:r w:rsidRPr="00516DB7">
        <w:rPr>
          <w:rFonts w:cs="Arial"/>
          <w:color w:val="000000" w:themeColor="text1"/>
        </w:rPr>
        <w:t xml:space="preserve">) </w:t>
      </w:r>
      <w:r w:rsidRPr="00516DB7">
        <w:rPr>
          <w:rFonts w:cs="Arial"/>
          <w:color w:val="000000" w:themeColor="text1"/>
        </w:rPr>
        <w:tab/>
      </w:r>
      <w:r w:rsidRPr="00516DB7">
        <w:rPr>
          <w:rFonts w:cs="Arial"/>
          <w:color w:val="000000" w:themeColor="text1"/>
        </w:rPr>
        <w:tab/>
      </w:r>
      <w:r w:rsidRPr="00516DB7">
        <w:rPr>
          <w:rFonts w:cs="Arial"/>
          <w:color w:val="000000" w:themeColor="text1"/>
        </w:rPr>
        <w:tab/>
        <w:t>(Назив организационог дела ЈП ЕПС)</w:t>
      </w:r>
    </w:p>
    <w:p w:rsidR="00516DB7" w:rsidRPr="00516DB7" w:rsidRDefault="00516DB7" w:rsidP="00516DB7">
      <w:pPr>
        <w:spacing w:before="0"/>
        <w:rPr>
          <w:rFonts w:cs="Arial"/>
          <w:color w:val="FF0000"/>
        </w:rPr>
      </w:pPr>
    </w:p>
    <w:p w:rsidR="00516DB7" w:rsidRPr="00516DB7" w:rsidRDefault="00516DB7" w:rsidP="00516DB7">
      <w:pPr>
        <w:spacing w:before="0"/>
        <w:rPr>
          <w:rFonts w:cs="Arial"/>
          <w:color w:val="00B0F0"/>
        </w:rPr>
      </w:pPr>
    </w:p>
    <w:p w:rsidR="00516DB7" w:rsidRPr="00516DB7" w:rsidRDefault="00516DB7" w:rsidP="00516DB7">
      <w:pPr>
        <w:tabs>
          <w:tab w:val="center" w:pos="4514"/>
        </w:tabs>
        <w:spacing w:before="0"/>
        <w:rPr>
          <w:rFonts w:cs="Arial"/>
        </w:rPr>
      </w:pPr>
      <w:r w:rsidRPr="00516DB7">
        <w:rPr>
          <w:rFonts w:cs="Arial"/>
        </w:rPr>
        <w:t>__________________________</w:t>
      </w:r>
      <w:r w:rsidRPr="00516DB7">
        <w:rPr>
          <w:rFonts w:cs="Arial"/>
        </w:rPr>
        <w:tab/>
        <w:t xml:space="preserve">                      ______________________________</w:t>
      </w:r>
    </w:p>
    <w:p w:rsidR="00516DB7" w:rsidRPr="00516DB7" w:rsidRDefault="00516DB7" w:rsidP="00516DB7">
      <w:pPr>
        <w:spacing w:before="0"/>
        <w:rPr>
          <w:rFonts w:cs="Arial"/>
          <w:color w:val="000000" w:themeColor="text1"/>
        </w:rPr>
      </w:pPr>
      <w:r w:rsidRPr="00516DB7">
        <w:rPr>
          <w:rFonts w:cs="Arial"/>
          <w:color w:val="000000" w:themeColor="text1"/>
        </w:rPr>
        <w:t xml:space="preserve">(Адреса </w:t>
      </w:r>
      <w:proofErr w:type="gramStart"/>
      <w:r w:rsidRPr="00516DB7">
        <w:rPr>
          <w:rFonts w:cs="Arial"/>
          <w:color w:val="000000" w:themeColor="text1"/>
        </w:rPr>
        <w:t>правног  лица</w:t>
      </w:r>
      <w:proofErr w:type="gramEnd"/>
      <w:r w:rsidRPr="00516DB7">
        <w:rPr>
          <w:rFonts w:cs="Arial"/>
          <w:color w:val="000000" w:themeColor="text1"/>
        </w:rPr>
        <w:t xml:space="preserve">) </w:t>
      </w:r>
      <w:r w:rsidRPr="00516DB7">
        <w:rPr>
          <w:rFonts w:cs="Arial"/>
          <w:color w:val="000000" w:themeColor="text1"/>
        </w:rPr>
        <w:tab/>
      </w:r>
      <w:r w:rsidRPr="00516DB7">
        <w:rPr>
          <w:rFonts w:cs="Arial"/>
          <w:color w:val="000000" w:themeColor="text1"/>
        </w:rPr>
        <w:tab/>
      </w:r>
      <w:r w:rsidRPr="00516DB7">
        <w:rPr>
          <w:rFonts w:cs="Arial"/>
          <w:color w:val="000000" w:themeColor="text1"/>
        </w:rPr>
        <w:tab/>
        <w:t>(Адреса организационог дела ЈП ЕПС)</w:t>
      </w:r>
    </w:p>
    <w:p w:rsidR="00516DB7" w:rsidRPr="00516DB7" w:rsidRDefault="00516DB7" w:rsidP="00516DB7">
      <w:pPr>
        <w:spacing w:before="0"/>
        <w:rPr>
          <w:rFonts w:cs="Arial"/>
          <w:color w:val="FF0000"/>
        </w:rPr>
      </w:pPr>
    </w:p>
    <w:p w:rsidR="00516DB7" w:rsidRPr="00516DB7" w:rsidRDefault="00516DB7" w:rsidP="00516DB7">
      <w:pPr>
        <w:spacing w:before="0"/>
        <w:rPr>
          <w:rFonts w:cs="Arial"/>
          <w:color w:val="FF0000"/>
        </w:rPr>
      </w:pPr>
    </w:p>
    <w:p w:rsidR="00516DB7" w:rsidRPr="00516DB7" w:rsidRDefault="00516DB7" w:rsidP="00516DB7">
      <w:pPr>
        <w:spacing w:before="0"/>
        <w:rPr>
          <w:rFonts w:cs="Arial"/>
        </w:rPr>
      </w:pPr>
      <w:r w:rsidRPr="00516DB7">
        <w:rPr>
          <w:rFonts w:cs="Arial"/>
        </w:rPr>
        <w:t>Број Уговора/Датум:      __________________________________________</w:t>
      </w:r>
    </w:p>
    <w:p w:rsidR="00516DB7" w:rsidRPr="00516DB7" w:rsidRDefault="00516DB7" w:rsidP="00516DB7">
      <w:pPr>
        <w:spacing w:before="0"/>
        <w:rPr>
          <w:rFonts w:cs="Arial"/>
        </w:rPr>
      </w:pPr>
      <w:r w:rsidRPr="00516DB7">
        <w:rPr>
          <w:rFonts w:cs="Arial"/>
        </w:rPr>
        <w:t>Број налога за набавку (НЗН):  ________________________</w:t>
      </w:r>
    </w:p>
    <w:p w:rsidR="00516DB7" w:rsidRPr="00516DB7" w:rsidRDefault="00516DB7" w:rsidP="00516DB7">
      <w:pPr>
        <w:spacing w:before="0"/>
        <w:rPr>
          <w:rFonts w:cs="Arial"/>
        </w:rPr>
      </w:pPr>
      <w:r w:rsidRPr="00516DB7">
        <w:rPr>
          <w:rFonts w:cs="Arial"/>
        </w:rPr>
        <w:t>Место извршене услуге</w:t>
      </w:r>
      <w:r w:rsidRPr="00516DB7">
        <w:rPr>
          <w:rFonts w:cs="Arial"/>
          <w:color w:val="FF0000"/>
          <w:vertAlign w:val="superscript"/>
          <w:lang w:val="ru-RU"/>
        </w:rPr>
        <w:t xml:space="preserve"> 1</w:t>
      </w:r>
      <w:r w:rsidRPr="00516DB7">
        <w:rPr>
          <w:rFonts w:cs="Arial"/>
        </w:rPr>
        <w:t>:  __________________________</w:t>
      </w:r>
    </w:p>
    <w:p w:rsidR="00516DB7" w:rsidRPr="00516DB7" w:rsidRDefault="00516DB7" w:rsidP="00516DB7">
      <w:pPr>
        <w:spacing w:before="0"/>
        <w:rPr>
          <w:rFonts w:cs="Arial"/>
        </w:rPr>
      </w:pPr>
      <w:r w:rsidRPr="00516DB7">
        <w:rPr>
          <w:rFonts w:cs="Arial"/>
        </w:rPr>
        <w:t>Објекат: ______________________________________________________</w:t>
      </w:r>
    </w:p>
    <w:p w:rsidR="00516DB7" w:rsidRPr="00516DB7" w:rsidRDefault="00516DB7" w:rsidP="00516DB7">
      <w:pPr>
        <w:spacing w:before="0"/>
        <w:rPr>
          <w:rFonts w:cs="Arial"/>
        </w:rPr>
      </w:pPr>
    </w:p>
    <w:p w:rsidR="00516DB7" w:rsidRPr="00516DB7" w:rsidRDefault="00516DB7" w:rsidP="00516DB7">
      <w:pPr>
        <w:spacing w:before="0"/>
        <w:rPr>
          <w:rFonts w:cs="Arial"/>
          <w:color w:val="00B0F0"/>
        </w:rPr>
      </w:pPr>
    </w:p>
    <w:p w:rsidR="00516DB7" w:rsidRPr="00516DB7" w:rsidRDefault="00516DB7" w:rsidP="00516DB7">
      <w:pPr>
        <w:spacing w:before="0"/>
        <w:rPr>
          <w:rFonts w:cs="Arial"/>
        </w:rPr>
      </w:pPr>
      <w:r w:rsidRPr="00516DB7">
        <w:rPr>
          <w:rFonts w:cs="Arial"/>
        </w:rPr>
        <w:t xml:space="preserve">А) ДЕТАЉНА СПЕЦИФИКАЦИЈА УСЛУГЕ: </w:t>
      </w:r>
    </w:p>
    <w:p w:rsidR="00516DB7" w:rsidRPr="00516DB7" w:rsidRDefault="00516DB7" w:rsidP="00516DB7">
      <w:pPr>
        <w:spacing w:before="0"/>
        <w:rPr>
          <w:rFonts w:cs="Arial"/>
        </w:rPr>
      </w:pPr>
    </w:p>
    <w:p w:rsidR="00516DB7" w:rsidRPr="00516DB7" w:rsidRDefault="00516DB7" w:rsidP="00516DB7">
      <w:pPr>
        <w:spacing w:before="0"/>
        <w:rPr>
          <w:rFonts w:cs="Arial"/>
        </w:rPr>
      </w:pPr>
      <w:r w:rsidRPr="00516DB7">
        <w:rPr>
          <w:rFonts w:cs="Arial"/>
        </w:rPr>
        <w:t xml:space="preserve">Укупна вредност извршених услуга по спецификацији (без ПДВ) </w:t>
      </w:r>
    </w:p>
    <w:p w:rsidR="00516DB7" w:rsidRPr="00516DB7" w:rsidRDefault="00516DB7" w:rsidP="00516DB7">
      <w:pPr>
        <w:spacing w:before="0"/>
        <w:rPr>
          <w:rFonts w:cs="Arial"/>
        </w:rPr>
      </w:pPr>
    </w:p>
    <w:p w:rsidR="00516DB7" w:rsidRPr="00516DB7" w:rsidRDefault="00516DB7" w:rsidP="00516DB7">
      <w:pPr>
        <w:spacing w:before="0"/>
        <w:rPr>
          <w:rFonts w:cs="Arial"/>
        </w:rPr>
      </w:pPr>
      <w:r w:rsidRPr="00516DB7">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516DB7" w:rsidRPr="00516DB7" w:rsidRDefault="00516DB7" w:rsidP="00516DB7">
      <w:pPr>
        <w:spacing w:before="0"/>
        <w:rPr>
          <w:rFonts w:cs="Arial"/>
        </w:rPr>
      </w:pPr>
      <w:proofErr w:type="gramStart"/>
      <w:r w:rsidRPr="00516DB7">
        <w:rPr>
          <w:rFonts w:cs="Arial"/>
        </w:rPr>
        <w:t>Предмет уговора (услуге) одговара траженим техничким карактеристикама.</w:t>
      </w:r>
      <w:proofErr w:type="gramEnd"/>
      <w:r w:rsidRPr="00516DB7">
        <w:rPr>
          <w:rFonts w:cs="Arial"/>
        </w:rPr>
        <w:tab/>
      </w:r>
    </w:p>
    <w:p w:rsidR="00516DB7" w:rsidRPr="00516DB7" w:rsidRDefault="00516DB7" w:rsidP="00516DB7">
      <w:pPr>
        <w:spacing w:before="0"/>
        <w:rPr>
          <w:rFonts w:cs="Arial"/>
        </w:rPr>
      </w:pPr>
      <w:r w:rsidRPr="00516DB7">
        <w:rPr>
          <w:rFonts w:cs="Arial"/>
        </w:rPr>
        <w:t>□ ДА</w:t>
      </w:r>
    </w:p>
    <w:p w:rsidR="00516DB7" w:rsidRPr="00516DB7" w:rsidRDefault="00516DB7" w:rsidP="00516DB7">
      <w:pPr>
        <w:spacing w:before="0"/>
        <w:rPr>
          <w:rFonts w:cs="Arial"/>
        </w:rPr>
      </w:pPr>
      <w:r w:rsidRPr="00516DB7">
        <w:rPr>
          <w:rFonts w:cs="Arial"/>
        </w:rPr>
        <w:t>□ НЕ</w:t>
      </w:r>
    </w:p>
    <w:p w:rsidR="00516DB7" w:rsidRPr="00516DB7" w:rsidRDefault="00516DB7" w:rsidP="00516DB7">
      <w:pPr>
        <w:spacing w:before="0"/>
        <w:rPr>
          <w:rFonts w:cs="Arial"/>
        </w:rPr>
      </w:pPr>
    </w:p>
    <w:p w:rsidR="00516DB7" w:rsidRPr="00516DB7" w:rsidRDefault="00516DB7" w:rsidP="00516DB7">
      <w:pPr>
        <w:spacing w:before="0"/>
        <w:rPr>
          <w:rFonts w:cs="Arial"/>
        </w:rPr>
      </w:pPr>
      <w:r w:rsidRPr="00516DB7">
        <w:rPr>
          <w:rFonts w:cs="Arial"/>
        </w:rPr>
        <w:t xml:space="preserve">Предмет уговора нема видљивих оштећења </w:t>
      </w:r>
      <w:r w:rsidRPr="00516DB7">
        <w:rPr>
          <w:rFonts w:cs="Arial"/>
        </w:rPr>
        <w:tab/>
      </w:r>
    </w:p>
    <w:p w:rsidR="00516DB7" w:rsidRPr="00516DB7" w:rsidRDefault="00516DB7" w:rsidP="00516DB7">
      <w:pPr>
        <w:spacing w:before="0"/>
        <w:rPr>
          <w:rFonts w:cs="Arial"/>
        </w:rPr>
      </w:pPr>
      <w:r w:rsidRPr="00516DB7">
        <w:rPr>
          <w:rFonts w:cs="Arial"/>
        </w:rPr>
        <w:t>□ ДА</w:t>
      </w:r>
    </w:p>
    <w:p w:rsidR="00516DB7" w:rsidRPr="00516DB7" w:rsidRDefault="00516DB7" w:rsidP="00516DB7">
      <w:pPr>
        <w:spacing w:before="0"/>
        <w:rPr>
          <w:rFonts w:cs="Arial"/>
        </w:rPr>
      </w:pPr>
      <w:r w:rsidRPr="00516DB7">
        <w:rPr>
          <w:rFonts w:cs="Arial"/>
        </w:rPr>
        <w:t>□ НЕ</w:t>
      </w:r>
    </w:p>
    <w:p w:rsidR="00516DB7" w:rsidRPr="00516DB7" w:rsidRDefault="00516DB7" w:rsidP="00516DB7">
      <w:pPr>
        <w:spacing w:before="0"/>
        <w:rPr>
          <w:rFonts w:cs="Arial"/>
        </w:rPr>
      </w:pPr>
    </w:p>
    <w:p w:rsidR="00516DB7" w:rsidRPr="00516DB7" w:rsidRDefault="00516DB7" w:rsidP="00516DB7">
      <w:pPr>
        <w:spacing w:before="0"/>
        <w:rPr>
          <w:rFonts w:cs="Arial"/>
        </w:rPr>
      </w:pPr>
      <w:r w:rsidRPr="00516DB7">
        <w:rPr>
          <w:rFonts w:cs="Arial"/>
        </w:rPr>
        <w:t>Укупан број позиција из спецификације:                            Број улаза:</w:t>
      </w:r>
    </w:p>
    <w:p w:rsidR="00516DB7" w:rsidRPr="00516DB7" w:rsidRDefault="00516DB7" w:rsidP="00516DB7">
      <w:pPr>
        <w:spacing w:before="0"/>
        <w:rPr>
          <w:rFonts w:cs="Arial"/>
        </w:rPr>
      </w:pPr>
      <w:r w:rsidRPr="00516DB7">
        <w:rPr>
          <w:rFonts w:cs="Arial"/>
        </w:rPr>
        <w:t>___________________________________________________________________</w:t>
      </w:r>
    </w:p>
    <w:p w:rsidR="00516DB7" w:rsidRPr="00516DB7" w:rsidRDefault="00516DB7" w:rsidP="00516DB7">
      <w:pPr>
        <w:spacing w:before="0"/>
        <w:rPr>
          <w:rFonts w:cs="Arial"/>
        </w:rPr>
      </w:pPr>
    </w:p>
    <w:p w:rsidR="00516DB7" w:rsidRPr="00516DB7" w:rsidRDefault="00516DB7" w:rsidP="00516DB7">
      <w:pPr>
        <w:spacing w:before="0"/>
        <w:rPr>
          <w:rFonts w:cs="Arial"/>
        </w:rPr>
      </w:pPr>
      <w:r w:rsidRPr="00516DB7">
        <w:rPr>
          <w:rFonts w:cs="Arial"/>
        </w:rPr>
        <w:t>Навести позиције које имају евентуалне недостатке (попуњавати само у случају рекламације): _________________________________________________________________________</w:t>
      </w:r>
    </w:p>
    <w:p w:rsidR="00516DB7" w:rsidRPr="00516DB7" w:rsidRDefault="00516DB7" w:rsidP="00516DB7">
      <w:pPr>
        <w:spacing w:before="0"/>
        <w:rPr>
          <w:rFonts w:cs="Arial"/>
          <w:color w:val="00B0F0"/>
        </w:rPr>
      </w:pPr>
    </w:p>
    <w:p w:rsidR="00516DB7" w:rsidRPr="00516DB7" w:rsidRDefault="00516DB7" w:rsidP="00516DB7">
      <w:pPr>
        <w:spacing w:before="0"/>
        <w:rPr>
          <w:rFonts w:cs="Arial"/>
        </w:rPr>
      </w:pPr>
      <w:r w:rsidRPr="00516DB7">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w:t>
      </w:r>
      <w:proofErr w:type="gramStart"/>
      <w:r w:rsidRPr="00516DB7">
        <w:rPr>
          <w:rFonts w:cs="Arial"/>
        </w:rPr>
        <w:t>бр.,</w:t>
      </w:r>
      <w:proofErr w:type="gramEnd"/>
      <w:r w:rsidRPr="00516DB7">
        <w:rPr>
          <w:rFonts w:cs="Arial"/>
        </w:rPr>
        <w:t xml:space="preserve">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w:t>
      </w:r>
    </w:p>
    <w:p w:rsidR="00516DB7" w:rsidRPr="00516DB7" w:rsidRDefault="00516DB7" w:rsidP="00516DB7">
      <w:pPr>
        <w:spacing w:before="0"/>
        <w:rPr>
          <w:rFonts w:cs="Arial"/>
          <w:color w:val="00B0F0"/>
        </w:rPr>
      </w:pPr>
    </w:p>
    <w:p w:rsidR="00516DB7" w:rsidRPr="00516DB7" w:rsidRDefault="00516DB7" w:rsidP="00516DB7">
      <w:pPr>
        <w:spacing w:before="0"/>
        <w:rPr>
          <w:rFonts w:cs="Arial"/>
          <w:color w:val="00B0F0"/>
        </w:rPr>
      </w:pPr>
    </w:p>
    <w:p w:rsidR="00516DB7" w:rsidRPr="00516DB7" w:rsidRDefault="00516DB7" w:rsidP="00516DB7">
      <w:pPr>
        <w:spacing w:before="0"/>
        <w:rPr>
          <w:rFonts w:cs="Arial"/>
          <w:color w:val="00B0F0"/>
        </w:rPr>
      </w:pPr>
    </w:p>
    <w:p w:rsidR="00516DB7" w:rsidRPr="00516DB7" w:rsidRDefault="00516DB7" w:rsidP="00516DB7">
      <w:pPr>
        <w:spacing w:before="0"/>
        <w:rPr>
          <w:rFonts w:cs="Arial"/>
        </w:rPr>
      </w:pPr>
      <w:r w:rsidRPr="00516DB7">
        <w:rPr>
          <w:rFonts w:cs="Arial"/>
        </w:rPr>
        <w:lastRenderedPageBreak/>
        <w:t xml:space="preserve">Б) Да су </w:t>
      </w:r>
      <w:proofErr w:type="gramStart"/>
      <w:r w:rsidRPr="00516DB7">
        <w:rPr>
          <w:rFonts w:cs="Arial"/>
        </w:rPr>
        <w:t>услуга(</w:t>
      </w:r>
      <w:proofErr w:type="gramEnd"/>
      <w:r w:rsidRPr="00516DB7">
        <w:rPr>
          <w:rFonts w:cs="Arial"/>
        </w:rPr>
        <w:t>е) извршени у обиму, квалитету, уговореном року и сагласно уговору потврђују:</w:t>
      </w:r>
    </w:p>
    <w:p w:rsidR="00516DB7" w:rsidRPr="00516DB7" w:rsidRDefault="00516DB7" w:rsidP="00516DB7">
      <w:pPr>
        <w:spacing w:before="0"/>
        <w:rPr>
          <w:rFonts w:cs="Arial"/>
          <w:color w:val="00B0F0"/>
        </w:rPr>
      </w:pPr>
    </w:p>
    <w:p w:rsidR="00516DB7" w:rsidRPr="00516DB7" w:rsidRDefault="00516DB7" w:rsidP="00516DB7">
      <w:pPr>
        <w:spacing w:before="0"/>
        <w:rPr>
          <w:rFonts w:cs="Arial"/>
          <w:color w:val="00B0F0"/>
        </w:rPr>
      </w:pPr>
      <w:r w:rsidRPr="00516DB7">
        <w:rPr>
          <w:rFonts w:cs="Arial"/>
          <w:color w:val="00B0F0"/>
        </w:rPr>
        <w:t xml:space="preserve">    </w:t>
      </w:r>
      <w:r w:rsidRPr="00516DB7">
        <w:rPr>
          <w:rFonts w:cs="Arial"/>
        </w:rPr>
        <w:t>ПРУЖАЛАЦ:</w:t>
      </w:r>
      <w:r w:rsidRPr="00516DB7">
        <w:rPr>
          <w:rFonts w:cs="Arial"/>
        </w:rPr>
        <w:tab/>
        <w:t xml:space="preserve">            КОРИСНИК:                 </w:t>
      </w:r>
      <w:r w:rsidRPr="00516DB7">
        <w:rPr>
          <w:rFonts w:cs="Arial"/>
          <w:lang w:val="ru-RU"/>
        </w:rPr>
        <w:t>ОВЕРА НАДЗОРНОГ ОРГАНА</w:t>
      </w:r>
      <w:r w:rsidRPr="00516DB7">
        <w:rPr>
          <w:rFonts w:cs="Arial"/>
          <w:color w:val="00B0F0"/>
          <w:vertAlign w:val="superscript"/>
          <w:lang w:val="ru-RU"/>
        </w:rPr>
        <w:t xml:space="preserve"> </w:t>
      </w:r>
      <w:r w:rsidRPr="00516DB7">
        <w:rPr>
          <w:rFonts w:cs="Arial"/>
          <w:color w:val="FF0000"/>
          <w:vertAlign w:val="superscript"/>
          <w:lang w:val="ru-RU"/>
        </w:rPr>
        <w:t>2</w:t>
      </w:r>
    </w:p>
    <w:p w:rsidR="00516DB7" w:rsidRPr="00516DB7" w:rsidRDefault="00516DB7" w:rsidP="00516DB7">
      <w:pPr>
        <w:spacing w:before="0"/>
        <w:rPr>
          <w:rFonts w:cs="Arial"/>
          <w:color w:val="00B0F0"/>
        </w:rPr>
      </w:pPr>
    </w:p>
    <w:p w:rsidR="00516DB7" w:rsidRPr="00516DB7" w:rsidRDefault="00516DB7" w:rsidP="00516DB7">
      <w:pPr>
        <w:spacing w:before="0"/>
        <w:rPr>
          <w:rFonts w:cs="Arial"/>
        </w:rPr>
      </w:pPr>
      <w:r w:rsidRPr="00516DB7">
        <w:rPr>
          <w:rFonts w:cs="Arial"/>
        </w:rPr>
        <w:t>_______________</w:t>
      </w:r>
      <w:r w:rsidRPr="00516DB7">
        <w:rPr>
          <w:rFonts w:cs="Arial"/>
        </w:rPr>
        <w:tab/>
        <w:t>____________________         __________________________</w:t>
      </w:r>
    </w:p>
    <w:p w:rsidR="00516DB7" w:rsidRPr="00516DB7" w:rsidRDefault="00516DB7" w:rsidP="00516DB7">
      <w:pPr>
        <w:rPr>
          <w:rFonts w:cs="Arial"/>
          <w:color w:val="000000" w:themeColor="text1"/>
          <w:lang w:val="ru-RU"/>
        </w:rPr>
      </w:pPr>
      <w:r w:rsidRPr="00516DB7">
        <w:rPr>
          <w:rFonts w:cs="Arial"/>
          <w:color w:val="FF0000"/>
          <w:lang w:val="ru-RU"/>
        </w:rPr>
        <w:t xml:space="preserve">    </w:t>
      </w:r>
      <w:r w:rsidRPr="00516DB7">
        <w:rPr>
          <w:rFonts w:cs="Arial"/>
          <w:color w:val="000000" w:themeColor="text1"/>
          <w:lang w:val="ru-RU"/>
        </w:rPr>
        <w:t>(Име и презиме)</w:t>
      </w:r>
      <w:r w:rsidRPr="00516DB7">
        <w:rPr>
          <w:rFonts w:cs="Arial"/>
          <w:color w:val="000000" w:themeColor="text1"/>
          <w:lang w:val="ru-RU"/>
        </w:rPr>
        <w:tab/>
      </w:r>
      <w:r w:rsidRPr="00516DB7">
        <w:rPr>
          <w:rFonts w:cs="Arial"/>
          <w:color w:val="000000" w:themeColor="text1"/>
          <w:lang w:val="ru-RU"/>
        </w:rPr>
        <w:tab/>
        <w:t xml:space="preserve">   (Име и презиме)                   Руководилац пројекта/</w:t>
      </w:r>
    </w:p>
    <w:p w:rsidR="00516DB7" w:rsidRPr="00516DB7" w:rsidRDefault="00516DB7" w:rsidP="00516DB7">
      <w:pPr>
        <w:rPr>
          <w:rFonts w:cs="Arial"/>
          <w:color w:val="000000" w:themeColor="text1"/>
          <w:lang w:val="ru-RU"/>
        </w:rPr>
      </w:pPr>
      <w:r w:rsidRPr="00516DB7">
        <w:rPr>
          <w:rFonts w:cs="Arial"/>
          <w:color w:val="000000" w:themeColor="text1"/>
          <w:lang w:val="ru-RU"/>
        </w:rPr>
        <w:t xml:space="preserve">                                                                                            Одговорно лице по Решењу</w:t>
      </w:r>
    </w:p>
    <w:p w:rsidR="00516DB7" w:rsidRPr="00516DB7" w:rsidRDefault="00516DB7" w:rsidP="00516DB7">
      <w:pPr>
        <w:spacing w:before="0"/>
        <w:rPr>
          <w:rFonts w:cs="Arial"/>
          <w:color w:val="00B0F0"/>
        </w:rPr>
      </w:pPr>
    </w:p>
    <w:p w:rsidR="00516DB7" w:rsidRPr="00516DB7" w:rsidRDefault="00516DB7" w:rsidP="00516DB7">
      <w:pPr>
        <w:spacing w:before="0"/>
        <w:rPr>
          <w:rFonts w:cs="Arial"/>
          <w:color w:val="00B0F0"/>
        </w:rPr>
      </w:pPr>
    </w:p>
    <w:p w:rsidR="00516DB7" w:rsidRPr="00516DB7" w:rsidRDefault="00516DB7" w:rsidP="00516DB7">
      <w:pPr>
        <w:spacing w:before="0"/>
        <w:rPr>
          <w:rFonts w:cs="Arial"/>
        </w:rPr>
      </w:pPr>
      <w:r w:rsidRPr="00516DB7">
        <w:rPr>
          <w:rFonts w:cs="Arial"/>
        </w:rPr>
        <w:t>____________________</w:t>
      </w:r>
      <w:r w:rsidRPr="00516DB7">
        <w:rPr>
          <w:rFonts w:cs="Arial"/>
        </w:rPr>
        <w:tab/>
        <w:t>_____________________      __________________________</w:t>
      </w:r>
    </w:p>
    <w:p w:rsidR="00516DB7" w:rsidRPr="00516DB7" w:rsidRDefault="00516DB7" w:rsidP="00516DB7">
      <w:pPr>
        <w:spacing w:before="0"/>
        <w:rPr>
          <w:rFonts w:cs="Arial"/>
          <w:color w:val="000000" w:themeColor="text1"/>
        </w:rPr>
      </w:pPr>
      <w:r w:rsidRPr="00516DB7">
        <w:rPr>
          <w:rFonts w:cs="Arial"/>
          <w:color w:val="000000" w:themeColor="text1"/>
        </w:rPr>
        <w:t xml:space="preserve">    (Потпис)</w:t>
      </w:r>
      <w:r w:rsidRPr="00516DB7">
        <w:rPr>
          <w:rFonts w:cs="Arial"/>
          <w:color w:val="000000" w:themeColor="text1"/>
        </w:rPr>
        <w:tab/>
      </w:r>
      <w:r w:rsidRPr="00516DB7">
        <w:rPr>
          <w:rFonts w:cs="Arial"/>
          <w:color w:val="000000" w:themeColor="text1"/>
        </w:rPr>
        <w:tab/>
      </w:r>
      <w:r w:rsidRPr="00516DB7">
        <w:rPr>
          <w:rFonts w:cs="Arial"/>
          <w:color w:val="000000" w:themeColor="text1"/>
        </w:rPr>
        <w:tab/>
        <w:t xml:space="preserve">        (Потпис)                                (Потпис и лиценцни печат)</w:t>
      </w:r>
    </w:p>
    <w:p w:rsidR="00516DB7" w:rsidRPr="00516DB7" w:rsidRDefault="00516DB7" w:rsidP="00516DB7">
      <w:pPr>
        <w:spacing w:before="0"/>
        <w:rPr>
          <w:rFonts w:cs="Arial"/>
          <w:color w:val="000000" w:themeColor="text1"/>
        </w:rPr>
      </w:pPr>
    </w:p>
    <w:p w:rsidR="00516DB7" w:rsidRPr="00516DB7" w:rsidRDefault="00516DB7" w:rsidP="00516DB7">
      <w:pPr>
        <w:spacing w:before="0"/>
        <w:rPr>
          <w:rFonts w:cs="Arial"/>
        </w:rPr>
      </w:pPr>
      <w:r w:rsidRPr="00516DB7">
        <w:rPr>
          <w:rFonts w:cs="Arial"/>
          <w:lang w:val="sr-Cyrl-RS"/>
        </w:rPr>
        <w:t>-</w:t>
      </w:r>
      <w:r w:rsidRPr="00516DB7">
        <w:rPr>
          <w:rFonts w:cs="Arial"/>
        </w:rPr>
        <w:t>у случају да се услуга односи на већи број МТ, уз Записник приложити посебну спецификацију по МТ</w:t>
      </w:r>
    </w:p>
    <w:p w:rsidR="00516DB7" w:rsidRPr="00516DB7" w:rsidRDefault="00516DB7" w:rsidP="00516DB7">
      <w:pPr>
        <w:spacing w:before="0"/>
        <w:rPr>
          <w:rFonts w:cs="Arial"/>
        </w:rPr>
      </w:pPr>
      <w:r w:rsidRPr="00516DB7">
        <w:rPr>
          <w:rFonts w:cs="Arial"/>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516DB7" w:rsidRPr="00516DB7" w:rsidRDefault="00516DB7" w:rsidP="00516DB7">
      <w:pPr>
        <w:spacing w:before="0"/>
        <w:rPr>
          <w:rFonts w:cs="Arial"/>
        </w:rPr>
      </w:pPr>
      <w:proofErr w:type="gramStart"/>
      <w:r w:rsidRPr="00516DB7">
        <w:rPr>
          <w:rFonts w:cs="Arial"/>
        </w:rPr>
        <w:t>-Сви добављачи биће дужни да уз фактуру доставе и обострано потписани Записник.</w:t>
      </w:r>
      <w:proofErr w:type="gramEnd"/>
    </w:p>
    <w:p w:rsidR="00516DB7" w:rsidRPr="00516DB7" w:rsidRDefault="00516DB7" w:rsidP="00516DB7">
      <w:pPr>
        <w:spacing w:before="0"/>
        <w:rPr>
          <w:rFont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7C646E">
      <w:pPr>
        <w:pStyle w:val="KDPodnaslov1"/>
        <w:spacing w:before="0"/>
        <w:ind w:left="360"/>
        <w:jc w:val="center"/>
        <w:rPr>
          <w:rFonts w:cs="Arial"/>
        </w:rPr>
        <w:sectPr w:rsidR="00B16DCF" w:rsidSect="00B16DCF">
          <w:headerReference w:type="default" r:id="rId171"/>
          <w:footerReference w:type="even" r:id="rId172"/>
          <w:footerReference w:type="default" r:id="rId173"/>
          <w:headerReference w:type="first" r:id="rId174"/>
          <w:footerReference w:type="first" r:id="rId175"/>
          <w:footnotePr>
            <w:pos w:val="beneathText"/>
          </w:footnotePr>
          <w:pgSz w:w="11909" w:h="16834" w:code="9"/>
          <w:pgMar w:top="1440" w:right="1440" w:bottom="1440" w:left="1440" w:header="142" w:footer="436" w:gutter="0"/>
          <w:cols w:space="708"/>
          <w:titlePg/>
          <w:docGrid w:linePitch="360"/>
        </w:sectPr>
      </w:pPr>
    </w:p>
    <w:p w:rsidR="00641324" w:rsidRDefault="00641324" w:rsidP="007C646E">
      <w:pPr>
        <w:pStyle w:val="KDPodnaslov1"/>
        <w:spacing w:before="0"/>
        <w:ind w:left="360"/>
        <w:jc w:val="center"/>
        <w:rPr>
          <w:rFonts w:cs="Arial"/>
        </w:rPr>
      </w:pPr>
    </w:p>
    <w:p w:rsidR="00B16DCF" w:rsidRDefault="00B16DCF" w:rsidP="007C646E">
      <w:pPr>
        <w:pStyle w:val="KDPodnaslov1"/>
        <w:spacing w:before="0"/>
        <w:ind w:left="360"/>
        <w:jc w:val="center"/>
        <w:rPr>
          <w:rFonts w:cs="Arial"/>
        </w:rPr>
      </w:pPr>
    </w:p>
    <w:p w:rsidR="007C646E" w:rsidRPr="00E47C2E" w:rsidRDefault="007C646E" w:rsidP="007C646E">
      <w:pPr>
        <w:pStyle w:val="KDPodnaslov1"/>
        <w:spacing w:before="0"/>
        <w:ind w:left="360"/>
        <w:jc w:val="center"/>
        <w:rPr>
          <w:rFonts w:cs="Arial"/>
        </w:rPr>
      </w:pPr>
      <w:r w:rsidRPr="00E47C2E">
        <w:rPr>
          <w:rFonts w:cs="Arial"/>
        </w:rPr>
        <w:t>8. МОДЕЛ УГОВОРА</w:t>
      </w:r>
    </w:p>
    <w:p w:rsidR="007C646E" w:rsidRPr="00E47C2E" w:rsidRDefault="007C646E" w:rsidP="007C646E">
      <w:pPr>
        <w:pStyle w:val="KDPodnaslov1"/>
        <w:spacing w:before="0"/>
        <w:ind w:left="360"/>
        <w:jc w:val="both"/>
        <w:rPr>
          <w:rFonts w:eastAsia="Arial Unicode MS" w:cs="Arial"/>
        </w:rPr>
      </w:pPr>
    </w:p>
    <w:bookmarkEnd w:id="256"/>
    <w:p w:rsidR="00343A18" w:rsidRPr="00E47C2E" w:rsidRDefault="00343A18" w:rsidP="00343A18">
      <w:pPr>
        <w:pStyle w:val="KDParagraf"/>
        <w:spacing w:before="0"/>
        <w:rPr>
          <w:rFonts w:cs="Arial"/>
        </w:rPr>
      </w:pPr>
      <w:proofErr w:type="gramStart"/>
      <w:r w:rsidRPr="00E47C2E">
        <w:rPr>
          <w:rFonts w:cs="Arial"/>
        </w:rPr>
        <w:t>У складу са датим Моделом уговора и елементима најповољније понуде биће закључен Уговор о јавној набавци.</w:t>
      </w:r>
      <w:proofErr w:type="gramEnd"/>
      <w:r w:rsidRPr="00E47C2E">
        <w:rPr>
          <w:rFonts w:cs="Arial"/>
        </w:rPr>
        <w:t xml:space="preserve"> </w:t>
      </w:r>
      <w:proofErr w:type="gramStart"/>
      <w:r w:rsidRPr="00E47C2E">
        <w:rPr>
          <w:rFonts w:cs="Arial"/>
        </w:rPr>
        <w:t>Понуђач дати Модел уговора потписује, оверава и доставља у понуди.</w:t>
      </w:r>
      <w:proofErr w:type="gramEnd"/>
    </w:p>
    <w:p w:rsidR="00EE793E" w:rsidRPr="00E47C2E" w:rsidRDefault="00EE793E" w:rsidP="00EE793E">
      <w:pPr>
        <w:pStyle w:val="KDParagraf"/>
        <w:spacing w:before="0"/>
        <w:rPr>
          <w:rFonts w:cs="Arial"/>
          <w:b/>
        </w:rPr>
      </w:pPr>
      <w:r w:rsidRPr="00E47C2E">
        <w:rPr>
          <w:rFonts w:cs="Arial"/>
          <w:b/>
        </w:rPr>
        <w:t>Уговорне стране:</w:t>
      </w: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rsidR="00EE793E" w:rsidRPr="00E47C2E" w:rsidRDefault="00EE793E" w:rsidP="00EE793E">
      <w:pPr>
        <w:pStyle w:val="KDParagraf"/>
        <w:spacing w:before="0"/>
        <w:rPr>
          <w:rFonts w:cs="Arial"/>
        </w:rPr>
      </w:pPr>
    </w:p>
    <w:p w:rsidR="00EE793E" w:rsidRPr="00516DB7" w:rsidRDefault="00D8376E" w:rsidP="00EE793E">
      <w:pPr>
        <w:pStyle w:val="KDParagraf"/>
        <w:spacing w:before="0"/>
        <w:rPr>
          <w:rFonts w:cs="Arial"/>
        </w:rPr>
      </w:pPr>
      <w:r w:rsidRPr="00D8376E">
        <w:rPr>
          <w:rFonts w:cs="Arial"/>
        </w:rPr>
        <w:t>1.</w:t>
      </w:r>
      <w:r w:rsidRPr="00D8376E">
        <w:rPr>
          <w:rFonts w:cs="Arial"/>
        </w:rPr>
        <w:tab/>
        <w:t>Јавно предузеће „Електропривреда Србије</w:t>
      </w:r>
      <w:proofErr w:type="gramStart"/>
      <w:r w:rsidRPr="00D8376E">
        <w:rPr>
          <w:rFonts w:cs="Arial"/>
        </w:rPr>
        <w:t>“ из</w:t>
      </w:r>
      <w:proofErr w:type="gramEnd"/>
      <w:r w:rsidRPr="00D8376E">
        <w:rPr>
          <w:rFonts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в.д директора бр. 12.01.296992/1-17 од 15.06.2017.године, заступа финансијски директор Жељко </w:t>
      </w:r>
      <w:proofErr w:type="gramStart"/>
      <w:r>
        <w:rPr>
          <w:rFonts w:cs="Arial"/>
        </w:rPr>
        <w:t xml:space="preserve">Вујиновић </w:t>
      </w:r>
      <w:r w:rsidR="00B16DCF" w:rsidRPr="00516DB7">
        <w:rPr>
          <w:rFonts w:cs="Arial"/>
        </w:rPr>
        <w:t xml:space="preserve"> </w:t>
      </w:r>
      <w:r w:rsidR="00EE793E" w:rsidRPr="00516DB7">
        <w:rPr>
          <w:rFonts w:cs="Arial"/>
        </w:rPr>
        <w:t>(</w:t>
      </w:r>
      <w:proofErr w:type="gramEnd"/>
      <w:r w:rsidR="00EE793E" w:rsidRPr="00516DB7">
        <w:rPr>
          <w:rFonts w:cs="Arial"/>
        </w:rPr>
        <w:t xml:space="preserve">у даљем тексту: Корисник услуге)  </w:t>
      </w:r>
    </w:p>
    <w:p w:rsidR="00EE793E" w:rsidRPr="00E47C2E" w:rsidRDefault="00EE793E" w:rsidP="00EE793E">
      <w:pPr>
        <w:pStyle w:val="KDParagraf"/>
        <w:spacing w:before="0"/>
        <w:rPr>
          <w:rFonts w:cs="Arial"/>
        </w:rPr>
      </w:pPr>
      <w:proofErr w:type="gramStart"/>
      <w:r w:rsidRPr="00E47C2E">
        <w:rPr>
          <w:rFonts w:cs="Arial"/>
        </w:rPr>
        <w:t>и</w:t>
      </w:r>
      <w:proofErr w:type="gramEnd"/>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b/>
        </w:rPr>
        <w:t>ПРУЖАЛАЦ УСЛУГЕ</w:t>
      </w:r>
      <w:r w:rsidRPr="00E47C2E">
        <w:rPr>
          <w:rFonts w:cs="Arial"/>
        </w:rPr>
        <w:t xml:space="preserve">:  </w:t>
      </w:r>
    </w:p>
    <w:p w:rsidR="00EE793E" w:rsidRPr="00E47C2E" w:rsidRDefault="00EE793E" w:rsidP="00EE793E">
      <w:pPr>
        <w:pStyle w:val="KDParagraf"/>
        <w:spacing w:before="0"/>
        <w:rPr>
          <w:rFonts w:cs="Arial"/>
        </w:rPr>
      </w:pPr>
    </w:p>
    <w:p w:rsidR="00B16DCF" w:rsidRPr="00F15565" w:rsidRDefault="00B16DCF" w:rsidP="00B16DCF">
      <w:pPr>
        <w:pStyle w:val="ListParagraph"/>
        <w:numPr>
          <w:ilvl w:val="0"/>
          <w:numId w:val="9"/>
        </w:numPr>
        <w:spacing w:before="0" w:after="0" w:line="240" w:lineRule="auto"/>
        <w:ind w:left="0" w:firstLine="0"/>
        <w:rPr>
          <w:rFonts w:ascii="Arial" w:hAnsi="Arial" w:cs="Arial"/>
        </w:rPr>
      </w:pPr>
      <w:r>
        <w:rPr>
          <w:rFonts w:ascii="Arial" w:hAnsi="Arial" w:cs="Arial"/>
        </w:rPr>
        <w:t xml:space="preserve">_________________ </w:t>
      </w:r>
      <w:proofErr w:type="gramStart"/>
      <w:r>
        <w:rPr>
          <w:rFonts w:ascii="Arial" w:hAnsi="Arial" w:cs="Arial"/>
        </w:rPr>
        <w:t>из</w:t>
      </w:r>
      <w:proofErr w:type="gramEnd"/>
      <w:r>
        <w:rPr>
          <w:rFonts w:ascii="Arial" w:hAnsi="Arial" w:cs="Arial"/>
        </w:rPr>
        <w:t xml:space="preserve"> ________, ул. ____________, бр.____, матични број: </w:t>
      </w:r>
      <w:r w:rsidRPr="00F15565">
        <w:rPr>
          <w:rFonts w:ascii="Arial" w:hAnsi="Arial" w:cs="Arial"/>
        </w:rPr>
        <w:t xml:space="preserve">___________, ПИБ: ___________, текући рачун ____________,банка ______________ кога заступа __________________, _____________, (као лидер у име и за рачун групе понуђача) </w:t>
      </w:r>
    </w:p>
    <w:p w:rsidR="00B16DCF" w:rsidRPr="00F15565" w:rsidRDefault="00B16DCF" w:rsidP="00B16DCF">
      <w:pPr>
        <w:spacing w:before="0"/>
        <w:ind w:left="360"/>
        <w:rPr>
          <w:rFonts w:cs="Arial"/>
        </w:rPr>
      </w:pPr>
    </w:p>
    <w:p w:rsidR="00B16DCF" w:rsidRPr="00F15565" w:rsidRDefault="00B16DCF" w:rsidP="00B16DCF">
      <w:pPr>
        <w:spacing w:before="0"/>
        <w:rPr>
          <w:rFonts w:eastAsia="Calibri" w:cs="Arial"/>
          <w:lang w:val="sr-Cyrl-BA"/>
        </w:rPr>
      </w:pPr>
      <w:r w:rsidRPr="00F15565">
        <w:rPr>
          <w:rFonts w:eastAsia="Calibri" w:cs="Arial"/>
        </w:rPr>
        <w:t>2а</w:t>
      </w:r>
      <w:proofErr w:type="gramStart"/>
      <w:r w:rsidRPr="00F15565">
        <w:rPr>
          <w:rFonts w:eastAsia="Calibri" w:cs="Arial"/>
        </w:rPr>
        <w:t>)_</w:t>
      </w:r>
      <w:proofErr w:type="gramEnd"/>
      <w:r w:rsidRPr="00F15565">
        <w:rPr>
          <w:rFonts w:eastAsia="Calibri" w:cs="Arial"/>
        </w:rPr>
        <w:t>_______________________________________из</w:t>
      </w:r>
      <w:r w:rsidRPr="00F15565">
        <w:rPr>
          <w:rFonts w:eastAsia="Calibri" w:cs="Arial"/>
        </w:rPr>
        <w:tab/>
        <w:t>_____________, улица</w:t>
      </w:r>
    </w:p>
    <w:p w:rsidR="00F84689" w:rsidRPr="00F15565" w:rsidRDefault="00B16DCF" w:rsidP="00F84689">
      <w:pPr>
        <w:pStyle w:val="KDParagraf"/>
        <w:spacing w:before="0"/>
        <w:rPr>
          <w:rFonts w:cs="Arial"/>
        </w:rPr>
      </w:pPr>
      <w:r w:rsidRPr="00F15565">
        <w:rPr>
          <w:rFonts w:eastAsia="Calibri" w:cs="Arial"/>
        </w:rPr>
        <w:t xml:space="preserve"> ___________________ </w:t>
      </w:r>
      <w:proofErr w:type="gramStart"/>
      <w:r w:rsidRPr="00F15565">
        <w:rPr>
          <w:rFonts w:eastAsia="Calibri" w:cs="Arial"/>
        </w:rPr>
        <w:t>бр</w:t>
      </w:r>
      <w:proofErr w:type="gramEnd"/>
      <w:r w:rsidRPr="00F15565">
        <w:rPr>
          <w:rFonts w:eastAsia="Calibri" w:cs="Arial"/>
        </w:rPr>
        <w:t xml:space="preserve">. ___, ПИБ: _____________, матични број _____________, </w:t>
      </w:r>
      <w:r w:rsidRPr="00F15565">
        <w:rPr>
          <w:rFonts w:cs="Arial"/>
        </w:rPr>
        <w:t>текући рачун ____________</w:t>
      </w:r>
      <w:proofErr w:type="gramStart"/>
      <w:r w:rsidRPr="00F15565">
        <w:rPr>
          <w:rFonts w:cs="Arial"/>
        </w:rPr>
        <w:t>,банка</w:t>
      </w:r>
      <w:proofErr w:type="gramEnd"/>
      <w:r w:rsidRPr="00F15565">
        <w:rPr>
          <w:rFonts w:cs="Arial"/>
        </w:rPr>
        <w:t xml:space="preserve"> ______________ ,</w:t>
      </w:r>
      <w:r w:rsidRPr="00F15565">
        <w:rPr>
          <w:rFonts w:eastAsia="Calibri" w:cs="Arial"/>
        </w:rPr>
        <w:t>кога заступа __________________________, (члан групе понуђача или подизвођач)</w:t>
      </w:r>
      <w:r w:rsidR="00F84689" w:rsidRPr="00F15565">
        <w:rPr>
          <w:rFonts w:cs="Arial"/>
        </w:rPr>
        <w:t xml:space="preserve"> </w:t>
      </w:r>
    </w:p>
    <w:p w:rsidR="00F84689" w:rsidRPr="00F15565" w:rsidRDefault="00F84689" w:rsidP="00F84689">
      <w:pPr>
        <w:pStyle w:val="KDParagraf"/>
        <w:spacing w:before="0"/>
        <w:rPr>
          <w:rFonts w:cs="Arial"/>
        </w:rPr>
      </w:pPr>
      <w:r w:rsidRPr="00F15565">
        <w:rPr>
          <w:rFonts w:cs="Arial"/>
        </w:rPr>
        <w:t>(</w:t>
      </w:r>
      <w:proofErr w:type="gramStart"/>
      <w:r w:rsidRPr="00F15565">
        <w:rPr>
          <w:rFonts w:cs="Arial"/>
        </w:rPr>
        <w:t>у</w:t>
      </w:r>
      <w:proofErr w:type="gramEnd"/>
      <w:r w:rsidRPr="00F15565">
        <w:rPr>
          <w:rFonts w:cs="Arial"/>
        </w:rPr>
        <w:t xml:space="preserve"> даљем тексту заједно: Уговорне стране)</w:t>
      </w:r>
    </w:p>
    <w:p w:rsidR="00B16DCF" w:rsidRPr="00F15565" w:rsidRDefault="00B16DCF" w:rsidP="00B16DCF">
      <w:pPr>
        <w:spacing w:before="0"/>
        <w:rPr>
          <w:rFonts w:eastAsia="Calibri" w:cs="Arial"/>
        </w:rPr>
      </w:pPr>
    </w:p>
    <w:p w:rsidR="00B16DCF" w:rsidRPr="00F15565" w:rsidRDefault="00B16DCF" w:rsidP="00B16DCF">
      <w:pPr>
        <w:spacing w:before="0"/>
        <w:rPr>
          <w:rFonts w:eastAsia="Calibri" w:cs="Arial"/>
          <w:lang w:val="sr-Cyrl-BA"/>
        </w:rPr>
      </w:pPr>
      <w:r w:rsidRPr="00F15565">
        <w:rPr>
          <w:rFonts w:eastAsia="Calibri" w:cs="Arial"/>
        </w:rPr>
        <w:t>2б</w:t>
      </w:r>
      <w:proofErr w:type="gramStart"/>
      <w:r w:rsidRPr="00F15565">
        <w:rPr>
          <w:rFonts w:eastAsia="Calibri" w:cs="Arial"/>
        </w:rPr>
        <w:t>)_</w:t>
      </w:r>
      <w:proofErr w:type="gramEnd"/>
      <w:r w:rsidRPr="00F15565">
        <w:rPr>
          <w:rFonts w:eastAsia="Calibri" w:cs="Arial"/>
        </w:rPr>
        <w:t>______________________________________из</w:t>
      </w:r>
      <w:r w:rsidRPr="00F15565">
        <w:rPr>
          <w:rFonts w:eastAsia="Calibri" w:cs="Arial"/>
        </w:rPr>
        <w:tab/>
        <w:t>_____________, улица</w:t>
      </w:r>
    </w:p>
    <w:p w:rsidR="00B16DCF" w:rsidRPr="00F15565" w:rsidRDefault="00B16DCF" w:rsidP="00B16DCF">
      <w:pPr>
        <w:spacing w:before="0"/>
        <w:rPr>
          <w:rFonts w:eastAsia="Calibri" w:cs="Arial"/>
        </w:rPr>
      </w:pPr>
      <w:r w:rsidRPr="00F15565">
        <w:rPr>
          <w:rFonts w:eastAsia="Calibri" w:cs="Arial"/>
        </w:rPr>
        <w:t xml:space="preserve"> ___________________ </w:t>
      </w:r>
      <w:proofErr w:type="gramStart"/>
      <w:r w:rsidRPr="00F15565">
        <w:rPr>
          <w:rFonts w:eastAsia="Calibri" w:cs="Arial"/>
        </w:rPr>
        <w:t>бр</w:t>
      </w:r>
      <w:proofErr w:type="gramEnd"/>
      <w:r w:rsidRPr="00F15565">
        <w:rPr>
          <w:rFonts w:eastAsia="Calibri" w:cs="Arial"/>
        </w:rPr>
        <w:t xml:space="preserve">. ___, ПИБ: _____________, матични број _____________, </w:t>
      </w:r>
    </w:p>
    <w:p w:rsidR="00B16DCF" w:rsidRPr="00F15565" w:rsidRDefault="00B16DCF" w:rsidP="00B16DCF">
      <w:pPr>
        <w:spacing w:before="0"/>
        <w:rPr>
          <w:rFonts w:eastAsia="Calibri" w:cs="Arial"/>
        </w:rPr>
      </w:pPr>
      <w:proofErr w:type="gramStart"/>
      <w:r w:rsidRPr="00F15565">
        <w:rPr>
          <w:rFonts w:cs="Arial"/>
        </w:rPr>
        <w:t>текући</w:t>
      </w:r>
      <w:proofErr w:type="gramEnd"/>
      <w:r w:rsidRPr="00F15565">
        <w:rPr>
          <w:rFonts w:cs="Arial"/>
        </w:rPr>
        <w:t xml:space="preserve"> рачун ____________,банка ______________ ,</w:t>
      </w:r>
      <w:r w:rsidRPr="00F15565">
        <w:rPr>
          <w:rFonts w:eastAsia="Calibri" w:cs="Arial"/>
        </w:rPr>
        <w:t>кога  заступа _______________________, (члан групе понуђача или подизвођач),</w:t>
      </w:r>
    </w:p>
    <w:p w:rsidR="00EE793E" w:rsidRPr="00F15565" w:rsidRDefault="00EE793E" w:rsidP="00B16DCF">
      <w:pPr>
        <w:spacing w:before="0"/>
        <w:rPr>
          <w:rFonts w:eastAsia="Calibri" w:cs="Arial"/>
        </w:rPr>
      </w:pPr>
      <w:r w:rsidRPr="00F15565">
        <w:rPr>
          <w:rFonts w:cs="Arial"/>
        </w:rPr>
        <w:t xml:space="preserve"> (</w:t>
      </w:r>
      <w:proofErr w:type="gramStart"/>
      <w:r w:rsidRPr="00F15565">
        <w:rPr>
          <w:rFonts w:cs="Arial"/>
        </w:rPr>
        <w:t>у</w:t>
      </w:r>
      <w:proofErr w:type="gramEnd"/>
      <w:r w:rsidRPr="00F15565">
        <w:rPr>
          <w:rFonts w:cs="Arial"/>
        </w:rPr>
        <w:t xml:space="preserve"> даљем тексту: Пружалац услуге) </w:t>
      </w:r>
    </w:p>
    <w:p w:rsidR="00EE793E" w:rsidRPr="00F15565" w:rsidRDefault="00EE793E" w:rsidP="00EE793E">
      <w:pPr>
        <w:pStyle w:val="KDParagraf"/>
        <w:spacing w:before="0"/>
        <w:rPr>
          <w:rFonts w:cs="Arial"/>
        </w:rPr>
      </w:pPr>
    </w:p>
    <w:p w:rsidR="00343A18" w:rsidRPr="00F15565" w:rsidRDefault="00EE793E" w:rsidP="00EE793E">
      <w:pPr>
        <w:pStyle w:val="KDParagraf"/>
        <w:spacing w:before="0"/>
        <w:rPr>
          <w:rFonts w:cs="Arial"/>
        </w:rPr>
      </w:pPr>
      <w:proofErr w:type="gramStart"/>
      <w:r w:rsidRPr="00F15565">
        <w:rPr>
          <w:rFonts w:cs="Arial"/>
        </w:rPr>
        <w:t>закључиле</w:t>
      </w:r>
      <w:proofErr w:type="gramEnd"/>
      <w:r w:rsidRPr="00F15565">
        <w:rPr>
          <w:rFonts w:cs="Arial"/>
        </w:rPr>
        <w:t xml:space="preserve"> су</w:t>
      </w:r>
      <w:r w:rsidR="00D920E5" w:rsidRPr="00F15565">
        <w:rPr>
          <w:rFonts w:cs="Arial"/>
        </w:rPr>
        <w:t xml:space="preserve"> дана __________.године следећи:</w:t>
      </w:r>
    </w:p>
    <w:p w:rsidR="00D920E5" w:rsidRPr="00F15565" w:rsidRDefault="00D920E5" w:rsidP="00EE793E">
      <w:pPr>
        <w:pStyle w:val="KDParagraf"/>
        <w:spacing w:before="0"/>
        <w:rPr>
          <w:rFonts w:cs="Arial"/>
        </w:rPr>
      </w:pPr>
    </w:p>
    <w:p w:rsidR="00EE793E" w:rsidRPr="00E47C2E" w:rsidRDefault="00EE793E" w:rsidP="00EE793E">
      <w:pPr>
        <w:pStyle w:val="KDParagraf"/>
        <w:spacing w:before="0"/>
        <w:rPr>
          <w:rFonts w:cs="Arial"/>
        </w:rPr>
      </w:pPr>
    </w:p>
    <w:p w:rsidR="00EE793E" w:rsidRPr="00E47C2E" w:rsidRDefault="00EE793E" w:rsidP="007C646E">
      <w:pPr>
        <w:pStyle w:val="KDParagraf"/>
        <w:spacing w:before="0"/>
        <w:jc w:val="center"/>
        <w:rPr>
          <w:rFonts w:cs="Arial"/>
          <w:b/>
        </w:rPr>
      </w:pPr>
      <w:r w:rsidRPr="00E47C2E">
        <w:rPr>
          <w:rFonts w:cs="Arial"/>
          <w:b/>
        </w:rPr>
        <w:t>УГОВОР</w:t>
      </w:r>
      <w:r w:rsidR="007C646E" w:rsidRPr="00E47C2E">
        <w:rPr>
          <w:rFonts w:cs="Arial"/>
          <w:b/>
        </w:rPr>
        <w:t xml:space="preserve"> </w:t>
      </w:r>
      <w:r w:rsidRPr="00E47C2E">
        <w:rPr>
          <w:rFonts w:cs="Arial"/>
          <w:b/>
        </w:rPr>
        <w:t>О ПРУЖАЊУ УСЛУГЕ</w:t>
      </w:r>
    </w:p>
    <w:p w:rsidR="00EE793E" w:rsidRPr="00E47C2E" w:rsidRDefault="005F536B" w:rsidP="005F536B">
      <w:pPr>
        <w:pStyle w:val="KDParagraf"/>
        <w:spacing w:before="0"/>
        <w:jc w:val="center"/>
        <w:rPr>
          <w:rFonts w:cs="Arial"/>
        </w:rPr>
      </w:pPr>
      <w:r w:rsidRPr="005F536B">
        <w:rPr>
          <w:rFonts w:cs="Arial"/>
        </w:rPr>
        <w:t>Верификација и еталонирање мерне опреме Тент А</w:t>
      </w:r>
    </w:p>
    <w:p w:rsidR="00EE793E" w:rsidRPr="000350BD" w:rsidRDefault="00EE793E" w:rsidP="000350BD">
      <w:pPr>
        <w:pStyle w:val="KDParagraf"/>
        <w:spacing w:before="0"/>
        <w:jc w:val="center"/>
        <w:rPr>
          <w:rFonts w:cs="Arial"/>
          <w:b/>
        </w:rPr>
      </w:pPr>
      <w:r w:rsidRPr="000350BD">
        <w:rPr>
          <w:rFonts w:cs="Arial"/>
          <w:b/>
        </w:rPr>
        <w:t>УВОДНЕ ОДРЕДБЕ</w:t>
      </w:r>
    </w:p>
    <w:p w:rsidR="00EE793E" w:rsidRPr="00E47C2E" w:rsidRDefault="00EE793E" w:rsidP="00EE793E">
      <w:pPr>
        <w:pStyle w:val="KDParagraf"/>
        <w:spacing w:before="0"/>
        <w:rPr>
          <w:rFonts w:cs="Arial"/>
        </w:rPr>
      </w:pPr>
    </w:p>
    <w:p w:rsidR="00B16DCF" w:rsidRDefault="00B16DCF" w:rsidP="00B16DCF">
      <w:pPr>
        <w:pStyle w:val="KDParagraf"/>
        <w:spacing w:before="0"/>
        <w:rPr>
          <w:rFonts w:cs="Arial"/>
        </w:rPr>
      </w:pPr>
      <w:r>
        <w:rPr>
          <w:rFonts w:cs="Arial"/>
        </w:rPr>
        <w:t>Уговорне стране констатују:</w:t>
      </w:r>
    </w:p>
    <w:p w:rsidR="00B16DCF" w:rsidRPr="00B16DCF" w:rsidRDefault="00B16DCF" w:rsidP="00EE0C0C">
      <w:pPr>
        <w:pStyle w:val="KDParagraf"/>
        <w:numPr>
          <w:ilvl w:val="0"/>
          <w:numId w:val="26"/>
        </w:numPr>
        <w:spacing w:before="0"/>
        <w:rPr>
          <w:rFonts w:cs="Arial"/>
        </w:rPr>
      </w:pPr>
      <w:proofErr w:type="gramStart"/>
      <w:r w:rsidRPr="00B16DCF">
        <w:rPr>
          <w:rFonts w:cs="Arial"/>
        </w:rPr>
        <w:t>да</w:t>
      </w:r>
      <w:proofErr w:type="gramEnd"/>
      <w:r w:rsidRPr="00B16DCF">
        <w:rPr>
          <w:rFonts w:cs="Arial"/>
        </w:rPr>
        <w:t xml:space="preserve">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F15565">
        <w:rPr>
          <w:rFonts w:cs="Arial"/>
        </w:rPr>
        <w:t xml:space="preserve"> за јавну набавку услуге</w:t>
      </w:r>
      <w:r w:rsidR="00F15565" w:rsidRPr="00F15565">
        <w:t xml:space="preserve"> </w:t>
      </w:r>
      <w:r w:rsidR="00EE0C0C" w:rsidRPr="00EE0C0C">
        <w:rPr>
          <w:rFonts w:cs="Arial"/>
        </w:rPr>
        <w:t>Верификација и еталонирање мерне опреме Тент А</w:t>
      </w:r>
      <w:r w:rsidRPr="00B16DCF">
        <w:rPr>
          <w:rFonts w:cs="Arial"/>
        </w:rPr>
        <w:t xml:space="preserve"> </w:t>
      </w:r>
      <w:r w:rsidR="00EE793E" w:rsidRPr="00B16DCF">
        <w:rPr>
          <w:rFonts w:cs="Arial"/>
        </w:rPr>
        <w:t xml:space="preserve">(у даљем тексту: Услуга), </w:t>
      </w:r>
      <w:r w:rsidR="00F15565">
        <w:rPr>
          <w:rFonts w:cs="Arial"/>
        </w:rPr>
        <w:t>бр.</w:t>
      </w:r>
      <w:r w:rsidR="00F15565" w:rsidRPr="00F15565">
        <w:rPr>
          <w:rFonts w:cs="Arial"/>
        </w:rPr>
        <w:t>3000/</w:t>
      </w:r>
      <w:r w:rsidR="00EE0C0C">
        <w:rPr>
          <w:rFonts w:cs="Arial"/>
          <w:lang w:val="sr-Cyrl-RS"/>
        </w:rPr>
        <w:t>0680</w:t>
      </w:r>
      <w:r w:rsidR="00F15565" w:rsidRPr="00F15565">
        <w:rPr>
          <w:rFonts w:cs="Arial"/>
        </w:rPr>
        <w:t>/201</w:t>
      </w:r>
      <w:r w:rsidR="00D8376E">
        <w:rPr>
          <w:rFonts w:cs="Arial"/>
          <w:lang w:val="sr-Cyrl-RS"/>
        </w:rPr>
        <w:t>7</w:t>
      </w:r>
      <w:r w:rsidR="00F15565" w:rsidRPr="00F15565">
        <w:rPr>
          <w:rFonts w:cs="Arial"/>
        </w:rPr>
        <w:t xml:space="preserve"> (</w:t>
      </w:r>
      <w:r w:rsidR="00D8376E">
        <w:rPr>
          <w:rFonts w:cs="Arial"/>
          <w:lang w:val="sr-Cyrl-RS"/>
        </w:rPr>
        <w:t>1</w:t>
      </w:r>
      <w:r w:rsidR="00EE0C0C">
        <w:rPr>
          <w:rFonts w:cs="Arial"/>
          <w:lang w:val="sr-Cyrl-RS"/>
        </w:rPr>
        <w:t>636</w:t>
      </w:r>
      <w:r w:rsidR="00F15565" w:rsidRPr="00F15565">
        <w:rPr>
          <w:rFonts w:cs="Arial"/>
        </w:rPr>
        <w:t>/201</w:t>
      </w:r>
      <w:r w:rsidR="00D8376E">
        <w:rPr>
          <w:rFonts w:cs="Arial"/>
          <w:lang w:val="sr-Cyrl-RS"/>
        </w:rPr>
        <w:t>7</w:t>
      </w:r>
      <w:r w:rsidR="00F15565" w:rsidRPr="00F15565">
        <w:rPr>
          <w:rFonts w:cs="Arial"/>
        </w:rPr>
        <w:t>),</w:t>
      </w:r>
    </w:p>
    <w:p w:rsidR="00B16DCF" w:rsidRDefault="00EE793E" w:rsidP="00742CE5">
      <w:pPr>
        <w:pStyle w:val="KDNabrajanje"/>
        <w:numPr>
          <w:ilvl w:val="0"/>
          <w:numId w:val="25"/>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B16DCF">
        <w:rPr>
          <w:rFonts w:cs="Arial"/>
          <w:color w:val="00B0F0"/>
        </w:rPr>
        <w:t>.</w:t>
      </w:r>
    </w:p>
    <w:p w:rsidR="00EE793E" w:rsidRPr="00F15565" w:rsidRDefault="00EE793E" w:rsidP="00742CE5">
      <w:pPr>
        <w:pStyle w:val="KDNabrajanje"/>
        <w:numPr>
          <w:ilvl w:val="0"/>
          <w:numId w:val="25"/>
        </w:numPr>
        <w:tabs>
          <w:tab w:val="num" w:pos="567"/>
        </w:tabs>
        <w:spacing w:before="0"/>
        <w:rPr>
          <w:rFonts w:cs="Arial"/>
        </w:rPr>
      </w:pPr>
      <w:r w:rsidRPr="00F15565">
        <w:rPr>
          <w:rFonts w:cs="Arial"/>
        </w:rPr>
        <w:lastRenderedPageBreak/>
        <w:tab/>
        <w:t>да Понуда Понуђача (у даљем тексту: Пружалац услуге) у _________</w:t>
      </w:r>
      <w:r w:rsidR="00FD5422" w:rsidRPr="00F15565">
        <w:rPr>
          <w:rFonts w:cs="Arial"/>
        </w:rPr>
        <w:t>отвореном</w:t>
      </w:r>
      <w:r w:rsidRPr="00F15565">
        <w:rPr>
          <w:rFonts w:cs="Arial"/>
        </w:rPr>
        <w:t xml:space="preserve"> поступку за </w:t>
      </w:r>
      <w:r w:rsidR="00FD5422" w:rsidRPr="00F15565">
        <w:rPr>
          <w:rFonts w:cs="Arial"/>
        </w:rPr>
        <w:t>ЈН</w:t>
      </w:r>
      <w:r w:rsidRPr="00F15565">
        <w:rPr>
          <w:rFonts w:cs="Arial"/>
        </w:rPr>
        <w:t xml:space="preserve"> број </w:t>
      </w:r>
      <w:r w:rsidR="00F15565" w:rsidRPr="00F15565">
        <w:rPr>
          <w:rFonts w:cs="Arial"/>
        </w:rPr>
        <w:t>3000/</w:t>
      </w:r>
      <w:r w:rsidR="00CA6ED5">
        <w:rPr>
          <w:rFonts w:cs="Arial"/>
          <w:lang w:val="sr-Cyrl-RS"/>
        </w:rPr>
        <w:t>0680</w:t>
      </w:r>
      <w:r w:rsidR="00F15565" w:rsidRPr="00F15565">
        <w:rPr>
          <w:rFonts w:cs="Arial"/>
        </w:rPr>
        <w:t>/201</w:t>
      </w:r>
      <w:r w:rsidR="00AD030D">
        <w:rPr>
          <w:rFonts w:cs="Arial"/>
          <w:lang w:val="sr-Cyrl-RS"/>
        </w:rPr>
        <w:t>7</w:t>
      </w:r>
      <w:r w:rsidR="00F15565" w:rsidRPr="00F15565">
        <w:rPr>
          <w:rFonts w:cs="Arial"/>
        </w:rPr>
        <w:t xml:space="preserve"> (</w:t>
      </w:r>
      <w:r w:rsidR="00AD030D">
        <w:rPr>
          <w:rFonts w:cs="Arial"/>
          <w:lang w:val="sr-Cyrl-RS"/>
        </w:rPr>
        <w:t>1</w:t>
      </w:r>
      <w:r w:rsidR="00CA6ED5">
        <w:rPr>
          <w:rFonts w:cs="Arial"/>
          <w:lang w:val="sr-Cyrl-RS"/>
        </w:rPr>
        <w:t>636</w:t>
      </w:r>
      <w:r w:rsidR="00F15565" w:rsidRPr="00F15565">
        <w:rPr>
          <w:rFonts w:cs="Arial"/>
        </w:rPr>
        <w:t>/201</w:t>
      </w:r>
      <w:r w:rsidR="00AD030D">
        <w:rPr>
          <w:rFonts w:cs="Arial"/>
          <w:lang w:val="sr-Cyrl-RS"/>
        </w:rPr>
        <w:t>7</w:t>
      </w:r>
      <w:r w:rsidR="00F15565" w:rsidRPr="00F15565">
        <w:rPr>
          <w:rFonts w:cs="Arial"/>
        </w:rPr>
        <w:t>)</w:t>
      </w:r>
      <w:r w:rsidRPr="00F15565">
        <w:rPr>
          <w:rFonts w:cs="Arial"/>
        </w:rPr>
        <w:t>, која је заведена код Корисника услуге под   бројем ______</w:t>
      </w:r>
      <w:r w:rsidR="00FD5422" w:rsidRPr="00F15565">
        <w:rPr>
          <w:rFonts w:cs="Arial"/>
        </w:rPr>
        <w:t xml:space="preserve"> од _____.201</w:t>
      </w:r>
      <w:r w:rsidR="00D56ADA">
        <w:rPr>
          <w:rFonts w:cs="Arial"/>
          <w:lang w:val="sr-Cyrl-RS"/>
        </w:rPr>
        <w:t>7</w:t>
      </w:r>
      <w:r w:rsidRPr="00F15565">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да</w:t>
      </w:r>
      <w:proofErr w:type="gramEnd"/>
      <w:r w:rsidRPr="00E47C2E">
        <w:rPr>
          <w:rFonts w:cs="Arial"/>
        </w:rPr>
        <w:t xml:space="preserve"> је Корисник услуге, на основу Понуде Пружаоца услуге  и Одлуке о додели Уговора, изабрао Пружао</w:t>
      </w:r>
      <w:r w:rsidR="000350BD">
        <w:rPr>
          <w:rFonts w:cs="Arial"/>
        </w:rPr>
        <w:t>ца услуге за реализацију услуге</w:t>
      </w:r>
      <w:r w:rsidRPr="00E47C2E">
        <w:rPr>
          <w:rFonts w:cs="Arial"/>
        </w:rPr>
        <w:t xml:space="preserve"> </w:t>
      </w:r>
    </w:p>
    <w:p w:rsidR="000350BD" w:rsidRPr="000350BD" w:rsidRDefault="000350BD"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ПРЕДМЕТ УГОВОРА</w:t>
      </w:r>
    </w:p>
    <w:p w:rsidR="00EE793E" w:rsidRPr="00E47C2E" w:rsidRDefault="00EE793E" w:rsidP="000350BD">
      <w:pPr>
        <w:pStyle w:val="KDParagraf"/>
        <w:spacing w:before="0"/>
        <w:jc w:val="center"/>
        <w:rPr>
          <w:rFonts w:cs="Arial"/>
        </w:rPr>
      </w:pPr>
      <w:proofErr w:type="gramStart"/>
      <w:r w:rsidRPr="00E47C2E">
        <w:rPr>
          <w:rFonts w:cs="Arial"/>
          <w:b/>
        </w:rPr>
        <w:t>Члан 1</w:t>
      </w:r>
      <w:r w:rsidRPr="00E47C2E">
        <w:rPr>
          <w:rFonts w:cs="Arial"/>
        </w:rPr>
        <w:t>.</w:t>
      </w:r>
      <w:proofErr w:type="gramEnd"/>
    </w:p>
    <w:p w:rsidR="001B7832" w:rsidRPr="003F092D" w:rsidRDefault="00EE793E" w:rsidP="003F092D">
      <w:pPr>
        <w:pStyle w:val="KDParagraf"/>
        <w:spacing w:before="0"/>
        <w:rPr>
          <w:rFonts w:cs="Arial"/>
        </w:rPr>
      </w:pPr>
      <w:r w:rsidRPr="00E47C2E">
        <w:rPr>
          <w:rFonts w:cs="Arial"/>
        </w:rPr>
        <w:t>Овим Уговором о пружању услуге (у даљем тексту: Уговор) Пружалац услуге се обавезује да за потребе Корисника услуге изврши и пружи услугу: „</w:t>
      </w:r>
      <w:r w:rsidR="00F15565" w:rsidRPr="00F15565">
        <w:rPr>
          <w:rFonts w:cs="Arial"/>
          <w:lang w:val="sr-Cyrl-RS"/>
        </w:rPr>
        <w:t xml:space="preserve"> </w:t>
      </w:r>
      <w:r w:rsidR="003F092D" w:rsidRPr="003F092D">
        <w:rPr>
          <w:rFonts w:cs="Arial"/>
          <w:lang w:val="sr-Cyrl-RS"/>
        </w:rPr>
        <w:t>Верификација и еталонирање мерне опреме Тент А</w:t>
      </w:r>
      <w:r w:rsidRPr="00E47C2E">
        <w:rPr>
          <w:rFonts w:cs="Arial"/>
        </w:rPr>
        <w:t xml:space="preserve"> (у даљем тексту: Услуга) која се састоји од:</w:t>
      </w:r>
      <w:r w:rsidR="003F092D" w:rsidRPr="003F092D">
        <w:rPr>
          <w:rFonts w:cs="Arial"/>
          <w:lang w:val="sr-Cyrl-RS"/>
        </w:rPr>
        <w:t xml:space="preserve"> </w:t>
      </w:r>
      <w:r w:rsidR="003F092D" w:rsidRPr="00952232">
        <w:rPr>
          <w:rFonts w:cs="Arial"/>
          <w:lang w:val="sr-Cyrl-RS"/>
        </w:rPr>
        <w:t>еталонирањ</w:t>
      </w:r>
      <w:r w:rsidR="003F092D">
        <w:rPr>
          <w:rFonts w:cs="Arial"/>
          <w:lang w:val="sr-Cyrl-RS"/>
        </w:rPr>
        <w:t>а</w:t>
      </w:r>
      <w:r w:rsidR="003F092D" w:rsidRPr="00952232">
        <w:rPr>
          <w:rFonts w:cs="Arial"/>
          <w:lang w:val="sr-Cyrl-RS"/>
        </w:rPr>
        <w:t xml:space="preserve"> </w:t>
      </w:r>
      <w:r w:rsidR="003F092D">
        <w:rPr>
          <w:rFonts w:cs="Arial"/>
          <w:lang w:val="sr-Cyrl-RS"/>
        </w:rPr>
        <w:t xml:space="preserve">трансмитера притиска, </w:t>
      </w:r>
      <w:proofErr w:type="gramStart"/>
      <w:r w:rsidR="003F092D">
        <w:rPr>
          <w:rFonts w:cs="Arial"/>
          <w:lang w:val="sr-Cyrl-RS"/>
        </w:rPr>
        <w:t xml:space="preserve">а </w:t>
      </w:r>
      <w:r w:rsidR="00664589">
        <w:rPr>
          <w:rFonts w:cs="Arial"/>
          <w:b/>
          <w:lang w:val="sr-Cyrl-RS"/>
        </w:rPr>
        <w:t xml:space="preserve"> </w:t>
      </w:r>
      <w:r w:rsidR="00664589" w:rsidRPr="003F092D">
        <w:rPr>
          <w:rFonts w:cs="Arial"/>
          <w:lang w:val="sr-Cyrl-RS"/>
        </w:rPr>
        <w:t>Корисник</w:t>
      </w:r>
      <w:proofErr w:type="gramEnd"/>
      <w:r w:rsidR="00664589" w:rsidRPr="003F092D">
        <w:rPr>
          <w:rFonts w:cs="Arial"/>
          <w:lang w:val="sr-Cyrl-RS"/>
        </w:rPr>
        <w:t xml:space="preserve"> услуга се обавезује да Пружаоцу услуга плати уговорену вредност за извршене услуге.</w:t>
      </w:r>
    </w:p>
    <w:p w:rsidR="00EE793E" w:rsidRPr="00E47C2E" w:rsidRDefault="00EE793E" w:rsidP="00EE793E">
      <w:pPr>
        <w:pStyle w:val="KDParagraf"/>
        <w:spacing w:before="0"/>
        <w:rPr>
          <w:rFonts w:cs="Arial"/>
        </w:rPr>
      </w:pPr>
    </w:p>
    <w:p w:rsidR="00EE793E" w:rsidRPr="002F049B" w:rsidRDefault="00EE793E" w:rsidP="000350BD">
      <w:pPr>
        <w:pStyle w:val="KDParagraf"/>
        <w:spacing w:before="0"/>
        <w:jc w:val="left"/>
        <w:rPr>
          <w:rFonts w:cs="Arial"/>
          <w:b/>
        </w:rPr>
      </w:pPr>
      <w:r w:rsidRPr="00E47C2E">
        <w:rPr>
          <w:rFonts w:cs="Arial"/>
          <w:b/>
        </w:rPr>
        <w:t>ЦЕНА</w:t>
      </w:r>
    </w:p>
    <w:p w:rsidR="00EE793E" w:rsidRPr="002F049B" w:rsidRDefault="00EE793E" w:rsidP="000350BD">
      <w:pPr>
        <w:pStyle w:val="KDParagraf"/>
        <w:spacing w:before="0"/>
        <w:jc w:val="center"/>
        <w:rPr>
          <w:rFonts w:cs="Arial"/>
        </w:rPr>
      </w:pPr>
      <w:proofErr w:type="gramStart"/>
      <w:r w:rsidRPr="002F049B">
        <w:rPr>
          <w:rFonts w:cs="Arial"/>
          <w:b/>
        </w:rPr>
        <w:t>Члан 2</w:t>
      </w:r>
      <w:r w:rsidRPr="002F049B">
        <w:rPr>
          <w:rFonts w:cs="Arial"/>
        </w:rPr>
        <w:t>.</w:t>
      </w:r>
      <w:proofErr w:type="gramEnd"/>
    </w:p>
    <w:p w:rsidR="00EE793E" w:rsidRPr="00E47C2E" w:rsidRDefault="00EE793E" w:rsidP="00EE793E">
      <w:pPr>
        <w:pStyle w:val="KDParagraf"/>
        <w:spacing w:before="0"/>
        <w:rPr>
          <w:rFonts w:cs="Arial"/>
        </w:rPr>
      </w:pPr>
      <w:r w:rsidRPr="00E47C2E">
        <w:rPr>
          <w:rFonts w:cs="Arial"/>
        </w:rPr>
        <w:t xml:space="preserve"> </w:t>
      </w:r>
      <w:proofErr w:type="gramStart"/>
      <w:r w:rsidRPr="00E47C2E">
        <w:rPr>
          <w:rFonts w:cs="Arial"/>
        </w:rPr>
        <w:t>Цена Услуге из члана 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Уговора износи __________________ (словима: ________________________) </w:t>
      </w:r>
      <w:r w:rsidRPr="001B7832">
        <w:rPr>
          <w:rFonts w:cs="Arial"/>
        </w:rPr>
        <w:t>RSD,</w:t>
      </w:r>
      <w:r w:rsidRPr="00E47C2E">
        <w:rPr>
          <w:rFonts w:cs="Arial"/>
        </w:rPr>
        <w:t xml:space="preserve"> без пореза на додату вредност.</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roofErr w:type="gramStart"/>
      <w:r w:rsidRPr="00E47C2E">
        <w:rPr>
          <w:rFonts w:cs="Arial"/>
        </w:rPr>
        <w:t>На  цену</w:t>
      </w:r>
      <w:proofErr w:type="gramEnd"/>
      <w:r w:rsidRPr="00E47C2E">
        <w:rPr>
          <w:rFonts w:cs="Arial"/>
        </w:rPr>
        <w:t xml:space="preserve"> Услуге из става 1. </w:t>
      </w:r>
      <w:proofErr w:type="gramStart"/>
      <w:r w:rsidRPr="00E47C2E">
        <w:rPr>
          <w:rFonts w:cs="Arial"/>
        </w:rPr>
        <w:t>овог</w:t>
      </w:r>
      <w:proofErr w:type="gramEnd"/>
      <w:r w:rsidRPr="00E47C2E">
        <w:rPr>
          <w:rFonts w:cs="Arial"/>
        </w:rPr>
        <w:t xml:space="preserve"> члана обрачунава се припадајући порез на додату вредност у складу са прописима Републике Србије.</w:t>
      </w:r>
    </w:p>
    <w:p w:rsidR="00EE793E" w:rsidRPr="00E47C2E" w:rsidRDefault="00EE793E" w:rsidP="00EE793E">
      <w:pPr>
        <w:pStyle w:val="KDParagraf"/>
        <w:spacing w:before="0"/>
        <w:rPr>
          <w:rFonts w:cs="Arial"/>
        </w:rPr>
      </w:pPr>
      <w:proofErr w:type="gramStart"/>
      <w:r w:rsidRPr="00E47C2E">
        <w:rPr>
          <w:rFonts w:cs="Arial"/>
        </w:rPr>
        <w:t>У цену су урачунати сви трошкови везани за реализацију Услуге.</w:t>
      </w:r>
      <w:proofErr w:type="gramEnd"/>
    </w:p>
    <w:p w:rsidR="002C49AE" w:rsidRPr="000F5302" w:rsidRDefault="003E5C83" w:rsidP="003E5C83">
      <w:pPr>
        <w:pStyle w:val="KDPodnaslov2"/>
        <w:spacing w:before="0"/>
        <w:jc w:val="both"/>
        <w:rPr>
          <w:rFonts w:cs="Arial"/>
          <w:b w:val="0"/>
          <w:lang w:val="sr-Cyrl-RS"/>
        </w:rPr>
      </w:pPr>
      <w:proofErr w:type="gramStart"/>
      <w:r w:rsidRPr="000F5302">
        <w:rPr>
          <w:rFonts w:cs="Arial"/>
          <w:b w:val="0"/>
        </w:rPr>
        <w:t>Цена је фиксна за цео уговорени период и не подлеже никаквој промени</w:t>
      </w:r>
      <w:r w:rsidR="000F5302">
        <w:rPr>
          <w:rFonts w:cs="Arial"/>
          <w:b w:val="0"/>
          <w:lang w:val="sr-Cyrl-RS"/>
        </w:rPr>
        <w:t>.</w:t>
      </w:r>
      <w:proofErr w:type="gramEnd"/>
    </w:p>
    <w:p w:rsidR="000F5302" w:rsidRDefault="000F5302" w:rsidP="000F5302">
      <w:pPr>
        <w:pStyle w:val="KDParagraf"/>
        <w:rPr>
          <w:rFonts w:cs="Arial"/>
          <w:lang w:val="sr-Cyrl-RS"/>
        </w:rPr>
      </w:pPr>
      <w:proofErr w:type="gramStart"/>
      <w:r w:rsidRPr="00EB7F5D">
        <w:rPr>
          <w:rFonts w:cs="Arial"/>
        </w:rPr>
        <w:t>Променом уговора не сматра се усклађивање цене са унапред јасно дефинисаним параметрима у уговору и овој конкурсној документацији.</w:t>
      </w:r>
      <w:proofErr w:type="gramEnd"/>
    </w:p>
    <w:p w:rsidR="005F3E2B" w:rsidRPr="005F3E2B" w:rsidRDefault="005F3E2B" w:rsidP="000F5302">
      <w:pPr>
        <w:pStyle w:val="KDParagraf"/>
        <w:rPr>
          <w:rFonts w:cs="Arial"/>
          <w:lang w:val="sr-Cyrl-RS"/>
        </w:rPr>
      </w:pPr>
    </w:p>
    <w:p w:rsidR="00EE793E" w:rsidRPr="00E47C2E" w:rsidRDefault="00EE793E" w:rsidP="00EE793E">
      <w:pPr>
        <w:pStyle w:val="KDParagraf"/>
        <w:spacing w:before="0"/>
        <w:rPr>
          <w:rFonts w:cs="Arial"/>
          <w:b/>
        </w:rPr>
      </w:pPr>
      <w:r w:rsidRPr="00E47C2E">
        <w:rPr>
          <w:rFonts w:cs="Arial"/>
          <w:b/>
        </w:rPr>
        <w:t>НАЧИН ПЛАЋАЊА</w:t>
      </w:r>
    </w:p>
    <w:p w:rsidR="00EE793E" w:rsidRPr="00E47C2E" w:rsidRDefault="00EE793E" w:rsidP="000350BD">
      <w:pPr>
        <w:pStyle w:val="KDParagraf"/>
        <w:spacing w:before="0"/>
        <w:jc w:val="center"/>
        <w:rPr>
          <w:rFonts w:cs="Arial"/>
        </w:rPr>
      </w:pPr>
      <w:proofErr w:type="gramStart"/>
      <w:r w:rsidRPr="00E47C2E">
        <w:rPr>
          <w:rFonts w:cs="Arial"/>
          <w:b/>
        </w:rPr>
        <w:t>Члан 3</w:t>
      </w:r>
      <w:r w:rsidRPr="00E47C2E">
        <w:rPr>
          <w:rFonts w:cs="Arial"/>
        </w:rPr>
        <w:t>.</w:t>
      </w:r>
      <w:proofErr w:type="gramEnd"/>
    </w:p>
    <w:p w:rsidR="00F34D74" w:rsidRPr="00F34D74" w:rsidRDefault="00EE793E" w:rsidP="00F34D74">
      <w:pPr>
        <w:pStyle w:val="KDParagraf"/>
        <w:spacing w:before="0"/>
        <w:rPr>
          <w:rFonts w:cs="Arial"/>
        </w:rPr>
      </w:pPr>
      <w:r w:rsidRPr="00E47C2E">
        <w:rPr>
          <w:rFonts w:cs="Arial"/>
        </w:rPr>
        <w:t xml:space="preserve">Корисник услуге се обавезује да Пружаоцу услуга плати извршену </w:t>
      </w:r>
      <w:r w:rsidRPr="00F34D74">
        <w:rPr>
          <w:rFonts w:cs="Arial"/>
        </w:rPr>
        <w:t>Услугу динарском</w:t>
      </w:r>
      <w:r w:rsidRPr="00E47C2E">
        <w:rPr>
          <w:rFonts w:cs="Arial"/>
        </w:rPr>
        <w:t xml:space="preserve"> </w:t>
      </w:r>
      <w:proofErr w:type="gramStart"/>
      <w:r w:rsidRPr="00E47C2E">
        <w:rPr>
          <w:rFonts w:cs="Arial"/>
        </w:rPr>
        <w:t>дознаком ,</w:t>
      </w:r>
      <w:proofErr w:type="gramEnd"/>
      <w:r w:rsidRPr="00E47C2E">
        <w:rPr>
          <w:rFonts w:cs="Arial"/>
        </w:rPr>
        <w:t xml:space="preserve"> на следећи начин:</w:t>
      </w:r>
      <w:r w:rsidR="00F34D74" w:rsidRPr="00F34D74">
        <w:rPr>
          <w:rFonts w:eastAsia="Calibri" w:cs="Arial"/>
        </w:rPr>
        <w:t xml:space="preserve"> </w:t>
      </w:r>
    </w:p>
    <w:p w:rsidR="005F3E2B" w:rsidRDefault="005F3E2B" w:rsidP="00F34D74">
      <w:pPr>
        <w:tabs>
          <w:tab w:val="left" w:pos="567"/>
        </w:tabs>
        <w:spacing w:before="0"/>
        <w:rPr>
          <w:rFonts w:cs="Arial"/>
          <w:color w:val="000000"/>
          <w:lang w:val="sr-Cyrl-RS"/>
        </w:rPr>
      </w:pPr>
      <w:r w:rsidRPr="005F3E2B">
        <w:rPr>
          <w:rFonts w:cs="Arial"/>
          <w:color w:val="000000"/>
        </w:rPr>
        <w:t xml:space="preserve">100% укупне вредности услуге са припадајућим порезом на додату вредност биће плаћено након извршења Услуге, у року до 45 (словима: четрдесет пет) дана од дана пријема одговарајућег рачуна издатог на основу прихваћеног и одобреног извештаја о извшеној услузи, након обострано потписаног Записника о финалном квалитативном пријему Услуге (без примедби), потписаног од стране </w:t>
      </w:r>
      <w:proofErr w:type="gramStart"/>
      <w:r w:rsidRPr="005F3E2B">
        <w:rPr>
          <w:rFonts w:cs="Arial"/>
          <w:color w:val="000000"/>
        </w:rPr>
        <w:t>овлашћених  представника</w:t>
      </w:r>
      <w:proofErr w:type="gramEnd"/>
      <w:r w:rsidRPr="005F3E2B">
        <w:rPr>
          <w:rFonts w:cs="Arial"/>
          <w:color w:val="000000"/>
        </w:rPr>
        <w:t xml:space="preserve"> Уговорних страна.</w:t>
      </w:r>
    </w:p>
    <w:p w:rsidR="00F34D74" w:rsidRPr="005F3E2B" w:rsidRDefault="00F34D74" w:rsidP="00F34D74">
      <w:pPr>
        <w:tabs>
          <w:tab w:val="left" w:pos="567"/>
        </w:tabs>
        <w:spacing w:before="0"/>
        <w:rPr>
          <w:rFonts w:cs="Arial"/>
          <w:b/>
          <w:color w:val="000000"/>
          <w:lang w:val="sr-Cyrl-RS"/>
        </w:rPr>
      </w:pPr>
      <w:r w:rsidRPr="005F3E2B">
        <w:rPr>
          <w:rFonts w:cs="Arial"/>
          <w:b/>
          <w:color w:val="000000"/>
          <w:lang w:val="sr-Cyrl-RS"/>
        </w:rPr>
        <w:t>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w:t>
      </w:r>
      <w:r w:rsidR="005F3E2B">
        <w:rPr>
          <w:rFonts w:cs="Arial"/>
          <w:b/>
          <w:color w:val="000000"/>
          <w:lang w:val="sr-Cyrl-RS"/>
        </w:rPr>
        <w:t>.</w:t>
      </w:r>
    </w:p>
    <w:p w:rsidR="00F34D74" w:rsidRPr="00F34D74" w:rsidRDefault="00F34D74" w:rsidP="00F34D74">
      <w:pPr>
        <w:tabs>
          <w:tab w:val="left" w:pos="567"/>
        </w:tabs>
        <w:spacing w:before="0"/>
        <w:rPr>
          <w:rFonts w:cs="Arial"/>
          <w:color w:val="000000"/>
          <w:lang w:val="sr-Cyrl-RS"/>
        </w:rPr>
      </w:pPr>
      <w:r w:rsidRPr="00F34D74">
        <w:rPr>
          <w:rFonts w:cs="Arial"/>
          <w:color w:val="000000"/>
          <w:lang w:val="sr-Cyrl-RS"/>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са обавезним прилозима-Записник о квалитативном и квантитативном пријему, са читко написаним именом и презименом и потписом овлашћеног лица Корисника услуга.</w:t>
      </w:r>
    </w:p>
    <w:p w:rsidR="00F34D74" w:rsidRPr="00F34D74" w:rsidRDefault="00F34D74" w:rsidP="00F34D74">
      <w:pPr>
        <w:tabs>
          <w:tab w:val="left" w:pos="567"/>
        </w:tabs>
        <w:spacing w:before="0"/>
        <w:rPr>
          <w:rFonts w:cs="Arial"/>
          <w:color w:val="000000"/>
          <w:lang w:val="sr-Cyrl-RS"/>
        </w:rPr>
      </w:pPr>
      <w:r w:rsidRPr="00F34D74">
        <w:rPr>
          <w:rFonts w:cs="Arial"/>
          <w:color w:val="000000"/>
          <w:lang w:val="sr-Cyrl-RS"/>
        </w:rPr>
        <w:t xml:space="preserve">У испостављеном рачуну, </w:t>
      </w:r>
      <w:r w:rsidR="00C36D1D">
        <w:rPr>
          <w:rFonts w:cs="Arial"/>
          <w:color w:val="000000"/>
          <w:lang w:val="sr-Cyrl-RS"/>
        </w:rPr>
        <w:t>Пружалац услуга</w:t>
      </w:r>
      <w:r w:rsidRPr="00F34D74">
        <w:rPr>
          <w:rFonts w:cs="Arial"/>
          <w:color w:val="000000"/>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950EDF" w:rsidRPr="00950EDF">
        <w:rPr>
          <w:rFonts w:cs="Arial"/>
          <w:color w:val="000000"/>
          <w:lang w:val="sr-Cyrl-RS"/>
        </w:rPr>
        <w:t xml:space="preserve">Пружалац услуга </w:t>
      </w:r>
      <w:r w:rsidRPr="00F34D74">
        <w:rPr>
          <w:rFonts w:cs="Arial"/>
          <w:color w:val="000000"/>
          <w:lang w:val="sr-Cyrl-RS"/>
        </w:rPr>
        <w:t>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EE793E" w:rsidRPr="00E47C2E" w:rsidRDefault="00EE793E" w:rsidP="00EE793E">
      <w:pPr>
        <w:pStyle w:val="KDParagraf"/>
        <w:spacing w:before="0"/>
        <w:rPr>
          <w:rFonts w:cs="Arial"/>
        </w:rPr>
      </w:pPr>
    </w:p>
    <w:p w:rsidR="00EE793E" w:rsidRPr="00E47C2E" w:rsidRDefault="00EE793E" w:rsidP="000350BD">
      <w:pPr>
        <w:pStyle w:val="KDParagraf"/>
        <w:spacing w:before="0"/>
        <w:jc w:val="center"/>
        <w:rPr>
          <w:rFonts w:cs="Arial"/>
        </w:rPr>
      </w:pPr>
      <w:proofErr w:type="gramStart"/>
      <w:r w:rsidRPr="00E47C2E">
        <w:rPr>
          <w:rFonts w:cs="Arial"/>
          <w:b/>
        </w:rPr>
        <w:t xml:space="preserve">Члан </w:t>
      </w:r>
      <w:r w:rsidR="00F34D74">
        <w:rPr>
          <w:rFonts w:cs="Arial"/>
          <w:b/>
          <w:lang w:val="sr-Cyrl-RS"/>
        </w:rPr>
        <w:t>4</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Адресе Уговорних страна за пријем писмена и поште, су следеће:</w:t>
      </w:r>
    </w:p>
    <w:p w:rsidR="00EE793E" w:rsidRPr="000350BD" w:rsidRDefault="00EE793E" w:rsidP="00EE793E">
      <w:pPr>
        <w:pStyle w:val="KDParagraf"/>
        <w:spacing w:before="0"/>
        <w:rPr>
          <w:rFonts w:cs="Arial"/>
        </w:rPr>
      </w:pPr>
      <w:r w:rsidRPr="00E47C2E">
        <w:rPr>
          <w:rFonts w:cs="Arial"/>
        </w:rPr>
        <w:t>Корисник услуге:</w:t>
      </w:r>
      <w:r w:rsidRPr="00E47C2E">
        <w:rPr>
          <w:rFonts w:cs="Arial"/>
        </w:rPr>
        <w:tab/>
        <w:t>Јавно предузеће „Електропривреда Србије</w:t>
      </w:r>
      <w:proofErr w:type="gramStart"/>
      <w:r w:rsidRPr="00E47C2E">
        <w:rPr>
          <w:rFonts w:cs="Arial"/>
        </w:rPr>
        <w:t>“ Београд</w:t>
      </w:r>
      <w:proofErr w:type="gramEnd"/>
      <w:r w:rsidRPr="00E47C2E">
        <w:rPr>
          <w:rFonts w:cs="Arial"/>
        </w:rPr>
        <w:t>, Улица царице Милице 2, 11000 Београд</w:t>
      </w:r>
      <w:r w:rsidR="000350BD">
        <w:rPr>
          <w:rFonts w:cs="Arial"/>
        </w:rPr>
        <w:t xml:space="preserve">, </w:t>
      </w:r>
      <w:r w:rsidRPr="00E47C2E">
        <w:rPr>
          <w:rFonts w:cs="Arial"/>
        </w:rPr>
        <w:t>огран</w:t>
      </w:r>
      <w:r w:rsidR="000350BD">
        <w:rPr>
          <w:rFonts w:cs="Arial"/>
        </w:rPr>
        <w:t>а</w:t>
      </w:r>
      <w:r w:rsidRPr="00E47C2E">
        <w:rPr>
          <w:rFonts w:cs="Arial"/>
        </w:rPr>
        <w:t>к</w:t>
      </w:r>
      <w:r w:rsidR="000350BD">
        <w:rPr>
          <w:rFonts w:cs="Arial"/>
        </w:rPr>
        <w:t xml:space="preserve"> ТЕНТ, Богољуба Урошевића Црног 44, 11500 Обреновац, локација ТЕНТ </w:t>
      </w:r>
      <w:r w:rsidR="00BB58C1">
        <w:rPr>
          <w:rFonts w:cs="Arial"/>
          <w:lang w:val="sr-Cyrl-RS"/>
        </w:rPr>
        <w:t xml:space="preserve"> </w:t>
      </w:r>
      <w:r w:rsidR="000350BD">
        <w:rPr>
          <w:rFonts w:cs="Arial"/>
        </w:rPr>
        <w:t xml:space="preserve"> на адреси:</w:t>
      </w:r>
      <w:r w:rsidR="00F34D74">
        <w:rPr>
          <w:rFonts w:cs="Arial"/>
        </w:rPr>
        <w:t xml:space="preserve"> </w:t>
      </w:r>
      <w:r w:rsidR="00F34D74" w:rsidRPr="00F34D74">
        <w:rPr>
          <w:rFonts w:cs="Arial"/>
        </w:rPr>
        <w:t>Богољуба Урошевића Црног 44, 11500 Обреновац</w:t>
      </w:r>
    </w:p>
    <w:p w:rsidR="00EE793E" w:rsidRPr="00E47C2E" w:rsidRDefault="00BB58C1" w:rsidP="00BB58C1">
      <w:pPr>
        <w:pStyle w:val="KDParagraf"/>
        <w:tabs>
          <w:tab w:val="clear" w:pos="567"/>
          <w:tab w:val="left" w:pos="2115"/>
        </w:tabs>
        <w:spacing w:before="0"/>
        <w:rPr>
          <w:rFonts w:cs="Arial"/>
        </w:rPr>
      </w:pPr>
      <w:r>
        <w:rPr>
          <w:rFonts w:cs="Arial"/>
        </w:rPr>
        <w:tab/>
      </w:r>
    </w:p>
    <w:p w:rsidR="00EE793E" w:rsidRPr="00E47C2E" w:rsidRDefault="00EE793E" w:rsidP="00EE793E">
      <w:pPr>
        <w:pStyle w:val="KDParagraf"/>
        <w:spacing w:before="0"/>
        <w:rPr>
          <w:rFonts w:cs="Arial"/>
        </w:rPr>
      </w:pPr>
      <w:r w:rsidRPr="00E47C2E">
        <w:rPr>
          <w:rFonts w:cs="Arial"/>
        </w:rPr>
        <w:t>Пружалац услуге:</w:t>
      </w:r>
      <w:r w:rsidRPr="00E47C2E">
        <w:rPr>
          <w:rFonts w:cs="Arial"/>
        </w:rPr>
        <w:tab/>
        <w:t>__________________________________________</w:t>
      </w:r>
    </w:p>
    <w:p w:rsidR="00EE793E" w:rsidRPr="00E47C2E" w:rsidRDefault="000350BD" w:rsidP="000350BD">
      <w:pPr>
        <w:pStyle w:val="KDParagraf"/>
        <w:spacing w:before="0"/>
        <w:rPr>
          <w:rFonts w:cs="Arial"/>
        </w:rPr>
      </w:pPr>
      <w:r>
        <w:rPr>
          <w:rFonts w:cs="Arial"/>
        </w:rPr>
        <w:tab/>
      </w:r>
      <w:r>
        <w:rPr>
          <w:rFonts w:cs="Arial"/>
        </w:rPr>
        <w:tab/>
      </w:r>
      <w:r>
        <w:rPr>
          <w:rFonts w:cs="Arial"/>
        </w:rPr>
        <w:tab/>
      </w:r>
      <w:r>
        <w:rPr>
          <w:rFonts w:cs="Arial"/>
        </w:rPr>
        <w:tab/>
      </w:r>
      <w:r w:rsidR="00EE793E" w:rsidRPr="00E47C2E">
        <w:rPr>
          <w:rFonts w:cs="Arial"/>
        </w:rPr>
        <w:t xml:space="preserve"> </w:t>
      </w:r>
    </w:p>
    <w:p w:rsidR="00EE793E" w:rsidRPr="00E47C2E" w:rsidRDefault="00EE793E" w:rsidP="00EE793E">
      <w:pPr>
        <w:pStyle w:val="KDParagraf"/>
        <w:spacing w:before="0"/>
        <w:rPr>
          <w:rFonts w:cs="Arial"/>
        </w:rPr>
      </w:pPr>
      <w:r w:rsidRPr="00E47C2E">
        <w:rPr>
          <w:rFonts w:cs="Arial"/>
        </w:rPr>
        <w:t xml:space="preserve">Подизвођач: </w:t>
      </w:r>
      <w:r w:rsidRPr="00E47C2E">
        <w:rPr>
          <w:rFonts w:cs="Arial"/>
        </w:rPr>
        <w:tab/>
      </w:r>
      <w:r w:rsidRPr="00E47C2E">
        <w:rPr>
          <w:rFonts w:cs="Arial"/>
        </w:rPr>
        <w:tab/>
        <w:t xml:space="preserve">_________________________________________ </w:t>
      </w:r>
    </w:p>
    <w:p w:rsidR="00EE793E" w:rsidRPr="00E47C2E" w:rsidRDefault="00EE793E" w:rsidP="00EE793E">
      <w:pPr>
        <w:pStyle w:val="KDParagraf"/>
        <w:spacing w:before="0"/>
        <w:rPr>
          <w:rFonts w:cs="Arial"/>
        </w:rPr>
      </w:pPr>
      <w:r w:rsidRPr="00E47C2E">
        <w:rPr>
          <w:rFonts w:cs="Arial"/>
        </w:rPr>
        <w:tab/>
      </w:r>
      <w:r w:rsidRPr="00E47C2E">
        <w:rPr>
          <w:rFonts w:cs="Arial"/>
        </w:rPr>
        <w:tab/>
      </w:r>
      <w:r w:rsidRPr="00E47C2E">
        <w:rPr>
          <w:rFonts w:cs="Arial"/>
        </w:rPr>
        <w:tab/>
      </w:r>
    </w:p>
    <w:p w:rsidR="00EE793E" w:rsidRPr="00E47C2E" w:rsidRDefault="00EE793E" w:rsidP="00EE793E">
      <w:pPr>
        <w:pStyle w:val="KDParagraf"/>
        <w:spacing w:before="0"/>
        <w:rPr>
          <w:rFonts w:cs="Arial"/>
        </w:rPr>
      </w:pPr>
    </w:p>
    <w:p w:rsidR="00EE793E" w:rsidRDefault="00EE793E" w:rsidP="00EE793E">
      <w:pPr>
        <w:pStyle w:val="KDParagraf"/>
        <w:spacing w:before="0"/>
        <w:rPr>
          <w:rFonts w:cs="Arial"/>
          <w:b/>
          <w:lang w:val="sr-Cyrl-RS"/>
        </w:rPr>
      </w:pPr>
      <w:proofErr w:type="gramStart"/>
      <w:r w:rsidRPr="00E47C2E">
        <w:rPr>
          <w:rFonts w:cs="Arial"/>
          <w:b/>
        </w:rPr>
        <w:t xml:space="preserve">РОК  </w:t>
      </w:r>
      <w:r w:rsidR="00203106">
        <w:rPr>
          <w:rFonts w:cs="Arial"/>
          <w:b/>
          <w:lang w:val="sr-Cyrl-RS"/>
        </w:rPr>
        <w:t>МЕСТО</w:t>
      </w:r>
      <w:proofErr w:type="gramEnd"/>
      <w:r w:rsidR="00203106">
        <w:rPr>
          <w:rFonts w:cs="Arial"/>
          <w:b/>
          <w:lang w:val="sr-Cyrl-RS"/>
        </w:rPr>
        <w:t xml:space="preserve"> И ПАРИТЕТ</w:t>
      </w:r>
      <w:r w:rsidRPr="00E47C2E">
        <w:rPr>
          <w:rFonts w:cs="Arial"/>
          <w:b/>
        </w:rPr>
        <w:t xml:space="preserve"> ПРУЖАЊА УСЛУГЕ</w:t>
      </w:r>
    </w:p>
    <w:p w:rsidR="005F5B84" w:rsidRPr="005F5B84" w:rsidRDefault="005F5B84" w:rsidP="00EE793E">
      <w:pPr>
        <w:pStyle w:val="KDParagraf"/>
        <w:spacing w:before="0"/>
        <w:rPr>
          <w:rFonts w:cs="Arial"/>
          <w:b/>
          <w:lang w:val="sr-Cyrl-RS"/>
        </w:rPr>
      </w:pPr>
    </w:p>
    <w:p w:rsidR="00EE793E" w:rsidRPr="00F34D74" w:rsidRDefault="00EE793E" w:rsidP="00586A59">
      <w:pPr>
        <w:pStyle w:val="KDParagraf"/>
        <w:spacing w:before="0"/>
        <w:jc w:val="center"/>
        <w:rPr>
          <w:rFonts w:cs="Arial"/>
          <w:lang w:val="sr-Cyrl-RS"/>
        </w:rPr>
      </w:pPr>
      <w:r w:rsidRPr="00E47C2E">
        <w:rPr>
          <w:rFonts w:cs="Arial"/>
          <w:b/>
        </w:rPr>
        <w:t xml:space="preserve">Члан </w:t>
      </w:r>
      <w:r w:rsidR="00F34D74">
        <w:rPr>
          <w:rFonts w:cs="Arial"/>
          <w:b/>
          <w:lang w:val="sr-Cyrl-RS"/>
        </w:rPr>
        <w:t>5</w:t>
      </w:r>
    </w:p>
    <w:p w:rsidR="00203106" w:rsidRDefault="00EE793E" w:rsidP="00EE793E">
      <w:pPr>
        <w:pStyle w:val="KDParagraf"/>
        <w:spacing w:before="0"/>
        <w:rPr>
          <w:rFonts w:cs="Arial"/>
          <w:lang w:val="sr-Cyrl-RS"/>
        </w:rPr>
      </w:pPr>
      <w:proofErr w:type="gramStart"/>
      <w:r w:rsidRPr="00E30EAC">
        <w:rPr>
          <w:rFonts w:cs="Arial"/>
        </w:rPr>
        <w:t>Рок за извршење Услуге из члана 1.</w:t>
      </w:r>
      <w:proofErr w:type="gramEnd"/>
      <w:r w:rsidRPr="00E30EAC">
        <w:rPr>
          <w:rFonts w:cs="Arial"/>
        </w:rPr>
        <w:t xml:space="preserve"> </w:t>
      </w:r>
      <w:proofErr w:type="gramStart"/>
      <w:r w:rsidRPr="00E30EAC">
        <w:rPr>
          <w:rFonts w:cs="Arial"/>
        </w:rPr>
        <w:t>овог</w:t>
      </w:r>
      <w:proofErr w:type="gramEnd"/>
      <w:r w:rsidRPr="00E30EAC">
        <w:rPr>
          <w:rFonts w:cs="Arial"/>
        </w:rPr>
        <w:t xml:space="preserve"> Уговора износи </w:t>
      </w:r>
      <w:r w:rsidR="00B67757">
        <w:rPr>
          <w:rFonts w:cs="Arial"/>
          <w:lang w:val="sr-Cyrl-RS"/>
        </w:rPr>
        <w:t>_____</w:t>
      </w:r>
      <w:r w:rsidRPr="00E30EAC">
        <w:rPr>
          <w:rFonts w:cs="Arial"/>
        </w:rPr>
        <w:t xml:space="preserve"> </w:t>
      </w:r>
      <w:r w:rsidR="005F3E2B">
        <w:rPr>
          <w:rFonts w:cs="Arial"/>
          <w:lang w:val="sr-Cyrl-RS"/>
        </w:rPr>
        <w:t xml:space="preserve">дана </w:t>
      </w:r>
      <w:r w:rsidR="00046300" w:rsidRPr="00E30EAC">
        <w:rPr>
          <w:rFonts w:cs="Arial"/>
        </w:rPr>
        <w:t>(словима:д</w:t>
      </w:r>
      <w:r w:rsidR="005F3E2B">
        <w:rPr>
          <w:rFonts w:cs="Arial"/>
          <w:lang w:val="sr-Cyrl-RS"/>
        </w:rPr>
        <w:t>еведесет</w:t>
      </w:r>
      <w:r w:rsidRPr="00E30EAC">
        <w:rPr>
          <w:rFonts w:cs="Arial"/>
        </w:rPr>
        <w:t>) почев од дан</w:t>
      </w:r>
      <w:r w:rsidR="005D0470" w:rsidRPr="00E30EAC">
        <w:rPr>
          <w:rFonts w:cs="Arial"/>
        </w:rPr>
        <w:t>а ступања на снагу овог Уговора</w:t>
      </w:r>
      <w:r w:rsidR="00203106" w:rsidRPr="00E30EAC">
        <w:rPr>
          <w:rFonts w:cs="Arial"/>
          <w:lang w:val="sr-Cyrl-RS"/>
        </w:rPr>
        <w:t>.</w:t>
      </w:r>
    </w:p>
    <w:p w:rsidR="00F34D74" w:rsidRDefault="00203106" w:rsidP="005F5B84">
      <w:pPr>
        <w:pStyle w:val="KDParagraf"/>
        <w:spacing w:before="0"/>
        <w:rPr>
          <w:rFonts w:cs="Arial"/>
          <w:lang w:val="sr-Cyrl-RS"/>
        </w:rPr>
      </w:pPr>
      <w:r>
        <w:rPr>
          <w:rFonts w:cs="Arial"/>
          <w:lang w:val="sr-Cyrl-RS"/>
        </w:rPr>
        <w:t>Место извршења:</w:t>
      </w:r>
      <w:r w:rsidRPr="00203106">
        <w:rPr>
          <w:rFonts w:cs="Arial"/>
        </w:rPr>
        <w:t xml:space="preserve"> </w:t>
      </w:r>
      <w:r w:rsidR="005F5B84" w:rsidRPr="005F5B84">
        <w:rPr>
          <w:rFonts w:cs="Arial"/>
        </w:rPr>
        <w:t xml:space="preserve">Место извршења услуга су просторије  Понуђача, трошкови транспорта иду на терет изабраног понуђача. </w:t>
      </w:r>
      <w:proofErr w:type="gramStart"/>
      <w:r w:rsidR="005F5B84" w:rsidRPr="005F5B84">
        <w:rPr>
          <w:rFonts w:cs="Arial"/>
        </w:rPr>
        <w:t>Паритет услуга ФЦА-Наручилац</w:t>
      </w:r>
      <w:r w:rsidR="005F5B84">
        <w:rPr>
          <w:rFonts w:cs="Arial"/>
          <w:lang w:val="sr-Cyrl-RS"/>
        </w:rPr>
        <w:t>.</w:t>
      </w:r>
      <w:proofErr w:type="gramEnd"/>
    </w:p>
    <w:p w:rsidR="005F5B84" w:rsidRPr="005F5B84" w:rsidRDefault="005F5B84" w:rsidP="005F5B84">
      <w:pPr>
        <w:pStyle w:val="KDParagraf"/>
        <w:spacing w:before="0"/>
        <w:rPr>
          <w:rFonts w:cs="Arial"/>
          <w:lang w:val="sr-Cyrl-RS"/>
        </w:rPr>
      </w:pPr>
    </w:p>
    <w:p w:rsidR="00EE793E" w:rsidRPr="00E6411E" w:rsidRDefault="00EE793E" w:rsidP="00EE793E">
      <w:pPr>
        <w:pStyle w:val="KDParagraf"/>
        <w:spacing w:before="0"/>
        <w:rPr>
          <w:rFonts w:cs="Arial"/>
          <w:b/>
        </w:rPr>
      </w:pPr>
      <w:r w:rsidRPr="00E6411E">
        <w:rPr>
          <w:rFonts w:cs="Arial"/>
          <w:b/>
        </w:rPr>
        <w:t xml:space="preserve">СРЕДСТВА ФИНАНСИЈСКОГ ОБЕЗБЕЂЕЊА </w:t>
      </w:r>
    </w:p>
    <w:p w:rsidR="00EE793E" w:rsidRPr="00E6411E" w:rsidRDefault="00EE793E" w:rsidP="00586A59">
      <w:pPr>
        <w:pStyle w:val="KDParagraf"/>
        <w:spacing w:before="0"/>
        <w:jc w:val="center"/>
        <w:rPr>
          <w:rFonts w:cs="Arial"/>
        </w:rPr>
      </w:pPr>
      <w:proofErr w:type="gramStart"/>
      <w:r w:rsidRPr="00E6411E">
        <w:rPr>
          <w:rFonts w:cs="Arial"/>
          <w:b/>
        </w:rPr>
        <w:t xml:space="preserve">Члан </w:t>
      </w:r>
      <w:r w:rsidR="00E6411E" w:rsidRPr="00E6411E">
        <w:rPr>
          <w:rFonts w:cs="Arial"/>
          <w:b/>
          <w:lang w:val="sr-Cyrl-RS"/>
        </w:rPr>
        <w:t>6</w:t>
      </w:r>
      <w:r w:rsidRPr="00E6411E">
        <w:rPr>
          <w:rFonts w:cs="Arial"/>
        </w:rPr>
        <w:t>.</w:t>
      </w:r>
      <w:proofErr w:type="gramEnd"/>
    </w:p>
    <w:p w:rsidR="000C7D23" w:rsidRPr="000C7D23" w:rsidRDefault="000C7D23" w:rsidP="000C7D23">
      <w:pPr>
        <w:pStyle w:val="KDParagraf"/>
        <w:rPr>
          <w:rFonts w:cs="Arial"/>
        </w:rPr>
      </w:pPr>
      <w:r w:rsidRPr="000C7D23">
        <w:rPr>
          <w:rFonts w:cs="Arial"/>
        </w:rPr>
        <w:t xml:space="preserve">Пружалац услуге је обавезан да у тренутку потписивања Уговора,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0C7D23" w:rsidRDefault="000C7D23" w:rsidP="000C7D23">
      <w:pPr>
        <w:pStyle w:val="KDParagraf"/>
        <w:rPr>
          <w:rFonts w:cs="Arial"/>
          <w:lang w:val="sr-Cyrl-RS"/>
        </w:rPr>
      </w:pPr>
      <w:proofErr w:type="gramStart"/>
      <w:r w:rsidRPr="000C7D23">
        <w:rPr>
          <w:rFonts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w:t>
      </w:r>
      <w:proofErr w:type="gramEnd"/>
      <w:r w:rsidRPr="000C7D23">
        <w:rPr>
          <w:rFonts w:cs="Arial"/>
        </w:rPr>
        <w:t xml:space="preserve"> </w:t>
      </w:r>
      <w:proofErr w:type="gramStart"/>
      <w:r w:rsidRPr="000C7D23">
        <w:rPr>
          <w:rFonts w:cs="Arial"/>
        </w:rPr>
        <w:t>овог</w:t>
      </w:r>
      <w:proofErr w:type="gramEnd"/>
      <w:r w:rsidRPr="000C7D23">
        <w:rPr>
          <w:rFonts w:cs="Arial"/>
        </w:rPr>
        <w:t xml:space="preserve">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E6411E" w:rsidRPr="00E6411E" w:rsidRDefault="00E6411E" w:rsidP="00E6411E">
      <w:pPr>
        <w:pStyle w:val="KDParagraf"/>
        <w:rPr>
          <w:rFonts w:cs="Arial"/>
          <w:b/>
        </w:rPr>
      </w:pPr>
      <w:r w:rsidRPr="00E6411E">
        <w:rPr>
          <w:rFonts w:cs="Arial"/>
          <w:b/>
        </w:rPr>
        <w:t>ИЗВРШИОЦИ</w:t>
      </w:r>
      <w:r w:rsidRPr="00E6411E">
        <w:rPr>
          <w:rFonts w:cs="Arial"/>
          <w:b/>
        </w:rPr>
        <w:tab/>
      </w:r>
    </w:p>
    <w:p w:rsidR="00E6411E" w:rsidRPr="00E6411E" w:rsidRDefault="00E6411E" w:rsidP="00C50BEF">
      <w:pPr>
        <w:pStyle w:val="KDParagraf"/>
        <w:jc w:val="center"/>
        <w:rPr>
          <w:rFonts w:cs="Arial"/>
        </w:rPr>
      </w:pPr>
      <w:proofErr w:type="gramStart"/>
      <w:r w:rsidRPr="00E6411E">
        <w:rPr>
          <w:rFonts w:cs="Arial"/>
          <w:b/>
        </w:rPr>
        <w:t xml:space="preserve">Члан </w:t>
      </w:r>
      <w:r w:rsidRPr="00E6411E">
        <w:rPr>
          <w:rFonts w:cs="Arial"/>
          <w:b/>
          <w:lang w:val="sr-Cyrl-RS"/>
        </w:rPr>
        <w:t>7</w:t>
      </w:r>
      <w:r w:rsidRPr="00E6411E">
        <w:rPr>
          <w:rFonts w:cs="Arial"/>
        </w:rPr>
        <w:t>.</w:t>
      </w:r>
      <w:proofErr w:type="gramEnd"/>
    </w:p>
    <w:p w:rsidR="00E6411E" w:rsidRPr="00E6411E" w:rsidRDefault="00E6411E" w:rsidP="00E6411E">
      <w:pPr>
        <w:pStyle w:val="KDParagraf"/>
        <w:rPr>
          <w:rFonts w:cs="Arial"/>
        </w:rPr>
      </w:pPr>
      <w:proofErr w:type="gramStart"/>
      <w:r w:rsidRPr="00E6411E">
        <w:rPr>
          <w:rFonts w:cs="Arial"/>
        </w:rPr>
        <w:t>Извршиоци су ангажована лица од стране Пружаоца услуге.</w:t>
      </w:r>
      <w:proofErr w:type="gramEnd"/>
    </w:p>
    <w:p w:rsidR="00E6411E" w:rsidRPr="00E6411E" w:rsidRDefault="00E6411E" w:rsidP="00E6411E">
      <w:pPr>
        <w:pStyle w:val="KDParagraf"/>
        <w:rPr>
          <w:rFonts w:cs="Arial"/>
        </w:rPr>
      </w:pPr>
      <w:r w:rsidRPr="00E6411E">
        <w:rPr>
          <w:rFonts w:cs="Arial"/>
        </w:rPr>
        <w:t>Пружалац услуге доставља Кориснику услуге:</w:t>
      </w:r>
    </w:p>
    <w:p w:rsidR="000F5302" w:rsidRDefault="00E6411E" w:rsidP="00E6411E">
      <w:pPr>
        <w:pStyle w:val="KDParagraf"/>
        <w:rPr>
          <w:rFonts w:cs="Arial"/>
          <w:lang w:val="sr-Cyrl-RS"/>
        </w:rPr>
      </w:pPr>
      <w:r w:rsidRPr="00E6411E">
        <w:rPr>
          <w:rFonts w:cs="Arial"/>
        </w:rPr>
        <w:t>-</w:t>
      </w:r>
      <w:r w:rsidRPr="00E6411E">
        <w:rPr>
          <w:rFonts w:cs="Arial"/>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rsidR="000F5302" w:rsidRDefault="00E6411E" w:rsidP="00E6411E">
      <w:pPr>
        <w:pStyle w:val="KDParagraf"/>
        <w:rPr>
          <w:rFonts w:cs="Arial"/>
          <w:lang w:val="sr-Cyrl-RS"/>
        </w:rPr>
      </w:pPr>
      <w:r w:rsidRPr="00E6411E">
        <w:rPr>
          <w:rFonts w:cs="Arial"/>
        </w:rPr>
        <w:lastRenderedPageBreak/>
        <w:t>-</w:t>
      </w:r>
      <w:r w:rsidRPr="00E6411E">
        <w:rPr>
          <w:rFonts w:cs="Arial"/>
        </w:rPr>
        <w:tab/>
        <w:t xml:space="preserve">Резервни списак извршилаца са наведеним квалификацијама резервних извршилаца </w:t>
      </w:r>
    </w:p>
    <w:p w:rsidR="00E6411E" w:rsidRPr="00E6411E" w:rsidRDefault="00E6411E" w:rsidP="00E6411E">
      <w:pPr>
        <w:pStyle w:val="KDParagraf"/>
        <w:rPr>
          <w:rFonts w:cs="Arial"/>
        </w:rPr>
      </w:pPr>
      <w:r w:rsidRPr="00E6411E">
        <w:rPr>
          <w:rFonts w:cs="Arial"/>
        </w:rPr>
        <w:t>Уколико се током извршења Услуге, појави оправдана потреба за заменом једног или више извршилаца</w:t>
      </w:r>
      <w:proofErr w:type="gramStart"/>
      <w:r w:rsidRPr="00E6411E">
        <w:rPr>
          <w:rFonts w:cs="Arial"/>
        </w:rPr>
        <w:t>,  као</w:t>
      </w:r>
      <w:proofErr w:type="gramEnd"/>
      <w:r w:rsidRPr="00E6411E">
        <w:rPr>
          <w:rFonts w:cs="Arial"/>
        </w:rPr>
        <w:t xml:space="preserve">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84769D" w:rsidRPr="002055B4" w:rsidRDefault="00E6411E" w:rsidP="00E6411E">
      <w:pPr>
        <w:pStyle w:val="KDParagraf"/>
        <w:rPr>
          <w:rFonts w:cs="Arial"/>
          <w:lang w:val="sr-Cyrl-RS"/>
        </w:rPr>
      </w:pPr>
      <w:proofErr w:type="gramStart"/>
      <w:r w:rsidRPr="00E6411E">
        <w:rPr>
          <w:rFonts w:cs="Arial"/>
        </w:rPr>
        <w:t>Ако Пружалац услуге мора да повуче или замени било ког извршиоца Услуге за време трајања овог Уговора, све трошкове који настану такво</w:t>
      </w:r>
      <w:r w:rsidR="002055B4">
        <w:rPr>
          <w:rFonts w:cs="Arial"/>
        </w:rPr>
        <w:t>м заменом сноси Пружалац услуге</w:t>
      </w:r>
      <w:r w:rsidR="002055B4">
        <w:rPr>
          <w:rFonts w:cs="Arial"/>
          <w:lang w:val="sr-Cyrl-RS"/>
        </w:rPr>
        <w:t>.</w:t>
      </w:r>
      <w:proofErr w:type="gramEnd"/>
    </w:p>
    <w:p w:rsidR="00E6411E" w:rsidRPr="00E6411E" w:rsidRDefault="00E6411E" w:rsidP="00C50BEF">
      <w:pPr>
        <w:pStyle w:val="KDParagraf"/>
        <w:jc w:val="center"/>
        <w:rPr>
          <w:rFonts w:cs="Arial"/>
        </w:rPr>
      </w:pPr>
      <w:proofErr w:type="gramStart"/>
      <w:r w:rsidRPr="00E6411E">
        <w:rPr>
          <w:rFonts w:cs="Arial"/>
          <w:b/>
        </w:rPr>
        <w:t xml:space="preserve">Члан </w:t>
      </w:r>
      <w:r w:rsidRPr="00E6411E">
        <w:rPr>
          <w:rFonts w:cs="Arial"/>
          <w:b/>
          <w:lang w:val="sr-Cyrl-RS"/>
        </w:rPr>
        <w:t>8</w:t>
      </w:r>
      <w:r w:rsidRPr="00E6411E">
        <w:rPr>
          <w:rFonts w:cs="Arial"/>
        </w:rPr>
        <w:t>.</w:t>
      </w:r>
      <w:proofErr w:type="gramEnd"/>
    </w:p>
    <w:p w:rsidR="00E6411E" w:rsidRPr="00E6411E" w:rsidRDefault="00E6411E" w:rsidP="00E6411E">
      <w:pPr>
        <w:pStyle w:val="KDParagraf"/>
        <w:rPr>
          <w:rFonts w:cs="Arial"/>
        </w:rPr>
      </w:pPr>
      <w:r w:rsidRPr="00E6411E">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p>
    <w:p w:rsidR="00E6411E" w:rsidRPr="00E6411E" w:rsidRDefault="00E6411E" w:rsidP="00E6411E">
      <w:pPr>
        <w:pStyle w:val="KDParagraf"/>
        <w:rPr>
          <w:rFonts w:cs="Arial"/>
        </w:rPr>
      </w:pPr>
      <w:proofErr w:type="gramStart"/>
      <w:r w:rsidRPr="00E6411E">
        <w:rPr>
          <w:rFonts w:cs="Arial"/>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roofErr w:type="gramEnd"/>
    </w:p>
    <w:p w:rsidR="00E6411E" w:rsidRPr="00E6411E" w:rsidRDefault="00E6411E" w:rsidP="00AC3601">
      <w:pPr>
        <w:pStyle w:val="KDParagraf"/>
        <w:jc w:val="center"/>
        <w:rPr>
          <w:rFonts w:cs="Arial"/>
        </w:rPr>
      </w:pPr>
      <w:proofErr w:type="gramStart"/>
      <w:r w:rsidRPr="00E6411E">
        <w:rPr>
          <w:rFonts w:cs="Arial"/>
          <w:b/>
        </w:rPr>
        <w:t xml:space="preserve">Члан </w:t>
      </w:r>
      <w:r w:rsidRPr="00E6411E">
        <w:rPr>
          <w:rFonts w:cs="Arial"/>
          <w:b/>
          <w:lang w:val="sr-Cyrl-RS"/>
        </w:rPr>
        <w:t>9</w:t>
      </w:r>
      <w:r w:rsidRPr="00E6411E">
        <w:rPr>
          <w:rFonts w:cs="Arial"/>
        </w:rPr>
        <w:t>.</w:t>
      </w:r>
      <w:proofErr w:type="gramEnd"/>
    </w:p>
    <w:p w:rsidR="00E6411E" w:rsidRPr="00E6411E" w:rsidRDefault="00E6411E" w:rsidP="00E6411E">
      <w:pPr>
        <w:pStyle w:val="KDParagraf"/>
        <w:rPr>
          <w:rFonts w:cs="Arial"/>
        </w:rPr>
      </w:pPr>
      <w:proofErr w:type="gramStart"/>
      <w:r w:rsidRPr="00E6411E">
        <w:rPr>
          <w:rFonts w:cs="Arial"/>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roofErr w:type="gramEnd"/>
    </w:p>
    <w:p w:rsidR="00E6411E" w:rsidRPr="00E6411E" w:rsidRDefault="00E6411E" w:rsidP="00E6411E">
      <w:pPr>
        <w:pStyle w:val="KDParagraf"/>
        <w:rPr>
          <w:rFonts w:cs="Arial"/>
        </w:rPr>
      </w:pPr>
      <w:r w:rsidRPr="00E6411E">
        <w:rPr>
          <w:rFonts w:cs="Arial"/>
        </w:rPr>
        <w:t xml:space="preserve">Пружалац услуге је дужан да поседује полису осигурања од одговорности из делатности за штете причињене трећим </w:t>
      </w:r>
      <w:proofErr w:type="gramStart"/>
      <w:r w:rsidRPr="00E6411E">
        <w:rPr>
          <w:rFonts w:cs="Arial"/>
        </w:rPr>
        <w:t>лицима .</w:t>
      </w:r>
      <w:proofErr w:type="gramEnd"/>
      <w:r w:rsidRPr="00E6411E">
        <w:rPr>
          <w:rFonts w:cs="Arial"/>
        </w:rPr>
        <w:t xml:space="preserve"> </w:t>
      </w:r>
    </w:p>
    <w:p w:rsidR="00E6411E" w:rsidRPr="00E6411E" w:rsidRDefault="00E6411E" w:rsidP="00E6411E">
      <w:pPr>
        <w:pStyle w:val="KDParagraf"/>
        <w:rPr>
          <w:rFonts w:cs="Arial"/>
        </w:rPr>
      </w:pPr>
      <w:proofErr w:type="gramStart"/>
      <w:r w:rsidRPr="00E6411E">
        <w:rPr>
          <w:rFonts w:cs="Arial"/>
        </w:rPr>
        <w:t>Осигурања из става 1.</w:t>
      </w:r>
      <w:proofErr w:type="gramEnd"/>
      <w:r w:rsidRPr="00E6411E">
        <w:rPr>
          <w:rFonts w:cs="Arial"/>
        </w:rPr>
        <w:t xml:space="preserve"> </w:t>
      </w:r>
      <w:proofErr w:type="gramStart"/>
      <w:r w:rsidRPr="00E6411E">
        <w:rPr>
          <w:rFonts w:cs="Arial"/>
        </w:rPr>
        <w:t>овог</w:t>
      </w:r>
      <w:proofErr w:type="gramEnd"/>
      <w:r w:rsidRPr="00E6411E">
        <w:rPr>
          <w:rFonts w:cs="Arial"/>
        </w:rPr>
        <w:t xml:space="preserve"> члана, трајаће до завршетка пружања и/или извршења Услуга које су предмет овог Уговора.</w:t>
      </w:r>
    </w:p>
    <w:p w:rsidR="00E6411E" w:rsidRPr="00E6411E" w:rsidRDefault="00E6411E" w:rsidP="00E6411E">
      <w:pPr>
        <w:pStyle w:val="KDParagraf"/>
        <w:rPr>
          <w:rFonts w:cs="Arial"/>
          <w:b/>
        </w:rPr>
      </w:pPr>
      <w:r w:rsidRPr="00E6411E">
        <w:rPr>
          <w:rFonts w:cs="Arial"/>
          <w:b/>
        </w:rPr>
        <w:t xml:space="preserve">ЗАКЉУЧИВАЊЕ И СТУПАЊЕ НА СНАГУ </w:t>
      </w:r>
    </w:p>
    <w:p w:rsidR="00E6411E" w:rsidRPr="00E6411E" w:rsidRDefault="00E6411E" w:rsidP="00AC3601">
      <w:pPr>
        <w:pStyle w:val="KDParagraf"/>
        <w:jc w:val="center"/>
        <w:rPr>
          <w:rFonts w:cs="Arial"/>
        </w:rPr>
      </w:pPr>
      <w:proofErr w:type="gramStart"/>
      <w:r w:rsidRPr="00E6411E">
        <w:rPr>
          <w:rFonts w:cs="Arial"/>
          <w:b/>
        </w:rPr>
        <w:t>Члан 1</w:t>
      </w:r>
      <w:r w:rsidRPr="00E6411E">
        <w:rPr>
          <w:rFonts w:cs="Arial"/>
          <w:b/>
          <w:lang w:val="sr-Cyrl-RS"/>
        </w:rPr>
        <w:t>0</w:t>
      </w:r>
      <w:r w:rsidRPr="00E6411E">
        <w:rPr>
          <w:rFonts w:cs="Arial"/>
        </w:rPr>
        <w:t>.</w:t>
      </w:r>
      <w:proofErr w:type="gramEnd"/>
    </w:p>
    <w:p w:rsidR="00E6411E" w:rsidRPr="00BB5D4A" w:rsidRDefault="00E6411E" w:rsidP="00E6411E">
      <w:pPr>
        <w:pStyle w:val="KDParagraf"/>
        <w:rPr>
          <w:rFonts w:cs="Arial"/>
          <w:lang w:val="sr-Cyrl-RS"/>
        </w:rPr>
      </w:pPr>
      <w:proofErr w:type="gramStart"/>
      <w:r w:rsidRPr="00E6411E">
        <w:rPr>
          <w:rFonts w:cs="Arial"/>
        </w:rPr>
        <w:t>Овај Уговор сматра се закљученим када га потпишу овлашћени представници Уговорних страна</w:t>
      </w:r>
      <w:r w:rsidR="00BB5D4A">
        <w:rPr>
          <w:rFonts w:cs="Arial"/>
          <w:lang w:val="sr-Cyrl-RS"/>
        </w:rPr>
        <w:t xml:space="preserve"> и </w:t>
      </w:r>
      <w:r w:rsidRPr="00E6411E">
        <w:rPr>
          <w:rFonts w:cs="Arial"/>
        </w:rPr>
        <w:t>када Пружалац услуге достави средст</w:t>
      </w:r>
      <w:r w:rsidRPr="00E6411E">
        <w:rPr>
          <w:rFonts w:cs="Arial"/>
          <w:lang w:val="sr-Cyrl-RS"/>
        </w:rPr>
        <w:t>во</w:t>
      </w:r>
      <w:r w:rsidRPr="00E6411E">
        <w:rPr>
          <w:rFonts w:cs="Arial"/>
        </w:rPr>
        <w:t xml:space="preserve"> финансијског обезбеђења за добро извршење посла.</w:t>
      </w:r>
      <w:proofErr w:type="gramEnd"/>
      <w:r w:rsidRPr="00E6411E">
        <w:rPr>
          <w:rFonts w:cs="Arial"/>
        </w:rPr>
        <w:t xml:space="preserve"> </w:t>
      </w:r>
    </w:p>
    <w:p w:rsidR="00E6411E" w:rsidRPr="00E6411E" w:rsidRDefault="00E6411E" w:rsidP="00AC3601">
      <w:pPr>
        <w:pStyle w:val="KDParagraf"/>
        <w:jc w:val="center"/>
        <w:rPr>
          <w:rFonts w:cs="Arial"/>
        </w:rPr>
      </w:pPr>
      <w:proofErr w:type="gramStart"/>
      <w:r w:rsidRPr="00E6411E">
        <w:rPr>
          <w:rFonts w:cs="Arial"/>
          <w:b/>
        </w:rPr>
        <w:t>Члан 1</w:t>
      </w:r>
      <w:r w:rsidRPr="00E6411E">
        <w:rPr>
          <w:rFonts w:cs="Arial"/>
          <w:b/>
          <w:lang w:val="sr-Cyrl-RS"/>
        </w:rPr>
        <w:t>1</w:t>
      </w:r>
      <w:r w:rsidRPr="00E6411E">
        <w:rPr>
          <w:rFonts w:cs="Arial"/>
        </w:rPr>
        <w:t>.</w:t>
      </w:r>
      <w:proofErr w:type="gramEnd"/>
    </w:p>
    <w:p w:rsidR="002F049B" w:rsidRPr="002F049B" w:rsidRDefault="002F049B" w:rsidP="002F049B">
      <w:pPr>
        <w:pStyle w:val="KDParagraf"/>
        <w:rPr>
          <w:rFonts w:cs="Arial"/>
        </w:rPr>
      </w:pPr>
      <w:r w:rsidRPr="002F049B">
        <w:rPr>
          <w:rFonts w:cs="Arial"/>
        </w:rPr>
        <w:t xml:space="preserve">Овај Уговор важи </w:t>
      </w:r>
      <w:r w:rsidR="00BC4E94">
        <w:rPr>
          <w:rFonts w:cs="Arial"/>
          <w:lang w:val="sr-Cyrl-RS"/>
        </w:rPr>
        <w:t>90</w:t>
      </w:r>
      <w:r w:rsidRPr="002F049B">
        <w:rPr>
          <w:rFonts w:cs="Arial"/>
        </w:rPr>
        <w:t xml:space="preserve"> (словима</w:t>
      </w:r>
      <w:proofErr w:type="gramStart"/>
      <w:r w:rsidRPr="002F049B">
        <w:rPr>
          <w:rFonts w:cs="Arial"/>
        </w:rPr>
        <w:t>:д</w:t>
      </w:r>
      <w:r w:rsidR="00BC4E94">
        <w:rPr>
          <w:rFonts w:cs="Arial"/>
          <w:lang w:val="sr-Cyrl-RS"/>
        </w:rPr>
        <w:t>еведесет</w:t>
      </w:r>
      <w:proofErr w:type="gramEnd"/>
      <w:r w:rsidRPr="002F049B">
        <w:rPr>
          <w:rFonts w:cs="Arial"/>
        </w:rPr>
        <w:t xml:space="preserve"> ) </w:t>
      </w:r>
      <w:r w:rsidR="00BC4E94">
        <w:rPr>
          <w:rFonts w:cs="Arial"/>
          <w:lang w:val="sr-Cyrl-RS"/>
        </w:rPr>
        <w:t>дана</w:t>
      </w:r>
      <w:r w:rsidRPr="002F049B">
        <w:rPr>
          <w:rFonts w:cs="Arial"/>
        </w:rPr>
        <w:t xml:space="preserve"> почев од дана закључења уговора, односно до исцрпљења уговореног износа из члана 2. </w:t>
      </w:r>
      <w:proofErr w:type="gramStart"/>
      <w:r w:rsidRPr="002F049B">
        <w:rPr>
          <w:rFonts w:cs="Arial"/>
        </w:rPr>
        <w:t>овог</w:t>
      </w:r>
      <w:proofErr w:type="gramEnd"/>
      <w:r w:rsidRPr="002F049B">
        <w:rPr>
          <w:rFonts w:cs="Arial"/>
        </w:rPr>
        <w:t xml:space="preserve"> Уговора.</w:t>
      </w:r>
    </w:p>
    <w:p w:rsidR="00E6411E" w:rsidRPr="00E6411E" w:rsidRDefault="002F049B" w:rsidP="002F049B">
      <w:pPr>
        <w:pStyle w:val="KDParagraf"/>
        <w:rPr>
          <w:rFonts w:cs="Arial"/>
        </w:rPr>
      </w:pPr>
      <w:r w:rsidRPr="002F049B">
        <w:rPr>
          <w:rFonts w:cs="Arial"/>
        </w:rPr>
        <w:t xml:space="preserve">Обавезе </w:t>
      </w:r>
      <w:proofErr w:type="gramStart"/>
      <w:r w:rsidRPr="002F049B">
        <w:rPr>
          <w:rFonts w:cs="Arial"/>
        </w:rPr>
        <w:t>по  овом</w:t>
      </w:r>
      <w:proofErr w:type="gramEnd"/>
      <w:r w:rsidRPr="002F049B">
        <w:rPr>
          <w:rFonts w:cs="Arial"/>
        </w:rPr>
        <w:t xml:space="preserve"> Уговору које доспевају у наредној години, Корисик услуге ће реализовати највише до износа средстава која ће за ту намену бити одобрена  у Tрогодишњем плану пословања за године у којима ће се плаћати уговорене обавезе</w:t>
      </w:r>
      <w:r w:rsidR="00E6411E" w:rsidRPr="00E6411E">
        <w:rPr>
          <w:rFonts w:cs="Arial"/>
        </w:rPr>
        <w:t>.</w:t>
      </w:r>
    </w:p>
    <w:p w:rsidR="00E6411E" w:rsidRPr="00E6411E" w:rsidRDefault="00E6411E" w:rsidP="00AC3601">
      <w:pPr>
        <w:pStyle w:val="KDParagraf"/>
        <w:jc w:val="center"/>
        <w:rPr>
          <w:rFonts w:cs="Arial"/>
        </w:rPr>
      </w:pPr>
      <w:proofErr w:type="gramStart"/>
      <w:r w:rsidRPr="00E6411E">
        <w:rPr>
          <w:rFonts w:cs="Arial"/>
          <w:b/>
        </w:rPr>
        <w:t xml:space="preserve">Члан </w:t>
      </w:r>
      <w:r w:rsidRPr="00E6411E">
        <w:rPr>
          <w:rFonts w:cs="Arial"/>
          <w:b/>
          <w:lang w:val="sr-Cyrl-RS"/>
        </w:rPr>
        <w:t>12</w:t>
      </w:r>
      <w:r w:rsidRPr="00E6411E">
        <w:rPr>
          <w:rFonts w:cs="Arial"/>
        </w:rPr>
        <w:t>.</w:t>
      </w:r>
      <w:proofErr w:type="gramEnd"/>
    </w:p>
    <w:p w:rsidR="00E6411E" w:rsidRPr="00E6411E" w:rsidRDefault="00E6411E" w:rsidP="00E6411E">
      <w:pPr>
        <w:pStyle w:val="KDParagraf"/>
        <w:rPr>
          <w:rFonts w:cs="Arial"/>
        </w:rPr>
      </w:pPr>
      <w:r w:rsidRPr="00E6411E">
        <w:rPr>
          <w:rFonts w:cs="Arial"/>
        </w:rPr>
        <w:t xml:space="preserve">Овај Уговор и његови </w:t>
      </w:r>
      <w:proofErr w:type="gramStart"/>
      <w:r w:rsidRPr="00E6411E">
        <w:rPr>
          <w:rFonts w:cs="Arial"/>
        </w:rPr>
        <w:t>Прилози  од</w:t>
      </w:r>
      <w:proofErr w:type="gramEnd"/>
      <w:r w:rsidRPr="00E6411E">
        <w:rPr>
          <w:rFonts w:cs="Arial"/>
        </w:rPr>
        <w:t xml:space="preserve"> 1 до </w:t>
      </w:r>
      <w:r w:rsidR="00A872DD">
        <w:rPr>
          <w:rFonts w:cs="Arial"/>
          <w:lang w:val="sr-Latn-RS"/>
        </w:rPr>
        <w:t>3</w:t>
      </w:r>
      <w:r w:rsidRPr="00E6411E">
        <w:rPr>
          <w:rFonts w:cs="Arial"/>
          <w:lang w:val="sr-Cyrl-RS"/>
        </w:rPr>
        <w:t xml:space="preserve"> </w:t>
      </w:r>
      <w:r w:rsidRPr="00E6411E">
        <w:rPr>
          <w:rFonts w:cs="Arial"/>
        </w:rPr>
        <w:t xml:space="preserve">из члана </w:t>
      </w:r>
      <w:r w:rsidRPr="00E6411E">
        <w:rPr>
          <w:rFonts w:cs="Arial"/>
          <w:lang w:val="sr-Cyrl-RS"/>
        </w:rPr>
        <w:t>2</w:t>
      </w:r>
      <w:r w:rsidR="009B5FA0">
        <w:rPr>
          <w:rFonts w:cs="Arial"/>
          <w:lang w:val="sr-Cyrl-RS"/>
        </w:rPr>
        <w:t>3</w:t>
      </w:r>
      <w:r w:rsidRPr="00E6411E">
        <w:rPr>
          <w:rFonts w:cs="Arial"/>
        </w:rPr>
        <w:t xml:space="preserve">. </w:t>
      </w:r>
      <w:proofErr w:type="gramStart"/>
      <w:r w:rsidRPr="00E6411E">
        <w:rPr>
          <w:rFonts w:cs="Arial"/>
        </w:rPr>
        <w:t>овог</w:t>
      </w:r>
      <w:proofErr w:type="gramEnd"/>
      <w:r w:rsidRPr="00E6411E">
        <w:rPr>
          <w:rFonts w:cs="Arial"/>
        </w:rPr>
        <w:t xml:space="preserve"> Уговора, сачињени су на српском језику. </w:t>
      </w:r>
    </w:p>
    <w:p w:rsidR="00E6411E" w:rsidRPr="00E6411E" w:rsidRDefault="00E6411E" w:rsidP="00E6411E">
      <w:pPr>
        <w:pStyle w:val="KDParagraf"/>
        <w:rPr>
          <w:rFonts w:cs="Arial"/>
        </w:rPr>
      </w:pPr>
      <w:proofErr w:type="gramStart"/>
      <w:r w:rsidRPr="00E6411E">
        <w:rPr>
          <w:rFonts w:cs="Arial"/>
        </w:rPr>
        <w:t>На овај Уговор примењују се закони Републике Србије.</w:t>
      </w:r>
      <w:proofErr w:type="gramEnd"/>
    </w:p>
    <w:p w:rsidR="00E6411E" w:rsidRDefault="00E6411E" w:rsidP="00E6411E">
      <w:pPr>
        <w:pStyle w:val="KDParagraf"/>
        <w:rPr>
          <w:rFonts w:cs="Arial"/>
          <w:lang w:val="sr-Cyrl-RS"/>
        </w:rPr>
      </w:pPr>
      <w:proofErr w:type="gramStart"/>
      <w:r w:rsidRPr="00E6411E">
        <w:rPr>
          <w:rFonts w:cs="Arial"/>
        </w:rPr>
        <w:t>У случају спора меродавно право је право Републике Србије, а поступак се води на српском језику.</w:t>
      </w:r>
      <w:proofErr w:type="gramEnd"/>
      <w:r w:rsidRPr="00E6411E">
        <w:rPr>
          <w:rFonts w:cs="Arial"/>
        </w:rPr>
        <w:t xml:space="preserve"> </w:t>
      </w:r>
    </w:p>
    <w:p w:rsidR="001E6ED2" w:rsidRPr="001E6ED2" w:rsidRDefault="001E6ED2" w:rsidP="00E6411E">
      <w:pPr>
        <w:pStyle w:val="KDParagraf"/>
        <w:rPr>
          <w:rFonts w:cs="Arial"/>
          <w:lang w:val="sr-Cyrl-RS"/>
        </w:rPr>
      </w:pPr>
    </w:p>
    <w:p w:rsidR="002055B4" w:rsidRPr="002055B4" w:rsidRDefault="002055B4" w:rsidP="00E6411E">
      <w:pPr>
        <w:pStyle w:val="KDParagraf"/>
        <w:rPr>
          <w:rFonts w:cs="Arial"/>
          <w:lang w:val="sr-Cyrl-RS"/>
        </w:rPr>
      </w:pPr>
    </w:p>
    <w:p w:rsidR="00E6411E" w:rsidRPr="00E6411E" w:rsidRDefault="00E6411E" w:rsidP="00E6411E">
      <w:pPr>
        <w:pStyle w:val="KDParagraf"/>
        <w:rPr>
          <w:rFonts w:cs="Arial"/>
          <w:b/>
        </w:rPr>
      </w:pPr>
      <w:r w:rsidRPr="00E6411E">
        <w:rPr>
          <w:rFonts w:cs="Arial"/>
          <w:b/>
        </w:rPr>
        <w:lastRenderedPageBreak/>
        <w:t>ОВЛАШЋЕНИ ПРЕДСТАВНИЦИ ЗА ПРАЋЕЊЕ УГОВОРА</w:t>
      </w:r>
    </w:p>
    <w:p w:rsidR="00E6411E" w:rsidRPr="00E6411E" w:rsidRDefault="00E6411E" w:rsidP="00AC3601">
      <w:pPr>
        <w:pStyle w:val="KDParagraf"/>
        <w:jc w:val="center"/>
        <w:rPr>
          <w:rFonts w:cs="Arial"/>
        </w:rPr>
      </w:pPr>
      <w:proofErr w:type="gramStart"/>
      <w:r w:rsidRPr="00E6411E">
        <w:rPr>
          <w:rFonts w:cs="Arial"/>
          <w:b/>
        </w:rPr>
        <w:t xml:space="preserve">Члан </w:t>
      </w:r>
      <w:r w:rsidRPr="00E6411E">
        <w:rPr>
          <w:rFonts w:cs="Arial"/>
          <w:b/>
          <w:lang w:val="sr-Cyrl-RS"/>
        </w:rPr>
        <w:t>13</w:t>
      </w:r>
      <w:r w:rsidRPr="00E6411E">
        <w:rPr>
          <w:rFonts w:cs="Arial"/>
        </w:rPr>
        <w:t>.</w:t>
      </w:r>
      <w:proofErr w:type="gramEnd"/>
    </w:p>
    <w:p w:rsidR="00E6411E" w:rsidRPr="00E6411E" w:rsidRDefault="00E6411E" w:rsidP="00E6411E">
      <w:pPr>
        <w:pStyle w:val="KDParagraf"/>
        <w:rPr>
          <w:rFonts w:cs="Arial"/>
        </w:rPr>
      </w:pPr>
      <w:proofErr w:type="gramStart"/>
      <w:r w:rsidRPr="00E6411E">
        <w:rPr>
          <w:rFonts w:cs="Arial"/>
        </w:rPr>
        <w:t>Овлашћени представници за праћење реализације Услуге из члана 1.</w:t>
      </w:r>
      <w:proofErr w:type="gramEnd"/>
      <w:r w:rsidRPr="00E6411E">
        <w:rPr>
          <w:rFonts w:cs="Arial"/>
        </w:rPr>
        <w:t xml:space="preserve"> </w:t>
      </w:r>
      <w:proofErr w:type="gramStart"/>
      <w:r w:rsidRPr="00E6411E">
        <w:rPr>
          <w:rFonts w:cs="Arial"/>
        </w:rPr>
        <w:t>овог</w:t>
      </w:r>
      <w:proofErr w:type="gramEnd"/>
      <w:r w:rsidRPr="00E6411E">
        <w:rPr>
          <w:rFonts w:cs="Arial"/>
        </w:rPr>
        <w:t xml:space="preserve"> Уговора су: </w:t>
      </w:r>
    </w:p>
    <w:p w:rsidR="00E6411E" w:rsidRPr="0084769D" w:rsidRDefault="00E6411E" w:rsidP="004500B8">
      <w:pPr>
        <w:pStyle w:val="KDParagraf"/>
        <w:rPr>
          <w:rFonts w:cs="Arial"/>
          <w:lang w:val="sr-Cyrl-RS"/>
        </w:rPr>
      </w:pPr>
      <w:r w:rsidRPr="00E6411E">
        <w:rPr>
          <w:rFonts w:cs="Arial"/>
        </w:rPr>
        <w:tab/>
        <w:t xml:space="preserve">- </w:t>
      </w:r>
      <w:proofErr w:type="gramStart"/>
      <w:r w:rsidRPr="00E6411E">
        <w:rPr>
          <w:rFonts w:cs="Arial"/>
        </w:rPr>
        <w:t>за</w:t>
      </w:r>
      <w:proofErr w:type="gramEnd"/>
      <w:r w:rsidRPr="00E6411E">
        <w:rPr>
          <w:rFonts w:cs="Arial"/>
        </w:rPr>
        <w:t xml:space="preserve"> Корисника услуге: </w:t>
      </w:r>
      <w:r w:rsidR="004500B8">
        <w:rPr>
          <w:rFonts w:cs="Arial"/>
          <w:lang w:val="sr-Cyrl-RS"/>
        </w:rPr>
        <w:t>____________________</w:t>
      </w:r>
      <w:r w:rsidRPr="00E6411E">
        <w:rPr>
          <w:rFonts w:cs="Arial"/>
        </w:rPr>
        <w:tab/>
      </w:r>
    </w:p>
    <w:p w:rsidR="00E6411E" w:rsidRPr="00E6411E" w:rsidRDefault="00E6411E" w:rsidP="00E6411E">
      <w:pPr>
        <w:pStyle w:val="KDParagraf"/>
        <w:rPr>
          <w:rFonts w:cs="Arial"/>
        </w:rPr>
      </w:pPr>
      <w:r w:rsidRPr="00E6411E">
        <w:rPr>
          <w:rFonts w:cs="Arial"/>
        </w:rPr>
        <w:tab/>
        <w:t xml:space="preserve">- </w:t>
      </w:r>
      <w:proofErr w:type="gramStart"/>
      <w:r w:rsidRPr="00E6411E">
        <w:rPr>
          <w:rFonts w:cs="Arial"/>
        </w:rPr>
        <w:t>за</w:t>
      </w:r>
      <w:proofErr w:type="gramEnd"/>
      <w:r w:rsidRPr="00E6411E">
        <w:rPr>
          <w:rFonts w:cs="Arial"/>
        </w:rPr>
        <w:t xml:space="preserve"> Пружаоца услуге: </w:t>
      </w:r>
      <w:r w:rsidRPr="00E6411E">
        <w:rPr>
          <w:rFonts w:cs="Arial"/>
        </w:rPr>
        <w:tab/>
        <w:t>________________________________</w:t>
      </w:r>
    </w:p>
    <w:p w:rsidR="00E6411E" w:rsidRPr="00E6411E" w:rsidRDefault="00E6411E" w:rsidP="00E6411E">
      <w:pPr>
        <w:pStyle w:val="KDParagraf"/>
        <w:rPr>
          <w:rFonts w:cs="Arial"/>
        </w:rPr>
      </w:pPr>
      <w:r w:rsidRPr="00E6411E">
        <w:rPr>
          <w:rFonts w:cs="Arial"/>
        </w:rPr>
        <w:t xml:space="preserve">Овлашћења и дужности овлашћених </w:t>
      </w:r>
      <w:proofErr w:type="gramStart"/>
      <w:r w:rsidRPr="00E6411E">
        <w:rPr>
          <w:rFonts w:cs="Arial"/>
        </w:rPr>
        <w:t>представника  за</w:t>
      </w:r>
      <w:proofErr w:type="gramEnd"/>
      <w:r w:rsidRPr="00E6411E">
        <w:rPr>
          <w:rFonts w:cs="Arial"/>
        </w:rPr>
        <w:t xml:space="preserve"> праћење реализације овог Уговора су да:</w:t>
      </w:r>
    </w:p>
    <w:p w:rsidR="00E6411E" w:rsidRPr="00E6411E" w:rsidRDefault="00E6411E" w:rsidP="00E6411E">
      <w:pPr>
        <w:pStyle w:val="KDParagraf"/>
        <w:rPr>
          <w:rFonts w:cs="Arial"/>
        </w:rPr>
      </w:pPr>
      <w:r w:rsidRPr="00E6411E">
        <w:rPr>
          <w:rFonts w:cs="Arial"/>
        </w:rPr>
        <w:t>-</w:t>
      </w:r>
      <w:r w:rsidRPr="00E6411E">
        <w:rPr>
          <w:rFonts w:cs="Arial"/>
        </w:rPr>
        <w:tab/>
      </w:r>
      <w:proofErr w:type="gramStart"/>
      <w:r w:rsidRPr="00E6411E">
        <w:rPr>
          <w:rFonts w:cs="Arial"/>
        </w:rPr>
        <w:t>примају</w:t>
      </w:r>
      <w:proofErr w:type="gramEnd"/>
      <w:r w:rsidRPr="00E6411E">
        <w:rPr>
          <w:rFonts w:cs="Arial"/>
        </w:rPr>
        <w:t xml:space="preserve"> месечне Записнике  и изјашњавају се поводом истих ( сагласност односно примедбе на извештај );</w:t>
      </w:r>
    </w:p>
    <w:p w:rsidR="00E6411E" w:rsidRPr="00E6411E" w:rsidRDefault="00E6411E" w:rsidP="00E6411E">
      <w:pPr>
        <w:pStyle w:val="KDParagraf"/>
        <w:rPr>
          <w:rFonts w:cs="Arial"/>
        </w:rPr>
      </w:pPr>
      <w:r w:rsidRPr="00E6411E">
        <w:rPr>
          <w:rFonts w:cs="Arial"/>
        </w:rPr>
        <w:t>-</w:t>
      </w:r>
      <w:r w:rsidRPr="00E6411E">
        <w:rPr>
          <w:rFonts w:cs="Arial"/>
        </w:rPr>
        <w:tab/>
      </w:r>
      <w:proofErr w:type="gramStart"/>
      <w:r w:rsidRPr="00E6411E">
        <w:rPr>
          <w:rFonts w:cs="Arial"/>
        </w:rPr>
        <w:t>исти</w:t>
      </w:r>
      <w:proofErr w:type="gramEnd"/>
      <w:r w:rsidRPr="00E6411E">
        <w:rPr>
          <w:rFonts w:cs="Arial"/>
        </w:rPr>
        <w:t xml:space="preserve"> доставе другој Уговорној страни и да прате поступање по примедбама; </w:t>
      </w:r>
    </w:p>
    <w:p w:rsidR="00E6411E" w:rsidRPr="00E6411E" w:rsidRDefault="00E6411E" w:rsidP="00E6411E">
      <w:pPr>
        <w:pStyle w:val="KDParagraf"/>
        <w:rPr>
          <w:rFonts w:cs="Arial"/>
        </w:rPr>
      </w:pPr>
      <w:r w:rsidRPr="00E6411E">
        <w:rPr>
          <w:rFonts w:cs="Arial"/>
        </w:rPr>
        <w:t>-           Да сачине, потпишу и верификују Записник о квалитативном пријему услуга (без примедби);</w:t>
      </w:r>
    </w:p>
    <w:p w:rsidR="00E6411E" w:rsidRPr="00E6411E" w:rsidRDefault="00E6411E" w:rsidP="00E6411E">
      <w:pPr>
        <w:pStyle w:val="KDParagraf"/>
        <w:rPr>
          <w:rFonts w:cs="Arial"/>
        </w:rPr>
      </w:pPr>
      <w:r w:rsidRPr="00E6411E">
        <w:rPr>
          <w:rFonts w:cs="Arial"/>
        </w:rPr>
        <w:t>-</w:t>
      </w:r>
      <w:r w:rsidRPr="00E6411E">
        <w:rPr>
          <w:rFonts w:cs="Arial"/>
        </w:rPr>
        <w:tab/>
      </w:r>
      <w:proofErr w:type="gramStart"/>
      <w:r w:rsidRPr="00E6411E">
        <w:rPr>
          <w:rFonts w:cs="Arial"/>
        </w:rPr>
        <w:t>благовремено</w:t>
      </w:r>
      <w:proofErr w:type="gramEnd"/>
      <w:r w:rsidRPr="00E6411E">
        <w:rPr>
          <w:rFonts w:cs="Arial"/>
        </w:rPr>
        <w:t xml:space="preserve"> приме Коначан Записник  о извршеној услузи и изјасне се поводом истог у писменој форми;</w:t>
      </w:r>
    </w:p>
    <w:p w:rsidR="00E6411E" w:rsidRPr="00E6411E" w:rsidRDefault="00E6411E" w:rsidP="00E6411E">
      <w:pPr>
        <w:pStyle w:val="KDParagraf"/>
        <w:rPr>
          <w:rFonts w:cs="Arial"/>
        </w:rPr>
      </w:pPr>
      <w:r w:rsidRPr="00E6411E">
        <w:rPr>
          <w:rFonts w:cs="Arial"/>
        </w:rPr>
        <w:t>-</w:t>
      </w:r>
      <w:r w:rsidRPr="00E6411E">
        <w:rPr>
          <w:rFonts w:cs="Arial"/>
        </w:rPr>
        <w:tab/>
      </w:r>
      <w:proofErr w:type="gramStart"/>
      <w:r w:rsidRPr="00E6411E">
        <w:rPr>
          <w:rFonts w:cs="Arial"/>
        </w:rPr>
        <w:t>извршавају</w:t>
      </w:r>
      <w:proofErr w:type="gramEnd"/>
      <w:r w:rsidRPr="00E6411E">
        <w:rPr>
          <w:rFonts w:cs="Arial"/>
        </w:rPr>
        <w:t xml:space="preserve"> и друге дужности везане за реализацију предмета овог Уговора, по потреби.</w:t>
      </w:r>
    </w:p>
    <w:p w:rsidR="00E6411E" w:rsidRDefault="00E6411E" w:rsidP="00E6411E">
      <w:pPr>
        <w:pStyle w:val="KDParagraf"/>
        <w:rPr>
          <w:rFonts w:cs="Arial"/>
          <w:lang w:val="sr-Cyrl-RS"/>
        </w:rPr>
      </w:pPr>
      <w:proofErr w:type="gramStart"/>
      <w:r w:rsidRPr="00E6411E">
        <w:rPr>
          <w:rFonts w:cs="Arial"/>
        </w:rPr>
        <w:t>Уговорне стране, могу да извршен допуне и промене овлашћених представника, званичним писаним путем.</w:t>
      </w:r>
      <w:proofErr w:type="gramEnd"/>
    </w:p>
    <w:p w:rsidR="00437B4E" w:rsidRPr="00437B4E" w:rsidRDefault="00437B4E" w:rsidP="00E6411E">
      <w:pPr>
        <w:pStyle w:val="KDParagraf"/>
        <w:rPr>
          <w:rFonts w:cs="Arial"/>
          <w:b/>
          <w:lang w:val="sr-Cyrl-RS"/>
        </w:rPr>
      </w:pPr>
    </w:p>
    <w:p w:rsidR="00E6411E" w:rsidRPr="00E6411E" w:rsidRDefault="00E6411E" w:rsidP="00E6411E">
      <w:pPr>
        <w:pStyle w:val="KDParagraf"/>
        <w:rPr>
          <w:rFonts w:cs="Arial"/>
          <w:b/>
        </w:rPr>
      </w:pPr>
      <w:r w:rsidRPr="00E6411E">
        <w:rPr>
          <w:rFonts w:cs="Arial"/>
          <w:b/>
        </w:rPr>
        <w:t xml:space="preserve">КВАЛИТАТИВНИ И КВАНТИТАТИВНИ ПРИЈЕМ </w:t>
      </w:r>
    </w:p>
    <w:p w:rsidR="00E6411E" w:rsidRPr="00E6411E" w:rsidRDefault="00E6411E" w:rsidP="00AC3601">
      <w:pPr>
        <w:pStyle w:val="KDParagraf"/>
        <w:jc w:val="center"/>
        <w:rPr>
          <w:rFonts w:cs="Arial"/>
        </w:rPr>
      </w:pPr>
      <w:proofErr w:type="gramStart"/>
      <w:r w:rsidRPr="00E6411E">
        <w:rPr>
          <w:rFonts w:cs="Arial"/>
          <w:b/>
        </w:rPr>
        <w:t xml:space="preserve">Члан </w:t>
      </w:r>
      <w:r w:rsidRPr="00E6411E">
        <w:rPr>
          <w:rFonts w:cs="Arial"/>
          <w:b/>
          <w:lang w:val="sr-Cyrl-RS"/>
        </w:rPr>
        <w:t>14</w:t>
      </w:r>
      <w:r w:rsidRPr="00E6411E">
        <w:rPr>
          <w:rFonts w:cs="Arial"/>
        </w:rPr>
        <w:t>.</w:t>
      </w:r>
      <w:proofErr w:type="gramEnd"/>
    </w:p>
    <w:p w:rsidR="00E6411E" w:rsidRPr="00E6411E" w:rsidRDefault="00E6411E" w:rsidP="00E6411E">
      <w:pPr>
        <w:pStyle w:val="KDParagraf"/>
        <w:rPr>
          <w:rFonts w:cs="Arial"/>
        </w:rPr>
      </w:pPr>
      <w:r w:rsidRPr="00E6411E">
        <w:rPr>
          <w:rFonts w:cs="Arial"/>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ЈП ЕПС Огранака ТЕНТ – ТЕНТ А, Обреновац, Богољуба Урошевића Црног 44 </w:t>
      </w:r>
    </w:p>
    <w:p w:rsidR="00E6411E" w:rsidRPr="00E6411E" w:rsidRDefault="00E6411E" w:rsidP="00E6411E">
      <w:pPr>
        <w:pStyle w:val="KDParagraf"/>
        <w:rPr>
          <w:rFonts w:cs="Arial"/>
        </w:rPr>
      </w:pPr>
      <w:r w:rsidRPr="00E6411E">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w:t>
      </w:r>
      <w:proofErr w:type="gramStart"/>
      <w:r w:rsidRPr="00E6411E">
        <w:rPr>
          <w:rFonts w:cs="Arial"/>
        </w:rPr>
        <w:t>:пет</w:t>
      </w:r>
      <w:proofErr w:type="gramEnd"/>
      <w:r w:rsidRPr="00E6411E">
        <w:rPr>
          <w:rFonts w:cs="Arial"/>
        </w:rPr>
        <w:t>) дана.</w:t>
      </w:r>
    </w:p>
    <w:p w:rsidR="00E6411E" w:rsidRDefault="00E6411E" w:rsidP="00E6411E">
      <w:pPr>
        <w:pStyle w:val="KDParagraf"/>
        <w:rPr>
          <w:rFonts w:cs="Arial"/>
          <w:lang w:val="sr-Cyrl-RS"/>
        </w:rPr>
      </w:pPr>
      <w:r w:rsidRPr="00E6411E">
        <w:rPr>
          <w:rFonts w:cs="Arial"/>
        </w:rPr>
        <w:t xml:space="preserve">Пружалац </w:t>
      </w:r>
      <w:proofErr w:type="gramStart"/>
      <w:r w:rsidRPr="00E6411E">
        <w:rPr>
          <w:rFonts w:cs="Arial"/>
        </w:rPr>
        <w:t>услуге  се</w:t>
      </w:r>
      <w:proofErr w:type="gramEnd"/>
      <w:r w:rsidRPr="00E6411E">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rsidR="00E6411E" w:rsidRPr="00E6411E" w:rsidRDefault="00E6411E" w:rsidP="00E6411E">
      <w:pPr>
        <w:pStyle w:val="KDParagraf"/>
        <w:rPr>
          <w:rFonts w:cs="Arial"/>
          <w:b/>
        </w:rPr>
      </w:pPr>
      <w:r w:rsidRPr="00E6411E">
        <w:rPr>
          <w:rFonts w:cs="Arial"/>
          <w:b/>
        </w:rPr>
        <w:t>ВИША СИЛА</w:t>
      </w:r>
    </w:p>
    <w:p w:rsidR="00E6411E" w:rsidRPr="00E6411E" w:rsidRDefault="00E6411E" w:rsidP="00AC3601">
      <w:pPr>
        <w:pStyle w:val="KDParagraf"/>
        <w:jc w:val="center"/>
        <w:rPr>
          <w:rFonts w:cs="Arial"/>
        </w:rPr>
      </w:pPr>
      <w:proofErr w:type="gramStart"/>
      <w:r w:rsidRPr="00E6411E">
        <w:rPr>
          <w:rFonts w:cs="Arial"/>
          <w:b/>
        </w:rPr>
        <w:t xml:space="preserve">Члан </w:t>
      </w:r>
      <w:r w:rsidRPr="00E6411E">
        <w:rPr>
          <w:rFonts w:cs="Arial"/>
          <w:b/>
          <w:lang w:val="sr-Cyrl-RS"/>
        </w:rPr>
        <w:t>1</w:t>
      </w:r>
      <w:r w:rsidR="00F80050">
        <w:rPr>
          <w:rFonts w:cs="Arial"/>
          <w:b/>
          <w:lang w:val="sr-Cyrl-RS"/>
        </w:rPr>
        <w:t>5</w:t>
      </w:r>
      <w:r w:rsidRPr="00E6411E">
        <w:rPr>
          <w:rFonts w:cs="Arial"/>
        </w:rPr>
        <w:t>.</w:t>
      </w:r>
      <w:proofErr w:type="gramEnd"/>
    </w:p>
    <w:p w:rsidR="00E6411E" w:rsidRPr="00E6411E" w:rsidRDefault="00E6411E" w:rsidP="00E6411E">
      <w:pPr>
        <w:pStyle w:val="KDParagraf"/>
        <w:rPr>
          <w:rFonts w:cs="Arial"/>
        </w:rPr>
      </w:pPr>
      <w:r w:rsidRPr="00E6411E">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E6411E">
        <w:rPr>
          <w:rFonts w:cs="Arial"/>
        </w:rPr>
        <w:t>:три</w:t>
      </w:r>
      <w:proofErr w:type="gramEnd"/>
      <w:r w:rsidRPr="00E6411E">
        <w:rPr>
          <w:rFonts w:cs="Arial"/>
        </w:rPr>
        <w:t>) радна дана о наступању више силе.</w:t>
      </w:r>
    </w:p>
    <w:p w:rsidR="00E6411E" w:rsidRPr="00E6411E" w:rsidRDefault="00E6411E" w:rsidP="00E6411E">
      <w:pPr>
        <w:pStyle w:val="KDParagraf"/>
        <w:rPr>
          <w:rFonts w:cs="Arial"/>
        </w:rPr>
      </w:pPr>
      <w:proofErr w:type="gramStart"/>
      <w:r w:rsidRPr="00E6411E">
        <w:rPr>
          <w:rFonts w:cs="Arial"/>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E6411E">
        <w:rPr>
          <w:rFonts w:cs="Arial"/>
        </w:rPr>
        <w:t xml:space="preserve"> </w:t>
      </w:r>
    </w:p>
    <w:p w:rsidR="00E6411E" w:rsidRPr="00E6411E" w:rsidRDefault="00E6411E" w:rsidP="00E6411E">
      <w:pPr>
        <w:pStyle w:val="KDParagraf"/>
        <w:rPr>
          <w:rFonts w:cs="Arial"/>
        </w:rPr>
      </w:pPr>
      <w:proofErr w:type="gramStart"/>
      <w:r w:rsidRPr="00E6411E">
        <w:rPr>
          <w:rFonts w:cs="Arial"/>
        </w:rPr>
        <w:lastRenderedPageBreak/>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rsidR="00E6411E" w:rsidRPr="00E6411E" w:rsidRDefault="00E6411E" w:rsidP="00E6411E">
      <w:pPr>
        <w:pStyle w:val="KDParagraf"/>
        <w:rPr>
          <w:rFonts w:cs="Arial"/>
        </w:rPr>
      </w:pPr>
      <w:r w:rsidRPr="00E6411E">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6411E" w:rsidRPr="00E6411E" w:rsidRDefault="00E6411E" w:rsidP="00E6411E">
      <w:pPr>
        <w:pStyle w:val="KDParagraf"/>
        <w:rPr>
          <w:rFonts w:cs="Arial"/>
          <w:b/>
        </w:rPr>
      </w:pPr>
      <w:r w:rsidRPr="00E6411E">
        <w:rPr>
          <w:rFonts w:cs="Arial"/>
          <w:b/>
        </w:rPr>
        <w:t>НАКНАДА ШТЕТЕ</w:t>
      </w:r>
    </w:p>
    <w:p w:rsidR="00E6411E" w:rsidRPr="00E6411E" w:rsidRDefault="00E6411E" w:rsidP="00AC3601">
      <w:pPr>
        <w:pStyle w:val="KDParagraf"/>
        <w:jc w:val="center"/>
        <w:rPr>
          <w:rFonts w:cs="Arial"/>
        </w:rPr>
      </w:pPr>
      <w:proofErr w:type="gramStart"/>
      <w:r w:rsidRPr="00E6411E">
        <w:rPr>
          <w:rFonts w:cs="Arial"/>
          <w:b/>
        </w:rPr>
        <w:t xml:space="preserve">Члан </w:t>
      </w:r>
      <w:r w:rsidRPr="00E6411E">
        <w:rPr>
          <w:rFonts w:cs="Arial"/>
          <w:b/>
          <w:lang w:val="sr-Cyrl-RS"/>
        </w:rPr>
        <w:t>1</w:t>
      </w:r>
      <w:r w:rsidR="00F80050">
        <w:rPr>
          <w:rFonts w:cs="Arial"/>
          <w:b/>
          <w:lang w:val="sr-Cyrl-RS"/>
        </w:rPr>
        <w:t>6</w:t>
      </w:r>
      <w:r w:rsidRPr="00E6411E">
        <w:rPr>
          <w:rFonts w:cs="Arial"/>
        </w:rPr>
        <w:t>.</w:t>
      </w:r>
      <w:proofErr w:type="gramEnd"/>
    </w:p>
    <w:p w:rsidR="00E6411E" w:rsidRPr="00E6411E" w:rsidRDefault="00E6411E" w:rsidP="00E6411E">
      <w:pPr>
        <w:pStyle w:val="KDParagraf"/>
        <w:rPr>
          <w:rFonts w:cs="Arial"/>
        </w:rPr>
      </w:pPr>
      <w:proofErr w:type="gramStart"/>
      <w:r w:rsidRPr="00E6411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E6411E" w:rsidRPr="00E6411E" w:rsidRDefault="00E6411E" w:rsidP="00E6411E">
      <w:pPr>
        <w:pStyle w:val="KDParagraf"/>
        <w:rPr>
          <w:rFonts w:cs="Arial"/>
        </w:rPr>
      </w:pPr>
      <w:r w:rsidRPr="00E6411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6411E" w:rsidRPr="00E6411E" w:rsidRDefault="00E6411E" w:rsidP="00E6411E">
      <w:pPr>
        <w:pStyle w:val="KDParagraf"/>
        <w:rPr>
          <w:rFonts w:cs="Arial"/>
        </w:rPr>
      </w:pPr>
      <w:r w:rsidRPr="00E6411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6411E" w:rsidRPr="00E6411E" w:rsidRDefault="00E6411E" w:rsidP="00E6411E">
      <w:pPr>
        <w:pStyle w:val="KDParagraf"/>
        <w:rPr>
          <w:rFonts w:cs="Arial"/>
        </w:rPr>
      </w:pPr>
      <w:proofErr w:type="gramStart"/>
      <w:r w:rsidRPr="00E6411E">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roofErr w:type="gramEnd"/>
      <w:r w:rsidRPr="00E6411E">
        <w:rPr>
          <w:rFonts w:cs="Arial"/>
        </w:rPr>
        <w:t xml:space="preserve"> </w:t>
      </w:r>
    </w:p>
    <w:p w:rsidR="00E6411E" w:rsidRPr="00E6411E" w:rsidRDefault="00E6411E" w:rsidP="00E6411E">
      <w:pPr>
        <w:pStyle w:val="KDParagraf"/>
        <w:rPr>
          <w:rFonts w:cs="Arial"/>
          <w:b/>
        </w:rPr>
      </w:pPr>
      <w:r w:rsidRPr="00E6411E">
        <w:rPr>
          <w:rFonts w:cs="Arial"/>
          <w:b/>
        </w:rPr>
        <w:t>УГОВОРНА КАЗНА</w:t>
      </w:r>
    </w:p>
    <w:p w:rsidR="00E6411E" w:rsidRPr="00E6411E" w:rsidRDefault="00E6411E" w:rsidP="00AC3601">
      <w:pPr>
        <w:pStyle w:val="KDParagraf"/>
        <w:jc w:val="center"/>
        <w:rPr>
          <w:rFonts w:cs="Arial"/>
        </w:rPr>
      </w:pPr>
      <w:proofErr w:type="gramStart"/>
      <w:r w:rsidRPr="00E6411E">
        <w:rPr>
          <w:rFonts w:cs="Arial"/>
          <w:b/>
        </w:rPr>
        <w:t xml:space="preserve">Члан </w:t>
      </w:r>
      <w:r w:rsidRPr="00E6411E">
        <w:rPr>
          <w:rFonts w:cs="Arial"/>
          <w:b/>
          <w:lang w:val="sr-Cyrl-RS"/>
        </w:rPr>
        <w:t>1</w:t>
      </w:r>
      <w:r w:rsidR="00F80050">
        <w:rPr>
          <w:rFonts w:cs="Arial"/>
          <w:b/>
          <w:lang w:val="sr-Cyrl-RS"/>
        </w:rPr>
        <w:t>7</w:t>
      </w:r>
      <w:r w:rsidRPr="00E6411E">
        <w:rPr>
          <w:rFonts w:cs="Arial"/>
        </w:rPr>
        <w:t>.</w:t>
      </w:r>
      <w:proofErr w:type="gramEnd"/>
    </w:p>
    <w:p w:rsidR="00E6411E" w:rsidRPr="00E6411E" w:rsidRDefault="00E6411E" w:rsidP="00E6411E">
      <w:pPr>
        <w:pStyle w:val="KDParagraf"/>
        <w:rPr>
          <w:rFonts w:cs="Arial"/>
        </w:rPr>
      </w:pPr>
      <w:r w:rsidRPr="00E6411E">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E6411E">
        <w:rPr>
          <w:rFonts w:cs="Arial"/>
        </w:rPr>
        <w:t>став</w:t>
      </w:r>
      <w:proofErr w:type="gramEnd"/>
      <w:r w:rsidRPr="00E6411E">
        <w:rPr>
          <w:rFonts w:cs="Arial"/>
        </w:rPr>
        <w:t xml:space="preserve"> 1. </w:t>
      </w:r>
      <w:proofErr w:type="gramStart"/>
      <w:r w:rsidRPr="00E6411E">
        <w:rPr>
          <w:rFonts w:cs="Arial"/>
        </w:rPr>
        <w:t>овог</w:t>
      </w:r>
      <w:proofErr w:type="gramEnd"/>
      <w:r w:rsidRPr="00E6411E">
        <w:rPr>
          <w:rFonts w:cs="Arial"/>
        </w:rPr>
        <w:t xml:space="preserve"> Уговора за сваки започети дан кашњења, у максималном износу од 10% од цене из члана 2. </w:t>
      </w:r>
      <w:proofErr w:type="gramStart"/>
      <w:r w:rsidRPr="00E6411E">
        <w:rPr>
          <w:rFonts w:cs="Arial"/>
        </w:rPr>
        <w:t>став</w:t>
      </w:r>
      <w:proofErr w:type="gramEnd"/>
      <w:r w:rsidRPr="00E6411E">
        <w:rPr>
          <w:rFonts w:cs="Arial"/>
        </w:rPr>
        <w:t xml:space="preserve"> 1. </w:t>
      </w:r>
      <w:proofErr w:type="gramStart"/>
      <w:r w:rsidRPr="00E6411E">
        <w:rPr>
          <w:rFonts w:cs="Arial"/>
        </w:rPr>
        <w:t>овог</w:t>
      </w:r>
      <w:proofErr w:type="gramEnd"/>
      <w:r w:rsidRPr="00E6411E">
        <w:rPr>
          <w:rFonts w:cs="Arial"/>
        </w:rPr>
        <w:t xml:space="preserve"> Уговора без пореза на додату вредност. </w:t>
      </w:r>
    </w:p>
    <w:p w:rsidR="00E6411E" w:rsidRPr="00E6411E" w:rsidRDefault="00E6411E" w:rsidP="00E6411E">
      <w:pPr>
        <w:pStyle w:val="KDParagraf"/>
        <w:rPr>
          <w:rFonts w:cs="Arial"/>
        </w:rPr>
      </w:pPr>
      <w:r w:rsidRPr="00E6411E">
        <w:rPr>
          <w:rFonts w:cs="Arial"/>
        </w:rPr>
        <w:t xml:space="preserve">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w:t>
      </w:r>
      <w:proofErr w:type="gramStart"/>
      <w:r w:rsidRPr="00E6411E">
        <w:rPr>
          <w:rFonts w:cs="Arial"/>
        </w:rPr>
        <w:t>Наплата пенала се може извршити и активирањем инструмента финансијског обезбеђења за добро вршење посла или пребијањем међусобних обавеза ако такве постоје између уговорних страна.</w:t>
      </w:r>
      <w:proofErr w:type="gramEnd"/>
    </w:p>
    <w:p w:rsidR="00E6411E" w:rsidRPr="002055B4" w:rsidRDefault="00E6411E" w:rsidP="00E6411E">
      <w:pPr>
        <w:pStyle w:val="KDParagraf"/>
        <w:rPr>
          <w:rFonts w:cs="Arial"/>
          <w:lang w:val="sr-Cyrl-RS"/>
        </w:rPr>
      </w:pPr>
      <w:proofErr w:type="gramStart"/>
      <w:r w:rsidRPr="00E6411E">
        <w:rPr>
          <w:rFonts w:cs="Arial"/>
        </w:rPr>
        <w:t>Уколико Корисник услуге услед кашњења из ст.1.</w:t>
      </w:r>
      <w:proofErr w:type="gramEnd"/>
      <w:r w:rsidRPr="00E6411E">
        <w:rPr>
          <w:rFonts w:cs="Arial"/>
        </w:rPr>
        <w:t xml:space="preserve"> </w:t>
      </w:r>
      <w:proofErr w:type="gramStart"/>
      <w:r w:rsidRPr="00E6411E">
        <w:rPr>
          <w:rFonts w:cs="Arial"/>
        </w:rPr>
        <w:t>овог</w:t>
      </w:r>
      <w:proofErr w:type="gramEnd"/>
      <w:r w:rsidRPr="00E6411E">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E6411E" w:rsidRPr="00E6411E" w:rsidRDefault="00E6411E" w:rsidP="00E6411E">
      <w:pPr>
        <w:pStyle w:val="KDParagraf"/>
        <w:rPr>
          <w:rFonts w:cs="Arial"/>
          <w:b/>
        </w:rPr>
      </w:pPr>
      <w:r w:rsidRPr="00E6411E">
        <w:rPr>
          <w:rFonts w:cs="Arial"/>
          <w:b/>
        </w:rPr>
        <w:t>РАСКИД УГОВОРА</w:t>
      </w:r>
    </w:p>
    <w:p w:rsidR="00E6411E" w:rsidRPr="00E6411E" w:rsidRDefault="00E6411E" w:rsidP="00AC3601">
      <w:pPr>
        <w:pStyle w:val="KDParagraf"/>
        <w:jc w:val="center"/>
        <w:rPr>
          <w:rFonts w:cs="Arial"/>
        </w:rPr>
      </w:pPr>
      <w:proofErr w:type="gramStart"/>
      <w:r w:rsidRPr="00E6411E">
        <w:rPr>
          <w:rFonts w:cs="Arial"/>
          <w:b/>
        </w:rPr>
        <w:t xml:space="preserve">Члан </w:t>
      </w:r>
      <w:r w:rsidRPr="00E6411E">
        <w:rPr>
          <w:rFonts w:cs="Arial"/>
          <w:b/>
          <w:lang w:val="sr-Cyrl-RS"/>
        </w:rPr>
        <w:t>1</w:t>
      </w:r>
      <w:r w:rsidR="00F80050">
        <w:rPr>
          <w:rFonts w:cs="Arial"/>
          <w:b/>
          <w:lang w:val="sr-Cyrl-RS"/>
        </w:rPr>
        <w:t>8</w:t>
      </w:r>
      <w:r w:rsidRPr="00E6411E">
        <w:rPr>
          <w:rFonts w:cs="Arial"/>
        </w:rPr>
        <w:t>.</w:t>
      </w:r>
      <w:proofErr w:type="gramEnd"/>
    </w:p>
    <w:p w:rsidR="00E6411E" w:rsidRPr="00E6411E" w:rsidRDefault="00E6411E" w:rsidP="00E6411E">
      <w:pPr>
        <w:pStyle w:val="KDParagraf"/>
        <w:rPr>
          <w:rFonts w:cs="Arial"/>
        </w:rPr>
      </w:pPr>
      <w:r w:rsidRPr="00E6411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6411E" w:rsidRPr="00E6411E" w:rsidRDefault="00E6411E" w:rsidP="00E6411E">
      <w:pPr>
        <w:pStyle w:val="KDParagraf"/>
        <w:rPr>
          <w:rFonts w:cs="Arial"/>
        </w:rPr>
      </w:pPr>
      <w:r w:rsidRPr="00E6411E">
        <w:rPr>
          <w:rFonts w:cs="Arial"/>
        </w:rPr>
        <w:lastRenderedPageBreak/>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6411E" w:rsidRPr="00E6411E" w:rsidRDefault="00E6411E" w:rsidP="00E6411E">
      <w:pPr>
        <w:pStyle w:val="KDParagraf"/>
        <w:rPr>
          <w:rFonts w:cs="Arial"/>
        </w:rPr>
      </w:pPr>
      <w:proofErr w:type="gramStart"/>
      <w:r w:rsidRPr="00E6411E">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w:t>
      </w:r>
      <w:r w:rsidR="00F80050">
        <w:rPr>
          <w:rFonts w:cs="Arial"/>
          <w:lang w:val="sr-Cyrl-RS"/>
        </w:rPr>
        <w:t>7</w:t>
      </w:r>
      <w:r w:rsidRPr="00E6411E">
        <w:rPr>
          <w:rFonts w:cs="Arial"/>
        </w:rPr>
        <w:t>.</w:t>
      </w:r>
      <w:proofErr w:type="gramEnd"/>
      <w:r w:rsidRPr="00E6411E">
        <w:rPr>
          <w:rFonts w:cs="Arial"/>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6411E" w:rsidRPr="00E6411E" w:rsidRDefault="00E6411E" w:rsidP="00AC3601">
      <w:pPr>
        <w:pStyle w:val="KDParagraf"/>
        <w:jc w:val="center"/>
        <w:rPr>
          <w:rFonts w:cs="Arial"/>
        </w:rPr>
      </w:pPr>
      <w:proofErr w:type="gramStart"/>
      <w:r w:rsidRPr="00E6411E">
        <w:rPr>
          <w:rFonts w:cs="Arial"/>
          <w:b/>
        </w:rPr>
        <w:t xml:space="preserve">Члан </w:t>
      </w:r>
      <w:r w:rsidR="00F80050">
        <w:rPr>
          <w:rFonts w:cs="Arial"/>
          <w:b/>
          <w:lang w:val="sr-Cyrl-RS"/>
        </w:rPr>
        <w:t>19</w:t>
      </w:r>
      <w:r w:rsidRPr="00E6411E">
        <w:rPr>
          <w:rFonts w:cs="Arial"/>
        </w:rPr>
        <w:t>.</w:t>
      </w:r>
      <w:proofErr w:type="gramEnd"/>
    </w:p>
    <w:p w:rsidR="00E6411E" w:rsidRPr="00E6411E" w:rsidRDefault="00E6411E" w:rsidP="00E6411E">
      <w:pPr>
        <w:pStyle w:val="KDParagraf"/>
        <w:rPr>
          <w:rFonts w:cs="Arial"/>
        </w:rPr>
      </w:pPr>
      <w:proofErr w:type="gramStart"/>
      <w:r w:rsidRPr="00E6411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E6411E" w:rsidRPr="00E6411E" w:rsidRDefault="00E6411E" w:rsidP="00AC3601">
      <w:pPr>
        <w:pStyle w:val="KDParagraf"/>
        <w:jc w:val="center"/>
        <w:rPr>
          <w:rFonts w:cs="Arial"/>
        </w:rPr>
      </w:pPr>
      <w:proofErr w:type="gramStart"/>
      <w:r w:rsidRPr="00E6411E">
        <w:rPr>
          <w:rFonts w:cs="Arial"/>
          <w:b/>
        </w:rPr>
        <w:t xml:space="preserve">Члан </w:t>
      </w:r>
      <w:r w:rsidRPr="00E6411E">
        <w:rPr>
          <w:rFonts w:cs="Arial"/>
          <w:b/>
          <w:lang w:val="sr-Cyrl-RS"/>
        </w:rPr>
        <w:t>2</w:t>
      </w:r>
      <w:r w:rsidR="00F80050">
        <w:rPr>
          <w:rFonts w:cs="Arial"/>
          <w:b/>
          <w:lang w:val="sr-Cyrl-RS"/>
        </w:rPr>
        <w:t>0</w:t>
      </w:r>
      <w:r w:rsidRPr="00E6411E">
        <w:rPr>
          <w:rFonts w:cs="Arial"/>
        </w:rPr>
        <w:t>.</w:t>
      </w:r>
      <w:proofErr w:type="gramEnd"/>
    </w:p>
    <w:p w:rsidR="00501ACA" w:rsidRPr="00501ACA" w:rsidRDefault="00501ACA" w:rsidP="00501ACA">
      <w:pPr>
        <w:jc w:val="left"/>
        <w:rPr>
          <w:rFonts w:cs="Arial"/>
          <w:lang w:eastAsia="sr-Latn-CS"/>
        </w:rPr>
      </w:pPr>
      <w:proofErr w:type="gramStart"/>
      <w:r w:rsidRPr="00501ACA">
        <w:rPr>
          <w:rFonts w:cs="Arial"/>
          <w:lang w:eastAsia="sr-Latn-CS"/>
        </w:rPr>
        <w:t xml:space="preserve">Наручилац може након закључења уговора о јавној набавци без спровођења поступка јавне набавке </w:t>
      </w:r>
      <w:r w:rsidRPr="00501ACA">
        <w:rPr>
          <w:rFonts w:cs="Arial"/>
          <w:lang w:val="sr-Cyrl-RS" w:eastAsia="sr-Latn-CS"/>
        </w:rPr>
        <w:t>извршити измене на начин који је</w:t>
      </w:r>
      <w:r w:rsidRPr="00501ACA">
        <w:rPr>
          <w:rFonts w:cs="Arial"/>
          <w:lang w:eastAsia="sr-Latn-CS"/>
        </w:rPr>
        <w:t xml:space="preserve"> прописан чланом 115.</w:t>
      </w:r>
      <w:proofErr w:type="gramEnd"/>
      <w:r w:rsidRPr="00501ACA">
        <w:rPr>
          <w:rFonts w:cs="Arial"/>
          <w:lang w:eastAsia="sr-Latn-CS"/>
        </w:rPr>
        <w:t xml:space="preserve"> </w:t>
      </w:r>
      <w:proofErr w:type="gramStart"/>
      <w:r w:rsidRPr="00501ACA">
        <w:rPr>
          <w:rFonts w:cs="Arial"/>
          <w:lang w:eastAsia="sr-Latn-CS"/>
        </w:rPr>
        <w:t>Закона о јавним набавкама.</w:t>
      </w:r>
      <w:proofErr w:type="gramEnd"/>
    </w:p>
    <w:p w:rsidR="00501ACA" w:rsidRPr="00501ACA" w:rsidRDefault="00501ACA" w:rsidP="00501ACA">
      <w:pPr>
        <w:pStyle w:val="KDParagraf"/>
        <w:spacing w:before="0"/>
        <w:jc w:val="left"/>
        <w:rPr>
          <w:rFonts w:cs="Arial"/>
        </w:rPr>
      </w:pPr>
      <w:r w:rsidRPr="00501ACA">
        <w:t>Уговорне стране током трајања овог Уговора</w:t>
      </w:r>
      <w:proofErr w:type="gramStart"/>
      <w:r w:rsidRPr="00501ACA">
        <w:t>  због</w:t>
      </w:r>
      <w:proofErr w:type="gramEnd"/>
      <w:r w:rsidRPr="00501ACA">
        <w:t xml:space="preserve"> промењених околности ближе одређених у члану 115. </w:t>
      </w:r>
      <w:proofErr w:type="gramStart"/>
      <w:r w:rsidRPr="00501ACA">
        <w:t>Закона, могу у писменој форми путем Анекса извршити измене и допуне овог Уговора.</w:t>
      </w:r>
      <w:proofErr w:type="gramEnd"/>
    </w:p>
    <w:p w:rsidR="00501ACA" w:rsidRPr="00501ACA" w:rsidRDefault="00501ACA" w:rsidP="00501ACA">
      <w:pPr>
        <w:jc w:val="left"/>
        <w:rPr>
          <w:rFonts w:cs="Arial"/>
          <w:color w:val="1F497D"/>
          <w:lang w:val="sr-Latn-RS"/>
        </w:rPr>
      </w:pPr>
      <w:r w:rsidRPr="00501ACA">
        <w:rPr>
          <w:rFonts w:cs="Arial"/>
          <w:lang w:eastAsia="sr-Latn-CS"/>
        </w:rPr>
        <w:t xml:space="preserve">У </w:t>
      </w:r>
      <w:r w:rsidRPr="00501ACA">
        <w:rPr>
          <w:rFonts w:cs="Arial"/>
          <w:lang w:val="sr-Cyrl-CS" w:eastAsia="sr-Latn-CS"/>
        </w:rPr>
        <w:t xml:space="preserve">свим наведеним случајевима, Наручилац </w:t>
      </w:r>
      <w:r w:rsidRPr="00501ACA">
        <w:rPr>
          <w:rFonts w:cs="Arial"/>
          <w:lang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E6411E" w:rsidRPr="00E6411E" w:rsidRDefault="00E6411E" w:rsidP="00AC3601">
      <w:pPr>
        <w:pStyle w:val="KDParagraf"/>
        <w:jc w:val="center"/>
        <w:rPr>
          <w:rFonts w:cs="Arial"/>
        </w:rPr>
      </w:pPr>
      <w:proofErr w:type="gramStart"/>
      <w:r w:rsidRPr="00E6411E">
        <w:rPr>
          <w:rFonts w:cs="Arial"/>
          <w:b/>
        </w:rPr>
        <w:t xml:space="preserve">Члан </w:t>
      </w:r>
      <w:r w:rsidRPr="00E6411E">
        <w:rPr>
          <w:rFonts w:cs="Arial"/>
          <w:b/>
          <w:lang w:val="sr-Cyrl-RS"/>
        </w:rPr>
        <w:t>2</w:t>
      </w:r>
      <w:r w:rsidR="00F80050">
        <w:rPr>
          <w:rFonts w:cs="Arial"/>
          <w:b/>
          <w:lang w:val="sr-Cyrl-RS"/>
        </w:rPr>
        <w:t>1</w:t>
      </w:r>
      <w:r w:rsidRPr="00E6411E">
        <w:rPr>
          <w:rFonts w:cs="Arial"/>
        </w:rPr>
        <w:t>.</w:t>
      </w:r>
      <w:proofErr w:type="gramEnd"/>
    </w:p>
    <w:p w:rsidR="00E6411E" w:rsidRPr="00E6411E" w:rsidRDefault="00E6411E" w:rsidP="00E6411E">
      <w:pPr>
        <w:pStyle w:val="KDParagraf"/>
        <w:rPr>
          <w:rFonts w:cs="Arial"/>
        </w:rPr>
      </w:pPr>
      <w:proofErr w:type="gramStart"/>
      <w:r w:rsidRPr="00E6411E">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End"/>
    </w:p>
    <w:p w:rsidR="00E6411E" w:rsidRPr="00E6411E" w:rsidRDefault="00E6411E" w:rsidP="00376F13">
      <w:pPr>
        <w:pStyle w:val="KDParagraf"/>
        <w:jc w:val="center"/>
        <w:rPr>
          <w:rFonts w:cs="Arial"/>
        </w:rPr>
      </w:pPr>
      <w:proofErr w:type="gramStart"/>
      <w:r w:rsidRPr="00E6411E">
        <w:rPr>
          <w:rFonts w:cs="Arial"/>
          <w:b/>
        </w:rPr>
        <w:t xml:space="preserve">Члан </w:t>
      </w:r>
      <w:r w:rsidRPr="00E6411E">
        <w:rPr>
          <w:rFonts w:cs="Arial"/>
          <w:b/>
          <w:lang w:val="sr-Cyrl-RS"/>
        </w:rPr>
        <w:t>2</w:t>
      </w:r>
      <w:r w:rsidR="00F80050">
        <w:rPr>
          <w:rFonts w:cs="Arial"/>
          <w:b/>
          <w:lang w:val="sr-Cyrl-RS"/>
        </w:rPr>
        <w:t>2</w:t>
      </w:r>
      <w:r w:rsidRPr="00E6411E">
        <w:rPr>
          <w:rFonts w:cs="Arial"/>
        </w:rPr>
        <w:t>.</w:t>
      </w:r>
      <w:proofErr w:type="gramEnd"/>
    </w:p>
    <w:p w:rsidR="00E6411E" w:rsidRPr="002055B4" w:rsidRDefault="00E6411E" w:rsidP="00E6411E">
      <w:pPr>
        <w:pStyle w:val="KDParagraf"/>
        <w:rPr>
          <w:rFonts w:cs="Arial"/>
          <w:lang w:val="sr-Cyrl-RS"/>
        </w:rPr>
      </w:pPr>
      <w:proofErr w:type="gramStart"/>
      <w:r w:rsidRPr="00E6411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E6411E" w:rsidRPr="00E6411E" w:rsidRDefault="00E6411E" w:rsidP="00376F13">
      <w:pPr>
        <w:pStyle w:val="KDParagraf"/>
        <w:jc w:val="center"/>
        <w:rPr>
          <w:rFonts w:cs="Arial"/>
        </w:rPr>
      </w:pPr>
      <w:proofErr w:type="gramStart"/>
      <w:r w:rsidRPr="00E6411E">
        <w:rPr>
          <w:rFonts w:cs="Arial"/>
          <w:b/>
        </w:rPr>
        <w:t xml:space="preserve">Члан </w:t>
      </w:r>
      <w:r w:rsidRPr="00E6411E">
        <w:rPr>
          <w:rFonts w:cs="Arial"/>
          <w:b/>
          <w:lang w:val="sr-Cyrl-RS"/>
        </w:rPr>
        <w:t>2</w:t>
      </w:r>
      <w:r w:rsidR="00F80050">
        <w:rPr>
          <w:rFonts w:cs="Arial"/>
          <w:b/>
          <w:lang w:val="sr-Cyrl-RS"/>
        </w:rPr>
        <w:t>3</w:t>
      </w:r>
      <w:r w:rsidRPr="00E6411E">
        <w:rPr>
          <w:rFonts w:cs="Arial"/>
        </w:rPr>
        <w:t>.</w:t>
      </w:r>
      <w:proofErr w:type="gramEnd"/>
    </w:p>
    <w:p w:rsidR="00E6411E" w:rsidRPr="00E6411E" w:rsidRDefault="00E6411E" w:rsidP="00E6411E">
      <w:pPr>
        <w:pStyle w:val="KDParagraf"/>
        <w:rPr>
          <w:rFonts w:cs="Arial"/>
          <w:lang w:val="sr-Cyrl-RS"/>
        </w:rPr>
      </w:pPr>
      <w:r w:rsidRPr="00E6411E">
        <w:rPr>
          <w:rFonts w:cs="Arial"/>
        </w:rPr>
        <w:t>Саставни део овог Уговора чине:</w:t>
      </w:r>
    </w:p>
    <w:p w:rsidR="00E6411E" w:rsidRPr="00E6411E" w:rsidRDefault="00E6411E" w:rsidP="00E6411E">
      <w:pPr>
        <w:pStyle w:val="KDParagraf"/>
        <w:rPr>
          <w:rFonts w:cs="Arial"/>
          <w:lang w:val="sr-Cyrl-RS"/>
        </w:rPr>
      </w:pPr>
      <w:r w:rsidRPr="00E6411E">
        <w:rPr>
          <w:rFonts w:cs="Arial"/>
          <w:lang w:val="sr-Cyrl-RS"/>
        </w:rPr>
        <w:t>-конкурсна документација за коју уговорне стране констатују да је јавно доступна и да су је обезбедили преко портала Наручиоца</w:t>
      </w:r>
    </w:p>
    <w:p w:rsidR="00E6411E" w:rsidRPr="00E6411E" w:rsidRDefault="00E6411E" w:rsidP="00E6411E">
      <w:pPr>
        <w:pStyle w:val="KDParagraf"/>
        <w:rPr>
          <w:rFonts w:cs="Arial"/>
        </w:rPr>
      </w:pPr>
      <w:r w:rsidRPr="00E6411E">
        <w:rPr>
          <w:rFonts w:cs="Arial"/>
        </w:rPr>
        <w:t xml:space="preserve">Прилог број </w:t>
      </w:r>
      <w:r w:rsidRPr="00E6411E">
        <w:rPr>
          <w:rFonts w:cs="Arial"/>
          <w:lang w:val="sr-Cyrl-RS"/>
        </w:rPr>
        <w:t>1.</w:t>
      </w:r>
      <w:r w:rsidRPr="00E6411E">
        <w:rPr>
          <w:rFonts w:cs="Arial"/>
        </w:rPr>
        <w:t>Понуда;</w:t>
      </w:r>
      <w:r w:rsidRPr="00E6411E">
        <w:rPr>
          <w:rFonts w:cs="Arial"/>
        </w:rPr>
        <w:tab/>
      </w:r>
    </w:p>
    <w:p w:rsidR="00E6411E" w:rsidRPr="00E6411E" w:rsidRDefault="00E6411E" w:rsidP="00E6411E">
      <w:pPr>
        <w:pStyle w:val="KDParagraf"/>
        <w:rPr>
          <w:rFonts w:cs="Arial"/>
        </w:rPr>
      </w:pPr>
      <w:r w:rsidRPr="00E6411E">
        <w:rPr>
          <w:rFonts w:cs="Arial"/>
        </w:rPr>
        <w:t xml:space="preserve">Прилог број </w:t>
      </w:r>
      <w:r w:rsidRPr="00E6411E">
        <w:rPr>
          <w:rFonts w:cs="Arial"/>
          <w:lang w:val="sr-Cyrl-RS"/>
        </w:rPr>
        <w:t>2.</w:t>
      </w:r>
      <w:r w:rsidRPr="00E6411E">
        <w:rPr>
          <w:rFonts w:cs="Arial"/>
        </w:rPr>
        <w:t>Структура цене из Понуде;</w:t>
      </w:r>
    </w:p>
    <w:p w:rsidR="00E6411E" w:rsidRDefault="00E6411E" w:rsidP="00E6411E">
      <w:pPr>
        <w:pStyle w:val="KDParagraf"/>
        <w:rPr>
          <w:rFonts w:cs="Arial"/>
          <w:i/>
          <w:lang w:val="sr-Cyrl-RS"/>
        </w:rPr>
      </w:pPr>
      <w:r w:rsidRPr="00E6411E">
        <w:rPr>
          <w:rFonts w:cs="Arial"/>
        </w:rPr>
        <w:t xml:space="preserve">Прилог број </w:t>
      </w:r>
      <w:r w:rsidR="00380A27">
        <w:rPr>
          <w:rFonts w:cs="Arial"/>
          <w:lang w:val="sr-Latn-RS"/>
        </w:rPr>
        <w:t>3</w:t>
      </w:r>
      <w:r w:rsidRPr="00E6411E">
        <w:rPr>
          <w:rFonts w:cs="Arial"/>
          <w:lang w:val="sr-Cyrl-RS"/>
        </w:rPr>
        <w:t xml:space="preserve"> </w:t>
      </w:r>
      <w:r w:rsidRPr="00E6411E">
        <w:rPr>
          <w:rFonts w:cs="Arial"/>
        </w:rPr>
        <w:t>Споразум о заједничком извршењу услуге</w:t>
      </w:r>
      <w:r w:rsidRPr="00E6411E">
        <w:rPr>
          <w:rFonts w:cs="Arial"/>
          <w:lang w:val="sr-Cyrl-RS"/>
        </w:rPr>
        <w:t xml:space="preserve"> (</w:t>
      </w:r>
      <w:r w:rsidRPr="00E6411E">
        <w:rPr>
          <w:rFonts w:cs="Arial"/>
          <w:i/>
          <w:lang w:val="sr-Cyrl-RS"/>
        </w:rPr>
        <w:t>у случају да је изабрана заједничка понуда)</w:t>
      </w:r>
    </w:p>
    <w:p w:rsidR="00F80050" w:rsidRPr="00E6411E" w:rsidRDefault="00F80050" w:rsidP="00E6411E">
      <w:pPr>
        <w:pStyle w:val="KDParagraf"/>
        <w:rPr>
          <w:rFonts w:cs="Arial"/>
          <w:i/>
          <w:lang w:val="sr-Cyrl-RS"/>
        </w:rPr>
      </w:pPr>
    </w:p>
    <w:p w:rsidR="00376F13" w:rsidRDefault="00376F13" w:rsidP="00E6411E">
      <w:pPr>
        <w:pStyle w:val="KDParagraf"/>
        <w:rPr>
          <w:rFonts w:cs="Arial"/>
          <w:lang w:val="sr-Latn-RS"/>
        </w:rPr>
      </w:pPr>
    </w:p>
    <w:p w:rsidR="00380A27" w:rsidRPr="00380A27" w:rsidRDefault="00380A27" w:rsidP="00E6411E">
      <w:pPr>
        <w:pStyle w:val="KDParagraf"/>
        <w:rPr>
          <w:rFonts w:cs="Arial"/>
          <w:lang w:val="sr-Latn-RS"/>
        </w:rPr>
      </w:pPr>
    </w:p>
    <w:p w:rsidR="00E6411E" w:rsidRPr="00E6411E" w:rsidRDefault="00E6411E" w:rsidP="00376F13">
      <w:pPr>
        <w:pStyle w:val="KDParagraf"/>
        <w:jc w:val="center"/>
        <w:rPr>
          <w:rFonts w:cs="Arial"/>
        </w:rPr>
      </w:pPr>
      <w:proofErr w:type="gramStart"/>
      <w:r w:rsidRPr="00E6411E">
        <w:rPr>
          <w:rFonts w:cs="Arial"/>
          <w:b/>
        </w:rPr>
        <w:lastRenderedPageBreak/>
        <w:t xml:space="preserve">Члан </w:t>
      </w:r>
      <w:r w:rsidRPr="00E6411E">
        <w:rPr>
          <w:rFonts w:cs="Arial"/>
          <w:b/>
          <w:lang w:val="sr-Cyrl-RS"/>
        </w:rPr>
        <w:t>2</w:t>
      </w:r>
      <w:r w:rsidR="00F80050">
        <w:rPr>
          <w:rFonts w:cs="Arial"/>
          <w:b/>
          <w:lang w:val="sr-Cyrl-RS"/>
        </w:rPr>
        <w:t>4</w:t>
      </w:r>
      <w:r w:rsidRPr="00E6411E">
        <w:rPr>
          <w:rFonts w:cs="Arial"/>
        </w:rPr>
        <w:t>.</w:t>
      </w:r>
      <w:proofErr w:type="gramEnd"/>
    </w:p>
    <w:p w:rsidR="00E6411E" w:rsidRPr="00E6411E" w:rsidRDefault="00E6411E" w:rsidP="00E6411E">
      <w:pPr>
        <w:pStyle w:val="KDParagraf"/>
        <w:rPr>
          <w:rFonts w:cs="Arial"/>
        </w:rPr>
      </w:pPr>
      <w:proofErr w:type="gramStart"/>
      <w:r w:rsidRPr="00E6411E">
        <w:rPr>
          <w:rFonts w:cs="Arial"/>
        </w:rPr>
        <w:t>Овај Уговор је потписан у 6 (шест) истоветних примерака од којих 2 (два) примерка за Пружаоца услуге а 4(четири) примерка за Корисника услуге.</w:t>
      </w:r>
      <w:proofErr w:type="gramEnd"/>
    </w:p>
    <w:p w:rsidR="00E6411E" w:rsidRPr="00E6411E" w:rsidRDefault="00E6411E" w:rsidP="00E6411E">
      <w:pPr>
        <w:pStyle w:val="KDParagraf"/>
        <w:rPr>
          <w:rFonts w:cs="Arial"/>
        </w:rPr>
      </w:pPr>
    </w:p>
    <w:p w:rsidR="00E6411E" w:rsidRDefault="00E6411E" w:rsidP="00E6411E">
      <w:pPr>
        <w:pStyle w:val="KDParagraf"/>
        <w:rPr>
          <w:rFonts w:cs="Arial"/>
          <w:lang w:val="sr-Cyrl-RS"/>
        </w:rPr>
      </w:pPr>
      <w:proofErr w:type="gramStart"/>
      <w:r w:rsidRPr="00E6411E">
        <w:rPr>
          <w:rFonts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E96AA5" w:rsidRPr="00E96AA5" w:rsidRDefault="00E96AA5" w:rsidP="00E6411E">
      <w:pPr>
        <w:pStyle w:val="KDParagraf"/>
        <w:rPr>
          <w:rFonts w:cs="Arial"/>
          <w:lang w:val="sr-Cyrl-RS"/>
        </w:rPr>
      </w:pPr>
    </w:p>
    <w:p w:rsidR="00E96AA5" w:rsidRPr="00FF39C2" w:rsidRDefault="00E96AA5" w:rsidP="00E96AA5">
      <w:pPr>
        <w:pStyle w:val="KDParagraf"/>
        <w:tabs>
          <w:tab w:val="left" w:pos="6360"/>
        </w:tabs>
        <w:spacing w:before="0"/>
        <w:rPr>
          <w:rFonts w:cs="Arial"/>
        </w:rPr>
      </w:pPr>
      <w:r w:rsidRPr="00FF39C2">
        <w:rPr>
          <w:rFonts w:cs="Arial"/>
        </w:rPr>
        <w:t>КОРИСНИК УСЛУГА</w:t>
      </w:r>
      <w:r>
        <w:rPr>
          <w:rFonts w:cs="Arial"/>
          <w:lang w:val="sr-Cyrl-RS"/>
        </w:rPr>
        <w:t xml:space="preserve">                                                                  </w:t>
      </w:r>
      <w:r w:rsidRPr="00FF39C2">
        <w:rPr>
          <w:rFonts w:cs="Arial"/>
        </w:rPr>
        <w:t>ПРУЖАЛАЦ УСЛУГА</w:t>
      </w:r>
    </w:p>
    <w:p w:rsidR="00E96AA5" w:rsidRPr="00FF39C2" w:rsidRDefault="00E96AA5" w:rsidP="00E96AA5">
      <w:pPr>
        <w:pStyle w:val="KDParagraf"/>
        <w:tabs>
          <w:tab w:val="left" w:pos="6360"/>
        </w:tabs>
        <w:spacing w:before="0"/>
        <w:rPr>
          <w:rFonts w:cs="Arial"/>
        </w:rPr>
      </w:pPr>
      <w:r w:rsidRPr="00FF39C2">
        <w:rPr>
          <w:rFonts w:cs="Arial"/>
        </w:rPr>
        <w:t>ЈП „Електропривреда Србије“Београд                                                Назив</w:t>
      </w:r>
    </w:p>
    <w:p w:rsidR="00E96AA5" w:rsidRPr="00FF39C2" w:rsidRDefault="00E96AA5" w:rsidP="00E96AA5">
      <w:pPr>
        <w:pStyle w:val="KDParagraf"/>
        <w:tabs>
          <w:tab w:val="left" w:pos="6360"/>
        </w:tabs>
        <w:spacing w:before="0"/>
        <w:rPr>
          <w:rFonts w:cs="Arial"/>
        </w:rPr>
      </w:pPr>
      <w:r w:rsidRPr="00FF39C2">
        <w:rPr>
          <w:rFonts w:cs="Arial"/>
        </w:rPr>
        <w:t>Огранак ТЕНТ Београд-Обреновац</w:t>
      </w:r>
    </w:p>
    <w:p w:rsidR="00E96AA5" w:rsidRPr="00FF39C2" w:rsidRDefault="00E96AA5" w:rsidP="00E96AA5">
      <w:pPr>
        <w:pStyle w:val="KDParagraf"/>
        <w:tabs>
          <w:tab w:val="left" w:pos="6360"/>
        </w:tabs>
        <w:spacing w:before="0"/>
        <w:rPr>
          <w:rFonts w:cs="Arial"/>
        </w:rPr>
      </w:pPr>
      <w:r w:rsidRPr="00FF39C2">
        <w:rPr>
          <w:rFonts w:cs="Arial"/>
        </w:rPr>
        <w:t>___________________________________                             ________________________</w:t>
      </w:r>
    </w:p>
    <w:p w:rsidR="00E96AA5" w:rsidRPr="00FF39C2" w:rsidRDefault="00E96AA5" w:rsidP="00E96AA5">
      <w:pPr>
        <w:pStyle w:val="KDParagraf"/>
        <w:tabs>
          <w:tab w:val="left" w:pos="6360"/>
        </w:tabs>
        <w:spacing w:before="0"/>
        <w:rPr>
          <w:rFonts w:cs="Arial"/>
        </w:rPr>
      </w:pPr>
      <w:r>
        <w:rPr>
          <w:rFonts w:cs="Arial"/>
          <w:lang w:val="sr-Cyrl-RS"/>
        </w:rPr>
        <w:t xml:space="preserve">                                                                           </w:t>
      </w:r>
      <w:proofErr w:type="gramStart"/>
      <w:r w:rsidRPr="00FF39C2">
        <w:rPr>
          <w:rFonts w:cs="Arial"/>
        </w:rPr>
        <w:t>М.П.</w:t>
      </w:r>
      <w:proofErr w:type="gramEnd"/>
    </w:p>
    <w:p w:rsidR="00E96AA5" w:rsidRDefault="00E96AA5" w:rsidP="00E96AA5">
      <w:pPr>
        <w:pStyle w:val="KDParagraf"/>
        <w:tabs>
          <w:tab w:val="left" w:pos="6360"/>
        </w:tabs>
        <w:spacing w:before="0"/>
        <w:rPr>
          <w:rFonts w:cs="Arial"/>
          <w:lang w:val="sr-Cyrl-RS"/>
        </w:rPr>
      </w:pPr>
      <w:r w:rsidRPr="00FF39C2">
        <w:rPr>
          <w:rFonts w:cs="Arial"/>
        </w:rPr>
        <w:t xml:space="preserve">Финансијски директор, </w:t>
      </w:r>
    </w:p>
    <w:p w:rsidR="00E96AA5" w:rsidRPr="00FF39C2" w:rsidRDefault="00E96AA5" w:rsidP="00E96AA5">
      <w:pPr>
        <w:pStyle w:val="KDParagraf"/>
        <w:tabs>
          <w:tab w:val="left" w:pos="6360"/>
        </w:tabs>
        <w:spacing w:before="0"/>
        <w:rPr>
          <w:rFonts w:cs="Arial"/>
        </w:rPr>
      </w:pPr>
      <w:r w:rsidRPr="00FF39C2">
        <w:rPr>
          <w:rFonts w:cs="Arial"/>
        </w:rPr>
        <w:t xml:space="preserve">      </w:t>
      </w:r>
      <w:r>
        <w:rPr>
          <w:rFonts w:cs="Arial"/>
          <w:lang w:val="sr-Cyrl-RS"/>
        </w:rPr>
        <w:t>Жељко Вујиновић</w:t>
      </w:r>
      <w:r w:rsidRPr="00FF39C2">
        <w:rPr>
          <w:rFonts w:cs="Arial"/>
        </w:rPr>
        <w:t xml:space="preserve">                                        </w:t>
      </w:r>
    </w:p>
    <w:p w:rsidR="00E96AA5" w:rsidRPr="00FF39C2" w:rsidRDefault="00E96AA5" w:rsidP="00E96AA5">
      <w:pPr>
        <w:pStyle w:val="KDParagraf"/>
        <w:tabs>
          <w:tab w:val="left" w:pos="6360"/>
        </w:tabs>
        <w:spacing w:before="0"/>
        <w:rPr>
          <w:rFonts w:cs="Arial"/>
        </w:rPr>
      </w:pPr>
    </w:p>
    <w:p w:rsidR="00E6411E" w:rsidRDefault="00E6411E" w:rsidP="00E6411E">
      <w:pPr>
        <w:pStyle w:val="KDParagraf"/>
        <w:rPr>
          <w:rFonts w:cs="Arial"/>
          <w:lang w:val="sr-Cyrl-RS"/>
        </w:rPr>
      </w:pPr>
    </w:p>
    <w:p w:rsidR="006F78AD" w:rsidRDefault="006F78AD" w:rsidP="00E6411E">
      <w:pPr>
        <w:pStyle w:val="KDParagraf"/>
        <w:rPr>
          <w:rFonts w:cs="Arial"/>
          <w:lang w:val="sr-Cyrl-RS"/>
        </w:rPr>
      </w:pPr>
    </w:p>
    <w:p w:rsidR="006F78AD" w:rsidRPr="00E6411E" w:rsidRDefault="006F78AD" w:rsidP="00E6411E">
      <w:pPr>
        <w:pStyle w:val="KDParagraf"/>
        <w:rPr>
          <w:rFonts w:cs="Arial"/>
          <w:lang w:val="sr-Cyrl-RS"/>
        </w:rPr>
      </w:pPr>
    </w:p>
    <w:p w:rsidR="00E6411E" w:rsidRDefault="00E6411E"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Pr="009C2EEF" w:rsidRDefault="009C2EEF" w:rsidP="00EE793E">
      <w:pPr>
        <w:pStyle w:val="KDParagraf"/>
        <w:spacing w:before="0"/>
        <w:rPr>
          <w:rFonts w:cs="Arial"/>
          <w:lang w:val="sr-Latn-RS"/>
        </w:rPr>
      </w:pPr>
    </w:p>
    <w:p w:rsidR="00E6411E" w:rsidRDefault="00E6411E" w:rsidP="00EE793E">
      <w:pPr>
        <w:pStyle w:val="KDParagraf"/>
        <w:spacing w:before="0"/>
        <w:rPr>
          <w:rFonts w:cs="Arial"/>
          <w:lang w:val="sr-Cyrl-RS"/>
        </w:rPr>
      </w:pPr>
    </w:p>
    <w:p w:rsidR="00E6411E" w:rsidRDefault="00E6411E" w:rsidP="00EE793E">
      <w:pPr>
        <w:pStyle w:val="KDParagraf"/>
        <w:spacing w:before="0"/>
        <w:rPr>
          <w:rFonts w:cs="Arial"/>
          <w:lang w:val="sr-Cyrl-RS"/>
        </w:rPr>
      </w:pPr>
    </w:p>
    <w:p w:rsidR="00E6411E" w:rsidRDefault="00E6411E" w:rsidP="00EE793E">
      <w:pPr>
        <w:pStyle w:val="KDParagraf"/>
        <w:spacing w:before="0"/>
        <w:rPr>
          <w:rFonts w:cs="Arial"/>
          <w:lang w:val="sr-Cyrl-RS"/>
        </w:rPr>
      </w:pPr>
    </w:p>
    <w:p w:rsidR="00E6411E" w:rsidRPr="00E6411E" w:rsidRDefault="00E6411E" w:rsidP="00EE793E">
      <w:pPr>
        <w:pStyle w:val="KDParagraf"/>
        <w:spacing w:before="0"/>
        <w:rPr>
          <w:rFonts w:cs="Arial"/>
          <w:lang w:val="sr-Cyrl-RS"/>
        </w:rPr>
      </w:pPr>
    </w:p>
    <w:sectPr w:rsidR="00E6411E" w:rsidRPr="00E6411E"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AD1" w:rsidRDefault="00C97AD1">
      <w:r>
        <w:separator/>
      </w:r>
    </w:p>
    <w:p w:rsidR="00C97AD1" w:rsidRDefault="00C97AD1"/>
  </w:endnote>
  <w:endnote w:type="continuationSeparator" w:id="0">
    <w:p w:rsidR="00C97AD1" w:rsidRDefault="00C97AD1">
      <w:r>
        <w:continuationSeparator/>
      </w:r>
    </w:p>
    <w:p w:rsidR="00C97AD1" w:rsidRDefault="00C97A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 w:name="Arial Cirilica">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2A1" w:rsidRDefault="009D22A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22A1" w:rsidRDefault="009D22A1" w:rsidP="00841BE7">
    <w:pPr>
      <w:pStyle w:val="Footer"/>
      <w:ind w:right="360"/>
    </w:pPr>
  </w:p>
  <w:p w:rsidR="009D22A1" w:rsidRDefault="009D22A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2A1" w:rsidRPr="00EC5BB4" w:rsidRDefault="009D22A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D6F57">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D6F57">
      <w:rPr>
        <w:rStyle w:val="PageNumber"/>
        <w:rFonts w:cs="Arial"/>
        <w:b/>
        <w:noProof/>
        <w:szCs w:val="24"/>
      </w:rPr>
      <w:t>51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2A1" w:rsidRPr="00EC5BB4" w:rsidRDefault="009D22A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1316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13167">
      <w:rPr>
        <w:rStyle w:val="PageNumber"/>
        <w:rFonts w:cs="Arial"/>
        <w:b/>
        <w:noProof/>
        <w:szCs w:val="24"/>
      </w:rPr>
      <w:t>51</w:t>
    </w:r>
    <w:r w:rsidRPr="00EC5BB4">
      <w:rPr>
        <w:rStyle w:val="PageNumber"/>
        <w:rFonts w:cs="Arial"/>
        <w:b/>
        <w:szCs w:val="24"/>
      </w:rPr>
      <w:fldChar w:fldCharType="end"/>
    </w:r>
  </w:p>
  <w:p w:rsidR="009D22A1" w:rsidRDefault="009D22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AD1" w:rsidRDefault="00C97AD1">
      <w:r>
        <w:separator/>
      </w:r>
    </w:p>
    <w:p w:rsidR="00C97AD1" w:rsidRDefault="00C97AD1"/>
  </w:footnote>
  <w:footnote w:type="continuationSeparator" w:id="0">
    <w:p w:rsidR="00C97AD1" w:rsidRDefault="00C97AD1">
      <w:r>
        <w:continuationSeparator/>
      </w:r>
    </w:p>
    <w:p w:rsidR="00C97AD1" w:rsidRDefault="00C97A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2A1" w:rsidRDefault="009D22A1" w:rsidP="004276AD">
    <w:pPr>
      <w:pStyle w:val="Header"/>
      <w:rPr>
        <w:sz w:val="20"/>
      </w:rPr>
    </w:pPr>
  </w:p>
  <w:p w:rsidR="009D22A1" w:rsidRPr="00D95EB2" w:rsidRDefault="009D22A1" w:rsidP="00C55783">
    <w:pPr>
      <w:pStyle w:val="Header"/>
      <w:jc w:val="right"/>
      <w:rPr>
        <w:sz w:val="22"/>
        <w:szCs w:val="22"/>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w:t>
    </w:r>
    <w:r w:rsidRPr="00D95EB2">
      <w:rPr>
        <w:sz w:val="22"/>
        <w:szCs w:val="22"/>
      </w:rPr>
      <w:t>ЈН</w:t>
    </w:r>
    <w:r w:rsidRPr="00D95EB2">
      <w:rPr>
        <w:b/>
        <w:sz w:val="22"/>
        <w:szCs w:val="22"/>
        <w:lang w:val="sr-Cyrl-RS"/>
      </w:rPr>
      <w:t>3000/</w:t>
    </w:r>
    <w:r>
      <w:rPr>
        <w:b/>
        <w:sz w:val="22"/>
        <w:szCs w:val="22"/>
        <w:lang w:val="sr-Cyrl-RS"/>
      </w:rPr>
      <w:t>0680</w:t>
    </w:r>
    <w:r w:rsidRPr="00D95EB2">
      <w:rPr>
        <w:b/>
        <w:sz w:val="22"/>
        <w:szCs w:val="22"/>
        <w:lang w:val="sr-Cyrl-RS"/>
      </w:rPr>
      <w:t>/201</w:t>
    </w:r>
    <w:r>
      <w:rPr>
        <w:b/>
        <w:sz w:val="22"/>
        <w:szCs w:val="22"/>
        <w:lang w:val="sr-Cyrl-RS"/>
      </w:rPr>
      <w:t>7</w:t>
    </w:r>
    <w:r w:rsidRPr="00D95EB2">
      <w:rPr>
        <w:b/>
        <w:sz w:val="22"/>
        <w:szCs w:val="22"/>
        <w:lang w:val="sr-Cyrl-RS"/>
      </w:rPr>
      <w:t>(</w:t>
    </w:r>
    <w:r>
      <w:rPr>
        <w:b/>
        <w:sz w:val="22"/>
        <w:szCs w:val="22"/>
        <w:lang w:val="sr-Cyrl-RS"/>
      </w:rPr>
      <w:t>1636</w:t>
    </w:r>
    <w:r w:rsidRPr="00D95EB2">
      <w:rPr>
        <w:b/>
        <w:sz w:val="22"/>
        <w:szCs w:val="22"/>
        <w:lang w:val="sr-Cyrl-RS"/>
      </w:rPr>
      <w:t>/201</w:t>
    </w:r>
    <w:r>
      <w:rPr>
        <w:b/>
        <w:sz w:val="22"/>
        <w:szCs w:val="22"/>
        <w:lang w:val="sr-Cyrl-RS"/>
      </w:rPr>
      <w:t>7</w:t>
    </w:r>
    <w:r w:rsidRPr="00D95EB2">
      <w:rPr>
        <w:b/>
        <w:sz w:val="22"/>
        <w:szCs w:val="22"/>
        <w:lang w:val="sr-Cyrl-RS"/>
      </w:rPr>
      <w:t>)</w:t>
    </w:r>
  </w:p>
  <w:p w:rsidR="009D22A1" w:rsidRPr="004276AD" w:rsidRDefault="009D22A1"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2A1" w:rsidRDefault="009D22A1" w:rsidP="004276AD">
    <w:pPr>
      <w:pStyle w:val="Header"/>
    </w:pPr>
  </w:p>
  <w:p w:rsidR="009D22A1" w:rsidRPr="005B65C9" w:rsidRDefault="009D22A1" w:rsidP="005B65C9">
    <w:pPr>
      <w:pStyle w:val="Header"/>
      <w:jc w:val="right"/>
      <w:rPr>
        <w:sz w:val="22"/>
        <w:szCs w:val="22"/>
        <w:lang w:val="sr-Cyrl-RS"/>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Конкурсна документација </w:t>
    </w:r>
    <w:r w:rsidRPr="005B65C9">
      <w:rPr>
        <w:sz w:val="22"/>
        <w:szCs w:val="22"/>
      </w:rPr>
      <w:t>ЈН</w:t>
    </w:r>
    <w:r w:rsidRPr="005B65C9">
      <w:rPr>
        <w:b/>
        <w:sz w:val="22"/>
        <w:szCs w:val="22"/>
        <w:lang w:val="sr-Cyrl-RS"/>
      </w:rPr>
      <w:t>3000/</w:t>
    </w:r>
    <w:r>
      <w:rPr>
        <w:b/>
        <w:sz w:val="22"/>
        <w:szCs w:val="22"/>
        <w:lang w:val="sr-Latn-RS"/>
      </w:rPr>
      <w:t>0680</w:t>
    </w:r>
    <w:r w:rsidRPr="005B65C9">
      <w:rPr>
        <w:b/>
        <w:sz w:val="22"/>
        <w:szCs w:val="22"/>
        <w:lang w:val="sr-Cyrl-RS"/>
      </w:rPr>
      <w:t>/2017(1</w:t>
    </w:r>
    <w:r>
      <w:rPr>
        <w:b/>
        <w:sz w:val="22"/>
        <w:szCs w:val="22"/>
        <w:lang w:val="sr-Latn-RS"/>
      </w:rPr>
      <w:t>636</w:t>
    </w:r>
    <w:r w:rsidRPr="005B65C9">
      <w:rPr>
        <w:b/>
        <w:sz w:val="22"/>
        <w:szCs w:val="22"/>
        <w:lang w:val="sr-Cyrl-RS"/>
      </w:rPr>
      <w:t>/2017)</w:t>
    </w:r>
  </w:p>
  <w:p w:rsidR="009D22A1" w:rsidRPr="00210557" w:rsidRDefault="009D22A1"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6">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42740BC1"/>
    <w:multiLevelType w:val="hybridMultilevel"/>
    <w:tmpl w:val="5E7AF882"/>
    <w:lvl w:ilvl="0" w:tplc="1F80BFAA">
      <w:start w:val="1"/>
      <w:numFmt w:val="bullet"/>
      <w:lvlText w:val="-"/>
      <w:lvlJc w:val="left"/>
      <w:pPr>
        <w:ind w:left="612" w:hanging="360"/>
      </w:pPr>
      <w:rPr>
        <w:rFonts w:ascii="Arial" w:eastAsia="Times New Roman" w:hAnsi="Arial" w:cs="Arial" w:hint="default"/>
      </w:rPr>
    </w:lvl>
    <w:lvl w:ilvl="1" w:tplc="241A0003" w:tentative="1">
      <w:start w:val="1"/>
      <w:numFmt w:val="bullet"/>
      <w:lvlText w:val="o"/>
      <w:lvlJc w:val="left"/>
      <w:pPr>
        <w:ind w:left="1332" w:hanging="360"/>
      </w:pPr>
      <w:rPr>
        <w:rFonts w:ascii="Courier New" w:hAnsi="Courier New" w:cs="Courier New" w:hint="default"/>
      </w:rPr>
    </w:lvl>
    <w:lvl w:ilvl="2" w:tplc="241A0005" w:tentative="1">
      <w:start w:val="1"/>
      <w:numFmt w:val="bullet"/>
      <w:lvlText w:val=""/>
      <w:lvlJc w:val="left"/>
      <w:pPr>
        <w:ind w:left="2052" w:hanging="360"/>
      </w:pPr>
      <w:rPr>
        <w:rFonts w:ascii="Wingdings" w:hAnsi="Wingdings" w:hint="default"/>
      </w:rPr>
    </w:lvl>
    <w:lvl w:ilvl="3" w:tplc="241A0001" w:tentative="1">
      <w:start w:val="1"/>
      <w:numFmt w:val="bullet"/>
      <w:lvlText w:val=""/>
      <w:lvlJc w:val="left"/>
      <w:pPr>
        <w:ind w:left="2772" w:hanging="360"/>
      </w:pPr>
      <w:rPr>
        <w:rFonts w:ascii="Symbol" w:hAnsi="Symbol" w:hint="default"/>
      </w:rPr>
    </w:lvl>
    <w:lvl w:ilvl="4" w:tplc="241A0003" w:tentative="1">
      <w:start w:val="1"/>
      <w:numFmt w:val="bullet"/>
      <w:lvlText w:val="o"/>
      <w:lvlJc w:val="left"/>
      <w:pPr>
        <w:ind w:left="3492" w:hanging="360"/>
      </w:pPr>
      <w:rPr>
        <w:rFonts w:ascii="Courier New" w:hAnsi="Courier New" w:cs="Courier New" w:hint="default"/>
      </w:rPr>
    </w:lvl>
    <w:lvl w:ilvl="5" w:tplc="241A0005" w:tentative="1">
      <w:start w:val="1"/>
      <w:numFmt w:val="bullet"/>
      <w:lvlText w:val=""/>
      <w:lvlJc w:val="left"/>
      <w:pPr>
        <w:ind w:left="4212" w:hanging="360"/>
      </w:pPr>
      <w:rPr>
        <w:rFonts w:ascii="Wingdings" w:hAnsi="Wingdings" w:hint="default"/>
      </w:rPr>
    </w:lvl>
    <w:lvl w:ilvl="6" w:tplc="241A0001" w:tentative="1">
      <w:start w:val="1"/>
      <w:numFmt w:val="bullet"/>
      <w:lvlText w:val=""/>
      <w:lvlJc w:val="left"/>
      <w:pPr>
        <w:ind w:left="4932" w:hanging="360"/>
      </w:pPr>
      <w:rPr>
        <w:rFonts w:ascii="Symbol" w:hAnsi="Symbol" w:hint="default"/>
      </w:rPr>
    </w:lvl>
    <w:lvl w:ilvl="7" w:tplc="241A0003" w:tentative="1">
      <w:start w:val="1"/>
      <w:numFmt w:val="bullet"/>
      <w:lvlText w:val="o"/>
      <w:lvlJc w:val="left"/>
      <w:pPr>
        <w:ind w:left="5652" w:hanging="360"/>
      </w:pPr>
      <w:rPr>
        <w:rFonts w:ascii="Courier New" w:hAnsi="Courier New" w:cs="Courier New" w:hint="default"/>
      </w:rPr>
    </w:lvl>
    <w:lvl w:ilvl="8" w:tplc="241A0005" w:tentative="1">
      <w:start w:val="1"/>
      <w:numFmt w:val="bullet"/>
      <w:lvlText w:val=""/>
      <w:lvlJc w:val="left"/>
      <w:pPr>
        <w:ind w:left="6372" w:hanging="360"/>
      </w:pPr>
      <w:rPr>
        <w:rFonts w:ascii="Wingdings" w:hAnsi="Wingdings" w:hint="default"/>
      </w:rPr>
    </w:lvl>
  </w:abstractNum>
  <w:abstractNum w:abstractNumId="7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74">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9">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6">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8">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5"/>
  </w:num>
  <w:num w:numId="2">
    <w:abstractNumId w:val="63"/>
  </w:num>
  <w:num w:numId="3">
    <w:abstractNumId w:val="80"/>
  </w:num>
  <w:num w:numId="4">
    <w:abstractNumId w:val="54"/>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num>
  <w:num w:numId="7">
    <w:abstractNumId w:val="89"/>
  </w:num>
  <w:num w:numId="8">
    <w:abstractNumId w:val="68"/>
  </w:num>
  <w:num w:numId="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0"/>
  </w:num>
  <w:num w:numId="11">
    <w:abstractNumId w:val="70"/>
  </w:num>
  <w:num w:numId="12">
    <w:abstractNumId w:val="65"/>
  </w:num>
  <w:num w:numId="13">
    <w:abstractNumId w:val="58"/>
  </w:num>
  <w:num w:numId="14">
    <w:abstractNumId w:val="55"/>
  </w:num>
  <w:num w:numId="15">
    <w:abstractNumId w:val="66"/>
  </w:num>
  <w:num w:numId="16">
    <w:abstractNumId w:val="62"/>
  </w:num>
  <w:num w:numId="17">
    <w:abstractNumId w:val="81"/>
  </w:num>
  <w:num w:numId="18">
    <w:abstractNumId w:val="75"/>
  </w:num>
  <w:num w:numId="19">
    <w:abstractNumId w:val="83"/>
  </w:num>
  <w:num w:numId="20">
    <w:abstractNumId w:val="64"/>
  </w:num>
  <w:num w:numId="21">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9"/>
  </w:num>
  <w:num w:numId="2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7"/>
  </w:num>
  <w:num w:numId="31">
    <w:abstractNumId w:val="49"/>
  </w:num>
  <w:num w:numId="32">
    <w:abstractNumId w:val="7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B2F"/>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3"/>
    <w:rsid w:val="00025ABF"/>
    <w:rsid w:val="00025B97"/>
    <w:rsid w:val="00025EC5"/>
    <w:rsid w:val="00025F76"/>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CD8"/>
    <w:rsid w:val="00031E71"/>
    <w:rsid w:val="00032272"/>
    <w:rsid w:val="00032B7E"/>
    <w:rsid w:val="00032C65"/>
    <w:rsid w:val="0003302D"/>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300"/>
    <w:rsid w:val="00046BC7"/>
    <w:rsid w:val="00046BE9"/>
    <w:rsid w:val="00046D24"/>
    <w:rsid w:val="00046DA8"/>
    <w:rsid w:val="00046F29"/>
    <w:rsid w:val="00046FA0"/>
    <w:rsid w:val="0004735E"/>
    <w:rsid w:val="0004799D"/>
    <w:rsid w:val="0005083D"/>
    <w:rsid w:val="00050CD6"/>
    <w:rsid w:val="00050FBE"/>
    <w:rsid w:val="0005127F"/>
    <w:rsid w:val="00051432"/>
    <w:rsid w:val="000516B6"/>
    <w:rsid w:val="00051B4A"/>
    <w:rsid w:val="00051F69"/>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CC0"/>
    <w:rsid w:val="00066E57"/>
    <w:rsid w:val="0006783E"/>
    <w:rsid w:val="00067D09"/>
    <w:rsid w:val="00067DF5"/>
    <w:rsid w:val="00070234"/>
    <w:rsid w:val="00070240"/>
    <w:rsid w:val="000706CF"/>
    <w:rsid w:val="000706E1"/>
    <w:rsid w:val="00071074"/>
    <w:rsid w:val="000711DD"/>
    <w:rsid w:val="000718B1"/>
    <w:rsid w:val="00072248"/>
    <w:rsid w:val="000729E1"/>
    <w:rsid w:val="00072ABE"/>
    <w:rsid w:val="00072F55"/>
    <w:rsid w:val="00073409"/>
    <w:rsid w:val="00073D60"/>
    <w:rsid w:val="00073EC5"/>
    <w:rsid w:val="0007456F"/>
    <w:rsid w:val="00074A23"/>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BA2"/>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6A95"/>
    <w:rsid w:val="000C7024"/>
    <w:rsid w:val="000C7B91"/>
    <w:rsid w:val="000C7BB7"/>
    <w:rsid w:val="000C7D23"/>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CEA"/>
    <w:rsid w:val="000F2D1D"/>
    <w:rsid w:val="000F3138"/>
    <w:rsid w:val="000F33C3"/>
    <w:rsid w:val="000F364F"/>
    <w:rsid w:val="000F36A0"/>
    <w:rsid w:val="000F4109"/>
    <w:rsid w:val="000F4348"/>
    <w:rsid w:val="000F458B"/>
    <w:rsid w:val="000F4610"/>
    <w:rsid w:val="000F48FD"/>
    <w:rsid w:val="000F5222"/>
    <w:rsid w:val="000F5302"/>
    <w:rsid w:val="000F53AA"/>
    <w:rsid w:val="000F57ED"/>
    <w:rsid w:val="000F59DB"/>
    <w:rsid w:val="000F6421"/>
    <w:rsid w:val="000F683D"/>
    <w:rsid w:val="000F6D35"/>
    <w:rsid w:val="000F6D51"/>
    <w:rsid w:val="000F6EA8"/>
    <w:rsid w:val="000F7272"/>
    <w:rsid w:val="000F79CB"/>
    <w:rsid w:val="000F7C7A"/>
    <w:rsid w:val="00100252"/>
    <w:rsid w:val="00100827"/>
    <w:rsid w:val="00100F41"/>
    <w:rsid w:val="00101220"/>
    <w:rsid w:val="00101B4E"/>
    <w:rsid w:val="00102340"/>
    <w:rsid w:val="0010271A"/>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18C"/>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C33"/>
    <w:rsid w:val="001364AE"/>
    <w:rsid w:val="001364B9"/>
    <w:rsid w:val="001365E9"/>
    <w:rsid w:val="00136D75"/>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AB9"/>
    <w:rsid w:val="001460FE"/>
    <w:rsid w:val="00146266"/>
    <w:rsid w:val="001463A3"/>
    <w:rsid w:val="0014649A"/>
    <w:rsid w:val="001465AB"/>
    <w:rsid w:val="001465C5"/>
    <w:rsid w:val="00146A66"/>
    <w:rsid w:val="00146C4C"/>
    <w:rsid w:val="001474B6"/>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924"/>
    <w:rsid w:val="00162A6D"/>
    <w:rsid w:val="00162B82"/>
    <w:rsid w:val="00162C5E"/>
    <w:rsid w:val="001639C5"/>
    <w:rsid w:val="00163CDA"/>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373"/>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313"/>
    <w:rsid w:val="0018258E"/>
    <w:rsid w:val="00182959"/>
    <w:rsid w:val="00182BA5"/>
    <w:rsid w:val="00182D05"/>
    <w:rsid w:val="00182D3C"/>
    <w:rsid w:val="00182F27"/>
    <w:rsid w:val="001836E4"/>
    <w:rsid w:val="00184258"/>
    <w:rsid w:val="00184BBB"/>
    <w:rsid w:val="00184C9D"/>
    <w:rsid w:val="0018523E"/>
    <w:rsid w:val="001853E1"/>
    <w:rsid w:val="00185497"/>
    <w:rsid w:val="00185747"/>
    <w:rsid w:val="0018582C"/>
    <w:rsid w:val="00185D80"/>
    <w:rsid w:val="0018612E"/>
    <w:rsid w:val="00186174"/>
    <w:rsid w:val="001861CC"/>
    <w:rsid w:val="0018655D"/>
    <w:rsid w:val="00186B03"/>
    <w:rsid w:val="00186C27"/>
    <w:rsid w:val="00187A18"/>
    <w:rsid w:val="00190ACE"/>
    <w:rsid w:val="00190CF0"/>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1D2"/>
    <w:rsid w:val="001B179B"/>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832"/>
    <w:rsid w:val="001B7C0C"/>
    <w:rsid w:val="001B7C30"/>
    <w:rsid w:val="001B7E0D"/>
    <w:rsid w:val="001C03D9"/>
    <w:rsid w:val="001C193D"/>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16"/>
    <w:rsid w:val="001E293E"/>
    <w:rsid w:val="001E2A4C"/>
    <w:rsid w:val="001E2E42"/>
    <w:rsid w:val="001E2F45"/>
    <w:rsid w:val="001E3201"/>
    <w:rsid w:val="001E336D"/>
    <w:rsid w:val="001E3436"/>
    <w:rsid w:val="001E358F"/>
    <w:rsid w:val="001E3AD6"/>
    <w:rsid w:val="001E3BAC"/>
    <w:rsid w:val="001E4712"/>
    <w:rsid w:val="001E4E74"/>
    <w:rsid w:val="001E5197"/>
    <w:rsid w:val="001E5228"/>
    <w:rsid w:val="001E5384"/>
    <w:rsid w:val="001E577C"/>
    <w:rsid w:val="001E6997"/>
    <w:rsid w:val="001E6C8B"/>
    <w:rsid w:val="001E6DC5"/>
    <w:rsid w:val="001E6E32"/>
    <w:rsid w:val="001E6ED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13"/>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106"/>
    <w:rsid w:val="00204027"/>
    <w:rsid w:val="00204111"/>
    <w:rsid w:val="0020429B"/>
    <w:rsid w:val="00204871"/>
    <w:rsid w:val="002049BE"/>
    <w:rsid w:val="00204F32"/>
    <w:rsid w:val="002055B4"/>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3B3"/>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877"/>
    <w:rsid w:val="00220B82"/>
    <w:rsid w:val="0022170E"/>
    <w:rsid w:val="00221994"/>
    <w:rsid w:val="0022242F"/>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5CE"/>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2EEB"/>
    <w:rsid w:val="0028381B"/>
    <w:rsid w:val="00283C93"/>
    <w:rsid w:val="0028412C"/>
    <w:rsid w:val="00284462"/>
    <w:rsid w:val="00284613"/>
    <w:rsid w:val="00284616"/>
    <w:rsid w:val="002851C1"/>
    <w:rsid w:val="002853AD"/>
    <w:rsid w:val="0028543A"/>
    <w:rsid w:val="0028544A"/>
    <w:rsid w:val="002855C9"/>
    <w:rsid w:val="0028583C"/>
    <w:rsid w:val="00285F6F"/>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910"/>
    <w:rsid w:val="002A2DD0"/>
    <w:rsid w:val="002A314D"/>
    <w:rsid w:val="002A33AE"/>
    <w:rsid w:val="002A3C3F"/>
    <w:rsid w:val="002A3F56"/>
    <w:rsid w:val="002A4077"/>
    <w:rsid w:val="002A42EC"/>
    <w:rsid w:val="002A436B"/>
    <w:rsid w:val="002A4479"/>
    <w:rsid w:val="002A480D"/>
    <w:rsid w:val="002A48F9"/>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52"/>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3E6"/>
    <w:rsid w:val="002C66EC"/>
    <w:rsid w:val="002C6F42"/>
    <w:rsid w:val="002C70F3"/>
    <w:rsid w:val="002C70FB"/>
    <w:rsid w:val="002C7BDB"/>
    <w:rsid w:val="002D0167"/>
    <w:rsid w:val="002D0554"/>
    <w:rsid w:val="002D0583"/>
    <w:rsid w:val="002D05BE"/>
    <w:rsid w:val="002D08E2"/>
    <w:rsid w:val="002D0FC0"/>
    <w:rsid w:val="002D16DB"/>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6F57"/>
    <w:rsid w:val="002D7444"/>
    <w:rsid w:val="002D75E4"/>
    <w:rsid w:val="002D785B"/>
    <w:rsid w:val="002D7AB2"/>
    <w:rsid w:val="002D7D7D"/>
    <w:rsid w:val="002E08BD"/>
    <w:rsid w:val="002E08EA"/>
    <w:rsid w:val="002E107A"/>
    <w:rsid w:val="002E12CC"/>
    <w:rsid w:val="002E161E"/>
    <w:rsid w:val="002E1783"/>
    <w:rsid w:val="002E183C"/>
    <w:rsid w:val="002E1868"/>
    <w:rsid w:val="002E1904"/>
    <w:rsid w:val="002E1C8E"/>
    <w:rsid w:val="002E2018"/>
    <w:rsid w:val="002E2374"/>
    <w:rsid w:val="002E2F11"/>
    <w:rsid w:val="002E3C44"/>
    <w:rsid w:val="002E40BF"/>
    <w:rsid w:val="002E4258"/>
    <w:rsid w:val="002E5445"/>
    <w:rsid w:val="002E59D5"/>
    <w:rsid w:val="002E62CE"/>
    <w:rsid w:val="002E6567"/>
    <w:rsid w:val="002E6587"/>
    <w:rsid w:val="002E6821"/>
    <w:rsid w:val="002E69ED"/>
    <w:rsid w:val="002E6CD1"/>
    <w:rsid w:val="002E6D79"/>
    <w:rsid w:val="002E75AC"/>
    <w:rsid w:val="002E763A"/>
    <w:rsid w:val="002F049B"/>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167"/>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84"/>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664"/>
    <w:rsid w:val="0034372E"/>
    <w:rsid w:val="0034375C"/>
    <w:rsid w:val="003437A5"/>
    <w:rsid w:val="003438AE"/>
    <w:rsid w:val="00343922"/>
    <w:rsid w:val="00343939"/>
    <w:rsid w:val="00343974"/>
    <w:rsid w:val="00343A18"/>
    <w:rsid w:val="00343A1F"/>
    <w:rsid w:val="00343EE5"/>
    <w:rsid w:val="00344337"/>
    <w:rsid w:val="00344368"/>
    <w:rsid w:val="003443EF"/>
    <w:rsid w:val="00344587"/>
    <w:rsid w:val="00344E22"/>
    <w:rsid w:val="00344ED8"/>
    <w:rsid w:val="0034503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105"/>
    <w:rsid w:val="003709D3"/>
    <w:rsid w:val="00370AA9"/>
    <w:rsid w:val="00370BD0"/>
    <w:rsid w:val="00370E97"/>
    <w:rsid w:val="003713EF"/>
    <w:rsid w:val="003715D3"/>
    <w:rsid w:val="00371603"/>
    <w:rsid w:val="00371BC9"/>
    <w:rsid w:val="0037260A"/>
    <w:rsid w:val="00372D45"/>
    <w:rsid w:val="00372DBF"/>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B02"/>
    <w:rsid w:val="00376CA5"/>
    <w:rsid w:val="00376F13"/>
    <w:rsid w:val="003771A2"/>
    <w:rsid w:val="003772D0"/>
    <w:rsid w:val="00377540"/>
    <w:rsid w:val="0037783D"/>
    <w:rsid w:val="00377ACF"/>
    <w:rsid w:val="00377BB1"/>
    <w:rsid w:val="00377FE7"/>
    <w:rsid w:val="003807DF"/>
    <w:rsid w:val="00380A27"/>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5F91"/>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1FF9"/>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E64"/>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C83"/>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92D"/>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857"/>
    <w:rsid w:val="0040294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52"/>
    <w:rsid w:val="00413AFE"/>
    <w:rsid w:val="00413BCE"/>
    <w:rsid w:val="00414215"/>
    <w:rsid w:val="004143B5"/>
    <w:rsid w:val="004143E5"/>
    <w:rsid w:val="00414A97"/>
    <w:rsid w:val="00414ABC"/>
    <w:rsid w:val="00414CFF"/>
    <w:rsid w:val="00415058"/>
    <w:rsid w:val="0041601E"/>
    <w:rsid w:val="00416036"/>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D80"/>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8D7"/>
    <w:rsid w:val="00435A98"/>
    <w:rsid w:val="00435C5B"/>
    <w:rsid w:val="00436336"/>
    <w:rsid w:val="004363D8"/>
    <w:rsid w:val="0043654E"/>
    <w:rsid w:val="0043679B"/>
    <w:rsid w:val="00436DA9"/>
    <w:rsid w:val="00436EE1"/>
    <w:rsid w:val="00437049"/>
    <w:rsid w:val="00437A68"/>
    <w:rsid w:val="00437B4E"/>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0B8"/>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823"/>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37"/>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462"/>
    <w:rsid w:val="00492AC4"/>
    <w:rsid w:val="00492DD4"/>
    <w:rsid w:val="0049306E"/>
    <w:rsid w:val="0049324F"/>
    <w:rsid w:val="004934A8"/>
    <w:rsid w:val="004938FD"/>
    <w:rsid w:val="004939D2"/>
    <w:rsid w:val="004942C8"/>
    <w:rsid w:val="004946C1"/>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4D6"/>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1E45"/>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4FE8"/>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D7D3A"/>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7D"/>
    <w:rsid w:val="004E61F1"/>
    <w:rsid w:val="004E63C5"/>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CB7"/>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ACA"/>
    <w:rsid w:val="005020CD"/>
    <w:rsid w:val="00502238"/>
    <w:rsid w:val="00502D60"/>
    <w:rsid w:val="00502E1C"/>
    <w:rsid w:val="00503040"/>
    <w:rsid w:val="005033BE"/>
    <w:rsid w:val="005033F0"/>
    <w:rsid w:val="0050381D"/>
    <w:rsid w:val="00503CAC"/>
    <w:rsid w:val="005040B8"/>
    <w:rsid w:val="00504358"/>
    <w:rsid w:val="00504627"/>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6DB7"/>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8C"/>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1C7"/>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3106"/>
    <w:rsid w:val="0059310C"/>
    <w:rsid w:val="00593148"/>
    <w:rsid w:val="0059317C"/>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B9A"/>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71C"/>
    <w:rsid w:val="005B1CE6"/>
    <w:rsid w:val="005B24DF"/>
    <w:rsid w:val="005B28F5"/>
    <w:rsid w:val="005B2A19"/>
    <w:rsid w:val="005B2B79"/>
    <w:rsid w:val="005B4093"/>
    <w:rsid w:val="005B4B5C"/>
    <w:rsid w:val="005B4BF7"/>
    <w:rsid w:val="005B5392"/>
    <w:rsid w:val="005B56D4"/>
    <w:rsid w:val="005B5A2D"/>
    <w:rsid w:val="005B5D37"/>
    <w:rsid w:val="005B6192"/>
    <w:rsid w:val="005B6257"/>
    <w:rsid w:val="005B6494"/>
    <w:rsid w:val="005B65C9"/>
    <w:rsid w:val="005B7180"/>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2C5"/>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5BB"/>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E2B"/>
    <w:rsid w:val="005F3F39"/>
    <w:rsid w:val="005F4261"/>
    <w:rsid w:val="005F4697"/>
    <w:rsid w:val="005F4770"/>
    <w:rsid w:val="005F4A91"/>
    <w:rsid w:val="005F4FD3"/>
    <w:rsid w:val="005F536B"/>
    <w:rsid w:val="005F56B6"/>
    <w:rsid w:val="005F57A4"/>
    <w:rsid w:val="005F5B84"/>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339"/>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4FF5"/>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B10"/>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3D52"/>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BA1"/>
    <w:rsid w:val="00663D9E"/>
    <w:rsid w:val="00664027"/>
    <w:rsid w:val="00664534"/>
    <w:rsid w:val="00664589"/>
    <w:rsid w:val="00664A23"/>
    <w:rsid w:val="00664F29"/>
    <w:rsid w:val="0066500B"/>
    <w:rsid w:val="00665143"/>
    <w:rsid w:val="006658AD"/>
    <w:rsid w:val="00665BAE"/>
    <w:rsid w:val="00665C72"/>
    <w:rsid w:val="0066644E"/>
    <w:rsid w:val="00666A36"/>
    <w:rsid w:val="00666DC4"/>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688"/>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6D1"/>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1FF0"/>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6F78AD"/>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224"/>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C87"/>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336"/>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EFF"/>
    <w:rsid w:val="007310F9"/>
    <w:rsid w:val="00731241"/>
    <w:rsid w:val="0073126A"/>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E5"/>
    <w:rsid w:val="00742CF1"/>
    <w:rsid w:val="00742D71"/>
    <w:rsid w:val="00742E7C"/>
    <w:rsid w:val="0074342B"/>
    <w:rsid w:val="00743433"/>
    <w:rsid w:val="0074382C"/>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1C3"/>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1CA"/>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697"/>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2F80"/>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C6C"/>
    <w:rsid w:val="007B3EA3"/>
    <w:rsid w:val="007B4799"/>
    <w:rsid w:val="007B48BB"/>
    <w:rsid w:val="007B4C68"/>
    <w:rsid w:val="007B5554"/>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3C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0A8"/>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A29"/>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E7DC5"/>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6D2"/>
    <w:rsid w:val="00802EF1"/>
    <w:rsid w:val="00803A6F"/>
    <w:rsid w:val="00803CE5"/>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EC9"/>
    <w:rsid w:val="00835FA9"/>
    <w:rsid w:val="00836D43"/>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69D"/>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90E"/>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BE0"/>
    <w:rsid w:val="00883E20"/>
    <w:rsid w:val="00884497"/>
    <w:rsid w:val="00884794"/>
    <w:rsid w:val="00884BCC"/>
    <w:rsid w:val="00884F52"/>
    <w:rsid w:val="00885A25"/>
    <w:rsid w:val="00885A94"/>
    <w:rsid w:val="0088631C"/>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727"/>
    <w:rsid w:val="00896A1D"/>
    <w:rsid w:val="00896DC8"/>
    <w:rsid w:val="00897218"/>
    <w:rsid w:val="00897674"/>
    <w:rsid w:val="00897711"/>
    <w:rsid w:val="00897A36"/>
    <w:rsid w:val="00897D3B"/>
    <w:rsid w:val="008A0536"/>
    <w:rsid w:val="008A05CC"/>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91F"/>
    <w:rsid w:val="008A5EF9"/>
    <w:rsid w:val="008A622A"/>
    <w:rsid w:val="008A6413"/>
    <w:rsid w:val="008A6558"/>
    <w:rsid w:val="008A6C2B"/>
    <w:rsid w:val="008A71C9"/>
    <w:rsid w:val="008A7489"/>
    <w:rsid w:val="008A7E4C"/>
    <w:rsid w:val="008A7FB7"/>
    <w:rsid w:val="008B0035"/>
    <w:rsid w:val="008B0730"/>
    <w:rsid w:val="008B0A11"/>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CFF"/>
    <w:rsid w:val="008C7FEC"/>
    <w:rsid w:val="008D00CA"/>
    <w:rsid w:val="008D058C"/>
    <w:rsid w:val="008D0796"/>
    <w:rsid w:val="008D0BAF"/>
    <w:rsid w:val="008D0DE9"/>
    <w:rsid w:val="008D16A4"/>
    <w:rsid w:val="008D18F8"/>
    <w:rsid w:val="008D1946"/>
    <w:rsid w:val="008D1C85"/>
    <w:rsid w:val="008D1E4E"/>
    <w:rsid w:val="008D209C"/>
    <w:rsid w:val="008D2440"/>
    <w:rsid w:val="008D24ED"/>
    <w:rsid w:val="008D2B23"/>
    <w:rsid w:val="008D2C40"/>
    <w:rsid w:val="008D33B1"/>
    <w:rsid w:val="008D46DF"/>
    <w:rsid w:val="008D476D"/>
    <w:rsid w:val="008D4C2B"/>
    <w:rsid w:val="008D4F98"/>
    <w:rsid w:val="008D5016"/>
    <w:rsid w:val="008D5429"/>
    <w:rsid w:val="008D5E57"/>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4A2D"/>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39F3"/>
    <w:rsid w:val="008F410E"/>
    <w:rsid w:val="008F4198"/>
    <w:rsid w:val="008F4430"/>
    <w:rsid w:val="008F4598"/>
    <w:rsid w:val="008F4CC3"/>
    <w:rsid w:val="008F4E2B"/>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246"/>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863"/>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27A"/>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6D5"/>
    <w:rsid w:val="009467EE"/>
    <w:rsid w:val="00946A68"/>
    <w:rsid w:val="00946D7D"/>
    <w:rsid w:val="009474F9"/>
    <w:rsid w:val="009475BE"/>
    <w:rsid w:val="00950883"/>
    <w:rsid w:val="00950897"/>
    <w:rsid w:val="00950B76"/>
    <w:rsid w:val="00950BA7"/>
    <w:rsid w:val="00950E8D"/>
    <w:rsid w:val="00950EDF"/>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98C"/>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D97"/>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8D8"/>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9B9"/>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448"/>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FA0"/>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2EEF"/>
    <w:rsid w:val="009C3715"/>
    <w:rsid w:val="009C37D9"/>
    <w:rsid w:val="009C3D6D"/>
    <w:rsid w:val="009C41B8"/>
    <w:rsid w:val="009C478F"/>
    <w:rsid w:val="009C4AAA"/>
    <w:rsid w:val="009C4AF7"/>
    <w:rsid w:val="009C51AF"/>
    <w:rsid w:val="009C52E7"/>
    <w:rsid w:val="009C60B1"/>
    <w:rsid w:val="009C6333"/>
    <w:rsid w:val="009C6D14"/>
    <w:rsid w:val="009C703B"/>
    <w:rsid w:val="009C74F6"/>
    <w:rsid w:val="009C74F8"/>
    <w:rsid w:val="009C75DA"/>
    <w:rsid w:val="009C783B"/>
    <w:rsid w:val="009C7E94"/>
    <w:rsid w:val="009D023E"/>
    <w:rsid w:val="009D02AE"/>
    <w:rsid w:val="009D04F3"/>
    <w:rsid w:val="009D09EB"/>
    <w:rsid w:val="009D0AB6"/>
    <w:rsid w:val="009D11F3"/>
    <w:rsid w:val="009D1237"/>
    <w:rsid w:val="009D13B8"/>
    <w:rsid w:val="009D1F9F"/>
    <w:rsid w:val="009D22A1"/>
    <w:rsid w:val="009D2510"/>
    <w:rsid w:val="009D2639"/>
    <w:rsid w:val="009D2B90"/>
    <w:rsid w:val="009D2FB1"/>
    <w:rsid w:val="009D3699"/>
    <w:rsid w:val="009D3D43"/>
    <w:rsid w:val="009D4035"/>
    <w:rsid w:val="009D40FA"/>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51C"/>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EB4"/>
    <w:rsid w:val="00A035DF"/>
    <w:rsid w:val="00A03BCA"/>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CC8"/>
    <w:rsid w:val="00A16DEF"/>
    <w:rsid w:val="00A16FEC"/>
    <w:rsid w:val="00A17134"/>
    <w:rsid w:val="00A1780C"/>
    <w:rsid w:val="00A17D16"/>
    <w:rsid w:val="00A17EB1"/>
    <w:rsid w:val="00A17FE4"/>
    <w:rsid w:val="00A2002D"/>
    <w:rsid w:val="00A201F2"/>
    <w:rsid w:val="00A2056D"/>
    <w:rsid w:val="00A20688"/>
    <w:rsid w:val="00A207AE"/>
    <w:rsid w:val="00A207DD"/>
    <w:rsid w:val="00A2095B"/>
    <w:rsid w:val="00A20D58"/>
    <w:rsid w:val="00A215D1"/>
    <w:rsid w:val="00A2190F"/>
    <w:rsid w:val="00A21A88"/>
    <w:rsid w:val="00A221EE"/>
    <w:rsid w:val="00A227E1"/>
    <w:rsid w:val="00A22F1B"/>
    <w:rsid w:val="00A2376D"/>
    <w:rsid w:val="00A238D1"/>
    <w:rsid w:val="00A23976"/>
    <w:rsid w:val="00A239AC"/>
    <w:rsid w:val="00A23A68"/>
    <w:rsid w:val="00A23CFE"/>
    <w:rsid w:val="00A23FE0"/>
    <w:rsid w:val="00A240F7"/>
    <w:rsid w:val="00A2422D"/>
    <w:rsid w:val="00A24A3E"/>
    <w:rsid w:val="00A24AA3"/>
    <w:rsid w:val="00A254DA"/>
    <w:rsid w:val="00A25735"/>
    <w:rsid w:val="00A257F5"/>
    <w:rsid w:val="00A25D00"/>
    <w:rsid w:val="00A25D78"/>
    <w:rsid w:val="00A26526"/>
    <w:rsid w:val="00A266F8"/>
    <w:rsid w:val="00A27030"/>
    <w:rsid w:val="00A27664"/>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5EE"/>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6815"/>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493"/>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B75"/>
    <w:rsid w:val="00A84D17"/>
    <w:rsid w:val="00A852E5"/>
    <w:rsid w:val="00A85576"/>
    <w:rsid w:val="00A856EA"/>
    <w:rsid w:val="00A85E25"/>
    <w:rsid w:val="00A86624"/>
    <w:rsid w:val="00A86E74"/>
    <w:rsid w:val="00A870A7"/>
    <w:rsid w:val="00A872DD"/>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0DC"/>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434"/>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DD8"/>
    <w:rsid w:val="00AC1EFD"/>
    <w:rsid w:val="00AC254B"/>
    <w:rsid w:val="00AC2764"/>
    <w:rsid w:val="00AC2C5A"/>
    <w:rsid w:val="00AC312A"/>
    <w:rsid w:val="00AC360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30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C31"/>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AF7EF4"/>
    <w:rsid w:val="00B00049"/>
    <w:rsid w:val="00B000D9"/>
    <w:rsid w:val="00B00168"/>
    <w:rsid w:val="00B00642"/>
    <w:rsid w:val="00B00978"/>
    <w:rsid w:val="00B00B2F"/>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6E5"/>
    <w:rsid w:val="00B53A73"/>
    <w:rsid w:val="00B54C2F"/>
    <w:rsid w:val="00B55376"/>
    <w:rsid w:val="00B55C9E"/>
    <w:rsid w:val="00B55CA5"/>
    <w:rsid w:val="00B55F0B"/>
    <w:rsid w:val="00B56027"/>
    <w:rsid w:val="00B566EF"/>
    <w:rsid w:val="00B5680E"/>
    <w:rsid w:val="00B5690A"/>
    <w:rsid w:val="00B5692E"/>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57"/>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4879"/>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2FC5"/>
    <w:rsid w:val="00B83325"/>
    <w:rsid w:val="00B83552"/>
    <w:rsid w:val="00B835A8"/>
    <w:rsid w:val="00B83D49"/>
    <w:rsid w:val="00B8420E"/>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782"/>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484"/>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8C1"/>
    <w:rsid w:val="00BB59B3"/>
    <w:rsid w:val="00BB5A3D"/>
    <w:rsid w:val="00BB5C47"/>
    <w:rsid w:val="00BB5D4A"/>
    <w:rsid w:val="00BB610D"/>
    <w:rsid w:val="00BB6278"/>
    <w:rsid w:val="00BB64BE"/>
    <w:rsid w:val="00BB6CB3"/>
    <w:rsid w:val="00BB75B4"/>
    <w:rsid w:val="00BB7778"/>
    <w:rsid w:val="00BB7B6F"/>
    <w:rsid w:val="00BB7BAC"/>
    <w:rsid w:val="00BB7C9F"/>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4E94"/>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2FD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A11"/>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93A"/>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BA1"/>
    <w:rsid w:val="00C02C5E"/>
    <w:rsid w:val="00C0332B"/>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797"/>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D1D"/>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BEF"/>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783"/>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376"/>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68A"/>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1E05"/>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AD1"/>
    <w:rsid w:val="00CA028F"/>
    <w:rsid w:val="00CA0951"/>
    <w:rsid w:val="00CA0CE9"/>
    <w:rsid w:val="00CA0D4D"/>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D5"/>
    <w:rsid w:val="00CA6EEF"/>
    <w:rsid w:val="00CA7027"/>
    <w:rsid w:val="00CA7E86"/>
    <w:rsid w:val="00CB0383"/>
    <w:rsid w:val="00CB0E0B"/>
    <w:rsid w:val="00CB1020"/>
    <w:rsid w:val="00CB11A2"/>
    <w:rsid w:val="00CB1E27"/>
    <w:rsid w:val="00CB29BE"/>
    <w:rsid w:val="00CB3041"/>
    <w:rsid w:val="00CB326E"/>
    <w:rsid w:val="00CB33A3"/>
    <w:rsid w:val="00CB3558"/>
    <w:rsid w:val="00CB35EE"/>
    <w:rsid w:val="00CB379A"/>
    <w:rsid w:val="00CB39A3"/>
    <w:rsid w:val="00CB3A7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DA6"/>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361"/>
    <w:rsid w:val="00CD6569"/>
    <w:rsid w:val="00CD6999"/>
    <w:rsid w:val="00CD6D99"/>
    <w:rsid w:val="00CD6ED3"/>
    <w:rsid w:val="00CD71F5"/>
    <w:rsid w:val="00CD7243"/>
    <w:rsid w:val="00CD7631"/>
    <w:rsid w:val="00CD7B72"/>
    <w:rsid w:val="00CD7FD7"/>
    <w:rsid w:val="00CE02CF"/>
    <w:rsid w:val="00CE0591"/>
    <w:rsid w:val="00CE0A49"/>
    <w:rsid w:val="00CE103B"/>
    <w:rsid w:val="00CE149F"/>
    <w:rsid w:val="00CE1735"/>
    <w:rsid w:val="00CE1A9D"/>
    <w:rsid w:val="00CE1F39"/>
    <w:rsid w:val="00CE1F41"/>
    <w:rsid w:val="00CE20BE"/>
    <w:rsid w:val="00CE21BE"/>
    <w:rsid w:val="00CE25F8"/>
    <w:rsid w:val="00CE26B7"/>
    <w:rsid w:val="00CE26C0"/>
    <w:rsid w:val="00CE276B"/>
    <w:rsid w:val="00CE28C9"/>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E7B"/>
    <w:rsid w:val="00CF014B"/>
    <w:rsid w:val="00CF063D"/>
    <w:rsid w:val="00CF06C4"/>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CF7D60"/>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35E"/>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B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ADA"/>
    <w:rsid w:val="00D56B3E"/>
    <w:rsid w:val="00D572DA"/>
    <w:rsid w:val="00D603C5"/>
    <w:rsid w:val="00D604D9"/>
    <w:rsid w:val="00D607AB"/>
    <w:rsid w:val="00D60ADC"/>
    <w:rsid w:val="00D60E10"/>
    <w:rsid w:val="00D60F7A"/>
    <w:rsid w:val="00D61040"/>
    <w:rsid w:val="00D615C1"/>
    <w:rsid w:val="00D61D7B"/>
    <w:rsid w:val="00D61F13"/>
    <w:rsid w:val="00D61F77"/>
    <w:rsid w:val="00D61F8D"/>
    <w:rsid w:val="00D626E4"/>
    <w:rsid w:val="00D62771"/>
    <w:rsid w:val="00D62CE6"/>
    <w:rsid w:val="00D62F6B"/>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81C"/>
    <w:rsid w:val="00D73495"/>
    <w:rsid w:val="00D73918"/>
    <w:rsid w:val="00D73E0F"/>
    <w:rsid w:val="00D741FC"/>
    <w:rsid w:val="00D7442C"/>
    <w:rsid w:val="00D744E5"/>
    <w:rsid w:val="00D75F90"/>
    <w:rsid w:val="00D7621C"/>
    <w:rsid w:val="00D766DC"/>
    <w:rsid w:val="00D768D8"/>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76E"/>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EB2"/>
    <w:rsid w:val="00D95F02"/>
    <w:rsid w:val="00D964CE"/>
    <w:rsid w:val="00D96616"/>
    <w:rsid w:val="00D96ED3"/>
    <w:rsid w:val="00D9736F"/>
    <w:rsid w:val="00D97437"/>
    <w:rsid w:val="00D976FA"/>
    <w:rsid w:val="00D97B1F"/>
    <w:rsid w:val="00DA07EB"/>
    <w:rsid w:val="00DA0CFC"/>
    <w:rsid w:val="00DA0D5B"/>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C64"/>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01B"/>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11C"/>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65E"/>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13A"/>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00D"/>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3F6"/>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64E"/>
    <w:rsid w:val="00E277C7"/>
    <w:rsid w:val="00E27A6D"/>
    <w:rsid w:val="00E27B57"/>
    <w:rsid w:val="00E30039"/>
    <w:rsid w:val="00E30094"/>
    <w:rsid w:val="00E3020B"/>
    <w:rsid w:val="00E304C6"/>
    <w:rsid w:val="00E30758"/>
    <w:rsid w:val="00E30960"/>
    <w:rsid w:val="00E30B4B"/>
    <w:rsid w:val="00E30B79"/>
    <w:rsid w:val="00E30CF4"/>
    <w:rsid w:val="00E30EAC"/>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10D"/>
    <w:rsid w:val="00E6411E"/>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9"/>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AA5"/>
    <w:rsid w:val="00E97F96"/>
    <w:rsid w:val="00EA03F6"/>
    <w:rsid w:val="00EA0BD4"/>
    <w:rsid w:val="00EA0E7E"/>
    <w:rsid w:val="00EA1533"/>
    <w:rsid w:val="00EA1632"/>
    <w:rsid w:val="00EA1925"/>
    <w:rsid w:val="00EA1974"/>
    <w:rsid w:val="00EA1B24"/>
    <w:rsid w:val="00EA1B39"/>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7A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361"/>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280"/>
    <w:rsid w:val="00EE03E1"/>
    <w:rsid w:val="00EE070C"/>
    <w:rsid w:val="00EE09AC"/>
    <w:rsid w:val="00EE0AF4"/>
    <w:rsid w:val="00EE0C0C"/>
    <w:rsid w:val="00EE0E23"/>
    <w:rsid w:val="00EE20D0"/>
    <w:rsid w:val="00EE260E"/>
    <w:rsid w:val="00EE2949"/>
    <w:rsid w:val="00EE3505"/>
    <w:rsid w:val="00EE365B"/>
    <w:rsid w:val="00EE3678"/>
    <w:rsid w:val="00EE3EA2"/>
    <w:rsid w:val="00EE3F24"/>
    <w:rsid w:val="00EE435F"/>
    <w:rsid w:val="00EE43D0"/>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BFB"/>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BE3"/>
    <w:rsid w:val="00F140C8"/>
    <w:rsid w:val="00F14109"/>
    <w:rsid w:val="00F14482"/>
    <w:rsid w:val="00F14515"/>
    <w:rsid w:val="00F145CF"/>
    <w:rsid w:val="00F14765"/>
    <w:rsid w:val="00F148C6"/>
    <w:rsid w:val="00F14D09"/>
    <w:rsid w:val="00F15565"/>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1789A"/>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8A1"/>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3F"/>
    <w:rsid w:val="00F3414F"/>
    <w:rsid w:val="00F341B0"/>
    <w:rsid w:val="00F341EA"/>
    <w:rsid w:val="00F34311"/>
    <w:rsid w:val="00F347FE"/>
    <w:rsid w:val="00F34D74"/>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BD1"/>
    <w:rsid w:val="00F60FBC"/>
    <w:rsid w:val="00F6110A"/>
    <w:rsid w:val="00F612DB"/>
    <w:rsid w:val="00F61315"/>
    <w:rsid w:val="00F6148E"/>
    <w:rsid w:val="00F61581"/>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0FAA"/>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050"/>
    <w:rsid w:val="00F80141"/>
    <w:rsid w:val="00F80694"/>
    <w:rsid w:val="00F80D25"/>
    <w:rsid w:val="00F80FFF"/>
    <w:rsid w:val="00F816C9"/>
    <w:rsid w:val="00F81904"/>
    <w:rsid w:val="00F81B05"/>
    <w:rsid w:val="00F825B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544"/>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201"/>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0FAD"/>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19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3.xml"/><Relationship Id="rId170" Type="http://schemas.openxmlformats.org/officeDocument/2006/relationships/hyperlink" Target="http://www.&#1082;jn.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eader" Target="header1.xml"/><Relationship Id="rId176" Type="http://schemas.openxmlformats.org/officeDocument/2006/relationships/fontTable" Target="fontTable.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620D2C11-3DDF-4964-98C4-1BDA7D31B4E1}">
  <ds:schemaRefs>
    <ds:schemaRef ds:uri="http://schemas.openxmlformats.org/officeDocument/2006/bibliography"/>
  </ds:schemaRefs>
</ds:datastoreItem>
</file>

<file path=customXml/itemProps100.xml><?xml version="1.0" encoding="utf-8"?>
<ds:datastoreItem xmlns:ds="http://schemas.openxmlformats.org/officeDocument/2006/customXml" ds:itemID="{1BBCB04D-9F44-4229-82BE-C9FC2DD3EC57}">
  <ds:schemaRefs>
    <ds:schemaRef ds:uri="http://schemas.openxmlformats.org/officeDocument/2006/bibliography"/>
  </ds:schemaRefs>
</ds:datastoreItem>
</file>

<file path=customXml/itemProps101.xml><?xml version="1.0" encoding="utf-8"?>
<ds:datastoreItem xmlns:ds="http://schemas.openxmlformats.org/officeDocument/2006/customXml" ds:itemID="{5D16A3DC-7CE2-4A4E-8AFC-B68AC54E5860}">
  <ds:schemaRefs>
    <ds:schemaRef ds:uri="http://schemas.openxmlformats.org/officeDocument/2006/bibliography"/>
  </ds:schemaRefs>
</ds:datastoreItem>
</file>

<file path=customXml/itemProps102.xml><?xml version="1.0" encoding="utf-8"?>
<ds:datastoreItem xmlns:ds="http://schemas.openxmlformats.org/officeDocument/2006/customXml" ds:itemID="{640AFEE6-188F-4B03-A0B8-389F396B6552}">
  <ds:schemaRefs>
    <ds:schemaRef ds:uri="http://schemas.openxmlformats.org/officeDocument/2006/bibliography"/>
  </ds:schemaRefs>
</ds:datastoreItem>
</file>

<file path=customXml/itemProps103.xml><?xml version="1.0" encoding="utf-8"?>
<ds:datastoreItem xmlns:ds="http://schemas.openxmlformats.org/officeDocument/2006/customXml" ds:itemID="{5B63DDE6-471A-4D71-9BBE-6C6C346EA8FE}">
  <ds:schemaRefs>
    <ds:schemaRef ds:uri="http://schemas.openxmlformats.org/officeDocument/2006/bibliography"/>
  </ds:schemaRefs>
</ds:datastoreItem>
</file>

<file path=customXml/itemProps104.xml><?xml version="1.0" encoding="utf-8"?>
<ds:datastoreItem xmlns:ds="http://schemas.openxmlformats.org/officeDocument/2006/customXml" ds:itemID="{C7858D7C-6808-4937-ABD8-B77841F65F12}">
  <ds:schemaRefs>
    <ds:schemaRef ds:uri="http://schemas.openxmlformats.org/officeDocument/2006/bibliography"/>
  </ds:schemaRefs>
</ds:datastoreItem>
</file>

<file path=customXml/itemProps105.xml><?xml version="1.0" encoding="utf-8"?>
<ds:datastoreItem xmlns:ds="http://schemas.openxmlformats.org/officeDocument/2006/customXml" ds:itemID="{783DDFB6-FC95-4078-A485-41C64FCC783E}">
  <ds:schemaRefs>
    <ds:schemaRef ds:uri="http://schemas.openxmlformats.org/officeDocument/2006/bibliography"/>
  </ds:schemaRefs>
</ds:datastoreItem>
</file>

<file path=customXml/itemProps106.xml><?xml version="1.0" encoding="utf-8"?>
<ds:datastoreItem xmlns:ds="http://schemas.openxmlformats.org/officeDocument/2006/customXml" ds:itemID="{B495C34D-6839-4508-BEF1-D4E358E11955}">
  <ds:schemaRefs>
    <ds:schemaRef ds:uri="http://schemas.openxmlformats.org/officeDocument/2006/bibliography"/>
  </ds:schemaRefs>
</ds:datastoreItem>
</file>

<file path=customXml/itemProps107.xml><?xml version="1.0" encoding="utf-8"?>
<ds:datastoreItem xmlns:ds="http://schemas.openxmlformats.org/officeDocument/2006/customXml" ds:itemID="{5C814279-6194-478F-976E-7CFCE56E762F}">
  <ds:schemaRefs>
    <ds:schemaRef ds:uri="http://schemas.openxmlformats.org/officeDocument/2006/bibliography"/>
  </ds:schemaRefs>
</ds:datastoreItem>
</file>

<file path=customXml/itemProps108.xml><?xml version="1.0" encoding="utf-8"?>
<ds:datastoreItem xmlns:ds="http://schemas.openxmlformats.org/officeDocument/2006/customXml" ds:itemID="{8B085DD9-3741-4D4D-B91B-C3931EC0F64A}">
  <ds:schemaRefs>
    <ds:schemaRef ds:uri="http://schemas.openxmlformats.org/officeDocument/2006/bibliography"/>
  </ds:schemaRefs>
</ds:datastoreItem>
</file>

<file path=customXml/itemProps109.xml><?xml version="1.0" encoding="utf-8"?>
<ds:datastoreItem xmlns:ds="http://schemas.openxmlformats.org/officeDocument/2006/customXml" ds:itemID="{9A00D837-B888-4B60-B1D1-2B53EDF69E26}">
  <ds:schemaRefs>
    <ds:schemaRef ds:uri="http://schemas.openxmlformats.org/officeDocument/2006/bibliography"/>
  </ds:schemaRefs>
</ds:datastoreItem>
</file>

<file path=customXml/itemProps11.xml><?xml version="1.0" encoding="utf-8"?>
<ds:datastoreItem xmlns:ds="http://schemas.openxmlformats.org/officeDocument/2006/customXml" ds:itemID="{87E36ED4-4096-4A71-A042-64569F120A6E}">
  <ds:schemaRefs>
    <ds:schemaRef ds:uri="http://schemas.openxmlformats.org/officeDocument/2006/bibliography"/>
  </ds:schemaRefs>
</ds:datastoreItem>
</file>

<file path=customXml/itemProps110.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111.xml><?xml version="1.0" encoding="utf-8"?>
<ds:datastoreItem xmlns:ds="http://schemas.openxmlformats.org/officeDocument/2006/customXml" ds:itemID="{4C736CEC-68DC-491F-8EEE-F219078399A8}">
  <ds:schemaRefs>
    <ds:schemaRef ds:uri="http://schemas.openxmlformats.org/officeDocument/2006/bibliography"/>
  </ds:schemaRefs>
</ds:datastoreItem>
</file>

<file path=customXml/itemProps112.xml><?xml version="1.0" encoding="utf-8"?>
<ds:datastoreItem xmlns:ds="http://schemas.openxmlformats.org/officeDocument/2006/customXml" ds:itemID="{C19124B2-3EE9-4DB9-A490-93898367247B}">
  <ds:schemaRefs>
    <ds:schemaRef ds:uri="http://schemas.openxmlformats.org/officeDocument/2006/bibliography"/>
  </ds:schemaRefs>
</ds:datastoreItem>
</file>

<file path=customXml/itemProps113.xml><?xml version="1.0" encoding="utf-8"?>
<ds:datastoreItem xmlns:ds="http://schemas.openxmlformats.org/officeDocument/2006/customXml" ds:itemID="{C75E418B-616E-43C3-8760-59867A343315}">
  <ds:schemaRefs>
    <ds:schemaRef ds:uri="http://schemas.openxmlformats.org/officeDocument/2006/bibliography"/>
  </ds:schemaRefs>
</ds:datastoreItem>
</file>

<file path=customXml/itemProps114.xml><?xml version="1.0" encoding="utf-8"?>
<ds:datastoreItem xmlns:ds="http://schemas.openxmlformats.org/officeDocument/2006/customXml" ds:itemID="{1E5BE366-2A3A-4C81-BD6A-24AF6F9A3BB4}">
  <ds:schemaRefs>
    <ds:schemaRef ds:uri="http://schemas.openxmlformats.org/officeDocument/2006/bibliography"/>
  </ds:schemaRefs>
</ds:datastoreItem>
</file>

<file path=customXml/itemProps115.xml><?xml version="1.0" encoding="utf-8"?>
<ds:datastoreItem xmlns:ds="http://schemas.openxmlformats.org/officeDocument/2006/customXml" ds:itemID="{80AF95D2-A811-4A16-8990-467D51CBA473}">
  <ds:schemaRefs>
    <ds:schemaRef ds:uri="http://schemas.openxmlformats.org/officeDocument/2006/bibliography"/>
  </ds:schemaRefs>
</ds:datastoreItem>
</file>

<file path=customXml/itemProps116.xml><?xml version="1.0" encoding="utf-8"?>
<ds:datastoreItem xmlns:ds="http://schemas.openxmlformats.org/officeDocument/2006/customXml" ds:itemID="{997FEAE0-11C8-4AF9-86C2-AA51BFBB393E}">
  <ds:schemaRefs>
    <ds:schemaRef ds:uri="http://schemas.openxmlformats.org/officeDocument/2006/bibliography"/>
  </ds:schemaRefs>
</ds:datastoreItem>
</file>

<file path=customXml/itemProps117.xml><?xml version="1.0" encoding="utf-8"?>
<ds:datastoreItem xmlns:ds="http://schemas.openxmlformats.org/officeDocument/2006/customXml" ds:itemID="{800BC35C-EEC9-4F81-BB1C-346E1B787EB9}">
  <ds:schemaRefs>
    <ds:schemaRef ds:uri="http://schemas.openxmlformats.org/officeDocument/2006/bibliography"/>
  </ds:schemaRefs>
</ds:datastoreItem>
</file>

<file path=customXml/itemProps118.xml><?xml version="1.0" encoding="utf-8"?>
<ds:datastoreItem xmlns:ds="http://schemas.openxmlformats.org/officeDocument/2006/customXml" ds:itemID="{63465B08-3E07-4CE4-8E1F-822C82F368D6}">
  <ds:schemaRefs>
    <ds:schemaRef ds:uri="http://schemas.openxmlformats.org/officeDocument/2006/bibliography"/>
  </ds:schemaRefs>
</ds:datastoreItem>
</file>

<file path=customXml/itemProps119.xml><?xml version="1.0" encoding="utf-8"?>
<ds:datastoreItem xmlns:ds="http://schemas.openxmlformats.org/officeDocument/2006/customXml" ds:itemID="{9815F2D8-9990-4C60-88D2-645267D5874B}">
  <ds:schemaRefs>
    <ds:schemaRef ds:uri="http://schemas.openxmlformats.org/officeDocument/2006/bibliography"/>
  </ds:schemaRefs>
</ds:datastoreItem>
</file>

<file path=customXml/itemProps12.xml><?xml version="1.0" encoding="utf-8"?>
<ds:datastoreItem xmlns:ds="http://schemas.openxmlformats.org/officeDocument/2006/customXml" ds:itemID="{FB7CED05-9F41-48DF-A830-A32B28D26478}">
  <ds:schemaRefs>
    <ds:schemaRef ds:uri="http://schemas.openxmlformats.org/officeDocument/2006/bibliography"/>
  </ds:schemaRefs>
</ds:datastoreItem>
</file>

<file path=customXml/itemProps120.xml><?xml version="1.0" encoding="utf-8"?>
<ds:datastoreItem xmlns:ds="http://schemas.openxmlformats.org/officeDocument/2006/customXml" ds:itemID="{D3C9A2D4-327F-4D70-A5EE-C15F5FA0650D}">
  <ds:schemaRefs>
    <ds:schemaRef ds:uri="http://schemas.openxmlformats.org/officeDocument/2006/bibliography"/>
  </ds:schemaRefs>
</ds:datastoreItem>
</file>

<file path=customXml/itemProps121.xml><?xml version="1.0" encoding="utf-8"?>
<ds:datastoreItem xmlns:ds="http://schemas.openxmlformats.org/officeDocument/2006/customXml" ds:itemID="{F2BC8F6F-89F0-40C8-88BE-1E667AD26339}">
  <ds:schemaRefs>
    <ds:schemaRef ds:uri="http://schemas.openxmlformats.org/officeDocument/2006/bibliography"/>
  </ds:schemaRefs>
</ds:datastoreItem>
</file>

<file path=customXml/itemProps122.xml><?xml version="1.0" encoding="utf-8"?>
<ds:datastoreItem xmlns:ds="http://schemas.openxmlformats.org/officeDocument/2006/customXml" ds:itemID="{F9C62AC6-49A0-4972-AA9A-D2DBE1CC93E0}">
  <ds:schemaRefs>
    <ds:schemaRef ds:uri="http://schemas.openxmlformats.org/officeDocument/2006/bibliography"/>
  </ds:schemaRefs>
</ds:datastoreItem>
</file>

<file path=customXml/itemProps123.xml><?xml version="1.0" encoding="utf-8"?>
<ds:datastoreItem xmlns:ds="http://schemas.openxmlformats.org/officeDocument/2006/customXml" ds:itemID="{646DE204-C9E4-4645-A225-F029CD301609}">
  <ds:schemaRefs>
    <ds:schemaRef ds:uri="http://schemas.openxmlformats.org/officeDocument/2006/bibliography"/>
  </ds:schemaRefs>
</ds:datastoreItem>
</file>

<file path=customXml/itemProps124.xml><?xml version="1.0" encoding="utf-8"?>
<ds:datastoreItem xmlns:ds="http://schemas.openxmlformats.org/officeDocument/2006/customXml" ds:itemID="{5A4E275F-74EE-4B4B-8390-A4E5A5F39DCF}">
  <ds:schemaRefs>
    <ds:schemaRef ds:uri="http://schemas.openxmlformats.org/officeDocument/2006/bibliography"/>
  </ds:schemaRefs>
</ds:datastoreItem>
</file>

<file path=customXml/itemProps125.xml><?xml version="1.0" encoding="utf-8"?>
<ds:datastoreItem xmlns:ds="http://schemas.openxmlformats.org/officeDocument/2006/customXml" ds:itemID="{24B0BB41-47B6-4261-9481-0247E2E083A7}">
  <ds:schemaRefs>
    <ds:schemaRef ds:uri="http://schemas.openxmlformats.org/officeDocument/2006/bibliography"/>
  </ds:schemaRefs>
</ds:datastoreItem>
</file>

<file path=customXml/itemProps126.xml><?xml version="1.0" encoding="utf-8"?>
<ds:datastoreItem xmlns:ds="http://schemas.openxmlformats.org/officeDocument/2006/customXml" ds:itemID="{12101A57-2050-4286-9E59-E110530522CE}">
  <ds:schemaRefs>
    <ds:schemaRef ds:uri="http://schemas.openxmlformats.org/officeDocument/2006/bibliography"/>
  </ds:schemaRefs>
</ds:datastoreItem>
</file>

<file path=customXml/itemProps127.xml><?xml version="1.0" encoding="utf-8"?>
<ds:datastoreItem xmlns:ds="http://schemas.openxmlformats.org/officeDocument/2006/customXml" ds:itemID="{1231E2AE-B6F8-4317-AD6A-2A84FBAA13C8}">
  <ds:schemaRefs>
    <ds:schemaRef ds:uri="http://schemas.openxmlformats.org/officeDocument/2006/bibliography"/>
  </ds:schemaRefs>
</ds:datastoreItem>
</file>

<file path=customXml/itemProps128.xml><?xml version="1.0" encoding="utf-8"?>
<ds:datastoreItem xmlns:ds="http://schemas.openxmlformats.org/officeDocument/2006/customXml" ds:itemID="{EC537972-6EDC-436C-8494-E2C64B824325}">
  <ds:schemaRefs>
    <ds:schemaRef ds:uri="http://schemas.openxmlformats.org/officeDocument/2006/bibliography"/>
  </ds:schemaRefs>
</ds:datastoreItem>
</file>

<file path=customXml/itemProps129.xml><?xml version="1.0" encoding="utf-8"?>
<ds:datastoreItem xmlns:ds="http://schemas.openxmlformats.org/officeDocument/2006/customXml" ds:itemID="{7B5DCBE9-4ACD-4CFE-BABE-E0B28579DD2E}">
  <ds:schemaRefs>
    <ds:schemaRef ds:uri="http://schemas.openxmlformats.org/officeDocument/2006/bibliography"/>
  </ds:schemaRefs>
</ds:datastoreItem>
</file>

<file path=customXml/itemProps13.xml><?xml version="1.0" encoding="utf-8"?>
<ds:datastoreItem xmlns:ds="http://schemas.openxmlformats.org/officeDocument/2006/customXml" ds:itemID="{84F00159-85F6-4834-B937-FD983A56E884}">
  <ds:schemaRefs>
    <ds:schemaRef ds:uri="http://schemas.openxmlformats.org/officeDocument/2006/bibliography"/>
  </ds:schemaRefs>
</ds:datastoreItem>
</file>

<file path=customXml/itemProps130.xml><?xml version="1.0" encoding="utf-8"?>
<ds:datastoreItem xmlns:ds="http://schemas.openxmlformats.org/officeDocument/2006/customXml" ds:itemID="{8ABDA219-944B-4BD4-89B9-CF52D43A0175}">
  <ds:schemaRefs>
    <ds:schemaRef ds:uri="http://schemas.openxmlformats.org/officeDocument/2006/bibliography"/>
  </ds:schemaRefs>
</ds:datastoreItem>
</file>

<file path=customXml/itemProps131.xml><?xml version="1.0" encoding="utf-8"?>
<ds:datastoreItem xmlns:ds="http://schemas.openxmlformats.org/officeDocument/2006/customXml" ds:itemID="{921575C3-5B7B-4F21-A1C7-666034A30213}">
  <ds:schemaRefs>
    <ds:schemaRef ds:uri="http://schemas.openxmlformats.org/officeDocument/2006/bibliography"/>
  </ds:schemaRefs>
</ds:datastoreItem>
</file>

<file path=customXml/itemProps132.xml><?xml version="1.0" encoding="utf-8"?>
<ds:datastoreItem xmlns:ds="http://schemas.openxmlformats.org/officeDocument/2006/customXml" ds:itemID="{D34A2C4E-F1A0-4BB3-A44B-B87BD96B07ED}">
  <ds:schemaRefs>
    <ds:schemaRef ds:uri="http://schemas.openxmlformats.org/officeDocument/2006/bibliography"/>
  </ds:schemaRefs>
</ds:datastoreItem>
</file>

<file path=customXml/itemProps133.xml><?xml version="1.0" encoding="utf-8"?>
<ds:datastoreItem xmlns:ds="http://schemas.openxmlformats.org/officeDocument/2006/customXml" ds:itemID="{14A5D21E-51A1-4B0B-BB50-6C033552BC3A}">
  <ds:schemaRefs>
    <ds:schemaRef ds:uri="http://schemas.openxmlformats.org/officeDocument/2006/bibliography"/>
  </ds:schemaRefs>
</ds:datastoreItem>
</file>

<file path=customXml/itemProps134.xml><?xml version="1.0" encoding="utf-8"?>
<ds:datastoreItem xmlns:ds="http://schemas.openxmlformats.org/officeDocument/2006/customXml" ds:itemID="{999C153B-D7CE-4265-A848-636DA0E3B024}">
  <ds:schemaRefs>
    <ds:schemaRef ds:uri="http://schemas.openxmlformats.org/officeDocument/2006/bibliography"/>
  </ds:schemaRefs>
</ds:datastoreItem>
</file>

<file path=customXml/itemProps135.xml><?xml version="1.0" encoding="utf-8"?>
<ds:datastoreItem xmlns:ds="http://schemas.openxmlformats.org/officeDocument/2006/customXml" ds:itemID="{8C478F3F-8209-437A-A9F5-4A0B92099E26}">
  <ds:schemaRefs>
    <ds:schemaRef ds:uri="http://schemas.openxmlformats.org/officeDocument/2006/bibliography"/>
  </ds:schemaRefs>
</ds:datastoreItem>
</file>

<file path=customXml/itemProps136.xml><?xml version="1.0" encoding="utf-8"?>
<ds:datastoreItem xmlns:ds="http://schemas.openxmlformats.org/officeDocument/2006/customXml" ds:itemID="{6DF1241A-6F71-4A6B-92DC-11E7D5F97182}">
  <ds:schemaRefs>
    <ds:schemaRef ds:uri="http://schemas.openxmlformats.org/officeDocument/2006/bibliography"/>
  </ds:schemaRefs>
</ds:datastoreItem>
</file>

<file path=customXml/itemProps137.xml><?xml version="1.0" encoding="utf-8"?>
<ds:datastoreItem xmlns:ds="http://schemas.openxmlformats.org/officeDocument/2006/customXml" ds:itemID="{35FD874B-2E58-4029-AC69-991EFA36F96F}">
  <ds:schemaRefs>
    <ds:schemaRef ds:uri="http://schemas.openxmlformats.org/officeDocument/2006/bibliography"/>
  </ds:schemaRefs>
</ds:datastoreItem>
</file>

<file path=customXml/itemProps138.xml><?xml version="1.0" encoding="utf-8"?>
<ds:datastoreItem xmlns:ds="http://schemas.openxmlformats.org/officeDocument/2006/customXml" ds:itemID="{579EC38B-D091-4FF5-A44A-9A18971CFBEE}">
  <ds:schemaRefs>
    <ds:schemaRef ds:uri="http://schemas.openxmlformats.org/officeDocument/2006/bibliography"/>
  </ds:schemaRefs>
</ds:datastoreItem>
</file>

<file path=customXml/itemProps139.xml><?xml version="1.0" encoding="utf-8"?>
<ds:datastoreItem xmlns:ds="http://schemas.openxmlformats.org/officeDocument/2006/customXml" ds:itemID="{6D2EB1C5-FE8B-4247-B0ED-0AF8312A873F}">
  <ds:schemaRefs>
    <ds:schemaRef ds:uri="http://schemas.openxmlformats.org/officeDocument/2006/bibliography"/>
  </ds:schemaRefs>
</ds:datastoreItem>
</file>

<file path=customXml/itemProps14.xml><?xml version="1.0" encoding="utf-8"?>
<ds:datastoreItem xmlns:ds="http://schemas.openxmlformats.org/officeDocument/2006/customXml" ds:itemID="{161A1DAA-1BA4-4F4F-A6EA-54DAC7DF52E6}">
  <ds:schemaRefs>
    <ds:schemaRef ds:uri="http://schemas.openxmlformats.org/officeDocument/2006/bibliography"/>
  </ds:schemaRefs>
</ds:datastoreItem>
</file>

<file path=customXml/itemProps140.xml><?xml version="1.0" encoding="utf-8"?>
<ds:datastoreItem xmlns:ds="http://schemas.openxmlformats.org/officeDocument/2006/customXml" ds:itemID="{0B729047-CA8E-4051-8B03-992AB66F9817}">
  <ds:schemaRefs>
    <ds:schemaRef ds:uri="http://schemas.openxmlformats.org/officeDocument/2006/bibliography"/>
  </ds:schemaRefs>
</ds:datastoreItem>
</file>

<file path=customXml/itemProps141.xml><?xml version="1.0" encoding="utf-8"?>
<ds:datastoreItem xmlns:ds="http://schemas.openxmlformats.org/officeDocument/2006/customXml" ds:itemID="{2DD10BFA-B8F7-41F1-B9EA-6361B506C886}">
  <ds:schemaRefs>
    <ds:schemaRef ds:uri="http://schemas.openxmlformats.org/officeDocument/2006/bibliography"/>
  </ds:schemaRefs>
</ds:datastoreItem>
</file>

<file path=customXml/itemProps142.xml><?xml version="1.0" encoding="utf-8"?>
<ds:datastoreItem xmlns:ds="http://schemas.openxmlformats.org/officeDocument/2006/customXml" ds:itemID="{628CAFDB-A12A-44F4-ACF4-50779CEB577C}">
  <ds:schemaRefs>
    <ds:schemaRef ds:uri="http://schemas.openxmlformats.org/officeDocument/2006/bibliography"/>
  </ds:schemaRefs>
</ds:datastoreItem>
</file>

<file path=customXml/itemProps143.xml><?xml version="1.0" encoding="utf-8"?>
<ds:datastoreItem xmlns:ds="http://schemas.openxmlformats.org/officeDocument/2006/customXml" ds:itemID="{3481761C-A29F-4B6E-BF16-E455A3375E3B}">
  <ds:schemaRefs>
    <ds:schemaRef ds:uri="http://schemas.openxmlformats.org/officeDocument/2006/bibliography"/>
  </ds:schemaRefs>
</ds:datastoreItem>
</file>

<file path=customXml/itemProps144.xml><?xml version="1.0" encoding="utf-8"?>
<ds:datastoreItem xmlns:ds="http://schemas.openxmlformats.org/officeDocument/2006/customXml" ds:itemID="{2DD49766-99D9-4969-BE51-BD814A4FF6D7}">
  <ds:schemaRefs>
    <ds:schemaRef ds:uri="http://schemas.openxmlformats.org/officeDocument/2006/bibliography"/>
  </ds:schemaRefs>
</ds:datastoreItem>
</file>

<file path=customXml/itemProps145.xml><?xml version="1.0" encoding="utf-8"?>
<ds:datastoreItem xmlns:ds="http://schemas.openxmlformats.org/officeDocument/2006/customXml" ds:itemID="{534E1742-BA7F-41D3-AD38-C7B026DB194D}">
  <ds:schemaRefs>
    <ds:schemaRef ds:uri="http://schemas.openxmlformats.org/officeDocument/2006/bibliography"/>
  </ds:schemaRefs>
</ds:datastoreItem>
</file>

<file path=customXml/itemProps146.xml><?xml version="1.0" encoding="utf-8"?>
<ds:datastoreItem xmlns:ds="http://schemas.openxmlformats.org/officeDocument/2006/customXml" ds:itemID="{13687F75-0C1A-4CA2-B55D-2539C250F8AC}">
  <ds:schemaRefs>
    <ds:schemaRef ds:uri="http://schemas.openxmlformats.org/officeDocument/2006/bibliography"/>
  </ds:schemaRefs>
</ds:datastoreItem>
</file>

<file path=customXml/itemProps147.xml><?xml version="1.0" encoding="utf-8"?>
<ds:datastoreItem xmlns:ds="http://schemas.openxmlformats.org/officeDocument/2006/customXml" ds:itemID="{B14BA5E5-1806-486A-847C-C453C53ABCA8}">
  <ds:schemaRefs>
    <ds:schemaRef ds:uri="http://schemas.openxmlformats.org/officeDocument/2006/bibliography"/>
  </ds:schemaRefs>
</ds:datastoreItem>
</file>

<file path=customXml/itemProps148.xml><?xml version="1.0" encoding="utf-8"?>
<ds:datastoreItem xmlns:ds="http://schemas.openxmlformats.org/officeDocument/2006/customXml" ds:itemID="{00135F04-6E66-4DAF-9A6B-6F647DD5F9D4}">
  <ds:schemaRefs>
    <ds:schemaRef ds:uri="http://schemas.openxmlformats.org/officeDocument/2006/bibliography"/>
  </ds:schemaRefs>
</ds:datastoreItem>
</file>

<file path=customXml/itemProps149.xml><?xml version="1.0" encoding="utf-8"?>
<ds:datastoreItem xmlns:ds="http://schemas.openxmlformats.org/officeDocument/2006/customXml" ds:itemID="{9113183A-0C88-4CCE-AF1D-4BC3759EE110}">
  <ds:schemaRefs>
    <ds:schemaRef ds:uri="http://schemas.openxmlformats.org/officeDocument/2006/bibliography"/>
  </ds:schemaRefs>
</ds:datastoreItem>
</file>

<file path=customXml/itemProps15.xml><?xml version="1.0" encoding="utf-8"?>
<ds:datastoreItem xmlns:ds="http://schemas.openxmlformats.org/officeDocument/2006/customXml" ds:itemID="{47CD439C-B9A3-4FC4-A0C5-86348459E679}">
  <ds:schemaRefs>
    <ds:schemaRef ds:uri="http://schemas.openxmlformats.org/officeDocument/2006/bibliography"/>
  </ds:schemaRefs>
</ds:datastoreItem>
</file>

<file path=customXml/itemProps150.xml><?xml version="1.0" encoding="utf-8"?>
<ds:datastoreItem xmlns:ds="http://schemas.openxmlformats.org/officeDocument/2006/customXml" ds:itemID="{A1E816D9-7B2F-4743-AB4C-94571BBA3945}">
  <ds:schemaRefs>
    <ds:schemaRef ds:uri="http://schemas.openxmlformats.org/officeDocument/2006/bibliography"/>
  </ds:schemaRefs>
</ds:datastoreItem>
</file>

<file path=customXml/itemProps151.xml><?xml version="1.0" encoding="utf-8"?>
<ds:datastoreItem xmlns:ds="http://schemas.openxmlformats.org/officeDocument/2006/customXml" ds:itemID="{2DBBF642-5AFD-44AE-85B2-711E653CF373}">
  <ds:schemaRefs>
    <ds:schemaRef ds:uri="http://schemas.openxmlformats.org/officeDocument/2006/bibliography"/>
  </ds:schemaRefs>
</ds:datastoreItem>
</file>

<file path=customXml/itemProps152.xml><?xml version="1.0" encoding="utf-8"?>
<ds:datastoreItem xmlns:ds="http://schemas.openxmlformats.org/officeDocument/2006/customXml" ds:itemID="{88E4B961-CE34-4492-B162-41DA559F7C17}">
  <ds:schemaRefs>
    <ds:schemaRef ds:uri="http://schemas.openxmlformats.org/officeDocument/2006/bibliography"/>
  </ds:schemaRefs>
</ds:datastoreItem>
</file>

<file path=customXml/itemProps153.xml><?xml version="1.0" encoding="utf-8"?>
<ds:datastoreItem xmlns:ds="http://schemas.openxmlformats.org/officeDocument/2006/customXml" ds:itemID="{D8C5CBCF-7A8E-42D2-849F-EA2B682E4F49}">
  <ds:schemaRefs>
    <ds:schemaRef ds:uri="http://schemas.openxmlformats.org/officeDocument/2006/bibliography"/>
  </ds:schemaRefs>
</ds:datastoreItem>
</file>

<file path=customXml/itemProps154.xml><?xml version="1.0" encoding="utf-8"?>
<ds:datastoreItem xmlns:ds="http://schemas.openxmlformats.org/officeDocument/2006/customXml" ds:itemID="{2D59ED13-05FD-444C-8073-7CC7B27BD44C}">
  <ds:schemaRefs>
    <ds:schemaRef ds:uri="http://schemas.openxmlformats.org/officeDocument/2006/bibliography"/>
  </ds:schemaRefs>
</ds:datastoreItem>
</file>

<file path=customXml/itemProps155.xml><?xml version="1.0" encoding="utf-8"?>
<ds:datastoreItem xmlns:ds="http://schemas.openxmlformats.org/officeDocument/2006/customXml" ds:itemID="{0D0DB0CD-8896-4166-A3A0-2D2451CDE887}">
  <ds:schemaRefs>
    <ds:schemaRef ds:uri="http://schemas.openxmlformats.org/officeDocument/2006/bibliography"/>
  </ds:schemaRefs>
</ds:datastoreItem>
</file>

<file path=customXml/itemProps156.xml><?xml version="1.0" encoding="utf-8"?>
<ds:datastoreItem xmlns:ds="http://schemas.openxmlformats.org/officeDocument/2006/customXml" ds:itemID="{26CE8088-FC2F-4657-A711-80428C9608D3}">
  <ds:schemaRefs>
    <ds:schemaRef ds:uri="http://schemas.openxmlformats.org/officeDocument/2006/bibliography"/>
  </ds:schemaRefs>
</ds:datastoreItem>
</file>

<file path=customXml/itemProps157.xml><?xml version="1.0" encoding="utf-8"?>
<ds:datastoreItem xmlns:ds="http://schemas.openxmlformats.org/officeDocument/2006/customXml" ds:itemID="{98FECBB2-AF52-4480-85E6-86C1AB183C1F}">
  <ds:schemaRefs>
    <ds:schemaRef ds:uri="http://schemas.openxmlformats.org/officeDocument/2006/bibliography"/>
  </ds:schemaRefs>
</ds:datastoreItem>
</file>

<file path=customXml/itemProps16.xml><?xml version="1.0" encoding="utf-8"?>
<ds:datastoreItem xmlns:ds="http://schemas.openxmlformats.org/officeDocument/2006/customXml" ds:itemID="{24CE1DC1-1FCE-4B71-B9BC-15075D39EAA3}">
  <ds:schemaRefs>
    <ds:schemaRef ds:uri="http://schemas.openxmlformats.org/officeDocument/2006/bibliography"/>
  </ds:schemaRefs>
</ds:datastoreItem>
</file>

<file path=customXml/itemProps17.xml><?xml version="1.0" encoding="utf-8"?>
<ds:datastoreItem xmlns:ds="http://schemas.openxmlformats.org/officeDocument/2006/customXml" ds:itemID="{8F0390C1-C82E-4BF3-B1E5-821ED501A5F9}">
  <ds:schemaRefs>
    <ds:schemaRef ds:uri="http://schemas.openxmlformats.org/officeDocument/2006/bibliography"/>
  </ds:schemaRefs>
</ds:datastoreItem>
</file>

<file path=customXml/itemProps18.xml><?xml version="1.0" encoding="utf-8"?>
<ds:datastoreItem xmlns:ds="http://schemas.openxmlformats.org/officeDocument/2006/customXml" ds:itemID="{E718639A-A65D-4CF7-9130-7ABDC59BC92E}">
  <ds:schemaRefs>
    <ds:schemaRef ds:uri="http://schemas.openxmlformats.org/officeDocument/2006/bibliography"/>
  </ds:schemaRefs>
</ds:datastoreItem>
</file>

<file path=customXml/itemProps19.xml><?xml version="1.0" encoding="utf-8"?>
<ds:datastoreItem xmlns:ds="http://schemas.openxmlformats.org/officeDocument/2006/customXml" ds:itemID="{2FC05DCC-F0D0-4C34-A53F-CB974F163D32}">
  <ds:schemaRefs>
    <ds:schemaRef ds:uri="http://schemas.openxmlformats.org/officeDocument/2006/bibliography"/>
  </ds:schemaRefs>
</ds:datastoreItem>
</file>

<file path=customXml/itemProps2.xml><?xml version="1.0" encoding="utf-8"?>
<ds:datastoreItem xmlns:ds="http://schemas.openxmlformats.org/officeDocument/2006/customXml" ds:itemID="{77627827-58C1-46CE-B13D-710BAF4FB41D}">
  <ds:schemaRefs>
    <ds:schemaRef ds:uri="http://schemas.openxmlformats.org/officeDocument/2006/bibliography"/>
  </ds:schemaRefs>
</ds:datastoreItem>
</file>

<file path=customXml/itemProps20.xml><?xml version="1.0" encoding="utf-8"?>
<ds:datastoreItem xmlns:ds="http://schemas.openxmlformats.org/officeDocument/2006/customXml" ds:itemID="{8023768D-53F9-48F7-B885-5E691A2F4307}">
  <ds:schemaRefs>
    <ds:schemaRef ds:uri="http://schemas.openxmlformats.org/officeDocument/2006/bibliography"/>
  </ds:schemaRefs>
</ds:datastoreItem>
</file>

<file path=customXml/itemProps21.xml><?xml version="1.0" encoding="utf-8"?>
<ds:datastoreItem xmlns:ds="http://schemas.openxmlformats.org/officeDocument/2006/customXml" ds:itemID="{38A09E2C-8010-4D84-98B4-ED40293565DD}">
  <ds:schemaRefs>
    <ds:schemaRef ds:uri="http://schemas.openxmlformats.org/officeDocument/2006/bibliography"/>
  </ds:schemaRefs>
</ds:datastoreItem>
</file>

<file path=customXml/itemProps22.xml><?xml version="1.0" encoding="utf-8"?>
<ds:datastoreItem xmlns:ds="http://schemas.openxmlformats.org/officeDocument/2006/customXml" ds:itemID="{41FBD4AD-3CAB-4F40-99A9-604184471ABE}">
  <ds:schemaRefs>
    <ds:schemaRef ds:uri="http://schemas.openxmlformats.org/officeDocument/2006/bibliography"/>
  </ds:schemaRefs>
</ds:datastoreItem>
</file>

<file path=customXml/itemProps23.xml><?xml version="1.0" encoding="utf-8"?>
<ds:datastoreItem xmlns:ds="http://schemas.openxmlformats.org/officeDocument/2006/customXml" ds:itemID="{4C461E64-1672-477A-B309-9221706E0FFA}">
  <ds:schemaRefs>
    <ds:schemaRef ds:uri="http://schemas.openxmlformats.org/officeDocument/2006/bibliography"/>
  </ds:schemaRefs>
</ds:datastoreItem>
</file>

<file path=customXml/itemProps24.xml><?xml version="1.0" encoding="utf-8"?>
<ds:datastoreItem xmlns:ds="http://schemas.openxmlformats.org/officeDocument/2006/customXml" ds:itemID="{486CA6B4-13D3-4834-AB3B-A3F84EC1B571}">
  <ds:schemaRefs>
    <ds:schemaRef ds:uri="http://schemas.openxmlformats.org/officeDocument/2006/bibliography"/>
  </ds:schemaRefs>
</ds:datastoreItem>
</file>

<file path=customXml/itemProps25.xml><?xml version="1.0" encoding="utf-8"?>
<ds:datastoreItem xmlns:ds="http://schemas.openxmlformats.org/officeDocument/2006/customXml" ds:itemID="{79F84300-F855-4D0A-A9CF-85A2DA518275}">
  <ds:schemaRefs>
    <ds:schemaRef ds:uri="http://schemas.openxmlformats.org/officeDocument/2006/bibliography"/>
  </ds:schemaRefs>
</ds:datastoreItem>
</file>

<file path=customXml/itemProps26.xml><?xml version="1.0" encoding="utf-8"?>
<ds:datastoreItem xmlns:ds="http://schemas.openxmlformats.org/officeDocument/2006/customXml" ds:itemID="{5DE26F8A-192B-424B-AA58-BA23D81C040E}">
  <ds:schemaRefs>
    <ds:schemaRef ds:uri="http://schemas.openxmlformats.org/officeDocument/2006/bibliography"/>
  </ds:schemaRefs>
</ds:datastoreItem>
</file>

<file path=customXml/itemProps27.xml><?xml version="1.0" encoding="utf-8"?>
<ds:datastoreItem xmlns:ds="http://schemas.openxmlformats.org/officeDocument/2006/customXml" ds:itemID="{B60998FE-3837-4B2D-BED2-9FCF7B5B2144}">
  <ds:schemaRefs>
    <ds:schemaRef ds:uri="http://schemas.openxmlformats.org/officeDocument/2006/bibliography"/>
  </ds:schemaRefs>
</ds:datastoreItem>
</file>

<file path=customXml/itemProps28.xml><?xml version="1.0" encoding="utf-8"?>
<ds:datastoreItem xmlns:ds="http://schemas.openxmlformats.org/officeDocument/2006/customXml" ds:itemID="{2C8A84E2-7F4E-4999-93DE-409BEE6BEEAA}">
  <ds:schemaRefs>
    <ds:schemaRef ds:uri="http://schemas.openxmlformats.org/officeDocument/2006/bibliography"/>
  </ds:schemaRefs>
</ds:datastoreItem>
</file>

<file path=customXml/itemProps29.xml><?xml version="1.0" encoding="utf-8"?>
<ds:datastoreItem xmlns:ds="http://schemas.openxmlformats.org/officeDocument/2006/customXml" ds:itemID="{70131FFB-EEFA-4576-A685-32A2031D0F7A}">
  <ds:schemaRefs>
    <ds:schemaRef ds:uri="http://schemas.openxmlformats.org/officeDocument/2006/bibliography"/>
  </ds:schemaRefs>
</ds:datastoreItem>
</file>

<file path=customXml/itemProps3.xml><?xml version="1.0" encoding="utf-8"?>
<ds:datastoreItem xmlns:ds="http://schemas.openxmlformats.org/officeDocument/2006/customXml" ds:itemID="{B22E267F-1F1B-46F3-992C-3D94F25E2613}">
  <ds:schemaRefs>
    <ds:schemaRef ds:uri="http://schemas.openxmlformats.org/officeDocument/2006/bibliography"/>
  </ds:schemaRefs>
</ds:datastoreItem>
</file>

<file path=customXml/itemProps30.xml><?xml version="1.0" encoding="utf-8"?>
<ds:datastoreItem xmlns:ds="http://schemas.openxmlformats.org/officeDocument/2006/customXml" ds:itemID="{AE25936C-88C1-4723-AD65-B647B118BD63}">
  <ds:schemaRefs>
    <ds:schemaRef ds:uri="http://schemas.openxmlformats.org/officeDocument/2006/bibliography"/>
  </ds:schemaRefs>
</ds:datastoreItem>
</file>

<file path=customXml/itemProps31.xml><?xml version="1.0" encoding="utf-8"?>
<ds:datastoreItem xmlns:ds="http://schemas.openxmlformats.org/officeDocument/2006/customXml" ds:itemID="{838385C2-AD7B-4F6C-90C5-EF766205B5CE}">
  <ds:schemaRefs>
    <ds:schemaRef ds:uri="http://schemas.openxmlformats.org/officeDocument/2006/bibliography"/>
  </ds:schemaRefs>
</ds:datastoreItem>
</file>

<file path=customXml/itemProps32.xml><?xml version="1.0" encoding="utf-8"?>
<ds:datastoreItem xmlns:ds="http://schemas.openxmlformats.org/officeDocument/2006/customXml" ds:itemID="{DDD0D2A7-7272-46ED-AD62-AB8CCB130CDF}">
  <ds:schemaRefs>
    <ds:schemaRef ds:uri="http://schemas.openxmlformats.org/officeDocument/2006/bibliography"/>
  </ds:schemaRefs>
</ds:datastoreItem>
</file>

<file path=customXml/itemProps33.xml><?xml version="1.0" encoding="utf-8"?>
<ds:datastoreItem xmlns:ds="http://schemas.openxmlformats.org/officeDocument/2006/customXml" ds:itemID="{7828933B-F40A-4A4F-BACC-8B4DE10AC784}">
  <ds:schemaRefs>
    <ds:schemaRef ds:uri="http://schemas.openxmlformats.org/officeDocument/2006/bibliography"/>
  </ds:schemaRefs>
</ds:datastoreItem>
</file>

<file path=customXml/itemProps34.xml><?xml version="1.0" encoding="utf-8"?>
<ds:datastoreItem xmlns:ds="http://schemas.openxmlformats.org/officeDocument/2006/customXml" ds:itemID="{DB46A613-016E-41F1-956E-AEA48E374AA3}">
  <ds:schemaRefs>
    <ds:schemaRef ds:uri="http://schemas.openxmlformats.org/officeDocument/2006/bibliography"/>
  </ds:schemaRefs>
</ds:datastoreItem>
</file>

<file path=customXml/itemProps35.xml><?xml version="1.0" encoding="utf-8"?>
<ds:datastoreItem xmlns:ds="http://schemas.openxmlformats.org/officeDocument/2006/customXml" ds:itemID="{E117362E-AF75-4BEB-B423-E72110215025}">
  <ds:schemaRefs>
    <ds:schemaRef ds:uri="http://schemas.openxmlformats.org/officeDocument/2006/bibliography"/>
  </ds:schemaRefs>
</ds:datastoreItem>
</file>

<file path=customXml/itemProps36.xml><?xml version="1.0" encoding="utf-8"?>
<ds:datastoreItem xmlns:ds="http://schemas.openxmlformats.org/officeDocument/2006/customXml" ds:itemID="{911285FF-BD15-4B86-9D06-E40719EE31A9}">
  <ds:schemaRefs>
    <ds:schemaRef ds:uri="http://schemas.openxmlformats.org/officeDocument/2006/bibliography"/>
  </ds:schemaRefs>
</ds:datastoreItem>
</file>

<file path=customXml/itemProps37.xml><?xml version="1.0" encoding="utf-8"?>
<ds:datastoreItem xmlns:ds="http://schemas.openxmlformats.org/officeDocument/2006/customXml" ds:itemID="{059E860A-6A08-4E05-A2E3-B409BF23DF6B}">
  <ds:schemaRefs>
    <ds:schemaRef ds:uri="http://schemas.openxmlformats.org/officeDocument/2006/bibliography"/>
  </ds:schemaRefs>
</ds:datastoreItem>
</file>

<file path=customXml/itemProps38.xml><?xml version="1.0" encoding="utf-8"?>
<ds:datastoreItem xmlns:ds="http://schemas.openxmlformats.org/officeDocument/2006/customXml" ds:itemID="{8B419C22-B165-4B1F-8A30-5DB02929D5D6}">
  <ds:schemaRefs>
    <ds:schemaRef ds:uri="http://schemas.openxmlformats.org/officeDocument/2006/bibliography"/>
  </ds:schemaRefs>
</ds:datastoreItem>
</file>

<file path=customXml/itemProps39.xml><?xml version="1.0" encoding="utf-8"?>
<ds:datastoreItem xmlns:ds="http://schemas.openxmlformats.org/officeDocument/2006/customXml" ds:itemID="{2A10A9CD-3305-44BC-AC93-88C018263992}">
  <ds:schemaRefs>
    <ds:schemaRef ds:uri="http://schemas.openxmlformats.org/officeDocument/2006/bibliography"/>
  </ds:schemaRefs>
</ds:datastoreItem>
</file>

<file path=customXml/itemProps4.xml><?xml version="1.0" encoding="utf-8"?>
<ds:datastoreItem xmlns:ds="http://schemas.openxmlformats.org/officeDocument/2006/customXml" ds:itemID="{465E7580-9D04-4478-8B3F-AA67B0485B1E}">
  <ds:schemaRefs>
    <ds:schemaRef ds:uri="http://schemas.openxmlformats.org/officeDocument/2006/bibliography"/>
  </ds:schemaRefs>
</ds:datastoreItem>
</file>

<file path=customXml/itemProps40.xml><?xml version="1.0" encoding="utf-8"?>
<ds:datastoreItem xmlns:ds="http://schemas.openxmlformats.org/officeDocument/2006/customXml" ds:itemID="{43D80FEC-7F0A-41F5-B20C-F9B1B1818692}">
  <ds:schemaRefs>
    <ds:schemaRef ds:uri="http://schemas.openxmlformats.org/officeDocument/2006/bibliography"/>
  </ds:schemaRefs>
</ds:datastoreItem>
</file>

<file path=customXml/itemProps41.xml><?xml version="1.0" encoding="utf-8"?>
<ds:datastoreItem xmlns:ds="http://schemas.openxmlformats.org/officeDocument/2006/customXml" ds:itemID="{15A355CC-9262-4256-8B26-037E8713EF33}">
  <ds:schemaRefs>
    <ds:schemaRef ds:uri="http://schemas.openxmlformats.org/officeDocument/2006/bibliography"/>
  </ds:schemaRefs>
</ds:datastoreItem>
</file>

<file path=customXml/itemProps42.xml><?xml version="1.0" encoding="utf-8"?>
<ds:datastoreItem xmlns:ds="http://schemas.openxmlformats.org/officeDocument/2006/customXml" ds:itemID="{137945DB-8971-4A0F-84B5-1A996F40E309}">
  <ds:schemaRefs>
    <ds:schemaRef ds:uri="http://schemas.openxmlformats.org/officeDocument/2006/bibliography"/>
  </ds:schemaRefs>
</ds:datastoreItem>
</file>

<file path=customXml/itemProps43.xml><?xml version="1.0" encoding="utf-8"?>
<ds:datastoreItem xmlns:ds="http://schemas.openxmlformats.org/officeDocument/2006/customXml" ds:itemID="{5CA33A89-9178-4B39-972F-2030645B909E}">
  <ds:schemaRefs>
    <ds:schemaRef ds:uri="http://schemas.openxmlformats.org/officeDocument/2006/bibliography"/>
  </ds:schemaRefs>
</ds:datastoreItem>
</file>

<file path=customXml/itemProps44.xml><?xml version="1.0" encoding="utf-8"?>
<ds:datastoreItem xmlns:ds="http://schemas.openxmlformats.org/officeDocument/2006/customXml" ds:itemID="{54FA0F49-C640-4DEC-9DCC-780414B7D1C5}">
  <ds:schemaRefs>
    <ds:schemaRef ds:uri="http://schemas.openxmlformats.org/officeDocument/2006/bibliography"/>
  </ds:schemaRefs>
</ds:datastoreItem>
</file>

<file path=customXml/itemProps45.xml><?xml version="1.0" encoding="utf-8"?>
<ds:datastoreItem xmlns:ds="http://schemas.openxmlformats.org/officeDocument/2006/customXml" ds:itemID="{28DFA903-B267-461E-AE4F-439C6D2C0C1E}">
  <ds:schemaRefs>
    <ds:schemaRef ds:uri="http://schemas.openxmlformats.org/officeDocument/2006/bibliography"/>
  </ds:schemaRefs>
</ds:datastoreItem>
</file>

<file path=customXml/itemProps46.xml><?xml version="1.0" encoding="utf-8"?>
<ds:datastoreItem xmlns:ds="http://schemas.openxmlformats.org/officeDocument/2006/customXml" ds:itemID="{FBA983D9-DD46-4EEB-B372-75F5C6CB0616}">
  <ds:schemaRefs>
    <ds:schemaRef ds:uri="http://schemas.openxmlformats.org/officeDocument/2006/bibliography"/>
  </ds:schemaRefs>
</ds:datastoreItem>
</file>

<file path=customXml/itemProps47.xml><?xml version="1.0" encoding="utf-8"?>
<ds:datastoreItem xmlns:ds="http://schemas.openxmlformats.org/officeDocument/2006/customXml" ds:itemID="{D293BB48-5737-433D-8681-AE6FBBB395BE}">
  <ds:schemaRefs>
    <ds:schemaRef ds:uri="http://schemas.openxmlformats.org/officeDocument/2006/bibliography"/>
  </ds:schemaRefs>
</ds:datastoreItem>
</file>

<file path=customXml/itemProps48.xml><?xml version="1.0" encoding="utf-8"?>
<ds:datastoreItem xmlns:ds="http://schemas.openxmlformats.org/officeDocument/2006/customXml" ds:itemID="{22B24B77-7403-439E-9871-AC756FB9B96D}">
  <ds:schemaRefs>
    <ds:schemaRef ds:uri="http://schemas.openxmlformats.org/officeDocument/2006/bibliography"/>
  </ds:schemaRefs>
</ds:datastoreItem>
</file>

<file path=customXml/itemProps49.xml><?xml version="1.0" encoding="utf-8"?>
<ds:datastoreItem xmlns:ds="http://schemas.openxmlformats.org/officeDocument/2006/customXml" ds:itemID="{91A6C983-B5AE-4C2E-9D5C-116073C98672}">
  <ds:schemaRefs>
    <ds:schemaRef ds:uri="http://schemas.openxmlformats.org/officeDocument/2006/bibliography"/>
  </ds:schemaRefs>
</ds:datastoreItem>
</file>

<file path=customXml/itemProps5.xml><?xml version="1.0" encoding="utf-8"?>
<ds:datastoreItem xmlns:ds="http://schemas.openxmlformats.org/officeDocument/2006/customXml" ds:itemID="{35C0CA2B-0712-49DB-9A4F-72FCC24936F6}">
  <ds:schemaRefs>
    <ds:schemaRef ds:uri="http://schemas.openxmlformats.org/officeDocument/2006/bibliography"/>
  </ds:schemaRefs>
</ds:datastoreItem>
</file>

<file path=customXml/itemProps50.xml><?xml version="1.0" encoding="utf-8"?>
<ds:datastoreItem xmlns:ds="http://schemas.openxmlformats.org/officeDocument/2006/customXml" ds:itemID="{6E88E5AF-A965-4B88-9DEA-775A17F64C49}">
  <ds:schemaRefs>
    <ds:schemaRef ds:uri="http://schemas.openxmlformats.org/officeDocument/2006/bibliography"/>
  </ds:schemaRefs>
</ds:datastoreItem>
</file>

<file path=customXml/itemProps51.xml><?xml version="1.0" encoding="utf-8"?>
<ds:datastoreItem xmlns:ds="http://schemas.openxmlformats.org/officeDocument/2006/customXml" ds:itemID="{5045088C-A9F0-4F23-B4B0-2D70D23365E3}">
  <ds:schemaRefs>
    <ds:schemaRef ds:uri="http://schemas.openxmlformats.org/officeDocument/2006/bibliography"/>
  </ds:schemaRefs>
</ds:datastoreItem>
</file>

<file path=customXml/itemProps52.xml><?xml version="1.0" encoding="utf-8"?>
<ds:datastoreItem xmlns:ds="http://schemas.openxmlformats.org/officeDocument/2006/customXml" ds:itemID="{67C3D4F2-601D-44FD-81F3-829674604D05}">
  <ds:schemaRefs>
    <ds:schemaRef ds:uri="http://schemas.openxmlformats.org/officeDocument/2006/bibliography"/>
  </ds:schemaRefs>
</ds:datastoreItem>
</file>

<file path=customXml/itemProps53.xml><?xml version="1.0" encoding="utf-8"?>
<ds:datastoreItem xmlns:ds="http://schemas.openxmlformats.org/officeDocument/2006/customXml" ds:itemID="{3BB853CF-D164-4DE5-894A-771FFB76D150}">
  <ds:schemaRefs>
    <ds:schemaRef ds:uri="http://schemas.openxmlformats.org/officeDocument/2006/bibliography"/>
  </ds:schemaRefs>
</ds:datastoreItem>
</file>

<file path=customXml/itemProps54.xml><?xml version="1.0" encoding="utf-8"?>
<ds:datastoreItem xmlns:ds="http://schemas.openxmlformats.org/officeDocument/2006/customXml" ds:itemID="{95DB1F2B-8382-49D8-B7DC-7B2BDB13335C}">
  <ds:schemaRefs>
    <ds:schemaRef ds:uri="http://schemas.openxmlformats.org/officeDocument/2006/bibliography"/>
  </ds:schemaRefs>
</ds:datastoreItem>
</file>

<file path=customXml/itemProps55.xml><?xml version="1.0" encoding="utf-8"?>
<ds:datastoreItem xmlns:ds="http://schemas.openxmlformats.org/officeDocument/2006/customXml" ds:itemID="{DCE92C9A-E709-4CAE-BF90-4F1913B6E200}">
  <ds:schemaRefs>
    <ds:schemaRef ds:uri="http://schemas.openxmlformats.org/officeDocument/2006/bibliography"/>
  </ds:schemaRefs>
</ds:datastoreItem>
</file>

<file path=customXml/itemProps56.xml><?xml version="1.0" encoding="utf-8"?>
<ds:datastoreItem xmlns:ds="http://schemas.openxmlformats.org/officeDocument/2006/customXml" ds:itemID="{49C5A8A0-CCC9-47B7-BBCD-1918FC0F98D5}">
  <ds:schemaRefs>
    <ds:schemaRef ds:uri="http://schemas.openxmlformats.org/officeDocument/2006/bibliography"/>
  </ds:schemaRefs>
</ds:datastoreItem>
</file>

<file path=customXml/itemProps57.xml><?xml version="1.0" encoding="utf-8"?>
<ds:datastoreItem xmlns:ds="http://schemas.openxmlformats.org/officeDocument/2006/customXml" ds:itemID="{45136F3B-BB45-43C3-8CA7-354D3A803952}">
  <ds:schemaRefs>
    <ds:schemaRef ds:uri="http://schemas.openxmlformats.org/officeDocument/2006/bibliography"/>
  </ds:schemaRefs>
</ds:datastoreItem>
</file>

<file path=customXml/itemProps58.xml><?xml version="1.0" encoding="utf-8"?>
<ds:datastoreItem xmlns:ds="http://schemas.openxmlformats.org/officeDocument/2006/customXml" ds:itemID="{53FFEC59-BD20-48F4-9C43-3D05C455346A}">
  <ds:schemaRefs>
    <ds:schemaRef ds:uri="http://schemas.openxmlformats.org/officeDocument/2006/bibliography"/>
  </ds:schemaRefs>
</ds:datastoreItem>
</file>

<file path=customXml/itemProps59.xml><?xml version="1.0" encoding="utf-8"?>
<ds:datastoreItem xmlns:ds="http://schemas.openxmlformats.org/officeDocument/2006/customXml" ds:itemID="{EBC71363-3D7C-4654-8AAF-DA1E50A3C624}">
  <ds:schemaRefs>
    <ds:schemaRef ds:uri="http://schemas.openxmlformats.org/officeDocument/2006/bibliography"/>
  </ds:schemaRefs>
</ds:datastoreItem>
</file>

<file path=customXml/itemProps6.xml><?xml version="1.0" encoding="utf-8"?>
<ds:datastoreItem xmlns:ds="http://schemas.openxmlformats.org/officeDocument/2006/customXml" ds:itemID="{17592E03-F3AD-460B-8E02-FF9E5E283AB3}">
  <ds:schemaRefs>
    <ds:schemaRef ds:uri="http://schemas.openxmlformats.org/officeDocument/2006/bibliography"/>
  </ds:schemaRefs>
</ds:datastoreItem>
</file>

<file path=customXml/itemProps60.xml><?xml version="1.0" encoding="utf-8"?>
<ds:datastoreItem xmlns:ds="http://schemas.openxmlformats.org/officeDocument/2006/customXml" ds:itemID="{05437DCC-87F1-4CD4-9718-61264572787C}">
  <ds:schemaRefs>
    <ds:schemaRef ds:uri="http://schemas.openxmlformats.org/officeDocument/2006/bibliography"/>
  </ds:schemaRefs>
</ds:datastoreItem>
</file>

<file path=customXml/itemProps61.xml><?xml version="1.0" encoding="utf-8"?>
<ds:datastoreItem xmlns:ds="http://schemas.openxmlformats.org/officeDocument/2006/customXml" ds:itemID="{6DFCEB96-303D-4197-BE72-2B85AEE179E2}">
  <ds:schemaRefs>
    <ds:schemaRef ds:uri="http://schemas.openxmlformats.org/officeDocument/2006/bibliography"/>
  </ds:schemaRefs>
</ds:datastoreItem>
</file>

<file path=customXml/itemProps62.xml><?xml version="1.0" encoding="utf-8"?>
<ds:datastoreItem xmlns:ds="http://schemas.openxmlformats.org/officeDocument/2006/customXml" ds:itemID="{AEA5B567-6EA4-48BD-B558-A27A6960B168}">
  <ds:schemaRefs>
    <ds:schemaRef ds:uri="http://schemas.openxmlformats.org/officeDocument/2006/bibliography"/>
  </ds:schemaRefs>
</ds:datastoreItem>
</file>

<file path=customXml/itemProps63.xml><?xml version="1.0" encoding="utf-8"?>
<ds:datastoreItem xmlns:ds="http://schemas.openxmlformats.org/officeDocument/2006/customXml" ds:itemID="{48CEF561-9627-439F-97BC-B0257CBAC034}">
  <ds:schemaRefs>
    <ds:schemaRef ds:uri="http://schemas.openxmlformats.org/officeDocument/2006/bibliography"/>
  </ds:schemaRefs>
</ds:datastoreItem>
</file>

<file path=customXml/itemProps64.xml><?xml version="1.0" encoding="utf-8"?>
<ds:datastoreItem xmlns:ds="http://schemas.openxmlformats.org/officeDocument/2006/customXml" ds:itemID="{59C00312-E2E3-4F8B-B85D-CC43A1D29D09}">
  <ds:schemaRefs>
    <ds:schemaRef ds:uri="http://schemas.openxmlformats.org/officeDocument/2006/bibliography"/>
  </ds:schemaRefs>
</ds:datastoreItem>
</file>

<file path=customXml/itemProps65.xml><?xml version="1.0" encoding="utf-8"?>
<ds:datastoreItem xmlns:ds="http://schemas.openxmlformats.org/officeDocument/2006/customXml" ds:itemID="{1A43869D-EAB0-4211-8DAD-F151631B5E66}">
  <ds:schemaRefs>
    <ds:schemaRef ds:uri="http://schemas.openxmlformats.org/officeDocument/2006/bibliography"/>
  </ds:schemaRefs>
</ds:datastoreItem>
</file>

<file path=customXml/itemProps66.xml><?xml version="1.0" encoding="utf-8"?>
<ds:datastoreItem xmlns:ds="http://schemas.openxmlformats.org/officeDocument/2006/customXml" ds:itemID="{43B5FDC9-AD03-4CB6-896C-92DE9AFA2C63}">
  <ds:schemaRefs>
    <ds:schemaRef ds:uri="http://schemas.openxmlformats.org/officeDocument/2006/bibliography"/>
  </ds:schemaRefs>
</ds:datastoreItem>
</file>

<file path=customXml/itemProps67.xml><?xml version="1.0" encoding="utf-8"?>
<ds:datastoreItem xmlns:ds="http://schemas.openxmlformats.org/officeDocument/2006/customXml" ds:itemID="{975F0E20-E790-41E1-B32D-00827FA92000}">
  <ds:schemaRefs>
    <ds:schemaRef ds:uri="http://schemas.openxmlformats.org/officeDocument/2006/bibliography"/>
  </ds:schemaRefs>
</ds:datastoreItem>
</file>

<file path=customXml/itemProps68.xml><?xml version="1.0" encoding="utf-8"?>
<ds:datastoreItem xmlns:ds="http://schemas.openxmlformats.org/officeDocument/2006/customXml" ds:itemID="{5D4CF744-2632-486E-BB3D-3B15378220B9}">
  <ds:schemaRefs>
    <ds:schemaRef ds:uri="http://schemas.openxmlformats.org/officeDocument/2006/bibliography"/>
  </ds:schemaRefs>
</ds:datastoreItem>
</file>

<file path=customXml/itemProps69.xml><?xml version="1.0" encoding="utf-8"?>
<ds:datastoreItem xmlns:ds="http://schemas.openxmlformats.org/officeDocument/2006/customXml" ds:itemID="{EA4273DF-9BEE-43C8-B0B2-7BCD24E1D9A2}">
  <ds:schemaRefs>
    <ds:schemaRef ds:uri="http://schemas.openxmlformats.org/officeDocument/2006/bibliography"/>
  </ds:schemaRefs>
</ds:datastoreItem>
</file>

<file path=customXml/itemProps7.xml><?xml version="1.0" encoding="utf-8"?>
<ds:datastoreItem xmlns:ds="http://schemas.openxmlformats.org/officeDocument/2006/customXml" ds:itemID="{F7F9C641-3980-446E-9E79-CFB48D07A637}">
  <ds:schemaRefs>
    <ds:schemaRef ds:uri="http://schemas.openxmlformats.org/officeDocument/2006/bibliography"/>
  </ds:schemaRefs>
</ds:datastoreItem>
</file>

<file path=customXml/itemProps70.xml><?xml version="1.0" encoding="utf-8"?>
<ds:datastoreItem xmlns:ds="http://schemas.openxmlformats.org/officeDocument/2006/customXml" ds:itemID="{A3E709F3-4C89-487B-90F7-C58B9FF985AA}">
  <ds:schemaRefs>
    <ds:schemaRef ds:uri="http://schemas.openxmlformats.org/officeDocument/2006/bibliography"/>
  </ds:schemaRefs>
</ds:datastoreItem>
</file>

<file path=customXml/itemProps71.xml><?xml version="1.0" encoding="utf-8"?>
<ds:datastoreItem xmlns:ds="http://schemas.openxmlformats.org/officeDocument/2006/customXml" ds:itemID="{D812A7B5-1204-4B89-9FD4-A90E4BB84F8F}">
  <ds:schemaRefs>
    <ds:schemaRef ds:uri="http://schemas.openxmlformats.org/officeDocument/2006/bibliography"/>
  </ds:schemaRefs>
</ds:datastoreItem>
</file>

<file path=customXml/itemProps72.xml><?xml version="1.0" encoding="utf-8"?>
<ds:datastoreItem xmlns:ds="http://schemas.openxmlformats.org/officeDocument/2006/customXml" ds:itemID="{2CDF8694-CFA6-4C94-8659-0E10A4BD6DC4}">
  <ds:schemaRefs>
    <ds:schemaRef ds:uri="http://schemas.openxmlformats.org/officeDocument/2006/bibliography"/>
  </ds:schemaRefs>
</ds:datastoreItem>
</file>

<file path=customXml/itemProps73.xml><?xml version="1.0" encoding="utf-8"?>
<ds:datastoreItem xmlns:ds="http://schemas.openxmlformats.org/officeDocument/2006/customXml" ds:itemID="{31C79163-328C-4A93-9221-FBF8BB945AEE}">
  <ds:schemaRefs>
    <ds:schemaRef ds:uri="http://schemas.openxmlformats.org/officeDocument/2006/bibliography"/>
  </ds:schemaRefs>
</ds:datastoreItem>
</file>

<file path=customXml/itemProps74.xml><?xml version="1.0" encoding="utf-8"?>
<ds:datastoreItem xmlns:ds="http://schemas.openxmlformats.org/officeDocument/2006/customXml" ds:itemID="{B907A39A-70D8-4F5C-B063-AF5EC49E074C}">
  <ds:schemaRefs>
    <ds:schemaRef ds:uri="http://schemas.openxmlformats.org/officeDocument/2006/bibliography"/>
  </ds:schemaRefs>
</ds:datastoreItem>
</file>

<file path=customXml/itemProps75.xml><?xml version="1.0" encoding="utf-8"?>
<ds:datastoreItem xmlns:ds="http://schemas.openxmlformats.org/officeDocument/2006/customXml" ds:itemID="{73E36A7A-4F85-47B8-8EF2-B5E673FB9570}">
  <ds:schemaRefs>
    <ds:schemaRef ds:uri="http://schemas.openxmlformats.org/officeDocument/2006/bibliography"/>
  </ds:schemaRefs>
</ds:datastoreItem>
</file>

<file path=customXml/itemProps76.xml><?xml version="1.0" encoding="utf-8"?>
<ds:datastoreItem xmlns:ds="http://schemas.openxmlformats.org/officeDocument/2006/customXml" ds:itemID="{C6F0913A-212C-4C32-8429-8B658B1866BA}">
  <ds:schemaRefs>
    <ds:schemaRef ds:uri="http://schemas.openxmlformats.org/officeDocument/2006/bibliography"/>
  </ds:schemaRefs>
</ds:datastoreItem>
</file>

<file path=customXml/itemProps77.xml><?xml version="1.0" encoding="utf-8"?>
<ds:datastoreItem xmlns:ds="http://schemas.openxmlformats.org/officeDocument/2006/customXml" ds:itemID="{2C2504D2-728E-4BAF-883D-F940E8D6165C}">
  <ds:schemaRefs>
    <ds:schemaRef ds:uri="http://schemas.openxmlformats.org/officeDocument/2006/bibliography"/>
  </ds:schemaRefs>
</ds:datastoreItem>
</file>

<file path=customXml/itemProps78.xml><?xml version="1.0" encoding="utf-8"?>
<ds:datastoreItem xmlns:ds="http://schemas.openxmlformats.org/officeDocument/2006/customXml" ds:itemID="{2817E364-0444-4F33-AD73-145621ADF59C}">
  <ds:schemaRefs>
    <ds:schemaRef ds:uri="http://schemas.openxmlformats.org/officeDocument/2006/bibliography"/>
  </ds:schemaRefs>
</ds:datastoreItem>
</file>

<file path=customXml/itemProps79.xml><?xml version="1.0" encoding="utf-8"?>
<ds:datastoreItem xmlns:ds="http://schemas.openxmlformats.org/officeDocument/2006/customXml" ds:itemID="{195C62D9-CC8B-4D3D-B8E2-622F0BE0EED4}">
  <ds:schemaRefs>
    <ds:schemaRef ds:uri="http://schemas.openxmlformats.org/officeDocument/2006/bibliography"/>
  </ds:schemaRefs>
</ds:datastoreItem>
</file>

<file path=customXml/itemProps8.xml><?xml version="1.0" encoding="utf-8"?>
<ds:datastoreItem xmlns:ds="http://schemas.openxmlformats.org/officeDocument/2006/customXml" ds:itemID="{F737BB46-661E-4EFE-ADE8-D1C2ADE5991A}">
  <ds:schemaRefs>
    <ds:schemaRef ds:uri="http://schemas.openxmlformats.org/officeDocument/2006/bibliography"/>
  </ds:schemaRefs>
</ds:datastoreItem>
</file>

<file path=customXml/itemProps80.xml><?xml version="1.0" encoding="utf-8"?>
<ds:datastoreItem xmlns:ds="http://schemas.openxmlformats.org/officeDocument/2006/customXml" ds:itemID="{598BFCE2-FFDC-4EF3-A956-4119E128627C}">
  <ds:schemaRefs>
    <ds:schemaRef ds:uri="http://schemas.openxmlformats.org/officeDocument/2006/bibliography"/>
  </ds:schemaRefs>
</ds:datastoreItem>
</file>

<file path=customXml/itemProps81.xml><?xml version="1.0" encoding="utf-8"?>
<ds:datastoreItem xmlns:ds="http://schemas.openxmlformats.org/officeDocument/2006/customXml" ds:itemID="{1D9A0237-329F-4FC5-B2F1-84075F3206FB}">
  <ds:schemaRefs>
    <ds:schemaRef ds:uri="http://schemas.openxmlformats.org/officeDocument/2006/bibliography"/>
  </ds:schemaRefs>
</ds:datastoreItem>
</file>

<file path=customXml/itemProps82.xml><?xml version="1.0" encoding="utf-8"?>
<ds:datastoreItem xmlns:ds="http://schemas.openxmlformats.org/officeDocument/2006/customXml" ds:itemID="{0CF7635C-9E9B-4481-A325-D815BCFE72AE}">
  <ds:schemaRefs>
    <ds:schemaRef ds:uri="http://schemas.openxmlformats.org/officeDocument/2006/bibliography"/>
  </ds:schemaRefs>
</ds:datastoreItem>
</file>

<file path=customXml/itemProps83.xml><?xml version="1.0" encoding="utf-8"?>
<ds:datastoreItem xmlns:ds="http://schemas.openxmlformats.org/officeDocument/2006/customXml" ds:itemID="{1AD89DDF-F476-4F4D-A030-473FB4A2C075}">
  <ds:schemaRefs>
    <ds:schemaRef ds:uri="http://schemas.openxmlformats.org/officeDocument/2006/bibliography"/>
  </ds:schemaRefs>
</ds:datastoreItem>
</file>

<file path=customXml/itemProps84.xml><?xml version="1.0" encoding="utf-8"?>
<ds:datastoreItem xmlns:ds="http://schemas.openxmlformats.org/officeDocument/2006/customXml" ds:itemID="{66F74400-CB84-4A9D-B922-1ABA37FADB69}">
  <ds:schemaRefs>
    <ds:schemaRef ds:uri="http://schemas.openxmlformats.org/officeDocument/2006/bibliography"/>
  </ds:schemaRefs>
</ds:datastoreItem>
</file>

<file path=customXml/itemProps85.xml><?xml version="1.0" encoding="utf-8"?>
<ds:datastoreItem xmlns:ds="http://schemas.openxmlformats.org/officeDocument/2006/customXml" ds:itemID="{2B26DB5F-9AC7-4346-A255-16249A2EB992}">
  <ds:schemaRefs>
    <ds:schemaRef ds:uri="http://schemas.openxmlformats.org/officeDocument/2006/bibliography"/>
  </ds:schemaRefs>
</ds:datastoreItem>
</file>

<file path=customXml/itemProps86.xml><?xml version="1.0" encoding="utf-8"?>
<ds:datastoreItem xmlns:ds="http://schemas.openxmlformats.org/officeDocument/2006/customXml" ds:itemID="{90182A0A-99B6-4BF6-A7C3-B5AEA106137F}">
  <ds:schemaRefs>
    <ds:schemaRef ds:uri="http://schemas.openxmlformats.org/officeDocument/2006/bibliography"/>
  </ds:schemaRefs>
</ds:datastoreItem>
</file>

<file path=customXml/itemProps87.xml><?xml version="1.0" encoding="utf-8"?>
<ds:datastoreItem xmlns:ds="http://schemas.openxmlformats.org/officeDocument/2006/customXml" ds:itemID="{0971BF20-A8AC-42C2-8370-3FAD1ED4ED23}">
  <ds:schemaRefs>
    <ds:schemaRef ds:uri="http://schemas.openxmlformats.org/officeDocument/2006/bibliography"/>
  </ds:schemaRefs>
</ds:datastoreItem>
</file>

<file path=customXml/itemProps88.xml><?xml version="1.0" encoding="utf-8"?>
<ds:datastoreItem xmlns:ds="http://schemas.openxmlformats.org/officeDocument/2006/customXml" ds:itemID="{01BECEEC-F673-4DC8-9529-869D3058F2E0}">
  <ds:schemaRefs>
    <ds:schemaRef ds:uri="http://schemas.openxmlformats.org/officeDocument/2006/bibliography"/>
  </ds:schemaRefs>
</ds:datastoreItem>
</file>

<file path=customXml/itemProps89.xml><?xml version="1.0" encoding="utf-8"?>
<ds:datastoreItem xmlns:ds="http://schemas.openxmlformats.org/officeDocument/2006/customXml" ds:itemID="{0C1FC0C1-863D-4BA8-B845-ED2A976BBB00}">
  <ds:schemaRefs>
    <ds:schemaRef ds:uri="http://schemas.openxmlformats.org/officeDocument/2006/bibliography"/>
  </ds:schemaRefs>
</ds:datastoreItem>
</file>

<file path=customXml/itemProps9.xml><?xml version="1.0" encoding="utf-8"?>
<ds:datastoreItem xmlns:ds="http://schemas.openxmlformats.org/officeDocument/2006/customXml" ds:itemID="{BD57B3EA-3A8D-4ECC-B48B-D3C6CA99D5CE}">
  <ds:schemaRefs>
    <ds:schemaRef ds:uri="http://schemas.openxmlformats.org/officeDocument/2006/bibliography"/>
  </ds:schemaRefs>
</ds:datastoreItem>
</file>

<file path=customXml/itemProps90.xml><?xml version="1.0" encoding="utf-8"?>
<ds:datastoreItem xmlns:ds="http://schemas.openxmlformats.org/officeDocument/2006/customXml" ds:itemID="{0B9B162F-B415-4918-8019-24086C5FE218}">
  <ds:schemaRefs>
    <ds:schemaRef ds:uri="http://schemas.openxmlformats.org/officeDocument/2006/bibliography"/>
  </ds:schemaRefs>
</ds:datastoreItem>
</file>

<file path=customXml/itemProps91.xml><?xml version="1.0" encoding="utf-8"?>
<ds:datastoreItem xmlns:ds="http://schemas.openxmlformats.org/officeDocument/2006/customXml" ds:itemID="{A9239A41-9C24-46BE-B041-5C74E6557E02}">
  <ds:schemaRefs>
    <ds:schemaRef ds:uri="http://schemas.openxmlformats.org/officeDocument/2006/bibliography"/>
  </ds:schemaRefs>
</ds:datastoreItem>
</file>

<file path=customXml/itemProps92.xml><?xml version="1.0" encoding="utf-8"?>
<ds:datastoreItem xmlns:ds="http://schemas.openxmlformats.org/officeDocument/2006/customXml" ds:itemID="{5F7F7112-EC29-4918-BC69-88302671723E}">
  <ds:schemaRefs>
    <ds:schemaRef ds:uri="http://schemas.openxmlformats.org/officeDocument/2006/bibliography"/>
  </ds:schemaRefs>
</ds:datastoreItem>
</file>

<file path=customXml/itemProps93.xml><?xml version="1.0" encoding="utf-8"?>
<ds:datastoreItem xmlns:ds="http://schemas.openxmlformats.org/officeDocument/2006/customXml" ds:itemID="{561740D0-78AF-4B13-BC1A-73A3CDF117F3}">
  <ds:schemaRefs>
    <ds:schemaRef ds:uri="http://schemas.openxmlformats.org/officeDocument/2006/bibliography"/>
  </ds:schemaRefs>
</ds:datastoreItem>
</file>

<file path=customXml/itemProps94.xml><?xml version="1.0" encoding="utf-8"?>
<ds:datastoreItem xmlns:ds="http://schemas.openxmlformats.org/officeDocument/2006/customXml" ds:itemID="{1F6C1DC0-A9D5-49AE-88FF-EF5682A74D31}">
  <ds:schemaRefs>
    <ds:schemaRef ds:uri="http://schemas.openxmlformats.org/officeDocument/2006/bibliography"/>
  </ds:schemaRefs>
</ds:datastoreItem>
</file>

<file path=customXml/itemProps95.xml><?xml version="1.0" encoding="utf-8"?>
<ds:datastoreItem xmlns:ds="http://schemas.openxmlformats.org/officeDocument/2006/customXml" ds:itemID="{0507A641-DF53-4A96-8129-B38232FA6E34}">
  <ds:schemaRefs>
    <ds:schemaRef ds:uri="http://schemas.openxmlformats.org/officeDocument/2006/bibliography"/>
  </ds:schemaRefs>
</ds:datastoreItem>
</file>

<file path=customXml/itemProps96.xml><?xml version="1.0" encoding="utf-8"?>
<ds:datastoreItem xmlns:ds="http://schemas.openxmlformats.org/officeDocument/2006/customXml" ds:itemID="{ADC54D55-A707-4FB3-8D41-3FD9D83EECEB}">
  <ds:schemaRefs>
    <ds:schemaRef ds:uri="http://schemas.openxmlformats.org/officeDocument/2006/bibliography"/>
  </ds:schemaRefs>
</ds:datastoreItem>
</file>

<file path=customXml/itemProps97.xml><?xml version="1.0" encoding="utf-8"?>
<ds:datastoreItem xmlns:ds="http://schemas.openxmlformats.org/officeDocument/2006/customXml" ds:itemID="{5CD237AE-1836-411A-B9FD-24EF8CE8E43B}">
  <ds:schemaRefs>
    <ds:schemaRef ds:uri="http://schemas.openxmlformats.org/officeDocument/2006/bibliography"/>
  </ds:schemaRefs>
</ds:datastoreItem>
</file>

<file path=customXml/itemProps98.xml><?xml version="1.0" encoding="utf-8"?>
<ds:datastoreItem xmlns:ds="http://schemas.openxmlformats.org/officeDocument/2006/customXml" ds:itemID="{2842C35A-8179-487C-8F5A-E56CD348EB22}">
  <ds:schemaRefs>
    <ds:schemaRef ds:uri="http://schemas.openxmlformats.org/officeDocument/2006/bibliography"/>
  </ds:schemaRefs>
</ds:datastoreItem>
</file>

<file path=customXml/itemProps99.xml><?xml version="1.0" encoding="utf-8"?>
<ds:datastoreItem xmlns:ds="http://schemas.openxmlformats.org/officeDocument/2006/customXml" ds:itemID="{54F21029-AB50-499A-97D4-85B907093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51</Pages>
  <Words>15804</Words>
  <Characters>90084</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105677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Gordana Blazić</cp:lastModifiedBy>
  <cp:revision>224</cp:revision>
  <cp:lastPrinted>2017-11-03T06:14:00Z</cp:lastPrinted>
  <dcterms:created xsi:type="dcterms:W3CDTF">2017-10-19T08:58:00Z</dcterms:created>
  <dcterms:modified xsi:type="dcterms:W3CDTF">2017-12-21T09:03:00Z</dcterms:modified>
</cp:coreProperties>
</file>