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2A1470">
        <w:rPr>
          <w:rFonts w:cs="Arial"/>
          <w:b/>
          <w:bCs/>
          <w:lang w:val="sr-Cyrl-CS"/>
        </w:rPr>
        <w:t>3000/0214/2017(32/2017)</w:t>
      </w:r>
    </w:p>
    <w:p w:rsidR="00210557" w:rsidRPr="002E0F39" w:rsidRDefault="00210557" w:rsidP="00210557">
      <w:pPr>
        <w:jc w:val="center"/>
        <w:rPr>
          <w:rFonts w:cs="Arial"/>
          <w:lang w:val="ru-RU"/>
        </w:rPr>
      </w:pPr>
    </w:p>
    <w:p w:rsidR="00164A25" w:rsidRPr="005726D2" w:rsidRDefault="00691289" w:rsidP="00DF15F0">
      <w:pPr>
        <w:jc w:val="center"/>
        <w:rPr>
          <w:rFonts w:eastAsia="Arial Unicode MS" w:cs="Arial"/>
          <w:b/>
          <w:kern w:val="2"/>
          <w:lang w:val="ru-RU"/>
        </w:rPr>
      </w:pPr>
      <w:r>
        <w:rPr>
          <w:rFonts w:cs="Arial"/>
          <w:b/>
          <w:bCs/>
          <w:lang w:val="sr-Cyrl-RS" w:eastAsia="ar-SA"/>
        </w:rPr>
        <w:t>Делови за горионике угља - ТЕНТ - А</w:t>
      </w:r>
    </w:p>
    <w:p w:rsidR="00164A25" w:rsidRDefault="00164A25" w:rsidP="00164A25">
      <w:pPr>
        <w:rPr>
          <w:lang w:val="sr-Latn-RS"/>
        </w:rPr>
      </w:pPr>
    </w:p>
    <w:p w:rsidR="00F5097D" w:rsidRDefault="00F5097D" w:rsidP="00164A25">
      <w:pPr>
        <w:rPr>
          <w:lang w:val="sr-Latn-RS"/>
        </w:rPr>
      </w:pPr>
    </w:p>
    <w:p w:rsidR="00F5097D" w:rsidRDefault="00F5097D" w:rsidP="00164A25">
      <w:pPr>
        <w:rPr>
          <w:lang w:val="sr-Latn-RS"/>
        </w:rPr>
      </w:pPr>
    </w:p>
    <w:p w:rsidR="00F5097D" w:rsidRDefault="00F5097D" w:rsidP="00164A25">
      <w:pPr>
        <w:rPr>
          <w:lang w:val="sr-Latn-RS"/>
        </w:rPr>
      </w:pPr>
    </w:p>
    <w:p w:rsidR="00F5097D" w:rsidRDefault="00F5097D" w:rsidP="00164A25">
      <w:pPr>
        <w:rPr>
          <w:lang w:val="sr-Latn-RS"/>
        </w:rPr>
      </w:pPr>
    </w:p>
    <w:p w:rsidR="00F5097D" w:rsidRDefault="00F5097D"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Pr="008E432C" w:rsidRDefault="00646539" w:rsidP="00F40B84">
      <w:pPr>
        <w:pStyle w:val="BodyText"/>
        <w:spacing w:before="0"/>
        <w:rPr>
          <w:rFonts w:cs="Arial"/>
          <w:sz w:val="22"/>
          <w:szCs w:val="22"/>
          <w:lang w:val="sr-Latn-RS"/>
        </w:rPr>
      </w:pPr>
    </w:p>
    <w:p w:rsidR="00771564" w:rsidRDefault="00771564" w:rsidP="000C50A0">
      <w:pPr>
        <w:pStyle w:val="BodyText"/>
        <w:spacing w:before="0"/>
        <w:jc w:val="center"/>
        <w:rPr>
          <w:rFonts w:cs="Arial"/>
          <w:sz w:val="22"/>
          <w:szCs w:val="22"/>
          <w:lang w:val="sr-Latn-RS"/>
        </w:rPr>
      </w:pPr>
    </w:p>
    <w:p w:rsidR="00F5097D" w:rsidRDefault="00F5097D" w:rsidP="000C50A0">
      <w:pPr>
        <w:pStyle w:val="BodyText"/>
        <w:spacing w:before="0"/>
        <w:jc w:val="center"/>
        <w:rPr>
          <w:rFonts w:cs="Arial"/>
          <w:sz w:val="22"/>
          <w:szCs w:val="22"/>
          <w:lang w:val="sr-Latn-RS"/>
        </w:rPr>
      </w:pPr>
    </w:p>
    <w:p w:rsidR="00F5097D" w:rsidRDefault="00F5097D" w:rsidP="000C50A0">
      <w:pPr>
        <w:pStyle w:val="BodyText"/>
        <w:spacing w:before="0"/>
        <w:jc w:val="center"/>
        <w:rPr>
          <w:rFonts w:cs="Arial"/>
          <w:sz w:val="22"/>
          <w:szCs w:val="22"/>
          <w:lang w:val="sr-Latn-RS"/>
        </w:rPr>
      </w:pPr>
    </w:p>
    <w:p w:rsidR="00F5097D" w:rsidRPr="00385EAE" w:rsidRDefault="00F5097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A059F">
        <w:rPr>
          <w:rFonts w:cs="Arial"/>
          <w:lang w:val="sr-Latn-RS"/>
        </w:rPr>
        <w:t>105E.03.01-460872/5-2017</w:t>
      </w:r>
      <w:r w:rsidR="00F01C98" w:rsidRPr="00F01C98">
        <w:rPr>
          <w:rFonts w:cs="Arial"/>
          <w:lang w:val="sr-Cyrl-CS"/>
        </w:rPr>
        <w:t xml:space="preserve"> од</w:t>
      </w:r>
      <w:r w:rsidR="00F01C98" w:rsidRPr="00F01C98">
        <w:rPr>
          <w:rFonts w:cs="Arial"/>
          <w:lang w:val="sr-Latn-RS"/>
        </w:rPr>
        <w:t xml:space="preserve"> </w:t>
      </w:r>
      <w:r w:rsidR="00CA059F">
        <w:rPr>
          <w:rFonts w:cs="Arial"/>
          <w:lang w:val="sr-Latn-RS"/>
        </w:rPr>
        <w:t>21.12</w:t>
      </w:r>
      <w:r w:rsidR="00F01C98" w:rsidRPr="00F01C98">
        <w:rPr>
          <w:rFonts w:cs="Arial"/>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DF14E8">
        <w:rPr>
          <w:rFonts w:cs="Arial"/>
          <w:lang w:val="sr-Cyrl-RS"/>
        </w:rPr>
        <w:t>октобар</w:t>
      </w:r>
      <w:r w:rsidR="00D04F0F">
        <w:rPr>
          <w:rFonts w:cs="Arial"/>
          <w:lang w:val="sr-Cyrl-RS"/>
        </w:rPr>
        <w:t xml:space="preserve">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A059F">
        <w:rPr>
          <w:rFonts w:cs="Arial"/>
          <w:lang w:val="sr-Latn-RS"/>
        </w:rPr>
        <w:t>03.01-460872/2-2017</w:t>
      </w:r>
      <w:r w:rsidR="00817BE6" w:rsidRPr="00817BE6">
        <w:rPr>
          <w:rFonts w:cs="Arial"/>
          <w:lang w:val="sr-Cyrl-CS"/>
        </w:rPr>
        <w:t xml:space="preserve"> од</w:t>
      </w:r>
      <w:r w:rsidR="00CA059F">
        <w:rPr>
          <w:rFonts w:cs="Arial"/>
          <w:lang w:val="sr-Latn-RS"/>
        </w:rPr>
        <w:t xml:space="preserve"> 03.11</w:t>
      </w:r>
      <w:r w:rsidR="00817BE6" w:rsidRPr="00817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A059F">
        <w:rPr>
          <w:rFonts w:cs="Arial"/>
          <w:lang w:val="sr-Latn-RS"/>
        </w:rPr>
        <w:t>03.01-460872/3-2017</w:t>
      </w:r>
      <w:r w:rsidR="00817BE6" w:rsidRPr="00817BE6">
        <w:rPr>
          <w:rFonts w:cs="Arial"/>
          <w:lang w:val="sr-Cyrl-CS"/>
        </w:rPr>
        <w:t xml:space="preserve"> од</w:t>
      </w:r>
      <w:r w:rsidR="00CA059F">
        <w:rPr>
          <w:rFonts w:cs="Arial"/>
          <w:lang w:val="sr-Latn-RS"/>
        </w:rPr>
        <w:t xml:space="preserve"> 03.11</w:t>
      </w:r>
      <w:r w:rsidR="00817BE6" w:rsidRPr="00817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2A1470">
        <w:rPr>
          <w:b/>
          <w:bCs/>
          <w:lang w:val="sr-Cyrl-CS"/>
        </w:rPr>
        <w:t>3000/0214/2017(32/2017)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7C7770"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7C7770"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7C7770" w:rsidRDefault="00FF6C65" w:rsidP="007C7770">
            <w:pPr>
              <w:tabs>
                <w:tab w:val="left" w:pos="360"/>
                <w:tab w:val="left" w:pos="567"/>
                <w:tab w:val="right" w:leader="dot" w:pos="9639"/>
              </w:tabs>
              <w:jc w:val="center"/>
              <w:rPr>
                <w:lang w:val="sr-Cyrl-RS"/>
              </w:rPr>
            </w:pPr>
            <w:r>
              <w:rPr>
                <w:lang w:val="sr-Cyrl-RS"/>
              </w:rPr>
              <w:t>2</w:t>
            </w:r>
            <w:r w:rsidR="007C7770">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E87201">
            <w:pPr>
              <w:tabs>
                <w:tab w:val="left" w:pos="360"/>
                <w:tab w:val="left" w:pos="567"/>
                <w:tab w:val="right" w:leader="dot" w:pos="9639"/>
              </w:tabs>
              <w:jc w:val="center"/>
              <w:rPr>
                <w:lang w:val="sr-Cyrl-RS"/>
              </w:rPr>
            </w:pPr>
            <w:r>
              <w:rPr>
                <w:lang w:val="sr-Cyrl-RS"/>
              </w:rPr>
              <w:t>4</w:t>
            </w:r>
            <w:r w:rsidR="00E87201">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A11034">
        <w:rPr>
          <w:rFonts w:cs="Arial"/>
          <w:bCs/>
          <w:noProof/>
          <w:lang w:val="sr-Cyrl-CS"/>
        </w:rPr>
        <w:t>48</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95DDE"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691289">
              <w:rPr>
                <w:rFonts w:cs="Arial"/>
                <w:b w:val="0"/>
                <w:lang w:val="sr-Cyrl-RS"/>
              </w:rPr>
              <w:t>Делови за горионике угља - ТЕНТ - А</w:t>
            </w:r>
            <w:bookmarkEnd w:id="16"/>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691289">
        <w:rPr>
          <w:rFonts w:cs="Arial"/>
          <w:b/>
          <w:lang w:val="sr-Cyrl-RS" w:eastAsia="zh-CN"/>
        </w:rPr>
        <w:t>Делови за горионике угља - ТЕНТ -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8"/>
        <w:gridCol w:w="2458"/>
      </w:tblGrid>
      <w:tr w:rsidR="00F5097D" w:rsidRPr="00E81A02" w:rsidTr="00F5097D">
        <w:tc>
          <w:tcPr>
            <w:tcW w:w="286" w:type="pct"/>
            <w:shd w:val="clear" w:color="auto" w:fill="C6D9F1" w:themeFill="text2" w:themeFillTint="33"/>
            <w:vAlign w:val="center"/>
          </w:tcPr>
          <w:p w:rsidR="00F5097D" w:rsidRPr="00E81A02" w:rsidRDefault="00F5097D" w:rsidP="00F5097D">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F5097D" w:rsidRPr="00E81A02" w:rsidRDefault="00F5097D" w:rsidP="00F5097D">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F5097D" w:rsidRPr="00E81A02" w:rsidRDefault="00F5097D" w:rsidP="00F5097D">
            <w:pPr>
              <w:spacing w:before="0"/>
              <w:jc w:val="center"/>
              <w:rPr>
                <w:rFonts w:cs="Arial"/>
                <w:b/>
                <w:bCs/>
                <w:iCs/>
                <w:lang w:val="sr-Cyrl-CS"/>
              </w:rPr>
            </w:pPr>
            <w:r w:rsidRPr="00E81A02">
              <w:rPr>
                <w:rFonts w:cs="Arial"/>
                <w:b/>
                <w:bCs/>
                <w:iCs/>
                <w:lang w:val="sr-Cyrl-CS"/>
              </w:rPr>
              <w:t>Јед.</w:t>
            </w:r>
          </w:p>
          <w:p w:rsidR="00F5097D" w:rsidRPr="00E81A02" w:rsidRDefault="00F5097D" w:rsidP="00F5097D">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F5097D" w:rsidRPr="00E81A02" w:rsidRDefault="00F5097D" w:rsidP="00F5097D">
            <w:pPr>
              <w:spacing w:before="0"/>
              <w:jc w:val="center"/>
              <w:rPr>
                <w:rFonts w:cs="Arial"/>
                <w:b/>
                <w:bCs/>
                <w:iCs/>
                <w:lang w:val="sr-Cyrl-CS"/>
              </w:rPr>
            </w:pPr>
            <w:r w:rsidRPr="00E81A02">
              <w:rPr>
                <w:rFonts w:cs="Arial"/>
                <w:b/>
                <w:bCs/>
                <w:iCs/>
                <w:lang w:val="sr-Cyrl-CS"/>
              </w:rPr>
              <w:t>количина</w:t>
            </w:r>
          </w:p>
        </w:tc>
      </w:tr>
      <w:tr w:rsidR="00F5097D" w:rsidRPr="00E81A02" w:rsidTr="00F5097D">
        <w:tc>
          <w:tcPr>
            <w:tcW w:w="286" w:type="pct"/>
            <w:shd w:val="clear" w:color="auto" w:fill="auto"/>
          </w:tcPr>
          <w:p w:rsidR="00F5097D" w:rsidRPr="00E81A02" w:rsidRDefault="00F5097D" w:rsidP="00F5097D">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F5097D" w:rsidRPr="00E81A02" w:rsidRDefault="00F5097D" w:rsidP="00F5097D">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F5097D" w:rsidRPr="00E81A02" w:rsidRDefault="00F5097D" w:rsidP="00F5097D">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F5097D" w:rsidRPr="00E81A02" w:rsidRDefault="00F5097D" w:rsidP="00F5097D">
            <w:pPr>
              <w:spacing w:before="0"/>
              <w:jc w:val="center"/>
              <w:rPr>
                <w:rFonts w:cs="Arial"/>
                <w:b/>
                <w:bCs/>
                <w:iCs/>
                <w:lang w:val="sr-Cyrl-CS"/>
              </w:rPr>
            </w:pPr>
            <w:r w:rsidRPr="00E81A02">
              <w:rPr>
                <w:rFonts w:cs="Arial"/>
                <w:b/>
                <w:bCs/>
                <w:iCs/>
                <w:lang w:val="sr-Cyrl-CS"/>
              </w:rPr>
              <w:t>(4)</w:t>
            </w:r>
          </w:p>
        </w:tc>
      </w:tr>
      <w:tr w:rsidR="00F5097D" w:rsidRPr="00703EBB" w:rsidTr="00F5097D">
        <w:tc>
          <w:tcPr>
            <w:tcW w:w="286" w:type="pct"/>
            <w:shd w:val="clear" w:color="auto" w:fill="auto"/>
          </w:tcPr>
          <w:p w:rsidR="00F5097D" w:rsidRPr="00E81A02" w:rsidRDefault="00F5097D" w:rsidP="00F5097D">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bottom"/>
          </w:tcPr>
          <w:p w:rsidR="00F5097D" w:rsidRPr="00990885" w:rsidRDefault="00F5097D" w:rsidP="00F5097D">
            <w:pPr>
              <w:rPr>
                <w:rFonts w:cs="Arial"/>
                <w:lang w:val="sr-Cyrl-RS" w:eastAsia="hr-HR"/>
              </w:rPr>
            </w:pPr>
            <w:r>
              <w:rPr>
                <w:rFonts w:cs="Arial"/>
                <w:lang w:val="sr-Cyrl-RS" w:eastAsia="hr-HR"/>
              </w:rPr>
              <w:t>З</w:t>
            </w:r>
            <w:r w:rsidRPr="00F04AE6">
              <w:rPr>
                <w:rFonts w:cs="Arial"/>
                <w:lang w:val="sr-Cyrl-RS" w:eastAsia="hr-HR"/>
              </w:rPr>
              <w:t>A</w:t>
            </w:r>
            <w:r>
              <w:rPr>
                <w:rFonts w:cs="Arial"/>
                <w:lang w:val="sr-Cyrl-RS" w:eastAsia="hr-HR"/>
              </w:rPr>
              <w:t>П</w:t>
            </w:r>
            <w:r w:rsidRPr="00F04AE6">
              <w:rPr>
                <w:rFonts w:cs="Arial"/>
                <w:lang w:val="sr-Cyrl-RS" w:eastAsia="hr-HR"/>
              </w:rPr>
              <w:t>T</w:t>
            </w:r>
            <w:r>
              <w:rPr>
                <w:rFonts w:cs="Arial"/>
                <w:lang w:val="sr-Cyrl-RS" w:eastAsia="hr-HR"/>
              </w:rPr>
              <w:t>ИВН</w:t>
            </w:r>
            <w:r w:rsidRPr="00F04AE6">
              <w:rPr>
                <w:rFonts w:cs="Arial"/>
                <w:lang w:val="sr-Cyrl-RS" w:eastAsia="hr-HR"/>
              </w:rPr>
              <w:t xml:space="preserve">A </w:t>
            </w:r>
            <w:r>
              <w:rPr>
                <w:rFonts w:cs="Arial"/>
                <w:lang w:val="sr-Cyrl-RS" w:eastAsia="hr-HR"/>
              </w:rPr>
              <w:t>ПЛ</w:t>
            </w:r>
            <w:r w:rsidRPr="00F04AE6">
              <w:rPr>
                <w:rFonts w:cs="Arial"/>
                <w:lang w:val="sr-Cyrl-RS" w:eastAsia="hr-HR"/>
              </w:rPr>
              <w:t>ETE</w:t>
            </w:r>
            <w:r>
              <w:rPr>
                <w:rFonts w:cs="Arial"/>
                <w:lang w:val="sr-Cyrl-RS" w:eastAsia="hr-HR"/>
              </w:rPr>
              <w:t>НИЦ</w:t>
            </w:r>
            <w:r w:rsidRPr="00F04AE6">
              <w:rPr>
                <w:rFonts w:cs="Arial"/>
                <w:lang w:val="sr-Cyrl-RS" w:eastAsia="hr-HR"/>
              </w:rPr>
              <w:t xml:space="preserve">A 50x70, </w:t>
            </w:r>
            <w:r>
              <w:rPr>
                <w:rFonts w:cs="Arial"/>
                <w:lang w:val="sr-Cyrl-RS" w:eastAsia="hr-HR"/>
              </w:rPr>
              <w:t>З</w:t>
            </w:r>
            <w:r w:rsidRPr="00F04AE6">
              <w:rPr>
                <w:rFonts w:cs="Arial"/>
                <w:lang w:val="sr-Cyrl-RS" w:eastAsia="hr-HR"/>
              </w:rPr>
              <w:t xml:space="preserve">A </w:t>
            </w:r>
            <w:r>
              <w:rPr>
                <w:rFonts w:cs="Arial"/>
                <w:lang w:val="sr-Cyrl-RS" w:eastAsia="hr-HR"/>
              </w:rPr>
              <w:t>Г</w:t>
            </w:r>
            <w:r w:rsidRPr="00F04AE6">
              <w:rPr>
                <w:rFonts w:cs="Arial"/>
                <w:lang w:val="sr-Cyrl-RS" w:eastAsia="hr-HR"/>
              </w:rPr>
              <w:t>O</w:t>
            </w:r>
            <w:r>
              <w:rPr>
                <w:rFonts w:cs="Arial"/>
                <w:lang w:val="sr-Cyrl-RS" w:eastAsia="hr-HR"/>
              </w:rPr>
              <w:t>РИ</w:t>
            </w:r>
            <w:r w:rsidRPr="00F04AE6">
              <w:rPr>
                <w:rFonts w:cs="Arial"/>
                <w:lang w:val="sr-Cyrl-RS" w:eastAsia="hr-HR"/>
              </w:rPr>
              <w:t>O</w:t>
            </w:r>
            <w:r>
              <w:rPr>
                <w:rFonts w:cs="Arial"/>
                <w:lang w:val="sr-Cyrl-RS" w:eastAsia="hr-HR"/>
              </w:rPr>
              <w:t>НИК</w:t>
            </w:r>
            <w:r w:rsidRPr="00F04AE6">
              <w:rPr>
                <w:rFonts w:cs="Arial"/>
                <w:lang w:val="sr-Cyrl-RS" w:eastAsia="hr-HR"/>
              </w:rPr>
              <w:t xml:space="preserve">E </w:t>
            </w:r>
            <w:r w:rsidR="00122495">
              <w:rPr>
                <w:rFonts w:cs="Arial"/>
                <w:lang w:val="sr-Cyrl-RS" w:eastAsia="hr-HR"/>
              </w:rPr>
              <w:t>УГ</w:t>
            </w:r>
            <w:r>
              <w:rPr>
                <w:rFonts w:cs="Arial"/>
                <w:lang w:val="sr-Cyrl-RS" w:eastAsia="hr-HR"/>
              </w:rPr>
              <w:t>Љ</w:t>
            </w:r>
            <w:r w:rsidRPr="00F04AE6">
              <w:rPr>
                <w:rFonts w:cs="Arial"/>
                <w:lang w:val="sr-Cyrl-RS" w:eastAsia="hr-HR"/>
              </w:rPr>
              <w:t>A</w:t>
            </w:r>
          </w:p>
        </w:tc>
        <w:tc>
          <w:tcPr>
            <w:tcW w:w="355" w:type="pct"/>
            <w:shd w:val="clear" w:color="auto" w:fill="auto"/>
            <w:vAlign w:val="center"/>
          </w:tcPr>
          <w:p w:rsidR="00F5097D" w:rsidRPr="00E81A02" w:rsidRDefault="00F5097D" w:rsidP="00F5097D">
            <w:pPr>
              <w:ind w:right="13"/>
              <w:jc w:val="center"/>
              <w:rPr>
                <w:rFonts w:cs="Arial"/>
                <w:lang w:val="sr-Cyrl-CS"/>
              </w:rPr>
            </w:pPr>
            <w:r w:rsidRPr="00E81A02">
              <w:rPr>
                <w:rFonts w:cs="Arial"/>
                <w:lang w:val="sr-Cyrl-CS"/>
              </w:rPr>
              <w:t>м</w:t>
            </w:r>
          </w:p>
        </w:tc>
        <w:tc>
          <w:tcPr>
            <w:tcW w:w="587" w:type="pct"/>
            <w:shd w:val="clear" w:color="auto" w:fill="auto"/>
            <w:vAlign w:val="center"/>
          </w:tcPr>
          <w:p w:rsidR="00F5097D" w:rsidRPr="00703EBB" w:rsidRDefault="00F5097D" w:rsidP="00F5097D">
            <w:pPr>
              <w:rPr>
                <w:rFonts w:cs="Arial"/>
                <w:lang w:val="sr-Cyrl-CS"/>
              </w:rPr>
            </w:pPr>
            <w:r>
              <w:rPr>
                <w:rFonts w:cs="Arial"/>
                <w:lang w:val="sr-Cyrl-CS"/>
              </w:rPr>
              <w:t xml:space="preserve">       252</w:t>
            </w:r>
          </w:p>
        </w:tc>
      </w:tr>
      <w:tr w:rsidR="00F5097D" w:rsidRPr="00703EBB" w:rsidTr="00F5097D">
        <w:tc>
          <w:tcPr>
            <w:tcW w:w="286" w:type="pct"/>
            <w:shd w:val="clear" w:color="auto" w:fill="auto"/>
          </w:tcPr>
          <w:p w:rsidR="00F5097D" w:rsidRPr="00E81A02" w:rsidRDefault="00F5097D" w:rsidP="00F5097D">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bottom"/>
          </w:tcPr>
          <w:p w:rsidR="00F5097D" w:rsidRPr="00990885" w:rsidRDefault="00F5097D" w:rsidP="00F5097D">
            <w:pPr>
              <w:rPr>
                <w:rFonts w:cs="Arial"/>
                <w:lang w:val="sr-Cyrl-RS" w:eastAsia="hr-HR"/>
              </w:rPr>
            </w:pPr>
            <w:r>
              <w:rPr>
                <w:rFonts w:cs="Arial"/>
                <w:lang w:val="sr-Cyrl-RS" w:eastAsia="hr-HR"/>
              </w:rPr>
              <w:t>З</w:t>
            </w:r>
            <w:r w:rsidRPr="00F04AE6">
              <w:rPr>
                <w:rFonts w:cs="Arial"/>
                <w:lang w:val="sr-Cyrl-RS" w:eastAsia="hr-HR"/>
              </w:rPr>
              <w:t>A</w:t>
            </w:r>
            <w:r>
              <w:rPr>
                <w:rFonts w:cs="Arial"/>
                <w:lang w:val="sr-Cyrl-RS" w:eastAsia="hr-HR"/>
              </w:rPr>
              <w:t>П</w:t>
            </w:r>
            <w:r w:rsidRPr="00F04AE6">
              <w:rPr>
                <w:rFonts w:cs="Arial"/>
                <w:lang w:val="sr-Cyrl-RS" w:eastAsia="hr-HR"/>
              </w:rPr>
              <w:t>T</w:t>
            </w:r>
            <w:r>
              <w:rPr>
                <w:rFonts w:cs="Arial"/>
                <w:lang w:val="sr-Cyrl-RS" w:eastAsia="hr-HR"/>
              </w:rPr>
              <w:t>ИВН</w:t>
            </w:r>
            <w:r w:rsidRPr="00F04AE6">
              <w:rPr>
                <w:rFonts w:cs="Arial"/>
                <w:lang w:val="sr-Cyrl-RS" w:eastAsia="hr-HR"/>
              </w:rPr>
              <w:t xml:space="preserve">A </w:t>
            </w:r>
            <w:r>
              <w:rPr>
                <w:rFonts w:cs="Arial"/>
                <w:lang w:val="sr-Cyrl-RS" w:eastAsia="hr-HR"/>
              </w:rPr>
              <w:t>ПЛ</w:t>
            </w:r>
            <w:r w:rsidRPr="00F04AE6">
              <w:rPr>
                <w:rFonts w:cs="Arial"/>
                <w:lang w:val="sr-Cyrl-RS" w:eastAsia="hr-HR"/>
              </w:rPr>
              <w:t>ETE</w:t>
            </w:r>
            <w:r>
              <w:rPr>
                <w:rFonts w:cs="Arial"/>
                <w:lang w:val="sr-Cyrl-RS" w:eastAsia="hr-HR"/>
              </w:rPr>
              <w:t>НИЦ</w:t>
            </w:r>
            <w:r w:rsidRPr="00F04AE6">
              <w:rPr>
                <w:rFonts w:cs="Arial"/>
                <w:lang w:val="sr-Cyrl-RS" w:eastAsia="hr-HR"/>
              </w:rPr>
              <w:t xml:space="preserve">A 50x50, </w:t>
            </w:r>
            <w:r>
              <w:rPr>
                <w:rFonts w:cs="Arial"/>
                <w:lang w:val="sr-Cyrl-RS" w:eastAsia="hr-HR"/>
              </w:rPr>
              <w:t>З</w:t>
            </w:r>
            <w:r w:rsidRPr="00F04AE6">
              <w:rPr>
                <w:rFonts w:cs="Arial"/>
                <w:lang w:val="sr-Cyrl-RS" w:eastAsia="hr-HR"/>
              </w:rPr>
              <w:t xml:space="preserve">A </w:t>
            </w:r>
            <w:r>
              <w:rPr>
                <w:rFonts w:cs="Arial"/>
                <w:lang w:val="sr-Cyrl-RS" w:eastAsia="hr-HR"/>
              </w:rPr>
              <w:t>Г</w:t>
            </w:r>
            <w:r w:rsidRPr="00F04AE6">
              <w:rPr>
                <w:rFonts w:cs="Arial"/>
                <w:lang w:val="sr-Cyrl-RS" w:eastAsia="hr-HR"/>
              </w:rPr>
              <w:t>O</w:t>
            </w:r>
            <w:r>
              <w:rPr>
                <w:rFonts w:cs="Arial"/>
                <w:lang w:val="sr-Cyrl-RS" w:eastAsia="hr-HR"/>
              </w:rPr>
              <w:t>РИ</w:t>
            </w:r>
            <w:r w:rsidRPr="00F04AE6">
              <w:rPr>
                <w:rFonts w:cs="Arial"/>
                <w:lang w:val="sr-Cyrl-RS" w:eastAsia="hr-HR"/>
              </w:rPr>
              <w:t>O</w:t>
            </w:r>
            <w:r>
              <w:rPr>
                <w:rFonts w:cs="Arial"/>
                <w:lang w:val="sr-Cyrl-RS" w:eastAsia="hr-HR"/>
              </w:rPr>
              <w:t>НИК</w:t>
            </w:r>
            <w:r w:rsidRPr="00F04AE6">
              <w:rPr>
                <w:rFonts w:cs="Arial"/>
                <w:lang w:val="sr-Cyrl-RS" w:eastAsia="hr-HR"/>
              </w:rPr>
              <w:t xml:space="preserve">E </w:t>
            </w:r>
            <w:r>
              <w:rPr>
                <w:rFonts w:cs="Arial"/>
                <w:lang w:val="sr-Cyrl-RS" w:eastAsia="hr-HR"/>
              </w:rPr>
              <w:t>УГЉ</w:t>
            </w:r>
            <w:r w:rsidRPr="00F04AE6">
              <w:rPr>
                <w:rFonts w:cs="Arial"/>
                <w:lang w:val="sr-Cyrl-RS" w:eastAsia="hr-HR"/>
              </w:rPr>
              <w:t>A</w:t>
            </w:r>
          </w:p>
        </w:tc>
        <w:tc>
          <w:tcPr>
            <w:tcW w:w="355" w:type="pct"/>
            <w:shd w:val="clear" w:color="auto" w:fill="auto"/>
            <w:vAlign w:val="center"/>
          </w:tcPr>
          <w:p w:rsidR="00F5097D" w:rsidRPr="00E81A02" w:rsidRDefault="00F5097D" w:rsidP="00F5097D">
            <w:pPr>
              <w:ind w:right="13"/>
              <w:jc w:val="center"/>
              <w:rPr>
                <w:rFonts w:cs="Arial"/>
                <w:lang w:val="sr-Cyrl-CS"/>
              </w:rPr>
            </w:pPr>
            <w:r w:rsidRPr="00E81A02">
              <w:rPr>
                <w:rFonts w:cs="Arial"/>
                <w:lang w:val="sr-Cyrl-CS"/>
              </w:rPr>
              <w:t>м</w:t>
            </w:r>
          </w:p>
        </w:tc>
        <w:tc>
          <w:tcPr>
            <w:tcW w:w="587" w:type="pct"/>
            <w:shd w:val="clear" w:color="auto" w:fill="auto"/>
            <w:vAlign w:val="center"/>
          </w:tcPr>
          <w:p w:rsidR="00F5097D" w:rsidRPr="00703EBB" w:rsidRDefault="00F5097D" w:rsidP="00F5097D">
            <w:pPr>
              <w:rPr>
                <w:rFonts w:cs="Arial"/>
                <w:lang w:val="sr-Cyrl-CS"/>
              </w:rPr>
            </w:pPr>
            <w:r>
              <w:rPr>
                <w:rFonts w:cs="Arial"/>
                <w:lang w:val="sr-Cyrl-CS"/>
              </w:rPr>
              <w:t xml:space="preserve">       216</w:t>
            </w:r>
          </w:p>
        </w:tc>
      </w:tr>
    </w:tbl>
    <w:p w:rsidR="00F2147D" w:rsidRPr="00F5097D"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DB369C" w:rsidRDefault="0032186E" w:rsidP="0032186E">
      <w:pPr>
        <w:pStyle w:val="Heading10"/>
        <w:ind w:left="0" w:firstLine="0"/>
        <w:jc w:val="both"/>
        <w:rPr>
          <w:rFonts w:cs="Arial"/>
          <w:lang w:val="sr-Latn-RS"/>
        </w:rPr>
      </w:pPr>
      <w:r w:rsidRPr="00F10346">
        <w:rPr>
          <w:rFonts w:cs="Arial"/>
        </w:rPr>
        <w:t>3.2 Квалитет и т</w:t>
      </w:r>
      <w:r w:rsidR="00DB369C" w:rsidRPr="00F10346">
        <w:rPr>
          <w:rFonts w:cs="Arial"/>
        </w:rPr>
        <w:t>ехничке карактеристике (спецификације)</w:t>
      </w:r>
    </w:p>
    <w:p w:rsidR="0065774B" w:rsidRPr="0065774B" w:rsidRDefault="0065774B" w:rsidP="0065774B">
      <w:pPr>
        <w:rPr>
          <w:lang w:val="sr-Latn-RS" w:eastAsia="ar-SA"/>
        </w:rPr>
      </w:pPr>
      <w:r w:rsidRPr="0065774B">
        <w:rPr>
          <w:lang w:val="sr-Latn-RS" w:eastAsia="ar-SA"/>
        </w:rPr>
        <w:t xml:space="preserve">                                         Техничка спецификација</w:t>
      </w:r>
    </w:p>
    <w:p w:rsidR="0065774B" w:rsidRPr="0065774B" w:rsidRDefault="0065774B" w:rsidP="0065774B">
      <w:pPr>
        <w:rPr>
          <w:lang w:val="sr-Latn-RS" w:eastAsia="ar-SA"/>
        </w:rPr>
      </w:pPr>
      <w:r w:rsidRPr="0065774B">
        <w:rPr>
          <w:lang w:val="sr-Latn-RS" w:eastAsia="ar-SA"/>
        </w:rPr>
        <w:t>1.</w:t>
      </w:r>
      <w:r w:rsidRPr="0065774B">
        <w:rPr>
          <w:lang w:val="sr-Latn-RS" w:eastAsia="ar-SA"/>
        </w:rPr>
        <w:tab/>
        <w:t>Заптивна плетеница димензија 50 х 70 mm, еластична, густо плетена од текстуралног стакленог влакна, импрегнирана системом „влакно по влакно“ чистим графитним прахом и инхибитором корозије.</w:t>
      </w:r>
    </w:p>
    <w:p w:rsidR="0065774B" w:rsidRPr="0065774B" w:rsidRDefault="0065774B" w:rsidP="0065774B">
      <w:pPr>
        <w:rPr>
          <w:lang w:val="sr-Latn-RS" w:eastAsia="ar-SA"/>
        </w:rPr>
      </w:pPr>
      <w:r w:rsidRPr="0065774B">
        <w:rPr>
          <w:lang w:val="sr-Latn-RS" w:eastAsia="ar-SA"/>
        </w:rPr>
        <w:t>2.</w:t>
      </w:r>
      <w:r w:rsidRPr="0065774B">
        <w:rPr>
          <w:lang w:val="sr-Latn-RS" w:eastAsia="ar-SA"/>
        </w:rPr>
        <w:tab/>
        <w:t xml:space="preserve">Заптивна плетеница димензија 50 х 50 mm, еластична, густо плетена од текстуралног стакленог влакна, импрегнирана системом „влакно по влакно“ чистим графитним прахом и инхибитором корозије. </w:t>
      </w:r>
    </w:p>
    <w:p w:rsidR="0065774B" w:rsidRPr="0065774B" w:rsidRDefault="0065774B" w:rsidP="0065774B">
      <w:pPr>
        <w:rPr>
          <w:lang w:val="sr-Latn-RS" w:eastAsia="ar-SA"/>
        </w:rPr>
      </w:pPr>
      <w:r w:rsidRPr="0065774B">
        <w:rPr>
          <w:lang w:val="sr-Latn-RS" w:eastAsia="ar-SA"/>
        </w:rPr>
        <w:t>3.</w:t>
      </w:r>
      <w:r w:rsidRPr="0065774B">
        <w:rPr>
          <w:lang w:val="sr-Latn-RS" w:eastAsia="ar-SA"/>
        </w:rPr>
        <w:tab/>
        <w:t>Заптивне плетенице МОРАЈУ да испуњавају следеће техничке карактеристике:</w:t>
      </w:r>
    </w:p>
    <w:p w:rsidR="0065774B" w:rsidRPr="0065774B" w:rsidRDefault="0065774B" w:rsidP="0065774B">
      <w:pPr>
        <w:rPr>
          <w:lang w:val="sr-Latn-RS" w:eastAsia="ar-SA"/>
        </w:rPr>
      </w:pPr>
      <w:r w:rsidRPr="0065774B">
        <w:rPr>
          <w:lang w:val="sr-Latn-RS" w:eastAsia="ar-SA"/>
        </w:rPr>
        <w:t>отпорна на температуру:</w:t>
      </w:r>
      <w:r w:rsidRPr="0065774B">
        <w:rPr>
          <w:lang w:val="sr-Latn-RS" w:eastAsia="ar-SA"/>
        </w:rPr>
        <w:tab/>
        <w:t>550 °C</w:t>
      </w:r>
    </w:p>
    <w:p w:rsidR="0065774B" w:rsidRPr="0065774B" w:rsidRDefault="0065774B" w:rsidP="0065774B">
      <w:pPr>
        <w:rPr>
          <w:lang w:val="sr-Latn-RS" w:eastAsia="ar-SA"/>
        </w:rPr>
      </w:pPr>
      <w:r w:rsidRPr="0065774B">
        <w:rPr>
          <w:lang w:val="sr-Latn-RS" w:eastAsia="ar-SA"/>
        </w:rPr>
        <w:t>отпорна на температуру паре:</w:t>
      </w:r>
      <w:r w:rsidRPr="0065774B">
        <w:rPr>
          <w:lang w:val="sr-Latn-RS" w:eastAsia="ar-SA"/>
        </w:rPr>
        <w:tab/>
        <w:t>200 °C</w:t>
      </w:r>
    </w:p>
    <w:p w:rsidR="0065774B" w:rsidRPr="0065774B" w:rsidRDefault="0065774B" w:rsidP="0065774B">
      <w:pPr>
        <w:rPr>
          <w:lang w:val="sr-Latn-RS" w:eastAsia="ar-SA"/>
        </w:rPr>
      </w:pPr>
      <w:r w:rsidRPr="0065774B">
        <w:rPr>
          <w:lang w:val="sr-Latn-RS" w:eastAsia="ar-SA"/>
        </w:rPr>
        <w:t>отпорна на статички притисак:</w:t>
      </w:r>
      <w:r w:rsidRPr="0065774B">
        <w:rPr>
          <w:lang w:val="sr-Latn-RS" w:eastAsia="ar-SA"/>
        </w:rPr>
        <w:tab/>
        <w:t>min 150 bar</w:t>
      </w:r>
    </w:p>
    <w:p w:rsidR="0065774B" w:rsidRPr="0065774B" w:rsidRDefault="0065774B" w:rsidP="0065774B">
      <w:pPr>
        <w:rPr>
          <w:lang w:val="sr-Latn-RS" w:eastAsia="ar-SA"/>
        </w:rPr>
      </w:pPr>
      <w:r w:rsidRPr="0065774B">
        <w:rPr>
          <w:lang w:val="sr-Latn-RS" w:eastAsia="ar-SA"/>
        </w:rPr>
        <w:t>pH:</w:t>
      </w:r>
      <w:r w:rsidRPr="0065774B">
        <w:rPr>
          <w:lang w:val="sr-Latn-RS" w:eastAsia="ar-SA"/>
        </w:rPr>
        <w:tab/>
        <w:t>4-11</w:t>
      </w:r>
    </w:p>
    <w:p w:rsidR="0065774B" w:rsidRPr="0065774B" w:rsidRDefault="0065774B" w:rsidP="0065774B">
      <w:pPr>
        <w:rPr>
          <w:lang w:val="sr-Latn-RS" w:eastAsia="ar-SA"/>
        </w:rPr>
      </w:pPr>
      <w:r w:rsidRPr="0065774B">
        <w:rPr>
          <w:lang w:val="sr-Latn-RS" w:eastAsia="ar-SA"/>
        </w:rPr>
        <w:t>минимална густина:</w:t>
      </w:r>
      <w:r w:rsidRPr="0065774B">
        <w:rPr>
          <w:lang w:val="sr-Latn-RS" w:eastAsia="ar-SA"/>
        </w:rPr>
        <w:tab/>
        <w:t>1,5 g/cm3</w:t>
      </w:r>
    </w:p>
    <w:p w:rsidR="0065774B" w:rsidRPr="0065774B" w:rsidRDefault="0065774B" w:rsidP="0065774B">
      <w:pPr>
        <w:rPr>
          <w:lang w:val="sr-Latn-RS" w:eastAsia="ar-SA"/>
        </w:rPr>
      </w:pPr>
    </w:p>
    <w:p w:rsidR="0065774B" w:rsidRPr="0065774B" w:rsidRDefault="0065774B" w:rsidP="0065774B">
      <w:pPr>
        <w:rPr>
          <w:lang w:val="sr-Latn-RS" w:eastAsia="ar-SA"/>
        </w:rPr>
      </w:pPr>
      <w:r w:rsidRPr="0065774B">
        <w:rPr>
          <w:lang w:val="sr-Latn-RS" w:eastAsia="ar-SA"/>
        </w:rPr>
        <w:lastRenderedPageBreak/>
        <w:t>4.</w:t>
      </w:r>
      <w:r w:rsidRPr="0065774B">
        <w:rPr>
          <w:lang w:val="sr-Latn-RS" w:eastAsia="ar-SA"/>
        </w:rPr>
        <w:tab/>
        <w:t>Приликом испоруке плетеницу димензија 50x70 mm испоручити у 14 пакета од по 18m, а плетеницу димензија 50x50 mm испоручити у 12 пакета по 18m. Свака плетеница мора да буде појединачно упакована и на паковању мора да буде јасно и видљиво исписана (одштампана) димензија (са дужином) и тип плетенице.</w:t>
      </w:r>
    </w:p>
    <w:p w:rsidR="0065774B" w:rsidRDefault="0065774B" w:rsidP="0065774B">
      <w:pPr>
        <w:rPr>
          <w:lang w:val="sr-Latn-RS" w:eastAsia="ar-SA"/>
        </w:rPr>
      </w:pPr>
      <w:r w:rsidRPr="0065774B">
        <w:rPr>
          <w:lang w:val="sr-Latn-RS" w:eastAsia="ar-SA"/>
        </w:rPr>
        <w:t>5.</w:t>
      </w:r>
      <w:r w:rsidRPr="0065774B">
        <w:rPr>
          <w:lang w:val="sr-Latn-RS" w:eastAsia="ar-SA"/>
        </w:rPr>
        <w:tab/>
        <w:t>Приликом испоруке робе, понуђач је дужан да достави за све позиције атестну документацију која ће се упоредити са</w:t>
      </w:r>
      <w:r w:rsidR="00DC50D8">
        <w:rPr>
          <w:lang w:val="sr-Latn-RS" w:eastAsia="ar-SA"/>
        </w:rPr>
        <w:t xml:space="preserve"> достављеном копијом атеста</w:t>
      </w:r>
      <w:r w:rsidRPr="0065774B">
        <w:rPr>
          <w:lang w:val="sr-Latn-RS" w:eastAsia="ar-SA"/>
        </w:rPr>
        <w:t>. ТЕНТ задржава право РЕАТЕСТАЦИЈЕ И ИСПИТИВАЊА, у случају било каквог неслагања и неподударности, сва испоручена роба ће комплетно бити враћена испоручиоцу, а према испоручиоцу биће предузете мере сходно одредбама из уговора.</w:t>
      </w:r>
    </w:p>
    <w:p w:rsidR="00D60592" w:rsidRPr="00381E2B" w:rsidRDefault="00122E05" w:rsidP="0065774B">
      <w:pPr>
        <w:rPr>
          <w:lang w:val="sr-Cyrl-RS" w:eastAsia="ar-SA"/>
        </w:rPr>
      </w:pPr>
      <w:r>
        <w:rPr>
          <w:lang w:val="sr-Cyrl-RS" w:eastAsia="ar-SA"/>
        </w:rPr>
        <w:t>6.</w:t>
      </w:r>
      <w:r w:rsidR="006C18CA">
        <w:rPr>
          <w:lang w:val="sr-Cyrl-RS" w:eastAsia="ar-SA"/>
        </w:rPr>
        <w:t>Уз понуду доставити т</w:t>
      </w:r>
      <w:r w:rsidR="00D60592" w:rsidRPr="00D60592">
        <w:rPr>
          <w:lang w:val="sr-Latn-RS" w:eastAsia="ar-SA"/>
        </w:rPr>
        <w:t>ехнички лист произвођача (информације) о понуђеним плетеницама (за сваки тип понуђене плетенице) – КАТАЛОГ ПРОИЗВОЂАЧА</w:t>
      </w:r>
      <w:r w:rsidR="00381E2B">
        <w:rPr>
          <w:lang w:val="sr-Latn-RS" w:eastAsia="ar-SA"/>
        </w:rPr>
        <w:t xml:space="preserve"> </w:t>
      </w:r>
      <w:r w:rsidR="00381E2B">
        <w:rPr>
          <w:lang w:val="sr-Cyrl-RS" w:eastAsia="ar-SA"/>
        </w:rPr>
        <w:t>и копија АТЕСТА.</w:t>
      </w:r>
    </w:p>
    <w:p w:rsidR="00771564" w:rsidRDefault="00122E05" w:rsidP="00024DC6">
      <w:pPr>
        <w:rPr>
          <w:lang w:val="sr-Latn-RS" w:eastAsia="ar-SA"/>
        </w:rPr>
      </w:pPr>
      <w:r>
        <w:rPr>
          <w:lang w:val="sr-Cyrl-RS" w:eastAsia="ar-SA"/>
        </w:rPr>
        <w:t>7</w:t>
      </w:r>
      <w:r w:rsidR="0065774B" w:rsidRPr="0065774B">
        <w:rPr>
          <w:lang w:val="sr-Latn-RS" w:eastAsia="ar-SA"/>
        </w:rPr>
        <w:t>.</w:t>
      </w:r>
      <w:r w:rsidR="0065774B" w:rsidRPr="0065774B">
        <w:rPr>
          <w:lang w:val="sr-Latn-RS" w:eastAsia="ar-SA"/>
        </w:rPr>
        <w:tab/>
        <w:t>У случају испоруке неадекватних плетеница, роба ће бити враћена добављачу на испоруку других, а према добављачу биће предузете мере сходно одредбама из уговора.</w:t>
      </w:r>
    </w:p>
    <w:p w:rsidR="00024DC6" w:rsidRPr="00024DC6" w:rsidRDefault="00024DC6" w:rsidP="00024DC6">
      <w:pPr>
        <w:rPr>
          <w:lang w:val="sr-Latn-RS" w:eastAsia="ar-SA"/>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5F134E">
        <w:rPr>
          <w:rFonts w:eastAsia="Calibri" w:cs="Arial"/>
          <w:lang w:val="sr-Cyrl-RS"/>
        </w:rPr>
        <w:t xml:space="preserve">60 </w:t>
      </w:r>
      <w:r>
        <w:rPr>
          <w:rFonts w:eastAsia="Calibri" w:cs="Arial"/>
          <w:lang w:val="ru-RU"/>
        </w:rPr>
        <w:t>дана</w:t>
      </w:r>
      <w:r w:rsidRPr="00805982">
        <w:rPr>
          <w:rFonts w:eastAsia="Calibri" w:cs="Arial"/>
          <w:lang w:val="ru-RU"/>
        </w:rPr>
        <w:t xml:space="preserve"> од дана ступања Уговора на снагу.</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181E4C">
      <w:pPr>
        <w:pStyle w:val="Heading10"/>
        <w:numPr>
          <w:ilvl w:val="1"/>
          <w:numId w:val="31"/>
        </w:numPr>
        <w:rPr>
          <w:lang w:val="sr-Latn-RS"/>
        </w:rPr>
      </w:pPr>
      <w:r w:rsidRPr="00F10346">
        <w:t>Квалитативни и квантитативни пријем</w:t>
      </w:r>
    </w:p>
    <w:p w:rsidR="00F5097D" w:rsidRPr="00F5097D" w:rsidRDefault="00F5097D" w:rsidP="00F5097D">
      <w:pPr>
        <w:rPr>
          <w:lang w:val="sr-Latn-RS" w:eastAsia="ar-SA"/>
        </w:rPr>
      </w:pPr>
      <w:r w:rsidRPr="00F5097D">
        <w:rPr>
          <w:lang w:val="sr-Latn-RS" w:eastAsia="ar-SA"/>
        </w:rPr>
        <w:t>Квантитативни пријем</w:t>
      </w:r>
    </w:p>
    <w:p w:rsidR="00F5097D" w:rsidRPr="00F5097D" w:rsidRDefault="00F5097D" w:rsidP="00F5097D">
      <w:pPr>
        <w:rPr>
          <w:lang w:val="sr-Latn-RS" w:eastAsia="ar-SA"/>
        </w:rPr>
      </w:pPr>
      <w:r w:rsidRPr="00F5097D">
        <w:rPr>
          <w:lang w:val="sr-Latn-RS" w:eastAsia="ar-SA"/>
        </w:rPr>
        <w:t>Изабрани понуђач се обавезује да писаним путем обавести Наручиоца о тачном датуму испоруке најмање 3 дана радна дана пре планираног датума испоруке.</w:t>
      </w:r>
    </w:p>
    <w:p w:rsidR="00F5097D" w:rsidRPr="00F5097D" w:rsidRDefault="00F5097D" w:rsidP="00F5097D">
      <w:pPr>
        <w:rPr>
          <w:lang w:val="sr-Latn-RS" w:eastAsia="ar-SA"/>
        </w:rPr>
      </w:pPr>
      <w:r w:rsidRPr="00F5097D">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5097D" w:rsidRPr="00F5097D" w:rsidRDefault="00F5097D" w:rsidP="00F5097D">
      <w:pPr>
        <w:rPr>
          <w:lang w:val="sr-Latn-RS" w:eastAsia="ar-SA"/>
        </w:rPr>
      </w:pPr>
      <w:r w:rsidRPr="00F5097D">
        <w:rPr>
          <w:lang w:val="sr-Latn-RS" w:eastAsia="ar-SA"/>
        </w:rPr>
        <w:t>Наручилац је дужан да, у складу са обавештењем Понуђача, организује благовремено преузимање добра у времену од 08,00 до 14,00 часова.</w:t>
      </w:r>
    </w:p>
    <w:p w:rsidR="00F5097D" w:rsidRPr="00F5097D" w:rsidRDefault="00F5097D" w:rsidP="00F5097D">
      <w:pPr>
        <w:rPr>
          <w:lang w:val="sr-Latn-RS" w:eastAsia="ar-SA"/>
        </w:rPr>
      </w:pPr>
      <w:r w:rsidRPr="00F5097D">
        <w:rPr>
          <w:lang w:val="sr-Latn-RS" w:eastAsia="ar-SA"/>
        </w:rPr>
        <w:t>Пријем предмета уговора констатоваће се потписивањем Записника о извршеној испоруци – без примедби и/или Отпремнице и провером:</w:t>
      </w:r>
    </w:p>
    <w:p w:rsidR="00F5097D" w:rsidRPr="00F5097D" w:rsidRDefault="00F5097D" w:rsidP="00F5097D">
      <w:pPr>
        <w:rPr>
          <w:lang w:val="sr-Latn-RS" w:eastAsia="ar-SA"/>
        </w:rPr>
      </w:pPr>
      <w:r w:rsidRPr="00F5097D">
        <w:rPr>
          <w:lang w:val="sr-Latn-RS" w:eastAsia="ar-SA"/>
        </w:rPr>
        <w:t>•</w:t>
      </w:r>
      <w:r w:rsidRPr="00F5097D">
        <w:rPr>
          <w:lang w:val="sr-Latn-RS" w:eastAsia="ar-SA"/>
        </w:rPr>
        <w:tab/>
        <w:t>да ли је испоручена уговорена  количина</w:t>
      </w:r>
    </w:p>
    <w:p w:rsidR="00F5097D" w:rsidRPr="00F5097D" w:rsidRDefault="00F5097D" w:rsidP="00F5097D">
      <w:pPr>
        <w:rPr>
          <w:lang w:val="sr-Latn-RS" w:eastAsia="ar-SA"/>
        </w:rPr>
      </w:pPr>
      <w:r w:rsidRPr="00F5097D">
        <w:rPr>
          <w:lang w:val="sr-Latn-RS" w:eastAsia="ar-SA"/>
        </w:rPr>
        <w:t>•</w:t>
      </w:r>
      <w:r w:rsidRPr="00F5097D">
        <w:rPr>
          <w:lang w:val="sr-Latn-RS" w:eastAsia="ar-SA"/>
        </w:rPr>
        <w:tab/>
        <w:t>да ли су добра испоручена у оригиналном паковању</w:t>
      </w:r>
    </w:p>
    <w:p w:rsidR="00F5097D" w:rsidRPr="00F5097D" w:rsidRDefault="00F5097D" w:rsidP="00F5097D">
      <w:pPr>
        <w:rPr>
          <w:lang w:val="sr-Latn-RS" w:eastAsia="ar-SA"/>
        </w:rPr>
      </w:pPr>
      <w:r w:rsidRPr="00F5097D">
        <w:rPr>
          <w:lang w:val="sr-Latn-RS" w:eastAsia="ar-SA"/>
        </w:rPr>
        <w:t>•</w:t>
      </w:r>
      <w:r w:rsidRPr="00F5097D">
        <w:rPr>
          <w:lang w:val="sr-Latn-RS" w:eastAsia="ar-SA"/>
        </w:rPr>
        <w:tab/>
        <w:t>да ли су добра без видљивог оштећења</w:t>
      </w:r>
    </w:p>
    <w:p w:rsidR="00F5097D" w:rsidRPr="00F5097D" w:rsidRDefault="00F5097D" w:rsidP="00F5097D">
      <w:pPr>
        <w:rPr>
          <w:lang w:val="sr-Latn-RS" w:eastAsia="ar-SA"/>
        </w:rPr>
      </w:pPr>
      <w:r w:rsidRPr="00F5097D">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F5097D" w:rsidRPr="00F5097D" w:rsidRDefault="00F5097D" w:rsidP="00F5097D">
      <w:pPr>
        <w:rPr>
          <w:lang w:val="sr-Latn-RS" w:eastAsia="ar-SA"/>
        </w:rPr>
      </w:pPr>
      <w:r w:rsidRPr="00F5097D">
        <w:rPr>
          <w:lang w:val="sr-Latn-RS" w:eastAsia="ar-SA"/>
        </w:rPr>
        <w:t>Квалитативни пријем</w:t>
      </w:r>
    </w:p>
    <w:p w:rsidR="00F5097D" w:rsidRPr="00F5097D" w:rsidRDefault="00F5097D" w:rsidP="00F5097D">
      <w:pPr>
        <w:rPr>
          <w:lang w:val="sr-Latn-RS" w:eastAsia="ar-SA"/>
        </w:rPr>
      </w:pPr>
      <w:r w:rsidRPr="00F5097D">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F5097D" w:rsidRPr="00F5097D" w:rsidRDefault="00F5097D" w:rsidP="00F5097D">
      <w:pPr>
        <w:rPr>
          <w:lang w:val="sr-Latn-RS" w:eastAsia="ar-SA"/>
        </w:rPr>
      </w:pPr>
      <w:r w:rsidRPr="00F5097D">
        <w:rPr>
          <w:lang w:val="sr-Latn-RS" w:eastAsia="ar-SA"/>
        </w:rPr>
        <w:lastRenderedPageBreak/>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F5097D" w:rsidRPr="00F5097D" w:rsidRDefault="00F5097D" w:rsidP="00F5097D">
      <w:pPr>
        <w:rPr>
          <w:lang w:val="sr-Latn-RS" w:eastAsia="ar-SA"/>
        </w:rPr>
      </w:pPr>
      <w:r w:rsidRPr="00F5097D">
        <w:rPr>
          <w:lang w:val="sr-Latn-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5097D" w:rsidRPr="00F5097D" w:rsidRDefault="00F5097D" w:rsidP="00F5097D">
      <w:pPr>
        <w:rPr>
          <w:lang w:val="sr-Latn-RS" w:eastAsia="ar-SA"/>
        </w:rPr>
      </w:pPr>
      <w:r w:rsidRPr="00F5097D">
        <w:rPr>
          <w:lang w:val="sr-Latn-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F5097D" w:rsidRPr="00F5097D" w:rsidRDefault="00F5097D" w:rsidP="00F5097D">
      <w:pPr>
        <w:rPr>
          <w:lang w:val="sr-Latn-RS" w:eastAsia="ar-SA"/>
        </w:rPr>
      </w:pPr>
      <w:r w:rsidRPr="00F5097D">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F5097D" w:rsidRPr="00F5097D" w:rsidRDefault="00F5097D" w:rsidP="00F5097D">
      <w:pPr>
        <w:rPr>
          <w:lang w:val="sr-Latn-RS" w:eastAsia="ar-SA"/>
        </w:rPr>
      </w:pPr>
      <w:r w:rsidRPr="00F5097D">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F5097D" w:rsidRPr="00F5097D" w:rsidRDefault="00F5097D" w:rsidP="00F5097D">
      <w:pPr>
        <w:rPr>
          <w:lang w:val="sr-Latn-RS" w:eastAsia="ar-SA"/>
        </w:rPr>
      </w:pPr>
      <w:r w:rsidRPr="00F5097D">
        <w:rPr>
          <w:lang w:val="sr-Latn-RS" w:eastAsia="ar-SA"/>
        </w:rPr>
        <w:t>•</w:t>
      </w:r>
      <w:r w:rsidRPr="00F5097D">
        <w:rPr>
          <w:lang w:val="sr-Latn-RS" w:eastAsia="ar-SA"/>
        </w:rPr>
        <w:tab/>
        <w:t xml:space="preserve">да отклони недостатке о свом трошку, ако су мане на добрима отклоњиве, или </w:t>
      </w:r>
    </w:p>
    <w:p w:rsidR="00F5097D" w:rsidRPr="00F5097D" w:rsidRDefault="00F5097D" w:rsidP="00F5097D">
      <w:pPr>
        <w:rPr>
          <w:lang w:val="sr-Latn-RS" w:eastAsia="ar-SA"/>
        </w:rPr>
      </w:pPr>
      <w:r w:rsidRPr="00F5097D">
        <w:rPr>
          <w:lang w:val="sr-Latn-RS" w:eastAsia="ar-SA"/>
        </w:rPr>
        <w:t>•</w:t>
      </w:r>
      <w:r w:rsidRPr="00F5097D">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F5097D" w:rsidRPr="00F5097D" w:rsidRDefault="00F5097D" w:rsidP="00F5097D">
      <w:pPr>
        <w:rPr>
          <w:lang w:val="sr-Latn-RS" w:eastAsia="ar-SA"/>
        </w:rPr>
      </w:pPr>
      <w:r w:rsidRPr="00F5097D">
        <w:rPr>
          <w:lang w:val="sr-Latn-RS" w:eastAsia="ar-SA"/>
        </w:rPr>
        <w:t>•</w:t>
      </w:r>
      <w:r w:rsidRPr="00F5097D">
        <w:rPr>
          <w:lang w:val="sr-Latn-RS" w:eastAsia="ar-SA"/>
        </w:rPr>
        <w:tab/>
        <w:t>да одбије пријем добра са недостацима.</w:t>
      </w:r>
    </w:p>
    <w:p w:rsidR="00F5097D" w:rsidRPr="00F5097D" w:rsidRDefault="00F5097D" w:rsidP="00F5097D">
      <w:pPr>
        <w:rPr>
          <w:lang w:val="sr-Latn-RS" w:eastAsia="ar-SA"/>
        </w:rPr>
      </w:pPr>
      <w:r w:rsidRPr="00F5097D">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F5097D" w:rsidRDefault="00F5097D" w:rsidP="00F5097D">
      <w:pPr>
        <w:rPr>
          <w:lang w:val="sr-Latn-RS" w:eastAsia="ar-SA"/>
        </w:rPr>
      </w:pPr>
      <w:r w:rsidRPr="00F5097D">
        <w:rPr>
          <w:lang w:val="sr-Latn-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F95DB8" w:rsidRPr="00F5097D" w:rsidRDefault="00A6232C" w:rsidP="00F5097D">
      <w:pPr>
        <w:spacing w:before="0"/>
        <w:rPr>
          <w:rFonts w:cs="Arial"/>
          <w:lang w:val="sr-Latn-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CB2FD0" w:rsidRDefault="00CB2FD0"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Default="0065774B" w:rsidP="001D18EF">
      <w:pPr>
        <w:rPr>
          <w:lang w:val="sr-Latn-RS" w:eastAsia="zh-CN"/>
        </w:rPr>
      </w:pPr>
    </w:p>
    <w:p w:rsidR="0065774B" w:rsidRPr="0065774B" w:rsidRDefault="0065774B" w:rsidP="001D18EF">
      <w:pPr>
        <w:rPr>
          <w:lang w:val="sr-Latn-RS" w:eastAsia="zh-CN"/>
        </w:rPr>
      </w:pPr>
    </w:p>
    <w:p w:rsidR="00756A02" w:rsidRPr="00F10346" w:rsidRDefault="00756A02" w:rsidP="00181E4C">
      <w:pPr>
        <w:pStyle w:val="Heading10"/>
        <w:numPr>
          <w:ilvl w:val="0"/>
          <w:numId w:val="31"/>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xml:space="preserve">- за физичко лице и предузетника: Уверење из казнене евиденције </w:t>
            </w:r>
            <w:r w:rsidRPr="002E0F39">
              <w:rPr>
                <w:rFonts w:cs="Arial"/>
                <w:b/>
                <w:lang w:val="ru-RU"/>
              </w:rPr>
              <w:lastRenderedPageBreak/>
              <w:t>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B23C15" w:rsidRPr="00104308" w:rsidRDefault="00A202B2" w:rsidP="00104308">
            <w:pPr>
              <w:pStyle w:val="ListParagraph"/>
              <w:autoSpaceDE w:val="0"/>
              <w:autoSpaceDN w:val="0"/>
              <w:adjustRightInd w:val="0"/>
              <w:spacing w:before="0"/>
              <w:ind w:left="-108"/>
              <w:rPr>
                <w:rFonts w:cs="Arial"/>
                <w:lang w:val="sr-Cyrl-RS"/>
              </w:rPr>
            </w:pPr>
            <w:r w:rsidRPr="00A202B2">
              <w:rPr>
                <w:rFonts w:ascii="Arial" w:hAnsi="Arial" w:cs="Arial"/>
                <w:lang w:val="ru-RU"/>
              </w:rPr>
              <w:t xml:space="preserve">-је у </w:t>
            </w:r>
            <w:r w:rsidRPr="00104308">
              <w:rPr>
                <w:rFonts w:ascii="Arial" w:hAnsi="Arial" w:cs="Arial"/>
                <w:lang w:val="sr-Cyrl-CS"/>
              </w:rPr>
              <w:t>претходне</w:t>
            </w:r>
            <w:r w:rsidRPr="00104308">
              <w:rPr>
                <w:rFonts w:ascii="Arial" w:hAnsi="Arial" w:cs="Arial"/>
                <w:lang w:val="ru-RU"/>
              </w:rPr>
              <w:t xml:space="preserve"> </w:t>
            </w:r>
            <w:r w:rsidR="00D61A91" w:rsidRPr="00104308">
              <w:rPr>
                <w:rFonts w:ascii="Arial" w:hAnsi="Arial" w:cs="Arial"/>
                <w:lang w:val="ru-RU"/>
              </w:rPr>
              <w:t>три</w:t>
            </w:r>
            <w:r w:rsidRPr="00104308">
              <w:rPr>
                <w:rFonts w:ascii="Arial" w:hAnsi="Arial" w:cs="Arial"/>
                <w:lang w:val="ru-RU"/>
              </w:rPr>
              <w:t xml:space="preserve"> (</w:t>
            </w:r>
            <w:r w:rsidR="00D61A91" w:rsidRPr="00104308">
              <w:rPr>
                <w:rFonts w:ascii="Arial" w:hAnsi="Arial" w:cs="Arial"/>
                <w:lang w:val="ru-RU"/>
              </w:rPr>
              <w:t xml:space="preserve">2014, </w:t>
            </w:r>
            <w:r w:rsidRPr="00104308">
              <w:rPr>
                <w:rFonts w:ascii="Arial" w:hAnsi="Arial" w:cs="Arial"/>
                <w:lang w:val="ru-RU"/>
              </w:rPr>
              <w:t xml:space="preserve">2015 и 2016) године </w:t>
            </w:r>
            <w:r w:rsidR="00104308">
              <w:rPr>
                <w:rFonts w:ascii="Arial" w:hAnsi="Arial" w:cs="Arial"/>
                <w:lang w:val="sr-Cyrl-RS"/>
              </w:rPr>
              <w:t xml:space="preserve">реализовао </w:t>
            </w:r>
            <w:r w:rsidR="00B23C15" w:rsidRPr="00104308">
              <w:rPr>
                <w:rFonts w:ascii="Arial" w:hAnsi="Arial" w:cs="Arial"/>
                <w:lang w:val="ru-RU"/>
              </w:rPr>
              <w:t xml:space="preserve"> </w:t>
            </w:r>
            <w:r w:rsidR="00104308" w:rsidRPr="00104308">
              <w:rPr>
                <w:rFonts w:ascii="Arial" w:hAnsi="Arial" w:cs="Arial"/>
                <w:lang w:val="sr-Cyrl-RS"/>
              </w:rPr>
              <w:t xml:space="preserve">искључиво заптивне плетенице графитизиране системом „влакно по влакно“ у укупној вредности не мањој од </w:t>
            </w:r>
            <w:r w:rsidR="00104308" w:rsidRPr="00104308">
              <w:rPr>
                <w:rFonts w:ascii="Arial" w:hAnsi="Arial" w:cs="Arial"/>
                <w:lang w:val="sr-Latn-RS"/>
              </w:rPr>
              <w:t>1</w:t>
            </w:r>
            <w:r w:rsidR="00104308" w:rsidRPr="00104308">
              <w:rPr>
                <w:rFonts w:ascii="Arial" w:hAnsi="Arial" w:cs="Arial"/>
                <w:lang w:val="sr-Cyrl-RS"/>
              </w:rPr>
              <w:t>.</w:t>
            </w:r>
            <w:r w:rsidR="00104308" w:rsidRPr="00104308">
              <w:rPr>
                <w:rFonts w:ascii="Arial" w:hAnsi="Arial" w:cs="Arial"/>
                <w:lang w:val="sr-Latn-RS"/>
              </w:rPr>
              <w:t>5</w:t>
            </w:r>
            <w:r w:rsidR="00104308" w:rsidRPr="00104308">
              <w:rPr>
                <w:rFonts w:ascii="Arial" w:hAnsi="Arial" w:cs="Arial"/>
                <w:lang w:val="sr-Cyrl-RS"/>
              </w:rPr>
              <w:t>00.000,00 дин, за термоенергртске блокове који као енергетско гориво користе угаљ</w:t>
            </w:r>
            <w:r w:rsidR="00B23C15" w:rsidRPr="00104308">
              <w:rPr>
                <w:rFonts w:ascii="Arial" w:hAnsi="Arial" w:cs="Arial"/>
                <w:lang w:val="ru-RU"/>
              </w:rPr>
              <w:t>.</w:t>
            </w:r>
            <w:r w:rsidR="00104308">
              <w:rPr>
                <w:rFonts w:ascii="Arial" w:hAnsi="Arial" w:cs="Arial"/>
                <w:lang w:val="sr-Latn-RS"/>
              </w:rPr>
              <w:t xml:space="preserve"> </w:t>
            </w:r>
            <w:r w:rsidR="00B23C15" w:rsidRPr="00104308">
              <w:rPr>
                <w:rFonts w:ascii="Arial" w:hAnsi="Arial" w:cs="Arial"/>
                <w:lang w:val="ru-RU"/>
              </w:rPr>
              <w:t>Под појмом „реализовао“, подразумева се да је уговорио и испоручио добра у дефинисаном року.</w:t>
            </w:r>
          </w:p>
          <w:p w:rsidR="00104308" w:rsidRPr="00104308" w:rsidRDefault="00104308" w:rsidP="00104308">
            <w:pPr>
              <w:pStyle w:val="ListParagraph"/>
              <w:autoSpaceDE w:val="0"/>
              <w:autoSpaceDN w:val="0"/>
              <w:adjustRightInd w:val="0"/>
              <w:ind w:left="-108"/>
              <w:rPr>
                <w:rFonts w:ascii="Arial" w:hAnsi="Arial" w:cs="Arial"/>
                <w:lang w:val="sr-Cyrl-CS"/>
              </w:rPr>
            </w:pPr>
            <w:r w:rsidRPr="00104308">
              <w:rPr>
                <w:rFonts w:ascii="Arial" w:hAnsi="Arial" w:cs="Arial"/>
                <w:lang w:val="sr-Cyrl-CS"/>
              </w:rPr>
              <w:t xml:space="preserve">У случају да се уговор односи на шири обим испоруке, </w:t>
            </w:r>
            <w:r w:rsidRPr="00104308">
              <w:rPr>
                <w:rFonts w:ascii="Arial" w:hAnsi="Arial" w:cs="Arial"/>
                <w:lang w:val="sr-Cyrl-RS"/>
              </w:rPr>
              <w:t xml:space="preserve">ова вредност важи </w:t>
            </w:r>
            <w:r w:rsidRPr="00104308">
              <w:rPr>
                <w:rFonts w:ascii="Arial" w:hAnsi="Arial" w:cs="Arial"/>
                <w:b/>
                <w:lang w:val="sr-Cyrl-RS"/>
              </w:rPr>
              <w:t xml:space="preserve">искључиво за заптивне плетенице графитизиране системом „влакно по влакно“ </w:t>
            </w:r>
            <w:r w:rsidRPr="00104308">
              <w:rPr>
                <w:rFonts w:ascii="Arial" w:hAnsi="Arial" w:cs="Arial"/>
                <w:lang w:val="sr-Cyrl-CS"/>
              </w:rPr>
              <w:t>што мора бити видљиво из уговора или доказиво на други начин.</w:t>
            </w:r>
          </w:p>
          <w:p w:rsidR="00104308" w:rsidRPr="00104308" w:rsidRDefault="00104308" w:rsidP="00104308">
            <w:pPr>
              <w:pStyle w:val="ListParagraph"/>
              <w:autoSpaceDE w:val="0"/>
              <w:autoSpaceDN w:val="0"/>
              <w:adjustRightInd w:val="0"/>
              <w:spacing w:before="0"/>
              <w:ind w:left="-108"/>
              <w:rPr>
                <w:rFonts w:cs="Arial"/>
                <w:lang w:val="sr-Cyrl-RS"/>
              </w:rPr>
            </w:pPr>
            <w:r w:rsidRPr="00104308">
              <w:rPr>
                <w:rFonts w:ascii="Arial" w:hAnsi="Arial" w:cs="Arial"/>
                <w:lang w:val="sr-Cyrl-CS"/>
              </w:rPr>
              <w:t>-</w:t>
            </w:r>
            <w:r w:rsidRPr="00104308">
              <w:rPr>
                <w:rFonts w:ascii="Arial" w:hAnsi="Arial" w:cs="Arial"/>
                <w:lang w:val="ru-RU"/>
              </w:rPr>
              <w:t xml:space="preserve"> је у </w:t>
            </w:r>
            <w:r w:rsidRPr="00104308">
              <w:rPr>
                <w:rFonts w:ascii="Arial" w:hAnsi="Arial" w:cs="Arial"/>
                <w:lang w:val="sr-Cyrl-CS"/>
              </w:rPr>
              <w:t>претходне</w:t>
            </w:r>
            <w:r w:rsidRPr="00104308">
              <w:rPr>
                <w:rFonts w:ascii="Arial" w:hAnsi="Arial" w:cs="Arial"/>
                <w:lang w:val="ru-RU"/>
              </w:rPr>
              <w:t xml:space="preserve"> три (2014, 2015 и 2016) године </w:t>
            </w:r>
            <w:r w:rsidRPr="00104308">
              <w:rPr>
                <w:rFonts w:ascii="Arial" w:hAnsi="Arial" w:cs="Arial"/>
                <w:lang w:val="sr-Cyrl-RS"/>
              </w:rPr>
              <w:t xml:space="preserve">реализовао </w:t>
            </w:r>
            <w:r w:rsidRPr="00104308">
              <w:rPr>
                <w:rFonts w:ascii="Arial" w:hAnsi="Arial" w:cs="Arial"/>
                <w:lang w:val="ru-RU"/>
              </w:rPr>
              <w:t xml:space="preserve"> </w:t>
            </w:r>
            <w:r w:rsidRPr="00104308">
              <w:rPr>
                <w:rFonts w:ascii="Arial" w:hAnsi="Arial" w:cs="Arial"/>
                <w:lang w:val="sr-Cyrl-RS"/>
              </w:rPr>
              <w:t xml:space="preserve">искључиво заптивне плетенице опште намене у укупној вредности не мањој од </w:t>
            </w:r>
            <w:r w:rsidRPr="00104308">
              <w:rPr>
                <w:rFonts w:ascii="Arial" w:hAnsi="Arial" w:cs="Arial"/>
                <w:lang w:val="sr-Latn-RS"/>
              </w:rPr>
              <w:t>1</w:t>
            </w:r>
            <w:r w:rsidRPr="00104308">
              <w:rPr>
                <w:rFonts w:ascii="Arial" w:hAnsi="Arial" w:cs="Arial"/>
                <w:lang w:val="sr-Cyrl-RS"/>
              </w:rPr>
              <w:t>.</w:t>
            </w:r>
            <w:r w:rsidRPr="00104308">
              <w:rPr>
                <w:rFonts w:ascii="Arial" w:hAnsi="Arial" w:cs="Arial"/>
                <w:lang w:val="sr-Latn-RS"/>
              </w:rPr>
              <w:t>5</w:t>
            </w:r>
            <w:r w:rsidRPr="00104308">
              <w:rPr>
                <w:rFonts w:ascii="Arial" w:hAnsi="Arial" w:cs="Arial"/>
                <w:lang w:val="sr-Cyrl-RS"/>
              </w:rPr>
              <w:t>00.000,00 дин, за термоенергртске блокове који као енергетско гориво користе угаљ.</w:t>
            </w:r>
            <w:r w:rsidRPr="00104308">
              <w:rPr>
                <w:rFonts w:ascii="Arial" w:hAnsi="Arial" w:cs="Arial"/>
                <w:lang w:val="ru-RU"/>
              </w:rPr>
              <w:t>.</w:t>
            </w:r>
            <w:r w:rsidRPr="00104308">
              <w:rPr>
                <w:rFonts w:ascii="Arial" w:hAnsi="Arial" w:cs="Arial"/>
                <w:lang w:val="sr-Latn-RS"/>
              </w:rPr>
              <w:t xml:space="preserve"> </w:t>
            </w:r>
            <w:r w:rsidRPr="00104308">
              <w:rPr>
                <w:rFonts w:ascii="Arial" w:hAnsi="Arial" w:cs="Arial"/>
                <w:lang w:val="ru-RU"/>
              </w:rPr>
              <w:t>Под појмом „реализовао“, подразумева се да је уговорио и испоручио добра у дефинисаном року.</w:t>
            </w:r>
            <w:r>
              <w:t xml:space="preserve"> </w:t>
            </w:r>
            <w:r w:rsidRPr="00104308">
              <w:rPr>
                <w:rFonts w:ascii="Arial" w:hAnsi="Arial" w:cs="Arial"/>
                <w:lang w:val="ru-RU"/>
              </w:rPr>
              <w:t>У случају да се уговор односи на шири обим испоруке, ова вредност важи искључиво за заптивне плетенице опште намене што мора бити видљиво из уговора или доказиво на други начин.</w:t>
            </w:r>
          </w:p>
          <w:p w:rsidR="00C770C4" w:rsidRPr="00A202B2" w:rsidRDefault="00C770C4" w:rsidP="00B23C15">
            <w:pPr>
              <w:pStyle w:val="ListParagraph"/>
              <w:autoSpaceDE w:val="0"/>
              <w:autoSpaceDN w:val="0"/>
              <w:adjustRightInd w:val="0"/>
              <w:spacing w:before="0" w:after="0" w:line="240" w:lineRule="auto"/>
              <w:ind w:left="-108"/>
              <w:contextualSpacing w:val="0"/>
              <w:rPr>
                <w:rFonts w:ascii="Arial" w:hAnsi="Arial" w:cs="Arial"/>
                <w:lang w:val="ru-RU"/>
              </w:rPr>
            </w:pPr>
            <w:r>
              <w:rPr>
                <w:rFonts w:ascii="Arial" w:hAnsi="Arial" w:cs="Arial"/>
                <w:lang w:val="ru-RU"/>
              </w:rPr>
              <w:t>-</w:t>
            </w:r>
            <w:r w:rsidR="00167714" w:rsidRPr="00167714">
              <w:rPr>
                <w:lang w:val="ru-RU"/>
              </w:rPr>
              <w:t xml:space="preserve"> </w:t>
            </w:r>
            <w:r w:rsidR="00167714" w:rsidRPr="00167714">
              <w:rPr>
                <w:rFonts w:ascii="Arial" w:hAnsi="Arial" w:cs="Arial"/>
                <w:lang w:val="ru-RU"/>
              </w:rPr>
              <w:t>има уведен систем управљања квалитетом у складу са захтевима стандарда  ISO 9001:2008</w:t>
            </w: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Default="00A202B2" w:rsidP="00B23BB3">
            <w:pPr>
              <w:autoSpaceDE w:val="0"/>
              <w:autoSpaceDN w:val="0"/>
              <w:adjustRightInd w:val="0"/>
              <w:spacing w:before="0"/>
              <w:rPr>
                <w:rFonts w:cs="Arial"/>
                <w:lang w:val="sr-Cyrl-RS"/>
              </w:rPr>
            </w:pPr>
            <w:r w:rsidRPr="00A202B2">
              <w:rPr>
                <w:rFonts w:cs="Arial"/>
                <w:lang w:val="ru-RU"/>
              </w:rPr>
              <w:t>-Потписане и оверене потврде купаца</w:t>
            </w:r>
            <w:r w:rsidR="00B23BB3">
              <w:rPr>
                <w:rFonts w:cs="Arial"/>
                <w:sz w:val="24"/>
                <w:szCs w:val="24"/>
                <w:lang w:val="sr-Cyrl-RS"/>
              </w:rPr>
              <w:t>,</w:t>
            </w:r>
            <w:r w:rsidR="00B23BB3">
              <w:rPr>
                <w:rFonts w:cs="Arial"/>
                <w:lang w:val="sr-Cyrl-RS"/>
              </w:rPr>
              <w:t xml:space="preserve"> на којој се наводи  ко је крајњи корисник добара и његов контакт.</w:t>
            </w:r>
          </w:p>
          <w:p w:rsidR="00B23BB3" w:rsidRPr="00104308" w:rsidRDefault="00B23BB3" w:rsidP="00B23BB3">
            <w:pPr>
              <w:autoSpaceDE w:val="0"/>
              <w:autoSpaceDN w:val="0"/>
              <w:adjustRightInd w:val="0"/>
              <w:spacing w:before="0"/>
              <w:rPr>
                <w:rFonts w:cs="Arial"/>
                <w:lang w:val="sr-Cyrl-RS"/>
              </w:rPr>
            </w:pPr>
          </w:p>
          <w:p w:rsidR="00D61A91" w:rsidRDefault="00D61A91" w:rsidP="00A202B2">
            <w:pPr>
              <w:autoSpaceDE w:val="0"/>
              <w:autoSpaceDN w:val="0"/>
              <w:adjustRightInd w:val="0"/>
              <w:spacing w:before="0"/>
              <w:ind w:left="279" w:hanging="220"/>
              <w:rPr>
                <w:rFonts w:cs="Arial"/>
                <w:lang w:val="ru-RU"/>
              </w:rPr>
            </w:pPr>
            <w:r>
              <w:rPr>
                <w:rFonts w:cs="Arial"/>
                <w:lang w:val="ru-RU"/>
              </w:rPr>
              <w:t xml:space="preserve">- Фотокопије </w:t>
            </w:r>
            <w:r w:rsidR="00CE5707">
              <w:rPr>
                <w:rFonts w:cs="Arial"/>
                <w:lang w:val="sr-Cyrl-RS"/>
              </w:rPr>
              <w:t xml:space="preserve">уговора и </w:t>
            </w:r>
            <w:r>
              <w:rPr>
                <w:rFonts w:cs="Arial"/>
                <w:lang w:val="ru-RU"/>
              </w:rPr>
              <w:t>рачуна за референтна испоручена добра посебно</w:t>
            </w:r>
          </w:p>
          <w:p w:rsidR="00167714" w:rsidRPr="00A202B2" w:rsidRDefault="00167714" w:rsidP="00167714">
            <w:pPr>
              <w:autoSpaceDE w:val="0"/>
              <w:autoSpaceDN w:val="0"/>
              <w:adjustRightInd w:val="0"/>
              <w:spacing w:before="0"/>
              <w:ind w:left="279" w:hanging="220"/>
              <w:rPr>
                <w:rFonts w:cs="Arial"/>
                <w:lang w:val="ru-RU"/>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Pr="00167714">
              <w:rPr>
                <w:rFonts w:cs="Arial"/>
                <w:lang w:val="ru-RU"/>
              </w:rPr>
              <w:t xml:space="preserve"> 9001:2008</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A202B2">
            <w:pPr>
              <w:pStyle w:val="ListParagraph"/>
              <w:numPr>
                <w:ilvl w:val="0"/>
                <w:numId w:val="44"/>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A202B2">
            <w:pPr>
              <w:pStyle w:val="ListParagraph"/>
              <w:numPr>
                <w:ilvl w:val="0"/>
                <w:numId w:val="44"/>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B23C15">
        <w:rPr>
          <w:rFonts w:cs="Arial"/>
          <w:lang w:val="ru-RU"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7B222C">
        <w:rPr>
          <w:rFonts w:cs="Arial"/>
          <w:lang w:val="ru-RU" w:eastAsia="zh-CN"/>
        </w:rPr>
        <w:t xml:space="preserve"> </w:t>
      </w: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7B222C">
      <w:pPr>
        <w:spacing w:before="0"/>
        <w:rPr>
          <w:rFonts w:cs="Arial"/>
          <w:lang w:val="ru-RU" w:eastAsia="zh-CN"/>
        </w:rPr>
      </w:pPr>
      <w:r w:rsidRPr="00073F14">
        <w:rPr>
          <w:rFonts w:cs="Arial"/>
          <w:lang w:val="ru-RU" w:eastAsia="zh-CN"/>
        </w:rPr>
        <w:t xml:space="preserve">1)извод из регистра надлежног органа:-извод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7B222C" w:rsidRDefault="00463865" w:rsidP="007B222C">
      <w:pPr>
        <w:spacing w:before="0"/>
        <w:rPr>
          <w:rFonts w:cs="Arial"/>
          <w:lang w:val="ru-RU" w:eastAsia="zh-CN"/>
        </w:rPr>
      </w:pPr>
      <w:r w:rsidRPr="00073F14">
        <w:rPr>
          <w:rFonts w:cs="Arial"/>
          <w:lang w:val="ru-RU" w:eastAsia="zh-CN"/>
        </w:rPr>
        <w:t xml:space="preserve">2)докази из члана 75. став 1. тачка 1) ,2) и 4) Закона-регистар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7B222C" w:rsidRDefault="00463865" w:rsidP="00D03040">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E45DC8" w:rsidRPr="00415561" w:rsidRDefault="00621752" w:rsidP="00415561">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r w:rsidR="00415561">
        <w:rPr>
          <w:rFonts w:cs="Arial"/>
          <w:b/>
          <w:i w:val="0"/>
          <w:color w:val="auto"/>
          <w:sz w:val="22"/>
          <w:szCs w:val="22"/>
          <w:lang w:val="sr-Cyrl-RS"/>
        </w:rPr>
        <w:t xml:space="preserve"> </w:t>
      </w:r>
      <w:r w:rsidR="0065774B">
        <w:rPr>
          <w:rFonts w:cs="Arial"/>
          <w:i w:val="0"/>
          <w:color w:val="auto"/>
          <w:sz w:val="22"/>
          <w:szCs w:val="22"/>
        </w:rPr>
        <w:t>У</w:t>
      </w:r>
      <w:r w:rsidRPr="00415561">
        <w:rPr>
          <w:rFonts w:cs="Arial"/>
          <w:i w:val="0"/>
          <w:color w:val="auto"/>
          <w:sz w:val="22"/>
          <w:szCs w:val="22"/>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r w:rsidRPr="00415561">
        <w:rPr>
          <w:rFonts w:cs="Arial"/>
          <w:color w:val="auto"/>
        </w:rPr>
        <w:t xml:space="preserve">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7B222C"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 xml:space="preserve">понуђачи из држава </w:t>
      </w:r>
      <w:r w:rsidRPr="005726D2">
        <w:rPr>
          <w:rFonts w:cs="Arial"/>
          <w:lang w:val="ru-RU"/>
        </w:rPr>
        <w:lastRenderedPageBreak/>
        <w:t>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Pr="008A1126">
        <w:rPr>
          <w:rFonts w:eastAsia="Calibri" w:cs="Arial"/>
          <w:lang w:val="sr-Latn-RS"/>
        </w:rPr>
        <w:t xml:space="preserve">.У случају истог понуђеног </w:t>
      </w:r>
      <w:r w:rsidRPr="008A1126">
        <w:rPr>
          <w:rFonts w:eastAsia="Calibri" w:cs="Arial"/>
          <w:lang w:val="sr-Cyrl-RS"/>
        </w:rPr>
        <w:t xml:space="preserve">гарантног рока </w:t>
      </w:r>
      <w:r w:rsidRPr="008A1126">
        <w:rPr>
          <w:rFonts w:eastAsia="Calibri" w:cs="Arial"/>
          <w:lang w:val="sr-Latn-RS"/>
        </w:rPr>
        <w:t xml:space="preserve">,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F51E1C" w:rsidRPr="00415561" w:rsidRDefault="008A1126" w:rsidP="00F51E1C">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2E0F39"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F162FA" w:rsidRPr="00415561"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415561">
        <w:rPr>
          <w:rFonts w:cs="Arial"/>
          <w:lang w:val="ru-RU"/>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55584" w:rsidRDefault="008D2B23" w:rsidP="00255584">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xml:space="preserve">“, „2 од н“ и тако све до „н од н“, с тим да „н“ </w:t>
      </w:r>
      <w:r w:rsidRPr="00415561">
        <w:rPr>
          <w:rFonts w:cs="Arial"/>
          <w:lang w:val="ru-RU"/>
        </w:rPr>
        <w:t>представља укупан број страна понуде.</w:t>
      </w:r>
      <w:r w:rsidR="00415561" w:rsidRPr="00415561">
        <w:rPr>
          <w:rFonts w:cs="Arial"/>
          <w:lang w:val="ru-RU"/>
        </w:rPr>
        <w:t xml:space="preserve"> </w:t>
      </w:r>
      <w:r w:rsidRPr="00415561">
        <w:rPr>
          <w:rFonts w:cs="Arial"/>
        </w:rPr>
        <w:t xml:space="preserve">Препоручује се да </w:t>
      </w:r>
      <w:r w:rsidR="0095708A" w:rsidRPr="00415561">
        <w:rPr>
          <w:rFonts w:cs="Arial"/>
        </w:rPr>
        <w:t xml:space="preserve">се </w:t>
      </w:r>
      <w:r w:rsidRPr="00415561">
        <w:rPr>
          <w:rFonts w:cs="Arial"/>
        </w:rPr>
        <w:t>доказ</w:t>
      </w:r>
      <w:r w:rsidR="0095708A" w:rsidRPr="00415561">
        <w:rPr>
          <w:rFonts w:cs="Arial"/>
        </w:rPr>
        <w:t>и</w:t>
      </w:r>
      <w:r w:rsidRPr="00415561">
        <w:rPr>
          <w:rFonts w:cs="Arial"/>
        </w:rPr>
        <w:t xml:space="preserve"> који се достављају уз понуду, а</w:t>
      </w:r>
      <w:r w:rsidR="0095708A" w:rsidRPr="00415561">
        <w:rPr>
          <w:rFonts w:cs="Arial"/>
        </w:rPr>
        <w:t xml:space="preserve"> који</w:t>
      </w:r>
      <w:r w:rsidRPr="00415561">
        <w:rPr>
          <w:rFonts w:cs="Arial"/>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sidRPr="00415561">
        <w:rPr>
          <w:rFonts w:cs="Arial"/>
          <w:lang w:val="sr-Latn-RS"/>
        </w:rPr>
        <w:t xml:space="preserve"> </w:t>
      </w:r>
      <w:r w:rsidRPr="00415561">
        <w:rPr>
          <w:rFonts w:cs="Arial"/>
        </w:rPr>
        <w:t xml:space="preserve">Понуђач подноси понуду у затвореној коверти или кутији, тако да се </w:t>
      </w:r>
      <w:r w:rsidR="00613B13" w:rsidRPr="00415561">
        <w:rPr>
          <w:rFonts w:cs="Arial"/>
        </w:rPr>
        <w:t>при отварању може проверити да ли је затворена, као и када</w:t>
      </w:r>
      <w:r w:rsidRPr="00415561">
        <w:rPr>
          <w:rFonts w:cs="Arial"/>
        </w:rPr>
        <w:t xml:space="preserve">, на адресу: </w:t>
      </w:r>
      <w:r w:rsidR="00661D8B" w:rsidRPr="00415561">
        <w:rPr>
          <w:rFonts w:cs="Arial"/>
        </w:rPr>
        <w:t>Јавно предузеће „Електропривреда Србије“, огранак ТЕНТ, Београд - Обреновац , Богољуба Урошевића Црног 44, ПАК 11 писарница</w:t>
      </w:r>
      <w:r w:rsidRPr="00415561">
        <w:rPr>
          <w:rFonts w:cs="Arial"/>
        </w:rPr>
        <w:t xml:space="preserve"> - са назнаком: „Понуда за јавну набавку </w:t>
      </w:r>
      <w:r w:rsidR="00691289" w:rsidRPr="00415561">
        <w:rPr>
          <w:rFonts w:cs="Arial"/>
          <w:b/>
          <w:lang w:val="sr-Cyrl-RS"/>
        </w:rPr>
        <w:t>Делови за горионике угља - ТЕНТ - А</w:t>
      </w:r>
      <w:r w:rsidR="00AD35A1" w:rsidRPr="00415561">
        <w:rPr>
          <w:rFonts w:cs="Arial"/>
        </w:rPr>
        <w:t xml:space="preserve"> </w:t>
      </w:r>
      <w:r w:rsidRPr="00415561">
        <w:rPr>
          <w:rFonts w:cs="Arial"/>
        </w:rPr>
        <w:t xml:space="preserve">- Јавна набавка број </w:t>
      </w:r>
      <w:r w:rsidR="002A1470" w:rsidRPr="00415561">
        <w:rPr>
          <w:rFonts w:cs="Arial"/>
          <w:b/>
          <w:bCs/>
          <w:lang w:val="sr-Cyrl-CS"/>
        </w:rPr>
        <w:t>3000/0214/2017(32/2017)</w:t>
      </w:r>
      <w:r w:rsidRPr="00415561">
        <w:rPr>
          <w:rFonts w:cs="Arial"/>
        </w:rPr>
        <w:t xml:space="preserve"> - НЕ ОТВАРАТИ“. </w:t>
      </w:r>
      <w:r w:rsidR="00255584" w:rsidRPr="00415561">
        <w:rPr>
          <w:rFonts w:cs="Arial"/>
          <w:lang w:val="sr-Latn-RS"/>
        </w:rPr>
        <w:t xml:space="preserve"> </w:t>
      </w:r>
      <w:r w:rsidRPr="0041556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00415561" w:rsidRPr="00415561">
        <w:rPr>
          <w:rFonts w:cs="Arial"/>
          <w:lang w:val="ru-RU"/>
        </w:rPr>
        <w:t xml:space="preserve"> </w:t>
      </w:r>
      <w:r w:rsidRPr="00415561">
        <w:rPr>
          <w:rFonts w:eastAsia="TimesNewRomanPSMT" w:cs="Arial"/>
          <w:bCs/>
          <w:lang w:val="ru-RU"/>
        </w:rPr>
        <w:t>У случају да понуду подноси група п</w:t>
      </w:r>
      <w:r w:rsidR="009B3371" w:rsidRPr="00415561">
        <w:rPr>
          <w:rFonts w:eastAsia="TimesNewRomanPSMT" w:cs="Arial"/>
          <w:bCs/>
          <w:lang w:val="ru-RU"/>
        </w:rPr>
        <w:t xml:space="preserve">онуђача, на полеђини коверте </w:t>
      </w:r>
      <w:r w:rsidRPr="00415561">
        <w:rPr>
          <w:rFonts w:eastAsia="TimesNewRomanPSMT" w:cs="Arial"/>
          <w:bCs/>
          <w:lang w:val="ru-RU"/>
        </w:rPr>
        <w:t xml:space="preserve"> назначити да се ради о групи понуђача </w:t>
      </w:r>
      <w:r w:rsidRPr="00415561">
        <w:rPr>
          <w:rFonts w:eastAsia="TimesNewRomanPSMT" w:cs="Arial"/>
          <w:bCs/>
          <w:lang w:val="ru-RU"/>
        </w:rPr>
        <w:lastRenderedPageBreak/>
        <w:t>и навести називе и адресу свих чланова групе понуђача</w:t>
      </w:r>
      <w:r w:rsidRPr="00415561">
        <w:rPr>
          <w:rFonts w:cs="Arial"/>
          <w:lang w:val="ru-RU"/>
        </w:rPr>
        <w:t>.</w:t>
      </w:r>
      <w:r w:rsidR="00415561" w:rsidRPr="00415561">
        <w:rPr>
          <w:rFonts w:cs="Arial"/>
          <w:lang w:val="ru-RU"/>
        </w:rPr>
        <w:t xml:space="preserve"> </w:t>
      </w:r>
      <w:r w:rsidR="00613B13" w:rsidRPr="0041556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007B222C" w:rsidRPr="00415561">
        <w:rPr>
          <w:rFonts w:cs="Arial"/>
          <w:lang w:val="ru-RU"/>
        </w:rPr>
        <w:t xml:space="preserve"> </w:t>
      </w:r>
      <w:r w:rsidR="00613B13" w:rsidRPr="00415561">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r w:rsidR="007B222C" w:rsidRPr="00415561">
        <w:rPr>
          <w:rFonts w:cs="Arial"/>
          <w:lang w:val="ru-RU"/>
        </w:rPr>
        <w:t xml:space="preserve"> </w:t>
      </w:r>
      <w:r w:rsidR="00613B13" w:rsidRPr="00415561">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2601A" w:rsidRPr="007B222C" w:rsidRDefault="00D2601A" w:rsidP="00255584">
      <w:pPr>
        <w:pStyle w:val="KDParagraf"/>
        <w:spacing w:before="0"/>
        <w:rPr>
          <w:rFonts w:cs="Arial"/>
          <w:lang w:val="ru-RU"/>
        </w:rPr>
      </w:pP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D60592" w:rsidRDefault="002D68FB" w:rsidP="00D60592">
      <w:pPr>
        <w:pStyle w:val="KDNabrajanje"/>
        <w:spacing w:before="0"/>
        <w:rPr>
          <w:rFonts w:cs="Arial"/>
        </w:rPr>
      </w:pPr>
      <w:r w:rsidRPr="006955D6">
        <w:rPr>
          <w:rFonts w:cs="Arial"/>
        </w:rPr>
        <w:t>Средства финансијског обезбеђења за озбиљност понуде</w:t>
      </w:r>
    </w:p>
    <w:p w:rsidR="00BC306A" w:rsidRPr="00BC306A" w:rsidRDefault="00BC306A" w:rsidP="00B23C15">
      <w:pPr>
        <w:pStyle w:val="KDNabrajanje"/>
        <w:spacing w:before="0"/>
      </w:pPr>
      <w:r>
        <w:rPr>
          <w:lang w:val="sr-Cyrl-RS"/>
        </w:rPr>
        <w:t>Т</w:t>
      </w:r>
      <w:r w:rsidR="00B23C15" w:rsidRPr="00994064">
        <w:t>ехнички лист</w:t>
      </w:r>
      <w:r w:rsidR="00B23C15" w:rsidRPr="00994064">
        <w:rPr>
          <w:lang w:val="sr-Latn-RS"/>
        </w:rPr>
        <w:t xml:space="preserve"> </w:t>
      </w:r>
      <w:r w:rsidR="00B23C15" w:rsidRPr="00994064">
        <w:rPr>
          <w:lang w:val="sr-Cyrl-RS"/>
        </w:rPr>
        <w:t>произвођача</w:t>
      </w:r>
      <w:r w:rsidR="00B23C15" w:rsidRPr="00994064">
        <w:t xml:space="preserve"> (информације) о понуђеним плетеницама (за сваки тип </w:t>
      </w:r>
      <w:r>
        <w:t xml:space="preserve">понуђене плетенице) – КАТАЛОГ ПРОИЗВОЂАЧА </w:t>
      </w:r>
    </w:p>
    <w:p w:rsidR="00B23C15" w:rsidRPr="00994064" w:rsidRDefault="00B23C15" w:rsidP="00B23C15">
      <w:pPr>
        <w:pStyle w:val="KDNabrajanje"/>
        <w:spacing w:before="0"/>
      </w:pPr>
      <w:r w:rsidRPr="00994064">
        <w:t xml:space="preserve"> копије атеста за понуђене плетенице </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D60592" w:rsidRDefault="009B3371" w:rsidP="00EC7095">
      <w:pPr>
        <w:pStyle w:val="KDNabrajanje"/>
        <w:spacing w:before="0"/>
      </w:pPr>
      <w:r w:rsidRPr="00F10346">
        <w:t>Овлашћење за потписника (ако не потписује заступник)</w:t>
      </w:r>
    </w:p>
    <w:p w:rsidR="00D60592" w:rsidRPr="00D60592" w:rsidRDefault="00D60592" w:rsidP="00D60592">
      <w:pPr>
        <w:pStyle w:val="KDNabrajanje"/>
      </w:pPr>
      <w:r w:rsidRPr="00D60592">
        <w:t>Спо</w:t>
      </w:r>
      <w:r w:rsidR="00566124">
        <w:t xml:space="preserve">разум о </w:t>
      </w:r>
      <w:r w:rsidR="00566124">
        <w:rPr>
          <w:lang w:val="sr-Cyrl-RS"/>
        </w:rPr>
        <w:t>заједничком извршењу</w:t>
      </w:r>
      <w:r w:rsidRPr="00D60592">
        <w:t xml:space="preserve"> </w:t>
      </w:r>
      <w:r w:rsidR="00566124">
        <w:rPr>
          <w:lang w:val="sr-Cyrl-RS"/>
        </w:rPr>
        <w:t>(</w:t>
      </w:r>
      <w:r w:rsidRPr="00D60592">
        <w:t>уколико понуду подноси група понуђача</w:t>
      </w:r>
      <w:r w:rsidR="00566124">
        <w:rPr>
          <w:lang w:val="sr-Cyrl-RS"/>
        </w:rPr>
        <w:t>)</w:t>
      </w:r>
      <w:r w:rsidRPr="00D60592">
        <w:t>.</w:t>
      </w:r>
    </w:p>
    <w:p w:rsidR="00D60592" w:rsidRPr="00393506" w:rsidRDefault="00D60592" w:rsidP="00D60592">
      <w:pPr>
        <w:pStyle w:val="KDNabrajanje"/>
        <w:numPr>
          <w:ilvl w:val="0"/>
          <w:numId w:val="0"/>
        </w:numPr>
        <w:spacing w:before="0"/>
        <w:ind w:left="284"/>
      </w:pP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D2601A" w:rsidRPr="00F10346" w:rsidRDefault="00D2601A"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lastRenderedPageBreak/>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91289">
        <w:rPr>
          <w:rFonts w:cs="Arial"/>
          <w:b/>
          <w:lang w:val="sr-Cyrl-RS"/>
        </w:rPr>
        <w:t>Делови за горионике угља - ТЕНТ - А</w:t>
      </w:r>
      <w:r w:rsidRPr="00F10346">
        <w:rPr>
          <w:rFonts w:cs="Arial"/>
          <w:lang w:val="ru-RU"/>
        </w:rPr>
        <w:t xml:space="preserve"> - Јавна набавка број </w:t>
      </w:r>
      <w:r w:rsidR="002A1470">
        <w:rPr>
          <w:rFonts w:cs="Arial"/>
          <w:b/>
          <w:bCs/>
          <w:lang w:val="sr-Cyrl-CS"/>
        </w:rPr>
        <w:t>3000/0214/2017(32/2017)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91289">
        <w:rPr>
          <w:rFonts w:cs="Arial"/>
          <w:b/>
          <w:lang w:val="sr-Cyrl-RS"/>
        </w:rPr>
        <w:t>Делови за горионике угља - ТЕНТ - А</w:t>
      </w:r>
      <w:r w:rsidRPr="002E0F39">
        <w:rPr>
          <w:rFonts w:cs="Arial"/>
          <w:lang w:val="ru-RU"/>
        </w:rPr>
        <w:t xml:space="preserve"> - Јавна набавка број </w:t>
      </w:r>
      <w:r w:rsidR="002A1470">
        <w:rPr>
          <w:rFonts w:cs="Arial"/>
          <w:b/>
          <w:bCs/>
          <w:lang w:val="sr-Cyrl-CS"/>
        </w:rPr>
        <w:t>3000/0214/2017(32/2017)</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 xml:space="preserve">попуњава, </w:t>
      </w:r>
      <w:r w:rsidRPr="00073F14">
        <w:rPr>
          <w:rFonts w:cs="Arial"/>
          <w:lang w:val="ru-RU" w:bidi="en-US"/>
        </w:rPr>
        <w:lastRenderedPageBreak/>
        <w:t>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BB04FD">
        <w:rPr>
          <w:rFonts w:ascii="Arial" w:hAnsi="Arial" w:cs="Arial"/>
          <w:lang w:val="ru-RU"/>
        </w:rPr>
        <w:t>60</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D60592">
        <w:rPr>
          <w:rFonts w:eastAsia="Calibri" w:cs="Arial"/>
          <w:lang w:val="sr-Cyrl-RS"/>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D60592">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w:t>
      </w:r>
      <w:r w:rsidR="00D60592">
        <w:rPr>
          <w:rFonts w:eastAsia="Calibri" w:cs="Arial"/>
          <w:lang w:val="ru-RU"/>
        </w:rPr>
        <w:t>ити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D60592"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w:t>
      </w:r>
      <w:r w:rsidR="00602538" w:rsidRPr="002E0F39">
        <w:rPr>
          <w:rFonts w:eastAsia="Calibri" w:cs="Arial"/>
          <w:lang w:val="ru-RU"/>
        </w:rPr>
        <w:lastRenderedPageBreak/>
        <w:t>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2A1470">
        <w:rPr>
          <w:rFonts w:cs="Arial"/>
          <w:b/>
          <w:bCs/>
          <w:lang w:val="sr-Cyrl-CS"/>
        </w:rPr>
        <w:t>3000/0214/2017(32/2017)</w:t>
      </w:r>
    </w:p>
    <w:p w:rsidR="005D18A0" w:rsidRDefault="005D18A0" w:rsidP="00274A2C">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1" w:name="_Toc441651602"/>
      <w:bookmarkStart w:id="232" w:name="_Toc442559913"/>
      <w:r w:rsidRPr="00F10346">
        <w:rPr>
          <w:rFonts w:cs="Arial"/>
        </w:rPr>
        <w:t>Додатне информације и објашњења</w:t>
      </w:r>
      <w:bookmarkEnd w:id="231"/>
      <w:bookmarkEnd w:id="232"/>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A1470">
        <w:rPr>
          <w:rFonts w:cs="Arial"/>
          <w:b/>
          <w:bCs/>
          <w:color w:val="000000"/>
          <w:lang w:val="sr-Cyrl-CS"/>
        </w:rPr>
        <w:t>3000/0214/2017(32/2017)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D60592"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D60592" w:rsidRPr="00D60592" w:rsidRDefault="006C23DD" w:rsidP="00D60592">
      <w:pPr>
        <w:pStyle w:val="ListParagraph"/>
        <w:numPr>
          <w:ilvl w:val="0"/>
          <w:numId w:val="27"/>
        </w:numPr>
        <w:rPr>
          <w:rFonts w:ascii="Arial" w:eastAsia="Times New Roman" w:hAnsi="Arial" w:cs="Arial"/>
          <w:lang w:val="ru-RU"/>
        </w:rPr>
      </w:pPr>
      <w:r>
        <w:rPr>
          <w:rFonts w:ascii="Arial" w:eastAsia="Times New Roman" w:hAnsi="Arial" w:cs="Arial"/>
          <w:lang w:val="ru-RU"/>
        </w:rPr>
        <w:lastRenderedPageBreak/>
        <w:t>ако понуђач не достави т</w:t>
      </w:r>
      <w:r w:rsidR="00D60592" w:rsidRPr="00D60592">
        <w:rPr>
          <w:rFonts w:ascii="Arial" w:eastAsia="Times New Roman" w:hAnsi="Arial" w:cs="Arial"/>
          <w:lang w:val="ru-RU"/>
        </w:rPr>
        <w:t>ехнички лист произвођача (информације) о понуђеним плетеницама (за сваки тип понуђене п</w:t>
      </w:r>
      <w:r w:rsidR="00D60592">
        <w:rPr>
          <w:rFonts w:ascii="Arial" w:eastAsia="Times New Roman" w:hAnsi="Arial" w:cs="Arial"/>
          <w:lang w:val="ru-RU"/>
        </w:rPr>
        <w:t>летенице) – КАТАЛОГ ПРОИЗВОЂАЧА</w:t>
      </w:r>
      <w:r>
        <w:rPr>
          <w:rFonts w:ascii="Arial" w:eastAsia="Times New Roman" w:hAnsi="Arial" w:cs="Arial"/>
          <w:lang w:val="sr-Cyrl-RS"/>
        </w:rPr>
        <w:t xml:space="preserve"> и копију АТЕСТА.</w:t>
      </w:r>
    </w:p>
    <w:p w:rsidR="002F48B7" w:rsidRPr="002F48B7" w:rsidRDefault="002F48B7" w:rsidP="002F48B7">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39" w:name="_Toc441651608"/>
      <w:bookmarkStart w:id="240" w:name="_Toc442559919"/>
      <w:r w:rsidRPr="00F10346">
        <w:rPr>
          <w:rFonts w:cs="Arial"/>
        </w:rPr>
        <w:lastRenderedPageBreak/>
        <w:t>Увид у документацију</w:t>
      </w:r>
      <w:bookmarkEnd w:id="239"/>
      <w:bookmarkEnd w:id="240"/>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691289">
        <w:rPr>
          <w:rFonts w:cs="Arial"/>
          <w:b/>
          <w:lang w:val="sr-Cyrl-RS" w:bidi="en-US"/>
        </w:rPr>
        <w:t>Делови за горионике угља - ТЕНТ - А</w:t>
      </w:r>
      <w:r w:rsidRPr="002E0F39">
        <w:rPr>
          <w:rFonts w:cs="Arial"/>
          <w:lang w:val="sr-Cyrl-RS" w:bidi="en-US"/>
        </w:rPr>
        <w:t xml:space="preserve"> бр.ЈН</w:t>
      </w:r>
      <w:r w:rsidR="001773C7">
        <w:rPr>
          <w:rFonts w:cs="Arial"/>
          <w:lang w:val="sr-Cyrl-RS" w:bidi="en-US"/>
        </w:rPr>
        <w:t xml:space="preserve"> </w:t>
      </w:r>
      <w:r w:rsidR="002A1470">
        <w:rPr>
          <w:rFonts w:cs="Arial"/>
          <w:b/>
          <w:bCs/>
          <w:lang w:val="sr-Cyrl-CS" w:bidi="en-US"/>
        </w:rPr>
        <w:t>3000/0214/2017(32/2017)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616488">
        <w:rPr>
          <w:rFonts w:cs="Arial"/>
          <w:b/>
          <w:bCs/>
          <w:lang w:val="sr-Cyrl-CS"/>
        </w:rPr>
        <w:t xml:space="preserve">3000 0214 2017(32 </w:t>
      </w:r>
      <w:r w:rsidR="00616488" w:rsidRPr="00616488">
        <w:rPr>
          <w:rFonts w:cs="Arial"/>
          <w:b/>
          <w:bCs/>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2A1470">
        <w:rPr>
          <w:rFonts w:cs="Arial"/>
          <w:b/>
          <w:bCs/>
          <w:lang w:val="sr-Cyrl-CS"/>
        </w:rPr>
        <w:t>3000/0214/2017(32/2017)</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E547ED">
      <w:pPr>
        <w:pStyle w:val="KDPodnaslov2"/>
        <w:numPr>
          <w:ilvl w:val="1"/>
          <w:numId w:val="33"/>
        </w:numPr>
        <w:spacing w:before="0"/>
        <w:jc w:val="both"/>
        <w:rPr>
          <w:rFonts w:cs="Arial"/>
          <w:lang w:val="sr-Cyrl-RS"/>
        </w:rPr>
      </w:pPr>
      <w:bookmarkStart w:id="243" w:name="_Toc441651610"/>
      <w:bookmarkStart w:id="244" w:name="_Toc442559921"/>
      <w:r w:rsidRPr="00F10346">
        <w:rPr>
          <w:rFonts w:cs="Arial"/>
        </w:rPr>
        <w:t>Закључивање уговора</w:t>
      </w:r>
      <w:bookmarkEnd w:id="243"/>
      <w:bookmarkEnd w:id="244"/>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5" w:name="_Toc441651611"/>
      <w:bookmarkStart w:id="246" w:name="_Toc442559922"/>
      <w:r w:rsidRPr="00255584">
        <w:rPr>
          <w:rFonts w:cs="Arial"/>
        </w:rPr>
        <w:t>Измене током трајања уговора</w:t>
      </w:r>
      <w:bookmarkEnd w:id="245"/>
      <w:bookmarkEnd w:id="246"/>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lastRenderedPageBreak/>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5D1F1D" w:rsidRPr="00DC0A03" w:rsidRDefault="005D1F1D" w:rsidP="005D1F1D">
      <w:pPr>
        <w:spacing w:before="0"/>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65774B" w:rsidRPr="00C5290C" w:rsidRDefault="0065774B" w:rsidP="00922EDB">
      <w:pPr>
        <w:spacing w:before="0"/>
        <w:rPr>
          <w:rFonts w:cs="Arial"/>
          <w:color w:val="00B0F0"/>
          <w:lang w:val="sr-Cyrl-RS"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7" w:name="_Toc442559924"/>
      <w:r w:rsidRPr="00F10346">
        <w:lastRenderedPageBreak/>
        <w:t xml:space="preserve">ОБРАЗАЦ </w:t>
      </w:r>
      <w:r w:rsidR="00FF6C65">
        <w:rPr>
          <w:lang w:val="sr-Cyrl-RS"/>
        </w:rPr>
        <w:t>1</w:t>
      </w:r>
      <w:r w:rsidRPr="00F10346">
        <w:rPr>
          <w:noProof/>
        </w:rPr>
        <w:t>.</w:t>
      </w:r>
      <w:bookmarkEnd w:id="247"/>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691289">
        <w:rPr>
          <w:rFonts w:eastAsia="TimesNewRomanPS-BoldMT" w:cs="Arial"/>
          <w:b/>
          <w:bCs/>
          <w:color w:val="000000" w:themeColor="text1"/>
          <w:lang w:val="sr-Cyrl-RS"/>
        </w:rPr>
        <w:t>Делови за горионике угља - ТЕНТ -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2A1470">
        <w:rPr>
          <w:rFonts w:cs="Arial"/>
          <w:b/>
          <w:bCs/>
          <w:lang w:val="sr-Cyrl-CS"/>
        </w:rPr>
        <w:t>3000/0214/2017(32/2017)</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84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0E75A0" w:rsidRPr="00F10346" w:rsidRDefault="00691289" w:rsidP="00C52C87">
            <w:pPr>
              <w:spacing w:before="0"/>
              <w:rPr>
                <w:rFonts w:cs="Arial"/>
                <w:b/>
                <w:lang w:val="sr-Cyrl-CS"/>
              </w:rPr>
            </w:pPr>
            <w:r>
              <w:rPr>
                <w:rFonts w:cs="Arial"/>
                <w:b/>
                <w:lang w:val="sr-Cyrl-RS"/>
              </w:rPr>
              <w:t>Делови за горионике угља - ТЕНТ - А</w:t>
            </w:r>
            <w:r w:rsidR="0074706C" w:rsidRPr="005726D2">
              <w:rPr>
                <w:rFonts w:cs="Arial"/>
                <w:lang w:val="ru-RU"/>
              </w:rPr>
              <w:t xml:space="preserve"> ЈН бр. </w:t>
            </w:r>
            <w:r w:rsidR="002A1470">
              <w:rPr>
                <w:rFonts w:cs="Arial"/>
                <w:b/>
                <w:bCs/>
                <w:lang w:val="sr-Cyrl-CS"/>
              </w:rPr>
              <w:t>3000/0214/2017(32/2017)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F04AE6">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F04AE6">
              <w:rPr>
                <w:rFonts w:cs="Arial"/>
                <w:spacing w:val="4"/>
                <w:lang w:val="sr-Cyrl-RS"/>
              </w:rPr>
              <w:t>60</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9012F1" w:rsidRDefault="009012F1" w:rsidP="00BA2C2D">
      <w:pPr>
        <w:autoSpaceDE w:val="0"/>
        <w:autoSpaceDN w:val="0"/>
        <w:adjustRightInd w:val="0"/>
        <w:rPr>
          <w:rFonts w:eastAsia="TimesNewRomanPS-BoldMT" w:cs="Arial"/>
          <w:bCs/>
          <w:iCs/>
          <w:sz w:val="20"/>
          <w:szCs w:val="20"/>
          <w:lang w:val="sr-Latn-RS"/>
        </w:rPr>
      </w:pPr>
    </w:p>
    <w:p w:rsidR="00BD750B" w:rsidRPr="009012F1"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48" w:name="_Toc442559925"/>
      <w:r w:rsidRPr="00340896">
        <w:rPr>
          <w:lang w:val="ru-RU"/>
        </w:rPr>
        <w:lastRenderedPageBreak/>
        <w:t xml:space="preserve">ОБРАЗАЦ </w:t>
      </w:r>
      <w:r w:rsidR="00BC7B2D">
        <w:rPr>
          <w:lang w:val="sr-Cyrl-RS"/>
        </w:rPr>
        <w:t>2</w:t>
      </w:r>
      <w:r w:rsidRPr="00340896">
        <w:rPr>
          <w:lang w:val="ru-RU"/>
        </w:rPr>
        <w:t>.</w:t>
      </w:r>
      <w:bookmarkEnd w:id="248"/>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5"/>
        <w:gridCol w:w="729"/>
        <w:gridCol w:w="729"/>
        <w:gridCol w:w="975"/>
        <w:gridCol w:w="975"/>
        <w:gridCol w:w="1825"/>
      </w:tblGrid>
      <w:tr w:rsidR="00D24820" w:rsidRPr="002764BF"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D00A6">
            <w:pPr>
              <w:spacing w:before="0"/>
              <w:jc w:val="center"/>
              <w:rPr>
                <w:rFonts w:cs="Arial"/>
                <w:b/>
                <w:bCs/>
                <w:iCs/>
                <w:lang w:val="sr-Cyrl-CS"/>
              </w:rPr>
            </w:pPr>
            <w:r w:rsidRPr="00E81A02">
              <w:rPr>
                <w:rFonts w:cs="Arial"/>
                <w:b/>
                <w:bCs/>
                <w:iCs/>
                <w:lang w:val="sr-Cyrl-CS"/>
              </w:rPr>
              <w:t>добара,</w:t>
            </w:r>
            <w:r w:rsidR="004802BC">
              <w:rPr>
                <w:rFonts w:cs="Arial"/>
                <w:b/>
                <w:bCs/>
                <w:iCs/>
                <w:lang w:val="sr-Cyrl-CS"/>
              </w:rPr>
              <w:t xml:space="preserve">земља порекла, </w:t>
            </w:r>
            <w:r w:rsidRPr="00E81A02">
              <w:rPr>
                <w:rFonts w:cs="Arial"/>
                <w:b/>
                <w:bCs/>
                <w:iCs/>
                <w:lang w:val="sr-Cyrl-CS"/>
              </w:rPr>
              <w:t>модел, ознака добра</w:t>
            </w:r>
            <w:r w:rsidR="004802BC">
              <w:rPr>
                <w:rFonts w:cs="Arial"/>
                <w:b/>
                <w:bCs/>
                <w:iCs/>
                <w:lang w:val="sr-Cyrl-CS"/>
              </w:rPr>
              <w:t xml:space="preserve"> </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990885" w:rsidRPr="00E81A02" w:rsidTr="00B23C15">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bottom"/>
          </w:tcPr>
          <w:p w:rsidR="00990885" w:rsidRPr="00990885" w:rsidRDefault="00F04AE6" w:rsidP="00B23C15">
            <w:pPr>
              <w:rPr>
                <w:rFonts w:cs="Arial"/>
                <w:lang w:val="sr-Cyrl-RS" w:eastAsia="hr-HR"/>
              </w:rPr>
            </w:pPr>
            <w:r>
              <w:rPr>
                <w:rFonts w:cs="Arial"/>
                <w:lang w:val="sr-Cyrl-RS" w:eastAsia="hr-HR"/>
              </w:rPr>
              <w:t>З</w:t>
            </w:r>
            <w:r w:rsidRPr="00F04AE6">
              <w:rPr>
                <w:rFonts w:cs="Arial"/>
                <w:lang w:val="sr-Cyrl-RS" w:eastAsia="hr-HR"/>
              </w:rPr>
              <w:t>A</w:t>
            </w:r>
            <w:r>
              <w:rPr>
                <w:rFonts w:cs="Arial"/>
                <w:lang w:val="sr-Cyrl-RS" w:eastAsia="hr-HR"/>
              </w:rPr>
              <w:t>П</w:t>
            </w:r>
            <w:r w:rsidRPr="00F04AE6">
              <w:rPr>
                <w:rFonts w:cs="Arial"/>
                <w:lang w:val="sr-Cyrl-RS" w:eastAsia="hr-HR"/>
              </w:rPr>
              <w:t>T</w:t>
            </w:r>
            <w:r>
              <w:rPr>
                <w:rFonts w:cs="Arial"/>
                <w:lang w:val="sr-Cyrl-RS" w:eastAsia="hr-HR"/>
              </w:rPr>
              <w:t>ИВН</w:t>
            </w:r>
            <w:r w:rsidRPr="00F04AE6">
              <w:rPr>
                <w:rFonts w:cs="Arial"/>
                <w:lang w:val="sr-Cyrl-RS" w:eastAsia="hr-HR"/>
              </w:rPr>
              <w:t xml:space="preserve">A </w:t>
            </w:r>
            <w:r>
              <w:rPr>
                <w:rFonts w:cs="Arial"/>
                <w:lang w:val="sr-Cyrl-RS" w:eastAsia="hr-HR"/>
              </w:rPr>
              <w:t>ПЛ</w:t>
            </w:r>
            <w:r w:rsidRPr="00F04AE6">
              <w:rPr>
                <w:rFonts w:cs="Arial"/>
                <w:lang w:val="sr-Cyrl-RS" w:eastAsia="hr-HR"/>
              </w:rPr>
              <w:t>ETE</w:t>
            </w:r>
            <w:r>
              <w:rPr>
                <w:rFonts w:cs="Arial"/>
                <w:lang w:val="sr-Cyrl-RS" w:eastAsia="hr-HR"/>
              </w:rPr>
              <w:t>НИЦ</w:t>
            </w:r>
            <w:r w:rsidRPr="00F04AE6">
              <w:rPr>
                <w:rFonts w:cs="Arial"/>
                <w:lang w:val="sr-Cyrl-RS" w:eastAsia="hr-HR"/>
              </w:rPr>
              <w:t xml:space="preserve">A 50x70, </w:t>
            </w:r>
            <w:r>
              <w:rPr>
                <w:rFonts w:cs="Arial"/>
                <w:lang w:val="sr-Cyrl-RS" w:eastAsia="hr-HR"/>
              </w:rPr>
              <w:t>З</w:t>
            </w:r>
            <w:r w:rsidRPr="00F04AE6">
              <w:rPr>
                <w:rFonts w:cs="Arial"/>
                <w:lang w:val="sr-Cyrl-RS" w:eastAsia="hr-HR"/>
              </w:rPr>
              <w:t xml:space="preserve">A </w:t>
            </w:r>
            <w:r>
              <w:rPr>
                <w:rFonts w:cs="Arial"/>
                <w:lang w:val="sr-Cyrl-RS" w:eastAsia="hr-HR"/>
              </w:rPr>
              <w:t>Г</w:t>
            </w:r>
            <w:r w:rsidRPr="00F04AE6">
              <w:rPr>
                <w:rFonts w:cs="Arial"/>
                <w:lang w:val="sr-Cyrl-RS" w:eastAsia="hr-HR"/>
              </w:rPr>
              <w:t>O</w:t>
            </w:r>
            <w:r>
              <w:rPr>
                <w:rFonts w:cs="Arial"/>
                <w:lang w:val="sr-Cyrl-RS" w:eastAsia="hr-HR"/>
              </w:rPr>
              <w:t>РИ</w:t>
            </w:r>
            <w:r w:rsidRPr="00F04AE6">
              <w:rPr>
                <w:rFonts w:cs="Arial"/>
                <w:lang w:val="sr-Cyrl-RS" w:eastAsia="hr-HR"/>
              </w:rPr>
              <w:t>O</w:t>
            </w:r>
            <w:r>
              <w:rPr>
                <w:rFonts w:cs="Arial"/>
                <w:lang w:val="sr-Cyrl-RS" w:eastAsia="hr-HR"/>
              </w:rPr>
              <w:t>НИК</w:t>
            </w:r>
            <w:r w:rsidRPr="00F04AE6">
              <w:rPr>
                <w:rFonts w:cs="Arial"/>
                <w:lang w:val="sr-Cyrl-RS" w:eastAsia="hr-HR"/>
              </w:rPr>
              <w:t xml:space="preserve">E </w:t>
            </w:r>
            <w:r>
              <w:rPr>
                <w:rFonts w:cs="Arial"/>
                <w:lang w:val="sr-Cyrl-RS" w:eastAsia="hr-HR"/>
              </w:rPr>
              <w:t>УГЛЉ</w:t>
            </w:r>
            <w:r w:rsidRPr="00F04AE6">
              <w:rPr>
                <w:rFonts w:cs="Arial"/>
                <w:lang w:val="sr-Cyrl-RS" w:eastAsia="hr-HR"/>
              </w:rPr>
              <w:t>A</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м</w:t>
            </w:r>
          </w:p>
        </w:tc>
        <w:tc>
          <w:tcPr>
            <w:tcW w:w="587" w:type="pct"/>
            <w:shd w:val="clear" w:color="auto" w:fill="auto"/>
            <w:vAlign w:val="center"/>
          </w:tcPr>
          <w:p w:rsidR="00990885" w:rsidRPr="00703EBB" w:rsidRDefault="00990885" w:rsidP="00F04AE6">
            <w:pPr>
              <w:rPr>
                <w:rFonts w:cs="Arial"/>
                <w:lang w:val="sr-Cyrl-CS"/>
              </w:rPr>
            </w:pPr>
            <w:r>
              <w:rPr>
                <w:rFonts w:cs="Arial"/>
                <w:lang w:val="sr-Cyrl-CS"/>
              </w:rPr>
              <w:t xml:space="preserve">       </w:t>
            </w:r>
            <w:r w:rsidR="00F04AE6">
              <w:rPr>
                <w:rFonts w:cs="Arial"/>
                <w:lang w:val="sr-Cyrl-CS"/>
              </w:rPr>
              <w:t>252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B23C15">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bottom"/>
          </w:tcPr>
          <w:p w:rsidR="00990885" w:rsidRPr="00990885" w:rsidRDefault="00F04AE6" w:rsidP="00B23C15">
            <w:pPr>
              <w:rPr>
                <w:rFonts w:cs="Arial"/>
                <w:lang w:val="sr-Cyrl-RS" w:eastAsia="hr-HR"/>
              </w:rPr>
            </w:pPr>
            <w:r>
              <w:rPr>
                <w:rFonts w:cs="Arial"/>
                <w:lang w:val="sr-Cyrl-RS" w:eastAsia="hr-HR"/>
              </w:rPr>
              <w:t>З</w:t>
            </w:r>
            <w:r w:rsidRPr="00F04AE6">
              <w:rPr>
                <w:rFonts w:cs="Arial"/>
                <w:lang w:val="sr-Cyrl-RS" w:eastAsia="hr-HR"/>
              </w:rPr>
              <w:t>A</w:t>
            </w:r>
            <w:r>
              <w:rPr>
                <w:rFonts w:cs="Arial"/>
                <w:lang w:val="sr-Cyrl-RS" w:eastAsia="hr-HR"/>
              </w:rPr>
              <w:t>П</w:t>
            </w:r>
            <w:r w:rsidRPr="00F04AE6">
              <w:rPr>
                <w:rFonts w:cs="Arial"/>
                <w:lang w:val="sr-Cyrl-RS" w:eastAsia="hr-HR"/>
              </w:rPr>
              <w:t>T</w:t>
            </w:r>
            <w:r>
              <w:rPr>
                <w:rFonts w:cs="Arial"/>
                <w:lang w:val="sr-Cyrl-RS" w:eastAsia="hr-HR"/>
              </w:rPr>
              <w:t>ИВН</w:t>
            </w:r>
            <w:r w:rsidRPr="00F04AE6">
              <w:rPr>
                <w:rFonts w:cs="Arial"/>
                <w:lang w:val="sr-Cyrl-RS" w:eastAsia="hr-HR"/>
              </w:rPr>
              <w:t xml:space="preserve">A </w:t>
            </w:r>
            <w:r>
              <w:rPr>
                <w:rFonts w:cs="Arial"/>
                <w:lang w:val="sr-Cyrl-RS" w:eastAsia="hr-HR"/>
              </w:rPr>
              <w:t>ПЛ</w:t>
            </w:r>
            <w:r w:rsidRPr="00F04AE6">
              <w:rPr>
                <w:rFonts w:cs="Arial"/>
                <w:lang w:val="sr-Cyrl-RS" w:eastAsia="hr-HR"/>
              </w:rPr>
              <w:t>ETE</w:t>
            </w:r>
            <w:r>
              <w:rPr>
                <w:rFonts w:cs="Arial"/>
                <w:lang w:val="sr-Cyrl-RS" w:eastAsia="hr-HR"/>
              </w:rPr>
              <w:t>НИЦ</w:t>
            </w:r>
            <w:r w:rsidRPr="00F04AE6">
              <w:rPr>
                <w:rFonts w:cs="Arial"/>
                <w:lang w:val="sr-Cyrl-RS" w:eastAsia="hr-HR"/>
              </w:rPr>
              <w:t xml:space="preserve">A 50x50, </w:t>
            </w:r>
            <w:r>
              <w:rPr>
                <w:rFonts w:cs="Arial"/>
                <w:lang w:val="sr-Cyrl-RS" w:eastAsia="hr-HR"/>
              </w:rPr>
              <w:t>З</w:t>
            </w:r>
            <w:r w:rsidRPr="00F04AE6">
              <w:rPr>
                <w:rFonts w:cs="Arial"/>
                <w:lang w:val="sr-Cyrl-RS" w:eastAsia="hr-HR"/>
              </w:rPr>
              <w:t xml:space="preserve">A </w:t>
            </w:r>
            <w:r>
              <w:rPr>
                <w:rFonts w:cs="Arial"/>
                <w:lang w:val="sr-Cyrl-RS" w:eastAsia="hr-HR"/>
              </w:rPr>
              <w:t>Г</w:t>
            </w:r>
            <w:r w:rsidRPr="00F04AE6">
              <w:rPr>
                <w:rFonts w:cs="Arial"/>
                <w:lang w:val="sr-Cyrl-RS" w:eastAsia="hr-HR"/>
              </w:rPr>
              <w:t>O</w:t>
            </w:r>
            <w:r>
              <w:rPr>
                <w:rFonts w:cs="Arial"/>
                <w:lang w:val="sr-Cyrl-RS" w:eastAsia="hr-HR"/>
              </w:rPr>
              <w:t>РИ</w:t>
            </w:r>
            <w:r w:rsidRPr="00F04AE6">
              <w:rPr>
                <w:rFonts w:cs="Arial"/>
                <w:lang w:val="sr-Cyrl-RS" w:eastAsia="hr-HR"/>
              </w:rPr>
              <w:t>O</w:t>
            </w:r>
            <w:r>
              <w:rPr>
                <w:rFonts w:cs="Arial"/>
                <w:lang w:val="sr-Cyrl-RS" w:eastAsia="hr-HR"/>
              </w:rPr>
              <w:t>НИК</w:t>
            </w:r>
            <w:r w:rsidRPr="00F04AE6">
              <w:rPr>
                <w:rFonts w:cs="Arial"/>
                <w:lang w:val="sr-Cyrl-RS" w:eastAsia="hr-HR"/>
              </w:rPr>
              <w:t xml:space="preserve">E </w:t>
            </w:r>
            <w:r>
              <w:rPr>
                <w:rFonts w:cs="Arial"/>
                <w:lang w:val="sr-Cyrl-RS" w:eastAsia="hr-HR"/>
              </w:rPr>
              <w:t>УГЉ</w:t>
            </w:r>
            <w:r w:rsidRPr="00F04AE6">
              <w:rPr>
                <w:rFonts w:cs="Arial"/>
                <w:lang w:val="sr-Cyrl-RS" w:eastAsia="hr-HR"/>
              </w:rPr>
              <w:t>A</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м</w:t>
            </w:r>
          </w:p>
        </w:tc>
        <w:tc>
          <w:tcPr>
            <w:tcW w:w="587" w:type="pct"/>
            <w:shd w:val="clear" w:color="auto" w:fill="auto"/>
            <w:vAlign w:val="center"/>
          </w:tcPr>
          <w:p w:rsidR="00990885" w:rsidRPr="00703EBB" w:rsidRDefault="00990885" w:rsidP="00F04AE6">
            <w:pPr>
              <w:rPr>
                <w:rFonts w:cs="Arial"/>
                <w:lang w:val="sr-Cyrl-CS"/>
              </w:rPr>
            </w:pPr>
            <w:r>
              <w:rPr>
                <w:rFonts w:cs="Arial"/>
                <w:lang w:val="sr-Cyrl-CS"/>
              </w:rPr>
              <w:t xml:space="preserve">       </w:t>
            </w:r>
            <w:r w:rsidR="00F04AE6">
              <w:rPr>
                <w:rFonts w:cs="Arial"/>
                <w:lang w:val="sr-Cyrl-CS"/>
              </w:rPr>
              <w:t>216</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Latn-RS"/>
        </w:rPr>
      </w:pPr>
    </w:p>
    <w:p w:rsidR="00BD750B" w:rsidRDefault="00BD750B" w:rsidP="00537552">
      <w:pPr>
        <w:rPr>
          <w:rFonts w:eastAsia="TimesNewRomanPS-BoldMT" w:cs="Arial"/>
          <w:color w:val="FF0000"/>
          <w:lang w:val="sr-Latn-RS"/>
        </w:rPr>
      </w:pPr>
    </w:p>
    <w:p w:rsidR="00BD750B" w:rsidRPr="00E0349D" w:rsidRDefault="00BD750B" w:rsidP="00537552">
      <w:pPr>
        <w:rPr>
          <w:rFonts w:eastAsia="TimesNewRomanPS-BoldMT" w:cs="Arial"/>
          <w:color w:val="FF0000"/>
          <w:lang w:val="sr-Cyrl-RS"/>
        </w:rPr>
      </w:pPr>
    </w:p>
    <w:p w:rsidR="00BD750B" w:rsidRDefault="00BD750B"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9C563C" w:rsidRDefault="009C563C" w:rsidP="00537552">
      <w:pPr>
        <w:rPr>
          <w:rFonts w:eastAsia="TimesNewRomanPS-BoldMT" w:cs="Arial"/>
          <w:color w:val="FF0000"/>
          <w:lang w:val="sr-Cyrl-RS"/>
        </w:rPr>
      </w:pPr>
    </w:p>
    <w:p w:rsidR="00E62B40" w:rsidRDefault="00E62B40" w:rsidP="00537552">
      <w:pPr>
        <w:rPr>
          <w:rFonts w:eastAsia="TimesNewRomanPS-BoldMT" w:cs="Arial"/>
          <w:color w:val="FF0000"/>
          <w:lang w:val="sr-Cyrl-RS"/>
        </w:rPr>
      </w:pPr>
    </w:p>
    <w:p w:rsidR="00E62B40" w:rsidRDefault="00E62B40" w:rsidP="00537552">
      <w:pPr>
        <w:rPr>
          <w:rFonts w:eastAsia="TimesNewRomanPS-BoldMT" w:cs="Arial"/>
          <w:color w:val="FF0000"/>
          <w:lang w:val="sr-Cyrl-RS"/>
        </w:rPr>
      </w:pPr>
    </w:p>
    <w:p w:rsidR="00E62B40" w:rsidRDefault="00E62B40" w:rsidP="00537552">
      <w:pPr>
        <w:rPr>
          <w:rFonts w:eastAsia="TimesNewRomanPS-BoldMT" w:cs="Arial"/>
          <w:color w:val="FF0000"/>
          <w:lang w:val="sr-Cyrl-RS"/>
        </w:rPr>
      </w:pPr>
    </w:p>
    <w:p w:rsidR="009C563C" w:rsidRDefault="009C563C" w:rsidP="00415561">
      <w:pPr>
        <w:pStyle w:val="KDObrazac"/>
        <w:spacing w:before="0"/>
        <w:jc w:val="both"/>
        <w:rPr>
          <w:lang w:val="ru-RU"/>
        </w:rPr>
      </w:pPr>
      <w:bookmarkStart w:id="249" w:name="_Toc442559926"/>
    </w:p>
    <w:p w:rsidR="009C563C" w:rsidRDefault="009C563C" w:rsidP="00343A18">
      <w:pPr>
        <w:pStyle w:val="KDObrazac"/>
        <w:spacing w:before="0"/>
        <w:rPr>
          <w:lang w:val="ru-RU"/>
        </w:rPr>
      </w:pPr>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lastRenderedPageBreak/>
        <w:t xml:space="preserve">ОБРАЗАЦ </w:t>
      </w:r>
      <w:r w:rsidR="00DF7FA6">
        <w:rPr>
          <w:lang w:val="sr-Cyrl-RS"/>
        </w:rPr>
        <w:t>3</w:t>
      </w:r>
      <w:r w:rsidRPr="005726D2">
        <w:rPr>
          <w:lang w:val="ru-RU"/>
        </w:rPr>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91289">
        <w:rPr>
          <w:rFonts w:cs="Arial"/>
          <w:b/>
          <w:lang w:val="sr-Cyrl-RS"/>
        </w:rPr>
        <w:t>Делови за горионике угља - ТЕНТ -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2A1470">
        <w:rPr>
          <w:rFonts w:cs="Arial"/>
          <w:b/>
          <w:bCs/>
          <w:lang w:val="sr-Cyrl-CS"/>
        </w:rPr>
        <w:t>3000/0214/2017(32/2017)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0"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0"/>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691289">
        <w:rPr>
          <w:rFonts w:cs="Arial"/>
          <w:b/>
          <w:lang w:val="sr-Cyrl-RS"/>
        </w:rPr>
        <w:t>Делови за горионике угља - ТЕНТ -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2A1470">
        <w:rPr>
          <w:rFonts w:cs="Arial"/>
          <w:b/>
          <w:bCs/>
          <w:lang w:val="sr-Cyrl-CS"/>
        </w:rPr>
        <w:t>3000/0214/2017(32/2017)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E62B40" w:rsidRDefault="00E62B40" w:rsidP="00343A18">
      <w:pPr>
        <w:tabs>
          <w:tab w:val="left" w:pos="0"/>
          <w:tab w:val="left" w:pos="122"/>
        </w:tabs>
        <w:spacing w:before="0"/>
        <w:contextualSpacing/>
        <w:rPr>
          <w:rFonts w:cs="Arial"/>
          <w:color w:val="00B0F0"/>
          <w:lang w:val="ru-RU"/>
        </w:rPr>
      </w:pPr>
    </w:p>
    <w:p w:rsidR="00E62B40" w:rsidRDefault="00E62B40"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691289">
        <w:rPr>
          <w:rFonts w:cs="Arial"/>
          <w:b/>
          <w:lang w:val="sr-Cyrl-RS"/>
        </w:rPr>
        <w:t>Делови за горионике угља - ТЕНТ -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2A1470">
        <w:rPr>
          <w:rFonts w:cs="Arial"/>
          <w:b/>
          <w:bCs/>
          <w:lang w:val="sr-Cyrl-CS"/>
        </w:rPr>
        <w:t>3000/0214/2017(32/2017)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2" w:name="_Toc442559940"/>
    </w:p>
    <w:p w:rsidR="00D9306B" w:rsidRPr="00D9306B" w:rsidRDefault="00D9306B" w:rsidP="00D9306B">
      <w:pPr>
        <w:pStyle w:val="KDObrazac"/>
        <w:rPr>
          <w:lang w:val="ru-RU"/>
        </w:rPr>
      </w:pPr>
      <w:r w:rsidRPr="00D9306B">
        <w:rPr>
          <w:lang w:val="ru-RU"/>
        </w:rPr>
        <w:lastRenderedPageBreak/>
        <w:t xml:space="preserve">ОБРАЗАЦ </w:t>
      </w:r>
      <w:bookmarkEnd w:id="252"/>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3"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3"/>
      <w:r>
        <w:rPr>
          <w:lang w:val="ru-RU"/>
        </w:rPr>
        <w:t>7</w:t>
      </w:r>
    </w:p>
    <w:p w:rsidR="009E3593" w:rsidRPr="009E3593" w:rsidRDefault="009E3593" w:rsidP="009E3593">
      <w:pPr>
        <w:jc w:val="center"/>
        <w:rPr>
          <w:rFonts w:cs="Arial"/>
          <w:b/>
          <w:lang w:val="ru-RU"/>
        </w:rPr>
      </w:pPr>
      <w:r>
        <w:rPr>
          <w:rFonts w:cs="Arial"/>
          <w:b/>
          <w:lang w:val="ru-RU"/>
        </w:rPr>
        <w:t>ПОТВРДА О РЕФЕРЕНТНИМ НАБАВКАМА</w:t>
      </w:r>
    </w:p>
    <w:p w:rsidR="009E3593" w:rsidRPr="008340DA" w:rsidRDefault="009E3593" w:rsidP="009E3593">
      <w:pPr>
        <w:jc w:val="center"/>
        <w:rPr>
          <w:rFonts w:cs="Arial"/>
        </w:rPr>
      </w:pPr>
    </w:p>
    <w:p w:rsidR="009E3593" w:rsidRPr="008340DA" w:rsidRDefault="009E3593" w:rsidP="009E3593">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9E3593" w:rsidRPr="008340DA" w:rsidRDefault="009E3593" w:rsidP="009E3593">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9E3593" w:rsidRPr="008340DA" w:rsidRDefault="009E3593" w:rsidP="009E3593">
      <w:pPr>
        <w:tabs>
          <w:tab w:val="left" w:pos="0"/>
          <w:tab w:val="left" w:pos="330"/>
          <w:tab w:val="left" w:pos="540"/>
        </w:tabs>
        <w:spacing w:before="0"/>
        <w:ind w:left="6"/>
        <w:jc w:val="center"/>
        <w:rPr>
          <w:rFonts w:eastAsia="Calibri" w:cs="Arial"/>
        </w:rPr>
      </w:pPr>
      <w:r w:rsidRPr="008340DA">
        <w:rPr>
          <w:rFonts w:cs="Arial"/>
          <w:bCs/>
          <w:kern w:val="28"/>
        </w:rPr>
        <w:t>(назив и седиште наручиоца)</w:t>
      </w:r>
    </w:p>
    <w:p w:rsidR="009E3593" w:rsidRPr="008340DA" w:rsidRDefault="009E3593" w:rsidP="009E3593">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9E3593" w:rsidRPr="008340DA" w:rsidRDefault="009E3593" w:rsidP="009E3593">
      <w:pPr>
        <w:suppressAutoHyphens/>
        <w:spacing w:before="0"/>
        <w:jc w:val="center"/>
        <w:rPr>
          <w:rFonts w:cs="Arial"/>
          <w:lang w:val="sr-Cyrl-RS" w:eastAsia="ar-SA"/>
        </w:rPr>
      </w:pPr>
    </w:p>
    <w:p w:rsidR="009E3593" w:rsidRPr="008340DA" w:rsidRDefault="009E3593" w:rsidP="009E3593">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9E3593" w:rsidRPr="008340DA" w:rsidRDefault="009E3593" w:rsidP="009E3593">
      <w:pPr>
        <w:spacing w:before="0"/>
        <w:jc w:val="center"/>
        <w:rPr>
          <w:rFonts w:cs="Arial"/>
        </w:rPr>
      </w:pPr>
      <w:r w:rsidRPr="008340DA">
        <w:rPr>
          <w:rFonts w:cs="Arial"/>
        </w:rPr>
        <w:t>(име, презиме,  контакт телефон)</w:t>
      </w:r>
    </w:p>
    <w:p w:rsidR="009E3593" w:rsidRPr="008340DA" w:rsidRDefault="009E3593" w:rsidP="009E3593">
      <w:pPr>
        <w:suppressAutoHyphens/>
        <w:spacing w:before="0"/>
        <w:jc w:val="center"/>
        <w:rPr>
          <w:rFonts w:cs="Arial"/>
          <w:lang w:val="sr-Cyrl-RS" w:eastAsia="ar-SA"/>
        </w:rPr>
      </w:pPr>
    </w:p>
    <w:p w:rsidR="009E3593" w:rsidRPr="008340DA" w:rsidRDefault="009E3593" w:rsidP="009E3593">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9E3593" w:rsidRPr="008340DA" w:rsidRDefault="009E3593" w:rsidP="009E3593">
      <w:pPr>
        <w:spacing w:before="0"/>
        <w:jc w:val="center"/>
        <w:rPr>
          <w:rFonts w:cs="Arial"/>
        </w:rPr>
      </w:pPr>
      <w:r w:rsidRPr="008340DA">
        <w:rPr>
          <w:rFonts w:cs="Arial"/>
        </w:rPr>
        <w:t>(име, презиме,  контакт телефон)</w:t>
      </w:r>
    </w:p>
    <w:p w:rsidR="009E3593" w:rsidRPr="008340DA" w:rsidRDefault="009E3593" w:rsidP="009E3593">
      <w:pPr>
        <w:spacing w:before="0"/>
        <w:jc w:val="left"/>
        <w:rPr>
          <w:rFonts w:cs="Arial"/>
        </w:rPr>
      </w:pPr>
      <w:r w:rsidRPr="008340DA">
        <w:rPr>
          <w:rFonts w:cs="Arial"/>
        </w:rPr>
        <w:t>Овим путем потврђујем да је __________________________________________________________________</w:t>
      </w:r>
    </w:p>
    <w:p w:rsidR="009E3593" w:rsidRPr="008340DA" w:rsidRDefault="009E3593" w:rsidP="009E3593">
      <w:pPr>
        <w:spacing w:before="0"/>
        <w:jc w:val="center"/>
        <w:rPr>
          <w:rFonts w:cs="Arial"/>
        </w:rPr>
      </w:pPr>
      <w:r w:rsidRPr="008340DA">
        <w:rPr>
          <w:rFonts w:cs="Arial"/>
        </w:rPr>
        <w:t>(навести назив седиште  понуђача)</w:t>
      </w:r>
    </w:p>
    <w:p w:rsidR="009E3593" w:rsidRPr="008340DA" w:rsidRDefault="009E3593" w:rsidP="009E3593">
      <w:pPr>
        <w:spacing w:before="0"/>
        <w:jc w:val="left"/>
        <w:rPr>
          <w:rFonts w:cs="Arial"/>
        </w:rPr>
      </w:pPr>
      <w:r w:rsidRPr="008340DA">
        <w:rPr>
          <w:rFonts w:cs="Arial"/>
        </w:rPr>
        <w:t>за наше потребе испоручио: _________________________________________________________________</w:t>
      </w:r>
    </w:p>
    <w:p w:rsidR="009E3593" w:rsidRPr="008340DA" w:rsidRDefault="009E3593" w:rsidP="009E3593">
      <w:pPr>
        <w:spacing w:before="0"/>
        <w:rPr>
          <w:rFonts w:cs="Arial"/>
        </w:rPr>
      </w:pPr>
      <w:r w:rsidRPr="008340DA">
        <w:rPr>
          <w:rFonts w:cs="Arial"/>
        </w:rPr>
        <w:t xml:space="preserve">                                         (навести референтне испоруке/уговора) </w:t>
      </w:r>
    </w:p>
    <w:p w:rsidR="009E3593" w:rsidRPr="008340DA" w:rsidRDefault="009E3593" w:rsidP="009E3593">
      <w:pPr>
        <w:spacing w:before="0"/>
        <w:rPr>
          <w:rFonts w:cs="Arial"/>
        </w:rPr>
      </w:pPr>
      <w:r w:rsidRPr="008340DA">
        <w:rPr>
          <w:rFonts w:cs="Arial"/>
        </w:rPr>
        <w:t>у уговореном року, обиму и квалитету и да</w:t>
      </w:r>
      <w:r w:rsidRPr="008340DA">
        <w:rPr>
          <w:rFonts w:cs="Arial"/>
          <w:lang w:val="sr-Cyrl-RS"/>
        </w:rPr>
        <w:t xml:space="preserve"> до д</w:t>
      </w:r>
      <w:r w:rsidRPr="008340DA">
        <w:rPr>
          <w:rFonts w:cs="Arial"/>
          <w:lang w:val="sr-Latn-RS"/>
        </w:rPr>
        <w:t>a</w:t>
      </w:r>
      <w:r w:rsidRPr="008340DA">
        <w:rPr>
          <w:rFonts w:cs="Arial"/>
          <w:lang w:val="sr-Cyrl-RS"/>
        </w:rPr>
        <w:t>на издавања ове потврде</w:t>
      </w:r>
      <w:r w:rsidRPr="008340DA">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9E3593" w:rsidRPr="008340DA" w:rsidTr="002155B6">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E3593" w:rsidRPr="008340DA" w:rsidRDefault="009E3593" w:rsidP="002155B6">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9E3593" w:rsidRPr="008340DA" w:rsidRDefault="009E3593" w:rsidP="002155B6">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9E3593" w:rsidRPr="008340DA" w:rsidRDefault="009E3593" w:rsidP="002155B6">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E3593" w:rsidRPr="008340DA" w:rsidRDefault="009E3593" w:rsidP="002155B6">
            <w:pPr>
              <w:jc w:val="center"/>
              <w:rPr>
                <w:rFonts w:eastAsia="Calibri" w:cs="Arial"/>
              </w:rPr>
            </w:pPr>
            <w:r w:rsidRPr="008340DA">
              <w:rPr>
                <w:rFonts w:eastAsia="Calibri" w:cs="Arial"/>
              </w:rPr>
              <w:t>Вредност испоручених добара без ПДВ</w:t>
            </w:r>
          </w:p>
          <w:p w:rsidR="009E3593" w:rsidRPr="008340DA" w:rsidRDefault="009E3593" w:rsidP="002155B6">
            <w:pPr>
              <w:jc w:val="center"/>
              <w:rPr>
                <w:rFonts w:eastAsia="Calibri" w:cs="Arial"/>
              </w:rPr>
            </w:pPr>
            <w:r w:rsidRPr="008340DA">
              <w:rPr>
                <w:rFonts w:eastAsia="Calibri" w:cs="Arial"/>
              </w:rPr>
              <w:t>(Дин/EUR)</w:t>
            </w:r>
          </w:p>
        </w:tc>
      </w:tr>
      <w:tr w:rsidR="009E3593" w:rsidRPr="008340DA" w:rsidTr="002155B6">
        <w:tc>
          <w:tcPr>
            <w:tcW w:w="2163"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9E3593" w:rsidRPr="008340DA" w:rsidRDefault="009E3593" w:rsidP="002155B6">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r>
      <w:tr w:rsidR="009E3593" w:rsidRPr="008340DA" w:rsidTr="002155B6">
        <w:tc>
          <w:tcPr>
            <w:tcW w:w="2163"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9E3593" w:rsidRPr="008340DA" w:rsidRDefault="009E3593" w:rsidP="002155B6">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r>
      <w:tr w:rsidR="009E3593" w:rsidRPr="008340DA" w:rsidTr="002155B6">
        <w:tc>
          <w:tcPr>
            <w:tcW w:w="2163"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9E3593" w:rsidRPr="008340DA" w:rsidRDefault="009E3593" w:rsidP="002155B6">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E3593" w:rsidRPr="008340DA" w:rsidRDefault="009E3593" w:rsidP="002155B6">
            <w:pPr>
              <w:rPr>
                <w:rFonts w:eastAsia="Calibri" w:cs="Arial"/>
              </w:rPr>
            </w:pPr>
          </w:p>
        </w:tc>
      </w:tr>
    </w:tbl>
    <w:p w:rsidR="009E3593" w:rsidRPr="008340DA" w:rsidRDefault="009E3593" w:rsidP="009E3593">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9E3593" w:rsidRPr="008340DA" w:rsidTr="002155B6">
        <w:trPr>
          <w:jc w:val="center"/>
        </w:trPr>
        <w:tc>
          <w:tcPr>
            <w:tcW w:w="3882" w:type="dxa"/>
          </w:tcPr>
          <w:p w:rsidR="009E3593" w:rsidRPr="008340DA" w:rsidRDefault="009E3593" w:rsidP="002155B6">
            <w:pPr>
              <w:spacing w:before="0"/>
              <w:jc w:val="center"/>
              <w:rPr>
                <w:rFonts w:cs="Arial"/>
              </w:rPr>
            </w:pPr>
          </w:p>
          <w:p w:rsidR="009E3593" w:rsidRPr="008340DA" w:rsidRDefault="009E3593" w:rsidP="002155B6">
            <w:pPr>
              <w:spacing w:before="0"/>
              <w:jc w:val="center"/>
              <w:rPr>
                <w:rFonts w:cs="Arial"/>
              </w:rPr>
            </w:pPr>
            <w:r w:rsidRPr="008340DA">
              <w:rPr>
                <w:rFonts w:cs="Arial"/>
              </w:rPr>
              <w:t>Датум:</w:t>
            </w:r>
          </w:p>
        </w:tc>
        <w:tc>
          <w:tcPr>
            <w:tcW w:w="2127" w:type="dxa"/>
          </w:tcPr>
          <w:p w:rsidR="009E3593" w:rsidRPr="008340DA" w:rsidRDefault="009E3593" w:rsidP="002155B6">
            <w:pPr>
              <w:spacing w:before="0"/>
              <w:jc w:val="center"/>
              <w:rPr>
                <w:rFonts w:cs="Arial"/>
                <w:lang w:val="ru-RU"/>
              </w:rPr>
            </w:pPr>
          </w:p>
        </w:tc>
        <w:tc>
          <w:tcPr>
            <w:tcW w:w="4022" w:type="dxa"/>
          </w:tcPr>
          <w:p w:rsidR="009E3593" w:rsidRPr="008340DA" w:rsidRDefault="009E3593" w:rsidP="002155B6">
            <w:pPr>
              <w:spacing w:before="0"/>
              <w:jc w:val="center"/>
              <w:rPr>
                <w:rFonts w:cs="Arial"/>
                <w:lang w:val="sr-Latn-RS"/>
              </w:rPr>
            </w:pPr>
          </w:p>
          <w:p w:rsidR="009E3593" w:rsidRPr="008340DA" w:rsidRDefault="009E3593" w:rsidP="002155B6">
            <w:pPr>
              <w:spacing w:before="0"/>
              <w:jc w:val="center"/>
              <w:rPr>
                <w:rFonts w:cs="Arial"/>
                <w:lang w:val="ru-RU"/>
              </w:rPr>
            </w:pPr>
            <w:r w:rsidRPr="008340DA">
              <w:rPr>
                <w:rFonts w:cs="Arial"/>
                <w:lang w:val="sr-Cyrl-CS"/>
              </w:rPr>
              <w:t>Наручилац/купац добара:</w:t>
            </w:r>
          </w:p>
        </w:tc>
      </w:tr>
      <w:tr w:rsidR="009E3593" w:rsidRPr="008340DA" w:rsidTr="002155B6">
        <w:trPr>
          <w:jc w:val="center"/>
        </w:trPr>
        <w:tc>
          <w:tcPr>
            <w:tcW w:w="3882" w:type="dxa"/>
          </w:tcPr>
          <w:p w:rsidR="009E3593" w:rsidRPr="008340DA" w:rsidRDefault="009E3593" w:rsidP="002155B6">
            <w:pPr>
              <w:spacing w:before="0"/>
              <w:jc w:val="center"/>
              <w:rPr>
                <w:rFonts w:cs="Arial"/>
              </w:rPr>
            </w:pPr>
          </w:p>
        </w:tc>
        <w:tc>
          <w:tcPr>
            <w:tcW w:w="2127" w:type="dxa"/>
          </w:tcPr>
          <w:p w:rsidR="009E3593" w:rsidRPr="008340DA" w:rsidRDefault="009E3593" w:rsidP="002155B6">
            <w:pPr>
              <w:spacing w:before="0"/>
              <w:jc w:val="center"/>
              <w:rPr>
                <w:rFonts w:cs="Arial"/>
              </w:rPr>
            </w:pPr>
            <w:r w:rsidRPr="008340DA">
              <w:rPr>
                <w:rFonts w:cs="Arial"/>
              </w:rPr>
              <w:t>М.П.</w:t>
            </w:r>
          </w:p>
        </w:tc>
        <w:tc>
          <w:tcPr>
            <w:tcW w:w="4022" w:type="dxa"/>
          </w:tcPr>
          <w:p w:rsidR="009E3593" w:rsidRPr="008340DA" w:rsidRDefault="009E3593" w:rsidP="002155B6">
            <w:pPr>
              <w:spacing w:before="0"/>
              <w:jc w:val="center"/>
              <w:rPr>
                <w:rFonts w:cs="Arial"/>
                <w:lang w:val="ru-RU"/>
              </w:rPr>
            </w:pPr>
          </w:p>
        </w:tc>
      </w:tr>
      <w:tr w:rsidR="009E3593" w:rsidRPr="008340DA" w:rsidTr="002155B6">
        <w:trPr>
          <w:jc w:val="center"/>
        </w:trPr>
        <w:tc>
          <w:tcPr>
            <w:tcW w:w="3882" w:type="dxa"/>
            <w:tcBorders>
              <w:bottom w:val="single" w:sz="4" w:space="0" w:color="auto"/>
            </w:tcBorders>
          </w:tcPr>
          <w:p w:rsidR="009E3593" w:rsidRPr="008340DA" w:rsidRDefault="009E3593" w:rsidP="002155B6">
            <w:pPr>
              <w:spacing w:before="0"/>
              <w:jc w:val="center"/>
              <w:rPr>
                <w:rFonts w:cs="Arial"/>
              </w:rPr>
            </w:pPr>
          </w:p>
        </w:tc>
        <w:tc>
          <w:tcPr>
            <w:tcW w:w="2127" w:type="dxa"/>
          </w:tcPr>
          <w:p w:rsidR="009E3593" w:rsidRPr="008340DA" w:rsidRDefault="009E3593" w:rsidP="002155B6">
            <w:pPr>
              <w:spacing w:before="0"/>
              <w:jc w:val="center"/>
              <w:rPr>
                <w:rFonts w:cs="Arial"/>
                <w:lang w:val="ru-RU"/>
              </w:rPr>
            </w:pPr>
          </w:p>
        </w:tc>
        <w:tc>
          <w:tcPr>
            <w:tcW w:w="4022" w:type="dxa"/>
            <w:tcBorders>
              <w:bottom w:val="single" w:sz="4" w:space="0" w:color="auto"/>
            </w:tcBorders>
          </w:tcPr>
          <w:p w:rsidR="009E3593" w:rsidRPr="008340DA" w:rsidRDefault="009E3593" w:rsidP="002155B6">
            <w:pPr>
              <w:spacing w:before="0"/>
              <w:jc w:val="center"/>
              <w:rPr>
                <w:rFonts w:cs="Arial"/>
                <w:lang w:val="ru-RU"/>
              </w:rPr>
            </w:pPr>
          </w:p>
        </w:tc>
      </w:tr>
    </w:tbl>
    <w:p w:rsidR="009E3593" w:rsidRPr="008340DA" w:rsidRDefault="009E3593" w:rsidP="009E3593">
      <w:pPr>
        <w:tabs>
          <w:tab w:val="left" w:pos="4999"/>
        </w:tabs>
        <w:spacing w:before="0"/>
        <w:rPr>
          <w:rFonts w:eastAsia="TimesNewRomanPS-BoldMT" w:cs="Arial"/>
          <w:b/>
          <w:bCs/>
          <w:iCs/>
          <w:lang w:val="sr-Cyrl-RS"/>
        </w:rPr>
      </w:pPr>
    </w:p>
    <w:p w:rsidR="009E3593" w:rsidRPr="008340DA" w:rsidRDefault="009E3593" w:rsidP="009E3593">
      <w:pPr>
        <w:rPr>
          <w:rFonts w:cs="Arial"/>
          <w:b/>
          <w:lang w:val="sr-Cyrl-RS"/>
        </w:rPr>
      </w:pPr>
      <w:r w:rsidRPr="008340DA">
        <w:rPr>
          <w:rFonts w:cs="Arial"/>
          <w:b/>
        </w:rPr>
        <w:t>НАПОМЕНА:</w:t>
      </w:r>
    </w:p>
    <w:p w:rsidR="009E3593" w:rsidRPr="008340DA" w:rsidRDefault="009E3593" w:rsidP="009E3593">
      <w:pPr>
        <w:rPr>
          <w:rFonts w:cs="Arial"/>
        </w:rPr>
      </w:pPr>
      <w:r w:rsidRPr="008340DA">
        <w:rPr>
          <w:rFonts w:cs="Arial"/>
        </w:rPr>
        <w:t>Приликом подношења понуде овај образац копирати у потребном броју примерака.</w:t>
      </w:r>
    </w:p>
    <w:p w:rsidR="009E3593" w:rsidRPr="008340DA" w:rsidRDefault="009E3593" w:rsidP="009E3593">
      <w:pPr>
        <w:spacing w:before="0"/>
        <w:rPr>
          <w:rFonts w:cs="Arial"/>
        </w:rPr>
      </w:pPr>
      <w:r w:rsidRPr="008340D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E3593" w:rsidRPr="008340DA" w:rsidRDefault="009E3593" w:rsidP="009E3593">
      <w:pPr>
        <w:rPr>
          <w:rFonts w:cs="Arial"/>
        </w:rPr>
      </w:pPr>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p>
    <w:p w:rsidR="00245A2F" w:rsidRDefault="007E7BB8" w:rsidP="00E62B40">
      <w:pPr>
        <w:pStyle w:val="KDObrazac"/>
        <w:spacing w:before="0"/>
        <w:jc w:val="both"/>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691289">
        <w:rPr>
          <w:rFonts w:cs="Arial"/>
          <w:b/>
          <w:lang w:val="sr-Cyrl-RS"/>
        </w:rPr>
        <w:t>Делови за горионике угља - ТЕНТ -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2A1470">
        <w:rPr>
          <w:rFonts w:cs="Arial"/>
          <w:b/>
          <w:bCs/>
          <w:lang w:val="sr-Cyrl-CS"/>
        </w:rPr>
        <w:t>3000/0214/2017(32/2017)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D43FC4" w:rsidRDefault="008074C1" w:rsidP="008074C1">
      <w:pPr>
        <w:spacing w:before="0"/>
        <w:rPr>
          <w:rFonts w:cs="Arial"/>
          <w:color w:val="00B0F0"/>
          <w:lang w:val="sr-Cyrl-RS"/>
        </w:rPr>
      </w:pPr>
    </w:p>
    <w:p w:rsidR="008074C1" w:rsidRPr="00364EB0" w:rsidRDefault="008074C1" w:rsidP="002D5477">
      <w:pPr>
        <w:spacing w:before="0"/>
        <w:rPr>
          <w:rFonts w:cs="Arial"/>
          <w:b/>
          <w:lang w:val="ru-RU"/>
        </w:rPr>
      </w:pPr>
    </w:p>
    <w:p w:rsidR="004A6E0B" w:rsidRPr="0065774B" w:rsidRDefault="004A6E0B" w:rsidP="00D1711E">
      <w:pPr>
        <w:tabs>
          <w:tab w:val="right" w:pos="10255"/>
        </w:tabs>
        <w:spacing w:before="0"/>
        <w:jc w:val="left"/>
        <w:rPr>
          <w:rFonts w:cs="Arial"/>
          <w:noProof/>
          <w:lang w:val="sr-Latn-RS" w:eastAsia="sr-Latn-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t xml:space="preserve">ПРИЛОГ </w:t>
      </w:r>
      <w:r w:rsidR="0065774B">
        <w:rPr>
          <w:rFonts w:cs="Arial"/>
          <w:b/>
          <w:lang w:val="sr-Latn-RS"/>
        </w:rPr>
        <w:t>4</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4" w:name="_Toc442559948"/>
    </w:p>
    <w:p w:rsidR="001D2260" w:rsidRPr="00445384" w:rsidRDefault="00343A18" w:rsidP="00343A18">
      <w:pPr>
        <w:pStyle w:val="KDPodnaslov1"/>
        <w:numPr>
          <w:ilvl w:val="0"/>
          <w:numId w:val="42"/>
        </w:numPr>
        <w:spacing w:before="0"/>
        <w:jc w:val="center"/>
        <w:rPr>
          <w:rFonts w:cs="Arial"/>
        </w:rPr>
      </w:pPr>
      <w:r w:rsidRPr="00F10346">
        <w:rPr>
          <w:rFonts w:cs="Arial"/>
        </w:rPr>
        <w:lastRenderedPageBreak/>
        <w:t>МОДЕЛ УГОВОРА</w:t>
      </w:r>
      <w:bookmarkEnd w:id="254"/>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2A1470">
        <w:rPr>
          <w:rFonts w:cs="Arial"/>
          <w:b/>
          <w:bCs/>
          <w:lang w:val="sr-Cyrl-CS"/>
        </w:rPr>
        <w:t>3000/0214/2017(32/2017)</w:t>
      </w:r>
      <w:r w:rsidR="00617256">
        <w:rPr>
          <w:rFonts w:cs="Arial"/>
          <w:lang w:val="sr-Cyrl-RS"/>
        </w:rPr>
        <w:t xml:space="preserve"> </w:t>
      </w:r>
      <w:r w:rsidRPr="00F10346">
        <w:t xml:space="preserve">ради набавке добара и то </w:t>
      </w:r>
      <w:r w:rsidR="00691289">
        <w:rPr>
          <w:b/>
          <w:lang w:val="sr-Cyrl-RS"/>
        </w:rPr>
        <w:t>Делови за горионике угља - ТЕНТ -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691289">
        <w:rPr>
          <w:rFonts w:eastAsia="Calibri" w:cs="Arial"/>
          <w:b/>
          <w:lang w:val="sr-Cyrl-RS"/>
        </w:rPr>
        <w:t>Делови за горионике угља - ТЕНТ - А</w:t>
      </w:r>
      <w:r w:rsidR="00DD773E" w:rsidRPr="005726D2">
        <w:rPr>
          <w:rFonts w:eastAsia="Calibri" w:cs="Arial"/>
          <w:lang w:val="ru-RU"/>
        </w:rPr>
        <w:t>.</w:t>
      </w:r>
      <w:r w:rsidR="00C5290C">
        <w:rPr>
          <w:rFonts w:eastAsia="Calibri" w:cs="Arial"/>
          <w:lang w:val="ru-RU"/>
        </w:rPr>
        <w:t>Купац се обавезује да плати уговорену вредност за испоручена добра.</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lastRenderedPageBreak/>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65657E" w:rsidRDefault="00BD7631" w:rsidP="003E405A">
      <w:pPr>
        <w:pStyle w:val="KDNabrajanje"/>
        <w:spacing w:before="0"/>
        <w:rPr>
          <w:rFonts w:cs="Arial"/>
        </w:rPr>
      </w:pPr>
      <w:r w:rsidRPr="00F10346">
        <w:rPr>
          <w:rFonts w:cs="Arial"/>
        </w:rPr>
        <w:t>да ли су добра без видљивог оштећења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2E0F39">
        <w:rPr>
          <w:rFonts w:cs="Arial"/>
          <w:lang w:val="ru-RU"/>
        </w:rPr>
        <w:lastRenderedPageBreak/>
        <w:t>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фотокопију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C7770" w:rsidRDefault="007C7770"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92575C">
        <w:rPr>
          <w:rFonts w:cs="Arial"/>
          <w:b/>
          <w:lang w:val="sr-Cyrl-RS"/>
        </w:rPr>
        <w:t>9</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92575C">
        <w:rPr>
          <w:rFonts w:cs="Arial"/>
          <w:b/>
          <w:lang w:val="sr-Cyrl-RS"/>
        </w:rPr>
        <w:t>0</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92575C">
        <w:rPr>
          <w:rFonts w:cs="Arial"/>
          <w:b/>
          <w:lang w:val="sr-Cyrl-RS"/>
        </w:rPr>
        <w:t>1</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92575C">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w:t>
      </w:r>
      <w:r w:rsidRPr="00F10346">
        <w:rPr>
          <w:rFonts w:cs="Arial"/>
          <w:bCs/>
          <w:lang w:val="sr-Cyrl-CS"/>
        </w:rPr>
        <w:lastRenderedPageBreak/>
        <w:t xml:space="preserve">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3</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4</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5</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92575C">
        <w:rPr>
          <w:rFonts w:cs="Arial"/>
          <w:b/>
          <w:lang w:val="sr-Cyrl-RS"/>
        </w:rPr>
        <w:t>6</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92575C">
        <w:rPr>
          <w:rFonts w:cs="Arial"/>
          <w:b/>
          <w:lang w:val="sr-Cyrl-RS"/>
        </w:rPr>
        <w:t>7</w:t>
      </w:r>
      <w:r w:rsidRPr="002E0F39">
        <w:rPr>
          <w:rFonts w:cs="Arial"/>
          <w:b/>
          <w:lang w:val="ru-RU"/>
        </w:rPr>
        <w:t>.</w:t>
      </w:r>
    </w:p>
    <w:p w:rsidR="007F4ACF" w:rsidRPr="00DD23A8" w:rsidRDefault="007F4ACF" w:rsidP="00DD23A8">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sidR="00566124" w:rsidRPr="00566124">
        <w:rPr>
          <w:rFonts w:cs="Arial"/>
          <w:bCs/>
          <w:lang w:val="sr-Cyrl-RS"/>
        </w:rPr>
        <w:t xml:space="preserve"> </w:t>
      </w:r>
      <w:r w:rsidR="00566124" w:rsidRPr="00DA2DB6">
        <w:rPr>
          <w:rFonts w:cs="Arial"/>
          <w:bCs/>
          <w:lang w:val="sr-Cyrl-RS"/>
        </w:rPr>
        <w:t>Уг</w:t>
      </w:r>
      <w:r w:rsidR="00566124" w:rsidRPr="009A7DE8">
        <w:rPr>
          <w:rFonts w:cs="Arial"/>
          <w:bCs/>
        </w:rPr>
        <w:t>o</w:t>
      </w:r>
      <w:r w:rsidR="00566124" w:rsidRPr="00DA2DB6">
        <w:rPr>
          <w:rFonts w:cs="Arial"/>
          <w:bCs/>
          <w:lang w:val="sr-Cyrl-RS"/>
        </w:rPr>
        <w:t>в</w:t>
      </w:r>
      <w:r w:rsidR="00566124" w:rsidRPr="009A7DE8">
        <w:rPr>
          <w:rFonts w:cs="Arial"/>
          <w:bCs/>
        </w:rPr>
        <w:t>o</w:t>
      </w:r>
      <w:r w:rsidR="00566124" w:rsidRPr="00DA2DB6">
        <w:rPr>
          <w:rFonts w:cs="Arial"/>
          <w:bCs/>
          <w:lang w:val="sr-Cyrl-RS"/>
        </w:rPr>
        <w:t>р с</w:t>
      </w:r>
      <w:r w:rsidR="00566124" w:rsidRPr="009A7DE8">
        <w:rPr>
          <w:rFonts w:cs="Arial"/>
          <w:bCs/>
        </w:rPr>
        <w:t>e</w:t>
      </w:r>
      <w:r w:rsidR="00566124" w:rsidRPr="00DA2DB6">
        <w:rPr>
          <w:rFonts w:cs="Arial"/>
          <w:bCs/>
          <w:lang w:val="sr-Cyrl-RS"/>
        </w:rPr>
        <w:t xml:space="preserve"> з</w:t>
      </w:r>
      <w:r w:rsidR="00566124" w:rsidRPr="009A7DE8">
        <w:rPr>
          <w:rFonts w:cs="Arial"/>
          <w:bCs/>
        </w:rPr>
        <w:t>a</w:t>
      </w:r>
      <w:r w:rsidR="00566124" w:rsidRPr="00DA2DB6">
        <w:rPr>
          <w:rFonts w:cs="Arial"/>
          <w:bCs/>
          <w:lang w:val="sr-Cyrl-RS"/>
        </w:rPr>
        <w:t>кључу</w:t>
      </w:r>
      <w:r w:rsidR="00566124" w:rsidRPr="009A7DE8">
        <w:rPr>
          <w:rFonts w:cs="Arial"/>
          <w:bCs/>
        </w:rPr>
        <w:t>je</w:t>
      </w:r>
      <w:r w:rsidR="00566124" w:rsidRPr="00DA2DB6">
        <w:rPr>
          <w:rFonts w:cs="Arial"/>
          <w:bCs/>
          <w:lang w:val="sr-Cyrl-RS"/>
        </w:rPr>
        <w:t xml:space="preserve"> д</w:t>
      </w:r>
      <w:r w:rsidR="00566124" w:rsidRPr="009A7DE8">
        <w:rPr>
          <w:rFonts w:cs="Arial"/>
          <w:bCs/>
        </w:rPr>
        <w:t>o</w:t>
      </w:r>
      <w:r w:rsidR="00566124" w:rsidRPr="00DA2DB6">
        <w:rPr>
          <w:rFonts w:cs="Arial"/>
          <w:bCs/>
          <w:lang w:val="sr-Cyrl-RS"/>
        </w:rPr>
        <w:t xml:space="preserve"> испуњ</w:t>
      </w:r>
      <w:r w:rsidR="00566124" w:rsidRPr="009A7DE8">
        <w:rPr>
          <w:rFonts w:cs="Arial"/>
          <w:bCs/>
        </w:rPr>
        <w:t>e</w:t>
      </w:r>
      <w:r w:rsidR="00566124" w:rsidRPr="00DA2DB6">
        <w:rPr>
          <w:rFonts w:cs="Arial"/>
          <w:bCs/>
          <w:lang w:val="sr-Cyrl-RS"/>
        </w:rPr>
        <w:t>њ</w:t>
      </w:r>
      <w:r w:rsidR="00566124" w:rsidRPr="009A7DE8">
        <w:rPr>
          <w:rFonts w:cs="Arial"/>
          <w:bCs/>
        </w:rPr>
        <w:t>a</w:t>
      </w:r>
      <w:r w:rsidR="00566124" w:rsidRPr="00DA2DB6">
        <w:rPr>
          <w:rFonts w:cs="Arial"/>
          <w:bCs/>
          <w:lang w:val="sr-Cyrl-RS"/>
        </w:rPr>
        <w:t xml:space="preserve"> свих уг</w:t>
      </w:r>
      <w:r w:rsidR="00566124" w:rsidRPr="009A7DE8">
        <w:rPr>
          <w:rFonts w:cs="Arial"/>
          <w:bCs/>
        </w:rPr>
        <w:t>o</w:t>
      </w:r>
      <w:r w:rsidR="00566124" w:rsidRPr="00DA2DB6">
        <w:rPr>
          <w:rFonts w:cs="Arial"/>
          <w:bCs/>
          <w:lang w:val="sr-Cyrl-RS"/>
        </w:rPr>
        <w:t>в</w:t>
      </w:r>
      <w:r w:rsidR="00566124" w:rsidRPr="009A7DE8">
        <w:rPr>
          <w:rFonts w:cs="Arial"/>
          <w:bCs/>
        </w:rPr>
        <w:t>o</w:t>
      </w:r>
      <w:r w:rsidR="00566124" w:rsidRPr="00DA2DB6">
        <w:rPr>
          <w:rFonts w:cs="Arial"/>
          <w:bCs/>
          <w:lang w:val="sr-Cyrl-RS"/>
        </w:rPr>
        <w:t xml:space="preserve">рних </w:t>
      </w:r>
      <w:r w:rsidR="00566124" w:rsidRPr="009A7DE8">
        <w:rPr>
          <w:rFonts w:cs="Arial"/>
          <w:bCs/>
        </w:rPr>
        <w:t>o</w:t>
      </w:r>
      <w:r w:rsidR="00566124" w:rsidRPr="00DA2DB6">
        <w:rPr>
          <w:rFonts w:cs="Arial"/>
          <w:bCs/>
          <w:lang w:val="sr-Cyrl-RS"/>
        </w:rPr>
        <w:t>б</w:t>
      </w:r>
      <w:r w:rsidR="00566124" w:rsidRPr="009A7DE8">
        <w:rPr>
          <w:rFonts w:cs="Arial"/>
          <w:bCs/>
        </w:rPr>
        <w:t>a</w:t>
      </w:r>
      <w:r w:rsidR="00566124" w:rsidRPr="00DA2DB6">
        <w:rPr>
          <w:rFonts w:cs="Arial"/>
          <w:bCs/>
          <w:lang w:val="sr-Cyrl-RS"/>
        </w:rPr>
        <w:t>в</w:t>
      </w:r>
      <w:r w:rsidR="00566124" w:rsidRPr="009A7DE8">
        <w:rPr>
          <w:rFonts w:cs="Arial"/>
          <w:bCs/>
        </w:rPr>
        <w:t>e</w:t>
      </w:r>
      <w:r w:rsidR="00566124" w:rsidRPr="00DA2DB6">
        <w:rPr>
          <w:rFonts w:cs="Arial"/>
          <w:bCs/>
          <w:lang w:val="sr-Cyrl-RS"/>
        </w:rPr>
        <w:t>з</w:t>
      </w:r>
      <w:r w:rsidR="00566124" w:rsidRPr="009A7DE8">
        <w:rPr>
          <w:rFonts w:cs="Arial"/>
          <w:bCs/>
        </w:rPr>
        <w:t>a</w:t>
      </w:r>
      <w:r w:rsidR="00566124">
        <w:rPr>
          <w:rFonts w:cs="Arial"/>
          <w:bCs/>
          <w:lang w:val="sr-Cyrl-RS"/>
        </w:rPr>
        <w:t>.</w:t>
      </w:r>
      <w:r w:rsidR="00DD23A8">
        <w:rPr>
          <w:rFonts w:eastAsia="Calibri" w:cs="Arial"/>
          <w:lang w:val="ru-RU"/>
        </w:rPr>
        <w:t xml:space="preserve"> </w:t>
      </w: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92575C">
        <w:rPr>
          <w:rFonts w:cs="Arial"/>
          <w:b/>
          <w:lang w:val="ru-RU"/>
        </w:rPr>
        <w:t>8</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92575C">
        <w:rPr>
          <w:rFonts w:cs="Arial"/>
          <w:b/>
          <w:lang w:val="sr-Cyrl-RS"/>
        </w:rPr>
        <w:t>19</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lastRenderedPageBreak/>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92575C">
        <w:rPr>
          <w:rFonts w:cs="Arial"/>
          <w:b/>
          <w:lang w:val="sr-Cyrl-RS"/>
        </w:rPr>
        <w:t>0</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92575C">
        <w:rPr>
          <w:rFonts w:cs="Arial"/>
          <w:b/>
          <w:lang w:val="sr-Cyrl-RS"/>
        </w:rPr>
        <w:t>1</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p>
    <w:p w:rsidR="007C7770" w:rsidRPr="003E405A" w:rsidRDefault="002A3DFD" w:rsidP="003E405A">
      <w:pPr>
        <w:tabs>
          <w:tab w:val="left" w:pos="9090"/>
        </w:tabs>
        <w:spacing w:before="0"/>
        <w:rPr>
          <w:rFonts w:cs="Arial"/>
          <w:lang w:val="ru-RU"/>
        </w:rPr>
      </w:pPr>
      <w:r>
        <w:rPr>
          <w:rFonts w:cs="Arial"/>
          <w:lang w:val="ru-RU"/>
        </w:rPr>
        <w:t xml:space="preserve">Прилог </w:t>
      </w:r>
      <w:r w:rsidR="007C7770">
        <w:rPr>
          <w:rFonts w:cs="Arial"/>
          <w:lang w:val="ru-RU"/>
        </w:rPr>
        <w:t>5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92575C">
        <w:rPr>
          <w:rFonts w:cs="Arial"/>
          <w:b/>
          <w:lang w:val="sr-Cyrl-RS"/>
        </w:rPr>
        <w:t>2</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DE" w:rsidRDefault="00C95DDE">
      <w:r>
        <w:separator/>
      </w:r>
    </w:p>
    <w:p w:rsidR="00C95DDE" w:rsidRDefault="00C95DDE"/>
  </w:endnote>
  <w:endnote w:type="continuationSeparator" w:id="0">
    <w:p w:rsidR="00C95DDE" w:rsidRDefault="00C95DDE">
      <w:r>
        <w:continuationSeparator/>
      </w:r>
    </w:p>
    <w:p w:rsidR="00C95DDE" w:rsidRDefault="00C95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C6" w:rsidRDefault="00024DC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4DC6" w:rsidRDefault="00024DC6" w:rsidP="00841BE7">
    <w:pPr>
      <w:pStyle w:val="Footer"/>
      <w:ind w:right="360"/>
    </w:pPr>
  </w:p>
  <w:p w:rsidR="00024DC6" w:rsidRDefault="00024DC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C6" w:rsidRPr="00EC5BB4" w:rsidRDefault="00024D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120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1208">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C6" w:rsidRPr="00EC5BB4" w:rsidRDefault="00024DC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120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1208">
      <w:rPr>
        <w:rStyle w:val="PageNumber"/>
        <w:rFonts w:cs="Arial"/>
        <w:b/>
        <w:noProof/>
        <w:szCs w:val="24"/>
      </w:rPr>
      <w:t>48</w:t>
    </w:r>
    <w:r w:rsidRPr="00EC5BB4">
      <w:rPr>
        <w:rStyle w:val="PageNumber"/>
        <w:rFonts w:cs="Arial"/>
        <w:b/>
        <w:szCs w:val="24"/>
      </w:rPr>
      <w:fldChar w:fldCharType="end"/>
    </w:r>
  </w:p>
  <w:p w:rsidR="00024DC6" w:rsidRDefault="0002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DE" w:rsidRDefault="00C95DDE">
      <w:r>
        <w:separator/>
      </w:r>
    </w:p>
    <w:p w:rsidR="00C95DDE" w:rsidRDefault="00C95DDE"/>
  </w:footnote>
  <w:footnote w:type="continuationSeparator" w:id="0">
    <w:p w:rsidR="00C95DDE" w:rsidRDefault="00C95DDE">
      <w:r>
        <w:continuationSeparator/>
      </w:r>
    </w:p>
    <w:p w:rsidR="00C95DDE" w:rsidRDefault="00C95D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C6" w:rsidRDefault="00024DC6" w:rsidP="004276AD">
    <w:pPr>
      <w:pStyle w:val="Header"/>
      <w:rPr>
        <w:sz w:val="20"/>
      </w:rPr>
    </w:pPr>
  </w:p>
  <w:p w:rsidR="00024DC6" w:rsidRPr="002E0F39" w:rsidRDefault="00024DC6"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24DC6" w:rsidRPr="00472FCC" w:rsidRDefault="00024DC6" w:rsidP="00472FCC">
    <w:pPr>
      <w:pStyle w:val="Header"/>
      <w:spacing w:before="0"/>
    </w:pPr>
    <w:r w:rsidRPr="002E0F39">
      <w:rPr>
        <w:szCs w:val="24"/>
        <w:lang w:val="ru-RU"/>
      </w:rPr>
      <w:t xml:space="preserve">                                                                        </w:t>
    </w:r>
    <w:r w:rsidRPr="00472FCC">
      <w:rPr>
        <w:szCs w:val="24"/>
      </w:rPr>
      <w:t xml:space="preserve">ЈН </w:t>
    </w:r>
    <w:r w:rsidRPr="002A1470">
      <w:rPr>
        <w:b/>
        <w:bCs/>
        <w:szCs w:val="24"/>
        <w:lang w:val="sr-Cyrl-CS"/>
      </w:rPr>
      <w:t>3000/0214/2017(32/2017)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C6" w:rsidRDefault="00024DC6" w:rsidP="004276AD">
    <w:pPr>
      <w:pStyle w:val="Header"/>
    </w:pPr>
  </w:p>
  <w:p w:rsidR="00024DC6" w:rsidRPr="002E0F39" w:rsidRDefault="00024DC6"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24DC6" w:rsidRPr="00113B84" w:rsidRDefault="00024DC6"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2A1470">
      <w:rPr>
        <w:b/>
        <w:bCs/>
        <w:szCs w:val="24"/>
        <w:lang w:val="sr-Cyrl-CS"/>
      </w:rPr>
      <w:t>3000/0214/2017(32/2017)</w:t>
    </w:r>
  </w:p>
  <w:p w:rsidR="00024DC6" w:rsidRPr="00210557" w:rsidRDefault="00024DC6"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47B3E34"/>
    <w:multiLevelType w:val="hybridMultilevel"/>
    <w:tmpl w:val="CA1C3800"/>
    <w:lvl w:ilvl="0" w:tplc="0409000F">
      <w:start w:val="1"/>
      <w:numFmt w:val="decimal"/>
      <w:lvlText w:val="%1."/>
      <w:lvlJc w:val="left"/>
      <w:pPr>
        <w:tabs>
          <w:tab w:val="num" w:pos="720"/>
        </w:tabs>
        <w:ind w:left="720" w:hanging="360"/>
      </w:pPr>
    </w:lvl>
    <w:lvl w:ilvl="1" w:tplc="60EA4E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2"/>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3"/>
  </w:num>
  <w:num w:numId="22">
    <w:abstractNumId w:val="96"/>
  </w:num>
  <w:num w:numId="23">
    <w:abstractNumId w:val="93"/>
  </w:num>
  <w:num w:numId="24">
    <w:abstractNumId w:val="50"/>
  </w:num>
  <w:num w:numId="25">
    <w:abstractNumId w:val="78"/>
  </w:num>
  <w:num w:numId="26">
    <w:abstractNumId w:val="58"/>
  </w:num>
  <w:num w:numId="27">
    <w:abstractNumId w:val="84"/>
  </w:num>
  <w:num w:numId="28">
    <w:abstractNumId w:val="66"/>
  </w:num>
  <w:num w:numId="29">
    <w:abstractNumId w:val="90"/>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4"/>
  </w:num>
  <w:num w:numId="37">
    <w:abstractNumId w:val="95"/>
  </w:num>
  <w:num w:numId="38">
    <w:abstractNumId w:val="80"/>
  </w:num>
  <w:num w:numId="39">
    <w:abstractNumId w:val="98"/>
  </w:num>
  <w:num w:numId="40">
    <w:abstractNumId w:val="8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C6"/>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15E"/>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308"/>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95"/>
    <w:rsid w:val="001224E7"/>
    <w:rsid w:val="001226DD"/>
    <w:rsid w:val="00122CAF"/>
    <w:rsid w:val="00122D69"/>
    <w:rsid w:val="00122E05"/>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56"/>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DFD"/>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08"/>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1E2B"/>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561"/>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13B"/>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23"/>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715"/>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1D11"/>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BC"/>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124"/>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044"/>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A84"/>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4B"/>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8CA"/>
    <w:rsid w:val="006C1CEB"/>
    <w:rsid w:val="006C23DD"/>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5E7"/>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22C"/>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770"/>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EEB"/>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BD"/>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593"/>
    <w:rsid w:val="009E3D3F"/>
    <w:rsid w:val="009E41E2"/>
    <w:rsid w:val="009E42F0"/>
    <w:rsid w:val="009E482A"/>
    <w:rsid w:val="009E49BB"/>
    <w:rsid w:val="009E4AAA"/>
    <w:rsid w:val="009E5027"/>
    <w:rsid w:val="009E50B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34"/>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839"/>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078"/>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BB3"/>
    <w:rsid w:val="00B23BFA"/>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766"/>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90C"/>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DDE"/>
    <w:rsid w:val="00C95E86"/>
    <w:rsid w:val="00C97891"/>
    <w:rsid w:val="00C978BE"/>
    <w:rsid w:val="00CA028F"/>
    <w:rsid w:val="00CA059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07"/>
    <w:rsid w:val="00CE57FC"/>
    <w:rsid w:val="00CE5E29"/>
    <w:rsid w:val="00CE65AE"/>
    <w:rsid w:val="00CE6B89"/>
    <w:rsid w:val="00CE72F7"/>
    <w:rsid w:val="00CE7AB1"/>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01A"/>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3F"/>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592"/>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B20"/>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0D8"/>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40"/>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201"/>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59"/>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97D"/>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60892-E5FD-41DC-B507-F402444D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7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737935E-E188-45BF-BBA6-F647F561CFA9}">
  <ds:schemaRefs>
    <ds:schemaRef ds:uri="http://schemas.openxmlformats.org/officeDocument/2006/bibliography"/>
  </ds:schemaRefs>
</ds:datastoreItem>
</file>

<file path=customXml/itemProps100.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01.xml><?xml version="1.0" encoding="utf-8"?>
<ds:datastoreItem xmlns:ds="http://schemas.openxmlformats.org/officeDocument/2006/customXml" ds:itemID="{4FF7252C-0DE0-48EE-A3F1-3C95C10F565C}">
  <ds:schemaRefs>
    <ds:schemaRef ds:uri="http://schemas.openxmlformats.org/officeDocument/2006/bibliography"/>
  </ds:schemaRefs>
</ds:datastoreItem>
</file>

<file path=customXml/itemProps102.xml><?xml version="1.0" encoding="utf-8"?>
<ds:datastoreItem xmlns:ds="http://schemas.openxmlformats.org/officeDocument/2006/customXml" ds:itemID="{B6D0C7D7-A6F6-4CE4-A3B9-2D02D60B9896}">
  <ds:schemaRefs>
    <ds:schemaRef ds:uri="http://schemas.openxmlformats.org/officeDocument/2006/bibliography"/>
  </ds:schemaRefs>
</ds:datastoreItem>
</file>

<file path=customXml/itemProps103.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04.xml><?xml version="1.0" encoding="utf-8"?>
<ds:datastoreItem xmlns:ds="http://schemas.openxmlformats.org/officeDocument/2006/customXml" ds:itemID="{4FB7761B-F19A-43D1-B421-168F5B3F45DF}">
  <ds:schemaRefs>
    <ds:schemaRef ds:uri="http://schemas.openxmlformats.org/officeDocument/2006/bibliography"/>
  </ds:schemaRefs>
</ds:datastoreItem>
</file>

<file path=customXml/itemProps105.xml><?xml version="1.0" encoding="utf-8"?>
<ds:datastoreItem xmlns:ds="http://schemas.openxmlformats.org/officeDocument/2006/customXml" ds:itemID="{EB4F6CCC-DF7B-45F9-821D-5FB1BB6AAD43}">
  <ds:schemaRefs>
    <ds:schemaRef ds:uri="http://schemas.openxmlformats.org/officeDocument/2006/bibliography"/>
  </ds:schemaRefs>
</ds:datastoreItem>
</file>

<file path=customXml/itemProps106.xml><?xml version="1.0" encoding="utf-8"?>
<ds:datastoreItem xmlns:ds="http://schemas.openxmlformats.org/officeDocument/2006/customXml" ds:itemID="{F1D35FA3-A9A2-4372-A5BD-6173DEC23B32}">
  <ds:schemaRefs>
    <ds:schemaRef ds:uri="http://schemas.openxmlformats.org/officeDocument/2006/bibliography"/>
  </ds:schemaRefs>
</ds:datastoreItem>
</file>

<file path=customXml/itemProps107.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108.xml><?xml version="1.0" encoding="utf-8"?>
<ds:datastoreItem xmlns:ds="http://schemas.openxmlformats.org/officeDocument/2006/customXml" ds:itemID="{A92468F8-85BC-4703-868C-A2127EF80AE8}">
  <ds:schemaRefs>
    <ds:schemaRef ds:uri="http://schemas.openxmlformats.org/officeDocument/2006/bibliography"/>
  </ds:schemaRefs>
</ds:datastoreItem>
</file>

<file path=customXml/itemProps109.xml><?xml version="1.0" encoding="utf-8"?>
<ds:datastoreItem xmlns:ds="http://schemas.openxmlformats.org/officeDocument/2006/customXml" ds:itemID="{FC8D6825-8521-4C49-8814-895977C1B243}">
  <ds:schemaRefs>
    <ds:schemaRef ds:uri="http://schemas.openxmlformats.org/officeDocument/2006/bibliography"/>
  </ds:schemaRefs>
</ds:datastoreItem>
</file>

<file path=customXml/itemProps11.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110.xml><?xml version="1.0" encoding="utf-8"?>
<ds:datastoreItem xmlns:ds="http://schemas.openxmlformats.org/officeDocument/2006/customXml" ds:itemID="{11D82D15-C454-4877-AF67-91F1C0ED139C}">
  <ds:schemaRefs>
    <ds:schemaRef ds:uri="http://schemas.openxmlformats.org/officeDocument/2006/bibliography"/>
  </ds:schemaRefs>
</ds:datastoreItem>
</file>

<file path=customXml/itemProps111.xml><?xml version="1.0" encoding="utf-8"?>
<ds:datastoreItem xmlns:ds="http://schemas.openxmlformats.org/officeDocument/2006/customXml" ds:itemID="{5D4E5FBB-31D8-463C-BA72-212A6FD1AA3C}">
  <ds:schemaRefs>
    <ds:schemaRef ds:uri="http://schemas.openxmlformats.org/officeDocument/2006/bibliography"/>
  </ds:schemaRefs>
</ds:datastoreItem>
</file>

<file path=customXml/itemProps112.xml><?xml version="1.0" encoding="utf-8"?>
<ds:datastoreItem xmlns:ds="http://schemas.openxmlformats.org/officeDocument/2006/customXml" ds:itemID="{9730823A-5390-49F3-B57D-FDB4CEBEFA72}">
  <ds:schemaRefs>
    <ds:schemaRef ds:uri="http://schemas.openxmlformats.org/officeDocument/2006/bibliography"/>
  </ds:schemaRefs>
</ds:datastoreItem>
</file>

<file path=customXml/itemProps113.xml><?xml version="1.0" encoding="utf-8"?>
<ds:datastoreItem xmlns:ds="http://schemas.openxmlformats.org/officeDocument/2006/customXml" ds:itemID="{3E3C3A33-8A9F-491B-B2E5-5B88A12EB940}">
  <ds:schemaRefs>
    <ds:schemaRef ds:uri="http://schemas.openxmlformats.org/officeDocument/2006/bibliography"/>
  </ds:schemaRefs>
</ds:datastoreItem>
</file>

<file path=customXml/itemProps114.xml><?xml version="1.0" encoding="utf-8"?>
<ds:datastoreItem xmlns:ds="http://schemas.openxmlformats.org/officeDocument/2006/customXml" ds:itemID="{1D65B007-F223-4DCE-8A8E-1DD5FA8133E2}">
  <ds:schemaRefs>
    <ds:schemaRef ds:uri="http://schemas.openxmlformats.org/officeDocument/2006/bibliography"/>
  </ds:schemaRefs>
</ds:datastoreItem>
</file>

<file path=customXml/itemProps115.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116.xml><?xml version="1.0" encoding="utf-8"?>
<ds:datastoreItem xmlns:ds="http://schemas.openxmlformats.org/officeDocument/2006/customXml" ds:itemID="{99489B7C-F1C4-4E47-88CA-A8BCC9ACA663}">
  <ds:schemaRefs>
    <ds:schemaRef ds:uri="http://schemas.openxmlformats.org/officeDocument/2006/bibliography"/>
  </ds:schemaRefs>
</ds:datastoreItem>
</file>

<file path=customXml/itemProps117.xml><?xml version="1.0" encoding="utf-8"?>
<ds:datastoreItem xmlns:ds="http://schemas.openxmlformats.org/officeDocument/2006/customXml" ds:itemID="{4A180915-C62B-4A5A-91E1-40BF5BFAF21D}">
  <ds:schemaRefs>
    <ds:schemaRef ds:uri="http://schemas.openxmlformats.org/officeDocument/2006/bibliography"/>
  </ds:schemaRefs>
</ds:datastoreItem>
</file>

<file path=customXml/itemProps118.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19.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2.xml><?xml version="1.0" encoding="utf-8"?>
<ds:datastoreItem xmlns:ds="http://schemas.openxmlformats.org/officeDocument/2006/customXml" ds:itemID="{441C8213-0869-4D61-8D66-0203BB031CE5}">
  <ds:schemaRefs>
    <ds:schemaRef ds:uri="http://schemas.openxmlformats.org/officeDocument/2006/bibliography"/>
  </ds:schemaRefs>
</ds:datastoreItem>
</file>

<file path=customXml/itemProps120.xml><?xml version="1.0" encoding="utf-8"?>
<ds:datastoreItem xmlns:ds="http://schemas.openxmlformats.org/officeDocument/2006/customXml" ds:itemID="{CBF69A91-6DF6-4779-9CA6-DBBA164C3CAB}">
  <ds:schemaRefs>
    <ds:schemaRef ds:uri="http://schemas.openxmlformats.org/officeDocument/2006/bibliography"/>
  </ds:schemaRefs>
</ds:datastoreItem>
</file>

<file path=customXml/itemProps121.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122.xml><?xml version="1.0" encoding="utf-8"?>
<ds:datastoreItem xmlns:ds="http://schemas.openxmlformats.org/officeDocument/2006/customXml" ds:itemID="{DC05EC26-91E8-4626-958D-F2C051AAB81E}">
  <ds:schemaRefs>
    <ds:schemaRef ds:uri="http://schemas.openxmlformats.org/officeDocument/2006/bibliography"/>
  </ds:schemaRefs>
</ds:datastoreItem>
</file>

<file path=customXml/itemProps123.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124.xml><?xml version="1.0" encoding="utf-8"?>
<ds:datastoreItem xmlns:ds="http://schemas.openxmlformats.org/officeDocument/2006/customXml" ds:itemID="{CB0DADEE-9B1B-4E26-A34B-1D8C915DB056}">
  <ds:schemaRefs>
    <ds:schemaRef ds:uri="http://schemas.openxmlformats.org/officeDocument/2006/bibliography"/>
  </ds:schemaRefs>
</ds:datastoreItem>
</file>

<file path=customXml/itemProps125.xml><?xml version="1.0" encoding="utf-8"?>
<ds:datastoreItem xmlns:ds="http://schemas.openxmlformats.org/officeDocument/2006/customXml" ds:itemID="{C755714A-3CD7-41ED-AC57-199F0F8F0346}">
  <ds:schemaRefs>
    <ds:schemaRef ds:uri="http://schemas.openxmlformats.org/officeDocument/2006/bibliography"/>
  </ds:schemaRefs>
</ds:datastoreItem>
</file>

<file path=customXml/itemProps126.xml><?xml version="1.0" encoding="utf-8"?>
<ds:datastoreItem xmlns:ds="http://schemas.openxmlformats.org/officeDocument/2006/customXml" ds:itemID="{2C318C53-4369-4000-97FC-3E7939947C49}">
  <ds:schemaRefs>
    <ds:schemaRef ds:uri="http://schemas.openxmlformats.org/officeDocument/2006/bibliography"/>
  </ds:schemaRefs>
</ds:datastoreItem>
</file>

<file path=customXml/itemProps127.xml><?xml version="1.0" encoding="utf-8"?>
<ds:datastoreItem xmlns:ds="http://schemas.openxmlformats.org/officeDocument/2006/customXml" ds:itemID="{E6EDCBA4-D1CF-4DA7-B682-E2B6E39BDA6B}">
  <ds:schemaRefs>
    <ds:schemaRef ds:uri="http://schemas.openxmlformats.org/officeDocument/2006/bibliography"/>
  </ds:schemaRefs>
</ds:datastoreItem>
</file>

<file path=customXml/itemProps128.xml><?xml version="1.0" encoding="utf-8"?>
<ds:datastoreItem xmlns:ds="http://schemas.openxmlformats.org/officeDocument/2006/customXml" ds:itemID="{0E66EB6E-74B8-464B-9986-1437C496C7AB}">
  <ds:schemaRefs>
    <ds:schemaRef ds:uri="http://schemas.openxmlformats.org/officeDocument/2006/bibliography"/>
  </ds:schemaRefs>
</ds:datastoreItem>
</file>

<file path=customXml/itemProps129.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3.xml><?xml version="1.0" encoding="utf-8"?>
<ds:datastoreItem xmlns:ds="http://schemas.openxmlformats.org/officeDocument/2006/customXml" ds:itemID="{B05EA578-03AF-42BC-A349-527D285AA9B6}">
  <ds:schemaRefs>
    <ds:schemaRef ds:uri="http://schemas.openxmlformats.org/officeDocument/2006/bibliography"/>
  </ds:schemaRefs>
</ds:datastoreItem>
</file>

<file path=customXml/itemProps130.xml><?xml version="1.0" encoding="utf-8"?>
<ds:datastoreItem xmlns:ds="http://schemas.openxmlformats.org/officeDocument/2006/customXml" ds:itemID="{A322B959-46F1-49A8-99F1-439CA7D7B021}">
  <ds:schemaRefs>
    <ds:schemaRef ds:uri="http://schemas.openxmlformats.org/officeDocument/2006/bibliography"/>
  </ds:schemaRefs>
</ds:datastoreItem>
</file>

<file path=customXml/itemProps131.xml><?xml version="1.0" encoding="utf-8"?>
<ds:datastoreItem xmlns:ds="http://schemas.openxmlformats.org/officeDocument/2006/customXml" ds:itemID="{688C2F37-75E9-4454-B547-661626EE6D7B}">
  <ds:schemaRefs>
    <ds:schemaRef ds:uri="http://schemas.openxmlformats.org/officeDocument/2006/bibliography"/>
  </ds:schemaRefs>
</ds:datastoreItem>
</file>

<file path=customXml/itemProps132.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33.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34.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35.xml><?xml version="1.0" encoding="utf-8"?>
<ds:datastoreItem xmlns:ds="http://schemas.openxmlformats.org/officeDocument/2006/customXml" ds:itemID="{EA8F50A5-14C3-4F1D-A581-2FA2D0E00B6E}">
  <ds:schemaRefs>
    <ds:schemaRef ds:uri="http://schemas.openxmlformats.org/officeDocument/2006/bibliography"/>
  </ds:schemaRefs>
</ds:datastoreItem>
</file>

<file path=customXml/itemProps136.xml><?xml version="1.0" encoding="utf-8"?>
<ds:datastoreItem xmlns:ds="http://schemas.openxmlformats.org/officeDocument/2006/customXml" ds:itemID="{BDF943EE-38E0-4B0A-BCFF-A50B6180DB0B}">
  <ds:schemaRefs>
    <ds:schemaRef ds:uri="http://schemas.openxmlformats.org/officeDocument/2006/bibliography"/>
  </ds:schemaRefs>
</ds:datastoreItem>
</file>

<file path=customXml/itemProps137.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138.xml><?xml version="1.0" encoding="utf-8"?>
<ds:datastoreItem xmlns:ds="http://schemas.openxmlformats.org/officeDocument/2006/customXml" ds:itemID="{F95652EB-28AC-4539-8B0C-3E36DCE20BB3}">
  <ds:schemaRefs>
    <ds:schemaRef ds:uri="http://schemas.openxmlformats.org/officeDocument/2006/bibliography"/>
  </ds:schemaRefs>
</ds:datastoreItem>
</file>

<file path=customXml/itemProps139.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xml><?xml version="1.0" encoding="utf-8"?>
<ds:datastoreItem xmlns:ds="http://schemas.openxmlformats.org/officeDocument/2006/customXml" ds:itemID="{6FB60FE9-E09C-423C-97B1-7D59AC9FFD4A}">
  <ds:schemaRefs>
    <ds:schemaRef ds:uri="http://schemas.openxmlformats.org/officeDocument/2006/bibliography"/>
  </ds:schemaRefs>
</ds:datastoreItem>
</file>

<file path=customXml/itemProps140.xml><?xml version="1.0" encoding="utf-8"?>
<ds:datastoreItem xmlns:ds="http://schemas.openxmlformats.org/officeDocument/2006/customXml" ds:itemID="{BA7571AD-919D-446E-83D5-6023518A723E}">
  <ds:schemaRefs>
    <ds:schemaRef ds:uri="http://schemas.openxmlformats.org/officeDocument/2006/bibliography"/>
  </ds:schemaRefs>
</ds:datastoreItem>
</file>

<file path=customXml/itemProps141.xml><?xml version="1.0" encoding="utf-8"?>
<ds:datastoreItem xmlns:ds="http://schemas.openxmlformats.org/officeDocument/2006/customXml" ds:itemID="{FFB8166C-2662-4443-8CB6-21437C6F73A6}">
  <ds:schemaRefs>
    <ds:schemaRef ds:uri="http://schemas.openxmlformats.org/officeDocument/2006/bibliography"/>
  </ds:schemaRefs>
</ds:datastoreItem>
</file>

<file path=customXml/itemProps142.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143.xml><?xml version="1.0" encoding="utf-8"?>
<ds:datastoreItem xmlns:ds="http://schemas.openxmlformats.org/officeDocument/2006/customXml" ds:itemID="{7DCE2952-BF56-4238-9610-3E02B6CF714F}">
  <ds:schemaRefs>
    <ds:schemaRef ds:uri="http://schemas.openxmlformats.org/officeDocument/2006/bibliography"/>
  </ds:schemaRefs>
</ds:datastoreItem>
</file>

<file path=customXml/itemProps144.xml><?xml version="1.0" encoding="utf-8"?>
<ds:datastoreItem xmlns:ds="http://schemas.openxmlformats.org/officeDocument/2006/customXml" ds:itemID="{92384C4F-C946-4410-9405-753399A68F7A}">
  <ds:schemaRefs>
    <ds:schemaRef ds:uri="http://schemas.openxmlformats.org/officeDocument/2006/bibliography"/>
  </ds:schemaRefs>
</ds:datastoreItem>
</file>

<file path=customXml/itemProps145.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146.xml><?xml version="1.0" encoding="utf-8"?>
<ds:datastoreItem xmlns:ds="http://schemas.openxmlformats.org/officeDocument/2006/customXml" ds:itemID="{29DB8F05-5F9D-448C-9F1C-BF5D7723AB42}">
  <ds:schemaRefs>
    <ds:schemaRef ds:uri="http://schemas.openxmlformats.org/officeDocument/2006/bibliography"/>
  </ds:schemaRefs>
</ds:datastoreItem>
</file>

<file path=customXml/itemProps147.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148.xml><?xml version="1.0" encoding="utf-8"?>
<ds:datastoreItem xmlns:ds="http://schemas.openxmlformats.org/officeDocument/2006/customXml" ds:itemID="{9C847E33-095F-44DC-8CA2-CEAD015FBC0B}">
  <ds:schemaRefs>
    <ds:schemaRef ds:uri="http://schemas.openxmlformats.org/officeDocument/2006/bibliography"/>
  </ds:schemaRefs>
</ds:datastoreItem>
</file>

<file path=customXml/itemProps149.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15.xml><?xml version="1.0" encoding="utf-8"?>
<ds:datastoreItem xmlns:ds="http://schemas.openxmlformats.org/officeDocument/2006/customXml" ds:itemID="{89782CB8-2A29-4EF1-98F8-9AA15F05E56A}">
  <ds:schemaRefs>
    <ds:schemaRef ds:uri="http://schemas.openxmlformats.org/officeDocument/2006/bibliography"/>
  </ds:schemaRefs>
</ds:datastoreItem>
</file>

<file path=customXml/itemProps150.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151.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152.xml><?xml version="1.0" encoding="utf-8"?>
<ds:datastoreItem xmlns:ds="http://schemas.openxmlformats.org/officeDocument/2006/customXml" ds:itemID="{21EABD44-2DAB-4E0B-9F85-7A941B8FCCE4}">
  <ds:schemaRefs>
    <ds:schemaRef ds:uri="http://schemas.openxmlformats.org/officeDocument/2006/bibliography"/>
  </ds:schemaRefs>
</ds:datastoreItem>
</file>

<file path=customXml/itemProps153.xml><?xml version="1.0" encoding="utf-8"?>
<ds:datastoreItem xmlns:ds="http://schemas.openxmlformats.org/officeDocument/2006/customXml" ds:itemID="{5B5FD8BD-2C1E-455C-9BF3-3DF43FA7BBF5}">
  <ds:schemaRefs>
    <ds:schemaRef ds:uri="http://schemas.openxmlformats.org/officeDocument/2006/bibliography"/>
  </ds:schemaRefs>
</ds:datastoreItem>
</file>

<file path=customXml/itemProps154.xml><?xml version="1.0" encoding="utf-8"?>
<ds:datastoreItem xmlns:ds="http://schemas.openxmlformats.org/officeDocument/2006/customXml" ds:itemID="{F31DC17C-5384-4F5D-AE8E-8D5D77B8C4E1}">
  <ds:schemaRefs>
    <ds:schemaRef ds:uri="http://schemas.openxmlformats.org/officeDocument/2006/bibliography"/>
  </ds:schemaRefs>
</ds:datastoreItem>
</file>

<file path=customXml/itemProps155.xml><?xml version="1.0" encoding="utf-8"?>
<ds:datastoreItem xmlns:ds="http://schemas.openxmlformats.org/officeDocument/2006/customXml" ds:itemID="{7357EAFA-FB0D-43C2-B2CD-282E4C124B99}">
  <ds:schemaRefs>
    <ds:schemaRef ds:uri="http://schemas.openxmlformats.org/officeDocument/2006/bibliography"/>
  </ds:schemaRefs>
</ds:datastoreItem>
</file>

<file path=customXml/itemProps156.xml><?xml version="1.0" encoding="utf-8"?>
<ds:datastoreItem xmlns:ds="http://schemas.openxmlformats.org/officeDocument/2006/customXml" ds:itemID="{BC55B014-0333-41EF-A686-1DEEE4080A77}">
  <ds:schemaRefs>
    <ds:schemaRef ds:uri="http://schemas.openxmlformats.org/officeDocument/2006/bibliography"/>
  </ds:schemaRefs>
</ds:datastoreItem>
</file>

<file path=customXml/itemProps157.xml><?xml version="1.0" encoding="utf-8"?>
<ds:datastoreItem xmlns:ds="http://schemas.openxmlformats.org/officeDocument/2006/customXml" ds:itemID="{828C133C-F62D-406A-B5B4-6F22749DC518}">
  <ds:schemaRefs>
    <ds:schemaRef ds:uri="http://schemas.openxmlformats.org/officeDocument/2006/bibliography"/>
  </ds:schemaRefs>
</ds:datastoreItem>
</file>

<file path=customXml/itemProps16.xml><?xml version="1.0" encoding="utf-8"?>
<ds:datastoreItem xmlns:ds="http://schemas.openxmlformats.org/officeDocument/2006/customXml" ds:itemID="{AD470787-DD98-4983-9BC8-7692AE65B43E}">
  <ds:schemaRefs>
    <ds:schemaRef ds:uri="http://schemas.openxmlformats.org/officeDocument/2006/bibliography"/>
  </ds:schemaRefs>
</ds:datastoreItem>
</file>

<file path=customXml/itemProps17.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18.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9.xml><?xml version="1.0" encoding="utf-8"?>
<ds:datastoreItem xmlns:ds="http://schemas.openxmlformats.org/officeDocument/2006/customXml" ds:itemID="{B49E6706-D25B-4B86-B2B6-117023E05343}">
  <ds:schemaRefs>
    <ds:schemaRef ds:uri="http://schemas.openxmlformats.org/officeDocument/2006/bibliography"/>
  </ds:schemaRefs>
</ds:datastoreItem>
</file>

<file path=customXml/itemProps2.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20.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21.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22.xml><?xml version="1.0" encoding="utf-8"?>
<ds:datastoreItem xmlns:ds="http://schemas.openxmlformats.org/officeDocument/2006/customXml" ds:itemID="{0E57E423-278B-42DC-B61B-BB4ECEC4F88C}">
  <ds:schemaRefs>
    <ds:schemaRef ds:uri="http://schemas.openxmlformats.org/officeDocument/2006/bibliography"/>
  </ds:schemaRefs>
</ds:datastoreItem>
</file>

<file path=customXml/itemProps23.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24.xml><?xml version="1.0" encoding="utf-8"?>
<ds:datastoreItem xmlns:ds="http://schemas.openxmlformats.org/officeDocument/2006/customXml" ds:itemID="{D295A56A-367F-435D-997B-3FB35967DBB7}">
  <ds:schemaRefs>
    <ds:schemaRef ds:uri="http://schemas.openxmlformats.org/officeDocument/2006/bibliography"/>
  </ds:schemaRefs>
</ds:datastoreItem>
</file>

<file path=customXml/itemProps25.xml><?xml version="1.0" encoding="utf-8"?>
<ds:datastoreItem xmlns:ds="http://schemas.openxmlformats.org/officeDocument/2006/customXml" ds:itemID="{32FE346D-61AD-4215-B132-AD7329BBBEA3}">
  <ds:schemaRefs>
    <ds:schemaRef ds:uri="http://schemas.openxmlformats.org/officeDocument/2006/bibliography"/>
  </ds:schemaRefs>
</ds:datastoreItem>
</file>

<file path=customXml/itemProps26.xml><?xml version="1.0" encoding="utf-8"?>
<ds:datastoreItem xmlns:ds="http://schemas.openxmlformats.org/officeDocument/2006/customXml" ds:itemID="{33C531F9-DF8C-4D67-B1C9-AF32E6C68463}">
  <ds:schemaRefs>
    <ds:schemaRef ds:uri="http://schemas.openxmlformats.org/officeDocument/2006/bibliography"/>
  </ds:schemaRefs>
</ds:datastoreItem>
</file>

<file path=customXml/itemProps27.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28.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29.xml><?xml version="1.0" encoding="utf-8"?>
<ds:datastoreItem xmlns:ds="http://schemas.openxmlformats.org/officeDocument/2006/customXml" ds:itemID="{13A815B8-CBF3-41F8-89BD-417870B92CE3}">
  <ds:schemaRefs>
    <ds:schemaRef ds:uri="http://schemas.openxmlformats.org/officeDocument/2006/bibliography"/>
  </ds:schemaRefs>
</ds:datastoreItem>
</file>

<file path=customXml/itemProps3.xml><?xml version="1.0" encoding="utf-8"?>
<ds:datastoreItem xmlns:ds="http://schemas.openxmlformats.org/officeDocument/2006/customXml" ds:itemID="{108675D1-B28A-4D51-B519-B29E263E5E17}">
  <ds:schemaRefs>
    <ds:schemaRef ds:uri="http://schemas.openxmlformats.org/officeDocument/2006/bibliography"/>
  </ds:schemaRefs>
</ds:datastoreItem>
</file>

<file path=customXml/itemProps30.xml><?xml version="1.0" encoding="utf-8"?>
<ds:datastoreItem xmlns:ds="http://schemas.openxmlformats.org/officeDocument/2006/customXml" ds:itemID="{AE443C7E-8067-49A7-87B5-E17CFCDA539D}">
  <ds:schemaRefs>
    <ds:schemaRef ds:uri="http://schemas.openxmlformats.org/officeDocument/2006/bibliography"/>
  </ds:schemaRefs>
</ds:datastoreItem>
</file>

<file path=customXml/itemProps31.xml><?xml version="1.0" encoding="utf-8"?>
<ds:datastoreItem xmlns:ds="http://schemas.openxmlformats.org/officeDocument/2006/customXml" ds:itemID="{85578BF3-8481-4649-838E-4BA67F932200}">
  <ds:schemaRefs>
    <ds:schemaRef ds:uri="http://schemas.openxmlformats.org/officeDocument/2006/bibliography"/>
  </ds:schemaRefs>
</ds:datastoreItem>
</file>

<file path=customXml/itemProps32.xml><?xml version="1.0" encoding="utf-8"?>
<ds:datastoreItem xmlns:ds="http://schemas.openxmlformats.org/officeDocument/2006/customXml" ds:itemID="{BDE3D1DE-8AD1-4E50-8659-55D7C39BC0AD}">
  <ds:schemaRefs>
    <ds:schemaRef ds:uri="http://schemas.openxmlformats.org/officeDocument/2006/bibliography"/>
  </ds:schemaRefs>
</ds:datastoreItem>
</file>

<file path=customXml/itemProps33.xml><?xml version="1.0" encoding="utf-8"?>
<ds:datastoreItem xmlns:ds="http://schemas.openxmlformats.org/officeDocument/2006/customXml" ds:itemID="{43F617B2-3235-480F-BECE-6E932489B945}">
  <ds:schemaRefs>
    <ds:schemaRef ds:uri="http://schemas.openxmlformats.org/officeDocument/2006/bibliography"/>
  </ds:schemaRefs>
</ds:datastoreItem>
</file>

<file path=customXml/itemProps34.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35.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36.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37.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38.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39.xml><?xml version="1.0" encoding="utf-8"?>
<ds:datastoreItem xmlns:ds="http://schemas.openxmlformats.org/officeDocument/2006/customXml" ds:itemID="{A9939C88-D83E-4407-8F8C-F83AAD02CBBC}">
  <ds:schemaRefs>
    <ds:schemaRef ds:uri="http://schemas.openxmlformats.org/officeDocument/2006/bibliography"/>
  </ds:schemaRefs>
</ds:datastoreItem>
</file>

<file path=customXml/itemProps4.xml><?xml version="1.0" encoding="utf-8"?>
<ds:datastoreItem xmlns:ds="http://schemas.openxmlformats.org/officeDocument/2006/customXml" ds:itemID="{86F20540-E622-4AEA-96D3-3318B2267DC1}">
  <ds:schemaRefs>
    <ds:schemaRef ds:uri="http://schemas.openxmlformats.org/officeDocument/2006/bibliography"/>
  </ds:schemaRefs>
</ds:datastoreItem>
</file>

<file path=customXml/itemProps4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41.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42.xml><?xml version="1.0" encoding="utf-8"?>
<ds:datastoreItem xmlns:ds="http://schemas.openxmlformats.org/officeDocument/2006/customXml" ds:itemID="{EFF2FDEF-87F2-4C69-919F-A9D3AF27DA45}">
  <ds:schemaRefs>
    <ds:schemaRef ds:uri="http://schemas.openxmlformats.org/officeDocument/2006/bibliography"/>
  </ds:schemaRefs>
</ds:datastoreItem>
</file>

<file path=customXml/itemProps43.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44.xml><?xml version="1.0" encoding="utf-8"?>
<ds:datastoreItem xmlns:ds="http://schemas.openxmlformats.org/officeDocument/2006/customXml" ds:itemID="{A511C110-8F07-49E1-B2FD-2F3E0DF32B6C}">
  <ds:schemaRefs>
    <ds:schemaRef ds:uri="http://schemas.openxmlformats.org/officeDocument/2006/bibliography"/>
  </ds:schemaRefs>
</ds:datastoreItem>
</file>

<file path=customXml/itemProps45.xml><?xml version="1.0" encoding="utf-8"?>
<ds:datastoreItem xmlns:ds="http://schemas.openxmlformats.org/officeDocument/2006/customXml" ds:itemID="{19CF9628-F279-4FB7-ACD9-366CEA251F61}">
  <ds:schemaRefs>
    <ds:schemaRef ds:uri="http://schemas.openxmlformats.org/officeDocument/2006/bibliography"/>
  </ds:schemaRefs>
</ds:datastoreItem>
</file>

<file path=customXml/itemProps46.xml><?xml version="1.0" encoding="utf-8"?>
<ds:datastoreItem xmlns:ds="http://schemas.openxmlformats.org/officeDocument/2006/customXml" ds:itemID="{EFF0BD5E-6CB6-472C-9991-ECFA000BFF77}">
  <ds:schemaRefs>
    <ds:schemaRef ds:uri="http://schemas.openxmlformats.org/officeDocument/2006/bibliography"/>
  </ds:schemaRefs>
</ds:datastoreItem>
</file>

<file path=customXml/itemProps47.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48.xml><?xml version="1.0" encoding="utf-8"?>
<ds:datastoreItem xmlns:ds="http://schemas.openxmlformats.org/officeDocument/2006/customXml" ds:itemID="{5CB4CE69-09E2-459E-AA05-A0D24F8997B6}">
  <ds:schemaRefs>
    <ds:schemaRef ds:uri="http://schemas.openxmlformats.org/officeDocument/2006/bibliography"/>
  </ds:schemaRefs>
</ds:datastoreItem>
</file>

<file path=customXml/itemProps49.xml><?xml version="1.0" encoding="utf-8"?>
<ds:datastoreItem xmlns:ds="http://schemas.openxmlformats.org/officeDocument/2006/customXml" ds:itemID="{46781293-5A71-410D-8061-D81B60BA23A0}">
  <ds:schemaRefs>
    <ds:schemaRef ds:uri="http://schemas.openxmlformats.org/officeDocument/2006/bibliography"/>
  </ds:schemaRefs>
</ds:datastoreItem>
</file>

<file path=customXml/itemProps5.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50.xml><?xml version="1.0" encoding="utf-8"?>
<ds:datastoreItem xmlns:ds="http://schemas.openxmlformats.org/officeDocument/2006/customXml" ds:itemID="{99AFB147-3B9C-46A2-88CD-30B8D55C143E}">
  <ds:schemaRefs>
    <ds:schemaRef ds:uri="http://schemas.openxmlformats.org/officeDocument/2006/bibliography"/>
  </ds:schemaRefs>
</ds:datastoreItem>
</file>

<file path=customXml/itemProps51.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52.xml><?xml version="1.0" encoding="utf-8"?>
<ds:datastoreItem xmlns:ds="http://schemas.openxmlformats.org/officeDocument/2006/customXml" ds:itemID="{CDB353EE-81BF-4A9F-87C9-2AAC85AEDB08}">
  <ds:schemaRefs>
    <ds:schemaRef ds:uri="http://schemas.openxmlformats.org/officeDocument/2006/bibliography"/>
  </ds:schemaRefs>
</ds:datastoreItem>
</file>

<file path=customXml/itemProps53.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54.xml><?xml version="1.0" encoding="utf-8"?>
<ds:datastoreItem xmlns:ds="http://schemas.openxmlformats.org/officeDocument/2006/customXml" ds:itemID="{3451A1A3-AEF8-4753-93A1-ECAE28928B49}">
  <ds:schemaRefs>
    <ds:schemaRef ds:uri="http://schemas.openxmlformats.org/officeDocument/2006/bibliography"/>
  </ds:schemaRefs>
</ds:datastoreItem>
</file>

<file path=customXml/itemProps55.xml><?xml version="1.0" encoding="utf-8"?>
<ds:datastoreItem xmlns:ds="http://schemas.openxmlformats.org/officeDocument/2006/customXml" ds:itemID="{4B5A02C4-EC90-4563-A4BB-4504F70ED7E5}">
  <ds:schemaRefs>
    <ds:schemaRef ds:uri="http://schemas.openxmlformats.org/officeDocument/2006/bibliography"/>
  </ds:schemaRefs>
</ds:datastoreItem>
</file>

<file path=customXml/itemProps56.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57.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58.xml><?xml version="1.0" encoding="utf-8"?>
<ds:datastoreItem xmlns:ds="http://schemas.openxmlformats.org/officeDocument/2006/customXml" ds:itemID="{7E866E9E-8A1C-48B0-80F8-F4D2332366F6}">
  <ds:schemaRefs>
    <ds:schemaRef ds:uri="http://schemas.openxmlformats.org/officeDocument/2006/bibliography"/>
  </ds:schemaRefs>
</ds:datastoreItem>
</file>

<file path=customXml/itemProps59.xml><?xml version="1.0" encoding="utf-8"?>
<ds:datastoreItem xmlns:ds="http://schemas.openxmlformats.org/officeDocument/2006/customXml" ds:itemID="{48CBAE04-4CBC-41CD-BC48-13C54523BE67}">
  <ds:schemaRefs>
    <ds:schemaRef ds:uri="http://schemas.openxmlformats.org/officeDocument/2006/bibliography"/>
  </ds:schemaRefs>
</ds:datastoreItem>
</file>

<file path=customXml/itemProps6.xml><?xml version="1.0" encoding="utf-8"?>
<ds:datastoreItem xmlns:ds="http://schemas.openxmlformats.org/officeDocument/2006/customXml" ds:itemID="{F9D162EC-E449-400B-BAAC-B5F08EB69555}">
  <ds:schemaRefs>
    <ds:schemaRef ds:uri="http://schemas.openxmlformats.org/officeDocument/2006/bibliography"/>
  </ds:schemaRefs>
</ds:datastoreItem>
</file>

<file path=customXml/itemProps60.xml><?xml version="1.0" encoding="utf-8"?>
<ds:datastoreItem xmlns:ds="http://schemas.openxmlformats.org/officeDocument/2006/customXml" ds:itemID="{52BB81F2-DCCC-4ED8-AB3D-1089D2B84A83}">
  <ds:schemaRefs>
    <ds:schemaRef ds:uri="http://schemas.openxmlformats.org/officeDocument/2006/bibliography"/>
  </ds:schemaRefs>
</ds:datastoreItem>
</file>

<file path=customXml/itemProps61.xml><?xml version="1.0" encoding="utf-8"?>
<ds:datastoreItem xmlns:ds="http://schemas.openxmlformats.org/officeDocument/2006/customXml" ds:itemID="{4C31C5E0-ED94-4199-9150-D54C1F4FE04B}">
  <ds:schemaRefs>
    <ds:schemaRef ds:uri="http://schemas.openxmlformats.org/officeDocument/2006/bibliography"/>
  </ds:schemaRefs>
</ds:datastoreItem>
</file>

<file path=customXml/itemProps62.xml><?xml version="1.0" encoding="utf-8"?>
<ds:datastoreItem xmlns:ds="http://schemas.openxmlformats.org/officeDocument/2006/customXml" ds:itemID="{93D57197-F4FB-4CBF-BB61-33E42840C4A9}">
  <ds:schemaRefs>
    <ds:schemaRef ds:uri="http://schemas.openxmlformats.org/officeDocument/2006/bibliography"/>
  </ds:schemaRefs>
</ds:datastoreItem>
</file>

<file path=customXml/itemProps63.xml><?xml version="1.0" encoding="utf-8"?>
<ds:datastoreItem xmlns:ds="http://schemas.openxmlformats.org/officeDocument/2006/customXml" ds:itemID="{D6D7B915-9FC2-4088-BDF3-4AF9BC93A9DD}">
  <ds:schemaRefs>
    <ds:schemaRef ds:uri="http://schemas.openxmlformats.org/officeDocument/2006/bibliography"/>
  </ds:schemaRefs>
</ds:datastoreItem>
</file>

<file path=customXml/itemProps64.xml><?xml version="1.0" encoding="utf-8"?>
<ds:datastoreItem xmlns:ds="http://schemas.openxmlformats.org/officeDocument/2006/customXml" ds:itemID="{45C73696-5B7E-4FC8-BBA6-A125C95A9BFE}">
  <ds:schemaRefs>
    <ds:schemaRef ds:uri="http://schemas.openxmlformats.org/officeDocument/2006/bibliography"/>
  </ds:schemaRefs>
</ds:datastoreItem>
</file>

<file path=customXml/itemProps65.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66.xml><?xml version="1.0" encoding="utf-8"?>
<ds:datastoreItem xmlns:ds="http://schemas.openxmlformats.org/officeDocument/2006/customXml" ds:itemID="{6BCC2C7E-AFBC-45ED-8A5E-4B879E7737A9}">
  <ds:schemaRefs>
    <ds:schemaRef ds:uri="http://schemas.openxmlformats.org/officeDocument/2006/bibliography"/>
  </ds:schemaRefs>
</ds:datastoreItem>
</file>

<file path=customXml/itemProps67.xml><?xml version="1.0" encoding="utf-8"?>
<ds:datastoreItem xmlns:ds="http://schemas.openxmlformats.org/officeDocument/2006/customXml" ds:itemID="{8F98DF86-4009-4CB6-A5C5-BA6205899D40}">
  <ds:schemaRefs>
    <ds:schemaRef ds:uri="http://schemas.openxmlformats.org/officeDocument/2006/bibliography"/>
  </ds:schemaRefs>
</ds:datastoreItem>
</file>

<file path=customXml/itemProps68.xml><?xml version="1.0" encoding="utf-8"?>
<ds:datastoreItem xmlns:ds="http://schemas.openxmlformats.org/officeDocument/2006/customXml" ds:itemID="{0A586120-203A-48C7-93C3-2CB04BB830C0}">
  <ds:schemaRefs>
    <ds:schemaRef ds:uri="http://schemas.openxmlformats.org/officeDocument/2006/bibliography"/>
  </ds:schemaRefs>
</ds:datastoreItem>
</file>

<file path=customXml/itemProps69.xml><?xml version="1.0" encoding="utf-8"?>
<ds:datastoreItem xmlns:ds="http://schemas.openxmlformats.org/officeDocument/2006/customXml" ds:itemID="{C35FB19E-4C15-4E19-B569-892D5EEB0C6F}">
  <ds:schemaRefs>
    <ds:schemaRef ds:uri="http://schemas.openxmlformats.org/officeDocument/2006/bibliography"/>
  </ds:schemaRefs>
</ds:datastoreItem>
</file>

<file path=customXml/itemProps7.xml><?xml version="1.0" encoding="utf-8"?>
<ds:datastoreItem xmlns:ds="http://schemas.openxmlformats.org/officeDocument/2006/customXml" ds:itemID="{859ED86A-8764-4106-82DE-EC9208B8E545}">
  <ds:schemaRefs>
    <ds:schemaRef ds:uri="http://schemas.openxmlformats.org/officeDocument/2006/bibliography"/>
  </ds:schemaRefs>
</ds:datastoreItem>
</file>

<file path=customXml/itemProps70.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71.xml><?xml version="1.0" encoding="utf-8"?>
<ds:datastoreItem xmlns:ds="http://schemas.openxmlformats.org/officeDocument/2006/customXml" ds:itemID="{5FA398CA-9AB1-4EAA-9A7C-58F217A0B3C8}">
  <ds:schemaRefs>
    <ds:schemaRef ds:uri="http://schemas.openxmlformats.org/officeDocument/2006/bibliography"/>
  </ds:schemaRefs>
</ds:datastoreItem>
</file>

<file path=customXml/itemProps72.xml><?xml version="1.0" encoding="utf-8"?>
<ds:datastoreItem xmlns:ds="http://schemas.openxmlformats.org/officeDocument/2006/customXml" ds:itemID="{144FFCCC-C8D7-49D1-9BAA-5C424A7D8EC5}">
  <ds:schemaRefs>
    <ds:schemaRef ds:uri="http://schemas.openxmlformats.org/officeDocument/2006/bibliography"/>
  </ds:schemaRefs>
</ds:datastoreItem>
</file>

<file path=customXml/itemProps73.xml><?xml version="1.0" encoding="utf-8"?>
<ds:datastoreItem xmlns:ds="http://schemas.openxmlformats.org/officeDocument/2006/customXml" ds:itemID="{53ABCA6F-37BA-47A9-8616-D07A4BD952EB}">
  <ds:schemaRefs>
    <ds:schemaRef ds:uri="http://schemas.openxmlformats.org/officeDocument/2006/bibliography"/>
  </ds:schemaRefs>
</ds:datastoreItem>
</file>

<file path=customXml/itemProps74.xml><?xml version="1.0" encoding="utf-8"?>
<ds:datastoreItem xmlns:ds="http://schemas.openxmlformats.org/officeDocument/2006/customXml" ds:itemID="{E33C5AE4-1178-4C42-9FD1-A853ABBFF594}">
  <ds:schemaRefs>
    <ds:schemaRef ds:uri="http://schemas.openxmlformats.org/officeDocument/2006/bibliography"/>
  </ds:schemaRefs>
</ds:datastoreItem>
</file>

<file path=customXml/itemProps75.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76.xml><?xml version="1.0" encoding="utf-8"?>
<ds:datastoreItem xmlns:ds="http://schemas.openxmlformats.org/officeDocument/2006/customXml" ds:itemID="{AE83AFBF-CE09-45CE-BF62-58DDD30F9123}">
  <ds:schemaRefs>
    <ds:schemaRef ds:uri="http://schemas.openxmlformats.org/officeDocument/2006/bibliography"/>
  </ds:schemaRefs>
</ds:datastoreItem>
</file>

<file path=customXml/itemProps77.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78.xml><?xml version="1.0" encoding="utf-8"?>
<ds:datastoreItem xmlns:ds="http://schemas.openxmlformats.org/officeDocument/2006/customXml" ds:itemID="{ACA6351B-6515-4B57-9E76-9BB747203F61}">
  <ds:schemaRefs>
    <ds:schemaRef ds:uri="http://schemas.openxmlformats.org/officeDocument/2006/bibliography"/>
  </ds:schemaRefs>
</ds:datastoreItem>
</file>

<file path=customXml/itemProps79.xml><?xml version="1.0" encoding="utf-8"?>
<ds:datastoreItem xmlns:ds="http://schemas.openxmlformats.org/officeDocument/2006/customXml" ds:itemID="{27E99623-10F9-485C-A435-0AFBEC366CE5}">
  <ds:schemaRefs>
    <ds:schemaRef ds:uri="http://schemas.openxmlformats.org/officeDocument/2006/bibliography"/>
  </ds:schemaRefs>
</ds:datastoreItem>
</file>

<file path=customXml/itemProps8.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80.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81.xml><?xml version="1.0" encoding="utf-8"?>
<ds:datastoreItem xmlns:ds="http://schemas.openxmlformats.org/officeDocument/2006/customXml" ds:itemID="{9A1C04BF-ED73-4D8F-969F-A8A7B19236D0}">
  <ds:schemaRefs>
    <ds:schemaRef ds:uri="http://schemas.openxmlformats.org/officeDocument/2006/bibliography"/>
  </ds:schemaRefs>
</ds:datastoreItem>
</file>

<file path=customXml/itemProps82.xml><?xml version="1.0" encoding="utf-8"?>
<ds:datastoreItem xmlns:ds="http://schemas.openxmlformats.org/officeDocument/2006/customXml" ds:itemID="{E0377491-8DB6-4183-BC64-8DFBE717DB00}">
  <ds:schemaRefs>
    <ds:schemaRef ds:uri="http://schemas.openxmlformats.org/officeDocument/2006/bibliography"/>
  </ds:schemaRefs>
</ds:datastoreItem>
</file>

<file path=customXml/itemProps83.xml><?xml version="1.0" encoding="utf-8"?>
<ds:datastoreItem xmlns:ds="http://schemas.openxmlformats.org/officeDocument/2006/customXml" ds:itemID="{931CAEA9-6799-4A3F-BE03-DB719C0119D7}">
  <ds:schemaRefs>
    <ds:schemaRef ds:uri="http://schemas.openxmlformats.org/officeDocument/2006/bibliography"/>
  </ds:schemaRefs>
</ds:datastoreItem>
</file>

<file path=customXml/itemProps84.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85.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86.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87.xml><?xml version="1.0" encoding="utf-8"?>
<ds:datastoreItem xmlns:ds="http://schemas.openxmlformats.org/officeDocument/2006/customXml" ds:itemID="{DE9FBAB9-3FCE-4C3E-B435-D7818D70A754}">
  <ds:schemaRefs>
    <ds:schemaRef ds:uri="http://schemas.openxmlformats.org/officeDocument/2006/bibliography"/>
  </ds:schemaRefs>
</ds:datastoreItem>
</file>

<file path=customXml/itemProps88.xml><?xml version="1.0" encoding="utf-8"?>
<ds:datastoreItem xmlns:ds="http://schemas.openxmlformats.org/officeDocument/2006/customXml" ds:itemID="{97E0E4FB-13E1-4B9E-B370-A52F05B542A4}">
  <ds:schemaRefs>
    <ds:schemaRef ds:uri="http://schemas.openxmlformats.org/officeDocument/2006/bibliography"/>
  </ds:schemaRefs>
</ds:datastoreItem>
</file>

<file path=customXml/itemProps89.xml><?xml version="1.0" encoding="utf-8"?>
<ds:datastoreItem xmlns:ds="http://schemas.openxmlformats.org/officeDocument/2006/customXml" ds:itemID="{AC90067A-92BD-4C01-87E8-F66400A91230}">
  <ds:schemaRefs>
    <ds:schemaRef ds:uri="http://schemas.openxmlformats.org/officeDocument/2006/bibliography"/>
  </ds:schemaRefs>
</ds:datastoreItem>
</file>

<file path=customXml/itemProps9.xml><?xml version="1.0" encoding="utf-8"?>
<ds:datastoreItem xmlns:ds="http://schemas.openxmlformats.org/officeDocument/2006/customXml" ds:itemID="{82747998-9A6B-4E86-928B-7E95454C32C0}">
  <ds:schemaRefs>
    <ds:schemaRef ds:uri="http://schemas.openxmlformats.org/officeDocument/2006/bibliography"/>
  </ds:schemaRefs>
</ds:datastoreItem>
</file>

<file path=customXml/itemProps90.xml><?xml version="1.0" encoding="utf-8"?>
<ds:datastoreItem xmlns:ds="http://schemas.openxmlformats.org/officeDocument/2006/customXml" ds:itemID="{0057D4FB-91A5-4D84-8B8D-03974F77350A}">
  <ds:schemaRefs>
    <ds:schemaRef ds:uri="http://schemas.openxmlformats.org/officeDocument/2006/bibliography"/>
  </ds:schemaRefs>
</ds:datastoreItem>
</file>

<file path=customXml/itemProps91.xml><?xml version="1.0" encoding="utf-8"?>
<ds:datastoreItem xmlns:ds="http://schemas.openxmlformats.org/officeDocument/2006/customXml" ds:itemID="{19615C51-24FF-41C8-AAC5-79F3F56580B8}">
  <ds:schemaRefs>
    <ds:schemaRef ds:uri="http://schemas.openxmlformats.org/officeDocument/2006/bibliography"/>
  </ds:schemaRefs>
</ds:datastoreItem>
</file>

<file path=customXml/itemProps92.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93.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94.xml><?xml version="1.0" encoding="utf-8"?>
<ds:datastoreItem xmlns:ds="http://schemas.openxmlformats.org/officeDocument/2006/customXml" ds:itemID="{74D86E2E-2241-492D-B2DD-00393890FC85}">
  <ds:schemaRefs>
    <ds:schemaRef ds:uri="http://schemas.openxmlformats.org/officeDocument/2006/bibliography"/>
  </ds:schemaRefs>
</ds:datastoreItem>
</file>

<file path=customXml/itemProps95.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96.xml><?xml version="1.0" encoding="utf-8"?>
<ds:datastoreItem xmlns:ds="http://schemas.openxmlformats.org/officeDocument/2006/customXml" ds:itemID="{CB365E34-5E57-4A61-8C54-11DE72DEFAB8}">
  <ds:schemaRefs>
    <ds:schemaRef ds:uri="http://schemas.openxmlformats.org/officeDocument/2006/bibliography"/>
  </ds:schemaRefs>
</ds:datastoreItem>
</file>

<file path=customXml/itemProps97.xml><?xml version="1.0" encoding="utf-8"?>
<ds:datastoreItem xmlns:ds="http://schemas.openxmlformats.org/officeDocument/2006/customXml" ds:itemID="{8910FD87-0F0A-4D40-B4A1-A2E436D5E87B}">
  <ds:schemaRefs>
    <ds:schemaRef ds:uri="http://schemas.openxmlformats.org/officeDocument/2006/bibliography"/>
  </ds:schemaRefs>
</ds:datastoreItem>
</file>

<file path=customXml/itemProps98.xml><?xml version="1.0" encoding="utf-8"?>
<ds:datastoreItem xmlns:ds="http://schemas.openxmlformats.org/officeDocument/2006/customXml" ds:itemID="{0BBECC77-67F5-430F-B6DD-4B5F51B786AF}">
  <ds:schemaRefs>
    <ds:schemaRef ds:uri="http://schemas.openxmlformats.org/officeDocument/2006/bibliography"/>
  </ds:schemaRefs>
</ds:datastoreItem>
</file>

<file path=customXml/itemProps99.xml><?xml version="1.0" encoding="utf-8"?>
<ds:datastoreItem xmlns:ds="http://schemas.openxmlformats.org/officeDocument/2006/customXml" ds:itemID="{E541CD2F-CE20-4DCF-9965-37FC9A3E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16534</Words>
  <Characters>94246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110559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2017-12-15T12:53:00Z</cp:lastPrinted>
  <dcterms:created xsi:type="dcterms:W3CDTF">2017-12-22T10:55:00Z</dcterms:created>
  <dcterms:modified xsi:type="dcterms:W3CDTF">2017-12-22T11:34:00Z</dcterms:modified>
</cp:coreProperties>
</file>