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6663F8" w:rsidRDefault="00210557" w:rsidP="006663F8">
      <w:pPr>
        <w:jc w:val="center"/>
        <w:rPr>
          <w:rFonts w:cs="Arial"/>
          <w:b/>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DC5302" w:rsidRPr="00DC5302">
        <w:t xml:space="preserve"> </w:t>
      </w:r>
      <w:r w:rsidR="00B06CDD">
        <w:rPr>
          <w:rFonts w:cs="Arial"/>
          <w:b/>
          <w:lang w:val="sr-Cyrl-CS"/>
        </w:rPr>
        <w:t>3000/0856/2017 (2016/2017)</w:t>
      </w:r>
    </w:p>
    <w:p w:rsidR="001B619C" w:rsidRPr="00F10346" w:rsidRDefault="003916D6" w:rsidP="006663F8">
      <w:pPr>
        <w:jc w:val="center"/>
        <w:rPr>
          <w:rFonts w:eastAsia="Arial Unicode MS" w:cs="Arial"/>
          <w:b/>
          <w:kern w:val="2"/>
        </w:rPr>
      </w:pPr>
      <w:r>
        <w:rPr>
          <w:rFonts w:cs="Arial"/>
          <w:lang w:val="ru-RU"/>
        </w:rPr>
        <w:t xml:space="preserve">Котловске бешавне цеви за 2018.год., ТЕНТ А  </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9476FA" w:rsidRDefault="00164A25" w:rsidP="00164A25">
      <w:pPr>
        <w:rPr>
          <w:rFonts w:eastAsia="Arial Unicode MS" w:cs="Arial"/>
          <w:b/>
          <w:kern w:val="2"/>
          <w:lang w:val="sr-Cyrl-R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9476FA" w:rsidRPr="00F10346" w:rsidRDefault="009476FA" w:rsidP="009476FA">
      <w:pPr>
        <w:jc w:val="right"/>
        <w:rPr>
          <w:rFonts w:eastAsia="Arial Unicode MS" w:cs="Arial"/>
          <w:b/>
          <w:kern w:val="2"/>
          <w:lang w:val="ru-RU"/>
        </w:rPr>
      </w:pPr>
      <w:r w:rsidRPr="00F10346">
        <w:rPr>
          <w:rFonts w:eastAsia="Arial Unicode MS" w:cs="Arial"/>
          <w:b/>
          <w:kern w:val="2"/>
          <w:lang w:val="ru-RU"/>
        </w:rPr>
        <w:t>К О М И С И Ј А</w:t>
      </w:r>
    </w:p>
    <w:p w:rsidR="009476FA" w:rsidRPr="00F10346" w:rsidRDefault="009476FA" w:rsidP="009476FA">
      <w:pPr>
        <w:jc w:val="right"/>
        <w:rPr>
          <w:rFonts w:eastAsia="Arial Unicode MS" w:cs="Arial"/>
          <w:kern w:val="2"/>
        </w:rPr>
      </w:pPr>
      <w:r w:rsidRPr="00F10346">
        <w:rPr>
          <w:rFonts w:eastAsia="Arial Unicode MS" w:cs="Arial"/>
          <w:kern w:val="2"/>
          <w:lang w:val="ru-RU"/>
        </w:rPr>
        <w:t xml:space="preserve">                                                                      за спровођење ЈН</w:t>
      </w:r>
      <w:r>
        <w:rPr>
          <w:rFonts w:eastAsia="Arial Unicode MS" w:cs="Arial"/>
          <w:kern w:val="2"/>
          <w:lang w:val="ru-RU"/>
        </w:rPr>
        <w:t xml:space="preserve">  </w:t>
      </w:r>
      <w:r w:rsidR="00B06CDD">
        <w:rPr>
          <w:rFonts w:cs="Arial"/>
          <w:b/>
          <w:lang w:val="sr-Cyrl-CS"/>
        </w:rPr>
        <w:t>3000/0856/2017 (2016/2017)</w:t>
      </w:r>
    </w:p>
    <w:p w:rsidR="009476FA" w:rsidRPr="00F10346" w:rsidRDefault="009476FA" w:rsidP="009476FA">
      <w:pPr>
        <w:jc w:val="right"/>
        <w:rPr>
          <w:rFonts w:eastAsia="Arial Unicode MS" w:cs="Arial"/>
          <w:kern w:val="2"/>
          <w:lang w:val="ru-RU"/>
        </w:rPr>
      </w:pPr>
      <w:r w:rsidRPr="00F10346">
        <w:rPr>
          <w:rFonts w:eastAsia="Arial Unicode MS" w:cs="Arial"/>
          <w:kern w:val="2"/>
          <w:lang w:val="ru-RU"/>
        </w:rPr>
        <w:t xml:space="preserve">                                                       формирана Решењем бр.</w:t>
      </w:r>
      <w:r w:rsidRPr="009E6D2D">
        <w:t xml:space="preserve"> </w:t>
      </w:r>
      <w:r w:rsidR="004164DA" w:rsidRPr="004164DA">
        <w:rPr>
          <w:rFonts w:eastAsia="Arial Unicode MS" w:cs="Arial"/>
          <w:kern w:val="2"/>
          <w:lang w:val="ru-RU"/>
        </w:rPr>
        <w:t>105.E.03.01-545652/3-2017</w:t>
      </w:r>
    </w:p>
    <w:p w:rsidR="009476FA" w:rsidRPr="00F10346" w:rsidRDefault="009476FA" w:rsidP="009476FA">
      <w:pPr>
        <w:pStyle w:val="Title"/>
        <w:spacing w:before="0"/>
        <w:jc w:val="right"/>
        <w:rPr>
          <w:rFonts w:cs="Arial"/>
          <w:color w:val="00B0F0"/>
          <w:sz w:val="22"/>
          <w:szCs w:val="22"/>
        </w:rPr>
      </w:pPr>
    </w:p>
    <w:p w:rsidR="00771564" w:rsidRDefault="00771564" w:rsidP="000C50A0">
      <w:pPr>
        <w:pStyle w:val="BodyText"/>
        <w:spacing w:before="0"/>
        <w:jc w:val="center"/>
        <w:rPr>
          <w:sz w:val="22"/>
          <w:szCs w:val="22"/>
          <w:lang w:val="en-US" w:eastAsia="en-US"/>
        </w:rPr>
      </w:pPr>
    </w:p>
    <w:p w:rsidR="004164DA" w:rsidRDefault="004164DA" w:rsidP="000C50A0">
      <w:pPr>
        <w:pStyle w:val="BodyText"/>
        <w:spacing w:before="0"/>
        <w:jc w:val="center"/>
        <w:rPr>
          <w:sz w:val="22"/>
          <w:szCs w:val="22"/>
          <w:lang w:val="en-US" w:eastAsia="en-US"/>
        </w:rPr>
      </w:pPr>
    </w:p>
    <w:p w:rsidR="004164DA" w:rsidRDefault="004164DA" w:rsidP="000C50A0">
      <w:pPr>
        <w:pStyle w:val="BodyText"/>
        <w:spacing w:before="0"/>
        <w:jc w:val="center"/>
        <w:rPr>
          <w:sz w:val="22"/>
          <w:szCs w:val="22"/>
          <w:lang w:val="en-US" w:eastAsia="en-US"/>
        </w:rPr>
      </w:pPr>
    </w:p>
    <w:p w:rsidR="004164DA" w:rsidRDefault="004164DA" w:rsidP="000C50A0">
      <w:pPr>
        <w:pStyle w:val="BodyText"/>
        <w:spacing w:before="0"/>
        <w:jc w:val="center"/>
        <w:rPr>
          <w:sz w:val="22"/>
          <w:szCs w:val="22"/>
          <w:lang w:val="en-US" w:eastAsia="en-US"/>
        </w:rPr>
      </w:pPr>
    </w:p>
    <w:p w:rsidR="004164DA" w:rsidRDefault="004164DA" w:rsidP="000C50A0">
      <w:pPr>
        <w:pStyle w:val="BodyText"/>
        <w:spacing w:before="0"/>
        <w:jc w:val="center"/>
        <w:rPr>
          <w:rFonts w:cs="Arial"/>
          <w:sz w:val="22"/>
          <w:szCs w:val="22"/>
          <w:lang w:val="ru-RU"/>
        </w:rPr>
      </w:pPr>
      <w:bookmarkStart w:id="6" w:name="_GoBack"/>
      <w:bookmarkEnd w:id="6"/>
    </w:p>
    <w:p w:rsidR="009476FA" w:rsidRDefault="009476FA" w:rsidP="000C50A0">
      <w:pPr>
        <w:pStyle w:val="BodyText"/>
        <w:spacing w:before="0"/>
        <w:jc w:val="center"/>
        <w:rPr>
          <w:rFonts w:cs="Arial"/>
          <w:sz w:val="22"/>
          <w:szCs w:val="22"/>
          <w:lang w:val="ru-RU"/>
        </w:rPr>
      </w:pPr>
    </w:p>
    <w:p w:rsidR="009476FA" w:rsidRDefault="009476FA" w:rsidP="000C50A0">
      <w:pPr>
        <w:pStyle w:val="BodyText"/>
        <w:spacing w:before="0"/>
        <w:jc w:val="center"/>
        <w:rPr>
          <w:rFonts w:cs="Arial"/>
          <w:sz w:val="22"/>
          <w:szCs w:val="22"/>
          <w:lang w:val="ru-RU"/>
        </w:rPr>
      </w:pPr>
    </w:p>
    <w:p w:rsidR="009476FA" w:rsidRPr="00F10346" w:rsidRDefault="009476FA"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F7591F" w:rsidRPr="00F7591F">
        <w:rPr>
          <w:rFonts w:eastAsia="Arial Unicode MS" w:cs="Arial"/>
          <w:kern w:val="2"/>
          <w:lang w:val="sr-Cyrl-RS"/>
        </w:rPr>
        <w:t>105.E.03.01-</w:t>
      </w:r>
      <w:r w:rsidR="00B06CDD">
        <w:rPr>
          <w:rFonts w:eastAsia="Arial Unicode MS" w:cs="Arial"/>
          <w:kern w:val="2"/>
          <w:lang w:val="sr-Cyrl-RS"/>
        </w:rPr>
        <w:t>545652</w:t>
      </w:r>
      <w:r w:rsidR="00F7591F" w:rsidRPr="00F7591F">
        <w:rPr>
          <w:rFonts w:eastAsia="Arial Unicode MS" w:cs="Arial"/>
          <w:kern w:val="2"/>
          <w:lang w:val="sr-Cyrl-RS"/>
        </w:rPr>
        <w:t>/</w:t>
      </w:r>
      <w:r w:rsidR="004164DA">
        <w:rPr>
          <w:rFonts w:eastAsia="Arial Unicode MS" w:cs="Arial"/>
          <w:kern w:val="2"/>
          <w:lang w:val="sr-Latn-RS"/>
        </w:rPr>
        <w:t>5</w:t>
      </w:r>
      <w:r w:rsidR="00F7591F" w:rsidRPr="00F7591F">
        <w:rPr>
          <w:rFonts w:eastAsia="Arial Unicode MS" w:cs="Arial"/>
          <w:kern w:val="2"/>
          <w:lang w:val="sr-Cyrl-RS"/>
        </w:rPr>
        <w:t>-2017</w:t>
      </w:r>
      <w:r w:rsidR="00F7591F">
        <w:rPr>
          <w:rFonts w:eastAsia="Arial Unicode MS" w:cs="Arial"/>
          <w:kern w:val="2"/>
          <w:lang w:val="sr-Cyrl-RS"/>
        </w:rPr>
        <w:t xml:space="preserve"> </w:t>
      </w:r>
      <w:r w:rsidR="00D24A71" w:rsidRPr="00D24A71">
        <w:rPr>
          <w:rFonts w:eastAsia="Arial Unicode MS" w:cs="Arial"/>
          <w:kern w:val="2"/>
          <w:lang w:val="sr-Latn-RS"/>
        </w:rPr>
        <w:t xml:space="preserve">од </w:t>
      </w:r>
      <w:r w:rsidR="004164DA">
        <w:rPr>
          <w:rFonts w:eastAsia="Arial Unicode MS" w:cs="Arial"/>
          <w:kern w:val="2"/>
          <w:lang w:val="sr-Latn-RS"/>
        </w:rPr>
        <w:t>26.12.</w:t>
      </w:r>
      <w:r w:rsidR="00F7591F">
        <w:rPr>
          <w:rFonts w:eastAsia="Arial Unicode MS" w:cs="Arial"/>
          <w:kern w:val="2"/>
          <w:lang w:val="sr-Latn-RS"/>
        </w:rPr>
        <w:t>201</w:t>
      </w:r>
      <w:r w:rsidR="004164DA">
        <w:rPr>
          <w:rFonts w:eastAsia="Arial Unicode MS" w:cs="Arial"/>
          <w:kern w:val="2"/>
          <w:lang w:val="sr-Latn-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3916D6">
        <w:rPr>
          <w:rFonts w:cs="Arial"/>
          <w:lang w:val="ru-RU"/>
        </w:rPr>
        <w:t>новембар</w:t>
      </w:r>
      <w:r w:rsidR="006D558D">
        <w:rPr>
          <w:rFonts w:cs="Arial"/>
          <w:lang w:val="ru-RU"/>
        </w:rPr>
        <w:t xml:space="preserve"> </w:t>
      </w:r>
      <w:r w:rsidRPr="00EC37E4">
        <w:rPr>
          <w:rFonts w:cs="Arial"/>
          <w:lang w:val="ru-RU"/>
        </w:rPr>
        <w:t xml:space="preserve"> 201</w:t>
      </w:r>
      <w:r w:rsidR="00F7591F">
        <w:rPr>
          <w:rFonts w:cs="Arial"/>
          <w:lang w:val="ru-RU"/>
        </w:rPr>
        <w:t>7</w:t>
      </w:r>
      <w:r w:rsidRPr="00EC37E4">
        <w:rPr>
          <w:rFonts w:cs="Arial"/>
          <w:lang w:val="ru-RU"/>
        </w:rPr>
        <w:t>.</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9476FA" w:rsidRDefault="009476FA" w:rsidP="000C50A0">
      <w:pPr>
        <w:spacing w:before="0"/>
        <w:rPr>
          <w:rFonts w:eastAsia="TimesNewRomanPSMT" w:cs="Arial"/>
          <w:color w:val="000000"/>
          <w:kern w:val="2"/>
          <w:lang w:val="ru-RU"/>
        </w:rPr>
      </w:pPr>
    </w:p>
    <w:p w:rsidR="009476FA" w:rsidRDefault="009476FA" w:rsidP="000C50A0">
      <w:pPr>
        <w:spacing w:before="0"/>
        <w:rPr>
          <w:rFonts w:eastAsia="TimesNewRomanPSMT" w:cs="Arial"/>
          <w:color w:val="000000"/>
          <w:kern w:val="2"/>
          <w:lang w:val="ru-RU"/>
        </w:rPr>
      </w:pPr>
    </w:p>
    <w:p w:rsidR="009476FA" w:rsidRDefault="009476FA" w:rsidP="000C50A0">
      <w:pPr>
        <w:spacing w:before="0"/>
        <w:rPr>
          <w:rFonts w:eastAsia="TimesNewRomanPSMT" w:cs="Arial"/>
          <w:color w:val="000000"/>
          <w:kern w:val="2"/>
          <w:lang w:val="ru-RU"/>
        </w:rPr>
      </w:pPr>
    </w:p>
    <w:p w:rsidR="009476FA" w:rsidRDefault="009476FA" w:rsidP="000C50A0">
      <w:pPr>
        <w:spacing w:before="0"/>
        <w:rPr>
          <w:rFonts w:eastAsia="TimesNewRomanPSMT" w:cs="Arial"/>
          <w:color w:val="000000"/>
          <w:kern w:val="2"/>
          <w:lang w:val="ru-RU"/>
        </w:rPr>
      </w:pPr>
    </w:p>
    <w:p w:rsidR="009476FA" w:rsidRDefault="009476FA" w:rsidP="000C50A0">
      <w:pPr>
        <w:spacing w:before="0"/>
        <w:rPr>
          <w:rFonts w:eastAsia="TimesNewRomanPSMT" w:cs="Arial"/>
          <w:color w:val="000000"/>
          <w:kern w:val="2"/>
          <w:lang w:val="ru-RU"/>
        </w:rPr>
      </w:pPr>
    </w:p>
    <w:p w:rsidR="009476FA" w:rsidRDefault="009476FA" w:rsidP="000C50A0">
      <w:pPr>
        <w:spacing w:before="0"/>
        <w:rPr>
          <w:rFonts w:eastAsia="TimesNewRomanPSMT" w:cs="Arial"/>
          <w:color w:val="000000"/>
          <w:kern w:val="2"/>
          <w:lang w:val="ru-RU"/>
        </w:rPr>
      </w:pPr>
    </w:p>
    <w:p w:rsidR="009476FA" w:rsidRDefault="009476FA" w:rsidP="000C50A0">
      <w:pPr>
        <w:spacing w:before="0"/>
        <w:rPr>
          <w:rFonts w:eastAsia="TimesNewRomanPSMT" w:cs="Arial"/>
          <w:color w:val="000000"/>
          <w:kern w:val="2"/>
          <w:lang w:val="ru-RU"/>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 xml:space="preserve">Одлуке о покретању поступка јавне набавке број </w:t>
      </w:r>
      <w:r w:rsidR="00F7591F" w:rsidRPr="00F7591F">
        <w:rPr>
          <w:rFonts w:eastAsia="Arial Unicode MS" w:cs="Arial"/>
          <w:color w:val="000000"/>
          <w:kern w:val="2"/>
          <w:lang w:val="sr-Cyrl-RS"/>
        </w:rPr>
        <w:t>105.E.03.01-</w:t>
      </w:r>
      <w:r w:rsidR="003916D6" w:rsidRPr="003916D6">
        <w:rPr>
          <w:rFonts w:eastAsia="Arial Unicode MS" w:cs="Arial"/>
          <w:color w:val="000000"/>
          <w:kern w:val="2"/>
          <w:lang w:val="sr-Cyrl-RS"/>
        </w:rPr>
        <w:t>545652</w:t>
      </w:r>
      <w:r w:rsidR="00F7591F" w:rsidRPr="00F7591F">
        <w:rPr>
          <w:rFonts w:eastAsia="Arial Unicode MS" w:cs="Arial"/>
          <w:color w:val="000000"/>
          <w:kern w:val="2"/>
          <w:lang w:val="sr-Cyrl-RS"/>
        </w:rPr>
        <w:t>/</w:t>
      </w:r>
      <w:r w:rsidR="003916D6">
        <w:rPr>
          <w:rFonts w:eastAsia="Arial Unicode MS" w:cs="Arial"/>
          <w:color w:val="000000"/>
          <w:kern w:val="2"/>
          <w:lang w:val="sr-Cyrl-RS"/>
        </w:rPr>
        <w:t>2</w:t>
      </w:r>
      <w:r w:rsidR="00F7591F" w:rsidRPr="00F7591F">
        <w:rPr>
          <w:rFonts w:eastAsia="Arial Unicode MS" w:cs="Arial"/>
          <w:color w:val="000000"/>
          <w:kern w:val="2"/>
          <w:lang w:val="sr-Cyrl-RS"/>
        </w:rPr>
        <w:t>-2017</w:t>
      </w:r>
      <w:r w:rsidR="00F7591F">
        <w:rPr>
          <w:rFonts w:eastAsia="Arial Unicode MS" w:cs="Arial"/>
          <w:color w:val="000000"/>
          <w:kern w:val="2"/>
          <w:lang w:val="sr-Cyrl-RS"/>
        </w:rPr>
        <w:t xml:space="preserve"> </w:t>
      </w:r>
      <w:r w:rsidR="00D24A71" w:rsidRPr="00D24A71">
        <w:rPr>
          <w:rFonts w:eastAsia="Arial Unicode MS" w:cs="Arial"/>
          <w:color w:val="000000"/>
          <w:kern w:val="2"/>
          <w:lang w:val="sr-Cyrl-RS"/>
        </w:rPr>
        <w:t>oд</w:t>
      </w:r>
      <w:r w:rsidR="003916D6">
        <w:rPr>
          <w:rFonts w:eastAsia="Arial Unicode MS" w:cs="Arial"/>
          <w:color w:val="000000"/>
          <w:kern w:val="2"/>
          <w:lang w:val="sr-Cyrl-RS"/>
        </w:rPr>
        <w:t xml:space="preserve"> 03.11</w:t>
      </w:r>
      <w:proofErr w:type="gramStart"/>
      <w:r w:rsidR="003916D6">
        <w:rPr>
          <w:rFonts w:eastAsia="Arial Unicode MS" w:cs="Arial"/>
          <w:color w:val="000000"/>
          <w:kern w:val="2"/>
          <w:lang w:val="sr-Cyrl-RS"/>
        </w:rPr>
        <w:t>.</w:t>
      </w:r>
      <w:r w:rsidR="00F7591F">
        <w:rPr>
          <w:rFonts w:eastAsia="Arial Unicode MS" w:cs="Arial"/>
          <w:color w:val="000000"/>
          <w:kern w:val="2"/>
          <w:lang w:val="sr-Latn-RS"/>
        </w:rPr>
        <w:t>.201</w:t>
      </w:r>
      <w:r w:rsidR="00F7591F">
        <w:rPr>
          <w:rFonts w:eastAsia="Arial Unicode MS" w:cs="Arial"/>
          <w:color w:val="000000"/>
          <w:kern w:val="2"/>
          <w:lang w:val="sr-Cyrl-RS"/>
        </w:rPr>
        <w:t>7</w:t>
      </w:r>
      <w:proofErr w:type="gramEnd"/>
      <w:r w:rsidR="00D24A71" w:rsidRPr="00D24A71">
        <w:rPr>
          <w:rFonts w:eastAsia="Arial Unicode MS" w:cs="Arial"/>
          <w:color w:val="000000"/>
          <w:kern w:val="2"/>
          <w:lang w:val="sr-Cyrl-RS"/>
        </w:rPr>
        <w:t xml:space="preserve">. године и Решења о образовању комисије за јавну набавку број </w:t>
      </w:r>
      <w:r w:rsidR="00F7591F" w:rsidRPr="00F7591F">
        <w:rPr>
          <w:rFonts w:eastAsia="Arial Unicode MS" w:cs="Arial"/>
          <w:color w:val="000000"/>
          <w:kern w:val="2"/>
          <w:lang w:val="sr-Cyrl-RS"/>
        </w:rPr>
        <w:t>105.E.03.01-</w:t>
      </w:r>
      <w:r w:rsidR="003916D6" w:rsidRPr="003916D6">
        <w:rPr>
          <w:rFonts w:eastAsia="Arial Unicode MS" w:cs="Arial"/>
          <w:color w:val="000000"/>
          <w:kern w:val="2"/>
          <w:lang w:val="sr-Cyrl-RS"/>
        </w:rPr>
        <w:t>545652</w:t>
      </w:r>
      <w:r w:rsidR="00F7591F" w:rsidRPr="00F7591F">
        <w:rPr>
          <w:rFonts w:eastAsia="Arial Unicode MS" w:cs="Arial"/>
          <w:color w:val="000000"/>
          <w:kern w:val="2"/>
          <w:lang w:val="sr-Cyrl-RS"/>
        </w:rPr>
        <w:t>/</w:t>
      </w:r>
      <w:r w:rsidR="003916D6">
        <w:rPr>
          <w:rFonts w:eastAsia="Arial Unicode MS" w:cs="Arial"/>
          <w:color w:val="000000"/>
          <w:kern w:val="2"/>
          <w:lang w:val="sr-Cyrl-RS"/>
        </w:rPr>
        <w:t>3</w:t>
      </w:r>
      <w:r w:rsidR="00F7591F" w:rsidRPr="00F7591F">
        <w:rPr>
          <w:rFonts w:eastAsia="Arial Unicode MS" w:cs="Arial"/>
          <w:color w:val="000000"/>
          <w:kern w:val="2"/>
          <w:lang w:val="sr-Cyrl-RS"/>
        </w:rPr>
        <w:t>-2017</w:t>
      </w:r>
      <w:r w:rsidR="00D24A71" w:rsidRPr="00D24A71">
        <w:rPr>
          <w:rFonts w:eastAsia="Arial Unicode MS" w:cs="Arial"/>
          <w:color w:val="000000"/>
          <w:kern w:val="2"/>
          <w:lang w:val="sr-Cyrl-RS"/>
        </w:rPr>
        <w:t xml:space="preserve"> oд </w:t>
      </w:r>
      <w:r w:rsidR="003916D6">
        <w:rPr>
          <w:rFonts w:eastAsia="Arial Unicode MS" w:cs="Arial"/>
          <w:color w:val="000000"/>
          <w:kern w:val="2"/>
          <w:lang w:val="sr-Cyrl-RS"/>
        </w:rPr>
        <w:t>03.11</w:t>
      </w:r>
      <w:r w:rsidR="00AF7E82">
        <w:rPr>
          <w:rFonts w:eastAsia="Arial Unicode MS" w:cs="Arial"/>
          <w:color w:val="000000"/>
          <w:kern w:val="2"/>
          <w:lang w:val="sr-Latn-RS"/>
        </w:rPr>
        <w:t>.201</w:t>
      </w:r>
      <w:r w:rsidR="00F7591F">
        <w:rPr>
          <w:rFonts w:eastAsia="Arial Unicode MS" w:cs="Arial"/>
          <w:color w:val="000000"/>
          <w:kern w:val="2"/>
          <w:lang w:val="sr-Cyrl-RS"/>
        </w:rPr>
        <w:t>7</w:t>
      </w:r>
      <w:r w:rsidR="00D24A71" w:rsidRPr="00D24A71">
        <w:rPr>
          <w:rFonts w:eastAsia="Arial Unicode MS" w:cs="Arial"/>
          <w:color w:val="000000"/>
          <w:kern w:val="2"/>
          <w:lang w:val="sr-Cyrl-RS"/>
        </w:rPr>
        <w:t>. године,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47533D">
      <w:pPr>
        <w:jc w:val="center"/>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DC5302" w:rsidRPr="00DC5302">
        <w:t xml:space="preserve"> </w:t>
      </w:r>
      <w:r w:rsidR="00B06CDD">
        <w:rPr>
          <w:rFonts w:cs="Arial"/>
          <w:b/>
          <w:lang w:val="sr-Cyrl-CS"/>
        </w:rPr>
        <w:t>3000/0856/2017 (2016/2017)</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C71476" w:rsidTr="00B14905">
        <w:trPr>
          <w:trHeight w:val="203"/>
        </w:trPr>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C71476" w:rsidRDefault="00202101" w:rsidP="004C3B38">
            <w:pPr>
              <w:tabs>
                <w:tab w:val="left" w:pos="360"/>
                <w:tab w:val="left" w:pos="567"/>
                <w:tab w:val="right" w:leader="dot" w:pos="9639"/>
              </w:tabs>
              <w:jc w:val="center"/>
            </w:pPr>
            <w:r w:rsidRPr="00C71476">
              <w:t>3</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C71476" w:rsidRDefault="00202101" w:rsidP="004C3B38">
            <w:pPr>
              <w:tabs>
                <w:tab w:val="left" w:pos="360"/>
                <w:tab w:val="left" w:pos="567"/>
                <w:tab w:val="right" w:leader="dot" w:pos="9639"/>
              </w:tabs>
              <w:jc w:val="center"/>
            </w:pPr>
            <w:r w:rsidRPr="00C71476">
              <w:t>3</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737AD9" w:rsidRDefault="00202101" w:rsidP="006D6AB4">
            <w:pPr>
              <w:tabs>
                <w:tab w:val="left" w:pos="360"/>
                <w:tab w:val="left" w:pos="567"/>
                <w:tab w:val="right" w:leader="dot" w:pos="9639"/>
              </w:tabs>
              <w:jc w:val="center"/>
              <w:rPr>
                <w:lang w:val="sr-Cyrl-RS"/>
              </w:rPr>
            </w:pPr>
            <w:r w:rsidRPr="00C71476">
              <w:t>4-</w:t>
            </w:r>
            <w:r w:rsidR="00737AD9">
              <w:rPr>
                <w:lang w:val="sr-Cyrl-RS"/>
              </w:rPr>
              <w:t>7</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737AD9" w:rsidRDefault="00737AD9" w:rsidP="00737AD9">
            <w:pPr>
              <w:tabs>
                <w:tab w:val="left" w:pos="360"/>
                <w:tab w:val="left" w:pos="567"/>
                <w:tab w:val="right" w:leader="dot" w:pos="9639"/>
              </w:tabs>
              <w:jc w:val="center"/>
              <w:rPr>
                <w:lang w:val="sr-Cyrl-RS"/>
              </w:rPr>
            </w:pPr>
            <w:r>
              <w:rPr>
                <w:lang w:val="sr-Cyrl-RS"/>
              </w:rPr>
              <w:t>8</w:t>
            </w:r>
            <w:r w:rsidR="00202101" w:rsidRPr="00C71476">
              <w:t>-1</w:t>
            </w:r>
            <w:r>
              <w:rPr>
                <w:lang w:val="sr-Cyrl-RS"/>
              </w:rPr>
              <w:t>1</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737AD9" w:rsidRDefault="006D6AB4" w:rsidP="00737AD9">
            <w:pPr>
              <w:tabs>
                <w:tab w:val="left" w:pos="360"/>
                <w:tab w:val="left" w:pos="567"/>
                <w:tab w:val="right" w:leader="dot" w:pos="9639"/>
              </w:tabs>
              <w:jc w:val="center"/>
              <w:rPr>
                <w:lang w:val="sr-Cyrl-RS"/>
              </w:rPr>
            </w:pPr>
            <w:r>
              <w:t>1</w:t>
            </w:r>
            <w:r w:rsidR="00737AD9">
              <w:rPr>
                <w:lang w:val="sr-Cyrl-RS"/>
              </w:rPr>
              <w:t>1</w:t>
            </w:r>
            <w:r>
              <w:t>-1</w:t>
            </w:r>
            <w:r w:rsidR="00737AD9">
              <w:rPr>
                <w:lang w:val="sr-Cyrl-RS"/>
              </w:rPr>
              <w:t>2</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37AD9" w:rsidRDefault="006D6AB4" w:rsidP="00737AD9">
            <w:pPr>
              <w:tabs>
                <w:tab w:val="left" w:pos="360"/>
                <w:tab w:val="left" w:pos="567"/>
                <w:tab w:val="right" w:leader="dot" w:pos="9639"/>
              </w:tabs>
              <w:jc w:val="center"/>
              <w:rPr>
                <w:lang w:val="sr-Cyrl-RS"/>
              </w:rPr>
            </w:pPr>
            <w:r w:rsidRPr="00C71476">
              <w:t>1</w:t>
            </w:r>
            <w:r w:rsidR="00737AD9">
              <w:rPr>
                <w:lang w:val="sr-Cyrl-RS"/>
              </w:rPr>
              <w:t>3</w:t>
            </w:r>
            <w:r w:rsidRPr="00C71476">
              <w:t>-</w:t>
            </w:r>
            <w:r>
              <w:t>2</w:t>
            </w:r>
            <w:r w:rsidR="00737AD9">
              <w:rPr>
                <w:lang w:val="sr-Cyrl-RS"/>
              </w:rPr>
              <w:t>8</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C17C79">
            <w:pPr>
              <w:tabs>
                <w:tab w:val="left" w:pos="360"/>
                <w:tab w:val="left" w:pos="567"/>
                <w:tab w:val="right" w:leader="dot" w:pos="9639"/>
              </w:tabs>
              <w:rPr>
                <w:rFonts w:cs="Arial"/>
              </w:rPr>
            </w:pPr>
            <w:r w:rsidRPr="00F10346">
              <w:rPr>
                <w:rFonts w:cs="Arial"/>
              </w:rPr>
              <w:t>Обрасци</w:t>
            </w:r>
            <w:r w:rsidR="00202101">
              <w:rPr>
                <w:rFonts w:cs="Arial"/>
              </w:rPr>
              <w:t xml:space="preserve"> </w:t>
            </w:r>
            <w:r w:rsidR="00202101">
              <w:rPr>
                <w:rFonts w:cs="Arial"/>
                <w:lang w:val="sr-Cyrl-RS"/>
              </w:rPr>
              <w:t>и Прилози</w:t>
            </w:r>
            <w:r w:rsidRPr="00F10346">
              <w:rPr>
                <w:rFonts w:cs="Arial"/>
              </w:rPr>
              <w:t xml:space="preserve"> </w:t>
            </w:r>
          </w:p>
        </w:tc>
        <w:tc>
          <w:tcPr>
            <w:tcW w:w="810" w:type="dxa"/>
          </w:tcPr>
          <w:p w:rsidR="00C62AA7" w:rsidRPr="00737AD9" w:rsidRDefault="006D6AB4" w:rsidP="00737AD9">
            <w:pPr>
              <w:tabs>
                <w:tab w:val="left" w:pos="360"/>
                <w:tab w:val="left" w:pos="567"/>
                <w:tab w:val="right" w:leader="dot" w:pos="9639"/>
              </w:tabs>
              <w:jc w:val="center"/>
              <w:rPr>
                <w:lang w:val="sr-Cyrl-RS"/>
              </w:rPr>
            </w:pPr>
            <w:r>
              <w:rPr>
                <w:lang w:val="sr-Latn-RS"/>
              </w:rPr>
              <w:t>2</w:t>
            </w:r>
            <w:r w:rsidR="00737AD9">
              <w:rPr>
                <w:lang w:val="sr-Cyrl-RS"/>
              </w:rPr>
              <w:t>9</w:t>
            </w:r>
            <w:r w:rsidR="00202101" w:rsidRPr="00C71476">
              <w:rPr>
                <w:lang w:val="sr-Cyrl-RS"/>
              </w:rPr>
              <w:t>-</w:t>
            </w:r>
            <w:r>
              <w:rPr>
                <w:lang w:val="sr-Latn-RS"/>
              </w:rPr>
              <w:t>4</w:t>
            </w:r>
            <w:r w:rsidR="00737AD9">
              <w:rPr>
                <w:lang w:val="sr-Cyrl-RS"/>
              </w:rPr>
              <w:t>4</w:t>
            </w:r>
          </w:p>
        </w:tc>
      </w:tr>
      <w:tr w:rsidR="00C62AA7" w:rsidRPr="00C7147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37AD9" w:rsidRDefault="00E01F45" w:rsidP="00737AD9">
            <w:pPr>
              <w:tabs>
                <w:tab w:val="left" w:pos="360"/>
                <w:tab w:val="left" w:pos="567"/>
                <w:tab w:val="right" w:leader="dot" w:pos="9639"/>
              </w:tabs>
              <w:jc w:val="center"/>
              <w:rPr>
                <w:lang w:val="sr-Cyrl-RS"/>
              </w:rPr>
            </w:pPr>
            <w:r>
              <w:rPr>
                <w:lang w:val="sr-Cyrl-RS"/>
              </w:rPr>
              <w:t>4</w:t>
            </w:r>
            <w:r w:rsidR="00737AD9">
              <w:rPr>
                <w:lang w:val="sr-Cyrl-RS"/>
              </w:rPr>
              <w:t>5</w:t>
            </w:r>
            <w:r w:rsidR="006D6AB4">
              <w:rPr>
                <w:lang w:val="sr-Latn-RS"/>
              </w:rPr>
              <w:t>-5</w:t>
            </w:r>
            <w:r w:rsidR="00737AD9">
              <w:rPr>
                <w:lang w:val="sr-Cyrl-RS"/>
              </w:rPr>
              <w:t>3</w:t>
            </w:r>
          </w:p>
        </w:tc>
      </w:tr>
    </w:tbl>
    <w:p w:rsidR="009D3699" w:rsidRPr="00F10346" w:rsidRDefault="009D3699" w:rsidP="000C50A0">
      <w:pPr>
        <w:pStyle w:val="BodyText"/>
        <w:spacing w:before="0"/>
        <w:rPr>
          <w:rFonts w:cs="Arial"/>
          <w:b/>
          <w:spacing w:val="80"/>
          <w:sz w:val="22"/>
          <w:szCs w:val="22"/>
          <w:highlight w:val="yellow"/>
        </w:rPr>
      </w:pPr>
    </w:p>
    <w:p w:rsidR="00F5264D" w:rsidRPr="00737AD9"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Pr="00737AD9">
        <w:rPr>
          <w:rFonts w:cs="Arial"/>
          <w:bCs/>
          <w:noProof/>
          <w:lang w:val="sr-Cyrl-CS"/>
        </w:rPr>
        <w:t xml:space="preserve">: </w:t>
      </w:r>
      <w:r w:rsidR="00E01F45" w:rsidRPr="00737AD9">
        <w:rPr>
          <w:rFonts w:cs="Arial"/>
          <w:bCs/>
          <w:noProof/>
          <w:lang w:val="sr-Latn-RS"/>
        </w:rPr>
        <w:t>5</w:t>
      </w:r>
      <w:r w:rsidR="00737AD9" w:rsidRPr="00737AD9">
        <w:rPr>
          <w:rFonts w:cs="Arial"/>
          <w:bCs/>
          <w:noProof/>
          <w:lang w:val="sr-Cyrl-RS"/>
        </w:rPr>
        <w:t>3</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90119F"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6" w:name="_Toc442559877"/>
            <w:r w:rsidRPr="00F7591F">
              <w:rPr>
                <w:rFonts w:cs="Arial"/>
                <w:sz w:val="22"/>
                <w:szCs w:val="22"/>
              </w:rPr>
              <w:t>Набавка добара:</w:t>
            </w:r>
            <w:r w:rsidRPr="00F10346">
              <w:rPr>
                <w:rFonts w:cs="Arial"/>
              </w:rPr>
              <w:t xml:space="preserve"> </w:t>
            </w:r>
            <w:bookmarkEnd w:id="16"/>
            <w:r w:rsidR="003916D6">
              <w:rPr>
                <w:rFonts w:cs="Arial"/>
                <w:sz w:val="22"/>
                <w:szCs w:val="22"/>
                <w:lang w:val="ru-RU"/>
              </w:rPr>
              <w:t xml:space="preserve">Котловске бешавне цеви за 2018.год., ТЕНТ А  </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C65C66" w:rsidRPr="00F10346" w:rsidRDefault="002E12CC" w:rsidP="00C65C66">
      <w:pPr>
        <w:pStyle w:val="Title"/>
        <w:spacing w:before="0"/>
        <w:jc w:val="both"/>
        <w:rPr>
          <w:rFonts w:cs="Arial"/>
          <w:b w:val="0"/>
          <w:color w:val="FF0000"/>
          <w:sz w:val="22"/>
          <w:szCs w:val="22"/>
        </w:rPr>
      </w:pPr>
      <w:r w:rsidRPr="00F10346">
        <w:rPr>
          <w:rFonts w:cs="Arial"/>
          <w:lang w:eastAsia="zh-CN"/>
        </w:rPr>
        <w:t xml:space="preserve">Опис предмета јавне набавке: </w:t>
      </w:r>
      <w:r w:rsidR="003916D6">
        <w:rPr>
          <w:rFonts w:cs="Arial"/>
          <w:sz w:val="22"/>
          <w:szCs w:val="22"/>
          <w:lang w:val="ru-RU"/>
        </w:rPr>
        <w:t xml:space="preserve">Котловске бешавне цеви за 2018.год., ТЕНТ А  </w:t>
      </w:r>
    </w:p>
    <w:p w:rsidR="00B24F5F" w:rsidRPr="009E3B32" w:rsidRDefault="002E12CC" w:rsidP="00B24F5F">
      <w:pPr>
        <w:spacing w:before="0"/>
        <w:rPr>
          <w:rFonts w:cs="Arial"/>
          <w:lang w:val="sr-Cyrl-RS" w:eastAsia="zh-CN"/>
        </w:rPr>
      </w:pPr>
      <w:r w:rsidRPr="00F10346">
        <w:rPr>
          <w:rFonts w:cs="Arial"/>
          <w:lang w:eastAsia="zh-CN"/>
        </w:rPr>
        <w:t>Назив из општег речника набавке</w:t>
      </w:r>
      <w:r w:rsidRPr="00B24F5F">
        <w:rPr>
          <w:rFonts w:cs="Arial"/>
          <w:lang w:eastAsia="zh-CN"/>
        </w:rPr>
        <w:t>:</w:t>
      </w:r>
      <w:r w:rsidR="00EC37E4" w:rsidRPr="00B24F5F">
        <w:t xml:space="preserve"> </w:t>
      </w:r>
      <w:r w:rsidR="00FD77D3" w:rsidRPr="00FD77D3">
        <w:rPr>
          <w:rFonts w:cs="Arial"/>
          <w:lang w:val="sr-Cyrl-RS"/>
        </w:rPr>
        <w:t>Цеви</w:t>
      </w:r>
    </w:p>
    <w:p w:rsidR="002E12CC" w:rsidRPr="006D558D" w:rsidRDefault="002E12CC" w:rsidP="0032186E">
      <w:pPr>
        <w:spacing w:before="0"/>
        <w:rPr>
          <w:rFonts w:cs="Arial"/>
          <w:lang w:val="sr-Cyrl-RS" w:eastAsia="zh-CN"/>
        </w:rPr>
      </w:pPr>
      <w:r w:rsidRPr="00B24F5F">
        <w:rPr>
          <w:rFonts w:cs="Arial"/>
          <w:lang w:eastAsia="zh-CN"/>
        </w:rPr>
        <w:t xml:space="preserve">Ознака из општег речника набавке: </w:t>
      </w:r>
      <w:r w:rsidR="00FD77D3" w:rsidRPr="00FD77D3">
        <w:rPr>
          <w:rFonts w:cs="Arial"/>
          <w:lang w:val="ru-RU"/>
        </w:rPr>
        <w:t>44163100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Pr="00EC37E4" w:rsidRDefault="00EC37E4" w:rsidP="002E12CC">
      <w:pPr>
        <w:tabs>
          <w:tab w:val="left" w:pos="1134"/>
        </w:tabs>
        <w:rPr>
          <w:rFonts w:cs="Arial"/>
          <w:lang w:val="sr-Cyrl-RS"/>
        </w:rPr>
      </w:pPr>
    </w:p>
    <w:p w:rsidR="0032186E" w:rsidRDefault="00DB369C" w:rsidP="00E629E8">
      <w:pPr>
        <w:pStyle w:val="Heading10"/>
        <w:numPr>
          <w:ilvl w:val="0"/>
          <w:numId w:val="15"/>
        </w:numPr>
        <w:jc w:val="both"/>
        <w:rPr>
          <w:rFonts w:cs="Arial"/>
          <w:lang w:val="sr-Cyrl-RS"/>
        </w:rPr>
      </w:pPr>
      <w:r w:rsidRPr="009476FA">
        <w:rPr>
          <w:rFonts w:cs="Arial"/>
        </w:rPr>
        <w:lastRenderedPageBreak/>
        <w:t>ТЕХНИЧК</w:t>
      </w:r>
      <w:r w:rsidR="0032186E" w:rsidRPr="009476FA">
        <w:rPr>
          <w:rFonts w:cs="Arial"/>
        </w:rPr>
        <w:t>А</w:t>
      </w:r>
      <w:r w:rsidR="00646539" w:rsidRPr="009476FA">
        <w:rPr>
          <w:rFonts w:cs="Arial"/>
          <w:lang w:val="en-US"/>
        </w:rPr>
        <w:t xml:space="preserve"> </w:t>
      </w:r>
      <w:r w:rsidR="0032186E" w:rsidRPr="009476FA">
        <w:rPr>
          <w:rFonts w:cs="Arial"/>
        </w:rPr>
        <w:t>СПЕЦИФИКАЦИЈА</w:t>
      </w:r>
    </w:p>
    <w:p w:rsidR="003477A7" w:rsidRPr="006D5F12" w:rsidRDefault="00442BF4" w:rsidP="003477A7">
      <w:pPr>
        <w:spacing w:before="0"/>
        <w:jc w:val="left"/>
        <w:rPr>
          <w:rFonts w:cs="Arial"/>
          <w:noProof/>
          <w:lang w:val="sr-Cyrl-RS"/>
        </w:rPr>
      </w:pPr>
      <w:r w:rsidRPr="006D5F12">
        <w:rPr>
          <w:rFonts w:cs="Arial"/>
          <w:noProof/>
          <w:lang w:val="sr-Cyrl-RS"/>
        </w:rPr>
        <w:t>Технички захтеви за израду и испоруку бешавних цеви према SRPS EN 10216-2 TC2, DIN 17175-79 III, AD-Merkblatt W4, PED 2014/68/EU.</w:t>
      </w:r>
    </w:p>
    <w:p w:rsidR="003477A7" w:rsidRPr="003477A7" w:rsidRDefault="00FD77D3" w:rsidP="003477A7">
      <w:pPr>
        <w:spacing w:before="0"/>
        <w:jc w:val="left"/>
        <w:rPr>
          <w:rFonts w:cs="Arial"/>
          <w:noProof/>
          <w:sz w:val="24"/>
          <w:szCs w:val="24"/>
          <w:lang w:val="sr-Cyrl-CS"/>
        </w:rPr>
      </w:pPr>
      <w:r w:rsidRPr="00FD77D3">
        <w:rPr>
          <w:rFonts w:cs="Arial"/>
          <w:b/>
          <w:bCs/>
          <w:noProof/>
          <w:sz w:val="24"/>
          <w:szCs w:val="24"/>
          <w:u w:val="single"/>
          <w:lang w:val="sr-Cyrl-CS"/>
        </w:rPr>
        <w:t>3.1.Врста и количина добара</w:t>
      </w:r>
    </w:p>
    <w:p w:rsidR="003477A7" w:rsidRPr="003477A7" w:rsidRDefault="003477A7" w:rsidP="003477A7">
      <w:pPr>
        <w:spacing w:before="0"/>
        <w:jc w:val="left"/>
        <w:rPr>
          <w:rFonts w:cs="Arial"/>
          <w:b/>
          <w:bCs/>
          <w:sz w:val="24"/>
          <w:szCs w:val="24"/>
          <w:lang w:val="sr-Cyrl-RS"/>
        </w:rPr>
      </w:pPr>
    </w:p>
    <w:p w:rsidR="00FD77D3" w:rsidRPr="006D5F12" w:rsidRDefault="00FD77D3" w:rsidP="00FD77D3">
      <w:pPr>
        <w:shd w:val="clear" w:color="auto" w:fill="FFFFFF"/>
        <w:spacing w:before="0"/>
        <w:jc w:val="left"/>
        <w:rPr>
          <w:rFonts w:ascii="Times New Roman" w:hAnsi="Times New Roman"/>
          <w:bCs/>
          <w:lang w:val="sr-Cyrl-CS"/>
        </w:rPr>
      </w:pPr>
      <w:r w:rsidRPr="006D5F12">
        <w:rPr>
          <w:rFonts w:cs="Arial"/>
          <w:bCs/>
          <w:lang w:val="sr-Cyrl-CS"/>
        </w:rPr>
        <w:t xml:space="preserve">Ø </w:t>
      </w:r>
      <w:r w:rsidRPr="006D5F12">
        <w:rPr>
          <w:rFonts w:cs="Arial"/>
          <w:bCs/>
          <w:lang w:val="sr-Latn-CS"/>
        </w:rPr>
        <w:t>63,5</w:t>
      </w:r>
      <w:r w:rsidRPr="006D5F12">
        <w:rPr>
          <w:rFonts w:cs="Arial"/>
          <w:bCs/>
        </w:rPr>
        <w:t>x</w:t>
      </w:r>
      <w:r w:rsidRPr="006D5F12">
        <w:rPr>
          <w:rFonts w:cs="Arial"/>
          <w:bCs/>
          <w:lang w:val="sr-Latn-CS"/>
        </w:rPr>
        <w:t>4</w:t>
      </w:r>
      <w:r w:rsidRPr="006D5F12">
        <w:rPr>
          <w:rFonts w:cs="Arial"/>
          <w:bCs/>
        </w:rPr>
        <w:t> mm</w:t>
      </w:r>
      <w:r w:rsidRPr="006D5F12">
        <w:rPr>
          <w:rFonts w:cs="Arial"/>
          <w:bCs/>
          <w:lang w:val="sr-Cyrl-CS"/>
        </w:rPr>
        <w:t xml:space="preserve">, </w:t>
      </w:r>
      <w:r w:rsidRPr="006D5F12">
        <w:rPr>
          <w:rFonts w:cs="Arial"/>
          <w:bCs/>
          <w:lang w:val="sr-Cyrl-RS"/>
        </w:rPr>
        <w:t xml:space="preserve">   квалитет мат</w:t>
      </w:r>
      <w:r w:rsidRPr="006D5F12">
        <w:rPr>
          <w:rFonts w:cs="Arial"/>
          <w:bCs/>
          <w:lang w:val="sr-Latn-RS"/>
        </w:rPr>
        <w:t>.</w:t>
      </w:r>
      <w:r w:rsidRPr="006D5F12">
        <w:rPr>
          <w:rFonts w:cs="Arial"/>
          <w:bCs/>
        </w:rPr>
        <w:t>  </w:t>
      </w:r>
      <w:r w:rsidRPr="006D5F12">
        <w:rPr>
          <w:rFonts w:cs="Arial"/>
          <w:bCs/>
          <w:lang w:val="sr-Cyrl-RS"/>
        </w:rPr>
        <w:t xml:space="preserve"> </w:t>
      </w:r>
      <w:r w:rsidRPr="006D5F12">
        <w:rPr>
          <w:rFonts w:cs="Arial"/>
          <w:bCs/>
          <w:lang w:val="sr-Cyrl-CS"/>
        </w:rPr>
        <w:t>10</w:t>
      </w:r>
      <w:r w:rsidRPr="006D5F12">
        <w:rPr>
          <w:rFonts w:cs="Arial"/>
          <w:bCs/>
        </w:rPr>
        <w:t>CrMo</w:t>
      </w:r>
      <w:r w:rsidRPr="006D5F12">
        <w:rPr>
          <w:rFonts w:cs="Arial"/>
          <w:bCs/>
          <w:lang w:val="sr-Cyrl-CS"/>
        </w:rPr>
        <w:t>9-10+</w:t>
      </w:r>
      <w:r w:rsidRPr="006D5F12">
        <w:rPr>
          <w:rFonts w:cs="Arial"/>
          <w:bCs/>
        </w:rPr>
        <w:t>NT      283 kom.-1698m-9967kg </w:t>
      </w:r>
    </w:p>
    <w:p w:rsidR="00FD77D3" w:rsidRPr="006D5F12" w:rsidRDefault="00FD77D3" w:rsidP="00FD77D3">
      <w:pPr>
        <w:shd w:val="clear" w:color="auto" w:fill="FFFFFF"/>
        <w:spacing w:before="0"/>
        <w:jc w:val="left"/>
        <w:rPr>
          <w:rFonts w:ascii="Times New Roman" w:hAnsi="Times New Roman"/>
          <w:bCs/>
          <w:lang w:val="sr-Latn-RS"/>
        </w:rPr>
      </w:pPr>
      <w:r w:rsidRPr="006D5F12">
        <w:rPr>
          <w:rFonts w:cs="Arial"/>
          <w:bCs/>
          <w:lang w:val="sr-Cyrl-CS"/>
        </w:rPr>
        <w:t xml:space="preserve">Ø </w:t>
      </w:r>
      <w:r w:rsidRPr="006D5F12">
        <w:rPr>
          <w:rFonts w:cs="Arial"/>
          <w:bCs/>
          <w:lang w:val="sr-Latn-CS"/>
        </w:rPr>
        <w:t>38</w:t>
      </w:r>
      <w:r w:rsidRPr="006D5F12">
        <w:rPr>
          <w:rFonts w:cs="Arial"/>
          <w:bCs/>
        </w:rPr>
        <w:t>x</w:t>
      </w:r>
      <w:r w:rsidRPr="006D5F12">
        <w:rPr>
          <w:rFonts w:cs="Arial"/>
          <w:bCs/>
          <w:lang w:val="sr-Latn-CS"/>
        </w:rPr>
        <w:t>6,3</w:t>
      </w:r>
      <w:r w:rsidRPr="006D5F12">
        <w:rPr>
          <w:rFonts w:cs="Arial"/>
          <w:bCs/>
        </w:rPr>
        <w:t>mm</w:t>
      </w:r>
      <w:r w:rsidRPr="006D5F12">
        <w:rPr>
          <w:rFonts w:cs="Arial"/>
          <w:bCs/>
          <w:lang w:val="sr-Cyrl-CS"/>
        </w:rPr>
        <w:t>,</w:t>
      </w:r>
      <w:r w:rsidRPr="006D5F12">
        <w:rPr>
          <w:rFonts w:cs="Arial"/>
          <w:bCs/>
        </w:rPr>
        <w:t xml:space="preserve">     </w:t>
      </w:r>
      <w:r w:rsidRPr="006D5F12">
        <w:rPr>
          <w:rFonts w:cs="Arial"/>
          <w:bCs/>
          <w:lang w:val="sr-Cyrl-RS"/>
        </w:rPr>
        <w:t>квалитет мат</w:t>
      </w:r>
      <w:r w:rsidRPr="006D5F12">
        <w:rPr>
          <w:rFonts w:cs="Arial"/>
          <w:bCs/>
          <w:lang w:val="sr-Latn-RS"/>
        </w:rPr>
        <w:t>.</w:t>
      </w:r>
      <w:r w:rsidRPr="006D5F12">
        <w:rPr>
          <w:rFonts w:cs="Arial"/>
          <w:bCs/>
        </w:rPr>
        <w:t>  </w:t>
      </w:r>
      <w:r w:rsidRPr="006D5F12">
        <w:rPr>
          <w:rFonts w:cs="Arial"/>
          <w:bCs/>
          <w:lang w:val="sr-Cyrl-CS"/>
        </w:rPr>
        <w:t xml:space="preserve"> 10</w:t>
      </w:r>
      <w:r w:rsidRPr="006D5F12">
        <w:rPr>
          <w:rFonts w:cs="Arial"/>
          <w:bCs/>
        </w:rPr>
        <w:t>CrMo</w:t>
      </w:r>
      <w:r w:rsidRPr="006D5F12">
        <w:rPr>
          <w:rFonts w:cs="Arial"/>
          <w:bCs/>
          <w:lang w:val="sr-Cyrl-CS"/>
        </w:rPr>
        <w:t>9-10</w:t>
      </w:r>
      <w:r w:rsidRPr="006D5F12">
        <w:rPr>
          <w:rFonts w:cs="Arial"/>
          <w:bCs/>
        </w:rPr>
        <w:t> </w:t>
      </w:r>
      <w:r w:rsidRPr="006D5F12">
        <w:rPr>
          <w:rFonts w:cs="Arial"/>
          <w:bCs/>
          <w:lang w:val="sr-Cyrl-CS"/>
        </w:rPr>
        <w:t>+</w:t>
      </w:r>
      <w:r w:rsidRPr="006D5F12">
        <w:rPr>
          <w:rFonts w:cs="Arial"/>
          <w:bCs/>
        </w:rPr>
        <w:t>NT     </w:t>
      </w:r>
      <w:r w:rsidRPr="006D5F12">
        <w:rPr>
          <w:rFonts w:cs="Arial"/>
          <w:bCs/>
          <w:lang w:val="sr-Latn-RS"/>
        </w:rPr>
        <w:t>338 kom.-2028m-9998kg</w:t>
      </w:r>
    </w:p>
    <w:p w:rsidR="00FD77D3" w:rsidRPr="006D5F12" w:rsidRDefault="00FD77D3" w:rsidP="00FD77D3">
      <w:pPr>
        <w:shd w:val="clear" w:color="auto" w:fill="FFFFFF"/>
        <w:spacing w:before="0"/>
        <w:jc w:val="left"/>
        <w:rPr>
          <w:rFonts w:ascii="Times New Roman" w:hAnsi="Times New Roman"/>
          <w:bCs/>
          <w:lang w:val="sr-Cyrl-CS"/>
        </w:rPr>
      </w:pPr>
      <w:r w:rsidRPr="006D5F12">
        <w:rPr>
          <w:rFonts w:cs="Arial"/>
          <w:bCs/>
          <w:lang w:val="sr-Cyrl-CS"/>
        </w:rPr>
        <w:t xml:space="preserve">Ø </w:t>
      </w:r>
      <w:r w:rsidRPr="006D5F12">
        <w:rPr>
          <w:rFonts w:cs="Arial"/>
          <w:bCs/>
          <w:lang w:val="sr-Latn-CS"/>
        </w:rPr>
        <w:t>63,5</w:t>
      </w:r>
      <w:r w:rsidRPr="006D5F12">
        <w:rPr>
          <w:rFonts w:cs="Arial"/>
          <w:bCs/>
        </w:rPr>
        <w:t>x</w:t>
      </w:r>
      <w:r w:rsidRPr="006D5F12">
        <w:rPr>
          <w:rFonts w:cs="Arial"/>
          <w:bCs/>
          <w:lang w:val="sr-Latn-CS"/>
        </w:rPr>
        <w:t>6,3</w:t>
      </w:r>
      <w:r w:rsidRPr="006D5F12">
        <w:rPr>
          <w:rFonts w:cs="Arial"/>
          <w:bCs/>
        </w:rPr>
        <w:t>mm</w:t>
      </w:r>
      <w:r w:rsidRPr="006D5F12">
        <w:rPr>
          <w:rFonts w:cs="Arial"/>
          <w:bCs/>
          <w:lang w:val="sr-Cyrl-CS"/>
        </w:rPr>
        <w:t>,</w:t>
      </w:r>
      <w:r w:rsidRPr="006D5F12">
        <w:rPr>
          <w:rFonts w:cs="Arial"/>
          <w:bCs/>
        </w:rPr>
        <w:t>  </w:t>
      </w:r>
      <w:r w:rsidRPr="006D5F12">
        <w:rPr>
          <w:rFonts w:cs="Arial"/>
          <w:bCs/>
          <w:lang w:val="sr-Cyrl-RS"/>
        </w:rPr>
        <w:t>квалитет мат</w:t>
      </w:r>
      <w:r w:rsidRPr="006D5F12">
        <w:rPr>
          <w:rFonts w:cs="Arial"/>
          <w:bCs/>
          <w:lang w:val="sr-Latn-RS"/>
        </w:rPr>
        <w:t xml:space="preserve">. </w:t>
      </w:r>
      <w:r w:rsidRPr="006D5F12">
        <w:rPr>
          <w:rFonts w:cs="Arial"/>
          <w:bCs/>
        </w:rPr>
        <w:t> </w:t>
      </w:r>
      <w:r w:rsidRPr="006D5F12">
        <w:rPr>
          <w:rFonts w:cs="Arial"/>
          <w:bCs/>
          <w:lang w:val="sr-Cyrl-CS"/>
        </w:rPr>
        <w:t xml:space="preserve"> 10</w:t>
      </w:r>
      <w:r w:rsidRPr="006D5F12">
        <w:rPr>
          <w:rFonts w:cs="Arial"/>
          <w:bCs/>
        </w:rPr>
        <w:t>CrMo</w:t>
      </w:r>
      <w:r w:rsidRPr="006D5F12">
        <w:rPr>
          <w:rFonts w:cs="Arial"/>
          <w:bCs/>
          <w:lang w:val="sr-Cyrl-CS"/>
        </w:rPr>
        <w:t>9-10</w:t>
      </w:r>
      <w:r w:rsidRPr="006D5F12">
        <w:rPr>
          <w:rFonts w:cs="Arial"/>
          <w:bCs/>
        </w:rPr>
        <w:t> </w:t>
      </w:r>
      <w:r w:rsidRPr="006D5F12">
        <w:rPr>
          <w:rFonts w:cs="Arial"/>
          <w:bCs/>
          <w:lang w:val="sr-Cyrl-CS"/>
        </w:rPr>
        <w:t>+</w:t>
      </w:r>
      <w:r w:rsidRPr="006D5F12">
        <w:rPr>
          <w:rFonts w:cs="Arial"/>
          <w:bCs/>
        </w:rPr>
        <w:t>NT     186 kom.-1116m-9921kg</w:t>
      </w:r>
    </w:p>
    <w:p w:rsidR="00FD77D3" w:rsidRPr="006D5F12" w:rsidRDefault="00FD77D3" w:rsidP="00FD77D3">
      <w:pPr>
        <w:shd w:val="clear" w:color="auto" w:fill="FFFFFF"/>
        <w:spacing w:before="0"/>
        <w:jc w:val="left"/>
        <w:rPr>
          <w:rFonts w:ascii="Times New Roman" w:hAnsi="Times New Roman"/>
          <w:bCs/>
          <w:lang w:val="sr-Cyrl-CS"/>
        </w:rPr>
      </w:pPr>
      <w:r w:rsidRPr="006D5F12">
        <w:rPr>
          <w:rFonts w:cs="Arial"/>
          <w:bCs/>
          <w:lang w:val="sr-Cyrl-CS"/>
        </w:rPr>
        <w:t xml:space="preserve">Ø </w:t>
      </w:r>
      <w:r w:rsidRPr="006D5F12">
        <w:rPr>
          <w:rFonts w:cs="Arial"/>
          <w:bCs/>
          <w:lang w:val="sr-Latn-CS"/>
        </w:rPr>
        <w:t>38</w:t>
      </w:r>
      <w:r w:rsidRPr="006D5F12">
        <w:rPr>
          <w:rFonts w:cs="Arial"/>
          <w:bCs/>
        </w:rPr>
        <w:t>x</w:t>
      </w:r>
      <w:r w:rsidRPr="006D5F12">
        <w:rPr>
          <w:rFonts w:cs="Arial"/>
          <w:bCs/>
          <w:lang w:val="sr-Latn-CS"/>
        </w:rPr>
        <w:t>5,5</w:t>
      </w:r>
      <w:r w:rsidRPr="006D5F12">
        <w:rPr>
          <w:rFonts w:cs="Arial"/>
          <w:bCs/>
        </w:rPr>
        <w:t> </w:t>
      </w:r>
      <w:r w:rsidRPr="006D5F12">
        <w:rPr>
          <w:rFonts w:cs="Arial"/>
          <w:bCs/>
          <w:lang w:val="sr-Latn-RS"/>
        </w:rPr>
        <w:t>mm,</w:t>
      </w:r>
      <w:r w:rsidRPr="006D5F12">
        <w:rPr>
          <w:rFonts w:cs="Arial"/>
          <w:bCs/>
        </w:rPr>
        <w:t>  </w:t>
      </w:r>
      <w:r w:rsidRPr="006D5F12">
        <w:rPr>
          <w:rFonts w:cs="Arial"/>
          <w:bCs/>
          <w:lang w:val="sr-Cyrl-RS"/>
        </w:rPr>
        <w:t xml:space="preserve">  квалитет мат</w:t>
      </w:r>
      <w:r w:rsidRPr="006D5F12">
        <w:rPr>
          <w:rFonts w:cs="Arial"/>
          <w:bCs/>
          <w:lang w:val="sr-Latn-RS"/>
        </w:rPr>
        <w:t>.</w:t>
      </w:r>
      <w:r w:rsidRPr="006D5F12">
        <w:rPr>
          <w:rFonts w:cs="Arial"/>
          <w:bCs/>
        </w:rPr>
        <w:t>  </w:t>
      </w:r>
      <w:r w:rsidRPr="006D5F12">
        <w:rPr>
          <w:rFonts w:cs="Arial"/>
          <w:bCs/>
          <w:lang w:val="sr-Cyrl-CS"/>
        </w:rPr>
        <w:t xml:space="preserve"> </w:t>
      </w:r>
      <w:r w:rsidRPr="006D5F12">
        <w:rPr>
          <w:rFonts w:cs="Arial"/>
          <w:bCs/>
          <w:lang w:val="sr-Latn-CS"/>
        </w:rPr>
        <w:t>13CrMo4-5</w:t>
      </w:r>
      <w:r w:rsidRPr="006D5F12">
        <w:rPr>
          <w:rFonts w:cs="Arial"/>
          <w:bCs/>
          <w:lang w:val="sr-Cyrl-CS"/>
        </w:rPr>
        <w:t>+</w:t>
      </w:r>
      <w:r w:rsidRPr="006D5F12">
        <w:rPr>
          <w:rFonts w:cs="Arial"/>
          <w:bCs/>
        </w:rPr>
        <w:t>NT        188 kom.-1128m-4975kg</w:t>
      </w:r>
    </w:p>
    <w:p w:rsidR="00FD77D3" w:rsidRPr="006D5F12" w:rsidRDefault="00FD77D3" w:rsidP="00FD77D3">
      <w:pPr>
        <w:shd w:val="clear" w:color="auto" w:fill="FFFFFF"/>
        <w:spacing w:before="0"/>
        <w:jc w:val="left"/>
        <w:rPr>
          <w:rFonts w:ascii="Times New Roman" w:hAnsi="Times New Roman"/>
          <w:bCs/>
          <w:lang w:val="sr-Cyrl-CS"/>
        </w:rPr>
      </w:pPr>
      <w:r w:rsidRPr="006D5F12">
        <w:rPr>
          <w:rFonts w:cs="Arial"/>
          <w:bCs/>
          <w:lang w:val="sr-Cyrl-CS"/>
        </w:rPr>
        <w:t xml:space="preserve">Ø </w:t>
      </w:r>
      <w:r w:rsidRPr="006D5F12">
        <w:rPr>
          <w:rFonts w:cs="Arial"/>
          <w:bCs/>
          <w:lang w:val="sr-Latn-CS"/>
        </w:rPr>
        <w:t>44,5</w:t>
      </w:r>
      <w:r w:rsidRPr="006D5F12">
        <w:rPr>
          <w:rFonts w:cs="Arial"/>
          <w:bCs/>
        </w:rPr>
        <w:t>x</w:t>
      </w:r>
      <w:r w:rsidRPr="006D5F12">
        <w:rPr>
          <w:rFonts w:cs="Arial"/>
          <w:bCs/>
          <w:lang w:val="sr-Latn-CS"/>
        </w:rPr>
        <w:t>5</w:t>
      </w:r>
      <w:r w:rsidRPr="006D5F12">
        <w:rPr>
          <w:rFonts w:cs="Arial"/>
          <w:bCs/>
          <w:lang w:val="sr-Cyrl-CS"/>
        </w:rPr>
        <w:t xml:space="preserve"> </w:t>
      </w:r>
      <w:r w:rsidRPr="006D5F12">
        <w:rPr>
          <w:rFonts w:cs="Arial"/>
          <w:bCs/>
        </w:rPr>
        <w:t>mm</w:t>
      </w:r>
      <w:r w:rsidRPr="006D5F12">
        <w:rPr>
          <w:rFonts w:cs="Arial"/>
          <w:bCs/>
          <w:lang w:val="sr-Cyrl-CS"/>
        </w:rPr>
        <w:t>,</w:t>
      </w:r>
      <w:r w:rsidRPr="006D5F12">
        <w:rPr>
          <w:rFonts w:cs="Arial"/>
          <w:bCs/>
        </w:rPr>
        <w:t> </w:t>
      </w:r>
      <w:r w:rsidRPr="006D5F12">
        <w:rPr>
          <w:rFonts w:cs="Arial"/>
          <w:bCs/>
          <w:lang w:val="sr-Cyrl-RS"/>
        </w:rPr>
        <w:t xml:space="preserve">  </w:t>
      </w:r>
      <w:r w:rsidRPr="006D5F12">
        <w:rPr>
          <w:rFonts w:cs="Arial"/>
          <w:bCs/>
        </w:rPr>
        <w:t> </w:t>
      </w:r>
      <w:r w:rsidRPr="006D5F12">
        <w:rPr>
          <w:rFonts w:cs="Arial"/>
          <w:bCs/>
          <w:lang w:val="sr-Cyrl-RS"/>
        </w:rPr>
        <w:t>квалитет мат</w:t>
      </w:r>
      <w:r w:rsidRPr="006D5F12">
        <w:rPr>
          <w:rFonts w:cs="Arial"/>
          <w:bCs/>
          <w:lang w:val="sr-Latn-RS"/>
        </w:rPr>
        <w:t>.</w:t>
      </w:r>
      <w:r w:rsidRPr="006D5F12">
        <w:rPr>
          <w:rFonts w:cs="Arial"/>
          <w:bCs/>
        </w:rPr>
        <w:t>  </w:t>
      </w:r>
      <w:r w:rsidRPr="006D5F12">
        <w:rPr>
          <w:rFonts w:cs="Arial"/>
          <w:bCs/>
          <w:lang w:val="sr-Cyrl-CS"/>
        </w:rPr>
        <w:t xml:space="preserve"> </w:t>
      </w:r>
      <w:r w:rsidRPr="006D5F12">
        <w:rPr>
          <w:rFonts w:cs="Arial"/>
          <w:bCs/>
          <w:lang w:val="sr-Latn-CS"/>
        </w:rPr>
        <w:t>13CrMo4-5</w:t>
      </w:r>
      <w:r w:rsidRPr="006D5F12">
        <w:rPr>
          <w:rFonts w:cs="Arial"/>
          <w:bCs/>
          <w:lang w:val="sr-Cyrl-CS"/>
        </w:rPr>
        <w:t>+</w:t>
      </w:r>
      <w:r w:rsidRPr="006D5F12">
        <w:rPr>
          <w:rFonts w:cs="Arial"/>
          <w:bCs/>
        </w:rPr>
        <w:t>NT        171 kom.-1026m-4997kg</w:t>
      </w:r>
    </w:p>
    <w:p w:rsidR="00FD77D3" w:rsidRPr="006D5F12" w:rsidRDefault="00FD77D3" w:rsidP="00FD77D3">
      <w:pPr>
        <w:shd w:val="clear" w:color="auto" w:fill="FFFFFF"/>
        <w:spacing w:before="0"/>
        <w:jc w:val="left"/>
        <w:rPr>
          <w:rFonts w:ascii="Times New Roman" w:hAnsi="Times New Roman"/>
          <w:bCs/>
          <w:lang w:val="sr-Cyrl-CS"/>
        </w:rPr>
      </w:pPr>
      <w:r w:rsidRPr="006D5F12">
        <w:rPr>
          <w:rFonts w:cs="Arial"/>
          <w:bCs/>
          <w:lang w:val="sr-Cyrl-CS"/>
        </w:rPr>
        <w:t xml:space="preserve">Ø </w:t>
      </w:r>
      <w:r w:rsidRPr="006D5F12">
        <w:rPr>
          <w:rFonts w:cs="Arial"/>
          <w:bCs/>
          <w:lang w:val="sr-Latn-CS"/>
        </w:rPr>
        <w:t>31,8</w:t>
      </w:r>
      <w:r w:rsidRPr="006D5F12">
        <w:rPr>
          <w:rFonts w:cs="Arial"/>
          <w:bCs/>
        </w:rPr>
        <w:t>x</w:t>
      </w:r>
      <w:r w:rsidRPr="006D5F12">
        <w:rPr>
          <w:rFonts w:cs="Arial"/>
          <w:bCs/>
          <w:lang w:val="sr-Latn-CS"/>
        </w:rPr>
        <w:t>5,6</w:t>
      </w:r>
      <w:r w:rsidRPr="006D5F12">
        <w:rPr>
          <w:rFonts w:cs="Arial"/>
          <w:bCs/>
        </w:rPr>
        <w:t> </w:t>
      </w:r>
      <w:r w:rsidRPr="006D5F12">
        <w:rPr>
          <w:rFonts w:cs="Arial"/>
          <w:bCs/>
          <w:lang w:val="sr-Latn-RS"/>
        </w:rPr>
        <w:t>mm,</w:t>
      </w:r>
      <w:r w:rsidRPr="006D5F12">
        <w:rPr>
          <w:rFonts w:cs="Arial"/>
          <w:bCs/>
        </w:rPr>
        <w:t> </w:t>
      </w:r>
      <w:r w:rsidRPr="006D5F12">
        <w:rPr>
          <w:rFonts w:cs="Arial"/>
          <w:bCs/>
          <w:lang w:val="sr-Cyrl-RS"/>
        </w:rPr>
        <w:t>квалитет мат</w:t>
      </w:r>
      <w:r w:rsidRPr="006D5F12">
        <w:rPr>
          <w:rFonts w:cs="Arial"/>
          <w:bCs/>
          <w:lang w:val="sr-Latn-RS"/>
        </w:rPr>
        <w:t>.</w:t>
      </w:r>
      <w:r w:rsidRPr="006D5F12">
        <w:rPr>
          <w:rFonts w:cs="Arial"/>
          <w:bCs/>
        </w:rPr>
        <w:t>  </w:t>
      </w:r>
      <w:r w:rsidRPr="006D5F12">
        <w:rPr>
          <w:rFonts w:cs="Arial"/>
          <w:bCs/>
          <w:lang w:val="sr-Cyrl-CS"/>
        </w:rPr>
        <w:t xml:space="preserve"> </w:t>
      </w:r>
      <w:r w:rsidRPr="006D5F12">
        <w:rPr>
          <w:rFonts w:cs="Arial"/>
          <w:bCs/>
          <w:lang w:val="sr-Latn-CS"/>
        </w:rPr>
        <w:t>16Mo3</w:t>
      </w:r>
      <w:r w:rsidRPr="006D5F12">
        <w:rPr>
          <w:rFonts w:cs="Arial"/>
          <w:bCs/>
        </w:rPr>
        <w:t> </w:t>
      </w:r>
      <w:r w:rsidRPr="006D5F12">
        <w:rPr>
          <w:rFonts w:cs="Arial"/>
          <w:bCs/>
          <w:lang w:val="sr-Cyrl-CS"/>
        </w:rPr>
        <w:t>+</w:t>
      </w:r>
      <w:r w:rsidRPr="006D5F12">
        <w:rPr>
          <w:rFonts w:cs="Arial"/>
          <w:bCs/>
        </w:rPr>
        <w:t>N                460 kom.-2760m-9992kg</w:t>
      </w:r>
    </w:p>
    <w:p w:rsidR="00FD77D3" w:rsidRPr="006D5F12" w:rsidRDefault="00FD77D3" w:rsidP="00FD77D3">
      <w:pPr>
        <w:shd w:val="clear" w:color="auto" w:fill="FFFFFF"/>
        <w:spacing w:before="0"/>
        <w:jc w:val="left"/>
        <w:rPr>
          <w:rFonts w:ascii="Times New Roman" w:hAnsi="Times New Roman"/>
          <w:bCs/>
          <w:lang w:val="sr-Cyrl-CS"/>
        </w:rPr>
      </w:pPr>
      <w:r w:rsidRPr="006D5F12">
        <w:rPr>
          <w:rFonts w:cs="Arial"/>
          <w:bCs/>
          <w:lang w:val="sr-Cyrl-CS"/>
        </w:rPr>
        <w:t xml:space="preserve">Ø </w:t>
      </w:r>
      <w:r w:rsidRPr="006D5F12">
        <w:rPr>
          <w:rFonts w:cs="Arial"/>
          <w:bCs/>
          <w:lang w:val="sr-Latn-CS"/>
        </w:rPr>
        <w:t>76,1</w:t>
      </w:r>
      <w:r w:rsidRPr="006D5F12">
        <w:rPr>
          <w:rFonts w:cs="Arial"/>
          <w:bCs/>
        </w:rPr>
        <w:t>x</w:t>
      </w:r>
      <w:r w:rsidRPr="006D5F12">
        <w:rPr>
          <w:rFonts w:cs="Arial"/>
          <w:bCs/>
          <w:lang w:val="sr-Latn-CS"/>
        </w:rPr>
        <w:t>12,5</w:t>
      </w:r>
      <w:r w:rsidRPr="006D5F12">
        <w:rPr>
          <w:rFonts w:cs="Arial"/>
          <w:bCs/>
          <w:lang w:val="sr-Cyrl-CS"/>
        </w:rPr>
        <w:t xml:space="preserve"> </w:t>
      </w:r>
      <w:r w:rsidRPr="006D5F12">
        <w:rPr>
          <w:rFonts w:cs="Arial"/>
          <w:bCs/>
        </w:rPr>
        <w:t>mm</w:t>
      </w:r>
      <w:r w:rsidRPr="006D5F12">
        <w:rPr>
          <w:rFonts w:cs="Arial"/>
          <w:bCs/>
          <w:lang w:val="sr-Cyrl-CS"/>
        </w:rPr>
        <w:t>,</w:t>
      </w:r>
      <w:r w:rsidRPr="006D5F12">
        <w:rPr>
          <w:rFonts w:cs="Arial"/>
          <w:bCs/>
          <w:lang w:val="sr-Cyrl-RS"/>
        </w:rPr>
        <w:t>квалитет мат</w:t>
      </w:r>
      <w:r w:rsidRPr="006D5F12">
        <w:rPr>
          <w:rFonts w:cs="Arial"/>
          <w:bCs/>
          <w:lang w:val="sr-Latn-RS"/>
        </w:rPr>
        <w:t>.</w:t>
      </w:r>
      <w:r w:rsidRPr="006D5F12">
        <w:rPr>
          <w:rFonts w:cs="Arial"/>
          <w:bCs/>
        </w:rPr>
        <w:t>  </w:t>
      </w:r>
      <w:r w:rsidRPr="006D5F12">
        <w:rPr>
          <w:rFonts w:cs="Arial"/>
          <w:bCs/>
          <w:lang w:val="sr-Latn-CS"/>
        </w:rPr>
        <w:t>13CrMo4-5</w:t>
      </w:r>
      <w:r w:rsidRPr="006D5F12">
        <w:rPr>
          <w:rFonts w:cs="Arial"/>
          <w:bCs/>
          <w:lang w:val="sr-Cyrl-CS"/>
        </w:rPr>
        <w:t>+</w:t>
      </w:r>
      <w:r w:rsidRPr="006D5F12">
        <w:rPr>
          <w:rFonts w:cs="Arial"/>
          <w:bCs/>
        </w:rPr>
        <w:t>NT         42 kom.-  252m-4942kg</w:t>
      </w:r>
    </w:p>
    <w:p w:rsidR="00FD77D3" w:rsidRPr="006D5F12" w:rsidRDefault="00FD77D3" w:rsidP="00FD77D3">
      <w:pPr>
        <w:shd w:val="clear" w:color="auto" w:fill="FFFFFF"/>
        <w:spacing w:before="0"/>
        <w:jc w:val="left"/>
        <w:rPr>
          <w:rFonts w:ascii="Times New Roman" w:hAnsi="Times New Roman"/>
          <w:bCs/>
          <w:lang w:val="sr-Cyrl-CS"/>
        </w:rPr>
      </w:pPr>
      <w:r w:rsidRPr="006D5F12">
        <w:rPr>
          <w:rFonts w:cs="Arial"/>
          <w:bCs/>
          <w:lang w:val="sr-Cyrl-CS"/>
        </w:rPr>
        <w:t xml:space="preserve">Ø </w:t>
      </w:r>
      <w:r w:rsidRPr="006D5F12">
        <w:rPr>
          <w:rFonts w:cs="Arial"/>
          <w:bCs/>
          <w:lang w:val="sr-Latn-CS"/>
        </w:rPr>
        <w:t>38</w:t>
      </w:r>
      <w:r w:rsidRPr="006D5F12">
        <w:rPr>
          <w:rFonts w:cs="Arial"/>
          <w:bCs/>
        </w:rPr>
        <w:t>x</w:t>
      </w:r>
      <w:r w:rsidRPr="006D5F12">
        <w:rPr>
          <w:rFonts w:cs="Arial"/>
          <w:bCs/>
          <w:lang w:val="sr-Latn-CS"/>
        </w:rPr>
        <w:t>5</w:t>
      </w:r>
      <w:r w:rsidRPr="006D5F12">
        <w:rPr>
          <w:rFonts w:cs="Arial"/>
          <w:bCs/>
        </w:rPr>
        <w:t> </w:t>
      </w:r>
      <w:r w:rsidRPr="006D5F12">
        <w:rPr>
          <w:rFonts w:cs="Arial"/>
          <w:bCs/>
          <w:lang w:val="sr-Latn-RS"/>
        </w:rPr>
        <w:t>mm,</w:t>
      </w:r>
      <w:r w:rsidRPr="006D5F12">
        <w:rPr>
          <w:rFonts w:cs="Arial"/>
          <w:bCs/>
        </w:rPr>
        <w:t>   </w:t>
      </w:r>
      <w:r w:rsidRPr="006D5F12">
        <w:rPr>
          <w:rFonts w:cs="Arial"/>
          <w:bCs/>
          <w:lang w:val="sr-Cyrl-RS"/>
        </w:rPr>
        <w:t xml:space="preserve"> </w:t>
      </w:r>
      <w:r w:rsidRPr="006D5F12">
        <w:rPr>
          <w:rFonts w:cs="Arial"/>
          <w:bCs/>
          <w:lang w:val="sr-Latn-RS"/>
        </w:rPr>
        <w:t xml:space="preserve">   </w:t>
      </w:r>
      <w:r w:rsidRPr="006D5F12">
        <w:rPr>
          <w:rFonts w:cs="Arial"/>
          <w:bCs/>
          <w:lang w:val="sr-Cyrl-RS"/>
        </w:rPr>
        <w:t>квалитет мат</w:t>
      </w:r>
      <w:r w:rsidRPr="006D5F12">
        <w:rPr>
          <w:rFonts w:cs="Arial"/>
          <w:bCs/>
          <w:lang w:val="sr-Latn-RS"/>
        </w:rPr>
        <w:t>.</w:t>
      </w:r>
      <w:r w:rsidRPr="006D5F12">
        <w:rPr>
          <w:rFonts w:cs="Arial"/>
          <w:bCs/>
        </w:rPr>
        <w:t>  </w:t>
      </w:r>
      <w:r w:rsidRPr="006D5F12">
        <w:rPr>
          <w:rFonts w:cs="Arial"/>
          <w:bCs/>
          <w:lang w:val="sr-Latn-RS"/>
        </w:rPr>
        <w:t xml:space="preserve"> </w:t>
      </w:r>
      <w:r w:rsidRPr="006D5F12">
        <w:rPr>
          <w:rFonts w:cs="Arial"/>
          <w:bCs/>
          <w:lang w:val="sr-Cyrl-CS"/>
        </w:rPr>
        <w:t>10</w:t>
      </w:r>
      <w:r w:rsidRPr="006D5F12">
        <w:rPr>
          <w:rFonts w:cs="Arial"/>
          <w:bCs/>
        </w:rPr>
        <w:t>CrMo</w:t>
      </w:r>
      <w:r w:rsidRPr="006D5F12">
        <w:rPr>
          <w:rFonts w:cs="Arial"/>
          <w:bCs/>
          <w:lang w:val="sr-Cyrl-CS"/>
        </w:rPr>
        <w:t>9-10</w:t>
      </w:r>
      <w:r w:rsidRPr="006D5F12">
        <w:rPr>
          <w:rFonts w:cs="Arial"/>
          <w:bCs/>
        </w:rPr>
        <w:t> </w:t>
      </w:r>
      <w:r w:rsidRPr="006D5F12">
        <w:rPr>
          <w:rFonts w:cs="Arial"/>
          <w:bCs/>
          <w:lang w:val="sr-Cyrl-CS"/>
        </w:rPr>
        <w:t>+</w:t>
      </w:r>
      <w:r w:rsidRPr="006D5F12">
        <w:rPr>
          <w:rFonts w:cs="Arial"/>
          <w:bCs/>
        </w:rPr>
        <w:t>NT    204 kom.-1224m-4982kg</w:t>
      </w:r>
    </w:p>
    <w:p w:rsidR="00FD77D3" w:rsidRPr="006D5F12" w:rsidRDefault="00FD77D3" w:rsidP="00FD77D3">
      <w:pPr>
        <w:shd w:val="clear" w:color="auto" w:fill="FFFFFF"/>
        <w:spacing w:before="0"/>
        <w:jc w:val="left"/>
        <w:rPr>
          <w:rFonts w:cs="Arial"/>
          <w:bCs/>
        </w:rPr>
      </w:pPr>
      <w:r w:rsidRPr="006D5F12">
        <w:rPr>
          <w:rFonts w:cs="Arial"/>
          <w:bCs/>
          <w:lang w:val="sr-Cyrl-CS"/>
        </w:rPr>
        <w:t xml:space="preserve">Ø </w:t>
      </w:r>
      <w:r w:rsidRPr="006D5F12">
        <w:rPr>
          <w:rFonts w:cs="Arial"/>
          <w:bCs/>
          <w:lang w:val="sr-Latn-CS"/>
        </w:rPr>
        <w:t>89</w:t>
      </w:r>
      <w:r w:rsidRPr="006D5F12">
        <w:rPr>
          <w:rFonts w:cs="Arial"/>
          <w:bCs/>
        </w:rPr>
        <w:t>x</w:t>
      </w:r>
      <w:r w:rsidRPr="006D5F12">
        <w:rPr>
          <w:rFonts w:cs="Arial"/>
          <w:bCs/>
          <w:lang w:val="sr-Latn-CS"/>
        </w:rPr>
        <w:t>10</w:t>
      </w:r>
      <w:r w:rsidRPr="006D5F12">
        <w:rPr>
          <w:rFonts w:cs="Arial"/>
          <w:bCs/>
        </w:rPr>
        <w:t> </w:t>
      </w:r>
      <w:r w:rsidRPr="006D5F12">
        <w:rPr>
          <w:rFonts w:cs="Arial"/>
          <w:bCs/>
          <w:lang w:val="sr-Latn-RS"/>
        </w:rPr>
        <w:t>mm,</w:t>
      </w:r>
      <w:r w:rsidRPr="006D5F12">
        <w:rPr>
          <w:rFonts w:cs="Arial"/>
          <w:bCs/>
        </w:rPr>
        <w:t>   </w:t>
      </w:r>
      <w:r w:rsidRPr="006D5F12">
        <w:rPr>
          <w:rFonts w:cs="Arial"/>
          <w:bCs/>
          <w:lang w:val="sr-Cyrl-RS"/>
        </w:rPr>
        <w:t xml:space="preserve"> </w:t>
      </w:r>
      <w:r w:rsidRPr="006D5F12">
        <w:rPr>
          <w:rFonts w:cs="Arial"/>
          <w:bCs/>
          <w:lang w:val="sr-Latn-RS"/>
        </w:rPr>
        <w:t xml:space="preserve"> </w:t>
      </w:r>
      <w:r w:rsidRPr="006D5F12">
        <w:rPr>
          <w:rFonts w:cs="Arial"/>
          <w:bCs/>
          <w:lang w:val="sr-Cyrl-RS"/>
        </w:rPr>
        <w:t>квалитет мат</w:t>
      </w:r>
      <w:r w:rsidRPr="006D5F12">
        <w:rPr>
          <w:rFonts w:cs="Arial"/>
          <w:bCs/>
          <w:lang w:val="sr-Latn-RS"/>
        </w:rPr>
        <w:t>.</w:t>
      </w:r>
      <w:r w:rsidRPr="006D5F12">
        <w:rPr>
          <w:rFonts w:cs="Arial"/>
          <w:bCs/>
        </w:rPr>
        <w:t>  </w:t>
      </w:r>
      <w:r w:rsidRPr="006D5F12">
        <w:rPr>
          <w:rFonts w:cs="Arial"/>
          <w:bCs/>
          <w:lang w:val="sr-Latn-RS"/>
        </w:rPr>
        <w:t xml:space="preserve"> </w:t>
      </w:r>
      <w:r w:rsidRPr="006D5F12">
        <w:rPr>
          <w:rFonts w:cs="Arial"/>
          <w:bCs/>
          <w:lang w:val="sr-Latn-CS"/>
        </w:rPr>
        <w:t>16Mo3</w:t>
      </w:r>
      <w:r w:rsidRPr="006D5F12">
        <w:rPr>
          <w:rFonts w:cs="Arial"/>
          <w:bCs/>
        </w:rPr>
        <w:t> </w:t>
      </w:r>
      <w:r w:rsidRPr="006D5F12">
        <w:rPr>
          <w:rFonts w:cs="Arial"/>
          <w:bCs/>
          <w:lang w:val="sr-Cyrl-CS"/>
        </w:rPr>
        <w:t>+</w:t>
      </w:r>
      <w:r w:rsidRPr="006D5F12">
        <w:rPr>
          <w:rFonts w:cs="Arial"/>
          <w:bCs/>
        </w:rPr>
        <w:t>N                 42 kom.-  252m-4909kg</w:t>
      </w:r>
    </w:p>
    <w:p w:rsidR="003477A7" w:rsidRPr="006D5F12" w:rsidRDefault="003477A7" w:rsidP="003477A7">
      <w:pPr>
        <w:shd w:val="clear" w:color="auto" w:fill="FFFFFF"/>
        <w:spacing w:before="0"/>
        <w:jc w:val="left"/>
        <w:rPr>
          <w:rFonts w:ascii="Times New Roman" w:hAnsi="Times New Roman"/>
          <w:b/>
          <w:bCs/>
          <w:lang w:val="sr-Cyrl-CS"/>
        </w:rPr>
      </w:pPr>
      <w:r w:rsidRPr="006D5F12">
        <w:rPr>
          <w:rFonts w:cs="Arial"/>
          <w:b/>
          <w:bCs/>
        </w:rPr>
        <w:t>         </w:t>
      </w:r>
    </w:p>
    <w:p w:rsidR="003477A7" w:rsidRPr="003477A7" w:rsidRDefault="00FD77D3" w:rsidP="00282510">
      <w:pPr>
        <w:pStyle w:val="Heading10"/>
        <w:numPr>
          <w:ilvl w:val="1"/>
          <w:numId w:val="40"/>
        </w:numPr>
        <w:jc w:val="both"/>
        <w:rPr>
          <w:rFonts w:cs="Arial"/>
          <w:bCs/>
          <w:sz w:val="24"/>
          <w:szCs w:val="24"/>
          <w:u w:val="single"/>
        </w:rPr>
      </w:pPr>
      <w:r w:rsidRPr="00CE03AF">
        <w:rPr>
          <w:rFonts w:cs="Arial"/>
          <w:sz w:val="24"/>
          <w:szCs w:val="24"/>
          <w:u w:val="single"/>
        </w:rPr>
        <w:t xml:space="preserve">Квалитет и техничке карактеристике </w:t>
      </w:r>
    </w:p>
    <w:p w:rsidR="003477A7" w:rsidRPr="00442BF4" w:rsidRDefault="003477A7" w:rsidP="003477A7">
      <w:pPr>
        <w:spacing w:before="0"/>
        <w:jc w:val="left"/>
        <w:rPr>
          <w:rFonts w:cs="Arial"/>
          <w:noProof/>
          <w:sz w:val="24"/>
          <w:szCs w:val="24"/>
          <w:lang w:val="sr-Latn-RS"/>
        </w:rPr>
      </w:pPr>
    </w:p>
    <w:p w:rsidR="003477A7" w:rsidRPr="006D5F12" w:rsidRDefault="00282510" w:rsidP="00282510">
      <w:pPr>
        <w:spacing w:before="0"/>
        <w:jc w:val="left"/>
        <w:rPr>
          <w:rFonts w:cs="Arial"/>
          <w:lang w:val="sr-Latn-RS"/>
        </w:rPr>
      </w:pPr>
      <w:r>
        <w:rPr>
          <w:rFonts w:cs="Arial"/>
          <w:lang w:val="sr-Cyrl-CS"/>
        </w:rPr>
        <w:t>-</w:t>
      </w:r>
      <w:r w:rsidR="003477A7" w:rsidRPr="006D5F12">
        <w:rPr>
          <w:rFonts w:cs="Arial"/>
          <w:lang w:val="sr-Cyrl-CS"/>
        </w:rPr>
        <w:t xml:space="preserve">Димензије цеви - према спољашњем пречнику </w:t>
      </w:r>
      <w:r w:rsidR="003477A7" w:rsidRPr="006D5F12">
        <w:rPr>
          <w:rFonts w:cs="Arial"/>
          <w:b/>
          <w:bCs/>
          <w:lang w:val="sr-Cyrl-CS"/>
        </w:rPr>
        <w:t>(</w:t>
      </w:r>
      <w:r w:rsidR="003477A7" w:rsidRPr="006D5F12">
        <w:rPr>
          <w:rFonts w:cs="Arial"/>
          <w:b/>
          <w:bCs/>
        </w:rPr>
        <w:t>D</w:t>
      </w:r>
      <w:r w:rsidR="003477A7" w:rsidRPr="006D5F12">
        <w:rPr>
          <w:rFonts w:cs="Arial"/>
          <w:b/>
          <w:bCs/>
          <w:lang w:val="sr-Cyrl-CS"/>
        </w:rPr>
        <w:t>)</w:t>
      </w:r>
      <w:r w:rsidR="003477A7" w:rsidRPr="006D5F12">
        <w:rPr>
          <w:rFonts w:cs="Arial"/>
          <w:lang w:val="sr-Latn-RS"/>
        </w:rPr>
        <w:t xml:space="preserve"> </w:t>
      </w:r>
      <w:r w:rsidR="003477A7" w:rsidRPr="006D5F12">
        <w:rPr>
          <w:rFonts w:cs="Arial"/>
          <w:lang w:val="sr-Cyrl-CS"/>
        </w:rPr>
        <w:t>и</w:t>
      </w:r>
      <w:r w:rsidR="003477A7" w:rsidRPr="006D5F12">
        <w:rPr>
          <w:rFonts w:cs="Arial"/>
          <w:lang w:val="sr-Latn-RS"/>
        </w:rPr>
        <w:t xml:space="preserve"> </w:t>
      </w:r>
      <w:r w:rsidR="003477A7" w:rsidRPr="006D5F12">
        <w:rPr>
          <w:rFonts w:cs="Arial"/>
          <w:lang w:val="sr-Cyrl-CS"/>
        </w:rPr>
        <w:t xml:space="preserve">дебљини зида </w:t>
      </w:r>
      <w:r w:rsidR="003477A7" w:rsidRPr="006D5F12">
        <w:rPr>
          <w:rFonts w:cs="Arial"/>
          <w:b/>
          <w:bCs/>
          <w:lang w:val="sr-Cyrl-CS"/>
        </w:rPr>
        <w:t>(Т)</w:t>
      </w:r>
      <w:r w:rsidR="003477A7" w:rsidRPr="006D5F12">
        <w:rPr>
          <w:rFonts w:cs="Arial"/>
          <w:b/>
          <w:bCs/>
          <w:lang w:val="ru-RU"/>
        </w:rPr>
        <w:t>.</w:t>
      </w:r>
    </w:p>
    <w:p w:rsidR="003477A7" w:rsidRPr="006D5F12" w:rsidRDefault="00282510" w:rsidP="00282510">
      <w:pPr>
        <w:spacing w:before="0"/>
        <w:jc w:val="left"/>
        <w:rPr>
          <w:rFonts w:cs="Arial"/>
          <w:noProof/>
          <w:lang w:val="sr-Latn-RS"/>
        </w:rPr>
      </w:pPr>
      <w:r>
        <w:rPr>
          <w:rFonts w:cs="Arial"/>
          <w:lang w:val="sr-Cyrl-RS"/>
        </w:rPr>
        <w:t>-</w:t>
      </w:r>
      <w:r w:rsidR="003477A7" w:rsidRPr="006D5F12">
        <w:rPr>
          <w:rFonts w:cs="Arial"/>
          <w:lang w:val="sr-Cyrl-RS"/>
        </w:rPr>
        <w:t xml:space="preserve">Толеранција димензија за </w:t>
      </w:r>
      <w:r w:rsidR="003477A7" w:rsidRPr="006D5F12">
        <w:rPr>
          <w:rFonts w:cs="Arial"/>
          <w:b/>
          <w:bCs/>
          <w:lang w:val="sr-Latn-RS"/>
        </w:rPr>
        <w:t>15</w:t>
      </w:r>
      <w:r w:rsidR="003477A7" w:rsidRPr="006D5F12">
        <w:rPr>
          <w:rFonts w:cs="Arial"/>
          <w:b/>
          <w:bCs/>
        </w:rPr>
        <w:t>Mo</w:t>
      </w:r>
      <w:r w:rsidR="003477A7" w:rsidRPr="006D5F12">
        <w:rPr>
          <w:rFonts w:cs="Arial"/>
          <w:b/>
          <w:bCs/>
          <w:lang w:val="sr-Latn-RS"/>
        </w:rPr>
        <w:t>3</w:t>
      </w:r>
      <w:r w:rsidR="003477A7" w:rsidRPr="006D5F12">
        <w:rPr>
          <w:rFonts w:cs="Arial"/>
          <w:b/>
          <w:bCs/>
          <w:lang w:val="sr-Cyrl-RS"/>
        </w:rPr>
        <w:t>/16Мо3</w:t>
      </w:r>
      <w:r w:rsidR="003477A7" w:rsidRPr="006D5F12">
        <w:rPr>
          <w:rFonts w:cs="Arial"/>
          <w:lang w:val="sr-Cyrl-RS"/>
        </w:rPr>
        <w:t>:</w:t>
      </w:r>
      <w:r w:rsidR="003477A7" w:rsidRPr="006D5F12">
        <w:rPr>
          <w:rFonts w:cs="Arial"/>
          <w:noProof/>
          <w:lang w:val="sr-Latn-RS"/>
        </w:rPr>
        <w:t xml:space="preserve"> </w:t>
      </w:r>
      <w:r w:rsidR="003477A7" w:rsidRPr="006D5F12">
        <w:rPr>
          <w:rFonts w:cs="Arial"/>
          <w:b/>
          <w:bCs/>
          <w:noProof/>
          <w:lang w:val="sr-Latn-RS"/>
        </w:rPr>
        <w:t>DIN 17175-79</w:t>
      </w:r>
      <w:r w:rsidR="003477A7" w:rsidRPr="006D5F12">
        <w:rPr>
          <w:rFonts w:cs="Arial"/>
          <w:b/>
          <w:bCs/>
          <w:noProof/>
          <w:lang w:val="sr-Cyrl-RS"/>
        </w:rPr>
        <w:t xml:space="preserve">, </w:t>
      </w:r>
      <w:r w:rsidR="003477A7" w:rsidRPr="006D5F12">
        <w:rPr>
          <w:rFonts w:cs="Arial"/>
          <w:b/>
          <w:bCs/>
          <w:noProof/>
          <w:lang w:val="sr-Latn-RS"/>
        </w:rPr>
        <w:t>DIN</w:t>
      </w:r>
      <w:r w:rsidR="003477A7" w:rsidRPr="006D5F12">
        <w:rPr>
          <w:rFonts w:cs="Arial"/>
          <w:b/>
          <w:bCs/>
          <w:noProof/>
          <w:lang w:val="sr-Cyrl-RS"/>
        </w:rPr>
        <w:t xml:space="preserve"> EN 10220</w:t>
      </w:r>
      <w:r w:rsidR="003477A7" w:rsidRPr="006D5F12">
        <w:rPr>
          <w:rFonts w:cs="Arial"/>
          <w:noProof/>
          <w:lang w:val="sr-Cyrl-RS"/>
        </w:rPr>
        <w:t>.</w:t>
      </w:r>
      <w:r w:rsidR="003477A7" w:rsidRPr="006D5F12">
        <w:rPr>
          <w:rFonts w:cs="Arial"/>
          <w:noProof/>
          <w:lang w:val="sr-Latn-RS"/>
        </w:rPr>
        <w:t xml:space="preserve"> </w:t>
      </w:r>
      <w:r w:rsidR="003477A7" w:rsidRPr="006D5F12">
        <w:rPr>
          <w:rFonts w:cs="Arial"/>
          <w:lang w:val="sr-Cyrl-RS"/>
        </w:rPr>
        <w:t xml:space="preserve"> </w:t>
      </w:r>
      <w:r w:rsidR="003477A7" w:rsidRPr="006D5F12">
        <w:rPr>
          <w:rFonts w:cs="Arial"/>
        </w:rPr>
        <w:t>     </w:t>
      </w:r>
    </w:p>
    <w:p w:rsidR="003477A7" w:rsidRPr="006D5F12" w:rsidRDefault="00282510" w:rsidP="00282510">
      <w:pPr>
        <w:spacing w:before="0"/>
        <w:jc w:val="left"/>
        <w:rPr>
          <w:rFonts w:cs="Arial"/>
          <w:noProof/>
          <w:lang w:val="sr-Cyrl-CS"/>
        </w:rPr>
      </w:pPr>
      <w:r>
        <w:rPr>
          <w:rFonts w:cs="Arial"/>
          <w:noProof/>
          <w:lang w:val="sr-Cyrl-CS"/>
        </w:rPr>
        <w:t>-</w:t>
      </w:r>
      <w:r w:rsidR="003477A7" w:rsidRPr="006D5F12">
        <w:rPr>
          <w:rFonts w:cs="Arial"/>
          <w:noProof/>
          <w:lang w:val="sr-Cyrl-CS"/>
        </w:rPr>
        <w:t xml:space="preserve">Испитивање материјала према </w:t>
      </w:r>
      <w:r w:rsidR="003477A7" w:rsidRPr="006D5F12">
        <w:rPr>
          <w:rFonts w:cs="Arial"/>
          <w:b/>
          <w:bCs/>
          <w:noProof/>
        </w:rPr>
        <w:t>EN 10216-2</w:t>
      </w:r>
      <w:r w:rsidR="003477A7" w:rsidRPr="006D5F12">
        <w:rPr>
          <w:rFonts w:cs="Arial"/>
          <w:noProof/>
          <w:lang w:val="sr-Cyrl-CS"/>
        </w:rPr>
        <w:t>:</w:t>
      </w:r>
    </w:p>
    <w:p w:rsidR="003477A7" w:rsidRPr="006D5F12" w:rsidRDefault="00282510" w:rsidP="003477A7">
      <w:pPr>
        <w:spacing w:before="0"/>
        <w:jc w:val="left"/>
        <w:rPr>
          <w:rFonts w:cs="Arial"/>
          <w:noProof/>
          <w:lang w:val="sr-Latn-CS"/>
        </w:rPr>
      </w:pPr>
      <w:r>
        <w:rPr>
          <w:rFonts w:cs="Arial"/>
          <w:noProof/>
          <w:lang w:val="sr-Cyrl-CS"/>
        </w:rPr>
        <w:t xml:space="preserve"> -</w:t>
      </w:r>
      <w:r w:rsidR="003477A7" w:rsidRPr="006D5F12">
        <w:rPr>
          <w:rFonts w:cs="Arial"/>
          <w:noProof/>
          <w:lang w:val="sr-Cyrl-CS"/>
        </w:rPr>
        <w:t xml:space="preserve">Обавезна испитивања материјала према </w:t>
      </w:r>
      <w:r w:rsidR="003477A7" w:rsidRPr="006D5F12">
        <w:rPr>
          <w:rFonts w:cs="Arial"/>
          <w:b/>
          <w:bCs/>
          <w:noProof/>
        </w:rPr>
        <w:t>EN</w:t>
      </w:r>
      <w:r w:rsidR="003477A7" w:rsidRPr="006D5F12">
        <w:rPr>
          <w:rFonts w:cs="Arial"/>
          <w:b/>
          <w:bCs/>
          <w:noProof/>
          <w:lang w:val="sr-Cyrl-CS"/>
        </w:rPr>
        <w:t xml:space="preserve"> 10216-2</w:t>
      </w:r>
      <w:r w:rsidR="003477A7" w:rsidRPr="006D5F12">
        <w:rPr>
          <w:rFonts w:cs="Arial"/>
          <w:noProof/>
          <w:lang w:val="sr-Cyrl-CS"/>
        </w:rPr>
        <w:t xml:space="preserve">, табела </w:t>
      </w:r>
      <w:r w:rsidR="003477A7" w:rsidRPr="006D5F12">
        <w:rPr>
          <w:rFonts w:cs="Arial"/>
          <w:b/>
          <w:bCs/>
          <w:noProof/>
          <w:lang w:val="sr-Cyrl-CS"/>
        </w:rPr>
        <w:t>13</w:t>
      </w:r>
      <w:r w:rsidR="003477A7" w:rsidRPr="006D5F12">
        <w:rPr>
          <w:rFonts w:cs="Arial"/>
          <w:noProof/>
          <w:lang w:val="sr-Cyrl-CS"/>
        </w:rPr>
        <w:t>, класа</w:t>
      </w:r>
      <w:r w:rsidR="003477A7" w:rsidRPr="006D5F12">
        <w:rPr>
          <w:rFonts w:cs="Arial"/>
          <w:b/>
          <w:bCs/>
          <w:noProof/>
        </w:rPr>
        <w:t>TC</w:t>
      </w:r>
      <w:r w:rsidR="003477A7" w:rsidRPr="006D5F12">
        <w:rPr>
          <w:rFonts w:cs="Arial"/>
          <w:b/>
          <w:bCs/>
          <w:noProof/>
          <w:lang w:val="sr-Cyrl-CS"/>
        </w:rPr>
        <w:t xml:space="preserve">2 </w:t>
      </w:r>
      <w:r w:rsidR="003477A7" w:rsidRPr="006D5F12">
        <w:rPr>
          <w:rFonts w:cs="Arial"/>
          <w:noProof/>
          <w:lang w:val="sr-Latn-CS"/>
        </w:rPr>
        <w:t xml:space="preserve">  </w:t>
      </w:r>
      <w:r w:rsidR="003477A7" w:rsidRPr="006D5F12">
        <w:rPr>
          <w:rFonts w:cs="Arial"/>
          <w:noProof/>
          <w:lang w:val="sr-Cyrl-CS"/>
        </w:rPr>
        <w:t xml:space="preserve">и </w:t>
      </w:r>
      <w:r w:rsidR="003477A7" w:rsidRPr="006D5F12">
        <w:rPr>
          <w:rFonts w:cs="Arial"/>
          <w:b/>
          <w:bCs/>
          <w:noProof/>
          <w:lang w:val="sr-Latn-CS"/>
        </w:rPr>
        <w:t>DIN 17175</w:t>
      </w:r>
      <w:r w:rsidR="003477A7" w:rsidRPr="006D5F12">
        <w:rPr>
          <w:rFonts w:cs="Arial"/>
          <w:noProof/>
          <w:lang w:val="sr-Latn-CS"/>
        </w:rPr>
        <w:t xml:space="preserve"> </w:t>
      </w:r>
      <w:r w:rsidR="003477A7" w:rsidRPr="006D5F12">
        <w:rPr>
          <w:rFonts w:cs="Arial"/>
          <w:noProof/>
          <w:lang w:val="sr-Cyrl-CS"/>
        </w:rPr>
        <w:t xml:space="preserve">табела </w:t>
      </w:r>
      <w:r w:rsidR="003477A7" w:rsidRPr="006D5F12">
        <w:rPr>
          <w:rFonts w:cs="Arial"/>
          <w:b/>
          <w:bCs/>
          <w:noProof/>
          <w:lang w:val="sr-Cyrl-CS"/>
        </w:rPr>
        <w:t>6</w:t>
      </w:r>
      <w:r w:rsidR="003477A7" w:rsidRPr="006D5F12">
        <w:rPr>
          <w:rFonts w:cs="Arial"/>
          <w:noProof/>
          <w:lang w:val="sr-Cyrl-CS"/>
        </w:rPr>
        <w:t xml:space="preserve"> класа </w:t>
      </w:r>
      <w:r w:rsidR="003477A7" w:rsidRPr="006D5F12">
        <w:rPr>
          <w:rFonts w:cs="Arial"/>
          <w:b/>
          <w:bCs/>
          <w:noProof/>
          <w:lang w:val="sr-Latn-CS"/>
        </w:rPr>
        <w:t>III</w:t>
      </w:r>
      <w:r w:rsidR="003477A7" w:rsidRPr="006D5F12">
        <w:rPr>
          <w:rFonts w:cs="Arial"/>
          <w:noProof/>
          <w:lang w:val="sr-Latn-CS"/>
        </w:rPr>
        <w:t>.</w:t>
      </w:r>
      <w:r w:rsidR="003477A7" w:rsidRPr="006D5F12">
        <w:rPr>
          <w:rFonts w:cs="Arial"/>
          <w:noProof/>
          <w:lang w:val="sr-Cyrl-CS"/>
        </w:rPr>
        <w:t xml:space="preserve">  </w:t>
      </w:r>
    </w:p>
    <w:p w:rsidR="003477A7" w:rsidRPr="006D5F12" w:rsidRDefault="00282510" w:rsidP="003477A7">
      <w:pPr>
        <w:spacing w:before="0"/>
        <w:jc w:val="left"/>
        <w:rPr>
          <w:rFonts w:cs="Arial"/>
          <w:noProof/>
          <w:lang w:val="sr-Cyrl-CS"/>
        </w:rPr>
      </w:pPr>
      <w:r>
        <w:rPr>
          <w:rFonts w:cs="Arial"/>
          <w:noProof/>
          <w:lang w:val="sr-Cyrl-CS"/>
        </w:rPr>
        <w:t>-</w:t>
      </w:r>
      <w:r w:rsidR="003477A7" w:rsidRPr="006D5F12">
        <w:rPr>
          <w:rFonts w:cs="Arial"/>
          <w:noProof/>
          <w:lang w:val="sr-Cyrl-CS"/>
        </w:rPr>
        <w:t>За врсте испитивања за које постоје алтернативне методе испитивања</w:t>
      </w:r>
      <w:r>
        <w:rPr>
          <w:rFonts w:cs="Arial"/>
          <w:noProof/>
          <w:lang w:val="sr-Cyrl-CS"/>
        </w:rPr>
        <w:t xml:space="preserve"> </w:t>
      </w:r>
      <w:r w:rsidR="003477A7" w:rsidRPr="006D5F12">
        <w:rPr>
          <w:rFonts w:cs="Arial"/>
          <w:noProof/>
          <w:lang w:val="sr-Cyrl-CS"/>
        </w:rPr>
        <w:t>Наручилац се опредељује за следеће методе:.</w:t>
      </w:r>
    </w:p>
    <w:p w:rsidR="003477A7" w:rsidRPr="006D5F12" w:rsidRDefault="00282510" w:rsidP="00282510">
      <w:pPr>
        <w:spacing w:before="0"/>
        <w:jc w:val="left"/>
        <w:rPr>
          <w:rFonts w:cs="Arial"/>
          <w:noProof/>
          <w:lang w:val="sr-Latn-CS"/>
        </w:rPr>
      </w:pPr>
      <w:r>
        <w:rPr>
          <w:rFonts w:cs="Arial"/>
          <w:noProof/>
          <w:lang w:val="sr-Cyrl-CS"/>
        </w:rPr>
        <w:t>-</w:t>
      </w:r>
      <w:r w:rsidR="003477A7" w:rsidRPr="006D5F12">
        <w:rPr>
          <w:rFonts w:cs="Arial"/>
          <w:noProof/>
          <w:lang w:val="sr-Cyrl-CS"/>
        </w:rPr>
        <w:t xml:space="preserve">испитивање непропусности – електромагнетна метода према </w:t>
      </w:r>
      <w:r w:rsidR="003477A7" w:rsidRPr="006D5F12">
        <w:rPr>
          <w:rFonts w:cs="Arial"/>
          <w:b/>
          <w:bCs/>
          <w:noProof/>
        </w:rPr>
        <w:t>EN</w:t>
      </w:r>
      <w:r w:rsidR="003477A7" w:rsidRPr="006D5F12">
        <w:rPr>
          <w:rFonts w:cs="Arial"/>
          <w:b/>
          <w:bCs/>
          <w:noProof/>
          <w:lang w:val="sr-Cyrl-CS"/>
        </w:rPr>
        <w:t xml:space="preserve"> </w:t>
      </w:r>
      <w:r w:rsidR="003477A7" w:rsidRPr="006D5F12">
        <w:rPr>
          <w:rFonts w:cs="Arial"/>
          <w:b/>
          <w:bCs/>
          <w:noProof/>
          <w:lang w:val="sr-Latn-RS"/>
        </w:rPr>
        <w:t xml:space="preserve">ISO </w:t>
      </w:r>
      <w:r w:rsidR="003477A7" w:rsidRPr="006D5F12">
        <w:rPr>
          <w:rFonts w:cs="Arial"/>
          <w:b/>
          <w:bCs/>
          <w:noProof/>
          <w:lang w:val="sr-Cyrl-CS"/>
        </w:rPr>
        <w:t>10</w:t>
      </w:r>
      <w:r w:rsidR="003477A7" w:rsidRPr="006D5F12">
        <w:rPr>
          <w:rFonts w:cs="Arial"/>
          <w:b/>
          <w:bCs/>
          <w:noProof/>
          <w:lang w:val="sr-Latn-RS"/>
        </w:rPr>
        <w:t>893</w:t>
      </w:r>
      <w:r w:rsidR="003477A7" w:rsidRPr="006D5F12">
        <w:rPr>
          <w:rFonts w:cs="Arial"/>
          <w:b/>
          <w:bCs/>
          <w:noProof/>
          <w:lang w:val="sr-Cyrl-CS"/>
        </w:rPr>
        <w:t>-1</w:t>
      </w:r>
      <w:r w:rsidR="003477A7" w:rsidRPr="006D5F12">
        <w:rPr>
          <w:rFonts w:cs="Arial"/>
          <w:noProof/>
          <w:lang w:val="sr-Cyrl-CS"/>
        </w:rPr>
        <w:t xml:space="preserve">, опција </w:t>
      </w:r>
      <w:r w:rsidR="003477A7" w:rsidRPr="006D5F12">
        <w:rPr>
          <w:rFonts w:cs="Arial"/>
          <w:b/>
          <w:bCs/>
          <w:noProof/>
          <w:lang w:val="sr-Cyrl-CS"/>
        </w:rPr>
        <w:t>7</w:t>
      </w:r>
      <w:r w:rsidR="003477A7" w:rsidRPr="006D5F12">
        <w:rPr>
          <w:rFonts w:cs="Arial"/>
          <w:noProof/>
          <w:lang w:val="sr-Cyrl-CS"/>
        </w:rPr>
        <w:t>.</w:t>
      </w:r>
    </w:p>
    <w:p w:rsidR="003477A7" w:rsidRPr="006D5F12" w:rsidRDefault="00282510" w:rsidP="00282510">
      <w:pPr>
        <w:spacing w:before="0"/>
        <w:jc w:val="left"/>
        <w:rPr>
          <w:rFonts w:cs="Arial"/>
          <w:noProof/>
          <w:lang w:val="sr-Cyrl-CS"/>
        </w:rPr>
      </w:pPr>
      <w:r>
        <w:rPr>
          <w:rFonts w:cs="Arial"/>
          <w:noProof/>
          <w:lang w:val="sr-Cyrl-CS"/>
        </w:rPr>
        <w:t>-</w:t>
      </w:r>
      <w:r w:rsidR="003477A7" w:rsidRPr="006D5F12">
        <w:rPr>
          <w:rFonts w:cs="Arial"/>
          <w:noProof/>
          <w:lang w:val="sr-Cyrl-CS"/>
        </w:rPr>
        <w:t xml:space="preserve">Испитивање на откривање </w:t>
      </w:r>
      <w:r w:rsidR="003477A7" w:rsidRPr="006D5F12">
        <w:rPr>
          <w:rFonts w:cs="Arial"/>
          <w:noProof/>
          <w:lang w:val="sr-Cyrl-RS"/>
        </w:rPr>
        <w:t xml:space="preserve">попречних и </w:t>
      </w:r>
      <w:r w:rsidR="003477A7" w:rsidRPr="006D5F12">
        <w:rPr>
          <w:rFonts w:cs="Arial"/>
          <w:noProof/>
          <w:lang w:val="sr-Cyrl-CS"/>
        </w:rPr>
        <w:t xml:space="preserve">подужних грешака – ултразвуком према </w:t>
      </w:r>
      <w:r w:rsidR="003477A7" w:rsidRPr="006D5F12">
        <w:rPr>
          <w:rFonts w:cs="Arial"/>
          <w:b/>
          <w:bCs/>
          <w:noProof/>
        </w:rPr>
        <w:t>EN</w:t>
      </w:r>
      <w:r w:rsidR="003477A7" w:rsidRPr="006D5F12">
        <w:rPr>
          <w:rFonts w:cs="Arial"/>
          <w:b/>
          <w:bCs/>
          <w:noProof/>
          <w:lang w:val="sr-Cyrl-CS"/>
        </w:rPr>
        <w:t xml:space="preserve"> </w:t>
      </w:r>
      <w:r w:rsidR="003477A7" w:rsidRPr="006D5F12">
        <w:rPr>
          <w:rFonts w:cs="Arial"/>
          <w:b/>
          <w:bCs/>
          <w:noProof/>
          <w:lang w:val="sr-Latn-RS"/>
        </w:rPr>
        <w:t>ISO 10893</w:t>
      </w:r>
      <w:r w:rsidR="003477A7" w:rsidRPr="006D5F12">
        <w:rPr>
          <w:rFonts w:cs="Arial"/>
          <w:b/>
          <w:bCs/>
          <w:noProof/>
          <w:lang w:val="sr-Cyrl-CS"/>
        </w:rPr>
        <w:t>-</w:t>
      </w:r>
      <w:r w:rsidR="003477A7" w:rsidRPr="006D5F12">
        <w:rPr>
          <w:rFonts w:cs="Arial"/>
          <w:b/>
          <w:bCs/>
          <w:noProof/>
          <w:lang w:val="sr-Latn-RS"/>
        </w:rPr>
        <w:t>10</w:t>
      </w:r>
      <w:r w:rsidR="003477A7" w:rsidRPr="006D5F12">
        <w:rPr>
          <w:rFonts w:cs="Arial"/>
          <w:noProof/>
          <w:lang w:val="sr-Cyrl-CS"/>
        </w:rPr>
        <w:t>,</w:t>
      </w:r>
      <w:r w:rsidR="003477A7" w:rsidRPr="006D5F12">
        <w:rPr>
          <w:rFonts w:cs="Arial"/>
          <w:lang w:val="sr-Cyrl-CS"/>
        </w:rPr>
        <w:t xml:space="preserve"> </w:t>
      </w:r>
      <w:r w:rsidR="003477A7" w:rsidRPr="006D5F12">
        <w:rPr>
          <w:rFonts w:cs="Arial"/>
          <w:b/>
          <w:bCs/>
          <w:lang w:val="sr-Cyrl-CS"/>
        </w:rPr>
        <w:t>U2</w:t>
      </w:r>
      <w:r w:rsidR="003477A7" w:rsidRPr="006D5F12">
        <w:rPr>
          <w:rFonts w:cs="Arial"/>
          <w:lang w:val="sr-Cyrl-CS"/>
        </w:rPr>
        <w:t xml:space="preserve"> субкатегорија, </w:t>
      </w:r>
      <w:r w:rsidR="003477A7" w:rsidRPr="006D5F12">
        <w:rPr>
          <w:rFonts w:cs="Arial"/>
          <w:b/>
          <w:bCs/>
          <w:lang w:val="sr-Cyrl-CS"/>
        </w:rPr>
        <w:t>С</w:t>
      </w:r>
      <w:r w:rsidR="003477A7" w:rsidRPr="006D5F12">
        <w:rPr>
          <w:rFonts w:cs="Arial"/>
          <w:noProof/>
          <w:lang w:val="sr-Cyrl-CS"/>
        </w:rPr>
        <w:t xml:space="preserve">, опција </w:t>
      </w:r>
      <w:r w:rsidR="003477A7" w:rsidRPr="006D5F12">
        <w:rPr>
          <w:rFonts w:cs="Arial"/>
          <w:b/>
          <w:noProof/>
          <w:lang w:val="sr-Cyrl-CS"/>
        </w:rPr>
        <w:t>8</w:t>
      </w:r>
      <w:r w:rsidR="003477A7" w:rsidRPr="006D5F12">
        <w:rPr>
          <w:rFonts w:cs="Arial"/>
          <w:noProof/>
          <w:lang w:val="sr-Cyrl-CS"/>
        </w:rPr>
        <w:t xml:space="preserve"> и </w:t>
      </w:r>
      <w:r w:rsidR="003477A7" w:rsidRPr="006D5F12">
        <w:rPr>
          <w:rFonts w:cs="Arial"/>
          <w:b/>
          <w:bCs/>
          <w:noProof/>
          <w:lang w:val="sr-Cyrl-CS"/>
        </w:rPr>
        <w:t>16</w:t>
      </w:r>
      <w:r w:rsidR="003477A7" w:rsidRPr="006D5F12">
        <w:rPr>
          <w:rFonts w:cs="Arial"/>
          <w:noProof/>
          <w:lang w:val="sr-Cyrl-CS"/>
        </w:rPr>
        <w:t>.</w:t>
      </w:r>
    </w:p>
    <w:p w:rsidR="003477A7" w:rsidRPr="003477A7" w:rsidRDefault="003477A7" w:rsidP="003477A7">
      <w:pPr>
        <w:spacing w:before="0"/>
        <w:ind w:left="360"/>
        <w:jc w:val="left"/>
        <w:rPr>
          <w:rFonts w:cs="Arial"/>
          <w:noProof/>
          <w:sz w:val="24"/>
          <w:szCs w:val="24"/>
          <w:lang w:val="sr-Cyrl-CS"/>
        </w:rPr>
      </w:pPr>
    </w:p>
    <w:p w:rsidR="003477A7" w:rsidRPr="003477A7" w:rsidRDefault="00533B2C" w:rsidP="003477A7">
      <w:pPr>
        <w:spacing w:before="0"/>
        <w:jc w:val="left"/>
        <w:rPr>
          <w:rFonts w:cs="Arial"/>
          <w:sz w:val="24"/>
          <w:szCs w:val="24"/>
          <w:lang w:val="sr-Cyrl-CS"/>
        </w:rPr>
      </w:pPr>
      <w:r>
        <w:rPr>
          <w:rFonts w:cs="Arial"/>
          <w:b/>
          <w:bCs/>
          <w:sz w:val="24"/>
          <w:szCs w:val="24"/>
          <w:u w:val="single"/>
          <w:lang w:val="sr-Latn-RS"/>
        </w:rPr>
        <w:t>3.2.1.</w:t>
      </w:r>
      <w:r w:rsidR="003477A7" w:rsidRPr="003477A7">
        <w:rPr>
          <w:rFonts w:cs="Arial"/>
          <w:b/>
          <w:bCs/>
          <w:sz w:val="24"/>
          <w:szCs w:val="24"/>
          <w:u w:val="single"/>
          <w:lang w:val="sr-Cyrl-CS"/>
        </w:rPr>
        <w:t>Додатна испитивања према EN 10216-2</w:t>
      </w:r>
      <w:r w:rsidR="003477A7" w:rsidRPr="003477A7">
        <w:rPr>
          <w:rFonts w:cs="Arial"/>
          <w:sz w:val="24"/>
          <w:szCs w:val="24"/>
          <w:lang w:val="sr-Cyrl-CS"/>
        </w:rPr>
        <w:t>:</w:t>
      </w:r>
    </w:p>
    <w:p w:rsidR="003477A7" w:rsidRPr="006D5F12" w:rsidRDefault="00282510" w:rsidP="00282510">
      <w:pPr>
        <w:spacing w:before="0"/>
        <w:rPr>
          <w:rFonts w:cs="Arial"/>
          <w:noProof/>
          <w:lang w:val="sr-Cyrl-RS"/>
        </w:rPr>
      </w:pPr>
      <w:r>
        <w:rPr>
          <w:rFonts w:cs="Arial"/>
          <w:lang w:val="sr-Cyrl-CS"/>
        </w:rPr>
        <w:t>-</w:t>
      </w:r>
      <w:r w:rsidR="003477A7" w:rsidRPr="006D5F12">
        <w:rPr>
          <w:rFonts w:cs="Arial"/>
          <w:lang w:val="sr-Cyrl-CS"/>
        </w:rPr>
        <w:t xml:space="preserve">испитивање затезањем на  температури </w:t>
      </w:r>
      <w:r w:rsidR="003477A7" w:rsidRPr="006D5F12">
        <w:rPr>
          <w:rFonts w:cs="Arial"/>
          <w:b/>
          <w:bCs/>
          <w:lang w:val="sr-Cyrl-CS"/>
        </w:rPr>
        <w:t>Т=500°С</w:t>
      </w:r>
      <w:r w:rsidR="003477A7" w:rsidRPr="006D5F12">
        <w:rPr>
          <w:rFonts w:cs="Arial"/>
          <w:lang w:val="sr-Cyrl-CS"/>
        </w:rPr>
        <w:t xml:space="preserve">-за материјал </w:t>
      </w:r>
      <w:r w:rsidR="003477A7" w:rsidRPr="006D5F12">
        <w:rPr>
          <w:rFonts w:cs="Arial"/>
          <w:b/>
          <w:bCs/>
          <w:lang w:val="sr-Cyrl-CS"/>
        </w:rPr>
        <w:t>10</w:t>
      </w:r>
      <w:r w:rsidR="003477A7" w:rsidRPr="006D5F12">
        <w:rPr>
          <w:rFonts w:cs="Arial"/>
          <w:b/>
          <w:bCs/>
        </w:rPr>
        <w:t>CrMo</w:t>
      </w:r>
      <w:r w:rsidR="003477A7" w:rsidRPr="006D5F12">
        <w:rPr>
          <w:rFonts w:cs="Arial"/>
          <w:b/>
          <w:bCs/>
          <w:lang w:val="sr-Cyrl-CS"/>
        </w:rPr>
        <w:t>9-10</w:t>
      </w:r>
      <w:r w:rsidR="003477A7" w:rsidRPr="006D5F12">
        <w:rPr>
          <w:rFonts w:cs="Arial"/>
          <w:lang w:val="sr-Cyrl-CS"/>
        </w:rPr>
        <w:t xml:space="preserve">; </w:t>
      </w:r>
      <w:r w:rsidR="003477A7" w:rsidRPr="006D5F12">
        <w:rPr>
          <w:rFonts w:cs="Arial"/>
          <w:b/>
          <w:bCs/>
          <w:lang w:val="sr-Cyrl-CS"/>
        </w:rPr>
        <w:t>Т=5</w:t>
      </w:r>
      <w:r w:rsidR="003477A7" w:rsidRPr="006D5F12">
        <w:rPr>
          <w:rFonts w:cs="Arial"/>
          <w:b/>
          <w:bCs/>
          <w:lang w:val="sr-Latn-RS"/>
        </w:rPr>
        <w:t>0</w:t>
      </w:r>
      <w:r w:rsidR="003477A7" w:rsidRPr="006D5F12">
        <w:rPr>
          <w:rFonts w:cs="Arial"/>
          <w:b/>
          <w:bCs/>
          <w:lang w:val="sr-Cyrl-CS"/>
        </w:rPr>
        <w:t>0°С</w:t>
      </w:r>
      <w:r w:rsidR="003477A7" w:rsidRPr="006D5F12">
        <w:rPr>
          <w:rFonts w:cs="Arial"/>
          <w:lang w:val="sr-Cyrl-CS"/>
        </w:rPr>
        <w:t xml:space="preserve">-за материјал </w:t>
      </w:r>
      <w:r w:rsidR="003477A7" w:rsidRPr="006D5F12">
        <w:rPr>
          <w:rFonts w:cs="Arial"/>
          <w:b/>
          <w:bCs/>
          <w:lang w:val="sr-Latn-CS"/>
        </w:rPr>
        <w:t>13CrMo4-5</w:t>
      </w:r>
      <w:r w:rsidR="003477A7" w:rsidRPr="006D5F12">
        <w:rPr>
          <w:rFonts w:cs="Arial"/>
          <w:lang w:val="sr-Cyrl-CS"/>
        </w:rPr>
        <w:t xml:space="preserve">; </w:t>
      </w:r>
      <w:r w:rsidR="003477A7" w:rsidRPr="006D5F12">
        <w:rPr>
          <w:rFonts w:cs="Arial"/>
          <w:b/>
          <w:bCs/>
          <w:lang w:val="sr-Cyrl-CS"/>
        </w:rPr>
        <w:t>Т=</w:t>
      </w:r>
      <w:r w:rsidR="003477A7" w:rsidRPr="006D5F12">
        <w:rPr>
          <w:rFonts w:cs="Arial"/>
          <w:b/>
          <w:bCs/>
          <w:lang w:val="sr-Latn-CS"/>
        </w:rPr>
        <w:t>45</w:t>
      </w:r>
      <w:r w:rsidR="003477A7" w:rsidRPr="006D5F12">
        <w:rPr>
          <w:rFonts w:cs="Arial"/>
          <w:b/>
          <w:bCs/>
          <w:lang w:val="sr-Cyrl-CS"/>
        </w:rPr>
        <w:t>0°С</w:t>
      </w:r>
      <w:r w:rsidR="003477A7" w:rsidRPr="006D5F12">
        <w:rPr>
          <w:rFonts w:cs="Arial"/>
          <w:lang w:val="sr-Cyrl-CS"/>
        </w:rPr>
        <w:t xml:space="preserve">-за материјал </w:t>
      </w:r>
      <w:r w:rsidR="003477A7" w:rsidRPr="006D5F12">
        <w:rPr>
          <w:rFonts w:cs="Arial"/>
          <w:b/>
          <w:bCs/>
          <w:lang w:val="sr-Cyrl-CS"/>
        </w:rPr>
        <w:t>15</w:t>
      </w:r>
      <w:r w:rsidR="003477A7" w:rsidRPr="006D5F12">
        <w:rPr>
          <w:rFonts w:cs="Arial"/>
          <w:b/>
          <w:bCs/>
        </w:rPr>
        <w:t>Mo</w:t>
      </w:r>
      <w:r w:rsidR="003477A7" w:rsidRPr="006D5F12">
        <w:rPr>
          <w:rFonts w:cs="Arial"/>
          <w:b/>
          <w:bCs/>
          <w:lang w:val="sr-Cyrl-CS"/>
        </w:rPr>
        <w:t>3</w:t>
      </w:r>
      <w:r w:rsidR="003477A7" w:rsidRPr="006D5F12">
        <w:rPr>
          <w:rFonts w:cs="Arial"/>
          <w:b/>
          <w:bCs/>
          <w:lang w:val="sr-Cyrl-RS"/>
        </w:rPr>
        <w:t>/16Мо3</w:t>
      </w:r>
      <w:r w:rsidR="003477A7" w:rsidRPr="006D5F12">
        <w:rPr>
          <w:rFonts w:cs="Arial"/>
          <w:lang w:val="sr-Cyrl-CS"/>
        </w:rPr>
        <w:t xml:space="preserve"> </w:t>
      </w:r>
      <w:r w:rsidR="003477A7" w:rsidRPr="006D5F12">
        <w:rPr>
          <w:rFonts w:cs="Arial"/>
          <w:u w:val="single"/>
          <w:lang w:val="sr-Cyrl-CS"/>
        </w:rPr>
        <w:t>опција 6</w:t>
      </w:r>
      <w:r w:rsidR="003477A7" w:rsidRPr="006D5F12">
        <w:rPr>
          <w:rFonts w:cs="Arial"/>
          <w:lang w:val="sr-Latn-CS"/>
        </w:rPr>
        <w:t xml:space="preserve">; </w:t>
      </w:r>
    </w:p>
    <w:p w:rsidR="003477A7" w:rsidRPr="006D5F12" w:rsidRDefault="00282510" w:rsidP="00282510">
      <w:pPr>
        <w:spacing w:before="0"/>
        <w:rPr>
          <w:rFonts w:cs="Arial"/>
          <w:noProof/>
          <w:lang w:val="sr-Cyrl-RS"/>
        </w:rPr>
      </w:pPr>
      <w:r>
        <w:rPr>
          <w:rFonts w:cs="Arial"/>
          <w:noProof/>
          <w:lang w:val="sr-Cyrl-RS"/>
        </w:rPr>
        <w:t>-</w:t>
      </w:r>
      <w:r w:rsidR="003477A7" w:rsidRPr="006D5F12">
        <w:rPr>
          <w:rFonts w:cs="Arial"/>
          <w:noProof/>
          <w:lang w:val="sr-Cyrl-RS"/>
        </w:rPr>
        <w:t xml:space="preserve">За цеви које се испоручују по </w:t>
      </w:r>
      <w:r w:rsidR="003477A7" w:rsidRPr="006D5F12">
        <w:rPr>
          <w:rFonts w:cs="Arial"/>
          <w:b/>
          <w:bCs/>
          <w:noProof/>
          <w:color w:val="000000"/>
          <w:lang w:val="sr-Latn-RS"/>
        </w:rPr>
        <w:t>DIN 17175</w:t>
      </w:r>
      <w:r w:rsidR="003477A7" w:rsidRPr="006D5F12">
        <w:rPr>
          <w:rFonts w:cs="Arial"/>
          <w:noProof/>
          <w:color w:val="000000"/>
          <w:lang w:val="sr-Cyrl-RS"/>
        </w:rPr>
        <w:t xml:space="preserve">, класа </w:t>
      </w:r>
      <w:r w:rsidR="003477A7" w:rsidRPr="006D5F12">
        <w:rPr>
          <w:rFonts w:cs="Arial"/>
          <w:noProof/>
          <w:color w:val="000000"/>
          <w:lang w:val="sr-Latn-RS"/>
        </w:rPr>
        <w:t>III</w:t>
      </w:r>
      <w:r w:rsidR="003477A7" w:rsidRPr="006D5F12">
        <w:rPr>
          <w:rFonts w:cs="Arial"/>
          <w:noProof/>
          <w:color w:val="000000"/>
          <w:lang w:val="sr-Cyrl-RS"/>
        </w:rPr>
        <w:t xml:space="preserve">, за све квалитете челика, ограничава се проценат сумпора до </w:t>
      </w:r>
      <w:r w:rsidR="003477A7" w:rsidRPr="006D5F12">
        <w:rPr>
          <w:rFonts w:cs="Arial"/>
          <w:b/>
          <w:bCs/>
          <w:noProof/>
          <w:color w:val="000000"/>
          <w:lang w:val="sr-Cyrl-RS"/>
        </w:rPr>
        <w:t>0,02%</w:t>
      </w:r>
      <w:r w:rsidR="003477A7" w:rsidRPr="006D5F12">
        <w:rPr>
          <w:rFonts w:cs="Arial"/>
          <w:noProof/>
          <w:color w:val="000000"/>
          <w:lang w:val="sr-Cyrl-RS"/>
        </w:rPr>
        <w:t xml:space="preserve"> и фосфора до </w:t>
      </w:r>
      <w:r w:rsidR="003477A7" w:rsidRPr="006D5F12">
        <w:rPr>
          <w:rFonts w:cs="Arial"/>
          <w:b/>
          <w:bCs/>
          <w:noProof/>
          <w:color w:val="000000"/>
          <w:lang w:val="sr-Cyrl-RS"/>
        </w:rPr>
        <w:t>0,025%</w:t>
      </w:r>
      <w:r w:rsidR="003477A7" w:rsidRPr="006D5F12">
        <w:rPr>
          <w:rFonts w:cs="Arial"/>
          <w:noProof/>
          <w:color w:val="000000"/>
          <w:lang w:val="sr-Cyrl-RS"/>
        </w:rPr>
        <w:t>.</w:t>
      </w:r>
    </w:p>
    <w:p w:rsidR="003477A7" w:rsidRPr="006D5F12" w:rsidRDefault="00282510" w:rsidP="00282510">
      <w:pPr>
        <w:spacing w:before="0"/>
        <w:rPr>
          <w:rFonts w:cs="Arial"/>
          <w:lang w:val="sr-Cyrl-CS"/>
        </w:rPr>
      </w:pPr>
      <w:r>
        <w:rPr>
          <w:rFonts w:cs="Arial"/>
          <w:lang w:val="sr-Cyrl-CS"/>
        </w:rPr>
        <w:t>-</w:t>
      </w:r>
      <w:r w:rsidR="003477A7" w:rsidRPr="006D5F12">
        <w:rPr>
          <w:rFonts w:cs="Arial"/>
          <w:lang w:val="sr-Cyrl-CS"/>
        </w:rPr>
        <w:t>испитивање хемијског састава производа (</w:t>
      </w:r>
      <w:r w:rsidR="003477A7" w:rsidRPr="006D5F12">
        <w:rPr>
          <w:rFonts w:cs="Arial"/>
          <w:b/>
          <w:bCs/>
          <w:u w:val="single"/>
          <w:lang w:val="ru-RU"/>
        </w:rPr>
        <w:t>1</w:t>
      </w:r>
      <w:r w:rsidR="003477A7" w:rsidRPr="006D5F12">
        <w:rPr>
          <w:rFonts w:cs="Arial"/>
          <w:b/>
          <w:bCs/>
          <w:u w:val="single"/>
          <w:lang w:val="sr-Cyrl-CS"/>
        </w:rPr>
        <w:t xml:space="preserve"> цев по шаржи</w:t>
      </w:r>
      <w:r w:rsidR="003477A7" w:rsidRPr="006D5F12">
        <w:rPr>
          <w:rFonts w:cs="Arial"/>
          <w:lang w:val="sr-Cyrl-CS"/>
        </w:rPr>
        <w:t xml:space="preserve">), опција </w:t>
      </w:r>
      <w:r w:rsidR="003477A7" w:rsidRPr="006D5F12">
        <w:rPr>
          <w:rFonts w:cs="Arial"/>
          <w:b/>
          <w:bCs/>
          <w:lang w:val="sr-Cyrl-CS"/>
        </w:rPr>
        <w:t>3</w:t>
      </w:r>
    </w:p>
    <w:p w:rsidR="003477A7" w:rsidRPr="006D5F12" w:rsidRDefault="00282510" w:rsidP="00282510">
      <w:pPr>
        <w:spacing w:before="0"/>
        <w:rPr>
          <w:rFonts w:cs="Arial"/>
          <w:lang w:val="sr-Latn-CS"/>
        </w:rPr>
      </w:pPr>
      <w:r>
        <w:rPr>
          <w:rFonts w:cs="Arial"/>
          <w:lang w:val="sr-Cyrl-RS"/>
        </w:rPr>
        <w:t>-</w:t>
      </w:r>
      <w:r w:rsidR="003477A7" w:rsidRPr="006D5F12">
        <w:rPr>
          <w:rFonts w:cs="Arial"/>
          <w:lang w:val="sr-Latn-CS"/>
        </w:rPr>
        <w:t>обележавање сваке цеви</w:t>
      </w:r>
      <w:r w:rsidR="003477A7" w:rsidRPr="006D5F12">
        <w:rPr>
          <w:rFonts w:cs="Arial"/>
          <w:lang w:val="sr-Cyrl-CS"/>
        </w:rPr>
        <w:t>,</w:t>
      </w:r>
      <w:r w:rsidR="003477A7" w:rsidRPr="006D5F12">
        <w:rPr>
          <w:rFonts w:cs="Arial"/>
          <w:lang w:val="sr-Latn-CS"/>
        </w:rPr>
        <w:t xml:space="preserve"> </w:t>
      </w:r>
      <w:r w:rsidR="003477A7" w:rsidRPr="006D5F12">
        <w:rPr>
          <w:rFonts w:cs="Arial"/>
          <w:lang w:val="sr-Cyrl-CS"/>
        </w:rPr>
        <w:t>укључујући и цеви са спољашњим</w:t>
      </w:r>
      <w:r>
        <w:rPr>
          <w:rFonts w:cs="Arial"/>
          <w:lang w:val="sr-Cyrl-RS"/>
        </w:rPr>
        <w:t xml:space="preserve"> </w:t>
      </w:r>
      <w:r w:rsidR="003477A7" w:rsidRPr="006D5F12">
        <w:rPr>
          <w:rFonts w:cs="Arial"/>
          <w:lang w:val="sr-Cyrl-CS"/>
        </w:rPr>
        <w:t xml:space="preserve">пречником мањим од 51мм, са </w:t>
      </w:r>
      <w:r w:rsidR="003477A7" w:rsidRPr="006D5F12">
        <w:rPr>
          <w:rFonts w:cs="Arial"/>
          <w:lang w:val="sr-Latn-CS"/>
        </w:rPr>
        <w:t>ознаком најмање</w:t>
      </w:r>
      <w:r w:rsidR="003477A7" w:rsidRPr="006D5F12">
        <w:rPr>
          <w:rFonts w:cs="Arial"/>
          <w:lang w:val="sr-Cyrl-RS"/>
        </w:rPr>
        <w:t xml:space="preserve"> на </w:t>
      </w:r>
      <w:r w:rsidR="003477A7" w:rsidRPr="006D5F12">
        <w:rPr>
          <w:rFonts w:cs="Arial"/>
          <w:lang w:val="sr-Latn-CS"/>
        </w:rPr>
        <w:t>једном крајуцеви</w:t>
      </w:r>
      <w:r w:rsidR="003477A7" w:rsidRPr="006D5F12">
        <w:rPr>
          <w:rFonts w:cs="Arial"/>
          <w:lang w:val="sr-Cyrl-RS"/>
        </w:rPr>
        <w:t xml:space="preserve">  </w:t>
      </w:r>
      <w:r w:rsidR="003477A7" w:rsidRPr="006D5F12">
        <w:rPr>
          <w:rFonts w:cs="Arial"/>
          <w:lang w:val="sr-Latn-CS"/>
        </w:rPr>
        <w:t xml:space="preserve"> према  </w:t>
      </w:r>
      <w:r w:rsidR="003477A7" w:rsidRPr="006D5F12">
        <w:rPr>
          <w:rFonts w:cs="Arial"/>
          <w:b/>
          <w:bCs/>
          <w:lang w:val="sr-Latn-CS"/>
        </w:rPr>
        <w:t>EN 10216-2</w:t>
      </w:r>
      <w:r w:rsidR="003477A7" w:rsidRPr="006D5F12">
        <w:rPr>
          <w:rFonts w:cs="Arial"/>
          <w:lang w:val="sr-Latn-CS"/>
        </w:rPr>
        <w:t xml:space="preserve"> </w:t>
      </w:r>
      <w:r w:rsidR="003477A7" w:rsidRPr="006D5F12">
        <w:rPr>
          <w:rFonts w:cs="Arial"/>
          <w:lang w:val="sr-Cyrl-CS"/>
        </w:rPr>
        <w:t>тачка</w:t>
      </w:r>
      <w:r w:rsidR="003477A7" w:rsidRPr="006D5F12">
        <w:rPr>
          <w:rFonts w:cs="Arial"/>
          <w:lang w:val="sr-Latn-CS"/>
        </w:rPr>
        <w:t xml:space="preserve"> </w:t>
      </w:r>
      <w:r w:rsidR="003477A7" w:rsidRPr="006D5F12">
        <w:rPr>
          <w:rFonts w:cs="Arial"/>
          <w:b/>
          <w:bCs/>
          <w:lang w:val="sr-Latn-CS"/>
        </w:rPr>
        <w:t>12.1</w:t>
      </w:r>
      <w:r w:rsidR="003477A7" w:rsidRPr="006D5F12">
        <w:rPr>
          <w:rFonts w:cs="Arial"/>
          <w:lang w:val="sr-Latn-CS"/>
        </w:rPr>
        <w:t>.</w:t>
      </w:r>
      <w:r w:rsidR="003477A7" w:rsidRPr="006D5F12">
        <w:rPr>
          <w:rFonts w:cs="Arial"/>
          <w:lang w:val="sr-Cyrl-CS"/>
        </w:rPr>
        <w:t>,</w:t>
      </w:r>
      <w:r w:rsidR="003477A7" w:rsidRPr="006D5F12">
        <w:rPr>
          <w:rFonts w:cs="Arial"/>
          <w:lang w:val="ru-RU"/>
        </w:rPr>
        <w:t xml:space="preserve"> опција </w:t>
      </w:r>
      <w:r w:rsidR="003477A7" w:rsidRPr="006D5F12">
        <w:rPr>
          <w:rFonts w:cs="Arial"/>
          <w:b/>
          <w:bCs/>
          <w:lang w:val="ru-RU"/>
        </w:rPr>
        <w:t>17</w:t>
      </w:r>
    </w:p>
    <w:p w:rsidR="003477A7" w:rsidRPr="006D5F12" w:rsidRDefault="00282510" w:rsidP="00282510">
      <w:pPr>
        <w:spacing w:before="0"/>
        <w:jc w:val="left"/>
        <w:rPr>
          <w:rFonts w:cs="Arial"/>
          <w:lang w:val="sr-Latn-CS"/>
        </w:rPr>
      </w:pPr>
      <w:r>
        <w:rPr>
          <w:rFonts w:cs="Arial"/>
          <w:lang w:val="sr-Cyrl-CS"/>
        </w:rPr>
        <w:t>-</w:t>
      </w:r>
      <w:r w:rsidR="003477A7" w:rsidRPr="006D5F12">
        <w:rPr>
          <w:rFonts w:cs="Arial"/>
          <w:lang w:val="sr-Cyrl-CS"/>
        </w:rPr>
        <w:t xml:space="preserve">дужина цеви од </w:t>
      </w:r>
      <w:r w:rsidR="003477A7" w:rsidRPr="006D5F12">
        <w:rPr>
          <w:rFonts w:cs="Arial"/>
          <w:u w:val="single"/>
          <w:lang w:val="sr-Cyrl-CS"/>
        </w:rPr>
        <w:t>6 метара</w:t>
      </w:r>
      <w:r w:rsidR="003477A7" w:rsidRPr="006D5F12">
        <w:rPr>
          <w:rFonts w:cs="Arial"/>
          <w:lang w:val="sr-Cyrl-CS"/>
        </w:rPr>
        <w:t>.</w:t>
      </w:r>
    </w:p>
    <w:p w:rsidR="003477A7" w:rsidRPr="006D5F12" w:rsidRDefault="00282510" w:rsidP="00282510">
      <w:pPr>
        <w:spacing w:before="0"/>
        <w:jc w:val="left"/>
        <w:rPr>
          <w:rFonts w:cs="Arial"/>
          <w:lang w:val="sr-Cyrl-CS"/>
        </w:rPr>
      </w:pPr>
      <w:r>
        <w:rPr>
          <w:rFonts w:cs="Arial"/>
          <w:lang w:val="sr-Cyrl-CS"/>
        </w:rPr>
        <w:t>-</w:t>
      </w:r>
      <w:r w:rsidR="003477A7" w:rsidRPr="006D5F12">
        <w:rPr>
          <w:rFonts w:cs="Arial"/>
          <w:lang w:val="sr-Cyrl-CS"/>
        </w:rPr>
        <w:t xml:space="preserve">уверење о контролисању </w:t>
      </w:r>
      <w:r w:rsidR="003477A7" w:rsidRPr="006D5F12">
        <w:rPr>
          <w:rFonts w:cs="Arial"/>
          <w:b/>
          <w:bCs/>
          <w:lang w:val="sr-Cyrl-CS"/>
        </w:rPr>
        <w:t>3.2</w:t>
      </w:r>
      <w:r w:rsidR="003477A7" w:rsidRPr="006D5F12">
        <w:rPr>
          <w:rFonts w:cs="Arial"/>
          <w:lang w:val="sr-Cyrl-CS"/>
        </w:rPr>
        <w:t xml:space="preserve"> према </w:t>
      </w:r>
      <w:r w:rsidR="003477A7" w:rsidRPr="006D5F12">
        <w:rPr>
          <w:rFonts w:cs="Arial"/>
          <w:b/>
          <w:bCs/>
          <w:lang w:val="sr-Cyrl-CS"/>
        </w:rPr>
        <w:t>EN 10204</w:t>
      </w:r>
      <w:r w:rsidR="003477A7" w:rsidRPr="006D5F12">
        <w:rPr>
          <w:rFonts w:cs="Arial"/>
          <w:lang w:val="sr-Cyrl-CS"/>
        </w:rPr>
        <w:t>,</w:t>
      </w:r>
      <w:r w:rsidR="003477A7" w:rsidRPr="006D5F12">
        <w:rPr>
          <w:rFonts w:cs="Arial"/>
          <w:lang w:val="sr-Latn-CS"/>
        </w:rPr>
        <w:t xml:space="preserve"> o</w:t>
      </w:r>
      <w:r w:rsidR="003477A7" w:rsidRPr="006D5F12">
        <w:rPr>
          <w:rFonts w:cs="Arial"/>
          <w:lang w:val="sr-Cyrl-CS"/>
        </w:rPr>
        <w:t xml:space="preserve">пција </w:t>
      </w:r>
      <w:r w:rsidR="003477A7" w:rsidRPr="006D5F12">
        <w:rPr>
          <w:rFonts w:cs="Arial"/>
          <w:b/>
          <w:bCs/>
          <w:lang w:val="sr-Cyrl-CS"/>
        </w:rPr>
        <w:t>13</w:t>
      </w:r>
      <w:r w:rsidR="003477A7" w:rsidRPr="006D5F12">
        <w:rPr>
          <w:rFonts w:cs="Arial"/>
          <w:lang w:val="sr-Cyrl-CS"/>
        </w:rPr>
        <w:t xml:space="preserve"> </w:t>
      </w:r>
      <w:r w:rsidR="003477A7" w:rsidRPr="006D5F12">
        <w:rPr>
          <w:rFonts w:cs="Arial"/>
          <w:lang w:val="sr-Latn-RS"/>
        </w:rPr>
        <w:t>(</w:t>
      </w:r>
      <w:r w:rsidR="003477A7" w:rsidRPr="006D5F12">
        <w:rPr>
          <w:rFonts w:cs="Arial"/>
          <w:lang w:val="sr-Cyrl-CS"/>
        </w:rPr>
        <w:t>Контролн</w:t>
      </w:r>
      <w:r w:rsidR="003477A7" w:rsidRPr="006D5F12">
        <w:rPr>
          <w:rFonts w:cs="Arial"/>
        </w:rPr>
        <w:t>a</w:t>
      </w:r>
      <w:r w:rsidR="003477A7" w:rsidRPr="006D5F12">
        <w:rPr>
          <w:rFonts w:cs="Arial"/>
          <w:lang w:val="sr-Cyrl-CS"/>
        </w:rPr>
        <w:t xml:space="preserve">   организациј</w:t>
      </w:r>
      <w:r w:rsidR="003477A7" w:rsidRPr="006D5F12">
        <w:rPr>
          <w:rFonts w:cs="Arial"/>
        </w:rPr>
        <w:t>a</w:t>
      </w:r>
      <w:r w:rsidR="003477A7" w:rsidRPr="006D5F12">
        <w:rPr>
          <w:rFonts w:cs="Arial"/>
          <w:lang w:val="sr-Cyrl-CS"/>
        </w:rPr>
        <w:t xml:space="preserve"> </w:t>
      </w:r>
      <w:r w:rsidR="003477A7" w:rsidRPr="006D5F12">
        <w:rPr>
          <w:rFonts w:cs="Arial"/>
          <w:b/>
          <w:bCs/>
          <w:lang w:val="sr-Cyrl-CS"/>
        </w:rPr>
        <w:t>ТÜ</w:t>
      </w:r>
      <w:r w:rsidR="003477A7" w:rsidRPr="006D5F12">
        <w:rPr>
          <w:rFonts w:cs="Arial"/>
          <w:b/>
          <w:bCs/>
        </w:rPr>
        <w:t>V</w:t>
      </w:r>
      <w:r w:rsidR="003477A7" w:rsidRPr="006D5F12">
        <w:rPr>
          <w:rFonts w:cs="Arial"/>
          <w:lang w:val="sr-Cyrl-RS"/>
        </w:rPr>
        <w:t>)</w:t>
      </w:r>
      <w:r w:rsidR="003477A7" w:rsidRPr="006D5F12">
        <w:rPr>
          <w:rFonts w:cs="Arial"/>
          <w:lang w:val="sr-Cyrl-CS"/>
        </w:rPr>
        <w:t>;</w:t>
      </w:r>
    </w:p>
    <w:p w:rsidR="003477A7" w:rsidRPr="00282510" w:rsidRDefault="00282510" w:rsidP="00282510">
      <w:pPr>
        <w:tabs>
          <w:tab w:val="left" w:pos="454"/>
          <w:tab w:val="left" w:pos="1800"/>
          <w:tab w:val="left" w:pos="2160"/>
        </w:tabs>
        <w:spacing w:before="0"/>
        <w:ind w:right="153"/>
        <w:jc w:val="left"/>
        <w:rPr>
          <w:rFonts w:cs="Arial"/>
          <w:noProof/>
          <w:lang w:val="sr-Latn-CS" w:eastAsia="en-GB"/>
        </w:rPr>
      </w:pPr>
      <w:r>
        <w:rPr>
          <w:rFonts w:cs="Arial"/>
          <w:noProof/>
          <w:lang w:val="sr-Cyrl-CS" w:eastAsia="en-GB"/>
        </w:rPr>
        <w:t>-</w:t>
      </w:r>
      <w:r w:rsidR="003477A7" w:rsidRPr="006D5F12">
        <w:rPr>
          <w:rFonts w:cs="Arial"/>
          <w:noProof/>
          <w:lang w:val="sr-Cyrl-CS" w:eastAsia="en-GB"/>
        </w:rPr>
        <w:t>н</w:t>
      </w:r>
      <w:r w:rsidR="003477A7" w:rsidRPr="006D5F12">
        <w:rPr>
          <w:rFonts w:cs="Arial"/>
          <w:noProof/>
          <w:lang w:val="sl-SI" w:eastAsia="en-GB"/>
        </w:rPr>
        <w:t xml:space="preserve">а све крајеве цеви поставити пластичне </w:t>
      </w:r>
      <w:r w:rsidR="003477A7" w:rsidRPr="006D5F12">
        <w:rPr>
          <w:rFonts w:cs="Arial"/>
          <w:noProof/>
          <w:lang w:val="sr-Cyrl-CS" w:eastAsia="en-GB"/>
        </w:rPr>
        <w:t xml:space="preserve">чепове (неће се прихватити </w:t>
      </w:r>
      <w:r w:rsidR="003477A7" w:rsidRPr="006D5F12">
        <w:rPr>
          <w:rFonts w:cs="Arial"/>
          <w:noProof/>
          <w:lang w:val="sr-Latn-CS" w:eastAsia="en-GB"/>
        </w:rPr>
        <w:t xml:space="preserve"> </w:t>
      </w:r>
      <w:r w:rsidR="003477A7" w:rsidRPr="006D5F12">
        <w:rPr>
          <w:rFonts w:cs="Arial"/>
          <w:noProof/>
          <w:lang w:val="sr-Cyrl-CS" w:eastAsia="en-GB"/>
        </w:rPr>
        <w:t xml:space="preserve">испорука са постављеним пластичним поклопцима на крајевима </w:t>
      </w:r>
      <w:r w:rsidR="003477A7" w:rsidRPr="006D5F12">
        <w:rPr>
          <w:rFonts w:cs="Arial"/>
          <w:noProof/>
          <w:lang w:val="sr-Latn-CS" w:eastAsia="en-GB"/>
        </w:rPr>
        <w:t xml:space="preserve">  </w:t>
      </w:r>
      <w:r w:rsidR="003477A7" w:rsidRPr="006D5F12">
        <w:rPr>
          <w:rFonts w:cs="Arial"/>
          <w:noProof/>
          <w:lang w:val="sr-Cyrl-CS" w:eastAsia="en-GB"/>
        </w:rPr>
        <w:t>цеви).</w:t>
      </w:r>
    </w:p>
    <w:p w:rsidR="003477A7" w:rsidRPr="006D5F12" w:rsidRDefault="00282510" w:rsidP="00282510">
      <w:pPr>
        <w:tabs>
          <w:tab w:val="left" w:pos="454"/>
          <w:tab w:val="left" w:pos="1800"/>
          <w:tab w:val="left" w:pos="2160"/>
        </w:tabs>
        <w:spacing w:before="0"/>
        <w:ind w:right="153"/>
        <w:jc w:val="left"/>
        <w:rPr>
          <w:rFonts w:cs="Arial"/>
          <w:noProof/>
          <w:lang w:val="sr-Latn-CS" w:eastAsia="en-GB"/>
        </w:rPr>
      </w:pPr>
      <w:r>
        <w:rPr>
          <w:rFonts w:cs="Arial"/>
          <w:noProof/>
          <w:lang w:val="sr-Cyrl-CS" w:eastAsia="en-GB"/>
        </w:rPr>
        <w:t>-</w:t>
      </w:r>
      <w:r w:rsidR="003477A7" w:rsidRPr="006D5F12">
        <w:rPr>
          <w:rFonts w:cs="Arial"/>
          <w:noProof/>
          <w:lang w:val="sr-Cyrl-CS" w:eastAsia="en-GB"/>
        </w:rPr>
        <w:t xml:space="preserve">извршити  </w:t>
      </w:r>
      <w:r w:rsidR="003477A7" w:rsidRPr="006D5F12">
        <w:rPr>
          <w:rFonts w:cs="Arial"/>
          <w:noProof/>
          <w:lang w:val="sl-SI" w:eastAsia="en-GB"/>
        </w:rPr>
        <w:t xml:space="preserve">спољашњу заштиту цеви </w:t>
      </w:r>
      <w:r w:rsidR="003477A7" w:rsidRPr="006D5F12">
        <w:rPr>
          <w:rFonts w:cs="Arial"/>
          <w:noProof/>
          <w:lang w:val="sr-Cyrl-RS" w:eastAsia="en-GB"/>
        </w:rPr>
        <w:t xml:space="preserve">за дужи период </w:t>
      </w:r>
      <w:r w:rsidR="003477A7" w:rsidRPr="006D5F12">
        <w:rPr>
          <w:rFonts w:cs="Arial"/>
          <w:noProof/>
          <w:lang w:val="sr-Cyrl-CS" w:eastAsia="en-GB"/>
        </w:rPr>
        <w:t>(</w:t>
      </w:r>
      <w:r w:rsidR="003477A7" w:rsidRPr="006D5F12">
        <w:rPr>
          <w:rFonts w:cs="Arial"/>
          <w:b/>
          <w:bCs/>
          <w:i/>
          <w:iCs/>
          <w:noProof/>
          <w:u w:val="single"/>
          <w:lang w:val="sr-Cyrl-CS" w:eastAsia="en-GB"/>
        </w:rPr>
        <w:t>минимум 9 месеци</w:t>
      </w:r>
      <w:r w:rsidR="003477A7" w:rsidRPr="006D5F12">
        <w:rPr>
          <w:rFonts w:cs="Arial"/>
          <w:noProof/>
          <w:lang w:val="sr-Cyrl-CS" w:eastAsia="en-GB"/>
        </w:rPr>
        <w:t>)</w:t>
      </w:r>
      <w:r w:rsidR="003477A7" w:rsidRPr="006D5F12">
        <w:rPr>
          <w:rFonts w:cs="Arial"/>
          <w:noProof/>
          <w:lang w:val="sr-Latn-CS" w:eastAsia="en-GB"/>
        </w:rPr>
        <w:t xml:space="preserve"> </w:t>
      </w:r>
      <w:r w:rsidR="003477A7" w:rsidRPr="006D5F12">
        <w:rPr>
          <w:rFonts w:cs="Arial"/>
          <w:noProof/>
          <w:lang w:val="sr-Cyrl-RS" w:eastAsia="en-GB"/>
        </w:rPr>
        <w:t xml:space="preserve">заштитном бојом, </w:t>
      </w:r>
      <w:r w:rsidR="003477A7" w:rsidRPr="006D5F12">
        <w:rPr>
          <w:rFonts w:cs="Arial"/>
          <w:lang w:eastAsia="en-GB"/>
        </w:rPr>
        <w:t>o</w:t>
      </w:r>
      <w:r w:rsidR="003477A7" w:rsidRPr="006D5F12">
        <w:rPr>
          <w:rFonts w:cs="Arial"/>
          <w:lang w:val="sr-Cyrl-CS" w:eastAsia="en-GB"/>
        </w:rPr>
        <w:t xml:space="preserve">пција </w:t>
      </w:r>
      <w:r w:rsidR="003477A7" w:rsidRPr="006D5F12">
        <w:rPr>
          <w:rFonts w:cs="Arial"/>
          <w:b/>
          <w:bCs/>
          <w:lang w:val="sr-Cyrl-CS" w:eastAsia="en-GB"/>
        </w:rPr>
        <w:t>18</w:t>
      </w:r>
      <w:r w:rsidR="003477A7" w:rsidRPr="006D5F12">
        <w:rPr>
          <w:rFonts w:cs="Arial"/>
          <w:lang w:val="sr-Cyrl-CS" w:eastAsia="en-GB"/>
        </w:rPr>
        <w:t>.</w:t>
      </w:r>
    </w:p>
    <w:p w:rsidR="003477A7" w:rsidRPr="003477A7" w:rsidRDefault="003477A7" w:rsidP="003477A7">
      <w:pPr>
        <w:tabs>
          <w:tab w:val="left" w:pos="454"/>
          <w:tab w:val="left" w:pos="1800"/>
          <w:tab w:val="left" w:pos="2160"/>
        </w:tabs>
        <w:spacing w:before="0"/>
        <w:ind w:left="360" w:right="153"/>
        <w:rPr>
          <w:rFonts w:cs="Arial"/>
          <w:sz w:val="24"/>
          <w:szCs w:val="24"/>
          <w:lang w:val="sr-Cyrl-CS" w:eastAsia="en-GB"/>
        </w:rPr>
      </w:pPr>
    </w:p>
    <w:p w:rsidR="003477A7" w:rsidRPr="006D5F12" w:rsidRDefault="00533B2C" w:rsidP="003477A7">
      <w:pPr>
        <w:spacing w:before="0"/>
        <w:jc w:val="left"/>
        <w:rPr>
          <w:rFonts w:cs="Arial"/>
          <w:b/>
          <w:bCs/>
          <w:u w:val="single"/>
          <w:lang w:val="sr-Cyrl-CS"/>
        </w:rPr>
      </w:pPr>
      <w:r>
        <w:rPr>
          <w:rFonts w:cs="Arial"/>
          <w:b/>
          <w:bCs/>
          <w:u w:val="single"/>
          <w:lang w:val="sr-Latn-RS"/>
        </w:rPr>
        <w:t>3.2.2.</w:t>
      </w:r>
      <w:r w:rsidR="003477A7" w:rsidRPr="006D5F12">
        <w:rPr>
          <w:rFonts w:cs="Arial"/>
          <w:b/>
          <w:bCs/>
          <w:u w:val="single"/>
          <w:lang w:val="sr-Cyrl-CS"/>
        </w:rPr>
        <w:t>Посебни услови:</w:t>
      </w:r>
    </w:p>
    <w:p w:rsidR="003477A7" w:rsidRPr="006D5F12" w:rsidRDefault="003477A7" w:rsidP="003477A7">
      <w:pPr>
        <w:spacing w:before="0"/>
        <w:jc w:val="left"/>
        <w:rPr>
          <w:rFonts w:cs="Arial"/>
          <w:lang w:val="sr-Cyrl-CS"/>
        </w:rPr>
      </w:pPr>
    </w:p>
    <w:p w:rsidR="003477A7" w:rsidRPr="006D5F12" w:rsidRDefault="00282510" w:rsidP="00282510">
      <w:pPr>
        <w:spacing w:before="0"/>
        <w:jc w:val="left"/>
        <w:rPr>
          <w:rFonts w:cs="Arial"/>
          <w:lang w:val="sr-Cyrl-CS"/>
        </w:rPr>
      </w:pPr>
      <w:r>
        <w:rPr>
          <w:rFonts w:cs="Arial"/>
          <w:lang w:val="sr-Cyrl-CS"/>
        </w:rPr>
        <w:t>-</w:t>
      </w:r>
      <w:r w:rsidR="003477A7" w:rsidRPr="006D5F12">
        <w:rPr>
          <w:rFonts w:cs="Arial"/>
          <w:lang w:val="sr-Cyrl-CS"/>
        </w:rPr>
        <w:t xml:space="preserve">Вредности чврстоће за </w:t>
      </w:r>
      <w:r w:rsidR="003477A7" w:rsidRPr="006D5F12">
        <w:rPr>
          <w:rFonts w:cs="Arial"/>
          <w:b/>
          <w:bCs/>
          <w:lang w:val="sr-Cyrl-CS"/>
        </w:rPr>
        <w:t>15</w:t>
      </w:r>
      <w:r w:rsidR="003477A7" w:rsidRPr="006D5F12">
        <w:rPr>
          <w:rFonts w:cs="Arial"/>
          <w:b/>
          <w:bCs/>
        </w:rPr>
        <w:t>Mo</w:t>
      </w:r>
      <w:r w:rsidR="003477A7" w:rsidRPr="006D5F12">
        <w:rPr>
          <w:rFonts w:cs="Arial"/>
          <w:b/>
          <w:bCs/>
          <w:lang w:val="sr-Cyrl-CS"/>
        </w:rPr>
        <w:t>3</w:t>
      </w:r>
      <w:r w:rsidR="003477A7" w:rsidRPr="006D5F12">
        <w:rPr>
          <w:rFonts w:cs="Arial"/>
          <w:b/>
          <w:bCs/>
          <w:lang w:val="sr-Cyrl-RS"/>
        </w:rPr>
        <w:t>/16Мо3</w:t>
      </w:r>
      <w:r w:rsidR="003477A7" w:rsidRPr="006D5F12">
        <w:rPr>
          <w:rFonts w:cs="Arial"/>
          <w:lang w:val="sr-Cyrl-RS"/>
        </w:rPr>
        <w:t>:</w:t>
      </w:r>
      <w:r w:rsidR="003477A7" w:rsidRPr="006D5F12">
        <w:rPr>
          <w:rFonts w:cs="Arial"/>
          <w:noProof/>
          <w:lang w:val="sr-Latn-RS"/>
        </w:rPr>
        <w:t xml:space="preserve"> </w:t>
      </w:r>
      <w:r w:rsidR="003477A7" w:rsidRPr="006D5F12">
        <w:rPr>
          <w:rFonts w:cs="Arial"/>
          <w:noProof/>
          <w:lang w:val="sr-Cyrl-RS"/>
        </w:rPr>
        <w:t xml:space="preserve">захтеви према </w:t>
      </w:r>
      <w:r w:rsidR="003477A7" w:rsidRPr="006D5F12">
        <w:rPr>
          <w:rFonts w:cs="Arial"/>
          <w:b/>
          <w:bCs/>
          <w:noProof/>
          <w:lang w:val="sr-Latn-RS"/>
        </w:rPr>
        <w:t>DIN 17175</w:t>
      </w:r>
      <w:r w:rsidR="003477A7" w:rsidRPr="006D5F12">
        <w:rPr>
          <w:rFonts w:cs="Arial"/>
          <w:noProof/>
          <w:lang w:val="sr-Cyrl-RS"/>
        </w:rPr>
        <w:t>,</w:t>
      </w:r>
      <w:r w:rsidR="003477A7" w:rsidRPr="006D5F12">
        <w:rPr>
          <w:rFonts w:cs="Arial"/>
          <w:lang w:val="sr-Cyrl-CS"/>
        </w:rPr>
        <w:t xml:space="preserve"> тачка </w:t>
      </w:r>
      <w:r w:rsidR="003477A7" w:rsidRPr="006D5F12">
        <w:rPr>
          <w:rFonts w:cs="Arial"/>
          <w:b/>
          <w:bCs/>
          <w:lang w:val="sr-Cyrl-CS"/>
        </w:rPr>
        <w:t>6.5</w:t>
      </w:r>
      <w:r w:rsidR="003477A7" w:rsidRPr="006D5F12">
        <w:rPr>
          <w:rFonts w:cs="Arial"/>
          <w:lang w:val="sr-Cyrl-CS"/>
        </w:rPr>
        <w:t xml:space="preserve">,Таблице  </w:t>
      </w:r>
      <w:r w:rsidR="003477A7" w:rsidRPr="006D5F12">
        <w:rPr>
          <w:rFonts w:cs="Arial"/>
          <w:b/>
          <w:bCs/>
          <w:lang w:val="sr-Cyrl-CS"/>
        </w:rPr>
        <w:t>5</w:t>
      </w:r>
      <w:r w:rsidR="003477A7" w:rsidRPr="006D5F12">
        <w:rPr>
          <w:rFonts w:cs="Arial"/>
          <w:lang w:val="sr-Cyrl-CS"/>
        </w:rPr>
        <w:t xml:space="preserve"> и </w:t>
      </w:r>
      <w:r w:rsidR="003477A7" w:rsidRPr="006D5F12">
        <w:rPr>
          <w:rFonts w:cs="Arial"/>
          <w:b/>
          <w:bCs/>
          <w:lang w:val="sr-Cyrl-CS"/>
        </w:rPr>
        <w:t>6</w:t>
      </w:r>
      <w:r w:rsidR="003477A7" w:rsidRPr="006D5F12">
        <w:rPr>
          <w:rFonts w:cs="Arial"/>
          <w:lang w:val="sr-Cyrl-CS"/>
        </w:rPr>
        <w:t xml:space="preserve"> и </w:t>
      </w:r>
      <w:r w:rsidR="003477A7" w:rsidRPr="006D5F12">
        <w:rPr>
          <w:rFonts w:cs="Arial"/>
          <w:b/>
          <w:bCs/>
          <w:lang w:val="sr-Cyrl-CS"/>
        </w:rPr>
        <w:t>А1</w:t>
      </w:r>
      <w:r w:rsidR="003477A7" w:rsidRPr="006D5F12">
        <w:rPr>
          <w:rFonts w:cs="Arial"/>
          <w:lang w:val="sr-Cyrl-CS"/>
        </w:rPr>
        <w:t>.</w:t>
      </w:r>
    </w:p>
    <w:p w:rsidR="003477A7" w:rsidRPr="006D5F12" w:rsidRDefault="00282510" w:rsidP="003477A7">
      <w:pPr>
        <w:spacing w:before="0"/>
        <w:jc w:val="left"/>
        <w:rPr>
          <w:rFonts w:cs="Arial"/>
          <w:lang w:val="sr-Cyrl-CS"/>
        </w:rPr>
      </w:pPr>
      <w:r>
        <w:rPr>
          <w:rFonts w:cs="Arial"/>
          <w:lang w:val="sr-Cyrl-RS"/>
        </w:rPr>
        <w:t>-</w:t>
      </w:r>
      <w:r w:rsidR="003477A7" w:rsidRPr="00282510">
        <w:rPr>
          <w:rFonts w:cs="Arial"/>
          <w:lang w:val="sr-Cyrl-RS"/>
        </w:rPr>
        <w:t>Произвођач цеви мора дати на увид потврду резултата испитивања</w:t>
      </w:r>
      <w:r>
        <w:rPr>
          <w:rFonts w:cs="Arial"/>
          <w:lang w:val="sr-Cyrl-CS"/>
        </w:rPr>
        <w:t xml:space="preserve"> </w:t>
      </w:r>
      <w:r w:rsidR="003477A7" w:rsidRPr="00282510">
        <w:rPr>
          <w:rFonts w:cs="Arial"/>
          <w:lang w:val="sr-Cyrl-RS"/>
        </w:rPr>
        <w:t xml:space="preserve">пузања за све наведене квалитете цеви, </w:t>
      </w:r>
      <w:r w:rsidR="003477A7" w:rsidRPr="00282510">
        <w:rPr>
          <w:rFonts w:cs="Arial"/>
          <w:u w:val="single"/>
          <w:lang w:val="sr-Cyrl-RS"/>
        </w:rPr>
        <w:t>Таб</w:t>
      </w:r>
      <w:r w:rsidR="003477A7" w:rsidRPr="00282510">
        <w:rPr>
          <w:rFonts w:cs="Arial"/>
          <w:u w:val="single"/>
          <w:lang w:val="sr-Cyrl-CS"/>
        </w:rPr>
        <w:t>ела</w:t>
      </w:r>
      <w:r w:rsidR="003477A7" w:rsidRPr="00282510">
        <w:rPr>
          <w:rFonts w:cs="Arial"/>
          <w:u w:val="single"/>
          <w:lang w:val="sr-Cyrl-RS"/>
        </w:rPr>
        <w:t xml:space="preserve"> А1</w:t>
      </w:r>
      <w:r w:rsidR="003477A7" w:rsidRPr="00282510">
        <w:rPr>
          <w:rFonts w:cs="Arial"/>
          <w:lang w:val="sr-Cyrl-RS"/>
        </w:rPr>
        <w:t>,</w:t>
      </w:r>
      <w:r w:rsidR="003477A7" w:rsidRPr="00282510">
        <w:rPr>
          <w:rFonts w:cs="Arial"/>
          <w:noProof/>
          <w:lang w:val="sr-Cyrl-RS"/>
        </w:rPr>
        <w:t xml:space="preserve"> </w:t>
      </w:r>
      <w:r w:rsidR="003477A7" w:rsidRPr="00282510">
        <w:rPr>
          <w:rFonts w:cs="Arial"/>
          <w:b/>
          <w:bCs/>
          <w:noProof/>
        </w:rPr>
        <w:t>EN</w:t>
      </w:r>
      <w:r w:rsidR="003477A7" w:rsidRPr="00282510">
        <w:rPr>
          <w:rFonts w:cs="Arial"/>
          <w:b/>
          <w:bCs/>
          <w:noProof/>
          <w:lang w:val="sr-Cyrl-RS"/>
        </w:rPr>
        <w:t xml:space="preserve"> 10216-2</w:t>
      </w:r>
      <w:r w:rsidR="003477A7" w:rsidRPr="00282510">
        <w:rPr>
          <w:rFonts w:cs="Arial"/>
          <w:noProof/>
          <w:lang w:val="sr-Cyrl-CS"/>
        </w:rPr>
        <w:t>.</w:t>
      </w:r>
    </w:p>
    <w:p w:rsidR="003477A7" w:rsidRPr="00282510" w:rsidRDefault="00282510" w:rsidP="00282510">
      <w:pPr>
        <w:spacing w:before="0"/>
        <w:jc w:val="left"/>
        <w:rPr>
          <w:rFonts w:cs="Arial"/>
          <w:lang w:val="sr-Cyrl-RS"/>
        </w:rPr>
      </w:pPr>
      <w:r>
        <w:rPr>
          <w:rFonts w:cs="Arial"/>
          <w:lang w:val="sr-Cyrl-RS"/>
        </w:rPr>
        <w:t>-</w:t>
      </w:r>
      <w:r w:rsidR="003477A7" w:rsidRPr="006D5F12">
        <w:rPr>
          <w:rFonts w:cs="Arial"/>
          <w:lang w:val="sr-Latn-CS"/>
        </w:rPr>
        <w:t>Испитивање микроструктуре</w:t>
      </w:r>
      <w:r w:rsidR="003477A7" w:rsidRPr="006D5F12">
        <w:rPr>
          <w:rFonts w:cs="Arial"/>
          <w:lang w:val="sr-Cyrl-CS"/>
        </w:rPr>
        <w:t>, једна цев по истој шаржи материјала,истим димензијама и истој шаржи термичке обраде</w:t>
      </w:r>
      <w:r w:rsidR="003477A7" w:rsidRPr="006D5F12">
        <w:rPr>
          <w:rFonts w:cs="Arial"/>
          <w:lang w:val="sr-Latn-CS"/>
        </w:rPr>
        <w:t>.</w:t>
      </w:r>
    </w:p>
    <w:p w:rsidR="003477A7" w:rsidRPr="00282510" w:rsidRDefault="00282510" w:rsidP="00282510">
      <w:pPr>
        <w:spacing w:before="0"/>
        <w:jc w:val="left"/>
        <w:rPr>
          <w:rFonts w:cs="Arial"/>
          <w:lang w:val="sr-Cyrl-CS"/>
        </w:rPr>
      </w:pPr>
      <w:r>
        <w:rPr>
          <w:rFonts w:cs="Arial"/>
          <w:lang w:val="sr-Cyrl-CS"/>
        </w:rPr>
        <w:lastRenderedPageBreak/>
        <w:t>-</w:t>
      </w:r>
      <w:r w:rsidR="003477A7" w:rsidRPr="006D5F12">
        <w:rPr>
          <w:rFonts w:cs="Arial"/>
          <w:lang w:val="sr-Cyrl-CS"/>
        </w:rPr>
        <w:t xml:space="preserve">Цеви </w:t>
      </w:r>
      <w:r w:rsidR="003477A7" w:rsidRPr="006D5F12">
        <w:rPr>
          <w:rFonts w:cs="Arial"/>
        </w:rPr>
        <w:t> </w:t>
      </w:r>
      <w:r w:rsidR="003477A7" w:rsidRPr="006D5F12">
        <w:rPr>
          <w:rFonts w:cs="Arial"/>
          <w:lang w:val="sr-Cyrl-RS"/>
        </w:rPr>
        <w:t>квалитет</w:t>
      </w:r>
      <w:r w:rsidR="003477A7" w:rsidRPr="006D5F12">
        <w:rPr>
          <w:rFonts w:cs="Arial"/>
          <w:lang w:val="sr-Latn-RS"/>
        </w:rPr>
        <w:t>a</w:t>
      </w:r>
      <w:r w:rsidR="003477A7" w:rsidRPr="006D5F12">
        <w:rPr>
          <w:rFonts w:cs="Arial"/>
        </w:rPr>
        <w:t>  </w:t>
      </w:r>
      <w:r w:rsidR="003477A7" w:rsidRPr="006D5F12">
        <w:rPr>
          <w:rFonts w:cs="Arial"/>
          <w:b/>
          <w:bCs/>
          <w:lang w:val="sr-Cyrl-CS"/>
        </w:rPr>
        <w:t>10</w:t>
      </w:r>
      <w:r w:rsidR="003477A7" w:rsidRPr="006D5F12">
        <w:rPr>
          <w:rFonts w:cs="Arial"/>
          <w:b/>
          <w:bCs/>
        </w:rPr>
        <w:t>CrMo</w:t>
      </w:r>
      <w:r w:rsidR="003477A7" w:rsidRPr="006D5F12">
        <w:rPr>
          <w:rFonts w:cs="Arial"/>
          <w:b/>
          <w:bCs/>
          <w:lang w:val="sr-Cyrl-CS"/>
        </w:rPr>
        <w:t>9-10</w:t>
      </w:r>
      <w:r w:rsidR="003477A7" w:rsidRPr="006D5F12">
        <w:rPr>
          <w:rFonts w:cs="Arial"/>
        </w:rPr>
        <w:t> </w:t>
      </w:r>
      <w:r w:rsidR="003477A7" w:rsidRPr="006D5F12">
        <w:rPr>
          <w:rFonts w:cs="Arial"/>
          <w:lang w:val="sr-Cyrl-CS"/>
        </w:rPr>
        <w:t>морају имати микроструктуру са  јасно формираним  феритним и беинитним зрнима, без   тракавости;</w:t>
      </w:r>
    </w:p>
    <w:p w:rsidR="00442BF4" w:rsidRPr="006D5F12" w:rsidRDefault="00282510" w:rsidP="00282510">
      <w:pPr>
        <w:spacing w:before="0"/>
        <w:rPr>
          <w:rFonts w:cs="Arial"/>
          <w:lang w:val="sr-Latn-RS"/>
        </w:rPr>
      </w:pPr>
      <w:r>
        <w:rPr>
          <w:rFonts w:cs="Arial"/>
          <w:lang w:val="sr-Cyrl-CS"/>
        </w:rPr>
        <w:t>-</w:t>
      </w:r>
      <w:r w:rsidR="003477A7" w:rsidRPr="00282510">
        <w:rPr>
          <w:rFonts w:cs="Arial"/>
          <w:lang w:val="sr-Cyrl-CS"/>
        </w:rPr>
        <w:t xml:space="preserve">цеви квалитета </w:t>
      </w:r>
      <w:r w:rsidR="003477A7" w:rsidRPr="00282510">
        <w:rPr>
          <w:rFonts w:cs="Arial"/>
          <w:b/>
          <w:bCs/>
          <w:lang w:val="sr-Latn-CS"/>
        </w:rPr>
        <w:t>13CrMo4-5</w:t>
      </w:r>
      <w:r w:rsidR="003477A7" w:rsidRPr="00282510">
        <w:rPr>
          <w:rFonts w:cs="Arial"/>
          <w:lang w:val="sr-Cyrl-CS"/>
        </w:rPr>
        <w:t xml:space="preserve"> морају имати микроструктуру са јасно </w:t>
      </w:r>
      <w:r w:rsidR="003477A7" w:rsidRPr="006D5F12">
        <w:rPr>
          <w:rFonts w:cs="Arial"/>
          <w:lang w:val="sr-Cyrl-CS"/>
        </w:rPr>
        <w:t xml:space="preserve"> формираним феритним и перлитним/беинитним зрнима без    тракавости; </w:t>
      </w:r>
    </w:p>
    <w:p w:rsidR="003477A7" w:rsidRPr="00282510" w:rsidRDefault="00282510" w:rsidP="00282510">
      <w:pPr>
        <w:spacing w:before="0"/>
        <w:jc w:val="left"/>
        <w:rPr>
          <w:rFonts w:cs="Arial"/>
          <w:lang w:val="sr-Cyrl-CS"/>
        </w:rPr>
      </w:pPr>
      <w:r>
        <w:rPr>
          <w:rFonts w:cs="Arial"/>
          <w:lang w:val="sr-Cyrl-CS"/>
        </w:rPr>
        <w:t>-</w:t>
      </w:r>
      <w:r w:rsidR="003477A7" w:rsidRPr="00282510">
        <w:rPr>
          <w:rFonts w:cs="Arial"/>
          <w:lang w:val="sr-Cyrl-CS"/>
        </w:rPr>
        <w:t xml:space="preserve">цеви </w:t>
      </w:r>
      <w:r w:rsidR="003477A7" w:rsidRPr="00282510">
        <w:rPr>
          <w:rFonts w:cs="Arial"/>
        </w:rPr>
        <w:t> </w:t>
      </w:r>
      <w:r w:rsidR="003477A7" w:rsidRPr="00282510">
        <w:rPr>
          <w:rFonts w:cs="Arial"/>
          <w:lang w:val="sr-Cyrl-RS"/>
        </w:rPr>
        <w:t>квалитет</w:t>
      </w:r>
      <w:r w:rsidR="003477A7" w:rsidRPr="00282510">
        <w:rPr>
          <w:rFonts w:cs="Arial"/>
          <w:lang w:val="sr-Latn-RS"/>
        </w:rPr>
        <w:t>a</w:t>
      </w:r>
      <w:r w:rsidR="003477A7" w:rsidRPr="00282510">
        <w:rPr>
          <w:rFonts w:cs="Arial"/>
        </w:rPr>
        <w:t>  </w:t>
      </w:r>
      <w:r w:rsidR="003477A7" w:rsidRPr="00282510">
        <w:rPr>
          <w:rFonts w:cs="Arial"/>
          <w:b/>
          <w:bCs/>
          <w:lang w:val="sr-Cyrl-CS"/>
        </w:rPr>
        <w:t>15</w:t>
      </w:r>
      <w:r w:rsidR="003477A7" w:rsidRPr="00282510">
        <w:rPr>
          <w:rFonts w:cs="Arial"/>
          <w:b/>
          <w:bCs/>
        </w:rPr>
        <w:t>Mo</w:t>
      </w:r>
      <w:r w:rsidR="003477A7" w:rsidRPr="00282510">
        <w:rPr>
          <w:rFonts w:cs="Arial"/>
          <w:b/>
          <w:bCs/>
          <w:lang w:val="sr-Cyrl-CS"/>
        </w:rPr>
        <w:t>3</w:t>
      </w:r>
      <w:r w:rsidR="003477A7" w:rsidRPr="00282510">
        <w:rPr>
          <w:rFonts w:cs="Arial"/>
          <w:b/>
          <w:bCs/>
          <w:lang w:val="sr-Cyrl-RS"/>
        </w:rPr>
        <w:t>/16Мо3</w:t>
      </w:r>
      <w:r w:rsidR="003477A7" w:rsidRPr="00282510">
        <w:rPr>
          <w:rFonts w:cs="Arial"/>
          <w:lang w:val="sr-Cyrl-RS"/>
        </w:rPr>
        <w:t xml:space="preserve"> </w:t>
      </w:r>
      <w:r w:rsidR="003477A7" w:rsidRPr="00282510">
        <w:rPr>
          <w:rFonts w:cs="Arial"/>
          <w:lang w:val="sr-Cyrl-CS"/>
        </w:rPr>
        <w:t>морају имати</w:t>
      </w:r>
      <w:r w:rsidR="006D5F12" w:rsidRPr="00282510">
        <w:rPr>
          <w:rFonts w:cs="Arial"/>
          <w:lang w:val="sr-Latn-RS"/>
        </w:rPr>
        <w:t xml:space="preserve"> </w:t>
      </w:r>
      <w:r w:rsidR="003477A7" w:rsidRPr="00282510">
        <w:rPr>
          <w:rFonts w:cs="Arial"/>
          <w:lang w:val="sr-Cyrl-CS"/>
        </w:rPr>
        <w:t xml:space="preserve">микроструктуру  са  јасно формираним  феритним и   перлитним зрнима, без  тракавости; </w:t>
      </w:r>
    </w:p>
    <w:p w:rsidR="003477A7" w:rsidRPr="006D5F12" w:rsidRDefault="00282510" w:rsidP="00282510">
      <w:pPr>
        <w:spacing w:before="0"/>
        <w:rPr>
          <w:rFonts w:cs="Arial"/>
          <w:lang w:val="sr-Cyrl-CS"/>
        </w:rPr>
      </w:pPr>
      <w:r>
        <w:rPr>
          <w:rFonts w:cs="Arial"/>
          <w:lang w:val="sr-Cyrl-CS"/>
        </w:rPr>
        <w:t>-</w:t>
      </w:r>
      <w:r w:rsidR="003477A7" w:rsidRPr="00282510">
        <w:rPr>
          <w:rFonts w:cs="Arial"/>
          <w:lang w:val="sr-Cyrl-CS"/>
        </w:rPr>
        <w:t>Фотографије микроструктура израдити са увећањем од</w:t>
      </w:r>
      <w:r w:rsidR="003477A7" w:rsidRPr="00282510">
        <w:rPr>
          <w:rFonts w:cs="Arial"/>
          <w:b/>
          <w:bCs/>
          <w:lang w:val="sr-Latn-RS"/>
        </w:rPr>
        <w:t>100x</w:t>
      </w:r>
      <w:r w:rsidR="003477A7" w:rsidRPr="00282510">
        <w:rPr>
          <w:rFonts w:cs="Arial"/>
          <w:lang w:val="sr-Latn-RS"/>
        </w:rPr>
        <w:t xml:space="preserve"> </w:t>
      </w:r>
      <w:r w:rsidR="003477A7" w:rsidRPr="00282510">
        <w:rPr>
          <w:rFonts w:cs="Arial"/>
          <w:lang w:val="sr-Cyrl-RS"/>
        </w:rPr>
        <w:t xml:space="preserve">и </w:t>
      </w:r>
      <w:r w:rsidR="003477A7" w:rsidRPr="00282510">
        <w:rPr>
          <w:rFonts w:cs="Arial"/>
          <w:b/>
          <w:bCs/>
          <w:lang w:val="sr-Cyrl-CS"/>
        </w:rPr>
        <w:t xml:space="preserve">500х </w:t>
      </w:r>
      <w:r w:rsidR="003477A7" w:rsidRPr="006D0BA4">
        <w:rPr>
          <w:rFonts w:cs="Arial"/>
          <w:lang w:val="sr-Cyrl-CS"/>
        </w:rPr>
        <w:t xml:space="preserve"> и приложити уз испоруку цеви у оригиналној верзији (никако не  копирати у црно белој техници). Све фотографије микростру</w:t>
      </w:r>
      <w:r>
        <w:rPr>
          <w:rFonts w:cs="Arial"/>
          <w:lang w:val="sr-Cyrl-CS"/>
        </w:rPr>
        <w:t xml:space="preserve">ктуре   </w:t>
      </w:r>
      <w:r w:rsidR="003477A7" w:rsidRPr="007C60E9">
        <w:rPr>
          <w:rFonts w:cs="Arial"/>
          <w:lang w:val="sr-Cyrl-CS"/>
        </w:rPr>
        <w:t>доставити у папирној и електронској форми.</w:t>
      </w:r>
      <w:r w:rsidR="003477A7" w:rsidRPr="006D5F12">
        <w:rPr>
          <w:rFonts w:cs="Arial"/>
          <w:lang w:val="sr-Cyrl-CS"/>
        </w:rPr>
        <w:t xml:space="preserve"> </w:t>
      </w:r>
    </w:p>
    <w:p w:rsidR="003477A7" w:rsidRPr="00282510" w:rsidRDefault="00282510" w:rsidP="00282510">
      <w:pPr>
        <w:spacing w:before="0"/>
        <w:jc w:val="left"/>
        <w:rPr>
          <w:rFonts w:cs="Arial"/>
          <w:lang w:val="sr-Cyrl-CS"/>
        </w:rPr>
      </w:pPr>
      <w:r>
        <w:rPr>
          <w:rFonts w:cs="Arial"/>
          <w:lang w:val="sr-Cyrl-CS"/>
        </w:rPr>
        <w:t>-</w:t>
      </w:r>
      <w:r w:rsidR="003477A7" w:rsidRPr="00282510">
        <w:rPr>
          <w:rFonts w:cs="Arial"/>
          <w:lang w:val="sr-Cyrl-RS"/>
        </w:rPr>
        <w:t xml:space="preserve">Величина зрна финија од </w:t>
      </w:r>
      <w:r w:rsidR="003477A7" w:rsidRPr="00282510">
        <w:rPr>
          <w:rFonts w:cs="Arial"/>
          <w:b/>
          <w:bCs/>
          <w:lang w:val="sr-Cyrl-RS"/>
        </w:rPr>
        <w:t>6</w:t>
      </w:r>
      <w:r w:rsidR="003477A7" w:rsidRPr="00282510">
        <w:rPr>
          <w:rFonts w:cs="Arial"/>
          <w:lang w:val="sr-Cyrl-RS"/>
        </w:rPr>
        <w:t xml:space="preserve"> према </w:t>
      </w:r>
      <w:r w:rsidR="003477A7" w:rsidRPr="00282510">
        <w:rPr>
          <w:rFonts w:cs="Arial"/>
          <w:b/>
          <w:bCs/>
          <w:lang w:val="sr-Latn-RS"/>
        </w:rPr>
        <w:t>ASTM 112</w:t>
      </w:r>
      <w:r w:rsidR="003477A7" w:rsidRPr="00282510">
        <w:rPr>
          <w:rFonts w:cs="Arial"/>
          <w:lang w:val="sr-Latn-RS"/>
        </w:rPr>
        <w:t xml:space="preserve"> </w:t>
      </w:r>
      <w:r w:rsidR="003477A7" w:rsidRPr="00282510">
        <w:rPr>
          <w:rFonts w:cs="Arial"/>
          <w:lang w:val="sr-Cyrl-RS"/>
        </w:rPr>
        <w:t>за све цеви.</w:t>
      </w:r>
    </w:p>
    <w:p w:rsidR="003477A7" w:rsidRPr="00282510" w:rsidRDefault="00282510" w:rsidP="00282510">
      <w:pPr>
        <w:spacing w:before="0"/>
        <w:jc w:val="left"/>
        <w:rPr>
          <w:rFonts w:cs="Arial"/>
          <w:lang w:val="sr-Cyrl-CS"/>
        </w:rPr>
      </w:pPr>
      <w:r w:rsidRPr="00282510">
        <w:rPr>
          <w:rFonts w:cs="Arial"/>
          <w:lang w:val="sr-Cyrl-CS"/>
        </w:rPr>
        <w:t>-</w:t>
      </w:r>
      <w:r w:rsidR="003477A7" w:rsidRPr="00282510">
        <w:rPr>
          <w:rFonts w:cs="Arial"/>
          <w:lang w:val="sr-Cyrl-CS"/>
        </w:rPr>
        <w:t xml:space="preserve"> Режиме термичке обраде навести у сертификату.</w:t>
      </w:r>
    </w:p>
    <w:p w:rsidR="009E46EA" w:rsidRPr="00282510" w:rsidRDefault="009E46EA" w:rsidP="009E46EA">
      <w:pPr>
        <w:spacing w:before="0"/>
        <w:jc w:val="left"/>
        <w:rPr>
          <w:rFonts w:cs="Arial"/>
          <w:lang w:val="sr-Cyrl-CS"/>
        </w:rPr>
      </w:pPr>
    </w:p>
    <w:p w:rsidR="003477A7" w:rsidRPr="00282510" w:rsidRDefault="003477A7" w:rsidP="003477A7">
      <w:pPr>
        <w:numPr>
          <w:ilvl w:val="0"/>
          <w:numId w:val="36"/>
        </w:numPr>
        <w:spacing w:before="0"/>
        <w:jc w:val="left"/>
        <w:rPr>
          <w:rFonts w:cs="Arial"/>
          <w:lang w:val="sr-Cyrl-CS"/>
        </w:rPr>
      </w:pPr>
      <w:r w:rsidRPr="00282510">
        <w:rPr>
          <w:rFonts w:cs="Arial"/>
          <w:lang w:val="sr-Cyrl-CS"/>
        </w:rPr>
        <w:t xml:space="preserve"> </w:t>
      </w:r>
      <w:r w:rsidR="000C2F1B" w:rsidRPr="00282510">
        <w:rPr>
          <w:rFonts w:cs="Arial"/>
          <w:lang w:val="sr-Cyrl-CS"/>
        </w:rPr>
        <w:t xml:space="preserve">Изарбрани Понуђач </w:t>
      </w:r>
      <w:r w:rsidRPr="00282510">
        <w:rPr>
          <w:rFonts w:cs="Arial"/>
          <w:lang w:val="sr-Cyrl-CS"/>
        </w:rPr>
        <w:t xml:space="preserve"> је у обавези да на захтев Наручиоца омогући увид у   </w:t>
      </w:r>
    </w:p>
    <w:p w:rsidR="003477A7" w:rsidRPr="00282510" w:rsidRDefault="003477A7" w:rsidP="003477A7">
      <w:pPr>
        <w:spacing w:before="0"/>
        <w:ind w:left="720"/>
        <w:jc w:val="left"/>
        <w:rPr>
          <w:rFonts w:cs="Arial"/>
          <w:lang w:val="sr-Cyrl-CS"/>
        </w:rPr>
      </w:pPr>
      <w:r w:rsidRPr="00282510">
        <w:rPr>
          <w:rFonts w:cs="Arial"/>
          <w:lang w:val="sr-Cyrl-CS"/>
        </w:rPr>
        <w:t xml:space="preserve">      дијаграме термичке обраде непосредно код произвођача у току </w:t>
      </w:r>
    </w:p>
    <w:p w:rsidR="003477A7" w:rsidRPr="006D5F12" w:rsidRDefault="003477A7" w:rsidP="003477A7">
      <w:pPr>
        <w:spacing w:before="0"/>
        <w:ind w:left="720"/>
        <w:jc w:val="left"/>
        <w:rPr>
          <w:rFonts w:cs="Arial"/>
          <w:lang w:val="sr-Cyrl-CS"/>
        </w:rPr>
      </w:pPr>
      <w:r w:rsidRPr="00282510">
        <w:rPr>
          <w:rFonts w:cs="Arial"/>
          <w:lang w:val="sr-Cyrl-CS"/>
        </w:rPr>
        <w:t xml:space="preserve">      процеса производње.</w:t>
      </w:r>
      <w:r w:rsidRPr="006D5F12">
        <w:rPr>
          <w:rFonts w:cs="Arial"/>
          <w:lang w:val="sr-Cyrl-CS"/>
        </w:rPr>
        <w:t xml:space="preserve"> </w:t>
      </w:r>
    </w:p>
    <w:p w:rsidR="003477A7" w:rsidRPr="006D5F12" w:rsidRDefault="003477A7" w:rsidP="003477A7">
      <w:pPr>
        <w:spacing w:before="0"/>
        <w:ind w:left="720"/>
        <w:jc w:val="left"/>
        <w:rPr>
          <w:rFonts w:cs="Arial"/>
          <w:noProof/>
          <w:lang w:val="sr-Cyrl-CS"/>
        </w:rPr>
      </w:pPr>
      <w:r w:rsidRPr="006D5F12">
        <w:rPr>
          <w:rFonts w:cs="Arial"/>
          <w:lang w:val="sr-Cyrl-CS"/>
        </w:rPr>
        <w:t xml:space="preserve">-     </w:t>
      </w:r>
      <w:r w:rsidRPr="006D5F12">
        <w:rPr>
          <w:rFonts w:cs="Arial"/>
          <w:noProof/>
          <w:lang w:val="sl-SI"/>
        </w:rPr>
        <w:t>Цеви са унутрашње и спољ</w:t>
      </w:r>
      <w:r w:rsidRPr="006D5F12">
        <w:rPr>
          <w:rFonts w:cs="Arial"/>
          <w:noProof/>
          <w:lang w:val="sr-Cyrl-CS"/>
        </w:rPr>
        <w:t>ашње</w:t>
      </w:r>
      <w:r w:rsidRPr="006D5F12">
        <w:rPr>
          <w:rFonts w:cs="Arial"/>
          <w:noProof/>
          <w:lang w:val="sl-SI"/>
        </w:rPr>
        <w:t xml:space="preserve"> стране не смеју да имају грешке</w:t>
      </w:r>
    </w:p>
    <w:p w:rsidR="003477A7" w:rsidRPr="006D5F12" w:rsidRDefault="003477A7" w:rsidP="003477A7">
      <w:pPr>
        <w:tabs>
          <w:tab w:val="left" w:pos="454"/>
          <w:tab w:val="left" w:pos="1026"/>
          <w:tab w:val="left" w:pos="2160"/>
        </w:tabs>
        <w:spacing w:before="0"/>
        <w:ind w:left="720" w:right="153"/>
        <w:rPr>
          <w:rFonts w:cs="Arial"/>
          <w:noProof/>
          <w:lang w:val="sr-Cyrl-CS" w:eastAsia="en-GB"/>
        </w:rPr>
      </w:pPr>
      <w:r w:rsidRPr="006D5F12">
        <w:rPr>
          <w:rFonts w:cs="Arial"/>
          <w:noProof/>
          <w:lang w:val="sr-Cyrl-CS" w:eastAsia="en-GB"/>
        </w:rPr>
        <w:t xml:space="preserve">      </w:t>
      </w:r>
      <w:r w:rsidRPr="006D5F12">
        <w:rPr>
          <w:rFonts w:cs="Arial"/>
          <w:noProof/>
          <w:lang w:val="sl-SI" w:eastAsia="en-GB"/>
        </w:rPr>
        <w:t>типа рисева и зареза насталих од неодговарајућег квалитета</w:t>
      </w:r>
      <w:r w:rsidRPr="006D5F12">
        <w:rPr>
          <w:rFonts w:cs="Arial"/>
          <w:noProof/>
          <w:lang w:val="sr-Cyrl-CS" w:eastAsia="en-GB"/>
        </w:rPr>
        <w:t xml:space="preserve"> </w:t>
      </w:r>
      <w:r w:rsidRPr="006D5F12">
        <w:rPr>
          <w:rFonts w:cs="Arial"/>
          <w:noProof/>
          <w:lang w:val="sl-SI" w:eastAsia="en-GB"/>
        </w:rPr>
        <w:t>алата.</w:t>
      </w:r>
    </w:p>
    <w:p w:rsidR="003477A7" w:rsidRPr="006D5F12" w:rsidRDefault="003477A7" w:rsidP="003477A7">
      <w:pPr>
        <w:numPr>
          <w:ilvl w:val="0"/>
          <w:numId w:val="36"/>
        </w:numPr>
        <w:tabs>
          <w:tab w:val="left" w:pos="454"/>
          <w:tab w:val="left" w:pos="1026"/>
          <w:tab w:val="left" w:pos="2160"/>
        </w:tabs>
        <w:spacing w:before="0"/>
        <w:ind w:right="153"/>
        <w:jc w:val="left"/>
        <w:rPr>
          <w:rFonts w:cs="Arial"/>
          <w:noProof/>
          <w:lang w:val="sr-Cyrl-CS" w:eastAsia="en-GB"/>
        </w:rPr>
      </w:pPr>
      <w:r w:rsidRPr="006D5F12">
        <w:rPr>
          <w:rFonts w:cs="Arial"/>
          <w:noProof/>
          <w:lang w:val="sr-Cyrl-CS" w:eastAsia="en-GB"/>
        </w:rPr>
        <w:t xml:space="preserve">  Производни поступак израде цеви мора осигурати да у</w:t>
      </w:r>
      <w:r w:rsidRPr="006D5F12">
        <w:rPr>
          <w:rFonts w:cs="Arial"/>
          <w:noProof/>
          <w:lang w:val="sl-SI" w:eastAsia="en-GB"/>
        </w:rPr>
        <w:t xml:space="preserve">нутрашњи </w:t>
      </w:r>
    </w:p>
    <w:p w:rsidR="003477A7" w:rsidRPr="006D5F12" w:rsidRDefault="003477A7" w:rsidP="003477A7">
      <w:pPr>
        <w:tabs>
          <w:tab w:val="left" w:pos="454"/>
          <w:tab w:val="left" w:pos="1026"/>
          <w:tab w:val="left" w:pos="2160"/>
        </w:tabs>
        <w:spacing w:before="0"/>
        <w:ind w:left="720" w:right="153"/>
        <w:rPr>
          <w:rFonts w:cs="Arial"/>
          <w:noProof/>
          <w:lang w:val="sr-Cyrl-CS" w:eastAsia="en-GB"/>
        </w:rPr>
      </w:pPr>
      <w:r w:rsidRPr="006D5F12">
        <w:rPr>
          <w:rFonts w:cs="Arial"/>
          <w:noProof/>
          <w:lang w:val="sr-Cyrl-CS" w:eastAsia="en-GB"/>
        </w:rPr>
        <w:t xml:space="preserve">      </w:t>
      </w:r>
      <w:r w:rsidRPr="006D5F12">
        <w:rPr>
          <w:rFonts w:cs="Arial"/>
          <w:noProof/>
          <w:lang w:val="sl-SI" w:eastAsia="en-GB"/>
        </w:rPr>
        <w:t xml:space="preserve">попречни пресек цеви буде </w:t>
      </w:r>
      <w:r w:rsidRPr="006D5F12">
        <w:rPr>
          <w:rFonts w:cs="Arial"/>
          <w:noProof/>
          <w:lang w:val="sr-Cyrl-CS" w:eastAsia="en-GB"/>
        </w:rPr>
        <w:t xml:space="preserve">правилног </w:t>
      </w:r>
      <w:r w:rsidRPr="006D5F12">
        <w:rPr>
          <w:rFonts w:cs="Arial"/>
          <w:noProof/>
          <w:lang w:val="sl-SI" w:eastAsia="en-GB"/>
        </w:rPr>
        <w:t>кружног облика</w:t>
      </w:r>
      <w:r w:rsidRPr="006D5F12">
        <w:rPr>
          <w:rFonts w:cs="Arial"/>
          <w:noProof/>
          <w:lang w:val="sr-Cyrl-CS" w:eastAsia="en-GB"/>
        </w:rPr>
        <w:t xml:space="preserve">, (цеви са  </w:t>
      </w:r>
    </w:p>
    <w:p w:rsidR="003477A7" w:rsidRPr="006D5F12" w:rsidRDefault="003477A7" w:rsidP="003477A7">
      <w:pPr>
        <w:tabs>
          <w:tab w:val="left" w:pos="454"/>
          <w:tab w:val="left" w:pos="1026"/>
          <w:tab w:val="left" w:pos="2160"/>
        </w:tabs>
        <w:spacing w:before="0"/>
        <w:ind w:left="720" w:right="153"/>
        <w:rPr>
          <w:rFonts w:cs="Arial"/>
          <w:noProof/>
          <w:lang w:val="sr-Cyrl-CS" w:eastAsia="en-GB"/>
        </w:rPr>
      </w:pPr>
      <w:r w:rsidRPr="006D5F12">
        <w:rPr>
          <w:rFonts w:cs="Arial"/>
          <w:noProof/>
          <w:lang w:val="sr-Cyrl-CS" w:eastAsia="en-GB"/>
        </w:rPr>
        <w:t xml:space="preserve">      полигоналним и елипсастим </w:t>
      </w:r>
      <w:r w:rsidRPr="006D5F12">
        <w:rPr>
          <w:rFonts w:cs="Arial"/>
          <w:noProof/>
          <w:lang w:val="sl-SI" w:eastAsia="en-GB"/>
        </w:rPr>
        <w:t>попречни</w:t>
      </w:r>
      <w:r w:rsidRPr="006D5F12">
        <w:rPr>
          <w:rFonts w:cs="Arial"/>
          <w:noProof/>
          <w:lang w:val="sr-Cyrl-RS" w:eastAsia="en-GB"/>
        </w:rPr>
        <w:t>м</w:t>
      </w:r>
      <w:r w:rsidRPr="006D5F12">
        <w:rPr>
          <w:rFonts w:cs="Arial"/>
          <w:noProof/>
          <w:lang w:val="sl-SI" w:eastAsia="en-GB"/>
        </w:rPr>
        <w:t xml:space="preserve"> пресек</w:t>
      </w:r>
      <w:r w:rsidRPr="006D5F12">
        <w:rPr>
          <w:rFonts w:cs="Arial"/>
          <w:noProof/>
          <w:lang w:val="sr-Cyrl-RS" w:eastAsia="en-GB"/>
        </w:rPr>
        <w:t>ом</w:t>
      </w:r>
      <w:r w:rsidRPr="006D5F12">
        <w:rPr>
          <w:rFonts w:cs="Arial"/>
          <w:noProof/>
          <w:lang w:val="sr-Cyrl-CS" w:eastAsia="en-GB"/>
        </w:rPr>
        <w:t xml:space="preserve"> неће бити </w:t>
      </w:r>
    </w:p>
    <w:p w:rsidR="003477A7" w:rsidRPr="006D5F12" w:rsidRDefault="003477A7" w:rsidP="003477A7">
      <w:pPr>
        <w:tabs>
          <w:tab w:val="left" w:pos="454"/>
          <w:tab w:val="left" w:pos="1026"/>
          <w:tab w:val="left" w:pos="2160"/>
        </w:tabs>
        <w:spacing w:before="0"/>
        <w:ind w:left="720" w:right="153"/>
        <w:rPr>
          <w:rFonts w:cs="Arial"/>
          <w:noProof/>
          <w:lang w:val="sr-Cyrl-CS" w:eastAsia="en-GB"/>
        </w:rPr>
      </w:pPr>
      <w:r w:rsidRPr="006D5F12">
        <w:rPr>
          <w:rFonts w:cs="Arial"/>
          <w:noProof/>
          <w:lang w:val="sr-Cyrl-CS" w:eastAsia="en-GB"/>
        </w:rPr>
        <w:t xml:space="preserve">      прихваћене). </w:t>
      </w:r>
    </w:p>
    <w:p w:rsidR="003477A7" w:rsidRPr="006D5F12" w:rsidRDefault="003477A7" w:rsidP="003477A7">
      <w:pPr>
        <w:numPr>
          <w:ilvl w:val="0"/>
          <w:numId w:val="36"/>
        </w:numPr>
        <w:tabs>
          <w:tab w:val="left" w:pos="454"/>
          <w:tab w:val="left" w:pos="1026"/>
          <w:tab w:val="left" w:pos="2160"/>
        </w:tabs>
        <w:spacing w:before="0"/>
        <w:ind w:right="153"/>
        <w:jc w:val="left"/>
        <w:rPr>
          <w:rFonts w:cs="Arial"/>
          <w:noProof/>
          <w:lang w:val="sr-Cyrl-CS" w:eastAsia="en-GB"/>
        </w:rPr>
      </w:pPr>
      <w:r w:rsidRPr="006D5F12">
        <w:rPr>
          <w:rFonts w:cs="Arial"/>
          <w:noProof/>
          <w:lang w:val="sr-Cyrl-CS" w:eastAsia="en-GB"/>
        </w:rPr>
        <w:t xml:space="preserve"> </w:t>
      </w:r>
      <w:r w:rsidRPr="006D5F12">
        <w:rPr>
          <w:rFonts w:cs="Arial"/>
          <w:noProof/>
          <w:lang w:val="sl-SI" w:eastAsia="en-GB"/>
        </w:rPr>
        <w:t>Унутрашња површина цеви  мора бити чиста, сува и без трагова</w:t>
      </w:r>
    </w:p>
    <w:p w:rsidR="003477A7" w:rsidRPr="006D5F12" w:rsidRDefault="003477A7" w:rsidP="003477A7">
      <w:pPr>
        <w:tabs>
          <w:tab w:val="left" w:pos="454"/>
          <w:tab w:val="left" w:pos="1026"/>
          <w:tab w:val="left" w:pos="2160"/>
        </w:tabs>
        <w:spacing w:before="0"/>
        <w:ind w:left="720" w:right="153"/>
        <w:rPr>
          <w:rFonts w:cs="Arial"/>
          <w:noProof/>
          <w:lang w:val="sr-Cyrl-CS" w:eastAsia="en-GB"/>
        </w:rPr>
      </w:pPr>
      <w:r w:rsidRPr="006D5F12">
        <w:rPr>
          <w:rFonts w:cs="Arial"/>
          <w:noProof/>
          <w:lang w:val="sr-Cyrl-CS" w:eastAsia="en-GB"/>
        </w:rPr>
        <w:t xml:space="preserve">      </w:t>
      </w:r>
      <w:r w:rsidRPr="006D5F12">
        <w:rPr>
          <w:rFonts w:cs="Arial"/>
          <w:noProof/>
          <w:lang w:val="sl-SI" w:eastAsia="en-GB"/>
        </w:rPr>
        <w:t>корозије, што</w:t>
      </w:r>
      <w:r w:rsidRPr="006D5F12">
        <w:rPr>
          <w:rFonts w:cs="Arial"/>
          <w:noProof/>
          <w:lang w:val="sr-Cyrl-CS" w:eastAsia="en-GB"/>
        </w:rPr>
        <w:t xml:space="preserve"> </w:t>
      </w:r>
      <w:r w:rsidRPr="006D5F12">
        <w:rPr>
          <w:rFonts w:cs="Arial"/>
          <w:noProof/>
          <w:lang w:val="sl-SI" w:eastAsia="en-GB"/>
        </w:rPr>
        <w:t xml:space="preserve"> ће се</w:t>
      </w:r>
      <w:r w:rsidRPr="006D5F12">
        <w:rPr>
          <w:rFonts w:cs="Arial"/>
          <w:noProof/>
          <w:lang w:val="sr-Cyrl-CS" w:eastAsia="en-GB"/>
        </w:rPr>
        <w:t xml:space="preserve"> </w:t>
      </w:r>
      <w:r w:rsidRPr="006D5F12">
        <w:rPr>
          <w:rFonts w:cs="Arial"/>
          <w:noProof/>
          <w:lang w:val="sl-SI" w:eastAsia="en-GB"/>
        </w:rPr>
        <w:t>записнички констатовати између</w:t>
      </w:r>
      <w:r w:rsidRPr="006D5F12">
        <w:rPr>
          <w:rFonts w:cs="Arial"/>
          <w:noProof/>
          <w:lang w:val="sr-Cyrl-CS" w:eastAsia="en-GB"/>
        </w:rPr>
        <w:t xml:space="preserve"> </w:t>
      </w:r>
      <w:r w:rsidRPr="006D5F12">
        <w:rPr>
          <w:rFonts w:cs="Arial"/>
          <w:noProof/>
          <w:lang w:val="sl-SI" w:eastAsia="en-GB"/>
        </w:rPr>
        <w:t>представника</w:t>
      </w:r>
    </w:p>
    <w:p w:rsidR="003477A7" w:rsidRPr="006D5F12" w:rsidRDefault="003477A7" w:rsidP="003477A7">
      <w:pPr>
        <w:tabs>
          <w:tab w:val="left" w:pos="454"/>
          <w:tab w:val="left" w:pos="1026"/>
          <w:tab w:val="left" w:pos="2160"/>
        </w:tabs>
        <w:spacing w:before="0"/>
        <w:ind w:left="720" w:right="153"/>
        <w:rPr>
          <w:rFonts w:cs="Arial"/>
          <w:noProof/>
          <w:lang w:val="sr-Cyrl-RS" w:eastAsia="en-GB"/>
        </w:rPr>
      </w:pPr>
      <w:r w:rsidRPr="006D5F12">
        <w:rPr>
          <w:rFonts w:cs="Arial"/>
          <w:noProof/>
          <w:lang w:val="sr-Cyrl-CS" w:eastAsia="en-GB"/>
        </w:rPr>
        <w:t xml:space="preserve">     </w:t>
      </w:r>
      <w:r w:rsidRPr="006D5F12">
        <w:rPr>
          <w:rFonts w:cs="Arial"/>
          <w:noProof/>
          <w:lang w:val="sl-SI" w:eastAsia="en-GB"/>
        </w:rPr>
        <w:t>наручиоца и испоручиоца</w:t>
      </w:r>
      <w:r w:rsidR="006D5F12" w:rsidRPr="006D5F12">
        <w:rPr>
          <w:rFonts w:cs="Arial"/>
          <w:noProof/>
          <w:lang w:val="sr-Latn-RS" w:eastAsia="en-GB"/>
        </w:rPr>
        <w:t xml:space="preserve"> </w:t>
      </w:r>
      <w:r w:rsidR="006D5F12" w:rsidRPr="006D5F12">
        <w:rPr>
          <w:rFonts w:cs="Arial"/>
          <w:noProof/>
          <w:lang w:val="sr-Cyrl-RS" w:eastAsia="en-GB"/>
        </w:rPr>
        <w:t>приликом испоруке</w:t>
      </w:r>
    </w:p>
    <w:p w:rsidR="003477A7" w:rsidRPr="006D5F12" w:rsidRDefault="003477A7" w:rsidP="003477A7">
      <w:pPr>
        <w:tabs>
          <w:tab w:val="left" w:pos="454"/>
          <w:tab w:val="left" w:pos="1800"/>
          <w:tab w:val="left" w:pos="2160"/>
        </w:tabs>
        <w:spacing w:before="0"/>
        <w:ind w:right="153"/>
        <w:rPr>
          <w:rFonts w:cs="Arial"/>
          <w:lang w:val="sr-Latn-CS" w:eastAsia="en-GB"/>
        </w:rPr>
      </w:pPr>
    </w:p>
    <w:p w:rsidR="003477A7" w:rsidRPr="00282510" w:rsidRDefault="000C2F1B" w:rsidP="003477A7">
      <w:pPr>
        <w:numPr>
          <w:ilvl w:val="0"/>
          <w:numId w:val="34"/>
        </w:numPr>
        <w:spacing w:before="0"/>
        <w:jc w:val="left"/>
        <w:rPr>
          <w:rFonts w:cs="Arial"/>
          <w:lang w:val="sr-Cyrl-CS"/>
        </w:rPr>
      </w:pPr>
      <w:r w:rsidRPr="00282510">
        <w:rPr>
          <w:rFonts w:cs="Arial"/>
          <w:lang w:val="sr-Cyrl-CS"/>
        </w:rPr>
        <w:t xml:space="preserve">Изабрани </w:t>
      </w:r>
      <w:r w:rsidR="003477A7" w:rsidRPr="00282510">
        <w:rPr>
          <w:rFonts w:cs="Arial"/>
          <w:lang w:val="sr-Cyrl-CS"/>
        </w:rPr>
        <w:t>Понуђач је у обавези да Наручиоцу преда ''нулте узорке'' цеви за сваку</w:t>
      </w:r>
    </w:p>
    <w:p w:rsidR="003477A7" w:rsidRPr="00282510" w:rsidRDefault="003477A7" w:rsidP="003477A7">
      <w:pPr>
        <w:spacing w:before="0"/>
        <w:ind w:left="360"/>
        <w:jc w:val="left"/>
        <w:rPr>
          <w:rFonts w:cs="Arial"/>
          <w:lang w:val="sr-Cyrl-CS"/>
        </w:rPr>
      </w:pPr>
      <w:r w:rsidRPr="00282510">
        <w:rPr>
          <w:rFonts w:cs="Arial"/>
          <w:lang w:val="sr-Cyrl-CS"/>
        </w:rPr>
        <w:t xml:space="preserve">    димензију и шаржу и у случају да резултати испитивања нису  </w:t>
      </w:r>
    </w:p>
    <w:p w:rsidR="003477A7" w:rsidRPr="00282510" w:rsidRDefault="003477A7" w:rsidP="003477A7">
      <w:pPr>
        <w:spacing w:before="0"/>
        <w:ind w:left="360"/>
        <w:jc w:val="left"/>
        <w:rPr>
          <w:rFonts w:cs="Arial"/>
          <w:lang w:val="sr-Cyrl-CS"/>
        </w:rPr>
      </w:pPr>
      <w:r w:rsidRPr="00282510">
        <w:rPr>
          <w:rFonts w:cs="Arial"/>
          <w:lang w:val="sr-Cyrl-CS"/>
        </w:rPr>
        <w:t xml:space="preserve">    задовољавајући Наручилац задржава право да не прихвати испоруку.</w:t>
      </w:r>
    </w:p>
    <w:p w:rsidR="003477A7" w:rsidRPr="00282510" w:rsidRDefault="003477A7" w:rsidP="003477A7">
      <w:pPr>
        <w:numPr>
          <w:ilvl w:val="0"/>
          <w:numId w:val="34"/>
        </w:numPr>
        <w:spacing w:before="0"/>
        <w:jc w:val="left"/>
        <w:rPr>
          <w:rFonts w:cs="Arial"/>
          <w:lang w:val="sr-Cyrl-CS"/>
        </w:rPr>
      </w:pPr>
      <w:r w:rsidRPr="00282510">
        <w:rPr>
          <w:rFonts w:cs="Arial"/>
          <w:lang w:val="sr-Cyrl-CS"/>
        </w:rPr>
        <w:t xml:space="preserve">Произвођач цеви треба поседовати сертификат </w:t>
      </w:r>
      <w:r w:rsidRPr="00282510">
        <w:rPr>
          <w:rFonts w:cs="Arial"/>
          <w:b/>
          <w:bCs/>
          <w:lang w:val="sr-Cyrl-CS"/>
        </w:rPr>
        <w:t>EN ISO 9001</w:t>
      </w:r>
      <w:r w:rsidR="00D068E7">
        <w:rPr>
          <w:rFonts w:cs="Arial"/>
          <w:b/>
          <w:bCs/>
          <w:shd w:val="clear" w:color="auto" w:fill="FFFFFF"/>
          <w:lang w:val="sr-Latn-RS"/>
        </w:rPr>
        <w:t xml:space="preserve"> </w:t>
      </w:r>
      <w:r w:rsidRPr="00282510">
        <w:rPr>
          <w:rFonts w:cs="Arial"/>
          <w:b/>
          <w:shd w:val="clear" w:color="auto" w:fill="FFFFFF"/>
          <w:lang w:val="sr-Cyrl-CS"/>
        </w:rPr>
        <w:t>и</w:t>
      </w:r>
      <w:r w:rsidRPr="00282510">
        <w:rPr>
          <w:rFonts w:cs="Arial"/>
          <w:lang w:val="sr-Cyrl-CS"/>
        </w:rPr>
        <w:t xml:space="preserve"> сертификат</w:t>
      </w:r>
      <w:r w:rsidRPr="00282510">
        <w:rPr>
          <w:rFonts w:cs="Arial"/>
          <w:lang w:val="sr-Latn-RS"/>
        </w:rPr>
        <w:t xml:space="preserve"> </w:t>
      </w:r>
      <w:r w:rsidRPr="00282510">
        <w:rPr>
          <w:rFonts w:cs="Arial"/>
          <w:lang w:val="sr-Cyrl-CS"/>
        </w:rPr>
        <w:t xml:space="preserve">усаглашен са </w:t>
      </w:r>
      <w:r w:rsidRPr="00282510">
        <w:rPr>
          <w:rFonts w:cs="Arial"/>
          <w:b/>
          <w:bCs/>
          <w:lang w:val="sr-Cyrl-CS"/>
        </w:rPr>
        <w:t>PED 2014/68/</w:t>
      </w:r>
      <w:r w:rsidRPr="00282510">
        <w:rPr>
          <w:rFonts w:cs="Arial"/>
          <w:b/>
          <w:bCs/>
          <w:lang w:val="sr-Latn-RS"/>
        </w:rPr>
        <w:t>EU</w:t>
      </w:r>
      <w:r w:rsidRPr="00282510">
        <w:rPr>
          <w:rFonts w:cs="Arial"/>
          <w:lang w:val="sr-Cyrl-CS"/>
        </w:rPr>
        <w:t xml:space="preserve"> и  </w:t>
      </w:r>
      <w:r w:rsidRPr="00282510">
        <w:rPr>
          <w:rFonts w:cs="Arial"/>
          <w:b/>
          <w:bCs/>
          <w:lang w:val="sr-Cyrl-CS"/>
        </w:rPr>
        <w:t>AD2000 W0/TRD100</w:t>
      </w:r>
      <w:r w:rsidRPr="00282510">
        <w:rPr>
          <w:rFonts w:cs="Arial"/>
          <w:lang w:val="sr-Cyrl-CS"/>
        </w:rPr>
        <w:t>.</w:t>
      </w:r>
    </w:p>
    <w:p w:rsidR="003477A7" w:rsidRPr="006D5F12" w:rsidRDefault="000C2F1B" w:rsidP="003477A7">
      <w:pPr>
        <w:numPr>
          <w:ilvl w:val="0"/>
          <w:numId w:val="34"/>
        </w:numPr>
        <w:spacing w:before="0"/>
        <w:jc w:val="left"/>
        <w:rPr>
          <w:rFonts w:cs="Arial"/>
          <w:lang w:val="sr-Cyrl-CS"/>
        </w:rPr>
      </w:pPr>
      <w:r w:rsidRPr="00282510">
        <w:rPr>
          <w:rFonts w:cs="Arial"/>
          <w:lang w:val="sr-Cyrl-CS"/>
        </w:rPr>
        <w:t>Изабрани понуђач</w:t>
      </w:r>
      <w:r w:rsidR="003477A7" w:rsidRPr="00282510">
        <w:rPr>
          <w:rFonts w:cs="Arial"/>
          <w:lang w:val="sr-Cyrl-CS"/>
        </w:rPr>
        <w:t xml:space="preserve"> ће припремити </w:t>
      </w:r>
      <w:r w:rsidR="003477A7" w:rsidRPr="00282510">
        <w:rPr>
          <w:rFonts w:cs="Arial"/>
          <w:lang w:val="sr-Cyrl-RS"/>
        </w:rPr>
        <w:t>и</w:t>
      </w:r>
      <w:r w:rsidR="003477A7" w:rsidRPr="00282510">
        <w:rPr>
          <w:rFonts w:cs="Arial"/>
          <w:lang w:val="sr-Cyrl-CS"/>
        </w:rPr>
        <w:t xml:space="preserve"> доставити Наручиоцу предлог плана контроле квалитета на усаглашавање. </w:t>
      </w:r>
      <w:r w:rsidR="003477A7" w:rsidRPr="00282510">
        <w:rPr>
          <w:rFonts w:cs="Arial"/>
          <w:noProof/>
          <w:lang w:val="sr-Cyrl-CS"/>
        </w:rPr>
        <w:t>Израду</w:t>
      </w:r>
      <w:r w:rsidR="003477A7" w:rsidRPr="006D5F12">
        <w:rPr>
          <w:rFonts w:cs="Arial"/>
          <w:noProof/>
          <w:lang w:val="sr-Cyrl-CS"/>
        </w:rPr>
        <w:t xml:space="preserve">, испоруку и контролу предметне набавке </w:t>
      </w:r>
      <w:r>
        <w:rPr>
          <w:rFonts w:cs="Arial"/>
          <w:noProof/>
          <w:lang w:val="sr-Cyrl-CS"/>
        </w:rPr>
        <w:t>изабрани Понуђач</w:t>
      </w:r>
      <w:r w:rsidR="003477A7" w:rsidRPr="006D5F12">
        <w:rPr>
          <w:rFonts w:cs="Arial"/>
          <w:noProof/>
          <w:lang w:val="sr-Cyrl-CS"/>
        </w:rPr>
        <w:t xml:space="preserve"> ће обавити по важећим Е</w:t>
      </w:r>
      <w:r w:rsidR="003477A7" w:rsidRPr="006D5F12">
        <w:rPr>
          <w:rFonts w:cs="Arial"/>
          <w:noProof/>
        </w:rPr>
        <w:t>N</w:t>
      </w:r>
      <w:r w:rsidR="003477A7" w:rsidRPr="006D5F12">
        <w:rPr>
          <w:rFonts w:cs="Arial"/>
          <w:noProof/>
          <w:lang w:val="sr-Cyrl-CS"/>
        </w:rPr>
        <w:t xml:space="preserve"> нормама/</w:t>
      </w:r>
      <w:r w:rsidR="003477A7" w:rsidRPr="006D5F12">
        <w:rPr>
          <w:rFonts w:cs="Arial"/>
          <w:noProof/>
          <w:lang w:val="sr-Latn-CS"/>
        </w:rPr>
        <w:t xml:space="preserve">SRPS EN </w:t>
      </w:r>
      <w:r w:rsidR="003477A7" w:rsidRPr="006D5F12">
        <w:rPr>
          <w:rFonts w:cs="Arial"/>
          <w:noProof/>
          <w:lang w:val="sr-Cyrl-CS"/>
        </w:rPr>
        <w:t>нормама</w:t>
      </w:r>
      <w:r w:rsidR="003477A7" w:rsidRPr="006D5F12">
        <w:rPr>
          <w:rFonts w:cs="Arial"/>
          <w:noProof/>
          <w:lang w:val="sr-Latn-RS"/>
        </w:rPr>
        <w:t>.</w:t>
      </w:r>
      <w:r w:rsidR="003477A7" w:rsidRPr="006D5F12">
        <w:rPr>
          <w:rFonts w:cs="Arial"/>
          <w:noProof/>
          <w:lang w:val="sr-Cyrl-CS"/>
        </w:rPr>
        <w:t xml:space="preserve"> </w:t>
      </w:r>
    </w:p>
    <w:p w:rsidR="003477A7" w:rsidRPr="006D5F12" w:rsidRDefault="003477A7" w:rsidP="003477A7">
      <w:pPr>
        <w:spacing w:before="0"/>
        <w:jc w:val="left"/>
        <w:rPr>
          <w:rFonts w:cs="Arial"/>
          <w:lang w:val="sr-Cyrl-CS"/>
        </w:rPr>
      </w:pPr>
      <w:r w:rsidRPr="006D5F12">
        <w:rPr>
          <w:rFonts w:cs="Arial"/>
          <w:lang w:val="sr-Cyrl-CS"/>
        </w:rPr>
        <w:t xml:space="preserve">                                                                                </w:t>
      </w:r>
    </w:p>
    <w:p w:rsidR="003477A7" w:rsidRPr="006D5F12" w:rsidRDefault="003477A7" w:rsidP="003477A7">
      <w:pPr>
        <w:spacing w:before="0"/>
        <w:jc w:val="left"/>
        <w:rPr>
          <w:rFonts w:cs="Arial"/>
          <w:lang w:val="sr-Cyrl-CS"/>
        </w:rPr>
      </w:pPr>
    </w:p>
    <w:p w:rsidR="003477A7" w:rsidRPr="006D5F12" w:rsidRDefault="003477A7" w:rsidP="003477A7">
      <w:pPr>
        <w:spacing w:before="0"/>
        <w:jc w:val="left"/>
        <w:rPr>
          <w:rFonts w:cs="Arial"/>
          <w:lang w:val="sr-Cyrl-RS"/>
        </w:rPr>
      </w:pPr>
      <w:r w:rsidRPr="006D5F12">
        <w:rPr>
          <w:rFonts w:cs="Arial"/>
          <w:lang w:val="sr-Cyrl-RS"/>
        </w:rPr>
        <w:t>Понуђач је обавезан да понуду базира према траженим количинама изражене у метрима (</w:t>
      </w:r>
      <w:r w:rsidRPr="006D5F12">
        <w:rPr>
          <w:rFonts w:cs="Arial"/>
          <w:lang w:val="sr-Latn-RS"/>
        </w:rPr>
        <w:t>m</w:t>
      </w:r>
      <w:r w:rsidRPr="006D5F12">
        <w:rPr>
          <w:rFonts w:cs="Arial"/>
          <w:lang w:val="sr-Cyrl-RS"/>
        </w:rPr>
        <w:t xml:space="preserve">) и да за исте да компаративну вредност </w:t>
      </w:r>
      <w:r w:rsidRPr="006D5F12">
        <w:rPr>
          <w:rFonts w:cs="Arial"/>
          <w:noProof/>
          <w:lang w:val="sr-Cyrl-CS"/>
        </w:rPr>
        <w:t>тражен</w:t>
      </w:r>
      <w:r w:rsidRPr="006D5F12">
        <w:rPr>
          <w:rFonts w:cs="Arial"/>
          <w:lang w:val="sr-Cyrl-CS"/>
        </w:rPr>
        <w:t>е</w:t>
      </w:r>
      <w:r w:rsidRPr="006D5F12">
        <w:rPr>
          <w:rFonts w:cs="Arial"/>
          <w:lang w:val="sr-Latn-RS"/>
        </w:rPr>
        <w:t xml:space="preserve"> </w:t>
      </w:r>
      <w:r w:rsidRPr="006D5F12">
        <w:rPr>
          <w:rFonts w:cs="Arial"/>
          <w:lang w:val="sr-Cyrl-RS"/>
        </w:rPr>
        <w:t>количине изражене у килограмима (</w:t>
      </w:r>
      <w:r w:rsidRPr="006D5F12">
        <w:rPr>
          <w:rFonts w:cs="Arial"/>
          <w:lang w:val="sr-Latn-RS"/>
        </w:rPr>
        <w:t xml:space="preserve">kg) </w:t>
      </w:r>
      <w:r w:rsidRPr="006D5F12">
        <w:rPr>
          <w:rFonts w:cs="Arial"/>
          <w:lang w:val="sr-Cyrl-RS"/>
        </w:rPr>
        <w:t xml:space="preserve">према каталошким тежинама произвођача. </w:t>
      </w:r>
    </w:p>
    <w:p w:rsidR="003477A7" w:rsidRPr="006D5F12" w:rsidRDefault="003477A7" w:rsidP="003477A7">
      <w:pPr>
        <w:spacing w:before="0"/>
        <w:jc w:val="left"/>
        <w:rPr>
          <w:rFonts w:cs="Arial"/>
          <w:u w:val="single"/>
          <w:lang w:val="sr-Cyrl-RS"/>
        </w:rPr>
      </w:pPr>
      <w:r w:rsidRPr="006D5F12">
        <w:rPr>
          <w:rFonts w:cs="Arial"/>
          <w:u w:val="single"/>
          <w:lang w:val="sr-Cyrl-RS"/>
        </w:rPr>
        <w:t>Пример:</w:t>
      </w:r>
    </w:p>
    <w:p w:rsidR="003477A7" w:rsidRPr="006D5F12" w:rsidRDefault="003477A7" w:rsidP="003477A7">
      <w:pPr>
        <w:spacing w:before="0"/>
        <w:jc w:val="left"/>
        <w:rPr>
          <w:rFonts w:cs="Arial"/>
          <w:lang w:val="sr-Latn-RS"/>
        </w:rPr>
      </w:pPr>
      <w:r w:rsidRPr="006D5F12">
        <w:rPr>
          <w:rFonts w:cs="Arial"/>
          <w:lang w:val="sr-Cyrl-RS"/>
        </w:rPr>
        <w:t>Котловска бешавна цев-(назив материјала и димензије)-количина (...</w:t>
      </w:r>
      <w:r w:rsidRPr="006D5F12">
        <w:rPr>
          <w:rFonts w:cs="Arial"/>
          <w:lang w:val="sr-Latn-RS"/>
        </w:rPr>
        <w:t>m=...kg).</w:t>
      </w:r>
    </w:p>
    <w:p w:rsidR="003477A7" w:rsidRPr="006D5F12" w:rsidRDefault="003477A7" w:rsidP="003477A7">
      <w:pPr>
        <w:spacing w:before="0"/>
        <w:jc w:val="left"/>
        <w:rPr>
          <w:rFonts w:cs="Arial"/>
          <w:lang w:val="sr-Latn-RS"/>
        </w:rPr>
      </w:pPr>
    </w:p>
    <w:p w:rsidR="003477A7" w:rsidRPr="006D5F12" w:rsidRDefault="003477A7" w:rsidP="003477A7">
      <w:pPr>
        <w:spacing w:before="0"/>
        <w:jc w:val="left"/>
        <w:rPr>
          <w:rFonts w:cs="Arial"/>
          <w:lang w:val="sr-Cyrl-RS"/>
        </w:rPr>
      </w:pPr>
      <w:r w:rsidRPr="00282510">
        <w:rPr>
          <w:rFonts w:cs="Arial"/>
          <w:lang w:val="sr-Cyrl-RS"/>
        </w:rPr>
        <w:t>Цеви испоручити у тачној дужини од по 6 метара. У случају да испоручилац цеви набави цеви веће дужине обавезан је да исте исече на дужину од 6 метара и као такве, у тој дужини од 6 метара, испоручи наручиоцу. Тежине цеви базирати на каталошкој тежини цеви по дужном метру.</w:t>
      </w:r>
    </w:p>
    <w:p w:rsidR="003477A7" w:rsidRPr="006D5F12" w:rsidRDefault="003477A7" w:rsidP="003477A7">
      <w:pPr>
        <w:spacing w:before="0"/>
        <w:jc w:val="left"/>
        <w:rPr>
          <w:rFonts w:cs="Arial"/>
          <w:lang w:val="sr-Cyrl-RS"/>
        </w:rPr>
      </w:pPr>
    </w:p>
    <w:p w:rsidR="003477A7" w:rsidRPr="006D5F12" w:rsidRDefault="003477A7" w:rsidP="003477A7">
      <w:pPr>
        <w:spacing w:before="0"/>
        <w:jc w:val="left"/>
        <w:rPr>
          <w:rFonts w:cs="Arial"/>
          <w:lang w:val="sr-Latn-RS"/>
        </w:rPr>
      </w:pPr>
    </w:p>
    <w:bookmarkEnd w:id="17"/>
    <w:p w:rsidR="00AA7F8D" w:rsidRPr="006D5F12" w:rsidRDefault="000628D0"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6D5F12">
        <w:rPr>
          <w:rFonts w:ascii="Arial" w:hAnsi="Arial" w:cs="Arial"/>
          <w:b/>
          <w:highlight w:val="yellow"/>
        </w:rPr>
        <w:t>3</w:t>
      </w:r>
      <w:r w:rsidRPr="006D5F12">
        <w:rPr>
          <w:rFonts w:ascii="Arial" w:hAnsi="Arial" w:cs="Arial"/>
          <w:b/>
        </w:rPr>
        <w:t>.2.</w:t>
      </w:r>
      <w:r w:rsidR="00533B2C">
        <w:rPr>
          <w:rFonts w:ascii="Arial" w:hAnsi="Arial" w:cs="Arial"/>
          <w:b/>
        </w:rPr>
        <w:t>3</w:t>
      </w:r>
      <w:r w:rsidRPr="006D5F12">
        <w:rPr>
          <w:rFonts w:ascii="Arial" w:hAnsi="Arial" w:cs="Arial"/>
          <w:b/>
        </w:rPr>
        <w:t>.Техничка документација која се доставља као саставни део понуде</w:t>
      </w:r>
      <w:r w:rsidRPr="006D5F12">
        <w:rPr>
          <w:rFonts w:ascii="Arial" w:hAnsi="Arial" w:cs="Arial"/>
        </w:rPr>
        <w:t xml:space="preserve">, а којом се </w:t>
      </w:r>
      <w:proofErr w:type="gramStart"/>
      <w:r w:rsidRPr="006D5F12">
        <w:rPr>
          <w:rFonts w:ascii="Arial" w:hAnsi="Arial" w:cs="Arial"/>
        </w:rPr>
        <w:t>доказује  да</w:t>
      </w:r>
      <w:proofErr w:type="gramEnd"/>
      <w:r w:rsidRPr="006D5F12">
        <w:rPr>
          <w:rFonts w:ascii="Arial" w:hAnsi="Arial" w:cs="Arial"/>
        </w:rPr>
        <w:t xml:space="preserve"> понуђена добра испуњавају захтеване техничке карактеристике:</w:t>
      </w:r>
    </w:p>
    <w:p w:rsidR="00E25E2E" w:rsidRDefault="00E25E2E" w:rsidP="00E25E2E">
      <w:pPr>
        <w:rPr>
          <w:rFonts w:cs="Arial"/>
          <w:lang w:val="sr-Cyrl-RS"/>
        </w:rPr>
      </w:pPr>
      <w:r w:rsidRPr="006D5F12">
        <w:rPr>
          <w:rFonts w:cs="Arial"/>
          <w:lang w:val="sr-Cyrl-CS"/>
        </w:rPr>
        <w:t>-</w:t>
      </w:r>
      <w:r w:rsidR="00D15C28" w:rsidRPr="006D5F12">
        <w:rPr>
          <w:rFonts w:cs="Arial"/>
        </w:rPr>
        <w:t xml:space="preserve"> </w:t>
      </w:r>
      <w:r w:rsidR="000C2F1B" w:rsidRPr="000C2F1B">
        <w:rPr>
          <w:rFonts w:cs="Arial"/>
        </w:rPr>
        <w:t>Предлог Плана контроле квалитета (у који је укључен и термин план испоруке) који мора да дефинише све активности</w:t>
      </w:r>
      <w:r w:rsidR="000C2F1B">
        <w:rPr>
          <w:rFonts w:cs="Arial"/>
          <w:lang w:val="sr-Cyrl-RS"/>
        </w:rPr>
        <w:t>.</w:t>
      </w:r>
    </w:p>
    <w:p w:rsidR="006B76F8" w:rsidRPr="000E1D40" w:rsidRDefault="000C2F1B" w:rsidP="000E1D40">
      <w:pPr>
        <w:rPr>
          <w:rFonts w:cs="Arial"/>
          <w:lang w:val="sr-Latn-RS"/>
        </w:rPr>
      </w:pPr>
      <w:r>
        <w:rPr>
          <w:rFonts w:cs="Arial"/>
          <w:lang w:val="sr-Cyrl-RS"/>
        </w:rPr>
        <w:t>-</w:t>
      </w:r>
      <w:r w:rsidRPr="000C2F1B">
        <w:t xml:space="preserve"> </w:t>
      </w:r>
      <w:r w:rsidRPr="000C2F1B">
        <w:rPr>
          <w:rFonts w:cs="Arial"/>
          <w:lang w:val="sr-Cyrl-RS"/>
        </w:rPr>
        <w:t>важећи сертификат</w:t>
      </w:r>
      <w:r w:rsidR="00352804">
        <w:rPr>
          <w:rFonts w:cs="Arial"/>
          <w:lang w:val="sr-Cyrl-RS"/>
        </w:rPr>
        <w:t>,</w:t>
      </w:r>
      <w:r w:rsidRPr="000C2F1B">
        <w:rPr>
          <w:rFonts w:cs="Arial"/>
          <w:lang w:val="sr-Cyrl-RS"/>
        </w:rPr>
        <w:t xml:space="preserve"> </w:t>
      </w:r>
      <w:r>
        <w:rPr>
          <w:rFonts w:cs="Arial"/>
          <w:lang w:val="sr-Cyrl-RS"/>
        </w:rPr>
        <w:t>за произвођача</w:t>
      </w:r>
      <w:r w:rsidR="00352804" w:rsidRPr="00352804">
        <w:t xml:space="preserve"> </w:t>
      </w:r>
      <w:r w:rsidR="00352804">
        <w:rPr>
          <w:rFonts w:cs="Arial"/>
          <w:lang w:val="sr-Cyrl-RS"/>
        </w:rPr>
        <w:t>наведеног</w:t>
      </w:r>
      <w:r w:rsidR="00352804" w:rsidRPr="00352804">
        <w:rPr>
          <w:rFonts w:cs="Arial"/>
          <w:lang w:val="sr-Cyrl-RS"/>
        </w:rPr>
        <w:t xml:space="preserve"> у обрасцу Структуре</w:t>
      </w:r>
      <w:r w:rsidR="00352804">
        <w:rPr>
          <w:rFonts w:cs="Arial"/>
          <w:lang w:val="sr-Cyrl-RS"/>
        </w:rPr>
        <w:t xml:space="preserve"> цене, </w:t>
      </w:r>
      <w:r>
        <w:rPr>
          <w:rFonts w:cs="Arial"/>
          <w:lang w:val="sr-Cyrl-RS"/>
        </w:rPr>
        <w:t xml:space="preserve"> </w:t>
      </w:r>
      <w:r w:rsidR="00D068E7">
        <w:rPr>
          <w:rFonts w:cs="Arial"/>
          <w:lang w:val="sr-Cyrl-RS"/>
        </w:rPr>
        <w:t>EN ISO 9001</w:t>
      </w:r>
      <w:r w:rsidR="00D068E7">
        <w:rPr>
          <w:rFonts w:cs="Arial"/>
          <w:lang w:val="sr-Latn-RS"/>
        </w:rPr>
        <w:t xml:space="preserve"> </w:t>
      </w:r>
      <w:r w:rsidR="00352804" w:rsidRPr="00E10D3C">
        <w:rPr>
          <w:rFonts w:cs="Arial"/>
          <w:lang w:val="sr-Cyrl-RS"/>
        </w:rPr>
        <w:t>и</w:t>
      </w:r>
      <w:r w:rsidR="00352804" w:rsidRPr="00352804">
        <w:rPr>
          <w:rFonts w:cs="Arial"/>
          <w:lang w:val="sr-Cyrl-RS"/>
        </w:rPr>
        <w:t xml:space="preserve"> сертификат усаглашен са PED 2014/68/EU и  AD2000 W0/TRD100</w:t>
      </w:r>
    </w:p>
    <w:p w:rsidR="00EB3C9A" w:rsidRPr="00067DFF" w:rsidRDefault="00EB3C9A" w:rsidP="000628D0">
      <w:pPr>
        <w:pStyle w:val="ListParagraph"/>
        <w:autoSpaceDE w:val="0"/>
        <w:autoSpaceDN w:val="0"/>
        <w:adjustRightInd w:val="0"/>
        <w:spacing w:before="0" w:after="0" w:line="240" w:lineRule="auto"/>
        <w:ind w:left="0"/>
        <w:contextualSpacing w:val="0"/>
        <w:rPr>
          <w:rFonts w:ascii="Arial" w:hAnsi="Arial" w:cs="Arial"/>
          <w:lang w:val="sr-Latn-RS"/>
        </w:rPr>
      </w:pPr>
    </w:p>
    <w:p w:rsidR="007C62B9" w:rsidRDefault="00533B2C" w:rsidP="000628D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b/>
          <w:highlight w:val="yellow"/>
        </w:rPr>
        <w:t>3.2.4</w:t>
      </w:r>
      <w:r w:rsidR="000628D0" w:rsidRPr="00FA0A23">
        <w:rPr>
          <w:rFonts w:ascii="Arial" w:hAnsi="Arial" w:cs="Arial"/>
          <w:b/>
          <w:highlight w:val="yellow"/>
        </w:rPr>
        <w:t xml:space="preserve">  </w:t>
      </w:r>
      <w:r w:rsidR="000628D0" w:rsidRPr="00A8062D">
        <w:rPr>
          <w:rFonts w:ascii="Arial" w:hAnsi="Arial" w:cs="Arial"/>
          <w:b/>
        </w:rPr>
        <w:t>Техничка</w:t>
      </w:r>
      <w:proofErr w:type="gramEnd"/>
      <w:r w:rsidR="000628D0" w:rsidRPr="00A8062D">
        <w:rPr>
          <w:rFonts w:ascii="Arial" w:hAnsi="Arial" w:cs="Arial"/>
          <w:b/>
        </w:rPr>
        <w:t xml:space="preserve"> документација која се доставља приликом испоруке</w:t>
      </w:r>
      <w:r w:rsidR="00FA0A23" w:rsidRPr="00A8062D">
        <w:rPr>
          <w:rFonts w:ascii="Arial" w:hAnsi="Arial" w:cs="Arial"/>
        </w:rPr>
        <w:t>:</w:t>
      </w:r>
      <w:r w:rsidR="000628D0" w:rsidRPr="00A8062D">
        <w:rPr>
          <w:rFonts w:ascii="Arial" w:hAnsi="Arial" w:cs="Arial"/>
        </w:rPr>
        <w:t xml:space="preserve"> </w:t>
      </w:r>
    </w:p>
    <w:p w:rsidR="000E1D40" w:rsidRPr="000E1D40" w:rsidRDefault="000E1D40" w:rsidP="000E1D40">
      <w:pPr>
        <w:spacing w:before="0"/>
        <w:jc w:val="left"/>
        <w:rPr>
          <w:rFonts w:cs="Arial"/>
          <w:lang w:val="sr-Cyrl-CS"/>
        </w:rPr>
      </w:pPr>
      <w:r>
        <w:rPr>
          <w:rFonts w:cs="Arial"/>
          <w:lang w:val="sr-Cyrl-RS"/>
        </w:rPr>
        <w:t>-Сертификате испитивања (атесте) током производње цеви којим се доказују захтеви квалитета и техничке карактеристике</w:t>
      </w:r>
      <w:r w:rsidR="00533B2C">
        <w:rPr>
          <w:rFonts w:cs="Arial"/>
          <w:lang w:val="sr-Latn-RS"/>
        </w:rPr>
        <w:t xml:space="preserve"> (3.2.)</w:t>
      </w:r>
      <w:r>
        <w:rPr>
          <w:rFonts w:cs="Arial"/>
          <w:lang w:val="sr-Cyrl-RS"/>
        </w:rPr>
        <w:t xml:space="preserve"> као и </w:t>
      </w:r>
      <w:r w:rsidRPr="000E1D40">
        <w:rPr>
          <w:rFonts w:cs="Arial"/>
          <w:bCs/>
          <w:lang w:val="sr-Cyrl-CS"/>
        </w:rPr>
        <w:t>додатна испитивања према EN 10216-2</w:t>
      </w:r>
      <w:r>
        <w:rPr>
          <w:rFonts w:cs="Arial"/>
          <w:lang w:val="sr-Cyrl-CS"/>
        </w:rPr>
        <w:t xml:space="preserve"> </w:t>
      </w:r>
      <w:r w:rsidR="00533B2C">
        <w:rPr>
          <w:rFonts w:cs="Arial"/>
          <w:lang w:val="sr-Latn-RS"/>
        </w:rPr>
        <w:t xml:space="preserve"> (3.2.1.) </w:t>
      </w:r>
      <w:r>
        <w:rPr>
          <w:rFonts w:cs="Arial"/>
          <w:lang w:val="sr-Cyrl-CS"/>
        </w:rPr>
        <w:t>и посебни услови</w:t>
      </w:r>
      <w:r w:rsidR="00533B2C">
        <w:rPr>
          <w:rFonts w:cs="Arial"/>
          <w:lang w:val="sr-Latn-RS"/>
        </w:rPr>
        <w:t xml:space="preserve"> (3.2.2.)</w:t>
      </w:r>
      <w:r>
        <w:rPr>
          <w:rFonts w:cs="Arial"/>
          <w:lang w:val="sr-Cyrl-CS"/>
        </w:rPr>
        <w:t>.</w:t>
      </w:r>
    </w:p>
    <w:p w:rsidR="004C3D13" w:rsidRPr="006D5F12" w:rsidRDefault="006D5F12" w:rsidP="000E1D40">
      <w:pPr>
        <w:spacing w:before="0"/>
        <w:jc w:val="left"/>
        <w:rPr>
          <w:rFonts w:cs="Arial"/>
          <w:lang w:val="ru-RU"/>
        </w:rPr>
      </w:pPr>
      <w:r>
        <w:rPr>
          <w:rFonts w:cs="Arial"/>
          <w:lang w:val="sr-Latn-RS"/>
        </w:rPr>
        <w:t>-</w:t>
      </w:r>
      <w:r w:rsidRPr="006D5F12">
        <w:rPr>
          <w:rFonts w:cs="Arial"/>
          <w:lang w:val="ru-RU"/>
        </w:rPr>
        <w:t>Фотографије микроструктура израдити са увећањем од100x и 500х     и приложити уз испоруку цеви у оригиналној верзији (никако не  копирати у црно белој техници). Све фотографије микроструктуре     доставити у папирној и електронској форми.</w:t>
      </w:r>
    </w:p>
    <w:p w:rsidR="006D5F12" w:rsidRPr="006D5F12" w:rsidRDefault="006D5F12" w:rsidP="000E1D40">
      <w:pPr>
        <w:spacing w:before="0"/>
        <w:rPr>
          <w:rFonts w:cs="Arial"/>
          <w:lang w:val="ru-RU"/>
        </w:rPr>
      </w:pPr>
      <w:r w:rsidRPr="006D5F12">
        <w:rPr>
          <w:rFonts w:cs="Arial"/>
          <w:lang w:val="ru-RU"/>
        </w:rPr>
        <w:t>-</w:t>
      </w:r>
      <w:r w:rsidRPr="006D5F12">
        <w:rPr>
          <w:rFonts w:cs="Arial"/>
        </w:rPr>
        <w:t xml:space="preserve"> </w:t>
      </w:r>
      <w:r w:rsidRPr="006D5F12">
        <w:rPr>
          <w:rFonts w:cs="Arial"/>
          <w:lang w:val="ru-RU"/>
        </w:rPr>
        <w:t>Понуђач је у обавези да Наручиоцу преда ''нулте узорке'' цеви за сваку димензију и шаржу</w:t>
      </w:r>
    </w:p>
    <w:p w:rsidR="00464040" w:rsidRPr="00067DFF" w:rsidRDefault="00464040" w:rsidP="00EB3C9A">
      <w:pPr>
        <w:autoSpaceDE w:val="0"/>
        <w:autoSpaceDN w:val="0"/>
        <w:adjustRightInd w:val="0"/>
        <w:spacing w:before="0"/>
        <w:rPr>
          <w:rFonts w:cs="Arial"/>
          <w:lang w:val="sr-Latn-RS"/>
        </w:rPr>
      </w:pPr>
    </w:p>
    <w:p w:rsidR="00DB369C" w:rsidRDefault="000628D0" w:rsidP="000628D0">
      <w:pPr>
        <w:pStyle w:val="Heading10"/>
        <w:ind w:left="0" w:firstLine="0"/>
        <w:jc w:val="both"/>
        <w:rPr>
          <w:rFonts w:cs="Arial"/>
          <w:lang w:val="sr-Cyrl-RS"/>
        </w:rPr>
      </w:pPr>
      <w:r w:rsidRPr="00F10346">
        <w:rPr>
          <w:rFonts w:cs="Arial"/>
        </w:rPr>
        <w:t xml:space="preserve">3.3 </w:t>
      </w:r>
      <w:r w:rsidR="00DB369C" w:rsidRPr="00F10346">
        <w:rPr>
          <w:rFonts w:cs="Arial"/>
        </w:rPr>
        <w:t>Рок испоруке доб</w:t>
      </w:r>
      <w:r w:rsidR="005551C2" w:rsidRPr="00F10346">
        <w:rPr>
          <w:rFonts w:cs="Arial"/>
        </w:rPr>
        <w:t>ара</w:t>
      </w:r>
    </w:p>
    <w:p w:rsidR="008A7F94" w:rsidRPr="008A7F94" w:rsidRDefault="008A7F94" w:rsidP="008A7F94">
      <w:pPr>
        <w:pStyle w:val="ListParagraph"/>
        <w:autoSpaceDE w:val="0"/>
        <w:autoSpaceDN w:val="0"/>
        <w:adjustRightInd w:val="0"/>
        <w:spacing w:before="0" w:after="0" w:line="240" w:lineRule="auto"/>
        <w:ind w:left="0"/>
        <w:contextualSpacing w:val="0"/>
        <w:rPr>
          <w:rFonts w:ascii="Arial" w:hAnsi="Arial" w:cs="Arial"/>
          <w:lang w:val="sr-Cyrl-RS"/>
        </w:rPr>
      </w:pPr>
      <w:r w:rsidRPr="00FB529E">
        <w:rPr>
          <w:rFonts w:ascii="Arial" w:hAnsi="Arial" w:cs="Arial"/>
          <w:lang w:val="sr-Cyrl-RS"/>
        </w:rPr>
        <w:t xml:space="preserve">Изабрани понуђач је обавезан да испоруку добара изврши у року који не може бити  дужи од </w:t>
      </w:r>
      <w:r w:rsidR="004640AC">
        <w:rPr>
          <w:rFonts w:ascii="Arial" w:hAnsi="Arial" w:cs="Arial"/>
          <w:lang w:val="sr-Cyrl-RS"/>
        </w:rPr>
        <w:t>90</w:t>
      </w:r>
      <w:r w:rsidRPr="00FB529E">
        <w:rPr>
          <w:rFonts w:ascii="Arial" w:hAnsi="Arial" w:cs="Arial"/>
          <w:lang w:val="sr-Cyrl-RS"/>
        </w:rPr>
        <w:t xml:space="preserve"> календарских дана од дана закључења Уговора.</w:t>
      </w:r>
    </w:p>
    <w:p w:rsidR="00DB369C" w:rsidRPr="00F10346" w:rsidRDefault="00874F5B" w:rsidP="00874F5B">
      <w:pPr>
        <w:pStyle w:val="Heading10"/>
        <w:rPr>
          <w:lang w:val="en-US"/>
        </w:rPr>
      </w:pPr>
      <w:bookmarkStart w:id="19" w:name="_Toc441651542"/>
      <w:bookmarkStart w:id="20"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9"/>
      <w:bookmarkEnd w:id="20"/>
    </w:p>
    <w:p w:rsidR="00D15C28" w:rsidRPr="00A8062D" w:rsidRDefault="00D15C28" w:rsidP="00D15C28">
      <w:pPr>
        <w:spacing w:before="0"/>
        <w:rPr>
          <w:rFonts w:cs="Arial"/>
          <w:lang w:val="sr-Cyrl-CS" w:eastAsia="zh-CN"/>
        </w:rPr>
      </w:pPr>
      <w:r w:rsidRPr="00A8062D">
        <w:rPr>
          <w:rFonts w:cs="Arial"/>
          <w:lang w:val="sr-Cyrl-CS" w:eastAsia="zh-CN"/>
        </w:rPr>
        <w:t>Место испоруке :</w:t>
      </w:r>
    </w:p>
    <w:p w:rsidR="00D15C28" w:rsidRPr="00A8062D" w:rsidRDefault="00D15C28" w:rsidP="00D15C28">
      <w:pPr>
        <w:spacing w:before="0"/>
        <w:rPr>
          <w:rFonts w:cs="Arial"/>
          <w:lang w:val="sr-Cyrl-CS" w:eastAsia="zh-CN"/>
        </w:rPr>
      </w:pPr>
      <w:r w:rsidRPr="00A8062D">
        <w:rPr>
          <w:rFonts w:cs="Arial"/>
          <w:lang w:val="sr-Cyrl-CS" w:eastAsia="zh-CN"/>
        </w:rPr>
        <w:t xml:space="preserve"> </w:t>
      </w:r>
      <w:r>
        <w:rPr>
          <w:rFonts w:cs="Arial"/>
          <w:lang w:val="sr-Cyrl-CS" w:eastAsia="zh-CN"/>
        </w:rPr>
        <w:t>Огранак ТЕНТ,</w:t>
      </w:r>
      <w:r w:rsidRPr="00A8062D">
        <w:rPr>
          <w:rFonts w:cs="Arial"/>
          <w:lang w:val="sr-Cyrl-CS" w:eastAsia="zh-CN"/>
        </w:rPr>
        <w:t xml:space="preserve"> локација </w:t>
      </w:r>
      <w:r>
        <w:rPr>
          <w:rFonts w:cs="Arial"/>
          <w:lang w:val="sr-Cyrl-CS" w:eastAsia="zh-CN"/>
        </w:rPr>
        <w:t>А, Богољуба Урошевића Црног 44, Обреновац</w:t>
      </w:r>
    </w:p>
    <w:p w:rsidR="00D15C28" w:rsidRPr="006D3185" w:rsidRDefault="00D15C28" w:rsidP="00D15C28">
      <w:pPr>
        <w:spacing w:before="0"/>
        <w:rPr>
          <w:rFonts w:cs="Arial"/>
          <w:lang w:val="sr-Cyrl-CS" w:eastAsia="zh-CN"/>
        </w:rPr>
      </w:pPr>
      <w:r w:rsidRPr="006D3185">
        <w:rPr>
          <w:rFonts w:cs="Arial"/>
          <w:lang w:val="sr-Cyrl-CS" w:eastAsia="zh-CN"/>
        </w:rPr>
        <w:t xml:space="preserve">Понуда се даје на паритету: </w:t>
      </w:r>
    </w:p>
    <w:p w:rsidR="00D15C28" w:rsidRDefault="00D15C28" w:rsidP="00D15C28">
      <w:pPr>
        <w:spacing w:before="0"/>
        <w:rPr>
          <w:rFonts w:cs="Arial"/>
          <w:lang w:val="sr-Cyrl-CS" w:eastAsia="zh-CN"/>
        </w:rPr>
      </w:pPr>
      <w:r w:rsidRPr="006D3185">
        <w:rPr>
          <w:rFonts w:cs="Arial"/>
          <w:lang w:val="sr-Cyrl-CS" w:eastAsia="zh-CN"/>
        </w:rPr>
        <w:t xml:space="preserve"> - </w:t>
      </w:r>
      <w:r w:rsidRPr="006D3185">
        <w:rPr>
          <w:rFonts w:cs="Arial"/>
          <w:lang w:val="sr-Cyrl-RS" w:eastAsia="zh-CN"/>
        </w:rPr>
        <w:t>ФЦО</w:t>
      </w:r>
      <w:r w:rsidRPr="006D3185">
        <w:rPr>
          <w:rFonts w:cs="Arial"/>
          <w:lang w:val="sr-Cyrl-CS" w:eastAsia="zh-CN"/>
        </w:rPr>
        <w:t xml:space="preserve"> (магацин Наручиоца,</w:t>
      </w:r>
      <w:r w:rsidRPr="006D3185">
        <w:t xml:space="preserve"> </w:t>
      </w:r>
      <w:r>
        <w:rPr>
          <w:rFonts w:cs="Arial"/>
          <w:lang w:val="sr-Cyrl-CS" w:eastAsia="zh-CN"/>
        </w:rPr>
        <w:t>локација</w:t>
      </w:r>
      <w:r w:rsidRPr="006D3185">
        <w:rPr>
          <w:rFonts w:cs="Arial"/>
          <w:lang w:val="sr-Cyrl-CS" w:eastAsia="zh-CN"/>
        </w:rPr>
        <w:t xml:space="preserve"> </w:t>
      </w:r>
      <w:r>
        <w:rPr>
          <w:rFonts w:cs="Arial"/>
          <w:lang w:val="sr-Cyrl-CS" w:eastAsia="zh-CN"/>
        </w:rPr>
        <w:t>А</w:t>
      </w:r>
      <w:r w:rsidR="00352804">
        <w:rPr>
          <w:rFonts w:cs="Arial"/>
          <w:lang w:val="sr-Cyrl-CS" w:eastAsia="zh-CN"/>
        </w:rPr>
        <w:t>,</w:t>
      </w:r>
      <w:r w:rsidR="00352804" w:rsidRPr="00352804">
        <w:t xml:space="preserve"> </w:t>
      </w:r>
      <w:r w:rsidR="00352804" w:rsidRPr="00352804">
        <w:rPr>
          <w:rFonts w:cs="Arial"/>
          <w:lang w:val="sr-Cyrl-CS" w:eastAsia="zh-CN"/>
        </w:rPr>
        <w:t>Богољуба Урошевића Црног 44, Обреновац</w:t>
      </w:r>
      <w:r w:rsidRPr="006D3185">
        <w:rPr>
          <w:rFonts w:cs="Arial"/>
          <w:lang w:val="sr-Cyrl-CS" w:eastAsia="zh-CN"/>
        </w:rPr>
        <w:t xml:space="preserve"> ) са урачунатим зависним трошковима </w:t>
      </w:r>
    </w:p>
    <w:p w:rsidR="008112A2" w:rsidRPr="000E1D40" w:rsidRDefault="00D15C28" w:rsidP="008112A2">
      <w:pPr>
        <w:spacing w:before="0"/>
        <w:rPr>
          <w:rFonts w:cs="Arial"/>
          <w:lang w:val="sr-Cyrl-RS" w:eastAsia="zh-CN"/>
        </w:rPr>
      </w:pPr>
      <w:proofErr w:type="gramStart"/>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D45DAA" w:rsidRPr="00F10346" w:rsidRDefault="00D45DAA" w:rsidP="004559F1">
      <w:pPr>
        <w:spacing w:before="0"/>
        <w:rPr>
          <w:rFonts w:cs="Arial"/>
          <w:color w:val="00B0F0"/>
          <w:lang w:eastAsia="zh-CN"/>
        </w:rPr>
      </w:pPr>
    </w:p>
    <w:p w:rsidR="00352804" w:rsidRPr="00B830AC" w:rsidRDefault="00352804" w:rsidP="00352804">
      <w:pPr>
        <w:pStyle w:val="Heading10"/>
        <w:numPr>
          <w:ilvl w:val="1"/>
          <w:numId w:val="22"/>
        </w:numPr>
        <w:rPr>
          <w:lang w:val="sr-Cyrl-RS"/>
        </w:rPr>
      </w:pPr>
      <w:r>
        <w:rPr>
          <w:lang w:val="sr-Cyrl-RS"/>
        </w:rPr>
        <w:t>К</w:t>
      </w:r>
      <w:r w:rsidRPr="00F10346">
        <w:t xml:space="preserve">вантитативни </w:t>
      </w:r>
      <w:r>
        <w:rPr>
          <w:lang w:val="sr-Cyrl-RS"/>
        </w:rPr>
        <w:t>и к</w:t>
      </w:r>
      <w:r w:rsidR="008112A2" w:rsidRPr="00F10346">
        <w:t>валитативни  пријем</w:t>
      </w:r>
    </w:p>
    <w:p w:rsidR="00352804" w:rsidRPr="00F10346" w:rsidRDefault="00352804" w:rsidP="00352804">
      <w:pPr>
        <w:spacing w:before="0"/>
        <w:rPr>
          <w:rFonts w:cs="Arial"/>
          <w:b/>
        </w:rPr>
      </w:pPr>
      <w:r w:rsidRPr="00F10346">
        <w:rPr>
          <w:rFonts w:cs="Arial"/>
          <w:b/>
        </w:rPr>
        <w:t>Квантитативни пријем</w:t>
      </w:r>
    </w:p>
    <w:p w:rsidR="00352804" w:rsidRPr="00F10346" w:rsidRDefault="00352804" w:rsidP="00352804">
      <w:pPr>
        <w:pStyle w:val="KDParagraf"/>
        <w:spacing w:before="0"/>
        <w:rPr>
          <w:rFonts w:cs="Arial"/>
          <w:lang w:val="ru-RU"/>
        </w:rPr>
      </w:pPr>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w:t>
      </w:r>
      <w:r w:rsidRPr="00550B41">
        <w:rPr>
          <w:rFonts w:cs="Arial"/>
          <w:lang w:val="ru-RU"/>
        </w:rPr>
        <w:t xml:space="preserve">седам </w:t>
      </w:r>
      <w:r w:rsidRPr="00550B41">
        <w:rPr>
          <w:rFonts w:cs="Arial"/>
          <w:lang w:val="sr-Cyrl-BA"/>
        </w:rPr>
        <w:t>(7)</w:t>
      </w:r>
      <w:r w:rsidRPr="00550B41">
        <w:rPr>
          <w:rFonts w:cs="Arial"/>
          <w:lang w:val="ru-RU"/>
        </w:rPr>
        <w:t xml:space="preserve"> радна</w:t>
      </w:r>
      <w:r w:rsidRPr="00F10346">
        <w:rPr>
          <w:rFonts w:cs="Arial"/>
          <w:lang w:val="ru-RU"/>
        </w:rPr>
        <w:t xml:space="preserve"> дана пре планираног датума испоруке.</w:t>
      </w:r>
    </w:p>
    <w:p w:rsidR="00352804" w:rsidRPr="00F10346" w:rsidRDefault="00352804" w:rsidP="00352804">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52804" w:rsidRDefault="00352804" w:rsidP="00352804">
      <w:pPr>
        <w:pStyle w:val="KDParagraf"/>
        <w:spacing w:before="0"/>
        <w:rPr>
          <w:rFonts w:cs="Arial"/>
          <w:lang w:val="sr-Cyrl-RS"/>
        </w:rPr>
      </w:pPr>
      <w:r>
        <w:rPr>
          <w:rFonts w:cs="Arial"/>
          <w:lang w:val="sr-Cyrl-RS"/>
        </w:rPr>
        <w:t>Наручилац</w:t>
      </w:r>
      <w:r w:rsidRPr="00F10346">
        <w:rPr>
          <w:rFonts w:cs="Arial"/>
        </w:rPr>
        <w:t xml:space="preserve"> је дужан да, у складу са обавештењем </w:t>
      </w:r>
      <w:r>
        <w:rPr>
          <w:rFonts w:cs="Arial"/>
          <w:lang w:val="sr-Cyrl-RS"/>
        </w:rPr>
        <w:t>Изабраног понуђача</w:t>
      </w:r>
      <w:r w:rsidRPr="00F10346">
        <w:rPr>
          <w:rFonts w:cs="Arial"/>
        </w:rPr>
        <w:t xml:space="preserve">, организује благовремено преузимање добра у времену </w:t>
      </w:r>
      <w:r w:rsidRPr="00550B41">
        <w:rPr>
          <w:rFonts w:cs="Arial"/>
        </w:rPr>
        <w:t>од 08,00 до 14,00 часова</w:t>
      </w:r>
      <w:r w:rsidRPr="00F10346">
        <w:rPr>
          <w:rFonts w:cs="Arial"/>
        </w:rPr>
        <w:t>.</w:t>
      </w:r>
    </w:p>
    <w:p w:rsidR="00352804" w:rsidRPr="00352804" w:rsidRDefault="00352804" w:rsidP="00352804">
      <w:pPr>
        <w:autoSpaceDE w:val="0"/>
        <w:autoSpaceDN w:val="0"/>
        <w:adjustRightInd w:val="0"/>
        <w:spacing w:before="0"/>
        <w:rPr>
          <w:rFonts w:cs="Arial"/>
        </w:rPr>
      </w:pPr>
      <w:r w:rsidRPr="00352804">
        <w:rPr>
          <w:rFonts w:cs="Arial"/>
        </w:rPr>
        <w:t xml:space="preserve">Пријем робе у погледу количине и квалитета врши се у складишту Наручиоца где </w:t>
      </w:r>
      <w:proofErr w:type="gramStart"/>
      <w:r w:rsidRPr="00352804">
        <w:rPr>
          <w:rFonts w:cs="Arial"/>
        </w:rPr>
        <w:t>се  утврђују</w:t>
      </w:r>
      <w:proofErr w:type="gramEnd"/>
      <w:r w:rsidRPr="00352804">
        <w:rPr>
          <w:rFonts w:cs="Arial"/>
        </w:rPr>
        <w:t xml:space="preserve"> стварно примљене количине робе.</w:t>
      </w:r>
    </w:p>
    <w:p w:rsidR="00352804" w:rsidRPr="00352804" w:rsidRDefault="00352804" w:rsidP="00352804">
      <w:pPr>
        <w:pStyle w:val="KDParagraf"/>
        <w:spacing w:before="0"/>
        <w:rPr>
          <w:rFonts w:cs="Arial"/>
          <w:lang w:val="sr-Cyrl-RS"/>
        </w:rPr>
      </w:pPr>
    </w:p>
    <w:p w:rsidR="00352804" w:rsidRPr="00F10346" w:rsidRDefault="00352804" w:rsidP="00352804">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F10346">
        <w:rPr>
          <w:rFonts w:cs="Arial"/>
        </w:rPr>
        <w:t>и</w:t>
      </w:r>
      <w:r>
        <w:rPr>
          <w:rFonts w:cs="Arial"/>
          <w:lang w:val="sr-Cyrl-RS"/>
        </w:rPr>
        <w:t xml:space="preserve"> </w:t>
      </w:r>
      <w:r w:rsidRPr="00F10346">
        <w:rPr>
          <w:rFonts w:cs="Arial"/>
        </w:rPr>
        <w:t>провером</w:t>
      </w:r>
      <w:r w:rsidRPr="00F10346">
        <w:rPr>
          <w:rFonts w:cs="Arial"/>
          <w:lang w:val="sr-Latn-CS"/>
        </w:rPr>
        <w:t>:</w:t>
      </w:r>
    </w:p>
    <w:p w:rsidR="00352804" w:rsidRPr="00F10346" w:rsidRDefault="00352804" w:rsidP="00352804">
      <w:pPr>
        <w:pStyle w:val="KDNabrajanje"/>
        <w:spacing w:before="0"/>
        <w:rPr>
          <w:rFonts w:cs="Arial"/>
        </w:rPr>
      </w:pPr>
      <w:r w:rsidRPr="00F10346">
        <w:rPr>
          <w:rFonts w:cs="Arial"/>
        </w:rPr>
        <w:t>да ли је испоручена уговорена  количина</w:t>
      </w:r>
    </w:p>
    <w:p w:rsidR="00352804" w:rsidRPr="00F10346" w:rsidRDefault="00352804" w:rsidP="00352804">
      <w:pPr>
        <w:pStyle w:val="KDNabrajanje"/>
        <w:spacing w:before="0"/>
        <w:rPr>
          <w:rFonts w:cs="Arial"/>
        </w:rPr>
      </w:pPr>
      <w:r w:rsidRPr="00F10346">
        <w:rPr>
          <w:rFonts w:cs="Arial"/>
        </w:rPr>
        <w:t>да ли су добра испоручена у оригиналном паковању</w:t>
      </w:r>
    </w:p>
    <w:p w:rsidR="00352804" w:rsidRPr="00F10346" w:rsidRDefault="00352804" w:rsidP="00352804">
      <w:pPr>
        <w:pStyle w:val="KDNabrajanje"/>
        <w:spacing w:before="0"/>
        <w:rPr>
          <w:rFonts w:cs="Arial"/>
        </w:rPr>
      </w:pPr>
      <w:r w:rsidRPr="00F10346">
        <w:rPr>
          <w:rFonts w:cs="Arial"/>
        </w:rPr>
        <w:t>да ли су добра без видљивог оштећења</w:t>
      </w:r>
    </w:p>
    <w:p w:rsidR="00352804" w:rsidRPr="00F10346" w:rsidRDefault="00352804" w:rsidP="00352804">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52804" w:rsidRPr="00F10346" w:rsidRDefault="00352804" w:rsidP="00352804">
      <w:pPr>
        <w:pStyle w:val="KDParagraf"/>
        <w:spacing w:before="0"/>
        <w:rPr>
          <w:rFonts w:cs="Arial"/>
          <w:lang w:val="sr-Cyrl-BA"/>
        </w:rPr>
      </w:pP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52804" w:rsidRDefault="00352804" w:rsidP="00352804">
      <w:pPr>
        <w:spacing w:before="0"/>
        <w:rPr>
          <w:rFonts w:cs="Arial"/>
          <w:b/>
          <w:lang w:val="sr-Cyrl-RS"/>
        </w:rPr>
      </w:pPr>
      <w:r w:rsidRPr="00F10346">
        <w:rPr>
          <w:rFonts w:cs="Arial"/>
          <w:b/>
        </w:rPr>
        <w:t>Квалитативни пријем</w:t>
      </w:r>
    </w:p>
    <w:p w:rsidR="00B830AC" w:rsidRPr="00B830AC" w:rsidRDefault="00B830AC" w:rsidP="00352804">
      <w:pPr>
        <w:spacing w:before="0"/>
        <w:rPr>
          <w:rFonts w:cs="Arial"/>
          <w:b/>
          <w:lang w:val="sr-Cyrl-RS"/>
        </w:rPr>
      </w:pPr>
    </w:p>
    <w:p w:rsidR="00B830AC" w:rsidRDefault="00B830AC" w:rsidP="00352804">
      <w:pPr>
        <w:tabs>
          <w:tab w:val="left" w:pos="9090"/>
        </w:tabs>
        <w:spacing w:before="0"/>
        <w:rPr>
          <w:rFonts w:cs="Arial"/>
          <w:lang w:val="sr-Cyrl-RS"/>
        </w:rPr>
      </w:pPr>
      <w:r>
        <w:rPr>
          <w:rFonts w:cs="Arial"/>
          <w:lang w:val="sr-Cyrl-RS"/>
        </w:rPr>
        <w:t>Након квнтитативног пријема Наручилац проверава достављену  атестну документацију.</w:t>
      </w:r>
    </w:p>
    <w:p w:rsidR="00B830AC" w:rsidRDefault="00B830AC" w:rsidP="00352804">
      <w:pPr>
        <w:tabs>
          <w:tab w:val="left" w:pos="9090"/>
        </w:tabs>
        <w:spacing w:before="0"/>
        <w:rPr>
          <w:rFonts w:cs="Arial"/>
          <w:lang w:val="sr-Cyrl-RS"/>
        </w:rPr>
      </w:pPr>
      <w:r>
        <w:rPr>
          <w:rFonts w:cs="Arial"/>
          <w:lang w:val="sr-Cyrl-RS"/>
        </w:rPr>
        <w:t xml:space="preserve">Уколико нису достављени атести на захтевани начин </w:t>
      </w:r>
      <w:r w:rsidR="00352804">
        <w:rPr>
          <w:rFonts w:cs="Arial"/>
          <w:lang w:val="sr-Cyrl-RS"/>
        </w:rPr>
        <w:t>Наручилац</w:t>
      </w:r>
      <w:r>
        <w:rPr>
          <w:rFonts w:cs="Arial"/>
          <w:lang w:val="sr-Cyrl-RS"/>
        </w:rPr>
        <w:t xml:space="preserve"> ће без спровођења квалитативног пријема ставити робу на располагање изабраном понуђачу.</w:t>
      </w:r>
    </w:p>
    <w:p w:rsidR="00352804" w:rsidRDefault="00B830AC" w:rsidP="00352804">
      <w:pPr>
        <w:tabs>
          <w:tab w:val="left" w:pos="9090"/>
        </w:tabs>
        <w:spacing w:before="0"/>
        <w:rPr>
          <w:rFonts w:cs="Arial"/>
          <w:lang w:val="sr-Cyrl-CS"/>
        </w:rPr>
      </w:pPr>
      <w:r>
        <w:rPr>
          <w:rFonts w:cs="Arial"/>
          <w:lang w:val="sr-Cyrl-RS"/>
        </w:rPr>
        <w:lastRenderedPageBreak/>
        <w:t xml:space="preserve">Уколико су достављени атести у складу са захтевима, Наручилац је </w:t>
      </w:r>
      <w:r w:rsidR="00352804">
        <w:rPr>
          <w:rFonts w:cs="Arial"/>
        </w:rPr>
        <w:t xml:space="preserve"> </w:t>
      </w:r>
      <w:r w:rsidR="00352804" w:rsidRPr="00F10346">
        <w:rPr>
          <w:rFonts w:cs="Arial"/>
          <w:lang w:val="sr-Cyrl-CS"/>
        </w:rPr>
        <w:t>је обавез</w:t>
      </w:r>
      <w:r w:rsidR="00352804" w:rsidRPr="00F10346">
        <w:rPr>
          <w:rFonts w:cs="Arial"/>
        </w:rPr>
        <w:t>ан</w:t>
      </w:r>
      <w:r>
        <w:rPr>
          <w:rFonts w:cs="Arial"/>
          <w:lang w:val="sr-Cyrl-CS"/>
        </w:rPr>
        <w:t xml:space="preserve"> да </w:t>
      </w:r>
      <w:r w:rsidR="00352804" w:rsidRPr="00F10346">
        <w:rPr>
          <w:rFonts w:cs="Arial"/>
          <w:lang w:val="sr-Cyrl-CS"/>
        </w:rPr>
        <w:t xml:space="preserve">без одлагања, утврди квалитет испорученог добра  чим је то према редовном току ствари и околностима </w:t>
      </w:r>
      <w:r w:rsidR="00E10D3C">
        <w:rPr>
          <w:rFonts w:cs="Arial"/>
          <w:lang w:val="sr-Cyrl-CS"/>
        </w:rPr>
        <w:t xml:space="preserve">могуће, а најкасније у року </w:t>
      </w:r>
      <w:r w:rsidR="00E10D3C" w:rsidRPr="00282510">
        <w:rPr>
          <w:rFonts w:cs="Arial"/>
          <w:lang w:val="sr-Cyrl-CS"/>
        </w:rPr>
        <w:t>од 15</w:t>
      </w:r>
      <w:r w:rsidR="00352804" w:rsidRPr="00282510">
        <w:rPr>
          <w:rFonts w:cs="Arial"/>
          <w:lang w:val="sr-Cyrl-CS"/>
        </w:rPr>
        <w:t xml:space="preserve"> (</w:t>
      </w:r>
      <w:r w:rsidR="00E10D3C" w:rsidRPr="00282510">
        <w:rPr>
          <w:rFonts w:cs="Arial"/>
          <w:lang w:val="sr-Cyrl-CS"/>
        </w:rPr>
        <w:t>петнаест</w:t>
      </w:r>
      <w:r w:rsidR="00352804" w:rsidRPr="00282510">
        <w:rPr>
          <w:rFonts w:cs="Arial"/>
          <w:lang w:val="sr-Cyrl-CS"/>
        </w:rPr>
        <w:t>) дана</w:t>
      </w:r>
      <w:r w:rsidR="00352804" w:rsidRPr="00F10346">
        <w:rPr>
          <w:rFonts w:cs="Arial"/>
          <w:lang w:val="sr-Cyrl-CS"/>
        </w:rPr>
        <w:t>.</w:t>
      </w:r>
    </w:p>
    <w:p w:rsidR="00B830AC" w:rsidRDefault="00B830AC" w:rsidP="00352804">
      <w:pPr>
        <w:tabs>
          <w:tab w:val="left" w:pos="9090"/>
        </w:tabs>
        <w:spacing w:before="0"/>
        <w:rPr>
          <w:rFonts w:cs="Arial"/>
          <w:lang w:val="sr-Cyrl-CS"/>
        </w:rPr>
      </w:pPr>
    </w:p>
    <w:p w:rsidR="00352804" w:rsidRPr="00F10346" w:rsidRDefault="00352804" w:rsidP="00352804">
      <w:pPr>
        <w:tabs>
          <w:tab w:val="left" w:pos="9090"/>
        </w:tabs>
        <w:spacing w:before="0"/>
        <w:rPr>
          <w:rFonts w:cs="Arial"/>
        </w:rPr>
      </w:pPr>
      <w:proofErr w:type="gramStart"/>
      <w:r w:rsidRPr="00F10346">
        <w:rPr>
          <w:rFonts w:cs="Arial"/>
        </w:rPr>
        <w:t xml:space="preserve">Уколико се утврди да квалитет испорученог добра не одговара уговореном, </w:t>
      </w:r>
      <w:r>
        <w:rPr>
          <w:rFonts w:cs="Arial"/>
          <w:lang w:val="sr-Cyrl-RS"/>
        </w:rPr>
        <w:t>Наручилац</w:t>
      </w:r>
      <w:r w:rsidRPr="00F10346">
        <w:rPr>
          <w:rFonts w:cs="Arial"/>
        </w:rPr>
        <w:t xml:space="preserve"> је обавезан да </w:t>
      </w:r>
      <w:r>
        <w:rPr>
          <w:rFonts w:cs="Arial"/>
          <w:lang w:val="ru-RU"/>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B830AC" w:rsidRDefault="00B830AC" w:rsidP="00352804">
      <w:pPr>
        <w:tabs>
          <w:tab w:val="left" w:pos="9090"/>
        </w:tabs>
        <w:spacing w:before="0"/>
        <w:rPr>
          <w:rFonts w:cs="Arial"/>
          <w:lang w:val="sr-Cyrl-RS"/>
        </w:rPr>
      </w:pPr>
    </w:p>
    <w:p w:rsidR="00352804" w:rsidRPr="00F10346" w:rsidRDefault="00352804" w:rsidP="00352804">
      <w:pPr>
        <w:tabs>
          <w:tab w:val="left" w:pos="9090"/>
        </w:tabs>
        <w:spacing w:before="0"/>
        <w:rPr>
          <w:rFonts w:cs="Arial"/>
        </w:rPr>
      </w:pPr>
      <w:r>
        <w:rPr>
          <w:rFonts w:cs="Arial"/>
          <w:lang w:val="sr-Cyrl-RS"/>
        </w:rPr>
        <w:t>Изабрани понуђач</w:t>
      </w:r>
      <w:r w:rsidRPr="00F10346">
        <w:rPr>
          <w:rFonts w:cs="Arial"/>
        </w:rPr>
        <w:t xml:space="preserve"> је обавезан да у року од 7 (седам) дана од дана пријема приговора из става 3.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w:t>
      </w:r>
      <w:r>
        <w:rPr>
          <w:rFonts w:cs="Arial"/>
          <w:lang w:val="sr-Cyrl-RS"/>
        </w:rPr>
        <w:t>Наручиоца</w:t>
      </w:r>
      <w:r w:rsidRPr="00F10346">
        <w:rPr>
          <w:rFonts w:cs="Arial"/>
        </w:rPr>
        <w:t xml:space="preserve"> о исходу рекламације.</w:t>
      </w:r>
    </w:p>
    <w:p w:rsidR="00E10D3C" w:rsidRDefault="00352804" w:rsidP="00352804">
      <w:pPr>
        <w:tabs>
          <w:tab w:val="left" w:pos="9090"/>
        </w:tabs>
        <w:spacing w:before="0"/>
        <w:rPr>
          <w:rFonts w:cs="Arial"/>
          <w:lang w:val="sr-Cyrl-RS"/>
        </w:rPr>
      </w:pPr>
      <w:r>
        <w:rPr>
          <w:rFonts w:cs="Arial"/>
          <w:lang w:val="sr-Cyrl-RS"/>
        </w:rPr>
        <w:t>Наручилац</w:t>
      </w:r>
      <w:r w:rsidRPr="00F10346">
        <w:rPr>
          <w:rFonts w:cs="Arial"/>
        </w:rPr>
        <w:t xml:space="preserve">, који је </w:t>
      </w:r>
      <w:r>
        <w:rPr>
          <w:rFonts w:cs="Arial"/>
          <w:lang w:val="ru-RU"/>
        </w:rPr>
        <w:t>Изабраном понуђачу</w:t>
      </w:r>
      <w:r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w:t>
      </w:r>
      <w:r w:rsidR="00E10D3C">
        <w:rPr>
          <w:rFonts w:cs="Arial"/>
          <w:lang w:val="sr-Cyrl-RS"/>
        </w:rPr>
        <w:t>:</w:t>
      </w:r>
    </w:p>
    <w:p w:rsidR="00352804" w:rsidRPr="00282510" w:rsidRDefault="00E10D3C" w:rsidP="00E10D3C">
      <w:pPr>
        <w:pStyle w:val="ListParagraph"/>
        <w:numPr>
          <w:ilvl w:val="0"/>
          <w:numId w:val="39"/>
        </w:numPr>
        <w:tabs>
          <w:tab w:val="left" w:pos="9090"/>
        </w:tabs>
        <w:spacing w:before="0" w:after="0"/>
        <w:rPr>
          <w:rFonts w:ascii="Arial" w:hAnsi="Arial" w:cs="Arial"/>
        </w:rPr>
      </w:pPr>
      <w:r w:rsidRPr="00282510">
        <w:rPr>
          <w:rFonts w:ascii="Arial" w:hAnsi="Arial" w:cs="Arial"/>
        </w:rPr>
        <w:t xml:space="preserve">тражи од </w:t>
      </w:r>
      <w:r w:rsidRPr="00282510">
        <w:rPr>
          <w:rFonts w:ascii="Arial" w:hAnsi="Arial" w:cs="Arial"/>
          <w:lang w:val="ru-RU"/>
        </w:rPr>
        <w:t>Изабраног понуђача</w:t>
      </w:r>
      <w:r w:rsidRPr="00282510">
        <w:rPr>
          <w:rFonts w:ascii="Arial" w:hAnsi="Arial" w:cs="Arial"/>
        </w:rPr>
        <w:t xml:space="preserve"> </w:t>
      </w:r>
      <w:r w:rsidR="00352804" w:rsidRPr="00282510">
        <w:rPr>
          <w:rFonts w:ascii="Arial" w:hAnsi="Arial" w:cs="Arial"/>
        </w:rPr>
        <w:t xml:space="preserve">да отклони недостатке о свом трошку, ако су мане на добрима отклоњиве, или </w:t>
      </w:r>
    </w:p>
    <w:p w:rsidR="00352804" w:rsidRPr="00282510" w:rsidRDefault="00E10D3C" w:rsidP="00E10D3C">
      <w:pPr>
        <w:pStyle w:val="KDNabrajanje"/>
        <w:spacing w:before="0"/>
        <w:rPr>
          <w:rFonts w:cs="Arial"/>
        </w:rPr>
      </w:pPr>
      <w:r w:rsidRPr="00282510">
        <w:rPr>
          <w:rFonts w:cs="Arial"/>
        </w:rPr>
        <w:t xml:space="preserve">тражи од Изабраног понуђача </w:t>
      </w:r>
      <w:r w:rsidR="00352804" w:rsidRPr="00282510">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52804" w:rsidRPr="00282510" w:rsidRDefault="00352804" w:rsidP="00E10D3C">
      <w:pPr>
        <w:pStyle w:val="KDNabrajanje"/>
        <w:spacing w:before="0"/>
        <w:rPr>
          <w:rFonts w:cs="Arial"/>
        </w:rPr>
      </w:pPr>
      <w:r w:rsidRPr="00282510">
        <w:rPr>
          <w:rFonts w:cs="Arial"/>
        </w:rPr>
        <w:t>да одбије пријем добра са недостацима.</w:t>
      </w:r>
    </w:p>
    <w:p w:rsidR="00352804" w:rsidRPr="00F10346" w:rsidRDefault="00352804" w:rsidP="00352804">
      <w:pPr>
        <w:tabs>
          <w:tab w:val="left" w:pos="9090"/>
        </w:tabs>
        <w:spacing w:before="0"/>
        <w:rPr>
          <w:rFonts w:cs="Arial"/>
        </w:rPr>
      </w:pPr>
      <w:proofErr w:type="gramStart"/>
      <w:r w:rsidRPr="00F10346">
        <w:rPr>
          <w:rFonts w:cs="Arial"/>
        </w:rPr>
        <w:t xml:space="preserve">У сваком од ових случајева, </w:t>
      </w:r>
      <w:r>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Поред тога, и незав</w:t>
      </w:r>
      <w:r>
        <w:rPr>
          <w:rFonts w:cs="Arial"/>
        </w:rPr>
        <w:t xml:space="preserve">исно од тога, </w:t>
      </w:r>
      <w:r>
        <w:rPr>
          <w:rFonts w:cs="Arial"/>
          <w:lang w:val="ru-RU"/>
        </w:rPr>
        <w:t>Изабрани понуђач</w:t>
      </w:r>
      <w:r>
        <w:rPr>
          <w:rFonts w:cs="Arial"/>
        </w:rPr>
        <w:t xml:space="preserve"> одговара</w:t>
      </w:r>
      <w:r>
        <w:rPr>
          <w:rFonts w:cs="Arial"/>
          <w:lang w:val="sr-Cyrl-RS"/>
        </w:rPr>
        <w:t xml:space="preserve"> Наручиоцу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52804" w:rsidRPr="00F10346" w:rsidRDefault="00352804" w:rsidP="00352804">
      <w:pPr>
        <w:tabs>
          <w:tab w:val="left" w:pos="9090"/>
        </w:tabs>
        <w:spacing w:before="0"/>
        <w:rPr>
          <w:rFonts w:cs="Arial"/>
        </w:rPr>
      </w:pPr>
      <w:r>
        <w:rPr>
          <w:rFonts w:cs="Arial"/>
          <w:lang w:val="ru-RU"/>
        </w:rPr>
        <w:t>Изабрани понуђач</w:t>
      </w:r>
      <w:r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sidRPr="00F10346">
        <w:rPr>
          <w:rFonts w:cs="Arial"/>
        </w:rPr>
        <w:t>а, чији је узрок постојао пре преузимања (скривене мане).</w:t>
      </w:r>
    </w:p>
    <w:p w:rsidR="00352804" w:rsidRPr="00550B41" w:rsidRDefault="00352804" w:rsidP="00352804">
      <w:pPr>
        <w:tabs>
          <w:tab w:val="left" w:pos="9090"/>
        </w:tabs>
        <w:spacing w:before="0"/>
        <w:rPr>
          <w:rFonts w:cs="Arial"/>
          <w:bCs/>
          <w:lang w:val="sr-Cyrl-CS"/>
        </w:rPr>
      </w:pPr>
      <w:r w:rsidRPr="00550B41">
        <w:rPr>
          <w:rFonts w:cs="Arial"/>
          <w:bCs/>
          <w:lang w:val="sr-Cyrl-CS"/>
        </w:rPr>
        <w:t xml:space="preserve">У случају неслагања </w:t>
      </w:r>
      <w:r>
        <w:rPr>
          <w:rFonts w:cs="Arial"/>
          <w:lang w:val="ru-RU"/>
        </w:rPr>
        <w:t>Изабраног понуђача</w:t>
      </w:r>
      <w:r w:rsidRPr="00550B41">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550B41">
        <w:rPr>
          <w:rFonts w:cs="Arial"/>
          <w:bCs/>
        </w:rPr>
        <w:t>,</w:t>
      </w:r>
      <w:r w:rsidRPr="00550B41">
        <w:rPr>
          <w:rFonts w:cs="Arial"/>
          <w:bCs/>
          <w:lang w:val="sr-Cyrl-CS"/>
        </w:rPr>
        <w:t xml:space="preserve"> одобрена од стране </w:t>
      </w:r>
      <w:r>
        <w:rPr>
          <w:rFonts w:cs="Arial"/>
          <w:lang w:val="ru-RU"/>
        </w:rPr>
        <w:t>Изабраног понуђача</w:t>
      </w:r>
      <w:r w:rsidRPr="00550B41">
        <w:rPr>
          <w:rFonts w:cs="Arial"/>
          <w:bCs/>
          <w:lang w:val="sr-Cyrl-CS"/>
        </w:rPr>
        <w:t xml:space="preserve"> и </w:t>
      </w:r>
      <w:r>
        <w:rPr>
          <w:rFonts w:cs="Arial"/>
          <w:lang w:val="sr-Cyrl-RS"/>
        </w:rPr>
        <w:t>Наручиоц</w:t>
      </w:r>
      <w:r w:rsidRPr="00F10346">
        <w:rPr>
          <w:rFonts w:cs="Arial"/>
        </w:rPr>
        <w:t>а</w:t>
      </w:r>
      <w:r w:rsidRPr="00550B41">
        <w:rPr>
          <w:rFonts w:cs="Arial"/>
          <w:bCs/>
          <w:lang w:val="sr-Cyrl-CS"/>
        </w:rPr>
        <w:t xml:space="preserve">. Одлука независне лабораторије биће коначна. </w:t>
      </w:r>
    </w:p>
    <w:p w:rsidR="00352804" w:rsidRPr="00550B41" w:rsidRDefault="00352804" w:rsidP="00352804">
      <w:pPr>
        <w:tabs>
          <w:tab w:val="left" w:pos="9090"/>
        </w:tabs>
        <w:spacing w:before="0"/>
        <w:rPr>
          <w:rFonts w:cs="Arial"/>
          <w:bCs/>
          <w:lang w:val="sr-Cyrl-CS"/>
        </w:rPr>
      </w:pPr>
      <w:r w:rsidRPr="00550B41">
        <w:rPr>
          <w:rFonts w:cs="Arial"/>
          <w:bCs/>
          <w:lang w:val="sr-Cyrl-CS"/>
        </w:rPr>
        <w:t xml:space="preserve">Одлука независне лабораторије за контролу ни у ком случају не ослобађа </w:t>
      </w:r>
      <w:r>
        <w:rPr>
          <w:rFonts w:cs="Arial"/>
          <w:lang w:val="ru-RU"/>
        </w:rPr>
        <w:t>Изабраног понуђача</w:t>
      </w:r>
      <w:r w:rsidRPr="00550B41">
        <w:rPr>
          <w:rFonts w:cs="Arial"/>
          <w:bCs/>
          <w:lang w:val="sr-Cyrl-CS"/>
        </w:rPr>
        <w:t xml:space="preserve"> од његових обавеза и одговорности из овог Уговора.</w:t>
      </w:r>
    </w:p>
    <w:p w:rsidR="00771564" w:rsidRPr="00B538B9" w:rsidRDefault="00352804" w:rsidP="00B538B9">
      <w:pPr>
        <w:tabs>
          <w:tab w:val="left" w:pos="9090"/>
        </w:tabs>
        <w:spacing w:before="0"/>
        <w:rPr>
          <w:rFonts w:cs="Arial"/>
          <w:bCs/>
          <w:lang w:val="sr-Cyrl-CS"/>
        </w:rPr>
      </w:pPr>
      <w:r w:rsidRPr="00550B41">
        <w:rPr>
          <w:rFonts w:cs="Arial"/>
          <w:bCs/>
          <w:lang w:val="sr-Cyrl-CS"/>
        </w:rPr>
        <w:t xml:space="preserve">Трошкове контроле сноси </w:t>
      </w:r>
      <w:r>
        <w:rPr>
          <w:rFonts w:cs="Arial"/>
          <w:lang w:val="ru-RU"/>
        </w:rPr>
        <w:t>Изабрани понуђач</w:t>
      </w:r>
      <w:r w:rsidRPr="00550B41">
        <w:rPr>
          <w:rFonts w:cs="Arial"/>
          <w:bCs/>
          <w:lang w:val="sr-Cyrl-CS"/>
        </w:rPr>
        <w:t>.</w:t>
      </w:r>
    </w:p>
    <w:p w:rsidR="004D14FC" w:rsidRPr="00F10346" w:rsidRDefault="004D14FC" w:rsidP="00E629E8">
      <w:pPr>
        <w:pStyle w:val="Heading10"/>
        <w:numPr>
          <w:ilvl w:val="1"/>
          <w:numId w:val="22"/>
        </w:numPr>
      </w:pPr>
      <w:bookmarkStart w:id="21" w:name="_Toc441651543"/>
      <w:bookmarkStart w:id="22" w:name="_Toc442559881"/>
      <w:r w:rsidRPr="00F10346">
        <w:t>Гарантни рок</w:t>
      </w:r>
      <w:bookmarkEnd w:id="21"/>
      <w:bookmarkEnd w:id="22"/>
    </w:p>
    <w:p w:rsidR="000C2F1B" w:rsidRPr="009F54EA" w:rsidRDefault="00D15C28" w:rsidP="000C2F1B">
      <w:pPr>
        <w:spacing w:before="0"/>
        <w:rPr>
          <w:rFonts w:cs="Arial"/>
          <w:lang w:val="sr-Cyrl-RS" w:eastAsia="zh-CN"/>
        </w:rPr>
      </w:pPr>
      <w:bookmarkStart w:id="23" w:name="_Toc441651544"/>
      <w:bookmarkStart w:id="24" w:name="_Toc442559882"/>
      <w:proofErr w:type="gramStart"/>
      <w:r w:rsidRPr="00D15C28">
        <w:rPr>
          <w:rFonts w:cs="Arial"/>
          <w:b/>
          <w:lang w:eastAsia="zh-CN"/>
        </w:rPr>
        <w:t xml:space="preserve">Не може бити краћи од </w:t>
      </w:r>
      <w:r w:rsidR="004640AC">
        <w:rPr>
          <w:rFonts w:cs="Arial"/>
          <w:b/>
          <w:lang w:val="sr-Cyrl-RS" w:eastAsia="zh-CN"/>
        </w:rPr>
        <w:t>12</w:t>
      </w:r>
      <w:r w:rsidRPr="00D15C28">
        <w:rPr>
          <w:rFonts w:cs="Arial"/>
          <w:b/>
          <w:lang w:eastAsia="zh-CN"/>
        </w:rPr>
        <w:t xml:space="preserve"> месеца од дана </w:t>
      </w:r>
      <w:bookmarkEnd w:id="23"/>
      <w:bookmarkEnd w:id="24"/>
      <w:r w:rsidR="000C2F1B" w:rsidRPr="00EA2515">
        <w:rPr>
          <w:rFonts w:cs="Arial"/>
          <w:lang w:eastAsia="zh-CN"/>
        </w:rPr>
        <w:t>дана потписивања Записника о квалитативном пријему добара</w:t>
      </w:r>
      <w:r w:rsidR="000C2F1B" w:rsidRPr="00EA2515">
        <w:rPr>
          <w:rFonts w:cs="Arial"/>
          <w:lang w:val="sr-Cyrl-RS" w:eastAsia="zh-CN"/>
        </w:rPr>
        <w:t>.</w:t>
      </w:r>
      <w:proofErr w:type="gramEnd"/>
    </w:p>
    <w:p w:rsidR="008E0895" w:rsidRPr="00B538B9" w:rsidRDefault="000C2F1B" w:rsidP="00B538B9">
      <w:pPr>
        <w:spacing w:before="0"/>
        <w:rPr>
          <w:rFonts w:cs="Arial"/>
          <w:lang w:val="sr-Cyrl-RS" w:eastAsia="zh-CN"/>
        </w:rPr>
      </w:pPr>
      <w:proofErr w:type="gramStart"/>
      <w:r w:rsidRPr="00EA076A">
        <w:rPr>
          <w:rFonts w:cs="Arial"/>
          <w:lang w:eastAsia="zh-CN"/>
        </w:rPr>
        <w:t>Изабрани Понуђач је дужан да о свом трошку отклони све евентуалне недостатке у току трајања гарантног рока.</w:t>
      </w:r>
      <w:proofErr w:type="gramEnd"/>
    </w:p>
    <w:p w:rsidR="00E96A92" w:rsidRPr="007C60E9" w:rsidRDefault="00D15C28" w:rsidP="00E96A92">
      <w:pPr>
        <w:spacing w:before="0"/>
        <w:rPr>
          <w:rFonts w:cs="Arial"/>
          <w:b/>
          <w:lang w:val="sr-Cyrl-RS" w:eastAsia="zh-CN"/>
        </w:rPr>
      </w:pPr>
      <w:r>
        <w:rPr>
          <w:rFonts w:cs="Arial"/>
          <w:b/>
          <w:lang w:eastAsia="zh-CN"/>
        </w:rPr>
        <w:t>3.</w:t>
      </w:r>
      <w:r>
        <w:rPr>
          <w:rFonts w:cs="Arial"/>
          <w:b/>
          <w:lang w:val="sr-Cyrl-RS" w:eastAsia="zh-CN"/>
        </w:rPr>
        <w:t>7</w:t>
      </w:r>
      <w:r w:rsidR="00E96A92" w:rsidRPr="00320C29">
        <w:rPr>
          <w:rFonts w:cs="Arial"/>
          <w:b/>
          <w:lang w:eastAsia="zh-CN"/>
        </w:rPr>
        <w:t xml:space="preserve">. </w:t>
      </w:r>
      <w:r w:rsidR="007C60E9">
        <w:rPr>
          <w:rFonts w:cs="Arial"/>
          <w:b/>
          <w:lang w:val="sr-Cyrl-RS" w:eastAsia="zh-CN"/>
        </w:rPr>
        <w:t>Остали захтеви</w:t>
      </w:r>
    </w:p>
    <w:p w:rsidR="008A7F94" w:rsidRDefault="007C60E9" w:rsidP="007C60E9">
      <w:pPr>
        <w:spacing w:before="0"/>
        <w:rPr>
          <w:rFonts w:cs="Arial"/>
          <w:lang w:val="sr-Cyrl-RS" w:eastAsia="zh-CN"/>
        </w:rPr>
      </w:pPr>
      <w:r>
        <w:rPr>
          <w:rFonts w:cs="Arial"/>
          <w:lang w:val="sr-Cyrl-RS" w:eastAsia="zh-CN"/>
        </w:rPr>
        <w:t xml:space="preserve">Изабрани Понуђач </w:t>
      </w:r>
      <w:r w:rsidRPr="007C60E9">
        <w:rPr>
          <w:rFonts w:cs="Arial"/>
          <w:lang w:val="sr-Cyrl-RS" w:eastAsia="zh-CN"/>
        </w:rPr>
        <w:t xml:space="preserve"> је у обавези да на захтев Наручиоца омогући увид у    дијаграме термичке обраде непосредно код произвођача у току  процеса производње.</w:t>
      </w: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Default="008A7F94" w:rsidP="008112A2">
      <w:pPr>
        <w:spacing w:before="0"/>
        <w:rPr>
          <w:rFonts w:cs="Arial"/>
          <w:lang w:val="sr-Cyrl-RS" w:eastAsia="zh-CN"/>
        </w:rPr>
      </w:pPr>
    </w:p>
    <w:p w:rsidR="008A7F94" w:rsidRPr="008A7F94" w:rsidRDefault="008A7F94" w:rsidP="008112A2">
      <w:pPr>
        <w:spacing w:before="0"/>
        <w:rPr>
          <w:rFonts w:cs="Arial"/>
          <w:lang w:val="sr-Cyrl-RS" w:eastAsia="zh-CN"/>
        </w:rPr>
      </w:pPr>
    </w:p>
    <w:p w:rsidR="00756A02" w:rsidRPr="00F10346" w:rsidRDefault="00756A02" w:rsidP="00E629E8">
      <w:pPr>
        <w:pStyle w:val="Heading10"/>
        <w:numPr>
          <w:ilvl w:val="0"/>
          <w:numId w:val="22"/>
        </w:numPr>
      </w:pPr>
      <w:bookmarkStart w:id="25" w:name="_Toc442559884"/>
      <w:r w:rsidRPr="00F10346">
        <w:lastRenderedPageBreak/>
        <w:t>УСЛОВИ ЗА УЧЕШЋЕ У ПОСТУПКУ ЈАВНЕ НАБАВКЕ ИЗ ЧЛ. 75.</w:t>
      </w:r>
      <w:r w:rsidR="00FC08A2">
        <w:rPr>
          <w:lang w:val="sr-Cyrl-RS"/>
        </w:rPr>
        <w:t xml:space="preserve"> И 76. </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6B76F8">
            <w:pPr>
              <w:snapToGrid w:val="0"/>
              <w:spacing w:before="0"/>
              <w:rPr>
                <w:rFonts w:cs="Arial"/>
                <w:b/>
                <w:u w:val="single"/>
              </w:rPr>
            </w:pPr>
            <w:r w:rsidRPr="00F10346">
              <w:rPr>
                <w:rFonts w:cs="Arial"/>
                <w:b/>
                <w:u w:val="single"/>
              </w:rPr>
              <w:t>Услов:</w:t>
            </w:r>
          </w:p>
          <w:p w:rsidR="00175774" w:rsidRPr="00F10346" w:rsidRDefault="00175774" w:rsidP="006B76F8">
            <w:pPr>
              <w:snapToGrid w:val="0"/>
              <w:spacing w:before="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F10346">
              <w:rPr>
                <w:rFonts w:cs="Arial"/>
                <w:lang w:val="ru-RU"/>
              </w:rPr>
              <w:lastRenderedPageBreak/>
              <w:t>подношења понуде</w:t>
            </w:r>
          </w:p>
          <w:p w:rsidR="00175774" w:rsidRPr="00F10346" w:rsidRDefault="00175774" w:rsidP="006B76F8">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6B76F8">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6B76F8">
            <w:pPr>
              <w:snapToGrid w:val="0"/>
              <w:spacing w:before="0"/>
              <w:rPr>
                <w:rFonts w:cs="Arial"/>
                <w:lang w:val="sr-Cyrl-CS"/>
              </w:rPr>
            </w:pPr>
            <w:r w:rsidRPr="00F10346">
              <w:rPr>
                <w:rFonts w:cs="Arial"/>
              </w:rPr>
              <w:t>Напомена:</w:t>
            </w:r>
          </w:p>
          <w:p w:rsidR="005E487E" w:rsidRPr="00F10346" w:rsidRDefault="00175774" w:rsidP="006B76F8">
            <w:pPr>
              <w:numPr>
                <w:ilvl w:val="0"/>
                <w:numId w:val="19"/>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6B76F8">
            <w:pPr>
              <w:numPr>
                <w:ilvl w:val="0"/>
                <w:numId w:val="19"/>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6B76F8">
            <w:pPr>
              <w:numPr>
                <w:ilvl w:val="0"/>
                <w:numId w:val="19"/>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024756" w:rsidRDefault="00024756" w:rsidP="00B13CD3">
      <w:pPr>
        <w:spacing w:before="0"/>
        <w:rPr>
          <w:rFonts w:cs="Arial"/>
          <w:lang w:val="sr-Cyrl-RS" w:eastAsia="zh-CN"/>
        </w:rPr>
      </w:pPr>
    </w:p>
    <w:p w:rsidR="00024756" w:rsidRDefault="00024756" w:rsidP="00B13CD3">
      <w:pPr>
        <w:spacing w:before="0"/>
        <w:rPr>
          <w:rFonts w:cs="Arial"/>
          <w:lang w:val="sr-Cyrl-RS" w:eastAsia="zh-CN"/>
        </w:rPr>
      </w:pPr>
    </w:p>
    <w:p w:rsidR="007F581F" w:rsidRDefault="007F581F" w:rsidP="007F581F">
      <w:pPr>
        <w:spacing w:before="0"/>
        <w:rPr>
          <w:rFonts w:cs="Arial"/>
          <w:lang w:eastAsia="zh-CN"/>
        </w:rPr>
      </w:pPr>
      <w:proofErr w:type="gramStart"/>
      <w:r w:rsidRPr="007F581F">
        <w:rPr>
          <w:rFonts w:cs="Arial"/>
          <w:lang w:eastAsia="zh-CN"/>
        </w:rPr>
        <w:t>Понуда понуђача који не докаже да испуњава наведене обавезне услове из тачака 1.</w:t>
      </w:r>
      <w:proofErr w:type="gramEnd"/>
      <w:r w:rsidRPr="007F581F">
        <w:rPr>
          <w:rFonts w:cs="Arial"/>
          <w:lang w:val="sr-Cyrl-RS" w:eastAsia="zh-CN"/>
        </w:rPr>
        <w:t xml:space="preserve"> </w:t>
      </w:r>
      <w:proofErr w:type="gramStart"/>
      <w:r w:rsidRPr="007F581F">
        <w:rPr>
          <w:rFonts w:cs="Arial"/>
          <w:lang w:eastAsia="zh-CN"/>
        </w:rPr>
        <w:t>до</w:t>
      </w:r>
      <w:proofErr w:type="gramEnd"/>
      <w:r w:rsidRPr="007F581F">
        <w:rPr>
          <w:rFonts w:cs="Arial"/>
          <w:lang w:eastAsia="zh-CN"/>
        </w:rPr>
        <w:t xml:space="preserve"> </w:t>
      </w:r>
      <w:r w:rsidR="00CF6549">
        <w:rPr>
          <w:rFonts w:cs="Arial"/>
          <w:lang w:val="sr-Cyrl-RS" w:eastAsia="zh-CN"/>
        </w:rPr>
        <w:t>4</w:t>
      </w:r>
      <w:r w:rsidRPr="007F581F">
        <w:rPr>
          <w:rFonts w:cs="Arial"/>
          <w:lang w:val="sr-Cyrl-RS" w:eastAsia="zh-CN"/>
        </w:rPr>
        <w:t>.</w:t>
      </w:r>
      <w:r w:rsidRPr="007F581F">
        <w:rPr>
          <w:rFonts w:cs="Arial"/>
          <w:lang w:eastAsia="zh-CN"/>
        </w:rPr>
        <w:t xml:space="preserve"> </w:t>
      </w:r>
      <w:proofErr w:type="gramStart"/>
      <w:r w:rsidRPr="007F581F">
        <w:rPr>
          <w:rFonts w:cs="Arial"/>
          <w:lang w:eastAsia="zh-CN"/>
        </w:rPr>
        <w:t>овог</w:t>
      </w:r>
      <w:proofErr w:type="gramEnd"/>
      <w:r w:rsidRPr="007F581F">
        <w:rPr>
          <w:rFonts w:cs="Arial"/>
          <w:lang w:eastAsia="zh-CN"/>
        </w:rPr>
        <w:t xml:space="preserve"> обрасца, биће одбијена као неприхватљива.</w:t>
      </w:r>
    </w:p>
    <w:p w:rsidR="00067DFF" w:rsidRPr="007F581F" w:rsidRDefault="00067DFF" w:rsidP="007F581F">
      <w:pPr>
        <w:spacing w:before="0"/>
        <w:rPr>
          <w:rFonts w:cs="Arial"/>
          <w:lang w:eastAsia="zh-CN"/>
        </w:rPr>
      </w:pPr>
    </w:p>
    <w:p w:rsidR="007F581F" w:rsidRPr="007F581F" w:rsidRDefault="007F581F" w:rsidP="007F581F">
      <w:pPr>
        <w:rPr>
          <w:rFonts w:cs="Arial"/>
        </w:rPr>
      </w:pPr>
      <w:r w:rsidRPr="007F581F">
        <w:rPr>
          <w:rFonts w:cs="Arial"/>
        </w:rPr>
        <w:t xml:space="preserve">1. Сваки подизвођач мора да испуњава услове из члана 75.став 1. </w:t>
      </w:r>
      <w:proofErr w:type="gramStart"/>
      <w:r w:rsidRPr="007F581F">
        <w:rPr>
          <w:rFonts w:cs="Arial"/>
        </w:rPr>
        <w:t>тачка</w:t>
      </w:r>
      <w:proofErr w:type="gramEnd"/>
      <w:r w:rsidRPr="007F581F">
        <w:rPr>
          <w:rFonts w:cs="Arial"/>
        </w:rPr>
        <w:t xml:space="preserve"> 1), 2) и 4) и члана 75. </w:t>
      </w:r>
      <w:proofErr w:type="gramStart"/>
      <w:r w:rsidRPr="007F581F">
        <w:rPr>
          <w:rFonts w:cs="Arial"/>
        </w:rPr>
        <w:t>став</w:t>
      </w:r>
      <w:proofErr w:type="gramEnd"/>
      <w:r w:rsidRPr="007F581F">
        <w:rPr>
          <w:rFonts w:cs="Arial"/>
        </w:rPr>
        <w:t xml:space="preserve"> 2. Закона, што доказује достављањем доказа наведених у овом одељку</w:t>
      </w:r>
      <w:proofErr w:type="gramStart"/>
      <w:r w:rsidRPr="007F581F">
        <w:rPr>
          <w:rFonts w:cs="Arial"/>
        </w:rPr>
        <w:t>..</w:t>
      </w:r>
      <w:proofErr w:type="gramEnd"/>
    </w:p>
    <w:p w:rsidR="007F581F" w:rsidRPr="007F581F" w:rsidRDefault="007F581F" w:rsidP="007F581F">
      <w:pPr>
        <w:rPr>
          <w:rFonts w:cs="Arial"/>
        </w:rPr>
      </w:pPr>
    </w:p>
    <w:p w:rsidR="007F581F" w:rsidRPr="007F581F" w:rsidRDefault="007F581F" w:rsidP="007F581F">
      <w:pPr>
        <w:spacing w:before="0"/>
        <w:rPr>
          <w:rFonts w:cs="Arial"/>
          <w:lang w:eastAsia="zh-CN"/>
        </w:rPr>
      </w:pPr>
      <w:r w:rsidRPr="007F581F">
        <w:rPr>
          <w:rFonts w:cs="Arial"/>
          <w:lang w:eastAsia="zh-CN"/>
        </w:rPr>
        <w:t xml:space="preserve">2. Сваки понуђач из групе </w:t>
      </w:r>
      <w:proofErr w:type="gramStart"/>
      <w:r w:rsidRPr="007F581F">
        <w:rPr>
          <w:rFonts w:cs="Arial"/>
          <w:lang w:eastAsia="zh-CN"/>
        </w:rPr>
        <w:t>понуђача  која</w:t>
      </w:r>
      <w:proofErr w:type="gramEnd"/>
      <w:r w:rsidRPr="007F581F">
        <w:rPr>
          <w:rFonts w:cs="Arial"/>
          <w:lang w:eastAsia="zh-CN"/>
        </w:rPr>
        <w:t xml:space="preserve"> подноси заједничку понуду мора да испуњава услове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w:t>
      </w:r>
      <w:r w:rsidRPr="007F581F">
        <w:rPr>
          <w:rFonts w:cs="Arial"/>
        </w:rPr>
        <w:t xml:space="preserve">и члана 75. </w:t>
      </w:r>
      <w:proofErr w:type="gramStart"/>
      <w:r w:rsidRPr="007F581F">
        <w:rPr>
          <w:rFonts w:cs="Arial"/>
        </w:rPr>
        <w:t>став</w:t>
      </w:r>
      <w:proofErr w:type="gramEnd"/>
      <w:r w:rsidRPr="007F581F">
        <w:rPr>
          <w:rFonts w:cs="Arial"/>
        </w:rPr>
        <w:t xml:space="preserve"> 2. </w:t>
      </w:r>
      <w:proofErr w:type="gramStart"/>
      <w:r w:rsidRPr="007F581F">
        <w:rPr>
          <w:rFonts w:cs="Arial"/>
          <w:lang w:eastAsia="zh-CN"/>
        </w:rPr>
        <w:t>Закона, што доказује достављањем доказа наведених у овом одељку.</w:t>
      </w:r>
      <w:proofErr w:type="gramEnd"/>
      <w:r w:rsidRPr="007F581F">
        <w:rPr>
          <w:rFonts w:cs="Arial"/>
          <w:lang w:eastAsia="zh-CN"/>
        </w:rPr>
        <w:t xml:space="preserve"> </w:t>
      </w:r>
    </w:p>
    <w:p w:rsidR="007F581F" w:rsidRPr="007F581F" w:rsidRDefault="007F581F" w:rsidP="007F581F">
      <w:pPr>
        <w:spacing w:before="0"/>
        <w:rPr>
          <w:rFonts w:cs="Arial"/>
          <w:lang w:eastAsia="zh-CN"/>
        </w:rPr>
      </w:pPr>
      <w:r w:rsidRPr="007F581F">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581F" w:rsidRPr="007F581F" w:rsidRDefault="007F581F" w:rsidP="007F581F">
      <w:pPr>
        <w:spacing w:before="0"/>
        <w:rPr>
          <w:rFonts w:cs="Arial"/>
          <w:lang w:eastAsia="zh-CN"/>
        </w:rPr>
      </w:pPr>
      <w:proofErr w:type="gramStart"/>
      <w:r w:rsidRPr="007F581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7F581F">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7F581F">
        <w:rPr>
          <w:rFonts w:cs="Arial"/>
          <w:lang w:eastAsia="zh-CN"/>
        </w:rPr>
        <w:t xml:space="preserve"> </w:t>
      </w:r>
      <w:proofErr w:type="gramStart"/>
      <w:r w:rsidRPr="007F581F">
        <w:rPr>
          <w:rFonts w:cs="Arial"/>
          <w:lang w:eastAsia="zh-CN"/>
        </w:rPr>
        <w:t>Уз наведену Изјаву, понуђач може да достави и фотокопију Решења о упису понуђача у Регистар понуђача.</w:t>
      </w:r>
      <w:proofErr w:type="gramEnd"/>
      <w:r w:rsidRPr="007F581F">
        <w:rPr>
          <w:rFonts w:cs="Arial"/>
          <w:lang w:eastAsia="zh-CN"/>
        </w:rPr>
        <w:t xml:space="preserve">  </w:t>
      </w:r>
    </w:p>
    <w:p w:rsidR="007F581F" w:rsidRPr="007F581F" w:rsidRDefault="007F581F" w:rsidP="007F581F">
      <w:pPr>
        <w:spacing w:before="0"/>
        <w:rPr>
          <w:rFonts w:cs="Arial"/>
          <w:lang w:eastAsia="zh-CN"/>
        </w:rPr>
      </w:pPr>
      <w:proofErr w:type="gramStart"/>
      <w:r w:rsidRPr="007F581F">
        <w:rPr>
          <w:rFonts w:cs="Arial"/>
          <w:lang w:eastAsia="zh-CN"/>
        </w:rPr>
        <w:t>На основу члана 79.став 5.</w:t>
      </w:r>
      <w:proofErr w:type="gramEnd"/>
      <w:r w:rsidRPr="007F581F">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F581F" w:rsidRPr="007F581F" w:rsidRDefault="007F581F" w:rsidP="007F581F">
      <w:pPr>
        <w:spacing w:before="0"/>
        <w:ind w:firstLine="720"/>
        <w:rPr>
          <w:rFonts w:cs="Arial"/>
          <w:lang w:eastAsia="zh-CN"/>
        </w:rPr>
      </w:pPr>
      <w:proofErr w:type="gramStart"/>
      <w:r w:rsidRPr="007F581F">
        <w:rPr>
          <w:rFonts w:cs="Arial"/>
          <w:lang w:eastAsia="zh-CN"/>
        </w:rPr>
        <w:t>1)извод</w:t>
      </w:r>
      <w:proofErr w:type="gramEnd"/>
      <w:r w:rsidRPr="007F581F">
        <w:rPr>
          <w:rFonts w:cs="Arial"/>
          <w:lang w:eastAsia="zh-CN"/>
        </w:rPr>
        <w:t xml:space="preserve"> из регистра надлежног органа:</w:t>
      </w:r>
    </w:p>
    <w:p w:rsidR="007F581F" w:rsidRPr="007F581F" w:rsidRDefault="007F581F" w:rsidP="007F581F">
      <w:pPr>
        <w:spacing w:before="0"/>
        <w:ind w:firstLine="720"/>
        <w:rPr>
          <w:rFonts w:cs="Arial"/>
          <w:lang w:eastAsia="zh-CN"/>
        </w:rPr>
      </w:pPr>
      <w:r w:rsidRPr="007F581F">
        <w:rPr>
          <w:rFonts w:cs="Arial"/>
          <w:lang w:eastAsia="zh-CN"/>
        </w:rPr>
        <w:t xml:space="preserve">-извод из регистра АПР: </w:t>
      </w:r>
      <w:hyperlink r:id="rId169" w:history="1">
        <w:r w:rsidRPr="007F581F">
          <w:rPr>
            <w:rFonts w:cs="Arial"/>
            <w:lang w:eastAsia="zh-CN"/>
          </w:rPr>
          <w:t>www.apr.gov.rs</w:t>
        </w:r>
      </w:hyperlink>
    </w:p>
    <w:p w:rsidR="007F581F" w:rsidRPr="007F581F" w:rsidRDefault="007F581F" w:rsidP="007F581F">
      <w:pPr>
        <w:spacing w:before="0"/>
        <w:ind w:firstLine="720"/>
        <w:rPr>
          <w:rFonts w:cs="Arial"/>
          <w:lang w:eastAsia="zh-CN"/>
        </w:rPr>
      </w:pPr>
      <w:proofErr w:type="gramStart"/>
      <w:r w:rsidRPr="007F581F">
        <w:rPr>
          <w:rFonts w:cs="Arial"/>
          <w:lang w:eastAsia="zh-CN"/>
        </w:rPr>
        <w:t>2)докази</w:t>
      </w:r>
      <w:proofErr w:type="gramEnd"/>
      <w:r w:rsidRPr="007F581F">
        <w:rPr>
          <w:rFonts w:cs="Arial"/>
          <w:lang w:eastAsia="zh-CN"/>
        </w:rPr>
        <w:t xml:space="preserve">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Закона</w:t>
      </w:r>
    </w:p>
    <w:p w:rsidR="007F581F" w:rsidRPr="007F581F" w:rsidRDefault="007F581F" w:rsidP="007F581F">
      <w:pPr>
        <w:spacing w:before="0"/>
        <w:ind w:firstLine="720"/>
      </w:pPr>
      <w:r w:rsidRPr="007F581F">
        <w:rPr>
          <w:rFonts w:cs="Arial"/>
          <w:lang w:eastAsia="zh-CN"/>
        </w:rPr>
        <w:t xml:space="preserve">-регистар понуђача: </w:t>
      </w:r>
      <w:hyperlink r:id="rId170" w:history="1">
        <w:r w:rsidRPr="007F581F">
          <w:rPr>
            <w:rFonts w:cs="Arial"/>
            <w:lang w:eastAsia="zh-CN"/>
          </w:rPr>
          <w:t>www.apr.gov.rs</w:t>
        </w:r>
      </w:hyperlink>
    </w:p>
    <w:p w:rsidR="007F581F" w:rsidRPr="007F581F" w:rsidRDefault="007F581F" w:rsidP="007F581F">
      <w:pPr>
        <w:spacing w:before="0"/>
        <w:ind w:firstLine="720"/>
        <w:rPr>
          <w:rFonts w:cs="Arial"/>
          <w:lang w:eastAsia="zh-CN"/>
        </w:rPr>
      </w:pPr>
    </w:p>
    <w:p w:rsidR="007F581F" w:rsidRPr="007F581F" w:rsidRDefault="007F581F" w:rsidP="007F581F">
      <w:pPr>
        <w:spacing w:before="0"/>
        <w:rPr>
          <w:rFonts w:cs="Arial"/>
          <w:lang w:val="sr-Cyrl-CS" w:eastAsia="zh-CN"/>
        </w:rPr>
      </w:pPr>
      <w:r w:rsidRPr="007F581F">
        <w:rPr>
          <w:rFonts w:cs="Arial"/>
          <w:lang w:val="sr-Cyrl-CS" w:eastAsia="zh-CN"/>
        </w:rPr>
        <w:t>5</w:t>
      </w:r>
      <w:r w:rsidRPr="007F581F">
        <w:rPr>
          <w:rFonts w:cs="Arial"/>
          <w:lang w:eastAsia="zh-CN"/>
        </w:rPr>
        <w:t xml:space="preserve">. </w:t>
      </w:r>
      <w:proofErr w:type="gramStart"/>
      <w:r w:rsidRPr="007F581F">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roofErr w:type="gramEnd"/>
    </w:p>
    <w:p w:rsidR="007F581F" w:rsidRPr="007F581F" w:rsidRDefault="007F581F" w:rsidP="007F581F">
      <w:pPr>
        <w:spacing w:before="0"/>
        <w:rPr>
          <w:rFonts w:cs="Arial"/>
          <w:lang w:val="sr-Cyrl-CS" w:eastAsia="zh-CN"/>
        </w:rPr>
      </w:pPr>
    </w:p>
    <w:p w:rsidR="007F581F" w:rsidRPr="007F581F" w:rsidRDefault="007F581F" w:rsidP="007F581F">
      <w:pPr>
        <w:spacing w:before="0"/>
        <w:rPr>
          <w:rFonts w:cs="Arial"/>
          <w:lang w:eastAsia="zh-CN"/>
        </w:rPr>
      </w:pPr>
      <w:r w:rsidRPr="007F581F">
        <w:rPr>
          <w:rFonts w:cs="Arial"/>
          <w:lang w:val="sr-Cyrl-CS" w:eastAsia="zh-CN"/>
        </w:rPr>
        <w:lastRenderedPageBreak/>
        <w:t>6</w:t>
      </w:r>
      <w:r w:rsidRPr="007F581F">
        <w:rPr>
          <w:rFonts w:cs="Arial"/>
          <w:lang w:eastAsia="zh-CN"/>
        </w:rPr>
        <w:t xml:space="preserve">. </w:t>
      </w:r>
      <w:proofErr w:type="gramStart"/>
      <w:r w:rsidRPr="007F581F">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val="sr-Cyrl-CS" w:eastAsia="zh-CN"/>
        </w:rPr>
        <w:t>7</w:t>
      </w:r>
      <w:r w:rsidRPr="007F581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proofErr w:type="gramStart"/>
      <w:r w:rsidRPr="007F581F">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067DFF" w:rsidRPr="00200ADC" w:rsidRDefault="00322313" w:rsidP="00200ADC">
      <w:pPr>
        <w:pStyle w:val="KDPodnaslov1"/>
        <w:numPr>
          <w:ilvl w:val="0"/>
          <w:numId w:val="22"/>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Default="00621752" w:rsidP="00621752">
      <w:pPr>
        <w:pStyle w:val="KDParagraf"/>
        <w:spacing w:before="0"/>
        <w:rPr>
          <w:rFonts w:cs="Arial"/>
        </w:rPr>
      </w:pPr>
      <w:r w:rsidRPr="00BA007F">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00282510" w:rsidRPr="00282510">
        <w:rPr>
          <w:rFonts w:cs="Arial"/>
        </w:rPr>
        <w:t>већа</w:t>
      </w:r>
      <w:r w:rsidR="00282510">
        <w:rPr>
          <w:rFonts w:cs="Arial"/>
          <w:lang w:val="sr-Cyrl-RS"/>
        </w:rPr>
        <w:t xml:space="preserve"> од</w:t>
      </w:r>
      <w:r w:rsidRPr="00BA007F">
        <w:rPr>
          <w:rFonts w:cs="Arial"/>
        </w:rPr>
        <w:t xml:space="preserve"> 5%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proofErr w:type="gramStart"/>
      <w:r w:rsidRPr="00BA007F">
        <w:rPr>
          <w:rFonts w:cs="Arial"/>
        </w:rPr>
        <w:t>Предност дата за домаће понуђаче и добра домаћег порекла (члан 86.став 1. до 4.</w:t>
      </w:r>
      <w:proofErr w:type="gramEnd"/>
      <w:r w:rsidRPr="00BA007F">
        <w:rPr>
          <w:rFonts w:cs="Arial"/>
        </w:rPr>
        <w:t xml:space="preserve"> </w:t>
      </w:r>
      <w:proofErr w:type="gramStart"/>
      <w:r w:rsidRPr="00BA007F">
        <w:rPr>
          <w:rFonts w:cs="Arial"/>
        </w:rPr>
        <w:t>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9412A" w:rsidRPr="0019412A" w:rsidRDefault="0019412A" w:rsidP="00621752">
      <w:pPr>
        <w:pStyle w:val="KDParagraf"/>
        <w:spacing w:before="0"/>
        <w:rPr>
          <w:rFonts w:cs="Arial"/>
          <w:color w:val="FF0000"/>
          <w:lang w:val="sr-Cyrl-RS"/>
        </w:rPr>
      </w:pPr>
    </w:p>
    <w:p w:rsidR="0019412A" w:rsidRPr="00200ADC" w:rsidRDefault="00874F5B" w:rsidP="00200ADC">
      <w:pPr>
        <w:pStyle w:val="Heading10"/>
        <w:spacing w:before="0"/>
        <w:jc w:val="both"/>
        <w:rPr>
          <w:rFonts w:eastAsia="TimesNewRomanPSMT" w:cs="Arial"/>
          <w:bCs/>
          <w:iCs/>
          <w:color w:val="000000"/>
          <w:lang w:val="sr-Latn-RS"/>
        </w:rPr>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 xml:space="preserve">истом понуђеном </w:t>
      </w:r>
      <w:proofErr w:type="gramStart"/>
      <w:r w:rsidR="000129AD" w:rsidRPr="00BA007F">
        <w:rPr>
          <w:rFonts w:eastAsia="TimesNewRomanPSMT" w:cs="Arial"/>
          <w:bCs/>
          <w:iCs/>
        </w:rPr>
        <w:t>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roofErr w:type="gramEnd"/>
    </w:p>
    <w:p w:rsidR="009476FA" w:rsidRPr="003E2347" w:rsidRDefault="009476FA" w:rsidP="009476FA">
      <w:pPr>
        <w:spacing w:before="0"/>
        <w:rPr>
          <w:rFonts w:cs="Arial"/>
          <w:lang w:val="sr-Cyrl-RS"/>
        </w:rPr>
      </w:pPr>
      <w:proofErr w:type="gramStart"/>
      <w:r w:rsidRPr="00BA007F">
        <w:rPr>
          <w:rFonts w:cs="Arial"/>
        </w:rPr>
        <w:t xml:space="preserve">Уколико две или више понуда имају исту </w:t>
      </w:r>
      <w:r>
        <w:rPr>
          <w:rFonts w:cs="Arial"/>
        </w:rPr>
        <w:t xml:space="preserve">понуђену цену, као </w:t>
      </w:r>
      <w:r w:rsidRPr="00BA007F">
        <w:rPr>
          <w:rFonts w:cs="Arial"/>
        </w:rPr>
        <w:t xml:space="preserve">повољнија биће изабрана понуда оног понуђача који је понудио </w:t>
      </w:r>
      <w:r>
        <w:rPr>
          <w:rFonts w:cs="Arial"/>
          <w:lang w:val="sr-Cyrl-RS"/>
        </w:rPr>
        <w:t>дужи гарантни период</w:t>
      </w:r>
      <w:r>
        <w:rPr>
          <w:rFonts w:cs="Arial"/>
          <w:lang w:val="sr-Latn-RS"/>
        </w:rPr>
        <w:t>.</w:t>
      </w:r>
      <w:proofErr w:type="gramEnd"/>
      <w:r>
        <w:rPr>
          <w:rFonts w:cs="Arial"/>
          <w:lang w:val="sr-Cyrl-RS"/>
        </w:rPr>
        <w:t xml:space="preserve"> У случају истог понуђеног гарантног рока, као повољнија биће изабрана понуда оног понуђача који је понудио краћи рок испоруке. </w:t>
      </w:r>
    </w:p>
    <w:p w:rsidR="009476FA" w:rsidRPr="00F10346" w:rsidRDefault="009476FA" w:rsidP="009476FA">
      <w:pPr>
        <w:spacing w:before="0"/>
        <w:rPr>
          <w:rFonts w:cs="Arial"/>
        </w:rPr>
      </w:pPr>
      <w:r w:rsidRPr="00F10346">
        <w:rPr>
          <w:rFonts w:cs="Arial"/>
        </w:rPr>
        <w:t>Ук</w:t>
      </w:r>
      <w:r>
        <w:rPr>
          <w:rFonts w:cs="Arial"/>
        </w:rPr>
        <w:t>олико ни после примене резервн</w:t>
      </w:r>
      <w:r>
        <w:rPr>
          <w:rFonts w:cs="Arial"/>
          <w:lang w:val="sr-Cyrl-RS"/>
        </w:rPr>
        <w:t>их</w:t>
      </w:r>
      <w:r w:rsidRPr="00F10346">
        <w:rPr>
          <w:rFonts w:cs="Arial"/>
        </w:rPr>
        <w:t xml:space="preserve"> критериј</w:t>
      </w:r>
      <w:r>
        <w:rPr>
          <w:rFonts w:cs="Arial"/>
        </w:rPr>
        <w:t xml:space="preserve">ума не </w:t>
      </w:r>
      <w:proofErr w:type="gramStart"/>
      <w:r>
        <w:rPr>
          <w:rFonts w:cs="Arial"/>
        </w:rPr>
        <w:t>буде  могуће</w:t>
      </w:r>
      <w:proofErr w:type="gramEnd"/>
      <w:r>
        <w:rPr>
          <w:rFonts w:cs="Arial"/>
          <w:lang w:val="sr-Cyrl-RS"/>
        </w:rPr>
        <w:t xml:space="preserve"> извршити рангирање</w:t>
      </w:r>
      <w:r>
        <w:rPr>
          <w:rFonts w:cs="Arial"/>
        </w:rPr>
        <w:t xml:space="preserve">, </w:t>
      </w:r>
      <w:r w:rsidRPr="00F10346">
        <w:rPr>
          <w:rFonts w:cs="Arial"/>
        </w:rPr>
        <w:t>повољнија понуда биће изабрана путем жреба.</w:t>
      </w:r>
    </w:p>
    <w:p w:rsidR="009476FA" w:rsidRPr="0086688F" w:rsidRDefault="009476FA" w:rsidP="009476FA">
      <w:pPr>
        <w:spacing w:before="0"/>
        <w:rPr>
          <w:rFonts w:cs="Arial"/>
          <w:b/>
          <w:lang w:val="ru-RU"/>
        </w:rPr>
      </w:pPr>
      <w:r w:rsidRPr="00F10346">
        <w:rPr>
          <w:rFonts w:cs="Arial"/>
        </w:rPr>
        <w:lastRenderedPageBreak/>
        <w:t xml:space="preserve">Извлачење путем жреба Наручилац ће извршити јавно, у присуству </w:t>
      </w:r>
      <w:r>
        <w:rPr>
          <w:rFonts w:cs="Arial"/>
        </w:rPr>
        <w:t xml:space="preserve">понуђача који имају </w:t>
      </w:r>
      <w:proofErr w:type="gramStart"/>
      <w:r>
        <w:rPr>
          <w:rFonts w:cs="Arial"/>
        </w:rPr>
        <w:t xml:space="preserve">исту </w:t>
      </w:r>
      <w:r w:rsidRPr="00F10346">
        <w:rPr>
          <w:rFonts w:cs="Arial"/>
        </w:rPr>
        <w:t xml:space="preserve"> понуђену</w:t>
      </w:r>
      <w:proofErr w:type="gramEnd"/>
      <w:r w:rsidRPr="00F10346">
        <w:rPr>
          <w:rFonts w:cs="Arial"/>
        </w:rPr>
        <w:t xml:space="preserve"> цену.</w:t>
      </w:r>
      <w:r>
        <w:rPr>
          <w:rFonts w:cs="Arial"/>
          <w:lang w:val="sr-Cyrl-RS"/>
        </w:rPr>
        <w:t xml:space="preserve"> </w:t>
      </w:r>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proofErr w:type="gramStart"/>
      <w:r>
        <w:rPr>
          <w:rFonts w:cs="Arial"/>
          <w:lang w:val="sr-Cyrl-RS"/>
        </w:rPr>
        <w:t>.</w:t>
      </w:r>
      <w:r w:rsidRPr="00F10346">
        <w:rPr>
          <w:rFonts w:eastAsia="TimesNewRomanPSMT" w:cs="Arial"/>
          <w:bCs/>
        </w:rPr>
        <w:t>.</w:t>
      </w:r>
      <w:proofErr w:type="gramEnd"/>
      <w:r w:rsidRPr="007C5ED9">
        <w:t xml:space="preserve"> </w:t>
      </w:r>
      <w:proofErr w:type="gramStart"/>
      <w:r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r w:rsidRPr="00F10346">
        <w:rPr>
          <w:rFonts w:eastAsia="Arial Unicode MS" w:cs="Arial"/>
          <w:b/>
          <w:kern w:val="2"/>
        </w:rPr>
        <w:t xml:space="preserve">                                                    </w:t>
      </w:r>
    </w:p>
    <w:p w:rsidR="009476FA" w:rsidRDefault="00FF31E1" w:rsidP="005C3BDE">
      <w:pPr>
        <w:rPr>
          <w:rFonts w:eastAsia="Arial Unicode MS" w:cs="Arial"/>
          <w:b/>
          <w:kern w:val="2"/>
          <w:lang w:val="sr-Cyrl-RS"/>
        </w:rPr>
      </w:pPr>
      <w:r w:rsidRPr="00F10346">
        <w:rPr>
          <w:rFonts w:eastAsia="Arial Unicode MS" w:cs="Arial"/>
          <w:b/>
          <w:kern w:val="2"/>
        </w:rPr>
        <w:t xml:space="preserve">        </w:t>
      </w:r>
    </w:p>
    <w:p w:rsidR="009476FA" w:rsidRDefault="009476FA" w:rsidP="005C3BDE">
      <w:pPr>
        <w:rPr>
          <w:rFonts w:eastAsia="Arial Unicode MS" w:cs="Arial"/>
          <w:b/>
          <w:kern w:val="2"/>
          <w:lang w:val="sr-Cyrl-RS"/>
        </w:rPr>
      </w:pPr>
    </w:p>
    <w:p w:rsidR="009476FA" w:rsidRDefault="009476FA" w:rsidP="005C3BDE">
      <w:pPr>
        <w:rPr>
          <w:rFonts w:eastAsia="Arial Unicode MS" w:cs="Arial"/>
          <w:b/>
          <w:kern w:val="2"/>
          <w:lang w:val="sr-Latn-RS"/>
        </w:rPr>
      </w:pPr>
    </w:p>
    <w:p w:rsidR="00CC3087" w:rsidRDefault="00CC3087"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Default="00282510" w:rsidP="005C3BDE">
      <w:pPr>
        <w:rPr>
          <w:rFonts w:eastAsia="Arial Unicode MS" w:cs="Arial"/>
          <w:b/>
          <w:kern w:val="2"/>
          <w:lang w:val="sr-Cyrl-RS"/>
        </w:rPr>
      </w:pPr>
    </w:p>
    <w:p w:rsidR="00282510" w:rsidRPr="00282510" w:rsidRDefault="00282510" w:rsidP="005C3BDE">
      <w:pPr>
        <w:rPr>
          <w:rFonts w:eastAsia="Arial Unicode MS" w:cs="Arial"/>
          <w:b/>
          <w:kern w:val="2"/>
          <w:lang w:val="sr-Cyrl-RS"/>
        </w:rPr>
      </w:pPr>
    </w:p>
    <w:p w:rsidR="00A208F3" w:rsidRPr="005C3BDE" w:rsidRDefault="00FF31E1" w:rsidP="005C3BDE">
      <w:pPr>
        <w:rPr>
          <w:rFonts w:eastAsia="Arial Unicode MS" w:cs="Arial"/>
          <w:b/>
          <w:kern w:val="2"/>
          <w:lang w:val="sr-Cyrl-RS"/>
        </w:rPr>
      </w:pPr>
      <w:r w:rsidRPr="00F10346">
        <w:rPr>
          <w:rFonts w:eastAsia="Arial Unicode MS" w:cs="Arial"/>
          <w:b/>
          <w:kern w:val="2"/>
        </w:rPr>
        <w:t xml:space="preserve">                                                           </w:t>
      </w:r>
    </w:p>
    <w:p w:rsidR="00BE7496" w:rsidRPr="00F10346" w:rsidRDefault="00FF31E1" w:rsidP="009476FA">
      <w:pPr>
        <w:jc w:val="right"/>
        <w:rPr>
          <w:rFonts w:eastAsia="TimesNewRomanPSMT" w:cs="Arial"/>
          <w:bCs/>
          <w:color w:val="FF0000"/>
        </w:rPr>
      </w:pPr>
      <w:r w:rsidRPr="00F10346">
        <w:rPr>
          <w:rFonts w:eastAsia="Arial Unicode MS" w:cs="Arial"/>
          <w:b/>
          <w:kern w:val="2"/>
        </w:rPr>
        <w:t xml:space="preserve">         </w:t>
      </w:r>
    </w:p>
    <w:p w:rsidR="008D2B23" w:rsidRPr="00F10346" w:rsidRDefault="004B2F2F" w:rsidP="004B2F2F">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lastRenderedPageBreak/>
        <w:t>6.</w:t>
      </w:r>
      <w:r w:rsidR="008D2B23" w:rsidRPr="00F10346">
        <w:rPr>
          <w:rFonts w:cs="Arial"/>
        </w:rPr>
        <w:t>УПУТСТВО ПОНУЂАЧИМА КАКО ДА САЧИНЕ ПОНУДУ</w:t>
      </w:r>
      <w:bookmarkEnd w:id="208"/>
    </w:p>
    <w:p w:rsidR="00D03CE6" w:rsidRPr="00D03CE6" w:rsidRDefault="00D03CE6" w:rsidP="00874F5B">
      <w:pPr>
        <w:rPr>
          <w:lang w:val="sr-Cyrl-RS"/>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sr-Cyrl-RS"/>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D03CE6" w:rsidRPr="00067DFF" w:rsidRDefault="00D03CE6" w:rsidP="008D2B23">
      <w:pPr>
        <w:pStyle w:val="KDParagraf"/>
        <w:spacing w:before="0"/>
        <w:rPr>
          <w:rFonts w:cs="Arial"/>
          <w:lang w:val="sr-Latn-RS"/>
        </w:rPr>
      </w:pPr>
    </w:p>
    <w:p w:rsidR="008D2B23" w:rsidRPr="00F10346" w:rsidRDefault="008D2B23" w:rsidP="008D2B23">
      <w:pPr>
        <w:pStyle w:val="KDParagraf"/>
        <w:spacing w:before="0"/>
        <w:rPr>
          <w:rFonts w:cs="Arial"/>
        </w:rPr>
      </w:pPr>
    </w:p>
    <w:p w:rsidR="00D03CE6" w:rsidRPr="00067DFF" w:rsidRDefault="008D2B23" w:rsidP="00D03CE6">
      <w:pPr>
        <w:pStyle w:val="KDPodnaslov2"/>
        <w:numPr>
          <w:ilvl w:val="1"/>
          <w:numId w:val="21"/>
        </w:numPr>
        <w:spacing w:before="0"/>
        <w:jc w:val="both"/>
        <w:rPr>
          <w:rFonts w:cs="Arial"/>
          <w:lang w:val="sr-Cyrl-RS"/>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F10346" w:rsidRDefault="008D2B23" w:rsidP="008D2B23">
      <w:pPr>
        <w:pStyle w:val="KDKomentar"/>
        <w:spacing w:before="0"/>
        <w:rPr>
          <w:rStyle w:val="StyleArial"/>
          <w:rFonts w:cs="Arial"/>
          <w:i w:val="0"/>
          <w:sz w:val="22"/>
          <w:szCs w:val="22"/>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w:t>
      </w:r>
      <w:r w:rsidR="00CF6549">
        <w:rPr>
          <w:rStyle w:val="StyleArial"/>
          <w:rFonts w:cs="Arial"/>
          <w:i w:val="0"/>
          <w:color w:val="auto"/>
          <w:sz w:val="22"/>
          <w:szCs w:val="22"/>
        </w:rPr>
        <w:t>е овлашћеног преводиоца</w:t>
      </w:r>
      <w:r w:rsidR="00CF6549">
        <w:rPr>
          <w:rStyle w:val="StyleArial"/>
          <w:rFonts w:cs="Arial"/>
          <w:i w:val="0"/>
          <w:color w:val="auto"/>
          <w:sz w:val="22"/>
          <w:szCs w:val="22"/>
          <w:lang w:val="sr-Cyrl-RS"/>
        </w:rPr>
        <w:t>.</w:t>
      </w:r>
      <w:r w:rsidRPr="00E42D9A">
        <w:rPr>
          <w:rStyle w:val="StyleArial"/>
          <w:rFonts w:cs="Arial"/>
          <w:i w:val="0"/>
          <w:color w:val="auto"/>
          <w:sz w:val="22"/>
          <w:szCs w:val="22"/>
        </w:rPr>
        <w:t xml:space="preserve"> </w:t>
      </w:r>
    </w:p>
    <w:p w:rsidR="008D2B23" w:rsidRDefault="008D2B23" w:rsidP="008D2B23">
      <w:pPr>
        <w:pStyle w:val="KDParagraf"/>
        <w:spacing w:before="0"/>
        <w:rPr>
          <w:rFonts w:cs="Arial"/>
          <w:lang w:val="ru-RU" w:eastAsia="sr-Latn-CS"/>
        </w:rPr>
      </w:pPr>
    </w:p>
    <w:p w:rsidR="00D03CE6" w:rsidRPr="00CF6549" w:rsidRDefault="00801EA9" w:rsidP="00801EA9">
      <w:pPr>
        <w:pStyle w:val="KDParagraf"/>
        <w:spacing w:before="0"/>
        <w:rPr>
          <w:rFonts w:cs="Arial"/>
          <w:lang w:val="sr-Cyrl-RS" w:eastAsia="sr-Latn-CS"/>
        </w:rPr>
      </w:pPr>
      <w:proofErr w:type="gramStart"/>
      <w:r w:rsidRPr="00CF6549">
        <w:rPr>
          <w:rFonts w:cs="Arial"/>
        </w:rPr>
        <w:t>Део понуде који се тиче техничких карактеристика</w:t>
      </w:r>
      <w:r w:rsidRPr="00CF6549">
        <w:rPr>
          <w:rFonts w:cs="Arial"/>
          <w:lang w:val="sr-Cyrl-RS"/>
        </w:rPr>
        <w:t xml:space="preserve">  </w:t>
      </w:r>
      <w:r w:rsidRPr="00CF6549">
        <w:rPr>
          <w:rFonts w:cs="Arial"/>
        </w:rPr>
        <w:t xml:space="preserve"> може бити достављен на енглеском језику</w:t>
      </w:r>
      <w:r w:rsidR="00CF6549" w:rsidRPr="00CF6549">
        <w:rPr>
          <w:rFonts w:cs="Arial"/>
          <w:lang w:val="sr-Cyrl-RS"/>
        </w:rPr>
        <w:t>.</w:t>
      </w:r>
      <w:proofErr w:type="gramEnd"/>
    </w:p>
    <w:p w:rsidR="00801EA9" w:rsidRPr="00067DFF" w:rsidRDefault="00801EA9" w:rsidP="008D2B23">
      <w:pPr>
        <w:pStyle w:val="KDParagraf"/>
        <w:spacing w:before="0"/>
        <w:rPr>
          <w:rFonts w:cs="Arial"/>
          <w:lang w:val="sr-Latn-RS" w:eastAsia="sr-Latn-CS"/>
        </w:rPr>
      </w:pPr>
    </w:p>
    <w:p w:rsidR="008D2B23" w:rsidRDefault="008D2B23" w:rsidP="00E629E8">
      <w:pPr>
        <w:pStyle w:val="KDPodnaslov2"/>
        <w:numPr>
          <w:ilvl w:val="1"/>
          <w:numId w:val="21"/>
        </w:numPr>
        <w:spacing w:before="0"/>
        <w:jc w:val="both"/>
        <w:rPr>
          <w:rFonts w:cs="Arial"/>
          <w:lang w:val="sr-Cyrl-RS"/>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3916D6">
        <w:rPr>
          <w:rFonts w:cs="Arial"/>
          <w:lang w:val="ru-RU"/>
        </w:rPr>
        <w:t xml:space="preserve">Котловске бешавне цеви за 2018.год., ТЕНТ А  </w:t>
      </w:r>
      <w:r w:rsidRPr="00F10346">
        <w:rPr>
          <w:rFonts w:cs="Arial"/>
          <w:lang w:val="ru-RU"/>
        </w:rPr>
        <w:t xml:space="preserve">- Јавна набавка број </w:t>
      </w:r>
      <w:r w:rsidR="005861D3">
        <w:rPr>
          <w:rFonts w:cs="Arial"/>
          <w:lang w:val="ru-RU"/>
        </w:rPr>
        <w:t xml:space="preserve"> </w:t>
      </w:r>
      <w:r w:rsidR="00B06CDD">
        <w:rPr>
          <w:rFonts w:cs="Arial"/>
          <w:b/>
          <w:lang w:val="sr-Cyrl-CS"/>
        </w:rPr>
        <w:t>3000/0856/2017 (2016/2017)</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Default="008D2B23" w:rsidP="00E629E8">
      <w:pPr>
        <w:pStyle w:val="KDPodnaslov2"/>
        <w:numPr>
          <w:ilvl w:val="1"/>
          <w:numId w:val="21"/>
        </w:numPr>
        <w:spacing w:before="0"/>
        <w:jc w:val="both"/>
        <w:rPr>
          <w:rFonts w:cs="Arial"/>
          <w:lang w:val="sr-Cyrl-RS"/>
        </w:rPr>
      </w:pPr>
      <w:bookmarkStart w:id="213" w:name="_Toc441651579"/>
      <w:bookmarkStart w:id="214" w:name="_Toc442559890"/>
      <w:r w:rsidRPr="00F10346">
        <w:rPr>
          <w:rFonts w:cs="Arial"/>
        </w:rPr>
        <w:t>Обавезна садржина понуде</w:t>
      </w:r>
      <w:bookmarkEnd w:id="213"/>
      <w:bookmarkEnd w:id="214"/>
    </w:p>
    <w:p w:rsidR="00D03CE6" w:rsidRPr="00D03CE6" w:rsidRDefault="00D03CE6" w:rsidP="00D03CE6">
      <w:pPr>
        <w:rPr>
          <w:lang w:val="sr-Cyrl-RS"/>
        </w:rPr>
      </w:pPr>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CF6549"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CF6549" w:rsidRPr="000006FA" w:rsidRDefault="00CF6549" w:rsidP="00CF6549">
      <w:pPr>
        <w:pStyle w:val="KDNabrajanje"/>
        <w:rPr>
          <w:rFonts w:cs="Arial"/>
        </w:rPr>
      </w:pPr>
      <w:r w:rsidRPr="00CF6549">
        <w:rPr>
          <w:rFonts w:cs="Arial"/>
          <w:color w:val="FF0000"/>
        </w:rPr>
        <w:t xml:space="preserve"> </w:t>
      </w:r>
      <w:r w:rsidRPr="000006FA">
        <w:rPr>
          <w:rFonts w:cs="Arial"/>
        </w:rPr>
        <w:t>Предлог Плана контроле квалитета (у који је укључен и термин план испоруке) који мора да дефинише све активности.</w:t>
      </w:r>
    </w:p>
    <w:p w:rsidR="00CF6549" w:rsidRPr="000006FA" w:rsidRDefault="00CF6549" w:rsidP="00CF6549">
      <w:pPr>
        <w:pStyle w:val="KDNabrajanje"/>
        <w:rPr>
          <w:rFonts w:cs="Arial"/>
        </w:rPr>
      </w:pPr>
      <w:r w:rsidRPr="000006FA">
        <w:rPr>
          <w:rFonts w:cs="Arial"/>
        </w:rPr>
        <w:t>важећи сертификат, за произвођача наведеног у обрасц</w:t>
      </w:r>
      <w:r w:rsidR="00D068E7">
        <w:rPr>
          <w:rFonts w:cs="Arial"/>
        </w:rPr>
        <w:t>у Структуре цене,  EN ISO 9001</w:t>
      </w:r>
      <w:r w:rsidR="00D068E7">
        <w:rPr>
          <w:rFonts w:cs="Arial"/>
          <w:lang w:val="sr-Latn-RS"/>
        </w:rPr>
        <w:t xml:space="preserve"> </w:t>
      </w:r>
      <w:r w:rsidRPr="000006FA">
        <w:rPr>
          <w:rFonts w:cs="Arial"/>
        </w:rPr>
        <w:t>и сертификат усаглашен са PED 2014/68/EU и  AD2000 W0/TRD100</w:t>
      </w:r>
    </w:p>
    <w:p w:rsidR="009B3371" w:rsidRPr="00076897" w:rsidRDefault="009B3371" w:rsidP="00EE070C">
      <w:pPr>
        <w:pStyle w:val="KDNabrajanje"/>
      </w:pPr>
      <w:r w:rsidRPr="00F10346">
        <w:t>Овлашћење за потписника (ако не потписује заступник)</w:t>
      </w:r>
    </w:p>
    <w:p w:rsidR="00076897" w:rsidRPr="00F207BD" w:rsidRDefault="00076897" w:rsidP="00EE070C">
      <w:pPr>
        <w:pStyle w:val="KDNabrajanje"/>
      </w:pPr>
      <w:r>
        <w:rPr>
          <w:lang w:val="sr-Cyrl-RS"/>
        </w:rPr>
        <w:t xml:space="preserve">Споразум о заједничком наступању ( </w:t>
      </w:r>
      <w:r w:rsidR="002F44B9">
        <w:rPr>
          <w:lang w:val="sr-Cyrl-RS"/>
        </w:rPr>
        <w:t>уколико понуду подноси група понуђача</w:t>
      </w:r>
      <w:r>
        <w:rPr>
          <w:lang w:val="sr-Cyrl-RS"/>
        </w:rPr>
        <w:t>)</w:t>
      </w:r>
    </w:p>
    <w:p w:rsidR="00A94E70" w:rsidRPr="00A94E70" w:rsidRDefault="00A94E70" w:rsidP="00702143">
      <w:pPr>
        <w:pStyle w:val="KDNabrajanje"/>
        <w:numPr>
          <w:ilvl w:val="0"/>
          <w:numId w:val="0"/>
        </w:numPr>
        <w:spacing w:before="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3CE6" w:rsidRPr="00F10346" w:rsidRDefault="00D03CE6" w:rsidP="008D2B23">
      <w:pPr>
        <w:pStyle w:val="KDParagraf"/>
        <w:spacing w:before="0"/>
        <w:rPr>
          <w:rFonts w:cs="Arial"/>
          <w:lang w:val="ru-RU"/>
        </w:rPr>
      </w:pPr>
    </w:p>
    <w:p w:rsidR="008D2B23" w:rsidRPr="00F10346" w:rsidRDefault="008D2B23" w:rsidP="008D2B23">
      <w:pPr>
        <w:pStyle w:val="KDParagraf"/>
        <w:spacing w:before="0"/>
        <w:rPr>
          <w:rFonts w:eastAsia="TimesNewRomanPS-BoldMT" w:cs="Arial"/>
          <w:bCs/>
          <w:color w:val="000000"/>
          <w:lang w:val="ru-RU"/>
        </w:rPr>
      </w:pPr>
    </w:p>
    <w:p w:rsidR="008D2B23" w:rsidRDefault="003C4E60" w:rsidP="00E629E8">
      <w:pPr>
        <w:pStyle w:val="KDPodnaslov2"/>
        <w:numPr>
          <w:ilvl w:val="1"/>
          <w:numId w:val="21"/>
        </w:numPr>
        <w:spacing w:before="0"/>
        <w:jc w:val="both"/>
        <w:rPr>
          <w:rFonts w:cs="Arial"/>
          <w:lang w:val="sr-Cyrl-RS"/>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D03CE6" w:rsidRPr="00D03CE6" w:rsidRDefault="00D03CE6" w:rsidP="00D03CE6">
      <w:pPr>
        <w:rPr>
          <w:lang w:val="sr-Cyrl-RS"/>
        </w:rPr>
      </w:pPr>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Default="008D2B23" w:rsidP="008D2B23">
      <w:pPr>
        <w:pStyle w:val="KDParagraf"/>
        <w:spacing w:before="0"/>
        <w:rPr>
          <w:rFonts w:cs="Arial"/>
          <w:lang w:val="sr-Cyrl-RS"/>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A94E70" w:rsidRPr="00A94E70" w:rsidRDefault="00A94E70" w:rsidP="008D2B23">
      <w:pPr>
        <w:pStyle w:val="KDParagraf"/>
        <w:spacing w:before="0"/>
        <w:rPr>
          <w:rFonts w:cs="Arial"/>
          <w:lang w:val="sr-Cyrl-RS"/>
        </w:rPr>
      </w:pPr>
    </w:p>
    <w:p w:rsidR="008D2B23" w:rsidRPr="00F10346" w:rsidRDefault="008D2B23" w:rsidP="008D2B23">
      <w:pPr>
        <w:pStyle w:val="KDParagraf"/>
        <w:spacing w:before="0"/>
        <w:rPr>
          <w:rFonts w:cs="Arial"/>
        </w:rPr>
      </w:pPr>
    </w:p>
    <w:p w:rsidR="008D2B23" w:rsidRDefault="008D2B23" w:rsidP="00E629E8">
      <w:pPr>
        <w:pStyle w:val="KDPodnaslov2"/>
        <w:numPr>
          <w:ilvl w:val="1"/>
          <w:numId w:val="21"/>
        </w:numPr>
        <w:spacing w:before="0"/>
        <w:jc w:val="both"/>
        <w:rPr>
          <w:rFonts w:cs="Arial"/>
          <w:lang w:val="sr-Cyrl-RS"/>
        </w:rPr>
      </w:pPr>
      <w:bookmarkStart w:id="217" w:name="_Toc441651581"/>
      <w:bookmarkStart w:id="218" w:name="_Toc442559892"/>
      <w:r w:rsidRPr="00F10346">
        <w:rPr>
          <w:rFonts w:cs="Arial"/>
        </w:rPr>
        <w:t>Начин подношења понуде</w:t>
      </w:r>
      <w:bookmarkEnd w:id="217"/>
      <w:bookmarkEnd w:id="218"/>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Default="003E06A4" w:rsidP="008D2B23">
      <w:pPr>
        <w:pStyle w:val="KDParagraf"/>
        <w:spacing w:before="0"/>
        <w:rPr>
          <w:rFonts w:cs="Arial"/>
          <w:lang w:val="sr-Cyrl-RS"/>
        </w:rPr>
      </w:pPr>
    </w:p>
    <w:p w:rsidR="00A94E70" w:rsidRPr="00A94E70" w:rsidRDefault="00A94E70" w:rsidP="008D2B23">
      <w:pPr>
        <w:pStyle w:val="KDParagraf"/>
        <w:spacing w:before="0"/>
        <w:rPr>
          <w:rFonts w:cs="Arial"/>
          <w:lang w:val="sr-Cyrl-RS"/>
        </w:rPr>
      </w:pPr>
    </w:p>
    <w:p w:rsidR="008D2B23" w:rsidRDefault="008D2B23" w:rsidP="00E629E8">
      <w:pPr>
        <w:pStyle w:val="KDPodnaslov2"/>
        <w:numPr>
          <w:ilvl w:val="1"/>
          <w:numId w:val="21"/>
        </w:numPr>
        <w:spacing w:before="0"/>
        <w:jc w:val="both"/>
        <w:rPr>
          <w:rFonts w:cs="Arial"/>
          <w:lang w:val="sr-Cyrl-RS"/>
        </w:rPr>
      </w:pPr>
      <w:bookmarkStart w:id="219" w:name="_Toc441651582"/>
      <w:bookmarkStart w:id="220" w:name="_Toc442559893"/>
      <w:r w:rsidRPr="00F10346">
        <w:rPr>
          <w:rFonts w:cs="Arial"/>
        </w:rPr>
        <w:t>Измена, допуна и опозив понуде</w:t>
      </w:r>
      <w:bookmarkEnd w:id="219"/>
      <w:bookmarkEnd w:id="220"/>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3916D6">
        <w:rPr>
          <w:rFonts w:cs="Arial"/>
          <w:lang w:val="ru-RU"/>
        </w:rPr>
        <w:t xml:space="preserve">Котловске бешавне цеви за 2018.год., ТЕНТ А  </w:t>
      </w:r>
      <w:r w:rsidRPr="00F10346">
        <w:rPr>
          <w:rFonts w:cs="Arial"/>
          <w:lang w:val="ru-RU"/>
        </w:rPr>
        <w:t xml:space="preserve">- Јавна набавка број </w:t>
      </w:r>
      <w:r w:rsidR="00B06CDD">
        <w:rPr>
          <w:rFonts w:cs="Arial"/>
          <w:b/>
          <w:lang w:val="sr-Cyrl-CS"/>
        </w:rPr>
        <w:t>3000/0856/2017 (2016/2017)</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916D6">
        <w:rPr>
          <w:rFonts w:cs="Arial"/>
          <w:lang w:val="sr-Cyrl-RS" w:eastAsia="ar-SA"/>
        </w:rPr>
        <w:t xml:space="preserve">Котловске бешавне цеви за </w:t>
      </w:r>
      <w:proofErr w:type="gramStart"/>
      <w:r w:rsidR="003916D6">
        <w:rPr>
          <w:rFonts w:cs="Arial"/>
          <w:lang w:val="sr-Cyrl-RS" w:eastAsia="ar-SA"/>
        </w:rPr>
        <w:t>2018.год.,</w:t>
      </w:r>
      <w:proofErr w:type="gramEnd"/>
      <w:r w:rsidR="003916D6">
        <w:rPr>
          <w:rFonts w:cs="Arial"/>
          <w:lang w:val="sr-Cyrl-RS" w:eastAsia="ar-SA"/>
        </w:rPr>
        <w:t xml:space="preserve"> ТЕНТ А  </w:t>
      </w:r>
      <w:r w:rsidRPr="00F10346">
        <w:rPr>
          <w:rFonts w:cs="Arial"/>
        </w:rPr>
        <w:t xml:space="preserve">- Јавна набавка број </w:t>
      </w:r>
      <w:r w:rsidR="00B06CDD">
        <w:rPr>
          <w:rFonts w:cs="Arial"/>
          <w:b/>
          <w:lang w:val="sr-Cyrl-CS"/>
        </w:rPr>
        <w:t>3000/0856/2017 (2016/2017)</w:t>
      </w:r>
      <w:r w:rsidRPr="00F10346">
        <w:rPr>
          <w:rFonts w:cs="Arial"/>
        </w:rPr>
        <w:t>–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B2434C" w:rsidRDefault="008D2B23" w:rsidP="00D03CE6">
      <w:pPr>
        <w:pStyle w:val="KDPodnaslov2"/>
        <w:numPr>
          <w:ilvl w:val="1"/>
          <w:numId w:val="21"/>
        </w:numPr>
        <w:spacing w:before="0"/>
        <w:jc w:val="both"/>
        <w:rPr>
          <w:rFonts w:cs="Arial"/>
          <w:lang w:val="sr-Cyrl-RS"/>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5A5710" w:rsidRDefault="00FC355A" w:rsidP="00FC355A">
      <w:pPr>
        <w:pStyle w:val="KDParagraf"/>
        <w:spacing w:before="0"/>
        <w:rPr>
          <w:rFonts w:cs="Arial"/>
          <w:color w:val="00B0F0"/>
        </w:rPr>
      </w:pPr>
      <w:proofErr w:type="gramStart"/>
      <w:r w:rsidRPr="005861D3">
        <w:rPr>
          <w:rFonts w:cs="Arial"/>
        </w:rPr>
        <w:t>Набавка није обликована по партијама</w:t>
      </w:r>
      <w:r w:rsidRPr="005A5710">
        <w:rPr>
          <w:rFonts w:cs="Arial"/>
          <w:color w:val="00B0F0"/>
        </w:rPr>
        <w:t>.</w:t>
      </w:r>
      <w:proofErr w:type="gramEnd"/>
    </w:p>
    <w:p w:rsidR="00A94E70" w:rsidRPr="00A94E70" w:rsidRDefault="00A94E70" w:rsidP="00FC355A">
      <w:pPr>
        <w:pStyle w:val="KDParagraf"/>
        <w:spacing w:before="0"/>
        <w:rPr>
          <w:rFonts w:cs="Arial"/>
          <w:color w:val="00B0F0"/>
          <w:lang w:val="sr-Cyrl-RS"/>
        </w:rPr>
      </w:pPr>
    </w:p>
    <w:p w:rsidR="00D03CE6" w:rsidRPr="00B2434C" w:rsidRDefault="008D2B23" w:rsidP="00D03CE6">
      <w:pPr>
        <w:pStyle w:val="KDPodnaslov2"/>
        <w:numPr>
          <w:ilvl w:val="1"/>
          <w:numId w:val="21"/>
        </w:numPr>
        <w:spacing w:before="0"/>
        <w:jc w:val="both"/>
        <w:rPr>
          <w:rFonts w:cs="Arial"/>
          <w:lang w:val="sr-Cyrl-RS"/>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8D2B23" w:rsidRDefault="008D2B23" w:rsidP="00E629E8">
      <w:pPr>
        <w:pStyle w:val="KDPodnaslov2"/>
        <w:numPr>
          <w:ilvl w:val="1"/>
          <w:numId w:val="21"/>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FF1DE0" w:rsidRPr="00FF1DE0" w:rsidRDefault="00FF1DE0" w:rsidP="00FF1DE0"/>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5861D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Закона и Упутство како се доказује испуњеност тих услова</w:t>
      </w:r>
      <w:r w:rsidR="005861D3">
        <w:rPr>
          <w:rFonts w:cs="Arial"/>
          <w:lang w:val="sr-Cyrl-RS"/>
        </w:rPr>
        <w:t>.</w:t>
      </w:r>
    </w:p>
    <w:p w:rsidR="00FF1DE0" w:rsidRDefault="00FF1DE0" w:rsidP="008D2B23">
      <w:pPr>
        <w:pStyle w:val="KDParagraf"/>
        <w:spacing w:before="0"/>
        <w:rPr>
          <w:rFonts w:cs="Arial"/>
        </w:rPr>
      </w:pPr>
    </w:p>
    <w:p w:rsidR="008D2B23" w:rsidRDefault="008D2B23" w:rsidP="008D2B23">
      <w:pPr>
        <w:pStyle w:val="KDParagraf"/>
        <w:spacing w:before="0"/>
        <w:rPr>
          <w:rFonts w:cs="Arial"/>
          <w:lang w:val="sr-Cyrl-RS"/>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lang w:val="sr-Cyrl-RS"/>
        </w:rPr>
      </w:pPr>
    </w:p>
    <w:p w:rsidR="008D2B23" w:rsidRDefault="008D2B23" w:rsidP="008D2B23">
      <w:pPr>
        <w:pStyle w:val="KDParagraf"/>
        <w:spacing w:before="0"/>
        <w:rPr>
          <w:rFonts w:cs="Arial"/>
          <w:lang w:val="sr-Cyrl-RS"/>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94E70" w:rsidRPr="00A94E70" w:rsidRDefault="00A94E70" w:rsidP="008D2B23">
      <w:pPr>
        <w:pStyle w:val="KDParagraf"/>
        <w:spacing w:before="0"/>
        <w:rPr>
          <w:rFonts w:cs="Arial"/>
          <w:lang w:val="sr-Cyrl-RS"/>
        </w:rPr>
      </w:pP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w:t>
      </w:r>
      <w:r w:rsidRPr="00F10346">
        <w:rPr>
          <w:rFonts w:cs="Arial"/>
        </w:rPr>
        <w:lastRenderedPageBreak/>
        <w:t xml:space="preserve">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val="sr-Cyrl-RS" w:bidi="en-US"/>
        </w:rPr>
      </w:pPr>
    </w:p>
    <w:p w:rsidR="00D03CE6" w:rsidRPr="00B2434C" w:rsidRDefault="008D2B23" w:rsidP="00D03CE6">
      <w:pPr>
        <w:pStyle w:val="KDPodnaslov2"/>
        <w:numPr>
          <w:ilvl w:val="1"/>
          <w:numId w:val="21"/>
        </w:numPr>
        <w:spacing w:before="0"/>
        <w:jc w:val="both"/>
        <w:rPr>
          <w:rFonts w:cs="Arial"/>
          <w:lang w:val="sr-Cyrl-RS"/>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w:t>
      </w:r>
      <w:r w:rsidR="00CF6549">
        <w:rPr>
          <w:rFonts w:cs="Arial"/>
        </w:rPr>
        <w:t>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5861D3">
        <w:rPr>
          <w:rFonts w:cs="Arial"/>
          <w:lang w:val="sr-Cyrl-RS"/>
        </w:rPr>
        <w:t>.</w:t>
      </w:r>
      <w:proofErr w:type="gramEnd"/>
      <w:r w:rsidR="005861D3">
        <w:rPr>
          <w:rFonts w:cs="Arial"/>
          <w:lang w:val="sr-Cyrl-RS"/>
        </w:rPr>
        <w:t xml:space="preserve"> </w:t>
      </w:r>
    </w:p>
    <w:p w:rsidR="00FF1DE0" w:rsidRDefault="00FF1DE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A94E70" w:rsidRPr="00D03CE6" w:rsidRDefault="00A94E70" w:rsidP="008D2B23">
      <w:pPr>
        <w:pStyle w:val="KDParagraf"/>
        <w:spacing w:before="0"/>
        <w:rPr>
          <w:rFonts w:cs="Arial"/>
          <w:lang w:val="sr-Cyrl-RS" w:bidi="en-US"/>
        </w:rPr>
      </w:pPr>
    </w:p>
    <w:p w:rsidR="00D03CE6" w:rsidRPr="00B2434C" w:rsidRDefault="008D2B23" w:rsidP="00D03CE6">
      <w:pPr>
        <w:pStyle w:val="KDPodnaslov2"/>
        <w:numPr>
          <w:ilvl w:val="1"/>
          <w:numId w:val="21"/>
        </w:numPr>
        <w:spacing w:before="0"/>
        <w:jc w:val="both"/>
        <w:rPr>
          <w:rFonts w:cs="Arial"/>
          <w:lang w:val="sr-Cyrl-RS"/>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Default="00011DCA" w:rsidP="00011DCA">
      <w:pPr>
        <w:pStyle w:val="KDParagraf"/>
        <w:spacing w:before="0"/>
        <w:rPr>
          <w:rFonts w:cs="Arial"/>
          <w:lang w:val="sr-Cyrl-RS"/>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A94E70" w:rsidRPr="00B2434C" w:rsidRDefault="002E2F11" w:rsidP="002E2F11">
      <w:pPr>
        <w:pStyle w:val="KDParagraf"/>
        <w:spacing w:before="0"/>
        <w:rPr>
          <w:rFonts w:cs="Arial"/>
          <w:lang w:val="sr-Cyrl-RS"/>
        </w:rPr>
      </w:pPr>
      <w:proofErr w:type="gramStart"/>
      <w:r w:rsidRPr="00F10346">
        <w:rPr>
          <w:rFonts w:cs="Arial"/>
        </w:rPr>
        <w:t>Понуда која је изражена у две валуте, сматраће се неприхватљивом.</w:t>
      </w:r>
      <w:proofErr w:type="gramEnd"/>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A94E70" w:rsidRPr="00B2434C" w:rsidRDefault="002E2F11" w:rsidP="00A94E70">
      <w:pPr>
        <w:pStyle w:val="KDPodnaslov2"/>
        <w:numPr>
          <w:ilvl w:val="1"/>
          <w:numId w:val="21"/>
        </w:numPr>
        <w:spacing w:before="0"/>
        <w:jc w:val="both"/>
        <w:rPr>
          <w:rFonts w:cs="Arial"/>
          <w:lang w:val="sr-Cyrl-RS"/>
        </w:rPr>
      </w:pPr>
      <w:r w:rsidRPr="00F10346">
        <w:rPr>
          <w:rFonts w:cs="Arial"/>
        </w:rPr>
        <w:t>Корекција цене</w:t>
      </w:r>
      <w:r w:rsidR="00266FE9">
        <w:rPr>
          <w:rFonts w:cs="Arial"/>
        </w:rPr>
        <w:t xml:space="preserve"> </w:t>
      </w:r>
    </w:p>
    <w:p w:rsidR="00A94E70" w:rsidRPr="00B2434C" w:rsidRDefault="007F1BDE" w:rsidP="0054056C">
      <w:pPr>
        <w:pStyle w:val="KDParagraf"/>
        <w:spacing w:before="0"/>
        <w:rPr>
          <w:rFonts w:eastAsia="Calibri" w:cs="Arial"/>
          <w:lang w:val="sr-Cyrl-RS"/>
        </w:rPr>
      </w:pPr>
      <w:r w:rsidRPr="007F1BDE">
        <w:rPr>
          <w:rFonts w:eastAsia="Calibri" w:cs="Arial"/>
        </w:rPr>
        <w:t>Цена је фиксна за цео уговорени период и не подлеже никаквој промени</w:t>
      </w:r>
    </w:p>
    <w:p w:rsidR="00D03CE6" w:rsidRPr="00B2434C" w:rsidRDefault="006C6FDF" w:rsidP="00D03CE6">
      <w:pPr>
        <w:pStyle w:val="Heading10"/>
        <w:numPr>
          <w:ilvl w:val="1"/>
          <w:numId w:val="21"/>
        </w:numPr>
        <w:rPr>
          <w:rFonts w:cs="Arial"/>
          <w:lang w:val="sr-Cyrl-RS"/>
        </w:rPr>
      </w:pPr>
      <w:bookmarkStart w:id="231" w:name="_Toc441651588"/>
      <w:bookmarkStart w:id="232" w:name="_Toc442559899"/>
      <w:r w:rsidRPr="00F10346">
        <w:rPr>
          <w:rFonts w:cs="Arial"/>
          <w:lang w:val="en-US"/>
        </w:rPr>
        <w:t xml:space="preserve"> Рок испоруке добара</w:t>
      </w:r>
    </w:p>
    <w:p w:rsidR="006E1FED" w:rsidRPr="008A7F94" w:rsidRDefault="006E1FED" w:rsidP="006E1FED">
      <w:pPr>
        <w:pStyle w:val="ListParagraph"/>
        <w:autoSpaceDE w:val="0"/>
        <w:autoSpaceDN w:val="0"/>
        <w:adjustRightInd w:val="0"/>
        <w:spacing w:before="0" w:after="0" w:line="240" w:lineRule="auto"/>
        <w:ind w:left="0"/>
        <w:contextualSpacing w:val="0"/>
        <w:rPr>
          <w:rFonts w:ascii="Arial" w:hAnsi="Arial" w:cs="Arial"/>
          <w:lang w:val="sr-Cyrl-RS"/>
        </w:rPr>
      </w:pPr>
      <w:r w:rsidRPr="00FB529E">
        <w:rPr>
          <w:rFonts w:ascii="Arial" w:hAnsi="Arial" w:cs="Arial"/>
          <w:lang w:val="sr-Cyrl-RS"/>
        </w:rPr>
        <w:t xml:space="preserve">Изабрани понуђач је обавезан да испоруку добара изврши у року који не може бити  дужи од </w:t>
      </w:r>
      <w:r w:rsidR="004640AC">
        <w:rPr>
          <w:rFonts w:ascii="Arial" w:hAnsi="Arial" w:cs="Arial"/>
          <w:lang w:val="sr-Cyrl-RS"/>
        </w:rPr>
        <w:t>90</w:t>
      </w:r>
      <w:r w:rsidRPr="00FB529E">
        <w:rPr>
          <w:rFonts w:ascii="Arial" w:hAnsi="Arial" w:cs="Arial"/>
          <w:lang w:val="sr-Cyrl-RS"/>
        </w:rPr>
        <w:t xml:space="preserve"> календарских дана од дана закључења Уговора.</w:t>
      </w:r>
    </w:p>
    <w:p w:rsidR="00D03CE6" w:rsidRPr="00B2434C" w:rsidRDefault="003662D4" w:rsidP="00D03CE6">
      <w:pPr>
        <w:pStyle w:val="Heading10"/>
        <w:numPr>
          <w:ilvl w:val="1"/>
          <w:numId w:val="21"/>
        </w:numPr>
        <w:rPr>
          <w:rFonts w:cs="Arial"/>
          <w:lang w:val="sr-Cyrl-RS"/>
        </w:rPr>
      </w:pPr>
      <w:r w:rsidRPr="00464040">
        <w:rPr>
          <w:rFonts w:cs="Arial"/>
          <w:lang w:val="en-US"/>
        </w:rPr>
        <w:t>Гарантни рок</w:t>
      </w:r>
    </w:p>
    <w:p w:rsidR="00A94E70" w:rsidRPr="00D03CE6" w:rsidRDefault="00CF6549" w:rsidP="00320C29">
      <w:pPr>
        <w:spacing w:before="0"/>
        <w:rPr>
          <w:rFonts w:cs="Arial"/>
          <w:color w:val="00B0F0"/>
          <w:lang w:val="sr-Cyrl-RS" w:eastAsia="zh-CN"/>
        </w:rPr>
      </w:pPr>
      <w:r w:rsidRPr="00CF6549">
        <w:rPr>
          <w:rFonts w:cs="Arial"/>
          <w:lang w:val="sr-Cyrl-RS" w:eastAsia="zh-CN"/>
        </w:rPr>
        <w:t>Не може бити краћи од 12 месеца од дана дана потписивања Записника о квалитативном пријему добара</w:t>
      </w:r>
    </w:p>
    <w:p w:rsidR="00D03CE6" w:rsidRPr="00B2434C" w:rsidRDefault="008D2B23" w:rsidP="00B2434C">
      <w:pPr>
        <w:pStyle w:val="KDPodnaslov2"/>
        <w:numPr>
          <w:ilvl w:val="1"/>
          <w:numId w:val="21"/>
        </w:numPr>
        <w:spacing w:before="0"/>
        <w:jc w:val="both"/>
        <w:rPr>
          <w:rFonts w:cs="Arial"/>
          <w:lang w:val="sr-Cyrl-RS"/>
        </w:rPr>
      </w:pPr>
      <w:r w:rsidRPr="00F10346">
        <w:rPr>
          <w:rFonts w:cs="Arial"/>
        </w:rPr>
        <w:t>Начин и услови плаћања</w:t>
      </w:r>
      <w:bookmarkEnd w:id="231"/>
      <w:bookmarkEnd w:id="232"/>
    </w:p>
    <w:p w:rsidR="003508B5" w:rsidRDefault="003508B5" w:rsidP="003508B5">
      <w:pPr>
        <w:pStyle w:val="KDParagraf"/>
        <w:spacing w:before="0"/>
        <w:rPr>
          <w:rFonts w:eastAsia="Calibri" w:cs="Arial"/>
          <w:lang w:val="sr-Cyrl-RS"/>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lang w:val="sr-Cyrl-RS"/>
        </w:rPr>
        <w:t>по испоруци добара</w:t>
      </w:r>
      <w:r w:rsidRPr="00C13410">
        <w:rPr>
          <w:rFonts w:eastAsia="Calibri" w:cs="Arial"/>
        </w:rPr>
        <w:t xml:space="preserve"> и по</w:t>
      </w:r>
      <w:r w:rsidR="00320C29">
        <w:rPr>
          <w:rFonts w:eastAsia="Calibri" w:cs="Arial"/>
          <w:lang w:val="sr-Cyrl-RS"/>
        </w:rPr>
        <w:t xml:space="preserve"> </w:t>
      </w:r>
      <w:r w:rsidR="00320C29">
        <w:rPr>
          <w:rFonts w:eastAsia="Calibri" w:cs="Arial"/>
        </w:rPr>
        <w:t>тписивањ</w:t>
      </w:r>
      <w:r w:rsidR="00320C29">
        <w:rPr>
          <w:rFonts w:eastAsia="Calibri" w:cs="Arial"/>
          <w:lang w:val="sr-Cyrl-RS"/>
        </w:rPr>
        <w:t>у</w:t>
      </w:r>
      <w:r w:rsidRPr="00C13410">
        <w:rPr>
          <w:rFonts w:eastAsia="Calibri" w:cs="Arial"/>
        </w:rPr>
        <w:t xml:space="preserve"> Записника о квалитативном квантитативном пријему добара од стране овлашћених представника </w:t>
      </w:r>
      <w:r w:rsidR="00B80286">
        <w:rPr>
          <w:rFonts w:eastAsia="Calibri" w:cs="Arial"/>
          <w:lang w:val="sr-Cyrl-RS"/>
        </w:rPr>
        <w:t>Наручиоца</w:t>
      </w:r>
      <w:r w:rsidRPr="00C13410">
        <w:rPr>
          <w:rFonts w:eastAsia="Calibri" w:cs="Arial"/>
        </w:rPr>
        <w:t xml:space="preserve"> и  </w:t>
      </w:r>
      <w:r w:rsidR="00B80286">
        <w:rPr>
          <w:rFonts w:eastAsia="Calibri" w:cs="Arial"/>
          <w:lang w:val="sr-Cyrl-RS"/>
        </w:rPr>
        <w:t>изабраног понуђача</w:t>
      </w:r>
      <w:r w:rsidRPr="00C13410">
        <w:rPr>
          <w:rFonts w:eastAsia="Calibri" w:cs="Arial"/>
        </w:rPr>
        <w:t xml:space="preserve">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lang w:val="sr-Cyrl-RS"/>
        </w:rPr>
      </w:pPr>
    </w:p>
    <w:p w:rsidR="00F725B4" w:rsidRPr="00282C97" w:rsidRDefault="00F725B4" w:rsidP="00282C97">
      <w:pPr>
        <w:autoSpaceDE w:val="0"/>
        <w:autoSpaceDN w:val="0"/>
        <w:adjustRightInd w:val="0"/>
        <w:spacing w:before="0"/>
        <w:ind w:right="-426"/>
        <w:rPr>
          <w:rFonts w:cs="Arial"/>
          <w:lang w:val="sr-Cyrl-RS"/>
        </w:rPr>
      </w:pPr>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396D3F">
        <w:rPr>
          <w:rFonts w:cs="Arial"/>
          <w:lang w:val="sr-Cyrl-RS"/>
        </w:rPr>
        <w:t>Наручиоца</w:t>
      </w:r>
      <w:r w:rsidRPr="00F725B4">
        <w:rPr>
          <w:rFonts w:cs="Arial"/>
        </w:rPr>
        <w:t xml:space="preserve">, које је примило предметна добра. </w:t>
      </w:r>
    </w:p>
    <w:p w:rsidR="00396D3F" w:rsidRPr="00282C97" w:rsidRDefault="00F725B4" w:rsidP="00282C97">
      <w:pPr>
        <w:autoSpaceDE w:val="0"/>
        <w:autoSpaceDN w:val="0"/>
        <w:adjustRightInd w:val="0"/>
        <w:spacing w:before="0"/>
        <w:ind w:right="-426"/>
        <w:rPr>
          <w:rFonts w:cs="Arial"/>
          <w:lang w:val="sr-Cyrl-RS"/>
        </w:rPr>
      </w:pPr>
      <w:proofErr w:type="gramStart"/>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725B4">
        <w:rPr>
          <w:rFonts w:cs="Arial"/>
        </w:rPr>
        <w:t xml:space="preserve"> </w:t>
      </w:r>
      <w:proofErr w:type="gramStart"/>
      <w:r w:rsidRPr="00F725B4">
        <w:rPr>
          <w:rFonts w:cs="Arial"/>
        </w:rPr>
        <w:t>Рачуни који не одговарају наведеним тачним називима, сматраће се неисправним.</w:t>
      </w:r>
      <w:proofErr w:type="gramEnd"/>
      <w:r w:rsidRPr="00F725B4">
        <w:rPr>
          <w:rFonts w:cs="Arial"/>
        </w:rPr>
        <w:t xml:space="preserve"> </w:t>
      </w:r>
      <w:proofErr w:type="gramStart"/>
      <w:r w:rsidRPr="00F725B4">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03CE6" w:rsidRPr="00067DFF" w:rsidRDefault="008D2B23" w:rsidP="00282C97">
      <w:pPr>
        <w:pStyle w:val="KDPodnaslov2"/>
        <w:numPr>
          <w:ilvl w:val="1"/>
          <w:numId w:val="23"/>
        </w:numPr>
        <w:spacing w:before="0"/>
        <w:jc w:val="both"/>
        <w:rPr>
          <w:rFonts w:cs="Arial"/>
          <w:lang w:val="sr-Cyrl-RS"/>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282C97">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A94E70" w:rsidRPr="00282C97" w:rsidRDefault="008D2B23" w:rsidP="00282C97">
      <w:pPr>
        <w:spacing w:before="0"/>
        <w:rPr>
          <w:rFonts w:cs="Arial"/>
          <w:lang w:val="sr-Cyrl-RS"/>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D03CE6" w:rsidRPr="00B2434C" w:rsidRDefault="008D2B23" w:rsidP="00282C97">
      <w:pPr>
        <w:pStyle w:val="KDPodnaslov2"/>
        <w:numPr>
          <w:ilvl w:val="1"/>
          <w:numId w:val="23"/>
        </w:numPr>
        <w:spacing w:before="0"/>
        <w:jc w:val="both"/>
        <w:rPr>
          <w:rFonts w:cs="Arial"/>
          <w:lang w:val="sr-Cyrl-RS"/>
        </w:rPr>
      </w:pPr>
      <w:bookmarkStart w:id="235" w:name="_Toc441651593"/>
      <w:bookmarkStart w:id="236" w:name="_Toc442559904"/>
      <w:r w:rsidRPr="00C13410">
        <w:rPr>
          <w:rFonts w:cs="Arial"/>
        </w:rPr>
        <w:t>Средства финансијског обезбеђења</w:t>
      </w:r>
      <w:bookmarkEnd w:id="235"/>
      <w:bookmarkEnd w:id="236"/>
    </w:p>
    <w:p w:rsidR="004B3286" w:rsidRPr="004B3286" w:rsidRDefault="004B3286" w:rsidP="00282C97">
      <w:pPr>
        <w:spacing w:before="0"/>
        <w:rPr>
          <w:rFonts w:eastAsia="TimesNewRomanPSMT" w:cs="Arial"/>
          <w:bCs/>
          <w:iCs/>
        </w:rPr>
      </w:pPr>
      <w:proofErr w:type="gramStart"/>
      <w:r w:rsidRPr="004B3286">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4B3286" w:rsidRPr="004B3286" w:rsidRDefault="004B3286" w:rsidP="00282C97">
      <w:pPr>
        <w:spacing w:before="0"/>
        <w:rPr>
          <w:rFonts w:eastAsia="TimesNewRomanPSMT" w:cs="Arial"/>
          <w:bCs/>
          <w:iCs/>
        </w:rPr>
      </w:pPr>
      <w:proofErr w:type="gramStart"/>
      <w:r w:rsidRPr="004B3286">
        <w:rPr>
          <w:rFonts w:eastAsia="TimesNewRomanPSMT" w:cs="Arial"/>
          <w:bCs/>
          <w:iCs/>
        </w:rPr>
        <w:t>Члан групе понуђача може бити налогодавац средства финансијског обезбеђења.</w:t>
      </w:r>
      <w:proofErr w:type="gramEnd"/>
    </w:p>
    <w:p w:rsidR="004B3286" w:rsidRPr="004B3286" w:rsidRDefault="004B3286" w:rsidP="00282C97">
      <w:pPr>
        <w:spacing w:before="0"/>
        <w:rPr>
          <w:rFonts w:eastAsia="TimesNewRomanPSMT" w:cs="Arial"/>
          <w:bCs/>
          <w:iCs/>
        </w:rPr>
      </w:pPr>
      <w:proofErr w:type="gramStart"/>
      <w:r w:rsidRPr="004B3286">
        <w:rPr>
          <w:rFonts w:eastAsia="TimesNewRomanPSMT" w:cs="Arial"/>
          <w:bCs/>
          <w:iCs/>
        </w:rPr>
        <w:t>Средства финансијског обезбеђења морају да буду у валути у којој је и понуда.</w:t>
      </w:r>
      <w:proofErr w:type="gramEnd"/>
    </w:p>
    <w:p w:rsidR="004B3286" w:rsidRDefault="004B3286" w:rsidP="00282C97">
      <w:pPr>
        <w:spacing w:before="0"/>
        <w:rPr>
          <w:rFonts w:eastAsia="TimesNewRomanPSMT" w:cs="Arial"/>
          <w:bCs/>
          <w:iCs/>
          <w:lang w:val="sr-Cyrl-RS"/>
        </w:rPr>
      </w:pPr>
      <w:r w:rsidRPr="004B3286">
        <w:rPr>
          <w:rFonts w:eastAsia="TimesNewRomanPSMT" w:cs="Arial"/>
          <w:bCs/>
          <w:iCs/>
        </w:rPr>
        <w:t xml:space="preserve">Ако се за време трајања уговора промене рокови за извршење уговорне обавезе, </w:t>
      </w:r>
      <w:proofErr w:type="gramStart"/>
      <w:r w:rsidRPr="004B3286">
        <w:rPr>
          <w:rFonts w:eastAsia="TimesNewRomanPSMT" w:cs="Arial"/>
          <w:bCs/>
          <w:iCs/>
        </w:rPr>
        <w:t>важност  СФО</w:t>
      </w:r>
      <w:proofErr w:type="gramEnd"/>
      <w:r w:rsidRPr="004B3286">
        <w:rPr>
          <w:rFonts w:eastAsia="TimesNewRomanPSMT" w:cs="Arial"/>
          <w:bCs/>
          <w:iCs/>
        </w:rPr>
        <w:t xml:space="preserve"> мора се продужити.</w:t>
      </w:r>
    </w:p>
    <w:p w:rsidR="00D03CE6" w:rsidRPr="00D03CE6" w:rsidRDefault="004B3286" w:rsidP="00282C97">
      <w:pPr>
        <w:spacing w:before="0"/>
        <w:jc w:val="center"/>
        <w:rPr>
          <w:rFonts w:cs="Arial"/>
          <w:b/>
          <w:lang w:val="sr-Cyrl-RS"/>
        </w:rPr>
      </w:pPr>
      <w:r w:rsidRPr="004B3286">
        <w:rPr>
          <w:rFonts w:eastAsia="TimesNewRomanPSMT" w:cs="Arial"/>
          <w:bCs/>
          <w:iCs/>
        </w:rPr>
        <w:t xml:space="preserve"> </w:t>
      </w:r>
      <w:r w:rsidR="00343A18" w:rsidRPr="00067DFF">
        <w:rPr>
          <w:rFonts w:cs="Arial"/>
          <w:b/>
        </w:rPr>
        <w:t>6</w:t>
      </w:r>
      <w:r w:rsidR="00210FF3" w:rsidRPr="00067DFF">
        <w:rPr>
          <w:rFonts w:cs="Arial"/>
          <w:b/>
        </w:rPr>
        <w:t>.1</w:t>
      </w:r>
      <w:r w:rsidR="006C6FDF" w:rsidRPr="00067DFF">
        <w:rPr>
          <w:rFonts w:cs="Arial"/>
          <w:b/>
        </w:rPr>
        <w:t>7</w:t>
      </w:r>
      <w:r w:rsidR="00210FF3" w:rsidRPr="00067DFF">
        <w:rPr>
          <w:rFonts w:cs="Arial"/>
          <w:b/>
        </w:rPr>
        <w:t>.1.</w:t>
      </w:r>
      <w:r w:rsidR="00634C74" w:rsidRPr="00067DFF">
        <w:rPr>
          <w:rFonts w:cs="Arial"/>
          <w:b/>
        </w:rPr>
        <w:t xml:space="preserve"> Средство обезбеђења за озбиљност понуде</w:t>
      </w:r>
    </w:p>
    <w:p w:rsidR="004B3286" w:rsidRPr="00F24E24" w:rsidRDefault="004B3286" w:rsidP="00282C97">
      <w:pPr>
        <w:spacing w:before="0"/>
        <w:rPr>
          <w:rFonts w:cs="Arial"/>
        </w:rPr>
      </w:pPr>
      <w:proofErr w:type="gramStart"/>
      <w:r w:rsidRPr="00F24E24">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4B3286" w:rsidRPr="00F24E24" w:rsidRDefault="004B3286" w:rsidP="00282C97">
      <w:pPr>
        <w:spacing w:before="0"/>
        <w:rPr>
          <w:rFonts w:cs="Arial"/>
          <w:color w:val="FF0000"/>
        </w:rPr>
      </w:pPr>
      <w:proofErr w:type="gramStart"/>
      <w:r w:rsidRPr="00F24E24">
        <w:rPr>
          <w:rFonts w:cs="Arial"/>
        </w:rPr>
        <w:t>Износ средства обезбеђења за озбиљност понуде је</w:t>
      </w:r>
      <w:r w:rsidRPr="00F24E24">
        <w:rPr>
          <w:rFonts w:cs="Arial"/>
          <w:lang w:val="sr-Cyrl-RS"/>
        </w:rPr>
        <w:t xml:space="preserve"> 2</w:t>
      </w:r>
      <w:r w:rsidRPr="00F24E24">
        <w:rPr>
          <w:rFonts w:cs="Arial"/>
        </w:rPr>
        <w:t>% вредности понуде без ПДВ</w:t>
      </w:r>
      <w:r w:rsidRPr="00F24E24">
        <w:rPr>
          <w:rFonts w:cs="Arial"/>
          <w:color w:val="FF0000"/>
        </w:rPr>
        <w:t>.</w:t>
      </w:r>
      <w:proofErr w:type="gramEnd"/>
    </w:p>
    <w:p w:rsidR="004B3286" w:rsidRPr="00F24E24" w:rsidRDefault="004B3286" w:rsidP="00282C97">
      <w:pPr>
        <w:spacing w:before="0"/>
        <w:rPr>
          <w:rFonts w:cs="Arial"/>
        </w:rPr>
      </w:pPr>
      <w:r w:rsidRPr="00F24E24">
        <w:rPr>
          <w:rFonts w:cs="Arial"/>
        </w:rPr>
        <w:t>Основи за наплату средства обезбеђења за озбиљност понуде су:</w:t>
      </w:r>
    </w:p>
    <w:p w:rsidR="004B3286" w:rsidRPr="00403F39" w:rsidRDefault="004B3286" w:rsidP="00282C97">
      <w:pPr>
        <w:spacing w:before="0"/>
        <w:rPr>
          <w:rFonts w:cs="Arial"/>
          <w:highlight w:val="yellow"/>
        </w:rPr>
      </w:pPr>
      <w:r w:rsidRPr="00F24E24">
        <w:rPr>
          <w:rFonts w:cs="Arial"/>
        </w:rPr>
        <w:t xml:space="preserve">- </w:t>
      </w:r>
      <w:proofErr w:type="gramStart"/>
      <w:r w:rsidRPr="00F24E24">
        <w:rPr>
          <w:rFonts w:cs="Arial"/>
        </w:rPr>
        <w:t>уколико</w:t>
      </w:r>
      <w:proofErr w:type="gramEnd"/>
      <w:r w:rsidRPr="00F24E24">
        <w:rPr>
          <w:rFonts w:cs="Arial"/>
        </w:rPr>
        <w:t xml:space="preserve"> понуђач након истека рока за подношење понуда повуче, опозове или измени своју понуду</w:t>
      </w:r>
      <w:r w:rsidRPr="00403F39">
        <w:rPr>
          <w:rFonts w:cs="Arial"/>
          <w:highlight w:val="yellow"/>
        </w:rPr>
        <w:t>;</w:t>
      </w:r>
    </w:p>
    <w:p w:rsidR="004B3286" w:rsidRPr="00F24E24" w:rsidRDefault="004B3286" w:rsidP="00282C97">
      <w:pPr>
        <w:spacing w:before="0"/>
        <w:rPr>
          <w:rFonts w:cs="Arial"/>
        </w:rPr>
      </w:pPr>
      <w:r w:rsidRPr="00F24E24">
        <w:rPr>
          <w:rFonts w:cs="Arial"/>
        </w:rPr>
        <w:t xml:space="preserve">- </w:t>
      </w:r>
      <w:proofErr w:type="gramStart"/>
      <w:r w:rsidRPr="00F24E24">
        <w:rPr>
          <w:rFonts w:cs="Arial"/>
        </w:rPr>
        <w:t>уколико</w:t>
      </w:r>
      <w:proofErr w:type="gramEnd"/>
      <w:r w:rsidRPr="00F24E24">
        <w:rPr>
          <w:rFonts w:cs="Arial"/>
        </w:rPr>
        <w:t xml:space="preserve"> понуђач коме је додељен уговор благовремено не потпише уговор о јавној набавци;</w:t>
      </w:r>
    </w:p>
    <w:p w:rsidR="004B3286" w:rsidRPr="00F24E24" w:rsidRDefault="004B3286" w:rsidP="00282C97">
      <w:pPr>
        <w:spacing w:before="0"/>
        <w:rPr>
          <w:rFonts w:cs="Arial"/>
        </w:rPr>
      </w:pPr>
      <w:r w:rsidRPr="00F24E24">
        <w:rPr>
          <w:rFonts w:cs="Arial"/>
        </w:rPr>
        <w:t xml:space="preserve">- </w:t>
      </w:r>
      <w:proofErr w:type="gramStart"/>
      <w:r w:rsidRPr="00F24E24">
        <w:rPr>
          <w:rFonts w:cs="Arial"/>
        </w:rPr>
        <w:t>уколико</w:t>
      </w:r>
      <w:proofErr w:type="gramEnd"/>
      <w:r w:rsidRPr="00F24E24">
        <w:rPr>
          <w:rFonts w:cs="Arial"/>
        </w:rPr>
        <w:t xml:space="preserve"> понуђач коме је додељен уговор не поднесе исправно средство обезбеђења за добро извршење посла</w:t>
      </w:r>
    </w:p>
    <w:p w:rsidR="00396D3F" w:rsidRPr="00396D3F" w:rsidRDefault="004B3286" w:rsidP="00282C97">
      <w:pPr>
        <w:spacing w:before="0"/>
        <w:rPr>
          <w:rFonts w:cs="Arial"/>
          <w:lang w:val="sr-Cyrl-RS"/>
        </w:rPr>
      </w:pPr>
      <w:r w:rsidRPr="00F24E24">
        <w:rPr>
          <w:rFonts w:cs="Arial"/>
        </w:rPr>
        <w:t xml:space="preserve">Као средство обезбеђења за озбиљност понуде </w:t>
      </w:r>
      <w:r w:rsidRPr="00F24E24">
        <w:rPr>
          <w:rFonts w:cs="Arial"/>
          <w:lang w:val="sr-Cyrl-RS"/>
        </w:rPr>
        <w:t>за предметну јавну набавку</w:t>
      </w:r>
      <w:r w:rsidRPr="00F24E24">
        <w:rPr>
          <w:rFonts w:cs="Arial"/>
        </w:rPr>
        <w:t xml:space="preserve">, </w:t>
      </w:r>
      <w:r w:rsidRPr="00F24E24">
        <w:rPr>
          <w:rFonts w:cs="Arial"/>
          <w:lang w:val="sr-Cyrl-RS"/>
        </w:rPr>
        <w:t xml:space="preserve">Наручилац је </w:t>
      </w:r>
      <w:proofErr w:type="gramStart"/>
      <w:r w:rsidRPr="00F24E24">
        <w:rPr>
          <w:rFonts w:cs="Arial"/>
          <w:lang w:val="sr-Cyrl-RS"/>
        </w:rPr>
        <w:t xml:space="preserve">одредио </w:t>
      </w:r>
      <w:r w:rsidRPr="00F24E24">
        <w:rPr>
          <w:rFonts w:cs="Arial"/>
        </w:rPr>
        <w:t xml:space="preserve"> Бланко</w:t>
      </w:r>
      <w:proofErr w:type="gramEnd"/>
      <w:r w:rsidRPr="00F24E24">
        <w:rPr>
          <w:rFonts w:cs="Arial"/>
        </w:rPr>
        <w:t xml:space="preserve"> (сопствена) соло меница.</w:t>
      </w:r>
    </w:p>
    <w:p w:rsidR="00D03CE6" w:rsidRPr="00D03CE6" w:rsidRDefault="00343A18" w:rsidP="00282C97">
      <w:pPr>
        <w:spacing w:before="0"/>
        <w:jc w:val="center"/>
        <w:rPr>
          <w:rFonts w:cs="Arial"/>
          <w:b/>
          <w:lang w:val="sr-Cyrl-RS"/>
        </w:rPr>
      </w:pPr>
      <w:r w:rsidRPr="00067DFF">
        <w:rPr>
          <w:rFonts w:cs="Arial"/>
          <w:b/>
        </w:rPr>
        <w:t>6</w:t>
      </w:r>
      <w:r w:rsidR="00210FF3" w:rsidRPr="00067DFF">
        <w:rPr>
          <w:rFonts w:cs="Arial"/>
          <w:b/>
        </w:rPr>
        <w:t>.1</w:t>
      </w:r>
      <w:r w:rsidR="006C6FDF" w:rsidRPr="00067DFF">
        <w:rPr>
          <w:rFonts w:cs="Arial"/>
          <w:b/>
        </w:rPr>
        <w:t>7</w:t>
      </w:r>
      <w:r w:rsidR="00210FF3" w:rsidRPr="00067DFF">
        <w:rPr>
          <w:rFonts w:cs="Arial"/>
          <w:b/>
        </w:rPr>
        <w:t>.2</w:t>
      </w:r>
      <w:r w:rsidR="00634C74" w:rsidRPr="00067DFF">
        <w:rPr>
          <w:rFonts w:cs="Arial"/>
          <w:b/>
        </w:rPr>
        <w:t>. Средство обезбеђења за добро извршење посла</w:t>
      </w:r>
    </w:p>
    <w:p w:rsidR="004B3286" w:rsidRPr="00F24E24" w:rsidRDefault="004B3286" w:rsidP="00282C97">
      <w:pPr>
        <w:spacing w:before="0"/>
        <w:rPr>
          <w:rFonts w:cs="Arial"/>
        </w:rPr>
      </w:pPr>
      <w:proofErr w:type="gramStart"/>
      <w:r w:rsidRPr="00F24E24">
        <w:rPr>
          <w:rFonts w:cs="Arial"/>
        </w:rPr>
        <w:t>Рок важења средства обезбеђења за добро извршење посла мора да буде минимум 30 календарских дана дужи од рока важења уговора</w:t>
      </w:r>
      <w:r w:rsidRPr="00F24E24">
        <w:rPr>
          <w:rFonts w:cs="Arial"/>
          <w:lang w:val="sr-Cyrl-RS"/>
        </w:rPr>
        <w:t>.</w:t>
      </w:r>
      <w:proofErr w:type="gramEnd"/>
    </w:p>
    <w:p w:rsidR="004B3286" w:rsidRPr="00F24E24" w:rsidRDefault="004B3286" w:rsidP="00282C97">
      <w:pPr>
        <w:spacing w:before="0"/>
        <w:rPr>
          <w:rFonts w:cs="Arial"/>
        </w:rPr>
      </w:pPr>
      <w:r w:rsidRPr="00F24E24">
        <w:rPr>
          <w:rFonts w:cs="Arial"/>
        </w:rPr>
        <w:t xml:space="preserve">Износ средства обезбеђења за добро извршење посла </w:t>
      </w:r>
      <w:proofErr w:type="gramStart"/>
      <w:r w:rsidRPr="00F24E24">
        <w:rPr>
          <w:rFonts w:cs="Arial"/>
        </w:rPr>
        <w:t>је  10</w:t>
      </w:r>
      <w:proofErr w:type="gramEnd"/>
      <w:r w:rsidRPr="00F24E24">
        <w:rPr>
          <w:rFonts w:cs="Arial"/>
        </w:rPr>
        <w:t>% од вредности уговора без ПДВ.</w:t>
      </w:r>
    </w:p>
    <w:p w:rsidR="004B3286" w:rsidRPr="00F24E24" w:rsidRDefault="004B3286" w:rsidP="00282C97">
      <w:pPr>
        <w:spacing w:before="0"/>
        <w:rPr>
          <w:rFonts w:cs="Arial"/>
        </w:rPr>
      </w:pPr>
      <w:r w:rsidRPr="00F24E24">
        <w:rPr>
          <w:rFonts w:cs="Arial"/>
        </w:rPr>
        <w:t xml:space="preserve">Основ за наплату средства обезбеђења за добро извршење посла је: случај да друга уговорна </w:t>
      </w:r>
      <w:proofErr w:type="gramStart"/>
      <w:r w:rsidRPr="00F24E24">
        <w:rPr>
          <w:rFonts w:cs="Arial"/>
        </w:rPr>
        <w:t>страна  не</w:t>
      </w:r>
      <w:proofErr w:type="gramEnd"/>
      <w:r w:rsidRPr="00F24E24">
        <w:rPr>
          <w:rFonts w:cs="Arial"/>
        </w:rPr>
        <w:t xml:space="preserve"> испуни било коју уговорну обавезу.</w:t>
      </w:r>
    </w:p>
    <w:p w:rsidR="004640AC" w:rsidRPr="000E7053" w:rsidRDefault="004640AC" w:rsidP="00282C97">
      <w:pPr>
        <w:spacing w:before="0"/>
        <w:rPr>
          <w:rFonts w:cs="Arial"/>
          <w:color w:val="FF0000"/>
          <w:lang w:val="sr-Cyrl-RS"/>
        </w:rPr>
      </w:pPr>
      <w:r w:rsidRPr="000E7053">
        <w:rPr>
          <w:rFonts w:cs="Arial"/>
        </w:rPr>
        <w:t>Као средство обезбеђења за добро извршење посла за предметну  јавну  набавку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Pr="000E7053">
        <w:rPr>
          <w:rFonts w:cs="Arial"/>
          <w:color w:val="FF0000"/>
        </w:rPr>
        <w:t>.</w:t>
      </w:r>
    </w:p>
    <w:p w:rsidR="00282C97" w:rsidRPr="00D03CE6" w:rsidRDefault="00282C97" w:rsidP="00282C97">
      <w:pPr>
        <w:jc w:val="center"/>
        <w:rPr>
          <w:rFonts w:cs="Arial"/>
          <w:b/>
          <w:lang w:val="sr-Cyrl-RS"/>
        </w:rPr>
      </w:pPr>
      <w:r w:rsidRPr="00C13410">
        <w:rPr>
          <w:rFonts w:cs="Arial"/>
          <w:b/>
        </w:rPr>
        <w:t>6.17.3. Средство обезбеђења за отклањање недостатака у гарантном року</w:t>
      </w:r>
    </w:p>
    <w:p w:rsidR="00282C97" w:rsidRPr="00282C97" w:rsidRDefault="00282C97" w:rsidP="00282C97">
      <w:pPr>
        <w:spacing w:before="0"/>
        <w:rPr>
          <w:rFonts w:cs="Arial"/>
        </w:rPr>
      </w:pPr>
      <w:proofErr w:type="gramStart"/>
      <w:r w:rsidRPr="00282C97">
        <w:rPr>
          <w:rFonts w:cs="Arial"/>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282C97" w:rsidRPr="00282C97" w:rsidRDefault="00282C97" w:rsidP="00282C97">
      <w:pPr>
        <w:spacing w:before="0"/>
        <w:rPr>
          <w:rFonts w:cs="Arial"/>
        </w:rPr>
      </w:pPr>
      <w:r w:rsidRPr="00282C97">
        <w:rPr>
          <w:rFonts w:cs="Arial"/>
        </w:rPr>
        <w:lastRenderedPageBreak/>
        <w:t xml:space="preserve">Износ средства обезбеђења </w:t>
      </w:r>
      <w:proofErr w:type="gramStart"/>
      <w:r w:rsidRPr="00282C97">
        <w:rPr>
          <w:rFonts w:cs="Arial"/>
        </w:rPr>
        <w:t>за  отклањање</w:t>
      </w:r>
      <w:proofErr w:type="gramEnd"/>
      <w:r w:rsidRPr="00282C97">
        <w:rPr>
          <w:rFonts w:cs="Arial"/>
        </w:rPr>
        <w:t xml:space="preserve"> недостатака у гарантном року је 5% од вредности уговора без ПДВ-а.</w:t>
      </w:r>
    </w:p>
    <w:p w:rsidR="00282C97" w:rsidRPr="00282C97" w:rsidRDefault="00282C97" w:rsidP="00282C97">
      <w:pPr>
        <w:spacing w:before="0"/>
        <w:rPr>
          <w:rFonts w:cs="Arial"/>
        </w:rPr>
      </w:pPr>
      <w:r w:rsidRPr="00282C97">
        <w:rPr>
          <w:rFonts w:cs="Arial"/>
        </w:rPr>
        <w:t>Основ за наплату средства обезбеђења за отклањање недостатака у гарантном року је:</w:t>
      </w:r>
    </w:p>
    <w:p w:rsidR="00282C97" w:rsidRPr="00282C97" w:rsidRDefault="00282C97" w:rsidP="00282C97">
      <w:pPr>
        <w:spacing w:before="0"/>
        <w:rPr>
          <w:rFonts w:cs="Arial"/>
        </w:rPr>
      </w:pPr>
      <w:proofErr w:type="gramStart"/>
      <w:r w:rsidRPr="00282C97">
        <w:rPr>
          <w:rFonts w:cs="Arial"/>
        </w:rPr>
        <w:t>случај</w:t>
      </w:r>
      <w:proofErr w:type="gramEnd"/>
      <w:r w:rsidRPr="00282C97">
        <w:rPr>
          <w:rFonts w:cs="Arial"/>
        </w:rPr>
        <w:t xml:space="preserve"> да друга уговорна страна не отклони недостатке у гарантном року.</w:t>
      </w:r>
    </w:p>
    <w:p w:rsidR="004B3286" w:rsidRPr="00282C97" w:rsidRDefault="00282C97" w:rsidP="00282C97">
      <w:pPr>
        <w:pStyle w:val="KDKomentar"/>
        <w:spacing w:before="0"/>
        <w:rPr>
          <w:rFonts w:cs="Arial"/>
          <w:i w:val="0"/>
          <w:color w:val="auto"/>
          <w:sz w:val="22"/>
          <w:szCs w:val="22"/>
          <w:lang w:val="sr-Cyrl-RS"/>
        </w:rPr>
      </w:pPr>
      <w:r w:rsidRPr="00282C97">
        <w:rPr>
          <w:rFonts w:cs="Arial"/>
          <w:i w:val="0"/>
          <w:color w:val="auto"/>
          <w:sz w:val="22"/>
          <w:szCs w:val="22"/>
        </w:rPr>
        <w:t>Као средство обезбеђења за отклањање недостатака у гарантном року за предметну  јавну  набавку,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отклањање недостатака у гарантном року</w:t>
      </w:r>
    </w:p>
    <w:p w:rsidR="004B3286" w:rsidRPr="00282C97" w:rsidRDefault="004B3286" w:rsidP="00282C97">
      <w:pPr>
        <w:spacing w:before="0"/>
        <w:rPr>
          <w:rFonts w:cs="Arial"/>
          <w:lang w:val="ru-RU"/>
        </w:rPr>
      </w:pPr>
      <w:r w:rsidRPr="00282C97">
        <w:rPr>
          <w:rFonts w:cs="Arial"/>
          <w:lang w:val="ru-RU"/>
        </w:rPr>
        <w:t>Понуђач је дужан да достави следећа средства финансијског обезбеђења:</w:t>
      </w:r>
    </w:p>
    <w:p w:rsidR="008D2B23" w:rsidRPr="00C13410" w:rsidRDefault="008D2B23" w:rsidP="00282C97">
      <w:pPr>
        <w:spacing w:before="0"/>
        <w:rPr>
          <w:rFonts w:cs="Arial"/>
          <w:lang w:val="ru-RU"/>
        </w:rPr>
      </w:pPr>
    </w:p>
    <w:p w:rsidR="004B3286" w:rsidRPr="00282C97" w:rsidRDefault="004B3286" w:rsidP="00282C97">
      <w:pPr>
        <w:pStyle w:val="ListParagraph"/>
        <w:tabs>
          <w:tab w:val="center" w:pos="4514"/>
        </w:tabs>
        <w:spacing w:before="0" w:after="0" w:line="240" w:lineRule="auto"/>
        <w:ind w:left="0"/>
        <w:rPr>
          <w:rFonts w:ascii="Arial" w:hAnsi="Arial" w:cs="Arial"/>
          <w:b/>
          <w:u w:val="single"/>
          <w:lang w:val="sr-Cyrl-RS"/>
        </w:rPr>
      </w:pPr>
      <w:r w:rsidRPr="00F24E24">
        <w:rPr>
          <w:rFonts w:ascii="Arial" w:hAnsi="Arial" w:cs="Arial"/>
          <w:b/>
          <w:u w:val="single"/>
        </w:rPr>
        <w:t>У понуди:</w:t>
      </w:r>
    </w:p>
    <w:p w:rsidR="004B3286" w:rsidRPr="00F24E24" w:rsidRDefault="004B3286" w:rsidP="00282C97">
      <w:pPr>
        <w:pStyle w:val="KDPodnaslov3"/>
        <w:keepNext w:val="0"/>
        <w:spacing w:before="0"/>
        <w:ind w:left="851"/>
        <w:rPr>
          <w:rFonts w:cs="Arial"/>
          <w:b/>
        </w:rPr>
      </w:pPr>
      <w:bookmarkStart w:id="237" w:name="_Toc441651595"/>
      <w:bookmarkStart w:id="238" w:name="_Toc442559906"/>
      <w:r w:rsidRPr="00F24E24">
        <w:rPr>
          <w:rFonts w:cs="Arial"/>
          <w:b/>
        </w:rPr>
        <w:t>Меница за озбиљност понуде</w:t>
      </w:r>
      <w:bookmarkEnd w:id="237"/>
      <w:bookmarkEnd w:id="238"/>
    </w:p>
    <w:p w:rsidR="004B3286" w:rsidRPr="00F24E24" w:rsidRDefault="004B3286" w:rsidP="00282C97">
      <w:pPr>
        <w:spacing w:before="0"/>
        <w:rPr>
          <w:rFonts w:cs="Arial"/>
        </w:rPr>
      </w:pPr>
      <w:r w:rsidRPr="00F24E24">
        <w:rPr>
          <w:rFonts w:cs="Arial"/>
        </w:rPr>
        <w:t>Понуђач је обавезан да уз понуду Наручиоцу достави:</w:t>
      </w:r>
    </w:p>
    <w:p w:rsidR="004B3286" w:rsidRPr="00F24E24" w:rsidRDefault="004B3286" w:rsidP="00282C97">
      <w:pPr>
        <w:pStyle w:val="ListParagraph"/>
        <w:numPr>
          <w:ilvl w:val="0"/>
          <w:numId w:val="29"/>
        </w:numPr>
        <w:spacing w:before="0" w:after="0"/>
        <w:rPr>
          <w:rFonts w:ascii="Arial" w:hAnsi="Arial" w:cs="Arial"/>
        </w:rPr>
      </w:pPr>
      <w:r w:rsidRPr="00F24E24">
        <w:rPr>
          <w:rFonts w:ascii="Arial" w:hAnsi="Arial" w:cs="Arial"/>
        </w:rPr>
        <w:t>бланко сопствену меницу за озбиљност понуде која је:</w:t>
      </w:r>
    </w:p>
    <w:p w:rsidR="004B3286" w:rsidRPr="00F24E24" w:rsidRDefault="004B3286" w:rsidP="00282C97">
      <w:pPr>
        <w:numPr>
          <w:ilvl w:val="0"/>
          <w:numId w:val="12"/>
        </w:numPr>
        <w:spacing w:before="0"/>
        <w:ind w:left="1710"/>
        <w:rPr>
          <w:rFonts w:cs="Arial"/>
        </w:rPr>
      </w:pPr>
      <w:r w:rsidRPr="00F24E24">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B3286" w:rsidRPr="00F24E24" w:rsidRDefault="004B3286" w:rsidP="00282C97">
      <w:pPr>
        <w:numPr>
          <w:ilvl w:val="0"/>
          <w:numId w:val="12"/>
        </w:numPr>
        <w:spacing w:before="0"/>
        <w:ind w:left="1710"/>
        <w:rPr>
          <w:rFonts w:cs="Arial"/>
        </w:rPr>
      </w:pPr>
      <w:r w:rsidRPr="00F24E2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24E24">
        <w:rPr>
          <w:rFonts w:cs="Arial"/>
        </w:rPr>
        <w:t>“ бр</w:t>
      </w:r>
      <w:proofErr w:type="gramEnd"/>
      <w:r w:rsidRPr="00F24E2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B3286" w:rsidRPr="00F24E24" w:rsidRDefault="004B3286" w:rsidP="00282C97">
      <w:pPr>
        <w:numPr>
          <w:ilvl w:val="0"/>
          <w:numId w:val="12"/>
        </w:numPr>
        <w:spacing w:before="0"/>
        <w:ind w:left="1710"/>
        <w:rPr>
          <w:rFonts w:cs="Arial"/>
        </w:rPr>
      </w:pPr>
      <w:r w:rsidRPr="00F24E24">
        <w:rPr>
          <w:rFonts w:cs="Arial"/>
        </w:rPr>
        <w:t xml:space="preserve">Менично писмо – овлашћење којим понуђач овлашћује наручиоца да може наплатити меницу  на износ од </w:t>
      </w:r>
      <w:r>
        <w:rPr>
          <w:rFonts w:cs="Arial"/>
        </w:rPr>
        <w:t>2</w:t>
      </w:r>
      <w:r w:rsidRPr="00F24E24">
        <w:rPr>
          <w:rFonts w:cs="Arial"/>
        </w:rPr>
        <w:t>% од вредности понуде (без ПДВ-а) са роком важења минимално</w:t>
      </w:r>
      <w:r w:rsidRPr="00F24E24">
        <w:rPr>
          <w:rFonts w:cs="Arial"/>
          <w:lang w:val="sr-Cyrl-RS"/>
        </w:rPr>
        <w:t xml:space="preserve"> </w:t>
      </w:r>
      <w:r w:rsidRPr="00F24E24">
        <w:rPr>
          <w:rFonts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B3286" w:rsidRPr="00F24E24" w:rsidRDefault="004B3286" w:rsidP="00282C97">
      <w:pPr>
        <w:numPr>
          <w:ilvl w:val="0"/>
          <w:numId w:val="12"/>
        </w:numPr>
        <w:spacing w:before="0"/>
        <w:ind w:left="1710"/>
        <w:rPr>
          <w:rFonts w:cs="Arial"/>
        </w:rPr>
      </w:pPr>
      <w:r w:rsidRPr="00F24E24">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B3286" w:rsidRPr="00F24E24" w:rsidRDefault="004B3286" w:rsidP="00282C97">
      <w:pPr>
        <w:pStyle w:val="ListParagraph"/>
        <w:numPr>
          <w:ilvl w:val="0"/>
          <w:numId w:val="29"/>
        </w:numPr>
        <w:spacing w:before="0" w:after="0"/>
        <w:rPr>
          <w:rFonts w:ascii="Arial" w:hAnsi="Arial" w:cs="Arial"/>
        </w:rPr>
      </w:pPr>
      <w:r w:rsidRPr="00F24E2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3286" w:rsidRPr="00F24E24" w:rsidRDefault="004B3286" w:rsidP="004B3286">
      <w:pPr>
        <w:pStyle w:val="ListParagraph"/>
        <w:numPr>
          <w:ilvl w:val="0"/>
          <w:numId w:val="29"/>
        </w:numPr>
        <w:rPr>
          <w:rFonts w:ascii="Arial" w:hAnsi="Arial" w:cs="Arial"/>
        </w:rPr>
      </w:pPr>
      <w:proofErr w:type="gramStart"/>
      <w:r w:rsidRPr="00F24E24">
        <w:rPr>
          <w:rFonts w:ascii="Arial" w:hAnsi="Arial" w:cs="Arial"/>
        </w:rPr>
        <w:t>фотокопију</w:t>
      </w:r>
      <w:proofErr w:type="gramEnd"/>
      <w:r w:rsidRPr="00F24E24">
        <w:rPr>
          <w:rFonts w:ascii="Arial" w:hAnsi="Arial" w:cs="Arial"/>
        </w:rPr>
        <w:t xml:space="preserve"> ОП обрасца.</w:t>
      </w:r>
    </w:p>
    <w:p w:rsidR="004B3286" w:rsidRPr="00F24E24" w:rsidRDefault="004B3286" w:rsidP="004B3286">
      <w:pPr>
        <w:pStyle w:val="ListParagraph"/>
        <w:numPr>
          <w:ilvl w:val="0"/>
          <w:numId w:val="29"/>
        </w:numPr>
        <w:rPr>
          <w:rFonts w:ascii="Arial" w:hAnsi="Arial" w:cs="Arial"/>
        </w:rPr>
      </w:pPr>
      <w:r w:rsidRPr="00F24E2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3286" w:rsidRPr="00F24E24" w:rsidRDefault="004B3286" w:rsidP="004B3286">
      <w:pPr>
        <w:rPr>
          <w:rFonts w:cs="Arial"/>
        </w:rPr>
      </w:pPr>
      <w:r w:rsidRPr="00F24E24">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B3286" w:rsidRPr="00F24E24" w:rsidRDefault="004B3286" w:rsidP="004B3286">
      <w:pPr>
        <w:rPr>
          <w:rFonts w:cs="Arial"/>
        </w:rPr>
      </w:pPr>
      <w:proofErr w:type="gramStart"/>
      <w:r w:rsidRPr="00F24E24">
        <w:rPr>
          <w:rFonts w:cs="Arial"/>
        </w:rPr>
        <w:lastRenderedPageBreak/>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4B3286" w:rsidRPr="00F24E24" w:rsidRDefault="004B3286" w:rsidP="004B3286">
      <w:pPr>
        <w:rPr>
          <w:rFonts w:cs="Arial"/>
        </w:rPr>
      </w:pPr>
      <w:proofErr w:type="gramStart"/>
      <w:r w:rsidRPr="00F24E24">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B3286" w:rsidRPr="00282C97" w:rsidRDefault="004B3286" w:rsidP="00282C97">
      <w:pPr>
        <w:rPr>
          <w:rFonts w:cs="Arial"/>
          <w:lang w:val="sr-Cyrl-RS"/>
        </w:rPr>
      </w:pPr>
      <w:proofErr w:type="gramStart"/>
      <w:r w:rsidRPr="00F24E2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4B3286" w:rsidRPr="00282C97" w:rsidRDefault="004B3286" w:rsidP="004B3286">
      <w:pPr>
        <w:pStyle w:val="ListParagraph"/>
        <w:spacing w:before="0" w:after="0" w:line="240" w:lineRule="auto"/>
        <w:ind w:left="0"/>
        <w:rPr>
          <w:rFonts w:ascii="Arial" w:hAnsi="Arial" w:cs="Arial"/>
          <w:b/>
          <w:u w:val="single"/>
          <w:lang w:val="sr-Cyrl-RS"/>
        </w:rPr>
      </w:pPr>
      <w:r>
        <w:rPr>
          <w:rFonts w:ascii="Arial" w:hAnsi="Arial" w:cs="Arial"/>
          <w:b/>
          <w:u w:val="single"/>
        </w:rPr>
        <w:t>У</w:t>
      </w:r>
      <w:r>
        <w:rPr>
          <w:rFonts w:ascii="Arial" w:hAnsi="Arial" w:cs="Arial"/>
          <w:b/>
          <w:u w:val="single"/>
          <w:lang w:val="sr-Cyrl-RS"/>
        </w:rPr>
        <w:t>з потписан уговор</w:t>
      </w:r>
    </w:p>
    <w:p w:rsidR="004640AC" w:rsidRPr="000E7053" w:rsidRDefault="004640AC" w:rsidP="004640AC">
      <w:pPr>
        <w:rPr>
          <w:rFonts w:cs="Arial"/>
          <w:b/>
        </w:rPr>
      </w:pPr>
      <w:r w:rsidRPr="000E7053">
        <w:rPr>
          <w:rFonts w:cs="Arial"/>
          <w:b/>
        </w:rPr>
        <w:t>Банкарску гаранцију за добро извршење посла</w:t>
      </w:r>
    </w:p>
    <w:p w:rsidR="004640AC" w:rsidRPr="000E7053" w:rsidRDefault="004640AC" w:rsidP="004640AC">
      <w:pPr>
        <w:rPr>
          <w:rFonts w:cs="Arial"/>
        </w:rPr>
      </w:pPr>
      <w:proofErr w:type="gramStart"/>
      <w:r w:rsidRPr="000E7053">
        <w:rPr>
          <w:rFonts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4640AC" w:rsidRPr="000E7053" w:rsidRDefault="004640AC" w:rsidP="004640AC">
      <w:pPr>
        <w:rPr>
          <w:rFonts w:cs="Arial"/>
        </w:rPr>
      </w:pPr>
      <w:r w:rsidRPr="000E7053">
        <w:rPr>
          <w:rFonts w:cs="Arial"/>
        </w:rPr>
        <w:t>Изабрани понуђач је дужан да Наручиоцу достави неопозиву</w:t>
      </w:r>
      <w:proofErr w:type="gramStart"/>
      <w:r w:rsidRPr="000E7053">
        <w:rPr>
          <w:rFonts w:cs="Arial"/>
        </w:rPr>
        <w:t>,  безусловну</w:t>
      </w:r>
      <w:proofErr w:type="gramEnd"/>
      <w:r w:rsidRPr="000E7053">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4640AC" w:rsidRPr="000E7053" w:rsidRDefault="004640AC" w:rsidP="004640AC">
      <w:pPr>
        <w:rPr>
          <w:rFonts w:cs="Arial"/>
        </w:rPr>
      </w:pPr>
      <w:r w:rsidRPr="000E7053">
        <w:rPr>
          <w:rFonts w:cs="Arial"/>
        </w:rPr>
        <w:t>Банкарска гаранција мора трајати најмање 30 (словима</w:t>
      </w:r>
      <w:proofErr w:type="gramStart"/>
      <w:r w:rsidRPr="000E7053">
        <w:rPr>
          <w:rFonts w:cs="Arial"/>
        </w:rPr>
        <w:t>:тридесет</w:t>
      </w:r>
      <w:proofErr w:type="gramEnd"/>
      <w:r w:rsidRPr="000E7053">
        <w:rPr>
          <w:rFonts w:cs="Arial"/>
        </w:rPr>
        <w:t>) календарских дана дуже од рока одређеног за коначно извршење посла.</w:t>
      </w:r>
    </w:p>
    <w:p w:rsidR="004640AC" w:rsidRPr="000E7053" w:rsidRDefault="004640AC" w:rsidP="004640AC">
      <w:pPr>
        <w:rPr>
          <w:rFonts w:cs="Arial"/>
        </w:rPr>
      </w:pPr>
      <w:proofErr w:type="gramStart"/>
      <w:r w:rsidRPr="000E705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4640AC" w:rsidRPr="000E7053" w:rsidRDefault="004640AC" w:rsidP="004640AC">
      <w:pPr>
        <w:rPr>
          <w:rFonts w:cs="Arial"/>
        </w:rPr>
      </w:pPr>
      <w:proofErr w:type="gramStart"/>
      <w:r w:rsidRPr="000E7053">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0E7053">
        <w:rPr>
          <w:rFonts w:cs="Arial"/>
        </w:rPr>
        <w:t xml:space="preserve"> </w:t>
      </w:r>
    </w:p>
    <w:p w:rsidR="004640AC" w:rsidRPr="000E7053" w:rsidRDefault="004640AC" w:rsidP="004640AC">
      <w:pPr>
        <w:rPr>
          <w:rFonts w:cs="Arial"/>
        </w:rPr>
      </w:pPr>
      <w:proofErr w:type="gramStart"/>
      <w:r w:rsidRPr="000E7053">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0E7053">
        <w:rPr>
          <w:rFonts w:cs="Arial"/>
        </w:rPr>
        <w:t xml:space="preserve"> </w:t>
      </w:r>
    </w:p>
    <w:p w:rsidR="00282C97" w:rsidRPr="00282C97" w:rsidRDefault="004640AC" w:rsidP="00282C97">
      <w:pPr>
        <w:rPr>
          <w:rFonts w:cs="Arial"/>
          <w:lang w:val="sr-Cyrl-RS"/>
        </w:rPr>
      </w:pPr>
      <w:proofErr w:type="gramStart"/>
      <w:r w:rsidRPr="000E705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282C97" w:rsidRPr="00282C97" w:rsidRDefault="00282C97" w:rsidP="00282C97">
      <w:pPr>
        <w:pStyle w:val="ListParagraph"/>
        <w:spacing w:before="0" w:after="0" w:line="240" w:lineRule="auto"/>
        <w:ind w:left="0"/>
        <w:rPr>
          <w:rFonts w:ascii="Arial" w:hAnsi="Arial" w:cs="Arial"/>
          <w:b/>
          <w:u w:val="single"/>
          <w:lang w:val="sr-Cyrl-RS"/>
        </w:rPr>
      </w:pPr>
      <w:r w:rsidRPr="00F10346">
        <w:rPr>
          <w:rFonts w:ascii="Arial" w:hAnsi="Arial" w:cs="Arial"/>
          <w:b/>
          <w:color w:val="00B0F0"/>
          <w:u w:val="single"/>
        </w:rPr>
        <w:t xml:space="preserve">  </w:t>
      </w:r>
      <w:r w:rsidRPr="00606B3C">
        <w:rPr>
          <w:rFonts w:ascii="Arial" w:hAnsi="Arial" w:cs="Arial"/>
          <w:b/>
          <w:u w:val="single"/>
        </w:rPr>
        <w:t xml:space="preserve">По потписивању </w:t>
      </w:r>
      <w:r w:rsidRPr="00606B3C">
        <w:rPr>
          <w:rFonts w:ascii="Arial" w:hAnsi="Arial" w:cs="Arial"/>
          <w:b/>
          <w:u w:val="single"/>
          <w:lang w:val="sr-Cyrl-RS"/>
        </w:rPr>
        <w:t>отпремнице за последњу испоруку</w:t>
      </w:r>
    </w:p>
    <w:p w:rsidR="00282C97" w:rsidRPr="00282C97" w:rsidRDefault="00282C97" w:rsidP="00282C97">
      <w:pPr>
        <w:pStyle w:val="KDPodnaslov3"/>
        <w:keepNext w:val="0"/>
        <w:spacing w:before="0"/>
        <w:rPr>
          <w:rFonts w:eastAsia="TimesNewRomanPSMT" w:cs="Arial"/>
          <w:b/>
          <w:bCs/>
          <w:iCs/>
          <w:lang w:val="sr-Cyrl-RS"/>
        </w:rPr>
      </w:pPr>
      <w:bookmarkStart w:id="239" w:name="_Toc441651600"/>
      <w:bookmarkStart w:id="240" w:name="_Toc442559911"/>
      <w:r w:rsidRPr="004D2F0E">
        <w:rPr>
          <w:rFonts w:eastAsia="TimesNewRomanPSMT" w:cs="Arial"/>
          <w:b/>
          <w:bCs/>
          <w:iCs/>
        </w:rPr>
        <w:t>Банкарску гаранцију за отклањање грешака у гарантном року</w:t>
      </w:r>
      <w:bookmarkEnd w:id="239"/>
      <w:bookmarkEnd w:id="240"/>
    </w:p>
    <w:p w:rsidR="00282C97" w:rsidRPr="004D2F0E" w:rsidRDefault="00282C97" w:rsidP="00282C97">
      <w:pPr>
        <w:spacing w:before="0"/>
        <w:rPr>
          <w:rFonts w:cs="Arial"/>
        </w:rPr>
      </w:pPr>
      <w:r w:rsidRPr="004D2F0E">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282C97" w:rsidRPr="00282C97" w:rsidRDefault="00282C97" w:rsidP="00282C97">
      <w:pPr>
        <w:spacing w:before="0"/>
        <w:rPr>
          <w:rFonts w:cs="Arial"/>
          <w:lang w:val="sr-Cyrl-RS"/>
        </w:rPr>
      </w:pPr>
      <w:r w:rsidRPr="004D2F0E">
        <w:rPr>
          <w:rFonts w:cs="Arial"/>
        </w:rPr>
        <w:t xml:space="preserve">Банкарска гаранција за отклањање недостатака у гарантном року, доставља </w:t>
      </w:r>
      <w:proofErr w:type="gramStart"/>
      <w:r w:rsidRPr="004D2F0E">
        <w:rPr>
          <w:rFonts w:cs="Arial"/>
        </w:rPr>
        <w:t>се  у</w:t>
      </w:r>
      <w:proofErr w:type="gramEnd"/>
      <w:r w:rsidRPr="004D2F0E">
        <w:rPr>
          <w:rFonts w:cs="Arial"/>
        </w:rPr>
        <w:t xml:space="preserve"> тренутку испоруке последње транше предмета јавне набавке . </w:t>
      </w:r>
      <w:proofErr w:type="gramStart"/>
      <w:r w:rsidRPr="004D2F0E">
        <w:rPr>
          <w:rFonts w:cs="Arial"/>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282C97" w:rsidRPr="00282C97" w:rsidRDefault="00282C97" w:rsidP="00282C97">
      <w:pPr>
        <w:spacing w:before="0"/>
        <w:rPr>
          <w:rFonts w:cs="Arial"/>
          <w:lang w:val="sr-Cyrl-RS"/>
        </w:rPr>
      </w:pPr>
      <w:proofErr w:type="gramStart"/>
      <w:r w:rsidRPr="004D2F0E">
        <w:rPr>
          <w:rFonts w:cs="Arial"/>
        </w:rPr>
        <w:t>Ако се за време трајања уговора промене рокови за извршење уговорне обавезе, важност банкарске гаранције мора да се продужи.</w:t>
      </w:r>
      <w:proofErr w:type="gramEnd"/>
    </w:p>
    <w:p w:rsidR="00282C97" w:rsidRPr="00282C97" w:rsidRDefault="00282C97" w:rsidP="00282C97">
      <w:pPr>
        <w:spacing w:before="0"/>
        <w:rPr>
          <w:rFonts w:cs="Arial"/>
          <w:lang w:val="sr-Cyrl-RS"/>
        </w:rPr>
      </w:pPr>
      <w:r w:rsidRPr="004D2F0E">
        <w:rPr>
          <w:rFonts w:cs="Arial"/>
        </w:rPr>
        <w:t xml:space="preserve">Достављена банкарска </w:t>
      </w:r>
      <w:proofErr w:type="gramStart"/>
      <w:r w:rsidRPr="004D2F0E">
        <w:rPr>
          <w:rFonts w:cs="Arial"/>
        </w:rPr>
        <w:t>гаранција  не</w:t>
      </w:r>
      <w:proofErr w:type="gramEnd"/>
      <w:r w:rsidRPr="004D2F0E">
        <w:rPr>
          <w:rFonts w:cs="Arial"/>
        </w:rPr>
        <w:t xml:space="preserve"> може да садржи додатне услове за исплату, краћи рок и мањи износ.</w:t>
      </w:r>
    </w:p>
    <w:p w:rsidR="00282C97" w:rsidRPr="004D2F0E" w:rsidRDefault="00282C97" w:rsidP="00282C97">
      <w:pPr>
        <w:spacing w:before="0"/>
        <w:rPr>
          <w:rFonts w:cs="Arial"/>
        </w:rPr>
      </w:pPr>
      <w:r w:rsidRPr="004D2F0E">
        <w:rPr>
          <w:rFonts w:cs="Arial"/>
        </w:rPr>
        <w:t xml:space="preserve">Наручилац је овлашћен да наплати банкарску гаранцију за отклањање недостатака </w:t>
      </w:r>
      <w:proofErr w:type="gramStart"/>
      <w:r w:rsidRPr="004D2F0E">
        <w:rPr>
          <w:rFonts w:cs="Arial"/>
        </w:rPr>
        <w:t>у  гарантном</w:t>
      </w:r>
      <w:proofErr w:type="gramEnd"/>
      <w:r w:rsidRPr="004D2F0E">
        <w:rPr>
          <w:rFonts w:cs="Arial"/>
        </w:rPr>
        <w:t xml:space="preserve"> року у случају да Понуђач не испуни своје уговорне обавезе у погледу гарантног рока.</w:t>
      </w:r>
    </w:p>
    <w:p w:rsidR="00771564" w:rsidRPr="00B2434C" w:rsidRDefault="00282C97" w:rsidP="00282C97">
      <w:pPr>
        <w:pStyle w:val="KDPodnaslov3"/>
        <w:keepNext w:val="0"/>
        <w:spacing w:before="0"/>
        <w:rPr>
          <w:rFonts w:eastAsia="TimesNewRomanPSMT" w:cs="Arial"/>
          <w:b/>
          <w:bCs/>
          <w:iCs/>
          <w:color w:val="00B0F0"/>
          <w:lang w:val="sr-Cyrl-RS"/>
        </w:rPr>
      </w:pPr>
      <w:proofErr w:type="gramStart"/>
      <w:r w:rsidRPr="004D2F0E">
        <w:rPr>
          <w:rFonts w:cs="Arial"/>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w:t>
      </w:r>
      <w:r w:rsidRPr="004D2F0E">
        <w:rPr>
          <w:rFonts w:cs="Arial"/>
        </w:rPr>
        <w:lastRenderedPageBreak/>
        <w:t>ранг).</w:t>
      </w:r>
      <w:proofErr w:type="gramEnd"/>
      <w:r w:rsidRPr="004D2F0E">
        <w:rPr>
          <w:rFonts w:cs="Arial"/>
        </w:rPr>
        <w:t xml:space="preserve"> </w:t>
      </w:r>
      <w:proofErr w:type="gramStart"/>
      <w:r w:rsidRPr="004D2F0E">
        <w:rPr>
          <w:rFonts w:cs="Arial"/>
        </w:rPr>
        <w:t>У том случају Понуђач је обавезан да Наручилац достави контрагаранцију домаће банке.</w:t>
      </w:r>
      <w:proofErr w:type="gramEnd"/>
    </w:p>
    <w:p w:rsidR="00A94E70" w:rsidRPr="00B2434C" w:rsidRDefault="004C3B38" w:rsidP="00B2434C">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4B3286" w:rsidRPr="0012385D" w:rsidRDefault="00F066DE" w:rsidP="004B3286">
      <w:pPr>
        <w:tabs>
          <w:tab w:val="left" w:pos="567"/>
          <w:tab w:val="left" w:pos="709"/>
        </w:tabs>
        <w:spacing w:after="120"/>
        <w:rPr>
          <w:rFonts w:eastAsia="TimesNewRomanPSMT" w:cs="Arial"/>
          <w:bCs/>
        </w:rPr>
      </w:pPr>
      <w:r w:rsidRPr="00CF1DAF">
        <w:rPr>
          <w:rFonts w:eastAsia="TimesNewRomanPSMT" w:cs="Arial"/>
          <w:bCs/>
        </w:rPr>
        <w:t>С</w:t>
      </w:r>
      <w:r w:rsidR="004B3286" w:rsidRPr="004B3286">
        <w:rPr>
          <w:rFonts w:eastAsia="TimesNewRomanPSMT" w:cs="Arial"/>
          <w:bCs/>
        </w:rPr>
        <w:t xml:space="preserve"> </w:t>
      </w:r>
      <w:r w:rsidR="004B3286" w:rsidRPr="0012385D">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w:t>
      </w:r>
      <w:proofErr w:type="gramStart"/>
      <w:r w:rsidR="004B3286" w:rsidRPr="0012385D">
        <w:rPr>
          <w:rFonts w:eastAsia="TimesNewRomanPSMT" w:cs="Arial"/>
          <w:bCs/>
        </w:rPr>
        <w:t>,  11000</w:t>
      </w:r>
      <w:proofErr w:type="gramEnd"/>
      <w:r w:rsidR="004B3286" w:rsidRPr="0012385D">
        <w:rPr>
          <w:rFonts w:eastAsia="TimesNewRomanPSMT" w:cs="Arial"/>
          <w:bCs/>
        </w:rPr>
        <w:t xml:space="preserve"> Београд, огранак ТЕНТ, Улица Богољуба Урошевића Црног 44., 11500 Обреновац</w:t>
      </w:r>
    </w:p>
    <w:p w:rsidR="00B2434C" w:rsidRPr="008957E7" w:rsidRDefault="004B3286" w:rsidP="008957E7">
      <w:pPr>
        <w:tabs>
          <w:tab w:val="left" w:pos="567"/>
          <w:tab w:val="left" w:pos="709"/>
        </w:tabs>
        <w:spacing w:after="120"/>
        <w:rPr>
          <w:rFonts w:cs="Arial"/>
          <w:b/>
          <w:lang w:val="sr-Cyrl-RS"/>
        </w:rPr>
      </w:pPr>
      <w:r w:rsidRPr="0012385D">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12385D">
        <w:rPr>
          <w:rFonts w:cs="Arial"/>
          <w:b/>
        </w:rPr>
        <w:t xml:space="preserve">и доставља се </w:t>
      </w:r>
      <w:r>
        <w:rPr>
          <w:rFonts w:cs="Arial"/>
          <w:b/>
          <w:lang w:val="sr-Cyrl-RS"/>
        </w:rPr>
        <w:t xml:space="preserve">уз потписан уговор, </w:t>
      </w:r>
      <w:r w:rsidRPr="0012385D">
        <w:rPr>
          <w:rFonts w:cs="Arial"/>
          <w:b/>
        </w:rPr>
        <w:t xml:space="preserve">лично </w:t>
      </w:r>
      <w:r w:rsidRPr="00F24E24">
        <w:rPr>
          <w:rFonts w:cs="Arial"/>
          <w:b/>
        </w:rPr>
        <w:t>или на одговарајући начин</w:t>
      </w:r>
      <w:r w:rsidRPr="0012385D">
        <w:rPr>
          <w:rFonts w:cs="Arial"/>
          <w:b/>
        </w:rPr>
        <w:t xml:space="preserve"> поштом на адресу:</w:t>
      </w:r>
      <w:r w:rsidR="00606B3C" w:rsidRPr="00CF1DAF">
        <w:rPr>
          <w:rFonts w:cs="Arial"/>
          <w:b/>
        </w:rPr>
        <w:t>Богољуба Урошевића Црног бр.44., 11500 Обреновац</w:t>
      </w:r>
      <w:r w:rsidR="00F066DE" w:rsidRPr="00CF1DAF">
        <w:t>са назнаком:</w:t>
      </w:r>
      <w:r w:rsidR="00F066DE" w:rsidRPr="00CF1DAF">
        <w:rPr>
          <w:b/>
        </w:rPr>
        <w:t xml:space="preserve"> Средство финансијског обезбеђења за ЈН бр</w:t>
      </w:r>
      <w:r w:rsidR="00606B3C" w:rsidRPr="00CF1DAF">
        <w:rPr>
          <w:b/>
          <w:lang w:val="sr-Cyrl-RS"/>
        </w:rPr>
        <w:t>.</w:t>
      </w:r>
      <w:r w:rsidR="00FC5FAF" w:rsidRPr="00FC5FAF">
        <w:t xml:space="preserve"> </w:t>
      </w:r>
      <w:r w:rsidR="00B06CDD">
        <w:rPr>
          <w:b/>
        </w:rPr>
        <w:t>3000/0856/2017 (2016/2017)</w:t>
      </w:r>
    </w:p>
    <w:p w:rsidR="00282C97" w:rsidRPr="00CF1DAF" w:rsidRDefault="00282C97" w:rsidP="008957E7">
      <w:pPr>
        <w:tabs>
          <w:tab w:val="left" w:pos="1134"/>
        </w:tabs>
        <w:spacing w:before="0"/>
        <w:rPr>
          <w:rFonts w:cs="Arial"/>
          <w:b/>
        </w:rPr>
      </w:pPr>
      <w:r w:rsidRPr="00CF1DAF">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w:t>
      </w:r>
      <w:r w:rsidRPr="00CF1DAF">
        <w:rPr>
          <w:rFonts w:cs="Arial"/>
        </w:rPr>
        <w:t>и доставља се приликом примопредаје предмета уговора или</w:t>
      </w:r>
      <w:r w:rsidRPr="00CF1DAF">
        <w:t xml:space="preserve"> </w:t>
      </w:r>
      <w:r w:rsidRPr="00CF1DAF">
        <w:rPr>
          <w:rFonts w:cs="Arial"/>
        </w:rPr>
        <w:t>на одговарајући безбедан начин поштом на адресу корисника уговора:</w:t>
      </w:r>
    </w:p>
    <w:p w:rsidR="00282C97" w:rsidRPr="008957E7" w:rsidRDefault="00282C97" w:rsidP="008957E7">
      <w:pPr>
        <w:tabs>
          <w:tab w:val="left" w:pos="1134"/>
        </w:tabs>
        <w:spacing w:before="0"/>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r w:rsidR="008957E7">
        <w:rPr>
          <w:rFonts w:cs="Arial"/>
          <w:b/>
          <w:lang w:val="sr-Cyrl-RS"/>
        </w:rPr>
        <w:t xml:space="preserve"> </w:t>
      </w:r>
      <w:r w:rsidRPr="00CF1DAF">
        <w:t>са назнаком:</w:t>
      </w:r>
      <w:r w:rsidRPr="00CF1DAF">
        <w:rPr>
          <w:b/>
        </w:rPr>
        <w:t xml:space="preserve"> Средства финансијског обезбеђења за ЈН бр.</w:t>
      </w:r>
      <w:r w:rsidRPr="00CF1DAF">
        <w:t xml:space="preserve"> </w:t>
      </w:r>
      <w:r w:rsidR="008957E7" w:rsidRPr="008957E7">
        <w:rPr>
          <w:b/>
        </w:rPr>
        <w:t>3000/0856/2017 (2016/2017)</w:t>
      </w:r>
    </w:p>
    <w:p w:rsidR="00873474" w:rsidRPr="00CF1DAF" w:rsidRDefault="00CF1DAF" w:rsidP="00B2434C">
      <w:pPr>
        <w:tabs>
          <w:tab w:val="left" w:pos="1134"/>
        </w:tabs>
        <w:jc w:val="center"/>
        <w:rPr>
          <w:rFonts w:cs="Arial"/>
          <w:lang w:val="sr-Cyrl-RS"/>
        </w:rPr>
      </w:pPr>
      <w:proofErr w:type="gramStart"/>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r w:rsidRPr="00CF1DAF">
        <w:rPr>
          <w:rFonts w:cs="Arial"/>
          <w:lang w:val="sr-Cyrl-RS"/>
        </w:rPr>
        <w:t>.</w:t>
      </w:r>
      <w:proofErr w:type="gramEnd"/>
    </w:p>
    <w:p w:rsidR="00D03CE6" w:rsidRPr="00B2434C" w:rsidRDefault="0085348E" w:rsidP="00D03CE6">
      <w:pPr>
        <w:pStyle w:val="KDPodnaslov2"/>
        <w:numPr>
          <w:ilvl w:val="1"/>
          <w:numId w:val="23"/>
        </w:numPr>
        <w:spacing w:before="0"/>
        <w:jc w:val="both"/>
        <w:rPr>
          <w:rFonts w:cs="Arial"/>
          <w:lang w:val="sr-Cyrl-RS"/>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A94E70" w:rsidRPr="00A94E70" w:rsidRDefault="0085348E" w:rsidP="0085348E">
      <w:pPr>
        <w:pStyle w:val="KDParagraf"/>
        <w:spacing w:before="0"/>
        <w:rPr>
          <w:rFonts w:cs="Arial"/>
          <w:lang w:val="sr-Cyrl-RS"/>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D03CE6" w:rsidRPr="008957E7" w:rsidRDefault="0085348E" w:rsidP="008957E7">
      <w:pPr>
        <w:pStyle w:val="KDParagraf"/>
        <w:spacing w:before="0"/>
        <w:rPr>
          <w:rFonts w:cs="Arial"/>
          <w:lang w:val="sr-Cyrl-RS"/>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873474" w:rsidRDefault="0085348E" w:rsidP="00D03CE6">
      <w:pPr>
        <w:pStyle w:val="KDPodnaslov2"/>
        <w:numPr>
          <w:ilvl w:val="1"/>
          <w:numId w:val="23"/>
        </w:numPr>
        <w:spacing w:before="0"/>
        <w:jc w:val="both"/>
        <w:rPr>
          <w:rFonts w:cs="Arial"/>
          <w:lang w:val="sr-Cyrl-RS"/>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lang w:val="sr-Cyrl-RS"/>
        </w:rPr>
      </w:pPr>
      <w:r w:rsidRPr="00F10346">
        <w:rPr>
          <w:rFonts w:cs="Arial"/>
        </w:rPr>
        <w:lastRenderedPageBreak/>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lang w:val="sr-Cyrl-RS"/>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lang w:val="sr-Cyrl-RS"/>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06CDD">
        <w:rPr>
          <w:b/>
          <w:szCs w:val="24"/>
        </w:rPr>
        <w:t>3000/0856/2017 (2016/2017)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lang w:val="sr-Cyrl-RS"/>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lang w:val="sr-Cyrl-RS"/>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A94E70" w:rsidRPr="008957E7" w:rsidRDefault="00C14152" w:rsidP="008957E7">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D03CE6" w:rsidRPr="003C5B4A" w:rsidRDefault="00B20A6C" w:rsidP="008957E7">
      <w:pPr>
        <w:pStyle w:val="KDPodnaslov2"/>
        <w:numPr>
          <w:ilvl w:val="1"/>
          <w:numId w:val="23"/>
        </w:numPr>
        <w:spacing w:before="0"/>
        <w:jc w:val="both"/>
        <w:rPr>
          <w:rFonts w:cs="Arial"/>
          <w:lang w:val="sr-Cyrl-RS"/>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8957E7">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8957E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8957E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8957E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957E7">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73474" w:rsidRDefault="00B20A6C" w:rsidP="008957E7">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873474" w:rsidRDefault="00B20A6C" w:rsidP="008957E7">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957E7">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CF6549" w:rsidRPr="000006FA" w:rsidRDefault="00CF6549" w:rsidP="008957E7">
      <w:pPr>
        <w:pStyle w:val="KDNabrajanje"/>
        <w:numPr>
          <w:ilvl w:val="0"/>
          <w:numId w:val="20"/>
        </w:numPr>
        <w:spacing w:before="0"/>
        <w:rPr>
          <w:rFonts w:cs="Arial"/>
        </w:rPr>
      </w:pPr>
      <w:r w:rsidRPr="000006FA">
        <w:rPr>
          <w:rFonts w:cs="Arial"/>
        </w:rPr>
        <w:t>Предлог Плана контроле квалитета (у који је укључен и термин план испоруке) који мора да дефинише све активности.</w:t>
      </w:r>
    </w:p>
    <w:p w:rsidR="00CF6549" w:rsidRPr="000006FA" w:rsidRDefault="00CF6549" w:rsidP="008957E7">
      <w:pPr>
        <w:pStyle w:val="KDNabrajanje"/>
        <w:numPr>
          <w:ilvl w:val="0"/>
          <w:numId w:val="20"/>
        </w:numPr>
        <w:spacing w:before="0"/>
        <w:rPr>
          <w:rFonts w:cs="Arial"/>
        </w:rPr>
      </w:pPr>
      <w:r w:rsidRPr="000006FA">
        <w:rPr>
          <w:rFonts w:cs="Arial"/>
        </w:rPr>
        <w:t xml:space="preserve"> важећи сертификат, за произвођача наведеног у обрасц</w:t>
      </w:r>
      <w:r w:rsidR="00D068E7">
        <w:rPr>
          <w:rFonts w:cs="Arial"/>
        </w:rPr>
        <w:t>у Структуре цене,  EN ISO 9001</w:t>
      </w:r>
      <w:r w:rsidR="00D068E7">
        <w:rPr>
          <w:rFonts w:cs="Arial"/>
          <w:lang w:val="sr-Latn-RS"/>
        </w:rPr>
        <w:t xml:space="preserve"> </w:t>
      </w:r>
      <w:r w:rsidRPr="000006FA">
        <w:rPr>
          <w:rFonts w:cs="Arial"/>
        </w:rPr>
        <w:t>и сертификат усаглашен са PED 2014/68/EU и  AD2000 W0/TRD100</w:t>
      </w:r>
    </w:p>
    <w:p w:rsidR="00CF6549" w:rsidRPr="00CF6549" w:rsidRDefault="00CF6549" w:rsidP="008957E7">
      <w:pPr>
        <w:pStyle w:val="ListParagraph"/>
        <w:numPr>
          <w:ilvl w:val="0"/>
          <w:numId w:val="20"/>
        </w:numPr>
        <w:spacing w:before="0" w:after="0"/>
        <w:rPr>
          <w:rFonts w:ascii="Arial" w:eastAsia="Times New Roman" w:hAnsi="Arial" w:cs="Arial"/>
          <w:lang w:val="ru-RU"/>
        </w:rPr>
      </w:pPr>
      <w:r w:rsidRPr="00CF6549">
        <w:rPr>
          <w:rFonts w:ascii="Arial" w:eastAsia="Times New Roman"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8957E7" w:rsidRDefault="00B20A6C" w:rsidP="008957E7">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D03CE6" w:rsidRPr="008957E7" w:rsidRDefault="00C14152" w:rsidP="00D03CE6">
      <w:pPr>
        <w:pStyle w:val="KDPodnaslov2"/>
        <w:numPr>
          <w:ilvl w:val="1"/>
          <w:numId w:val="23"/>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A94E70" w:rsidRDefault="00C14152" w:rsidP="008D2B23">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BB62C0" w:rsidRPr="008957E7" w:rsidRDefault="00BB62C0" w:rsidP="008D2B23">
      <w:pPr>
        <w:pStyle w:val="KDParagraf"/>
        <w:spacing w:before="0"/>
        <w:rPr>
          <w:rFonts w:eastAsia="TimesNewRomanPSMT" w:cs="Arial"/>
          <w:lang w:val="sr-Cyrl-RS"/>
        </w:rPr>
      </w:pPr>
    </w:p>
    <w:p w:rsidR="00D03CE6" w:rsidRPr="003D2517" w:rsidRDefault="008D2B23" w:rsidP="00D03CE6">
      <w:pPr>
        <w:pStyle w:val="KDPodnaslov2"/>
        <w:numPr>
          <w:ilvl w:val="1"/>
          <w:numId w:val="23"/>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lastRenderedPageBreak/>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D03CE6" w:rsidRPr="008957E7" w:rsidRDefault="008D2B23" w:rsidP="00D03CE6">
      <w:pPr>
        <w:pStyle w:val="KDPodnaslov2"/>
        <w:numPr>
          <w:ilvl w:val="1"/>
          <w:numId w:val="23"/>
        </w:numPr>
        <w:spacing w:before="0"/>
        <w:jc w:val="both"/>
        <w:rPr>
          <w:rFonts w:cs="Arial"/>
          <w:lang w:val="sr-Cyrl-RS"/>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lang w:val="sr-Cyrl-RS"/>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val="sr-Cyrl-RS" w:bidi="en-US"/>
        </w:rPr>
      </w:pPr>
    </w:p>
    <w:p w:rsidR="00D03CE6" w:rsidRPr="00D03CE6" w:rsidRDefault="00886827" w:rsidP="00886827">
      <w:pPr>
        <w:pStyle w:val="KDParagraf"/>
        <w:spacing w:before="0"/>
        <w:rPr>
          <w:rFonts w:cs="Arial"/>
          <w:b/>
          <w:lang w:val="sr-Cyrl-RS"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DC5302" w:rsidRPr="00DC5302">
        <w:t xml:space="preserve"> </w:t>
      </w:r>
      <w:r w:rsidR="003916D6">
        <w:rPr>
          <w:rFonts w:cs="Arial"/>
          <w:lang w:val="ru-RU"/>
        </w:rPr>
        <w:t xml:space="preserve">Котловске бешавне цеви за 2018.год., ТЕНТ А  </w:t>
      </w:r>
      <w:r w:rsidR="00C65C66">
        <w:rPr>
          <w:rFonts w:cs="Arial"/>
          <w:lang w:bidi="en-US"/>
        </w:rPr>
        <w:t>,</w:t>
      </w:r>
      <w:r w:rsidRPr="00F10346">
        <w:rPr>
          <w:rFonts w:cs="Arial"/>
          <w:lang w:bidi="en-US"/>
        </w:rPr>
        <w:t xml:space="preserve"> бр.ЈН</w:t>
      </w:r>
      <w:r w:rsidR="00FC5FAF">
        <w:rPr>
          <w:rFonts w:cs="Arial"/>
          <w:lang w:val="sr-Cyrl-RS" w:bidi="en-US"/>
        </w:rPr>
        <w:t xml:space="preserve"> </w:t>
      </w:r>
      <w:r w:rsidR="00B06CDD">
        <w:rPr>
          <w:b/>
          <w:szCs w:val="24"/>
        </w:rPr>
        <w:t>3000/0856/2017 (2016/2017)</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val="sr-Cyrl-RS"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val="sr-Cyrl-RS"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B06CDD">
        <w:rPr>
          <w:b/>
          <w:szCs w:val="24"/>
        </w:rPr>
        <w:t>3000/0856/2017 (2016/2017)</w:t>
      </w:r>
      <w:r w:rsidRPr="00CF1DAF">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B06CDD">
        <w:rPr>
          <w:b/>
          <w:szCs w:val="24"/>
        </w:rPr>
        <w:t>3000/0856/2017 (2016/2017)</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A94E70" w:rsidRPr="003D251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Default="00886827" w:rsidP="00886827">
      <w:pPr>
        <w:pStyle w:val="KDParagraf"/>
        <w:spacing w:before="0"/>
        <w:rPr>
          <w:rFonts w:cs="Arial"/>
          <w:b/>
          <w:lang w:val="sr-Cyrl-RS"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val="sr-Cyrl-RS"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F10346">
        <w:rPr>
          <w:rFonts w:cs="Arial"/>
          <w:lang w:bidi="en-US"/>
        </w:rPr>
        <w:lastRenderedPageBreak/>
        <w:t xml:space="preserve">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val="sr-Cyrl-RS" w:bidi="en-US"/>
        </w:rPr>
      </w:pPr>
    </w:p>
    <w:p w:rsidR="00A94E70" w:rsidRPr="00A94E70" w:rsidRDefault="00A94E70" w:rsidP="00886827">
      <w:pPr>
        <w:pStyle w:val="KDParagraf"/>
        <w:spacing w:before="0"/>
        <w:rPr>
          <w:rFonts w:cs="Arial"/>
          <w:lang w:val="sr-Cyrl-RS" w:bidi="en-US"/>
        </w:rPr>
      </w:pPr>
    </w:p>
    <w:p w:rsidR="006F1CCD" w:rsidRPr="006F1CCD" w:rsidRDefault="00886827" w:rsidP="00886827">
      <w:pPr>
        <w:pStyle w:val="KDParagraf"/>
        <w:spacing w:before="0"/>
        <w:rPr>
          <w:rFonts w:cs="Arial"/>
          <w:lang w:val="sr-Cyrl-RS"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pPr>
        <w:rPr>
          <w:lang w:val="sr-Cyrl-RS"/>
        </w:rPr>
      </w:pPr>
      <w:bookmarkStart w:id="253" w:name="_Toc441651610"/>
      <w:bookmarkStart w:id="254" w:name="_Toc442559921"/>
    </w:p>
    <w:p w:rsidR="00A94E70" w:rsidRPr="003D2517" w:rsidRDefault="008D2B23" w:rsidP="00A94E70">
      <w:pPr>
        <w:pStyle w:val="KDPodnaslov2"/>
        <w:numPr>
          <w:ilvl w:val="1"/>
          <w:numId w:val="23"/>
        </w:numPr>
        <w:spacing w:before="0"/>
        <w:jc w:val="both"/>
        <w:rPr>
          <w:rFonts w:cs="Arial"/>
          <w:lang w:val="sr-Cyrl-RS"/>
        </w:rPr>
      </w:pPr>
      <w:r w:rsidRPr="00F10346">
        <w:rPr>
          <w:rFonts w:cs="Arial"/>
        </w:rPr>
        <w:t>Закључивање уговора</w:t>
      </w:r>
      <w:bookmarkEnd w:id="253"/>
      <w:bookmarkEnd w:id="254"/>
    </w:p>
    <w:p w:rsidR="00BB171D" w:rsidRPr="00BB171D" w:rsidRDefault="00BB171D" w:rsidP="00BB171D">
      <w:pPr>
        <w:spacing w:before="0"/>
        <w:rPr>
          <w:rFonts w:cs="Arial"/>
        </w:rPr>
      </w:pPr>
      <w:proofErr w:type="gramStart"/>
      <w:r w:rsidRPr="00BB171D">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BB171D" w:rsidRPr="00BB171D" w:rsidRDefault="00BB171D" w:rsidP="00BB171D">
      <w:pPr>
        <w:spacing w:before="0"/>
        <w:rPr>
          <w:rFonts w:cs="Arial"/>
        </w:rPr>
      </w:pPr>
      <w:r w:rsidRPr="00BB171D">
        <w:rPr>
          <w:rFonts w:cs="Arial"/>
        </w:rPr>
        <w:t xml:space="preserve">Понуђач којем буде додељен уговор, обавезан је да у року </w:t>
      </w:r>
      <w:proofErr w:type="gramStart"/>
      <w:r w:rsidRPr="00BB171D">
        <w:rPr>
          <w:rFonts w:cs="Arial"/>
        </w:rPr>
        <w:t>од  10</w:t>
      </w:r>
      <w:proofErr w:type="gramEnd"/>
      <w:r w:rsidRPr="00BB171D">
        <w:rPr>
          <w:rFonts w:cs="Arial"/>
        </w:rPr>
        <w:t xml:space="preserve"> (десет)  дана  од пријема уговора од стране наручиоца достави уз потписан уговор </w:t>
      </w:r>
      <w:r w:rsidR="00D14342">
        <w:rPr>
          <w:rFonts w:cs="Arial"/>
          <w:lang w:val="sr-Cyrl-RS"/>
        </w:rPr>
        <w:t>банкарску гаранцију</w:t>
      </w:r>
      <w:r w:rsidRPr="00BB171D">
        <w:rPr>
          <w:rFonts w:cs="Arial"/>
        </w:rPr>
        <w:t xml:space="preserve"> за добро извршење посла.</w:t>
      </w:r>
    </w:p>
    <w:p w:rsidR="00BB171D" w:rsidRPr="00BB171D" w:rsidRDefault="00BB171D" w:rsidP="00BB171D">
      <w:pPr>
        <w:spacing w:before="0"/>
        <w:rPr>
          <w:rFonts w:cs="Arial"/>
        </w:rPr>
      </w:pPr>
      <w:proofErr w:type="gramStart"/>
      <w:r w:rsidRPr="00BB171D">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6F1CCD" w:rsidRPr="00A94E70" w:rsidRDefault="00BB171D" w:rsidP="00BB171D">
      <w:pPr>
        <w:spacing w:before="0"/>
        <w:rPr>
          <w:rFonts w:cs="Arial"/>
          <w:lang w:val="sr-Cyrl-RS"/>
        </w:rPr>
      </w:pPr>
      <w:proofErr w:type="gramStart"/>
      <w:r w:rsidRPr="00BB171D">
        <w:rPr>
          <w:rFonts w:cs="Arial"/>
        </w:rPr>
        <w:t xml:space="preserve">Уколико у року за подношење понуда пристигне само једна понуда и та понуда буде прихватљива, наручилац </w:t>
      </w:r>
      <w:r w:rsidR="00396D3F">
        <w:rPr>
          <w:rFonts w:cs="Arial"/>
          <w:lang w:val="sr-Cyrl-RS"/>
        </w:rPr>
        <w:t>може</w:t>
      </w:r>
      <w:r w:rsidRPr="00BB171D">
        <w:rPr>
          <w:rFonts w:cs="Arial"/>
        </w:rPr>
        <w:t xml:space="preserve"> сходно члану 112.</w:t>
      </w:r>
      <w:proofErr w:type="gramEnd"/>
      <w:r w:rsidRPr="00BB171D">
        <w:rPr>
          <w:rFonts w:cs="Arial"/>
        </w:rPr>
        <w:t xml:space="preserve"> </w:t>
      </w:r>
      <w:proofErr w:type="gramStart"/>
      <w:r w:rsidRPr="00BB171D">
        <w:rPr>
          <w:rFonts w:cs="Arial"/>
        </w:rPr>
        <w:t>став</w:t>
      </w:r>
      <w:proofErr w:type="gramEnd"/>
      <w:r w:rsidRPr="00BB171D">
        <w:rPr>
          <w:rFonts w:cs="Arial"/>
        </w:rPr>
        <w:t xml:space="preserve"> 2. </w:t>
      </w:r>
      <w:proofErr w:type="gramStart"/>
      <w:r w:rsidRPr="00BB171D">
        <w:rPr>
          <w:rFonts w:cs="Arial"/>
        </w:rPr>
        <w:t>тачка</w:t>
      </w:r>
      <w:proofErr w:type="gramEnd"/>
      <w:r w:rsidRPr="00BB171D">
        <w:rPr>
          <w:rFonts w:cs="Arial"/>
        </w:rPr>
        <w:t xml:space="preserve"> 5) ЗЈН-а закључити уговор са понуђачем и пре истека рока за подношење захтева за заштиту права.</w:t>
      </w:r>
    </w:p>
    <w:p w:rsidR="008D2B23" w:rsidRPr="00F10346" w:rsidRDefault="008D2B23" w:rsidP="00E629E8">
      <w:pPr>
        <w:pStyle w:val="KDPodnaslov2"/>
        <w:numPr>
          <w:ilvl w:val="1"/>
          <w:numId w:val="23"/>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BB171D" w:rsidRPr="00BB171D" w:rsidRDefault="00BB171D" w:rsidP="00BB171D">
      <w:pPr>
        <w:spacing w:before="0"/>
        <w:rPr>
          <w:rFonts w:cs="Arial"/>
          <w:lang w:eastAsia="sr-Latn-CS"/>
        </w:rPr>
      </w:pPr>
      <w:proofErr w:type="gramStart"/>
      <w:r w:rsidRPr="00BB171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BB171D">
        <w:rPr>
          <w:rFonts w:cs="Arial"/>
          <w:lang w:eastAsia="sr-Latn-CS"/>
        </w:rPr>
        <w:t xml:space="preserve"> </w:t>
      </w:r>
      <w:proofErr w:type="gramStart"/>
      <w:r w:rsidRPr="00BB171D">
        <w:rPr>
          <w:rFonts w:cs="Arial"/>
          <w:lang w:eastAsia="sr-Latn-CS"/>
        </w:rPr>
        <w:t>Закона о јавним набавкама.</w:t>
      </w:r>
      <w:proofErr w:type="gramEnd"/>
    </w:p>
    <w:p w:rsidR="00BB171D" w:rsidRPr="00BB171D" w:rsidRDefault="00BB171D" w:rsidP="00BB171D">
      <w:pPr>
        <w:spacing w:before="0"/>
        <w:rPr>
          <w:rFonts w:cs="Arial"/>
          <w:lang w:eastAsia="sr-Latn-CS"/>
        </w:rPr>
      </w:pPr>
      <w:r w:rsidRPr="00BB171D">
        <w:rPr>
          <w:rFonts w:cs="Arial"/>
          <w:lang w:eastAsia="sr-Latn-CS"/>
        </w:rPr>
        <w:t xml:space="preserve">Уговорне стране током трајања овог </w:t>
      </w:r>
      <w:proofErr w:type="gramStart"/>
      <w:r w:rsidRPr="00BB171D">
        <w:rPr>
          <w:rFonts w:cs="Arial"/>
          <w:lang w:eastAsia="sr-Latn-CS"/>
        </w:rPr>
        <w:t>Уговора  због</w:t>
      </w:r>
      <w:proofErr w:type="gramEnd"/>
      <w:r w:rsidRPr="00BB171D">
        <w:rPr>
          <w:rFonts w:cs="Arial"/>
          <w:lang w:eastAsia="sr-Latn-CS"/>
        </w:rPr>
        <w:t xml:space="preserve"> промењених околности ближе одређених у члану 115. </w:t>
      </w:r>
      <w:proofErr w:type="gramStart"/>
      <w:r w:rsidRPr="00BB171D">
        <w:rPr>
          <w:rFonts w:cs="Arial"/>
          <w:lang w:eastAsia="sr-Latn-CS"/>
        </w:rPr>
        <w:t>Закона, могу у писменој форми путем Анекса извршити измене и допуне овог Уговора.</w:t>
      </w:r>
      <w:proofErr w:type="gramEnd"/>
    </w:p>
    <w:p w:rsidR="00922EDB" w:rsidRPr="00F10346" w:rsidRDefault="00BB171D" w:rsidP="00BB171D">
      <w:pPr>
        <w:spacing w:before="0"/>
        <w:rPr>
          <w:rFonts w:cs="Arial"/>
          <w:color w:val="00B0F0"/>
          <w:lang w:eastAsia="sr-Latn-CS"/>
        </w:rPr>
      </w:pPr>
      <w:r w:rsidRPr="00BB171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22EDB"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val="sr-Cyrl-RS" w:eastAsia="sr-Latn-CS"/>
        </w:rPr>
      </w:pPr>
    </w:p>
    <w:p w:rsidR="00A94E70" w:rsidRDefault="00A94E70" w:rsidP="00465640">
      <w:pPr>
        <w:spacing w:before="0"/>
        <w:rPr>
          <w:rFonts w:cs="Arial"/>
          <w:color w:val="00B0F0"/>
          <w:lang w:val="sr-Cyrl-RS" w:eastAsia="sr-Latn-CS"/>
        </w:rPr>
      </w:pPr>
    </w:p>
    <w:p w:rsidR="007D1F26" w:rsidRDefault="007D1F26" w:rsidP="00465640">
      <w:pPr>
        <w:spacing w:before="0"/>
        <w:rPr>
          <w:rFonts w:cs="Arial"/>
          <w:color w:val="00B0F0"/>
          <w:lang w:val="sr-Cyrl-RS" w:eastAsia="sr-Latn-CS"/>
        </w:rPr>
      </w:pPr>
    </w:p>
    <w:p w:rsidR="007D1F26" w:rsidRDefault="007D1F26" w:rsidP="00465640">
      <w:pPr>
        <w:spacing w:before="0"/>
        <w:rPr>
          <w:rFonts w:cs="Arial"/>
          <w:color w:val="00B0F0"/>
          <w:lang w:val="sr-Cyrl-RS" w:eastAsia="sr-Latn-CS"/>
        </w:rPr>
      </w:pPr>
    </w:p>
    <w:p w:rsidR="007D1F26" w:rsidRDefault="007D1F26" w:rsidP="00465640">
      <w:pPr>
        <w:spacing w:before="0"/>
        <w:rPr>
          <w:rFonts w:cs="Arial"/>
          <w:color w:val="00B0F0"/>
          <w:lang w:val="sr-Cyrl-RS" w:eastAsia="sr-Latn-CS"/>
        </w:rPr>
      </w:pPr>
    </w:p>
    <w:p w:rsidR="007D1F26" w:rsidRDefault="007D1F26" w:rsidP="00465640">
      <w:pPr>
        <w:spacing w:before="0"/>
        <w:rPr>
          <w:rFonts w:cs="Arial"/>
          <w:color w:val="00B0F0"/>
          <w:lang w:val="sr-Cyrl-RS"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0006FA" w:rsidRPr="000006FA" w:rsidRDefault="000006FA"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737AD9" w:rsidRDefault="00737AD9" w:rsidP="00922EDB">
      <w:pPr>
        <w:spacing w:before="0"/>
        <w:rPr>
          <w:rFonts w:cs="Arial"/>
          <w:color w:val="00B0F0"/>
          <w:lang w:val="sr-Cyrl-RS" w:eastAsia="sr-Latn-CS"/>
        </w:rPr>
      </w:pPr>
    </w:p>
    <w:p w:rsidR="00737AD9" w:rsidRDefault="00737AD9" w:rsidP="00922EDB">
      <w:pPr>
        <w:spacing w:before="0"/>
        <w:rPr>
          <w:rFonts w:cs="Arial"/>
          <w:color w:val="00B0F0"/>
          <w:lang w:val="sr-Cyrl-RS" w:eastAsia="sr-Latn-CS"/>
        </w:rPr>
      </w:pPr>
    </w:p>
    <w:p w:rsidR="00737AD9" w:rsidRDefault="00737AD9" w:rsidP="00922EDB">
      <w:pPr>
        <w:spacing w:before="0"/>
        <w:rPr>
          <w:rFonts w:cs="Arial"/>
          <w:color w:val="00B0F0"/>
          <w:lang w:val="sr-Cyrl-RS" w:eastAsia="sr-Latn-CS"/>
        </w:rPr>
      </w:pPr>
    </w:p>
    <w:p w:rsidR="00737AD9" w:rsidRDefault="00737AD9" w:rsidP="00922EDB">
      <w:pPr>
        <w:spacing w:before="0"/>
        <w:rPr>
          <w:rFonts w:cs="Arial"/>
          <w:color w:val="00B0F0"/>
          <w:lang w:val="sr-Cyrl-RS" w:eastAsia="sr-Latn-CS"/>
        </w:rPr>
      </w:pPr>
    </w:p>
    <w:p w:rsidR="00737AD9" w:rsidRDefault="00737AD9" w:rsidP="00922EDB">
      <w:pPr>
        <w:spacing w:before="0"/>
        <w:rPr>
          <w:rFonts w:cs="Arial"/>
          <w:color w:val="00B0F0"/>
          <w:lang w:val="sr-Cyrl-RS" w:eastAsia="sr-Latn-CS"/>
        </w:rPr>
      </w:pPr>
    </w:p>
    <w:p w:rsidR="00737AD9" w:rsidRDefault="00737AD9"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C3088A">
        <w:rPr>
          <w:lang w:val="sr-Cyrl-RS"/>
        </w:rPr>
        <w:t>1</w:t>
      </w:r>
      <w:r w:rsidRPr="00F10346">
        <w:rPr>
          <w:noProof/>
        </w:rPr>
        <w:t>.</w:t>
      </w:r>
      <w:bookmarkEnd w:id="257"/>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3916D6">
        <w:rPr>
          <w:rFonts w:cs="Arial"/>
          <w:lang w:val="sr-Cyrl-RS" w:eastAsia="ar-SA"/>
        </w:rPr>
        <w:t xml:space="preserve">Котловске бешавне цеви за 2018.год., ТЕНТ А  </w:t>
      </w:r>
      <w:r w:rsidRPr="00F10346">
        <w:rPr>
          <w:rFonts w:eastAsia="TimesNewRomanPS-BoldMT" w:cs="Arial"/>
          <w:bCs/>
          <w:color w:val="000000" w:themeColor="text1"/>
        </w:rPr>
        <w:t xml:space="preserve">бр. </w:t>
      </w:r>
      <w:r w:rsidR="00B06CDD">
        <w:rPr>
          <w:b/>
          <w:szCs w:val="24"/>
        </w:rPr>
        <w:t>3000/0856/2017 (2016/2017)</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7D1F26" w:rsidRDefault="007D1F26" w:rsidP="00343A18">
      <w:pPr>
        <w:spacing w:before="0"/>
        <w:rPr>
          <w:rFonts w:eastAsia="TimesNewRomanPSMT" w:cs="Arial"/>
          <w:bCs/>
          <w:lang w:val="sr-Cyrl-RS"/>
        </w:rPr>
      </w:pPr>
    </w:p>
    <w:p w:rsidR="007D1F26" w:rsidRDefault="007D1F26" w:rsidP="00343A18">
      <w:pPr>
        <w:spacing w:before="0"/>
        <w:rPr>
          <w:rFonts w:eastAsia="TimesNewRomanPSMT" w:cs="Arial"/>
          <w:bCs/>
          <w:lang w:val="sr-Cyrl-RS"/>
        </w:rPr>
      </w:pPr>
    </w:p>
    <w:p w:rsidR="007D1F26" w:rsidRPr="007D1F26" w:rsidRDefault="007D1F26"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Default="0042687E" w:rsidP="00343A18">
      <w:pPr>
        <w:spacing w:before="0"/>
        <w:rPr>
          <w:rFonts w:cs="Arial"/>
          <w:iCs/>
          <w:lang w:val="ru-RU"/>
        </w:rPr>
      </w:pPr>
    </w:p>
    <w:p w:rsidR="004602B1" w:rsidRDefault="004602B1" w:rsidP="00343A18">
      <w:pPr>
        <w:spacing w:before="0"/>
        <w:rPr>
          <w:rFonts w:cs="Arial"/>
          <w:iCs/>
          <w:lang w:val="ru-RU"/>
        </w:rPr>
      </w:pPr>
    </w:p>
    <w:p w:rsidR="004602B1" w:rsidRDefault="004602B1" w:rsidP="00343A18">
      <w:pPr>
        <w:spacing w:before="0"/>
        <w:rPr>
          <w:rFonts w:cs="Arial"/>
          <w:iCs/>
          <w:lang w:val="ru-RU"/>
        </w:rPr>
      </w:pPr>
    </w:p>
    <w:p w:rsidR="004602B1" w:rsidRDefault="004602B1" w:rsidP="00343A18">
      <w:pPr>
        <w:spacing w:before="0"/>
        <w:rPr>
          <w:rFonts w:cs="Arial"/>
          <w:iCs/>
          <w:lang w:val="ru-RU"/>
        </w:rPr>
      </w:pPr>
    </w:p>
    <w:p w:rsidR="000006FA" w:rsidRDefault="000006FA" w:rsidP="00343A18">
      <w:pPr>
        <w:spacing w:before="0"/>
        <w:rPr>
          <w:rFonts w:cs="Arial"/>
          <w:iCs/>
          <w:lang w:val="ru-RU"/>
        </w:rPr>
      </w:pPr>
    </w:p>
    <w:p w:rsidR="000006FA" w:rsidRDefault="000006FA" w:rsidP="00343A18">
      <w:pPr>
        <w:spacing w:before="0"/>
        <w:rPr>
          <w:rFonts w:cs="Arial"/>
          <w:iCs/>
          <w:lang w:val="ru-RU"/>
        </w:rPr>
      </w:pPr>
    </w:p>
    <w:p w:rsidR="000006FA" w:rsidRPr="00F10346" w:rsidRDefault="000006FA"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7D1F26" w:rsidRDefault="003916D6" w:rsidP="00AF3AF8">
            <w:pPr>
              <w:spacing w:before="0"/>
              <w:ind w:left="1365"/>
              <w:jc w:val="center"/>
              <w:rPr>
                <w:rFonts w:cs="Arial"/>
                <w:lang w:val="sr-Cyrl-RS"/>
              </w:rPr>
            </w:pPr>
            <w:r>
              <w:rPr>
                <w:rFonts w:cs="Arial"/>
                <w:lang w:val="ru-RU"/>
              </w:rPr>
              <w:t xml:space="preserve">Котловске бешавне цеви за 2018.год., ТЕНТ А  </w:t>
            </w:r>
          </w:p>
          <w:p w:rsidR="000E75A0" w:rsidRPr="00F10346" w:rsidRDefault="00DC5302" w:rsidP="00AF3AF8">
            <w:pPr>
              <w:spacing w:before="0"/>
              <w:ind w:left="1365"/>
              <w:jc w:val="center"/>
              <w:rPr>
                <w:rFonts w:cs="Arial"/>
                <w:b/>
                <w:lang w:val="sr-Cyrl-CS"/>
              </w:rPr>
            </w:pPr>
            <w:r>
              <w:rPr>
                <w:rFonts w:cs="Arial"/>
                <w:b/>
                <w:lang w:val="sr-Cyrl-CS"/>
              </w:rPr>
              <w:t xml:space="preserve">ЈН бр. </w:t>
            </w:r>
            <w:r w:rsidR="00B06CDD">
              <w:rPr>
                <w:rFonts w:cs="Arial"/>
                <w:b/>
                <w:lang w:val="sr-Cyrl-CS"/>
              </w:rPr>
              <w:t>3000/0856/2017 (2016/2017)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Latn-RS"/>
        </w:rPr>
      </w:pPr>
    </w:p>
    <w:p w:rsidR="00067DFF" w:rsidRPr="00067DFF" w:rsidRDefault="00067DFF" w:rsidP="000E75A0">
      <w:pPr>
        <w:spacing w:before="0"/>
        <w:jc w:val="center"/>
        <w:rPr>
          <w:rFonts w:cs="Arial"/>
          <w:b/>
          <w:bCs/>
          <w:iCs/>
          <w:u w:val="single"/>
          <w:lang w:val="sr-Latn-R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DD27D8">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067DFF">
              <w:rPr>
                <w:rFonts w:cs="Arial"/>
                <w:bCs/>
                <w:iCs/>
                <w:lang w:val="sr-Cyrl-CS"/>
              </w:rPr>
              <w:t xml:space="preserve">. </w:t>
            </w:r>
            <w:r w:rsidR="002F44B9">
              <w:rPr>
                <w:rFonts w:cs="Arial"/>
                <w:bCs/>
                <w:iCs/>
                <w:lang w:val="sr-Cyrl-CS"/>
              </w:rPr>
              <w:t>3</w:t>
            </w:r>
            <w:r w:rsidR="0037364C" w:rsidRPr="00067DFF">
              <w:rPr>
                <w:rFonts w:cs="Arial"/>
                <w:bCs/>
                <w:iCs/>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7D1F26" w:rsidRDefault="007D1F26" w:rsidP="002F44B9">
            <w:pPr>
              <w:spacing w:before="0"/>
              <w:rPr>
                <w:rFonts w:cs="Arial"/>
                <w:bCs/>
                <w:iCs/>
                <w:lang w:val="sr-Cyrl-CS"/>
              </w:rPr>
            </w:pPr>
            <w:r w:rsidRPr="007D1F26">
              <w:rPr>
                <w:rFonts w:cs="Arial"/>
                <w:bCs/>
                <w:iCs/>
                <w:lang w:val="sr-Cyrl-CS"/>
              </w:rPr>
              <w:t xml:space="preserve">не може бити  дужи од </w:t>
            </w:r>
            <w:r w:rsidR="002F44B9">
              <w:rPr>
                <w:rFonts w:cs="Arial"/>
                <w:bCs/>
                <w:iCs/>
                <w:lang w:val="sr-Cyrl-CS"/>
              </w:rPr>
              <w:t>90</w:t>
            </w:r>
            <w:r w:rsidRPr="007D1F26">
              <w:rPr>
                <w:rFonts w:cs="Arial"/>
                <w:bCs/>
                <w:iCs/>
                <w:lang w:val="sr-Cyrl-CS"/>
              </w:rPr>
              <w:t xml:space="preserve"> календарских дана од дана закључења Уговора</w:t>
            </w:r>
          </w:p>
        </w:tc>
        <w:tc>
          <w:tcPr>
            <w:tcW w:w="4072" w:type="dxa"/>
            <w:vAlign w:val="center"/>
          </w:tcPr>
          <w:p w:rsidR="007D1F26" w:rsidRPr="00F10346" w:rsidRDefault="007D1F26" w:rsidP="007D1F26">
            <w:pPr>
              <w:spacing w:before="0"/>
              <w:jc w:val="left"/>
              <w:rPr>
                <w:rFonts w:cs="Arial"/>
                <w:bCs/>
                <w:iCs/>
                <w:color w:val="00B0F0"/>
              </w:rPr>
            </w:pPr>
          </w:p>
          <w:p w:rsidR="000E75A0" w:rsidRPr="00F10346" w:rsidRDefault="007D1F26" w:rsidP="00DF6B63">
            <w:pPr>
              <w:spacing w:before="0"/>
              <w:jc w:val="left"/>
              <w:rPr>
                <w:rFonts w:cs="Arial"/>
                <w:bCs/>
                <w:iCs/>
                <w:color w:val="00B0F0"/>
              </w:rPr>
            </w:pPr>
            <w:r>
              <w:rPr>
                <w:rFonts w:cs="Arial"/>
                <w:bCs/>
                <w:iCs/>
                <w:lang w:val="sr-Cyrl-CS"/>
              </w:rPr>
              <w:t>____</w:t>
            </w:r>
            <w:r w:rsidRPr="007D1F26">
              <w:rPr>
                <w:rFonts w:cs="Arial"/>
                <w:bCs/>
                <w:iCs/>
                <w:lang w:val="sr-Cyrl-CS"/>
              </w:rPr>
              <w:t xml:space="preserve"> календарских дана од дана закључења Уговора</w:t>
            </w: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251785" w:rsidRDefault="00CF6549" w:rsidP="00AF3AF8">
            <w:pPr>
              <w:spacing w:before="0"/>
              <w:jc w:val="center"/>
              <w:rPr>
                <w:rFonts w:cs="Arial"/>
                <w:bCs/>
                <w:iCs/>
                <w:lang w:val="sr-Cyrl-CS"/>
              </w:rPr>
            </w:pPr>
            <w:r w:rsidRPr="00CF6549">
              <w:rPr>
                <w:rFonts w:cs="Arial"/>
                <w:bCs/>
                <w:iCs/>
                <w:lang w:val="sr-Cyrl-CS"/>
              </w:rPr>
              <w:t>Не може бити краћи од 12 месеца од дана потписивања Записника о квалитативном пријему добара</w:t>
            </w:r>
            <w:r w:rsidR="005826C8" w:rsidRPr="00251785">
              <w:rPr>
                <w:rFonts w:cs="Arial"/>
                <w:bCs/>
                <w:iCs/>
                <w:lang w:val="sr-Cyrl-CS"/>
              </w:rPr>
              <w:t>:</w:t>
            </w:r>
          </w:p>
          <w:p w:rsidR="005826C8" w:rsidRPr="00464040" w:rsidRDefault="005826C8" w:rsidP="00CA1B50">
            <w:pPr>
              <w:spacing w:before="0"/>
              <w:jc w:val="left"/>
              <w:rPr>
                <w:rFonts w:cs="Arial"/>
                <w:b/>
                <w:bCs/>
                <w:iCs/>
                <w:color w:val="00B0F0"/>
                <w:lang w:val="sr-Cyrl-CS"/>
              </w:rPr>
            </w:pP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873474">
            <w:pPr>
              <w:spacing w:before="0"/>
              <w:jc w:val="center"/>
              <w:rPr>
                <w:rFonts w:cs="Arial"/>
                <w:b/>
                <w:bCs/>
                <w:iCs/>
                <w:color w:val="00B0F0"/>
                <w:lang w:val="sr-Cyrl-CS"/>
              </w:rPr>
            </w:pPr>
            <w:r>
              <w:rPr>
                <w:rFonts w:cs="Arial"/>
                <w:bCs/>
                <w:iCs/>
                <w:lang w:val="sr-Cyrl-CS"/>
              </w:rPr>
              <w:t>______</w:t>
            </w:r>
            <w:r w:rsidRPr="00CA1B50">
              <w:rPr>
                <w:rFonts w:cs="Arial"/>
                <w:bCs/>
                <w:iCs/>
                <w:lang w:val="sr-Cyrl-CS"/>
              </w:rPr>
              <w:t xml:space="preserve"> </w:t>
            </w:r>
            <w:r w:rsidR="00873474" w:rsidRPr="00873474">
              <w:rPr>
                <w:rFonts w:cs="Arial"/>
                <w:bCs/>
                <w:iCs/>
                <w:lang w:val="sr-Cyrl-CS"/>
              </w:rPr>
              <w:t xml:space="preserve">месеци од </w:t>
            </w:r>
            <w:r w:rsidR="00CF6549" w:rsidRPr="00CF6549">
              <w:rPr>
                <w:rFonts w:cs="Arial"/>
                <w:bCs/>
                <w:iCs/>
                <w:lang w:val="sr-Cyrl-CS"/>
              </w:rPr>
              <w:t>дана потписивања Записника о квалитативном пријему добара:</w:t>
            </w:r>
          </w:p>
        </w:tc>
      </w:tr>
      <w:tr w:rsidR="000E75A0" w:rsidRPr="00F10346" w:rsidTr="002217A4">
        <w:trPr>
          <w:trHeight w:val="818"/>
        </w:trPr>
        <w:tc>
          <w:tcPr>
            <w:tcW w:w="5173" w:type="dxa"/>
            <w:vAlign w:val="center"/>
          </w:tcPr>
          <w:p w:rsidR="000E75A0" w:rsidRDefault="000E75A0" w:rsidP="00AF3AF8">
            <w:pPr>
              <w:spacing w:before="0"/>
              <w:jc w:val="center"/>
              <w:rPr>
                <w:rFonts w:cs="Arial"/>
                <w:bCs/>
                <w:iCs/>
                <w:lang w:val="sr-Latn-RS"/>
              </w:rPr>
            </w:pPr>
            <w:r w:rsidRPr="005826C8">
              <w:rPr>
                <w:rFonts w:cs="Arial"/>
                <w:b/>
                <w:bCs/>
                <w:iCs/>
                <w:lang w:val="sr-Cyrl-CS"/>
              </w:rPr>
              <w:t>МЕСТО ИСПОРУКЕ:</w:t>
            </w:r>
            <w:r w:rsidRPr="005826C8">
              <w:rPr>
                <w:rFonts w:cs="Arial"/>
                <w:bCs/>
                <w:iCs/>
                <w:lang w:val="sr-Cyrl-CS"/>
              </w:rPr>
              <w:t>:</w:t>
            </w:r>
          </w:p>
          <w:p w:rsidR="00067DFF" w:rsidRPr="00067DFF" w:rsidRDefault="00067DFF" w:rsidP="00AF3AF8">
            <w:pPr>
              <w:spacing w:before="0"/>
              <w:jc w:val="center"/>
              <w:rPr>
                <w:rFonts w:cs="Arial"/>
                <w:bCs/>
                <w:iCs/>
                <w:lang w:val="sr-Latn-RS"/>
              </w:rPr>
            </w:pPr>
          </w:p>
          <w:p w:rsidR="00DF6B63" w:rsidRPr="00DF6B63" w:rsidRDefault="007D1F26" w:rsidP="00DF6B63">
            <w:pPr>
              <w:spacing w:before="0"/>
              <w:jc w:val="left"/>
              <w:rPr>
                <w:rFonts w:cs="Arial"/>
                <w:spacing w:val="4"/>
                <w:lang w:val="sr-Cyrl-CS"/>
              </w:rPr>
            </w:pPr>
            <w:r>
              <w:rPr>
                <w:rFonts w:cs="Arial"/>
                <w:spacing w:val="4"/>
                <w:lang w:val="sr-Cyrl-CS"/>
              </w:rPr>
              <w:t>Огранак ТЕНТ.</w:t>
            </w:r>
            <w:r w:rsidR="00DF6B63" w:rsidRPr="00DF6B63">
              <w:rPr>
                <w:rFonts w:cs="Arial"/>
                <w:spacing w:val="4"/>
                <w:lang w:val="sr-Cyrl-CS"/>
              </w:rPr>
              <w:t>локација А, Богољуба Урошевића 44 Обреновац</w:t>
            </w:r>
          </w:p>
          <w:p w:rsidR="000E75A0" w:rsidRPr="005826C8" w:rsidRDefault="000E75A0" w:rsidP="00DF6B63">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Default="000E75A0" w:rsidP="005826C8">
            <w:pPr>
              <w:spacing w:before="0"/>
              <w:jc w:val="center"/>
              <w:rPr>
                <w:rFonts w:cs="Arial"/>
                <w:bCs/>
                <w:iCs/>
                <w:lang w:val="sr-Latn-R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p w:rsidR="00067DFF" w:rsidRPr="00067DFF" w:rsidRDefault="00067DFF" w:rsidP="005826C8">
            <w:pPr>
              <w:spacing w:before="0"/>
              <w:jc w:val="center"/>
              <w:rPr>
                <w:rFonts w:cs="Arial"/>
                <w:b/>
                <w:bCs/>
                <w:iCs/>
                <w:lang w:val="sr-Latn-RS"/>
              </w:rPr>
            </w:pP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rPr>
      </w:pPr>
    </w:p>
    <w:p w:rsidR="00067DFF" w:rsidRDefault="00067DFF" w:rsidP="00BA2C2D">
      <w:pPr>
        <w:autoSpaceDE w:val="0"/>
        <w:autoSpaceDN w:val="0"/>
        <w:adjustRightInd w:val="0"/>
        <w:rPr>
          <w:rFonts w:eastAsia="TimesNewRomanPS-BoldMT" w:cs="Arial"/>
          <w:bCs/>
          <w:iCs/>
          <w:sz w:val="20"/>
          <w:szCs w:val="20"/>
        </w:rPr>
      </w:pPr>
    </w:p>
    <w:p w:rsidR="00067DFF" w:rsidRDefault="00067DFF" w:rsidP="00BA2C2D">
      <w:pPr>
        <w:autoSpaceDE w:val="0"/>
        <w:autoSpaceDN w:val="0"/>
        <w:adjustRightInd w:val="0"/>
        <w:rPr>
          <w:rFonts w:eastAsia="TimesNewRomanPS-BoldMT" w:cs="Arial"/>
          <w:bCs/>
          <w:iCs/>
          <w:sz w:val="20"/>
          <w:szCs w:val="20"/>
          <w:lang w:val="sr-Cyrl-RS"/>
        </w:rPr>
      </w:pPr>
    </w:p>
    <w:p w:rsidR="003477A7" w:rsidRDefault="003477A7" w:rsidP="00BA2C2D">
      <w:pPr>
        <w:autoSpaceDE w:val="0"/>
        <w:autoSpaceDN w:val="0"/>
        <w:adjustRightInd w:val="0"/>
        <w:rPr>
          <w:rFonts w:eastAsia="TimesNewRomanPS-BoldMT" w:cs="Arial"/>
          <w:bCs/>
          <w:iCs/>
          <w:sz w:val="20"/>
          <w:szCs w:val="20"/>
          <w:lang w:val="sr-Cyrl-RS"/>
        </w:rPr>
      </w:pPr>
    </w:p>
    <w:p w:rsidR="003477A7" w:rsidRPr="003477A7" w:rsidRDefault="003477A7" w:rsidP="00BA2C2D">
      <w:pPr>
        <w:autoSpaceDE w:val="0"/>
        <w:autoSpaceDN w:val="0"/>
        <w:adjustRightInd w:val="0"/>
        <w:rPr>
          <w:rFonts w:eastAsia="TimesNewRomanPS-BoldMT" w:cs="Arial"/>
          <w:bCs/>
          <w:iCs/>
          <w:sz w:val="20"/>
          <w:szCs w:val="20"/>
          <w:lang w:val="sr-Cyrl-RS"/>
        </w:rPr>
      </w:pPr>
    </w:p>
    <w:p w:rsidR="00BA3221" w:rsidRDefault="00BA3221" w:rsidP="004602B1">
      <w:pPr>
        <w:pStyle w:val="KDObrazac"/>
        <w:spacing w:before="0"/>
        <w:jc w:val="both"/>
        <w:rPr>
          <w:lang w:val="sr-Cyrl-RS"/>
        </w:rPr>
      </w:pPr>
      <w:bookmarkStart w:id="258" w:name="_Toc442559925"/>
    </w:p>
    <w:p w:rsidR="00343A18" w:rsidRPr="00F10346" w:rsidRDefault="00343A18" w:rsidP="00343A18">
      <w:pPr>
        <w:pStyle w:val="KDObrazac"/>
        <w:spacing w:before="0"/>
      </w:pPr>
      <w:proofErr w:type="gramStart"/>
      <w:r w:rsidRPr="00F10346">
        <w:t xml:space="preserve">ОБРАЗАЦ </w:t>
      </w:r>
      <w:r w:rsidR="00BA3221">
        <w:rPr>
          <w:lang w:val="sr-Cyrl-RS"/>
        </w:rPr>
        <w:t>2</w:t>
      </w:r>
      <w:r w:rsidRPr="00F10346">
        <w:t>.</w:t>
      </w:r>
      <w:bookmarkEnd w:id="258"/>
      <w:proofErr w:type="gramEnd"/>
    </w:p>
    <w:p w:rsidR="00343A18" w:rsidRPr="004602B1" w:rsidRDefault="00343A18" w:rsidP="004602B1">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89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514EEE" w:rsidRDefault="00C02A71" w:rsidP="00514EEE">
            <w:pPr>
              <w:spacing w:before="0"/>
              <w:jc w:val="center"/>
              <w:rPr>
                <w:rFonts w:cs="Arial"/>
                <w:b/>
                <w:bCs/>
                <w:iCs/>
                <w:lang w:val="sr-Latn-RS"/>
              </w:rPr>
            </w:pPr>
            <w:r w:rsidRPr="00F10346">
              <w:rPr>
                <w:rFonts w:cs="Arial"/>
                <w:b/>
                <w:bCs/>
                <w:iCs/>
                <w:lang w:val="sr-Cyrl-CS"/>
              </w:rPr>
              <w:t>П</w:t>
            </w:r>
            <w:r w:rsidR="007F7D7A" w:rsidRPr="00F10346">
              <w:rPr>
                <w:rFonts w:cs="Arial"/>
                <w:b/>
                <w:bCs/>
                <w:iCs/>
                <w:lang w:val="sr-Cyrl-CS"/>
              </w:rPr>
              <w:t>роизвођача</w:t>
            </w:r>
            <w:r>
              <w:rPr>
                <w:rFonts w:cs="Arial"/>
                <w:b/>
                <w:bCs/>
                <w:iCs/>
                <w:lang w:val="sr-Cyrl-CS"/>
              </w:rPr>
              <w:t xml:space="preserve">, </w:t>
            </w:r>
          </w:p>
          <w:p w:rsidR="007F7D7A" w:rsidRPr="00F10346" w:rsidRDefault="00C02A71" w:rsidP="00514EEE">
            <w:pPr>
              <w:spacing w:before="0"/>
              <w:jc w:val="center"/>
              <w:rPr>
                <w:rFonts w:cs="Arial"/>
                <w:b/>
                <w:bCs/>
                <w:iCs/>
                <w:lang w:val="sr-Cyrl-CS"/>
              </w:rPr>
            </w:pPr>
            <w:r>
              <w:rPr>
                <w:rFonts w:cs="Arial"/>
                <w:b/>
                <w:bCs/>
                <w:iCs/>
                <w:lang w:val="sr-Cyrl-CS"/>
              </w:rPr>
              <w:t>и земља порекла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3477A7" w:rsidRPr="00F10346" w:rsidTr="00442BF4">
        <w:tc>
          <w:tcPr>
            <w:tcW w:w="298" w:type="pct"/>
            <w:shd w:val="clear" w:color="auto" w:fill="auto"/>
            <w:vAlign w:val="bottom"/>
          </w:tcPr>
          <w:p w:rsidR="003477A7" w:rsidRPr="005604F1" w:rsidRDefault="003477A7"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1</w:t>
            </w:r>
          </w:p>
        </w:tc>
        <w:tc>
          <w:tcPr>
            <w:tcW w:w="1205" w:type="pct"/>
            <w:shd w:val="clear" w:color="auto" w:fill="auto"/>
            <w:vAlign w:val="center"/>
          </w:tcPr>
          <w:p w:rsidR="003477A7" w:rsidRPr="00033F7A" w:rsidRDefault="003477A7" w:rsidP="003477A7">
            <w:pPr>
              <w:spacing w:before="0"/>
              <w:jc w:val="left"/>
              <w:rPr>
                <w:rFonts w:cs="Arial"/>
                <w:b/>
                <w:lang w:val="sr-Cyrl-RS" w:eastAsia="hr-HR"/>
              </w:rPr>
            </w:pPr>
            <w:r w:rsidRPr="00ED3A8A">
              <w:rPr>
                <w:rFonts w:cs="Arial"/>
                <w:b/>
                <w:lang w:val="sr-Cyrl-CS" w:eastAsia="hr-HR"/>
              </w:rPr>
              <w:t>Котл.цев</w:t>
            </w:r>
          </w:p>
          <w:p w:rsidR="003477A7" w:rsidRDefault="003477A7" w:rsidP="003477A7">
            <w:pPr>
              <w:spacing w:before="0"/>
              <w:jc w:val="left"/>
              <w:rPr>
                <w:rFonts w:cs="Arial"/>
                <w:b/>
                <w:bCs/>
                <w:lang w:val="sr-Cyrl-RS"/>
              </w:rPr>
            </w:pPr>
            <w:r w:rsidRPr="00033F7A">
              <w:rPr>
                <w:rFonts w:cs="Arial"/>
                <w:b/>
                <w:bCs/>
                <w:lang w:val="sr-Cyrl-CS"/>
              </w:rPr>
              <w:t xml:space="preserve">Ø </w:t>
            </w:r>
            <w:r w:rsidRPr="00033F7A">
              <w:rPr>
                <w:rFonts w:cs="Arial"/>
                <w:b/>
                <w:bCs/>
                <w:lang w:val="sr-Latn-CS"/>
              </w:rPr>
              <w:t>63,5</w:t>
            </w:r>
            <w:r w:rsidRPr="00033F7A">
              <w:rPr>
                <w:rFonts w:cs="Arial"/>
                <w:b/>
                <w:bCs/>
              </w:rPr>
              <w:t>x</w:t>
            </w:r>
            <w:r w:rsidRPr="00033F7A">
              <w:rPr>
                <w:rFonts w:cs="Arial"/>
                <w:b/>
                <w:bCs/>
                <w:lang w:val="sr-Latn-CS"/>
              </w:rPr>
              <w:t>4</w:t>
            </w:r>
            <w:r w:rsidRPr="00033F7A">
              <w:rPr>
                <w:rFonts w:cs="Arial"/>
                <w:b/>
                <w:bCs/>
              </w:rPr>
              <w:t> mm</w:t>
            </w:r>
            <w:r w:rsidRPr="00033F7A">
              <w:rPr>
                <w:rFonts w:cs="Arial"/>
                <w:b/>
                <w:bCs/>
                <w:lang w:val="sr-Cyrl-CS"/>
              </w:rPr>
              <w:t xml:space="preserve">, </w:t>
            </w:r>
            <w:r w:rsidRPr="00033F7A">
              <w:rPr>
                <w:rFonts w:cs="Arial"/>
                <w:b/>
                <w:bCs/>
                <w:lang w:val="sr-Cyrl-RS"/>
              </w:rPr>
              <w:t xml:space="preserve">   квалитет материјала</w:t>
            </w:r>
            <w:r w:rsidRPr="00033F7A">
              <w:rPr>
                <w:rFonts w:cs="Arial"/>
                <w:b/>
                <w:bCs/>
              </w:rPr>
              <w:t>  </w:t>
            </w:r>
            <w:r w:rsidRPr="00033F7A">
              <w:rPr>
                <w:rFonts w:cs="Arial"/>
                <w:b/>
                <w:bCs/>
                <w:lang w:val="sr-Cyrl-RS"/>
              </w:rPr>
              <w:t xml:space="preserve"> </w:t>
            </w:r>
          </w:p>
          <w:p w:rsidR="003477A7" w:rsidRDefault="003477A7" w:rsidP="003477A7">
            <w:pPr>
              <w:spacing w:before="0"/>
              <w:jc w:val="left"/>
              <w:rPr>
                <w:rFonts w:cs="Arial"/>
                <w:b/>
                <w:bCs/>
                <w:lang w:val="sr-Cyrl-RS"/>
              </w:rPr>
            </w:pPr>
            <w:r w:rsidRPr="00033F7A">
              <w:rPr>
                <w:rFonts w:cs="Arial"/>
                <w:b/>
                <w:bCs/>
                <w:lang w:val="sr-Cyrl-CS"/>
              </w:rPr>
              <w:t>10</w:t>
            </w:r>
            <w:r w:rsidRPr="00033F7A">
              <w:rPr>
                <w:rFonts w:cs="Arial"/>
                <w:b/>
                <w:bCs/>
              </w:rPr>
              <w:t>CrMo</w:t>
            </w:r>
            <w:r w:rsidRPr="00033F7A">
              <w:rPr>
                <w:rFonts w:cs="Arial"/>
                <w:b/>
                <w:bCs/>
                <w:lang w:val="sr-Cyrl-CS"/>
              </w:rPr>
              <w:t>9-10+</w:t>
            </w:r>
            <w:r w:rsidRPr="00033F7A">
              <w:rPr>
                <w:rFonts w:cs="Arial"/>
                <w:b/>
                <w:bCs/>
              </w:rPr>
              <w:t>NT</w:t>
            </w:r>
            <w:r>
              <w:rPr>
                <w:rFonts w:cs="Arial"/>
                <w:b/>
                <w:bCs/>
                <w:lang w:val="sr-Cyrl-RS"/>
              </w:rPr>
              <w:t>,</w:t>
            </w:r>
          </w:p>
          <w:p w:rsidR="003477A7" w:rsidRPr="00ED3A8A" w:rsidRDefault="003477A7" w:rsidP="003477A7">
            <w:pPr>
              <w:spacing w:before="0"/>
              <w:jc w:val="left"/>
              <w:rPr>
                <w:rFonts w:cs="Arial"/>
                <w:b/>
                <w:lang w:val="sr-Cyrl-RS" w:eastAsia="hr-HR"/>
              </w:rPr>
            </w:pPr>
            <w:r>
              <w:rPr>
                <w:rFonts w:cs="Arial"/>
                <w:b/>
                <w:bCs/>
                <w:lang w:val="sr-Cyrl-RS"/>
              </w:rPr>
              <w:t>(1698</w:t>
            </w:r>
            <w:r>
              <w:rPr>
                <w:rFonts w:cs="Arial"/>
                <w:b/>
                <w:bCs/>
                <w:lang w:val="sr-Latn-RS"/>
              </w:rPr>
              <w:t>m)</w:t>
            </w:r>
            <w:r w:rsidRPr="00033F7A">
              <w:rPr>
                <w:rFonts w:cs="Arial"/>
                <w:b/>
                <w:bCs/>
              </w:rPr>
              <w:t>  </w:t>
            </w:r>
          </w:p>
        </w:tc>
        <w:tc>
          <w:tcPr>
            <w:tcW w:w="415" w:type="pct"/>
            <w:shd w:val="clear" w:color="auto" w:fill="auto"/>
          </w:tcPr>
          <w:p w:rsidR="003477A7" w:rsidRPr="003477A7" w:rsidRDefault="003477A7" w:rsidP="00442BF4">
            <w:pPr>
              <w:rPr>
                <w:lang w:val="sr-Cyrl-RS"/>
              </w:rPr>
            </w:pPr>
            <w:r>
              <w:rPr>
                <w:lang w:val="sr-Cyrl-RS"/>
              </w:rPr>
              <w:t>кг</w:t>
            </w:r>
          </w:p>
        </w:tc>
        <w:tc>
          <w:tcPr>
            <w:tcW w:w="532" w:type="pct"/>
            <w:shd w:val="clear" w:color="auto" w:fill="auto"/>
          </w:tcPr>
          <w:p w:rsidR="003477A7" w:rsidRPr="009663C4" w:rsidRDefault="003477A7" w:rsidP="00442BF4">
            <w:r w:rsidRPr="009663C4">
              <w:t>9967</w:t>
            </w:r>
          </w:p>
        </w:tc>
        <w:tc>
          <w:tcPr>
            <w:tcW w:w="355" w:type="pct"/>
            <w:shd w:val="clear" w:color="auto" w:fill="auto"/>
            <w:vAlign w:val="center"/>
          </w:tcPr>
          <w:p w:rsidR="003477A7" w:rsidRPr="00F10346" w:rsidRDefault="003477A7" w:rsidP="00BC01DC">
            <w:pPr>
              <w:spacing w:before="0"/>
              <w:jc w:val="center"/>
              <w:rPr>
                <w:rFonts w:cs="Arial"/>
                <w:b/>
                <w:bCs/>
                <w:iCs/>
              </w:rPr>
            </w:pPr>
          </w:p>
        </w:tc>
        <w:tc>
          <w:tcPr>
            <w:tcW w:w="35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890" w:type="pct"/>
          </w:tcPr>
          <w:p w:rsidR="003477A7" w:rsidRPr="00F10346" w:rsidRDefault="003477A7" w:rsidP="00BC01DC">
            <w:pPr>
              <w:spacing w:before="0"/>
              <w:jc w:val="center"/>
              <w:rPr>
                <w:rFonts w:cs="Arial"/>
                <w:b/>
                <w:bCs/>
                <w:iCs/>
              </w:rPr>
            </w:pPr>
          </w:p>
        </w:tc>
      </w:tr>
      <w:tr w:rsidR="003477A7" w:rsidRPr="00F10346" w:rsidTr="00442BF4">
        <w:tc>
          <w:tcPr>
            <w:tcW w:w="298" w:type="pct"/>
            <w:shd w:val="clear" w:color="auto" w:fill="auto"/>
            <w:vAlign w:val="bottom"/>
          </w:tcPr>
          <w:p w:rsidR="003477A7" w:rsidRPr="005604F1" w:rsidRDefault="003477A7"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2</w:t>
            </w:r>
          </w:p>
        </w:tc>
        <w:tc>
          <w:tcPr>
            <w:tcW w:w="1205" w:type="pct"/>
            <w:shd w:val="clear" w:color="auto" w:fill="auto"/>
            <w:vAlign w:val="center"/>
          </w:tcPr>
          <w:p w:rsidR="003477A7" w:rsidRPr="00033F7A" w:rsidRDefault="003477A7" w:rsidP="003477A7">
            <w:pPr>
              <w:spacing w:before="0"/>
              <w:jc w:val="left"/>
              <w:rPr>
                <w:rFonts w:cs="Arial"/>
                <w:b/>
                <w:lang w:val="sr-Cyrl-CS" w:eastAsia="hr-HR"/>
              </w:rPr>
            </w:pPr>
            <w:r w:rsidRPr="00ED3A8A">
              <w:rPr>
                <w:rFonts w:cs="Arial"/>
                <w:b/>
                <w:lang w:val="sr-Cyrl-CS" w:eastAsia="hr-HR"/>
              </w:rPr>
              <w:t>Котл.цев</w:t>
            </w:r>
            <w:r w:rsidRPr="00033F7A">
              <w:rPr>
                <w:rFonts w:cs="Arial"/>
                <w:b/>
                <w:lang w:val="sr-Cyrl-CS" w:eastAsia="hr-HR"/>
              </w:rPr>
              <w:t xml:space="preserve"> </w:t>
            </w:r>
          </w:p>
          <w:p w:rsidR="003477A7" w:rsidRDefault="003477A7" w:rsidP="003477A7">
            <w:pPr>
              <w:spacing w:before="0"/>
              <w:jc w:val="left"/>
              <w:rPr>
                <w:rFonts w:cs="Arial"/>
                <w:b/>
                <w:bCs/>
                <w:lang w:val="sr-Cyrl-RS"/>
              </w:rPr>
            </w:pPr>
            <w:r w:rsidRPr="00033F7A">
              <w:rPr>
                <w:rFonts w:cs="Arial"/>
                <w:b/>
                <w:bCs/>
                <w:lang w:val="sr-Cyrl-CS"/>
              </w:rPr>
              <w:t xml:space="preserve">Ø </w:t>
            </w:r>
            <w:r w:rsidRPr="00033F7A">
              <w:rPr>
                <w:rFonts w:cs="Arial"/>
                <w:b/>
                <w:bCs/>
                <w:lang w:val="sr-Latn-CS"/>
              </w:rPr>
              <w:t>38</w:t>
            </w:r>
            <w:r w:rsidRPr="00033F7A">
              <w:rPr>
                <w:rFonts w:cs="Arial"/>
                <w:b/>
                <w:bCs/>
              </w:rPr>
              <w:t>x</w:t>
            </w:r>
            <w:r w:rsidRPr="00033F7A">
              <w:rPr>
                <w:rFonts w:cs="Arial"/>
                <w:b/>
                <w:bCs/>
                <w:lang w:val="sr-Latn-CS"/>
              </w:rPr>
              <w:t>6,3</w:t>
            </w:r>
            <w:r w:rsidRPr="00033F7A">
              <w:rPr>
                <w:rFonts w:cs="Arial"/>
                <w:b/>
                <w:bCs/>
              </w:rPr>
              <w:t>mm</w:t>
            </w:r>
            <w:r w:rsidRPr="00033F7A">
              <w:rPr>
                <w:rFonts w:cs="Arial"/>
                <w:b/>
                <w:bCs/>
                <w:lang w:val="sr-Cyrl-CS"/>
              </w:rPr>
              <w:t>,</w:t>
            </w:r>
            <w:r w:rsidRPr="00033F7A">
              <w:rPr>
                <w:rFonts w:cs="Arial"/>
                <w:b/>
                <w:bCs/>
              </w:rPr>
              <w:t xml:space="preserve">     </w:t>
            </w:r>
            <w:r w:rsidRPr="00033F7A">
              <w:rPr>
                <w:rFonts w:cs="Arial"/>
                <w:b/>
                <w:bCs/>
                <w:lang w:val="sr-Cyrl-RS"/>
              </w:rPr>
              <w:t>квалитет материјала</w:t>
            </w:r>
            <w:r w:rsidRPr="00033F7A">
              <w:rPr>
                <w:rFonts w:cs="Arial"/>
                <w:b/>
                <w:bCs/>
              </w:rPr>
              <w:t>  </w:t>
            </w:r>
            <w:r w:rsidRPr="00033F7A">
              <w:rPr>
                <w:rFonts w:cs="Arial"/>
                <w:b/>
                <w:bCs/>
                <w:lang w:val="sr-Cyrl-CS"/>
              </w:rPr>
              <w:t xml:space="preserve"> 10</w:t>
            </w:r>
            <w:r w:rsidRPr="00033F7A">
              <w:rPr>
                <w:rFonts w:cs="Arial"/>
                <w:b/>
                <w:bCs/>
              </w:rPr>
              <w:t>CrMo</w:t>
            </w:r>
            <w:r w:rsidRPr="00033F7A">
              <w:rPr>
                <w:rFonts w:cs="Arial"/>
                <w:b/>
                <w:bCs/>
                <w:lang w:val="sr-Cyrl-CS"/>
              </w:rPr>
              <w:t>9-10+</w:t>
            </w:r>
            <w:r w:rsidRPr="00033F7A">
              <w:rPr>
                <w:rFonts w:cs="Arial"/>
                <w:b/>
                <w:bCs/>
              </w:rPr>
              <w:t>NT</w:t>
            </w:r>
            <w:r>
              <w:rPr>
                <w:rFonts w:cs="Arial"/>
                <w:b/>
                <w:bCs/>
              </w:rPr>
              <w:t>,</w:t>
            </w:r>
          </w:p>
          <w:p w:rsidR="003477A7" w:rsidRPr="00ED3A8A" w:rsidRDefault="003477A7" w:rsidP="003477A7">
            <w:pPr>
              <w:spacing w:before="0"/>
              <w:jc w:val="left"/>
              <w:rPr>
                <w:rFonts w:cs="Arial"/>
                <w:b/>
                <w:lang w:val="sr-Cyrl-CS" w:eastAsia="hr-HR"/>
              </w:rPr>
            </w:pPr>
            <w:r>
              <w:rPr>
                <w:rFonts w:cs="Arial"/>
                <w:b/>
                <w:bCs/>
              </w:rPr>
              <w:t>(2028m)</w:t>
            </w:r>
            <w:r w:rsidRPr="00033F7A">
              <w:rPr>
                <w:rFonts w:cs="Arial"/>
                <w:b/>
                <w:bCs/>
              </w:rPr>
              <w:t>            </w:t>
            </w:r>
          </w:p>
        </w:tc>
        <w:tc>
          <w:tcPr>
            <w:tcW w:w="415" w:type="pct"/>
            <w:shd w:val="clear" w:color="auto" w:fill="auto"/>
          </w:tcPr>
          <w:p w:rsidR="003477A7" w:rsidRPr="003477A7" w:rsidRDefault="003477A7" w:rsidP="00442BF4">
            <w:pPr>
              <w:rPr>
                <w:lang w:val="sr-Cyrl-RS"/>
              </w:rPr>
            </w:pPr>
            <w:r>
              <w:rPr>
                <w:lang w:val="sr-Cyrl-RS"/>
              </w:rPr>
              <w:t>кг</w:t>
            </w:r>
          </w:p>
        </w:tc>
        <w:tc>
          <w:tcPr>
            <w:tcW w:w="532" w:type="pct"/>
            <w:shd w:val="clear" w:color="auto" w:fill="auto"/>
          </w:tcPr>
          <w:p w:rsidR="003477A7" w:rsidRPr="009663C4" w:rsidRDefault="003477A7" w:rsidP="00442BF4">
            <w:r w:rsidRPr="009663C4">
              <w:t>9998</w:t>
            </w:r>
          </w:p>
        </w:tc>
        <w:tc>
          <w:tcPr>
            <w:tcW w:w="355" w:type="pct"/>
            <w:shd w:val="clear" w:color="auto" w:fill="auto"/>
            <w:vAlign w:val="center"/>
          </w:tcPr>
          <w:p w:rsidR="003477A7" w:rsidRPr="00F10346" w:rsidRDefault="003477A7" w:rsidP="00BC01DC">
            <w:pPr>
              <w:spacing w:before="0"/>
              <w:jc w:val="center"/>
              <w:rPr>
                <w:rFonts w:cs="Arial"/>
                <w:b/>
                <w:bCs/>
                <w:iCs/>
              </w:rPr>
            </w:pPr>
          </w:p>
        </w:tc>
        <w:tc>
          <w:tcPr>
            <w:tcW w:w="35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890" w:type="pct"/>
          </w:tcPr>
          <w:p w:rsidR="003477A7" w:rsidRPr="00F10346" w:rsidRDefault="003477A7" w:rsidP="00BC01DC">
            <w:pPr>
              <w:spacing w:before="0"/>
              <w:jc w:val="center"/>
              <w:rPr>
                <w:rFonts w:cs="Arial"/>
                <w:b/>
                <w:bCs/>
                <w:iCs/>
              </w:rPr>
            </w:pPr>
          </w:p>
        </w:tc>
      </w:tr>
      <w:tr w:rsidR="003477A7" w:rsidRPr="00F10346" w:rsidTr="00442BF4">
        <w:tc>
          <w:tcPr>
            <w:tcW w:w="298" w:type="pct"/>
            <w:shd w:val="clear" w:color="auto" w:fill="auto"/>
            <w:vAlign w:val="bottom"/>
          </w:tcPr>
          <w:p w:rsidR="003477A7" w:rsidRPr="005604F1" w:rsidRDefault="003477A7"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3</w:t>
            </w:r>
          </w:p>
        </w:tc>
        <w:tc>
          <w:tcPr>
            <w:tcW w:w="1205" w:type="pct"/>
            <w:shd w:val="clear" w:color="auto" w:fill="auto"/>
            <w:vAlign w:val="center"/>
          </w:tcPr>
          <w:p w:rsidR="003477A7" w:rsidRPr="00033F7A" w:rsidRDefault="003477A7" w:rsidP="003477A7">
            <w:pPr>
              <w:spacing w:before="0"/>
              <w:jc w:val="left"/>
              <w:rPr>
                <w:rFonts w:cs="Arial"/>
                <w:b/>
                <w:lang w:val="sr-Cyrl-CS" w:eastAsia="hr-HR"/>
              </w:rPr>
            </w:pPr>
            <w:r w:rsidRPr="00ED3A8A">
              <w:rPr>
                <w:rFonts w:cs="Arial"/>
                <w:b/>
                <w:lang w:val="sr-Cyrl-CS" w:eastAsia="hr-HR"/>
              </w:rPr>
              <w:t>Котл.цев</w:t>
            </w:r>
            <w:r w:rsidRPr="00033F7A">
              <w:rPr>
                <w:rFonts w:cs="Arial"/>
                <w:b/>
                <w:lang w:val="sr-Cyrl-CS" w:eastAsia="hr-HR"/>
              </w:rPr>
              <w:t xml:space="preserve">, </w:t>
            </w:r>
          </w:p>
          <w:p w:rsidR="003477A7" w:rsidRDefault="003477A7" w:rsidP="003477A7">
            <w:pPr>
              <w:spacing w:before="0"/>
              <w:jc w:val="left"/>
              <w:rPr>
                <w:rFonts w:cs="Arial"/>
                <w:b/>
                <w:bCs/>
                <w:lang w:val="sr-Cyrl-CS"/>
              </w:rPr>
            </w:pPr>
            <w:r w:rsidRPr="00033F7A">
              <w:rPr>
                <w:rFonts w:cs="Arial"/>
                <w:b/>
                <w:bCs/>
                <w:lang w:val="sr-Cyrl-CS"/>
              </w:rPr>
              <w:t>Ø</w:t>
            </w:r>
            <w:r w:rsidRPr="00033F7A">
              <w:rPr>
                <w:rFonts w:cs="Arial"/>
                <w:b/>
                <w:bCs/>
                <w:lang w:val="sr-Latn-CS"/>
              </w:rPr>
              <w:t>63,5</w:t>
            </w:r>
            <w:r w:rsidRPr="00033F7A">
              <w:rPr>
                <w:rFonts w:cs="Arial"/>
                <w:b/>
                <w:bCs/>
              </w:rPr>
              <w:t>x</w:t>
            </w:r>
            <w:r w:rsidRPr="00033F7A">
              <w:rPr>
                <w:rFonts w:cs="Arial"/>
                <w:b/>
                <w:bCs/>
                <w:lang w:val="sr-Latn-CS"/>
              </w:rPr>
              <w:t>6,3</w:t>
            </w:r>
            <w:r w:rsidRPr="00033F7A">
              <w:rPr>
                <w:rFonts w:cs="Arial"/>
                <w:b/>
                <w:bCs/>
              </w:rPr>
              <w:t>mm</w:t>
            </w:r>
            <w:r w:rsidRPr="00033F7A">
              <w:rPr>
                <w:rFonts w:cs="Arial"/>
                <w:b/>
                <w:bCs/>
                <w:lang w:val="sr-Cyrl-CS"/>
              </w:rPr>
              <w:t>,</w:t>
            </w:r>
            <w:r w:rsidRPr="00033F7A">
              <w:rPr>
                <w:rFonts w:cs="Arial"/>
                <w:b/>
                <w:bCs/>
              </w:rPr>
              <w:t>  </w:t>
            </w:r>
            <w:r>
              <w:rPr>
                <w:rFonts w:cs="Arial"/>
                <w:b/>
                <w:bCs/>
                <w:lang w:val="sr-Cyrl-RS"/>
              </w:rPr>
              <w:t xml:space="preserve">квалитет </w:t>
            </w:r>
            <w:r w:rsidRPr="00033F7A">
              <w:rPr>
                <w:rFonts w:cs="Arial"/>
                <w:b/>
                <w:bCs/>
                <w:lang w:val="sr-Cyrl-RS"/>
              </w:rPr>
              <w:t>материјала</w:t>
            </w:r>
            <w:r w:rsidRPr="00033F7A">
              <w:rPr>
                <w:rFonts w:cs="Arial"/>
                <w:b/>
                <w:bCs/>
              </w:rPr>
              <w:t>  </w:t>
            </w:r>
          </w:p>
          <w:p w:rsidR="003477A7" w:rsidRDefault="003477A7" w:rsidP="003477A7">
            <w:pPr>
              <w:spacing w:before="0"/>
              <w:jc w:val="left"/>
              <w:rPr>
                <w:rFonts w:cs="Arial"/>
                <w:b/>
                <w:bCs/>
                <w:lang w:val="sr-Cyrl-RS"/>
              </w:rPr>
            </w:pPr>
            <w:r w:rsidRPr="00033F7A">
              <w:rPr>
                <w:rFonts w:cs="Arial"/>
                <w:b/>
                <w:bCs/>
                <w:lang w:val="sr-Cyrl-CS"/>
              </w:rPr>
              <w:t>10</w:t>
            </w:r>
            <w:r w:rsidRPr="00033F7A">
              <w:rPr>
                <w:rFonts w:cs="Arial"/>
                <w:b/>
                <w:bCs/>
              </w:rPr>
              <w:t>CrMo</w:t>
            </w:r>
            <w:r w:rsidRPr="00033F7A">
              <w:rPr>
                <w:rFonts w:cs="Arial"/>
                <w:b/>
                <w:bCs/>
                <w:lang w:val="sr-Cyrl-CS"/>
              </w:rPr>
              <w:t>9</w:t>
            </w:r>
            <w:r>
              <w:rPr>
                <w:rFonts w:cs="Arial"/>
                <w:b/>
                <w:bCs/>
                <w:lang w:val="sr-Cyrl-CS"/>
              </w:rPr>
              <w:t>-</w:t>
            </w:r>
            <w:r w:rsidRPr="00033F7A">
              <w:rPr>
                <w:rFonts w:cs="Arial"/>
                <w:b/>
                <w:bCs/>
                <w:lang w:val="sr-Cyrl-CS"/>
              </w:rPr>
              <w:t>10+</w:t>
            </w:r>
            <w:r w:rsidRPr="00033F7A">
              <w:rPr>
                <w:rFonts w:cs="Arial"/>
                <w:b/>
                <w:bCs/>
              </w:rPr>
              <w:t>NT</w:t>
            </w:r>
            <w:r>
              <w:rPr>
                <w:rFonts w:cs="Arial"/>
                <w:b/>
                <w:bCs/>
              </w:rPr>
              <w:t>,</w:t>
            </w:r>
          </w:p>
          <w:p w:rsidR="003477A7" w:rsidRPr="00ED3A8A" w:rsidRDefault="003477A7" w:rsidP="003477A7">
            <w:pPr>
              <w:spacing w:before="0"/>
              <w:jc w:val="left"/>
              <w:rPr>
                <w:rFonts w:cs="Arial"/>
                <w:b/>
                <w:lang w:val="sr-Cyrl-CS" w:eastAsia="hr-HR"/>
              </w:rPr>
            </w:pPr>
            <w:r>
              <w:rPr>
                <w:rFonts w:cs="Arial"/>
                <w:b/>
                <w:bCs/>
              </w:rPr>
              <w:t>(1116m)</w:t>
            </w:r>
            <w:r w:rsidRPr="00033F7A">
              <w:rPr>
                <w:rFonts w:cs="Arial"/>
                <w:b/>
                <w:bCs/>
              </w:rPr>
              <w:t>            </w:t>
            </w:r>
          </w:p>
        </w:tc>
        <w:tc>
          <w:tcPr>
            <w:tcW w:w="415" w:type="pct"/>
            <w:shd w:val="clear" w:color="auto" w:fill="auto"/>
          </w:tcPr>
          <w:p w:rsidR="003477A7" w:rsidRPr="003477A7" w:rsidRDefault="003477A7" w:rsidP="00442BF4">
            <w:pPr>
              <w:rPr>
                <w:lang w:val="sr-Cyrl-RS"/>
              </w:rPr>
            </w:pPr>
            <w:r>
              <w:rPr>
                <w:lang w:val="sr-Cyrl-RS"/>
              </w:rPr>
              <w:t>кг</w:t>
            </w:r>
          </w:p>
        </w:tc>
        <w:tc>
          <w:tcPr>
            <w:tcW w:w="532" w:type="pct"/>
            <w:shd w:val="clear" w:color="auto" w:fill="auto"/>
          </w:tcPr>
          <w:p w:rsidR="003477A7" w:rsidRPr="009663C4" w:rsidRDefault="003477A7" w:rsidP="00442BF4">
            <w:r w:rsidRPr="009663C4">
              <w:t>9921</w:t>
            </w:r>
          </w:p>
        </w:tc>
        <w:tc>
          <w:tcPr>
            <w:tcW w:w="355" w:type="pct"/>
            <w:shd w:val="clear" w:color="auto" w:fill="auto"/>
            <w:vAlign w:val="center"/>
          </w:tcPr>
          <w:p w:rsidR="003477A7" w:rsidRPr="00F10346" w:rsidRDefault="003477A7" w:rsidP="00BC01DC">
            <w:pPr>
              <w:spacing w:before="0"/>
              <w:jc w:val="center"/>
              <w:rPr>
                <w:rFonts w:cs="Arial"/>
                <w:b/>
                <w:bCs/>
                <w:iCs/>
              </w:rPr>
            </w:pPr>
          </w:p>
        </w:tc>
        <w:tc>
          <w:tcPr>
            <w:tcW w:w="35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890" w:type="pct"/>
          </w:tcPr>
          <w:p w:rsidR="003477A7" w:rsidRPr="00F10346" w:rsidRDefault="003477A7" w:rsidP="00BC01DC">
            <w:pPr>
              <w:spacing w:before="0"/>
              <w:jc w:val="center"/>
              <w:rPr>
                <w:rFonts w:cs="Arial"/>
                <w:b/>
                <w:bCs/>
                <w:iCs/>
              </w:rPr>
            </w:pPr>
          </w:p>
        </w:tc>
      </w:tr>
      <w:tr w:rsidR="003477A7" w:rsidRPr="00F10346" w:rsidTr="00442BF4">
        <w:tc>
          <w:tcPr>
            <w:tcW w:w="298" w:type="pct"/>
            <w:shd w:val="clear" w:color="auto" w:fill="auto"/>
            <w:vAlign w:val="bottom"/>
          </w:tcPr>
          <w:p w:rsidR="003477A7" w:rsidRPr="005604F1" w:rsidRDefault="003477A7"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4</w:t>
            </w:r>
          </w:p>
        </w:tc>
        <w:tc>
          <w:tcPr>
            <w:tcW w:w="1205" w:type="pct"/>
            <w:shd w:val="clear" w:color="auto" w:fill="auto"/>
            <w:vAlign w:val="center"/>
          </w:tcPr>
          <w:p w:rsidR="003477A7" w:rsidRDefault="003477A7" w:rsidP="003477A7">
            <w:pPr>
              <w:spacing w:before="0"/>
              <w:jc w:val="left"/>
              <w:rPr>
                <w:rFonts w:cs="Arial"/>
                <w:b/>
                <w:bCs/>
                <w:lang w:val="sr-Cyrl-RS"/>
              </w:rPr>
            </w:pPr>
            <w:r w:rsidRPr="00ED3A8A">
              <w:rPr>
                <w:rFonts w:cs="Arial"/>
                <w:b/>
                <w:lang w:val="sr-Cyrl-CS" w:eastAsia="hr-HR"/>
              </w:rPr>
              <w:t>Котл.цев</w:t>
            </w:r>
            <w:r>
              <w:rPr>
                <w:rFonts w:cs="Arial"/>
                <w:b/>
                <w:lang w:val="sr-Cyrl-CS" w:eastAsia="hr-HR"/>
              </w:rPr>
              <w:t xml:space="preserve"> </w:t>
            </w:r>
            <w:r>
              <w:rPr>
                <w:rFonts w:cs="Arial"/>
                <w:b/>
                <w:bCs/>
                <w:lang w:val="sr-Cyrl-CS"/>
              </w:rPr>
              <w:t>Ø</w:t>
            </w:r>
            <w:r w:rsidRPr="00033F7A">
              <w:rPr>
                <w:rFonts w:cs="Arial"/>
                <w:b/>
                <w:bCs/>
                <w:lang w:val="sr-Latn-CS"/>
              </w:rPr>
              <w:t>38</w:t>
            </w:r>
            <w:r w:rsidRPr="00033F7A">
              <w:rPr>
                <w:rFonts w:cs="Arial"/>
                <w:b/>
                <w:bCs/>
              </w:rPr>
              <w:t>x</w:t>
            </w:r>
            <w:r w:rsidRPr="00033F7A">
              <w:rPr>
                <w:rFonts w:cs="Arial"/>
                <w:b/>
                <w:bCs/>
                <w:lang w:val="sr-Latn-CS"/>
              </w:rPr>
              <w:t>5,5</w:t>
            </w:r>
            <w:r w:rsidRPr="00033F7A">
              <w:rPr>
                <w:rFonts w:cs="Arial"/>
                <w:b/>
                <w:bCs/>
              </w:rPr>
              <w:t> </w:t>
            </w:r>
            <w:r w:rsidRPr="00033F7A">
              <w:rPr>
                <w:rFonts w:cs="Arial"/>
                <w:b/>
                <w:bCs/>
                <w:lang w:val="sr-Latn-RS"/>
              </w:rPr>
              <w:t>mm,</w:t>
            </w:r>
            <w:r>
              <w:rPr>
                <w:rFonts w:cs="Arial"/>
                <w:b/>
                <w:bCs/>
              </w:rPr>
              <w:t> </w:t>
            </w:r>
            <w:r w:rsidRPr="00033F7A">
              <w:rPr>
                <w:rFonts w:cs="Arial"/>
                <w:b/>
                <w:bCs/>
                <w:lang w:val="sr-Cyrl-RS"/>
              </w:rPr>
              <w:t>квалитет материјала</w:t>
            </w:r>
            <w:r>
              <w:rPr>
                <w:rFonts w:cs="Arial"/>
                <w:b/>
                <w:bCs/>
                <w:lang w:val="sr-Cyrl-RS"/>
              </w:rPr>
              <w:t xml:space="preserve"> </w:t>
            </w:r>
            <w:r w:rsidRPr="00033F7A">
              <w:rPr>
                <w:rFonts w:cs="Arial"/>
                <w:b/>
                <w:bCs/>
                <w:lang w:val="sr-Latn-CS"/>
              </w:rPr>
              <w:t>13CrMo4-5</w:t>
            </w:r>
            <w:r w:rsidRPr="00033F7A">
              <w:rPr>
                <w:rFonts w:cs="Arial"/>
                <w:b/>
                <w:bCs/>
                <w:lang w:val="sr-Cyrl-CS"/>
              </w:rPr>
              <w:t>+</w:t>
            </w:r>
            <w:r w:rsidRPr="00033F7A">
              <w:rPr>
                <w:rFonts w:cs="Arial"/>
                <w:b/>
                <w:bCs/>
              </w:rPr>
              <w:t>NT</w:t>
            </w:r>
            <w:r>
              <w:rPr>
                <w:rFonts w:cs="Arial"/>
                <w:b/>
                <w:bCs/>
              </w:rPr>
              <w:t>,</w:t>
            </w:r>
          </w:p>
          <w:p w:rsidR="003477A7" w:rsidRPr="00ED3A8A" w:rsidRDefault="003477A7" w:rsidP="003477A7">
            <w:pPr>
              <w:spacing w:before="0"/>
              <w:jc w:val="left"/>
              <w:rPr>
                <w:rFonts w:cs="Arial"/>
                <w:b/>
                <w:lang w:val="sr-Cyrl-CS" w:eastAsia="hr-HR"/>
              </w:rPr>
            </w:pPr>
            <w:r>
              <w:rPr>
                <w:rFonts w:cs="Arial"/>
                <w:b/>
                <w:bCs/>
              </w:rPr>
              <w:t>(1128m)</w:t>
            </w:r>
            <w:r>
              <w:rPr>
                <w:rFonts w:cs="Arial"/>
                <w:b/>
                <w:bCs/>
                <w:sz w:val="24"/>
                <w:szCs w:val="24"/>
              </w:rPr>
              <w:t>             </w:t>
            </w:r>
          </w:p>
        </w:tc>
        <w:tc>
          <w:tcPr>
            <w:tcW w:w="415" w:type="pct"/>
            <w:shd w:val="clear" w:color="auto" w:fill="auto"/>
          </w:tcPr>
          <w:p w:rsidR="003477A7" w:rsidRPr="003477A7" w:rsidRDefault="003477A7" w:rsidP="00442BF4">
            <w:pPr>
              <w:rPr>
                <w:lang w:val="sr-Cyrl-RS"/>
              </w:rPr>
            </w:pPr>
            <w:r>
              <w:rPr>
                <w:lang w:val="sr-Cyrl-RS"/>
              </w:rPr>
              <w:t>кг</w:t>
            </w:r>
          </w:p>
        </w:tc>
        <w:tc>
          <w:tcPr>
            <w:tcW w:w="532" w:type="pct"/>
            <w:shd w:val="clear" w:color="auto" w:fill="auto"/>
          </w:tcPr>
          <w:p w:rsidR="003477A7" w:rsidRPr="009663C4" w:rsidRDefault="003477A7" w:rsidP="00442BF4">
            <w:r w:rsidRPr="009663C4">
              <w:t>4975</w:t>
            </w:r>
          </w:p>
        </w:tc>
        <w:tc>
          <w:tcPr>
            <w:tcW w:w="355" w:type="pct"/>
            <w:shd w:val="clear" w:color="auto" w:fill="auto"/>
            <w:vAlign w:val="center"/>
          </w:tcPr>
          <w:p w:rsidR="003477A7" w:rsidRPr="00F10346" w:rsidRDefault="003477A7" w:rsidP="00BC01DC">
            <w:pPr>
              <w:spacing w:before="0"/>
              <w:jc w:val="center"/>
              <w:rPr>
                <w:rFonts w:cs="Arial"/>
                <w:b/>
                <w:bCs/>
                <w:iCs/>
              </w:rPr>
            </w:pPr>
          </w:p>
        </w:tc>
        <w:tc>
          <w:tcPr>
            <w:tcW w:w="35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890" w:type="pct"/>
          </w:tcPr>
          <w:p w:rsidR="003477A7" w:rsidRPr="00F10346" w:rsidRDefault="003477A7" w:rsidP="00BC01DC">
            <w:pPr>
              <w:spacing w:before="0"/>
              <w:jc w:val="center"/>
              <w:rPr>
                <w:rFonts w:cs="Arial"/>
                <w:b/>
                <w:bCs/>
                <w:iCs/>
              </w:rPr>
            </w:pPr>
          </w:p>
        </w:tc>
      </w:tr>
      <w:tr w:rsidR="003477A7" w:rsidRPr="00F10346" w:rsidTr="00442BF4">
        <w:tc>
          <w:tcPr>
            <w:tcW w:w="298" w:type="pct"/>
            <w:shd w:val="clear" w:color="auto" w:fill="auto"/>
            <w:vAlign w:val="bottom"/>
          </w:tcPr>
          <w:p w:rsidR="003477A7" w:rsidRPr="005604F1" w:rsidRDefault="003477A7"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5</w:t>
            </w:r>
          </w:p>
        </w:tc>
        <w:tc>
          <w:tcPr>
            <w:tcW w:w="1205" w:type="pct"/>
            <w:shd w:val="clear" w:color="auto" w:fill="auto"/>
            <w:vAlign w:val="center"/>
          </w:tcPr>
          <w:p w:rsidR="003477A7" w:rsidRDefault="003477A7" w:rsidP="003477A7">
            <w:pPr>
              <w:spacing w:before="0"/>
              <w:jc w:val="left"/>
              <w:rPr>
                <w:rFonts w:cs="Arial"/>
                <w:b/>
                <w:bCs/>
                <w:lang w:val="sr-Cyrl-RS"/>
              </w:rPr>
            </w:pPr>
            <w:r w:rsidRPr="00ED3A8A">
              <w:rPr>
                <w:rFonts w:cs="Arial"/>
                <w:b/>
                <w:lang w:val="sr-Cyrl-CS" w:eastAsia="hr-HR"/>
              </w:rPr>
              <w:t>Котл.цев</w:t>
            </w:r>
            <w:r w:rsidRPr="00033F7A">
              <w:rPr>
                <w:rFonts w:cs="Arial"/>
                <w:b/>
                <w:lang w:val="sr-Cyrl-CS" w:eastAsia="hr-HR"/>
              </w:rPr>
              <w:t xml:space="preserve"> </w:t>
            </w:r>
            <w:r w:rsidRPr="00033F7A">
              <w:rPr>
                <w:rFonts w:cs="Arial"/>
                <w:b/>
                <w:bCs/>
                <w:lang w:val="sr-Cyrl-CS"/>
              </w:rPr>
              <w:t xml:space="preserve">Ø </w:t>
            </w:r>
            <w:r w:rsidRPr="00033F7A">
              <w:rPr>
                <w:rFonts w:cs="Arial"/>
                <w:b/>
                <w:bCs/>
                <w:lang w:val="sr-Latn-CS"/>
              </w:rPr>
              <w:t>44,5</w:t>
            </w:r>
            <w:r w:rsidRPr="00033F7A">
              <w:rPr>
                <w:rFonts w:cs="Arial"/>
                <w:b/>
                <w:bCs/>
              </w:rPr>
              <w:t>x</w:t>
            </w:r>
            <w:r w:rsidRPr="00033F7A">
              <w:rPr>
                <w:rFonts w:cs="Arial"/>
                <w:b/>
                <w:bCs/>
                <w:lang w:val="sr-Latn-CS"/>
              </w:rPr>
              <w:t>5</w:t>
            </w:r>
            <w:r w:rsidRPr="00033F7A">
              <w:rPr>
                <w:rFonts w:cs="Arial"/>
                <w:b/>
                <w:bCs/>
                <w:lang w:val="sr-Cyrl-CS"/>
              </w:rPr>
              <w:t xml:space="preserve"> </w:t>
            </w:r>
            <w:r w:rsidRPr="00033F7A">
              <w:rPr>
                <w:rFonts w:cs="Arial"/>
                <w:b/>
                <w:bCs/>
              </w:rPr>
              <w:t>mm</w:t>
            </w:r>
            <w:r w:rsidRPr="00033F7A">
              <w:rPr>
                <w:rFonts w:cs="Arial"/>
                <w:b/>
                <w:bCs/>
                <w:lang w:val="sr-Cyrl-CS"/>
              </w:rPr>
              <w:t>,</w:t>
            </w:r>
            <w:r w:rsidRPr="00033F7A">
              <w:rPr>
                <w:rFonts w:cs="Arial"/>
                <w:b/>
                <w:bCs/>
              </w:rPr>
              <w:t> </w:t>
            </w:r>
            <w:r w:rsidRPr="00033F7A">
              <w:rPr>
                <w:rFonts w:cs="Arial"/>
                <w:b/>
                <w:bCs/>
                <w:lang w:val="sr-Cyrl-RS"/>
              </w:rPr>
              <w:t xml:space="preserve">  </w:t>
            </w:r>
            <w:r w:rsidRPr="00033F7A">
              <w:rPr>
                <w:rFonts w:cs="Arial"/>
                <w:b/>
                <w:bCs/>
              </w:rPr>
              <w:t> </w:t>
            </w:r>
            <w:r w:rsidRPr="00033F7A">
              <w:rPr>
                <w:rFonts w:cs="Arial"/>
                <w:b/>
                <w:bCs/>
                <w:lang w:val="sr-Cyrl-RS"/>
              </w:rPr>
              <w:t>квалитет материјала</w:t>
            </w:r>
            <w:r w:rsidRPr="00033F7A">
              <w:rPr>
                <w:rFonts w:cs="Arial"/>
                <w:b/>
                <w:bCs/>
              </w:rPr>
              <w:t>  </w:t>
            </w:r>
            <w:r w:rsidRPr="00033F7A">
              <w:rPr>
                <w:rFonts w:cs="Arial"/>
                <w:b/>
                <w:bCs/>
                <w:lang w:val="sr-Cyrl-CS"/>
              </w:rPr>
              <w:t xml:space="preserve"> </w:t>
            </w:r>
            <w:r>
              <w:rPr>
                <w:rFonts w:cs="Arial"/>
                <w:b/>
                <w:bCs/>
                <w:lang w:val="sr-Latn-CS"/>
              </w:rPr>
              <w:t>13CrMo4</w:t>
            </w:r>
            <w:r w:rsidRPr="00033F7A">
              <w:rPr>
                <w:rFonts w:cs="Arial"/>
                <w:b/>
                <w:bCs/>
                <w:lang w:val="sr-Latn-CS"/>
              </w:rPr>
              <w:t>5</w:t>
            </w:r>
            <w:r w:rsidRPr="00033F7A">
              <w:rPr>
                <w:rFonts w:cs="Arial"/>
                <w:b/>
                <w:bCs/>
                <w:lang w:val="sr-Cyrl-CS"/>
              </w:rPr>
              <w:t>+</w:t>
            </w:r>
            <w:r w:rsidRPr="00033F7A">
              <w:rPr>
                <w:rFonts w:cs="Arial"/>
                <w:b/>
                <w:bCs/>
              </w:rPr>
              <w:t>NT</w:t>
            </w:r>
            <w:r>
              <w:rPr>
                <w:rFonts w:cs="Arial"/>
                <w:b/>
                <w:bCs/>
              </w:rPr>
              <w:t>,</w:t>
            </w:r>
          </w:p>
          <w:p w:rsidR="003477A7" w:rsidRPr="00ED3A8A" w:rsidRDefault="003477A7" w:rsidP="003477A7">
            <w:pPr>
              <w:spacing w:before="0"/>
              <w:jc w:val="left"/>
              <w:rPr>
                <w:rFonts w:cs="Arial"/>
                <w:b/>
                <w:lang w:val="sr-Latn-RS" w:eastAsia="hr-HR"/>
              </w:rPr>
            </w:pPr>
            <w:r>
              <w:rPr>
                <w:rFonts w:cs="Arial"/>
                <w:b/>
                <w:bCs/>
              </w:rPr>
              <w:t>(1026m)</w:t>
            </w:r>
            <w:r>
              <w:rPr>
                <w:rFonts w:cs="Arial"/>
                <w:b/>
                <w:bCs/>
                <w:sz w:val="24"/>
                <w:szCs w:val="24"/>
              </w:rPr>
              <w:t> </w:t>
            </w:r>
          </w:p>
        </w:tc>
        <w:tc>
          <w:tcPr>
            <w:tcW w:w="415" w:type="pct"/>
            <w:shd w:val="clear" w:color="auto" w:fill="auto"/>
          </w:tcPr>
          <w:p w:rsidR="003477A7" w:rsidRPr="003477A7" w:rsidRDefault="003477A7" w:rsidP="00442BF4">
            <w:pPr>
              <w:rPr>
                <w:lang w:val="sr-Cyrl-RS"/>
              </w:rPr>
            </w:pPr>
            <w:r>
              <w:rPr>
                <w:lang w:val="sr-Cyrl-RS"/>
              </w:rPr>
              <w:t>кг</w:t>
            </w:r>
          </w:p>
        </w:tc>
        <w:tc>
          <w:tcPr>
            <w:tcW w:w="532" w:type="pct"/>
            <w:shd w:val="clear" w:color="auto" w:fill="auto"/>
          </w:tcPr>
          <w:p w:rsidR="003477A7" w:rsidRPr="009663C4" w:rsidRDefault="003477A7" w:rsidP="00442BF4">
            <w:r w:rsidRPr="009663C4">
              <w:t>9992</w:t>
            </w:r>
          </w:p>
        </w:tc>
        <w:tc>
          <w:tcPr>
            <w:tcW w:w="355" w:type="pct"/>
            <w:shd w:val="clear" w:color="auto" w:fill="auto"/>
            <w:vAlign w:val="center"/>
          </w:tcPr>
          <w:p w:rsidR="003477A7" w:rsidRPr="00F10346" w:rsidRDefault="003477A7" w:rsidP="00BC01DC">
            <w:pPr>
              <w:spacing w:before="0"/>
              <w:jc w:val="center"/>
              <w:rPr>
                <w:rFonts w:cs="Arial"/>
                <w:b/>
                <w:bCs/>
                <w:iCs/>
              </w:rPr>
            </w:pPr>
          </w:p>
        </w:tc>
        <w:tc>
          <w:tcPr>
            <w:tcW w:w="35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890" w:type="pct"/>
          </w:tcPr>
          <w:p w:rsidR="003477A7" w:rsidRPr="00F10346" w:rsidRDefault="003477A7" w:rsidP="00BC01DC">
            <w:pPr>
              <w:spacing w:before="0"/>
              <w:jc w:val="center"/>
              <w:rPr>
                <w:rFonts w:cs="Arial"/>
                <w:b/>
                <w:bCs/>
                <w:iCs/>
              </w:rPr>
            </w:pPr>
          </w:p>
        </w:tc>
      </w:tr>
      <w:tr w:rsidR="003477A7" w:rsidRPr="00F10346" w:rsidTr="00442BF4">
        <w:tc>
          <w:tcPr>
            <w:tcW w:w="298" w:type="pct"/>
            <w:shd w:val="clear" w:color="auto" w:fill="auto"/>
            <w:vAlign w:val="bottom"/>
          </w:tcPr>
          <w:p w:rsidR="003477A7" w:rsidRPr="005604F1" w:rsidRDefault="003477A7"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6</w:t>
            </w:r>
          </w:p>
        </w:tc>
        <w:tc>
          <w:tcPr>
            <w:tcW w:w="1205" w:type="pct"/>
            <w:shd w:val="clear" w:color="auto" w:fill="auto"/>
            <w:vAlign w:val="center"/>
          </w:tcPr>
          <w:p w:rsidR="003477A7" w:rsidRDefault="003477A7" w:rsidP="003477A7">
            <w:pPr>
              <w:spacing w:before="0"/>
              <w:jc w:val="left"/>
              <w:rPr>
                <w:rFonts w:cs="Arial"/>
                <w:b/>
                <w:bCs/>
                <w:lang w:val="sr-Cyrl-CS"/>
              </w:rPr>
            </w:pPr>
            <w:r w:rsidRPr="00ED3A8A">
              <w:rPr>
                <w:rFonts w:cs="Arial"/>
                <w:b/>
                <w:lang w:val="sr-Cyrl-CS" w:eastAsia="hr-HR"/>
              </w:rPr>
              <w:t>Котл.цев</w:t>
            </w:r>
            <w:r>
              <w:rPr>
                <w:rFonts w:cs="Arial"/>
                <w:b/>
                <w:lang w:val="sr-Cyrl-CS" w:eastAsia="hr-HR"/>
              </w:rPr>
              <w:t xml:space="preserve">                       </w:t>
            </w:r>
            <w:r>
              <w:rPr>
                <w:rFonts w:cs="Arial"/>
                <w:b/>
                <w:bCs/>
                <w:lang w:val="sr-Cyrl-CS"/>
              </w:rPr>
              <w:t>Ø</w:t>
            </w:r>
            <w:r w:rsidRPr="00033F7A">
              <w:rPr>
                <w:rFonts w:cs="Arial"/>
                <w:b/>
                <w:bCs/>
                <w:lang w:val="sr-Latn-CS"/>
              </w:rPr>
              <w:t>31,8</w:t>
            </w:r>
            <w:r w:rsidRPr="00033F7A">
              <w:rPr>
                <w:rFonts w:cs="Arial"/>
                <w:b/>
                <w:bCs/>
              </w:rPr>
              <w:t>x</w:t>
            </w:r>
            <w:r w:rsidRPr="00033F7A">
              <w:rPr>
                <w:rFonts w:cs="Arial"/>
                <w:b/>
                <w:bCs/>
                <w:lang w:val="sr-Latn-CS"/>
              </w:rPr>
              <w:t>5,6</w:t>
            </w:r>
            <w:r w:rsidRPr="00033F7A">
              <w:rPr>
                <w:rFonts w:cs="Arial"/>
                <w:b/>
                <w:bCs/>
              </w:rPr>
              <w:t> </w:t>
            </w:r>
            <w:r w:rsidRPr="00033F7A">
              <w:rPr>
                <w:rFonts w:cs="Arial"/>
                <w:b/>
                <w:bCs/>
                <w:lang w:val="sr-Latn-RS"/>
              </w:rPr>
              <w:t>mm,</w:t>
            </w:r>
            <w:r w:rsidRPr="00033F7A">
              <w:rPr>
                <w:rFonts w:cs="Arial"/>
                <w:b/>
                <w:bCs/>
                <w:lang w:val="sr-Cyrl-RS"/>
              </w:rPr>
              <w:t>квалитет материјала</w:t>
            </w:r>
            <w:r w:rsidRPr="00033F7A">
              <w:rPr>
                <w:rFonts w:cs="Arial"/>
                <w:b/>
                <w:bCs/>
              </w:rPr>
              <w:t>  </w:t>
            </w:r>
            <w:r w:rsidRPr="00033F7A">
              <w:rPr>
                <w:rFonts w:cs="Arial"/>
                <w:b/>
                <w:bCs/>
                <w:lang w:val="sr-Cyrl-CS"/>
              </w:rPr>
              <w:t xml:space="preserve"> </w:t>
            </w:r>
          </w:p>
          <w:p w:rsidR="003477A7" w:rsidRDefault="003477A7" w:rsidP="003477A7">
            <w:pPr>
              <w:spacing w:before="0"/>
              <w:jc w:val="left"/>
              <w:rPr>
                <w:rFonts w:cs="Arial"/>
                <w:b/>
                <w:bCs/>
                <w:lang w:val="sr-Cyrl-RS"/>
              </w:rPr>
            </w:pPr>
            <w:r w:rsidRPr="001D1A37">
              <w:rPr>
                <w:rFonts w:cs="Arial"/>
                <w:b/>
                <w:bCs/>
                <w:lang w:val="sr-Latn-CS"/>
              </w:rPr>
              <w:t>16Mo3</w:t>
            </w:r>
            <w:r w:rsidRPr="001D1A37">
              <w:rPr>
                <w:rFonts w:cs="Arial"/>
                <w:b/>
                <w:bCs/>
              </w:rPr>
              <w:t> </w:t>
            </w:r>
            <w:r w:rsidRPr="001D1A37">
              <w:rPr>
                <w:rFonts w:cs="Arial"/>
                <w:b/>
                <w:bCs/>
                <w:lang w:val="sr-Cyrl-CS"/>
              </w:rPr>
              <w:t>+</w:t>
            </w:r>
            <w:r w:rsidRPr="001D1A37">
              <w:rPr>
                <w:rFonts w:cs="Arial"/>
                <w:b/>
                <w:bCs/>
              </w:rPr>
              <w:t>N,</w:t>
            </w:r>
          </w:p>
          <w:p w:rsidR="003477A7" w:rsidRPr="00ED3A8A" w:rsidRDefault="003477A7" w:rsidP="003477A7">
            <w:pPr>
              <w:spacing w:before="0"/>
              <w:jc w:val="left"/>
              <w:rPr>
                <w:rFonts w:cs="Arial"/>
                <w:b/>
                <w:lang w:val="sr-Cyrl-CS" w:eastAsia="hr-HR"/>
              </w:rPr>
            </w:pPr>
            <w:r w:rsidRPr="001D1A37">
              <w:rPr>
                <w:rFonts w:cs="Arial"/>
                <w:b/>
                <w:bCs/>
              </w:rPr>
              <w:t>(2760m)</w:t>
            </w:r>
            <w:r>
              <w:rPr>
                <w:rFonts w:cs="Arial"/>
                <w:b/>
                <w:bCs/>
                <w:sz w:val="24"/>
                <w:szCs w:val="24"/>
              </w:rPr>
              <w:t>     </w:t>
            </w:r>
          </w:p>
        </w:tc>
        <w:tc>
          <w:tcPr>
            <w:tcW w:w="415" w:type="pct"/>
            <w:shd w:val="clear" w:color="auto" w:fill="auto"/>
          </w:tcPr>
          <w:p w:rsidR="003477A7" w:rsidRPr="003477A7" w:rsidRDefault="003477A7" w:rsidP="00442BF4">
            <w:pPr>
              <w:rPr>
                <w:lang w:val="sr-Cyrl-RS"/>
              </w:rPr>
            </w:pPr>
            <w:r>
              <w:rPr>
                <w:lang w:val="sr-Cyrl-RS"/>
              </w:rPr>
              <w:t>кг</w:t>
            </w:r>
          </w:p>
        </w:tc>
        <w:tc>
          <w:tcPr>
            <w:tcW w:w="532" w:type="pct"/>
            <w:shd w:val="clear" w:color="auto" w:fill="auto"/>
          </w:tcPr>
          <w:p w:rsidR="003477A7" w:rsidRPr="009663C4" w:rsidRDefault="003477A7" w:rsidP="00442BF4">
            <w:r w:rsidRPr="009663C4">
              <w:t>4942</w:t>
            </w:r>
          </w:p>
        </w:tc>
        <w:tc>
          <w:tcPr>
            <w:tcW w:w="355" w:type="pct"/>
            <w:shd w:val="clear" w:color="auto" w:fill="auto"/>
            <w:vAlign w:val="center"/>
          </w:tcPr>
          <w:p w:rsidR="003477A7" w:rsidRPr="00F10346" w:rsidRDefault="003477A7" w:rsidP="00BC01DC">
            <w:pPr>
              <w:spacing w:before="0"/>
              <w:jc w:val="center"/>
              <w:rPr>
                <w:rFonts w:cs="Arial"/>
                <w:b/>
                <w:bCs/>
                <w:iCs/>
              </w:rPr>
            </w:pPr>
          </w:p>
        </w:tc>
        <w:tc>
          <w:tcPr>
            <w:tcW w:w="35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890" w:type="pct"/>
          </w:tcPr>
          <w:p w:rsidR="003477A7" w:rsidRPr="00F10346" w:rsidRDefault="003477A7" w:rsidP="00BC01DC">
            <w:pPr>
              <w:spacing w:before="0"/>
              <w:jc w:val="center"/>
              <w:rPr>
                <w:rFonts w:cs="Arial"/>
                <w:b/>
                <w:bCs/>
                <w:iCs/>
              </w:rPr>
            </w:pPr>
          </w:p>
        </w:tc>
      </w:tr>
      <w:tr w:rsidR="003477A7" w:rsidRPr="00F10346" w:rsidTr="00442BF4">
        <w:tc>
          <w:tcPr>
            <w:tcW w:w="298" w:type="pct"/>
            <w:shd w:val="clear" w:color="auto" w:fill="auto"/>
            <w:vAlign w:val="bottom"/>
          </w:tcPr>
          <w:p w:rsidR="003477A7" w:rsidRPr="005604F1" w:rsidRDefault="003477A7"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7</w:t>
            </w:r>
          </w:p>
        </w:tc>
        <w:tc>
          <w:tcPr>
            <w:tcW w:w="1205" w:type="pct"/>
            <w:shd w:val="clear" w:color="auto" w:fill="auto"/>
            <w:vAlign w:val="center"/>
          </w:tcPr>
          <w:p w:rsidR="003477A7" w:rsidRDefault="003477A7" w:rsidP="003477A7">
            <w:pPr>
              <w:spacing w:before="0"/>
              <w:jc w:val="left"/>
              <w:rPr>
                <w:rFonts w:cs="Arial"/>
                <w:b/>
                <w:bCs/>
              </w:rPr>
            </w:pPr>
            <w:r w:rsidRPr="00ED3A8A">
              <w:rPr>
                <w:rFonts w:cs="Arial"/>
                <w:b/>
                <w:lang w:val="sr-Cyrl-CS" w:eastAsia="hr-HR"/>
              </w:rPr>
              <w:t>Котл.цев</w:t>
            </w:r>
            <w:r>
              <w:rPr>
                <w:rFonts w:cs="Arial"/>
                <w:b/>
                <w:lang w:val="sr-Cyrl-CS" w:eastAsia="hr-HR"/>
              </w:rPr>
              <w:t xml:space="preserve"> </w:t>
            </w:r>
            <w:r w:rsidRPr="00033F7A">
              <w:rPr>
                <w:rFonts w:cs="Arial"/>
                <w:b/>
                <w:bCs/>
                <w:lang w:val="sr-Cyrl-CS"/>
              </w:rPr>
              <w:t xml:space="preserve">Ø </w:t>
            </w:r>
            <w:r w:rsidRPr="00033F7A">
              <w:rPr>
                <w:rFonts w:cs="Arial"/>
                <w:b/>
                <w:bCs/>
                <w:lang w:val="sr-Latn-CS"/>
              </w:rPr>
              <w:t>76,1</w:t>
            </w:r>
            <w:r w:rsidRPr="00033F7A">
              <w:rPr>
                <w:rFonts w:cs="Arial"/>
                <w:b/>
                <w:bCs/>
              </w:rPr>
              <w:t>x</w:t>
            </w:r>
            <w:r w:rsidRPr="00033F7A">
              <w:rPr>
                <w:rFonts w:cs="Arial"/>
                <w:b/>
                <w:bCs/>
                <w:lang w:val="sr-Latn-CS"/>
              </w:rPr>
              <w:t>12,5</w:t>
            </w:r>
            <w:r w:rsidRPr="00033F7A">
              <w:rPr>
                <w:rFonts w:cs="Arial"/>
                <w:b/>
                <w:bCs/>
                <w:lang w:val="sr-Cyrl-CS"/>
              </w:rPr>
              <w:t xml:space="preserve"> </w:t>
            </w:r>
            <w:r w:rsidRPr="00033F7A">
              <w:rPr>
                <w:rFonts w:cs="Arial"/>
                <w:b/>
                <w:bCs/>
              </w:rPr>
              <w:t>mm</w:t>
            </w:r>
            <w:r w:rsidRPr="00033F7A">
              <w:rPr>
                <w:rFonts w:cs="Arial"/>
                <w:b/>
                <w:bCs/>
                <w:lang w:val="sr-Cyrl-CS"/>
              </w:rPr>
              <w:t>,</w:t>
            </w:r>
            <w:r w:rsidRPr="00033F7A">
              <w:rPr>
                <w:rFonts w:cs="Arial"/>
                <w:b/>
                <w:bCs/>
                <w:lang w:val="sr-Cyrl-RS"/>
              </w:rPr>
              <w:t>квалитет мат</w:t>
            </w:r>
            <w:r>
              <w:rPr>
                <w:rFonts w:cs="Arial"/>
                <w:b/>
                <w:bCs/>
                <w:lang w:val="sr-Cyrl-RS"/>
              </w:rPr>
              <w:t xml:space="preserve">. </w:t>
            </w:r>
            <w:r>
              <w:rPr>
                <w:rFonts w:cs="Arial"/>
                <w:b/>
                <w:bCs/>
                <w:lang w:val="sr-Latn-CS"/>
              </w:rPr>
              <w:t>13CrMo4-</w:t>
            </w:r>
            <w:r w:rsidRPr="00033F7A">
              <w:rPr>
                <w:rFonts w:cs="Arial"/>
                <w:b/>
                <w:bCs/>
                <w:lang w:val="sr-Latn-CS"/>
              </w:rPr>
              <w:t>5</w:t>
            </w:r>
            <w:r w:rsidRPr="00033F7A">
              <w:rPr>
                <w:rFonts w:cs="Arial"/>
                <w:b/>
                <w:bCs/>
                <w:lang w:val="sr-Cyrl-CS"/>
              </w:rPr>
              <w:t>+</w:t>
            </w:r>
            <w:r w:rsidRPr="00033F7A">
              <w:rPr>
                <w:rFonts w:cs="Arial"/>
                <w:b/>
                <w:bCs/>
              </w:rPr>
              <w:t>NT</w:t>
            </w:r>
            <w:r>
              <w:rPr>
                <w:rFonts w:cs="Arial"/>
                <w:b/>
                <w:bCs/>
              </w:rPr>
              <w:t>,</w:t>
            </w:r>
          </w:p>
          <w:p w:rsidR="003477A7" w:rsidRPr="00ED3A8A" w:rsidRDefault="003477A7" w:rsidP="003477A7">
            <w:pPr>
              <w:spacing w:before="0"/>
              <w:jc w:val="left"/>
              <w:rPr>
                <w:rFonts w:cs="Arial"/>
                <w:b/>
                <w:lang w:val="sr-Cyrl-CS" w:eastAsia="hr-HR"/>
              </w:rPr>
            </w:pPr>
            <w:r>
              <w:rPr>
                <w:rFonts w:cs="Arial"/>
                <w:b/>
                <w:bCs/>
              </w:rPr>
              <w:t>(252m)</w:t>
            </w:r>
            <w:r>
              <w:rPr>
                <w:rFonts w:cs="Arial"/>
                <w:b/>
                <w:bCs/>
                <w:sz w:val="24"/>
                <w:szCs w:val="24"/>
              </w:rPr>
              <w:t xml:space="preserve">                 </w:t>
            </w:r>
          </w:p>
        </w:tc>
        <w:tc>
          <w:tcPr>
            <w:tcW w:w="415" w:type="pct"/>
            <w:shd w:val="clear" w:color="auto" w:fill="auto"/>
          </w:tcPr>
          <w:p w:rsidR="003477A7" w:rsidRPr="003477A7" w:rsidRDefault="003477A7" w:rsidP="00442BF4">
            <w:pPr>
              <w:rPr>
                <w:lang w:val="sr-Cyrl-RS"/>
              </w:rPr>
            </w:pPr>
            <w:r>
              <w:rPr>
                <w:lang w:val="sr-Cyrl-RS"/>
              </w:rPr>
              <w:t>кг</w:t>
            </w:r>
          </w:p>
        </w:tc>
        <w:tc>
          <w:tcPr>
            <w:tcW w:w="532" w:type="pct"/>
            <w:shd w:val="clear" w:color="auto" w:fill="auto"/>
          </w:tcPr>
          <w:p w:rsidR="003477A7" w:rsidRPr="009663C4" w:rsidRDefault="003477A7" w:rsidP="00442BF4">
            <w:r w:rsidRPr="009663C4">
              <w:t>4982</w:t>
            </w:r>
          </w:p>
        </w:tc>
        <w:tc>
          <w:tcPr>
            <w:tcW w:w="355" w:type="pct"/>
            <w:shd w:val="clear" w:color="auto" w:fill="auto"/>
            <w:vAlign w:val="center"/>
          </w:tcPr>
          <w:p w:rsidR="003477A7" w:rsidRPr="00F10346" w:rsidRDefault="003477A7" w:rsidP="00BC01DC">
            <w:pPr>
              <w:spacing w:before="0"/>
              <w:jc w:val="center"/>
              <w:rPr>
                <w:rFonts w:cs="Arial"/>
                <w:b/>
                <w:bCs/>
                <w:iCs/>
              </w:rPr>
            </w:pPr>
          </w:p>
        </w:tc>
        <w:tc>
          <w:tcPr>
            <w:tcW w:w="35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890" w:type="pct"/>
          </w:tcPr>
          <w:p w:rsidR="003477A7" w:rsidRPr="00F10346" w:rsidRDefault="003477A7" w:rsidP="00BC01DC">
            <w:pPr>
              <w:spacing w:before="0"/>
              <w:jc w:val="center"/>
              <w:rPr>
                <w:rFonts w:cs="Arial"/>
                <w:b/>
                <w:bCs/>
                <w:iCs/>
              </w:rPr>
            </w:pPr>
          </w:p>
        </w:tc>
      </w:tr>
      <w:tr w:rsidR="003477A7" w:rsidRPr="00F10346" w:rsidTr="00442BF4">
        <w:tc>
          <w:tcPr>
            <w:tcW w:w="298" w:type="pct"/>
            <w:shd w:val="clear" w:color="auto" w:fill="auto"/>
            <w:vAlign w:val="bottom"/>
          </w:tcPr>
          <w:p w:rsidR="003477A7" w:rsidRPr="005604F1" w:rsidRDefault="003477A7"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t>8</w:t>
            </w:r>
          </w:p>
        </w:tc>
        <w:tc>
          <w:tcPr>
            <w:tcW w:w="1205" w:type="pct"/>
            <w:shd w:val="clear" w:color="auto" w:fill="auto"/>
            <w:vAlign w:val="center"/>
          </w:tcPr>
          <w:p w:rsidR="003477A7" w:rsidRDefault="003477A7" w:rsidP="003477A7">
            <w:pPr>
              <w:spacing w:before="0"/>
              <w:jc w:val="left"/>
              <w:rPr>
                <w:rFonts w:cs="Arial"/>
                <w:b/>
                <w:bCs/>
                <w:lang w:val="sr-Cyrl-RS"/>
              </w:rPr>
            </w:pPr>
            <w:r w:rsidRPr="00ED3A8A">
              <w:rPr>
                <w:rFonts w:cs="Arial"/>
                <w:b/>
                <w:lang w:val="sr-Cyrl-CS" w:eastAsia="hr-HR"/>
              </w:rPr>
              <w:t>Котл.цев</w:t>
            </w:r>
            <w:r w:rsidRPr="001D1A37">
              <w:rPr>
                <w:rFonts w:cs="Arial"/>
                <w:b/>
                <w:lang w:val="sr-Cyrl-CS" w:eastAsia="hr-HR"/>
              </w:rPr>
              <w:t xml:space="preserve"> </w:t>
            </w:r>
            <w:r w:rsidRPr="001D1A37">
              <w:rPr>
                <w:rFonts w:cs="Arial"/>
                <w:b/>
                <w:bCs/>
                <w:lang w:val="sr-Cyrl-CS"/>
              </w:rPr>
              <w:t xml:space="preserve">Ø </w:t>
            </w:r>
            <w:r w:rsidRPr="001D1A37">
              <w:rPr>
                <w:rFonts w:cs="Arial"/>
                <w:b/>
                <w:bCs/>
                <w:lang w:val="sr-Latn-CS"/>
              </w:rPr>
              <w:t>38</w:t>
            </w:r>
            <w:r w:rsidRPr="001D1A37">
              <w:rPr>
                <w:rFonts w:cs="Arial"/>
                <w:b/>
                <w:bCs/>
              </w:rPr>
              <w:t>x</w:t>
            </w:r>
            <w:r w:rsidRPr="001D1A37">
              <w:rPr>
                <w:rFonts w:cs="Arial"/>
                <w:b/>
                <w:bCs/>
                <w:lang w:val="sr-Latn-CS"/>
              </w:rPr>
              <w:t>5</w:t>
            </w:r>
            <w:r w:rsidRPr="001D1A37">
              <w:rPr>
                <w:rFonts w:cs="Arial"/>
                <w:b/>
                <w:bCs/>
              </w:rPr>
              <w:t> </w:t>
            </w:r>
            <w:r w:rsidRPr="001D1A37">
              <w:rPr>
                <w:rFonts w:cs="Arial"/>
                <w:b/>
                <w:bCs/>
                <w:lang w:val="sr-Latn-RS"/>
              </w:rPr>
              <w:t>mm,</w:t>
            </w:r>
            <w:r w:rsidRPr="001D1A37">
              <w:rPr>
                <w:rFonts w:cs="Arial"/>
                <w:b/>
                <w:bCs/>
              </w:rPr>
              <w:t>   </w:t>
            </w:r>
            <w:r w:rsidRPr="001D1A37">
              <w:rPr>
                <w:rFonts w:cs="Arial"/>
                <w:b/>
                <w:bCs/>
                <w:lang w:val="sr-Cyrl-RS"/>
              </w:rPr>
              <w:t xml:space="preserve"> </w:t>
            </w:r>
            <w:r w:rsidRPr="001D1A37">
              <w:rPr>
                <w:rFonts w:cs="Arial"/>
                <w:b/>
                <w:bCs/>
                <w:lang w:val="sr-Latn-RS"/>
              </w:rPr>
              <w:t xml:space="preserve">   </w:t>
            </w:r>
            <w:r w:rsidRPr="001D1A37">
              <w:rPr>
                <w:rFonts w:cs="Arial"/>
                <w:b/>
                <w:bCs/>
                <w:lang w:val="sr-Cyrl-RS"/>
              </w:rPr>
              <w:t>квалитет мат.</w:t>
            </w:r>
            <w:r w:rsidRPr="001D1A37">
              <w:rPr>
                <w:rFonts w:cs="Arial"/>
                <w:b/>
                <w:bCs/>
              </w:rPr>
              <w:t>  </w:t>
            </w:r>
            <w:r w:rsidRPr="001D1A37">
              <w:rPr>
                <w:rFonts w:cs="Arial"/>
                <w:b/>
                <w:bCs/>
                <w:lang w:val="sr-Latn-RS"/>
              </w:rPr>
              <w:t xml:space="preserve"> </w:t>
            </w:r>
            <w:r w:rsidRPr="001D1A37">
              <w:rPr>
                <w:rFonts w:cs="Arial"/>
                <w:b/>
                <w:bCs/>
                <w:lang w:val="sr-Cyrl-CS"/>
              </w:rPr>
              <w:t>10</w:t>
            </w:r>
            <w:r w:rsidRPr="001D1A37">
              <w:rPr>
                <w:rFonts w:cs="Arial"/>
                <w:b/>
                <w:bCs/>
              </w:rPr>
              <w:t>CrMo</w:t>
            </w:r>
            <w:r w:rsidRPr="001D1A37">
              <w:rPr>
                <w:rFonts w:cs="Arial"/>
                <w:b/>
                <w:bCs/>
                <w:lang w:val="sr-Cyrl-CS"/>
              </w:rPr>
              <w:t>9-10+</w:t>
            </w:r>
            <w:r w:rsidRPr="001D1A37">
              <w:rPr>
                <w:rFonts w:cs="Arial"/>
                <w:b/>
                <w:bCs/>
              </w:rPr>
              <w:t>NT,</w:t>
            </w:r>
          </w:p>
          <w:p w:rsidR="003477A7" w:rsidRPr="00ED3A8A" w:rsidRDefault="003477A7" w:rsidP="003477A7">
            <w:pPr>
              <w:spacing w:before="0"/>
              <w:jc w:val="left"/>
              <w:rPr>
                <w:rFonts w:cs="Arial"/>
                <w:b/>
                <w:lang w:val="sr-Cyrl-CS" w:eastAsia="hr-HR"/>
              </w:rPr>
            </w:pPr>
            <w:r w:rsidRPr="001D1A37">
              <w:rPr>
                <w:rFonts w:cs="Arial"/>
                <w:b/>
                <w:bCs/>
              </w:rPr>
              <w:t>(1224m)            </w:t>
            </w:r>
          </w:p>
        </w:tc>
        <w:tc>
          <w:tcPr>
            <w:tcW w:w="415" w:type="pct"/>
            <w:shd w:val="clear" w:color="auto" w:fill="auto"/>
          </w:tcPr>
          <w:p w:rsidR="003477A7" w:rsidRPr="003477A7" w:rsidRDefault="003477A7" w:rsidP="00442BF4">
            <w:pPr>
              <w:rPr>
                <w:lang w:val="sr-Cyrl-RS"/>
              </w:rPr>
            </w:pPr>
            <w:r>
              <w:rPr>
                <w:lang w:val="sr-Cyrl-RS"/>
              </w:rPr>
              <w:t>кг</w:t>
            </w:r>
          </w:p>
        </w:tc>
        <w:tc>
          <w:tcPr>
            <w:tcW w:w="532" w:type="pct"/>
            <w:shd w:val="clear" w:color="auto" w:fill="auto"/>
          </w:tcPr>
          <w:p w:rsidR="003477A7" w:rsidRPr="009663C4" w:rsidRDefault="003477A7" w:rsidP="00442BF4">
            <w:r w:rsidRPr="009663C4">
              <w:t>4909</w:t>
            </w:r>
          </w:p>
        </w:tc>
        <w:tc>
          <w:tcPr>
            <w:tcW w:w="355" w:type="pct"/>
            <w:shd w:val="clear" w:color="auto" w:fill="auto"/>
            <w:vAlign w:val="center"/>
          </w:tcPr>
          <w:p w:rsidR="003477A7" w:rsidRPr="00F10346" w:rsidRDefault="003477A7" w:rsidP="00BC01DC">
            <w:pPr>
              <w:spacing w:before="0"/>
              <w:jc w:val="center"/>
              <w:rPr>
                <w:rFonts w:cs="Arial"/>
                <w:b/>
                <w:bCs/>
                <w:iCs/>
              </w:rPr>
            </w:pPr>
          </w:p>
        </w:tc>
        <w:tc>
          <w:tcPr>
            <w:tcW w:w="35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890" w:type="pct"/>
          </w:tcPr>
          <w:p w:rsidR="003477A7" w:rsidRPr="00F10346" w:rsidRDefault="003477A7" w:rsidP="00BC01DC">
            <w:pPr>
              <w:spacing w:before="0"/>
              <w:jc w:val="center"/>
              <w:rPr>
                <w:rFonts w:cs="Arial"/>
                <w:b/>
                <w:bCs/>
                <w:iCs/>
              </w:rPr>
            </w:pPr>
          </w:p>
        </w:tc>
      </w:tr>
      <w:tr w:rsidR="003477A7" w:rsidRPr="00F10346" w:rsidTr="00442BF4">
        <w:tc>
          <w:tcPr>
            <w:tcW w:w="298" w:type="pct"/>
            <w:shd w:val="clear" w:color="auto" w:fill="auto"/>
            <w:vAlign w:val="bottom"/>
          </w:tcPr>
          <w:p w:rsidR="003477A7" w:rsidRPr="005604F1" w:rsidRDefault="003477A7" w:rsidP="006B76F8">
            <w:pPr>
              <w:spacing w:before="0"/>
              <w:jc w:val="left"/>
              <w:rPr>
                <w:rFonts w:ascii="Arial Cirilica" w:hAnsi="Arial Cirilica" w:cs="Arial"/>
                <w:sz w:val="24"/>
                <w:szCs w:val="24"/>
                <w:lang w:eastAsia="hr-HR"/>
              </w:rPr>
            </w:pPr>
            <w:r w:rsidRPr="005604F1">
              <w:rPr>
                <w:rFonts w:ascii="Arial Cirilica" w:hAnsi="Arial Cirilica" w:cs="Arial"/>
                <w:sz w:val="24"/>
                <w:szCs w:val="24"/>
                <w:lang w:eastAsia="hr-HR"/>
              </w:rPr>
              <w:lastRenderedPageBreak/>
              <w:t>9</w:t>
            </w:r>
          </w:p>
        </w:tc>
        <w:tc>
          <w:tcPr>
            <w:tcW w:w="1205" w:type="pct"/>
            <w:shd w:val="clear" w:color="auto" w:fill="auto"/>
            <w:vAlign w:val="center"/>
          </w:tcPr>
          <w:p w:rsidR="003477A7" w:rsidRDefault="003477A7" w:rsidP="003477A7">
            <w:pPr>
              <w:spacing w:before="0"/>
              <w:jc w:val="left"/>
              <w:rPr>
                <w:rFonts w:cs="Arial"/>
                <w:b/>
                <w:bCs/>
                <w:lang w:val="sr-Cyrl-RS"/>
              </w:rPr>
            </w:pPr>
            <w:r w:rsidRPr="001D1A37">
              <w:rPr>
                <w:rFonts w:cs="Arial"/>
                <w:b/>
                <w:bCs/>
                <w:lang w:val="sr-Cyrl-CS"/>
              </w:rPr>
              <w:t xml:space="preserve">Котловска цев              Ø </w:t>
            </w:r>
            <w:r w:rsidRPr="001D1A37">
              <w:rPr>
                <w:rFonts w:cs="Arial"/>
                <w:b/>
                <w:bCs/>
                <w:lang w:val="sr-Latn-CS"/>
              </w:rPr>
              <w:t>89</w:t>
            </w:r>
            <w:r w:rsidRPr="001D1A37">
              <w:rPr>
                <w:rFonts w:cs="Arial"/>
                <w:b/>
                <w:bCs/>
              </w:rPr>
              <w:t>x</w:t>
            </w:r>
            <w:r w:rsidRPr="001D1A37">
              <w:rPr>
                <w:rFonts w:cs="Arial"/>
                <w:b/>
                <w:bCs/>
                <w:lang w:val="sr-Latn-CS"/>
              </w:rPr>
              <w:t>10</w:t>
            </w:r>
            <w:r w:rsidRPr="001D1A37">
              <w:rPr>
                <w:rFonts w:cs="Arial"/>
                <w:b/>
                <w:bCs/>
              </w:rPr>
              <w:t> </w:t>
            </w:r>
            <w:r w:rsidRPr="001D1A37">
              <w:rPr>
                <w:rFonts w:cs="Arial"/>
                <w:b/>
                <w:bCs/>
                <w:lang w:val="sr-Latn-RS"/>
              </w:rPr>
              <w:t>mm,</w:t>
            </w:r>
            <w:r w:rsidRPr="001D1A37">
              <w:rPr>
                <w:rFonts w:cs="Arial"/>
                <w:b/>
                <w:bCs/>
              </w:rPr>
              <w:t>   </w:t>
            </w:r>
          </w:p>
          <w:p w:rsidR="003477A7" w:rsidRDefault="003477A7" w:rsidP="003477A7">
            <w:pPr>
              <w:spacing w:before="0"/>
              <w:jc w:val="left"/>
              <w:rPr>
                <w:rFonts w:cs="Arial"/>
                <w:b/>
                <w:bCs/>
                <w:lang w:val="sr-Cyrl-RS"/>
              </w:rPr>
            </w:pPr>
            <w:r>
              <w:rPr>
                <w:rFonts w:cs="Arial"/>
                <w:b/>
                <w:bCs/>
                <w:lang w:val="sr-Cyrl-RS"/>
              </w:rPr>
              <w:t xml:space="preserve">Квалитет </w:t>
            </w:r>
            <w:r w:rsidRPr="001D1A37">
              <w:rPr>
                <w:rFonts w:cs="Arial"/>
                <w:b/>
                <w:bCs/>
                <w:lang w:val="sr-Cyrl-RS"/>
              </w:rPr>
              <w:t>материјала</w:t>
            </w:r>
            <w:r w:rsidRPr="001D1A37">
              <w:rPr>
                <w:rFonts w:cs="Arial"/>
                <w:b/>
                <w:bCs/>
              </w:rPr>
              <w:t>  </w:t>
            </w:r>
            <w:r w:rsidRPr="001D1A37">
              <w:rPr>
                <w:rFonts w:cs="Arial"/>
                <w:b/>
                <w:bCs/>
                <w:lang w:val="sr-Latn-RS"/>
              </w:rPr>
              <w:t xml:space="preserve"> </w:t>
            </w:r>
            <w:r w:rsidRPr="001D1A37">
              <w:rPr>
                <w:rFonts w:cs="Arial"/>
                <w:b/>
                <w:bCs/>
                <w:lang w:val="sr-Latn-CS"/>
              </w:rPr>
              <w:t>16Mo3</w:t>
            </w:r>
            <w:r w:rsidRPr="001D1A37">
              <w:rPr>
                <w:rFonts w:cs="Arial"/>
                <w:b/>
                <w:bCs/>
              </w:rPr>
              <w:t> </w:t>
            </w:r>
            <w:r w:rsidRPr="001D1A37">
              <w:rPr>
                <w:rFonts w:cs="Arial"/>
                <w:b/>
                <w:bCs/>
                <w:lang w:val="sr-Cyrl-CS"/>
              </w:rPr>
              <w:t>+</w:t>
            </w:r>
            <w:r w:rsidRPr="001D1A37">
              <w:rPr>
                <w:rFonts w:cs="Arial"/>
                <w:b/>
                <w:bCs/>
              </w:rPr>
              <w:t>N,</w:t>
            </w:r>
          </w:p>
          <w:p w:rsidR="003477A7" w:rsidRPr="001D1A37" w:rsidRDefault="003477A7" w:rsidP="003477A7">
            <w:pPr>
              <w:spacing w:before="0"/>
              <w:jc w:val="left"/>
              <w:rPr>
                <w:rFonts w:cs="Arial"/>
                <w:b/>
                <w:lang w:val="sr-Cyrl-CS" w:eastAsia="hr-HR"/>
              </w:rPr>
            </w:pPr>
            <w:r w:rsidRPr="001D1A37">
              <w:rPr>
                <w:rFonts w:cs="Arial"/>
                <w:b/>
                <w:bCs/>
              </w:rPr>
              <w:t>(252m)     </w:t>
            </w:r>
          </w:p>
        </w:tc>
        <w:tc>
          <w:tcPr>
            <w:tcW w:w="415" w:type="pct"/>
            <w:shd w:val="clear" w:color="auto" w:fill="auto"/>
          </w:tcPr>
          <w:p w:rsidR="003477A7" w:rsidRPr="003477A7" w:rsidRDefault="003477A7" w:rsidP="00442BF4">
            <w:pPr>
              <w:rPr>
                <w:lang w:val="sr-Cyrl-RS"/>
              </w:rPr>
            </w:pPr>
            <w:r>
              <w:rPr>
                <w:lang w:val="sr-Cyrl-RS"/>
              </w:rPr>
              <w:t>кг</w:t>
            </w:r>
          </w:p>
        </w:tc>
        <w:tc>
          <w:tcPr>
            <w:tcW w:w="532" w:type="pct"/>
            <w:shd w:val="clear" w:color="auto" w:fill="auto"/>
          </w:tcPr>
          <w:p w:rsidR="003477A7" w:rsidRDefault="003477A7" w:rsidP="00442BF4">
            <w:r w:rsidRPr="009663C4">
              <w:t>4997</w:t>
            </w:r>
          </w:p>
        </w:tc>
        <w:tc>
          <w:tcPr>
            <w:tcW w:w="355" w:type="pct"/>
            <w:shd w:val="clear" w:color="auto" w:fill="auto"/>
            <w:vAlign w:val="center"/>
          </w:tcPr>
          <w:p w:rsidR="003477A7" w:rsidRPr="00F10346" w:rsidRDefault="003477A7" w:rsidP="00BC01DC">
            <w:pPr>
              <w:spacing w:before="0"/>
              <w:jc w:val="center"/>
              <w:rPr>
                <w:rFonts w:cs="Arial"/>
                <w:b/>
                <w:bCs/>
                <w:iCs/>
              </w:rPr>
            </w:pPr>
          </w:p>
        </w:tc>
        <w:tc>
          <w:tcPr>
            <w:tcW w:w="35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475" w:type="pct"/>
            <w:shd w:val="clear" w:color="auto" w:fill="auto"/>
            <w:vAlign w:val="center"/>
          </w:tcPr>
          <w:p w:rsidR="003477A7" w:rsidRPr="00F10346" w:rsidRDefault="003477A7" w:rsidP="00BC01DC">
            <w:pPr>
              <w:spacing w:before="0"/>
              <w:jc w:val="center"/>
              <w:rPr>
                <w:rFonts w:cs="Arial"/>
                <w:b/>
                <w:bCs/>
                <w:iCs/>
              </w:rPr>
            </w:pPr>
          </w:p>
        </w:tc>
        <w:tc>
          <w:tcPr>
            <w:tcW w:w="890" w:type="pct"/>
          </w:tcPr>
          <w:p w:rsidR="003477A7" w:rsidRPr="00F10346" w:rsidRDefault="003477A7" w:rsidP="00BC01DC">
            <w:pPr>
              <w:spacing w:before="0"/>
              <w:jc w:val="center"/>
              <w:rPr>
                <w:rFonts w:cs="Arial"/>
                <w:b/>
                <w:bCs/>
                <w:iCs/>
              </w:rPr>
            </w:pPr>
          </w:p>
        </w:tc>
      </w:tr>
    </w:tbl>
    <w:p w:rsidR="00343A18" w:rsidRDefault="00343A18" w:rsidP="00343A18">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D1F26" w:rsidRPr="00F10346" w:rsidTr="007D1F26">
        <w:trPr>
          <w:trHeight w:val="418"/>
        </w:trPr>
        <w:tc>
          <w:tcPr>
            <w:tcW w:w="568" w:type="dxa"/>
            <w:vAlign w:val="center"/>
          </w:tcPr>
          <w:p w:rsidR="007D1F26" w:rsidRPr="00F10346" w:rsidRDefault="007D1F26" w:rsidP="007D1F26">
            <w:pPr>
              <w:spacing w:before="0"/>
              <w:jc w:val="center"/>
              <w:rPr>
                <w:rFonts w:cs="Arial"/>
                <w:b/>
                <w:lang w:val="sr-Latn-CS"/>
              </w:rPr>
            </w:pPr>
            <w:r w:rsidRPr="00F10346">
              <w:rPr>
                <w:rFonts w:cs="Arial"/>
                <w:b/>
              </w:rPr>
              <w:t>I</w:t>
            </w:r>
          </w:p>
        </w:tc>
        <w:tc>
          <w:tcPr>
            <w:tcW w:w="6740" w:type="dxa"/>
          </w:tcPr>
          <w:p w:rsidR="007D1F26" w:rsidRPr="007D1F26" w:rsidRDefault="007D1F26" w:rsidP="007D1F26">
            <w:pPr>
              <w:spacing w:before="0"/>
              <w:jc w:val="center"/>
              <w:rPr>
                <w:rFonts w:cs="Arial"/>
                <w:b/>
                <w:lang w:val="sr-Cyrl-RS"/>
              </w:rPr>
            </w:pPr>
            <w:r w:rsidRPr="00EB69E0">
              <w:rPr>
                <w:rFonts w:cs="Arial"/>
                <w:b/>
              </w:rPr>
              <w:t>УКУПНО ПОНУЂЕНА ЦЕНА  без ПДВ динара</w:t>
            </w:r>
          </w:p>
          <w:p w:rsidR="007D1F26" w:rsidRPr="00EB69E0" w:rsidRDefault="007D1F26" w:rsidP="007D1F26">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D1F26" w:rsidRPr="00F10346" w:rsidRDefault="007D1F26" w:rsidP="007D1F26">
            <w:pPr>
              <w:spacing w:before="0"/>
              <w:rPr>
                <w:rFonts w:cs="Arial"/>
                <w:color w:val="FF0000"/>
              </w:rPr>
            </w:pPr>
          </w:p>
        </w:tc>
      </w:tr>
      <w:tr w:rsidR="007D1F26" w:rsidRPr="00F10346" w:rsidTr="007D1F26">
        <w:trPr>
          <w:trHeight w:val="610"/>
        </w:trPr>
        <w:tc>
          <w:tcPr>
            <w:tcW w:w="568" w:type="dxa"/>
            <w:tcBorders>
              <w:bottom w:val="single" w:sz="4" w:space="0" w:color="auto"/>
            </w:tcBorders>
            <w:vAlign w:val="center"/>
          </w:tcPr>
          <w:p w:rsidR="007D1F26" w:rsidRPr="00F10346" w:rsidRDefault="007D1F26" w:rsidP="007D1F26">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D1F26" w:rsidRPr="007D1F26" w:rsidRDefault="007D1F26" w:rsidP="007D1F26">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7D1F26" w:rsidRPr="00F10346" w:rsidRDefault="007D1F26" w:rsidP="007D1F26">
            <w:pPr>
              <w:spacing w:before="0"/>
              <w:rPr>
                <w:rFonts w:cs="Arial"/>
                <w:color w:val="FF0000"/>
              </w:rPr>
            </w:pPr>
          </w:p>
        </w:tc>
      </w:tr>
      <w:tr w:rsidR="007D1F26" w:rsidRPr="00F10346" w:rsidTr="007D1F26">
        <w:trPr>
          <w:trHeight w:val="562"/>
        </w:trPr>
        <w:tc>
          <w:tcPr>
            <w:tcW w:w="568" w:type="dxa"/>
            <w:tcBorders>
              <w:bottom w:val="single" w:sz="4" w:space="0" w:color="auto"/>
            </w:tcBorders>
            <w:vAlign w:val="center"/>
          </w:tcPr>
          <w:p w:rsidR="007D1F26" w:rsidRPr="00F10346" w:rsidRDefault="007D1F26" w:rsidP="007D1F26">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D1F26" w:rsidRPr="00F10346" w:rsidRDefault="007D1F26" w:rsidP="007D1F26">
            <w:pPr>
              <w:spacing w:before="0"/>
              <w:jc w:val="center"/>
              <w:rPr>
                <w:rFonts w:cs="Arial"/>
                <w:b/>
              </w:rPr>
            </w:pPr>
            <w:r w:rsidRPr="00F10346">
              <w:rPr>
                <w:rFonts w:cs="Arial"/>
                <w:b/>
              </w:rPr>
              <w:t>УКУПНО ПОНУЂЕНА ЦЕНА  са ПДВ</w:t>
            </w:r>
          </w:p>
          <w:p w:rsidR="007D1F26" w:rsidRPr="007D1F26" w:rsidRDefault="007D1F26" w:rsidP="007D1F26">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7D1F26" w:rsidRPr="00F10346" w:rsidRDefault="007D1F26" w:rsidP="007D1F26">
            <w:pPr>
              <w:spacing w:before="0"/>
              <w:rPr>
                <w:rFonts w:cs="Arial"/>
                <w:color w:val="FF0000"/>
              </w:rPr>
            </w:pPr>
          </w:p>
        </w:tc>
      </w:tr>
    </w:tbl>
    <w:p w:rsidR="007D1F26" w:rsidRPr="007D1F26" w:rsidRDefault="007D1F26"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3D2517">
            <w:pPr>
              <w:spacing w:before="0"/>
              <w:jc w:val="left"/>
              <w:rPr>
                <w:rFonts w:cs="Arial"/>
              </w:rPr>
            </w:pPr>
            <w:r w:rsidRPr="00EB69E0">
              <w:rPr>
                <w:rFonts w:cs="Arial"/>
              </w:rPr>
              <w:t>Посе</w:t>
            </w:r>
            <w:r w:rsidR="003D2517">
              <w:rPr>
                <w:rFonts w:cs="Arial"/>
              </w:rPr>
              <w:t>бно исказани трошкови у дин</w:t>
            </w:r>
            <w:r w:rsidRPr="00EB69E0">
              <w:rPr>
                <w:rFonts w:cs="Arial"/>
              </w:rPr>
              <w:t>/процентима који су укључени у укупно понуђену цену без ПДВ-а</w:t>
            </w:r>
          </w:p>
          <w:p w:rsidR="001639AB" w:rsidRPr="00EB69E0" w:rsidRDefault="001639AB"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3D2517" w:rsidP="003D2517">
            <w:pPr>
              <w:spacing w:before="0"/>
              <w:jc w:val="center"/>
              <w:rPr>
                <w:rFonts w:cs="Arial"/>
              </w:rPr>
            </w:pPr>
            <w:r>
              <w:rPr>
                <w:rFonts w:cs="Arial"/>
              </w:rPr>
              <w:t>_____динара,</w:t>
            </w:r>
            <w:r w:rsidR="001639AB"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C02A71" w:rsidRDefault="001639AB" w:rsidP="00C02A71">
      <w:pPr>
        <w:tabs>
          <w:tab w:val="left" w:pos="90"/>
        </w:tabs>
        <w:suppressAutoHyphens/>
        <w:spacing w:before="0"/>
        <w:rPr>
          <w:rFonts w:cs="Arial"/>
          <w:bCs/>
          <w:iCs/>
        </w:rPr>
      </w:pPr>
      <w:r w:rsidRPr="00C02A71">
        <w:rPr>
          <w:rFonts w:cs="Arial"/>
          <w:bCs/>
          <w:iCs/>
          <w:color w:val="00B0F0"/>
          <w:lang w:val="sr-Cyrl-CS"/>
        </w:rPr>
        <w:t>-</w:t>
      </w:r>
      <w:r w:rsidR="007F7D7A" w:rsidRPr="00C02A71">
        <w:rPr>
          <w:rFonts w:cs="Arial"/>
          <w:bCs/>
          <w:iCs/>
          <w:lang w:val="sr-Cyrl-CS"/>
        </w:rPr>
        <w:t>у колону 9</w:t>
      </w:r>
      <w:r w:rsidR="007F7D7A" w:rsidRPr="00C02A71">
        <w:rPr>
          <w:rFonts w:cs="Arial"/>
          <w:bCs/>
          <w:iCs/>
        </w:rPr>
        <w:t>.</w:t>
      </w:r>
      <w:r w:rsidR="007E7BB8" w:rsidRPr="00C02A71">
        <w:rPr>
          <w:rFonts w:cs="Arial"/>
          <w:bCs/>
          <w:iCs/>
        </w:rPr>
        <w:t xml:space="preserve">уписати </w:t>
      </w:r>
      <w:r w:rsidR="00C02A71" w:rsidRPr="00C02A71">
        <w:rPr>
          <w:rFonts w:cs="Arial"/>
          <w:bCs/>
          <w:iCs/>
        </w:rPr>
        <w:t>Назив</w:t>
      </w:r>
      <w:r w:rsidR="00C02A71">
        <w:rPr>
          <w:rFonts w:cs="Arial"/>
          <w:bCs/>
          <w:iCs/>
          <w:lang w:val="sr-Cyrl-RS"/>
        </w:rPr>
        <w:t xml:space="preserve"> </w:t>
      </w:r>
      <w:r w:rsidR="00C02A71" w:rsidRPr="00C02A71">
        <w:rPr>
          <w:rFonts w:cs="Arial"/>
          <w:bCs/>
          <w:iCs/>
        </w:rPr>
        <w:t>Произвођача, назив понуђених добара</w:t>
      </w:r>
      <w:r w:rsidR="00C02A71">
        <w:rPr>
          <w:rFonts w:cs="Arial"/>
          <w:bCs/>
          <w:iCs/>
          <w:lang w:val="sr-Cyrl-RS"/>
        </w:rPr>
        <w:t xml:space="preserve"> </w:t>
      </w:r>
      <w:r w:rsidR="00C02A71">
        <w:rPr>
          <w:rFonts w:cs="Arial"/>
          <w:bCs/>
          <w:iCs/>
        </w:rPr>
        <w:t>и земљ</w:t>
      </w:r>
      <w:r w:rsidR="00C02A71">
        <w:rPr>
          <w:rFonts w:cs="Arial"/>
          <w:bCs/>
          <w:iCs/>
          <w:lang w:val="sr-Cyrl-RS"/>
        </w:rPr>
        <w:t>у</w:t>
      </w:r>
      <w:r w:rsidR="00C02A71" w:rsidRPr="00C02A71">
        <w:rPr>
          <w:rFonts w:cs="Arial"/>
          <w:bCs/>
          <w:iCs/>
        </w:rPr>
        <w:t xml:space="preserve"> порекла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lastRenderedPageBreak/>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w:t>
      </w:r>
      <w:proofErr w:type="gramStart"/>
      <w:r w:rsidRPr="00EB69E0">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B69E0">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0006FA" w:rsidRDefault="000006FA" w:rsidP="001639AB">
      <w:pPr>
        <w:tabs>
          <w:tab w:val="left" w:pos="992"/>
        </w:tabs>
        <w:spacing w:before="0"/>
        <w:rPr>
          <w:rFonts w:cs="Arial"/>
          <w:lang w:val="sr-Cyrl-RS"/>
        </w:rPr>
      </w:pPr>
    </w:p>
    <w:p w:rsidR="000006FA" w:rsidRDefault="000006FA" w:rsidP="001639AB">
      <w:pPr>
        <w:tabs>
          <w:tab w:val="left" w:pos="992"/>
        </w:tabs>
        <w:spacing w:before="0"/>
        <w:rPr>
          <w:rFonts w:cs="Arial"/>
          <w:lang w:val="sr-Cyrl-RS"/>
        </w:rPr>
      </w:pPr>
    </w:p>
    <w:p w:rsidR="000006FA" w:rsidRDefault="000006FA" w:rsidP="001639AB">
      <w:pPr>
        <w:tabs>
          <w:tab w:val="left" w:pos="992"/>
        </w:tabs>
        <w:spacing w:before="0"/>
        <w:rPr>
          <w:rFonts w:cs="Arial"/>
          <w:lang w:val="sr-Cyrl-RS"/>
        </w:rPr>
      </w:pPr>
    </w:p>
    <w:p w:rsidR="000006FA" w:rsidRDefault="000006FA" w:rsidP="001639AB">
      <w:pPr>
        <w:tabs>
          <w:tab w:val="left" w:pos="992"/>
        </w:tabs>
        <w:spacing w:before="0"/>
        <w:rPr>
          <w:rFonts w:cs="Arial"/>
          <w:lang w:val="sr-Cyrl-RS"/>
        </w:rPr>
      </w:pPr>
    </w:p>
    <w:p w:rsidR="000006FA" w:rsidRDefault="000006FA" w:rsidP="001639AB">
      <w:pPr>
        <w:tabs>
          <w:tab w:val="left" w:pos="992"/>
        </w:tabs>
        <w:spacing w:before="0"/>
        <w:rPr>
          <w:rFonts w:cs="Arial"/>
          <w:lang w:val="sr-Cyrl-RS"/>
        </w:rPr>
      </w:pPr>
    </w:p>
    <w:p w:rsidR="000006FA" w:rsidRDefault="000006FA" w:rsidP="001639AB">
      <w:pPr>
        <w:tabs>
          <w:tab w:val="left" w:pos="992"/>
        </w:tabs>
        <w:spacing w:before="0"/>
        <w:rPr>
          <w:rFonts w:cs="Arial"/>
          <w:lang w:val="sr-Cyrl-RS"/>
        </w:rPr>
      </w:pPr>
    </w:p>
    <w:p w:rsidR="000006FA" w:rsidRDefault="000006FA" w:rsidP="001639AB">
      <w:pPr>
        <w:tabs>
          <w:tab w:val="left" w:pos="992"/>
        </w:tabs>
        <w:spacing w:before="0"/>
        <w:rPr>
          <w:rFonts w:cs="Arial"/>
          <w:lang w:val="sr-Cyrl-RS"/>
        </w:rPr>
      </w:pPr>
    </w:p>
    <w:p w:rsidR="000006FA" w:rsidRDefault="000006FA" w:rsidP="001639AB">
      <w:pPr>
        <w:tabs>
          <w:tab w:val="left" w:pos="992"/>
        </w:tabs>
        <w:spacing w:before="0"/>
        <w:rPr>
          <w:rFonts w:cs="Arial"/>
          <w:lang w:val="sr-Cyrl-RS"/>
        </w:rPr>
      </w:pPr>
    </w:p>
    <w:p w:rsidR="000006FA" w:rsidRDefault="000006FA" w:rsidP="001639AB">
      <w:pPr>
        <w:tabs>
          <w:tab w:val="left" w:pos="992"/>
        </w:tabs>
        <w:spacing w:before="0"/>
        <w:rPr>
          <w:rFonts w:cs="Arial"/>
          <w:lang w:val="sr-Cyrl-RS"/>
        </w:rPr>
      </w:pPr>
    </w:p>
    <w:p w:rsidR="000006FA" w:rsidRDefault="000006FA" w:rsidP="001639AB">
      <w:pPr>
        <w:tabs>
          <w:tab w:val="left" w:pos="992"/>
        </w:tabs>
        <w:spacing w:before="0"/>
        <w:rPr>
          <w:rFonts w:cs="Arial"/>
          <w:lang w:val="sr-Cyrl-RS"/>
        </w:rPr>
      </w:pPr>
    </w:p>
    <w:p w:rsidR="000006FA" w:rsidRDefault="000006FA" w:rsidP="001639AB">
      <w:pPr>
        <w:tabs>
          <w:tab w:val="left" w:pos="992"/>
        </w:tabs>
        <w:spacing w:before="0"/>
        <w:rPr>
          <w:rFonts w:cs="Arial"/>
          <w:lang w:val="sr-Cyrl-RS"/>
        </w:rPr>
      </w:pPr>
    </w:p>
    <w:p w:rsidR="000006FA" w:rsidRDefault="000006FA" w:rsidP="001639AB">
      <w:pPr>
        <w:tabs>
          <w:tab w:val="left" w:pos="992"/>
        </w:tabs>
        <w:spacing w:before="0"/>
        <w:rPr>
          <w:rFonts w:cs="Arial"/>
          <w:lang w:val="sr-Cyrl-RS"/>
        </w:rPr>
      </w:pPr>
    </w:p>
    <w:p w:rsidR="000006FA" w:rsidRDefault="000006FA" w:rsidP="001639AB">
      <w:pPr>
        <w:tabs>
          <w:tab w:val="left" w:pos="992"/>
        </w:tabs>
        <w:spacing w:before="0"/>
        <w:rPr>
          <w:rFonts w:cs="Arial"/>
          <w:lang w:val="sr-Cyrl-RS"/>
        </w:rPr>
      </w:pPr>
    </w:p>
    <w:p w:rsidR="000006FA" w:rsidRDefault="000006FA" w:rsidP="001639AB">
      <w:pPr>
        <w:tabs>
          <w:tab w:val="left" w:pos="992"/>
        </w:tabs>
        <w:spacing w:before="0"/>
        <w:rPr>
          <w:rFonts w:cs="Arial"/>
          <w:lang w:val="sr-Cyrl-RS"/>
        </w:rPr>
      </w:pPr>
    </w:p>
    <w:p w:rsidR="000006FA" w:rsidRDefault="000006FA" w:rsidP="001639AB">
      <w:pPr>
        <w:tabs>
          <w:tab w:val="left" w:pos="992"/>
        </w:tabs>
        <w:spacing w:before="0"/>
        <w:rPr>
          <w:rFonts w:cs="Arial"/>
          <w:lang w:val="sr-Cyrl-RS"/>
        </w:rPr>
      </w:pPr>
    </w:p>
    <w:p w:rsidR="000006FA" w:rsidRDefault="000006FA"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Pr="00EB69E0" w:rsidRDefault="00EB69E0" w:rsidP="001639AB">
      <w:pPr>
        <w:tabs>
          <w:tab w:val="left" w:pos="992"/>
        </w:tabs>
        <w:spacing w:before="0"/>
        <w:rPr>
          <w:rFonts w:cs="Arial"/>
          <w:lang w:val="sr-Cyrl-RS"/>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8D4683" w:rsidRPr="00F10346" w:rsidRDefault="008D4683"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proofErr w:type="gramStart"/>
      <w:r w:rsidRPr="00F10346">
        <w:t xml:space="preserve">ОБРАЗАЦ </w:t>
      </w:r>
      <w:r w:rsidR="00EB69E0">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D2517" w:rsidRPr="00CF6549" w:rsidRDefault="00343A18" w:rsidP="003D2517">
      <w:pPr>
        <w:pStyle w:val="Header"/>
        <w:rPr>
          <w:b/>
          <w:sz w:val="22"/>
          <w:szCs w:val="22"/>
        </w:rPr>
      </w:pPr>
      <w:r w:rsidRPr="00CF6549">
        <w:rPr>
          <w:rFonts w:cs="Arial"/>
          <w:sz w:val="22"/>
          <w:szCs w:val="22"/>
          <w:lang w:val="ru-RU"/>
        </w:rPr>
        <w:t xml:space="preserve">и под пуном материјалном и кривичном одговорношћу потврђује да је Понуду број:________ за јавну набавку добара </w:t>
      </w:r>
      <w:r w:rsidR="003916D6" w:rsidRPr="00CF6549">
        <w:rPr>
          <w:rFonts w:cs="Arial"/>
          <w:sz w:val="22"/>
          <w:szCs w:val="22"/>
          <w:lang w:val="ru-RU"/>
        </w:rPr>
        <w:t xml:space="preserve">Котловске бешавне цеви за 2018.год., ТЕНТ А  </w:t>
      </w:r>
      <w:r w:rsidR="00C65C66" w:rsidRPr="00CF6549">
        <w:rPr>
          <w:rFonts w:cs="Arial"/>
          <w:sz w:val="22"/>
          <w:szCs w:val="22"/>
          <w:lang w:val="ru-RU"/>
        </w:rPr>
        <w:t xml:space="preserve">, </w:t>
      </w:r>
      <w:r w:rsidRPr="00CF6549">
        <w:rPr>
          <w:rFonts w:cs="Arial"/>
          <w:sz w:val="22"/>
          <w:szCs w:val="22"/>
          <w:lang w:val="ru-RU"/>
        </w:rPr>
        <w:t>ЈН бр.</w:t>
      </w:r>
      <w:r w:rsidR="00DC5302" w:rsidRPr="00CF6549">
        <w:rPr>
          <w:sz w:val="22"/>
          <w:szCs w:val="22"/>
        </w:rPr>
        <w:t xml:space="preserve"> </w:t>
      </w:r>
      <w:r w:rsidR="00B06CDD" w:rsidRPr="00CF6549">
        <w:rPr>
          <w:b/>
          <w:sz w:val="22"/>
          <w:szCs w:val="22"/>
        </w:rPr>
        <w:t>3000/0856/2017 (2016/2017)</w:t>
      </w:r>
    </w:p>
    <w:p w:rsidR="00343A18" w:rsidRPr="00CF6549" w:rsidRDefault="00343A18" w:rsidP="00343A18">
      <w:pPr>
        <w:rPr>
          <w:rFonts w:cs="Arial"/>
          <w:lang w:val="ru-RU"/>
        </w:rPr>
      </w:pPr>
      <w:r w:rsidRPr="00CF6549">
        <w:rPr>
          <w:rFonts w:cs="Arial"/>
          <w:lang w:val="ru-RU"/>
        </w:rPr>
        <w:t xml:space="preserve">Наручиоца </w:t>
      </w:r>
      <w:r w:rsidRPr="00CF6549">
        <w:rPr>
          <w:rFonts w:eastAsia="Arial Unicode MS" w:cs="Arial"/>
          <w:color w:val="000000"/>
          <w:kern w:val="1"/>
          <w:lang w:eastAsia="ar-SA"/>
        </w:rPr>
        <w:t>Јавно предузеће „Електропривреда Србије“ Београд</w:t>
      </w:r>
      <w:r w:rsidRPr="00CF6549">
        <w:rPr>
          <w:rFonts w:cs="Arial"/>
          <w:lang w:val="ru-RU"/>
        </w:rPr>
        <w:t>по Позиву за подношење понуда објављеном на</w:t>
      </w:r>
      <w:r w:rsidR="003D2517" w:rsidRPr="00CF6549">
        <w:rPr>
          <w:rFonts w:cs="Arial"/>
          <w:lang w:val="ru-RU"/>
        </w:rPr>
        <w:t xml:space="preserve"> </w:t>
      </w:r>
      <w:r w:rsidRPr="00CF6549">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CF6549">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w:t>
      </w:r>
      <w:r w:rsidRPr="00F10346">
        <w:rPr>
          <w:rFonts w:cs="Arial"/>
          <w:lang w:val="ru-RU"/>
        </w:rPr>
        <w:t xml:space="preserve">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t xml:space="preserve">ОБРАЗАЦ </w:t>
      </w:r>
      <w:r w:rsidR="00EB69E0">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DD27D8" w:rsidRDefault="00343A18" w:rsidP="00343A18">
      <w:pPr>
        <w:rPr>
          <w:rFonts w:cs="Arial"/>
          <w:lang w:val="ru-RU"/>
        </w:rPr>
      </w:pPr>
      <w:r w:rsidRPr="00DD27D8">
        <w:rPr>
          <w:rFonts w:cs="Arial"/>
          <w:lang w:val="ru-RU"/>
        </w:rPr>
        <w:t>На основу члана 75. став 2. Закона о јавним набавкама („Службени гласник РС“ бр.124/2012, 14/15  и 68/15)</w:t>
      </w:r>
      <w:r w:rsidRPr="00DD27D8">
        <w:rPr>
          <w:rFonts w:cs="Arial"/>
        </w:rPr>
        <w:t xml:space="preserve"> као </w:t>
      </w:r>
      <w:r w:rsidRPr="00DD27D8">
        <w:rPr>
          <w:rFonts w:cs="Arial"/>
          <w:lang w:val="ru-RU"/>
        </w:rPr>
        <w:t>понуђач/</w:t>
      </w:r>
      <w:r w:rsidR="00AC6EE6" w:rsidRPr="00DD27D8">
        <w:rPr>
          <w:rFonts w:cs="Arial"/>
          <w:lang w:val="ru-RU"/>
        </w:rPr>
        <w:t>члан групе понуђача/</w:t>
      </w:r>
      <w:r w:rsidRPr="00DD27D8">
        <w:rPr>
          <w:rFonts w:cs="Arial"/>
          <w:lang w:val="ru-RU"/>
        </w:rPr>
        <w:t>подизвођач дајем:</w:t>
      </w:r>
    </w:p>
    <w:p w:rsidR="00343A18" w:rsidRPr="00DD27D8" w:rsidRDefault="00343A18" w:rsidP="00343A18">
      <w:pPr>
        <w:rPr>
          <w:rFonts w:cs="Arial"/>
          <w:lang w:val="ru-RU"/>
        </w:rPr>
      </w:pPr>
    </w:p>
    <w:p w:rsidR="00343A18" w:rsidRPr="00DD27D8" w:rsidRDefault="00343A18" w:rsidP="00343A18">
      <w:pPr>
        <w:rPr>
          <w:rFonts w:cs="Arial"/>
          <w:lang w:val="ru-RU"/>
        </w:rPr>
      </w:pPr>
    </w:p>
    <w:p w:rsidR="00343A18" w:rsidRPr="00DD27D8" w:rsidRDefault="00343A18" w:rsidP="00B02E86">
      <w:pPr>
        <w:jc w:val="center"/>
        <w:rPr>
          <w:b/>
          <w:lang w:val="ru-RU"/>
        </w:rPr>
      </w:pPr>
      <w:bookmarkStart w:id="261" w:name="_Toc442559929"/>
      <w:r w:rsidRPr="00DD27D8">
        <w:rPr>
          <w:b/>
          <w:lang w:val="ru-RU"/>
        </w:rPr>
        <w:t>И З Ј А В У</w:t>
      </w:r>
      <w:bookmarkEnd w:id="261"/>
    </w:p>
    <w:p w:rsidR="00343A18" w:rsidRPr="00DD27D8" w:rsidRDefault="00343A18" w:rsidP="00874F5B"/>
    <w:p w:rsidR="00343A18" w:rsidRPr="00DD27D8" w:rsidRDefault="00343A18" w:rsidP="00874F5B"/>
    <w:p w:rsidR="00343A18" w:rsidRPr="00DD27D8" w:rsidRDefault="00343A18" w:rsidP="003D2517">
      <w:pPr>
        <w:pStyle w:val="Header"/>
        <w:rPr>
          <w:b/>
          <w:sz w:val="22"/>
          <w:szCs w:val="22"/>
        </w:rPr>
      </w:pPr>
      <w:r w:rsidRPr="00DD27D8">
        <w:rPr>
          <w:rFonts w:cs="Arial"/>
          <w:sz w:val="22"/>
          <w:szCs w:val="22"/>
          <w:lang w:val="ru-RU"/>
        </w:rPr>
        <w:t xml:space="preserve">којом изричито наводимо да </w:t>
      </w:r>
      <w:r w:rsidRPr="00DD27D8">
        <w:rPr>
          <w:rFonts w:cs="Arial"/>
          <w:sz w:val="22"/>
          <w:szCs w:val="22"/>
        </w:rPr>
        <w:t>смо у свом досадашњем раду и</w:t>
      </w:r>
      <w:r w:rsidRPr="00DD27D8">
        <w:rPr>
          <w:rFonts w:cs="Arial"/>
          <w:sz w:val="22"/>
          <w:szCs w:val="22"/>
          <w:lang w:val="ru-RU"/>
        </w:rPr>
        <w:t xml:space="preserve"> при састављању Понуде </w:t>
      </w:r>
      <w:r w:rsidRPr="00DD27D8">
        <w:rPr>
          <w:rFonts w:cs="Arial"/>
          <w:sz w:val="22"/>
          <w:szCs w:val="22"/>
        </w:rPr>
        <w:t xml:space="preserve"> број: </w:t>
      </w:r>
      <w:r w:rsidR="007E7BB8" w:rsidRPr="00DD27D8">
        <w:rPr>
          <w:rFonts w:cs="Arial"/>
          <w:sz w:val="22"/>
          <w:szCs w:val="22"/>
        </w:rPr>
        <w:t>______________</w:t>
      </w:r>
      <w:r w:rsidRPr="00DD27D8">
        <w:rPr>
          <w:rFonts w:cs="Arial"/>
          <w:sz w:val="22"/>
          <w:szCs w:val="22"/>
          <w:lang w:val="ru-RU"/>
        </w:rPr>
        <w:t xml:space="preserve">за јавну набавку добара </w:t>
      </w:r>
      <w:r w:rsidR="003916D6">
        <w:rPr>
          <w:rFonts w:cs="Arial"/>
          <w:sz w:val="22"/>
          <w:szCs w:val="22"/>
        </w:rPr>
        <w:t xml:space="preserve">Котловске бешавне цеви за 2018.год., ТЕНТ </w:t>
      </w:r>
      <w:proofErr w:type="gramStart"/>
      <w:r w:rsidR="003916D6">
        <w:rPr>
          <w:rFonts w:cs="Arial"/>
          <w:sz w:val="22"/>
          <w:szCs w:val="22"/>
        </w:rPr>
        <w:t xml:space="preserve">А  </w:t>
      </w:r>
      <w:r w:rsidR="0047533D" w:rsidRPr="00DD27D8">
        <w:rPr>
          <w:rFonts w:cs="Arial"/>
          <w:sz w:val="22"/>
          <w:szCs w:val="22"/>
        </w:rPr>
        <w:t>,</w:t>
      </w:r>
      <w:proofErr w:type="gramEnd"/>
      <w:r w:rsidR="0047533D" w:rsidRPr="00DD27D8">
        <w:rPr>
          <w:rFonts w:cs="Arial"/>
          <w:sz w:val="22"/>
          <w:szCs w:val="22"/>
        </w:rPr>
        <w:t xml:space="preserve"> </w:t>
      </w:r>
      <w:r w:rsidRPr="00DD27D8">
        <w:rPr>
          <w:rFonts w:cs="Arial"/>
          <w:sz w:val="22"/>
          <w:szCs w:val="22"/>
        </w:rPr>
        <w:t xml:space="preserve">у </w:t>
      </w:r>
      <w:r w:rsidR="0008263C" w:rsidRPr="00DD27D8">
        <w:rPr>
          <w:rFonts w:cs="Arial"/>
          <w:sz w:val="22"/>
          <w:szCs w:val="22"/>
        </w:rPr>
        <w:t xml:space="preserve">отвореном </w:t>
      </w:r>
      <w:r w:rsidRPr="00DD27D8">
        <w:rPr>
          <w:rFonts w:cs="Arial"/>
          <w:sz w:val="22"/>
          <w:szCs w:val="22"/>
        </w:rPr>
        <w:t>поступку</w:t>
      </w:r>
      <w:r w:rsidRPr="00DD27D8">
        <w:rPr>
          <w:rFonts w:cs="Arial"/>
          <w:sz w:val="22"/>
          <w:szCs w:val="22"/>
          <w:lang w:val="ru-RU"/>
        </w:rPr>
        <w:t>јавне набавке ЈН бр.</w:t>
      </w:r>
      <w:r w:rsidR="00DC5302" w:rsidRPr="00DD27D8">
        <w:rPr>
          <w:sz w:val="22"/>
          <w:szCs w:val="22"/>
        </w:rPr>
        <w:t xml:space="preserve"> </w:t>
      </w:r>
      <w:proofErr w:type="gramStart"/>
      <w:r w:rsidR="00B06CDD">
        <w:rPr>
          <w:b/>
          <w:sz w:val="22"/>
          <w:szCs w:val="22"/>
        </w:rPr>
        <w:t>3000/0856/2017 (2016/2017)</w:t>
      </w:r>
      <w:r w:rsidR="006206CF" w:rsidRPr="00DD27D8">
        <w:rPr>
          <w:b/>
          <w:sz w:val="22"/>
          <w:szCs w:val="22"/>
        </w:rPr>
        <w:t xml:space="preserve"> </w:t>
      </w:r>
      <w:r w:rsidRPr="00DD27D8">
        <w:rPr>
          <w:rFonts w:cs="Arial"/>
          <w:sz w:val="22"/>
          <w:szCs w:val="22"/>
          <w:lang w:val="ru-RU"/>
        </w:rPr>
        <w:t>поштовали обавезе које произилазе из важећих прописа о заштити на раду, запошљавању и условима рада, заштити животне средине</w:t>
      </w:r>
      <w:r w:rsidRPr="00DD27D8">
        <w:rPr>
          <w:rFonts w:cs="Arial"/>
          <w:sz w:val="22"/>
          <w:szCs w:val="22"/>
        </w:rPr>
        <w:t>,</w:t>
      </w:r>
      <w:r w:rsidRPr="00DD27D8">
        <w:rPr>
          <w:rFonts w:cs="Arial"/>
          <w:sz w:val="22"/>
          <w:szCs w:val="22"/>
          <w:lang w:val="ru-RU"/>
        </w:rPr>
        <w:t xml:space="preserve"> као и да </w:t>
      </w:r>
      <w:r w:rsidRPr="00DD27D8">
        <w:rPr>
          <w:rFonts w:cs="Arial"/>
          <w:sz w:val="22"/>
          <w:szCs w:val="22"/>
        </w:rPr>
        <w:t>немамо забрану обављања делатности која је на снази у време подношења Понуде.</w:t>
      </w:r>
      <w:proofErr w:type="gramEnd"/>
    </w:p>
    <w:p w:rsidR="00343A18" w:rsidRPr="00DD27D8" w:rsidRDefault="00343A18" w:rsidP="00343A18">
      <w:pPr>
        <w:rPr>
          <w:rFonts w:cs="Arial"/>
        </w:rPr>
      </w:pPr>
    </w:p>
    <w:p w:rsidR="00343A18" w:rsidRPr="00DD27D8" w:rsidRDefault="00343A18" w:rsidP="00343A18">
      <w:pPr>
        <w:tabs>
          <w:tab w:val="left" w:pos="6028"/>
        </w:tabs>
        <w:autoSpaceDE w:val="0"/>
        <w:autoSpaceDN w:val="0"/>
        <w:adjustRightInd w:val="0"/>
        <w:ind w:left="360"/>
        <w:rPr>
          <w:rFonts w:eastAsia="Calibri" w:cs="Arial"/>
          <w:bCs/>
          <w:iCs/>
        </w:rPr>
      </w:pPr>
    </w:p>
    <w:p w:rsidR="00343A18" w:rsidRPr="00DD27D8" w:rsidRDefault="00343A18" w:rsidP="00343A18">
      <w:pPr>
        <w:tabs>
          <w:tab w:val="left" w:pos="6028"/>
        </w:tabs>
        <w:autoSpaceDE w:val="0"/>
        <w:autoSpaceDN w:val="0"/>
        <w:adjustRightInd w:val="0"/>
        <w:ind w:left="360"/>
        <w:rPr>
          <w:rFonts w:eastAsia="Calibri" w:cs="Arial"/>
          <w:bCs/>
          <w:iCs/>
        </w:rPr>
      </w:pPr>
    </w:p>
    <w:p w:rsidR="00343A18" w:rsidRPr="00DD27D8"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D27D8" w:rsidTr="00BC01DC">
        <w:trPr>
          <w:jc w:val="center"/>
        </w:trPr>
        <w:tc>
          <w:tcPr>
            <w:tcW w:w="3882" w:type="dxa"/>
          </w:tcPr>
          <w:p w:rsidR="00343A18" w:rsidRPr="00DD27D8" w:rsidRDefault="00343A18" w:rsidP="00BC01DC">
            <w:pPr>
              <w:spacing w:before="0"/>
              <w:jc w:val="center"/>
              <w:rPr>
                <w:rFonts w:cs="Arial"/>
              </w:rPr>
            </w:pPr>
            <w:r w:rsidRPr="00DD27D8">
              <w:rPr>
                <w:rFonts w:cs="Arial"/>
              </w:rPr>
              <w:t>Датум:</w:t>
            </w:r>
          </w:p>
        </w:tc>
        <w:tc>
          <w:tcPr>
            <w:tcW w:w="2127" w:type="dxa"/>
          </w:tcPr>
          <w:p w:rsidR="00343A18" w:rsidRPr="00DD27D8" w:rsidRDefault="00343A18" w:rsidP="00BC01DC">
            <w:pPr>
              <w:spacing w:before="0"/>
              <w:jc w:val="center"/>
              <w:rPr>
                <w:rFonts w:cs="Arial"/>
                <w:lang w:val="ru-RU"/>
              </w:rPr>
            </w:pPr>
          </w:p>
        </w:tc>
        <w:tc>
          <w:tcPr>
            <w:tcW w:w="4022" w:type="dxa"/>
          </w:tcPr>
          <w:p w:rsidR="00343A18" w:rsidRPr="00DD27D8" w:rsidRDefault="00343A18" w:rsidP="00AC6EE6">
            <w:pPr>
              <w:spacing w:before="0"/>
              <w:rPr>
                <w:rFonts w:cs="Arial"/>
                <w:lang w:val="sr-Cyrl-CS"/>
              </w:rPr>
            </w:pPr>
            <w:r w:rsidRPr="00DD27D8">
              <w:rPr>
                <w:rFonts w:cs="Arial"/>
                <w:lang w:val="sr-Cyrl-CS"/>
              </w:rPr>
              <w:t>П</w:t>
            </w:r>
            <w:r w:rsidRPr="00DD27D8">
              <w:rPr>
                <w:rFonts w:cs="Arial"/>
              </w:rPr>
              <w:t>онуђач</w:t>
            </w:r>
            <w:r w:rsidRPr="00DD27D8">
              <w:rPr>
                <w:rFonts w:cs="Arial"/>
                <w:lang w:val="sr-Cyrl-CS"/>
              </w:rPr>
              <w:t>/</w:t>
            </w:r>
            <w:r w:rsidR="00AC6EE6" w:rsidRPr="00DD27D8">
              <w:rPr>
                <w:rFonts w:cs="Arial"/>
                <w:lang w:val="sr-Cyrl-CS"/>
              </w:rPr>
              <w:t xml:space="preserve"> </w:t>
            </w:r>
            <w:r w:rsidRPr="00DD27D8">
              <w:rPr>
                <w:rFonts w:cs="Arial"/>
                <w:lang w:val="sr-Cyrl-CS"/>
              </w:rPr>
              <w:t>члан групе</w:t>
            </w:r>
            <w:r w:rsidR="00AC6EE6" w:rsidRPr="00DD27D8">
              <w:rPr>
                <w:rFonts w:cs="Arial"/>
                <w:lang w:val="sr-Cyrl-CS"/>
              </w:rPr>
              <w:t xml:space="preserve"> понуђача/ </w:t>
            </w:r>
            <w:r w:rsidR="00BC14A2" w:rsidRPr="00DD27D8">
              <w:rPr>
                <w:rFonts w:cs="Arial"/>
                <w:lang w:val="sr-Cyrl-CS"/>
              </w:rPr>
              <w:t>подизвођач</w:t>
            </w:r>
          </w:p>
        </w:tc>
      </w:tr>
      <w:tr w:rsidR="00343A18" w:rsidRPr="00DD27D8" w:rsidTr="00BC01DC">
        <w:trPr>
          <w:jc w:val="center"/>
        </w:trPr>
        <w:tc>
          <w:tcPr>
            <w:tcW w:w="3882" w:type="dxa"/>
          </w:tcPr>
          <w:p w:rsidR="00343A18" w:rsidRPr="00DD27D8" w:rsidRDefault="00343A18" w:rsidP="00BC01DC">
            <w:pPr>
              <w:spacing w:before="0"/>
              <w:jc w:val="center"/>
              <w:rPr>
                <w:rFonts w:cs="Arial"/>
              </w:rPr>
            </w:pPr>
          </w:p>
        </w:tc>
        <w:tc>
          <w:tcPr>
            <w:tcW w:w="2127" w:type="dxa"/>
          </w:tcPr>
          <w:p w:rsidR="00343A18" w:rsidRPr="00DD27D8" w:rsidRDefault="00343A18" w:rsidP="00BC01DC">
            <w:pPr>
              <w:spacing w:before="0"/>
              <w:jc w:val="center"/>
              <w:rPr>
                <w:rFonts w:cs="Arial"/>
              </w:rPr>
            </w:pPr>
            <w:r w:rsidRPr="00DD27D8">
              <w:rPr>
                <w:rFonts w:cs="Arial"/>
              </w:rPr>
              <w:t>М.П.</w:t>
            </w:r>
          </w:p>
        </w:tc>
        <w:tc>
          <w:tcPr>
            <w:tcW w:w="4022" w:type="dxa"/>
          </w:tcPr>
          <w:p w:rsidR="00343A18" w:rsidRPr="00DD27D8" w:rsidRDefault="00343A18" w:rsidP="00BC01DC">
            <w:pPr>
              <w:spacing w:before="0"/>
              <w:jc w:val="center"/>
              <w:rPr>
                <w:rFonts w:cs="Arial"/>
                <w:lang w:val="ru-RU"/>
              </w:rPr>
            </w:pPr>
          </w:p>
        </w:tc>
      </w:tr>
      <w:tr w:rsidR="00343A18" w:rsidRPr="00DD27D8" w:rsidTr="00BC01DC">
        <w:trPr>
          <w:jc w:val="center"/>
        </w:trPr>
        <w:tc>
          <w:tcPr>
            <w:tcW w:w="3882" w:type="dxa"/>
            <w:tcBorders>
              <w:bottom w:val="single" w:sz="4" w:space="0" w:color="auto"/>
            </w:tcBorders>
          </w:tcPr>
          <w:p w:rsidR="00343A18" w:rsidRPr="00DD27D8" w:rsidRDefault="00343A18" w:rsidP="00BC01DC">
            <w:pPr>
              <w:spacing w:before="0"/>
              <w:jc w:val="center"/>
              <w:rPr>
                <w:rFonts w:cs="Arial"/>
              </w:rPr>
            </w:pPr>
          </w:p>
        </w:tc>
        <w:tc>
          <w:tcPr>
            <w:tcW w:w="2127" w:type="dxa"/>
          </w:tcPr>
          <w:p w:rsidR="00343A18" w:rsidRPr="00DD27D8" w:rsidRDefault="00343A18" w:rsidP="00BC01DC">
            <w:pPr>
              <w:spacing w:before="0"/>
              <w:jc w:val="center"/>
              <w:rPr>
                <w:rFonts w:cs="Arial"/>
                <w:lang w:val="ru-RU"/>
              </w:rPr>
            </w:pPr>
          </w:p>
        </w:tc>
        <w:tc>
          <w:tcPr>
            <w:tcW w:w="4022" w:type="dxa"/>
            <w:tcBorders>
              <w:bottom w:val="single" w:sz="4" w:space="0" w:color="auto"/>
            </w:tcBorders>
          </w:tcPr>
          <w:p w:rsidR="00343A18" w:rsidRPr="00DD27D8" w:rsidRDefault="00343A18" w:rsidP="00BC01DC">
            <w:pPr>
              <w:spacing w:before="0"/>
              <w:jc w:val="center"/>
              <w:rPr>
                <w:rFonts w:cs="Arial"/>
                <w:lang w:val="ru-RU"/>
              </w:rPr>
            </w:pPr>
          </w:p>
        </w:tc>
      </w:tr>
      <w:tr w:rsidR="00343A18" w:rsidRPr="00DD27D8" w:rsidTr="00BC01DC">
        <w:trPr>
          <w:trHeight w:val="389"/>
          <w:jc w:val="center"/>
        </w:trPr>
        <w:tc>
          <w:tcPr>
            <w:tcW w:w="3882" w:type="dxa"/>
            <w:tcBorders>
              <w:top w:val="single" w:sz="4" w:space="0" w:color="auto"/>
            </w:tcBorders>
          </w:tcPr>
          <w:p w:rsidR="00343A18" w:rsidRPr="00DD27D8" w:rsidRDefault="00343A18" w:rsidP="00BC01DC">
            <w:pPr>
              <w:spacing w:before="0"/>
              <w:jc w:val="center"/>
              <w:rPr>
                <w:rFonts w:cs="Arial"/>
              </w:rPr>
            </w:pPr>
          </w:p>
          <w:p w:rsidR="00343A18" w:rsidRPr="00DD27D8" w:rsidRDefault="00343A18" w:rsidP="00BC01DC">
            <w:pPr>
              <w:spacing w:before="0"/>
              <w:jc w:val="center"/>
              <w:rPr>
                <w:rFonts w:cs="Arial"/>
              </w:rPr>
            </w:pPr>
          </w:p>
        </w:tc>
        <w:tc>
          <w:tcPr>
            <w:tcW w:w="2127" w:type="dxa"/>
          </w:tcPr>
          <w:p w:rsidR="00343A18" w:rsidRPr="00DD27D8" w:rsidRDefault="00343A18" w:rsidP="00BC01DC">
            <w:pPr>
              <w:spacing w:before="0"/>
              <w:jc w:val="center"/>
              <w:rPr>
                <w:rFonts w:cs="Arial"/>
                <w:lang w:val="ru-RU"/>
              </w:rPr>
            </w:pPr>
          </w:p>
        </w:tc>
        <w:tc>
          <w:tcPr>
            <w:tcW w:w="4022" w:type="dxa"/>
            <w:tcBorders>
              <w:top w:val="single" w:sz="4" w:space="0" w:color="auto"/>
            </w:tcBorders>
          </w:tcPr>
          <w:p w:rsidR="00343A18" w:rsidRPr="00DD27D8" w:rsidRDefault="00343A18" w:rsidP="00BC01DC">
            <w:pPr>
              <w:spacing w:before="0"/>
              <w:jc w:val="center"/>
              <w:rPr>
                <w:rFonts w:cs="Arial"/>
                <w:lang w:val="ru-RU"/>
              </w:rPr>
            </w:pPr>
          </w:p>
        </w:tc>
      </w:tr>
    </w:tbl>
    <w:p w:rsidR="00343A18" w:rsidRPr="00DD27D8" w:rsidRDefault="00343A18" w:rsidP="00343A18">
      <w:pPr>
        <w:rPr>
          <w:rFonts w:cs="Arial"/>
          <w:lang w:val="sr-Cyrl-CS"/>
        </w:rPr>
      </w:pPr>
      <w:r w:rsidRPr="00DD27D8">
        <w:rPr>
          <w:rFonts w:cs="Arial"/>
          <w:b/>
        </w:rPr>
        <w:t>Напомена:</w:t>
      </w:r>
      <w:r w:rsidRPr="00DD27D8">
        <w:rPr>
          <w:rFonts w:cs="Arial"/>
        </w:rPr>
        <w:t xml:space="preserve"> Уколико </w:t>
      </w:r>
      <w:r w:rsidRPr="00DD27D8">
        <w:rPr>
          <w:rFonts w:cs="Arial"/>
          <w:lang w:val="sr-Cyrl-CS"/>
        </w:rPr>
        <w:t xml:space="preserve">заједничку </w:t>
      </w:r>
      <w:r w:rsidRPr="00DD27D8">
        <w:rPr>
          <w:rFonts w:cs="Arial"/>
        </w:rPr>
        <w:t xml:space="preserve">понуду подноси група понуђача Изјава </w:t>
      </w:r>
      <w:r w:rsidRPr="00DD27D8">
        <w:rPr>
          <w:rFonts w:cs="Arial"/>
          <w:lang w:val="sr-Cyrl-CS"/>
        </w:rPr>
        <w:t xml:space="preserve">се доставља за сваког члана групе понуђача. Изјава </w:t>
      </w:r>
      <w:r w:rsidRPr="00DD27D8">
        <w:rPr>
          <w:rFonts w:cs="Arial"/>
        </w:rPr>
        <w:t>мора бити попуњена, потписана од стране овлашћеног лица</w:t>
      </w:r>
      <w:r w:rsidRPr="00DD27D8">
        <w:rPr>
          <w:rFonts w:cs="Arial"/>
          <w:lang w:val="sr-Cyrl-CS"/>
        </w:rPr>
        <w:t xml:space="preserve"> за заступање</w:t>
      </w:r>
      <w:r w:rsidRPr="00DD27D8">
        <w:rPr>
          <w:rFonts w:cs="Arial"/>
        </w:rPr>
        <w:t xml:space="preserve"> понуђача из групе понуђача и оверена печатом. </w:t>
      </w:r>
    </w:p>
    <w:p w:rsidR="00343A18" w:rsidRPr="00DD27D8" w:rsidRDefault="00343A18" w:rsidP="00343A18">
      <w:pPr>
        <w:rPr>
          <w:rFonts w:cs="Arial"/>
        </w:rPr>
      </w:pPr>
      <w:proofErr w:type="gramStart"/>
      <w:r w:rsidRPr="00DD27D8">
        <w:rPr>
          <w:rFonts w:eastAsia="Calibri" w:cs="Arial"/>
        </w:rPr>
        <w:t xml:space="preserve">У случају да понуђач подноси понуду са подизвођачем, Изјава </w:t>
      </w:r>
      <w:r w:rsidRPr="00DD27D8">
        <w:rPr>
          <w:rFonts w:eastAsia="Calibri" w:cs="Arial"/>
          <w:lang w:val="sr-Cyrl-CS"/>
        </w:rPr>
        <w:t>се доставља за понуђача и сваког подизвођача.</w:t>
      </w:r>
      <w:proofErr w:type="gramEnd"/>
      <w:r w:rsidRPr="00DD27D8">
        <w:rPr>
          <w:rFonts w:eastAsia="Calibri" w:cs="Arial"/>
          <w:lang w:val="sr-Cyrl-CS"/>
        </w:rPr>
        <w:t xml:space="preserve"> Изјава </w:t>
      </w:r>
      <w:r w:rsidRPr="00DD27D8">
        <w:rPr>
          <w:rFonts w:eastAsia="Calibri" w:cs="Arial"/>
        </w:rPr>
        <w:t xml:space="preserve">мора бити </w:t>
      </w:r>
      <w:r w:rsidRPr="00DD27D8">
        <w:rPr>
          <w:rFonts w:eastAsia="Calibri" w:cs="Arial"/>
          <w:lang w:val="sr-Cyrl-CS"/>
        </w:rPr>
        <w:t>попуњена,</w:t>
      </w:r>
      <w:r w:rsidRPr="00DD27D8">
        <w:rPr>
          <w:rFonts w:eastAsia="Calibri" w:cs="Arial"/>
        </w:rPr>
        <w:t xml:space="preserve"> потписана</w:t>
      </w:r>
      <w:r w:rsidRPr="00DD27D8">
        <w:rPr>
          <w:rFonts w:eastAsia="Calibri" w:cs="Arial"/>
          <w:lang w:val="sr-Cyrl-CS"/>
        </w:rPr>
        <w:t xml:space="preserve"> и оверена</w:t>
      </w:r>
      <w:r w:rsidRPr="00DD27D8">
        <w:rPr>
          <w:rFonts w:eastAsia="Calibri" w:cs="Arial"/>
        </w:rPr>
        <w:t xml:space="preserve"> од стране овлашћеног лица за заступање </w:t>
      </w:r>
      <w:r w:rsidRPr="00DD27D8">
        <w:rPr>
          <w:rFonts w:eastAsia="Calibri" w:cs="Arial"/>
          <w:lang w:val="sr-Cyrl-CS"/>
        </w:rPr>
        <w:t>понуђача/подизво</w:t>
      </w:r>
      <w:r w:rsidRPr="00DD27D8">
        <w:rPr>
          <w:rFonts w:eastAsia="Calibri" w:cs="Arial"/>
        </w:rPr>
        <w:t>ђача</w:t>
      </w:r>
      <w:r w:rsidRPr="00DD27D8">
        <w:rPr>
          <w:rFonts w:eastAsia="Calibri" w:cs="Arial"/>
          <w:lang w:val="sr-Cyrl-CS"/>
        </w:rPr>
        <w:t xml:space="preserve"> и оверена печатом.</w:t>
      </w:r>
    </w:p>
    <w:p w:rsidR="00343A18" w:rsidRPr="00DD27D8" w:rsidRDefault="00343A18" w:rsidP="00343A18">
      <w:pPr>
        <w:rPr>
          <w:rFonts w:cs="Arial"/>
          <w:lang w:val="sr-Cyrl-CS"/>
        </w:rPr>
      </w:pPr>
      <w:proofErr w:type="gramStart"/>
      <w:r w:rsidRPr="00DD27D8">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B23BE0" w:rsidRDefault="00B23BE0" w:rsidP="00CF6549">
      <w:pPr>
        <w:pStyle w:val="KDObrazac"/>
        <w:spacing w:before="0"/>
        <w:jc w:val="both"/>
        <w:rPr>
          <w:color w:val="00B0F0"/>
          <w:lang w:val="sr-Cyrl-RS"/>
        </w:rPr>
      </w:pPr>
    </w:p>
    <w:p w:rsidR="000006FA" w:rsidRDefault="000006FA" w:rsidP="00CF6549">
      <w:pPr>
        <w:pStyle w:val="KDObrazac"/>
        <w:spacing w:before="0"/>
        <w:jc w:val="both"/>
        <w:rPr>
          <w:color w:val="00B0F0"/>
          <w:lang w:val="sr-Cyrl-RS"/>
        </w:rPr>
      </w:pPr>
    </w:p>
    <w:p w:rsidR="000006FA" w:rsidRPr="00CF6549" w:rsidRDefault="000006FA" w:rsidP="00CF6549">
      <w:pPr>
        <w:pStyle w:val="KDObrazac"/>
        <w:spacing w:before="0"/>
        <w:jc w:val="both"/>
        <w:rPr>
          <w:color w:val="00B0F0"/>
          <w:lang w:val="sr-Cyrl-RS"/>
        </w:rPr>
      </w:pPr>
    </w:p>
    <w:p w:rsidR="000C67B2" w:rsidRPr="00B23BE0" w:rsidRDefault="000C67B2" w:rsidP="00343A18">
      <w:pPr>
        <w:tabs>
          <w:tab w:val="left" w:pos="0"/>
          <w:tab w:val="left" w:pos="122"/>
        </w:tabs>
        <w:spacing w:before="0"/>
        <w:contextualSpacing/>
        <w:rPr>
          <w:rFonts w:cs="Arial"/>
          <w:lang w:val="sr-Latn-RS"/>
        </w:rPr>
      </w:pPr>
    </w:p>
    <w:p w:rsidR="00B23BE0" w:rsidRPr="00B23BE0" w:rsidRDefault="00B23BE0" w:rsidP="00343A18">
      <w:pPr>
        <w:tabs>
          <w:tab w:val="left" w:pos="0"/>
          <w:tab w:val="left" w:pos="122"/>
        </w:tabs>
        <w:spacing w:before="0"/>
        <w:contextualSpacing/>
        <w:rPr>
          <w:rFonts w:cs="Arial"/>
          <w:lang w:val="sr-Latn-RS"/>
        </w:rPr>
      </w:pPr>
    </w:p>
    <w:p w:rsidR="007E7BB8" w:rsidRPr="00CF6549" w:rsidRDefault="007E7BB8" w:rsidP="007E7BB8">
      <w:pPr>
        <w:pStyle w:val="KDObrazac"/>
        <w:spacing w:before="0"/>
        <w:rPr>
          <w:lang w:val="sr-Cyrl-RS"/>
        </w:rPr>
      </w:pPr>
      <w:proofErr w:type="gramStart"/>
      <w:r w:rsidRPr="00F10346">
        <w:t>ОБРАЗАЦ</w:t>
      </w:r>
      <w:r w:rsidR="00B90336">
        <w:rPr>
          <w:lang w:val="sr-Cyrl-RS"/>
        </w:rPr>
        <w:t xml:space="preserve">  бр</w:t>
      </w:r>
      <w:proofErr w:type="gramEnd"/>
      <w:r w:rsidR="00B90336">
        <w:rPr>
          <w:lang w:val="sr-Cyrl-RS"/>
        </w:rPr>
        <w:t xml:space="preserve"> </w:t>
      </w:r>
      <w:r w:rsidRPr="00F10346">
        <w:t xml:space="preserve"> </w:t>
      </w:r>
      <w:r w:rsidR="00CF6549">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13805">
      <w:pPr>
        <w:spacing w:after="120"/>
        <w:rPr>
          <w:rFonts w:cs="Arial"/>
          <w:lang w:val="ru-RU"/>
        </w:rPr>
      </w:pPr>
      <w:proofErr w:type="gramStart"/>
      <w:r w:rsidRPr="00F10346">
        <w:rPr>
          <w:rFonts w:cs="Arial"/>
        </w:rPr>
        <w:t>за</w:t>
      </w:r>
      <w:proofErr w:type="gramEnd"/>
      <w:r w:rsidRPr="00F10346">
        <w:rPr>
          <w:rFonts w:cs="Arial"/>
        </w:rPr>
        <w:t xml:space="preserve"> јавну набавку добара:</w:t>
      </w:r>
      <w:r w:rsidR="00DC5302" w:rsidRPr="00DC5302">
        <w:t xml:space="preserve"> </w:t>
      </w:r>
      <w:r w:rsidR="003916D6">
        <w:rPr>
          <w:rFonts w:cs="Arial"/>
        </w:rPr>
        <w:t xml:space="preserve">Котловске бешавне цеви за 2018.год., ТЕНТ А  </w:t>
      </w:r>
      <w:r w:rsidR="00C65C66">
        <w:rPr>
          <w:rFonts w:cs="Arial"/>
          <w:lang w:val="sr-Cyrl-RS"/>
        </w:rPr>
        <w:t xml:space="preserve">, </w:t>
      </w:r>
      <w:r w:rsidRPr="00F10346">
        <w:rPr>
          <w:rFonts w:cs="Arial"/>
        </w:rPr>
        <w:t>ЈН бр.</w:t>
      </w:r>
      <w:r w:rsidR="00DC5302" w:rsidRPr="00DC5302">
        <w:t xml:space="preserve"> </w:t>
      </w:r>
      <w:r w:rsidR="00B06CDD">
        <w:rPr>
          <w:b/>
          <w:szCs w:val="24"/>
        </w:rPr>
        <w:t>3000/0856/2017 (2016/2017</w:t>
      </w:r>
      <w:proofErr w:type="gramStart"/>
      <w:r w:rsidR="00B06CDD">
        <w:rPr>
          <w:b/>
          <w:szCs w:val="24"/>
        </w:rPr>
        <w:t>)</w:t>
      </w:r>
      <w:r w:rsidRPr="00F10346">
        <w:rPr>
          <w:rFonts w:cs="Arial"/>
          <w:lang w:val="ru-RU"/>
        </w:rPr>
        <w:t>На</w:t>
      </w:r>
      <w:proofErr w:type="gramEnd"/>
      <w:r w:rsidRPr="00F10346">
        <w:rPr>
          <w:rFonts w:cs="Arial"/>
          <w:lang w:val="ru-RU"/>
        </w:rPr>
        <w:t xml:space="preserve">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BB171D" w:rsidRPr="00BB171D" w:rsidRDefault="00BB171D" w:rsidP="00932668">
      <w:pPr>
        <w:tabs>
          <w:tab w:val="num" w:pos="360"/>
        </w:tabs>
        <w:rPr>
          <w:rFonts w:cs="Arial"/>
          <w:spacing w:val="2"/>
          <w:lang w:val="sr-Cyrl-RS"/>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BB171D" w:rsidRPr="00994829" w:rsidRDefault="00BB171D" w:rsidP="00BB171D">
      <w:pPr>
        <w:pStyle w:val="KDObrazac"/>
        <w:spacing w:before="0"/>
        <w:rPr>
          <w:lang w:val="sr-Cyrl-RS"/>
        </w:rPr>
      </w:pPr>
      <w:r w:rsidRPr="00F10346">
        <w:lastRenderedPageBreak/>
        <w:t>ПРИЛОГ</w:t>
      </w:r>
      <w:r w:rsidRPr="006C03B0">
        <w:t xml:space="preserve"> бр:</w:t>
      </w:r>
      <w:r w:rsidRPr="00F10346">
        <w:t xml:space="preserve"> </w:t>
      </w:r>
      <w:r>
        <w:rPr>
          <w:lang w:val="sr-Cyrl-RS"/>
        </w:rPr>
        <w:t>2</w:t>
      </w:r>
    </w:p>
    <w:p w:rsidR="00BB171D" w:rsidRPr="00994829" w:rsidRDefault="00BB171D" w:rsidP="00BB171D">
      <w:pPr>
        <w:pStyle w:val="KDObrazac"/>
        <w:spacing w:before="0"/>
      </w:pPr>
      <w:r w:rsidRPr="00994829">
        <w:t>*менице за озбиљност понуде</w:t>
      </w:r>
    </w:p>
    <w:p w:rsidR="00BB171D" w:rsidRPr="00994829" w:rsidRDefault="00BB171D" w:rsidP="00BB171D"/>
    <w:p w:rsidR="00BB171D" w:rsidRPr="00994829" w:rsidRDefault="00BB171D" w:rsidP="00BB171D">
      <w:pPr>
        <w:spacing w:before="0"/>
        <w:rPr>
          <w:rFonts w:cs="Arial"/>
        </w:rPr>
      </w:pPr>
    </w:p>
    <w:p w:rsidR="00BB171D" w:rsidRPr="00994829" w:rsidRDefault="00BB171D" w:rsidP="00BB171D">
      <w:pPr>
        <w:spacing w:before="0"/>
        <w:rPr>
          <w:rFonts w:cs="Arial"/>
        </w:rPr>
      </w:pPr>
      <w:proofErr w:type="gramStart"/>
      <w:r w:rsidRPr="0099482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994829">
        <w:rPr>
          <w:rFonts w:cs="Arial"/>
        </w:rPr>
        <w:t xml:space="preserve"> </w:t>
      </w:r>
      <w:proofErr w:type="gramStart"/>
      <w:r w:rsidRPr="00994829">
        <w:rPr>
          <w:rFonts w:cs="Arial"/>
        </w:rPr>
        <w:t>РС бр.</w:t>
      </w:r>
      <w:proofErr w:type="gramEnd"/>
      <w:r w:rsidRPr="00994829">
        <w:rPr>
          <w:rFonts w:cs="Arial"/>
        </w:rPr>
        <w:t xml:space="preserve"> </w:t>
      </w:r>
      <w:proofErr w:type="gramStart"/>
      <w:r w:rsidRPr="00994829">
        <w:rPr>
          <w:rFonts w:cs="Arial"/>
        </w:rPr>
        <w:t>43/04, 62/06, 111/09 др.</w:t>
      </w:r>
      <w:proofErr w:type="gramEnd"/>
      <w:r w:rsidRPr="00994829">
        <w:rPr>
          <w:rFonts w:cs="Arial"/>
        </w:rPr>
        <w:t xml:space="preserve"> </w:t>
      </w:r>
      <w:proofErr w:type="gramStart"/>
      <w:r w:rsidRPr="00994829">
        <w:rPr>
          <w:rFonts w:cs="Arial"/>
        </w:rPr>
        <w:t>закон</w:t>
      </w:r>
      <w:proofErr w:type="gramEnd"/>
      <w:r w:rsidRPr="00994829">
        <w:rPr>
          <w:rFonts w:cs="Arial"/>
        </w:rPr>
        <w:t xml:space="preserve"> и 31/11) и тачке 1, 2. </w:t>
      </w:r>
      <w:proofErr w:type="gramStart"/>
      <w:r w:rsidRPr="00994829">
        <w:rPr>
          <w:rFonts w:cs="Arial"/>
        </w:rPr>
        <w:t>и</w:t>
      </w:r>
      <w:proofErr w:type="gramEnd"/>
      <w:r w:rsidRPr="00994829">
        <w:rPr>
          <w:rFonts w:cs="Arial"/>
        </w:rPr>
        <w:t xml:space="preserve"> 6. Одлуке о облику садржини и начину коришћења јединствених инструмената платног промета</w:t>
      </w:r>
    </w:p>
    <w:p w:rsidR="00BB171D" w:rsidRPr="00994829" w:rsidRDefault="00BB171D" w:rsidP="00BB171D">
      <w:pPr>
        <w:spacing w:before="0"/>
        <w:rPr>
          <w:rFonts w:cs="Arial"/>
        </w:rPr>
      </w:pPr>
    </w:p>
    <w:p w:rsidR="00BB171D" w:rsidRPr="00994829" w:rsidRDefault="00BB171D" w:rsidP="00BB171D">
      <w:pPr>
        <w:spacing w:before="0"/>
        <w:rPr>
          <w:rFonts w:cs="Arial"/>
          <w:lang w:val="ru-RU"/>
        </w:rPr>
      </w:pPr>
      <w:r w:rsidRPr="00994829">
        <w:rPr>
          <w:rFonts w:cs="Arial"/>
        </w:rPr>
        <w:t>ДУЖНИК</w:t>
      </w:r>
      <w:proofErr w:type="gramStart"/>
      <w:r w:rsidRPr="00994829">
        <w:rPr>
          <w:rFonts w:cs="Arial"/>
        </w:rPr>
        <w:t xml:space="preserve">:  </w:t>
      </w:r>
      <w:r w:rsidRPr="00994829">
        <w:rPr>
          <w:rFonts w:cs="Arial"/>
          <w:lang w:val="ru-RU"/>
        </w:rPr>
        <w:t>…………………………………………………………………………........................</w:t>
      </w:r>
      <w:proofErr w:type="gramEnd"/>
    </w:p>
    <w:p w:rsidR="00BB171D" w:rsidRPr="00994829" w:rsidRDefault="00BB171D" w:rsidP="00BB171D">
      <w:pPr>
        <w:spacing w:before="0"/>
        <w:rPr>
          <w:rFonts w:cs="Arial"/>
        </w:rPr>
      </w:pPr>
      <w:r w:rsidRPr="00994829">
        <w:rPr>
          <w:rFonts w:cs="Arial"/>
        </w:rPr>
        <w:t>(</w:t>
      </w:r>
      <w:proofErr w:type="gramStart"/>
      <w:r w:rsidRPr="00994829">
        <w:rPr>
          <w:rFonts w:cs="Arial"/>
        </w:rPr>
        <w:t>назив</w:t>
      </w:r>
      <w:proofErr w:type="gramEnd"/>
      <w:r w:rsidRPr="00994829">
        <w:rPr>
          <w:rFonts w:cs="Arial"/>
        </w:rPr>
        <w:t xml:space="preserve"> и седиште Понуђача)</w:t>
      </w:r>
    </w:p>
    <w:p w:rsidR="00BB171D" w:rsidRPr="00994829" w:rsidRDefault="00BB171D" w:rsidP="00BB171D">
      <w:pPr>
        <w:spacing w:before="0"/>
        <w:rPr>
          <w:rFonts w:cs="Arial"/>
        </w:rPr>
      </w:pPr>
      <w:r w:rsidRPr="00994829">
        <w:rPr>
          <w:rFonts w:cs="Arial"/>
        </w:rPr>
        <w:t>МАТИЧНИ БРОЈ ДУЖНИКА (Понуђача): ..................................................................</w:t>
      </w:r>
    </w:p>
    <w:p w:rsidR="00BB171D" w:rsidRPr="00994829" w:rsidRDefault="00BB171D" w:rsidP="00BB171D">
      <w:pPr>
        <w:spacing w:before="0"/>
        <w:rPr>
          <w:rFonts w:cs="Arial"/>
        </w:rPr>
      </w:pPr>
      <w:r w:rsidRPr="00994829">
        <w:rPr>
          <w:rFonts w:cs="Arial"/>
        </w:rPr>
        <w:t>ТЕКУЋИ РАЧУН ДУЖНИКА (Понуђача): ...................................................................</w:t>
      </w:r>
    </w:p>
    <w:p w:rsidR="00BB171D" w:rsidRPr="00994829" w:rsidRDefault="00BB171D" w:rsidP="00BB171D">
      <w:pPr>
        <w:spacing w:before="0"/>
        <w:rPr>
          <w:rFonts w:cs="Arial"/>
        </w:rPr>
      </w:pPr>
      <w:r w:rsidRPr="00994829">
        <w:rPr>
          <w:rFonts w:cs="Arial"/>
        </w:rPr>
        <w:t>ПИБ ДУЖНИКА (Понуђача): ........................................................................................</w:t>
      </w:r>
    </w:p>
    <w:p w:rsidR="00BB171D" w:rsidRPr="00994829" w:rsidRDefault="00BB171D" w:rsidP="00BB171D">
      <w:pPr>
        <w:spacing w:before="0"/>
        <w:rPr>
          <w:rFonts w:cs="Arial"/>
        </w:rPr>
      </w:pPr>
    </w:p>
    <w:p w:rsidR="00BB171D" w:rsidRPr="00994829" w:rsidRDefault="00BB171D" w:rsidP="00BB171D">
      <w:pPr>
        <w:spacing w:before="0"/>
        <w:rPr>
          <w:rFonts w:cs="Arial"/>
        </w:rPr>
      </w:pPr>
      <w:proofErr w:type="gramStart"/>
      <w:r w:rsidRPr="00994829">
        <w:rPr>
          <w:rFonts w:cs="Arial"/>
        </w:rPr>
        <w:t>и</w:t>
      </w:r>
      <w:proofErr w:type="gramEnd"/>
      <w:r w:rsidRPr="00994829">
        <w:rPr>
          <w:rFonts w:cs="Arial"/>
        </w:rPr>
        <w:t xml:space="preserve"> з д а ј е  д а н а ............................ године</w:t>
      </w:r>
    </w:p>
    <w:p w:rsidR="00BB171D" w:rsidRPr="00994829" w:rsidRDefault="00BB171D" w:rsidP="00BB171D">
      <w:pPr>
        <w:spacing w:before="0"/>
        <w:rPr>
          <w:rFonts w:cs="Arial"/>
        </w:rPr>
      </w:pPr>
    </w:p>
    <w:p w:rsidR="00BB171D" w:rsidRPr="00994829" w:rsidRDefault="00BB171D" w:rsidP="00BB171D">
      <w:pPr>
        <w:spacing w:before="0"/>
        <w:rPr>
          <w:rFonts w:cs="Arial"/>
        </w:rPr>
      </w:pPr>
    </w:p>
    <w:p w:rsidR="00BB171D" w:rsidRPr="00994829" w:rsidRDefault="00BB171D" w:rsidP="00BB171D">
      <w:pPr>
        <w:spacing w:before="0"/>
        <w:jc w:val="center"/>
        <w:rPr>
          <w:rFonts w:cs="Arial"/>
          <w:b/>
        </w:rPr>
      </w:pPr>
      <w:r w:rsidRPr="00994829">
        <w:rPr>
          <w:rFonts w:cs="Arial"/>
          <w:b/>
        </w:rPr>
        <w:t xml:space="preserve">МЕНИЧНО ПИСМО – ОВЛАШЋЕЊЕ ЗА </w:t>
      </w:r>
      <w:proofErr w:type="gramStart"/>
      <w:r w:rsidRPr="00994829">
        <w:rPr>
          <w:rFonts w:cs="Arial"/>
          <w:b/>
        </w:rPr>
        <w:t>КОРИСНИКА  БЛАНКО</w:t>
      </w:r>
      <w:proofErr w:type="gramEnd"/>
      <w:r w:rsidRPr="00994829">
        <w:rPr>
          <w:rFonts w:cs="Arial"/>
          <w:b/>
        </w:rPr>
        <w:t xml:space="preserve"> СОПСТВЕНЕ МЕНИЦЕ</w:t>
      </w:r>
    </w:p>
    <w:p w:rsidR="00BB171D" w:rsidRPr="00994829" w:rsidRDefault="00BB171D" w:rsidP="00BB171D">
      <w:pPr>
        <w:spacing w:before="0"/>
        <w:jc w:val="center"/>
        <w:rPr>
          <w:rFonts w:cs="Arial"/>
          <w:b/>
        </w:rPr>
      </w:pPr>
    </w:p>
    <w:p w:rsidR="00BB171D" w:rsidRPr="00994829" w:rsidRDefault="00BB171D" w:rsidP="00BB171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94829">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994829">
        <w:rPr>
          <w:rFonts w:cs="Arial"/>
          <w:b w:val="0"/>
          <w:sz w:val="22"/>
          <w:szCs w:val="22"/>
        </w:rPr>
        <w:t>тек</w:t>
      </w:r>
      <w:proofErr w:type="gramEnd"/>
      <w:r w:rsidRPr="00994829">
        <w:rPr>
          <w:rFonts w:cs="Arial"/>
          <w:b w:val="0"/>
          <w:sz w:val="22"/>
          <w:szCs w:val="22"/>
        </w:rPr>
        <w:t xml:space="preserve">. </w:t>
      </w:r>
      <w:proofErr w:type="gramStart"/>
      <w:r w:rsidRPr="00994829">
        <w:rPr>
          <w:rFonts w:cs="Arial"/>
          <w:b w:val="0"/>
          <w:sz w:val="22"/>
          <w:szCs w:val="22"/>
        </w:rPr>
        <w:t>рачуна</w:t>
      </w:r>
      <w:proofErr w:type="gramEnd"/>
      <w:r w:rsidRPr="00994829">
        <w:rPr>
          <w:rFonts w:cs="Arial"/>
          <w:b w:val="0"/>
          <w:sz w:val="22"/>
          <w:szCs w:val="22"/>
        </w:rPr>
        <w:t xml:space="preserve">: 160-700-13 Banka Intesa, </w:t>
      </w:r>
    </w:p>
    <w:p w:rsidR="00BB171D" w:rsidRPr="00994829" w:rsidRDefault="00BB171D" w:rsidP="00BB171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BB171D" w:rsidRPr="00994829" w:rsidRDefault="00BB171D" w:rsidP="00BB171D">
      <w:pPr>
        <w:spacing w:before="0"/>
        <w:rPr>
          <w:rFonts w:cs="Arial"/>
        </w:rPr>
      </w:pPr>
      <w:proofErr w:type="gramStart"/>
      <w:r w:rsidRPr="00994829">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BB171D" w:rsidRPr="00994829" w:rsidRDefault="00BB171D" w:rsidP="00BB171D">
      <w:pPr>
        <w:spacing w:before="0"/>
        <w:rPr>
          <w:rFonts w:cs="Arial"/>
        </w:rPr>
      </w:pPr>
      <w:r w:rsidRPr="00994829">
        <w:rPr>
          <w:rFonts w:cs="Arial"/>
        </w:rPr>
        <w:t>Овлaшћуjeмo Пoвeриoцa, дa прeдaту мeницу брoj _________________________ (</w:t>
      </w:r>
      <w:r w:rsidRPr="00994829">
        <w:rPr>
          <w:rFonts w:cs="Arial"/>
          <w:iCs/>
        </w:rPr>
        <w:t xml:space="preserve">уписати сeриjски брoj мeницe) </w:t>
      </w:r>
      <w:r w:rsidRPr="00994829">
        <w:rPr>
          <w:rFonts w:cs="Arial"/>
        </w:rPr>
        <w:t xml:space="preserve">мoжe пoпунити у изнoсу </w:t>
      </w:r>
      <w:r w:rsidRPr="00994829">
        <w:rPr>
          <w:rFonts w:cs="Arial"/>
          <w:iCs/>
        </w:rPr>
        <w:t>__</w:t>
      </w:r>
      <w:r w:rsidRPr="00994829">
        <w:rPr>
          <w:rFonts w:cs="Arial"/>
        </w:rPr>
        <w:t>% (уписати проценат) oд врeднoсти пoнудe бeз ПДВ, зa oзбиљнoст пoнудe сa рoкoм вaжења минимално_____ (уписати број дана</w:t>
      </w:r>
      <w:proofErr w:type="gramStart"/>
      <w:r w:rsidRPr="00994829">
        <w:rPr>
          <w:rFonts w:cs="Arial"/>
        </w:rPr>
        <w:t>,мин.30</w:t>
      </w:r>
      <w:proofErr w:type="gramEnd"/>
      <w:r w:rsidRPr="00994829">
        <w:rPr>
          <w:rFonts w:cs="Arial"/>
        </w:rPr>
        <w:t xml:space="preserve"> дана) дужим од рока важења понуде,</w:t>
      </w:r>
      <w:r w:rsidRPr="00994829">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94829">
        <w:rPr>
          <w:rFonts w:cs="Arial"/>
        </w:rPr>
        <w:t>.</w:t>
      </w:r>
    </w:p>
    <w:p w:rsidR="00BB171D" w:rsidRPr="00994829" w:rsidRDefault="00BB171D" w:rsidP="00BB171D">
      <w:pPr>
        <w:spacing w:before="0"/>
        <w:rPr>
          <w:rFonts w:cs="Arial"/>
        </w:rPr>
      </w:pPr>
    </w:p>
    <w:p w:rsidR="00BB171D" w:rsidRPr="00994829" w:rsidRDefault="00BB171D" w:rsidP="00BB171D">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 xml:space="preserve">Истовремено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пуни м</w:t>
      </w:r>
      <w:r w:rsidRPr="00994829">
        <w:rPr>
          <w:rFonts w:ascii="Arial" w:hAnsi="Arial" w:cs="Arial"/>
          <w:color w:val="auto"/>
          <w:sz w:val="22"/>
          <w:szCs w:val="22"/>
        </w:rPr>
        <w:t>e</w:t>
      </w:r>
      <w:r w:rsidRPr="00994829">
        <w:rPr>
          <w:rFonts w:ascii="Arial" w:hAnsi="Arial" w:cs="Arial"/>
          <w:color w:val="auto"/>
          <w:sz w:val="22"/>
          <w:szCs w:val="22"/>
          <w:lang w:val="sr-Cyrl-CS"/>
        </w:rPr>
        <w:t>ницу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изн</w:t>
      </w:r>
      <w:r w:rsidRPr="00994829">
        <w:rPr>
          <w:rFonts w:ascii="Arial" w:hAnsi="Arial" w:cs="Arial"/>
          <w:color w:val="auto"/>
          <w:sz w:val="22"/>
          <w:szCs w:val="22"/>
        </w:rPr>
        <w:t>o</w:t>
      </w:r>
      <w:r w:rsidRPr="00994829">
        <w:rPr>
          <w:rFonts w:ascii="Arial" w:hAnsi="Arial" w:cs="Arial"/>
          <w:color w:val="auto"/>
          <w:sz w:val="22"/>
          <w:szCs w:val="22"/>
          <w:lang w:val="sr-Cyrl-CS"/>
        </w:rPr>
        <w:t xml:space="preserve">с </w:t>
      </w:r>
      <w:r w:rsidRPr="00994829">
        <w:rPr>
          <w:rFonts w:ascii="Arial" w:hAnsi="Arial" w:cs="Arial"/>
          <w:color w:val="auto"/>
          <w:sz w:val="22"/>
          <w:szCs w:val="22"/>
        </w:rPr>
        <w:t>o</w:t>
      </w:r>
      <w:r w:rsidRPr="00994829">
        <w:rPr>
          <w:rFonts w:ascii="Arial" w:hAnsi="Arial" w:cs="Arial"/>
          <w:color w:val="auto"/>
          <w:sz w:val="22"/>
          <w:szCs w:val="22"/>
          <w:lang w:val="sr-Cyrl-CS"/>
        </w:rPr>
        <w:t xml:space="preserve">д </w:t>
      </w:r>
      <w:r w:rsidRPr="00994829">
        <w:rPr>
          <w:rFonts w:cs="Arial"/>
          <w:iCs/>
          <w:color w:val="auto"/>
          <w:sz w:val="22"/>
          <w:szCs w:val="22"/>
        </w:rPr>
        <w:t>__</w:t>
      </w:r>
      <w:r w:rsidRPr="00994829">
        <w:rPr>
          <w:rFonts w:cs="Arial"/>
          <w:color w:val="auto"/>
          <w:sz w:val="22"/>
          <w:szCs w:val="22"/>
        </w:rPr>
        <w:t>% (уписати проценат) oд врeднoсти пoнудe бeз ПДВ</w:t>
      </w:r>
      <w:r w:rsidRPr="00994829">
        <w:rPr>
          <w:rFonts w:ascii="Arial" w:hAnsi="Arial" w:cs="Arial"/>
          <w:color w:val="auto"/>
          <w:sz w:val="22"/>
          <w:szCs w:val="22"/>
          <w:lang w:val="sr-Cyrl-CS"/>
        </w:rPr>
        <w:t xml:space="preserve"> 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б</w:t>
      </w:r>
      <w:r w:rsidRPr="00994829">
        <w:rPr>
          <w:rFonts w:ascii="Arial" w:hAnsi="Arial" w:cs="Arial"/>
          <w:color w:val="auto"/>
          <w:sz w:val="22"/>
          <w:szCs w:val="22"/>
        </w:rPr>
        <w:t>e</w:t>
      </w:r>
      <w:r w:rsidRPr="00994829">
        <w:rPr>
          <w:rFonts w:ascii="Arial" w:hAnsi="Arial" w:cs="Arial"/>
          <w:color w:val="auto"/>
          <w:sz w:val="22"/>
          <w:szCs w:val="22"/>
          <w:lang w:val="sr-Cyrl-CS"/>
        </w:rPr>
        <w:t>зусл</w:t>
      </w:r>
      <w:r w:rsidRPr="00994829">
        <w:rPr>
          <w:rFonts w:ascii="Arial" w:hAnsi="Arial" w:cs="Arial"/>
          <w:color w:val="auto"/>
          <w:sz w:val="22"/>
          <w:szCs w:val="22"/>
        </w:rPr>
        <w:t>o</w:t>
      </w:r>
      <w:r w:rsidRPr="00994829">
        <w:rPr>
          <w:rFonts w:ascii="Arial" w:hAnsi="Arial" w:cs="Arial"/>
          <w:color w:val="auto"/>
          <w:sz w:val="22"/>
          <w:szCs w:val="22"/>
          <w:lang w:val="sr-Cyrl-CS"/>
        </w:rPr>
        <w:t>вн</w:t>
      </w:r>
      <w:r w:rsidRPr="00994829">
        <w:rPr>
          <w:rFonts w:ascii="Arial" w:hAnsi="Arial" w:cs="Arial"/>
          <w:color w:val="auto"/>
          <w:sz w:val="22"/>
          <w:szCs w:val="22"/>
        </w:rPr>
        <w:t>o</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eo</w:t>
      </w:r>
      <w:r w:rsidRPr="00994829">
        <w:rPr>
          <w:rFonts w:ascii="Arial" w:hAnsi="Arial" w:cs="Arial"/>
          <w:color w:val="auto"/>
          <w:sz w:val="22"/>
          <w:szCs w:val="22"/>
          <w:lang w:val="sr-Cyrl-CS"/>
        </w:rPr>
        <w:t>п</w:t>
      </w:r>
      <w:r w:rsidRPr="00994829">
        <w:rPr>
          <w:rFonts w:ascii="Arial" w:hAnsi="Arial" w:cs="Arial"/>
          <w:color w:val="auto"/>
          <w:sz w:val="22"/>
          <w:szCs w:val="22"/>
        </w:rPr>
        <w:t>o</w:t>
      </w:r>
      <w:r w:rsidRPr="00994829">
        <w:rPr>
          <w:rFonts w:ascii="Arial" w:hAnsi="Arial" w:cs="Arial"/>
          <w:color w:val="auto"/>
          <w:sz w:val="22"/>
          <w:szCs w:val="22"/>
          <w:lang w:val="sr-Cyrl-CS"/>
        </w:rPr>
        <w:t>зив</w:t>
      </w:r>
      <w:r w:rsidRPr="00994829">
        <w:rPr>
          <w:rFonts w:ascii="Arial" w:hAnsi="Arial" w:cs="Arial"/>
          <w:color w:val="auto"/>
          <w:sz w:val="22"/>
          <w:szCs w:val="22"/>
        </w:rPr>
        <w:t>o</w:t>
      </w:r>
      <w:r w:rsidRPr="00994829">
        <w:rPr>
          <w:rFonts w:ascii="Arial" w:hAnsi="Arial" w:cs="Arial"/>
          <w:color w:val="auto"/>
          <w:sz w:val="22"/>
          <w:szCs w:val="22"/>
          <w:lang w:val="sr-Cyrl-CS"/>
        </w:rPr>
        <w:t>, б</w:t>
      </w:r>
      <w:r w:rsidRPr="00994829">
        <w:rPr>
          <w:rFonts w:ascii="Arial" w:hAnsi="Arial" w:cs="Arial"/>
          <w:color w:val="auto"/>
          <w:sz w:val="22"/>
          <w:szCs w:val="22"/>
        </w:rPr>
        <w:t>e</w:t>
      </w:r>
      <w:r w:rsidRPr="00994829">
        <w:rPr>
          <w:rFonts w:ascii="Arial" w:hAnsi="Arial" w:cs="Arial"/>
          <w:color w:val="auto"/>
          <w:sz w:val="22"/>
          <w:szCs w:val="22"/>
          <w:lang w:val="sr-Cyrl-CS"/>
        </w:rPr>
        <w:t>з пр</w:t>
      </w:r>
      <w:r w:rsidRPr="00994829">
        <w:rPr>
          <w:rFonts w:ascii="Arial" w:hAnsi="Arial" w:cs="Arial"/>
          <w:color w:val="auto"/>
          <w:sz w:val="22"/>
          <w:szCs w:val="22"/>
        </w:rPr>
        <w:t>o</w:t>
      </w:r>
      <w:r w:rsidRPr="00994829">
        <w:rPr>
          <w:rFonts w:ascii="Arial" w:hAnsi="Arial" w:cs="Arial"/>
          <w:color w:val="auto"/>
          <w:sz w:val="22"/>
          <w:szCs w:val="22"/>
          <w:lang w:val="sr-Cyrl-CS"/>
        </w:rPr>
        <w:t>т</w:t>
      </w:r>
      <w:r w:rsidRPr="00994829">
        <w:rPr>
          <w:rFonts w:ascii="Arial" w:hAnsi="Arial" w:cs="Arial"/>
          <w:color w:val="auto"/>
          <w:sz w:val="22"/>
          <w:szCs w:val="22"/>
        </w:rPr>
        <w:t>e</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тр</w:t>
      </w:r>
      <w:r w:rsidRPr="00994829">
        <w:rPr>
          <w:rFonts w:ascii="Arial" w:hAnsi="Arial" w:cs="Arial"/>
          <w:color w:val="auto"/>
          <w:sz w:val="22"/>
          <w:szCs w:val="22"/>
        </w:rPr>
        <w:t>o</w:t>
      </w:r>
      <w:r w:rsidRPr="00994829">
        <w:rPr>
          <w:rFonts w:ascii="Arial" w:hAnsi="Arial" w:cs="Arial"/>
          <w:color w:val="auto"/>
          <w:sz w:val="22"/>
          <w:szCs w:val="22"/>
          <w:lang w:val="sr-Cyrl-CS"/>
        </w:rPr>
        <w:t>шк</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в</w:t>
      </w:r>
      <w:r w:rsidRPr="00994829">
        <w:rPr>
          <w:rFonts w:ascii="Arial" w:hAnsi="Arial" w:cs="Arial"/>
          <w:color w:val="auto"/>
          <w:sz w:val="22"/>
          <w:szCs w:val="22"/>
        </w:rPr>
        <w:t>a</w:t>
      </w:r>
      <w:r w:rsidRPr="00994829">
        <w:rPr>
          <w:rFonts w:ascii="Arial" w:hAnsi="Arial" w:cs="Arial"/>
          <w:color w:val="auto"/>
          <w:sz w:val="22"/>
          <w:szCs w:val="22"/>
          <w:lang w:val="sr-Cyrl-CS"/>
        </w:rPr>
        <w:t>нсудски у скл</w:t>
      </w:r>
      <w:r w:rsidRPr="00994829">
        <w:rPr>
          <w:rFonts w:ascii="Arial" w:hAnsi="Arial" w:cs="Arial"/>
          <w:color w:val="auto"/>
          <w:sz w:val="22"/>
          <w:szCs w:val="22"/>
        </w:rPr>
        <w:t>a</w:t>
      </w:r>
      <w:r w:rsidRPr="00994829">
        <w:rPr>
          <w:rFonts w:ascii="Arial" w:hAnsi="Arial" w:cs="Arial"/>
          <w:color w:val="auto"/>
          <w:sz w:val="22"/>
          <w:szCs w:val="22"/>
          <w:lang w:val="sr-Cyrl-CS"/>
        </w:rPr>
        <w:t>ду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ћим пр</w:t>
      </w:r>
      <w:r w:rsidRPr="00994829">
        <w:rPr>
          <w:rFonts w:ascii="Arial" w:hAnsi="Arial" w:cs="Arial"/>
          <w:color w:val="auto"/>
          <w:sz w:val="22"/>
          <w:szCs w:val="22"/>
        </w:rPr>
        <w:t>o</w:t>
      </w:r>
      <w:r w:rsidRPr="00994829">
        <w:rPr>
          <w:rFonts w:ascii="Arial" w:hAnsi="Arial" w:cs="Arial"/>
          <w:color w:val="auto"/>
          <w:sz w:val="22"/>
          <w:szCs w:val="22"/>
          <w:lang w:val="sr-Cyrl-CS"/>
        </w:rPr>
        <w:t>писим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извршити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свих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________________________</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ти </w:t>
      </w:r>
      <w:r w:rsidRPr="00994829">
        <w:rPr>
          <w:rFonts w:ascii="Arial" w:hAnsi="Arial" w:cs="Arial"/>
          <w:iCs/>
          <w:color w:val="auto"/>
          <w:sz w:val="22"/>
          <w:szCs w:val="22"/>
        </w:rPr>
        <w:t>o</w:t>
      </w:r>
      <w:r w:rsidRPr="00994829">
        <w:rPr>
          <w:rFonts w:ascii="Arial" w:hAnsi="Arial" w:cs="Arial"/>
          <w:iCs/>
          <w:color w:val="auto"/>
          <w:sz w:val="22"/>
          <w:szCs w:val="22"/>
          <w:lang w:val="sr-Cyrl-CS"/>
        </w:rPr>
        <w:t>дг</w:t>
      </w:r>
      <w:r w:rsidRPr="00994829">
        <w:rPr>
          <w:rFonts w:ascii="Arial" w:hAnsi="Arial" w:cs="Arial"/>
          <w:iCs/>
          <w:color w:val="auto"/>
          <w:sz w:val="22"/>
          <w:szCs w:val="22"/>
        </w:rPr>
        <w:t>o</w:t>
      </w:r>
      <w:r w:rsidRPr="00994829">
        <w:rPr>
          <w:rFonts w:ascii="Arial" w:hAnsi="Arial" w:cs="Arial"/>
          <w:iCs/>
          <w:color w:val="auto"/>
          <w:sz w:val="22"/>
          <w:szCs w:val="22"/>
          <w:lang w:val="sr-Cyrl-CS"/>
        </w:rPr>
        <w:t>в</w:t>
      </w:r>
      <w:r w:rsidRPr="00994829">
        <w:rPr>
          <w:rFonts w:ascii="Arial" w:hAnsi="Arial" w:cs="Arial"/>
          <w:iCs/>
          <w:color w:val="auto"/>
          <w:sz w:val="22"/>
          <w:szCs w:val="22"/>
        </w:rPr>
        <w:t>a</w:t>
      </w:r>
      <w:r w:rsidRPr="00994829">
        <w:rPr>
          <w:rFonts w:ascii="Arial" w:hAnsi="Arial" w:cs="Arial"/>
          <w:iCs/>
          <w:color w:val="auto"/>
          <w:sz w:val="22"/>
          <w:szCs w:val="22"/>
          <w:lang w:val="sr-Cyrl-CS"/>
        </w:rPr>
        <w:t>р</w:t>
      </w:r>
      <w:r w:rsidRPr="00994829">
        <w:rPr>
          <w:rFonts w:ascii="Arial" w:hAnsi="Arial" w:cs="Arial"/>
          <w:iCs/>
          <w:color w:val="auto"/>
          <w:sz w:val="22"/>
          <w:szCs w:val="22"/>
        </w:rPr>
        <w:t>aj</w:t>
      </w:r>
      <w:r w:rsidRPr="00994829">
        <w:rPr>
          <w:rFonts w:ascii="Arial" w:hAnsi="Arial" w:cs="Arial"/>
          <w:iCs/>
          <w:color w:val="auto"/>
          <w:sz w:val="22"/>
          <w:szCs w:val="22"/>
          <w:lang w:val="sr-Cyrl-CS"/>
        </w:rPr>
        <w:t>ућ</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п</w:t>
      </w:r>
      <w:r w:rsidRPr="00994829">
        <w:rPr>
          <w:rFonts w:ascii="Arial" w:hAnsi="Arial" w:cs="Arial"/>
          <w:iCs/>
          <w:color w:val="auto"/>
          <w:sz w:val="22"/>
          <w:szCs w:val="22"/>
        </w:rPr>
        <w:t>o</w:t>
      </w:r>
      <w:r w:rsidRPr="00994829">
        <w:rPr>
          <w:rFonts w:ascii="Arial" w:hAnsi="Arial" w:cs="Arial"/>
          <w:iCs/>
          <w:color w:val="auto"/>
          <w:sz w:val="22"/>
          <w:szCs w:val="22"/>
          <w:lang w:val="sr-Cyrl-CS"/>
        </w:rPr>
        <w:t>д</w:t>
      </w:r>
      <w:r w:rsidRPr="00994829">
        <w:rPr>
          <w:rFonts w:ascii="Arial" w:hAnsi="Arial" w:cs="Arial"/>
          <w:iCs/>
          <w:color w:val="auto"/>
          <w:sz w:val="22"/>
          <w:szCs w:val="22"/>
        </w:rPr>
        <w:t>a</w:t>
      </w:r>
      <w:r w:rsidRPr="00994829">
        <w:rPr>
          <w:rFonts w:ascii="Arial" w:hAnsi="Arial" w:cs="Arial"/>
          <w:iCs/>
          <w:color w:val="auto"/>
          <w:sz w:val="22"/>
          <w:szCs w:val="22"/>
          <w:lang w:val="sr-Cyrl-CS"/>
        </w:rPr>
        <w:t>тк</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дужник</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 изд</w:t>
      </w:r>
      <w:r w:rsidRPr="00994829">
        <w:rPr>
          <w:rFonts w:ascii="Arial" w:hAnsi="Arial" w:cs="Arial"/>
          <w:iCs/>
          <w:color w:val="auto"/>
          <w:sz w:val="22"/>
          <w:szCs w:val="22"/>
        </w:rPr>
        <w:t>a</w:t>
      </w:r>
      <w:r w:rsidRPr="00994829">
        <w:rPr>
          <w:rFonts w:ascii="Arial" w:hAnsi="Arial" w:cs="Arial"/>
          <w:iCs/>
          <w:color w:val="auto"/>
          <w:sz w:val="22"/>
          <w:szCs w:val="22"/>
          <w:lang w:val="sr-Cyrl-CS"/>
        </w:rPr>
        <w:t>в</w:t>
      </w:r>
      <w:r w:rsidRPr="00994829">
        <w:rPr>
          <w:rFonts w:ascii="Arial" w:hAnsi="Arial" w:cs="Arial"/>
          <w:iCs/>
          <w:color w:val="auto"/>
          <w:sz w:val="22"/>
          <w:szCs w:val="22"/>
        </w:rPr>
        <w:t>ao</w:t>
      </w:r>
      <w:r w:rsidRPr="00994829">
        <w:rPr>
          <w:rFonts w:ascii="Arial" w:hAnsi="Arial" w:cs="Arial"/>
          <w:iCs/>
          <w:color w:val="auto"/>
          <w:sz w:val="22"/>
          <w:szCs w:val="22"/>
          <w:lang w:val="sr-Cyrl-CS"/>
        </w:rPr>
        <w:t>ц</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м</w:t>
      </w:r>
      <w:r w:rsidRPr="00994829">
        <w:rPr>
          <w:rFonts w:ascii="Arial" w:hAnsi="Arial" w:cs="Arial"/>
          <w:iCs/>
          <w:color w:val="auto"/>
          <w:sz w:val="22"/>
          <w:szCs w:val="22"/>
        </w:rPr>
        <w:t>e</w:t>
      </w:r>
      <w:r w:rsidRPr="00994829">
        <w:rPr>
          <w:rFonts w:ascii="Arial" w:hAnsi="Arial" w:cs="Arial"/>
          <w:iCs/>
          <w:color w:val="auto"/>
          <w:sz w:val="22"/>
          <w:szCs w:val="22"/>
          <w:lang w:val="sr-Cyrl-CS"/>
        </w:rPr>
        <w:t>ниц</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 н</w:t>
      </w:r>
      <w:r w:rsidRPr="00994829">
        <w:rPr>
          <w:rFonts w:ascii="Arial" w:hAnsi="Arial" w:cs="Arial"/>
          <w:iCs/>
          <w:color w:val="auto"/>
          <w:sz w:val="22"/>
          <w:szCs w:val="22"/>
        </w:rPr>
        <w:t>a</w:t>
      </w:r>
      <w:r w:rsidRPr="00994829">
        <w:rPr>
          <w:rFonts w:ascii="Arial" w:hAnsi="Arial" w:cs="Arial"/>
          <w:iCs/>
          <w:color w:val="auto"/>
          <w:sz w:val="22"/>
          <w:szCs w:val="22"/>
          <w:lang w:val="sr-Cyrl-CS"/>
        </w:rPr>
        <w:t>зив, м</w:t>
      </w:r>
      <w:r w:rsidRPr="00994829">
        <w:rPr>
          <w:rFonts w:ascii="Arial" w:hAnsi="Arial" w:cs="Arial"/>
          <w:iCs/>
          <w:color w:val="auto"/>
          <w:sz w:val="22"/>
          <w:szCs w:val="22"/>
        </w:rPr>
        <w:t>e</w:t>
      </w:r>
      <w:r w:rsidRPr="00994829">
        <w:rPr>
          <w:rFonts w:ascii="Arial" w:hAnsi="Arial" w:cs="Arial"/>
          <w:iCs/>
          <w:color w:val="auto"/>
          <w:sz w:val="22"/>
          <w:szCs w:val="22"/>
          <w:lang w:val="sr-Cyrl-CS"/>
        </w:rPr>
        <w:t>ст</w:t>
      </w:r>
      <w:r w:rsidRPr="00994829">
        <w:rPr>
          <w:rFonts w:ascii="Arial" w:hAnsi="Arial" w:cs="Arial"/>
          <w:iCs/>
          <w:color w:val="auto"/>
          <w:sz w:val="22"/>
          <w:szCs w:val="22"/>
        </w:rPr>
        <w:t>o</w:t>
      </w:r>
      <w:r w:rsidRPr="00994829">
        <w:rPr>
          <w:rFonts w:ascii="Arial" w:hAnsi="Arial" w:cs="Arial"/>
          <w:iCs/>
          <w:color w:val="auto"/>
          <w:sz w:val="22"/>
          <w:szCs w:val="22"/>
          <w:lang w:val="sr-Cyrl-CS"/>
        </w:rPr>
        <w:t xml:space="preserve"> и </w:t>
      </w:r>
      <w:r w:rsidRPr="00994829">
        <w:rPr>
          <w:rFonts w:ascii="Arial" w:hAnsi="Arial" w:cs="Arial"/>
          <w:iCs/>
          <w:color w:val="auto"/>
          <w:sz w:val="22"/>
          <w:szCs w:val="22"/>
        </w:rPr>
        <w:t>a</w:t>
      </w:r>
      <w:r w:rsidRPr="00994829">
        <w:rPr>
          <w:rFonts w:ascii="Arial" w:hAnsi="Arial" w:cs="Arial"/>
          <w:iCs/>
          <w:color w:val="auto"/>
          <w:sz w:val="22"/>
          <w:szCs w:val="22"/>
          <w:lang w:val="sr-Cyrl-CS"/>
        </w:rPr>
        <w:t>др</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су) </w:t>
      </w:r>
      <w:r w:rsidRPr="00994829">
        <w:rPr>
          <w:rFonts w:ascii="Arial" w:hAnsi="Arial" w:cs="Arial"/>
          <w:color w:val="auto"/>
          <w:sz w:val="22"/>
          <w:szCs w:val="22"/>
          <w:lang w:val="sr-Cyrl-CS"/>
        </w:rPr>
        <w:t>к</w:t>
      </w:r>
      <w:r w:rsidRPr="00994829">
        <w:rPr>
          <w:rFonts w:ascii="Arial" w:hAnsi="Arial" w:cs="Arial"/>
          <w:color w:val="auto"/>
          <w:sz w:val="22"/>
          <w:szCs w:val="22"/>
        </w:rPr>
        <w:t>o</w:t>
      </w:r>
      <w:r w:rsidRPr="00994829">
        <w:rPr>
          <w:rFonts w:ascii="Arial" w:hAnsi="Arial" w:cs="Arial"/>
          <w:color w:val="auto"/>
          <w:sz w:val="22"/>
          <w:szCs w:val="22"/>
          <w:lang w:val="sr-Cyrl-CS"/>
        </w:rPr>
        <w:t>д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к</w:t>
      </w:r>
      <w:r w:rsidRPr="00994829">
        <w:rPr>
          <w:rFonts w:ascii="Arial" w:hAnsi="Arial" w:cs="Arial"/>
          <w:color w:val="auto"/>
          <w:sz w:val="22"/>
          <w:szCs w:val="22"/>
        </w:rPr>
        <w:t>o</w:t>
      </w:r>
      <w:r w:rsidRPr="00994829">
        <w:rPr>
          <w:rFonts w:ascii="Arial" w:hAnsi="Arial" w:cs="Arial"/>
          <w:color w:val="auto"/>
          <w:sz w:val="22"/>
          <w:szCs w:val="22"/>
          <w:lang w:val="sr-Cyrl-CS"/>
        </w:rPr>
        <w:t>рист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_________________________.</w:t>
      </w:r>
    </w:p>
    <w:p w:rsidR="00BB171D" w:rsidRPr="00994829" w:rsidRDefault="00BB171D" w:rsidP="00BB171D">
      <w:pPr>
        <w:pStyle w:val="Default"/>
        <w:spacing w:before="0"/>
        <w:rPr>
          <w:rFonts w:ascii="Arial" w:hAnsi="Arial" w:cs="Arial"/>
          <w:color w:val="auto"/>
          <w:sz w:val="22"/>
          <w:szCs w:val="22"/>
          <w:lang w:val="sr-Cyrl-CS"/>
        </w:rPr>
      </w:pPr>
    </w:p>
    <w:p w:rsidR="00BB171D" w:rsidRPr="00994829" w:rsidRDefault="00BB171D" w:rsidP="00BB171D">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к</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их им</w:t>
      </w:r>
      <w:r w:rsidRPr="00994829">
        <w:rPr>
          <w:rFonts w:ascii="Arial" w:hAnsi="Arial" w:cs="Arial"/>
          <w:color w:val="auto"/>
          <w:sz w:val="22"/>
          <w:szCs w:val="22"/>
        </w:rPr>
        <w:t>a</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 пл</w:t>
      </w:r>
      <w:r w:rsidRPr="00994829">
        <w:rPr>
          <w:rFonts w:ascii="Arial" w:hAnsi="Arial" w:cs="Arial"/>
          <w:color w:val="auto"/>
          <w:sz w:val="22"/>
          <w:szCs w:val="22"/>
        </w:rPr>
        <w:t>a</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изврш</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т</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e</w:t>
      </w:r>
      <w:r w:rsidRPr="00994829">
        <w:rPr>
          <w:rFonts w:ascii="Arial" w:hAnsi="Arial" w:cs="Arial"/>
          <w:color w:val="auto"/>
          <w:sz w:val="22"/>
          <w:szCs w:val="22"/>
          <w:lang w:val="sr-Cyrl-CS"/>
        </w:rPr>
        <w:t>т свих н</w:t>
      </w:r>
      <w:r w:rsidRPr="00994829">
        <w:rPr>
          <w:rFonts w:ascii="Arial" w:hAnsi="Arial" w:cs="Arial"/>
          <w:color w:val="auto"/>
          <w:sz w:val="22"/>
          <w:szCs w:val="22"/>
        </w:rPr>
        <w:t>a</w:t>
      </w:r>
      <w:r w:rsidRPr="00994829">
        <w:rPr>
          <w:rFonts w:ascii="Arial" w:hAnsi="Arial" w:cs="Arial"/>
          <w:color w:val="auto"/>
          <w:sz w:val="22"/>
          <w:szCs w:val="22"/>
          <w:lang w:val="sr-Cyrl-CS"/>
        </w:rPr>
        <w:t>ших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к</w:t>
      </w:r>
      <w:r w:rsidRPr="00994829">
        <w:rPr>
          <w:rFonts w:ascii="Arial" w:hAnsi="Arial" w:cs="Arial"/>
          <w:color w:val="auto"/>
          <w:sz w:val="22"/>
          <w:szCs w:val="22"/>
        </w:rPr>
        <w:t>ao</w:t>
      </w:r>
      <w:r w:rsidRPr="00994829">
        <w:rPr>
          <w:rFonts w:ascii="Arial" w:hAnsi="Arial" w:cs="Arial"/>
          <w:color w:val="auto"/>
          <w:sz w:val="22"/>
          <w:szCs w:val="22"/>
          <w:lang w:val="sr-Cyrl-CS"/>
        </w:rPr>
        <w:t xml:space="preserve"> 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дн</w:t>
      </w:r>
      <w:r w:rsidRPr="00994829">
        <w:rPr>
          <w:rFonts w:ascii="Arial" w:hAnsi="Arial" w:cs="Arial"/>
          <w:color w:val="auto"/>
          <w:sz w:val="22"/>
          <w:szCs w:val="22"/>
        </w:rPr>
        <w:t>e</w:t>
      </w:r>
      <w:r w:rsidRPr="00994829">
        <w:rPr>
          <w:rFonts w:ascii="Arial" w:hAnsi="Arial" w:cs="Arial"/>
          <w:color w:val="auto"/>
          <w:sz w:val="22"/>
          <w:szCs w:val="22"/>
          <w:lang w:val="sr-Cyrl-CS"/>
        </w:rPr>
        <w:t>ти н</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з</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ду у р</w:t>
      </w:r>
      <w:r w:rsidRPr="00994829">
        <w:rPr>
          <w:rFonts w:ascii="Arial" w:hAnsi="Arial" w:cs="Arial"/>
          <w:color w:val="auto"/>
          <w:sz w:val="22"/>
          <w:szCs w:val="22"/>
        </w:rPr>
        <w:t>e</w:t>
      </w:r>
      <w:r w:rsidRPr="00994829">
        <w:rPr>
          <w:rFonts w:ascii="Arial" w:hAnsi="Arial" w:cs="Arial"/>
          <w:color w:val="auto"/>
          <w:sz w:val="22"/>
          <w:szCs w:val="22"/>
          <w:lang w:val="sr-Cyrl-CS"/>
        </w:rPr>
        <w:t>д</w:t>
      </w:r>
      <w:r w:rsidRPr="00994829">
        <w:rPr>
          <w:rFonts w:ascii="Arial" w:hAnsi="Arial" w:cs="Arial"/>
          <w:color w:val="auto"/>
          <w:sz w:val="22"/>
          <w:szCs w:val="22"/>
        </w:rPr>
        <w:t>o</w:t>
      </w:r>
      <w:r w:rsidRPr="00994829">
        <w:rPr>
          <w:rFonts w:ascii="Arial" w:hAnsi="Arial" w:cs="Arial"/>
          <w:color w:val="auto"/>
          <w:sz w:val="22"/>
          <w:szCs w:val="22"/>
          <w:lang w:val="sr-Cyrl-CS"/>
        </w:rPr>
        <w:t>сл</w:t>
      </w:r>
      <w:r w:rsidRPr="00994829">
        <w:rPr>
          <w:rFonts w:ascii="Arial" w:hAnsi="Arial" w:cs="Arial"/>
          <w:color w:val="auto"/>
          <w:sz w:val="22"/>
          <w:szCs w:val="22"/>
        </w:rPr>
        <w:t>e</w:t>
      </w:r>
      <w:r w:rsidRPr="00994829">
        <w:rPr>
          <w:rFonts w:ascii="Arial" w:hAnsi="Arial" w:cs="Arial"/>
          <w:color w:val="auto"/>
          <w:sz w:val="22"/>
          <w:szCs w:val="22"/>
          <w:lang w:val="sr-Cyrl-CS"/>
        </w:rPr>
        <w:t>д ч</w:t>
      </w:r>
      <w:r w:rsidRPr="00994829">
        <w:rPr>
          <w:rFonts w:ascii="Arial" w:hAnsi="Arial" w:cs="Arial"/>
          <w:color w:val="auto"/>
          <w:sz w:val="22"/>
          <w:szCs w:val="22"/>
        </w:rPr>
        <w:t>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у</w:t>
      </w:r>
      <w:r w:rsidRPr="00994829">
        <w:rPr>
          <w:rFonts w:ascii="Arial" w:hAnsi="Arial" w:cs="Arial"/>
          <w:color w:val="auto"/>
          <w:sz w:val="22"/>
          <w:szCs w:val="22"/>
        </w:rPr>
        <w:t>o</w:t>
      </w:r>
      <w:r w:rsidRPr="00994829">
        <w:rPr>
          <w:rFonts w:ascii="Arial" w:hAnsi="Arial" w:cs="Arial"/>
          <w:color w:val="auto"/>
          <w:sz w:val="22"/>
          <w:szCs w:val="22"/>
          <w:lang w:val="sr-Cyrl-CS"/>
        </w:rPr>
        <w:t>пшт</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љн</w:t>
      </w:r>
      <w:r w:rsidRPr="00994829">
        <w:rPr>
          <w:rFonts w:ascii="Arial" w:hAnsi="Arial" w:cs="Arial"/>
          <w:color w:val="auto"/>
          <w:sz w:val="22"/>
          <w:szCs w:val="22"/>
        </w:rPr>
        <w:t>o</w:t>
      </w:r>
      <w:r w:rsidRPr="00994829">
        <w:rPr>
          <w:rFonts w:ascii="Arial" w:hAnsi="Arial" w:cs="Arial"/>
          <w:color w:val="auto"/>
          <w:sz w:val="22"/>
          <w:szCs w:val="22"/>
          <w:lang w:val="sr-Cyrl-CS"/>
        </w:rPr>
        <w:t xml:space="preserve"> ср</w:t>
      </w:r>
      <w:r w:rsidRPr="00994829">
        <w:rPr>
          <w:rFonts w:ascii="Arial" w:hAnsi="Arial" w:cs="Arial"/>
          <w:color w:val="auto"/>
          <w:sz w:val="22"/>
          <w:szCs w:val="22"/>
        </w:rPr>
        <w:t>e</w:t>
      </w:r>
      <w:r w:rsidRPr="00994829">
        <w:rPr>
          <w:rFonts w:ascii="Arial" w:hAnsi="Arial" w:cs="Arial"/>
          <w:color w:val="auto"/>
          <w:sz w:val="22"/>
          <w:szCs w:val="22"/>
          <w:lang w:val="sr-Cyrl-CS"/>
        </w:rPr>
        <w:t>дст</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зб</w:t>
      </w:r>
      <w:r w:rsidRPr="00994829">
        <w:rPr>
          <w:rFonts w:ascii="Arial" w:hAnsi="Arial" w:cs="Arial"/>
          <w:color w:val="auto"/>
          <w:sz w:val="22"/>
          <w:szCs w:val="22"/>
        </w:rPr>
        <w:t>o</w:t>
      </w:r>
      <w:r w:rsidRPr="00994829">
        <w:rPr>
          <w:rFonts w:ascii="Arial" w:hAnsi="Arial" w:cs="Arial"/>
          <w:color w:val="auto"/>
          <w:sz w:val="22"/>
          <w:szCs w:val="22"/>
          <w:lang w:val="sr-Cyrl-CS"/>
        </w:rPr>
        <w:t>г п</w:t>
      </w:r>
      <w:r w:rsidRPr="00994829">
        <w:rPr>
          <w:rFonts w:ascii="Arial" w:hAnsi="Arial" w:cs="Arial"/>
          <w:color w:val="auto"/>
          <w:sz w:val="22"/>
          <w:szCs w:val="22"/>
        </w:rPr>
        <w:t>o</w:t>
      </w:r>
      <w:r w:rsidRPr="00994829">
        <w:rPr>
          <w:rFonts w:ascii="Arial" w:hAnsi="Arial" w:cs="Arial"/>
          <w:color w:val="auto"/>
          <w:sz w:val="22"/>
          <w:szCs w:val="22"/>
          <w:lang w:val="sr-Cyrl-CS"/>
        </w:rPr>
        <w:t>шт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w:t>
      </w:r>
      <w:r w:rsidRPr="00994829">
        <w:rPr>
          <w:rFonts w:ascii="Arial" w:hAnsi="Arial" w:cs="Arial"/>
          <w:color w:val="auto"/>
          <w:sz w:val="22"/>
          <w:szCs w:val="22"/>
        </w:rPr>
        <w:t>o</w:t>
      </w:r>
      <w:r w:rsidRPr="00994829">
        <w:rPr>
          <w:rFonts w:ascii="Arial" w:hAnsi="Arial" w:cs="Arial"/>
          <w:color w:val="auto"/>
          <w:sz w:val="22"/>
          <w:szCs w:val="22"/>
          <w:lang w:val="sr-Cyrl-CS"/>
        </w:rPr>
        <w:t>рит</w:t>
      </w:r>
      <w:r w:rsidRPr="00994829">
        <w:rPr>
          <w:rFonts w:ascii="Arial" w:hAnsi="Arial" w:cs="Arial"/>
          <w:color w:val="auto"/>
          <w:sz w:val="22"/>
          <w:szCs w:val="22"/>
        </w:rPr>
        <w:t>e</w:t>
      </w:r>
      <w:r w:rsidRPr="00994829">
        <w:rPr>
          <w:rFonts w:ascii="Arial" w:hAnsi="Arial" w:cs="Arial"/>
          <w:color w:val="auto"/>
          <w:sz w:val="22"/>
          <w:szCs w:val="22"/>
          <w:lang w:val="sr-Cyrl-CS"/>
        </w:rPr>
        <w:t>т</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ти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w:t>
      </w:r>
      <w:proofErr w:type="gramEnd"/>
      <w:r w:rsidRPr="00994829">
        <w:rPr>
          <w:rFonts w:ascii="Arial" w:hAnsi="Arial" w:cs="Arial"/>
          <w:color w:val="auto"/>
          <w:sz w:val="22"/>
          <w:szCs w:val="22"/>
          <w:lang w:val="sr-Cyrl-CS"/>
        </w:rPr>
        <w:t xml:space="preserve"> </w:t>
      </w:r>
    </w:p>
    <w:p w:rsidR="00BB171D" w:rsidRPr="00994829" w:rsidRDefault="00BB171D" w:rsidP="00BB171D">
      <w:pPr>
        <w:pStyle w:val="Default"/>
        <w:spacing w:before="0"/>
        <w:rPr>
          <w:rFonts w:ascii="Arial" w:hAnsi="Arial" w:cs="Arial"/>
          <w:color w:val="auto"/>
          <w:sz w:val="22"/>
          <w:szCs w:val="22"/>
          <w:lang w:val="sr-Cyrl-CS"/>
        </w:rPr>
      </w:pPr>
    </w:p>
    <w:p w:rsidR="00BB171D" w:rsidRPr="00994829" w:rsidRDefault="00BB171D" w:rsidP="00BB171D">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Дужник с</w:t>
      </w:r>
      <w:r w:rsidRPr="00994829">
        <w:rPr>
          <w:rFonts w:ascii="Arial" w:hAnsi="Arial" w:cs="Arial"/>
          <w:color w:val="auto"/>
          <w:sz w:val="22"/>
          <w:szCs w:val="22"/>
        </w:rPr>
        <w:t>e o</w:t>
      </w:r>
      <w:r w:rsidRPr="00994829">
        <w:rPr>
          <w:rFonts w:ascii="Arial" w:hAnsi="Arial" w:cs="Arial"/>
          <w:color w:val="auto"/>
          <w:sz w:val="22"/>
          <w:szCs w:val="22"/>
          <w:lang w:val="sr-Cyrl-CS"/>
        </w:rPr>
        <w:t>дрич</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ч</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 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г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вљ</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приг</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ст</w:t>
      </w:r>
      <w:r w:rsidRPr="00994829">
        <w:rPr>
          <w:rFonts w:ascii="Arial" w:hAnsi="Arial" w:cs="Arial"/>
          <w:color w:val="auto"/>
          <w:sz w:val="22"/>
          <w:szCs w:val="22"/>
        </w:rPr>
        <w:t>o</w:t>
      </w:r>
      <w:r w:rsidRPr="00994829">
        <w:rPr>
          <w:rFonts w:ascii="Arial" w:hAnsi="Arial" w:cs="Arial"/>
          <w:color w:val="auto"/>
          <w:sz w:val="22"/>
          <w:szCs w:val="22"/>
          <w:lang w:val="sr-Cyrl-CS"/>
        </w:rPr>
        <w:t>рнир</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 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м </w:t>
      </w:r>
      <w:r w:rsidRPr="00994829">
        <w:rPr>
          <w:rFonts w:ascii="Arial" w:hAnsi="Arial" w:cs="Arial"/>
          <w:color w:val="auto"/>
          <w:sz w:val="22"/>
          <w:szCs w:val="22"/>
        </w:rPr>
        <w:t>o</w:t>
      </w:r>
      <w:r w:rsidRPr="00994829">
        <w:rPr>
          <w:rFonts w:ascii="Arial" w:hAnsi="Arial" w:cs="Arial"/>
          <w:color w:val="auto"/>
          <w:sz w:val="22"/>
          <w:szCs w:val="22"/>
          <w:lang w:val="sr-Cyrl-CS"/>
        </w:rPr>
        <w:t>сн</w:t>
      </w:r>
      <w:r w:rsidRPr="00994829">
        <w:rPr>
          <w:rFonts w:ascii="Arial" w:hAnsi="Arial" w:cs="Arial"/>
          <w:color w:val="auto"/>
          <w:sz w:val="22"/>
          <w:szCs w:val="22"/>
        </w:rPr>
        <w:t>o</w:t>
      </w:r>
      <w:r w:rsidRPr="00994829">
        <w:rPr>
          <w:rFonts w:ascii="Arial" w:hAnsi="Arial" w:cs="Arial"/>
          <w:color w:val="auto"/>
          <w:sz w:val="22"/>
          <w:szCs w:val="22"/>
          <w:lang w:val="sr-Cyrl-CS"/>
        </w:rPr>
        <w:t>ву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 xml:space="preserve">ту. </w:t>
      </w:r>
    </w:p>
    <w:p w:rsidR="00BB171D" w:rsidRPr="00994829" w:rsidRDefault="00BB171D" w:rsidP="00BB171D">
      <w:pPr>
        <w:pStyle w:val="Default"/>
        <w:spacing w:before="0"/>
        <w:rPr>
          <w:rFonts w:ascii="Arial" w:hAnsi="Arial" w:cs="Arial"/>
          <w:color w:val="auto"/>
          <w:sz w:val="22"/>
          <w:szCs w:val="22"/>
          <w:lang w:val="sr-Cyrl-CS"/>
        </w:rPr>
      </w:pPr>
    </w:p>
    <w:p w:rsidR="00BB171D" w:rsidRPr="00994829" w:rsidRDefault="00BB171D" w:rsidP="00BB171D">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Me</w:t>
      </w:r>
      <w:r w:rsidRPr="00994829">
        <w:rPr>
          <w:rFonts w:ascii="Arial" w:hAnsi="Arial" w:cs="Arial"/>
          <w:color w:val="auto"/>
          <w:sz w:val="22"/>
          <w:szCs w:val="22"/>
          <w:lang w:val="sr-Cyrl-CS"/>
        </w:rPr>
        <w:t>ниц</w:t>
      </w:r>
      <w:r w:rsidRPr="00994829">
        <w:rPr>
          <w:rFonts w:ascii="Arial" w:hAnsi="Arial" w:cs="Arial"/>
          <w:color w:val="auto"/>
          <w:sz w:val="22"/>
          <w:szCs w:val="22"/>
        </w:rPr>
        <w:t>a je</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ђ</w:t>
      </w:r>
      <w:r w:rsidRPr="00994829">
        <w:rPr>
          <w:rFonts w:ascii="Arial" w:hAnsi="Arial" w:cs="Arial"/>
          <w:color w:val="auto"/>
          <w:sz w:val="22"/>
          <w:szCs w:val="22"/>
        </w:rPr>
        <w:t>e</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 xml:space="preserve">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e</w:t>
      </w:r>
      <w:r w:rsidRPr="00994829">
        <w:rPr>
          <w:rFonts w:ascii="Arial" w:hAnsi="Arial" w:cs="Arial"/>
          <w:color w:val="auto"/>
          <w:sz w:val="22"/>
          <w:szCs w:val="22"/>
          <w:lang w:val="sr-Cyrl-CS"/>
        </w:rPr>
        <w:t xml:space="preserve"> лиц</w:t>
      </w:r>
      <w:r w:rsidRPr="00994829">
        <w:rPr>
          <w:rFonts w:ascii="Arial" w:hAnsi="Arial" w:cs="Arial"/>
          <w:color w:val="auto"/>
          <w:sz w:val="22"/>
          <w:szCs w:val="22"/>
        </w:rPr>
        <w:t>a 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ст</w:t>
      </w:r>
      <w:r w:rsidRPr="00994829">
        <w:rPr>
          <w:rFonts w:ascii="Arial" w:hAnsi="Arial" w:cs="Arial"/>
          <w:color w:val="auto"/>
          <w:sz w:val="22"/>
          <w:szCs w:val="22"/>
        </w:rPr>
        <w:t>a</w:t>
      </w:r>
      <w:r w:rsidRPr="00994829">
        <w:rPr>
          <w:rFonts w:ascii="Arial" w:hAnsi="Arial" w:cs="Arial"/>
          <w:color w:val="auto"/>
          <w:sz w:val="22"/>
          <w:szCs w:val="22"/>
          <w:lang w:val="sr-Cyrl-CS"/>
        </w:rPr>
        <w:t>тусних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или/и </w:t>
      </w:r>
      <w:r w:rsidRPr="00994829">
        <w:rPr>
          <w:rFonts w:ascii="Arial" w:hAnsi="Arial" w:cs="Arial"/>
          <w:color w:val="auto"/>
          <w:sz w:val="22"/>
          <w:szCs w:val="22"/>
        </w:rPr>
        <w:t>o</w:t>
      </w:r>
      <w:r w:rsidRPr="00994829">
        <w:rPr>
          <w:rFonts w:ascii="Arial" w:hAnsi="Arial" w:cs="Arial"/>
          <w:color w:val="auto"/>
          <w:sz w:val="22"/>
          <w:szCs w:val="22"/>
          <w:lang w:val="sr-Cyrl-CS"/>
        </w:rPr>
        <w:t>снив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o</w:t>
      </w:r>
      <w:r w:rsidRPr="00994829">
        <w:rPr>
          <w:rFonts w:ascii="Arial" w:hAnsi="Arial" w:cs="Arial"/>
          <w:color w:val="auto"/>
          <w:sz w:val="22"/>
          <w:szCs w:val="22"/>
          <w:lang w:val="sr-Cyrl-CS"/>
        </w:rPr>
        <w:t>вих пр</w:t>
      </w:r>
      <w:r w:rsidRPr="00994829">
        <w:rPr>
          <w:rFonts w:ascii="Arial" w:hAnsi="Arial" w:cs="Arial"/>
          <w:color w:val="auto"/>
          <w:sz w:val="22"/>
          <w:szCs w:val="22"/>
        </w:rPr>
        <w:t>a</w:t>
      </w:r>
      <w:r w:rsidRPr="00994829">
        <w:rPr>
          <w:rFonts w:ascii="Arial" w:hAnsi="Arial" w:cs="Arial"/>
          <w:color w:val="auto"/>
          <w:sz w:val="22"/>
          <w:szCs w:val="22"/>
          <w:lang w:val="sr-Cyrl-CS"/>
        </w:rPr>
        <w:t>вних суб</w:t>
      </w:r>
      <w:r w:rsidRPr="00994829">
        <w:rPr>
          <w:rFonts w:ascii="Arial" w:hAnsi="Arial" w:cs="Arial"/>
          <w:color w:val="auto"/>
          <w:sz w:val="22"/>
          <w:szCs w:val="22"/>
        </w:rPr>
        <w:t>je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т</w:t>
      </w:r>
      <w:r w:rsidRPr="00994829">
        <w:rPr>
          <w:rFonts w:ascii="Arial" w:hAnsi="Arial" w:cs="Arial"/>
          <w:color w:val="auto"/>
          <w:sz w:val="22"/>
          <w:szCs w:val="22"/>
        </w:rPr>
        <w:t>a 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 xml:space="preserve">e </w:t>
      </w:r>
      <w:r w:rsidRPr="00994829">
        <w:rPr>
          <w:rFonts w:ascii="Arial" w:hAnsi="Arial" w:cs="Arial"/>
          <w:color w:val="auto"/>
          <w:sz w:val="22"/>
          <w:szCs w:val="22"/>
          <w:lang w:val="sr-Cyrl-CS"/>
        </w:rPr>
        <w:t>дужник</w:t>
      </w:r>
      <w:r w:rsidRPr="00994829">
        <w:rPr>
          <w:rFonts w:ascii="Arial" w:hAnsi="Arial" w:cs="Arial"/>
          <w:color w:val="auto"/>
          <w:sz w:val="22"/>
          <w:szCs w:val="22"/>
        </w:rPr>
        <w:t>a</w:t>
      </w:r>
      <w:r w:rsidRPr="00994829">
        <w:rPr>
          <w:rFonts w:ascii="Arial" w:hAnsi="Arial" w:cs="Arial"/>
          <w:color w:val="auto"/>
          <w:sz w:val="22"/>
          <w:szCs w:val="22"/>
          <w:lang w:val="sr-Cyrl-CS"/>
        </w:rPr>
        <w:t>.</w:t>
      </w:r>
      <w:proofErr w:type="gramEnd"/>
      <w:r w:rsidRPr="00994829">
        <w:rPr>
          <w:rFonts w:ascii="Arial" w:hAnsi="Arial" w:cs="Arial"/>
          <w:color w:val="auto"/>
          <w:sz w:val="22"/>
          <w:szCs w:val="22"/>
          <w:lang w:val="sr-Cyrl-CS"/>
        </w:rPr>
        <w:t xml:space="preserve"> </w:t>
      </w:r>
      <w:proofErr w:type="gramStart"/>
      <w:r w:rsidRPr="00994829">
        <w:rPr>
          <w:rFonts w:ascii="Arial" w:hAnsi="Arial" w:cs="Arial"/>
          <w:color w:val="auto"/>
          <w:sz w:val="22"/>
          <w:szCs w:val="22"/>
        </w:rPr>
        <w:t>Me</w:t>
      </w:r>
      <w:r w:rsidRPr="00994829">
        <w:rPr>
          <w:rFonts w:ascii="Arial" w:hAnsi="Arial" w:cs="Arial"/>
          <w:color w:val="auto"/>
          <w:sz w:val="22"/>
          <w:szCs w:val="22"/>
          <w:lang w:val="sr-Cyrl-CS"/>
        </w:rPr>
        <w:t>ниц</w:t>
      </w:r>
      <w:r w:rsidRPr="00994829">
        <w:rPr>
          <w:rFonts w:ascii="Arial" w:hAnsi="Arial" w:cs="Arial"/>
          <w:color w:val="auto"/>
          <w:sz w:val="22"/>
          <w:szCs w:val="22"/>
        </w:rPr>
        <w:t>a je</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тпис</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a 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e 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лиц</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lang w:val="sr-Cyrl-CS"/>
        </w:rPr>
        <w:lastRenderedPageBreak/>
        <w:t xml:space="preserve">________________________ </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ти им</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и пр</w:t>
      </w:r>
      <w:r w:rsidRPr="00994829">
        <w:rPr>
          <w:rFonts w:ascii="Arial" w:hAnsi="Arial" w:cs="Arial"/>
          <w:iCs/>
          <w:color w:val="auto"/>
          <w:sz w:val="22"/>
          <w:szCs w:val="22"/>
        </w:rPr>
        <w:t>e</w:t>
      </w:r>
      <w:r w:rsidRPr="00994829">
        <w:rPr>
          <w:rFonts w:ascii="Arial" w:hAnsi="Arial" w:cs="Arial"/>
          <w:iCs/>
          <w:color w:val="auto"/>
          <w:sz w:val="22"/>
          <w:szCs w:val="22"/>
          <w:lang w:val="sr-Cyrl-CS"/>
        </w:rPr>
        <w:t>зим</w:t>
      </w:r>
      <w:r w:rsidRPr="00994829">
        <w:rPr>
          <w:rFonts w:ascii="Arial" w:hAnsi="Arial" w:cs="Arial"/>
          <w:iCs/>
          <w:color w:val="auto"/>
          <w:sz w:val="22"/>
          <w:szCs w:val="22"/>
        </w:rPr>
        <w:t>eo</w:t>
      </w:r>
      <w:r w:rsidRPr="00994829">
        <w:rPr>
          <w:rFonts w:ascii="Arial" w:hAnsi="Arial" w:cs="Arial"/>
          <w:iCs/>
          <w:color w:val="auto"/>
          <w:sz w:val="22"/>
          <w:szCs w:val="22"/>
          <w:lang w:val="sr-Cyrl-CS"/>
        </w:rPr>
        <w:t>вл</w:t>
      </w:r>
      <w:r w:rsidRPr="00994829">
        <w:rPr>
          <w:rFonts w:ascii="Arial" w:hAnsi="Arial" w:cs="Arial"/>
          <w:iCs/>
          <w:color w:val="auto"/>
          <w:sz w:val="22"/>
          <w:szCs w:val="22"/>
        </w:rPr>
        <w:t>a</w:t>
      </w:r>
      <w:r w:rsidRPr="00994829">
        <w:rPr>
          <w:rFonts w:ascii="Arial" w:hAnsi="Arial" w:cs="Arial"/>
          <w:iCs/>
          <w:color w:val="auto"/>
          <w:sz w:val="22"/>
          <w:szCs w:val="22"/>
          <w:lang w:val="sr-Cyrl-CS"/>
        </w:rPr>
        <w:t>шћ</w:t>
      </w:r>
      <w:r w:rsidRPr="00994829">
        <w:rPr>
          <w:rFonts w:ascii="Arial" w:hAnsi="Arial" w:cs="Arial"/>
          <w:iCs/>
          <w:color w:val="auto"/>
          <w:sz w:val="22"/>
          <w:szCs w:val="22"/>
        </w:rPr>
        <w:t>e</w:t>
      </w:r>
      <w:r w:rsidRPr="00994829">
        <w:rPr>
          <w:rFonts w:ascii="Arial" w:hAnsi="Arial" w:cs="Arial"/>
          <w:iCs/>
          <w:color w:val="auto"/>
          <w:sz w:val="22"/>
          <w:szCs w:val="22"/>
          <w:lang w:val="sr-Cyrl-CS"/>
        </w:rPr>
        <w:t>н</w:t>
      </w:r>
      <w:r w:rsidRPr="00994829">
        <w:rPr>
          <w:rFonts w:ascii="Arial" w:hAnsi="Arial" w:cs="Arial"/>
          <w:iCs/>
          <w:color w:val="auto"/>
          <w:sz w:val="22"/>
          <w:szCs w:val="22"/>
        </w:rPr>
        <w:t>o</w:t>
      </w:r>
      <w:r w:rsidRPr="00994829">
        <w:rPr>
          <w:rFonts w:ascii="Arial" w:hAnsi="Arial" w:cs="Arial"/>
          <w:iCs/>
          <w:color w:val="auto"/>
          <w:sz w:val="22"/>
          <w:szCs w:val="22"/>
          <w:lang w:val="sr-Cyrl-CS"/>
        </w:rPr>
        <w:t>г лиц</w:t>
      </w:r>
      <w:r w:rsidRPr="00994829">
        <w:rPr>
          <w:rFonts w:ascii="Arial" w:hAnsi="Arial" w:cs="Arial"/>
          <w:iCs/>
          <w:color w:val="auto"/>
          <w:sz w:val="22"/>
          <w:szCs w:val="22"/>
        </w:rPr>
        <w:t>a</w:t>
      </w:r>
      <w:r w:rsidRPr="00994829">
        <w:rPr>
          <w:rFonts w:ascii="Arial" w:hAnsi="Arial" w:cs="Arial"/>
          <w:iCs/>
          <w:color w:val="auto"/>
          <w:sz w:val="22"/>
          <w:szCs w:val="22"/>
          <w:lang w:val="sr-Cyrl-CS"/>
        </w:rPr>
        <w:t>).</w:t>
      </w:r>
      <w:proofErr w:type="gramEnd"/>
      <w:r w:rsidRPr="00994829">
        <w:rPr>
          <w:rFonts w:ascii="Arial" w:hAnsi="Arial" w:cs="Arial"/>
          <w:iCs/>
          <w:color w:val="auto"/>
          <w:sz w:val="22"/>
          <w:szCs w:val="22"/>
          <w:lang w:val="sr-Cyrl-CS"/>
        </w:rPr>
        <w:t xml:space="preserve"> </w:t>
      </w:r>
    </w:p>
    <w:p w:rsidR="00BB171D" w:rsidRPr="00994829" w:rsidRDefault="00BB171D" w:rsidP="00BB171D">
      <w:pPr>
        <w:pStyle w:val="Default"/>
        <w:spacing w:before="0"/>
        <w:rPr>
          <w:rFonts w:ascii="Arial" w:hAnsi="Arial" w:cs="Arial"/>
          <w:color w:val="auto"/>
          <w:sz w:val="22"/>
          <w:szCs w:val="22"/>
          <w:lang w:val="sr-Cyrl-CS"/>
        </w:rPr>
      </w:pPr>
    </w:p>
    <w:p w:rsidR="00BB171D" w:rsidRPr="00994829" w:rsidRDefault="00BB171D" w:rsidP="00BB171D">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 м</w:t>
      </w:r>
      <w:r w:rsidRPr="00994829">
        <w:rPr>
          <w:rFonts w:ascii="Arial" w:hAnsi="Arial" w:cs="Arial"/>
          <w:color w:val="auto"/>
          <w:sz w:val="22"/>
          <w:szCs w:val="22"/>
        </w:rPr>
        <w:t>e</w:t>
      </w:r>
      <w:r w:rsidRPr="00994829">
        <w:rPr>
          <w:rFonts w:ascii="Arial" w:hAnsi="Arial" w:cs="Arial"/>
          <w:color w:val="auto"/>
          <w:sz w:val="22"/>
          <w:szCs w:val="22"/>
          <w:lang w:val="sr-Cyrl-CS"/>
        </w:rPr>
        <w:t>ничн</w:t>
      </w:r>
      <w:r w:rsidRPr="00994829">
        <w:rPr>
          <w:rFonts w:ascii="Arial" w:hAnsi="Arial" w:cs="Arial"/>
          <w:color w:val="auto"/>
          <w:sz w:val="22"/>
          <w:szCs w:val="22"/>
        </w:rPr>
        <w:t>o</w:t>
      </w:r>
      <w:r w:rsidRPr="00994829">
        <w:rPr>
          <w:rFonts w:ascii="Arial" w:hAnsi="Arial" w:cs="Arial"/>
          <w:color w:val="auto"/>
          <w:sz w:val="22"/>
          <w:szCs w:val="22"/>
          <w:lang w:val="sr-Cyrl-CS"/>
        </w:rPr>
        <w:t xml:space="preserve"> писм</w:t>
      </w:r>
      <w:r w:rsidRPr="00994829">
        <w:rPr>
          <w:rFonts w:ascii="Arial" w:hAnsi="Arial" w:cs="Arial"/>
          <w:color w:val="auto"/>
          <w:sz w:val="22"/>
          <w:szCs w:val="22"/>
        </w:rPr>
        <w:t>o</w:t>
      </w:r>
      <w:r w:rsidRPr="00994829">
        <w:rPr>
          <w:rFonts w:ascii="Arial" w:hAnsi="Arial" w:cs="Arial"/>
          <w:color w:val="auto"/>
          <w:sz w:val="22"/>
          <w:szCs w:val="22"/>
          <w:lang w:val="sr-Cyrl-CS"/>
        </w:rPr>
        <w:t xml:space="preserve"> –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чињ</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 je</w:t>
      </w:r>
      <w:r w:rsidRPr="00994829">
        <w:rPr>
          <w:rFonts w:ascii="Arial" w:hAnsi="Arial" w:cs="Arial"/>
          <w:color w:val="auto"/>
          <w:sz w:val="22"/>
          <w:szCs w:val="22"/>
          <w:lang w:val="sr-Cyrl-CS"/>
        </w:rPr>
        <w:t xml:space="preserve"> у 2 (дв</w:t>
      </w:r>
      <w:r w:rsidRPr="00994829">
        <w:rPr>
          <w:rFonts w:ascii="Arial" w:hAnsi="Arial" w:cs="Arial"/>
          <w:color w:val="auto"/>
          <w:sz w:val="22"/>
          <w:szCs w:val="22"/>
        </w:rPr>
        <w:t>a</w:t>
      </w:r>
      <w:r w:rsidRPr="00994829">
        <w:rPr>
          <w:rFonts w:ascii="Arial" w:hAnsi="Arial" w:cs="Arial"/>
          <w:color w:val="auto"/>
          <w:sz w:val="22"/>
          <w:szCs w:val="22"/>
          <w:lang w:val="sr-Cyrl-CS"/>
        </w:rPr>
        <w:t>) ист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тн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прим</w:t>
      </w:r>
      <w:r w:rsidRPr="00994829">
        <w:rPr>
          <w:rFonts w:ascii="Arial" w:hAnsi="Arial" w:cs="Arial"/>
          <w:color w:val="auto"/>
          <w:sz w:val="22"/>
          <w:szCs w:val="22"/>
        </w:rPr>
        <w:t>e</w:t>
      </w:r>
      <w:r w:rsidRPr="00994829">
        <w:rPr>
          <w:rFonts w:ascii="Arial" w:hAnsi="Arial" w:cs="Arial"/>
          <w:color w:val="auto"/>
          <w:sz w:val="22"/>
          <w:szCs w:val="22"/>
          <w:lang w:val="sr-Cyrl-CS"/>
        </w:rPr>
        <w:t>рк</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 xml:space="preserve">их </w:t>
      </w:r>
      <w:r w:rsidRPr="00994829">
        <w:rPr>
          <w:rFonts w:ascii="Arial" w:hAnsi="Arial" w:cs="Arial"/>
          <w:color w:val="auto"/>
          <w:sz w:val="22"/>
          <w:szCs w:val="22"/>
        </w:rPr>
        <w:t>je</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прим</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к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з</w:t>
      </w:r>
      <w:r w:rsidRPr="00994829">
        <w:rPr>
          <w:rFonts w:ascii="Arial" w:hAnsi="Arial" w:cs="Arial"/>
          <w:color w:val="auto"/>
          <w:sz w:val="22"/>
          <w:szCs w:val="22"/>
        </w:rPr>
        <w:t>a</w:t>
      </w:r>
      <w:r w:rsidRPr="00994829">
        <w:rPr>
          <w:rFonts w:ascii="Arial" w:hAnsi="Arial" w:cs="Arial"/>
          <w:color w:val="auto"/>
          <w:sz w:val="22"/>
          <w:szCs w:val="22"/>
          <w:lang w:val="sr-Cyrl-CS"/>
        </w:rPr>
        <w:t>држ</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w:t>
      </w:r>
      <w:proofErr w:type="gramEnd"/>
      <w:r w:rsidRPr="00994829">
        <w:rPr>
          <w:rFonts w:ascii="Arial" w:hAnsi="Arial" w:cs="Arial"/>
          <w:color w:val="auto"/>
          <w:sz w:val="22"/>
          <w:szCs w:val="22"/>
          <w:lang w:val="sr-Cyrl-CS"/>
        </w:rPr>
        <w:t xml:space="preserve"> </w:t>
      </w:r>
    </w:p>
    <w:p w:rsidR="00BB171D" w:rsidRPr="00994829" w:rsidRDefault="00BB171D" w:rsidP="00BB171D">
      <w:pPr>
        <w:pStyle w:val="Default"/>
        <w:spacing w:before="0"/>
        <w:rPr>
          <w:rFonts w:ascii="Arial" w:hAnsi="Arial" w:cs="Arial"/>
          <w:color w:val="auto"/>
          <w:sz w:val="22"/>
          <w:szCs w:val="22"/>
          <w:lang w:val="sr-Cyrl-CS"/>
        </w:rPr>
      </w:pPr>
    </w:p>
    <w:p w:rsidR="00BB171D" w:rsidRPr="00994829" w:rsidRDefault="00BB171D" w:rsidP="00BB171D">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_______________________ Изд</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a</w:t>
      </w:r>
      <w:r w:rsidRPr="00994829">
        <w:rPr>
          <w:rFonts w:ascii="Arial" w:hAnsi="Arial" w:cs="Arial"/>
          <w:color w:val="auto"/>
          <w:sz w:val="22"/>
          <w:szCs w:val="22"/>
          <w:lang w:val="sr-Cyrl-CS"/>
        </w:rPr>
        <w:t>ц м</w:t>
      </w:r>
      <w:r w:rsidRPr="00994829">
        <w:rPr>
          <w:rFonts w:ascii="Arial" w:hAnsi="Arial" w:cs="Arial"/>
          <w:color w:val="auto"/>
          <w:sz w:val="22"/>
          <w:szCs w:val="22"/>
        </w:rPr>
        <w:t>e</w:t>
      </w:r>
      <w:r w:rsidRPr="00994829">
        <w:rPr>
          <w:rFonts w:ascii="Arial" w:hAnsi="Arial" w:cs="Arial"/>
          <w:color w:val="auto"/>
          <w:sz w:val="22"/>
          <w:szCs w:val="22"/>
          <w:lang w:val="sr-Cyrl-CS"/>
        </w:rPr>
        <w:t>ниц</w:t>
      </w:r>
      <w:r w:rsidRPr="00994829">
        <w:rPr>
          <w:rFonts w:ascii="Arial" w:hAnsi="Arial" w:cs="Arial"/>
          <w:color w:val="auto"/>
          <w:sz w:val="22"/>
          <w:szCs w:val="22"/>
        </w:rPr>
        <w:t>e</w:t>
      </w:r>
    </w:p>
    <w:p w:rsidR="00BB171D" w:rsidRPr="00994829" w:rsidRDefault="00BB171D" w:rsidP="00BB171D">
      <w:pPr>
        <w:spacing w:before="0"/>
        <w:rPr>
          <w:rFonts w:cs="Arial"/>
        </w:rPr>
      </w:pPr>
    </w:p>
    <w:p w:rsidR="00BB171D" w:rsidRPr="00994829" w:rsidRDefault="00BB171D" w:rsidP="00BB171D">
      <w:pPr>
        <w:spacing w:before="0"/>
        <w:rPr>
          <w:rFonts w:cs="Arial"/>
        </w:rPr>
      </w:pPr>
      <w:r w:rsidRPr="00994829">
        <w:rPr>
          <w:rFonts w:cs="Arial"/>
        </w:rPr>
        <w:t>Услoви мeничнe oбaвeзe:</w:t>
      </w:r>
    </w:p>
    <w:p w:rsidR="00BB171D" w:rsidRPr="00994829" w:rsidRDefault="00BB171D" w:rsidP="00BB171D">
      <w:pPr>
        <w:numPr>
          <w:ilvl w:val="0"/>
          <w:numId w:val="31"/>
        </w:numPr>
        <w:spacing w:before="0"/>
        <w:rPr>
          <w:rFonts w:cs="Arial"/>
        </w:rPr>
      </w:pPr>
      <w:r w:rsidRPr="00994829">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B171D" w:rsidRPr="00994829" w:rsidRDefault="00BB171D" w:rsidP="00BB171D">
      <w:pPr>
        <w:numPr>
          <w:ilvl w:val="0"/>
          <w:numId w:val="31"/>
        </w:numPr>
        <w:spacing w:before="0"/>
        <w:rPr>
          <w:rFonts w:cs="Arial"/>
        </w:rPr>
      </w:pPr>
      <w:r w:rsidRPr="00994829">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B171D" w:rsidRPr="00994829" w:rsidRDefault="00BB171D" w:rsidP="00BB171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B171D" w:rsidRPr="00994829" w:rsidTr="006B76F8">
        <w:trPr>
          <w:jc w:val="center"/>
        </w:trPr>
        <w:tc>
          <w:tcPr>
            <w:tcW w:w="3882" w:type="dxa"/>
          </w:tcPr>
          <w:p w:rsidR="00BB171D" w:rsidRPr="00994829" w:rsidRDefault="00BB171D" w:rsidP="006B76F8">
            <w:pPr>
              <w:spacing w:before="0"/>
              <w:jc w:val="center"/>
              <w:rPr>
                <w:rFonts w:cs="Arial"/>
              </w:rPr>
            </w:pPr>
            <w:r w:rsidRPr="00994829">
              <w:rPr>
                <w:rFonts w:cs="Arial"/>
              </w:rPr>
              <w:t>Датум:</w:t>
            </w:r>
          </w:p>
        </w:tc>
        <w:tc>
          <w:tcPr>
            <w:tcW w:w="2127" w:type="dxa"/>
          </w:tcPr>
          <w:p w:rsidR="00BB171D" w:rsidRPr="00994829" w:rsidRDefault="00BB171D" w:rsidP="006B76F8">
            <w:pPr>
              <w:spacing w:before="0"/>
              <w:jc w:val="center"/>
              <w:rPr>
                <w:rFonts w:cs="Arial"/>
                <w:lang w:val="ru-RU"/>
              </w:rPr>
            </w:pPr>
          </w:p>
        </w:tc>
        <w:tc>
          <w:tcPr>
            <w:tcW w:w="4022" w:type="dxa"/>
          </w:tcPr>
          <w:p w:rsidR="00BB171D" w:rsidRPr="00994829" w:rsidRDefault="00BB171D" w:rsidP="006B76F8">
            <w:pPr>
              <w:spacing w:before="0"/>
              <w:jc w:val="center"/>
              <w:rPr>
                <w:rFonts w:cs="Arial"/>
                <w:lang w:val="ru-RU"/>
              </w:rPr>
            </w:pPr>
            <w:r w:rsidRPr="00994829">
              <w:rPr>
                <w:rFonts w:cs="Arial"/>
              </w:rPr>
              <w:t>Понуђач</w:t>
            </w:r>
            <w:r w:rsidRPr="00994829">
              <w:rPr>
                <w:rFonts w:cs="Arial"/>
                <w:lang w:val="ru-RU"/>
              </w:rPr>
              <w:t>:</w:t>
            </w:r>
          </w:p>
        </w:tc>
      </w:tr>
      <w:tr w:rsidR="00BB171D" w:rsidRPr="00994829" w:rsidTr="006B76F8">
        <w:trPr>
          <w:jc w:val="center"/>
        </w:trPr>
        <w:tc>
          <w:tcPr>
            <w:tcW w:w="3882" w:type="dxa"/>
          </w:tcPr>
          <w:p w:rsidR="00BB171D" w:rsidRPr="00994829" w:rsidRDefault="00BB171D" w:rsidP="006B76F8">
            <w:pPr>
              <w:spacing w:before="0"/>
              <w:jc w:val="center"/>
              <w:rPr>
                <w:rFonts w:cs="Arial"/>
              </w:rPr>
            </w:pPr>
          </w:p>
        </w:tc>
        <w:tc>
          <w:tcPr>
            <w:tcW w:w="2127" w:type="dxa"/>
          </w:tcPr>
          <w:p w:rsidR="00BB171D" w:rsidRPr="00994829" w:rsidRDefault="00BB171D" w:rsidP="006B76F8">
            <w:pPr>
              <w:spacing w:before="0"/>
              <w:jc w:val="center"/>
              <w:rPr>
                <w:rFonts w:cs="Arial"/>
              </w:rPr>
            </w:pPr>
            <w:r w:rsidRPr="00994829">
              <w:rPr>
                <w:rFonts w:cs="Arial"/>
              </w:rPr>
              <w:t>М.П.</w:t>
            </w:r>
          </w:p>
        </w:tc>
        <w:tc>
          <w:tcPr>
            <w:tcW w:w="4022" w:type="dxa"/>
          </w:tcPr>
          <w:p w:rsidR="00BB171D" w:rsidRPr="00994829" w:rsidRDefault="00BB171D" w:rsidP="006B76F8">
            <w:pPr>
              <w:spacing w:before="0"/>
              <w:jc w:val="center"/>
              <w:rPr>
                <w:rFonts w:cs="Arial"/>
                <w:lang w:val="ru-RU"/>
              </w:rPr>
            </w:pPr>
          </w:p>
        </w:tc>
      </w:tr>
      <w:tr w:rsidR="00BB171D" w:rsidRPr="00994829" w:rsidTr="006B76F8">
        <w:trPr>
          <w:jc w:val="center"/>
        </w:trPr>
        <w:tc>
          <w:tcPr>
            <w:tcW w:w="3882" w:type="dxa"/>
            <w:tcBorders>
              <w:bottom w:val="single" w:sz="4" w:space="0" w:color="auto"/>
            </w:tcBorders>
          </w:tcPr>
          <w:p w:rsidR="00BB171D" w:rsidRPr="00994829" w:rsidRDefault="00BB171D" w:rsidP="006B76F8">
            <w:pPr>
              <w:spacing w:before="0"/>
              <w:jc w:val="center"/>
              <w:rPr>
                <w:rFonts w:cs="Arial"/>
              </w:rPr>
            </w:pPr>
          </w:p>
        </w:tc>
        <w:tc>
          <w:tcPr>
            <w:tcW w:w="2127" w:type="dxa"/>
          </w:tcPr>
          <w:p w:rsidR="00BB171D" w:rsidRPr="00994829" w:rsidRDefault="00BB171D" w:rsidP="006B76F8">
            <w:pPr>
              <w:spacing w:before="0"/>
              <w:jc w:val="center"/>
              <w:rPr>
                <w:rFonts w:cs="Arial"/>
                <w:lang w:val="ru-RU"/>
              </w:rPr>
            </w:pPr>
          </w:p>
        </w:tc>
        <w:tc>
          <w:tcPr>
            <w:tcW w:w="4022" w:type="dxa"/>
            <w:tcBorders>
              <w:bottom w:val="single" w:sz="4" w:space="0" w:color="auto"/>
            </w:tcBorders>
          </w:tcPr>
          <w:p w:rsidR="00BB171D" w:rsidRPr="00994829" w:rsidRDefault="00BB171D" w:rsidP="006B76F8">
            <w:pPr>
              <w:spacing w:before="0"/>
              <w:jc w:val="center"/>
              <w:rPr>
                <w:rFonts w:cs="Arial"/>
                <w:lang w:val="ru-RU"/>
              </w:rPr>
            </w:pPr>
          </w:p>
        </w:tc>
      </w:tr>
      <w:tr w:rsidR="00BB171D" w:rsidRPr="00994829" w:rsidTr="006B76F8">
        <w:trPr>
          <w:trHeight w:val="389"/>
          <w:jc w:val="center"/>
        </w:trPr>
        <w:tc>
          <w:tcPr>
            <w:tcW w:w="3882" w:type="dxa"/>
            <w:tcBorders>
              <w:top w:val="single" w:sz="4" w:space="0" w:color="auto"/>
            </w:tcBorders>
          </w:tcPr>
          <w:p w:rsidR="00BB171D" w:rsidRPr="00994829" w:rsidRDefault="00BB171D" w:rsidP="006B76F8">
            <w:pPr>
              <w:spacing w:before="0"/>
              <w:jc w:val="center"/>
              <w:rPr>
                <w:rFonts w:cs="Arial"/>
              </w:rPr>
            </w:pPr>
          </w:p>
        </w:tc>
        <w:tc>
          <w:tcPr>
            <w:tcW w:w="2127" w:type="dxa"/>
          </w:tcPr>
          <w:p w:rsidR="00BB171D" w:rsidRPr="00994829" w:rsidRDefault="00BB171D" w:rsidP="006B76F8">
            <w:pPr>
              <w:spacing w:before="0"/>
              <w:jc w:val="center"/>
              <w:rPr>
                <w:rFonts w:cs="Arial"/>
                <w:lang w:val="ru-RU"/>
              </w:rPr>
            </w:pPr>
          </w:p>
        </w:tc>
        <w:tc>
          <w:tcPr>
            <w:tcW w:w="4022" w:type="dxa"/>
            <w:tcBorders>
              <w:top w:val="single" w:sz="4" w:space="0" w:color="auto"/>
            </w:tcBorders>
          </w:tcPr>
          <w:p w:rsidR="00BB171D" w:rsidRPr="00994829" w:rsidRDefault="00BB171D" w:rsidP="006B76F8">
            <w:pPr>
              <w:spacing w:before="0"/>
              <w:jc w:val="center"/>
              <w:rPr>
                <w:rFonts w:cs="Arial"/>
                <w:lang w:val="ru-RU"/>
              </w:rPr>
            </w:pPr>
          </w:p>
        </w:tc>
      </w:tr>
    </w:tbl>
    <w:p w:rsidR="00BB171D" w:rsidRPr="00994829" w:rsidRDefault="00BB171D" w:rsidP="00BB171D">
      <w:pPr>
        <w:spacing w:before="0"/>
        <w:ind w:firstLine="720"/>
        <w:rPr>
          <w:rFonts w:cs="Arial"/>
          <w:lang w:val="ru-RU"/>
        </w:rPr>
      </w:pPr>
    </w:p>
    <w:p w:rsidR="00BB171D" w:rsidRPr="00994829" w:rsidRDefault="00BB171D" w:rsidP="00BB171D">
      <w:pPr>
        <w:spacing w:before="0"/>
        <w:ind w:firstLine="720"/>
        <w:rPr>
          <w:rFonts w:cs="Arial"/>
          <w:lang w:val="ru-RU"/>
        </w:rPr>
      </w:pPr>
    </w:p>
    <w:p w:rsidR="00BB171D" w:rsidRPr="00994829" w:rsidRDefault="00BB171D" w:rsidP="00BB171D">
      <w:pPr>
        <w:spacing w:before="0"/>
        <w:ind w:firstLine="720"/>
        <w:rPr>
          <w:rFonts w:cs="Arial"/>
          <w:lang w:val="ru-RU"/>
        </w:rPr>
      </w:pPr>
      <w:r w:rsidRPr="00994829">
        <w:rPr>
          <w:rFonts w:cs="Arial"/>
          <w:lang w:val="ru-RU"/>
        </w:rPr>
        <w:t>Прилог:</w:t>
      </w:r>
    </w:p>
    <w:p w:rsidR="00BB171D" w:rsidRPr="00994829" w:rsidRDefault="00BB171D" w:rsidP="00BB171D">
      <w:pPr>
        <w:pStyle w:val="ListParagraph"/>
        <w:numPr>
          <w:ilvl w:val="0"/>
          <w:numId w:val="32"/>
        </w:numPr>
        <w:spacing w:before="0" w:after="0" w:line="240" w:lineRule="auto"/>
        <w:rPr>
          <w:rFonts w:ascii="Arial" w:hAnsi="Arial" w:cs="Arial"/>
        </w:rPr>
      </w:pPr>
      <w:r w:rsidRPr="00994829">
        <w:rPr>
          <w:rFonts w:ascii="Arial" w:hAnsi="Arial" w:cs="Arial"/>
        </w:rPr>
        <w:t xml:space="preserve">1 једна потписана и оверена бланко сопствена меница као гаранција за озбиљност понуде </w:t>
      </w:r>
    </w:p>
    <w:p w:rsidR="00BB171D" w:rsidRPr="00994829" w:rsidRDefault="00BB171D" w:rsidP="00BB171D">
      <w:pPr>
        <w:pStyle w:val="ListParagraph"/>
        <w:numPr>
          <w:ilvl w:val="0"/>
          <w:numId w:val="32"/>
        </w:numPr>
        <w:spacing w:before="0" w:after="0" w:line="240" w:lineRule="auto"/>
        <w:rPr>
          <w:rFonts w:ascii="Arial" w:hAnsi="Arial" w:cs="Arial"/>
        </w:rPr>
      </w:pPr>
      <w:r w:rsidRPr="00994829">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B171D" w:rsidRPr="00994829" w:rsidRDefault="00BB171D" w:rsidP="00BB171D">
      <w:pPr>
        <w:pStyle w:val="ListParagraph"/>
        <w:numPr>
          <w:ilvl w:val="0"/>
          <w:numId w:val="32"/>
        </w:numPr>
        <w:spacing w:before="0" w:after="0" w:line="240" w:lineRule="auto"/>
        <w:rPr>
          <w:rFonts w:ascii="Arial" w:hAnsi="Arial" w:cs="Arial"/>
        </w:rPr>
      </w:pPr>
      <w:r w:rsidRPr="00994829">
        <w:rPr>
          <w:rFonts w:ascii="Arial" w:hAnsi="Arial" w:cs="Arial"/>
        </w:rPr>
        <w:t xml:space="preserve">фотокопија ОП обрасца </w:t>
      </w:r>
    </w:p>
    <w:p w:rsidR="00BB171D" w:rsidRPr="00994829" w:rsidRDefault="00BB171D" w:rsidP="00BB171D">
      <w:pPr>
        <w:pStyle w:val="ListParagraph"/>
        <w:numPr>
          <w:ilvl w:val="0"/>
          <w:numId w:val="32"/>
        </w:numPr>
        <w:spacing w:before="0" w:after="0" w:line="240" w:lineRule="auto"/>
        <w:rPr>
          <w:rFonts w:ascii="Arial" w:hAnsi="Arial" w:cs="Arial"/>
        </w:rPr>
      </w:pPr>
      <w:r w:rsidRPr="0099482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B171D" w:rsidRPr="00994829" w:rsidRDefault="00BB171D" w:rsidP="00BB171D">
      <w:pPr>
        <w:pStyle w:val="ListParagraph"/>
        <w:spacing w:before="0" w:after="0" w:line="240" w:lineRule="auto"/>
        <w:rPr>
          <w:rFonts w:ascii="Arial" w:hAnsi="Arial" w:cs="Arial"/>
        </w:rPr>
      </w:pPr>
    </w:p>
    <w:p w:rsidR="00BB171D" w:rsidRPr="00994829" w:rsidRDefault="00BB171D" w:rsidP="00BB171D">
      <w:pPr>
        <w:pStyle w:val="ListParagraph"/>
        <w:spacing w:before="0" w:after="0" w:line="240" w:lineRule="auto"/>
        <w:rPr>
          <w:rFonts w:ascii="Arial" w:hAnsi="Arial" w:cs="Arial"/>
        </w:rPr>
      </w:pPr>
    </w:p>
    <w:p w:rsidR="00BB171D" w:rsidRPr="00994829" w:rsidRDefault="00BB171D" w:rsidP="00BB171D">
      <w:pPr>
        <w:pStyle w:val="ListParagraph"/>
        <w:spacing w:before="0" w:after="0" w:line="240" w:lineRule="auto"/>
        <w:rPr>
          <w:rFonts w:ascii="Arial" w:hAnsi="Arial" w:cs="Arial"/>
          <w:b/>
        </w:rPr>
      </w:pPr>
      <w:proofErr w:type="gramStart"/>
      <w:r w:rsidRPr="00994829">
        <w:rPr>
          <w:rFonts w:ascii="Arial" w:hAnsi="Arial" w:cs="Arial"/>
          <w:b/>
        </w:rPr>
        <w:t>Менично писмо у складу са садржином овог Прилога се доставља у оквиру понуде.</w:t>
      </w:r>
      <w:proofErr w:type="gramEnd"/>
    </w:p>
    <w:p w:rsidR="00BB171D" w:rsidRPr="002E6E8C" w:rsidRDefault="00BB171D" w:rsidP="00BB171D">
      <w:pPr>
        <w:pStyle w:val="ListParagraph"/>
        <w:spacing w:before="0" w:after="0" w:line="240" w:lineRule="auto"/>
        <w:rPr>
          <w:rFonts w:ascii="Arial" w:hAnsi="Arial" w:cs="Arial"/>
          <w:b/>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Default="00BB171D" w:rsidP="00BB171D">
      <w:pPr>
        <w:pStyle w:val="ListParagraph"/>
        <w:spacing w:before="0" w:after="0" w:line="240" w:lineRule="auto"/>
        <w:rPr>
          <w:rFonts w:ascii="Arial" w:hAnsi="Arial" w:cs="Arial"/>
          <w:color w:val="00B0F0"/>
        </w:rPr>
      </w:pPr>
    </w:p>
    <w:p w:rsidR="00BB171D" w:rsidRPr="002E6E8C"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Default="00BB171D" w:rsidP="00BB171D">
      <w:pPr>
        <w:pStyle w:val="ListParagraph"/>
        <w:spacing w:before="0" w:after="0" w:line="240" w:lineRule="auto"/>
        <w:rPr>
          <w:rFonts w:ascii="Arial" w:hAnsi="Arial" w:cs="Arial"/>
          <w:color w:val="00B0F0"/>
          <w:lang w:val="sr-Cyrl-RS"/>
        </w:rPr>
      </w:pPr>
    </w:p>
    <w:p w:rsidR="00BB171D" w:rsidRDefault="00BB171D" w:rsidP="00BB171D">
      <w:pPr>
        <w:pStyle w:val="ListParagraph"/>
        <w:spacing w:before="0" w:after="0" w:line="240" w:lineRule="auto"/>
        <w:rPr>
          <w:rFonts w:ascii="Arial" w:hAnsi="Arial" w:cs="Arial"/>
          <w:color w:val="00B0F0"/>
          <w:lang w:val="sr-Cyrl-RS"/>
        </w:rPr>
      </w:pPr>
    </w:p>
    <w:p w:rsidR="00BB171D" w:rsidRPr="00BB171D" w:rsidRDefault="00BB171D" w:rsidP="00BB171D">
      <w:pPr>
        <w:pStyle w:val="ListParagraph"/>
        <w:spacing w:before="0" w:after="0" w:line="240" w:lineRule="auto"/>
        <w:rPr>
          <w:rFonts w:ascii="Arial" w:hAnsi="Arial" w:cs="Arial"/>
          <w:color w:val="00B0F0"/>
          <w:lang w:val="sr-Cyrl-RS"/>
        </w:rPr>
      </w:pPr>
    </w:p>
    <w:p w:rsidR="00BB171D" w:rsidRPr="00F10346" w:rsidRDefault="00BB171D" w:rsidP="00BB171D">
      <w:pPr>
        <w:pStyle w:val="ListParagraph"/>
        <w:spacing w:before="0" w:after="0" w:line="240" w:lineRule="auto"/>
        <w:rPr>
          <w:rFonts w:ascii="Arial" w:hAnsi="Arial" w:cs="Arial"/>
          <w:color w:val="00B0F0"/>
        </w:rPr>
      </w:pPr>
    </w:p>
    <w:p w:rsidR="00BB171D" w:rsidRPr="00BB171D" w:rsidRDefault="00BB171D" w:rsidP="00D174CB">
      <w:pPr>
        <w:pStyle w:val="ListParagraph"/>
        <w:spacing w:before="0" w:after="0" w:line="240" w:lineRule="auto"/>
        <w:rPr>
          <w:rFonts w:cs="Arial"/>
          <w:color w:val="00B0F0"/>
          <w:lang w:val="sr-Cyrl-RS"/>
        </w:rPr>
      </w:pPr>
    </w:p>
    <w:p w:rsidR="00B740FF" w:rsidRPr="002F44B9" w:rsidRDefault="00B740FF" w:rsidP="00B740FF">
      <w:pPr>
        <w:jc w:val="center"/>
        <w:rPr>
          <w:rFonts w:cs="Arial"/>
          <w:b/>
          <w:lang w:val="sr-Cyrl-RS"/>
        </w:rPr>
      </w:pPr>
      <w:r w:rsidRPr="00F10346">
        <w:rPr>
          <w:rFonts w:cs="Arial"/>
          <w:b/>
          <w:lang w:val="sr-Cyrl-CS"/>
        </w:rPr>
        <w:t>ПРИЛОГ бр</w:t>
      </w:r>
      <w:r w:rsidRPr="00F10346">
        <w:rPr>
          <w:rFonts w:cs="Arial"/>
          <w:b/>
        </w:rPr>
        <w:t>:</w:t>
      </w:r>
      <w:r w:rsidR="002F44B9">
        <w:rPr>
          <w:rFonts w:cs="Arial"/>
          <w:b/>
          <w:lang w:val="sr-Cyrl-RS"/>
        </w:rPr>
        <w:t>3</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629E8">
      <w:pPr>
        <w:pStyle w:val="KDPodnaslov1"/>
        <w:numPr>
          <w:ilvl w:val="0"/>
          <w:numId w:val="23"/>
        </w:numPr>
        <w:spacing w:before="0"/>
        <w:rPr>
          <w:rFonts w:cs="Arial"/>
        </w:rPr>
      </w:pPr>
      <w:r w:rsidRPr="00196044">
        <w:rPr>
          <w:rFonts w:eastAsia="Arial Unicode MS" w:cs="Arial"/>
        </w:rPr>
        <w:br w:type="page"/>
      </w:r>
      <w:bookmarkStart w:id="262" w:name="_Toc442559948"/>
    </w:p>
    <w:p w:rsidR="00343A18" w:rsidRPr="00F10346" w:rsidRDefault="00343A18" w:rsidP="00E629E8">
      <w:pPr>
        <w:pStyle w:val="KDPodnaslov1"/>
        <w:numPr>
          <w:ilvl w:val="0"/>
          <w:numId w:val="24"/>
        </w:numPr>
        <w:spacing w:before="0"/>
        <w:jc w:val="center"/>
        <w:rPr>
          <w:rFonts w:cs="Arial"/>
        </w:rPr>
      </w:pPr>
      <w:r w:rsidRPr="00F10346">
        <w:rPr>
          <w:rFonts w:cs="Arial"/>
        </w:rPr>
        <w:lastRenderedPageBreak/>
        <w:t>МОДЕЛ УГОВОРА</w:t>
      </w:r>
      <w:bookmarkEnd w:id="26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DD27D8" w:rsidRPr="009F3E2E">
        <w:rPr>
          <w:rFonts w:ascii="Arial" w:hAnsi="Arial" w:cs="Arial"/>
          <w:lang w:val="sr-Latn-RS"/>
        </w:rPr>
        <w:t>12.01.2</w:t>
      </w:r>
      <w:r w:rsidR="00DD27D8" w:rsidRPr="009F3E2E">
        <w:rPr>
          <w:rFonts w:ascii="Arial" w:hAnsi="Arial" w:cs="Arial"/>
          <w:lang w:val="sr-Cyrl-RS"/>
        </w:rPr>
        <w:t>96992</w:t>
      </w:r>
      <w:r w:rsidR="00DD27D8" w:rsidRPr="009F3E2E">
        <w:rPr>
          <w:rFonts w:ascii="Arial" w:hAnsi="Arial" w:cs="Arial"/>
          <w:lang w:val="sr-Latn-RS"/>
        </w:rPr>
        <w:t>/1-17</w:t>
      </w:r>
      <w:r w:rsidR="00DD27D8" w:rsidRPr="009F3E2E">
        <w:rPr>
          <w:rFonts w:ascii="Arial" w:hAnsi="Arial" w:cs="Arial"/>
          <w:lang w:val="sr-Cyrl-RS"/>
        </w:rPr>
        <w:t xml:space="preserve"> од 1</w:t>
      </w:r>
      <w:r w:rsidR="00DD27D8" w:rsidRPr="009F3E2E">
        <w:rPr>
          <w:rFonts w:ascii="Arial" w:hAnsi="Arial" w:cs="Arial"/>
          <w:lang w:val="sr-Latn-RS"/>
        </w:rPr>
        <w:t>5.06</w:t>
      </w:r>
      <w:r w:rsidR="00DD27D8" w:rsidRPr="009F3E2E">
        <w:rPr>
          <w:rFonts w:ascii="Arial" w:hAnsi="Arial" w:cs="Arial"/>
          <w:lang w:val="sr-Cyrl-RS"/>
        </w:rPr>
        <w:t>.201</w:t>
      </w:r>
      <w:r w:rsidR="00DD27D8" w:rsidRPr="009F3E2E">
        <w:rPr>
          <w:rFonts w:ascii="Arial" w:hAnsi="Arial" w:cs="Arial"/>
          <w:lang w:val="sr-Latn-RS"/>
        </w:rPr>
        <w:t>7</w:t>
      </w:r>
      <w:r w:rsidR="00DD27D8" w:rsidRPr="009F3E2E">
        <w:rPr>
          <w:rFonts w:ascii="Arial" w:hAnsi="Arial" w:cs="Arial"/>
        </w:rPr>
        <w:t xml:space="preserve">.године, заступа финансијски директор ТЕНТ </w:t>
      </w:r>
      <w:r w:rsidR="00DD27D8">
        <w:rPr>
          <w:rFonts w:ascii="Arial" w:hAnsi="Arial" w:cs="Arial"/>
          <w:lang w:val="sr-Cyrl-RS"/>
        </w:rPr>
        <w:t>Жељко Вујиновић</w:t>
      </w:r>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03CE6" w:rsidRDefault="00D03CE6" w:rsidP="00DB5B2C">
      <w:pPr>
        <w:jc w:val="center"/>
        <w:rPr>
          <w:b/>
          <w:lang w:val="sr-Cyrl-RS"/>
        </w:rPr>
      </w:pPr>
      <w:bookmarkStart w:id="263" w:name="_Toc442559949"/>
    </w:p>
    <w:p w:rsidR="00DB5B2C" w:rsidRPr="00DB5B2C" w:rsidRDefault="00DB5B2C" w:rsidP="00DB5B2C">
      <w:pPr>
        <w:jc w:val="center"/>
        <w:rPr>
          <w:b/>
        </w:rPr>
      </w:pPr>
      <w:r w:rsidRPr="00DB5B2C">
        <w:rPr>
          <w:b/>
        </w:rPr>
        <w:t>УГОВОР О КУПОПРОДАЈИ</w:t>
      </w:r>
      <w:bookmarkEnd w:id="263"/>
    </w:p>
    <w:p w:rsidR="00DB5B2C" w:rsidRPr="00DB5B2C" w:rsidRDefault="00DB5B2C" w:rsidP="00C65C66">
      <w:pPr>
        <w:tabs>
          <w:tab w:val="left" w:pos="567"/>
        </w:tabs>
        <w:spacing w:before="0"/>
        <w:jc w:val="center"/>
        <w:rPr>
          <w:rFonts w:cs="Arial"/>
        </w:rPr>
      </w:pPr>
      <w:r w:rsidRPr="00DB5B2C">
        <w:rPr>
          <w:rFonts w:cs="Arial"/>
          <w:b/>
        </w:rPr>
        <w:t xml:space="preserve">ДОБАРА: </w:t>
      </w:r>
      <w:r w:rsidR="003916D6">
        <w:rPr>
          <w:rFonts w:cs="Arial"/>
          <w:lang w:val="ru-RU"/>
        </w:rPr>
        <w:t xml:space="preserve">Котловске бешавне цеви за </w:t>
      </w:r>
      <w:proofErr w:type="gramStart"/>
      <w:r w:rsidR="003916D6">
        <w:rPr>
          <w:rFonts w:cs="Arial"/>
          <w:lang w:val="ru-RU"/>
        </w:rPr>
        <w:t>2018.год.,</w:t>
      </w:r>
      <w:proofErr w:type="gramEnd"/>
      <w:r w:rsidR="003916D6">
        <w:rPr>
          <w:rFonts w:cs="Arial"/>
          <w:lang w:val="ru-RU"/>
        </w:rPr>
        <w:t xml:space="preserve"> ТЕНТ А  </w:t>
      </w: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B06CDD">
        <w:rPr>
          <w:b/>
          <w:szCs w:val="24"/>
        </w:rPr>
        <w:t>3000/0856/2017 (2016/2017)</w:t>
      </w:r>
      <w:r w:rsidR="00B90336">
        <w:rPr>
          <w:lang w:val="ru-RU"/>
        </w:rPr>
        <w:t xml:space="preserve"> </w:t>
      </w:r>
      <w:r w:rsidRPr="00DB5B2C">
        <w:rPr>
          <w:lang w:val="ru-RU"/>
        </w:rPr>
        <w:t xml:space="preserve">ради набавке добара и </w:t>
      </w:r>
      <w:proofErr w:type="gramStart"/>
      <w:r w:rsidRPr="00DB5B2C">
        <w:rPr>
          <w:lang w:val="ru-RU"/>
        </w:rPr>
        <w:t xml:space="preserve">то </w:t>
      </w:r>
      <w:r w:rsidR="006206CF">
        <w:rPr>
          <w:lang w:val="sr-Latn-RS"/>
        </w:rPr>
        <w:t xml:space="preserve"> </w:t>
      </w:r>
      <w:r w:rsidR="003916D6">
        <w:rPr>
          <w:rFonts w:cs="Arial"/>
          <w:b/>
          <w:lang w:val="sr-Cyrl-RS"/>
        </w:rPr>
        <w:t>Котловске</w:t>
      </w:r>
      <w:proofErr w:type="gramEnd"/>
      <w:r w:rsidR="003916D6">
        <w:rPr>
          <w:rFonts w:cs="Arial"/>
          <w:b/>
          <w:lang w:val="sr-Cyrl-RS"/>
        </w:rPr>
        <w:t xml:space="preserve"> бешавне цеви за 2018.год., ТЕНТ А  </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w:t>
      </w:r>
      <w:r w:rsidR="006644B2" w:rsidRPr="006644B2">
        <w:rPr>
          <w:rFonts w:cs="Arial"/>
          <w:lang w:val="sr-Latn-RS"/>
        </w:rPr>
        <w:t xml:space="preserve"> </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lastRenderedPageBreak/>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proofErr w:type="gramStart"/>
      <w:r w:rsidRPr="00DB5B2C">
        <w:rPr>
          <w:rFonts w:cs="Arial"/>
          <w:b/>
        </w:rPr>
        <w:t>Члан 1.</w:t>
      </w:r>
      <w:proofErr w:type="gramEnd"/>
    </w:p>
    <w:p w:rsidR="00DB5B2C" w:rsidRPr="00DB5B2C" w:rsidRDefault="00DB5B2C" w:rsidP="00DB5B2C">
      <w:pPr>
        <w:tabs>
          <w:tab w:val="left" w:pos="567"/>
        </w:tabs>
        <w:spacing w:before="0"/>
        <w:rPr>
          <w:rFonts w:eastAsia="Calibri" w:cs="Arial"/>
          <w:lang w:val="sr-Cyrl-RS"/>
        </w:rPr>
      </w:pPr>
      <w:r w:rsidRPr="00DB5B2C">
        <w:rPr>
          <w:rFonts w:eastAsia="Calibri" w:cs="Arial"/>
          <w:lang w:val="ru-RU"/>
        </w:rPr>
        <w:t xml:space="preserve">Предмет овог Уговора о купопродаји (даље: Уговор) је набавка </w:t>
      </w:r>
      <w:r w:rsidR="003916D6">
        <w:rPr>
          <w:rFonts w:eastAsia="Calibri" w:cs="Arial"/>
          <w:lang w:val="sr-Cyrl-RS"/>
        </w:rPr>
        <w:t xml:space="preserve">Котловске бешавне цеви за 2018.год., ТЕНТ А  </w:t>
      </w:r>
      <w:r w:rsidRPr="00DB5B2C">
        <w:rPr>
          <w:rFonts w:eastAsia="Calibri" w:cs="Arial"/>
          <w:lang w:val="sr-Cyrl-RS"/>
        </w:rPr>
        <w:t>.</w:t>
      </w:r>
    </w:p>
    <w:p w:rsidR="00DB5B2C" w:rsidRPr="006A5813" w:rsidRDefault="00DB5B2C" w:rsidP="00DB5B2C">
      <w:pPr>
        <w:tabs>
          <w:tab w:val="left" w:pos="567"/>
        </w:tabs>
        <w:spacing w:before="0"/>
        <w:rPr>
          <w:rFonts w:eastAsia="Calibri" w:cs="Arial"/>
          <w:lang w:val="sr-Cyrl-RS"/>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 чине саставни д</w:t>
      </w:r>
      <w:r w:rsidR="006A5813">
        <w:rPr>
          <w:rFonts w:eastAsia="Calibri" w:cs="Arial"/>
        </w:rPr>
        <w:t>ео овог Уговора</w:t>
      </w:r>
      <w:r w:rsidR="006A5813">
        <w:rPr>
          <w:rFonts w:eastAsia="Calibri" w:cs="Arial"/>
          <w:lang w:val="sr-Cyrl-RS"/>
        </w:rPr>
        <w:t>, а Купац се обавезује да палти Продавцу уговоен</w:t>
      </w:r>
      <w:r w:rsidR="002F44B9">
        <w:rPr>
          <w:rFonts w:eastAsia="Calibri" w:cs="Arial"/>
          <w:lang w:val="sr-Cyrl-RS"/>
        </w:rPr>
        <w:t>у вредност за испоручена добра.</w:t>
      </w:r>
    </w:p>
    <w:p w:rsidR="00A94E70" w:rsidRPr="00A94E70" w:rsidRDefault="00A94E70" w:rsidP="00DB5B2C">
      <w:pPr>
        <w:tabs>
          <w:tab w:val="left" w:pos="567"/>
        </w:tabs>
        <w:spacing w:before="0"/>
        <w:rPr>
          <w:rFonts w:eastAsia="Calibri" w:cs="Arial"/>
          <w:lang w:val="sr-Cyrl-RS"/>
        </w:rPr>
      </w:pPr>
    </w:p>
    <w:p w:rsidR="00DB5B2C" w:rsidRDefault="00DB5B2C" w:rsidP="00DB5B2C">
      <w:pPr>
        <w:spacing w:before="0"/>
        <w:jc w:val="center"/>
        <w:rPr>
          <w:rFonts w:cs="Arial"/>
          <w:b/>
          <w:lang w:val="sr-Cyrl-RS"/>
        </w:rPr>
      </w:pPr>
      <w:proofErr w:type="gramStart"/>
      <w:r w:rsidRPr="00DB5B2C">
        <w:rPr>
          <w:rFonts w:cs="Arial"/>
          <w:b/>
        </w:rPr>
        <w:t>Члан 2.</w:t>
      </w:r>
      <w:proofErr w:type="gramEnd"/>
    </w:p>
    <w:p w:rsidR="00DB5B2C" w:rsidRPr="006644B2" w:rsidRDefault="00DB5B2C" w:rsidP="006644B2">
      <w:pPr>
        <w:spacing w:before="0"/>
        <w:rPr>
          <w:rFonts w:cs="Arial"/>
          <w:b/>
          <w:lang w:val="sr-Cyrl-RS"/>
        </w:rPr>
      </w:pPr>
    </w:p>
    <w:p w:rsidR="00DB5B2C" w:rsidRPr="00DB5B2C" w:rsidRDefault="00DB5B2C" w:rsidP="00DB5B2C">
      <w:pPr>
        <w:tabs>
          <w:tab w:val="left" w:pos="567"/>
        </w:tabs>
        <w:spacing w:before="0"/>
        <w:rPr>
          <w:rFonts w:eastAsia="Calibri" w:cs="Arial"/>
        </w:rPr>
      </w:pPr>
      <w:proofErr w:type="gramStart"/>
      <w:r w:rsidRPr="00DB5B2C">
        <w:rPr>
          <w:rFonts w:eastAsia="Calibri" w:cs="Arial"/>
        </w:rPr>
        <w:t>Овај Уговор и његови прилози сачињени су на српском језику.</w:t>
      </w:r>
      <w:proofErr w:type="gramEnd"/>
    </w:p>
    <w:p w:rsidR="00DB5B2C" w:rsidRPr="00DB5B2C" w:rsidRDefault="00DB5B2C" w:rsidP="00DB5B2C">
      <w:pPr>
        <w:tabs>
          <w:tab w:val="left" w:pos="567"/>
        </w:tabs>
        <w:spacing w:before="0"/>
        <w:rPr>
          <w:rFonts w:eastAsia="Calibri" w:cs="Arial"/>
        </w:rPr>
      </w:pPr>
      <w:proofErr w:type="gramStart"/>
      <w:r w:rsidRPr="00DB5B2C">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lang w:val="sr-Cyrl-RS"/>
        </w:rPr>
      </w:pPr>
      <w:proofErr w:type="gramStart"/>
      <w:r w:rsidRPr="00DB5B2C">
        <w:rPr>
          <w:rFonts w:cs="Arial"/>
          <w:b/>
        </w:rPr>
        <w:t>Члан 3.</w:t>
      </w:r>
      <w:proofErr w:type="gramEnd"/>
    </w:p>
    <w:p w:rsidR="00A94E70" w:rsidRPr="00A94E70" w:rsidRDefault="00A94E70" w:rsidP="00DB5B2C">
      <w:pPr>
        <w:spacing w:before="0"/>
        <w:jc w:val="center"/>
        <w:rPr>
          <w:rFonts w:cs="Arial"/>
          <w:b/>
          <w:lang w:val="sr-Cyrl-RS"/>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00C65C66">
        <w:rPr>
          <w:rFonts w:cs="Arial"/>
        </w:rPr>
        <w:t>дин.</w:t>
      </w:r>
      <w:r w:rsidR="007937B5">
        <w:rPr>
          <w:rFonts w:cs="Arial"/>
          <w:lang w:val="sr-Cyrl-RS"/>
        </w:rPr>
        <w:t>.</w:t>
      </w:r>
    </w:p>
    <w:p w:rsidR="007937B5" w:rsidRPr="006644B2" w:rsidRDefault="007937B5" w:rsidP="007937B5">
      <w:pPr>
        <w:tabs>
          <w:tab w:val="left" w:pos="567"/>
        </w:tabs>
        <w:spacing w:before="0"/>
        <w:rPr>
          <w:rFonts w:eastAsia="Calibri" w:cs="Arial"/>
          <w:lang w:val="sr-Cyrl-RS"/>
        </w:rPr>
      </w:pPr>
    </w:p>
    <w:p w:rsidR="00DB5B2C" w:rsidRDefault="00DB5B2C" w:rsidP="00DB5B2C">
      <w:pPr>
        <w:tabs>
          <w:tab w:val="left" w:pos="567"/>
        </w:tabs>
        <w:spacing w:before="0"/>
        <w:rPr>
          <w:rFonts w:cs="Arial"/>
          <w:lang w:val="sr-Cyrl-RS"/>
        </w:rPr>
      </w:pPr>
      <w:proofErr w:type="gramStart"/>
      <w:r w:rsidRPr="00DB5B2C">
        <w:rPr>
          <w:rFonts w:cs="Arial"/>
        </w:rPr>
        <w:t>Уговорена вредност из става 1.</w:t>
      </w:r>
      <w:proofErr w:type="gramEnd"/>
      <w:r w:rsidRPr="00DB5B2C">
        <w:rPr>
          <w:rFonts w:cs="Arial"/>
        </w:rPr>
        <w:t xml:space="preserve"> </w:t>
      </w:r>
      <w:proofErr w:type="gramStart"/>
      <w:r w:rsidRPr="00DB5B2C">
        <w:rPr>
          <w:rFonts w:cs="Arial"/>
        </w:rPr>
        <w:t>овог</w:t>
      </w:r>
      <w:proofErr w:type="gramEnd"/>
      <w:r w:rsidRPr="00DB5B2C">
        <w:rPr>
          <w:rFonts w:cs="Arial"/>
        </w:rPr>
        <w:t xml:space="preserve"> члана увећава се за порез на додату вредност, у складу са прописима Републике Србије.</w:t>
      </w:r>
    </w:p>
    <w:p w:rsidR="00A94E70" w:rsidRPr="00A94E70"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rPr>
      </w:pPr>
      <w:proofErr w:type="gramStart"/>
      <w:r w:rsidRPr="00DB5B2C">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DB5B2C" w:rsidRPr="00DB5B2C" w:rsidRDefault="00DB5B2C" w:rsidP="00DB5B2C">
      <w:pPr>
        <w:tabs>
          <w:tab w:val="left" w:pos="567"/>
        </w:tabs>
        <w:spacing w:before="0"/>
        <w:rPr>
          <w:rFonts w:cs="Arial"/>
        </w:rPr>
      </w:pPr>
      <w:proofErr w:type="gramStart"/>
      <w:r w:rsidRPr="00DB5B2C">
        <w:rPr>
          <w:rFonts w:cs="Arial"/>
        </w:rPr>
        <w:t>Цена добара из става 1.овог члана утврђена је на паритету испоручено у складишта ЈП ЕПС</w:t>
      </w:r>
      <w:r w:rsidR="00B90336">
        <w:rPr>
          <w:rFonts w:cs="Arial"/>
          <w:lang w:val="sr-Cyrl-RS"/>
        </w:rPr>
        <w:t xml:space="preserve"> Огранак ТЕНТ, локација </w:t>
      </w:r>
      <w:r w:rsidR="005C34AF">
        <w:rPr>
          <w:rFonts w:cs="Arial"/>
          <w:lang w:val="sr-Cyrl-RS"/>
        </w:rPr>
        <w:t>А</w:t>
      </w:r>
      <w:r w:rsidRPr="00DB5B2C">
        <w:rPr>
          <w:rFonts w:cs="Arial"/>
          <w:lang w:val="sr-Cyrl-RS"/>
        </w:rPr>
        <w:t xml:space="preserve"> </w:t>
      </w:r>
      <w:r w:rsidRPr="00DB5B2C">
        <w:rPr>
          <w:rFonts w:cs="Arial"/>
        </w:rPr>
        <w:t>и обухвата све трошкове које Продавац има у вези испоруке на начин како је регулисано овим Уговором.</w:t>
      </w:r>
      <w:proofErr w:type="gramEnd"/>
    </w:p>
    <w:p w:rsidR="00A94E70" w:rsidRPr="00DB5B2C" w:rsidRDefault="0005616D" w:rsidP="00DB5B2C">
      <w:pPr>
        <w:suppressAutoHyphens/>
        <w:spacing w:before="0" w:line="100" w:lineRule="atLeast"/>
        <w:rPr>
          <w:rFonts w:cs="Arial"/>
          <w:kern w:val="1"/>
          <w:lang w:val="sr-Cyrl-CS" w:eastAsia="ar-SA"/>
        </w:rPr>
      </w:pPr>
      <w:r w:rsidRPr="0005616D">
        <w:rPr>
          <w:rFonts w:cs="Arial"/>
          <w:kern w:val="1"/>
          <w:lang w:val="sr-Cyrl-CS" w:eastAsia="ar-SA"/>
        </w:rPr>
        <w:t xml:space="preserve">  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DB5B2C" w:rsidRPr="00DB5B2C" w:rsidRDefault="005C34AF" w:rsidP="00DB5B2C">
      <w:pPr>
        <w:tabs>
          <w:tab w:val="left" w:pos="567"/>
        </w:tabs>
        <w:spacing w:before="0"/>
        <w:rPr>
          <w:rFonts w:cs="Arial"/>
          <w:b/>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94E70" w:rsidRDefault="00A94E70"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067DFF" w:rsidRDefault="00D03CE6" w:rsidP="00DB5B2C">
      <w:pPr>
        <w:tabs>
          <w:tab w:val="left" w:pos="567"/>
        </w:tabs>
        <w:spacing w:before="0"/>
        <w:rPr>
          <w:rFonts w:cs="Arial"/>
          <w:lang w:val="sr-Latn-RS"/>
        </w:rPr>
      </w:pPr>
    </w:p>
    <w:p w:rsidR="00D03CE6" w:rsidRPr="00D03CE6" w:rsidRDefault="00DB5B2C" w:rsidP="00DD27D8">
      <w:pPr>
        <w:spacing w:before="0"/>
        <w:jc w:val="center"/>
        <w:rPr>
          <w:rFonts w:cs="Arial"/>
          <w:b/>
          <w:lang w:val="sr-Cyrl-RS"/>
        </w:rPr>
      </w:pPr>
      <w:proofErr w:type="gramStart"/>
      <w:r w:rsidRPr="00DB5B2C">
        <w:rPr>
          <w:rFonts w:cs="Arial"/>
          <w:b/>
        </w:rPr>
        <w:t>Члан 4.</w:t>
      </w:r>
      <w:proofErr w:type="gramEnd"/>
    </w:p>
    <w:p w:rsidR="00DB5B2C" w:rsidRPr="00DB5B2C" w:rsidRDefault="00DB5B2C" w:rsidP="00DB5B2C">
      <w:pPr>
        <w:tabs>
          <w:tab w:val="left" w:pos="567"/>
        </w:tabs>
        <w:spacing w:before="0"/>
        <w:rPr>
          <w:rFonts w:eastAsia="Calibri" w:cs="Arial"/>
          <w:color w:val="00B0F0"/>
          <w:lang w:val="sr-Cyrl-RS"/>
        </w:rPr>
      </w:pPr>
      <w:proofErr w:type="gramStart"/>
      <w:r w:rsidRPr="00DB5B2C">
        <w:rPr>
          <w:rFonts w:eastAsia="Calibri" w:cs="Arial"/>
        </w:rPr>
        <w:t>Продавац се обавезује да, по извршеној испоруци добара из члана 1.</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A94E70"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05616D">
        <w:rPr>
          <w:rFonts w:cs="Arial"/>
          <w:b/>
          <w:lang w:val="sr-Cyrl-RS"/>
        </w:rPr>
        <w:t xml:space="preserve">царице Милице 2, </w:t>
      </w:r>
      <w:r w:rsidRPr="00DB5B2C">
        <w:rPr>
          <w:rFonts w:cs="Arial"/>
          <w:b/>
        </w:rPr>
        <w:t xml:space="preserve">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w:t>
      </w:r>
      <w:r w:rsidRPr="00DB5B2C">
        <w:rPr>
          <w:rFonts w:cs="Arial"/>
        </w:rPr>
        <w:lastRenderedPageBreak/>
        <w:t xml:space="preserve">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cs="Arial"/>
          <w:lang w:val="sr-Cyrl-RS"/>
        </w:rPr>
      </w:pPr>
      <w:proofErr w:type="gramStart"/>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DB5B2C">
        <w:rPr>
          <w:rFonts w:cs="Arial"/>
        </w:rPr>
        <w:t xml:space="preserve"> </w:t>
      </w:r>
      <w:proofErr w:type="gramStart"/>
      <w:r w:rsidRPr="00DB5B2C">
        <w:rPr>
          <w:rFonts w:cs="Arial"/>
        </w:rPr>
        <w:t>Рачуни који не одговарају наведеним тачним називима, ће се сматрати неисправним.</w:t>
      </w:r>
      <w:proofErr w:type="gramEnd"/>
      <w:r w:rsidRPr="00DB5B2C">
        <w:rPr>
          <w:rFonts w:cs="Arial"/>
        </w:rPr>
        <w:t xml:space="preserve"> </w:t>
      </w:r>
      <w:proofErr w:type="gramStart"/>
      <w:r w:rsidRPr="00DB5B2C">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A94E70" w:rsidRPr="00DB5B2C" w:rsidRDefault="00A94E70"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b/>
        </w:rPr>
      </w:pPr>
      <w:proofErr w:type="gramStart"/>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roofErr w:type="gramEnd"/>
    </w:p>
    <w:p w:rsidR="00A94E70" w:rsidRPr="00DB5B2C" w:rsidRDefault="00A94E70"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lang w:val="sr-Cyrl-RS"/>
        </w:rPr>
      </w:pPr>
      <w:proofErr w:type="gramStart"/>
      <w:r w:rsidRPr="00DB5B2C">
        <w:rPr>
          <w:rFonts w:cs="Arial"/>
          <w:b/>
        </w:rPr>
        <w:t>Члан 5.</w:t>
      </w:r>
      <w:proofErr w:type="gramEnd"/>
    </w:p>
    <w:p w:rsidR="00DB5B2C" w:rsidRPr="0005616D" w:rsidRDefault="00DB5B2C" w:rsidP="00DB5B2C">
      <w:pPr>
        <w:tabs>
          <w:tab w:val="left" w:pos="567"/>
        </w:tabs>
        <w:spacing w:before="0"/>
        <w:rPr>
          <w:rFonts w:cs="Arial"/>
          <w:color w:val="00B0F0"/>
          <w:lang w:val="sr-Cyrl-RS"/>
        </w:rPr>
      </w:pPr>
    </w:p>
    <w:p w:rsidR="00EE04D9" w:rsidRPr="00EE04D9" w:rsidRDefault="00F229D5" w:rsidP="00EE04D9">
      <w:pPr>
        <w:tabs>
          <w:tab w:val="left" w:pos="567"/>
        </w:tabs>
        <w:spacing w:before="0"/>
        <w:rPr>
          <w:rFonts w:cs="Arial"/>
          <w:lang w:val="sr-Cyrl-RS"/>
        </w:rPr>
      </w:pPr>
      <w:r w:rsidRPr="00F229D5">
        <w:rPr>
          <w:rFonts w:eastAsia="Calibri" w:cs="Arial"/>
        </w:rPr>
        <w:t xml:space="preserve">Продавац се обавезује да испоруку предмета Уговора изврши </w:t>
      </w:r>
      <w:r w:rsidR="0005616D">
        <w:rPr>
          <w:rFonts w:eastAsia="Calibri" w:cs="Arial"/>
          <w:lang w:val="sr-Cyrl-RS"/>
        </w:rPr>
        <w:t xml:space="preserve">у </w:t>
      </w:r>
      <w:proofErr w:type="gramStart"/>
      <w:r w:rsidR="0005616D">
        <w:rPr>
          <w:rFonts w:eastAsia="Calibri" w:cs="Arial"/>
          <w:lang w:val="sr-Cyrl-RS"/>
        </w:rPr>
        <w:t xml:space="preserve">року </w:t>
      </w:r>
      <w:r w:rsidR="00EE04D9" w:rsidRPr="00EE04D9">
        <w:rPr>
          <w:rFonts w:eastAsia="Calibri" w:cs="Arial"/>
        </w:rPr>
        <w:t xml:space="preserve"> </w:t>
      </w:r>
      <w:r w:rsidR="00EE04D9" w:rsidRPr="00EE04D9">
        <w:rPr>
          <w:rFonts w:cs="Arial"/>
          <w:lang w:val="sr-Cyrl-RS"/>
        </w:rPr>
        <w:t>од</w:t>
      </w:r>
      <w:proofErr w:type="gramEnd"/>
      <w:r w:rsidR="00EE04D9" w:rsidRPr="00EE04D9">
        <w:rPr>
          <w:rFonts w:cs="Arial"/>
          <w:lang w:val="sr-Cyrl-RS"/>
        </w:rPr>
        <w:t xml:space="preserve"> ______ календарских дана од дана закључења Уговора.</w:t>
      </w:r>
    </w:p>
    <w:p w:rsidR="00EE04D9" w:rsidRPr="00EE04D9" w:rsidRDefault="00EE04D9" w:rsidP="00EE04D9">
      <w:pPr>
        <w:tabs>
          <w:tab w:val="left" w:pos="567"/>
        </w:tabs>
        <w:spacing w:before="0"/>
        <w:rPr>
          <w:rFonts w:cs="Arial"/>
          <w:lang w:val="sr-Cyrl-RS"/>
        </w:rPr>
      </w:pPr>
      <w:r>
        <w:rPr>
          <w:rFonts w:cs="Arial"/>
          <w:lang w:val="sr-Cyrl-RS"/>
        </w:rPr>
        <w:t>м</w:t>
      </w:r>
      <w:r w:rsidRPr="00EE04D9">
        <w:rPr>
          <w:rFonts w:cs="Arial"/>
          <w:lang w:val="sr-Cyrl-RS"/>
        </w:rPr>
        <w:t>есто испоруке</w:t>
      </w:r>
      <w:r w:rsidR="0005616D">
        <w:rPr>
          <w:rFonts w:cs="Arial"/>
          <w:lang w:val="sr-Cyrl-RS"/>
        </w:rPr>
        <w:t>:</w:t>
      </w:r>
      <w:r w:rsidRPr="00EE04D9">
        <w:rPr>
          <w:rFonts w:cs="Arial"/>
          <w:lang w:val="sr-Cyrl-RS"/>
        </w:rPr>
        <w:t xml:space="preserve"> локација А, Богољуба Урошевића 44 Обреновац</w:t>
      </w:r>
    </w:p>
    <w:p w:rsidR="00EE04D9" w:rsidRPr="00EE04D9" w:rsidRDefault="00EE04D9" w:rsidP="00EE04D9">
      <w:pPr>
        <w:tabs>
          <w:tab w:val="left" w:pos="567"/>
        </w:tabs>
        <w:spacing w:before="0"/>
        <w:rPr>
          <w:rFonts w:cs="Arial"/>
          <w:lang w:val="sr-Cyrl-RS"/>
        </w:rPr>
      </w:pPr>
      <w:r w:rsidRPr="00EE04D9">
        <w:rPr>
          <w:rFonts w:cs="Arial"/>
          <w:lang w:val="sr-Cyrl-RS"/>
        </w:rPr>
        <w:t xml:space="preserve">Понуда се даје на паритету: </w:t>
      </w:r>
    </w:p>
    <w:p w:rsidR="00EE04D9" w:rsidRPr="00EE04D9" w:rsidRDefault="00EE04D9" w:rsidP="00EE04D9">
      <w:pPr>
        <w:tabs>
          <w:tab w:val="left" w:pos="567"/>
        </w:tabs>
        <w:spacing w:before="0"/>
        <w:rPr>
          <w:rFonts w:cs="Arial"/>
          <w:lang w:val="sr-Cyrl-RS"/>
        </w:rPr>
      </w:pPr>
      <w:r>
        <w:rPr>
          <w:rFonts w:cs="Arial"/>
          <w:lang w:val="sr-Cyrl-RS"/>
        </w:rPr>
        <w:t xml:space="preserve"> ФЦО </w:t>
      </w:r>
      <w:r w:rsidRPr="00EE04D9">
        <w:rPr>
          <w:rFonts w:cs="Arial"/>
          <w:lang w:val="sr-Cyrl-RS"/>
        </w:rPr>
        <w:t xml:space="preserve">магацин Наручиоца, </w:t>
      </w:r>
      <w:r>
        <w:rPr>
          <w:rFonts w:cs="Arial"/>
          <w:lang w:val="sr-Cyrl-RS"/>
        </w:rPr>
        <w:t>(</w:t>
      </w:r>
      <w:r w:rsidRPr="00EE04D9">
        <w:rPr>
          <w:rFonts w:cs="Arial"/>
          <w:lang w:val="sr-Cyrl-RS"/>
        </w:rPr>
        <w:t xml:space="preserve">локације А,) са урачунатим зависним трошковима </w:t>
      </w:r>
    </w:p>
    <w:p w:rsidR="00EE04D9" w:rsidRPr="00EE04D9" w:rsidRDefault="00EE04D9" w:rsidP="00EE04D9">
      <w:pPr>
        <w:tabs>
          <w:tab w:val="left" w:pos="567"/>
        </w:tabs>
        <w:spacing w:before="0"/>
        <w:rPr>
          <w:rFonts w:cs="Arial"/>
          <w:lang w:val="sr-Cyrl-RS"/>
        </w:rPr>
      </w:pPr>
      <w:r w:rsidRPr="00EE04D9">
        <w:rPr>
          <w:rFonts w:cs="Arial"/>
          <w:lang w:val="sr-Cyrl-RS"/>
        </w:rPr>
        <w:t xml:space="preserve"> </w:t>
      </w:r>
      <w:r w:rsidR="0089770D" w:rsidRPr="0089770D">
        <w:rPr>
          <w:rFonts w:cs="Arial"/>
          <w:b/>
          <w:lang w:val="sr-Cyrl-RS"/>
        </w:rPr>
        <w:t>Продавац је у обавези да у року од 15 дана од потписивања уговору усагласи са Купцем План контроле квалитета</w:t>
      </w:r>
      <w:r w:rsidR="0089770D" w:rsidRPr="0089770D">
        <w:rPr>
          <w:rFonts w:cs="Arial"/>
          <w:lang w:val="sr-Cyrl-RS"/>
        </w:rPr>
        <w:t>.</w:t>
      </w:r>
    </w:p>
    <w:p w:rsidR="007937B5" w:rsidRPr="007937B5" w:rsidRDefault="00EE04D9" w:rsidP="00EE04D9">
      <w:pPr>
        <w:tabs>
          <w:tab w:val="left" w:pos="567"/>
        </w:tabs>
        <w:spacing w:before="0"/>
        <w:rPr>
          <w:rFonts w:cs="Arial"/>
          <w:lang w:val="sr-Cyrl-RS"/>
        </w:rPr>
      </w:pPr>
      <w:r w:rsidRPr="00EE04D9">
        <w:rPr>
          <w:rFonts w:cs="Arial"/>
          <w:lang w:val="sr-Cyrl-RS"/>
        </w:rPr>
        <w:t>Евентуално настала штета приликом транспорта предметних добара до места испоруке пада на терет изабраног Понуђача.</w:t>
      </w:r>
      <w:r w:rsidR="007937B5" w:rsidRPr="007937B5">
        <w:rPr>
          <w:rFonts w:cs="Arial"/>
          <w:lang w:val="sr-Cyrl-RS"/>
        </w:rPr>
        <w:t xml:space="preserve"> </w:t>
      </w:r>
    </w:p>
    <w:p w:rsidR="007937B5" w:rsidRPr="007937B5" w:rsidRDefault="007937B5" w:rsidP="007937B5">
      <w:pPr>
        <w:tabs>
          <w:tab w:val="left" w:pos="567"/>
        </w:tabs>
        <w:spacing w:before="0"/>
        <w:rPr>
          <w:rFonts w:cs="Arial"/>
          <w:lang w:val="sr-Cyrl-RS"/>
        </w:rPr>
      </w:pPr>
      <w:r w:rsidRPr="007937B5">
        <w:rPr>
          <w:rFonts w:cs="Arial"/>
          <w:lang w:val="sr-Cyrl-RS"/>
        </w:rPr>
        <w:t>.</w:t>
      </w:r>
    </w:p>
    <w:p w:rsidR="00DB5B2C" w:rsidRDefault="00DB5B2C" w:rsidP="00DB5B2C">
      <w:pPr>
        <w:tabs>
          <w:tab w:val="left" w:pos="567"/>
        </w:tabs>
        <w:spacing w:before="0"/>
        <w:rPr>
          <w:rFonts w:cs="Arial"/>
          <w:lang w:val="sr-Cyrl-RS"/>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w:t>
      </w:r>
      <w:r w:rsidRPr="00DB5B2C">
        <w:rPr>
          <w:rFonts w:cs="Arial"/>
          <w:lang w:val="sr-Cyrl-RS"/>
        </w:rPr>
        <w:t>ама које су назначене за место испоруке</w:t>
      </w:r>
    </w:p>
    <w:p w:rsidR="00A94E70" w:rsidRPr="00DB5B2C" w:rsidRDefault="00A94E70"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DB5B2C" w:rsidRPr="00DB5B2C" w:rsidRDefault="00DB5B2C" w:rsidP="00DB5B2C">
      <w:pPr>
        <w:tabs>
          <w:tab w:val="left" w:pos="567"/>
        </w:tabs>
        <w:spacing w:before="0"/>
        <w:rPr>
          <w:rFonts w:cs="Arial"/>
          <w:color w:val="00B0F0"/>
          <w:lang w:val="sr-Cyrl-BA"/>
        </w:rPr>
      </w:pPr>
      <w:proofErr w:type="gramStart"/>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roofErr w:type="gramEnd"/>
    </w:p>
    <w:p w:rsidR="00D03CE6" w:rsidRPr="00FF2AE7" w:rsidRDefault="00D03CE6" w:rsidP="00DB5B2C">
      <w:pPr>
        <w:tabs>
          <w:tab w:val="left" w:pos="567"/>
        </w:tabs>
        <w:spacing w:before="0"/>
        <w:rPr>
          <w:rFonts w:eastAsia="Calibri" w:cs="Arial"/>
          <w:color w:val="00B0F0"/>
          <w:lang w:val="sr-Cyrl-RS"/>
        </w:rPr>
      </w:pPr>
    </w:p>
    <w:p w:rsidR="00DB5B2C" w:rsidRDefault="00DB5B2C" w:rsidP="00DB5B2C">
      <w:pPr>
        <w:spacing w:before="0"/>
        <w:rPr>
          <w:rFonts w:cs="Arial"/>
          <w:b/>
          <w:lang w:val="sr-Cyrl-RS"/>
        </w:rPr>
      </w:pPr>
      <w:r w:rsidRPr="00DB5B2C">
        <w:rPr>
          <w:rFonts w:cs="Arial"/>
          <w:b/>
        </w:rPr>
        <w:t>КВАЛИТАТИВНИ И КВАНТИТАТИВНИ ПРИЈЕМ</w:t>
      </w:r>
    </w:p>
    <w:p w:rsidR="00A94E70" w:rsidRPr="00D03CE6" w:rsidRDefault="00A94E70" w:rsidP="00DB5B2C">
      <w:pPr>
        <w:spacing w:before="0"/>
        <w:rPr>
          <w:rFonts w:cs="Arial"/>
          <w:b/>
          <w:lang w:val="sr-Cyrl-RS"/>
        </w:rPr>
      </w:pPr>
    </w:p>
    <w:p w:rsidR="00DB5B2C" w:rsidRPr="00DB5B2C" w:rsidRDefault="00DB5B2C" w:rsidP="00DB5B2C">
      <w:pPr>
        <w:spacing w:before="0"/>
        <w:jc w:val="center"/>
        <w:rPr>
          <w:rFonts w:cs="Arial"/>
          <w:b/>
        </w:rPr>
      </w:pPr>
      <w:proofErr w:type="gramStart"/>
      <w:r w:rsidRPr="00DB5B2C">
        <w:rPr>
          <w:rFonts w:cs="Arial"/>
          <w:b/>
        </w:rPr>
        <w:t>Члан 6.</w:t>
      </w:r>
      <w:proofErr w:type="gramEnd"/>
    </w:p>
    <w:p w:rsidR="00DB5B2C" w:rsidRDefault="00DB5B2C" w:rsidP="00DB5B2C">
      <w:pPr>
        <w:spacing w:before="0"/>
        <w:rPr>
          <w:rFonts w:cs="Arial"/>
          <w:b/>
          <w:lang w:val="sr-Cyrl-RS"/>
        </w:rPr>
      </w:pPr>
      <w:r w:rsidRPr="00DB5B2C">
        <w:rPr>
          <w:rFonts w:cs="Arial"/>
          <w:b/>
        </w:rPr>
        <w:t>Квантитативни пријем</w:t>
      </w:r>
    </w:p>
    <w:p w:rsidR="00A94E70" w:rsidRPr="00A94E70" w:rsidRDefault="00A94E70" w:rsidP="00DB5B2C">
      <w:pPr>
        <w:spacing w:before="0"/>
        <w:rPr>
          <w:rFonts w:cs="Arial"/>
          <w:b/>
          <w:lang w:val="sr-Cyrl-RS"/>
        </w:rPr>
      </w:pPr>
    </w:p>
    <w:p w:rsidR="0089770D" w:rsidRPr="00F10346" w:rsidRDefault="0089770D" w:rsidP="0089770D">
      <w:pPr>
        <w:pStyle w:val="KDParagraf"/>
        <w:spacing w:before="0"/>
        <w:rPr>
          <w:rFonts w:cs="Arial"/>
          <w:lang w:val="ru-RU"/>
        </w:rPr>
      </w:pPr>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w:t>
      </w:r>
      <w:r w:rsidRPr="00550B41">
        <w:rPr>
          <w:rFonts w:cs="Arial"/>
          <w:lang w:val="ru-RU"/>
        </w:rPr>
        <w:t xml:space="preserve">седам </w:t>
      </w:r>
      <w:r w:rsidRPr="00550B41">
        <w:rPr>
          <w:rFonts w:cs="Arial"/>
          <w:lang w:val="sr-Cyrl-BA"/>
        </w:rPr>
        <w:t>(</w:t>
      </w:r>
      <w:r w:rsidR="00282510">
        <w:rPr>
          <w:rFonts w:cs="Arial"/>
          <w:lang w:val="sr-Cyrl-BA"/>
        </w:rPr>
        <w:t>7</w:t>
      </w:r>
      <w:r w:rsidRPr="00550B41">
        <w:rPr>
          <w:rFonts w:cs="Arial"/>
          <w:lang w:val="sr-Cyrl-BA"/>
        </w:rPr>
        <w:t>)</w:t>
      </w:r>
      <w:r w:rsidRPr="00550B41">
        <w:rPr>
          <w:rFonts w:cs="Arial"/>
          <w:lang w:val="ru-RU"/>
        </w:rPr>
        <w:t xml:space="preserve"> радна</w:t>
      </w:r>
      <w:r w:rsidRPr="00F10346">
        <w:rPr>
          <w:rFonts w:cs="Arial"/>
          <w:lang w:val="ru-RU"/>
        </w:rPr>
        <w:t xml:space="preserve"> дана пре планираног датума испоруке.</w:t>
      </w:r>
    </w:p>
    <w:p w:rsidR="0089770D" w:rsidRPr="00F10346" w:rsidRDefault="0089770D" w:rsidP="0089770D">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w:t>
      </w:r>
      <w:r w:rsidRPr="00F10346">
        <w:rPr>
          <w:rFonts w:cs="Arial"/>
        </w:rPr>
        <w:lastRenderedPageBreak/>
        <w:t xml:space="preserve">којим се врши транспорт, количину, вредност пошиљке и очекивани час приспећа испоруке у место складиштења ЈП ЕПС, коме се добро испоручује. </w:t>
      </w:r>
    </w:p>
    <w:p w:rsidR="0089770D" w:rsidRDefault="0089770D" w:rsidP="0089770D">
      <w:pPr>
        <w:pStyle w:val="KDParagraf"/>
        <w:spacing w:before="0"/>
        <w:rPr>
          <w:rFonts w:cs="Arial"/>
          <w:lang w:val="sr-Cyrl-RS"/>
        </w:rPr>
      </w:pPr>
      <w:r>
        <w:rPr>
          <w:rFonts w:cs="Arial"/>
          <w:lang w:val="sr-Cyrl-RS"/>
        </w:rPr>
        <w:t>Наручилац</w:t>
      </w:r>
      <w:r w:rsidRPr="00F10346">
        <w:rPr>
          <w:rFonts w:cs="Arial"/>
        </w:rPr>
        <w:t xml:space="preserve"> је дужан да, у складу са обавештењем </w:t>
      </w:r>
      <w:r>
        <w:rPr>
          <w:rFonts w:cs="Arial"/>
          <w:lang w:val="sr-Cyrl-RS"/>
        </w:rPr>
        <w:t>Изабраног понуђача</w:t>
      </w:r>
      <w:r w:rsidRPr="00F10346">
        <w:rPr>
          <w:rFonts w:cs="Arial"/>
        </w:rPr>
        <w:t xml:space="preserve">, организује благовремено преузимање добра у времену </w:t>
      </w:r>
      <w:r w:rsidRPr="00550B41">
        <w:rPr>
          <w:rFonts w:cs="Arial"/>
        </w:rPr>
        <w:t>од 08,00 до 14,00 часова</w:t>
      </w:r>
      <w:r w:rsidRPr="00F10346">
        <w:rPr>
          <w:rFonts w:cs="Arial"/>
        </w:rPr>
        <w:t>.</w:t>
      </w:r>
    </w:p>
    <w:p w:rsidR="0089770D" w:rsidRPr="00352804" w:rsidRDefault="0089770D" w:rsidP="0089770D">
      <w:pPr>
        <w:autoSpaceDE w:val="0"/>
        <w:autoSpaceDN w:val="0"/>
        <w:adjustRightInd w:val="0"/>
        <w:spacing w:before="0"/>
        <w:rPr>
          <w:rFonts w:cs="Arial"/>
        </w:rPr>
      </w:pPr>
      <w:r w:rsidRPr="00352804">
        <w:rPr>
          <w:rFonts w:cs="Arial"/>
        </w:rPr>
        <w:t xml:space="preserve">Пријем робе у погледу количине и квалитета врши се у складишту Наручиоца где </w:t>
      </w:r>
      <w:proofErr w:type="gramStart"/>
      <w:r w:rsidRPr="00352804">
        <w:rPr>
          <w:rFonts w:cs="Arial"/>
        </w:rPr>
        <w:t>се  утврђују</w:t>
      </w:r>
      <w:proofErr w:type="gramEnd"/>
      <w:r w:rsidRPr="00352804">
        <w:rPr>
          <w:rFonts w:cs="Arial"/>
        </w:rPr>
        <w:t xml:space="preserve"> стварно примљене количине робе.</w:t>
      </w:r>
    </w:p>
    <w:p w:rsidR="0089770D" w:rsidRPr="00352804" w:rsidRDefault="0089770D" w:rsidP="0089770D">
      <w:pPr>
        <w:pStyle w:val="KDParagraf"/>
        <w:spacing w:before="0"/>
        <w:rPr>
          <w:rFonts w:cs="Arial"/>
          <w:lang w:val="sr-Cyrl-RS"/>
        </w:rPr>
      </w:pPr>
    </w:p>
    <w:p w:rsidR="0089770D" w:rsidRPr="00F10346" w:rsidRDefault="0089770D" w:rsidP="0089770D">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F10346">
        <w:rPr>
          <w:rFonts w:cs="Arial"/>
        </w:rPr>
        <w:t>и</w:t>
      </w:r>
      <w:r>
        <w:rPr>
          <w:rFonts w:cs="Arial"/>
          <w:lang w:val="sr-Cyrl-RS"/>
        </w:rPr>
        <w:t xml:space="preserve"> </w:t>
      </w:r>
      <w:r w:rsidRPr="00F10346">
        <w:rPr>
          <w:rFonts w:cs="Arial"/>
        </w:rPr>
        <w:t>провером</w:t>
      </w:r>
      <w:r w:rsidRPr="00F10346">
        <w:rPr>
          <w:rFonts w:cs="Arial"/>
          <w:lang w:val="sr-Latn-CS"/>
        </w:rPr>
        <w:t>:</w:t>
      </w:r>
    </w:p>
    <w:p w:rsidR="0089770D" w:rsidRPr="0089770D" w:rsidRDefault="0089770D" w:rsidP="0089770D">
      <w:pPr>
        <w:pStyle w:val="KDNabrajanje"/>
        <w:spacing w:before="0"/>
        <w:rPr>
          <w:rFonts w:cs="Arial"/>
        </w:rPr>
      </w:pPr>
      <w:r w:rsidRPr="00F10346">
        <w:rPr>
          <w:rFonts w:cs="Arial"/>
        </w:rPr>
        <w:t>да ли је испоручена уговорена  количина</w:t>
      </w:r>
    </w:p>
    <w:p w:rsidR="0089770D" w:rsidRPr="0089770D" w:rsidRDefault="0089770D" w:rsidP="0089770D">
      <w:pPr>
        <w:pStyle w:val="KDNabrajanje"/>
        <w:spacing w:before="0"/>
        <w:rPr>
          <w:rFonts w:cs="Arial"/>
        </w:rPr>
      </w:pPr>
      <w:r w:rsidRPr="0089770D">
        <w:rPr>
          <w:rFonts w:cs="Arial"/>
          <w:lang w:val="sr-Cyrl-RS"/>
        </w:rPr>
        <w:t xml:space="preserve">да ли су достављени </w:t>
      </w:r>
      <w:r w:rsidRPr="0089770D">
        <w:rPr>
          <w:rFonts w:cs="Arial"/>
        </w:rPr>
        <w:t>''нулт</w:t>
      </w:r>
      <w:r w:rsidRPr="0089770D">
        <w:rPr>
          <w:rFonts w:cs="Arial"/>
          <w:lang w:val="sr-Cyrl-RS"/>
        </w:rPr>
        <w:t>и</w:t>
      </w:r>
      <w:r w:rsidRPr="0089770D">
        <w:rPr>
          <w:rFonts w:cs="Arial"/>
        </w:rPr>
        <w:t xml:space="preserve"> узор</w:t>
      </w:r>
      <w:r w:rsidRPr="0089770D">
        <w:rPr>
          <w:rFonts w:cs="Arial"/>
          <w:lang w:val="sr-Cyrl-RS"/>
        </w:rPr>
        <w:t>ци</w:t>
      </w:r>
      <w:r w:rsidRPr="0089770D">
        <w:rPr>
          <w:rFonts w:cs="Arial"/>
        </w:rPr>
        <w:t>'' цеви за сваку димензију и шаржу</w:t>
      </w:r>
    </w:p>
    <w:p w:rsidR="0089770D" w:rsidRPr="00F10346" w:rsidRDefault="0089770D" w:rsidP="0089770D">
      <w:pPr>
        <w:pStyle w:val="KDNabrajanje"/>
        <w:rPr>
          <w:rFonts w:cs="Arial"/>
        </w:rPr>
      </w:pPr>
      <w:r w:rsidRPr="0089770D">
        <w:rPr>
          <w:rFonts w:cs="Arial"/>
        </w:rPr>
        <w:t>димензију и шаржу</w:t>
      </w:r>
      <w:r w:rsidRPr="00F10346">
        <w:rPr>
          <w:rFonts w:cs="Arial"/>
        </w:rPr>
        <w:t>да ли су добра без видљивог оштећења</w:t>
      </w:r>
    </w:p>
    <w:p w:rsidR="0089770D" w:rsidRPr="00F10346" w:rsidRDefault="0089770D" w:rsidP="0089770D">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DB5B2C" w:rsidRPr="00176A68" w:rsidRDefault="0089770D" w:rsidP="00176A68">
      <w:pPr>
        <w:pStyle w:val="KDParagraf"/>
        <w:spacing w:before="0"/>
        <w:rPr>
          <w:rFonts w:cs="Arial"/>
          <w:lang w:val="sr-Cyrl-BA"/>
        </w:rPr>
      </w:pP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DB5B2C" w:rsidRPr="00DB5B2C" w:rsidRDefault="00DB5B2C" w:rsidP="00DB5B2C">
      <w:pPr>
        <w:spacing w:before="0"/>
        <w:jc w:val="center"/>
        <w:rPr>
          <w:rFonts w:cs="Arial"/>
          <w:b/>
        </w:rPr>
      </w:pPr>
      <w:proofErr w:type="gramStart"/>
      <w:r w:rsidRPr="00DB5B2C">
        <w:rPr>
          <w:rFonts w:cs="Arial"/>
          <w:b/>
        </w:rPr>
        <w:t>Члан 7.</w:t>
      </w:r>
      <w:proofErr w:type="gramEnd"/>
    </w:p>
    <w:p w:rsidR="0089770D" w:rsidRPr="00176A68" w:rsidRDefault="00DB5B2C" w:rsidP="00176A68">
      <w:pPr>
        <w:spacing w:before="0"/>
        <w:rPr>
          <w:rFonts w:cs="Arial"/>
          <w:b/>
          <w:lang w:val="sr-Cyrl-RS"/>
        </w:rPr>
      </w:pPr>
      <w:r w:rsidRPr="00DB5B2C">
        <w:rPr>
          <w:rFonts w:cs="Arial"/>
          <w:b/>
        </w:rPr>
        <w:t>Квалитативни пријем</w:t>
      </w:r>
    </w:p>
    <w:p w:rsidR="00176A68" w:rsidRDefault="00176A68" w:rsidP="0089770D">
      <w:pPr>
        <w:tabs>
          <w:tab w:val="left" w:pos="9090"/>
        </w:tabs>
        <w:spacing w:before="0"/>
        <w:rPr>
          <w:rFonts w:cs="Arial"/>
          <w:lang w:val="sr-Cyrl-RS"/>
        </w:rPr>
      </w:pPr>
      <w:r>
        <w:rPr>
          <w:rFonts w:cs="Arial"/>
          <w:lang w:val="sr-Cyrl-RS"/>
        </w:rPr>
        <w:t>Након квантитативног пријема Купац проверава доставњену атестну документацију.</w:t>
      </w:r>
    </w:p>
    <w:p w:rsidR="00176A68" w:rsidRDefault="00176A68" w:rsidP="0089770D">
      <w:pPr>
        <w:tabs>
          <w:tab w:val="left" w:pos="9090"/>
        </w:tabs>
        <w:spacing w:before="0"/>
        <w:rPr>
          <w:rFonts w:cs="Arial"/>
          <w:lang w:val="sr-Cyrl-RS"/>
        </w:rPr>
      </w:pPr>
      <w:r>
        <w:rPr>
          <w:rFonts w:cs="Arial"/>
          <w:lang w:val="sr-Cyrl-RS"/>
        </w:rPr>
        <w:t>Уколико нису достављени атести на захтевани начин, Купац ће без спровођења квалитативног пријема ставити робу на располагање Продавцу.</w:t>
      </w:r>
    </w:p>
    <w:p w:rsidR="00176A68" w:rsidRDefault="00176A68" w:rsidP="0089770D">
      <w:pPr>
        <w:tabs>
          <w:tab w:val="left" w:pos="9090"/>
        </w:tabs>
        <w:spacing w:before="0"/>
        <w:rPr>
          <w:rFonts w:cs="Arial"/>
          <w:lang w:val="sr-Cyrl-RS"/>
        </w:rPr>
      </w:pPr>
    </w:p>
    <w:p w:rsidR="0089770D" w:rsidRPr="00176A68" w:rsidRDefault="00176A68" w:rsidP="0089770D">
      <w:pPr>
        <w:tabs>
          <w:tab w:val="left" w:pos="9090"/>
        </w:tabs>
        <w:spacing w:before="0"/>
        <w:rPr>
          <w:rFonts w:cs="Arial"/>
          <w:lang w:val="sr-Cyrl-RS"/>
        </w:rPr>
      </w:pPr>
      <w:r>
        <w:rPr>
          <w:rFonts w:cs="Arial"/>
          <w:lang w:val="sr-Cyrl-RS"/>
        </w:rPr>
        <w:t xml:space="preserve">Уколико су  достављени атести у складу са  захтевима </w:t>
      </w:r>
      <w:r w:rsidR="0089770D">
        <w:rPr>
          <w:rFonts w:cs="Arial"/>
          <w:lang w:val="sr-Cyrl-RS"/>
        </w:rPr>
        <w:t>Купац</w:t>
      </w:r>
      <w:r w:rsidR="0089770D">
        <w:rPr>
          <w:rFonts w:cs="Arial"/>
        </w:rPr>
        <w:t xml:space="preserve"> </w:t>
      </w:r>
      <w:r w:rsidR="0089770D" w:rsidRPr="00F10346">
        <w:rPr>
          <w:rFonts w:cs="Arial"/>
          <w:lang w:val="sr-Cyrl-CS"/>
        </w:rPr>
        <w:t>је обавез</w:t>
      </w:r>
      <w:r w:rsidR="0089770D" w:rsidRPr="00F10346">
        <w:rPr>
          <w:rFonts w:cs="Arial"/>
        </w:rPr>
        <w:t>ан</w:t>
      </w:r>
      <w:r w:rsidR="0089770D" w:rsidRPr="00F10346">
        <w:rPr>
          <w:rFonts w:cs="Arial"/>
          <w:lang w:val="sr-Cyrl-CS"/>
        </w:rPr>
        <w:t xml:space="preserve"> да без одлагања, утврди квалитет испорученог добра  чим је то према редовном току ствари и околностима могуће, а најкасније у року од </w:t>
      </w:r>
      <w:r w:rsidR="00282510">
        <w:rPr>
          <w:rFonts w:cs="Arial"/>
          <w:lang w:val="sr-Cyrl-CS"/>
        </w:rPr>
        <w:t>15</w:t>
      </w:r>
      <w:r w:rsidR="0089770D" w:rsidRPr="00F10346">
        <w:rPr>
          <w:rFonts w:cs="Arial"/>
          <w:lang w:val="sr-Cyrl-CS"/>
        </w:rPr>
        <w:t xml:space="preserve"> (</w:t>
      </w:r>
      <w:r w:rsidR="00282510">
        <w:rPr>
          <w:rFonts w:cs="Arial"/>
          <w:lang w:val="sr-Cyrl-CS"/>
        </w:rPr>
        <w:t>петнаест</w:t>
      </w:r>
      <w:r w:rsidR="0089770D" w:rsidRPr="00F10346">
        <w:rPr>
          <w:rFonts w:cs="Arial"/>
          <w:lang w:val="sr-Cyrl-CS"/>
        </w:rPr>
        <w:t>) дана.</w:t>
      </w:r>
    </w:p>
    <w:p w:rsidR="00176A68" w:rsidRPr="00176A68" w:rsidRDefault="00176A68" w:rsidP="0089770D">
      <w:pPr>
        <w:tabs>
          <w:tab w:val="left" w:pos="9090"/>
        </w:tabs>
        <w:spacing w:before="0"/>
        <w:rPr>
          <w:rFonts w:cs="Arial"/>
          <w:lang w:val="sr-Cyrl-RS"/>
        </w:rPr>
      </w:pPr>
    </w:p>
    <w:p w:rsidR="0089770D" w:rsidRPr="00F10346" w:rsidRDefault="0089770D" w:rsidP="0089770D">
      <w:pPr>
        <w:tabs>
          <w:tab w:val="left" w:pos="9090"/>
        </w:tabs>
        <w:spacing w:before="0"/>
        <w:rPr>
          <w:rFonts w:cs="Arial"/>
        </w:rPr>
      </w:pPr>
      <w:r w:rsidRPr="0089770D">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Start"/>
      <w:r w:rsidRPr="0089770D">
        <w:rPr>
          <w:rFonts w:cs="Arial"/>
        </w:rPr>
        <w:t>.</w:t>
      </w:r>
      <w:r w:rsidRPr="00F10346">
        <w:rPr>
          <w:rFonts w:cs="Arial"/>
        </w:rPr>
        <w:t>.</w:t>
      </w:r>
      <w:proofErr w:type="gramEnd"/>
    </w:p>
    <w:p w:rsidR="0089770D" w:rsidRDefault="0089770D" w:rsidP="0089770D">
      <w:pPr>
        <w:tabs>
          <w:tab w:val="left" w:pos="9090"/>
        </w:tabs>
        <w:spacing w:before="0"/>
        <w:rPr>
          <w:rFonts w:cs="Arial"/>
          <w:lang w:val="sr-Cyrl-RS"/>
        </w:rPr>
      </w:pPr>
      <w:r w:rsidRPr="0089770D">
        <w:rPr>
          <w:rFonts w:cs="Arial"/>
        </w:rPr>
        <w:t xml:space="preserve">Када се, </w:t>
      </w:r>
      <w:proofErr w:type="gramStart"/>
      <w:r w:rsidRPr="0089770D">
        <w:rPr>
          <w:rFonts w:cs="Arial"/>
        </w:rPr>
        <w:t>после  извршеног</w:t>
      </w:r>
      <w:proofErr w:type="gramEnd"/>
      <w:r w:rsidRPr="0089770D">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89770D" w:rsidRDefault="0089770D" w:rsidP="0089770D">
      <w:pPr>
        <w:tabs>
          <w:tab w:val="left" w:pos="9090"/>
        </w:tabs>
        <w:spacing w:before="0"/>
        <w:rPr>
          <w:rFonts w:cs="Arial"/>
          <w:lang w:val="sr-Cyrl-RS"/>
        </w:rPr>
      </w:pPr>
    </w:p>
    <w:p w:rsidR="0089770D" w:rsidRDefault="0089770D" w:rsidP="0089770D">
      <w:pPr>
        <w:tabs>
          <w:tab w:val="left" w:pos="9090"/>
        </w:tabs>
        <w:spacing w:before="0"/>
        <w:rPr>
          <w:rFonts w:cs="Arial"/>
          <w:lang w:val="sr-Cyrl-RS"/>
        </w:rPr>
      </w:pPr>
      <w:r w:rsidRPr="0089770D">
        <w:rPr>
          <w:rFonts w:cs="Arial"/>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r>
        <w:rPr>
          <w:rFonts w:cs="Arial"/>
          <w:lang w:val="sr-Cyrl-RS"/>
        </w:rPr>
        <w:t>.</w:t>
      </w:r>
    </w:p>
    <w:p w:rsidR="0089770D" w:rsidRPr="00F10346" w:rsidRDefault="0089770D" w:rsidP="0089770D">
      <w:pPr>
        <w:tabs>
          <w:tab w:val="left" w:pos="9090"/>
        </w:tabs>
        <w:spacing w:before="0"/>
        <w:rPr>
          <w:rFonts w:cs="Arial"/>
        </w:rPr>
      </w:pPr>
      <w:r w:rsidRPr="0089770D">
        <w:rPr>
          <w:rFonts w:cs="Arial"/>
          <w:lang w:val="sr-Cyrl-RS"/>
        </w:rPr>
        <w:t xml:space="preserve"> 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w:t>
      </w:r>
      <w:r w:rsidR="000E1D40">
        <w:rPr>
          <w:rFonts w:cs="Arial"/>
          <w:lang w:val="sr-Cyrl-RS"/>
        </w:rPr>
        <w:t xml:space="preserve">: </w:t>
      </w:r>
      <w:r w:rsidRPr="0089770D">
        <w:rPr>
          <w:rFonts w:cs="Arial"/>
          <w:lang w:val="sr-Cyrl-RS"/>
        </w:rPr>
        <w:t xml:space="preserve"> тражи од Продавца:</w:t>
      </w:r>
    </w:p>
    <w:p w:rsidR="000E1D40" w:rsidRPr="000E1D40" w:rsidRDefault="000E1D40" w:rsidP="000E1D40">
      <w:pPr>
        <w:pStyle w:val="ListParagraph"/>
        <w:numPr>
          <w:ilvl w:val="0"/>
          <w:numId w:val="39"/>
        </w:numPr>
        <w:tabs>
          <w:tab w:val="left" w:pos="9090"/>
        </w:tabs>
        <w:spacing w:before="0" w:after="0"/>
        <w:rPr>
          <w:rFonts w:ascii="Arial" w:hAnsi="Arial" w:cs="Arial"/>
        </w:rPr>
      </w:pPr>
      <w:r w:rsidRPr="000E1D40">
        <w:rPr>
          <w:rFonts w:ascii="Arial" w:hAnsi="Arial" w:cs="Arial"/>
        </w:rPr>
        <w:t xml:space="preserve">тражи од </w:t>
      </w:r>
      <w:r w:rsidRPr="000E1D40">
        <w:rPr>
          <w:rFonts w:ascii="Arial" w:hAnsi="Arial" w:cs="Arial"/>
          <w:lang w:val="ru-RU"/>
        </w:rPr>
        <w:t xml:space="preserve">Продавца </w:t>
      </w:r>
      <w:r w:rsidRPr="000E1D40">
        <w:rPr>
          <w:rFonts w:ascii="Arial" w:hAnsi="Arial" w:cs="Arial"/>
        </w:rPr>
        <w:t xml:space="preserve">да отклони недостатке о свом трошку, ако су мане на добрима отклоњиве, или </w:t>
      </w:r>
    </w:p>
    <w:p w:rsidR="000E1D40" w:rsidRPr="000E1D40" w:rsidRDefault="000E1D40" w:rsidP="000E1D40">
      <w:pPr>
        <w:pStyle w:val="KDNabrajanje"/>
      </w:pPr>
      <w:r w:rsidRPr="000E1D40">
        <w:t xml:space="preserve">тражи од </w:t>
      </w:r>
      <w:r w:rsidRPr="000E1D40">
        <w:rPr>
          <w:rFonts w:cs="Arial"/>
        </w:rPr>
        <w:t xml:space="preserve">Продавца </w:t>
      </w:r>
      <w:r w:rsidRPr="000E1D40">
        <w:t>да му испоручи нове количине добра без недостатака о свом трошку и да испоручено  добро са недостацима о свом трошку преузме или</w:t>
      </w:r>
    </w:p>
    <w:p w:rsidR="000E1D40" w:rsidRPr="000E1D40" w:rsidRDefault="000E1D40" w:rsidP="000E1D40">
      <w:pPr>
        <w:pStyle w:val="KDNabrajanje"/>
        <w:spacing w:before="0"/>
        <w:rPr>
          <w:rFonts w:cs="Arial"/>
        </w:rPr>
      </w:pPr>
      <w:r w:rsidRPr="000E1D40">
        <w:rPr>
          <w:rFonts w:cs="Arial"/>
        </w:rPr>
        <w:t>да одбије пријем добра са недостацима.</w:t>
      </w:r>
    </w:p>
    <w:p w:rsidR="000E1D40" w:rsidRPr="00F10346" w:rsidRDefault="000E1D40" w:rsidP="000E1D40">
      <w:pPr>
        <w:tabs>
          <w:tab w:val="left" w:pos="9090"/>
        </w:tabs>
        <w:spacing w:before="0"/>
        <w:rPr>
          <w:rFonts w:cs="Arial"/>
        </w:rPr>
      </w:pPr>
      <w:proofErr w:type="gramStart"/>
      <w:r w:rsidRPr="00F10346">
        <w:rPr>
          <w:rFonts w:cs="Arial"/>
        </w:rPr>
        <w:t xml:space="preserve">У сваком од ових случајева, </w:t>
      </w:r>
      <w:r>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Поред тога, и незав</w:t>
      </w:r>
      <w:r>
        <w:rPr>
          <w:rFonts w:cs="Arial"/>
        </w:rPr>
        <w:t xml:space="preserve">исно од тога, </w:t>
      </w:r>
      <w:r>
        <w:rPr>
          <w:rFonts w:cs="Arial"/>
          <w:lang w:val="ru-RU"/>
        </w:rPr>
        <w:t>Продавац</w:t>
      </w:r>
      <w:r>
        <w:rPr>
          <w:rFonts w:cs="Arial"/>
        </w:rPr>
        <w:t xml:space="preserve"> одговара</w:t>
      </w:r>
      <w:r>
        <w:rPr>
          <w:rFonts w:cs="Arial"/>
          <w:lang w:val="sr-Cyrl-RS"/>
        </w:rPr>
        <w:t xml:space="preserve"> Наручиоцу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0E1D40" w:rsidRPr="00F10346" w:rsidRDefault="000E1D40" w:rsidP="000E1D40">
      <w:pPr>
        <w:tabs>
          <w:tab w:val="left" w:pos="9090"/>
        </w:tabs>
        <w:spacing w:before="0"/>
        <w:rPr>
          <w:rFonts w:cs="Arial"/>
        </w:rPr>
      </w:pPr>
      <w:r>
        <w:rPr>
          <w:rFonts w:cs="Arial"/>
          <w:lang w:val="ru-RU"/>
        </w:rPr>
        <w:t xml:space="preserve">Продавац </w:t>
      </w:r>
      <w:r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sidRPr="00F10346">
        <w:rPr>
          <w:rFonts w:cs="Arial"/>
        </w:rPr>
        <w:t>а, чији је узрок постојао пре преузимања (скривене мане).</w:t>
      </w:r>
    </w:p>
    <w:p w:rsidR="000E1D40" w:rsidRPr="00550B41" w:rsidRDefault="000E1D40" w:rsidP="000E1D40">
      <w:pPr>
        <w:tabs>
          <w:tab w:val="left" w:pos="9090"/>
        </w:tabs>
        <w:spacing w:before="0"/>
        <w:rPr>
          <w:rFonts w:cs="Arial"/>
          <w:bCs/>
          <w:lang w:val="sr-Cyrl-CS"/>
        </w:rPr>
      </w:pPr>
      <w:r w:rsidRPr="00550B41">
        <w:rPr>
          <w:rFonts w:cs="Arial"/>
          <w:bCs/>
          <w:lang w:val="sr-Cyrl-CS"/>
        </w:rPr>
        <w:lastRenderedPageBreak/>
        <w:t xml:space="preserve">У случају неслагања </w:t>
      </w:r>
      <w:r w:rsidR="00282510">
        <w:rPr>
          <w:rFonts w:cs="Arial"/>
          <w:lang w:val="ru-RU"/>
        </w:rPr>
        <w:t>Продавца</w:t>
      </w:r>
      <w:r w:rsidRPr="00550B41">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550B41">
        <w:rPr>
          <w:rFonts w:cs="Arial"/>
          <w:bCs/>
        </w:rPr>
        <w:t>,</w:t>
      </w:r>
      <w:r w:rsidRPr="00550B41">
        <w:rPr>
          <w:rFonts w:cs="Arial"/>
          <w:bCs/>
          <w:lang w:val="sr-Cyrl-CS"/>
        </w:rPr>
        <w:t xml:space="preserve"> одобрена од стране </w:t>
      </w:r>
      <w:r>
        <w:rPr>
          <w:rFonts w:cs="Arial"/>
          <w:lang w:val="ru-RU"/>
        </w:rPr>
        <w:t>Изабраног понуђача</w:t>
      </w:r>
      <w:r w:rsidRPr="00550B41">
        <w:rPr>
          <w:rFonts w:cs="Arial"/>
          <w:bCs/>
          <w:lang w:val="sr-Cyrl-CS"/>
        </w:rPr>
        <w:t xml:space="preserve"> и </w:t>
      </w:r>
      <w:r>
        <w:rPr>
          <w:rFonts w:cs="Arial"/>
          <w:lang w:val="sr-Cyrl-RS"/>
        </w:rPr>
        <w:t>Наручиоц</w:t>
      </w:r>
      <w:r w:rsidRPr="00F10346">
        <w:rPr>
          <w:rFonts w:cs="Arial"/>
        </w:rPr>
        <w:t>а</w:t>
      </w:r>
      <w:r w:rsidRPr="00550B41">
        <w:rPr>
          <w:rFonts w:cs="Arial"/>
          <w:bCs/>
          <w:lang w:val="sr-Cyrl-CS"/>
        </w:rPr>
        <w:t xml:space="preserve">. Одлука независне лабораторије биће коначна. </w:t>
      </w:r>
    </w:p>
    <w:p w:rsidR="000E1D40" w:rsidRPr="00550B41" w:rsidRDefault="000E1D40" w:rsidP="000E1D40">
      <w:pPr>
        <w:tabs>
          <w:tab w:val="left" w:pos="9090"/>
        </w:tabs>
        <w:spacing w:before="0"/>
        <w:rPr>
          <w:rFonts w:cs="Arial"/>
          <w:bCs/>
          <w:lang w:val="sr-Cyrl-CS"/>
        </w:rPr>
      </w:pPr>
      <w:r w:rsidRPr="00550B41">
        <w:rPr>
          <w:rFonts w:cs="Arial"/>
          <w:bCs/>
          <w:lang w:val="sr-Cyrl-CS"/>
        </w:rPr>
        <w:t xml:space="preserve">Одлука независне лабораторије за контролу ни у ком случају не ослобађа </w:t>
      </w:r>
      <w:r w:rsidR="00282510">
        <w:rPr>
          <w:rFonts w:cs="Arial"/>
          <w:lang w:val="ru-RU"/>
        </w:rPr>
        <w:t>Продавца</w:t>
      </w:r>
      <w:r w:rsidRPr="00550B41">
        <w:rPr>
          <w:rFonts w:cs="Arial"/>
          <w:bCs/>
          <w:lang w:val="sr-Cyrl-CS"/>
        </w:rPr>
        <w:t xml:space="preserve"> од његових обавеза и одговорности из овог Уговора.</w:t>
      </w:r>
    </w:p>
    <w:p w:rsidR="00DB5B2C" w:rsidRPr="00A81543" w:rsidRDefault="000E1D40" w:rsidP="00A81543">
      <w:pPr>
        <w:tabs>
          <w:tab w:val="left" w:pos="9090"/>
        </w:tabs>
        <w:spacing w:before="0"/>
        <w:rPr>
          <w:rFonts w:cs="Arial"/>
          <w:bCs/>
          <w:lang w:val="sr-Cyrl-CS"/>
        </w:rPr>
      </w:pPr>
      <w:r w:rsidRPr="00550B41">
        <w:rPr>
          <w:rFonts w:cs="Arial"/>
          <w:bCs/>
          <w:lang w:val="sr-Cyrl-CS"/>
        </w:rPr>
        <w:t xml:space="preserve">Трошкове контроле сноси </w:t>
      </w:r>
      <w:r w:rsidR="00282510">
        <w:rPr>
          <w:rFonts w:cs="Arial"/>
          <w:lang w:val="ru-RU"/>
        </w:rPr>
        <w:t>Продавац</w:t>
      </w:r>
      <w:r w:rsidRPr="00550B41">
        <w:rPr>
          <w:rFonts w:cs="Arial"/>
          <w:bCs/>
          <w:lang w:val="sr-Cyrl-CS"/>
        </w:rPr>
        <w:t>.</w:t>
      </w: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proofErr w:type="gramStart"/>
      <w:r w:rsidRPr="00DB5B2C">
        <w:rPr>
          <w:rFonts w:cs="Arial"/>
          <w:b/>
        </w:rPr>
        <w:t>Члан 8.</w:t>
      </w:r>
      <w:proofErr w:type="gramEnd"/>
    </w:p>
    <w:p w:rsidR="00F229D5" w:rsidRPr="00EE04D9" w:rsidRDefault="00DB5B2C" w:rsidP="00A81543">
      <w:pPr>
        <w:tabs>
          <w:tab w:val="left" w:pos="9090"/>
        </w:tabs>
        <w:spacing w:before="0"/>
        <w:rPr>
          <w:rFonts w:cs="Arial"/>
          <w:lang w:val="sr-Cyrl-RS"/>
        </w:rPr>
      </w:pPr>
      <w:r w:rsidRPr="00EE04D9">
        <w:rPr>
          <w:rFonts w:cs="Arial"/>
        </w:rPr>
        <w:t xml:space="preserve">Гарантни рок за испоручена добра из члана 1, </w:t>
      </w:r>
      <w:proofErr w:type="gramStart"/>
      <w:r w:rsidRPr="00EE04D9">
        <w:rPr>
          <w:rFonts w:cs="Arial"/>
        </w:rPr>
        <w:t xml:space="preserve">износи </w:t>
      </w:r>
      <w:r w:rsidR="00FF2AE7" w:rsidRPr="00EE04D9">
        <w:rPr>
          <w:rFonts w:cs="Arial"/>
          <w:lang w:val="sr-Cyrl-RS"/>
        </w:rPr>
        <w:t>:</w:t>
      </w:r>
      <w:r w:rsidR="00F229D5" w:rsidRPr="00EE04D9">
        <w:rPr>
          <w:rFonts w:cs="Arial"/>
          <w:lang w:val="sr-Cyrl-RS"/>
        </w:rPr>
        <w:t>_</w:t>
      </w:r>
      <w:proofErr w:type="gramEnd"/>
      <w:r w:rsidR="00F229D5" w:rsidRPr="00EE04D9">
        <w:rPr>
          <w:rFonts w:cs="Arial"/>
          <w:lang w:val="sr-Cyrl-RS"/>
        </w:rPr>
        <w:t xml:space="preserve">______ </w:t>
      </w:r>
      <w:r w:rsidR="00EE04D9" w:rsidRPr="00EE04D9">
        <w:rPr>
          <w:rFonts w:cs="Arial"/>
          <w:lang w:val="sr-Cyrl-RS"/>
        </w:rPr>
        <w:t xml:space="preserve">месеци  </w:t>
      </w:r>
      <w:r w:rsidR="00F229D5" w:rsidRPr="00EE04D9">
        <w:rPr>
          <w:rFonts w:cs="Arial"/>
          <w:lang w:val="sr-Cyrl-RS"/>
        </w:rPr>
        <w:t xml:space="preserve">од испоруке. </w:t>
      </w:r>
    </w:p>
    <w:p w:rsidR="00DB5B2C" w:rsidRPr="00DB5B2C" w:rsidRDefault="00DB5B2C" w:rsidP="00A81543">
      <w:pPr>
        <w:tabs>
          <w:tab w:val="left" w:pos="9090"/>
        </w:tabs>
        <w:spacing w:before="0"/>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A81543">
      <w:pPr>
        <w:tabs>
          <w:tab w:val="left" w:pos="9090"/>
        </w:tabs>
        <w:spacing w:before="0"/>
        <w:rPr>
          <w:rFonts w:cs="Arial"/>
        </w:rPr>
      </w:pPr>
      <w:proofErr w:type="gramStart"/>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A94E70" w:rsidRPr="00A81543" w:rsidRDefault="00DB5B2C" w:rsidP="00A81543">
      <w:pPr>
        <w:tabs>
          <w:tab w:val="left" w:pos="9090"/>
        </w:tabs>
        <w:spacing w:before="0"/>
        <w:rPr>
          <w:rFonts w:cs="Arial"/>
          <w:lang w:val="sr-Cyrl-RS"/>
        </w:rPr>
      </w:pPr>
      <w:proofErr w:type="gramStart"/>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DB5B2C" w:rsidRPr="00DB5B2C" w:rsidRDefault="00DB5B2C" w:rsidP="00A81543">
      <w:pPr>
        <w:tabs>
          <w:tab w:val="left" w:pos="9090"/>
        </w:tabs>
        <w:spacing w:before="0"/>
        <w:rPr>
          <w:rFonts w:cs="Arial"/>
        </w:rPr>
      </w:pPr>
      <w:proofErr w:type="gramStart"/>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D03CE6" w:rsidRPr="00F10346" w:rsidRDefault="00D03CE6" w:rsidP="00343A18">
      <w:pPr>
        <w:pStyle w:val="KDParagraf"/>
        <w:spacing w:before="0"/>
        <w:rPr>
          <w:rFonts w:cs="Arial"/>
          <w:color w:val="00B0F0"/>
          <w:lang w:val="sr-Cyrl-BA"/>
        </w:rPr>
      </w:pPr>
    </w:p>
    <w:p w:rsidR="00A94E70" w:rsidRPr="00EE04D9" w:rsidRDefault="00343A18" w:rsidP="00343A18">
      <w:pPr>
        <w:spacing w:before="0"/>
        <w:rPr>
          <w:rFonts w:cs="Arial"/>
          <w:b/>
          <w:lang w:val="sr-Cyrl-RS"/>
        </w:rPr>
      </w:pPr>
      <w:r w:rsidRPr="00EE04D9">
        <w:rPr>
          <w:rFonts w:cs="Arial"/>
          <w:b/>
        </w:rPr>
        <w:t>СРЕДСТВА ФИНАНСИЈСКОГ ОБЕЗБЕЂЕЊА</w:t>
      </w:r>
    </w:p>
    <w:p w:rsidR="00BB171D" w:rsidRPr="00A81543" w:rsidRDefault="00343A18" w:rsidP="00A81543">
      <w:pPr>
        <w:spacing w:before="0"/>
        <w:jc w:val="center"/>
        <w:rPr>
          <w:rFonts w:cs="Arial"/>
          <w:b/>
          <w:lang w:val="sr-Cyrl-RS"/>
        </w:rPr>
      </w:pPr>
      <w:proofErr w:type="gramStart"/>
      <w:r w:rsidRPr="00EE04D9">
        <w:rPr>
          <w:rFonts w:cs="Arial"/>
          <w:b/>
        </w:rPr>
        <w:t xml:space="preserve">Члан </w:t>
      </w:r>
      <w:r w:rsidR="000D6ACE" w:rsidRPr="00EE04D9">
        <w:rPr>
          <w:rFonts w:cs="Arial"/>
          <w:b/>
        </w:rPr>
        <w:t>9</w:t>
      </w:r>
      <w:r w:rsidRPr="00EE04D9">
        <w:rPr>
          <w:rFonts w:cs="Arial"/>
          <w:b/>
        </w:rPr>
        <w:t>.</w:t>
      </w:r>
      <w:proofErr w:type="gramEnd"/>
    </w:p>
    <w:p w:rsidR="004640AC" w:rsidRPr="00A81543" w:rsidRDefault="004640AC" w:rsidP="004640AC">
      <w:pPr>
        <w:spacing w:before="0"/>
        <w:rPr>
          <w:rFonts w:cs="Arial"/>
          <w:b/>
        </w:rPr>
      </w:pPr>
      <w:r w:rsidRPr="00A81543">
        <w:rPr>
          <w:rFonts w:cs="Arial"/>
          <w:b/>
        </w:rPr>
        <w:t xml:space="preserve">Средства финансијског обезбеђења за добро извршење посла </w:t>
      </w:r>
    </w:p>
    <w:p w:rsidR="004640AC" w:rsidRPr="004640AC" w:rsidRDefault="004640AC" w:rsidP="004640AC">
      <w:pPr>
        <w:spacing w:before="0"/>
        <w:rPr>
          <w:rFonts w:cs="Arial"/>
        </w:rPr>
      </w:pPr>
      <w:r w:rsidRPr="004640AC">
        <w:rPr>
          <w:rFonts w:cs="Arial"/>
        </w:rPr>
        <w:t>Банкарска гаранција за добро извршење посла</w:t>
      </w:r>
    </w:p>
    <w:p w:rsidR="004640AC" w:rsidRPr="004640AC" w:rsidRDefault="004640AC" w:rsidP="004640AC">
      <w:pPr>
        <w:spacing w:before="0"/>
        <w:rPr>
          <w:rFonts w:cs="Arial"/>
        </w:rPr>
      </w:pPr>
      <w:proofErr w:type="gramStart"/>
      <w:r w:rsidRPr="004640AC">
        <w:rPr>
          <w:rFonts w:cs="Arial"/>
        </w:rPr>
        <w:t>Продавац је дужан да у тренутку закључења Уговорауз потписан уговор преда Наручиоцу, као средство финансијског обезбеђења за добро извршење посла банкарску гаранцију за добро извршење посла.</w:t>
      </w:r>
      <w:proofErr w:type="gramEnd"/>
    </w:p>
    <w:p w:rsidR="004640AC" w:rsidRPr="004640AC" w:rsidRDefault="004640AC" w:rsidP="004640AC">
      <w:pPr>
        <w:spacing w:before="0"/>
        <w:rPr>
          <w:rFonts w:cs="Arial"/>
        </w:rPr>
      </w:pPr>
      <w:r w:rsidRPr="004640AC">
        <w:rPr>
          <w:rFonts w:cs="Arial"/>
        </w:rPr>
        <w:t>Продавац је дужан да Купцу достави неопозиву</w:t>
      </w:r>
      <w:proofErr w:type="gramStart"/>
      <w:r w:rsidRPr="004640AC">
        <w:rPr>
          <w:rFonts w:cs="Arial"/>
        </w:rPr>
        <w:t>,  безусловну</w:t>
      </w:r>
      <w:proofErr w:type="gramEnd"/>
      <w:r w:rsidRPr="004640AC">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4640AC" w:rsidRPr="004640AC" w:rsidRDefault="004640AC" w:rsidP="004640AC">
      <w:pPr>
        <w:spacing w:before="0"/>
        <w:rPr>
          <w:rFonts w:cs="Arial"/>
        </w:rPr>
      </w:pPr>
      <w:r w:rsidRPr="004640AC">
        <w:rPr>
          <w:rFonts w:cs="Arial"/>
        </w:rPr>
        <w:t>Банкарска гаранција мора трајати најмање 30 (словима</w:t>
      </w:r>
      <w:proofErr w:type="gramStart"/>
      <w:r w:rsidRPr="004640AC">
        <w:rPr>
          <w:rFonts w:cs="Arial"/>
        </w:rPr>
        <w:t>:тридесет</w:t>
      </w:r>
      <w:proofErr w:type="gramEnd"/>
      <w:r w:rsidRPr="004640AC">
        <w:rPr>
          <w:rFonts w:cs="Arial"/>
        </w:rPr>
        <w:t>) календарских дана дуже од рока одређеног за коначно извршење посла.</w:t>
      </w:r>
    </w:p>
    <w:p w:rsidR="004640AC" w:rsidRPr="004640AC" w:rsidRDefault="004640AC" w:rsidP="004640AC">
      <w:pPr>
        <w:spacing w:before="0"/>
        <w:rPr>
          <w:rFonts w:cs="Arial"/>
        </w:rPr>
      </w:pPr>
      <w:proofErr w:type="gramStart"/>
      <w:r w:rsidRPr="004640AC">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4640AC" w:rsidRPr="004640AC" w:rsidRDefault="004640AC" w:rsidP="004640AC">
      <w:pPr>
        <w:spacing w:before="0"/>
        <w:rPr>
          <w:rFonts w:cs="Arial"/>
        </w:rPr>
      </w:pPr>
      <w:proofErr w:type="gramStart"/>
      <w:r w:rsidRPr="004640AC">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4640AC">
        <w:rPr>
          <w:rFonts w:cs="Arial"/>
        </w:rPr>
        <w:t xml:space="preserve"> </w:t>
      </w:r>
    </w:p>
    <w:p w:rsidR="004640AC" w:rsidRPr="004640AC" w:rsidRDefault="004640AC" w:rsidP="004640AC">
      <w:pPr>
        <w:spacing w:before="0"/>
        <w:rPr>
          <w:rFonts w:cs="Arial"/>
        </w:rPr>
      </w:pPr>
      <w:proofErr w:type="gramStart"/>
      <w:r w:rsidRPr="004640AC">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4640AC">
        <w:rPr>
          <w:rFonts w:cs="Arial"/>
        </w:rPr>
        <w:t xml:space="preserve"> </w:t>
      </w:r>
    </w:p>
    <w:p w:rsidR="00BB171D" w:rsidRPr="009360E8" w:rsidRDefault="004640AC" w:rsidP="004640AC">
      <w:pPr>
        <w:spacing w:before="0"/>
        <w:rPr>
          <w:rFonts w:cs="Arial"/>
          <w:lang w:val="sr-Cyrl-RS"/>
        </w:rPr>
      </w:pPr>
      <w:r w:rsidRPr="004640AC">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Start"/>
      <w:r w:rsidRPr="004640AC">
        <w:rPr>
          <w:rFonts w:cs="Arial"/>
        </w:rPr>
        <w:t>.</w:t>
      </w:r>
      <w:r w:rsidR="00BB171D" w:rsidRPr="001A0EA5">
        <w:rPr>
          <w:rFonts w:cs="Arial"/>
        </w:rPr>
        <w:t>.</w:t>
      </w:r>
      <w:proofErr w:type="gramEnd"/>
      <w:r w:rsidR="00BB171D" w:rsidRPr="001A0EA5">
        <w:rPr>
          <w:rFonts w:cs="Arial"/>
        </w:rPr>
        <w:t xml:space="preserve"> </w:t>
      </w:r>
    </w:p>
    <w:p w:rsidR="00A81543" w:rsidRPr="00A81543" w:rsidRDefault="00A81543" w:rsidP="00A81543">
      <w:pPr>
        <w:spacing w:before="0"/>
        <w:rPr>
          <w:rFonts w:cs="Arial"/>
          <w:b/>
          <w:lang w:val="sr-Cyrl-RS"/>
        </w:rPr>
      </w:pPr>
      <w:r w:rsidRPr="003609EC">
        <w:rPr>
          <w:rFonts w:cs="Arial"/>
          <w:b/>
        </w:rPr>
        <w:t>Банкарска гаранција за отклањање недостатака у гарантном року</w:t>
      </w:r>
    </w:p>
    <w:p w:rsidR="00A81543" w:rsidRPr="003609EC" w:rsidRDefault="00A81543" w:rsidP="00A81543">
      <w:pPr>
        <w:pStyle w:val="KDParagraf"/>
        <w:spacing w:before="0"/>
        <w:rPr>
          <w:rFonts w:eastAsia="TimesNewRomanPSMT" w:cs="Arial"/>
          <w:iCs/>
        </w:rPr>
      </w:pPr>
      <w:r w:rsidRPr="003609EC">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A81543" w:rsidRPr="003609EC" w:rsidRDefault="00A81543" w:rsidP="00A81543">
      <w:pPr>
        <w:pStyle w:val="KDParagraf"/>
        <w:spacing w:before="0"/>
        <w:rPr>
          <w:rFonts w:eastAsia="TimesNewRomanPSMT" w:cs="Arial"/>
          <w:iCs/>
        </w:rPr>
      </w:pPr>
      <w:r w:rsidRPr="003609EC">
        <w:rPr>
          <w:rFonts w:eastAsia="TimesNewRomanPSMT" w:cs="Arial"/>
          <w:iCs/>
        </w:rPr>
        <w:lastRenderedPageBreak/>
        <w:t>Банкарска гаранција за отклањање недостатака у гарантном року, доста</w:t>
      </w:r>
      <w:r>
        <w:rPr>
          <w:rFonts w:eastAsia="TimesNewRomanPSMT" w:cs="Arial"/>
          <w:iCs/>
        </w:rPr>
        <w:t xml:space="preserve">вља </w:t>
      </w:r>
      <w:proofErr w:type="gramStart"/>
      <w:r>
        <w:rPr>
          <w:rFonts w:eastAsia="TimesNewRomanPSMT" w:cs="Arial"/>
          <w:iCs/>
        </w:rPr>
        <w:t>се  у</w:t>
      </w:r>
      <w:proofErr w:type="gramEnd"/>
      <w:r>
        <w:rPr>
          <w:rFonts w:eastAsia="TimesNewRomanPSMT" w:cs="Arial"/>
          <w:iCs/>
        </w:rPr>
        <w:t xml:space="preserve"> тренутку </w:t>
      </w:r>
      <w:r w:rsidRPr="003609EC">
        <w:rPr>
          <w:rFonts w:eastAsia="TimesNewRomanPSMT" w:cs="Arial"/>
          <w:iCs/>
        </w:rPr>
        <w:t>испоруке последње</w:t>
      </w:r>
      <w:r>
        <w:rPr>
          <w:rFonts w:eastAsia="TimesNewRomanPSMT" w:cs="Arial"/>
          <w:iCs/>
        </w:rPr>
        <w:t xml:space="preserve"> транше предмета јавне набавке </w:t>
      </w:r>
      <w:r w:rsidRPr="003609EC">
        <w:rPr>
          <w:rFonts w:eastAsia="TimesNewRomanPSMT" w:cs="Arial"/>
          <w:iCs/>
        </w:rPr>
        <w:t xml:space="preserve">. </w:t>
      </w:r>
      <w:proofErr w:type="gramStart"/>
      <w:r w:rsidRPr="003609EC">
        <w:rPr>
          <w:rFonts w:eastAsia="TimesNewRomanPSMT" w:cs="Arial"/>
          <w:iC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roofErr w:type="gramEnd"/>
    </w:p>
    <w:p w:rsidR="00A81543" w:rsidRPr="003609EC" w:rsidRDefault="00A81543" w:rsidP="00A81543">
      <w:pPr>
        <w:pStyle w:val="KDParagraf"/>
        <w:spacing w:before="0"/>
        <w:rPr>
          <w:rFonts w:eastAsia="TimesNewRomanPSMT" w:cs="Arial"/>
          <w:iCs/>
        </w:rPr>
      </w:pPr>
      <w:r w:rsidRPr="003609EC">
        <w:rPr>
          <w:rFonts w:eastAsia="TimesNewRomanPSMT" w:cs="Arial"/>
          <w:iCs/>
        </w:rPr>
        <w:t xml:space="preserve">Достављена банкарска </w:t>
      </w:r>
      <w:proofErr w:type="gramStart"/>
      <w:r w:rsidRPr="003609EC">
        <w:rPr>
          <w:rFonts w:eastAsia="TimesNewRomanPSMT" w:cs="Arial"/>
          <w:iCs/>
        </w:rPr>
        <w:t>гаранција  не</w:t>
      </w:r>
      <w:proofErr w:type="gramEnd"/>
      <w:r w:rsidRPr="003609EC">
        <w:rPr>
          <w:rFonts w:eastAsia="TimesNewRomanPSMT" w:cs="Arial"/>
          <w:iCs/>
        </w:rPr>
        <w:t xml:space="preserve"> може да садржи додатне услове за исплату, краћи рок и мањи износ.</w:t>
      </w:r>
    </w:p>
    <w:p w:rsidR="00A81543" w:rsidRPr="00A81543" w:rsidRDefault="00A81543" w:rsidP="00A81543">
      <w:pPr>
        <w:pStyle w:val="KDParagraf"/>
        <w:spacing w:before="0"/>
        <w:rPr>
          <w:rFonts w:eastAsia="TimesNewRomanPSMT" w:cs="Arial"/>
          <w:iCs/>
          <w:lang w:val="sr-Cyrl-RS"/>
        </w:rPr>
      </w:pPr>
      <w:r w:rsidRPr="003609EC">
        <w:rPr>
          <w:rFonts w:eastAsia="TimesNewRomanPSMT" w:cs="Arial"/>
          <w:iCs/>
        </w:rPr>
        <w:t xml:space="preserve">Купац је овлашћен да наплати банкарску гаранцију за отклањање недостатака </w:t>
      </w:r>
      <w:proofErr w:type="gramStart"/>
      <w:r w:rsidRPr="003609EC">
        <w:rPr>
          <w:rFonts w:eastAsia="TimesNewRomanPSMT" w:cs="Arial"/>
          <w:iCs/>
        </w:rPr>
        <w:t>у  гарантном</w:t>
      </w:r>
      <w:proofErr w:type="gramEnd"/>
      <w:r w:rsidRPr="003609EC">
        <w:rPr>
          <w:rFonts w:eastAsia="TimesNewRomanPSMT" w:cs="Arial"/>
          <w:iCs/>
        </w:rPr>
        <w:t xml:space="preserve"> року у случају да Продавац не испуни своје уговорне обавезе у погледу гарантног рока.</w:t>
      </w:r>
    </w:p>
    <w:p w:rsidR="00343A18" w:rsidRPr="00A81543" w:rsidRDefault="00A81543" w:rsidP="00343A18">
      <w:pPr>
        <w:pStyle w:val="KDParagraf"/>
        <w:spacing w:before="0"/>
        <w:rPr>
          <w:rFonts w:eastAsia="TimesNewRomanPSMT" w:cs="Arial"/>
          <w:iCs/>
          <w:lang w:val="sr-Cyrl-RS"/>
        </w:rPr>
      </w:pPr>
      <w:proofErr w:type="gramStart"/>
      <w:r w:rsidRPr="003609EC">
        <w:rPr>
          <w:rFonts w:eastAsia="TimesNewRomanPSMT" w:cs="Arial"/>
          <w:iCs/>
        </w:rPr>
        <w:t>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sidRPr="003609EC">
        <w:rPr>
          <w:rFonts w:eastAsia="TimesNewRomanPSMT" w:cs="Arial"/>
          <w:iCs/>
        </w:rPr>
        <w:t xml:space="preserve"> </w:t>
      </w:r>
      <w:proofErr w:type="gramStart"/>
      <w:r w:rsidRPr="003609EC">
        <w:rPr>
          <w:rFonts w:eastAsia="TimesNewRomanPSMT" w:cs="Arial"/>
          <w:iCs/>
        </w:rPr>
        <w:t>У том случају Продавац је обавезан да Купцу достави контрагаранцију домаће банке.</w:t>
      </w:r>
      <w:proofErr w:type="gramEnd"/>
      <w:r w:rsidRPr="003609EC">
        <w:rPr>
          <w:rFonts w:eastAsia="TimesNewRomanPSMT" w:cs="Arial"/>
          <w:iCs/>
        </w:rPr>
        <w:t xml:space="preserve"> </w:t>
      </w:r>
    </w:p>
    <w:p w:rsidR="00D03CE6" w:rsidRPr="00A81543" w:rsidRDefault="00343A18" w:rsidP="00A81543">
      <w:pPr>
        <w:spacing w:before="0"/>
        <w:rPr>
          <w:rFonts w:cs="Arial"/>
          <w:b/>
          <w:lang w:val="sr-Cyrl-RS"/>
        </w:rPr>
      </w:pPr>
      <w:r w:rsidRPr="00F10346">
        <w:rPr>
          <w:rFonts w:cs="Arial"/>
          <w:b/>
        </w:rPr>
        <w:t>УГОВОРНА КАЗНА ЗБОГ ЗАКАШЊЕЊА У ИСПОРУЦИ</w:t>
      </w:r>
    </w:p>
    <w:p w:rsidR="00A94E70" w:rsidRPr="00A94E70" w:rsidRDefault="00343A18" w:rsidP="00553AC4">
      <w:pPr>
        <w:spacing w:before="0"/>
        <w:jc w:val="center"/>
        <w:rPr>
          <w:rFonts w:cs="Arial"/>
          <w:b/>
          <w:lang w:val="sr-Cyrl-RS"/>
        </w:rPr>
      </w:pPr>
      <w:proofErr w:type="gramStart"/>
      <w:r w:rsidRPr="00F10346">
        <w:rPr>
          <w:rFonts w:cs="Arial"/>
          <w:b/>
        </w:rPr>
        <w:t>Члан 1</w:t>
      </w:r>
      <w:r w:rsidR="00DD27D8">
        <w:rPr>
          <w:rFonts w:cs="Arial"/>
          <w:b/>
          <w:lang w:val="sr-Cyrl-RS"/>
        </w:rPr>
        <w:t>0</w:t>
      </w:r>
      <w:r w:rsidRPr="00F10346">
        <w:rPr>
          <w:rFonts w:cs="Arial"/>
          <w:b/>
        </w:rPr>
        <w:t>.</w:t>
      </w:r>
      <w:proofErr w:type="gramEnd"/>
    </w:p>
    <w:p w:rsidR="00343A18" w:rsidRPr="00F10346" w:rsidRDefault="00343A18" w:rsidP="00A81543">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A81543">
      <w:pPr>
        <w:tabs>
          <w:tab w:val="left" w:pos="9090"/>
        </w:tabs>
        <w:spacing w:before="0"/>
        <w:rPr>
          <w:rFonts w:cs="Arial"/>
        </w:rPr>
      </w:pPr>
      <w:proofErr w:type="gramStart"/>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proofErr w:type="gramEnd"/>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A81543">
      <w:pPr>
        <w:tabs>
          <w:tab w:val="left" w:pos="9090"/>
        </w:tabs>
        <w:spacing w:before="0"/>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A81543" w:rsidRDefault="00343A18" w:rsidP="00A81543">
      <w:pPr>
        <w:tabs>
          <w:tab w:val="left" w:pos="9090"/>
        </w:tabs>
        <w:spacing w:before="0"/>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D03CE6" w:rsidRPr="00D03CE6" w:rsidRDefault="00343A18" w:rsidP="00343A18">
      <w:pPr>
        <w:autoSpaceDE w:val="0"/>
        <w:autoSpaceDN w:val="0"/>
        <w:adjustRightInd w:val="0"/>
        <w:spacing w:before="0"/>
        <w:rPr>
          <w:rFonts w:cs="Arial"/>
          <w:b/>
          <w:lang w:val="sr-Cyrl-RS"/>
        </w:rPr>
      </w:pPr>
      <w:r w:rsidRPr="00F10346">
        <w:rPr>
          <w:rFonts w:cs="Arial"/>
          <w:b/>
        </w:rPr>
        <w:t xml:space="preserve">ВИША СИЛА </w:t>
      </w:r>
    </w:p>
    <w:p w:rsidR="00D03CE6" w:rsidRPr="00D03CE6" w:rsidRDefault="00343A18" w:rsidP="00A81543">
      <w:pPr>
        <w:autoSpaceDE w:val="0"/>
        <w:autoSpaceDN w:val="0"/>
        <w:adjustRightInd w:val="0"/>
        <w:spacing w:before="0"/>
        <w:jc w:val="center"/>
        <w:rPr>
          <w:rFonts w:cs="Arial"/>
          <w:b/>
          <w:lang w:val="sr-Cyrl-RS"/>
        </w:rPr>
      </w:pPr>
      <w:proofErr w:type="gramStart"/>
      <w:r w:rsidRPr="00F10346">
        <w:rPr>
          <w:rFonts w:cs="Arial"/>
          <w:b/>
        </w:rPr>
        <w:t>Члан 1</w:t>
      </w:r>
      <w:r w:rsidR="00DD27D8">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D03CE6" w:rsidRPr="00553AC4" w:rsidRDefault="00343A18" w:rsidP="00553AC4">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A81543" w:rsidRDefault="00A81543"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РАСКИД УГОВОРА</w:t>
      </w:r>
    </w:p>
    <w:p w:rsidR="00343A18" w:rsidRDefault="00343A18" w:rsidP="00343A18">
      <w:pPr>
        <w:spacing w:before="0"/>
        <w:jc w:val="center"/>
        <w:rPr>
          <w:rFonts w:cs="Arial"/>
          <w:b/>
          <w:lang w:val="sr-Cyrl-RS"/>
        </w:rPr>
      </w:pPr>
      <w:proofErr w:type="gramStart"/>
      <w:r w:rsidRPr="00F10346">
        <w:rPr>
          <w:rFonts w:cs="Arial"/>
          <w:b/>
        </w:rPr>
        <w:t>Члан 1</w:t>
      </w:r>
      <w:r w:rsidR="00DD27D8">
        <w:rPr>
          <w:rFonts w:cs="Arial"/>
          <w:b/>
          <w:lang w:val="sr-Cyrl-RS"/>
        </w:rPr>
        <w:t>2</w:t>
      </w:r>
      <w:r w:rsidRPr="00F10346">
        <w:rPr>
          <w:rFonts w:cs="Arial"/>
          <w:b/>
        </w:rPr>
        <w:t>.</w:t>
      </w:r>
      <w:proofErr w:type="gramEnd"/>
    </w:p>
    <w:p w:rsidR="00D03CE6" w:rsidRPr="00D03CE6" w:rsidRDefault="00D03CE6" w:rsidP="00343A18">
      <w:pPr>
        <w:spacing w:before="0"/>
        <w:jc w:val="center"/>
        <w:rPr>
          <w:rFonts w:cs="Arial"/>
          <w:lang w:val="sr-Cyrl-RS"/>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A81543" w:rsidRDefault="00343A18" w:rsidP="00A81543">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03CE6" w:rsidRPr="00D03CE6" w:rsidRDefault="00343A18" w:rsidP="00710BA6">
      <w:pPr>
        <w:spacing w:before="0"/>
        <w:jc w:val="center"/>
        <w:rPr>
          <w:rFonts w:cs="Arial"/>
          <w:b/>
          <w:lang w:val="sr-Cyrl-RS"/>
        </w:rPr>
      </w:pPr>
      <w:proofErr w:type="gramStart"/>
      <w:r w:rsidRPr="00F10346">
        <w:rPr>
          <w:rFonts w:cs="Arial"/>
          <w:b/>
        </w:rPr>
        <w:t>Члан 1</w:t>
      </w:r>
      <w:r w:rsidR="00DD27D8">
        <w:rPr>
          <w:rFonts w:cs="Arial"/>
          <w:b/>
          <w:lang w:val="sr-Cyrl-RS"/>
        </w:rPr>
        <w:t>3</w:t>
      </w:r>
      <w:r w:rsidRPr="00F10346">
        <w:rPr>
          <w:rFonts w:cs="Arial"/>
          <w:b/>
        </w:rPr>
        <w:t>.</w:t>
      </w:r>
      <w:proofErr w:type="gramEnd"/>
    </w:p>
    <w:p w:rsidR="00D03CE6" w:rsidRPr="00D03CE6" w:rsidRDefault="00343A18" w:rsidP="00343A18">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r w:rsidR="00DD27D8">
        <w:rPr>
          <w:rFonts w:cs="Arial"/>
          <w:b/>
          <w:lang w:val="sr-Cyrl-RS"/>
        </w:rPr>
        <w:t>4</w:t>
      </w:r>
      <w:r w:rsidRPr="00F10346">
        <w:rPr>
          <w:rFonts w:cs="Arial"/>
          <w:b/>
        </w:rPr>
        <w:t>.</w:t>
      </w:r>
      <w:proofErr w:type="gramEnd"/>
    </w:p>
    <w:p w:rsidR="00A94E70" w:rsidRPr="00710BA6" w:rsidRDefault="00343A18" w:rsidP="00343A18">
      <w:pPr>
        <w:rPr>
          <w:rFonts w:cs="Arial"/>
          <w:lang w:val="sr-Cyrl-RS"/>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A81543" w:rsidRDefault="00343A18" w:rsidP="00A81543">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A94E70" w:rsidRPr="00A94E70" w:rsidRDefault="00343A18" w:rsidP="00710BA6">
      <w:pPr>
        <w:spacing w:before="0"/>
        <w:jc w:val="center"/>
        <w:rPr>
          <w:rFonts w:cs="Arial"/>
          <w:b/>
          <w:lang w:val="sr-Cyrl-RS"/>
        </w:rPr>
      </w:pPr>
      <w:proofErr w:type="gramStart"/>
      <w:r w:rsidRPr="00F10346">
        <w:rPr>
          <w:rFonts w:cs="Arial"/>
          <w:b/>
        </w:rPr>
        <w:t>Члан 1</w:t>
      </w:r>
      <w:r w:rsidR="00DD27D8">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A94E70" w:rsidRPr="009818FE" w:rsidRDefault="00343A18" w:rsidP="00343A18">
      <w:pPr>
        <w:tabs>
          <w:tab w:val="left" w:pos="9090"/>
        </w:tabs>
        <w:rPr>
          <w:rFonts w:cs="Arial"/>
          <w:lang w:val="sr-Latn-RS"/>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343A18" w:rsidP="00710BA6">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DD27D8">
        <w:rPr>
          <w:rFonts w:cs="Arial"/>
          <w:b/>
          <w:lang w:val="sr-Cyrl-RS"/>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710BA6" w:rsidRDefault="00343A18" w:rsidP="00343A18">
      <w:pPr>
        <w:pStyle w:val="KDParagraf"/>
        <w:spacing w:before="0"/>
        <w:rPr>
          <w:rFonts w:eastAsia="Calibri" w:cs="Arial"/>
          <w:noProof/>
          <w:lang w:val="sr-Cyrl-RS"/>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F62A9" w:rsidRDefault="00BF62A9" w:rsidP="00BF62A9">
      <w:pPr>
        <w:spacing w:before="0"/>
        <w:rPr>
          <w:rFonts w:eastAsia="Calibri" w:cs="Arial"/>
          <w:b/>
          <w:bCs/>
          <w:lang w:val="sr-Cyrl-RS"/>
        </w:rPr>
      </w:pPr>
    </w:p>
    <w:p w:rsidR="00BF62A9" w:rsidRPr="00BF62A9" w:rsidRDefault="00BF62A9" w:rsidP="00BF62A9">
      <w:pPr>
        <w:spacing w:before="0"/>
        <w:rPr>
          <w:rFonts w:eastAsia="Calibri" w:cs="Arial"/>
          <w:b/>
          <w:bCs/>
          <w:lang w:val="sr-Cyrl-RS"/>
        </w:rPr>
      </w:pPr>
      <w:r w:rsidRPr="001D29F2">
        <w:rPr>
          <w:rFonts w:eastAsia="Calibri" w:cs="Arial"/>
          <w:b/>
          <w:bCs/>
        </w:rPr>
        <w:t>ОВЛАШЋЕНИ ПРЕДСТАВНИЦИ ЗА ПРАЋЕЊЕ УГОВОРА</w:t>
      </w:r>
    </w:p>
    <w:p w:rsidR="00BF62A9" w:rsidRDefault="00BF62A9" w:rsidP="00BF62A9">
      <w:pPr>
        <w:spacing w:before="0"/>
        <w:jc w:val="center"/>
        <w:rPr>
          <w:rFonts w:eastAsia="Calibri" w:cs="Arial"/>
          <w:b/>
          <w:bCs/>
          <w:lang w:val="sr-Cyrl-RS"/>
        </w:rPr>
      </w:pPr>
      <w:proofErr w:type="gramStart"/>
      <w:r w:rsidRPr="001D29F2">
        <w:rPr>
          <w:rFonts w:eastAsia="Calibri" w:cs="Arial"/>
          <w:b/>
          <w:bCs/>
        </w:rPr>
        <w:t xml:space="preserve">Члан </w:t>
      </w:r>
      <w:r>
        <w:rPr>
          <w:rFonts w:eastAsia="Calibri" w:cs="Arial"/>
          <w:b/>
          <w:bCs/>
          <w:lang w:val="sr-Cyrl-RS"/>
        </w:rPr>
        <w:t>17.</w:t>
      </w:r>
      <w:proofErr w:type="gramEnd"/>
    </w:p>
    <w:p w:rsidR="00BF62A9" w:rsidRPr="001D29F2" w:rsidRDefault="00BF62A9" w:rsidP="00A81543">
      <w:pPr>
        <w:spacing w:before="0"/>
        <w:rPr>
          <w:rFonts w:eastAsia="Calibri" w:cs="Arial"/>
          <w:lang w:val="sr-Cyrl-RS"/>
        </w:rPr>
      </w:pPr>
    </w:p>
    <w:p w:rsidR="00BF62A9" w:rsidRPr="001D29F2" w:rsidRDefault="00BF62A9" w:rsidP="00BF62A9">
      <w:pPr>
        <w:spacing w:before="0"/>
        <w:rPr>
          <w:rFonts w:eastAsia="Calibri" w:cs="Arial"/>
        </w:rPr>
      </w:pPr>
      <w:proofErr w:type="gramStart"/>
      <w:r w:rsidRPr="001D29F2">
        <w:rPr>
          <w:rFonts w:eastAsia="Calibri" w:cs="Arial"/>
        </w:rPr>
        <w:t xml:space="preserve">Овлашћени представници за праћење реализације </w:t>
      </w:r>
      <w:r w:rsidRPr="001D29F2">
        <w:rPr>
          <w:rFonts w:eastAsia="Calibri" w:cs="Arial"/>
          <w:lang w:val="sr-Cyrl-RS"/>
        </w:rPr>
        <w:t>испоруке добара</w:t>
      </w:r>
      <w:r w:rsidRPr="001D29F2">
        <w:rPr>
          <w:rFonts w:eastAsia="Calibri" w:cs="Arial"/>
        </w:rPr>
        <w:t xml:space="preserve"> из члана 1.</w:t>
      </w:r>
      <w:proofErr w:type="gramEnd"/>
      <w:r w:rsidRPr="001D29F2">
        <w:rPr>
          <w:rFonts w:eastAsia="Calibri" w:cs="Arial"/>
        </w:rPr>
        <w:t xml:space="preserve"> </w:t>
      </w:r>
      <w:proofErr w:type="gramStart"/>
      <w:r w:rsidRPr="001D29F2">
        <w:rPr>
          <w:rFonts w:eastAsia="Calibri" w:cs="Arial"/>
        </w:rPr>
        <w:t>овог</w:t>
      </w:r>
      <w:proofErr w:type="gramEnd"/>
      <w:r w:rsidRPr="001D29F2">
        <w:rPr>
          <w:rFonts w:eastAsia="Calibri" w:cs="Arial"/>
        </w:rPr>
        <w:t xml:space="preserve"> Уговора су: </w:t>
      </w:r>
    </w:p>
    <w:p w:rsidR="00BF62A9" w:rsidRPr="001D29F2" w:rsidRDefault="00BF62A9" w:rsidP="00BF62A9">
      <w:pPr>
        <w:spacing w:before="0"/>
        <w:rPr>
          <w:rFonts w:eastAsia="Calibri" w:cs="Arial"/>
        </w:rPr>
      </w:pPr>
      <w:r w:rsidRPr="001D29F2">
        <w:rPr>
          <w:rFonts w:eastAsia="Calibri" w:cs="Arial"/>
        </w:rPr>
        <w:t xml:space="preserve">          - </w:t>
      </w:r>
      <w:proofErr w:type="gramStart"/>
      <w:r w:rsidRPr="001D29F2">
        <w:rPr>
          <w:rFonts w:eastAsia="Calibri" w:cs="Arial"/>
        </w:rPr>
        <w:t>за</w:t>
      </w:r>
      <w:proofErr w:type="gramEnd"/>
      <w:r w:rsidRPr="001D29F2">
        <w:rPr>
          <w:rFonts w:eastAsia="Calibri" w:cs="Arial"/>
        </w:rPr>
        <w:t xml:space="preserve"> </w:t>
      </w:r>
      <w:r w:rsidRPr="001D29F2">
        <w:rPr>
          <w:rFonts w:eastAsia="Calibri" w:cs="Arial"/>
          <w:lang w:val="sr-Cyrl-RS"/>
        </w:rPr>
        <w:t>Купца</w:t>
      </w:r>
      <w:r w:rsidRPr="001D29F2">
        <w:rPr>
          <w:rFonts w:eastAsia="Calibri" w:cs="Arial"/>
        </w:rPr>
        <w:t>:       ________________________________</w:t>
      </w:r>
    </w:p>
    <w:p w:rsidR="00BF62A9" w:rsidRPr="001D29F2" w:rsidRDefault="00BF62A9" w:rsidP="00BF62A9">
      <w:pPr>
        <w:spacing w:before="0"/>
        <w:rPr>
          <w:rFonts w:eastAsia="Calibri" w:cs="Arial"/>
        </w:rPr>
      </w:pPr>
      <w:r w:rsidRPr="001D29F2">
        <w:rPr>
          <w:rFonts w:eastAsia="Calibri" w:cs="Arial"/>
        </w:rPr>
        <w:t xml:space="preserve">          - </w:t>
      </w:r>
      <w:proofErr w:type="gramStart"/>
      <w:r w:rsidRPr="001D29F2">
        <w:rPr>
          <w:rFonts w:eastAsia="Calibri" w:cs="Arial"/>
        </w:rPr>
        <w:t>за</w:t>
      </w:r>
      <w:proofErr w:type="gramEnd"/>
      <w:r w:rsidRPr="001D29F2">
        <w:rPr>
          <w:rFonts w:eastAsia="Calibri" w:cs="Arial"/>
        </w:rPr>
        <w:t xml:space="preserve"> Пр</w:t>
      </w:r>
      <w:r w:rsidRPr="001D29F2">
        <w:rPr>
          <w:rFonts w:eastAsia="Calibri" w:cs="Arial"/>
          <w:lang w:val="sr-Cyrl-RS"/>
        </w:rPr>
        <w:t>одавца</w:t>
      </w:r>
      <w:r w:rsidRPr="001D29F2">
        <w:rPr>
          <w:rFonts w:eastAsia="Calibri" w:cs="Arial"/>
        </w:rPr>
        <w:t>:            ________________________________</w:t>
      </w:r>
    </w:p>
    <w:p w:rsidR="00BF62A9" w:rsidRPr="001D29F2" w:rsidRDefault="00BF62A9" w:rsidP="00BF62A9">
      <w:pPr>
        <w:spacing w:before="0"/>
        <w:rPr>
          <w:rFonts w:eastAsia="Calibri" w:cs="Arial"/>
          <w:color w:val="1F497D"/>
        </w:rPr>
      </w:pPr>
      <w:r w:rsidRPr="001D29F2">
        <w:rPr>
          <w:rFonts w:eastAsia="Calibri" w:cs="Arial"/>
        </w:rPr>
        <w:t>Овлашћења и дужности овлашћених представника</w:t>
      </w:r>
      <w:proofErr w:type="gramStart"/>
      <w:r w:rsidRPr="001D29F2">
        <w:rPr>
          <w:rFonts w:eastAsia="Calibri" w:cs="Arial"/>
        </w:rPr>
        <w:t>  за</w:t>
      </w:r>
      <w:proofErr w:type="gramEnd"/>
      <w:r w:rsidRPr="001D29F2">
        <w:rPr>
          <w:rFonts w:eastAsia="Calibri" w:cs="Arial"/>
        </w:rPr>
        <w:t xml:space="preserve"> праћење реализације овог Уговора су да:</w:t>
      </w:r>
    </w:p>
    <w:p w:rsidR="00BF62A9" w:rsidRPr="001D29F2" w:rsidRDefault="00BF62A9" w:rsidP="00BF62A9">
      <w:pPr>
        <w:spacing w:before="0"/>
        <w:rPr>
          <w:rFonts w:ascii="Calibri" w:eastAsia="Calibri" w:hAnsi="Calibri"/>
          <w:color w:val="1F497D"/>
        </w:rPr>
      </w:pPr>
    </w:p>
    <w:p w:rsidR="00BF62A9" w:rsidRPr="001D29F2" w:rsidRDefault="00BF62A9" w:rsidP="00BF62A9">
      <w:pPr>
        <w:spacing w:before="0"/>
        <w:rPr>
          <w:rFonts w:eastAsia="Calibri" w:cs="Arial"/>
        </w:rPr>
      </w:pPr>
      <w:r w:rsidRPr="001D29F2">
        <w:rPr>
          <w:rFonts w:eastAsia="Calibri" w:cs="Arial"/>
        </w:rPr>
        <w:t xml:space="preserve">-        Да сачине, потпишу и верификују Записник о </w:t>
      </w:r>
      <w:r w:rsidRPr="001D29F2">
        <w:rPr>
          <w:rFonts w:eastAsia="Calibri" w:cs="Arial"/>
          <w:lang w:val="sr-Cyrl-RS"/>
        </w:rPr>
        <w:t>извршеној испоруци добара</w:t>
      </w:r>
      <w:r w:rsidRPr="001D29F2">
        <w:rPr>
          <w:rFonts w:eastAsia="Calibri" w:cs="Arial"/>
        </w:rPr>
        <w:t xml:space="preserve"> (без примедби);</w:t>
      </w:r>
    </w:p>
    <w:p w:rsidR="00BF62A9" w:rsidRPr="001D29F2" w:rsidRDefault="00BF62A9" w:rsidP="00BF62A9">
      <w:pPr>
        <w:spacing w:before="0"/>
        <w:rPr>
          <w:rFonts w:eastAsia="Calibri" w:cs="Arial"/>
        </w:rPr>
      </w:pPr>
      <w:r w:rsidRPr="001D29F2">
        <w:rPr>
          <w:rFonts w:eastAsia="Calibri" w:cs="Arial"/>
        </w:rPr>
        <w:t xml:space="preserve">-        </w:t>
      </w:r>
      <w:proofErr w:type="gramStart"/>
      <w:r w:rsidRPr="001D29F2">
        <w:rPr>
          <w:rFonts w:eastAsia="Calibri" w:cs="Arial"/>
        </w:rPr>
        <w:t>благовремено</w:t>
      </w:r>
      <w:proofErr w:type="gramEnd"/>
      <w:r w:rsidRPr="001D29F2">
        <w:rPr>
          <w:rFonts w:eastAsia="Calibri" w:cs="Arial"/>
        </w:rPr>
        <w:t xml:space="preserve"> приме Коначан извештај  о извршеној </w:t>
      </w:r>
      <w:r w:rsidRPr="001D29F2">
        <w:rPr>
          <w:rFonts w:eastAsia="Calibri" w:cs="Arial"/>
          <w:lang w:val="sr-Cyrl-RS"/>
        </w:rPr>
        <w:t>испоруци</w:t>
      </w:r>
      <w:r w:rsidRPr="001D29F2">
        <w:rPr>
          <w:rFonts w:eastAsia="Calibri" w:cs="Arial"/>
        </w:rPr>
        <w:t xml:space="preserve"> и изјасне се поводом истог у писменој форми;</w:t>
      </w:r>
    </w:p>
    <w:p w:rsidR="00B9188A" w:rsidRPr="00BF62A9" w:rsidRDefault="00BF62A9" w:rsidP="00BF62A9">
      <w:pPr>
        <w:spacing w:before="0"/>
        <w:rPr>
          <w:rFonts w:eastAsia="Calibri" w:cs="Arial"/>
          <w:lang w:val="sr-Cyrl-RS"/>
        </w:rPr>
      </w:pPr>
      <w:r w:rsidRPr="001D29F2">
        <w:rPr>
          <w:rFonts w:eastAsia="Calibri" w:cs="Arial"/>
        </w:rPr>
        <w:t xml:space="preserve">-        </w:t>
      </w:r>
      <w:proofErr w:type="gramStart"/>
      <w:r w:rsidRPr="001D29F2">
        <w:rPr>
          <w:rFonts w:eastAsia="Calibri" w:cs="Arial"/>
        </w:rPr>
        <w:t>извршавају</w:t>
      </w:r>
      <w:proofErr w:type="gramEnd"/>
      <w:r w:rsidRPr="001D29F2">
        <w:rPr>
          <w:rFonts w:eastAsia="Calibri" w:cs="Arial"/>
        </w:rPr>
        <w:t xml:space="preserve"> и друге дужности везане за реализацију предмета овог Уговора, по потреби.</w:t>
      </w:r>
    </w:p>
    <w:p w:rsidR="001353DA" w:rsidRPr="00F10346" w:rsidRDefault="001353DA" w:rsidP="00343A18">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A94E70" w:rsidRPr="009818FE" w:rsidRDefault="0023796B" w:rsidP="009818FE">
      <w:pPr>
        <w:spacing w:before="0"/>
        <w:jc w:val="center"/>
        <w:rPr>
          <w:rFonts w:cs="Arial"/>
          <w:b/>
          <w:lang w:val="sr-Latn-RS"/>
        </w:rPr>
      </w:pPr>
      <w:proofErr w:type="gramStart"/>
      <w:r>
        <w:rPr>
          <w:rFonts w:cs="Arial"/>
          <w:b/>
        </w:rPr>
        <w:t xml:space="preserve">Члан </w:t>
      </w:r>
      <w:r w:rsidR="00710BA6">
        <w:rPr>
          <w:rFonts w:cs="Arial"/>
          <w:b/>
          <w:lang w:val="sr-Cyrl-RS"/>
        </w:rPr>
        <w:t>1</w:t>
      </w:r>
      <w:r w:rsidR="00BF62A9">
        <w:rPr>
          <w:rFonts w:cs="Arial"/>
          <w:b/>
          <w:lang w:val="sr-Cyrl-RS"/>
        </w:rPr>
        <w:t>8</w:t>
      </w:r>
      <w:r w:rsidR="00343A18" w:rsidRPr="00F10346">
        <w:rPr>
          <w:rFonts w:cs="Arial"/>
          <w:b/>
        </w:rPr>
        <w:t>.</w:t>
      </w:r>
      <w:proofErr w:type="gramEnd"/>
    </w:p>
    <w:p w:rsidR="00BB171D" w:rsidRPr="00BB171D" w:rsidRDefault="00BB171D" w:rsidP="00BB171D">
      <w:pPr>
        <w:spacing w:before="0"/>
        <w:rPr>
          <w:rFonts w:cs="Arial"/>
          <w:lang w:eastAsia="sr-Latn-CS"/>
        </w:rPr>
      </w:pPr>
      <w:proofErr w:type="gramStart"/>
      <w:r w:rsidRPr="00BB171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BB171D">
        <w:rPr>
          <w:rFonts w:cs="Arial"/>
          <w:lang w:eastAsia="sr-Latn-CS"/>
        </w:rPr>
        <w:t xml:space="preserve"> </w:t>
      </w:r>
      <w:proofErr w:type="gramStart"/>
      <w:r w:rsidRPr="00BB171D">
        <w:rPr>
          <w:rFonts w:cs="Arial"/>
          <w:lang w:eastAsia="sr-Latn-CS"/>
        </w:rPr>
        <w:t>Закона о јавним набавкама.</w:t>
      </w:r>
      <w:proofErr w:type="gramEnd"/>
    </w:p>
    <w:p w:rsidR="00BB171D" w:rsidRPr="00BB171D" w:rsidRDefault="00BB171D" w:rsidP="00BB171D">
      <w:pPr>
        <w:spacing w:before="0"/>
        <w:rPr>
          <w:rFonts w:cs="Arial"/>
          <w:lang w:eastAsia="sr-Latn-CS"/>
        </w:rPr>
      </w:pPr>
      <w:r w:rsidRPr="00BB171D">
        <w:rPr>
          <w:rFonts w:cs="Arial"/>
          <w:lang w:eastAsia="sr-Latn-CS"/>
        </w:rPr>
        <w:t xml:space="preserve">Уговорне стране током трајања овог </w:t>
      </w:r>
      <w:proofErr w:type="gramStart"/>
      <w:r w:rsidRPr="00BB171D">
        <w:rPr>
          <w:rFonts w:cs="Arial"/>
          <w:lang w:eastAsia="sr-Latn-CS"/>
        </w:rPr>
        <w:t>Уговора  због</w:t>
      </w:r>
      <w:proofErr w:type="gramEnd"/>
      <w:r w:rsidRPr="00BB171D">
        <w:rPr>
          <w:rFonts w:cs="Arial"/>
          <w:lang w:eastAsia="sr-Latn-CS"/>
        </w:rPr>
        <w:t xml:space="preserve"> промењених околности ближе одређених у члану 115. </w:t>
      </w:r>
      <w:proofErr w:type="gramStart"/>
      <w:r w:rsidRPr="00BB171D">
        <w:rPr>
          <w:rFonts w:cs="Arial"/>
          <w:lang w:eastAsia="sr-Latn-CS"/>
        </w:rPr>
        <w:t>Закона, могу у писменој форми путем Анекса извршити измене и допуне овог Уговора.</w:t>
      </w:r>
      <w:proofErr w:type="gramEnd"/>
    </w:p>
    <w:p w:rsidR="00BB171D" w:rsidRPr="00F10346" w:rsidRDefault="00BB171D" w:rsidP="00BB171D">
      <w:pPr>
        <w:spacing w:before="0"/>
        <w:rPr>
          <w:rFonts w:cs="Arial"/>
          <w:color w:val="00B0F0"/>
          <w:lang w:eastAsia="sr-Latn-CS"/>
        </w:rPr>
      </w:pPr>
      <w:r w:rsidRPr="00BB171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10346">
        <w:rPr>
          <w:rFonts w:cs="Arial"/>
          <w:color w:val="00B0F0"/>
          <w:lang w:eastAsia="sr-Latn-CS"/>
        </w:rPr>
        <w:t>.</w:t>
      </w:r>
    </w:p>
    <w:p w:rsidR="00D03CE6" w:rsidRPr="00D03CE6" w:rsidRDefault="00D03CE6"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553AC4" w:rsidP="00343A18">
      <w:pPr>
        <w:spacing w:before="0"/>
        <w:jc w:val="center"/>
        <w:rPr>
          <w:rFonts w:cs="Arial"/>
          <w:b/>
          <w:lang w:val="sr-Cyrl-RS"/>
        </w:rPr>
      </w:pPr>
      <w:proofErr w:type="gramStart"/>
      <w:r>
        <w:rPr>
          <w:rFonts w:cs="Arial"/>
          <w:b/>
        </w:rPr>
        <w:t xml:space="preserve">Члан </w:t>
      </w:r>
      <w:r>
        <w:rPr>
          <w:rFonts w:cs="Arial"/>
          <w:b/>
          <w:lang w:val="sr-Cyrl-RS"/>
        </w:rPr>
        <w:t>18</w:t>
      </w:r>
      <w:r w:rsidR="00343A18" w:rsidRPr="00F10346">
        <w:rPr>
          <w:rFonts w:cs="Arial"/>
          <w:b/>
        </w:rPr>
        <w:t>.</w:t>
      </w:r>
      <w:proofErr w:type="gramEnd"/>
    </w:p>
    <w:p w:rsidR="00DD27D8" w:rsidRPr="00D03CE6" w:rsidRDefault="00DD27D8" w:rsidP="00DD27D8">
      <w:pPr>
        <w:spacing w:before="0"/>
        <w:jc w:val="center"/>
        <w:rPr>
          <w:rFonts w:cs="Arial"/>
          <w:b/>
          <w:lang w:val="sr-Cyrl-RS"/>
        </w:rPr>
      </w:pPr>
    </w:p>
    <w:p w:rsidR="00DD27D8" w:rsidRPr="00553AC4" w:rsidRDefault="00DD27D8" w:rsidP="00DD27D8">
      <w:pPr>
        <w:pStyle w:val="KDParagraf"/>
        <w:spacing w:before="0"/>
        <w:rPr>
          <w:rFonts w:eastAsia="Calibri" w:cs="Arial"/>
          <w:lang w:val="sr-Cyrl-RS"/>
        </w:rPr>
      </w:pPr>
      <w:proofErr w:type="gramStart"/>
      <w:r w:rsidRPr="00F10346">
        <w:rPr>
          <w:rFonts w:eastAsia="Calibri" w:cs="Arial"/>
        </w:rPr>
        <w:t xml:space="preserve">Уговор се сматра закљученим након потписивања од стране законских заступника </w:t>
      </w:r>
      <w:r>
        <w:rPr>
          <w:rFonts w:eastAsia="Calibri" w:cs="Arial"/>
          <w:lang w:val="sr-Cyrl-RS"/>
        </w:rPr>
        <w:t>и достављања средства финансијског обезбеђења за добро извршење посла</w:t>
      </w:r>
      <w:r w:rsidR="00553AC4">
        <w:rPr>
          <w:rFonts w:eastAsia="Calibri" w:cs="Arial"/>
          <w:lang w:val="sr-Cyrl-RS"/>
        </w:rPr>
        <w:t>.</w:t>
      </w:r>
      <w:proofErr w:type="gramEnd"/>
    </w:p>
    <w:p w:rsidR="00DD27D8" w:rsidRPr="0023796B" w:rsidRDefault="00DD27D8" w:rsidP="00DD27D8">
      <w:pPr>
        <w:pStyle w:val="KDParagraf"/>
        <w:spacing w:before="0"/>
        <w:rPr>
          <w:rFonts w:cs="Arial"/>
          <w:lang w:val="sr-Cyrl-RS"/>
        </w:rPr>
      </w:pPr>
      <w:r w:rsidRPr="0023796B">
        <w:rPr>
          <w:rFonts w:cs="Arial"/>
        </w:rPr>
        <w:t xml:space="preserve">Уговор се закључује </w:t>
      </w:r>
      <w:r w:rsidR="002F44B9">
        <w:rPr>
          <w:rFonts w:cs="Arial"/>
          <w:lang w:val="sr-Cyrl-RS"/>
        </w:rPr>
        <w:t>до испуњења свих уговорних обавеза</w:t>
      </w:r>
      <w:proofErr w:type="gramStart"/>
      <w:r w:rsidR="002F44B9">
        <w:rPr>
          <w:rFonts w:cs="Arial"/>
          <w:lang w:val="sr-Cyrl-RS"/>
        </w:rPr>
        <w:t>.</w:t>
      </w:r>
      <w:r w:rsidRPr="0023796B">
        <w:rPr>
          <w:rFonts w:cs="Arial"/>
          <w:lang w:val="sr-Cyrl-RS"/>
        </w:rPr>
        <w:t>.</w:t>
      </w:r>
      <w:proofErr w:type="gramEnd"/>
    </w:p>
    <w:p w:rsidR="00DD27D8" w:rsidRDefault="00DD27D8" w:rsidP="00DD27D8">
      <w:pPr>
        <w:pStyle w:val="KDParagraf"/>
        <w:spacing w:before="0"/>
        <w:rPr>
          <w:rFonts w:eastAsia="Calibri" w:cs="Arial"/>
          <w:lang w:val="sr-Cyrl-RS"/>
        </w:rPr>
      </w:pPr>
      <w:proofErr w:type="gramStart"/>
      <w:r w:rsidRPr="0023796B">
        <w:rPr>
          <w:rFonts w:eastAsia="Calibri" w:cs="Arial"/>
        </w:rPr>
        <w:t>Уколико се уговорена средства утроше пре истека уговореног рока Уговор ће се сматрати испуњеним</w:t>
      </w:r>
      <w:r w:rsidRPr="0023796B">
        <w:rPr>
          <w:rFonts w:eastAsia="Calibri" w:cs="Arial"/>
          <w:lang w:val="sr-Cyrl-RS"/>
        </w:rPr>
        <w:t>.</w:t>
      </w:r>
      <w:proofErr w:type="gramEnd"/>
      <w:r w:rsidRPr="0023796B">
        <w:rPr>
          <w:rFonts w:eastAsia="Calibri" w:cs="Arial"/>
        </w:rPr>
        <w:t xml:space="preserve"> </w:t>
      </w:r>
    </w:p>
    <w:p w:rsidR="00553AC4" w:rsidRPr="003A5E30" w:rsidRDefault="00553AC4" w:rsidP="00553AC4">
      <w:pPr>
        <w:spacing w:before="0"/>
        <w:rPr>
          <w:rFonts w:eastAsia="Arial Unicode MS"/>
          <w:lang w:val="sr-Cyrl-RS"/>
        </w:rPr>
      </w:pPr>
      <w:proofErr w:type="gramStart"/>
      <w:r w:rsidRPr="0051657A">
        <w:rPr>
          <w:rFonts w:eastAsia="Arial Unicode M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DD27D8" w:rsidRPr="00F10346" w:rsidRDefault="00DD27D8" w:rsidP="00DD27D8">
      <w:pPr>
        <w:pStyle w:val="KDParagraf"/>
        <w:spacing w:before="0"/>
        <w:rPr>
          <w:rFonts w:eastAsia="Calibri" w:cs="Arial"/>
          <w:color w:val="00B0F0"/>
        </w:rPr>
      </w:pPr>
    </w:p>
    <w:p w:rsidR="00D03CE6" w:rsidRPr="00D03CE6" w:rsidRDefault="00D03CE6" w:rsidP="00343A18">
      <w:pPr>
        <w:spacing w:before="0"/>
        <w:jc w:val="center"/>
        <w:rPr>
          <w:rFonts w:cs="Arial"/>
          <w:lang w:val="sr-Cyrl-RS"/>
        </w:rPr>
      </w:pPr>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Default="00343A18" w:rsidP="00343A18">
      <w:pPr>
        <w:spacing w:before="0"/>
        <w:jc w:val="center"/>
        <w:rPr>
          <w:rFonts w:cs="Arial"/>
          <w:b/>
          <w:lang w:val="ru-RU"/>
        </w:rPr>
      </w:pPr>
      <w:r w:rsidRPr="00F10346">
        <w:rPr>
          <w:rFonts w:cs="Arial"/>
          <w:b/>
          <w:lang w:val="ru-RU"/>
        </w:rPr>
        <w:t xml:space="preserve">Члан </w:t>
      </w:r>
      <w:r w:rsidR="00553AC4">
        <w:rPr>
          <w:rFonts w:cs="Arial"/>
          <w:b/>
          <w:lang w:val="sr-Cyrl-RS"/>
        </w:rPr>
        <w:t>19</w:t>
      </w:r>
      <w:r w:rsidRPr="00F10346">
        <w:rPr>
          <w:rFonts w:cs="Arial"/>
          <w:b/>
          <w:lang w:val="ru-RU"/>
        </w:rPr>
        <w:t>.</w:t>
      </w:r>
    </w:p>
    <w:p w:rsidR="00A94E70" w:rsidRPr="00F10346" w:rsidRDefault="00A94E70" w:rsidP="00C41B7C">
      <w:pPr>
        <w:spacing w:before="0"/>
        <w:rPr>
          <w:rFonts w:cs="Arial"/>
          <w:b/>
        </w:rPr>
      </w:pP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D03CE6" w:rsidRPr="00D03CE6" w:rsidRDefault="00343A18" w:rsidP="00343A18">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0006FA" w:rsidRDefault="000006FA" w:rsidP="00343A18">
      <w:pPr>
        <w:spacing w:before="0"/>
        <w:jc w:val="center"/>
        <w:rPr>
          <w:rFonts w:cs="Arial"/>
          <w:b/>
          <w:lang w:val="sr-Cyrl-RS"/>
        </w:rPr>
      </w:pPr>
    </w:p>
    <w:p w:rsidR="000006FA" w:rsidRDefault="000006FA" w:rsidP="00343A18">
      <w:pPr>
        <w:spacing w:before="0"/>
        <w:jc w:val="center"/>
        <w:rPr>
          <w:rFonts w:cs="Arial"/>
          <w:b/>
          <w:lang w:val="sr-Cyrl-RS"/>
        </w:rPr>
      </w:pPr>
    </w:p>
    <w:p w:rsidR="000006FA" w:rsidRDefault="000006FA" w:rsidP="00343A18">
      <w:pPr>
        <w:spacing w:before="0"/>
        <w:jc w:val="center"/>
        <w:rPr>
          <w:rFonts w:cs="Arial"/>
          <w:b/>
          <w:lang w:val="sr-Cyrl-RS"/>
        </w:rPr>
      </w:pPr>
    </w:p>
    <w:p w:rsidR="00343A18" w:rsidRDefault="00343A18" w:rsidP="00343A18">
      <w:pPr>
        <w:spacing w:before="0"/>
        <w:jc w:val="center"/>
        <w:rPr>
          <w:rFonts w:cs="Arial"/>
          <w:b/>
          <w:lang w:val="sr-Cyrl-RS"/>
        </w:rPr>
      </w:pPr>
      <w:proofErr w:type="gramStart"/>
      <w:r w:rsidRPr="00F10346">
        <w:rPr>
          <w:rFonts w:cs="Arial"/>
          <w:b/>
        </w:rPr>
        <w:t>Члан 2</w:t>
      </w:r>
      <w:r w:rsidR="00553AC4">
        <w:rPr>
          <w:rFonts w:cs="Arial"/>
          <w:b/>
          <w:lang w:val="sr-Cyrl-RS"/>
        </w:rPr>
        <w:t>0</w:t>
      </w:r>
      <w:r w:rsidRPr="00F10346">
        <w:rPr>
          <w:rFonts w:cs="Arial"/>
          <w:b/>
        </w:rPr>
        <w:t>.</w:t>
      </w:r>
      <w:proofErr w:type="gramEnd"/>
    </w:p>
    <w:p w:rsidR="00A94E70" w:rsidRPr="00A94E70" w:rsidRDefault="00A94E70" w:rsidP="00343A18">
      <w:pPr>
        <w:spacing w:before="0"/>
        <w:jc w:val="center"/>
        <w:rPr>
          <w:rFonts w:cs="Arial"/>
          <w:b/>
          <w:lang w:val="sr-Cyrl-RS"/>
        </w:rPr>
      </w:pP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2F44B9" w:rsidRDefault="00B37D20" w:rsidP="00677614">
      <w:pPr>
        <w:tabs>
          <w:tab w:val="left" w:pos="9090"/>
        </w:tabs>
        <w:spacing w:before="0"/>
        <w:rPr>
          <w:rFonts w:cs="Arial"/>
          <w:lang w:val="sr-Cyrl-RS"/>
        </w:rPr>
      </w:pPr>
      <w:proofErr w:type="gramStart"/>
      <w:r>
        <w:rPr>
          <w:rFonts w:cs="Arial"/>
        </w:rPr>
        <w:t xml:space="preserve">Прилог </w:t>
      </w:r>
      <w:r>
        <w:rPr>
          <w:rFonts w:cs="Arial"/>
          <w:lang w:val="sr-Cyrl-RS"/>
        </w:rPr>
        <w:t>4</w:t>
      </w:r>
      <w:r w:rsidR="000D6ACE" w:rsidRPr="00AB0C87">
        <w:rPr>
          <w:rFonts w:cs="Arial"/>
        </w:rPr>
        <w:t xml:space="preserve"> Споразум о заједничком </w:t>
      </w:r>
      <w:r w:rsidR="002F44B9">
        <w:rPr>
          <w:rFonts w:cs="Arial"/>
          <w:lang w:val="sr-Cyrl-RS"/>
        </w:rPr>
        <w:t>извршењу (уколико понуду оидноси група понуђача).</w:t>
      </w:r>
      <w:proofErr w:type="gramEnd"/>
    </w:p>
    <w:p w:rsidR="00B9188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Pr="00F10346" w:rsidRDefault="00B9188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553AC4">
        <w:rPr>
          <w:rFonts w:cs="Arial"/>
          <w:b/>
          <w:lang w:val="sr-Cyrl-RS"/>
        </w:rPr>
        <w:t>1</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05616D" w:rsidRDefault="00677614" w:rsidP="00343A18">
      <w:pPr>
        <w:pStyle w:val="KDParagraf"/>
        <w:spacing w:before="0"/>
        <w:rPr>
          <w:rFonts w:cs="Arial"/>
          <w:lang w:val="sr-Cyrl-RS"/>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proofErr w:type="gramStart"/>
      <w:r w:rsidRPr="0023796B">
        <w:rPr>
          <w:rFonts w:cs="Arial"/>
          <w:b/>
        </w:rPr>
        <w:t>М.П.</w:t>
      </w:r>
      <w:proofErr w:type="gramEnd"/>
    </w:p>
    <w:p w:rsidR="00677614" w:rsidRPr="0023796B" w:rsidRDefault="00677614" w:rsidP="00677614">
      <w:pPr>
        <w:spacing w:before="0"/>
        <w:rPr>
          <w:rFonts w:cs="Arial"/>
        </w:rPr>
      </w:pPr>
      <w:r w:rsidRPr="0023796B">
        <w:rPr>
          <w:rFonts w:cs="Arial"/>
        </w:rPr>
        <w:t>Финансијски директор ТЕНТ,                  име и презиме</w:t>
      </w:r>
      <w:proofErr w:type="gramStart"/>
      <w:r w:rsidRPr="0023796B">
        <w:rPr>
          <w:rFonts w:cs="Arial"/>
        </w:rPr>
        <w:t>,функција</w:t>
      </w:r>
      <w:proofErr w:type="gramEnd"/>
      <w:r w:rsidRPr="0023796B">
        <w:rPr>
          <w:rFonts w:cs="Arial"/>
        </w:rPr>
        <w:t xml:space="preserve">                                            </w:t>
      </w:r>
      <w:r w:rsidR="00553AC4">
        <w:rPr>
          <w:rFonts w:cs="Arial"/>
          <w:lang w:val="sr-Cyrl-RS"/>
        </w:rPr>
        <w:t>Жељко Вујиновић</w:t>
      </w:r>
      <w:r w:rsidRPr="0023796B">
        <w:rPr>
          <w:rFonts w:cs="Arial"/>
        </w:rPr>
        <w:t xml:space="preserve">                                                                            </w:t>
      </w:r>
    </w:p>
    <w:p w:rsidR="0030782B" w:rsidRPr="0005616D" w:rsidRDefault="0030782B" w:rsidP="00343A18">
      <w:pPr>
        <w:pStyle w:val="KDParagraf"/>
        <w:spacing w:before="0"/>
        <w:rPr>
          <w:rFonts w:cs="Arial"/>
          <w:lang w:val="sr-Cyrl-RS"/>
        </w:rPr>
      </w:pPr>
    </w:p>
    <w:p w:rsidR="0066098D" w:rsidRPr="0005616D" w:rsidRDefault="00DE7D48" w:rsidP="001A20A3">
      <w:pPr>
        <w:pStyle w:val="KDParagraf"/>
        <w:spacing w:before="0"/>
        <w:rPr>
          <w:rFonts w:cs="Arial"/>
          <w:sz w:val="20"/>
          <w:szCs w:val="20"/>
          <w:lang w:val="sr-Cyrl-BA"/>
        </w:rPr>
      </w:pPr>
      <w:r w:rsidRPr="0005616D">
        <w:rPr>
          <w:rFonts w:cs="Arial"/>
          <w:sz w:val="20"/>
          <w:szCs w:val="20"/>
          <w:lang w:val="sr-Cyrl-BA"/>
        </w:rPr>
        <w:t xml:space="preserve"> </w:t>
      </w:r>
    </w:p>
    <w:sectPr w:rsidR="0066098D" w:rsidRPr="0005616D"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9F" w:rsidRDefault="0090119F">
      <w:r>
        <w:separator/>
      </w:r>
    </w:p>
    <w:p w:rsidR="0090119F" w:rsidRDefault="0090119F"/>
  </w:endnote>
  <w:endnote w:type="continuationSeparator" w:id="0">
    <w:p w:rsidR="0090119F" w:rsidRDefault="0090119F">
      <w:r>
        <w:continuationSeparator/>
      </w:r>
    </w:p>
    <w:p w:rsidR="0090119F" w:rsidRDefault="00901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97" w:rsidRDefault="00282C9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2C97" w:rsidRDefault="00282C97" w:rsidP="00841BE7">
    <w:pPr>
      <w:pStyle w:val="Footer"/>
      <w:ind w:right="360"/>
    </w:pPr>
  </w:p>
  <w:p w:rsidR="00282C97" w:rsidRDefault="00282C9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97" w:rsidRPr="00EC5BB4" w:rsidRDefault="00282C9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164D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164DA">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97" w:rsidRPr="00EC5BB4" w:rsidRDefault="00282C9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164D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164DA">
      <w:rPr>
        <w:rStyle w:val="PageNumber"/>
        <w:rFonts w:cs="Arial"/>
        <w:b/>
        <w:noProof/>
        <w:szCs w:val="24"/>
      </w:rPr>
      <w:t>53</w:t>
    </w:r>
    <w:r w:rsidRPr="00EC5BB4">
      <w:rPr>
        <w:rStyle w:val="PageNumber"/>
        <w:rFonts w:cs="Arial"/>
        <w:b/>
        <w:szCs w:val="24"/>
      </w:rPr>
      <w:fldChar w:fldCharType="end"/>
    </w:r>
  </w:p>
  <w:p w:rsidR="00282C97" w:rsidRDefault="00282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9F" w:rsidRDefault="0090119F">
      <w:r>
        <w:separator/>
      </w:r>
    </w:p>
    <w:p w:rsidR="0090119F" w:rsidRDefault="0090119F"/>
  </w:footnote>
  <w:footnote w:type="continuationSeparator" w:id="0">
    <w:p w:rsidR="0090119F" w:rsidRDefault="0090119F">
      <w:r>
        <w:continuationSeparator/>
      </w:r>
    </w:p>
    <w:p w:rsidR="0090119F" w:rsidRDefault="009011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97" w:rsidRDefault="00282C97" w:rsidP="004276AD">
    <w:pPr>
      <w:pStyle w:val="Header"/>
      <w:rPr>
        <w:sz w:val="20"/>
      </w:rPr>
    </w:pPr>
  </w:p>
  <w:p w:rsidR="00282C97" w:rsidRDefault="00282C97"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282C97" w:rsidRPr="006663F8" w:rsidRDefault="00282C97" w:rsidP="004276AD">
    <w:pPr>
      <w:pStyle w:val="Header"/>
      <w:rPr>
        <w:rFonts w:cs="Arial"/>
        <w:b/>
        <w:sz w:val="22"/>
        <w:szCs w:val="22"/>
        <w:lang w:val="sr-Cyrl-RS"/>
      </w:rPr>
    </w:pPr>
    <w:r w:rsidRPr="00EC5BB4">
      <w:rPr>
        <w:szCs w:val="24"/>
      </w:rPr>
      <w:t>ЈН</w:t>
    </w:r>
    <w:r>
      <w:rPr>
        <w:szCs w:val="24"/>
        <w:lang w:val="sr-Cyrl-RS"/>
      </w:rPr>
      <w:t xml:space="preserve"> </w:t>
    </w:r>
    <w:r>
      <w:rPr>
        <w:rFonts w:cs="Arial"/>
        <w:b/>
        <w:sz w:val="22"/>
        <w:szCs w:val="22"/>
        <w:lang w:val="sr-Cyrl-CS"/>
      </w:rPr>
      <w:t>3000/0856/2017 (2016/2017)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97" w:rsidRDefault="00282C97" w:rsidP="004276AD">
    <w:pPr>
      <w:pStyle w:val="Header"/>
    </w:pPr>
  </w:p>
  <w:p w:rsidR="00282C97" w:rsidRDefault="00282C97"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282C97" w:rsidRPr="00210557" w:rsidRDefault="00282C97" w:rsidP="0047533D">
    <w:pPr>
      <w:pStyle w:val="Header"/>
    </w:pPr>
    <w:r w:rsidRPr="00113B84">
      <w:rPr>
        <w:szCs w:val="24"/>
      </w:rPr>
      <w:t>ЈН</w:t>
    </w:r>
    <w:r>
      <w:rPr>
        <w:szCs w:val="24"/>
        <w:lang w:val="sr-Cyrl-RS"/>
      </w:rPr>
      <w:t xml:space="preserve"> </w:t>
    </w:r>
    <w:r>
      <w:rPr>
        <w:rFonts w:cs="Arial"/>
        <w:b/>
        <w:lang w:val="sr-Cyrl-CS"/>
      </w:rPr>
      <w:t>3000/0856/2017 (2016/2017)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093D16"/>
    <w:multiLevelType w:val="hybridMultilevel"/>
    <w:tmpl w:val="6CF8D440"/>
    <w:lvl w:ilvl="0" w:tplc="12883E74">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2C92983"/>
    <w:multiLevelType w:val="multilevel"/>
    <w:tmpl w:val="7820CA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24F2A8B"/>
    <w:multiLevelType w:val="hybridMultilevel"/>
    <w:tmpl w:val="B5AAB2C6"/>
    <w:lvl w:ilvl="0" w:tplc="12883E74">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84">
    <w:nsid w:val="65AA7FAE"/>
    <w:multiLevelType w:val="hybridMultilevel"/>
    <w:tmpl w:val="759A0B1A"/>
    <w:lvl w:ilvl="0" w:tplc="12883E74">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430FB9"/>
    <w:multiLevelType w:val="hybridMultilevel"/>
    <w:tmpl w:val="904414FA"/>
    <w:lvl w:ilvl="0" w:tplc="483ED828">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92">
    <w:nsid w:val="73CD3F38"/>
    <w:multiLevelType w:val="hybridMultilevel"/>
    <w:tmpl w:val="1EEA66BC"/>
    <w:lvl w:ilvl="0" w:tplc="2C22738C">
      <w:numFmt w:val="bullet"/>
      <w:lvlText w:val="-"/>
      <w:lvlJc w:val="left"/>
      <w:pPr>
        <w:ind w:left="720" w:hanging="360"/>
      </w:pPr>
      <w:rPr>
        <w:rFonts w:ascii="Palatino Linotype" w:eastAsia="Times New Roman" w:hAnsi="Palatino Linotype"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49E25D1"/>
    <w:multiLevelType w:val="hybridMultilevel"/>
    <w:tmpl w:val="E26A781C"/>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5"/>
  </w:num>
  <w:num w:numId="3">
    <w:abstractNumId w:val="82"/>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num>
  <w:num w:numId="9">
    <w:abstractNumId w:val="73"/>
  </w:num>
  <w:num w:numId="10">
    <w:abstractNumId w:val="67"/>
  </w:num>
  <w:num w:numId="11">
    <w:abstractNumId w:val="61"/>
  </w:num>
  <w:num w:numId="12">
    <w:abstractNumId w:val="58"/>
  </w:num>
  <w:num w:numId="13">
    <w:abstractNumId w:val="74"/>
  </w:num>
  <w:num w:numId="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num>
  <w:num w:numId="16">
    <w:abstractNumId w:val="85"/>
  </w:num>
  <w:num w:numId="17">
    <w:abstractNumId w:val="88"/>
  </w:num>
  <w:num w:numId="18">
    <w:abstractNumId w:val="85"/>
  </w:num>
  <w:num w:numId="19">
    <w:abstractNumId w:val="50"/>
  </w:num>
  <w:num w:numId="20">
    <w:abstractNumId w:val="77"/>
  </w:num>
  <w:num w:numId="21">
    <w:abstractNumId w:val="66"/>
  </w:num>
  <w:num w:numId="22">
    <w:abstractNumId w:val="49"/>
  </w:num>
  <w:num w:numId="23">
    <w:abstractNumId w:val="52"/>
  </w:num>
  <w:num w:numId="24">
    <w:abstractNumId w:val="70"/>
  </w:num>
  <w:num w:numId="25">
    <w:abstractNumId w:val="68"/>
  </w:num>
  <w:num w:numId="26">
    <w:abstractNumId w:val="59"/>
  </w:num>
  <w:num w:numId="2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num>
  <w:num w:numId="29">
    <w:abstractNumId w:val="71"/>
  </w:num>
  <w:num w:numId="30">
    <w:abstractNumId w:val="87"/>
  </w:num>
  <w:num w:numId="31">
    <w:abstractNumId w:val="63"/>
  </w:num>
  <w:num w:numId="32">
    <w:abstractNumId w:val="97"/>
  </w:num>
  <w:num w:numId="33">
    <w:abstractNumId w:val="90"/>
  </w:num>
  <w:num w:numId="34">
    <w:abstractNumId w:val="91"/>
  </w:num>
  <w:num w:numId="35">
    <w:abstractNumId w:val="84"/>
  </w:num>
  <w:num w:numId="36">
    <w:abstractNumId w:val="83"/>
  </w:num>
  <w:num w:numId="37">
    <w:abstractNumId w:val="51"/>
  </w:num>
  <w:num w:numId="38">
    <w:abstractNumId w:val="76"/>
  </w:num>
  <w:num w:numId="39">
    <w:abstractNumId w:val="94"/>
  </w:num>
  <w:num w:numId="40">
    <w:abstractNumId w:val="7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6FA"/>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8"/>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3AD"/>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16D"/>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E7"/>
    <w:rsid w:val="000663EE"/>
    <w:rsid w:val="00066E57"/>
    <w:rsid w:val="0006783E"/>
    <w:rsid w:val="00067DFF"/>
    <w:rsid w:val="00067FD4"/>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89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45D"/>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B0E"/>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1B"/>
    <w:rsid w:val="000C3B2D"/>
    <w:rsid w:val="000C3B49"/>
    <w:rsid w:val="000C3B64"/>
    <w:rsid w:val="000C4021"/>
    <w:rsid w:val="000C49C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D40"/>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E67"/>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9B2"/>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67920"/>
    <w:rsid w:val="001703C6"/>
    <w:rsid w:val="0017050C"/>
    <w:rsid w:val="001707F9"/>
    <w:rsid w:val="0017081A"/>
    <w:rsid w:val="00170832"/>
    <w:rsid w:val="00170A0C"/>
    <w:rsid w:val="00170AA3"/>
    <w:rsid w:val="00170B21"/>
    <w:rsid w:val="00170BE8"/>
    <w:rsid w:val="00170CE4"/>
    <w:rsid w:val="00170E4B"/>
    <w:rsid w:val="00170FC5"/>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68"/>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62E"/>
    <w:rsid w:val="001C777A"/>
    <w:rsid w:val="001C7790"/>
    <w:rsid w:val="001C7B29"/>
    <w:rsid w:val="001C7B8E"/>
    <w:rsid w:val="001D04CF"/>
    <w:rsid w:val="001D09B2"/>
    <w:rsid w:val="001D1027"/>
    <w:rsid w:val="001D1509"/>
    <w:rsid w:val="001D1A92"/>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3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ADC"/>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8E"/>
    <w:rsid w:val="00215E1D"/>
    <w:rsid w:val="002161A1"/>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0CD"/>
    <w:rsid w:val="002462B4"/>
    <w:rsid w:val="0024726B"/>
    <w:rsid w:val="002479F9"/>
    <w:rsid w:val="00247C64"/>
    <w:rsid w:val="00247C77"/>
    <w:rsid w:val="00247CEA"/>
    <w:rsid w:val="00247F64"/>
    <w:rsid w:val="00247FD6"/>
    <w:rsid w:val="0025010D"/>
    <w:rsid w:val="002508A8"/>
    <w:rsid w:val="00251496"/>
    <w:rsid w:val="00251785"/>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510"/>
    <w:rsid w:val="00282B27"/>
    <w:rsid w:val="00282C97"/>
    <w:rsid w:val="00282CE8"/>
    <w:rsid w:val="00282DE8"/>
    <w:rsid w:val="0028381B"/>
    <w:rsid w:val="00283C93"/>
    <w:rsid w:val="0028412C"/>
    <w:rsid w:val="00284462"/>
    <w:rsid w:val="00284613"/>
    <w:rsid w:val="00284616"/>
    <w:rsid w:val="002851C1"/>
    <w:rsid w:val="002853AD"/>
    <w:rsid w:val="0028543A"/>
    <w:rsid w:val="0028544A"/>
    <w:rsid w:val="0028555E"/>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426"/>
    <w:rsid w:val="00293D60"/>
    <w:rsid w:val="00293EEA"/>
    <w:rsid w:val="00293F1B"/>
    <w:rsid w:val="00293F5E"/>
    <w:rsid w:val="00294082"/>
    <w:rsid w:val="00294DF0"/>
    <w:rsid w:val="00294EEE"/>
    <w:rsid w:val="00294F26"/>
    <w:rsid w:val="00294F7F"/>
    <w:rsid w:val="00295157"/>
    <w:rsid w:val="00295377"/>
    <w:rsid w:val="002959EA"/>
    <w:rsid w:val="00295C5A"/>
    <w:rsid w:val="00295D4D"/>
    <w:rsid w:val="00296016"/>
    <w:rsid w:val="002960CE"/>
    <w:rsid w:val="00296110"/>
    <w:rsid w:val="002963F0"/>
    <w:rsid w:val="00296950"/>
    <w:rsid w:val="00296972"/>
    <w:rsid w:val="00296F61"/>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3C1"/>
    <w:rsid w:val="002E161E"/>
    <w:rsid w:val="002E1783"/>
    <w:rsid w:val="002E183C"/>
    <w:rsid w:val="002E1868"/>
    <w:rsid w:val="002E1904"/>
    <w:rsid w:val="002E1C8E"/>
    <w:rsid w:val="002E2018"/>
    <w:rsid w:val="002E2374"/>
    <w:rsid w:val="002E2F11"/>
    <w:rsid w:val="002E40BF"/>
    <w:rsid w:val="002E4240"/>
    <w:rsid w:val="002E4258"/>
    <w:rsid w:val="002E4871"/>
    <w:rsid w:val="002E5445"/>
    <w:rsid w:val="002E59D5"/>
    <w:rsid w:val="002E5A0A"/>
    <w:rsid w:val="002E62CE"/>
    <w:rsid w:val="002E6567"/>
    <w:rsid w:val="002E6587"/>
    <w:rsid w:val="002E69ED"/>
    <w:rsid w:val="002E6CD1"/>
    <w:rsid w:val="002E6D79"/>
    <w:rsid w:val="002E6E8C"/>
    <w:rsid w:val="002E75AC"/>
    <w:rsid w:val="002E763A"/>
    <w:rsid w:val="002E7E4D"/>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4B9"/>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D5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CF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A7"/>
    <w:rsid w:val="003477C1"/>
    <w:rsid w:val="00347BBC"/>
    <w:rsid w:val="00350395"/>
    <w:rsid w:val="003503BE"/>
    <w:rsid w:val="003508B5"/>
    <w:rsid w:val="00350FB0"/>
    <w:rsid w:val="003515FF"/>
    <w:rsid w:val="0035163D"/>
    <w:rsid w:val="0035188B"/>
    <w:rsid w:val="0035236F"/>
    <w:rsid w:val="003525AA"/>
    <w:rsid w:val="00352784"/>
    <w:rsid w:val="003527E1"/>
    <w:rsid w:val="00352804"/>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87E51"/>
    <w:rsid w:val="003904AC"/>
    <w:rsid w:val="003904F7"/>
    <w:rsid w:val="00390889"/>
    <w:rsid w:val="003916D6"/>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D3F"/>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D22"/>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4A"/>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4DA"/>
    <w:rsid w:val="0041695B"/>
    <w:rsid w:val="00416B98"/>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8B0"/>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2BF4"/>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C21"/>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2B1"/>
    <w:rsid w:val="004612CD"/>
    <w:rsid w:val="004618A5"/>
    <w:rsid w:val="00461F43"/>
    <w:rsid w:val="0046293B"/>
    <w:rsid w:val="00462E25"/>
    <w:rsid w:val="00463455"/>
    <w:rsid w:val="004635BD"/>
    <w:rsid w:val="004636C5"/>
    <w:rsid w:val="00463E03"/>
    <w:rsid w:val="00463E7A"/>
    <w:rsid w:val="00463FD9"/>
    <w:rsid w:val="00463FE2"/>
    <w:rsid w:val="00464040"/>
    <w:rsid w:val="004640AC"/>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5E3"/>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2F"/>
    <w:rsid w:val="004B3286"/>
    <w:rsid w:val="004B347E"/>
    <w:rsid w:val="004B3A94"/>
    <w:rsid w:val="004B4696"/>
    <w:rsid w:val="004B4A56"/>
    <w:rsid w:val="004B4DC0"/>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D13"/>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18"/>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EE"/>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AC1"/>
    <w:rsid w:val="00533B2C"/>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C4"/>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4F1"/>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D6A"/>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20"/>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71C"/>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B2C"/>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6CF"/>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3F1B"/>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3F8"/>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8C0"/>
    <w:rsid w:val="00675613"/>
    <w:rsid w:val="0067574B"/>
    <w:rsid w:val="006758F3"/>
    <w:rsid w:val="00675C40"/>
    <w:rsid w:val="00675EDD"/>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813"/>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F8"/>
    <w:rsid w:val="006C05A3"/>
    <w:rsid w:val="006C08E2"/>
    <w:rsid w:val="006C099B"/>
    <w:rsid w:val="006C0A4A"/>
    <w:rsid w:val="006C0AE2"/>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BA4"/>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5F12"/>
    <w:rsid w:val="006D615C"/>
    <w:rsid w:val="006D6772"/>
    <w:rsid w:val="006D6AB4"/>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1FED"/>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44D"/>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14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A8C"/>
    <w:rsid w:val="00710BA6"/>
    <w:rsid w:val="00710E89"/>
    <w:rsid w:val="0071137E"/>
    <w:rsid w:val="007116C0"/>
    <w:rsid w:val="007116E8"/>
    <w:rsid w:val="0071231D"/>
    <w:rsid w:val="00712A1E"/>
    <w:rsid w:val="00712D22"/>
    <w:rsid w:val="00713006"/>
    <w:rsid w:val="00713067"/>
    <w:rsid w:val="0071311C"/>
    <w:rsid w:val="00713279"/>
    <w:rsid w:val="00713805"/>
    <w:rsid w:val="00713A8C"/>
    <w:rsid w:val="00713B06"/>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AD9"/>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4CC"/>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1C24"/>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0E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26"/>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EA9"/>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40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692"/>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57E7"/>
    <w:rsid w:val="0089633A"/>
    <w:rsid w:val="00896861"/>
    <w:rsid w:val="00896A1D"/>
    <w:rsid w:val="00896DC8"/>
    <w:rsid w:val="00897218"/>
    <w:rsid w:val="00897674"/>
    <w:rsid w:val="0089770D"/>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94"/>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19F"/>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FA"/>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45"/>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68"/>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8FE"/>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A7ECC"/>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34"/>
    <w:rsid w:val="009C0DB9"/>
    <w:rsid w:val="009C104B"/>
    <w:rsid w:val="009C1091"/>
    <w:rsid w:val="009C18C6"/>
    <w:rsid w:val="009C2690"/>
    <w:rsid w:val="009C2E94"/>
    <w:rsid w:val="009C3715"/>
    <w:rsid w:val="009C37D9"/>
    <w:rsid w:val="009C3D6D"/>
    <w:rsid w:val="009C3D86"/>
    <w:rsid w:val="009C41B8"/>
    <w:rsid w:val="009C478F"/>
    <w:rsid w:val="009C4AAA"/>
    <w:rsid w:val="009C4AF7"/>
    <w:rsid w:val="009C51AF"/>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6EA"/>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0E4"/>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5"/>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820"/>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5C"/>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6E2"/>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543"/>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BF3"/>
    <w:rsid w:val="00AB204B"/>
    <w:rsid w:val="00AB2310"/>
    <w:rsid w:val="00AB270E"/>
    <w:rsid w:val="00AB2EF2"/>
    <w:rsid w:val="00AB33A8"/>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71C"/>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E82"/>
    <w:rsid w:val="00B00049"/>
    <w:rsid w:val="00B000D9"/>
    <w:rsid w:val="00B00168"/>
    <w:rsid w:val="00B00642"/>
    <w:rsid w:val="00B00978"/>
    <w:rsid w:val="00B00B81"/>
    <w:rsid w:val="00B00BBC"/>
    <w:rsid w:val="00B00C02"/>
    <w:rsid w:val="00B00D80"/>
    <w:rsid w:val="00B0106E"/>
    <w:rsid w:val="00B0159A"/>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CDD"/>
    <w:rsid w:val="00B06E0C"/>
    <w:rsid w:val="00B06E45"/>
    <w:rsid w:val="00B0754C"/>
    <w:rsid w:val="00B07828"/>
    <w:rsid w:val="00B078EC"/>
    <w:rsid w:val="00B1016D"/>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BE0"/>
    <w:rsid w:val="00B240B4"/>
    <w:rsid w:val="00B240C2"/>
    <w:rsid w:val="00B240CF"/>
    <w:rsid w:val="00B2434C"/>
    <w:rsid w:val="00B24BAB"/>
    <w:rsid w:val="00B24F5F"/>
    <w:rsid w:val="00B25024"/>
    <w:rsid w:val="00B251A5"/>
    <w:rsid w:val="00B2574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8B9"/>
    <w:rsid w:val="00B53A73"/>
    <w:rsid w:val="00B55376"/>
    <w:rsid w:val="00B55C9E"/>
    <w:rsid w:val="00B55CA5"/>
    <w:rsid w:val="00B55F0B"/>
    <w:rsid w:val="00B56027"/>
    <w:rsid w:val="00B5680E"/>
    <w:rsid w:val="00B5690A"/>
    <w:rsid w:val="00B569C8"/>
    <w:rsid w:val="00B56C01"/>
    <w:rsid w:val="00B56D23"/>
    <w:rsid w:val="00B578A4"/>
    <w:rsid w:val="00B578B7"/>
    <w:rsid w:val="00B5790B"/>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2F"/>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286"/>
    <w:rsid w:val="00B80DC0"/>
    <w:rsid w:val="00B81082"/>
    <w:rsid w:val="00B81086"/>
    <w:rsid w:val="00B813CF"/>
    <w:rsid w:val="00B81477"/>
    <w:rsid w:val="00B817DB"/>
    <w:rsid w:val="00B81A96"/>
    <w:rsid w:val="00B8233F"/>
    <w:rsid w:val="00B8253B"/>
    <w:rsid w:val="00B82B06"/>
    <w:rsid w:val="00B82EE8"/>
    <w:rsid w:val="00B830AC"/>
    <w:rsid w:val="00B83325"/>
    <w:rsid w:val="00B83552"/>
    <w:rsid w:val="00B835A8"/>
    <w:rsid w:val="00B83D49"/>
    <w:rsid w:val="00B84319"/>
    <w:rsid w:val="00B843F6"/>
    <w:rsid w:val="00B84B07"/>
    <w:rsid w:val="00B84CA1"/>
    <w:rsid w:val="00B8511D"/>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BFB"/>
    <w:rsid w:val="00B90CBB"/>
    <w:rsid w:val="00B91012"/>
    <w:rsid w:val="00B910DC"/>
    <w:rsid w:val="00B91670"/>
    <w:rsid w:val="00B916D2"/>
    <w:rsid w:val="00B9188A"/>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71D"/>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2C0"/>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2A9"/>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A71"/>
    <w:rsid w:val="00C02C5E"/>
    <w:rsid w:val="00C0399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C79"/>
    <w:rsid w:val="00C20108"/>
    <w:rsid w:val="00C20287"/>
    <w:rsid w:val="00C204ED"/>
    <w:rsid w:val="00C20A8A"/>
    <w:rsid w:val="00C20AF8"/>
    <w:rsid w:val="00C210D5"/>
    <w:rsid w:val="00C21355"/>
    <w:rsid w:val="00C21E26"/>
    <w:rsid w:val="00C21E6C"/>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476"/>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986"/>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4E"/>
    <w:rsid w:val="00CC22D3"/>
    <w:rsid w:val="00CC230A"/>
    <w:rsid w:val="00CC250B"/>
    <w:rsid w:val="00CC2D01"/>
    <w:rsid w:val="00CC2D23"/>
    <w:rsid w:val="00CC2EED"/>
    <w:rsid w:val="00CC3020"/>
    <w:rsid w:val="00CC3087"/>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3A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4A49"/>
    <w:rsid w:val="00CF5340"/>
    <w:rsid w:val="00CF53F2"/>
    <w:rsid w:val="00CF5B2B"/>
    <w:rsid w:val="00CF5F84"/>
    <w:rsid w:val="00CF6394"/>
    <w:rsid w:val="00CF6549"/>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8E7"/>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342"/>
    <w:rsid w:val="00D14CA1"/>
    <w:rsid w:val="00D156E1"/>
    <w:rsid w:val="00D15B46"/>
    <w:rsid w:val="00D15C28"/>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A71"/>
    <w:rsid w:val="00D24C3F"/>
    <w:rsid w:val="00D24D47"/>
    <w:rsid w:val="00D24D65"/>
    <w:rsid w:val="00D25786"/>
    <w:rsid w:val="00D25B00"/>
    <w:rsid w:val="00D25C1F"/>
    <w:rsid w:val="00D25F7D"/>
    <w:rsid w:val="00D26447"/>
    <w:rsid w:val="00D2659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99"/>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1DE5"/>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C36"/>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C18"/>
    <w:rsid w:val="00DC2C6C"/>
    <w:rsid w:val="00DC2DCA"/>
    <w:rsid w:val="00DC343E"/>
    <w:rsid w:val="00DC370A"/>
    <w:rsid w:val="00DC3B25"/>
    <w:rsid w:val="00DC3E06"/>
    <w:rsid w:val="00DC4446"/>
    <w:rsid w:val="00DC48DE"/>
    <w:rsid w:val="00DC4E95"/>
    <w:rsid w:val="00DC4F6B"/>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7D8"/>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1F45"/>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D3C"/>
    <w:rsid w:val="00E1127E"/>
    <w:rsid w:val="00E1202B"/>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5E2E"/>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A78"/>
    <w:rsid w:val="00ED11CE"/>
    <w:rsid w:val="00ED13B2"/>
    <w:rsid w:val="00ED1C41"/>
    <w:rsid w:val="00ED2894"/>
    <w:rsid w:val="00ED2B45"/>
    <w:rsid w:val="00ED2E35"/>
    <w:rsid w:val="00ED3182"/>
    <w:rsid w:val="00ED3B97"/>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77F"/>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D74"/>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7B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4D"/>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1F"/>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1FCE"/>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7D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86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01C3372-00A2-43A5-9CED-1D86FE1482DC}">
  <ds:schemaRefs>
    <ds:schemaRef ds:uri="http://schemas.openxmlformats.org/officeDocument/2006/bibliography"/>
  </ds:schemaRefs>
</ds:datastoreItem>
</file>

<file path=customXml/itemProps100.xml><?xml version="1.0" encoding="utf-8"?>
<ds:datastoreItem xmlns:ds="http://schemas.openxmlformats.org/officeDocument/2006/customXml" ds:itemID="{1540FE74-6EE1-4E60-A175-DD7B84A77EA3}">
  <ds:schemaRefs>
    <ds:schemaRef ds:uri="http://schemas.openxmlformats.org/officeDocument/2006/bibliography"/>
  </ds:schemaRefs>
</ds:datastoreItem>
</file>

<file path=customXml/itemProps101.xml><?xml version="1.0" encoding="utf-8"?>
<ds:datastoreItem xmlns:ds="http://schemas.openxmlformats.org/officeDocument/2006/customXml" ds:itemID="{A0BCDBAB-B015-410E-BE58-81E86AD1D2CA}">
  <ds:schemaRefs>
    <ds:schemaRef ds:uri="http://schemas.openxmlformats.org/officeDocument/2006/bibliography"/>
  </ds:schemaRefs>
</ds:datastoreItem>
</file>

<file path=customXml/itemProps102.xml><?xml version="1.0" encoding="utf-8"?>
<ds:datastoreItem xmlns:ds="http://schemas.openxmlformats.org/officeDocument/2006/customXml" ds:itemID="{6B17E22D-8454-479D-9CEA-1F82BBB9AA6B}">
  <ds:schemaRefs>
    <ds:schemaRef ds:uri="http://schemas.openxmlformats.org/officeDocument/2006/bibliography"/>
  </ds:schemaRefs>
</ds:datastoreItem>
</file>

<file path=customXml/itemProps103.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104.xml><?xml version="1.0" encoding="utf-8"?>
<ds:datastoreItem xmlns:ds="http://schemas.openxmlformats.org/officeDocument/2006/customXml" ds:itemID="{8F585585-19C8-411D-96EC-CC4BE8050B52}">
  <ds:schemaRefs>
    <ds:schemaRef ds:uri="http://schemas.openxmlformats.org/officeDocument/2006/bibliography"/>
  </ds:schemaRefs>
</ds:datastoreItem>
</file>

<file path=customXml/itemProps105.xml><?xml version="1.0" encoding="utf-8"?>
<ds:datastoreItem xmlns:ds="http://schemas.openxmlformats.org/officeDocument/2006/customXml" ds:itemID="{2C9C8000-E1F3-43BC-84C3-FE7EE8845F0B}">
  <ds:schemaRefs>
    <ds:schemaRef ds:uri="http://schemas.openxmlformats.org/officeDocument/2006/bibliography"/>
  </ds:schemaRefs>
</ds:datastoreItem>
</file>

<file path=customXml/itemProps106.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107.xml><?xml version="1.0" encoding="utf-8"?>
<ds:datastoreItem xmlns:ds="http://schemas.openxmlformats.org/officeDocument/2006/customXml" ds:itemID="{57822EA8-5AA3-4880-829B-D092EAF3F270}">
  <ds:schemaRefs>
    <ds:schemaRef ds:uri="http://schemas.openxmlformats.org/officeDocument/2006/bibliography"/>
  </ds:schemaRefs>
</ds:datastoreItem>
</file>

<file path=customXml/itemProps108.xml><?xml version="1.0" encoding="utf-8"?>
<ds:datastoreItem xmlns:ds="http://schemas.openxmlformats.org/officeDocument/2006/customXml" ds:itemID="{3F51D029-93C2-440B-A047-2AA735BB889E}">
  <ds:schemaRefs>
    <ds:schemaRef ds:uri="http://schemas.openxmlformats.org/officeDocument/2006/bibliography"/>
  </ds:schemaRefs>
</ds:datastoreItem>
</file>

<file path=customXml/itemProps109.xml><?xml version="1.0" encoding="utf-8"?>
<ds:datastoreItem xmlns:ds="http://schemas.openxmlformats.org/officeDocument/2006/customXml" ds:itemID="{D6F8A16A-CD5B-4CFF-AA5F-3EC51725F4C9}">
  <ds:schemaRefs>
    <ds:schemaRef ds:uri="http://schemas.openxmlformats.org/officeDocument/2006/bibliography"/>
  </ds:schemaRefs>
</ds:datastoreItem>
</file>

<file path=customXml/itemProps11.xml><?xml version="1.0" encoding="utf-8"?>
<ds:datastoreItem xmlns:ds="http://schemas.openxmlformats.org/officeDocument/2006/customXml" ds:itemID="{DD3BFBD0-7F68-4C57-B19F-194E9094690E}">
  <ds:schemaRefs>
    <ds:schemaRef ds:uri="http://schemas.openxmlformats.org/officeDocument/2006/bibliography"/>
  </ds:schemaRefs>
</ds:datastoreItem>
</file>

<file path=customXml/itemProps110.xml><?xml version="1.0" encoding="utf-8"?>
<ds:datastoreItem xmlns:ds="http://schemas.openxmlformats.org/officeDocument/2006/customXml" ds:itemID="{205F3504-5C59-4E42-8761-EBCBC6B33E50}">
  <ds:schemaRefs>
    <ds:schemaRef ds:uri="http://schemas.openxmlformats.org/officeDocument/2006/bibliography"/>
  </ds:schemaRefs>
</ds:datastoreItem>
</file>

<file path=customXml/itemProps111.xml><?xml version="1.0" encoding="utf-8"?>
<ds:datastoreItem xmlns:ds="http://schemas.openxmlformats.org/officeDocument/2006/customXml" ds:itemID="{6D058AE0-CC79-43D9-9A03-E733062F9398}">
  <ds:schemaRefs>
    <ds:schemaRef ds:uri="http://schemas.openxmlformats.org/officeDocument/2006/bibliography"/>
  </ds:schemaRefs>
</ds:datastoreItem>
</file>

<file path=customXml/itemProps112.xml><?xml version="1.0" encoding="utf-8"?>
<ds:datastoreItem xmlns:ds="http://schemas.openxmlformats.org/officeDocument/2006/customXml" ds:itemID="{274CE4C5-19F7-4D13-8522-EF62DA5413AA}">
  <ds:schemaRefs>
    <ds:schemaRef ds:uri="http://schemas.openxmlformats.org/officeDocument/2006/bibliography"/>
  </ds:schemaRefs>
</ds:datastoreItem>
</file>

<file path=customXml/itemProps113.xml><?xml version="1.0" encoding="utf-8"?>
<ds:datastoreItem xmlns:ds="http://schemas.openxmlformats.org/officeDocument/2006/customXml" ds:itemID="{545ACDFE-13A6-4F55-9B33-D78D9831A6B9}">
  <ds:schemaRefs>
    <ds:schemaRef ds:uri="http://schemas.openxmlformats.org/officeDocument/2006/bibliography"/>
  </ds:schemaRefs>
</ds:datastoreItem>
</file>

<file path=customXml/itemProps114.xml><?xml version="1.0" encoding="utf-8"?>
<ds:datastoreItem xmlns:ds="http://schemas.openxmlformats.org/officeDocument/2006/customXml" ds:itemID="{84EC8D3B-72B8-4EF4-954A-29E0DC7D850E}">
  <ds:schemaRefs>
    <ds:schemaRef ds:uri="http://schemas.openxmlformats.org/officeDocument/2006/bibliography"/>
  </ds:schemaRefs>
</ds:datastoreItem>
</file>

<file path=customXml/itemProps115.xml><?xml version="1.0" encoding="utf-8"?>
<ds:datastoreItem xmlns:ds="http://schemas.openxmlformats.org/officeDocument/2006/customXml" ds:itemID="{D664128F-FB6B-419E-B2AE-EEA3B9A79083}">
  <ds:schemaRefs>
    <ds:schemaRef ds:uri="http://schemas.openxmlformats.org/officeDocument/2006/bibliography"/>
  </ds:schemaRefs>
</ds:datastoreItem>
</file>

<file path=customXml/itemProps116.xml><?xml version="1.0" encoding="utf-8"?>
<ds:datastoreItem xmlns:ds="http://schemas.openxmlformats.org/officeDocument/2006/customXml" ds:itemID="{C2E61B32-E540-426E-A665-8C2294E77D36}">
  <ds:schemaRefs>
    <ds:schemaRef ds:uri="http://schemas.openxmlformats.org/officeDocument/2006/bibliography"/>
  </ds:schemaRefs>
</ds:datastoreItem>
</file>

<file path=customXml/itemProps117.xml><?xml version="1.0" encoding="utf-8"?>
<ds:datastoreItem xmlns:ds="http://schemas.openxmlformats.org/officeDocument/2006/customXml" ds:itemID="{34D2EAE2-3769-4BC0-A723-FF98E0D1893B}">
  <ds:schemaRefs>
    <ds:schemaRef ds:uri="http://schemas.openxmlformats.org/officeDocument/2006/bibliography"/>
  </ds:schemaRefs>
</ds:datastoreItem>
</file>

<file path=customXml/itemProps118.xml><?xml version="1.0" encoding="utf-8"?>
<ds:datastoreItem xmlns:ds="http://schemas.openxmlformats.org/officeDocument/2006/customXml" ds:itemID="{95F7A3CE-FFA8-419B-94F9-25513529788F}">
  <ds:schemaRefs>
    <ds:schemaRef ds:uri="http://schemas.openxmlformats.org/officeDocument/2006/bibliography"/>
  </ds:schemaRefs>
</ds:datastoreItem>
</file>

<file path=customXml/itemProps119.xml><?xml version="1.0" encoding="utf-8"?>
<ds:datastoreItem xmlns:ds="http://schemas.openxmlformats.org/officeDocument/2006/customXml" ds:itemID="{80C69ADD-1CF7-444E-B5DD-183C8283700A}">
  <ds:schemaRefs>
    <ds:schemaRef ds:uri="http://schemas.openxmlformats.org/officeDocument/2006/bibliography"/>
  </ds:schemaRefs>
</ds:datastoreItem>
</file>

<file path=customXml/itemProps12.xml><?xml version="1.0" encoding="utf-8"?>
<ds:datastoreItem xmlns:ds="http://schemas.openxmlformats.org/officeDocument/2006/customXml" ds:itemID="{9112F8A4-E521-4C5B-80DC-A032FE0678A8}">
  <ds:schemaRefs>
    <ds:schemaRef ds:uri="http://schemas.openxmlformats.org/officeDocument/2006/bibliography"/>
  </ds:schemaRefs>
</ds:datastoreItem>
</file>

<file path=customXml/itemProps120.xml><?xml version="1.0" encoding="utf-8"?>
<ds:datastoreItem xmlns:ds="http://schemas.openxmlformats.org/officeDocument/2006/customXml" ds:itemID="{5E7EBB3C-21C2-454A-B416-57FC3C14A8CB}">
  <ds:schemaRefs>
    <ds:schemaRef ds:uri="http://schemas.openxmlformats.org/officeDocument/2006/bibliography"/>
  </ds:schemaRefs>
</ds:datastoreItem>
</file>

<file path=customXml/itemProps121.xml><?xml version="1.0" encoding="utf-8"?>
<ds:datastoreItem xmlns:ds="http://schemas.openxmlformats.org/officeDocument/2006/customXml" ds:itemID="{DF7C5CE1-5845-4A00-9CF9-2705E3635525}">
  <ds:schemaRefs>
    <ds:schemaRef ds:uri="http://schemas.openxmlformats.org/officeDocument/2006/bibliography"/>
  </ds:schemaRefs>
</ds:datastoreItem>
</file>

<file path=customXml/itemProps122.xml><?xml version="1.0" encoding="utf-8"?>
<ds:datastoreItem xmlns:ds="http://schemas.openxmlformats.org/officeDocument/2006/customXml" ds:itemID="{8B38E66D-4F74-4B3A-AF7C-AF40A68CD336}">
  <ds:schemaRefs>
    <ds:schemaRef ds:uri="http://schemas.openxmlformats.org/officeDocument/2006/bibliography"/>
  </ds:schemaRefs>
</ds:datastoreItem>
</file>

<file path=customXml/itemProps123.xml><?xml version="1.0" encoding="utf-8"?>
<ds:datastoreItem xmlns:ds="http://schemas.openxmlformats.org/officeDocument/2006/customXml" ds:itemID="{7FC37A7C-0DAB-4762-B8C6-E38EC551AAB7}">
  <ds:schemaRefs>
    <ds:schemaRef ds:uri="http://schemas.openxmlformats.org/officeDocument/2006/bibliography"/>
  </ds:schemaRefs>
</ds:datastoreItem>
</file>

<file path=customXml/itemProps124.xml><?xml version="1.0" encoding="utf-8"?>
<ds:datastoreItem xmlns:ds="http://schemas.openxmlformats.org/officeDocument/2006/customXml" ds:itemID="{0F82034A-50DB-48ED-B07F-6D2C3FD12B68}">
  <ds:schemaRefs>
    <ds:schemaRef ds:uri="http://schemas.openxmlformats.org/officeDocument/2006/bibliography"/>
  </ds:schemaRefs>
</ds:datastoreItem>
</file>

<file path=customXml/itemProps125.xml><?xml version="1.0" encoding="utf-8"?>
<ds:datastoreItem xmlns:ds="http://schemas.openxmlformats.org/officeDocument/2006/customXml" ds:itemID="{8EBA97B3-B7A4-4D6F-9799-D015F422EE5C}">
  <ds:schemaRefs>
    <ds:schemaRef ds:uri="http://schemas.openxmlformats.org/officeDocument/2006/bibliography"/>
  </ds:schemaRefs>
</ds:datastoreItem>
</file>

<file path=customXml/itemProps126.xml><?xml version="1.0" encoding="utf-8"?>
<ds:datastoreItem xmlns:ds="http://schemas.openxmlformats.org/officeDocument/2006/customXml" ds:itemID="{9302893D-4A8F-4F6A-A687-76838A723D5F}">
  <ds:schemaRefs>
    <ds:schemaRef ds:uri="http://schemas.openxmlformats.org/officeDocument/2006/bibliography"/>
  </ds:schemaRefs>
</ds:datastoreItem>
</file>

<file path=customXml/itemProps127.xml><?xml version="1.0" encoding="utf-8"?>
<ds:datastoreItem xmlns:ds="http://schemas.openxmlformats.org/officeDocument/2006/customXml" ds:itemID="{B7965B7E-B7A1-4095-8D09-70E48FCC8891}">
  <ds:schemaRefs>
    <ds:schemaRef ds:uri="http://schemas.openxmlformats.org/officeDocument/2006/bibliography"/>
  </ds:schemaRefs>
</ds:datastoreItem>
</file>

<file path=customXml/itemProps128.xml><?xml version="1.0" encoding="utf-8"?>
<ds:datastoreItem xmlns:ds="http://schemas.openxmlformats.org/officeDocument/2006/customXml" ds:itemID="{0A676855-125C-404C-B0C8-2D5205EA5729}">
  <ds:schemaRefs>
    <ds:schemaRef ds:uri="http://schemas.openxmlformats.org/officeDocument/2006/bibliography"/>
  </ds:schemaRefs>
</ds:datastoreItem>
</file>

<file path=customXml/itemProps129.xml><?xml version="1.0" encoding="utf-8"?>
<ds:datastoreItem xmlns:ds="http://schemas.openxmlformats.org/officeDocument/2006/customXml" ds:itemID="{DFEB4DA7-F054-407F-949F-1D8CF2EC398E}">
  <ds:schemaRefs>
    <ds:schemaRef ds:uri="http://schemas.openxmlformats.org/officeDocument/2006/bibliography"/>
  </ds:schemaRefs>
</ds:datastoreItem>
</file>

<file path=customXml/itemProps13.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130.xml><?xml version="1.0" encoding="utf-8"?>
<ds:datastoreItem xmlns:ds="http://schemas.openxmlformats.org/officeDocument/2006/customXml" ds:itemID="{E3816D95-9C26-42D2-868F-AFBCA44F69D4}">
  <ds:schemaRefs>
    <ds:schemaRef ds:uri="http://schemas.openxmlformats.org/officeDocument/2006/bibliography"/>
  </ds:schemaRefs>
</ds:datastoreItem>
</file>

<file path=customXml/itemProps131.xml><?xml version="1.0" encoding="utf-8"?>
<ds:datastoreItem xmlns:ds="http://schemas.openxmlformats.org/officeDocument/2006/customXml" ds:itemID="{6B3C70B8-125E-4801-A959-D8933D5C924F}">
  <ds:schemaRefs>
    <ds:schemaRef ds:uri="http://schemas.openxmlformats.org/officeDocument/2006/bibliography"/>
  </ds:schemaRefs>
</ds:datastoreItem>
</file>

<file path=customXml/itemProps132.xml><?xml version="1.0" encoding="utf-8"?>
<ds:datastoreItem xmlns:ds="http://schemas.openxmlformats.org/officeDocument/2006/customXml" ds:itemID="{8453CBB1-86DE-4CA7-91E3-B98EB9E60530}">
  <ds:schemaRefs>
    <ds:schemaRef ds:uri="http://schemas.openxmlformats.org/officeDocument/2006/bibliography"/>
  </ds:schemaRefs>
</ds:datastoreItem>
</file>

<file path=customXml/itemProps133.xml><?xml version="1.0" encoding="utf-8"?>
<ds:datastoreItem xmlns:ds="http://schemas.openxmlformats.org/officeDocument/2006/customXml" ds:itemID="{D81B6AE3-B95F-4949-AF04-0285EF980063}">
  <ds:schemaRefs>
    <ds:schemaRef ds:uri="http://schemas.openxmlformats.org/officeDocument/2006/bibliography"/>
  </ds:schemaRefs>
</ds:datastoreItem>
</file>

<file path=customXml/itemProps134.xml><?xml version="1.0" encoding="utf-8"?>
<ds:datastoreItem xmlns:ds="http://schemas.openxmlformats.org/officeDocument/2006/customXml" ds:itemID="{10029AC7-BC5F-41A0-A1F9-ED684C9A42FD}">
  <ds:schemaRefs>
    <ds:schemaRef ds:uri="http://schemas.openxmlformats.org/officeDocument/2006/bibliography"/>
  </ds:schemaRefs>
</ds:datastoreItem>
</file>

<file path=customXml/itemProps135.xml><?xml version="1.0" encoding="utf-8"?>
<ds:datastoreItem xmlns:ds="http://schemas.openxmlformats.org/officeDocument/2006/customXml" ds:itemID="{8F0A0D87-2B12-40E3-BAF5-C8DC131B5279}">
  <ds:schemaRefs>
    <ds:schemaRef ds:uri="http://schemas.openxmlformats.org/officeDocument/2006/bibliography"/>
  </ds:schemaRefs>
</ds:datastoreItem>
</file>

<file path=customXml/itemProps136.xml><?xml version="1.0" encoding="utf-8"?>
<ds:datastoreItem xmlns:ds="http://schemas.openxmlformats.org/officeDocument/2006/customXml" ds:itemID="{01BD212D-94E9-4C0C-B0D5-560532794339}">
  <ds:schemaRefs>
    <ds:schemaRef ds:uri="http://schemas.openxmlformats.org/officeDocument/2006/bibliography"/>
  </ds:schemaRefs>
</ds:datastoreItem>
</file>

<file path=customXml/itemProps137.xml><?xml version="1.0" encoding="utf-8"?>
<ds:datastoreItem xmlns:ds="http://schemas.openxmlformats.org/officeDocument/2006/customXml" ds:itemID="{9845C3B5-C27D-4C38-AE1F-BCC6353A493D}">
  <ds:schemaRefs>
    <ds:schemaRef ds:uri="http://schemas.openxmlformats.org/officeDocument/2006/bibliography"/>
  </ds:schemaRefs>
</ds:datastoreItem>
</file>

<file path=customXml/itemProps138.xml><?xml version="1.0" encoding="utf-8"?>
<ds:datastoreItem xmlns:ds="http://schemas.openxmlformats.org/officeDocument/2006/customXml" ds:itemID="{8BC1E396-D6BA-4734-BCB2-DD7153F61197}">
  <ds:schemaRefs>
    <ds:schemaRef ds:uri="http://schemas.openxmlformats.org/officeDocument/2006/bibliography"/>
  </ds:schemaRefs>
</ds:datastoreItem>
</file>

<file path=customXml/itemProps139.xml><?xml version="1.0" encoding="utf-8"?>
<ds:datastoreItem xmlns:ds="http://schemas.openxmlformats.org/officeDocument/2006/customXml" ds:itemID="{654B7685-46F7-41A9-891A-589A9455A477}">
  <ds:schemaRefs>
    <ds:schemaRef ds:uri="http://schemas.openxmlformats.org/officeDocument/2006/bibliography"/>
  </ds:schemaRefs>
</ds:datastoreItem>
</file>

<file path=customXml/itemProps14.xml><?xml version="1.0" encoding="utf-8"?>
<ds:datastoreItem xmlns:ds="http://schemas.openxmlformats.org/officeDocument/2006/customXml" ds:itemID="{B6EFD9B3-09E8-42D8-867A-A696DB75BACA}">
  <ds:schemaRefs>
    <ds:schemaRef ds:uri="http://schemas.openxmlformats.org/officeDocument/2006/bibliography"/>
  </ds:schemaRefs>
</ds:datastoreItem>
</file>

<file path=customXml/itemProps140.xml><?xml version="1.0" encoding="utf-8"?>
<ds:datastoreItem xmlns:ds="http://schemas.openxmlformats.org/officeDocument/2006/customXml" ds:itemID="{89266BEC-696D-44FA-B87A-36227FF9BE01}">
  <ds:schemaRefs>
    <ds:schemaRef ds:uri="http://schemas.openxmlformats.org/officeDocument/2006/bibliography"/>
  </ds:schemaRefs>
</ds:datastoreItem>
</file>

<file path=customXml/itemProps141.xml><?xml version="1.0" encoding="utf-8"?>
<ds:datastoreItem xmlns:ds="http://schemas.openxmlformats.org/officeDocument/2006/customXml" ds:itemID="{EBCC1BB4-D441-4384-B64A-052082BA00DA}">
  <ds:schemaRefs>
    <ds:schemaRef ds:uri="http://schemas.openxmlformats.org/officeDocument/2006/bibliography"/>
  </ds:schemaRefs>
</ds:datastoreItem>
</file>

<file path=customXml/itemProps142.xml><?xml version="1.0" encoding="utf-8"?>
<ds:datastoreItem xmlns:ds="http://schemas.openxmlformats.org/officeDocument/2006/customXml" ds:itemID="{36B7A8E8-071B-4803-B3EA-CB4BFD602CB5}">
  <ds:schemaRefs>
    <ds:schemaRef ds:uri="http://schemas.openxmlformats.org/officeDocument/2006/bibliography"/>
  </ds:schemaRefs>
</ds:datastoreItem>
</file>

<file path=customXml/itemProps143.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144.xml><?xml version="1.0" encoding="utf-8"?>
<ds:datastoreItem xmlns:ds="http://schemas.openxmlformats.org/officeDocument/2006/customXml" ds:itemID="{72C5602A-0880-44F3-82F2-E9A33F02E5AA}">
  <ds:schemaRefs>
    <ds:schemaRef ds:uri="http://schemas.openxmlformats.org/officeDocument/2006/bibliography"/>
  </ds:schemaRefs>
</ds:datastoreItem>
</file>

<file path=customXml/itemProps145.xml><?xml version="1.0" encoding="utf-8"?>
<ds:datastoreItem xmlns:ds="http://schemas.openxmlformats.org/officeDocument/2006/customXml" ds:itemID="{14125F9B-DC87-4C22-A769-7388AF90AB88}">
  <ds:schemaRefs>
    <ds:schemaRef ds:uri="http://schemas.openxmlformats.org/officeDocument/2006/bibliography"/>
  </ds:schemaRefs>
</ds:datastoreItem>
</file>

<file path=customXml/itemProps146.xml><?xml version="1.0" encoding="utf-8"?>
<ds:datastoreItem xmlns:ds="http://schemas.openxmlformats.org/officeDocument/2006/customXml" ds:itemID="{C862FEF2-032E-40E4-B732-3E15EC1F7142}">
  <ds:schemaRefs>
    <ds:schemaRef ds:uri="http://schemas.openxmlformats.org/officeDocument/2006/bibliography"/>
  </ds:schemaRefs>
</ds:datastoreItem>
</file>

<file path=customXml/itemProps147.xml><?xml version="1.0" encoding="utf-8"?>
<ds:datastoreItem xmlns:ds="http://schemas.openxmlformats.org/officeDocument/2006/customXml" ds:itemID="{85342F7C-DF4C-4E69-AC91-C790323BB2F4}">
  <ds:schemaRefs>
    <ds:schemaRef ds:uri="http://schemas.openxmlformats.org/officeDocument/2006/bibliography"/>
  </ds:schemaRefs>
</ds:datastoreItem>
</file>

<file path=customXml/itemProps148.xml><?xml version="1.0" encoding="utf-8"?>
<ds:datastoreItem xmlns:ds="http://schemas.openxmlformats.org/officeDocument/2006/customXml" ds:itemID="{A45050ED-BEAD-4197-AA2A-CB745D9B288F}">
  <ds:schemaRefs>
    <ds:schemaRef ds:uri="http://schemas.openxmlformats.org/officeDocument/2006/bibliography"/>
  </ds:schemaRefs>
</ds:datastoreItem>
</file>

<file path=customXml/itemProps149.xml><?xml version="1.0" encoding="utf-8"?>
<ds:datastoreItem xmlns:ds="http://schemas.openxmlformats.org/officeDocument/2006/customXml" ds:itemID="{837E966A-4C4D-4268-8616-4F7701F6AC43}">
  <ds:schemaRefs>
    <ds:schemaRef ds:uri="http://schemas.openxmlformats.org/officeDocument/2006/bibliography"/>
  </ds:schemaRefs>
</ds:datastoreItem>
</file>

<file path=customXml/itemProps15.xml><?xml version="1.0" encoding="utf-8"?>
<ds:datastoreItem xmlns:ds="http://schemas.openxmlformats.org/officeDocument/2006/customXml" ds:itemID="{4D433BE8-0BE7-4B2F-8A58-D0A8CA1E039C}">
  <ds:schemaRefs>
    <ds:schemaRef ds:uri="http://schemas.openxmlformats.org/officeDocument/2006/bibliography"/>
  </ds:schemaRefs>
</ds:datastoreItem>
</file>

<file path=customXml/itemProps150.xml><?xml version="1.0" encoding="utf-8"?>
<ds:datastoreItem xmlns:ds="http://schemas.openxmlformats.org/officeDocument/2006/customXml" ds:itemID="{0B1C5818-DE0B-4A1C-8495-F265B768B4C0}">
  <ds:schemaRefs>
    <ds:schemaRef ds:uri="http://schemas.openxmlformats.org/officeDocument/2006/bibliography"/>
  </ds:schemaRefs>
</ds:datastoreItem>
</file>

<file path=customXml/itemProps151.xml><?xml version="1.0" encoding="utf-8"?>
<ds:datastoreItem xmlns:ds="http://schemas.openxmlformats.org/officeDocument/2006/customXml" ds:itemID="{7573E7B0-D564-463F-B9CB-83709779E371}">
  <ds:schemaRefs>
    <ds:schemaRef ds:uri="http://schemas.openxmlformats.org/officeDocument/2006/bibliography"/>
  </ds:schemaRefs>
</ds:datastoreItem>
</file>

<file path=customXml/itemProps152.xml><?xml version="1.0" encoding="utf-8"?>
<ds:datastoreItem xmlns:ds="http://schemas.openxmlformats.org/officeDocument/2006/customXml" ds:itemID="{8A8DCE6B-F210-4859-BE70-0B620DE62150}">
  <ds:schemaRefs>
    <ds:schemaRef ds:uri="http://schemas.openxmlformats.org/officeDocument/2006/bibliography"/>
  </ds:schemaRefs>
</ds:datastoreItem>
</file>

<file path=customXml/itemProps153.xml><?xml version="1.0" encoding="utf-8"?>
<ds:datastoreItem xmlns:ds="http://schemas.openxmlformats.org/officeDocument/2006/customXml" ds:itemID="{8F682523-20D7-40D6-87D9-F17C1AA027F8}">
  <ds:schemaRefs>
    <ds:schemaRef ds:uri="http://schemas.openxmlformats.org/officeDocument/2006/bibliography"/>
  </ds:schemaRefs>
</ds:datastoreItem>
</file>

<file path=customXml/itemProps154.xml><?xml version="1.0" encoding="utf-8"?>
<ds:datastoreItem xmlns:ds="http://schemas.openxmlformats.org/officeDocument/2006/customXml" ds:itemID="{92824130-A23B-48BC-B4C6-FB7548114513}">
  <ds:schemaRefs>
    <ds:schemaRef ds:uri="http://schemas.openxmlformats.org/officeDocument/2006/bibliography"/>
  </ds:schemaRefs>
</ds:datastoreItem>
</file>

<file path=customXml/itemProps155.xml><?xml version="1.0" encoding="utf-8"?>
<ds:datastoreItem xmlns:ds="http://schemas.openxmlformats.org/officeDocument/2006/customXml" ds:itemID="{69059E27-4E2E-4396-A239-8A711C82A32D}">
  <ds:schemaRefs>
    <ds:schemaRef ds:uri="http://schemas.openxmlformats.org/officeDocument/2006/bibliography"/>
  </ds:schemaRefs>
</ds:datastoreItem>
</file>

<file path=customXml/itemProps156.xml><?xml version="1.0" encoding="utf-8"?>
<ds:datastoreItem xmlns:ds="http://schemas.openxmlformats.org/officeDocument/2006/customXml" ds:itemID="{F5FD446B-49B5-4B95-8864-B35AF943524E}">
  <ds:schemaRefs>
    <ds:schemaRef ds:uri="http://schemas.openxmlformats.org/officeDocument/2006/bibliography"/>
  </ds:schemaRefs>
</ds:datastoreItem>
</file>

<file path=customXml/itemProps157.xml><?xml version="1.0" encoding="utf-8"?>
<ds:datastoreItem xmlns:ds="http://schemas.openxmlformats.org/officeDocument/2006/customXml" ds:itemID="{40C9598C-3867-464F-A6F3-89F9D9075D5E}">
  <ds:schemaRefs>
    <ds:schemaRef ds:uri="http://schemas.openxmlformats.org/officeDocument/2006/bibliography"/>
  </ds:schemaRefs>
</ds:datastoreItem>
</file>

<file path=customXml/itemProps16.xml><?xml version="1.0" encoding="utf-8"?>
<ds:datastoreItem xmlns:ds="http://schemas.openxmlformats.org/officeDocument/2006/customXml" ds:itemID="{12EC9EFE-AFBA-4EF5-BC13-70E5FA919E57}">
  <ds:schemaRefs>
    <ds:schemaRef ds:uri="http://schemas.openxmlformats.org/officeDocument/2006/bibliography"/>
  </ds:schemaRefs>
</ds:datastoreItem>
</file>

<file path=customXml/itemProps17.xml><?xml version="1.0" encoding="utf-8"?>
<ds:datastoreItem xmlns:ds="http://schemas.openxmlformats.org/officeDocument/2006/customXml" ds:itemID="{F378D21B-B753-401B-8DBE-0E2AB7A1B73A}">
  <ds:schemaRefs>
    <ds:schemaRef ds:uri="http://schemas.openxmlformats.org/officeDocument/2006/bibliography"/>
  </ds:schemaRefs>
</ds:datastoreItem>
</file>

<file path=customXml/itemProps18.xml><?xml version="1.0" encoding="utf-8"?>
<ds:datastoreItem xmlns:ds="http://schemas.openxmlformats.org/officeDocument/2006/customXml" ds:itemID="{C1DE9D42-92EA-4BCA-9B61-1CE2DC0666FB}">
  <ds:schemaRefs>
    <ds:schemaRef ds:uri="http://schemas.openxmlformats.org/officeDocument/2006/bibliography"/>
  </ds:schemaRefs>
</ds:datastoreItem>
</file>

<file path=customXml/itemProps19.xml><?xml version="1.0" encoding="utf-8"?>
<ds:datastoreItem xmlns:ds="http://schemas.openxmlformats.org/officeDocument/2006/customXml" ds:itemID="{528C4F7B-85D4-4E00-9F7F-6D963BDBD449}">
  <ds:schemaRefs>
    <ds:schemaRef ds:uri="http://schemas.openxmlformats.org/officeDocument/2006/bibliography"/>
  </ds:schemaRefs>
</ds:datastoreItem>
</file>

<file path=customXml/itemProps2.xml><?xml version="1.0" encoding="utf-8"?>
<ds:datastoreItem xmlns:ds="http://schemas.openxmlformats.org/officeDocument/2006/customXml" ds:itemID="{21109F8D-56AF-4D44-B8AF-823C7D6C4394}">
  <ds:schemaRefs>
    <ds:schemaRef ds:uri="http://schemas.openxmlformats.org/officeDocument/2006/bibliography"/>
  </ds:schemaRefs>
</ds:datastoreItem>
</file>

<file path=customXml/itemProps20.xml><?xml version="1.0" encoding="utf-8"?>
<ds:datastoreItem xmlns:ds="http://schemas.openxmlformats.org/officeDocument/2006/customXml" ds:itemID="{63020161-FE91-4C85-BCA3-7E699D900A13}">
  <ds:schemaRefs>
    <ds:schemaRef ds:uri="http://schemas.openxmlformats.org/officeDocument/2006/bibliography"/>
  </ds:schemaRefs>
</ds:datastoreItem>
</file>

<file path=customXml/itemProps21.xml><?xml version="1.0" encoding="utf-8"?>
<ds:datastoreItem xmlns:ds="http://schemas.openxmlformats.org/officeDocument/2006/customXml" ds:itemID="{FF0B233A-5431-48BC-901F-6B8DACB13C95}">
  <ds:schemaRefs>
    <ds:schemaRef ds:uri="http://schemas.openxmlformats.org/officeDocument/2006/bibliography"/>
  </ds:schemaRefs>
</ds:datastoreItem>
</file>

<file path=customXml/itemProps22.xml><?xml version="1.0" encoding="utf-8"?>
<ds:datastoreItem xmlns:ds="http://schemas.openxmlformats.org/officeDocument/2006/customXml" ds:itemID="{1A8C3C46-02BF-4B52-913C-5F55E00FA791}">
  <ds:schemaRefs>
    <ds:schemaRef ds:uri="http://schemas.openxmlformats.org/officeDocument/2006/bibliography"/>
  </ds:schemaRefs>
</ds:datastoreItem>
</file>

<file path=customXml/itemProps23.xml><?xml version="1.0" encoding="utf-8"?>
<ds:datastoreItem xmlns:ds="http://schemas.openxmlformats.org/officeDocument/2006/customXml" ds:itemID="{2E39EEA1-0D46-468B-A71D-5DD34C549EE4}">
  <ds:schemaRefs>
    <ds:schemaRef ds:uri="http://schemas.openxmlformats.org/officeDocument/2006/bibliography"/>
  </ds:schemaRefs>
</ds:datastoreItem>
</file>

<file path=customXml/itemProps24.xml><?xml version="1.0" encoding="utf-8"?>
<ds:datastoreItem xmlns:ds="http://schemas.openxmlformats.org/officeDocument/2006/customXml" ds:itemID="{C9544A99-79E5-4EA0-B393-4A185AC9D262}">
  <ds:schemaRefs>
    <ds:schemaRef ds:uri="http://schemas.openxmlformats.org/officeDocument/2006/bibliography"/>
  </ds:schemaRefs>
</ds:datastoreItem>
</file>

<file path=customXml/itemProps25.xml><?xml version="1.0" encoding="utf-8"?>
<ds:datastoreItem xmlns:ds="http://schemas.openxmlformats.org/officeDocument/2006/customXml" ds:itemID="{48FEABFC-8D57-4BD3-AF87-C929EE355558}">
  <ds:schemaRefs>
    <ds:schemaRef ds:uri="http://schemas.openxmlformats.org/officeDocument/2006/bibliography"/>
  </ds:schemaRefs>
</ds:datastoreItem>
</file>

<file path=customXml/itemProps26.xml><?xml version="1.0" encoding="utf-8"?>
<ds:datastoreItem xmlns:ds="http://schemas.openxmlformats.org/officeDocument/2006/customXml" ds:itemID="{BCC82751-D164-4EAB-A486-38827A7E7CA9}">
  <ds:schemaRefs>
    <ds:schemaRef ds:uri="http://schemas.openxmlformats.org/officeDocument/2006/bibliography"/>
  </ds:schemaRefs>
</ds:datastoreItem>
</file>

<file path=customXml/itemProps27.xml><?xml version="1.0" encoding="utf-8"?>
<ds:datastoreItem xmlns:ds="http://schemas.openxmlformats.org/officeDocument/2006/customXml" ds:itemID="{256419AD-3CAC-400F-B7F6-E318103FAC49}">
  <ds:schemaRefs>
    <ds:schemaRef ds:uri="http://schemas.openxmlformats.org/officeDocument/2006/bibliography"/>
  </ds:schemaRefs>
</ds:datastoreItem>
</file>

<file path=customXml/itemProps28.xml><?xml version="1.0" encoding="utf-8"?>
<ds:datastoreItem xmlns:ds="http://schemas.openxmlformats.org/officeDocument/2006/customXml" ds:itemID="{7BF3CD84-A55C-4633-9D2F-531202589D44}">
  <ds:schemaRefs>
    <ds:schemaRef ds:uri="http://schemas.openxmlformats.org/officeDocument/2006/bibliography"/>
  </ds:schemaRefs>
</ds:datastoreItem>
</file>

<file path=customXml/itemProps29.xml><?xml version="1.0" encoding="utf-8"?>
<ds:datastoreItem xmlns:ds="http://schemas.openxmlformats.org/officeDocument/2006/customXml" ds:itemID="{CC734ABF-DA6F-4722-B802-F27C67393090}">
  <ds:schemaRefs>
    <ds:schemaRef ds:uri="http://schemas.openxmlformats.org/officeDocument/2006/bibliography"/>
  </ds:schemaRefs>
</ds:datastoreItem>
</file>

<file path=customXml/itemProps3.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30.xml><?xml version="1.0" encoding="utf-8"?>
<ds:datastoreItem xmlns:ds="http://schemas.openxmlformats.org/officeDocument/2006/customXml" ds:itemID="{C4C723CA-C787-4C00-B411-12E7FC2822BE}">
  <ds:schemaRefs>
    <ds:schemaRef ds:uri="http://schemas.openxmlformats.org/officeDocument/2006/bibliography"/>
  </ds:schemaRefs>
</ds:datastoreItem>
</file>

<file path=customXml/itemProps31.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32.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33.xml><?xml version="1.0" encoding="utf-8"?>
<ds:datastoreItem xmlns:ds="http://schemas.openxmlformats.org/officeDocument/2006/customXml" ds:itemID="{B64EC8F8-C61F-44BF-AEA6-445BF88C3064}">
  <ds:schemaRefs>
    <ds:schemaRef ds:uri="http://schemas.openxmlformats.org/officeDocument/2006/bibliography"/>
  </ds:schemaRefs>
</ds:datastoreItem>
</file>

<file path=customXml/itemProps34.xml><?xml version="1.0" encoding="utf-8"?>
<ds:datastoreItem xmlns:ds="http://schemas.openxmlformats.org/officeDocument/2006/customXml" ds:itemID="{B06FE479-4546-4035-92E0-2B5FAFFC4FEC}">
  <ds:schemaRefs>
    <ds:schemaRef ds:uri="http://schemas.openxmlformats.org/officeDocument/2006/bibliography"/>
  </ds:schemaRefs>
</ds:datastoreItem>
</file>

<file path=customXml/itemProps35.xml><?xml version="1.0" encoding="utf-8"?>
<ds:datastoreItem xmlns:ds="http://schemas.openxmlformats.org/officeDocument/2006/customXml" ds:itemID="{A5330A52-CD7E-4930-A0CA-165F35EABF9A}">
  <ds:schemaRefs>
    <ds:schemaRef ds:uri="http://schemas.openxmlformats.org/officeDocument/2006/bibliography"/>
  </ds:schemaRefs>
</ds:datastoreItem>
</file>

<file path=customXml/itemProps36.xml><?xml version="1.0" encoding="utf-8"?>
<ds:datastoreItem xmlns:ds="http://schemas.openxmlformats.org/officeDocument/2006/customXml" ds:itemID="{FB7C0768-AB58-4720-BC02-41427B5AFFF5}">
  <ds:schemaRefs>
    <ds:schemaRef ds:uri="http://schemas.openxmlformats.org/officeDocument/2006/bibliography"/>
  </ds:schemaRefs>
</ds:datastoreItem>
</file>

<file path=customXml/itemProps37.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38.xml><?xml version="1.0" encoding="utf-8"?>
<ds:datastoreItem xmlns:ds="http://schemas.openxmlformats.org/officeDocument/2006/customXml" ds:itemID="{4F18E773-5212-45F2-A105-18079BB641A1}">
  <ds:schemaRefs>
    <ds:schemaRef ds:uri="http://schemas.openxmlformats.org/officeDocument/2006/bibliography"/>
  </ds:schemaRefs>
</ds:datastoreItem>
</file>

<file path=customXml/itemProps39.xml><?xml version="1.0" encoding="utf-8"?>
<ds:datastoreItem xmlns:ds="http://schemas.openxmlformats.org/officeDocument/2006/customXml" ds:itemID="{84EB0825-7ADD-424E-9763-EF5965AEE790}">
  <ds:schemaRefs>
    <ds:schemaRef ds:uri="http://schemas.openxmlformats.org/officeDocument/2006/bibliography"/>
  </ds:schemaRefs>
</ds:datastoreItem>
</file>

<file path=customXml/itemProps4.xml><?xml version="1.0" encoding="utf-8"?>
<ds:datastoreItem xmlns:ds="http://schemas.openxmlformats.org/officeDocument/2006/customXml" ds:itemID="{27BB09A9-E7F5-4369-B7E7-2B8C42AD35CA}">
  <ds:schemaRefs>
    <ds:schemaRef ds:uri="http://schemas.openxmlformats.org/officeDocument/2006/bibliography"/>
  </ds:schemaRefs>
</ds:datastoreItem>
</file>

<file path=customXml/itemProps40.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41.xml><?xml version="1.0" encoding="utf-8"?>
<ds:datastoreItem xmlns:ds="http://schemas.openxmlformats.org/officeDocument/2006/customXml" ds:itemID="{0E45C482-B21E-4A45-A7BE-6C8B23E00801}">
  <ds:schemaRefs>
    <ds:schemaRef ds:uri="http://schemas.openxmlformats.org/officeDocument/2006/bibliography"/>
  </ds:schemaRefs>
</ds:datastoreItem>
</file>

<file path=customXml/itemProps42.xml><?xml version="1.0" encoding="utf-8"?>
<ds:datastoreItem xmlns:ds="http://schemas.openxmlformats.org/officeDocument/2006/customXml" ds:itemID="{511012AC-5042-48A8-A025-839594AC8E98}">
  <ds:schemaRefs>
    <ds:schemaRef ds:uri="http://schemas.openxmlformats.org/officeDocument/2006/bibliography"/>
  </ds:schemaRefs>
</ds:datastoreItem>
</file>

<file path=customXml/itemProps43.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44.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45.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46.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47.xml><?xml version="1.0" encoding="utf-8"?>
<ds:datastoreItem xmlns:ds="http://schemas.openxmlformats.org/officeDocument/2006/customXml" ds:itemID="{150464D7-EFE1-4B7A-9DD5-7949EB3DBB3F}">
  <ds:schemaRefs>
    <ds:schemaRef ds:uri="http://schemas.openxmlformats.org/officeDocument/2006/bibliography"/>
  </ds:schemaRefs>
</ds:datastoreItem>
</file>

<file path=customXml/itemProps48.xml><?xml version="1.0" encoding="utf-8"?>
<ds:datastoreItem xmlns:ds="http://schemas.openxmlformats.org/officeDocument/2006/customXml" ds:itemID="{DAC8B0F0-F251-4384-93F0-BD56937F6237}">
  <ds:schemaRefs>
    <ds:schemaRef ds:uri="http://schemas.openxmlformats.org/officeDocument/2006/bibliography"/>
  </ds:schemaRefs>
</ds:datastoreItem>
</file>

<file path=customXml/itemProps49.xml><?xml version="1.0" encoding="utf-8"?>
<ds:datastoreItem xmlns:ds="http://schemas.openxmlformats.org/officeDocument/2006/customXml" ds:itemID="{2B5C36B8-5B91-4B6E-9897-D6347D1774FC}">
  <ds:schemaRefs>
    <ds:schemaRef ds:uri="http://schemas.openxmlformats.org/officeDocument/2006/bibliography"/>
  </ds:schemaRefs>
</ds:datastoreItem>
</file>

<file path=customXml/itemProps5.xml><?xml version="1.0" encoding="utf-8"?>
<ds:datastoreItem xmlns:ds="http://schemas.openxmlformats.org/officeDocument/2006/customXml" ds:itemID="{A50F9D26-6DE3-46CE-8E5E-E4C7DC32DD7B}">
  <ds:schemaRefs>
    <ds:schemaRef ds:uri="http://schemas.openxmlformats.org/officeDocument/2006/bibliography"/>
  </ds:schemaRefs>
</ds:datastoreItem>
</file>

<file path=customXml/itemProps50.xml><?xml version="1.0" encoding="utf-8"?>
<ds:datastoreItem xmlns:ds="http://schemas.openxmlformats.org/officeDocument/2006/customXml" ds:itemID="{F7CEC786-A35C-4A95-8045-367E03AD64A9}">
  <ds:schemaRefs>
    <ds:schemaRef ds:uri="http://schemas.openxmlformats.org/officeDocument/2006/bibliography"/>
  </ds:schemaRefs>
</ds:datastoreItem>
</file>

<file path=customXml/itemProps51.xml><?xml version="1.0" encoding="utf-8"?>
<ds:datastoreItem xmlns:ds="http://schemas.openxmlformats.org/officeDocument/2006/customXml" ds:itemID="{F6C8C3A4-7CD4-4759-A982-B5F3D4C90CF1}">
  <ds:schemaRefs>
    <ds:schemaRef ds:uri="http://schemas.openxmlformats.org/officeDocument/2006/bibliography"/>
  </ds:schemaRefs>
</ds:datastoreItem>
</file>

<file path=customXml/itemProps52.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53.xml><?xml version="1.0" encoding="utf-8"?>
<ds:datastoreItem xmlns:ds="http://schemas.openxmlformats.org/officeDocument/2006/customXml" ds:itemID="{E6BA815A-53DA-4BC9-932D-9633C23045B8}">
  <ds:schemaRefs>
    <ds:schemaRef ds:uri="http://schemas.openxmlformats.org/officeDocument/2006/bibliography"/>
  </ds:schemaRefs>
</ds:datastoreItem>
</file>

<file path=customXml/itemProps54.xml><?xml version="1.0" encoding="utf-8"?>
<ds:datastoreItem xmlns:ds="http://schemas.openxmlformats.org/officeDocument/2006/customXml" ds:itemID="{8C401BD7-8B43-49FB-867A-3A4F03A7BD18}">
  <ds:schemaRefs>
    <ds:schemaRef ds:uri="http://schemas.openxmlformats.org/officeDocument/2006/bibliography"/>
  </ds:schemaRefs>
</ds:datastoreItem>
</file>

<file path=customXml/itemProps55.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56.xml><?xml version="1.0" encoding="utf-8"?>
<ds:datastoreItem xmlns:ds="http://schemas.openxmlformats.org/officeDocument/2006/customXml" ds:itemID="{D3D65FA3-F1C3-4AD2-AA28-BEAED1F40531}">
  <ds:schemaRefs>
    <ds:schemaRef ds:uri="http://schemas.openxmlformats.org/officeDocument/2006/bibliography"/>
  </ds:schemaRefs>
</ds:datastoreItem>
</file>

<file path=customXml/itemProps57.xml><?xml version="1.0" encoding="utf-8"?>
<ds:datastoreItem xmlns:ds="http://schemas.openxmlformats.org/officeDocument/2006/customXml" ds:itemID="{E37EE777-5B7D-4C87-9D48-B1E3B9D4EB45}">
  <ds:schemaRefs>
    <ds:schemaRef ds:uri="http://schemas.openxmlformats.org/officeDocument/2006/bibliography"/>
  </ds:schemaRefs>
</ds:datastoreItem>
</file>

<file path=customXml/itemProps58.xml><?xml version="1.0" encoding="utf-8"?>
<ds:datastoreItem xmlns:ds="http://schemas.openxmlformats.org/officeDocument/2006/customXml" ds:itemID="{DB882068-C4E9-4599-A5B7-5753C931A4E1}">
  <ds:schemaRefs>
    <ds:schemaRef ds:uri="http://schemas.openxmlformats.org/officeDocument/2006/bibliography"/>
  </ds:schemaRefs>
</ds:datastoreItem>
</file>

<file path=customXml/itemProps59.xml><?xml version="1.0" encoding="utf-8"?>
<ds:datastoreItem xmlns:ds="http://schemas.openxmlformats.org/officeDocument/2006/customXml" ds:itemID="{46139AB5-825E-4152-9431-4F22CF829463}">
  <ds:schemaRefs>
    <ds:schemaRef ds:uri="http://schemas.openxmlformats.org/officeDocument/2006/bibliography"/>
  </ds:schemaRefs>
</ds:datastoreItem>
</file>

<file path=customXml/itemProps6.xml><?xml version="1.0" encoding="utf-8"?>
<ds:datastoreItem xmlns:ds="http://schemas.openxmlformats.org/officeDocument/2006/customXml" ds:itemID="{8A423B8C-15D1-4E18-AC8A-2CE11B3D2E1C}">
  <ds:schemaRefs>
    <ds:schemaRef ds:uri="http://schemas.openxmlformats.org/officeDocument/2006/bibliography"/>
  </ds:schemaRefs>
</ds:datastoreItem>
</file>

<file path=customXml/itemProps60.xml><?xml version="1.0" encoding="utf-8"?>
<ds:datastoreItem xmlns:ds="http://schemas.openxmlformats.org/officeDocument/2006/customXml" ds:itemID="{5FC96B85-4FEF-4619-A2F1-E1374CFDFC65}">
  <ds:schemaRefs>
    <ds:schemaRef ds:uri="http://schemas.openxmlformats.org/officeDocument/2006/bibliography"/>
  </ds:schemaRefs>
</ds:datastoreItem>
</file>

<file path=customXml/itemProps61.xml><?xml version="1.0" encoding="utf-8"?>
<ds:datastoreItem xmlns:ds="http://schemas.openxmlformats.org/officeDocument/2006/customXml" ds:itemID="{60825F1B-7AE0-4205-B0C2-0E35F0B9FC49}">
  <ds:schemaRefs>
    <ds:schemaRef ds:uri="http://schemas.openxmlformats.org/officeDocument/2006/bibliography"/>
  </ds:schemaRefs>
</ds:datastoreItem>
</file>

<file path=customXml/itemProps62.xml><?xml version="1.0" encoding="utf-8"?>
<ds:datastoreItem xmlns:ds="http://schemas.openxmlformats.org/officeDocument/2006/customXml" ds:itemID="{A5855486-4AA5-4845-8633-4E843A34D29E}">
  <ds:schemaRefs>
    <ds:schemaRef ds:uri="http://schemas.openxmlformats.org/officeDocument/2006/bibliography"/>
  </ds:schemaRefs>
</ds:datastoreItem>
</file>

<file path=customXml/itemProps63.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64.xml><?xml version="1.0" encoding="utf-8"?>
<ds:datastoreItem xmlns:ds="http://schemas.openxmlformats.org/officeDocument/2006/customXml" ds:itemID="{70D2AC5B-C521-4E92-9C49-C8546A25F0A1}">
  <ds:schemaRefs>
    <ds:schemaRef ds:uri="http://schemas.openxmlformats.org/officeDocument/2006/bibliography"/>
  </ds:schemaRefs>
</ds:datastoreItem>
</file>

<file path=customXml/itemProps65.xml><?xml version="1.0" encoding="utf-8"?>
<ds:datastoreItem xmlns:ds="http://schemas.openxmlformats.org/officeDocument/2006/customXml" ds:itemID="{0483D8EB-3A0E-408A-9838-839A11317D64}">
  <ds:schemaRefs>
    <ds:schemaRef ds:uri="http://schemas.openxmlformats.org/officeDocument/2006/bibliography"/>
  </ds:schemaRefs>
</ds:datastoreItem>
</file>

<file path=customXml/itemProps66.xml><?xml version="1.0" encoding="utf-8"?>
<ds:datastoreItem xmlns:ds="http://schemas.openxmlformats.org/officeDocument/2006/customXml" ds:itemID="{6A3FC831-1154-4E9F-9813-BD0A67631049}">
  <ds:schemaRefs>
    <ds:schemaRef ds:uri="http://schemas.openxmlformats.org/officeDocument/2006/bibliography"/>
  </ds:schemaRefs>
</ds:datastoreItem>
</file>

<file path=customXml/itemProps67.xml><?xml version="1.0" encoding="utf-8"?>
<ds:datastoreItem xmlns:ds="http://schemas.openxmlformats.org/officeDocument/2006/customXml" ds:itemID="{C48E2ED4-AD4A-4875-9F60-8267F560F4B8}">
  <ds:schemaRefs>
    <ds:schemaRef ds:uri="http://schemas.openxmlformats.org/officeDocument/2006/bibliography"/>
  </ds:schemaRefs>
</ds:datastoreItem>
</file>

<file path=customXml/itemProps68.xml><?xml version="1.0" encoding="utf-8"?>
<ds:datastoreItem xmlns:ds="http://schemas.openxmlformats.org/officeDocument/2006/customXml" ds:itemID="{7EABA460-F00E-46DE-AF2D-862B968AE18B}">
  <ds:schemaRefs>
    <ds:schemaRef ds:uri="http://schemas.openxmlformats.org/officeDocument/2006/bibliography"/>
  </ds:schemaRefs>
</ds:datastoreItem>
</file>

<file path=customXml/itemProps69.xml><?xml version="1.0" encoding="utf-8"?>
<ds:datastoreItem xmlns:ds="http://schemas.openxmlformats.org/officeDocument/2006/customXml" ds:itemID="{A6F5410F-DBE6-4181-9F89-7BF26A7CBBEF}">
  <ds:schemaRefs>
    <ds:schemaRef ds:uri="http://schemas.openxmlformats.org/officeDocument/2006/bibliography"/>
  </ds:schemaRefs>
</ds:datastoreItem>
</file>

<file path=customXml/itemProps7.xml><?xml version="1.0" encoding="utf-8"?>
<ds:datastoreItem xmlns:ds="http://schemas.openxmlformats.org/officeDocument/2006/customXml" ds:itemID="{D974C860-67F7-430C-AAFF-828E0FB5017F}">
  <ds:schemaRefs>
    <ds:schemaRef ds:uri="http://schemas.openxmlformats.org/officeDocument/2006/bibliography"/>
  </ds:schemaRefs>
</ds:datastoreItem>
</file>

<file path=customXml/itemProps70.xml><?xml version="1.0" encoding="utf-8"?>
<ds:datastoreItem xmlns:ds="http://schemas.openxmlformats.org/officeDocument/2006/customXml" ds:itemID="{3EF71DE3-3C77-48F3-A35B-0802B51B3584}">
  <ds:schemaRefs>
    <ds:schemaRef ds:uri="http://schemas.openxmlformats.org/officeDocument/2006/bibliography"/>
  </ds:schemaRefs>
</ds:datastoreItem>
</file>

<file path=customXml/itemProps71.xml><?xml version="1.0" encoding="utf-8"?>
<ds:datastoreItem xmlns:ds="http://schemas.openxmlformats.org/officeDocument/2006/customXml" ds:itemID="{B560DECE-0E99-4021-9F48-7534BA726E22}">
  <ds:schemaRefs>
    <ds:schemaRef ds:uri="http://schemas.openxmlformats.org/officeDocument/2006/bibliography"/>
  </ds:schemaRefs>
</ds:datastoreItem>
</file>

<file path=customXml/itemProps72.xml><?xml version="1.0" encoding="utf-8"?>
<ds:datastoreItem xmlns:ds="http://schemas.openxmlformats.org/officeDocument/2006/customXml" ds:itemID="{E27EC4B4-4BD2-408E-BF0E-A7324782F321}">
  <ds:schemaRefs>
    <ds:schemaRef ds:uri="http://schemas.openxmlformats.org/officeDocument/2006/bibliography"/>
  </ds:schemaRefs>
</ds:datastoreItem>
</file>

<file path=customXml/itemProps73.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74.xml><?xml version="1.0" encoding="utf-8"?>
<ds:datastoreItem xmlns:ds="http://schemas.openxmlformats.org/officeDocument/2006/customXml" ds:itemID="{DF10E173-FBBF-4F41-9FB9-3759FFA95EAA}">
  <ds:schemaRefs>
    <ds:schemaRef ds:uri="http://schemas.openxmlformats.org/officeDocument/2006/bibliography"/>
  </ds:schemaRefs>
</ds:datastoreItem>
</file>

<file path=customXml/itemProps75.xml><?xml version="1.0" encoding="utf-8"?>
<ds:datastoreItem xmlns:ds="http://schemas.openxmlformats.org/officeDocument/2006/customXml" ds:itemID="{8BA1208E-B370-4159-99B3-69B17D47B4AC}">
  <ds:schemaRefs>
    <ds:schemaRef ds:uri="http://schemas.openxmlformats.org/officeDocument/2006/bibliography"/>
  </ds:schemaRefs>
</ds:datastoreItem>
</file>

<file path=customXml/itemProps76.xml><?xml version="1.0" encoding="utf-8"?>
<ds:datastoreItem xmlns:ds="http://schemas.openxmlformats.org/officeDocument/2006/customXml" ds:itemID="{786F20EA-BA06-4688-AD55-DCA9752EE4D3}">
  <ds:schemaRefs>
    <ds:schemaRef ds:uri="http://schemas.openxmlformats.org/officeDocument/2006/bibliography"/>
  </ds:schemaRefs>
</ds:datastoreItem>
</file>

<file path=customXml/itemProps77.xml><?xml version="1.0" encoding="utf-8"?>
<ds:datastoreItem xmlns:ds="http://schemas.openxmlformats.org/officeDocument/2006/customXml" ds:itemID="{15758972-8DA1-4178-A4CE-84F07E624072}">
  <ds:schemaRefs>
    <ds:schemaRef ds:uri="http://schemas.openxmlformats.org/officeDocument/2006/bibliography"/>
  </ds:schemaRefs>
</ds:datastoreItem>
</file>

<file path=customXml/itemProps78.xml><?xml version="1.0" encoding="utf-8"?>
<ds:datastoreItem xmlns:ds="http://schemas.openxmlformats.org/officeDocument/2006/customXml" ds:itemID="{F9DB1D97-2E27-4365-A8ED-E1885FA0D72D}">
  <ds:schemaRefs>
    <ds:schemaRef ds:uri="http://schemas.openxmlformats.org/officeDocument/2006/bibliography"/>
  </ds:schemaRefs>
</ds:datastoreItem>
</file>

<file path=customXml/itemProps79.xml><?xml version="1.0" encoding="utf-8"?>
<ds:datastoreItem xmlns:ds="http://schemas.openxmlformats.org/officeDocument/2006/customXml" ds:itemID="{55170696-7644-4129-B4F2-B99419E3432E}">
  <ds:schemaRefs>
    <ds:schemaRef ds:uri="http://schemas.openxmlformats.org/officeDocument/2006/bibliography"/>
  </ds:schemaRefs>
</ds:datastoreItem>
</file>

<file path=customXml/itemProps8.xml><?xml version="1.0" encoding="utf-8"?>
<ds:datastoreItem xmlns:ds="http://schemas.openxmlformats.org/officeDocument/2006/customXml" ds:itemID="{66B4F374-06A6-4322-BAD2-2C4F978AFD54}">
  <ds:schemaRefs>
    <ds:schemaRef ds:uri="http://schemas.openxmlformats.org/officeDocument/2006/bibliography"/>
  </ds:schemaRefs>
</ds:datastoreItem>
</file>

<file path=customXml/itemProps80.xml><?xml version="1.0" encoding="utf-8"?>
<ds:datastoreItem xmlns:ds="http://schemas.openxmlformats.org/officeDocument/2006/customXml" ds:itemID="{C7950618-3D0A-4D02-A4A5-422547436451}">
  <ds:schemaRefs>
    <ds:schemaRef ds:uri="http://schemas.openxmlformats.org/officeDocument/2006/bibliography"/>
  </ds:schemaRefs>
</ds:datastoreItem>
</file>

<file path=customXml/itemProps81.xml><?xml version="1.0" encoding="utf-8"?>
<ds:datastoreItem xmlns:ds="http://schemas.openxmlformats.org/officeDocument/2006/customXml" ds:itemID="{96D37BCA-90B9-4375-91C1-0627DF48DE44}">
  <ds:schemaRefs>
    <ds:schemaRef ds:uri="http://schemas.openxmlformats.org/officeDocument/2006/bibliography"/>
  </ds:schemaRefs>
</ds:datastoreItem>
</file>

<file path=customXml/itemProps82.xml><?xml version="1.0" encoding="utf-8"?>
<ds:datastoreItem xmlns:ds="http://schemas.openxmlformats.org/officeDocument/2006/customXml" ds:itemID="{F7A36283-82AD-4DD1-8163-E27F330ADF40}">
  <ds:schemaRefs>
    <ds:schemaRef ds:uri="http://schemas.openxmlformats.org/officeDocument/2006/bibliography"/>
  </ds:schemaRefs>
</ds:datastoreItem>
</file>

<file path=customXml/itemProps83.xml><?xml version="1.0" encoding="utf-8"?>
<ds:datastoreItem xmlns:ds="http://schemas.openxmlformats.org/officeDocument/2006/customXml" ds:itemID="{00B48960-96AC-47A8-8B33-103C2243495A}">
  <ds:schemaRefs>
    <ds:schemaRef ds:uri="http://schemas.openxmlformats.org/officeDocument/2006/bibliography"/>
  </ds:schemaRefs>
</ds:datastoreItem>
</file>

<file path=customXml/itemProps84.xml><?xml version="1.0" encoding="utf-8"?>
<ds:datastoreItem xmlns:ds="http://schemas.openxmlformats.org/officeDocument/2006/customXml" ds:itemID="{B599A374-D2A9-4097-B000-7F97759C5A9D}">
  <ds:schemaRefs>
    <ds:schemaRef ds:uri="http://schemas.openxmlformats.org/officeDocument/2006/bibliography"/>
  </ds:schemaRefs>
</ds:datastoreItem>
</file>

<file path=customXml/itemProps85.xml><?xml version="1.0" encoding="utf-8"?>
<ds:datastoreItem xmlns:ds="http://schemas.openxmlformats.org/officeDocument/2006/customXml" ds:itemID="{71BE7863-C2A5-41BF-9DAE-EC5BAE2AA33C}">
  <ds:schemaRefs>
    <ds:schemaRef ds:uri="http://schemas.openxmlformats.org/officeDocument/2006/bibliography"/>
  </ds:schemaRefs>
</ds:datastoreItem>
</file>

<file path=customXml/itemProps86.xml><?xml version="1.0" encoding="utf-8"?>
<ds:datastoreItem xmlns:ds="http://schemas.openxmlformats.org/officeDocument/2006/customXml" ds:itemID="{13A9AEE4-629A-4D33-8835-97EC08010867}">
  <ds:schemaRefs>
    <ds:schemaRef ds:uri="http://schemas.openxmlformats.org/officeDocument/2006/bibliography"/>
  </ds:schemaRefs>
</ds:datastoreItem>
</file>

<file path=customXml/itemProps87.xml><?xml version="1.0" encoding="utf-8"?>
<ds:datastoreItem xmlns:ds="http://schemas.openxmlformats.org/officeDocument/2006/customXml" ds:itemID="{40D2386F-A131-4532-81C4-A25ADD5D9FAF}">
  <ds:schemaRefs>
    <ds:schemaRef ds:uri="http://schemas.openxmlformats.org/officeDocument/2006/bibliography"/>
  </ds:schemaRefs>
</ds:datastoreItem>
</file>

<file path=customXml/itemProps88.xml><?xml version="1.0" encoding="utf-8"?>
<ds:datastoreItem xmlns:ds="http://schemas.openxmlformats.org/officeDocument/2006/customXml" ds:itemID="{15E09866-A66C-4E6A-B5B0-1A158615927F}">
  <ds:schemaRefs>
    <ds:schemaRef ds:uri="http://schemas.openxmlformats.org/officeDocument/2006/bibliography"/>
  </ds:schemaRefs>
</ds:datastoreItem>
</file>

<file path=customXml/itemProps89.xml><?xml version="1.0" encoding="utf-8"?>
<ds:datastoreItem xmlns:ds="http://schemas.openxmlformats.org/officeDocument/2006/customXml" ds:itemID="{343804CC-80FB-4BD2-8986-AE840FD4CCF9}">
  <ds:schemaRefs>
    <ds:schemaRef ds:uri="http://schemas.openxmlformats.org/officeDocument/2006/bibliography"/>
  </ds:schemaRefs>
</ds:datastoreItem>
</file>

<file path=customXml/itemProps9.xml><?xml version="1.0" encoding="utf-8"?>
<ds:datastoreItem xmlns:ds="http://schemas.openxmlformats.org/officeDocument/2006/customXml" ds:itemID="{23E37362-0F15-4A88-9E7E-D24DE691B50B}">
  <ds:schemaRefs>
    <ds:schemaRef ds:uri="http://schemas.openxmlformats.org/officeDocument/2006/bibliography"/>
  </ds:schemaRefs>
</ds:datastoreItem>
</file>

<file path=customXml/itemProps90.xml><?xml version="1.0" encoding="utf-8"?>
<ds:datastoreItem xmlns:ds="http://schemas.openxmlformats.org/officeDocument/2006/customXml" ds:itemID="{61CD1252-0E0A-42D3-9AF5-EA759E2EBE5C}">
  <ds:schemaRefs>
    <ds:schemaRef ds:uri="http://schemas.openxmlformats.org/officeDocument/2006/bibliography"/>
  </ds:schemaRefs>
</ds:datastoreItem>
</file>

<file path=customXml/itemProps91.xml><?xml version="1.0" encoding="utf-8"?>
<ds:datastoreItem xmlns:ds="http://schemas.openxmlformats.org/officeDocument/2006/customXml" ds:itemID="{77284798-B2A8-4B2E-9F63-30AB42538B7D}">
  <ds:schemaRefs>
    <ds:schemaRef ds:uri="http://schemas.openxmlformats.org/officeDocument/2006/bibliography"/>
  </ds:schemaRefs>
</ds:datastoreItem>
</file>

<file path=customXml/itemProps92.xml><?xml version="1.0" encoding="utf-8"?>
<ds:datastoreItem xmlns:ds="http://schemas.openxmlformats.org/officeDocument/2006/customXml" ds:itemID="{58595E4E-6736-46FB-9625-B56E5906B2E3}">
  <ds:schemaRefs>
    <ds:schemaRef ds:uri="http://schemas.openxmlformats.org/officeDocument/2006/bibliography"/>
  </ds:schemaRefs>
</ds:datastoreItem>
</file>

<file path=customXml/itemProps93.xml><?xml version="1.0" encoding="utf-8"?>
<ds:datastoreItem xmlns:ds="http://schemas.openxmlformats.org/officeDocument/2006/customXml" ds:itemID="{9E1BE2FF-8E49-4270-B9E9-90BB1AF28772}">
  <ds:schemaRefs>
    <ds:schemaRef ds:uri="http://schemas.openxmlformats.org/officeDocument/2006/bibliography"/>
  </ds:schemaRefs>
</ds:datastoreItem>
</file>

<file path=customXml/itemProps94.xml><?xml version="1.0" encoding="utf-8"?>
<ds:datastoreItem xmlns:ds="http://schemas.openxmlformats.org/officeDocument/2006/customXml" ds:itemID="{14114D30-7006-4594-BED8-FDDCCAE4B560}">
  <ds:schemaRefs>
    <ds:schemaRef ds:uri="http://schemas.openxmlformats.org/officeDocument/2006/bibliography"/>
  </ds:schemaRefs>
</ds:datastoreItem>
</file>

<file path=customXml/itemProps95.xml><?xml version="1.0" encoding="utf-8"?>
<ds:datastoreItem xmlns:ds="http://schemas.openxmlformats.org/officeDocument/2006/customXml" ds:itemID="{C85B3FE9-C840-42CC-95CB-2F164B955C41}">
  <ds:schemaRefs>
    <ds:schemaRef ds:uri="http://schemas.openxmlformats.org/officeDocument/2006/bibliography"/>
  </ds:schemaRefs>
</ds:datastoreItem>
</file>

<file path=customXml/itemProps96.xml><?xml version="1.0" encoding="utf-8"?>
<ds:datastoreItem xmlns:ds="http://schemas.openxmlformats.org/officeDocument/2006/customXml" ds:itemID="{B6ACDBA5-8C7D-4571-BCC1-0E06CC5892FB}">
  <ds:schemaRefs>
    <ds:schemaRef ds:uri="http://schemas.openxmlformats.org/officeDocument/2006/bibliography"/>
  </ds:schemaRefs>
</ds:datastoreItem>
</file>

<file path=customXml/itemProps97.xml><?xml version="1.0" encoding="utf-8"?>
<ds:datastoreItem xmlns:ds="http://schemas.openxmlformats.org/officeDocument/2006/customXml" ds:itemID="{D9394DCA-679D-4D60-B4ED-C795B58498B4}">
  <ds:schemaRefs>
    <ds:schemaRef ds:uri="http://schemas.openxmlformats.org/officeDocument/2006/bibliography"/>
  </ds:schemaRefs>
</ds:datastoreItem>
</file>

<file path=customXml/itemProps98.xml><?xml version="1.0" encoding="utf-8"?>
<ds:datastoreItem xmlns:ds="http://schemas.openxmlformats.org/officeDocument/2006/customXml" ds:itemID="{91E48BEF-580C-4455-9213-36628DB93BD8}">
  <ds:schemaRefs>
    <ds:schemaRef ds:uri="http://schemas.openxmlformats.org/officeDocument/2006/bibliography"/>
  </ds:schemaRefs>
</ds:datastoreItem>
</file>

<file path=customXml/itemProps99.xml><?xml version="1.0" encoding="utf-8"?>
<ds:datastoreItem xmlns:ds="http://schemas.openxmlformats.org/officeDocument/2006/customXml" ds:itemID="{41C05DA5-44B8-4646-8C71-8DEF54F4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53</Pages>
  <Words>17284</Words>
  <Characters>98521</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115574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15</cp:revision>
  <cp:lastPrinted>2017-12-07T11:10:00Z</cp:lastPrinted>
  <dcterms:created xsi:type="dcterms:W3CDTF">2017-11-24T13:48:00Z</dcterms:created>
  <dcterms:modified xsi:type="dcterms:W3CDTF">2017-12-26T11:46:00Z</dcterms:modified>
</cp:coreProperties>
</file>