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3B84" w:rsidRPr="00F10346" w:rsidRDefault="00113B84" w:rsidP="00113B84">
      <w:pPr>
        <w:suppressAutoHyphens/>
        <w:jc w:val="center"/>
        <w:rPr>
          <w:rFonts w:eastAsia="Arial Unicode MS" w:cs="Arial"/>
          <w:b/>
          <w:color w:val="000000"/>
          <w:kern w:val="1"/>
          <w:lang w:eastAsia="ar-SA"/>
        </w:rPr>
      </w:pPr>
      <w:r w:rsidRPr="00F10346">
        <w:rPr>
          <w:rFonts w:eastAsia="Arial Unicode MS" w:cs="Arial"/>
          <w:b/>
          <w:color w:val="000000"/>
          <w:kern w:val="1"/>
          <w:lang w:eastAsia="ar-SA"/>
        </w:rPr>
        <w:t>ЈАВНО ПРЕДУЗЕЋЕ «ЕЛЕКТРОПРИВРЕДА СРБИЈЕ» БЕОГРАД</w:t>
      </w:r>
    </w:p>
    <w:p w:rsidR="00210557" w:rsidRPr="00F10346" w:rsidRDefault="00AF3AF8" w:rsidP="00210557">
      <w:pPr>
        <w:jc w:val="center"/>
        <w:rPr>
          <w:rFonts w:cs="Arial"/>
          <w:b/>
        </w:rPr>
      </w:pPr>
      <w:r w:rsidRPr="00F10346">
        <w:rPr>
          <w:rFonts w:cs="Arial"/>
          <w:b/>
        </w:rPr>
        <w:t xml:space="preserve">ОГРАНАК </w:t>
      </w:r>
      <w:r w:rsidR="001B619C" w:rsidRPr="00F10346">
        <w:rPr>
          <w:rFonts w:cs="Arial"/>
          <w:b/>
        </w:rPr>
        <w:t xml:space="preserve">ТЕНТ </w:t>
      </w:r>
    </w:p>
    <w:p w:rsidR="00113B84" w:rsidRPr="00F10346" w:rsidRDefault="00113B84" w:rsidP="00D174CB">
      <w:pPr>
        <w:rPr>
          <w:rFonts w:cs="Arial"/>
          <w:b/>
        </w:rPr>
      </w:pPr>
    </w:p>
    <w:p w:rsidR="00210557" w:rsidRPr="00F10346" w:rsidRDefault="00B67C02" w:rsidP="00210557">
      <w:pPr>
        <w:jc w:val="center"/>
        <w:rPr>
          <w:rFonts w:cs="Arial"/>
          <w:lang w:val="sr-Latn-CS"/>
        </w:rPr>
      </w:pPr>
      <w:r w:rsidRPr="00F10346">
        <w:rPr>
          <w:rFonts w:cs="Arial"/>
          <w:noProof/>
          <w:lang w:val="sr-Latn-RS" w:eastAsia="sr-Latn-RS"/>
        </w:rPr>
        <w:drawing>
          <wp:inline distT="0" distB="0" distL="0" distR="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F10346" w:rsidRDefault="00210557" w:rsidP="00210557">
      <w:pPr>
        <w:jc w:val="center"/>
        <w:rPr>
          <w:rFonts w:cs="Arial"/>
          <w:lang w:val="sr-Latn-CS"/>
        </w:rPr>
      </w:pPr>
    </w:p>
    <w:p w:rsidR="00210557" w:rsidRPr="00DB7728" w:rsidRDefault="00210557" w:rsidP="00874F5B">
      <w:pPr>
        <w:jc w:val="center"/>
        <w:rPr>
          <w:b/>
          <w:sz w:val="24"/>
          <w:szCs w:val="24"/>
        </w:rPr>
      </w:pPr>
      <w:bookmarkStart w:id="0" w:name="_Toc441215596"/>
      <w:bookmarkStart w:id="1" w:name="_Toc441651535"/>
      <w:bookmarkStart w:id="2" w:name="_Toc442559872"/>
      <w:r w:rsidRPr="00DB7728">
        <w:rPr>
          <w:b/>
          <w:sz w:val="24"/>
          <w:szCs w:val="24"/>
        </w:rPr>
        <w:t>КОНКУРСНА ДОКУМЕНТАЦИЈА</w:t>
      </w:r>
      <w:bookmarkEnd w:id="0"/>
      <w:bookmarkEnd w:id="1"/>
      <w:bookmarkEnd w:id="2"/>
    </w:p>
    <w:p w:rsidR="00210557" w:rsidRPr="00DB7728" w:rsidRDefault="00D516F7" w:rsidP="00210557">
      <w:pPr>
        <w:jc w:val="center"/>
        <w:rPr>
          <w:rFonts w:cs="Arial"/>
          <w:sz w:val="24"/>
          <w:szCs w:val="24"/>
        </w:rPr>
      </w:pPr>
      <w:r w:rsidRPr="00DB7728">
        <w:rPr>
          <w:rFonts w:cs="Arial"/>
          <w:sz w:val="24"/>
          <w:szCs w:val="24"/>
          <w:lang w:val="sr-Cyrl-CS"/>
        </w:rPr>
        <w:t xml:space="preserve">за подношење понуда </w:t>
      </w:r>
      <w:r w:rsidR="00210557" w:rsidRPr="00DB7728">
        <w:rPr>
          <w:rFonts w:cs="Arial"/>
          <w:sz w:val="24"/>
          <w:szCs w:val="24"/>
        </w:rPr>
        <w:t xml:space="preserve">у </w:t>
      </w:r>
      <w:r w:rsidR="00D34466" w:rsidRPr="00DB7728">
        <w:rPr>
          <w:rFonts w:cs="Arial"/>
          <w:sz w:val="24"/>
          <w:szCs w:val="24"/>
        </w:rPr>
        <w:t xml:space="preserve">oтвореном </w:t>
      </w:r>
      <w:r w:rsidR="00210557" w:rsidRPr="00DB7728">
        <w:rPr>
          <w:rFonts w:cs="Arial"/>
          <w:sz w:val="24"/>
          <w:szCs w:val="24"/>
        </w:rPr>
        <w:t xml:space="preserve">поступку </w:t>
      </w:r>
    </w:p>
    <w:p w:rsidR="006B54A0" w:rsidRPr="006B54A0" w:rsidRDefault="00210557" w:rsidP="006B54A0">
      <w:pPr>
        <w:ind w:left="-360" w:right="-19"/>
        <w:jc w:val="center"/>
        <w:outlineLvl w:val="0"/>
        <w:rPr>
          <w:rFonts w:cs="Arial"/>
          <w:b/>
          <w:lang w:val="sr-Cyrl-RS"/>
        </w:rPr>
      </w:pPr>
      <w:bookmarkStart w:id="3" w:name="_Toc441215597"/>
      <w:bookmarkStart w:id="4" w:name="_Toc441651536"/>
      <w:bookmarkStart w:id="5" w:name="_Toc442559873"/>
      <w:r w:rsidRPr="00DB7728">
        <w:rPr>
          <w:sz w:val="24"/>
          <w:szCs w:val="24"/>
        </w:rPr>
        <w:t>за јавну набавку добара бр</w:t>
      </w:r>
      <w:bookmarkEnd w:id="3"/>
      <w:bookmarkEnd w:id="4"/>
      <w:bookmarkEnd w:id="5"/>
      <w:r w:rsidR="00113B84" w:rsidRPr="00DB7728">
        <w:rPr>
          <w:sz w:val="24"/>
          <w:szCs w:val="24"/>
        </w:rPr>
        <w:t>.</w:t>
      </w:r>
      <w:r w:rsidR="006B273B" w:rsidRPr="00DB7728">
        <w:rPr>
          <w:rFonts w:cs="Arial"/>
          <w:b/>
          <w:sz w:val="24"/>
          <w:szCs w:val="24"/>
          <w:lang w:val="sr-Latn-RS"/>
        </w:rPr>
        <w:t xml:space="preserve"> </w:t>
      </w:r>
      <w:r w:rsidR="006B54A0" w:rsidRPr="006B54A0">
        <w:rPr>
          <w:rFonts w:cs="Arial"/>
          <w:b/>
          <w:lang w:val="sr-Cyrl-CS"/>
        </w:rPr>
        <w:t>3000/</w:t>
      </w:r>
      <w:r w:rsidR="006B54A0" w:rsidRPr="006B54A0">
        <w:rPr>
          <w:rFonts w:cs="Arial"/>
          <w:b/>
          <w:lang w:val="sr-Latn-RS"/>
        </w:rPr>
        <w:t xml:space="preserve"> 0886</w:t>
      </w:r>
      <w:r w:rsidR="006B54A0" w:rsidRPr="006B54A0">
        <w:rPr>
          <w:rFonts w:cs="Arial"/>
          <w:b/>
          <w:lang w:val="sr-Cyrl-CS"/>
        </w:rPr>
        <w:t>/2017 (</w:t>
      </w:r>
      <w:r w:rsidR="006B54A0" w:rsidRPr="006B54A0">
        <w:rPr>
          <w:rFonts w:cs="Arial"/>
          <w:b/>
          <w:lang w:val="sr-Latn-RS"/>
        </w:rPr>
        <w:t>2059</w:t>
      </w:r>
      <w:r w:rsidR="006B54A0" w:rsidRPr="006B54A0">
        <w:rPr>
          <w:rFonts w:cs="Arial"/>
          <w:b/>
          <w:lang w:val="sr-Cyrl-CS"/>
        </w:rPr>
        <w:t>/2017)</w:t>
      </w:r>
    </w:p>
    <w:p w:rsidR="00266914" w:rsidRDefault="006B273B" w:rsidP="0052307C">
      <w:pPr>
        <w:ind w:left="-360" w:right="-19"/>
        <w:jc w:val="center"/>
        <w:outlineLvl w:val="0"/>
        <w:rPr>
          <w:rFonts w:cs="Arial"/>
          <w:b/>
          <w:lang w:val="sr-Latn-RS"/>
        </w:rPr>
      </w:pPr>
      <w:r w:rsidRPr="00DB7728">
        <w:rPr>
          <w:rFonts w:cs="Arial"/>
          <w:sz w:val="28"/>
          <w:szCs w:val="28"/>
          <w:lang w:val="sr-Cyrl-RS"/>
        </w:rPr>
        <w:t xml:space="preserve">Набавка </w:t>
      </w:r>
      <w:r w:rsidR="00DB7728" w:rsidRPr="00DB7728">
        <w:rPr>
          <w:rFonts w:cs="Arial"/>
          <w:sz w:val="28"/>
          <w:szCs w:val="28"/>
          <w:lang w:val="sr-Cyrl-RS"/>
        </w:rPr>
        <w:t>:</w:t>
      </w:r>
      <w:r w:rsidR="00266914" w:rsidRPr="00266914">
        <w:rPr>
          <w:rFonts w:cs="Arial"/>
          <w:b/>
          <w:lang w:val="sr-Cyrl-RS"/>
        </w:rPr>
        <w:t xml:space="preserve"> </w:t>
      </w:r>
    </w:p>
    <w:p w:rsidR="006B54A0" w:rsidRDefault="006B54A0" w:rsidP="006B54A0">
      <w:pPr>
        <w:spacing w:before="0"/>
        <w:ind w:left="-360" w:right="-14"/>
        <w:jc w:val="center"/>
        <w:rPr>
          <w:rFonts w:cs="Arial"/>
          <w:lang w:val="sr-Cyrl-RS"/>
        </w:rPr>
      </w:pPr>
      <w:r w:rsidRPr="00BB222C">
        <w:rPr>
          <w:rFonts w:cs="Arial"/>
          <w:lang w:val="sr-Cyrl-RS"/>
        </w:rPr>
        <w:t>Набавка хемикалија и опреме за лабораторију</w:t>
      </w:r>
    </w:p>
    <w:p w:rsidR="006B54A0" w:rsidRPr="00BB222C" w:rsidRDefault="006B54A0" w:rsidP="006B54A0">
      <w:pPr>
        <w:spacing w:before="0"/>
        <w:ind w:left="-360" w:right="-14"/>
        <w:jc w:val="center"/>
        <w:rPr>
          <w:rFonts w:cs="Arial"/>
          <w:lang w:val="sr-Cyrl-RS"/>
        </w:rPr>
      </w:pPr>
      <w:r w:rsidRPr="00BB222C">
        <w:rPr>
          <w:rFonts w:cs="Arial"/>
          <w:lang w:val="sr-Cyrl-RS"/>
        </w:rPr>
        <w:t>ТЕНТ А.</w:t>
      </w:r>
    </w:p>
    <w:p w:rsidR="00491B96" w:rsidRPr="00491B96" w:rsidRDefault="00491B96" w:rsidP="00491B96">
      <w:pPr>
        <w:spacing w:before="0"/>
        <w:ind w:left="-360" w:right="-14"/>
        <w:jc w:val="center"/>
        <w:rPr>
          <w:rFonts w:cs="Arial"/>
          <w:lang w:val="sr-Cyrl-RS"/>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50FCE" w:rsidRPr="00214996" w:rsidRDefault="00150FCE" w:rsidP="008A5A8A">
      <w:pPr>
        <w:pStyle w:val="BodyText"/>
        <w:spacing w:before="0"/>
        <w:rPr>
          <w:rFonts w:cs="Arial"/>
          <w:color w:val="FF0000"/>
          <w:sz w:val="22"/>
          <w:szCs w:val="22"/>
          <w:lang w:val="en-US"/>
        </w:rPr>
      </w:pPr>
    </w:p>
    <w:p w:rsidR="00646539" w:rsidRPr="00F10346" w:rsidRDefault="00646539" w:rsidP="000C50A0">
      <w:pPr>
        <w:pStyle w:val="BodyText"/>
        <w:spacing w:before="0"/>
        <w:jc w:val="center"/>
        <w:rPr>
          <w:rFonts w:cs="Arial"/>
          <w:sz w:val="22"/>
          <w:szCs w:val="22"/>
          <w:lang w:val="en-US"/>
        </w:rPr>
      </w:pPr>
    </w:p>
    <w:p w:rsidR="00771564" w:rsidRPr="006B273B" w:rsidRDefault="00771564" w:rsidP="006B273B">
      <w:pPr>
        <w:pStyle w:val="BodyText"/>
        <w:spacing w:before="0"/>
        <w:rPr>
          <w:rFonts w:cs="Arial"/>
          <w:sz w:val="22"/>
          <w:szCs w:val="22"/>
          <w:lang w:val="sr-Latn-RS"/>
        </w:rPr>
      </w:pPr>
    </w:p>
    <w:p w:rsidR="00771564" w:rsidRPr="00F10346" w:rsidRDefault="00771564" w:rsidP="000C50A0">
      <w:pPr>
        <w:pStyle w:val="BodyText"/>
        <w:spacing w:before="0"/>
        <w:jc w:val="center"/>
        <w:rPr>
          <w:rFonts w:cs="Arial"/>
          <w:sz w:val="22"/>
          <w:szCs w:val="22"/>
          <w:lang w:val="ru-RU"/>
        </w:rPr>
      </w:pPr>
    </w:p>
    <w:p w:rsidR="00EB2C6E" w:rsidRPr="00F10346" w:rsidRDefault="00EB2C6E" w:rsidP="000C50A0">
      <w:pPr>
        <w:spacing w:before="0"/>
        <w:jc w:val="center"/>
        <w:rPr>
          <w:rFonts w:eastAsia="Arial Unicode MS" w:cs="Arial"/>
          <w:kern w:val="2"/>
          <w:lang w:val="ru-RU"/>
        </w:rPr>
      </w:pPr>
      <w:r w:rsidRPr="00F10346">
        <w:rPr>
          <w:rFonts w:eastAsia="Arial Unicode MS" w:cs="Arial"/>
          <w:kern w:val="2"/>
          <w:lang w:val="ru-RU"/>
        </w:rPr>
        <w:t>(заведено у ЈП ЕПС број</w:t>
      </w:r>
      <w:r w:rsidR="009C28CB">
        <w:rPr>
          <w:rFonts w:eastAsia="Arial Unicode MS" w:cs="Arial"/>
          <w:kern w:val="2"/>
          <w:lang w:val="sr-Latn-RS"/>
        </w:rPr>
        <w:t>:</w:t>
      </w:r>
      <w:r w:rsidRPr="00F10346">
        <w:rPr>
          <w:rFonts w:eastAsia="Arial Unicode MS" w:cs="Arial"/>
          <w:kern w:val="2"/>
          <w:lang w:val="ru-RU"/>
        </w:rPr>
        <w:t xml:space="preserve"> </w:t>
      </w:r>
      <w:r w:rsidR="009F7CF9">
        <w:rPr>
          <w:rFonts w:eastAsia="Arial Unicode MS" w:cs="Arial"/>
          <w:kern w:val="2"/>
          <w:lang w:val="sr-Latn-RS"/>
        </w:rPr>
        <w:t>105-E.03.01</w:t>
      </w:r>
      <w:r w:rsidR="00A80BB4">
        <w:rPr>
          <w:rFonts w:eastAsia="Arial Unicode MS" w:cs="Arial"/>
          <w:kern w:val="2"/>
          <w:lang w:val="sr-Latn-RS"/>
        </w:rPr>
        <w:t>-1756/2-2018</w:t>
      </w:r>
      <w:r w:rsidR="009C28CB">
        <w:rPr>
          <w:rFonts w:cs="Arial"/>
          <w:lang w:val="sr-Latn-RS"/>
        </w:rPr>
        <w:t xml:space="preserve"> </w:t>
      </w:r>
      <w:r w:rsidRPr="00F10346">
        <w:rPr>
          <w:rFonts w:eastAsia="Arial Unicode MS" w:cs="Arial"/>
          <w:kern w:val="2"/>
          <w:lang w:val="ru-RU"/>
        </w:rPr>
        <w:t>од</w:t>
      </w:r>
      <w:r w:rsidR="001E03CE">
        <w:rPr>
          <w:rFonts w:eastAsia="Arial Unicode MS" w:cs="Arial"/>
          <w:kern w:val="2"/>
          <w:lang w:val="sr-Latn-RS"/>
        </w:rPr>
        <w:t xml:space="preserve"> </w:t>
      </w:r>
      <w:r w:rsidR="00A80BB4">
        <w:rPr>
          <w:rFonts w:eastAsia="Arial Unicode MS" w:cs="Arial"/>
          <w:kern w:val="2"/>
          <w:lang w:val="sr-Latn-RS"/>
        </w:rPr>
        <w:t>03.01.2018</w:t>
      </w:r>
      <w:bookmarkStart w:id="6" w:name="_GoBack"/>
      <w:bookmarkEnd w:id="6"/>
      <w:r w:rsidR="00413BCE" w:rsidRPr="00F10346">
        <w:rPr>
          <w:rFonts w:eastAsia="Arial Unicode MS" w:cs="Arial"/>
          <w:kern w:val="2"/>
          <w:lang w:val="ru-RU"/>
        </w:rPr>
        <w:t>.</w:t>
      </w:r>
      <w:r w:rsidRPr="00F10346">
        <w:rPr>
          <w:rFonts w:eastAsia="Arial Unicode MS" w:cs="Arial"/>
          <w:kern w:val="2"/>
          <w:lang w:val="ru-RU"/>
        </w:rPr>
        <w:t xml:space="preserve"> године)</w:t>
      </w:r>
    </w:p>
    <w:p w:rsidR="00771564" w:rsidRPr="00F10346" w:rsidRDefault="00771564" w:rsidP="000C50A0">
      <w:pPr>
        <w:spacing w:before="0"/>
        <w:jc w:val="center"/>
        <w:rPr>
          <w:rFonts w:eastAsia="Arial Unicode MS" w:cs="Arial"/>
          <w:kern w:val="2"/>
          <w:lang w:val="ru-RU"/>
        </w:rPr>
      </w:pPr>
    </w:p>
    <w:p w:rsidR="000C50A0" w:rsidRDefault="000C50A0" w:rsidP="000C50A0">
      <w:pPr>
        <w:spacing w:before="0"/>
        <w:jc w:val="center"/>
        <w:rPr>
          <w:rFonts w:eastAsia="Arial Unicode MS" w:cs="Arial"/>
          <w:kern w:val="2"/>
          <w:lang w:val="ru-RU"/>
        </w:rPr>
      </w:pPr>
    </w:p>
    <w:p w:rsidR="0052307C" w:rsidRDefault="0052307C" w:rsidP="000C50A0">
      <w:pPr>
        <w:spacing w:before="0"/>
        <w:jc w:val="center"/>
        <w:rPr>
          <w:rFonts w:eastAsia="Arial Unicode MS" w:cs="Arial"/>
          <w:kern w:val="2"/>
          <w:lang w:val="ru-RU"/>
        </w:rPr>
      </w:pPr>
    </w:p>
    <w:p w:rsidR="002D427D" w:rsidRDefault="002D427D" w:rsidP="000C50A0">
      <w:pPr>
        <w:spacing w:before="0"/>
        <w:jc w:val="center"/>
        <w:rPr>
          <w:rFonts w:eastAsia="Arial Unicode MS" w:cs="Arial"/>
          <w:kern w:val="2"/>
          <w:lang w:val="ru-RU"/>
        </w:rPr>
      </w:pPr>
    </w:p>
    <w:p w:rsidR="00A80BB4" w:rsidRDefault="00A80BB4" w:rsidP="000C50A0">
      <w:pPr>
        <w:spacing w:before="0"/>
        <w:jc w:val="center"/>
        <w:rPr>
          <w:rFonts w:eastAsia="Arial Unicode MS" w:cs="Arial"/>
          <w:kern w:val="2"/>
          <w:lang w:val="ru-RU"/>
        </w:rPr>
      </w:pPr>
    </w:p>
    <w:p w:rsidR="00A80BB4" w:rsidRDefault="00A80BB4" w:rsidP="000C50A0">
      <w:pPr>
        <w:spacing w:before="0"/>
        <w:jc w:val="center"/>
        <w:rPr>
          <w:rFonts w:eastAsia="Arial Unicode MS" w:cs="Arial"/>
          <w:kern w:val="2"/>
          <w:lang w:val="ru-RU"/>
        </w:rPr>
      </w:pPr>
    </w:p>
    <w:p w:rsidR="00A80BB4" w:rsidRDefault="00A80BB4" w:rsidP="000C50A0">
      <w:pPr>
        <w:spacing w:before="0"/>
        <w:jc w:val="center"/>
        <w:rPr>
          <w:rFonts w:eastAsia="Arial Unicode MS" w:cs="Arial"/>
          <w:kern w:val="2"/>
          <w:lang w:val="ru-RU"/>
        </w:rPr>
      </w:pPr>
    </w:p>
    <w:p w:rsidR="00A80BB4" w:rsidRDefault="00A80BB4" w:rsidP="000C50A0">
      <w:pPr>
        <w:spacing w:before="0"/>
        <w:jc w:val="center"/>
        <w:rPr>
          <w:rFonts w:eastAsia="Arial Unicode MS" w:cs="Arial"/>
          <w:kern w:val="2"/>
          <w:lang w:val="ru-RU"/>
        </w:rPr>
      </w:pPr>
    </w:p>
    <w:p w:rsidR="00A80BB4" w:rsidRDefault="00A80BB4" w:rsidP="000C50A0">
      <w:pPr>
        <w:spacing w:before="0"/>
        <w:jc w:val="center"/>
        <w:rPr>
          <w:rFonts w:eastAsia="Arial Unicode MS" w:cs="Arial"/>
          <w:kern w:val="2"/>
          <w:lang w:val="ru-RU"/>
        </w:rPr>
      </w:pPr>
    </w:p>
    <w:p w:rsidR="00A80BB4" w:rsidRDefault="00A80BB4" w:rsidP="000C50A0">
      <w:pPr>
        <w:spacing w:before="0"/>
        <w:jc w:val="center"/>
        <w:rPr>
          <w:rFonts w:eastAsia="Arial Unicode MS" w:cs="Arial"/>
          <w:kern w:val="2"/>
          <w:lang w:val="ru-RU"/>
        </w:rPr>
      </w:pPr>
    </w:p>
    <w:p w:rsidR="00A80BB4" w:rsidRDefault="00A80BB4" w:rsidP="000C50A0">
      <w:pPr>
        <w:spacing w:before="0"/>
        <w:jc w:val="center"/>
        <w:rPr>
          <w:rFonts w:eastAsia="Arial Unicode MS" w:cs="Arial"/>
          <w:kern w:val="2"/>
          <w:lang w:val="ru-RU"/>
        </w:rPr>
      </w:pPr>
    </w:p>
    <w:p w:rsidR="002D427D" w:rsidRDefault="002D427D" w:rsidP="000C50A0">
      <w:pPr>
        <w:spacing w:before="0"/>
        <w:jc w:val="center"/>
        <w:rPr>
          <w:rFonts w:eastAsia="Arial Unicode MS" w:cs="Arial"/>
          <w:kern w:val="2"/>
          <w:lang w:val="ru-RU"/>
        </w:rPr>
      </w:pPr>
    </w:p>
    <w:p w:rsidR="0052307C" w:rsidRPr="00F10346" w:rsidRDefault="0052307C" w:rsidP="000C50A0">
      <w:pPr>
        <w:spacing w:before="0"/>
        <w:jc w:val="center"/>
        <w:rPr>
          <w:rFonts w:eastAsia="Arial Unicode MS" w:cs="Arial"/>
          <w:kern w:val="2"/>
          <w:lang w:val="ru-RU"/>
        </w:rPr>
      </w:pPr>
    </w:p>
    <w:p w:rsidR="00B37917" w:rsidRPr="00F10346" w:rsidRDefault="006B273B" w:rsidP="000C50A0">
      <w:pPr>
        <w:spacing w:before="0"/>
        <w:jc w:val="center"/>
        <w:rPr>
          <w:rFonts w:cs="Arial"/>
          <w:lang w:val="ru-RU"/>
        </w:rPr>
      </w:pPr>
      <w:r>
        <w:rPr>
          <w:rFonts w:cs="Arial"/>
          <w:lang w:val="ru-RU"/>
        </w:rPr>
        <w:t xml:space="preserve">Обреновац, </w:t>
      </w:r>
      <w:r w:rsidR="001D7DDF">
        <w:rPr>
          <w:rFonts w:cs="Arial"/>
          <w:lang w:val="ru-RU"/>
        </w:rPr>
        <w:t>децембар</w:t>
      </w:r>
      <w:r w:rsidR="004F633B">
        <w:rPr>
          <w:rFonts w:cs="Arial"/>
          <w:lang w:val="ru-RU"/>
        </w:rPr>
        <w:t>,</w:t>
      </w:r>
      <w:r w:rsidR="00AE5504">
        <w:rPr>
          <w:rFonts w:cs="Arial"/>
          <w:lang w:val="ru-RU"/>
        </w:rPr>
        <w:t xml:space="preserve"> </w:t>
      </w:r>
      <w:r w:rsidR="0052307C">
        <w:rPr>
          <w:rFonts w:cs="Arial"/>
          <w:lang w:val="ru-RU"/>
        </w:rPr>
        <w:t>2017</w:t>
      </w:r>
      <w:r w:rsidR="001F62BF" w:rsidRPr="00F10346">
        <w:rPr>
          <w:rFonts w:cs="Arial"/>
          <w:lang w:val="ru-RU"/>
        </w:rPr>
        <w:t xml:space="preserve">. </w:t>
      </w:r>
      <w:r w:rsidR="00210557" w:rsidRPr="00F10346">
        <w:rPr>
          <w:rFonts w:cs="Arial"/>
          <w:lang w:val="ru-RU"/>
        </w:rPr>
        <w:t>г</w:t>
      </w:r>
      <w:r w:rsidR="001F62BF" w:rsidRPr="00F10346">
        <w:rPr>
          <w:rFonts w:cs="Arial"/>
          <w:lang w:val="ru-RU"/>
        </w:rPr>
        <w:t>одине</w:t>
      </w:r>
    </w:p>
    <w:p w:rsidR="000C50A0" w:rsidRPr="00F10346" w:rsidRDefault="000C50A0" w:rsidP="000C50A0">
      <w:pPr>
        <w:spacing w:before="0"/>
        <w:jc w:val="center"/>
        <w:rPr>
          <w:rFonts w:cs="Arial"/>
          <w:b/>
          <w:lang w:val="ru-RU"/>
        </w:rPr>
      </w:pPr>
    </w:p>
    <w:p w:rsidR="00261778" w:rsidRPr="00F10346" w:rsidRDefault="000C50A0" w:rsidP="000C50A0">
      <w:pPr>
        <w:spacing w:before="0"/>
        <w:rPr>
          <w:rFonts w:eastAsia="TimesNewRomanPSMT" w:cs="Arial"/>
          <w:color w:val="000000"/>
          <w:kern w:val="2"/>
          <w:lang w:val="ru-RU"/>
        </w:rPr>
      </w:pPr>
      <w:r w:rsidRPr="00F10346">
        <w:rPr>
          <w:rFonts w:eastAsia="TimesNewRomanPSMT" w:cs="Arial"/>
          <w:color w:val="000000"/>
          <w:kern w:val="2"/>
          <w:lang w:val="ru-RU"/>
        </w:rPr>
        <w:br w:type="page"/>
      </w:r>
      <w:r w:rsidR="00261778" w:rsidRPr="00F10346">
        <w:rPr>
          <w:rFonts w:eastAsia="TimesNewRomanPSMT" w:cs="Arial"/>
          <w:color w:val="000000"/>
          <w:kern w:val="2"/>
          <w:lang w:val="ru-RU"/>
        </w:rPr>
        <w:lastRenderedPageBreak/>
        <w:t>На основу чл</w:t>
      </w:r>
      <w:r w:rsidR="00472BF8" w:rsidRPr="00F10346">
        <w:rPr>
          <w:rFonts w:eastAsia="TimesNewRomanPSMT" w:cs="Arial"/>
          <w:color w:val="000000"/>
          <w:kern w:val="2"/>
          <w:lang w:val="ru-RU"/>
        </w:rPr>
        <w:t>ана</w:t>
      </w:r>
      <w:r w:rsidR="00261778" w:rsidRPr="00F10346">
        <w:rPr>
          <w:rFonts w:eastAsia="TimesNewRomanPSMT" w:cs="Arial"/>
          <w:color w:val="000000"/>
          <w:kern w:val="2"/>
          <w:lang w:val="ru-RU"/>
        </w:rPr>
        <w:t xml:space="preserve"> 3</w:t>
      </w:r>
      <w:r w:rsidR="00D34466" w:rsidRPr="00F10346">
        <w:rPr>
          <w:rFonts w:eastAsia="TimesNewRomanPSMT" w:cs="Arial"/>
          <w:color w:val="000000"/>
          <w:kern w:val="2"/>
          <w:lang w:val="ru-RU"/>
        </w:rPr>
        <w:t>2</w:t>
      </w:r>
      <w:r w:rsidR="00E612A6">
        <w:rPr>
          <w:rFonts w:eastAsia="TimesNewRomanPSMT" w:cs="Arial"/>
          <w:color w:val="000000"/>
          <w:kern w:val="2"/>
          <w:lang w:val="sr-Latn-RS"/>
        </w:rPr>
        <w:t xml:space="preserve"> </w:t>
      </w:r>
      <w:r w:rsidR="009D3699" w:rsidRPr="00F10346">
        <w:rPr>
          <w:rFonts w:eastAsia="TimesNewRomanPSMT" w:cs="Arial"/>
          <w:color w:val="000000"/>
          <w:kern w:val="2"/>
          <w:lang w:val="ru-RU"/>
        </w:rPr>
        <w:t xml:space="preserve">и </w:t>
      </w:r>
      <w:r w:rsidR="00D34466" w:rsidRPr="00F10346">
        <w:rPr>
          <w:rFonts w:eastAsia="TimesNewRomanPSMT" w:cs="Arial"/>
          <w:color w:val="000000"/>
          <w:kern w:val="2"/>
          <w:lang w:val="ru-RU"/>
        </w:rPr>
        <w:t>61</w:t>
      </w:r>
      <w:r w:rsidR="009D3699" w:rsidRPr="00F10346">
        <w:rPr>
          <w:rFonts w:eastAsia="TimesNewRomanPSMT" w:cs="Arial"/>
          <w:color w:val="000000"/>
          <w:kern w:val="2"/>
          <w:lang w:val="ru-RU"/>
        </w:rPr>
        <w:t>.</w:t>
      </w:r>
      <w:r w:rsidR="00261778" w:rsidRPr="00F10346">
        <w:rPr>
          <w:rFonts w:eastAsia="TimesNewRomanPSMT" w:cs="Arial"/>
          <w:color w:val="000000"/>
          <w:kern w:val="2"/>
          <w:lang w:val="ru-RU"/>
        </w:rPr>
        <w:t xml:space="preserve"> Закона о јавним набавкама („Сл. гласник РС” бр. </w:t>
      </w:r>
      <w:r w:rsidR="00750519" w:rsidRPr="00F10346">
        <w:rPr>
          <w:rFonts w:eastAsia="TimesNewRomanPSMT" w:cs="Arial"/>
          <w:color w:val="000000"/>
          <w:kern w:val="2"/>
          <w:lang w:val="ru-RU"/>
        </w:rPr>
        <w:t>124/</w:t>
      </w:r>
      <w:r w:rsidR="009060E7" w:rsidRPr="00F10346">
        <w:rPr>
          <w:rFonts w:eastAsia="TimesNewRomanPSMT" w:cs="Arial"/>
          <w:color w:val="000000"/>
          <w:kern w:val="2"/>
          <w:lang w:val="ru-RU"/>
        </w:rPr>
        <w:t>12, 14/15 и 68/15</w:t>
      </w:r>
      <w:r w:rsidR="000F57ED" w:rsidRPr="00F10346">
        <w:rPr>
          <w:rFonts w:eastAsia="TimesNewRomanPSMT" w:cs="Arial"/>
          <w:color w:val="000000"/>
          <w:kern w:val="2"/>
          <w:lang w:val="ru-RU"/>
        </w:rPr>
        <w:t>, у даљем тексту</w:t>
      </w:r>
      <w:r w:rsidR="00646539" w:rsidRPr="00F10346">
        <w:rPr>
          <w:rFonts w:eastAsia="TimesNewRomanPSMT" w:cs="Arial"/>
          <w:color w:val="000000"/>
          <w:kern w:val="2"/>
        </w:rPr>
        <w:t xml:space="preserve"> </w:t>
      </w:r>
      <w:r w:rsidR="00BA1E63" w:rsidRPr="00F10346">
        <w:rPr>
          <w:rFonts w:eastAsia="Calibri" w:cs="Arial"/>
          <w:bCs/>
        </w:rPr>
        <w:t>Закон</w:t>
      </w:r>
      <w:r w:rsidR="00261778" w:rsidRPr="00F10346">
        <w:rPr>
          <w:rFonts w:eastAsia="TimesNewRomanPSMT" w:cs="Arial"/>
          <w:color w:val="000000"/>
          <w:kern w:val="2"/>
          <w:lang w:val="ru-RU"/>
        </w:rPr>
        <w:t>),</w:t>
      </w:r>
      <w:r w:rsidR="00646539" w:rsidRPr="00F10346">
        <w:rPr>
          <w:rFonts w:eastAsia="TimesNewRomanPSMT" w:cs="Arial"/>
          <w:color w:val="000000"/>
          <w:kern w:val="2"/>
        </w:rPr>
        <w:t xml:space="preserve"> </w:t>
      </w:r>
      <w:r w:rsidR="00261778" w:rsidRPr="00F10346">
        <w:rPr>
          <w:rFonts w:eastAsia="TimesNewRomanPSMT" w:cs="Arial"/>
          <w:color w:val="000000"/>
          <w:kern w:val="2"/>
          <w:lang w:val="ru-RU"/>
        </w:rPr>
        <w:t>чл</w:t>
      </w:r>
      <w:r w:rsidR="00472BF8" w:rsidRPr="00F10346">
        <w:rPr>
          <w:rFonts w:eastAsia="TimesNewRomanPSMT" w:cs="Arial"/>
          <w:color w:val="000000"/>
          <w:kern w:val="2"/>
          <w:lang w:val="ru-RU"/>
        </w:rPr>
        <w:t>ана</w:t>
      </w:r>
      <w:r w:rsidR="00646539" w:rsidRPr="00F10346">
        <w:rPr>
          <w:rFonts w:eastAsia="TimesNewRomanPSMT" w:cs="Arial"/>
          <w:color w:val="000000"/>
          <w:kern w:val="2"/>
        </w:rPr>
        <w:t xml:space="preserve"> </w:t>
      </w:r>
      <w:r w:rsidR="00D34466" w:rsidRPr="00F10346">
        <w:rPr>
          <w:rFonts w:eastAsia="TimesNewRomanPSMT" w:cs="Arial"/>
          <w:color w:val="000000"/>
          <w:kern w:val="2"/>
          <w:lang w:val="ru-RU"/>
        </w:rPr>
        <w:t>2</w:t>
      </w:r>
      <w:r w:rsidR="00261778" w:rsidRPr="00F10346">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F10346">
        <w:rPr>
          <w:rFonts w:eastAsia="TimesNewRomanPSMT" w:cs="Arial"/>
          <w:color w:val="000000"/>
          <w:kern w:val="2"/>
          <w:lang w:val="ru-RU"/>
        </w:rPr>
        <w:t xml:space="preserve">лова („Сл. гласник РС” бр. </w:t>
      </w:r>
      <w:r w:rsidR="00DB369C" w:rsidRPr="00F10346">
        <w:rPr>
          <w:rFonts w:eastAsia="TimesNewRomanPSMT" w:cs="Arial"/>
          <w:color w:val="000000"/>
          <w:kern w:val="2"/>
        </w:rPr>
        <w:t>86/15</w:t>
      </w:r>
      <w:r w:rsidR="00261778" w:rsidRPr="00F10346">
        <w:rPr>
          <w:rFonts w:eastAsia="TimesNewRomanPSMT" w:cs="Arial"/>
          <w:color w:val="000000"/>
          <w:kern w:val="2"/>
          <w:lang w:val="ru-RU"/>
        </w:rPr>
        <w:t xml:space="preserve">), </w:t>
      </w:r>
      <w:r w:rsidR="00261778" w:rsidRPr="00F10346">
        <w:rPr>
          <w:rFonts w:eastAsia="Arial Unicode MS" w:cs="Arial"/>
          <w:color w:val="000000"/>
          <w:kern w:val="2"/>
          <w:lang w:val="ru-RU"/>
        </w:rPr>
        <w:t>Одлуке о покретању поступка јавне набавке број</w:t>
      </w:r>
      <w:r w:rsidR="009C28CB">
        <w:rPr>
          <w:rFonts w:eastAsia="Arial Unicode MS" w:cs="Arial"/>
          <w:color w:val="000000"/>
          <w:kern w:val="2"/>
          <w:lang w:val="sr-Latn-RS"/>
        </w:rPr>
        <w:t>:</w:t>
      </w:r>
      <w:r w:rsidR="00261778" w:rsidRPr="00F10346">
        <w:rPr>
          <w:rFonts w:eastAsia="Arial Unicode MS" w:cs="Arial"/>
          <w:color w:val="000000"/>
          <w:kern w:val="2"/>
          <w:lang w:val="ru-RU"/>
        </w:rPr>
        <w:t xml:space="preserve"> </w:t>
      </w:r>
      <w:r w:rsidR="006B54A0">
        <w:rPr>
          <w:rFonts w:cs="Arial"/>
          <w:lang w:val="sr-Latn-RS"/>
        </w:rPr>
        <w:t>105-E.03.01</w:t>
      </w:r>
      <w:r w:rsidR="001D7DDF">
        <w:rPr>
          <w:rFonts w:eastAsia="Arial Unicode MS" w:cs="Arial"/>
          <w:kern w:val="2"/>
          <w:lang w:val="sr-Cyrl-RS"/>
        </w:rPr>
        <w:t>-</w:t>
      </w:r>
      <w:r w:rsidR="004B2CB6">
        <w:rPr>
          <w:rFonts w:eastAsia="Arial Unicode MS" w:cs="Arial"/>
          <w:kern w:val="2"/>
          <w:lang w:val="sr-Latn-RS"/>
        </w:rPr>
        <w:t>656904</w:t>
      </w:r>
      <w:r w:rsidR="001D7DDF">
        <w:rPr>
          <w:rFonts w:eastAsia="Arial Unicode MS" w:cs="Arial"/>
          <w:kern w:val="2"/>
          <w:lang w:val="sr-Cyrl-RS"/>
        </w:rPr>
        <w:t>/2</w:t>
      </w:r>
      <w:r w:rsidR="009F7CF9">
        <w:rPr>
          <w:rFonts w:eastAsia="Arial Unicode MS" w:cs="Arial"/>
          <w:kern w:val="2"/>
          <w:lang w:val="sr-Latn-RS"/>
        </w:rPr>
        <w:t>-</w:t>
      </w:r>
      <w:r w:rsidR="0052307C">
        <w:rPr>
          <w:rFonts w:cs="Arial"/>
          <w:lang w:val="sr-Cyrl-RS"/>
        </w:rPr>
        <w:t>2017</w:t>
      </w:r>
      <w:r w:rsidR="009C28CB">
        <w:rPr>
          <w:rFonts w:cs="Arial"/>
          <w:lang w:val="sr-Latn-RS"/>
        </w:rPr>
        <w:t xml:space="preserve"> </w:t>
      </w:r>
      <w:r w:rsidR="009C28CB" w:rsidRPr="00F10346">
        <w:rPr>
          <w:rFonts w:eastAsia="Arial Unicode MS" w:cs="Arial"/>
          <w:kern w:val="2"/>
          <w:lang w:val="ru-RU"/>
        </w:rPr>
        <w:t>од</w:t>
      </w:r>
      <w:r w:rsidR="009C28CB">
        <w:rPr>
          <w:rFonts w:eastAsia="Arial Unicode MS" w:cs="Arial"/>
          <w:kern w:val="2"/>
          <w:lang w:val="sr-Latn-RS"/>
        </w:rPr>
        <w:t xml:space="preserve"> </w:t>
      </w:r>
      <w:r w:rsidR="004B2CB6">
        <w:rPr>
          <w:rFonts w:eastAsia="Arial Unicode MS" w:cs="Arial"/>
          <w:kern w:val="2"/>
          <w:lang w:val="sr-Latn-RS"/>
        </w:rPr>
        <w:t>28.12</w:t>
      </w:r>
      <w:r w:rsidR="009F7CF9">
        <w:rPr>
          <w:rFonts w:eastAsia="Arial Unicode MS" w:cs="Arial"/>
          <w:kern w:val="2"/>
          <w:lang w:val="sr-Latn-RS"/>
        </w:rPr>
        <w:t>.</w:t>
      </w:r>
      <w:r w:rsidR="0052307C">
        <w:rPr>
          <w:rFonts w:eastAsia="Arial Unicode MS" w:cs="Arial"/>
          <w:kern w:val="2"/>
          <w:lang w:val="sr-Cyrl-RS"/>
        </w:rPr>
        <w:t>2017</w:t>
      </w:r>
      <w:r w:rsidR="009C28CB" w:rsidRPr="00F10346">
        <w:rPr>
          <w:rFonts w:eastAsia="Arial Unicode MS" w:cs="Arial"/>
          <w:kern w:val="2"/>
          <w:lang w:val="ru-RU"/>
        </w:rPr>
        <w:t>. године</w:t>
      </w:r>
      <w:r w:rsidR="00261778" w:rsidRPr="00F10346">
        <w:rPr>
          <w:rFonts w:eastAsia="Arial Unicode MS" w:cs="Arial"/>
          <w:color w:val="000000"/>
          <w:kern w:val="2"/>
          <w:lang w:val="ru-RU"/>
        </w:rPr>
        <w:t xml:space="preserve"> и Решења о образовању</w:t>
      </w:r>
      <w:r w:rsidR="009F7CF9">
        <w:rPr>
          <w:rFonts w:eastAsia="Arial Unicode MS" w:cs="Arial"/>
          <w:color w:val="000000"/>
          <w:kern w:val="2"/>
          <w:lang w:val="ru-RU"/>
        </w:rPr>
        <w:t xml:space="preserve"> комисије за јавну набавку број</w:t>
      </w:r>
      <w:r w:rsidR="009C28CB">
        <w:rPr>
          <w:rFonts w:eastAsia="Arial Unicode MS" w:cs="Arial"/>
          <w:color w:val="000000"/>
          <w:kern w:val="2"/>
          <w:lang w:val="sr-Latn-RS"/>
        </w:rPr>
        <w:t>:</w:t>
      </w:r>
      <w:r w:rsidR="004B2CB6" w:rsidRPr="004B2CB6">
        <w:rPr>
          <w:rFonts w:cs="Arial"/>
          <w:lang w:val="sr-Latn-RS"/>
        </w:rPr>
        <w:t xml:space="preserve"> </w:t>
      </w:r>
      <w:r w:rsidR="004B2CB6">
        <w:rPr>
          <w:rFonts w:cs="Arial"/>
          <w:lang w:val="sr-Latn-RS"/>
        </w:rPr>
        <w:t>105-E.03.01</w:t>
      </w:r>
      <w:r w:rsidR="004B2CB6">
        <w:rPr>
          <w:rFonts w:eastAsia="Arial Unicode MS" w:cs="Arial"/>
          <w:kern w:val="2"/>
          <w:lang w:val="sr-Cyrl-RS"/>
        </w:rPr>
        <w:t>-</w:t>
      </w:r>
      <w:r w:rsidR="004B2CB6">
        <w:rPr>
          <w:rFonts w:eastAsia="Arial Unicode MS" w:cs="Arial"/>
          <w:kern w:val="2"/>
          <w:lang w:val="sr-Latn-RS"/>
        </w:rPr>
        <w:t>656904</w:t>
      </w:r>
      <w:r w:rsidR="004B2CB6">
        <w:rPr>
          <w:rFonts w:eastAsia="Arial Unicode MS" w:cs="Arial"/>
          <w:kern w:val="2"/>
          <w:lang w:val="sr-Cyrl-RS"/>
        </w:rPr>
        <w:t>/3</w:t>
      </w:r>
      <w:r w:rsidR="004B2CB6">
        <w:rPr>
          <w:rFonts w:eastAsia="Arial Unicode MS" w:cs="Arial"/>
          <w:kern w:val="2"/>
          <w:lang w:val="sr-Latn-RS"/>
        </w:rPr>
        <w:t>-</w:t>
      </w:r>
      <w:r w:rsidR="004B2CB6">
        <w:rPr>
          <w:rFonts w:cs="Arial"/>
          <w:lang w:val="sr-Cyrl-RS"/>
        </w:rPr>
        <w:t>2017</w:t>
      </w:r>
      <w:r w:rsidR="004B2CB6">
        <w:rPr>
          <w:rFonts w:cs="Arial"/>
          <w:lang w:val="sr-Latn-RS"/>
        </w:rPr>
        <w:t xml:space="preserve"> </w:t>
      </w:r>
      <w:r w:rsidR="004B2CB6" w:rsidRPr="00F10346">
        <w:rPr>
          <w:rFonts w:eastAsia="Arial Unicode MS" w:cs="Arial"/>
          <w:kern w:val="2"/>
          <w:lang w:val="ru-RU"/>
        </w:rPr>
        <w:t>од</w:t>
      </w:r>
      <w:r w:rsidR="004B2CB6">
        <w:rPr>
          <w:rFonts w:eastAsia="Arial Unicode MS" w:cs="Arial"/>
          <w:kern w:val="2"/>
          <w:lang w:val="sr-Latn-RS"/>
        </w:rPr>
        <w:t xml:space="preserve"> 28.12.</w:t>
      </w:r>
      <w:r w:rsidR="004B2CB6">
        <w:rPr>
          <w:rFonts w:eastAsia="Arial Unicode MS" w:cs="Arial"/>
          <w:kern w:val="2"/>
          <w:lang w:val="sr-Cyrl-RS"/>
        </w:rPr>
        <w:t>2017</w:t>
      </w:r>
      <w:r w:rsidR="009F5831">
        <w:rPr>
          <w:rFonts w:eastAsia="Arial Unicode MS" w:cs="Arial"/>
          <w:kern w:val="2"/>
          <w:lang w:val="sr-Latn-RS"/>
        </w:rPr>
        <w:t>.</w:t>
      </w:r>
      <w:r w:rsidR="009C28CB" w:rsidRPr="00F10346">
        <w:rPr>
          <w:rFonts w:eastAsia="Arial Unicode MS" w:cs="Arial"/>
          <w:kern w:val="2"/>
          <w:lang w:val="ru-RU"/>
        </w:rPr>
        <w:t xml:space="preserve"> године</w:t>
      </w:r>
      <w:r w:rsidR="00005800" w:rsidRPr="00F10346">
        <w:rPr>
          <w:rFonts w:eastAsia="Arial Unicode MS" w:cs="Arial"/>
          <w:color w:val="000000"/>
          <w:kern w:val="2"/>
          <w:lang w:val="ru-RU"/>
        </w:rPr>
        <w:t xml:space="preserve">. </w:t>
      </w:r>
      <w:r w:rsidR="00261778" w:rsidRPr="00F10346">
        <w:rPr>
          <w:rFonts w:eastAsia="Arial Unicode MS" w:cs="Arial"/>
          <w:color w:val="000000"/>
          <w:kern w:val="2"/>
          <w:lang w:val="ru-RU"/>
        </w:rPr>
        <w:t>године</w:t>
      </w:r>
      <w:r w:rsidR="00646539" w:rsidRPr="00F10346">
        <w:rPr>
          <w:rFonts w:eastAsia="Arial Unicode MS" w:cs="Arial"/>
          <w:color w:val="000000"/>
          <w:kern w:val="2"/>
        </w:rPr>
        <w:t>,</w:t>
      </w:r>
      <w:r w:rsidR="00261778" w:rsidRPr="00F10346">
        <w:rPr>
          <w:rFonts w:eastAsia="Arial Unicode MS" w:cs="Arial"/>
          <w:color w:val="000000"/>
          <w:kern w:val="2"/>
          <w:lang w:val="ru-RU"/>
        </w:rPr>
        <w:t xml:space="preserve"> припремљена је:</w:t>
      </w:r>
    </w:p>
    <w:p w:rsidR="00261778" w:rsidRPr="00F10346" w:rsidRDefault="00261778" w:rsidP="000C50A0">
      <w:pPr>
        <w:pStyle w:val="BodyText"/>
        <w:spacing w:before="0"/>
        <w:rPr>
          <w:rFonts w:cs="Arial"/>
          <w:b/>
          <w:spacing w:val="80"/>
          <w:sz w:val="22"/>
          <w:szCs w:val="22"/>
          <w:lang w:val="ru-RU"/>
        </w:rPr>
      </w:pPr>
    </w:p>
    <w:p w:rsidR="00771564" w:rsidRPr="00F10346" w:rsidRDefault="00771564" w:rsidP="000C50A0">
      <w:pPr>
        <w:pStyle w:val="BodyText"/>
        <w:spacing w:before="0"/>
        <w:rPr>
          <w:rFonts w:cs="Arial"/>
          <w:b/>
          <w:spacing w:val="80"/>
          <w:sz w:val="22"/>
          <w:szCs w:val="22"/>
          <w:lang w:val="ru-RU"/>
        </w:rPr>
      </w:pPr>
    </w:p>
    <w:p w:rsidR="000C50A0" w:rsidRPr="00F10346" w:rsidRDefault="000C50A0" w:rsidP="000C50A0">
      <w:pPr>
        <w:pStyle w:val="BodyText"/>
        <w:spacing w:before="0"/>
        <w:rPr>
          <w:rFonts w:cs="Arial"/>
          <w:b/>
          <w:spacing w:val="80"/>
          <w:sz w:val="22"/>
          <w:szCs w:val="22"/>
          <w:lang w:val="ru-RU"/>
        </w:rPr>
      </w:pPr>
    </w:p>
    <w:p w:rsidR="00210557" w:rsidRPr="00F10346" w:rsidRDefault="00210557" w:rsidP="00874F5B">
      <w:pPr>
        <w:jc w:val="center"/>
        <w:rPr>
          <w:b/>
        </w:rPr>
      </w:pPr>
      <w:bookmarkStart w:id="7" w:name="_Toc441215598"/>
      <w:bookmarkStart w:id="8" w:name="_Toc441651537"/>
      <w:bookmarkStart w:id="9" w:name="_Toc442559874"/>
      <w:r w:rsidRPr="00F10346">
        <w:rPr>
          <w:b/>
        </w:rPr>
        <w:t>КОНКУРСНА ДОКУМЕНТАЦИЈА</w:t>
      </w:r>
      <w:bookmarkEnd w:id="7"/>
      <w:bookmarkEnd w:id="8"/>
      <w:bookmarkEnd w:id="9"/>
    </w:p>
    <w:p w:rsidR="00210557" w:rsidRPr="00F10346" w:rsidRDefault="00D516F7" w:rsidP="00210557">
      <w:pPr>
        <w:jc w:val="center"/>
        <w:rPr>
          <w:rFonts w:cs="Arial"/>
        </w:rPr>
      </w:pPr>
      <w:r w:rsidRPr="00F10346">
        <w:rPr>
          <w:rFonts w:cs="Arial"/>
          <w:lang w:val="sr-Cyrl-CS"/>
        </w:rPr>
        <w:t xml:space="preserve">за подношење понуда </w:t>
      </w:r>
      <w:r w:rsidR="00210557" w:rsidRPr="00F10346">
        <w:rPr>
          <w:rFonts w:cs="Arial"/>
        </w:rPr>
        <w:t xml:space="preserve">у </w:t>
      </w:r>
      <w:r w:rsidR="00D34466" w:rsidRPr="00F10346">
        <w:rPr>
          <w:rFonts w:cs="Arial"/>
        </w:rPr>
        <w:t xml:space="preserve">отвореном </w:t>
      </w:r>
      <w:r w:rsidR="00210557" w:rsidRPr="00F10346">
        <w:rPr>
          <w:rFonts w:cs="Arial"/>
        </w:rPr>
        <w:t>посту</w:t>
      </w:r>
      <w:r w:rsidR="00D34466" w:rsidRPr="00F10346">
        <w:rPr>
          <w:rFonts w:cs="Arial"/>
        </w:rPr>
        <w:t xml:space="preserve">пку </w:t>
      </w:r>
    </w:p>
    <w:p w:rsidR="00214996" w:rsidRPr="00177A2B" w:rsidRDefault="00210557" w:rsidP="00214996">
      <w:pPr>
        <w:ind w:left="-360" w:right="-19"/>
        <w:jc w:val="center"/>
        <w:outlineLvl w:val="0"/>
        <w:rPr>
          <w:rFonts w:cs="Arial"/>
          <w:b/>
          <w:lang w:val="sr-Cyrl-RS"/>
        </w:rPr>
      </w:pPr>
      <w:bookmarkStart w:id="10" w:name="_Toc441215599"/>
      <w:bookmarkStart w:id="11" w:name="_Toc441651538"/>
      <w:bookmarkStart w:id="12" w:name="_Toc442559875"/>
      <w:r w:rsidRPr="00F10346">
        <w:rPr>
          <w:b/>
        </w:rPr>
        <w:t>за јавну набавку добара бр</w:t>
      </w:r>
      <w:bookmarkEnd w:id="10"/>
      <w:bookmarkEnd w:id="11"/>
      <w:bookmarkEnd w:id="12"/>
      <w:r w:rsidR="004C0B83">
        <w:rPr>
          <w:b/>
          <w:lang w:val="sr-Cyrl-RS"/>
        </w:rPr>
        <w:t xml:space="preserve"> . </w:t>
      </w:r>
      <w:r w:rsidR="00214996" w:rsidRPr="00177A2B">
        <w:rPr>
          <w:rFonts w:cs="Arial"/>
          <w:b/>
          <w:lang w:val="sr-Cyrl-CS"/>
        </w:rPr>
        <w:t>3000/</w:t>
      </w:r>
      <w:r w:rsidR="00214996" w:rsidRPr="00177A2B">
        <w:rPr>
          <w:rFonts w:cs="Arial"/>
          <w:b/>
          <w:lang w:val="sr-Latn-RS"/>
        </w:rPr>
        <w:t xml:space="preserve"> 0886</w:t>
      </w:r>
      <w:r w:rsidR="00214996" w:rsidRPr="00177A2B">
        <w:rPr>
          <w:rFonts w:cs="Arial"/>
          <w:b/>
          <w:lang w:val="sr-Cyrl-CS"/>
        </w:rPr>
        <w:t>/2017 (</w:t>
      </w:r>
      <w:r w:rsidR="00214996" w:rsidRPr="00177A2B">
        <w:rPr>
          <w:rFonts w:cs="Arial"/>
          <w:b/>
          <w:lang w:val="sr-Latn-RS"/>
        </w:rPr>
        <w:t>2059</w:t>
      </w:r>
      <w:r w:rsidR="00214996" w:rsidRPr="00177A2B">
        <w:rPr>
          <w:rFonts w:cs="Arial"/>
          <w:b/>
          <w:lang w:val="sr-Cyrl-CS"/>
        </w:rPr>
        <w:t>/2017)</w:t>
      </w:r>
    </w:p>
    <w:p w:rsidR="004F633B" w:rsidRPr="004F633B" w:rsidRDefault="004F633B" w:rsidP="004F633B">
      <w:pPr>
        <w:ind w:left="-360" w:right="-19"/>
        <w:jc w:val="center"/>
        <w:outlineLvl w:val="0"/>
        <w:rPr>
          <w:rFonts w:cs="Arial"/>
          <w:b/>
          <w:lang w:val="sr-Cyrl-RS"/>
        </w:rPr>
      </w:pPr>
    </w:p>
    <w:p w:rsidR="009D3699" w:rsidRPr="00F10346" w:rsidRDefault="009D3699" w:rsidP="00394409">
      <w:pPr>
        <w:ind w:left="-360" w:right="-19"/>
        <w:jc w:val="center"/>
        <w:outlineLvl w:val="0"/>
        <w:rPr>
          <w:rFonts w:cs="Arial"/>
          <w:color w:val="00B0F0"/>
          <w:lang w:val="sr-Latn-CS"/>
        </w:rPr>
      </w:pPr>
    </w:p>
    <w:p w:rsidR="009D3699" w:rsidRPr="00F10346" w:rsidRDefault="009D3699" w:rsidP="000C50A0">
      <w:pPr>
        <w:pStyle w:val="BodyText"/>
        <w:spacing w:before="0"/>
        <w:rPr>
          <w:rFonts w:cs="Arial"/>
          <w:color w:val="00B0F0"/>
          <w:sz w:val="22"/>
          <w:szCs w:val="22"/>
          <w:lang w:val="sr-Latn-CS"/>
        </w:rPr>
      </w:pPr>
    </w:p>
    <w:p w:rsidR="009D3699" w:rsidRPr="00F10346" w:rsidRDefault="009D3699" w:rsidP="000C50A0">
      <w:pPr>
        <w:pStyle w:val="BodyText"/>
        <w:spacing w:before="0"/>
        <w:rPr>
          <w:rFonts w:cs="Arial"/>
          <w:color w:val="00B0F0"/>
          <w:sz w:val="22"/>
          <w:szCs w:val="22"/>
          <w:lang w:val="sr-Latn-CS"/>
        </w:rPr>
      </w:pPr>
    </w:p>
    <w:p w:rsidR="00C62AA7" w:rsidRPr="00F10346" w:rsidRDefault="00C62AA7" w:rsidP="00C62AA7">
      <w:pPr>
        <w:pStyle w:val="Title"/>
        <w:rPr>
          <w:sz w:val="22"/>
          <w:szCs w:val="22"/>
          <w:lang w:val="de-DE"/>
        </w:rPr>
      </w:pPr>
      <w:r w:rsidRPr="00F10346">
        <w:rPr>
          <w:sz w:val="22"/>
          <w:szCs w:val="22"/>
          <w:lang w:val="de-DE"/>
        </w:rPr>
        <w:t>Садр</w:t>
      </w:r>
      <w:r w:rsidRPr="00F10346">
        <w:rPr>
          <w:sz w:val="22"/>
          <w:szCs w:val="22"/>
          <w:lang w:val="ru-RU"/>
        </w:rPr>
        <w:t>ж</w:t>
      </w:r>
      <w:r w:rsidRPr="00F10346">
        <w:rPr>
          <w:sz w:val="22"/>
          <w:szCs w:val="22"/>
          <w:lang w:val="de-DE"/>
        </w:rPr>
        <w:t>ај</w:t>
      </w:r>
      <w:r w:rsidRPr="00F10346">
        <w:rPr>
          <w:sz w:val="22"/>
          <w:szCs w:val="22"/>
          <w:lang w:val="ru-RU"/>
        </w:rPr>
        <w:t xml:space="preserve"> к</w:t>
      </w:r>
      <w:r w:rsidRPr="00F10346">
        <w:rPr>
          <w:sz w:val="22"/>
          <w:szCs w:val="22"/>
          <w:lang w:val="de-DE"/>
        </w:rPr>
        <w:t>онкурсне</w:t>
      </w:r>
      <w:r w:rsidR="00E151E9" w:rsidRPr="00F10346">
        <w:rPr>
          <w:sz w:val="22"/>
          <w:szCs w:val="22"/>
          <w:lang w:val="de-DE"/>
        </w:rPr>
        <w:t xml:space="preserve"> </w:t>
      </w:r>
      <w:r w:rsidRPr="00F10346">
        <w:rPr>
          <w:sz w:val="22"/>
          <w:szCs w:val="22"/>
          <w:lang w:val="de-DE"/>
        </w:rPr>
        <w:t>документације:</w:t>
      </w:r>
    </w:p>
    <w:p w:rsidR="00C62AA7" w:rsidRPr="00F10346" w:rsidRDefault="00C62AA7" w:rsidP="00C62AA7">
      <w:pPr>
        <w:pStyle w:val="Title"/>
        <w:rPr>
          <w:b w:val="0"/>
          <w:sz w:val="22"/>
          <w:szCs w:val="22"/>
          <w:lang w:val="ru-RU"/>
        </w:rPr>
      </w:pP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b w:val="0"/>
          <w:sz w:val="22"/>
          <w:szCs w:val="22"/>
          <w:lang w:val="ru-RU"/>
        </w:rPr>
        <w:t>страна</w:t>
      </w:r>
      <w:r w:rsidRPr="00F10346">
        <w:rPr>
          <w:b w:val="0"/>
          <w:sz w:val="22"/>
          <w:szCs w:val="22"/>
          <w:lang w:val="ru-RU"/>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4B2CB6" w:rsidRPr="004B2CB6" w:rsidTr="00C62AA7">
        <w:tc>
          <w:tcPr>
            <w:tcW w:w="564" w:type="dxa"/>
          </w:tcPr>
          <w:p w:rsidR="00C62AA7" w:rsidRPr="004B2CB6" w:rsidRDefault="00C62AA7" w:rsidP="004C3B38">
            <w:pPr>
              <w:tabs>
                <w:tab w:val="left" w:pos="360"/>
                <w:tab w:val="left" w:pos="567"/>
                <w:tab w:val="right" w:leader="dot" w:pos="9639"/>
              </w:tabs>
              <w:jc w:val="center"/>
              <w:rPr>
                <w:rFonts w:cs="Arial"/>
              </w:rPr>
            </w:pPr>
            <w:r w:rsidRPr="004B2CB6">
              <w:rPr>
                <w:rFonts w:cs="Arial"/>
              </w:rPr>
              <w:t>1.</w:t>
            </w:r>
          </w:p>
        </w:tc>
        <w:tc>
          <w:tcPr>
            <w:tcW w:w="7574" w:type="dxa"/>
          </w:tcPr>
          <w:p w:rsidR="00C62AA7" w:rsidRPr="004B2CB6" w:rsidRDefault="00C62AA7" w:rsidP="004C3B38">
            <w:pPr>
              <w:tabs>
                <w:tab w:val="left" w:pos="360"/>
                <w:tab w:val="left" w:pos="567"/>
                <w:tab w:val="right" w:leader="dot" w:pos="9639"/>
              </w:tabs>
              <w:rPr>
                <w:rFonts w:cs="Arial"/>
              </w:rPr>
            </w:pPr>
            <w:r w:rsidRPr="004B2CB6">
              <w:rPr>
                <w:rFonts w:cs="Arial"/>
              </w:rPr>
              <w:t>Општи подаци о јавној набавци</w:t>
            </w:r>
          </w:p>
        </w:tc>
        <w:tc>
          <w:tcPr>
            <w:tcW w:w="810" w:type="dxa"/>
          </w:tcPr>
          <w:p w:rsidR="00C62AA7" w:rsidRPr="004B2CB6" w:rsidRDefault="00D44FBA" w:rsidP="004C3B38">
            <w:pPr>
              <w:tabs>
                <w:tab w:val="left" w:pos="360"/>
                <w:tab w:val="left" w:pos="567"/>
                <w:tab w:val="right" w:leader="dot" w:pos="9639"/>
              </w:tabs>
              <w:jc w:val="center"/>
            </w:pPr>
            <w:r w:rsidRPr="004B2CB6">
              <w:t>3</w:t>
            </w:r>
          </w:p>
        </w:tc>
      </w:tr>
      <w:tr w:rsidR="004B2CB6" w:rsidRPr="004B2CB6" w:rsidTr="00C62AA7">
        <w:tc>
          <w:tcPr>
            <w:tcW w:w="564" w:type="dxa"/>
          </w:tcPr>
          <w:p w:rsidR="00C62AA7" w:rsidRPr="004B2CB6" w:rsidRDefault="00C62AA7" w:rsidP="004C3B38">
            <w:pPr>
              <w:tabs>
                <w:tab w:val="left" w:pos="360"/>
                <w:tab w:val="left" w:pos="567"/>
                <w:tab w:val="right" w:leader="dot" w:pos="9639"/>
              </w:tabs>
              <w:jc w:val="center"/>
              <w:rPr>
                <w:rFonts w:cs="Arial"/>
              </w:rPr>
            </w:pPr>
            <w:r w:rsidRPr="004B2CB6">
              <w:rPr>
                <w:rFonts w:cs="Arial"/>
              </w:rPr>
              <w:t>2.</w:t>
            </w:r>
          </w:p>
        </w:tc>
        <w:tc>
          <w:tcPr>
            <w:tcW w:w="7574" w:type="dxa"/>
          </w:tcPr>
          <w:p w:rsidR="00C62AA7" w:rsidRPr="004B2CB6" w:rsidRDefault="00C62AA7" w:rsidP="004C3B38">
            <w:pPr>
              <w:tabs>
                <w:tab w:val="left" w:pos="317"/>
                <w:tab w:val="left" w:pos="360"/>
                <w:tab w:val="right" w:leader="dot" w:pos="9639"/>
              </w:tabs>
              <w:rPr>
                <w:rFonts w:cs="Arial"/>
              </w:rPr>
            </w:pPr>
            <w:r w:rsidRPr="004B2CB6">
              <w:rPr>
                <w:rFonts w:cs="Arial"/>
              </w:rPr>
              <w:t>Подаци о предмету набавке</w:t>
            </w:r>
          </w:p>
        </w:tc>
        <w:tc>
          <w:tcPr>
            <w:tcW w:w="810" w:type="dxa"/>
          </w:tcPr>
          <w:p w:rsidR="00C62AA7" w:rsidRPr="004B2CB6" w:rsidRDefault="00AB51EA" w:rsidP="004C3B38">
            <w:pPr>
              <w:tabs>
                <w:tab w:val="left" w:pos="360"/>
                <w:tab w:val="left" w:pos="567"/>
                <w:tab w:val="right" w:leader="dot" w:pos="9639"/>
              </w:tabs>
              <w:jc w:val="center"/>
              <w:rPr>
                <w:lang w:val="sr-Latn-RS"/>
              </w:rPr>
            </w:pPr>
            <w:r w:rsidRPr="004B2CB6">
              <w:rPr>
                <w:lang w:val="sr-Latn-RS"/>
              </w:rPr>
              <w:t>3</w:t>
            </w:r>
          </w:p>
        </w:tc>
      </w:tr>
      <w:tr w:rsidR="004B2CB6" w:rsidRPr="004B2CB6" w:rsidTr="00C62AA7">
        <w:tc>
          <w:tcPr>
            <w:tcW w:w="564" w:type="dxa"/>
          </w:tcPr>
          <w:p w:rsidR="00C62AA7" w:rsidRPr="004B2CB6" w:rsidRDefault="00C62AA7" w:rsidP="004C3B38">
            <w:pPr>
              <w:tabs>
                <w:tab w:val="left" w:pos="360"/>
                <w:tab w:val="left" w:pos="567"/>
                <w:tab w:val="right" w:leader="dot" w:pos="9639"/>
              </w:tabs>
              <w:jc w:val="center"/>
              <w:rPr>
                <w:rFonts w:cs="Arial"/>
              </w:rPr>
            </w:pPr>
            <w:r w:rsidRPr="004B2CB6">
              <w:rPr>
                <w:rFonts w:cs="Arial"/>
              </w:rPr>
              <w:t>3.</w:t>
            </w:r>
          </w:p>
        </w:tc>
        <w:tc>
          <w:tcPr>
            <w:tcW w:w="7574" w:type="dxa"/>
          </w:tcPr>
          <w:p w:rsidR="00C62AA7" w:rsidRPr="004B2CB6" w:rsidRDefault="00C62AA7" w:rsidP="004C3B38">
            <w:pPr>
              <w:tabs>
                <w:tab w:val="left" w:pos="317"/>
                <w:tab w:val="left" w:pos="360"/>
                <w:tab w:val="right" w:leader="dot" w:pos="9639"/>
              </w:tabs>
              <w:rPr>
                <w:rFonts w:cs="Arial"/>
              </w:rPr>
            </w:pPr>
            <w:r w:rsidRPr="004B2CB6">
              <w:rPr>
                <w:rFonts w:cs="Arial"/>
              </w:rPr>
              <w:t>Техничка спецификација (врста, техничке карактеристике, квалитет, количина и опис добара...)</w:t>
            </w:r>
          </w:p>
        </w:tc>
        <w:tc>
          <w:tcPr>
            <w:tcW w:w="810" w:type="dxa"/>
          </w:tcPr>
          <w:p w:rsidR="00C62AA7" w:rsidRPr="004B2CB6" w:rsidRDefault="008C44A7" w:rsidP="004B2CB6">
            <w:pPr>
              <w:tabs>
                <w:tab w:val="left" w:pos="360"/>
                <w:tab w:val="left" w:pos="567"/>
                <w:tab w:val="right" w:leader="dot" w:pos="9639"/>
              </w:tabs>
              <w:jc w:val="center"/>
              <w:rPr>
                <w:lang w:val="sr-Cyrl-RS"/>
              </w:rPr>
            </w:pPr>
            <w:r w:rsidRPr="004B2CB6">
              <w:rPr>
                <w:lang w:val="sr-Cyrl-RS"/>
              </w:rPr>
              <w:t>3-</w:t>
            </w:r>
            <w:r w:rsidR="004B2CB6">
              <w:rPr>
                <w:lang w:val="sr-Cyrl-RS"/>
              </w:rPr>
              <w:t>7</w:t>
            </w:r>
          </w:p>
        </w:tc>
      </w:tr>
      <w:tr w:rsidR="004B2CB6" w:rsidRPr="004B2CB6" w:rsidTr="00C62AA7">
        <w:tc>
          <w:tcPr>
            <w:tcW w:w="564" w:type="dxa"/>
          </w:tcPr>
          <w:p w:rsidR="00C62AA7" w:rsidRPr="004B2CB6" w:rsidRDefault="00C62AA7" w:rsidP="004C3B38">
            <w:pPr>
              <w:tabs>
                <w:tab w:val="left" w:pos="360"/>
                <w:tab w:val="left" w:pos="567"/>
                <w:tab w:val="right" w:leader="dot" w:pos="9639"/>
              </w:tabs>
              <w:jc w:val="center"/>
              <w:rPr>
                <w:rFonts w:cs="Arial"/>
              </w:rPr>
            </w:pPr>
            <w:r w:rsidRPr="004B2CB6">
              <w:rPr>
                <w:rFonts w:cs="Arial"/>
              </w:rPr>
              <w:t>4.</w:t>
            </w:r>
          </w:p>
        </w:tc>
        <w:tc>
          <w:tcPr>
            <w:tcW w:w="7574" w:type="dxa"/>
          </w:tcPr>
          <w:p w:rsidR="00C62AA7" w:rsidRPr="004B2CB6" w:rsidRDefault="00C62AA7" w:rsidP="004C3B38">
            <w:pPr>
              <w:tabs>
                <w:tab w:val="left" w:pos="317"/>
                <w:tab w:val="left" w:pos="360"/>
                <w:tab w:val="right" w:leader="dot" w:pos="9639"/>
              </w:tabs>
              <w:rPr>
                <w:rFonts w:cs="Arial"/>
              </w:rPr>
            </w:pPr>
            <w:r w:rsidRPr="004B2CB6">
              <w:rPr>
                <w:rFonts w:cs="Arial"/>
              </w:rPr>
              <w:t>Услови за учешће у поступку ЈН и упутство како се доказује испуњеност услова</w:t>
            </w:r>
          </w:p>
        </w:tc>
        <w:tc>
          <w:tcPr>
            <w:tcW w:w="810" w:type="dxa"/>
          </w:tcPr>
          <w:p w:rsidR="00C62AA7" w:rsidRPr="004B2CB6" w:rsidRDefault="004B2CB6" w:rsidP="004C3B38">
            <w:pPr>
              <w:tabs>
                <w:tab w:val="left" w:pos="360"/>
                <w:tab w:val="left" w:pos="567"/>
                <w:tab w:val="right" w:leader="dot" w:pos="9639"/>
              </w:tabs>
              <w:jc w:val="center"/>
              <w:rPr>
                <w:lang w:val="sr-Cyrl-RS"/>
              </w:rPr>
            </w:pPr>
            <w:r>
              <w:rPr>
                <w:lang w:val="sr-Cyrl-RS"/>
              </w:rPr>
              <w:t>8-11</w:t>
            </w:r>
          </w:p>
        </w:tc>
      </w:tr>
      <w:tr w:rsidR="004B2CB6" w:rsidRPr="004B2CB6" w:rsidTr="00C62AA7">
        <w:tc>
          <w:tcPr>
            <w:tcW w:w="564" w:type="dxa"/>
          </w:tcPr>
          <w:p w:rsidR="00C62AA7" w:rsidRPr="004B2CB6" w:rsidRDefault="00C62AA7" w:rsidP="004C3B38">
            <w:pPr>
              <w:tabs>
                <w:tab w:val="left" w:pos="360"/>
                <w:tab w:val="left" w:pos="567"/>
                <w:tab w:val="right" w:leader="dot" w:pos="9639"/>
              </w:tabs>
              <w:jc w:val="center"/>
              <w:rPr>
                <w:rFonts w:cs="Arial"/>
              </w:rPr>
            </w:pPr>
            <w:r w:rsidRPr="004B2CB6">
              <w:rPr>
                <w:rFonts w:cs="Arial"/>
              </w:rPr>
              <w:t>5.</w:t>
            </w:r>
          </w:p>
        </w:tc>
        <w:tc>
          <w:tcPr>
            <w:tcW w:w="7574" w:type="dxa"/>
          </w:tcPr>
          <w:p w:rsidR="00C62AA7" w:rsidRPr="004B2CB6" w:rsidRDefault="00C62AA7" w:rsidP="004C3B38">
            <w:pPr>
              <w:tabs>
                <w:tab w:val="left" w:pos="317"/>
                <w:tab w:val="left" w:pos="360"/>
                <w:tab w:val="right" w:leader="dot" w:pos="9639"/>
              </w:tabs>
              <w:rPr>
                <w:rFonts w:cs="Arial"/>
              </w:rPr>
            </w:pPr>
            <w:r w:rsidRPr="004B2CB6">
              <w:rPr>
                <w:rFonts w:cs="Arial"/>
              </w:rPr>
              <w:t>Критеријум за доделу уговора</w:t>
            </w:r>
          </w:p>
        </w:tc>
        <w:tc>
          <w:tcPr>
            <w:tcW w:w="810" w:type="dxa"/>
          </w:tcPr>
          <w:p w:rsidR="00C62AA7" w:rsidRPr="004B2CB6" w:rsidRDefault="004B2CB6" w:rsidP="004C3B38">
            <w:pPr>
              <w:tabs>
                <w:tab w:val="left" w:pos="360"/>
                <w:tab w:val="left" w:pos="567"/>
                <w:tab w:val="right" w:leader="dot" w:pos="9639"/>
              </w:tabs>
              <w:jc w:val="center"/>
              <w:rPr>
                <w:lang w:val="sr-Cyrl-RS"/>
              </w:rPr>
            </w:pPr>
            <w:r>
              <w:rPr>
                <w:lang w:val="sr-Cyrl-RS"/>
              </w:rPr>
              <w:t>11-12</w:t>
            </w:r>
          </w:p>
        </w:tc>
      </w:tr>
      <w:tr w:rsidR="004B2CB6" w:rsidRPr="004B2CB6" w:rsidTr="00C62AA7">
        <w:tc>
          <w:tcPr>
            <w:tcW w:w="564" w:type="dxa"/>
          </w:tcPr>
          <w:p w:rsidR="00C62AA7" w:rsidRPr="004B2CB6" w:rsidRDefault="00C62AA7" w:rsidP="004C3B38">
            <w:pPr>
              <w:tabs>
                <w:tab w:val="left" w:pos="360"/>
                <w:tab w:val="left" w:pos="567"/>
                <w:tab w:val="right" w:leader="dot" w:pos="9639"/>
              </w:tabs>
              <w:jc w:val="center"/>
              <w:rPr>
                <w:rFonts w:cs="Arial"/>
              </w:rPr>
            </w:pPr>
            <w:r w:rsidRPr="004B2CB6">
              <w:rPr>
                <w:rFonts w:cs="Arial"/>
              </w:rPr>
              <w:t>6.</w:t>
            </w:r>
          </w:p>
        </w:tc>
        <w:tc>
          <w:tcPr>
            <w:tcW w:w="7574" w:type="dxa"/>
          </w:tcPr>
          <w:p w:rsidR="00C62AA7" w:rsidRPr="004B2CB6" w:rsidRDefault="00C62AA7" w:rsidP="004C3B38">
            <w:pPr>
              <w:tabs>
                <w:tab w:val="left" w:pos="360"/>
                <w:tab w:val="left" w:pos="567"/>
                <w:tab w:val="right" w:leader="dot" w:pos="9639"/>
              </w:tabs>
              <w:rPr>
                <w:rFonts w:cs="Arial"/>
              </w:rPr>
            </w:pPr>
            <w:r w:rsidRPr="004B2CB6">
              <w:rPr>
                <w:rFonts w:cs="Arial"/>
              </w:rPr>
              <w:t>Упутство понуђачима како да сачине понуду</w:t>
            </w:r>
          </w:p>
        </w:tc>
        <w:tc>
          <w:tcPr>
            <w:tcW w:w="810" w:type="dxa"/>
          </w:tcPr>
          <w:p w:rsidR="00C62AA7" w:rsidRPr="002D427D" w:rsidRDefault="004B2CB6" w:rsidP="002D427D">
            <w:pPr>
              <w:tabs>
                <w:tab w:val="left" w:pos="360"/>
                <w:tab w:val="left" w:pos="567"/>
                <w:tab w:val="right" w:leader="dot" w:pos="9639"/>
              </w:tabs>
              <w:jc w:val="center"/>
              <w:rPr>
                <w:lang w:val="sr-Latn-RS"/>
              </w:rPr>
            </w:pPr>
            <w:r>
              <w:rPr>
                <w:lang w:val="sr-Cyrl-RS"/>
              </w:rPr>
              <w:t>13-2</w:t>
            </w:r>
            <w:r w:rsidR="002D427D">
              <w:rPr>
                <w:lang w:val="sr-Latn-RS"/>
              </w:rPr>
              <w:t>5</w:t>
            </w:r>
          </w:p>
        </w:tc>
      </w:tr>
      <w:tr w:rsidR="004B2CB6" w:rsidRPr="004B2CB6" w:rsidTr="00C62AA7">
        <w:tc>
          <w:tcPr>
            <w:tcW w:w="564" w:type="dxa"/>
          </w:tcPr>
          <w:p w:rsidR="00C62AA7" w:rsidRPr="004B2CB6" w:rsidRDefault="00C62AA7" w:rsidP="004C3B38">
            <w:pPr>
              <w:tabs>
                <w:tab w:val="left" w:pos="360"/>
                <w:tab w:val="left" w:pos="567"/>
                <w:tab w:val="right" w:leader="dot" w:pos="9639"/>
              </w:tabs>
              <w:jc w:val="center"/>
              <w:rPr>
                <w:rFonts w:cs="Arial"/>
              </w:rPr>
            </w:pPr>
            <w:r w:rsidRPr="004B2CB6">
              <w:rPr>
                <w:rFonts w:cs="Arial"/>
              </w:rPr>
              <w:t>7.</w:t>
            </w:r>
          </w:p>
        </w:tc>
        <w:tc>
          <w:tcPr>
            <w:tcW w:w="7574" w:type="dxa"/>
          </w:tcPr>
          <w:p w:rsidR="00C62AA7" w:rsidRPr="004B2CB6" w:rsidRDefault="00B50CF2" w:rsidP="004C3B38">
            <w:pPr>
              <w:tabs>
                <w:tab w:val="left" w:pos="360"/>
                <w:tab w:val="left" w:pos="567"/>
                <w:tab w:val="right" w:leader="dot" w:pos="9639"/>
              </w:tabs>
              <w:rPr>
                <w:rFonts w:cs="Arial"/>
                <w:lang w:val="sr-Cyrl-RS"/>
              </w:rPr>
            </w:pPr>
            <w:r w:rsidRPr="004B2CB6">
              <w:rPr>
                <w:rFonts w:cs="Arial"/>
                <w:lang w:val="sr-Cyrl-RS"/>
              </w:rPr>
              <w:t>Образ</w:t>
            </w:r>
            <w:r w:rsidR="007626E9" w:rsidRPr="004B2CB6">
              <w:rPr>
                <w:rFonts w:cs="Arial"/>
                <w:lang w:val="sr-Cyrl-RS"/>
              </w:rPr>
              <w:t>ци(1-5) и прилози(1-2)</w:t>
            </w:r>
          </w:p>
        </w:tc>
        <w:tc>
          <w:tcPr>
            <w:tcW w:w="810" w:type="dxa"/>
          </w:tcPr>
          <w:p w:rsidR="00C62AA7" w:rsidRPr="002D427D" w:rsidRDefault="002D427D" w:rsidP="004C3B38">
            <w:pPr>
              <w:tabs>
                <w:tab w:val="left" w:pos="360"/>
                <w:tab w:val="left" w:pos="567"/>
                <w:tab w:val="right" w:leader="dot" w:pos="9639"/>
              </w:tabs>
              <w:jc w:val="center"/>
              <w:rPr>
                <w:lang w:val="sr-Latn-RS"/>
              </w:rPr>
            </w:pPr>
            <w:r>
              <w:rPr>
                <w:lang w:val="sr-Latn-RS"/>
              </w:rPr>
              <w:t>26-43</w:t>
            </w:r>
          </w:p>
        </w:tc>
      </w:tr>
      <w:tr w:rsidR="00C62AA7" w:rsidRPr="004B2CB6" w:rsidTr="00C62AA7">
        <w:tc>
          <w:tcPr>
            <w:tcW w:w="564" w:type="dxa"/>
          </w:tcPr>
          <w:p w:rsidR="00C62AA7" w:rsidRPr="004B2CB6" w:rsidRDefault="00502AEB" w:rsidP="004C3B38">
            <w:pPr>
              <w:tabs>
                <w:tab w:val="left" w:pos="360"/>
                <w:tab w:val="left" w:pos="567"/>
                <w:tab w:val="right" w:leader="dot" w:pos="9639"/>
              </w:tabs>
              <w:jc w:val="center"/>
              <w:rPr>
                <w:rFonts w:cs="Arial"/>
              </w:rPr>
            </w:pPr>
            <w:r w:rsidRPr="004B2CB6">
              <w:rPr>
                <w:rFonts w:cs="Arial"/>
                <w:lang w:val="sr-Cyrl-RS"/>
              </w:rPr>
              <w:t>12</w:t>
            </w:r>
            <w:r w:rsidR="00C62AA7" w:rsidRPr="004B2CB6">
              <w:rPr>
                <w:rFonts w:cs="Arial"/>
              </w:rPr>
              <w:t>.</w:t>
            </w:r>
          </w:p>
        </w:tc>
        <w:tc>
          <w:tcPr>
            <w:tcW w:w="7574" w:type="dxa"/>
          </w:tcPr>
          <w:p w:rsidR="00C62AA7" w:rsidRPr="004B2CB6" w:rsidRDefault="00C62AA7" w:rsidP="004C3B38">
            <w:pPr>
              <w:tabs>
                <w:tab w:val="left" w:pos="360"/>
                <w:tab w:val="left" w:pos="567"/>
                <w:tab w:val="right" w:leader="dot" w:pos="9639"/>
              </w:tabs>
              <w:rPr>
                <w:rFonts w:cs="Arial"/>
              </w:rPr>
            </w:pPr>
            <w:r w:rsidRPr="004B2CB6">
              <w:rPr>
                <w:rFonts w:cs="Arial"/>
              </w:rPr>
              <w:t>Модел уговора</w:t>
            </w:r>
          </w:p>
        </w:tc>
        <w:tc>
          <w:tcPr>
            <w:tcW w:w="810" w:type="dxa"/>
          </w:tcPr>
          <w:p w:rsidR="00C62AA7" w:rsidRPr="002D427D" w:rsidRDefault="002D427D" w:rsidP="004C3B38">
            <w:pPr>
              <w:tabs>
                <w:tab w:val="left" w:pos="360"/>
                <w:tab w:val="left" w:pos="567"/>
                <w:tab w:val="right" w:leader="dot" w:pos="9639"/>
              </w:tabs>
              <w:jc w:val="center"/>
              <w:rPr>
                <w:lang w:val="sr-Latn-RS"/>
              </w:rPr>
            </w:pPr>
            <w:r>
              <w:rPr>
                <w:lang w:val="sr-Latn-RS"/>
              </w:rPr>
              <w:t>44-50</w:t>
            </w:r>
          </w:p>
        </w:tc>
      </w:tr>
    </w:tbl>
    <w:p w:rsidR="009D3699" w:rsidRPr="004B2CB6" w:rsidRDefault="009D3699" w:rsidP="000C50A0">
      <w:pPr>
        <w:pStyle w:val="BodyText"/>
        <w:spacing w:before="0"/>
        <w:rPr>
          <w:rFonts w:cs="Arial"/>
          <w:b/>
          <w:spacing w:val="80"/>
          <w:sz w:val="22"/>
          <w:szCs w:val="22"/>
          <w:highlight w:val="yellow"/>
        </w:rPr>
      </w:pPr>
    </w:p>
    <w:p w:rsidR="00F5264D" w:rsidRPr="004B2CB6" w:rsidRDefault="00C53AC6" w:rsidP="00C53AC6">
      <w:pPr>
        <w:jc w:val="right"/>
        <w:rPr>
          <w:rFonts w:cs="Arial"/>
          <w:lang w:val="sr-Cyrl-RS"/>
        </w:rPr>
      </w:pPr>
      <w:r w:rsidRPr="004B2CB6">
        <w:rPr>
          <w:rFonts w:cs="Arial"/>
          <w:bCs/>
          <w:noProof/>
          <w:lang w:val="sr-Cyrl-CS"/>
        </w:rPr>
        <w:t xml:space="preserve">Укупан број страна документације: </w:t>
      </w:r>
      <w:r w:rsidR="004B2CB6">
        <w:rPr>
          <w:rFonts w:cs="Arial"/>
          <w:bCs/>
          <w:noProof/>
          <w:lang w:val="sr-Cyrl-RS"/>
        </w:rPr>
        <w:t>45</w:t>
      </w:r>
    </w:p>
    <w:p w:rsidR="001853E1" w:rsidRPr="006A5A9B" w:rsidRDefault="001853E1" w:rsidP="000C50A0">
      <w:pPr>
        <w:pStyle w:val="BodyText"/>
        <w:spacing w:before="0"/>
        <w:rPr>
          <w:rFonts w:cs="Arial"/>
          <w:sz w:val="22"/>
          <w:szCs w:val="22"/>
        </w:rPr>
      </w:pPr>
    </w:p>
    <w:p w:rsidR="00AE0CA0" w:rsidRPr="00AE0CA0" w:rsidRDefault="00473AD5" w:rsidP="004F1139">
      <w:pPr>
        <w:pStyle w:val="Heading10"/>
        <w:numPr>
          <w:ilvl w:val="0"/>
          <w:numId w:val="13"/>
        </w:numPr>
        <w:rPr>
          <w:rFonts w:cs="Arial"/>
          <w:lang w:val="en-US"/>
        </w:rPr>
      </w:pPr>
      <w:r w:rsidRPr="00394409">
        <w:rPr>
          <w:rFonts w:cs="Arial"/>
          <w:color w:val="FF0000"/>
          <w:lang w:val="ru-RU"/>
        </w:rPr>
        <w:br w:type="page"/>
      </w:r>
      <w:bookmarkStart w:id="13" w:name="_Toc430335136"/>
      <w:bookmarkStart w:id="14" w:name="_Toc442559876"/>
      <w:bookmarkStart w:id="15" w:name="_Toc427817447"/>
    </w:p>
    <w:p w:rsidR="00AE0CA0" w:rsidRPr="00AE0CA0" w:rsidRDefault="00AE0CA0" w:rsidP="00AE0CA0">
      <w:pPr>
        <w:pStyle w:val="Heading10"/>
        <w:ind w:left="360" w:firstLine="0"/>
        <w:rPr>
          <w:rFonts w:cs="Arial"/>
          <w:lang w:val="en-US"/>
        </w:rPr>
      </w:pPr>
    </w:p>
    <w:p w:rsidR="00AE0CA0" w:rsidRPr="00AE0CA0" w:rsidRDefault="00AE0CA0" w:rsidP="00AE0CA0">
      <w:pPr>
        <w:rPr>
          <w:lang w:eastAsia="ar-SA"/>
        </w:rPr>
      </w:pPr>
    </w:p>
    <w:p w:rsidR="00FA0E61" w:rsidRPr="00F10346" w:rsidRDefault="00FA0E61" w:rsidP="004F1139">
      <w:pPr>
        <w:pStyle w:val="Heading10"/>
        <w:numPr>
          <w:ilvl w:val="0"/>
          <w:numId w:val="13"/>
        </w:numPr>
        <w:rPr>
          <w:rFonts w:cs="Arial"/>
          <w:lang w:val="en-US"/>
        </w:rPr>
      </w:pPr>
      <w:r w:rsidRPr="00F10346">
        <w:rPr>
          <w:rFonts w:cs="Arial"/>
        </w:rPr>
        <w:t>ОПШТИ ПОДАЦИ О ЈАВНОЈ НАБАВЦИ</w:t>
      </w:r>
      <w:bookmarkEnd w:id="13"/>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4276AD" w:rsidRPr="00F10346" w:rsidTr="002E12CC">
        <w:tc>
          <w:tcPr>
            <w:tcW w:w="3032" w:type="dxa"/>
            <w:shd w:val="clear" w:color="auto" w:fill="auto"/>
          </w:tcPr>
          <w:p w:rsidR="002E12CC" w:rsidRPr="00F10346" w:rsidRDefault="002E12CC" w:rsidP="004276AD">
            <w:pPr>
              <w:autoSpaceDE w:val="0"/>
              <w:autoSpaceDN w:val="0"/>
              <w:adjustRightInd w:val="0"/>
              <w:jc w:val="center"/>
              <w:rPr>
                <w:rFonts w:eastAsia="TimesNewRomanPSMT" w:cs="Arial"/>
                <w:bCs/>
              </w:rPr>
            </w:pPr>
          </w:p>
          <w:p w:rsidR="002E12CC" w:rsidRPr="00F10346" w:rsidRDefault="002E12CC" w:rsidP="004276AD">
            <w:pPr>
              <w:autoSpaceDE w:val="0"/>
              <w:autoSpaceDN w:val="0"/>
              <w:adjustRightInd w:val="0"/>
              <w:jc w:val="center"/>
              <w:rPr>
                <w:rFonts w:eastAsia="TimesNewRomanPSMT" w:cs="Arial"/>
                <w:bCs/>
              </w:rPr>
            </w:pPr>
          </w:p>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Назив и адреса Наручиоца</w:t>
            </w:r>
          </w:p>
        </w:tc>
        <w:tc>
          <w:tcPr>
            <w:tcW w:w="6213" w:type="dxa"/>
            <w:shd w:val="clear" w:color="auto" w:fill="auto"/>
          </w:tcPr>
          <w:p w:rsidR="004276AD" w:rsidRPr="00F10346" w:rsidRDefault="004276AD" w:rsidP="004276AD">
            <w:pPr>
              <w:suppressAutoHyphens/>
              <w:spacing w:line="100" w:lineRule="atLeast"/>
              <w:jc w:val="center"/>
              <w:rPr>
                <w:rFonts w:cs="Arial"/>
              </w:rPr>
            </w:pPr>
            <w:r w:rsidRPr="00F10346">
              <w:rPr>
                <w:rFonts w:cs="Arial"/>
              </w:rPr>
              <w:t>Јавно предузеће „Електропривреда Србије“ Београд,</w:t>
            </w:r>
          </w:p>
          <w:p w:rsidR="004276AD" w:rsidRPr="00F10346" w:rsidRDefault="004276AD" w:rsidP="004276AD">
            <w:pPr>
              <w:suppressAutoHyphens/>
              <w:spacing w:line="100" w:lineRule="atLeast"/>
              <w:jc w:val="center"/>
              <w:rPr>
                <w:rFonts w:cs="Arial"/>
              </w:rPr>
            </w:pPr>
            <w:r w:rsidRPr="00F10346">
              <w:rPr>
                <w:rFonts w:cs="Arial"/>
              </w:rPr>
              <w:t>Улица царице Милице бр.2, 11000 Београд</w:t>
            </w:r>
          </w:p>
          <w:p w:rsidR="00646539" w:rsidRPr="00F10346" w:rsidRDefault="002E12CC" w:rsidP="00646539">
            <w:pPr>
              <w:suppressAutoHyphens/>
              <w:spacing w:line="100" w:lineRule="atLeast"/>
              <w:jc w:val="center"/>
              <w:rPr>
                <w:rFonts w:cs="Arial"/>
              </w:rPr>
            </w:pPr>
            <w:r w:rsidRPr="00F10346">
              <w:rPr>
                <w:rFonts w:cs="Arial"/>
              </w:rPr>
              <w:t xml:space="preserve">Огранак </w:t>
            </w:r>
            <w:r w:rsidR="001B619C" w:rsidRPr="00F10346">
              <w:rPr>
                <w:rFonts w:cs="Arial"/>
              </w:rPr>
              <w:t>ТЕНТ</w:t>
            </w:r>
            <w:r w:rsidRPr="00F10346">
              <w:rPr>
                <w:rFonts w:cs="Arial"/>
              </w:rPr>
              <w:t xml:space="preserve">, </w:t>
            </w:r>
            <w:r w:rsidR="001B619C" w:rsidRPr="00F10346">
              <w:rPr>
                <w:rFonts w:cs="Arial"/>
              </w:rPr>
              <w:t>Богољуба Урошевића Црног бр.44.,</w:t>
            </w:r>
          </w:p>
          <w:p w:rsidR="002E12CC" w:rsidRPr="00F10346" w:rsidRDefault="001B619C" w:rsidP="00646539">
            <w:pPr>
              <w:suppressAutoHyphens/>
              <w:spacing w:line="100" w:lineRule="atLeast"/>
              <w:jc w:val="center"/>
              <w:rPr>
                <w:rFonts w:cs="Arial"/>
              </w:rPr>
            </w:pPr>
            <w:r w:rsidRPr="00F10346">
              <w:rPr>
                <w:rFonts w:cs="Arial"/>
              </w:rPr>
              <w:t>11500 Обреновац</w:t>
            </w:r>
          </w:p>
        </w:tc>
      </w:tr>
      <w:tr w:rsidR="004276AD" w:rsidRPr="00F10346" w:rsidTr="002E12CC">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Интернет страница Наручиоца</w:t>
            </w:r>
          </w:p>
        </w:tc>
        <w:tc>
          <w:tcPr>
            <w:tcW w:w="6213" w:type="dxa"/>
            <w:shd w:val="clear" w:color="auto" w:fill="auto"/>
          </w:tcPr>
          <w:p w:rsidR="004276AD" w:rsidRPr="00F10346" w:rsidRDefault="00AF623B" w:rsidP="004276AD">
            <w:pPr>
              <w:autoSpaceDE w:val="0"/>
              <w:autoSpaceDN w:val="0"/>
              <w:adjustRightInd w:val="0"/>
              <w:jc w:val="center"/>
              <w:rPr>
                <w:rStyle w:val="Hyperlink"/>
                <w:rFonts w:eastAsia="Arial Unicode MS" w:cs="Arial"/>
                <w:color w:val="auto"/>
                <w:kern w:val="1"/>
                <w:lang w:eastAsia="ar-SA"/>
              </w:rPr>
            </w:pPr>
            <w:hyperlink r:id="rId165" w:history="1">
              <w:r w:rsidR="004276AD" w:rsidRPr="00F10346">
                <w:rPr>
                  <w:rStyle w:val="Hyperlink"/>
                  <w:rFonts w:eastAsia="Arial Unicode MS" w:cs="Arial"/>
                  <w:color w:val="auto"/>
                  <w:kern w:val="1"/>
                  <w:lang w:eastAsia="ar-SA"/>
                </w:rPr>
                <w:t>www.eps.rs</w:t>
              </w:r>
            </w:hyperlink>
          </w:p>
          <w:p w:rsidR="002E12CC" w:rsidRPr="00F10346" w:rsidRDefault="002E12CC" w:rsidP="004276AD">
            <w:pPr>
              <w:autoSpaceDE w:val="0"/>
              <w:autoSpaceDN w:val="0"/>
              <w:adjustRightInd w:val="0"/>
              <w:jc w:val="center"/>
              <w:rPr>
                <w:rFonts w:eastAsia="TimesNewRomanPSMT" w:cs="Arial"/>
                <w:bCs/>
                <w:color w:val="FF0000"/>
              </w:rPr>
            </w:pPr>
          </w:p>
        </w:tc>
      </w:tr>
      <w:tr w:rsidR="004276AD" w:rsidRPr="00F10346" w:rsidTr="002E12CC">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Врста поступка</w:t>
            </w:r>
          </w:p>
        </w:tc>
        <w:tc>
          <w:tcPr>
            <w:tcW w:w="6213" w:type="dxa"/>
            <w:shd w:val="clear" w:color="auto" w:fill="auto"/>
            <w:vAlign w:val="center"/>
          </w:tcPr>
          <w:p w:rsidR="004276AD" w:rsidRPr="00F10346" w:rsidRDefault="00D34466" w:rsidP="00D34466">
            <w:pPr>
              <w:autoSpaceDE w:val="0"/>
              <w:autoSpaceDN w:val="0"/>
              <w:adjustRightInd w:val="0"/>
              <w:jc w:val="center"/>
              <w:rPr>
                <w:rFonts w:eastAsia="TimesNewRomanPSMT" w:cs="Arial"/>
                <w:bCs/>
              </w:rPr>
            </w:pPr>
            <w:r w:rsidRPr="00F10346">
              <w:rPr>
                <w:rFonts w:eastAsia="TimesNewRomanPSMT" w:cs="Arial"/>
                <w:bCs/>
              </w:rPr>
              <w:t>Отворени поступак</w:t>
            </w:r>
          </w:p>
        </w:tc>
      </w:tr>
      <w:tr w:rsidR="004276AD" w:rsidRPr="00F10346" w:rsidTr="002E12CC">
        <w:trPr>
          <w:trHeight w:val="575"/>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Предмет јавне набавке</w:t>
            </w:r>
          </w:p>
        </w:tc>
        <w:tc>
          <w:tcPr>
            <w:tcW w:w="6213" w:type="dxa"/>
            <w:shd w:val="clear" w:color="auto" w:fill="auto"/>
          </w:tcPr>
          <w:p w:rsidR="00214996" w:rsidRDefault="00214996" w:rsidP="00214996">
            <w:pPr>
              <w:spacing w:before="0"/>
              <w:ind w:left="-360" w:right="-14"/>
              <w:jc w:val="center"/>
              <w:rPr>
                <w:rFonts w:cs="Arial"/>
                <w:lang w:val="sr-Latn-RS"/>
              </w:rPr>
            </w:pPr>
            <w:bookmarkStart w:id="16" w:name="_Toc442559877"/>
            <w:r w:rsidRPr="00F10346">
              <w:rPr>
                <w:rFonts w:cs="Arial"/>
              </w:rPr>
              <w:t xml:space="preserve">Набавка добара: </w:t>
            </w:r>
            <w:r>
              <w:rPr>
                <w:rFonts w:cs="Arial"/>
                <w:lang w:val="sr-Cyrl-RS"/>
              </w:rPr>
              <w:t xml:space="preserve"> </w:t>
            </w:r>
            <w:bookmarkEnd w:id="16"/>
          </w:p>
          <w:p w:rsidR="00214996" w:rsidRDefault="00214996" w:rsidP="00214996">
            <w:pPr>
              <w:spacing w:before="0"/>
              <w:ind w:left="-360" w:right="-14"/>
              <w:jc w:val="center"/>
              <w:rPr>
                <w:rFonts w:cs="Arial"/>
                <w:lang w:val="sr-Cyrl-RS"/>
              </w:rPr>
            </w:pPr>
            <w:r w:rsidRPr="00BB222C">
              <w:rPr>
                <w:rFonts w:cs="Arial"/>
                <w:lang w:val="sr-Cyrl-RS"/>
              </w:rPr>
              <w:t>Набавка хемикалија и опреме за лабораторију</w:t>
            </w:r>
          </w:p>
          <w:p w:rsidR="00214996" w:rsidRPr="00BB222C" w:rsidRDefault="00214996" w:rsidP="00214996">
            <w:pPr>
              <w:spacing w:before="0"/>
              <w:ind w:left="-360" w:right="-14"/>
              <w:jc w:val="center"/>
              <w:rPr>
                <w:rFonts w:cs="Arial"/>
                <w:lang w:val="sr-Cyrl-RS"/>
              </w:rPr>
            </w:pPr>
            <w:r w:rsidRPr="00BB222C">
              <w:rPr>
                <w:rFonts w:cs="Arial"/>
                <w:lang w:val="sr-Cyrl-RS"/>
              </w:rPr>
              <w:t>ТЕНТ А.</w:t>
            </w:r>
          </w:p>
          <w:p w:rsidR="004276AD" w:rsidRPr="00F10346" w:rsidRDefault="004276AD" w:rsidP="00266914">
            <w:pPr>
              <w:spacing w:before="0"/>
              <w:ind w:left="-360" w:right="-14"/>
              <w:jc w:val="center"/>
              <w:rPr>
                <w:rFonts w:cs="Arial"/>
              </w:rPr>
            </w:pPr>
          </w:p>
        </w:tc>
      </w:tr>
      <w:tr w:rsidR="002E12CC" w:rsidRPr="00F10346" w:rsidTr="002E12CC">
        <w:trPr>
          <w:trHeight w:val="995"/>
        </w:trPr>
        <w:tc>
          <w:tcPr>
            <w:tcW w:w="3032" w:type="dxa"/>
            <w:shd w:val="clear" w:color="auto" w:fill="auto"/>
          </w:tcPr>
          <w:p w:rsidR="002E12CC" w:rsidRPr="00F10346" w:rsidRDefault="002E12CC" w:rsidP="002E12CC">
            <w:pPr>
              <w:autoSpaceDE w:val="0"/>
              <w:autoSpaceDN w:val="0"/>
              <w:adjustRightInd w:val="0"/>
              <w:jc w:val="center"/>
              <w:rPr>
                <w:rFonts w:eastAsia="TimesNewRomanPSMT" w:cs="Arial"/>
                <w:bCs/>
              </w:rPr>
            </w:pPr>
          </w:p>
          <w:p w:rsidR="002E12CC" w:rsidRPr="00F10346" w:rsidRDefault="002E12CC" w:rsidP="002E12CC">
            <w:pPr>
              <w:autoSpaceDE w:val="0"/>
              <w:autoSpaceDN w:val="0"/>
              <w:adjustRightInd w:val="0"/>
              <w:jc w:val="center"/>
              <w:rPr>
                <w:rFonts w:eastAsia="TimesNewRomanPSMT" w:cs="Arial"/>
                <w:bCs/>
              </w:rPr>
            </w:pPr>
            <w:r w:rsidRPr="00F10346">
              <w:rPr>
                <w:rFonts w:cs="Arial"/>
              </w:rPr>
              <w:t>Опис сваке партије</w:t>
            </w:r>
          </w:p>
        </w:tc>
        <w:tc>
          <w:tcPr>
            <w:tcW w:w="6213" w:type="dxa"/>
            <w:shd w:val="clear" w:color="auto" w:fill="auto"/>
            <w:vAlign w:val="center"/>
          </w:tcPr>
          <w:p w:rsidR="002E12CC" w:rsidRPr="006B273B" w:rsidRDefault="006B273B" w:rsidP="002E12CC">
            <w:pPr>
              <w:pStyle w:val="ListParagraph"/>
              <w:widowControl w:val="0"/>
              <w:ind w:left="0"/>
              <w:jc w:val="center"/>
              <w:rPr>
                <w:rFonts w:ascii="Arial" w:hAnsi="Arial" w:cs="Arial"/>
                <w:color w:val="00B0F0"/>
                <w:lang w:val="sr-Cyrl-RS"/>
              </w:rPr>
            </w:pPr>
            <w:r w:rsidRPr="00C84E1E">
              <w:rPr>
                <w:rFonts w:ascii="Arial" w:hAnsi="Arial" w:cs="Arial"/>
              </w:rPr>
              <w:t xml:space="preserve">Jавна набавка </w:t>
            </w:r>
            <w:r w:rsidR="00266914">
              <w:rPr>
                <w:rFonts w:ascii="Arial" w:hAnsi="Arial" w:cs="Arial"/>
                <w:lang w:val="sr-Cyrl-RS"/>
              </w:rPr>
              <w:t xml:space="preserve">није </w:t>
            </w:r>
            <w:r w:rsidR="002E12CC" w:rsidRPr="00C84E1E">
              <w:rPr>
                <w:rFonts w:ascii="Arial" w:hAnsi="Arial" w:cs="Arial"/>
              </w:rPr>
              <w:t>обликована по партијама</w:t>
            </w:r>
            <w:r>
              <w:rPr>
                <w:rFonts w:ascii="Arial" w:hAnsi="Arial" w:cs="Arial"/>
                <w:color w:val="00B0F0"/>
                <w:lang w:val="sr-Cyrl-RS"/>
              </w:rPr>
              <w:t>:</w:t>
            </w:r>
          </w:p>
          <w:p w:rsidR="006B273B" w:rsidRPr="00F10346" w:rsidRDefault="006B273B" w:rsidP="00266914">
            <w:pPr>
              <w:spacing w:before="0"/>
              <w:ind w:left="-360" w:right="-14"/>
              <w:jc w:val="center"/>
              <w:rPr>
                <w:rFonts w:eastAsia="TimesNewRomanPSMT" w:cs="Arial"/>
                <w:b/>
                <w:bCs/>
                <w:color w:val="FF0000"/>
              </w:rPr>
            </w:pPr>
          </w:p>
        </w:tc>
      </w:tr>
      <w:tr w:rsidR="004276AD" w:rsidRPr="00F10346" w:rsidTr="002E12CC">
        <w:trPr>
          <w:trHeight w:val="594"/>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Циљ поступка</w:t>
            </w:r>
          </w:p>
        </w:tc>
        <w:tc>
          <w:tcPr>
            <w:tcW w:w="6213"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 xml:space="preserve"> Закључење Уговора о јавној набавци </w:t>
            </w:r>
          </w:p>
          <w:p w:rsidR="002E12CC" w:rsidRPr="00F10346" w:rsidRDefault="002E12CC" w:rsidP="002E12CC">
            <w:pPr>
              <w:autoSpaceDE w:val="0"/>
              <w:autoSpaceDN w:val="0"/>
              <w:adjustRightInd w:val="0"/>
              <w:rPr>
                <w:rFonts w:eastAsia="TimesNewRomanPSMT" w:cs="Arial"/>
                <w:b/>
                <w:bCs/>
                <w:color w:val="FF0000"/>
              </w:rPr>
            </w:pPr>
          </w:p>
        </w:tc>
      </w:tr>
      <w:tr w:rsidR="004276AD" w:rsidRPr="00F10346" w:rsidTr="002E12CC">
        <w:trPr>
          <w:trHeight w:val="1057"/>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p>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Контакт</w:t>
            </w:r>
          </w:p>
        </w:tc>
        <w:tc>
          <w:tcPr>
            <w:tcW w:w="6213" w:type="dxa"/>
            <w:shd w:val="clear" w:color="auto" w:fill="auto"/>
            <w:vAlign w:val="center"/>
          </w:tcPr>
          <w:p w:rsidR="004276AD" w:rsidRPr="006B273B" w:rsidRDefault="006B273B" w:rsidP="004276AD">
            <w:pPr>
              <w:jc w:val="center"/>
              <w:rPr>
                <w:rFonts w:cs="Arial"/>
                <w:color w:val="00B0F0"/>
                <w:lang w:val="sr-Cyrl-RS"/>
              </w:rPr>
            </w:pPr>
            <w:r>
              <w:rPr>
                <w:rFonts w:cs="Arial"/>
                <w:lang w:val="sr-Cyrl-RS"/>
              </w:rPr>
              <w:t>Јањић Данијела</w:t>
            </w:r>
            <w:r w:rsidR="00646539" w:rsidRPr="00F10346">
              <w:rPr>
                <w:rFonts w:cs="Arial"/>
              </w:rPr>
              <w:t xml:space="preserve"> </w:t>
            </w:r>
          </w:p>
          <w:p w:rsidR="004276AD" w:rsidRPr="00F10346" w:rsidRDefault="004276AD" w:rsidP="004276AD">
            <w:pPr>
              <w:jc w:val="center"/>
              <w:rPr>
                <w:rFonts w:cs="Arial"/>
              </w:rPr>
            </w:pPr>
            <w:r w:rsidRPr="00F10346">
              <w:rPr>
                <w:rFonts w:cs="Arial"/>
              </w:rPr>
              <w:t xml:space="preserve">e-mail: </w:t>
            </w:r>
            <w:hyperlink r:id="rId166" w:history="1">
              <w:r w:rsidR="006B273B" w:rsidRPr="00014D76">
                <w:rPr>
                  <w:rStyle w:val="Hyperlink"/>
                  <w:rFonts w:cs="Arial"/>
                </w:rPr>
                <w:t>danijela.janjic@</w:t>
              </w:r>
            </w:hyperlink>
            <w:r w:rsidR="001B619C" w:rsidRPr="00F10346">
              <w:rPr>
                <w:rStyle w:val="Hyperlink"/>
                <w:rFonts w:cs="Arial"/>
                <w:color w:val="auto"/>
              </w:rPr>
              <w:t>eps.rs</w:t>
            </w:r>
          </w:p>
          <w:p w:rsidR="004276AD" w:rsidRPr="00F10346" w:rsidRDefault="004276AD" w:rsidP="004276AD">
            <w:pPr>
              <w:jc w:val="center"/>
              <w:rPr>
                <w:rFonts w:cs="Arial"/>
              </w:rPr>
            </w:pPr>
          </w:p>
        </w:tc>
      </w:tr>
    </w:tbl>
    <w:p w:rsidR="00DB7728" w:rsidRPr="00824222" w:rsidRDefault="00DB7728" w:rsidP="000C50A0">
      <w:pPr>
        <w:spacing w:before="0"/>
        <w:rPr>
          <w:rFonts w:cs="Arial"/>
          <w:lang w:val="sr-Cyrl-RS"/>
        </w:rPr>
      </w:pPr>
    </w:p>
    <w:p w:rsidR="00AE0CA0" w:rsidRPr="00AB4F25" w:rsidRDefault="002E12CC" w:rsidP="00AE0CA0">
      <w:pPr>
        <w:pStyle w:val="Heading10"/>
        <w:numPr>
          <w:ilvl w:val="0"/>
          <w:numId w:val="13"/>
        </w:numPr>
        <w:jc w:val="both"/>
        <w:rPr>
          <w:rFonts w:cs="Arial"/>
        </w:rPr>
      </w:pPr>
      <w:bookmarkStart w:id="17" w:name="_Toc442559878"/>
      <w:bookmarkStart w:id="18" w:name="_Toc427817448"/>
      <w:r w:rsidRPr="00F10346">
        <w:rPr>
          <w:rFonts w:cs="Arial"/>
        </w:rPr>
        <w:t>ПОДАЦИ О ПРЕДМЕТУ ЈАВНЕ НАБАВКЕ</w:t>
      </w:r>
    </w:p>
    <w:p w:rsidR="002E12CC" w:rsidRDefault="002E12CC" w:rsidP="0032186E">
      <w:pPr>
        <w:pStyle w:val="Heading10"/>
        <w:ind w:left="0" w:firstLine="0"/>
        <w:jc w:val="both"/>
        <w:rPr>
          <w:rFonts w:cs="Arial"/>
        </w:rPr>
      </w:pPr>
      <w:r w:rsidRPr="00F10346">
        <w:rPr>
          <w:rFonts w:cs="Arial"/>
        </w:rPr>
        <w:t>2.1 Опис предмета јавне набавке, назив и ознака из општег речника набавке</w:t>
      </w:r>
    </w:p>
    <w:p w:rsidR="00C67A84" w:rsidRPr="00C67A84" w:rsidRDefault="00C67A84" w:rsidP="00C67A84">
      <w:pPr>
        <w:rPr>
          <w:lang w:val="sr-Cyrl-CS" w:eastAsia="ar-SA"/>
        </w:rPr>
      </w:pPr>
    </w:p>
    <w:p w:rsidR="00214996" w:rsidRPr="00BB222C" w:rsidRDefault="00214996" w:rsidP="00214996">
      <w:pPr>
        <w:pStyle w:val="ListParagraph"/>
        <w:ind w:left="-360" w:right="-14"/>
        <w:rPr>
          <w:rFonts w:ascii="Arial" w:hAnsi="Arial" w:cs="Arial"/>
          <w:lang w:val="sr-Cyrl-RS"/>
        </w:rPr>
      </w:pPr>
      <w:r>
        <w:rPr>
          <w:rFonts w:ascii="Arial" w:hAnsi="Arial" w:cs="Arial"/>
          <w:lang w:eastAsia="zh-CN"/>
        </w:rPr>
        <w:t xml:space="preserve">        </w:t>
      </w:r>
      <w:r w:rsidRPr="00B620EF">
        <w:rPr>
          <w:rFonts w:ascii="Arial" w:hAnsi="Arial" w:cs="Arial"/>
          <w:lang w:eastAsia="zh-CN"/>
        </w:rPr>
        <w:t xml:space="preserve">Опис предмета јавне набавке: </w:t>
      </w:r>
      <w:r w:rsidRPr="00BB222C">
        <w:rPr>
          <w:rFonts w:ascii="Arial" w:hAnsi="Arial" w:cs="Arial"/>
          <w:lang w:val="sr-Cyrl-RS"/>
        </w:rPr>
        <w:t>Набавка хемикалија и опреме за лабораторију ТЕНТ А.</w:t>
      </w:r>
    </w:p>
    <w:p w:rsidR="00214996" w:rsidRPr="00214996" w:rsidRDefault="00214996" w:rsidP="00214996">
      <w:pPr>
        <w:ind w:right="-14"/>
        <w:rPr>
          <w:rFonts w:cs="Arial"/>
          <w:lang w:val="sr-Cyrl-RS"/>
        </w:rPr>
      </w:pPr>
    </w:p>
    <w:p w:rsidR="00214996" w:rsidRPr="00AA3D77" w:rsidRDefault="00214996" w:rsidP="00214996">
      <w:pPr>
        <w:spacing w:before="0"/>
        <w:rPr>
          <w:rFonts w:cs="Arial"/>
          <w:b/>
        </w:rPr>
      </w:pPr>
      <w:r w:rsidRPr="00AA3D77">
        <w:rPr>
          <w:rFonts w:cs="Arial"/>
          <w:b/>
          <w:lang w:eastAsia="zh-CN"/>
        </w:rPr>
        <w:t>Назив из општег речника набавке:</w:t>
      </w:r>
      <w:r w:rsidRPr="00AA3D77">
        <w:rPr>
          <w:rFonts w:cs="Arial"/>
          <w:b/>
          <w:lang w:val="ru-RU"/>
        </w:rPr>
        <w:t xml:space="preserve"> </w:t>
      </w:r>
      <w:r>
        <w:rPr>
          <w:rFonts w:cs="Arial"/>
          <w:lang w:val="ru-RU"/>
        </w:rPr>
        <w:t>Основне неорганске и органске хемикалије.</w:t>
      </w:r>
    </w:p>
    <w:p w:rsidR="00214996" w:rsidRPr="00394409" w:rsidRDefault="00214996" w:rsidP="00214996">
      <w:pPr>
        <w:spacing w:before="0"/>
        <w:ind w:left="-360" w:right="-14"/>
        <w:rPr>
          <w:rFonts w:cs="Arial"/>
          <w:lang w:val="sr-Cyrl-RS"/>
        </w:rPr>
      </w:pPr>
      <w:r>
        <w:rPr>
          <w:rFonts w:cs="Arial"/>
        </w:rPr>
        <w:t xml:space="preserve">       </w:t>
      </w:r>
    </w:p>
    <w:p w:rsidR="00214996" w:rsidRPr="00DB7728" w:rsidRDefault="00214996" w:rsidP="00214996">
      <w:pPr>
        <w:spacing w:before="0"/>
        <w:rPr>
          <w:rFonts w:cs="Arial"/>
          <w:lang w:val="sr-Cyrl-RS"/>
        </w:rPr>
      </w:pPr>
      <w:r w:rsidRPr="00AA3D77">
        <w:rPr>
          <w:rFonts w:cs="Arial"/>
          <w:b/>
          <w:lang w:eastAsia="zh-CN"/>
        </w:rPr>
        <w:t xml:space="preserve">Ознака из општег речника набавке: </w:t>
      </w:r>
      <w:r>
        <w:rPr>
          <w:rFonts w:cs="Arial"/>
          <w:b/>
          <w:lang w:val="sr-Cyrl-RS" w:eastAsia="zh-CN"/>
        </w:rPr>
        <w:t>-</w:t>
      </w:r>
      <w:r>
        <w:rPr>
          <w:rFonts w:cs="Arial"/>
          <w:lang w:val="ru-RU"/>
        </w:rPr>
        <w:t>24300000</w:t>
      </w:r>
    </w:p>
    <w:p w:rsidR="00C67A84" w:rsidRPr="00B86615" w:rsidRDefault="00C67A84" w:rsidP="00214996">
      <w:pPr>
        <w:pStyle w:val="ListParagraph"/>
        <w:ind w:left="-360" w:right="-14"/>
        <w:jc w:val="left"/>
        <w:rPr>
          <w:rFonts w:cs="Arial"/>
        </w:rPr>
      </w:pPr>
    </w:p>
    <w:p w:rsidR="006F328A" w:rsidRDefault="00DB369C" w:rsidP="00555B14">
      <w:pPr>
        <w:pStyle w:val="Heading10"/>
        <w:numPr>
          <w:ilvl w:val="0"/>
          <w:numId w:val="23"/>
        </w:numPr>
        <w:jc w:val="both"/>
        <w:rPr>
          <w:rFonts w:cs="Arial"/>
          <w:lang w:val="sr-Cyrl-RS"/>
        </w:rPr>
      </w:pPr>
      <w:r w:rsidRPr="00F10346">
        <w:rPr>
          <w:rFonts w:cs="Arial"/>
        </w:rPr>
        <w:t>ТЕХНИЧК</w:t>
      </w:r>
      <w:r w:rsidR="0032186E" w:rsidRPr="00F10346">
        <w:rPr>
          <w:rFonts w:cs="Arial"/>
        </w:rPr>
        <w:t>А</w:t>
      </w:r>
      <w:r w:rsidR="00646539" w:rsidRPr="00F10346">
        <w:rPr>
          <w:rFonts w:cs="Arial"/>
          <w:lang w:val="en-US"/>
        </w:rPr>
        <w:t xml:space="preserve"> </w:t>
      </w:r>
      <w:r w:rsidR="0032186E" w:rsidRPr="00F10346">
        <w:rPr>
          <w:rFonts w:cs="Arial"/>
        </w:rPr>
        <w:t>СПЕЦИФИКАЦИЈА</w:t>
      </w:r>
      <w:bookmarkEnd w:id="17"/>
    </w:p>
    <w:p w:rsidR="00AB4F25" w:rsidRDefault="006F328A" w:rsidP="00AB4F25">
      <w:pPr>
        <w:rPr>
          <w:b/>
          <w:lang w:val="sr-Cyrl-RS" w:eastAsia="ar-SA"/>
        </w:rPr>
      </w:pPr>
      <w:r w:rsidRPr="006F328A">
        <w:rPr>
          <w:b/>
          <w:lang w:val="sr-Cyrl-RS" w:eastAsia="ar-SA"/>
        </w:rPr>
        <w:t xml:space="preserve">3.1.Врста </w:t>
      </w:r>
      <w:r w:rsidR="004B2CB6">
        <w:rPr>
          <w:b/>
          <w:lang w:val="sr-Latn-RS" w:eastAsia="ar-SA"/>
        </w:rPr>
        <w:t xml:space="preserve"> </w:t>
      </w:r>
      <w:r w:rsidRPr="006F328A">
        <w:rPr>
          <w:b/>
          <w:lang w:val="sr-Cyrl-RS" w:eastAsia="ar-SA"/>
        </w:rPr>
        <w:t>добара</w:t>
      </w:r>
      <w:r w:rsidR="004B2CB6">
        <w:rPr>
          <w:b/>
          <w:lang w:val="sr-Cyrl-RS" w:eastAsia="ar-SA"/>
        </w:rPr>
        <w:t>:</w:t>
      </w:r>
    </w:p>
    <w:p w:rsidR="00214996" w:rsidRDefault="00214996" w:rsidP="00AB4F25">
      <w:pPr>
        <w:rPr>
          <w:b/>
          <w:lang w:val="sr-Cyrl-RS" w:eastAsia="ar-SA"/>
        </w:rPr>
      </w:pPr>
    </w:p>
    <w:p w:rsidR="00214996" w:rsidRDefault="00214996" w:rsidP="00AB4F25">
      <w:pPr>
        <w:rPr>
          <w:b/>
          <w:lang w:val="sr-Cyrl-RS" w:eastAsia="ar-SA"/>
        </w:rPr>
      </w:pPr>
    </w:p>
    <w:p w:rsidR="00214996" w:rsidRDefault="00214996" w:rsidP="00AB4F25">
      <w:pPr>
        <w:rPr>
          <w:b/>
          <w:lang w:val="sr-Cyrl-RS" w:eastAsia="ar-SA"/>
        </w:rPr>
      </w:pPr>
    </w:p>
    <w:p w:rsidR="00214996" w:rsidRDefault="00214996" w:rsidP="00AB4F25">
      <w:pPr>
        <w:rPr>
          <w:b/>
          <w:lang w:val="sr-Cyrl-RS" w:eastAsia="ar-SA"/>
        </w:rPr>
      </w:pPr>
    </w:p>
    <w:p w:rsidR="00C67A84" w:rsidRDefault="00C67A84" w:rsidP="00AB4F25">
      <w:pPr>
        <w:rPr>
          <w:b/>
          <w:lang w:val="sr-Cyrl-RS" w:eastAsia="ar-SA"/>
        </w:rPr>
      </w:pPr>
    </w:p>
    <w:p w:rsidR="00214996" w:rsidRDefault="00214996" w:rsidP="00AB4F25">
      <w:pPr>
        <w:rPr>
          <w:b/>
          <w:lang w:val="sr-Cyrl-RS" w:eastAsia="ar-SA"/>
        </w:rPr>
      </w:pPr>
    </w:p>
    <w:p w:rsidR="00214996" w:rsidRDefault="00214996" w:rsidP="00AB4F25">
      <w:pPr>
        <w:rPr>
          <w:b/>
          <w:lang w:val="sr-Cyrl-RS" w:eastAsia="ar-SA"/>
        </w:rPr>
      </w:pPr>
    </w:p>
    <w:tbl>
      <w:tblPr>
        <w:tblStyle w:val="TableGrid10"/>
        <w:tblW w:w="0" w:type="auto"/>
        <w:tblInd w:w="534" w:type="dxa"/>
        <w:tblLook w:val="04A0" w:firstRow="1" w:lastRow="0" w:firstColumn="1" w:lastColumn="0" w:noHBand="0" w:noVBand="1"/>
      </w:tblPr>
      <w:tblGrid>
        <w:gridCol w:w="1351"/>
        <w:gridCol w:w="7360"/>
      </w:tblGrid>
      <w:tr w:rsidR="00214996" w:rsidRPr="006D0F0F" w:rsidTr="008457CE">
        <w:tc>
          <w:tcPr>
            <w:tcW w:w="1417" w:type="dxa"/>
          </w:tcPr>
          <w:p w:rsidR="00214996" w:rsidRPr="006D0F0F" w:rsidRDefault="00214996" w:rsidP="008457CE">
            <w:pPr>
              <w:spacing w:before="0"/>
              <w:jc w:val="center"/>
              <w:rPr>
                <w:rFonts w:ascii="Arial" w:hAnsi="Arial" w:cs="Arial"/>
                <w:lang w:val="sr-Cyrl-RS"/>
              </w:rPr>
            </w:pPr>
            <w:r w:rsidRPr="006D0F0F">
              <w:rPr>
                <w:rFonts w:ascii="Arial" w:hAnsi="Arial" w:cs="Arial"/>
                <w:lang w:val="sr-Cyrl-RS"/>
              </w:rPr>
              <w:t>Ставка у налогу</w:t>
            </w:r>
          </w:p>
        </w:tc>
        <w:tc>
          <w:tcPr>
            <w:tcW w:w="8080" w:type="dxa"/>
          </w:tcPr>
          <w:p w:rsidR="00214996" w:rsidRPr="006D0F0F" w:rsidRDefault="00214996" w:rsidP="008457CE">
            <w:pPr>
              <w:spacing w:before="0"/>
              <w:jc w:val="center"/>
              <w:rPr>
                <w:rFonts w:ascii="Arial" w:hAnsi="Arial" w:cs="Arial"/>
                <w:lang w:val="sr-Cyrl-RS"/>
              </w:rPr>
            </w:pPr>
            <w:r w:rsidRPr="006D0F0F">
              <w:rPr>
                <w:rFonts w:ascii="Arial" w:hAnsi="Arial" w:cs="Arial"/>
                <w:lang w:val="sr-Cyrl-RS"/>
              </w:rPr>
              <w:t>Опис артикла</w:t>
            </w:r>
          </w:p>
        </w:tc>
      </w:tr>
      <w:tr w:rsidR="00214996" w:rsidRPr="006D0F0F" w:rsidTr="008457CE">
        <w:tc>
          <w:tcPr>
            <w:tcW w:w="1417" w:type="dxa"/>
          </w:tcPr>
          <w:p w:rsidR="00214996" w:rsidRPr="006D0F0F" w:rsidRDefault="00214996" w:rsidP="008457CE">
            <w:pPr>
              <w:spacing w:before="0"/>
              <w:jc w:val="left"/>
              <w:rPr>
                <w:rFonts w:ascii="Arial" w:hAnsi="Arial" w:cs="Arial"/>
                <w:lang w:val="sr-Latn-RS"/>
              </w:rPr>
            </w:pPr>
            <w:r w:rsidRPr="006D0F0F">
              <w:rPr>
                <w:rFonts w:ascii="Arial" w:hAnsi="Arial" w:cs="Arial"/>
                <w:lang w:val="sr-Latn-RS"/>
              </w:rPr>
              <w:t>1.</w:t>
            </w:r>
          </w:p>
        </w:tc>
        <w:tc>
          <w:tcPr>
            <w:tcW w:w="8080" w:type="dxa"/>
          </w:tcPr>
          <w:p w:rsidR="00214996" w:rsidRPr="006D0F0F" w:rsidRDefault="00214996" w:rsidP="008457CE">
            <w:pPr>
              <w:spacing w:before="0"/>
              <w:jc w:val="left"/>
              <w:rPr>
                <w:rFonts w:ascii="Arial" w:hAnsi="Arial" w:cs="Arial"/>
                <w:lang w:val="sr-Latn-RS"/>
              </w:rPr>
            </w:pPr>
            <w:r w:rsidRPr="006D0F0F">
              <w:rPr>
                <w:rFonts w:ascii="Arial" w:hAnsi="Arial" w:cs="Arial"/>
                <w:lang w:val="sr-Cyrl-RS"/>
              </w:rPr>
              <w:t>Калијум нитрат</w:t>
            </w:r>
            <w:r w:rsidRPr="006D0F0F">
              <w:rPr>
                <w:rFonts w:ascii="Arial" w:hAnsi="Arial" w:cs="Arial"/>
                <w:lang w:val="sr-Latn-RS"/>
              </w:rPr>
              <w:t>, KNO</w:t>
            </w:r>
            <w:r w:rsidRPr="006D0F0F">
              <w:rPr>
                <w:rFonts w:ascii="Arial" w:hAnsi="Arial" w:cs="Arial"/>
                <w:vertAlign w:val="subscript"/>
                <w:lang w:val="sr-Latn-RS"/>
              </w:rPr>
              <w:t>3</w:t>
            </w:r>
          </w:p>
          <w:p w:rsidR="00214996" w:rsidRPr="006D0F0F" w:rsidRDefault="00214996" w:rsidP="008457CE">
            <w:pPr>
              <w:spacing w:before="0"/>
              <w:jc w:val="left"/>
              <w:rPr>
                <w:rFonts w:ascii="Arial" w:hAnsi="Arial" w:cs="Arial"/>
                <w:lang w:val="sr-Latn-RS"/>
              </w:rPr>
            </w:pPr>
          </w:p>
        </w:tc>
      </w:tr>
      <w:tr w:rsidR="00214996" w:rsidRPr="006D0F0F" w:rsidTr="008457CE">
        <w:tc>
          <w:tcPr>
            <w:tcW w:w="1417" w:type="dxa"/>
          </w:tcPr>
          <w:p w:rsidR="00214996" w:rsidRPr="006D0F0F" w:rsidRDefault="00214996" w:rsidP="008457CE">
            <w:pPr>
              <w:spacing w:before="0"/>
              <w:jc w:val="left"/>
              <w:rPr>
                <w:rFonts w:ascii="Arial" w:hAnsi="Arial" w:cs="Arial"/>
                <w:lang w:val="sr-Latn-RS"/>
              </w:rPr>
            </w:pPr>
            <w:r w:rsidRPr="006D0F0F">
              <w:rPr>
                <w:rFonts w:ascii="Arial" w:hAnsi="Arial" w:cs="Arial"/>
                <w:lang w:val="sr-Latn-RS"/>
              </w:rPr>
              <w:t>2.</w:t>
            </w:r>
          </w:p>
        </w:tc>
        <w:tc>
          <w:tcPr>
            <w:tcW w:w="8080" w:type="dxa"/>
          </w:tcPr>
          <w:p w:rsidR="00214996" w:rsidRPr="006D0F0F" w:rsidRDefault="00214996" w:rsidP="008457CE">
            <w:pPr>
              <w:spacing w:before="0"/>
              <w:jc w:val="left"/>
              <w:rPr>
                <w:rFonts w:ascii="Arial" w:hAnsi="Arial" w:cs="Arial"/>
                <w:lang w:val="sr-Latn-RS"/>
              </w:rPr>
            </w:pPr>
            <w:r w:rsidRPr="006D0F0F">
              <w:rPr>
                <w:rFonts w:ascii="Arial" w:hAnsi="Arial" w:cs="Arial"/>
                <w:lang w:val="sr-Cyrl-RS"/>
              </w:rPr>
              <w:t xml:space="preserve">Бакар сулфат, </w:t>
            </w:r>
            <w:r w:rsidRPr="006D0F0F">
              <w:rPr>
                <w:rFonts w:ascii="Arial" w:hAnsi="Arial" w:cs="Arial"/>
                <w:lang w:val="sr-Latn-RS"/>
              </w:rPr>
              <w:t>CuSO</w:t>
            </w:r>
            <w:r w:rsidRPr="006D0F0F">
              <w:rPr>
                <w:rFonts w:ascii="Arial" w:hAnsi="Arial" w:cs="Arial"/>
                <w:vertAlign w:val="subscript"/>
                <w:lang w:val="sr-Latn-RS"/>
              </w:rPr>
              <w:t>4</w:t>
            </w:r>
            <w:r w:rsidRPr="006D0F0F">
              <w:rPr>
                <w:rFonts w:ascii="Arial" w:hAnsi="Arial" w:cs="Arial"/>
                <w:lang w:val="sr-Latn-RS"/>
              </w:rPr>
              <w:t>x5H</w:t>
            </w:r>
            <w:r w:rsidRPr="006D0F0F">
              <w:rPr>
                <w:rFonts w:ascii="Arial" w:hAnsi="Arial" w:cs="Arial"/>
                <w:vertAlign w:val="subscript"/>
                <w:lang w:val="sr-Latn-RS"/>
              </w:rPr>
              <w:t>2</w:t>
            </w:r>
            <w:r w:rsidRPr="006D0F0F">
              <w:rPr>
                <w:rFonts w:ascii="Arial" w:hAnsi="Arial" w:cs="Arial"/>
                <w:lang w:val="sr-Latn-RS"/>
              </w:rPr>
              <w:t>O</w:t>
            </w:r>
          </w:p>
          <w:p w:rsidR="00214996" w:rsidRPr="006D0F0F" w:rsidRDefault="00214996" w:rsidP="008457CE">
            <w:pPr>
              <w:spacing w:before="0"/>
              <w:jc w:val="left"/>
              <w:rPr>
                <w:rFonts w:ascii="Arial" w:hAnsi="Arial" w:cs="Arial"/>
                <w:lang w:val="sr-Cyrl-RS"/>
              </w:rPr>
            </w:pPr>
          </w:p>
        </w:tc>
      </w:tr>
      <w:tr w:rsidR="00214996" w:rsidRPr="006D0F0F" w:rsidTr="008457CE">
        <w:tc>
          <w:tcPr>
            <w:tcW w:w="1417" w:type="dxa"/>
          </w:tcPr>
          <w:p w:rsidR="00214996" w:rsidRPr="006D0F0F" w:rsidRDefault="00214996" w:rsidP="008457CE">
            <w:pPr>
              <w:spacing w:before="0"/>
              <w:jc w:val="left"/>
              <w:rPr>
                <w:rFonts w:ascii="Arial" w:hAnsi="Arial" w:cs="Arial"/>
                <w:lang w:val="sr-Latn-RS"/>
              </w:rPr>
            </w:pPr>
            <w:r w:rsidRPr="006D0F0F">
              <w:rPr>
                <w:rFonts w:ascii="Arial" w:hAnsi="Arial" w:cs="Arial"/>
                <w:lang w:val="sr-Latn-RS"/>
              </w:rPr>
              <w:t>3.</w:t>
            </w:r>
          </w:p>
        </w:tc>
        <w:tc>
          <w:tcPr>
            <w:tcW w:w="8080" w:type="dxa"/>
          </w:tcPr>
          <w:p w:rsidR="00214996" w:rsidRPr="006D0F0F" w:rsidRDefault="00214996" w:rsidP="008457CE">
            <w:pPr>
              <w:spacing w:before="0"/>
              <w:jc w:val="left"/>
              <w:rPr>
                <w:rFonts w:ascii="Arial" w:hAnsi="Arial" w:cs="Arial"/>
                <w:lang w:val="sr-Latn-RS"/>
              </w:rPr>
            </w:pPr>
            <w:r w:rsidRPr="006D0F0F">
              <w:rPr>
                <w:rFonts w:ascii="Arial" w:hAnsi="Arial" w:cs="Arial"/>
                <w:lang w:val="sr-Cyrl-RS"/>
              </w:rPr>
              <w:t xml:space="preserve">Ацетон, </w:t>
            </w:r>
            <w:r w:rsidRPr="006D0F0F">
              <w:rPr>
                <w:rFonts w:ascii="Arial" w:hAnsi="Arial" w:cs="Arial"/>
                <w:lang w:val="sr-Latn-RS"/>
              </w:rPr>
              <w:t>(CH</w:t>
            </w:r>
            <w:r w:rsidRPr="006D0F0F">
              <w:rPr>
                <w:rFonts w:ascii="Arial" w:hAnsi="Arial" w:cs="Arial"/>
                <w:vertAlign w:val="subscript"/>
                <w:lang w:val="sr-Latn-RS"/>
              </w:rPr>
              <w:t>3</w:t>
            </w:r>
            <w:r w:rsidRPr="006D0F0F">
              <w:rPr>
                <w:rFonts w:ascii="Arial" w:hAnsi="Arial" w:cs="Arial"/>
                <w:lang w:val="sr-Latn-RS"/>
              </w:rPr>
              <w:t>)</w:t>
            </w:r>
            <w:r w:rsidRPr="006D0F0F">
              <w:rPr>
                <w:rFonts w:ascii="Arial" w:hAnsi="Arial" w:cs="Arial"/>
                <w:vertAlign w:val="subscript"/>
                <w:lang w:val="sr-Latn-RS"/>
              </w:rPr>
              <w:t>2</w:t>
            </w:r>
            <w:r w:rsidRPr="006D0F0F">
              <w:rPr>
                <w:rFonts w:ascii="Arial" w:hAnsi="Arial" w:cs="Arial"/>
                <w:lang w:val="sr-Latn-RS"/>
              </w:rPr>
              <w:t>CO</w:t>
            </w:r>
          </w:p>
          <w:p w:rsidR="00214996" w:rsidRPr="006D0F0F" w:rsidRDefault="00214996" w:rsidP="008457CE">
            <w:pPr>
              <w:spacing w:before="0"/>
              <w:jc w:val="left"/>
              <w:rPr>
                <w:rFonts w:ascii="Arial" w:hAnsi="Arial" w:cs="Arial"/>
                <w:lang w:val="sr-Cyrl-RS"/>
              </w:rPr>
            </w:pPr>
          </w:p>
        </w:tc>
      </w:tr>
      <w:tr w:rsidR="00214996" w:rsidRPr="006D0F0F" w:rsidTr="008457CE">
        <w:tc>
          <w:tcPr>
            <w:tcW w:w="1417" w:type="dxa"/>
          </w:tcPr>
          <w:p w:rsidR="00214996" w:rsidRPr="006D0F0F" w:rsidRDefault="00214996" w:rsidP="008457CE">
            <w:pPr>
              <w:spacing w:before="0"/>
              <w:jc w:val="left"/>
              <w:rPr>
                <w:rFonts w:ascii="Arial" w:hAnsi="Arial" w:cs="Arial"/>
                <w:lang w:val="sr-Latn-RS"/>
              </w:rPr>
            </w:pPr>
            <w:r w:rsidRPr="006D0F0F">
              <w:rPr>
                <w:rFonts w:ascii="Arial" w:hAnsi="Arial" w:cs="Arial"/>
                <w:lang w:val="sr-Latn-RS"/>
              </w:rPr>
              <w:t>4.</w:t>
            </w:r>
          </w:p>
        </w:tc>
        <w:tc>
          <w:tcPr>
            <w:tcW w:w="8080" w:type="dxa"/>
          </w:tcPr>
          <w:p w:rsidR="00214996" w:rsidRPr="006D0F0F" w:rsidRDefault="00214996" w:rsidP="008457CE">
            <w:pPr>
              <w:spacing w:before="0"/>
              <w:jc w:val="left"/>
              <w:rPr>
                <w:rFonts w:ascii="Arial" w:hAnsi="Arial" w:cs="Arial"/>
                <w:lang w:val="sr-Latn-RS"/>
              </w:rPr>
            </w:pPr>
            <w:r w:rsidRPr="006D0F0F">
              <w:rPr>
                <w:rFonts w:ascii="Arial" w:hAnsi="Arial" w:cs="Arial"/>
                <w:lang w:val="sr-Latn-RS"/>
              </w:rPr>
              <w:t>E</w:t>
            </w:r>
            <w:r w:rsidRPr="006D0F0F">
              <w:rPr>
                <w:rFonts w:ascii="Arial" w:hAnsi="Arial" w:cs="Arial"/>
                <w:lang w:val="sr-Cyrl-RS"/>
              </w:rPr>
              <w:t xml:space="preserve">тил алкохол, </w:t>
            </w:r>
            <w:r w:rsidRPr="006D0F0F">
              <w:rPr>
                <w:rFonts w:ascii="Arial" w:hAnsi="Arial" w:cs="Arial"/>
                <w:lang w:val="sr-Latn-RS"/>
              </w:rPr>
              <w:t>C</w:t>
            </w:r>
            <w:r w:rsidRPr="006D0F0F">
              <w:rPr>
                <w:rFonts w:ascii="Arial" w:hAnsi="Arial" w:cs="Arial"/>
                <w:vertAlign w:val="subscript"/>
                <w:lang w:val="sr-Latn-RS"/>
              </w:rPr>
              <w:t>2</w:t>
            </w:r>
            <w:r w:rsidRPr="006D0F0F">
              <w:rPr>
                <w:rFonts w:ascii="Arial" w:hAnsi="Arial" w:cs="Arial"/>
                <w:lang w:val="sr-Latn-RS"/>
              </w:rPr>
              <w:t>H</w:t>
            </w:r>
            <w:r w:rsidRPr="006D0F0F">
              <w:rPr>
                <w:rFonts w:ascii="Arial" w:hAnsi="Arial" w:cs="Arial"/>
                <w:vertAlign w:val="subscript"/>
                <w:lang w:val="sr-Latn-RS"/>
              </w:rPr>
              <w:t>5</w:t>
            </w:r>
            <w:r w:rsidRPr="006D0F0F">
              <w:rPr>
                <w:rFonts w:ascii="Arial" w:hAnsi="Arial" w:cs="Arial"/>
                <w:lang w:val="sr-Latn-RS"/>
              </w:rPr>
              <w:t>OH</w:t>
            </w:r>
          </w:p>
          <w:p w:rsidR="00214996" w:rsidRPr="006D0F0F" w:rsidRDefault="00214996" w:rsidP="008457CE">
            <w:pPr>
              <w:spacing w:before="0"/>
              <w:jc w:val="left"/>
              <w:rPr>
                <w:rFonts w:ascii="Arial" w:hAnsi="Arial" w:cs="Arial"/>
                <w:lang w:val="sr-Cyrl-RS"/>
              </w:rPr>
            </w:pPr>
          </w:p>
        </w:tc>
      </w:tr>
      <w:tr w:rsidR="00214996" w:rsidRPr="006D0F0F" w:rsidTr="008457CE">
        <w:tc>
          <w:tcPr>
            <w:tcW w:w="1417" w:type="dxa"/>
          </w:tcPr>
          <w:p w:rsidR="00214996" w:rsidRPr="006D0F0F" w:rsidRDefault="00214996" w:rsidP="008457CE">
            <w:pPr>
              <w:spacing w:before="0"/>
              <w:jc w:val="left"/>
              <w:rPr>
                <w:rFonts w:ascii="Arial" w:hAnsi="Arial" w:cs="Arial"/>
                <w:lang w:val="sr-Latn-RS"/>
              </w:rPr>
            </w:pPr>
            <w:r w:rsidRPr="006D0F0F">
              <w:rPr>
                <w:rFonts w:ascii="Arial" w:hAnsi="Arial" w:cs="Arial"/>
                <w:lang w:val="sr-Latn-RS"/>
              </w:rPr>
              <w:t>5.</w:t>
            </w:r>
          </w:p>
        </w:tc>
        <w:tc>
          <w:tcPr>
            <w:tcW w:w="8080" w:type="dxa"/>
          </w:tcPr>
          <w:p w:rsidR="00214996" w:rsidRPr="006D0F0F" w:rsidRDefault="00214996" w:rsidP="008457CE">
            <w:pPr>
              <w:spacing w:before="0"/>
              <w:jc w:val="left"/>
              <w:rPr>
                <w:rFonts w:ascii="Arial" w:hAnsi="Arial" w:cs="Arial"/>
                <w:lang w:val="sr-Cyrl-RS"/>
              </w:rPr>
            </w:pPr>
            <w:r w:rsidRPr="006D0F0F">
              <w:rPr>
                <w:rFonts w:ascii="Arial" w:hAnsi="Arial" w:cs="Arial"/>
                <w:lang w:val="sr-Cyrl-RS"/>
              </w:rPr>
              <w:t xml:space="preserve">Хлороводонична киселина, </w:t>
            </w:r>
            <w:r w:rsidRPr="006D0F0F">
              <w:rPr>
                <w:rFonts w:ascii="Arial" w:hAnsi="Arial" w:cs="Arial"/>
                <w:lang w:val="sr-Latn-RS"/>
              </w:rPr>
              <w:t>HCl 37%</w:t>
            </w:r>
          </w:p>
          <w:p w:rsidR="00214996" w:rsidRPr="006D0F0F" w:rsidRDefault="00214996" w:rsidP="008457CE">
            <w:pPr>
              <w:spacing w:before="0"/>
              <w:jc w:val="left"/>
              <w:rPr>
                <w:rFonts w:ascii="Arial" w:hAnsi="Arial" w:cs="Arial"/>
                <w:lang w:val="sr-Latn-RS"/>
              </w:rPr>
            </w:pPr>
          </w:p>
        </w:tc>
      </w:tr>
      <w:tr w:rsidR="00214996" w:rsidRPr="006D0F0F" w:rsidTr="008457CE">
        <w:tc>
          <w:tcPr>
            <w:tcW w:w="1417" w:type="dxa"/>
          </w:tcPr>
          <w:p w:rsidR="00214996" w:rsidRPr="006D0F0F" w:rsidRDefault="00214996" w:rsidP="008457CE">
            <w:pPr>
              <w:spacing w:before="0"/>
              <w:jc w:val="left"/>
              <w:rPr>
                <w:rFonts w:ascii="Arial" w:hAnsi="Arial" w:cs="Arial"/>
                <w:lang w:val="sr-Latn-RS"/>
              </w:rPr>
            </w:pPr>
            <w:r w:rsidRPr="006D0F0F">
              <w:rPr>
                <w:rFonts w:ascii="Arial" w:hAnsi="Arial" w:cs="Arial"/>
                <w:lang w:val="sr-Latn-RS"/>
              </w:rPr>
              <w:t>6.</w:t>
            </w:r>
          </w:p>
        </w:tc>
        <w:tc>
          <w:tcPr>
            <w:tcW w:w="8080" w:type="dxa"/>
          </w:tcPr>
          <w:p w:rsidR="00214996" w:rsidRPr="006D0F0F" w:rsidRDefault="00214996" w:rsidP="008457CE">
            <w:pPr>
              <w:spacing w:before="0"/>
              <w:jc w:val="left"/>
              <w:rPr>
                <w:rFonts w:ascii="Arial" w:hAnsi="Arial" w:cs="Arial"/>
                <w:lang w:val="sr-Latn-RS"/>
              </w:rPr>
            </w:pPr>
            <w:r w:rsidRPr="006D0F0F">
              <w:rPr>
                <w:rFonts w:ascii="Arial" w:hAnsi="Arial" w:cs="Arial"/>
                <w:lang w:val="sr-Cyrl-RS"/>
              </w:rPr>
              <w:t>Стандардни раствор мангана,1000</w:t>
            </w:r>
            <w:r w:rsidRPr="006D0F0F">
              <w:rPr>
                <w:rFonts w:ascii="Arial" w:hAnsi="Arial" w:cs="Arial"/>
                <w:lang w:val="sr-Latn-RS"/>
              </w:rPr>
              <w:t>mg/l</w:t>
            </w:r>
          </w:p>
          <w:p w:rsidR="00214996" w:rsidRPr="006D0F0F" w:rsidRDefault="00214996" w:rsidP="008457CE">
            <w:pPr>
              <w:spacing w:before="0"/>
              <w:jc w:val="left"/>
              <w:rPr>
                <w:rFonts w:ascii="Arial" w:hAnsi="Arial" w:cs="Arial"/>
                <w:lang w:val="sr-Cyrl-RS"/>
              </w:rPr>
            </w:pPr>
          </w:p>
        </w:tc>
      </w:tr>
      <w:tr w:rsidR="00214996" w:rsidRPr="006D0F0F" w:rsidTr="008457CE">
        <w:tc>
          <w:tcPr>
            <w:tcW w:w="1417" w:type="dxa"/>
          </w:tcPr>
          <w:p w:rsidR="00214996" w:rsidRPr="006D0F0F" w:rsidRDefault="00214996" w:rsidP="008457CE">
            <w:pPr>
              <w:spacing w:before="0"/>
              <w:jc w:val="left"/>
              <w:rPr>
                <w:rFonts w:ascii="Arial" w:hAnsi="Arial" w:cs="Arial"/>
                <w:lang w:val="sr-Cyrl-RS"/>
              </w:rPr>
            </w:pPr>
            <w:r w:rsidRPr="006D0F0F">
              <w:rPr>
                <w:rFonts w:ascii="Arial" w:hAnsi="Arial" w:cs="Arial"/>
                <w:lang w:val="sr-Cyrl-RS"/>
              </w:rPr>
              <w:t>7.</w:t>
            </w:r>
          </w:p>
        </w:tc>
        <w:tc>
          <w:tcPr>
            <w:tcW w:w="8080" w:type="dxa"/>
          </w:tcPr>
          <w:p w:rsidR="00214996" w:rsidRPr="006D0F0F" w:rsidRDefault="00214996" w:rsidP="008457CE">
            <w:pPr>
              <w:spacing w:before="0"/>
              <w:jc w:val="left"/>
              <w:rPr>
                <w:rFonts w:ascii="Arial" w:hAnsi="Arial" w:cs="Arial"/>
                <w:lang w:val="sr-Cyrl-RS"/>
              </w:rPr>
            </w:pPr>
            <w:r w:rsidRPr="006D0F0F">
              <w:rPr>
                <w:rFonts w:ascii="Arial" w:hAnsi="Arial" w:cs="Arial"/>
                <w:lang w:val="sr-Cyrl-RS"/>
              </w:rPr>
              <w:t xml:space="preserve">Калијум тиоцијанат, </w:t>
            </w:r>
            <w:r w:rsidRPr="006D0F0F">
              <w:rPr>
                <w:rFonts w:ascii="Arial" w:hAnsi="Arial" w:cs="Arial"/>
              </w:rPr>
              <w:t>KCNS</w:t>
            </w:r>
          </w:p>
          <w:p w:rsidR="00214996" w:rsidRPr="006D0F0F" w:rsidRDefault="00214996" w:rsidP="008457CE">
            <w:pPr>
              <w:spacing w:before="0"/>
              <w:jc w:val="left"/>
              <w:rPr>
                <w:rFonts w:ascii="Arial" w:hAnsi="Arial" w:cs="Arial"/>
                <w:lang w:val="sr-Cyrl-RS"/>
              </w:rPr>
            </w:pPr>
          </w:p>
        </w:tc>
      </w:tr>
      <w:tr w:rsidR="00214996" w:rsidRPr="006D0F0F" w:rsidTr="008457CE">
        <w:tc>
          <w:tcPr>
            <w:tcW w:w="1417" w:type="dxa"/>
          </w:tcPr>
          <w:p w:rsidR="00214996" w:rsidRPr="006D0F0F" w:rsidRDefault="00214996" w:rsidP="008457CE">
            <w:pPr>
              <w:spacing w:before="0"/>
              <w:jc w:val="left"/>
              <w:rPr>
                <w:rFonts w:ascii="Arial" w:hAnsi="Arial" w:cs="Arial"/>
                <w:lang w:val="sr-Cyrl-RS"/>
              </w:rPr>
            </w:pPr>
            <w:r w:rsidRPr="006D0F0F">
              <w:rPr>
                <w:rFonts w:ascii="Arial" w:hAnsi="Arial" w:cs="Arial"/>
                <w:lang w:val="sr-Cyrl-RS"/>
              </w:rPr>
              <w:t>8.</w:t>
            </w:r>
          </w:p>
        </w:tc>
        <w:tc>
          <w:tcPr>
            <w:tcW w:w="8080" w:type="dxa"/>
          </w:tcPr>
          <w:p w:rsidR="00214996" w:rsidRPr="006D0F0F" w:rsidRDefault="00214996" w:rsidP="008457CE">
            <w:pPr>
              <w:spacing w:before="0"/>
              <w:jc w:val="left"/>
              <w:rPr>
                <w:rFonts w:ascii="Arial" w:hAnsi="Arial" w:cs="Arial"/>
                <w:lang w:val="sr-Cyrl-RS"/>
              </w:rPr>
            </w:pPr>
            <w:r w:rsidRPr="006D0F0F">
              <w:rPr>
                <w:rFonts w:ascii="Arial" w:hAnsi="Arial" w:cs="Arial"/>
                <w:lang w:val="sr-Cyrl-RS"/>
              </w:rPr>
              <w:t>Неслеров реагенс</w:t>
            </w:r>
          </w:p>
          <w:p w:rsidR="00214996" w:rsidRPr="006D0F0F" w:rsidRDefault="00214996" w:rsidP="008457CE">
            <w:pPr>
              <w:spacing w:before="0"/>
              <w:jc w:val="left"/>
              <w:rPr>
                <w:rFonts w:ascii="Arial" w:hAnsi="Arial" w:cs="Arial"/>
                <w:lang w:val="sr-Cyrl-RS"/>
              </w:rPr>
            </w:pPr>
          </w:p>
        </w:tc>
      </w:tr>
      <w:tr w:rsidR="00214996" w:rsidRPr="006D0F0F" w:rsidTr="008457CE">
        <w:tc>
          <w:tcPr>
            <w:tcW w:w="1417" w:type="dxa"/>
          </w:tcPr>
          <w:p w:rsidR="00214996" w:rsidRPr="006D0F0F" w:rsidRDefault="00214996" w:rsidP="008457CE">
            <w:pPr>
              <w:spacing w:before="0"/>
              <w:jc w:val="left"/>
              <w:rPr>
                <w:rFonts w:ascii="Arial" w:hAnsi="Arial" w:cs="Arial"/>
                <w:lang w:val="sr-Latn-RS"/>
              </w:rPr>
            </w:pPr>
            <w:r w:rsidRPr="006D0F0F">
              <w:rPr>
                <w:rFonts w:ascii="Arial" w:hAnsi="Arial" w:cs="Arial"/>
                <w:lang w:val="sr-Latn-RS"/>
              </w:rPr>
              <w:t>9.</w:t>
            </w:r>
          </w:p>
        </w:tc>
        <w:tc>
          <w:tcPr>
            <w:tcW w:w="8080" w:type="dxa"/>
          </w:tcPr>
          <w:p w:rsidR="00214996" w:rsidRPr="006D0F0F" w:rsidRDefault="00214996" w:rsidP="008457CE">
            <w:pPr>
              <w:spacing w:before="0"/>
              <w:jc w:val="left"/>
              <w:rPr>
                <w:rFonts w:ascii="Arial" w:hAnsi="Arial" w:cs="Arial"/>
                <w:lang w:val="sr-Latn-RS"/>
              </w:rPr>
            </w:pPr>
            <w:r w:rsidRPr="006D0F0F">
              <w:rPr>
                <w:rFonts w:ascii="Arial" w:hAnsi="Arial" w:cs="Arial"/>
                <w:lang w:val="sr-Cyrl-RS"/>
              </w:rPr>
              <w:t xml:space="preserve">Амонијум персулфат, </w:t>
            </w:r>
            <w:r w:rsidRPr="006D0F0F">
              <w:rPr>
                <w:rFonts w:ascii="Arial" w:hAnsi="Arial" w:cs="Arial"/>
                <w:lang w:val="sr-Latn-RS"/>
              </w:rPr>
              <w:t>(NH</w:t>
            </w:r>
            <w:r w:rsidRPr="006D0F0F">
              <w:rPr>
                <w:rFonts w:ascii="Arial" w:hAnsi="Arial" w:cs="Arial"/>
                <w:vertAlign w:val="subscript"/>
                <w:lang w:val="sr-Latn-RS"/>
              </w:rPr>
              <w:t>4</w:t>
            </w:r>
            <w:r w:rsidRPr="006D0F0F">
              <w:rPr>
                <w:rFonts w:ascii="Arial" w:hAnsi="Arial" w:cs="Arial"/>
                <w:lang w:val="sr-Latn-RS"/>
              </w:rPr>
              <w:t>)</w:t>
            </w:r>
            <w:r w:rsidRPr="006D0F0F">
              <w:rPr>
                <w:rFonts w:ascii="Arial" w:hAnsi="Arial" w:cs="Arial"/>
                <w:vertAlign w:val="subscript"/>
                <w:lang w:val="sr-Latn-RS"/>
              </w:rPr>
              <w:t>2</w:t>
            </w:r>
            <w:r w:rsidRPr="006D0F0F">
              <w:rPr>
                <w:rFonts w:ascii="Arial" w:hAnsi="Arial" w:cs="Arial"/>
                <w:lang w:val="sr-Latn-RS"/>
              </w:rPr>
              <w:t>S</w:t>
            </w:r>
            <w:r w:rsidRPr="006D0F0F">
              <w:rPr>
                <w:rFonts w:ascii="Arial" w:hAnsi="Arial" w:cs="Arial"/>
                <w:vertAlign w:val="subscript"/>
                <w:lang w:val="sr-Latn-RS"/>
              </w:rPr>
              <w:t>2</w:t>
            </w:r>
            <w:r w:rsidRPr="006D0F0F">
              <w:rPr>
                <w:rFonts w:ascii="Arial" w:hAnsi="Arial" w:cs="Arial"/>
                <w:lang w:val="sr-Latn-RS"/>
              </w:rPr>
              <w:t>O</w:t>
            </w:r>
            <w:r w:rsidRPr="006D0F0F">
              <w:rPr>
                <w:rFonts w:ascii="Arial" w:hAnsi="Arial" w:cs="Arial"/>
                <w:vertAlign w:val="subscript"/>
                <w:lang w:val="sr-Latn-RS"/>
              </w:rPr>
              <w:t>8</w:t>
            </w:r>
          </w:p>
          <w:p w:rsidR="00214996" w:rsidRPr="006D0F0F" w:rsidRDefault="00214996" w:rsidP="008457CE">
            <w:pPr>
              <w:spacing w:before="0"/>
              <w:jc w:val="left"/>
              <w:rPr>
                <w:rFonts w:ascii="Arial" w:hAnsi="Arial" w:cs="Arial"/>
                <w:lang w:val="sr-Latn-RS"/>
              </w:rPr>
            </w:pPr>
          </w:p>
        </w:tc>
      </w:tr>
      <w:tr w:rsidR="00214996" w:rsidRPr="006D0F0F" w:rsidTr="008457CE">
        <w:tc>
          <w:tcPr>
            <w:tcW w:w="1417" w:type="dxa"/>
          </w:tcPr>
          <w:p w:rsidR="00214996" w:rsidRPr="006D0F0F" w:rsidRDefault="00214996" w:rsidP="008457CE">
            <w:pPr>
              <w:spacing w:before="0"/>
              <w:jc w:val="left"/>
              <w:rPr>
                <w:rFonts w:ascii="Arial" w:hAnsi="Arial" w:cs="Arial"/>
                <w:lang w:val="sr-Latn-RS"/>
              </w:rPr>
            </w:pPr>
            <w:r w:rsidRPr="006D0F0F">
              <w:rPr>
                <w:rFonts w:ascii="Arial" w:hAnsi="Arial" w:cs="Arial"/>
                <w:lang w:val="sr-Latn-RS"/>
              </w:rPr>
              <w:t>10.</w:t>
            </w:r>
          </w:p>
        </w:tc>
        <w:tc>
          <w:tcPr>
            <w:tcW w:w="8080" w:type="dxa"/>
          </w:tcPr>
          <w:p w:rsidR="00214996" w:rsidRPr="006D0F0F" w:rsidRDefault="00214996" w:rsidP="008457CE">
            <w:pPr>
              <w:spacing w:before="0"/>
              <w:jc w:val="left"/>
              <w:rPr>
                <w:rFonts w:ascii="Arial" w:hAnsi="Arial" w:cs="Arial"/>
                <w:lang w:val="sr-Cyrl-RS"/>
              </w:rPr>
            </w:pPr>
            <w:r w:rsidRPr="006D0F0F">
              <w:rPr>
                <w:rFonts w:ascii="Arial" w:hAnsi="Arial" w:cs="Arial"/>
                <w:lang w:val="sr-Cyrl-RS"/>
              </w:rPr>
              <w:t>Пуферски раствор рН 4,01</w:t>
            </w:r>
          </w:p>
          <w:p w:rsidR="00214996" w:rsidRPr="006D0F0F" w:rsidRDefault="00214996" w:rsidP="008457CE">
            <w:pPr>
              <w:spacing w:before="0"/>
              <w:jc w:val="left"/>
              <w:rPr>
                <w:rFonts w:ascii="Arial" w:hAnsi="Arial" w:cs="Arial"/>
                <w:lang w:val="sr-Cyrl-RS"/>
              </w:rPr>
            </w:pPr>
          </w:p>
        </w:tc>
      </w:tr>
      <w:tr w:rsidR="00214996" w:rsidRPr="006D0F0F" w:rsidTr="008457CE">
        <w:tc>
          <w:tcPr>
            <w:tcW w:w="1417" w:type="dxa"/>
          </w:tcPr>
          <w:p w:rsidR="00214996" w:rsidRPr="006D0F0F" w:rsidRDefault="00214996" w:rsidP="008457CE">
            <w:pPr>
              <w:spacing w:before="0"/>
              <w:jc w:val="left"/>
              <w:rPr>
                <w:rFonts w:ascii="Arial" w:hAnsi="Arial" w:cs="Arial"/>
                <w:lang w:val="sr-Latn-RS"/>
              </w:rPr>
            </w:pPr>
            <w:r w:rsidRPr="006D0F0F">
              <w:rPr>
                <w:rFonts w:ascii="Arial" w:hAnsi="Arial" w:cs="Arial"/>
                <w:lang w:val="sr-Latn-RS"/>
              </w:rPr>
              <w:t>11.</w:t>
            </w:r>
          </w:p>
        </w:tc>
        <w:tc>
          <w:tcPr>
            <w:tcW w:w="8080" w:type="dxa"/>
          </w:tcPr>
          <w:p w:rsidR="00214996" w:rsidRPr="006D0F0F" w:rsidRDefault="00214996" w:rsidP="008457CE">
            <w:pPr>
              <w:spacing w:before="0"/>
              <w:jc w:val="left"/>
              <w:rPr>
                <w:rFonts w:ascii="Arial" w:hAnsi="Arial" w:cs="Arial"/>
                <w:lang w:val="sr-Cyrl-RS"/>
              </w:rPr>
            </w:pPr>
            <w:r w:rsidRPr="006D0F0F">
              <w:rPr>
                <w:rFonts w:ascii="Arial" w:hAnsi="Arial" w:cs="Arial"/>
                <w:lang w:val="sr-Cyrl-RS"/>
              </w:rPr>
              <w:t>Пуферски раствор рН 7,01</w:t>
            </w:r>
          </w:p>
          <w:p w:rsidR="00214996" w:rsidRPr="006D0F0F" w:rsidRDefault="00214996" w:rsidP="008457CE">
            <w:pPr>
              <w:spacing w:before="0"/>
              <w:jc w:val="left"/>
              <w:rPr>
                <w:rFonts w:ascii="Arial" w:hAnsi="Arial" w:cs="Arial"/>
                <w:lang w:val="sr-Cyrl-RS"/>
              </w:rPr>
            </w:pPr>
          </w:p>
        </w:tc>
      </w:tr>
      <w:tr w:rsidR="00214996" w:rsidRPr="006D0F0F" w:rsidTr="008457CE">
        <w:tc>
          <w:tcPr>
            <w:tcW w:w="1417" w:type="dxa"/>
          </w:tcPr>
          <w:p w:rsidR="00214996" w:rsidRPr="006D0F0F" w:rsidRDefault="00214996" w:rsidP="008457CE">
            <w:pPr>
              <w:spacing w:before="0"/>
              <w:jc w:val="left"/>
              <w:rPr>
                <w:rFonts w:ascii="Arial" w:hAnsi="Arial" w:cs="Arial"/>
                <w:lang w:val="sr-Latn-RS"/>
              </w:rPr>
            </w:pPr>
            <w:r w:rsidRPr="006D0F0F">
              <w:rPr>
                <w:rFonts w:ascii="Arial" w:hAnsi="Arial" w:cs="Arial"/>
                <w:lang w:val="sr-Latn-RS"/>
              </w:rPr>
              <w:t>12.</w:t>
            </w:r>
          </w:p>
        </w:tc>
        <w:tc>
          <w:tcPr>
            <w:tcW w:w="8080" w:type="dxa"/>
          </w:tcPr>
          <w:p w:rsidR="00214996" w:rsidRPr="006D0F0F" w:rsidRDefault="00214996" w:rsidP="008457CE">
            <w:pPr>
              <w:spacing w:before="0"/>
              <w:jc w:val="left"/>
              <w:rPr>
                <w:rFonts w:ascii="Arial" w:hAnsi="Arial" w:cs="Arial"/>
                <w:lang w:val="sr-Latn-RS"/>
              </w:rPr>
            </w:pPr>
            <w:r w:rsidRPr="006D0F0F">
              <w:rPr>
                <w:rFonts w:ascii="Arial" w:hAnsi="Arial" w:cs="Arial"/>
                <w:lang w:val="sr-Cyrl-RS"/>
              </w:rPr>
              <w:t>Раствор за калибрацију кондуктометра 1413µ</w:t>
            </w:r>
            <w:r w:rsidRPr="006D0F0F">
              <w:rPr>
                <w:rFonts w:ascii="Arial" w:hAnsi="Arial" w:cs="Arial"/>
                <w:lang w:val="sr-Latn-RS"/>
              </w:rPr>
              <w:t>S/cm</w:t>
            </w:r>
          </w:p>
          <w:p w:rsidR="00214996" w:rsidRPr="006D0F0F" w:rsidRDefault="00214996" w:rsidP="008457CE">
            <w:pPr>
              <w:spacing w:before="0"/>
              <w:jc w:val="left"/>
              <w:rPr>
                <w:rFonts w:ascii="Arial" w:hAnsi="Arial" w:cs="Arial"/>
                <w:lang w:val="sr-Cyrl-RS"/>
              </w:rPr>
            </w:pPr>
          </w:p>
        </w:tc>
      </w:tr>
      <w:tr w:rsidR="00214996" w:rsidRPr="006D0F0F" w:rsidTr="008457CE">
        <w:tc>
          <w:tcPr>
            <w:tcW w:w="1417" w:type="dxa"/>
          </w:tcPr>
          <w:p w:rsidR="00214996" w:rsidRPr="006D0F0F" w:rsidRDefault="00214996" w:rsidP="008457CE">
            <w:pPr>
              <w:spacing w:before="0"/>
              <w:jc w:val="left"/>
              <w:rPr>
                <w:rFonts w:ascii="Arial" w:hAnsi="Arial" w:cs="Arial"/>
                <w:lang w:val="sr-Latn-RS"/>
              </w:rPr>
            </w:pPr>
            <w:r w:rsidRPr="006D0F0F">
              <w:rPr>
                <w:rFonts w:ascii="Arial" w:hAnsi="Arial" w:cs="Arial"/>
                <w:lang w:val="sr-Latn-RS"/>
              </w:rPr>
              <w:t>13.</w:t>
            </w:r>
          </w:p>
        </w:tc>
        <w:tc>
          <w:tcPr>
            <w:tcW w:w="8080" w:type="dxa"/>
          </w:tcPr>
          <w:p w:rsidR="00214996" w:rsidRPr="006D0F0F" w:rsidRDefault="00214996" w:rsidP="008457CE">
            <w:pPr>
              <w:spacing w:before="0"/>
              <w:jc w:val="left"/>
              <w:rPr>
                <w:rFonts w:ascii="Arial" w:hAnsi="Arial" w:cs="Arial"/>
                <w:lang w:val="sr-Cyrl-RS"/>
              </w:rPr>
            </w:pPr>
            <w:r w:rsidRPr="006D0F0F">
              <w:rPr>
                <w:rFonts w:ascii="Arial" w:hAnsi="Arial" w:cs="Arial"/>
                <w:lang w:val="sr-Cyrl-RS"/>
              </w:rPr>
              <w:t>Раствор за чишћење електрода за мерење рН, електропроводљивости и раствореног кисеоника у води</w:t>
            </w:r>
          </w:p>
        </w:tc>
      </w:tr>
      <w:tr w:rsidR="00214996" w:rsidRPr="006D0F0F" w:rsidTr="008457CE">
        <w:tc>
          <w:tcPr>
            <w:tcW w:w="1417" w:type="dxa"/>
          </w:tcPr>
          <w:p w:rsidR="00214996" w:rsidRPr="006D0F0F" w:rsidRDefault="00214996" w:rsidP="008457CE">
            <w:pPr>
              <w:spacing w:before="0"/>
              <w:jc w:val="left"/>
              <w:rPr>
                <w:rFonts w:ascii="Arial" w:hAnsi="Arial" w:cs="Arial"/>
                <w:lang w:val="sr-Cyrl-RS"/>
              </w:rPr>
            </w:pPr>
            <w:r w:rsidRPr="006D0F0F">
              <w:rPr>
                <w:rFonts w:ascii="Arial" w:hAnsi="Arial" w:cs="Arial"/>
                <w:lang w:val="sr-Cyrl-RS"/>
              </w:rPr>
              <w:t>14.</w:t>
            </w:r>
          </w:p>
        </w:tc>
        <w:tc>
          <w:tcPr>
            <w:tcW w:w="8080" w:type="dxa"/>
          </w:tcPr>
          <w:p w:rsidR="00214996" w:rsidRPr="006D0F0F" w:rsidRDefault="00214996" w:rsidP="008457CE">
            <w:pPr>
              <w:spacing w:before="0"/>
              <w:jc w:val="left"/>
              <w:rPr>
                <w:rFonts w:ascii="Arial" w:hAnsi="Arial" w:cs="Arial"/>
                <w:lang w:val="sr-Cyrl-RS"/>
              </w:rPr>
            </w:pPr>
            <w:r w:rsidRPr="006D0F0F">
              <w:rPr>
                <w:rFonts w:ascii="Arial" w:hAnsi="Arial" w:cs="Arial"/>
                <w:lang w:val="sr-Cyrl-RS"/>
              </w:rPr>
              <w:t>Раствор за чишћење електрода за мерење рН, електропроводљивости и раствореног кисеоника у води</w:t>
            </w:r>
          </w:p>
        </w:tc>
      </w:tr>
      <w:tr w:rsidR="00214996" w:rsidRPr="006D0F0F" w:rsidTr="008457CE">
        <w:tc>
          <w:tcPr>
            <w:tcW w:w="1417" w:type="dxa"/>
          </w:tcPr>
          <w:p w:rsidR="00214996" w:rsidRPr="006D0F0F" w:rsidRDefault="00214996" w:rsidP="008457CE">
            <w:pPr>
              <w:spacing w:before="0"/>
              <w:jc w:val="left"/>
              <w:rPr>
                <w:rFonts w:ascii="Arial" w:hAnsi="Arial" w:cs="Arial"/>
                <w:lang w:val="sr-Cyrl-RS"/>
              </w:rPr>
            </w:pPr>
            <w:r w:rsidRPr="006D0F0F">
              <w:rPr>
                <w:rFonts w:ascii="Arial" w:hAnsi="Arial" w:cs="Arial"/>
                <w:lang w:val="sr-Cyrl-RS"/>
              </w:rPr>
              <w:t>15.</w:t>
            </w:r>
          </w:p>
        </w:tc>
        <w:tc>
          <w:tcPr>
            <w:tcW w:w="8080" w:type="dxa"/>
          </w:tcPr>
          <w:p w:rsidR="00214996" w:rsidRPr="006D0F0F" w:rsidRDefault="00214996" w:rsidP="008457CE">
            <w:pPr>
              <w:spacing w:before="0"/>
              <w:jc w:val="left"/>
              <w:rPr>
                <w:rFonts w:ascii="Arial" w:hAnsi="Arial" w:cs="Arial"/>
                <w:lang w:val="sr-Cyrl-RS"/>
              </w:rPr>
            </w:pPr>
            <w:r w:rsidRPr="006D0F0F">
              <w:rPr>
                <w:rFonts w:ascii="Arial" w:hAnsi="Arial" w:cs="Arial"/>
                <w:lang w:val="sr-Cyrl-RS"/>
              </w:rPr>
              <w:t xml:space="preserve">Скроб растворљиви, </w:t>
            </w:r>
            <w:r w:rsidRPr="006D0F0F">
              <w:rPr>
                <w:rFonts w:ascii="Arial" w:hAnsi="Arial" w:cs="Arial"/>
                <w:lang w:val="sr-Latn-RS"/>
              </w:rPr>
              <w:t>(C</w:t>
            </w:r>
            <w:r w:rsidRPr="006D0F0F">
              <w:rPr>
                <w:rFonts w:ascii="Arial" w:hAnsi="Arial" w:cs="Arial"/>
                <w:vertAlign w:val="subscript"/>
                <w:lang w:val="sr-Latn-RS"/>
              </w:rPr>
              <w:t>6</w:t>
            </w:r>
            <w:r w:rsidRPr="006D0F0F">
              <w:rPr>
                <w:rFonts w:ascii="Arial" w:hAnsi="Arial" w:cs="Arial"/>
                <w:lang w:val="sr-Latn-RS"/>
              </w:rPr>
              <w:t>H</w:t>
            </w:r>
            <w:r w:rsidRPr="006D0F0F">
              <w:rPr>
                <w:rFonts w:ascii="Arial" w:hAnsi="Arial" w:cs="Arial"/>
                <w:vertAlign w:val="subscript"/>
                <w:lang w:val="sr-Latn-RS"/>
              </w:rPr>
              <w:t>10</w:t>
            </w:r>
            <w:r w:rsidRPr="006D0F0F">
              <w:rPr>
                <w:rFonts w:ascii="Arial" w:hAnsi="Arial" w:cs="Arial"/>
                <w:lang w:val="sr-Latn-RS"/>
              </w:rPr>
              <w:t>O</w:t>
            </w:r>
            <w:r w:rsidRPr="006D0F0F">
              <w:rPr>
                <w:rFonts w:ascii="Arial" w:hAnsi="Arial" w:cs="Arial"/>
                <w:vertAlign w:val="subscript"/>
                <w:lang w:val="sr-Latn-RS"/>
              </w:rPr>
              <w:t>5</w:t>
            </w:r>
            <w:r w:rsidRPr="006D0F0F">
              <w:rPr>
                <w:rFonts w:ascii="Arial" w:hAnsi="Arial" w:cs="Arial"/>
                <w:lang w:val="sr-Latn-RS"/>
              </w:rPr>
              <w:t>)n</w:t>
            </w:r>
          </w:p>
          <w:p w:rsidR="00214996" w:rsidRPr="006D0F0F" w:rsidRDefault="00214996" w:rsidP="008457CE">
            <w:pPr>
              <w:spacing w:before="0"/>
              <w:jc w:val="left"/>
              <w:rPr>
                <w:rFonts w:ascii="Arial" w:hAnsi="Arial" w:cs="Arial"/>
                <w:lang w:val="sr-Cyrl-RS"/>
              </w:rPr>
            </w:pPr>
          </w:p>
        </w:tc>
      </w:tr>
      <w:tr w:rsidR="00214996" w:rsidRPr="006D0F0F" w:rsidTr="008457CE">
        <w:tc>
          <w:tcPr>
            <w:tcW w:w="1417" w:type="dxa"/>
          </w:tcPr>
          <w:p w:rsidR="00214996" w:rsidRPr="006D0F0F" w:rsidRDefault="00214996" w:rsidP="008457CE">
            <w:pPr>
              <w:spacing w:before="0"/>
              <w:jc w:val="left"/>
              <w:rPr>
                <w:rFonts w:ascii="Arial" w:hAnsi="Arial" w:cs="Arial"/>
                <w:lang w:val="sr-Latn-RS"/>
              </w:rPr>
            </w:pPr>
            <w:r w:rsidRPr="006D0F0F">
              <w:rPr>
                <w:rFonts w:ascii="Arial" w:hAnsi="Arial" w:cs="Arial"/>
                <w:lang w:val="sr-Latn-RS"/>
              </w:rPr>
              <w:t>16.</w:t>
            </w:r>
          </w:p>
        </w:tc>
        <w:tc>
          <w:tcPr>
            <w:tcW w:w="8080" w:type="dxa"/>
          </w:tcPr>
          <w:p w:rsidR="00214996" w:rsidRPr="006D0F0F" w:rsidRDefault="00214996" w:rsidP="008457CE">
            <w:pPr>
              <w:spacing w:before="0"/>
              <w:jc w:val="left"/>
              <w:rPr>
                <w:rFonts w:ascii="Arial" w:hAnsi="Arial" w:cs="Arial"/>
                <w:lang w:val="sr-Latn-RS"/>
              </w:rPr>
            </w:pPr>
            <w:r w:rsidRPr="006D0F0F">
              <w:rPr>
                <w:rFonts w:ascii="Arial" w:hAnsi="Arial" w:cs="Arial"/>
                <w:lang w:val="sr-Cyrl-RS"/>
              </w:rPr>
              <w:t xml:space="preserve">Сребро нитрат, </w:t>
            </w:r>
            <w:r w:rsidRPr="006D0F0F">
              <w:rPr>
                <w:rFonts w:ascii="Arial" w:hAnsi="Arial" w:cs="Arial"/>
                <w:lang w:val="sr-Latn-RS"/>
              </w:rPr>
              <w:t>AgNO</w:t>
            </w:r>
            <w:r w:rsidRPr="006D0F0F">
              <w:rPr>
                <w:rFonts w:ascii="Arial" w:hAnsi="Arial" w:cs="Arial"/>
                <w:vertAlign w:val="subscript"/>
                <w:lang w:val="sr-Latn-RS"/>
              </w:rPr>
              <w:t>3</w:t>
            </w:r>
            <w:r w:rsidRPr="006D0F0F">
              <w:rPr>
                <w:rFonts w:ascii="Arial" w:hAnsi="Arial" w:cs="Arial"/>
                <w:lang w:val="sr-Cyrl-RS"/>
              </w:rPr>
              <w:t xml:space="preserve"> </w:t>
            </w:r>
            <w:r w:rsidRPr="006D0F0F">
              <w:rPr>
                <w:rFonts w:ascii="Arial" w:hAnsi="Arial" w:cs="Arial"/>
                <w:lang w:val="sr-Latn-RS"/>
              </w:rPr>
              <w:t>-</w:t>
            </w:r>
            <w:r w:rsidRPr="006D0F0F">
              <w:rPr>
                <w:rFonts w:ascii="Arial" w:hAnsi="Arial" w:cs="Arial"/>
                <w:lang w:val="sr-Cyrl-RS"/>
              </w:rPr>
              <w:t>стандардни волуметријски раствор 0,1</w:t>
            </w:r>
            <w:r w:rsidRPr="006D0F0F">
              <w:rPr>
                <w:rFonts w:ascii="Arial" w:hAnsi="Arial" w:cs="Arial"/>
                <w:lang w:val="sr-Latn-RS"/>
              </w:rPr>
              <w:t>mol/l</w:t>
            </w:r>
          </w:p>
          <w:p w:rsidR="00214996" w:rsidRPr="006D0F0F" w:rsidRDefault="00214996" w:rsidP="008457CE">
            <w:pPr>
              <w:spacing w:before="0"/>
              <w:jc w:val="left"/>
              <w:rPr>
                <w:rFonts w:ascii="Arial" w:hAnsi="Arial" w:cs="Arial"/>
                <w:lang w:val="sr-Latn-RS"/>
              </w:rPr>
            </w:pPr>
          </w:p>
        </w:tc>
      </w:tr>
      <w:tr w:rsidR="00214996" w:rsidRPr="006D0F0F" w:rsidTr="008457CE">
        <w:tc>
          <w:tcPr>
            <w:tcW w:w="1417" w:type="dxa"/>
          </w:tcPr>
          <w:p w:rsidR="00214996" w:rsidRPr="006D0F0F" w:rsidRDefault="00214996" w:rsidP="008457CE">
            <w:pPr>
              <w:spacing w:before="0"/>
              <w:jc w:val="left"/>
              <w:rPr>
                <w:rFonts w:ascii="Arial" w:hAnsi="Arial" w:cs="Arial"/>
                <w:lang w:val="sr-Latn-RS"/>
              </w:rPr>
            </w:pPr>
            <w:r w:rsidRPr="006D0F0F">
              <w:rPr>
                <w:rFonts w:ascii="Arial" w:hAnsi="Arial" w:cs="Arial"/>
                <w:lang w:val="sr-Latn-RS"/>
              </w:rPr>
              <w:t>17.</w:t>
            </w:r>
          </w:p>
        </w:tc>
        <w:tc>
          <w:tcPr>
            <w:tcW w:w="8080" w:type="dxa"/>
          </w:tcPr>
          <w:p w:rsidR="00214996" w:rsidRPr="006D0F0F" w:rsidRDefault="00214996" w:rsidP="008457CE">
            <w:pPr>
              <w:spacing w:before="0"/>
              <w:jc w:val="left"/>
              <w:rPr>
                <w:rFonts w:ascii="Arial" w:hAnsi="Arial" w:cs="Arial"/>
                <w:lang w:val="sr-Latn-RS"/>
              </w:rPr>
            </w:pPr>
            <w:r w:rsidRPr="006D0F0F">
              <w:rPr>
                <w:rFonts w:ascii="Arial" w:hAnsi="Arial" w:cs="Arial"/>
                <w:lang w:val="sr-Cyrl-RS"/>
              </w:rPr>
              <w:t xml:space="preserve">Амонијум хидроксид, </w:t>
            </w:r>
            <w:r w:rsidRPr="006D0F0F">
              <w:rPr>
                <w:rFonts w:ascii="Arial" w:hAnsi="Arial" w:cs="Arial"/>
                <w:lang w:val="sr-Latn-RS"/>
              </w:rPr>
              <w:t>NH</w:t>
            </w:r>
            <w:r w:rsidRPr="006D0F0F">
              <w:rPr>
                <w:rFonts w:ascii="Arial" w:hAnsi="Arial" w:cs="Arial"/>
                <w:vertAlign w:val="subscript"/>
                <w:lang w:val="sr-Latn-RS"/>
              </w:rPr>
              <w:t>4</w:t>
            </w:r>
            <w:r w:rsidRPr="006D0F0F">
              <w:rPr>
                <w:rFonts w:ascii="Arial" w:hAnsi="Arial" w:cs="Arial"/>
                <w:lang w:val="sr-Latn-RS"/>
              </w:rPr>
              <w:t>OH 24%</w:t>
            </w:r>
          </w:p>
          <w:p w:rsidR="00214996" w:rsidRPr="006D0F0F" w:rsidRDefault="00214996" w:rsidP="008457CE">
            <w:pPr>
              <w:spacing w:before="0"/>
              <w:jc w:val="left"/>
              <w:rPr>
                <w:rFonts w:ascii="Arial" w:hAnsi="Arial" w:cs="Arial"/>
                <w:lang w:val="sr-Latn-RS"/>
              </w:rPr>
            </w:pPr>
          </w:p>
        </w:tc>
      </w:tr>
      <w:tr w:rsidR="00214996" w:rsidRPr="006D0F0F" w:rsidTr="008457CE">
        <w:tc>
          <w:tcPr>
            <w:tcW w:w="1417" w:type="dxa"/>
          </w:tcPr>
          <w:p w:rsidR="00214996" w:rsidRPr="006D0F0F" w:rsidRDefault="00214996" w:rsidP="008457CE">
            <w:pPr>
              <w:spacing w:before="0"/>
              <w:jc w:val="left"/>
              <w:rPr>
                <w:rFonts w:ascii="Arial" w:hAnsi="Arial" w:cs="Arial"/>
                <w:lang w:val="sr-Latn-RS"/>
              </w:rPr>
            </w:pPr>
            <w:r w:rsidRPr="006D0F0F">
              <w:rPr>
                <w:rFonts w:ascii="Arial" w:hAnsi="Arial" w:cs="Arial"/>
                <w:lang w:val="sr-Latn-RS"/>
              </w:rPr>
              <w:t>18.</w:t>
            </w:r>
          </w:p>
        </w:tc>
        <w:tc>
          <w:tcPr>
            <w:tcW w:w="8080" w:type="dxa"/>
          </w:tcPr>
          <w:p w:rsidR="00214996" w:rsidRPr="006D0F0F" w:rsidRDefault="00214996" w:rsidP="008457CE">
            <w:pPr>
              <w:spacing w:before="0"/>
              <w:jc w:val="left"/>
              <w:rPr>
                <w:rFonts w:ascii="Arial" w:hAnsi="Arial" w:cs="Arial"/>
                <w:lang w:val="sr-Cyrl-RS"/>
              </w:rPr>
            </w:pPr>
            <w:r w:rsidRPr="006D0F0F">
              <w:rPr>
                <w:rFonts w:ascii="Arial" w:hAnsi="Arial" w:cs="Arial"/>
                <w:lang w:val="sr-Cyrl-RS"/>
              </w:rPr>
              <w:t xml:space="preserve">Натријум тиосулфат, </w:t>
            </w:r>
            <w:r w:rsidRPr="006D0F0F">
              <w:rPr>
                <w:rFonts w:ascii="Arial" w:hAnsi="Arial" w:cs="Arial"/>
                <w:lang w:val="sr-Latn-RS"/>
              </w:rPr>
              <w:t>Na</w:t>
            </w:r>
            <w:r w:rsidRPr="006D0F0F">
              <w:rPr>
                <w:rFonts w:ascii="Arial" w:hAnsi="Arial" w:cs="Arial"/>
                <w:vertAlign w:val="subscript"/>
                <w:lang w:val="sr-Latn-RS"/>
              </w:rPr>
              <w:t>2</w:t>
            </w:r>
            <w:r w:rsidRPr="006D0F0F">
              <w:rPr>
                <w:rFonts w:ascii="Arial" w:hAnsi="Arial" w:cs="Arial"/>
                <w:lang w:val="sr-Latn-RS"/>
              </w:rPr>
              <w:t>S</w:t>
            </w:r>
            <w:r w:rsidRPr="006D0F0F">
              <w:rPr>
                <w:rFonts w:ascii="Arial" w:hAnsi="Arial" w:cs="Arial"/>
                <w:vertAlign w:val="subscript"/>
                <w:lang w:val="sr-Latn-RS"/>
              </w:rPr>
              <w:t>2</w:t>
            </w:r>
            <w:r w:rsidRPr="006D0F0F">
              <w:rPr>
                <w:rFonts w:ascii="Arial" w:hAnsi="Arial" w:cs="Arial"/>
                <w:lang w:val="sr-Latn-RS"/>
              </w:rPr>
              <w:t>O</w:t>
            </w:r>
            <w:r w:rsidRPr="006D0F0F">
              <w:rPr>
                <w:rFonts w:ascii="Arial" w:hAnsi="Arial" w:cs="Arial"/>
                <w:vertAlign w:val="subscript"/>
                <w:lang w:val="sr-Latn-RS"/>
              </w:rPr>
              <w:t>3</w:t>
            </w:r>
            <w:r w:rsidRPr="006D0F0F">
              <w:rPr>
                <w:rFonts w:ascii="Arial" w:hAnsi="Arial" w:cs="Arial"/>
                <w:lang w:val="sr-Latn-RS"/>
              </w:rPr>
              <w:t xml:space="preserve"> – 0,1N </w:t>
            </w:r>
            <w:r w:rsidRPr="006D0F0F">
              <w:rPr>
                <w:rFonts w:ascii="Arial" w:hAnsi="Arial" w:cs="Arial"/>
                <w:lang w:val="sr-Cyrl-RS"/>
              </w:rPr>
              <w:t>раствор</w:t>
            </w:r>
          </w:p>
          <w:p w:rsidR="00214996" w:rsidRPr="006D0F0F" w:rsidRDefault="00214996" w:rsidP="008457CE">
            <w:pPr>
              <w:spacing w:before="0"/>
              <w:jc w:val="left"/>
              <w:rPr>
                <w:rFonts w:ascii="Arial" w:hAnsi="Arial" w:cs="Arial"/>
                <w:lang w:val="sr-Cyrl-RS"/>
              </w:rPr>
            </w:pPr>
          </w:p>
        </w:tc>
      </w:tr>
      <w:tr w:rsidR="00214996" w:rsidRPr="006D0F0F" w:rsidTr="008457CE">
        <w:tc>
          <w:tcPr>
            <w:tcW w:w="1417" w:type="dxa"/>
          </w:tcPr>
          <w:p w:rsidR="00214996" w:rsidRPr="006D0F0F" w:rsidRDefault="00214996" w:rsidP="008457CE">
            <w:pPr>
              <w:spacing w:before="0"/>
              <w:jc w:val="left"/>
              <w:rPr>
                <w:rFonts w:ascii="Arial" w:hAnsi="Arial" w:cs="Arial"/>
                <w:lang w:val="sr-Cyrl-RS"/>
              </w:rPr>
            </w:pPr>
            <w:r w:rsidRPr="006D0F0F">
              <w:rPr>
                <w:rFonts w:ascii="Arial" w:hAnsi="Arial" w:cs="Arial"/>
                <w:lang w:val="sr-Cyrl-RS"/>
              </w:rPr>
              <w:t>19.</w:t>
            </w:r>
          </w:p>
        </w:tc>
        <w:tc>
          <w:tcPr>
            <w:tcW w:w="8080" w:type="dxa"/>
          </w:tcPr>
          <w:p w:rsidR="00214996" w:rsidRPr="006D0F0F" w:rsidRDefault="00214996" w:rsidP="008457CE">
            <w:pPr>
              <w:spacing w:before="0"/>
              <w:jc w:val="left"/>
              <w:rPr>
                <w:rFonts w:ascii="Arial" w:hAnsi="Arial" w:cs="Arial"/>
                <w:lang w:val="sr-Cyrl-RS"/>
              </w:rPr>
            </w:pPr>
            <w:r w:rsidRPr="006D0F0F">
              <w:rPr>
                <w:rFonts w:ascii="Arial" w:hAnsi="Arial" w:cs="Arial"/>
                <w:lang w:val="sr-Cyrl-RS"/>
              </w:rPr>
              <w:t>Формазин 4000</w:t>
            </w:r>
            <w:r w:rsidRPr="006D0F0F">
              <w:rPr>
                <w:rFonts w:ascii="Arial" w:hAnsi="Arial" w:cs="Arial"/>
                <w:lang w:val="sr-Latn-RS"/>
              </w:rPr>
              <w:t xml:space="preserve"> NTU</w:t>
            </w:r>
          </w:p>
          <w:p w:rsidR="00214996" w:rsidRPr="006D0F0F" w:rsidRDefault="00214996" w:rsidP="008457CE">
            <w:pPr>
              <w:spacing w:before="0"/>
              <w:jc w:val="left"/>
              <w:rPr>
                <w:rFonts w:ascii="Arial" w:hAnsi="Arial" w:cs="Arial"/>
                <w:lang w:val="sr-Cyrl-RS"/>
              </w:rPr>
            </w:pPr>
          </w:p>
        </w:tc>
      </w:tr>
      <w:tr w:rsidR="00214996" w:rsidRPr="006D0F0F" w:rsidTr="008457CE">
        <w:tc>
          <w:tcPr>
            <w:tcW w:w="1417" w:type="dxa"/>
          </w:tcPr>
          <w:p w:rsidR="00214996" w:rsidRPr="006D0F0F" w:rsidRDefault="00214996" w:rsidP="008457CE">
            <w:pPr>
              <w:spacing w:before="0"/>
              <w:jc w:val="left"/>
              <w:rPr>
                <w:rFonts w:ascii="Arial" w:hAnsi="Arial" w:cs="Arial"/>
                <w:lang w:val="sr-Cyrl-RS"/>
              </w:rPr>
            </w:pPr>
            <w:r w:rsidRPr="006D0F0F">
              <w:rPr>
                <w:rFonts w:ascii="Arial" w:hAnsi="Arial" w:cs="Arial"/>
                <w:lang w:val="sr-Cyrl-RS"/>
              </w:rPr>
              <w:t>20.</w:t>
            </w:r>
          </w:p>
        </w:tc>
        <w:tc>
          <w:tcPr>
            <w:tcW w:w="8080" w:type="dxa"/>
          </w:tcPr>
          <w:p w:rsidR="00214996" w:rsidRPr="006D0F0F" w:rsidRDefault="00214996" w:rsidP="008457CE">
            <w:pPr>
              <w:spacing w:before="0"/>
              <w:jc w:val="left"/>
              <w:rPr>
                <w:rFonts w:ascii="Arial" w:hAnsi="Arial" w:cs="Arial"/>
                <w:lang w:val="sr-Cyrl-RS"/>
              </w:rPr>
            </w:pPr>
            <w:r w:rsidRPr="006D0F0F">
              <w:rPr>
                <w:rFonts w:ascii="Arial" w:hAnsi="Arial" w:cs="Arial"/>
                <w:lang w:val="sr-Cyrl-RS"/>
              </w:rPr>
              <w:t xml:space="preserve">Чепови стаклени брушени за испиралице за гасове </w:t>
            </w:r>
            <w:r w:rsidRPr="006D0F0F">
              <w:rPr>
                <w:rFonts w:ascii="Arial" w:hAnsi="Arial" w:cs="Arial"/>
                <w:lang w:val="sr-Latn-RS"/>
              </w:rPr>
              <w:t>NS 29/32</w:t>
            </w:r>
          </w:p>
          <w:p w:rsidR="00214996" w:rsidRPr="006D0F0F" w:rsidRDefault="00214996" w:rsidP="008457CE">
            <w:pPr>
              <w:spacing w:before="0"/>
              <w:jc w:val="left"/>
              <w:rPr>
                <w:rFonts w:ascii="Arial" w:hAnsi="Arial" w:cs="Arial"/>
                <w:lang w:val="sr-Latn-RS"/>
              </w:rPr>
            </w:pPr>
          </w:p>
        </w:tc>
      </w:tr>
      <w:tr w:rsidR="00214996" w:rsidRPr="006D0F0F" w:rsidTr="008457CE">
        <w:tc>
          <w:tcPr>
            <w:tcW w:w="1417" w:type="dxa"/>
          </w:tcPr>
          <w:p w:rsidR="00214996" w:rsidRPr="006D0F0F" w:rsidRDefault="00214996" w:rsidP="008457CE">
            <w:pPr>
              <w:spacing w:before="0"/>
              <w:jc w:val="left"/>
              <w:rPr>
                <w:rFonts w:ascii="Arial" w:hAnsi="Arial" w:cs="Arial"/>
                <w:lang w:val="sr-Cyrl-RS"/>
              </w:rPr>
            </w:pPr>
            <w:r w:rsidRPr="006D0F0F">
              <w:rPr>
                <w:rFonts w:ascii="Arial" w:hAnsi="Arial" w:cs="Arial"/>
                <w:lang w:val="sr-Cyrl-RS"/>
              </w:rPr>
              <w:t>21.</w:t>
            </w:r>
          </w:p>
        </w:tc>
        <w:tc>
          <w:tcPr>
            <w:tcW w:w="8080" w:type="dxa"/>
          </w:tcPr>
          <w:p w:rsidR="00214996" w:rsidRPr="006D0F0F" w:rsidRDefault="00214996" w:rsidP="008457CE">
            <w:pPr>
              <w:spacing w:before="0"/>
              <w:jc w:val="left"/>
              <w:rPr>
                <w:rFonts w:ascii="Arial" w:hAnsi="Arial" w:cs="Arial"/>
                <w:lang w:val="sr-Cyrl-RS"/>
              </w:rPr>
            </w:pPr>
            <w:r w:rsidRPr="006D0F0F">
              <w:rPr>
                <w:rFonts w:ascii="Arial" w:hAnsi="Arial" w:cs="Arial"/>
                <w:lang w:val="sr-Cyrl-RS"/>
              </w:rPr>
              <w:t xml:space="preserve">Славина за боцу за дестиловану воду </w:t>
            </w:r>
            <w:r w:rsidRPr="006D0F0F">
              <w:rPr>
                <w:rFonts w:ascii="Arial" w:hAnsi="Arial" w:cs="Arial"/>
                <w:lang w:val="sr-Latn-RS"/>
              </w:rPr>
              <w:t>NS 29/32</w:t>
            </w:r>
          </w:p>
          <w:p w:rsidR="00214996" w:rsidRPr="006D0F0F" w:rsidRDefault="00214996" w:rsidP="008457CE">
            <w:pPr>
              <w:spacing w:before="0"/>
              <w:jc w:val="left"/>
              <w:rPr>
                <w:rFonts w:ascii="Arial" w:hAnsi="Arial" w:cs="Arial"/>
                <w:lang w:val="sr-Latn-RS"/>
              </w:rPr>
            </w:pPr>
          </w:p>
        </w:tc>
      </w:tr>
      <w:tr w:rsidR="00214996" w:rsidRPr="006D0F0F" w:rsidTr="008457CE">
        <w:tc>
          <w:tcPr>
            <w:tcW w:w="1417" w:type="dxa"/>
          </w:tcPr>
          <w:p w:rsidR="00214996" w:rsidRPr="006D0F0F" w:rsidRDefault="00214996" w:rsidP="008457CE">
            <w:pPr>
              <w:spacing w:before="0"/>
              <w:jc w:val="left"/>
              <w:rPr>
                <w:rFonts w:ascii="Arial" w:hAnsi="Arial" w:cs="Arial"/>
                <w:lang w:val="sr-Cyrl-RS"/>
              </w:rPr>
            </w:pPr>
            <w:r w:rsidRPr="006D0F0F">
              <w:rPr>
                <w:rFonts w:ascii="Arial" w:hAnsi="Arial" w:cs="Arial"/>
                <w:lang w:val="sr-Cyrl-RS"/>
              </w:rPr>
              <w:t>22.</w:t>
            </w:r>
          </w:p>
        </w:tc>
        <w:tc>
          <w:tcPr>
            <w:tcW w:w="8080" w:type="dxa"/>
          </w:tcPr>
          <w:p w:rsidR="00214996" w:rsidRPr="006D0F0F" w:rsidRDefault="00214996" w:rsidP="008457CE">
            <w:pPr>
              <w:spacing w:before="0"/>
              <w:jc w:val="left"/>
              <w:rPr>
                <w:rFonts w:ascii="Arial" w:hAnsi="Arial" w:cs="Arial"/>
                <w:lang w:val="sr-Latn-RS"/>
              </w:rPr>
            </w:pPr>
            <w:r w:rsidRPr="006D0F0F">
              <w:rPr>
                <w:rFonts w:ascii="Arial" w:hAnsi="Arial" w:cs="Arial"/>
                <w:lang w:val="sr-Cyrl-RS"/>
              </w:rPr>
              <w:t xml:space="preserve">Рукавице латекс за једнократну употребу </w:t>
            </w:r>
            <w:r w:rsidRPr="006D0F0F">
              <w:rPr>
                <w:rFonts w:ascii="Arial" w:hAnsi="Arial" w:cs="Arial"/>
                <w:lang w:val="sr-Latn-RS"/>
              </w:rPr>
              <w:t xml:space="preserve">XL  – </w:t>
            </w:r>
            <w:r w:rsidRPr="006D0F0F">
              <w:rPr>
                <w:rFonts w:ascii="Arial" w:hAnsi="Arial" w:cs="Arial"/>
                <w:lang w:val="sr-Cyrl-RS"/>
              </w:rPr>
              <w:t>паковање од</w:t>
            </w:r>
            <w:r w:rsidRPr="006D0F0F">
              <w:rPr>
                <w:rFonts w:ascii="Arial" w:hAnsi="Arial" w:cs="Arial"/>
                <w:lang w:val="sr-Latn-RS"/>
              </w:rPr>
              <w:t xml:space="preserve"> 100 </w:t>
            </w:r>
            <w:r w:rsidRPr="006D0F0F">
              <w:rPr>
                <w:rFonts w:ascii="Arial" w:hAnsi="Arial" w:cs="Arial"/>
                <w:lang w:val="sr-Cyrl-RS"/>
              </w:rPr>
              <w:t>ком</w:t>
            </w:r>
            <w:r w:rsidRPr="006D0F0F">
              <w:rPr>
                <w:rFonts w:ascii="Arial" w:hAnsi="Arial" w:cs="Arial"/>
                <w:lang w:val="sr-Latn-RS"/>
              </w:rPr>
              <w:t>.</w:t>
            </w:r>
          </w:p>
          <w:p w:rsidR="00214996" w:rsidRPr="006D0F0F" w:rsidRDefault="00214996" w:rsidP="008457CE">
            <w:pPr>
              <w:spacing w:before="0"/>
              <w:jc w:val="left"/>
              <w:rPr>
                <w:rFonts w:ascii="Arial" w:hAnsi="Arial" w:cs="Arial"/>
                <w:lang w:val="sr-Latn-RS"/>
              </w:rPr>
            </w:pPr>
          </w:p>
        </w:tc>
      </w:tr>
      <w:tr w:rsidR="00214996" w:rsidRPr="006D0F0F" w:rsidTr="008457CE">
        <w:tc>
          <w:tcPr>
            <w:tcW w:w="1417" w:type="dxa"/>
          </w:tcPr>
          <w:p w:rsidR="00214996" w:rsidRPr="006D0F0F" w:rsidRDefault="00214996" w:rsidP="008457CE">
            <w:pPr>
              <w:spacing w:before="0"/>
              <w:jc w:val="left"/>
              <w:rPr>
                <w:rFonts w:ascii="Arial" w:hAnsi="Arial" w:cs="Arial"/>
                <w:lang w:val="sr-Latn-RS"/>
              </w:rPr>
            </w:pPr>
            <w:r w:rsidRPr="006D0F0F">
              <w:rPr>
                <w:rFonts w:ascii="Arial" w:hAnsi="Arial" w:cs="Arial"/>
                <w:lang w:val="sr-Latn-RS"/>
              </w:rPr>
              <w:t>23.</w:t>
            </w:r>
          </w:p>
        </w:tc>
        <w:tc>
          <w:tcPr>
            <w:tcW w:w="8080" w:type="dxa"/>
          </w:tcPr>
          <w:p w:rsidR="00214996" w:rsidRPr="006D0F0F" w:rsidRDefault="00214996" w:rsidP="008457CE">
            <w:pPr>
              <w:spacing w:before="0"/>
              <w:jc w:val="left"/>
              <w:rPr>
                <w:rFonts w:ascii="Arial" w:hAnsi="Arial" w:cs="Arial"/>
                <w:lang w:val="sr-Cyrl-RS"/>
              </w:rPr>
            </w:pPr>
            <w:r w:rsidRPr="006D0F0F">
              <w:rPr>
                <w:rFonts w:ascii="Arial" w:hAnsi="Arial" w:cs="Arial"/>
                <w:lang w:val="sr-Cyrl-RS"/>
              </w:rPr>
              <w:t xml:space="preserve">Боца капалица од 60 </w:t>
            </w:r>
            <w:r w:rsidRPr="006D0F0F">
              <w:rPr>
                <w:rFonts w:ascii="Arial" w:hAnsi="Arial" w:cs="Arial"/>
                <w:lang w:val="sr-Latn-RS"/>
              </w:rPr>
              <w:t xml:space="preserve">ml </w:t>
            </w:r>
            <w:r w:rsidRPr="006D0F0F">
              <w:rPr>
                <w:rFonts w:ascii="Arial" w:hAnsi="Arial" w:cs="Arial"/>
                <w:lang w:val="sr-Cyrl-RS"/>
              </w:rPr>
              <w:t>са пипетом и гумицом</w:t>
            </w:r>
          </w:p>
          <w:p w:rsidR="00214996" w:rsidRPr="006D0F0F" w:rsidRDefault="00214996" w:rsidP="008457CE">
            <w:pPr>
              <w:spacing w:before="0"/>
              <w:jc w:val="left"/>
              <w:rPr>
                <w:rFonts w:ascii="Arial" w:hAnsi="Arial" w:cs="Arial"/>
                <w:lang w:val="sr-Latn-RS"/>
              </w:rPr>
            </w:pPr>
          </w:p>
        </w:tc>
      </w:tr>
      <w:tr w:rsidR="00214996" w:rsidRPr="006D0F0F" w:rsidTr="008457CE">
        <w:tc>
          <w:tcPr>
            <w:tcW w:w="1417" w:type="dxa"/>
          </w:tcPr>
          <w:p w:rsidR="00214996" w:rsidRPr="006D0F0F" w:rsidRDefault="00214996" w:rsidP="008457CE">
            <w:pPr>
              <w:spacing w:before="0"/>
              <w:jc w:val="left"/>
              <w:rPr>
                <w:rFonts w:ascii="Arial" w:hAnsi="Arial" w:cs="Arial"/>
                <w:lang w:val="sr-Latn-RS"/>
              </w:rPr>
            </w:pPr>
            <w:r w:rsidRPr="006D0F0F">
              <w:rPr>
                <w:rFonts w:ascii="Arial" w:hAnsi="Arial" w:cs="Arial"/>
                <w:lang w:val="sr-Latn-RS"/>
              </w:rPr>
              <w:t>24.</w:t>
            </w:r>
          </w:p>
        </w:tc>
        <w:tc>
          <w:tcPr>
            <w:tcW w:w="8080" w:type="dxa"/>
          </w:tcPr>
          <w:p w:rsidR="00214996" w:rsidRPr="006D0F0F" w:rsidRDefault="00214996" w:rsidP="008457CE">
            <w:pPr>
              <w:spacing w:before="0"/>
              <w:jc w:val="left"/>
              <w:rPr>
                <w:rFonts w:ascii="Arial" w:hAnsi="Arial" w:cs="Arial"/>
                <w:lang w:val="sr-Cyrl-RS"/>
              </w:rPr>
            </w:pPr>
            <w:r w:rsidRPr="006D0F0F">
              <w:rPr>
                <w:rFonts w:ascii="Arial" w:hAnsi="Arial" w:cs="Arial"/>
                <w:lang w:val="sr-Latn-RS"/>
              </w:rPr>
              <w:t xml:space="preserve">PVC </w:t>
            </w:r>
            <w:r w:rsidRPr="006D0F0F">
              <w:rPr>
                <w:rFonts w:ascii="Arial" w:hAnsi="Arial" w:cs="Arial"/>
                <w:lang w:val="sr-Cyrl-RS"/>
              </w:rPr>
              <w:t>шприц боца од 500</w:t>
            </w:r>
            <w:r w:rsidRPr="006D0F0F">
              <w:rPr>
                <w:rFonts w:ascii="Arial" w:hAnsi="Arial" w:cs="Arial"/>
                <w:lang w:val="sr-Latn-RS"/>
              </w:rPr>
              <w:t xml:space="preserve"> ml</w:t>
            </w:r>
          </w:p>
          <w:p w:rsidR="00214996" w:rsidRPr="006D0F0F" w:rsidRDefault="00214996" w:rsidP="008457CE">
            <w:pPr>
              <w:spacing w:before="0"/>
              <w:jc w:val="left"/>
              <w:rPr>
                <w:rFonts w:ascii="Arial" w:hAnsi="Arial" w:cs="Arial"/>
                <w:lang w:val="sr-Cyrl-RS"/>
              </w:rPr>
            </w:pPr>
          </w:p>
        </w:tc>
      </w:tr>
      <w:tr w:rsidR="00214996" w:rsidRPr="006D0F0F" w:rsidTr="008457CE">
        <w:tc>
          <w:tcPr>
            <w:tcW w:w="1417" w:type="dxa"/>
          </w:tcPr>
          <w:p w:rsidR="00214996" w:rsidRPr="006D0F0F" w:rsidRDefault="00214996" w:rsidP="008457CE">
            <w:pPr>
              <w:spacing w:before="0"/>
              <w:jc w:val="left"/>
              <w:rPr>
                <w:rFonts w:ascii="Arial" w:hAnsi="Arial" w:cs="Arial"/>
                <w:lang w:val="sr-Cyrl-RS"/>
              </w:rPr>
            </w:pPr>
            <w:r w:rsidRPr="006D0F0F">
              <w:rPr>
                <w:rFonts w:ascii="Arial" w:hAnsi="Arial" w:cs="Arial"/>
                <w:lang w:val="sr-Cyrl-RS"/>
              </w:rPr>
              <w:t>25.</w:t>
            </w:r>
          </w:p>
        </w:tc>
        <w:tc>
          <w:tcPr>
            <w:tcW w:w="8080" w:type="dxa"/>
          </w:tcPr>
          <w:p w:rsidR="00214996" w:rsidRPr="006D0F0F" w:rsidRDefault="00214996" w:rsidP="008457CE">
            <w:pPr>
              <w:spacing w:before="0"/>
              <w:jc w:val="left"/>
              <w:rPr>
                <w:rFonts w:ascii="Arial" w:hAnsi="Arial" w:cs="Arial"/>
                <w:lang w:val="sr-Latn-RS"/>
              </w:rPr>
            </w:pPr>
            <w:r w:rsidRPr="006D0F0F">
              <w:rPr>
                <w:rFonts w:ascii="Arial" w:hAnsi="Arial" w:cs="Arial"/>
                <w:lang w:val="sr-Cyrl-RS"/>
              </w:rPr>
              <w:t xml:space="preserve">Филтер папир за </w:t>
            </w:r>
            <w:r w:rsidRPr="006D0F0F">
              <w:rPr>
                <w:rFonts w:ascii="Arial" w:hAnsi="Arial" w:cs="Arial"/>
                <w:lang w:val="sr-Latn-RS"/>
              </w:rPr>
              <w:t>BaSO</w:t>
            </w:r>
            <w:r w:rsidRPr="006D0F0F">
              <w:rPr>
                <w:rFonts w:ascii="Arial" w:hAnsi="Arial" w:cs="Arial"/>
                <w:vertAlign w:val="subscript"/>
                <w:lang w:val="sr-Latn-RS"/>
              </w:rPr>
              <w:t>4</w:t>
            </w:r>
          </w:p>
          <w:p w:rsidR="00214996" w:rsidRPr="006D0F0F" w:rsidRDefault="00214996" w:rsidP="008457CE">
            <w:pPr>
              <w:spacing w:before="0"/>
              <w:jc w:val="left"/>
              <w:rPr>
                <w:rFonts w:ascii="Arial" w:hAnsi="Arial" w:cs="Arial"/>
                <w:lang w:val="sr-Latn-RS"/>
              </w:rPr>
            </w:pPr>
            <w:r w:rsidRPr="006D0F0F">
              <w:rPr>
                <w:rFonts w:ascii="Arial" w:hAnsi="Arial" w:cs="Arial"/>
                <w:lang w:val="sr-Cyrl-RS"/>
              </w:rPr>
              <w:lastRenderedPageBreak/>
              <w:t xml:space="preserve">ранг: </w:t>
            </w:r>
            <w:r w:rsidRPr="006D0F0F">
              <w:rPr>
                <w:rFonts w:ascii="Arial" w:hAnsi="Arial" w:cs="Arial"/>
                <w:lang w:val="sr-Latn-RS"/>
              </w:rPr>
              <w:t>Ederol filter No 3, Macherey-Nagel 640md, Whatman 43</w:t>
            </w:r>
            <w:r w:rsidR="002D427D">
              <w:rPr>
                <w:rFonts w:ascii="Arial" w:hAnsi="Arial" w:cs="Arial"/>
                <w:lang w:val="sr-Cyrl-RS"/>
              </w:rPr>
              <w:t xml:space="preserve"> или одговарајуће</w:t>
            </w:r>
          </w:p>
          <w:p w:rsidR="00214996" w:rsidRPr="006D0F0F" w:rsidRDefault="00214996" w:rsidP="008457CE">
            <w:pPr>
              <w:spacing w:before="0"/>
              <w:jc w:val="left"/>
              <w:rPr>
                <w:rFonts w:ascii="Arial" w:hAnsi="Arial" w:cs="Arial"/>
              </w:rPr>
            </w:pPr>
            <w:r w:rsidRPr="006D0F0F">
              <w:rPr>
                <w:rFonts w:ascii="Arial" w:hAnsi="Arial" w:cs="Arial"/>
                <w:lang w:val="sr-Latn-RS"/>
              </w:rPr>
              <w:t>D</w:t>
            </w:r>
            <w:r w:rsidRPr="006D0F0F">
              <w:rPr>
                <w:rFonts w:ascii="Arial" w:hAnsi="Arial" w:cs="Arial"/>
              </w:rPr>
              <w:t>= 125mm</w:t>
            </w:r>
          </w:p>
          <w:p w:rsidR="00214996" w:rsidRPr="006D0F0F" w:rsidRDefault="00214996" w:rsidP="002D427D">
            <w:pPr>
              <w:spacing w:before="0"/>
              <w:jc w:val="left"/>
              <w:rPr>
                <w:rFonts w:ascii="Arial" w:hAnsi="Arial" w:cs="Arial"/>
                <w:lang w:val="sr-Cyrl-RS"/>
              </w:rPr>
            </w:pPr>
            <w:r w:rsidRPr="006D0F0F">
              <w:rPr>
                <w:rFonts w:ascii="Arial" w:hAnsi="Arial" w:cs="Arial"/>
                <w:lang w:val="sr-Cyrl-RS"/>
              </w:rPr>
              <w:t>паковање од 100 листова</w:t>
            </w:r>
            <w:r w:rsidR="00C57641">
              <w:rPr>
                <w:rFonts w:ascii="Arial" w:hAnsi="Arial" w:cs="Arial"/>
                <w:lang w:val="sr-Cyrl-RS"/>
              </w:rPr>
              <w:t xml:space="preserve"> </w:t>
            </w:r>
          </w:p>
        </w:tc>
      </w:tr>
      <w:tr w:rsidR="00214996" w:rsidRPr="006D0F0F" w:rsidTr="008457CE">
        <w:tc>
          <w:tcPr>
            <w:tcW w:w="1417" w:type="dxa"/>
          </w:tcPr>
          <w:p w:rsidR="00214996" w:rsidRPr="006D0F0F" w:rsidRDefault="00214996" w:rsidP="008457CE">
            <w:pPr>
              <w:spacing w:before="0"/>
              <w:jc w:val="left"/>
              <w:rPr>
                <w:rFonts w:ascii="Arial" w:hAnsi="Arial" w:cs="Arial"/>
                <w:lang w:val="sr-Cyrl-RS"/>
              </w:rPr>
            </w:pPr>
            <w:r w:rsidRPr="006D0F0F">
              <w:rPr>
                <w:rFonts w:ascii="Arial" w:hAnsi="Arial" w:cs="Arial"/>
                <w:lang w:val="sr-Cyrl-RS"/>
              </w:rPr>
              <w:lastRenderedPageBreak/>
              <w:t>26.</w:t>
            </w:r>
          </w:p>
        </w:tc>
        <w:tc>
          <w:tcPr>
            <w:tcW w:w="8080" w:type="dxa"/>
          </w:tcPr>
          <w:p w:rsidR="00214996" w:rsidRPr="006D0F0F" w:rsidRDefault="00214996" w:rsidP="008457CE">
            <w:pPr>
              <w:spacing w:before="0"/>
              <w:jc w:val="left"/>
              <w:rPr>
                <w:rFonts w:ascii="Arial" w:hAnsi="Arial" w:cs="Arial"/>
                <w:lang w:val="sr-Cyrl-RS"/>
              </w:rPr>
            </w:pPr>
            <w:r w:rsidRPr="006D0F0F">
              <w:rPr>
                <w:rFonts w:ascii="Arial" w:hAnsi="Arial" w:cs="Arial"/>
                <w:lang w:val="sr-Cyrl-RS"/>
              </w:rPr>
              <w:t>Филтер папир за општу примену</w:t>
            </w:r>
          </w:p>
          <w:p w:rsidR="00214996" w:rsidRPr="006D0F0F" w:rsidRDefault="00214996" w:rsidP="008457CE">
            <w:pPr>
              <w:spacing w:before="0"/>
              <w:jc w:val="left"/>
              <w:rPr>
                <w:rFonts w:ascii="Arial" w:hAnsi="Arial" w:cs="Arial"/>
                <w:lang w:val="sr-Latn-RS"/>
              </w:rPr>
            </w:pPr>
            <w:r w:rsidRPr="006D0F0F">
              <w:rPr>
                <w:rFonts w:ascii="Arial" w:hAnsi="Arial" w:cs="Arial"/>
                <w:lang w:val="sr-Cyrl-RS"/>
              </w:rPr>
              <w:t xml:space="preserve">ранг: </w:t>
            </w:r>
            <w:r w:rsidRPr="006D0F0F">
              <w:rPr>
                <w:rFonts w:ascii="Arial" w:hAnsi="Arial" w:cs="Arial"/>
                <w:lang w:val="sr-Latn-RS"/>
              </w:rPr>
              <w:t>Macherey-Nagel 6</w:t>
            </w:r>
            <w:r w:rsidRPr="006D0F0F">
              <w:rPr>
                <w:rFonts w:ascii="Arial" w:hAnsi="Arial" w:cs="Arial"/>
                <w:lang w:val="sr-Cyrl-RS"/>
              </w:rPr>
              <w:t>17</w:t>
            </w:r>
            <w:r w:rsidRPr="006D0F0F">
              <w:rPr>
                <w:rFonts w:ascii="Arial" w:hAnsi="Arial" w:cs="Arial"/>
                <w:lang w:val="sr-Latn-RS"/>
              </w:rPr>
              <w:t>, Whatman No4, Ahlstrom 631</w:t>
            </w:r>
            <w:r w:rsidR="002D427D">
              <w:rPr>
                <w:rFonts w:ascii="Arial" w:hAnsi="Arial" w:cs="Arial"/>
                <w:lang w:val="sr-Cyrl-RS"/>
              </w:rPr>
              <w:t xml:space="preserve"> или одговарајуће</w:t>
            </w:r>
          </w:p>
          <w:p w:rsidR="00214996" w:rsidRPr="006D0F0F" w:rsidRDefault="00214996" w:rsidP="008457CE">
            <w:pPr>
              <w:spacing w:before="0"/>
              <w:jc w:val="left"/>
              <w:rPr>
                <w:rFonts w:ascii="Arial" w:hAnsi="Arial" w:cs="Arial"/>
              </w:rPr>
            </w:pPr>
            <w:r w:rsidRPr="006D0F0F">
              <w:rPr>
                <w:rFonts w:ascii="Arial" w:hAnsi="Arial" w:cs="Arial"/>
                <w:lang w:val="sr-Latn-RS"/>
              </w:rPr>
              <w:t>D</w:t>
            </w:r>
            <w:r w:rsidRPr="006D0F0F">
              <w:rPr>
                <w:rFonts w:ascii="Arial" w:hAnsi="Arial" w:cs="Arial"/>
              </w:rPr>
              <w:t>= 110mm</w:t>
            </w:r>
          </w:p>
          <w:p w:rsidR="00214996" w:rsidRPr="006D0F0F" w:rsidRDefault="00214996" w:rsidP="002D427D">
            <w:pPr>
              <w:spacing w:before="0"/>
              <w:jc w:val="left"/>
              <w:rPr>
                <w:rFonts w:ascii="Arial" w:hAnsi="Arial" w:cs="Arial"/>
                <w:lang w:val="sr-Cyrl-RS"/>
              </w:rPr>
            </w:pPr>
            <w:r w:rsidRPr="006D0F0F">
              <w:rPr>
                <w:rFonts w:ascii="Arial" w:hAnsi="Arial" w:cs="Arial"/>
                <w:lang w:val="sr-Cyrl-RS"/>
              </w:rPr>
              <w:t>паковање од 100 листова</w:t>
            </w:r>
            <w:r w:rsidR="00C57641">
              <w:rPr>
                <w:rFonts w:ascii="Arial" w:hAnsi="Arial" w:cs="Arial"/>
                <w:lang w:val="sr-Cyrl-RS"/>
              </w:rPr>
              <w:t xml:space="preserve"> </w:t>
            </w:r>
          </w:p>
        </w:tc>
      </w:tr>
      <w:tr w:rsidR="00214996" w:rsidRPr="006D0F0F" w:rsidTr="008457CE">
        <w:tc>
          <w:tcPr>
            <w:tcW w:w="1417" w:type="dxa"/>
          </w:tcPr>
          <w:p w:rsidR="00214996" w:rsidRPr="006D0F0F" w:rsidRDefault="00214996" w:rsidP="008457CE">
            <w:pPr>
              <w:spacing w:before="0"/>
              <w:jc w:val="left"/>
              <w:rPr>
                <w:rFonts w:ascii="Arial" w:hAnsi="Arial" w:cs="Arial"/>
                <w:lang w:val="sr-Latn-RS"/>
              </w:rPr>
            </w:pPr>
            <w:r w:rsidRPr="006D0F0F">
              <w:rPr>
                <w:rFonts w:ascii="Arial" w:hAnsi="Arial" w:cs="Arial"/>
                <w:lang w:val="sr-Cyrl-RS"/>
              </w:rPr>
              <w:t>27</w:t>
            </w:r>
            <w:r w:rsidRPr="006D0F0F">
              <w:rPr>
                <w:rFonts w:ascii="Arial" w:hAnsi="Arial" w:cs="Arial"/>
                <w:lang w:val="sr-Latn-RS"/>
              </w:rPr>
              <w:t>.</w:t>
            </w:r>
          </w:p>
        </w:tc>
        <w:tc>
          <w:tcPr>
            <w:tcW w:w="8080" w:type="dxa"/>
          </w:tcPr>
          <w:p w:rsidR="00214996" w:rsidRPr="006D0F0F" w:rsidRDefault="00214996" w:rsidP="008457CE">
            <w:pPr>
              <w:spacing w:before="0"/>
              <w:jc w:val="left"/>
              <w:rPr>
                <w:rFonts w:ascii="Arial" w:hAnsi="Arial" w:cs="Arial"/>
                <w:lang w:val="sr-Cyrl-RS"/>
              </w:rPr>
            </w:pPr>
            <w:r w:rsidRPr="006D0F0F">
              <w:rPr>
                <w:rFonts w:ascii="Arial" w:hAnsi="Arial" w:cs="Arial"/>
                <w:lang w:val="sr-Cyrl-RS"/>
              </w:rPr>
              <w:t>Пипета са клипом градуисана од 10</w:t>
            </w:r>
            <w:r w:rsidRPr="006D0F0F">
              <w:rPr>
                <w:rFonts w:ascii="Arial" w:hAnsi="Arial" w:cs="Arial"/>
                <w:lang w:val="sr-Latn-RS"/>
              </w:rPr>
              <w:t xml:space="preserve"> ml</w:t>
            </w:r>
          </w:p>
          <w:p w:rsidR="00214996" w:rsidRPr="006D0F0F" w:rsidRDefault="00214996" w:rsidP="008457CE">
            <w:pPr>
              <w:spacing w:before="0"/>
              <w:jc w:val="left"/>
              <w:rPr>
                <w:rFonts w:ascii="Arial" w:hAnsi="Arial" w:cs="Arial"/>
                <w:lang w:val="sr-Cyrl-RS"/>
              </w:rPr>
            </w:pPr>
          </w:p>
        </w:tc>
      </w:tr>
      <w:tr w:rsidR="00214996" w:rsidRPr="006D0F0F" w:rsidTr="008457CE">
        <w:tc>
          <w:tcPr>
            <w:tcW w:w="1417" w:type="dxa"/>
          </w:tcPr>
          <w:p w:rsidR="00214996" w:rsidRPr="006D0F0F" w:rsidRDefault="00214996" w:rsidP="008457CE">
            <w:pPr>
              <w:spacing w:before="0"/>
              <w:jc w:val="left"/>
              <w:rPr>
                <w:rFonts w:ascii="Arial" w:hAnsi="Arial" w:cs="Arial"/>
                <w:lang w:val="sr-Latn-RS"/>
              </w:rPr>
            </w:pPr>
            <w:r w:rsidRPr="006D0F0F">
              <w:rPr>
                <w:rFonts w:ascii="Arial" w:hAnsi="Arial" w:cs="Arial"/>
                <w:lang w:val="sr-Cyrl-RS"/>
              </w:rPr>
              <w:t>28</w:t>
            </w:r>
            <w:r w:rsidRPr="006D0F0F">
              <w:rPr>
                <w:rFonts w:ascii="Arial" w:hAnsi="Arial" w:cs="Arial"/>
                <w:lang w:val="sr-Latn-RS"/>
              </w:rPr>
              <w:t>.</w:t>
            </w:r>
          </w:p>
        </w:tc>
        <w:tc>
          <w:tcPr>
            <w:tcW w:w="8080" w:type="dxa"/>
          </w:tcPr>
          <w:p w:rsidR="00214996" w:rsidRPr="006D0F0F" w:rsidRDefault="00214996" w:rsidP="008457CE">
            <w:pPr>
              <w:spacing w:before="0"/>
              <w:jc w:val="left"/>
              <w:rPr>
                <w:rFonts w:ascii="Arial" w:hAnsi="Arial" w:cs="Arial"/>
                <w:lang w:val="sr-Cyrl-RS"/>
              </w:rPr>
            </w:pPr>
            <w:r w:rsidRPr="006D0F0F">
              <w:rPr>
                <w:rFonts w:ascii="Arial" w:hAnsi="Arial" w:cs="Arial"/>
                <w:lang w:val="sr-Cyrl-RS"/>
              </w:rPr>
              <w:t xml:space="preserve">Чаша лабораторијска в.ф. од 5 </w:t>
            </w:r>
            <w:r w:rsidRPr="006D0F0F">
              <w:rPr>
                <w:rFonts w:ascii="Arial" w:hAnsi="Arial" w:cs="Arial"/>
                <w:lang w:val="sr-Latn-RS"/>
              </w:rPr>
              <w:t>l</w:t>
            </w:r>
            <w:r w:rsidRPr="006D0F0F">
              <w:rPr>
                <w:rFonts w:ascii="Arial" w:hAnsi="Arial" w:cs="Arial"/>
                <w:lang w:val="sr-Cyrl-RS"/>
              </w:rPr>
              <w:t xml:space="preserve"> </w:t>
            </w:r>
          </w:p>
          <w:p w:rsidR="00214996" w:rsidRPr="006D0F0F" w:rsidRDefault="00214996" w:rsidP="008457CE">
            <w:pPr>
              <w:spacing w:before="0"/>
              <w:jc w:val="left"/>
              <w:rPr>
                <w:rFonts w:ascii="Arial" w:hAnsi="Arial" w:cs="Arial"/>
                <w:lang w:val="sr-Latn-RS"/>
              </w:rPr>
            </w:pPr>
          </w:p>
        </w:tc>
      </w:tr>
      <w:tr w:rsidR="00214996" w:rsidRPr="006D0F0F" w:rsidTr="008457CE">
        <w:tc>
          <w:tcPr>
            <w:tcW w:w="1417" w:type="dxa"/>
          </w:tcPr>
          <w:p w:rsidR="00214996" w:rsidRPr="006D0F0F" w:rsidRDefault="00214996" w:rsidP="008457CE">
            <w:pPr>
              <w:spacing w:before="0"/>
              <w:jc w:val="left"/>
              <w:rPr>
                <w:rFonts w:ascii="Arial" w:hAnsi="Arial" w:cs="Arial"/>
                <w:lang w:val="sr-Latn-RS"/>
              </w:rPr>
            </w:pPr>
            <w:r w:rsidRPr="006D0F0F">
              <w:rPr>
                <w:rFonts w:ascii="Arial" w:hAnsi="Arial" w:cs="Arial"/>
                <w:lang w:val="sr-Cyrl-RS"/>
              </w:rPr>
              <w:t>29</w:t>
            </w:r>
            <w:r w:rsidRPr="006D0F0F">
              <w:rPr>
                <w:rFonts w:ascii="Arial" w:hAnsi="Arial" w:cs="Arial"/>
                <w:lang w:val="sr-Latn-RS"/>
              </w:rPr>
              <w:t xml:space="preserve">. </w:t>
            </w:r>
          </w:p>
        </w:tc>
        <w:tc>
          <w:tcPr>
            <w:tcW w:w="8080" w:type="dxa"/>
          </w:tcPr>
          <w:p w:rsidR="00214996" w:rsidRPr="006D0F0F" w:rsidRDefault="00214996" w:rsidP="008457CE">
            <w:pPr>
              <w:spacing w:before="0"/>
              <w:jc w:val="left"/>
              <w:rPr>
                <w:rFonts w:ascii="Arial" w:hAnsi="Arial" w:cs="Arial"/>
                <w:lang w:val="sr-Cyrl-RS"/>
              </w:rPr>
            </w:pPr>
            <w:r w:rsidRPr="006D0F0F">
              <w:rPr>
                <w:rFonts w:ascii="Arial" w:hAnsi="Arial" w:cs="Arial"/>
                <w:lang w:val="sr-Cyrl-RS"/>
              </w:rPr>
              <w:t xml:space="preserve">Нормални суд од 250 </w:t>
            </w:r>
            <w:r w:rsidRPr="006D0F0F">
              <w:rPr>
                <w:rFonts w:ascii="Arial" w:hAnsi="Arial" w:cs="Arial"/>
                <w:lang w:val="sr-Latn-RS"/>
              </w:rPr>
              <w:t>ml</w:t>
            </w:r>
            <w:r w:rsidRPr="006D0F0F">
              <w:rPr>
                <w:rFonts w:ascii="Arial" w:hAnsi="Arial" w:cs="Arial"/>
                <w:lang w:val="sr-Cyrl-RS"/>
              </w:rPr>
              <w:t xml:space="preserve"> са пластичним чепом</w:t>
            </w:r>
          </w:p>
          <w:p w:rsidR="00214996" w:rsidRPr="006D0F0F" w:rsidRDefault="00214996" w:rsidP="008457CE">
            <w:pPr>
              <w:spacing w:before="0"/>
              <w:jc w:val="left"/>
              <w:rPr>
                <w:rFonts w:ascii="Arial" w:hAnsi="Arial" w:cs="Arial"/>
                <w:lang w:val="sr-Cyrl-RS"/>
              </w:rPr>
            </w:pPr>
          </w:p>
        </w:tc>
      </w:tr>
      <w:tr w:rsidR="00214996" w:rsidRPr="006D0F0F" w:rsidTr="008457CE">
        <w:tc>
          <w:tcPr>
            <w:tcW w:w="1417" w:type="dxa"/>
          </w:tcPr>
          <w:p w:rsidR="00214996" w:rsidRPr="006D0F0F" w:rsidRDefault="00214996" w:rsidP="008457CE">
            <w:pPr>
              <w:spacing w:before="0"/>
              <w:jc w:val="left"/>
              <w:rPr>
                <w:rFonts w:ascii="Arial" w:hAnsi="Arial" w:cs="Arial"/>
                <w:lang w:val="sr-Cyrl-RS"/>
              </w:rPr>
            </w:pPr>
            <w:r w:rsidRPr="006D0F0F">
              <w:rPr>
                <w:rFonts w:ascii="Arial" w:hAnsi="Arial" w:cs="Arial"/>
                <w:lang w:val="sr-Cyrl-RS"/>
              </w:rPr>
              <w:t>30.</w:t>
            </w:r>
          </w:p>
        </w:tc>
        <w:tc>
          <w:tcPr>
            <w:tcW w:w="8080" w:type="dxa"/>
          </w:tcPr>
          <w:p w:rsidR="00214996" w:rsidRPr="006D0F0F" w:rsidRDefault="00214996" w:rsidP="008457CE">
            <w:pPr>
              <w:spacing w:before="0"/>
              <w:jc w:val="left"/>
              <w:rPr>
                <w:rFonts w:ascii="Arial" w:hAnsi="Arial" w:cs="Arial"/>
                <w:lang w:val="sr-Cyrl-RS"/>
              </w:rPr>
            </w:pPr>
            <w:r w:rsidRPr="006D0F0F">
              <w:rPr>
                <w:rFonts w:ascii="Arial" w:hAnsi="Arial" w:cs="Arial"/>
                <w:lang w:val="sr-Cyrl-RS"/>
              </w:rPr>
              <w:t>Нагибна пипета по Кипу од 5</w:t>
            </w:r>
            <w:r w:rsidRPr="006D0F0F">
              <w:rPr>
                <w:rFonts w:ascii="Arial" w:hAnsi="Arial" w:cs="Arial"/>
                <w:lang w:val="sr-Latn-RS"/>
              </w:rPr>
              <w:t xml:space="preserve"> ml</w:t>
            </w:r>
          </w:p>
          <w:p w:rsidR="00214996" w:rsidRPr="006D0F0F" w:rsidRDefault="00214996" w:rsidP="008457CE">
            <w:pPr>
              <w:spacing w:before="0"/>
              <w:jc w:val="left"/>
              <w:rPr>
                <w:rFonts w:ascii="Arial" w:hAnsi="Arial" w:cs="Arial"/>
                <w:lang w:val="sr-Cyrl-RS"/>
              </w:rPr>
            </w:pPr>
          </w:p>
        </w:tc>
      </w:tr>
      <w:tr w:rsidR="00214996" w:rsidRPr="006D0F0F" w:rsidTr="008457CE">
        <w:tc>
          <w:tcPr>
            <w:tcW w:w="1417" w:type="dxa"/>
          </w:tcPr>
          <w:p w:rsidR="00214996" w:rsidRPr="006D0F0F" w:rsidRDefault="00214996" w:rsidP="008457CE">
            <w:pPr>
              <w:spacing w:before="0"/>
              <w:jc w:val="left"/>
              <w:rPr>
                <w:rFonts w:ascii="Arial" w:hAnsi="Arial" w:cs="Arial"/>
                <w:lang w:val="sr-Cyrl-RS"/>
              </w:rPr>
            </w:pPr>
            <w:r w:rsidRPr="006D0F0F">
              <w:rPr>
                <w:rFonts w:ascii="Arial" w:hAnsi="Arial" w:cs="Arial"/>
                <w:lang w:val="sr-Cyrl-RS"/>
              </w:rPr>
              <w:t>31.</w:t>
            </w:r>
          </w:p>
        </w:tc>
        <w:tc>
          <w:tcPr>
            <w:tcW w:w="8080" w:type="dxa"/>
          </w:tcPr>
          <w:p w:rsidR="00214996" w:rsidRPr="006D0F0F" w:rsidRDefault="00214996" w:rsidP="008457CE">
            <w:pPr>
              <w:spacing w:before="0"/>
              <w:jc w:val="left"/>
              <w:rPr>
                <w:rFonts w:ascii="Arial" w:hAnsi="Arial" w:cs="Arial"/>
                <w:lang w:val="sr-Cyrl-RS"/>
              </w:rPr>
            </w:pPr>
            <w:r w:rsidRPr="006D0F0F">
              <w:rPr>
                <w:rFonts w:ascii="Arial" w:hAnsi="Arial" w:cs="Arial"/>
                <w:lang w:val="sr-Cyrl-RS"/>
              </w:rPr>
              <w:t>Нагибна пипета по Кипу од 10</w:t>
            </w:r>
            <w:r w:rsidRPr="006D0F0F">
              <w:rPr>
                <w:rFonts w:ascii="Arial" w:hAnsi="Arial" w:cs="Arial"/>
                <w:lang w:val="sr-Latn-RS"/>
              </w:rPr>
              <w:t xml:space="preserve"> ml</w:t>
            </w:r>
          </w:p>
          <w:p w:rsidR="00214996" w:rsidRPr="006D0F0F" w:rsidRDefault="00214996" w:rsidP="008457CE">
            <w:pPr>
              <w:spacing w:before="0"/>
              <w:jc w:val="left"/>
              <w:rPr>
                <w:rFonts w:ascii="Arial" w:hAnsi="Arial" w:cs="Arial"/>
                <w:lang w:val="sr-Cyrl-RS"/>
              </w:rPr>
            </w:pPr>
          </w:p>
        </w:tc>
      </w:tr>
      <w:tr w:rsidR="00214996" w:rsidRPr="006D0F0F" w:rsidTr="008457CE">
        <w:tc>
          <w:tcPr>
            <w:tcW w:w="1417" w:type="dxa"/>
          </w:tcPr>
          <w:p w:rsidR="00214996" w:rsidRPr="006D0F0F" w:rsidRDefault="00214996" w:rsidP="008457CE">
            <w:pPr>
              <w:spacing w:before="0"/>
              <w:jc w:val="left"/>
              <w:rPr>
                <w:rFonts w:ascii="Arial" w:hAnsi="Arial" w:cs="Arial"/>
                <w:lang w:val="sr-Cyrl-RS"/>
              </w:rPr>
            </w:pPr>
            <w:r w:rsidRPr="006D0F0F">
              <w:rPr>
                <w:rFonts w:ascii="Arial" w:hAnsi="Arial" w:cs="Arial"/>
                <w:lang w:val="sr-Cyrl-RS"/>
              </w:rPr>
              <w:t>32.</w:t>
            </w:r>
          </w:p>
        </w:tc>
        <w:tc>
          <w:tcPr>
            <w:tcW w:w="8080" w:type="dxa"/>
          </w:tcPr>
          <w:p w:rsidR="00214996" w:rsidRPr="006D0F0F" w:rsidRDefault="00214996" w:rsidP="008457CE">
            <w:pPr>
              <w:spacing w:before="0"/>
              <w:jc w:val="left"/>
              <w:rPr>
                <w:rFonts w:ascii="Arial" w:hAnsi="Arial" w:cs="Arial"/>
                <w:lang w:val="sr-Cyrl-RS"/>
              </w:rPr>
            </w:pPr>
            <w:r w:rsidRPr="006D0F0F">
              <w:rPr>
                <w:rFonts w:ascii="Arial" w:hAnsi="Arial" w:cs="Arial"/>
                <w:lang w:val="sr-Cyrl-RS"/>
              </w:rPr>
              <w:t xml:space="preserve">Лабораторијски дигитални тајмер са подешавањем времена мин. до 60 минута </w:t>
            </w:r>
          </w:p>
        </w:tc>
      </w:tr>
      <w:tr w:rsidR="00214996" w:rsidRPr="006D0F0F" w:rsidTr="008457CE">
        <w:tc>
          <w:tcPr>
            <w:tcW w:w="1417" w:type="dxa"/>
          </w:tcPr>
          <w:p w:rsidR="00214996" w:rsidRPr="006D0F0F" w:rsidRDefault="00214996" w:rsidP="008457CE">
            <w:pPr>
              <w:spacing w:before="0"/>
              <w:jc w:val="left"/>
              <w:rPr>
                <w:rFonts w:ascii="Arial" w:hAnsi="Arial" w:cs="Arial"/>
                <w:lang w:val="sr-Cyrl-RS"/>
              </w:rPr>
            </w:pPr>
            <w:r w:rsidRPr="006D0F0F">
              <w:rPr>
                <w:rFonts w:ascii="Arial" w:hAnsi="Arial" w:cs="Arial"/>
                <w:lang w:val="sr-Cyrl-RS"/>
              </w:rPr>
              <w:t>33.</w:t>
            </w:r>
          </w:p>
          <w:p w:rsidR="00214996" w:rsidRPr="006D0F0F" w:rsidRDefault="00214996" w:rsidP="008457CE">
            <w:pPr>
              <w:spacing w:before="0"/>
              <w:jc w:val="left"/>
              <w:rPr>
                <w:rFonts w:ascii="Arial" w:hAnsi="Arial" w:cs="Arial"/>
                <w:lang w:val="sr-Cyrl-RS"/>
              </w:rPr>
            </w:pPr>
          </w:p>
        </w:tc>
        <w:tc>
          <w:tcPr>
            <w:tcW w:w="8080" w:type="dxa"/>
          </w:tcPr>
          <w:p w:rsidR="00214996" w:rsidRPr="006D0F0F" w:rsidRDefault="00214996" w:rsidP="008457CE">
            <w:pPr>
              <w:spacing w:before="0"/>
              <w:jc w:val="left"/>
              <w:rPr>
                <w:rFonts w:ascii="Arial" w:hAnsi="Arial" w:cs="Arial"/>
                <w:lang w:val="sr-Cyrl-RS"/>
              </w:rPr>
            </w:pPr>
            <w:r w:rsidRPr="006D0F0F">
              <w:rPr>
                <w:rFonts w:ascii="Arial" w:hAnsi="Arial" w:cs="Arial"/>
                <w:lang w:val="sr-Cyrl-RS"/>
              </w:rPr>
              <w:t xml:space="preserve">Мулти тестер са електродама за мерење </w:t>
            </w:r>
            <w:r w:rsidRPr="006D0F0F">
              <w:rPr>
                <w:rFonts w:ascii="Arial" w:hAnsi="Arial" w:cs="Arial"/>
                <w:lang w:val="sr-Latn-RS"/>
              </w:rPr>
              <w:t xml:space="preserve">pH, </w:t>
            </w:r>
            <w:r w:rsidRPr="006D0F0F">
              <w:rPr>
                <w:rFonts w:ascii="Arial" w:hAnsi="Arial" w:cs="Arial"/>
                <w:lang w:val="sr-Cyrl-RS"/>
              </w:rPr>
              <w:t>електропроводљивости и раствореног кисеоника у води</w:t>
            </w:r>
          </w:p>
          <w:p w:rsidR="00214996" w:rsidRPr="006D0F0F" w:rsidRDefault="00214996" w:rsidP="008457CE">
            <w:pPr>
              <w:spacing w:before="0"/>
              <w:jc w:val="left"/>
              <w:rPr>
                <w:rFonts w:ascii="Arial" w:hAnsi="Arial" w:cs="Arial"/>
                <w:b/>
                <w:lang w:val="sr-Latn-RS"/>
              </w:rPr>
            </w:pPr>
            <w:r w:rsidRPr="006D0F0F">
              <w:rPr>
                <w:rFonts w:ascii="Arial" w:hAnsi="Arial" w:cs="Arial"/>
                <w:b/>
                <w:lang w:val="sr-Latn-RS"/>
              </w:rPr>
              <w:t>pH</w:t>
            </w:r>
            <w:r w:rsidRPr="006D0F0F">
              <w:rPr>
                <w:rFonts w:ascii="Arial" w:hAnsi="Arial" w:cs="Arial"/>
                <w:b/>
                <w:lang w:val="sr-Cyrl-RS"/>
              </w:rPr>
              <w:t xml:space="preserve">: </w:t>
            </w:r>
          </w:p>
          <w:p w:rsidR="00214996" w:rsidRPr="006D0F0F" w:rsidRDefault="00214996" w:rsidP="008457CE">
            <w:pPr>
              <w:spacing w:before="0"/>
              <w:jc w:val="left"/>
              <w:rPr>
                <w:rFonts w:ascii="Arial" w:hAnsi="Arial" w:cs="Arial"/>
                <w:lang w:val="sr-Cyrl-RS"/>
              </w:rPr>
            </w:pPr>
            <w:r w:rsidRPr="006D0F0F">
              <w:rPr>
                <w:rFonts w:ascii="Arial" w:hAnsi="Arial" w:cs="Arial"/>
                <w:lang w:val="sr-Cyrl-RS"/>
              </w:rPr>
              <w:t>опсег мерења 0 – 14, резолуција 0,01</w:t>
            </w:r>
          </w:p>
          <w:p w:rsidR="00214996" w:rsidRPr="006D0F0F" w:rsidRDefault="00214996" w:rsidP="008457CE">
            <w:pPr>
              <w:spacing w:before="0"/>
              <w:jc w:val="left"/>
              <w:rPr>
                <w:rFonts w:ascii="Arial" w:hAnsi="Arial" w:cs="Arial"/>
                <w:b/>
                <w:lang w:val="sr-Cyrl-RS"/>
              </w:rPr>
            </w:pPr>
            <w:r w:rsidRPr="006D0F0F">
              <w:rPr>
                <w:rFonts w:ascii="Arial" w:hAnsi="Arial" w:cs="Arial"/>
                <w:b/>
                <w:lang w:val="sr-Cyrl-RS"/>
              </w:rPr>
              <w:t xml:space="preserve">електропроводљивост: </w:t>
            </w:r>
          </w:p>
          <w:p w:rsidR="00214996" w:rsidRPr="006D0F0F" w:rsidRDefault="00214996" w:rsidP="008457CE">
            <w:pPr>
              <w:spacing w:before="0"/>
              <w:jc w:val="left"/>
              <w:rPr>
                <w:rFonts w:ascii="Arial" w:hAnsi="Arial" w:cs="Arial"/>
                <w:lang w:val="sr-Cyrl-RS"/>
              </w:rPr>
            </w:pPr>
            <w:r w:rsidRPr="006D0F0F">
              <w:rPr>
                <w:rFonts w:ascii="Arial" w:hAnsi="Arial" w:cs="Arial"/>
                <w:lang w:val="sr-Cyrl-RS"/>
              </w:rPr>
              <w:t>опсег мерења 0 – мин.2000 µ</w:t>
            </w:r>
            <w:r w:rsidRPr="006D0F0F">
              <w:rPr>
                <w:rFonts w:ascii="Arial" w:hAnsi="Arial" w:cs="Arial"/>
                <w:lang w:val="sr-Latn-RS"/>
              </w:rPr>
              <w:t>S/cm</w:t>
            </w:r>
            <w:r w:rsidRPr="006D0F0F">
              <w:rPr>
                <w:rFonts w:ascii="Arial" w:hAnsi="Arial" w:cs="Arial"/>
                <w:lang w:val="sr-Cyrl-RS"/>
              </w:rPr>
              <w:t>, резолуција 1 µ</w:t>
            </w:r>
            <w:r w:rsidRPr="006D0F0F">
              <w:rPr>
                <w:rFonts w:ascii="Arial" w:hAnsi="Arial" w:cs="Arial"/>
                <w:lang w:val="sr-Latn-RS"/>
              </w:rPr>
              <w:t>S/cm</w:t>
            </w:r>
          </w:p>
          <w:p w:rsidR="00214996" w:rsidRPr="006D0F0F" w:rsidRDefault="00214996" w:rsidP="008457CE">
            <w:pPr>
              <w:spacing w:before="0"/>
              <w:jc w:val="left"/>
              <w:rPr>
                <w:rFonts w:ascii="Arial" w:hAnsi="Arial" w:cs="Arial"/>
                <w:b/>
                <w:lang w:val="sr-Cyrl-RS"/>
              </w:rPr>
            </w:pPr>
            <w:r w:rsidRPr="006D0F0F">
              <w:rPr>
                <w:rFonts w:ascii="Arial" w:hAnsi="Arial" w:cs="Arial"/>
                <w:b/>
                <w:lang w:val="sr-Cyrl-RS"/>
              </w:rPr>
              <w:t>растворени кисеоник:</w:t>
            </w:r>
          </w:p>
          <w:p w:rsidR="00214996" w:rsidRPr="006D0F0F" w:rsidRDefault="00214996" w:rsidP="008457CE">
            <w:pPr>
              <w:spacing w:before="0"/>
              <w:jc w:val="left"/>
              <w:rPr>
                <w:rFonts w:ascii="Arial" w:hAnsi="Arial" w:cs="Arial"/>
                <w:lang w:val="sr-Latn-RS"/>
              </w:rPr>
            </w:pPr>
            <w:r w:rsidRPr="006D0F0F">
              <w:rPr>
                <w:rFonts w:ascii="Arial" w:hAnsi="Arial" w:cs="Arial"/>
                <w:lang w:val="sr-Cyrl-RS"/>
              </w:rPr>
              <w:t>опсег мерења 0 – 20</w:t>
            </w:r>
            <w:r w:rsidRPr="006D0F0F">
              <w:rPr>
                <w:rFonts w:ascii="Arial" w:hAnsi="Arial" w:cs="Arial"/>
                <w:lang w:val="sr-Latn-RS"/>
              </w:rPr>
              <w:t xml:space="preserve"> mg/l</w:t>
            </w:r>
            <w:r w:rsidRPr="006D0F0F">
              <w:rPr>
                <w:rFonts w:ascii="Arial" w:hAnsi="Arial" w:cs="Arial"/>
                <w:lang w:val="sr-Cyrl-RS"/>
              </w:rPr>
              <w:t>, резолуција 0,1</w:t>
            </w:r>
            <w:r w:rsidRPr="006D0F0F">
              <w:rPr>
                <w:rFonts w:ascii="Arial" w:hAnsi="Arial" w:cs="Arial"/>
                <w:lang w:val="sr-Latn-RS"/>
              </w:rPr>
              <w:t>mg/l</w:t>
            </w:r>
          </w:p>
        </w:tc>
      </w:tr>
    </w:tbl>
    <w:p w:rsidR="00214996" w:rsidRPr="006D0F0F" w:rsidRDefault="00214996" w:rsidP="00214996">
      <w:pPr>
        <w:spacing w:before="0" w:after="200" w:line="276" w:lineRule="auto"/>
        <w:ind w:left="720"/>
        <w:contextualSpacing/>
        <w:jc w:val="left"/>
        <w:rPr>
          <w:rFonts w:eastAsia="Calibri" w:cs="Arial"/>
          <w:lang w:val="sr-Latn-RS"/>
        </w:rPr>
      </w:pPr>
    </w:p>
    <w:p w:rsidR="00214996" w:rsidRPr="006D0F0F" w:rsidRDefault="00214996" w:rsidP="00214996">
      <w:pPr>
        <w:spacing w:before="0" w:after="200" w:line="276" w:lineRule="auto"/>
        <w:contextualSpacing/>
        <w:jc w:val="left"/>
        <w:rPr>
          <w:rFonts w:eastAsia="Calibri" w:cs="Arial"/>
          <w:lang w:val="sr-Latn-RS"/>
        </w:rPr>
      </w:pPr>
    </w:p>
    <w:p w:rsidR="00214996" w:rsidRPr="00214996" w:rsidRDefault="00214996" w:rsidP="00214996">
      <w:pPr>
        <w:numPr>
          <w:ilvl w:val="0"/>
          <w:numId w:val="31"/>
        </w:numPr>
        <w:spacing w:before="0" w:after="200" w:line="276" w:lineRule="auto"/>
        <w:contextualSpacing/>
        <w:jc w:val="left"/>
        <w:rPr>
          <w:rFonts w:eastAsia="Calibri" w:cs="Arial"/>
          <w:lang w:val="sr-Latn-RS"/>
        </w:rPr>
      </w:pPr>
      <w:r w:rsidRPr="006D0F0F">
        <w:rPr>
          <w:rFonts w:eastAsia="Calibri" w:cs="Arial"/>
          <w:lang w:val="sr-Cyrl-RS"/>
        </w:rPr>
        <w:t xml:space="preserve">Све хемикалије треба да буду </w:t>
      </w:r>
      <w:r>
        <w:rPr>
          <w:rFonts w:eastAsia="Calibri" w:cs="Arial"/>
          <w:lang w:val="sr-Latn-RS"/>
        </w:rPr>
        <w:t>-P A</w:t>
      </w:r>
      <w:r w:rsidRPr="006D0F0F">
        <w:rPr>
          <w:rFonts w:eastAsia="Calibri" w:cs="Arial"/>
          <w:lang w:val="sr-Cyrl-RS"/>
        </w:rPr>
        <w:t>. Квалитета</w:t>
      </w:r>
    </w:p>
    <w:p w:rsidR="00214996" w:rsidRPr="006D0F0F" w:rsidRDefault="00214996" w:rsidP="00214996">
      <w:pPr>
        <w:numPr>
          <w:ilvl w:val="0"/>
          <w:numId w:val="31"/>
        </w:numPr>
        <w:spacing w:before="0" w:after="200" w:line="276" w:lineRule="auto"/>
        <w:contextualSpacing/>
        <w:jc w:val="left"/>
        <w:rPr>
          <w:rFonts w:eastAsia="Calibri" w:cs="Arial"/>
          <w:lang w:val="sr-Latn-RS"/>
        </w:rPr>
      </w:pPr>
    </w:p>
    <w:p w:rsidR="00214996" w:rsidRPr="00214996" w:rsidRDefault="00214996" w:rsidP="00214996">
      <w:pPr>
        <w:spacing w:before="0" w:after="200" w:line="276" w:lineRule="auto"/>
        <w:contextualSpacing/>
        <w:jc w:val="left"/>
        <w:rPr>
          <w:rFonts w:eastAsia="Calibri" w:cs="Arial"/>
          <w:b/>
          <w:lang w:val="sr-Cyrl-RS"/>
        </w:rPr>
      </w:pPr>
      <w:r w:rsidRPr="00214996">
        <w:rPr>
          <w:rFonts w:eastAsia="Calibri" w:cs="Arial"/>
          <w:b/>
          <w:lang w:val="sr-Cyrl-RS"/>
        </w:rPr>
        <w:t>Документа која треба доставити уз испоруку добара:</w:t>
      </w:r>
    </w:p>
    <w:p w:rsidR="00214996" w:rsidRPr="006D0F0F" w:rsidRDefault="00214996" w:rsidP="00214996">
      <w:pPr>
        <w:numPr>
          <w:ilvl w:val="0"/>
          <w:numId w:val="31"/>
        </w:numPr>
        <w:spacing w:before="0" w:after="200" w:line="276" w:lineRule="auto"/>
        <w:contextualSpacing/>
        <w:jc w:val="left"/>
        <w:rPr>
          <w:rFonts w:eastAsia="Calibri" w:cs="Arial"/>
          <w:lang w:val="sr-Latn-RS"/>
        </w:rPr>
      </w:pPr>
      <w:r w:rsidRPr="006D0F0F">
        <w:rPr>
          <w:rFonts w:eastAsia="Calibri" w:cs="Arial"/>
          <w:lang w:val="sr-Cyrl-RS"/>
        </w:rPr>
        <w:t>За све хемикалије доставити безбедносне листе</w:t>
      </w:r>
    </w:p>
    <w:p w:rsidR="00214996" w:rsidRPr="006D0F0F" w:rsidRDefault="00214996" w:rsidP="00214996">
      <w:pPr>
        <w:numPr>
          <w:ilvl w:val="0"/>
          <w:numId w:val="31"/>
        </w:numPr>
        <w:spacing w:before="0" w:after="200" w:line="276" w:lineRule="auto"/>
        <w:contextualSpacing/>
        <w:jc w:val="left"/>
        <w:rPr>
          <w:rFonts w:eastAsia="Calibri" w:cs="Arial"/>
          <w:lang w:val="sr-Latn-RS"/>
        </w:rPr>
      </w:pPr>
      <w:r w:rsidRPr="006D0F0F">
        <w:rPr>
          <w:rFonts w:eastAsia="Calibri" w:cs="Arial"/>
          <w:lang w:val="sr-Cyrl-RS"/>
        </w:rPr>
        <w:t>За ставке 13, 14, 25, 26, 32 и 33 доставити техничку спецификацију</w:t>
      </w:r>
    </w:p>
    <w:p w:rsidR="00214996" w:rsidRPr="00AB4F25" w:rsidRDefault="00214996" w:rsidP="00AB4F25">
      <w:pPr>
        <w:rPr>
          <w:b/>
          <w:lang w:val="sr-Cyrl-RS" w:eastAsia="ar-SA"/>
        </w:rPr>
      </w:pPr>
    </w:p>
    <w:p w:rsidR="00757567" w:rsidRPr="00574CE9" w:rsidRDefault="00E301F9" w:rsidP="00394409">
      <w:pPr>
        <w:spacing w:before="0"/>
        <w:rPr>
          <w:rFonts w:cs="Arial"/>
          <w:b/>
          <w:lang w:val="sr-Cyrl-RS"/>
        </w:rPr>
      </w:pPr>
      <w:r>
        <w:rPr>
          <w:rFonts w:cs="Arial"/>
          <w:b/>
        </w:rPr>
        <w:t>3.2</w:t>
      </w:r>
      <w:r w:rsidR="000628D0" w:rsidRPr="00574CE9">
        <w:rPr>
          <w:rFonts w:cs="Arial"/>
          <w:b/>
        </w:rPr>
        <w:t xml:space="preserve"> </w:t>
      </w:r>
      <w:r w:rsidR="00DB369C" w:rsidRPr="00574CE9">
        <w:rPr>
          <w:rFonts w:cs="Arial"/>
          <w:b/>
        </w:rPr>
        <w:t>Рок испоруке доб</w:t>
      </w:r>
      <w:r w:rsidR="005551C2" w:rsidRPr="00574CE9">
        <w:rPr>
          <w:rFonts w:cs="Arial"/>
          <w:b/>
        </w:rPr>
        <w:t>ара</w:t>
      </w:r>
      <w:r w:rsidR="00A15100" w:rsidRPr="00574CE9">
        <w:rPr>
          <w:rFonts w:cs="Arial"/>
          <w:b/>
          <w:lang w:val="sr-Cyrl-RS"/>
        </w:rPr>
        <w:t>:</w:t>
      </w:r>
    </w:p>
    <w:p w:rsidR="00214996" w:rsidRPr="006B54A0" w:rsidRDefault="00214996" w:rsidP="001D7DDF">
      <w:pPr>
        <w:pStyle w:val="Heading10"/>
        <w:rPr>
          <w:b w:val="0"/>
          <w:lang w:val="en-US"/>
        </w:rPr>
      </w:pPr>
      <w:bookmarkStart w:id="19" w:name="_Toc441651542"/>
      <w:bookmarkStart w:id="20" w:name="_Toc442559880"/>
      <w:r w:rsidRPr="006B54A0">
        <w:rPr>
          <w:rFonts w:cs="Arial"/>
          <w:b w:val="0"/>
          <w:bCs/>
          <w:lang w:val="sr-Cyrl-RS"/>
        </w:rPr>
        <w:t>Рок испоруке  не може бити  дужи  од 60 дана о дана ступања уговора на снагу</w:t>
      </w:r>
    </w:p>
    <w:p w:rsidR="00757567" w:rsidRPr="00757567" w:rsidRDefault="00E301F9" w:rsidP="001D7DDF">
      <w:pPr>
        <w:pStyle w:val="Heading10"/>
        <w:rPr>
          <w:lang w:val="sr-Cyrl-RS"/>
        </w:rPr>
      </w:pPr>
      <w:r>
        <w:rPr>
          <w:lang w:val="en-US"/>
        </w:rPr>
        <w:t>3.3</w:t>
      </w:r>
      <w:r w:rsidR="00874F5B" w:rsidRPr="00F10346">
        <w:rPr>
          <w:lang w:val="en-US"/>
        </w:rPr>
        <w:t xml:space="preserve">.  </w:t>
      </w:r>
      <w:r w:rsidR="00DB369C" w:rsidRPr="00F10346">
        <w:t>Место и</w:t>
      </w:r>
      <w:r w:rsidR="004559F1" w:rsidRPr="00F10346">
        <w:t>споруке добара</w:t>
      </w:r>
      <w:bookmarkEnd w:id="19"/>
      <w:bookmarkEnd w:id="20"/>
      <w:r w:rsidR="001C3F23">
        <w:rPr>
          <w:lang w:val="sr-Cyrl-RS"/>
        </w:rPr>
        <w:t>:</w:t>
      </w:r>
    </w:p>
    <w:p w:rsidR="00A81F2D" w:rsidRDefault="001C3F23" w:rsidP="009F5831">
      <w:pPr>
        <w:suppressAutoHyphens/>
        <w:spacing w:before="117" w:line="100" w:lineRule="atLeast"/>
        <w:rPr>
          <w:rFonts w:cs="Arial"/>
          <w:lang w:val="sr-Latn-RS"/>
        </w:rPr>
      </w:pPr>
      <w:r w:rsidRPr="006B321C">
        <w:rPr>
          <w:rFonts w:cs="Arial"/>
          <w:color w:val="000000" w:themeColor="text1"/>
          <w:lang w:val="sr-Cyrl-RS" w:eastAsia="zh-CN"/>
        </w:rPr>
        <w:t xml:space="preserve">Локација </w:t>
      </w:r>
      <w:r w:rsidR="006B321C">
        <w:rPr>
          <w:rFonts w:cs="Arial"/>
          <w:color w:val="000000" w:themeColor="text1"/>
          <w:lang w:val="sr-Cyrl-RS" w:eastAsia="zh-CN"/>
        </w:rPr>
        <w:t xml:space="preserve">– ТЕНТ А- </w:t>
      </w:r>
      <w:r w:rsidR="006B321C">
        <w:rPr>
          <w:rFonts w:cs="Arial"/>
        </w:rPr>
        <w:t>Богољуба Урошевића Црног бр.44, Обреновац</w:t>
      </w:r>
      <w:r w:rsidR="009F5831">
        <w:rPr>
          <w:rFonts w:cs="Arial"/>
        </w:rPr>
        <w:t xml:space="preserve">, </w:t>
      </w:r>
      <w:r w:rsidR="006B321C" w:rsidRPr="009F5831">
        <w:rPr>
          <w:rFonts w:cs="Arial"/>
        </w:rPr>
        <w:t>11500 Обреновац</w:t>
      </w:r>
      <w:r w:rsidR="006B321C" w:rsidRPr="009F5831">
        <w:rPr>
          <w:rFonts w:cs="Arial"/>
          <w:lang w:val="sr-Cyrl-RS"/>
        </w:rPr>
        <w:t xml:space="preserve"> </w:t>
      </w:r>
      <w:r w:rsidR="009F5831" w:rsidRPr="00E56F9E">
        <w:rPr>
          <w:rFonts w:cs="Arial"/>
          <w:lang w:val="sr-Cyrl-RS"/>
        </w:rPr>
        <w:t xml:space="preserve">и </w:t>
      </w:r>
      <w:r w:rsidR="009F5831" w:rsidRPr="009F5831">
        <w:rPr>
          <w:rFonts w:cs="Arial"/>
          <w:lang w:val="sr-Cyrl-RS"/>
        </w:rPr>
        <w:t>друге локације Наручиоца</w:t>
      </w:r>
      <w:r w:rsidR="009F5831">
        <w:rPr>
          <w:rFonts w:cs="Arial"/>
          <w:lang w:val="sr-Latn-RS"/>
        </w:rPr>
        <w:t>.</w:t>
      </w:r>
    </w:p>
    <w:p w:rsidR="008457CE" w:rsidRPr="009F5831" w:rsidRDefault="008457CE" w:rsidP="009F5831">
      <w:pPr>
        <w:suppressAutoHyphens/>
        <w:spacing w:before="117" w:line="100" w:lineRule="atLeast"/>
        <w:rPr>
          <w:rFonts w:cs="Arial"/>
          <w:lang w:val="sr-Latn-RS"/>
        </w:rPr>
      </w:pPr>
    </w:p>
    <w:p w:rsidR="003578EF" w:rsidRPr="00F10346" w:rsidRDefault="00B86615" w:rsidP="003578EF">
      <w:pPr>
        <w:spacing w:before="0"/>
        <w:rPr>
          <w:rFonts w:cs="Arial"/>
          <w:b/>
        </w:rPr>
      </w:pPr>
      <w:r>
        <w:rPr>
          <w:rFonts w:cs="Arial"/>
          <w:b/>
        </w:rPr>
        <w:t xml:space="preserve">3.4 </w:t>
      </w:r>
      <w:r w:rsidR="003578EF" w:rsidRPr="00F10346">
        <w:rPr>
          <w:rFonts w:cs="Arial"/>
          <w:b/>
        </w:rPr>
        <w:t>Квантитативни пријем</w:t>
      </w:r>
    </w:p>
    <w:p w:rsidR="003578EF" w:rsidRPr="006F5408" w:rsidRDefault="00F5256C" w:rsidP="003578EF">
      <w:pPr>
        <w:pStyle w:val="KDParagraf"/>
        <w:spacing w:before="0"/>
        <w:rPr>
          <w:rFonts w:cs="Arial"/>
          <w:lang w:val="ru-RU"/>
        </w:rPr>
      </w:pPr>
      <w:r>
        <w:rPr>
          <w:rFonts w:cs="Arial"/>
          <w:lang w:val="ru-RU"/>
        </w:rPr>
        <w:t>Изабрани понуђач</w:t>
      </w:r>
      <w:r w:rsidR="003578EF" w:rsidRPr="006F5408">
        <w:rPr>
          <w:rFonts w:cs="Arial"/>
          <w:lang w:val="ru-RU"/>
        </w:rPr>
        <w:t xml:space="preserve"> се обавезује да писаним путем обавести </w:t>
      </w:r>
      <w:r>
        <w:rPr>
          <w:rFonts w:cs="Arial"/>
          <w:lang w:val="ru-RU"/>
        </w:rPr>
        <w:t>Наручилац</w:t>
      </w:r>
      <w:r w:rsidR="003578EF" w:rsidRPr="006F5408">
        <w:rPr>
          <w:rFonts w:cs="Arial"/>
          <w:lang w:val="ru-RU"/>
        </w:rPr>
        <w:t xml:space="preserve"> о тачном датуму испоруке најмање 7 радна дана пре планираног датума испоруке.</w:t>
      </w:r>
    </w:p>
    <w:p w:rsidR="003578EF" w:rsidRPr="006F5408" w:rsidRDefault="003578EF" w:rsidP="003578EF">
      <w:pPr>
        <w:pStyle w:val="KDParagraf"/>
        <w:spacing w:before="0"/>
        <w:rPr>
          <w:rFonts w:cs="Arial"/>
        </w:rPr>
      </w:pPr>
      <w:r w:rsidRPr="006F5408">
        <w:rPr>
          <w:rFonts w:cs="Arial"/>
        </w:rPr>
        <w:t xml:space="preserve">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3578EF" w:rsidRPr="006F5408" w:rsidRDefault="00F5256C" w:rsidP="003578EF">
      <w:pPr>
        <w:pStyle w:val="KDParagraf"/>
        <w:spacing w:before="0"/>
        <w:rPr>
          <w:rFonts w:cs="Arial"/>
        </w:rPr>
      </w:pPr>
      <w:r>
        <w:rPr>
          <w:rFonts w:cs="Arial"/>
          <w:lang w:val="sr-Cyrl-RS"/>
        </w:rPr>
        <w:lastRenderedPageBreak/>
        <w:t>Наручилац</w:t>
      </w:r>
      <w:r w:rsidR="003578EF" w:rsidRPr="006F5408">
        <w:rPr>
          <w:rFonts w:cs="Arial"/>
        </w:rPr>
        <w:t xml:space="preserve"> је дужан да, у складу са обавештењем </w:t>
      </w:r>
      <w:r>
        <w:rPr>
          <w:rFonts w:cs="Arial"/>
          <w:lang w:val="sr-Cyrl-RS"/>
        </w:rPr>
        <w:t>Изабраног понуђача</w:t>
      </w:r>
      <w:r w:rsidR="003578EF" w:rsidRPr="006F5408">
        <w:rPr>
          <w:rFonts w:cs="Arial"/>
        </w:rPr>
        <w:t>, организује благовремено преузимање добра у времену од 08,00 до 14,00 часова.</w:t>
      </w:r>
    </w:p>
    <w:p w:rsidR="003578EF" w:rsidRDefault="003578EF" w:rsidP="003578EF">
      <w:pPr>
        <w:pStyle w:val="KDParagraf"/>
        <w:spacing w:before="0"/>
        <w:rPr>
          <w:rFonts w:cs="Arial"/>
          <w:lang w:val="sr-Cyrl-RS"/>
        </w:rPr>
      </w:pPr>
    </w:p>
    <w:p w:rsidR="003578EF" w:rsidRPr="00F10346" w:rsidRDefault="003578EF" w:rsidP="003578EF">
      <w:pPr>
        <w:pStyle w:val="KDParagraf"/>
        <w:spacing w:before="0"/>
        <w:rPr>
          <w:rFonts w:cs="Arial"/>
        </w:rPr>
      </w:pPr>
      <w:r w:rsidRPr="002A7443">
        <w:rPr>
          <w:rFonts w:cs="Arial"/>
        </w:rPr>
        <w:t xml:space="preserve">Пријем предмета уговора констатоваће се потписивањем </w:t>
      </w:r>
      <w:r w:rsidRPr="00F10346">
        <w:rPr>
          <w:rFonts w:cs="Arial"/>
        </w:rPr>
        <w:t>Записника о квантитативном пријему – без примедби и/или Отпремницеипровером</w:t>
      </w:r>
      <w:r w:rsidRPr="00F10346">
        <w:rPr>
          <w:rFonts w:cs="Arial"/>
          <w:lang w:val="sr-Latn-CS"/>
        </w:rPr>
        <w:t>:</w:t>
      </w:r>
    </w:p>
    <w:p w:rsidR="003578EF" w:rsidRPr="00F10346" w:rsidRDefault="003578EF" w:rsidP="003578EF">
      <w:pPr>
        <w:pStyle w:val="KDNabrajanje"/>
        <w:spacing w:before="0"/>
        <w:rPr>
          <w:rFonts w:cs="Arial"/>
        </w:rPr>
      </w:pPr>
      <w:r w:rsidRPr="00F10346">
        <w:rPr>
          <w:rFonts w:cs="Arial"/>
        </w:rPr>
        <w:t>да ли је испоручена уговорена  количина</w:t>
      </w:r>
    </w:p>
    <w:p w:rsidR="003578EF" w:rsidRPr="00F10346" w:rsidRDefault="003578EF" w:rsidP="003578EF">
      <w:pPr>
        <w:pStyle w:val="KDNabrajanje"/>
        <w:spacing w:before="0"/>
        <w:rPr>
          <w:rFonts w:cs="Arial"/>
        </w:rPr>
      </w:pPr>
      <w:r w:rsidRPr="00F10346">
        <w:rPr>
          <w:rFonts w:cs="Arial"/>
        </w:rPr>
        <w:t>да ли су добра испоручена у оригиналном паковању</w:t>
      </w:r>
    </w:p>
    <w:p w:rsidR="003578EF" w:rsidRPr="00F10346" w:rsidRDefault="003578EF" w:rsidP="003578EF">
      <w:pPr>
        <w:pStyle w:val="KDNabrajanje"/>
        <w:spacing w:before="0"/>
        <w:rPr>
          <w:rFonts w:cs="Arial"/>
        </w:rPr>
      </w:pPr>
      <w:r w:rsidRPr="00F10346">
        <w:rPr>
          <w:rFonts w:cs="Arial"/>
        </w:rPr>
        <w:t>да ли су добра без видљивог оштећења</w:t>
      </w:r>
    </w:p>
    <w:p w:rsidR="003578EF" w:rsidRPr="00F10346" w:rsidRDefault="003578EF" w:rsidP="003578EF">
      <w:pPr>
        <w:pStyle w:val="KDNabrajanje"/>
        <w:spacing w:before="0"/>
        <w:rPr>
          <w:rFonts w:cs="Arial"/>
        </w:rPr>
      </w:pPr>
      <w:r w:rsidRPr="00F10346">
        <w:rPr>
          <w:rFonts w:cs="Arial"/>
        </w:rPr>
        <w:t>да ли је уз испоручена добра достављена комплетна пратећа документација наведена у конкурсној документацији.</w:t>
      </w:r>
    </w:p>
    <w:p w:rsidR="003578EF" w:rsidRDefault="003578EF" w:rsidP="003578EF">
      <w:pPr>
        <w:pStyle w:val="KDParagraf"/>
        <w:spacing w:before="0"/>
        <w:rPr>
          <w:rFonts w:cs="Arial"/>
          <w:lang w:val="ru-RU"/>
        </w:rPr>
      </w:pPr>
    </w:p>
    <w:p w:rsidR="003578EF" w:rsidRDefault="003578EF" w:rsidP="003578EF">
      <w:pPr>
        <w:pStyle w:val="KDParagraf"/>
        <w:spacing w:before="0"/>
        <w:rPr>
          <w:rFonts w:cs="Arial"/>
          <w:lang w:val="ru-RU"/>
        </w:rPr>
      </w:pPr>
      <w:r w:rsidRPr="00F10346">
        <w:rPr>
          <w:rFonts w:cs="Arial"/>
          <w:lang w:val="ru-RU"/>
        </w:rPr>
        <w:t xml:space="preserve">У случају да дође до одступања од уговореног, </w:t>
      </w:r>
      <w:r w:rsidR="00F5256C">
        <w:rPr>
          <w:rFonts w:cs="Arial"/>
          <w:lang w:val="ru-RU"/>
        </w:rPr>
        <w:t>Изабрани понуђач</w:t>
      </w:r>
      <w:r w:rsidRPr="00F10346">
        <w:rPr>
          <w:rFonts w:cs="Arial"/>
          <w:lang w:val="ru-RU"/>
        </w:rPr>
        <w:t xml:space="preserve"> је дужан да до краја уговореног рока испоруке отклони све недостатке</w:t>
      </w:r>
      <w:r w:rsidRPr="00F10346">
        <w:rPr>
          <w:rFonts w:cs="Arial"/>
        </w:rPr>
        <w:t xml:space="preserve"> а</w:t>
      </w:r>
      <w:r w:rsidRPr="00F10346">
        <w:rPr>
          <w:rFonts w:cs="Arial"/>
          <w:lang w:val="ru-RU"/>
        </w:rPr>
        <w:t xml:space="preserve"> док се </w:t>
      </w:r>
      <w:r w:rsidRPr="00F10346">
        <w:rPr>
          <w:rFonts w:cs="Arial"/>
        </w:rPr>
        <w:t xml:space="preserve">ти недостаци не </w:t>
      </w:r>
      <w:r w:rsidRPr="00F10346">
        <w:rPr>
          <w:rFonts w:cs="Arial"/>
          <w:lang w:val="ru-RU"/>
        </w:rPr>
        <w:t>отклон</w:t>
      </w:r>
      <w:r w:rsidRPr="00F10346">
        <w:rPr>
          <w:rFonts w:cs="Arial"/>
        </w:rPr>
        <w:t>е</w:t>
      </w:r>
      <w:r w:rsidRPr="00F10346">
        <w:rPr>
          <w:rFonts w:cs="Arial"/>
          <w:lang w:val="ru-RU"/>
        </w:rPr>
        <w:t xml:space="preserve">, </w:t>
      </w:r>
      <w:r w:rsidRPr="00F10346">
        <w:rPr>
          <w:rFonts w:cs="Arial"/>
        </w:rPr>
        <w:t xml:space="preserve">сматраће се да </w:t>
      </w:r>
      <w:r w:rsidRPr="00F10346">
        <w:rPr>
          <w:rFonts w:cs="Arial"/>
          <w:lang w:val="ru-RU"/>
        </w:rPr>
        <w:t>испорук</w:t>
      </w:r>
      <w:r w:rsidRPr="00F10346">
        <w:rPr>
          <w:rFonts w:cs="Arial"/>
        </w:rPr>
        <w:t>а</w:t>
      </w:r>
      <w:r w:rsidRPr="00F10346">
        <w:rPr>
          <w:rFonts w:cs="Arial"/>
          <w:lang w:val="ru-RU"/>
        </w:rPr>
        <w:t xml:space="preserve"> није </w:t>
      </w:r>
      <w:r w:rsidRPr="00F10346">
        <w:rPr>
          <w:rFonts w:cs="Arial"/>
        </w:rPr>
        <w:t>извршена у року</w:t>
      </w:r>
      <w:r w:rsidRPr="00F10346">
        <w:rPr>
          <w:rFonts w:cs="Arial"/>
          <w:lang w:val="ru-RU"/>
        </w:rPr>
        <w:t xml:space="preserve">. </w:t>
      </w:r>
    </w:p>
    <w:p w:rsidR="003578EF" w:rsidRPr="00C90E7A" w:rsidRDefault="003578EF" w:rsidP="003578EF">
      <w:pPr>
        <w:pStyle w:val="KDParagraf"/>
        <w:spacing w:before="0"/>
        <w:rPr>
          <w:rFonts w:cs="Arial"/>
          <w:lang w:val="sr-Cyrl-BA"/>
        </w:rPr>
      </w:pPr>
    </w:p>
    <w:p w:rsidR="003578EF" w:rsidRPr="00F10346" w:rsidRDefault="00B86615" w:rsidP="003578EF">
      <w:pPr>
        <w:spacing w:before="0"/>
        <w:rPr>
          <w:rFonts w:cs="Arial"/>
          <w:b/>
        </w:rPr>
      </w:pPr>
      <w:r>
        <w:rPr>
          <w:rFonts w:cs="Arial"/>
          <w:b/>
        </w:rPr>
        <w:t xml:space="preserve">3.5 </w:t>
      </w:r>
      <w:r w:rsidR="003578EF" w:rsidRPr="00F10346">
        <w:rPr>
          <w:rFonts w:cs="Arial"/>
          <w:b/>
        </w:rPr>
        <w:t>Квалитативни пријем</w:t>
      </w:r>
    </w:p>
    <w:p w:rsidR="003578EF" w:rsidRPr="00F10346" w:rsidRDefault="00F5256C" w:rsidP="003578EF">
      <w:pPr>
        <w:tabs>
          <w:tab w:val="left" w:pos="9090"/>
        </w:tabs>
        <w:rPr>
          <w:rFonts w:cs="Arial"/>
          <w:lang w:val="sr-Cyrl-CS"/>
        </w:rPr>
      </w:pPr>
      <w:r>
        <w:rPr>
          <w:rFonts w:cs="Arial"/>
          <w:lang w:val="sr-Cyrl-RS"/>
        </w:rPr>
        <w:t>Наручилац</w:t>
      </w:r>
      <w:r w:rsidR="003578EF">
        <w:rPr>
          <w:rFonts w:cs="Arial"/>
        </w:rPr>
        <w:t xml:space="preserve"> </w:t>
      </w:r>
      <w:r w:rsidR="003578EF" w:rsidRPr="00F10346">
        <w:rPr>
          <w:rFonts w:cs="Arial"/>
          <w:lang w:val="sr-Cyrl-CS"/>
        </w:rPr>
        <w:t>је обавез</w:t>
      </w:r>
      <w:r w:rsidR="003578EF" w:rsidRPr="00F10346">
        <w:rPr>
          <w:rFonts w:cs="Arial"/>
        </w:rPr>
        <w:t>ан</w:t>
      </w:r>
      <w:r w:rsidR="003578EF" w:rsidRPr="00F10346">
        <w:rPr>
          <w:rFonts w:cs="Arial"/>
          <w:lang w:val="sr-Cyrl-CS"/>
        </w:rPr>
        <w:t xml:space="preserve"> да по квантитативном пријему испоруке</w:t>
      </w:r>
      <w:r w:rsidR="003578EF">
        <w:rPr>
          <w:rFonts w:cs="Arial"/>
          <w:lang w:val="sr-Cyrl-CS"/>
        </w:rPr>
        <w:t xml:space="preserve"> </w:t>
      </w:r>
      <w:r w:rsidR="003578EF" w:rsidRPr="00F10346">
        <w:rPr>
          <w:rFonts w:cs="Arial"/>
          <w:bCs/>
          <w:lang w:val="sr-Cyrl-CS"/>
        </w:rPr>
        <w:t>добара</w:t>
      </w:r>
      <w:r w:rsidR="003578EF" w:rsidRPr="00F10346">
        <w:rPr>
          <w:rFonts w:cs="Arial"/>
          <w:lang w:val="sr-Cyrl-CS"/>
        </w:rPr>
        <w:t>,</w:t>
      </w:r>
      <w:r w:rsidR="003578EF">
        <w:rPr>
          <w:rFonts w:cs="Arial"/>
          <w:lang w:val="sr-Cyrl-CS"/>
        </w:rPr>
        <w:t xml:space="preserve"> </w:t>
      </w:r>
      <w:r w:rsidR="003578EF" w:rsidRPr="00F10346">
        <w:rPr>
          <w:rFonts w:cs="Arial"/>
          <w:lang w:val="sr-Cyrl-CS"/>
        </w:rPr>
        <w:t>без одлагања, утврди квалитет испорученог добра  чим је то према редовном току ствари и околностима могуће, а најкасније у року од 8 (осам) дана.</w:t>
      </w:r>
    </w:p>
    <w:p w:rsidR="003578EF" w:rsidRPr="00F10346" w:rsidRDefault="00F5256C" w:rsidP="003578EF">
      <w:pPr>
        <w:tabs>
          <w:tab w:val="left" w:pos="9090"/>
        </w:tabs>
        <w:rPr>
          <w:rFonts w:cs="Arial"/>
        </w:rPr>
      </w:pPr>
      <w:r>
        <w:rPr>
          <w:rFonts w:cs="Arial"/>
          <w:lang w:val="sr-Cyrl-RS"/>
        </w:rPr>
        <w:t>Наручилац</w:t>
      </w:r>
      <w:r w:rsidR="003578EF">
        <w:rPr>
          <w:rFonts w:cs="Arial"/>
        </w:rPr>
        <w:t xml:space="preserve"> </w:t>
      </w:r>
      <w:r w:rsidR="003578EF" w:rsidRPr="00F10346">
        <w:rPr>
          <w:rFonts w:cs="Arial"/>
        </w:rPr>
        <w:t xml:space="preserve">може одложити утврђивање квалитета испорученог добра док му </w:t>
      </w:r>
      <w:r>
        <w:rPr>
          <w:rFonts w:cs="Arial"/>
          <w:lang w:val="sr-Cyrl-RS"/>
        </w:rPr>
        <w:t>Изабрани понуђач</w:t>
      </w:r>
      <w:r w:rsidR="003578EF" w:rsidRPr="00F10346">
        <w:rPr>
          <w:rFonts w:cs="Arial"/>
        </w:rPr>
        <w:t xml:space="preserve"> не достави исправе које су за ту сврху неопходне, али је дужно да опомене </w:t>
      </w:r>
      <w:r>
        <w:rPr>
          <w:rFonts w:cs="Arial"/>
          <w:lang w:val="sr-Cyrl-RS"/>
        </w:rPr>
        <w:t>Изабраног понуђача</w:t>
      </w:r>
      <w:r w:rsidR="003578EF" w:rsidRPr="00F10346">
        <w:rPr>
          <w:rFonts w:cs="Arial"/>
        </w:rPr>
        <w:t xml:space="preserve"> да му их без одлагања достави. </w:t>
      </w:r>
    </w:p>
    <w:p w:rsidR="003578EF" w:rsidRPr="00F10346" w:rsidRDefault="003578EF" w:rsidP="003578EF">
      <w:pPr>
        <w:tabs>
          <w:tab w:val="left" w:pos="9090"/>
        </w:tabs>
        <w:rPr>
          <w:rFonts w:cs="Arial"/>
        </w:rPr>
      </w:pPr>
      <w:r w:rsidRPr="00F10346">
        <w:rPr>
          <w:rFonts w:cs="Arial"/>
        </w:rPr>
        <w:t xml:space="preserve">Уколико се утврди да квалитет испорученог добра не одговара уговореном, </w:t>
      </w:r>
      <w:r w:rsidR="00F5256C">
        <w:rPr>
          <w:rFonts w:cs="Arial"/>
          <w:lang w:val="sr-Cyrl-RS"/>
        </w:rPr>
        <w:t xml:space="preserve">Наручилац </w:t>
      </w:r>
      <w:r w:rsidRPr="00F10346">
        <w:rPr>
          <w:rFonts w:cs="Arial"/>
        </w:rPr>
        <w:t xml:space="preserve"> је обавезан да </w:t>
      </w:r>
      <w:r w:rsidR="00F5256C">
        <w:rPr>
          <w:rFonts w:cs="Arial"/>
          <w:lang w:val="sr-Cyrl-RS"/>
        </w:rPr>
        <w:t>Изабраном понуђачу</w:t>
      </w:r>
      <w:r w:rsidRPr="00F10346">
        <w:rPr>
          <w:rFonts w:cs="Arial"/>
        </w:rPr>
        <w:t xml:space="preserve">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
    <w:p w:rsidR="003578EF" w:rsidRPr="00F10346" w:rsidRDefault="003578EF" w:rsidP="003578EF">
      <w:pPr>
        <w:tabs>
          <w:tab w:val="left" w:pos="9090"/>
        </w:tabs>
        <w:rPr>
          <w:rFonts w:cs="Arial"/>
        </w:rPr>
      </w:pPr>
      <w:r w:rsidRPr="00F10346">
        <w:rPr>
          <w:rFonts w:cs="Arial"/>
        </w:rPr>
        <w:t xml:space="preserve">Када се, после  извршеног квалитативног  пријема, покаже да испоручено добро има неки скривени недостатак, </w:t>
      </w:r>
      <w:r w:rsidR="00F5256C">
        <w:rPr>
          <w:rFonts w:cs="Arial"/>
          <w:lang w:val="sr-Cyrl-RS"/>
        </w:rPr>
        <w:t>Наручилац</w:t>
      </w:r>
      <w:r w:rsidRPr="00F10346">
        <w:rPr>
          <w:rFonts w:cs="Arial"/>
        </w:rPr>
        <w:t xml:space="preserve"> је обавезан да </w:t>
      </w:r>
      <w:r w:rsidR="00F5256C">
        <w:rPr>
          <w:rFonts w:cs="Arial"/>
          <w:lang w:val="sr-Cyrl-RS"/>
        </w:rPr>
        <w:t>Изабраном понуђачу</w:t>
      </w:r>
      <w:r w:rsidRPr="00F10346">
        <w:rPr>
          <w:rFonts w:cs="Arial"/>
        </w:rPr>
        <w:t xml:space="preserve"> стави приговор на квалитет без одлагања, чим утврди недостатак. </w:t>
      </w:r>
    </w:p>
    <w:p w:rsidR="003578EF" w:rsidRPr="00F10346" w:rsidRDefault="00F5256C" w:rsidP="003578EF">
      <w:pPr>
        <w:tabs>
          <w:tab w:val="left" w:pos="9090"/>
        </w:tabs>
        <w:rPr>
          <w:rFonts w:cs="Arial"/>
        </w:rPr>
      </w:pPr>
      <w:r>
        <w:rPr>
          <w:rFonts w:cs="Arial"/>
          <w:lang w:val="sr-Cyrl-RS"/>
        </w:rPr>
        <w:t xml:space="preserve">Изабрани понуђач </w:t>
      </w:r>
      <w:r w:rsidR="003578EF" w:rsidRPr="00F10346">
        <w:rPr>
          <w:rFonts w:cs="Arial"/>
        </w:rPr>
        <w:t xml:space="preserve">је обавезан да у року од 7 (седам) дана од дана пријема приговора из става 3. и става 4. овог члана, писмено обавести </w:t>
      </w:r>
      <w:r>
        <w:rPr>
          <w:rFonts w:cs="Arial"/>
          <w:lang w:val="sr-Cyrl-RS"/>
        </w:rPr>
        <w:t>Наручиоца</w:t>
      </w:r>
      <w:r w:rsidR="003578EF" w:rsidRPr="00F10346">
        <w:rPr>
          <w:rFonts w:cs="Arial"/>
        </w:rPr>
        <w:t xml:space="preserve"> о исходу рекламације.</w:t>
      </w:r>
    </w:p>
    <w:p w:rsidR="003578EF" w:rsidRPr="00F10346" w:rsidRDefault="00F5256C" w:rsidP="003578EF">
      <w:pPr>
        <w:tabs>
          <w:tab w:val="left" w:pos="9090"/>
        </w:tabs>
        <w:rPr>
          <w:rFonts w:cs="Arial"/>
        </w:rPr>
      </w:pPr>
      <w:r>
        <w:rPr>
          <w:rFonts w:cs="Arial"/>
          <w:lang w:val="sr-Cyrl-RS"/>
        </w:rPr>
        <w:t>Наручилац</w:t>
      </w:r>
      <w:r w:rsidR="003578EF" w:rsidRPr="00F10346">
        <w:rPr>
          <w:rFonts w:cs="Arial"/>
        </w:rPr>
        <w:t xml:space="preserve">, који је </w:t>
      </w:r>
      <w:r w:rsidR="007F5D77">
        <w:rPr>
          <w:rFonts w:cs="Arial"/>
          <w:lang w:val="sr-Cyrl-RS"/>
        </w:rPr>
        <w:t>Изабраном понуђачу</w:t>
      </w:r>
      <w:r w:rsidR="003578EF" w:rsidRPr="00F10346">
        <w:rPr>
          <w:rFonts w:cs="Arial"/>
        </w:rPr>
        <w:t xml:space="preserve"> благовремено и на поуздан начин ставио приговор због утврђених недостатака у квалитету добра, има право да, у року остављеном у приговору, тражи од </w:t>
      </w:r>
      <w:r w:rsidR="007F5D77">
        <w:rPr>
          <w:rFonts w:cs="Arial"/>
          <w:lang w:val="sr-Cyrl-RS"/>
        </w:rPr>
        <w:t>Изабраног понуђача</w:t>
      </w:r>
      <w:r w:rsidR="003578EF" w:rsidRPr="00F10346">
        <w:rPr>
          <w:rFonts w:cs="Arial"/>
        </w:rPr>
        <w:t xml:space="preserve">: </w:t>
      </w:r>
    </w:p>
    <w:p w:rsidR="003578EF" w:rsidRPr="00F10346" w:rsidRDefault="003578EF" w:rsidP="003578EF">
      <w:pPr>
        <w:pStyle w:val="KDNabrajanje"/>
        <w:rPr>
          <w:rFonts w:cs="Arial"/>
        </w:rPr>
      </w:pPr>
      <w:r w:rsidRPr="00F10346">
        <w:rPr>
          <w:rFonts w:cs="Arial"/>
        </w:rPr>
        <w:t xml:space="preserve">да отклони недостатке о свом трошку, ако су мане на добрима отклоњиве, или </w:t>
      </w:r>
    </w:p>
    <w:p w:rsidR="003578EF" w:rsidRPr="00F10346" w:rsidRDefault="003578EF" w:rsidP="003578EF">
      <w:pPr>
        <w:pStyle w:val="KDNabrajanje"/>
        <w:rPr>
          <w:rFonts w:cs="Arial"/>
        </w:rPr>
      </w:pPr>
      <w:r w:rsidRPr="00F10346">
        <w:rPr>
          <w:rFonts w:cs="Arial"/>
        </w:rPr>
        <w:t>да му испоручи нове количине добра без недостатака о свом трошку и да испоручено  добро са недостацима о свом трошку преузме или</w:t>
      </w:r>
    </w:p>
    <w:p w:rsidR="003578EF" w:rsidRPr="00F10346" w:rsidRDefault="003578EF" w:rsidP="003578EF">
      <w:pPr>
        <w:pStyle w:val="KDNabrajanje"/>
        <w:rPr>
          <w:rFonts w:cs="Arial"/>
        </w:rPr>
      </w:pPr>
      <w:r w:rsidRPr="00F10346">
        <w:rPr>
          <w:rFonts w:cs="Arial"/>
        </w:rPr>
        <w:t>да одбије пријем добра са недостацима.</w:t>
      </w:r>
    </w:p>
    <w:p w:rsidR="003578EF" w:rsidRPr="00F10346" w:rsidRDefault="003578EF" w:rsidP="003578EF">
      <w:pPr>
        <w:tabs>
          <w:tab w:val="left" w:pos="9090"/>
        </w:tabs>
        <w:rPr>
          <w:rFonts w:cs="Arial"/>
        </w:rPr>
      </w:pPr>
      <w:r w:rsidRPr="00F10346">
        <w:rPr>
          <w:rFonts w:cs="Arial"/>
        </w:rPr>
        <w:t xml:space="preserve">У сваком од ових случајева, </w:t>
      </w:r>
      <w:r w:rsidR="007F5D77">
        <w:rPr>
          <w:rFonts w:cs="Arial"/>
          <w:lang w:val="sr-Cyrl-RS"/>
        </w:rPr>
        <w:t>Наручилац</w:t>
      </w:r>
      <w:r w:rsidRPr="00F10346">
        <w:rPr>
          <w:rFonts w:cs="Arial"/>
        </w:rPr>
        <w:t xml:space="preserve"> има право и на накнаду штете. Поред тога, и независно од тога, </w:t>
      </w:r>
      <w:r w:rsidR="007F5D77">
        <w:rPr>
          <w:rFonts w:cs="Arial"/>
          <w:lang w:val="sr-Cyrl-RS"/>
        </w:rPr>
        <w:t>Изабрани понуђач</w:t>
      </w:r>
      <w:r w:rsidRPr="00F10346">
        <w:rPr>
          <w:rFonts w:cs="Arial"/>
        </w:rPr>
        <w:t xml:space="preserve"> одговара </w:t>
      </w:r>
      <w:r w:rsidR="007F5D77">
        <w:rPr>
          <w:rFonts w:cs="Arial"/>
          <w:lang w:val="sr-Cyrl-RS"/>
        </w:rPr>
        <w:t>Наручиоцу</w:t>
      </w:r>
      <w:r w:rsidRPr="00F10346">
        <w:rPr>
          <w:rFonts w:cs="Arial"/>
        </w:rPr>
        <w:t xml:space="preserve">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rsidR="003578EF" w:rsidRPr="00F10346" w:rsidRDefault="007F5D77" w:rsidP="003578EF">
      <w:pPr>
        <w:tabs>
          <w:tab w:val="left" w:pos="9090"/>
        </w:tabs>
        <w:rPr>
          <w:rFonts w:cs="Arial"/>
        </w:rPr>
      </w:pPr>
      <w:r>
        <w:rPr>
          <w:rFonts w:cs="Arial"/>
          <w:lang w:val="sr-Cyrl-RS"/>
        </w:rPr>
        <w:t>Изабрани понуђач</w:t>
      </w:r>
      <w:r w:rsidR="003578EF" w:rsidRPr="00F10346">
        <w:rPr>
          <w:rFonts w:cs="Arial"/>
        </w:rPr>
        <w:t xml:space="preserve"> је одговоран за све недостатке и оштећења на добрима, која су настала и после преузимања истих од стране </w:t>
      </w:r>
      <w:r>
        <w:rPr>
          <w:rFonts w:cs="Arial"/>
          <w:lang w:val="sr-Cyrl-RS"/>
        </w:rPr>
        <w:t>Наручиоца</w:t>
      </w:r>
      <w:r w:rsidR="003578EF" w:rsidRPr="00F10346">
        <w:rPr>
          <w:rFonts w:cs="Arial"/>
        </w:rPr>
        <w:t>, чији је узрок постојао пре преузимања (скривене мане).</w:t>
      </w:r>
    </w:p>
    <w:p w:rsidR="003578EF" w:rsidRDefault="003578EF" w:rsidP="003578EF">
      <w:pPr>
        <w:pStyle w:val="KDParagraf"/>
        <w:spacing w:before="0"/>
        <w:rPr>
          <w:rFonts w:cs="Arial"/>
          <w:color w:val="00B0F0"/>
          <w:lang w:val="ru-RU"/>
        </w:rPr>
      </w:pPr>
    </w:p>
    <w:p w:rsidR="003578EF" w:rsidRPr="004B4C3D" w:rsidRDefault="007F5D77" w:rsidP="003578EF">
      <w:pPr>
        <w:pStyle w:val="KDParagraf"/>
        <w:spacing w:before="0"/>
        <w:rPr>
          <w:rFonts w:cs="Arial"/>
          <w:lang w:val="sr-Cyrl-BA"/>
        </w:rPr>
      </w:pPr>
      <w:r>
        <w:rPr>
          <w:rFonts w:cs="Arial"/>
          <w:lang w:val="ru-RU"/>
        </w:rPr>
        <w:t>Изабрани понуђач</w:t>
      </w:r>
      <w:r w:rsidR="003578EF" w:rsidRPr="004B4C3D">
        <w:rPr>
          <w:rFonts w:cs="Arial"/>
          <w:lang w:val="ru-RU"/>
        </w:rPr>
        <w:t xml:space="preserve"> </w:t>
      </w:r>
      <w:r w:rsidR="003578EF" w:rsidRPr="004B4C3D">
        <w:rPr>
          <w:rFonts w:cs="Arial"/>
        </w:rPr>
        <w:t xml:space="preserve">је </w:t>
      </w:r>
      <w:r w:rsidR="003578EF" w:rsidRPr="004B4C3D">
        <w:rPr>
          <w:rFonts w:cs="Arial"/>
          <w:lang w:val="ru-RU"/>
        </w:rPr>
        <w:t xml:space="preserve">обавезан да писаним путем обавести </w:t>
      </w:r>
      <w:r>
        <w:rPr>
          <w:rFonts w:cs="Arial"/>
          <w:lang w:val="ru-RU"/>
        </w:rPr>
        <w:t>Наручиоца</w:t>
      </w:r>
      <w:r w:rsidR="003578EF" w:rsidRPr="004B4C3D">
        <w:rPr>
          <w:rFonts w:cs="Arial"/>
          <w:lang w:val="ru-RU"/>
        </w:rPr>
        <w:t xml:space="preserve"> </w:t>
      </w:r>
      <w:r w:rsidR="003578EF" w:rsidRPr="004B4C3D">
        <w:rPr>
          <w:rFonts w:cs="Arial"/>
        </w:rPr>
        <w:t>o</w:t>
      </w:r>
      <w:r w:rsidR="003578EF" w:rsidRPr="004B4C3D">
        <w:rPr>
          <w:rFonts w:cs="Arial"/>
          <w:lang w:val="ru-RU"/>
        </w:rPr>
        <w:t xml:space="preserve"> датуму пријемног испитивања</w:t>
      </w:r>
      <w:r w:rsidR="003578EF" w:rsidRPr="004B4C3D">
        <w:rPr>
          <w:rFonts w:cs="Arial"/>
          <w:lang w:val="sr-Cyrl-BA"/>
        </w:rPr>
        <w:t>/</w:t>
      </w:r>
      <w:r w:rsidR="003578EF" w:rsidRPr="004B4C3D">
        <w:rPr>
          <w:rFonts w:cs="Arial"/>
          <w:bCs/>
          <w:kern w:val="28"/>
        </w:rPr>
        <w:t xml:space="preserve"> квалитативног </w:t>
      </w:r>
      <w:r w:rsidR="003578EF" w:rsidRPr="004B4C3D">
        <w:rPr>
          <w:rFonts w:cs="Arial"/>
          <w:lang w:val="sr-Cyrl-BA"/>
        </w:rPr>
        <w:t xml:space="preserve">пријема најмање 5 радних дана пре </w:t>
      </w:r>
      <w:r w:rsidR="003578EF" w:rsidRPr="004B4C3D">
        <w:rPr>
          <w:rFonts w:cs="Arial"/>
          <w:lang w:val="ru-RU"/>
        </w:rPr>
        <w:t xml:space="preserve">планираног </w:t>
      </w:r>
      <w:r w:rsidR="003578EF" w:rsidRPr="004B4C3D">
        <w:rPr>
          <w:rFonts w:cs="Arial"/>
          <w:lang w:val="ru-RU"/>
        </w:rPr>
        <w:lastRenderedPageBreak/>
        <w:t>термина испитивања</w:t>
      </w:r>
      <w:r w:rsidR="003578EF" w:rsidRPr="004B4C3D">
        <w:rPr>
          <w:rFonts w:cs="Arial"/>
          <w:lang w:val="sr-Cyrl-BA"/>
        </w:rPr>
        <w:t xml:space="preserve">/пријема </w:t>
      </w:r>
      <w:r w:rsidR="003578EF" w:rsidRPr="004B4C3D">
        <w:rPr>
          <w:rFonts w:cs="Arial"/>
          <w:lang w:val="ru-RU"/>
        </w:rPr>
        <w:t>и да уз позив достави предлог Плана пријемног испитивања</w:t>
      </w:r>
      <w:r w:rsidR="003578EF" w:rsidRPr="004B4C3D">
        <w:rPr>
          <w:rFonts w:cs="Arial"/>
          <w:lang w:val="sr-Cyrl-BA"/>
        </w:rPr>
        <w:t>/квалитативног пријема</w:t>
      </w:r>
      <w:r w:rsidR="003578EF" w:rsidRPr="004B4C3D">
        <w:rPr>
          <w:rFonts w:cs="Arial"/>
          <w:lang w:val="ru-RU"/>
        </w:rPr>
        <w:t>.</w:t>
      </w:r>
    </w:p>
    <w:p w:rsidR="003578EF" w:rsidRPr="004B4C3D" w:rsidRDefault="003578EF" w:rsidP="003578EF">
      <w:pPr>
        <w:pStyle w:val="KDParagraf"/>
        <w:spacing w:before="0"/>
        <w:rPr>
          <w:rFonts w:cs="Arial"/>
          <w:lang w:val="sr-Cyrl-RS"/>
        </w:rPr>
      </w:pPr>
    </w:p>
    <w:p w:rsidR="003578EF" w:rsidRPr="004B4C3D" w:rsidRDefault="007F5D77" w:rsidP="003578EF">
      <w:pPr>
        <w:pStyle w:val="KDParagraf"/>
        <w:spacing w:before="0"/>
        <w:rPr>
          <w:rFonts w:cs="Arial"/>
        </w:rPr>
      </w:pPr>
      <w:r>
        <w:rPr>
          <w:rFonts w:cs="Arial"/>
          <w:lang w:val="sr-Cyrl-RS"/>
        </w:rPr>
        <w:t>Наручилац</w:t>
      </w:r>
      <w:r w:rsidR="003578EF" w:rsidRPr="004B4C3D">
        <w:rPr>
          <w:rFonts w:cs="Arial"/>
        </w:rPr>
        <w:t xml:space="preserve"> ће формирати Стручни радни тим до 3 (три) члана који ће код </w:t>
      </w:r>
      <w:r>
        <w:rPr>
          <w:rFonts w:cs="Arial"/>
          <w:bCs/>
          <w:kern w:val="28"/>
          <w:lang w:val="sr-Cyrl-RS"/>
        </w:rPr>
        <w:t>Изабраног понуђача</w:t>
      </w:r>
      <w:r w:rsidR="003578EF" w:rsidRPr="004B4C3D">
        <w:rPr>
          <w:rFonts w:cs="Arial"/>
          <w:bCs/>
          <w:kern w:val="28"/>
        </w:rPr>
        <w:t xml:space="preserve">/произвођача или неком другом месту нпр. акредитованој лабораторији, извршити пријемно испитивање/квалитативни пријем у складу са </w:t>
      </w:r>
      <w:r w:rsidR="003578EF" w:rsidRPr="004B4C3D">
        <w:rPr>
          <w:rFonts w:cs="Arial"/>
        </w:rPr>
        <w:t>важећим стандардима за предмет уговора.</w:t>
      </w:r>
    </w:p>
    <w:p w:rsidR="003578EF" w:rsidRDefault="003578EF" w:rsidP="003578EF">
      <w:pPr>
        <w:pStyle w:val="KDParagraf"/>
        <w:spacing w:before="0"/>
        <w:rPr>
          <w:rFonts w:cs="Arial"/>
          <w:lang w:val="sr-Cyrl-RS"/>
        </w:rPr>
      </w:pPr>
    </w:p>
    <w:p w:rsidR="003578EF" w:rsidRPr="004B4C3D" w:rsidRDefault="003578EF" w:rsidP="003578EF">
      <w:pPr>
        <w:pStyle w:val="KDParagraf"/>
        <w:spacing w:before="0"/>
        <w:rPr>
          <w:rFonts w:cs="Arial"/>
        </w:rPr>
      </w:pPr>
      <w:r w:rsidRPr="004B4C3D">
        <w:rPr>
          <w:rFonts w:cs="Arial"/>
        </w:rPr>
        <w:t xml:space="preserve">Уколико пријем предметних добара не буде успешно извршен, </w:t>
      </w:r>
      <w:r w:rsidR="007F5D77">
        <w:rPr>
          <w:rFonts w:cs="Arial"/>
          <w:lang w:val="sr-Cyrl-RS"/>
        </w:rPr>
        <w:t>Изабрани понуђач</w:t>
      </w:r>
      <w:r w:rsidRPr="004B4C3D">
        <w:rPr>
          <w:rFonts w:cs="Arial"/>
        </w:rPr>
        <w:t xml:space="preserve"> је у обавези да у најкраћем року отклони све евентуалне недостатке и примедбе које утврди Стручни радни тим, а док се ти недостаци не отклоне, сматраће се да испорука није извршена у року. </w:t>
      </w:r>
    </w:p>
    <w:p w:rsidR="003578EF" w:rsidRDefault="003578EF" w:rsidP="003578EF">
      <w:pPr>
        <w:pStyle w:val="KDParagraf"/>
        <w:spacing w:before="0"/>
        <w:rPr>
          <w:rFonts w:cs="Arial"/>
          <w:bCs/>
          <w:kern w:val="28"/>
          <w:lang w:val="sr-Cyrl-RS"/>
        </w:rPr>
      </w:pPr>
    </w:p>
    <w:p w:rsidR="003578EF" w:rsidRPr="004B4C3D" w:rsidRDefault="003578EF" w:rsidP="003578EF">
      <w:pPr>
        <w:pStyle w:val="KDParagraf"/>
        <w:spacing w:before="0"/>
        <w:rPr>
          <w:rFonts w:cs="Arial"/>
          <w:bCs/>
          <w:kern w:val="28"/>
          <w:lang w:val="sr-Cyrl-BA"/>
        </w:rPr>
      </w:pPr>
      <w:r w:rsidRPr="004B4C3D">
        <w:rPr>
          <w:rFonts w:cs="Arial"/>
          <w:bCs/>
          <w:kern w:val="28"/>
        </w:rPr>
        <w:t>Након извршеног пријемног испитивања</w:t>
      </w:r>
      <w:r w:rsidRPr="004B4C3D">
        <w:rPr>
          <w:rFonts w:cs="Arial"/>
          <w:bCs/>
          <w:kern w:val="28"/>
          <w:lang w:val="sr-Cyrl-BA"/>
        </w:rPr>
        <w:t>/квалитатиног пријема</w:t>
      </w:r>
      <w:r w:rsidRPr="004B4C3D">
        <w:rPr>
          <w:rFonts w:cs="Arial"/>
          <w:bCs/>
          <w:kern w:val="28"/>
        </w:rPr>
        <w:t xml:space="preserve"> (по отклањању евентуалних примедби), Стручни радни тим </w:t>
      </w:r>
      <w:r w:rsidR="007F5D77">
        <w:rPr>
          <w:rFonts w:cs="Arial"/>
          <w:bCs/>
          <w:kern w:val="28"/>
          <w:lang w:val="sr-Cyrl-RS"/>
        </w:rPr>
        <w:t>Наручилац</w:t>
      </w:r>
      <w:r w:rsidRPr="004B4C3D">
        <w:rPr>
          <w:rFonts w:cs="Arial"/>
          <w:bCs/>
          <w:kern w:val="28"/>
        </w:rPr>
        <w:t xml:space="preserve"> и представник </w:t>
      </w:r>
      <w:r w:rsidR="007F5D77">
        <w:rPr>
          <w:rFonts w:cs="Arial"/>
          <w:bCs/>
          <w:kern w:val="28"/>
          <w:lang w:val="sr-Cyrl-RS"/>
        </w:rPr>
        <w:t>Изабраног понуђача</w:t>
      </w:r>
      <w:r w:rsidRPr="004B4C3D">
        <w:rPr>
          <w:rFonts w:cs="Arial"/>
          <w:bCs/>
          <w:kern w:val="28"/>
        </w:rPr>
        <w:t xml:space="preserve"> састављају и потписују Записник о пријемном испитивању/квалитативном пријему</w:t>
      </w:r>
      <w:r w:rsidRPr="004B4C3D">
        <w:rPr>
          <w:rFonts w:cs="Arial"/>
          <w:bCs/>
          <w:kern w:val="28"/>
          <w:lang w:val="sr-Cyrl-BA"/>
        </w:rPr>
        <w:t>.</w:t>
      </w:r>
    </w:p>
    <w:p w:rsidR="003578EF" w:rsidRPr="004B4C3D" w:rsidRDefault="003578EF" w:rsidP="003578EF">
      <w:pPr>
        <w:pStyle w:val="KDParagraf"/>
        <w:spacing w:before="0"/>
        <w:rPr>
          <w:rFonts w:cs="Arial"/>
          <w:bCs/>
          <w:kern w:val="28"/>
        </w:rPr>
      </w:pPr>
      <w:r w:rsidRPr="004B4C3D">
        <w:rPr>
          <w:rFonts w:cs="Arial"/>
          <w:bCs/>
          <w:kern w:val="28"/>
        </w:rPr>
        <w:t xml:space="preserve">Трошкове процеса пријемног испитивања/квалитативног пријема, као и трошкове превоза, смештаја и исхране Стручног радног тима сноси </w:t>
      </w:r>
      <w:r w:rsidR="007F5D77">
        <w:rPr>
          <w:rFonts w:cs="Arial"/>
          <w:bCs/>
          <w:kern w:val="28"/>
          <w:lang w:val="sr-Cyrl-RS"/>
        </w:rPr>
        <w:t>Изабрани понуђач</w:t>
      </w:r>
      <w:r w:rsidRPr="004B4C3D">
        <w:rPr>
          <w:rFonts w:cs="Arial"/>
          <w:bCs/>
          <w:kern w:val="28"/>
        </w:rPr>
        <w:t>.</w:t>
      </w:r>
    </w:p>
    <w:p w:rsidR="00757567" w:rsidRDefault="00757567" w:rsidP="006A3117">
      <w:pPr>
        <w:autoSpaceDE w:val="0"/>
        <w:autoSpaceDN w:val="0"/>
        <w:adjustRightInd w:val="0"/>
        <w:spacing w:before="0"/>
        <w:rPr>
          <w:rFonts w:cs="Arial"/>
          <w:lang w:val="sr-Cyrl-RS"/>
        </w:rPr>
      </w:pPr>
    </w:p>
    <w:p w:rsidR="00757567" w:rsidRPr="006A3117" w:rsidRDefault="00757567" w:rsidP="006A3117">
      <w:pPr>
        <w:autoSpaceDE w:val="0"/>
        <w:autoSpaceDN w:val="0"/>
        <w:adjustRightInd w:val="0"/>
        <w:spacing w:before="0"/>
        <w:rPr>
          <w:rFonts w:cs="Arial"/>
          <w:lang w:val="sr-Cyrl-RS"/>
        </w:rPr>
      </w:pPr>
    </w:p>
    <w:p w:rsidR="00A15100" w:rsidRPr="006B321C" w:rsidRDefault="00A15100" w:rsidP="00555B14">
      <w:pPr>
        <w:pStyle w:val="ListParagraph"/>
        <w:numPr>
          <w:ilvl w:val="1"/>
          <w:numId w:val="23"/>
        </w:numPr>
        <w:spacing w:before="0"/>
        <w:jc w:val="left"/>
        <w:outlineLvl w:val="0"/>
        <w:rPr>
          <w:rFonts w:ascii="Arial" w:hAnsi="Arial" w:cs="Arial"/>
          <w:b/>
          <w:bCs/>
          <w:lang w:val="sr-Cyrl-RS" w:eastAsia="hr-HR"/>
        </w:rPr>
      </w:pPr>
      <w:bookmarkStart w:id="21" w:name="_Toc441651543"/>
      <w:bookmarkStart w:id="22" w:name="_Toc442559881"/>
      <w:r w:rsidRPr="006B321C">
        <w:rPr>
          <w:rFonts w:ascii="Arial" w:hAnsi="Arial" w:cs="Arial"/>
          <w:b/>
          <w:bCs/>
          <w:lang w:val="sr-Latn-CS" w:eastAsia="hr-HR"/>
        </w:rPr>
        <w:t>Гарантни рок</w:t>
      </w:r>
      <w:bookmarkEnd w:id="21"/>
      <w:bookmarkEnd w:id="22"/>
    </w:p>
    <w:p w:rsidR="00AF531A" w:rsidRPr="006B54A0" w:rsidRDefault="00214996" w:rsidP="00A15100">
      <w:pPr>
        <w:spacing w:before="0"/>
        <w:jc w:val="left"/>
        <w:rPr>
          <w:rFonts w:cs="Arial"/>
          <w:lang w:val="sr-Cyrl-RS" w:eastAsia="zh-CN"/>
        </w:rPr>
      </w:pPr>
      <w:r w:rsidRPr="006B54A0">
        <w:rPr>
          <w:rFonts w:cs="Arial"/>
          <w:lang w:val="sr-Cyrl-RS" w:eastAsia="hr-HR"/>
        </w:rPr>
        <w:t>Гарантни рок мора бити најмање 12 месеци од дана испоруке добара.</w:t>
      </w:r>
    </w:p>
    <w:p w:rsidR="00946089" w:rsidRDefault="00A15100" w:rsidP="00946089">
      <w:pPr>
        <w:spacing w:before="0"/>
        <w:jc w:val="left"/>
        <w:rPr>
          <w:rFonts w:cs="Arial"/>
          <w:lang w:val="sr-Cyrl-CS" w:eastAsia="zh-CN"/>
        </w:rPr>
      </w:pPr>
      <w:r w:rsidRPr="00A15100">
        <w:rPr>
          <w:rFonts w:cs="Arial"/>
          <w:lang w:val="sr-Cyrl-CS" w:eastAsia="zh-CN"/>
        </w:rPr>
        <w:t>Изабрани Понуђач је дужан да о свом трошку отклони све евентуалне недостатке у току трајања гарантног рока.</w:t>
      </w:r>
      <w:bookmarkStart w:id="23" w:name="_Toc442559884"/>
    </w:p>
    <w:p w:rsidR="003D5D32" w:rsidRDefault="006A3117" w:rsidP="007D2A49">
      <w:pPr>
        <w:spacing w:before="0"/>
        <w:jc w:val="left"/>
        <w:rPr>
          <w:rFonts w:eastAsia="Calibri" w:cs="Arial"/>
        </w:rPr>
      </w:pPr>
      <w:r w:rsidRPr="00451581">
        <w:rPr>
          <w:rFonts w:eastAsia="Calibri" w:cs="Arial"/>
        </w:rPr>
        <w:t xml:space="preserve"> </w:t>
      </w:r>
    </w:p>
    <w:p w:rsidR="00DE61E9" w:rsidRDefault="00DE61E9" w:rsidP="006A3117">
      <w:pPr>
        <w:pStyle w:val="KDParagraf"/>
        <w:spacing w:before="0"/>
        <w:rPr>
          <w:rFonts w:eastAsia="Calibri" w:cs="Arial"/>
        </w:rPr>
      </w:pPr>
    </w:p>
    <w:p w:rsidR="00DE61E9" w:rsidRDefault="00DE61E9" w:rsidP="006A3117">
      <w:pPr>
        <w:pStyle w:val="KDParagraf"/>
        <w:spacing w:before="0"/>
        <w:rPr>
          <w:rFonts w:eastAsia="Calibri" w:cs="Arial"/>
        </w:rPr>
      </w:pPr>
    </w:p>
    <w:p w:rsidR="00DE61E9" w:rsidRDefault="00DE61E9" w:rsidP="006A3117">
      <w:pPr>
        <w:pStyle w:val="KDParagraf"/>
        <w:spacing w:before="0"/>
        <w:rPr>
          <w:rFonts w:eastAsia="Calibri" w:cs="Arial"/>
        </w:rPr>
      </w:pPr>
    </w:p>
    <w:p w:rsidR="00DE61E9" w:rsidRDefault="00DE61E9" w:rsidP="006A3117">
      <w:pPr>
        <w:pStyle w:val="KDParagraf"/>
        <w:spacing w:before="0"/>
        <w:rPr>
          <w:rFonts w:eastAsia="Calibri" w:cs="Arial"/>
        </w:rPr>
      </w:pPr>
    </w:p>
    <w:p w:rsidR="00DE61E9" w:rsidRDefault="00DE61E9" w:rsidP="006A3117">
      <w:pPr>
        <w:pStyle w:val="KDParagraf"/>
        <w:spacing w:before="0"/>
        <w:rPr>
          <w:rFonts w:eastAsia="Calibri" w:cs="Arial"/>
        </w:rPr>
      </w:pPr>
    </w:p>
    <w:p w:rsidR="00DE61E9" w:rsidRDefault="00DE61E9" w:rsidP="006A3117">
      <w:pPr>
        <w:pStyle w:val="KDParagraf"/>
        <w:spacing w:before="0"/>
        <w:rPr>
          <w:rFonts w:eastAsia="Calibri" w:cs="Arial"/>
        </w:rPr>
      </w:pPr>
    </w:p>
    <w:p w:rsidR="00DE61E9" w:rsidRDefault="00DE61E9" w:rsidP="006A3117">
      <w:pPr>
        <w:pStyle w:val="KDParagraf"/>
        <w:spacing w:before="0"/>
        <w:rPr>
          <w:rFonts w:eastAsia="Calibri" w:cs="Arial"/>
        </w:rPr>
      </w:pPr>
    </w:p>
    <w:p w:rsidR="00DE61E9" w:rsidRDefault="00DE61E9" w:rsidP="006A3117">
      <w:pPr>
        <w:pStyle w:val="KDParagraf"/>
        <w:spacing w:before="0"/>
        <w:rPr>
          <w:rFonts w:eastAsia="Calibri" w:cs="Arial"/>
        </w:rPr>
      </w:pPr>
    </w:p>
    <w:p w:rsidR="00DE61E9" w:rsidRDefault="00DE61E9" w:rsidP="006A3117">
      <w:pPr>
        <w:pStyle w:val="KDParagraf"/>
        <w:spacing w:before="0"/>
        <w:rPr>
          <w:rFonts w:eastAsia="Calibri" w:cs="Arial"/>
        </w:rPr>
      </w:pPr>
    </w:p>
    <w:p w:rsidR="00DE61E9" w:rsidRDefault="00DE61E9" w:rsidP="006A3117">
      <w:pPr>
        <w:pStyle w:val="KDParagraf"/>
        <w:spacing w:before="0"/>
        <w:rPr>
          <w:rFonts w:eastAsia="Calibri" w:cs="Arial"/>
        </w:rPr>
      </w:pPr>
    </w:p>
    <w:p w:rsidR="00DE61E9" w:rsidRDefault="00DE61E9" w:rsidP="006A3117">
      <w:pPr>
        <w:pStyle w:val="KDParagraf"/>
        <w:spacing w:before="0"/>
        <w:rPr>
          <w:rFonts w:eastAsia="Calibri" w:cs="Arial"/>
        </w:rPr>
      </w:pPr>
    </w:p>
    <w:p w:rsidR="00DE61E9" w:rsidRDefault="00DE61E9" w:rsidP="006A3117">
      <w:pPr>
        <w:pStyle w:val="KDParagraf"/>
        <w:spacing w:before="0"/>
        <w:rPr>
          <w:rFonts w:eastAsia="Calibri" w:cs="Arial"/>
        </w:rPr>
      </w:pPr>
    </w:p>
    <w:p w:rsidR="00DE61E9" w:rsidRDefault="00DE61E9" w:rsidP="006A3117">
      <w:pPr>
        <w:pStyle w:val="KDParagraf"/>
        <w:spacing w:before="0"/>
        <w:rPr>
          <w:rFonts w:eastAsia="Calibri" w:cs="Arial"/>
        </w:rPr>
      </w:pPr>
    </w:p>
    <w:p w:rsidR="00DE61E9" w:rsidRDefault="00DE61E9" w:rsidP="006A3117">
      <w:pPr>
        <w:pStyle w:val="KDParagraf"/>
        <w:spacing w:before="0"/>
        <w:rPr>
          <w:rFonts w:eastAsia="Calibri" w:cs="Arial"/>
        </w:rPr>
      </w:pPr>
    </w:p>
    <w:p w:rsidR="00DE61E9" w:rsidRDefault="00DE61E9" w:rsidP="006A3117">
      <w:pPr>
        <w:pStyle w:val="KDParagraf"/>
        <w:spacing w:before="0"/>
        <w:rPr>
          <w:rFonts w:eastAsia="Calibri" w:cs="Arial"/>
        </w:rPr>
      </w:pPr>
    </w:p>
    <w:p w:rsidR="00DE61E9" w:rsidRDefault="00DE61E9" w:rsidP="006A3117">
      <w:pPr>
        <w:pStyle w:val="KDParagraf"/>
        <w:spacing w:before="0"/>
        <w:rPr>
          <w:rFonts w:eastAsia="Calibri" w:cs="Arial"/>
        </w:rPr>
      </w:pPr>
    </w:p>
    <w:p w:rsidR="00DE61E9" w:rsidRDefault="00DE61E9" w:rsidP="006A3117">
      <w:pPr>
        <w:pStyle w:val="KDParagraf"/>
        <w:spacing w:before="0"/>
        <w:rPr>
          <w:rFonts w:eastAsia="Calibri" w:cs="Arial"/>
        </w:rPr>
      </w:pPr>
    </w:p>
    <w:p w:rsidR="00DE61E9" w:rsidRDefault="00DE61E9" w:rsidP="006A3117">
      <w:pPr>
        <w:pStyle w:val="KDParagraf"/>
        <w:spacing w:before="0"/>
        <w:rPr>
          <w:rFonts w:eastAsia="Calibri" w:cs="Arial"/>
        </w:rPr>
      </w:pPr>
    </w:p>
    <w:p w:rsidR="00DE61E9" w:rsidRDefault="00DE61E9" w:rsidP="006A3117">
      <w:pPr>
        <w:pStyle w:val="KDParagraf"/>
        <w:spacing w:before="0"/>
        <w:rPr>
          <w:rFonts w:eastAsia="Calibri" w:cs="Arial"/>
        </w:rPr>
      </w:pPr>
    </w:p>
    <w:p w:rsidR="00DE61E9" w:rsidRDefault="00DE61E9" w:rsidP="006A3117">
      <w:pPr>
        <w:pStyle w:val="KDParagraf"/>
        <w:spacing w:before="0"/>
        <w:rPr>
          <w:rFonts w:eastAsia="Calibri" w:cs="Arial"/>
        </w:rPr>
      </w:pPr>
    </w:p>
    <w:p w:rsidR="00214996" w:rsidRDefault="00214996" w:rsidP="006A3117">
      <w:pPr>
        <w:pStyle w:val="KDParagraf"/>
        <w:spacing w:before="0"/>
        <w:rPr>
          <w:rFonts w:eastAsia="Calibri" w:cs="Arial"/>
        </w:rPr>
      </w:pPr>
    </w:p>
    <w:p w:rsidR="00214996" w:rsidRDefault="00214996" w:rsidP="006A3117">
      <w:pPr>
        <w:pStyle w:val="KDParagraf"/>
        <w:spacing w:before="0"/>
        <w:rPr>
          <w:rFonts w:eastAsia="Calibri" w:cs="Arial"/>
        </w:rPr>
      </w:pPr>
    </w:p>
    <w:p w:rsidR="00214996" w:rsidRDefault="00214996" w:rsidP="006A3117">
      <w:pPr>
        <w:pStyle w:val="KDParagraf"/>
        <w:spacing w:before="0"/>
        <w:rPr>
          <w:rFonts w:eastAsia="Calibri" w:cs="Arial"/>
        </w:rPr>
      </w:pPr>
    </w:p>
    <w:p w:rsidR="00214996" w:rsidRDefault="00214996" w:rsidP="006A3117">
      <w:pPr>
        <w:pStyle w:val="KDParagraf"/>
        <w:spacing w:before="0"/>
        <w:rPr>
          <w:rFonts w:eastAsia="Calibri" w:cs="Arial"/>
        </w:rPr>
      </w:pPr>
    </w:p>
    <w:p w:rsidR="00214996" w:rsidRDefault="00214996" w:rsidP="006A3117">
      <w:pPr>
        <w:pStyle w:val="KDParagraf"/>
        <w:spacing w:before="0"/>
        <w:rPr>
          <w:rFonts w:eastAsia="Calibri" w:cs="Arial"/>
        </w:rPr>
      </w:pPr>
    </w:p>
    <w:p w:rsidR="00214996" w:rsidRDefault="00214996" w:rsidP="006A3117">
      <w:pPr>
        <w:pStyle w:val="KDParagraf"/>
        <w:spacing w:before="0"/>
        <w:rPr>
          <w:rFonts w:eastAsia="Calibri" w:cs="Arial"/>
        </w:rPr>
      </w:pPr>
    </w:p>
    <w:p w:rsidR="00214996" w:rsidRDefault="00214996" w:rsidP="006A3117">
      <w:pPr>
        <w:pStyle w:val="KDParagraf"/>
        <w:spacing w:before="0"/>
        <w:rPr>
          <w:rFonts w:eastAsia="Calibri" w:cs="Arial"/>
        </w:rPr>
      </w:pPr>
    </w:p>
    <w:p w:rsidR="00214996" w:rsidRDefault="00214996" w:rsidP="006A3117">
      <w:pPr>
        <w:pStyle w:val="KDParagraf"/>
        <w:spacing w:before="0"/>
        <w:rPr>
          <w:rFonts w:eastAsia="Calibri" w:cs="Arial"/>
        </w:rPr>
      </w:pPr>
    </w:p>
    <w:p w:rsidR="00B86615" w:rsidRDefault="00B86615" w:rsidP="006A3117">
      <w:pPr>
        <w:pStyle w:val="KDParagraf"/>
        <w:spacing w:before="0"/>
        <w:rPr>
          <w:rFonts w:eastAsia="Calibri" w:cs="Arial"/>
          <w:lang w:val="sr-Cyrl-RS"/>
        </w:rPr>
      </w:pPr>
    </w:p>
    <w:p w:rsidR="00B86615" w:rsidRPr="001C3F23" w:rsidRDefault="00B86615" w:rsidP="006A3117">
      <w:pPr>
        <w:pStyle w:val="KDParagraf"/>
        <w:spacing w:before="0"/>
        <w:rPr>
          <w:rFonts w:eastAsia="Calibri" w:cs="Arial"/>
          <w:lang w:val="sr-Cyrl-RS"/>
        </w:rPr>
      </w:pPr>
    </w:p>
    <w:p w:rsidR="00756A02" w:rsidRPr="00F10346" w:rsidRDefault="00DE61E9" w:rsidP="00DE61E9">
      <w:pPr>
        <w:pStyle w:val="Heading10"/>
        <w:ind w:left="0" w:firstLine="0"/>
      </w:pPr>
      <w:r>
        <w:rPr>
          <w:lang w:val="sr-Cyrl-RS"/>
        </w:rPr>
        <w:t>4.</w:t>
      </w:r>
      <w:r w:rsidR="00756A02" w:rsidRPr="00F10346">
        <w:t>УСЛОВИ ЗА УЧЕШЋЕ У П</w:t>
      </w:r>
      <w:r w:rsidR="002F5F9D">
        <w:t>ОСТУПКУ ЈАВНЕ НАБАВКЕ ИЗ ЧЛ. 75</w:t>
      </w:r>
      <w:r w:rsidR="00A81F2D">
        <w:rPr>
          <w:lang w:val="sr-Cyrl-RS"/>
        </w:rPr>
        <w:t xml:space="preserve"> </w:t>
      </w:r>
      <w:r w:rsidR="00811203">
        <w:rPr>
          <w:lang w:val="sr-Cyrl-RS"/>
        </w:rPr>
        <w:t xml:space="preserve"> </w:t>
      </w:r>
      <w:r w:rsidR="00756A02" w:rsidRPr="00F10346">
        <w:t>ЗАКОНА О ЈАВНИМ НАБАВКАМА И УПУТСТВО КАКО СЕ ДОКАЗУЈЕ ИСПУЊЕНОСТ ТИХ УСЛОВА</w:t>
      </w:r>
      <w:bookmarkEnd w:id="23"/>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F10346" w:rsidTr="008112A2">
        <w:trPr>
          <w:trHeight w:val="524"/>
          <w:jc w:val="center"/>
        </w:trPr>
        <w:tc>
          <w:tcPr>
            <w:tcW w:w="729" w:type="dxa"/>
            <w:vAlign w:val="center"/>
          </w:tcPr>
          <w:p w:rsidR="00175774" w:rsidRPr="00F10346" w:rsidRDefault="00175774" w:rsidP="003A4822">
            <w:pPr>
              <w:jc w:val="center"/>
              <w:rPr>
                <w:rFonts w:cs="Arial"/>
                <w:b/>
              </w:rPr>
            </w:pPr>
            <w:r w:rsidRPr="00F10346">
              <w:rPr>
                <w:rFonts w:cs="Arial"/>
                <w:b/>
              </w:rPr>
              <w:t>Ред. бр.</w:t>
            </w:r>
          </w:p>
        </w:tc>
        <w:tc>
          <w:tcPr>
            <w:tcW w:w="8430" w:type="dxa"/>
            <w:vAlign w:val="center"/>
          </w:tcPr>
          <w:p w:rsidR="00175774" w:rsidRPr="00F10346" w:rsidRDefault="00175774" w:rsidP="003A4822">
            <w:pPr>
              <w:ind w:right="-180"/>
              <w:jc w:val="center"/>
              <w:rPr>
                <w:rFonts w:cs="Arial"/>
                <w:b/>
              </w:rPr>
            </w:pPr>
            <w:r w:rsidRPr="00F10346">
              <w:rPr>
                <w:rStyle w:val="Heading1Char"/>
              </w:rPr>
              <w:t>4.1</w:t>
            </w:r>
            <w:r w:rsidRPr="00F10346">
              <w:rPr>
                <w:rFonts w:cs="Arial"/>
                <w:b/>
              </w:rPr>
              <w:t xml:space="preserve">  ОБАВЕЗНИ УСЛОВИ </w:t>
            </w:r>
          </w:p>
          <w:p w:rsidR="00175774" w:rsidRPr="00F10346" w:rsidRDefault="00175774" w:rsidP="00E151E9">
            <w:pPr>
              <w:jc w:val="center"/>
              <w:rPr>
                <w:rFonts w:cs="Arial"/>
                <w:b/>
                <w:color w:val="FF0000"/>
              </w:rPr>
            </w:pPr>
            <w:r w:rsidRPr="00F10346">
              <w:rPr>
                <w:rFonts w:cs="Arial"/>
                <w:b/>
              </w:rPr>
              <w:t>ЗА УЧЕШЋЕ У ПОСТУПКУ ЈАВНЕ НАБАВКЕ ИЗ ЧЛАНА 75. З</w:t>
            </w:r>
            <w:r w:rsidR="005C7CDE" w:rsidRPr="00F10346">
              <w:rPr>
                <w:rFonts w:cs="Arial"/>
                <w:b/>
              </w:rPr>
              <w:t>АКОНА</w:t>
            </w:r>
          </w:p>
        </w:tc>
      </w:tr>
      <w:tr w:rsidR="00175774" w:rsidRPr="00F10346" w:rsidTr="008112A2">
        <w:trPr>
          <w:jc w:val="center"/>
        </w:trPr>
        <w:tc>
          <w:tcPr>
            <w:tcW w:w="729" w:type="dxa"/>
            <w:vAlign w:val="center"/>
          </w:tcPr>
          <w:p w:rsidR="00175774" w:rsidRPr="00F10346" w:rsidRDefault="00175774" w:rsidP="003A4822">
            <w:pPr>
              <w:jc w:val="center"/>
              <w:rPr>
                <w:rFonts w:cs="Arial"/>
              </w:rPr>
            </w:pPr>
            <w:r w:rsidRPr="00F10346">
              <w:rPr>
                <w:rFonts w:cs="Arial"/>
              </w:rPr>
              <w:t>1.</w:t>
            </w:r>
          </w:p>
        </w:tc>
        <w:tc>
          <w:tcPr>
            <w:tcW w:w="8430" w:type="dxa"/>
            <w:vAlign w:val="center"/>
          </w:tcPr>
          <w:p w:rsidR="00F2147D" w:rsidRPr="00F10346" w:rsidRDefault="00175774" w:rsidP="003A4822">
            <w:pPr>
              <w:autoSpaceDE w:val="0"/>
              <w:autoSpaceDN w:val="0"/>
              <w:adjustRightInd w:val="0"/>
              <w:rPr>
                <w:rFonts w:cs="Arial"/>
                <w:b/>
                <w:u w:val="single"/>
              </w:rPr>
            </w:pPr>
            <w:r w:rsidRPr="00F10346">
              <w:rPr>
                <w:rFonts w:cs="Arial"/>
                <w:b/>
                <w:u w:val="single"/>
              </w:rPr>
              <w:t>Услов:</w:t>
            </w:r>
          </w:p>
          <w:p w:rsidR="00175774" w:rsidRPr="00F10346" w:rsidRDefault="00175774" w:rsidP="003A4822">
            <w:pPr>
              <w:autoSpaceDE w:val="0"/>
              <w:autoSpaceDN w:val="0"/>
              <w:adjustRightInd w:val="0"/>
              <w:rPr>
                <w:rFonts w:cs="Arial"/>
              </w:rPr>
            </w:pPr>
            <w:r w:rsidRPr="00F10346">
              <w:rPr>
                <w:rFonts w:cs="Arial"/>
                <w:lang w:val="pl-PL"/>
              </w:rPr>
              <w:t>Да је понуђач регистрован код надлежног органа, односно уписан у одговара</w:t>
            </w:r>
            <w:r w:rsidR="00F2147D" w:rsidRPr="00F10346">
              <w:rPr>
                <w:rFonts w:cs="Arial"/>
                <w:lang w:val="pl-PL"/>
              </w:rPr>
              <w:t>јући регистар</w:t>
            </w:r>
          </w:p>
          <w:p w:rsidR="00175774" w:rsidRPr="00F10346" w:rsidRDefault="00175774" w:rsidP="003A4822">
            <w:pPr>
              <w:autoSpaceDE w:val="0"/>
              <w:autoSpaceDN w:val="0"/>
              <w:adjustRightInd w:val="0"/>
              <w:rPr>
                <w:rFonts w:cs="Arial"/>
                <w:b/>
                <w:u w:val="single"/>
              </w:rPr>
            </w:pPr>
            <w:r w:rsidRPr="00F10346">
              <w:rPr>
                <w:rFonts w:cs="Arial"/>
                <w:b/>
                <w:u w:val="single"/>
              </w:rPr>
              <w:t xml:space="preserve">Доказ: </w:t>
            </w:r>
          </w:p>
          <w:p w:rsidR="00175774" w:rsidRPr="00F10346" w:rsidRDefault="00175774" w:rsidP="003A4822">
            <w:pPr>
              <w:tabs>
                <w:tab w:val="left" w:pos="680"/>
              </w:tabs>
              <w:snapToGrid w:val="0"/>
              <w:rPr>
                <w:rFonts w:eastAsia="Calibri" w:cs="Arial"/>
              </w:rPr>
            </w:pPr>
            <w:r w:rsidRPr="00F10346">
              <w:rPr>
                <w:rFonts w:eastAsia="Calibri" w:cs="Arial"/>
                <w:lang w:val="ru-RU"/>
              </w:rPr>
              <w:t xml:space="preserve">- </w:t>
            </w:r>
            <w:r w:rsidRPr="00F10346">
              <w:rPr>
                <w:rFonts w:eastAsia="Calibri" w:cs="Arial"/>
                <w:b/>
              </w:rPr>
              <w:t>за правно лице:</w:t>
            </w:r>
            <w:r w:rsidRPr="00F10346">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175774" w:rsidRPr="00F10346" w:rsidRDefault="00175774" w:rsidP="003A4822">
            <w:pPr>
              <w:tabs>
                <w:tab w:val="left" w:pos="680"/>
              </w:tabs>
              <w:snapToGrid w:val="0"/>
              <w:rPr>
                <w:rFonts w:eastAsia="Calibri" w:cs="Arial"/>
              </w:rPr>
            </w:pPr>
            <w:r w:rsidRPr="00F10346">
              <w:rPr>
                <w:rFonts w:eastAsia="Calibri" w:cs="Arial"/>
              </w:rPr>
              <w:t xml:space="preserve">- </w:t>
            </w:r>
            <w:r w:rsidRPr="00F10346">
              <w:rPr>
                <w:rFonts w:eastAsia="Calibri" w:cs="Arial"/>
                <w:b/>
              </w:rPr>
              <w:t xml:space="preserve">за предузетнике: </w:t>
            </w:r>
            <w:r w:rsidRPr="00F10346">
              <w:rPr>
                <w:rFonts w:eastAsia="Calibri" w:cs="Arial"/>
              </w:rPr>
              <w:t>И</w:t>
            </w:r>
            <w:r w:rsidRPr="00F10346">
              <w:rPr>
                <w:rFonts w:eastAsia="Calibri" w:cs="Arial"/>
                <w:lang w:val="ru-RU"/>
              </w:rPr>
              <w:t xml:space="preserve">звод из регистра Агенције за привредне регистре, односно извод из одговарајућег регистра </w:t>
            </w:r>
          </w:p>
          <w:p w:rsidR="00175774" w:rsidRPr="00F10346" w:rsidRDefault="00175774" w:rsidP="003A4822">
            <w:pPr>
              <w:autoSpaceDE w:val="0"/>
              <w:autoSpaceDN w:val="0"/>
              <w:adjustRightInd w:val="0"/>
              <w:rPr>
                <w:rFonts w:eastAsia="Calibri" w:cs="Arial"/>
              </w:rPr>
            </w:pPr>
            <w:r w:rsidRPr="00F10346">
              <w:rPr>
                <w:rFonts w:eastAsia="Calibri" w:cs="Arial"/>
              </w:rPr>
              <w:t xml:space="preserve">Напомена: </w:t>
            </w:r>
          </w:p>
          <w:p w:rsidR="00175774" w:rsidRPr="00F10346" w:rsidRDefault="00175774" w:rsidP="004F1139">
            <w:pPr>
              <w:numPr>
                <w:ilvl w:val="0"/>
                <w:numId w:val="14"/>
              </w:numPr>
              <w:tabs>
                <w:tab w:val="left" w:pos="680"/>
              </w:tabs>
              <w:snapToGrid w:val="0"/>
              <w:spacing w:before="0"/>
              <w:ind w:left="714" w:hanging="357"/>
              <w:contextualSpacing/>
              <w:rPr>
                <w:rFonts w:eastAsia="Calibri" w:cs="Arial"/>
              </w:rPr>
            </w:pPr>
            <w:r w:rsidRPr="00F10346">
              <w:rPr>
                <w:rFonts w:eastAsia="Calibri" w:cs="Arial"/>
              </w:rPr>
              <w:t xml:space="preserve">У случају да понуду подноси група понуђача, овај доказ доставити за сваког </w:t>
            </w:r>
            <w:r w:rsidR="00B46D29" w:rsidRPr="00F10346">
              <w:rPr>
                <w:rFonts w:eastAsia="Calibri" w:cs="Arial"/>
                <w:lang w:val="sr-Cyrl-CS"/>
              </w:rPr>
              <w:t>члана групе понуђача</w:t>
            </w:r>
          </w:p>
          <w:p w:rsidR="00175774" w:rsidRPr="00F10346" w:rsidRDefault="00175774" w:rsidP="004F1139">
            <w:pPr>
              <w:numPr>
                <w:ilvl w:val="0"/>
                <w:numId w:val="14"/>
              </w:numPr>
              <w:tabs>
                <w:tab w:val="left" w:pos="680"/>
              </w:tabs>
              <w:snapToGrid w:val="0"/>
              <w:spacing w:before="0"/>
              <w:ind w:left="714" w:hanging="357"/>
              <w:contextualSpacing/>
              <w:rPr>
                <w:rFonts w:cs="Arial"/>
              </w:rPr>
            </w:pPr>
            <w:r w:rsidRPr="00F10346">
              <w:rPr>
                <w:rFonts w:eastAsia="Calibri" w:cs="Arial"/>
              </w:rPr>
              <w:t xml:space="preserve">У случају да понуђач подноси понуду са подизвођачем, овај доказ доставити и за сваког подизвођача </w:t>
            </w:r>
          </w:p>
        </w:tc>
      </w:tr>
      <w:tr w:rsidR="00175774" w:rsidRPr="00F10346" w:rsidTr="008112A2">
        <w:trPr>
          <w:trHeight w:val="3706"/>
          <w:jc w:val="center"/>
        </w:trPr>
        <w:tc>
          <w:tcPr>
            <w:tcW w:w="729" w:type="dxa"/>
            <w:vAlign w:val="center"/>
          </w:tcPr>
          <w:p w:rsidR="00175774" w:rsidRPr="00F10346" w:rsidRDefault="00175774" w:rsidP="003A4822">
            <w:pPr>
              <w:jc w:val="center"/>
              <w:rPr>
                <w:rFonts w:cs="Arial"/>
              </w:rPr>
            </w:pPr>
            <w:r w:rsidRPr="00F10346">
              <w:rPr>
                <w:rFonts w:cs="Arial"/>
              </w:rPr>
              <w:t>2.</w:t>
            </w:r>
          </w:p>
        </w:tc>
        <w:tc>
          <w:tcPr>
            <w:tcW w:w="8430" w:type="dxa"/>
            <w:vAlign w:val="center"/>
          </w:tcPr>
          <w:p w:rsidR="00F2147D" w:rsidRPr="00F10346" w:rsidRDefault="00175774" w:rsidP="003A4822">
            <w:pPr>
              <w:autoSpaceDE w:val="0"/>
              <w:autoSpaceDN w:val="0"/>
              <w:adjustRightInd w:val="0"/>
              <w:rPr>
                <w:rFonts w:cs="Arial"/>
              </w:rPr>
            </w:pPr>
            <w:r w:rsidRPr="00F10346">
              <w:rPr>
                <w:rFonts w:cs="Arial"/>
                <w:b/>
                <w:u w:val="single"/>
              </w:rPr>
              <w:t>Услов:</w:t>
            </w:r>
            <w:r w:rsidRPr="00F10346">
              <w:rPr>
                <w:rFonts w:cs="Arial"/>
              </w:rPr>
              <w:t xml:space="preserve"> </w:t>
            </w:r>
          </w:p>
          <w:p w:rsidR="00175774" w:rsidRPr="00F10346" w:rsidRDefault="00175774" w:rsidP="003A4822">
            <w:pPr>
              <w:autoSpaceDE w:val="0"/>
              <w:autoSpaceDN w:val="0"/>
              <w:adjustRightInd w:val="0"/>
              <w:rPr>
                <w:rFonts w:cs="Arial"/>
              </w:rPr>
            </w:pPr>
            <w:r w:rsidRPr="00F10346">
              <w:rPr>
                <w:rFonts w:cs="Arial"/>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F10346" w:rsidRDefault="00175774" w:rsidP="003A4822">
            <w:pPr>
              <w:autoSpaceDE w:val="0"/>
              <w:autoSpaceDN w:val="0"/>
              <w:adjustRightInd w:val="0"/>
              <w:rPr>
                <w:rFonts w:cs="Arial"/>
                <w:b/>
                <w:u w:val="single"/>
              </w:rPr>
            </w:pPr>
            <w:r w:rsidRPr="00F10346">
              <w:rPr>
                <w:rFonts w:cs="Arial"/>
                <w:b/>
                <w:u w:val="single"/>
              </w:rPr>
              <w:t>Доказ:</w:t>
            </w:r>
          </w:p>
          <w:p w:rsidR="00175774" w:rsidRPr="00F10346" w:rsidRDefault="00175774" w:rsidP="003A4822">
            <w:pPr>
              <w:autoSpaceDE w:val="0"/>
              <w:autoSpaceDN w:val="0"/>
              <w:adjustRightInd w:val="0"/>
              <w:rPr>
                <w:rFonts w:cs="Arial"/>
                <w:b/>
                <w:u w:val="single"/>
              </w:rPr>
            </w:pPr>
            <w:r w:rsidRPr="00F10346">
              <w:rPr>
                <w:rFonts w:eastAsia="Calibri" w:cs="Arial"/>
                <w:lang w:val="ru-RU"/>
              </w:rPr>
              <w:t xml:space="preserve">- </w:t>
            </w:r>
            <w:r w:rsidRPr="00F10346">
              <w:rPr>
                <w:rFonts w:eastAsia="Calibri" w:cs="Arial"/>
                <w:b/>
              </w:rPr>
              <w:t>за правно лице:</w:t>
            </w:r>
          </w:p>
          <w:p w:rsidR="00175774" w:rsidRPr="00F10346" w:rsidRDefault="00175774" w:rsidP="003A4822">
            <w:pPr>
              <w:rPr>
                <w:rFonts w:cs="Arial"/>
              </w:rPr>
            </w:pPr>
            <w:r w:rsidRPr="00F10346">
              <w:rPr>
                <w:rFonts w:cs="Arial"/>
              </w:rPr>
              <w:t>1) ЗА ЗАКОНСКОГ ЗАСТУПНИКА</w:t>
            </w:r>
            <w:r w:rsidRPr="00F10346">
              <w:rPr>
                <w:rFonts w:cs="Arial"/>
                <w:b/>
              </w:rPr>
              <w:t xml:space="preserve"> – уверење из казнене евиденције надлежне полицијске управе Министарства унутрашњих послова</w:t>
            </w:r>
            <w:r w:rsidRPr="00F10346">
              <w:rPr>
                <w:rFonts w:cs="Arial"/>
              </w:rPr>
              <w:t xml:space="preserve"> – захтев за издавање овог уверења може се поднети према </w:t>
            </w:r>
            <w:r w:rsidRPr="00F10346">
              <w:rPr>
                <w:rFonts w:cs="Arial"/>
                <w:b/>
              </w:rPr>
              <w:t>месту рођења</w:t>
            </w:r>
            <w:r w:rsidRPr="00F10346">
              <w:rPr>
                <w:rFonts w:cs="Arial"/>
              </w:rPr>
              <w:t xml:space="preserve"> или према </w:t>
            </w:r>
            <w:r w:rsidRPr="00F10346">
              <w:rPr>
                <w:rFonts w:cs="Arial"/>
                <w:b/>
              </w:rPr>
              <w:t>месту пребивалишта</w:t>
            </w:r>
            <w:r w:rsidRPr="00F10346">
              <w:rPr>
                <w:rFonts w:cs="Arial"/>
              </w:rPr>
              <w:t>.</w:t>
            </w:r>
          </w:p>
          <w:p w:rsidR="00175774" w:rsidRPr="00F10346" w:rsidRDefault="00175774" w:rsidP="003A4822">
            <w:pPr>
              <w:rPr>
                <w:rFonts w:cs="Arial"/>
              </w:rPr>
            </w:pPr>
            <w:r w:rsidRPr="00F10346">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7" w:history="1">
              <w:r w:rsidRPr="00F10346">
                <w:rPr>
                  <w:rStyle w:val="Hyperlink"/>
                  <w:rFonts w:cs="Arial"/>
                </w:rPr>
                <w:t>http://www.bg.vi.sud.rs/lt/articles/o-visem-sudu/obavestenje-ke-za-pravna-lica.html</w:t>
              </w:r>
            </w:hyperlink>
          </w:p>
          <w:p w:rsidR="00175774" w:rsidRPr="00F10346" w:rsidRDefault="00175774" w:rsidP="003A4822">
            <w:pPr>
              <w:rPr>
                <w:rFonts w:cs="Arial"/>
              </w:rPr>
            </w:pPr>
            <w:r w:rsidRPr="00F10346">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F10346">
              <w:rPr>
                <w:rFonts w:cs="Arial"/>
                <w:b/>
              </w:rPr>
              <w:t xml:space="preserve">Уверење Основног суда  </w:t>
            </w:r>
            <w:r w:rsidRPr="00F10346">
              <w:rPr>
                <w:rFonts w:cs="Arial"/>
              </w:rPr>
              <w:t>(</w:t>
            </w:r>
            <w:r w:rsidRPr="00F10346">
              <w:rPr>
                <w:rFonts w:cs="Arial"/>
                <w:b/>
              </w:rPr>
              <w:t>које обухвата и податке из казнене евиденције за кривична дела која су у надлежности редовног кривичног одељења Вишег суда</w:t>
            </w:r>
            <w:r w:rsidRPr="00F10346">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F10346" w:rsidRDefault="00175774" w:rsidP="003A4822">
            <w:pPr>
              <w:rPr>
                <w:rFonts w:cs="Arial"/>
                <w:b/>
              </w:rPr>
            </w:pPr>
            <w:r w:rsidRPr="00F10346">
              <w:rPr>
                <w:rFonts w:cs="Arial"/>
              </w:rPr>
              <w:lastRenderedPageBreak/>
              <w:t>Посебна напомена:</w:t>
            </w:r>
            <w:r w:rsidR="00B46D29" w:rsidRPr="00F10346">
              <w:rPr>
                <w:rFonts w:cs="Arial"/>
              </w:rPr>
              <w:t xml:space="preserve"> Уколико уверење </w:t>
            </w:r>
            <w:r w:rsidR="00B46D29" w:rsidRPr="00F10346">
              <w:rPr>
                <w:rFonts w:cs="Arial"/>
                <w:lang w:val="sr-Cyrl-CS"/>
              </w:rPr>
              <w:t>О</w:t>
            </w:r>
            <w:r w:rsidRPr="00F10346">
              <w:rPr>
                <w:rFonts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F10346">
              <w:rPr>
                <w:rFonts w:cs="Arial"/>
                <w:u w:val="single"/>
              </w:rPr>
              <w:t>и</w:t>
            </w:r>
            <w:r w:rsidRPr="00F10346">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F10346">
              <w:rPr>
                <w:rFonts w:cs="Arial"/>
                <w:b/>
              </w:rPr>
              <w:t>кривична дела против привреде и кривично дело примања мита.</w:t>
            </w:r>
          </w:p>
          <w:p w:rsidR="00175774" w:rsidRPr="00F10346" w:rsidRDefault="00175774" w:rsidP="003A4822">
            <w:pPr>
              <w:rPr>
                <w:rFonts w:cs="Arial"/>
              </w:rPr>
            </w:pPr>
            <w:r w:rsidRPr="00F10346">
              <w:rPr>
                <w:rFonts w:cs="Arial"/>
                <w:b/>
              </w:rPr>
              <w:t>- за физичко лице и предузетника: Уверење из казнене евиденције надлежне полицијске управе Министарства унутрашњих послова</w:t>
            </w:r>
            <w:r w:rsidRPr="00F10346">
              <w:rPr>
                <w:rFonts w:cs="Arial"/>
              </w:rPr>
              <w:t xml:space="preserve"> – захтев за издавање овог уверења може се поднети према </w:t>
            </w:r>
            <w:r w:rsidRPr="00F10346">
              <w:rPr>
                <w:rFonts w:cs="Arial"/>
                <w:b/>
              </w:rPr>
              <w:t>месту рођења</w:t>
            </w:r>
            <w:r w:rsidRPr="00F10346">
              <w:rPr>
                <w:rFonts w:cs="Arial"/>
              </w:rPr>
              <w:t xml:space="preserve"> или према </w:t>
            </w:r>
            <w:r w:rsidRPr="00F10346">
              <w:rPr>
                <w:rFonts w:cs="Arial"/>
                <w:b/>
              </w:rPr>
              <w:t>месту пребивалишта</w:t>
            </w:r>
            <w:r w:rsidRPr="00F10346">
              <w:rPr>
                <w:rFonts w:cs="Arial"/>
              </w:rPr>
              <w:t>.</w:t>
            </w:r>
          </w:p>
          <w:p w:rsidR="00175774" w:rsidRPr="00F10346" w:rsidRDefault="00175774" w:rsidP="003A4822">
            <w:pPr>
              <w:autoSpaceDE w:val="0"/>
              <w:autoSpaceDN w:val="0"/>
              <w:adjustRightInd w:val="0"/>
              <w:rPr>
                <w:rFonts w:eastAsia="Calibri" w:cs="Arial"/>
              </w:rPr>
            </w:pPr>
            <w:r w:rsidRPr="00F10346">
              <w:rPr>
                <w:rFonts w:eastAsia="Calibri" w:cs="Arial"/>
              </w:rPr>
              <w:t xml:space="preserve">Напомена: </w:t>
            </w:r>
          </w:p>
          <w:p w:rsidR="00175774" w:rsidRPr="00F10346" w:rsidRDefault="00175774" w:rsidP="004F1139">
            <w:pPr>
              <w:numPr>
                <w:ilvl w:val="0"/>
                <w:numId w:val="16"/>
              </w:numPr>
              <w:tabs>
                <w:tab w:val="left" w:pos="680"/>
              </w:tabs>
              <w:snapToGrid w:val="0"/>
              <w:spacing w:before="0"/>
              <w:ind w:left="714" w:hanging="357"/>
              <w:contextualSpacing/>
              <w:rPr>
                <w:rFonts w:eastAsia="Calibri" w:cs="Arial"/>
              </w:rPr>
            </w:pPr>
            <w:r w:rsidRPr="00F10346">
              <w:rPr>
                <w:rFonts w:eastAsia="Calibri" w:cs="Arial"/>
              </w:rPr>
              <w:t>У случају да понуду подноси правно лице потребно је доставити овај доказ и за правно лице и за законског заступника</w:t>
            </w:r>
          </w:p>
          <w:p w:rsidR="00175774" w:rsidRPr="00F10346" w:rsidRDefault="00175774" w:rsidP="004F1139">
            <w:pPr>
              <w:numPr>
                <w:ilvl w:val="0"/>
                <w:numId w:val="16"/>
              </w:numPr>
              <w:tabs>
                <w:tab w:val="left" w:pos="680"/>
              </w:tabs>
              <w:snapToGrid w:val="0"/>
              <w:spacing w:before="0"/>
              <w:ind w:left="714" w:hanging="357"/>
              <w:contextualSpacing/>
              <w:rPr>
                <w:rFonts w:eastAsia="Calibri" w:cs="Arial"/>
              </w:rPr>
            </w:pPr>
            <w:r w:rsidRPr="00F10346">
              <w:rPr>
                <w:rFonts w:eastAsia="Calibri" w:cs="Arial"/>
              </w:rPr>
              <w:t>У случају да правно лице има више законских заступника, ове доказе доставити за сваког од њих</w:t>
            </w:r>
          </w:p>
          <w:p w:rsidR="00175774" w:rsidRPr="00F10346" w:rsidRDefault="00175774" w:rsidP="004F1139">
            <w:pPr>
              <w:numPr>
                <w:ilvl w:val="0"/>
                <w:numId w:val="16"/>
              </w:numPr>
              <w:tabs>
                <w:tab w:val="left" w:pos="680"/>
              </w:tabs>
              <w:snapToGrid w:val="0"/>
              <w:spacing w:before="0"/>
              <w:ind w:left="714" w:hanging="357"/>
              <w:contextualSpacing/>
              <w:rPr>
                <w:rFonts w:eastAsia="Calibri" w:cs="Arial"/>
              </w:rPr>
            </w:pPr>
            <w:r w:rsidRPr="00F10346">
              <w:rPr>
                <w:rFonts w:eastAsia="Calibri" w:cs="Arial"/>
              </w:rPr>
              <w:t xml:space="preserve">У случају да понуду подноси група понуђача, ове доказе доставити за сваког </w:t>
            </w:r>
            <w:r w:rsidR="00B46D29" w:rsidRPr="00F10346">
              <w:rPr>
                <w:rFonts w:eastAsia="Calibri" w:cs="Arial"/>
                <w:lang w:val="sr-Cyrl-CS"/>
              </w:rPr>
              <w:t>члана групе понуђача</w:t>
            </w:r>
          </w:p>
          <w:p w:rsidR="00B46D29" w:rsidRPr="00F10346" w:rsidRDefault="00175774" w:rsidP="004F1139">
            <w:pPr>
              <w:numPr>
                <w:ilvl w:val="0"/>
                <w:numId w:val="16"/>
              </w:numPr>
              <w:tabs>
                <w:tab w:val="left" w:pos="680"/>
              </w:tabs>
              <w:snapToGrid w:val="0"/>
              <w:spacing w:before="0"/>
              <w:ind w:left="714" w:hanging="357"/>
              <w:contextualSpacing/>
              <w:rPr>
                <w:rFonts w:cs="Arial"/>
              </w:rPr>
            </w:pPr>
            <w:r w:rsidRPr="00F10346">
              <w:rPr>
                <w:rFonts w:eastAsia="Calibri" w:cs="Arial"/>
              </w:rPr>
              <w:t xml:space="preserve">У случају да понуђач подноси понуду са подизвођачем, ове доказе доставити и за </w:t>
            </w:r>
            <w:r w:rsidR="00B46D29" w:rsidRPr="00F10346">
              <w:rPr>
                <w:rFonts w:eastAsia="Calibri" w:cs="Arial"/>
                <w:lang w:val="sr-Cyrl-CS"/>
              </w:rPr>
              <w:t xml:space="preserve">сваког </w:t>
            </w:r>
            <w:r w:rsidRPr="00F10346">
              <w:rPr>
                <w:rFonts w:eastAsia="Calibri" w:cs="Arial"/>
              </w:rPr>
              <w:t xml:space="preserve">подизвођача </w:t>
            </w:r>
          </w:p>
          <w:p w:rsidR="00B46D29" w:rsidRPr="00F10346" w:rsidRDefault="00175774" w:rsidP="00B46D29">
            <w:pPr>
              <w:tabs>
                <w:tab w:val="left" w:pos="680"/>
              </w:tabs>
              <w:snapToGrid w:val="0"/>
              <w:spacing w:before="0"/>
              <w:contextualSpacing/>
              <w:jc w:val="left"/>
              <w:rPr>
                <w:rFonts w:eastAsia="Calibri" w:cs="Arial"/>
              </w:rPr>
            </w:pPr>
            <w:r w:rsidRPr="00F10346">
              <w:rPr>
                <w:rFonts w:eastAsia="Calibri" w:cs="Arial"/>
                <w:b/>
              </w:rPr>
              <w:t>Ови докази не могу бити старији од два месеца пре отварања понуда</w:t>
            </w:r>
            <w:r w:rsidRPr="00F10346">
              <w:rPr>
                <w:rFonts w:eastAsia="Calibri" w:cs="Arial"/>
              </w:rPr>
              <w:t>.</w:t>
            </w:r>
          </w:p>
        </w:tc>
      </w:tr>
      <w:tr w:rsidR="00175774" w:rsidRPr="00F10346" w:rsidTr="008112A2">
        <w:trPr>
          <w:trHeight w:val="70"/>
          <w:jc w:val="center"/>
        </w:trPr>
        <w:tc>
          <w:tcPr>
            <w:tcW w:w="729" w:type="dxa"/>
            <w:vAlign w:val="center"/>
          </w:tcPr>
          <w:p w:rsidR="00175774" w:rsidRPr="00F10346" w:rsidRDefault="00175774" w:rsidP="003A4822">
            <w:pPr>
              <w:jc w:val="center"/>
              <w:rPr>
                <w:rFonts w:cs="Arial"/>
              </w:rPr>
            </w:pPr>
            <w:r w:rsidRPr="00F10346">
              <w:rPr>
                <w:rFonts w:cs="Arial"/>
              </w:rPr>
              <w:lastRenderedPageBreak/>
              <w:t>3.</w:t>
            </w:r>
          </w:p>
        </w:tc>
        <w:tc>
          <w:tcPr>
            <w:tcW w:w="8430" w:type="dxa"/>
            <w:vAlign w:val="center"/>
          </w:tcPr>
          <w:p w:rsidR="00F2147D" w:rsidRPr="00F10346" w:rsidRDefault="00175774" w:rsidP="003A4822">
            <w:pPr>
              <w:snapToGrid w:val="0"/>
              <w:rPr>
                <w:rFonts w:cs="Arial"/>
              </w:rPr>
            </w:pPr>
            <w:r w:rsidRPr="00F10346">
              <w:rPr>
                <w:rFonts w:cs="Arial"/>
                <w:b/>
                <w:u w:val="single"/>
              </w:rPr>
              <w:t>Услов</w:t>
            </w:r>
            <w:r w:rsidRPr="00F10346">
              <w:rPr>
                <w:rFonts w:cs="Arial"/>
                <w:u w:val="single"/>
              </w:rPr>
              <w:t>:</w:t>
            </w:r>
            <w:r w:rsidRPr="00F10346">
              <w:rPr>
                <w:rFonts w:cs="Arial"/>
              </w:rPr>
              <w:t xml:space="preserve"> </w:t>
            </w:r>
          </w:p>
          <w:p w:rsidR="00175774" w:rsidRPr="00F10346" w:rsidRDefault="00175774" w:rsidP="003A4822">
            <w:pPr>
              <w:snapToGrid w:val="0"/>
              <w:rPr>
                <w:rFonts w:cs="Arial"/>
              </w:rPr>
            </w:pPr>
            <w:r w:rsidRPr="00F10346">
              <w:rPr>
                <w:rFonts w:cs="Arial"/>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F10346" w:rsidRDefault="00175774" w:rsidP="003A4822">
            <w:pPr>
              <w:autoSpaceDE w:val="0"/>
              <w:autoSpaceDN w:val="0"/>
              <w:adjustRightInd w:val="0"/>
              <w:rPr>
                <w:rFonts w:cs="Arial"/>
                <w:b/>
                <w:u w:val="single"/>
              </w:rPr>
            </w:pPr>
            <w:r w:rsidRPr="00F10346">
              <w:rPr>
                <w:rFonts w:cs="Arial"/>
                <w:b/>
                <w:u w:val="single"/>
              </w:rPr>
              <w:t>Доказ:</w:t>
            </w:r>
          </w:p>
          <w:p w:rsidR="00175774" w:rsidRPr="00F10346" w:rsidRDefault="00175774" w:rsidP="003A4822">
            <w:pPr>
              <w:snapToGrid w:val="0"/>
              <w:rPr>
                <w:rFonts w:eastAsia="Calibri" w:cs="Arial"/>
                <w:lang w:val="ru-RU"/>
              </w:rPr>
            </w:pPr>
            <w:r w:rsidRPr="00F10346">
              <w:rPr>
                <w:rFonts w:eastAsia="Calibri" w:cs="Arial"/>
                <w:lang w:val="ru-RU"/>
              </w:rPr>
              <w:t xml:space="preserve">- </w:t>
            </w:r>
            <w:r w:rsidRPr="00F10346">
              <w:rPr>
                <w:rFonts w:eastAsia="Calibri" w:cs="Arial"/>
                <w:b/>
                <w:lang w:val="ru-RU"/>
              </w:rPr>
              <w:t xml:space="preserve">за правно лице, предузетнике и физичка лица: </w:t>
            </w:r>
          </w:p>
          <w:p w:rsidR="00175774" w:rsidRPr="00F10346" w:rsidRDefault="00175774" w:rsidP="003A4822">
            <w:pPr>
              <w:snapToGrid w:val="0"/>
              <w:rPr>
                <w:rFonts w:eastAsia="Calibri" w:cs="Arial"/>
                <w:lang w:val="ru-RU"/>
              </w:rPr>
            </w:pPr>
            <w:r w:rsidRPr="00F10346">
              <w:rPr>
                <w:rFonts w:eastAsia="Calibri" w:cs="Arial"/>
                <w:b/>
                <w:lang w:val="ru-RU"/>
              </w:rPr>
              <w:t>1.Уверење Пореске управе</w:t>
            </w:r>
            <w:r w:rsidRPr="00F10346">
              <w:rPr>
                <w:rFonts w:eastAsia="Calibri" w:cs="Arial"/>
                <w:lang w:val="ru-RU"/>
              </w:rPr>
              <w:t xml:space="preserve"> Министарства финансија да је измирио доспеле </w:t>
            </w:r>
            <w:r w:rsidRPr="00F10346">
              <w:rPr>
                <w:rFonts w:cs="Arial"/>
                <w:lang w:val="ru-RU"/>
              </w:rPr>
              <w:t xml:space="preserve">порезе и доприносе </w:t>
            </w:r>
            <w:r w:rsidRPr="00F10346">
              <w:rPr>
                <w:rFonts w:eastAsia="Calibri" w:cs="Arial"/>
                <w:b/>
                <w:u w:val="single"/>
                <w:lang w:val="ru-RU"/>
              </w:rPr>
              <w:t>и</w:t>
            </w:r>
          </w:p>
          <w:p w:rsidR="00175774" w:rsidRPr="00F10346" w:rsidRDefault="00175774" w:rsidP="003A4822">
            <w:pPr>
              <w:rPr>
                <w:rFonts w:cs="Arial"/>
                <w:lang w:val="ru-RU"/>
              </w:rPr>
            </w:pPr>
            <w:r w:rsidRPr="00F10346">
              <w:rPr>
                <w:rFonts w:eastAsia="Calibri" w:cs="Arial"/>
                <w:b/>
                <w:lang w:val="ru-RU"/>
              </w:rPr>
              <w:t xml:space="preserve">2.Уверење Управе јавних прихода </w:t>
            </w:r>
            <w:r w:rsidR="00B24BAB" w:rsidRPr="00F10346">
              <w:rPr>
                <w:rFonts w:eastAsia="Calibri" w:cs="Arial"/>
                <w:b/>
                <w:lang w:val="ru-RU"/>
              </w:rPr>
              <w:t>локалне самоуправе (</w:t>
            </w:r>
            <w:r w:rsidRPr="00F10346">
              <w:rPr>
                <w:rFonts w:eastAsia="Calibri" w:cs="Arial"/>
                <w:b/>
                <w:lang w:val="ru-RU"/>
              </w:rPr>
              <w:t>града, односно општине</w:t>
            </w:r>
            <w:r w:rsidR="00B24BAB" w:rsidRPr="00F10346">
              <w:rPr>
                <w:rFonts w:cs="Arial"/>
                <w:lang w:val="ru-RU"/>
              </w:rPr>
              <w:t xml:space="preserve">) </w:t>
            </w:r>
            <w:r w:rsidRPr="00F10346">
              <w:rPr>
                <w:rFonts w:cs="Arial"/>
                <w:lang w:val="ru-RU"/>
              </w:rPr>
              <w:t>према месту седишта пореског обвезника правног лица</w:t>
            </w:r>
            <w:r w:rsidR="00B24BAB" w:rsidRPr="00F10346">
              <w:rPr>
                <w:rFonts w:cs="Arial"/>
                <w:lang w:val="ru-RU"/>
              </w:rPr>
              <w:t xml:space="preserve"> и предузетника</w:t>
            </w:r>
            <w:r w:rsidRPr="00F10346">
              <w:rPr>
                <w:rFonts w:cs="Arial"/>
                <w:lang w:val="ru-RU"/>
              </w:rPr>
              <w:t xml:space="preserve">, односно према пребивалишту физичког лица, </w:t>
            </w:r>
            <w:r w:rsidRPr="00F10346">
              <w:rPr>
                <w:rFonts w:eastAsia="Calibri" w:cs="Arial"/>
                <w:lang w:val="ru-RU"/>
              </w:rPr>
              <w:t xml:space="preserve">да је измирио обавезе по основу изворних локалних јавних прихода </w:t>
            </w:r>
          </w:p>
          <w:p w:rsidR="00175774" w:rsidRPr="00F10346" w:rsidRDefault="00175774" w:rsidP="003A4822">
            <w:pPr>
              <w:ind w:right="122"/>
              <w:rPr>
                <w:rFonts w:cs="Arial"/>
                <w:lang w:val="ru-RU"/>
              </w:rPr>
            </w:pPr>
            <w:r w:rsidRPr="00F10346">
              <w:rPr>
                <w:rFonts w:cs="Arial"/>
                <w:lang w:val="ru-RU"/>
              </w:rPr>
              <w:t>Напомена:</w:t>
            </w:r>
          </w:p>
          <w:p w:rsidR="00175774" w:rsidRPr="00F10346" w:rsidRDefault="00B24BAB" w:rsidP="004F1139">
            <w:pPr>
              <w:numPr>
                <w:ilvl w:val="0"/>
                <w:numId w:val="12"/>
              </w:numPr>
              <w:autoSpaceDE w:val="0"/>
              <w:autoSpaceDN w:val="0"/>
              <w:adjustRightInd w:val="0"/>
              <w:snapToGrid w:val="0"/>
              <w:spacing w:before="0"/>
              <w:ind w:hanging="357"/>
              <w:contextualSpacing/>
              <w:rPr>
                <w:rFonts w:eastAsia="TimesNewRomanPSMT" w:cs="Arial"/>
                <w:b/>
                <w:u w:val="single"/>
              </w:rPr>
            </w:pPr>
            <w:r w:rsidRPr="00F10346">
              <w:rPr>
                <w:rFonts w:eastAsia="TimesNewRomanPSMT" w:cs="Arial"/>
              </w:rPr>
              <w:t>Уколико локална (општи</w:t>
            </w:r>
            <w:r w:rsidR="00175774" w:rsidRPr="00F10346">
              <w:rPr>
                <w:rFonts w:eastAsia="TimesNewRomanPSMT" w:cs="Arial"/>
              </w:rPr>
              <w:t>н</w:t>
            </w:r>
            <w:r w:rsidRPr="00F10346">
              <w:rPr>
                <w:rFonts w:eastAsia="TimesNewRomanPSMT" w:cs="Arial"/>
                <w:lang w:val="sr-Cyrl-CS"/>
              </w:rPr>
              <w:t>с</w:t>
            </w:r>
            <w:r w:rsidR="00175774" w:rsidRPr="00F10346">
              <w:rPr>
                <w:rFonts w:eastAsia="TimesNewRomanPSMT" w:cs="Arial"/>
              </w:rPr>
              <w:t>ка) управа</w:t>
            </w:r>
            <w:r w:rsidRPr="00F10346">
              <w:rPr>
                <w:rFonts w:eastAsia="TimesNewRomanPSMT" w:cs="Arial"/>
                <w:lang w:val="sr-Cyrl-CS"/>
              </w:rPr>
              <w:t xml:space="preserve"> јавних приход</w:t>
            </w:r>
            <w:r w:rsidR="00175774" w:rsidRPr="00F10346">
              <w:rPr>
                <w:rFonts w:eastAsia="TimesNewRomanPSMT" w:cs="Arial"/>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F10346">
              <w:rPr>
                <w:rFonts w:eastAsia="TimesNewRomanPSMT" w:cs="Arial"/>
                <w:lang w:val="sr-Cyrl-CS"/>
              </w:rPr>
              <w:t xml:space="preserve">јавних прихода </w:t>
            </w:r>
            <w:r w:rsidR="00175774" w:rsidRPr="00F10346">
              <w:rPr>
                <w:rFonts w:eastAsia="TimesNewRomanPSMT" w:cs="Arial"/>
              </w:rPr>
              <w:t xml:space="preserve">приложи и потврде </w:t>
            </w:r>
            <w:r w:rsidRPr="00F10346">
              <w:rPr>
                <w:rFonts w:eastAsia="TimesNewRomanPSMT" w:cs="Arial"/>
                <w:lang w:val="sr-Cyrl-CS"/>
              </w:rPr>
              <w:t xml:space="preserve">тих </w:t>
            </w:r>
            <w:r w:rsidR="00175774" w:rsidRPr="00F10346">
              <w:rPr>
                <w:rFonts w:eastAsia="TimesNewRomanPSMT" w:cs="Arial"/>
              </w:rPr>
              <w:t>осталих лок</w:t>
            </w:r>
            <w:r w:rsidRPr="00F10346">
              <w:rPr>
                <w:rFonts w:eastAsia="TimesNewRomanPSMT" w:cs="Arial"/>
                <w:lang w:val="sr-Cyrl-CS"/>
              </w:rPr>
              <w:t>а</w:t>
            </w:r>
            <w:r w:rsidR="00175774" w:rsidRPr="00F10346">
              <w:rPr>
                <w:rFonts w:eastAsia="TimesNewRomanPSMT" w:cs="Arial"/>
              </w:rPr>
              <w:t xml:space="preserve">лних органа/организација/установа </w:t>
            </w:r>
          </w:p>
          <w:p w:rsidR="00175774" w:rsidRPr="00F10346" w:rsidRDefault="00175774" w:rsidP="004F1139">
            <w:pPr>
              <w:numPr>
                <w:ilvl w:val="0"/>
                <w:numId w:val="12"/>
              </w:numPr>
              <w:autoSpaceDE w:val="0"/>
              <w:autoSpaceDN w:val="0"/>
              <w:adjustRightInd w:val="0"/>
              <w:snapToGrid w:val="0"/>
              <w:spacing w:before="0"/>
              <w:ind w:hanging="357"/>
              <w:contextualSpacing/>
              <w:rPr>
                <w:rFonts w:eastAsia="Calibri" w:cs="Arial"/>
              </w:rPr>
            </w:pPr>
            <w:r w:rsidRPr="00F10346">
              <w:rPr>
                <w:rFonts w:eastAsia="TimesNewRomanPSMT" w:cs="Arial"/>
              </w:rPr>
              <w:t xml:space="preserve">Уколико је понуђач у поступку приватизације, уместо горе наведена два доказа, потребно је доставити </w:t>
            </w:r>
            <w:r w:rsidRPr="00F10346">
              <w:rPr>
                <w:rFonts w:eastAsia="TimesNewRomanPSMT" w:cs="Arial"/>
                <w:b/>
              </w:rPr>
              <w:t>у</w:t>
            </w:r>
            <w:r w:rsidRPr="00F10346">
              <w:rPr>
                <w:rFonts w:eastAsia="Calibri" w:cs="Arial"/>
                <w:b/>
                <w:lang w:val="ru-RU"/>
              </w:rPr>
              <w:t>верење Агенције за приватизацију да се налази у поступку приватизације</w:t>
            </w:r>
          </w:p>
          <w:p w:rsidR="00175774" w:rsidRPr="00F10346" w:rsidRDefault="00175774" w:rsidP="004F1139">
            <w:pPr>
              <w:numPr>
                <w:ilvl w:val="0"/>
                <w:numId w:val="12"/>
              </w:numPr>
              <w:tabs>
                <w:tab w:val="left" w:pos="680"/>
              </w:tabs>
              <w:snapToGrid w:val="0"/>
              <w:spacing w:before="0"/>
              <w:ind w:hanging="357"/>
              <w:contextualSpacing/>
              <w:rPr>
                <w:rFonts w:eastAsia="Calibri" w:cs="Arial"/>
              </w:rPr>
            </w:pPr>
            <w:r w:rsidRPr="00F10346">
              <w:rPr>
                <w:rFonts w:eastAsia="Calibri" w:cs="Arial"/>
              </w:rPr>
              <w:t>У случају да понуду подноси група понуђача, ове доказе доставити за сваког учесника из групе</w:t>
            </w:r>
          </w:p>
          <w:p w:rsidR="00175774" w:rsidRPr="00F10346" w:rsidRDefault="00175774" w:rsidP="004F1139">
            <w:pPr>
              <w:numPr>
                <w:ilvl w:val="0"/>
                <w:numId w:val="15"/>
              </w:numPr>
              <w:tabs>
                <w:tab w:val="left" w:pos="680"/>
              </w:tabs>
              <w:snapToGrid w:val="0"/>
              <w:spacing w:before="0"/>
              <w:contextualSpacing/>
              <w:rPr>
                <w:rFonts w:cs="Arial"/>
              </w:rPr>
            </w:pPr>
            <w:r w:rsidRPr="00F10346">
              <w:rPr>
                <w:rFonts w:eastAsia="Calibri" w:cs="Arial"/>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Default="00175774" w:rsidP="003A4822">
            <w:pPr>
              <w:tabs>
                <w:tab w:val="left" w:pos="680"/>
              </w:tabs>
              <w:snapToGrid w:val="0"/>
              <w:contextualSpacing/>
              <w:rPr>
                <w:rFonts w:eastAsia="Calibri" w:cs="Arial"/>
              </w:rPr>
            </w:pPr>
            <w:r w:rsidRPr="00F10346">
              <w:rPr>
                <w:rFonts w:eastAsia="Calibri" w:cs="Arial"/>
                <w:b/>
              </w:rPr>
              <w:t xml:space="preserve">Ови докази не могу бити старији од два месеца </w:t>
            </w:r>
            <w:r w:rsidR="00B24BAB" w:rsidRPr="00F10346">
              <w:rPr>
                <w:rFonts w:eastAsia="Calibri" w:cs="Arial"/>
                <w:b/>
                <w:lang w:val="sr-Cyrl-CS"/>
              </w:rPr>
              <w:t>пре</w:t>
            </w:r>
            <w:r w:rsidRPr="00F10346">
              <w:rPr>
                <w:rFonts w:eastAsia="Calibri" w:cs="Arial"/>
                <w:b/>
              </w:rPr>
              <w:t xml:space="preserve"> отварања понуда</w:t>
            </w:r>
            <w:r w:rsidRPr="00F10346">
              <w:rPr>
                <w:rFonts w:eastAsia="Calibri" w:cs="Arial"/>
              </w:rPr>
              <w:t>.</w:t>
            </w:r>
          </w:p>
          <w:p w:rsidR="006B321C" w:rsidRPr="00F10346" w:rsidRDefault="006B321C" w:rsidP="003A4822">
            <w:pPr>
              <w:tabs>
                <w:tab w:val="left" w:pos="680"/>
              </w:tabs>
              <w:snapToGrid w:val="0"/>
              <w:contextualSpacing/>
              <w:rPr>
                <w:rFonts w:eastAsia="Calibri" w:cs="Arial"/>
              </w:rPr>
            </w:pPr>
          </w:p>
        </w:tc>
      </w:tr>
      <w:tr w:rsidR="00175774" w:rsidRPr="00F10346" w:rsidTr="008112A2">
        <w:trPr>
          <w:jc w:val="center"/>
        </w:trPr>
        <w:tc>
          <w:tcPr>
            <w:tcW w:w="729" w:type="dxa"/>
            <w:vAlign w:val="center"/>
          </w:tcPr>
          <w:p w:rsidR="00175774" w:rsidRPr="00E76155" w:rsidRDefault="00175774" w:rsidP="003A4822">
            <w:pPr>
              <w:jc w:val="center"/>
              <w:rPr>
                <w:rFonts w:cs="Arial"/>
              </w:rPr>
            </w:pPr>
            <w:r w:rsidRPr="00E76155">
              <w:rPr>
                <w:rFonts w:cs="Arial"/>
              </w:rPr>
              <w:lastRenderedPageBreak/>
              <w:t xml:space="preserve">4. </w:t>
            </w:r>
          </w:p>
        </w:tc>
        <w:tc>
          <w:tcPr>
            <w:tcW w:w="8430" w:type="dxa"/>
          </w:tcPr>
          <w:p w:rsidR="000E65AC" w:rsidRPr="00E76155" w:rsidRDefault="00175774" w:rsidP="003A4822">
            <w:pPr>
              <w:snapToGrid w:val="0"/>
              <w:rPr>
                <w:rFonts w:cs="Arial"/>
                <w:b/>
                <w:u w:val="single"/>
              </w:rPr>
            </w:pPr>
            <w:r w:rsidRPr="00E76155">
              <w:rPr>
                <w:rFonts w:cs="Arial"/>
                <w:b/>
                <w:u w:val="single"/>
              </w:rPr>
              <w:t>Услов:</w:t>
            </w:r>
          </w:p>
          <w:p w:rsidR="00175774" w:rsidRPr="00E76155" w:rsidRDefault="00175774" w:rsidP="003A4822">
            <w:pPr>
              <w:snapToGrid w:val="0"/>
              <w:rPr>
                <w:rFonts w:cs="Arial"/>
              </w:rPr>
            </w:pPr>
            <w:r w:rsidRPr="00E76155">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E76155" w:rsidRDefault="00175774" w:rsidP="003A4822">
            <w:pPr>
              <w:autoSpaceDE w:val="0"/>
              <w:autoSpaceDN w:val="0"/>
              <w:adjustRightInd w:val="0"/>
              <w:rPr>
                <w:rFonts w:cs="Arial"/>
                <w:b/>
                <w:u w:val="single"/>
              </w:rPr>
            </w:pPr>
            <w:r w:rsidRPr="00E76155">
              <w:rPr>
                <w:rFonts w:cs="Arial"/>
                <w:b/>
                <w:u w:val="single"/>
              </w:rPr>
              <w:t>Доказ:</w:t>
            </w:r>
          </w:p>
          <w:p w:rsidR="00175774" w:rsidRPr="00E76155" w:rsidRDefault="00175774" w:rsidP="003A4822">
            <w:pPr>
              <w:rPr>
                <w:rFonts w:cs="Arial"/>
                <w:b/>
              </w:rPr>
            </w:pPr>
            <w:r w:rsidRPr="00E76155">
              <w:rPr>
                <w:rFonts w:cs="Arial"/>
              </w:rPr>
              <w:t xml:space="preserve">Потписан и оверен Образац изјаве на основу члана 75. став 2. ЗЈН(Образац </w:t>
            </w:r>
            <w:r w:rsidR="00E76155" w:rsidRPr="00E76155">
              <w:rPr>
                <w:rFonts w:cs="Arial"/>
              </w:rPr>
              <w:t>бр.4</w:t>
            </w:r>
            <w:r w:rsidRPr="00E76155">
              <w:rPr>
                <w:rFonts w:cs="Arial"/>
              </w:rPr>
              <w:t>)</w:t>
            </w:r>
          </w:p>
          <w:p w:rsidR="005E487E" w:rsidRPr="00E76155" w:rsidRDefault="00175774" w:rsidP="003A4822">
            <w:pPr>
              <w:snapToGrid w:val="0"/>
              <w:rPr>
                <w:rFonts w:cs="Arial"/>
                <w:lang w:val="sr-Cyrl-CS"/>
              </w:rPr>
            </w:pPr>
            <w:r w:rsidRPr="00E76155">
              <w:rPr>
                <w:rFonts w:cs="Arial"/>
              </w:rPr>
              <w:t>Напомена:</w:t>
            </w:r>
          </w:p>
          <w:p w:rsidR="005E487E" w:rsidRPr="00E76155" w:rsidRDefault="00175774" w:rsidP="004F1139">
            <w:pPr>
              <w:numPr>
                <w:ilvl w:val="0"/>
                <w:numId w:val="17"/>
              </w:numPr>
              <w:snapToGrid w:val="0"/>
              <w:rPr>
                <w:rFonts w:cs="Arial"/>
                <w:lang w:val="sr-Cyrl-CS"/>
              </w:rPr>
            </w:pPr>
            <w:r w:rsidRPr="00E76155">
              <w:rPr>
                <w:rFonts w:cs="Arial"/>
              </w:rPr>
              <w:t>Изјава мора да буде потписана од стране ов</w:t>
            </w:r>
            <w:r w:rsidR="00B74703" w:rsidRPr="00E76155">
              <w:rPr>
                <w:rFonts w:cs="Arial"/>
              </w:rPr>
              <w:t>ла</w:t>
            </w:r>
            <w:r w:rsidRPr="00E76155">
              <w:rPr>
                <w:rFonts w:cs="Arial"/>
              </w:rPr>
              <w:t xml:space="preserve">шћеног лица </w:t>
            </w:r>
            <w:r w:rsidR="005E487E" w:rsidRPr="00E76155">
              <w:rPr>
                <w:rFonts w:cs="Arial"/>
                <w:lang w:val="sr-Cyrl-CS"/>
              </w:rPr>
              <w:t>за заступање понуђача</w:t>
            </w:r>
            <w:r w:rsidRPr="00E76155">
              <w:rPr>
                <w:rFonts w:cs="Arial"/>
              </w:rPr>
              <w:t xml:space="preserve"> и оверена печатом. </w:t>
            </w:r>
          </w:p>
          <w:p w:rsidR="005E487E" w:rsidRPr="00E76155" w:rsidRDefault="00175774" w:rsidP="004F1139">
            <w:pPr>
              <w:numPr>
                <w:ilvl w:val="0"/>
                <w:numId w:val="17"/>
              </w:numPr>
              <w:snapToGrid w:val="0"/>
              <w:rPr>
                <w:rFonts w:cs="Arial"/>
              </w:rPr>
            </w:pPr>
            <w:r w:rsidRPr="00E76155">
              <w:rPr>
                <w:rFonts w:cs="Arial"/>
              </w:rPr>
              <w:t>Уколико понуду подноси група понуђача</w:t>
            </w:r>
            <w:r w:rsidR="00AE6FAC" w:rsidRPr="00E76155">
              <w:rPr>
                <w:rFonts w:cs="Arial"/>
              </w:rPr>
              <w:t>,</w:t>
            </w:r>
            <w:r w:rsidRPr="00E76155">
              <w:rPr>
                <w:rFonts w:cs="Arial"/>
              </w:rPr>
              <w:t xml:space="preserve"> Изјава мора бити </w:t>
            </w:r>
            <w:r w:rsidR="005E487E" w:rsidRPr="00E76155">
              <w:rPr>
                <w:rFonts w:cs="Arial"/>
                <w:lang w:val="sr-Cyrl-CS"/>
              </w:rPr>
              <w:t>достављена за сваког члана групе понуђача. Изјава мора бити</w:t>
            </w:r>
            <w:r w:rsidRPr="00E76155">
              <w:rPr>
                <w:rFonts w:cs="Arial"/>
              </w:rPr>
              <w:t xml:space="preserve"> потписана од стране овлашћеног лица </w:t>
            </w:r>
            <w:r w:rsidR="005E487E" w:rsidRPr="00E76155">
              <w:rPr>
                <w:rFonts w:cs="Arial"/>
                <w:lang w:val="sr-Cyrl-CS"/>
              </w:rPr>
              <w:t xml:space="preserve">за заступање </w:t>
            </w:r>
            <w:r w:rsidRPr="00E76155">
              <w:rPr>
                <w:rFonts w:cs="Arial"/>
              </w:rPr>
              <w:t xml:space="preserve">понуђача из групе понуђача и оверена печатом.  </w:t>
            </w:r>
          </w:p>
          <w:p w:rsidR="00AE6FAC" w:rsidRPr="00E76155" w:rsidRDefault="00AE6FAC" w:rsidP="004F1139">
            <w:pPr>
              <w:numPr>
                <w:ilvl w:val="0"/>
                <w:numId w:val="17"/>
              </w:numPr>
              <w:snapToGrid w:val="0"/>
              <w:rPr>
                <w:rFonts w:cs="Arial"/>
              </w:rPr>
            </w:pPr>
            <w:r w:rsidRPr="00E76155">
              <w:rPr>
                <w:rFonts w:cs="Arial"/>
              </w:rPr>
              <w:t xml:space="preserve">Уколико понуђач подноси понуду са подизвођачем, Изјава мора бити </w:t>
            </w:r>
            <w:r w:rsidRPr="00E76155">
              <w:rPr>
                <w:rFonts w:cs="Arial"/>
                <w:lang w:val="sr-Cyrl-CS"/>
              </w:rPr>
              <w:t xml:space="preserve">достављена и за сваког </w:t>
            </w:r>
            <w:r w:rsidRPr="00E76155">
              <w:rPr>
                <w:rFonts w:cs="Arial"/>
              </w:rPr>
              <w:t>подизвођача.</w:t>
            </w:r>
            <w:r w:rsidRPr="00E76155">
              <w:rPr>
                <w:rFonts w:cs="Arial"/>
                <w:lang w:val="sr-Cyrl-CS"/>
              </w:rPr>
              <w:t xml:space="preserve"> Изјава мора бити</w:t>
            </w:r>
            <w:r w:rsidRPr="00E76155">
              <w:rPr>
                <w:rFonts w:cs="Arial"/>
              </w:rPr>
              <w:t xml:space="preserve"> потписана од стране овлашћеног лица </w:t>
            </w:r>
            <w:r w:rsidRPr="00E76155">
              <w:rPr>
                <w:rFonts w:cs="Arial"/>
                <w:lang w:val="sr-Cyrl-CS"/>
              </w:rPr>
              <w:t xml:space="preserve">за заступање </w:t>
            </w:r>
            <w:r w:rsidRPr="00E76155">
              <w:rPr>
                <w:rFonts w:cs="Arial"/>
              </w:rPr>
              <w:t xml:space="preserve">подизвођача и оверена печатом.  </w:t>
            </w:r>
          </w:p>
        </w:tc>
      </w:tr>
    </w:tbl>
    <w:p w:rsidR="002D0963" w:rsidRPr="002D0963" w:rsidRDefault="002D0963" w:rsidP="00B13CD3">
      <w:pPr>
        <w:spacing w:before="0"/>
        <w:rPr>
          <w:rFonts w:cs="Arial"/>
          <w:lang w:val="sr-Cyrl-RS" w:eastAsia="zh-CN"/>
        </w:rPr>
      </w:pPr>
    </w:p>
    <w:p w:rsidR="005B132C" w:rsidRPr="00F10346" w:rsidRDefault="00B13CD3" w:rsidP="00B13CD3">
      <w:pPr>
        <w:spacing w:before="0"/>
        <w:rPr>
          <w:rFonts w:cs="Arial"/>
          <w:lang w:eastAsia="zh-CN"/>
        </w:rPr>
      </w:pPr>
      <w:r w:rsidRPr="00F10346">
        <w:rPr>
          <w:rFonts w:cs="Arial"/>
          <w:lang w:eastAsia="zh-CN"/>
        </w:rPr>
        <w:t>Понуда понуђача који не докаже да испуњава наведене обавезне</w:t>
      </w:r>
      <w:r w:rsidR="006A5A9B">
        <w:rPr>
          <w:rFonts w:cs="Arial"/>
          <w:lang w:val="sr-Cyrl-RS" w:eastAsia="zh-CN"/>
        </w:rPr>
        <w:t xml:space="preserve"> </w:t>
      </w:r>
      <w:r w:rsidRPr="00F10346">
        <w:rPr>
          <w:rFonts w:cs="Arial"/>
          <w:lang w:eastAsia="zh-CN"/>
        </w:rPr>
        <w:t>услове из тачака 1.</w:t>
      </w:r>
      <w:r w:rsidR="007F582B" w:rsidRPr="00F10346">
        <w:rPr>
          <w:rFonts w:cs="Arial"/>
          <w:lang w:eastAsia="zh-CN"/>
        </w:rPr>
        <w:t>д</w:t>
      </w:r>
      <w:r w:rsidRPr="00F10346">
        <w:rPr>
          <w:rFonts w:cs="Arial"/>
          <w:lang w:eastAsia="zh-CN"/>
        </w:rPr>
        <w:t>о</w:t>
      </w:r>
      <w:r w:rsidR="007F582B" w:rsidRPr="00F10346">
        <w:rPr>
          <w:rFonts w:cs="Arial"/>
          <w:lang w:eastAsia="zh-CN"/>
        </w:rPr>
        <w:t xml:space="preserve"> </w:t>
      </w:r>
      <w:r w:rsidR="00A81F2D">
        <w:rPr>
          <w:rFonts w:cs="Arial"/>
          <w:lang w:val="sr-Cyrl-RS" w:eastAsia="zh-CN"/>
        </w:rPr>
        <w:t>4</w:t>
      </w:r>
      <w:r w:rsidRPr="00F10346">
        <w:rPr>
          <w:rFonts w:cs="Arial"/>
          <w:lang w:eastAsia="zh-CN"/>
        </w:rPr>
        <w:t xml:space="preserve"> овог обрасца, биће одбијена као неприхватљива.</w:t>
      </w:r>
    </w:p>
    <w:p w:rsidR="009D315B" w:rsidRPr="0071307A" w:rsidRDefault="007F582B" w:rsidP="009D315B">
      <w:pPr>
        <w:rPr>
          <w:rFonts w:cs="Arial"/>
        </w:rPr>
      </w:pPr>
      <w:r w:rsidRPr="00F10346">
        <w:rPr>
          <w:rFonts w:cs="Arial"/>
        </w:rPr>
        <w:t xml:space="preserve">1. </w:t>
      </w:r>
      <w:r w:rsidR="00C10575" w:rsidRPr="00F10346">
        <w:rPr>
          <w:rFonts w:cs="Arial"/>
        </w:rPr>
        <w:t xml:space="preserve">Сваки подизвођач мора да испуњава услове из члана 75.став 1. тачка 1), 2) и 4) </w:t>
      </w:r>
      <w:r w:rsidR="00B60FC8" w:rsidRPr="00F10346">
        <w:rPr>
          <w:rFonts w:cs="Arial"/>
        </w:rPr>
        <w:t xml:space="preserve">и члана 75. став 2. </w:t>
      </w:r>
      <w:r w:rsidR="00C10575" w:rsidRPr="00F10346">
        <w:rPr>
          <w:rFonts w:cs="Arial"/>
        </w:rPr>
        <w:t>Закона, што доказује достављањем</w:t>
      </w:r>
      <w:r w:rsidR="00A81F2D">
        <w:rPr>
          <w:rFonts w:cs="Arial"/>
        </w:rPr>
        <w:t xml:space="preserve"> доказа наведених у овом одељку</w:t>
      </w:r>
      <w:r w:rsidR="009D315B" w:rsidRPr="00E47C2E">
        <w:rPr>
          <w:rFonts w:cs="Arial"/>
        </w:rPr>
        <w:t>.</w:t>
      </w:r>
    </w:p>
    <w:p w:rsidR="008A5A8A" w:rsidRPr="008A5A8A" w:rsidRDefault="008A5A8A" w:rsidP="00C10575">
      <w:pPr>
        <w:rPr>
          <w:rFonts w:cs="Arial"/>
        </w:rPr>
      </w:pPr>
    </w:p>
    <w:p w:rsidR="009D315B" w:rsidRPr="00283EAD" w:rsidRDefault="007F582B" w:rsidP="009D315B">
      <w:pPr>
        <w:spacing w:before="0"/>
        <w:rPr>
          <w:rFonts w:cs="Arial"/>
          <w:lang w:val="sr-Cyrl-RS" w:eastAsia="zh-CN"/>
        </w:rPr>
      </w:pPr>
      <w:r w:rsidRPr="00F10346">
        <w:rPr>
          <w:rFonts w:cs="Arial"/>
          <w:lang w:eastAsia="zh-CN"/>
        </w:rPr>
        <w:t xml:space="preserve">2. </w:t>
      </w:r>
      <w:r w:rsidR="00C10575" w:rsidRPr="00F10346">
        <w:rPr>
          <w:rFonts w:cs="Arial"/>
          <w:lang w:eastAsia="zh-CN"/>
        </w:rPr>
        <w:t xml:space="preserve">Сваки понуђач из групе понуђача  која подноси заједничку понуду мора да испуњава услове из члана 75. став 1. тачка 1), 2) и 4) </w:t>
      </w:r>
      <w:r w:rsidR="00B60FC8" w:rsidRPr="00F10346">
        <w:rPr>
          <w:rFonts w:cs="Arial"/>
        </w:rPr>
        <w:t xml:space="preserve">и члана 75. став 2. </w:t>
      </w:r>
      <w:r w:rsidR="00C10575" w:rsidRPr="00F10346">
        <w:rPr>
          <w:rFonts w:cs="Arial"/>
          <w:lang w:eastAsia="zh-CN"/>
        </w:rPr>
        <w:t xml:space="preserve">Закона, што доказује достављањем доказа наведених у овом одељку. </w:t>
      </w:r>
    </w:p>
    <w:p w:rsidR="005B132C" w:rsidRDefault="005B132C" w:rsidP="00B13CD3">
      <w:pPr>
        <w:spacing w:before="0"/>
        <w:rPr>
          <w:rFonts w:cs="Arial"/>
          <w:lang w:val="sr-Cyrl-RS" w:eastAsia="zh-CN"/>
        </w:rPr>
      </w:pPr>
    </w:p>
    <w:p w:rsidR="005B132C" w:rsidRPr="00F10346" w:rsidRDefault="007F582B" w:rsidP="00B13CD3">
      <w:pPr>
        <w:spacing w:before="0"/>
        <w:rPr>
          <w:rFonts w:cs="Arial"/>
          <w:lang w:eastAsia="zh-CN"/>
        </w:rPr>
      </w:pPr>
      <w:r w:rsidRPr="00F10346">
        <w:rPr>
          <w:rFonts w:cs="Arial"/>
          <w:lang w:eastAsia="zh-CN"/>
        </w:rPr>
        <w:t xml:space="preserve">3. </w:t>
      </w:r>
      <w:r w:rsidR="00B13CD3" w:rsidRPr="00F10346">
        <w:rPr>
          <w:rFonts w:cs="Arial"/>
          <w:lang w:eastAsia="zh-CN"/>
        </w:rPr>
        <w:t>Докази о испуњености услова из члана 77.З</w:t>
      </w:r>
      <w:r w:rsidRPr="00F10346">
        <w:rPr>
          <w:rFonts w:cs="Arial"/>
          <w:lang w:eastAsia="zh-CN"/>
        </w:rPr>
        <w:t>акона</w:t>
      </w:r>
      <w:r w:rsidR="00B13CD3" w:rsidRPr="00F10346">
        <w:rPr>
          <w:rFonts w:cs="Arial"/>
          <w:lang w:eastAsia="zh-CN"/>
        </w:rPr>
        <w:t xml:space="preserve"> могу се достављати у неовереним копијама.</w:t>
      </w:r>
      <w:r w:rsidR="002C1F67">
        <w:rPr>
          <w:rFonts w:cs="Arial"/>
          <w:lang w:val="sr-Cyrl-RS" w:eastAsia="zh-CN"/>
        </w:rPr>
        <w:t xml:space="preserve"> </w:t>
      </w:r>
      <w:r w:rsidR="00B13CD3" w:rsidRPr="00F10346">
        <w:rPr>
          <w:rFonts w:cs="Arial"/>
          <w:lang w:eastAsia="zh-CN"/>
        </w:rPr>
        <w:t>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574CE9" w:rsidRDefault="00B13CD3" w:rsidP="007F582B">
      <w:pPr>
        <w:spacing w:before="0"/>
        <w:rPr>
          <w:rFonts w:cs="Arial"/>
          <w:lang w:val="sr-Cyrl-RS" w:eastAsia="zh-CN"/>
        </w:rPr>
      </w:pPr>
      <w:r w:rsidRPr="00F10346">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7F582B" w:rsidRPr="00F10346" w:rsidRDefault="007F582B" w:rsidP="007F582B">
      <w:pPr>
        <w:spacing w:before="0"/>
        <w:rPr>
          <w:rFonts w:cs="Arial"/>
          <w:lang w:eastAsia="zh-CN"/>
        </w:rPr>
      </w:pPr>
      <w:r w:rsidRPr="00F10346">
        <w:rPr>
          <w:rFonts w:cs="Arial"/>
          <w:lang w:eastAsia="zh-CN"/>
        </w:rPr>
        <w:t>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w:t>
      </w:r>
      <w:r w:rsidR="009B3371" w:rsidRPr="00F10346">
        <w:rPr>
          <w:rFonts w:cs="Arial"/>
          <w:lang w:eastAsia="zh-CN"/>
        </w:rPr>
        <w:t xml:space="preserve">пожељно на меморандуму, </w:t>
      </w:r>
      <w:r w:rsidRPr="00F10346">
        <w:rPr>
          <w:rFonts w:cs="Arial"/>
          <w:lang w:eastAsia="zh-CN"/>
        </w:rPr>
        <w:t xml:space="preserve">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5B132C" w:rsidRPr="00F10346" w:rsidRDefault="00D96616" w:rsidP="00D96616">
      <w:pPr>
        <w:spacing w:before="0"/>
        <w:rPr>
          <w:rFonts w:cs="Arial"/>
          <w:lang w:eastAsia="zh-CN"/>
        </w:rPr>
      </w:pPr>
      <w:r w:rsidRPr="00F10346">
        <w:rPr>
          <w:rFonts w:cs="Arial"/>
          <w:lang w:eastAsia="zh-CN"/>
        </w:rPr>
        <w:t>На основу члана 79.став 5. З</w:t>
      </w:r>
      <w:r w:rsidR="007F582B" w:rsidRPr="00F10346">
        <w:rPr>
          <w:rFonts w:cs="Arial"/>
          <w:lang w:eastAsia="zh-CN"/>
        </w:rPr>
        <w:t>акона</w:t>
      </w:r>
      <w:r w:rsidRPr="00F10346">
        <w:rPr>
          <w:rFonts w:cs="Arial"/>
          <w:lang w:eastAsia="zh-CN"/>
        </w:rPr>
        <w:t xml:space="preserve"> понуђач није дужан да доставља следеће доказе који су јавно доступни на интернет страницама надлежних органа, и то:</w:t>
      </w:r>
    </w:p>
    <w:p w:rsidR="00D96616" w:rsidRPr="00F10346" w:rsidRDefault="00D96616" w:rsidP="00D96616">
      <w:pPr>
        <w:spacing w:before="0"/>
        <w:ind w:firstLine="720"/>
        <w:rPr>
          <w:rFonts w:cs="Arial"/>
          <w:lang w:eastAsia="zh-CN"/>
        </w:rPr>
      </w:pPr>
      <w:r w:rsidRPr="00F10346">
        <w:rPr>
          <w:rFonts w:cs="Arial"/>
          <w:lang w:eastAsia="zh-CN"/>
        </w:rPr>
        <w:t>1)извод из регистра надлежног органа:</w:t>
      </w:r>
    </w:p>
    <w:p w:rsidR="00D96616" w:rsidRPr="00F10346" w:rsidRDefault="00D96616" w:rsidP="00D96616">
      <w:pPr>
        <w:spacing w:before="0"/>
        <w:ind w:firstLine="720"/>
        <w:rPr>
          <w:rFonts w:cs="Arial"/>
          <w:lang w:eastAsia="zh-CN"/>
        </w:rPr>
      </w:pPr>
      <w:r w:rsidRPr="00F10346">
        <w:rPr>
          <w:rFonts w:cs="Arial"/>
          <w:lang w:eastAsia="zh-CN"/>
        </w:rPr>
        <w:t xml:space="preserve">-извод из регистра АПР: </w:t>
      </w:r>
      <w:hyperlink r:id="rId168" w:history="1">
        <w:r w:rsidRPr="00F10346">
          <w:rPr>
            <w:rFonts w:cs="Arial"/>
            <w:lang w:eastAsia="zh-CN"/>
          </w:rPr>
          <w:t>www.apr.gov.rs</w:t>
        </w:r>
      </w:hyperlink>
    </w:p>
    <w:p w:rsidR="007F582B" w:rsidRPr="00F10346" w:rsidRDefault="007F582B" w:rsidP="007F582B">
      <w:pPr>
        <w:spacing w:before="0"/>
        <w:ind w:firstLine="720"/>
        <w:rPr>
          <w:rFonts w:cs="Arial"/>
          <w:lang w:eastAsia="zh-CN"/>
        </w:rPr>
      </w:pPr>
      <w:r w:rsidRPr="00F10346">
        <w:rPr>
          <w:rFonts w:cs="Arial"/>
          <w:lang w:eastAsia="zh-CN"/>
        </w:rPr>
        <w:t>2)докази из члана 75. став 1. тачка 1) ,2) и 4) З</w:t>
      </w:r>
      <w:r w:rsidR="00D16608" w:rsidRPr="00F10346">
        <w:rPr>
          <w:rFonts w:cs="Arial"/>
          <w:lang w:eastAsia="zh-CN"/>
        </w:rPr>
        <w:t>акона</w:t>
      </w:r>
    </w:p>
    <w:p w:rsidR="00B60FC8" w:rsidRPr="00574CE9" w:rsidRDefault="007F582B" w:rsidP="00574CE9">
      <w:pPr>
        <w:spacing w:before="0"/>
        <w:ind w:firstLine="720"/>
        <w:rPr>
          <w:lang w:val="sr-Cyrl-RS"/>
        </w:rPr>
      </w:pPr>
      <w:r w:rsidRPr="00F10346">
        <w:rPr>
          <w:rFonts w:cs="Arial"/>
          <w:lang w:eastAsia="zh-CN"/>
        </w:rPr>
        <w:lastRenderedPageBreak/>
        <w:t xml:space="preserve">-регистар понуђача: </w:t>
      </w:r>
      <w:hyperlink r:id="rId169" w:history="1">
        <w:r w:rsidRPr="00F10346">
          <w:rPr>
            <w:rFonts w:cs="Arial"/>
            <w:lang w:eastAsia="zh-CN"/>
          </w:rPr>
          <w:t>www.apr.gov.rs</w:t>
        </w:r>
      </w:hyperlink>
    </w:p>
    <w:p w:rsidR="00574CE9" w:rsidRDefault="00574CE9" w:rsidP="00B13CD3">
      <w:pPr>
        <w:spacing w:before="0"/>
        <w:rPr>
          <w:rFonts w:cs="Arial"/>
          <w:lang w:val="sr-Cyrl-CS" w:eastAsia="zh-CN"/>
        </w:rPr>
      </w:pPr>
    </w:p>
    <w:p w:rsidR="00574CE9" w:rsidRDefault="00C10575" w:rsidP="00B13CD3">
      <w:pPr>
        <w:spacing w:before="0"/>
        <w:rPr>
          <w:rFonts w:cs="Arial"/>
          <w:lang w:val="sr-Cyrl-CS" w:eastAsia="zh-CN"/>
        </w:rPr>
      </w:pPr>
      <w:r w:rsidRPr="00F10346">
        <w:rPr>
          <w:rFonts w:cs="Arial"/>
          <w:lang w:val="sr-Cyrl-CS" w:eastAsia="zh-CN"/>
        </w:rPr>
        <w:t>5</w:t>
      </w:r>
      <w:r w:rsidR="00B13CD3" w:rsidRPr="00F10346">
        <w:rPr>
          <w:rFonts w:cs="Arial"/>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F10346">
        <w:rPr>
          <w:rFonts w:cs="Arial"/>
          <w:lang w:eastAsia="zh-CN"/>
        </w:rPr>
        <w:t>е уређује електронски документ</w:t>
      </w:r>
      <w:r w:rsidRPr="00F10346">
        <w:rPr>
          <w:rFonts w:cs="Arial"/>
          <w:lang w:val="sr-Cyrl-CS" w:eastAsia="zh-CN"/>
        </w:rPr>
        <w:t>.</w:t>
      </w:r>
    </w:p>
    <w:p w:rsidR="008A5A8A" w:rsidRDefault="008A5A8A" w:rsidP="00B13CD3">
      <w:pPr>
        <w:spacing w:before="0"/>
        <w:rPr>
          <w:rFonts w:cs="Arial"/>
          <w:lang w:val="sr-Cyrl-CS" w:eastAsia="zh-CN"/>
        </w:rPr>
      </w:pPr>
    </w:p>
    <w:p w:rsidR="00574CE9" w:rsidRDefault="00C10575" w:rsidP="00B13CD3">
      <w:pPr>
        <w:spacing w:before="0"/>
        <w:rPr>
          <w:rFonts w:cs="Arial"/>
          <w:lang w:eastAsia="zh-CN"/>
        </w:rPr>
      </w:pPr>
      <w:r w:rsidRPr="00F10346">
        <w:rPr>
          <w:rFonts w:cs="Arial"/>
          <w:lang w:val="sr-Cyrl-CS" w:eastAsia="zh-CN"/>
        </w:rPr>
        <w:t>6</w:t>
      </w:r>
      <w:r w:rsidR="00B13CD3" w:rsidRPr="00F10346">
        <w:rPr>
          <w:rFonts w:cs="Arial"/>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8A5A8A" w:rsidRPr="008A5A8A" w:rsidRDefault="008A5A8A" w:rsidP="00B13CD3">
      <w:pPr>
        <w:spacing w:before="0"/>
        <w:rPr>
          <w:rFonts w:cs="Arial"/>
          <w:lang w:val="sr-Cyrl-RS" w:eastAsia="zh-CN"/>
        </w:rPr>
      </w:pPr>
    </w:p>
    <w:p w:rsidR="00574CE9" w:rsidRDefault="00C10575" w:rsidP="00B13CD3">
      <w:pPr>
        <w:spacing w:before="0"/>
        <w:rPr>
          <w:rFonts w:cs="Arial"/>
          <w:lang w:eastAsia="zh-CN"/>
        </w:rPr>
      </w:pPr>
      <w:r w:rsidRPr="00F10346">
        <w:rPr>
          <w:rFonts w:cs="Arial"/>
          <w:lang w:val="sr-Cyrl-CS" w:eastAsia="zh-CN"/>
        </w:rPr>
        <w:t>7</w:t>
      </w:r>
      <w:r w:rsidR="00B13CD3" w:rsidRPr="00F10346">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8A5A8A" w:rsidRDefault="008A5A8A" w:rsidP="00B13CD3">
      <w:pPr>
        <w:spacing w:before="0"/>
        <w:rPr>
          <w:rFonts w:cs="Arial"/>
          <w:lang w:val="sr-Cyrl-RS" w:eastAsia="zh-CN"/>
        </w:rPr>
      </w:pPr>
    </w:p>
    <w:p w:rsidR="00B60FC8" w:rsidRPr="00574CE9" w:rsidRDefault="00A50A82" w:rsidP="00B13CD3">
      <w:pPr>
        <w:spacing w:before="0"/>
        <w:rPr>
          <w:rFonts w:cs="Arial"/>
          <w:lang w:val="sr-Cyrl-RS" w:eastAsia="zh-CN"/>
        </w:rPr>
      </w:pPr>
      <w:r w:rsidRPr="00F10346">
        <w:rPr>
          <w:rFonts w:cs="Arial"/>
          <w:lang w:eastAsia="zh-CN"/>
        </w:rPr>
        <w:t>8</w:t>
      </w:r>
      <w:r w:rsidR="00B13CD3" w:rsidRPr="00F10346">
        <w:rPr>
          <w:rFonts w:cs="Arial"/>
          <w:lang w:eastAsia="zh-CN"/>
        </w:rPr>
        <w:t xml:space="preserve">. Ако се у држави у којој понуђач има седиште не издају докази из члана 77. </w:t>
      </w:r>
      <w:r w:rsidR="00C10575" w:rsidRPr="00F10346">
        <w:rPr>
          <w:rFonts w:cs="Arial"/>
          <w:lang w:val="sr-Cyrl-CS" w:eastAsia="zh-CN"/>
        </w:rPr>
        <w:t xml:space="preserve">став 1. </w:t>
      </w:r>
      <w:r w:rsidR="00B13CD3" w:rsidRPr="00F10346">
        <w:rPr>
          <w:rFonts w:cs="Arial"/>
          <w:lang w:eastAsia="zh-CN"/>
        </w:rPr>
        <w:t>З</w:t>
      </w:r>
      <w:r w:rsidR="007F582B" w:rsidRPr="00F10346">
        <w:rPr>
          <w:rFonts w:cs="Arial"/>
          <w:lang w:eastAsia="zh-CN"/>
        </w:rPr>
        <w:t>акона</w:t>
      </w:r>
      <w:r w:rsidR="00B13CD3" w:rsidRPr="00F10346">
        <w:rPr>
          <w:rFonts w:cs="Arial"/>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00B60FC8" w:rsidRPr="00F10346">
        <w:rPr>
          <w:rFonts w:cs="Arial"/>
          <w:lang w:eastAsia="zh-CN"/>
        </w:rPr>
        <w:t>.</w:t>
      </w:r>
    </w:p>
    <w:p w:rsidR="00574CE9" w:rsidRDefault="00574CE9" w:rsidP="00B13CD3">
      <w:pPr>
        <w:spacing w:before="0"/>
        <w:rPr>
          <w:rFonts w:cs="Arial"/>
          <w:lang w:val="sr-Cyrl-RS" w:eastAsia="zh-CN"/>
        </w:rPr>
      </w:pPr>
    </w:p>
    <w:p w:rsidR="00B13CD3" w:rsidRDefault="00A50A82" w:rsidP="00B13CD3">
      <w:pPr>
        <w:spacing w:before="0"/>
        <w:rPr>
          <w:rFonts w:cs="Arial"/>
          <w:lang w:eastAsia="zh-CN"/>
        </w:rPr>
      </w:pPr>
      <w:r w:rsidRPr="00F10346">
        <w:rPr>
          <w:rFonts w:cs="Arial"/>
          <w:lang w:eastAsia="zh-CN"/>
        </w:rPr>
        <w:t>9</w:t>
      </w:r>
      <w:r w:rsidR="00B13CD3" w:rsidRPr="00F10346">
        <w:rPr>
          <w:rFonts w:cs="Arial"/>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9D315B" w:rsidRDefault="009D315B" w:rsidP="00B13CD3">
      <w:pPr>
        <w:spacing w:before="0"/>
        <w:rPr>
          <w:rFonts w:cs="Arial"/>
          <w:color w:val="00B0F0"/>
          <w:lang w:eastAsia="zh-CN"/>
        </w:rPr>
      </w:pPr>
    </w:p>
    <w:p w:rsidR="009D315B" w:rsidRPr="00F10346" w:rsidRDefault="009D315B" w:rsidP="00B13CD3">
      <w:pPr>
        <w:spacing w:before="0"/>
        <w:rPr>
          <w:rFonts w:cs="Arial"/>
          <w:color w:val="00B0F0"/>
          <w:lang w:eastAsia="zh-CN"/>
        </w:rPr>
      </w:pPr>
    </w:p>
    <w:p w:rsidR="00322313" w:rsidRDefault="00DE61E9" w:rsidP="00DE61E9">
      <w:pPr>
        <w:pStyle w:val="KDPodnaslov1"/>
        <w:spacing w:before="0"/>
        <w:rPr>
          <w:rFonts w:cs="Arial"/>
        </w:rPr>
      </w:pPr>
      <w:bookmarkStart w:id="24" w:name="_Toc300928429"/>
      <w:bookmarkStart w:id="25" w:name="_Toc301160124"/>
      <w:bookmarkStart w:id="26" w:name="_Toc301165012"/>
      <w:bookmarkStart w:id="27" w:name="_Toc301248344"/>
      <w:bookmarkStart w:id="28" w:name="_Toc300928434"/>
      <w:bookmarkStart w:id="29" w:name="_Toc301160129"/>
      <w:bookmarkStart w:id="30" w:name="_Toc301165017"/>
      <w:bookmarkStart w:id="31" w:name="_Toc301248349"/>
      <w:bookmarkStart w:id="32" w:name="_Toc300928436"/>
      <w:bookmarkStart w:id="33" w:name="_Toc301160131"/>
      <w:bookmarkStart w:id="34" w:name="_Toc301165019"/>
      <w:bookmarkStart w:id="35" w:name="_Toc301248351"/>
      <w:bookmarkStart w:id="36" w:name="_Toc300928440"/>
      <w:bookmarkStart w:id="37" w:name="_Toc301160135"/>
      <w:bookmarkStart w:id="38" w:name="_Toc301165023"/>
      <w:bookmarkStart w:id="39" w:name="_Toc301248355"/>
      <w:bookmarkStart w:id="40" w:name="_Toc300928441"/>
      <w:bookmarkStart w:id="41" w:name="_Toc301160136"/>
      <w:bookmarkStart w:id="42" w:name="_Toc301165024"/>
      <w:bookmarkStart w:id="43" w:name="_Toc301248356"/>
      <w:bookmarkStart w:id="44" w:name="_Toc300928443"/>
      <w:bookmarkStart w:id="45" w:name="_Toc301160138"/>
      <w:bookmarkStart w:id="46" w:name="_Toc301165026"/>
      <w:bookmarkStart w:id="47" w:name="_Toc301248358"/>
      <w:bookmarkStart w:id="48" w:name="_Toc300928444"/>
      <w:bookmarkStart w:id="49" w:name="_Toc301160139"/>
      <w:bookmarkStart w:id="50" w:name="_Toc301165027"/>
      <w:bookmarkStart w:id="51" w:name="_Toc301248359"/>
      <w:bookmarkStart w:id="52" w:name="_Toc300928445"/>
      <w:bookmarkStart w:id="53" w:name="_Toc301160140"/>
      <w:bookmarkStart w:id="54" w:name="_Toc301165028"/>
      <w:bookmarkStart w:id="55" w:name="_Toc301248360"/>
      <w:bookmarkStart w:id="56" w:name="_Toc300928447"/>
      <w:bookmarkStart w:id="57" w:name="_Toc301160142"/>
      <w:bookmarkStart w:id="58" w:name="_Toc301165030"/>
      <w:bookmarkStart w:id="59" w:name="_Toc301248362"/>
      <w:bookmarkStart w:id="60" w:name="_Toc300928448"/>
      <w:bookmarkStart w:id="61" w:name="_Toc301160143"/>
      <w:bookmarkStart w:id="62" w:name="_Toc301165031"/>
      <w:bookmarkStart w:id="63" w:name="_Toc301248363"/>
      <w:bookmarkStart w:id="64" w:name="_Toc300928449"/>
      <w:bookmarkStart w:id="65" w:name="_Toc301160144"/>
      <w:bookmarkStart w:id="66" w:name="_Toc301165032"/>
      <w:bookmarkStart w:id="67" w:name="_Toc301248364"/>
      <w:bookmarkStart w:id="68" w:name="_Toc300928450"/>
      <w:bookmarkStart w:id="69" w:name="_Toc301160145"/>
      <w:bookmarkStart w:id="70" w:name="_Toc301165033"/>
      <w:bookmarkStart w:id="71" w:name="_Toc301248365"/>
      <w:bookmarkStart w:id="72" w:name="_Toc300928451"/>
      <w:bookmarkStart w:id="73" w:name="_Toc301160146"/>
      <w:bookmarkStart w:id="74" w:name="_Toc301165034"/>
      <w:bookmarkStart w:id="75" w:name="_Toc301248366"/>
      <w:bookmarkStart w:id="76" w:name="_Toc300928452"/>
      <w:bookmarkStart w:id="77" w:name="_Toc301160147"/>
      <w:bookmarkStart w:id="78" w:name="_Toc301165035"/>
      <w:bookmarkStart w:id="79" w:name="_Toc301248367"/>
      <w:bookmarkStart w:id="80" w:name="_Toc300928453"/>
      <w:bookmarkStart w:id="81" w:name="_Toc301160148"/>
      <w:bookmarkStart w:id="82" w:name="_Toc301165036"/>
      <w:bookmarkStart w:id="83" w:name="_Toc301248368"/>
      <w:bookmarkStart w:id="84" w:name="_Toc300928454"/>
      <w:bookmarkStart w:id="85" w:name="_Toc301160149"/>
      <w:bookmarkStart w:id="86" w:name="_Toc301165037"/>
      <w:bookmarkStart w:id="87" w:name="_Toc301248369"/>
      <w:bookmarkStart w:id="88" w:name="_Toc300928455"/>
      <w:bookmarkStart w:id="89" w:name="_Toc301160150"/>
      <w:bookmarkStart w:id="90" w:name="_Toc301165038"/>
      <w:bookmarkStart w:id="91" w:name="_Toc301248370"/>
      <w:bookmarkStart w:id="92" w:name="_Toc300928456"/>
      <w:bookmarkStart w:id="93" w:name="_Toc301160151"/>
      <w:bookmarkStart w:id="94" w:name="_Toc301165039"/>
      <w:bookmarkStart w:id="95" w:name="_Toc301248371"/>
      <w:bookmarkStart w:id="96" w:name="_Toc300928457"/>
      <w:bookmarkStart w:id="97" w:name="_Toc301160152"/>
      <w:bookmarkStart w:id="98" w:name="_Toc301165040"/>
      <w:bookmarkStart w:id="99" w:name="_Toc301248372"/>
      <w:bookmarkStart w:id="100" w:name="_Toc300928458"/>
      <w:bookmarkStart w:id="101" w:name="_Toc301160153"/>
      <w:bookmarkStart w:id="102" w:name="_Toc301165041"/>
      <w:bookmarkStart w:id="103" w:name="_Toc301248373"/>
      <w:bookmarkStart w:id="104" w:name="_Toc300928459"/>
      <w:bookmarkStart w:id="105" w:name="_Toc301160154"/>
      <w:bookmarkStart w:id="106" w:name="_Toc301165042"/>
      <w:bookmarkStart w:id="107" w:name="_Toc301248374"/>
      <w:bookmarkStart w:id="108" w:name="_Toc300928462"/>
      <w:bookmarkStart w:id="109" w:name="_Toc301160157"/>
      <w:bookmarkStart w:id="110" w:name="_Toc301165045"/>
      <w:bookmarkStart w:id="111" w:name="_Toc301248377"/>
      <w:bookmarkStart w:id="112" w:name="_Toc300928464"/>
      <w:bookmarkStart w:id="113" w:name="_Toc301160159"/>
      <w:bookmarkStart w:id="114" w:name="_Toc301165047"/>
      <w:bookmarkStart w:id="115" w:name="_Toc301248379"/>
      <w:bookmarkStart w:id="116" w:name="_Toc300928466"/>
      <w:bookmarkStart w:id="117" w:name="_Toc301160161"/>
      <w:bookmarkStart w:id="118" w:name="_Toc301165049"/>
      <w:bookmarkStart w:id="119" w:name="_Toc301248381"/>
      <w:bookmarkStart w:id="120" w:name="_Toc300928467"/>
      <w:bookmarkStart w:id="121" w:name="_Toc301160162"/>
      <w:bookmarkStart w:id="122" w:name="_Toc301165050"/>
      <w:bookmarkStart w:id="123" w:name="_Toc301248382"/>
      <w:bookmarkStart w:id="124" w:name="_Toc300928468"/>
      <w:bookmarkStart w:id="125" w:name="_Toc301160163"/>
      <w:bookmarkStart w:id="126" w:name="_Toc301165051"/>
      <w:bookmarkStart w:id="127" w:name="_Toc301248383"/>
      <w:bookmarkStart w:id="128" w:name="_Toc300928474"/>
      <w:bookmarkStart w:id="129" w:name="_Toc301160169"/>
      <w:bookmarkStart w:id="130" w:name="_Toc301165057"/>
      <w:bookmarkStart w:id="131" w:name="_Toc301248389"/>
      <w:bookmarkStart w:id="132" w:name="_Toc300928476"/>
      <w:bookmarkStart w:id="133" w:name="_Toc301160171"/>
      <w:bookmarkStart w:id="134" w:name="_Toc301165059"/>
      <w:bookmarkStart w:id="135" w:name="_Toc301248391"/>
      <w:bookmarkStart w:id="136" w:name="_Toc300928478"/>
      <w:bookmarkStart w:id="137" w:name="_Toc301160173"/>
      <w:bookmarkStart w:id="138" w:name="_Toc301165061"/>
      <w:bookmarkStart w:id="139" w:name="_Toc301248393"/>
      <w:bookmarkStart w:id="140" w:name="_Toc300928480"/>
      <w:bookmarkStart w:id="141" w:name="_Toc301160175"/>
      <w:bookmarkStart w:id="142" w:name="_Toc301165063"/>
      <w:bookmarkStart w:id="143" w:name="_Toc301248395"/>
      <w:bookmarkStart w:id="144" w:name="_Toc300928482"/>
      <w:bookmarkStart w:id="145" w:name="_Toc301160177"/>
      <w:bookmarkStart w:id="146" w:name="_Toc301165065"/>
      <w:bookmarkStart w:id="147" w:name="_Toc301248397"/>
      <w:bookmarkStart w:id="148" w:name="_Toc300928484"/>
      <w:bookmarkStart w:id="149" w:name="_Toc301160179"/>
      <w:bookmarkStart w:id="150" w:name="_Toc301165067"/>
      <w:bookmarkStart w:id="151" w:name="_Toc301248399"/>
      <w:bookmarkStart w:id="152" w:name="_Toc300928486"/>
      <w:bookmarkStart w:id="153" w:name="_Toc301160181"/>
      <w:bookmarkStart w:id="154" w:name="_Toc301165069"/>
      <w:bookmarkStart w:id="155" w:name="_Toc301248401"/>
      <w:bookmarkStart w:id="156" w:name="_Toc300928487"/>
      <w:bookmarkStart w:id="157" w:name="_Toc301160182"/>
      <w:bookmarkStart w:id="158" w:name="_Toc301165070"/>
      <w:bookmarkStart w:id="159" w:name="_Toc301248402"/>
      <w:bookmarkStart w:id="160" w:name="_Toc300928488"/>
      <w:bookmarkStart w:id="161" w:name="_Toc301160183"/>
      <w:bookmarkStart w:id="162" w:name="_Toc301165071"/>
      <w:bookmarkStart w:id="163" w:name="_Toc301248403"/>
      <w:bookmarkStart w:id="164" w:name="_Toc300928490"/>
      <w:bookmarkStart w:id="165" w:name="_Toc301160185"/>
      <w:bookmarkStart w:id="166" w:name="_Toc301165073"/>
      <w:bookmarkStart w:id="167" w:name="_Toc301248405"/>
      <w:bookmarkStart w:id="168" w:name="_Toc300928492"/>
      <w:bookmarkStart w:id="169" w:name="_Toc301160187"/>
      <w:bookmarkStart w:id="170" w:name="_Toc301165075"/>
      <w:bookmarkStart w:id="171" w:name="_Toc301248407"/>
      <w:bookmarkStart w:id="172" w:name="_Toc300928494"/>
      <w:bookmarkStart w:id="173" w:name="_Toc301160189"/>
      <w:bookmarkStart w:id="174" w:name="_Toc301165077"/>
      <w:bookmarkStart w:id="175" w:name="_Toc301248409"/>
      <w:bookmarkStart w:id="176" w:name="_Toc300928496"/>
      <w:bookmarkStart w:id="177" w:name="_Toc301160191"/>
      <w:bookmarkStart w:id="178" w:name="_Toc301165079"/>
      <w:bookmarkStart w:id="179" w:name="_Toc301248411"/>
      <w:bookmarkStart w:id="180" w:name="_Toc300928497"/>
      <w:bookmarkStart w:id="181" w:name="_Toc301160192"/>
      <w:bookmarkStart w:id="182" w:name="_Toc301165080"/>
      <w:bookmarkStart w:id="183" w:name="_Toc301248412"/>
      <w:bookmarkStart w:id="184" w:name="_Toc300928498"/>
      <w:bookmarkStart w:id="185" w:name="_Toc301160193"/>
      <w:bookmarkStart w:id="186" w:name="_Toc301165081"/>
      <w:bookmarkStart w:id="187" w:name="_Toc301248413"/>
      <w:bookmarkStart w:id="188" w:name="_Toc300928499"/>
      <w:bookmarkStart w:id="189" w:name="_Toc301160194"/>
      <w:bookmarkStart w:id="190" w:name="_Toc301165082"/>
      <w:bookmarkStart w:id="191" w:name="_Toc301248414"/>
      <w:bookmarkStart w:id="192" w:name="_Toc442559885"/>
      <w:bookmarkStart w:id="193" w:name="_Toc297798704"/>
      <w:bookmarkStart w:id="194" w:name="_Toc310433002"/>
      <w:bookmarkStart w:id="195" w:name="_Toc374917437"/>
      <w:bookmarkStart w:id="196" w:name="_Toc415142477"/>
      <w:bookmarkStart w:id="197" w:name="_Toc430335150"/>
      <w:bookmarkEnd w:id="15"/>
      <w:bookmarkEnd w:id="18"/>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r>
        <w:rPr>
          <w:rFonts w:cs="Arial"/>
          <w:lang w:val="sr-Cyrl-RS"/>
        </w:rPr>
        <w:t>5.</w:t>
      </w:r>
      <w:r w:rsidR="00322313" w:rsidRPr="00F10346">
        <w:rPr>
          <w:rFonts w:cs="Arial"/>
        </w:rPr>
        <w:t>КРИТЕРИЈУМ ЗА ДОДЕЛУ УГОВОРА</w:t>
      </w:r>
      <w:bookmarkEnd w:id="192"/>
    </w:p>
    <w:p w:rsidR="00632903" w:rsidRPr="00F10346" w:rsidRDefault="00632903" w:rsidP="00632903">
      <w:pPr>
        <w:pStyle w:val="KDPodnaslov1"/>
        <w:spacing w:before="0"/>
        <w:rPr>
          <w:rFonts w:cs="Arial"/>
        </w:rPr>
      </w:pPr>
    </w:p>
    <w:p w:rsidR="00621752" w:rsidRPr="00574CE9" w:rsidRDefault="00621752" w:rsidP="00621752">
      <w:pPr>
        <w:pStyle w:val="KDKomentar"/>
        <w:spacing w:before="0"/>
        <w:rPr>
          <w:rFonts w:cs="Arial"/>
          <w:b/>
          <w:i w:val="0"/>
          <w:color w:val="auto"/>
          <w:sz w:val="22"/>
          <w:szCs w:val="22"/>
          <w:lang w:val="sr-Cyrl-RS"/>
        </w:rPr>
      </w:pPr>
      <w:r w:rsidRPr="004F733F">
        <w:rPr>
          <w:rFonts w:cs="Arial"/>
          <w:i w:val="0"/>
          <w:color w:val="auto"/>
          <w:sz w:val="22"/>
          <w:szCs w:val="22"/>
        </w:rPr>
        <w:t xml:space="preserve">Избор најповољније понуде ће се извршити применом критеријума </w:t>
      </w:r>
      <w:r w:rsidR="002C1F67">
        <w:rPr>
          <w:rFonts w:cs="Arial"/>
          <w:b/>
          <w:i w:val="0"/>
          <w:color w:val="auto"/>
          <w:sz w:val="22"/>
          <w:szCs w:val="22"/>
        </w:rPr>
        <w:t>„Најнижа понуђена цена“</w:t>
      </w:r>
      <w:r w:rsidR="002C1F67">
        <w:rPr>
          <w:rFonts w:cs="Arial"/>
          <w:b/>
          <w:i w:val="0"/>
          <w:color w:val="auto"/>
          <w:sz w:val="22"/>
          <w:szCs w:val="22"/>
          <w:lang w:val="sr-Cyrl-RS"/>
        </w:rPr>
        <w:t xml:space="preserve"> </w:t>
      </w:r>
      <w:r w:rsidR="001B70BF">
        <w:rPr>
          <w:rFonts w:cs="Arial"/>
          <w:b/>
          <w:i w:val="0"/>
          <w:color w:val="auto"/>
          <w:sz w:val="22"/>
          <w:szCs w:val="22"/>
          <w:lang w:val="sr-Cyrl-RS"/>
        </w:rPr>
        <w:t>.</w:t>
      </w:r>
    </w:p>
    <w:p w:rsidR="00E45DC8" w:rsidRPr="004F733F" w:rsidRDefault="00E45DC8" w:rsidP="008512C6">
      <w:pPr>
        <w:pStyle w:val="KDParagraf"/>
        <w:spacing w:before="0"/>
        <w:rPr>
          <w:rFonts w:cs="Arial"/>
          <w:lang w:val="sr-Cyrl-RS"/>
        </w:rPr>
      </w:pPr>
    </w:p>
    <w:p w:rsidR="009E1B43" w:rsidRPr="009E1B43" w:rsidRDefault="009E1B43" w:rsidP="009E1B43">
      <w:pPr>
        <w:spacing w:before="0" w:after="200" w:line="288" w:lineRule="auto"/>
        <w:jc w:val="left"/>
        <w:rPr>
          <w:rFonts w:cs="Arial"/>
          <w:color w:val="1F497D"/>
          <w:lang w:val="sr-Latn-RS" w:eastAsia="sr-Latn-RS"/>
        </w:rPr>
      </w:pPr>
      <w:r w:rsidRPr="009E1B43">
        <w:rPr>
          <w:rFonts w:cs="Arial"/>
          <w:lang w:val="sr-Cyrl-RS" w:eastAsia="sr-Latn-RS"/>
        </w:rPr>
        <w:t xml:space="preserve">У </w:t>
      </w:r>
      <w:r w:rsidRPr="009E1B43">
        <w:rPr>
          <w:rFonts w:cs="Arial"/>
          <w:lang w:val="sr-Latn-RS" w:eastAsia="sr-Latn-RS"/>
        </w:rPr>
        <w:t>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већа од </w:t>
      </w:r>
      <w:r w:rsidRPr="009E1B43">
        <w:rPr>
          <w:rFonts w:cs="Arial"/>
          <w:b/>
          <w:bCs/>
          <w:lang w:val="sr-Latn-RS" w:eastAsia="sr-Latn-RS"/>
        </w:rPr>
        <w:t>5%</w:t>
      </w:r>
      <w:r w:rsidRPr="009E1B43">
        <w:rPr>
          <w:rFonts w:cs="Arial"/>
          <w:lang w:val="sr-Latn-RS" w:eastAsia="sr-Latn-RS"/>
        </w:rPr>
        <w:t xml:space="preserve"> у односу на нaјнижу понуђену цену понуђача који нуди добра </w:t>
      </w:r>
      <w:r w:rsidRPr="009E1B43">
        <w:rPr>
          <w:rFonts w:cs="Arial"/>
          <w:lang w:val="sr-Cyrl-RS" w:eastAsia="sr-Latn-RS"/>
        </w:rPr>
        <w:t>страног</w:t>
      </w:r>
      <w:r w:rsidRPr="009E1B43">
        <w:rPr>
          <w:rFonts w:cs="Arial"/>
          <w:lang w:val="sr-Latn-RS" w:eastAsia="sr-Latn-RS"/>
        </w:rPr>
        <w:t xml:space="preserve"> порекла.</w:t>
      </w:r>
    </w:p>
    <w:p w:rsidR="00E45DC8" w:rsidRPr="004F733F" w:rsidRDefault="00E45DC8" w:rsidP="00621752">
      <w:pPr>
        <w:pStyle w:val="KDParagraf"/>
        <w:spacing w:before="0"/>
        <w:rPr>
          <w:rFonts w:cs="Arial"/>
        </w:rPr>
      </w:pPr>
    </w:p>
    <w:p w:rsidR="00621752" w:rsidRPr="004F733F" w:rsidRDefault="00621752" w:rsidP="00621752">
      <w:pPr>
        <w:pStyle w:val="KDParagraf"/>
        <w:spacing w:before="0"/>
        <w:rPr>
          <w:rFonts w:cs="Arial"/>
        </w:rPr>
      </w:pPr>
      <w:r w:rsidRPr="004F733F">
        <w:rPr>
          <w:rFonts w:cs="Arial"/>
        </w:rPr>
        <w:t>У понуђену цену страног понуђача урачунавају се и царинске дажбине.</w:t>
      </w:r>
    </w:p>
    <w:p w:rsidR="00E45DC8" w:rsidRPr="004F733F" w:rsidRDefault="00E45DC8" w:rsidP="00621752">
      <w:pPr>
        <w:pStyle w:val="KDParagraf"/>
        <w:spacing w:before="0"/>
        <w:rPr>
          <w:rFonts w:cs="Arial"/>
        </w:rPr>
      </w:pPr>
    </w:p>
    <w:p w:rsidR="00E45DC8" w:rsidRPr="004F733F" w:rsidRDefault="00621752" w:rsidP="00621752">
      <w:pPr>
        <w:pStyle w:val="KDParagraf"/>
        <w:spacing w:before="0"/>
        <w:rPr>
          <w:rFonts w:cs="Arial"/>
          <w:lang w:val="sr-Cyrl-RS"/>
        </w:rPr>
      </w:pPr>
      <w:r w:rsidRPr="004F733F">
        <w:rPr>
          <w:rFonts w:cs="Arial"/>
        </w:rPr>
        <w:t xml:space="preserve">Када понуђач достави доказ да нуди добра домаћег порекла, наручилац </w:t>
      </w:r>
      <w:r w:rsidR="009B3371" w:rsidRPr="004F733F">
        <w:rPr>
          <w:rFonts w:cs="Arial"/>
        </w:rPr>
        <w:t>ће</w:t>
      </w:r>
      <w:r w:rsidRPr="004F733F">
        <w:rPr>
          <w:rFonts w:cs="Arial"/>
        </w:rPr>
        <w:t xml:space="preserve">, пре рангирања понуда, позвати све остале понуђаче чије су понуде оцењене као прихватљиве </w:t>
      </w:r>
      <w:r w:rsidR="001945FA" w:rsidRPr="004F733F">
        <w:rPr>
          <w:rFonts w:cs="Arial"/>
        </w:rPr>
        <w:t>а код којих није јасно да ли је реч о добрима домаћег или страног порекла,</w:t>
      </w:r>
      <w:r w:rsidRPr="004F733F">
        <w:rPr>
          <w:rFonts w:cs="Arial"/>
        </w:rPr>
        <w:t>да се изјасне да ли нуде добра домаћег порекла и да доставе доказ.</w:t>
      </w:r>
    </w:p>
    <w:p w:rsidR="00621752" w:rsidRPr="004F733F" w:rsidRDefault="00621752" w:rsidP="00621752">
      <w:pPr>
        <w:pStyle w:val="KDParagraf"/>
        <w:spacing w:before="0"/>
        <w:rPr>
          <w:rFonts w:cs="Arial"/>
        </w:rPr>
      </w:pPr>
      <w:r w:rsidRPr="004F733F">
        <w:rPr>
          <w:rFonts w:cs="Arial"/>
        </w:rPr>
        <w:t>Предност дата за домаће понуђаче и добра домаћег порекла (члан 86.став 1. до 4. З</w:t>
      </w:r>
      <w:r w:rsidR="00D16608" w:rsidRPr="004F733F">
        <w:rPr>
          <w:rFonts w:cs="Arial"/>
        </w:rPr>
        <w:t>акона</w:t>
      </w:r>
      <w:r w:rsidRPr="004F733F">
        <w:rPr>
          <w:rFonts w:cs="Arial"/>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rsidR="00E45DC8" w:rsidRPr="004F733F" w:rsidRDefault="00E45DC8" w:rsidP="00621752">
      <w:pPr>
        <w:pStyle w:val="KDParagraf"/>
        <w:spacing w:before="0"/>
        <w:rPr>
          <w:rFonts w:cs="Arial"/>
        </w:rPr>
      </w:pPr>
    </w:p>
    <w:p w:rsidR="00621752" w:rsidRPr="004F733F" w:rsidRDefault="00621752" w:rsidP="00621752">
      <w:pPr>
        <w:pStyle w:val="KDParagraf"/>
        <w:spacing w:before="0"/>
        <w:rPr>
          <w:rFonts w:cs="Arial"/>
          <w:lang w:val="sr-Cyrl-RS"/>
        </w:rPr>
      </w:pPr>
      <w:r w:rsidRPr="004F733F">
        <w:rPr>
          <w:rFonts w:cs="Arial"/>
        </w:rPr>
        <w:t>Предност дата за домаће понуђаче и добра домаћег порекла (члан 86. став 1. до 4.З</w:t>
      </w:r>
      <w:r w:rsidR="00D16608" w:rsidRPr="004F733F">
        <w:rPr>
          <w:rFonts w:cs="Arial"/>
        </w:rPr>
        <w:t>акона</w:t>
      </w:r>
      <w:r w:rsidRPr="004F733F">
        <w:rPr>
          <w:rFonts w:cs="Arial"/>
        </w:rPr>
        <w:t xml:space="preserve">) у поступцима јавних набавки у којима учествују </w:t>
      </w:r>
      <w:r w:rsidRPr="004F733F">
        <w:rPr>
          <w:rFonts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5B132C" w:rsidRDefault="005B132C" w:rsidP="00621752">
      <w:pPr>
        <w:pStyle w:val="KDParagraf"/>
        <w:spacing w:before="0"/>
        <w:rPr>
          <w:rFonts w:cs="Arial"/>
          <w:color w:val="00B0F0"/>
          <w:lang w:val="sr-Cyrl-RS"/>
        </w:rPr>
      </w:pPr>
    </w:p>
    <w:p w:rsidR="00A81F2D" w:rsidRDefault="00A81F2D" w:rsidP="00621752">
      <w:pPr>
        <w:pStyle w:val="KDParagraf"/>
        <w:spacing w:before="0"/>
        <w:rPr>
          <w:rFonts w:cs="Arial"/>
          <w:color w:val="00B0F0"/>
          <w:lang w:val="sr-Cyrl-RS"/>
        </w:rPr>
      </w:pPr>
    </w:p>
    <w:p w:rsidR="00A81F2D" w:rsidRPr="0092535E" w:rsidRDefault="00A81F2D" w:rsidP="00621752">
      <w:pPr>
        <w:pStyle w:val="KDParagraf"/>
        <w:spacing w:before="0"/>
        <w:rPr>
          <w:rFonts w:cs="Arial"/>
          <w:color w:val="00B0F0"/>
          <w:lang w:val="sr-Cyrl-RS"/>
        </w:rPr>
      </w:pPr>
    </w:p>
    <w:p w:rsidR="00347E4B" w:rsidRDefault="00874F5B" w:rsidP="00347E4B">
      <w:pPr>
        <w:pStyle w:val="Heading10"/>
        <w:spacing w:before="0"/>
        <w:jc w:val="both"/>
      </w:pPr>
      <w:bookmarkStart w:id="198" w:name="_Toc441651548"/>
      <w:bookmarkStart w:id="199" w:name="_Toc442559886"/>
      <w:r w:rsidRPr="00F10346">
        <w:rPr>
          <w:lang w:val="en-US"/>
        </w:rPr>
        <w:t xml:space="preserve">5.1. </w:t>
      </w:r>
      <w:bookmarkEnd w:id="198"/>
      <w:bookmarkEnd w:id="199"/>
      <w:r w:rsidR="00347E4B">
        <w:rPr>
          <w:color w:val="000000"/>
        </w:rPr>
        <w:t xml:space="preserve">Елементи критеријума односно начин на основу којих ће наручилац извршити доделу уговора у ситуацији када постоје две или више понуда са </w:t>
      </w:r>
      <w:r w:rsidR="00347E4B">
        <w:t>истом понуђеном ценом:</w:t>
      </w:r>
    </w:p>
    <w:p w:rsidR="00347E4B" w:rsidRDefault="00347E4B" w:rsidP="00347E4B">
      <w:pPr>
        <w:rPr>
          <w:rFonts w:eastAsiaTheme="minorHAnsi" w:cs="Arial"/>
          <w:lang w:val="sr-Latn-RS"/>
        </w:rPr>
      </w:pPr>
      <w:r>
        <w:rPr>
          <w:rFonts w:cs="Arial"/>
        </w:rPr>
        <w:t>Уколико две или више понуда имају исту понуђену цену, повољнија понуда биће изабрана путем жреба.</w:t>
      </w:r>
    </w:p>
    <w:p w:rsidR="00347E4B" w:rsidRDefault="00347E4B" w:rsidP="00347E4B">
      <w:pPr>
        <w:rPr>
          <w:rFonts w:cs="Arial"/>
          <w:b/>
          <w:bCs/>
          <w:lang w:val="sr-Cyrl-RS"/>
        </w:rPr>
      </w:pPr>
      <w:r>
        <w:rPr>
          <w:rFonts w:cs="Arial"/>
        </w:rPr>
        <w:t xml:space="preserve">Извлачење путем жреба Наручилац ће извршити јавно, у присуству понуђача који имају исту понуђену цену.На посебним папирима који су исте величине и боје </w:t>
      </w:r>
      <w:r>
        <w:rPr>
          <w:rFonts w:cs="Arial"/>
          <w:lang w:val="sr-Cyrl-RS"/>
        </w:rPr>
        <w:t>н</w:t>
      </w:r>
      <w:r>
        <w:rPr>
          <w:rFonts w:cs="Arial"/>
        </w:rPr>
        <w:t>аручилац ће исписати називе Понуђача, те папире ставити у кутију, одакле ће један од чланова Комисије извући само један папир.</w:t>
      </w:r>
      <w:r>
        <w:rPr>
          <w:rFonts w:cs="Arial"/>
          <w:lang w:val="sr-Cyrl-RS"/>
        </w:rPr>
        <w:t xml:space="preserve"> Понуди </w:t>
      </w:r>
      <w:r>
        <w:rPr>
          <w:rFonts w:cs="Arial"/>
        </w:rPr>
        <w:t>Понуђач</w:t>
      </w:r>
      <w:r>
        <w:rPr>
          <w:rFonts w:cs="Arial"/>
          <w:lang w:val="sr-Cyrl-RS"/>
        </w:rPr>
        <w:t>а</w:t>
      </w:r>
      <w:r>
        <w:rPr>
          <w:rFonts w:cs="Arial"/>
        </w:rPr>
        <w:t xml:space="preserve"> чији назив буде на извученом папиру биће додељен </w:t>
      </w:r>
      <w:r>
        <w:rPr>
          <w:rFonts w:cs="Arial"/>
          <w:lang w:val="sr-Cyrl-RS"/>
        </w:rPr>
        <w:t>повољнији ранг</w:t>
      </w:r>
      <w:r>
        <w:rPr>
          <w:rFonts w:cs="Arial"/>
        </w:rPr>
        <w:t>.</w:t>
      </w:r>
      <w:r>
        <w:rPr>
          <w:rFonts w:cs="Arial"/>
          <w:lang w:val="sr-Cyrl-RS"/>
        </w:rPr>
        <w:t xml:space="preserve"> О извршеном жребању сачињава се записник који потписују представници наручиоца и присутних понуђача.</w:t>
      </w:r>
    </w:p>
    <w:p w:rsidR="001945FA" w:rsidRPr="00F10346" w:rsidRDefault="001945FA" w:rsidP="00347E4B">
      <w:pPr>
        <w:pStyle w:val="Heading10"/>
        <w:spacing w:before="0"/>
        <w:jc w:val="both"/>
        <w:rPr>
          <w:rFonts w:cs="Arial"/>
          <w:b w:val="0"/>
          <w:lang w:val="ru-RU"/>
        </w:rPr>
      </w:pPr>
    </w:p>
    <w:p w:rsidR="00164A25" w:rsidRPr="00F10346" w:rsidRDefault="00164A25" w:rsidP="00621752">
      <w:pPr>
        <w:autoSpaceDE w:val="0"/>
        <w:autoSpaceDN w:val="0"/>
        <w:adjustRightInd w:val="0"/>
        <w:spacing w:before="0"/>
        <w:rPr>
          <w:rFonts w:eastAsia="TimesNewRomanPSMT" w:cs="Arial"/>
          <w:bCs/>
          <w:color w:val="00B0F0"/>
        </w:rPr>
      </w:pPr>
    </w:p>
    <w:p w:rsidR="00A208F3" w:rsidRDefault="00FF31E1" w:rsidP="00170E4B">
      <w:pPr>
        <w:jc w:val="right"/>
        <w:rPr>
          <w:rFonts w:eastAsia="Arial Unicode MS" w:cs="Arial"/>
          <w:b/>
          <w:kern w:val="2"/>
        </w:rPr>
      </w:pPr>
      <w:r w:rsidRPr="00F10346">
        <w:rPr>
          <w:rFonts w:eastAsia="Arial Unicode MS" w:cs="Arial"/>
          <w:b/>
          <w:kern w:val="2"/>
        </w:rPr>
        <w:t xml:space="preserve">                                                                   </w:t>
      </w:r>
    </w:p>
    <w:p w:rsidR="00A208F3" w:rsidRDefault="00A208F3" w:rsidP="00170E4B">
      <w:pPr>
        <w:jc w:val="right"/>
        <w:rPr>
          <w:rFonts w:eastAsia="Arial Unicode MS" w:cs="Arial"/>
          <w:b/>
          <w:kern w:val="2"/>
        </w:rPr>
      </w:pPr>
    </w:p>
    <w:p w:rsidR="00B86615" w:rsidRDefault="00B86615" w:rsidP="0077000D">
      <w:pPr>
        <w:jc w:val="right"/>
        <w:rPr>
          <w:rFonts w:eastAsia="Arial Unicode MS" w:cs="Arial"/>
          <w:b/>
          <w:kern w:val="2"/>
        </w:rPr>
      </w:pPr>
    </w:p>
    <w:p w:rsidR="00B86615" w:rsidRDefault="00B86615" w:rsidP="0077000D">
      <w:pPr>
        <w:jc w:val="right"/>
        <w:rPr>
          <w:rFonts w:eastAsia="Arial Unicode MS" w:cs="Arial"/>
          <w:b/>
          <w:kern w:val="2"/>
        </w:rPr>
      </w:pPr>
    </w:p>
    <w:p w:rsidR="00B86615" w:rsidRDefault="00B86615" w:rsidP="0077000D">
      <w:pPr>
        <w:jc w:val="right"/>
        <w:rPr>
          <w:rFonts w:eastAsia="Arial Unicode MS" w:cs="Arial"/>
          <w:b/>
          <w:kern w:val="2"/>
        </w:rPr>
      </w:pPr>
    </w:p>
    <w:p w:rsidR="00B86615" w:rsidRDefault="00B86615" w:rsidP="0077000D">
      <w:pPr>
        <w:jc w:val="right"/>
        <w:rPr>
          <w:rFonts w:eastAsia="Arial Unicode MS" w:cs="Arial"/>
          <w:b/>
          <w:kern w:val="2"/>
        </w:rPr>
      </w:pPr>
    </w:p>
    <w:p w:rsidR="00A81F2D" w:rsidRDefault="00A81F2D" w:rsidP="0077000D">
      <w:pPr>
        <w:jc w:val="right"/>
        <w:rPr>
          <w:rFonts w:eastAsia="Arial Unicode MS" w:cs="Arial"/>
          <w:b/>
          <w:kern w:val="2"/>
        </w:rPr>
      </w:pPr>
    </w:p>
    <w:p w:rsidR="00A81F2D" w:rsidRDefault="00A81F2D" w:rsidP="0077000D">
      <w:pPr>
        <w:jc w:val="right"/>
        <w:rPr>
          <w:rFonts w:eastAsia="Arial Unicode MS" w:cs="Arial"/>
          <w:b/>
          <w:kern w:val="2"/>
        </w:rPr>
      </w:pPr>
    </w:p>
    <w:p w:rsidR="00A81F2D" w:rsidRDefault="00A81F2D" w:rsidP="0077000D">
      <w:pPr>
        <w:jc w:val="right"/>
        <w:rPr>
          <w:rFonts w:eastAsia="Arial Unicode MS" w:cs="Arial"/>
          <w:b/>
          <w:kern w:val="2"/>
        </w:rPr>
      </w:pPr>
    </w:p>
    <w:p w:rsidR="00A81F2D" w:rsidRDefault="00A81F2D" w:rsidP="0077000D">
      <w:pPr>
        <w:jc w:val="right"/>
        <w:rPr>
          <w:rFonts w:eastAsia="Arial Unicode MS" w:cs="Arial"/>
          <w:b/>
          <w:kern w:val="2"/>
        </w:rPr>
      </w:pPr>
    </w:p>
    <w:p w:rsidR="00A81F2D" w:rsidRDefault="00A81F2D" w:rsidP="0077000D">
      <w:pPr>
        <w:jc w:val="right"/>
        <w:rPr>
          <w:rFonts w:eastAsia="Arial Unicode MS" w:cs="Arial"/>
          <w:b/>
          <w:kern w:val="2"/>
        </w:rPr>
      </w:pPr>
    </w:p>
    <w:p w:rsidR="00A81F2D" w:rsidRDefault="00A81F2D" w:rsidP="0077000D">
      <w:pPr>
        <w:jc w:val="right"/>
        <w:rPr>
          <w:rFonts w:eastAsia="Arial Unicode MS" w:cs="Arial"/>
          <w:b/>
          <w:kern w:val="2"/>
        </w:rPr>
      </w:pPr>
    </w:p>
    <w:p w:rsidR="00A81F2D" w:rsidRDefault="00A81F2D" w:rsidP="0077000D">
      <w:pPr>
        <w:jc w:val="right"/>
        <w:rPr>
          <w:rFonts w:eastAsia="Arial Unicode MS" w:cs="Arial"/>
          <w:b/>
          <w:kern w:val="2"/>
        </w:rPr>
      </w:pPr>
    </w:p>
    <w:p w:rsidR="00A81F2D" w:rsidRDefault="00A81F2D" w:rsidP="0077000D">
      <w:pPr>
        <w:jc w:val="right"/>
        <w:rPr>
          <w:rFonts w:eastAsia="Arial Unicode MS" w:cs="Arial"/>
          <w:b/>
          <w:kern w:val="2"/>
        </w:rPr>
      </w:pPr>
    </w:p>
    <w:p w:rsidR="00A81F2D" w:rsidRDefault="00A81F2D" w:rsidP="0077000D">
      <w:pPr>
        <w:jc w:val="right"/>
        <w:rPr>
          <w:rFonts w:eastAsia="Arial Unicode MS" w:cs="Arial"/>
          <w:b/>
          <w:kern w:val="2"/>
        </w:rPr>
      </w:pPr>
    </w:p>
    <w:p w:rsidR="00A81F2D" w:rsidRDefault="00A81F2D" w:rsidP="0077000D">
      <w:pPr>
        <w:jc w:val="right"/>
        <w:rPr>
          <w:rFonts w:eastAsia="Arial Unicode MS" w:cs="Arial"/>
          <w:b/>
          <w:kern w:val="2"/>
        </w:rPr>
      </w:pPr>
    </w:p>
    <w:p w:rsidR="00A81F2D" w:rsidRDefault="00A81F2D" w:rsidP="0077000D">
      <w:pPr>
        <w:jc w:val="right"/>
        <w:rPr>
          <w:rFonts w:eastAsia="Arial Unicode MS" w:cs="Arial"/>
          <w:b/>
          <w:kern w:val="2"/>
        </w:rPr>
      </w:pPr>
    </w:p>
    <w:p w:rsidR="00A81F2D" w:rsidRDefault="00A81F2D" w:rsidP="0077000D">
      <w:pPr>
        <w:jc w:val="right"/>
        <w:rPr>
          <w:rFonts w:eastAsia="Arial Unicode MS" w:cs="Arial"/>
          <w:b/>
          <w:kern w:val="2"/>
        </w:rPr>
      </w:pPr>
    </w:p>
    <w:p w:rsidR="00A81F2D" w:rsidRDefault="00A81F2D" w:rsidP="0077000D">
      <w:pPr>
        <w:jc w:val="right"/>
        <w:rPr>
          <w:rFonts w:eastAsia="Arial Unicode MS" w:cs="Arial"/>
          <w:b/>
          <w:kern w:val="2"/>
        </w:rPr>
      </w:pPr>
    </w:p>
    <w:p w:rsidR="00A81F2D" w:rsidRDefault="00A81F2D" w:rsidP="0077000D">
      <w:pPr>
        <w:jc w:val="right"/>
        <w:rPr>
          <w:rFonts w:eastAsia="Arial Unicode MS" w:cs="Arial"/>
          <w:b/>
          <w:kern w:val="2"/>
        </w:rPr>
      </w:pPr>
    </w:p>
    <w:p w:rsidR="00A81F2D" w:rsidRDefault="00A81F2D" w:rsidP="0077000D">
      <w:pPr>
        <w:jc w:val="right"/>
        <w:rPr>
          <w:rFonts w:eastAsia="Arial Unicode MS" w:cs="Arial"/>
          <w:b/>
          <w:kern w:val="2"/>
        </w:rPr>
      </w:pPr>
    </w:p>
    <w:p w:rsidR="00A81F2D" w:rsidRDefault="00A81F2D" w:rsidP="0077000D">
      <w:pPr>
        <w:jc w:val="right"/>
        <w:rPr>
          <w:rFonts w:eastAsia="Arial Unicode MS" w:cs="Arial"/>
          <w:b/>
          <w:kern w:val="2"/>
        </w:rPr>
      </w:pPr>
    </w:p>
    <w:p w:rsidR="00A81F2D" w:rsidRDefault="00A81F2D" w:rsidP="0077000D">
      <w:pPr>
        <w:jc w:val="right"/>
        <w:rPr>
          <w:rFonts w:eastAsia="Arial Unicode MS" w:cs="Arial"/>
          <w:b/>
          <w:kern w:val="2"/>
        </w:rPr>
      </w:pPr>
    </w:p>
    <w:p w:rsidR="00A81F2D" w:rsidRDefault="00A81F2D" w:rsidP="0077000D">
      <w:pPr>
        <w:jc w:val="right"/>
        <w:rPr>
          <w:rFonts w:eastAsia="Arial Unicode MS" w:cs="Arial"/>
          <w:b/>
          <w:kern w:val="2"/>
        </w:rPr>
      </w:pPr>
    </w:p>
    <w:p w:rsidR="00A81F2D" w:rsidRDefault="00A81F2D" w:rsidP="0077000D">
      <w:pPr>
        <w:jc w:val="right"/>
        <w:rPr>
          <w:rFonts w:eastAsia="Arial Unicode MS" w:cs="Arial"/>
          <w:b/>
          <w:kern w:val="2"/>
        </w:rPr>
      </w:pPr>
    </w:p>
    <w:p w:rsidR="003B5786" w:rsidRPr="0077000D" w:rsidRDefault="00FF31E1" w:rsidP="0077000D">
      <w:pPr>
        <w:jc w:val="right"/>
        <w:rPr>
          <w:rFonts w:eastAsia="Arial Unicode MS" w:cs="Arial"/>
          <w:b/>
          <w:kern w:val="2"/>
        </w:rPr>
      </w:pPr>
      <w:r w:rsidRPr="00F10346">
        <w:rPr>
          <w:rFonts w:eastAsia="Arial Unicode MS" w:cs="Arial"/>
          <w:b/>
          <w:kern w:val="2"/>
        </w:rPr>
        <w:t xml:space="preserve">         </w:t>
      </w:r>
    </w:p>
    <w:p w:rsidR="00645F72" w:rsidRPr="00B86615" w:rsidRDefault="006A3117" w:rsidP="00B86615">
      <w:pPr>
        <w:pStyle w:val="KDPodnaslov1"/>
        <w:spacing w:before="0"/>
        <w:ind w:left="360"/>
        <w:rPr>
          <w:rFonts w:cs="Arial"/>
        </w:rPr>
      </w:pPr>
      <w:bookmarkStart w:id="200" w:name="_Toc430335194"/>
      <w:bookmarkStart w:id="201" w:name="_Toc430335287"/>
      <w:bookmarkStart w:id="202" w:name="_Toc430335706"/>
      <w:bookmarkStart w:id="203" w:name="_Toc430335196"/>
      <w:bookmarkStart w:id="204" w:name="_Toc430335289"/>
      <w:bookmarkStart w:id="205" w:name="_Toc430335708"/>
      <w:bookmarkStart w:id="206" w:name="_Toc442559887"/>
      <w:bookmarkEnd w:id="193"/>
      <w:bookmarkEnd w:id="194"/>
      <w:bookmarkEnd w:id="195"/>
      <w:bookmarkEnd w:id="196"/>
      <w:bookmarkEnd w:id="197"/>
      <w:bookmarkEnd w:id="200"/>
      <w:bookmarkEnd w:id="201"/>
      <w:bookmarkEnd w:id="202"/>
      <w:bookmarkEnd w:id="203"/>
      <w:bookmarkEnd w:id="204"/>
      <w:bookmarkEnd w:id="205"/>
      <w:r>
        <w:rPr>
          <w:rFonts w:cs="Arial"/>
          <w:lang w:val="sr-Cyrl-RS"/>
        </w:rPr>
        <w:lastRenderedPageBreak/>
        <w:t>6.</w:t>
      </w:r>
      <w:r w:rsidR="008D2B23" w:rsidRPr="00F10346">
        <w:rPr>
          <w:rFonts w:cs="Arial"/>
        </w:rPr>
        <w:t>УПУТСТВО ПОНУЂАЧИМА КАКО ДА САЧИНЕ ПОНУДУ</w:t>
      </w:r>
      <w:bookmarkEnd w:id="206"/>
    </w:p>
    <w:p w:rsidR="008D2B23" w:rsidRPr="00F10346" w:rsidRDefault="008D2B23" w:rsidP="008D2B23">
      <w:pPr>
        <w:pStyle w:val="KDParagraf"/>
        <w:spacing w:before="0"/>
        <w:rPr>
          <w:rFonts w:cs="Arial"/>
          <w:lang w:val="ru-RU"/>
        </w:rPr>
      </w:pPr>
      <w:r w:rsidRPr="00F10346">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F10346" w:rsidRDefault="008D2B23" w:rsidP="008D2B23">
      <w:pPr>
        <w:pStyle w:val="KDParagraf"/>
        <w:spacing w:before="0"/>
        <w:rPr>
          <w:rFonts w:cs="Arial"/>
        </w:rPr>
      </w:pPr>
      <w:r w:rsidRPr="00F10346">
        <w:rPr>
          <w:rFonts w:cs="Arial"/>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F10346" w:rsidRDefault="008D2B23" w:rsidP="004F1139">
      <w:pPr>
        <w:pStyle w:val="KDPodnaslov2"/>
        <w:numPr>
          <w:ilvl w:val="1"/>
          <w:numId w:val="19"/>
        </w:numPr>
        <w:spacing w:before="0"/>
        <w:jc w:val="both"/>
        <w:rPr>
          <w:rFonts w:cs="Arial"/>
        </w:rPr>
      </w:pPr>
      <w:bookmarkStart w:id="207" w:name="_Toc441651577"/>
      <w:bookmarkStart w:id="208" w:name="_Toc442559888"/>
      <w:r w:rsidRPr="00F10346">
        <w:rPr>
          <w:rFonts w:cs="Arial"/>
        </w:rPr>
        <w:t>Језик на којем понуда мора бити састављена</w:t>
      </w:r>
      <w:bookmarkEnd w:id="207"/>
      <w:bookmarkEnd w:id="208"/>
    </w:p>
    <w:p w:rsidR="008D2B23" w:rsidRDefault="008D2B23" w:rsidP="008D2B23">
      <w:pPr>
        <w:pStyle w:val="KDParagraf"/>
        <w:spacing w:before="0"/>
        <w:rPr>
          <w:rFonts w:cs="Arial"/>
        </w:rPr>
      </w:pPr>
      <w:r w:rsidRPr="00F10346">
        <w:rPr>
          <w:rFonts w:cs="Arial"/>
        </w:rPr>
        <w:t>Наручилац је припремио конкурсну документацију на српском језику и водиће поступак јавне набавке на српском језику.</w:t>
      </w:r>
    </w:p>
    <w:p w:rsidR="008D2B23" w:rsidRPr="00B86615" w:rsidRDefault="00721FEF" w:rsidP="00B86615">
      <w:pPr>
        <w:pStyle w:val="KDKomentar"/>
        <w:spacing w:before="0"/>
        <w:rPr>
          <w:rFonts w:cs="Arial"/>
          <w:b/>
          <w:i w:val="0"/>
          <w:color w:val="000000" w:themeColor="text1"/>
          <w:sz w:val="22"/>
          <w:szCs w:val="22"/>
        </w:rPr>
      </w:pPr>
      <w:r w:rsidRPr="00721FEF">
        <w:rPr>
          <w:rFonts w:cs="Arial"/>
          <w:b/>
          <w:i w:val="0"/>
          <w:color w:val="000000" w:themeColor="text1"/>
          <w:sz w:val="22"/>
          <w:szCs w:val="22"/>
        </w:rPr>
        <w:t>Понуда са свим прилозима мора бити сачињена на српском језику.</w:t>
      </w:r>
    </w:p>
    <w:p w:rsidR="008D2B23" w:rsidRPr="00F10346" w:rsidRDefault="008D2B23" w:rsidP="004F1139">
      <w:pPr>
        <w:pStyle w:val="KDPodnaslov2"/>
        <w:numPr>
          <w:ilvl w:val="1"/>
          <w:numId w:val="19"/>
        </w:numPr>
        <w:spacing w:before="0"/>
        <w:jc w:val="both"/>
        <w:rPr>
          <w:rFonts w:cs="Arial"/>
        </w:rPr>
      </w:pPr>
      <w:bookmarkStart w:id="209" w:name="_Toc441651578"/>
      <w:bookmarkStart w:id="210" w:name="_Toc442559889"/>
      <w:r w:rsidRPr="00F10346">
        <w:rPr>
          <w:rFonts w:cs="Arial"/>
        </w:rPr>
        <w:t xml:space="preserve">Начин састављања </w:t>
      </w:r>
      <w:r w:rsidR="00FC355A" w:rsidRPr="00F10346">
        <w:rPr>
          <w:rFonts w:cs="Arial"/>
        </w:rPr>
        <w:t xml:space="preserve">и подношења </w:t>
      </w:r>
      <w:r w:rsidRPr="00F10346">
        <w:rPr>
          <w:rFonts w:cs="Arial"/>
        </w:rPr>
        <w:t>понуде</w:t>
      </w:r>
      <w:bookmarkEnd w:id="209"/>
      <w:bookmarkEnd w:id="210"/>
    </w:p>
    <w:p w:rsidR="008D2B23" w:rsidRPr="00F10346" w:rsidRDefault="008D2B23" w:rsidP="008D2B23">
      <w:pPr>
        <w:pStyle w:val="KDParagraf"/>
        <w:spacing w:before="0"/>
        <w:rPr>
          <w:rFonts w:cs="Arial"/>
          <w:lang w:val="ru-RU"/>
        </w:rPr>
      </w:pPr>
      <w:r w:rsidRPr="00F10346">
        <w:rPr>
          <w:rFonts w:cs="Arial"/>
          <w:lang w:val="ru-RU"/>
        </w:rPr>
        <w:t>Понуђач је обавезан да сачини понуду тако што</w:t>
      </w:r>
      <w:r w:rsidR="004C0B83">
        <w:rPr>
          <w:rFonts w:cs="Arial"/>
          <w:lang w:val="ru-RU"/>
        </w:rPr>
        <w:t xml:space="preserve"> </w:t>
      </w:r>
      <w:r w:rsidRPr="00F10346">
        <w:rPr>
          <w:rFonts w:cs="Arial"/>
          <w:lang w:val="ru-RU"/>
        </w:rPr>
        <w:t>уписује тражене податке у обрасце који су саста</w:t>
      </w:r>
      <w:r w:rsidR="00613B13" w:rsidRPr="00F10346">
        <w:rPr>
          <w:rFonts w:cs="Arial"/>
          <w:lang w:val="ru-RU"/>
        </w:rPr>
        <w:t xml:space="preserve">вни део конкурсне документације </w:t>
      </w:r>
      <w:r w:rsidRPr="00F10346">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F10346">
        <w:rPr>
          <w:rFonts w:cs="Arial"/>
          <w:lang w:val="ru-RU"/>
        </w:rPr>
        <w:t xml:space="preserve"> Доставља их заједно са осталим документима који представљају обавезну садржину понуде.</w:t>
      </w:r>
    </w:p>
    <w:p w:rsidR="008D2B23" w:rsidRPr="00F10346" w:rsidRDefault="008D2B23" w:rsidP="008D2B23">
      <w:pPr>
        <w:pStyle w:val="KDParagraf"/>
        <w:spacing w:before="0"/>
        <w:rPr>
          <w:rFonts w:cs="Arial"/>
        </w:rPr>
      </w:pPr>
      <w:r w:rsidRPr="00F10346">
        <w:rPr>
          <w:rFonts w:cs="Arial"/>
        </w:rPr>
        <w:t>Препоручује се да сви документи поднети у понуди  буду нумерисани</w:t>
      </w:r>
      <w:r w:rsidRPr="00F10346">
        <w:rPr>
          <w:rFonts w:cs="Arial"/>
          <w:lang w:val="sr-Latn-CS"/>
        </w:rPr>
        <w:t xml:space="preserve"> и</w:t>
      </w:r>
      <w:r w:rsidRPr="00F10346">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F10346" w:rsidRDefault="008D2B23" w:rsidP="008D2B23">
      <w:pPr>
        <w:pStyle w:val="KDParagraf"/>
        <w:spacing w:before="0"/>
        <w:rPr>
          <w:rFonts w:cs="Arial"/>
          <w:lang w:val="ru-RU"/>
        </w:rPr>
      </w:pPr>
      <w:r w:rsidRPr="00F10346">
        <w:rPr>
          <w:rFonts w:cs="Arial"/>
          <w:lang w:val="ru-RU"/>
        </w:rPr>
        <w:t xml:space="preserve">Препоручује се да се нумерација поднете документације </w:t>
      </w:r>
      <w:r w:rsidR="00FC355A" w:rsidRPr="00F10346">
        <w:rPr>
          <w:rFonts w:cs="Arial"/>
          <w:lang w:val="ru-RU"/>
        </w:rPr>
        <w:t>и образац</w:t>
      </w:r>
      <w:r w:rsidR="00962DFB" w:rsidRPr="00F10346">
        <w:rPr>
          <w:rFonts w:cs="Arial"/>
          <w:lang w:val="ru-RU"/>
        </w:rPr>
        <w:t>а</w:t>
      </w:r>
      <w:r w:rsidR="00FC355A" w:rsidRPr="00F10346">
        <w:rPr>
          <w:rFonts w:cs="Arial"/>
          <w:lang w:val="ru-RU"/>
        </w:rPr>
        <w:t xml:space="preserve"> у понуди </w:t>
      </w:r>
      <w:r w:rsidRPr="00F10346">
        <w:rPr>
          <w:rFonts w:cs="Arial"/>
          <w:lang w:val="ru-RU"/>
        </w:rPr>
        <w:t>изврши на свако</w:t>
      </w:r>
      <w:r w:rsidRPr="00F10346">
        <w:rPr>
          <w:rFonts w:cs="Arial"/>
        </w:rPr>
        <w:t>j</w:t>
      </w:r>
      <w:r w:rsidRPr="00F10346">
        <w:rPr>
          <w:rFonts w:cs="Arial"/>
          <w:lang w:val="ru-RU"/>
        </w:rPr>
        <w:t xml:space="preserve"> страни на којој има текста, исписивањем “1 од </w:t>
      </w:r>
      <w:r w:rsidRPr="00F10346">
        <w:rPr>
          <w:rFonts w:cs="Arial"/>
        </w:rPr>
        <w:t>н</w:t>
      </w:r>
      <w:r w:rsidRPr="00F10346">
        <w:rPr>
          <w:rFonts w:cs="Arial"/>
          <w:lang w:val="ru-RU"/>
        </w:rPr>
        <w:t>“, „2 од н“ и тако све до „н од н“, с тим да „н“ представља укупан број страна понуде.</w:t>
      </w:r>
    </w:p>
    <w:p w:rsidR="008D2B23" w:rsidRPr="00E534BE" w:rsidRDefault="008D2B23" w:rsidP="008D2B23">
      <w:pPr>
        <w:pStyle w:val="KDKomentar"/>
        <w:spacing w:before="0"/>
        <w:rPr>
          <w:rFonts w:cs="Arial"/>
          <w:i w:val="0"/>
          <w:color w:val="auto"/>
          <w:sz w:val="22"/>
          <w:szCs w:val="22"/>
        </w:rPr>
      </w:pPr>
      <w:r w:rsidRPr="00E534BE">
        <w:rPr>
          <w:rFonts w:cs="Arial"/>
          <w:i w:val="0"/>
          <w:color w:val="auto"/>
          <w:sz w:val="22"/>
          <w:szCs w:val="22"/>
        </w:rPr>
        <w:t xml:space="preserve">Препоручује се да </w:t>
      </w:r>
      <w:r w:rsidR="0095708A" w:rsidRPr="00E534BE">
        <w:rPr>
          <w:rFonts w:cs="Arial"/>
          <w:i w:val="0"/>
          <w:color w:val="auto"/>
          <w:sz w:val="22"/>
          <w:szCs w:val="22"/>
        </w:rPr>
        <w:t xml:space="preserve">се </w:t>
      </w:r>
      <w:r w:rsidRPr="00E534BE">
        <w:rPr>
          <w:rFonts w:cs="Arial"/>
          <w:i w:val="0"/>
          <w:color w:val="auto"/>
          <w:sz w:val="22"/>
          <w:szCs w:val="22"/>
        </w:rPr>
        <w:t>доказ</w:t>
      </w:r>
      <w:r w:rsidR="0095708A" w:rsidRPr="00E534BE">
        <w:rPr>
          <w:rFonts w:cs="Arial"/>
          <w:i w:val="0"/>
          <w:color w:val="auto"/>
          <w:sz w:val="22"/>
          <w:szCs w:val="22"/>
        </w:rPr>
        <w:t>и</w:t>
      </w:r>
      <w:r w:rsidRPr="00E534BE">
        <w:rPr>
          <w:rFonts w:cs="Arial"/>
          <w:i w:val="0"/>
          <w:color w:val="auto"/>
          <w:sz w:val="22"/>
          <w:szCs w:val="22"/>
        </w:rPr>
        <w:t xml:space="preserve"> који се достављају уз понуду, а</w:t>
      </w:r>
      <w:r w:rsidR="0095708A" w:rsidRPr="00E534BE">
        <w:rPr>
          <w:rFonts w:cs="Arial"/>
          <w:i w:val="0"/>
          <w:color w:val="auto"/>
          <w:sz w:val="22"/>
          <w:szCs w:val="22"/>
        </w:rPr>
        <w:t xml:space="preserve"> који</w:t>
      </w:r>
      <w:r w:rsidRPr="00E534BE">
        <w:rPr>
          <w:rFonts w:cs="Arial"/>
          <w:i w:val="0"/>
          <w:color w:val="auto"/>
          <w:sz w:val="22"/>
          <w:szCs w:val="22"/>
        </w:rPr>
        <w:t xml:space="preserve"> због своје важности не смеју бити оштећени, означени бројем (банкарска гаранција, меница), стављају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AA3D77" w:rsidRPr="00E301F9" w:rsidRDefault="008D2B23" w:rsidP="00E301F9">
      <w:pPr>
        <w:spacing w:before="0"/>
        <w:ind w:right="-14"/>
        <w:rPr>
          <w:rFonts w:cs="Arial"/>
          <w:lang w:val="sr-Latn-RS"/>
        </w:rPr>
      </w:pPr>
      <w:r w:rsidRPr="00E301F9">
        <w:rPr>
          <w:rFonts w:cs="Arial"/>
          <w:lang w:val="ru-RU"/>
        </w:rPr>
        <w:t xml:space="preserve">Понуђач подноси понуду у затвореној коверти </w:t>
      </w:r>
      <w:r w:rsidRPr="00E301F9">
        <w:rPr>
          <w:rFonts w:cs="Arial"/>
        </w:rPr>
        <w:t>или кутији</w:t>
      </w:r>
      <w:r w:rsidRPr="00E301F9">
        <w:rPr>
          <w:rFonts w:cs="Arial"/>
          <w:lang w:val="ru-RU"/>
        </w:rPr>
        <w:t xml:space="preserve">, тако да се </w:t>
      </w:r>
      <w:r w:rsidR="00613B13" w:rsidRPr="00E301F9">
        <w:rPr>
          <w:rFonts w:cs="Arial"/>
          <w:lang w:val="ru-RU"/>
        </w:rPr>
        <w:t xml:space="preserve">при отварању </w:t>
      </w:r>
      <w:r w:rsidR="00F6794E" w:rsidRPr="00E301F9">
        <w:rPr>
          <w:rFonts w:cs="Arial"/>
          <w:lang w:val="ru-RU"/>
        </w:rPr>
        <w:t xml:space="preserve">   </w:t>
      </w:r>
      <w:r w:rsidR="00613B13" w:rsidRPr="00E301F9">
        <w:rPr>
          <w:rFonts w:cs="Arial"/>
          <w:lang w:val="ru-RU"/>
        </w:rPr>
        <w:t>може проверити да ли је затворена, као и када</w:t>
      </w:r>
      <w:r w:rsidRPr="00E301F9">
        <w:rPr>
          <w:rFonts w:cs="Arial"/>
          <w:lang w:val="ru-RU"/>
        </w:rPr>
        <w:t>, на адресу:</w:t>
      </w:r>
    </w:p>
    <w:p w:rsidR="008D2B23" w:rsidRPr="006B54A0" w:rsidRDefault="008D2B23" w:rsidP="006B54A0">
      <w:pPr>
        <w:ind w:right="-14"/>
        <w:rPr>
          <w:rFonts w:cs="Arial"/>
          <w:lang w:val="sr-Cyrl-RS"/>
        </w:rPr>
      </w:pPr>
      <w:r w:rsidRPr="006B54A0">
        <w:rPr>
          <w:rFonts w:cs="Arial"/>
          <w:lang w:val="ru-RU"/>
        </w:rPr>
        <w:t xml:space="preserve">Јавно предузеће </w:t>
      </w:r>
      <w:r w:rsidR="00AA3D77" w:rsidRPr="006B54A0">
        <w:rPr>
          <w:rFonts w:cs="Arial"/>
          <w:lang w:val="sr-Latn-RS"/>
        </w:rPr>
        <w:t xml:space="preserve">  </w:t>
      </w:r>
      <w:r w:rsidRPr="006B54A0">
        <w:rPr>
          <w:rFonts w:cs="Arial"/>
          <w:lang w:val="ru-RU"/>
        </w:rPr>
        <w:t xml:space="preserve">„Електропривреда Србије“, </w:t>
      </w:r>
      <w:r w:rsidR="00613B13" w:rsidRPr="006B54A0">
        <w:rPr>
          <w:rFonts w:cs="Arial"/>
          <w:lang w:val="ru-RU"/>
        </w:rPr>
        <w:t>огранак</w:t>
      </w:r>
      <w:r w:rsidR="0095708A" w:rsidRPr="006B54A0">
        <w:rPr>
          <w:rFonts w:cs="Arial"/>
          <w:lang w:val="ru-RU"/>
        </w:rPr>
        <w:t xml:space="preserve"> ТЕНТ</w:t>
      </w:r>
      <w:r w:rsidRPr="006B54A0">
        <w:rPr>
          <w:rFonts w:cs="Arial"/>
          <w:lang w:val="ru-RU"/>
        </w:rPr>
        <w:t>,</w:t>
      </w:r>
      <w:r w:rsidR="00613B13" w:rsidRPr="006B54A0">
        <w:rPr>
          <w:rFonts w:cs="Arial"/>
          <w:color w:val="00B0F0"/>
          <w:lang w:val="ru-RU"/>
        </w:rPr>
        <w:t xml:space="preserve"> </w:t>
      </w:r>
      <w:r w:rsidR="004C0B83" w:rsidRPr="006B54A0">
        <w:rPr>
          <w:rFonts w:cs="Arial"/>
          <w:lang w:val="ru-RU"/>
        </w:rPr>
        <w:t>11500 Обреновац,</w:t>
      </w:r>
      <w:r w:rsidR="004C0B83" w:rsidRPr="006B54A0">
        <w:rPr>
          <w:rFonts w:cs="Arial"/>
          <w:color w:val="00B0F0"/>
          <w:lang w:val="ru-RU"/>
        </w:rPr>
        <w:t xml:space="preserve"> </w:t>
      </w:r>
      <w:r w:rsidR="004C0B83" w:rsidRPr="006B54A0">
        <w:rPr>
          <w:rFonts w:cs="Arial"/>
        </w:rPr>
        <w:t>Богољуба Урошевића</w:t>
      </w:r>
      <w:r w:rsidR="004C0B83" w:rsidRPr="006B54A0">
        <w:rPr>
          <w:rFonts w:cs="Arial"/>
          <w:lang w:val="sr-Cyrl-RS"/>
        </w:rPr>
        <w:t>-</w:t>
      </w:r>
      <w:r w:rsidR="004C0B83" w:rsidRPr="006B54A0">
        <w:rPr>
          <w:rFonts w:cs="Arial"/>
        </w:rPr>
        <w:t>Црног број 44</w:t>
      </w:r>
      <w:r w:rsidR="004C0B83" w:rsidRPr="006B54A0">
        <w:rPr>
          <w:rFonts w:cs="Arial"/>
          <w:lang w:val="sr-Cyrl-RS"/>
        </w:rPr>
        <w:t>.</w:t>
      </w:r>
      <w:r w:rsidR="00613B13" w:rsidRPr="006B54A0">
        <w:rPr>
          <w:rFonts w:cs="Arial"/>
          <w:color w:val="00B0F0"/>
          <w:lang w:val="ru-RU"/>
        </w:rPr>
        <w:t xml:space="preserve">, </w:t>
      </w:r>
      <w:r w:rsidR="00AA5696" w:rsidRPr="006B54A0">
        <w:rPr>
          <w:rFonts w:cs="Arial"/>
          <w:lang w:val="ru-RU"/>
        </w:rPr>
        <w:t>ПКА</w:t>
      </w:r>
      <w:r w:rsidRPr="006B54A0">
        <w:rPr>
          <w:rFonts w:cs="Arial"/>
          <w:lang w:val="ru-RU"/>
        </w:rPr>
        <w:t xml:space="preserve"> </w:t>
      </w:r>
      <w:r w:rsidR="004C0B83" w:rsidRPr="006B54A0">
        <w:rPr>
          <w:rFonts w:cs="Arial"/>
          <w:lang w:val="sr-Cyrl-RS"/>
        </w:rPr>
        <w:t>ТЕНТ</w:t>
      </w:r>
      <w:r w:rsidR="00AA5696" w:rsidRPr="006B54A0">
        <w:rPr>
          <w:rFonts w:cs="Arial"/>
          <w:lang w:val="sr-Cyrl-RS"/>
        </w:rPr>
        <w:t xml:space="preserve"> </w:t>
      </w:r>
      <w:r w:rsidR="004C0B83" w:rsidRPr="006B54A0">
        <w:rPr>
          <w:rFonts w:cs="Arial"/>
          <w:lang w:val="sr-Cyrl-RS"/>
        </w:rPr>
        <w:t>А,</w:t>
      </w:r>
      <w:r w:rsidR="00266FE9" w:rsidRPr="006B54A0">
        <w:rPr>
          <w:rFonts w:cs="Arial"/>
        </w:rPr>
        <w:t xml:space="preserve"> </w:t>
      </w:r>
      <w:r w:rsidRPr="006B54A0">
        <w:rPr>
          <w:rFonts w:cs="Arial"/>
          <w:lang w:val="ru-RU"/>
        </w:rPr>
        <w:t>писарница - са назнаком: „Понуда за јавну набавку</w:t>
      </w:r>
      <w:r w:rsidR="004C0B83" w:rsidRPr="006B54A0">
        <w:rPr>
          <w:rFonts w:cs="Arial"/>
          <w:lang w:val="ru-RU"/>
        </w:rPr>
        <w:t xml:space="preserve">: </w:t>
      </w:r>
      <w:r w:rsidR="006B54A0" w:rsidRPr="006B54A0">
        <w:rPr>
          <w:rFonts w:cs="Arial"/>
          <w:lang w:val="sr-Cyrl-RS"/>
        </w:rPr>
        <w:t xml:space="preserve">Набавка хемикалија </w:t>
      </w:r>
      <w:r w:rsidR="006B54A0">
        <w:rPr>
          <w:rFonts w:cs="Arial"/>
          <w:lang w:val="sr-Cyrl-RS"/>
        </w:rPr>
        <w:t>и опреме за лабораторију ТЕНТ А</w:t>
      </w:r>
      <w:r w:rsidR="000D3BFD" w:rsidRPr="006B54A0">
        <w:rPr>
          <w:rFonts w:cs="Arial"/>
          <w:b/>
          <w:lang w:val="sr-Cyrl-RS"/>
        </w:rPr>
        <w:t>,</w:t>
      </w:r>
      <w:r w:rsidRPr="006B54A0">
        <w:rPr>
          <w:rFonts w:cs="Arial"/>
          <w:b/>
          <w:lang w:val="ru-RU"/>
        </w:rPr>
        <w:t xml:space="preserve"> Јавна набавка број </w:t>
      </w:r>
      <w:r w:rsidR="006B54A0" w:rsidRPr="006B54A0">
        <w:rPr>
          <w:rFonts w:cs="Arial"/>
          <w:b/>
          <w:lang w:val="sr-Cyrl-CS"/>
        </w:rPr>
        <w:t>3000/</w:t>
      </w:r>
      <w:r w:rsidR="006B54A0" w:rsidRPr="006B54A0">
        <w:rPr>
          <w:rFonts w:cs="Arial"/>
          <w:b/>
          <w:lang w:val="sr-Latn-RS"/>
        </w:rPr>
        <w:t xml:space="preserve"> 0886</w:t>
      </w:r>
      <w:r w:rsidR="006B54A0" w:rsidRPr="006B54A0">
        <w:rPr>
          <w:rFonts w:cs="Arial"/>
          <w:b/>
          <w:lang w:val="sr-Cyrl-CS"/>
        </w:rPr>
        <w:t>/2017 (</w:t>
      </w:r>
      <w:r w:rsidR="006B54A0" w:rsidRPr="006B54A0">
        <w:rPr>
          <w:rFonts w:cs="Arial"/>
          <w:b/>
          <w:lang w:val="sr-Latn-RS"/>
        </w:rPr>
        <w:t>2059</w:t>
      </w:r>
      <w:r w:rsidR="006B54A0" w:rsidRPr="006B54A0">
        <w:rPr>
          <w:rFonts w:cs="Arial"/>
          <w:b/>
          <w:lang w:val="sr-Cyrl-CS"/>
        </w:rPr>
        <w:t>/2017)</w:t>
      </w:r>
      <w:r w:rsidR="006B54A0" w:rsidRPr="006B54A0">
        <w:rPr>
          <w:rFonts w:cs="Arial"/>
          <w:b/>
          <w:lang w:val="sr-Latn-RS"/>
        </w:rPr>
        <w:t>-</w:t>
      </w:r>
      <w:r w:rsidRPr="006B54A0">
        <w:rPr>
          <w:rFonts w:cs="Arial"/>
          <w:b/>
          <w:lang w:val="ru-RU"/>
        </w:rPr>
        <w:t>НЕ ОТВАРАТИ“.</w:t>
      </w:r>
    </w:p>
    <w:p w:rsidR="008D2B23" w:rsidRPr="00F10346" w:rsidRDefault="008D2B23" w:rsidP="008D2B23">
      <w:pPr>
        <w:pStyle w:val="KDParagraf"/>
        <w:spacing w:before="0"/>
        <w:rPr>
          <w:rFonts w:cs="Arial"/>
        </w:rPr>
      </w:pPr>
      <w:r w:rsidRPr="00F10346">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8D2B23" w:rsidRPr="00F10346" w:rsidRDefault="008D2B23" w:rsidP="008D2B23">
      <w:pPr>
        <w:pStyle w:val="KDParagraf"/>
        <w:spacing w:before="0"/>
        <w:rPr>
          <w:rFonts w:cs="Arial"/>
        </w:rPr>
      </w:pPr>
      <w:r w:rsidRPr="00F10346">
        <w:rPr>
          <w:rFonts w:eastAsia="TimesNewRomanPSMT" w:cs="Arial"/>
          <w:bCs/>
        </w:rPr>
        <w:t>У случају да понуду подноси група п</w:t>
      </w:r>
      <w:r w:rsidR="009B3371" w:rsidRPr="00F10346">
        <w:rPr>
          <w:rFonts w:eastAsia="TimesNewRomanPSMT" w:cs="Arial"/>
          <w:bCs/>
        </w:rPr>
        <w:t xml:space="preserve">онуђача, на полеђини коверте </w:t>
      </w:r>
      <w:r w:rsidRPr="00F10346">
        <w:rPr>
          <w:rFonts w:eastAsia="TimesNewRomanPSMT" w:cs="Arial"/>
          <w:bCs/>
        </w:rPr>
        <w:t xml:space="preserve"> назначити да се ради о групи понуђача и навести називе и адресу свих чланова групе понуђача</w:t>
      </w:r>
      <w:r w:rsidRPr="00F10346">
        <w:rPr>
          <w:rFonts w:cs="Arial"/>
        </w:rPr>
        <w:t>.</w:t>
      </w:r>
    </w:p>
    <w:p w:rsidR="00613B13" w:rsidRPr="00F10346" w:rsidRDefault="00613B13" w:rsidP="00613B13">
      <w:pPr>
        <w:pStyle w:val="KDParagraf"/>
        <w:spacing w:before="0"/>
        <w:rPr>
          <w:rFonts w:cs="Arial"/>
        </w:rPr>
      </w:pPr>
      <w:r w:rsidRPr="00F10346">
        <w:rPr>
          <w:rFonts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613B13" w:rsidRPr="00F10346" w:rsidRDefault="00613B13" w:rsidP="00613B13">
      <w:pPr>
        <w:pStyle w:val="KDParagraf"/>
        <w:spacing w:before="0"/>
        <w:rPr>
          <w:rFonts w:cs="Arial"/>
        </w:rPr>
      </w:pPr>
      <w:r w:rsidRPr="00F10346">
        <w:rPr>
          <w:rFonts w:cs="Arial"/>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w:t>
      </w:r>
    </w:p>
    <w:p w:rsidR="00613B13" w:rsidRPr="009D315B" w:rsidRDefault="00613B13" w:rsidP="009D315B">
      <w:pPr>
        <w:pStyle w:val="KDParagraf"/>
        <w:spacing w:before="0"/>
        <w:rPr>
          <w:rFonts w:cs="Arial"/>
        </w:rPr>
      </w:pPr>
      <w:r w:rsidRPr="00F10346">
        <w:rPr>
          <w:rFonts w:cs="Arial"/>
        </w:rPr>
        <w:lastRenderedPageBreak/>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
    <w:p w:rsidR="008D2B23" w:rsidRPr="00F10346" w:rsidRDefault="008D2B23" w:rsidP="004F1139">
      <w:pPr>
        <w:pStyle w:val="KDPodnaslov2"/>
        <w:numPr>
          <w:ilvl w:val="1"/>
          <w:numId w:val="19"/>
        </w:numPr>
        <w:spacing w:before="0"/>
        <w:jc w:val="both"/>
        <w:rPr>
          <w:rFonts w:cs="Arial"/>
        </w:rPr>
      </w:pPr>
      <w:bookmarkStart w:id="211" w:name="_Toc441651579"/>
      <w:bookmarkStart w:id="212" w:name="_Toc442559890"/>
      <w:r w:rsidRPr="00F10346">
        <w:rPr>
          <w:rFonts w:cs="Arial"/>
        </w:rPr>
        <w:t>Обавезна садржина понуде</w:t>
      </w:r>
      <w:bookmarkEnd w:id="211"/>
      <w:bookmarkEnd w:id="212"/>
    </w:p>
    <w:p w:rsidR="008D2B23" w:rsidRPr="00F10346" w:rsidRDefault="008D2B23" w:rsidP="008D2B23">
      <w:pPr>
        <w:pStyle w:val="KDParagraf"/>
        <w:spacing w:before="0"/>
        <w:rPr>
          <w:rFonts w:cs="Arial"/>
        </w:rPr>
      </w:pPr>
      <w:r w:rsidRPr="00F10346">
        <w:rPr>
          <w:rFonts w:cs="Arial"/>
          <w:lang w:val="ru-RU" w:bidi="en-US"/>
        </w:rPr>
        <w:t>Садржину понуде, поред Обрасца понуде, чине и сви остали докази из чл. 75.</w:t>
      </w:r>
      <w:r w:rsidR="005A5710">
        <w:rPr>
          <w:rFonts w:cs="Arial"/>
          <w:lang w:val="ru-RU" w:bidi="en-US"/>
        </w:rPr>
        <w:t xml:space="preserve"> </w:t>
      </w:r>
      <w:r w:rsidRPr="00F10346">
        <w:rPr>
          <w:rFonts w:cs="Arial"/>
        </w:rPr>
        <w:t>Закона о јавним</w:t>
      </w:r>
      <w:r w:rsidRPr="00F10346">
        <w:rPr>
          <w:rFonts w:cs="Arial"/>
          <w:lang w:bidi="en-US"/>
        </w:rPr>
        <w:t xml:space="preserve"> набавкама, предвиђени чл. 77. Закона, који су наведени у конкурсној документацији, као и сви тражени прилози и изјаве</w:t>
      </w:r>
      <w:r w:rsidR="001945FA" w:rsidRPr="00F10346">
        <w:rPr>
          <w:rFonts w:cs="Arial"/>
          <w:lang w:bidi="en-US"/>
        </w:rPr>
        <w:t xml:space="preserve"> (попуњени, потписани и печатом оверени)</w:t>
      </w:r>
      <w:r w:rsidRPr="00F10346">
        <w:rPr>
          <w:rFonts w:cs="Arial"/>
          <w:lang w:bidi="en-US"/>
        </w:rPr>
        <w:t xml:space="preserve"> на начин предвиђен следећим ставом ове тачке</w:t>
      </w:r>
      <w:r w:rsidRPr="00F10346">
        <w:rPr>
          <w:rFonts w:cs="Arial"/>
        </w:rPr>
        <w:t>:</w:t>
      </w:r>
    </w:p>
    <w:p w:rsidR="00645F72" w:rsidRPr="00F10346" w:rsidRDefault="00645F72" w:rsidP="00645F72">
      <w:pPr>
        <w:pStyle w:val="KDNabrajanje"/>
        <w:spacing w:before="0"/>
        <w:rPr>
          <w:rFonts w:cs="Arial"/>
        </w:rPr>
      </w:pPr>
      <w:r w:rsidRPr="00F10346">
        <w:rPr>
          <w:rFonts w:cs="Arial"/>
        </w:rPr>
        <w:t xml:space="preserve">Образац понуде </w:t>
      </w:r>
    </w:p>
    <w:p w:rsidR="00645F72" w:rsidRPr="00F10346" w:rsidRDefault="00645F72" w:rsidP="00645F72">
      <w:pPr>
        <w:pStyle w:val="KDNabrajanje"/>
        <w:spacing w:before="0"/>
        <w:rPr>
          <w:rFonts w:cs="Arial"/>
        </w:rPr>
      </w:pPr>
      <w:r w:rsidRPr="00F10346">
        <w:rPr>
          <w:rFonts w:cs="Arial"/>
        </w:rPr>
        <w:t xml:space="preserve">Структура цене </w:t>
      </w:r>
    </w:p>
    <w:p w:rsidR="00645F72" w:rsidRPr="00F10346" w:rsidRDefault="00645F72" w:rsidP="00645F72">
      <w:pPr>
        <w:pStyle w:val="KDNabrajanje"/>
        <w:spacing w:before="0"/>
        <w:rPr>
          <w:rFonts w:cs="Arial"/>
        </w:rPr>
      </w:pPr>
      <w:r w:rsidRPr="00F10346">
        <w:rPr>
          <w:rFonts w:cs="Arial"/>
        </w:rPr>
        <w:t xml:space="preserve">Образац трошкова припреме понуде, </w:t>
      </w:r>
      <w:r w:rsidR="0056571E" w:rsidRPr="00F10346">
        <w:rPr>
          <w:rFonts w:cs="Arial"/>
        </w:rPr>
        <w:t>ако понуђач захтева надокнаду трошкова у складу са чл.88 Закона</w:t>
      </w:r>
    </w:p>
    <w:p w:rsidR="008D2B23" w:rsidRPr="00F10346" w:rsidRDefault="008D2B23" w:rsidP="008D2B23">
      <w:pPr>
        <w:pStyle w:val="KDNabrajanje"/>
        <w:spacing w:before="0"/>
        <w:rPr>
          <w:rFonts w:cs="Arial"/>
        </w:rPr>
      </w:pPr>
      <w:r w:rsidRPr="00F10346">
        <w:rPr>
          <w:rFonts w:cs="Arial"/>
        </w:rPr>
        <w:t xml:space="preserve">Изјава о независној понуди </w:t>
      </w:r>
    </w:p>
    <w:p w:rsidR="00645F72" w:rsidRPr="00DC54DA" w:rsidRDefault="00645F72" w:rsidP="00645F72">
      <w:pPr>
        <w:pStyle w:val="KDNabrajanje"/>
        <w:spacing w:before="0"/>
        <w:rPr>
          <w:rFonts w:cs="Arial"/>
        </w:rPr>
      </w:pPr>
      <w:r w:rsidRPr="00F10346">
        <w:rPr>
          <w:rFonts w:cs="Arial"/>
        </w:rPr>
        <w:t>Изјав</w:t>
      </w:r>
      <w:r w:rsidR="001945FA" w:rsidRPr="00F10346">
        <w:rPr>
          <w:rFonts w:cs="Arial"/>
        </w:rPr>
        <w:t>а</w:t>
      </w:r>
      <w:r w:rsidRPr="00F10346">
        <w:rPr>
          <w:rFonts w:cs="Arial"/>
        </w:rPr>
        <w:t xml:space="preserve"> у складу са чланом 75. став 2. Закона </w:t>
      </w:r>
    </w:p>
    <w:p w:rsidR="00DC54DA" w:rsidRPr="00DC54DA" w:rsidRDefault="00DC54DA" w:rsidP="00DC54DA">
      <w:pPr>
        <w:pStyle w:val="KDNabrajanje"/>
        <w:rPr>
          <w:rFonts w:cs="Arial"/>
        </w:rPr>
      </w:pPr>
      <w:r w:rsidRPr="00DC54DA">
        <w:rPr>
          <w:rFonts w:cs="Arial"/>
        </w:rPr>
        <w:t>Обрасци, изјаве и докази одређене тачком 6.9 или 6.10 овог упутства у случају да понуђач подноси понуду са подизвођачем или заједничку понуду подноси група понуђача</w:t>
      </w:r>
      <w:r>
        <w:rPr>
          <w:rFonts w:cs="Arial"/>
          <w:lang w:val="sr-Cyrl-RS"/>
        </w:rPr>
        <w:t>.</w:t>
      </w:r>
    </w:p>
    <w:p w:rsidR="008D2B23" w:rsidRPr="00F10346" w:rsidRDefault="008D2B23" w:rsidP="008D2B23">
      <w:pPr>
        <w:pStyle w:val="KDNabrajanje"/>
        <w:spacing w:before="0"/>
        <w:rPr>
          <w:rFonts w:cs="Arial"/>
        </w:rPr>
      </w:pPr>
      <w:r w:rsidRPr="00F10346">
        <w:rPr>
          <w:rFonts w:cs="Arial"/>
        </w:rPr>
        <w:t xml:space="preserve">потписан и печатом оверен образац „Модел уговора“ </w:t>
      </w:r>
      <w:r w:rsidR="003C4E60" w:rsidRPr="00F10346">
        <w:rPr>
          <w:rFonts w:cs="Arial"/>
        </w:rPr>
        <w:t>(пожељно је да буде попуњен)</w:t>
      </w:r>
    </w:p>
    <w:p w:rsidR="008D2B23" w:rsidRPr="00333065" w:rsidRDefault="008D2B23" w:rsidP="008D2B23">
      <w:pPr>
        <w:pStyle w:val="KDNabrajanje"/>
        <w:spacing w:before="0"/>
        <w:rPr>
          <w:rFonts w:cs="Arial"/>
          <w:color w:val="FF0000"/>
        </w:rPr>
      </w:pPr>
      <w:r w:rsidRPr="00F10346">
        <w:rPr>
          <w:rFonts w:cs="Arial"/>
        </w:rPr>
        <w:t xml:space="preserve">докази о испуњености услова </w:t>
      </w:r>
      <w:r w:rsidRPr="00F10346">
        <w:rPr>
          <w:rFonts w:cs="Arial"/>
          <w:lang w:bidi="en-US"/>
        </w:rPr>
        <w:t xml:space="preserve">из чл. </w:t>
      </w:r>
      <w:r w:rsidR="009D315B">
        <w:rPr>
          <w:rFonts w:cs="Arial"/>
          <w:lang w:bidi="en-US"/>
        </w:rPr>
        <w:t xml:space="preserve">75 </w:t>
      </w:r>
      <w:r w:rsidRPr="00F10346">
        <w:rPr>
          <w:rFonts w:cs="Arial"/>
        </w:rPr>
        <w:t>Закона у складу са чланом 77. Закон</w:t>
      </w:r>
      <w:r w:rsidR="00B3572F" w:rsidRPr="00F10346">
        <w:rPr>
          <w:rFonts w:cs="Arial"/>
        </w:rPr>
        <w:t>а</w:t>
      </w:r>
      <w:r w:rsidRPr="00F10346">
        <w:rPr>
          <w:rFonts w:cs="Arial"/>
        </w:rPr>
        <w:t xml:space="preserve"> и Одељком 4. конкурсне документације</w:t>
      </w:r>
      <w:r w:rsidRPr="00F10346">
        <w:rPr>
          <w:rFonts w:cs="Arial"/>
          <w:color w:val="00B0F0"/>
        </w:rPr>
        <w:t xml:space="preserve"> </w:t>
      </w:r>
    </w:p>
    <w:p w:rsidR="009B3371" w:rsidRDefault="009B3371" w:rsidP="00EE070C">
      <w:pPr>
        <w:pStyle w:val="KDNabrajanje"/>
      </w:pPr>
      <w:r w:rsidRPr="00F10346">
        <w:t>Овлашћење за потписника (ако не потписује заступник)</w:t>
      </w:r>
    </w:p>
    <w:p w:rsidR="00EE070C" w:rsidRPr="00D61216" w:rsidRDefault="00D61216" w:rsidP="00D61216">
      <w:pPr>
        <w:pStyle w:val="KDNabrajanje"/>
      </w:pPr>
      <w:r w:rsidRPr="00D61216">
        <w:rPr>
          <w:lang w:val="sr-Cyrl-RS"/>
        </w:rPr>
        <w:t>Споразум о заједничком извршењу(уколико понуду подноси група понуђача)</w:t>
      </w:r>
    </w:p>
    <w:p w:rsidR="008D2B23" w:rsidRPr="00F10346" w:rsidRDefault="008D2B23" w:rsidP="008D2B23">
      <w:pPr>
        <w:pStyle w:val="KDParagraf"/>
        <w:spacing w:before="0"/>
        <w:rPr>
          <w:rFonts w:cs="Arial"/>
          <w:lang w:val="ru-RU"/>
        </w:rPr>
      </w:pPr>
      <w:r w:rsidRPr="00F10346">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B86615" w:rsidRDefault="008D2B23" w:rsidP="008D2B23">
      <w:pPr>
        <w:pStyle w:val="KDParagraf"/>
        <w:spacing w:before="0"/>
        <w:rPr>
          <w:rFonts w:cs="Arial"/>
          <w:lang w:val="ru-RU"/>
        </w:rPr>
      </w:pPr>
      <w:r w:rsidRPr="00F10346">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F10346" w:rsidRDefault="003C4E60" w:rsidP="004F1139">
      <w:pPr>
        <w:pStyle w:val="KDPodnaslov2"/>
        <w:numPr>
          <w:ilvl w:val="1"/>
          <w:numId w:val="19"/>
        </w:numPr>
        <w:spacing w:before="0"/>
        <w:jc w:val="both"/>
        <w:rPr>
          <w:rFonts w:cs="Arial"/>
        </w:rPr>
      </w:pPr>
      <w:bookmarkStart w:id="213" w:name="_Toc441651580"/>
      <w:bookmarkStart w:id="214" w:name="_Toc442559891"/>
      <w:r w:rsidRPr="00F10346">
        <w:rPr>
          <w:rFonts w:cs="Arial"/>
        </w:rPr>
        <w:t>Подношење и</w:t>
      </w:r>
      <w:r w:rsidR="008D2B23" w:rsidRPr="00F10346">
        <w:rPr>
          <w:rFonts w:cs="Arial"/>
        </w:rPr>
        <w:t xml:space="preserve"> отварање понуда</w:t>
      </w:r>
      <w:bookmarkEnd w:id="213"/>
      <w:bookmarkEnd w:id="214"/>
    </w:p>
    <w:p w:rsidR="00FC355A" w:rsidRPr="00F10346" w:rsidRDefault="00FC355A" w:rsidP="008D2B23">
      <w:pPr>
        <w:pStyle w:val="KDParagraf"/>
        <w:spacing w:before="0"/>
        <w:rPr>
          <w:rFonts w:cs="Arial"/>
          <w:lang w:val="sr-Cyrl-CS"/>
        </w:rPr>
      </w:pPr>
      <w:r w:rsidRPr="00F10346">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F10346">
        <w:rPr>
          <w:rFonts w:cs="Arial"/>
        </w:rPr>
        <w:t>е</w:t>
      </w:r>
      <w:r w:rsidRPr="00F10346">
        <w:rPr>
          <w:rFonts w:cs="Arial"/>
          <w:lang w:val="sr-Cyrl-CS"/>
        </w:rPr>
        <w:t>.</w:t>
      </w:r>
    </w:p>
    <w:p w:rsidR="00FC355A" w:rsidRPr="00F10346" w:rsidRDefault="008D2B23" w:rsidP="00FC355A">
      <w:pPr>
        <w:pStyle w:val="KDParagraf"/>
        <w:spacing w:before="0"/>
        <w:rPr>
          <w:rFonts w:cs="Arial"/>
          <w:lang w:val="sr-Cyrl-CS"/>
        </w:rPr>
      </w:pPr>
      <w:r w:rsidRPr="00F10346">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FC355A" w:rsidRPr="00AA5696" w:rsidRDefault="00FC355A" w:rsidP="0042469B">
      <w:pPr>
        <w:suppressAutoHyphens/>
        <w:spacing w:line="100" w:lineRule="atLeast"/>
        <w:jc w:val="left"/>
        <w:rPr>
          <w:rFonts w:cs="Arial"/>
          <w:b/>
          <w:lang w:val="sr-Cyrl-RS"/>
        </w:rPr>
      </w:pPr>
      <w:r w:rsidRPr="00AA5696">
        <w:rPr>
          <w:rFonts w:cs="Arial"/>
          <w:b/>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003C4E60" w:rsidRPr="00AA5696">
        <w:rPr>
          <w:rFonts w:cs="Arial"/>
          <w:b/>
        </w:rPr>
        <w:t xml:space="preserve">огранак </w:t>
      </w:r>
      <w:r w:rsidR="0044694C" w:rsidRPr="00AA5696">
        <w:rPr>
          <w:rFonts w:cs="Arial"/>
          <w:b/>
        </w:rPr>
        <w:t>ТЕНТ</w:t>
      </w:r>
      <w:r w:rsidR="003C4E60" w:rsidRPr="00AA5696">
        <w:rPr>
          <w:rFonts w:cs="Arial"/>
          <w:b/>
        </w:rPr>
        <w:t>,</w:t>
      </w:r>
      <w:r w:rsidR="003C4E60" w:rsidRPr="00AA5696">
        <w:rPr>
          <w:rFonts w:cs="Arial"/>
          <w:b/>
          <w:color w:val="00B0F0"/>
        </w:rPr>
        <w:t xml:space="preserve"> </w:t>
      </w:r>
      <w:r w:rsidRPr="00AA5696">
        <w:rPr>
          <w:rFonts w:cs="Arial"/>
          <w:b/>
          <w:lang w:val="ru-RU"/>
        </w:rPr>
        <w:t xml:space="preserve">ул. </w:t>
      </w:r>
      <w:r w:rsidR="0042469B" w:rsidRPr="00AA5696">
        <w:rPr>
          <w:rFonts w:cs="Arial"/>
          <w:b/>
        </w:rPr>
        <w:t>Богољуба Урошевића Црног</w:t>
      </w:r>
      <w:r w:rsidR="0085460F" w:rsidRPr="00AA5696">
        <w:rPr>
          <w:rFonts w:cs="Arial"/>
          <w:b/>
          <w:lang w:val="sr-Cyrl-RS"/>
        </w:rPr>
        <w:t xml:space="preserve"> </w:t>
      </w:r>
      <w:r w:rsidR="0042469B" w:rsidRPr="00AA5696">
        <w:rPr>
          <w:rFonts w:cs="Arial"/>
          <w:b/>
        </w:rPr>
        <w:t>бр.44.,11500 Обреновац</w:t>
      </w:r>
      <w:r w:rsidR="0085460F" w:rsidRPr="00AA5696">
        <w:rPr>
          <w:rFonts w:cs="Arial"/>
          <w:b/>
          <w:lang w:val="sr-Cyrl-RS"/>
        </w:rPr>
        <w:t>, сала ПКА</w:t>
      </w:r>
      <w:r w:rsidR="00AA5696">
        <w:rPr>
          <w:rFonts w:cs="Arial"/>
          <w:b/>
          <w:lang w:val="sr-Cyrl-RS"/>
        </w:rPr>
        <w:t>.</w:t>
      </w:r>
    </w:p>
    <w:p w:rsidR="008D2B23" w:rsidRPr="00F10346" w:rsidRDefault="008D2B23" w:rsidP="008D2B23">
      <w:pPr>
        <w:pStyle w:val="KDParagraf"/>
        <w:spacing w:before="0"/>
        <w:rPr>
          <w:rFonts w:cs="Arial"/>
        </w:rPr>
      </w:pPr>
      <w:r w:rsidRPr="00F10346">
        <w:rPr>
          <w:rFonts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3371" w:rsidRPr="00F10346">
        <w:rPr>
          <w:rFonts w:cs="Arial"/>
        </w:rPr>
        <w:t>за учествовање у овом поступку (пожељно да буде издато на меморандуму понуђача)</w:t>
      </w:r>
      <w:r w:rsidRPr="00F10346">
        <w:rPr>
          <w:rFonts w:cs="Arial"/>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F10346" w:rsidRDefault="008D2B23" w:rsidP="008D2B23">
      <w:pPr>
        <w:pStyle w:val="KDParagraf"/>
        <w:spacing w:before="0"/>
        <w:rPr>
          <w:rFonts w:cs="Arial"/>
        </w:rPr>
      </w:pPr>
      <w:r w:rsidRPr="00F10346">
        <w:rPr>
          <w:rFonts w:cs="Arial"/>
        </w:rPr>
        <w:t>Комисија за јавну набавку води записник о отварању понуда у који се уносе подаци у складу са Законом.</w:t>
      </w:r>
    </w:p>
    <w:p w:rsidR="008D2B23" w:rsidRPr="00F10346" w:rsidRDefault="008D2B23" w:rsidP="008D2B23">
      <w:pPr>
        <w:pStyle w:val="KDParagraf"/>
        <w:spacing w:before="0"/>
        <w:rPr>
          <w:rFonts w:cs="Arial"/>
        </w:rPr>
      </w:pPr>
      <w:r w:rsidRPr="00F10346">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Pr="00F10346" w:rsidRDefault="008D2B23" w:rsidP="008D2B23">
      <w:pPr>
        <w:pStyle w:val="KDParagraf"/>
        <w:spacing w:before="0"/>
        <w:rPr>
          <w:rFonts w:cs="Arial"/>
        </w:rPr>
      </w:pPr>
      <w:r w:rsidRPr="00F10346">
        <w:rPr>
          <w:rFonts w:cs="Arial"/>
        </w:rPr>
        <w:lastRenderedPageBreak/>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F10346" w:rsidRDefault="008D2B23" w:rsidP="004F1139">
      <w:pPr>
        <w:pStyle w:val="KDPodnaslov2"/>
        <w:numPr>
          <w:ilvl w:val="1"/>
          <w:numId w:val="19"/>
        </w:numPr>
        <w:spacing w:before="0"/>
        <w:jc w:val="both"/>
        <w:rPr>
          <w:rFonts w:cs="Arial"/>
        </w:rPr>
      </w:pPr>
      <w:bookmarkStart w:id="215" w:name="_Toc441651581"/>
      <w:bookmarkStart w:id="216" w:name="_Toc442559892"/>
      <w:r w:rsidRPr="00F10346">
        <w:rPr>
          <w:rFonts w:cs="Arial"/>
        </w:rPr>
        <w:t>Начин подношења понуде</w:t>
      </w:r>
      <w:bookmarkEnd w:id="215"/>
      <w:bookmarkEnd w:id="216"/>
    </w:p>
    <w:p w:rsidR="008D2B23" w:rsidRPr="00F10346" w:rsidRDefault="008D2B23" w:rsidP="008D2B23">
      <w:pPr>
        <w:pStyle w:val="KDParagraf"/>
        <w:spacing w:before="0"/>
        <w:rPr>
          <w:rFonts w:cs="Arial"/>
          <w:lang w:val="ru-RU"/>
        </w:rPr>
      </w:pPr>
      <w:r w:rsidRPr="00F10346">
        <w:rPr>
          <w:rFonts w:cs="Arial"/>
          <w:lang w:val="ru-RU"/>
        </w:rPr>
        <w:t>Понуђач може поднети само једну понуду.</w:t>
      </w:r>
    </w:p>
    <w:p w:rsidR="008D2B23" w:rsidRPr="00F10346" w:rsidRDefault="008D2B23" w:rsidP="008D2B23">
      <w:pPr>
        <w:pStyle w:val="KDParagraf"/>
        <w:spacing w:before="0"/>
        <w:rPr>
          <w:rFonts w:cs="Arial"/>
          <w:lang w:val="ru-RU"/>
        </w:rPr>
      </w:pPr>
      <w:r w:rsidRPr="00F10346">
        <w:rPr>
          <w:rFonts w:cs="Arial"/>
          <w:lang w:val="ru-RU"/>
        </w:rPr>
        <w:t>Понуду може поднети понуђач самостално, група понуђача, као и понуђач са подизвођачем.</w:t>
      </w:r>
    </w:p>
    <w:p w:rsidR="008D2B23" w:rsidRPr="00F10346" w:rsidRDefault="008D2B23" w:rsidP="008D2B23">
      <w:pPr>
        <w:pStyle w:val="KDParagraf"/>
        <w:spacing w:before="0"/>
        <w:rPr>
          <w:rFonts w:cs="Arial"/>
        </w:rPr>
      </w:pPr>
      <w:r w:rsidRPr="00F10346">
        <w:rPr>
          <w:rFonts w:cs="Arial"/>
        </w:rPr>
        <w:t>Понуђач који је самостално поднео понуду не може истовремено да учествује у заједничкој понуди или као подизвођач.У случају да понуђач поступи супротно наведеном упутству свака понуда понуђача у којој се појављује биће одбијена.</w:t>
      </w:r>
    </w:p>
    <w:p w:rsidR="008D2B23" w:rsidRPr="00F10346" w:rsidRDefault="008D2B23" w:rsidP="008D2B23">
      <w:pPr>
        <w:pStyle w:val="KDParagraf"/>
        <w:spacing w:before="0"/>
        <w:rPr>
          <w:rFonts w:cs="Arial"/>
        </w:rPr>
      </w:pPr>
      <w:r w:rsidRPr="00F10346">
        <w:rPr>
          <w:rFonts w:cs="Arial"/>
        </w:rPr>
        <w:t>Понуђач може бити члан само једне групе понуђача која подноси заједничку понуду, односно учествовати у само једној заједничкој понуди.Уколико је понуђач, у оквиру групе понуђача, поднео две или више заједничких понуда, Наручилац ће све такве понуде одбити.</w:t>
      </w:r>
    </w:p>
    <w:p w:rsidR="003E06A4" w:rsidRPr="003E06A4" w:rsidRDefault="008D2B23" w:rsidP="008D2B23">
      <w:pPr>
        <w:pStyle w:val="KDParagraf"/>
        <w:spacing w:before="0"/>
        <w:rPr>
          <w:rFonts w:cs="Arial"/>
        </w:rPr>
      </w:pPr>
      <w:r w:rsidRPr="00F10346">
        <w:rPr>
          <w:rFonts w:cs="Arial"/>
        </w:rPr>
        <w:t>Понуђач који је члан групе понуђача не може истовремено да учествује као подизвођач.У случају да понуђач поступи супротно наведеном упутству свака понуда понуђача у којој се појављује биће одбијена.</w:t>
      </w:r>
    </w:p>
    <w:p w:rsidR="0042469B" w:rsidRPr="001A1BED" w:rsidRDefault="008D2B23" w:rsidP="0042469B">
      <w:pPr>
        <w:pStyle w:val="KDPodnaslov2"/>
        <w:numPr>
          <w:ilvl w:val="1"/>
          <w:numId w:val="19"/>
        </w:numPr>
        <w:spacing w:before="0"/>
        <w:jc w:val="both"/>
        <w:rPr>
          <w:rFonts w:cs="Arial"/>
          <w:lang w:val="sr-Cyrl-RS"/>
        </w:rPr>
      </w:pPr>
      <w:bookmarkStart w:id="217" w:name="_Toc441651582"/>
      <w:bookmarkStart w:id="218" w:name="_Toc442559893"/>
      <w:r w:rsidRPr="00F10346">
        <w:rPr>
          <w:rFonts w:cs="Arial"/>
        </w:rPr>
        <w:t>Измена, допуна и опозив понуде</w:t>
      </w:r>
      <w:bookmarkEnd w:id="217"/>
      <w:bookmarkEnd w:id="218"/>
    </w:p>
    <w:p w:rsidR="006B54A0" w:rsidRDefault="008D2B23" w:rsidP="006B54A0">
      <w:pPr>
        <w:ind w:right="-19"/>
        <w:outlineLvl w:val="0"/>
        <w:rPr>
          <w:rFonts w:cs="Arial"/>
          <w:b/>
          <w:lang w:val="ru-RU"/>
        </w:rPr>
      </w:pPr>
      <w:r w:rsidRPr="00446837">
        <w:rPr>
          <w:rFonts w:cs="Arial"/>
          <w:lang w:val="ru-RU"/>
        </w:rPr>
        <w:t>У року за подношење понуде понуђач може да измени или допуни већ поднету понуду писаним путем, на адресу Наручиоца</w:t>
      </w:r>
      <w:r w:rsidR="005A5710" w:rsidRPr="00446837">
        <w:rPr>
          <w:rFonts w:cs="Arial"/>
          <w:lang w:val="ru-RU"/>
        </w:rPr>
        <w:t xml:space="preserve"> на коју је поднео понуду</w:t>
      </w:r>
      <w:r w:rsidRPr="00446837">
        <w:rPr>
          <w:rFonts w:cs="Arial"/>
          <w:lang w:val="ru-RU"/>
        </w:rPr>
        <w:t xml:space="preserve">, са назнаком </w:t>
      </w:r>
      <w:r w:rsidRPr="00446837">
        <w:rPr>
          <w:rFonts w:cs="Arial"/>
          <w:b/>
          <w:lang w:val="ru-RU"/>
        </w:rPr>
        <w:t>„ИЗМЕНА – ДОПУНА</w:t>
      </w:r>
      <w:r w:rsidRPr="00446837">
        <w:rPr>
          <w:rFonts w:cs="Arial"/>
          <w:lang w:val="ru-RU"/>
        </w:rPr>
        <w:t xml:space="preserve"> - Понуде за јавну набавку</w:t>
      </w:r>
      <w:r w:rsidR="00632903" w:rsidRPr="00446837">
        <w:rPr>
          <w:rFonts w:cs="Arial"/>
          <w:lang w:val="sr-Latn-RS"/>
        </w:rPr>
        <w:t>:</w:t>
      </w:r>
      <w:r w:rsidRPr="00446837">
        <w:rPr>
          <w:rFonts w:cs="Arial"/>
          <w:lang w:val="ru-RU"/>
        </w:rPr>
        <w:t xml:space="preserve"> </w:t>
      </w:r>
      <w:r w:rsidR="00F6794E" w:rsidRPr="00446837">
        <w:rPr>
          <w:rFonts w:cs="Arial"/>
          <w:lang w:val="ru-RU"/>
        </w:rPr>
        <w:t xml:space="preserve"> </w:t>
      </w:r>
      <w:r w:rsidR="006B54A0" w:rsidRPr="006B54A0">
        <w:rPr>
          <w:rFonts w:cs="Arial"/>
          <w:lang w:val="sr-Cyrl-RS"/>
        </w:rPr>
        <w:t xml:space="preserve">Набавка хемикалија </w:t>
      </w:r>
      <w:r w:rsidR="006B54A0">
        <w:rPr>
          <w:rFonts w:cs="Arial"/>
          <w:lang w:val="sr-Cyrl-RS"/>
        </w:rPr>
        <w:t>и опреме за лабораторију ТЕНТ А</w:t>
      </w:r>
      <w:r w:rsidR="006B54A0" w:rsidRPr="006B54A0">
        <w:rPr>
          <w:rFonts w:cs="Arial"/>
          <w:b/>
          <w:lang w:val="sr-Cyrl-RS"/>
        </w:rPr>
        <w:t>,</w:t>
      </w:r>
      <w:r w:rsidR="006B54A0" w:rsidRPr="006B54A0">
        <w:rPr>
          <w:rFonts w:cs="Arial"/>
          <w:b/>
          <w:lang w:val="ru-RU"/>
        </w:rPr>
        <w:t xml:space="preserve"> Јавна набавка број </w:t>
      </w:r>
      <w:r w:rsidR="006B54A0">
        <w:rPr>
          <w:rFonts w:cs="Arial"/>
          <w:b/>
          <w:lang w:val="sr-Latn-RS"/>
        </w:rPr>
        <w:t xml:space="preserve">: </w:t>
      </w:r>
      <w:r w:rsidR="006B54A0" w:rsidRPr="006B54A0">
        <w:rPr>
          <w:rFonts w:cs="Arial"/>
          <w:b/>
          <w:lang w:val="sr-Cyrl-CS"/>
        </w:rPr>
        <w:t>3000/</w:t>
      </w:r>
      <w:r w:rsidR="006B54A0" w:rsidRPr="006B54A0">
        <w:rPr>
          <w:rFonts w:cs="Arial"/>
          <w:b/>
          <w:lang w:val="sr-Latn-RS"/>
        </w:rPr>
        <w:t xml:space="preserve"> 0886</w:t>
      </w:r>
      <w:r w:rsidR="006B54A0" w:rsidRPr="006B54A0">
        <w:rPr>
          <w:rFonts w:cs="Arial"/>
          <w:b/>
          <w:lang w:val="sr-Cyrl-CS"/>
        </w:rPr>
        <w:t>/2017 (</w:t>
      </w:r>
      <w:r w:rsidR="006B54A0" w:rsidRPr="006B54A0">
        <w:rPr>
          <w:rFonts w:cs="Arial"/>
          <w:b/>
          <w:lang w:val="sr-Latn-RS"/>
        </w:rPr>
        <w:t>2059</w:t>
      </w:r>
      <w:r w:rsidR="006B54A0" w:rsidRPr="006B54A0">
        <w:rPr>
          <w:rFonts w:cs="Arial"/>
          <w:b/>
          <w:lang w:val="sr-Cyrl-CS"/>
        </w:rPr>
        <w:t>/2017)</w:t>
      </w:r>
      <w:r w:rsidR="006B54A0" w:rsidRPr="006B54A0">
        <w:rPr>
          <w:rFonts w:cs="Arial"/>
          <w:b/>
          <w:lang w:val="sr-Latn-RS"/>
        </w:rPr>
        <w:t>-</w:t>
      </w:r>
      <w:r w:rsidR="006B54A0" w:rsidRPr="006B54A0">
        <w:rPr>
          <w:rFonts w:cs="Arial"/>
          <w:b/>
          <w:lang w:val="ru-RU"/>
        </w:rPr>
        <w:t>НЕ ОТВАРАТИ“.</w:t>
      </w:r>
    </w:p>
    <w:p w:rsidR="008D2B23" w:rsidRPr="00F10346" w:rsidRDefault="008D2B23" w:rsidP="006B54A0">
      <w:pPr>
        <w:ind w:right="-19"/>
        <w:outlineLvl w:val="0"/>
        <w:rPr>
          <w:rFonts w:cs="Arial"/>
        </w:rPr>
      </w:pPr>
      <w:r w:rsidRPr="00F10346">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6B54A0" w:rsidRDefault="008D2B23" w:rsidP="006B54A0">
      <w:pPr>
        <w:ind w:right="-14"/>
        <w:rPr>
          <w:rFonts w:cs="Arial"/>
          <w:b/>
          <w:lang w:val="sr-Cyrl-CS"/>
        </w:rPr>
      </w:pPr>
      <w:r w:rsidRPr="00E301F9">
        <w:rPr>
          <w:rFonts w:cs="Arial"/>
          <w:b/>
        </w:rPr>
        <w:t xml:space="preserve">У року за подношење понуде понуђач може да опозове поднету понуду писаним путем, на адресу Наручиоца, са назнаком „ОПОЗИВ - </w:t>
      </w:r>
      <w:r w:rsidR="006B54A0" w:rsidRPr="006B54A0">
        <w:rPr>
          <w:rFonts w:cs="Arial"/>
          <w:lang w:val="sr-Cyrl-RS"/>
        </w:rPr>
        <w:t xml:space="preserve">Набавка хемикалија </w:t>
      </w:r>
      <w:r w:rsidR="006B54A0">
        <w:rPr>
          <w:rFonts w:cs="Arial"/>
          <w:lang w:val="sr-Cyrl-RS"/>
        </w:rPr>
        <w:t>и опреме за лабораторију ТЕНТ А</w:t>
      </w:r>
      <w:r w:rsidR="006B54A0" w:rsidRPr="006B54A0">
        <w:rPr>
          <w:rFonts w:cs="Arial"/>
          <w:b/>
          <w:lang w:val="sr-Cyrl-RS"/>
        </w:rPr>
        <w:t>,</w:t>
      </w:r>
      <w:r w:rsidR="006B54A0" w:rsidRPr="006B54A0">
        <w:rPr>
          <w:rFonts w:cs="Arial"/>
          <w:b/>
          <w:lang w:val="ru-RU"/>
        </w:rPr>
        <w:t xml:space="preserve"> Јавна набавка број </w:t>
      </w:r>
      <w:r w:rsidR="006B54A0" w:rsidRPr="006B54A0">
        <w:rPr>
          <w:rFonts w:cs="Arial"/>
          <w:b/>
          <w:lang w:val="sr-Cyrl-CS"/>
        </w:rPr>
        <w:t>3000/</w:t>
      </w:r>
      <w:r w:rsidR="006B54A0" w:rsidRPr="006B54A0">
        <w:rPr>
          <w:rFonts w:cs="Arial"/>
          <w:b/>
          <w:lang w:val="sr-Latn-RS"/>
        </w:rPr>
        <w:t>0886</w:t>
      </w:r>
      <w:r w:rsidR="006B54A0" w:rsidRPr="006B54A0">
        <w:rPr>
          <w:rFonts w:cs="Arial"/>
          <w:b/>
          <w:lang w:val="sr-Cyrl-CS"/>
        </w:rPr>
        <w:t>/2017 (</w:t>
      </w:r>
      <w:r w:rsidR="006B54A0" w:rsidRPr="006B54A0">
        <w:rPr>
          <w:rFonts w:cs="Arial"/>
          <w:b/>
          <w:lang w:val="sr-Latn-RS"/>
        </w:rPr>
        <w:t>2059</w:t>
      </w:r>
      <w:r w:rsidR="006B54A0" w:rsidRPr="006B54A0">
        <w:rPr>
          <w:rFonts w:cs="Arial"/>
          <w:b/>
          <w:lang w:val="sr-Cyrl-CS"/>
        </w:rPr>
        <w:t>/2017)</w:t>
      </w:r>
    </w:p>
    <w:p w:rsidR="006B54A0" w:rsidRDefault="006B54A0" w:rsidP="006B54A0">
      <w:pPr>
        <w:ind w:right="-14"/>
        <w:rPr>
          <w:rFonts w:cs="Arial"/>
          <w:b/>
          <w:lang w:val="ru-RU"/>
        </w:rPr>
      </w:pPr>
      <w:r w:rsidRPr="006B54A0">
        <w:rPr>
          <w:rFonts w:cs="Arial"/>
          <w:b/>
          <w:lang w:val="sr-Latn-RS"/>
        </w:rPr>
        <w:t>-</w:t>
      </w:r>
      <w:r w:rsidRPr="006B54A0">
        <w:rPr>
          <w:rFonts w:cs="Arial"/>
          <w:b/>
          <w:lang w:val="ru-RU"/>
        </w:rPr>
        <w:t>НЕ ОТВАРАТИ“.</w:t>
      </w:r>
    </w:p>
    <w:p w:rsidR="008D2B23" w:rsidRPr="00E301F9" w:rsidRDefault="008D2B23" w:rsidP="006B54A0">
      <w:pPr>
        <w:ind w:right="-14"/>
        <w:rPr>
          <w:rFonts w:cs="Arial"/>
        </w:rPr>
      </w:pPr>
      <w:r w:rsidRPr="00E301F9">
        <w:rPr>
          <w:rFonts w:cs="Arial"/>
        </w:rPr>
        <w:t>У случају опозива поднете понуде пре и</w:t>
      </w:r>
      <w:r w:rsidR="00E301F9" w:rsidRPr="00E301F9">
        <w:rPr>
          <w:rFonts w:cs="Arial"/>
        </w:rPr>
        <w:t>стека рока за подношење понуда,</w:t>
      </w:r>
      <w:r w:rsidRPr="00E301F9">
        <w:rPr>
          <w:rFonts w:cs="Arial"/>
        </w:rPr>
        <w:t>Наручилац такву понуду неће отварати, већ ће је неотворену вратити понуђачу.</w:t>
      </w:r>
    </w:p>
    <w:p w:rsidR="00E534BE" w:rsidRPr="00B86615" w:rsidRDefault="0085460F" w:rsidP="008D2B23">
      <w:pPr>
        <w:pStyle w:val="KDKomentar"/>
        <w:spacing w:before="0"/>
        <w:rPr>
          <w:rFonts w:cs="Arial"/>
          <w:i w:val="0"/>
          <w:color w:val="auto"/>
          <w:sz w:val="22"/>
          <w:szCs w:val="22"/>
          <w:lang w:val="sr-Cyrl-RS"/>
        </w:rPr>
      </w:pPr>
      <w:r w:rsidRPr="0085460F">
        <w:rPr>
          <w:rFonts w:cs="Arial"/>
          <w:i w:val="0"/>
          <w:color w:val="auto"/>
          <w:sz w:val="22"/>
          <w:szCs w:val="22"/>
          <w:lang w:val="sr-Cyrl-RS"/>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p>
    <w:p w:rsidR="00E534BE" w:rsidRDefault="008D2B23" w:rsidP="004F1139">
      <w:pPr>
        <w:pStyle w:val="KDPodnaslov2"/>
        <w:numPr>
          <w:ilvl w:val="1"/>
          <w:numId w:val="19"/>
        </w:numPr>
        <w:spacing w:before="0"/>
        <w:jc w:val="both"/>
        <w:rPr>
          <w:rFonts w:cs="Arial"/>
          <w:lang w:val="sr-Cyrl-RS"/>
        </w:rPr>
      </w:pPr>
      <w:bookmarkStart w:id="219" w:name="_Toc441651583"/>
      <w:bookmarkStart w:id="220" w:name="_Toc442559894"/>
      <w:r w:rsidRPr="00F10346">
        <w:rPr>
          <w:rFonts w:cs="Arial"/>
          <w:lang w:val="ru-RU"/>
        </w:rPr>
        <w:t>П</w:t>
      </w:r>
      <w:r w:rsidRPr="00F10346">
        <w:rPr>
          <w:rFonts w:cs="Arial"/>
        </w:rPr>
        <w:t>артије</w:t>
      </w:r>
      <w:bookmarkEnd w:id="219"/>
      <w:bookmarkEnd w:id="220"/>
    </w:p>
    <w:p w:rsidR="00C67A84" w:rsidRPr="000C3A11" w:rsidRDefault="00F6794E" w:rsidP="00B86615">
      <w:pPr>
        <w:rPr>
          <w:rFonts w:cs="Arial"/>
          <w:b/>
        </w:rPr>
      </w:pPr>
      <w:r w:rsidRPr="00F6794E">
        <w:rPr>
          <w:rFonts w:cs="Arial"/>
          <w:b/>
        </w:rPr>
        <w:t>Набавка није обликована по партијама</w:t>
      </w:r>
    </w:p>
    <w:p w:rsidR="005E7E0D" w:rsidRPr="001A1BED" w:rsidRDefault="008D2B23" w:rsidP="005E7E0D">
      <w:pPr>
        <w:pStyle w:val="KDPodnaslov2"/>
        <w:numPr>
          <w:ilvl w:val="1"/>
          <w:numId w:val="19"/>
        </w:numPr>
        <w:spacing w:before="0"/>
        <w:jc w:val="both"/>
        <w:rPr>
          <w:rFonts w:cs="Arial"/>
        </w:rPr>
      </w:pPr>
      <w:bookmarkStart w:id="221" w:name="_Toc441651584"/>
      <w:bookmarkStart w:id="222" w:name="_Toc442559895"/>
      <w:r w:rsidRPr="00F10346">
        <w:rPr>
          <w:rFonts w:cs="Arial"/>
        </w:rPr>
        <w:t>Понуда са варијантама</w:t>
      </w:r>
      <w:bookmarkEnd w:id="221"/>
      <w:bookmarkEnd w:id="222"/>
    </w:p>
    <w:p w:rsidR="00C67A84" w:rsidRPr="00F6794E" w:rsidRDefault="008D2B23" w:rsidP="008D2B23">
      <w:pPr>
        <w:tabs>
          <w:tab w:val="num" w:pos="993"/>
        </w:tabs>
        <w:spacing w:before="0"/>
        <w:rPr>
          <w:rFonts w:cs="Arial"/>
          <w:b/>
          <w:lang w:val="ru-RU"/>
        </w:rPr>
      </w:pPr>
      <w:r w:rsidRPr="00AA5696">
        <w:rPr>
          <w:rFonts w:cs="Arial"/>
          <w:b/>
          <w:lang w:val="ru-RU"/>
        </w:rPr>
        <w:t>Понуд</w:t>
      </w:r>
      <w:r w:rsidR="00F6794E">
        <w:rPr>
          <w:rFonts w:cs="Arial"/>
          <w:b/>
          <w:lang w:val="ru-RU"/>
        </w:rPr>
        <w:t>а са варијантама није дозвољена</w:t>
      </w:r>
    </w:p>
    <w:p w:rsidR="005E7E0D" w:rsidRPr="001A1BED" w:rsidRDefault="008D2B23" w:rsidP="005E7E0D">
      <w:pPr>
        <w:pStyle w:val="KDPodnaslov2"/>
        <w:numPr>
          <w:ilvl w:val="1"/>
          <w:numId w:val="19"/>
        </w:numPr>
        <w:spacing w:before="0"/>
        <w:jc w:val="both"/>
        <w:rPr>
          <w:rFonts w:cs="Arial"/>
        </w:rPr>
      </w:pPr>
      <w:bookmarkStart w:id="223" w:name="_Toc441651585"/>
      <w:bookmarkStart w:id="224" w:name="_Toc442559896"/>
      <w:r w:rsidRPr="00F10346">
        <w:rPr>
          <w:rFonts w:cs="Arial"/>
        </w:rPr>
        <w:t>Подношење понуде са подизвођачима</w:t>
      </w:r>
      <w:bookmarkEnd w:id="223"/>
      <w:bookmarkEnd w:id="224"/>
    </w:p>
    <w:p w:rsidR="00EE070C" w:rsidRPr="00F10346" w:rsidRDefault="00EE070C" w:rsidP="00EE070C">
      <w:pPr>
        <w:pStyle w:val="KDParagraf"/>
        <w:spacing w:before="0"/>
        <w:rPr>
          <w:rFonts w:cs="Arial"/>
        </w:rPr>
      </w:pPr>
      <w:r w:rsidRPr="00F10346">
        <w:rPr>
          <w:rFonts w:cs="Arial"/>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EE070C" w:rsidRPr="00F10346" w:rsidRDefault="00EE070C" w:rsidP="00EE070C">
      <w:pPr>
        <w:pStyle w:val="KDParagraf"/>
        <w:spacing w:before="0"/>
        <w:rPr>
          <w:rFonts w:cs="Arial"/>
        </w:rPr>
      </w:pPr>
      <w:r w:rsidRPr="00F10346">
        <w:rPr>
          <w:rFonts w:cs="Arial"/>
        </w:rPr>
        <w:t>- назив подизвођача, а уколико уговор између наручиоца и понуђача буде закључен, тај подизвођач ће бити наведен у уговору;</w:t>
      </w:r>
    </w:p>
    <w:p w:rsidR="00EE070C" w:rsidRPr="00F10346" w:rsidRDefault="00EE070C" w:rsidP="00EE070C">
      <w:pPr>
        <w:pStyle w:val="KDParagraf"/>
        <w:spacing w:before="0"/>
        <w:rPr>
          <w:rFonts w:cs="Arial"/>
        </w:rPr>
      </w:pPr>
      <w:r w:rsidRPr="00F10346">
        <w:rPr>
          <w:rFonts w:cs="Arial"/>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F10346" w:rsidRDefault="00EE070C" w:rsidP="00EE070C">
      <w:pPr>
        <w:pStyle w:val="KDParagraf"/>
        <w:spacing w:before="0"/>
        <w:rPr>
          <w:rFonts w:cs="Arial"/>
        </w:rPr>
      </w:pPr>
      <w:r w:rsidRPr="00F10346">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0D3BFD" w:rsidRDefault="00EE070C" w:rsidP="008D2B23">
      <w:pPr>
        <w:pStyle w:val="KDParagraf"/>
        <w:spacing w:before="0"/>
        <w:rPr>
          <w:rFonts w:cs="Arial"/>
        </w:rPr>
      </w:pPr>
      <w:r w:rsidRPr="00F10346">
        <w:rPr>
          <w:rFonts w:cs="Arial"/>
        </w:rPr>
        <w:t xml:space="preserve">Обавеза понуђача је да за </w:t>
      </w:r>
      <w:r w:rsidR="008D2B23" w:rsidRPr="00F10346">
        <w:rPr>
          <w:rFonts w:cs="Arial"/>
        </w:rPr>
        <w:t>подизвођач</w:t>
      </w:r>
      <w:r w:rsidRPr="00F10346">
        <w:rPr>
          <w:rFonts w:cs="Arial"/>
        </w:rPr>
        <w:t>а достави доказе о испуњености</w:t>
      </w:r>
      <w:r w:rsidR="008D2B23" w:rsidRPr="00F10346">
        <w:rPr>
          <w:rFonts w:cs="Arial"/>
        </w:rPr>
        <w:t xml:space="preserve"> обавезн</w:t>
      </w:r>
      <w:r w:rsidRPr="00F10346">
        <w:rPr>
          <w:rFonts w:cs="Arial"/>
        </w:rPr>
        <w:t>их</w:t>
      </w:r>
      <w:r w:rsidR="008D2B23" w:rsidRPr="00F10346">
        <w:rPr>
          <w:rFonts w:cs="Arial"/>
        </w:rPr>
        <w:t xml:space="preserve"> </w:t>
      </w:r>
      <w:r w:rsidR="008D2B23" w:rsidRPr="001410E4">
        <w:rPr>
          <w:rFonts w:cs="Arial"/>
        </w:rPr>
        <w:t>услов</w:t>
      </w:r>
      <w:r w:rsidRPr="001410E4">
        <w:rPr>
          <w:rFonts w:cs="Arial"/>
        </w:rPr>
        <w:t>а</w:t>
      </w:r>
      <w:r w:rsidR="008D2B23" w:rsidRPr="001410E4">
        <w:rPr>
          <w:rFonts w:cs="Arial"/>
        </w:rPr>
        <w:t xml:space="preserve"> из члана 75. став 1. тачка 1), 2) и 4) </w:t>
      </w:r>
      <w:r w:rsidR="003E06A4" w:rsidRPr="001410E4">
        <w:rPr>
          <w:rFonts w:cs="Arial"/>
        </w:rPr>
        <w:t xml:space="preserve">и члана 75. став 2. </w:t>
      </w:r>
      <w:r w:rsidR="008D2B23" w:rsidRPr="001410E4">
        <w:rPr>
          <w:rFonts w:cs="Arial"/>
        </w:rPr>
        <w:t>Закона</w:t>
      </w:r>
      <w:r w:rsidR="003E06A4" w:rsidRPr="001410E4">
        <w:rPr>
          <w:rFonts w:cs="Arial"/>
        </w:rPr>
        <w:t xml:space="preserve"> </w:t>
      </w:r>
      <w:r w:rsidR="008D2B23" w:rsidRPr="001410E4">
        <w:rPr>
          <w:rFonts w:cs="Arial"/>
        </w:rPr>
        <w:t>наведен</w:t>
      </w:r>
      <w:r w:rsidRPr="001410E4">
        <w:rPr>
          <w:rFonts w:cs="Arial"/>
        </w:rPr>
        <w:t>их</w:t>
      </w:r>
      <w:r w:rsidR="008D2B23" w:rsidRPr="001410E4">
        <w:rPr>
          <w:rFonts w:cs="Arial"/>
        </w:rPr>
        <w:t xml:space="preserve"> у </w:t>
      </w:r>
      <w:r w:rsidR="008D2B23" w:rsidRPr="001410E4">
        <w:rPr>
          <w:rFonts w:cs="Arial"/>
        </w:rPr>
        <w:lastRenderedPageBreak/>
        <w:t>одељку Услови за учешће из члана 75</w:t>
      </w:r>
      <w:r w:rsidR="00DC54DA">
        <w:rPr>
          <w:rFonts w:cs="Arial"/>
          <w:lang w:val="sr-Cyrl-RS"/>
        </w:rPr>
        <w:t xml:space="preserve"> </w:t>
      </w:r>
      <w:r w:rsidR="009D315B">
        <w:rPr>
          <w:rFonts w:cs="Arial"/>
          <w:lang w:val="sr-Cyrl-RS"/>
        </w:rPr>
        <w:t xml:space="preserve"> </w:t>
      </w:r>
      <w:r w:rsidR="008D2B23" w:rsidRPr="001410E4">
        <w:rPr>
          <w:rFonts w:cs="Arial"/>
        </w:rPr>
        <w:t>Закона и Упутство како се доказује испуњеност тих услова</w:t>
      </w:r>
      <w:r w:rsidR="00EB7B84" w:rsidRPr="001410E4">
        <w:rPr>
          <w:rFonts w:cs="Arial"/>
        </w:rPr>
        <w:t>.</w:t>
      </w:r>
    </w:p>
    <w:p w:rsidR="008D2B23" w:rsidRPr="00F10346" w:rsidRDefault="000D3BFD" w:rsidP="008D2B23">
      <w:pPr>
        <w:pStyle w:val="KDParagraf"/>
        <w:spacing w:before="0"/>
        <w:rPr>
          <w:rFonts w:cs="Arial"/>
        </w:rPr>
      </w:pPr>
      <w:r w:rsidRPr="00F10346">
        <w:rPr>
          <w:rFonts w:cs="Arial"/>
        </w:rPr>
        <w:t xml:space="preserve"> </w:t>
      </w:r>
      <w:r w:rsidR="008D2B23" w:rsidRPr="00F10346">
        <w:rPr>
          <w:rFonts w:cs="Arial"/>
        </w:rPr>
        <w:t xml:space="preserve">Све обрасце у понуди потписује и оверава понуђач, изузев </w:t>
      </w:r>
      <w:r w:rsidR="00EE070C" w:rsidRPr="00F10346">
        <w:rPr>
          <w:rFonts w:cs="Arial"/>
        </w:rPr>
        <w:t>образаца под пуном материјалном и кривичном одговорношћу,</w:t>
      </w:r>
      <w:r w:rsidR="008D2B23" w:rsidRPr="00F10346">
        <w:rPr>
          <w:rFonts w:cs="Arial"/>
        </w:rPr>
        <w:t>које попуњава, потписује и оверава сваки подизвођач у своје име.</w:t>
      </w:r>
    </w:p>
    <w:p w:rsidR="008D2B23" w:rsidRPr="00F10346" w:rsidRDefault="008D2B23" w:rsidP="008D2B23">
      <w:pPr>
        <w:pStyle w:val="KDParagraf"/>
        <w:spacing w:before="0"/>
        <w:rPr>
          <w:rFonts w:cs="Arial"/>
        </w:rPr>
      </w:pPr>
      <w:r w:rsidRPr="00F10346">
        <w:rPr>
          <w:rFonts w:cs="Arial"/>
        </w:rPr>
        <w:t>Понуђач не може ангажовати као подизвођача лице које није навео у понуди, у супротном наручилац ће раскинути уговор, осим ако би раскидом уговора наручилац претрпео знатну штету.</w:t>
      </w:r>
    </w:p>
    <w:p w:rsidR="008D2B23" w:rsidRPr="002D0963" w:rsidRDefault="00011DCA" w:rsidP="008D2B23">
      <w:pPr>
        <w:pStyle w:val="KDParagraf"/>
        <w:spacing w:before="0"/>
        <w:rPr>
          <w:rFonts w:cs="Arial"/>
          <w:lang w:val="sr-Cyrl-RS"/>
        </w:rPr>
      </w:pPr>
      <w:r w:rsidRPr="00F10346">
        <w:rPr>
          <w:rFonts w:cs="Arial"/>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rsidR="008D2B23" w:rsidRPr="00F10346" w:rsidRDefault="008D2B23" w:rsidP="004F1139">
      <w:pPr>
        <w:pStyle w:val="KDPodnaslov2"/>
        <w:numPr>
          <w:ilvl w:val="1"/>
          <w:numId w:val="19"/>
        </w:numPr>
        <w:spacing w:before="0"/>
        <w:jc w:val="both"/>
        <w:rPr>
          <w:rFonts w:cs="Arial"/>
        </w:rPr>
      </w:pPr>
      <w:bookmarkStart w:id="225" w:name="_Toc441651586"/>
      <w:bookmarkStart w:id="226" w:name="_Toc442559897"/>
      <w:r w:rsidRPr="00F10346">
        <w:rPr>
          <w:rFonts w:cs="Arial"/>
        </w:rPr>
        <w:t>Подношење заједничке понуде</w:t>
      </w:r>
      <w:bookmarkEnd w:id="225"/>
      <w:bookmarkEnd w:id="226"/>
    </w:p>
    <w:p w:rsidR="008D2B23" w:rsidRPr="00F10346" w:rsidRDefault="008D2B23" w:rsidP="008D2B23">
      <w:pPr>
        <w:pStyle w:val="KDParagraf"/>
        <w:spacing w:before="0"/>
        <w:rPr>
          <w:rFonts w:cs="Arial"/>
        </w:rPr>
      </w:pPr>
      <w:r w:rsidRPr="00F10346">
        <w:rPr>
          <w:rFonts w:cs="Arial"/>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81.став 4. и 5.Закона о јавним набавкама и то: </w:t>
      </w:r>
    </w:p>
    <w:p w:rsidR="008D2B23" w:rsidRPr="00F10346" w:rsidRDefault="008D2B23" w:rsidP="008D2B23">
      <w:pPr>
        <w:pStyle w:val="KDNabrajanje"/>
        <w:spacing w:before="0"/>
        <w:rPr>
          <w:rFonts w:cs="Arial"/>
        </w:rPr>
      </w:pPr>
      <w:r w:rsidRPr="00F10346">
        <w:rPr>
          <w:rFonts w:cs="Arial"/>
          <w:lang w:val="sr-Cyrl-CS"/>
        </w:rPr>
        <w:t xml:space="preserve">податке о </w:t>
      </w:r>
      <w:r w:rsidRPr="00F10346">
        <w:rPr>
          <w:rFonts w:cs="Arial"/>
        </w:rPr>
        <w:t xml:space="preserve">члану групе који ће бити </w:t>
      </w:r>
      <w:r w:rsidRPr="00F10346">
        <w:rPr>
          <w:rFonts w:cs="Arial"/>
          <w:lang w:val="sr-Cyrl-CS"/>
        </w:rPr>
        <w:t>Н</w:t>
      </w:r>
      <w:r w:rsidRPr="00F10346">
        <w:rPr>
          <w:rFonts w:cs="Arial"/>
        </w:rPr>
        <w:t xml:space="preserve">осилац посла, односно који ће поднети понуду и који ће заступати групу понуђача пред </w:t>
      </w:r>
      <w:r w:rsidRPr="00F10346">
        <w:rPr>
          <w:rFonts w:cs="Arial"/>
          <w:lang w:val="sr-Cyrl-CS"/>
        </w:rPr>
        <w:t>Н</w:t>
      </w:r>
      <w:r w:rsidRPr="00F10346">
        <w:rPr>
          <w:rFonts w:cs="Arial"/>
        </w:rPr>
        <w:t>аручиоцем;</w:t>
      </w:r>
    </w:p>
    <w:p w:rsidR="008D2B23" w:rsidRPr="00F10346" w:rsidRDefault="008D2B23" w:rsidP="008D2B23">
      <w:pPr>
        <w:pStyle w:val="KDNabrajanje"/>
        <w:spacing w:before="0"/>
        <w:rPr>
          <w:rFonts w:cs="Arial"/>
        </w:rPr>
      </w:pPr>
      <w:r w:rsidRPr="00F10346">
        <w:rPr>
          <w:rFonts w:cs="Arial"/>
        </w:rPr>
        <w:t>опис послова сваког од понуђача из групе понуђача у извршењу уговора.</w:t>
      </w:r>
    </w:p>
    <w:p w:rsidR="00011DCA" w:rsidRDefault="008D2B23" w:rsidP="008D2B23">
      <w:pPr>
        <w:pStyle w:val="KDParagraf"/>
        <w:spacing w:before="0"/>
        <w:rPr>
          <w:rFonts w:cs="Arial"/>
          <w:color w:val="92D050"/>
          <w:lang w:val="sr-Cyrl-RS"/>
        </w:rPr>
      </w:pPr>
      <w:r w:rsidRPr="00F10346">
        <w:rPr>
          <w:rFonts w:cs="Arial"/>
          <w:lang w:val="ru-RU"/>
        </w:rPr>
        <w:t xml:space="preserve">Сваки понуђач из групе понуђача  која подноси заједничку понуду мора да испуњава услове из члана 75.  </w:t>
      </w:r>
      <w:r w:rsidRPr="00F10346">
        <w:rPr>
          <w:rFonts w:cs="Arial"/>
        </w:rPr>
        <w:t xml:space="preserve">став 1. тачка 1), 2) и 4) </w:t>
      </w:r>
      <w:r w:rsidR="00266FE9">
        <w:rPr>
          <w:rFonts w:cs="Arial"/>
        </w:rPr>
        <w:t xml:space="preserve">и члана 75. став 2. </w:t>
      </w:r>
      <w:r w:rsidRPr="00F10346">
        <w:rPr>
          <w:rFonts w:cs="Arial"/>
        </w:rPr>
        <w:t>Закона, наведене у одељ</w:t>
      </w:r>
      <w:r w:rsidR="003C6DA9">
        <w:rPr>
          <w:rFonts w:cs="Arial"/>
        </w:rPr>
        <w:t>ку Услови за учешће из члана 75</w:t>
      </w:r>
      <w:r w:rsidR="009D315B">
        <w:rPr>
          <w:rFonts w:cs="Arial"/>
          <w:lang w:val="sr-Cyrl-RS"/>
        </w:rPr>
        <w:t xml:space="preserve"> </w:t>
      </w:r>
      <w:r w:rsidRPr="00F10346">
        <w:rPr>
          <w:rFonts w:cs="Arial"/>
        </w:rPr>
        <w:t xml:space="preserve">Закона </w:t>
      </w:r>
      <w:r w:rsidRPr="001410E4">
        <w:rPr>
          <w:rFonts w:cs="Arial"/>
        </w:rPr>
        <w:t>и Упутство како се доказује испуњеност тих услова</w:t>
      </w:r>
      <w:r w:rsidR="001410E4">
        <w:rPr>
          <w:rFonts w:cs="Arial"/>
          <w:lang w:val="sr-Cyrl-RS"/>
        </w:rPr>
        <w:t>.</w:t>
      </w:r>
      <w:r w:rsidR="00011DCA" w:rsidRPr="003C6DA9">
        <w:rPr>
          <w:rFonts w:cs="Arial"/>
          <w:color w:val="92D050"/>
        </w:rPr>
        <w:t xml:space="preserve"> </w:t>
      </w:r>
    </w:p>
    <w:p w:rsidR="00FD7543" w:rsidRPr="00F10346" w:rsidRDefault="008D2B23" w:rsidP="008D2B23">
      <w:pPr>
        <w:pStyle w:val="KDParagraf"/>
        <w:spacing w:before="0"/>
        <w:rPr>
          <w:rFonts w:cs="Arial"/>
          <w:color w:val="00B0F0"/>
          <w:lang w:bidi="en-US"/>
        </w:rPr>
      </w:pPr>
      <w:r w:rsidRPr="00F10346">
        <w:rPr>
          <w:rFonts w:cs="Arial"/>
          <w:lang w:bidi="en-US"/>
        </w:rPr>
        <w:t xml:space="preserve">У случају заједничке понуде групе понуђача </w:t>
      </w:r>
      <w:r w:rsidR="00011DCA" w:rsidRPr="00F10346">
        <w:rPr>
          <w:rFonts w:cs="Arial"/>
          <w:lang w:val="sr-Cyrl-CS" w:bidi="en-US"/>
        </w:rPr>
        <w:t xml:space="preserve">обрасце под пуном материјалном и кривичном одговорношћу </w:t>
      </w:r>
      <w:r w:rsidRPr="00F10346">
        <w:rPr>
          <w:rFonts w:cs="Arial"/>
          <w:lang w:bidi="en-US"/>
        </w:rPr>
        <w:t>попуњава, потписује и оверава сваки члан групе понуђача у своје име.</w:t>
      </w:r>
      <w:r w:rsidR="00B20A6C" w:rsidRPr="00F10346">
        <w:rPr>
          <w:rFonts w:cs="Arial"/>
          <w:lang w:bidi="en-US"/>
        </w:rPr>
        <w:t>( Образац Изјаве о независној понуди и Образац изјаве у складу са чланом 75. став 2. Закона)</w:t>
      </w:r>
    </w:p>
    <w:p w:rsidR="00A81F2D" w:rsidRPr="00A81F2D" w:rsidRDefault="00011DCA" w:rsidP="008D2B23">
      <w:pPr>
        <w:pStyle w:val="KDParagraf"/>
        <w:spacing w:before="0"/>
        <w:rPr>
          <w:rFonts w:cs="Arial"/>
          <w:lang w:bidi="en-US"/>
        </w:rPr>
      </w:pPr>
      <w:r w:rsidRPr="00F10346">
        <w:rPr>
          <w:rFonts w:cs="Arial"/>
          <w:lang w:bidi="en-US"/>
        </w:rPr>
        <w:t>Понуђачи из групе понуђача одговорају неогран</w:t>
      </w:r>
      <w:r w:rsidR="00F6794E">
        <w:rPr>
          <w:rFonts w:cs="Arial"/>
          <w:lang w:bidi="en-US"/>
        </w:rPr>
        <w:t>ичено солидарно према наручиоцу</w:t>
      </w:r>
    </w:p>
    <w:p w:rsidR="00E534BE" w:rsidRPr="001A1BED" w:rsidRDefault="008D2B23" w:rsidP="00E534BE">
      <w:pPr>
        <w:pStyle w:val="KDPodnaslov2"/>
        <w:numPr>
          <w:ilvl w:val="1"/>
          <w:numId w:val="19"/>
        </w:numPr>
        <w:spacing w:before="0"/>
        <w:jc w:val="both"/>
        <w:rPr>
          <w:rFonts w:cs="Arial"/>
          <w:lang w:val="sr-Cyrl-RS"/>
        </w:rPr>
      </w:pPr>
      <w:bookmarkStart w:id="227" w:name="_Toc441651587"/>
      <w:bookmarkStart w:id="228" w:name="_Toc442559898"/>
      <w:r w:rsidRPr="00F10346">
        <w:rPr>
          <w:rFonts w:cs="Arial"/>
        </w:rPr>
        <w:t>Понуђена цена</w:t>
      </w:r>
      <w:bookmarkEnd w:id="227"/>
      <w:bookmarkEnd w:id="228"/>
    </w:p>
    <w:p w:rsidR="008D2B23" w:rsidRPr="00F10346" w:rsidRDefault="008D2B23" w:rsidP="008D2B23">
      <w:pPr>
        <w:pStyle w:val="KDParagraf"/>
        <w:spacing w:before="0"/>
        <w:rPr>
          <w:rFonts w:cs="Arial"/>
          <w:color w:val="00B0F0"/>
        </w:rPr>
      </w:pPr>
      <w:r w:rsidRPr="00266FE9">
        <w:rPr>
          <w:rFonts w:cs="Arial"/>
        </w:rPr>
        <w:t>Цена се исказује у</w:t>
      </w:r>
      <w:r w:rsidRPr="00F10346">
        <w:rPr>
          <w:rFonts w:cs="Arial"/>
          <w:color w:val="00B0F0"/>
        </w:rPr>
        <w:t xml:space="preserve"> </w:t>
      </w:r>
      <w:r w:rsidRPr="00EB7B84">
        <w:rPr>
          <w:rFonts w:cs="Arial"/>
        </w:rPr>
        <w:t>динарима, без пореза на додату вредност.</w:t>
      </w:r>
    </w:p>
    <w:p w:rsidR="00011DCA" w:rsidRPr="00F10346" w:rsidRDefault="00011DCA" w:rsidP="00011DCA">
      <w:pPr>
        <w:pStyle w:val="KDParagraf"/>
        <w:spacing w:before="0"/>
        <w:rPr>
          <w:rFonts w:cs="Arial"/>
        </w:rPr>
      </w:pPr>
      <w:r w:rsidRPr="00F10346">
        <w:rPr>
          <w:rFonts w:cs="Arial"/>
        </w:rPr>
        <w:t>Јединичне цене и укупно понуђена цена морају бити изражене са две децимале у складу са правилом заокруживања бројева.У случају рачунске грешке меродавна ће бити јединична цена.</w:t>
      </w:r>
    </w:p>
    <w:p w:rsidR="002E2F11" w:rsidRPr="00F10346" w:rsidRDefault="002E2F11" w:rsidP="002E2F11">
      <w:pPr>
        <w:pStyle w:val="KDParagraf"/>
        <w:spacing w:before="0"/>
        <w:rPr>
          <w:rFonts w:cs="Arial"/>
        </w:rPr>
      </w:pPr>
      <w:r w:rsidRPr="00F10346">
        <w:rPr>
          <w:rFonts w:cs="Arial"/>
        </w:rPr>
        <w:t>Понуда која је изражена у две валуте, сматраће се неприхватљивом.</w:t>
      </w:r>
    </w:p>
    <w:p w:rsidR="002E2F11" w:rsidRPr="003C6DA9" w:rsidRDefault="002E2F11" w:rsidP="002E2F11">
      <w:pPr>
        <w:pStyle w:val="KDParagraf"/>
        <w:spacing w:before="0"/>
        <w:rPr>
          <w:rFonts w:cs="Arial"/>
          <w:color w:val="FF0000"/>
          <w:lang w:val="sr-Cyrl-RS"/>
        </w:rPr>
      </w:pPr>
      <w:r w:rsidRPr="00F10346">
        <w:rPr>
          <w:rFonts w:cs="Arial"/>
        </w:rPr>
        <w:t xml:space="preserve">Понуђена цена укључује све трошкове реализације предмета набавке до места испоруке, као и све зависне трошкове </w:t>
      </w:r>
      <w:r w:rsidR="003C6DA9">
        <w:rPr>
          <w:rFonts w:cs="Arial"/>
          <w:lang w:val="sr-Cyrl-RS"/>
        </w:rPr>
        <w:t>.</w:t>
      </w:r>
    </w:p>
    <w:p w:rsidR="00AA5696" w:rsidRPr="002D0963" w:rsidRDefault="002E2F11" w:rsidP="002E2F11">
      <w:pPr>
        <w:pStyle w:val="KDParagraf"/>
        <w:spacing w:before="0"/>
        <w:rPr>
          <w:rFonts w:cs="Arial"/>
          <w:lang w:val="sr-Cyrl-RS"/>
        </w:rPr>
      </w:pPr>
      <w:r w:rsidRPr="00F10346">
        <w:rPr>
          <w:rFonts w:cs="Arial"/>
        </w:rPr>
        <w:t>Ако је у понуди исказана неуобичајено ниска цена, Наручилац ће поступити у складу са чланом 92.З</w:t>
      </w:r>
      <w:r w:rsidR="00D16608" w:rsidRPr="00F10346">
        <w:rPr>
          <w:rFonts w:cs="Arial"/>
        </w:rPr>
        <w:t>акона</w:t>
      </w:r>
      <w:r w:rsidRPr="00F10346">
        <w:rPr>
          <w:rFonts w:cs="Arial"/>
        </w:rPr>
        <w:t>.</w:t>
      </w:r>
    </w:p>
    <w:p w:rsidR="00FF7067" w:rsidRPr="001A1BED" w:rsidRDefault="002E2F11" w:rsidP="00FF7067">
      <w:pPr>
        <w:pStyle w:val="KDPodnaslov2"/>
        <w:numPr>
          <w:ilvl w:val="1"/>
          <w:numId w:val="19"/>
        </w:numPr>
        <w:spacing w:before="0"/>
        <w:jc w:val="both"/>
        <w:rPr>
          <w:rFonts w:cs="Arial"/>
          <w:lang w:val="sr-Cyrl-RS"/>
        </w:rPr>
      </w:pPr>
      <w:r w:rsidRPr="00F10346">
        <w:rPr>
          <w:rFonts w:cs="Arial"/>
        </w:rPr>
        <w:t>Корекција цене</w:t>
      </w:r>
      <w:r w:rsidR="00266FE9">
        <w:rPr>
          <w:rFonts w:cs="Arial"/>
        </w:rPr>
        <w:t xml:space="preserve"> </w:t>
      </w:r>
    </w:p>
    <w:p w:rsidR="00A81F2D" w:rsidRPr="002D0963" w:rsidRDefault="001410E4" w:rsidP="0054056C">
      <w:pPr>
        <w:pStyle w:val="KDParagraf"/>
        <w:spacing w:before="0"/>
        <w:rPr>
          <w:rFonts w:cs="Arial"/>
          <w:b/>
          <w:lang w:val="sr-Cyrl-RS" w:eastAsia="sr-Latn-CS"/>
        </w:rPr>
      </w:pPr>
      <w:r w:rsidRPr="00AA5696">
        <w:rPr>
          <w:rFonts w:cs="Arial"/>
          <w:b/>
          <w:lang w:val="sr-Cyrl-RS" w:eastAsia="sr-Latn-CS"/>
        </w:rPr>
        <w:t>Цена је фиксна за цео уговорени период и не подлеже никаквој промени.</w:t>
      </w:r>
    </w:p>
    <w:p w:rsidR="006C6FDF" w:rsidRPr="00F10346" w:rsidRDefault="006C6FDF" w:rsidP="004F1139">
      <w:pPr>
        <w:pStyle w:val="Heading10"/>
        <w:numPr>
          <w:ilvl w:val="1"/>
          <w:numId w:val="19"/>
        </w:numPr>
        <w:rPr>
          <w:rFonts w:cs="Arial"/>
          <w:lang w:val="en-US"/>
        </w:rPr>
      </w:pPr>
      <w:bookmarkStart w:id="229" w:name="_Toc441651588"/>
      <w:bookmarkStart w:id="230" w:name="_Toc442559899"/>
      <w:r w:rsidRPr="00F10346">
        <w:rPr>
          <w:rFonts w:cs="Arial"/>
          <w:lang w:val="en-US"/>
        </w:rPr>
        <w:t xml:space="preserve"> Рок испоруке добара</w:t>
      </w:r>
    </w:p>
    <w:p w:rsidR="00B86615" w:rsidRDefault="006B54A0" w:rsidP="003C6DA9">
      <w:pPr>
        <w:pStyle w:val="ListParagraph"/>
        <w:autoSpaceDE w:val="0"/>
        <w:autoSpaceDN w:val="0"/>
        <w:adjustRightInd w:val="0"/>
        <w:spacing w:before="0" w:after="0" w:line="240" w:lineRule="auto"/>
        <w:ind w:left="0"/>
        <w:contextualSpacing w:val="0"/>
        <w:rPr>
          <w:rFonts w:ascii="Arial" w:hAnsi="Arial" w:cs="Arial"/>
        </w:rPr>
      </w:pPr>
      <w:r w:rsidRPr="006B54A0">
        <w:rPr>
          <w:rFonts w:ascii="Arial" w:hAnsi="Arial" w:cs="Arial"/>
        </w:rPr>
        <w:t>Рок испоруке  не може бити  дужи  од 60 дана о дана ступања уговора на снагу</w:t>
      </w:r>
    </w:p>
    <w:p w:rsidR="00B86615" w:rsidRPr="00B86615" w:rsidRDefault="00B86615" w:rsidP="003C6DA9">
      <w:pPr>
        <w:pStyle w:val="ListParagraph"/>
        <w:autoSpaceDE w:val="0"/>
        <w:autoSpaceDN w:val="0"/>
        <w:adjustRightInd w:val="0"/>
        <w:spacing w:before="0" w:after="0" w:line="240" w:lineRule="auto"/>
        <w:ind w:left="0"/>
        <w:contextualSpacing w:val="0"/>
        <w:rPr>
          <w:rFonts w:ascii="Arial" w:hAnsi="Arial" w:cs="Arial"/>
          <w:lang w:val="sr-Cyrl-RS"/>
        </w:rPr>
      </w:pPr>
    </w:p>
    <w:p w:rsidR="00F6794E" w:rsidRPr="001A1BED" w:rsidRDefault="00F6794E" w:rsidP="001A1BED">
      <w:pPr>
        <w:spacing w:before="0"/>
        <w:jc w:val="left"/>
        <w:outlineLvl w:val="0"/>
        <w:rPr>
          <w:rFonts w:cs="Arial"/>
          <w:b/>
          <w:bCs/>
          <w:lang w:val="sr-Cyrl-RS" w:eastAsia="hr-HR"/>
        </w:rPr>
      </w:pPr>
      <w:r>
        <w:rPr>
          <w:rFonts w:cs="Arial"/>
          <w:b/>
          <w:bCs/>
          <w:lang w:val="sr-Cyrl-RS" w:eastAsia="hr-HR"/>
        </w:rPr>
        <w:t xml:space="preserve">      6.14</w:t>
      </w:r>
      <w:r>
        <w:rPr>
          <w:rFonts w:cs="Arial"/>
          <w:b/>
          <w:bCs/>
          <w:lang w:val="sr-Cyrl-RS" w:eastAsia="hr-HR"/>
        </w:rPr>
        <w:tab/>
      </w:r>
      <w:r w:rsidRPr="00A15100">
        <w:rPr>
          <w:rFonts w:cs="Arial"/>
          <w:b/>
          <w:bCs/>
          <w:lang w:val="sr-Latn-CS" w:eastAsia="hr-HR"/>
        </w:rPr>
        <w:t>Гарантни рок</w:t>
      </w:r>
    </w:p>
    <w:p w:rsidR="006B54A0" w:rsidRPr="006B54A0" w:rsidRDefault="006B54A0" w:rsidP="006B54A0">
      <w:pPr>
        <w:spacing w:before="0"/>
        <w:jc w:val="left"/>
        <w:rPr>
          <w:rFonts w:cs="Arial"/>
          <w:lang w:val="sr-Cyrl-RS" w:eastAsia="zh-CN"/>
        </w:rPr>
      </w:pPr>
      <w:r w:rsidRPr="006B54A0">
        <w:rPr>
          <w:rFonts w:cs="Arial"/>
          <w:lang w:val="sr-Cyrl-RS" w:eastAsia="hr-HR"/>
        </w:rPr>
        <w:t>Гарантни рок мора бити најмање 12 месеци од дана испоруке добара.</w:t>
      </w:r>
    </w:p>
    <w:p w:rsidR="009B3371" w:rsidRPr="00B86615" w:rsidRDefault="00F6794E" w:rsidP="00B86615">
      <w:pPr>
        <w:spacing w:before="0"/>
        <w:jc w:val="left"/>
        <w:rPr>
          <w:rFonts w:cs="Arial"/>
          <w:lang w:val="sr-Cyrl-RS" w:eastAsia="zh-CN"/>
        </w:rPr>
      </w:pPr>
      <w:r w:rsidRPr="00A15100">
        <w:rPr>
          <w:rFonts w:cs="Arial"/>
          <w:lang w:val="sr-Cyrl-CS" w:eastAsia="zh-CN"/>
        </w:rPr>
        <w:lastRenderedPageBreak/>
        <w:t>Изабрани Понуђач је дужан да о свом трошку отклони све евентуалне недостатке у току трајања гарантног рока.</w:t>
      </w:r>
    </w:p>
    <w:p w:rsidR="008D2B23" w:rsidRPr="00F6794E" w:rsidRDefault="003C6DA9" w:rsidP="00F6794E">
      <w:pPr>
        <w:pStyle w:val="KDPodnaslov2"/>
        <w:spacing w:before="0"/>
        <w:ind w:left="450"/>
        <w:jc w:val="both"/>
        <w:rPr>
          <w:rFonts w:cs="Arial"/>
          <w:lang w:val="sr-Cyrl-RS"/>
        </w:rPr>
      </w:pPr>
      <w:r>
        <w:rPr>
          <w:rFonts w:cs="Arial"/>
        </w:rPr>
        <w:t>6.1</w:t>
      </w:r>
      <w:r w:rsidR="00F6794E">
        <w:rPr>
          <w:rFonts w:cs="Arial"/>
          <w:lang w:val="sr-Cyrl-RS"/>
        </w:rPr>
        <w:t>5</w:t>
      </w:r>
      <w:r w:rsidR="006C6FDF" w:rsidRPr="00F10346">
        <w:rPr>
          <w:rFonts w:cs="Arial"/>
        </w:rPr>
        <w:t xml:space="preserve"> </w:t>
      </w:r>
      <w:r w:rsidR="008D2B23" w:rsidRPr="00F10346">
        <w:rPr>
          <w:rFonts w:cs="Arial"/>
        </w:rPr>
        <w:t>Начин и услови плаћања</w:t>
      </w:r>
      <w:bookmarkEnd w:id="229"/>
      <w:bookmarkEnd w:id="230"/>
    </w:p>
    <w:p w:rsidR="003508B5" w:rsidRPr="00451581" w:rsidRDefault="001410E4" w:rsidP="005A3029">
      <w:pPr>
        <w:pStyle w:val="KDParagraf"/>
        <w:spacing w:before="0"/>
        <w:rPr>
          <w:rFonts w:eastAsia="Calibri" w:cs="Arial"/>
        </w:rPr>
      </w:pPr>
      <w:r w:rsidRPr="001410E4">
        <w:rPr>
          <w:rFonts w:eastAsia="Calibri" w:cs="Arial"/>
        </w:rPr>
        <w:t xml:space="preserve">Плаћање добара који су предмет ове јавне набавке наручилац ће извршити на текући рачун понуђача, сукцесивно, након сваке појединачне испоруке и потписивања Записника о квалитативном квантитативном пријему добара од стране овлашћених представника </w:t>
      </w:r>
      <w:r w:rsidR="00A241A6">
        <w:rPr>
          <w:rFonts w:eastAsia="Calibri" w:cs="Arial"/>
          <w:lang w:val="sr-Cyrl-RS"/>
        </w:rPr>
        <w:t>Понуђача</w:t>
      </w:r>
      <w:r w:rsidRPr="001410E4">
        <w:rPr>
          <w:rFonts w:eastAsia="Calibri" w:cs="Arial"/>
        </w:rPr>
        <w:t xml:space="preserve"> и  </w:t>
      </w:r>
      <w:r w:rsidR="00A241A6">
        <w:rPr>
          <w:rFonts w:eastAsia="Calibri" w:cs="Arial"/>
          <w:lang w:val="sr-Cyrl-RS"/>
        </w:rPr>
        <w:t>Понуђач</w:t>
      </w:r>
      <w:r w:rsidRPr="001410E4">
        <w:rPr>
          <w:rFonts w:eastAsia="Calibri" w:cs="Arial"/>
        </w:rPr>
        <w:t xml:space="preserve"> - без примедби</w:t>
      </w:r>
      <w:r>
        <w:rPr>
          <w:rFonts w:eastAsia="Calibri" w:cs="Arial"/>
          <w:lang w:val="sr-Cyrl-RS"/>
        </w:rPr>
        <w:t xml:space="preserve"> или отпремнице</w:t>
      </w:r>
      <w:r w:rsidRPr="001410E4">
        <w:rPr>
          <w:rFonts w:eastAsia="Calibri" w:cs="Arial"/>
        </w:rPr>
        <w:t xml:space="preserve">, у року до 45 дана од </w:t>
      </w:r>
      <w:r w:rsidRPr="00451581">
        <w:rPr>
          <w:rFonts w:eastAsia="Calibri" w:cs="Arial"/>
        </w:rPr>
        <w:t xml:space="preserve">дана пријема исправног рачуна.  </w:t>
      </w:r>
    </w:p>
    <w:p w:rsidR="00451581" w:rsidRPr="00B86615" w:rsidRDefault="00451581" w:rsidP="00451581">
      <w:pPr>
        <w:tabs>
          <w:tab w:val="left" w:pos="567"/>
        </w:tabs>
        <w:spacing w:before="0"/>
        <w:rPr>
          <w:rFonts w:eastAsia="Calibri" w:cs="Arial"/>
          <w:b/>
          <w:color w:val="00B0F0"/>
        </w:rPr>
      </w:pPr>
      <w:r w:rsidRPr="00451581">
        <w:rPr>
          <w:rFonts w:eastAsia="Calibri" w:cs="Arial"/>
          <w:b/>
        </w:rPr>
        <w:t>Рачун мора да гласи на</w:t>
      </w:r>
      <w:r w:rsidRPr="00451581">
        <w:rPr>
          <w:rFonts w:eastAsia="Calibri" w:cs="Arial"/>
          <w:b/>
          <w:color w:val="00B0F0"/>
        </w:rPr>
        <w:t xml:space="preserve"> : </w:t>
      </w:r>
      <w:r w:rsidRPr="00451581">
        <w:rPr>
          <w:rFonts w:cs="Arial"/>
          <w:b/>
        </w:rPr>
        <w:t xml:space="preserve">Јавно предузеће „Електропривреда Србије“ Београд, царице Милице 2, ПИБ </w:t>
      </w:r>
      <w:r w:rsidRPr="00451581">
        <w:rPr>
          <w:rFonts w:cs="Arial"/>
          <w:b/>
          <w:color w:val="000000" w:themeColor="text1"/>
          <w:lang w:val="sr-Cyrl-BA"/>
        </w:rPr>
        <w:t xml:space="preserve">103920327, </w:t>
      </w:r>
      <w:r w:rsidRPr="00451581">
        <w:rPr>
          <w:rFonts w:cs="Arial"/>
          <w:b/>
        </w:rPr>
        <w:t>Огранак ТЕНТ Београд-Обреновац, Богољуба Урошевића Црног 44</w:t>
      </w:r>
    </w:p>
    <w:p w:rsidR="00A179C0" w:rsidRPr="00A241A6" w:rsidRDefault="00451581" w:rsidP="00A241A6">
      <w:pPr>
        <w:pStyle w:val="KDParagraf"/>
        <w:spacing w:before="0"/>
        <w:rPr>
          <w:rFonts w:cs="Arial"/>
          <w:b/>
        </w:rPr>
      </w:pPr>
      <w:r w:rsidRPr="00451581">
        <w:rPr>
          <w:rFonts w:cs="Arial"/>
          <w:b/>
        </w:rPr>
        <w:t xml:space="preserve">Рачун мора бити достављен на адресу </w:t>
      </w:r>
      <w:r w:rsidR="00A241A6">
        <w:rPr>
          <w:rFonts w:cs="Arial"/>
          <w:b/>
          <w:lang w:val="sr-Cyrl-RS"/>
        </w:rPr>
        <w:t>Наручиоца</w:t>
      </w:r>
      <w:r w:rsidRPr="00451581">
        <w:rPr>
          <w:rFonts w:cs="Arial"/>
          <w:b/>
        </w:rPr>
        <w:t>: Јавно предузеће „Електропривреда Србије“ Београд, огранак ТЕНТ,Богољуба Урошевића Црног 44 – 11 500 Обреновац, са обавезним прилозима-</w:t>
      </w:r>
      <w:r w:rsidRPr="00451581">
        <w:rPr>
          <w:rFonts w:cs="Arial"/>
          <w:b/>
          <w:color w:val="000000" w:themeColor="text1"/>
        </w:rPr>
        <w:t xml:space="preserve">Записник о квалитативном и квантитативном пријему, са читко написаним именом и презименом и потписом овлашћеног лица </w:t>
      </w:r>
      <w:r w:rsidR="00A241A6">
        <w:rPr>
          <w:rFonts w:cs="Arial"/>
          <w:b/>
          <w:lang w:val="sr-Cyrl-RS"/>
        </w:rPr>
        <w:t>Наручиоца</w:t>
      </w:r>
      <w:r w:rsidRPr="00451581">
        <w:rPr>
          <w:rFonts w:cs="Arial"/>
          <w:b/>
          <w:color w:val="000000" w:themeColor="text1"/>
        </w:rPr>
        <w:t xml:space="preserve"> </w:t>
      </w:r>
      <w:r w:rsidR="00A241A6" w:rsidRPr="00A241A6">
        <w:rPr>
          <w:rFonts w:cs="Arial"/>
          <w:b/>
        </w:rPr>
        <w:t>које је примило предметна добра.</w:t>
      </w:r>
    </w:p>
    <w:p w:rsidR="008D2B23" w:rsidRPr="00451581" w:rsidRDefault="00B00642" w:rsidP="00451581">
      <w:pPr>
        <w:pStyle w:val="KDParagraf"/>
        <w:spacing w:before="0"/>
        <w:rPr>
          <w:rFonts w:cs="Arial"/>
          <w:lang w:val="sr-Cyrl-RS"/>
        </w:rPr>
      </w:pPr>
      <w:r w:rsidRPr="00F10346">
        <w:rPr>
          <w:rFonts w:cs="Arial"/>
        </w:rPr>
        <w:t xml:space="preserve">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 </w:t>
      </w:r>
      <w:r w:rsidR="00B20A6C" w:rsidRPr="00F10346">
        <w:rPr>
          <w:rFonts w:cs="Arial"/>
        </w:rPr>
        <w:t>Рачуни који</w:t>
      </w:r>
      <w:r w:rsidRPr="00F10346">
        <w:rPr>
          <w:rFonts w:cs="Arial"/>
        </w:rPr>
        <w:t xml:space="preserve"> не одгов</w:t>
      </w:r>
      <w:r w:rsidR="00266FE9">
        <w:rPr>
          <w:rFonts w:cs="Arial"/>
        </w:rPr>
        <w:t>арају наведеним тачним називима,</w:t>
      </w:r>
      <w:r w:rsidRPr="00F10346">
        <w:rPr>
          <w:rFonts w:cs="Arial"/>
        </w:rPr>
        <w:t xml:space="preserve"> сматра</w:t>
      </w:r>
      <w:r w:rsidR="00266FE9">
        <w:rPr>
          <w:rFonts w:cs="Arial"/>
        </w:rPr>
        <w:t>ће се</w:t>
      </w:r>
      <w:r w:rsidRPr="00F10346">
        <w:rPr>
          <w:rFonts w:cs="Arial"/>
        </w:rPr>
        <w:t xml:space="preserve">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w:t>
      </w:r>
      <w:r w:rsidR="00B20A6C" w:rsidRPr="00F10346">
        <w:rPr>
          <w:rFonts w:cs="Arial"/>
        </w:rPr>
        <w:t>зива из рачуна</w:t>
      </w:r>
      <w:r w:rsidRPr="00F10346">
        <w:rPr>
          <w:rFonts w:cs="Arial"/>
        </w:rPr>
        <w:t xml:space="preserve"> са захтеваним називима из конкурсне документације и прихваћене понуде.</w:t>
      </w:r>
    </w:p>
    <w:p w:rsidR="008D2B23" w:rsidRPr="006B0BA8" w:rsidRDefault="00F6794E" w:rsidP="006B0BA8">
      <w:pPr>
        <w:pStyle w:val="KDPodnaslov2"/>
        <w:spacing w:before="0"/>
        <w:ind w:left="450"/>
        <w:jc w:val="both"/>
        <w:rPr>
          <w:rFonts w:cs="Arial"/>
          <w:lang w:val="sr-Cyrl-RS"/>
        </w:rPr>
      </w:pPr>
      <w:bookmarkStart w:id="231" w:name="_Toc441651589"/>
      <w:bookmarkStart w:id="232" w:name="_Toc442559900"/>
      <w:r>
        <w:rPr>
          <w:rFonts w:cs="Arial"/>
          <w:lang w:val="sr-Cyrl-RS"/>
        </w:rPr>
        <w:t>6.16</w:t>
      </w:r>
      <w:r w:rsidR="006B0BA8">
        <w:rPr>
          <w:rFonts w:cs="Arial"/>
          <w:lang w:val="sr-Cyrl-RS"/>
        </w:rPr>
        <w:t xml:space="preserve"> </w:t>
      </w:r>
      <w:r w:rsidR="008D2B23" w:rsidRPr="00F10346">
        <w:rPr>
          <w:rFonts w:cs="Arial"/>
        </w:rPr>
        <w:t>Рок важења понуде</w:t>
      </w:r>
      <w:bookmarkEnd w:id="231"/>
      <w:bookmarkEnd w:id="232"/>
    </w:p>
    <w:p w:rsidR="008D2B23" w:rsidRPr="0018448A" w:rsidRDefault="008D2B23" w:rsidP="008D2B23">
      <w:pPr>
        <w:spacing w:before="0"/>
        <w:rPr>
          <w:rFonts w:cs="Arial"/>
          <w:lang w:val="ru-RU"/>
        </w:rPr>
      </w:pPr>
      <w:r w:rsidRPr="0018448A">
        <w:rPr>
          <w:rFonts w:cs="Arial"/>
          <w:lang w:val="ru-RU"/>
        </w:rPr>
        <w:t xml:space="preserve">Понуда мора да важи најмање </w:t>
      </w:r>
      <w:r w:rsidR="003C6DA9" w:rsidRPr="0018448A">
        <w:rPr>
          <w:rFonts w:cs="Arial"/>
          <w:lang w:val="sr-Cyrl-RS"/>
        </w:rPr>
        <w:t>60</w:t>
      </w:r>
      <w:r w:rsidRPr="0018448A">
        <w:rPr>
          <w:rFonts w:cs="Arial"/>
          <w:lang w:val="ru-RU"/>
        </w:rPr>
        <w:t xml:space="preserve"> (словима:</w:t>
      </w:r>
      <w:r w:rsidR="003C6DA9" w:rsidRPr="0018448A">
        <w:rPr>
          <w:rFonts w:cs="Arial"/>
          <w:lang w:val="sr-Cyrl-RS"/>
        </w:rPr>
        <w:t>шездесет дана)</w:t>
      </w:r>
      <w:r w:rsidR="001849B6" w:rsidRPr="0018448A">
        <w:rPr>
          <w:rFonts w:cs="Arial"/>
        </w:rPr>
        <w:t xml:space="preserve"> </w:t>
      </w:r>
      <w:r w:rsidRPr="0018448A">
        <w:rPr>
          <w:rFonts w:cs="Arial"/>
          <w:lang w:val="ru-RU"/>
        </w:rPr>
        <w:t xml:space="preserve">дана од дана отварања понуда. </w:t>
      </w:r>
    </w:p>
    <w:p w:rsidR="000C3A11" w:rsidRDefault="008D2B23" w:rsidP="00451581">
      <w:pPr>
        <w:spacing w:before="0"/>
        <w:rPr>
          <w:rFonts w:cs="Arial"/>
        </w:rPr>
      </w:pPr>
      <w:r w:rsidRPr="0018448A">
        <w:rPr>
          <w:rFonts w:cs="Arial"/>
        </w:rPr>
        <w:t xml:space="preserve">У случају да понуђач наведе краћи рок важења понуде, понуда ће бити одбијена, као неприхватљива. </w:t>
      </w:r>
    </w:p>
    <w:p w:rsidR="000C3A11" w:rsidRDefault="000C3A11" w:rsidP="00451581">
      <w:pPr>
        <w:spacing w:before="0"/>
        <w:rPr>
          <w:rFonts w:cs="Arial"/>
        </w:rPr>
      </w:pPr>
      <w:r>
        <w:rPr>
          <w:rFonts w:cs="Arial"/>
          <w:b/>
        </w:rPr>
        <w:t xml:space="preserve">6.17  </w:t>
      </w:r>
      <w:r w:rsidRPr="005625D4">
        <w:rPr>
          <w:rFonts w:cs="Arial"/>
          <w:b/>
        </w:rPr>
        <w:t>Средства финансијског обезбеђења</w:t>
      </w:r>
    </w:p>
    <w:p w:rsidR="000C3A11" w:rsidRPr="000C3A11" w:rsidRDefault="000C3A11" w:rsidP="000C3A11">
      <w:pPr>
        <w:rPr>
          <w:lang w:val="sr-Cyrl-RS"/>
        </w:rPr>
      </w:pPr>
      <w:r w:rsidRPr="000C3A11">
        <w:rPr>
          <w:lang w:val="sr-Cyrl-RS"/>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0C3A11" w:rsidRPr="000C3A11" w:rsidRDefault="000C3A11" w:rsidP="000C3A11">
      <w:pPr>
        <w:rPr>
          <w:lang w:val="sr-Cyrl-RS"/>
        </w:rPr>
      </w:pPr>
      <w:r w:rsidRPr="000C3A11">
        <w:rPr>
          <w:lang w:val="sr-Cyrl-RS"/>
        </w:rPr>
        <w:t>Члан групе понуђача може бити налогодавац средства финансијског обезбеђења.</w:t>
      </w:r>
    </w:p>
    <w:p w:rsidR="000C3A11" w:rsidRPr="000C3A11" w:rsidRDefault="000C3A11" w:rsidP="000C3A11">
      <w:pPr>
        <w:rPr>
          <w:lang w:val="sr-Cyrl-RS"/>
        </w:rPr>
      </w:pPr>
      <w:r w:rsidRPr="000C3A11">
        <w:rPr>
          <w:lang w:val="sr-Cyrl-RS"/>
        </w:rPr>
        <w:t>Средства финансијског обезбеђења морају да буду у валути у којој је и понуда.</w:t>
      </w:r>
    </w:p>
    <w:p w:rsidR="000C3A11" w:rsidRDefault="000C3A11" w:rsidP="000C3A11">
      <w:pPr>
        <w:rPr>
          <w:lang w:val="sr-Cyrl-RS"/>
        </w:rPr>
      </w:pPr>
      <w:r w:rsidRPr="000C3A11">
        <w:rPr>
          <w:lang w:val="sr-Cyrl-RS"/>
        </w:rPr>
        <w:t>Ако се за време трајања уговора промене рокови за извршење уговорне обавезе, важност  СФО мора се продужити</w:t>
      </w:r>
    </w:p>
    <w:p w:rsidR="000C3A11" w:rsidRPr="000C3A11" w:rsidRDefault="000C3A11" w:rsidP="000C3A11">
      <w:pPr>
        <w:keepNext/>
        <w:tabs>
          <w:tab w:val="left" w:pos="567"/>
        </w:tabs>
        <w:spacing w:before="0"/>
        <w:outlineLvl w:val="1"/>
        <w:rPr>
          <w:rFonts w:cs="Arial"/>
          <w:b/>
        </w:rPr>
      </w:pPr>
      <w:r w:rsidRPr="000C3A11">
        <w:rPr>
          <w:rFonts w:cs="Arial"/>
          <w:b/>
        </w:rPr>
        <w:t xml:space="preserve"> </w:t>
      </w:r>
      <w:r>
        <w:rPr>
          <w:rFonts w:cs="Arial"/>
          <w:b/>
        </w:rPr>
        <w:t xml:space="preserve">6.17.1 </w:t>
      </w:r>
      <w:r w:rsidRPr="000C3A11">
        <w:rPr>
          <w:rFonts w:cs="Arial"/>
          <w:b/>
        </w:rPr>
        <w:t xml:space="preserve"> </w:t>
      </w:r>
      <w:r>
        <w:rPr>
          <w:rFonts w:cs="Arial"/>
          <w:b/>
        </w:rPr>
        <w:t xml:space="preserve"> </w:t>
      </w:r>
      <w:r w:rsidRPr="000C3A11">
        <w:rPr>
          <w:rFonts w:cs="Arial"/>
          <w:b/>
        </w:rPr>
        <w:t>Средство обезбеђења за добро извршење посла</w:t>
      </w:r>
    </w:p>
    <w:p w:rsidR="000C3A11" w:rsidRPr="000C3A11" w:rsidRDefault="000C3A11" w:rsidP="000C3A11">
      <w:pPr>
        <w:spacing w:before="0"/>
        <w:rPr>
          <w:rFonts w:cs="Arial"/>
          <w:lang w:val="ru-RU"/>
        </w:rPr>
      </w:pPr>
      <w:r w:rsidRPr="000C3A11">
        <w:rPr>
          <w:rFonts w:cs="Arial"/>
          <w:lang w:val="ru-RU"/>
        </w:rPr>
        <w:t>Рок важења средства обезбеђења за добро извршење посла мора да буде минимум 30 календарских дана дужи од рока важења уговора/рока одређеног за коначно извршење посла.</w:t>
      </w:r>
    </w:p>
    <w:p w:rsidR="000C3A11" w:rsidRPr="000C3A11" w:rsidRDefault="000C3A11" w:rsidP="000C3A11">
      <w:pPr>
        <w:spacing w:before="0"/>
        <w:rPr>
          <w:rFonts w:cs="Arial"/>
          <w:lang w:val="ru-RU"/>
        </w:rPr>
      </w:pPr>
      <w:r w:rsidRPr="000C3A11">
        <w:rPr>
          <w:rFonts w:cs="Arial"/>
          <w:lang w:val="ru-RU"/>
        </w:rPr>
        <w:t>Износ средства обезбеђења за добро извршење посла је 10% од вредности уговора без ПДВ.</w:t>
      </w:r>
    </w:p>
    <w:p w:rsidR="000C3A11" w:rsidRPr="000C3A11" w:rsidRDefault="000C3A11" w:rsidP="000C3A11">
      <w:pPr>
        <w:spacing w:before="0"/>
        <w:rPr>
          <w:rFonts w:cs="Arial"/>
          <w:lang w:val="ru-RU"/>
        </w:rPr>
      </w:pPr>
      <w:r w:rsidRPr="000C3A11">
        <w:rPr>
          <w:rFonts w:cs="Arial"/>
          <w:lang w:val="ru-RU"/>
        </w:rPr>
        <w:t>Основ за наплату средства обезбеђења за добро извршење посла је: случај да друга уговорна страна  не испуни било коју уговорну обавезу.</w:t>
      </w:r>
    </w:p>
    <w:p w:rsidR="000C3A11" w:rsidRPr="000C3A11" w:rsidRDefault="000C3A11" w:rsidP="000C3A11">
      <w:pPr>
        <w:spacing w:before="0"/>
        <w:rPr>
          <w:rFonts w:cs="Arial"/>
          <w:b/>
          <w:lang w:val="ru-RU"/>
        </w:rPr>
      </w:pPr>
      <w:r w:rsidRPr="000C3A11">
        <w:rPr>
          <w:rFonts w:cs="Arial"/>
          <w:b/>
          <w:lang w:val="ru-RU"/>
        </w:rPr>
        <w:t>Као средство обезбеђења за добро извршење посла за предметну јавну набавку Наручилац је одредио Бланко (сопствена) соло меница.</w:t>
      </w:r>
    </w:p>
    <w:p w:rsidR="000C3A11" w:rsidRPr="000C3A11" w:rsidRDefault="000C3A11" w:rsidP="000C3A11">
      <w:pPr>
        <w:spacing w:before="0"/>
        <w:rPr>
          <w:rFonts w:cs="Arial"/>
          <w:lang w:val="ru-RU"/>
        </w:rPr>
      </w:pPr>
    </w:p>
    <w:p w:rsidR="000C3A11" w:rsidRPr="000C3A11" w:rsidRDefault="000C3A11" w:rsidP="000C3A11">
      <w:pPr>
        <w:spacing w:before="0"/>
        <w:rPr>
          <w:rFonts w:cs="Arial"/>
          <w:b/>
          <w:lang w:val="ru-RU"/>
        </w:rPr>
      </w:pPr>
      <w:r w:rsidRPr="000C3A11">
        <w:rPr>
          <w:rFonts w:cs="Arial"/>
          <w:b/>
          <w:lang w:val="ru-RU"/>
        </w:rPr>
        <w:t>Понуђач је дужан да достави следећа средства финансијског обезбеђења:</w:t>
      </w:r>
    </w:p>
    <w:p w:rsidR="000C3A11" w:rsidRPr="000C3A11" w:rsidRDefault="000C3A11" w:rsidP="000C3A11">
      <w:pPr>
        <w:spacing w:before="0"/>
        <w:rPr>
          <w:rFonts w:cs="Arial"/>
          <w:b/>
          <w:lang w:val="ru-RU"/>
        </w:rPr>
      </w:pPr>
      <w:r w:rsidRPr="000C3A11">
        <w:rPr>
          <w:rFonts w:cs="Arial"/>
          <w:b/>
          <w:lang w:val="ru-RU"/>
        </w:rPr>
        <w:t>Приликом достављања потписаног уговора доставити:</w:t>
      </w:r>
    </w:p>
    <w:p w:rsidR="000C3A11" w:rsidRPr="000C3A11" w:rsidRDefault="000C3A11" w:rsidP="000C3A11">
      <w:pPr>
        <w:spacing w:before="0"/>
        <w:rPr>
          <w:rFonts w:cs="Arial"/>
          <w:lang w:val="ru-RU"/>
        </w:rPr>
      </w:pPr>
      <w:r w:rsidRPr="000C3A11">
        <w:rPr>
          <w:rFonts w:cs="Arial"/>
          <w:lang w:val="ru-RU"/>
        </w:rPr>
        <w:t>Меница за добро извршење посла</w:t>
      </w:r>
    </w:p>
    <w:p w:rsidR="000C3A11" w:rsidRPr="000C3A11" w:rsidRDefault="000C3A11" w:rsidP="000C3A11">
      <w:pPr>
        <w:spacing w:before="0"/>
        <w:rPr>
          <w:rFonts w:cs="Arial"/>
          <w:lang w:val="ru-RU"/>
        </w:rPr>
      </w:pPr>
      <w:r w:rsidRPr="000C3A11">
        <w:rPr>
          <w:rFonts w:cs="Arial"/>
          <w:lang w:val="ru-RU"/>
        </w:rPr>
        <w:t xml:space="preserve"> </w:t>
      </w:r>
    </w:p>
    <w:p w:rsidR="000C3A11" w:rsidRPr="000C3A11" w:rsidRDefault="000C3A11" w:rsidP="000C3A11">
      <w:pPr>
        <w:spacing w:before="0"/>
        <w:rPr>
          <w:rFonts w:cs="Arial"/>
          <w:lang w:val="ru-RU"/>
        </w:rPr>
      </w:pPr>
      <w:r w:rsidRPr="000C3A11">
        <w:rPr>
          <w:rFonts w:cs="Arial"/>
          <w:lang w:val="ru-RU"/>
        </w:rPr>
        <w:t>Изабрани Понуђач је обавезан да Наручиоцу достави:</w:t>
      </w:r>
    </w:p>
    <w:p w:rsidR="000C3A11" w:rsidRPr="000C3A11" w:rsidRDefault="000C3A11" w:rsidP="000C3A11">
      <w:pPr>
        <w:spacing w:before="0"/>
        <w:rPr>
          <w:rFonts w:cs="Arial"/>
          <w:lang w:val="ru-RU"/>
        </w:rPr>
      </w:pPr>
      <w:r w:rsidRPr="000C3A11">
        <w:rPr>
          <w:rFonts w:cs="Arial"/>
          <w:lang w:val="ru-RU"/>
        </w:rPr>
        <w:lastRenderedPageBreak/>
        <w:t>1)</w:t>
      </w:r>
      <w:r w:rsidRPr="000C3A11">
        <w:rPr>
          <w:rFonts w:cs="Arial"/>
          <w:lang w:val="ru-RU"/>
        </w:rPr>
        <w:tab/>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0C3A11" w:rsidRPr="000C3A11" w:rsidRDefault="000C3A11" w:rsidP="000C3A11">
      <w:pPr>
        <w:spacing w:before="0"/>
        <w:rPr>
          <w:rFonts w:cs="Arial"/>
          <w:lang w:val="ru-RU"/>
        </w:rPr>
      </w:pPr>
      <w:r w:rsidRPr="000C3A11">
        <w:rPr>
          <w:rFonts w:cs="Arial"/>
          <w:lang w:val="ru-RU"/>
        </w:rPr>
        <w:t>2)</w:t>
      </w:r>
      <w:r w:rsidRPr="000C3A11">
        <w:rPr>
          <w:rFonts w:cs="Arial"/>
          <w:lang w:val="ru-RU"/>
        </w:rPr>
        <w:tab/>
        <w:t xml:space="preserve">Менично писмо – овлашћење којим понуђач овлашћује наручиоца да може наплатити меницу  на износ од 10.% од вредности уговора (без ПДВ-а) са роком важења минимално 30(мин.30 дана) дужим од рока важења уговора, с тим да евентуални продужетак рока важења уговора има за последицу и продужење рока важења менице и меничног овлашћења, </w:t>
      </w:r>
    </w:p>
    <w:p w:rsidR="000C3A11" w:rsidRPr="000C3A11" w:rsidRDefault="000C3A11" w:rsidP="000C3A11">
      <w:pPr>
        <w:spacing w:before="0"/>
        <w:rPr>
          <w:rFonts w:cs="Arial"/>
          <w:lang w:val="ru-RU"/>
        </w:rPr>
      </w:pPr>
      <w:r w:rsidRPr="000C3A11">
        <w:rPr>
          <w:rFonts w:cs="Arial"/>
          <w:lang w:val="ru-RU"/>
        </w:rPr>
        <w:t>3)</w:t>
      </w:r>
      <w:r w:rsidRPr="000C3A11">
        <w:rPr>
          <w:rFonts w:cs="Arial"/>
          <w:lang w:val="ru-RU"/>
        </w:rPr>
        <w:tab/>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0C3A11" w:rsidRPr="000C3A11" w:rsidRDefault="000C3A11" w:rsidP="000C3A11">
      <w:pPr>
        <w:spacing w:before="0"/>
        <w:rPr>
          <w:rFonts w:cs="Arial"/>
          <w:lang w:val="ru-RU"/>
        </w:rPr>
      </w:pPr>
      <w:r w:rsidRPr="000C3A11">
        <w:rPr>
          <w:rFonts w:cs="Arial"/>
          <w:lang w:val="ru-RU"/>
        </w:rPr>
        <w:t>4)</w:t>
      </w:r>
      <w:r w:rsidRPr="000C3A11">
        <w:rPr>
          <w:rFonts w:cs="Arial"/>
          <w:lang w:val="ru-RU"/>
        </w:rPr>
        <w:tab/>
        <w:t>фотокопију ОП обрасца.</w:t>
      </w:r>
    </w:p>
    <w:p w:rsidR="000C3A11" w:rsidRPr="000C3A11" w:rsidRDefault="000C3A11" w:rsidP="000C3A11">
      <w:pPr>
        <w:spacing w:before="0"/>
        <w:rPr>
          <w:rFonts w:cs="Arial"/>
          <w:lang w:val="ru-RU"/>
        </w:rPr>
      </w:pPr>
      <w:r w:rsidRPr="000C3A11">
        <w:rPr>
          <w:rFonts w:cs="Arial"/>
          <w:lang w:val="ru-RU"/>
        </w:rPr>
        <w:t>5)</w:t>
      </w:r>
      <w:r w:rsidRPr="000C3A11">
        <w:rPr>
          <w:rFonts w:cs="Arial"/>
          <w:lang w:val="ru-RU"/>
        </w:rPr>
        <w:tab/>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0C3A11" w:rsidRPr="000C3A11" w:rsidRDefault="000C3A11" w:rsidP="000C3A11">
      <w:pPr>
        <w:spacing w:before="0"/>
        <w:rPr>
          <w:rFonts w:cs="Arial"/>
          <w:lang w:val="ru-RU"/>
        </w:rPr>
      </w:pPr>
      <w:r w:rsidRPr="000C3A11">
        <w:rPr>
          <w:rFonts w:cs="Arial"/>
          <w:lang w:val="ru-RU"/>
        </w:rPr>
        <w:t>Меница може бити наплаћена у случају да изабрани понуђач не буде извршавао своје уговорне обавезе у роковима и на начин предвиђен уговором.</w:t>
      </w:r>
    </w:p>
    <w:p w:rsidR="000C3A11" w:rsidRPr="000C3A11" w:rsidRDefault="000C3A11" w:rsidP="000C3A11">
      <w:pPr>
        <w:tabs>
          <w:tab w:val="left" w:pos="567"/>
          <w:tab w:val="left" w:pos="851"/>
        </w:tabs>
        <w:spacing w:before="0"/>
        <w:ind w:left="851"/>
        <w:outlineLvl w:val="2"/>
        <w:rPr>
          <w:rFonts w:eastAsia="TimesNewRomanPSMT" w:cs="Arial"/>
          <w:b/>
          <w:bCs/>
          <w:iCs/>
          <w:lang w:val="sr-Cyrl-RS"/>
        </w:rPr>
      </w:pPr>
      <w:r w:rsidRPr="000C3A11">
        <w:rPr>
          <w:rFonts w:eastAsia="TimesNewRomanPSMT" w:cs="Arial"/>
          <w:b/>
          <w:bCs/>
          <w:iCs/>
        </w:rPr>
        <w:t>Достављање средстава финансијског обезбеђења</w:t>
      </w:r>
    </w:p>
    <w:p w:rsidR="000C3A11" w:rsidRPr="000C3A11" w:rsidRDefault="000C3A11" w:rsidP="000C3A11">
      <w:pPr>
        <w:tabs>
          <w:tab w:val="left" w:pos="567"/>
          <w:tab w:val="left" w:pos="709"/>
        </w:tabs>
        <w:spacing w:after="120"/>
        <w:jc w:val="left"/>
        <w:rPr>
          <w:rFonts w:cs="Arial"/>
          <w:b/>
        </w:rPr>
      </w:pPr>
      <w:r w:rsidRPr="000C3A11">
        <w:rPr>
          <w:rFonts w:eastAsia="TimesNewRomanPSMT" w:cs="Arial"/>
          <w:bCs/>
        </w:rPr>
        <w:t>Средство финансијског обезбеђења за добро извршење посла  гласи на Јавно предузеће „Електропривреда Србије“ Београд, Улица царице Милице 2., 11000 Београд, огранак ТЕНТ, Улица Богољуба Урошевића Црног 44., 11500 Обреновац</w:t>
      </w:r>
      <w:r w:rsidRPr="000C3A11">
        <w:rPr>
          <w:rFonts w:eastAsia="TimesNewRomanPSMT" w:cs="Arial"/>
          <w:bCs/>
          <w:color w:val="00B0F0"/>
        </w:rPr>
        <w:t xml:space="preserve"> </w:t>
      </w:r>
      <w:r w:rsidRPr="000C3A11">
        <w:rPr>
          <w:rFonts w:cs="Arial"/>
          <w:b/>
        </w:rPr>
        <w:t xml:space="preserve">и доставља се </w:t>
      </w:r>
      <w:r w:rsidRPr="000C3A11">
        <w:rPr>
          <w:rFonts w:cs="Arial"/>
          <w:b/>
          <w:lang w:val="sr-Cyrl-RS"/>
        </w:rPr>
        <w:t>уз потписан уговор</w:t>
      </w:r>
      <w:r w:rsidRPr="000C3A11">
        <w:rPr>
          <w:rFonts w:cs="Arial"/>
          <w:b/>
        </w:rPr>
        <w:t xml:space="preserve"> лично или на одговарајући начин поштом на адресу: </w:t>
      </w:r>
    </w:p>
    <w:p w:rsidR="000C3A11" w:rsidRPr="000C3A11" w:rsidRDefault="000C3A11" w:rsidP="000C3A11">
      <w:pPr>
        <w:tabs>
          <w:tab w:val="left" w:pos="8640"/>
        </w:tabs>
        <w:spacing w:before="0"/>
        <w:ind w:left="-360" w:right="-19"/>
        <w:jc w:val="left"/>
        <w:rPr>
          <w:b/>
          <w:lang w:val="sr-Cyrl-RS"/>
        </w:rPr>
      </w:pPr>
      <w:r w:rsidRPr="000C3A11">
        <w:rPr>
          <w:rFonts w:cs="Arial"/>
          <w:lang w:val="sr-Cyrl-RS"/>
        </w:rPr>
        <w:t xml:space="preserve">      </w:t>
      </w:r>
      <w:r w:rsidRPr="000C3A11">
        <w:rPr>
          <w:rFonts w:cs="Arial"/>
        </w:rPr>
        <w:t>Богољуба Урошевића</w:t>
      </w:r>
      <w:r w:rsidRPr="000C3A11">
        <w:rPr>
          <w:rFonts w:cs="Arial"/>
          <w:lang w:val="sr-Cyrl-RS"/>
        </w:rPr>
        <w:t>-</w:t>
      </w:r>
      <w:r w:rsidRPr="000C3A11">
        <w:rPr>
          <w:rFonts w:cs="Arial"/>
        </w:rPr>
        <w:t xml:space="preserve">Црног </w:t>
      </w:r>
      <w:r w:rsidRPr="000C3A11">
        <w:rPr>
          <w:rFonts w:cs="Arial"/>
          <w:lang w:val="sr-Cyrl-CS"/>
        </w:rPr>
        <w:t>број</w:t>
      </w:r>
      <w:r w:rsidRPr="000C3A11">
        <w:rPr>
          <w:rFonts w:cs="Arial"/>
        </w:rPr>
        <w:t xml:space="preserve"> 44</w:t>
      </w:r>
      <w:r w:rsidRPr="000C3A11">
        <w:rPr>
          <w:rFonts w:cs="Arial"/>
          <w:lang w:val="sr-Cyrl-RS"/>
        </w:rPr>
        <w:t>.11500 Обреновац-</w:t>
      </w:r>
      <w:r w:rsidRPr="000C3A11">
        <w:t>са назнаком:</w:t>
      </w:r>
      <w:r w:rsidRPr="000C3A11">
        <w:rPr>
          <w:b/>
        </w:rPr>
        <w:t xml:space="preserve"> </w:t>
      </w:r>
    </w:p>
    <w:p w:rsidR="000C3A11" w:rsidRPr="000C3A11" w:rsidRDefault="000C3A11" w:rsidP="000C3A11">
      <w:pPr>
        <w:ind w:left="-360" w:right="-19"/>
        <w:jc w:val="center"/>
        <w:outlineLvl w:val="0"/>
        <w:rPr>
          <w:rFonts w:cs="Arial"/>
          <w:b/>
          <w:lang w:val="sr-Cyrl-RS"/>
        </w:rPr>
      </w:pPr>
      <w:r w:rsidRPr="000C3A11">
        <w:rPr>
          <w:b/>
        </w:rPr>
        <w:t xml:space="preserve">Средство </w:t>
      </w:r>
      <w:r w:rsidRPr="000C3A11">
        <w:rPr>
          <w:b/>
          <w:lang w:val="sr-Cyrl-RS"/>
        </w:rPr>
        <w:t xml:space="preserve"> </w:t>
      </w:r>
      <w:r w:rsidRPr="000C3A11">
        <w:rPr>
          <w:b/>
        </w:rPr>
        <w:t>финансијског обезбеђења за ЈН бр</w:t>
      </w:r>
      <w:r w:rsidRPr="000C3A11">
        <w:rPr>
          <w:b/>
          <w:lang w:val="sr-Cyrl-RS"/>
        </w:rPr>
        <w:t>:</w:t>
      </w:r>
      <w:r w:rsidRPr="000C3A11">
        <w:rPr>
          <w:rFonts w:cs="Arial"/>
          <w:b/>
          <w:lang w:val="sr-Latn-RS"/>
        </w:rPr>
        <w:t xml:space="preserve"> </w:t>
      </w:r>
      <w:r w:rsidRPr="000C3A11">
        <w:rPr>
          <w:rFonts w:cs="Arial"/>
          <w:b/>
          <w:lang w:val="sr-Cyrl-CS"/>
        </w:rPr>
        <w:t>3000/</w:t>
      </w:r>
      <w:r w:rsidRPr="000C3A11">
        <w:rPr>
          <w:rFonts w:cs="Arial"/>
          <w:b/>
          <w:lang w:val="sr-Latn-RS"/>
        </w:rPr>
        <w:t xml:space="preserve"> 0886</w:t>
      </w:r>
      <w:r w:rsidRPr="000C3A11">
        <w:rPr>
          <w:rFonts w:cs="Arial"/>
          <w:b/>
          <w:lang w:val="sr-Cyrl-CS"/>
        </w:rPr>
        <w:t>/2017 (</w:t>
      </w:r>
      <w:r w:rsidRPr="000C3A11">
        <w:rPr>
          <w:rFonts w:cs="Arial"/>
          <w:b/>
          <w:lang w:val="sr-Latn-RS"/>
        </w:rPr>
        <w:t>2059</w:t>
      </w:r>
      <w:r w:rsidRPr="000C3A11">
        <w:rPr>
          <w:rFonts w:cs="Arial"/>
          <w:b/>
          <w:lang w:val="sr-Cyrl-CS"/>
        </w:rPr>
        <w:t>/2017)</w:t>
      </w:r>
    </w:p>
    <w:p w:rsidR="000C3A11" w:rsidRPr="000C3A11" w:rsidRDefault="000C3A11" w:rsidP="000C3A11">
      <w:pPr>
        <w:ind w:right="-19"/>
        <w:outlineLvl w:val="0"/>
        <w:rPr>
          <w:rFonts w:cs="Arial"/>
          <w:b/>
          <w:lang w:val="sr-Cyrl-RS"/>
        </w:rPr>
      </w:pPr>
      <w:r w:rsidRPr="000C3A11">
        <w:rPr>
          <w:rFonts w:cs="Arial"/>
          <w:lang w:val="sr-Cyrl-RS"/>
        </w:rPr>
        <w:t>Понуђач</w:t>
      </w:r>
      <w:r w:rsidRPr="000C3A11">
        <w:rPr>
          <w:rFonts w:cs="Arial"/>
        </w:rPr>
        <w:t xml:space="preserve"> је одгвооран за прописан и безбедан начин доставњања средстава </w:t>
      </w:r>
      <w:r w:rsidRPr="000C3A11">
        <w:rPr>
          <w:rFonts w:cs="Arial"/>
          <w:lang w:val="sr-Cyrl-RS"/>
        </w:rPr>
        <w:t xml:space="preserve">      </w:t>
      </w:r>
      <w:r w:rsidRPr="000C3A11">
        <w:rPr>
          <w:rFonts w:cs="Arial"/>
        </w:rPr>
        <w:t>финансијског обезбеђења.</w:t>
      </w:r>
    </w:p>
    <w:p w:rsidR="0085348E" w:rsidRPr="00F10346" w:rsidRDefault="000C3A11" w:rsidP="00F6794E">
      <w:pPr>
        <w:pStyle w:val="KDPodnaslov2"/>
        <w:spacing w:before="0"/>
        <w:ind w:left="450"/>
        <w:jc w:val="both"/>
        <w:rPr>
          <w:rFonts w:cs="Arial"/>
        </w:rPr>
      </w:pPr>
      <w:r>
        <w:rPr>
          <w:rFonts w:cs="Arial"/>
          <w:lang w:val="sr-Cyrl-RS"/>
        </w:rPr>
        <w:t xml:space="preserve">6.18 </w:t>
      </w:r>
      <w:r w:rsidR="001A1BED">
        <w:rPr>
          <w:rFonts w:cs="Arial"/>
          <w:lang w:val="sr-Cyrl-RS"/>
        </w:rPr>
        <w:t xml:space="preserve"> </w:t>
      </w:r>
      <w:r w:rsidR="00F6794E">
        <w:rPr>
          <w:rFonts w:cs="Arial"/>
          <w:lang w:val="sr-Cyrl-RS"/>
        </w:rPr>
        <w:t xml:space="preserve"> </w:t>
      </w:r>
      <w:r w:rsidR="0085348E" w:rsidRPr="00F10346">
        <w:rPr>
          <w:rFonts w:cs="Arial"/>
        </w:rPr>
        <w:t>Начин означавања поверљивих података у понуди</w:t>
      </w:r>
    </w:p>
    <w:p w:rsidR="0085348E" w:rsidRPr="00F10346" w:rsidRDefault="0085348E" w:rsidP="0085348E">
      <w:pPr>
        <w:pStyle w:val="KDParagraf"/>
        <w:spacing w:before="0"/>
        <w:rPr>
          <w:rFonts w:cs="Arial"/>
        </w:rPr>
      </w:pPr>
      <w:r w:rsidRPr="00F10346">
        <w:rPr>
          <w:rFonts w:cs="Arial"/>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F10346" w:rsidRDefault="0085348E" w:rsidP="0085348E">
      <w:pPr>
        <w:pStyle w:val="KDParagraf"/>
        <w:spacing w:before="0"/>
        <w:rPr>
          <w:rFonts w:cs="Arial"/>
        </w:rPr>
      </w:pPr>
      <w:r w:rsidRPr="00F10346">
        <w:rPr>
          <w:rFonts w:cs="Arial"/>
        </w:rPr>
        <w:t xml:space="preserve">Наручилац може да одбије да пружи информацију која би значила повреду поверљивости података добијених у понуди. </w:t>
      </w:r>
    </w:p>
    <w:p w:rsidR="0085348E" w:rsidRPr="00F10346" w:rsidRDefault="0085348E" w:rsidP="0085348E">
      <w:pPr>
        <w:pStyle w:val="KDParagraf"/>
        <w:spacing w:before="0"/>
        <w:rPr>
          <w:rFonts w:cs="Arial"/>
        </w:rPr>
      </w:pPr>
      <w:r w:rsidRPr="00F10346">
        <w:rPr>
          <w:rFonts w:cs="Arial"/>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9B397F" w:rsidRDefault="0085348E" w:rsidP="0085348E">
      <w:pPr>
        <w:pStyle w:val="KDParagraf"/>
        <w:spacing w:before="0"/>
        <w:rPr>
          <w:rFonts w:cs="Arial"/>
          <w:lang w:val="sr-Cyrl-RS"/>
        </w:rPr>
      </w:pPr>
      <w:r w:rsidRPr="00F10346">
        <w:rPr>
          <w:rFonts w:cs="Arial"/>
        </w:rPr>
        <w:t>Наручилац ће као поверљива третирати она документа која у десном горњем углу великим словима имају исписано „ПОВЕРЉИВО“.</w:t>
      </w:r>
    </w:p>
    <w:p w:rsidR="0085348E" w:rsidRPr="00F10346" w:rsidRDefault="0085348E" w:rsidP="0085348E">
      <w:pPr>
        <w:pStyle w:val="KDParagraf"/>
        <w:spacing w:before="0"/>
        <w:rPr>
          <w:rFonts w:cs="Arial"/>
        </w:rPr>
      </w:pPr>
      <w:r w:rsidRPr="00F10346">
        <w:rPr>
          <w:rFonts w:cs="Arial"/>
        </w:rPr>
        <w:t>Наручилац не одговара за поверљивост података који нису означени на горе наведени начин.</w:t>
      </w:r>
    </w:p>
    <w:p w:rsidR="0085348E" w:rsidRPr="00F10346" w:rsidRDefault="0085348E" w:rsidP="0085348E">
      <w:pPr>
        <w:pStyle w:val="KDParagraf"/>
        <w:spacing w:before="0"/>
        <w:rPr>
          <w:rFonts w:cs="Arial"/>
        </w:rPr>
      </w:pPr>
      <w:r w:rsidRPr="00F10346">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F10346" w:rsidRDefault="0085348E" w:rsidP="0085348E">
      <w:pPr>
        <w:pStyle w:val="KDParagraf"/>
        <w:spacing w:before="0"/>
        <w:rPr>
          <w:rFonts w:cs="Arial"/>
          <w:lang w:val="ru-RU"/>
        </w:rPr>
      </w:pPr>
      <w:r w:rsidRPr="00F10346">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F10346" w:rsidRDefault="0085348E" w:rsidP="0085348E">
      <w:pPr>
        <w:pStyle w:val="KDParagraf"/>
        <w:spacing w:before="0"/>
        <w:rPr>
          <w:rFonts w:cs="Arial"/>
        </w:rPr>
      </w:pPr>
      <w:r w:rsidRPr="00F10346">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9B397F" w:rsidRDefault="0085348E" w:rsidP="009B397F">
      <w:pPr>
        <w:pStyle w:val="KDParagraf"/>
        <w:spacing w:before="0"/>
        <w:rPr>
          <w:rFonts w:cs="Arial"/>
          <w:lang w:val="sr-Cyrl-RS"/>
        </w:rPr>
      </w:pPr>
      <w:r w:rsidRPr="00F10346">
        <w:rPr>
          <w:rFonts w:cs="Arial"/>
        </w:rPr>
        <w:lastRenderedPageBreak/>
        <w:t xml:space="preserve">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rsidR="0085348E" w:rsidRPr="00F6794E" w:rsidRDefault="000C3A11" w:rsidP="00F6794E">
      <w:pPr>
        <w:pStyle w:val="KDPodnaslov2"/>
        <w:spacing w:before="0"/>
        <w:ind w:left="450"/>
        <w:jc w:val="both"/>
        <w:rPr>
          <w:rFonts w:cs="Arial"/>
          <w:lang w:val="sr-Cyrl-RS"/>
        </w:rPr>
      </w:pPr>
      <w:r>
        <w:rPr>
          <w:rFonts w:cs="Arial"/>
          <w:lang w:val="sr-Cyrl-RS"/>
        </w:rPr>
        <w:t xml:space="preserve">6.19 </w:t>
      </w:r>
      <w:r w:rsidR="001A1BED">
        <w:rPr>
          <w:rFonts w:cs="Arial"/>
          <w:lang w:val="sr-Cyrl-RS"/>
        </w:rPr>
        <w:t xml:space="preserve"> </w:t>
      </w:r>
      <w:r w:rsidR="00F6794E">
        <w:rPr>
          <w:rFonts w:cs="Arial"/>
          <w:lang w:val="sr-Cyrl-RS"/>
        </w:rPr>
        <w:t xml:space="preserve">  </w:t>
      </w:r>
      <w:r w:rsidR="0085348E" w:rsidRPr="00F10346">
        <w:rPr>
          <w:rFonts w:cs="Arial"/>
        </w:rPr>
        <w:t>Поштовање обавеза које произлазе из прописа о заштити на раду и других прописа</w:t>
      </w:r>
    </w:p>
    <w:p w:rsidR="0085348E" w:rsidRPr="00F10346" w:rsidRDefault="0085348E" w:rsidP="0085348E">
      <w:pPr>
        <w:pStyle w:val="KDParagraf"/>
        <w:spacing w:before="0"/>
        <w:rPr>
          <w:rFonts w:cs="Arial"/>
          <w:lang w:val="ru-RU"/>
        </w:rPr>
      </w:pPr>
      <w:r w:rsidRPr="00F10346">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29261C">
        <w:rPr>
          <w:rFonts w:cs="Arial"/>
          <w:lang w:val="sr-Latn-RS"/>
        </w:rPr>
        <w:t>4</w:t>
      </w:r>
      <w:r w:rsidRPr="00F10346">
        <w:rPr>
          <w:rFonts w:cs="Arial"/>
          <w:lang w:val="ru-RU"/>
        </w:rPr>
        <w:t xml:space="preserve"> из конкурсне документације).</w:t>
      </w:r>
    </w:p>
    <w:p w:rsidR="0085348E" w:rsidRPr="00F10346" w:rsidRDefault="0085348E" w:rsidP="000C3A11">
      <w:pPr>
        <w:pStyle w:val="KDPodnaslov2"/>
        <w:numPr>
          <w:ilvl w:val="1"/>
          <w:numId w:val="37"/>
        </w:numPr>
        <w:spacing w:before="0"/>
        <w:jc w:val="both"/>
        <w:rPr>
          <w:rFonts w:cs="Arial"/>
        </w:rPr>
      </w:pPr>
      <w:r w:rsidRPr="00F10346">
        <w:rPr>
          <w:rFonts w:cs="Arial"/>
        </w:rPr>
        <w:t>Накнада за коришћење патената</w:t>
      </w:r>
    </w:p>
    <w:p w:rsidR="00771564" w:rsidRPr="00F10346" w:rsidRDefault="0085348E" w:rsidP="0085348E">
      <w:pPr>
        <w:pStyle w:val="KDParagraf"/>
        <w:spacing w:before="0"/>
        <w:rPr>
          <w:rFonts w:cs="Arial"/>
          <w:lang w:val="ru-RU" w:eastAsia="sr-Latn-CS"/>
        </w:rPr>
      </w:pPr>
      <w:r w:rsidRPr="00F10346">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85348E" w:rsidRPr="001A1BED" w:rsidRDefault="000C3A11" w:rsidP="001A1BED">
      <w:pPr>
        <w:pStyle w:val="KDPodnaslov2"/>
        <w:spacing w:before="0"/>
        <w:ind w:left="450"/>
        <w:jc w:val="both"/>
        <w:rPr>
          <w:rFonts w:cs="Arial"/>
          <w:lang w:val="sr-Cyrl-RS"/>
        </w:rPr>
      </w:pPr>
      <w:r>
        <w:rPr>
          <w:rFonts w:cs="Arial"/>
          <w:lang w:val="sr-Cyrl-RS"/>
        </w:rPr>
        <w:t>6.21</w:t>
      </w:r>
      <w:r w:rsidR="001A1BED">
        <w:rPr>
          <w:rFonts w:cs="Arial"/>
          <w:lang w:val="sr-Cyrl-RS"/>
        </w:rPr>
        <w:t xml:space="preserve"> </w:t>
      </w:r>
      <w:r w:rsidR="008F774C" w:rsidRPr="00F10346">
        <w:rPr>
          <w:rFonts w:cs="Arial"/>
        </w:rPr>
        <w:t>Начело заштите животне средине и обезбеђивања енергетске ефикасности</w:t>
      </w:r>
    </w:p>
    <w:p w:rsidR="00F66410" w:rsidRPr="00F10346" w:rsidRDefault="008F774C" w:rsidP="008F774C">
      <w:pPr>
        <w:pStyle w:val="KDParagraf"/>
        <w:spacing w:before="0"/>
        <w:rPr>
          <w:rFonts w:cs="Arial"/>
          <w:lang w:val="ru-RU" w:eastAsia="sr-Latn-CS"/>
        </w:rPr>
      </w:pPr>
      <w:r w:rsidRPr="00F10346">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F10346" w:rsidRDefault="000C3A11" w:rsidP="00446837">
      <w:pPr>
        <w:pStyle w:val="KDPodnaslov2"/>
        <w:spacing w:before="0"/>
        <w:ind w:left="450"/>
        <w:jc w:val="both"/>
        <w:rPr>
          <w:rFonts w:cs="Arial"/>
        </w:rPr>
      </w:pPr>
      <w:bookmarkStart w:id="233" w:name="_Toc441651602"/>
      <w:bookmarkStart w:id="234" w:name="_Toc442559913"/>
      <w:r>
        <w:rPr>
          <w:rFonts w:cs="Arial"/>
        </w:rPr>
        <w:t>6.22</w:t>
      </w:r>
      <w:r w:rsidR="00446837">
        <w:rPr>
          <w:rFonts w:cs="Arial"/>
        </w:rPr>
        <w:t xml:space="preserve"> </w:t>
      </w:r>
      <w:r w:rsidR="008D2B23" w:rsidRPr="00F10346">
        <w:rPr>
          <w:rFonts w:cs="Arial"/>
        </w:rPr>
        <w:t>Додатне информације и објашњења</w:t>
      </w:r>
      <w:bookmarkEnd w:id="233"/>
      <w:bookmarkEnd w:id="234"/>
    </w:p>
    <w:p w:rsidR="008D2B23" w:rsidRPr="006B54A0" w:rsidRDefault="008D2B23" w:rsidP="006B54A0">
      <w:pPr>
        <w:ind w:right="-19"/>
        <w:outlineLvl w:val="0"/>
        <w:rPr>
          <w:rFonts w:cs="Arial"/>
          <w:b/>
          <w:lang w:val="sr-Cyrl-RS"/>
        </w:rPr>
      </w:pPr>
      <w:r w:rsidRPr="006B54A0">
        <w:rPr>
          <w:rFonts w:cs="Arial"/>
          <w:lang w:val="ru-RU"/>
        </w:rPr>
        <w:t xml:space="preserve">Заинтерсовано лице може, у писаном облику, тражити </w:t>
      </w:r>
      <w:r w:rsidR="00B505E8" w:rsidRPr="006B54A0">
        <w:rPr>
          <w:rFonts w:cs="Arial"/>
          <w:lang w:val="ru-RU"/>
        </w:rPr>
        <w:t xml:space="preserve">од Наручиоца </w:t>
      </w:r>
      <w:r w:rsidRPr="006B54A0">
        <w:rPr>
          <w:rFonts w:cs="Arial"/>
          <w:lang w:val="ru-RU"/>
        </w:rPr>
        <w:t>додатне информације или појашњења у вези са припрем</w:t>
      </w:r>
      <w:r w:rsidR="00B505E8" w:rsidRPr="006B54A0">
        <w:rPr>
          <w:rFonts w:cs="Arial"/>
          <w:lang w:val="ru-RU"/>
        </w:rPr>
        <w:t>ањем</w:t>
      </w:r>
      <w:r w:rsidRPr="006B54A0">
        <w:rPr>
          <w:rFonts w:cs="Arial"/>
          <w:lang w:val="ru-RU"/>
        </w:rPr>
        <w:t xml:space="preserve"> понуде,</w:t>
      </w:r>
      <w:r w:rsidR="00B505E8" w:rsidRPr="006B54A0">
        <w:rPr>
          <w:rFonts w:cs="Arial"/>
          <w:lang w:val="ru-RU"/>
        </w:rPr>
        <w:t>при чему може да укаже Наручиоцу и на евентуално уочене недостатке и неправилности у конкурсној документацији,</w:t>
      </w:r>
      <w:r w:rsidRPr="006B54A0">
        <w:rPr>
          <w:rFonts w:cs="Arial"/>
          <w:lang w:val="ru-RU"/>
        </w:rPr>
        <w:t xml:space="preserve"> најкасније пет дана пре истека рока за подношење понуде, на адресу Наручиоца, са назнаком: „</w:t>
      </w:r>
      <w:r w:rsidRPr="006B54A0">
        <w:rPr>
          <w:rFonts w:cs="Arial"/>
          <w:b/>
          <w:lang w:val="ru-RU"/>
        </w:rPr>
        <w:t>ОБЈАШЊЕЊА</w:t>
      </w:r>
      <w:r w:rsidRPr="006B54A0">
        <w:rPr>
          <w:rFonts w:cs="Arial"/>
          <w:lang w:val="ru-RU"/>
        </w:rPr>
        <w:t xml:space="preserve"> – позив за јавну набавку број</w:t>
      </w:r>
      <w:r w:rsidR="008457CE">
        <w:rPr>
          <w:rFonts w:cs="Arial"/>
          <w:lang w:val="ru-RU"/>
        </w:rPr>
        <w:t>:</w:t>
      </w:r>
      <w:r w:rsidRPr="006B54A0">
        <w:rPr>
          <w:rFonts w:cs="Arial"/>
          <w:lang w:val="ru-RU"/>
        </w:rPr>
        <w:t xml:space="preserve"> </w:t>
      </w:r>
      <w:r w:rsidR="006B54A0" w:rsidRPr="006B54A0">
        <w:rPr>
          <w:rFonts w:cs="Arial"/>
          <w:b/>
          <w:lang w:val="sr-Cyrl-CS"/>
        </w:rPr>
        <w:t>3000/</w:t>
      </w:r>
      <w:r w:rsidR="006B54A0" w:rsidRPr="006B54A0">
        <w:rPr>
          <w:rFonts w:cs="Arial"/>
          <w:b/>
          <w:lang w:val="sr-Latn-RS"/>
        </w:rPr>
        <w:t xml:space="preserve"> 0886</w:t>
      </w:r>
      <w:r w:rsidR="008457CE">
        <w:rPr>
          <w:rFonts w:cs="Arial"/>
          <w:b/>
          <w:lang w:val="sr-Cyrl-CS"/>
        </w:rPr>
        <w:t>/2017</w:t>
      </w:r>
      <w:r w:rsidR="006B54A0" w:rsidRPr="006B54A0">
        <w:rPr>
          <w:rFonts w:cs="Arial"/>
          <w:b/>
          <w:lang w:val="sr-Cyrl-CS"/>
        </w:rPr>
        <w:t>(</w:t>
      </w:r>
      <w:r w:rsidR="006B54A0" w:rsidRPr="006B54A0">
        <w:rPr>
          <w:rFonts w:cs="Arial"/>
          <w:b/>
          <w:lang w:val="sr-Latn-RS"/>
        </w:rPr>
        <w:t>2059</w:t>
      </w:r>
      <w:r w:rsidR="006B54A0" w:rsidRPr="006B54A0">
        <w:rPr>
          <w:rFonts w:cs="Arial"/>
          <w:b/>
          <w:lang w:val="sr-Cyrl-CS"/>
        </w:rPr>
        <w:t>/2017)</w:t>
      </w:r>
      <w:r w:rsidRPr="006B54A0">
        <w:rPr>
          <w:rFonts w:cs="Arial"/>
          <w:lang w:val="ru-RU"/>
        </w:rPr>
        <w:t>или електронским путем на е-</w:t>
      </w:r>
      <w:r w:rsidRPr="006B54A0">
        <w:rPr>
          <w:rFonts w:cs="Arial"/>
        </w:rPr>
        <w:t>mail</w:t>
      </w:r>
      <w:r w:rsidRPr="006B54A0">
        <w:rPr>
          <w:rFonts w:cs="Arial"/>
          <w:lang w:val="ru-RU"/>
        </w:rPr>
        <w:t xml:space="preserve"> </w:t>
      </w:r>
      <w:r w:rsidR="005B223E" w:rsidRPr="006B54A0">
        <w:rPr>
          <w:rFonts w:cs="Arial"/>
        </w:rPr>
        <w:t xml:space="preserve">     </w:t>
      </w:r>
      <w:r w:rsidRPr="006B54A0">
        <w:rPr>
          <w:rFonts w:cs="Arial"/>
          <w:lang w:val="ru-RU"/>
        </w:rPr>
        <w:t>адресу:</w:t>
      </w:r>
      <w:hyperlink r:id="rId170" w:history="1">
        <w:r w:rsidR="005B223E" w:rsidRPr="006B54A0">
          <w:rPr>
            <w:rStyle w:val="Hyperlink"/>
            <w:rFonts w:cs="Arial"/>
          </w:rPr>
          <w:t>danijela.janjic</w:t>
        </w:r>
        <w:r w:rsidR="005B223E" w:rsidRPr="006B54A0">
          <w:rPr>
            <w:rStyle w:val="Hyperlink"/>
            <w:rFonts w:cs="Arial"/>
            <w:lang w:val="ru-RU"/>
          </w:rPr>
          <w:t>@</w:t>
        </w:r>
      </w:hyperlink>
      <w:r w:rsidR="005B223E" w:rsidRPr="006B54A0">
        <w:rPr>
          <w:rStyle w:val="Hyperlink"/>
          <w:rFonts w:cs="Arial"/>
        </w:rPr>
        <w:t>eps.rs</w:t>
      </w:r>
      <w:r w:rsidRPr="006B54A0">
        <w:rPr>
          <w:rFonts w:cs="Arial"/>
          <w:lang w:val="ru-RU"/>
        </w:rPr>
        <w:t>,радним данима (понедељак – петак) у времену од 0</w:t>
      </w:r>
      <w:r w:rsidR="0009377A" w:rsidRPr="006B54A0">
        <w:rPr>
          <w:rFonts w:cs="Arial"/>
          <w:lang w:val="ru-RU"/>
        </w:rPr>
        <w:t>7</w:t>
      </w:r>
      <w:r w:rsidR="00BA493E" w:rsidRPr="006B54A0">
        <w:rPr>
          <w:rFonts w:cs="Arial"/>
          <w:lang w:val="ru-RU"/>
        </w:rPr>
        <w:t>,00</w:t>
      </w:r>
      <w:r w:rsidRPr="006B54A0">
        <w:rPr>
          <w:rFonts w:cs="Arial"/>
          <w:lang w:val="ru-RU"/>
        </w:rPr>
        <w:t xml:space="preserve"> до 1</w:t>
      </w:r>
      <w:r w:rsidR="0009377A" w:rsidRPr="006B54A0">
        <w:rPr>
          <w:rFonts w:cs="Arial"/>
          <w:lang w:val="ru-RU"/>
        </w:rPr>
        <w:t>4</w:t>
      </w:r>
      <w:r w:rsidR="00BA493E" w:rsidRPr="006B54A0">
        <w:rPr>
          <w:rFonts w:cs="Arial"/>
          <w:lang w:val="ru-RU"/>
        </w:rPr>
        <w:t>,00</w:t>
      </w:r>
      <w:r w:rsidRPr="006B54A0">
        <w:rPr>
          <w:rFonts w:cs="Arial"/>
          <w:lang w:val="ru-RU"/>
        </w:rPr>
        <w:t xml:space="preserve"> часова. </w:t>
      </w:r>
      <w:r w:rsidRPr="006B54A0">
        <w:rPr>
          <w:rFonts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8D2B23" w:rsidRPr="00F10346" w:rsidRDefault="008D2B23" w:rsidP="008D2B23">
      <w:pPr>
        <w:spacing w:before="0"/>
        <w:rPr>
          <w:rFonts w:cs="Arial"/>
          <w:lang w:val="ru-RU"/>
        </w:rPr>
      </w:pPr>
      <w:r w:rsidRPr="00F10346">
        <w:rPr>
          <w:rFonts w:cs="Arial"/>
          <w:lang w:val="ru-RU"/>
        </w:rPr>
        <w:t xml:space="preserve">Наручилац ће у року од три дана по пријему захтева објавити </w:t>
      </w:r>
      <w:r w:rsidRPr="00F10346">
        <w:rPr>
          <w:rFonts w:cs="Arial"/>
        </w:rPr>
        <w:t>Одговор на захтев</w:t>
      </w:r>
      <w:r w:rsidRPr="00F10346">
        <w:rPr>
          <w:rFonts w:cs="Arial"/>
          <w:lang w:val="ru-RU"/>
        </w:rPr>
        <w:t xml:space="preserve"> на Порталу јавних набавки и својој интернет страници.</w:t>
      </w:r>
    </w:p>
    <w:p w:rsidR="008D2B23" w:rsidRPr="00F10346" w:rsidRDefault="008D2B23" w:rsidP="008D2B23">
      <w:pPr>
        <w:pStyle w:val="KDMojTekst"/>
        <w:spacing w:before="0"/>
        <w:rPr>
          <w:rFonts w:cs="Arial"/>
          <w:i w:val="0"/>
          <w:color w:val="auto"/>
          <w:sz w:val="22"/>
          <w:szCs w:val="22"/>
        </w:rPr>
      </w:pPr>
      <w:r w:rsidRPr="00F10346">
        <w:rPr>
          <w:rFonts w:cs="Arial"/>
          <w:i w:val="0"/>
          <w:color w:val="auto"/>
          <w:sz w:val="22"/>
          <w:szCs w:val="22"/>
        </w:rPr>
        <w:t>Тражење додатних информација и појашњења телефоном није дозвољено.</w:t>
      </w:r>
    </w:p>
    <w:p w:rsidR="00C14152" w:rsidRPr="00F10346" w:rsidRDefault="00C14152" w:rsidP="00C14152">
      <w:pPr>
        <w:spacing w:before="0"/>
        <w:rPr>
          <w:rFonts w:cs="Arial"/>
          <w:lang w:val="ru-RU"/>
        </w:rPr>
      </w:pPr>
      <w:r w:rsidRPr="00F10346">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F10346" w:rsidRDefault="00C14152" w:rsidP="00C14152">
      <w:pPr>
        <w:spacing w:before="0"/>
        <w:rPr>
          <w:rFonts w:cs="Arial"/>
          <w:lang w:val="ru-RU"/>
        </w:rPr>
      </w:pPr>
      <w:r w:rsidRPr="00F10346">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F10346" w:rsidRDefault="00C14152" w:rsidP="00C14152">
      <w:pPr>
        <w:spacing w:before="0"/>
        <w:rPr>
          <w:rFonts w:cs="Arial"/>
          <w:lang w:val="ru-RU"/>
        </w:rPr>
      </w:pPr>
      <w:r w:rsidRPr="00F10346">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F10346" w:rsidRDefault="00C14152" w:rsidP="00C14152">
      <w:pPr>
        <w:spacing w:before="0"/>
        <w:rPr>
          <w:rFonts w:cs="Arial"/>
          <w:lang w:val="ru-RU"/>
        </w:rPr>
      </w:pPr>
      <w:r w:rsidRPr="00F10346">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F10346" w:rsidRDefault="008D2B23" w:rsidP="00D31828">
      <w:pPr>
        <w:pStyle w:val="KDMojTekst"/>
        <w:spacing w:before="0"/>
        <w:rPr>
          <w:rFonts w:cs="Arial"/>
          <w:i w:val="0"/>
          <w:color w:val="auto"/>
          <w:sz w:val="22"/>
          <w:szCs w:val="22"/>
          <w:lang w:val="sr-Cyrl-CS"/>
        </w:rPr>
      </w:pPr>
      <w:r w:rsidRPr="00F10346">
        <w:rPr>
          <w:rFonts w:cs="Arial"/>
          <w:i w:val="0"/>
          <w:color w:val="auto"/>
          <w:sz w:val="22"/>
          <w:szCs w:val="22"/>
        </w:rPr>
        <w:t>Комуникација у поступку јавне н</w:t>
      </w:r>
      <w:r w:rsidR="00EA1925" w:rsidRPr="00F10346">
        <w:rPr>
          <w:rFonts w:cs="Arial"/>
          <w:i w:val="0"/>
          <w:color w:val="auto"/>
          <w:sz w:val="22"/>
          <w:szCs w:val="22"/>
        </w:rPr>
        <w:t xml:space="preserve">абавке се врши на начин </w:t>
      </w:r>
      <w:r w:rsidRPr="00F10346">
        <w:rPr>
          <w:rFonts w:cs="Arial"/>
          <w:i w:val="0"/>
          <w:color w:val="auto"/>
          <w:sz w:val="22"/>
          <w:szCs w:val="22"/>
        </w:rPr>
        <w:t>чланом 20. Закона.</w:t>
      </w:r>
    </w:p>
    <w:p w:rsidR="008D2B23" w:rsidRPr="002D0963" w:rsidRDefault="00D31828" w:rsidP="002D0963">
      <w:pPr>
        <w:pStyle w:val="KDParagraf"/>
        <w:spacing w:before="0"/>
        <w:rPr>
          <w:rFonts w:cs="Arial"/>
          <w:lang w:val="ru-RU"/>
        </w:rPr>
      </w:pPr>
      <w:r w:rsidRPr="00F10346">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1" w:history="1">
        <w:r w:rsidR="000B45FD" w:rsidRPr="00F10346">
          <w:rPr>
            <w:rStyle w:val="Hyperlink"/>
            <w:rFonts w:cs="Arial"/>
          </w:rPr>
          <w:t>www.</w:t>
        </w:r>
        <w:r w:rsidR="000B45FD" w:rsidRPr="00F10346">
          <w:rPr>
            <w:rStyle w:val="Hyperlink"/>
            <w:rFonts w:cs="Arial"/>
            <w:lang w:val="sr-Cyrl-CS"/>
          </w:rPr>
          <w:t>к</w:t>
        </w:r>
        <w:r w:rsidR="000B45FD" w:rsidRPr="00F10346">
          <w:rPr>
            <w:rStyle w:val="Hyperlink"/>
            <w:rFonts w:cs="Arial"/>
          </w:rPr>
          <w:t>jn.gov.rs</w:t>
        </w:r>
      </w:hyperlink>
      <w:r w:rsidRPr="00F10346">
        <w:rPr>
          <w:rFonts w:cs="Arial"/>
          <w:lang w:val="ru-RU"/>
        </w:rPr>
        <w:t>).</w:t>
      </w:r>
    </w:p>
    <w:p w:rsidR="008D2B23" w:rsidRPr="00F10346" w:rsidRDefault="008D2B23" w:rsidP="000C3A11">
      <w:pPr>
        <w:pStyle w:val="KDPodnaslov2"/>
        <w:numPr>
          <w:ilvl w:val="1"/>
          <w:numId w:val="38"/>
        </w:numPr>
        <w:spacing w:before="0"/>
        <w:jc w:val="both"/>
        <w:rPr>
          <w:rFonts w:cs="Arial"/>
        </w:rPr>
      </w:pPr>
      <w:bookmarkStart w:id="235" w:name="_Toc441651603"/>
      <w:bookmarkStart w:id="236" w:name="_Toc442559914"/>
      <w:r w:rsidRPr="00F10346">
        <w:rPr>
          <w:rFonts w:cs="Arial"/>
        </w:rPr>
        <w:t>Трошкови понуде</w:t>
      </w:r>
      <w:bookmarkEnd w:id="235"/>
      <w:bookmarkEnd w:id="236"/>
    </w:p>
    <w:p w:rsidR="008D2B23" w:rsidRPr="00F10346" w:rsidRDefault="008D2B23" w:rsidP="008D2B23">
      <w:pPr>
        <w:pStyle w:val="KDParagraf"/>
        <w:spacing w:before="0"/>
        <w:rPr>
          <w:rFonts w:cs="Arial"/>
          <w:lang w:val="ru-RU"/>
        </w:rPr>
      </w:pPr>
      <w:r w:rsidRPr="00F10346">
        <w:rPr>
          <w:rFonts w:cs="Arial"/>
          <w:lang w:val="ru-RU"/>
        </w:rPr>
        <w:t>Трошкове припреме и подношења понуде сноси искључив</w:t>
      </w:r>
      <w:r w:rsidR="002479F9" w:rsidRPr="00F10346">
        <w:rPr>
          <w:rFonts w:cs="Arial"/>
          <w:lang w:val="ru-RU"/>
        </w:rPr>
        <w:t>о Понуђач и не може тражити од Н</w:t>
      </w:r>
      <w:r w:rsidRPr="00F10346">
        <w:rPr>
          <w:rFonts w:cs="Arial"/>
          <w:lang w:val="ru-RU"/>
        </w:rPr>
        <w:t>аручиоца накнаду трошкова.</w:t>
      </w:r>
    </w:p>
    <w:p w:rsidR="008D2B23" w:rsidRPr="00F10346" w:rsidRDefault="008D2B23" w:rsidP="008D2B23">
      <w:pPr>
        <w:pStyle w:val="KDParagraf"/>
        <w:spacing w:before="0"/>
        <w:rPr>
          <w:rFonts w:cs="Arial"/>
        </w:rPr>
      </w:pPr>
      <w:r w:rsidRPr="00F10346">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2D0963" w:rsidRDefault="008D2B23" w:rsidP="008D2B23">
      <w:pPr>
        <w:pStyle w:val="KDParagraf"/>
        <w:spacing w:before="0"/>
        <w:rPr>
          <w:rFonts w:cs="Arial"/>
          <w:lang w:val="sr-Cyrl-RS"/>
        </w:rPr>
      </w:pPr>
      <w:r w:rsidRPr="00F10346">
        <w:rPr>
          <w:rFonts w:cs="Arial"/>
        </w:rPr>
        <w:lastRenderedPageBreak/>
        <w:t xml:space="preserve">Ако је поступак јавне набавке обустављен из разлога који су на страни </w:t>
      </w:r>
      <w:r w:rsidR="002479F9" w:rsidRPr="00F10346">
        <w:rPr>
          <w:rFonts w:cs="Arial"/>
        </w:rPr>
        <w:t>Наручиоца, Наручилац је дужан да П</w:t>
      </w:r>
      <w:r w:rsidRPr="00F10346">
        <w:rPr>
          <w:rFonts w:cs="Arial"/>
        </w:rPr>
        <w:t>онуђачу надокнади трошкове израде узорка или модела, ако су израђени у склад</w:t>
      </w:r>
      <w:r w:rsidR="002479F9" w:rsidRPr="00F10346">
        <w:rPr>
          <w:rFonts w:cs="Arial"/>
        </w:rPr>
        <w:t>у са техничким спецификацијама Н</w:t>
      </w:r>
      <w:r w:rsidRPr="00F10346">
        <w:rPr>
          <w:rFonts w:cs="Arial"/>
        </w:rPr>
        <w:t>аручиоца и трошкове прибављања средства</w:t>
      </w:r>
      <w:r w:rsidR="002479F9" w:rsidRPr="00F10346">
        <w:rPr>
          <w:rFonts w:cs="Arial"/>
        </w:rPr>
        <w:t xml:space="preserve"> обезбеђења, под условом да је П</w:t>
      </w:r>
      <w:r w:rsidRPr="00F10346">
        <w:rPr>
          <w:rFonts w:cs="Arial"/>
        </w:rPr>
        <w:t>онуђач тражио накнаду тих трошкова у својој понуди.</w:t>
      </w:r>
    </w:p>
    <w:p w:rsidR="00C14152" w:rsidRPr="00F10346" w:rsidRDefault="00C14152" w:rsidP="000C3A11">
      <w:pPr>
        <w:pStyle w:val="KDPodnaslov2"/>
        <w:numPr>
          <w:ilvl w:val="1"/>
          <w:numId w:val="38"/>
        </w:numPr>
        <w:spacing w:before="0"/>
        <w:jc w:val="both"/>
        <w:rPr>
          <w:rFonts w:cs="Arial"/>
        </w:rPr>
      </w:pPr>
      <w:r w:rsidRPr="00F10346">
        <w:rPr>
          <w:rFonts w:cs="Arial"/>
        </w:rPr>
        <w:t>Д</w:t>
      </w:r>
      <w:r w:rsidRPr="00F10346">
        <w:rPr>
          <w:rFonts w:cs="Arial"/>
          <w:lang w:val="sr-Latn-CS"/>
        </w:rPr>
        <w:t>одатн</w:t>
      </w:r>
      <w:r w:rsidRPr="00F10346">
        <w:rPr>
          <w:rFonts w:cs="Arial"/>
        </w:rPr>
        <w:t>а</w:t>
      </w:r>
      <w:r w:rsidRPr="00F10346">
        <w:rPr>
          <w:rFonts w:cs="Arial"/>
          <w:lang w:val="sr-Latn-CS"/>
        </w:rPr>
        <w:t xml:space="preserve"> објашњења</w:t>
      </w:r>
      <w:r w:rsidRPr="00F10346">
        <w:rPr>
          <w:rFonts w:cs="Arial"/>
        </w:rPr>
        <w:t>, контрола и допуштене исправке</w:t>
      </w:r>
    </w:p>
    <w:p w:rsidR="00C14152" w:rsidRPr="00F10346" w:rsidRDefault="00C14152" w:rsidP="00C14152">
      <w:pPr>
        <w:pStyle w:val="KDParagraf"/>
        <w:spacing w:before="0"/>
        <w:rPr>
          <w:rFonts w:eastAsia="TimesNewRomanPSMT" w:cs="Arial"/>
        </w:rPr>
      </w:pPr>
      <w:r w:rsidRPr="00F10346">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F10346" w:rsidRDefault="00C14152" w:rsidP="00C14152">
      <w:pPr>
        <w:pStyle w:val="KDParagraf"/>
        <w:spacing w:before="0"/>
        <w:rPr>
          <w:rFonts w:eastAsia="TimesNewRomanPSMT" w:cs="Arial"/>
          <w:lang w:val="ru-RU"/>
        </w:rPr>
      </w:pPr>
      <w:r w:rsidRPr="00F10346">
        <w:rPr>
          <w:rFonts w:eastAsia="TimesNewRomanPSMT" w:cs="Arial"/>
          <w:lang w:val="ru-RU"/>
        </w:rPr>
        <w:t>Уколико је потр</w:t>
      </w:r>
      <w:r w:rsidR="002479F9" w:rsidRPr="00F10346">
        <w:rPr>
          <w:rFonts w:eastAsia="TimesNewRomanPSMT" w:cs="Arial"/>
          <w:lang w:val="ru-RU"/>
        </w:rPr>
        <w:t>ебно вршити додатна објашњења, Наручилац ће П</w:t>
      </w:r>
      <w:r w:rsidRPr="00F10346">
        <w:rPr>
          <w:rFonts w:eastAsia="TimesNewRomanPSMT" w:cs="Arial"/>
          <w:lang w:val="ru-RU"/>
        </w:rPr>
        <w:t>онуђачу оставити прим</w:t>
      </w:r>
      <w:r w:rsidR="002479F9" w:rsidRPr="00F10346">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F10346">
        <w:rPr>
          <w:rFonts w:eastAsia="TimesNewRomanPSMT" w:cs="Arial"/>
          <w:lang w:val="ru-RU"/>
        </w:rPr>
        <w:t>одизвођача.</w:t>
      </w:r>
    </w:p>
    <w:p w:rsidR="00C14152" w:rsidRPr="00F10346" w:rsidRDefault="002479F9" w:rsidP="00C14152">
      <w:pPr>
        <w:pStyle w:val="KDParagraf"/>
        <w:spacing w:before="0"/>
        <w:rPr>
          <w:rFonts w:eastAsia="TimesNewRomanPSMT" w:cs="Arial"/>
        </w:rPr>
      </w:pPr>
      <w:r w:rsidRPr="00F10346">
        <w:rPr>
          <w:rFonts w:eastAsia="TimesNewRomanPSMT" w:cs="Arial"/>
        </w:rPr>
        <w:t>Наручилац може, уз сагласност П</w:t>
      </w:r>
      <w:r w:rsidR="00C14152" w:rsidRPr="00F10346">
        <w:rPr>
          <w:rFonts w:eastAsia="TimesNewRomanPSMT" w:cs="Arial"/>
        </w:rPr>
        <w:t>онуђача, да изврши исправке рачунских грешака уочених приликом разматрања понуде по окончаном поступку отварања понуда.</w:t>
      </w:r>
    </w:p>
    <w:p w:rsidR="008D2B23" w:rsidRPr="00451581" w:rsidRDefault="00C14152" w:rsidP="00451581">
      <w:pPr>
        <w:pStyle w:val="KDParagraf"/>
        <w:spacing w:before="0"/>
        <w:rPr>
          <w:rFonts w:eastAsia="TimesNewRomanPSMT" w:cs="Arial"/>
          <w:lang w:val="sr-Cyrl-RS"/>
        </w:rPr>
      </w:pPr>
      <w:r w:rsidRPr="00F10346">
        <w:rPr>
          <w:rFonts w:eastAsia="TimesNewRomanPSMT" w:cs="Arial"/>
        </w:rPr>
        <w:t>У случају разлике између јединичне цене и укупне цене, мерод</w:t>
      </w:r>
      <w:r w:rsidR="002479F9" w:rsidRPr="00F10346">
        <w:rPr>
          <w:rFonts w:eastAsia="TimesNewRomanPSMT" w:cs="Arial"/>
        </w:rPr>
        <w:t>авна је јединична цена. Ако се П</w:t>
      </w:r>
      <w:r w:rsidRPr="00F10346">
        <w:rPr>
          <w:rFonts w:eastAsia="TimesNewRomanPSMT" w:cs="Arial"/>
        </w:rPr>
        <w:t>онуђач не сагласи са исправком рачунских грешака, Наручилац ће његову понуду одбити као неприхватљиву.</w:t>
      </w:r>
    </w:p>
    <w:p w:rsidR="00B20A6C" w:rsidRPr="00F10346" w:rsidRDefault="00B20A6C" w:rsidP="000C3A11">
      <w:pPr>
        <w:pStyle w:val="KDPodnaslov2"/>
        <w:numPr>
          <w:ilvl w:val="1"/>
          <w:numId w:val="38"/>
        </w:numPr>
        <w:spacing w:before="0"/>
        <w:jc w:val="both"/>
        <w:rPr>
          <w:rFonts w:cs="Arial"/>
        </w:rPr>
      </w:pPr>
      <w:bookmarkStart w:id="237" w:name="_Toc442559917"/>
      <w:bookmarkStart w:id="238" w:name="_Toc441651606"/>
      <w:r w:rsidRPr="00F10346">
        <w:rPr>
          <w:rFonts w:cs="Arial"/>
        </w:rPr>
        <w:t>Разлози за одбијање понуде</w:t>
      </w:r>
      <w:bookmarkEnd w:id="237"/>
      <w:bookmarkEnd w:id="238"/>
    </w:p>
    <w:p w:rsidR="00B20A6C" w:rsidRPr="00F10346" w:rsidRDefault="00B20A6C" w:rsidP="00B20A6C">
      <w:pPr>
        <w:autoSpaceDE w:val="0"/>
        <w:autoSpaceDN w:val="0"/>
        <w:adjustRightInd w:val="0"/>
        <w:spacing w:before="0"/>
        <w:rPr>
          <w:rFonts w:eastAsia="TimesNewRomanPSMT" w:cs="Arial"/>
          <w:bCs/>
          <w:iCs/>
          <w:lang w:val="ru-RU"/>
        </w:rPr>
      </w:pPr>
      <w:r w:rsidRPr="00F10346">
        <w:rPr>
          <w:rFonts w:eastAsia="TimesNewRomanPSMT" w:cs="Arial"/>
          <w:bCs/>
          <w:iCs/>
        </w:rPr>
        <w:t>Понуда ће бити одбијена ако:</w:t>
      </w:r>
    </w:p>
    <w:p w:rsidR="00B20A6C" w:rsidRPr="00F10346" w:rsidRDefault="00B20A6C" w:rsidP="004F1139">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t>је неблаговремена, неприхватљива или неодговарајућа;</w:t>
      </w:r>
    </w:p>
    <w:p w:rsidR="00B20A6C" w:rsidRPr="001E301B" w:rsidRDefault="00B20A6C" w:rsidP="004F1139">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t>ако се понуђач не сагласи са исправком рачунских грешака;</w:t>
      </w:r>
    </w:p>
    <w:p w:rsidR="00B20A6C" w:rsidRPr="00F10346" w:rsidRDefault="00B20A6C" w:rsidP="004F1139">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t>ако има битне недостатке сходно члану 106. ЗЈН</w:t>
      </w:r>
    </w:p>
    <w:p w:rsidR="00B20A6C" w:rsidRPr="00F10346"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r w:rsidRPr="00F10346">
        <w:rPr>
          <w:rFonts w:ascii="Arial" w:eastAsia="TimesNewRomanPSMT" w:hAnsi="Arial" w:cs="Arial"/>
          <w:bCs/>
          <w:iCs/>
        </w:rPr>
        <w:t>односно ако:</w:t>
      </w:r>
    </w:p>
    <w:p w:rsidR="009909A8" w:rsidRPr="00446837" w:rsidRDefault="00B20A6C" w:rsidP="00446837">
      <w:pPr>
        <w:pStyle w:val="KDNabrajanje"/>
        <w:numPr>
          <w:ilvl w:val="0"/>
          <w:numId w:val="18"/>
        </w:numPr>
        <w:spacing w:before="0"/>
        <w:ind w:left="714" w:hanging="357"/>
        <w:rPr>
          <w:rFonts w:cs="Arial"/>
        </w:rPr>
      </w:pPr>
      <w:r w:rsidRPr="00F10346">
        <w:rPr>
          <w:rFonts w:cs="Arial"/>
        </w:rPr>
        <w:t xml:space="preserve">Понуђач не докаже да </w:t>
      </w:r>
      <w:r w:rsidRPr="00F10346">
        <w:rPr>
          <w:rFonts w:eastAsia="TimesNewRomanPSMT" w:cs="Arial"/>
          <w:bCs/>
          <w:iCs/>
        </w:rPr>
        <w:t>испуњава обавезне услове за учешће;</w:t>
      </w:r>
    </w:p>
    <w:p w:rsidR="00B20A6C" w:rsidRPr="002D0963" w:rsidRDefault="00B20A6C" w:rsidP="00B20A6C">
      <w:pPr>
        <w:pStyle w:val="KDNabrajanje"/>
        <w:numPr>
          <w:ilvl w:val="0"/>
          <w:numId w:val="18"/>
        </w:numPr>
        <w:spacing w:before="0"/>
        <w:ind w:left="714" w:hanging="357"/>
        <w:rPr>
          <w:rFonts w:cs="Arial"/>
        </w:rPr>
      </w:pPr>
      <w:r w:rsidRPr="00F10346">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B20A6C" w:rsidRPr="002D0963" w:rsidRDefault="00B20A6C" w:rsidP="002D0963">
      <w:pPr>
        <w:spacing w:before="0"/>
        <w:rPr>
          <w:rFonts w:cs="Arial"/>
          <w:lang w:val="sr-Cyrl-RS"/>
        </w:rPr>
      </w:pPr>
      <w:r w:rsidRPr="00F10346">
        <w:rPr>
          <w:rFonts w:cs="Arial"/>
        </w:rPr>
        <w:t>Наручилац ће донети одлуку о обустави поступка јавне набавке у складу са чланом 109. Закона.</w:t>
      </w:r>
    </w:p>
    <w:p w:rsidR="008D2B23" w:rsidRPr="00F10346" w:rsidRDefault="00C14152" w:rsidP="000C3A11">
      <w:pPr>
        <w:pStyle w:val="KDPodnaslov2"/>
        <w:numPr>
          <w:ilvl w:val="1"/>
          <w:numId w:val="38"/>
        </w:numPr>
        <w:spacing w:before="0"/>
        <w:jc w:val="both"/>
        <w:rPr>
          <w:rFonts w:cs="Arial"/>
        </w:rPr>
      </w:pPr>
      <w:r w:rsidRPr="00F10346">
        <w:rPr>
          <w:rFonts w:cs="Arial"/>
        </w:rPr>
        <w:t>Рок за доношење Одлуке о додели уговора/обустави</w:t>
      </w:r>
      <w:r w:rsidR="0009377A">
        <w:rPr>
          <w:rFonts w:cs="Arial"/>
        </w:rPr>
        <w:t xml:space="preserve"> поступка</w:t>
      </w:r>
    </w:p>
    <w:p w:rsidR="00C14152" w:rsidRPr="00F10346" w:rsidRDefault="00C14152" w:rsidP="00C14152">
      <w:pPr>
        <w:pStyle w:val="KDParagraf"/>
        <w:spacing w:before="0"/>
        <w:rPr>
          <w:rFonts w:eastAsia="TimesNewRomanPSMT" w:cs="Arial"/>
        </w:rPr>
      </w:pPr>
      <w:r w:rsidRPr="00F10346">
        <w:rPr>
          <w:rFonts w:eastAsia="TimesNewRomanPSMT" w:cs="Arial"/>
        </w:rPr>
        <w:t xml:space="preserve">Наручилац ће одлуку о додели </w:t>
      </w:r>
      <w:r w:rsidRPr="00F10346">
        <w:rPr>
          <w:rFonts w:eastAsia="TimesNewRomanPSMT"/>
        </w:rPr>
        <w:t>уговора/обустави поступка</w:t>
      </w:r>
      <w:r w:rsidRPr="00F10346">
        <w:rPr>
          <w:rFonts w:eastAsia="TimesNewRomanPSMT" w:cs="Arial"/>
        </w:rPr>
        <w:t xml:space="preserve"> донети у року од максимално </w:t>
      </w:r>
      <w:r w:rsidR="0008263C" w:rsidRPr="00F10346">
        <w:rPr>
          <w:rFonts w:eastAsia="TimesNewRomanPSMT" w:cs="Arial"/>
        </w:rPr>
        <w:t>25</w:t>
      </w:r>
      <w:r w:rsidRPr="00F10346">
        <w:rPr>
          <w:rFonts w:eastAsia="TimesNewRomanPSMT" w:cs="Arial"/>
        </w:rPr>
        <w:t xml:space="preserve"> (</w:t>
      </w:r>
      <w:r w:rsidR="0008263C" w:rsidRPr="00F10346">
        <w:rPr>
          <w:rFonts w:eastAsia="TimesNewRomanPSMT" w:cs="Arial"/>
        </w:rPr>
        <w:t>два</w:t>
      </w:r>
      <w:r w:rsidRPr="00F10346">
        <w:rPr>
          <w:rFonts w:eastAsia="TimesNewRomanPSMT" w:cs="Arial"/>
        </w:rPr>
        <w:t>десет</w:t>
      </w:r>
      <w:r w:rsidR="0008263C" w:rsidRPr="00F10346">
        <w:rPr>
          <w:rFonts w:eastAsia="TimesNewRomanPSMT" w:cs="Arial"/>
        </w:rPr>
        <w:t>пет</w:t>
      </w:r>
      <w:r w:rsidRPr="00F10346">
        <w:rPr>
          <w:rFonts w:eastAsia="TimesNewRomanPSMT" w:cs="Arial"/>
        </w:rPr>
        <w:t>) дана од дана јавног отварања понуда.</w:t>
      </w:r>
    </w:p>
    <w:p w:rsidR="008D2B23" w:rsidRPr="002D0963" w:rsidRDefault="00C14152" w:rsidP="008D2B23">
      <w:pPr>
        <w:pStyle w:val="KDParagraf"/>
        <w:spacing w:before="0"/>
        <w:rPr>
          <w:rFonts w:eastAsia="TimesNewRomanPSMT" w:cs="Arial"/>
          <w:lang w:val="sr-Cyrl-RS"/>
        </w:rPr>
      </w:pPr>
      <w:r w:rsidRPr="00F10346">
        <w:rPr>
          <w:rFonts w:eastAsia="TimesNewRomanPSMT" w:cs="Arial"/>
        </w:rPr>
        <w:t>Одлуку о додели уговора/обустави поступка</w:t>
      </w:r>
      <w:r w:rsidR="00F6794E">
        <w:rPr>
          <w:rFonts w:eastAsia="TimesNewRomanPSMT" w:cs="Arial"/>
          <w:lang w:val="sr-Cyrl-RS"/>
        </w:rPr>
        <w:t xml:space="preserve"> </w:t>
      </w:r>
      <w:r w:rsidRPr="00F10346">
        <w:rPr>
          <w:rFonts w:eastAsia="TimesNewRomanPSMT" w:cs="Arial"/>
        </w:rPr>
        <w:t>Наручилац ће објавити на Порталу јавних набавки и на својој интернет страници у року од 3 (три) дана од дана доношења.</w:t>
      </w:r>
    </w:p>
    <w:p w:rsidR="008D2B23" w:rsidRPr="00F10346" w:rsidRDefault="008D2B23" w:rsidP="000C3A11">
      <w:pPr>
        <w:pStyle w:val="KDPodnaslov2"/>
        <w:numPr>
          <w:ilvl w:val="1"/>
          <w:numId w:val="38"/>
        </w:numPr>
        <w:spacing w:before="0"/>
        <w:jc w:val="both"/>
        <w:rPr>
          <w:rFonts w:cs="Arial"/>
          <w:lang w:val="ru-RU"/>
        </w:rPr>
      </w:pPr>
      <w:bookmarkStart w:id="239" w:name="_Toc441651607"/>
      <w:bookmarkStart w:id="240" w:name="_Toc442559918"/>
      <w:r w:rsidRPr="00F10346">
        <w:rPr>
          <w:rFonts w:cs="Arial"/>
          <w:lang w:val="ru-RU"/>
        </w:rPr>
        <w:t>Н</w:t>
      </w:r>
      <w:r w:rsidRPr="00F10346">
        <w:rPr>
          <w:rFonts w:cs="Arial"/>
        </w:rPr>
        <w:t>егативне референце</w:t>
      </w:r>
      <w:bookmarkEnd w:id="239"/>
      <w:bookmarkEnd w:id="240"/>
    </w:p>
    <w:p w:rsidR="008D2B23" w:rsidRPr="00F10346" w:rsidRDefault="008D2B23" w:rsidP="008D2B23">
      <w:pPr>
        <w:spacing w:before="0"/>
        <w:rPr>
          <w:rFonts w:cs="Arial"/>
          <w:lang w:val="ru-RU"/>
        </w:rPr>
      </w:pPr>
      <w:r w:rsidRPr="00F10346">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F10346" w:rsidRDefault="008D2B23" w:rsidP="008D2B23">
      <w:pPr>
        <w:pStyle w:val="KDNabrajanje"/>
        <w:spacing w:before="0"/>
        <w:rPr>
          <w:rFonts w:cs="Arial"/>
        </w:rPr>
      </w:pPr>
      <w:r w:rsidRPr="00F10346">
        <w:rPr>
          <w:rFonts w:cs="Arial"/>
        </w:rPr>
        <w:t>поступао супротно забрани из чл. 23. и 25. Закона;</w:t>
      </w:r>
    </w:p>
    <w:p w:rsidR="008D2B23" w:rsidRPr="00F10346" w:rsidRDefault="008D2B23" w:rsidP="008D2B23">
      <w:pPr>
        <w:pStyle w:val="KDNabrajanje"/>
        <w:spacing w:before="0"/>
        <w:rPr>
          <w:rFonts w:cs="Arial"/>
        </w:rPr>
      </w:pPr>
      <w:r w:rsidRPr="00F10346">
        <w:rPr>
          <w:rFonts w:cs="Arial"/>
        </w:rPr>
        <w:t>учинио повреду конкуренције;</w:t>
      </w:r>
    </w:p>
    <w:p w:rsidR="008D2B23" w:rsidRPr="00F10346" w:rsidRDefault="008D2B23" w:rsidP="008D2B23">
      <w:pPr>
        <w:pStyle w:val="KDNabrajanje"/>
        <w:spacing w:before="0"/>
        <w:rPr>
          <w:rFonts w:cs="Arial"/>
        </w:rPr>
      </w:pPr>
      <w:r w:rsidRPr="00F10346">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F10346" w:rsidRDefault="008D2B23" w:rsidP="008D2B23">
      <w:pPr>
        <w:pStyle w:val="KDNabrajanje"/>
        <w:spacing w:before="0"/>
        <w:rPr>
          <w:rFonts w:cs="Arial"/>
        </w:rPr>
      </w:pPr>
      <w:r w:rsidRPr="00F10346">
        <w:rPr>
          <w:rFonts w:cs="Arial"/>
        </w:rPr>
        <w:t>одбио да достави доказе и средства обезбеђења на шта се у понуди обавезао.</w:t>
      </w:r>
    </w:p>
    <w:p w:rsidR="008D2B23" w:rsidRPr="00F10346" w:rsidRDefault="008D2B23" w:rsidP="008D2B23">
      <w:pPr>
        <w:pStyle w:val="KDParagraf"/>
        <w:spacing w:before="0"/>
        <w:rPr>
          <w:rFonts w:cs="Arial"/>
          <w:lang w:val="ru-RU"/>
        </w:rPr>
      </w:pPr>
      <w:r w:rsidRPr="00F10346">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F10346" w:rsidRDefault="008D2B23" w:rsidP="008D2B23">
      <w:pPr>
        <w:pStyle w:val="KDParagraf"/>
        <w:spacing w:before="0"/>
        <w:rPr>
          <w:rFonts w:cs="Arial"/>
        </w:rPr>
      </w:pPr>
      <w:r w:rsidRPr="00F10346">
        <w:rPr>
          <w:rFonts w:cs="Arial"/>
        </w:rPr>
        <w:t>Доказ наведеног може бити:</w:t>
      </w:r>
    </w:p>
    <w:p w:rsidR="008D2B23" w:rsidRPr="00F10346" w:rsidRDefault="008D2B23" w:rsidP="008D2B23">
      <w:pPr>
        <w:pStyle w:val="KDNabrajanje"/>
        <w:spacing w:before="0"/>
        <w:rPr>
          <w:rFonts w:cs="Arial"/>
        </w:rPr>
      </w:pPr>
      <w:r w:rsidRPr="00F10346">
        <w:rPr>
          <w:rFonts w:cs="Arial"/>
        </w:rPr>
        <w:t>правоснажна судска одлука или коначна одлука другог надлежног органа;</w:t>
      </w:r>
    </w:p>
    <w:p w:rsidR="008D2B23" w:rsidRPr="00F10346" w:rsidRDefault="008D2B23" w:rsidP="008D2B23">
      <w:pPr>
        <w:pStyle w:val="KDNabrajanje"/>
        <w:spacing w:before="0"/>
        <w:rPr>
          <w:rFonts w:cs="Arial"/>
        </w:rPr>
      </w:pPr>
      <w:r w:rsidRPr="00F10346">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F10346" w:rsidRDefault="008D2B23" w:rsidP="008D2B23">
      <w:pPr>
        <w:pStyle w:val="KDNabrajanje"/>
        <w:spacing w:before="0"/>
        <w:rPr>
          <w:rFonts w:cs="Arial"/>
        </w:rPr>
      </w:pPr>
      <w:r w:rsidRPr="00F10346">
        <w:rPr>
          <w:rFonts w:cs="Arial"/>
        </w:rPr>
        <w:t>исправа о наплаћеној уговорној казни;</w:t>
      </w:r>
    </w:p>
    <w:p w:rsidR="008D2B23" w:rsidRPr="00F10346" w:rsidRDefault="008D2B23" w:rsidP="008D2B23">
      <w:pPr>
        <w:pStyle w:val="KDNabrajanje"/>
        <w:spacing w:before="0"/>
        <w:rPr>
          <w:rFonts w:cs="Arial"/>
        </w:rPr>
      </w:pPr>
      <w:r w:rsidRPr="00F10346">
        <w:rPr>
          <w:rFonts w:cs="Arial"/>
        </w:rPr>
        <w:t>рекламације потрошача, односно корисника, ако нису отклоњене у уговореном року;</w:t>
      </w:r>
    </w:p>
    <w:p w:rsidR="008D2B23" w:rsidRPr="00F10346" w:rsidRDefault="008D2B23" w:rsidP="008D2B23">
      <w:pPr>
        <w:pStyle w:val="KDNabrajanje"/>
        <w:spacing w:before="0"/>
        <w:rPr>
          <w:rFonts w:cs="Arial"/>
        </w:rPr>
      </w:pPr>
      <w:r w:rsidRPr="00F10346">
        <w:rPr>
          <w:rFonts w:cs="Arial"/>
        </w:rPr>
        <w:lastRenderedPageBreak/>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F10346" w:rsidRDefault="008D2B23" w:rsidP="008D2B23">
      <w:pPr>
        <w:pStyle w:val="KDNabrajanje"/>
        <w:spacing w:before="0"/>
        <w:rPr>
          <w:rFonts w:cs="Arial"/>
        </w:rPr>
      </w:pPr>
      <w:r w:rsidRPr="00F10346">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F10346" w:rsidRDefault="008D2B23" w:rsidP="008D2B23">
      <w:pPr>
        <w:pStyle w:val="KDNabrajanje"/>
        <w:spacing w:before="0"/>
        <w:rPr>
          <w:rFonts w:cs="Arial"/>
        </w:rPr>
      </w:pPr>
      <w:r w:rsidRPr="00F10346">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F10346" w:rsidRDefault="008D2B23" w:rsidP="008D2B23">
      <w:pPr>
        <w:pStyle w:val="KDParagraf"/>
        <w:spacing w:before="0"/>
        <w:rPr>
          <w:rFonts w:cs="Arial"/>
        </w:rPr>
      </w:pPr>
      <w:r w:rsidRPr="00F10346">
        <w:rPr>
          <w:rFonts w:cs="Arial"/>
          <w:lang w:val="ru-RU"/>
        </w:rPr>
        <w:t xml:space="preserve">Наручилац може одбити понуду ако поседује доказ из става 3. тачка 1) члана 82. </w:t>
      </w:r>
      <w:r w:rsidRPr="00F10346">
        <w:rPr>
          <w:rFonts w:cs="Arial"/>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952E72" w:rsidRPr="002D0963" w:rsidRDefault="008D2B23" w:rsidP="008D2B23">
      <w:pPr>
        <w:pStyle w:val="KDParagraf"/>
        <w:spacing w:before="0"/>
        <w:rPr>
          <w:rFonts w:cs="Arial"/>
          <w:lang w:val="sr-Cyrl-RS" w:bidi="en-US"/>
        </w:rPr>
      </w:pPr>
      <w:r w:rsidRPr="00F10346">
        <w:rPr>
          <w:rFonts w:cs="Arial"/>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8D2B23" w:rsidRPr="00F10346" w:rsidRDefault="008D2B23" w:rsidP="000C3A11">
      <w:pPr>
        <w:pStyle w:val="KDPodnaslov2"/>
        <w:numPr>
          <w:ilvl w:val="1"/>
          <w:numId w:val="38"/>
        </w:numPr>
        <w:spacing w:before="0"/>
        <w:jc w:val="both"/>
        <w:rPr>
          <w:rFonts w:cs="Arial"/>
        </w:rPr>
      </w:pPr>
      <w:bookmarkStart w:id="241" w:name="_Toc441651608"/>
      <w:bookmarkStart w:id="242" w:name="_Toc442559919"/>
      <w:r w:rsidRPr="00F10346">
        <w:rPr>
          <w:rFonts w:cs="Arial"/>
        </w:rPr>
        <w:t>Увид у документацију</w:t>
      </w:r>
      <w:bookmarkEnd w:id="241"/>
      <w:bookmarkEnd w:id="242"/>
    </w:p>
    <w:p w:rsidR="008D2B23" w:rsidRPr="00F10346" w:rsidRDefault="008D2B23" w:rsidP="008D2B23">
      <w:pPr>
        <w:pStyle w:val="KDParagraf"/>
        <w:spacing w:before="0"/>
        <w:rPr>
          <w:rFonts w:cs="Arial"/>
          <w:lang w:bidi="en-US"/>
        </w:rPr>
      </w:pPr>
      <w:r w:rsidRPr="00F10346">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8D2B23" w:rsidRPr="002D0963" w:rsidRDefault="008D2B23" w:rsidP="008D2B23">
      <w:pPr>
        <w:pStyle w:val="KDParagraf"/>
        <w:spacing w:before="0"/>
        <w:rPr>
          <w:rFonts w:cs="Arial"/>
          <w:lang w:val="sr-Cyrl-RS" w:bidi="en-US"/>
        </w:rPr>
      </w:pPr>
      <w:r w:rsidRPr="00F10346">
        <w:rPr>
          <w:rFonts w:cs="Arial"/>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8D2B23" w:rsidRPr="00F10346" w:rsidRDefault="008D2B23" w:rsidP="000C3A11">
      <w:pPr>
        <w:pStyle w:val="KDPodnaslov2"/>
        <w:numPr>
          <w:ilvl w:val="1"/>
          <w:numId w:val="38"/>
        </w:numPr>
        <w:spacing w:before="0"/>
        <w:jc w:val="both"/>
        <w:rPr>
          <w:rFonts w:cs="Arial"/>
        </w:rPr>
      </w:pPr>
      <w:bookmarkStart w:id="243" w:name="_Toc441651609"/>
      <w:bookmarkStart w:id="244" w:name="_Toc442559920"/>
      <w:r w:rsidRPr="00F10346">
        <w:rPr>
          <w:rFonts w:cs="Arial"/>
          <w:lang w:val="ru-RU"/>
        </w:rPr>
        <w:t>З</w:t>
      </w:r>
      <w:r w:rsidRPr="00F10346">
        <w:rPr>
          <w:rFonts w:cs="Arial"/>
        </w:rPr>
        <w:t>аштита права понуђача</w:t>
      </w:r>
      <w:bookmarkEnd w:id="243"/>
      <w:bookmarkEnd w:id="244"/>
    </w:p>
    <w:p w:rsidR="00886827" w:rsidRPr="002D0963" w:rsidRDefault="00886827" w:rsidP="00886827">
      <w:pPr>
        <w:pStyle w:val="KDParagraf"/>
        <w:spacing w:before="0"/>
        <w:rPr>
          <w:rFonts w:cs="Arial"/>
          <w:lang w:val="sr-Cyrl-RS" w:bidi="en-US"/>
        </w:rPr>
      </w:pPr>
      <w:r w:rsidRPr="00F10346">
        <w:rPr>
          <w:rFonts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w:t>
      </w:r>
      <w:r w:rsidR="00DA1BA8">
        <w:rPr>
          <w:rFonts w:cs="Arial"/>
          <w:lang w:bidi="en-US"/>
        </w:rPr>
        <w:t>о би се захтев сматрао потпуним</w:t>
      </w:r>
    </w:p>
    <w:p w:rsidR="00886827" w:rsidRPr="001A1BED" w:rsidRDefault="00886827" w:rsidP="00886827">
      <w:pPr>
        <w:pStyle w:val="KDParagraf"/>
        <w:spacing w:before="0"/>
        <w:rPr>
          <w:rFonts w:cs="Arial"/>
          <w:b/>
          <w:lang w:bidi="en-US"/>
        </w:rPr>
      </w:pPr>
      <w:r w:rsidRPr="001A1BED">
        <w:rPr>
          <w:rFonts w:cs="Arial"/>
          <w:b/>
          <w:lang w:bidi="en-US"/>
        </w:rPr>
        <w:t>Рокови и начин подношења захтева за заштиту права:</w:t>
      </w:r>
    </w:p>
    <w:p w:rsidR="00886827" w:rsidRPr="006B54A0" w:rsidRDefault="00886827" w:rsidP="006B54A0">
      <w:pPr>
        <w:ind w:right="-19"/>
        <w:outlineLvl w:val="0"/>
        <w:rPr>
          <w:rFonts w:cs="Arial"/>
          <w:b/>
          <w:lang w:val="sr-Cyrl-RS"/>
        </w:rPr>
      </w:pPr>
      <w:r w:rsidRPr="006B54A0">
        <w:rPr>
          <w:rFonts w:cs="Arial"/>
          <w:lang w:bidi="en-US"/>
        </w:rPr>
        <w:t xml:space="preserve">Захтев за заштиту права подноси се лично или путем поште на адресу: ЈП </w:t>
      </w:r>
      <w:r w:rsidR="001C6079" w:rsidRPr="006B54A0">
        <w:rPr>
          <w:rFonts w:cs="Arial"/>
          <w:lang w:bidi="en-US"/>
        </w:rPr>
        <w:t xml:space="preserve">  </w:t>
      </w:r>
      <w:r w:rsidRPr="006B54A0">
        <w:rPr>
          <w:rFonts w:cs="Arial"/>
          <w:lang w:bidi="en-US"/>
        </w:rPr>
        <w:t>„Електропривре</w:t>
      </w:r>
      <w:r w:rsidR="0009377A" w:rsidRPr="006B54A0">
        <w:rPr>
          <w:rFonts w:cs="Arial"/>
          <w:lang w:bidi="en-US"/>
        </w:rPr>
        <w:t>да Србије“ Београд -</w:t>
      </w:r>
      <w:r w:rsidR="00C435F2" w:rsidRPr="006B54A0">
        <w:rPr>
          <w:rFonts w:cs="Arial"/>
          <w:lang w:bidi="en-US"/>
        </w:rPr>
        <w:t xml:space="preserve"> </w:t>
      </w:r>
      <w:r w:rsidR="00C14152" w:rsidRPr="006B54A0">
        <w:rPr>
          <w:rFonts w:cs="Arial"/>
          <w:lang w:bidi="en-US"/>
        </w:rPr>
        <w:t xml:space="preserve">огранак </w:t>
      </w:r>
      <w:r w:rsidR="003D5F71" w:rsidRPr="006B54A0">
        <w:rPr>
          <w:rFonts w:cs="Arial"/>
          <w:lang w:bidi="en-US"/>
        </w:rPr>
        <w:t>ТЕНТ,</w:t>
      </w:r>
      <w:r w:rsidR="003D5F71" w:rsidRPr="006B54A0">
        <w:rPr>
          <w:rFonts w:cs="Arial"/>
          <w:color w:val="00B0F0"/>
          <w:lang w:bidi="en-US"/>
        </w:rPr>
        <w:t xml:space="preserve"> </w:t>
      </w:r>
      <w:r w:rsidR="005B223E" w:rsidRPr="006B54A0">
        <w:rPr>
          <w:rFonts w:cs="Arial"/>
        </w:rPr>
        <w:t>Богољуба Урошевића</w:t>
      </w:r>
      <w:r w:rsidR="005B223E" w:rsidRPr="006B54A0">
        <w:rPr>
          <w:rFonts w:cs="Arial"/>
          <w:lang w:val="sr-Cyrl-RS"/>
        </w:rPr>
        <w:t>-</w:t>
      </w:r>
      <w:r w:rsidR="005B223E" w:rsidRPr="006B54A0">
        <w:rPr>
          <w:rFonts w:cs="Arial"/>
        </w:rPr>
        <w:t xml:space="preserve">Црног , 11500 </w:t>
      </w:r>
      <w:r w:rsidR="005B223E" w:rsidRPr="006B54A0">
        <w:rPr>
          <w:rFonts w:cs="Arial"/>
          <w:lang w:val="sr-Cyrl-RS"/>
        </w:rPr>
        <w:t xml:space="preserve">Обреновац, </w:t>
      </w:r>
      <w:r w:rsidR="005B223E" w:rsidRPr="006B54A0">
        <w:rPr>
          <w:rFonts w:cs="Arial"/>
          <w:lang w:val="sr-Cyrl-CS"/>
        </w:rPr>
        <w:t>број</w:t>
      </w:r>
      <w:r w:rsidR="005B223E" w:rsidRPr="006B54A0">
        <w:rPr>
          <w:rFonts w:cs="Arial"/>
        </w:rPr>
        <w:t xml:space="preserve"> 44</w:t>
      </w:r>
      <w:r w:rsidR="003D5F71" w:rsidRPr="006B54A0">
        <w:rPr>
          <w:rFonts w:cs="Arial"/>
          <w:color w:val="00B0F0"/>
          <w:lang w:bidi="en-US"/>
        </w:rPr>
        <w:t xml:space="preserve">, </w:t>
      </w:r>
      <w:r w:rsidRPr="006B54A0">
        <w:rPr>
          <w:rFonts w:cs="Arial"/>
          <w:lang w:bidi="en-US"/>
        </w:rPr>
        <w:t>са назнаком Захтев за заштиту права за ЈН добара.</w:t>
      </w:r>
      <w:r w:rsidR="00F6794E" w:rsidRPr="006B54A0">
        <w:rPr>
          <w:rFonts w:cs="Arial"/>
          <w:b/>
          <w:lang w:val="sr-Cyrl-RS"/>
        </w:rPr>
        <w:t xml:space="preserve"> </w:t>
      </w:r>
      <w:r w:rsidR="006B54A0" w:rsidRPr="006B54A0">
        <w:rPr>
          <w:rFonts w:cs="Arial"/>
          <w:b/>
          <w:lang w:val="sr-Cyrl-CS"/>
        </w:rPr>
        <w:t>3000/</w:t>
      </w:r>
      <w:r w:rsidR="006B54A0" w:rsidRPr="006B54A0">
        <w:rPr>
          <w:rFonts w:cs="Arial"/>
          <w:b/>
          <w:lang w:val="sr-Latn-RS"/>
        </w:rPr>
        <w:t xml:space="preserve"> 0886</w:t>
      </w:r>
      <w:r w:rsidR="006B54A0" w:rsidRPr="006B54A0">
        <w:rPr>
          <w:rFonts w:cs="Arial"/>
          <w:b/>
          <w:lang w:val="sr-Cyrl-CS"/>
        </w:rPr>
        <w:t>/2017 (</w:t>
      </w:r>
      <w:r w:rsidR="006B54A0" w:rsidRPr="006B54A0">
        <w:rPr>
          <w:rFonts w:cs="Arial"/>
          <w:b/>
          <w:lang w:val="sr-Latn-RS"/>
        </w:rPr>
        <w:t>2059</w:t>
      </w:r>
      <w:r w:rsidR="006B54A0" w:rsidRPr="006B54A0">
        <w:rPr>
          <w:rFonts w:cs="Arial"/>
          <w:b/>
          <w:lang w:val="sr-Cyrl-CS"/>
        </w:rPr>
        <w:t>/2017)</w:t>
      </w:r>
      <w:r w:rsidR="005B223E" w:rsidRPr="006B54A0">
        <w:rPr>
          <w:rFonts w:cs="Arial"/>
          <w:lang w:val="sr-Cyrl-RS" w:bidi="en-US"/>
        </w:rPr>
        <w:t xml:space="preserve">, </w:t>
      </w:r>
      <w:r w:rsidRPr="006B54A0">
        <w:rPr>
          <w:rFonts w:cs="Arial"/>
          <w:lang w:bidi="en-US"/>
        </w:rPr>
        <w:t xml:space="preserve"> бр.ЈН.</w:t>
      </w:r>
      <w:r w:rsidR="005B223E" w:rsidRPr="006B54A0">
        <w:rPr>
          <w:rFonts w:cs="Arial"/>
          <w:b/>
          <w:lang w:val="sr-Latn-RS"/>
        </w:rPr>
        <w:t xml:space="preserve"> </w:t>
      </w:r>
      <w:r w:rsidR="006B54A0" w:rsidRPr="006B54A0">
        <w:rPr>
          <w:rFonts w:cs="Arial"/>
          <w:b/>
          <w:lang w:val="sr-Cyrl-CS"/>
        </w:rPr>
        <w:t>3000/</w:t>
      </w:r>
      <w:r w:rsidR="006B54A0" w:rsidRPr="006B54A0">
        <w:rPr>
          <w:rFonts w:cs="Arial"/>
          <w:b/>
          <w:lang w:val="sr-Latn-RS"/>
        </w:rPr>
        <w:t xml:space="preserve"> 0886</w:t>
      </w:r>
      <w:r w:rsidR="006B54A0" w:rsidRPr="006B54A0">
        <w:rPr>
          <w:rFonts w:cs="Arial"/>
          <w:b/>
          <w:lang w:val="sr-Cyrl-CS"/>
        </w:rPr>
        <w:t>/2017 (</w:t>
      </w:r>
      <w:r w:rsidR="006B54A0" w:rsidRPr="006B54A0">
        <w:rPr>
          <w:rFonts w:cs="Arial"/>
          <w:b/>
          <w:lang w:val="sr-Latn-RS"/>
        </w:rPr>
        <w:t>2059</w:t>
      </w:r>
      <w:r w:rsidR="006B54A0" w:rsidRPr="006B54A0">
        <w:rPr>
          <w:rFonts w:cs="Arial"/>
          <w:b/>
          <w:lang w:val="sr-Cyrl-CS"/>
        </w:rPr>
        <w:t>/2017)</w:t>
      </w:r>
      <w:r w:rsidR="009B1B2A" w:rsidRPr="006B54A0">
        <w:rPr>
          <w:rFonts w:cs="Arial"/>
          <w:b/>
          <w:lang w:val="sr-Cyrl-RS"/>
        </w:rPr>
        <w:t>,</w:t>
      </w:r>
      <w:r w:rsidRPr="006B54A0">
        <w:rPr>
          <w:rFonts w:cs="Arial"/>
          <w:lang w:bidi="en-US"/>
        </w:rPr>
        <w:t xml:space="preserve"> а копија се истовремено доставља Републичкој </w:t>
      </w:r>
      <w:r w:rsidR="001C6079" w:rsidRPr="006B54A0">
        <w:rPr>
          <w:rFonts w:cs="Arial"/>
          <w:lang w:bidi="en-US"/>
        </w:rPr>
        <w:t xml:space="preserve"> </w:t>
      </w:r>
      <w:r w:rsidRPr="006B54A0">
        <w:rPr>
          <w:rFonts w:cs="Arial"/>
          <w:lang w:bidi="en-US"/>
        </w:rPr>
        <w:t>комисији.Захтев за заштиту права се може доставити</w:t>
      </w:r>
      <w:r w:rsidR="001A1BED" w:rsidRPr="006B54A0">
        <w:rPr>
          <w:rFonts w:cs="Arial"/>
          <w:lang w:bidi="en-US"/>
        </w:rPr>
        <w:t xml:space="preserve"> и путем електронске поште на e</w:t>
      </w:r>
      <w:r w:rsidR="001A1BED" w:rsidRPr="006B54A0">
        <w:rPr>
          <w:rFonts w:cs="Arial"/>
          <w:lang w:val="sr-Cyrl-RS" w:bidi="en-US"/>
        </w:rPr>
        <w:t>-</w:t>
      </w:r>
      <w:r w:rsidR="001A1BED" w:rsidRPr="006B54A0">
        <w:rPr>
          <w:rFonts w:cs="Arial"/>
          <w:lang w:bidi="en-US"/>
        </w:rPr>
        <w:t>mail:</w:t>
      </w:r>
      <w:r w:rsidR="001C6079" w:rsidRPr="006B54A0">
        <w:rPr>
          <w:rFonts w:cs="Arial"/>
          <w:lang w:bidi="en-US"/>
        </w:rPr>
        <w:t>danijela.janjic</w:t>
      </w:r>
      <w:r w:rsidRPr="006B54A0">
        <w:rPr>
          <w:rFonts w:cs="Arial"/>
          <w:lang w:bidi="en-US"/>
        </w:rPr>
        <w:t>.</w:t>
      </w:r>
      <w:r w:rsidR="003D5F71" w:rsidRPr="006B54A0">
        <w:rPr>
          <w:rFonts w:cs="Arial"/>
          <w:lang w:bidi="en-US"/>
        </w:rPr>
        <w:t>@eps.rs</w:t>
      </w:r>
      <w:r w:rsidR="00404B26" w:rsidRPr="006B54A0">
        <w:rPr>
          <w:rFonts w:cs="Arial"/>
          <w:lang w:bidi="en-US"/>
        </w:rPr>
        <w:t>,</w:t>
      </w:r>
      <w:r w:rsidRPr="006B54A0">
        <w:rPr>
          <w:rFonts w:cs="Arial"/>
          <w:lang w:bidi="en-US"/>
        </w:rPr>
        <w:t xml:space="preserve"> радним данима (понедељак-петак) од </w:t>
      </w:r>
      <w:r w:rsidR="0009377A" w:rsidRPr="006B54A0">
        <w:rPr>
          <w:rFonts w:cs="Arial"/>
          <w:lang w:bidi="en-US"/>
        </w:rPr>
        <w:t>7</w:t>
      </w:r>
      <w:r w:rsidR="008824F8" w:rsidRPr="006B54A0">
        <w:rPr>
          <w:rFonts w:cs="Arial"/>
          <w:lang w:bidi="en-US"/>
        </w:rPr>
        <w:t>,00 до 1</w:t>
      </w:r>
      <w:r w:rsidR="0009377A" w:rsidRPr="006B54A0">
        <w:rPr>
          <w:rFonts w:cs="Arial"/>
          <w:lang w:bidi="en-US"/>
        </w:rPr>
        <w:t>4</w:t>
      </w:r>
      <w:r w:rsidRPr="006B54A0">
        <w:rPr>
          <w:rFonts w:cs="Arial"/>
          <w:lang w:bidi="en-US"/>
        </w:rPr>
        <w:t>,00 часова.</w:t>
      </w:r>
    </w:p>
    <w:p w:rsidR="00886827" w:rsidRPr="00F10346" w:rsidRDefault="00886827" w:rsidP="008824F8">
      <w:pPr>
        <w:pStyle w:val="KDParagraf"/>
        <w:spacing w:before="0"/>
        <w:rPr>
          <w:rFonts w:cs="Arial"/>
          <w:lang w:bidi="en-US"/>
        </w:rPr>
      </w:pPr>
      <w:r w:rsidRPr="00F10346">
        <w:rPr>
          <w:rFonts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886827" w:rsidRPr="00F10346" w:rsidRDefault="00886827" w:rsidP="008824F8">
      <w:pPr>
        <w:pStyle w:val="KDParagraf"/>
        <w:spacing w:before="0"/>
        <w:rPr>
          <w:rFonts w:cs="Arial"/>
          <w:lang w:bidi="en-US"/>
        </w:rPr>
      </w:pPr>
      <w:r w:rsidRPr="00F10346">
        <w:rPr>
          <w:rFonts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F10346">
        <w:rPr>
          <w:rFonts w:cs="Arial"/>
          <w:b/>
          <w:color w:val="0D0D0D" w:themeColor="text1" w:themeTint="F2"/>
          <w:lang w:bidi="en-US"/>
        </w:rPr>
        <w:t>7 (седам</w:t>
      </w:r>
      <w:r w:rsidR="007C43F5" w:rsidRPr="00F10346">
        <w:rPr>
          <w:rFonts w:cs="Arial"/>
          <w:b/>
          <w:color w:val="0D0D0D" w:themeColor="text1" w:themeTint="F2"/>
          <w:lang w:bidi="en-US"/>
        </w:rPr>
        <w:t xml:space="preserve">) </w:t>
      </w:r>
      <w:r w:rsidRPr="00F10346">
        <w:rPr>
          <w:rFonts w:cs="Arial"/>
          <w:b/>
          <w:color w:val="0D0D0D" w:themeColor="text1" w:themeTint="F2"/>
          <w:lang w:bidi="en-US"/>
        </w:rPr>
        <w:t>дана</w:t>
      </w:r>
      <w:r w:rsidR="00495DC5" w:rsidRPr="00F10346">
        <w:rPr>
          <w:rFonts w:cs="Arial"/>
          <w:b/>
          <w:color w:val="0D0D0D" w:themeColor="text1" w:themeTint="F2"/>
          <w:lang w:bidi="en-US"/>
        </w:rPr>
        <w:t xml:space="preserve"> </w:t>
      </w:r>
      <w:r w:rsidRPr="00F10346">
        <w:rPr>
          <w:rFonts w:cs="Arial"/>
          <w:lang w:bidi="en-US"/>
        </w:rPr>
        <w:t xml:space="preserve">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rsidR="00886827" w:rsidRPr="00F10346" w:rsidRDefault="00886827" w:rsidP="00886827">
      <w:pPr>
        <w:pStyle w:val="KDParagraf"/>
        <w:spacing w:before="0"/>
        <w:rPr>
          <w:rFonts w:cs="Arial"/>
          <w:lang w:bidi="en-US"/>
        </w:rPr>
      </w:pPr>
      <w:r w:rsidRPr="00F10346">
        <w:rPr>
          <w:rFonts w:cs="Arial"/>
          <w:lang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886827" w:rsidRPr="00F10346" w:rsidRDefault="00886827" w:rsidP="00886827">
      <w:pPr>
        <w:pStyle w:val="KDParagraf"/>
        <w:spacing w:before="0"/>
        <w:rPr>
          <w:rFonts w:cs="Arial"/>
          <w:lang w:bidi="en-US"/>
        </w:rPr>
      </w:pPr>
      <w:r w:rsidRPr="00F10346">
        <w:rPr>
          <w:rFonts w:cs="Arial"/>
          <w:lang w:bidi="en-US"/>
        </w:rPr>
        <w:t>После доношења одлуке о додели уговора</w:t>
      </w:r>
      <w:r w:rsidR="008F7F28" w:rsidRPr="00F10346">
        <w:rPr>
          <w:rFonts w:cs="Arial"/>
          <w:lang w:bidi="en-US"/>
        </w:rPr>
        <w:t>и</w:t>
      </w:r>
      <w:r w:rsidRPr="00F10346">
        <w:rPr>
          <w:rFonts w:cs="Arial"/>
          <w:lang w:bidi="en-US"/>
        </w:rPr>
        <w:t xml:space="preserve"> одлуке о обустави поступка, рок за подношење захтева за заштиту права је </w:t>
      </w:r>
      <w:r w:rsidR="0008263C" w:rsidRPr="00F10346">
        <w:rPr>
          <w:rFonts w:cs="Arial"/>
          <w:lang w:bidi="en-US"/>
        </w:rPr>
        <w:t>10</w:t>
      </w:r>
      <w:r w:rsidR="008F7F28" w:rsidRPr="00F10346">
        <w:rPr>
          <w:rFonts w:cs="Arial"/>
          <w:lang w:bidi="en-US"/>
        </w:rPr>
        <w:t xml:space="preserve"> (</w:t>
      </w:r>
      <w:r w:rsidR="0008263C" w:rsidRPr="00F10346">
        <w:rPr>
          <w:rFonts w:cs="Arial"/>
          <w:lang w:bidi="en-US"/>
        </w:rPr>
        <w:t>десет</w:t>
      </w:r>
      <w:r w:rsidR="008F7F28" w:rsidRPr="00F10346">
        <w:rPr>
          <w:rFonts w:cs="Arial"/>
          <w:lang w:bidi="en-US"/>
        </w:rPr>
        <w:t>)</w:t>
      </w:r>
      <w:r w:rsidRPr="00F10346">
        <w:rPr>
          <w:rFonts w:cs="Arial"/>
          <w:lang w:bidi="en-US"/>
        </w:rPr>
        <w:t xml:space="preserve"> дана од дана објављивања одлуке на Порталу јавних набавки. </w:t>
      </w:r>
    </w:p>
    <w:p w:rsidR="00886827" w:rsidRPr="00F10346" w:rsidRDefault="00886827" w:rsidP="00886827">
      <w:pPr>
        <w:pStyle w:val="KDParagraf"/>
        <w:spacing w:before="0"/>
        <w:rPr>
          <w:rFonts w:cs="Arial"/>
          <w:lang w:bidi="en-US"/>
        </w:rPr>
      </w:pPr>
      <w:r w:rsidRPr="00F10346">
        <w:rPr>
          <w:rFonts w:cs="Arial"/>
          <w:lang w:bidi="en-US"/>
        </w:rPr>
        <w:t xml:space="preserve">Захтев за заштиту права не задржава даље активности наручиоца у поступку јавне набавке у складу са одредбама члана 150. ЗЈН. </w:t>
      </w:r>
    </w:p>
    <w:p w:rsidR="008824F8" w:rsidRPr="00F10346" w:rsidRDefault="00886827" w:rsidP="008824F8">
      <w:pPr>
        <w:pStyle w:val="KDParagraf"/>
        <w:spacing w:before="0"/>
        <w:rPr>
          <w:rFonts w:cs="Arial"/>
          <w:lang w:val="sr-Cyrl-CS" w:bidi="en-US"/>
        </w:rPr>
      </w:pPr>
      <w:r w:rsidRPr="00F10346">
        <w:rPr>
          <w:rFonts w:cs="Arial"/>
          <w:lang w:bidi="en-US"/>
        </w:rPr>
        <w:lastRenderedPageBreak/>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rsidR="00886827" w:rsidRPr="002D0963" w:rsidRDefault="008824F8" w:rsidP="00886827">
      <w:pPr>
        <w:pStyle w:val="KDParagraf"/>
        <w:spacing w:before="0"/>
        <w:rPr>
          <w:rFonts w:cs="Arial"/>
          <w:lang w:val="sr-Cyrl-RS" w:bidi="en-US"/>
        </w:rPr>
      </w:pPr>
      <w:r w:rsidRPr="00F10346">
        <w:rPr>
          <w:rFonts w:cs="Arial"/>
          <w:lang w:val="sr-Cyrl-CS" w:bidi="en-US"/>
        </w:rPr>
        <w:t>Н</w:t>
      </w:r>
      <w:r w:rsidRPr="00F10346">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F10346">
        <w:rPr>
          <w:rFonts w:cs="Arial"/>
          <w:lang w:eastAsia="sr-Latn-CS"/>
        </w:rPr>
        <w:t xml:space="preserve"> тад</w:t>
      </w:r>
      <w:r w:rsidRPr="00F10346">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886827" w:rsidRPr="00F10346" w:rsidRDefault="00886827" w:rsidP="00886827">
      <w:pPr>
        <w:pStyle w:val="KDParagraf"/>
        <w:spacing w:before="0"/>
        <w:rPr>
          <w:rFonts w:cs="Arial"/>
          <w:lang w:bidi="en-US"/>
        </w:rPr>
      </w:pPr>
      <w:r w:rsidRPr="00F10346">
        <w:rPr>
          <w:rFonts w:cs="Arial"/>
          <w:b/>
          <w:lang w:bidi="en-US"/>
        </w:rPr>
        <w:t>Детаљно упутство о садржини потпуног захтева за заштиту права</w:t>
      </w:r>
      <w:r w:rsidRPr="00F10346">
        <w:rPr>
          <w:rFonts w:cs="Arial"/>
          <w:lang w:bidi="en-US"/>
        </w:rPr>
        <w:t xml:space="preserve"> у складу са чланом   151. став 1. тач. 1) – 7) ЗЈН:</w:t>
      </w:r>
    </w:p>
    <w:p w:rsidR="00886827" w:rsidRPr="00F10346" w:rsidRDefault="00886827" w:rsidP="00886827">
      <w:pPr>
        <w:pStyle w:val="KDParagraf"/>
        <w:spacing w:before="0"/>
        <w:rPr>
          <w:rFonts w:cs="Arial"/>
          <w:lang w:bidi="en-US"/>
        </w:rPr>
      </w:pPr>
      <w:r w:rsidRPr="00F10346">
        <w:rPr>
          <w:rFonts w:cs="Arial"/>
          <w:lang w:bidi="en-US"/>
        </w:rPr>
        <w:t>Захтев за заштиту права садржи:</w:t>
      </w:r>
    </w:p>
    <w:p w:rsidR="00886827" w:rsidRPr="00F10346" w:rsidRDefault="00886827" w:rsidP="00886827">
      <w:pPr>
        <w:pStyle w:val="KDParagraf"/>
        <w:spacing w:before="0"/>
        <w:rPr>
          <w:rFonts w:cs="Arial"/>
          <w:lang w:bidi="en-US"/>
        </w:rPr>
      </w:pPr>
      <w:r w:rsidRPr="00F10346">
        <w:rPr>
          <w:rFonts w:cs="Arial"/>
          <w:lang w:bidi="en-US"/>
        </w:rPr>
        <w:t>1) назив и адресу подносиоца захтева и лице за контакт</w:t>
      </w:r>
    </w:p>
    <w:p w:rsidR="00886827" w:rsidRPr="00F10346" w:rsidRDefault="00886827" w:rsidP="00886827">
      <w:pPr>
        <w:pStyle w:val="KDParagraf"/>
        <w:spacing w:before="0"/>
        <w:rPr>
          <w:rFonts w:cs="Arial"/>
          <w:lang w:bidi="en-US"/>
        </w:rPr>
      </w:pPr>
      <w:r w:rsidRPr="00F10346">
        <w:rPr>
          <w:rFonts w:cs="Arial"/>
          <w:lang w:bidi="en-US"/>
        </w:rPr>
        <w:t>2) назив и адресу наручиоца</w:t>
      </w:r>
    </w:p>
    <w:p w:rsidR="00886827" w:rsidRPr="00F10346" w:rsidRDefault="00886827" w:rsidP="00886827">
      <w:pPr>
        <w:pStyle w:val="KDParagraf"/>
        <w:spacing w:before="0"/>
        <w:rPr>
          <w:rFonts w:cs="Arial"/>
          <w:lang w:bidi="en-US"/>
        </w:rPr>
      </w:pPr>
      <w:r w:rsidRPr="00F10346">
        <w:rPr>
          <w:rFonts w:cs="Arial"/>
          <w:lang w:bidi="en-US"/>
        </w:rPr>
        <w:t>3) податке о јавној набавци која је предмет захтева, односно о одлуци наручиоца</w:t>
      </w:r>
    </w:p>
    <w:p w:rsidR="00886827" w:rsidRPr="00F10346" w:rsidRDefault="00886827" w:rsidP="00886827">
      <w:pPr>
        <w:pStyle w:val="KDParagraf"/>
        <w:spacing w:before="0"/>
        <w:rPr>
          <w:rFonts w:cs="Arial"/>
          <w:lang w:bidi="en-US"/>
        </w:rPr>
      </w:pPr>
      <w:r w:rsidRPr="00F10346">
        <w:rPr>
          <w:rFonts w:cs="Arial"/>
          <w:lang w:bidi="en-US"/>
        </w:rPr>
        <w:t>4) повреде прописа којима се уређује поступак јавне набавке</w:t>
      </w:r>
    </w:p>
    <w:p w:rsidR="00886827" w:rsidRPr="00F10346" w:rsidRDefault="00886827" w:rsidP="00886827">
      <w:pPr>
        <w:pStyle w:val="KDParagraf"/>
        <w:spacing w:before="0"/>
        <w:rPr>
          <w:rFonts w:cs="Arial"/>
          <w:lang w:bidi="en-US"/>
        </w:rPr>
      </w:pPr>
      <w:r w:rsidRPr="00F10346">
        <w:rPr>
          <w:rFonts w:cs="Arial"/>
          <w:lang w:bidi="en-US"/>
        </w:rPr>
        <w:t>5) чињенице и доказе којима се повреде доказују</w:t>
      </w:r>
    </w:p>
    <w:p w:rsidR="00886827" w:rsidRPr="00F10346" w:rsidRDefault="00886827" w:rsidP="00886827">
      <w:pPr>
        <w:pStyle w:val="KDParagraf"/>
        <w:spacing w:before="0"/>
        <w:rPr>
          <w:rFonts w:cs="Arial"/>
          <w:lang w:bidi="en-US"/>
        </w:rPr>
      </w:pPr>
      <w:r w:rsidRPr="00F10346">
        <w:rPr>
          <w:rFonts w:cs="Arial"/>
          <w:lang w:bidi="en-US"/>
        </w:rPr>
        <w:t>6) потврду о уплати таксе из члана 156. ЗЈН</w:t>
      </w:r>
    </w:p>
    <w:p w:rsidR="008824F8" w:rsidRPr="002D0963" w:rsidRDefault="00886827" w:rsidP="00886827">
      <w:pPr>
        <w:pStyle w:val="KDParagraf"/>
        <w:spacing w:before="0"/>
        <w:rPr>
          <w:rFonts w:cs="Arial"/>
          <w:lang w:val="sr-Cyrl-RS" w:bidi="en-US"/>
        </w:rPr>
      </w:pPr>
      <w:r w:rsidRPr="00F10346">
        <w:rPr>
          <w:rFonts w:cs="Arial"/>
          <w:lang w:bidi="en-US"/>
        </w:rPr>
        <w:t>7) потпис подносиоца.</w:t>
      </w:r>
    </w:p>
    <w:p w:rsidR="00886827" w:rsidRPr="00F10346" w:rsidRDefault="00886827" w:rsidP="00886827">
      <w:pPr>
        <w:pStyle w:val="KDParagraf"/>
        <w:spacing w:before="0"/>
        <w:rPr>
          <w:rFonts w:cs="Arial"/>
          <w:b/>
          <w:lang w:bidi="en-US"/>
        </w:rPr>
      </w:pPr>
      <w:r w:rsidRPr="00F10346">
        <w:rPr>
          <w:rFonts w:cs="Arial"/>
          <w:b/>
          <w:lang w:bidi="en-US"/>
        </w:rPr>
        <w:t xml:space="preserve">Ако поднети захтев за заштиту права не садржи све обавезне елементе   наручилац ће такав захтев одбацити закључком. </w:t>
      </w:r>
    </w:p>
    <w:p w:rsidR="00886827" w:rsidRPr="00F10346" w:rsidRDefault="00886827" w:rsidP="00886827">
      <w:pPr>
        <w:pStyle w:val="KDParagraf"/>
        <w:spacing w:before="0"/>
        <w:rPr>
          <w:rFonts w:cs="Arial"/>
          <w:lang w:bidi="en-US"/>
        </w:rPr>
      </w:pPr>
      <w:r w:rsidRPr="00F10346">
        <w:rPr>
          <w:rFonts w:cs="Arial"/>
          <w:lang w:bidi="en-US"/>
        </w:rPr>
        <w:t xml:space="preserve">Закључак   наручилац доставља подносиоцу захтева и Републичкој комисији у року од три дана од дана доношења. </w:t>
      </w:r>
    </w:p>
    <w:p w:rsidR="00886827" w:rsidRPr="002D0963" w:rsidRDefault="00886827" w:rsidP="00886827">
      <w:pPr>
        <w:pStyle w:val="KDParagraf"/>
        <w:spacing w:before="0"/>
        <w:rPr>
          <w:rFonts w:cs="Arial"/>
          <w:lang w:val="sr-Cyrl-RS" w:bidi="en-US"/>
        </w:rPr>
      </w:pPr>
      <w:r w:rsidRPr="00F10346">
        <w:rPr>
          <w:rFonts w:cs="Arial"/>
          <w:lang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886827" w:rsidRPr="00F10346" w:rsidRDefault="00886827" w:rsidP="00886827">
      <w:pPr>
        <w:pStyle w:val="KDParagraf"/>
        <w:spacing w:before="0"/>
        <w:rPr>
          <w:rFonts w:cs="Arial"/>
          <w:b/>
          <w:lang w:bidi="en-US"/>
        </w:rPr>
      </w:pPr>
      <w:r w:rsidRPr="00F10346">
        <w:rPr>
          <w:rFonts w:cs="Arial"/>
          <w:b/>
          <w:lang w:bidi="en-US"/>
        </w:rPr>
        <w:t>Износ таксе из члана 156. став 1. тач. 1)- 3) ЗЈН:</w:t>
      </w:r>
    </w:p>
    <w:p w:rsidR="0008263C" w:rsidRPr="006B54A0" w:rsidRDefault="008824F8" w:rsidP="006B54A0">
      <w:pPr>
        <w:ind w:right="-19"/>
        <w:outlineLvl w:val="0"/>
        <w:rPr>
          <w:rFonts w:cs="Arial"/>
          <w:b/>
          <w:lang w:val="sr-Cyrl-RS"/>
        </w:rPr>
      </w:pPr>
      <w:r w:rsidRPr="006B54A0">
        <w:rPr>
          <w:rFonts w:cs="Arial"/>
        </w:rPr>
        <w:t xml:space="preserve">Подносилац захтева за заштиту права дужан је да на рачун буџета Републике Србије (број рачуна: </w:t>
      </w:r>
      <w:r w:rsidRPr="006B54A0">
        <w:rPr>
          <w:rFonts w:cs="Arial"/>
          <w:lang w:val="ru-RU"/>
        </w:rPr>
        <w:t>840-</w:t>
      </w:r>
      <w:r w:rsidRPr="006B54A0">
        <w:rPr>
          <w:rFonts w:cs="Arial"/>
          <w:bCs/>
          <w:iCs/>
        </w:rPr>
        <w:t>30678845-06</w:t>
      </w:r>
      <w:r w:rsidRPr="006B54A0">
        <w:rPr>
          <w:rFonts w:cs="Arial"/>
        </w:rPr>
        <w:t xml:space="preserve">, шифра плаћања 153 или 253, позив на број </w:t>
      </w:r>
      <w:r w:rsidR="006B54A0" w:rsidRPr="006B54A0">
        <w:rPr>
          <w:rFonts w:cs="Arial"/>
          <w:b/>
          <w:lang w:val="sr-Cyrl-CS"/>
        </w:rPr>
        <w:t>3000/</w:t>
      </w:r>
      <w:r w:rsidR="006B54A0" w:rsidRPr="006B54A0">
        <w:rPr>
          <w:rFonts w:cs="Arial"/>
          <w:b/>
          <w:lang w:val="sr-Latn-RS"/>
        </w:rPr>
        <w:t xml:space="preserve"> 0886</w:t>
      </w:r>
      <w:r w:rsidR="006B54A0" w:rsidRPr="006B54A0">
        <w:rPr>
          <w:rFonts w:cs="Arial"/>
          <w:b/>
          <w:lang w:val="sr-Cyrl-CS"/>
        </w:rPr>
        <w:t>/2017 (</w:t>
      </w:r>
      <w:r w:rsidR="006B54A0" w:rsidRPr="006B54A0">
        <w:rPr>
          <w:rFonts w:cs="Arial"/>
          <w:b/>
          <w:lang w:val="sr-Latn-RS"/>
        </w:rPr>
        <w:t>2059</w:t>
      </w:r>
      <w:r w:rsidR="006B54A0" w:rsidRPr="006B54A0">
        <w:rPr>
          <w:rFonts w:cs="Arial"/>
          <w:b/>
          <w:lang w:val="sr-Cyrl-CS"/>
        </w:rPr>
        <w:t>/2017)</w:t>
      </w:r>
      <w:r w:rsidRPr="006B54A0">
        <w:rPr>
          <w:rFonts w:cs="Arial"/>
        </w:rPr>
        <w:t>сврха: ЗЗП, ЈП ЕПС</w:t>
      </w:r>
      <w:r w:rsidRPr="006B54A0">
        <w:rPr>
          <w:rFonts w:cs="Arial"/>
          <w:lang w:val="sr-Cyrl-CS"/>
        </w:rPr>
        <w:t xml:space="preserve"> </w:t>
      </w:r>
      <w:r w:rsidR="00DA1BA8" w:rsidRPr="006B54A0">
        <w:rPr>
          <w:rFonts w:cs="Arial"/>
          <w:lang w:val="sr-Cyrl-CS"/>
        </w:rPr>
        <w:t>Београд-огранак ТЕНТ Београд-Обреновац</w:t>
      </w:r>
      <w:r w:rsidRPr="006B54A0">
        <w:rPr>
          <w:rFonts w:cs="Arial"/>
        </w:rPr>
        <w:t xml:space="preserve">, јн. бр. </w:t>
      </w:r>
      <w:r w:rsidR="006B54A0" w:rsidRPr="006B54A0">
        <w:rPr>
          <w:rFonts w:cs="Arial"/>
          <w:b/>
          <w:lang w:val="sr-Cyrl-CS"/>
        </w:rPr>
        <w:t>3000/</w:t>
      </w:r>
      <w:r w:rsidR="006B54A0" w:rsidRPr="006B54A0">
        <w:rPr>
          <w:rFonts w:cs="Arial"/>
          <w:b/>
          <w:lang w:val="sr-Latn-RS"/>
        </w:rPr>
        <w:t xml:space="preserve"> 0886</w:t>
      </w:r>
      <w:r w:rsidR="006B54A0" w:rsidRPr="006B54A0">
        <w:rPr>
          <w:rFonts w:cs="Arial"/>
          <w:b/>
          <w:lang w:val="sr-Cyrl-CS"/>
        </w:rPr>
        <w:t>/2017 (</w:t>
      </w:r>
      <w:r w:rsidR="006B54A0" w:rsidRPr="006B54A0">
        <w:rPr>
          <w:rFonts w:cs="Arial"/>
          <w:b/>
          <w:lang w:val="sr-Latn-RS"/>
        </w:rPr>
        <w:t>2059</w:t>
      </w:r>
      <w:r w:rsidR="006B54A0" w:rsidRPr="006B54A0">
        <w:rPr>
          <w:rFonts w:cs="Arial"/>
          <w:b/>
          <w:lang w:val="sr-Cyrl-CS"/>
        </w:rPr>
        <w:t>/2017)</w:t>
      </w:r>
      <w:r w:rsidR="001C6079" w:rsidRPr="006B54A0">
        <w:rPr>
          <w:rFonts w:cs="Arial"/>
          <w:b/>
          <w:lang w:val="sr-Latn-RS"/>
        </w:rPr>
        <w:t>,</w:t>
      </w:r>
      <w:r w:rsidRPr="006B54A0">
        <w:rPr>
          <w:rFonts w:cs="Arial"/>
        </w:rPr>
        <w:t xml:space="preserve"> прималац уплате: буџет Републике Србије) уплати таксу</w:t>
      </w:r>
      <w:r w:rsidR="00886827" w:rsidRPr="006B54A0">
        <w:rPr>
          <w:rFonts w:cs="Arial"/>
          <w:lang w:bidi="en-US"/>
        </w:rPr>
        <w:t xml:space="preserve"> од: </w:t>
      </w:r>
    </w:p>
    <w:p w:rsidR="0008263C" w:rsidRPr="002D28EB" w:rsidRDefault="0008263C" w:rsidP="0008263C">
      <w:pPr>
        <w:pStyle w:val="KDParagraf"/>
        <w:spacing w:before="0"/>
        <w:rPr>
          <w:rFonts w:cs="Arial"/>
          <w:lang w:bidi="en-US"/>
        </w:rPr>
      </w:pPr>
      <w:r w:rsidRPr="002D28EB">
        <w:rPr>
          <w:rFonts w:cs="Arial"/>
          <w:lang w:bidi="en-US"/>
        </w:rPr>
        <w:t>1) 120.000 динара ако се захтев за заштиту права подноси пре отварања понуда</w:t>
      </w:r>
      <w:r w:rsidR="002D28EB" w:rsidRPr="002D28EB">
        <w:rPr>
          <w:rFonts w:cs="Arial"/>
          <w:lang w:val="sr-Cyrl-RS" w:bidi="en-US"/>
        </w:rPr>
        <w:t>.</w:t>
      </w:r>
      <w:r w:rsidRPr="002D28EB">
        <w:rPr>
          <w:rFonts w:cs="Arial"/>
          <w:lang w:bidi="en-US"/>
        </w:rPr>
        <w:t xml:space="preserve"> </w:t>
      </w:r>
    </w:p>
    <w:p w:rsidR="0008263C" w:rsidRPr="002D28EB" w:rsidRDefault="0095442E" w:rsidP="0008263C">
      <w:pPr>
        <w:pStyle w:val="KDParagraf"/>
        <w:spacing w:before="0"/>
        <w:rPr>
          <w:rFonts w:cs="Arial"/>
          <w:lang w:bidi="en-US"/>
        </w:rPr>
      </w:pPr>
      <w:r w:rsidRPr="002D28EB">
        <w:rPr>
          <w:rFonts w:cs="Arial"/>
          <w:lang w:val="sr-Cyrl-RS" w:bidi="en-US"/>
        </w:rPr>
        <w:t>2</w:t>
      </w:r>
      <w:r w:rsidR="0008263C" w:rsidRPr="002D28EB">
        <w:rPr>
          <w:rFonts w:cs="Arial"/>
          <w:lang w:bidi="en-US"/>
        </w:rPr>
        <w:t xml:space="preserve">) 120.000 динара ако се захтев за заштиту права подноси након отварања понуда </w:t>
      </w:r>
    </w:p>
    <w:p w:rsidR="00886827" w:rsidRPr="002D28EB" w:rsidRDefault="00886827" w:rsidP="00091BB0">
      <w:pPr>
        <w:pStyle w:val="KDParagraf"/>
        <w:spacing w:before="0"/>
        <w:rPr>
          <w:rFonts w:cs="Arial"/>
          <w:lang w:bidi="en-US"/>
        </w:rPr>
      </w:pPr>
      <w:r w:rsidRPr="002D28EB">
        <w:rPr>
          <w:rFonts w:cs="Arial"/>
          <w:lang w:bidi="en-US"/>
        </w:rPr>
        <w:t>Свака странка у поступку сноси трошкове које проузрокује својим радњама.</w:t>
      </w:r>
    </w:p>
    <w:p w:rsidR="00886827" w:rsidRPr="00F10346" w:rsidRDefault="00886827" w:rsidP="00886827">
      <w:pPr>
        <w:pStyle w:val="KDParagraf"/>
        <w:spacing w:before="0"/>
        <w:rPr>
          <w:rFonts w:cs="Arial"/>
          <w:lang w:bidi="en-US"/>
        </w:rPr>
      </w:pPr>
      <w:r w:rsidRPr="00F10346">
        <w:rPr>
          <w:rFonts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886827" w:rsidRPr="00F10346" w:rsidRDefault="00886827" w:rsidP="00886827">
      <w:pPr>
        <w:pStyle w:val="KDParagraf"/>
        <w:spacing w:before="0"/>
        <w:rPr>
          <w:rFonts w:cs="Arial"/>
          <w:lang w:bidi="en-US"/>
        </w:rPr>
      </w:pPr>
      <w:r w:rsidRPr="00F10346">
        <w:rPr>
          <w:rFonts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886827" w:rsidRPr="00F10346" w:rsidRDefault="00886827" w:rsidP="00886827">
      <w:pPr>
        <w:pStyle w:val="KDParagraf"/>
        <w:spacing w:before="0"/>
        <w:rPr>
          <w:rFonts w:cs="Arial"/>
          <w:lang w:bidi="en-US"/>
        </w:rPr>
      </w:pPr>
      <w:r w:rsidRPr="00F10346">
        <w:rPr>
          <w:rFonts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886827" w:rsidRPr="00F10346" w:rsidRDefault="00886827" w:rsidP="00886827">
      <w:pPr>
        <w:pStyle w:val="KDParagraf"/>
        <w:spacing w:before="0"/>
        <w:rPr>
          <w:rFonts w:cs="Arial"/>
          <w:lang w:bidi="en-US"/>
        </w:rPr>
      </w:pPr>
      <w:r w:rsidRPr="00F10346">
        <w:rPr>
          <w:rFonts w:cs="Arial"/>
          <w:lang w:bidi="en-US"/>
        </w:rPr>
        <w:t>Странке у захтеву морају прецизно да наведу трошкове за које траже накнаду.</w:t>
      </w:r>
    </w:p>
    <w:p w:rsidR="00886827" w:rsidRPr="00F10346" w:rsidRDefault="00886827" w:rsidP="00886827">
      <w:pPr>
        <w:pStyle w:val="KDParagraf"/>
        <w:spacing w:before="0"/>
        <w:rPr>
          <w:rFonts w:cs="Arial"/>
          <w:lang w:bidi="en-US"/>
        </w:rPr>
      </w:pPr>
      <w:r w:rsidRPr="00F10346">
        <w:rPr>
          <w:rFonts w:cs="Arial"/>
          <w:lang w:bidi="en-US"/>
        </w:rPr>
        <w:t>Накнаду трошкова могуће је тражити до доношења одлуке наручиоца, односно Републичке комисије о поднетом захтеву за заштиту права.</w:t>
      </w:r>
    </w:p>
    <w:p w:rsidR="0009377A" w:rsidRPr="0009377A" w:rsidRDefault="00886827" w:rsidP="00886827">
      <w:pPr>
        <w:pStyle w:val="KDParagraf"/>
        <w:spacing w:before="0"/>
        <w:rPr>
          <w:rFonts w:cs="Arial"/>
          <w:lang w:bidi="en-US"/>
        </w:rPr>
      </w:pPr>
      <w:r w:rsidRPr="00F10346">
        <w:rPr>
          <w:rFonts w:cs="Arial"/>
          <w:lang w:bidi="en-US"/>
        </w:rPr>
        <w:t>О трошковима одлучује Републичка комисија. Одлука Републичке комисије је извршни наслов.</w:t>
      </w:r>
    </w:p>
    <w:p w:rsidR="00886827" w:rsidRPr="00F10346" w:rsidRDefault="00886827" w:rsidP="00886827">
      <w:pPr>
        <w:pStyle w:val="KDParagraf"/>
        <w:spacing w:before="0"/>
        <w:rPr>
          <w:rFonts w:cs="Arial"/>
          <w:b/>
          <w:lang w:bidi="en-US"/>
        </w:rPr>
      </w:pPr>
      <w:r w:rsidRPr="00F10346">
        <w:rPr>
          <w:rFonts w:cs="Arial"/>
          <w:b/>
          <w:lang w:bidi="en-US"/>
        </w:rPr>
        <w:t>Детаљно упутство о потврди из члана 151. став 1. тачка 6) ЗЈН</w:t>
      </w:r>
    </w:p>
    <w:p w:rsidR="00886827" w:rsidRPr="00F10346" w:rsidRDefault="008824F8" w:rsidP="00886827">
      <w:pPr>
        <w:pStyle w:val="KDParagraf"/>
        <w:spacing w:before="0"/>
        <w:rPr>
          <w:rFonts w:cs="Arial"/>
          <w:lang w:bidi="en-US"/>
        </w:rPr>
      </w:pPr>
      <w:r w:rsidRPr="00F10346">
        <w:rPr>
          <w:rFonts w:cs="Arial"/>
          <w:lang w:val="sr-Cyrl-CS" w:bidi="en-US"/>
        </w:rPr>
        <w:t xml:space="preserve">Потврда </w:t>
      </w:r>
      <w:r w:rsidR="00886827" w:rsidRPr="00F10346">
        <w:rPr>
          <w:rFonts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F10346" w:rsidRDefault="00886827" w:rsidP="00886827">
      <w:pPr>
        <w:pStyle w:val="KDParagraf"/>
        <w:spacing w:before="0"/>
        <w:rPr>
          <w:rFonts w:cs="Arial"/>
          <w:lang w:bidi="en-US"/>
        </w:rPr>
      </w:pPr>
      <w:r w:rsidRPr="00F10346">
        <w:rPr>
          <w:rFonts w:cs="Arial"/>
          <w:lang w:bidi="en-US"/>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rsidR="00886827" w:rsidRPr="00F10346" w:rsidRDefault="00886827" w:rsidP="00886827">
      <w:pPr>
        <w:pStyle w:val="KDParagraf"/>
        <w:spacing w:before="0"/>
        <w:rPr>
          <w:rFonts w:cs="Arial"/>
          <w:lang w:bidi="en-US"/>
        </w:rPr>
      </w:pPr>
      <w:r w:rsidRPr="00F10346">
        <w:rPr>
          <w:rFonts w:cs="Arial"/>
          <w:lang w:bidi="en-US"/>
        </w:rPr>
        <w:t>Подносилац захтева за заштиту права је дужан да на одређени рачун буџета Републике Србије уплати таксу у износу прописаном чланом 156. ЗЈН.</w:t>
      </w:r>
    </w:p>
    <w:p w:rsidR="00886827" w:rsidRPr="00F10346" w:rsidRDefault="00886827" w:rsidP="00886827">
      <w:pPr>
        <w:pStyle w:val="KDParagraf"/>
        <w:spacing w:before="0"/>
        <w:rPr>
          <w:rFonts w:cs="Arial"/>
          <w:lang w:bidi="en-US"/>
        </w:rPr>
      </w:pPr>
      <w:r w:rsidRPr="00F10346">
        <w:rPr>
          <w:rFonts w:cs="Arial"/>
          <w:lang w:bidi="en-US"/>
        </w:rPr>
        <w:lastRenderedPageBreak/>
        <w:t>Као доказ о уплати таксе, у смислу члана 151. став 1. тачка 6) ЗЈН, прихватиће се:</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1. Потврда о извршеној уплати таксе из члана 156. ЗЈН која садржи следеће елементе:</w:t>
      </w:r>
    </w:p>
    <w:p w:rsidR="00886827" w:rsidRPr="00F10346" w:rsidRDefault="00886827" w:rsidP="00886827">
      <w:pPr>
        <w:pStyle w:val="KDParagraf"/>
        <w:spacing w:before="0"/>
        <w:rPr>
          <w:rFonts w:cs="Arial"/>
          <w:lang w:bidi="en-US"/>
        </w:rPr>
      </w:pPr>
      <w:r w:rsidRPr="00F10346">
        <w:rPr>
          <w:rFonts w:cs="Arial"/>
          <w:lang w:bidi="en-US"/>
        </w:rPr>
        <w:t>(1) да буде издата од стране банке и да садржи печат банке;</w:t>
      </w:r>
    </w:p>
    <w:p w:rsidR="00886827" w:rsidRPr="00F10346" w:rsidRDefault="00886827" w:rsidP="00886827">
      <w:pPr>
        <w:pStyle w:val="KDParagraf"/>
        <w:spacing w:before="0"/>
        <w:rPr>
          <w:rFonts w:cs="Arial"/>
          <w:lang w:bidi="en-US"/>
        </w:rPr>
      </w:pPr>
      <w:r w:rsidRPr="00F10346">
        <w:rPr>
          <w:rFonts w:cs="Arial"/>
          <w:lang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886827" w:rsidRPr="00F10346" w:rsidRDefault="00886827" w:rsidP="00886827">
      <w:pPr>
        <w:pStyle w:val="KDParagraf"/>
        <w:spacing w:before="0"/>
        <w:rPr>
          <w:rFonts w:cs="Arial"/>
          <w:lang w:bidi="en-US"/>
        </w:rPr>
      </w:pPr>
      <w:r w:rsidRPr="00F10346">
        <w:rPr>
          <w:rFonts w:cs="Arial"/>
          <w:lang w:bidi="en-US"/>
        </w:rPr>
        <w:t>(3) износ таксе из члана 156. ЗЈН чија се уплата врши;</w:t>
      </w:r>
    </w:p>
    <w:p w:rsidR="00886827" w:rsidRPr="00F10346" w:rsidRDefault="00886827" w:rsidP="00886827">
      <w:pPr>
        <w:pStyle w:val="KDParagraf"/>
        <w:spacing w:before="0"/>
        <w:rPr>
          <w:rFonts w:cs="Arial"/>
          <w:lang w:bidi="en-US"/>
        </w:rPr>
      </w:pPr>
      <w:r w:rsidRPr="00F10346">
        <w:rPr>
          <w:rFonts w:cs="Arial"/>
          <w:lang w:bidi="en-US"/>
        </w:rPr>
        <w:t>(4) број рачуна: 840-30678845-06;</w:t>
      </w:r>
    </w:p>
    <w:p w:rsidR="00886827" w:rsidRPr="00F10346" w:rsidRDefault="00886827" w:rsidP="00886827">
      <w:pPr>
        <w:pStyle w:val="KDParagraf"/>
        <w:spacing w:before="0"/>
        <w:rPr>
          <w:rFonts w:cs="Arial"/>
          <w:lang w:bidi="en-US"/>
        </w:rPr>
      </w:pPr>
      <w:r w:rsidRPr="00F10346">
        <w:rPr>
          <w:rFonts w:cs="Arial"/>
          <w:lang w:bidi="en-US"/>
        </w:rPr>
        <w:t>(5) шифру плаћања: 153 или 253;</w:t>
      </w:r>
    </w:p>
    <w:p w:rsidR="00886827" w:rsidRPr="00F10346" w:rsidRDefault="00886827" w:rsidP="00886827">
      <w:pPr>
        <w:pStyle w:val="KDParagraf"/>
        <w:spacing w:before="0"/>
        <w:rPr>
          <w:rFonts w:cs="Arial"/>
          <w:lang w:bidi="en-US"/>
        </w:rPr>
      </w:pPr>
      <w:r w:rsidRPr="00F10346">
        <w:rPr>
          <w:rFonts w:cs="Arial"/>
          <w:lang w:bidi="en-US"/>
        </w:rPr>
        <w:t>(6) позив на број: подаци о броју или ознаци јавне набавке поводом које се подноси захтев за заштиту права;</w:t>
      </w:r>
    </w:p>
    <w:p w:rsidR="00886827" w:rsidRPr="00F10346" w:rsidRDefault="00886827" w:rsidP="00886827">
      <w:pPr>
        <w:pStyle w:val="KDParagraf"/>
        <w:spacing w:before="0"/>
        <w:rPr>
          <w:rFonts w:cs="Arial"/>
          <w:lang w:bidi="en-US"/>
        </w:rPr>
      </w:pPr>
      <w:r w:rsidRPr="00F10346">
        <w:rPr>
          <w:rFonts w:cs="Arial"/>
          <w:lang w:bidi="en-US"/>
        </w:rPr>
        <w:t>(7) сврха: ЗЗП; назив наручиоца; број или ознака јавне набавке поводом које се подноси захтев за заштиту права;</w:t>
      </w:r>
    </w:p>
    <w:p w:rsidR="00886827" w:rsidRPr="00F10346" w:rsidRDefault="00886827" w:rsidP="00886827">
      <w:pPr>
        <w:pStyle w:val="KDParagraf"/>
        <w:spacing w:before="0"/>
        <w:rPr>
          <w:rFonts w:cs="Arial"/>
          <w:lang w:bidi="en-US"/>
        </w:rPr>
      </w:pPr>
      <w:r w:rsidRPr="00F10346">
        <w:rPr>
          <w:rFonts w:cs="Arial"/>
          <w:lang w:bidi="en-US"/>
        </w:rPr>
        <w:t>(8) корисник: буџет Републике Србије;</w:t>
      </w:r>
    </w:p>
    <w:p w:rsidR="00886827" w:rsidRPr="00F10346" w:rsidRDefault="00886827" w:rsidP="00886827">
      <w:pPr>
        <w:pStyle w:val="KDParagraf"/>
        <w:spacing w:before="0"/>
        <w:rPr>
          <w:rFonts w:cs="Arial"/>
          <w:lang w:bidi="en-US"/>
        </w:rPr>
      </w:pPr>
      <w:r w:rsidRPr="00F10346">
        <w:rPr>
          <w:rFonts w:cs="Arial"/>
          <w:lang w:bidi="en-US"/>
        </w:rPr>
        <w:t>(9) назив уплатиоца, односно назив подносиоца захтева за заштиту права за којег је извршена уплата таксе;</w:t>
      </w:r>
    </w:p>
    <w:p w:rsidR="0009377A" w:rsidRPr="002D0963" w:rsidRDefault="00886827" w:rsidP="00886827">
      <w:pPr>
        <w:pStyle w:val="KDParagraf"/>
        <w:spacing w:before="0"/>
        <w:rPr>
          <w:rFonts w:cs="Arial"/>
          <w:lang w:val="sr-Cyrl-RS" w:bidi="en-US"/>
        </w:rPr>
      </w:pPr>
      <w:r w:rsidRPr="00F10346">
        <w:rPr>
          <w:rFonts w:cs="Arial"/>
          <w:lang w:bidi="en-US"/>
        </w:rPr>
        <w:t>(10) потпис овлашћеног лица банке.</w:t>
      </w:r>
    </w:p>
    <w:p w:rsidR="0009377A" w:rsidRPr="002D0963" w:rsidRDefault="00886827" w:rsidP="00886827">
      <w:pPr>
        <w:pStyle w:val="KDParagraf"/>
        <w:spacing w:before="0"/>
        <w:rPr>
          <w:rFonts w:cs="Arial"/>
          <w:lang w:val="sr-Cyrl-RS" w:bidi="en-US"/>
        </w:rPr>
      </w:pPr>
      <w:r w:rsidRPr="00F10346">
        <w:rPr>
          <w:rFonts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886827" w:rsidRPr="00F10346" w:rsidRDefault="00886827" w:rsidP="00886827">
      <w:pPr>
        <w:pStyle w:val="KDParagraf"/>
        <w:spacing w:before="0"/>
        <w:rPr>
          <w:rFonts w:cs="Arial"/>
          <w:lang w:bidi="en-US"/>
        </w:rPr>
      </w:pPr>
      <w:r w:rsidRPr="00F10346">
        <w:rPr>
          <w:rFonts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09377A" w:rsidRPr="002D0963" w:rsidRDefault="00886827" w:rsidP="00886827">
      <w:pPr>
        <w:pStyle w:val="KDParagraf"/>
        <w:spacing w:before="0"/>
        <w:rPr>
          <w:rFonts w:cs="Arial"/>
          <w:lang w:val="sr-Cyrl-RS" w:bidi="en-US"/>
        </w:rPr>
      </w:pPr>
      <w:r w:rsidRPr="00F10346">
        <w:rPr>
          <w:rFonts w:cs="Arial"/>
          <w:lang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09377A" w:rsidRPr="002D0963" w:rsidRDefault="00886827" w:rsidP="00886827">
      <w:pPr>
        <w:pStyle w:val="KDParagraf"/>
        <w:spacing w:before="0"/>
        <w:rPr>
          <w:rFonts w:cs="Arial"/>
          <w:lang w:val="sr-Cyrl-RS" w:bidi="en-US"/>
        </w:rPr>
      </w:pPr>
      <w:r w:rsidRPr="00F10346">
        <w:rPr>
          <w:rFonts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886827" w:rsidRPr="002D0963" w:rsidRDefault="00886827" w:rsidP="00886827">
      <w:pPr>
        <w:pStyle w:val="KDParagraf"/>
        <w:spacing w:before="0"/>
        <w:rPr>
          <w:rFonts w:cs="Arial"/>
          <w:lang w:val="sr-Cyrl-CS" w:bidi="en-US"/>
        </w:rPr>
      </w:pPr>
      <w:r w:rsidRPr="00F10346">
        <w:rPr>
          <w:rFonts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2" w:history="1">
        <w:r w:rsidRPr="00F10346">
          <w:rPr>
            <w:rFonts w:cs="Arial"/>
            <w:lang w:bidi="en-US"/>
          </w:rPr>
          <w:t>http://www.kjn.gov.rs/ci/uputstvo-o-uplati-republicke-administrativne-takse.html</w:t>
        </w:r>
      </w:hyperlink>
      <w:r w:rsidR="008824F8" w:rsidRPr="00F10346">
        <w:rPr>
          <w:rFonts w:cs="Arial"/>
          <w:lang w:val="sr-Cyrl-CS" w:bidi="en-US"/>
        </w:rPr>
        <w:t>и http://www.kjn.gov.rs/download/Taksa-popunjeni-nalozi-ci.pdf</w:t>
      </w:r>
    </w:p>
    <w:p w:rsidR="00886827" w:rsidRPr="00F10346" w:rsidRDefault="00886827" w:rsidP="00886827">
      <w:pPr>
        <w:pStyle w:val="KDParagraf"/>
        <w:spacing w:before="0"/>
        <w:rPr>
          <w:rFonts w:cs="Arial"/>
          <w:lang w:bidi="en-US"/>
        </w:rPr>
      </w:pPr>
      <w:r w:rsidRPr="00F10346">
        <w:rPr>
          <w:rFonts w:cs="Arial"/>
          <w:lang w:bidi="en-US"/>
        </w:rPr>
        <w:t>УПЛАТА ИЗ ИНОСТРАНСТВА</w:t>
      </w:r>
    </w:p>
    <w:p w:rsidR="00886827" w:rsidRPr="00F10346" w:rsidRDefault="00886827" w:rsidP="00886827">
      <w:pPr>
        <w:pStyle w:val="KDParagraf"/>
        <w:spacing w:before="0"/>
        <w:rPr>
          <w:rFonts w:cs="Arial"/>
          <w:lang w:bidi="en-US"/>
        </w:rPr>
      </w:pPr>
      <w:r w:rsidRPr="00F10346">
        <w:rPr>
          <w:rFonts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886827" w:rsidRPr="00F10346" w:rsidRDefault="00886827" w:rsidP="00886827">
      <w:pPr>
        <w:pStyle w:val="KDParagraf"/>
        <w:spacing w:before="0"/>
        <w:rPr>
          <w:rFonts w:cs="Arial"/>
          <w:lang w:bidi="en-US"/>
        </w:rPr>
      </w:pPr>
      <w:r w:rsidRPr="00F10346">
        <w:rPr>
          <w:rFonts w:cs="Arial"/>
          <w:lang w:bidi="en-US"/>
        </w:rPr>
        <w:t>НАЗИВ И АДРЕСА БАНКЕ:</w:t>
      </w:r>
    </w:p>
    <w:p w:rsidR="00886827" w:rsidRPr="00F10346" w:rsidRDefault="00886827" w:rsidP="00886827">
      <w:pPr>
        <w:pStyle w:val="KDParagraf"/>
        <w:spacing w:before="0"/>
        <w:rPr>
          <w:rFonts w:cs="Arial"/>
          <w:lang w:bidi="en-US"/>
        </w:rPr>
      </w:pPr>
      <w:r w:rsidRPr="00F10346">
        <w:rPr>
          <w:rFonts w:cs="Arial"/>
          <w:lang w:bidi="en-US"/>
        </w:rPr>
        <w:t>Народна банка Србије (НБС)</w:t>
      </w:r>
    </w:p>
    <w:p w:rsidR="00886827" w:rsidRPr="00F10346" w:rsidRDefault="00886827" w:rsidP="00886827">
      <w:pPr>
        <w:pStyle w:val="KDParagraf"/>
        <w:spacing w:before="0"/>
        <w:rPr>
          <w:rFonts w:cs="Arial"/>
          <w:lang w:bidi="en-US"/>
        </w:rPr>
      </w:pPr>
      <w:r w:rsidRPr="00F10346">
        <w:rPr>
          <w:rFonts w:cs="Arial"/>
          <w:lang w:bidi="en-US"/>
        </w:rPr>
        <w:t>11000 Београд, ул. Немањина бр. 17</w:t>
      </w:r>
    </w:p>
    <w:p w:rsidR="00886827" w:rsidRPr="00F10346" w:rsidRDefault="00886827" w:rsidP="00886827">
      <w:pPr>
        <w:pStyle w:val="KDParagraf"/>
        <w:spacing w:before="0"/>
        <w:rPr>
          <w:rFonts w:cs="Arial"/>
          <w:lang w:bidi="en-US"/>
        </w:rPr>
      </w:pPr>
      <w:r w:rsidRPr="00F10346">
        <w:rPr>
          <w:rFonts w:cs="Arial"/>
          <w:lang w:bidi="en-US"/>
        </w:rPr>
        <w:t>Србија</w:t>
      </w:r>
    </w:p>
    <w:p w:rsidR="00886827" w:rsidRPr="002D0963" w:rsidRDefault="00886827" w:rsidP="00886827">
      <w:pPr>
        <w:pStyle w:val="KDParagraf"/>
        <w:spacing w:before="0"/>
        <w:rPr>
          <w:rFonts w:cs="Arial"/>
          <w:lang w:val="sr-Cyrl-RS" w:bidi="en-US"/>
        </w:rPr>
      </w:pPr>
      <w:r w:rsidRPr="00F10346">
        <w:rPr>
          <w:rFonts w:cs="Arial"/>
          <w:lang w:bidi="en-US"/>
        </w:rPr>
        <w:t>SWIFT CODE: NBSRRSBGXXX</w:t>
      </w:r>
    </w:p>
    <w:p w:rsidR="00886827" w:rsidRPr="00F10346" w:rsidRDefault="00886827" w:rsidP="00886827">
      <w:pPr>
        <w:pStyle w:val="KDParagraf"/>
        <w:spacing w:before="0"/>
        <w:rPr>
          <w:rFonts w:cs="Arial"/>
          <w:lang w:bidi="en-US"/>
        </w:rPr>
      </w:pPr>
      <w:r w:rsidRPr="00F10346">
        <w:rPr>
          <w:rFonts w:cs="Arial"/>
          <w:lang w:bidi="en-US"/>
        </w:rPr>
        <w:t>НАЗИВ И АДРЕСА ИНСТИТУЦИЈЕ:</w:t>
      </w:r>
    </w:p>
    <w:p w:rsidR="00886827" w:rsidRPr="00F10346" w:rsidRDefault="00886827" w:rsidP="00886827">
      <w:pPr>
        <w:pStyle w:val="KDParagraf"/>
        <w:spacing w:before="0"/>
        <w:rPr>
          <w:rFonts w:cs="Arial"/>
          <w:lang w:bidi="en-US"/>
        </w:rPr>
      </w:pPr>
      <w:r w:rsidRPr="00F10346">
        <w:rPr>
          <w:rFonts w:cs="Arial"/>
          <w:lang w:bidi="en-US"/>
        </w:rPr>
        <w:t>Министарство финансија</w:t>
      </w:r>
    </w:p>
    <w:p w:rsidR="00886827" w:rsidRPr="00F10346" w:rsidRDefault="00886827" w:rsidP="00886827">
      <w:pPr>
        <w:pStyle w:val="KDParagraf"/>
        <w:spacing w:before="0"/>
        <w:rPr>
          <w:rFonts w:cs="Arial"/>
          <w:lang w:bidi="en-US"/>
        </w:rPr>
      </w:pPr>
      <w:r w:rsidRPr="00F10346">
        <w:rPr>
          <w:rFonts w:cs="Arial"/>
          <w:lang w:bidi="en-US"/>
        </w:rPr>
        <w:t>Управа за трезор</w:t>
      </w:r>
    </w:p>
    <w:p w:rsidR="00886827" w:rsidRPr="00F10346" w:rsidRDefault="00886827" w:rsidP="00886827">
      <w:pPr>
        <w:pStyle w:val="KDParagraf"/>
        <w:spacing w:before="0"/>
        <w:rPr>
          <w:rFonts w:cs="Arial"/>
          <w:lang w:bidi="en-US"/>
        </w:rPr>
      </w:pPr>
      <w:r w:rsidRPr="00F10346">
        <w:rPr>
          <w:rFonts w:cs="Arial"/>
          <w:lang w:bidi="en-US"/>
        </w:rPr>
        <w:t>ул. Поп Лукина бр. 7-9</w:t>
      </w:r>
    </w:p>
    <w:p w:rsidR="00886827" w:rsidRPr="00F10346" w:rsidRDefault="00886827" w:rsidP="00886827">
      <w:pPr>
        <w:pStyle w:val="KDParagraf"/>
        <w:spacing w:before="0"/>
        <w:rPr>
          <w:rFonts w:cs="Arial"/>
          <w:lang w:bidi="en-US"/>
        </w:rPr>
      </w:pPr>
      <w:r w:rsidRPr="00F10346">
        <w:rPr>
          <w:rFonts w:cs="Arial"/>
          <w:lang w:bidi="en-US"/>
        </w:rPr>
        <w:t>11000 Београд</w:t>
      </w:r>
    </w:p>
    <w:p w:rsidR="00886827" w:rsidRPr="002D0963" w:rsidRDefault="00886827" w:rsidP="00886827">
      <w:pPr>
        <w:pStyle w:val="KDParagraf"/>
        <w:spacing w:before="0"/>
        <w:rPr>
          <w:rFonts w:cs="Arial"/>
          <w:lang w:val="sr-Cyrl-RS" w:bidi="en-US"/>
        </w:rPr>
      </w:pPr>
      <w:r w:rsidRPr="00F10346">
        <w:rPr>
          <w:rFonts w:cs="Arial"/>
          <w:lang w:bidi="en-US"/>
        </w:rPr>
        <w:t>IBAN: RS 35908500103019323073</w:t>
      </w:r>
    </w:p>
    <w:p w:rsidR="00886827" w:rsidRPr="00F10346" w:rsidRDefault="00886827" w:rsidP="00886827">
      <w:pPr>
        <w:pStyle w:val="KDParagraf"/>
        <w:spacing w:before="0"/>
        <w:rPr>
          <w:rFonts w:cs="Arial"/>
          <w:lang w:bidi="en-US"/>
        </w:rPr>
      </w:pPr>
      <w:r w:rsidRPr="00F10346">
        <w:rPr>
          <w:rFonts w:cs="Arial"/>
          <w:lang w:bidi="en-US"/>
        </w:rPr>
        <w:t>НАПОМЕНА: Приликом уплата средстава потребно је навести следеће информације о плаћању - „детаљи плаћања“ (FIELD 70: DETAILS OF PAYMENT):</w:t>
      </w:r>
    </w:p>
    <w:p w:rsidR="00886827" w:rsidRPr="00F10346" w:rsidRDefault="00886827" w:rsidP="00886827">
      <w:pPr>
        <w:pStyle w:val="KDParagraf"/>
        <w:spacing w:before="0"/>
        <w:rPr>
          <w:rFonts w:cs="Arial"/>
          <w:lang w:bidi="en-US"/>
        </w:rPr>
      </w:pPr>
      <w:r w:rsidRPr="00F10346">
        <w:rPr>
          <w:rFonts w:cs="Arial"/>
          <w:lang w:bidi="en-US"/>
        </w:rPr>
        <w:lastRenderedPageBreak/>
        <w:t>– број у поступку јавне набавке на које се захтев за заштиту права односи и</w:t>
      </w:r>
    </w:p>
    <w:p w:rsidR="00886827" w:rsidRPr="00F10346" w:rsidRDefault="00886827" w:rsidP="00886827">
      <w:pPr>
        <w:pStyle w:val="KDParagraf"/>
        <w:spacing w:before="0"/>
        <w:rPr>
          <w:rFonts w:cs="Arial"/>
          <w:lang w:bidi="en-US"/>
        </w:rPr>
      </w:pPr>
      <w:r w:rsidRPr="00F10346">
        <w:rPr>
          <w:rFonts w:cs="Arial"/>
          <w:lang w:bidi="en-US"/>
        </w:rPr>
        <w:t>назив наручиоца у поступку јавне набавке.</w:t>
      </w:r>
    </w:p>
    <w:p w:rsidR="00886827" w:rsidRDefault="00886827" w:rsidP="00886827">
      <w:pPr>
        <w:pStyle w:val="KDParagraf"/>
        <w:spacing w:before="0"/>
        <w:rPr>
          <w:rFonts w:cs="Arial"/>
          <w:lang w:bidi="en-US"/>
        </w:rPr>
      </w:pPr>
      <w:r w:rsidRPr="00F10346">
        <w:rPr>
          <w:rFonts w:cs="Arial"/>
          <w:lang w:bidi="en-US"/>
        </w:rPr>
        <w:t>У прилогу су инструкције за уплате у валутама: EUR и USD.</w:t>
      </w:r>
    </w:p>
    <w:p w:rsidR="00C67A84" w:rsidRPr="00F10346" w:rsidRDefault="00C67A84"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 xml:space="preserve">PAYMENT INSTRUCTIONS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6"/>
        <w:gridCol w:w="5020"/>
      </w:tblGrid>
      <w:tr w:rsidR="00886827" w:rsidRPr="00F10346" w:rsidTr="009F7B94">
        <w:trPr>
          <w:trHeight w:val="30"/>
        </w:trPr>
        <w:tc>
          <w:tcPr>
            <w:tcW w:w="9606" w:type="dxa"/>
            <w:gridSpan w:val="2"/>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EUR</w:t>
            </w:r>
          </w:p>
        </w:tc>
      </w:tr>
      <w:tr w:rsidR="00886827" w:rsidRPr="00F10346" w:rsidTr="009F7B94">
        <w:trPr>
          <w:trHeight w:val="20"/>
        </w:trPr>
        <w:tc>
          <w:tcPr>
            <w:tcW w:w="45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50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EUR- AMOUNT</w:t>
            </w:r>
          </w:p>
        </w:tc>
      </w:tr>
      <w:tr w:rsidR="00886827" w:rsidRPr="00F10346" w:rsidTr="009F7B94">
        <w:trPr>
          <w:trHeight w:val="20"/>
        </w:trPr>
        <w:tc>
          <w:tcPr>
            <w:tcW w:w="45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50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9F7B94">
        <w:trPr>
          <w:trHeight w:val="20"/>
        </w:trPr>
        <w:tc>
          <w:tcPr>
            <w:tcW w:w="45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50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9F7B94">
        <w:trPr>
          <w:trHeight w:val="1113"/>
        </w:trPr>
        <w:tc>
          <w:tcPr>
            <w:tcW w:w="45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56A:</w:t>
            </w:r>
          </w:p>
          <w:p w:rsidR="00886827" w:rsidRPr="00F10346" w:rsidRDefault="00886827" w:rsidP="00886827">
            <w:pPr>
              <w:pStyle w:val="KDParagraf"/>
              <w:spacing w:before="0"/>
              <w:rPr>
                <w:rFonts w:cs="Arial"/>
                <w:lang w:bidi="en-US"/>
              </w:rPr>
            </w:pPr>
            <w:r w:rsidRPr="00F10346">
              <w:rPr>
                <w:rFonts w:cs="Arial"/>
                <w:lang w:bidi="en-US"/>
              </w:rPr>
              <w:t>(INTERMEDIARY)</w:t>
            </w:r>
          </w:p>
        </w:tc>
        <w:tc>
          <w:tcPr>
            <w:tcW w:w="50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DEUTDEFFXXX</w:t>
            </w:r>
          </w:p>
          <w:p w:rsidR="00886827" w:rsidRPr="00F10346" w:rsidRDefault="00886827" w:rsidP="00886827">
            <w:pPr>
              <w:pStyle w:val="KDParagraf"/>
              <w:spacing w:before="0"/>
              <w:rPr>
                <w:rFonts w:cs="Arial"/>
                <w:lang w:bidi="en-US"/>
              </w:rPr>
            </w:pPr>
            <w:r w:rsidRPr="00F10346">
              <w:rPr>
                <w:rFonts w:cs="Arial"/>
                <w:lang w:bidi="en-US"/>
              </w:rPr>
              <w:t>DEUTSCHE BANK AG, F/M</w:t>
            </w:r>
          </w:p>
          <w:p w:rsidR="00886827" w:rsidRPr="00F10346" w:rsidRDefault="00886827" w:rsidP="00886827">
            <w:pPr>
              <w:pStyle w:val="KDParagraf"/>
              <w:spacing w:before="0"/>
              <w:rPr>
                <w:rFonts w:cs="Arial"/>
                <w:lang w:bidi="en-US"/>
              </w:rPr>
            </w:pPr>
            <w:r w:rsidRPr="00F10346">
              <w:rPr>
                <w:rFonts w:cs="Arial"/>
                <w:lang w:bidi="en-US"/>
              </w:rPr>
              <w:t>TAUNUSANLAGE 12</w:t>
            </w:r>
          </w:p>
          <w:p w:rsidR="00886827" w:rsidRPr="00F10346" w:rsidRDefault="00886827" w:rsidP="00886827">
            <w:pPr>
              <w:pStyle w:val="KDParagraf"/>
              <w:spacing w:before="0"/>
              <w:rPr>
                <w:rFonts w:cs="Arial"/>
                <w:lang w:bidi="en-US"/>
              </w:rPr>
            </w:pPr>
            <w:r w:rsidRPr="00F10346">
              <w:rPr>
                <w:rFonts w:cs="Arial"/>
                <w:lang w:bidi="en-US"/>
              </w:rPr>
              <w:t>GERMANY</w:t>
            </w:r>
          </w:p>
        </w:tc>
      </w:tr>
      <w:tr w:rsidR="00886827" w:rsidRPr="00F10346" w:rsidTr="009F7B94">
        <w:trPr>
          <w:trHeight w:val="1689"/>
        </w:trPr>
        <w:tc>
          <w:tcPr>
            <w:tcW w:w="45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57A:</w:t>
            </w:r>
          </w:p>
          <w:p w:rsidR="00886827" w:rsidRPr="00F10346" w:rsidRDefault="00886827" w:rsidP="00886827">
            <w:pPr>
              <w:pStyle w:val="KDParagraf"/>
              <w:spacing w:before="0"/>
              <w:rPr>
                <w:rFonts w:cs="Arial"/>
                <w:lang w:bidi="en-US"/>
              </w:rPr>
            </w:pPr>
            <w:r w:rsidRPr="00F10346">
              <w:rPr>
                <w:rFonts w:cs="Arial"/>
                <w:lang w:bidi="en-US"/>
              </w:rPr>
              <w:t>(ACC. WITH BANK)</w:t>
            </w:r>
          </w:p>
        </w:tc>
        <w:tc>
          <w:tcPr>
            <w:tcW w:w="50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/DE20500700100935930800</w:t>
            </w:r>
          </w:p>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NBS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9F7B94">
        <w:trPr>
          <w:trHeight w:val="20"/>
        </w:trPr>
        <w:tc>
          <w:tcPr>
            <w:tcW w:w="45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t>(BENEFICIARY)</w:t>
            </w:r>
          </w:p>
        </w:tc>
        <w:tc>
          <w:tcPr>
            <w:tcW w:w="50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9F7B94">
        <w:trPr>
          <w:trHeight w:val="20"/>
        </w:trPr>
        <w:tc>
          <w:tcPr>
            <w:tcW w:w="45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70:  </w:t>
            </w:r>
          </w:p>
        </w:tc>
        <w:tc>
          <w:tcPr>
            <w:tcW w:w="50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r w:rsidR="00886827" w:rsidRPr="00F10346" w:rsidTr="009F7B94">
        <w:trPr>
          <w:trHeight w:val="20"/>
        </w:trPr>
        <w:tc>
          <w:tcPr>
            <w:tcW w:w="4586" w:type="dxa"/>
            <w:shd w:val="clear" w:color="auto" w:fill="auto"/>
          </w:tcPr>
          <w:p w:rsidR="00886827" w:rsidRPr="00F10346" w:rsidRDefault="00886827" w:rsidP="00886827">
            <w:pPr>
              <w:pStyle w:val="KDParagraf"/>
              <w:spacing w:before="0"/>
              <w:rPr>
                <w:rFonts w:cs="Arial"/>
                <w:lang w:bidi="en-US"/>
              </w:rPr>
            </w:pPr>
          </w:p>
        </w:tc>
        <w:tc>
          <w:tcPr>
            <w:tcW w:w="5020" w:type="dxa"/>
            <w:shd w:val="clear" w:color="auto" w:fill="auto"/>
          </w:tcPr>
          <w:p w:rsidR="00886827" w:rsidRPr="00F10346" w:rsidRDefault="00886827" w:rsidP="00886827">
            <w:pPr>
              <w:pStyle w:val="KDParagraf"/>
              <w:spacing w:before="0"/>
              <w:rPr>
                <w:rFonts w:cs="Arial"/>
                <w:lang w:bidi="en-US"/>
              </w:rPr>
            </w:pPr>
          </w:p>
        </w:tc>
      </w:tr>
    </w:tbl>
    <w:p w:rsidR="00886827" w:rsidRPr="008D7B62" w:rsidRDefault="00886827" w:rsidP="00886827">
      <w:pPr>
        <w:pStyle w:val="KDParagraf"/>
        <w:spacing w:before="0"/>
        <w:rPr>
          <w:rFonts w:cs="Arial"/>
          <w:lang w:val="sr-Cyrl-RS"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USD</w:t>
            </w:r>
          </w:p>
        </w:tc>
        <w:tc>
          <w:tcPr>
            <w:tcW w:w="4820" w:type="dxa"/>
            <w:shd w:val="clear" w:color="auto" w:fill="auto"/>
          </w:tcPr>
          <w:p w:rsidR="00886827" w:rsidRPr="00F10346" w:rsidRDefault="00886827" w:rsidP="00886827">
            <w:pPr>
              <w:pStyle w:val="KDParagraf"/>
              <w:spacing w:before="0"/>
              <w:rPr>
                <w:rFonts w:cs="Arial"/>
                <w:lang w:bidi="en-US"/>
              </w:rPr>
            </w:pP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USD- AMOUNT</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56A:</w:t>
            </w:r>
          </w:p>
          <w:p w:rsidR="00886827" w:rsidRPr="00F10346" w:rsidRDefault="00886827" w:rsidP="00886827">
            <w:pPr>
              <w:pStyle w:val="KDParagraf"/>
              <w:spacing w:before="0"/>
              <w:rPr>
                <w:rFonts w:cs="Arial"/>
                <w:lang w:bidi="en-US"/>
              </w:rPr>
            </w:pPr>
            <w:r w:rsidRPr="00F10346">
              <w:rPr>
                <w:rFonts w:cs="Arial"/>
                <w:lang w:bidi="en-US"/>
              </w:rPr>
              <w:t>(INTERMEDIARY)</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BKTRUS33XXX</w:t>
            </w:r>
          </w:p>
          <w:p w:rsidR="00886827" w:rsidRPr="00F10346" w:rsidRDefault="00886827" w:rsidP="00886827">
            <w:pPr>
              <w:pStyle w:val="KDParagraf"/>
              <w:spacing w:before="0"/>
              <w:rPr>
                <w:rFonts w:cs="Arial"/>
                <w:lang w:bidi="en-US"/>
              </w:rPr>
            </w:pPr>
            <w:r w:rsidRPr="00F10346">
              <w:rPr>
                <w:rFonts w:cs="Arial"/>
                <w:lang w:bidi="en-US"/>
              </w:rPr>
              <w:t>DEUTSCHE BANK TRUST COMPANIY</w:t>
            </w:r>
          </w:p>
          <w:p w:rsidR="00886827" w:rsidRPr="00F10346" w:rsidRDefault="00886827" w:rsidP="00886827">
            <w:pPr>
              <w:pStyle w:val="KDParagraf"/>
              <w:spacing w:before="0"/>
              <w:rPr>
                <w:rFonts w:cs="Arial"/>
                <w:lang w:bidi="en-US"/>
              </w:rPr>
            </w:pPr>
            <w:r w:rsidRPr="00F10346">
              <w:rPr>
                <w:rFonts w:cs="Arial"/>
                <w:lang w:bidi="en-US"/>
              </w:rPr>
              <w:t>AMERICAS, NEW YORK</w:t>
            </w:r>
          </w:p>
          <w:p w:rsidR="00886827" w:rsidRPr="00F10346" w:rsidRDefault="00886827" w:rsidP="00886827">
            <w:pPr>
              <w:pStyle w:val="KDParagraf"/>
              <w:spacing w:before="0"/>
              <w:rPr>
                <w:rFonts w:cs="Arial"/>
                <w:lang w:bidi="en-US"/>
              </w:rPr>
            </w:pPr>
            <w:r w:rsidRPr="00F10346">
              <w:rPr>
                <w:rFonts w:cs="Arial"/>
                <w:lang w:bidi="en-US"/>
              </w:rPr>
              <w:t>60 WALL STREET</w:t>
            </w:r>
          </w:p>
          <w:p w:rsidR="00886827" w:rsidRPr="00F10346" w:rsidRDefault="00886827" w:rsidP="00886827">
            <w:pPr>
              <w:pStyle w:val="KDParagraf"/>
              <w:spacing w:before="0"/>
              <w:rPr>
                <w:rFonts w:cs="Arial"/>
                <w:lang w:bidi="en-US"/>
              </w:rPr>
            </w:pPr>
            <w:r w:rsidRPr="00F10346">
              <w:rPr>
                <w:rFonts w:cs="Arial"/>
                <w:lang w:bidi="en-US"/>
              </w:rPr>
              <w:t>UNITED STATES</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57A:</w:t>
            </w:r>
          </w:p>
          <w:p w:rsidR="00886827" w:rsidRPr="00F10346" w:rsidRDefault="00886827" w:rsidP="00886827">
            <w:pPr>
              <w:pStyle w:val="KDParagraf"/>
              <w:spacing w:before="0"/>
              <w:rPr>
                <w:rFonts w:cs="Arial"/>
                <w:lang w:bidi="en-US"/>
              </w:rPr>
            </w:pPr>
            <w:r w:rsidRPr="00F10346">
              <w:rPr>
                <w:rFonts w:cs="Arial"/>
                <w:lang w:bidi="en-US"/>
              </w:rPr>
              <w:t>(ACC. WITH BANK)</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t>(BENEFICIARY)</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70: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bl>
    <w:p w:rsidR="00721FEF" w:rsidRDefault="00721FEF" w:rsidP="00874F5B">
      <w:pPr>
        <w:rPr>
          <w:lang w:val="sr-Cyrl-RS"/>
        </w:rPr>
      </w:pPr>
      <w:bookmarkStart w:id="245" w:name="_Toc441651610"/>
      <w:bookmarkStart w:id="246" w:name="_Toc442559921"/>
    </w:p>
    <w:p w:rsidR="00C67A84" w:rsidRDefault="00C67A84" w:rsidP="00874F5B">
      <w:pPr>
        <w:rPr>
          <w:lang w:val="sr-Cyrl-RS"/>
        </w:rPr>
      </w:pPr>
    </w:p>
    <w:p w:rsidR="00C67A84" w:rsidRDefault="00C67A84" w:rsidP="00874F5B">
      <w:pPr>
        <w:rPr>
          <w:lang w:val="sr-Cyrl-RS"/>
        </w:rPr>
      </w:pPr>
    </w:p>
    <w:p w:rsidR="00C67A84" w:rsidRPr="008D7B62" w:rsidRDefault="00C67A84" w:rsidP="00874F5B">
      <w:pPr>
        <w:rPr>
          <w:lang w:val="sr-Cyrl-RS"/>
        </w:rPr>
      </w:pPr>
    </w:p>
    <w:p w:rsidR="009B1B2A" w:rsidRPr="009B1B2A" w:rsidRDefault="008D2B23" w:rsidP="000C3A11">
      <w:pPr>
        <w:pStyle w:val="KDPodnaslov2"/>
        <w:numPr>
          <w:ilvl w:val="1"/>
          <w:numId w:val="38"/>
        </w:numPr>
        <w:spacing w:before="0"/>
        <w:jc w:val="both"/>
        <w:rPr>
          <w:rFonts w:cs="Arial"/>
        </w:rPr>
      </w:pPr>
      <w:r w:rsidRPr="00F10346">
        <w:rPr>
          <w:rFonts w:cs="Arial"/>
        </w:rPr>
        <w:lastRenderedPageBreak/>
        <w:t>Закључивање уговора</w:t>
      </w:r>
      <w:bookmarkEnd w:id="245"/>
      <w:bookmarkEnd w:id="246"/>
    </w:p>
    <w:p w:rsidR="0077000D" w:rsidRPr="00BD4B7D" w:rsidRDefault="0077000D" w:rsidP="0077000D">
      <w:r w:rsidRPr="00BD4B7D">
        <w:t>Наручилац ће доставити уговор о јавној набавци понуђачу којем је додељен уговор у року од 8(осам) дана од протека рока за подношење захтева за заштиту права.</w:t>
      </w:r>
      <w:r w:rsidR="00441465" w:rsidRPr="00441465">
        <w:rPr>
          <w:rFonts w:cs="Arial"/>
        </w:rPr>
        <w:t xml:space="preserve"> </w:t>
      </w:r>
      <w:r w:rsidR="00441465">
        <w:rPr>
          <w:rFonts w:cs="Arial"/>
        </w:rPr>
        <w:t>У</w:t>
      </w:r>
      <w:r w:rsidR="00441465" w:rsidRPr="00584B97">
        <w:rPr>
          <w:rFonts w:cs="Arial"/>
        </w:rPr>
        <w:t xml:space="preserve">з потписан уговор </w:t>
      </w:r>
      <w:r w:rsidR="00441465">
        <w:rPr>
          <w:rFonts w:cs="Arial"/>
        </w:rPr>
        <w:t xml:space="preserve"> </w:t>
      </w:r>
      <w:r w:rsidR="00441465">
        <w:rPr>
          <w:rFonts w:cs="Arial"/>
          <w:lang w:val="sr-Cyrl-RS"/>
        </w:rPr>
        <w:t xml:space="preserve">доставити </w:t>
      </w:r>
      <w:r w:rsidR="00441465" w:rsidRPr="00584B97">
        <w:rPr>
          <w:rFonts w:cs="Arial"/>
        </w:rPr>
        <w:t>меницу за добро извршење посла.</w:t>
      </w:r>
    </w:p>
    <w:p w:rsidR="0077000D" w:rsidRPr="00B6621C" w:rsidRDefault="0077000D" w:rsidP="0077000D">
      <w:pPr>
        <w:rPr>
          <w:lang w:val="sr-Latn-RS"/>
        </w:rPr>
      </w:pPr>
      <w:r w:rsidRPr="00657CE5">
        <w:t xml:space="preserve">Понуђач којем буде додељен уговор, обавезан је да у року од  10 (десет)  дана  </w:t>
      </w:r>
      <w:r w:rsidRPr="00657CE5">
        <w:rPr>
          <w:lang w:val="sr-Cyrl-RS"/>
        </w:rPr>
        <w:t>од пријема уговора од стране наручиоца</w:t>
      </w:r>
      <w:r w:rsidRPr="00657CE5">
        <w:t xml:space="preserve"> достави </w:t>
      </w:r>
      <w:r w:rsidRPr="00657CE5">
        <w:rPr>
          <w:lang w:val="sr-Cyrl-RS"/>
        </w:rPr>
        <w:t xml:space="preserve">уз потписан уговор </w:t>
      </w:r>
      <w:r>
        <w:t>.</w:t>
      </w:r>
    </w:p>
    <w:p w:rsidR="0077000D" w:rsidRPr="00A755C2" w:rsidRDefault="0077000D" w:rsidP="0077000D">
      <w:pPr>
        <w:spacing w:before="0"/>
        <w:rPr>
          <w:rFonts w:cs="Arial"/>
          <w:lang w:val="ru-RU"/>
        </w:rPr>
      </w:pPr>
      <w:r w:rsidRPr="00036250">
        <w:rPr>
          <w:rFonts w:cs="Arial"/>
          <w:lang w:val="ru-RU"/>
        </w:rPr>
        <w:t>Ако понуђач којем је додељен уговор одбије да потпише уговор или уговор не потпише у року од 10 дана, Наручилац може закључити са првим следећим најповољнијим понуђачем.</w:t>
      </w:r>
    </w:p>
    <w:p w:rsidR="0077000D" w:rsidRPr="00E47C2E" w:rsidRDefault="0077000D" w:rsidP="0077000D">
      <w:pPr>
        <w:spacing w:before="0"/>
        <w:rPr>
          <w:rFonts w:cs="Arial"/>
          <w:lang w:val="ru-RU"/>
        </w:rPr>
      </w:pPr>
      <w:r w:rsidRPr="00E47C2E">
        <w:rPr>
          <w:rFonts w:cs="Arial"/>
          <w:lang w:val="ru-RU"/>
        </w:rPr>
        <w:t xml:space="preserve">Уколико у року за подношење понуда пристигне само једна понуда и та понуда буде прихватљива, наручилац </w:t>
      </w:r>
      <w:r w:rsidRPr="00036250">
        <w:rPr>
          <w:rFonts w:cs="Arial"/>
          <w:lang w:val="ru-RU"/>
        </w:rPr>
        <w:t>може</w:t>
      </w:r>
      <w:r w:rsidRPr="00E47C2E">
        <w:rPr>
          <w:rFonts w:cs="Arial"/>
          <w:lang w:val="ru-RU"/>
        </w:rPr>
        <w:t xml:space="preserve"> сходно члану 112. став 2. тачка 5) ЗЈН-а закључити уговор са понуђачем и пре истека рока за подношење захтева за заштиту права.</w:t>
      </w:r>
    </w:p>
    <w:p w:rsidR="009B1B2A" w:rsidRDefault="009B1B2A" w:rsidP="009B1B2A">
      <w:pPr>
        <w:spacing w:before="0"/>
        <w:rPr>
          <w:rFonts w:cs="Arial"/>
        </w:rPr>
      </w:pPr>
    </w:p>
    <w:p w:rsidR="0045625D" w:rsidRPr="00F10346" w:rsidRDefault="0045625D" w:rsidP="009B1B2A">
      <w:pPr>
        <w:spacing w:before="0"/>
        <w:rPr>
          <w:rFonts w:cs="Arial"/>
        </w:rPr>
      </w:pPr>
    </w:p>
    <w:p w:rsidR="008D2B23" w:rsidRPr="00F10346" w:rsidRDefault="008D2B23" w:rsidP="000C3A11">
      <w:pPr>
        <w:pStyle w:val="KDPodnaslov2"/>
        <w:numPr>
          <w:ilvl w:val="1"/>
          <w:numId w:val="38"/>
        </w:numPr>
        <w:spacing w:before="0"/>
        <w:jc w:val="both"/>
        <w:rPr>
          <w:rFonts w:cs="Arial"/>
        </w:rPr>
      </w:pPr>
      <w:bookmarkStart w:id="247" w:name="_Toc441651611"/>
      <w:bookmarkStart w:id="248" w:name="_Toc442559922"/>
      <w:r w:rsidRPr="00F10346">
        <w:rPr>
          <w:rFonts w:cs="Arial"/>
        </w:rPr>
        <w:t>Измене током трајања уговора</w:t>
      </w:r>
      <w:bookmarkEnd w:id="247"/>
      <w:bookmarkEnd w:id="248"/>
    </w:p>
    <w:p w:rsidR="00E37226" w:rsidRPr="00E37226" w:rsidRDefault="00E37226" w:rsidP="00E37226">
      <w:pPr>
        <w:spacing w:before="0"/>
        <w:rPr>
          <w:rFonts w:cs="Arial"/>
          <w:lang w:eastAsia="sr-Latn-CS"/>
        </w:rPr>
      </w:pPr>
      <w:r w:rsidRPr="00E37226">
        <w:rPr>
          <w:rFonts w:cs="Arial"/>
          <w:lang w:eastAsia="sr-Latn-CS"/>
        </w:rPr>
        <w:t>Наручилац може након закључења уговора о јавној набавци без спровођења поступка јавне набавке извршити измене на начин који је прописан чланом 115. Закона о јавним набавкама.</w:t>
      </w:r>
    </w:p>
    <w:p w:rsidR="00E37226" w:rsidRPr="00E37226" w:rsidRDefault="00E37226" w:rsidP="00E37226">
      <w:pPr>
        <w:spacing w:before="0"/>
        <w:rPr>
          <w:rFonts w:cs="Arial"/>
          <w:lang w:eastAsia="sr-Latn-CS"/>
        </w:rPr>
      </w:pPr>
      <w:r w:rsidRPr="00E37226">
        <w:rPr>
          <w:rFonts w:cs="Arial"/>
          <w:lang w:eastAsia="sr-Latn-CS"/>
        </w:rPr>
        <w:t>Уговорне стране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w:t>
      </w:r>
    </w:p>
    <w:p w:rsidR="0008263C" w:rsidRPr="00E37226" w:rsidRDefault="00E37226" w:rsidP="00E37226">
      <w:pPr>
        <w:spacing w:before="0"/>
        <w:rPr>
          <w:rFonts w:cs="Arial"/>
          <w:color w:val="00B0F0"/>
          <w:lang w:val="sr-Cyrl-RS" w:eastAsia="sr-Latn-CS"/>
        </w:rPr>
      </w:pPr>
      <w:r w:rsidRPr="00E37226">
        <w:rPr>
          <w:rFonts w:cs="Arial"/>
          <w:lang w:eastAsia="sr-Latn-CS"/>
        </w:rPr>
        <w:t>У свим наведеним случајевима,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r>
        <w:rPr>
          <w:rFonts w:cs="Arial"/>
          <w:lang w:val="sr-Cyrl-RS" w:eastAsia="sr-Latn-CS"/>
        </w:rPr>
        <w:t>.</w:t>
      </w: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09377A" w:rsidRPr="00AB3374" w:rsidRDefault="0009377A" w:rsidP="00922EDB">
      <w:pPr>
        <w:spacing w:before="0"/>
        <w:rPr>
          <w:rFonts w:cs="Arial"/>
          <w:color w:val="00B0F0"/>
          <w:lang w:val="sr-Cyrl-RS"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Default="00465640" w:rsidP="00465640">
      <w:pPr>
        <w:spacing w:before="0"/>
        <w:rPr>
          <w:rFonts w:cs="Arial"/>
          <w:color w:val="00B0F0"/>
          <w:lang w:val="sr-Cyrl-RS" w:eastAsia="sr-Latn-CS"/>
        </w:rPr>
      </w:pPr>
    </w:p>
    <w:p w:rsidR="009077E3" w:rsidRDefault="009077E3" w:rsidP="00465640">
      <w:pPr>
        <w:spacing w:before="0"/>
        <w:rPr>
          <w:rFonts w:cs="Arial"/>
          <w:color w:val="00B0F0"/>
          <w:lang w:val="sr-Cyrl-RS" w:eastAsia="sr-Latn-CS"/>
        </w:rPr>
      </w:pPr>
    </w:p>
    <w:p w:rsidR="009077E3" w:rsidRPr="009077E3" w:rsidRDefault="009077E3" w:rsidP="00465640">
      <w:pPr>
        <w:spacing w:before="0"/>
        <w:rPr>
          <w:rFonts w:cs="Arial"/>
          <w:color w:val="00B0F0"/>
          <w:lang w:val="sr-Cyrl-RS" w:eastAsia="sr-Latn-CS"/>
        </w:rPr>
      </w:pPr>
    </w:p>
    <w:p w:rsidR="0045625D" w:rsidRDefault="0045625D" w:rsidP="001E301B">
      <w:pPr>
        <w:spacing w:before="0"/>
        <w:rPr>
          <w:rFonts w:cs="Arial"/>
          <w:color w:val="00B0F0"/>
          <w:lang w:val="sr-Cyrl-RS" w:eastAsia="sr-Latn-CS"/>
        </w:rPr>
      </w:pPr>
    </w:p>
    <w:p w:rsidR="000D3BFD" w:rsidRDefault="000D3BFD" w:rsidP="001E301B">
      <w:pPr>
        <w:spacing w:before="0"/>
        <w:rPr>
          <w:rFonts w:cs="Arial"/>
          <w:color w:val="00B0F0"/>
          <w:lang w:val="sr-Cyrl-RS" w:eastAsia="sr-Latn-CS"/>
        </w:rPr>
      </w:pPr>
    </w:p>
    <w:p w:rsidR="0045625D" w:rsidRDefault="0045625D" w:rsidP="001E301B">
      <w:pPr>
        <w:spacing w:before="0"/>
        <w:rPr>
          <w:rFonts w:cs="Arial"/>
          <w:color w:val="00B0F0"/>
          <w:lang w:val="sr-Cyrl-RS" w:eastAsia="sr-Latn-CS"/>
        </w:rPr>
      </w:pPr>
    </w:p>
    <w:p w:rsidR="0045625D" w:rsidRDefault="0045625D" w:rsidP="001E301B">
      <w:pPr>
        <w:spacing w:before="0"/>
        <w:rPr>
          <w:rFonts w:cs="Arial"/>
          <w:color w:val="00B0F0"/>
          <w:lang w:val="sr-Cyrl-RS" w:eastAsia="sr-Latn-CS"/>
        </w:rPr>
      </w:pPr>
    </w:p>
    <w:p w:rsidR="0045625D" w:rsidRDefault="0045625D" w:rsidP="001E301B">
      <w:pPr>
        <w:spacing w:before="0"/>
        <w:rPr>
          <w:rFonts w:cs="Arial"/>
          <w:color w:val="00B0F0"/>
          <w:lang w:val="sr-Cyrl-RS" w:eastAsia="sr-Latn-CS"/>
        </w:rPr>
      </w:pPr>
    </w:p>
    <w:p w:rsidR="0045625D" w:rsidRDefault="0045625D" w:rsidP="001E301B">
      <w:pPr>
        <w:spacing w:before="0"/>
        <w:rPr>
          <w:rFonts w:cs="Arial"/>
          <w:color w:val="00B0F0"/>
          <w:lang w:val="sr-Cyrl-RS" w:eastAsia="sr-Latn-CS"/>
        </w:rPr>
      </w:pPr>
    </w:p>
    <w:p w:rsidR="0045625D" w:rsidRDefault="0045625D" w:rsidP="001E301B">
      <w:pPr>
        <w:spacing w:before="0"/>
        <w:rPr>
          <w:rFonts w:cs="Arial"/>
          <w:color w:val="00B0F0"/>
          <w:lang w:val="sr-Cyrl-RS" w:eastAsia="sr-Latn-CS"/>
        </w:rPr>
      </w:pPr>
    </w:p>
    <w:p w:rsidR="0045625D" w:rsidRDefault="0045625D" w:rsidP="001E301B">
      <w:pPr>
        <w:spacing w:before="0"/>
        <w:rPr>
          <w:rFonts w:cs="Arial"/>
          <w:color w:val="00B0F0"/>
          <w:lang w:val="sr-Cyrl-RS" w:eastAsia="sr-Latn-CS"/>
        </w:rPr>
      </w:pPr>
    </w:p>
    <w:p w:rsidR="0045625D" w:rsidRDefault="0045625D" w:rsidP="001E301B">
      <w:pPr>
        <w:spacing w:before="0"/>
        <w:rPr>
          <w:rFonts w:cs="Arial"/>
          <w:color w:val="00B0F0"/>
          <w:lang w:val="sr-Cyrl-RS" w:eastAsia="sr-Latn-CS"/>
        </w:rPr>
      </w:pPr>
    </w:p>
    <w:p w:rsidR="0045625D" w:rsidRDefault="0045625D" w:rsidP="001E301B">
      <w:pPr>
        <w:spacing w:before="0"/>
        <w:rPr>
          <w:rFonts w:cs="Arial"/>
          <w:color w:val="00B0F0"/>
          <w:lang w:val="sr-Cyrl-RS" w:eastAsia="sr-Latn-CS"/>
        </w:rPr>
      </w:pPr>
    </w:p>
    <w:p w:rsidR="0045625D" w:rsidRDefault="0045625D" w:rsidP="001E301B">
      <w:pPr>
        <w:spacing w:before="0"/>
        <w:rPr>
          <w:rFonts w:cs="Arial"/>
          <w:color w:val="00B0F0"/>
          <w:lang w:val="sr-Cyrl-RS" w:eastAsia="sr-Latn-CS"/>
        </w:rPr>
      </w:pPr>
    </w:p>
    <w:p w:rsidR="009F7B94" w:rsidRDefault="009F7B94" w:rsidP="001E301B">
      <w:pPr>
        <w:spacing w:before="0"/>
        <w:rPr>
          <w:rFonts w:cs="Arial"/>
          <w:color w:val="00B0F0"/>
          <w:lang w:val="sr-Cyrl-RS" w:eastAsia="sr-Latn-CS"/>
        </w:rPr>
      </w:pPr>
    </w:p>
    <w:p w:rsidR="009F7B94" w:rsidRDefault="009F7B94" w:rsidP="001E301B">
      <w:pPr>
        <w:spacing w:before="0"/>
        <w:rPr>
          <w:rFonts w:cs="Arial"/>
          <w:color w:val="00B0F0"/>
          <w:lang w:val="sr-Cyrl-RS" w:eastAsia="sr-Latn-CS"/>
        </w:rPr>
      </w:pPr>
    </w:p>
    <w:p w:rsidR="009F7B94" w:rsidRDefault="009F7B94" w:rsidP="001E301B">
      <w:pPr>
        <w:spacing w:before="0"/>
        <w:rPr>
          <w:rFonts w:cs="Arial"/>
          <w:color w:val="00B0F0"/>
          <w:lang w:val="sr-Cyrl-RS" w:eastAsia="sr-Latn-CS"/>
        </w:rPr>
      </w:pPr>
    </w:p>
    <w:p w:rsidR="009F7B94" w:rsidRDefault="009F7B94" w:rsidP="001E301B">
      <w:pPr>
        <w:spacing w:before="0"/>
        <w:rPr>
          <w:rFonts w:cs="Arial"/>
          <w:color w:val="00B0F0"/>
          <w:lang w:val="sr-Cyrl-RS" w:eastAsia="sr-Latn-CS"/>
        </w:rPr>
      </w:pPr>
    </w:p>
    <w:p w:rsidR="009F7B94" w:rsidRDefault="009F7B94" w:rsidP="001E301B">
      <w:pPr>
        <w:spacing w:before="0"/>
        <w:rPr>
          <w:rFonts w:cs="Arial"/>
          <w:color w:val="00B0F0"/>
          <w:lang w:val="sr-Cyrl-RS" w:eastAsia="sr-Latn-CS"/>
        </w:rPr>
      </w:pPr>
    </w:p>
    <w:p w:rsidR="009F7B94" w:rsidRDefault="009F7B94" w:rsidP="001E301B">
      <w:pPr>
        <w:spacing w:before="0"/>
        <w:rPr>
          <w:rFonts w:cs="Arial"/>
          <w:color w:val="00B0F0"/>
          <w:lang w:val="sr-Cyrl-RS" w:eastAsia="sr-Latn-CS"/>
        </w:rPr>
      </w:pPr>
    </w:p>
    <w:p w:rsidR="009F7B94" w:rsidRDefault="009F7B94" w:rsidP="001E301B">
      <w:pPr>
        <w:spacing w:before="0"/>
        <w:rPr>
          <w:rFonts w:cs="Arial"/>
          <w:color w:val="00B0F0"/>
          <w:lang w:val="sr-Cyrl-RS" w:eastAsia="sr-Latn-CS"/>
        </w:rPr>
      </w:pPr>
    </w:p>
    <w:p w:rsidR="009F7B94" w:rsidRDefault="009F7B94" w:rsidP="001E301B">
      <w:pPr>
        <w:spacing w:before="0"/>
        <w:rPr>
          <w:rFonts w:cs="Arial"/>
          <w:color w:val="00B0F0"/>
          <w:lang w:val="sr-Cyrl-RS" w:eastAsia="sr-Latn-CS"/>
        </w:rPr>
      </w:pPr>
    </w:p>
    <w:p w:rsidR="00B86615" w:rsidRDefault="00B86615" w:rsidP="001E301B">
      <w:pPr>
        <w:spacing w:before="0"/>
        <w:rPr>
          <w:rFonts w:cs="Arial"/>
          <w:color w:val="00B0F0"/>
          <w:lang w:val="sr-Cyrl-RS" w:eastAsia="sr-Latn-CS"/>
        </w:rPr>
      </w:pPr>
    </w:p>
    <w:p w:rsidR="00B86615" w:rsidRDefault="00B86615" w:rsidP="001E301B">
      <w:pPr>
        <w:spacing w:before="0"/>
        <w:rPr>
          <w:rFonts w:cs="Arial"/>
          <w:color w:val="00B0F0"/>
          <w:lang w:val="sr-Cyrl-RS" w:eastAsia="sr-Latn-CS"/>
        </w:rPr>
      </w:pPr>
    </w:p>
    <w:p w:rsidR="00B86615" w:rsidRDefault="00B86615" w:rsidP="001E301B">
      <w:pPr>
        <w:spacing w:before="0"/>
        <w:rPr>
          <w:rFonts w:cs="Arial"/>
          <w:color w:val="00B0F0"/>
          <w:lang w:val="sr-Cyrl-RS" w:eastAsia="sr-Latn-CS"/>
        </w:rPr>
      </w:pPr>
    </w:p>
    <w:p w:rsidR="00B86615" w:rsidRDefault="00B86615" w:rsidP="001E301B">
      <w:pPr>
        <w:spacing w:before="0"/>
        <w:rPr>
          <w:rFonts w:cs="Arial"/>
          <w:color w:val="00B0F0"/>
          <w:lang w:val="sr-Cyrl-RS" w:eastAsia="sr-Latn-CS"/>
        </w:rPr>
      </w:pPr>
    </w:p>
    <w:p w:rsidR="00B86615" w:rsidRDefault="00B86615" w:rsidP="001E301B">
      <w:pPr>
        <w:spacing w:before="0"/>
        <w:rPr>
          <w:rFonts w:cs="Arial"/>
          <w:color w:val="00B0F0"/>
          <w:lang w:val="sr-Cyrl-RS" w:eastAsia="sr-Latn-CS"/>
        </w:rPr>
      </w:pPr>
    </w:p>
    <w:p w:rsidR="00B86615" w:rsidRDefault="00B86615" w:rsidP="001E301B">
      <w:pPr>
        <w:spacing w:before="0"/>
        <w:rPr>
          <w:rFonts w:cs="Arial"/>
          <w:color w:val="00B0F0"/>
          <w:lang w:val="sr-Cyrl-RS" w:eastAsia="sr-Latn-CS"/>
        </w:rPr>
      </w:pPr>
    </w:p>
    <w:p w:rsidR="00B86615" w:rsidRDefault="00B86615" w:rsidP="001E301B">
      <w:pPr>
        <w:spacing w:before="0"/>
        <w:rPr>
          <w:rFonts w:cs="Arial"/>
          <w:color w:val="00B0F0"/>
          <w:lang w:val="sr-Cyrl-RS" w:eastAsia="sr-Latn-CS"/>
        </w:rPr>
      </w:pPr>
    </w:p>
    <w:p w:rsidR="00B86615" w:rsidRDefault="00B86615" w:rsidP="001E301B">
      <w:pPr>
        <w:spacing w:before="0"/>
        <w:rPr>
          <w:rFonts w:cs="Arial"/>
          <w:color w:val="00B0F0"/>
          <w:lang w:val="sr-Cyrl-RS" w:eastAsia="sr-Latn-CS"/>
        </w:rPr>
      </w:pPr>
    </w:p>
    <w:p w:rsidR="00B86615" w:rsidRDefault="00B86615" w:rsidP="001E301B">
      <w:pPr>
        <w:spacing w:before="0"/>
        <w:rPr>
          <w:rFonts w:cs="Arial"/>
          <w:color w:val="00B0F0"/>
          <w:lang w:val="sr-Cyrl-RS" w:eastAsia="sr-Latn-CS"/>
        </w:rPr>
      </w:pPr>
    </w:p>
    <w:p w:rsidR="00B86615" w:rsidRDefault="00B86615" w:rsidP="001E301B">
      <w:pPr>
        <w:spacing w:before="0"/>
        <w:rPr>
          <w:rFonts w:cs="Arial"/>
          <w:color w:val="00B0F0"/>
          <w:lang w:val="sr-Cyrl-RS" w:eastAsia="sr-Latn-CS"/>
        </w:rPr>
      </w:pPr>
    </w:p>
    <w:p w:rsidR="00B86615" w:rsidRDefault="00B86615" w:rsidP="001E301B">
      <w:pPr>
        <w:spacing w:before="0"/>
        <w:rPr>
          <w:rFonts w:cs="Arial"/>
          <w:color w:val="00B0F0"/>
          <w:lang w:val="sr-Cyrl-RS" w:eastAsia="sr-Latn-CS"/>
        </w:rPr>
      </w:pPr>
    </w:p>
    <w:p w:rsidR="00B86615" w:rsidRDefault="00B86615" w:rsidP="001E301B">
      <w:pPr>
        <w:spacing w:before="0"/>
        <w:rPr>
          <w:rFonts w:cs="Arial"/>
          <w:color w:val="00B0F0"/>
          <w:lang w:val="sr-Cyrl-RS" w:eastAsia="sr-Latn-CS"/>
        </w:rPr>
      </w:pPr>
    </w:p>
    <w:p w:rsidR="00B86615" w:rsidRDefault="00B86615" w:rsidP="001E301B">
      <w:pPr>
        <w:spacing w:before="0"/>
        <w:rPr>
          <w:rFonts w:cs="Arial"/>
          <w:color w:val="00B0F0"/>
          <w:lang w:val="sr-Cyrl-RS" w:eastAsia="sr-Latn-CS"/>
        </w:rPr>
      </w:pPr>
    </w:p>
    <w:p w:rsidR="00B86615" w:rsidRDefault="00B86615" w:rsidP="001E301B">
      <w:pPr>
        <w:spacing w:before="0"/>
        <w:rPr>
          <w:rFonts w:cs="Arial"/>
          <w:color w:val="00B0F0"/>
          <w:lang w:val="sr-Cyrl-RS" w:eastAsia="sr-Latn-CS"/>
        </w:rPr>
      </w:pPr>
    </w:p>
    <w:p w:rsidR="00B86615" w:rsidRDefault="00B86615" w:rsidP="001E301B">
      <w:pPr>
        <w:spacing w:before="0"/>
        <w:rPr>
          <w:rFonts w:cs="Arial"/>
          <w:color w:val="00B0F0"/>
          <w:lang w:val="sr-Cyrl-RS" w:eastAsia="sr-Latn-CS"/>
        </w:rPr>
      </w:pPr>
    </w:p>
    <w:p w:rsidR="0045625D" w:rsidRPr="002D0963" w:rsidRDefault="0045625D" w:rsidP="001E301B">
      <w:pPr>
        <w:spacing w:before="0"/>
        <w:rPr>
          <w:rFonts w:cs="Arial"/>
          <w:color w:val="00B0F0"/>
          <w:lang w:val="sr-Cyrl-RS" w:eastAsia="sr-Latn-CS"/>
        </w:rPr>
      </w:pPr>
    </w:p>
    <w:p w:rsidR="00465640" w:rsidRPr="00F10346" w:rsidRDefault="00465640" w:rsidP="00465640">
      <w:pPr>
        <w:spacing w:before="0"/>
        <w:jc w:val="center"/>
        <w:rPr>
          <w:rFonts w:cs="Arial"/>
          <w:color w:val="00B0F0"/>
          <w:lang w:eastAsia="sr-Latn-CS"/>
        </w:rPr>
      </w:pPr>
    </w:p>
    <w:p w:rsidR="00465640" w:rsidRPr="00F10346" w:rsidRDefault="00465640" w:rsidP="000C3A11">
      <w:pPr>
        <w:pStyle w:val="KDPodnaslov1"/>
        <w:numPr>
          <w:ilvl w:val="0"/>
          <w:numId w:val="38"/>
        </w:numPr>
        <w:spacing w:before="0"/>
        <w:jc w:val="center"/>
        <w:rPr>
          <w:rFonts w:cs="Arial"/>
        </w:rPr>
      </w:pPr>
      <w:r w:rsidRPr="00F10346">
        <w:rPr>
          <w:rFonts w:cs="Arial"/>
        </w:rPr>
        <w:t>ОБРАСЦИ</w:t>
      </w: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Default="00A179C0" w:rsidP="00922EDB">
      <w:pPr>
        <w:spacing w:before="0"/>
        <w:rPr>
          <w:rFonts w:cs="Arial"/>
          <w:color w:val="00B0F0"/>
          <w:lang w:val="sr-Cyrl-RS" w:eastAsia="sr-Latn-CS"/>
        </w:rPr>
      </w:pPr>
    </w:p>
    <w:p w:rsidR="00CA3F0E" w:rsidRDefault="00CA3F0E" w:rsidP="00922EDB">
      <w:pPr>
        <w:spacing w:before="0"/>
        <w:rPr>
          <w:rFonts w:cs="Arial"/>
          <w:color w:val="00B0F0"/>
          <w:lang w:val="sr-Cyrl-RS" w:eastAsia="sr-Latn-CS"/>
        </w:rPr>
      </w:pPr>
    </w:p>
    <w:p w:rsidR="0045625D" w:rsidRDefault="0045625D" w:rsidP="00922EDB">
      <w:pPr>
        <w:spacing w:before="0"/>
        <w:rPr>
          <w:rFonts w:cs="Arial"/>
          <w:color w:val="00B0F0"/>
          <w:lang w:val="sr-Cyrl-RS" w:eastAsia="sr-Latn-CS"/>
        </w:rPr>
      </w:pPr>
    </w:p>
    <w:p w:rsidR="0045625D" w:rsidRDefault="0045625D" w:rsidP="00922EDB">
      <w:pPr>
        <w:spacing w:before="0"/>
        <w:rPr>
          <w:rFonts w:cs="Arial"/>
          <w:color w:val="00B0F0"/>
          <w:lang w:val="sr-Cyrl-RS" w:eastAsia="sr-Latn-CS"/>
        </w:rPr>
      </w:pPr>
    </w:p>
    <w:p w:rsidR="0045625D" w:rsidRDefault="0045625D" w:rsidP="00922EDB">
      <w:pPr>
        <w:spacing w:before="0"/>
        <w:rPr>
          <w:rFonts w:cs="Arial"/>
          <w:color w:val="00B0F0"/>
          <w:lang w:val="sr-Cyrl-RS" w:eastAsia="sr-Latn-CS"/>
        </w:rPr>
      </w:pPr>
    </w:p>
    <w:p w:rsidR="0045625D" w:rsidRDefault="0045625D" w:rsidP="00922EDB">
      <w:pPr>
        <w:spacing w:before="0"/>
        <w:rPr>
          <w:rFonts w:cs="Arial"/>
          <w:color w:val="00B0F0"/>
          <w:lang w:val="sr-Cyrl-RS" w:eastAsia="sr-Latn-CS"/>
        </w:rPr>
      </w:pPr>
    </w:p>
    <w:p w:rsidR="0045625D" w:rsidRDefault="0045625D" w:rsidP="00922EDB">
      <w:pPr>
        <w:spacing w:before="0"/>
        <w:rPr>
          <w:rFonts w:cs="Arial"/>
          <w:color w:val="00B0F0"/>
          <w:lang w:val="sr-Cyrl-RS" w:eastAsia="sr-Latn-CS"/>
        </w:rPr>
      </w:pPr>
    </w:p>
    <w:p w:rsidR="009857DC" w:rsidRDefault="009857DC" w:rsidP="00922EDB">
      <w:pPr>
        <w:spacing w:before="0"/>
        <w:rPr>
          <w:rFonts w:cs="Arial"/>
          <w:color w:val="00B0F0"/>
          <w:lang w:val="sr-Cyrl-RS" w:eastAsia="sr-Latn-CS"/>
        </w:rPr>
      </w:pPr>
    </w:p>
    <w:p w:rsidR="003D5D32" w:rsidRPr="003D5D32" w:rsidRDefault="003D5D32" w:rsidP="00922EDB">
      <w:pPr>
        <w:spacing w:before="0"/>
        <w:rPr>
          <w:rFonts w:cs="Arial"/>
          <w:color w:val="00B0F0"/>
          <w:lang w:val="sr-Cyrl-RS" w:eastAsia="sr-Latn-CS"/>
        </w:rPr>
      </w:pPr>
    </w:p>
    <w:p w:rsidR="006A3117" w:rsidRPr="00BB2550" w:rsidRDefault="006A3117" w:rsidP="006A3117">
      <w:pPr>
        <w:pStyle w:val="KDObrazac"/>
        <w:spacing w:before="0"/>
        <w:rPr>
          <w:noProof/>
          <w:lang w:val="sr-Cyrl-RS"/>
        </w:rPr>
      </w:pPr>
      <w:bookmarkStart w:id="249" w:name="_Toc442559924"/>
      <w:r w:rsidRPr="00F10346">
        <w:t xml:space="preserve">ОБРАЗАЦ </w:t>
      </w:r>
      <w:r w:rsidR="00BB2550">
        <w:rPr>
          <w:lang w:val="sr-Cyrl-RS"/>
        </w:rPr>
        <w:t>1.</w:t>
      </w:r>
    </w:p>
    <w:p w:rsidR="006A3117" w:rsidRPr="008D7B62" w:rsidRDefault="006A3117" w:rsidP="008D7B62">
      <w:pPr>
        <w:spacing w:before="0"/>
        <w:jc w:val="center"/>
        <w:rPr>
          <w:rStyle w:val="BookTitle"/>
          <w:rFonts w:cs="Arial"/>
          <w:lang w:val="sr-Cyrl-RS"/>
        </w:rPr>
      </w:pPr>
      <w:r w:rsidRPr="00F10346">
        <w:rPr>
          <w:rStyle w:val="BookTitle"/>
          <w:rFonts w:cs="Arial"/>
        </w:rPr>
        <w:t>ОБРАЗАЦ ПОНУДЕ</w:t>
      </w:r>
    </w:p>
    <w:p w:rsidR="006A3117" w:rsidRPr="00F10346" w:rsidRDefault="006A3117" w:rsidP="006A3117">
      <w:pPr>
        <w:spacing w:before="0"/>
        <w:rPr>
          <w:rStyle w:val="BookTitle"/>
          <w:rFonts w:cs="Arial"/>
        </w:rPr>
      </w:pPr>
    </w:p>
    <w:p w:rsidR="001151F3" w:rsidRDefault="006A3117" w:rsidP="001151F3">
      <w:pPr>
        <w:ind w:right="-19"/>
        <w:jc w:val="left"/>
        <w:outlineLvl w:val="0"/>
        <w:rPr>
          <w:rFonts w:eastAsia="TimesNewRomanPS-BoldMT" w:cs="Arial"/>
          <w:bCs/>
          <w:color w:val="000000" w:themeColor="text1"/>
        </w:rPr>
      </w:pPr>
      <w:r w:rsidRPr="001151F3">
        <w:rPr>
          <w:rFonts w:eastAsia="TimesNewRomanPS-BoldMT" w:cs="Arial"/>
          <w:bCs/>
          <w:color w:val="000000"/>
        </w:rPr>
        <w:t xml:space="preserve">Понуда бр._________ од _______________ за  отворени поступак јавне набавке– </w:t>
      </w:r>
      <w:r w:rsidRPr="001151F3">
        <w:rPr>
          <w:rFonts w:eastAsia="TimesNewRomanPS-BoldMT" w:cs="Arial"/>
          <w:bCs/>
          <w:color w:val="000000" w:themeColor="text1"/>
        </w:rPr>
        <w:t>добра</w:t>
      </w:r>
      <w:r w:rsidR="0045625D" w:rsidRPr="001151F3">
        <w:rPr>
          <w:rFonts w:eastAsia="TimesNewRomanPS-BoldMT" w:cs="Arial"/>
          <w:bCs/>
          <w:color w:val="000000" w:themeColor="text1"/>
        </w:rPr>
        <w:t>:</w:t>
      </w:r>
      <w:r w:rsidR="000D3BFD" w:rsidRPr="001151F3">
        <w:rPr>
          <w:rFonts w:cs="Arial"/>
          <w:lang w:val="sr-Cyrl-RS"/>
        </w:rPr>
        <w:t xml:space="preserve"> </w:t>
      </w:r>
      <w:r w:rsidR="008457CE" w:rsidRPr="001151F3">
        <w:rPr>
          <w:rFonts w:cs="Arial"/>
          <w:lang w:val="sr-Cyrl-RS"/>
        </w:rPr>
        <w:t>Набавка хемикалија и опреме за лабораторију ТЕНТ А.</w:t>
      </w:r>
      <w:r w:rsidR="00BB2550" w:rsidRPr="001151F3">
        <w:rPr>
          <w:rFonts w:eastAsia="TimesNewRomanPS-BoldMT" w:cs="Arial"/>
          <w:bCs/>
          <w:color w:val="000000" w:themeColor="text1"/>
          <w:lang w:val="sr-Cyrl-RS"/>
        </w:rPr>
        <w:t xml:space="preserve">, </w:t>
      </w:r>
      <w:r w:rsidRPr="001151F3">
        <w:rPr>
          <w:rFonts w:eastAsia="TimesNewRomanPS-BoldMT" w:cs="Arial"/>
          <w:bCs/>
          <w:color w:val="000000" w:themeColor="text1"/>
        </w:rPr>
        <w:t xml:space="preserve">ЈН бр. </w:t>
      </w:r>
    </w:p>
    <w:p w:rsidR="008457CE" w:rsidRPr="001151F3" w:rsidRDefault="008457CE" w:rsidP="001151F3">
      <w:pPr>
        <w:ind w:right="-19"/>
        <w:jc w:val="left"/>
        <w:outlineLvl w:val="0"/>
        <w:rPr>
          <w:rFonts w:cs="Arial"/>
          <w:b/>
          <w:lang w:val="sr-Cyrl-RS"/>
        </w:rPr>
      </w:pPr>
      <w:r w:rsidRPr="001151F3">
        <w:rPr>
          <w:rFonts w:cs="Arial"/>
          <w:b/>
          <w:lang w:val="sr-Cyrl-CS"/>
        </w:rPr>
        <w:t>3000/</w:t>
      </w:r>
      <w:r w:rsidRPr="001151F3">
        <w:rPr>
          <w:rFonts w:cs="Arial"/>
          <w:b/>
          <w:lang w:val="sr-Latn-RS"/>
        </w:rPr>
        <w:t xml:space="preserve"> 0886</w:t>
      </w:r>
      <w:r w:rsidRPr="001151F3">
        <w:rPr>
          <w:rFonts w:cs="Arial"/>
          <w:b/>
          <w:lang w:val="sr-Cyrl-CS"/>
        </w:rPr>
        <w:t>/2017 (</w:t>
      </w:r>
      <w:r w:rsidRPr="001151F3">
        <w:rPr>
          <w:rFonts w:cs="Arial"/>
          <w:b/>
          <w:lang w:val="sr-Latn-RS"/>
        </w:rPr>
        <w:t>2059</w:t>
      </w:r>
      <w:r w:rsidRPr="001151F3">
        <w:rPr>
          <w:rFonts w:cs="Arial"/>
          <w:b/>
          <w:lang w:val="sr-Cyrl-CS"/>
        </w:rPr>
        <w:t>/2017)</w:t>
      </w:r>
    </w:p>
    <w:p w:rsidR="006A3117" w:rsidRPr="00F10346" w:rsidRDefault="006A3117" w:rsidP="008457CE">
      <w:pPr>
        <w:pStyle w:val="ListParagraph"/>
        <w:ind w:left="-360" w:right="-14"/>
        <w:rPr>
          <w:rFonts w:cs="Arial"/>
          <w:b/>
          <w:bCs/>
          <w:iCs/>
        </w:rPr>
      </w:pPr>
      <w:r w:rsidRPr="00F10346">
        <w:rPr>
          <w:rFonts w:cs="Arial"/>
          <w:b/>
          <w:bCs/>
          <w:iCs/>
        </w:rPr>
        <w:t>1)ОПШТИ ПОДАЦИ О ПОНУЂАЧУ</w:t>
      </w:r>
    </w:p>
    <w:tbl>
      <w:tblPr>
        <w:tblW w:w="9281" w:type="dxa"/>
        <w:tblInd w:w="-20" w:type="dxa"/>
        <w:tblLayout w:type="fixed"/>
        <w:tblLook w:val="0000" w:firstRow="0" w:lastRow="0" w:firstColumn="0" w:lastColumn="0" w:noHBand="0" w:noVBand="0"/>
      </w:tblPr>
      <w:tblGrid>
        <w:gridCol w:w="4621"/>
        <w:gridCol w:w="4660"/>
      </w:tblGrid>
      <w:tr w:rsidR="006A3117" w:rsidRPr="00F10346" w:rsidTr="00394409">
        <w:trPr>
          <w:trHeight w:val="620"/>
        </w:trPr>
        <w:tc>
          <w:tcPr>
            <w:tcW w:w="4621" w:type="dxa"/>
            <w:tcBorders>
              <w:top w:val="single" w:sz="4" w:space="0" w:color="000000"/>
              <w:left w:val="single" w:sz="4" w:space="0" w:color="000000"/>
              <w:bottom w:val="single" w:sz="4" w:space="0" w:color="000000"/>
            </w:tcBorders>
            <w:shd w:val="clear" w:color="auto" w:fill="auto"/>
          </w:tcPr>
          <w:p w:rsidR="006A3117" w:rsidRPr="00F10346" w:rsidRDefault="006A3117" w:rsidP="00394409">
            <w:pPr>
              <w:spacing w:before="0"/>
              <w:rPr>
                <w:rFonts w:cs="Arial"/>
                <w:b/>
                <w:bCs/>
                <w:iCs/>
              </w:rPr>
            </w:pPr>
            <w:r w:rsidRPr="00F10346">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A3117" w:rsidRPr="00F10346" w:rsidRDefault="006A3117" w:rsidP="00394409">
            <w:pPr>
              <w:snapToGrid w:val="0"/>
              <w:spacing w:before="0"/>
              <w:rPr>
                <w:rFonts w:cs="Arial"/>
                <w:b/>
                <w:bCs/>
                <w:iCs/>
              </w:rPr>
            </w:pPr>
          </w:p>
          <w:p w:rsidR="006A3117" w:rsidRPr="00F10346" w:rsidRDefault="006A3117" w:rsidP="00394409">
            <w:pPr>
              <w:spacing w:before="0"/>
              <w:rPr>
                <w:rFonts w:cs="Arial"/>
                <w:b/>
                <w:bCs/>
                <w:iCs/>
              </w:rPr>
            </w:pPr>
          </w:p>
          <w:p w:rsidR="006A3117" w:rsidRPr="00F10346" w:rsidRDefault="006A3117" w:rsidP="00394409">
            <w:pPr>
              <w:spacing w:before="0"/>
              <w:rPr>
                <w:rFonts w:cs="Arial"/>
                <w:b/>
                <w:bCs/>
                <w:iCs/>
              </w:rPr>
            </w:pPr>
          </w:p>
        </w:tc>
      </w:tr>
      <w:tr w:rsidR="006A3117" w:rsidRPr="00F10346" w:rsidTr="00394409">
        <w:trPr>
          <w:trHeight w:val="683"/>
        </w:trPr>
        <w:tc>
          <w:tcPr>
            <w:tcW w:w="4621" w:type="dxa"/>
            <w:tcBorders>
              <w:top w:val="single" w:sz="4" w:space="0" w:color="000000"/>
              <w:left w:val="single" w:sz="4" w:space="0" w:color="000000"/>
              <w:bottom w:val="single" w:sz="4" w:space="0" w:color="000000"/>
            </w:tcBorders>
            <w:shd w:val="clear" w:color="auto" w:fill="auto"/>
          </w:tcPr>
          <w:p w:rsidR="006A3117" w:rsidRPr="00F10346" w:rsidRDefault="006A3117" w:rsidP="00394409">
            <w:pPr>
              <w:spacing w:before="0"/>
              <w:rPr>
                <w:rFonts w:cs="Arial"/>
                <w:b/>
                <w:bCs/>
                <w:iCs/>
              </w:rPr>
            </w:pPr>
            <w:r w:rsidRPr="00F10346">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A3117" w:rsidRPr="00F10346" w:rsidRDefault="006A3117" w:rsidP="00394409">
            <w:pPr>
              <w:snapToGrid w:val="0"/>
              <w:spacing w:before="0"/>
              <w:rPr>
                <w:rFonts w:cs="Arial"/>
                <w:b/>
                <w:bCs/>
                <w:iCs/>
              </w:rPr>
            </w:pPr>
          </w:p>
          <w:p w:rsidR="006A3117" w:rsidRPr="00F10346" w:rsidRDefault="006A3117" w:rsidP="00394409">
            <w:pPr>
              <w:spacing w:before="0"/>
              <w:rPr>
                <w:rFonts w:cs="Arial"/>
                <w:b/>
                <w:bCs/>
                <w:iCs/>
              </w:rPr>
            </w:pPr>
          </w:p>
          <w:p w:rsidR="006A3117" w:rsidRPr="00F10346" w:rsidRDefault="006A3117" w:rsidP="00394409">
            <w:pPr>
              <w:spacing w:before="0"/>
              <w:rPr>
                <w:rFonts w:cs="Arial"/>
                <w:b/>
                <w:bCs/>
                <w:iCs/>
              </w:rPr>
            </w:pPr>
          </w:p>
        </w:tc>
      </w:tr>
      <w:tr w:rsidR="006A3117" w:rsidRPr="00F10346" w:rsidTr="00394409">
        <w:trPr>
          <w:trHeight w:val="440"/>
        </w:trPr>
        <w:tc>
          <w:tcPr>
            <w:tcW w:w="4621" w:type="dxa"/>
            <w:tcBorders>
              <w:top w:val="single" w:sz="4" w:space="0" w:color="000000"/>
              <w:left w:val="single" w:sz="4" w:space="0" w:color="000000"/>
              <w:bottom w:val="single" w:sz="4" w:space="0" w:color="000000"/>
            </w:tcBorders>
            <w:shd w:val="clear" w:color="auto" w:fill="auto"/>
          </w:tcPr>
          <w:p w:rsidR="006A3117" w:rsidRPr="00F10346" w:rsidRDefault="006A3117" w:rsidP="00394409">
            <w:pPr>
              <w:spacing w:before="0"/>
              <w:rPr>
                <w:rFonts w:cs="Arial"/>
                <w:iCs/>
              </w:rPr>
            </w:pPr>
            <w:r w:rsidRPr="00F10346">
              <w:rPr>
                <w:rFonts w:cs="Arial"/>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A3117" w:rsidRPr="00F10346" w:rsidRDefault="006A3117" w:rsidP="00394409">
            <w:pPr>
              <w:snapToGrid w:val="0"/>
              <w:spacing w:before="0"/>
              <w:rPr>
                <w:rFonts w:cs="Arial"/>
                <w:b/>
                <w:bCs/>
                <w:iCs/>
              </w:rPr>
            </w:pPr>
          </w:p>
        </w:tc>
      </w:tr>
      <w:tr w:rsidR="006A3117" w:rsidRPr="00F10346" w:rsidTr="00394409">
        <w:trPr>
          <w:trHeight w:val="647"/>
        </w:trPr>
        <w:tc>
          <w:tcPr>
            <w:tcW w:w="4621" w:type="dxa"/>
            <w:tcBorders>
              <w:top w:val="single" w:sz="4" w:space="0" w:color="000000"/>
              <w:left w:val="single" w:sz="4" w:space="0" w:color="000000"/>
              <w:bottom w:val="single" w:sz="4" w:space="0" w:color="000000"/>
            </w:tcBorders>
            <w:shd w:val="clear" w:color="auto" w:fill="auto"/>
          </w:tcPr>
          <w:p w:rsidR="006A3117" w:rsidRPr="00F10346" w:rsidRDefault="006A3117" w:rsidP="00394409">
            <w:pPr>
              <w:spacing w:before="0"/>
              <w:rPr>
                <w:rFonts w:cs="Arial"/>
                <w:b/>
                <w:bCs/>
                <w:iCs/>
              </w:rPr>
            </w:pPr>
            <w:r w:rsidRPr="00F10346">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A3117" w:rsidRPr="00F10346" w:rsidRDefault="006A3117" w:rsidP="00394409">
            <w:pPr>
              <w:snapToGrid w:val="0"/>
              <w:spacing w:before="0"/>
              <w:rPr>
                <w:rFonts w:cs="Arial"/>
                <w:b/>
                <w:bCs/>
                <w:iCs/>
              </w:rPr>
            </w:pPr>
          </w:p>
          <w:p w:rsidR="006A3117" w:rsidRPr="00F10346" w:rsidRDefault="006A3117" w:rsidP="00394409">
            <w:pPr>
              <w:spacing w:before="0"/>
              <w:rPr>
                <w:rFonts w:cs="Arial"/>
                <w:b/>
                <w:bCs/>
                <w:iCs/>
              </w:rPr>
            </w:pPr>
          </w:p>
          <w:p w:rsidR="006A3117" w:rsidRPr="00F10346" w:rsidRDefault="006A3117" w:rsidP="00394409">
            <w:pPr>
              <w:spacing w:before="0"/>
              <w:rPr>
                <w:rFonts w:cs="Arial"/>
                <w:b/>
                <w:bCs/>
                <w:iCs/>
              </w:rPr>
            </w:pPr>
          </w:p>
        </w:tc>
      </w:tr>
      <w:tr w:rsidR="006A3117" w:rsidRPr="00F10346" w:rsidTr="00394409">
        <w:tc>
          <w:tcPr>
            <w:tcW w:w="4621" w:type="dxa"/>
            <w:tcBorders>
              <w:top w:val="single" w:sz="4" w:space="0" w:color="000000"/>
              <w:left w:val="single" w:sz="4" w:space="0" w:color="000000"/>
              <w:bottom w:val="single" w:sz="4" w:space="0" w:color="000000"/>
            </w:tcBorders>
            <w:shd w:val="clear" w:color="auto" w:fill="auto"/>
          </w:tcPr>
          <w:p w:rsidR="006A3117" w:rsidRPr="00F10346" w:rsidRDefault="006A3117" w:rsidP="00394409">
            <w:pPr>
              <w:spacing w:before="0"/>
              <w:rPr>
                <w:rFonts w:cs="Arial"/>
                <w:b/>
                <w:bCs/>
                <w:iCs/>
                <w:lang w:val="ru-RU"/>
              </w:rPr>
            </w:pPr>
            <w:r w:rsidRPr="00F10346">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A3117" w:rsidRPr="00F10346" w:rsidRDefault="006A3117" w:rsidP="00394409">
            <w:pPr>
              <w:snapToGrid w:val="0"/>
              <w:spacing w:before="0"/>
              <w:rPr>
                <w:rFonts w:cs="Arial"/>
                <w:b/>
                <w:bCs/>
                <w:iCs/>
                <w:lang w:val="ru-RU"/>
              </w:rPr>
            </w:pPr>
          </w:p>
        </w:tc>
      </w:tr>
      <w:tr w:rsidR="006A3117" w:rsidRPr="00F10346" w:rsidTr="00394409">
        <w:trPr>
          <w:trHeight w:val="512"/>
        </w:trPr>
        <w:tc>
          <w:tcPr>
            <w:tcW w:w="4621" w:type="dxa"/>
            <w:tcBorders>
              <w:top w:val="single" w:sz="4" w:space="0" w:color="000000"/>
              <w:left w:val="single" w:sz="4" w:space="0" w:color="000000"/>
              <w:bottom w:val="single" w:sz="4" w:space="0" w:color="000000"/>
            </w:tcBorders>
            <w:shd w:val="clear" w:color="auto" w:fill="auto"/>
          </w:tcPr>
          <w:p w:rsidR="006A3117" w:rsidRPr="00F10346" w:rsidRDefault="006A3117" w:rsidP="00394409">
            <w:pPr>
              <w:spacing w:before="0"/>
              <w:rPr>
                <w:rFonts w:cs="Arial"/>
                <w:iCs/>
              </w:rPr>
            </w:pPr>
          </w:p>
          <w:p w:rsidR="006A3117" w:rsidRPr="00F10346" w:rsidRDefault="006A3117" w:rsidP="00394409">
            <w:pPr>
              <w:spacing w:before="0"/>
              <w:rPr>
                <w:rFonts w:cs="Arial"/>
                <w:b/>
                <w:bCs/>
                <w:iCs/>
              </w:rPr>
            </w:pPr>
            <w:r w:rsidRPr="00F10346">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A3117" w:rsidRPr="00F10346" w:rsidRDefault="006A3117" w:rsidP="00394409">
            <w:pPr>
              <w:snapToGrid w:val="0"/>
              <w:spacing w:before="0"/>
              <w:rPr>
                <w:rFonts w:cs="Arial"/>
                <w:b/>
                <w:bCs/>
                <w:iCs/>
              </w:rPr>
            </w:pPr>
          </w:p>
          <w:p w:rsidR="006A3117" w:rsidRPr="00F10346" w:rsidRDefault="006A3117" w:rsidP="00394409">
            <w:pPr>
              <w:spacing w:before="0"/>
              <w:rPr>
                <w:rFonts w:cs="Arial"/>
                <w:b/>
                <w:bCs/>
                <w:iCs/>
              </w:rPr>
            </w:pPr>
          </w:p>
          <w:p w:rsidR="006A3117" w:rsidRPr="00F10346" w:rsidRDefault="006A3117" w:rsidP="00394409">
            <w:pPr>
              <w:spacing w:before="0"/>
              <w:rPr>
                <w:rFonts w:cs="Arial"/>
                <w:b/>
                <w:bCs/>
                <w:iCs/>
              </w:rPr>
            </w:pPr>
          </w:p>
        </w:tc>
      </w:tr>
      <w:tr w:rsidR="006A3117" w:rsidRPr="00F10346" w:rsidTr="00394409">
        <w:tc>
          <w:tcPr>
            <w:tcW w:w="4621" w:type="dxa"/>
            <w:tcBorders>
              <w:top w:val="single" w:sz="4" w:space="0" w:color="000000"/>
              <w:left w:val="single" w:sz="4" w:space="0" w:color="000000"/>
              <w:bottom w:val="single" w:sz="4" w:space="0" w:color="000000"/>
            </w:tcBorders>
            <w:shd w:val="clear" w:color="auto" w:fill="auto"/>
          </w:tcPr>
          <w:p w:rsidR="006A3117" w:rsidRPr="00F10346" w:rsidRDefault="006A3117" w:rsidP="00394409">
            <w:pPr>
              <w:spacing w:before="0"/>
              <w:rPr>
                <w:rFonts w:cs="Arial"/>
                <w:b/>
                <w:bCs/>
                <w:iCs/>
                <w:lang w:val="ru-RU"/>
              </w:rPr>
            </w:pPr>
            <w:r w:rsidRPr="00F10346">
              <w:rPr>
                <w:rFonts w:cs="Arial"/>
                <w:iCs/>
                <w:lang w:val="ru-RU"/>
              </w:rPr>
              <w:t>Електронска адреса понуђача (</w:t>
            </w:r>
            <w:r w:rsidRPr="00F10346">
              <w:rPr>
                <w:rFonts w:cs="Arial"/>
                <w:iCs/>
              </w:rPr>
              <w:t>e</w:t>
            </w:r>
            <w:r w:rsidRPr="00F10346">
              <w:rPr>
                <w:rFonts w:cs="Arial"/>
                <w:iCs/>
                <w:lang w:val="ru-RU"/>
              </w:rPr>
              <w:t>-</w:t>
            </w:r>
            <w:r w:rsidRPr="00F10346">
              <w:rPr>
                <w:rFonts w:cs="Arial"/>
                <w:iCs/>
              </w:rPr>
              <w:t>mail</w:t>
            </w:r>
            <w:r w:rsidRPr="00F10346">
              <w:rPr>
                <w:rFonts w:cs="Arial"/>
                <w:iCs/>
                <w:lang w:val="ru-RU"/>
              </w:rPr>
              <w:t>):</w:t>
            </w:r>
          </w:p>
          <w:p w:rsidR="006A3117" w:rsidRPr="00F10346" w:rsidRDefault="006A3117" w:rsidP="00394409">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A3117" w:rsidRPr="00F10346" w:rsidRDefault="006A3117" w:rsidP="00394409">
            <w:pPr>
              <w:snapToGrid w:val="0"/>
              <w:spacing w:before="0"/>
              <w:rPr>
                <w:rFonts w:cs="Arial"/>
                <w:b/>
                <w:bCs/>
                <w:iCs/>
                <w:lang w:val="ru-RU"/>
              </w:rPr>
            </w:pPr>
          </w:p>
        </w:tc>
      </w:tr>
      <w:tr w:rsidR="006A3117" w:rsidRPr="00F10346" w:rsidTr="00394409">
        <w:trPr>
          <w:trHeight w:val="557"/>
        </w:trPr>
        <w:tc>
          <w:tcPr>
            <w:tcW w:w="4621" w:type="dxa"/>
            <w:tcBorders>
              <w:top w:val="single" w:sz="4" w:space="0" w:color="000000"/>
              <w:left w:val="single" w:sz="4" w:space="0" w:color="000000"/>
              <w:bottom w:val="single" w:sz="4" w:space="0" w:color="000000"/>
            </w:tcBorders>
            <w:shd w:val="clear" w:color="auto" w:fill="auto"/>
          </w:tcPr>
          <w:p w:rsidR="006A3117" w:rsidRPr="00F10346" w:rsidRDefault="006A3117" w:rsidP="00394409">
            <w:pPr>
              <w:spacing w:before="0"/>
              <w:rPr>
                <w:rFonts w:cs="Arial"/>
                <w:b/>
                <w:bCs/>
                <w:iCs/>
              </w:rPr>
            </w:pPr>
            <w:r w:rsidRPr="00F10346">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A3117" w:rsidRPr="00F10346" w:rsidRDefault="006A3117" w:rsidP="00394409">
            <w:pPr>
              <w:snapToGrid w:val="0"/>
              <w:spacing w:before="0"/>
              <w:rPr>
                <w:rFonts w:cs="Arial"/>
                <w:b/>
                <w:bCs/>
                <w:iCs/>
              </w:rPr>
            </w:pPr>
          </w:p>
          <w:p w:rsidR="006A3117" w:rsidRPr="00F10346" w:rsidRDefault="006A3117" w:rsidP="00394409">
            <w:pPr>
              <w:spacing w:before="0"/>
              <w:rPr>
                <w:rFonts w:cs="Arial"/>
                <w:b/>
                <w:bCs/>
                <w:iCs/>
              </w:rPr>
            </w:pPr>
          </w:p>
          <w:p w:rsidR="006A3117" w:rsidRPr="00F10346" w:rsidRDefault="006A3117" w:rsidP="00394409">
            <w:pPr>
              <w:spacing w:before="0"/>
              <w:rPr>
                <w:rFonts w:cs="Arial"/>
                <w:b/>
                <w:bCs/>
                <w:iCs/>
              </w:rPr>
            </w:pPr>
          </w:p>
        </w:tc>
      </w:tr>
      <w:tr w:rsidR="006A3117" w:rsidRPr="00F10346" w:rsidTr="00394409">
        <w:trPr>
          <w:trHeight w:val="530"/>
        </w:trPr>
        <w:tc>
          <w:tcPr>
            <w:tcW w:w="4621" w:type="dxa"/>
            <w:tcBorders>
              <w:top w:val="single" w:sz="4" w:space="0" w:color="000000"/>
              <w:left w:val="single" w:sz="4" w:space="0" w:color="000000"/>
              <w:bottom w:val="single" w:sz="4" w:space="0" w:color="000000"/>
            </w:tcBorders>
            <w:shd w:val="clear" w:color="auto" w:fill="auto"/>
          </w:tcPr>
          <w:p w:rsidR="006A3117" w:rsidRPr="00F10346" w:rsidRDefault="006A3117" w:rsidP="00394409">
            <w:pPr>
              <w:spacing w:before="0"/>
              <w:rPr>
                <w:rFonts w:cs="Arial"/>
                <w:b/>
                <w:bCs/>
                <w:iCs/>
              </w:rPr>
            </w:pPr>
            <w:r w:rsidRPr="00F10346">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A3117" w:rsidRPr="00F10346" w:rsidRDefault="006A3117" w:rsidP="00394409">
            <w:pPr>
              <w:snapToGrid w:val="0"/>
              <w:spacing w:before="0"/>
              <w:rPr>
                <w:rFonts w:cs="Arial"/>
                <w:b/>
                <w:bCs/>
                <w:iCs/>
              </w:rPr>
            </w:pPr>
          </w:p>
          <w:p w:rsidR="006A3117" w:rsidRPr="00F10346" w:rsidRDefault="006A3117" w:rsidP="00394409">
            <w:pPr>
              <w:spacing w:before="0"/>
              <w:rPr>
                <w:rFonts w:cs="Arial"/>
                <w:b/>
                <w:bCs/>
                <w:iCs/>
              </w:rPr>
            </w:pPr>
          </w:p>
          <w:p w:rsidR="006A3117" w:rsidRPr="00F10346" w:rsidRDefault="006A3117" w:rsidP="00394409">
            <w:pPr>
              <w:spacing w:before="0"/>
              <w:rPr>
                <w:rFonts w:cs="Arial"/>
                <w:b/>
                <w:bCs/>
                <w:iCs/>
              </w:rPr>
            </w:pPr>
          </w:p>
        </w:tc>
      </w:tr>
      <w:tr w:rsidR="006A3117" w:rsidRPr="00F10346" w:rsidTr="00394409">
        <w:trPr>
          <w:trHeight w:val="593"/>
        </w:trPr>
        <w:tc>
          <w:tcPr>
            <w:tcW w:w="4621" w:type="dxa"/>
            <w:tcBorders>
              <w:top w:val="single" w:sz="4" w:space="0" w:color="000000"/>
              <w:left w:val="single" w:sz="4" w:space="0" w:color="000000"/>
              <w:bottom w:val="single" w:sz="4" w:space="0" w:color="000000"/>
            </w:tcBorders>
            <w:shd w:val="clear" w:color="auto" w:fill="auto"/>
          </w:tcPr>
          <w:p w:rsidR="006A3117" w:rsidRPr="00F10346" w:rsidRDefault="006A3117" w:rsidP="00394409">
            <w:pPr>
              <w:spacing w:before="0"/>
              <w:rPr>
                <w:rFonts w:cs="Arial"/>
                <w:b/>
                <w:bCs/>
                <w:iCs/>
                <w:lang w:val="ru-RU"/>
              </w:rPr>
            </w:pPr>
            <w:r w:rsidRPr="00F10346">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A3117" w:rsidRPr="00F10346" w:rsidRDefault="006A3117" w:rsidP="00394409">
            <w:pPr>
              <w:snapToGrid w:val="0"/>
              <w:spacing w:before="0"/>
              <w:rPr>
                <w:rFonts w:cs="Arial"/>
                <w:b/>
                <w:bCs/>
                <w:iCs/>
                <w:lang w:val="ru-RU"/>
              </w:rPr>
            </w:pPr>
          </w:p>
          <w:p w:rsidR="006A3117" w:rsidRPr="00F10346" w:rsidRDefault="006A3117" w:rsidP="00394409">
            <w:pPr>
              <w:spacing w:before="0"/>
              <w:rPr>
                <w:rFonts w:cs="Arial"/>
                <w:b/>
                <w:bCs/>
                <w:iCs/>
                <w:lang w:val="ru-RU"/>
              </w:rPr>
            </w:pPr>
          </w:p>
          <w:p w:rsidR="006A3117" w:rsidRPr="00F10346" w:rsidRDefault="006A3117" w:rsidP="00394409">
            <w:pPr>
              <w:spacing w:before="0"/>
              <w:rPr>
                <w:rFonts w:cs="Arial"/>
                <w:b/>
                <w:bCs/>
                <w:iCs/>
                <w:lang w:val="ru-RU"/>
              </w:rPr>
            </w:pPr>
          </w:p>
        </w:tc>
      </w:tr>
      <w:tr w:rsidR="006A3117" w:rsidRPr="00F10346" w:rsidTr="00394409">
        <w:trPr>
          <w:trHeight w:val="593"/>
        </w:trPr>
        <w:tc>
          <w:tcPr>
            <w:tcW w:w="4621" w:type="dxa"/>
            <w:tcBorders>
              <w:top w:val="single" w:sz="4" w:space="0" w:color="000000"/>
              <w:left w:val="single" w:sz="4" w:space="0" w:color="000000"/>
              <w:bottom w:val="single" w:sz="4" w:space="0" w:color="000000"/>
            </w:tcBorders>
            <w:shd w:val="clear" w:color="auto" w:fill="auto"/>
          </w:tcPr>
          <w:p w:rsidR="006A3117" w:rsidRPr="00F10346" w:rsidRDefault="006A3117" w:rsidP="00394409">
            <w:pPr>
              <w:spacing w:before="0"/>
              <w:rPr>
                <w:rFonts w:cs="Arial"/>
                <w:b/>
                <w:bCs/>
                <w:iCs/>
                <w:lang w:val="ru-RU"/>
              </w:rPr>
            </w:pPr>
            <w:r w:rsidRPr="00F10346">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A3117" w:rsidRPr="00F10346" w:rsidRDefault="006A3117" w:rsidP="00394409">
            <w:pPr>
              <w:snapToGrid w:val="0"/>
              <w:spacing w:before="0"/>
              <w:ind w:firstLine="708"/>
              <w:rPr>
                <w:rFonts w:cs="Arial"/>
                <w:b/>
                <w:bCs/>
                <w:iCs/>
                <w:lang w:val="ru-RU"/>
              </w:rPr>
            </w:pPr>
          </w:p>
          <w:p w:rsidR="006A3117" w:rsidRPr="00F10346" w:rsidRDefault="006A3117" w:rsidP="00394409">
            <w:pPr>
              <w:spacing w:before="0"/>
              <w:ind w:firstLine="708"/>
              <w:rPr>
                <w:rFonts w:cs="Arial"/>
                <w:b/>
                <w:bCs/>
                <w:iCs/>
                <w:lang w:val="ru-RU"/>
              </w:rPr>
            </w:pPr>
          </w:p>
          <w:p w:rsidR="006A3117" w:rsidRPr="00F10346" w:rsidRDefault="006A3117" w:rsidP="00394409">
            <w:pPr>
              <w:spacing w:before="0"/>
              <w:ind w:firstLine="708"/>
              <w:rPr>
                <w:rFonts w:cs="Arial"/>
                <w:b/>
                <w:bCs/>
                <w:iCs/>
                <w:lang w:val="ru-RU"/>
              </w:rPr>
            </w:pPr>
          </w:p>
        </w:tc>
      </w:tr>
    </w:tbl>
    <w:p w:rsidR="006A3117" w:rsidRPr="00F10346" w:rsidRDefault="006A3117" w:rsidP="006A3117">
      <w:pPr>
        <w:spacing w:before="0"/>
        <w:rPr>
          <w:rFonts w:cs="Arial"/>
        </w:rPr>
      </w:pPr>
    </w:p>
    <w:p w:rsidR="006A3117" w:rsidRPr="00F10346" w:rsidRDefault="006A3117" w:rsidP="006A3117">
      <w:pPr>
        <w:spacing w:before="0"/>
        <w:rPr>
          <w:rFonts w:eastAsia="TimesNewRomanPSMT" w:cs="Arial"/>
          <w:b/>
          <w:bCs/>
          <w:iCs/>
        </w:rPr>
      </w:pPr>
      <w:r w:rsidRPr="00F10346">
        <w:rPr>
          <w:rFonts w:eastAsia="TimesNewRomanPSMT"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6A3117" w:rsidRPr="00F10346" w:rsidTr="00394409">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6A3117" w:rsidRPr="00F10346" w:rsidRDefault="006A3117" w:rsidP="00394409">
            <w:pPr>
              <w:snapToGrid w:val="0"/>
              <w:spacing w:before="0"/>
              <w:jc w:val="center"/>
              <w:rPr>
                <w:rFonts w:cs="Arial"/>
              </w:rPr>
            </w:pPr>
          </w:p>
          <w:p w:rsidR="006A3117" w:rsidRPr="00F10346" w:rsidRDefault="006A3117" w:rsidP="00394409">
            <w:pPr>
              <w:spacing w:before="0"/>
              <w:jc w:val="center"/>
              <w:rPr>
                <w:rFonts w:eastAsia="TimesNewRomanPSMT" w:cs="Arial"/>
                <w:b/>
                <w:bCs/>
              </w:rPr>
            </w:pPr>
            <w:r w:rsidRPr="00F10346">
              <w:rPr>
                <w:rFonts w:eastAsia="TimesNewRomanPSMT" w:cs="Arial"/>
                <w:b/>
                <w:bCs/>
              </w:rPr>
              <w:t xml:space="preserve">А) САМОСТАЛНО </w:t>
            </w:r>
          </w:p>
        </w:tc>
      </w:tr>
      <w:tr w:rsidR="006A3117" w:rsidRPr="00F10346" w:rsidTr="00394409">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6A3117" w:rsidRPr="00F10346" w:rsidRDefault="006A3117" w:rsidP="00394409">
            <w:pPr>
              <w:snapToGrid w:val="0"/>
              <w:spacing w:before="0"/>
              <w:jc w:val="center"/>
              <w:rPr>
                <w:rFonts w:eastAsia="TimesNewRomanPSMT" w:cs="Arial"/>
                <w:b/>
                <w:bCs/>
              </w:rPr>
            </w:pPr>
          </w:p>
          <w:p w:rsidR="006A3117" w:rsidRPr="00F10346" w:rsidRDefault="006A3117" w:rsidP="00394409">
            <w:pPr>
              <w:spacing w:before="0"/>
              <w:jc w:val="center"/>
              <w:rPr>
                <w:rFonts w:eastAsia="TimesNewRomanPSMT" w:cs="Arial"/>
                <w:b/>
                <w:bCs/>
              </w:rPr>
            </w:pPr>
            <w:r w:rsidRPr="00F10346">
              <w:rPr>
                <w:rFonts w:eastAsia="TimesNewRomanPSMT" w:cs="Arial"/>
                <w:b/>
                <w:bCs/>
              </w:rPr>
              <w:t>Б) СА ПОДИЗВОЂАЧЕМ</w:t>
            </w:r>
          </w:p>
        </w:tc>
      </w:tr>
      <w:tr w:rsidR="006A3117" w:rsidRPr="00F10346" w:rsidTr="00394409">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6A3117" w:rsidRPr="00F10346" w:rsidRDefault="006A3117" w:rsidP="00394409">
            <w:pPr>
              <w:snapToGrid w:val="0"/>
              <w:spacing w:before="0"/>
              <w:jc w:val="center"/>
              <w:rPr>
                <w:rFonts w:eastAsia="TimesNewRomanPSMT" w:cs="Arial"/>
                <w:b/>
                <w:bCs/>
              </w:rPr>
            </w:pPr>
          </w:p>
          <w:p w:rsidR="006A3117" w:rsidRPr="00F10346" w:rsidRDefault="006A3117" w:rsidP="00394409">
            <w:pPr>
              <w:spacing w:before="0"/>
              <w:jc w:val="center"/>
              <w:rPr>
                <w:rFonts w:cs="Arial"/>
                <w:b/>
                <w:iCs/>
                <w:lang w:val="ru-RU"/>
              </w:rPr>
            </w:pPr>
            <w:r w:rsidRPr="00F10346">
              <w:rPr>
                <w:rFonts w:eastAsia="TimesNewRomanPSMT" w:cs="Arial"/>
                <w:b/>
                <w:bCs/>
              </w:rPr>
              <w:t>В) КАО ЗАЈЕДНИЧКУ ПОНУДУ</w:t>
            </w:r>
          </w:p>
        </w:tc>
      </w:tr>
    </w:tbl>
    <w:p w:rsidR="006A3117" w:rsidRPr="00F10346" w:rsidRDefault="006A3117" w:rsidP="006A3117">
      <w:pPr>
        <w:spacing w:before="0"/>
        <w:rPr>
          <w:rFonts w:cs="Arial"/>
          <w:b/>
          <w:iCs/>
          <w:lang w:val="ru-RU"/>
        </w:rPr>
      </w:pPr>
    </w:p>
    <w:p w:rsidR="006A3117" w:rsidRPr="00F10346" w:rsidRDefault="006A3117" w:rsidP="006A3117">
      <w:pPr>
        <w:spacing w:before="0"/>
        <w:rPr>
          <w:rFonts w:cs="Arial"/>
          <w:iCs/>
          <w:lang w:val="ru-RU"/>
        </w:rPr>
      </w:pPr>
      <w:r w:rsidRPr="00F10346">
        <w:rPr>
          <w:rFonts w:cs="Arial"/>
          <w:b/>
          <w:iCs/>
          <w:lang w:val="ru-RU"/>
        </w:rPr>
        <w:t>Напомена:</w:t>
      </w:r>
      <w:r w:rsidRPr="00F10346">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6A3117" w:rsidRDefault="006A3117" w:rsidP="00343A18">
      <w:pPr>
        <w:pStyle w:val="KDObrazac"/>
        <w:spacing w:before="0"/>
        <w:rPr>
          <w:lang w:val="sr-Cyrl-RS"/>
        </w:rPr>
      </w:pPr>
    </w:p>
    <w:p w:rsidR="006A3117" w:rsidRDefault="006A3117" w:rsidP="00BB2550">
      <w:pPr>
        <w:pStyle w:val="KDObrazac"/>
        <w:spacing w:before="0"/>
        <w:jc w:val="both"/>
        <w:rPr>
          <w:lang w:val="sr-Cyrl-RS"/>
        </w:rPr>
      </w:pPr>
    </w:p>
    <w:p w:rsidR="00B86615" w:rsidRDefault="00B86615" w:rsidP="00BB2550">
      <w:pPr>
        <w:pStyle w:val="KDObrazac"/>
        <w:spacing w:before="0"/>
        <w:jc w:val="both"/>
        <w:rPr>
          <w:lang w:val="sr-Cyrl-RS"/>
        </w:rPr>
      </w:pPr>
    </w:p>
    <w:p w:rsidR="00B86615" w:rsidRDefault="00B86615" w:rsidP="00BB2550">
      <w:pPr>
        <w:pStyle w:val="KDObrazac"/>
        <w:spacing w:before="0"/>
        <w:jc w:val="both"/>
        <w:rPr>
          <w:lang w:val="sr-Cyrl-RS"/>
        </w:rPr>
      </w:pPr>
    </w:p>
    <w:p w:rsidR="00B86615" w:rsidRDefault="00B86615" w:rsidP="00BB2550">
      <w:pPr>
        <w:pStyle w:val="KDObrazac"/>
        <w:spacing w:before="0"/>
        <w:jc w:val="both"/>
        <w:rPr>
          <w:lang w:val="sr-Cyrl-RS"/>
        </w:rPr>
      </w:pPr>
    </w:p>
    <w:bookmarkEnd w:id="249"/>
    <w:p w:rsidR="00343A18" w:rsidRPr="00BB2550" w:rsidRDefault="00343A18" w:rsidP="0033693A">
      <w:pPr>
        <w:pStyle w:val="KDObrazac"/>
        <w:spacing w:before="0"/>
        <w:jc w:val="both"/>
        <w:rPr>
          <w:noProof/>
          <w:lang w:val="sr-Cyrl-RS"/>
        </w:rPr>
      </w:pPr>
    </w:p>
    <w:p w:rsidR="00343A18" w:rsidRPr="00F10346" w:rsidRDefault="00343A18" w:rsidP="00343A18">
      <w:pPr>
        <w:spacing w:before="0"/>
        <w:rPr>
          <w:rFonts w:eastAsia="TimesNewRomanPSMT" w:cs="Arial"/>
          <w:b/>
          <w:bCs/>
        </w:rPr>
      </w:pPr>
      <w:r w:rsidRPr="00F10346">
        <w:rPr>
          <w:rFonts w:eastAsia="TimesNewRomanPSMT" w:cs="Arial"/>
          <w:b/>
          <w:bCs/>
          <w:lang w:val="sr-Cyrl-CS"/>
        </w:rPr>
        <w:t xml:space="preserve">3) </w:t>
      </w:r>
      <w:r w:rsidRPr="00F10346">
        <w:rPr>
          <w:rFonts w:eastAsia="TimesNewRomanPSMT" w:cs="Arial"/>
          <w:b/>
          <w:bCs/>
        </w:rPr>
        <w:t xml:space="preserve">ПОДАЦИ О ПОДИЗВОЂАЧУ </w:t>
      </w:r>
    </w:p>
    <w:p w:rsidR="00343A18" w:rsidRPr="00F10346" w:rsidRDefault="00343A18" w:rsidP="00343A18">
      <w:pPr>
        <w:spacing w:before="0"/>
        <w:rPr>
          <w:rFonts w:cs="Arial"/>
        </w:rPr>
      </w:pPr>
      <w:r w:rsidRPr="00F10346">
        <w:rPr>
          <w:rFonts w:eastAsia="TimesNewRomanPSMT"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A615B5">
            <w:pPr>
              <w:snapToGrid w:val="0"/>
              <w:spacing w:before="0"/>
              <w:rPr>
                <w:rFonts w:cs="Arial"/>
              </w:rPr>
            </w:pPr>
          </w:p>
          <w:p w:rsidR="00343A18" w:rsidRPr="00F10346" w:rsidRDefault="00343A18" w:rsidP="00A615B5">
            <w:pPr>
              <w:spacing w:before="0"/>
              <w:rPr>
                <w:rFonts w:eastAsia="TimesNewRomanPSMT" w:cs="Arial"/>
                <w:bCs/>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A615B5">
            <w:pPr>
              <w:snapToGrid w:val="0"/>
              <w:spacing w:before="0"/>
              <w:rPr>
                <w:rFonts w:eastAsia="TimesNewRomanPSMT" w:cs="Arial"/>
                <w:bCs/>
              </w:rPr>
            </w:pPr>
          </w:p>
          <w:p w:rsidR="00343A18" w:rsidRPr="00F10346" w:rsidRDefault="00343A18" w:rsidP="00A615B5">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A615B5">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A615B5">
            <w:pPr>
              <w:snapToGrid w:val="0"/>
              <w:spacing w:before="0"/>
              <w:rPr>
                <w:rFonts w:eastAsia="TimesNewRomanPSMT" w:cs="Arial"/>
                <w:bCs/>
              </w:rPr>
            </w:pPr>
          </w:p>
          <w:p w:rsidR="00343A18" w:rsidRPr="00F10346" w:rsidRDefault="00343A18" w:rsidP="00A615B5">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A615B5">
            <w:pPr>
              <w:snapToGrid w:val="0"/>
              <w:spacing w:before="0"/>
              <w:rPr>
                <w:rFonts w:eastAsia="TimesNewRomanPSMT" w:cs="Arial"/>
                <w:bCs/>
              </w:rPr>
            </w:pPr>
          </w:p>
          <w:p w:rsidR="00343A18" w:rsidRPr="00F10346" w:rsidRDefault="00343A18" w:rsidP="00A615B5">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A615B5">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A615B5">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A615B5">
            <w:pPr>
              <w:snapToGrid w:val="0"/>
              <w:spacing w:before="0"/>
              <w:rPr>
                <w:rFonts w:cs="Arial"/>
                <w:iCs/>
              </w:rPr>
            </w:pPr>
            <w:r w:rsidRPr="00F10346">
              <w:rPr>
                <w:rFonts w:cs="Arial"/>
                <w:iCs/>
              </w:rPr>
              <w:t>Врста правног лица:</w:t>
            </w:r>
          </w:p>
          <w:p w:rsidR="000B2EE9" w:rsidRPr="00F10346" w:rsidRDefault="000B2EE9" w:rsidP="00A615B5">
            <w:pPr>
              <w:snapToGrid w:val="0"/>
              <w:spacing w:before="0"/>
              <w:rPr>
                <w:rFonts w:eastAsia="TimesNewRomanPSMT" w:cs="Arial"/>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A615B5">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A615B5">
            <w:pPr>
              <w:snapToGrid w:val="0"/>
              <w:spacing w:before="0"/>
              <w:rPr>
                <w:rFonts w:eastAsia="TimesNewRomanPSMT" w:cs="Arial"/>
                <w:bCs/>
              </w:rPr>
            </w:pPr>
          </w:p>
          <w:p w:rsidR="00343A18" w:rsidRPr="00F10346" w:rsidRDefault="00343A18" w:rsidP="00A615B5">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A615B5">
            <w:pPr>
              <w:snapToGrid w:val="0"/>
              <w:spacing w:before="0"/>
              <w:rPr>
                <w:rFonts w:eastAsia="TimesNewRomanPSMT" w:cs="Arial"/>
                <w:bCs/>
              </w:rPr>
            </w:pPr>
          </w:p>
          <w:p w:rsidR="00343A18" w:rsidRPr="00F10346" w:rsidRDefault="00343A18" w:rsidP="00A615B5">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A615B5">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A615B5">
            <w:pPr>
              <w:snapToGrid w:val="0"/>
              <w:spacing w:before="0"/>
              <w:rPr>
                <w:rFonts w:eastAsia="TimesNewRomanPSMT" w:cs="Arial"/>
                <w:bCs/>
              </w:rPr>
            </w:pPr>
          </w:p>
          <w:p w:rsidR="00343A18" w:rsidRPr="00F10346" w:rsidRDefault="00343A18" w:rsidP="00A615B5">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A615B5">
            <w:pPr>
              <w:snapToGrid w:val="0"/>
              <w:spacing w:before="0"/>
              <w:rPr>
                <w:rFonts w:eastAsia="TimesNewRomanPSMT" w:cs="Arial"/>
                <w:bCs/>
              </w:rPr>
            </w:pPr>
          </w:p>
          <w:p w:rsidR="00343A18" w:rsidRPr="00F10346" w:rsidRDefault="00343A18" w:rsidP="00A615B5">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A615B5">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A615B5">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A615B5">
            <w:pPr>
              <w:snapToGrid w:val="0"/>
              <w:spacing w:before="0"/>
              <w:rPr>
                <w:rFonts w:eastAsia="TimesNewRomanPSMT" w:cs="Arial"/>
                <w:bCs/>
              </w:rPr>
            </w:pPr>
          </w:p>
          <w:p w:rsidR="00343A18" w:rsidRPr="00F10346" w:rsidRDefault="00343A18" w:rsidP="00A615B5">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A615B5">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A615B5">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A615B5">
            <w:pPr>
              <w:snapToGrid w:val="0"/>
              <w:spacing w:before="0"/>
              <w:rPr>
                <w:rFonts w:eastAsia="TimesNewRomanPSMT" w:cs="Arial"/>
                <w:bCs/>
                <w:lang w:val="ru-RU"/>
              </w:rPr>
            </w:pPr>
          </w:p>
          <w:p w:rsidR="00343A18" w:rsidRPr="00F10346" w:rsidRDefault="00343A18" w:rsidP="00A615B5">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A615B5">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A615B5">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A615B5">
            <w:pPr>
              <w:snapToGrid w:val="0"/>
              <w:spacing w:before="0"/>
              <w:rPr>
                <w:rFonts w:eastAsia="TimesNewRomanPSMT" w:cs="Arial"/>
                <w:bCs/>
                <w:lang w:val="ru-RU"/>
              </w:rPr>
            </w:pPr>
          </w:p>
          <w:p w:rsidR="00343A18" w:rsidRPr="00F10346" w:rsidRDefault="00343A18" w:rsidP="00A615B5">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A615B5">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A615B5">
            <w:pPr>
              <w:snapToGrid w:val="0"/>
              <w:spacing w:before="0"/>
              <w:rPr>
                <w:rFonts w:eastAsia="TimesNewRomanPSMT" w:cs="Arial"/>
                <w:bCs/>
                <w:lang w:val="ru-RU"/>
              </w:rPr>
            </w:pPr>
          </w:p>
          <w:p w:rsidR="00343A18" w:rsidRPr="00F10346" w:rsidRDefault="00343A18" w:rsidP="00A615B5">
            <w:pPr>
              <w:spacing w:before="0"/>
              <w:rPr>
                <w:rFonts w:eastAsia="TimesNewRomanPSMT" w:cs="Arial"/>
                <w:bCs/>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A615B5">
            <w:pPr>
              <w:snapToGrid w:val="0"/>
              <w:spacing w:before="0"/>
              <w:rPr>
                <w:rFonts w:eastAsia="TimesNewRomanPSMT" w:cs="Arial"/>
                <w:bCs/>
              </w:rPr>
            </w:pPr>
          </w:p>
          <w:p w:rsidR="00343A18" w:rsidRPr="00F10346" w:rsidRDefault="00343A18" w:rsidP="00A615B5">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A615B5">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A615B5">
            <w:pPr>
              <w:snapToGrid w:val="0"/>
              <w:spacing w:before="0"/>
              <w:rPr>
                <w:rFonts w:eastAsia="TimesNewRomanPSMT" w:cs="Arial"/>
                <w:bCs/>
              </w:rPr>
            </w:pPr>
          </w:p>
          <w:p w:rsidR="00343A18" w:rsidRPr="00F10346" w:rsidRDefault="00343A18" w:rsidP="00A615B5">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A615B5">
            <w:pPr>
              <w:snapToGrid w:val="0"/>
              <w:spacing w:before="0"/>
              <w:rPr>
                <w:rFonts w:eastAsia="TimesNewRomanPSMT" w:cs="Arial"/>
                <w:bCs/>
              </w:rPr>
            </w:pPr>
          </w:p>
          <w:p w:rsidR="00343A18" w:rsidRPr="00F10346" w:rsidRDefault="00343A18" w:rsidP="00A615B5">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A615B5">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A615B5">
            <w:pPr>
              <w:snapToGrid w:val="0"/>
              <w:spacing w:before="0"/>
              <w:rPr>
                <w:rFonts w:eastAsia="TimesNewRomanPSMT" w:cs="Arial"/>
                <w:bCs/>
              </w:rPr>
            </w:pPr>
          </w:p>
          <w:p w:rsidR="00343A18" w:rsidRPr="00F10346" w:rsidRDefault="00343A18" w:rsidP="00A615B5">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A615B5">
            <w:pPr>
              <w:snapToGrid w:val="0"/>
              <w:spacing w:before="0"/>
              <w:rPr>
                <w:rFonts w:eastAsia="TimesNewRomanPSMT" w:cs="Arial"/>
                <w:bCs/>
              </w:rPr>
            </w:pPr>
          </w:p>
          <w:p w:rsidR="00343A18" w:rsidRPr="00F10346" w:rsidRDefault="00343A18" w:rsidP="00A615B5">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A615B5">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A615B5">
            <w:pPr>
              <w:snapToGrid w:val="0"/>
              <w:spacing w:before="0"/>
              <w:rPr>
                <w:rFonts w:eastAsia="TimesNewRomanPSMT" w:cs="Arial"/>
                <w:bCs/>
              </w:rPr>
            </w:pPr>
          </w:p>
          <w:p w:rsidR="00343A18" w:rsidRPr="00F10346" w:rsidRDefault="00343A18" w:rsidP="00A615B5">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A615B5">
            <w:pPr>
              <w:snapToGrid w:val="0"/>
              <w:spacing w:before="0"/>
              <w:rPr>
                <w:rFonts w:eastAsia="TimesNewRomanPSMT" w:cs="Arial"/>
                <w:bCs/>
              </w:rPr>
            </w:pPr>
          </w:p>
          <w:p w:rsidR="00343A18" w:rsidRPr="00F10346" w:rsidRDefault="00343A18" w:rsidP="00A615B5">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A615B5">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A615B5">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A615B5">
            <w:pPr>
              <w:snapToGrid w:val="0"/>
              <w:spacing w:before="0"/>
              <w:rPr>
                <w:rFonts w:eastAsia="TimesNewRomanPSMT" w:cs="Arial"/>
                <w:bCs/>
              </w:rPr>
            </w:pPr>
          </w:p>
          <w:p w:rsidR="00343A18" w:rsidRPr="00F10346" w:rsidRDefault="00343A18" w:rsidP="00A615B5">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A615B5">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A615B5">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A615B5">
            <w:pPr>
              <w:snapToGrid w:val="0"/>
              <w:spacing w:before="0"/>
              <w:rPr>
                <w:rFonts w:eastAsia="TimesNewRomanPSMT" w:cs="Arial"/>
                <w:bCs/>
                <w:lang w:val="ru-RU"/>
              </w:rPr>
            </w:pPr>
          </w:p>
          <w:p w:rsidR="00343A18" w:rsidRPr="00F10346" w:rsidRDefault="00343A18" w:rsidP="00A615B5">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A615B5">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A615B5">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A615B5">
            <w:pPr>
              <w:snapToGrid w:val="0"/>
              <w:spacing w:before="0"/>
              <w:rPr>
                <w:rFonts w:eastAsia="TimesNewRomanPSMT" w:cs="Arial"/>
                <w:bCs/>
                <w:lang w:val="ru-RU"/>
              </w:rPr>
            </w:pPr>
          </w:p>
          <w:p w:rsidR="00343A18" w:rsidRPr="00F10346" w:rsidRDefault="00343A18" w:rsidP="00A615B5">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A615B5">
            <w:pPr>
              <w:snapToGrid w:val="0"/>
              <w:spacing w:before="0"/>
              <w:rPr>
                <w:rFonts w:eastAsia="TimesNewRomanPSMT" w:cs="Arial"/>
                <w:b/>
                <w:bCs/>
                <w:lang w:val="ru-RU"/>
              </w:rPr>
            </w:pPr>
          </w:p>
        </w:tc>
      </w:tr>
    </w:tbl>
    <w:p w:rsidR="00343A18" w:rsidRDefault="00343A18" w:rsidP="00343A18">
      <w:pPr>
        <w:spacing w:before="0"/>
        <w:rPr>
          <w:rFonts w:cs="Arial"/>
          <w:b/>
          <w:bCs/>
          <w:iCs/>
          <w:u w:val="single"/>
          <w:lang w:val="ru-RU"/>
        </w:rPr>
      </w:pPr>
    </w:p>
    <w:p w:rsidR="00B64A44" w:rsidRDefault="00B64A44" w:rsidP="00343A18">
      <w:pPr>
        <w:spacing w:before="0"/>
        <w:rPr>
          <w:rFonts w:cs="Arial"/>
          <w:b/>
          <w:bCs/>
          <w:iCs/>
          <w:u w:val="single"/>
          <w:lang w:val="ru-RU"/>
        </w:rPr>
      </w:pPr>
    </w:p>
    <w:p w:rsidR="00B64A44" w:rsidRPr="00F10346" w:rsidRDefault="00B64A44" w:rsidP="00343A18">
      <w:pPr>
        <w:spacing w:before="0"/>
        <w:rPr>
          <w:rFonts w:cs="Arial"/>
          <w:b/>
          <w:bCs/>
          <w:iCs/>
          <w:u w:val="single"/>
          <w:lang w:val="ru-RU"/>
        </w:rPr>
      </w:pPr>
    </w:p>
    <w:p w:rsidR="00343A18" w:rsidRPr="00F10346" w:rsidRDefault="00343A18" w:rsidP="00343A18">
      <w:pPr>
        <w:spacing w:before="0"/>
        <w:rPr>
          <w:rFonts w:cs="Arial"/>
          <w:iCs/>
          <w:lang w:val="ru-RU"/>
        </w:rPr>
      </w:pPr>
      <w:r w:rsidRPr="00F10346">
        <w:rPr>
          <w:rFonts w:cs="Arial"/>
          <w:b/>
          <w:bCs/>
          <w:iCs/>
          <w:u w:val="single"/>
          <w:lang w:val="ru-RU"/>
        </w:rPr>
        <w:t>Напомена:</w:t>
      </w:r>
    </w:p>
    <w:p w:rsidR="00343A18" w:rsidRPr="00F10346" w:rsidRDefault="00343A18" w:rsidP="00343A18">
      <w:pPr>
        <w:spacing w:before="0"/>
        <w:rPr>
          <w:rFonts w:eastAsia="TimesNewRomanPSMT" w:cs="Arial"/>
          <w:b/>
          <w:bCs/>
          <w:lang w:val="ru-RU"/>
        </w:rPr>
      </w:pPr>
      <w:r w:rsidRPr="00F10346">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F10346" w:rsidRDefault="00343A18" w:rsidP="00343A18">
      <w:pPr>
        <w:spacing w:before="0"/>
        <w:rPr>
          <w:rFonts w:eastAsia="TimesNewRomanPSMT" w:cs="Arial"/>
          <w:b/>
          <w:bCs/>
        </w:rPr>
      </w:pPr>
    </w:p>
    <w:p w:rsidR="0060281E" w:rsidRPr="00F10346" w:rsidRDefault="0060281E" w:rsidP="00343A18">
      <w:pPr>
        <w:spacing w:before="0"/>
        <w:rPr>
          <w:rFonts w:eastAsia="TimesNewRomanPSMT" w:cs="Arial"/>
          <w:b/>
          <w:bCs/>
        </w:rPr>
      </w:pPr>
    </w:p>
    <w:p w:rsidR="0060281E" w:rsidRPr="005C7BBD" w:rsidRDefault="0060281E" w:rsidP="00343A18">
      <w:pPr>
        <w:spacing w:before="0"/>
        <w:rPr>
          <w:rFonts w:eastAsia="TimesNewRomanPSMT" w:cs="Arial"/>
          <w:b/>
          <w:bCs/>
          <w:lang w:val="sr-Cyrl-RS"/>
        </w:rPr>
      </w:pPr>
    </w:p>
    <w:p w:rsidR="002D0963" w:rsidRDefault="002D0963" w:rsidP="00343A18">
      <w:pPr>
        <w:spacing w:before="0"/>
        <w:rPr>
          <w:rFonts w:eastAsia="TimesNewRomanPSMT" w:cs="Arial"/>
          <w:b/>
          <w:bCs/>
          <w:lang w:val="sr-Cyrl-RS"/>
        </w:rPr>
      </w:pPr>
    </w:p>
    <w:p w:rsidR="008E5C69" w:rsidRDefault="008E5C69" w:rsidP="00343A18">
      <w:pPr>
        <w:spacing w:before="0"/>
        <w:rPr>
          <w:rFonts w:eastAsia="TimesNewRomanPSMT" w:cs="Arial"/>
          <w:b/>
          <w:bCs/>
          <w:lang w:val="sr-Cyrl-RS"/>
        </w:rPr>
      </w:pPr>
    </w:p>
    <w:p w:rsidR="008E5C69" w:rsidRDefault="008E5C69" w:rsidP="00343A18">
      <w:pPr>
        <w:spacing w:before="0"/>
        <w:rPr>
          <w:rFonts w:eastAsia="TimesNewRomanPSMT" w:cs="Arial"/>
          <w:b/>
          <w:bCs/>
          <w:lang w:val="sr-Cyrl-RS"/>
        </w:rPr>
      </w:pPr>
    </w:p>
    <w:p w:rsidR="008E5C69" w:rsidRDefault="008E5C69" w:rsidP="00343A18">
      <w:pPr>
        <w:spacing w:before="0"/>
        <w:rPr>
          <w:rFonts w:eastAsia="TimesNewRomanPSMT" w:cs="Arial"/>
          <w:b/>
          <w:bCs/>
          <w:lang w:val="sr-Cyrl-RS"/>
        </w:rPr>
      </w:pPr>
    </w:p>
    <w:p w:rsidR="008E5C69" w:rsidRDefault="008E5C69" w:rsidP="00343A18">
      <w:pPr>
        <w:spacing w:before="0"/>
        <w:rPr>
          <w:rFonts w:eastAsia="TimesNewRomanPSMT" w:cs="Arial"/>
          <w:b/>
          <w:bCs/>
          <w:lang w:val="sr-Cyrl-RS"/>
        </w:rPr>
      </w:pPr>
    </w:p>
    <w:p w:rsidR="008E5C69" w:rsidRPr="00B64A44" w:rsidRDefault="008E5C69" w:rsidP="00343A18">
      <w:pPr>
        <w:spacing w:before="0"/>
        <w:rPr>
          <w:rFonts w:eastAsia="TimesNewRomanPSMT" w:cs="Arial"/>
          <w:b/>
          <w:bCs/>
          <w:lang w:val="sr-Cyrl-RS"/>
        </w:rPr>
      </w:pPr>
    </w:p>
    <w:p w:rsidR="00343A18" w:rsidRPr="00F10346" w:rsidRDefault="00343A18" w:rsidP="00343A18">
      <w:pPr>
        <w:spacing w:before="0"/>
        <w:rPr>
          <w:rFonts w:eastAsia="TimesNewRomanPSMT" w:cs="Arial"/>
          <w:b/>
          <w:bCs/>
          <w:lang w:val="ru-RU"/>
        </w:rPr>
      </w:pPr>
    </w:p>
    <w:p w:rsidR="00343A18" w:rsidRPr="00F10346" w:rsidRDefault="00343A18" w:rsidP="00343A18">
      <w:pPr>
        <w:spacing w:before="0"/>
        <w:rPr>
          <w:rFonts w:eastAsia="TimesNewRomanPSMT" w:cs="Arial"/>
          <w:b/>
          <w:bCs/>
          <w:lang w:val="ru-RU"/>
        </w:rPr>
      </w:pPr>
      <w:r w:rsidRPr="00F10346">
        <w:rPr>
          <w:rFonts w:eastAsia="TimesNewRomanPSMT" w:cs="Arial"/>
          <w:b/>
          <w:bCs/>
          <w:lang w:val="sr-Cyrl-CS"/>
        </w:rPr>
        <w:t xml:space="preserve">4) </w:t>
      </w:r>
      <w:r w:rsidRPr="00F10346">
        <w:rPr>
          <w:rFonts w:eastAsia="TimesNewRomanPSMT" w:cs="Arial"/>
          <w:b/>
          <w:bCs/>
          <w:lang w:val="ru-RU"/>
        </w:rPr>
        <w:t>ПОДАЦИ ЧЛАНУ ГРУПЕ ПОНУЂАЧА</w:t>
      </w:r>
    </w:p>
    <w:p w:rsidR="00343A18" w:rsidRPr="00F10346"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lang w:val="ru-RU"/>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bl>
    <w:p w:rsidR="00343A18" w:rsidRPr="00F10346" w:rsidRDefault="00343A18" w:rsidP="00343A18">
      <w:pPr>
        <w:spacing w:before="0"/>
        <w:rPr>
          <w:rFonts w:cs="Arial"/>
          <w:b/>
          <w:bCs/>
          <w:iCs/>
          <w:u w:val="single"/>
        </w:rPr>
      </w:pPr>
    </w:p>
    <w:p w:rsidR="00343A18" w:rsidRPr="00F10346" w:rsidRDefault="00343A18" w:rsidP="00343A18">
      <w:pPr>
        <w:spacing w:before="0"/>
        <w:rPr>
          <w:rFonts w:cs="Arial"/>
          <w:iCs/>
          <w:lang w:val="ru-RU"/>
        </w:rPr>
      </w:pPr>
      <w:r w:rsidRPr="00F10346">
        <w:rPr>
          <w:rFonts w:cs="Arial"/>
          <w:b/>
          <w:bCs/>
          <w:iCs/>
          <w:u w:val="single"/>
        </w:rPr>
        <w:t>Напомена:</w:t>
      </w:r>
    </w:p>
    <w:p w:rsidR="00F2311C" w:rsidRDefault="00343A18" w:rsidP="00343A18">
      <w:pPr>
        <w:spacing w:before="0"/>
        <w:rPr>
          <w:rFonts w:cs="Arial"/>
          <w:iCs/>
          <w:lang w:val="ru-RU"/>
        </w:rPr>
      </w:pPr>
      <w:r w:rsidRPr="00F10346">
        <w:rPr>
          <w:rFonts w:cs="Arial"/>
          <w:iCs/>
          <w:lang w:val="ru-RU"/>
        </w:rPr>
        <w:t xml:space="preserve">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w:t>
      </w:r>
      <w:r w:rsidR="005C7BBD">
        <w:rPr>
          <w:rFonts w:cs="Arial"/>
          <w:iCs/>
          <w:lang w:val="ru-RU"/>
        </w:rPr>
        <w:t>је учесник у заједничкој понуди</w:t>
      </w:r>
    </w:p>
    <w:p w:rsidR="00B64A44" w:rsidRDefault="00B64A44" w:rsidP="00343A18">
      <w:pPr>
        <w:spacing w:before="0"/>
        <w:rPr>
          <w:rFonts w:cs="Arial"/>
          <w:iCs/>
          <w:lang w:val="ru-RU"/>
        </w:rPr>
      </w:pPr>
    </w:p>
    <w:p w:rsidR="005C7BBD" w:rsidRDefault="005C7BBD" w:rsidP="00343A18">
      <w:pPr>
        <w:spacing w:before="0"/>
        <w:rPr>
          <w:rFonts w:cs="Arial"/>
          <w:iCs/>
          <w:lang w:val="ru-RU"/>
        </w:rPr>
      </w:pPr>
    </w:p>
    <w:p w:rsidR="005C7BBD" w:rsidRDefault="005C7BBD" w:rsidP="00343A18">
      <w:pPr>
        <w:spacing w:before="0"/>
        <w:rPr>
          <w:rFonts w:cs="Arial"/>
          <w:iCs/>
          <w:lang w:val="ru-RU"/>
        </w:rPr>
      </w:pPr>
    </w:p>
    <w:p w:rsidR="005C7BBD" w:rsidRDefault="005C7BBD" w:rsidP="00343A18">
      <w:pPr>
        <w:spacing w:before="0"/>
        <w:rPr>
          <w:rFonts w:cs="Arial"/>
          <w:iCs/>
          <w:lang w:val="ru-RU"/>
        </w:rPr>
      </w:pPr>
    </w:p>
    <w:p w:rsidR="005C7BBD" w:rsidRDefault="005C7BBD" w:rsidP="00343A18">
      <w:pPr>
        <w:spacing w:before="0"/>
        <w:rPr>
          <w:rFonts w:cs="Arial"/>
          <w:iCs/>
          <w:lang w:val="ru-RU"/>
        </w:rPr>
      </w:pPr>
    </w:p>
    <w:p w:rsidR="005C7BBD" w:rsidRDefault="005C7BBD" w:rsidP="00343A18">
      <w:pPr>
        <w:spacing w:before="0"/>
        <w:rPr>
          <w:rFonts w:cs="Arial"/>
          <w:iCs/>
          <w:lang w:val="ru-RU"/>
        </w:rPr>
      </w:pPr>
    </w:p>
    <w:p w:rsidR="005C7BBD" w:rsidRDefault="005C7BBD" w:rsidP="00343A18">
      <w:pPr>
        <w:spacing w:before="0"/>
        <w:rPr>
          <w:rFonts w:cs="Arial"/>
          <w:iCs/>
          <w:lang w:val="ru-RU"/>
        </w:rPr>
      </w:pPr>
    </w:p>
    <w:p w:rsidR="005C7BBD" w:rsidRDefault="005C7BBD" w:rsidP="00343A18">
      <w:pPr>
        <w:spacing w:before="0"/>
        <w:rPr>
          <w:rFonts w:cs="Arial"/>
          <w:iCs/>
          <w:lang w:val="ru-RU"/>
        </w:rPr>
      </w:pPr>
    </w:p>
    <w:p w:rsidR="00CA3F0E" w:rsidRDefault="00CA3F0E" w:rsidP="00343A18">
      <w:pPr>
        <w:spacing w:before="0"/>
        <w:rPr>
          <w:rFonts w:cs="Arial"/>
          <w:iCs/>
          <w:lang w:val="ru-RU"/>
        </w:rPr>
      </w:pPr>
    </w:p>
    <w:p w:rsidR="00F2311C" w:rsidRDefault="00F2311C" w:rsidP="00343A18">
      <w:pPr>
        <w:spacing w:before="0"/>
        <w:rPr>
          <w:rFonts w:cs="Arial"/>
          <w:iCs/>
          <w:lang w:val="ru-RU"/>
        </w:rPr>
      </w:pPr>
    </w:p>
    <w:p w:rsidR="0045625D" w:rsidRDefault="0045625D" w:rsidP="00343A18">
      <w:pPr>
        <w:spacing w:before="0"/>
        <w:rPr>
          <w:rFonts w:cs="Arial"/>
          <w:iCs/>
          <w:lang w:val="ru-RU"/>
        </w:rPr>
      </w:pPr>
    </w:p>
    <w:p w:rsidR="00E37226" w:rsidRDefault="00E37226" w:rsidP="00343A18">
      <w:pPr>
        <w:spacing w:before="0"/>
        <w:rPr>
          <w:rFonts w:cs="Arial"/>
          <w:iCs/>
          <w:lang w:val="ru-RU"/>
        </w:rPr>
      </w:pPr>
    </w:p>
    <w:p w:rsidR="0045625D" w:rsidRPr="00F10346" w:rsidRDefault="0045625D" w:rsidP="00343A18">
      <w:pPr>
        <w:spacing w:before="0"/>
        <w:rPr>
          <w:rFonts w:cs="Arial"/>
          <w:iCs/>
          <w:lang w:val="ru-RU"/>
        </w:rPr>
      </w:pPr>
    </w:p>
    <w:p w:rsidR="00C07BB8" w:rsidRDefault="00BA2C2D" w:rsidP="00BA2C2D">
      <w:pPr>
        <w:spacing w:before="0"/>
        <w:rPr>
          <w:rFonts w:eastAsia="TimesNewRomanPSMT" w:cs="Arial"/>
          <w:b/>
          <w:bCs/>
          <w:lang w:val="sr-Cyrl-RS"/>
        </w:rPr>
      </w:pPr>
      <w:r w:rsidRPr="00F10346">
        <w:rPr>
          <w:rFonts w:eastAsia="TimesNewRomanPSMT" w:cs="Arial"/>
          <w:b/>
          <w:bCs/>
          <w:lang w:val="sr-Cyrl-CS"/>
        </w:rPr>
        <w:t xml:space="preserve">5) </w:t>
      </w:r>
      <w:r w:rsidR="000E75A0" w:rsidRPr="00F10346">
        <w:rPr>
          <w:rFonts w:eastAsia="TimesNewRomanPSMT" w:cs="Arial"/>
          <w:b/>
          <w:bCs/>
          <w:lang w:val="sr-Cyrl-CS"/>
        </w:rPr>
        <w:t>ЦЕНА И КОМЕРЦИЈАЛНИ УСЛОВИ ПОНУДЕ</w:t>
      </w:r>
      <w:r w:rsidR="001C6079">
        <w:rPr>
          <w:rFonts w:eastAsia="TimesNewRomanPSMT" w:cs="Arial"/>
          <w:b/>
          <w:bCs/>
        </w:rPr>
        <w:t xml:space="preserve"> </w:t>
      </w:r>
    </w:p>
    <w:p w:rsidR="00C07BB8" w:rsidRDefault="00C07BB8" w:rsidP="00BA2C2D">
      <w:pPr>
        <w:spacing w:before="0"/>
        <w:rPr>
          <w:rFonts w:eastAsia="TimesNewRomanPSMT" w:cs="Arial"/>
          <w:b/>
          <w:bCs/>
          <w:lang w:val="sr-Cyrl-RS"/>
        </w:rPr>
      </w:pP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3892"/>
      </w:tblGrid>
      <w:tr w:rsidR="000E75A0" w:rsidRPr="00F10346" w:rsidTr="009B1B2A">
        <w:trPr>
          <w:trHeight w:val="485"/>
        </w:trPr>
        <w:tc>
          <w:tcPr>
            <w:tcW w:w="5353"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eastAsia="TimesNewRomanPSMT" w:cs="Arial"/>
                <w:b/>
                <w:bCs/>
              </w:rPr>
              <w:t xml:space="preserve">ПРЕДМЕТ </w:t>
            </w:r>
            <w:r w:rsidRPr="00F10346">
              <w:rPr>
                <w:rFonts w:eastAsia="TimesNewRomanPSMT" w:cs="Arial"/>
                <w:b/>
                <w:bCs/>
                <w:lang w:val="sr-Cyrl-CS"/>
              </w:rPr>
              <w:t xml:space="preserve">И БРОЈ </w:t>
            </w:r>
            <w:r w:rsidRPr="00F10346">
              <w:rPr>
                <w:rFonts w:eastAsia="TimesNewRomanPSMT" w:cs="Arial"/>
                <w:b/>
                <w:bCs/>
              </w:rPr>
              <w:t>НАБАВКЕ</w:t>
            </w:r>
          </w:p>
        </w:tc>
        <w:tc>
          <w:tcPr>
            <w:tcW w:w="3892"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 xml:space="preserve">УКУПНА ЦЕНА </w:t>
            </w:r>
            <w:r w:rsidRPr="0045625D">
              <w:rPr>
                <w:rFonts w:eastAsia="Arial Unicode MS" w:cs="Arial"/>
                <w:b/>
                <w:bCs/>
                <w:iCs/>
                <w:kern w:val="1"/>
                <w:lang w:val="sr-Cyrl-CS" w:eastAsia="ar-SA"/>
              </w:rPr>
              <w:t xml:space="preserve">дин. </w:t>
            </w:r>
            <w:r w:rsidRPr="0045625D">
              <w:rPr>
                <w:rFonts w:cs="Arial"/>
                <w:b/>
                <w:bCs/>
                <w:iCs/>
                <w:lang w:val="sr-Cyrl-CS"/>
              </w:rPr>
              <w:t xml:space="preserve">без </w:t>
            </w:r>
            <w:r w:rsidRPr="00F10346">
              <w:rPr>
                <w:rFonts w:cs="Arial"/>
                <w:b/>
                <w:bCs/>
                <w:iCs/>
                <w:lang w:val="sr-Cyrl-CS"/>
              </w:rPr>
              <w:t>ПДВ-а</w:t>
            </w:r>
          </w:p>
        </w:tc>
      </w:tr>
      <w:tr w:rsidR="000E75A0" w:rsidRPr="00F10346" w:rsidTr="009B1B2A">
        <w:trPr>
          <w:trHeight w:val="440"/>
        </w:trPr>
        <w:tc>
          <w:tcPr>
            <w:tcW w:w="5353" w:type="dxa"/>
            <w:vAlign w:val="center"/>
          </w:tcPr>
          <w:p w:rsidR="008457CE" w:rsidRDefault="008457CE" w:rsidP="008457CE">
            <w:pPr>
              <w:ind w:left="-360" w:right="-19"/>
              <w:jc w:val="center"/>
              <w:outlineLvl w:val="0"/>
              <w:rPr>
                <w:rFonts w:cs="Arial"/>
                <w:lang w:val="sr-Cyrl-RS"/>
              </w:rPr>
            </w:pPr>
            <w:r w:rsidRPr="008457CE">
              <w:rPr>
                <w:rFonts w:cs="Arial"/>
                <w:lang w:val="sr-Cyrl-RS"/>
              </w:rPr>
              <w:t>Набавка хемикалија и опреме за</w:t>
            </w:r>
          </w:p>
          <w:p w:rsidR="008457CE" w:rsidRDefault="008457CE" w:rsidP="008457CE">
            <w:pPr>
              <w:ind w:left="-360" w:right="-19"/>
              <w:jc w:val="center"/>
              <w:outlineLvl w:val="0"/>
              <w:rPr>
                <w:rFonts w:eastAsia="TimesNewRomanPS-BoldMT" w:cs="Arial"/>
                <w:bCs/>
                <w:color w:val="000000" w:themeColor="text1"/>
              </w:rPr>
            </w:pPr>
            <w:r w:rsidRPr="008457CE">
              <w:rPr>
                <w:rFonts w:cs="Arial"/>
                <w:lang w:val="sr-Cyrl-RS"/>
              </w:rPr>
              <w:t>лабораторију ТЕНТ А.</w:t>
            </w:r>
            <w:r w:rsidRPr="009F7B94">
              <w:rPr>
                <w:rFonts w:eastAsia="TimesNewRomanPS-BoldMT" w:cs="Arial"/>
                <w:bCs/>
                <w:color w:val="000000" w:themeColor="text1"/>
                <w:lang w:val="sr-Cyrl-RS"/>
              </w:rPr>
              <w:t xml:space="preserve">, </w:t>
            </w:r>
            <w:r w:rsidRPr="009F7B94">
              <w:rPr>
                <w:rFonts w:eastAsia="TimesNewRomanPS-BoldMT" w:cs="Arial"/>
                <w:bCs/>
                <w:color w:val="000000" w:themeColor="text1"/>
              </w:rPr>
              <w:t xml:space="preserve">ЈН бр. </w:t>
            </w:r>
          </w:p>
          <w:p w:rsidR="008457CE" w:rsidRPr="008457CE" w:rsidRDefault="008457CE" w:rsidP="008457CE">
            <w:pPr>
              <w:ind w:left="-360" w:right="-19"/>
              <w:jc w:val="center"/>
              <w:outlineLvl w:val="0"/>
              <w:rPr>
                <w:rFonts w:cs="Arial"/>
                <w:b/>
                <w:lang w:val="sr-Cyrl-RS"/>
              </w:rPr>
            </w:pPr>
            <w:r w:rsidRPr="008457CE">
              <w:rPr>
                <w:rFonts w:cs="Arial"/>
                <w:b/>
                <w:lang w:val="sr-Cyrl-CS"/>
              </w:rPr>
              <w:t>3000/</w:t>
            </w:r>
            <w:r w:rsidRPr="008457CE">
              <w:rPr>
                <w:rFonts w:cs="Arial"/>
                <w:b/>
                <w:lang w:val="sr-Latn-RS"/>
              </w:rPr>
              <w:t xml:space="preserve"> 0886</w:t>
            </w:r>
            <w:r w:rsidRPr="008457CE">
              <w:rPr>
                <w:rFonts w:cs="Arial"/>
                <w:b/>
                <w:lang w:val="sr-Cyrl-CS"/>
              </w:rPr>
              <w:t>/2017 (</w:t>
            </w:r>
            <w:r w:rsidRPr="008457CE">
              <w:rPr>
                <w:rFonts w:cs="Arial"/>
                <w:b/>
                <w:lang w:val="sr-Latn-RS"/>
              </w:rPr>
              <w:t>2059</w:t>
            </w:r>
            <w:r w:rsidRPr="008457CE">
              <w:rPr>
                <w:rFonts w:cs="Arial"/>
                <w:b/>
                <w:lang w:val="sr-Cyrl-CS"/>
              </w:rPr>
              <w:t>/2017)</w:t>
            </w:r>
          </w:p>
          <w:p w:rsidR="00AB3374" w:rsidRPr="008D7B62" w:rsidRDefault="00AB3374" w:rsidP="009B1B2A">
            <w:pPr>
              <w:spacing w:before="0"/>
              <w:ind w:left="-360" w:right="-19"/>
              <w:jc w:val="center"/>
              <w:outlineLvl w:val="0"/>
              <w:rPr>
                <w:rFonts w:cs="Arial"/>
                <w:b/>
                <w:lang w:val="sr-Cyrl-RS"/>
              </w:rPr>
            </w:pPr>
          </w:p>
        </w:tc>
        <w:tc>
          <w:tcPr>
            <w:tcW w:w="3892" w:type="dxa"/>
          </w:tcPr>
          <w:p w:rsidR="000E75A0" w:rsidRPr="00F10346" w:rsidRDefault="000E75A0" w:rsidP="00AF3AF8">
            <w:pPr>
              <w:spacing w:before="0"/>
              <w:jc w:val="center"/>
              <w:rPr>
                <w:rFonts w:cs="Arial"/>
                <w:b/>
                <w:bCs/>
                <w:iCs/>
                <w:lang w:val="sr-Cyrl-CS"/>
              </w:rPr>
            </w:pPr>
          </w:p>
          <w:p w:rsidR="000E75A0" w:rsidRPr="00F10346" w:rsidRDefault="000E75A0" w:rsidP="00AF3AF8">
            <w:pPr>
              <w:spacing w:before="0"/>
              <w:jc w:val="center"/>
              <w:rPr>
                <w:rFonts w:cs="Arial"/>
                <w:b/>
                <w:bCs/>
                <w:iCs/>
                <w:lang w:val="sr-Cyrl-CS"/>
              </w:rPr>
            </w:pPr>
          </w:p>
        </w:tc>
      </w:tr>
    </w:tbl>
    <w:p w:rsidR="00952E72" w:rsidRPr="00F10346" w:rsidRDefault="00952E72" w:rsidP="000E75A0">
      <w:pPr>
        <w:spacing w:before="0"/>
        <w:jc w:val="center"/>
        <w:rPr>
          <w:rFonts w:cs="Arial"/>
          <w:b/>
          <w:bCs/>
          <w:iCs/>
          <w:u w:val="single"/>
          <w:lang w:val="sr-Cyrl-CS"/>
        </w:rPr>
      </w:pP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2"/>
        <w:gridCol w:w="3933"/>
      </w:tblGrid>
      <w:tr w:rsidR="000E75A0" w:rsidRPr="00F10346" w:rsidTr="00B64A44">
        <w:trPr>
          <w:trHeight w:val="647"/>
        </w:trPr>
        <w:tc>
          <w:tcPr>
            <w:tcW w:w="5312"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УСЛОВ НАРУЧИОЦА</w:t>
            </w:r>
          </w:p>
        </w:tc>
        <w:tc>
          <w:tcPr>
            <w:tcW w:w="3933"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ПОНУДА ПОНУЂАЧА</w:t>
            </w:r>
          </w:p>
        </w:tc>
      </w:tr>
      <w:tr w:rsidR="000E75A0" w:rsidRPr="00F10346" w:rsidTr="00B64A44">
        <w:tc>
          <w:tcPr>
            <w:tcW w:w="5312" w:type="dxa"/>
            <w:vAlign w:val="center"/>
          </w:tcPr>
          <w:p w:rsidR="000E75A0" w:rsidRPr="001C6079" w:rsidRDefault="000E75A0" w:rsidP="00AF3AF8">
            <w:pPr>
              <w:spacing w:before="0"/>
              <w:jc w:val="center"/>
              <w:rPr>
                <w:rFonts w:cs="Arial"/>
                <w:b/>
                <w:bCs/>
                <w:iCs/>
                <w:color w:val="000000" w:themeColor="text1"/>
                <w:lang w:val="sr-Cyrl-CS"/>
              </w:rPr>
            </w:pPr>
            <w:r w:rsidRPr="001C6079">
              <w:rPr>
                <w:rFonts w:cs="Arial"/>
                <w:b/>
                <w:bCs/>
                <w:iCs/>
                <w:color w:val="000000" w:themeColor="text1"/>
                <w:lang w:val="sr-Cyrl-CS"/>
              </w:rPr>
              <w:t>РОК И НАЧИН ПЛАЋАЊА:</w:t>
            </w:r>
          </w:p>
          <w:p w:rsidR="000E75A0" w:rsidRPr="001C6079" w:rsidRDefault="00922EDB" w:rsidP="00AF3AF8">
            <w:pPr>
              <w:spacing w:before="0"/>
              <w:jc w:val="center"/>
              <w:rPr>
                <w:rFonts w:cs="Arial"/>
                <w:bCs/>
                <w:iCs/>
                <w:color w:val="000000" w:themeColor="text1"/>
                <w:lang w:val="sr-Cyrl-CS"/>
              </w:rPr>
            </w:pPr>
            <w:r w:rsidRPr="001C6079">
              <w:rPr>
                <w:rFonts w:cs="Arial"/>
                <w:bCs/>
                <w:iCs/>
                <w:color w:val="000000" w:themeColor="text1"/>
                <w:lang w:val="sr-Cyrl-CS"/>
              </w:rPr>
              <w:t>У законском року до</w:t>
            </w:r>
            <w:r w:rsidR="000E75A0" w:rsidRPr="001C6079">
              <w:rPr>
                <w:rFonts w:cs="Arial"/>
                <w:bCs/>
                <w:iCs/>
                <w:color w:val="000000" w:themeColor="text1"/>
                <w:lang w:val="sr-Cyrl-CS"/>
              </w:rPr>
              <w:t xml:space="preserve"> 45 дана од пријема исправног рачуна и потписивања Записника о квантитативном и квалитативном пријему добара</w:t>
            </w:r>
          </w:p>
          <w:p w:rsidR="000E75A0" w:rsidRPr="001C6079" w:rsidRDefault="000E75A0" w:rsidP="003C6DA9">
            <w:pPr>
              <w:spacing w:before="0"/>
              <w:jc w:val="center"/>
              <w:rPr>
                <w:rFonts w:cs="Arial"/>
                <w:b/>
                <w:bCs/>
                <w:iCs/>
                <w:color w:val="000000" w:themeColor="text1"/>
                <w:lang w:val="sr-Cyrl-CS"/>
              </w:rPr>
            </w:pPr>
          </w:p>
        </w:tc>
        <w:tc>
          <w:tcPr>
            <w:tcW w:w="3933" w:type="dxa"/>
            <w:vAlign w:val="center"/>
          </w:tcPr>
          <w:p w:rsidR="000E75A0" w:rsidRPr="001C6079" w:rsidRDefault="000E75A0" w:rsidP="00AF3AF8">
            <w:pPr>
              <w:spacing w:before="0"/>
              <w:jc w:val="center"/>
              <w:rPr>
                <w:rFonts w:cs="Arial"/>
                <w:b/>
                <w:bCs/>
                <w:iCs/>
                <w:color w:val="000000" w:themeColor="text1"/>
                <w:lang w:val="sr-Cyrl-CS"/>
              </w:rPr>
            </w:pPr>
          </w:p>
          <w:p w:rsidR="00C07BB8" w:rsidRPr="00C07BB8" w:rsidRDefault="00C07BB8" w:rsidP="00C07BB8">
            <w:pPr>
              <w:spacing w:before="0"/>
              <w:jc w:val="center"/>
              <w:rPr>
                <w:rFonts w:cs="Arial"/>
                <w:bCs/>
                <w:iCs/>
                <w:color w:val="000000" w:themeColor="text1"/>
                <w:lang w:val="sr-Cyrl-CS"/>
              </w:rPr>
            </w:pPr>
            <w:r w:rsidRPr="00C07BB8">
              <w:rPr>
                <w:rFonts w:cs="Arial"/>
                <w:bCs/>
                <w:iCs/>
                <w:color w:val="000000" w:themeColor="text1"/>
                <w:lang w:val="sr-Cyrl-CS"/>
              </w:rPr>
              <w:t>Сагласан са захтевом наручиоца</w:t>
            </w:r>
          </w:p>
          <w:p w:rsidR="00C07BB8" w:rsidRPr="001C6079" w:rsidRDefault="00C07BB8" w:rsidP="00C07BB8">
            <w:pPr>
              <w:spacing w:before="0"/>
              <w:jc w:val="center"/>
              <w:rPr>
                <w:rFonts w:cs="Arial"/>
                <w:bCs/>
                <w:iCs/>
                <w:color w:val="000000" w:themeColor="text1"/>
                <w:lang w:val="sr-Cyrl-CS"/>
              </w:rPr>
            </w:pPr>
            <w:r w:rsidRPr="00C07BB8">
              <w:rPr>
                <w:rFonts w:cs="Arial"/>
                <w:b/>
                <w:bCs/>
                <w:iCs/>
                <w:color w:val="000000" w:themeColor="text1"/>
                <w:lang w:val="sr-Cyrl-CS"/>
              </w:rPr>
              <w:t>ДА/НЕ</w:t>
            </w:r>
            <w:r w:rsidRPr="00C07BB8">
              <w:rPr>
                <w:rFonts w:cs="Arial"/>
                <w:bCs/>
                <w:iCs/>
                <w:color w:val="000000" w:themeColor="text1"/>
                <w:lang w:val="sr-Cyrl-CS"/>
              </w:rPr>
              <w:t xml:space="preserve"> (заокружити)</w:t>
            </w:r>
          </w:p>
          <w:p w:rsidR="000E75A0" w:rsidRPr="001C6079" w:rsidRDefault="000E75A0" w:rsidP="00B64A44">
            <w:pPr>
              <w:spacing w:before="0"/>
              <w:jc w:val="center"/>
              <w:rPr>
                <w:rFonts w:cs="Arial"/>
                <w:b/>
                <w:bCs/>
                <w:iCs/>
                <w:color w:val="000000" w:themeColor="text1"/>
                <w:lang w:val="sr-Cyrl-CS"/>
              </w:rPr>
            </w:pPr>
          </w:p>
        </w:tc>
      </w:tr>
      <w:tr w:rsidR="000E75A0" w:rsidRPr="00F10346" w:rsidTr="00B64A44">
        <w:tc>
          <w:tcPr>
            <w:tcW w:w="5312" w:type="dxa"/>
            <w:vAlign w:val="center"/>
          </w:tcPr>
          <w:p w:rsidR="000E75A0" w:rsidRPr="001C6079" w:rsidRDefault="000E75A0" w:rsidP="00AF3AF8">
            <w:pPr>
              <w:spacing w:before="0"/>
              <w:jc w:val="center"/>
              <w:rPr>
                <w:rFonts w:cs="Arial"/>
                <w:b/>
                <w:bCs/>
                <w:iCs/>
                <w:color w:val="000000" w:themeColor="text1"/>
                <w:lang w:val="sr-Cyrl-CS"/>
              </w:rPr>
            </w:pPr>
            <w:r w:rsidRPr="001C6079">
              <w:rPr>
                <w:rFonts w:cs="Arial"/>
                <w:b/>
                <w:bCs/>
                <w:iCs/>
                <w:color w:val="000000" w:themeColor="text1"/>
                <w:lang w:val="sr-Cyrl-CS"/>
              </w:rPr>
              <w:t>РОК ИСПОРУКЕ:</w:t>
            </w:r>
          </w:p>
          <w:p w:rsidR="008457CE" w:rsidRPr="006B54A0" w:rsidRDefault="008457CE" w:rsidP="008457CE">
            <w:pPr>
              <w:pStyle w:val="Heading10"/>
              <w:rPr>
                <w:b w:val="0"/>
                <w:lang w:val="en-US"/>
              </w:rPr>
            </w:pPr>
            <w:r w:rsidRPr="006B54A0">
              <w:rPr>
                <w:rFonts w:cs="Arial"/>
                <w:b w:val="0"/>
                <w:bCs/>
                <w:lang w:val="sr-Cyrl-RS"/>
              </w:rPr>
              <w:t>Рок испоруке  не може бити  дужи  од 60 дана о дана ступања уговора на снагу</w:t>
            </w:r>
          </w:p>
          <w:p w:rsidR="000E75A0" w:rsidRPr="001C6079" w:rsidRDefault="000E75A0" w:rsidP="00C07BB8">
            <w:pPr>
              <w:spacing w:before="0"/>
              <w:jc w:val="left"/>
              <w:rPr>
                <w:rFonts w:cs="Arial"/>
                <w:bCs/>
                <w:iCs/>
                <w:color w:val="000000" w:themeColor="text1"/>
                <w:lang w:val="sr-Cyrl-CS"/>
              </w:rPr>
            </w:pPr>
          </w:p>
        </w:tc>
        <w:tc>
          <w:tcPr>
            <w:tcW w:w="3933" w:type="dxa"/>
            <w:vAlign w:val="center"/>
          </w:tcPr>
          <w:p w:rsidR="008457CE" w:rsidRPr="006B54A0" w:rsidRDefault="008457CE" w:rsidP="008457CE">
            <w:pPr>
              <w:pStyle w:val="Heading10"/>
              <w:rPr>
                <w:b w:val="0"/>
                <w:lang w:val="en-US"/>
              </w:rPr>
            </w:pPr>
            <w:r>
              <w:rPr>
                <w:rFonts w:cs="Arial"/>
                <w:b w:val="0"/>
                <w:bCs/>
                <w:lang w:val="sr-Cyrl-RS"/>
              </w:rPr>
              <w:t>_______</w:t>
            </w:r>
            <w:r w:rsidRPr="006B54A0">
              <w:rPr>
                <w:rFonts w:cs="Arial"/>
                <w:b w:val="0"/>
                <w:bCs/>
                <w:lang w:val="sr-Cyrl-RS"/>
              </w:rPr>
              <w:t>дана о дана ступања уговора на снагу</w:t>
            </w:r>
          </w:p>
          <w:p w:rsidR="000E75A0" w:rsidRPr="001C6079" w:rsidRDefault="000E75A0" w:rsidP="00911635">
            <w:pPr>
              <w:spacing w:before="0"/>
              <w:jc w:val="center"/>
              <w:rPr>
                <w:rFonts w:cs="Arial"/>
                <w:bCs/>
                <w:iCs/>
                <w:color w:val="000000" w:themeColor="text1"/>
              </w:rPr>
            </w:pPr>
          </w:p>
        </w:tc>
      </w:tr>
      <w:tr w:rsidR="000E75A0" w:rsidRPr="00F10346" w:rsidTr="00B64A44">
        <w:trPr>
          <w:trHeight w:val="818"/>
        </w:trPr>
        <w:tc>
          <w:tcPr>
            <w:tcW w:w="5312" w:type="dxa"/>
            <w:vAlign w:val="center"/>
          </w:tcPr>
          <w:p w:rsidR="000E75A0" w:rsidRPr="001C6079" w:rsidRDefault="000E75A0" w:rsidP="00AF3AF8">
            <w:pPr>
              <w:spacing w:before="0"/>
              <w:jc w:val="center"/>
              <w:rPr>
                <w:rFonts w:cs="Arial"/>
                <w:bCs/>
                <w:iCs/>
                <w:color w:val="000000" w:themeColor="text1"/>
                <w:lang w:val="sr-Cyrl-CS"/>
              </w:rPr>
            </w:pPr>
            <w:r w:rsidRPr="001C6079">
              <w:rPr>
                <w:rFonts w:cs="Arial"/>
                <w:b/>
                <w:bCs/>
                <w:iCs/>
                <w:color w:val="000000" w:themeColor="text1"/>
                <w:lang w:val="sr-Cyrl-CS"/>
              </w:rPr>
              <w:t xml:space="preserve">МЕСТО ИСПОРУКЕ: </w:t>
            </w:r>
          </w:p>
          <w:p w:rsidR="000E75A0" w:rsidRPr="00D61216" w:rsidRDefault="0045625D" w:rsidP="000D3BFD">
            <w:pPr>
              <w:spacing w:before="0"/>
              <w:rPr>
                <w:rFonts w:cs="Arial"/>
                <w:lang w:val="sr-Latn-RS"/>
              </w:rPr>
            </w:pPr>
            <w:r>
              <w:rPr>
                <w:rFonts w:cs="Arial"/>
                <w:color w:val="000000" w:themeColor="text1"/>
                <w:lang w:val="sr-Cyrl-RS" w:eastAsia="zh-CN"/>
              </w:rPr>
              <w:t>-</w:t>
            </w:r>
            <w:r w:rsidR="008D7B62" w:rsidRPr="002D0963">
              <w:rPr>
                <w:rFonts w:cs="Arial"/>
                <w:color w:val="000000" w:themeColor="text1"/>
                <w:lang w:val="sr-Cyrl-RS" w:eastAsia="zh-CN"/>
              </w:rPr>
              <w:t xml:space="preserve">Локација </w:t>
            </w:r>
            <w:r w:rsidR="000D3BFD">
              <w:rPr>
                <w:rFonts w:cs="Arial"/>
                <w:color w:val="000000" w:themeColor="text1"/>
                <w:lang w:val="sr-Cyrl-RS" w:eastAsia="zh-CN"/>
              </w:rPr>
              <w:t>ТЕНТ А</w:t>
            </w:r>
            <w:r w:rsidR="008D7B62" w:rsidRPr="002D0963">
              <w:rPr>
                <w:rFonts w:cs="Arial"/>
                <w:color w:val="000000" w:themeColor="text1"/>
                <w:lang w:val="sr-Cyrl-RS" w:eastAsia="zh-CN"/>
              </w:rPr>
              <w:t xml:space="preserve">, </w:t>
            </w:r>
            <w:r w:rsidR="000D3BFD">
              <w:rPr>
                <w:rFonts w:cs="Arial"/>
                <w:color w:val="000000" w:themeColor="text1"/>
                <w:lang w:val="sr-Cyrl-RS" w:eastAsia="zh-CN"/>
              </w:rPr>
              <w:t>Богољуба Урошевића Црног 44, Обреновац</w:t>
            </w:r>
            <w:r w:rsidR="00D61216">
              <w:rPr>
                <w:rFonts w:cs="Arial"/>
                <w:lang w:val="sr-Cyrl-RS" w:eastAsia="zh-CN"/>
              </w:rPr>
              <w:t xml:space="preserve"> и </w:t>
            </w:r>
            <w:r w:rsidR="00D61216" w:rsidRPr="00D61216">
              <w:rPr>
                <w:rFonts w:cs="Arial"/>
                <w:lang w:val="sr-Cyrl-RS" w:eastAsia="zh-CN"/>
              </w:rPr>
              <w:t>друге локације наручиоца</w:t>
            </w:r>
            <w:r w:rsidR="00D61216">
              <w:rPr>
                <w:rFonts w:cs="Arial"/>
                <w:lang w:val="sr-Latn-RS" w:eastAsia="zh-CN"/>
              </w:rPr>
              <w:t>.</w:t>
            </w:r>
          </w:p>
        </w:tc>
        <w:tc>
          <w:tcPr>
            <w:tcW w:w="3933" w:type="dxa"/>
            <w:vAlign w:val="center"/>
          </w:tcPr>
          <w:p w:rsidR="000E75A0" w:rsidRPr="001C6079" w:rsidRDefault="000E75A0" w:rsidP="00AF3AF8">
            <w:pPr>
              <w:spacing w:before="0"/>
              <w:jc w:val="center"/>
              <w:rPr>
                <w:rFonts w:cs="Arial"/>
                <w:bCs/>
                <w:iCs/>
                <w:color w:val="000000" w:themeColor="text1"/>
                <w:lang w:val="sr-Cyrl-CS"/>
              </w:rPr>
            </w:pPr>
            <w:r w:rsidRPr="001C6079">
              <w:rPr>
                <w:rFonts w:cs="Arial"/>
                <w:bCs/>
                <w:iCs/>
                <w:color w:val="000000" w:themeColor="text1"/>
                <w:lang w:val="sr-Cyrl-CS"/>
              </w:rPr>
              <w:t xml:space="preserve">Сагласан </w:t>
            </w:r>
            <w:r w:rsidR="00404B26" w:rsidRPr="001C6079">
              <w:rPr>
                <w:rFonts w:cs="Arial"/>
                <w:bCs/>
                <w:iCs/>
                <w:color w:val="000000" w:themeColor="text1"/>
              </w:rPr>
              <w:t>с</w:t>
            </w:r>
            <w:r w:rsidRPr="001C6079">
              <w:rPr>
                <w:rFonts w:cs="Arial"/>
                <w:bCs/>
                <w:iCs/>
                <w:color w:val="000000" w:themeColor="text1"/>
                <w:lang w:val="sr-Cyrl-CS"/>
              </w:rPr>
              <w:t>а захтевом наручиоца</w:t>
            </w:r>
          </w:p>
          <w:p w:rsidR="000E75A0" w:rsidRPr="001C6079" w:rsidRDefault="000E75A0" w:rsidP="00AF3AF8">
            <w:pPr>
              <w:spacing w:before="0"/>
              <w:jc w:val="center"/>
              <w:rPr>
                <w:rFonts w:cs="Arial"/>
                <w:b/>
                <w:bCs/>
                <w:iCs/>
                <w:color w:val="000000" w:themeColor="text1"/>
                <w:lang w:val="sr-Cyrl-CS"/>
              </w:rPr>
            </w:pPr>
            <w:r w:rsidRPr="001C6079">
              <w:rPr>
                <w:rFonts w:cs="Arial"/>
                <w:bCs/>
                <w:iCs/>
                <w:color w:val="000000" w:themeColor="text1"/>
                <w:lang w:val="sr-Cyrl-CS"/>
              </w:rPr>
              <w:t>ДА/НЕ (заокружити)</w:t>
            </w:r>
          </w:p>
        </w:tc>
      </w:tr>
      <w:tr w:rsidR="007F4F1E" w:rsidRPr="00F10346" w:rsidTr="00B64A44">
        <w:trPr>
          <w:trHeight w:val="800"/>
        </w:trPr>
        <w:tc>
          <w:tcPr>
            <w:tcW w:w="5312" w:type="dxa"/>
            <w:vAlign w:val="center"/>
          </w:tcPr>
          <w:p w:rsidR="007F4F1E" w:rsidRPr="00F10346" w:rsidRDefault="007F4F1E" w:rsidP="00394409">
            <w:pPr>
              <w:spacing w:before="0"/>
              <w:jc w:val="center"/>
              <w:rPr>
                <w:rFonts w:cs="Arial"/>
                <w:b/>
                <w:bCs/>
                <w:iCs/>
                <w:lang w:val="sr-Cyrl-CS"/>
              </w:rPr>
            </w:pPr>
            <w:r w:rsidRPr="00F10346">
              <w:rPr>
                <w:rFonts w:cs="Arial"/>
                <w:b/>
                <w:bCs/>
                <w:iCs/>
                <w:lang w:val="sr-Cyrl-CS"/>
              </w:rPr>
              <w:t>ГАРАНТНИ РОК:</w:t>
            </w:r>
          </w:p>
          <w:p w:rsidR="007F4F1E" w:rsidRPr="001151F3" w:rsidRDefault="001151F3" w:rsidP="001151F3">
            <w:pPr>
              <w:spacing w:before="0"/>
              <w:jc w:val="left"/>
              <w:rPr>
                <w:rFonts w:cs="Arial"/>
                <w:lang w:val="sr-Cyrl-RS" w:eastAsia="zh-CN"/>
              </w:rPr>
            </w:pPr>
            <w:r w:rsidRPr="006B54A0">
              <w:rPr>
                <w:rFonts w:cs="Arial"/>
                <w:lang w:val="sr-Cyrl-RS" w:eastAsia="hr-HR"/>
              </w:rPr>
              <w:t>Гарантни рок мора бити најмање 12 месеци од дана испоруке добара.</w:t>
            </w:r>
          </w:p>
        </w:tc>
        <w:tc>
          <w:tcPr>
            <w:tcW w:w="3933" w:type="dxa"/>
            <w:vAlign w:val="center"/>
          </w:tcPr>
          <w:p w:rsidR="007F4F1E" w:rsidRPr="00F10346" w:rsidRDefault="007F4F1E" w:rsidP="00394409">
            <w:pPr>
              <w:spacing w:before="0"/>
              <w:jc w:val="center"/>
              <w:rPr>
                <w:rFonts w:cs="Arial"/>
                <w:b/>
                <w:bCs/>
                <w:iCs/>
                <w:lang w:val="sr-Cyrl-CS"/>
              </w:rPr>
            </w:pPr>
          </w:p>
          <w:p w:rsidR="007F4F1E" w:rsidRPr="007F4F1E" w:rsidRDefault="007F4F1E" w:rsidP="007F4F1E">
            <w:pPr>
              <w:spacing w:before="0"/>
              <w:jc w:val="left"/>
              <w:rPr>
                <w:rFonts w:cs="Arial"/>
                <w:lang w:val="sr-Cyrl-RS" w:eastAsia="zh-CN"/>
              </w:rPr>
            </w:pPr>
            <w:r w:rsidRPr="007F4F1E">
              <w:rPr>
                <w:rFonts w:cs="Arial"/>
                <w:bCs/>
                <w:iCs/>
                <w:lang w:val="sr-Cyrl-CS"/>
              </w:rPr>
              <w:t>____ месеци</w:t>
            </w:r>
            <w:r w:rsidRPr="00F10346">
              <w:rPr>
                <w:rFonts w:cs="Arial"/>
                <w:bCs/>
                <w:iCs/>
                <w:color w:val="00B0F0"/>
                <w:lang w:val="sr-Cyrl-CS"/>
              </w:rPr>
              <w:t xml:space="preserve"> </w:t>
            </w:r>
            <w:r w:rsidRPr="007F4F1E">
              <w:rPr>
                <w:rFonts w:cs="Arial"/>
                <w:lang w:val="sr-Cyrl-CS" w:eastAsia="hr-HR"/>
              </w:rPr>
              <w:t xml:space="preserve">од дана </w:t>
            </w:r>
            <w:r w:rsidRPr="007F4F1E">
              <w:rPr>
                <w:rFonts w:cs="Arial"/>
                <w:lang w:val="sr-Cyrl-CS" w:eastAsia="zh-CN"/>
              </w:rPr>
              <w:t>када је извршен квантитативни и квалитативни пријем добара</w:t>
            </w:r>
            <w:r w:rsidRPr="007F4F1E">
              <w:rPr>
                <w:rFonts w:cs="Arial"/>
                <w:lang w:val="sr-Cyrl-RS" w:eastAsia="zh-CN"/>
              </w:rPr>
              <w:t>.</w:t>
            </w:r>
          </w:p>
          <w:p w:rsidR="007F4F1E" w:rsidRPr="00F10346" w:rsidRDefault="007F4F1E" w:rsidP="00394409">
            <w:pPr>
              <w:spacing w:before="0"/>
              <w:jc w:val="center"/>
              <w:rPr>
                <w:rFonts w:cs="Arial"/>
                <w:b/>
                <w:bCs/>
                <w:iCs/>
                <w:color w:val="00B0F0"/>
                <w:lang w:val="sr-Cyrl-CS"/>
              </w:rPr>
            </w:pPr>
          </w:p>
        </w:tc>
      </w:tr>
      <w:tr w:rsidR="000E75A0" w:rsidRPr="00F10346" w:rsidTr="00B64A44">
        <w:trPr>
          <w:trHeight w:val="800"/>
        </w:trPr>
        <w:tc>
          <w:tcPr>
            <w:tcW w:w="5312" w:type="dxa"/>
            <w:vAlign w:val="center"/>
          </w:tcPr>
          <w:p w:rsidR="000E75A0" w:rsidRPr="00A615B5" w:rsidRDefault="000E75A0" w:rsidP="00AF3AF8">
            <w:pPr>
              <w:spacing w:before="0"/>
              <w:jc w:val="center"/>
              <w:rPr>
                <w:rFonts w:cs="Arial"/>
                <w:b/>
                <w:bCs/>
                <w:iCs/>
                <w:lang w:val="sr-Cyrl-CS"/>
              </w:rPr>
            </w:pPr>
            <w:r w:rsidRPr="00F10346">
              <w:rPr>
                <w:rFonts w:cs="Arial"/>
                <w:b/>
                <w:bCs/>
                <w:iCs/>
                <w:lang w:val="sr-Cyrl-CS"/>
              </w:rPr>
              <w:t xml:space="preserve">РОК </w:t>
            </w:r>
            <w:r w:rsidRPr="00A615B5">
              <w:rPr>
                <w:rFonts w:cs="Arial"/>
                <w:b/>
                <w:bCs/>
                <w:iCs/>
                <w:lang w:val="sr-Cyrl-CS"/>
              </w:rPr>
              <w:t>ВАЖЕЊА ПОНУДЕ:</w:t>
            </w:r>
          </w:p>
          <w:p w:rsidR="000E75A0" w:rsidRPr="00F10346" w:rsidRDefault="000E75A0" w:rsidP="00AF3AF8">
            <w:pPr>
              <w:spacing w:before="0"/>
              <w:jc w:val="center"/>
              <w:rPr>
                <w:rFonts w:cs="Arial"/>
                <w:b/>
                <w:bCs/>
                <w:iCs/>
                <w:lang w:val="sr-Cyrl-CS"/>
              </w:rPr>
            </w:pPr>
            <w:r w:rsidRPr="00A615B5">
              <w:rPr>
                <w:rFonts w:cs="Arial"/>
                <w:bCs/>
                <w:iCs/>
                <w:lang w:val="sr-Cyrl-CS"/>
              </w:rPr>
              <w:t>не може бити краћ</w:t>
            </w:r>
            <w:r w:rsidRPr="00A615B5">
              <w:rPr>
                <w:rFonts w:cs="Arial"/>
                <w:bCs/>
                <w:iCs/>
              </w:rPr>
              <w:t>и</w:t>
            </w:r>
            <w:r w:rsidRPr="00A615B5">
              <w:rPr>
                <w:rFonts w:cs="Arial"/>
                <w:bCs/>
                <w:iCs/>
                <w:lang w:val="sr-Cyrl-CS"/>
              </w:rPr>
              <w:t xml:space="preserve"> од </w:t>
            </w:r>
            <w:r w:rsidR="00B64A44" w:rsidRPr="00A615B5">
              <w:rPr>
                <w:rFonts w:cs="Arial"/>
                <w:bCs/>
                <w:iCs/>
                <w:lang w:val="sr-Cyrl-CS"/>
              </w:rPr>
              <w:t>60</w:t>
            </w:r>
            <w:r w:rsidRPr="00A615B5">
              <w:rPr>
                <w:rFonts w:cs="Arial"/>
                <w:bCs/>
                <w:iCs/>
                <w:lang w:val="sr-Cyrl-CS"/>
              </w:rPr>
              <w:t xml:space="preserve"> дана</w:t>
            </w:r>
            <w:r w:rsidRPr="00F10346">
              <w:rPr>
                <w:rFonts w:cs="Arial"/>
                <w:bCs/>
                <w:iCs/>
                <w:lang w:val="sr-Cyrl-CS"/>
              </w:rPr>
              <w:t xml:space="preserve"> од дана отварања понуда</w:t>
            </w:r>
          </w:p>
        </w:tc>
        <w:tc>
          <w:tcPr>
            <w:tcW w:w="3933" w:type="dxa"/>
            <w:vAlign w:val="center"/>
          </w:tcPr>
          <w:p w:rsidR="000E75A0" w:rsidRPr="00F10346" w:rsidRDefault="000E75A0" w:rsidP="00AF3AF8">
            <w:pPr>
              <w:spacing w:before="0"/>
              <w:jc w:val="center"/>
              <w:rPr>
                <w:rFonts w:cs="Arial"/>
                <w:b/>
                <w:bCs/>
                <w:iCs/>
                <w:lang w:val="sr-Cyrl-CS"/>
              </w:rPr>
            </w:pPr>
          </w:p>
          <w:p w:rsidR="000E75A0" w:rsidRPr="00F10346" w:rsidRDefault="000E75A0" w:rsidP="00AF3AF8">
            <w:pPr>
              <w:spacing w:before="0"/>
              <w:jc w:val="center"/>
              <w:rPr>
                <w:rFonts w:cs="Arial"/>
                <w:b/>
                <w:bCs/>
                <w:iCs/>
                <w:lang w:val="sr-Cyrl-CS"/>
              </w:rPr>
            </w:pPr>
            <w:r w:rsidRPr="00F10346">
              <w:rPr>
                <w:rFonts w:cs="Arial"/>
                <w:bCs/>
                <w:iCs/>
                <w:lang w:val="sr-Cyrl-CS"/>
              </w:rPr>
              <w:t>_____ дана од дана отварања понуда</w:t>
            </w:r>
          </w:p>
        </w:tc>
      </w:tr>
      <w:tr w:rsidR="000E75A0" w:rsidRPr="00F10346" w:rsidTr="00B64A44">
        <w:tc>
          <w:tcPr>
            <w:tcW w:w="9245" w:type="dxa"/>
            <w:gridSpan w:val="2"/>
          </w:tcPr>
          <w:p w:rsidR="000E75A0" w:rsidRPr="00F10346" w:rsidRDefault="000E75A0" w:rsidP="0095442E">
            <w:pPr>
              <w:spacing w:before="0"/>
              <w:rPr>
                <w:rFonts w:cs="Arial"/>
                <w:bCs/>
                <w:iCs/>
                <w:lang w:val="sr-Cyrl-CS"/>
              </w:rPr>
            </w:pPr>
            <w:r w:rsidRPr="00F10346">
              <w:rPr>
                <w:rFonts w:cs="Arial"/>
                <w:bCs/>
                <w:iCs/>
                <w:lang w:val="sr-Cyrl-CS"/>
              </w:rPr>
              <w:t>Понуда понуђача који не прихвата услове наручиоца за рок и начин плаћања, рок испоруке, место испоруке и рок важења понуде сматраће се неприхватљивом.</w:t>
            </w:r>
          </w:p>
        </w:tc>
      </w:tr>
    </w:tbl>
    <w:p w:rsidR="00BA2C2D" w:rsidRPr="00F10346" w:rsidRDefault="00BA2C2D" w:rsidP="00BA2C2D">
      <w:pPr>
        <w:spacing w:before="0"/>
        <w:rPr>
          <w:rFonts w:cs="Arial"/>
          <w:b/>
          <w:bCs/>
          <w:iCs/>
          <w:lang w:val="sr-Cyrl-CS"/>
        </w:rPr>
      </w:pPr>
    </w:p>
    <w:p w:rsidR="000E75A0" w:rsidRPr="00F10346" w:rsidRDefault="000E75A0" w:rsidP="00BA2C2D">
      <w:pPr>
        <w:spacing w:before="0"/>
        <w:rPr>
          <w:rFonts w:eastAsia="TimesNewRomanPSMT" w:cs="Arial"/>
          <w:bCs/>
          <w:lang w:val="sr-Cyrl-CS"/>
        </w:rPr>
      </w:pPr>
      <w:r w:rsidRPr="00F10346">
        <w:rPr>
          <w:rFonts w:eastAsia="TimesNewRomanPSMT" w:cs="Arial"/>
          <w:bCs/>
        </w:rPr>
        <w:t xml:space="preserve">Датум </w:t>
      </w:r>
      <w:r w:rsidRPr="00F10346">
        <w:rPr>
          <w:rFonts w:eastAsia="TimesNewRomanPSMT" w:cs="Arial"/>
          <w:bCs/>
        </w:rPr>
        <w:tab/>
      </w:r>
      <w:r w:rsidRPr="00F10346">
        <w:rPr>
          <w:rFonts w:eastAsia="TimesNewRomanPSMT" w:cs="Arial"/>
          <w:bCs/>
        </w:rPr>
        <w:tab/>
      </w:r>
      <w:r w:rsidRPr="00F10346">
        <w:rPr>
          <w:rFonts w:eastAsia="TimesNewRomanPSMT" w:cs="Arial"/>
          <w:bCs/>
        </w:rPr>
        <w:tab/>
      </w:r>
      <w:r w:rsidRPr="00F10346">
        <w:rPr>
          <w:rFonts w:eastAsia="TimesNewRomanPSMT" w:cs="Arial"/>
          <w:bCs/>
        </w:rPr>
        <w:tab/>
      </w:r>
      <w:r w:rsidR="00F9189E" w:rsidRPr="00F10346">
        <w:rPr>
          <w:rFonts w:eastAsia="TimesNewRomanPSMT" w:cs="Arial"/>
          <w:bCs/>
        </w:rPr>
        <w:t xml:space="preserve">                                   </w:t>
      </w:r>
      <w:r w:rsidRPr="00F10346">
        <w:rPr>
          <w:rFonts w:eastAsia="TimesNewRomanPSMT" w:cs="Arial"/>
          <w:bCs/>
        </w:rPr>
        <w:t>Понуђач</w:t>
      </w:r>
    </w:p>
    <w:p w:rsidR="000E75A0" w:rsidRPr="00F10346" w:rsidRDefault="000E75A0" w:rsidP="000E75A0">
      <w:pPr>
        <w:spacing w:before="0"/>
        <w:rPr>
          <w:rFonts w:eastAsia="TimesNewRomanPS-BoldMT" w:cs="Arial"/>
          <w:b/>
          <w:bCs/>
          <w:iCs/>
          <w:lang w:val="sr-Cyrl-CS"/>
        </w:rPr>
      </w:pPr>
      <w:r w:rsidRPr="00F10346">
        <w:rPr>
          <w:rFonts w:eastAsia="TimesNewRomanPS-BoldMT" w:cs="Arial"/>
          <w:b/>
          <w:bCs/>
          <w:iCs/>
        </w:rPr>
        <w:t>________________________</w:t>
      </w:r>
      <w:r w:rsidRPr="00F10346">
        <w:rPr>
          <w:rFonts w:eastAsia="TimesNewRomanPS-BoldMT" w:cs="Arial"/>
          <w:b/>
          <w:bCs/>
          <w:iCs/>
          <w:lang w:val="sr-Cyrl-CS"/>
        </w:rPr>
        <w:t xml:space="preserve">        М.П.</w:t>
      </w:r>
      <w:r w:rsidRPr="00F10346">
        <w:rPr>
          <w:rFonts w:eastAsia="TimesNewRomanPS-BoldMT" w:cs="Arial"/>
          <w:b/>
          <w:bCs/>
          <w:iCs/>
        </w:rPr>
        <w:tab/>
      </w:r>
      <w:r w:rsidR="00BA2C2D" w:rsidRPr="00F10346">
        <w:rPr>
          <w:rFonts w:eastAsia="TimesNewRomanPS-BoldMT" w:cs="Arial"/>
          <w:b/>
          <w:bCs/>
          <w:iCs/>
          <w:lang w:val="sr-Cyrl-CS"/>
        </w:rPr>
        <w:t>___</w:t>
      </w:r>
      <w:r w:rsidRPr="00F10346">
        <w:rPr>
          <w:rFonts w:eastAsia="TimesNewRomanPS-BoldMT" w:cs="Arial"/>
          <w:b/>
          <w:bCs/>
          <w:iCs/>
          <w:lang w:val="sr-Cyrl-CS"/>
        </w:rPr>
        <w:t xml:space="preserve">__________________                                      </w:t>
      </w:r>
    </w:p>
    <w:p w:rsidR="00BA2C2D" w:rsidRPr="00F10346" w:rsidRDefault="00BA2C2D" w:rsidP="000E75A0">
      <w:pPr>
        <w:spacing w:before="0"/>
        <w:rPr>
          <w:rFonts w:cs="Arial"/>
          <w:b/>
          <w:bCs/>
          <w:iCs/>
          <w:u w:val="single"/>
        </w:rPr>
      </w:pPr>
    </w:p>
    <w:p w:rsidR="000E75A0" w:rsidRDefault="000E75A0" w:rsidP="000E75A0">
      <w:pPr>
        <w:spacing w:before="0"/>
        <w:rPr>
          <w:rFonts w:cs="Arial"/>
          <w:b/>
          <w:bCs/>
          <w:iCs/>
          <w:u w:val="single"/>
          <w:lang w:val="sr-Cyrl-RS"/>
        </w:rPr>
      </w:pPr>
      <w:r w:rsidRPr="00F10346">
        <w:rPr>
          <w:rFonts w:cs="Arial"/>
          <w:b/>
          <w:bCs/>
          <w:iCs/>
          <w:u w:val="single"/>
        </w:rPr>
        <w:t>Напомене:</w:t>
      </w:r>
    </w:p>
    <w:p w:rsidR="005C7BBD" w:rsidRPr="005C7BBD" w:rsidRDefault="005C7BBD" w:rsidP="000E75A0">
      <w:pPr>
        <w:spacing w:before="0"/>
        <w:rPr>
          <w:rFonts w:cs="Arial"/>
          <w:b/>
          <w:bCs/>
          <w:iCs/>
          <w:u w:val="single"/>
          <w:lang w:val="sr-Cyrl-RS"/>
        </w:rPr>
      </w:pPr>
    </w:p>
    <w:p w:rsidR="005C7BBD" w:rsidRPr="005C7BBD" w:rsidRDefault="00BA2C2D" w:rsidP="00BA2C2D">
      <w:pPr>
        <w:autoSpaceDE w:val="0"/>
        <w:autoSpaceDN w:val="0"/>
        <w:adjustRightInd w:val="0"/>
        <w:rPr>
          <w:rFonts w:eastAsia="TimesNewRomanPS-BoldMT" w:cs="Arial"/>
          <w:bCs/>
          <w:iCs/>
          <w:lang w:val="sr-Cyrl-RS"/>
        </w:rPr>
      </w:pPr>
      <w:r w:rsidRPr="00F10346">
        <w:rPr>
          <w:rFonts w:eastAsia="TimesNewRomanPS-BoldMT" w:cs="Arial"/>
          <w:bCs/>
          <w:iCs/>
        </w:rPr>
        <w:t xml:space="preserve">-  </w:t>
      </w:r>
      <w:r w:rsidRPr="00EB1788">
        <w:rPr>
          <w:rFonts w:eastAsia="TimesNewRomanPS-BoldMT" w:cs="Arial"/>
          <w:bCs/>
          <w:iCs/>
        </w:rPr>
        <w:t>Понуђач је обавезан да у обрасцу понуде попуни све комерцијалне услове (сва празна поља).</w:t>
      </w:r>
    </w:p>
    <w:p w:rsidR="0045625D" w:rsidRDefault="00BA2C2D" w:rsidP="00BA2C2D">
      <w:pPr>
        <w:autoSpaceDE w:val="0"/>
        <w:autoSpaceDN w:val="0"/>
        <w:adjustRightInd w:val="0"/>
        <w:rPr>
          <w:rFonts w:eastAsia="TimesNewRomanPS-BoldMT" w:cs="Arial"/>
          <w:bCs/>
          <w:iCs/>
          <w:lang w:val="ru-RU"/>
        </w:rPr>
      </w:pPr>
      <w:r w:rsidRPr="00EB1788">
        <w:rPr>
          <w:rFonts w:eastAsia="TimesNewRomanPS-BoldMT" w:cs="Arial"/>
          <w:bCs/>
          <w:iCs/>
        </w:rPr>
        <w:t xml:space="preserve">- </w:t>
      </w:r>
      <w:r w:rsidRPr="00EB1788">
        <w:rPr>
          <w:rFonts w:eastAsia="TimesNewRomanPS-BoldMT" w:cs="Arial"/>
          <w:bCs/>
          <w:iCs/>
          <w:lang w:val="ru-RU"/>
        </w:rPr>
        <w:t>Уколико понуђачи подносе заједничку понуду,група понуђача може да о</w:t>
      </w:r>
      <w:r w:rsidRPr="00EB1788">
        <w:rPr>
          <w:rFonts w:eastAsia="TimesNewRomanPS-BoldMT" w:cs="Arial"/>
          <w:bCs/>
          <w:iCs/>
        </w:rPr>
        <w:t>власти</w:t>
      </w:r>
      <w:r w:rsidRPr="00EB1788">
        <w:rPr>
          <w:rFonts w:eastAsia="TimesNewRomanPS-BoldMT" w:cs="Arial"/>
          <w:bCs/>
          <w:iCs/>
          <w:lang w:val="ru-RU"/>
        </w:rPr>
        <w:t xml:space="preserve"> једног понуђача из групе понуђача који ће попунити, потписати и печатом оверити образац </w:t>
      </w:r>
      <w:r w:rsidRPr="00EB1788">
        <w:rPr>
          <w:rFonts w:eastAsia="TimesNewRomanPS-BoldMT" w:cs="Arial"/>
          <w:bCs/>
          <w:iCs/>
          <w:lang w:val="ru-RU"/>
        </w:rPr>
        <w:lastRenderedPageBreak/>
        <w:t>понуде или да образац понуде потпишу и печатом овере сви понуђачи из групе понуђача (у том смислу овај образац треба при</w:t>
      </w:r>
      <w:r w:rsidR="002D0963">
        <w:rPr>
          <w:rFonts w:eastAsia="TimesNewRomanPS-BoldMT" w:cs="Arial"/>
          <w:bCs/>
          <w:iCs/>
          <w:lang w:val="ru-RU"/>
        </w:rPr>
        <w:t>лагодити већем броју потписника</w:t>
      </w:r>
    </w:p>
    <w:p w:rsidR="00B86615" w:rsidRPr="00B86615" w:rsidRDefault="00B86615" w:rsidP="00BA2C2D">
      <w:pPr>
        <w:autoSpaceDE w:val="0"/>
        <w:autoSpaceDN w:val="0"/>
        <w:adjustRightInd w:val="0"/>
        <w:rPr>
          <w:rFonts w:eastAsia="TimesNewRomanPS-BoldMT" w:cs="Arial"/>
          <w:bCs/>
          <w:iCs/>
          <w:lang w:val="ru-RU"/>
        </w:rPr>
      </w:pPr>
    </w:p>
    <w:p w:rsidR="009C637A" w:rsidRPr="009C637A" w:rsidRDefault="009C637A" w:rsidP="00B962D5">
      <w:pPr>
        <w:pStyle w:val="KDObrazac"/>
        <w:spacing w:before="0"/>
        <w:rPr>
          <w:lang w:val="sr-Cyrl-RS"/>
        </w:rPr>
      </w:pPr>
      <w:bookmarkStart w:id="250" w:name="_Toc442559925"/>
      <w:r w:rsidRPr="00F10346">
        <w:t xml:space="preserve">ОБРАЗАЦ </w:t>
      </w:r>
      <w:r>
        <w:rPr>
          <w:lang w:val="sr-Cyrl-RS"/>
        </w:rPr>
        <w:t>2</w:t>
      </w:r>
      <w:r w:rsidRPr="00F10346">
        <w:t>.</w:t>
      </w:r>
      <w:bookmarkEnd w:id="250"/>
    </w:p>
    <w:p w:rsidR="009C637A" w:rsidRPr="00B64A44" w:rsidRDefault="009C637A" w:rsidP="009C637A">
      <w:pPr>
        <w:pStyle w:val="KDObrazac"/>
        <w:spacing w:before="0"/>
        <w:rPr>
          <w:lang w:val="sr-Cyrl-RS"/>
        </w:rPr>
      </w:pPr>
    </w:p>
    <w:p w:rsidR="009C637A" w:rsidRPr="00B64A44" w:rsidRDefault="009C637A" w:rsidP="009C637A">
      <w:pPr>
        <w:spacing w:before="0"/>
        <w:jc w:val="center"/>
        <w:rPr>
          <w:rFonts w:cs="Arial"/>
          <w:b/>
          <w:lang w:val="sr-Cyrl-RS"/>
        </w:rPr>
      </w:pPr>
      <w:r w:rsidRPr="00F10346">
        <w:rPr>
          <w:rFonts w:cs="Arial"/>
          <w:b/>
        </w:rPr>
        <w:t>ОБРАЗАЦ СТРУКТУРЕ ЦЕНЕ</w:t>
      </w:r>
      <w:r w:rsidR="002F6F06">
        <w:rPr>
          <w:rFonts w:cs="Arial"/>
          <w:b/>
          <w:lang w:val="sr-Cyrl-RS"/>
        </w:rPr>
        <w:t xml:space="preserve"> </w:t>
      </w:r>
    </w:p>
    <w:p w:rsidR="009C637A" w:rsidRPr="00F10346" w:rsidRDefault="009C637A" w:rsidP="009C637A">
      <w:pPr>
        <w:spacing w:before="0"/>
        <w:rPr>
          <w:rFonts w:cs="Arial"/>
        </w:rPr>
      </w:pPr>
    </w:p>
    <w:p w:rsidR="009C637A" w:rsidRPr="00F10346" w:rsidRDefault="009C637A" w:rsidP="009C637A">
      <w:pPr>
        <w:spacing w:before="0"/>
        <w:rPr>
          <w:rFonts w:cs="Arial"/>
        </w:rPr>
      </w:pPr>
      <w:r w:rsidRPr="00F10346">
        <w:rPr>
          <w:rFonts w:cs="Arial"/>
        </w:rPr>
        <w:t>Табела 1.</w:t>
      </w:r>
    </w:p>
    <w:tbl>
      <w:tblPr>
        <w:tblW w:w="53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2"/>
        <w:gridCol w:w="2190"/>
        <w:gridCol w:w="708"/>
        <w:gridCol w:w="762"/>
        <w:gridCol w:w="887"/>
        <w:gridCol w:w="978"/>
        <w:gridCol w:w="976"/>
        <w:gridCol w:w="978"/>
        <w:gridCol w:w="1827"/>
      </w:tblGrid>
      <w:tr w:rsidR="009C637A" w:rsidRPr="00F4116F" w:rsidTr="004A1C8C">
        <w:tc>
          <w:tcPr>
            <w:tcW w:w="309" w:type="pct"/>
            <w:shd w:val="clear" w:color="auto" w:fill="C6D9F1" w:themeFill="text2" w:themeFillTint="33"/>
            <w:vAlign w:val="center"/>
          </w:tcPr>
          <w:p w:rsidR="009C637A" w:rsidRPr="00F4116F" w:rsidRDefault="009C637A" w:rsidP="00AA3D77">
            <w:pPr>
              <w:spacing w:before="0"/>
              <w:jc w:val="center"/>
              <w:rPr>
                <w:rFonts w:cs="Arial"/>
                <w:bCs/>
                <w:iCs/>
                <w:lang w:val="sr-Cyrl-CS"/>
              </w:rPr>
            </w:pPr>
            <w:r w:rsidRPr="00F4116F">
              <w:rPr>
                <w:rFonts w:cs="Arial"/>
                <w:bCs/>
                <w:iCs/>
                <w:lang w:val="sr-Cyrl-CS"/>
              </w:rPr>
              <w:t>Рбр</w:t>
            </w:r>
          </w:p>
        </w:tc>
        <w:tc>
          <w:tcPr>
            <w:tcW w:w="1104" w:type="pct"/>
            <w:shd w:val="clear" w:color="auto" w:fill="C6D9F1" w:themeFill="text2" w:themeFillTint="33"/>
            <w:vAlign w:val="center"/>
          </w:tcPr>
          <w:p w:rsidR="009C637A" w:rsidRPr="00F4116F" w:rsidRDefault="009C637A" w:rsidP="00AA3D77">
            <w:pPr>
              <w:spacing w:before="0"/>
              <w:jc w:val="center"/>
              <w:rPr>
                <w:rFonts w:cs="Arial"/>
                <w:b/>
                <w:bCs/>
                <w:iCs/>
                <w:lang w:val="sr-Cyrl-CS"/>
              </w:rPr>
            </w:pPr>
            <w:r w:rsidRPr="00F4116F">
              <w:rPr>
                <w:rFonts w:cs="Arial"/>
                <w:b/>
                <w:bCs/>
                <w:iCs/>
                <w:lang w:val="sr-Cyrl-CS"/>
              </w:rPr>
              <w:t>Назив добра</w:t>
            </w:r>
          </w:p>
        </w:tc>
        <w:tc>
          <w:tcPr>
            <w:tcW w:w="357" w:type="pct"/>
            <w:shd w:val="clear" w:color="auto" w:fill="C6D9F1" w:themeFill="text2" w:themeFillTint="33"/>
            <w:vAlign w:val="center"/>
          </w:tcPr>
          <w:p w:rsidR="009C637A" w:rsidRPr="00F4116F" w:rsidRDefault="009C637A" w:rsidP="00AA3D77">
            <w:pPr>
              <w:spacing w:before="0"/>
              <w:jc w:val="center"/>
              <w:rPr>
                <w:rFonts w:cs="Arial"/>
                <w:b/>
                <w:bCs/>
                <w:iCs/>
                <w:lang w:val="sr-Cyrl-CS"/>
              </w:rPr>
            </w:pPr>
            <w:r w:rsidRPr="00F4116F">
              <w:rPr>
                <w:rFonts w:cs="Arial"/>
                <w:b/>
                <w:bCs/>
                <w:iCs/>
                <w:lang w:val="sr-Cyrl-CS"/>
              </w:rPr>
              <w:t>Јед.</w:t>
            </w:r>
          </w:p>
          <w:p w:rsidR="009C637A" w:rsidRPr="00F4116F" w:rsidRDefault="009C637A" w:rsidP="00AA3D77">
            <w:pPr>
              <w:spacing w:before="0"/>
              <w:jc w:val="center"/>
              <w:rPr>
                <w:rFonts w:cs="Arial"/>
                <w:b/>
                <w:bCs/>
                <w:iCs/>
                <w:lang w:val="sr-Cyrl-CS"/>
              </w:rPr>
            </w:pPr>
            <w:r w:rsidRPr="00F4116F">
              <w:rPr>
                <w:rFonts w:cs="Arial"/>
                <w:b/>
                <w:bCs/>
                <w:iCs/>
                <w:lang w:val="sr-Cyrl-CS"/>
              </w:rPr>
              <w:t>мере</w:t>
            </w:r>
          </w:p>
        </w:tc>
        <w:tc>
          <w:tcPr>
            <w:tcW w:w="384" w:type="pct"/>
            <w:shd w:val="clear" w:color="auto" w:fill="C6D9F1" w:themeFill="text2" w:themeFillTint="33"/>
            <w:vAlign w:val="center"/>
          </w:tcPr>
          <w:p w:rsidR="009C637A" w:rsidRPr="00F4116F" w:rsidRDefault="009C637A" w:rsidP="00AA3D77">
            <w:pPr>
              <w:spacing w:before="0"/>
              <w:jc w:val="center"/>
              <w:rPr>
                <w:rFonts w:cs="Arial"/>
                <w:b/>
                <w:bCs/>
                <w:iCs/>
                <w:lang w:val="sr-Cyrl-CS"/>
              </w:rPr>
            </w:pPr>
            <w:r w:rsidRPr="00F4116F">
              <w:rPr>
                <w:rFonts w:cs="Arial"/>
                <w:b/>
                <w:bCs/>
                <w:iCs/>
                <w:lang w:val="sr-Cyrl-CS"/>
              </w:rPr>
              <w:t>количина</w:t>
            </w:r>
          </w:p>
        </w:tc>
        <w:tc>
          <w:tcPr>
            <w:tcW w:w="447" w:type="pct"/>
            <w:shd w:val="clear" w:color="auto" w:fill="C6D9F1" w:themeFill="text2" w:themeFillTint="33"/>
            <w:vAlign w:val="center"/>
          </w:tcPr>
          <w:p w:rsidR="009C637A" w:rsidRPr="00F4116F" w:rsidRDefault="009C637A" w:rsidP="00AA3D77">
            <w:pPr>
              <w:spacing w:before="0"/>
              <w:jc w:val="center"/>
              <w:rPr>
                <w:rFonts w:cs="Arial"/>
                <w:b/>
                <w:bCs/>
                <w:iCs/>
                <w:lang w:val="sr-Cyrl-CS"/>
              </w:rPr>
            </w:pPr>
            <w:r w:rsidRPr="00F4116F">
              <w:rPr>
                <w:rFonts w:cs="Arial"/>
                <w:b/>
                <w:bCs/>
                <w:iCs/>
                <w:lang w:val="sr-Cyrl-CS"/>
              </w:rPr>
              <w:t>Јед.</w:t>
            </w:r>
          </w:p>
          <w:p w:rsidR="009C637A" w:rsidRPr="00F4116F" w:rsidRDefault="009C637A" w:rsidP="00AA3D77">
            <w:pPr>
              <w:spacing w:before="0"/>
              <w:jc w:val="center"/>
              <w:rPr>
                <w:rFonts w:cs="Arial"/>
                <w:b/>
                <w:bCs/>
                <w:iCs/>
                <w:lang w:val="sr-Cyrl-CS"/>
              </w:rPr>
            </w:pPr>
            <w:r w:rsidRPr="00F4116F">
              <w:rPr>
                <w:rFonts w:cs="Arial"/>
                <w:b/>
                <w:bCs/>
                <w:iCs/>
                <w:lang w:val="sr-Cyrl-CS"/>
              </w:rPr>
              <w:t>цена без ПДВ</w:t>
            </w:r>
          </w:p>
          <w:p w:rsidR="009C637A" w:rsidRPr="00F4116F" w:rsidRDefault="009C637A" w:rsidP="00AA3D77">
            <w:pPr>
              <w:spacing w:before="0"/>
              <w:jc w:val="center"/>
              <w:rPr>
                <w:rFonts w:cs="Arial"/>
                <w:b/>
                <w:bCs/>
                <w:iCs/>
                <w:lang w:val="sr-Cyrl-RS"/>
              </w:rPr>
            </w:pPr>
            <w:r w:rsidRPr="00F4116F">
              <w:rPr>
                <w:rFonts w:cs="Arial"/>
                <w:b/>
                <w:bCs/>
                <w:iCs/>
                <w:lang w:val="sr-Cyrl-CS"/>
              </w:rPr>
              <w:t xml:space="preserve">дин. </w:t>
            </w:r>
          </w:p>
        </w:tc>
        <w:tc>
          <w:tcPr>
            <w:tcW w:w="493" w:type="pct"/>
            <w:shd w:val="clear" w:color="auto" w:fill="C6D9F1" w:themeFill="text2" w:themeFillTint="33"/>
            <w:vAlign w:val="center"/>
          </w:tcPr>
          <w:p w:rsidR="009C637A" w:rsidRPr="00F4116F" w:rsidRDefault="009C637A" w:rsidP="00AA3D77">
            <w:pPr>
              <w:spacing w:before="0"/>
              <w:jc w:val="center"/>
              <w:rPr>
                <w:rFonts w:cs="Arial"/>
                <w:b/>
                <w:bCs/>
                <w:iCs/>
                <w:lang w:val="sr-Cyrl-CS"/>
              </w:rPr>
            </w:pPr>
            <w:r w:rsidRPr="00F4116F">
              <w:rPr>
                <w:rFonts w:cs="Arial"/>
                <w:b/>
                <w:bCs/>
                <w:iCs/>
                <w:lang w:val="sr-Cyrl-CS"/>
              </w:rPr>
              <w:t>Јед.</w:t>
            </w:r>
          </w:p>
          <w:p w:rsidR="009C637A" w:rsidRPr="00F4116F" w:rsidRDefault="009C637A" w:rsidP="00AA3D77">
            <w:pPr>
              <w:spacing w:before="0"/>
              <w:jc w:val="center"/>
              <w:rPr>
                <w:rFonts w:cs="Arial"/>
                <w:b/>
                <w:bCs/>
                <w:iCs/>
                <w:lang w:val="sr-Cyrl-CS"/>
              </w:rPr>
            </w:pPr>
            <w:r w:rsidRPr="00F4116F">
              <w:rPr>
                <w:rFonts w:cs="Arial"/>
                <w:b/>
                <w:bCs/>
                <w:iCs/>
                <w:lang w:val="sr-Cyrl-CS"/>
              </w:rPr>
              <w:t>цена са ПДВ</w:t>
            </w:r>
          </w:p>
          <w:p w:rsidR="009C637A" w:rsidRPr="00F4116F" w:rsidRDefault="009C637A" w:rsidP="00AA3D77">
            <w:pPr>
              <w:spacing w:before="0"/>
              <w:jc w:val="center"/>
              <w:rPr>
                <w:rFonts w:cs="Arial"/>
                <w:b/>
                <w:bCs/>
                <w:iCs/>
                <w:lang w:val="sr-Cyrl-RS"/>
              </w:rPr>
            </w:pPr>
            <w:r w:rsidRPr="00F4116F">
              <w:rPr>
                <w:rFonts w:cs="Arial"/>
                <w:b/>
                <w:bCs/>
                <w:iCs/>
                <w:lang w:val="sr-Cyrl-CS"/>
              </w:rPr>
              <w:t xml:space="preserve">дин. </w:t>
            </w:r>
          </w:p>
        </w:tc>
        <w:tc>
          <w:tcPr>
            <w:tcW w:w="492" w:type="pct"/>
            <w:shd w:val="clear" w:color="auto" w:fill="C6D9F1" w:themeFill="text2" w:themeFillTint="33"/>
            <w:vAlign w:val="center"/>
          </w:tcPr>
          <w:p w:rsidR="009C637A" w:rsidRPr="00F4116F" w:rsidRDefault="009C637A" w:rsidP="00AA3D77">
            <w:pPr>
              <w:spacing w:before="0"/>
              <w:jc w:val="center"/>
              <w:rPr>
                <w:rFonts w:cs="Arial"/>
                <w:b/>
                <w:bCs/>
                <w:iCs/>
                <w:lang w:val="sr-Cyrl-CS"/>
              </w:rPr>
            </w:pPr>
            <w:r w:rsidRPr="00F4116F">
              <w:rPr>
                <w:rFonts w:cs="Arial"/>
                <w:b/>
                <w:bCs/>
                <w:iCs/>
                <w:lang w:val="sr-Cyrl-CS"/>
              </w:rPr>
              <w:t>Укупна цена без ПДВ</w:t>
            </w:r>
          </w:p>
          <w:p w:rsidR="009C637A" w:rsidRPr="00F4116F" w:rsidRDefault="009C637A" w:rsidP="00AA3D77">
            <w:pPr>
              <w:spacing w:before="0"/>
              <w:jc w:val="center"/>
              <w:rPr>
                <w:rFonts w:cs="Arial"/>
                <w:b/>
                <w:bCs/>
                <w:iCs/>
                <w:lang w:val="sr-Cyrl-RS"/>
              </w:rPr>
            </w:pPr>
            <w:r w:rsidRPr="00F4116F">
              <w:rPr>
                <w:rFonts w:cs="Arial"/>
                <w:b/>
                <w:bCs/>
                <w:iCs/>
                <w:lang w:val="sr-Cyrl-CS"/>
              </w:rPr>
              <w:t xml:space="preserve">дин. </w:t>
            </w:r>
          </w:p>
        </w:tc>
        <w:tc>
          <w:tcPr>
            <w:tcW w:w="493" w:type="pct"/>
            <w:shd w:val="clear" w:color="auto" w:fill="C6D9F1" w:themeFill="text2" w:themeFillTint="33"/>
            <w:vAlign w:val="center"/>
          </w:tcPr>
          <w:p w:rsidR="009C637A" w:rsidRPr="00F4116F" w:rsidRDefault="009C637A" w:rsidP="00AA3D77">
            <w:pPr>
              <w:spacing w:before="0"/>
              <w:jc w:val="center"/>
              <w:rPr>
                <w:rFonts w:cs="Arial"/>
                <w:b/>
                <w:bCs/>
                <w:iCs/>
                <w:lang w:val="sr-Cyrl-CS"/>
              </w:rPr>
            </w:pPr>
            <w:r w:rsidRPr="00F4116F">
              <w:rPr>
                <w:rFonts w:cs="Arial"/>
                <w:b/>
                <w:bCs/>
                <w:iCs/>
                <w:lang w:val="sr-Cyrl-CS"/>
              </w:rPr>
              <w:t>Укупна цена са ПДВ</w:t>
            </w:r>
          </w:p>
          <w:p w:rsidR="009C637A" w:rsidRPr="00F4116F" w:rsidRDefault="009C637A" w:rsidP="00AA3D77">
            <w:pPr>
              <w:spacing w:before="0"/>
              <w:jc w:val="center"/>
              <w:rPr>
                <w:rFonts w:cs="Arial"/>
                <w:b/>
                <w:bCs/>
                <w:iCs/>
                <w:lang w:val="sr-Cyrl-RS"/>
              </w:rPr>
            </w:pPr>
            <w:r w:rsidRPr="00F4116F">
              <w:rPr>
                <w:rFonts w:cs="Arial"/>
                <w:b/>
                <w:bCs/>
                <w:iCs/>
                <w:lang w:val="sr-Cyrl-CS"/>
              </w:rPr>
              <w:t xml:space="preserve">дин. </w:t>
            </w:r>
          </w:p>
        </w:tc>
        <w:tc>
          <w:tcPr>
            <w:tcW w:w="921" w:type="pct"/>
            <w:shd w:val="clear" w:color="auto" w:fill="C6D9F1" w:themeFill="text2" w:themeFillTint="33"/>
          </w:tcPr>
          <w:p w:rsidR="009C637A" w:rsidRPr="00F4116F" w:rsidRDefault="009C637A" w:rsidP="00AA3D77">
            <w:pPr>
              <w:spacing w:before="0"/>
              <w:jc w:val="center"/>
              <w:rPr>
                <w:rFonts w:cs="Arial"/>
                <w:b/>
                <w:bCs/>
                <w:iCs/>
                <w:lang w:val="sr-Cyrl-CS"/>
              </w:rPr>
            </w:pPr>
            <w:r w:rsidRPr="00F4116F">
              <w:rPr>
                <w:rFonts w:cs="Arial"/>
                <w:b/>
                <w:bCs/>
                <w:iCs/>
                <w:lang w:val="sr-Cyrl-CS"/>
              </w:rPr>
              <w:t>Назив</w:t>
            </w:r>
          </w:p>
          <w:p w:rsidR="009C637A" w:rsidRPr="00F4116F" w:rsidRDefault="009C637A" w:rsidP="00AA3D77">
            <w:pPr>
              <w:spacing w:before="0"/>
              <w:jc w:val="center"/>
              <w:rPr>
                <w:rFonts w:cs="Arial"/>
                <w:b/>
                <w:bCs/>
                <w:iCs/>
                <w:lang w:val="sr-Cyrl-CS"/>
              </w:rPr>
            </w:pPr>
            <w:r w:rsidRPr="00F4116F">
              <w:rPr>
                <w:rFonts w:cs="Arial"/>
                <w:b/>
                <w:bCs/>
                <w:iCs/>
                <w:lang w:val="sr-Cyrl-CS"/>
              </w:rPr>
              <w:t>произвођача</w:t>
            </w:r>
          </w:p>
          <w:p w:rsidR="009C637A" w:rsidRPr="00F4116F" w:rsidRDefault="009C637A" w:rsidP="00AA3D77">
            <w:pPr>
              <w:spacing w:before="0"/>
              <w:jc w:val="center"/>
              <w:rPr>
                <w:rFonts w:cs="Arial"/>
                <w:b/>
                <w:bCs/>
                <w:iCs/>
                <w:lang w:val="sr-Cyrl-CS"/>
              </w:rPr>
            </w:pPr>
            <w:r w:rsidRPr="00F4116F">
              <w:rPr>
                <w:rFonts w:cs="Arial"/>
                <w:b/>
                <w:bCs/>
                <w:iCs/>
                <w:lang w:val="sr-Cyrl-CS"/>
              </w:rPr>
              <w:t>добара,модел, ознака добра</w:t>
            </w:r>
          </w:p>
        </w:tc>
      </w:tr>
      <w:tr w:rsidR="009C637A" w:rsidRPr="00F4116F" w:rsidTr="004A1C8C">
        <w:tc>
          <w:tcPr>
            <w:tcW w:w="309" w:type="pct"/>
            <w:shd w:val="clear" w:color="auto" w:fill="auto"/>
          </w:tcPr>
          <w:p w:rsidR="009C637A" w:rsidRPr="00F4116F" w:rsidRDefault="009C637A" w:rsidP="00AA3D77">
            <w:pPr>
              <w:spacing w:before="0"/>
              <w:jc w:val="center"/>
              <w:rPr>
                <w:rFonts w:cs="Arial"/>
                <w:b/>
                <w:bCs/>
                <w:iCs/>
                <w:lang w:val="sr-Cyrl-CS"/>
              </w:rPr>
            </w:pPr>
            <w:r w:rsidRPr="00F4116F">
              <w:rPr>
                <w:rFonts w:cs="Arial"/>
                <w:b/>
                <w:bCs/>
                <w:iCs/>
                <w:lang w:val="sr-Cyrl-CS"/>
              </w:rPr>
              <w:t>(1)</w:t>
            </w:r>
          </w:p>
        </w:tc>
        <w:tc>
          <w:tcPr>
            <w:tcW w:w="1104" w:type="pct"/>
            <w:shd w:val="clear" w:color="auto" w:fill="auto"/>
          </w:tcPr>
          <w:p w:rsidR="009C637A" w:rsidRPr="00F4116F" w:rsidRDefault="009C637A" w:rsidP="00AA3D77">
            <w:pPr>
              <w:spacing w:before="0"/>
              <w:jc w:val="center"/>
              <w:rPr>
                <w:rFonts w:cs="Arial"/>
                <w:b/>
                <w:bCs/>
                <w:iCs/>
                <w:lang w:val="sr-Cyrl-CS"/>
              </w:rPr>
            </w:pPr>
            <w:r w:rsidRPr="00F4116F">
              <w:rPr>
                <w:rFonts w:cs="Arial"/>
                <w:b/>
                <w:bCs/>
                <w:iCs/>
                <w:lang w:val="sr-Cyrl-CS"/>
              </w:rPr>
              <w:t>(2)</w:t>
            </w:r>
          </w:p>
        </w:tc>
        <w:tc>
          <w:tcPr>
            <w:tcW w:w="357" w:type="pct"/>
            <w:shd w:val="clear" w:color="auto" w:fill="auto"/>
          </w:tcPr>
          <w:p w:rsidR="009C637A" w:rsidRPr="00F4116F" w:rsidRDefault="009C637A" w:rsidP="00AA3D77">
            <w:pPr>
              <w:spacing w:before="0"/>
              <w:jc w:val="center"/>
              <w:rPr>
                <w:rFonts w:cs="Arial"/>
                <w:b/>
                <w:bCs/>
                <w:iCs/>
                <w:lang w:val="sr-Cyrl-CS"/>
              </w:rPr>
            </w:pPr>
            <w:r w:rsidRPr="00F4116F">
              <w:rPr>
                <w:rFonts w:cs="Arial"/>
                <w:b/>
                <w:bCs/>
                <w:iCs/>
                <w:lang w:val="sr-Cyrl-CS"/>
              </w:rPr>
              <w:t>(3)</w:t>
            </w:r>
          </w:p>
        </w:tc>
        <w:tc>
          <w:tcPr>
            <w:tcW w:w="384" w:type="pct"/>
            <w:shd w:val="clear" w:color="auto" w:fill="auto"/>
          </w:tcPr>
          <w:p w:rsidR="009C637A" w:rsidRPr="00F4116F" w:rsidRDefault="009C637A" w:rsidP="00AA3D77">
            <w:pPr>
              <w:spacing w:before="0"/>
              <w:jc w:val="center"/>
              <w:rPr>
                <w:rFonts w:cs="Arial"/>
                <w:b/>
                <w:bCs/>
                <w:iCs/>
                <w:lang w:val="sr-Cyrl-CS"/>
              </w:rPr>
            </w:pPr>
            <w:r w:rsidRPr="00F4116F">
              <w:rPr>
                <w:rFonts w:cs="Arial"/>
                <w:b/>
                <w:bCs/>
                <w:iCs/>
                <w:lang w:val="sr-Cyrl-CS"/>
              </w:rPr>
              <w:t>(4)</w:t>
            </w:r>
          </w:p>
        </w:tc>
        <w:tc>
          <w:tcPr>
            <w:tcW w:w="447" w:type="pct"/>
            <w:shd w:val="clear" w:color="auto" w:fill="auto"/>
          </w:tcPr>
          <w:p w:rsidR="009C637A" w:rsidRPr="00F4116F" w:rsidRDefault="009C637A" w:rsidP="00AA3D77">
            <w:pPr>
              <w:spacing w:before="0"/>
              <w:jc w:val="center"/>
              <w:rPr>
                <w:rFonts w:cs="Arial"/>
                <w:b/>
                <w:bCs/>
                <w:iCs/>
                <w:lang w:val="sr-Cyrl-CS"/>
              </w:rPr>
            </w:pPr>
            <w:r w:rsidRPr="00F4116F">
              <w:rPr>
                <w:rFonts w:cs="Arial"/>
                <w:b/>
                <w:bCs/>
                <w:iCs/>
                <w:lang w:val="sr-Cyrl-CS"/>
              </w:rPr>
              <w:t>(5)</w:t>
            </w:r>
          </w:p>
        </w:tc>
        <w:tc>
          <w:tcPr>
            <w:tcW w:w="493" w:type="pct"/>
            <w:shd w:val="clear" w:color="auto" w:fill="auto"/>
          </w:tcPr>
          <w:p w:rsidR="009C637A" w:rsidRPr="00F4116F" w:rsidRDefault="009C637A" w:rsidP="00AA3D77">
            <w:pPr>
              <w:spacing w:before="0"/>
              <w:jc w:val="center"/>
              <w:rPr>
                <w:rFonts w:cs="Arial"/>
                <w:b/>
                <w:bCs/>
                <w:iCs/>
                <w:lang w:val="sr-Cyrl-CS"/>
              </w:rPr>
            </w:pPr>
            <w:r w:rsidRPr="00F4116F">
              <w:rPr>
                <w:rFonts w:cs="Arial"/>
                <w:b/>
                <w:bCs/>
                <w:iCs/>
                <w:lang w:val="sr-Cyrl-CS"/>
              </w:rPr>
              <w:t>(6)</w:t>
            </w:r>
          </w:p>
        </w:tc>
        <w:tc>
          <w:tcPr>
            <w:tcW w:w="492" w:type="pct"/>
            <w:shd w:val="clear" w:color="auto" w:fill="auto"/>
          </w:tcPr>
          <w:p w:rsidR="009C637A" w:rsidRPr="00F4116F" w:rsidRDefault="009C637A" w:rsidP="00AA3D77">
            <w:pPr>
              <w:spacing w:before="0"/>
              <w:jc w:val="center"/>
              <w:rPr>
                <w:rFonts w:cs="Arial"/>
                <w:b/>
                <w:bCs/>
                <w:iCs/>
                <w:lang w:val="sr-Cyrl-CS"/>
              </w:rPr>
            </w:pPr>
            <w:r w:rsidRPr="00F4116F">
              <w:rPr>
                <w:rFonts w:cs="Arial"/>
                <w:b/>
                <w:bCs/>
                <w:iCs/>
                <w:lang w:val="sr-Cyrl-CS"/>
              </w:rPr>
              <w:t>(7)</w:t>
            </w:r>
          </w:p>
        </w:tc>
        <w:tc>
          <w:tcPr>
            <w:tcW w:w="493" w:type="pct"/>
            <w:shd w:val="clear" w:color="auto" w:fill="auto"/>
          </w:tcPr>
          <w:p w:rsidR="009C637A" w:rsidRPr="00F4116F" w:rsidRDefault="009C637A" w:rsidP="00AA3D77">
            <w:pPr>
              <w:spacing w:before="0"/>
              <w:jc w:val="center"/>
              <w:rPr>
                <w:rFonts w:cs="Arial"/>
                <w:b/>
                <w:bCs/>
                <w:iCs/>
                <w:lang w:val="sr-Cyrl-CS"/>
              </w:rPr>
            </w:pPr>
            <w:r w:rsidRPr="00F4116F">
              <w:rPr>
                <w:rFonts w:cs="Arial"/>
                <w:b/>
                <w:bCs/>
                <w:iCs/>
                <w:lang w:val="sr-Cyrl-CS"/>
              </w:rPr>
              <w:t>(8)</w:t>
            </w:r>
          </w:p>
        </w:tc>
        <w:tc>
          <w:tcPr>
            <w:tcW w:w="921" w:type="pct"/>
          </w:tcPr>
          <w:p w:rsidR="009C637A" w:rsidRPr="00F4116F" w:rsidRDefault="009C637A" w:rsidP="00AA3D77">
            <w:pPr>
              <w:spacing w:before="0"/>
              <w:jc w:val="center"/>
              <w:rPr>
                <w:rFonts w:cs="Arial"/>
                <w:b/>
                <w:bCs/>
                <w:iCs/>
                <w:lang w:val="sr-Cyrl-CS"/>
              </w:rPr>
            </w:pPr>
            <w:r w:rsidRPr="00F4116F">
              <w:rPr>
                <w:rFonts w:cs="Arial"/>
                <w:b/>
                <w:bCs/>
                <w:iCs/>
                <w:lang w:val="sr-Cyrl-CS"/>
              </w:rPr>
              <w:t>(9)</w:t>
            </w:r>
          </w:p>
        </w:tc>
      </w:tr>
      <w:tr w:rsidR="001151F3" w:rsidRPr="00F4116F" w:rsidTr="00F5256C">
        <w:tc>
          <w:tcPr>
            <w:tcW w:w="309" w:type="pct"/>
            <w:tcBorders>
              <w:top w:val="single" w:sz="4" w:space="0" w:color="auto"/>
              <w:left w:val="single" w:sz="4" w:space="0" w:color="auto"/>
              <w:bottom w:val="single" w:sz="4" w:space="0" w:color="auto"/>
              <w:right w:val="single" w:sz="4" w:space="0" w:color="auto"/>
            </w:tcBorders>
          </w:tcPr>
          <w:p w:rsidR="001151F3" w:rsidRDefault="001151F3" w:rsidP="001151F3">
            <w:pPr>
              <w:jc w:val="center"/>
              <w:rPr>
                <w:rFonts w:cs="Arial"/>
                <w:b/>
                <w:sz w:val="20"/>
                <w:szCs w:val="20"/>
                <w:lang w:val="sr-Latn-CS"/>
              </w:rPr>
            </w:pPr>
            <w:r>
              <w:rPr>
                <w:rFonts w:cs="Arial"/>
                <w:b/>
                <w:lang w:val="sr-Latn-CS"/>
              </w:rPr>
              <w:t>1</w:t>
            </w:r>
          </w:p>
        </w:tc>
        <w:tc>
          <w:tcPr>
            <w:tcW w:w="1104" w:type="pct"/>
            <w:tcBorders>
              <w:top w:val="single" w:sz="4" w:space="0" w:color="auto"/>
              <w:left w:val="single" w:sz="4" w:space="0" w:color="auto"/>
              <w:bottom w:val="single" w:sz="4" w:space="0" w:color="auto"/>
              <w:right w:val="single" w:sz="4" w:space="0" w:color="auto"/>
            </w:tcBorders>
          </w:tcPr>
          <w:p w:rsidR="001151F3" w:rsidRPr="007269D6" w:rsidRDefault="001151F3" w:rsidP="001151F3">
            <w:pPr>
              <w:jc w:val="center"/>
              <w:rPr>
                <w:rFonts w:cs="Arial"/>
                <w:b/>
                <w:sz w:val="20"/>
                <w:szCs w:val="20"/>
                <w:lang w:val="sr-Cyrl-RS"/>
              </w:rPr>
            </w:pPr>
            <w:r w:rsidRPr="007269D6">
              <w:rPr>
                <w:rFonts w:ascii="Arial Cirilica" w:hAnsi="Arial Cirilica" w:cs="Arial"/>
                <w:sz w:val="20"/>
                <w:szCs w:val="20"/>
                <w:lang w:val="sr-Latn-CS"/>
              </w:rPr>
              <w:t>KALIJUM NITRAT</w:t>
            </w:r>
          </w:p>
        </w:tc>
        <w:tc>
          <w:tcPr>
            <w:tcW w:w="357" w:type="pct"/>
            <w:shd w:val="clear" w:color="auto" w:fill="auto"/>
          </w:tcPr>
          <w:p w:rsidR="001151F3" w:rsidRPr="00AC7FB6" w:rsidRDefault="004B2CB6" w:rsidP="004B2CB6">
            <w:pPr>
              <w:jc w:val="center"/>
              <w:rPr>
                <w:sz w:val="20"/>
                <w:szCs w:val="20"/>
                <w:lang w:val="sr-Cyrl-RS"/>
              </w:rPr>
            </w:pPr>
            <w:r>
              <w:rPr>
                <w:sz w:val="20"/>
                <w:szCs w:val="20"/>
                <w:lang w:val="sr-Cyrl-RS"/>
              </w:rPr>
              <w:t>кг</w:t>
            </w:r>
          </w:p>
        </w:tc>
        <w:tc>
          <w:tcPr>
            <w:tcW w:w="384" w:type="pct"/>
            <w:shd w:val="clear" w:color="auto" w:fill="auto"/>
            <w:vAlign w:val="center"/>
          </w:tcPr>
          <w:p w:rsidR="001151F3" w:rsidRPr="00B962D5" w:rsidRDefault="004B2CB6" w:rsidP="004B2CB6">
            <w:pPr>
              <w:spacing w:before="0"/>
              <w:jc w:val="center"/>
              <w:rPr>
                <w:rFonts w:cs="Arial"/>
                <w:bCs/>
                <w:iCs/>
                <w:sz w:val="20"/>
                <w:szCs w:val="20"/>
                <w:lang w:val="sr-Cyrl-CS"/>
              </w:rPr>
            </w:pPr>
            <w:r>
              <w:rPr>
                <w:rFonts w:cs="Arial"/>
                <w:bCs/>
                <w:iCs/>
                <w:sz w:val="20"/>
                <w:szCs w:val="20"/>
                <w:lang w:val="sr-Cyrl-CS"/>
              </w:rPr>
              <w:t>1</w:t>
            </w:r>
          </w:p>
        </w:tc>
        <w:tc>
          <w:tcPr>
            <w:tcW w:w="447" w:type="pct"/>
            <w:shd w:val="clear" w:color="auto" w:fill="auto"/>
            <w:vAlign w:val="center"/>
          </w:tcPr>
          <w:p w:rsidR="001151F3" w:rsidRPr="00F4116F" w:rsidRDefault="001151F3" w:rsidP="001151F3">
            <w:pPr>
              <w:spacing w:before="0"/>
              <w:jc w:val="center"/>
              <w:rPr>
                <w:rFonts w:cs="Arial"/>
                <w:b/>
                <w:bCs/>
                <w:iCs/>
              </w:rPr>
            </w:pPr>
          </w:p>
        </w:tc>
        <w:tc>
          <w:tcPr>
            <w:tcW w:w="493" w:type="pct"/>
            <w:shd w:val="clear" w:color="auto" w:fill="auto"/>
            <w:vAlign w:val="center"/>
          </w:tcPr>
          <w:p w:rsidR="001151F3" w:rsidRPr="00F4116F" w:rsidRDefault="001151F3" w:rsidP="001151F3">
            <w:pPr>
              <w:spacing w:before="0"/>
              <w:jc w:val="center"/>
              <w:rPr>
                <w:rFonts w:cs="Arial"/>
                <w:b/>
                <w:bCs/>
                <w:iCs/>
              </w:rPr>
            </w:pPr>
          </w:p>
        </w:tc>
        <w:tc>
          <w:tcPr>
            <w:tcW w:w="492" w:type="pct"/>
            <w:shd w:val="clear" w:color="auto" w:fill="auto"/>
            <w:vAlign w:val="center"/>
          </w:tcPr>
          <w:p w:rsidR="001151F3" w:rsidRPr="00F4116F" w:rsidRDefault="001151F3" w:rsidP="001151F3">
            <w:pPr>
              <w:spacing w:before="0"/>
              <w:jc w:val="center"/>
              <w:rPr>
                <w:rFonts w:cs="Arial"/>
                <w:b/>
                <w:bCs/>
                <w:iCs/>
              </w:rPr>
            </w:pPr>
          </w:p>
        </w:tc>
        <w:tc>
          <w:tcPr>
            <w:tcW w:w="493" w:type="pct"/>
            <w:shd w:val="clear" w:color="auto" w:fill="auto"/>
            <w:vAlign w:val="center"/>
          </w:tcPr>
          <w:p w:rsidR="001151F3" w:rsidRPr="00F4116F" w:rsidRDefault="001151F3" w:rsidP="001151F3">
            <w:pPr>
              <w:spacing w:before="0"/>
              <w:jc w:val="center"/>
              <w:rPr>
                <w:rFonts w:cs="Arial"/>
                <w:b/>
                <w:bCs/>
                <w:iCs/>
              </w:rPr>
            </w:pPr>
          </w:p>
        </w:tc>
        <w:tc>
          <w:tcPr>
            <w:tcW w:w="921" w:type="pct"/>
          </w:tcPr>
          <w:p w:rsidR="001151F3" w:rsidRPr="00F4116F" w:rsidRDefault="001151F3" w:rsidP="001151F3">
            <w:pPr>
              <w:spacing w:before="0"/>
              <w:jc w:val="center"/>
              <w:rPr>
                <w:rFonts w:cs="Arial"/>
                <w:b/>
                <w:bCs/>
                <w:iCs/>
              </w:rPr>
            </w:pPr>
          </w:p>
        </w:tc>
      </w:tr>
      <w:tr w:rsidR="001151F3" w:rsidRPr="00F4116F" w:rsidTr="00F5256C">
        <w:tc>
          <w:tcPr>
            <w:tcW w:w="309" w:type="pct"/>
            <w:tcBorders>
              <w:top w:val="single" w:sz="4" w:space="0" w:color="auto"/>
              <w:left w:val="single" w:sz="4" w:space="0" w:color="auto"/>
              <w:bottom w:val="single" w:sz="4" w:space="0" w:color="auto"/>
              <w:right w:val="single" w:sz="4" w:space="0" w:color="auto"/>
            </w:tcBorders>
          </w:tcPr>
          <w:p w:rsidR="001151F3" w:rsidRDefault="001151F3" w:rsidP="001151F3">
            <w:pPr>
              <w:jc w:val="center"/>
              <w:rPr>
                <w:rFonts w:cs="Arial"/>
                <w:b/>
                <w:lang w:val="sr-Latn-CS"/>
              </w:rPr>
            </w:pPr>
            <w:r>
              <w:rPr>
                <w:rFonts w:cs="Arial"/>
                <w:b/>
                <w:lang w:val="sr-Latn-CS"/>
              </w:rPr>
              <w:t>2</w:t>
            </w:r>
          </w:p>
        </w:tc>
        <w:tc>
          <w:tcPr>
            <w:tcW w:w="1104" w:type="pct"/>
            <w:tcBorders>
              <w:top w:val="single" w:sz="4" w:space="0" w:color="auto"/>
              <w:left w:val="single" w:sz="4" w:space="0" w:color="auto"/>
              <w:bottom w:val="single" w:sz="4" w:space="0" w:color="auto"/>
              <w:right w:val="single" w:sz="4" w:space="0" w:color="auto"/>
            </w:tcBorders>
          </w:tcPr>
          <w:p w:rsidR="001151F3" w:rsidRPr="007269D6" w:rsidRDefault="001151F3" w:rsidP="001151F3">
            <w:pPr>
              <w:jc w:val="center"/>
              <w:rPr>
                <w:rFonts w:ascii="Arial Cirilica" w:hAnsi="Arial Cirilica" w:cs="Arial"/>
                <w:sz w:val="20"/>
                <w:szCs w:val="20"/>
                <w:lang w:val="sr-Latn-CS"/>
              </w:rPr>
            </w:pPr>
            <w:r w:rsidRPr="007269D6">
              <w:rPr>
                <w:rFonts w:ascii="Arial Cirilica" w:hAnsi="Arial Cirilica" w:cs="Arial"/>
                <w:sz w:val="20"/>
                <w:szCs w:val="20"/>
                <w:lang w:val="sr-Latn-CS"/>
              </w:rPr>
              <w:t>BAKAR SULFAT</w:t>
            </w:r>
          </w:p>
        </w:tc>
        <w:tc>
          <w:tcPr>
            <w:tcW w:w="357" w:type="pct"/>
            <w:shd w:val="clear" w:color="auto" w:fill="auto"/>
          </w:tcPr>
          <w:p w:rsidR="001151F3" w:rsidRPr="004B2CB6" w:rsidRDefault="004B2CB6" w:rsidP="004B2CB6">
            <w:pPr>
              <w:jc w:val="center"/>
              <w:rPr>
                <w:lang w:val="sr-Cyrl-RS"/>
              </w:rPr>
            </w:pPr>
            <w:r>
              <w:rPr>
                <w:lang w:val="sr-Cyrl-RS"/>
              </w:rPr>
              <w:t>кг</w:t>
            </w:r>
          </w:p>
        </w:tc>
        <w:tc>
          <w:tcPr>
            <w:tcW w:w="384" w:type="pct"/>
            <w:shd w:val="clear" w:color="auto" w:fill="auto"/>
            <w:vAlign w:val="center"/>
          </w:tcPr>
          <w:p w:rsidR="001151F3" w:rsidRPr="00B962D5" w:rsidRDefault="004B2CB6" w:rsidP="004B2CB6">
            <w:pPr>
              <w:spacing w:before="0"/>
              <w:jc w:val="center"/>
              <w:rPr>
                <w:rFonts w:cs="Arial"/>
                <w:bCs/>
                <w:iCs/>
                <w:sz w:val="20"/>
                <w:szCs w:val="20"/>
                <w:lang w:val="sr-Cyrl-CS"/>
              </w:rPr>
            </w:pPr>
            <w:r>
              <w:rPr>
                <w:rFonts w:cs="Arial"/>
                <w:bCs/>
                <w:iCs/>
                <w:sz w:val="20"/>
                <w:szCs w:val="20"/>
                <w:lang w:val="sr-Cyrl-CS"/>
              </w:rPr>
              <w:t>2</w:t>
            </w:r>
          </w:p>
        </w:tc>
        <w:tc>
          <w:tcPr>
            <w:tcW w:w="447" w:type="pct"/>
            <w:shd w:val="clear" w:color="auto" w:fill="auto"/>
            <w:vAlign w:val="center"/>
          </w:tcPr>
          <w:p w:rsidR="001151F3" w:rsidRPr="00F4116F" w:rsidRDefault="001151F3" w:rsidP="001151F3">
            <w:pPr>
              <w:spacing w:before="0"/>
              <w:jc w:val="center"/>
              <w:rPr>
                <w:rFonts w:cs="Arial"/>
                <w:b/>
                <w:bCs/>
                <w:iCs/>
              </w:rPr>
            </w:pPr>
          </w:p>
        </w:tc>
        <w:tc>
          <w:tcPr>
            <w:tcW w:w="493" w:type="pct"/>
            <w:shd w:val="clear" w:color="auto" w:fill="auto"/>
            <w:vAlign w:val="center"/>
          </w:tcPr>
          <w:p w:rsidR="001151F3" w:rsidRPr="00F4116F" w:rsidRDefault="001151F3" w:rsidP="001151F3">
            <w:pPr>
              <w:spacing w:before="0"/>
              <w:jc w:val="center"/>
              <w:rPr>
                <w:rFonts w:cs="Arial"/>
                <w:b/>
                <w:bCs/>
                <w:iCs/>
              </w:rPr>
            </w:pPr>
          </w:p>
        </w:tc>
        <w:tc>
          <w:tcPr>
            <w:tcW w:w="492" w:type="pct"/>
            <w:shd w:val="clear" w:color="auto" w:fill="auto"/>
            <w:vAlign w:val="center"/>
          </w:tcPr>
          <w:p w:rsidR="001151F3" w:rsidRPr="00F4116F" w:rsidRDefault="001151F3" w:rsidP="001151F3">
            <w:pPr>
              <w:spacing w:before="0"/>
              <w:jc w:val="center"/>
              <w:rPr>
                <w:rFonts w:cs="Arial"/>
                <w:b/>
                <w:bCs/>
                <w:iCs/>
              </w:rPr>
            </w:pPr>
          </w:p>
        </w:tc>
        <w:tc>
          <w:tcPr>
            <w:tcW w:w="493" w:type="pct"/>
            <w:shd w:val="clear" w:color="auto" w:fill="auto"/>
            <w:vAlign w:val="center"/>
          </w:tcPr>
          <w:p w:rsidR="001151F3" w:rsidRPr="00F4116F" w:rsidRDefault="001151F3" w:rsidP="001151F3">
            <w:pPr>
              <w:spacing w:before="0"/>
              <w:jc w:val="center"/>
              <w:rPr>
                <w:rFonts w:cs="Arial"/>
                <w:b/>
                <w:bCs/>
                <w:iCs/>
              </w:rPr>
            </w:pPr>
          </w:p>
        </w:tc>
        <w:tc>
          <w:tcPr>
            <w:tcW w:w="921" w:type="pct"/>
          </w:tcPr>
          <w:p w:rsidR="001151F3" w:rsidRPr="00F4116F" w:rsidRDefault="001151F3" w:rsidP="001151F3">
            <w:pPr>
              <w:spacing w:before="0"/>
              <w:jc w:val="center"/>
              <w:rPr>
                <w:rFonts w:cs="Arial"/>
                <w:b/>
                <w:bCs/>
                <w:iCs/>
              </w:rPr>
            </w:pPr>
          </w:p>
        </w:tc>
      </w:tr>
      <w:tr w:rsidR="001151F3" w:rsidRPr="00F4116F" w:rsidTr="00F5256C">
        <w:tc>
          <w:tcPr>
            <w:tcW w:w="309" w:type="pct"/>
            <w:tcBorders>
              <w:top w:val="single" w:sz="4" w:space="0" w:color="auto"/>
              <w:left w:val="single" w:sz="4" w:space="0" w:color="auto"/>
              <w:bottom w:val="single" w:sz="4" w:space="0" w:color="auto"/>
              <w:right w:val="single" w:sz="4" w:space="0" w:color="auto"/>
            </w:tcBorders>
          </w:tcPr>
          <w:p w:rsidR="001151F3" w:rsidRDefault="001151F3" w:rsidP="001151F3">
            <w:pPr>
              <w:jc w:val="center"/>
              <w:rPr>
                <w:rFonts w:cs="Arial"/>
                <w:b/>
                <w:lang w:val="sr-Latn-CS"/>
              </w:rPr>
            </w:pPr>
            <w:r>
              <w:rPr>
                <w:rFonts w:cs="Arial"/>
                <w:b/>
                <w:lang w:val="sr-Latn-CS"/>
              </w:rPr>
              <w:t>3</w:t>
            </w:r>
          </w:p>
        </w:tc>
        <w:tc>
          <w:tcPr>
            <w:tcW w:w="1104" w:type="pct"/>
            <w:tcBorders>
              <w:top w:val="single" w:sz="4" w:space="0" w:color="auto"/>
              <w:left w:val="single" w:sz="4" w:space="0" w:color="auto"/>
              <w:bottom w:val="single" w:sz="4" w:space="0" w:color="auto"/>
              <w:right w:val="single" w:sz="4" w:space="0" w:color="auto"/>
            </w:tcBorders>
          </w:tcPr>
          <w:p w:rsidR="001151F3" w:rsidRPr="007269D6" w:rsidRDefault="001151F3" w:rsidP="001151F3">
            <w:pPr>
              <w:jc w:val="center"/>
              <w:rPr>
                <w:rFonts w:ascii="Arial Cirilica" w:hAnsi="Arial Cirilica" w:cs="Arial"/>
                <w:sz w:val="20"/>
                <w:szCs w:val="20"/>
                <w:lang w:val="sr-Latn-CS"/>
              </w:rPr>
            </w:pPr>
            <w:r w:rsidRPr="007269D6">
              <w:rPr>
                <w:rFonts w:ascii="Arial Cirilica" w:hAnsi="Arial Cirilica" w:cs="Arial"/>
                <w:sz w:val="20"/>
                <w:szCs w:val="20"/>
                <w:lang w:val="sr-Latn-CS"/>
              </w:rPr>
              <w:t>ACETON</w:t>
            </w:r>
          </w:p>
        </w:tc>
        <w:tc>
          <w:tcPr>
            <w:tcW w:w="357" w:type="pct"/>
            <w:shd w:val="clear" w:color="auto" w:fill="auto"/>
          </w:tcPr>
          <w:p w:rsidR="001151F3" w:rsidRPr="004B2CB6" w:rsidRDefault="004B2CB6" w:rsidP="004B2CB6">
            <w:pPr>
              <w:jc w:val="center"/>
              <w:rPr>
                <w:lang w:val="sr-Cyrl-RS"/>
              </w:rPr>
            </w:pPr>
            <w:r>
              <w:rPr>
                <w:lang w:val="sr-Cyrl-RS"/>
              </w:rPr>
              <w:t>л</w:t>
            </w:r>
          </w:p>
        </w:tc>
        <w:tc>
          <w:tcPr>
            <w:tcW w:w="384" w:type="pct"/>
            <w:shd w:val="clear" w:color="auto" w:fill="auto"/>
            <w:vAlign w:val="center"/>
          </w:tcPr>
          <w:p w:rsidR="001151F3" w:rsidRPr="00B962D5" w:rsidRDefault="004B2CB6" w:rsidP="004B2CB6">
            <w:pPr>
              <w:spacing w:before="0"/>
              <w:jc w:val="center"/>
              <w:rPr>
                <w:rFonts w:cs="Arial"/>
                <w:bCs/>
                <w:iCs/>
                <w:sz w:val="20"/>
                <w:szCs w:val="20"/>
                <w:lang w:val="sr-Cyrl-CS"/>
              </w:rPr>
            </w:pPr>
            <w:r>
              <w:rPr>
                <w:rFonts w:cs="Arial"/>
                <w:bCs/>
                <w:iCs/>
                <w:sz w:val="20"/>
                <w:szCs w:val="20"/>
                <w:lang w:val="sr-Cyrl-CS"/>
              </w:rPr>
              <w:t>2</w:t>
            </w:r>
          </w:p>
        </w:tc>
        <w:tc>
          <w:tcPr>
            <w:tcW w:w="447" w:type="pct"/>
            <w:shd w:val="clear" w:color="auto" w:fill="auto"/>
            <w:vAlign w:val="center"/>
          </w:tcPr>
          <w:p w:rsidR="001151F3" w:rsidRPr="00F4116F" w:rsidRDefault="001151F3" w:rsidP="001151F3">
            <w:pPr>
              <w:spacing w:before="0"/>
              <w:jc w:val="center"/>
              <w:rPr>
                <w:rFonts w:cs="Arial"/>
                <w:b/>
                <w:bCs/>
                <w:iCs/>
              </w:rPr>
            </w:pPr>
          </w:p>
        </w:tc>
        <w:tc>
          <w:tcPr>
            <w:tcW w:w="493" w:type="pct"/>
            <w:shd w:val="clear" w:color="auto" w:fill="auto"/>
            <w:vAlign w:val="center"/>
          </w:tcPr>
          <w:p w:rsidR="001151F3" w:rsidRPr="00F4116F" w:rsidRDefault="001151F3" w:rsidP="001151F3">
            <w:pPr>
              <w:spacing w:before="0"/>
              <w:jc w:val="center"/>
              <w:rPr>
                <w:rFonts w:cs="Arial"/>
                <w:b/>
                <w:bCs/>
                <w:iCs/>
              </w:rPr>
            </w:pPr>
          </w:p>
        </w:tc>
        <w:tc>
          <w:tcPr>
            <w:tcW w:w="492" w:type="pct"/>
            <w:shd w:val="clear" w:color="auto" w:fill="auto"/>
            <w:vAlign w:val="center"/>
          </w:tcPr>
          <w:p w:rsidR="001151F3" w:rsidRPr="00F4116F" w:rsidRDefault="001151F3" w:rsidP="001151F3">
            <w:pPr>
              <w:spacing w:before="0"/>
              <w:jc w:val="center"/>
              <w:rPr>
                <w:rFonts w:cs="Arial"/>
                <w:b/>
                <w:bCs/>
                <w:iCs/>
              </w:rPr>
            </w:pPr>
          </w:p>
        </w:tc>
        <w:tc>
          <w:tcPr>
            <w:tcW w:w="493" w:type="pct"/>
            <w:shd w:val="clear" w:color="auto" w:fill="auto"/>
            <w:vAlign w:val="center"/>
          </w:tcPr>
          <w:p w:rsidR="001151F3" w:rsidRPr="00F4116F" w:rsidRDefault="001151F3" w:rsidP="001151F3">
            <w:pPr>
              <w:spacing w:before="0"/>
              <w:jc w:val="center"/>
              <w:rPr>
                <w:rFonts w:cs="Arial"/>
                <w:b/>
                <w:bCs/>
                <w:iCs/>
              </w:rPr>
            </w:pPr>
          </w:p>
        </w:tc>
        <w:tc>
          <w:tcPr>
            <w:tcW w:w="921" w:type="pct"/>
          </w:tcPr>
          <w:p w:rsidR="001151F3" w:rsidRPr="00F4116F" w:rsidRDefault="001151F3" w:rsidP="001151F3">
            <w:pPr>
              <w:spacing w:before="0"/>
              <w:jc w:val="center"/>
              <w:rPr>
                <w:rFonts w:cs="Arial"/>
                <w:b/>
                <w:bCs/>
                <w:iCs/>
              </w:rPr>
            </w:pPr>
          </w:p>
        </w:tc>
      </w:tr>
      <w:tr w:rsidR="001151F3" w:rsidRPr="00F4116F" w:rsidTr="00F5256C">
        <w:tc>
          <w:tcPr>
            <w:tcW w:w="309" w:type="pct"/>
            <w:tcBorders>
              <w:top w:val="single" w:sz="4" w:space="0" w:color="auto"/>
              <w:left w:val="single" w:sz="4" w:space="0" w:color="auto"/>
              <w:bottom w:val="single" w:sz="4" w:space="0" w:color="auto"/>
              <w:right w:val="single" w:sz="4" w:space="0" w:color="auto"/>
            </w:tcBorders>
          </w:tcPr>
          <w:p w:rsidR="001151F3" w:rsidRDefault="001151F3" w:rsidP="001151F3">
            <w:pPr>
              <w:jc w:val="center"/>
              <w:rPr>
                <w:rFonts w:cs="Arial"/>
                <w:b/>
                <w:lang w:val="sr-Latn-CS"/>
              </w:rPr>
            </w:pPr>
            <w:r>
              <w:rPr>
                <w:rFonts w:cs="Arial"/>
                <w:b/>
                <w:lang w:val="sr-Latn-CS"/>
              </w:rPr>
              <w:t>4</w:t>
            </w:r>
          </w:p>
        </w:tc>
        <w:tc>
          <w:tcPr>
            <w:tcW w:w="1104" w:type="pct"/>
            <w:tcBorders>
              <w:top w:val="single" w:sz="4" w:space="0" w:color="auto"/>
              <w:left w:val="single" w:sz="4" w:space="0" w:color="auto"/>
              <w:bottom w:val="single" w:sz="4" w:space="0" w:color="auto"/>
              <w:right w:val="single" w:sz="4" w:space="0" w:color="auto"/>
            </w:tcBorders>
          </w:tcPr>
          <w:p w:rsidR="001151F3" w:rsidRPr="007269D6" w:rsidRDefault="001151F3" w:rsidP="001151F3">
            <w:pPr>
              <w:jc w:val="center"/>
              <w:rPr>
                <w:rFonts w:ascii="Arial Cirilica" w:hAnsi="Arial Cirilica" w:cs="Arial"/>
                <w:sz w:val="20"/>
                <w:szCs w:val="20"/>
                <w:lang w:val="sr-Latn-CS"/>
              </w:rPr>
            </w:pPr>
            <w:r w:rsidRPr="007269D6">
              <w:rPr>
                <w:rFonts w:ascii="Arial Cirilica" w:hAnsi="Arial Cirilica" w:cs="Arial"/>
                <w:sz w:val="20"/>
                <w:szCs w:val="20"/>
                <w:lang w:val="sr-Latn-CS"/>
              </w:rPr>
              <w:t>ALKOHOL-ETIL</w:t>
            </w:r>
          </w:p>
        </w:tc>
        <w:tc>
          <w:tcPr>
            <w:tcW w:w="357" w:type="pct"/>
            <w:shd w:val="clear" w:color="auto" w:fill="auto"/>
          </w:tcPr>
          <w:p w:rsidR="001151F3" w:rsidRPr="004B2CB6" w:rsidRDefault="004B2CB6" w:rsidP="004B2CB6">
            <w:pPr>
              <w:jc w:val="center"/>
              <w:rPr>
                <w:lang w:val="sr-Cyrl-RS"/>
              </w:rPr>
            </w:pPr>
            <w:r>
              <w:rPr>
                <w:lang w:val="sr-Cyrl-RS"/>
              </w:rPr>
              <w:t>л</w:t>
            </w:r>
          </w:p>
        </w:tc>
        <w:tc>
          <w:tcPr>
            <w:tcW w:w="384" w:type="pct"/>
            <w:shd w:val="clear" w:color="auto" w:fill="auto"/>
            <w:vAlign w:val="center"/>
          </w:tcPr>
          <w:p w:rsidR="001151F3" w:rsidRPr="00B962D5" w:rsidRDefault="004B2CB6" w:rsidP="004B2CB6">
            <w:pPr>
              <w:spacing w:before="0"/>
              <w:jc w:val="center"/>
              <w:rPr>
                <w:rFonts w:cs="Arial"/>
                <w:bCs/>
                <w:iCs/>
                <w:sz w:val="20"/>
                <w:szCs w:val="20"/>
                <w:lang w:val="sr-Cyrl-CS"/>
              </w:rPr>
            </w:pPr>
            <w:r>
              <w:rPr>
                <w:rFonts w:cs="Arial"/>
                <w:bCs/>
                <w:iCs/>
                <w:sz w:val="20"/>
                <w:szCs w:val="20"/>
                <w:lang w:val="sr-Cyrl-CS"/>
              </w:rPr>
              <w:t>3</w:t>
            </w:r>
          </w:p>
        </w:tc>
        <w:tc>
          <w:tcPr>
            <w:tcW w:w="447" w:type="pct"/>
            <w:shd w:val="clear" w:color="auto" w:fill="auto"/>
            <w:vAlign w:val="center"/>
          </w:tcPr>
          <w:p w:rsidR="001151F3" w:rsidRPr="00F4116F" w:rsidRDefault="001151F3" w:rsidP="001151F3">
            <w:pPr>
              <w:spacing w:before="0"/>
              <w:jc w:val="center"/>
              <w:rPr>
                <w:rFonts w:cs="Arial"/>
                <w:b/>
                <w:bCs/>
                <w:iCs/>
              </w:rPr>
            </w:pPr>
          </w:p>
        </w:tc>
        <w:tc>
          <w:tcPr>
            <w:tcW w:w="493" w:type="pct"/>
            <w:shd w:val="clear" w:color="auto" w:fill="auto"/>
            <w:vAlign w:val="center"/>
          </w:tcPr>
          <w:p w:rsidR="001151F3" w:rsidRPr="00F4116F" w:rsidRDefault="001151F3" w:rsidP="001151F3">
            <w:pPr>
              <w:spacing w:before="0"/>
              <w:jc w:val="center"/>
              <w:rPr>
                <w:rFonts w:cs="Arial"/>
                <w:b/>
                <w:bCs/>
                <w:iCs/>
              </w:rPr>
            </w:pPr>
          </w:p>
        </w:tc>
        <w:tc>
          <w:tcPr>
            <w:tcW w:w="492" w:type="pct"/>
            <w:shd w:val="clear" w:color="auto" w:fill="auto"/>
            <w:vAlign w:val="center"/>
          </w:tcPr>
          <w:p w:rsidR="001151F3" w:rsidRPr="00F4116F" w:rsidRDefault="001151F3" w:rsidP="001151F3">
            <w:pPr>
              <w:spacing w:before="0"/>
              <w:jc w:val="center"/>
              <w:rPr>
                <w:rFonts w:cs="Arial"/>
                <w:b/>
                <w:bCs/>
                <w:iCs/>
              </w:rPr>
            </w:pPr>
          </w:p>
        </w:tc>
        <w:tc>
          <w:tcPr>
            <w:tcW w:w="493" w:type="pct"/>
            <w:shd w:val="clear" w:color="auto" w:fill="auto"/>
            <w:vAlign w:val="center"/>
          </w:tcPr>
          <w:p w:rsidR="001151F3" w:rsidRPr="00F4116F" w:rsidRDefault="001151F3" w:rsidP="001151F3">
            <w:pPr>
              <w:spacing w:before="0"/>
              <w:jc w:val="center"/>
              <w:rPr>
                <w:rFonts w:cs="Arial"/>
                <w:b/>
                <w:bCs/>
                <w:iCs/>
              </w:rPr>
            </w:pPr>
          </w:p>
        </w:tc>
        <w:tc>
          <w:tcPr>
            <w:tcW w:w="921" w:type="pct"/>
          </w:tcPr>
          <w:p w:rsidR="001151F3" w:rsidRPr="00F4116F" w:rsidRDefault="001151F3" w:rsidP="001151F3">
            <w:pPr>
              <w:spacing w:before="0"/>
              <w:jc w:val="center"/>
              <w:rPr>
                <w:rFonts w:cs="Arial"/>
                <w:b/>
                <w:bCs/>
                <w:iCs/>
              </w:rPr>
            </w:pPr>
          </w:p>
        </w:tc>
      </w:tr>
      <w:tr w:rsidR="001151F3" w:rsidRPr="00F4116F" w:rsidTr="00F5256C">
        <w:tc>
          <w:tcPr>
            <w:tcW w:w="309" w:type="pct"/>
            <w:tcBorders>
              <w:top w:val="single" w:sz="4" w:space="0" w:color="auto"/>
              <w:left w:val="single" w:sz="4" w:space="0" w:color="auto"/>
              <w:bottom w:val="single" w:sz="4" w:space="0" w:color="auto"/>
              <w:right w:val="single" w:sz="4" w:space="0" w:color="auto"/>
            </w:tcBorders>
          </w:tcPr>
          <w:p w:rsidR="001151F3" w:rsidRDefault="001151F3" w:rsidP="001151F3">
            <w:pPr>
              <w:jc w:val="center"/>
              <w:rPr>
                <w:rFonts w:cs="Arial"/>
                <w:b/>
                <w:lang w:val="sr-Latn-CS"/>
              </w:rPr>
            </w:pPr>
            <w:r>
              <w:rPr>
                <w:rFonts w:cs="Arial"/>
                <w:b/>
                <w:lang w:val="sr-Latn-CS"/>
              </w:rPr>
              <w:t>5</w:t>
            </w:r>
          </w:p>
        </w:tc>
        <w:tc>
          <w:tcPr>
            <w:tcW w:w="1104" w:type="pct"/>
            <w:tcBorders>
              <w:top w:val="single" w:sz="4" w:space="0" w:color="auto"/>
              <w:left w:val="single" w:sz="4" w:space="0" w:color="auto"/>
              <w:bottom w:val="single" w:sz="4" w:space="0" w:color="auto"/>
              <w:right w:val="single" w:sz="4" w:space="0" w:color="auto"/>
            </w:tcBorders>
          </w:tcPr>
          <w:p w:rsidR="001151F3" w:rsidRPr="007269D6" w:rsidRDefault="001151F3" w:rsidP="001151F3">
            <w:pPr>
              <w:jc w:val="center"/>
              <w:rPr>
                <w:rFonts w:ascii="Arial Cirilica" w:hAnsi="Arial Cirilica" w:cs="Arial"/>
                <w:sz w:val="20"/>
                <w:szCs w:val="20"/>
                <w:lang w:val="sr-Latn-CS"/>
              </w:rPr>
            </w:pPr>
            <w:r w:rsidRPr="007269D6">
              <w:rPr>
                <w:rFonts w:ascii="Arial Cirilica" w:hAnsi="Arial Cirilica" w:cs="Arial"/>
                <w:sz w:val="20"/>
                <w:szCs w:val="20"/>
                <w:lang w:val="sr-Latn-CS"/>
              </w:rPr>
              <w:t>ACIDUM HIDROHLORID       HLOROVODONI^NA KISELINA</w:t>
            </w:r>
          </w:p>
        </w:tc>
        <w:tc>
          <w:tcPr>
            <w:tcW w:w="357" w:type="pct"/>
            <w:shd w:val="clear" w:color="auto" w:fill="auto"/>
          </w:tcPr>
          <w:p w:rsidR="001151F3" w:rsidRPr="004B2CB6" w:rsidRDefault="004B2CB6" w:rsidP="004B2CB6">
            <w:pPr>
              <w:jc w:val="center"/>
              <w:rPr>
                <w:lang w:val="sr-Cyrl-RS"/>
              </w:rPr>
            </w:pPr>
            <w:r>
              <w:rPr>
                <w:lang w:val="sr-Cyrl-RS"/>
              </w:rPr>
              <w:t>л</w:t>
            </w:r>
          </w:p>
        </w:tc>
        <w:tc>
          <w:tcPr>
            <w:tcW w:w="384" w:type="pct"/>
            <w:shd w:val="clear" w:color="auto" w:fill="auto"/>
            <w:vAlign w:val="center"/>
          </w:tcPr>
          <w:p w:rsidR="001151F3" w:rsidRPr="00B962D5" w:rsidRDefault="004B2CB6" w:rsidP="004B2CB6">
            <w:pPr>
              <w:spacing w:before="0"/>
              <w:jc w:val="center"/>
              <w:rPr>
                <w:rFonts w:cs="Arial"/>
                <w:bCs/>
                <w:iCs/>
                <w:sz w:val="20"/>
                <w:szCs w:val="20"/>
                <w:lang w:val="sr-Cyrl-CS"/>
              </w:rPr>
            </w:pPr>
            <w:r>
              <w:rPr>
                <w:rFonts w:cs="Arial"/>
                <w:bCs/>
                <w:iCs/>
                <w:sz w:val="20"/>
                <w:szCs w:val="20"/>
                <w:lang w:val="sr-Cyrl-CS"/>
              </w:rPr>
              <w:t>20</w:t>
            </w:r>
          </w:p>
        </w:tc>
        <w:tc>
          <w:tcPr>
            <w:tcW w:w="447" w:type="pct"/>
            <w:shd w:val="clear" w:color="auto" w:fill="auto"/>
            <w:vAlign w:val="center"/>
          </w:tcPr>
          <w:p w:rsidR="001151F3" w:rsidRPr="00F4116F" w:rsidRDefault="001151F3" w:rsidP="001151F3">
            <w:pPr>
              <w:spacing w:before="0"/>
              <w:jc w:val="center"/>
              <w:rPr>
                <w:rFonts w:cs="Arial"/>
                <w:b/>
                <w:bCs/>
                <w:iCs/>
              </w:rPr>
            </w:pPr>
          </w:p>
        </w:tc>
        <w:tc>
          <w:tcPr>
            <w:tcW w:w="493" w:type="pct"/>
            <w:shd w:val="clear" w:color="auto" w:fill="auto"/>
            <w:vAlign w:val="center"/>
          </w:tcPr>
          <w:p w:rsidR="001151F3" w:rsidRPr="00F4116F" w:rsidRDefault="001151F3" w:rsidP="001151F3">
            <w:pPr>
              <w:spacing w:before="0"/>
              <w:jc w:val="center"/>
              <w:rPr>
                <w:rFonts w:cs="Arial"/>
                <w:b/>
                <w:bCs/>
                <w:iCs/>
              </w:rPr>
            </w:pPr>
          </w:p>
        </w:tc>
        <w:tc>
          <w:tcPr>
            <w:tcW w:w="492" w:type="pct"/>
            <w:shd w:val="clear" w:color="auto" w:fill="auto"/>
            <w:vAlign w:val="center"/>
          </w:tcPr>
          <w:p w:rsidR="001151F3" w:rsidRPr="00F4116F" w:rsidRDefault="001151F3" w:rsidP="001151F3">
            <w:pPr>
              <w:spacing w:before="0"/>
              <w:jc w:val="center"/>
              <w:rPr>
                <w:rFonts w:cs="Arial"/>
                <w:b/>
                <w:bCs/>
                <w:iCs/>
              </w:rPr>
            </w:pPr>
          </w:p>
        </w:tc>
        <w:tc>
          <w:tcPr>
            <w:tcW w:w="493" w:type="pct"/>
            <w:shd w:val="clear" w:color="auto" w:fill="auto"/>
            <w:vAlign w:val="center"/>
          </w:tcPr>
          <w:p w:rsidR="001151F3" w:rsidRPr="00F4116F" w:rsidRDefault="001151F3" w:rsidP="001151F3">
            <w:pPr>
              <w:spacing w:before="0"/>
              <w:jc w:val="center"/>
              <w:rPr>
                <w:rFonts w:cs="Arial"/>
                <w:b/>
                <w:bCs/>
                <w:iCs/>
              </w:rPr>
            </w:pPr>
          </w:p>
        </w:tc>
        <w:tc>
          <w:tcPr>
            <w:tcW w:w="921" w:type="pct"/>
          </w:tcPr>
          <w:p w:rsidR="001151F3" w:rsidRPr="00F4116F" w:rsidRDefault="001151F3" w:rsidP="001151F3">
            <w:pPr>
              <w:spacing w:before="0"/>
              <w:jc w:val="center"/>
              <w:rPr>
                <w:rFonts w:cs="Arial"/>
                <w:b/>
                <w:bCs/>
                <w:iCs/>
              </w:rPr>
            </w:pPr>
          </w:p>
        </w:tc>
      </w:tr>
      <w:tr w:rsidR="001151F3" w:rsidRPr="00F4116F" w:rsidTr="00F5256C">
        <w:tc>
          <w:tcPr>
            <w:tcW w:w="309" w:type="pct"/>
            <w:tcBorders>
              <w:top w:val="single" w:sz="4" w:space="0" w:color="auto"/>
              <w:left w:val="single" w:sz="4" w:space="0" w:color="auto"/>
              <w:bottom w:val="single" w:sz="4" w:space="0" w:color="auto"/>
              <w:right w:val="single" w:sz="4" w:space="0" w:color="auto"/>
            </w:tcBorders>
          </w:tcPr>
          <w:p w:rsidR="001151F3" w:rsidRDefault="001151F3" w:rsidP="001151F3">
            <w:pPr>
              <w:jc w:val="center"/>
              <w:rPr>
                <w:rFonts w:cs="Arial"/>
                <w:b/>
                <w:lang w:val="sr-Latn-CS"/>
              </w:rPr>
            </w:pPr>
            <w:r>
              <w:rPr>
                <w:rFonts w:cs="Arial"/>
                <w:b/>
                <w:lang w:val="sr-Latn-CS"/>
              </w:rPr>
              <w:t>6</w:t>
            </w:r>
          </w:p>
        </w:tc>
        <w:tc>
          <w:tcPr>
            <w:tcW w:w="1104" w:type="pct"/>
            <w:tcBorders>
              <w:top w:val="single" w:sz="4" w:space="0" w:color="auto"/>
              <w:left w:val="single" w:sz="4" w:space="0" w:color="auto"/>
              <w:bottom w:val="single" w:sz="4" w:space="0" w:color="auto"/>
              <w:right w:val="single" w:sz="4" w:space="0" w:color="auto"/>
            </w:tcBorders>
          </w:tcPr>
          <w:p w:rsidR="001151F3" w:rsidRPr="007269D6" w:rsidRDefault="001151F3" w:rsidP="001151F3">
            <w:pPr>
              <w:jc w:val="center"/>
              <w:rPr>
                <w:rFonts w:ascii="Arial Cirilica" w:hAnsi="Arial Cirilica" w:cs="Arial"/>
                <w:sz w:val="20"/>
                <w:szCs w:val="20"/>
                <w:lang w:val="sr-Latn-CS"/>
              </w:rPr>
            </w:pPr>
            <w:r w:rsidRPr="007269D6">
              <w:rPr>
                <w:rFonts w:ascii="Arial Cirilica" w:hAnsi="Arial Cirilica" w:cs="Arial"/>
                <w:sz w:val="20"/>
                <w:szCs w:val="20"/>
                <w:lang w:val="sr-Latn-CS"/>
              </w:rPr>
              <w:t>MANGAN STANDARDNI RASTVOR 1000 mg/l ; 100 ml</w:t>
            </w:r>
          </w:p>
        </w:tc>
        <w:tc>
          <w:tcPr>
            <w:tcW w:w="357" w:type="pct"/>
            <w:shd w:val="clear" w:color="auto" w:fill="auto"/>
          </w:tcPr>
          <w:p w:rsidR="001151F3" w:rsidRPr="004B2CB6" w:rsidRDefault="004B2CB6" w:rsidP="004B2CB6">
            <w:pPr>
              <w:jc w:val="center"/>
              <w:rPr>
                <w:lang w:val="sr-Cyrl-RS"/>
              </w:rPr>
            </w:pPr>
            <w:r>
              <w:rPr>
                <w:lang w:val="sr-Cyrl-RS"/>
              </w:rPr>
              <w:t>ком</w:t>
            </w:r>
          </w:p>
        </w:tc>
        <w:tc>
          <w:tcPr>
            <w:tcW w:w="384" w:type="pct"/>
            <w:shd w:val="clear" w:color="auto" w:fill="auto"/>
          </w:tcPr>
          <w:p w:rsidR="001151F3" w:rsidRPr="00B962D5" w:rsidRDefault="004B2CB6" w:rsidP="004B2CB6">
            <w:pPr>
              <w:jc w:val="center"/>
              <w:rPr>
                <w:sz w:val="20"/>
                <w:szCs w:val="20"/>
                <w:lang w:val="sr-Cyrl-RS"/>
              </w:rPr>
            </w:pPr>
            <w:r>
              <w:rPr>
                <w:sz w:val="20"/>
                <w:szCs w:val="20"/>
                <w:lang w:val="sr-Cyrl-RS"/>
              </w:rPr>
              <w:t>1</w:t>
            </w:r>
          </w:p>
        </w:tc>
        <w:tc>
          <w:tcPr>
            <w:tcW w:w="447" w:type="pct"/>
            <w:shd w:val="clear" w:color="auto" w:fill="auto"/>
            <w:vAlign w:val="center"/>
          </w:tcPr>
          <w:p w:rsidR="001151F3" w:rsidRPr="00F4116F" w:rsidRDefault="001151F3" w:rsidP="001151F3">
            <w:pPr>
              <w:spacing w:before="0"/>
              <w:jc w:val="center"/>
              <w:rPr>
                <w:rFonts w:cs="Arial"/>
                <w:b/>
                <w:bCs/>
                <w:iCs/>
              </w:rPr>
            </w:pPr>
          </w:p>
        </w:tc>
        <w:tc>
          <w:tcPr>
            <w:tcW w:w="493" w:type="pct"/>
            <w:shd w:val="clear" w:color="auto" w:fill="auto"/>
            <w:vAlign w:val="center"/>
          </w:tcPr>
          <w:p w:rsidR="001151F3" w:rsidRPr="00F4116F" w:rsidRDefault="001151F3" w:rsidP="001151F3">
            <w:pPr>
              <w:spacing w:before="0"/>
              <w:jc w:val="center"/>
              <w:rPr>
                <w:rFonts w:cs="Arial"/>
                <w:b/>
                <w:bCs/>
                <w:iCs/>
              </w:rPr>
            </w:pPr>
          </w:p>
        </w:tc>
        <w:tc>
          <w:tcPr>
            <w:tcW w:w="492" w:type="pct"/>
            <w:shd w:val="clear" w:color="auto" w:fill="auto"/>
            <w:vAlign w:val="center"/>
          </w:tcPr>
          <w:p w:rsidR="001151F3" w:rsidRPr="00F4116F" w:rsidRDefault="001151F3" w:rsidP="001151F3">
            <w:pPr>
              <w:spacing w:before="0"/>
              <w:jc w:val="center"/>
              <w:rPr>
                <w:rFonts w:cs="Arial"/>
                <w:b/>
                <w:bCs/>
                <w:iCs/>
              </w:rPr>
            </w:pPr>
          </w:p>
        </w:tc>
        <w:tc>
          <w:tcPr>
            <w:tcW w:w="493" w:type="pct"/>
            <w:shd w:val="clear" w:color="auto" w:fill="auto"/>
            <w:vAlign w:val="center"/>
          </w:tcPr>
          <w:p w:rsidR="001151F3" w:rsidRPr="00F4116F" w:rsidRDefault="001151F3" w:rsidP="001151F3">
            <w:pPr>
              <w:spacing w:before="0"/>
              <w:jc w:val="center"/>
              <w:rPr>
                <w:rFonts w:cs="Arial"/>
                <w:b/>
                <w:bCs/>
                <w:iCs/>
              </w:rPr>
            </w:pPr>
          </w:p>
        </w:tc>
        <w:tc>
          <w:tcPr>
            <w:tcW w:w="921" w:type="pct"/>
          </w:tcPr>
          <w:p w:rsidR="001151F3" w:rsidRPr="00F4116F" w:rsidRDefault="001151F3" w:rsidP="001151F3">
            <w:pPr>
              <w:spacing w:before="0"/>
              <w:jc w:val="center"/>
              <w:rPr>
                <w:rFonts w:cs="Arial"/>
                <w:b/>
                <w:bCs/>
                <w:iCs/>
              </w:rPr>
            </w:pPr>
          </w:p>
        </w:tc>
      </w:tr>
      <w:tr w:rsidR="001151F3" w:rsidRPr="00F4116F" w:rsidTr="00F5256C">
        <w:tc>
          <w:tcPr>
            <w:tcW w:w="309" w:type="pct"/>
            <w:tcBorders>
              <w:top w:val="single" w:sz="4" w:space="0" w:color="auto"/>
              <w:left w:val="single" w:sz="4" w:space="0" w:color="auto"/>
              <w:bottom w:val="single" w:sz="4" w:space="0" w:color="auto"/>
              <w:right w:val="single" w:sz="4" w:space="0" w:color="auto"/>
            </w:tcBorders>
          </w:tcPr>
          <w:p w:rsidR="001151F3" w:rsidRDefault="001151F3" w:rsidP="001151F3">
            <w:pPr>
              <w:jc w:val="center"/>
              <w:rPr>
                <w:rFonts w:cs="Arial"/>
                <w:b/>
                <w:lang w:val="sr-Latn-CS"/>
              </w:rPr>
            </w:pPr>
            <w:r>
              <w:rPr>
                <w:rFonts w:cs="Arial"/>
                <w:b/>
                <w:lang w:val="sr-Latn-CS"/>
              </w:rPr>
              <w:t>7</w:t>
            </w:r>
          </w:p>
        </w:tc>
        <w:tc>
          <w:tcPr>
            <w:tcW w:w="1104" w:type="pct"/>
            <w:tcBorders>
              <w:top w:val="single" w:sz="4" w:space="0" w:color="auto"/>
              <w:left w:val="single" w:sz="4" w:space="0" w:color="auto"/>
              <w:bottom w:val="single" w:sz="4" w:space="0" w:color="auto"/>
              <w:right w:val="single" w:sz="4" w:space="0" w:color="auto"/>
            </w:tcBorders>
          </w:tcPr>
          <w:p w:rsidR="001151F3" w:rsidRPr="007269D6" w:rsidRDefault="001151F3" w:rsidP="001151F3">
            <w:pPr>
              <w:jc w:val="center"/>
              <w:rPr>
                <w:rFonts w:ascii="Arial Cirilica" w:hAnsi="Arial Cirilica" w:cs="Arial"/>
                <w:sz w:val="20"/>
                <w:szCs w:val="20"/>
                <w:lang w:val="sr-Latn-CS"/>
              </w:rPr>
            </w:pPr>
            <w:r w:rsidRPr="007269D6">
              <w:rPr>
                <w:rFonts w:ascii="Arial Cirilica" w:hAnsi="Arial Cirilica" w:cs="Arial"/>
                <w:sz w:val="20"/>
                <w:szCs w:val="20"/>
                <w:lang w:val="sr-Latn-CS"/>
              </w:rPr>
              <w:t>KALIJUM TIOCIJANAT</w:t>
            </w:r>
          </w:p>
        </w:tc>
        <w:tc>
          <w:tcPr>
            <w:tcW w:w="357" w:type="pct"/>
            <w:shd w:val="clear" w:color="auto" w:fill="auto"/>
          </w:tcPr>
          <w:p w:rsidR="001151F3" w:rsidRPr="004B2CB6" w:rsidRDefault="004B2CB6" w:rsidP="004B2CB6">
            <w:pPr>
              <w:jc w:val="center"/>
              <w:rPr>
                <w:lang w:val="sr-Cyrl-RS"/>
              </w:rPr>
            </w:pPr>
            <w:r>
              <w:rPr>
                <w:lang w:val="sr-Cyrl-RS"/>
              </w:rPr>
              <w:t>кг</w:t>
            </w:r>
          </w:p>
        </w:tc>
        <w:tc>
          <w:tcPr>
            <w:tcW w:w="384" w:type="pct"/>
            <w:shd w:val="clear" w:color="auto" w:fill="auto"/>
          </w:tcPr>
          <w:p w:rsidR="001151F3" w:rsidRPr="00B962D5" w:rsidRDefault="004B2CB6" w:rsidP="004B2CB6">
            <w:pPr>
              <w:jc w:val="center"/>
              <w:rPr>
                <w:sz w:val="20"/>
                <w:szCs w:val="20"/>
                <w:lang w:val="sr-Cyrl-RS"/>
              </w:rPr>
            </w:pPr>
            <w:r>
              <w:rPr>
                <w:sz w:val="20"/>
                <w:szCs w:val="20"/>
                <w:lang w:val="sr-Cyrl-RS"/>
              </w:rPr>
              <w:t>2</w:t>
            </w:r>
          </w:p>
        </w:tc>
        <w:tc>
          <w:tcPr>
            <w:tcW w:w="447" w:type="pct"/>
            <w:shd w:val="clear" w:color="auto" w:fill="auto"/>
            <w:vAlign w:val="center"/>
          </w:tcPr>
          <w:p w:rsidR="001151F3" w:rsidRPr="00F4116F" w:rsidRDefault="001151F3" w:rsidP="001151F3">
            <w:pPr>
              <w:spacing w:before="0"/>
              <w:jc w:val="center"/>
              <w:rPr>
                <w:rFonts w:cs="Arial"/>
                <w:b/>
                <w:bCs/>
                <w:iCs/>
              </w:rPr>
            </w:pPr>
          </w:p>
        </w:tc>
        <w:tc>
          <w:tcPr>
            <w:tcW w:w="493" w:type="pct"/>
            <w:shd w:val="clear" w:color="auto" w:fill="auto"/>
            <w:vAlign w:val="center"/>
          </w:tcPr>
          <w:p w:rsidR="001151F3" w:rsidRPr="00F4116F" w:rsidRDefault="001151F3" w:rsidP="001151F3">
            <w:pPr>
              <w:spacing w:before="0"/>
              <w:jc w:val="center"/>
              <w:rPr>
                <w:rFonts w:cs="Arial"/>
                <w:b/>
                <w:bCs/>
                <w:iCs/>
              </w:rPr>
            </w:pPr>
          </w:p>
        </w:tc>
        <w:tc>
          <w:tcPr>
            <w:tcW w:w="492" w:type="pct"/>
            <w:shd w:val="clear" w:color="auto" w:fill="auto"/>
            <w:vAlign w:val="center"/>
          </w:tcPr>
          <w:p w:rsidR="001151F3" w:rsidRPr="00F4116F" w:rsidRDefault="001151F3" w:rsidP="001151F3">
            <w:pPr>
              <w:spacing w:before="0"/>
              <w:jc w:val="center"/>
              <w:rPr>
                <w:rFonts w:cs="Arial"/>
                <w:b/>
                <w:bCs/>
                <w:iCs/>
              </w:rPr>
            </w:pPr>
          </w:p>
        </w:tc>
        <w:tc>
          <w:tcPr>
            <w:tcW w:w="493" w:type="pct"/>
            <w:shd w:val="clear" w:color="auto" w:fill="auto"/>
            <w:vAlign w:val="center"/>
          </w:tcPr>
          <w:p w:rsidR="001151F3" w:rsidRPr="00F4116F" w:rsidRDefault="001151F3" w:rsidP="001151F3">
            <w:pPr>
              <w:spacing w:before="0"/>
              <w:jc w:val="center"/>
              <w:rPr>
                <w:rFonts w:cs="Arial"/>
                <w:b/>
                <w:bCs/>
                <w:iCs/>
              </w:rPr>
            </w:pPr>
          </w:p>
        </w:tc>
        <w:tc>
          <w:tcPr>
            <w:tcW w:w="921" w:type="pct"/>
          </w:tcPr>
          <w:p w:rsidR="001151F3" w:rsidRPr="00F4116F" w:rsidRDefault="001151F3" w:rsidP="001151F3">
            <w:pPr>
              <w:spacing w:before="0"/>
              <w:jc w:val="center"/>
              <w:rPr>
                <w:rFonts w:cs="Arial"/>
                <w:b/>
                <w:bCs/>
                <w:iCs/>
              </w:rPr>
            </w:pPr>
          </w:p>
        </w:tc>
      </w:tr>
      <w:tr w:rsidR="001151F3" w:rsidRPr="00F4116F" w:rsidTr="00F5256C">
        <w:tc>
          <w:tcPr>
            <w:tcW w:w="309" w:type="pct"/>
            <w:tcBorders>
              <w:top w:val="single" w:sz="4" w:space="0" w:color="auto"/>
              <w:left w:val="single" w:sz="4" w:space="0" w:color="auto"/>
              <w:bottom w:val="single" w:sz="4" w:space="0" w:color="auto"/>
              <w:right w:val="single" w:sz="4" w:space="0" w:color="auto"/>
            </w:tcBorders>
          </w:tcPr>
          <w:p w:rsidR="001151F3" w:rsidRDefault="001151F3" w:rsidP="001151F3">
            <w:pPr>
              <w:jc w:val="center"/>
              <w:rPr>
                <w:rFonts w:cs="Arial"/>
                <w:b/>
                <w:lang w:val="sr-Latn-CS"/>
              </w:rPr>
            </w:pPr>
            <w:r>
              <w:rPr>
                <w:rFonts w:cs="Arial"/>
                <w:b/>
                <w:lang w:val="sr-Latn-CS"/>
              </w:rPr>
              <w:t>8</w:t>
            </w:r>
          </w:p>
        </w:tc>
        <w:tc>
          <w:tcPr>
            <w:tcW w:w="1104" w:type="pct"/>
            <w:tcBorders>
              <w:top w:val="single" w:sz="4" w:space="0" w:color="auto"/>
              <w:left w:val="single" w:sz="4" w:space="0" w:color="auto"/>
              <w:bottom w:val="single" w:sz="4" w:space="0" w:color="auto"/>
              <w:right w:val="single" w:sz="4" w:space="0" w:color="auto"/>
            </w:tcBorders>
          </w:tcPr>
          <w:p w:rsidR="001151F3" w:rsidRPr="007269D6" w:rsidRDefault="001151F3" w:rsidP="001151F3">
            <w:pPr>
              <w:jc w:val="center"/>
              <w:rPr>
                <w:rFonts w:ascii="Arial Cirilica" w:hAnsi="Arial Cirilica" w:cs="Arial"/>
                <w:sz w:val="20"/>
                <w:szCs w:val="20"/>
                <w:lang w:val="sr-Latn-CS"/>
              </w:rPr>
            </w:pPr>
            <w:r w:rsidRPr="007269D6">
              <w:rPr>
                <w:rFonts w:ascii="Arial Cirilica" w:hAnsi="Arial Cirilica" w:cs="Arial"/>
                <w:sz w:val="20"/>
                <w:szCs w:val="20"/>
                <w:lang w:val="sr-Latn-CS"/>
              </w:rPr>
              <w:t>REAGENS NESSLER</w:t>
            </w:r>
          </w:p>
        </w:tc>
        <w:tc>
          <w:tcPr>
            <w:tcW w:w="357" w:type="pct"/>
            <w:shd w:val="clear" w:color="auto" w:fill="auto"/>
          </w:tcPr>
          <w:p w:rsidR="001151F3" w:rsidRPr="004B2CB6" w:rsidRDefault="004B2CB6" w:rsidP="004B2CB6">
            <w:pPr>
              <w:jc w:val="center"/>
              <w:rPr>
                <w:lang w:val="sr-Cyrl-RS"/>
              </w:rPr>
            </w:pPr>
            <w:r>
              <w:rPr>
                <w:lang w:val="sr-Cyrl-RS"/>
              </w:rPr>
              <w:t>л</w:t>
            </w:r>
          </w:p>
        </w:tc>
        <w:tc>
          <w:tcPr>
            <w:tcW w:w="384" w:type="pct"/>
            <w:shd w:val="clear" w:color="auto" w:fill="auto"/>
          </w:tcPr>
          <w:p w:rsidR="001151F3" w:rsidRPr="00B962D5" w:rsidRDefault="004B2CB6" w:rsidP="004B2CB6">
            <w:pPr>
              <w:jc w:val="center"/>
              <w:rPr>
                <w:sz w:val="20"/>
                <w:szCs w:val="20"/>
                <w:lang w:val="sr-Cyrl-RS"/>
              </w:rPr>
            </w:pPr>
            <w:r>
              <w:rPr>
                <w:sz w:val="20"/>
                <w:szCs w:val="20"/>
                <w:lang w:val="sr-Cyrl-RS"/>
              </w:rPr>
              <w:t>5</w:t>
            </w:r>
          </w:p>
        </w:tc>
        <w:tc>
          <w:tcPr>
            <w:tcW w:w="447" w:type="pct"/>
            <w:shd w:val="clear" w:color="auto" w:fill="auto"/>
            <w:vAlign w:val="center"/>
          </w:tcPr>
          <w:p w:rsidR="001151F3" w:rsidRPr="00F4116F" w:rsidRDefault="001151F3" w:rsidP="001151F3">
            <w:pPr>
              <w:spacing w:before="0"/>
              <w:jc w:val="center"/>
              <w:rPr>
                <w:rFonts w:cs="Arial"/>
                <w:b/>
                <w:bCs/>
                <w:iCs/>
              </w:rPr>
            </w:pPr>
          </w:p>
        </w:tc>
        <w:tc>
          <w:tcPr>
            <w:tcW w:w="493" w:type="pct"/>
            <w:shd w:val="clear" w:color="auto" w:fill="auto"/>
            <w:vAlign w:val="center"/>
          </w:tcPr>
          <w:p w:rsidR="001151F3" w:rsidRPr="00F4116F" w:rsidRDefault="001151F3" w:rsidP="001151F3">
            <w:pPr>
              <w:spacing w:before="0"/>
              <w:jc w:val="center"/>
              <w:rPr>
                <w:rFonts w:cs="Arial"/>
                <w:b/>
                <w:bCs/>
                <w:iCs/>
              </w:rPr>
            </w:pPr>
          </w:p>
        </w:tc>
        <w:tc>
          <w:tcPr>
            <w:tcW w:w="492" w:type="pct"/>
            <w:shd w:val="clear" w:color="auto" w:fill="auto"/>
            <w:vAlign w:val="center"/>
          </w:tcPr>
          <w:p w:rsidR="001151F3" w:rsidRPr="00F4116F" w:rsidRDefault="001151F3" w:rsidP="001151F3">
            <w:pPr>
              <w:spacing w:before="0"/>
              <w:jc w:val="center"/>
              <w:rPr>
                <w:rFonts w:cs="Arial"/>
                <w:b/>
                <w:bCs/>
                <w:iCs/>
              </w:rPr>
            </w:pPr>
          </w:p>
        </w:tc>
        <w:tc>
          <w:tcPr>
            <w:tcW w:w="493" w:type="pct"/>
            <w:shd w:val="clear" w:color="auto" w:fill="auto"/>
            <w:vAlign w:val="center"/>
          </w:tcPr>
          <w:p w:rsidR="001151F3" w:rsidRPr="00F4116F" w:rsidRDefault="001151F3" w:rsidP="001151F3">
            <w:pPr>
              <w:spacing w:before="0"/>
              <w:jc w:val="center"/>
              <w:rPr>
                <w:rFonts w:cs="Arial"/>
                <w:b/>
                <w:bCs/>
                <w:iCs/>
              </w:rPr>
            </w:pPr>
          </w:p>
        </w:tc>
        <w:tc>
          <w:tcPr>
            <w:tcW w:w="921" w:type="pct"/>
          </w:tcPr>
          <w:p w:rsidR="001151F3" w:rsidRPr="00F4116F" w:rsidRDefault="001151F3" w:rsidP="001151F3">
            <w:pPr>
              <w:spacing w:before="0"/>
              <w:jc w:val="center"/>
              <w:rPr>
                <w:rFonts w:cs="Arial"/>
                <w:b/>
                <w:bCs/>
                <w:iCs/>
              </w:rPr>
            </w:pPr>
          </w:p>
        </w:tc>
      </w:tr>
      <w:tr w:rsidR="001151F3" w:rsidRPr="00F4116F" w:rsidTr="00F5256C">
        <w:tc>
          <w:tcPr>
            <w:tcW w:w="309" w:type="pct"/>
            <w:tcBorders>
              <w:top w:val="single" w:sz="4" w:space="0" w:color="auto"/>
              <w:left w:val="single" w:sz="4" w:space="0" w:color="auto"/>
              <w:bottom w:val="single" w:sz="4" w:space="0" w:color="auto"/>
              <w:right w:val="single" w:sz="4" w:space="0" w:color="auto"/>
            </w:tcBorders>
          </w:tcPr>
          <w:p w:rsidR="001151F3" w:rsidRDefault="001151F3" w:rsidP="001151F3">
            <w:pPr>
              <w:jc w:val="center"/>
              <w:rPr>
                <w:rFonts w:cs="Arial"/>
                <w:b/>
                <w:lang w:val="sr-Latn-CS"/>
              </w:rPr>
            </w:pPr>
            <w:r>
              <w:rPr>
                <w:rFonts w:cs="Arial"/>
                <w:b/>
                <w:lang w:val="sr-Latn-CS"/>
              </w:rPr>
              <w:t>9</w:t>
            </w:r>
          </w:p>
        </w:tc>
        <w:tc>
          <w:tcPr>
            <w:tcW w:w="1104" w:type="pct"/>
            <w:tcBorders>
              <w:top w:val="single" w:sz="4" w:space="0" w:color="auto"/>
              <w:left w:val="single" w:sz="4" w:space="0" w:color="auto"/>
              <w:bottom w:val="single" w:sz="4" w:space="0" w:color="auto"/>
              <w:right w:val="single" w:sz="4" w:space="0" w:color="auto"/>
            </w:tcBorders>
          </w:tcPr>
          <w:p w:rsidR="001151F3" w:rsidRPr="007269D6" w:rsidRDefault="001151F3" w:rsidP="001151F3">
            <w:pPr>
              <w:jc w:val="center"/>
              <w:rPr>
                <w:rFonts w:ascii="Arial Cirilica" w:hAnsi="Arial Cirilica" w:cs="Arial"/>
                <w:sz w:val="20"/>
                <w:szCs w:val="20"/>
                <w:lang w:val="sr-Latn-CS"/>
              </w:rPr>
            </w:pPr>
            <w:r w:rsidRPr="007269D6">
              <w:rPr>
                <w:rFonts w:ascii="Arial Cirilica" w:hAnsi="Arial Cirilica" w:cs="Arial"/>
                <w:sz w:val="20"/>
                <w:szCs w:val="20"/>
                <w:lang w:val="sr-Latn-CS"/>
              </w:rPr>
              <w:t>AMONIJUM PERSULFAT</w:t>
            </w:r>
          </w:p>
        </w:tc>
        <w:tc>
          <w:tcPr>
            <w:tcW w:w="357" w:type="pct"/>
            <w:shd w:val="clear" w:color="auto" w:fill="auto"/>
          </w:tcPr>
          <w:p w:rsidR="001151F3" w:rsidRPr="004B2CB6" w:rsidRDefault="004B2CB6" w:rsidP="004B2CB6">
            <w:pPr>
              <w:jc w:val="center"/>
              <w:rPr>
                <w:lang w:val="sr-Cyrl-RS"/>
              </w:rPr>
            </w:pPr>
            <w:r>
              <w:rPr>
                <w:lang w:val="sr-Cyrl-RS"/>
              </w:rPr>
              <w:t>кг</w:t>
            </w:r>
          </w:p>
        </w:tc>
        <w:tc>
          <w:tcPr>
            <w:tcW w:w="384" w:type="pct"/>
            <w:shd w:val="clear" w:color="auto" w:fill="auto"/>
          </w:tcPr>
          <w:p w:rsidR="001151F3" w:rsidRPr="00B962D5" w:rsidRDefault="004B2CB6" w:rsidP="004B2CB6">
            <w:pPr>
              <w:jc w:val="center"/>
              <w:rPr>
                <w:sz w:val="20"/>
                <w:szCs w:val="20"/>
                <w:lang w:val="sr-Cyrl-RS"/>
              </w:rPr>
            </w:pPr>
            <w:r>
              <w:rPr>
                <w:sz w:val="20"/>
                <w:szCs w:val="20"/>
                <w:lang w:val="sr-Cyrl-RS"/>
              </w:rPr>
              <w:t>2</w:t>
            </w:r>
          </w:p>
        </w:tc>
        <w:tc>
          <w:tcPr>
            <w:tcW w:w="447" w:type="pct"/>
            <w:shd w:val="clear" w:color="auto" w:fill="auto"/>
            <w:vAlign w:val="center"/>
          </w:tcPr>
          <w:p w:rsidR="001151F3" w:rsidRPr="00F4116F" w:rsidRDefault="001151F3" w:rsidP="001151F3">
            <w:pPr>
              <w:spacing w:before="0"/>
              <w:jc w:val="center"/>
              <w:rPr>
                <w:rFonts w:cs="Arial"/>
                <w:b/>
                <w:bCs/>
                <w:iCs/>
              </w:rPr>
            </w:pPr>
          </w:p>
        </w:tc>
        <w:tc>
          <w:tcPr>
            <w:tcW w:w="493" w:type="pct"/>
            <w:shd w:val="clear" w:color="auto" w:fill="auto"/>
            <w:vAlign w:val="center"/>
          </w:tcPr>
          <w:p w:rsidR="001151F3" w:rsidRPr="00F4116F" w:rsidRDefault="001151F3" w:rsidP="001151F3">
            <w:pPr>
              <w:spacing w:before="0"/>
              <w:jc w:val="center"/>
              <w:rPr>
                <w:rFonts w:cs="Arial"/>
                <w:b/>
                <w:bCs/>
                <w:iCs/>
              </w:rPr>
            </w:pPr>
          </w:p>
        </w:tc>
        <w:tc>
          <w:tcPr>
            <w:tcW w:w="492" w:type="pct"/>
            <w:shd w:val="clear" w:color="auto" w:fill="auto"/>
            <w:vAlign w:val="center"/>
          </w:tcPr>
          <w:p w:rsidR="001151F3" w:rsidRPr="00F4116F" w:rsidRDefault="001151F3" w:rsidP="001151F3">
            <w:pPr>
              <w:spacing w:before="0"/>
              <w:jc w:val="center"/>
              <w:rPr>
                <w:rFonts w:cs="Arial"/>
                <w:b/>
                <w:bCs/>
                <w:iCs/>
              </w:rPr>
            </w:pPr>
          </w:p>
        </w:tc>
        <w:tc>
          <w:tcPr>
            <w:tcW w:w="493" w:type="pct"/>
            <w:shd w:val="clear" w:color="auto" w:fill="auto"/>
            <w:vAlign w:val="center"/>
          </w:tcPr>
          <w:p w:rsidR="001151F3" w:rsidRPr="00F4116F" w:rsidRDefault="001151F3" w:rsidP="001151F3">
            <w:pPr>
              <w:spacing w:before="0"/>
              <w:jc w:val="center"/>
              <w:rPr>
                <w:rFonts w:cs="Arial"/>
                <w:b/>
                <w:bCs/>
                <w:iCs/>
              </w:rPr>
            </w:pPr>
          </w:p>
        </w:tc>
        <w:tc>
          <w:tcPr>
            <w:tcW w:w="921" w:type="pct"/>
          </w:tcPr>
          <w:p w:rsidR="001151F3" w:rsidRPr="00F4116F" w:rsidRDefault="001151F3" w:rsidP="001151F3">
            <w:pPr>
              <w:spacing w:before="0"/>
              <w:jc w:val="center"/>
              <w:rPr>
                <w:rFonts w:cs="Arial"/>
                <w:b/>
                <w:bCs/>
                <w:iCs/>
              </w:rPr>
            </w:pPr>
          </w:p>
        </w:tc>
      </w:tr>
      <w:tr w:rsidR="001151F3" w:rsidRPr="00F4116F" w:rsidTr="00F5256C">
        <w:tc>
          <w:tcPr>
            <w:tcW w:w="309" w:type="pct"/>
            <w:tcBorders>
              <w:top w:val="single" w:sz="4" w:space="0" w:color="auto"/>
              <w:left w:val="single" w:sz="4" w:space="0" w:color="auto"/>
              <w:bottom w:val="single" w:sz="4" w:space="0" w:color="auto"/>
              <w:right w:val="single" w:sz="4" w:space="0" w:color="auto"/>
            </w:tcBorders>
          </w:tcPr>
          <w:p w:rsidR="001151F3" w:rsidRDefault="001151F3" w:rsidP="001151F3">
            <w:pPr>
              <w:jc w:val="center"/>
              <w:rPr>
                <w:rFonts w:cs="Arial"/>
                <w:b/>
                <w:lang w:val="sr-Latn-CS"/>
              </w:rPr>
            </w:pPr>
            <w:r>
              <w:rPr>
                <w:rFonts w:cs="Arial"/>
                <w:b/>
                <w:lang w:val="sr-Latn-CS"/>
              </w:rPr>
              <w:t>10</w:t>
            </w:r>
          </w:p>
        </w:tc>
        <w:tc>
          <w:tcPr>
            <w:tcW w:w="1104" w:type="pct"/>
            <w:tcBorders>
              <w:top w:val="single" w:sz="4" w:space="0" w:color="auto"/>
              <w:left w:val="single" w:sz="4" w:space="0" w:color="auto"/>
              <w:bottom w:val="single" w:sz="4" w:space="0" w:color="auto"/>
              <w:right w:val="single" w:sz="4" w:space="0" w:color="auto"/>
            </w:tcBorders>
          </w:tcPr>
          <w:p w:rsidR="001151F3" w:rsidRPr="007269D6" w:rsidRDefault="001151F3" w:rsidP="001151F3">
            <w:pPr>
              <w:jc w:val="center"/>
              <w:rPr>
                <w:rFonts w:ascii="Arial Cirilica" w:hAnsi="Arial Cirilica" w:cs="Arial"/>
                <w:sz w:val="20"/>
                <w:szCs w:val="20"/>
                <w:lang w:val="sr-Latn-CS"/>
              </w:rPr>
            </w:pPr>
            <w:r w:rsidRPr="007269D6">
              <w:rPr>
                <w:rFonts w:ascii="Arial Cirilica" w:hAnsi="Arial Cirilica" w:cs="Arial"/>
                <w:sz w:val="20"/>
                <w:szCs w:val="20"/>
                <w:lang w:val="sr-Latn-CS"/>
              </w:rPr>
              <w:t>PUFER pH 4,01</w:t>
            </w:r>
          </w:p>
        </w:tc>
        <w:tc>
          <w:tcPr>
            <w:tcW w:w="357" w:type="pct"/>
            <w:shd w:val="clear" w:color="auto" w:fill="auto"/>
          </w:tcPr>
          <w:p w:rsidR="001151F3" w:rsidRPr="004B2CB6" w:rsidRDefault="004B2CB6" w:rsidP="004B2CB6">
            <w:pPr>
              <w:jc w:val="center"/>
              <w:rPr>
                <w:lang w:val="sr-Cyrl-RS"/>
              </w:rPr>
            </w:pPr>
            <w:r>
              <w:rPr>
                <w:lang w:val="sr-Cyrl-RS"/>
              </w:rPr>
              <w:t>л</w:t>
            </w:r>
          </w:p>
        </w:tc>
        <w:tc>
          <w:tcPr>
            <w:tcW w:w="384" w:type="pct"/>
            <w:shd w:val="clear" w:color="auto" w:fill="auto"/>
          </w:tcPr>
          <w:p w:rsidR="001151F3" w:rsidRPr="00B962D5" w:rsidRDefault="004B2CB6" w:rsidP="004B2CB6">
            <w:pPr>
              <w:jc w:val="center"/>
              <w:rPr>
                <w:sz w:val="20"/>
                <w:szCs w:val="20"/>
                <w:lang w:val="sr-Cyrl-RS"/>
              </w:rPr>
            </w:pPr>
            <w:r>
              <w:rPr>
                <w:sz w:val="20"/>
                <w:szCs w:val="20"/>
                <w:lang w:val="sr-Cyrl-RS"/>
              </w:rPr>
              <w:t>5</w:t>
            </w:r>
          </w:p>
        </w:tc>
        <w:tc>
          <w:tcPr>
            <w:tcW w:w="447" w:type="pct"/>
            <w:shd w:val="clear" w:color="auto" w:fill="auto"/>
            <w:vAlign w:val="center"/>
          </w:tcPr>
          <w:p w:rsidR="001151F3" w:rsidRPr="00F4116F" w:rsidRDefault="001151F3" w:rsidP="001151F3">
            <w:pPr>
              <w:spacing w:before="0"/>
              <w:jc w:val="center"/>
              <w:rPr>
                <w:rFonts w:cs="Arial"/>
                <w:b/>
                <w:bCs/>
                <w:iCs/>
              </w:rPr>
            </w:pPr>
          </w:p>
        </w:tc>
        <w:tc>
          <w:tcPr>
            <w:tcW w:w="493" w:type="pct"/>
            <w:shd w:val="clear" w:color="auto" w:fill="auto"/>
            <w:vAlign w:val="center"/>
          </w:tcPr>
          <w:p w:rsidR="001151F3" w:rsidRPr="00F4116F" w:rsidRDefault="001151F3" w:rsidP="001151F3">
            <w:pPr>
              <w:spacing w:before="0"/>
              <w:jc w:val="center"/>
              <w:rPr>
                <w:rFonts w:cs="Arial"/>
                <w:b/>
                <w:bCs/>
                <w:iCs/>
              </w:rPr>
            </w:pPr>
          </w:p>
        </w:tc>
        <w:tc>
          <w:tcPr>
            <w:tcW w:w="492" w:type="pct"/>
            <w:shd w:val="clear" w:color="auto" w:fill="auto"/>
            <w:vAlign w:val="center"/>
          </w:tcPr>
          <w:p w:rsidR="001151F3" w:rsidRPr="00F4116F" w:rsidRDefault="001151F3" w:rsidP="001151F3">
            <w:pPr>
              <w:spacing w:before="0"/>
              <w:jc w:val="center"/>
              <w:rPr>
                <w:rFonts w:cs="Arial"/>
                <w:b/>
                <w:bCs/>
                <w:iCs/>
              </w:rPr>
            </w:pPr>
          </w:p>
        </w:tc>
        <w:tc>
          <w:tcPr>
            <w:tcW w:w="493" w:type="pct"/>
            <w:shd w:val="clear" w:color="auto" w:fill="auto"/>
            <w:vAlign w:val="center"/>
          </w:tcPr>
          <w:p w:rsidR="001151F3" w:rsidRPr="00F4116F" w:rsidRDefault="001151F3" w:rsidP="001151F3">
            <w:pPr>
              <w:spacing w:before="0"/>
              <w:jc w:val="center"/>
              <w:rPr>
                <w:rFonts w:cs="Arial"/>
                <w:b/>
                <w:bCs/>
                <w:iCs/>
              </w:rPr>
            </w:pPr>
          </w:p>
        </w:tc>
        <w:tc>
          <w:tcPr>
            <w:tcW w:w="921" w:type="pct"/>
          </w:tcPr>
          <w:p w:rsidR="001151F3" w:rsidRPr="00F4116F" w:rsidRDefault="001151F3" w:rsidP="001151F3">
            <w:pPr>
              <w:spacing w:before="0"/>
              <w:jc w:val="center"/>
              <w:rPr>
                <w:rFonts w:cs="Arial"/>
                <w:b/>
                <w:bCs/>
                <w:iCs/>
              </w:rPr>
            </w:pPr>
          </w:p>
        </w:tc>
      </w:tr>
      <w:tr w:rsidR="001151F3" w:rsidRPr="00F4116F" w:rsidTr="00F5256C">
        <w:tc>
          <w:tcPr>
            <w:tcW w:w="309" w:type="pct"/>
            <w:tcBorders>
              <w:top w:val="single" w:sz="4" w:space="0" w:color="auto"/>
              <w:left w:val="single" w:sz="4" w:space="0" w:color="auto"/>
              <w:bottom w:val="single" w:sz="4" w:space="0" w:color="auto"/>
              <w:right w:val="single" w:sz="4" w:space="0" w:color="auto"/>
            </w:tcBorders>
          </w:tcPr>
          <w:p w:rsidR="001151F3" w:rsidRDefault="001151F3" w:rsidP="001151F3">
            <w:pPr>
              <w:jc w:val="center"/>
              <w:rPr>
                <w:rFonts w:cs="Arial"/>
                <w:b/>
                <w:lang w:val="sr-Latn-CS"/>
              </w:rPr>
            </w:pPr>
            <w:r>
              <w:rPr>
                <w:rFonts w:cs="Arial"/>
                <w:b/>
                <w:lang w:val="sr-Latn-CS"/>
              </w:rPr>
              <w:t>11</w:t>
            </w:r>
          </w:p>
        </w:tc>
        <w:tc>
          <w:tcPr>
            <w:tcW w:w="1104" w:type="pct"/>
            <w:tcBorders>
              <w:top w:val="single" w:sz="4" w:space="0" w:color="auto"/>
              <w:left w:val="single" w:sz="4" w:space="0" w:color="auto"/>
              <w:bottom w:val="single" w:sz="4" w:space="0" w:color="auto"/>
              <w:right w:val="single" w:sz="4" w:space="0" w:color="auto"/>
            </w:tcBorders>
          </w:tcPr>
          <w:p w:rsidR="001151F3" w:rsidRPr="007269D6" w:rsidRDefault="001151F3" w:rsidP="001151F3">
            <w:pPr>
              <w:jc w:val="center"/>
              <w:rPr>
                <w:rFonts w:ascii="Arial Cirilica" w:hAnsi="Arial Cirilica" w:cs="Arial"/>
                <w:sz w:val="20"/>
                <w:szCs w:val="20"/>
                <w:lang w:val="sr-Latn-CS"/>
              </w:rPr>
            </w:pPr>
            <w:r w:rsidRPr="007269D6">
              <w:rPr>
                <w:rFonts w:ascii="Arial Cirilica" w:hAnsi="Arial Cirilica" w:cs="Arial"/>
                <w:sz w:val="20"/>
                <w:szCs w:val="20"/>
                <w:lang w:val="sr-Latn-CS"/>
              </w:rPr>
              <w:t>PUFER pH 7,01</w:t>
            </w:r>
          </w:p>
        </w:tc>
        <w:tc>
          <w:tcPr>
            <w:tcW w:w="357" w:type="pct"/>
            <w:shd w:val="clear" w:color="auto" w:fill="auto"/>
          </w:tcPr>
          <w:p w:rsidR="001151F3" w:rsidRPr="004B2CB6" w:rsidRDefault="004B2CB6" w:rsidP="004B2CB6">
            <w:pPr>
              <w:jc w:val="center"/>
              <w:rPr>
                <w:lang w:val="sr-Cyrl-RS"/>
              </w:rPr>
            </w:pPr>
            <w:r>
              <w:rPr>
                <w:lang w:val="sr-Cyrl-RS"/>
              </w:rPr>
              <w:t>Л</w:t>
            </w:r>
          </w:p>
        </w:tc>
        <w:tc>
          <w:tcPr>
            <w:tcW w:w="384" w:type="pct"/>
            <w:shd w:val="clear" w:color="auto" w:fill="auto"/>
          </w:tcPr>
          <w:p w:rsidR="001151F3" w:rsidRPr="00B962D5" w:rsidRDefault="004B2CB6" w:rsidP="004B2CB6">
            <w:pPr>
              <w:jc w:val="center"/>
              <w:rPr>
                <w:sz w:val="20"/>
                <w:szCs w:val="20"/>
                <w:lang w:val="sr-Cyrl-RS"/>
              </w:rPr>
            </w:pPr>
            <w:r>
              <w:rPr>
                <w:sz w:val="20"/>
                <w:szCs w:val="20"/>
                <w:lang w:val="sr-Cyrl-RS"/>
              </w:rPr>
              <w:t>5</w:t>
            </w:r>
          </w:p>
        </w:tc>
        <w:tc>
          <w:tcPr>
            <w:tcW w:w="447" w:type="pct"/>
            <w:shd w:val="clear" w:color="auto" w:fill="auto"/>
            <w:vAlign w:val="center"/>
          </w:tcPr>
          <w:p w:rsidR="001151F3" w:rsidRPr="00F4116F" w:rsidRDefault="001151F3" w:rsidP="001151F3">
            <w:pPr>
              <w:spacing w:before="0"/>
              <w:jc w:val="center"/>
              <w:rPr>
                <w:rFonts w:cs="Arial"/>
                <w:b/>
                <w:bCs/>
                <w:iCs/>
              </w:rPr>
            </w:pPr>
          </w:p>
        </w:tc>
        <w:tc>
          <w:tcPr>
            <w:tcW w:w="493" w:type="pct"/>
            <w:shd w:val="clear" w:color="auto" w:fill="auto"/>
            <w:vAlign w:val="center"/>
          </w:tcPr>
          <w:p w:rsidR="001151F3" w:rsidRPr="00F4116F" w:rsidRDefault="001151F3" w:rsidP="001151F3">
            <w:pPr>
              <w:spacing w:before="0"/>
              <w:jc w:val="center"/>
              <w:rPr>
                <w:rFonts w:cs="Arial"/>
                <w:b/>
                <w:bCs/>
                <w:iCs/>
              </w:rPr>
            </w:pPr>
          </w:p>
        </w:tc>
        <w:tc>
          <w:tcPr>
            <w:tcW w:w="492" w:type="pct"/>
            <w:shd w:val="clear" w:color="auto" w:fill="auto"/>
            <w:vAlign w:val="center"/>
          </w:tcPr>
          <w:p w:rsidR="001151F3" w:rsidRPr="00F4116F" w:rsidRDefault="001151F3" w:rsidP="001151F3">
            <w:pPr>
              <w:spacing w:before="0"/>
              <w:jc w:val="center"/>
              <w:rPr>
                <w:rFonts w:cs="Arial"/>
                <w:b/>
                <w:bCs/>
                <w:iCs/>
              </w:rPr>
            </w:pPr>
          </w:p>
        </w:tc>
        <w:tc>
          <w:tcPr>
            <w:tcW w:w="493" w:type="pct"/>
            <w:shd w:val="clear" w:color="auto" w:fill="auto"/>
            <w:vAlign w:val="center"/>
          </w:tcPr>
          <w:p w:rsidR="001151F3" w:rsidRPr="00F4116F" w:rsidRDefault="001151F3" w:rsidP="001151F3">
            <w:pPr>
              <w:spacing w:before="0"/>
              <w:jc w:val="center"/>
              <w:rPr>
                <w:rFonts w:cs="Arial"/>
                <w:b/>
                <w:bCs/>
                <w:iCs/>
              </w:rPr>
            </w:pPr>
          </w:p>
        </w:tc>
        <w:tc>
          <w:tcPr>
            <w:tcW w:w="921" w:type="pct"/>
          </w:tcPr>
          <w:p w:rsidR="001151F3" w:rsidRPr="00F4116F" w:rsidRDefault="001151F3" w:rsidP="001151F3">
            <w:pPr>
              <w:spacing w:before="0"/>
              <w:jc w:val="center"/>
              <w:rPr>
                <w:rFonts w:cs="Arial"/>
                <w:b/>
                <w:bCs/>
                <w:iCs/>
              </w:rPr>
            </w:pPr>
          </w:p>
        </w:tc>
      </w:tr>
      <w:tr w:rsidR="001151F3" w:rsidRPr="00F4116F" w:rsidTr="00F5256C">
        <w:tc>
          <w:tcPr>
            <w:tcW w:w="309" w:type="pct"/>
            <w:tcBorders>
              <w:top w:val="single" w:sz="4" w:space="0" w:color="auto"/>
              <w:left w:val="single" w:sz="4" w:space="0" w:color="auto"/>
              <w:bottom w:val="single" w:sz="4" w:space="0" w:color="auto"/>
              <w:right w:val="single" w:sz="4" w:space="0" w:color="auto"/>
            </w:tcBorders>
          </w:tcPr>
          <w:p w:rsidR="001151F3" w:rsidRDefault="001151F3" w:rsidP="001151F3">
            <w:pPr>
              <w:jc w:val="center"/>
              <w:rPr>
                <w:rFonts w:cs="Arial"/>
                <w:b/>
                <w:lang w:val="sr-Latn-CS"/>
              </w:rPr>
            </w:pPr>
            <w:r>
              <w:rPr>
                <w:rFonts w:cs="Arial"/>
                <w:b/>
                <w:lang w:val="sr-Latn-CS"/>
              </w:rPr>
              <w:t>12</w:t>
            </w:r>
          </w:p>
        </w:tc>
        <w:tc>
          <w:tcPr>
            <w:tcW w:w="1104" w:type="pct"/>
            <w:tcBorders>
              <w:top w:val="single" w:sz="4" w:space="0" w:color="auto"/>
              <w:left w:val="single" w:sz="4" w:space="0" w:color="auto"/>
              <w:bottom w:val="single" w:sz="4" w:space="0" w:color="auto"/>
              <w:right w:val="single" w:sz="4" w:space="0" w:color="auto"/>
            </w:tcBorders>
          </w:tcPr>
          <w:p w:rsidR="001151F3" w:rsidRPr="007269D6" w:rsidRDefault="001151F3" w:rsidP="001151F3">
            <w:pPr>
              <w:jc w:val="center"/>
              <w:rPr>
                <w:rFonts w:ascii="Arial Cirilica" w:hAnsi="Arial Cirilica" w:cs="Arial"/>
                <w:sz w:val="20"/>
                <w:szCs w:val="20"/>
                <w:lang w:val="sr-Latn-CS"/>
              </w:rPr>
            </w:pPr>
            <w:r w:rsidRPr="007269D6">
              <w:rPr>
                <w:rFonts w:ascii="Arial Cirilica" w:hAnsi="Arial Cirilica" w:cs="Arial"/>
                <w:sz w:val="20"/>
                <w:szCs w:val="20"/>
                <w:lang w:val="sr-Latn-CS"/>
              </w:rPr>
              <w:t>KALIBRACIONI STANDARD 100100VS/SM KS100US</w:t>
            </w:r>
          </w:p>
        </w:tc>
        <w:tc>
          <w:tcPr>
            <w:tcW w:w="357" w:type="pct"/>
            <w:shd w:val="clear" w:color="auto" w:fill="auto"/>
          </w:tcPr>
          <w:p w:rsidR="001151F3" w:rsidRPr="004B2CB6" w:rsidRDefault="004B2CB6" w:rsidP="004B2CB6">
            <w:pPr>
              <w:jc w:val="center"/>
              <w:rPr>
                <w:lang w:val="sr-Cyrl-RS"/>
              </w:rPr>
            </w:pPr>
            <w:r>
              <w:rPr>
                <w:lang w:val="sr-Cyrl-RS"/>
              </w:rPr>
              <w:t>л</w:t>
            </w:r>
          </w:p>
        </w:tc>
        <w:tc>
          <w:tcPr>
            <w:tcW w:w="384" w:type="pct"/>
            <w:shd w:val="clear" w:color="auto" w:fill="auto"/>
          </w:tcPr>
          <w:p w:rsidR="001151F3" w:rsidRPr="00B962D5" w:rsidRDefault="004B2CB6" w:rsidP="004B2CB6">
            <w:pPr>
              <w:jc w:val="center"/>
              <w:rPr>
                <w:sz w:val="20"/>
                <w:szCs w:val="20"/>
                <w:lang w:val="sr-Cyrl-RS"/>
              </w:rPr>
            </w:pPr>
            <w:r>
              <w:rPr>
                <w:sz w:val="20"/>
                <w:szCs w:val="20"/>
                <w:lang w:val="sr-Cyrl-RS"/>
              </w:rPr>
              <w:t>5</w:t>
            </w:r>
          </w:p>
        </w:tc>
        <w:tc>
          <w:tcPr>
            <w:tcW w:w="447" w:type="pct"/>
            <w:shd w:val="clear" w:color="auto" w:fill="auto"/>
            <w:vAlign w:val="center"/>
          </w:tcPr>
          <w:p w:rsidR="001151F3" w:rsidRPr="00F4116F" w:rsidRDefault="001151F3" w:rsidP="001151F3">
            <w:pPr>
              <w:spacing w:before="0"/>
              <w:jc w:val="center"/>
              <w:rPr>
                <w:rFonts w:cs="Arial"/>
                <w:b/>
                <w:bCs/>
                <w:iCs/>
              </w:rPr>
            </w:pPr>
          </w:p>
        </w:tc>
        <w:tc>
          <w:tcPr>
            <w:tcW w:w="493" w:type="pct"/>
            <w:shd w:val="clear" w:color="auto" w:fill="auto"/>
            <w:vAlign w:val="center"/>
          </w:tcPr>
          <w:p w:rsidR="001151F3" w:rsidRPr="00F4116F" w:rsidRDefault="001151F3" w:rsidP="001151F3">
            <w:pPr>
              <w:spacing w:before="0"/>
              <w:jc w:val="center"/>
              <w:rPr>
                <w:rFonts w:cs="Arial"/>
                <w:b/>
                <w:bCs/>
                <w:iCs/>
              </w:rPr>
            </w:pPr>
          </w:p>
        </w:tc>
        <w:tc>
          <w:tcPr>
            <w:tcW w:w="492" w:type="pct"/>
            <w:shd w:val="clear" w:color="auto" w:fill="auto"/>
            <w:vAlign w:val="center"/>
          </w:tcPr>
          <w:p w:rsidR="001151F3" w:rsidRPr="00F4116F" w:rsidRDefault="001151F3" w:rsidP="001151F3">
            <w:pPr>
              <w:spacing w:before="0"/>
              <w:jc w:val="center"/>
              <w:rPr>
                <w:rFonts w:cs="Arial"/>
                <w:b/>
                <w:bCs/>
                <w:iCs/>
              </w:rPr>
            </w:pPr>
          </w:p>
        </w:tc>
        <w:tc>
          <w:tcPr>
            <w:tcW w:w="493" w:type="pct"/>
            <w:shd w:val="clear" w:color="auto" w:fill="auto"/>
            <w:vAlign w:val="center"/>
          </w:tcPr>
          <w:p w:rsidR="001151F3" w:rsidRPr="00F4116F" w:rsidRDefault="001151F3" w:rsidP="001151F3">
            <w:pPr>
              <w:spacing w:before="0"/>
              <w:jc w:val="center"/>
              <w:rPr>
                <w:rFonts w:cs="Arial"/>
                <w:b/>
                <w:bCs/>
                <w:iCs/>
              </w:rPr>
            </w:pPr>
          </w:p>
        </w:tc>
        <w:tc>
          <w:tcPr>
            <w:tcW w:w="921" w:type="pct"/>
          </w:tcPr>
          <w:p w:rsidR="001151F3" w:rsidRPr="00F4116F" w:rsidRDefault="001151F3" w:rsidP="001151F3">
            <w:pPr>
              <w:spacing w:before="0"/>
              <w:jc w:val="center"/>
              <w:rPr>
                <w:rFonts w:cs="Arial"/>
                <w:b/>
                <w:bCs/>
                <w:iCs/>
              </w:rPr>
            </w:pPr>
          </w:p>
        </w:tc>
      </w:tr>
      <w:tr w:rsidR="001151F3" w:rsidRPr="00F4116F" w:rsidTr="00F5256C">
        <w:tc>
          <w:tcPr>
            <w:tcW w:w="309" w:type="pct"/>
            <w:tcBorders>
              <w:top w:val="single" w:sz="4" w:space="0" w:color="auto"/>
              <w:left w:val="single" w:sz="4" w:space="0" w:color="auto"/>
              <w:bottom w:val="single" w:sz="4" w:space="0" w:color="auto"/>
              <w:right w:val="single" w:sz="4" w:space="0" w:color="auto"/>
            </w:tcBorders>
          </w:tcPr>
          <w:p w:rsidR="001151F3" w:rsidRDefault="001151F3" w:rsidP="001151F3">
            <w:pPr>
              <w:jc w:val="center"/>
              <w:rPr>
                <w:rFonts w:cs="Arial"/>
                <w:b/>
                <w:lang w:val="sr-Latn-CS"/>
              </w:rPr>
            </w:pPr>
            <w:r>
              <w:rPr>
                <w:rFonts w:cs="Arial"/>
                <w:b/>
                <w:lang w:val="sr-Latn-CS"/>
              </w:rPr>
              <w:t>13</w:t>
            </w:r>
          </w:p>
        </w:tc>
        <w:tc>
          <w:tcPr>
            <w:tcW w:w="1104" w:type="pct"/>
            <w:tcBorders>
              <w:top w:val="single" w:sz="4" w:space="0" w:color="auto"/>
              <w:left w:val="single" w:sz="4" w:space="0" w:color="auto"/>
              <w:bottom w:val="single" w:sz="4" w:space="0" w:color="auto"/>
              <w:right w:val="single" w:sz="4" w:space="0" w:color="auto"/>
            </w:tcBorders>
          </w:tcPr>
          <w:p w:rsidR="001151F3" w:rsidRPr="007269D6" w:rsidRDefault="001151F3" w:rsidP="001151F3">
            <w:pPr>
              <w:jc w:val="center"/>
              <w:rPr>
                <w:rFonts w:ascii="Arial Cirilica" w:hAnsi="Arial Cirilica" w:cs="Arial"/>
                <w:sz w:val="20"/>
                <w:szCs w:val="20"/>
                <w:lang w:val="sr-Latn-CS"/>
              </w:rPr>
            </w:pPr>
            <w:r w:rsidRPr="007269D6">
              <w:rPr>
                <w:rFonts w:ascii="Arial Cirilica" w:hAnsi="Arial Cirilica" w:cs="Arial"/>
                <w:sz w:val="20"/>
                <w:szCs w:val="20"/>
                <w:lang w:val="sr-Latn-CS"/>
              </w:rPr>
              <w:t>RASTVOR ZA ^UVAWE ELEKTRODE</w:t>
            </w:r>
          </w:p>
        </w:tc>
        <w:tc>
          <w:tcPr>
            <w:tcW w:w="357" w:type="pct"/>
            <w:shd w:val="clear" w:color="auto" w:fill="auto"/>
          </w:tcPr>
          <w:p w:rsidR="001151F3" w:rsidRPr="004B2CB6" w:rsidRDefault="004B2CB6" w:rsidP="004B2CB6">
            <w:pPr>
              <w:jc w:val="center"/>
              <w:rPr>
                <w:lang w:val="sr-Cyrl-RS"/>
              </w:rPr>
            </w:pPr>
            <w:r>
              <w:rPr>
                <w:lang w:val="sr-Cyrl-RS"/>
              </w:rPr>
              <w:t>л</w:t>
            </w:r>
          </w:p>
        </w:tc>
        <w:tc>
          <w:tcPr>
            <w:tcW w:w="384" w:type="pct"/>
            <w:shd w:val="clear" w:color="auto" w:fill="auto"/>
          </w:tcPr>
          <w:p w:rsidR="001151F3" w:rsidRPr="00B962D5" w:rsidRDefault="004B2CB6" w:rsidP="004B2CB6">
            <w:pPr>
              <w:jc w:val="center"/>
              <w:rPr>
                <w:sz w:val="20"/>
                <w:szCs w:val="20"/>
                <w:lang w:val="sr-Cyrl-RS"/>
              </w:rPr>
            </w:pPr>
            <w:r>
              <w:rPr>
                <w:sz w:val="20"/>
                <w:szCs w:val="20"/>
                <w:lang w:val="sr-Cyrl-RS"/>
              </w:rPr>
              <w:t>5</w:t>
            </w:r>
          </w:p>
        </w:tc>
        <w:tc>
          <w:tcPr>
            <w:tcW w:w="447" w:type="pct"/>
            <w:shd w:val="clear" w:color="auto" w:fill="auto"/>
            <w:vAlign w:val="center"/>
          </w:tcPr>
          <w:p w:rsidR="001151F3" w:rsidRPr="00F4116F" w:rsidRDefault="001151F3" w:rsidP="001151F3">
            <w:pPr>
              <w:spacing w:before="0"/>
              <w:jc w:val="center"/>
              <w:rPr>
                <w:rFonts w:cs="Arial"/>
                <w:b/>
                <w:bCs/>
                <w:iCs/>
              </w:rPr>
            </w:pPr>
          </w:p>
        </w:tc>
        <w:tc>
          <w:tcPr>
            <w:tcW w:w="493" w:type="pct"/>
            <w:shd w:val="clear" w:color="auto" w:fill="auto"/>
            <w:vAlign w:val="center"/>
          </w:tcPr>
          <w:p w:rsidR="001151F3" w:rsidRPr="00F4116F" w:rsidRDefault="001151F3" w:rsidP="001151F3">
            <w:pPr>
              <w:spacing w:before="0"/>
              <w:jc w:val="center"/>
              <w:rPr>
                <w:rFonts w:cs="Arial"/>
                <w:b/>
                <w:bCs/>
                <w:iCs/>
              </w:rPr>
            </w:pPr>
          </w:p>
        </w:tc>
        <w:tc>
          <w:tcPr>
            <w:tcW w:w="492" w:type="pct"/>
            <w:shd w:val="clear" w:color="auto" w:fill="auto"/>
            <w:vAlign w:val="center"/>
          </w:tcPr>
          <w:p w:rsidR="001151F3" w:rsidRPr="00F4116F" w:rsidRDefault="001151F3" w:rsidP="001151F3">
            <w:pPr>
              <w:spacing w:before="0"/>
              <w:jc w:val="center"/>
              <w:rPr>
                <w:rFonts w:cs="Arial"/>
                <w:b/>
                <w:bCs/>
                <w:iCs/>
              </w:rPr>
            </w:pPr>
          </w:p>
        </w:tc>
        <w:tc>
          <w:tcPr>
            <w:tcW w:w="493" w:type="pct"/>
            <w:shd w:val="clear" w:color="auto" w:fill="auto"/>
            <w:vAlign w:val="center"/>
          </w:tcPr>
          <w:p w:rsidR="001151F3" w:rsidRPr="00F4116F" w:rsidRDefault="001151F3" w:rsidP="001151F3">
            <w:pPr>
              <w:spacing w:before="0"/>
              <w:jc w:val="center"/>
              <w:rPr>
                <w:rFonts w:cs="Arial"/>
                <w:b/>
                <w:bCs/>
                <w:iCs/>
              </w:rPr>
            </w:pPr>
          </w:p>
        </w:tc>
        <w:tc>
          <w:tcPr>
            <w:tcW w:w="921" w:type="pct"/>
          </w:tcPr>
          <w:p w:rsidR="001151F3" w:rsidRPr="00F4116F" w:rsidRDefault="001151F3" w:rsidP="001151F3">
            <w:pPr>
              <w:spacing w:before="0"/>
              <w:jc w:val="center"/>
              <w:rPr>
                <w:rFonts w:cs="Arial"/>
                <w:b/>
                <w:bCs/>
                <w:iCs/>
              </w:rPr>
            </w:pPr>
          </w:p>
        </w:tc>
      </w:tr>
      <w:tr w:rsidR="001151F3" w:rsidRPr="00F4116F" w:rsidTr="00F5256C">
        <w:tc>
          <w:tcPr>
            <w:tcW w:w="309" w:type="pct"/>
            <w:tcBorders>
              <w:top w:val="single" w:sz="4" w:space="0" w:color="auto"/>
              <w:left w:val="single" w:sz="4" w:space="0" w:color="auto"/>
              <w:bottom w:val="single" w:sz="4" w:space="0" w:color="auto"/>
              <w:right w:val="single" w:sz="4" w:space="0" w:color="auto"/>
            </w:tcBorders>
          </w:tcPr>
          <w:p w:rsidR="001151F3" w:rsidRDefault="001151F3" w:rsidP="001151F3">
            <w:pPr>
              <w:jc w:val="center"/>
              <w:rPr>
                <w:rFonts w:cs="Arial"/>
                <w:b/>
                <w:lang w:val="sr-Latn-CS"/>
              </w:rPr>
            </w:pPr>
            <w:r>
              <w:rPr>
                <w:rFonts w:cs="Arial"/>
                <w:b/>
                <w:lang w:val="sr-Latn-CS"/>
              </w:rPr>
              <w:t>14</w:t>
            </w:r>
          </w:p>
        </w:tc>
        <w:tc>
          <w:tcPr>
            <w:tcW w:w="1104" w:type="pct"/>
            <w:tcBorders>
              <w:top w:val="single" w:sz="4" w:space="0" w:color="auto"/>
              <w:left w:val="single" w:sz="4" w:space="0" w:color="auto"/>
              <w:bottom w:val="single" w:sz="4" w:space="0" w:color="auto"/>
              <w:right w:val="single" w:sz="4" w:space="0" w:color="auto"/>
            </w:tcBorders>
          </w:tcPr>
          <w:p w:rsidR="001151F3" w:rsidRPr="007269D6" w:rsidRDefault="001151F3" w:rsidP="001151F3">
            <w:pPr>
              <w:jc w:val="center"/>
              <w:rPr>
                <w:rFonts w:ascii="Arial Cirilica" w:hAnsi="Arial Cirilica" w:cs="Arial"/>
                <w:sz w:val="20"/>
                <w:szCs w:val="20"/>
                <w:lang w:val="sr-Latn-CS"/>
              </w:rPr>
            </w:pPr>
            <w:r w:rsidRPr="007269D6">
              <w:rPr>
                <w:rFonts w:ascii="Arial Cirilica" w:hAnsi="Arial Cirilica" w:cs="Arial"/>
                <w:sz w:val="20"/>
                <w:szCs w:val="20"/>
                <w:lang w:val="sr-Latn-CS"/>
              </w:rPr>
              <w:t>RASTVOR ZA ^I[]EWE ELEKTRODE</w:t>
            </w:r>
          </w:p>
        </w:tc>
        <w:tc>
          <w:tcPr>
            <w:tcW w:w="357" w:type="pct"/>
            <w:shd w:val="clear" w:color="auto" w:fill="auto"/>
          </w:tcPr>
          <w:p w:rsidR="001151F3" w:rsidRPr="004B2CB6" w:rsidRDefault="004B2CB6" w:rsidP="004B2CB6">
            <w:pPr>
              <w:jc w:val="center"/>
              <w:rPr>
                <w:lang w:val="sr-Cyrl-RS"/>
              </w:rPr>
            </w:pPr>
            <w:r>
              <w:rPr>
                <w:lang w:val="sr-Cyrl-RS"/>
              </w:rPr>
              <w:t>л</w:t>
            </w:r>
          </w:p>
        </w:tc>
        <w:tc>
          <w:tcPr>
            <w:tcW w:w="384" w:type="pct"/>
            <w:shd w:val="clear" w:color="auto" w:fill="auto"/>
          </w:tcPr>
          <w:p w:rsidR="001151F3" w:rsidRPr="00B962D5" w:rsidRDefault="004B2CB6" w:rsidP="004B2CB6">
            <w:pPr>
              <w:jc w:val="center"/>
              <w:rPr>
                <w:sz w:val="20"/>
                <w:szCs w:val="20"/>
                <w:lang w:val="sr-Cyrl-RS"/>
              </w:rPr>
            </w:pPr>
            <w:r>
              <w:rPr>
                <w:sz w:val="20"/>
                <w:szCs w:val="20"/>
                <w:lang w:val="sr-Cyrl-RS"/>
              </w:rPr>
              <w:t>5</w:t>
            </w:r>
          </w:p>
        </w:tc>
        <w:tc>
          <w:tcPr>
            <w:tcW w:w="447" w:type="pct"/>
            <w:shd w:val="clear" w:color="auto" w:fill="auto"/>
            <w:vAlign w:val="center"/>
          </w:tcPr>
          <w:p w:rsidR="001151F3" w:rsidRPr="00F4116F" w:rsidRDefault="001151F3" w:rsidP="001151F3">
            <w:pPr>
              <w:spacing w:before="0"/>
              <w:jc w:val="center"/>
              <w:rPr>
                <w:rFonts w:cs="Arial"/>
                <w:b/>
                <w:bCs/>
                <w:iCs/>
              </w:rPr>
            </w:pPr>
          </w:p>
        </w:tc>
        <w:tc>
          <w:tcPr>
            <w:tcW w:w="493" w:type="pct"/>
            <w:shd w:val="clear" w:color="auto" w:fill="auto"/>
            <w:vAlign w:val="center"/>
          </w:tcPr>
          <w:p w:rsidR="001151F3" w:rsidRPr="00F4116F" w:rsidRDefault="001151F3" w:rsidP="001151F3">
            <w:pPr>
              <w:spacing w:before="0"/>
              <w:jc w:val="center"/>
              <w:rPr>
                <w:rFonts w:cs="Arial"/>
                <w:b/>
                <w:bCs/>
                <w:iCs/>
              </w:rPr>
            </w:pPr>
          </w:p>
        </w:tc>
        <w:tc>
          <w:tcPr>
            <w:tcW w:w="492" w:type="pct"/>
            <w:shd w:val="clear" w:color="auto" w:fill="auto"/>
            <w:vAlign w:val="center"/>
          </w:tcPr>
          <w:p w:rsidR="001151F3" w:rsidRPr="00F4116F" w:rsidRDefault="001151F3" w:rsidP="001151F3">
            <w:pPr>
              <w:spacing w:before="0"/>
              <w:jc w:val="center"/>
              <w:rPr>
                <w:rFonts w:cs="Arial"/>
                <w:b/>
                <w:bCs/>
                <w:iCs/>
              </w:rPr>
            </w:pPr>
          </w:p>
        </w:tc>
        <w:tc>
          <w:tcPr>
            <w:tcW w:w="493" w:type="pct"/>
            <w:shd w:val="clear" w:color="auto" w:fill="auto"/>
            <w:vAlign w:val="center"/>
          </w:tcPr>
          <w:p w:rsidR="001151F3" w:rsidRPr="00F4116F" w:rsidRDefault="001151F3" w:rsidP="001151F3">
            <w:pPr>
              <w:spacing w:before="0"/>
              <w:jc w:val="center"/>
              <w:rPr>
                <w:rFonts w:cs="Arial"/>
                <w:b/>
                <w:bCs/>
                <w:iCs/>
              </w:rPr>
            </w:pPr>
          </w:p>
        </w:tc>
        <w:tc>
          <w:tcPr>
            <w:tcW w:w="921" w:type="pct"/>
          </w:tcPr>
          <w:p w:rsidR="001151F3" w:rsidRPr="00F4116F" w:rsidRDefault="001151F3" w:rsidP="001151F3">
            <w:pPr>
              <w:spacing w:before="0"/>
              <w:jc w:val="center"/>
              <w:rPr>
                <w:rFonts w:cs="Arial"/>
                <w:b/>
                <w:bCs/>
                <w:iCs/>
              </w:rPr>
            </w:pPr>
          </w:p>
        </w:tc>
      </w:tr>
      <w:tr w:rsidR="001151F3" w:rsidRPr="00F4116F" w:rsidTr="00F5256C">
        <w:tc>
          <w:tcPr>
            <w:tcW w:w="309" w:type="pct"/>
            <w:tcBorders>
              <w:top w:val="single" w:sz="4" w:space="0" w:color="auto"/>
              <w:left w:val="single" w:sz="4" w:space="0" w:color="auto"/>
              <w:bottom w:val="single" w:sz="4" w:space="0" w:color="auto"/>
              <w:right w:val="single" w:sz="4" w:space="0" w:color="auto"/>
            </w:tcBorders>
          </w:tcPr>
          <w:p w:rsidR="001151F3" w:rsidRDefault="001151F3" w:rsidP="001151F3">
            <w:pPr>
              <w:jc w:val="center"/>
              <w:rPr>
                <w:rFonts w:cs="Arial"/>
                <w:b/>
                <w:lang w:val="sr-Latn-CS"/>
              </w:rPr>
            </w:pPr>
            <w:r>
              <w:rPr>
                <w:rFonts w:cs="Arial"/>
                <w:b/>
                <w:lang w:val="sr-Latn-CS"/>
              </w:rPr>
              <w:t>15</w:t>
            </w:r>
          </w:p>
        </w:tc>
        <w:tc>
          <w:tcPr>
            <w:tcW w:w="1104" w:type="pct"/>
            <w:tcBorders>
              <w:top w:val="single" w:sz="4" w:space="0" w:color="auto"/>
              <w:left w:val="single" w:sz="4" w:space="0" w:color="auto"/>
              <w:bottom w:val="single" w:sz="4" w:space="0" w:color="auto"/>
              <w:right w:val="single" w:sz="4" w:space="0" w:color="auto"/>
            </w:tcBorders>
          </w:tcPr>
          <w:p w:rsidR="001151F3" w:rsidRPr="007269D6" w:rsidRDefault="001151F3" w:rsidP="001151F3">
            <w:pPr>
              <w:jc w:val="center"/>
              <w:rPr>
                <w:rFonts w:ascii="Arial Cirilica" w:hAnsi="Arial Cirilica" w:cs="Arial"/>
                <w:sz w:val="20"/>
                <w:szCs w:val="20"/>
                <w:lang w:val="sr-Latn-CS"/>
              </w:rPr>
            </w:pPr>
            <w:r w:rsidRPr="007269D6">
              <w:rPr>
                <w:rFonts w:ascii="Arial Cirilica" w:hAnsi="Arial Cirilica" w:cs="Arial"/>
                <w:sz w:val="20"/>
                <w:szCs w:val="20"/>
                <w:lang w:val="sr-Latn-CS"/>
              </w:rPr>
              <w:t>SKROB RASTVORNI</w:t>
            </w:r>
          </w:p>
        </w:tc>
        <w:tc>
          <w:tcPr>
            <w:tcW w:w="357" w:type="pct"/>
            <w:shd w:val="clear" w:color="auto" w:fill="auto"/>
          </w:tcPr>
          <w:p w:rsidR="001151F3" w:rsidRPr="004B2CB6" w:rsidRDefault="004B2CB6" w:rsidP="004B2CB6">
            <w:pPr>
              <w:jc w:val="center"/>
              <w:rPr>
                <w:lang w:val="sr-Cyrl-RS"/>
              </w:rPr>
            </w:pPr>
            <w:r>
              <w:rPr>
                <w:lang w:val="sr-Cyrl-RS"/>
              </w:rPr>
              <w:t>кг</w:t>
            </w:r>
          </w:p>
        </w:tc>
        <w:tc>
          <w:tcPr>
            <w:tcW w:w="384" w:type="pct"/>
            <w:shd w:val="clear" w:color="auto" w:fill="auto"/>
          </w:tcPr>
          <w:p w:rsidR="001151F3" w:rsidRPr="00B962D5" w:rsidRDefault="004B2CB6" w:rsidP="004B2CB6">
            <w:pPr>
              <w:jc w:val="center"/>
              <w:rPr>
                <w:sz w:val="20"/>
                <w:szCs w:val="20"/>
                <w:lang w:val="sr-Cyrl-RS"/>
              </w:rPr>
            </w:pPr>
            <w:r>
              <w:rPr>
                <w:sz w:val="20"/>
                <w:szCs w:val="20"/>
                <w:lang w:val="sr-Cyrl-RS"/>
              </w:rPr>
              <w:t>25</w:t>
            </w:r>
          </w:p>
        </w:tc>
        <w:tc>
          <w:tcPr>
            <w:tcW w:w="447" w:type="pct"/>
            <w:shd w:val="clear" w:color="auto" w:fill="auto"/>
            <w:vAlign w:val="center"/>
          </w:tcPr>
          <w:p w:rsidR="001151F3" w:rsidRPr="00F4116F" w:rsidRDefault="001151F3" w:rsidP="001151F3">
            <w:pPr>
              <w:spacing w:before="0"/>
              <w:jc w:val="center"/>
              <w:rPr>
                <w:rFonts w:cs="Arial"/>
                <w:b/>
                <w:bCs/>
                <w:iCs/>
              </w:rPr>
            </w:pPr>
          </w:p>
        </w:tc>
        <w:tc>
          <w:tcPr>
            <w:tcW w:w="493" w:type="pct"/>
            <w:shd w:val="clear" w:color="auto" w:fill="auto"/>
            <w:vAlign w:val="center"/>
          </w:tcPr>
          <w:p w:rsidR="001151F3" w:rsidRPr="00F4116F" w:rsidRDefault="001151F3" w:rsidP="001151F3">
            <w:pPr>
              <w:spacing w:before="0"/>
              <w:jc w:val="center"/>
              <w:rPr>
                <w:rFonts w:cs="Arial"/>
                <w:b/>
                <w:bCs/>
                <w:iCs/>
              </w:rPr>
            </w:pPr>
          </w:p>
        </w:tc>
        <w:tc>
          <w:tcPr>
            <w:tcW w:w="492" w:type="pct"/>
            <w:shd w:val="clear" w:color="auto" w:fill="auto"/>
            <w:vAlign w:val="center"/>
          </w:tcPr>
          <w:p w:rsidR="001151F3" w:rsidRPr="00F4116F" w:rsidRDefault="001151F3" w:rsidP="001151F3">
            <w:pPr>
              <w:spacing w:before="0"/>
              <w:jc w:val="center"/>
              <w:rPr>
                <w:rFonts w:cs="Arial"/>
                <w:b/>
                <w:bCs/>
                <w:iCs/>
              </w:rPr>
            </w:pPr>
          </w:p>
        </w:tc>
        <w:tc>
          <w:tcPr>
            <w:tcW w:w="493" w:type="pct"/>
            <w:shd w:val="clear" w:color="auto" w:fill="auto"/>
            <w:vAlign w:val="center"/>
          </w:tcPr>
          <w:p w:rsidR="001151F3" w:rsidRPr="00F4116F" w:rsidRDefault="001151F3" w:rsidP="001151F3">
            <w:pPr>
              <w:spacing w:before="0"/>
              <w:jc w:val="center"/>
              <w:rPr>
                <w:rFonts w:cs="Arial"/>
                <w:b/>
                <w:bCs/>
                <w:iCs/>
              </w:rPr>
            </w:pPr>
          </w:p>
        </w:tc>
        <w:tc>
          <w:tcPr>
            <w:tcW w:w="921" w:type="pct"/>
          </w:tcPr>
          <w:p w:rsidR="001151F3" w:rsidRPr="00F4116F" w:rsidRDefault="001151F3" w:rsidP="001151F3">
            <w:pPr>
              <w:spacing w:before="0"/>
              <w:jc w:val="center"/>
              <w:rPr>
                <w:rFonts w:cs="Arial"/>
                <w:b/>
                <w:bCs/>
                <w:iCs/>
              </w:rPr>
            </w:pPr>
          </w:p>
        </w:tc>
      </w:tr>
      <w:tr w:rsidR="001151F3" w:rsidRPr="00F4116F" w:rsidTr="00F5256C">
        <w:tc>
          <w:tcPr>
            <w:tcW w:w="309" w:type="pct"/>
            <w:tcBorders>
              <w:top w:val="single" w:sz="4" w:space="0" w:color="auto"/>
              <w:left w:val="single" w:sz="4" w:space="0" w:color="auto"/>
              <w:bottom w:val="single" w:sz="4" w:space="0" w:color="auto"/>
              <w:right w:val="single" w:sz="4" w:space="0" w:color="auto"/>
            </w:tcBorders>
          </w:tcPr>
          <w:p w:rsidR="001151F3" w:rsidRDefault="001151F3" w:rsidP="001151F3">
            <w:pPr>
              <w:jc w:val="center"/>
              <w:rPr>
                <w:rFonts w:cs="Arial"/>
                <w:b/>
                <w:lang w:val="sr-Latn-CS"/>
              </w:rPr>
            </w:pPr>
            <w:r>
              <w:rPr>
                <w:rFonts w:cs="Arial"/>
                <w:b/>
                <w:lang w:val="sr-Latn-CS"/>
              </w:rPr>
              <w:t>16</w:t>
            </w:r>
          </w:p>
        </w:tc>
        <w:tc>
          <w:tcPr>
            <w:tcW w:w="1104" w:type="pct"/>
            <w:tcBorders>
              <w:top w:val="single" w:sz="4" w:space="0" w:color="auto"/>
              <w:left w:val="single" w:sz="4" w:space="0" w:color="auto"/>
              <w:bottom w:val="single" w:sz="4" w:space="0" w:color="auto"/>
              <w:right w:val="single" w:sz="4" w:space="0" w:color="auto"/>
            </w:tcBorders>
          </w:tcPr>
          <w:p w:rsidR="001151F3" w:rsidRPr="007269D6" w:rsidRDefault="001151F3" w:rsidP="001151F3">
            <w:pPr>
              <w:jc w:val="center"/>
              <w:rPr>
                <w:rFonts w:ascii="Arial Cirilica" w:hAnsi="Arial Cirilica" w:cs="Arial"/>
                <w:sz w:val="20"/>
                <w:szCs w:val="20"/>
                <w:lang w:val="sr-Latn-CS"/>
              </w:rPr>
            </w:pPr>
            <w:r w:rsidRPr="007269D6">
              <w:rPr>
                <w:rFonts w:ascii="Arial Cirilica" w:hAnsi="Arial Cirilica" w:cs="Arial"/>
                <w:sz w:val="20"/>
                <w:szCs w:val="20"/>
                <w:lang w:val="sr-Latn-CS"/>
              </w:rPr>
              <w:t>SREBRO NITRAT</w:t>
            </w:r>
          </w:p>
        </w:tc>
        <w:tc>
          <w:tcPr>
            <w:tcW w:w="357" w:type="pct"/>
            <w:shd w:val="clear" w:color="auto" w:fill="auto"/>
          </w:tcPr>
          <w:p w:rsidR="001151F3" w:rsidRPr="004B2CB6" w:rsidRDefault="004B2CB6" w:rsidP="004B2CB6">
            <w:pPr>
              <w:jc w:val="center"/>
              <w:rPr>
                <w:lang w:val="sr-Cyrl-RS"/>
              </w:rPr>
            </w:pPr>
            <w:r>
              <w:rPr>
                <w:lang w:val="sr-Cyrl-RS"/>
              </w:rPr>
              <w:t>л</w:t>
            </w:r>
          </w:p>
        </w:tc>
        <w:tc>
          <w:tcPr>
            <w:tcW w:w="384" w:type="pct"/>
            <w:shd w:val="clear" w:color="auto" w:fill="auto"/>
          </w:tcPr>
          <w:p w:rsidR="001151F3" w:rsidRPr="00B962D5" w:rsidRDefault="004B2CB6" w:rsidP="004B2CB6">
            <w:pPr>
              <w:jc w:val="center"/>
              <w:rPr>
                <w:sz w:val="20"/>
                <w:szCs w:val="20"/>
                <w:lang w:val="sr-Cyrl-RS"/>
              </w:rPr>
            </w:pPr>
            <w:r>
              <w:rPr>
                <w:sz w:val="20"/>
                <w:szCs w:val="20"/>
                <w:lang w:val="sr-Cyrl-RS"/>
              </w:rPr>
              <w:t>3</w:t>
            </w:r>
          </w:p>
        </w:tc>
        <w:tc>
          <w:tcPr>
            <w:tcW w:w="447" w:type="pct"/>
            <w:shd w:val="clear" w:color="auto" w:fill="auto"/>
            <w:vAlign w:val="center"/>
          </w:tcPr>
          <w:p w:rsidR="001151F3" w:rsidRPr="00F4116F" w:rsidRDefault="001151F3" w:rsidP="001151F3">
            <w:pPr>
              <w:spacing w:before="0"/>
              <w:jc w:val="center"/>
              <w:rPr>
                <w:rFonts w:cs="Arial"/>
                <w:b/>
                <w:bCs/>
                <w:iCs/>
              </w:rPr>
            </w:pPr>
          </w:p>
        </w:tc>
        <w:tc>
          <w:tcPr>
            <w:tcW w:w="493" w:type="pct"/>
            <w:shd w:val="clear" w:color="auto" w:fill="auto"/>
            <w:vAlign w:val="center"/>
          </w:tcPr>
          <w:p w:rsidR="001151F3" w:rsidRPr="00F4116F" w:rsidRDefault="001151F3" w:rsidP="001151F3">
            <w:pPr>
              <w:spacing w:before="0"/>
              <w:jc w:val="center"/>
              <w:rPr>
                <w:rFonts w:cs="Arial"/>
                <w:b/>
                <w:bCs/>
                <w:iCs/>
              </w:rPr>
            </w:pPr>
          </w:p>
        </w:tc>
        <w:tc>
          <w:tcPr>
            <w:tcW w:w="492" w:type="pct"/>
            <w:shd w:val="clear" w:color="auto" w:fill="auto"/>
            <w:vAlign w:val="center"/>
          </w:tcPr>
          <w:p w:rsidR="001151F3" w:rsidRPr="00F4116F" w:rsidRDefault="001151F3" w:rsidP="001151F3">
            <w:pPr>
              <w:spacing w:before="0"/>
              <w:jc w:val="center"/>
              <w:rPr>
                <w:rFonts w:cs="Arial"/>
                <w:b/>
                <w:bCs/>
                <w:iCs/>
              </w:rPr>
            </w:pPr>
          </w:p>
        </w:tc>
        <w:tc>
          <w:tcPr>
            <w:tcW w:w="493" w:type="pct"/>
            <w:shd w:val="clear" w:color="auto" w:fill="auto"/>
            <w:vAlign w:val="center"/>
          </w:tcPr>
          <w:p w:rsidR="001151F3" w:rsidRPr="00F4116F" w:rsidRDefault="001151F3" w:rsidP="001151F3">
            <w:pPr>
              <w:spacing w:before="0"/>
              <w:jc w:val="center"/>
              <w:rPr>
                <w:rFonts w:cs="Arial"/>
                <w:b/>
                <w:bCs/>
                <w:iCs/>
              </w:rPr>
            </w:pPr>
          </w:p>
        </w:tc>
        <w:tc>
          <w:tcPr>
            <w:tcW w:w="921" w:type="pct"/>
          </w:tcPr>
          <w:p w:rsidR="001151F3" w:rsidRPr="00F4116F" w:rsidRDefault="001151F3" w:rsidP="001151F3">
            <w:pPr>
              <w:spacing w:before="0"/>
              <w:jc w:val="center"/>
              <w:rPr>
                <w:rFonts w:cs="Arial"/>
                <w:b/>
                <w:bCs/>
                <w:iCs/>
              </w:rPr>
            </w:pPr>
          </w:p>
        </w:tc>
      </w:tr>
      <w:tr w:rsidR="001151F3" w:rsidRPr="00F4116F" w:rsidTr="00F5256C">
        <w:tc>
          <w:tcPr>
            <w:tcW w:w="309" w:type="pct"/>
            <w:tcBorders>
              <w:top w:val="single" w:sz="4" w:space="0" w:color="auto"/>
              <w:left w:val="single" w:sz="4" w:space="0" w:color="auto"/>
              <w:bottom w:val="single" w:sz="4" w:space="0" w:color="auto"/>
              <w:right w:val="single" w:sz="4" w:space="0" w:color="auto"/>
            </w:tcBorders>
          </w:tcPr>
          <w:p w:rsidR="001151F3" w:rsidRDefault="001151F3" w:rsidP="001151F3">
            <w:pPr>
              <w:jc w:val="center"/>
              <w:rPr>
                <w:rFonts w:cs="Arial"/>
                <w:b/>
                <w:lang w:val="sr-Latn-CS"/>
              </w:rPr>
            </w:pPr>
            <w:r>
              <w:rPr>
                <w:rFonts w:cs="Arial"/>
                <w:b/>
                <w:lang w:val="sr-Latn-CS"/>
              </w:rPr>
              <w:t>17</w:t>
            </w:r>
          </w:p>
        </w:tc>
        <w:tc>
          <w:tcPr>
            <w:tcW w:w="1104" w:type="pct"/>
            <w:tcBorders>
              <w:top w:val="single" w:sz="4" w:space="0" w:color="auto"/>
              <w:left w:val="single" w:sz="4" w:space="0" w:color="auto"/>
              <w:bottom w:val="single" w:sz="4" w:space="0" w:color="auto"/>
              <w:right w:val="single" w:sz="4" w:space="0" w:color="auto"/>
            </w:tcBorders>
          </w:tcPr>
          <w:p w:rsidR="001151F3" w:rsidRPr="007269D6" w:rsidRDefault="001151F3" w:rsidP="001151F3">
            <w:pPr>
              <w:jc w:val="center"/>
              <w:rPr>
                <w:rFonts w:ascii="Arial Cirilica" w:hAnsi="Arial Cirilica" w:cs="Arial"/>
                <w:sz w:val="20"/>
                <w:szCs w:val="20"/>
                <w:lang w:val="sr-Latn-CS"/>
              </w:rPr>
            </w:pPr>
            <w:r w:rsidRPr="007269D6">
              <w:rPr>
                <w:rFonts w:ascii="Arial Cirilica" w:hAnsi="Arial Cirilica" w:cs="Arial"/>
                <w:sz w:val="20"/>
                <w:szCs w:val="20"/>
                <w:lang w:val="sr-Latn-CS"/>
              </w:rPr>
              <w:t>AMONIJUM HIDROKSID</w:t>
            </w:r>
          </w:p>
        </w:tc>
        <w:tc>
          <w:tcPr>
            <w:tcW w:w="357" w:type="pct"/>
            <w:shd w:val="clear" w:color="auto" w:fill="auto"/>
          </w:tcPr>
          <w:p w:rsidR="001151F3" w:rsidRPr="004B2CB6" w:rsidRDefault="004B2CB6" w:rsidP="004B2CB6">
            <w:pPr>
              <w:jc w:val="center"/>
              <w:rPr>
                <w:lang w:val="sr-Cyrl-RS"/>
              </w:rPr>
            </w:pPr>
            <w:r>
              <w:rPr>
                <w:lang w:val="sr-Cyrl-RS"/>
              </w:rPr>
              <w:t>л</w:t>
            </w:r>
          </w:p>
        </w:tc>
        <w:tc>
          <w:tcPr>
            <w:tcW w:w="384" w:type="pct"/>
            <w:shd w:val="clear" w:color="auto" w:fill="auto"/>
          </w:tcPr>
          <w:p w:rsidR="001151F3" w:rsidRPr="00B962D5" w:rsidRDefault="004B2CB6" w:rsidP="004B2CB6">
            <w:pPr>
              <w:jc w:val="center"/>
              <w:rPr>
                <w:sz w:val="20"/>
                <w:szCs w:val="20"/>
                <w:lang w:val="sr-Cyrl-RS"/>
              </w:rPr>
            </w:pPr>
            <w:r>
              <w:rPr>
                <w:sz w:val="20"/>
                <w:szCs w:val="20"/>
                <w:lang w:val="sr-Cyrl-RS"/>
              </w:rPr>
              <w:t>4</w:t>
            </w:r>
          </w:p>
        </w:tc>
        <w:tc>
          <w:tcPr>
            <w:tcW w:w="447" w:type="pct"/>
            <w:shd w:val="clear" w:color="auto" w:fill="auto"/>
            <w:vAlign w:val="center"/>
          </w:tcPr>
          <w:p w:rsidR="001151F3" w:rsidRPr="00F4116F" w:rsidRDefault="001151F3" w:rsidP="001151F3">
            <w:pPr>
              <w:spacing w:before="0"/>
              <w:jc w:val="center"/>
              <w:rPr>
                <w:rFonts w:cs="Arial"/>
                <w:b/>
                <w:bCs/>
                <w:iCs/>
              </w:rPr>
            </w:pPr>
          </w:p>
        </w:tc>
        <w:tc>
          <w:tcPr>
            <w:tcW w:w="493" w:type="pct"/>
            <w:shd w:val="clear" w:color="auto" w:fill="auto"/>
            <w:vAlign w:val="center"/>
          </w:tcPr>
          <w:p w:rsidR="001151F3" w:rsidRPr="00F4116F" w:rsidRDefault="001151F3" w:rsidP="001151F3">
            <w:pPr>
              <w:spacing w:before="0"/>
              <w:jc w:val="center"/>
              <w:rPr>
                <w:rFonts w:cs="Arial"/>
                <w:b/>
                <w:bCs/>
                <w:iCs/>
              </w:rPr>
            </w:pPr>
          </w:p>
        </w:tc>
        <w:tc>
          <w:tcPr>
            <w:tcW w:w="492" w:type="pct"/>
            <w:shd w:val="clear" w:color="auto" w:fill="auto"/>
            <w:vAlign w:val="center"/>
          </w:tcPr>
          <w:p w:rsidR="001151F3" w:rsidRPr="00F4116F" w:rsidRDefault="001151F3" w:rsidP="001151F3">
            <w:pPr>
              <w:spacing w:before="0"/>
              <w:jc w:val="center"/>
              <w:rPr>
                <w:rFonts w:cs="Arial"/>
                <w:b/>
                <w:bCs/>
                <w:iCs/>
              </w:rPr>
            </w:pPr>
          </w:p>
        </w:tc>
        <w:tc>
          <w:tcPr>
            <w:tcW w:w="493" w:type="pct"/>
            <w:shd w:val="clear" w:color="auto" w:fill="auto"/>
            <w:vAlign w:val="center"/>
          </w:tcPr>
          <w:p w:rsidR="001151F3" w:rsidRPr="00F4116F" w:rsidRDefault="001151F3" w:rsidP="001151F3">
            <w:pPr>
              <w:spacing w:before="0"/>
              <w:jc w:val="center"/>
              <w:rPr>
                <w:rFonts w:cs="Arial"/>
                <w:b/>
                <w:bCs/>
                <w:iCs/>
              </w:rPr>
            </w:pPr>
          </w:p>
        </w:tc>
        <w:tc>
          <w:tcPr>
            <w:tcW w:w="921" w:type="pct"/>
          </w:tcPr>
          <w:p w:rsidR="001151F3" w:rsidRPr="00F4116F" w:rsidRDefault="001151F3" w:rsidP="001151F3">
            <w:pPr>
              <w:spacing w:before="0"/>
              <w:jc w:val="center"/>
              <w:rPr>
                <w:rFonts w:cs="Arial"/>
                <w:b/>
                <w:bCs/>
                <w:iCs/>
              </w:rPr>
            </w:pPr>
          </w:p>
        </w:tc>
      </w:tr>
      <w:tr w:rsidR="001151F3" w:rsidRPr="00F4116F" w:rsidTr="00F5256C">
        <w:tc>
          <w:tcPr>
            <w:tcW w:w="309" w:type="pct"/>
            <w:tcBorders>
              <w:top w:val="single" w:sz="4" w:space="0" w:color="auto"/>
              <w:left w:val="single" w:sz="4" w:space="0" w:color="auto"/>
              <w:bottom w:val="single" w:sz="4" w:space="0" w:color="auto"/>
              <w:right w:val="single" w:sz="4" w:space="0" w:color="auto"/>
            </w:tcBorders>
          </w:tcPr>
          <w:p w:rsidR="001151F3" w:rsidRDefault="001151F3" w:rsidP="001151F3">
            <w:pPr>
              <w:jc w:val="center"/>
              <w:rPr>
                <w:rFonts w:cs="Arial"/>
                <w:b/>
                <w:lang w:val="sr-Latn-CS"/>
              </w:rPr>
            </w:pPr>
            <w:r>
              <w:rPr>
                <w:rFonts w:cs="Arial"/>
                <w:b/>
                <w:lang w:val="sr-Latn-CS"/>
              </w:rPr>
              <w:t>18</w:t>
            </w:r>
          </w:p>
        </w:tc>
        <w:tc>
          <w:tcPr>
            <w:tcW w:w="1104" w:type="pct"/>
            <w:tcBorders>
              <w:top w:val="single" w:sz="4" w:space="0" w:color="auto"/>
              <w:left w:val="single" w:sz="4" w:space="0" w:color="auto"/>
              <w:bottom w:val="single" w:sz="4" w:space="0" w:color="auto"/>
              <w:right w:val="single" w:sz="4" w:space="0" w:color="auto"/>
            </w:tcBorders>
          </w:tcPr>
          <w:p w:rsidR="001151F3" w:rsidRPr="007269D6" w:rsidRDefault="001151F3" w:rsidP="001151F3">
            <w:pPr>
              <w:jc w:val="center"/>
              <w:rPr>
                <w:rFonts w:ascii="Arial Cirilica" w:hAnsi="Arial Cirilica" w:cs="Arial"/>
                <w:sz w:val="20"/>
                <w:szCs w:val="20"/>
                <w:lang w:val="sr-Latn-CS"/>
              </w:rPr>
            </w:pPr>
            <w:r w:rsidRPr="007269D6">
              <w:rPr>
                <w:rFonts w:ascii="Arial Cirilica" w:hAnsi="Arial Cirilica" w:cs="Arial"/>
                <w:sz w:val="20"/>
                <w:szCs w:val="20"/>
                <w:lang w:val="sr-Latn-CS"/>
              </w:rPr>
              <w:t>NATRIJUM TIOSULFAT 0,1N RASTVOR</w:t>
            </w:r>
          </w:p>
        </w:tc>
        <w:tc>
          <w:tcPr>
            <w:tcW w:w="357" w:type="pct"/>
            <w:shd w:val="clear" w:color="auto" w:fill="auto"/>
          </w:tcPr>
          <w:p w:rsidR="001151F3" w:rsidRPr="004B2CB6" w:rsidRDefault="004B2CB6" w:rsidP="004B2CB6">
            <w:pPr>
              <w:jc w:val="center"/>
              <w:rPr>
                <w:lang w:val="sr-Cyrl-RS"/>
              </w:rPr>
            </w:pPr>
            <w:r>
              <w:rPr>
                <w:lang w:val="sr-Cyrl-RS"/>
              </w:rPr>
              <w:t>л</w:t>
            </w:r>
          </w:p>
        </w:tc>
        <w:tc>
          <w:tcPr>
            <w:tcW w:w="384" w:type="pct"/>
            <w:shd w:val="clear" w:color="auto" w:fill="auto"/>
          </w:tcPr>
          <w:p w:rsidR="001151F3" w:rsidRPr="00B962D5" w:rsidRDefault="004B2CB6" w:rsidP="004B2CB6">
            <w:pPr>
              <w:jc w:val="center"/>
              <w:rPr>
                <w:sz w:val="20"/>
                <w:szCs w:val="20"/>
                <w:lang w:val="sr-Cyrl-RS"/>
              </w:rPr>
            </w:pPr>
            <w:r>
              <w:rPr>
                <w:sz w:val="20"/>
                <w:szCs w:val="20"/>
                <w:lang w:val="sr-Cyrl-RS"/>
              </w:rPr>
              <w:t>5</w:t>
            </w:r>
          </w:p>
        </w:tc>
        <w:tc>
          <w:tcPr>
            <w:tcW w:w="447" w:type="pct"/>
            <w:shd w:val="clear" w:color="auto" w:fill="auto"/>
            <w:vAlign w:val="center"/>
          </w:tcPr>
          <w:p w:rsidR="001151F3" w:rsidRPr="00F4116F" w:rsidRDefault="001151F3" w:rsidP="001151F3">
            <w:pPr>
              <w:spacing w:before="0"/>
              <w:jc w:val="center"/>
              <w:rPr>
                <w:rFonts w:cs="Arial"/>
                <w:b/>
                <w:bCs/>
                <w:iCs/>
              </w:rPr>
            </w:pPr>
          </w:p>
        </w:tc>
        <w:tc>
          <w:tcPr>
            <w:tcW w:w="493" w:type="pct"/>
            <w:shd w:val="clear" w:color="auto" w:fill="auto"/>
            <w:vAlign w:val="center"/>
          </w:tcPr>
          <w:p w:rsidR="001151F3" w:rsidRPr="00F4116F" w:rsidRDefault="001151F3" w:rsidP="001151F3">
            <w:pPr>
              <w:spacing w:before="0"/>
              <w:jc w:val="center"/>
              <w:rPr>
                <w:rFonts w:cs="Arial"/>
                <w:b/>
                <w:bCs/>
                <w:iCs/>
              </w:rPr>
            </w:pPr>
          </w:p>
        </w:tc>
        <w:tc>
          <w:tcPr>
            <w:tcW w:w="492" w:type="pct"/>
            <w:shd w:val="clear" w:color="auto" w:fill="auto"/>
            <w:vAlign w:val="center"/>
          </w:tcPr>
          <w:p w:rsidR="001151F3" w:rsidRPr="00F4116F" w:rsidRDefault="001151F3" w:rsidP="001151F3">
            <w:pPr>
              <w:spacing w:before="0"/>
              <w:jc w:val="center"/>
              <w:rPr>
                <w:rFonts w:cs="Arial"/>
                <w:b/>
                <w:bCs/>
                <w:iCs/>
              </w:rPr>
            </w:pPr>
          </w:p>
        </w:tc>
        <w:tc>
          <w:tcPr>
            <w:tcW w:w="493" w:type="pct"/>
            <w:shd w:val="clear" w:color="auto" w:fill="auto"/>
            <w:vAlign w:val="center"/>
          </w:tcPr>
          <w:p w:rsidR="001151F3" w:rsidRPr="00F4116F" w:rsidRDefault="001151F3" w:rsidP="001151F3">
            <w:pPr>
              <w:spacing w:before="0"/>
              <w:jc w:val="center"/>
              <w:rPr>
                <w:rFonts w:cs="Arial"/>
                <w:b/>
                <w:bCs/>
                <w:iCs/>
              </w:rPr>
            </w:pPr>
          </w:p>
        </w:tc>
        <w:tc>
          <w:tcPr>
            <w:tcW w:w="921" w:type="pct"/>
          </w:tcPr>
          <w:p w:rsidR="001151F3" w:rsidRPr="00F4116F" w:rsidRDefault="001151F3" w:rsidP="001151F3">
            <w:pPr>
              <w:spacing w:before="0"/>
              <w:jc w:val="center"/>
              <w:rPr>
                <w:rFonts w:cs="Arial"/>
                <w:b/>
                <w:bCs/>
                <w:iCs/>
              </w:rPr>
            </w:pPr>
          </w:p>
        </w:tc>
      </w:tr>
      <w:tr w:rsidR="001151F3" w:rsidRPr="00F4116F" w:rsidTr="00F5256C">
        <w:tc>
          <w:tcPr>
            <w:tcW w:w="309" w:type="pct"/>
            <w:tcBorders>
              <w:top w:val="single" w:sz="4" w:space="0" w:color="auto"/>
              <w:left w:val="single" w:sz="4" w:space="0" w:color="auto"/>
              <w:bottom w:val="single" w:sz="4" w:space="0" w:color="auto"/>
              <w:right w:val="single" w:sz="4" w:space="0" w:color="auto"/>
            </w:tcBorders>
          </w:tcPr>
          <w:p w:rsidR="001151F3" w:rsidRDefault="001151F3" w:rsidP="001151F3">
            <w:pPr>
              <w:jc w:val="center"/>
              <w:rPr>
                <w:rFonts w:cs="Arial"/>
                <w:b/>
                <w:lang w:val="sr-Latn-CS"/>
              </w:rPr>
            </w:pPr>
            <w:r>
              <w:rPr>
                <w:rFonts w:cs="Arial"/>
                <w:b/>
                <w:lang w:val="sr-Latn-CS"/>
              </w:rPr>
              <w:lastRenderedPageBreak/>
              <w:t>19</w:t>
            </w:r>
          </w:p>
        </w:tc>
        <w:tc>
          <w:tcPr>
            <w:tcW w:w="1104" w:type="pct"/>
            <w:tcBorders>
              <w:top w:val="single" w:sz="4" w:space="0" w:color="auto"/>
              <w:left w:val="single" w:sz="4" w:space="0" w:color="auto"/>
              <w:bottom w:val="single" w:sz="4" w:space="0" w:color="auto"/>
              <w:right w:val="single" w:sz="4" w:space="0" w:color="auto"/>
            </w:tcBorders>
          </w:tcPr>
          <w:p w:rsidR="001151F3" w:rsidRPr="007269D6" w:rsidRDefault="001151F3" w:rsidP="001151F3">
            <w:pPr>
              <w:jc w:val="center"/>
              <w:rPr>
                <w:rFonts w:ascii="Arial Cirilica" w:hAnsi="Arial Cirilica" w:cs="Arial"/>
                <w:sz w:val="20"/>
                <w:szCs w:val="20"/>
                <w:lang w:val="sr-Latn-CS"/>
              </w:rPr>
            </w:pPr>
            <w:r w:rsidRPr="007269D6">
              <w:rPr>
                <w:rFonts w:ascii="Arial Cirilica" w:hAnsi="Arial Cirilica" w:cs="Arial"/>
                <w:sz w:val="20"/>
                <w:szCs w:val="20"/>
                <w:lang w:val="sr-Latn-CS"/>
              </w:rPr>
              <w:t>FORMAZIN 4000 NTU 100ml</w:t>
            </w:r>
          </w:p>
        </w:tc>
        <w:tc>
          <w:tcPr>
            <w:tcW w:w="357" w:type="pct"/>
            <w:shd w:val="clear" w:color="auto" w:fill="auto"/>
          </w:tcPr>
          <w:p w:rsidR="001151F3" w:rsidRPr="004B2CB6" w:rsidRDefault="004B2CB6" w:rsidP="004B2CB6">
            <w:pPr>
              <w:jc w:val="center"/>
              <w:rPr>
                <w:lang w:val="sr-Cyrl-RS"/>
              </w:rPr>
            </w:pPr>
            <w:r>
              <w:rPr>
                <w:lang w:val="sr-Cyrl-RS"/>
              </w:rPr>
              <w:t>ком</w:t>
            </w:r>
          </w:p>
        </w:tc>
        <w:tc>
          <w:tcPr>
            <w:tcW w:w="384" w:type="pct"/>
            <w:shd w:val="clear" w:color="auto" w:fill="auto"/>
          </w:tcPr>
          <w:p w:rsidR="001151F3" w:rsidRPr="00B962D5" w:rsidRDefault="004B2CB6" w:rsidP="004B2CB6">
            <w:pPr>
              <w:jc w:val="center"/>
              <w:rPr>
                <w:sz w:val="20"/>
                <w:szCs w:val="20"/>
                <w:lang w:val="sr-Cyrl-RS"/>
              </w:rPr>
            </w:pPr>
            <w:r>
              <w:rPr>
                <w:sz w:val="20"/>
                <w:szCs w:val="20"/>
                <w:lang w:val="sr-Cyrl-RS"/>
              </w:rPr>
              <w:t>1</w:t>
            </w:r>
          </w:p>
        </w:tc>
        <w:tc>
          <w:tcPr>
            <w:tcW w:w="447" w:type="pct"/>
            <w:shd w:val="clear" w:color="auto" w:fill="auto"/>
            <w:vAlign w:val="center"/>
          </w:tcPr>
          <w:p w:rsidR="001151F3" w:rsidRPr="00F4116F" w:rsidRDefault="001151F3" w:rsidP="001151F3">
            <w:pPr>
              <w:spacing w:before="0"/>
              <w:jc w:val="center"/>
              <w:rPr>
                <w:rFonts w:cs="Arial"/>
                <w:b/>
                <w:bCs/>
                <w:iCs/>
              </w:rPr>
            </w:pPr>
          </w:p>
        </w:tc>
        <w:tc>
          <w:tcPr>
            <w:tcW w:w="493" w:type="pct"/>
            <w:shd w:val="clear" w:color="auto" w:fill="auto"/>
            <w:vAlign w:val="center"/>
          </w:tcPr>
          <w:p w:rsidR="001151F3" w:rsidRPr="00F4116F" w:rsidRDefault="001151F3" w:rsidP="001151F3">
            <w:pPr>
              <w:spacing w:before="0"/>
              <w:jc w:val="center"/>
              <w:rPr>
                <w:rFonts w:cs="Arial"/>
                <w:b/>
                <w:bCs/>
                <w:iCs/>
              </w:rPr>
            </w:pPr>
          </w:p>
        </w:tc>
        <w:tc>
          <w:tcPr>
            <w:tcW w:w="492" w:type="pct"/>
            <w:shd w:val="clear" w:color="auto" w:fill="auto"/>
            <w:vAlign w:val="center"/>
          </w:tcPr>
          <w:p w:rsidR="001151F3" w:rsidRPr="00F4116F" w:rsidRDefault="001151F3" w:rsidP="001151F3">
            <w:pPr>
              <w:spacing w:before="0"/>
              <w:jc w:val="center"/>
              <w:rPr>
                <w:rFonts w:cs="Arial"/>
                <w:b/>
                <w:bCs/>
                <w:iCs/>
              </w:rPr>
            </w:pPr>
          </w:p>
        </w:tc>
        <w:tc>
          <w:tcPr>
            <w:tcW w:w="493" w:type="pct"/>
            <w:shd w:val="clear" w:color="auto" w:fill="auto"/>
            <w:vAlign w:val="center"/>
          </w:tcPr>
          <w:p w:rsidR="001151F3" w:rsidRPr="00F4116F" w:rsidRDefault="001151F3" w:rsidP="001151F3">
            <w:pPr>
              <w:spacing w:before="0"/>
              <w:jc w:val="center"/>
              <w:rPr>
                <w:rFonts w:cs="Arial"/>
                <w:b/>
                <w:bCs/>
                <w:iCs/>
              </w:rPr>
            </w:pPr>
          </w:p>
        </w:tc>
        <w:tc>
          <w:tcPr>
            <w:tcW w:w="921" w:type="pct"/>
          </w:tcPr>
          <w:p w:rsidR="001151F3" w:rsidRPr="00F4116F" w:rsidRDefault="001151F3" w:rsidP="001151F3">
            <w:pPr>
              <w:spacing w:before="0"/>
              <w:jc w:val="center"/>
              <w:rPr>
                <w:rFonts w:cs="Arial"/>
                <w:b/>
                <w:bCs/>
                <w:iCs/>
              </w:rPr>
            </w:pPr>
          </w:p>
        </w:tc>
      </w:tr>
      <w:tr w:rsidR="001151F3" w:rsidRPr="00F4116F" w:rsidTr="00F5256C">
        <w:tc>
          <w:tcPr>
            <w:tcW w:w="309" w:type="pct"/>
            <w:tcBorders>
              <w:top w:val="single" w:sz="4" w:space="0" w:color="auto"/>
              <w:left w:val="single" w:sz="4" w:space="0" w:color="auto"/>
              <w:bottom w:val="single" w:sz="4" w:space="0" w:color="auto"/>
              <w:right w:val="single" w:sz="4" w:space="0" w:color="auto"/>
            </w:tcBorders>
          </w:tcPr>
          <w:p w:rsidR="001151F3" w:rsidRDefault="001151F3" w:rsidP="001151F3">
            <w:pPr>
              <w:jc w:val="center"/>
              <w:rPr>
                <w:rFonts w:cs="Arial"/>
                <w:b/>
                <w:lang w:val="sr-Latn-CS"/>
              </w:rPr>
            </w:pPr>
            <w:r>
              <w:rPr>
                <w:rFonts w:cs="Arial"/>
                <w:b/>
                <w:lang w:val="sr-Latn-CS"/>
              </w:rPr>
              <w:t>20</w:t>
            </w:r>
          </w:p>
        </w:tc>
        <w:tc>
          <w:tcPr>
            <w:tcW w:w="1104" w:type="pct"/>
            <w:tcBorders>
              <w:top w:val="single" w:sz="4" w:space="0" w:color="auto"/>
              <w:left w:val="single" w:sz="4" w:space="0" w:color="auto"/>
              <w:bottom w:val="single" w:sz="4" w:space="0" w:color="auto"/>
              <w:right w:val="single" w:sz="4" w:space="0" w:color="auto"/>
            </w:tcBorders>
          </w:tcPr>
          <w:p w:rsidR="001151F3" w:rsidRPr="007269D6" w:rsidRDefault="001151F3" w:rsidP="001151F3">
            <w:pPr>
              <w:jc w:val="center"/>
              <w:rPr>
                <w:rFonts w:ascii="Arial Cirilica" w:hAnsi="Arial Cirilica" w:cs="Arial"/>
                <w:sz w:val="20"/>
                <w:szCs w:val="20"/>
                <w:lang w:val="sr-Latn-CS"/>
              </w:rPr>
            </w:pPr>
            <w:r w:rsidRPr="007269D6">
              <w:rPr>
                <w:rFonts w:ascii="Arial Cirilica" w:hAnsi="Arial Cirilica" w:cs="Arial"/>
                <w:sz w:val="20"/>
                <w:szCs w:val="20"/>
                <w:lang w:val="sr-Latn-CS"/>
              </w:rPr>
              <w:t>^EP STAKLENI BRU[ENI ZA ISPIRALICE NS 29/32</w:t>
            </w:r>
          </w:p>
        </w:tc>
        <w:tc>
          <w:tcPr>
            <w:tcW w:w="357" w:type="pct"/>
            <w:shd w:val="clear" w:color="auto" w:fill="auto"/>
          </w:tcPr>
          <w:p w:rsidR="001151F3" w:rsidRPr="004B2CB6" w:rsidRDefault="004B2CB6" w:rsidP="004B2CB6">
            <w:pPr>
              <w:jc w:val="center"/>
              <w:rPr>
                <w:lang w:val="sr-Cyrl-RS"/>
              </w:rPr>
            </w:pPr>
            <w:r>
              <w:rPr>
                <w:lang w:val="sr-Cyrl-RS"/>
              </w:rPr>
              <w:t>ком</w:t>
            </w:r>
          </w:p>
        </w:tc>
        <w:tc>
          <w:tcPr>
            <w:tcW w:w="384" w:type="pct"/>
            <w:shd w:val="clear" w:color="auto" w:fill="auto"/>
          </w:tcPr>
          <w:p w:rsidR="001151F3" w:rsidRPr="00B962D5" w:rsidRDefault="004B2CB6" w:rsidP="004B2CB6">
            <w:pPr>
              <w:jc w:val="center"/>
              <w:rPr>
                <w:sz w:val="20"/>
                <w:szCs w:val="20"/>
                <w:lang w:val="sr-Cyrl-RS"/>
              </w:rPr>
            </w:pPr>
            <w:r>
              <w:rPr>
                <w:sz w:val="20"/>
                <w:szCs w:val="20"/>
                <w:lang w:val="sr-Cyrl-RS"/>
              </w:rPr>
              <w:t>20</w:t>
            </w:r>
          </w:p>
        </w:tc>
        <w:tc>
          <w:tcPr>
            <w:tcW w:w="447" w:type="pct"/>
            <w:shd w:val="clear" w:color="auto" w:fill="auto"/>
            <w:vAlign w:val="center"/>
          </w:tcPr>
          <w:p w:rsidR="001151F3" w:rsidRPr="00F4116F" w:rsidRDefault="001151F3" w:rsidP="001151F3">
            <w:pPr>
              <w:spacing w:before="0"/>
              <w:jc w:val="center"/>
              <w:rPr>
                <w:rFonts w:cs="Arial"/>
                <w:b/>
                <w:bCs/>
                <w:iCs/>
              </w:rPr>
            </w:pPr>
          </w:p>
        </w:tc>
        <w:tc>
          <w:tcPr>
            <w:tcW w:w="493" w:type="pct"/>
            <w:shd w:val="clear" w:color="auto" w:fill="auto"/>
            <w:vAlign w:val="center"/>
          </w:tcPr>
          <w:p w:rsidR="001151F3" w:rsidRPr="00F4116F" w:rsidRDefault="001151F3" w:rsidP="001151F3">
            <w:pPr>
              <w:spacing w:before="0"/>
              <w:jc w:val="center"/>
              <w:rPr>
                <w:rFonts w:cs="Arial"/>
                <w:b/>
                <w:bCs/>
                <w:iCs/>
              </w:rPr>
            </w:pPr>
          </w:p>
        </w:tc>
        <w:tc>
          <w:tcPr>
            <w:tcW w:w="492" w:type="pct"/>
            <w:shd w:val="clear" w:color="auto" w:fill="auto"/>
            <w:vAlign w:val="center"/>
          </w:tcPr>
          <w:p w:rsidR="001151F3" w:rsidRPr="00F4116F" w:rsidRDefault="001151F3" w:rsidP="001151F3">
            <w:pPr>
              <w:spacing w:before="0"/>
              <w:jc w:val="center"/>
              <w:rPr>
                <w:rFonts w:cs="Arial"/>
                <w:b/>
                <w:bCs/>
                <w:iCs/>
              </w:rPr>
            </w:pPr>
          </w:p>
        </w:tc>
        <w:tc>
          <w:tcPr>
            <w:tcW w:w="493" w:type="pct"/>
            <w:shd w:val="clear" w:color="auto" w:fill="auto"/>
            <w:vAlign w:val="center"/>
          </w:tcPr>
          <w:p w:rsidR="001151F3" w:rsidRPr="00F4116F" w:rsidRDefault="001151F3" w:rsidP="001151F3">
            <w:pPr>
              <w:spacing w:before="0"/>
              <w:jc w:val="center"/>
              <w:rPr>
                <w:rFonts w:cs="Arial"/>
                <w:b/>
                <w:bCs/>
                <w:iCs/>
              </w:rPr>
            </w:pPr>
          </w:p>
        </w:tc>
        <w:tc>
          <w:tcPr>
            <w:tcW w:w="921" w:type="pct"/>
          </w:tcPr>
          <w:p w:rsidR="001151F3" w:rsidRPr="00F4116F" w:rsidRDefault="001151F3" w:rsidP="001151F3">
            <w:pPr>
              <w:spacing w:before="0"/>
              <w:jc w:val="center"/>
              <w:rPr>
                <w:rFonts w:cs="Arial"/>
                <w:b/>
                <w:bCs/>
                <w:iCs/>
              </w:rPr>
            </w:pPr>
          </w:p>
        </w:tc>
      </w:tr>
      <w:tr w:rsidR="001151F3" w:rsidRPr="00F4116F" w:rsidTr="00F5256C">
        <w:tc>
          <w:tcPr>
            <w:tcW w:w="309" w:type="pct"/>
            <w:tcBorders>
              <w:top w:val="single" w:sz="4" w:space="0" w:color="auto"/>
              <w:left w:val="single" w:sz="4" w:space="0" w:color="auto"/>
              <w:bottom w:val="single" w:sz="4" w:space="0" w:color="auto"/>
              <w:right w:val="single" w:sz="4" w:space="0" w:color="auto"/>
            </w:tcBorders>
          </w:tcPr>
          <w:p w:rsidR="001151F3" w:rsidRDefault="001151F3" w:rsidP="001151F3">
            <w:pPr>
              <w:jc w:val="center"/>
              <w:rPr>
                <w:rFonts w:cs="Arial"/>
                <w:b/>
                <w:lang w:val="sr-Latn-CS"/>
              </w:rPr>
            </w:pPr>
            <w:r>
              <w:rPr>
                <w:rFonts w:cs="Arial"/>
                <w:b/>
                <w:lang w:val="sr-Latn-CS"/>
              </w:rPr>
              <w:t>21</w:t>
            </w:r>
          </w:p>
        </w:tc>
        <w:tc>
          <w:tcPr>
            <w:tcW w:w="1104" w:type="pct"/>
            <w:tcBorders>
              <w:top w:val="single" w:sz="4" w:space="0" w:color="auto"/>
              <w:left w:val="single" w:sz="4" w:space="0" w:color="auto"/>
              <w:bottom w:val="single" w:sz="4" w:space="0" w:color="auto"/>
              <w:right w:val="single" w:sz="4" w:space="0" w:color="auto"/>
            </w:tcBorders>
          </w:tcPr>
          <w:p w:rsidR="001151F3" w:rsidRPr="007269D6" w:rsidRDefault="001151F3" w:rsidP="001151F3">
            <w:pPr>
              <w:jc w:val="center"/>
              <w:rPr>
                <w:rFonts w:ascii="Arial Cirilica" w:hAnsi="Arial Cirilica" w:cs="Arial"/>
                <w:sz w:val="20"/>
                <w:szCs w:val="20"/>
                <w:lang w:val="sr-Latn-CS"/>
              </w:rPr>
            </w:pPr>
            <w:r w:rsidRPr="007269D6">
              <w:rPr>
                <w:rFonts w:ascii="Arial Cirilica" w:hAnsi="Arial Cirilica" w:cs="Arial"/>
                <w:sz w:val="20"/>
                <w:szCs w:val="20"/>
                <w:lang w:val="sr-Latn-CS"/>
              </w:rPr>
              <w:t>SLAVINE ZA VODU</w:t>
            </w:r>
          </w:p>
        </w:tc>
        <w:tc>
          <w:tcPr>
            <w:tcW w:w="357" w:type="pct"/>
            <w:shd w:val="clear" w:color="auto" w:fill="auto"/>
          </w:tcPr>
          <w:p w:rsidR="001151F3" w:rsidRPr="004B2CB6" w:rsidRDefault="004B2CB6" w:rsidP="004B2CB6">
            <w:pPr>
              <w:jc w:val="center"/>
              <w:rPr>
                <w:lang w:val="sr-Cyrl-RS"/>
              </w:rPr>
            </w:pPr>
            <w:r>
              <w:rPr>
                <w:lang w:val="sr-Cyrl-RS"/>
              </w:rPr>
              <w:t>ком</w:t>
            </w:r>
          </w:p>
        </w:tc>
        <w:tc>
          <w:tcPr>
            <w:tcW w:w="384" w:type="pct"/>
            <w:shd w:val="clear" w:color="auto" w:fill="auto"/>
          </w:tcPr>
          <w:p w:rsidR="001151F3" w:rsidRPr="00B962D5" w:rsidRDefault="004B2CB6" w:rsidP="004B2CB6">
            <w:pPr>
              <w:jc w:val="center"/>
              <w:rPr>
                <w:sz w:val="20"/>
                <w:szCs w:val="20"/>
                <w:lang w:val="sr-Cyrl-RS"/>
              </w:rPr>
            </w:pPr>
            <w:r>
              <w:rPr>
                <w:sz w:val="20"/>
                <w:szCs w:val="20"/>
                <w:lang w:val="sr-Cyrl-RS"/>
              </w:rPr>
              <w:t>4</w:t>
            </w:r>
          </w:p>
        </w:tc>
        <w:tc>
          <w:tcPr>
            <w:tcW w:w="447" w:type="pct"/>
            <w:shd w:val="clear" w:color="auto" w:fill="auto"/>
            <w:vAlign w:val="center"/>
          </w:tcPr>
          <w:p w:rsidR="001151F3" w:rsidRPr="00F4116F" w:rsidRDefault="001151F3" w:rsidP="001151F3">
            <w:pPr>
              <w:spacing w:before="0"/>
              <w:jc w:val="center"/>
              <w:rPr>
                <w:rFonts w:cs="Arial"/>
                <w:b/>
                <w:bCs/>
                <w:iCs/>
              </w:rPr>
            </w:pPr>
          </w:p>
        </w:tc>
        <w:tc>
          <w:tcPr>
            <w:tcW w:w="493" w:type="pct"/>
            <w:shd w:val="clear" w:color="auto" w:fill="auto"/>
            <w:vAlign w:val="center"/>
          </w:tcPr>
          <w:p w:rsidR="001151F3" w:rsidRPr="00F4116F" w:rsidRDefault="001151F3" w:rsidP="001151F3">
            <w:pPr>
              <w:spacing w:before="0"/>
              <w:jc w:val="center"/>
              <w:rPr>
                <w:rFonts w:cs="Arial"/>
                <w:b/>
                <w:bCs/>
                <w:iCs/>
              </w:rPr>
            </w:pPr>
          </w:p>
        </w:tc>
        <w:tc>
          <w:tcPr>
            <w:tcW w:w="492" w:type="pct"/>
            <w:shd w:val="clear" w:color="auto" w:fill="auto"/>
            <w:vAlign w:val="center"/>
          </w:tcPr>
          <w:p w:rsidR="001151F3" w:rsidRPr="00F4116F" w:rsidRDefault="001151F3" w:rsidP="001151F3">
            <w:pPr>
              <w:spacing w:before="0"/>
              <w:jc w:val="center"/>
              <w:rPr>
                <w:rFonts w:cs="Arial"/>
                <w:b/>
                <w:bCs/>
                <w:iCs/>
              </w:rPr>
            </w:pPr>
          </w:p>
        </w:tc>
        <w:tc>
          <w:tcPr>
            <w:tcW w:w="493" w:type="pct"/>
            <w:shd w:val="clear" w:color="auto" w:fill="auto"/>
            <w:vAlign w:val="center"/>
          </w:tcPr>
          <w:p w:rsidR="001151F3" w:rsidRPr="00F4116F" w:rsidRDefault="001151F3" w:rsidP="001151F3">
            <w:pPr>
              <w:spacing w:before="0"/>
              <w:jc w:val="center"/>
              <w:rPr>
                <w:rFonts w:cs="Arial"/>
                <w:b/>
                <w:bCs/>
                <w:iCs/>
              </w:rPr>
            </w:pPr>
          </w:p>
        </w:tc>
        <w:tc>
          <w:tcPr>
            <w:tcW w:w="921" w:type="pct"/>
          </w:tcPr>
          <w:p w:rsidR="001151F3" w:rsidRPr="00F4116F" w:rsidRDefault="001151F3" w:rsidP="001151F3">
            <w:pPr>
              <w:spacing w:before="0"/>
              <w:jc w:val="center"/>
              <w:rPr>
                <w:rFonts w:cs="Arial"/>
                <w:b/>
                <w:bCs/>
                <w:iCs/>
              </w:rPr>
            </w:pPr>
          </w:p>
        </w:tc>
      </w:tr>
      <w:tr w:rsidR="004B2CB6" w:rsidRPr="00F4116F" w:rsidTr="00F5256C">
        <w:tc>
          <w:tcPr>
            <w:tcW w:w="309" w:type="pct"/>
            <w:tcBorders>
              <w:top w:val="single" w:sz="4" w:space="0" w:color="auto"/>
              <w:left w:val="single" w:sz="4" w:space="0" w:color="auto"/>
              <w:bottom w:val="single" w:sz="4" w:space="0" w:color="auto"/>
              <w:right w:val="single" w:sz="4" w:space="0" w:color="auto"/>
            </w:tcBorders>
          </w:tcPr>
          <w:p w:rsidR="004B2CB6" w:rsidRDefault="004B2CB6" w:rsidP="004B2CB6">
            <w:pPr>
              <w:jc w:val="center"/>
              <w:rPr>
                <w:rFonts w:cs="Arial"/>
                <w:b/>
                <w:lang w:val="sr-Latn-CS"/>
              </w:rPr>
            </w:pPr>
            <w:r>
              <w:rPr>
                <w:rFonts w:cs="Arial"/>
                <w:b/>
                <w:lang w:val="sr-Latn-CS"/>
              </w:rPr>
              <w:t>22</w:t>
            </w:r>
          </w:p>
        </w:tc>
        <w:tc>
          <w:tcPr>
            <w:tcW w:w="1104" w:type="pct"/>
            <w:tcBorders>
              <w:top w:val="single" w:sz="4" w:space="0" w:color="auto"/>
              <w:left w:val="single" w:sz="4" w:space="0" w:color="auto"/>
              <w:bottom w:val="single" w:sz="4" w:space="0" w:color="auto"/>
              <w:right w:val="single" w:sz="4" w:space="0" w:color="auto"/>
            </w:tcBorders>
          </w:tcPr>
          <w:p w:rsidR="004B2CB6" w:rsidRPr="007269D6" w:rsidRDefault="004B2CB6" w:rsidP="004B2CB6">
            <w:pPr>
              <w:jc w:val="center"/>
              <w:rPr>
                <w:rFonts w:ascii="Arial Cirilica" w:hAnsi="Arial Cirilica" w:cs="Arial"/>
                <w:sz w:val="20"/>
                <w:szCs w:val="20"/>
                <w:lang w:val="sr-Latn-CS"/>
              </w:rPr>
            </w:pPr>
            <w:r w:rsidRPr="007269D6">
              <w:rPr>
                <w:rFonts w:ascii="Arial Cirilica" w:hAnsi="Arial Cirilica" w:cs="Arial"/>
                <w:sz w:val="20"/>
                <w:szCs w:val="20"/>
                <w:lang w:val="sr-Latn-CS"/>
              </w:rPr>
              <w:t>RUKAVICE LATEX</w:t>
            </w:r>
          </w:p>
        </w:tc>
        <w:tc>
          <w:tcPr>
            <w:tcW w:w="357" w:type="pct"/>
            <w:shd w:val="clear" w:color="auto" w:fill="auto"/>
          </w:tcPr>
          <w:p w:rsidR="004B2CB6" w:rsidRDefault="004B2CB6" w:rsidP="004B2CB6">
            <w:pPr>
              <w:jc w:val="center"/>
            </w:pPr>
            <w:r w:rsidRPr="008C2D8B">
              <w:rPr>
                <w:lang w:val="sr-Cyrl-RS"/>
              </w:rPr>
              <w:t>ком</w:t>
            </w:r>
          </w:p>
        </w:tc>
        <w:tc>
          <w:tcPr>
            <w:tcW w:w="384" w:type="pct"/>
            <w:shd w:val="clear" w:color="auto" w:fill="auto"/>
          </w:tcPr>
          <w:p w:rsidR="004B2CB6" w:rsidRPr="00B962D5" w:rsidRDefault="004B2CB6" w:rsidP="004B2CB6">
            <w:pPr>
              <w:jc w:val="center"/>
              <w:rPr>
                <w:sz w:val="20"/>
                <w:szCs w:val="20"/>
                <w:lang w:val="sr-Cyrl-RS"/>
              </w:rPr>
            </w:pPr>
            <w:r>
              <w:rPr>
                <w:sz w:val="20"/>
                <w:szCs w:val="20"/>
                <w:lang w:val="sr-Cyrl-RS"/>
              </w:rPr>
              <w:t>2</w:t>
            </w:r>
          </w:p>
        </w:tc>
        <w:tc>
          <w:tcPr>
            <w:tcW w:w="447" w:type="pct"/>
            <w:shd w:val="clear" w:color="auto" w:fill="auto"/>
            <w:vAlign w:val="center"/>
          </w:tcPr>
          <w:p w:rsidR="004B2CB6" w:rsidRPr="00F4116F" w:rsidRDefault="004B2CB6" w:rsidP="004B2CB6">
            <w:pPr>
              <w:spacing w:before="0"/>
              <w:jc w:val="center"/>
              <w:rPr>
                <w:rFonts w:cs="Arial"/>
                <w:b/>
                <w:bCs/>
                <w:iCs/>
              </w:rPr>
            </w:pPr>
          </w:p>
        </w:tc>
        <w:tc>
          <w:tcPr>
            <w:tcW w:w="493" w:type="pct"/>
            <w:shd w:val="clear" w:color="auto" w:fill="auto"/>
            <w:vAlign w:val="center"/>
          </w:tcPr>
          <w:p w:rsidR="004B2CB6" w:rsidRPr="00F4116F" w:rsidRDefault="004B2CB6" w:rsidP="004B2CB6">
            <w:pPr>
              <w:spacing w:before="0"/>
              <w:jc w:val="center"/>
              <w:rPr>
                <w:rFonts w:cs="Arial"/>
                <w:b/>
                <w:bCs/>
                <w:iCs/>
              </w:rPr>
            </w:pPr>
          </w:p>
        </w:tc>
        <w:tc>
          <w:tcPr>
            <w:tcW w:w="492" w:type="pct"/>
            <w:shd w:val="clear" w:color="auto" w:fill="auto"/>
            <w:vAlign w:val="center"/>
          </w:tcPr>
          <w:p w:rsidR="004B2CB6" w:rsidRPr="00F4116F" w:rsidRDefault="004B2CB6" w:rsidP="004B2CB6">
            <w:pPr>
              <w:spacing w:before="0"/>
              <w:jc w:val="center"/>
              <w:rPr>
                <w:rFonts w:cs="Arial"/>
                <w:b/>
                <w:bCs/>
                <w:iCs/>
              </w:rPr>
            </w:pPr>
          </w:p>
        </w:tc>
        <w:tc>
          <w:tcPr>
            <w:tcW w:w="493" w:type="pct"/>
            <w:shd w:val="clear" w:color="auto" w:fill="auto"/>
            <w:vAlign w:val="center"/>
          </w:tcPr>
          <w:p w:rsidR="004B2CB6" w:rsidRPr="00F4116F" w:rsidRDefault="004B2CB6" w:rsidP="004B2CB6">
            <w:pPr>
              <w:spacing w:before="0"/>
              <w:jc w:val="center"/>
              <w:rPr>
                <w:rFonts w:cs="Arial"/>
                <w:b/>
                <w:bCs/>
                <w:iCs/>
              </w:rPr>
            </w:pPr>
          </w:p>
        </w:tc>
        <w:tc>
          <w:tcPr>
            <w:tcW w:w="921" w:type="pct"/>
          </w:tcPr>
          <w:p w:rsidR="004B2CB6" w:rsidRPr="00F4116F" w:rsidRDefault="004B2CB6" w:rsidP="004B2CB6">
            <w:pPr>
              <w:spacing w:before="0"/>
              <w:jc w:val="center"/>
              <w:rPr>
                <w:rFonts w:cs="Arial"/>
                <w:b/>
                <w:bCs/>
                <w:iCs/>
              </w:rPr>
            </w:pPr>
          </w:p>
        </w:tc>
      </w:tr>
      <w:tr w:rsidR="004B2CB6" w:rsidRPr="00F4116F" w:rsidTr="00F5256C">
        <w:tc>
          <w:tcPr>
            <w:tcW w:w="309" w:type="pct"/>
            <w:tcBorders>
              <w:top w:val="single" w:sz="4" w:space="0" w:color="auto"/>
              <w:left w:val="single" w:sz="4" w:space="0" w:color="auto"/>
              <w:bottom w:val="single" w:sz="4" w:space="0" w:color="auto"/>
              <w:right w:val="single" w:sz="4" w:space="0" w:color="auto"/>
            </w:tcBorders>
          </w:tcPr>
          <w:p w:rsidR="004B2CB6" w:rsidRDefault="004B2CB6" w:rsidP="004B2CB6">
            <w:pPr>
              <w:jc w:val="center"/>
              <w:rPr>
                <w:rFonts w:cs="Arial"/>
                <w:b/>
                <w:lang w:val="sr-Latn-CS"/>
              </w:rPr>
            </w:pPr>
            <w:r>
              <w:rPr>
                <w:rFonts w:cs="Arial"/>
                <w:b/>
                <w:lang w:val="sr-Latn-CS"/>
              </w:rPr>
              <w:t>23</w:t>
            </w:r>
          </w:p>
        </w:tc>
        <w:tc>
          <w:tcPr>
            <w:tcW w:w="1104" w:type="pct"/>
            <w:tcBorders>
              <w:top w:val="single" w:sz="4" w:space="0" w:color="auto"/>
              <w:left w:val="single" w:sz="4" w:space="0" w:color="auto"/>
              <w:bottom w:val="single" w:sz="4" w:space="0" w:color="auto"/>
              <w:right w:val="single" w:sz="4" w:space="0" w:color="auto"/>
            </w:tcBorders>
          </w:tcPr>
          <w:p w:rsidR="004B2CB6" w:rsidRPr="007269D6" w:rsidRDefault="004B2CB6" w:rsidP="004B2CB6">
            <w:pPr>
              <w:jc w:val="center"/>
              <w:rPr>
                <w:rFonts w:ascii="Arial Cirilica" w:hAnsi="Arial Cirilica" w:cs="Arial"/>
                <w:sz w:val="20"/>
                <w:szCs w:val="20"/>
                <w:lang w:val="sr-Latn-CS"/>
              </w:rPr>
            </w:pPr>
            <w:r w:rsidRPr="007269D6">
              <w:rPr>
                <w:rFonts w:ascii="Arial Cirilica" w:hAnsi="Arial Cirilica" w:cs="Arial"/>
                <w:sz w:val="20"/>
                <w:szCs w:val="20"/>
                <w:lang w:val="sr-Latn-CS"/>
              </w:rPr>
              <w:t>BOCA KAPALICA SA PIPETOM</w:t>
            </w:r>
          </w:p>
        </w:tc>
        <w:tc>
          <w:tcPr>
            <w:tcW w:w="357" w:type="pct"/>
            <w:shd w:val="clear" w:color="auto" w:fill="auto"/>
          </w:tcPr>
          <w:p w:rsidR="004B2CB6" w:rsidRDefault="004B2CB6" w:rsidP="004B2CB6">
            <w:pPr>
              <w:jc w:val="center"/>
            </w:pPr>
            <w:r w:rsidRPr="008C2D8B">
              <w:rPr>
                <w:lang w:val="sr-Cyrl-RS"/>
              </w:rPr>
              <w:t>ком</w:t>
            </w:r>
          </w:p>
        </w:tc>
        <w:tc>
          <w:tcPr>
            <w:tcW w:w="384" w:type="pct"/>
            <w:shd w:val="clear" w:color="auto" w:fill="auto"/>
          </w:tcPr>
          <w:p w:rsidR="004B2CB6" w:rsidRPr="00B962D5" w:rsidRDefault="004B2CB6" w:rsidP="004B2CB6">
            <w:pPr>
              <w:jc w:val="center"/>
              <w:rPr>
                <w:sz w:val="20"/>
                <w:szCs w:val="20"/>
                <w:lang w:val="sr-Cyrl-RS"/>
              </w:rPr>
            </w:pPr>
            <w:r>
              <w:rPr>
                <w:sz w:val="20"/>
                <w:szCs w:val="20"/>
                <w:lang w:val="sr-Cyrl-RS"/>
              </w:rPr>
              <w:t>6</w:t>
            </w:r>
          </w:p>
        </w:tc>
        <w:tc>
          <w:tcPr>
            <w:tcW w:w="447" w:type="pct"/>
            <w:shd w:val="clear" w:color="auto" w:fill="auto"/>
            <w:vAlign w:val="center"/>
          </w:tcPr>
          <w:p w:rsidR="004B2CB6" w:rsidRPr="00F4116F" w:rsidRDefault="004B2CB6" w:rsidP="004B2CB6">
            <w:pPr>
              <w:spacing w:before="0"/>
              <w:jc w:val="center"/>
              <w:rPr>
                <w:rFonts w:cs="Arial"/>
                <w:b/>
                <w:bCs/>
                <w:iCs/>
              </w:rPr>
            </w:pPr>
          </w:p>
        </w:tc>
        <w:tc>
          <w:tcPr>
            <w:tcW w:w="493" w:type="pct"/>
            <w:shd w:val="clear" w:color="auto" w:fill="auto"/>
            <w:vAlign w:val="center"/>
          </w:tcPr>
          <w:p w:rsidR="004B2CB6" w:rsidRPr="00F4116F" w:rsidRDefault="004B2CB6" w:rsidP="004B2CB6">
            <w:pPr>
              <w:spacing w:before="0"/>
              <w:jc w:val="center"/>
              <w:rPr>
                <w:rFonts w:cs="Arial"/>
                <w:b/>
                <w:bCs/>
                <w:iCs/>
              </w:rPr>
            </w:pPr>
          </w:p>
        </w:tc>
        <w:tc>
          <w:tcPr>
            <w:tcW w:w="492" w:type="pct"/>
            <w:shd w:val="clear" w:color="auto" w:fill="auto"/>
            <w:vAlign w:val="center"/>
          </w:tcPr>
          <w:p w:rsidR="004B2CB6" w:rsidRPr="00F4116F" w:rsidRDefault="004B2CB6" w:rsidP="004B2CB6">
            <w:pPr>
              <w:spacing w:before="0"/>
              <w:jc w:val="center"/>
              <w:rPr>
                <w:rFonts w:cs="Arial"/>
                <w:b/>
                <w:bCs/>
                <w:iCs/>
              </w:rPr>
            </w:pPr>
          </w:p>
        </w:tc>
        <w:tc>
          <w:tcPr>
            <w:tcW w:w="493" w:type="pct"/>
            <w:shd w:val="clear" w:color="auto" w:fill="auto"/>
            <w:vAlign w:val="center"/>
          </w:tcPr>
          <w:p w:rsidR="004B2CB6" w:rsidRPr="00F4116F" w:rsidRDefault="004B2CB6" w:rsidP="004B2CB6">
            <w:pPr>
              <w:spacing w:before="0"/>
              <w:jc w:val="center"/>
              <w:rPr>
                <w:rFonts w:cs="Arial"/>
                <w:b/>
                <w:bCs/>
                <w:iCs/>
              </w:rPr>
            </w:pPr>
          </w:p>
        </w:tc>
        <w:tc>
          <w:tcPr>
            <w:tcW w:w="921" w:type="pct"/>
          </w:tcPr>
          <w:p w:rsidR="004B2CB6" w:rsidRPr="00F4116F" w:rsidRDefault="004B2CB6" w:rsidP="004B2CB6">
            <w:pPr>
              <w:spacing w:before="0"/>
              <w:jc w:val="center"/>
              <w:rPr>
                <w:rFonts w:cs="Arial"/>
                <w:b/>
                <w:bCs/>
                <w:iCs/>
              </w:rPr>
            </w:pPr>
          </w:p>
        </w:tc>
      </w:tr>
      <w:tr w:rsidR="004B2CB6" w:rsidRPr="00F4116F" w:rsidTr="00F5256C">
        <w:tc>
          <w:tcPr>
            <w:tcW w:w="309" w:type="pct"/>
            <w:tcBorders>
              <w:top w:val="single" w:sz="4" w:space="0" w:color="auto"/>
              <w:left w:val="single" w:sz="4" w:space="0" w:color="auto"/>
              <w:bottom w:val="single" w:sz="4" w:space="0" w:color="auto"/>
              <w:right w:val="single" w:sz="4" w:space="0" w:color="auto"/>
            </w:tcBorders>
          </w:tcPr>
          <w:p w:rsidR="004B2CB6" w:rsidRDefault="004B2CB6" w:rsidP="004B2CB6">
            <w:pPr>
              <w:jc w:val="center"/>
              <w:rPr>
                <w:rFonts w:cs="Arial"/>
                <w:b/>
                <w:lang w:val="sr-Latn-CS"/>
              </w:rPr>
            </w:pPr>
            <w:r>
              <w:rPr>
                <w:rFonts w:cs="Arial"/>
                <w:b/>
                <w:lang w:val="sr-Latn-CS"/>
              </w:rPr>
              <w:t>24</w:t>
            </w:r>
          </w:p>
        </w:tc>
        <w:tc>
          <w:tcPr>
            <w:tcW w:w="1104" w:type="pct"/>
            <w:tcBorders>
              <w:top w:val="single" w:sz="4" w:space="0" w:color="auto"/>
              <w:left w:val="single" w:sz="4" w:space="0" w:color="auto"/>
              <w:bottom w:val="single" w:sz="4" w:space="0" w:color="auto"/>
              <w:right w:val="single" w:sz="4" w:space="0" w:color="auto"/>
            </w:tcBorders>
          </w:tcPr>
          <w:p w:rsidR="004B2CB6" w:rsidRPr="007269D6" w:rsidRDefault="004B2CB6" w:rsidP="004B2CB6">
            <w:pPr>
              <w:jc w:val="center"/>
              <w:rPr>
                <w:rFonts w:ascii="Arial Cirilica" w:hAnsi="Arial Cirilica" w:cs="Arial"/>
                <w:sz w:val="20"/>
                <w:szCs w:val="20"/>
                <w:lang w:val="sr-Latn-CS"/>
              </w:rPr>
            </w:pPr>
            <w:r w:rsidRPr="007269D6">
              <w:rPr>
                <w:rFonts w:ascii="Arial Cirilica" w:hAnsi="Arial Cirilica" w:cs="Arial"/>
                <w:sz w:val="20"/>
                <w:szCs w:val="20"/>
                <w:lang w:val="sr-Latn-CS"/>
              </w:rPr>
              <w:t>BOCA SPRIC</w:t>
            </w:r>
          </w:p>
        </w:tc>
        <w:tc>
          <w:tcPr>
            <w:tcW w:w="357" w:type="pct"/>
            <w:shd w:val="clear" w:color="auto" w:fill="auto"/>
          </w:tcPr>
          <w:p w:rsidR="004B2CB6" w:rsidRDefault="004B2CB6" w:rsidP="004B2CB6">
            <w:pPr>
              <w:jc w:val="center"/>
            </w:pPr>
            <w:r w:rsidRPr="008C2D8B">
              <w:rPr>
                <w:lang w:val="sr-Cyrl-RS"/>
              </w:rPr>
              <w:t>ком</w:t>
            </w:r>
          </w:p>
        </w:tc>
        <w:tc>
          <w:tcPr>
            <w:tcW w:w="384" w:type="pct"/>
            <w:shd w:val="clear" w:color="auto" w:fill="auto"/>
          </w:tcPr>
          <w:p w:rsidR="004B2CB6" w:rsidRPr="00B962D5" w:rsidRDefault="004B2CB6" w:rsidP="004B2CB6">
            <w:pPr>
              <w:jc w:val="center"/>
              <w:rPr>
                <w:sz w:val="20"/>
                <w:szCs w:val="20"/>
                <w:lang w:val="sr-Cyrl-RS"/>
              </w:rPr>
            </w:pPr>
            <w:r>
              <w:rPr>
                <w:sz w:val="20"/>
                <w:szCs w:val="20"/>
                <w:lang w:val="sr-Cyrl-RS"/>
              </w:rPr>
              <w:t>6</w:t>
            </w:r>
          </w:p>
        </w:tc>
        <w:tc>
          <w:tcPr>
            <w:tcW w:w="447" w:type="pct"/>
            <w:shd w:val="clear" w:color="auto" w:fill="auto"/>
            <w:vAlign w:val="center"/>
          </w:tcPr>
          <w:p w:rsidR="004B2CB6" w:rsidRPr="00F4116F" w:rsidRDefault="004B2CB6" w:rsidP="004B2CB6">
            <w:pPr>
              <w:spacing w:before="0"/>
              <w:jc w:val="center"/>
              <w:rPr>
                <w:rFonts w:cs="Arial"/>
                <w:b/>
                <w:bCs/>
                <w:iCs/>
              </w:rPr>
            </w:pPr>
          </w:p>
        </w:tc>
        <w:tc>
          <w:tcPr>
            <w:tcW w:w="493" w:type="pct"/>
            <w:shd w:val="clear" w:color="auto" w:fill="auto"/>
            <w:vAlign w:val="center"/>
          </w:tcPr>
          <w:p w:rsidR="004B2CB6" w:rsidRPr="00F4116F" w:rsidRDefault="004B2CB6" w:rsidP="004B2CB6">
            <w:pPr>
              <w:spacing w:before="0"/>
              <w:jc w:val="center"/>
              <w:rPr>
                <w:rFonts w:cs="Arial"/>
                <w:b/>
                <w:bCs/>
                <w:iCs/>
              </w:rPr>
            </w:pPr>
          </w:p>
        </w:tc>
        <w:tc>
          <w:tcPr>
            <w:tcW w:w="492" w:type="pct"/>
            <w:shd w:val="clear" w:color="auto" w:fill="auto"/>
            <w:vAlign w:val="center"/>
          </w:tcPr>
          <w:p w:rsidR="004B2CB6" w:rsidRPr="00F4116F" w:rsidRDefault="004B2CB6" w:rsidP="004B2CB6">
            <w:pPr>
              <w:spacing w:before="0"/>
              <w:jc w:val="center"/>
              <w:rPr>
                <w:rFonts w:cs="Arial"/>
                <w:b/>
                <w:bCs/>
                <w:iCs/>
              </w:rPr>
            </w:pPr>
          </w:p>
        </w:tc>
        <w:tc>
          <w:tcPr>
            <w:tcW w:w="493" w:type="pct"/>
            <w:shd w:val="clear" w:color="auto" w:fill="auto"/>
            <w:vAlign w:val="center"/>
          </w:tcPr>
          <w:p w:rsidR="004B2CB6" w:rsidRPr="00F4116F" w:rsidRDefault="004B2CB6" w:rsidP="004B2CB6">
            <w:pPr>
              <w:spacing w:before="0"/>
              <w:jc w:val="center"/>
              <w:rPr>
                <w:rFonts w:cs="Arial"/>
                <w:b/>
                <w:bCs/>
                <w:iCs/>
              </w:rPr>
            </w:pPr>
          </w:p>
        </w:tc>
        <w:tc>
          <w:tcPr>
            <w:tcW w:w="921" w:type="pct"/>
          </w:tcPr>
          <w:p w:rsidR="004B2CB6" w:rsidRPr="00F4116F" w:rsidRDefault="004B2CB6" w:rsidP="004B2CB6">
            <w:pPr>
              <w:spacing w:before="0"/>
              <w:jc w:val="center"/>
              <w:rPr>
                <w:rFonts w:cs="Arial"/>
                <w:b/>
                <w:bCs/>
                <w:iCs/>
              </w:rPr>
            </w:pPr>
          </w:p>
        </w:tc>
      </w:tr>
      <w:tr w:rsidR="004B2CB6" w:rsidRPr="00F4116F" w:rsidTr="00F5256C">
        <w:tc>
          <w:tcPr>
            <w:tcW w:w="309" w:type="pct"/>
            <w:tcBorders>
              <w:top w:val="single" w:sz="4" w:space="0" w:color="auto"/>
              <w:left w:val="single" w:sz="4" w:space="0" w:color="auto"/>
              <w:bottom w:val="single" w:sz="4" w:space="0" w:color="auto"/>
              <w:right w:val="single" w:sz="4" w:space="0" w:color="auto"/>
            </w:tcBorders>
          </w:tcPr>
          <w:p w:rsidR="004B2CB6" w:rsidRDefault="004B2CB6" w:rsidP="004B2CB6">
            <w:pPr>
              <w:jc w:val="center"/>
              <w:rPr>
                <w:rFonts w:cs="Arial"/>
                <w:b/>
                <w:lang w:val="sr-Latn-CS"/>
              </w:rPr>
            </w:pPr>
            <w:r>
              <w:rPr>
                <w:rFonts w:cs="Arial"/>
                <w:b/>
                <w:lang w:val="sr-Latn-CS"/>
              </w:rPr>
              <w:t>25</w:t>
            </w:r>
          </w:p>
        </w:tc>
        <w:tc>
          <w:tcPr>
            <w:tcW w:w="1104" w:type="pct"/>
            <w:tcBorders>
              <w:top w:val="single" w:sz="4" w:space="0" w:color="auto"/>
              <w:left w:val="single" w:sz="4" w:space="0" w:color="auto"/>
              <w:bottom w:val="single" w:sz="4" w:space="0" w:color="auto"/>
              <w:right w:val="single" w:sz="4" w:space="0" w:color="auto"/>
            </w:tcBorders>
          </w:tcPr>
          <w:p w:rsidR="004B2CB6" w:rsidRPr="007269D6" w:rsidRDefault="004B2CB6" w:rsidP="004B2CB6">
            <w:pPr>
              <w:jc w:val="center"/>
              <w:rPr>
                <w:rFonts w:ascii="Arial Cirilica" w:hAnsi="Arial Cirilica" w:cs="Arial"/>
                <w:sz w:val="20"/>
                <w:szCs w:val="20"/>
                <w:lang w:val="sr-Latn-CS"/>
              </w:rPr>
            </w:pPr>
            <w:r w:rsidRPr="007269D6">
              <w:rPr>
                <w:rFonts w:ascii="Arial Cirilica" w:hAnsi="Arial Cirilica" w:cs="Arial"/>
                <w:sz w:val="20"/>
                <w:szCs w:val="20"/>
                <w:lang w:val="sr-Latn-CS"/>
              </w:rPr>
              <w:t>FILTER PAPIR</w:t>
            </w:r>
          </w:p>
        </w:tc>
        <w:tc>
          <w:tcPr>
            <w:tcW w:w="357" w:type="pct"/>
            <w:shd w:val="clear" w:color="auto" w:fill="auto"/>
          </w:tcPr>
          <w:p w:rsidR="004B2CB6" w:rsidRDefault="004B2CB6" w:rsidP="004B2CB6">
            <w:pPr>
              <w:jc w:val="center"/>
            </w:pPr>
            <w:r w:rsidRPr="008C2D8B">
              <w:rPr>
                <w:lang w:val="sr-Cyrl-RS"/>
              </w:rPr>
              <w:t>ком</w:t>
            </w:r>
          </w:p>
        </w:tc>
        <w:tc>
          <w:tcPr>
            <w:tcW w:w="384" w:type="pct"/>
            <w:shd w:val="clear" w:color="auto" w:fill="auto"/>
          </w:tcPr>
          <w:p w:rsidR="004B2CB6" w:rsidRPr="00B962D5" w:rsidRDefault="004B2CB6" w:rsidP="004B2CB6">
            <w:pPr>
              <w:jc w:val="center"/>
              <w:rPr>
                <w:sz w:val="20"/>
                <w:szCs w:val="20"/>
                <w:lang w:val="sr-Cyrl-RS"/>
              </w:rPr>
            </w:pPr>
            <w:r>
              <w:rPr>
                <w:sz w:val="20"/>
                <w:szCs w:val="20"/>
                <w:lang w:val="sr-Cyrl-RS"/>
              </w:rPr>
              <w:t>20</w:t>
            </w:r>
          </w:p>
        </w:tc>
        <w:tc>
          <w:tcPr>
            <w:tcW w:w="447" w:type="pct"/>
            <w:shd w:val="clear" w:color="auto" w:fill="auto"/>
            <w:vAlign w:val="center"/>
          </w:tcPr>
          <w:p w:rsidR="004B2CB6" w:rsidRPr="00F4116F" w:rsidRDefault="004B2CB6" w:rsidP="004B2CB6">
            <w:pPr>
              <w:spacing w:before="0"/>
              <w:jc w:val="center"/>
              <w:rPr>
                <w:rFonts w:cs="Arial"/>
                <w:b/>
                <w:bCs/>
                <w:iCs/>
              </w:rPr>
            </w:pPr>
          </w:p>
        </w:tc>
        <w:tc>
          <w:tcPr>
            <w:tcW w:w="493" w:type="pct"/>
            <w:shd w:val="clear" w:color="auto" w:fill="auto"/>
            <w:vAlign w:val="center"/>
          </w:tcPr>
          <w:p w:rsidR="004B2CB6" w:rsidRPr="00F4116F" w:rsidRDefault="004B2CB6" w:rsidP="004B2CB6">
            <w:pPr>
              <w:spacing w:before="0"/>
              <w:jc w:val="center"/>
              <w:rPr>
                <w:rFonts w:cs="Arial"/>
                <w:b/>
                <w:bCs/>
                <w:iCs/>
              </w:rPr>
            </w:pPr>
          </w:p>
        </w:tc>
        <w:tc>
          <w:tcPr>
            <w:tcW w:w="492" w:type="pct"/>
            <w:shd w:val="clear" w:color="auto" w:fill="auto"/>
            <w:vAlign w:val="center"/>
          </w:tcPr>
          <w:p w:rsidR="004B2CB6" w:rsidRPr="00F4116F" w:rsidRDefault="004B2CB6" w:rsidP="004B2CB6">
            <w:pPr>
              <w:spacing w:before="0"/>
              <w:jc w:val="center"/>
              <w:rPr>
                <w:rFonts w:cs="Arial"/>
                <w:b/>
                <w:bCs/>
                <w:iCs/>
              </w:rPr>
            </w:pPr>
          </w:p>
        </w:tc>
        <w:tc>
          <w:tcPr>
            <w:tcW w:w="493" w:type="pct"/>
            <w:shd w:val="clear" w:color="auto" w:fill="auto"/>
            <w:vAlign w:val="center"/>
          </w:tcPr>
          <w:p w:rsidR="004B2CB6" w:rsidRPr="00F4116F" w:rsidRDefault="004B2CB6" w:rsidP="004B2CB6">
            <w:pPr>
              <w:spacing w:before="0"/>
              <w:jc w:val="center"/>
              <w:rPr>
                <w:rFonts w:cs="Arial"/>
                <w:b/>
                <w:bCs/>
                <w:iCs/>
              </w:rPr>
            </w:pPr>
          </w:p>
        </w:tc>
        <w:tc>
          <w:tcPr>
            <w:tcW w:w="921" w:type="pct"/>
          </w:tcPr>
          <w:p w:rsidR="004B2CB6" w:rsidRPr="00F4116F" w:rsidRDefault="004B2CB6" w:rsidP="004B2CB6">
            <w:pPr>
              <w:spacing w:before="0"/>
              <w:jc w:val="center"/>
              <w:rPr>
                <w:rFonts w:cs="Arial"/>
                <w:b/>
                <w:bCs/>
                <w:iCs/>
              </w:rPr>
            </w:pPr>
          </w:p>
        </w:tc>
      </w:tr>
      <w:tr w:rsidR="004B2CB6" w:rsidRPr="00F4116F" w:rsidTr="00F5256C">
        <w:tc>
          <w:tcPr>
            <w:tcW w:w="309" w:type="pct"/>
            <w:tcBorders>
              <w:top w:val="single" w:sz="4" w:space="0" w:color="auto"/>
              <w:left w:val="single" w:sz="4" w:space="0" w:color="auto"/>
              <w:bottom w:val="single" w:sz="4" w:space="0" w:color="auto"/>
              <w:right w:val="single" w:sz="4" w:space="0" w:color="auto"/>
            </w:tcBorders>
          </w:tcPr>
          <w:p w:rsidR="004B2CB6" w:rsidRDefault="004B2CB6" w:rsidP="004B2CB6">
            <w:pPr>
              <w:jc w:val="center"/>
              <w:rPr>
                <w:rFonts w:cs="Arial"/>
                <w:b/>
                <w:lang w:val="sr-Latn-CS"/>
              </w:rPr>
            </w:pPr>
            <w:r>
              <w:rPr>
                <w:rFonts w:cs="Arial"/>
                <w:b/>
                <w:lang w:val="sr-Latn-CS"/>
              </w:rPr>
              <w:t>26</w:t>
            </w:r>
          </w:p>
        </w:tc>
        <w:tc>
          <w:tcPr>
            <w:tcW w:w="1104" w:type="pct"/>
            <w:tcBorders>
              <w:top w:val="single" w:sz="4" w:space="0" w:color="auto"/>
              <w:left w:val="single" w:sz="4" w:space="0" w:color="auto"/>
              <w:bottom w:val="single" w:sz="4" w:space="0" w:color="auto"/>
              <w:right w:val="single" w:sz="4" w:space="0" w:color="auto"/>
            </w:tcBorders>
          </w:tcPr>
          <w:p w:rsidR="004B2CB6" w:rsidRPr="007269D6" w:rsidRDefault="004B2CB6" w:rsidP="004B2CB6">
            <w:pPr>
              <w:jc w:val="center"/>
              <w:rPr>
                <w:rFonts w:ascii="Arial Cirilica" w:hAnsi="Arial Cirilica" w:cs="Arial"/>
                <w:sz w:val="20"/>
                <w:szCs w:val="20"/>
                <w:lang w:val="sr-Latn-CS"/>
              </w:rPr>
            </w:pPr>
            <w:r w:rsidRPr="007269D6">
              <w:rPr>
                <w:rFonts w:ascii="Arial Cirilica" w:hAnsi="Arial Cirilica" w:cs="Arial"/>
                <w:sz w:val="20"/>
                <w:szCs w:val="20"/>
                <w:lang w:val="sr-Latn-CS"/>
              </w:rPr>
              <w:t>FILTER PAPIR 110mm</w:t>
            </w:r>
          </w:p>
        </w:tc>
        <w:tc>
          <w:tcPr>
            <w:tcW w:w="357" w:type="pct"/>
            <w:shd w:val="clear" w:color="auto" w:fill="auto"/>
          </w:tcPr>
          <w:p w:rsidR="004B2CB6" w:rsidRDefault="004B2CB6" w:rsidP="004B2CB6">
            <w:pPr>
              <w:jc w:val="center"/>
            </w:pPr>
            <w:r w:rsidRPr="008C2D8B">
              <w:rPr>
                <w:lang w:val="sr-Cyrl-RS"/>
              </w:rPr>
              <w:t>ком</w:t>
            </w:r>
          </w:p>
        </w:tc>
        <w:tc>
          <w:tcPr>
            <w:tcW w:w="384" w:type="pct"/>
            <w:shd w:val="clear" w:color="auto" w:fill="auto"/>
          </w:tcPr>
          <w:p w:rsidR="004B2CB6" w:rsidRPr="00B962D5" w:rsidRDefault="004B2CB6" w:rsidP="004B2CB6">
            <w:pPr>
              <w:jc w:val="center"/>
              <w:rPr>
                <w:sz w:val="20"/>
                <w:szCs w:val="20"/>
                <w:lang w:val="sr-Cyrl-RS"/>
              </w:rPr>
            </w:pPr>
            <w:r>
              <w:rPr>
                <w:sz w:val="20"/>
                <w:szCs w:val="20"/>
                <w:lang w:val="sr-Cyrl-RS"/>
              </w:rPr>
              <w:t>10</w:t>
            </w:r>
          </w:p>
        </w:tc>
        <w:tc>
          <w:tcPr>
            <w:tcW w:w="447" w:type="pct"/>
            <w:shd w:val="clear" w:color="auto" w:fill="auto"/>
            <w:vAlign w:val="center"/>
          </w:tcPr>
          <w:p w:rsidR="004B2CB6" w:rsidRPr="00F4116F" w:rsidRDefault="004B2CB6" w:rsidP="004B2CB6">
            <w:pPr>
              <w:spacing w:before="0"/>
              <w:jc w:val="center"/>
              <w:rPr>
                <w:rFonts w:cs="Arial"/>
                <w:b/>
                <w:bCs/>
                <w:iCs/>
              </w:rPr>
            </w:pPr>
          </w:p>
        </w:tc>
        <w:tc>
          <w:tcPr>
            <w:tcW w:w="493" w:type="pct"/>
            <w:shd w:val="clear" w:color="auto" w:fill="auto"/>
            <w:vAlign w:val="center"/>
          </w:tcPr>
          <w:p w:rsidR="004B2CB6" w:rsidRPr="00F4116F" w:rsidRDefault="004B2CB6" w:rsidP="004B2CB6">
            <w:pPr>
              <w:spacing w:before="0"/>
              <w:jc w:val="center"/>
              <w:rPr>
                <w:rFonts w:cs="Arial"/>
                <w:b/>
                <w:bCs/>
                <w:iCs/>
              </w:rPr>
            </w:pPr>
          </w:p>
        </w:tc>
        <w:tc>
          <w:tcPr>
            <w:tcW w:w="492" w:type="pct"/>
            <w:shd w:val="clear" w:color="auto" w:fill="auto"/>
            <w:vAlign w:val="center"/>
          </w:tcPr>
          <w:p w:rsidR="004B2CB6" w:rsidRPr="00F4116F" w:rsidRDefault="004B2CB6" w:rsidP="004B2CB6">
            <w:pPr>
              <w:spacing w:before="0"/>
              <w:jc w:val="center"/>
              <w:rPr>
                <w:rFonts w:cs="Arial"/>
                <w:b/>
                <w:bCs/>
                <w:iCs/>
              </w:rPr>
            </w:pPr>
          </w:p>
        </w:tc>
        <w:tc>
          <w:tcPr>
            <w:tcW w:w="493" w:type="pct"/>
            <w:shd w:val="clear" w:color="auto" w:fill="auto"/>
            <w:vAlign w:val="center"/>
          </w:tcPr>
          <w:p w:rsidR="004B2CB6" w:rsidRPr="00F4116F" w:rsidRDefault="004B2CB6" w:rsidP="004B2CB6">
            <w:pPr>
              <w:spacing w:before="0"/>
              <w:jc w:val="center"/>
              <w:rPr>
                <w:rFonts w:cs="Arial"/>
                <w:b/>
                <w:bCs/>
                <w:iCs/>
              </w:rPr>
            </w:pPr>
          </w:p>
        </w:tc>
        <w:tc>
          <w:tcPr>
            <w:tcW w:w="921" w:type="pct"/>
          </w:tcPr>
          <w:p w:rsidR="004B2CB6" w:rsidRPr="00F4116F" w:rsidRDefault="004B2CB6" w:rsidP="004B2CB6">
            <w:pPr>
              <w:spacing w:before="0"/>
              <w:jc w:val="center"/>
              <w:rPr>
                <w:rFonts w:cs="Arial"/>
                <w:b/>
                <w:bCs/>
                <w:iCs/>
              </w:rPr>
            </w:pPr>
          </w:p>
        </w:tc>
      </w:tr>
      <w:tr w:rsidR="004B2CB6" w:rsidRPr="00F4116F" w:rsidTr="00F5256C">
        <w:tc>
          <w:tcPr>
            <w:tcW w:w="309" w:type="pct"/>
            <w:tcBorders>
              <w:top w:val="single" w:sz="4" w:space="0" w:color="auto"/>
              <w:left w:val="single" w:sz="4" w:space="0" w:color="auto"/>
              <w:bottom w:val="single" w:sz="4" w:space="0" w:color="auto"/>
              <w:right w:val="single" w:sz="4" w:space="0" w:color="auto"/>
            </w:tcBorders>
          </w:tcPr>
          <w:p w:rsidR="004B2CB6" w:rsidRDefault="004B2CB6" w:rsidP="004B2CB6">
            <w:pPr>
              <w:jc w:val="center"/>
              <w:rPr>
                <w:rFonts w:cs="Arial"/>
                <w:b/>
                <w:lang w:val="sr-Latn-CS"/>
              </w:rPr>
            </w:pPr>
            <w:r>
              <w:rPr>
                <w:rFonts w:cs="Arial"/>
                <w:b/>
                <w:lang w:val="sr-Latn-CS"/>
              </w:rPr>
              <w:t>27</w:t>
            </w:r>
          </w:p>
        </w:tc>
        <w:tc>
          <w:tcPr>
            <w:tcW w:w="1104" w:type="pct"/>
            <w:tcBorders>
              <w:top w:val="single" w:sz="4" w:space="0" w:color="auto"/>
              <w:left w:val="single" w:sz="4" w:space="0" w:color="auto"/>
              <w:bottom w:val="single" w:sz="4" w:space="0" w:color="auto"/>
              <w:right w:val="single" w:sz="4" w:space="0" w:color="auto"/>
            </w:tcBorders>
          </w:tcPr>
          <w:p w:rsidR="004B2CB6" w:rsidRPr="007269D6" w:rsidRDefault="004B2CB6" w:rsidP="004B2CB6">
            <w:pPr>
              <w:jc w:val="center"/>
              <w:rPr>
                <w:rFonts w:ascii="Arial Cirilica" w:hAnsi="Arial Cirilica" w:cs="Arial"/>
                <w:sz w:val="20"/>
                <w:szCs w:val="20"/>
                <w:lang w:val="sr-Latn-CS"/>
              </w:rPr>
            </w:pPr>
            <w:r w:rsidRPr="007269D6">
              <w:rPr>
                <w:rFonts w:ascii="Arial Cirilica" w:hAnsi="Arial Cirilica" w:cs="Arial"/>
                <w:sz w:val="20"/>
                <w:szCs w:val="20"/>
                <w:lang w:val="sr-Latn-CS"/>
              </w:rPr>
              <w:t>PIPETA SA KLIPOM GRADUISANA</w:t>
            </w:r>
          </w:p>
        </w:tc>
        <w:tc>
          <w:tcPr>
            <w:tcW w:w="357" w:type="pct"/>
            <w:shd w:val="clear" w:color="auto" w:fill="auto"/>
          </w:tcPr>
          <w:p w:rsidR="004B2CB6" w:rsidRDefault="004B2CB6" w:rsidP="004B2CB6">
            <w:pPr>
              <w:jc w:val="center"/>
            </w:pPr>
            <w:r w:rsidRPr="008C2D8B">
              <w:rPr>
                <w:lang w:val="sr-Cyrl-RS"/>
              </w:rPr>
              <w:t>ком</w:t>
            </w:r>
          </w:p>
        </w:tc>
        <w:tc>
          <w:tcPr>
            <w:tcW w:w="384" w:type="pct"/>
            <w:shd w:val="clear" w:color="auto" w:fill="auto"/>
          </w:tcPr>
          <w:p w:rsidR="004B2CB6" w:rsidRPr="00B962D5" w:rsidRDefault="004B2CB6" w:rsidP="004B2CB6">
            <w:pPr>
              <w:jc w:val="center"/>
              <w:rPr>
                <w:sz w:val="20"/>
                <w:szCs w:val="20"/>
                <w:lang w:val="sr-Cyrl-RS"/>
              </w:rPr>
            </w:pPr>
            <w:r>
              <w:rPr>
                <w:sz w:val="20"/>
                <w:szCs w:val="20"/>
                <w:lang w:val="sr-Cyrl-RS"/>
              </w:rPr>
              <w:t>5</w:t>
            </w:r>
          </w:p>
        </w:tc>
        <w:tc>
          <w:tcPr>
            <w:tcW w:w="447" w:type="pct"/>
            <w:shd w:val="clear" w:color="auto" w:fill="auto"/>
            <w:vAlign w:val="center"/>
          </w:tcPr>
          <w:p w:rsidR="004B2CB6" w:rsidRPr="00F4116F" w:rsidRDefault="004B2CB6" w:rsidP="004B2CB6">
            <w:pPr>
              <w:spacing w:before="0"/>
              <w:jc w:val="center"/>
              <w:rPr>
                <w:rFonts w:cs="Arial"/>
                <w:b/>
                <w:bCs/>
                <w:iCs/>
              </w:rPr>
            </w:pPr>
          </w:p>
        </w:tc>
        <w:tc>
          <w:tcPr>
            <w:tcW w:w="493" w:type="pct"/>
            <w:shd w:val="clear" w:color="auto" w:fill="auto"/>
            <w:vAlign w:val="center"/>
          </w:tcPr>
          <w:p w:rsidR="004B2CB6" w:rsidRPr="00F4116F" w:rsidRDefault="004B2CB6" w:rsidP="004B2CB6">
            <w:pPr>
              <w:spacing w:before="0"/>
              <w:jc w:val="center"/>
              <w:rPr>
                <w:rFonts w:cs="Arial"/>
                <w:b/>
                <w:bCs/>
                <w:iCs/>
              </w:rPr>
            </w:pPr>
          </w:p>
        </w:tc>
        <w:tc>
          <w:tcPr>
            <w:tcW w:w="492" w:type="pct"/>
            <w:shd w:val="clear" w:color="auto" w:fill="auto"/>
            <w:vAlign w:val="center"/>
          </w:tcPr>
          <w:p w:rsidR="004B2CB6" w:rsidRPr="00F4116F" w:rsidRDefault="004B2CB6" w:rsidP="004B2CB6">
            <w:pPr>
              <w:spacing w:before="0"/>
              <w:jc w:val="center"/>
              <w:rPr>
                <w:rFonts w:cs="Arial"/>
                <w:b/>
                <w:bCs/>
                <w:iCs/>
              </w:rPr>
            </w:pPr>
          </w:p>
        </w:tc>
        <w:tc>
          <w:tcPr>
            <w:tcW w:w="493" w:type="pct"/>
            <w:shd w:val="clear" w:color="auto" w:fill="auto"/>
            <w:vAlign w:val="center"/>
          </w:tcPr>
          <w:p w:rsidR="004B2CB6" w:rsidRPr="00F4116F" w:rsidRDefault="004B2CB6" w:rsidP="004B2CB6">
            <w:pPr>
              <w:spacing w:before="0"/>
              <w:jc w:val="center"/>
              <w:rPr>
                <w:rFonts w:cs="Arial"/>
                <w:b/>
                <w:bCs/>
                <w:iCs/>
              </w:rPr>
            </w:pPr>
          </w:p>
        </w:tc>
        <w:tc>
          <w:tcPr>
            <w:tcW w:w="921" w:type="pct"/>
          </w:tcPr>
          <w:p w:rsidR="004B2CB6" w:rsidRPr="00F4116F" w:rsidRDefault="004B2CB6" w:rsidP="004B2CB6">
            <w:pPr>
              <w:spacing w:before="0"/>
              <w:jc w:val="center"/>
              <w:rPr>
                <w:rFonts w:cs="Arial"/>
                <w:b/>
                <w:bCs/>
                <w:iCs/>
              </w:rPr>
            </w:pPr>
          </w:p>
        </w:tc>
      </w:tr>
      <w:tr w:rsidR="004B2CB6" w:rsidRPr="00F4116F" w:rsidTr="00F5256C">
        <w:tc>
          <w:tcPr>
            <w:tcW w:w="309" w:type="pct"/>
            <w:tcBorders>
              <w:top w:val="single" w:sz="4" w:space="0" w:color="auto"/>
              <w:left w:val="single" w:sz="4" w:space="0" w:color="auto"/>
              <w:bottom w:val="single" w:sz="4" w:space="0" w:color="auto"/>
              <w:right w:val="single" w:sz="4" w:space="0" w:color="auto"/>
            </w:tcBorders>
          </w:tcPr>
          <w:p w:rsidR="004B2CB6" w:rsidRDefault="004B2CB6" w:rsidP="004B2CB6">
            <w:pPr>
              <w:jc w:val="center"/>
              <w:rPr>
                <w:rFonts w:cs="Arial"/>
                <w:b/>
                <w:lang w:val="sr-Latn-CS"/>
              </w:rPr>
            </w:pPr>
            <w:r>
              <w:rPr>
                <w:rFonts w:cs="Arial"/>
                <w:b/>
                <w:lang w:val="sr-Latn-CS"/>
              </w:rPr>
              <w:t>28</w:t>
            </w:r>
          </w:p>
        </w:tc>
        <w:tc>
          <w:tcPr>
            <w:tcW w:w="1104" w:type="pct"/>
            <w:tcBorders>
              <w:top w:val="single" w:sz="4" w:space="0" w:color="auto"/>
              <w:left w:val="single" w:sz="4" w:space="0" w:color="auto"/>
              <w:bottom w:val="single" w:sz="4" w:space="0" w:color="auto"/>
              <w:right w:val="single" w:sz="4" w:space="0" w:color="auto"/>
            </w:tcBorders>
          </w:tcPr>
          <w:p w:rsidR="004B2CB6" w:rsidRPr="007269D6" w:rsidRDefault="004B2CB6" w:rsidP="004B2CB6">
            <w:pPr>
              <w:jc w:val="center"/>
              <w:rPr>
                <w:rFonts w:ascii="Arial Cirilica" w:hAnsi="Arial Cirilica" w:cs="Arial"/>
                <w:sz w:val="20"/>
                <w:szCs w:val="20"/>
                <w:lang w:val="sr-Latn-CS"/>
              </w:rPr>
            </w:pPr>
            <w:r w:rsidRPr="007269D6">
              <w:rPr>
                <w:rFonts w:ascii="Arial Cirilica" w:hAnsi="Arial Cirilica" w:cs="Arial"/>
                <w:sz w:val="20"/>
                <w:szCs w:val="20"/>
                <w:lang w:val="sr-Latn-CS"/>
              </w:rPr>
              <w:t>^A[A LABORATORIJSKA  STAKLENA 5 L</w:t>
            </w:r>
          </w:p>
        </w:tc>
        <w:tc>
          <w:tcPr>
            <w:tcW w:w="357" w:type="pct"/>
            <w:shd w:val="clear" w:color="auto" w:fill="auto"/>
          </w:tcPr>
          <w:p w:rsidR="004B2CB6" w:rsidRDefault="004B2CB6" w:rsidP="004B2CB6">
            <w:pPr>
              <w:jc w:val="center"/>
            </w:pPr>
            <w:r w:rsidRPr="008C2D8B">
              <w:rPr>
                <w:lang w:val="sr-Cyrl-RS"/>
              </w:rPr>
              <w:t>ком</w:t>
            </w:r>
          </w:p>
        </w:tc>
        <w:tc>
          <w:tcPr>
            <w:tcW w:w="384" w:type="pct"/>
            <w:shd w:val="clear" w:color="auto" w:fill="auto"/>
          </w:tcPr>
          <w:p w:rsidR="004B2CB6" w:rsidRPr="00B962D5" w:rsidRDefault="004B2CB6" w:rsidP="004B2CB6">
            <w:pPr>
              <w:jc w:val="center"/>
              <w:rPr>
                <w:sz w:val="20"/>
                <w:szCs w:val="20"/>
                <w:lang w:val="sr-Cyrl-RS"/>
              </w:rPr>
            </w:pPr>
            <w:r>
              <w:rPr>
                <w:sz w:val="20"/>
                <w:szCs w:val="20"/>
                <w:lang w:val="sr-Cyrl-RS"/>
              </w:rPr>
              <w:t>3</w:t>
            </w:r>
          </w:p>
        </w:tc>
        <w:tc>
          <w:tcPr>
            <w:tcW w:w="447" w:type="pct"/>
            <w:shd w:val="clear" w:color="auto" w:fill="auto"/>
            <w:vAlign w:val="center"/>
          </w:tcPr>
          <w:p w:rsidR="004B2CB6" w:rsidRPr="00F4116F" w:rsidRDefault="004B2CB6" w:rsidP="004B2CB6">
            <w:pPr>
              <w:spacing w:before="0"/>
              <w:jc w:val="center"/>
              <w:rPr>
                <w:rFonts w:cs="Arial"/>
                <w:b/>
                <w:bCs/>
                <w:iCs/>
              </w:rPr>
            </w:pPr>
          </w:p>
        </w:tc>
        <w:tc>
          <w:tcPr>
            <w:tcW w:w="493" w:type="pct"/>
            <w:shd w:val="clear" w:color="auto" w:fill="auto"/>
            <w:vAlign w:val="center"/>
          </w:tcPr>
          <w:p w:rsidR="004B2CB6" w:rsidRPr="00F4116F" w:rsidRDefault="004B2CB6" w:rsidP="004B2CB6">
            <w:pPr>
              <w:spacing w:before="0"/>
              <w:jc w:val="center"/>
              <w:rPr>
                <w:rFonts w:cs="Arial"/>
                <w:b/>
                <w:bCs/>
                <w:iCs/>
              </w:rPr>
            </w:pPr>
          </w:p>
        </w:tc>
        <w:tc>
          <w:tcPr>
            <w:tcW w:w="492" w:type="pct"/>
            <w:shd w:val="clear" w:color="auto" w:fill="auto"/>
            <w:vAlign w:val="center"/>
          </w:tcPr>
          <w:p w:rsidR="004B2CB6" w:rsidRPr="00F4116F" w:rsidRDefault="004B2CB6" w:rsidP="004B2CB6">
            <w:pPr>
              <w:spacing w:before="0"/>
              <w:jc w:val="center"/>
              <w:rPr>
                <w:rFonts w:cs="Arial"/>
                <w:b/>
                <w:bCs/>
                <w:iCs/>
              </w:rPr>
            </w:pPr>
          </w:p>
        </w:tc>
        <w:tc>
          <w:tcPr>
            <w:tcW w:w="493" w:type="pct"/>
            <w:shd w:val="clear" w:color="auto" w:fill="auto"/>
            <w:vAlign w:val="center"/>
          </w:tcPr>
          <w:p w:rsidR="004B2CB6" w:rsidRPr="00F4116F" w:rsidRDefault="004B2CB6" w:rsidP="004B2CB6">
            <w:pPr>
              <w:spacing w:before="0"/>
              <w:jc w:val="center"/>
              <w:rPr>
                <w:rFonts w:cs="Arial"/>
                <w:b/>
                <w:bCs/>
                <w:iCs/>
              </w:rPr>
            </w:pPr>
          </w:p>
        </w:tc>
        <w:tc>
          <w:tcPr>
            <w:tcW w:w="921" w:type="pct"/>
          </w:tcPr>
          <w:p w:rsidR="004B2CB6" w:rsidRPr="00F4116F" w:rsidRDefault="004B2CB6" w:rsidP="004B2CB6">
            <w:pPr>
              <w:spacing w:before="0"/>
              <w:jc w:val="center"/>
              <w:rPr>
                <w:rFonts w:cs="Arial"/>
                <w:b/>
                <w:bCs/>
                <w:iCs/>
              </w:rPr>
            </w:pPr>
          </w:p>
        </w:tc>
      </w:tr>
      <w:tr w:rsidR="004B2CB6" w:rsidRPr="00F4116F" w:rsidTr="00F5256C">
        <w:tc>
          <w:tcPr>
            <w:tcW w:w="309" w:type="pct"/>
            <w:tcBorders>
              <w:top w:val="single" w:sz="4" w:space="0" w:color="auto"/>
              <w:left w:val="single" w:sz="4" w:space="0" w:color="auto"/>
              <w:bottom w:val="single" w:sz="4" w:space="0" w:color="auto"/>
              <w:right w:val="single" w:sz="4" w:space="0" w:color="auto"/>
            </w:tcBorders>
          </w:tcPr>
          <w:p w:rsidR="004B2CB6" w:rsidRDefault="004B2CB6" w:rsidP="004B2CB6">
            <w:pPr>
              <w:jc w:val="center"/>
              <w:rPr>
                <w:rFonts w:cs="Arial"/>
                <w:b/>
                <w:lang w:val="sr-Latn-CS"/>
              </w:rPr>
            </w:pPr>
            <w:r>
              <w:rPr>
                <w:rFonts w:cs="Arial"/>
                <w:b/>
                <w:lang w:val="sr-Latn-CS"/>
              </w:rPr>
              <w:t>29</w:t>
            </w:r>
          </w:p>
        </w:tc>
        <w:tc>
          <w:tcPr>
            <w:tcW w:w="1104" w:type="pct"/>
            <w:tcBorders>
              <w:top w:val="single" w:sz="4" w:space="0" w:color="auto"/>
              <w:left w:val="single" w:sz="4" w:space="0" w:color="auto"/>
              <w:bottom w:val="single" w:sz="4" w:space="0" w:color="auto"/>
              <w:right w:val="single" w:sz="4" w:space="0" w:color="auto"/>
            </w:tcBorders>
          </w:tcPr>
          <w:p w:rsidR="004B2CB6" w:rsidRPr="007269D6" w:rsidRDefault="004B2CB6" w:rsidP="004B2CB6">
            <w:pPr>
              <w:jc w:val="center"/>
              <w:rPr>
                <w:rFonts w:ascii="Arial Cirilica" w:hAnsi="Arial Cirilica" w:cs="Arial"/>
                <w:sz w:val="20"/>
                <w:szCs w:val="20"/>
                <w:lang w:val="sr-Latn-CS"/>
              </w:rPr>
            </w:pPr>
            <w:r w:rsidRPr="007269D6">
              <w:rPr>
                <w:rFonts w:ascii="Arial Cirilica" w:hAnsi="Arial Cirilica" w:cs="Arial"/>
                <w:sz w:val="20"/>
                <w:szCs w:val="20"/>
                <w:lang w:val="sr-Latn-CS"/>
              </w:rPr>
              <w:t>NORMALNI SUD PLAS.CEP 200ML</w:t>
            </w:r>
          </w:p>
        </w:tc>
        <w:tc>
          <w:tcPr>
            <w:tcW w:w="357" w:type="pct"/>
            <w:shd w:val="clear" w:color="auto" w:fill="auto"/>
          </w:tcPr>
          <w:p w:rsidR="004B2CB6" w:rsidRDefault="004B2CB6" w:rsidP="004B2CB6">
            <w:pPr>
              <w:jc w:val="center"/>
            </w:pPr>
            <w:r w:rsidRPr="008C2D8B">
              <w:rPr>
                <w:lang w:val="sr-Cyrl-RS"/>
              </w:rPr>
              <w:t>ком</w:t>
            </w:r>
          </w:p>
        </w:tc>
        <w:tc>
          <w:tcPr>
            <w:tcW w:w="384" w:type="pct"/>
            <w:shd w:val="clear" w:color="auto" w:fill="auto"/>
          </w:tcPr>
          <w:p w:rsidR="004B2CB6" w:rsidRPr="00B962D5" w:rsidRDefault="004B2CB6" w:rsidP="004B2CB6">
            <w:pPr>
              <w:jc w:val="center"/>
              <w:rPr>
                <w:sz w:val="20"/>
                <w:szCs w:val="20"/>
                <w:lang w:val="sr-Cyrl-RS"/>
              </w:rPr>
            </w:pPr>
            <w:r>
              <w:rPr>
                <w:sz w:val="20"/>
                <w:szCs w:val="20"/>
                <w:lang w:val="sr-Cyrl-RS"/>
              </w:rPr>
              <w:t>15</w:t>
            </w:r>
          </w:p>
        </w:tc>
        <w:tc>
          <w:tcPr>
            <w:tcW w:w="447" w:type="pct"/>
            <w:shd w:val="clear" w:color="auto" w:fill="auto"/>
            <w:vAlign w:val="center"/>
          </w:tcPr>
          <w:p w:rsidR="004B2CB6" w:rsidRPr="00F4116F" w:rsidRDefault="004B2CB6" w:rsidP="004B2CB6">
            <w:pPr>
              <w:spacing w:before="0"/>
              <w:jc w:val="center"/>
              <w:rPr>
                <w:rFonts w:cs="Arial"/>
                <w:b/>
                <w:bCs/>
                <w:iCs/>
              </w:rPr>
            </w:pPr>
          </w:p>
        </w:tc>
        <w:tc>
          <w:tcPr>
            <w:tcW w:w="493" w:type="pct"/>
            <w:shd w:val="clear" w:color="auto" w:fill="auto"/>
            <w:vAlign w:val="center"/>
          </w:tcPr>
          <w:p w:rsidR="004B2CB6" w:rsidRPr="00F4116F" w:rsidRDefault="004B2CB6" w:rsidP="004B2CB6">
            <w:pPr>
              <w:spacing w:before="0"/>
              <w:jc w:val="center"/>
              <w:rPr>
                <w:rFonts w:cs="Arial"/>
                <w:b/>
                <w:bCs/>
                <w:iCs/>
              </w:rPr>
            </w:pPr>
          </w:p>
        </w:tc>
        <w:tc>
          <w:tcPr>
            <w:tcW w:w="492" w:type="pct"/>
            <w:shd w:val="clear" w:color="auto" w:fill="auto"/>
            <w:vAlign w:val="center"/>
          </w:tcPr>
          <w:p w:rsidR="004B2CB6" w:rsidRPr="00F4116F" w:rsidRDefault="004B2CB6" w:rsidP="004B2CB6">
            <w:pPr>
              <w:spacing w:before="0"/>
              <w:jc w:val="center"/>
              <w:rPr>
                <w:rFonts w:cs="Arial"/>
                <w:b/>
                <w:bCs/>
                <w:iCs/>
              </w:rPr>
            </w:pPr>
          </w:p>
        </w:tc>
        <w:tc>
          <w:tcPr>
            <w:tcW w:w="493" w:type="pct"/>
            <w:shd w:val="clear" w:color="auto" w:fill="auto"/>
            <w:vAlign w:val="center"/>
          </w:tcPr>
          <w:p w:rsidR="004B2CB6" w:rsidRPr="00F4116F" w:rsidRDefault="004B2CB6" w:rsidP="004B2CB6">
            <w:pPr>
              <w:spacing w:before="0"/>
              <w:jc w:val="center"/>
              <w:rPr>
                <w:rFonts w:cs="Arial"/>
                <w:b/>
                <w:bCs/>
                <w:iCs/>
              </w:rPr>
            </w:pPr>
          </w:p>
        </w:tc>
        <w:tc>
          <w:tcPr>
            <w:tcW w:w="921" w:type="pct"/>
          </w:tcPr>
          <w:p w:rsidR="004B2CB6" w:rsidRPr="00F4116F" w:rsidRDefault="004B2CB6" w:rsidP="004B2CB6">
            <w:pPr>
              <w:spacing w:before="0"/>
              <w:jc w:val="center"/>
              <w:rPr>
                <w:rFonts w:cs="Arial"/>
                <w:b/>
                <w:bCs/>
                <w:iCs/>
              </w:rPr>
            </w:pPr>
          </w:p>
        </w:tc>
      </w:tr>
      <w:tr w:rsidR="004B2CB6" w:rsidRPr="00F4116F" w:rsidTr="00F5256C">
        <w:tc>
          <w:tcPr>
            <w:tcW w:w="309" w:type="pct"/>
            <w:tcBorders>
              <w:top w:val="single" w:sz="4" w:space="0" w:color="auto"/>
              <w:left w:val="single" w:sz="4" w:space="0" w:color="auto"/>
              <w:bottom w:val="single" w:sz="4" w:space="0" w:color="auto"/>
              <w:right w:val="single" w:sz="4" w:space="0" w:color="auto"/>
            </w:tcBorders>
          </w:tcPr>
          <w:p w:rsidR="004B2CB6" w:rsidRDefault="004B2CB6" w:rsidP="004B2CB6">
            <w:pPr>
              <w:jc w:val="center"/>
              <w:rPr>
                <w:rFonts w:cs="Arial"/>
                <w:b/>
                <w:lang w:val="sr-Latn-CS"/>
              </w:rPr>
            </w:pPr>
            <w:r>
              <w:rPr>
                <w:rFonts w:cs="Arial"/>
                <w:b/>
                <w:lang w:val="sr-Latn-CS"/>
              </w:rPr>
              <w:t>30</w:t>
            </w:r>
          </w:p>
        </w:tc>
        <w:tc>
          <w:tcPr>
            <w:tcW w:w="1104" w:type="pct"/>
            <w:tcBorders>
              <w:top w:val="single" w:sz="4" w:space="0" w:color="auto"/>
              <w:left w:val="single" w:sz="4" w:space="0" w:color="auto"/>
              <w:bottom w:val="single" w:sz="4" w:space="0" w:color="auto"/>
              <w:right w:val="single" w:sz="4" w:space="0" w:color="auto"/>
            </w:tcBorders>
          </w:tcPr>
          <w:p w:rsidR="004B2CB6" w:rsidRPr="007269D6" w:rsidRDefault="004B2CB6" w:rsidP="004B2CB6">
            <w:pPr>
              <w:jc w:val="center"/>
              <w:rPr>
                <w:rFonts w:ascii="Arial Cirilica" w:hAnsi="Arial Cirilica" w:cs="Arial"/>
                <w:sz w:val="20"/>
                <w:szCs w:val="20"/>
                <w:lang w:val="sr-Latn-CS"/>
              </w:rPr>
            </w:pPr>
            <w:r w:rsidRPr="007269D6">
              <w:rPr>
                <w:rFonts w:ascii="Arial Cirilica" w:hAnsi="Arial Cirilica" w:cs="Arial"/>
                <w:sz w:val="20"/>
                <w:szCs w:val="20"/>
                <w:lang w:val="sr-Latn-CS"/>
              </w:rPr>
              <w:t>NAGIBNA PIPETA PO KIPU OD 5 ml</w:t>
            </w:r>
          </w:p>
        </w:tc>
        <w:tc>
          <w:tcPr>
            <w:tcW w:w="357" w:type="pct"/>
            <w:shd w:val="clear" w:color="auto" w:fill="auto"/>
          </w:tcPr>
          <w:p w:rsidR="004B2CB6" w:rsidRDefault="004B2CB6" w:rsidP="004B2CB6">
            <w:pPr>
              <w:jc w:val="center"/>
            </w:pPr>
            <w:r w:rsidRPr="008C2D8B">
              <w:rPr>
                <w:lang w:val="sr-Cyrl-RS"/>
              </w:rPr>
              <w:t>ком</w:t>
            </w:r>
          </w:p>
        </w:tc>
        <w:tc>
          <w:tcPr>
            <w:tcW w:w="384" w:type="pct"/>
            <w:shd w:val="clear" w:color="auto" w:fill="auto"/>
          </w:tcPr>
          <w:p w:rsidR="004B2CB6" w:rsidRPr="00B962D5" w:rsidRDefault="004B2CB6" w:rsidP="004B2CB6">
            <w:pPr>
              <w:jc w:val="center"/>
              <w:rPr>
                <w:sz w:val="20"/>
                <w:szCs w:val="20"/>
                <w:lang w:val="sr-Cyrl-RS"/>
              </w:rPr>
            </w:pPr>
            <w:r>
              <w:rPr>
                <w:sz w:val="20"/>
                <w:szCs w:val="20"/>
                <w:lang w:val="sr-Cyrl-RS"/>
              </w:rPr>
              <w:t>3</w:t>
            </w:r>
          </w:p>
        </w:tc>
        <w:tc>
          <w:tcPr>
            <w:tcW w:w="447" w:type="pct"/>
            <w:shd w:val="clear" w:color="auto" w:fill="auto"/>
            <w:vAlign w:val="center"/>
          </w:tcPr>
          <w:p w:rsidR="004B2CB6" w:rsidRPr="00F4116F" w:rsidRDefault="004B2CB6" w:rsidP="004B2CB6">
            <w:pPr>
              <w:spacing w:before="0"/>
              <w:jc w:val="center"/>
              <w:rPr>
                <w:rFonts w:cs="Arial"/>
                <w:b/>
                <w:bCs/>
                <w:iCs/>
              </w:rPr>
            </w:pPr>
          </w:p>
        </w:tc>
        <w:tc>
          <w:tcPr>
            <w:tcW w:w="493" w:type="pct"/>
            <w:shd w:val="clear" w:color="auto" w:fill="auto"/>
            <w:vAlign w:val="center"/>
          </w:tcPr>
          <w:p w:rsidR="004B2CB6" w:rsidRPr="00F4116F" w:rsidRDefault="004B2CB6" w:rsidP="004B2CB6">
            <w:pPr>
              <w:spacing w:before="0"/>
              <w:jc w:val="center"/>
              <w:rPr>
                <w:rFonts w:cs="Arial"/>
                <w:b/>
                <w:bCs/>
                <w:iCs/>
              </w:rPr>
            </w:pPr>
          </w:p>
        </w:tc>
        <w:tc>
          <w:tcPr>
            <w:tcW w:w="492" w:type="pct"/>
            <w:shd w:val="clear" w:color="auto" w:fill="auto"/>
            <w:vAlign w:val="center"/>
          </w:tcPr>
          <w:p w:rsidR="004B2CB6" w:rsidRPr="00F4116F" w:rsidRDefault="004B2CB6" w:rsidP="004B2CB6">
            <w:pPr>
              <w:spacing w:before="0"/>
              <w:jc w:val="center"/>
              <w:rPr>
                <w:rFonts w:cs="Arial"/>
                <w:b/>
                <w:bCs/>
                <w:iCs/>
              </w:rPr>
            </w:pPr>
          </w:p>
        </w:tc>
        <w:tc>
          <w:tcPr>
            <w:tcW w:w="493" w:type="pct"/>
            <w:shd w:val="clear" w:color="auto" w:fill="auto"/>
            <w:vAlign w:val="center"/>
          </w:tcPr>
          <w:p w:rsidR="004B2CB6" w:rsidRPr="00F4116F" w:rsidRDefault="004B2CB6" w:rsidP="004B2CB6">
            <w:pPr>
              <w:spacing w:before="0"/>
              <w:jc w:val="center"/>
              <w:rPr>
                <w:rFonts w:cs="Arial"/>
                <w:b/>
                <w:bCs/>
                <w:iCs/>
              </w:rPr>
            </w:pPr>
          </w:p>
        </w:tc>
        <w:tc>
          <w:tcPr>
            <w:tcW w:w="921" w:type="pct"/>
          </w:tcPr>
          <w:p w:rsidR="004B2CB6" w:rsidRPr="00F4116F" w:rsidRDefault="004B2CB6" w:rsidP="004B2CB6">
            <w:pPr>
              <w:spacing w:before="0"/>
              <w:jc w:val="center"/>
              <w:rPr>
                <w:rFonts w:cs="Arial"/>
                <w:b/>
                <w:bCs/>
                <w:iCs/>
              </w:rPr>
            </w:pPr>
          </w:p>
        </w:tc>
      </w:tr>
      <w:tr w:rsidR="004B2CB6" w:rsidRPr="00F4116F" w:rsidTr="00F5256C">
        <w:tc>
          <w:tcPr>
            <w:tcW w:w="309" w:type="pct"/>
            <w:tcBorders>
              <w:top w:val="single" w:sz="4" w:space="0" w:color="auto"/>
              <w:left w:val="single" w:sz="4" w:space="0" w:color="auto"/>
              <w:bottom w:val="single" w:sz="4" w:space="0" w:color="auto"/>
              <w:right w:val="single" w:sz="4" w:space="0" w:color="auto"/>
            </w:tcBorders>
          </w:tcPr>
          <w:p w:rsidR="004B2CB6" w:rsidRDefault="004B2CB6" w:rsidP="004B2CB6">
            <w:pPr>
              <w:jc w:val="center"/>
              <w:rPr>
                <w:rFonts w:cs="Arial"/>
                <w:b/>
                <w:lang w:val="sr-Latn-CS"/>
              </w:rPr>
            </w:pPr>
            <w:r>
              <w:rPr>
                <w:rFonts w:cs="Arial"/>
                <w:b/>
                <w:lang w:val="sr-Latn-CS"/>
              </w:rPr>
              <w:t>31</w:t>
            </w:r>
          </w:p>
        </w:tc>
        <w:tc>
          <w:tcPr>
            <w:tcW w:w="1104" w:type="pct"/>
            <w:tcBorders>
              <w:top w:val="single" w:sz="4" w:space="0" w:color="auto"/>
              <w:left w:val="single" w:sz="4" w:space="0" w:color="auto"/>
              <w:bottom w:val="single" w:sz="4" w:space="0" w:color="auto"/>
              <w:right w:val="single" w:sz="4" w:space="0" w:color="auto"/>
            </w:tcBorders>
          </w:tcPr>
          <w:p w:rsidR="004B2CB6" w:rsidRPr="007269D6" w:rsidRDefault="004B2CB6" w:rsidP="004B2CB6">
            <w:pPr>
              <w:jc w:val="center"/>
              <w:rPr>
                <w:rFonts w:ascii="Arial Cirilica" w:hAnsi="Arial Cirilica" w:cs="Arial"/>
                <w:sz w:val="20"/>
                <w:szCs w:val="20"/>
                <w:lang w:val="sr-Latn-CS"/>
              </w:rPr>
            </w:pPr>
            <w:r w:rsidRPr="007269D6">
              <w:rPr>
                <w:rFonts w:ascii="Arial Cirilica" w:hAnsi="Arial Cirilica" w:cs="Arial"/>
                <w:sz w:val="20"/>
                <w:szCs w:val="20"/>
                <w:lang w:val="sr-Latn-CS"/>
              </w:rPr>
              <w:t>NAGIBNA PIPETA PO KIPU OD 10 ml</w:t>
            </w:r>
          </w:p>
        </w:tc>
        <w:tc>
          <w:tcPr>
            <w:tcW w:w="357" w:type="pct"/>
            <w:shd w:val="clear" w:color="auto" w:fill="auto"/>
          </w:tcPr>
          <w:p w:rsidR="004B2CB6" w:rsidRDefault="004B2CB6" w:rsidP="004B2CB6">
            <w:pPr>
              <w:jc w:val="center"/>
            </w:pPr>
            <w:r w:rsidRPr="008C2D8B">
              <w:rPr>
                <w:lang w:val="sr-Cyrl-RS"/>
              </w:rPr>
              <w:t>ком</w:t>
            </w:r>
          </w:p>
        </w:tc>
        <w:tc>
          <w:tcPr>
            <w:tcW w:w="384" w:type="pct"/>
            <w:shd w:val="clear" w:color="auto" w:fill="auto"/>
          </w:tcPr>
          <w:p w:rsidR="004B2CB6" w:rsidRPr="00B962D5" w:rsidRDefault="004B2CB6" w:rsidP="004B2CB6">
            <w:pPr>
              <w:jc w:val="center"/>
              <w:rPr>
                <w:sz w:val="20"/>
                <w:szCs w:val="20"/>
                <w:lang w:val="sr-Cyrl-RS"/>
              </w:rPr>
            </w:pPr>
            <w:r>
              <w:rPr>
                <w:sz w:val="20"/>
                <w:szCs w:val="20"/>
                <w:lang w:val="sr-Cyrl-RS"/>
              </w:rPr>
              <w:t>3</w:t>
            </w:r>
          </w:p>
        </w:tc>
        <w:tc>
          <w:tcPr>
            <w:tcW w:w="447" w:type="pct"/>
            <w:shd w:val="clear" w:color="auto" w:fill="auto"/>
            <w:vAlign w:val="center"/>
          </w:tcPr>
          <w:p w:rsidR="004B2CB6" w:rsidRPr="00F4116F" w:rsidRDefault="004B2CB6" w:rsidP="004B2CB6">
            <w:pPr>
              <w:spacing w:before="0"/>
              <w:jc w:val="center"/>
              <w:rPr>
                <w:rFonts w:cs="Arial"/>
                <w:b/>
                <w:bCs/>
                <w:iCs/>
              </w:rPr>
            </w:pPr>
          </w:p>
        </w:tc>
        <w:tc>
          <w:tcPr>
            <w:tcW w:w="493" w:type="pct"/>
            <w:shd w:val="clear" w:color="auto" w:fill="auto"/>
            <w:vAlign w:val="center"/>
          </w:tcPr>
          <w:p w:rsidR="004B2CB6" w:rsidRPr="00F4116F" w:rsidRDefault="004B2CB6" w:rsidP="004B2CB6">
            <w:pPr>
              <w:spacing w:before="0"/>
              <w:jc w:val="center"/>
              <w:rPr>
                <w:rFonts w:cs="Arial"/>
                <w:b/>
                <w:bCs/>
                <w:iCs/>
              </w:rPr>
            </w:pPr>
          </w:p>
        </w:tc>
        <w:tc>
          <w:tcPr>
            <w:tcW w:w="492" w:type="pct"/>
            <w:shd w:val="clear" w:color="auto" w:fill="auto"/>
            <w:vAlign w:val="center"/>
          </w:tcPr>
          <w:p w:rsidR="004B2CB6" w:rsidRPr="00F4116F" w:rsidRDefault="004B2CB6" w:rsidP="004B2CB6">
            <w:pPr>
              <w:spacing w:before="0"/>
              <w:jc w:val="center"/>
              <w:rPr>
                <w:rFonts w:cs="Arial"/>
                <w:b/>
                <w:bCs/>
                <w:iCs/>
              </w:rPr>
            </w:pPr>
          </w:p>
        </w:tc>
        <w:tc>
          <w:tcPr>
            <w:tcW w:w="493" w:type="pct"/>
            <w:shd w:val="clear" w:color="auto" w:fill="auto"/>
            <w:vAlign w:val="center"/>
          </w:tcPr>
          <w:p w:rsidR="004B2CB6" w:rsidRPr="00F4116F" w:rsidRDefault="004B2CB6" w:rsidP="004B2CB6">
            <w:pPr>
              <w:spacing w:before="0"/>
              <w:jc w:val="center"/>
              <w:rPr>
                <w:rFonts w:cs="Arial"/>
                <w:b/>
                <w:bCs/>
                <w:iCs/>
              </w:rPr>
            </w:pPr>
          </w:p>
        </w:tc>
        <w:tc>
          <w:tcPr>
            <w:tcW w:w="921" w:type="pct"/>
          </w:tcPr>
          <w:p w:rsidR="004B2CB6" w:rsidRPr="00F4116F" w:rsidRDefault="004B2CB6" w:rsidP="004B2CB6">
            <w:pPr>
              <w:spacing w:before="0"/>
              <w:jc w:val="center"/>
              <w:rPr>
                <w:rFonts w:cs="Arial"/>
                <w:b/>
                <w:bCs/>
                <w:iCs/>
              </w:rPr>
            </w:pPr>
          </w:p>
        </w:tc>
      </w:tr>
      <w:tr w:rsidR="004B2CB6" w:rsidRPr="00F4116F" w:rsidTr="00F5256C">
        <w:tc>
          <w:tcPr>
            <w:tcW w:w="309" w:type="pct"/>
            <w:tcBorders>
              <w:top w:val="single" w:sz="4" w:space="0" w:color="auto"/>
              <w:left w:val="single" w:sz="4" w:space="0" w:color="auto"/>
              <w:bottom w:val="single" w:sz="4" w:space="0" w:color="auto"/>
              <w:right w:val="single" w:sz="4" w:space="0" w:color="auto"/>
            </w:tcBorders>
          </w:tcPr>
          <w:p w:rsidR="004B2CB6" w:rsidRDefault="004B2CB6" w:rsidP="004B2CB6">
            <w:pPr>
              <w:jc w:val="center"/>
              <w:rPr>
                <w:rFonts w:cs="Arial"/>
                <w:b/>
                <w:lang w:val="sr-Latn-CS"/>
              </w:rPr>
            </w:pPr>
            <w:r>
              <w:rPr>
                <w:rFonts w:cs="Arial"/>
                <w:b/>
                <w:lang w:val="sr-Latn-CS"/>
              </w:rPr>
              <w:t>32</w:t>
            </w:r>
          </w:p>
        </w:tc>
        <w:tc>
          <w:tcPr>
            <w:tcW w:w="1104" w:type="pct"/>
            <w:tcBorders>
              <w:top w:val="single" w:sz="4" w:space="0" w:color="auto"/>
              <w:left w:val="single" w:sz="4" w:space="0" w:color="auto"/>
              <w:bottom w:val="single" w:sz="4" w:space="0" w:color="auto"/>
              <w:right w:val="single" w:sz="4" w:space="0" w:color="auto"/>
            </w:tcBorders>
          </w:tcPr>
          <w:p w:rsidR="004B2CB6" w:rsidRPr="007269D6" w:rsidRDefault="004B2CB6" w:rsidP="004B2CB6">
            <w:pPr>
              <w:jc w:val="center"/>
              <w:rPr>
                <w:rFonts w:ascii="Arial Cirilica" w:hAnsi="Arial Cirilica" w:cs="Arial"/>
                <w:sz w:val="20"/>
                <w:szCs w:val="20"/>
                <w:lang w:val="sr-Latn-CS"/>
              </w:rPr>
            </w:pPr>
            <w:r w:rsidRPr="007269D6">
              <w:rPr>
                <w:rFonts w:ascii="Arial Cirilica" w:hAnsi="Arial Cirilica" w:cs="Arial"/>
                <w:sz w:val="20"/>
                <w:szCs w:val="20"/>
                <w:lang w:val="sr-Latn-CS"/>
              </w:rPr>
              <w:t>LABORATORIJSKI TAJMER</w:t>
            </w:r>
          </w:p>
        </w:tc>
        <w:tc>
          <w:tcPr>
            <w:tcW w:w="357" w:type="pct"/>
            <w:shd w:val="clear" w:color="auto" w:fill="auto"/>
          </w:tcPr>
          <w:p w:rsidR="004B2CB6" w:rsidRDefault="004B2CB6" w:rsidP="004B2CB6">
            <w:pPr>
              <w:jc w:val="center"/>
            </w:pPr>
            <w:r w:rsidRPr="008C2D8B">
              <w:rPr>
                <w:lang w:val="sr-Cyrl-RS"/>
              </w:rPr>
              <w:t>ком</w:t>
            </w:r>
          </w:p>
        </w:tc>
        <w:tc>
          <w:tcPr>
            <w:tcW w:w="384" w:type="pct"/>
            <w:shd w:val="clear" w:color="auto" w:fill="auto"/>
          </w:tcPr>
          <w:p w:rsidR="004B2CB6" w:rsidRPr="00B962D5" w:rsidRDefault="004B2CB6" w:rsidP="004B2CB6">
            <w:pPr>
              <w:jc w:val="center"/>
              <w:rPr>
                <w:sz w:val="20"/>
                <w:szCs w:val="20"/>
                <w:lang w:val="sr-Cyrl-RS"/>
              </w:rPr>
            </w:pPr>
            <w:r>
              <w:rPr>
                <w:sz w:val="20"/>
                <w:szCs w:val="20"/>
                <w:lang w:val="sr-Cyrl-RS"/>
              </w:rPr>
              <w:t>1</w:t>
            </w:r>
          </w:p>
        </w:tc>
        <w:tc>
          <w:tcPr>
            <w:tcW w:w="447" w:type="pct"/>
            <w:shd w:val="clear" w:color="auto" w:fill="auto"/>
            <w:vAlign w:val="center"/>
          </w:tcPr>
          <w:p w:rsidR="004B2CB6" w:rsidRPr="00F4116F" w:rsidRDefault="004B2CB6" w:rsidP="004B2CB6">
            <w:pPr>
              <w:spacing w:before="0"/>
              <w:jc w:val="center"/>
              <w:rPr>
                <w:rFonts w:cs="Arial"/>
                <w:b/>
                <w:bCs/>
                <w:iCs/>
              </w:rPr>
            </w:pPr>
          </w:p>
        </w:tc>
        <w:tc>
          <w:tcPr>
            <w:tcW w:w="493" w:type="pct"/>
            <w:shd w:val="clear" w:color="auto" w:fill="auto"/>
            <w:vAlign w:val="center"/>
          </w:tcPr>
          <w:p w:rsidR="004B2CB6" w:rsidRPr="00F4116F" w:rsidRDefault="004B2CB6" w:rsidP="004B2CB6">
            <w:pPr>
              <w:spacing w:before="0"/>
              <w:jc w:val="center"/>
              <w:rPr>
                <w:rFonts w:cs="Arial"/>
                <w:b/>
                <w:bCs/>
                <w:iCs/>
              </w:rPr>
            </w:pPr>
          </w:p>
        </w:tc>
        <w:tc>
          <w:tcPr>
            <w:tcW w:w="492" w:type="pct"/>
            <w:shd w:val="clear" w:color="auto" w:fill="auto"/>
            <w:vAlign w:val="center"/>
          </w:tcPr>
          <w:p w:rsidR="004B2CB6" w:rsidRPr="00F4116F" w:rsidRDefault="004B2CB6" w:rsidP="004B2CB6">
            <w:pPr>
              <w:spacing w:before="0"/>
              <w:jc w:val="center"/>
              <w:rPr>
                <w:rFonts w:cs="Arial"/>
                <w:b/>
                <w:bCs/>
                <w:iCs/>
              </w:rPr>
            </w:pPr>
          </w:p>
        </w:tc>
        <w:tc>
          <w:tcPr>
            <w:tcW w:w="493" w:type="pct"/>
            <w:shd w:val="clear" w:color="auto" w:fill="auto"/>
            <w:vAlign w:val="center"/>
          </w:tcPr>
          <w:p w:rsidR="004B2CB6" w:rsidRPr="00F4116F" w:rsidRDefault="004B2CB6" w:rsidP="004B2CB6">
            <w:pPr>
              <w:spacing w:before="0"/>
              <w:jc w:val="center"/>
              <w:rPr>
                <w:rFonts w:cs="Arial"/>
                <w:b/>
                <w:bCs/>
                <w:iCs/>
              </w:rPr>
            </w:pPr>
          </w:p>
        </w:tc>
        <w:tc>
          <w:tcPr>
            <w:tcW w:w="921" w:type="pct"/>
          </w:tcPr>
          <w:p w:rsidR="004B2CB6" w:rsidRPr="00F4116F" w:rsidRDefault="004B2CB6" w:rsidP="004B2CB6">
            <w:pPr>
              <w:spacing w:before="0"/>
              <w:jc w:val="center"/>
              <w:rPr>
                <w:rFonts w:cs="Arial"/>
                <w:b/>
                <w:bCs/>
                <w:iCs/>
              </w:rPr>
            </w:pPr>
          </w:p>
        </w:tc>
      </w:tr>
      <w:tr w:rsidR="004B2CB6" w:rsidRPr="00F4116F" w:rsidTr="00F5256C">
        <w:tc>
          <w:tcPr>
            <w:tcW w:w="309" w:type="pct"/>
            <w:tcBorders>
              <w:top w:val="single" w:sz="4" w:space="0" w:color="auto"/>
              <w:left w:val="single" w:sz="4" w:space="0" w:color="auto"/>
              <w:bottom w:val="single" w:sz="4" w:space="0" w:color="auto"/>
              <w:right w:val="single" w:sz="4" w:space="0" w:color="auto"/>
            </w:tcBorders>
          </w:tcPr>
          <w:p w:rsidR="004B2CB6" w:rsidRDefault="004B2CB6" w:rsidP="004B2CB6">
            <w:pPr>
              <w:jc w:val="center"/>
              <w:rPr>
                <w:rFonts w:cs="Arial"/>
                <w:b/>
                <w:lang w:val="sr-Latn-CS"/>
              </w:rPr>
            </w:pPr>
            <w:r>
              <w:rPr>
                <w:rFonts w:cs="Arial"/>
                <w:b/>
                <w:lang w:val="sr-Latn-CS"/>
              </w:rPr>
              <w:t>33</w:t>
            </w:r>
          </w:p>
        </w:tc>
        <w:tc>
          <w:tcPr>
            <w:tcW w:w="1104" w:type="pct"/>
            <w:tcBorders>
              <w:top w:val="single" w:sz="4" w:space="0" w:color="auto"/>
              <w:left w:val="single" w:sz="4" w:space="0" w:color="auto"/>
              <w:bottom w:val="single" w:sz="4" w:space="0" w:color="auto"/>
              <w:right w:val="single" w:sz="4" w:space="0" w:color="auto"/>
            </w:tcBorders>
          </w:tcPr>
          <w:p w:rsidR="004B2CB6" w:rsidRPr="007269D6" w:rsidRDefault="004B2CB6" w:rsidP="004B2CB6">
            <w:pPr>
              <w:jc w:val="center"/>
              <w:rPr>
                <w:rFonts w:ascii="Arial Cirilica" w:hAnsi="Arial Cirilica" w:cs="Arial"/>
                <w:sz w:val="20"/>
                <w:szCs w:val="20"/>
                <w:lang w:val="sr-Latn-CS"/>
              </w:rPr>
            </w:pPr>
            <w:r w:rsidRPr="007269D6">
              <w:rPr>
                <w:rFonts w:ascii="Arial Cirilica" w:hAnsi="Arial Cirilica" w:cs="Arial"/>
                <w:sz w:val="20"/>
                <w:szCs w:val="20"/>
                <w:lang w:val="sr-Latn-CS"/>
              </w:rPr>
              <w:t>Multi tester pH/CD/DO</w:t>
            </w:r>
          </w:p>
        </w:tc>
        <w:tc>
          <w:tcPr>
            <w:tcW w:w="357" w:type="pct"/>
            <w:shd w:val="clear" w:color="auto" w:fill="auto"/>
          </w:tcPr>
          <w:p w:rsidR="004B2CB6" w:rsidRDefault="004B2CB6" w:rsidP="004B2CB6">
            <w:pPr>
              <w:jc w:val="center"/>
            </w:pPr>
            <w:r w:rsidRPr="008C2D8B">
              <w:rPr>
                <w:lang w:val="sr-Cyrl-RS"/>
              </w:rPr>
              <w:t>ком</w:t>
            </w:r>
          </w:p>
        </w:tc>
        <w:tc>
          <w:tcPr>
            <w:tcW w:w="384" w:type="pct"/>
            <w:shd w:val="clear" w:color="auto" w:fill="auto"/>
          </w:tcPr>
          <w:p w:rsidR="004B2CB6" w:rsidRPr="00B962D5" w:rsidRDefault="004B2CB6" w:rsidP="004B2CB6">
            <w:pPr>
              <w:jc w:val="center"/>
              <w:rPr>
                <w:sz w:val="20"/>
                <w:szCs w:val="20"/>
                <w:lang w:val="sr-Cyrl-RS"/>
              </w:rPr>
            </w:pPr>
            <w:r>
              <w:rPr>
                <w:sz w:val="20"/>
                <w:szCs w:val="20"/>
                <w:lang w:val="sr-Cyrl-RS"/>
              </w:rPr>
              <w:t>2</w:t>
            </w:r>
          </w:p>
        </w:tc>
        <w:tc>
          <w:tcPr>
            <w:tcW w:w="447" w:type="pct"/>
            <w:shd w:val="clear" w:color="auto" w:fill="auto"/>
            <w:vAlign w:val="center"/>
          </w:tcPr>
          <w:p w:rsidR="004B2CB6" w:rsidRPr="00F4116F" w:rsidRDefault="004B2CB6" w:rsidP="004B2CB6">
            <w:pPr>
              <w:spacing w:before="0"/>
              <w:jc w:val="center"/>
              <w:rPr>
                <w:rFonts w:cs="Arial"/>
                <w:b/>
                <w:bCs/>
                <w:iCs/>
              </w:rPr>
            </w:pPr>
          </w:p>
        </w:tc>
        <w:tc>
          <w:tcPr>
            <w:tcW w:w="493" w:type="pct"/>
            <w:shd w:val="clear" w:color="auto" w:fill="auto"/>
            <w:vAlign w:val="center"/>
          </w:tcPr>
          <w:p w:rsidR="004B2CB6" w:rsidRPr="00F4116F" w:rsidRDefault="004B2CB6" w:rsidP="004B2CB6">
            <w:pPr>
              <w:spacing w:before="0"/>
              <w:jc w:val="center"/>
              <w:rPr>
                <w:rFonts w:cs="Arial"/>
                <w:b/>
                <w:bCs/>
                <w:iCs/>
              </w:rPr>
            </w:pPr>
          </w:p>
        </w:tc>
        <w:tc>
          <w:tcPr>
            <w:tcW w:w="492" w:type="pct"/>
            <w:shd w:val="clear" w:color="auto" w:fill="auto"/>
            <w:vAlign w:val="center"/>
          </w:tcPr>
          <w:p w:rsidR="004B2CB6" w:rsidRPr="00F4116F" w:rsidRDefault="004B2CB6" w:rsidP="004B2CB6">
            <w:pPr>
              <w:spacing w:before="0"/>
              <w:jc w:val="center"/>
              <w:rPr>
                <w:rFonts w:cs="Arial"/>
                <w:b/>
                <w:bCs/>
                <w:iCs/>
              </w:rPr>
            </w:pPr>
          </w:p>
        </w:tc>
        <w:tc>
          <w:tcPr>
            <w:tcW w:w="493" w:type="pct"/>
            <w:shd w:val="clear" w:color="auto" w:fill="auto"/>
            <w:vAlign w:val="center"/>
          </w:tcPr>
          <w:p w:rsidR="004B2CB6" w:rsidRPr="00F4116F" w:rsidRDefault="004B2CB6" w:rsidP="004B2CB6">
            <w:pPr>
              <w:spacing w:before="0"/>
              <w:jc w:val="center"/>
              <w:rPr>
                <w:rFonts w:cs="Arial"/>
                <w:b/>
                <w:bCs/>
                <w:iCs/>
              </w:rPr>
            </w:pPr>
          </w:p>
        </w:tc>
        <w:tc>
          <w:tcPr>
            <w:tcW w:w="921" w:type="pct"/>
          </w:tcPr>
          <w:p w:rsidR="004B2CB6" w:rsidRPr="00F4116F" w:rsidRDefault="004B2CB6" w:rsidP="004B2CB6">
            <w:pPr>
              <w:spacing w:before="0"/>
              <w:jc w:val="center"/>
              <w:rPr>
                <w:rFonts w:cs="Arial"/>
                <w:b/>
                <w:bCs/>
                <w:iCs/>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9C637A" w:rsidRPr="00F4116F" w:rsidTr="00AA3D77">
        <w:trPr>
          <w:trHeight w:val="418"/>
        </w:trPr>
        <w:tc>
          <w:tcPr>
            <w:tcW w:w="568" w:type="dxa"/>
            <w:vAlign w:val="center"/>
          </w:tcPr>
          <w:p w:rsidR="009C637A" w:rsidRPr="00F4116F" w:rsidRDefault="009C637A" w:rsidP="00AA3D77">
            <w:pPr>
              <w:spacing w:before="0"/>
              <w:jc w:val="center"/>
              <w:rPr>
                <w:rFonts w:cs="Arial"/>
                <w:b/>
                <w:lang w:val="sr-Latn-CS"/>
              </w:rPr>
            </w:pPr>
            <w:r w:rsidRPr="00F4116F">
              <w:rPr>
                <w:rFonts w:cs="Arial"/>
                <w:b/>
              </w:rPr>
              <w:t>I</w:t>
            </w:r>
          </w:p>
        </w:tc>
        <w:tc>
          <w:tcPr>
            <w:tcW w:w="6740" w:type="dxa"/>
          </w:tcPr>
          <w:p w:rsidR="009C637A" w:rsidRPr="00F4116F" w:rsidRDefault="009C637A" w:rsidP="00AA3D77">
            <w:pPr>
              <w:spacing w:before="0"/>
              <w:jc w:val="center"/>
              <w:rPr>
                <w:rFonts w:cs="Arial"/>
                <w:b/>
              </w:rPr>
            </w:pPr>
            <w:r w:rsidRPr="00F4116F">
              <w:rPr>
                <w:rFonts w:cs="Arial"/>
                <w:b/>
              </w:rPr>
              <w:t>УКУПНО ПОНУЂЕНА ЦЕНА  без ПДВ динара</w:t>
            </w:r>
          </w:p>
          <w:p w:rsidR="009C637A" w:rsidRPr="00F4116F" w:rsidRDefault="009C637A" w:rsidP="00AA3D77">
            <w:pPr>
              <w:spacing w:before="0"/>
              <w:jc w:val="center"/>
              <w:rPr>
                <w:rFonts w:cs="Arial"/>
                <w:b/>
              </w:rPr>
            </w:pPr>
            <w:r w:rsidRPr="00F4116F">
              <w:rPr>
                <w:rFonts w:cs="Arial"/>
                <w:b/>
              </w:rPr>
              <w:t xml:space="preserve">(збир колоне бр. </w:t>
            </w:r>
            <w:r w:rsidRPr="00F4116F">
              <w:rPr>
                <w:rFonts w:cs="Arial"/>
                <w:b/>
                <w:lang w:val="sr-Cyrl-CS"/>
              </w:rPr>
              <w:t>7</w:t>
            </w:r>
            <w:r w:rsidRPr="00F4116F">
              <w:rPr>
                <w:rFonts w:cs="Arial"/>
                <w:b/>
              </w:rPr>
              <w:t>)</w:t>
            </w:r>
          </w:p>
        </w:tc>
        <w:tc>
          <w:tcPr>
            <w:tcW w:w="2610" w:type="dxa"/>
          </w:tcPr>
          <w:p w:rsidR="009C637A" w:rsidRPr="00F4116F" w:rsidRDefault="009C637A" w:rsidP="00AA3D77">
            <w:pPr>
              <w:spacing w:before="0"/>
              <w:rPr>
                <w:rFonts w:cs="Arial"/>
              </w:rPr>
            </w:pPr>
          </w:p>
        </w:tc>
      </w:tr>
      <w:tr w:rsidR="009C637A" w:rsidRPr="00F4116F" w:rsidTr="00AA3D77">
        <w:trPr>
          <w:trHeight w:val="610"/>
        </w:trPr>
        <w:tc>
          <w:tcPr>
            <w:tcW w:w="568" w:type="dxa"/>
            <w:tcBorders>
              <w:bottom w:val="single" w:sz="4" w:space="0" w:color="auto"/>
            </w:tcBorders>
            <w:vAlign w:val="center"/>
          </w:tcPr>
          <w:p w:rsidR="009C637A" w:rsidRPr="00F4116F" w:rsidRDefault="009C637A" w:rsidP="00AA3D77">
            <w:pPr>
              <w:spacing w:before="0"/>
              <w:jc w:val="center"/>
              <w:rPr>
                <w:rFonts w:cs="Arial"/>
                <w:b/>
                <w:lang w:val="sr-Latn-CS"/>
              </w:rPr>
            </w:pPr>
            <w:r w:rsidRPr="00F4116F">
              <w:rPr>
                <w:rFonts w:cs="Arial"/>
                <w:b/>
                <w:lang w:val="sr-Latn-CS"/>
              </w:rPr>
              <w:t>II</w:t>
            </w:r>
          </w:p>
        </w:tc>
        <w:tc>
          <w:tcPr>
            <w:tcW w:w="6740" w:type="dxa"/>
            <w:tcBorders>
              <w:bottom w:val="single" w:sz="4" w:space="0" w:color="auto"/>
              <w:right w:val="single" w:sz="4" w:space="0" w:color="auto"/>
            </w:tcBorders>
          </w:tcPr>
          <w:p w:rsidR="009C637A" w:rsidRPr="00F4116F" w:rsidRDefault="009C637A" w:rsidP="009C637A">
            <w:pPr>
              <w:spacing w:before="0"/>
              <w:jc w:val="center"/>
              <w:rPr>
                <w:rFonts w:cs="Arial"/>
                <w:b/>
              </w:rPr>
            </w:pPr>
            <w:r w:rsidRPr="00F4116F">
              <w:rPr>
                <w:rFonts w:cs="Arial"/>
                <w:b/>
              </w:rPr>
              <w:t>УКУПАН ИЗНОС  ПДВ динара</w:t>
            </w:r>
          </w:p>
        </w:tc>
        <w:tc>
          <w:tcPr>
            <w:tcW w:w="2610" w:type="dxa"/>
            <w:tcBorders>
              <w:bottom w:val="single" w:sz="4" w:space="0" w:color="auto"/>
              <w:right w:val="single" w:sz="4" w:space="0" w:color="auto"/>
            </w:tcBorders>
          </w:tcPr>
          <w:p w:rsidR="009C637A" w:rsidRPr="00F4116F" w:rsidRDefault="009C637A" w:rsidP="00AA3D77">
            <w:pPr>
              <w:spacing w:before="0"/>
              <w:rPr>
                <w:rFonts w:cs="Arial"/>
              </w:rPr>
            </w:pPr>
          </w:p>
        </w:tc>
      </w:tr>
      <w:tr w:rsidR="009C637A" w:rsidRPr="00F4116F" w:rsidTr="00AA3D77">
        <w:trPr>
          <w:trHeight w:val="562"/>
        </w:trPr>
        <w:tc>
          <w:tcPr>
            <w:tcW w:w="568" w:type="dxa"/>
            <w:tcBorders>
              <w:bottom w:val="single" w:sz="4" w:space="0" w:color="auto"/>
            </w:tcBorders>
            <w:vAlign w:val="center"/>
          </w:tcPr>
          <w:p w:rsidR="009C637A" w:rsidRPr="00F4116F" w:rsidRDefault="009C637A" w:rsidP="00AA3D77">
            <w:pPr>
              <w:spacing w:before="0"/>
              <w:jc w:val="center"/>
              <w:rPr>
                <w:rFonts w:cs="Arial"/>
                <w:b/>
                <w:lang w:val="sr-Latn-CS"/>
              </w:rPr>
            </w:pPr>
            <w:r w:rsidRPr="00F4116F">
              <w:rPr>
                <w:rFonts w:cs="Arial"/>
                <w:b/>
                <w:lang w:val="sr-Latn-CS"/>
              </w:rPr>
              <w:t>III</w:t>
            </w:r>
          </w:p>
        </w:tc>
        <w:tc>
          <w:tcPr>
            <w:tcW w:w="6740" w:type="dxa"/>
            <w:tcBorders>
              <w:bottom w:val="single" w:sz="4" w:space="0" w:color="auto"/>
              <w:right w:val="single" w:sz="4" w:space="0" w:color="auto"/>
            </w:tcBorders>
          </w:tcPr>
          <w:p w:rsidR="009C637A" w:rsidRPr="00F4116F" w:rsidRDefault="009C637A" w:rsidP="00AA3D77">
            <w:pPr>
              <w:spacing w:before="0"/>
              <w:jc w:val="center"/>
              <w:rPr>
                <w:rFonts w:cs="Arial"/>
                <w:b/>
              </w:rPr>
            </w:pPr>
            <w:r w:rsidRPr="00F4116F">
              <w:rPr>
                <w:rFonts w:cs="Arial"/>
                <w:b/>
              </w:rPr>
              <w:t>УКУПНО ПОНУЂЕНА ЦЕНА  са ПДВ</w:t>
            </w:r>
          </w:p>
          <w:p w:rsidR="009C637A" w:rsidRPr="00F4116F" w:rsidRDefault="009C637A" w:rsidP="009C637A">
            <w:pPr>
              <w:spacing w:before="0"/>
              <w:jc w:val="center"/>
              <w:rPr>
                <w:rFonts w:cs="Arial"/>
                <w:b/>
              </w:rPr>
            </w:pPr>
            <w:r w:rsidRPr="00F4116F">
              <w:rPr>
                <w:rFonts w:cs="Arial"/>
                <w:b/>
              </w:rPr>
              <w:t>(ред. бр.</w:t>
            </w:r>
            <w:r w:rsidRPr="00F4116F">
              <w:rPr>
                <w:rFonts w:cs="Arial"/>
                <w:b/>
                <w:lang w:val="sr-Latn-CS"/>
              </w:rPr>
              <w:t>I</w:t>
            </w:r>
            <w:r w:rsidRPr="00F4116F">
              <w:rPr>
                <w:rFonts w:cs="Arial"/>
                <w:b/>
              </w:rPr>
              <w:t>+ред.бр.</w:t>
            </w:r>
            <w:r w:rsidRPr="00F4116F">
              <w:rPr>
                <w:rFonts w:cs="Arial"/>
                <w:b/>
                <w:lang w:val="sr-Latn-CS"/>
              </w:rPr>
              <w:t>II</w:t>
            </w:r>
            <w:r w:rsidRPr="00F4116F">
              <w:rPr>
                <w:rFonts w:cs="Arial"/>
                <w:b/>
              </w:rPr>
              <w:t>) динара</w:t>
            </w:r>
          </w:p>
        </w:tc>
        <w:tc>
          <w:tcPr>
            <w:tcW w:w="2610" w:type="dxa"/>
            <w:tcBorders>
              <w:bottom w:val="single" w:sz="4" w:space="0" w:color="auto"/>
              <w:right w:val="single" w:sz="4" w:space="0" w:color="auto"/>
            </w:tcBorders>
          </w:tcPr>
          <w:p w:rsidR="009C637A" w:rsidRPr="00F4116F" w:rsidRDefault="009C637A" w:rsidP="00AA3D77">
            <w:pPr>
              <w:spacing w:before="0"/>
              <w:rPr>
                <w:rFonts w:cs="Arial"/>
              </w:rPr>
            </w:pPr>
          </w:p>
        </w:tc>
      </w:tr>
    </w:tbl>
    <w:p w:rsidR="009C637A" w:rsidRPr="00F4116F" w:rsidRDefault="009C637A" w:rsidP="009C637A">
      <w:pPr>
        <w:spacing w:before="0"/>
        <w:rPr>
          <w:rFonts w:cs="Arial"/>
        </w:rPr>
      </w:pPr>
    </w:p>
    <w:p w:rsidR="009C637A" w:rsidRPr="00F4116F" w:rsidRDefault="009C637A" w:rsidP="009C637A">
      <w:pPr>
        <w:widowControl w:val="0"/>
        <w:spacing w:before="0"/>
        <w:rPr>
          <w:rFonts w:eastAsia="Arial Unicode MS" w:cs="Arial"/>
        </w:rPr>
      </w:pPr>
    </w:p>
    <w:p w:rsidR="009C637A" w:rsidRPr="00F4116F" w:rsidRDefault="009C637A" w:rsidP="009C637A">
      <w:pPr>
        <w:widowControl w:val="0"/>
        <w:spacing w:before="0"/>
        <w:rPr>
          <w:rFonts w:eastAsia="Arial Unicode MS" w:cs="Arial"/>
        </w:rPr>
      </w:pPr>
      <w:r w:rsidRPr="00F4116F">
        <w:rPr>
          <w:rFonts w:eastAsia="Arial Unicode MS" w:cs="Arial"/>
        </w:rPr>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964519" w:rsidRPr="00F4116F" w:rsidTr="00964519">
        <w:trPr>
          <w:trHeight w:val="1103"/>
        </w:trPr>
        <w:tc>
          <w:tcPr>
            <w:tcW w:w="3022" w:type="dxa"/>
            <w:vMerge w:val="restart"/>
            <w:shd w:val="clear" w:color="auto" w:fill="auto"/>
            <w:vAlign w:val="center"/>
          </w:tcPr>
          <w:p w:rsidR="00964519" w:rsidRPr="00F4116F" w:rsidRDefault="00964519" w:rsidP="009C637A">
            <w:pPr>
              <w:spacing w:before="0"/>
              <w:jc w:val="left"/>
              <w:rPr>
                <w:rFonts w:cs="Arial"/>
              </w:rPr>
            </w:pPr>
            <w:r w:rsidRPr="00F4116F">
              <w:rPr>
                <w:rFonts w:cs="Arial"/>
              </w:rPr>
              <w:t>Посебно исказани трошкови у дин</w:t>
            </w:r>
            <w:r w:rsidRPr="00F4116F">
              <w:rPr>
                <w:rFonts w:cs="Arial"/>
                <w:lang w:val="sr-Cyrl-RS"/>
              </w:rPr>
              <w:t xml:space="preserve">, </w:t>
            </w:r>
            <w:r w:rsidRPr="00F4116F">
              <w:rPr>
                <w:rFonts w:cs="Arial"/>
              </w:rPr>
              <w:t>процентима који су укључени у укупно понуђену цену без ПДВ-а</w:t>
            </w:r>
          </w:p>
          <w:p w:rsidR="00964519" w:rsidRPr="00F4116F" w:rsidRDefault="00964519" w:rsidP="009C637A">
            <w:pPr>
              <w:spacing w:before="0"/>
              <w:jc w:val="left"/>
              <w:rPr>
                <w:rFonts w:cs="Arial"/>
                <w:lang w:val="sr-Latn-CS"/>
              </w:rPr>
            </w:pPr>
            <w:r w:rsidRPr="00F4116F">
              <w:rPr>
                <w:rFonts w:cs="Arial"/>
              </w:rPr>
              <w:t xml:space="preserve">(цена из реда бр. </w:t>
            </w:r>
            <w:r w:rsidRPr="00F4116F">
              <w:rPr>
                <w:rFonts w:cs="Arial"/>
                <w:lang w:val="sr-Latn-CS"/>
              </w:rPr>
              <w:t>I</w:t>
            </w:r>
            <w:r w:rsidRPr="00F4116F">
              <w:rPr>
                <w:rFonts w:cs="Arial"/>
              </w:rPr>
              <w:t>)уколико исти постоје као засебни трошкови</w:t>
            </w:r>
            <w:r w:rsidRPr="00F4116F">
              <w:rPr>
                <w:rFonts w:cs="Arial"/>
                <w:lang w:val="sr-Latn-CS"/>
              </w:rPr>
              <w:t>)</w:t>
            </w:r>
          </w:p>
        </w:tc>
        <w:tc>
          <w:tcPr>
            <w:tcW w:w="2970" w:type="dxa"/>
            <w:shd w:val="clear" w:color="auto" w:fill="auto"/>
            <w:vAlign w:val="center"/>
          </w:tcPr>
          <w:p w:rsidR="00964519" w:rsidRPr="00F4116F" w:rsidRDefault="00964519" w:rsidP="00AA3D77">
            <w:pPr>
              <w:spacing w:before="0"/>
              <w:rPr>
                <w:rFonts w:cs="Arial"/>
              </w:rPr>
            </w:pPr>
            <w:r w:rsidRPr="00F4116F">
              <w:rPr>
                <w:rFonts w:cs="Arial"/>
              </w:rPr>
              <w:t>Трошкови превоза</w:t>
            </w:r>
          </w:p>
        </w:tc>
        <w:tc>
          <w:tcPr>
            <w:tcW w:w="3960" w:type="dxa"/>
          </w:tcPr>
          <w:p w:rsidR="00964519" w:rsidRDefault="00964519" w:rsidP="00AA3D77">
            <w:pPr>
              <w:spacing w:before="0"/>
              <w:jc w:val="center"/>
              <w:rPr>
                <w:rFonts w:cs="Arial"/>
              </w:rPr>
            </w:pPr>
          </w:p>
          <w:p w:rsidR="00964519" w:rsidRPr="00F4116F" w:rsidRDefault="00964519" w:rsidP="00AA3D77">
            <w:pPr>
              <w:spacing w:before="0"/>
              <w:jc w:val="center"/>
              <w:rPr>
                <w:rFonts w:cs="Arial"/>
              </w:rPr>
            </w:pPr>
            <w:r w:rsidRPr="00F4116F">
              <w:rPr>
                <w:rFonts w:cs="Arial"/>
              </w:rPr>
              <w:t>_____динара односно ____%</w:t>
            </w:r>
          </w:p>
        </w:tc>
      </w:tr>
      <w:tr w:rsidR="009C637A" w:rsidRPr="00F4116F" w:rsidTr="00AA3D77">
        <w:trPr>
          <w:trHeight w:val="534"/>
        </w:trPr>
        <w:tc>
          <w:tcPr>
            <w:tcW w:w="3022" w:type="dxa"/>
            <w:vMerge/>
            <w:shd w:val="clear" w:color="auto" w:fill="auto"/>
          </w:tcPr>
          <w:p w:rsidR="009C637A" w:rsidRPr="00F4116F" w:rsidRDefault="009C637A" w:rsidP="00AA3D77">
            <w:pPr>
              <w:spacing w:before="0"/>
              <w:rPr>
                <w:rFonts w:cs="Arial"/>
              </w:rPr>
            </w:pPr>
          </w:p>
        </w:tc>
        <w:tc>
          <w:tcPr>
            <w:tcW w:w="2970" w:type="dxa"/>
            <w:shd w:val="clear" w:color="auto" w:fill="auto"/>
            <w:vAlign w:val="center"/>
          </w:tcPr>
          <w:p w:rsidR="009C637A" w:rsidRPr="00F4116F" w:rsidRDefault="009C637A" w:rsidP="00AA3D77">
            <w:pPr>
              <w:spacing w:before="0"/>
              <w:rPr>
                <w:rFonts w:cs="Arial"/>
                <w:lang w:val="sr-Cyrl-CS"/>
              </w:rPr>
            </w:pPr>
            <w:r w:rsidRPr="00F4116F">
              <w:rPr>
                <w:rFonts w:cs="Arial"/>
              </w:rPr>
              <w:t>Остали трошкови</w:t>
            </w:r>
            <w:r w:rsidRPr="00F4116F">
              <w:rPr>
                <w:rFonts w:cs="Arial"/>
                <w:lang w:val="sr-Cyrl-CS"/>
              </w:rPr>
              <w:t xml:space="preserve"> (навести)</w:t>
            </w:r>
          </w:p>
        </w:tc>
        <w:tc>
          <w:tcPr>
            <w:tcW w:w="3960" w:type="dxa"/>
          </w:tcPr>
          <w:p w:rsidR="00964519" w:rsidRDefault="00964519" w:rsidP="00AA3D77">
            <w:pPr>
              <w:spacing w:before="0"/>
              <w:jc w:val="center"/>
              <w:rPr>
                <w:rFonts w:cs="Arial"/>
              </w:rPr>
            </w:pPr>
          </w:p>
          <w:p w:rsidR="009C637A" w:rsidRPr="00F4116F" w:rsidRDefault="009C637A" w:rsidP="00AA3D77">
            <w:pPr>
              <w:spacing w:before="0"/>
              <w:jc w:val="center"/>
              <w:rPr>
                <w:rFonts w:cs="Arial"/>
              </w:rPr>
            </w:pPr>
            <w:r w:rsidRPr="00F4116F">
              <w:rPr>
                <w:rFonts w:cs="Arial"/>
              </w:rPr>
              <w:t>_____динара односно ____%</w:t>
            </w:r>
          </w:p>
        </w:tc>
      </w:tr>
    </w:tbl>
    <w:p w:rsidR="009C637A" w:rsidRPr="00F4116F" w:rsidRDefault="009C637A" w:rsidP="009C637A">
      <w:pPr>
        <w:widowControl w:val="0"/>
        <w:spacing w:before="0"/>
        <w:rPr>
          <w:rFonts w:eastAsia="Arial Unicode MS" w:cs="Arial"/>
        </w:rPr>
      </w:pPr>
    </w:p>
    <w:p w:rsidR="009C637A" w:rsidRPr="00F4116F" w:rsidRDefault="009C637A" w:rsidP="009C637A">
      <w:pPr>
        <w:widowControl w:val="0"/>
        <w:spacing w:before="0"/>
        <w:rPr>
          <w:rFonts w:eastAsia="Arial Unicode MS" w:cs="Arial"/>
        </w:rPr>
      </w:pPr>
    </w:p>
    <w:p w:rsidR="009C637A" w:rsidRPr="00F4116F" w:rsidRDefault="009C637A" w:rsidP="009C637A">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9C637A" w:rsidRPr="00F4116F" w:rsidTr="00AA3D77">
        <w:trPr>
          <w:jc w:val="center"/>
        </w:trPr>
        <w:tc>
          <w:tcPr>
            <w:tcW w:w="3882" w:type="dxa"/>
          </w:tcPr>
          <w:p w:rsidR="009C637A" w:rsidRPr="00F4116F" w:rsidRDefault="009C637A" w:rsidP="00AA3D77">
            <w:pPr>
              <w:spacing w:before="0"/>
              <w:jc w:val="center"/>
              <w:rPr>
                <w:rFonts w:cs="Arial"/>
              </w:rPr>
            </w:pPr>
            <w:r w:rsidRPr="00F4116F">
              <w:rPr>
                <w:rFonts w:cs="Arial"/>
              </w:rPr>
              <w:t>Датум:</w:t>
            </w:r>
          </w:p>
        </w:tc>
        <w:tc>
          <w:tcPr>
            <w:tcW w:w="2127" w:type="dxa"/>
          </w:tcPr>
          <w:p w:rsidR="009C637A" w:rsidRPr="00F4116F" w:rsidRDefault="009C637A" w:rsidP="00AA3D77">
            <w:pPr>
              <w:spacing w:before="0"/>
              <w:jc w:val="center"/>
              <w:rPr>
                <w:rFonts w:cs="Arial"/>
                <w:lang w:val="ru-RU"/>
              </w:rPr>
            </w:pPr>
          </w:p>
        </w:tc>
        <w:tc>
          <w:tcPr>
            <w:tcW w:w="4022" w:type="dxa"/>
          </w:tcPr>
          <w:p w:rsidR="009C637A" w:rsidRPr="00F4116F" w:rsidRDefault="009C637A" w:rsidP="00AA3D77">
            <w:pPr>
              <w:spacing w:before="0"/>
              <w:jc w:val="center"/>
              <w:rPr>
                <w:rFonts w:cs="Arial"/>
                <w:lang w:val="sr-Cyrl-CS"/>
              </w:rPr>
            </w:pPr>
            <w:r w:rsidRPr="00F4116F">
              <w:rPr>
                <w:rFonts w:cs="Arial"/>
                <w:lang w:val="sr-Cyrl-CS"/>
              </w:rPr>
              <w:t>П</w:t>
            </w:r>
            <w:r w:rsidRPr="00F4116F">
              <w:rPr>
                <w:rFonts w:cs="Arial"/>
              </w:rPr>
              <w:t>онуђач</w:t>
            </w:r>
          </w:p>
        </w:tc>
      </w:tr>
      <w:tr w:rsidR="009C637A" w:rsidRPr="00F4116F" w:rsidTr="00AA3D77">
        <w:trPr>
          <w:jc w:val="center"/>
        </w:trPr>
        <w:tc>
          <w:tcPr>
            <w:tcW w:w="3882" w:type="dxa"/>
          </w:tcPr>
          <w:p w:rsidR="009C637A" w:rsidRPr="00F4116F" w:rsidRDefault="009C637A" w:rsidP="00AA3D77">
            <w:pPr>
              <w:spacing w:before="0"/>
              <w:jc w:val="center"/>
              <w:rPr>
                <w:rFonts w:cs="Arial"/>
              </w:rPr>
            </w:pPr>
          </w:p>
        </w:tc>
        <w:tc>
          <w:tcPr>
            <w:tcW w:w="2127" w:type="dxa"/>
          </w:tcPr>
          <w:p w:rsidR="009C637A" w:rsidRPr="00F4116F" w:rsidRDefault="009C637A" w:rsidP="00AA3D77">
            <w:pPr>
              <w:spacing w:before="0"/>
              <w:jc w:val="center"/>
              <w:rPr>
                <w:rFonts w:cs="Arial"/>
              </w:rPr>
            </w:pPr>
            <w:r w:rsidRPr="00F4116F">
              <w:rPr>
                <w:rFonts w:cs="Arial"/>
              </w:rPr>
              <w:t>М.П.</w:t>
            </w:r>
          </w:p>
        </w:tc>
        <w:tc>
          <w:tcPr>
            <w:tcW w:w="4022" w:type="dxa"/>
          </w:tcPr>
          <w:p w:rsidR="009C637A" w:rsidRPr="00F4116F" w:rsidRDefault="009C637A" w:rsidP="00AA3D77">
            <w:pPr>
              <w:spacing w:before="0"/>
              <w:jc w:val="center"/>
              <w:rPr>
                <w:rFonts w:cs="Arial"/>
                <w:lang w:val="ru-RU"/>
              </w:rPr>
            </w:pPr>
          </w:p>
        </w:tc>
      </w:tr>
      <w:tr w:rsidR="009C637A" w:rsidRPr="00F4116F" w:rsidTr="00AA3D77">
        <w:trPr>
          <w:jc w:val="center"/>
        </w:trPr>
        <w:tc>
          <w:tcPr>
            <w:tcW w:w="3882" w:type="dxa"/>
            <w:tcBorders>
              <w:bottom w:val="single" w:sz="4" w:space="0" w:color="auto"/>
            </w:tcBorders>
          </w:tcPr>
          <w:p w:rsidR="009C637A" w:rsidRPr="00F4116F" w:rsidRDefault="009C637A" w:rsidP="00AA3D77">
            <w:pPr>
              <w:spacing w:before="0"/>
              <w:jc w:val="center"/>
              <w:rPr>
                <w:rFonts w:cs="Arial"/>
              </w:rPr>
            </w:pPr>
          </w:p>
        </w:tc>
        <w:tc>
          <w:tcPr>
            <w:tcW w:w="2127" w:type="dxa"/>
          </w:tcPr>
          <w:p w:rsidR="009C637A" w:rsidRPr="00F4116F" w:rsidRDefault="009C637A" w:rsidP="00AA3D77">
            <w:pPr>
              <w:spacing w:before="0"/>
              <w:jc w:val="center"/>
              <w:rPr>
                <w:rFonts w:cs="Arial"/>
                <w:lang w:val="ru-RU"/>
              </w:rPr>
            </w:pPr>
          </w:p>
        </w:tc>
        <w:tc>
          <w:tcPr>
            <w:tcW w:w="4022" w:type="dxa"/>
            <w:tcBorders>
              <w:bottom w:val="single" w:sz="4" w:space="0" w:color="auto"/>
            </w:tcBorders>
          </w:tcPr>
          <w:p w:rsidR="009C637A" w:rsidRPr="00F4116F" w:rsidRDefault="009C637A" w:rsidP="00AA3D77">
            <w:pPr>
              <w:spacing w:before="0"/>
              <w:jc w:val="center"/>
              <w:rPr>
                <w:rFonts w:cs="Arial"/>
                <w:lang w:val="ru-RU"/>
              </w:rPr>
            </w:pPr>
          </w:p>
        </w:tc>
      </w:tr>
      <w:tr w:rsidR="009C637A" w:rsidRPr="00F4116F" w:rsidTr="00AA3D77">
        <w:trPr>
          <w:trHeight w:val="389"/>
          <w:jc w:val="center"/>
        </w:trPr>
        <w:tc>
          <w:tcPr>
            <w:tcW w:w="3882" w:type="dxa"/>
            <w:tcBorders>
              <w:top w:val="single" w:sz="4" w:space="0" w:color="auto"/>
            </w:tcBorders>
          </w:tcPr>
          <w:p w:rsidR="009C637A" w:rsidRPr="00F4116F" w:rsidRDefault="009C637A" w:rsidP="00AA3D77">
            <w:pPr>
              <w:spacing w:before="0"/>
              <w:jc w:val="center"/>
              <w:rPr>
                <w:rFonts w:cs="Arial"/>
              </w:rPr>
            </w:pPr>
          </w:p>
        </w:tc>
        <w:tc>
          <w:tcPr>
            <w:tcW w:w="2127" w:type="dxa"/>
          </w:tcPr>
          <w:p w:rsidR="009C637A" w:rsidRPr="00F4116F" w:rsidRDefault="009C637A" w:rsidP="00AA3D77">
            <w:pPr>
              <w:spacing w:before="0"/>
              <w:jc w:val="center"/>
              <w:rPr>
                <w:rFonts w:cs="Arial"/>
                <w:lang w:val="ru-RU"/>
              </w:rPr>
            </w:pPr>
          </w:p>
        </w:tc>
        <w:tc>
          <w:tcPr>
            <w:tcW w:w="4022" w:type="dxa"/>
            <w:tcBorders>
              <w:top w:val="single" w:sz="4" w:space="0" w:color="auto"/>
            </w:tcBorders>
          </w:tcPr>
          <w:p w:rsidR="009C637A" w:rsidRPr="00F4116F" w:rsidRDefault="009C637A" w:rsidP="00AA3D77">
            <w:pPr>
              <w:spacing w:before="0"/>
              <w:jc w:val="center"/>
              <w:rPr>
                <w:rFonts w:cs="Arial"/>
                <w:lang w:val="ru-RU"/>
              </w:rPr>
            </w:pPr>
          </w:p>
        </w:tc>
      </w:tr>
    </w:tbl>
    <w:p w:rsidR="009C637A" w:rsidRDefault="009C637A" w:rsidP="009C637A">
      <w:pPr>
        <w:spacing w:before="0"/>
        <w:rPr>
          <w:rFonts w:cs="Arial"/>
          <w:b/>
          <w:lang w:val="sr-Latn-CS"/>
        </w:rPr>
      </w:pPr>
    </w:p>
    <w:p w:rsidR="00D27B51" w:rsidRDefault="00D27B51" w:rsidP="009C637A">
      <w:pPr>
        <w:spacing w:before="0"/>
        <w:rPr>
          <w:rFonts w:cs="Arial"/>
          <w:b/>
          <w:lang w:val="sr-Latn-CS"/>
        </w:rPr>
      </w:pPr>
    </w:p>
    <w:p w:rsidR="006357FD" w:rsidRDefault="006357FD" w:rsidP="009C637A">
      <w:pPr>
        <w:spacing w:before="0"/>
        <w:rPr>
          <w:rFonts w:cs="Arial"/>
          <w:b/>
          <w:lang w:val="sr-Latn-CS"/>
        </w:rPr>
      </w:pPr>
    </w:p>
    <w:p w:rsidR="006357FD" w:rsidRPr="00F4116F" w:rsidRDefault="006357FD" w:rsidP="009C637A">
      <w:pPr>
        <w:spacing w:before="0"/>
        <w:rPr>
          <w:rFonts w:cs="Arial"/>
          <w:b/>
          <w:lang w:val="sr-Latn-CS"/>
        </w:rPr>
      </w:pPr>
    </w:p>
    <w:p w:rsidR="009C637A" w:rsidRPr="00F4116F" w:rsidRDefault="009C637A" w:rsidP="009C637A">
      <w:pPr>
        <w:spacing w:before="0"/>
        <w:rPr>
          <w:rFonts w:cs="Arial"/>
          <w:b/>
          <w:lang w:val="sr-Cyrl-CS"/>
        </w:rPr>
      </w:pPr>
      <w:r w:rsidRPr="00F4116F">
        <w:rPr>
          <w:rFonts w:cs="Arial"/>
          <w:b/>
          <w:lang w:val="sr-Cyrl-CS"/>
        </w:rPr>
        <w:t>Напомена:</w:t>
      </w:r>
    </w:p>
    <w:p w:rsidR="009C637A" w:rsidRPr="00F4116F" w:rsidRDefault="009C637A" w:rsidP="009C637A">
      <w:pPr>
        <w:pStyle w:val="KDKomentar"/>
        <w:spacing w:before="0"/>
        <w:rPr>
          <w:rFonts w:eastAsia="TimesNewRomanPS-BoldMT" w:cs="Arial"/>
          <w:i w:val="0"/>
          <w:color w:val="auto"/>
          <w:sz w:val="22"/>
          <w:szCs w:val="22"/>
        </w:rPr>
      </w:pPr>
      <w:r w:rsidRPr="00F4116F">
        <w:rPr>
          <w:rFonts w:eastAsia="TimesNewRomanPS-BoldMT" w:cs="Arial"/>
          <w:i w:val="0"/>
          <w:color w:val="auto"/>
          <w:sz w:val="22"/>
          <w:szCs w:val="22"/>
        </w:rPr>
        <w:t xml:space="preserve">-Уколико </w:t>
      </w:r>
      <w:r w:rsidRPr="00F4116F">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4116F">
        <w:rPr>
          <w:rFonts w:eastAsia="TimesNewRomanPS-BoldMT" w:cs="Arial"/>
          <w:i w:val="0"/>
          <w:color w:val="auto"/>
          <w:sz w:val="22"/>
          <w:szCs w:val="22"/>
        </w:rPr>
        <w:t>.</w:t>
      </w:r>
    </w:p>
    <w:p w:rsidR="009C637A" w:rsidRPr="00F4116F" w:rsidRDefault="009C637A" w:rsidP="009C637A">
      <w:pPr>
        <w:pStyle w:val="KDKomentar"/>
        <w:spacing w:before="0"/>
        <w:rPr>
          <w:rFonts w:eastAsia="TimesNewRomanPS-BoldMT" w:cs="Arial"/>
          <w:i w:val="0"/>
          <w:color w:val="auto"/>
          <w:sz w:val="22"/>
          <w:szCs w:val="22"/>
          <w:lang w:val="sr-Cyrl-RS"/>
        </w:rPr>
      </w:pPr>
      <w:r w:rsidRPr="00F4116F">
        <w:rPr>
          <w:rFonts w:eastAsia="TimesNewRomanPS-BoldMT" w:cs="Arial"/>
          <w:i w:val="0"/>
          <w:color w:val="auto"/>
          <w:sz w:val="22"/>
          <w:szCs w:val="22"/>
          <w:lang w:val="sr-Cyrl-CS"/>
        </w:rPr>
        <w:t xml:space="preserve">- </w:t>
      </w:r>
      <w:r w:rsidRPr="00F4116F">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C41A87" w:rsidRDefault="00C41A87" w:rsidP="009C637A">
      <w:pPr>
        <w:spacing w:before="0"/>
        <w:rPr>
          <w:rFonts w:cs="Arial"/>
          <w:lang w:val="sr-Cyrl-RS"/>
        </w:rPr>
      </w:pPr>
    </w:p>
    <w:p w:rsidR="00C41A87" w:rsidRDefault="00C41A87" w:rsidP="009C637A">
      <w:pPr>
        <w:spacing w:before="0"/>
        <w:rPr>
          <w:rFonts w:cs="Arial"/>
          <w:lang w:val="sr-Cyrl-RS"/>
        </w:rPr>
      </w:pPr>
    </w:p>
    <w:p w:rsidR="00343A18" w:rsidRPr="00F10346" w:rsidRDefault="00343A18" w:rsidP="009C637A">
      <w:pPr>
        <w:spacing w:before="0"/>
        <w:rPr>
          <w:rFonts w:cs="Arial"/>
          <w:b/>
          <w:lang w:val="ru-RU"/>
        </w:rPr>
      </w:pPr>
      <w:r w:rsidRPr="00F10346">
        <w:rPr>
          <w:rFonts w:cs="Arial"/>
          <w:b/>
          <w:lang w:val="sr-Latn-CS"/>
        </w:rPr>
        <w:t>Упутство</w:t>
      </w:r>
      <w:r w:rsidR="0009377A">
        <w:rPr>
          <w:rFonts w:cs="Arial"/>
          <w:b/>
        </w:rPr>
        <w:t xml:space="preserve"> </w:t>
      </w:r>
      <w:r w:rsidRPr="00F10346">
        <w:rPr>
          <w:rFonts w:cs="Arial"/>
          <w:b/>
          <w:lang w:val="sr-Latn-CS"/>
        </w:rPr>
        <w:t>за попуњавањ</w:t>
      </w:r>
      <w:r w:rsidRPr="00F10346">
        <w:rPr>
          <w:rFonts w:cs="Arial"/>
          <w:b/>
          <w:lang w:val="ru-RU"/>
        </w:rPr>
        <w:t>е</w:t>
      </w:r>
      <w:r w:rsidR="007E7BB8" w:rsidRPr="00F10346">
        <w:rPr>
          <w:rFonts w:cs="Arial"/>
          <w:b/>
          <w:lang w:val="ru-RU"/>
        </w:rPr>
        <w:t xml:space="preserve"> О</w:t>
      </w:r>
      <w:r w:rsidRPr="00F10346">
        <w:rPr>
          <w:rFonts w:cs="Arial"/>
          <w:b/>
          <w:lang w:val="ru-RU"/>
        </w:rPr>
        <w:t>брасца структуре цене</w:t>
      </w:r>
    </w:p>
    <w:p w:rsidR="00343A18" w:rsidRPr="00F10346" w:rsidRDefault="00343A18" w:rsidP="00343A18">
      <w:pPr>
        <w:spacing w:before="0"/>
        <w:rPr>
          <w:rFonts w:cs="Arial"/>
          <w:b/>
        </w:rPr>
      </w:pPr>
    </w:p>
    <w:p w:rsidR="00343A18" w:rsidRPr="00F10346" w:rsidRDefault="00343A18" w:rsidP="00343A18">
      <w:pPr>
        <w:pStyle w:val="ListParagraph"/>
        <w:tabs>
          <w:tab w:val="left" w:pos="90"/>
        </w:tabs>
        <w:spacing w:before="0" w:after="0" w:line="240" w:lineRule="auto"/>
        <w:ind w:left="0"/>
        <w:rPr>
          <w:rFonts w:ascii="Arial" w:hAnsi="Arial" w:cs="Arial"/>
          <w:bCs/>
          <w:iCs/>
        </w:rPr>
      </w:pPr>
      <w:r w:rsidRPr="00F10346">
        <w:rPr>
          <w:rFonts w:ascii="Arial" w:hAnsi="Arial" w:cs="Arial"/>
          <w:bCs/>
          <w:iCs/>
        </w:rPr>
        <w:t>Понуђач треба да попун</w:t>
      </w:r>
      <w:r w:rsidRPr="00F10346">
        <w:rPr>
          <w:rFonts w:ascii="Arial" w:hAnsi="Arial" w:cs="Arial"/>
          <w:bCs/>
          <w:iCs/>
          <w:lang w:val="sr-Cyrl-CS"/>
        </w:rPr>
        <w:t>и</w:t>
      </w:r>
      <w:r w:rsidRPr="00F10346">
        <w:rPr>
          <w:rFonts w:ascii="Arial" w:hAnsi="Arial" w:cs="Arial"/>
          <w:bCs/>
          <w:iCs/>
        </w:rPr>
        <w:t xml:space="preserve"> образац структуре цене </w:t>
      </w:r>
      <w:r w:rsidRPr="00F10346">
        <w:rPr>
          <w:rFonts w:ascii="Arial" w:hAnsi="Arial" w:cs="Arial"/>
          <w:bCs/>
          <w:iCs/>
          <w:lang w:val="sr-Cyrl-CS"/>
        </w:rPr>
        <w:t>Табела 1. на следећи начин</w:t>
      </w:r>
      <w:r w:rsidRPr="00F10346">
        <w:rPr>
          <w:rFonts w:ascii="Arial" w:hAnsi="Arial" w:cs="Arial"/>
          <w:bCs/>
          <w:iCs/>
        </w:rPr>
        <w:t>:</w:t>
      </w:r>
    </w:p>
    <w:p w:rsidR="000F683D" w:rsidRPr="00F10346" w:rsidRDefault="000F683D" w:rsidP="00343A18">
      <w:pPr>
        <w:pStyle w:val="ListParagraph"/>
        <w:tabs>
          <w:tab w:val="left" w:pos="90"/>
        </w:tabs>
        <w:spacing w:before="0" w:after="0" w:line="240" w:lineRule="auto"/>
        <w:ind w:left="0"/>
        <w:rPr>
          <w:rFonts w:ascii="Arial" w:hAnsi="Arial" w:cs="Arial"/>
          <w:bCs/>
          <w:iCs/>
        </w:rPr>
      </w:pP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00343A18" w:rsidRPr="00F10346">
        <w:rPr>
          <w:rFonts w:ascii="Arial" w:hAnsi="Arial" w:cs="Arial"/>
          <w:bCs/>
          <w:iCs/>
          <w:lang w:val="sr-Cyrl-CS"/>
        </w:rPr>
        <w:t xml:space="preserve">у колону 5. </w:t>
      </w:r>
      <w:r w:rsidR="00343A18" w:rsidRPr="00F10346">
        <w:rPr>
          <w:rFonts w:ascii="Arial" w:hAnsi="Arial" w:cs="Arial"/>
          <w:bCs/>
          <w:iCs/>
        </w:rPr>
        <w:t>уписати колико износи јединична цена без ПДВ за испоручено добро;</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rPr>
        <w:t>-</w:t>
      </w:r>
      <w:r w:rsidR="00343A18" w:rsidRPr="00F10346">
        <w:rPr>
          <w:rFonts w:ascii="Arial" w:hAnsi="Arial" w:cs="Arial"/>
          <w:bCs/>
          <w:iCs/>
        </w:rPr>
        <w:t xml:space="preserve">у колону </w:t>
      </w:r>
      <w:r w:rsidR="00343A18" w:rsidRPr="00F10346">
        <w:rPr>
          <w:rFonts w:ascii="Arial" w:hAnsi="Arial" w:cs="Arial"/>
          <w:bCs/>
          <w:iCs/>
          <w:lang w:val="sr-Cyrl-CS"/>
        </w:rPr>
        <w:t>6</w:t>
      </w:r>
      <w:r w:rsidR="00343A18" w:rsidRPr="00F10346">
        <w:rPr>
          <w:rFonts w:ascii="Arial" w:hAnsi="Arial" w:cs="Arial"/>
          <w:bCs/>
          <w:iCs/>
        </w:rPr>
        <w:t>. уписати колико износи јединична цена са ПДВ за испоручено добро;</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rPr>
        <w:t>-</w:t>
      </w:r>
      <w:r w:rsidR="00343A18" w:rsidRPr="00F10346">
        <w:rPr>
          <w:rFonts w:ascii="Arial" w:hAnsi="Arial" w:cs="Arial"/>
          <w:bCs/>
          <w:iCs/>
        </w:rPr>
        <w:t xml:space="preserve">у колону </w:t>
      </w:r>
      <w:r w:rsidR="00343A18" w:rsidRPr="00F10346">
        <w:rPr>
          <w:rFonts w:ascii="Arial" w:hAnsi="Arial" w:cs="Arial"/>
          <w:bCs/>
          <w:iCs/>
          <w:lang w:val="sr-Cyrl-CS"/>
        </w:rPr>
        <w:t>7</w:t>
      </w:r>
      <w:r w:rsidR="00343A18" w:rsidRPr="00F10346">
        <w:rPr>
          <w:rFonts w:ascii="Arial" w:hAnsi="Arial" w:cs="Arial"/>
          <w:bCs/>
          <w:iCs/>
        </w:rPr>
        <w:t xml:space="preserve">. уписати колико износи укупна цена без ПДВ и то тако што ће помножити јединичну цену без ПДВ (наведену у колони </w:t>
      </w:r>
      <w:r w:rsidR="00343A18" w:rsidRPr="00F10346">
        <w:rPr>
          <w:rFonts w:ascii="Arial" w:hAnsi="Arial" w:cs="Arial"/>
          <w:bCs/>
          <w:iCs/>
          <w:lang w:val="sr-Cyrl-CS"/>
        </w:rPr>
        <w:t>5</w:t>
      </w:r>
      <w:r w:rsidR="00343A18" w:rsidRPr="00F10346">
        <w:rPr>
          <w:rFonts w:ascii="Arial" w:hAnsi="Arial" w:cs="Arial"/>
          <w:bCs/>
          <w:iCs/>
        </w:rPr>
        <w:t xml:space="preserve">.) са траженом количином (која је наведена у колони </w:t>
      </w:r>
      <w:r w:rsidR="00343A18" w:rsidRPr="00F10346">
        <w:rPr>
          <w:rFonts w:ascii="Arial" w:hAnsi="Arial" w:cs="Arial"/>
          <w:bCs/>
          <w:iCs/>
          <w:lang w:val="sr-Cyrl-CS"/>
        </w:rPr>
        <w:t>4</w:t>
      </w:r>
      <w:r w:rsidR="00343A18" w:rsidRPr="00F10346">
        <w:rPr>
          <w:rFonts w:ascii="Arial" w:hAnsi="Arial" w:cs="Arial"/>
          <w:bCs/>
          <w:iCs/>
        </w:rPr>
        <w:t xml:space="preserve">.); </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00343A18" w:rsidRPr="00F10346">
        <w:rPr>
          <w:rFonts w:ascii="Arial" w:hAnsi="Arial" w:cs="Arial"/>
          <w:bCs/>
          <w:iCs/>
          <w:lang w:val="sr-Cyrl-CS"/>
        </w:rPr>
        <w:t>у колону 8</w:t>
      </w:r>
      <w:r w:rsidR="00343A18" w:rsidRPr="00F10346">
        <w:rPr>
          <w:rFonts w:ascii="Arial" w:hAnsi="Arial" w:cs="Arial"/>
          <w:bCs/>
          <w:iCs/>
        </w:rPr>
        <w:t xml:space="preserve">. уписати колико износи укупна цена са ПДВ и то тако што ће помножити јединичну цену са ПДВ (наведену у колони </w:t>
      </w:r>
      <w:r w:rsidR="00343A18" w:rsidRPr="00F10346">
        <w:rPr>
          <w:rFonts w:ascii="Arial" w:hAnsi="Arial" w:cs="Arial"/>
          <w:bCs/>
          <w:iCs/>
          <w:lang w:val="sr-Cyrl-CS"/>
        </w:rPr>
        <w:t>6</w:t>
      </w:r>
      <w:r w:rsidR="00343A18" w:rsidRPr="00F10346">
        <w:rPr>
          <w:rFonts w:ascii="Arial" w:hAnsi="Arial" w:cs="Arial"/>
          <w:bCs/>
          <w:iCs/>
        </w:rPr>
        <w:t xml:space="preserve">.) са траженом количином (која је наведена у колони </w:t>
      </w:r>
      <w:r w:rsidR="00343A18" w:rsidRPr="00F10346">
        <w:rPr>
          <w:rFonts w:ascii="Arial" w:hAnsi="Arial" w:cs="Arial"/>
          <w:bCs/>
          <w:iCs/>
          <w:lang w:val="sr-Cyrl-CS"/>
        </w:rPr>
        <w:t>4</w:t>
      </w:r>
      <w:r w:rsidR="00343A18" w:rsidRPr="00F10346">
        <w:rPr>
          <w:rFonts w:ascii="Arial" w:hAnsi="Arial" w:cs="Arial"/>
          <w:bCs/>
          <w:iCs/>
        </w:rPr>
        <w:t>.).</w:t>
      </w:r>
    </w:p>
    <w:p w:rsidR="007E7BB8" w:rsidRPr="00F4116F" w:rsidRDefault="001639AB" w:rsidP="007E7BB8">
      <w:pPr>
        <w:pStyle w:val="ListParagraph"/>
        <w:tabs>
          <w:tab w:val="left" w:pos="90"/>
        </w:tabs>
        <w:suppressAutoHyphens/>
        <w:spacing w:before="0" w:after="0" w:line="240" w:lineRule="auto"/>
        <w:ind w:left="0"/>
        <w:contextualSpacing w:val="0"/>
        <w:rPr>
          <w:rFonts w:ascii="Arial" w:hAnsi="Arial" w:cs="Arial"/>
          <w:bCs/>
          <w:iCs/>
          <w:lang w:val="sr-Cyrl-RS"/>
        </w:rPr>
      </w:pPr>
      <w:r w:rsidRPr="00F4116F">
        <w:rPr>
          <w:rFonts w:ascii="Arial" w:hAnsi="Arial" w:cs="Arial"/>
          <w:bCs/>
          <w:iCs/>
          <w:lang w:val="sr-Cyrl-CS"/>
        </w:rPr>
        <w:t>-</w:t>
      </w:r>
      <w:r w:rsidR="007F7D7A" w:rsidRPr="00F4116F">
        <w:rPr>
          <w:rFonts w:ascii="Arial" w:hAnsi="Arial" w:cs="Arial"/>
          <w:bCs/>
          <w:iCs/>
          <w:lang w:val="sr-Cyrl-CS"/>
        </w:rPr>
        <w:t>у колону 9</w:t>
      </w:r>
      <w:r w:rsidR="007F7D7A" w:rsidRPr="00F4116F">
        <w:rPr>
          <w:rFonts w:ascii="Arial" w:hAnsi="Arial" w:cs="Arial"/>
          <w:bCs/>
          <w:iCs/>
        </w:rPr>
        <w:t>.</w:t>
      </w:r>
      <w:r w:rsidR="007E7BB8" w:rsidRPr="00F4116F">
        <w:rPr>
          <w:rFonts w:ascii="Arial" w:hAnsi="Arial" w:cs="Arial"/>
          <w:bCs/>
          <w:iCs/>
        </w:rPr>
        <w:t>уписати назив произвођача пон</w:t>
      </w:r>
      <w:r w:rsidR="00F4116F" w:rsidRPr="00F4116F">
        <w:rPr>
          <w:rFonts w:ascii="Arial" w:hAnsi="Arial" w:cs="Arial"/>
          <w:bCs/>
          <w:iCs/>
        </w:rPr>
        <w:t>уђених добара</w:t>
      </w:r>
      <w:r w:rsidR="00F4116F" w:rsidRPr="00F4116F">
        <w:rPr>
          <w:rFonts w:ascii="Arial" w:hAnsi="Arial" w:cs="Arial"/>
          <w:bCs/>
          <w:iCs/>
          <w:lang w:val="sr-Cyrl-RS"/>
        </w:rPr>
        <w:t>.</w:t>
      </w:r>
    </w:p>
    <w:p w:rsidR="00343A18" w:rsidRPr="0009377A" w:rsidRDefault="00343A18" w:rsidP="00343A18">
      <w:pPr>
        <w:tabs>
          <w:tab w:val="left" w:pos="992"/>
        </w:tabs>
        <w:spacing w:before="0"/>
        <w:rPr>
          <w:rFonts w:cs="Arial"/>
          <w:b/>
          <w:color w:val="00B0F0"/>
          <w:lang w:val="sr-Cyrl-BA"/>
        </w:rPr>
      </w:pPr>
    </w:p>
    <w:p w:rsidR="00343A18" w:rsidRPr="00EB75D2" w:rsidRDefault="001639AB" w:rsidP="001639AB">
      <w:pPr>
        <w:tabs>
          <w:tab w:val="left" w:pos="992"/>
        </w:tabs>
        <w:spacing w:before="0"/>
        <w:rPr>
          <w:rFonts w:cs="Arial"/>
        </w:rPr>
      </w:pPr>
      <w:r w:rsidRPr="00EB75D2">
        <w:rPr>
          <w:rFonts w:cs="Arial"/>
        </w:rPr>
        <w:t>-</w:t>
      </w:r>
      <w:r w:rsidR="00343A18" w:rsidRPr="00EB75D2">
        <w:rPr>
          <w:rFonts w:cs="Arial"/>
        </w:rPr>
        <w:t>у ред бр. I – уписује се укупно понуђена цена за све позиције  без ПДВ (збир</w:t>
      </w:r>
      <w:r w:rsidRPr="00EB75D2">
        <w:rPr>
          <w:rFonts w:cs="Arial"/>
        </w:rPr>
        <w:t xml:space="preserve"> </w:t>
      </w:r>
      <w:r w:rsidR="00574CE9">
        <w:rPr>
          <w:rFonts w:cs="Arial"/>
        </w:rPr>
        <w:t xml:space="preserve">колоне бр. </w:t>
      </w:r>
      <w:r w:rsidR="00574CE9">
        <w:rPr>
          <w:rFonts w:cs="Arial"/>
          <w:lang w:val="sr-Cyrl-RS"/>
        </w:rPr>
        <w:t>7</w:t>
      </w:r>
      <w:r w:rsidR="00343A18" w:rsidRPr="00EB75D2">
        <w:rPr>
          <w:rFonts w:cs="Arial"/>
        </w:rPr>
        <w:t>)</w:t>
      </w:r>
    </w:p>
    <w:p w:rsidR="00343A18" w:rsidRPr="00EB75D2" w:rsidRDefault="001639AB" w:rsidP="001639AB">
      <w:pPr>
        <w:tabs>
          <w:tab w:val="left" w:pos="992"/>
        </w:tabs>
        <w:spacing w:before="0"/>
        <w:rPr>
          <w:rFonts w:cs="Arial"/>
        </w:rPr>
      </w:pPr>
      <w:r w:rsidRPr="00EB75D2">
        <w:rPr>
          <w:rFonts w:cs="Arial"/>
        </w:rPr>
        <w:t>-</w:t>
      </w:r>
      <w:r w:rsidR="00343A18" w:rsidRPr="00EB75D2">
        <w:rPr>
          <w:rFonts w:cs="Arial"/>
        </w:rPr>
        <w:t xml:space="preserve">у ред бр. II – уписује се укупан износ ПДВ </w:t>
      </w:r>
    </w:p>
    <w:p w:rsidR="00343A18" w:rsidRPr="00EB75D2" w:rsidRDefault="001639AB" w:rsidP="001639AB">
      <w:pPr>
        <w:tabs>
          <w:tab w:val="left" w:pos="992"/>
        </w:tabs>
        <w:spacing w:before="0"/>
        <w:rPr>
          <w:rFonts w:cs="Arial"/>
        </w:rPr>
      </w:pPr>
      <w:r w:rsidRPr="00EB75D2">
        <w:rPr>
          <w:rFonts w:cs="Arial"/>
        </w:rPr>
        <w:t>-</w:t>
      </w:r>
      <w:r w:rsidR="00343A18" w:rsidRPr="00EB75D2">
        <w:rPr>
          <w:rFonts w:cs="Arial"/>
        </w:rPr>
        <w:t>у ред бр. III – уписује се укупно понуђена цена са ПДВ (ред бр. I + ред.бр. II)</w:t>
      </w:r>
    </w:p>
    <w:p w:rsidR="001639AB" w:rsidRPr="0009377A" w:rsidRDefault="001639AB" w:rsidP="001639AB">
      <w:pPr>
        <w:tabs>
          <w:tab w:val="left" w:pos="992"/>
        </w:tabs>
        <w:spacing w:before="0"/>
        <w:ind w:left="720"/>
        <w:rPr>
          <w:rFonts w:cs="Arial"/>
          <w:color w:val="00B0F0"/>
        </w:rPr>
      </w:pPr>
    </w:p>
    <w:p w:rsidR="001639AB" w:rsidRPr="00F4116F" w:rsidRDefault="001639AB" w:rsidP="001639AB">
      <w:pPr>
        <w:tabs>
          <w:tab w:val="left" w:pos="992"/>
        </w:tabs>
        <w:spacing w:before="0"/>
        <w:rPr>
          <w:rFonts w:cs="Arial"/>
        </w:rPr>
      </w:pPr>
      <w:r w:rsidRPr="00F4116F">
        <w:rPr>
          <w:rFonts w:cs="Arial"/>
        </w:rPr>
        <w:t xml:space="preserve">- у Табелу 2. уписују се </w:t>
      </w:r>
      <w:r w:rsidR="00F4116F" w:rsidRPr="00F4116F">
        <w:rPr>
          <w:rFonts w:cs="Arial"/>
        </w:rPr>
        <w:t>посебно исказани трошкови у дин</w:t>
      </w:r>
      <w:r w:rsidR="00F4116F" w:rsidRPr="00F4116F">
        <w:rPr>
          <w:rFonts w:cs="Arial"/>
          <w:lang w:val="sr-Cyrl-RS"/>
        </w:rPr>
        <w:t xml:space="preserve"> </w:t>
      </w:r>
      <w:r w:rsidRPr="00F4116F">
        <w:rPr>
          <w:rFonts w:cs="Arial"/>
        </w:rPr>
        <w:t xml:space="preserve"> који су укључени у укупно понуђену цену без ПДВ (ред бр. I из табеле 1) уколико исти постоје као засебни трошкови, / као и процентуално учешће наведених трошкова у укупно понуђеној цени без ПДВ (ред бр. I из табеле 1)</w:t>
      </w:r>
    </w:p>
    <w:p w:rsidR="00343A18" w:rsidRPr="0009377A" w:rsidRDefault="00343A18" w:rsidP="00343A18">
      <w:pPr>
        <w:tabs>
          <w:tab w:val="left" w:pos="992"/>
        </w:tabs>
        <w:spacing w:before="0"/>
        <w:rPr>
          <w:rFonts w:cs="Arial"/>
          <w:color w:val="00B0F0"/>
        </w:rPr>
      </w:pPr>
    </w:p>
    <w:p w:rsidR="00343A18" w:rsidRPr="00EB75D2" w:rsidRDefault="001639AB" w:rsidP="001639AB">
      <w:pPr>
        <w:tabs>
          <w:tab w:val="left" w:pos="992"/>
        </w:tabs>
        <w:spacing w:before="0"/>
        <w:rPr>
          <w:rFonts w:cs="Arial"/>
        </w:rPr>
      </w:pPr>
      <w:r w:rsidRPr="00EB75D2">
        <w:rPr>
          <w:rFonts w:cs="Arial"/>
        </w:rPr>
        <w:t>-</w:t>
      </w:r>
      <w:r w:rsidR="00343A18" w:rsidRPr="00EB75D2">
        <w:rPr>
          <w:rFonts w:cs="Arial"/>
        </w:rPr>
        <w:t>на место предвиђено за место и датум уписује се место и датум попуњавања</w:t>
      </w:r>
      <w:r w:rsidRPr="00EB75D2">
        <w:rPr>
          <w:rFonts w:cs="Arial"/>
        </w:rPr>
        <w:t xml:space="preserve"> </w:t>
      </w:r>
      <w:r w:rsidR="00343A18" w:rsidRPr="00EB75D2">
        <w:rPr>
          <w:rFonts w:cs="Arial"/>
        </w:rPr>
        <w:t>обрасца структуре цене.</w:t>
      </w:r>
    </w:p>
    <w:p w:rsidR="009B1B2A" w:rsidRPr="0033693A" w:rsidRDefault="001639AB" w:rsidP="0033693A">
      <w:pPr>
        <w:tabs>
          <w:tab w:val="left" w:pos="992"/>
        </w:tabs>
        <w:spacing w:before="0"/>
        <w:rPr>
          <w:rFonts w:cs="Arial"/>
        </w:rPr>
      </w:pPr>
      <w:r w:rsidRPr="00EB75D2">
        <w:rPr>
          <w:rFonts w:cs="Arial"/>
        </w:rPr>
        <w:t>-</w:t>
      </w:r>
      <w:r w:rsidR="00343A18" w:rsidRPr="00EB75D2">
        <w:rPr>
          <w:rFonts w:cs="Arial"/>
        </w:rPr>
        <w:t>на  место предвиђено за печат и потпис понуђач печатом оверава и потписује образац структуре цене.</w:t>
      </w:r>
    </w:p>
    <w:p w:rsidR="007E7BB8" w:rsidRDefault="007E7BB8" w:rsidP="00537552">
      <w:pPr>
        <w:rPr>
          <w:rFonts w:eastAsia="TimesNewRomanPS-BoldMT" w:cs="Arial"/>
          <w:lang w:val="sr-Cyrl-RS"/>
        </w:rPr>
      </w:pPr>
    </w:p>
    <w:p w:rsidR="0033693A" w:rsidRDefault="0033693A" w:rsidP="00537552">
      <w:pPr>
        <w:rPr>
          <w:rFonts w:eastAsia="TimesNewRomanPS-BoldMT" w:cs="Arial"/>
          <w:lang w:val="sr-Cyrl-RS"/>
        </w:rPr>
      </w:pPr>
    </w:p>
    <w:p w:rsidR="0033693A" w:rsidRDefault="0033693A" w:rsidP="00537552">
      <w:pPr>
        <w:rPr>
          <w:rFonts w:eastAsia="TimesNewRomanPS-BoldMT" w:cs="Arial"/>
          <w:lang w:val="sr-Cyrl-RS"/>
        </w:rPr>
      </w:pPr>
    </w:p>
    <w:p w:rsidR="0033693A" w:rsidRDefault="0033693A" w:rsidP="00537552">
      <w:pPr>
        <w:rPr>
          <w:rFonts w:eastAsia="TimesNewRomanPS-BoldMT" w:cs="Arial"/>
          <w:lang w:val="sr-Cyrl-RS"/>
        </w:rPr>
      </w:pPr>
    </w:p>
    <w:p w:rsidR="0033693A" w:rsidRDefault="0033693A" w:rsidP="00537552">
      <w:pPr>
        <w:rPr>
          <w:rFonts w:eastAsia="TimesNewRomanPS-BoldMT" w:cs="Arial"/>
          <w:lang w:val="sr-Cyrl-RS"/>
        </w:rPr>
      </w:pPr>
    </w:p>
    <w:p w:rsidR="0033693A" w:rsidRDefault="0033693A" w:rsidP="00537552">
      <w:pPr>
        <w:rPr>
          <w:rFonts w:eastAsia="TimesNewRomanPS-BoldMT" w:cs="Arial"/>
          <w:lang w:val="sr-Cyrl-RS"/>
        </w:rPr>
      </w:pPr>
    </w:p>
    <w:p w:rsidR="0033693A" w:rsidRDefault="0033693A" w:rsidP="00537552">
      <w:pPr>
        <w:rPr>
          <w:rFonts w:eastAsia="TimesNewRomanPS-BoldMT" w:cs="Arial"/>
          <w:lang w:val="sr-Cyrl-RS"/>
        </w:rPr>
      </w:pPr>
    </w:p>
    <w:p w:rsidR="00FE029B" w:rsidRDefault="00FE029B" w:rsidP="00537552">
      <w:pPr>
        <w:rPr>
          <w:rFonts w:eastAsia="TimesNewRomanPS-BoldMT" w:cs="Arial"/>
          <w:lang w:val="sr-Cyrl-RS"/>
        </w:rPr>
      </w:pPr>
    </w:p>
    <w:p w:rsidR="00FE029B" w:rsidRDefault="00FE029B" w:rsidP="00537552">
      <w:pPr>
        <w:rPr>
          <w:rFonts w:eastAsia="TimesNewRomanPS-BoldMT" w:cs="Arial"/>
          <w:lang w:val="sr-Cyrl-RS"/>
        </w:rPr>
      </w:pPr>
    </w:p>
    <w:p w:rsidR="00FE029B" w:rsidRDefault="00FE029B" w:rsidP="00537552">
      <w:pPr>
        <w:rPr>
          <w:rFonts w:eastAsia="TimesNewRomanPS-BoldMT" w:cs="Arial"/>
          <w:lang w:val="sr-Cyrl-RS"/>
        </w:rPr>
      </w:pPr>
    </w:p>
    <w:p w:rsidR="00FE029B" w:rsidRDefault="00FE029B" w:rsidP="00537552">
      <w:pPr>
        <w:rPr>
          <w:rFonts w:eastAsia="TimesNewRomanPS-BoldMT" w:cs="Arial"/>
          <w:lang w:val="sr-Cyrl-RS"/>
        </w:rPr>
      </w:pPr>
    </w:p>
    <w:p w:rsidR="0033693A" w:rsidRPr="008D7B62" w:rsidRDefault="0033693A" w:rsidP="00537552">
      <w:pPr>
        <w:rPr>
          <w:rFonts w:eastAsia="TimesNewRomanPS-BoldMT" w:cs="Arial"/>
          <w:lang w:val="sr-Cyrl-RS"/>
        </w:rPr>
      </w:pPr>
    </w:p>
    <w:p w:rsidR="00343A18" w:rsidRPr="00F10346" w:rsidRDefault="00343A18" w:rsidP="00343A18">
      <w:pPr>
        <w:pStyle w:val="KDObrazac"/>
        <w:spacing w:before="0"/>
      </w:pPr>
      <w:bookmarkStart w:id="251" w:name="_Toc442559926"/>
      <w:r w:rsidRPr="00F10346">
        <w:t xml:space="preserve">ОБРАЗАЦ </w:t>
      </w:r>
      <w:r w:rsidR="00F4116F">
        <w:rPr>
          <w:lang w:val="sr-Cyrl-RS"/>
        </w:rPr>
        <w:t>3</w:t>
      </w:r>
      <w:r w:rsidRPr="00F10346">
        <w:t>.</w:t>
      </w:r>
      <w:bookmarkEnd w:id="251"/>
    </w:p>
    <w:p w:rsidR="00343A18" w:rsidRPr="00F10346" w:rsidRDefault="00343A18" w:rsidP="00343A18">
      <w:pPr>
        <w:spacing w:before="0"/>
        <w:rPr>
          <w:rFonts w:cs="Arial"/>
          <w:lang w:val="sr-Cyrl-CS"/>
        </w:rPr>
      </w:pPr>
    </w:p>
    <w:p w:rsidR="007E7BB8" w:rsidRPr="00F10346" w:rsidRDefault="007E7BB8" w:rsidP="00343A18">
      <w:pPr>
        <w:spacing w:before="0"/>
        <w:rPr>
          <w:rFonts w:cs="Arial"/>
          <w:lang w:val="sr-Latn-CS"/>
        </w:rPr>
      </w:pPr>
    </w:p>
    <w:p w:rsidR="00343A18" w:rsidRPr="00F10346" w:rsidRDefault="007E7BB8" w:rsidP="007E7BB8">
      <w:pPr>
        <w:tabs>
          <w:tab w:val="left" w:pos="6870"/>
        </w:tabs>
        <w:spacing w:before="0"/>
        <w:rPr>
          <w:rFonts w:cs="Arial"/>
        </w:rPr>
      </w:pPr>
      <w:r w:rsidRPr="00F10346">
        <w:rPr>
          <w:rFonts w:cs="Arial"/>
          <w:lang w:val="sr-Latn-CS"/>
        </w:rPr>
        <w:tab/>
      </w:r>
    </w:p>
    <w:p w:rsidR="00343A18" w:rsidRPr="00F10346" w:rsidRDefault="00343A18" w:rsidP="00343A18">
      <w:pPr>
        <w:ind w:left="-180" w:right="-360" w:firstLine="720"/>
        <w:rPr>
          <w:rFonts w:cs="Arial"/>
          <w:lang w:val="ru-RU"/>
        </w:rPr>
      </w:pPr>
    </w:p>
    <w:p w:rsidR="00343A18" w:rsidRPr="00F10346" w:rsidRDefault="00343A18" w:rsidP="00343A18">
      <w:pPr>
        <w:ind w:right="-360"/>
        <w:rPr>
          <w:rFonts w:cs="Arial"/>
          <w:lang w:val="ru-RU"/>
        </w:rPr>
      </w:pPr>
      <w:r w:rsidRPr="00F10346">
        <w:rPr>
          <w:rFonts w:cs="Arial"/>
          <w:lang w:val="ru-RU"/>
        </w:rPr>
        <w:t xml:space="preserve">На основу члана 26. Закона о јавним набавкама ( „Службени гласник РС“, бр. 124/2012, 14/15 и 68/15), члана </w:t>
      </w:r>
      <w:r w:rsidR="002569B9">
        <w:rPr>
          <w:rFonts w:cs="Arial"/>
          <w:lang w:val="sr-Latn-RS"/>
        </w:rPr>
        <w:t>2</w:t>
      </w:r>
      <w:r w:rsidRPr="00F10346">
        <w:rPr>
          <w:rFonts w:cs="Arial"/>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w:t>
      </w:r>
      <w:r w:rsidR="00AC6EE6">
        <w:rPr>
          <w:rFonts w:cs="Arial"/>
          <w:lang w:val="ru-RU"/>
        </w:rPr>
        <w:t>/члан групе понуђача</w:t>
      </w:r>
      <w:r w:rsidRPr="00F10346">
        <w:rPr>
          <w:rFonts w:cs="Arial"/>
          <w:lang w:val="ru-RU"/>
        </w:rPr>
        <w:t xml:space="preserve"> даје:</w:t>
      </w:r>
    </w:p>
    <w:p w:rsidR="00343A18" w:rsidRPr="00F10346" w:rsidRDefault="00343A18" w:rsidP="00343A18">
      <w:pPr>
        <w:rPr>
          <w:rFonts w:cs="Arial"/>
          <w:lang w:val="ru-RU"/>
        </w:rPr>
      </w:pPr>
    </w:p>
    <w:p w:rsidR="00343A18" w:rsidRPr="00F10346" w:rsidRDefault="00343A18" w:rsidP="00343A18">
      <w:pPr>
        <w:jc w:val="center"/>
        <w:rPr>
          <w:rFonts w:cs="Arial"/>
          <w:b/>
          <w:lang w:val="ru-RU"/>
        </w:rPr>
      </w:pPr>
      <w:r w:rsidRPr="00F10346">
        <w:rPr>
          <w:rFonts w:cs="Arial"/>
          <w:b/>
          <w:lang w:val="ru-RU"/>
        </w:rPr>
        <w:t>ИЗЈАВУ О НЕЗАВИСНОЈ ПОНУДИ</w:t>
      </w: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FE029B" w:rsidRPr="00FE029B" w:rsidRDefault="00343A18" w:rsidP="00FE029B">
      <w:pPr>
        <w:ind w:right="-19"/>
        <w:jc w:val="left"/>
        <w:outlineLvl w:val="0"/>
        <w:rPr>
          <w:rFonts w:eastAsia="TimesNewRomanPS-BoldMT" w:cs="Arial"/>
          <w:bCs/>
          <w:color w:val="000000" w:themeColor="text1"/>
        </w:rPr>
      </w:pPr>
      <w:r w:rsidRPr="009857DC">
        <w:rPr>
          <w:rFonts w:cs="Arial"/>
          <w:lang w:val="ru-RU"/>
        </w:rPr>
        <w:t>и под пуном материјалном и кривичном одговорношћу потврђује да је Понуду број:________</w:t>
      </w:r>
      <w:r w:rsidR="00D44FBA" w:rsidRPr="009857DC">
        <w:rPr>
          <w:rFonts w:cs="Arial"/>
          <w:lang w:val="sr-Latn-RS"/>
        </w:rPr>
        <w:t>_____</w:t>
      </w:r>
      <w:r w:rsidRPr="009857DC">
        <w:rPr>
          <w:rFonts w:cs="Arial"/>
          <w:lang w:val="ru-RU"/>
        </w:rPr>
        <w:t xml:space="preserve"> за јавну набавку добара </w:t>
      </w:r>
      <w:r w:rsidR="00D2182F" w:rsidRPr="009857DC">
        <w:rPr>
          <w:rFonts w:cs="Arial"/>
          <w:b/>
          <w:lang w:val="ru-RU"/>
        </w:rPr>
        <w:t>:</w:t>
      </w:r>
      <w:r w:rsidR="005C7BBD" w:rsidRPr="009857DC">
        <w:rPr>
          <w:rFonts w:cs="Arial"/>
          <w:b/>
          <w:lang w:val="sr-Cyrl-RS"/>
        </w:rPr>
        <w:t xml:space="preserve"> </w:t>
      </w:r>
      <w:r w:rsidR="00FE029B" w:rsidRPr="001151F3">
        <w:rPr>
          <w:rFonts w:cs="Arial"/>
          <w:lang w:val="sr-Cyrl-RS"/>
        </w:rPr>
        <w:t>Набавка хемикалија и опреме за лабораторију ТЕНТ А.</w:t>
      </w:r>
      <w:r w:rsidR="00FE029B" w:rsidRPr="001151F3">
        <w:rPr>
          <w:rFonts w:eastAsia="TimesNewRomanPS-BoldMT" w:cs="Arial"/>
          <w:bCs/>
          <w:color w:val="000000" w:themeColor="text1"/>
          <w:lang w:val="sr-Cyrl-RS"/>
        </w:rPr>
        <w:t xml:space="preserve">, </w:t>
      </w:r>
      <w:r w:rsidR="00FE029B" w:rsidRPr="001151F3">
        <w:rPr>
          <w:rFonts w:eastAsia="TimesNewRomanPS-BoldMT" w:cs="Arial"/>
          <w:bCs/>
          <w:color w:val="000000" w:themeColor="text1"/>
        </w:rPr>
        <w:t xml:space="preserve">ЈН бр. </w:t>
      </w:r>
      <w:r w:rsidR="00FE029B" w:rsidRPr="001151F3">
        <w:rPr>
          <w:rFonts w:cs="Arial"/>
          <w:b/>
          <w:lang w:val="sr-Cyrl-CS"/>
        </w:rPr>
        <w:t>3000/</w:t>
      </w:r>
      <w:r w:rsidR="00FE029B" w:rsidRPr="001151F3">
        <w:rPr>
          <w:rFonts w:cs="Arial"/>
          <w:b/>
          <w:lang w:val="sr-Latn-RS"/>
        </w:rPr>
        <w:t xml:space="preserve"> 0886</w:t>
      </w:r>
      <w:r w:rsidR="00FE029B" w:rsidRPr="001151F3">
        <w:rPr>
          <w:rFonts w:cs="Arial"/>
          <w:b/>
          <w:lang w:val="sr-Cyrl-CS"/>
        </w:rPr>
        <w:t>/2017 (</w:t>
      </w:r>
      <w:r w:rsidR="00FE029B" w:rsidRPr="001151F3">
        <w:rPr>
          <w:rFonts w:cs="Arial"/>
          <w:b/>
          <w:lang w:val="sr-Latn-RS"/>
        </w:rPr>
        <w:t>2059</w:t>
      </w:r>
      <w:r w:rsidR="00FE029B" w:rsidRPr="001151F3">
        <w:rPr>
          <w:rFonts w:cs="Arial"/>
          <w:b/>
          <w:lang w:val="sr-Cyrl-CS"/>
        </w:rPr>
        <w:t>/2017)</w:t>
      </w:r>
    </w:p>
    <w:p w:rsidR="00343A18" w:rsidRPr="009857DC" w:rsidRDefault="00343A18" w:rsidP="009857DC">
      <w:pPr>
        <w:spacing w:before="0"/>
        <w:ind w:right="-14"/>
        <w:rPr>
          <w:rFonts w:cs="Arial"/>
          <w:lang w:val="sr-Cyrl-RS"/>
        </w:rPr>
      </w:pPr>
      <w:r w:rsidRPr="009857DC">
        <w:rPr>
          <w:rFonts w:cs="Arial"/>
          <w:lang w:val="ru-RU"/>
        </w:rPr>
        <w:t xml:space="preserve">Наручиоца </w:t>
      </w:r>
      <w:r w:rsidRPr="009857DC">
        <w:rPr>
          <w:rFonts w:eastAsia="Arial Unicode MS" w:cs="Arial"/>
          <w:color w:val="000000"/>
          <w:kern w:val="1"/>
          <w:lang w:eastAsia="ar-SA"/>
        </w:rPr>
        <w:t>Јавно предузеће „Електропривреда Србије“ Београд</w:t>
      </w:r>
      <w:r w:rsidRPr="009857DC">
        <w:rPr>
          <w:rFonts w:cs="Arial"/>
          <w:lang w:val="ru-RU"/>
        </w:rPr>
        <w:t>по Позиву за подношење понуда објављеном на</w:t>
      </w:r>
      <w:r w:rsidR="00D44FBA" w:rsidRPr="009857DC">
        <w:rPr>
          <w:rFonts w:cs="Arial"/>
          <w:lang w:val="ru-RU"/>
        </w:rPr>
        <w:t xml:space="preserve"> </w:t>
      </w:r>
      <w:r w:rsidRPr="009857DC">
        <w:rPr>
          <w:rFonts w:cs="Arial"/>
          <w:lang w:val="ru-RU"/>
        </w:rPr>
        <w:t>Порталу јавних набавки и интернет страници Наручиоца дана ___________</w:t>
      </w:r>
      <w:r w:rsidR="00D44FBA" w:rsidRPr="009857DC">
        <w:rPr>
          <w:rFonts w:cs="Arial"/>
          <w:lang w:val="ru-RU"/>
        </w:rPr>
        <w:t>___</w:t>
      </w:r>
      <w:r w:rsidRPr="009857DC">
        <w:rPr>
          <w:rFonts w:cs="Arial"/>
          <w:lang w:val="ru-RU"/>
        </w:rPr>
        <w:t>. године, поднео независно, без договора са другим понуђачима или заинтересованим лицима.</w:t>
      </w:r>
    </w:p>
    <w:p w:rsidR="00343A18" w:rsidRPr="00F10346" w:rsidRDefault="00343A18" w:rsidP="00343A18">
      <w:pPr>
        <w:tabs>
          <w:tab w:val="left" w:pos="0"/>
        </w:tabs>
        <w:rPr>
          <w:rFonts w:cs="Arial"/>
          <w:lang w:val="ru-RU"/>
        </w:rPr>
      </w:pPr>
      <w:r w:rsidRPr="00F10346">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F10346" w:rsidRDefault="00343A18" w:rsidP="00343A18">
      <w:pPr>
        <w:rPr>
          <w:rFonts w:cs="Arial"/>
          <w:b/>
          <w:lang w:val="ru-RU"/>
        </w:rPr>
      </w:pPr>
    </w:p>
    <w:p w:rsidR="00343A18" w:rsidRPr="00F10346"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AC6EE6" w:rsidRDefault="00343A18" w:rsidP="002479F9">
            <w:pPr>
              <w:spacing w:before="0"/>
              <w:jc w:val="center"/>
              <w:rPr>
                <w:rFonts w:cs="Arial"/>
              </w:rPr>
            </w:pPr>
            <w:r w:rsidRPr="00F10346">
              <w:rPr>
                <w:rFonts w:cs="Arial"/>
                <w:lang w:val="sr-Cyrl-CS"/>
              </w:rPr>
              <w:t>П</w:t>
            </w:r>
            <w:r w:rsidRPr="00F10346">
              <w:rPr>
                <w:rFonts w:cs="Arial"/>
              </w:rPr>
              <w:t>онуђач</w:t>
            </w:r>
            <w:r w:rsidR="00AC6EE6">
              <w:rPr>
                <w:rFonts w:cs="Arial"/>
              </w:rPr>
              <w:t>/члан групе понуђача</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F10346" w:rsidRDefault="00343A18" w:rsidP="00343A18">
      <w:pPr>
        <w:rPr>
          <w:rFonts w:cs="Arial"/>
          <w:lang w:val="sr-Cyrl-CS"/>
        </w:rPr>
      </w:pPr>
      <w:r w:rsidRPr="00F10346">
        <w:rPr>
          <w:rFonts w:cs="Arial"/>
          <w:b/>
          <w:lang w:val="ru-RU"/>
        </w:rPr>
        <w:t>Напомена:</w:t>
      </w:r>
      <w:r w:rsidRPr="00F10346">
        <w:rPr>
          <w:rFonts w:cs="Arial"/>
        </w:rPr>
        <w:t xml:space="preserve">Уколико </w:t>
      </w:r>
      <w:r w:rsidRPr="00F10346">
        <w:rPr>
          <w:rFonts w:cs="Arial"/>
          <w:lang w:val="sr-Cyrl-CS"/>
        </w:rPr>
        <w:t xml:space="preserve">заједничку </w:t>
      </w:r>
      <w:r w:rsidRPr="00F10346">
        <w:rPr>
          <w:rFonts w:cs="Arial"/>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F10346">
        <w:rPr>
          <w:rFonts w:cs="Arial"/>
        </w:rPr>
        <w:t>мора бити попуњена, потписана од стране овлашћеног лица</w:t>
      </w:r>
      <w:r w:rsidRPr="00F10346">
        <w:rPr>
          <w:rFonts w:cs="Arial"/>
          <w:lang w:val="sr-Cyrl-CS"/>
        </w:rPr>
        <w:t xml:space="preserve"> за заступање</w:t>
      </w:r>
      <w:r w:rsidRPr="00F10346">
        <w:rPr>
          <w:rFonts w:cs="Arial"/>
        </w:rPr>
        <w:t xml:space="preserve"> понуђача из групе понуђача и оверена печатом. </w:t>
      </w:r>
    </w:p>
    <w:p w:rsidR="00343A18" w:rsidRPr="00F10346" w:rsidRDefault="00343A18" w:rsidP="00343A18">
      <w:pPr>
        <w:rPr>
          <w:rFonts w:cs="Arial"/>
        </w:rPr>
      </w:pPr>
      <w:r w:rsidRPr="00F10346">
        <w:rPr>
          <w:rFonts w:cs="Arial"/>
        </w:rPr>
        <w:t>Приликом подношења понуде овај образац копирати у потребном броју примерака.</w:t>
      </w:r>
    </w:p>
    <w:p w:rsidR="00343A18" w:rsidRPr="00F10346" w:rsidRDefault="00343A18" w:rsidP="00343A18">
      <w:pPr>
        <w:rPr>
          <w:rFonts w:cs="Arial"/>
        </w:rPr>
      </w:pPr>
    </w:p>
    <w:p w:rsidR="00343A18" w:rsidRPr="00F10346" w:rsidRDefault="00343A18" w:rsidP="00343A18">
      <w:pPr>
        <w:rPr>
          <w:rFonts w:cs="Arial"/>
        </w:rPr>
      </w:pPr>
    </w:p>
    <w:p w:rsidR="00343A18" w:rsidRPr="00F10346" w:rsidRDefault="00343A18" w:rsidP="00343A18">
      <w:pPr>
        <w:rPr>
          <w:rFonts w:cs="Arial"/>
        </w:rPr>
      </w:pPr>
    </w:p>
    <w:p w:rsidR="00343A18" w:rsidRDefault="00343A18" w:rsidP="00343A18">
      <w:pPr>
        <w:rPr>
          <w:rFonts w:cs="Arial"/>
        </w:rPr>
      </w:pPr>
    </w:p>
    <w:p w:rsidR="00E37226" w:rsidRDefault="00E37226" w:rsidP="00343A18">
      <w:pPr>
        <w:rPr>
          <w:rFonts w:cs="Arial"/>
        </w:rPr>
      </w:pPr>
    </w:p>
    <w:p w:rsidR="00E37226" w:rsidRPr="00F10346" w:rsidRDefault="00E37226" w:rsidP="00343A18">
      <w:pPr>
        <w:rPr>
          <w:rFonts w:cs="Arial"/>
        </w:rPr>
      </w:pPr>
    </w:p>
    <w:p w:rsidR="00343A18" w:rsidRPr="00D44FBA" w:rsidRDefault="00343A18" w:rsidP="00343A18">
      <w:pPr>
        <w:rPr>
          <w:rFonts w:cs="Arial"/>
          <w:lang w:val="sr-Cyrl-RS"/>
        </w:rPr>
      </w:pPr>
    </w:p>
    <w:p w:rsidR="00343A18" w:rsidRPr="00F10346" w:rsidRDefault="00343A18" w:rsidP="00343A18">
      <w:pPr>
        <w:pStyle w:val="KDObrazac"/>
        <w:spacing w:before="0"/>
      </w:pPr>
      <w:bookmarkStart w:id="252" w:name="_Toc442559928"/>
      <w:r w:rsidRPr="00F10346">
        <w:t xml:space="preserve">ОБРАЗАЦ </w:t>
      </w:r>
      <w:r w:rsidR="00F4116F">
        <w:rPr>
          <w:lang w:val="sr-Cyrl-RS"/>
        </w:rPr>
        <w:t>4</w:t>
      </w:r>
      <w:r w:rsidRPr="00F10346">
        <w:t>.</w:t>
      </w:r>
      <w:bookmarkEnd w:id="252"/>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Title"/>
        <w:spacing w:before="0"/>
        <w:jc w:val="right"/>
        <w:rPr>
          <w:rFonts w:cs="Arial"/>
          <w:b w:val="0"/>
          <w:caps/>
          <w:sz w:val="22"/>
          <w:szCs w:val="22"/>
        </w:rPr>
      </w:pPr>
    </w:p>
    <w:p w:rsidR="00343A18" w:rsidRPr="00F10346" w:rsidRDefault="00343A18" w:rsidP="00343A18">
      <w:pPr>
        <w:rPr>
          <w:rFonts w:cs="Arial"/>
          <w:lang w:val="ru-RU"/>
        </w:rPr>
      </w:pPr>
      <w:r w:rsidRPr="00F10346">
        <w:rPr>
          <w:rFonts w:cs="Arial"/>
          <w:lang w:val="ru-RU"/>
        </w:rPr>
        <w:t>На основу члана 75. став 2. Закона о јавним набавкама („Службени гласник РС“ бр.124/2012, 14/15  и 68/15)</w:t>
      </w:r>
      <w:r w:rsidRPr="00F10346">
        <w:rPr>
          <w:rFonts w:cs="Arial"/>
        </w:rPr>
        <w:t xml:space="preserve"> као </w:t>
      </w:r>
      <w:r w:rsidRPr="00F10346">
        <w:rPr>
          <w:rFonts w:cs="Arial"/>
          <w:lang w:val="ru-RU"/>
        </w:rPr>
        <w:t>понуђач/</w:t>
      </w:r>
      <w:r w:rsidR="00AC6EE6">
        <w:rPr>
          <w:rFonts w:cs="Arial"/>
          <w:lang w:val="ru-RU"/>
        </w:rPr>
        <w:t>члан групе понуђача/</w:t>
      </w:r>
      <w:r w:rsidRPr="00F10346">
        <w:rPr>
          <w:rFonts w:cs="Arial"/>
          <w:lang w:val="ru-RU"/>
        </w:rPr>
        <w:t>подизвођач дајем:</w:t>
      </w:r>
    </w:p>
    <w:p w:rsidR="00343A18" w:rsidRPr="00F10346" w:rsidRDefault="00343A18" w:rsidP="00343A18">
      <w:pPr>
        <w:rPr>
          <w:rFonts w:cs="Arial"/>
          <w:lang w:val="ru-RU"/>
        </w:rPr>
      </w:pPr>
    </w:p>
    <w:p w:rsidR="00343A18" w:rsidRPr="00F10346" w:rsidRDefault="00343A18" w:rsidP="00343A18">
      <w:pPr>
        <w:rPr>
          <w:rFonts w:cs="Arial"/>
          <w:lang w:val="ru-RU"/>
        </w:rPr>
      </w:pPr>
    </w:p>
    <w:p w:rsidR="00343A18" w:rsidRPr="00F10346" w:rsidRDefault="00343A18" w:rsidP="00B02E86">
      <w:pPr>
        <w:jc w:val="center"/>
        <w:rPr>
          <w:b/>
          <w:lang w:val="ru-RU"/>
        </w:rPr>
      </w:pPr>
      <w:bookmarkStart w:id="253" w:name="_Toc442559929"/>
      <w:r w:rsidRPr="00F10346">
        <w:rPr>
          <w:b/>
          <w:lang w:val="ru-RU"/>
        </w:rPr>
        <w:t>И З Ј А В У</w:t>
      </w:r>
      <w:bookmarkEnd w:id="253"/>
    </w:p>
    <w:p w:rsidR="00343A18" w:rsidRPr="00F10346" w:rsidRDefault="00343A18" w:rsidP="00874F5B"/>
    <w:p w:rsidR="00343A18" w:rsidRPr="00F10346" w:rsidRDefault="00343A18" w:rsidP="00874F5B"/>
    <w:p w:rsidR="00343A18" w:rsidRPr="00FE029B" w:rsidRDefault="00343A18" w:rsidP="00FE029B">
      <w:pPr>
        <w:ind w:right="-19"/>
        <w:jc w:val="left"/>
        <w:outlineLvl w:val="0"/>
        <w:rPr>
          <w:rFonts w:eastAsia="TimesNewRomanPS-BoldMT" w:cs="Arial"/>
          <w:bCs/>
          <w:color w:val="000000" w:themeColor="text1"/>
        </w:rPr>
      </w:pPr>
      <w:r w:rsidRPr="00E37226">
        <w:rPr>
          <w:rFonts w:cs="Arial"/>
          <w:lang w:val="ru-RU"/>
        </w:rPr>
        <w:t xml:space="preserve">којом изричито наводимо да </w:t>
      </w:r>
      <w:r w:rsidRPr="00E37226">
        <w:rPr>
          <w:rFonts w:cs="Arial"/>
        </w:rPr>
        <w:t>смо у свом досадашњем раду и</w:t>
      </w:r>
      <w:r w:rsidRPr="00E37226">
        <w:rPr>
          <w:rFonts w:cs="Arial"/>
          <w:lang w:val="ru-RU"/>
        </w:rPr>
        <w:t xml:space="preserve"> при састављању Понуде </w:t>
      </w:r>
      <w:r w:rsidRPr="00E37226">
        <w:rPr>
          <w:rFonts w:cs="Arial"/>
        </w:rPr>
        <w:t xml:space="preserve"> број: </w:t>
      </w:r>
      <w:r w:rsidR="007E7BB8" w:rsidRPr="00E37226">
        <w:rPr>
          <w:rFonts w:cs="Arial"/>
        </w:rPr>
        <w:t>______________</w:t>
      </w:r>
      <w:r w:rsidRPr="00E37226">
        <w:rPr>
          <w:rFonts w:cs="Arial"/>
          <w:lang w:val="ru-RU"/>
        </w:rPr>
        <w:t xml:space="preserve">за јавну набавку добара </w:t>
      </w:r>
      <w:r w:rsidR="00D2182F" w:rsidRPr="00E37226">
        <w:rPr>
          <w:rFonts w:cs="Arial"/>
          <w:b/>
          <w:lang w:val="ru-RU"/>
        </w:rPr>
        <w:t>:</w:t>
      </w:r>
      <w:r w:rsidR="005C7BBD" w:rsidRPr="00E37226">
        <w:rPr>
          <w:rFonts w:cs="Arial"/>
          <w:b/>
          <w:lang w:val="sr-Cyrl-RS"/>
        </w:rPr>
        <w:t xml:space="preserve"> </w:t>
      </w:r>
      <w:r w:rsidR="00FE029B" w:rsidRPr="001151F3">
        <w:rPr>
          <w:rFonts w:cs="Arial"/>
          <w:lang w:val="sr-Cyrl-RS"/>
        </w:rPr>
        <w:t>Набавка хемикалија и опреме за лабораторију ТЕНТ А.</w:t>
      </w:r>
      <w:r w:rsidR="00FE029B" w:rsidRPr="001151F3">
        <w:rPr>
          <w:rFonts w:eastAsia="TimesNewRomanPS-BoldMT" w:cs="Arial"/>
          <w:bCs/>
          <w:color w:val="000000" w:themeColor="text1"/>
          <w:lang w:val="sr-Cyrl-RS"/>
        </w:rPr>
        <w:t xml:space="preserve">, </w:t>
      </w:r>
      <w:r w:rsidR="00FE029B" w:rsidRPr="001151F3">
        <w:rPr>
          <w:rFonts w:eastAsia="TimesNewRomanPS-BoldMT" w:cs="Arial"/>
          <w:bCs/>
          <w:color w:val="000000" w:themeColor="text1"/>
        </w:rPr>
        <w:t xml:space="preserve">ЈН бр. </w:t>
      </w:r>
      <w:r w:rsidR="00FE029B" w:rsidRPr="001151F3">
        <w:rPr>
          <w:rFonts w:cs="Arial"/>
          <w:b/>
          <w:lang w:val="sr-Cyrl-CS"/>
        </w:rPr>
        <w:t>3000/</w:t>
      </w:r>
      <w:r w:rsidR="00FE029B" w:rsidRPr="001151F3">
        <w:rPr>
          <w:rFonts w:cs="Arial"/>
          <w:b/>
          <w:lang w:val="sr-Latn-RS"/>
        </w:rPr>
        <w:t xml:space="preserve"> 0886</w:t>
      </w:r>
      <w:r w:rsidR="00FE029B" w:rsidRPr="001151F3">
        <w:rPr>
          <w:rFonts w:cs="Arial"/>
          <w:b/>
          <w:lang w:val="sr-Cyrl-CS"/>
        </w:rPr>
        <w:t>/2017 (</w:t>
      </w:r>
      <w:r w:rsidR="00FE029B" w:rsidRPr="001151F3">
        <w:rPr>
          <w:rFonts w:cs="Arial"/>
          <w:b/>
          <w:lang w:val="sr-Latn-RS"/>
        </w:rPr>
        <w:t>2059</w:t>
      </w:r>
      <w:r w:rsidR="00FE029B" w:rsidRPr="001151F3">
        <w:rPr>
          <w:rFonts w:cs="Arial"/>
          <w:b/>
          <w:lang w:val="sr-Cyrl-CS"/>
        </w:rPr>
        <w:t>/2017)</w:t>
      </w:r>
      <w:r w:rsidR="00E37226" w:rsidRPr="00E37226">
        <w:rPr>
          <w:rFonts w:cs="Arial"/>
          <w:b/>
          <w:lang w:val="sr-Cyrl-RS"/>
        </w:rPr>
        <w:t xml:space="preserve">, </w:t>
      </w:r>
      <w:r w:rsidRPr="00E37226">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E37226">
        <w:rPr>
          <w:rFonts w:cs="Arial"/>
        </w:rPr>
        <w:t>,</w:t>
      </w:r>
      <w:r w:rsidRPr="00E37226">
        <w:rPr>
          <w:rFonts w:cs="Arial"/>
          <w:lang w:val="ru-RU"/>
        </w:rPr>
        <w:t xml:space="preserve"> као и да </w:t>
      </w:r>
      <w:r w:rsidRPr="00E37226">
        <w:rPr>
          <w:rFonts w:cs="Arial"/>
        </w:rPr>
        <w:t>немамо забрану обављања делатности која је на снази у време подношења Понуде.</w:t>
      </w:r>
    </w:p>
    <w:p w:rsidR="00343A18" w:rsidRPr="00E37226" w:rsidRDefault="00343A18" w:rsidP="00E37226">
      <w:pPr>
        <w:rPr>
          <w:rFonts w:cs="Arial"/>
        </w:rPr>
      </w:pPr>
    </w:p>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F10346" w:rsidRDefault="00343A18" w:rsidP="00AC6EE6">
            <w:pPr>
              <w:spacing w:before="0"/>
              <w:rPr>
                <w:rFonts w:cs="Arial"/>
                <w:lang w:val="sr-Cyrl-CS"/>
              </w:rPr>
            </w:pPr>
            <w:r w:rsidRPr="00F10346">
              <w:rPr>
                <w:rFonts w:cs="Arial"/>
                <w:lang w:val="sr-Cyrl-CS"/>
              </w:rPr>
              <w:t>П</w:t>
            </w:r>
            <w:r w:rsidRPr="00F10346">
              <w:rPr>
                <w:rFonts w:cs="Arial"/>
              </w:rPr>
              <w:t>онуђач</w:t>
            </w:r>
            <w:r w:rsidRPr="00F10346">
              <w:rPr>
                <w:rFonts w:cs="Arial"/>
                <w:lang w:val="sr-Cyrl-CS"/>
              </w:rPr>
              <w:t>/</w:t>
            </w:r>
            <w:r w:rsidR="00AC6EE6">
              <w:rPr>
                <w:rFonts w:cs="Arial"/>
                <w:lang w:val="sr-Cyrl-CS"/>
              </w:rPr>
              <w:t xml:space="preserve"> </w:t>
            </w:r>
            <w:r w:rsidRPr="00F10346">
              <w:rPr>
                <w:rFonts w:cs="Arial"/>
                <w:lang w:val="sr-Cyrl-CS"/>
              </w:rPr>
              <w:t>члан групе</w:t>
            </w:r>
            <w:r w:rsidR="00AC6EE6">
              <w:rPr>
                <w:rFonts w:cs="Arial"/>
                <w:lang w:val="sr-Cyrl-CS"/>
              </w:rPr>
              <w:t xml:space="preserve"> понуђача/ </w:t>
            </w:r>
            <w:r w:rsidR="00BC14A2">
              <w:rPr>
                <w:rFonts w:cs="Arial"/>
                <w:lang w:val="sr-Cyrl-CS"/>
              </w:rPr>
              <w:t>подизвођач</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rPr>
          <w:rFonts w:cs="Arial"/>
          <w:lang w:val="sr-Cyrl-CS"/>
        </w:rPr>
      </w:pPr>
      <w:r w:rsidRPr="00F10346">
        <w:rPr>
          <w:rFonts w:cs="Arial"/>
          <w:b/>
        </w:rPr>
        <w:t>Напомена:</w:t>
      </w:r>
      <w:r w:rsidRPr="00F10346">
        <w:rPr>
          <w:rFonts w:cs="Arial"/>
        </w:rPr>
        <w:t xml:space="preserve"> Уколико </w:t>
      </w:r>
      <w:r w:rsidRPr="00F10346">
        <w:rPr>
          <w:rFonts w:cs="Arial"/>
          <w:lang w:val="sr-Cyrl-CS"/>
        </w:rPr>
        <w:t xml:space="preserve">заједничку </w:t>
      </w:r>
      <w:r w:rsidRPr="00F10346">
        <w:rPr>
          <w:rFonts w:cs="Arial"/>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F10346">
        <w:rPr>
          <w:rFonts w:cs="Arial"/>
        </w:rPr>
        <w:t>мора бити попуњена, потписана од стране овлашћеног лица</w:t>
      </w:r>
      <w:r w:rsidRPr="00F10346">
        <w:rPr>
          <w:rFonts w:cs="Arial"/>
          <w:lang w:val="sr-Cyrl-CS"/>
        </w:rPr>
        <w:t xml:space="preserve"> за заступање</w:t>
      </w:r>
      <w:r w:rsidRPr="00F10346">
        <w:rPr>
          <w:rFonts w:cs="Arial"/>
        </w:rPr>
        <w:t xml:space="preserve"> понуђача из групе понуђача и оверена печатом. </w:t>
      </w:r>
    </w:p>
    <w:p w:rsidR="00343A18" w:rsidRPr="00F10346" w:rsidRDefault="00343A18" w:rsidP="00343A18">
      <w:pPr>
        <w:rPr>
          <w:rFonts w:cs="Arial"/>
        </w:rPr>
      </w:pPr>
      <w:r w:rsidRPr="00F10346">
        <w:rPr>
          <w:rFonts w:eastAsia="Calibri" w:cs="Arial"/>
        </w:rPr>
        <w:t xml:space="preserve">У случају да понуђач подноси понуду са подизвођачем, Изјава </w:t>
      </w:r>
      <w:r w:rsidRPr="00F10346">
        <w:rPr>
          <w:rFonts w:eastAsia="Calibri" w:cs="Arial"/>
          <w:lang w:val="sr-Cyrl-CS"/>
        </w:rPr>
        <w:t xml:space="preserve">се доставља за понуђача и сваког подизвођача. Изјава </w:t>
      </w:r>
      <w:r w:rsidRPr="00F10346">
        <w:rPr>
          <w:rFonts w:eastAsia="Calibri" w:cs="Arial"/>
        </w:rPr>
        <w:t xml:space="preserve">мора бити </w:t>
      </w:r>
      <w:r w:rsidRPr="00F10346">
        <w:rPr>
          <w:rFonts w:eastAsia="Calibri" w:cs="Arial"/>
          <w:lang w:val="sr-Cyrl-CS"/>
        </w:rPr>
        <w:t>попуњена,</w:t>
      </w:r>
      <w:r w:rsidRPr="00F10346">
        <w:rPr>
          <w:rFonts w:eastAsia="Calibri" w:cs="Arial"/>
        </w:rPr>
        <w:t xml:space="preserve"> потписана</w:t>
      </w:r>
      <w:r w:rsidRPr="00F10346">
        <w:rPr>
          <w:rFonts w:eastAsia="Calibri" w:cs="Arial"/>
          <w:lang w:val="sr-Cyrl-CS"/>
        </w:rPr>
        <w:t xml:space="preserve"> и оверена</w:t>
      </w:r>
      <w:r w:rsidRPr="00F10346">
        <w:rPr>
          <w:rFonts w:eastAsia="Calibri" w:cs="Arial"/>
        </w:rPr>
        <w:t xml:space="preserve"> од стране овлашћеног лица за заступање </w:t>
      </w:r>
      <w:r w:rsidRPr="00F10346">
        <w:rPr>
          <w:rFonts w:eastAsia="Calibri" w:cs="Arial"/>
          <w:lang w:val="sr-Cyrl-CS"/>
        </w:rPr>
        <w:t>понуђача/подизво</w:t>
      </w:r>
      <w:r w:rsidRPr="00F10346">
        <w:rPr>
          <w:rFonts w:eastAsia="Calibri" w:cs="Arial"/>
        </w:rPr>
        <w:t>ђача</w:t>
      </w:r>
      <w:r w:rsidRPr="00F10346">
        <w:rPr>
          <w:rFonts w:eastAsia="Calibri" w:cs="Arial"/>
          <w:lang w:val="sr-Cyrl-CS"/>
        </w:rPr>
        <w:t xml:space="preserve"> и оверена печатом.</w:t>
      </w:r>
    </w:p>
    <w:p w:rsidR="00343A18" w:rsidRPr="00F10346" w:rsidRDefault="00343A18" w:rsidP="00343A18">
      <w:pPr>
        <w:rPr>
          <w:rFonts w:cs="Arial"/>
          <w:lang w:val="sr-Cyrl-CS"/>
        </w:rPr>
      </w:pPr>
      <w:r w:rsidRPr="00F10346">
        <w:rPr>
          <w:rFonts w:cs="Arial"/>
        </w:rPr>
        <w:t>Приликом подношења понуде овај образац копирати у потребном броју примерака.</w:t>
      </w:r>
    </w:p>
    <w:p w:rsidR="00343A18" w:rsidRPr="00F10346" w:rsidRDefault="00343A18" w:rsidP="00874F5B"/>
    <w:p w:rsidR="00952E72" w:rsidRPr="002F6F06" w:rsidRDefault="00952E72" w:rsidP="00874F5B">
      <w:pPr>
        <w:rPr>
          <w:lang w:val="sr-Cyrl-RS"/>
        </w:rPr>
      </w:pPr>
    </w:p>
    <w:p w:rsidR="00B740FF" w:rsidRDefault="00B740FF" w:rsidP="00343A18">
      <w:pPr>
        <w:tabs>
          <w:tab w:val="left" w:pos="0"/>
          <w:tab w:val="left" w:pos="122"/>
        </w:tabs>
        <w:spacing w:before="0"/>
        <w:contextualSpacing/>
        <w:rPr>
          <w:rFonts w:cs="Arial"/>
          <w:color w:val="00B0F0"/>
          <w:lang w:val="ru-RU"/>
        </w:rPr>
      </w:pPr>
    </w:p>
    <w:p w:rsidR="00D44FBA" w:rsidRDefault="00D44FBA" w:rsidP="00343A18">
      <w:pPr>
        <w:tabs>
          <w:tab w:val="left" w:pos="0"/>
          <w:tab w:val="left" w:pos="122"/>
        </w:tabs>
        <w:spacing w:before="0"/>
        <w:contextualSpacing/>
        <w:rPr>
          <w:rFonts w:cs="Arial"/>
          <w:color w:val="00B0F0"/>
          <w:lang w:val="ru-RU"/>
        </w:rPr>
      </w:pPr>
    </w:p>
    <w:p w:rsidR="00D44FBA" w:rsidRDefault="00D44FBA" w:rsidP="00343A18">
      <w:pPr>
        <w:tabs>
          <w:tab w:val="left" w:pos="0"/>
          <w:tab w:val="left" w:pos="122"/>
        </w:tabs>
        <w:spacing w:before="0"/>
        <w:contextualSpacing/>
        <w:rPr>
          <w:rFonts w:cs="Arial"/>
          <w:color w:val="00B0F0"/>
          <w:lang w:val="ru-RU"/>
        </w:rPr>
      </w:pPr>
    </w:p>
    <w:p w:rsidR="00B86615" w:rsidRDefault="00B86615" w:rsidP="00343A18">
      <w:pPr>
        <w:tabs>
          <w:tab w:val="left" w:pos="0"/>
          <w:tab w:val="left" w:pos="122"/>
        </w:tabs>
        <w:spacing w:before="0"/>
        <w:contextualSpacing/>
        <w:rPr>
          <w:rFonts w:cs="Arial"/>
          <w:color w:val="00B0F0"/>
          <w:lang w:val="ru-RU"/>
        </w:rPr>
      </w:pPr>
    </w:p>
    <w:p w:rsidR="00D44FBA" w:rsidRDefault="00D44FBA" w:rsidP="00343A18">
      <w:pPr>
        <w:tabs>
          <w:tab w:val="left" w:pos="0"/>
          <w:tab w:val="left" w:pos="122"/>
        </w:tabs>
        <w:spacing w:before="0"/>
        <w:contextualSpacing/>
        <w:rPr>
          <w:rFonts w:cs="Arial"/>
          <w:color w:val="00B0F0"/>
          <w:lang w:val="ru-RU"/>
        </w:rPr>
      </w:pPr>
    </w:p>
    <w:p w:rsidR="001E301B" w:rsidRDefault="001E301B" w:rsidP="00343A18">
      <w:pPr>
        <w:tabs>
          <w:tab w:val="left" w:pos="0"/>
          <w:tab w:val="left" w:pos="122"/>
        </w:tabs>
        <w:spacing w:before="0"/>
        <w:contextualSpacing/>
        <w:rPr>
          <w:rFonts w:cs="Arial"/>
          <w:color w:val="00B0F0"/>
          <w:lang w:val="ru-RU"/>
        </w:rPr>
      </w:pPr>
    </w:p>
    <w:p w:rsidR="0033693A" w:rsidRDefault="0033693A" w:rsidP="00343A18">
      <w:pPr>
        <w:tabs>
          <w:tab w:val="left" w:pos="0"/>
          <w:tab w:val="left" w:pos="122"/>
        </w:tabs>
        <w:spacing w:before="0"/>
        <w:contextualSpacing/>
        <w:rPr>
          <w:rFonts w:cs="Arial"/>
          <w:color w:val="00B0F0"/>
          <w:lang w:val="ru-RU"/>
        </w:rPr>
      </w:pPr>
    </w:p>
    <w:p w:rsidR="00447990" w:rsidRDefault="00447990" w:rsidP="00343A18">
      <w:pPr>
        <w:tabs>
          <w:tab w:val="left" w:pos="0"/>
          <w:tab w:val="left" w:pos="122"/>
        </w:tabs>
        <w:spacing w:before="0"/>
        <w:contextualSpacing/>
        <w:rPr>
          <w:rFonts w:cs="Arial"/>
          <w:color w:val="00B0F0"/>
          <w:lang w:val="ru-RU"/>
        </w:rPr>
      </w:pPr>
    </w:p>
    <w:p w:rsidR="00447990" w:rsidRDefault="00447990" w:rsidP="00343A18">
      <w:pPr>
        <w:tabs>
          <w:tab w:val="left" w:pos="0"/>
          <w:tab w:val="left" w:pos="122"/>
        </w:tabs>
        <w:spacing w:before="0"/>
        <w:contextualSpacing/>
        <w:rPr>
          <w:rFonts w:cs="Arial"/>
          <w:color w:val="00B0F0"/>
          <w:lang w:val="ru-RU"/>
        </w:rPr>
      </w:pPr>
    </w:p>
    <w:p w:rsidR="001E301B" w:rsidRPr="00F10346" w:rsidRDefault="001E301B" w:rsidP="00343A18">
      <w:pPr>
        <w:tabs>
          <w:tab w:val="left" w:pos="0"/>
          <w:tab w:val="left" w:pos="122"/>
        </w:tabs>
        <w:spacing w:before="0"/>
        <w:contextualSpacing/>
        <w:rPr>
          <w:rFonts w:cs="Arial"/>
          <w:color w:val="00B0F0"/>
          <w:lang w:val="ru-RU"/>
        </w:rPr>
      </w:pPr>
    </w:p>
    <w:p w:rsidR="007E7BB8" w:rsidRPr="00F4116F" w:rsidRDefault="007E7BB8" w:rsidP="007E7BB8">
      <w:pPr>
        <w:pStyle w:val="KDObrazac"/>
        <w:spacing w:before="0"/>
        <w:rPr>
          <w:lang w:val="sr-Cyrl-RS"/>
        </w:rPr>
      </w:pPr>
      <w:r w:rsidRPr="00F10346">
        <w:t xml:space="preserve">ОБРАЗАЦ </w:t>
      </w:r>
      <w:r w:rsidR="00E37226">
        <w:rPr>
          <w:lang w:val="sr-Cyrl-RS"/>
        </w:rPr>
        <w:t>5</w:t>
      </w:r>
    </w:p>
    <w:p w:rsidR="007E7BB8" w:rsidRPr="00F10346" w:rsidRDefault="007E7BB8" w:rsidP="007E7BB8">
      <w:pPr>
        <w:spacing w:before="0"/>
        <w:rPr>
          <w:rFonts w:cs="Arial"/>
          <w:lang w:val="sr-Cyrl-CS"/>
        </w:rPr>
      </w:pPr>
    </w:p>
    <w:p w:rsidR="007E7BB8" w:rsidRPr="00F10346" w:rsidRDefault="007E7BB8" w:rsidP="007E7BB8">
      <w:pPr>
        <w:spacing w:before="0"/>
        <w:jc w:val="center"/>
        <w:rPr>
          <w:rFonts w:cs="Arial"/>
          <w:b/>
        </w:rPr>
      </w:pPr>
      <w:r w:rsidRPr="00F10346">
        <w:rPr>
          <w:rFonts w:cs="Arial"/>
          <w:b/>
        </w:rPr>
        <w:t>ОБРАЗАЦ ТРОШКОВА ПРИПРЕМЕ ПОНУДЕ</w:t>
      </w:r>
    </w:p>
    <w:p w:rsidR="00876743" w:rsidRDefault="007E7BB8" w:rsidP="00876743">
      <w:pPr>
        <w:ind w:right="-14"/>
        <w:jc w:val="center"/>
        <w:rPr>
          <w:rFonts w:cs="Arial"/>
          <w:b/>
          <w:lang w:val="ru-RU"/>
        </w:rPr>
      </w:pPr>
      <w:r w:rsidRPr="00F10346">
        <w:rPr>
          <w:rFonts w:cs="Arial"/>
        </w:rPr>
        <w:t>за јавну набавку добара</w:t>
      </w:r>
      <w:r w:rsidR="00D44FBA">
        <w:rPr>
          <w:rFonts w:cs="Arial"/>
          <w:lang w:val="sr-Cyrl-RS"/>
        </w:rPr>
        <w:t>:</w:t>
      </w:r>
    </w:p>
    <w:p w:rsidR="00FE029B" w:rsidRDefault="00FE029B" w:rsidP="00FE029B">
      <w:pPr>
        <w:ind w:right="-19"/>
        <w:jc w:val="center"/>
        <w:outlineLvl w:val="0"/>
        <w:rPr>
          <w:rFonts w:eastAsia="TimesNewRomanPS-BoldMT" w:cs="Arial"/>
          <w:bCs/>
          <w:color w:val="000000" w:themeColor="text1"/>
        </w:rPr>
      </w:pPr>
      <w:r w:rsidRPr="001151F3">
        <w:rPr>
          <w:rFonts w:cs="Arial"/>
          <w:lang w:val="sr-Cyrl-RS"/>
        </w:rPr>
        <w:t>Набавка хемикалија и опреме за лабораторију ТЕНТ А.</w:t>
      </w:r>
      <w:r w:rsidRPr="001151F3">
        <w:rPr>
          <w:rFonts w:eastAsia="TimesNewRomanPS-BoldMT" w:cs="Arial"/>
          <w:bCs/>
          <w:color w:val="000000" w:themeColor="text1"/>
          <w:lang w:val="sr-Cyrl-RS"/>
        </w:rPr>
        <w:t xml:space="preserve">, </w:t>
      </w:r>
      <w:r w:rsidRPr="001151F3">
        <w:rPr>
          <w:rFonts w:eastAsia="TimesNewRomanPS-BoldMT" w:cs="Arial"/>
          <w:bCs/>
          <w:color w:val="000000" w:themeColor="text1"/>
        </w:rPr>
        <w:t>ЈН бр.</w:t>
      </w:r>
    </w:p>
    <w:p w:rsidR="00FE029B" w:rsidRPr="001151F3" w:rsidRDefault="00FE029B" w:rsidP="00FE029B">
      <w:pPr>
        <w:ind w:right="-19"/>
        <w:jc w:val="center"/>
        <w:outlineLvl w:val="0"/>
        <w:rPr>
          <w:rFonts w:cs="Arial"/>
          <w:b/>
          <w:lang w:val="sr-Cyrl-RS"/>
        </w:rPr>
      </w:pPr>
      <w:r w:rsidRPr="001151F3">
        <w:rPr>
          <w:rFonts w:cs="Arial"/>
          <w:b/>
          <w:lang w:val="sr-Cyrl-CS"/>
        </w:rPr>
        <w:t>3000/</w:t>
      </w:r>
      <w:r w:rsidRPr="001151F3">
        <w:rPr>
          <w:rFonts w:cs="Arial"/>
          <w:b/>
          <w:lang w:val="sr-Latn-RS"/>
        </w:rPr>
        <w:t xml:space="preserve"> 0886</w:t>
      </w:r>
      <w:r w:rsidRPr="001151F3">
        <w:rPr>
          <w:rFonts w:cs="Arial"/>
          <w:b/>
          <w:lang w:val="sr-Cyrl-CS"/>
        </w:rPr>
        <w:t>/2017 (</w:t>
      </w:r>
      <w:r w:rsidRPr="001151F3">
        <w:rPr>
          <w:rFonts w:cs="Arial"/>
          <w:b/>
          <w:lang w:val="sr-Latn-RS"/>
        </w:rPr>
        <w:t>2059</w:t>
      </w:r>
      <w:r w:rsidRPr="001151F3">
        <w:rPr>
          <w:rFonts w:cs="Arial"/>
          <w:b/>
          <w:lang w:val="sr-Cyrl-CS"/>
        </w:rPr>
        <w:t>/2017)</w:t>
      </w:r>
    </w:p>
    <w:p w:rsidR="002E6E8C" w:rsidRPr="002E6E8C" w:rsidRDefault="002E6E8C" w:rsidP="00876743">
      <w:pPr>
        <w:ind w:left="-360" w:right="-19"/>
        <w:jc w:val="center"/>
        <w:outlineLvl w:val="0"/>
        <w:rPr>
          <w:rFonts w:cs="Arial"/>
        </w:rPr>
      </w:pPr>
    </w:p>
    <w:p w:rsidR="007E7BB8" w:rsidRPr="00F10346" w:rsidRDefault="007E7BB8" w:rsidP="007E7BB8">
      <w:pPr>
        <w:tabs>
          <w:tab w:val="left" w:pos="0"/>
        </w:tabs>
        <w:rPr>
          <w:rFonts w:cs="Arial"/>
          <w:lang w:val="ru-RU"/>
        </w:rPr>
      </w:pPr>
      <w:r w:rsidRPr="00F10346">
        <w:rPr>
          <w:rFonts w:cs="Arial"/>
          <w:lang w:val="ru-RU"/>
        </w:rPr>
        <w:t xml:space="preserve">На основу члана 88. став 1. Закона о јавним набавкама („Службени гласник РС“, бр.124/12, 14/15 и 68/15), члана </w:t>
      </w:r>
      <w:r w:rsidR="002569B9">
        <w:rPr>
          <w:rFonts w:cs="Arial"/>
          <w:lang w:val="sr-Latn-RS"/>
        </w:rPr>
        <w:t>2</w:t>
      </w:r>
      <w:r w:rsidRPr="00F10346">
        <w:rPr>
          <w:rFonts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F10346" w:rsidRDefault="007E7BB8" w:rsidP="007E7BB8">
      <w:pPr>
        <w:tabs>
          <w:tab w:val="left" w:pos="0"/>
        </w:tabs>
        <w:jc w:val="center"/>
        <w:rPr>
          <w:rFonts w:cs="Arial"/>
          <w:lang w:val="ru-RU"/>
        </w:rPr>
      </w:pPr>
      <w:r w:rsidRPr="00F10346">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1E301B" w:rsidRPr="00F10346" w:rsidTr="00BE2EA9">
        <w:trPr>
          <w:trHeight w:val="307"/>
          <w:tblCellSpacing w:w="20" w:type="dxa"/>
        </w:trPr>
        <w:tc>
          <w:tcPr>
            <w:tcW w:w="5323" w:type="dxa"/>
            <w:shd w:val="clear" w:color="auto" w:fill="auto"/>
            <w:vAlign w:val="center"/>
          </w:tcPr>
          <w:p w:rsidR="001E301B" w:rsidRPr="001E301B" w:rsidRDefault="001E301B" w:rsidP="001357E9">
            <w:pPr>
              <w:jc w:val="center"/>
              <w:rPr>
                <w:rFonts w:cs="Arial"/>
              </w:rPr>
            </w:pPr>
            <w:r w:rsidRPr="001E301B">
              <w:rPr>
                <w:rFonts w:cs="Arial"/>
              </w:rPr>
              <w:t>трошкови прибављања средстава обезбеђења за озбиљност понуде</w:t>
            </w:r>
          </w:p>
        </w:tc>
        <w:tc>
          <w:tcPr>
            <w:tcW w:w="4260" w:type="dxa"/>
            <w:shd w:val="clear" w:color="auto" w:fill="auto"/>
          </w:tcPr>
          <w:p w:rsidR="001E301B" w:rsidRPr="00F10346" w:rsidRDefault="001E301B" w:rsidP="001357E9">
            <w:pPr>
              <w:rPr>
                <w:rFonts w:cs="Arial"/>
              </w:rPr>
            </w:pPr>
          </w:p>
          <w:p w:rsidR="001E301B" w:rsidRPr="00F10346" w:rsidRDefault="001E301B" w:rsidP="001357E9">
            <w:pPr>
              <w:rPr>
                <w:rFonts w:cs="Arial"/>
              </w:rPr>
            </w:pPr>
            <w:r w:rsidRPr="00F10346">
              <w:rPr>
                <w:rFonts w:cs="Arial"/>
              </w:rPr>
              <w:t xml:space="preserve">__________ динара </w:t>
            </w:r>
          </w:p>
        </w:tc>
      </w:tr>
      <w:tr w:rsidR="007E7BB8" w:rsidRPr="00F10346" w:rsidTr="00BE2EA9">
        <w:trPr>
          <w:trHeight w:val="307"/>
          <w:tblCellSpacing w:w="20" w:type="dxa"/>
        </w:trPr>
        <w:tc>
          <w:tcPr>
            <w:tcW w:w="5323" w:type="dxa"/>
            <w:shd w:val="clear" w:color="auto" w:fill="auto"/>
            <w:vAlign w:val="center"/>
          </w:tcPr>
          <w:p w:rsidR="007E7BB8" w:rsidRPr="00F10346" w:rsidRDefault="007E7BB8" w:rsidP="00BE2EA9">
            <w:pPr>
              <w:jc w:val="center"/>
              <w:rPr>
                <w:rFonts w:cs="Arial"/>
              </w:rPr>
            </w:pPr>
            <w:r w:rsidRPr="00F10346">
              <w:rPr>
                <w:rFonts w:cs="Arial"/>
              </w:rPr>
              <w:t>Укупни трошкови без 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r w:rsidR="007E7BB8" w:rsidRPr="00F10346" w:rsidTr="00BE2EA9">
        <w:trPr>
          <w:trHeight w:val="433"/>
          <w:tblCellSpacing w:w="20" w:type="dxa"/>
        </w:trPr>
        <w:tc>
          <w:tcPr>
            <w:tcW w:w="5323" w:type="dxa"/>
            <w:shd w:val="clear" w:color="auto" w:fill="auto"/>
            <w:vAlign w:val="center"/>
          </w:tcPr>
          <w:p w:rsidR="007E7BB8" w:rsidRPr="00F10346" w:rsidRDefault="007E7BB8" w:rsidP="00BE2EA9">
            <w:pPr>
              <w:autoSpaceDE w:val="0"/>
              <w:autoSpaceDN w:val="0"/>
              <w:adjustRightInd w:val="0"/>
              <w:jc w:val="center"/>
              <w:rPr>
                <w:rFonts w:cs="Arial"/>
              </w:rPr>
            </w:pPr>
            <w:r w:rsidRPr="00F10346">
              <w:rPr>
                <w:rFonts w:cs="Arial"/>
              </w:rPr>
              <w:t>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r w:rsidR="007E7BB8" w:rsidRPr="00F10346" w:rsidTr="00BE2EA9">
        <w:trPr>
          <w:trHeight w:val="190"/>
          <w:tblCellSpacing w:w="20" w:type="dxa"/>
        </w:trPr>
        <w:tc>
          <w:tcPr>
            <w:tcW w:w="5323" w:type="dxa"/>
            <w:shd w:val="clear" w:color="auto" w:fill="auto"/>
          </w:tcPr>
          <w:p w:rsidR="007E7BB8" w:rsidRPr="00F10346" w:rsidRDefault="007E7BB8" w:rsidP="00BE2EA9">
            <w:pPr>
              <w:jc w:val="center"/>
              <w:rPr>
                <w:rFonts w:cs="Arial"/>
              </w:rPr>
            </w:pPr>
          </w:p>
          <w:p w:rsidR="007E7BB8" w:rsidRPr="00F10346" w:rsidRDefault="007E7BB8" w:rsidP="00BE2EA9">
            <w:pPr>
              <w:jc w:val="center"/>
              <w:rPr>
                <w:rFonts w:cs="Arial"/>
              </w:rPr>
            </w:pPr>
            <w:r w:rsidRPr="00F10346">
              <w:rPr>
                <w:rFonts w:cs="Arial"/>
              </w:rPr>
              <w:t>Укупни  трошкови са 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bl>
    <w:p w:rsidR="007E7BB8" w:rsidRPr="00F10346" w:rsidRDefault="007E7BB8" w:rsidP="007E7BB8">
      <w:pPr>
        <w:tabs>
          <w:tab w:val="left" w:pos="0"/>
        </w:tabs>
        <w:rPr>
          <w:rFonts w:cs="Arial"/>
          <w:lang w:val="ru-RU"/>
        </w:rPr>
      </w:pPr>
      <w:r w:rsidRPr="00F10346">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F10346" w:rsidRDefault="007E7BB8"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F10346" w:rsidTr="00BE2EA9">
        <w:trPr>
          <w:jc w:val="center"/>
        </w:trPr>
        <w:tc>
          <w:tcPr>
            <w:tcW w:w="3882" w:type="dxa"/>
          </w:tcPr>
          <w:p w:rsidR="007E7BB8" w:rsidRPr="00F10346" w:rsidRDefault="007E7BB8" w:rsidP="00BE2EA9">
            <w:pPr>
              <w:spacing w:before="0"/>
              <w:jc w:val="center"/>
              <w:rPr>
                <w:rFonts w:cs="Arial"/>
              </w:rPr>
            </w:pPr>
            <w:r w:rsidRPr="00F10346">
              <w:rPr>
                <w:rFonts w:cs="Arial"/>
              </w:rPr>
              <w:t>Датум:</w:t>
            </w:r>
          </w:p>
        </w:tc>
        <w:tc>
          <w:tcPr>
            <w:tcW w:w="2127" w:type="dxa"/>
          </w:tcPr>
          <w:p w:rsidR="007E7BB8" w:rsidRPr="00F10346" w:rsidRDefault="007E7BB8" w:rsidP="00BE2EA9">
            <w:pPr>
              <w:spacing w:before="0"/>
              <w:jc w:val="center"/>
              <w:rPr>
                <w:rFonts w:cs="Arial"/>
                <w:lang w:val="ru-RU"/>
              </w:rPr>
            </w:pPr>
          </w:p>
        </w:tc>
        <w:tc>
          <w:tcPr>
            <w:tcW w:w="4022" w:type="dxa"/>
          </w:tcPr>
          <w:p w:rsidR="007E7BB8" w:rsidRPr="00F10346" w:rsidRDefault="007E7BB8" w:rsidP="00BE2EA9">
            <w:pPr>
              <w:spacing w:before="0"/>
              <w:jc w:val="center"/>
              <w:rPr>
                <w:rFonts w:cs="Arial"/>
                <w:lang w:val="sr-Cyrl-CS"/>
              </w:rPr>
            </w:pPr>
            <w:r w:rsidRPr="00F10346">
              <w:rPr>
                <w:rFonts w:cs="Arial"/>
                <w:lang w:val="sr-Cyrl-CS"/>
              </w:rPr>
              <w:t>П</w:t>
            </w:r>
            <w:r w:rsidRPr="00F10346">
              <w:rPr>
                <w:rFonts w:cs="Arial"/>
              </w:rPr>
              <w:t>онуђач</w:t>
            </w:r>
          </w:p>
        </w:tc>
      </w:tr>
      <w:tr w:rsidR="007E7BB8" w:rsidRPr="00F10346" w:rsidTr="00BE2EA9">
        <w:trPr>
          <w:jc w:val="center"/>
        </w:trPr>
        <w:tc>
          <w:tcPr>
            <w:tcW w:w="3882" w:type="dxa"/>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rPr>
            </w:pPr>
            <w:r w:rsidRPr="00F10346">
              <w:rPr>
                <w:rFonts w:cs="Arial"/>
              </w:rPr>
              <w:t>М.П.</w:t>
            </w:r>
          </w:p>
        </w:tc>
        <w:tc>
          <w:tcPr>
            <w:tcW w:w="4022" w:type="dxa"/>
          </w:tcPr>
          <w:p w:rsidR="007E7BB8" w:rsidRPr="00F10346" w:rsidRDefault="007E7BB8" w:rsidP="00BE2EA9">
            <w:pPr>
              <w:spacing w:before="0"/>
              <w:jc w:val="center"/>
              <w:rPr>
                <w:rFonts w:cs="Arial"/>
                <w:lang w:val="ru-RU"/>
              </w:rPr>
            </w:pPr>
          </w:p>
        </w:tc>
      </w:tr>
      <w:tr w:rsidR="007E7BB8" w:rsidRPr="00F10346" w:rsidTr="00BE2EA9">
        <w:trPr>
          <w:jc w:val="center"/>
        </w:trPr>
        <w:tc>
          <w:tcPr>
            <w:tcW w:w="3882" w:type="dxa"/>
            <w:tcBorders>
              <w:bottom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bottom w:val="single" w:sz="4" w:space="0" w:color="auto"/>
            </w:tcBorders>
          </w:tcPr>
          <w:p w:rsidR="007E7BB8" w:rsidRPr="00F10346" w:rsidRDefault="007E7BB8" w:rsidP="00BE2EA9">
            <w:pPr>
              <w:spacing w:before="0"/>
              <w:jc w:val="center"/>
              <w:rPr>
                <w:rFonts w:cs="Arial"/>
                <w:lang w:val="ru-RU"/>
              </w:rPr>
            </w:pPr>
          </w:p>
        </w:tc>
      </w:tr>
      <w:tr w:rsidR="007E7BB8" w:rsidRPr="00F10346" w:rsidTr="00BE2EA9">
        <w:trPr>
          <w:trHeight w:val="389"/>
          <w:jc w:val="center"/>
        </w:trPr>
        <w:tc>
          <w:tcPr>
            <w:tcW w:w="3882" w:type="dxa"/>
            <w:tcBorders>
              <w:top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top w:val="single" w:sz="4" w:space="0" w:color="auto"/>
            </w:tcBorders>
          </w:tcPr>
          <w:p w:rsidR="007E7BB8" w:rsidRPr="00F10346" w:rsidRDefault="007E7BB8" w:rsidP="00BE2EA9">
            <w:pPr>
              <w:spacing w:before="0"/>
              <w:jc w:val="center"/>
              <w:rPr>
                <w:rFonts w:cs="Arial"/>
                <w:lang w:val="ru-RU"/>
              </w:rPr>
            </w:pPr>
          </w:p>
        </w:tc>
      </w:tr>
    </w:tbl>
    <w:p w:rsidR="007E7BB8" w:rsidRPr="00F10346" w:rsidRDefault="007E7BB8" w:rsidP="007E7BB8">
      <w:pPr>
        <w:tabs>
          <w:tab w:val="left" w:pos="0"/>
        </w:tabs>
        <w:spacing w:before="0"/>
        <w:rPr>
          <w:rFonts w:cs="Arial"/>
          <w:b/>
          <w:lang w:val="ru-RU"/>
        </w:rPr>
      </w:pPr>
      <w:r w:rsidRPr="00F10346">
        <w:rPr>
          <w:rFonts w:cs="Arial"/>
          <w:b/>
          <w:lang w:val="ru-RU"/>
        </w:rPr>
        <w:t>Напомена:</w:t>
      </w:r>
    </w:p>
    <w:p w:rsidR="007E7BB8" w:rsidRPr="00F10346" w:rsidRDefault="007E7BB8" w:rsidP="007E7BB8">
      <w:pPr>
        <w:spacing w:before="0"/>
        <w:rPr>
          <w:rFonts w:cs="Arial"/>
          <w:lang w:val="ru-RU"/>
        </w:rPr>
      </w:pPr>
      <w:r w:rsidRPr="00F10346">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F10346" w:rsidRDefault="007E7BB8" w:rsidP="007E7BB8">
      <w:pPr>
        <w:tabs>
          <w:tab w:val="left" w:pos="0"/>
        </w:tabs>
        <w:spacing w:before="0"/>
        <w:rPr>
          <w:rFonts w:cs="Arial"/>
          <w:lang w:val="ru-RU"/>
        </w:rPr>
      </w:pPr>
      <w:r w:rsidRPr="00F10346">
        <w:rPr>
          <w:rFonts w:cs="Arial"/>
        </w:rPr>
        <w:t>-</w:t>
      </w:r>
      <w:r w:rsidRPr="00F10346">
        <w:rPr>
          <w:rFonts w:cs="Arial"/>
          <w:lang w:val="sr-Latn-CS"/>
        </w:rPr>
        <w:t>остале трошкове припреме и подношења понуде</w:t>
      </w:r>
      <w:r w:rsidRPr="00F10346">
        <w:rPr>
          <w:rFonts w:cs="Arial"/>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7E7BB8" w:rsidRPr="00F10346" w:rsidRDefault="007E7BB8" w:rsidP="007E7BB8">
      <w:pPr>
        <w:spacing w:before="0"/>
        <w:rPr>
          <w:rFonts w:cs="Arial"/>
          <w:lang w:val="ru-RU"/>
        </w:rPr>
      </w:pPr>
      <w:r w:rsidRPr="00F10346">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F10346" w:rsidRDefault="007E7BB8" w:rsidP="007E7BB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lastRenderedPageBreak/>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925E05" w:rsidRPr="00554B85" w:rsidRDefault="007E7BB8" w:rsidP="00925E05">
      <w:pPr>
        <w:pStyle w:val="KDObrazac"/>
        <w:spacing w:before="0"/>
        <w:rPr>
          <w:lang w:val="sr-Cyrl-RS"/>
        </w:rPr>
      </w:pPr>
      <w:r w:rsidRPr="00F10346">
        <w:rPr>
          <w:lang w:val="sr-Latn-CS"/>
        </w:rPr>
        <w:br w:type="page"/>
      </w:r>
      <w:r w:rsidR="00925E05" w:rsidRPr="00F10346">
        <w:lastRenderedPageBreak/>
        <w:t xml:space="preserve">ПРИЛОГ </w:t>
      </w:r>
      <w:r w:rsidR="00554B85">
        <w:rPr>
          <w:lang w:val="sr-Cyrl-RS"/>
        </w:rPr>
        <w:t>1</w:t>
      </w:r>
    </w:p>
    <w:p w:rsidR="00932668" w:rsidRPr="00F10346" w:rsidRDefault="00932668" w:rsidP="00932668">
      <w:pPr>
        <w:pStyle w:val="NoSpacing"/>
        <w:suppressAutoHyphens w:val="0"/>
        <w:spacing w:before="0"/>
        <w:jc w:val="center"/>
        <w:rPr>
          <w:rFonts w:cs="Arial"/>
          <w:sz w:val="22"/>
          <w:szCs w:val="22"/>
          <w:lang w:val="sr-Latn-CS"/>
        </w:rPr>
      </w:pPr>
    </w:p>
    <w:p w:rsidR="00932668" w:rsidRPr="00F10346" w:rsidRDefault="00932668" w:rsidP="00932668">
      <w:pPr>
        <w:pStyle w:val="NoSpacing"/>
        <w:suppressAutoHyphens w:val="0"/>
        <w:spacing w:before="0"/>
        <w:jc w:val="center"/>
        <w:rPr>
          <w:rFonts w:cs="Arial"/>
          <w:b/>
          <w:sz w:val="22"/>
          <w:szCs w:val="22"/>
        </w:rPr>
      </w:pPr>
      <w:r w:rsidRPr="00F10346">
        <w:rPr>
          <w:rFonts w:cs="Arial"/>
          <w:b/>
          <w:sz w:val="22"/>
          <w:szCs w:val="22"/>
        </w:rPr>
        <w:t>СПОРАЗУМ  УЧЕСНИКА ЗАЈЕДНИЧКЕ ПОНУДЕ</w:t>
      </w:r>
    </w:p>
    <w:p w:rsidR="00932668" w:rsidRPr="00F10346" w:rsidRDefault="00932668" w:rsidP="00932668">
      <w:pPr>
        <w:pStyle w:val="NoSpacing"/>
        <w:suppressAutoHyphens w:val="0"/>
        <w:spacing w:before="0"/>
        <w:jc w:val="center"/>
        <w:rPr>
          <w:rFonts w:cs="Arial"/>
          <w:b/>
          <w:sz w:val="22"/>
          <w:szCs w:val="22"/>
        </w:rPr>
      </w:pPr>
    </w:p>
    <w:p w:rsidR="00932668" w:rsidRPr="00F10346" w:rsidRDefault="00932668" w:rsidP="00932668">
      <w:pPr>
        <w:pStyle w:val="NoSpacing"/>
        <w:rPr>
          <w:rFonts w:cs="Arial"/>
          <w:sz w:val="22"/>
          <w:szCs w:val="22"/>
        </w:rPr>
      </w:pPr>
      <w:r w:rsidRPr="00F10346">
        <w:rPr>
          <w:rFonts w:cs="Arial"/>
          <w:sz w:val="22"/>
          <w:szCs w:val="22"/>
        </w:rPr>
        <w:t xml:space="preserve">На основу члана 81. Закона о јавним набавкама </w:t>
      </w:r>
      <w:r w:rsidRPr="00F10346">
        <w:rPr>
          <w:rFonts w:eastAsia="TimesNewRomanPSMT" w:cs="Arial"/>
          <w:sz w:val="22"/>
          <w:szCs w:val="22"/>
          <w:lang w:val="ru-RU" w:eastAsia="en-US"/>
        </w:rPr>
        <w:t xml:space="preserve">(„Сл. </w:t>
      </w:r>
      <w:r w:rsidRPr="00F10346">
        <w:rPr>
          <w:rFonts w:eastAsia="TimesNewRomanPSMT" w:cs="Arial"/>
          <w:sz w:val="22"/>
          <w:szCs w:val="22"/>
          <w:lang w:eastAsia="en-US"/>
        </w:rPr>
        <w:t>г</w:t>
      </w:r>
      <w:r w:rsidRPr="00F10346">
        <w:rPr>
          <w:rFonts w:eastAsia="TimesNewRomanPSMT" w:cs="Arial"/>
          <w:sz w:val="22"/>
          <w:szCs w:val="22"/>
          <w:lang w:val="ru-RU" w:eastAsia="en-US"/>
        </w:rPr>
        <w:t>ласник РС” бр. 1</w:t>
      </w:r>
      <w:r w:rsidRPr="00F10346">
        <w:rPr>
          <w:rFonts w:eastAsia="TimesNewRomanPSMT" w:cs="Arial"/>
          <w:sz w:val="22"/>
          <w:szCs w:val="22"/>
          <w:lang w:eastAsia="en-US"/>
        </w:rPr>
        <w:t>24</w:t>
      </w:r>
      <w:r w:rsidRPr="00F10346">
        <w:rPr>
          <w:rFonts w:eastAsia="TimesNewRomanPSMT" w:cs="Arial"/>
          <w:sz w:val="22"/>
          <w:szCs w:val="22"/>
          <w:lang w:val="ru-RU" w:eastAsia="en-US"/>
        </w:rPr>
        <w:t>/20</w:t>
      </w:r>
      <w:r w:rsidRPr="00F10346">
        <w:rPr>
          <w:rFonts w:eastAsia="TimesNewRomanPSMT" w:cs="Arial"/>
          <w:sz w:val="22"/>
          <w:szCs w:val="22"/>
          <w:lang w:eastAsia="en-US"/>
        </w:rPr>
        <w:t>12</w:t>
      </w:r>
      <w:r w:rsidRPr="00F10346">
        <w:rPr>
          <w:rFonts w:eastAsia="TimesNewRomanPSMT" w:cs="Arial"/>
          <w:sz w:val="22"/>
          <w:szCs w:val="22"/>
          <w:lang w:val="ru-RU" w:eastAsia="en-US"/>
        </w:rPr>
        <w:t>, 14/15, 68/15</w:t>
      </w:r>
      <w:r w:rsidRPr="00F10346">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p w:rsidR="00E52596" w:rsidRPr="00F10346" w:rsidRDefault="00E52596" w:rsidP="00E52596">
      <w:pPr>
        <w:spacing w:before="0"/>
        <w:rPr>
          <w:rFonts w:eastAsia="Calibri" w:cs="Arial"/>
          <w:color w:val="00B0F0"/>
        </w:rPr>
      </w:pP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218"/>
      </w:tblGrid>
      <w:tr w:rsidR="00932668" w:rsidRPr="00F10346" w:rsidTr="00757923">
        <w:trPr>
          <w:trHeight w:val="532"/>
        </w:trPr>
        <w:tc>
          <w:tcPr>
            <w:tcW w:w="5070"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 xml:space="preserve">ПОДАТАК О </w:t>
            </w:r>
            <w:r w:rsidR="00757923" w:rsidRPr="00F10346">
              <w:rPr>
                <w:rFonts w:cs="Arial"/>
                <w:sz w:val="22"/>
                <w:szCs w:val="22"/>
              </w:rPr>
              <w:t>:</w:t>
            </w:r>
          </w:p>
        </w:tc>
        <w:tc>
          <w:tcPr>
            <w:tcW w:w="4218"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НАЗИВ И СЕДИШТЕ ЧЛАНА ГРУПЕ ПОНУЂАЧА</w:t>
            </w:r>
          </w:p>
          <w:p w:rsidR="00932668" w:rsidRPr="00F10346" w:rsidRDefault="00932668" w:rsidP="00BE2EA9">
            <w:pPr>
              <w:pStyle w:val="NoSpacing"/>
              <w:rPr>
                <w:rFonts w:cs="Arial"/>
                <w:sz w:val="22"/>
                <w:szCs w:val="22"/>
              </w:rPr>
            </w:pPr>
          </w:p>
        </w:tc>
      </w:tr>
      <w:tr w:rsidR="00932668" w:rsidRPr="00F10346" w:rsidTr="00757923">
        <w:trPr>
          <w:trHeight w:val="1244"/>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1280"/>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2. Oпис послова сваког од понуђача из групе понуђача у извршењу уговора:</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889"/>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3.Друго:</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bl>
    <w:p w:rsidR="00932668" w:rsidRPr="00F10346" w:rsidRDefault="00932668" w:rsidP="00932668">
      <w:pPr>
        <w:tabs>
          <w:tab w:val="num" w:pos="360"/>
        </w:tabs>
        <w:rPr>
          <w:rFonts w:cs="Arial"/>
          <w:spacing w:val="2"/>
        </w:rPr>
      </w:pP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spacing w:after="120"/>
        <w:rPr>
          <w:rFonts w:cs="Arial"/>
          <w:spacing w:val="4"/>
        </w:rPr>
      </w:pPr>
      <w:r w:rsidRPr="00F10346">
        <w:rPr>
          <w:rFonts w:cs="Arial"/>
          <w:spacing w:val="4"/>
          <w:lang w:val="sr-Cyrl-CS"/>
        </w:rPr>
        <w:t xml:space="preserve">Датум:                                                                                                 </w:t>
      </w:r>
    </w:p>
    <w:p w:rsidR="00932668" w:rsidRPr="00F10346" w:rsidRDefault="00932668" w:rsidP="00932668">
      <w:pPr>
        <w:tabs>
          <w:tab w:val="num" w:pos="360"/>
        </w:tabs>
        <w:rPr>
          <w:rFonts w:cs="Arial"/>
          <w:spacing w:val="2"/>
        </w:rPr>
      </w:pPr>
      <w:r w:rsidRPr="00F10346">
        <w:rPr>
          <w:rFonts w:cs="Arial"/>
          <w:spacing w:val="2"/>
          <w:lang w:val="sr-Cyrl-CS"/>
        </w:rPr>
        <w:t xml:space="preserve">___________                                     </w:t>
      </w:r>
    </w:p>
    <w:p w:rsidR="00952E72" w:rsidRPr="00F10346" w:rsidRDefault="00952E72" w:rsidP="00932668">
      <w:pPr>
        <w:tabs>
          <w:tab w:val="num" w:pos="360"/>
        </w:tabs>
        <w:rPr>
          <w:rFonts w:cs="Arial"/>
          <w:spacing w:val="2"/>
        </w:rPr>
      </w:pPr>
    </w:p>
    <w:p w:rsidR="00952E72" w:rsidRPr="00F10346" w:rsidRDefault="00952E72"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Default="00164A25" w:rsidP="00932668">
      <w:pPr>
        <w:tabs>
          <w:tab w:val="num" w:pos="360"/>
        </w:tabs>
        <w:rPr>
          <w:rFonts w:cs="Arial"/>
          <w:spacing w:val="2"/>
          <w:lang w:val="sr-Cyrl-RS"/>
        </w:rPr>
      </w:pPr>
    </w:p>
    <w:p w:rsidR="00554B85" w:rsidRDefault="00554B85" w:rsidP="00932668">
      <w:pPr>
        <w:tabs>
          <w:tab w:val="num" w:pos="360"/>
        </w:tabs>
        <w:rPr>
          <w:rFonts w:cs="Arial"/>
          <w:spacing w:val="2"/>
          <w:lang w:val="sr-Cyrl-RS"/>
        </w:rPr>
      </w:pPr>
    </w:p>
    <w:p w:rsidR="008D7B62" w:rsidRDefault="008D7B62" w:rsidP="00932668">
      <w:pPr>
        <w:tabs>
          <w:tab w:val="num" w:pos="360"/>
        </w:tabs>
        <w:rPr>
          <w:rFonts w:cs="Arial"/>
          <w:spacing w:val="2"/>
          <w:lang w:val="sr-Cyrl-RS"/>
        </w:rPr>
      </w:pPr>
    </w:p>
    <w:p w:rsidR="00E37226" w:rsidRDefault="00E37226" w:rsidP="00932668">
      <w:pPr>
        <w:tabs>
          <w:tab w:val="num" w:pos="360"/>
        </w:tabs>
        <w:rPr>
          <w:rFonts w:cs="Arial"/>
          <w:spacing w:val="2"/>
          <w:lang w:val="sr-Cyrl-RS"/>
        </w:rPr>
      </w:pPr>
    </w:p>
    <w:p w:rsidR="00E37226" w:rsidRDefault="00E37226" w:rsidP="00932668">
      <w:pPr>
        <w:tabs>
          <w:tab w:val="num" w:pos="360"/>
        </w:tabs>
        <w:rPr>
          <w:rFonts w:cs="Arial"/>
          <w:spacing w:val="2"/>
          <w:lang w:val="sr-Cyrl-RS"/>
        </w:rPr>
      </w:pPr>
    </w:p>
    <w:p w:rsidR="00441465" w:rsidRDefault="00441465" w:rsidP="00932668">
      <w:pPr>
        <w:tabs>
          <w:tab w:val="num" w:pos="360"/>
        </w:tabs>
        <w:rPr>
          <w:rFonts w:cs="Arial"/>
          <w:spacing w:val="2"/>
          <w:lang w:val="sr-Cyrl-RS"/>
        </w:rPr>
      </w:pPr>
    </w:p>
    <w:p w:rsidR="00441465" w:rsidRPr="00441465" w:rsidRDefault="00441465" w:rsidP="00441465">
      <w:pPr>
        <w:spacing w:before="0"/>
        <w:jc w:val="right"/>
        <w:rPr>
          <w:rFonts w:cs="Arial"/>
          <w:b/>
          <w:lang w:val="sr-Cyrl-RS"/>
        </w:rPr>
      </w:pPr>
      <w:r w:rsidRPr="00441465">
        <w:rPr>
          <w:rFonts w:cs="Arial"/>
          <w:b/>
        </w:rPr>
        <w:t xml:space="preserve">ПРИЛОГ </w:t>
      </w:r>
      <w:r>
        <w:rPr>
          <w:rFonts w:cs="Arial"/>
          <w:b/>
          <w:lang w:val="sr-Cyrl-RS"/>
        </w:rPr>
        <w:t>2</w:t>
      </w:r>
    </w:p>
    <w:p w:rsidR="00441465" w:rsidRPr="00441465" w:rsidRDefault="00441465" w:rsidP="00441465">
      <w:pPr>
        <w:spacing w:before="0"/>
        <w:jc w:val="right"/>
        <w:rPr>
          <w:rFonts w:cs="Arial"/>
          <w:b/>
        </w:rPr>
      </w:pPr>
      <w:r w:rsidRPr="00441465">
        <w:rPr>
          <w:rFonts w:cs="Arial"/>
          <w:b/>
        </w:rPr>
        <w:t>менице за добро извршење посла</w:t>
      </w:r>
    </w:p>
    <w:p w:rsidR="00441465" w:rsidRPr="00441465" w:rsidRDefault="00441465" w:rsidP="00441465">
      <w:pPr>
        <w:spacing w:before="0"/>
        <w:jc w:val="right"/>
        <w:rPr>
          <w:rFonts w:cs="Arial"/>
          <w:b/>
        </w:rPr>
      </w:pPr>
    </w:p>
    <w:p w:rsidR="00441465" w:rsidRPr="00441465" w:rsidRDefault="00441465" w:rsidP="00441465">
      <w:pPr>
        <w:spacing w:before="0"/>
        <w:rPr>
          <w:rFonts w:cs="Arial"/>
        </w:rPr>
      </w:pPr>
      <w:r w:rsidRPr="00441465">
        <w:rPr>
          <w:rFonts w:cs="Arial"/>
        </w:rPr>
        <w:t>На основу одредби Закона о меници (Сл. лист ФНРЈ бр. 104/46 и 18/58; Сл. лист СФРЈ бр. 16/65, 54/70 и 57/89; Сл. лист СРЈ бр. 46/96, Сл. лист СЦГ бр. 01/03 Уст. Повеља, Сл.лист РС 80/15) и Закона о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441465" w:rsidRPr="00441465" w:rsidRDefault="00441465" w:rsidP="00441465">
      <w:pPr>
        <w:spacing w:before="0"/>
        <w:rPr>
          <w:rFonts w:cs="Arial"/>
        </w:rPr>
      </w:pPr>
    </w:p>
    <w:p w:rsidR="00441465" w:rsidRPr="00441465" w:rsidRDefault="00441465" w:rsidP="00441465">
      <w:pPr>
        <w:spacing w:before="0"/>
        <w:rPr>
          <w:rFonts w:cs="Arial"/>
          <w:b/>
        </w:rPr>
      </w:pPr>
      <w:r w:rsidRPr="00441465">
        <w:rPr>
          <w:rFonts w:cs="Arial"/>
          <w:b/>
        </w:rPr>
        <w:t>(напомена: не доставља се у понуди)</w:t>
      </w:r>
    </w:p>
    <w:p w:rsidR="00441465" w:rsidRPr="00441465" w:rsidRDefault="00441465" w:rsidP="00441465">
      <w:pPr>
        <w:spacing w:before="0"/>
        <w:rPr>
          <w:rFonts w:cs="Arial"/>
        </w:rPr>
      </w:pPr>
    </w:p>
    <w:p w:rsidR="00441465" w:rsidRPr="00441465" w:rsidRDefault="00441465" w:rsidP="00441465">
      <w:pPr>
        <w:spacing w:before="0"/>
        <w:rPr>
          <w:rFonts w:cs="Arial"/>
          <w:lang w:val="ru-RU"/>
        </w:rPr>
      </w:pPr>
      <w:r w:rsidRPr="00441465">
        <w:rPr>
          <w:rFonts w:cs="Arial"/>
        </w:rPr>
        <w:t xml:space="preserve">ДУЖНИК:  </w:t>
      </w:r>
      <w:r w:rsidRPr="00441465">
        <w:rPr>
          <w:rFonts w:cs="Arial"/>
          <w:lang w:val="ru-RU"/>
        </w:rPr>
        <w:t>…………………………………………………………………………........................</w:t>
      </w:r>
    </w:p>
    <w:p w:rsidR="00441465" w:rsidRPr="00441465" w:rsidRDefault="00441465" w:rsidP="00441465">
      <w:pPr>
        <w:spacing w:before="0"/>
        <w:rPr>
          <w:rFonts w:cs="Arial"/>
        </w:rPr>
      </w:pPr>
      <w:r w:rsidRPr="00441465">
        <w:rPr>
          <w:rFonts w:cs="Arial"/>
        </w:rPr>
        <w:t>(назив и седиште Понуђача)</w:t>
      </w:r>
    </w:p>
    <w:p w:rsidR="00441465" w:rsidRPr="00441465" w:rsidRDefault="00441465" w:rsidP="00441465">
      <w:pPr>
        <w:spacing w:before="0"/>
        <w:rPr>
          <w:rFonts w:cs="Arial"/>
        </w:rPr>
      </w:pPr>
      <w:r w:rsidRPr="00441465">
        <w:rPr>
          <w:rFonts w:cs="Arial"/>
        </w:rPr>
        <w:t>МАТИЧНИ БРОЈ ДУЖНИКА (Понуђача): ..................................................................</w:t>
      </w:r>
    </w:p>
    <w:p w:rsidR="00441465" w:rsidRPr="00441465" w:rsidRDefault="00441465" w:rsidP="00441465">
      <w:pPr>
        <w:spacing w:before="0"/>
        <w:rPr>
          <w:rFonts w:cs="Arial"/>
        </w:rPr>
      </w:pPr>
      <w:r w:rsidRPr="00441465">
        <w:rPr>
          <w:rFonts w:cs="Arial"/>
        </w:rPr>
        <w:t>ТЕКУЋИ РАЧУН ДУЖНИКА (Понуђача): ...................................................................</w:t>
      </w:r>
    </w:p>
    <w:p w:rsidR="00441465" w:rsidRPr="00441465" w:rsidRDefault="00441465" w:rsidP="00441465">
      <w:pPr>
        <w:spacing w:before="0"/>
        <w:rPr>
          <w:rFonts w:cs="Arial"/>
        </w:rPr>
      </w:pPr>
      <w:r w:rsidRPr="00441465">
        <w:rPr>
          <w:rFonts w:cs="Arial"/>
        </w:rPr>
        <w:t>ПИБ ДУЖНИКА (Понуђача): ........................................................................................</w:t>
      </w:r>
    </w:p>
    <w:p w:rsidR="00441465" w:rsidRPr="00441465" w:rsidRDefault="00441465" w:rsidP="00441465">
      <w:pPr>
        <w:spacing w:before="0"/>
        <w:rPr>
          <w:rFonts w:cs="Arial"/>
        </w:rPr>
      </w:pPr>
    </w:p>
    <w:p w:rsidR="00441465" w:rsidRPr="00441465" w:rsidRDefault="00441465" w:rsidP="00441465">
      <w:pPr>
        <w:spacing w:before="0"/>
        <w:rPr>
          <w:rFonts w:cs="Arial"/>
        </w:rPr>
      </w:pPr>
      <w:r w:rsidRPr="00441465">
        <w:rPr>
          <w:rFonts w:cs="Arial"/>
        </w:rPr>
        <w:t>и з д а ј е  д а н а ............................ године</w:t>
      </w:r>
    </w:p>
    <w:p w:rsidR="00441465" w:rsidRPr="00441465" w:rsidRDefault="00441465" w:rsidP="00441465">
      <w:pPr>
        <w:spacing w:before="0"/>
        <w:rPr>
          <w:rFonts w:cs="Arial"/>
        </w:rPr>
      </w:pPr>
    </w:p>
    <w:p w:rsidR="00441465" w:rsidRPr="00441465" w:rsidRDefault="00441465" w:rsidP="00441465">
      <w:pPr>
        <w:spacing w:before="0"/>
        <w:rPr>
          <w:rFonts w:cs="Arial"/>
        </w:rPr>
      </w:pPr>
    </w:p>
    <w:p w:rsidR="00441465" w:rsidRPr="00441465" w:rsidRDefault="00441465" w:rsidP="00441465">
      <w:pPr>
        <w:spacing w:before="0"/>
        <w:jc w:val="center"/>
        <w:rPr>
          <w:rFonts w:cs="Arial"/>
          <w:b/>
        </w:rPr>
      </w:pPr>
      <w:r w:rsidRPr="00441465">
        <w:rPr>
          <w:rFonts w:cs="Arial"/>
          <w:b/>
        </w:rPr>
        <w:t>МЕНИЧНО ПИСМО – ОВЛАШЋЕЊЕ ЗА КОРИСНИКА  БЛАНКО СОПСТВЕНЕ МЕНИЦЕ</w:t>
      </w:r>
    </w:p>
    <w:p w:rsidR="00441465" w:rsidRPr="00441465" w:rsidRDefault="00441465" w:rsidP="00441465">
      <w:pPr>
        <w:spacing w:before="0"/>
        <w:rPr>
          <w:rFonts w:cs="Arial"/>
        </w:rPr>
      </w:pPr>
    </w:p>
    <w:p w:rsidR="00441465" w:rsidRPr="00441465" w:rsidRDefault="00441465" w:rsidP="00441465">
      <w:pPr>
        <w:widowControl w:val="0"/>
        <w:tabs>
          <w:tab w:val="left" w:pos="1418"/>
          <w:tab w:val="left" w:leader="underscore" w:pos="9244"/>
        </w:tabs>
        <w:spacing w:before="0"/>
        <w:ind w:left="1440" w:hanging="1440"/>
        <w:rPr>
          <w:rFonts w:cs="Arial"/>
          <w:bCs/>
        </w:rPr>
      </w:pPr>
      <w:r w:rsidRPr="00441465">
        <w:rPr>
          <w:rFonts w:cs="Arial"/>
          <w:bCs/>
        </w:rPr>
        <w:t xml:space="preserve">КОРИСНИК - 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 Матични број 20053658, ПИБ 103920327, бр. тек. рачуна: 160-700-13 Банка Интеса, </w:t>
      </w:r>
    </w:p>
    <w:p w:rsidR="00441465" w:rsidRPr="00441465" w:rsidRDefault="00441465" w:rsidP="00441465">
      <w:pPr>
        <w:widowControl w:val="0"/>
        <w:tabs>
          <w:tab w:val="left" w:pos="1418"/>
          <w:tab w:val="left" w:leader="underscore" w:pos="9244"/>
        </w:tabs>
        <w:spacing w:before="0"/>
        <w:ind w:left="1440" w:hanging="1440"/>
        <w:rPr>
          <w:rFonts w:cs="Arial"/>
          <w:b/>
          <w:bCs/>
        </w:rPr>
      </w:pPr>
      <w:r w:rsidRPr="00441465">
        <w:rPr>
          <w:rFonts w:cs="Arial"/>
          <w:b/>
          <w:bCs/>
        </w:rPr>
        <w:tab/>
      </w:r>
    </w:p>
    <w:p w:rsidR="00441465" w:rsidRPr="00441465" w:rsidRDefault="00441465" w:rsidP="00441465">
      <w:pPr>
        <w:spacing w:before="0"/>
        <w:rPr>
          <w:rFonts w:cs="Arial"/>
        </w:rPr>
      </w:pPr>
      <w:r w:rsidRPr="00441465">
        <w:rPr>
          <w:rFonts w:cs="Arial"/>
        </w:rPr>
        <w:t>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Улица царице Милице број 2, Београд,</w:t>
      </w:r>
      <w:r w:rsidRPr="00441465">
        <w:rPr>
          <w:rFonts w:cs="Arial"/>
          <w:b/>
        </w:rPr>
        <w:t xml:space="preserve"> </w:t>
      </w:r>
      <w:r w:rsidRPr="00441465">
        <w:rPr>
          <w:rFonts w:cs="Arial"/>
        </w:rPr>
        <w:t>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 динара, (и  словима  _______________динара), по Уговору о__________________________________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441465" w:rsidRPr="00441465" w:rsidRDefault="00441465" w:rsidP="00441465">
      <w:pPr>
        <w:spacing w:before="0"/>
        <w:rPr>
          <w:rFonts w:cs="Arial"/>
        </w:rPr>
      </w:pPr>
    </w:p>
    <w:p w:rsidR="00441465" w:rsidRPr="00441465" w:rsidRDefault="00441465" w:rsidP="00441465">
      <w:pPr>
        <w:spacing w:before="0"/>
        <w:rPr>
          <w:rFonts w:cs="Arial"/>
        </w:rPr>
      </w:pPr>
      <w:r w:rsidRPr="00441465">
        <w:rPr>
          <w:rFonts w:cs="Arial"/>
        </w:rPr>
        <w:t>Издата бланко сопствена меница серијски број</w:t>
      </w:r>
      <w:r w:rsidRPr="00441465">
        <w:rPr>
          <w:rFonts w:cs="Arial"/>
        </w:rPr>
        <w:tab/>
        <w:t>(уписати серијски број) може се поднети на наплату у року доспећа  утврђеном  Уговором бр. ___________ од _________________ године (заведен код Корисника-Повериоца) и бр. _________________ од ____________ године (заведен код дужника) т.ј. најкасније до истека рока од 30 (тридесет) дана од уговореног рока  с тим да евентуални</w:t>
      </w:r>
      <w:r w:rsidRPr="00441465">
        <w:rPr>
          <w:rFonts w:cs="Arial"/>
        </w:rPr>
        <w:br/>
        <w:t>продужетак рока завршетка испоруке има за последицу и продужење рока важења менице и меничног овлашћења, за исти број дана за који ће бити продужен и рок за испоруку.</w:t>
      </w:r>
    </w:p>
    <w:p w:rsidR="00441465" w:rsidRPr="00441465" w:rsidRDefault="00441465" w:rsidP="00441465">
      <w:pPr>
        <w:spacing w:before="0"/>
        <w:rPr>
          <w:rFonts w:cs="Arial"/>
        </w:rPr>
      </w:pPr>
    </w:p>
    <w:p w:rsidR="00441465" w:rsidRPr="00441465" w:rsidRDefault="00441465" w:rsidP="00441465">
      <w:pPr>
        <w:spacing w:before="0"/>
        <w:rPr>
          <w:rFonts w:cs="Arial"/>
        </w:rPr>
      </w:pPr>
      <w:r w:rsidRPr="00441465">
        <w:rPr>
          <w:rFonts w:cs="Arial"/>
        </w:rPr>
        <w:lastRenderedPageBreak/>
        <w:t>Овлашћујемо Јавно предузеће „Електропривреда Србије“ Београд,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неопозиво,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Банка Интеса.</w:t>
      </w:r>
    </w:p>
    <w:p w:rsidR="00441465" w:rsidRPr="00441465" w:rsidRDefault="00441465" w:rsidP="00441465">
      <w:pPr>
        <w:spacing w:before="0"/>
        <w:rPr>
          <w:rFonts w:cs="Arial"/>
        </w:rPr>
      </w:pPr>
    </w:p>
    <w:p w:rsidR="00441465" w:rsidRPr="00441465" w:rsidRDefault="00441465" w:rsidP="00441465">
      <w:pPr>
        <w:spacing w:before="0"/>
        <w:rPr>
          <w:rFonts w:cs="Arial"/>
        </w:rPr>
      </w:pPr>
      <w:r w:rsidRPr="00441465">
        <w:rPr>
          <w:rFonts w:cs="Arial"/>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441465" w:rsidRPr="00441465" w:rsidRDefault="00441465" w:rsidP="00441465">
      <w:pPr>
        <w:spacing w:before="0"/>
        <w:rPr>
          <w:rFonts w:cs="Arial"/>
        </w:rPr>
      </w:pPr>
    </w:p>
    <w:p w:rsidR="00441465" w:rsidRPr="00441465" w:rsidRDefault="00441465" w:rsidP="00441465">
      <w:pPr>
        <w:spacing w:before="0"/>
        <w:rPr>
          <w:rFonts w:cs="Arial"/>
        </w:rPr>
      </w:pPr>
      <w:r w:rsidRPr="00441465">
        <w:rPr>
          <w:rFonts w:cs="Arial"/>
        </w:rPr>
        <w:t>Дужник се одриче права на повлачење овог овлашћења, на стављање приговора на задужење и на сторнирање задужења по овом основу за наплату.</w:t>
      </w:r>
    </w:p>
    <w:p w:rsidR="00441465" w:rsidRPr="00441465" w:rsidRDefault="00441465" w:rsidP="00441465">
      <w:pPr>
        <w:spacing w:before="0"/>
        <w:rPr>
          <w:rFonts w:cs="Arial"/>
        </w:rPr>
      </w:pPr>
    </w:p>
    <w:p w:rsidR="00441465" w:rsidRPr="00441465" w:rsidRDefault="00441465" w:rsidP="00441465">
      <w:pPr>
        <w:spacing w:before="0"/>
        <w:rPr>
          <w:rFonts w:cs="Arial"/>
        </w:rPr>
      </w:pPr>
      <w:r w:rsidRPr="00441465">
        <w:rPr>
          <w:rFonts w:cs="Arial"/>
        </w:rPr>
        <w:t>Меница је потписана од стране овлашћеног лица за заступање Дужника _____________________(унети име и презиме овлашћеног лица).</w:t>
      </w:r>
    </w:p>
    <w:p w:rsidR="00441465" w:rsidRPr="00441465" w:rsidRDefault="00441465" w:rsidP="00441465">
      <w:pPr>
        <w:spacing w:before="0"/>
        <w:rPr>
          <w:rFonts w:cs="Arial"/>
        </w:rPr>
      </w:pPr>
    </w:p>
    <w:p w:rsidR="00441465" w:rsidRPr="00441465" w:rsidRDefault="00441465" w:rsidP="00441465">
      <w:pPr>
        <w:spacing w:before="0"/>
        <w:rPr>
          <w:rFonts w:cs="Arial"/>
        </w:rPr>
      </w:pPr>
      <w:r w:rsidRPr="00441465">
        <w:rPr>
          <w:rFonts w:cs="Arial"/>
        </w:rPr>
        <w:t>Ово менично писмо - овлашћење сачињено је у 2 (два) истоветна примерка, од којих је 1 (један) примерак за Повериоца, а 1 (један) задржава Дужник.</w:t>
      </w:r>
    </w:p>
    <w:p w:rsidR="00441465" w:rsidRPr="00441465" w:rsidRDefault="00441465" w:rsidP="00441465">
      <w:pPr>
        <w:spacing w:before="0"/>
        <w:rPr>
          <w:rFonts w:cs="Arial"/>
        </w:rPr>
      </w:pPr>
    </w:p>
    <w:p w:rsidR="00441465" w:rsidRPr="00441465" w:rsidRDefault="00441465" w:rsidP="00441465">
      <w:pPr>
        <w:spacing w:before="0"/>
        <w:rPr>
          <w:rFonts w:cs="Arial"/>
        </w:rPr>
      </w:pPr>
      <w:r w:rsidRPr="00441465">
        <w:rPr>
          <w:rFonts w:cs="Arial"/>
        </w:rPr>
        <w:t xml:space="preserve">Место и датум издавања Овлашћења          </w:t>
      </w:r>
    </w:p>
    <w:p w:rsidR="00441465" w:rsidRPr="00441465" w:rsidRDefault="00441465" w:rsidP="00441465">
      <w:pPr>
        <w:spacing w:before="0"/>
        <w:rPr>
          <w:rFonts w:cs="Arial"/>
        </w:rPr>
      </w:pPr>
    </w:p>
    <w:p w:rsidR="00441465" w:rsidRPr="00441465" w:rsidRDefault="00441465" w:rsidP="00441465">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441465" w:rsidRPr="00441465" w:rsidTr="00A54197">
        <w:trPr>
          <w:jc w:val="center"/>
        </w:trPr>
        <w:tc>
          <w:tcPr>
            <w:tcW w:w="3882" w:type="dxa"/>
          </w:tcPr>
          <w:p w:rsidR="00441465" w:rsidRPr="00441465" w:rsidRDefault="00441465" w:rsidP="00441465">
            <w:pPr>
              <w:spacing w:before="0"/>
              <w:jc w:val="center"/>
              <w:rPr>
                <w:rFonts w:cs="Arial"/>
              </w:rPr>
            </w:pPr>
            <w:r w:rsidRPr="00441465">
              <w:rPr>
                <w:rFonts w:cs="Arial"/>
              </w:rPr>
              <w:t>Датум:</w:t>
            </w:r>
          </w:p>
        </w:tc>
        <w:tc>
          <w:tcPr>
            <w:tcW w:w="2127" w:type="dxa"/>
          </w:tcPr>
          <w:p w:rsidR="00441465" w:rsidRPr="00441465" w:rsidRDefault="00441465" w:rsidP="00441465">
            <w:pPr>
              <w:spacing w:before="0"/>
              <w:jc w:val="center"/>
              <w:rPr>
                <w:rFonts w:cs="Arial"/>
                <w:lang w:val="ru-RU"/>
              </w:rPr>
            </w:pPr>
          </w:p>
        </w:tc>
        <w:tc>
          <w:tcPr>
            <w:tcW w:w="4022" w:type="dxa"/>
          </w:tcPr>
          <w:p w:rsidR="00441465" w:rsidRPr="00441465" w:rsidRDefault="00441465" w:rsidP="00441465">
            <w:pPr>
              <w:spacing w:before="0"/>
              <w:jc w:val="center"/>
              <w:rPr>
                <w:rFonts w:cs="Arial"/>
                <w:lang w:val="ru-RU"/>
              </w:rPr>
            </w:pPr>
            <w:r w:rsidRPr="00441465">
              <w:rPr>
                <w:rFonts w:cs="Arial"/>
              </w:rPr>
              <w:t>Понуђач</w:t>
            </w:r>
            <w:r w:rsidRPr="00441465">
              <w:rPr>
                <w:rFonts w:cs="Arial"/>
                <w:lang w:val="ru-RU"/>
              </w:rPr>
              <w:t>:</w:t>
            </w:r>
          </w:p>
        </w:tc>
      </w:tr>
      <w:tr w:rsidR="00441465" w:rsidRPr="00441465" w:rsidTr="00A54197">
        <w:trPr>
          <w:jc w:val="center"/>
        </w:trPr>
        <w:tc>
          <w:tcPr>
            <w:tcW w:w="3882" w:type="dxa"/>
          </w:tcPr>
          <w:p w:rsidR="00441465" w:rsidRPr="00441465" w:rsidRDefault="00441465" w:rsidP="00441465">
            <w:pPr>
              <w:spacing w:before="0"/>
              <w:jc w:val="center"/>
              <w:rPr>
                <w:rFonts w:cs="Arial"/>
              </w:rPr>
            </w:pPr>
          </w:p>
        </w:tc>
        <w:tc>
          <w:tcPr>
            <w:tcW w:w="2127" w:type="dxa"/>
          </w:tcPr>
          <w:p w:rsidR="00441465" w:rsidRPr="00441465" w:rsidRDefault="00441465" w:rsidP="00441465">
            <w:pPr>
              <w:spacing w:before="0"/>
              <w:jc w:val="center"/>
              <w:rPr>
                <w:rFonts w:cs="Arial"/>
              </w:rPr>
            </w:pPr>
            <w:r w:rsidRPr="00441465">
              <w:rPr>
                <w:rFonts w:cs="Arial"/>
              </w:rPr>
              <w:t>М.П.</w:t>
            </w:r>
          </w:p>
        </w:tc>
        <w:tc>
          <w:tcPr>
            <w:tcW w:w="4022" w:type="dxa"/>
          </w:tcPr>
          <w:p w:rsidR="00441465" w:rsidRPr="00441465" w:rsidRDefault="00441465" w:rsidP="00441465">
            <w:pPr>
              <w:spacing w:before="0"/>
              <w:jc w:val="center"/>
              <w:rPr>
                <w:rFonts w:cs="Arial"/>
                <w:lang w:val="ru-RU"/>
              </w:rPr>
            </w:pPr>
          </w:p>
        </w:tc>
      </w:tr>
      <w:tr w:rsidR="00441465" w:rsidRPr="00441465" w:rsidTr="00A54197">
        <w:trPr>
          <w:jc w:val="center"/>
        </w:trPr>
        <w:tc>
          <w:tcPr>
            <w:tcW w:w="3882" w:type="dxa"/>
            <w:tcBorders>
              <w:bottom w:val="single" w:sz="4" w:space="0" w:color="auto"/>
            </w:tcBorders>
          </w:tcPr>
          <w:p w:rsidR="00441465" w:rsidRPr="00441465" w:rsidRDefault="00441465" w:rsidP="00441465">
            <w:pPr>
              <w:spacing w:before="0"/>
              <w:jc w:val="center"/>
              <w:rPr>
                <w:rFonts w:cs="Arial"/>
              </w:rPr>
            </w:pPr>
          </w:p>
        </w:tc>
        <w:tc>
          <w:tcPr>
            <w:tcW w:w="2127" w:type="dxa"/>
          </w:tcPr>
          <w:p w:rsidR="00441465" w:rsidRPr="00441465" w:rsidRDefault="00441465" w:rsidP="00441465">
            <w:pPr>
              <w:spacing w:before="0"/>
              <w:jc w:val="center"/>
              <w:rPr>
                <w:rFonts w:cs="Arial"/>
                <w:lang w:val="ru-RU"/>
              </w:rPr>
            </w:pPr>
          </w:p>
        </w:tc>
        <w:tc>
          <w:tcPr>
            <w:tcW w:w="4022" w:type="dxa"/>
            <w:tcBorders>
              <w:bottom w:val="single" w:sz="4" w:space="0" w:color="auto"/>
            </w:tcBorders>
          </w:tcPr>
          <w:p w:rsidR="00441465" w:rsidRPr="00441465" w:rsidRDefault="00441465" w:rsidP="00441465">
            <w:pPr>
              <w:spacing w:before="0"/>
              <w:jc w:val="center"/>
              <w:rPr>
                <w:rFonts w:cs="Arial"/>
                <w:lang w:val="ru-RU"/>
              </w:rPr>
            </w:pPr>
          </w:p>
        </w:tc>
      </w:tr>
    </w:tbl>
    <w:p w:rsidR="00441465" w:rsidRPr="00441465" w:rsidRDefault="00441465" w:rsidP="00441465">
      <w:pPr>
        <w:spacing w:before="0"/>
        <w:rPr>
          <w:rFonts w:cs="Arial"/>
        </w:rPr>
      </w:pPr>
      <w:r w:rsidRPr="00441465">
        <w:rPr>
          <w:rFonts w:cs="Arial"/>
        </w:rPr>
        <w:t xml:space="preserve">                                                                                              Потпис овлашћеног лица</w:t>
      </w:r>
    </w:p>
    <w:p w:rsidR="00441465" w:rsidRPr="00441465" w:rsidRDefault="00441465" w:rsidP="00441465">
      <w:pPr>
        <w:spacing w:before="0"/>
        <w:rPr>
          <w:rFonts w:cs="Arial"/>
        </w:rPr>
      </w:pPr>
    </w:p>
    <w:p w:rsidR="00441465" w:rsidRPr="00441465" w:rsidRDefault="00441465" w:rsidP="00441465">
      <w:pPr>
        <w:spacing w:before="0"/>
        <w:rPr>
          <w:rFonts w:cs="Arial"/>
        </w:rPr>
      </w:pPr>
      <w:r w:rsidRPr="00441465">
        <w:rPr>
          <w:rFonts w:cs="Arial"/>
        </w:rPr>
        <w:t>Прилог:</w:t>
      </w:r>
    </w:p>
    <w:p w:rsidR="00441465" w:rsidRPr="00441465" w:rsidRDefault="00441465" w:rsidP="00441465">
      <w:pPr>
        <w:numPr>
          <w:ilvl w:val="0"/>
          <w:numId w:val="39"/>
        </w:numPr>
        <w:spacing w:before="0"/>
        <w:contextualSpacing/>
        <w:rPr>
          <w:rFonts w:eastAsia="Calibri" w:cs="Arial"/>
        </w:rPr>
      </w:pPr>
      <w:r w:rsidRPr="00441465">
        <w:rPr>
          <w:rFonts w:eastAsia="Calibri" w:cs="Arial"/>
        </w:rPr>
        <w:t>1 једна потписана и оверена бланко сопствена меница као гаранција за добро извршење посла</w:t>
      </w:r>
    </w:p>
    <w:p w:rsidR="00441465" w:rsidRPr="00441465" w:rsidRDefault="00441465" w:rsidP="00441465">
      <w:pPr>
        <w:numPr>
          <w:ilvl w:val="0"/>
          <w:numId w:val="39"/>
        </w:numPr>
        <w:spacing w:before="0"/>
        <w:contextualSpacing/>
        <w:rPr>
          <w:rFonts w:eastAsia="Calibri" w:cs="Arial"/>
        </w:rPr>
      </w:pPr>
      <w:r w:rsidRPr="00441465">
        <w:rPr>
          <w:rFonts w:eastAsia="Calibri"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441465" w:rsidRPr="00441465" w:rsidRDefault="00441465" w:rsidP="00441465">
      <w:pPr>
        <w:numPr>
          <w:ilvl w:val="0"/>
          <w:numId w:val="39"/>
        </w:numPr>
        <w:spacing w:before="0"/>
        <w:contextualSpacing/>
        <w:rPr>
          <w:rFonts w:eastAsia="Calibri" w:cs="Arial"/>
        </w:rPr>
      </w:pPr>
      <w:r w:rsidRPr="00441465">
        <w:rPr>
          <w:rFonts w:eastAsia="Calibri" w:cs="Arial"/>
        </w:rPr>
        <w:t xml:space="preserve">фотокопија ОП обрасца </w:t>
      </w:r>
    </w:p>
    <w:p w:rsidR="00441465" w:rsidRPr="00441465" w:rsidRDefault="00441465" w:rsidP="00441465">
      <w:pPr>
        <w:numPr>
          <w:ilvl w:val="0"/>
          <w:numId w:val="39"/>
        </w:numPr>
        <w:spacing w:before="0"/>
        <w:contextualSpacing/>
        <w:rPr>
          <w:rFonts w:eastAsia="Calibri" w:cs="Arial"/>
        </w:rPr>
      </w:pPr>
      <w:r w:rsidRPr="00441465">
        <w:rPr>
          <w:rFonts w:eastAsia="Calibri"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441465" w:rsidRPr="00441465" w:rsidRDefault="00441465" w:rsidP="00441465">
      <w:pPr>
        <w:spacing w:before="0"/>
        <w:rPr>
          <w:rFonts w:cs="Arial"/>
        </w:rPr>
      </w:pPr>
    </w:p>
    <w:p w:rsidR="00441465" w:rsidRDefault="00441465" w:rsidP="00932668">
      <w:pPr>
        <w:tabs>
          <w:tab w:val="num" w:pos="360"/>
        </w:tabs>
        <w:rPr>
          <w:rFonts w:cs="Arial"/>
          <w:spacing w:val="2"/>
          <w:lang w:val="sr-Cyrl-RS"/>
        </w:rPr>
      </w:pPr>
    </w:p>
    <w:p w:rsidR="00441465" w:rsidRDefault="00441465" w:rsidP="00932668">
      <w:pPr>
        <w:tabs>
          <w:tab w:val="num" w:pos="360"/>
        </w:tabs>
        <w:rPr>
          <w:rFonts w:cs="Arial"/>
          <w:spacing w:val="2"/>
          <w:lang w:val="sr-Cyrl-RS"/>
        </w:rPr>
      </w:pPr>
    </w:p>
    <w:p w:rsidR="00441465" w:rsidRDefault="00441465" w:rsidP="00932668">
      <w:pPr>
        <w:tabs>
          <w:tab w:val="num" w:pos="360"/>
        </w:tabs>
        <w:rPr>
          <w:rFonts w:cs="Arial"/>
          <w:spacing w:val="2"/>
          <w:lang w:val="sr-Cyrl-RS"/>
        </w:rPr>
      </w:pPr>
    </w:p>
    <w:p w:rsidR="00441465" w:rsidRDefault="00441465" w:rsidP="00932668">
      <w:pPr>
        <w:tabs>
          <w:tab w:val="num" w:pos="360"/>
        </w:tabs>
        <w:rPr>
          <w:rFonts w:cs="Arial"/>
          <w:spacing w:val="2"/>
          <w:lang w:val="sr-Cyrl-RS"/>
        </w:rPr>
      </w:pPr>
    </w:p>
    <w:p w:rsidR="00441465" w:rsidRDefault="00441465" w:rsidP="00932668">
      <w:pPr>
        <w:tabs>
          <w:tab w:val="num" w:pos="360"/>
        </w:tabs>
        <w:rPr>
          <w:rFonts w:cs="Arial"/>
          <w:spacing w:val="2"/>
          <w:lang w:val="sr-Cyrl-RS"/>
        </w:rPr>
      </w:pPr>
    </w:p>
    <w:p w:rsidR="00441465" w:rsidRDefault="00441465" w:rsidP="00932668">
      <w:pPr>
        <w:tabs>
          <w:tab w:val="num" w:pos="360"/>
        </w:tabs>
        <w:rPr>
          <w:rFonts w:cs="Arial"/>
          <w:spacing w:val="2"/>
          <w:lang w:val="sr-Cyrl-RS"/>
        </w:rPr>
      </w:pPr>
    </w:p>
    <w:p w:rsidR="00441465" w:rsidRDefault="00441465" w:rsidP="00932668">
      <w:pPr>
        <w:tabs>
          <w:tab w:val="num" w:pos="360"/>
        </w:tabs>
        <w:rPr>
          <w:rFonts w:cs="Arial"/>
          <w:spacing w:val="2"/>
          <w:lang w:val="sr-Cyrl-RS"/>
        </w:rPr>
      </w:pPr>
    </w:p>
    <w:p w:rsidR="003D5D32" w:rsidRPr="003D5D32" w:rsidRDefault="003D5D32" w:rsidP="00D174CB">
      <w:pPr>
        <w:pStyle w:val="ListParagraph"/>
        <w:spacing w:before="0" w:after="0" w:line="240" w:lineRule="auto"/>
        <w:rPr>
          <w:rFonts w:cs="Arial"/>
          <w:lang w:val="sr-Cyrl-RS"/>
        </w:rPr>
      </w:pPr>
    </w:p>
    <w:p w:rsidR="00B740FF" w:rsidRPr="00554B85" w:rsidRDefault="008D7B62" w:rsidP="008D7B62">
      <w:pPr>
        <w:jc w:val="right"/>
        <w:rPr>
          <w:rFonts w:cs="Arial"/>
          <w:b/>
          <w:lang w:val="sr-Cyrl-RS"/>
        </w:rPr>
      </w:pPr>
      <w:r>
        <w:rPr>
          <w:rFonts w:cs="Arial"/>
          <w:b/>
          <w:lang w:val="sr-Cyrl-CS"/>
        </w:rPr>
        <w:t xml:space="preserve">ПРИЛОГ </w:t>
      </w:r>
      <w:r w:rsidR="00441465">
        <w:rPr>
          <w:rFonts w:cs="Arial"/>
          <w:b/>
          <w:lang w:val="sr-Cyrl-RS"/>
        </w:rPr>
        <w:t>3</w:t>
      </w:r>
    </w:p>
    <w:p w:rsidR="00B740FF" w:rsidRPr="00554B85" w:rsidRDefault="00B740FF" w:rsidP="00B740FF">
      <w:pPr>
        <w:jc w:val="center"/>
        <w:rPr>
          <w:rFonts w:cs="Arial"/>
          <w:lang w:val="ru-RU"/>
        </w:rPr>
      </w:pPr>
      <w:r w:rsidRPr="00554B85">
        <w:rPr>
          <w:rFonts w:cs="Arial"/>
          <w:b/>
          <w:lang w:val="sr-Cyrl-CS"/>
        </w:rPr>
        <w:t>ЗАПИСНИК О ИЗВРШЕНОЈ ИСПОРУЦИ ДОБАРА</w:t>
      </w:r>
      <w:r w:rsidR="00036C14" w:rsidRPr="00554B85">
        <w:rPr>
          <w:rFonts w:cs="Arial"/>
          <w:b/>
          <w:lang w:val="sr-Cyrl-CS"/>
        </w:rPr>
        <w:t xml:space="preserve"> </w:t>
      </w:r>
      <w:r w:rsidRPr="00554B85">
        <w:rPr>
          <w:rFonts w:cs="Arial"/>
          <w:b/>
          <w:lang w:val="sr-Cyrl-CS"/>
        </w:rPr>
        <w:t xml:space="preserve"> </w:t>
      </w:r>
    </w:p>
    <w:p w:rsidR="00B740FF" w:rsidRPr="00554B85" w:rsidRDefault="00B740FF" w:rsidP="00B740FF">
      <w:pPr>
        <w:rPr>
          <w:rFonts w:cs="Arial"/>
          <w:lang w:val="ru-RU"/>
        </w:rPr>
      </w:pPr>
    </w:p>
    <w:p w:rsidR="00B740FF" w:rsidRPr="00554B85" w:rsidRDefault="00B740FF" w:rsidP="00B740FF">
      <w:pPr>
        <w:rPr>
          <w:rFonts w:cs="Arial"/>
          <w:lang w:val="ru-RU"/>
        </w:rPr>
      </w:pPr>
      <w:r w:rsidRPr="00554B85">
        <w:rPr>
          <w:rFonts w:cs="Arial"/>
          <w:lang w:val="ru-RU"/>
        </w:rPr>
        <w:t>Датум___________</w:t>
      </w:r>
    </w:p>
    <w:p w:rsidR="00B740FF" w:rsidRPr="00554B85" w:rsidRDefault="00B740FF" w:rsidP="00B740FF">
      <w:pPr>
        <w:ind w:left="1440" w:firstLine="720"/>
        <w:rPr>
          <w:rFonts w:cs="Arial"/>
          <w:lang w:val="ru-RU"/>
        </w:rPr>
      </w:pPr>
    </w:p>
    <w:p w:rsidR="00B740FF" w:rsidRPr="00554B85" w:rsidRDefault="00B740FF" w:rsidP="00B740FF">
      <w:pPr>
        <w:rPr>
          <w:rFonts w:cs="Arial"/>
          <w:lang w:val="ru-RU"/>
        </w:rPr>
      </w:pPr>
      <w:r w:rsidRPr="00554B85">
        <w:rPr>
          <w:rFonts w:cs="Arial"/>
          <w:lang w:val="ru-RU"/>
        </w:rPr>
        <w:tab/>
      </w:r>
      <w:r w:rsidRPr="00554B85">
        <w:rPr>
          <w:rFonts w:cs="Arial"/>
        </w:rPr>
        <w:t>ПРОДАВАЦ:</w:t>
      </w:r>
      <w:r w:rsidRPr="00554B85">
        <w:rPr>
          <w:rFonts w:cs="Arial"/>
          <w:lang w:val="ru-RU"/>
        </w:rPr>
        <w:tab/>
      </w:r>
      <w:r w:rsidRPr="00554B85">
        <w:rPr>
          <w:rFonts w:cs="Arial"/>
          <w:lang w:val="ru-RU"/>
        </w:rPr>
        <w:tab/>
      </w:r>
      <w:r w:rsidRPr="00554B85">
        <w:rPr>
          <w:rFonts w:cs="Arial"/>
          <w:lang w:val="ru-RU"/>
        </w:rPr>
        <w:tab/>
      </w:r>
      <w:r w:rsidRPr="00554B85">
        <w:rPr>
          <w:rFonts w:cs="Arial"/>
          <w:lang w:val="ru-RU"/>
        </w:rPr>
        <w:tab/>
      </w:r>
      <w:r w:rsidR="0041695B" w:rsidRPr="00554B85">
        <w:rPr>
          <w:rFonts w:cs="Arial"/>
          <w:lang w:val="ru-RU"/>
        </w:rPr>
        <w:t xml:space="preserve">                            </w:t>
      </w:r>
      <w:r w:rsidRPr="00554B85">
        <w:rPr>
          <w:rFonts w:cs="Arial"/>
          <w:lang w:val="ru-RU"/>
        </w:rPr>
        <w:t>КУПАЦ:</w:t>
      </w:r>
    </w:p>
    <w:p w:rsidR="00B740FF" w:rsidRPr="00554B85" w:rsidRDefault="00771564" w:rsidP="00B740FF">
      <w:pPr>
        <w:rPr>
          <w:rFonts w:cs="Arial"/>
          <w:lang w:val="ru-RU"/>
        </w:rPr>
      </w:pPr>
      <w:r w:rsidRPr="00554B85">
        <w:rPr>
          <w:rFonts w:cs="Arial"/>
          <w:lang w:val="ru-RU"/>
        </w:rPr>
        <w:t xml:space="preserve">__________________________ </w:t>
      </w:r>
      <w:r w:rsidR="0041695B" w:rsidRPr="00554B85">
        <w:rPr>
          <w:rFonts w:cs="Arial"/>
          <w:lang w:val="ru-RU"/>
        </w:rPr>
        <w:t xml:space="preserve">                </w:t>
      </w:r>
      <w:r w:rsidRPr="00554B85">
        <w:rPr>
          <w:rFonts w:cs="Arial"/>
          <w:lang w:val="ru-RU"/>
        </w:rPr>
        <w:t xml:space="preserve">  </w:t>
      </w:r>
      <w:r w:rsidR="0041695B" w:rsidRPr="00554B85">
        <w:rPr>
          <w:rFonts w:cs="Arial"/>
          <w:lang w:val="ru-RU"/>
        </w:rPr>
        <w:t xml:space="preserve">             </w:t>
      </w:r>
      <w:r w:rsidRPr="00554B85">
        <w:rPr>
          <w:rFonts w:cs="Arial"/>
          <w:lang w:val="ru-RU"/>
        </w:rPr>
        <w:t>_________________________</w:t>
      </w:r>
    </w:p>
    <w:p w:rsidR="00B740FF" w:rsidRPr="00554B85" w:rsidRDefault="00B740FF" w:rsidP="00B740FF">
      <w:pPr>
        <w:rPr>
          <w:rFonts w:cs="Arial"/>
        </w:rPr>
      </w:pPr>
      <w:r w:rsidRPr="00554B85">
        <w:rPr>
          <w:rFonts w:cs="Arial"/>
          <w:lang w:val="ru-RU"/>
        </w:rPr>
        <w:t xml:space="preserve">(Назив правног  лица)    </w:t>
      </w:r>
      <w:r w:rsidRPr="00554B85">
        <w:rPr>
          <w:rFonts w:cs="Arial"/>
          <w:lang w:val="ru-RU"/>
        </w:rPr>
        <w:tab/>
      </w:r>
      <w:r w:rsidR="0041695B" w:rsidRPr="00554B85">
        <w:rPr>
          <w:rFonts w:cs="Arial"/>
          <w:lang w:val="ru-RU"/>
        </w:rPr>
        <w:t xml:space="preserve">                             </w:t>
      </w:r>
      <w:r w:rsidRPr="00554B85">
        <w:rPr>
          <w:rFonts w:cs="Arial"/>
          <w:lang w:val="ru-RU"/>
        </w:rPr>
        <w:t xml:space="preserve">(Назив организационог дела </w:t>
      </w:r>
      <w:r w:rsidRPr="00554B85">
        <w:rPr>
          <w:rFonts w:cs="Arial"/>
        </w:rPr>
        <w:t>ЈП ЕПС)</w:t>
      </w:r>
    </w:p>
    <w:p w:rsidR="00B740FF" w:rsidRPr="00554B85" w:rsidRDefault="00B740FF" w:rsidP="00B740FF">
      <w:pPr>
        <w:rPr>
          <w:rFonts w:cs="Arial"/>
          <w:lang w:val="ru-RU"/>
        </w:rPr>
      </w:pPr>
      <w:r w:rsidRPr="00554B85">
        <w:rPr>
          <w:rFonts w:cs="Arial"/>
          <w:lang w:val="ru-RU"/>
        </w:rPr>
        <w:t xml:space="preserve">___________________________          </w:t>
      </w:r>
      <w:r w:rsidRPr="00554B85">
        <w:rPr>
          <w:rFonts w:cs="Arial"/>
          <w:lang w:val="ru-RU"/>
        </w:rPr>
        <w:tab/>
      </w:r>
      <w:r w:rsidRPr="00554B85">
        <w:rPr>
          <w:rFonts w:cs="Arial"/>
          <w:lang w:val="ru-RU"/>
        </w:rPr>
        <w:tab/>
        <w:t>_____________________________</w:t>
      </w:r>
    </w:p>
    <w:p w:rsidR="00B740FF" w:rsidRPr="00554B85" w:rsidRDefault="00B740FF" w:rsidP="00B740FF">
      <w:pPr>
        <w:rPr>
          <w:rFonts w:cs="Arial"/>
          <w:lang w:val="ru-RU"/>
        </w:rPr>
      </w:pPr>
      <w:r w:rsidRPr="00554B85">
        <w:rPr>
          <w:rFonts w:cs="Arial"/>
          <w:lang w:val="ru-RU"/>
        </w:rPr>
        <w:t xml:space="preserve"> (Адреса правног  лица) </w:t>
      </w:r>
      <w:r w:rsidRPr="00554B85">
        <w:rPr>
          <w:rFonts w:cs="Arial"/>
          <w:lang w:val="ru-RU"/>
        </w:rPr>
        <w:tab/>
      </w:r>
      <w:r w:rsidRPr="00554B85">
        <w:rPr>
          <w:rFonts w:cs="Arial"/>
          <w:lang w:val="ru-RU"/>
        </w:rPr>
        <w:tab/>
      </w:r>
      <w:r w:rsidR="0041695B" w:rsidRPr="00554B85">
        <w:rPr>
          <w:rFonts w:cs="Arial"/>
          <w:lang w:val="ru-RU"/>
        </w:rPr>
        <w:t xml:space="preserve">                 </w:t>
      </w:r>
      <w:r w:rsidRPr="00554B85">
        <w:rPr>
          <w:rFonts w:cs="Arial"/>
          <w:lang w:val="ru-RU"/>
        </w:rPr>
        <w:t xml:space="preserve">(Адреса организационог дела </w:t>
      </w:r>
      <w:r w:rsidRPr="00554B85">
        <w:rPr>
          <w:rFonts w:cs="Arial"/>
        </w:rPr>
        <w:t>ЈП ЕПС</w:t>
      </w:r>
      <w:r w:rsidRPr="00554B85">
        <w:rPr>
          <w:rFonts w:cs="Arial"/>
          <w:lang w:val="ru-RU"/>
        </w:rPr>
        <w:t>)</w:t>
      </w:r>
    </w:p>
    <w:p w:rsidR="00B740FF" w:rsidRPr="00554B85" w:rsidRDefault="00B740FF" w:rsidP="00B740FF">
      <w:pPr>
        <w:rPr>
          <w:rFonts w:cs="Arial"/>
          <w:lang w:val="ru-RU"/>
        </w:rPr>
      </w:pPr>
    </w:p>
    <w:p w:rsidR="00B740FF" w:rsidRPr="00554B85" w:rsidRDefault="00B740FF" w:rsidP="00B740FF">
      <w:pPr>
        <w:rPr>
          <w:rFonts w:cs="Arial"/>
        </w:rPr>
      </w:pPr>
      <w:r w:rsidRPr="00554B85">
        <w:rPr>
          <w:rFonts w:cs="Arial"/>
          <w:lang w:val="ru-RU"/>
        </w:rPr>
        <w:t>Број Уговора/Датум:      __________________________________________</w:t>
      </w:r>
    </w:p>
    <w:p w:rsidR="00B740FF" w:rsidRPr="00554B85" w:rsidRDefault="00B740FF" w:rsidP="00B740FF">
      <w:pPr>
        <w:rPr>
          <w:rFonts w:cs="Arial"/>
          <w:lang w:val="ru-RU"/>
        </w:rPr>
      </w:pPr>
      <w:r w:rsidRPr="00554B85">
        <w:rPr>
          <w:rFonts w:cs="Arial"/>
          <w:lang w:val="ru-RU"/>
        </w:rPr>
        <w:t>Број налога за набавку</w:t>
      </w:r>
      <w:r w:rsidR="0036133A" w:rsidRPr="00554B85">
        <w:rPr>
          <w:rFonts w:cs="Arial"/>
          <w:lang w:val="ru-RU"/>
        </w:rPr>
        <w:t xml:space="preserve"> </w:t>
      </w:r>
      <w:r w:rsidRPr="00554B85">
        <w:rPr>
          <w:rFonts w:cs="Arial"/>
          <w:lang w:val="ru-RU"/>
        </w:rPr>
        <w:t>(НЗН):  ________________________</w:t>
      </w:r>
    </w:p>
    <w:p w:rsidR="00B740FF" w:rsidRPr="00554B85" w:rsidRDefault="00B740FF" w:rsidP="00B740FF">
      <w:pPr>
        <w:rPr>
          <w:rFonts w:cs="Arial"/>
          <w:lang w:val="ru-RU"/>
        </w:rPr>
      </w:pPr>
      <w:r w:rsidRPr="00554B85">
        <w:rPr>
          <w:rFonts w:cs="Arial"/>
          <w:lang w:val="ru-RU"/>
        </w:rPr>
        <w:t xml:space="preserve">Место извршене услуге/ Место трошка </w:t>
      </w:r>
      <w:r w:rsidRPr="00554B85">
        <w:rPr>
          <w:rFonts w:cs="Arial"/>
          <w:vertAlign w:val="superscript"/>
          <w:lang w:val="ru-RU"/>
        </w:rPr>
        <w:t>1</w:t>
      </w:r>
      <w:r w:rsidRPr="00554B85">
        <w:rPr>
          <w:rFonts w:cs="Arial"/>
          <w:lang w:val="ru-RU"/>
        </w:rPr>
        <w:t>:  __________________________</w:t>
      </w:r>
    </w:p>
    <w:p w:rsidR="00B740FF" w:rsidRPr="00554B85" w:rsidRDefault="00B740FF" w:rsidP="00B740FF">
      <w:pPr>
        <w:rPr>
          <w:rFonts w:cs="Arial"/>
          <w:lang w:val="ru-RU"/>
        </w:rPr>
      </w:pPr>
      <w:r w:rsidRPr="00554B85">
        <w:rPr>
          <w:rFonts w:cs="Arial"/>
          <w:lang w:val="ru-RU"/>
        </w:rPr>
        <w:t>Објекат: ______________________________________________________</w:t>
      </w:r>
    </w:p>
    <w:p w:rsidR="00B740FF" w:rsidRPr="00554B85" w:rsidRDefault="00B740FF" w:rsidP="00B740FF">
      <w:pPr>
        <w:ind w:left="426"/>
        <w:rPr>
          <w:rFonts w:cs="Arial"/>
          <w:b/>
          <w:lang w:val="ru-RU"/>
        </w:rPr>
      </w:pPr>
    </w:p>
    <w:p w:rsidR="00B740FF" w:rsidRPr="00554B85" w:rsidRDefault="00B740FF" w:rsidP="00B740FF">
      <w:pPr>
        <w:ind w:left="426"/>
        <w:rPr>
          <w:rFonts w:cs="Arial"/>
          <w:lang w:val="ru-RU"/>
        </w:rPr>
      </w:pPr>
      <w:r w:rsidRPr="00554B85">
        <w:rPr>
          <w:rFonts w:cs="Arial"/>
          <w:b/>
          <w:lang w:val="ru-RU"/>
        </w:rPr>
        <w:t>А</w:t>
      </w:r>
      <w:r w:rsidRPr="00554B85">
        <w:rPr>
          <w:rFonts w:cs="Arial"/>
          <w:lang w:val="ru-RU"/>
        </w:rPr>
        <w:t xml:space="preserve">) ДЕТАЉНА СПЕЦИФИКАЦИЈА ДОБАРА </w:t>
      </w:r>
    </w:p>
    <w:p w:rsidR="00B740FF" w:rsidRPr="00554B85" w:rsidRDefault="00B740FF" w:rsidP="00B740FF">
      <w:pPr>
        <w:rPr>
          <w:rFonts w:cs="Arial"/>
          <w:lang w:val="ru-RU"/>
        </w:rPr>
      </w:pPr>
      <w:r w:rsidRPr="00554B85">
        <w:rPr>
          <w:rFonts w:cs="Arial"/>
          <w:lang w:val="ru-RU"/>
        </w:rPr>
        <w:t xml:space="preserve">Укупна вредност испоручених добара по спецификацији (без ПДВ-а) </w:t>
      </w:r>
    </w:p>
    <w:tbl>
      <w:tblPr>
        <w:tblW w:w="0" w:type="auto"/>
        <w:tblLook w:val="04A0" w:firstRow="1" w:lastRow="0" w:firstColumn="1" w:lastColumn="0" w:noHBand="0" w:noVBand="1"/>
      </w:tblPr>
      <w:tblGrid>
        <w:gridCol w:w="7966"/>
        <w:gridCol w:w="1063"/>
      </w:tblGrid>
      <w:tr w:rsidR="00B740FF" w:rsidRPr="00554B85" w:rsidTr="00B740FF">
        <w:tc>
          <w:tcPr>
            <w:tcW w:w="7966" w:type="dxa"/>
            <w:tcBorders>
              <w:top w:val="nil"/>
              <w:left w:val="nil"/>
              <w:bottom w:val="single" w:sz="4" w:space="0" w:color="auto"/>
              <w:right w:val="nil"/>
            </w:tcBorders>
            <w:vAlign w:val="center"/>
          </w:tcPr>
          <w:p w:rsidR="00036C14" w:rsidRPr="00554B85" w:rsidRDefault="00B740FF" w:rsidP="00036C14">
            <w:pPr>
              <w:tabs>
                <w:tab w:val="left" w:pos="420"/>
              </w:tabs>
              <w:spacing w:line="256" w:lineRule="auto"/>
              <w:rPr>
                <w:rFonts w:cs="Arial"/>
                <w:lang w:val="sr-Cyrl-CS"/>
              </w:rPr>
            </w:pPr>
            <w:r w:rsidRPr="00554B85">
              <w:rPr>
                <w:rFonts w:cs="Arial"/>
                <w:lang w:val="sr-Cyrl-CS"/>
              </w:rPr>
              <w:t xml:space="preserve">ПРИЛОГ: НАЛОГ ЗА НАБАВКУ (садржи предмет, рок, количину, јед.мере, јед.цену без ПДВ-а, укупну цену без </w:t>
            </w:r>
            <w:r w:rsidR="00036C14" w:rsidRPr="00554B85">
              <w:rPr>
                <w:rFonts w:cs="Arial"/>
                <w:lang w:val="sr-Cyrl-CS"/>
              </w:rPr>
              <w:t xml:space="preserve">ПДВ-а, укупан износ без ПДВ-а) </w:t>
            </w:r>
          </w:p>
          <w:p w:rsidR="00B740FF" w:rsidRPr="00554B85" w:rsidRDefault="00B740FF" w:rsidP="00036C14">
            <w:pPr>
              <w:tabs>
                <w:tab w:val="left" w:pos="420"/>
              </w:tabs>
              <w:spacing w:line="256" w:lineRule="auto"/>
              <w:rPr>
                <w:rFonts w:cs="Arial"/>
                <w:lang w:val="sr-Cyrl-CS"/>
              </w:rPr>
            </w:pPr>
            <w:r w:rsidRPr="00554B85">
              <w:rPr>
                <w:rFonts w:cs="Arial"/>
                <w:lang w:val="sr-Cyrl-CS"/>
              </w:rPr>
              <w:t>Предмет уговора (добра,) одговара траженим техничким карактеристикама.</w:t>
            </w:r>
          </w:p>
        </w:tc>
        <w:tc>
          <w:tcPr>
            <w:tcW w:w="1063" w:type="dxa"/>
            <w:tcBorders>
              <w:top w:val="nil"/>
              <w:left w:val="nil"/>
              <w:bottom w:val="single" w:sz="4" w:space="0" w:color="auto"/>
              <w:right w:val="nil"/>
            </w:tcBorders>
            <w:vAlign w:val="center"/>
          </w:tcPr>
          <w:p w:rsidR="00B740FF" w:rsidRPr="00554B85" w:rsidRDefault="00B740FF">
            <w:pPr>
              <w:spacing w:line="256" w:lineRule="auto"/>
              <w:rPr>
                <w:rFonts w:cs="Arial"/>
                <w:lang w:val="sr-Cyrl-CS"/>
              </w:rPr>
            </w:pPr>
          </w:p>
          <w:p w:rsidR="00B740FF" w:rsidRPr="00554B85" w:rsidRDefault="00B740FF">
            <w:pPr>
              <w:spacing w:line="256" w:lineRule="auto"/>
              <w:rPr>
                <w:rFonts w:cs="Arial"/>
                <w:lang w:val="sr-Cyrl-CS"/>
              </w:rPr>
            </w:pPr>
          </w:p>
          <w:p w:rsidR="00B740FF" w:rsidRPr="00554B85" w:rsidRDefault="00B740FF">
            <w:pPr>
              <w:spacing w:line="256" w:lineRule="auto"/>
              <w:rPr>
                <w:rFonts w:cs="Arial"/>
                <w:lang w:val="sr-Cyrl-CS"/>
              </w:rPr>
            </w:pPr>
          </w:p>
          <w:p w:rsidR="00B740FF" w:rsidRPr="00554B85" w:rsidRDefault="00B740FF">
            <w:pPr>
              <w:spacing w:line="256" w:lineRule="auto"/>
              <w:rPr>
                <w:rFonts w:cs="Arial"/>
                <w:lang w:val="sr-Cyrl-CS"/>
              </w:rPr>
            </w:pPr>
            <w:r w:rsidRPr="00554B85">
              <w:rPr>
                <w:rFonts w:cs="Arial"/>
                <w:lang w:val="sr-Cyrl-CS"/>
              </w:rPr>
              <w:t>□ ДА</w:t>
            </w:r>
          </w:p>
          <w:p w:rsidR="00B740FF" w:rsidRPr="00554B85" w:rsidRDefault="00B740FF">
            <w:pPr>
              <w:spacing w:line="256" w:lineRule="auto"/>
              <w:rPr>
                <w:rFonts w:cs="Arial"/>
                <w:lang w:val="sr-Cyrl-CS"/>
              </w:rPr>
            </w:pPr>
            <w:r w:rsidRPr="00554B85">
              <w:rPr>
                <w:rFonts w:cs="Arial"/>
                <w:lang w:val="sr-Cyrl-CS"/>
              </w:rPr>
              <w:t>□ НЕ</w:t>
            </w:r>
          </w:p>
        </w:tc>
      </w:tr>
      <w:tr w:rsidR="00B740FF" w:rsidRPr="00554B85" w:rsidTr="00B740FF">
        <w:tc>
          <w:tcPr>
            <w:tcW w:w="7966" w:type="dxa"/>
            <w:tcBorders>
              <w:top w:val="single" w:sz="4" w:space="0" w:color="auto"/>
              <w:left w:val="nil"/>
              <w:bottom w:val="single" w:sz="4" w:space="0" w:color="auto"/>
              <w:right w:val="nil"/>
            </w:tcBorders>
            <w:vAlign w:val="center"/>
            <w:hideMark/>
          </w:tcPr>
          <w:p w:rsidR="00B740FF" w:rsidRPr="00554B85" w:rsidRDefault="00B740FF">
            <w:pPr>
              <w:spacing w:line="256" w:lineRule="auto"/>
              <w:rPr>
                <w:rFonts w:cs="Arial"/>
                <w:lang w:val="sr-Cyrl-CS"/>
              </w:rPr>
            </w:pPr>
            <w:r w:rsidRPr="00554B85">
              <w:rPr>
                <w:rFonts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rsidR="00B740FF" w:rsidRPr="00554B85" w:rsidRDefault="00B740FF">
            <w:pPr>
              <w:spacing w:line="256" w:lineRule="auto"/>
              <w:rPr>
                <w:rFonts w:cs="Arial"/>
                <w:lang w:val="sr-Cyrl-CS"/>
              </w:rPr>
            </w:pPr>
            <w:r w:rsidRPr="00554B85">
              <w:rPr>
                <w:rFonts w:cs="Arial"/>
                <w:lang w:val="sr-Cyrl-CS"/>
              </w:rPr>
              <w:t>□ ДА</w:t>
            </w:r>
          </w:p>
          <w:p w:rsidR="00B740FF" w:rsidRPr="00554B85" w:rsidRDefault="00B740FF">
            <w:pPr>
              <w:spacing w:line="256" w:lineRule="auto"/>
              <w:rPr>
                <w:rFonts w:cs="Arial"/>
                <w:lang w:val="sr-Cyrl-CS"/>
              </w:rPr>
            </w:pPr>
            <w:r w:rsidRPr="00554B85">
              <w:rPr>
                <w:rFonts w:cs="Arial"/>
                <w:lang w:val="sr-Cyrl-CS"/>
              </w:rPr>
              <w:t>□ НЕ</w:t>
            </w:r>
          </w:p>
        </w:tc>
      </w:tr>
    </w:tbl>
    <w:p w:rsidR="00B740FF" w:rsidRPr="00554B85" w:rsidRDefault="00B740FF" w:rsidP="00B740FF">
      <w:pPr>
        <w:rPr>
          <w:rFonts w:cs="Arial"/>
          <w:highlight w:val="yellow"/>
          <w:lang w:val="sr-Cyrl-CS"/>
        </w:rPr>
      </w:pPr>
    </w:p>
    <w:p w:rsidR="00B740FF" w:rsidRPr="00554B85" w:rsidRDefault="00B740FF" w:rsidP="00B740FF">
      <w:pPr>
        <w:rPr>
          <w:rFonts w:cs="Arial"/>
          <w:lang w:val="sr-Cyrl-CS"/>
        </w:rPr>
      </w:pPr>
      <w:r w:rsidRPr="00554B85">
        <w:rPr>
          <w:rFonts w:cs="Arial"/>
          <w:lang w:val="sr-Cyrl-CS"/>
        </w:rPr>
        <w:t>Укупан број позиција из спецификације:                            Број улаза:</w:t>
      </w:r>
    </w:p>
    <w:p w:rsidR="00B740FF" w:rsidRPr="00F10346" w:rsidRDefault="00B740FF" w:rsidP="00B740FF">
      <w:pPr>
        <w:rPr>
          <w:rFonts w:cs="Arial"/>
          <w:lang w:val="sr-Cyrl-CS"/>
        </w:rPr>
      </w:pPr>
      <w:r w:rsidRPr="00554B85">
        <w:rPr>
          <w:rFonts w:cs="Arial"/>
          <w:lang w:val="sr-Cyrl-CS"/>
        </w:rPr>
        <w:t>___________________________________________________________________</w:t>
      </w:r>
    </w:p>
    <w:p w:rsidR="00B740FF" w:rsidRPr="00F10346" w:rsidRDefault="00B740FF" w:rsidP="00B740FF">
      <w:pPr>
        <w:rPr>
          <w:rFonts w:cs="Arial"/>
          <w:highlight w:val="yellow"/>
          <w:lang w:val="sr-Cyrl-CS"/>
        </w:rPr>
      </w:pPr>
    </w:p>
    <w:p w:rsidR="00B740FF" w:rsidRPr="00F10346" w:rsidRDefault="00B740FF" w:rsidP="00B740FF">
      <w:pPr>
        <w:rPr>
          <w:rFonts w:cs="Arial"/>
          <w:lang w:val="sr-Cyrl-CS"/>
        </w:rPr>
      </w:pPr>
      <w:r w:rsidRPr="00F10346">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w:t>
      </w:r>
    </w:p>
    <w:p w:rsidR="00B740FF" w:rsidRPr="00F10346" w:rsidRDefault="00B740FF" w:rsidP="00B740FF">
      <w:pPr>
        <w:rPr>
          <w:rFonts w:cs="Arial"/>
          <w:lang w:val="ru-RU"/>
        </w:rPr>
      </w:pPr>
      <w:r w:rsidRPr="00F10346">
        <w:rPr>
          <w:rFonts w:cs="Arial"/>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w:t>
      </w:r>
      <w:r w:rsidR="0041695B">
        <w:rPr>
          <w:rFonts w:cs="Arial"/>
          <w:lang w:val="sr-Cyrl-CS"/>
        </w:rPr>
        <w:t>_____________________________________</w:t>
      </w:r>
    </w:p>
    <w:p w:rsidR="00B740FF" w:rsidRPr="00F10346" w:rsidRDefault="00B740FF" w:rsidP="00B740FF">
      <w:pPr>
        <w:rPr>
          <w:rFonts w:cs="Arial"/>
          <w:lang w:val="ru-RU"/>
        </w:rPr>
      </w:pPr>
    </w:p>
    <w:p w:rsidR="00B740FF" w:rsidRPr="00F10346" w:rsidRDefault="00B740FF" w:rsidP="00B740FF">
      <w:pPr>
        <w:rPr>
          <w:rFonts w:cs="Arial"/>
          <w:lang w:val="ru-RU"/>
        </w:rPr>
      </w:pPr>
      <w:r w:rsidRPr="00F10346">
        <w:rPr>
          <w:rFonts w:cs="Arial"/>
          <w:lang w:val="ru-RU"/>
        </w:rPr>
        <w:lastRenderedPageBreak/>
        <w:t xml:space="preserve">Б) Да су </w:t>
      </w:r>
      <w:r w:rsidRPr="00036C14">
        <w:rPr>
          <w:rFonts w:cs="Arial"/>
          <w:lang w:val="ru-RU"/>
        </w:rPr>
        <w:t>добра испоручена</w:t>
      </w:r>
      <w:r w:rsidR="00036C14">
        <w:rPr>
          <w:rFonts w:cs="Arial"/>
          <w:color w:val="00B0F0"/>
          <w:lang w:val="ru-RU"/>
        </w:rPr>
        <w:t xml:space="preserve"> </w:t>
      </w:r>
      <w:r w:rsidRPr="00F10346">
        <w:rPr>
          <w:rFonts w:cs="Arial"/>
          <w:lang w:val="ru-RU"/>
        </w:rPr>
        <w:t>у обиму, квалитету, уговореном року и сагласно уговору потврђују:</w:t>
      </w:r>
    </w:p>
    <w:p w:rsidR="00B740FF" w:rsidRPr="00F10346" w:rsidRDefault="00B740FF" w:rsidP="00B740FF">
      <w:pPr>
        <w:rPr>
          <w:rFonts w:cs="Arial"/>
          <w:lang w:val="ru-RU"/>
        </w:rPr>
      </w:pPr>
    </w:p>
    <w:p w:rsidR="00B740FF" w:rsidRPr="00F10346" w:rsidRDefault="00B740FF" w:rsidP="00B740FF">
      <w:pPr>
        <w:rPr>
          <w:rFonts w:cs="Arial"/>
          <w:lang w:val="ru-RU"/>
        </w:rPr>
      </w:pPr>
      <w:r w:rsidRPr="00335C32">
        <w:rPr>
          <w:rFonts w:cs="Arial"/>
          <w:lang w:val="ru-RU"/>
        </w:rPr>
        <w:t>ПРОДАВАЦ:</w:t>
      </w:r>
      <w:r w:rsidRPr="00335C32">
        <w:rPr>
          <w:rFonts w:cs="Arial"/>
          <w:lang w:val="ru-RU"/>
        </w:rPr>
        <w:tab/>
      </w:r>
      <w:r w:rsidR="004C7B4A" w:rsidRPr="00335C32">
        <w:rPr>
          <w:rFonts w:cs="Arial"/>
          <w:lang w:val="ru-RU"/>
        </w:rPr>
        <w:t xml:space="preserve">                           </w:t>
      </w:r>
      <w:r w:rsidR="00911635">
        <w:rPr>
          <w:rFonts w:cs="Arial"/>
          <w:lang w:val="ru-RU"/>
        </w:rPr>
        <w:t xml:space="preserve">                       </w:t>
      </w:r>
      <w:r w:rsidR="004C7B4A" w:rsidRPr="00335C32">
        <w:rPr>
          <w:rFonts w:cs="Arial"/>
          <w:lang w:val="ru-RU"/>
        </w:rPr>
        <w:t xml:space="preserve">       </w:t>
      </w:r>
      <w:r w:rsidR="00D2182F">
        <w:rPr>
          <w:rFonts w:cs="Arial"/>
          <w:lang w:val="ru-RU"/>
        </w:rPr>
        <w:t xml:space="preserve">              </w:t>
      </w:r>
      <w:r w:rsidR="004C7B4A" w:rsidRPr="00335C32">
        <w:rPr>
          <w:rFonts w:cs="Arial"/>
          <w:lang w:val="ru-RU"/>
        </w:rPr>
        <w:t xml:space="preserve"> </w:t>
      </w:r>
      <w:r w:rsidRPr="00335C32">
        <w:rPr>
          <w:rFonts w:cs="Arial"/>
          <w:lang w:val="ru-RU"/>
        </w:rPr>
        <w:t>КУПАЦ:</w:t>
      </w:r>
      <w:r w:rsidR="004C7B4A">
        <w:rPr>
          <w:rFonts w:cs="Arial"/>
          <w:color w:val="00B0F0"/>
          <w:lang w:val="ru-RU"/>
        </w:rPr>
        <w:t xml:space="preserve">                  </w:t>
      </w:r>
    </w:p>
    <w:p w:rsidR="00B740FF" w:rsidRPr="00F10346" w:rsidRDefault="00B740FF" w:rsidP="00B740FF">
      <w:pPr>
        <w:rPr>
          <w:rFonts w:cs="Arial"/>
        </w:rPr>
      </w:pPr>
      <w:r w:rsidRPr="00F10346">
        <w:rPr>
          <w:rFonts w:cs="Arial"/>
          <w:lang w:val="ru-RU"/>
        </w:rPr>
        <w:t>____________________</w:t>
      </w:r>
      <w:r w:rsidRPr="00F10346">
        <w:rPr>
          <w:rFonts w:cs="Arial"/>
          <w:lang w:val="ru-RU"/>
        </w:rPr>
        <w:tab/>
      </w:r>
      <w:r w:rsidR="00911635">
        <w:rPr>
          <w:rFonts w:cs="Arial"/>
          <w:lang w:val="ru-RU"/>
        </w:rPr>
        <w:t xml:space="preserve">                      </w:t>
      </w:r>
      <w:r w:rsidR="00D2182F">
        <w:rPr>
          <w:rFonts w:cs="Arial"/>
          <w:lang w:val="ru-RU"/>
        </w:rPr>
        <w:t xml:space="preserve">    </w:t>
      </w:r>
      <w:r w:rsidR="00911635">
        <w:rPr>
          <w:rFonts w:cs="Arial"/>
          <w:lang w:val="ru-RU"/>
        </w:rPr>
        <w:t xml:space="preserve"> </w:t>
      </w:r>
      <w:r w:rsidR="00D2182F">
        <w:rPr>
          <w:rFonts w:cs="Arial"/>
          <w:lang w:val="ru-RU"/>
        </w:rPr>
        <w:t xml:space="preserve">         </w:t>
      </w:r>
      <w:r w:rsidRPr="00F10346">
        <w:rPr>
          <w:rFonts w:cs="Arial"/>
          <w:lang w:val="ru-RU"/>
        </w:rPr>
        <w:t xml:space="preserve">____________________   </w:t>
      </w:r>
      <w:r w:rsidR="004C7B4A">
        <w:rPr>
          <w:rFonts w:cs="Arial"/>
          <w:lang w:val="ru-RU"/>
        </w:rPr>
        <w:t xml:space="preserve">   </w:t>
      </w:r>
    </w:p>
    <w:p w:rsidR="00B740FF" w:rsidRPr="005E7E0D" w:rsidRDefault="00B740FF" w:rsidP="00911635">
      <w:pPr>
        <w:rPr>
          <w:rFonts w:cs="Arial"/>
          <w:lang w:val="ru-RU"/>
        </w:rPr>
      </w:pPr>
      <w:r w:rsidRPr="005E7E0D">
        <w:rPr>
          <w:rFonts w:cs="Arial"/>
          <w:lang w:val="ru-RU"/>
        </w:rPr>
        <w:t xml:space="preserve">    (Име и презиме)</w:t>
      </w:r>
      <w:r w:rsidRPr="005E7E0D">
        <w:rPr>
          <w:rFonts w:cs="Arial"/>
          <w:lang w:val="ru-RU"/>
        </w:rPr>
        <w:tab/>
      </w:r>
      <w:r w:rsidRPr="005E7E0D">
        <w:rPr>
          <w:rFonts w:cs="Arial"/>
          <w:lang w:val="ru-RU"/>
        </w:rPr>
        <w:tab/>
      </w:r>
      <w:r w:rsidR="004C7B4A" w:rsidRPr="005E7E0D">
        <w:rPr>
          <w:rFonts w:cs="Arial"/>
          <w:lang w:val="ru-RU"/>
        </w:rPr>
        <w:t xml:space="preserve">  </w:t>
      </w:r>
      <w:r w:rsidR="00911635" w:rsidRPr="005E7E0D">
        <w:rPr>
          <w:rFonts w:cs="Arial"/>
          <w:lang w:val="ru-RU"/>
        </w:rPr>
        <w:t xml:space="preserve">                        </w:t>
      </w:r>
      <w:r w:rsidR="004C7B4A" w:rsidRPr="005E7E0D">
        <w:rPr>
          <w:rFonts w:cs="Arial"/>
          <w:lang w:val="ru-RU"/>
        </w:rPr>
        <w:t xml:space="preserve"> </w:t>
      </w:r>
      <w:r w:rsidR="00D2182F" w:rsidRPr="005E7E0D">
        <w:rPr>
          <w:rFonts w:cs="Arial"/>
          <w:lang w:val="ru-RU"/>
        </w:rPr>
        <w:t xml:space="preserve">                </w:t>
      </w:r>
      <w:r w:rsidR="004C7B4A" w:rsidRPr="005E7E0D">
        <w:rPr>
          <w:rFonts w:cs="Arial"/>
          <w:lang w:val="ru-RU"/>
        </w:rPr>
        <w:t xml:space="preserve">(Име и презиме)                   </w:t>
      </w:r>
    </w:p>
    <w:p w:rsidR="00B740FF" w:rsidRPr="005E7E0D" w:rsidRDefault="00B740FF" w:rsidP="00B740FF">
      <w:pPr>
        <w:rPr>
          <w:rFonts w:cs="Arial"/>
          <w:lang w:val="ru-RU"/>
        </w:rPr>
      </w:pPr>
    </w:p>
    <w:p w:rsidR="00B740FF" w:rsidRPr="005E7E0D" w:rsidRDefault="00B740FF" w:rsidP="00B740FF">
      <w:pPr>
        <w:rPr>
          <w:rFonts w:cs="Arial"/>
          <w:lang w:val="ru-RU"/>
        </w:rPr>
      </w:pPr>
    </w:p>
    <w:p w:rsidR="00B740FF" w:rsidRPr="005E7E0D" w:rsidRDefault="00B740FF" w:rsidP="00B740FF">
      <w:pPr>
        <w:rPr>
          <w:rFonts w:cs="Arial"/>
        </w:rPr>
      </w:pPr>
      <w:r w:rsidRPr="005E7E0D">
        <w:rPr>
          <w:rFonts w:cs="Arial"/>
          <w:lang w:val="ru-RU"/>
        </w:rPr>
        <w:t>____________________</w:t>
      </w:r>
      <w:r w:rsidRPr="005E7E0D">
        <w:rPr>
          <w:rFonts w:cs="Arial"/>
          <w:lang w:val="ru-RU"/>
        </w:rPr>
        <w:tab/>
      </w:r>
      <w:r w:rsidR="00911635" w:rsidRPr="005E7E0D">
        <w:rPr>
          <w:rFonts w:cs="Arial"/>
          <w:lang w:val="ru-RU"/>
        </w:rPr>
        <w:t xml:space="preserve">                     </w:t>
      </w:r>
      <w:r w:rsidR="00D2182F" w:rsidRPr="005E7E0D">
        <w:rPr>
          <w:rFonts w:cs="Arial"/>
          <w:lang w:val="ru-RU"/>
        </w:rPr>
        <w:t xml:space="preserve">                  </w:t>
      </w:r>
      <w:r w:rsidRPr="005E7E0D">
        <w:rPr>
          <w:rFonts w:cs="Arial"/>
          <w:lang w:val="ru-RU"/>
        </w:rPr>
        <w:t>_____________________</w:t>
      </w:r>
      <w:r w:rsidRPr="005E7E0D">
        <w:rPr>
          <w:rFonts w:cs="Arial"/>
        </w:rPr>
        <w:t xml:space="preserve">    </w:t>
      </w:r>
    </w:p>
    <w:p w:rsidR="00B740FF" w:rsidRPr="005E7E0D" w:rsidRDefault="00B740FF" w:rsidP="00B740FF">
      <w:pPr>
        <w:rPr>
          <w:rFonts w:cs="Arial"/>
          <w:lang w:val="ru-RU"/>
        </w:rPr>
      </w:pPr>
      <w:r w:rsidRPr="005E7E0D">
        <w:rPr>
          <w:rFonts w:cs="Arial"/>
          <w:lang w:val="ru-RU"/>
        </w:rPr>
        <w:t xml:space="preserve">    (Потпис)</w:t>
      </w:r>
      <w:r w:rsidRPr="005E7E0D">
        <w:rPr>
          <w:rFonts w:cs="Arial"/>
          <w:lang w:val="ru-RU"/>
        </w:rPr>
        <w:tab/>
      </w:r>
      <w:r w:rsidRPr="005E7E0D">
        <w:rPr>
          <w:rFonts w:cs="Arial"/>
          <w:lang w:val="ru-RU"/>
        </w:rPr>
        <w:tab/>
      </w:r>
      <w:r w:rsidRPr="005E7E0D">
        <w:rPr>
          <w:rFonts w:cs="Arial"/>
          <w:lang w:val="ru-RU"/>
        </w:rPr>
        <w:tab/>
        <w:t xml:space="preserve">     </w:t>
      </w:r>
      <w:r w:rsidR="00911635" w:rsidRPr="005E7E0D">
        <w:rPr>
          <w:rFonts w:cs="Arial"/>
          <w:lang w:val="ru-RU"/>
        </w:rPr>
        <w:t xml:space="preserve">                      </w:t>
      </w:r>
      <w:r w:rsidRPr="005E7E0D">
        <w:rPr>
          <w:rFonts w:cs="Arial"/>
          <w:lang w:val="ru-RU"/>
        </w:rPr>
        <w:t xml:space="preserve">   </w:t>
      </w:r>
      <w:r w:rsidR="00D2182F" w:rsidRPr="005E7E0D">
        <w:rPr>
          <w:rFonts w:cs="Arial"/>
          <w:lang w:val="ru-RU"/>
        </w:rPr>
        <w:t xml:space="preserve">                  </w:t>
      </w:r>
      <w:r w:rsidRPr="005E7E0D">
        <w:rPr>
          <w:rFonts w:cs="Arial"/>
          <w:lang w:val="ru-RU"/>
        </w:rPr>
        <w:t>(Потпис)</w:t>
      </w:r>
      <w:r w:rsidR="004C7B4A" w:rsidRPr="005E7E0D">
        <w:rPr>
          <w:rFonts w:cs="Arial"/>
          <w:lang w:val="ru-RU"/>
        </w:rPr>
        <w:t xml:space="preserve">                      </w:t>
      </w:r>
    </w:p>
    <w:p w:rsidR="00B740FF" w:rsidRPr="005E7E0D" w:rsidRDefault="00B740FF" w:rsidP="00B740FF">
      <w:pPr>
        <w:ind w:left="-284"/>
        <w:rPr>
          <w:rFonts w:cs="Arial"/>
        </w:rPr>
      </w:pPr>
    </w:p>
    <w:p w:rsidR="00911635" w:rsidRPr="00911635" w:rsidRDefault="00911635" w:rsidP="00911635">
      <w:pPr>
        <w:pStyle w:val="KDPodnaslov1"/>
        <w:spacing w:before="0"/>
        <w:ind w:left="465"/>
        <w:rPr>
          <w:rFonts w:eastAsia="Arial Unicode MS" w:cs="Arial"/>
        </w:rPr>
      </w:pPr>
      <w:r w:rsidRPr="00911635">
        <w:rPr>
          <w:rFonts w:eastAsia="Arial Unicode MS" w:cs="Arial"/>
        </w:rPr>
        <w:t>*Појашњења:</w:t>
      </w:r>
    </w:p>
    <w:p w:rsidR="00911635" w:rsidRPr="00911635" w:rsidRDefault="00911635" w:rsidP="00911635">
      <w:pPr>
        <w:pStyle w:val="KDPodnaslov1"/>
        <w:spacing w:before="0"/>
        <w:ind w:left="465"/>
        <w:rPr>
          <w:rFonts w:eastAsia="Arial Unicode MS" w:cs="Arial"/>
          <w:lang w:val="sr-Cyrl-RS"/>
        </w:rPr>
      </w:pPr>
      <w:r w:rsidRPr="00911635">
        <w:rPr>
          <w:rFonts w:eastAsia="Arial Unicode MS" w:cs="Arial"/>
        </w:rPr>
        <w:t xml:space="preserve"> </w:t>
      </w:r>
    </w:p>
    <w:p w:rsidR="00911635" w:rsidRPr="00911635" w:rsidRDefault="00911635" w:rsidP="00911635">
      <w:pPr>
        <w:pStyle w:val="KDPodnaslov1"/>
        <w:spacing w:before="0"/>
        <w:ind w:left="465"/>
        <w:rPr>
          <w:rFonts w:eastAsia="Arial Unicode MS" w:cs="Arial"/>
        </w:rPr>
      </w:pPr>
      <w:r w:rsidRPr="00911635">
        <w:rPr>
          <w:rFonts w:eastAsia="Arial Unicode MS" w:cs="Arial"/>
        </w:rPr>
        <w:t>-Потпис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rsidR="00911635" w:rsidRPr="00911635" w:rsidRDefault="00911635" w:rsidP="00911635">
      <w:pPr>
        <w:pStyle w:val="KDPodnaslov1"/>
        <w:spacing w:before="0"/>
        <w:ind w:left="465"/>
        <w:rPr>
          <w:rFonts w:eastAsia="Arial Unicode MS" w:cs="Arial"/>
        </w:rPr>
      </w:pPr>
      <w:r w:rsidRPr="00911635">
        <w:rPr>
          <w:rFonts w:eastAsia="Arial Unicode MS" w:cs="Arial"/>
        </w:rPr>
        <w:t>-Сви добављачи биће дужни да уз фактуру доставе и обострано потписани Записник</w:t>
      </w:r>
      <w:r w:rsidRPr="00911635">
        <w:rPr>
          <w:rFonts w:eastAsia="Arial Unicode MS" w:cs="Arial"/>
          <w:lang w:val="sr-Cyrl-RS"/>
        </w:rPr>
        <w:t xml:space="preserve"> или отпремницу</w:t>
      </w:r>
    </w:p>
    <w:p w:rsidR="00B740FF" w:rsidRPr="00335C32" w:rsidRDefault="00911635" w:rsidP="00911635">
      <w:pPr>
        <w:pStyle w:val="KDPodnaslov1"/>
        <w:spacing w:before="0"/>
        <w:ind w:left="465"/>
        <w:rPr>
          <w:rFonts w:cs="Arial"/>
          <w:color w:val="FF0000"/>
        </w:rPr>
      </w:pPr>
      <w:r w:rsidRPr="00911635">
        <w:rPr>
          <w:rFonts w:eastAsia="Arial Unicode MS" w:cs="Arial"/>
        </w:rPr>
        <w:t xml:space="preserve">-Обавеза Наручиоца је издавање писменог Налога за набавку без обзира на предмет набавке, сем у ситуацијама код испоруке добара када су уговором утврђени рокови </w:t>
      </w:r>
      <w:r w:rsidRPr="00911635">
        <w:rPr>
          <w:rFonts w:eastAsia="Arial Unicode MS" w:cs="Arial"/>
          <w:lang w:val="sr-Cyrl-RS"/>
        </w:rPr>
        <w:t xml:space="preserve">путем </w:t>
      </w:r>
      <w:r w:rsidRPr="00911635">
        <w:rPr>
          <w:rFonts w:eastAsia="Arial Unicode MS" w:cs="Arial"/>
        </w:rPr>
        <w:t>e-maila</w:t>
      </w:r>
      <w:r w:rsidR="00343A18" w:rsidRPr="00335C32">
        <w:rPr>
          <w:rFonts w:eastAsia="Arial Unicode MS" w:cs="Arial"/>
          <w:color w:val="FF0000"/>
        </w:rPr>
        <w:br w:type="page"/>
      </w:r>
      <w:bookmarkStart w:id="254" w:name="_Toc442559948"/>
    </w:p>
    <w:p w:rsidR="00343A18" w:rsidRPr="00F10346" w:rsidRDefault="00343A18" w:rsidP="00555B14">
      <w:pPr>
        <w:pStyle w:val="KDPodnaslov1"/>
        <w:numPr>
          <w:ilvl w:val="0"/>
          <w:numId w:val="20"/>
        </w:numPr>
        <w:spacing w:before="0"/>
        <w:jc w:val="center"/>
        <w:rPr>
          <w:rFonts w:cs="Arial"/>
        </w:rPr>
      </w:pPr>
      <w:r w:rsidRPr="00F10346">
        <w:rPr>
          <w:rFonts w:cs="Arial"/>
        </w:rPr>
        <w:lastRenderedPageBreak/>
        <w:t>МОДЕЛ УГОВОРА</w:t>
      </w:r>
      <w:bookmarkEnd w:id="254"/>
    </w:p>
    <w:p w:rsidR="00343A18" w:rsidRPr="00F10346" w:rsidRDefault="00343A18" w:rsidP="00343A18">
      <w:pPr>
        <w:pStyle w:val="KDParagraf"/>
        <w:spacing w:before="0"/>
        <w:rPr>
          <w:rFonts w:cs="Arial"/>
          <w:color w:val="000000"/>
        </w:rPr>
      </w:pPr>
    </w:p>
    <w:p w:rsidR="00343A18" w:rsidRPr="00F10346" w:rsidRDefault="00343A18" w:rsidP="00343A18">
      <w:pPr>
        <w:pStyle w:val="KDParagraf"/>
        <w:spacing w:before="0"/>
        <w:rPr>
          <w:rFonts w:cs="Arial"/>
          <w:b/>
        </w:rPr>
      </w:pPr>
      <w:r w:rsidRPr="00F10346">
        <w:rPr>
          <w:rFonts w:cs="Arial"/>
          <w:b/>
        </w:rPr>
        <w:t>УГОВОРНЕ СТРАНЕ:</w:t>
      </w:r>
    </w:p>
    <w:p w:rsidR="00343A18" w:rsidRPr="00F10346" w:rsidRDefault="00343A18" w:rsidP="00343A18">
      <w:pPr>
        <w:pStyle w:val="KDParagraf"/>
        <w:spacing w:before="0"/>
        <w:rPr>
          <w:rFonts w:cs="Arial"/>
          <w:b/>
        </w:rPr>
      </w:pPr>
    </w:p>
    <w:p w:rsidR="00343A18" w:rsidRPr="005A6A86" w:rsidRDefault="00343A18" w:rsidP="004F1139">
      <w:pPr>
        <w:pStyle w:val="ListParagraph"/>
        <w:numPr>
          <w:ilvl w:val="0"/>
          <w:numId w:val="7"/>
        </w:numPr>
        <w:spacing w:before="0" w:after="0" w:line="240" w:lineRule="auto"/>
        <w:ind w:left="0" w:firstLine="0"/>
        <w:rPr>
          <w:rFonts w:ascii="Arial" w:hAnsi="Arial" w:cs="Arial"/>
        </w:rPr>
      </w:pPr>
      <w:r w:rsidRPr="00EE23EA">
        <w:rPr>
          <w:rFonts w:ascii="Arial" w:hAnsi="Arial" w:cs="Arial"/>
        </w:rPr>
        <w:t>Јавно предузеће „Електропривреда Србије“</w:t>
      </w:r>
      <w:r w:rsidR="004E0104" w:rsidRPr="00EE23EA">
        <w:rPr>
          <w:rFonts w:ascii="Arial" w:hAnsi="Arial" w:cs="Arial"/>
        </w:rPr>
        <w:t xml:space="preserve"> из </w:t>
      </w:r>
      <w:r w:rsidRPr="00EE23EA">
        <w:rPr>
          <w:rFonts w:ascii="Arial" w:hAnsi="Arial" w:cs="Arial"/>
        </w:rPr>
        <w:t>Београд</w:t>
      </w:r>
      <w:r w:rsidR="004E0104" w:rsidRPr="00EE23EA">
        <w:rPr>
          <w:rFonts w:ascii="Arial" w:hAnsi="Arial" w:cs="Arial"/>
        </w:rPr>
        <w:t>а</w:t>
      </w:r>
      <w:r w:rsidRPr="00EE23EA">
        <w:rPr>
          <w:rFonts w:ascii="Arial" w:hAnsi="Arial" w:cs="Arial"/>
        </w:rPr>
        <w:t>, Улица царице Милице бр. 2</w:t>
      </w:r>
      <w:r w:rsidR="001A297E" w:rsidRPr="00EE23EA">
        <w:rPr>
          <w:rFonts w:ascii="Arial" w:hAnsi="Arial" w:cs="Arial"/>
        </w:rPr>
        <w:t>.,</w:t>
      </w:r>
      <w:r w:rsidR="004E0104" w:rsidRPr="00EE23EA">
        <w:rPr>
          <w:rFonts w:ascii="Arial" w:hAnsi="Arial" w:cs="Arial"/>
        </w:rPr>
        <w:t>огранак ТЕНТ Београд-Обреновац, 11500 Обреновац, Богољуба Урошевића Црног 44., м</w:t>
      </w:r>
      <w:r w:rsidRPr="00EE23EA">
        <w:rPr>
          <w:rFonts w:ascii="Arial" w:hAnsi="Arial" w:cs="Arial"/>
        </w:rPr>
        <w:t xml:space="preserve">атични број 20053658, ПИБ 103920327, </w:t>
      </w:r>
      <w:r w:rsidR="004E0104" w:rsidRPr="00EE23EA">
        <w:rPr>
          <w:rFonts w:ascii="Arial" w:hAnsi="Arial" w:cs="Arial"/>
        </w:rPr>
        <w:t>т</w:t>
      </w:r>
      <w:r w:rsidRPr="00EE23EA">
        <w:rPr>
          <w:rFonts w:ascii="Arial" w:hAnsi="Arial" w:cs="Arial"/>
        </w:rPr>
        <w:t>екући рачун 160-700-13 Banka Intesа ад Београд, ко</w:t>
      </w:r>
      <w:r w:rsidR="001A297E" w:rsidRPr="00EE23EA">
        <w:rPr>
          <w:rFonts w:ascii="Arial" w:hAnsi="Arial" w:cs="Arial"/>
        </w:rPr>
        <w:t>је</w:t>
      </w:r>
      <w:r w:rsidR="004E0104" w:rsidRPr="00EE23EA">
        <w:rPr>
          <w:rFonts w:ascii="Arial" w:hAnsi="Arial" w:cs="Arial"/>
        </w:rPr>
        <w:t xml:space="preserve">, у име и за рачун ЈП ЕПС, </w:t>
      </w:r>
      <w:r w:rsidR="005A6A86" w:rsidRPr="005A6A86">
        <w:rPr>
          <w:rFonts w:ascii="Arial" w:hAnsi="Arial" w:cs="Arial"/>
          <w:lang w:val="sr-Cyrl-RS"/>
        </w:rPr>
        <w:t xml:space="preserve">по пуномоћју вд директора ЈП ЕПС, бр.12.01- </w:t>
      </w:r>
      <w:r w:rsidR="005A6A86" w:rsidRPr="005A6A86">
        <w:rPr>
          <w:rFonts w:ascii="Arial" w:hAnsi="Arial" w:cs="Arial"/>
          <w:lang w:val="sr-Latn-RS"/>
        </w:rPr>
        <w:t>296992/1-17</w:t>
      </w:r>
      <w:r w:rsidR="005A6A86" w:rsidRPr="005A6A86">
        <w:rPr>
          <w:rFonts w:ascii="Arial" w:hAnsi="Arial" w:cs="Arial"/>
          <w:lang w:val="sr-Cyrl-RS"/>
        </w:rPr>
        <w:t xml:space="preserve"> од </w:t>
      </w:r>
      <w:r w:rsidR="005A6A86" w:rsidRPr="005A6A86">
        <w:rPr>
          <w:rFonts w:ascii="Arial" w:hAnsi="Arial" w:cs="Arial"/>
          <w:lang w:val="sr-Latn-RS"/>
        </w:rPr>
        <w:t>1</w:t>
      </w:r>
      <w:r w:rsidR="005A6A86" w:rsidRPr="005A6A86">
        <w:rPr>
          <w:rFonts w:ascii="Arial" w:hAnsi="Arial" w:cs="Arial"/>
          <w:lang w:val="sr-Cyrl-RS"/>
        </w:rPr>
        <w:t>5</w:t>
      </w:r>
      <w:r w:rsidR="005A6A86" w:rsidRPr="005A6A86">
        <w:rPr>
          <w:rFonts w:ascii="Arial" w:hAnsi="Arial" w:cs="Arial"/>
        </w:rPr>
        <w:t>.06</w:t>
      </w:r>
      <w:r w:rsidR="005A6A86" w:rsidRPr="005A6A86">
        <w:rPr>
          <w:rFonts w:ascii="Arial" w:hAnsi="Arial" w:cs="Arial"/>
          <w:lang w:val="sr-Cyrl-RS"/>
        </w:rPr>
        <w:t>.201</w:t>
      </w:r>
      <w:r w:rsidR="005A6A86" w:rsidRPr="005A6A86">
        <w:rPr>
          <w:rFonts w:ascii="Arial" w:hAnsi="Arial" w:cs="Arial"/>
        </w:rPr>
        <w:t>7</w:t>
      </w:r>
      <w:r w:rsidR="005A6A86" w:rsidRPr="005A6A86">
        <w:rPr>
          <w:rFonts w:ascii="Arial" w:hAnsi="Arial" w:cs="Arial"/>
          <w:lang w:val="sr-Cyrl-RS"/>
        </w:rPr>
        <w:t>.године</w:t>
      </w:r>
      <w:r w:rsidR="004E0104" w:rsidRPr="005A6A86">
        <w:rPr>
          <w:rFonts w:ascii="Arial" w:hAnsi="Arial" w:cs="Arial"/>
        </w:rPr>
        <w:t>,</w:t>
      </w:r>
      <w:r w:rsidRPr="005A6A86">
        <w:rPr>
          <w:rFonts w:ascii="Arial" w:hAnsi="Arial" w:cs="Arial"/>
        </w:rPr>
        <w:t xml:space="preserve"> заступа</w:t>
      </w:r>
      <w:r w:rsidR="004E0104" w:rsidRPr="005A6A86">
        <w:rPr>
          <w:rFonts w:ascii="Arial" w:hAnsi="Arial" w:cs="Arial"/>
        </w:rPr>
        <w:t xml:space="preserve"> финансијски директор</w:t>
      </w:r>
      <w:r w:rsidR="00EE2CF0" w:rsidRPr="005A6A86">
        <w:rPr>
          <w:rFonts w:ascii="Arial" w:hAnsi="Arial" w:cs="Arial"/>
          <w:lang w:val="sr-Cyrl-RS"/>
        </w:rPr>
        <w:t xml:space="preserve"> огранка </w:t>
      </w:r>
      <w:r w:rsidR="004E0104" w:rsidRPr="005A6A86">
        <w:rPr>
          <w:rFonts w:ascii="Arial" w:hAnsi="Arial" w:cs="Arial"/>
        </w:rPr>
        <w:t xml:space="preserve"> ТЕНТ</w:t>
      </w:r>
      <w:r w:rsidR="006E23E8" w:rsidRPr="005A6A86">
        <w:rPr>
          <w:rFonts w:ascii="Arial" w:hAnsi="Arial" w:cs="Arial"/>
        </w:rPr>
        <w:t xml:space="preserve"> </w:t>
      </w:r>
      <w:r w:rsidR="00EE2CF0" w:rsidRPr="005A6A86">
        <w:rPr>
          <w:rFonts w:ascii="Arial" w:hAnsi="Arial" w:cs="Arial"/>
          <w:lang w:val="sr-Cyrl-CS"/>
        </w:rPr>
        <w:t>Жељко Вујиновић</w:t>
      </w:r>
      <w:r w:rsidR="004E0104" w:rsidRPr="005A6A86">
        <w:rPr>
          <w:rFonts w:ascii="Arial" w:hAnsi="Arial" w:cs="Arial"/>
        </w:rPr>
        <w:t xml:space="preserve">. </w:t>
      </w:r>
      <w:r w:rsidRPr="005A6A86">
        <w:rPr>
          <w:rFonts w:ascii="Arial" w:hAnsi="Arial" w:cs="Arial"/>
        </w:rPr>
        <w:t>(у даљем тексту: Купац)</w:t>
      </w:r>
    </w:p>
    <w:p w:rsidR="00343A18" w:rsidRPr="00F10346" w:rsidRDefault="00343A18" w:rsidP="00343A18">
      <w:pPr>
        <w:spacing w:before="0"/>
        <w:rPr>
          <w:rFonts w:cs="Arial"/>
        </w:rPr>
      </w:pPr>
    </w:p>
    <w:p w:rsidR="00343A18" w:rsidRPr="00F10346" w:rsidRDefault="00343A18" w:rsidP="00343A18">
      <w:pPr>
        <w:spacing w:before="0"/>
        <w:rPr>
          <w:rFonts w:cs="Arial"/>
        </w:rPr>
      </w:pPr>
      <w:r w:rsidRPr="00F10346">
        <w:rPr>
          <w:rFonts w:cs="Arial"/>
        </w:rPr>
        <w:t>и</w:t>
      </w:r>
    </w:p>
    <w:p w:rsidR="00343A18" w:rsidRPr="00F10346" w:rsidRDefault="00343A18" w:rsidP="00343A18">
      <w:pPr>
        <w:spacing w:before="0"/>
        <w:rPr>
          <w:rFonts w:cs="Arial"/>
        </w:rPr>
      </w:pPr>
    </w:p>
    <w:p w:rsidR="00343A18" w:rsidRPr="00481650" w:rsidRDefault="00343A18" w:rsidP="004F1139">
      <w:pPr>
        <w:pStyle w:val="ListParagraph"/>
        <w:numPr>
          <w:ilvl w:val="0"/>
          <w:numId w:val="7"/>
        </w:numPr>
        <w:spacing w:before="0" w:after="0" w:line="240" w:lineRule="auto"/>
        <w:rPr>
          <w:rFonts w:ascii="Arial" w:hAnsi="Arial" w:cs="Arial"/>
        </w:rPr>
      </w:pPr>
      <w:r w:rsidRPr="00F10346">
        <w:rPr>
          <w:rFonts w:ascii="Arial" w:hAnsi="Arial" w:cs="Arial"/>
        </w:rPr>
        <w:t xml:space="preserve">_________________ из ________, ул. ____________, бр.____, матични број: ___________, ПИБ: ___________, </w:t>
      </w:r>
      <w:r w:rsidR="004E0104" w:rsidRPr="00F10346">
        <w:rPr>
          <w:rFonts w:ascii="Arial" w:hAnsi="Arial" w:cs="Arial"/>
        </w:rPr>
        <w:t>т</w:t>
      </w:r>
      <w:r w:rsidR="00F67A55" w:rsidRPr="00F10346">
        <w:rPr>
          <w:rFonts w:ascii="Arial" w:hAnsi="Arial" w:cs="Arial"/>
        </w:rPr>
        <w:t xml:space="preserve">екући рачун ____________,банка ______________ </w:t>
      </w:r>
      <w:r w:rsidRPr="00F10346">
        <w:rPr>
          <w:rFonts w:ascii="Arial" w:hAnsi="Arial" w:cs="Arial"/>
        </w:rPr>
        <w:t xml:space="preserve">кога заступа </w:t>
      </w:r>
      <w:r w:rsidRPr="00481650">
        <w:rPr>
          <w:rFonts w:ascii="Arial" w:hAnsi="Arial" w:cs="Arial"/>
        </w:rPr>
        <w:t>__________________, _____________, (</w:t>
      </w:r>
      <w:r w:rsidR="00481650" w:rsidRPr="00481650">
        <w:rPr>
          <w:rFonts w:ascii="Arial" w:hAnsi="Arial" w:cs="Arial"/>
        </w:rPr>
        <w:t xml:space="preserve">Продавац или лидер у име и за рачун групе понуђача </w:t>
      </w:r>
      <w:r w:rsidRPr="00481650">
        <w:rPr>
          <w:rFonts w:ascii="Arial" w:hAnsi="Arial" w:cs="Arial"/>
        </w:rPr>
        <w:t xml:space="preserve">) </w:t>
      </w:r>
    </w:p>
    <w:p w:rsidR="00343A18" w:rsidRPr="00F10346" w:rsidRDefault="00343A18" w:rsidP="00343A18">
      <w:pPr>
        <w:spacing w:before="0"/>
        <w:ind w:left="360"/>
        <w:rPr>
          <w:rFonts w:cs="Arial"/>
        </w:rPr>
      </w:pPr>
    </w:p>
    <w:p w:rsidR="00343A18" w:rsidRPr="00F10346" w:rsidRDefault="00343A18" w:rsidP="00343A18">
      <w:pPr>
        <w:spacing w:before="0"/>
        <w:rPr>
          <w:rFonts w:eastAsia="Calibri" w:cs="Arial"/>
          <w:lang w:val="sr-Cyrl-BA"/>
        </w:rPr>
      </w:pPr>
      <w:r w:rsidRPr="00F10346">
        <w:rPr>
          <w:rFonts w:eastAsia="Calibri" w:cs="Arial"/>
        </w:rPr>
        <w:t>2а)________________________________________из</w:t>
      </w:r>
      <w:r w:rsidRPr="00F10346">
        <w:rPr>
          <w:rFonts w:eastAsia="Calibri" w:cs="Arial"/>
        </w:rPr>
        <w:tab/>
        <w:t>_____________, улица</w:t>
      </w:r>
    </w:p>
    <w:p w:rsidR="00343A18" w:rsidRPr="00F10346" w:rsidRDefault="00343A18" w:rsidP="00343A18">
      <w:pPr>
        <w:spacing w:before="0"/>
        <w:rPr>
          <w:rFonts w:eastAsia="Calibri" w:cs="Arial"/>
        </w:rPr>
      </w:pPr>
      <w:r w:rsidRPr="00F10346">
        <w:rPr>
          <w:rFonts w:eastAsia="Calibri" w:cs="Arial"/>
        </w:rPr>
        <w:t xml:space="preserve"> ___________________ бр. ___, ПИБ: _____________, матични број _____________, </w:t>
      </w:r>
      <w:r w:rsidR="004E0104" w:rsidRPr="00F10346">
        <w:rPr>
          <w:rFonts w:cs="Arial"/>
        </w:rPr>
        <w:t>т</w:t>
      </w:r>
      <w:r w:rsidR="00F67A55" w:rsidRPr="00F10346">
        <w:rPr>
          <w:rFonts w:cs="Arial"/>
        </w:rPr>
        <w:t>екући рачун ____________,банка ______________ ,</w:t>
      </w:r>
      <w:r w:rsidRPr="00F10346">
        <w:rPr>
          <w:rFonts w:eastAsia="Calibri" w:cs="Arial"/>
        </w:rPr>
        <w:t xml:space="preserve">кога заступа __________________________, </w:t>
      </w:r>
      <w:r w:rsidRPr="00481650">
        <w:rPr>
          <w:rFonts w:eastAsia="Calibri" w:cs="Arial"/>
        </w:rPr>
        <w:t>(члан групе понуђача или подизвођач)</w:t>
      </w:r>
    </w:p>
    <w:p w:rsidR="00343A18" w:rsidRPr="00F10346" w:rsidRDefault="00343A18" w:rsidP="00343A18">
      <w:pPr>
        <w:spacing w:before="0"/>
        <w:rPr>
          <w:rFonts w:eastAsia="Calibri" w:cs="Arial"/>
          <w:lang w:val="sr-Cyrl-BA"/>
        </w:rPr>
      </w:pPr>
      <w:r w:rsidRPr="00F10346">
        <w:rPr>
          <w:rFonts w:eastAsia="Calibri" w:cs="Arial"/>
        </w:rPr>
        <w:t>2б)_______________________________________из</w:t>
      </w:r>
      <w:r w:rsidRPr="00F10346">
        <w:rPr>
          <w:rFonts w:eastAsia="Calibri" w:cs="Arial"/>
        </w:rPr>
        <w:tab/>
        <w:t>_____________, улица</w:t>
      </w:r>
    </w:p>
    <w:p w:rsidR="00343A18" w:rsidRPr="00F10346" w:rsidRDefault="00343A18" w:rsidP="00343A18">
      <w:pPr>
        <w:spacing w:before="0"/>
        <w:rPr>
          <w:rFonts w:eastAsia="Calibri" w:cs="Arial"/>
        </w:rPr>
      </w:pPr>
      <w:r w:rsidRPr="00F10346">
        <w:rPr>
          <w:rFonts w:eastAsia="Calibri" w:cs="Arial"/>
        </w:rPr>
        <w:t xml:space="preserve"> ___________________ бр. ___, ПИБ: _____________, матични број _____________, </w:t>
      </w:r>
    </w:p>
    <w:p w:rsidR="002B49AF" w:rsidRDefault="004E0104" w:rsidP="00343A18">
      <w:pPr>
        <w:spacing w:before="0"/>
        <w:rPr>
          <w:rFonts w:eastAsia="Calibri" w:cs="Arial"/>
        </w:rPr>
      </w:pPr>
      <w:r w:rsidRPr="00F10346">
        <w:rPr>
          <w:rFonts w:cs="Arial"/>
        </w:rPr>
        <w:t>т</w:t>
      </w:r>
      <w:r w:rsidR="00F67A55" w:rsidRPr="00F10346">
        <w:rPr>
          <w:rFonts w:cs="Arial"/>
        </w:rPr>
        <w:t xml:space="preserve">екући рачун </w:t>
      </w:r>
      <w:r w:rsidR="00F67A55" w:rsidRPr="00481650">
        <w:rPr>
          <w:rFonts w:cs="Arial"/>
        </w:rPr>
        <w:t>____________,банка ______________ ,</w:t>
      </w:r>
      <w:r w:rsidR="00343A18" w:rsidRPr="00481650">
        <w:rPr>
          <w:rFonts w:eastAsia="Calibri" w:cs="Arial"/>
        </w:rPr>
        <w:t>кога  заступа _______________________, (члан групе понуђача или подизвођач)</w:t>
      </w:r>
      <w:r w:rsidR="002B49AF">
        <w:rPr>
          <w:rFonts w:eastAsia="Calibri" w:cs="Arial"/>
        </w:rPr>
        <w:t xml:space="preserve"> </w:t>
      </w:r>
    </w:p>
    <w:p w:rsidR="00343A18" w:rsidRPr="002B49AF" w:rsidRDefault="002B49AF" w:rsidP="00343A18">
      <w:pPr>
        <w:spacing w:before="0"/>
        <w:rPr>
          <w:rFonts w:eastAsia="Calibri" w:cs="Arial"/>
        </w:rPr>
      </w:pPr>
      <w:r w:rsidRPr="00F10346">
        <w:rPr>
          <w:rFonts w:cs="Arial"/>
        </w:rPr>
        <w:t>(у даљем тексту: Продавац)</w:t>
      </w: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r w:rsidRPr="00F10346">
        <w:rPr>
          <w:rFonts w:cs="Arial"/>
        </w:rPr>
        <w:t>(у даљем тексту заједно: Уговорне стране)</w:t>
      </w:r>
    </w:p>
    <w:p w:rsidR="00343A18" w:rsidRPr="00F10346" w:rsidRDefault="00343A18" w:rsidP="00343A18">
      <w:pPr>
        <w:pStyle w:val="KDParagraf"/>
        <w:spacing w:before="0"/>
        <w:rPr>
          <w:rFonts w:cs="Arial"/>
        </w:rPr>
      </w:pPr>
    </w:p>
    <w:p w:rsidR="00343A18" w:rsidRPr="00447990" w:rsidRDefault="00343A18" w:rsidP="00343A18">
      <w:pPr>
        <w:pStyle w:val="KDParagraf"/>
        <w:spacing w:before="0"/>
        <w:rPr>
          <w:rFonts w:cs="Arial"/>
          <w:bCs/>
        </w:rPr>
      </w:pPr>
      <w:r w:rsidRPr="00F10346">
        <w:rPr>
          <w:rFonts w:cs="Arial"/>
        </w:rPr>
        <w:t xml:space="preserve">закључиле су у </w:t>
      </w:r>
      <w:r w:rsidR="00EE23EA" w:rsidRPr="0036133A">
        <w:rPr>
          <w:rFonts w:cs="Arial"/>
        </w:rPr>
        <w:t>Обреновцу</w:t>
      </w:r>
      <w:r w:rsidRPr="0036133A">
        <w:rPr>
          <w:rFonts w:cs="Arial"/>
        </w:rPr>
        <w:t>,</w:t>
      </w:r>
      <w:r w:rsidRPr="00F10346">
        <w:rPr>
          <w:rFonts w:cs="Arial"/>
        </w:rPr>
        <w:t xml:space="preserve"> дана __________.године следећи:</w:t>
      </w:r>
    </w:p>
    <w:p w:rsidR="00D56D26" w:rsidRPr="00D56D26" w:rsidRDefault="00D56D26" w:rsidP="00343A18">
      <w:pPr>
        <w:pStyle w:val="KDParagraf"/>
        <w:spacing w:before="0"/>
        <w:rPr>
          <w:rFonts w:cs="Arial"/>
          <w:lang w:val="sr-Cyrl-RS"/>
        </w:rPr>
      </w:pPr>
    </w:p>
    <w:p w:rsidR="00343A18" w:rsidRPr="00F10346" w:rsidRDefault="00343A18" w:rsidP="00343A18">
      <w:pPr>
        <w:pStyle w:val="KDParagraf"/>
        <w:spacing w:before="0"/>
        <w:rPr>
          <w:rFonts w:cs="Arial"/>
        </w:rPr>
      </w:pPr>
      <w:r w:rsidRPr="00F10346">
        <w:rPr>
          <w:rFonts w:cs="Arial"/>
        </w:rPr>
        <w:t>Уговорне стране констатују:</w:t>
      </w:r>
    </w:p>
    <w:p w:rsidR="00FE029B" w:rsidRPr="00FE029B" w:rsidRDefault="00E37226" w:rsidP="00FE029B">
      <w:pPr>
        <w:ind w:right="-19"/>
        <w:jc w:val="left"/>
        <w:outlineLvl w:val="0"/>
        <w:rPr>
          <w:rFonts w:cs="Arial"/>
          <w:b/>
          <w:lang w:val="sr-Cyrl-RS"/>
        </w:rPr>
      </w:pPr>
      <w:r w:rsidRPr="009857DC">
        <w:rPr>
          <w:rFonts w:cs="Arial"/>
          <w:lang w:val="sr-Cyrl-RS"/>
        </w:rPr>
        <w:t>-</w:t>
      </w:r>
      <w:r w:rsidR="00343A18" w:rsidRPr="009857DC">
        <w:rPr>
          <w:rFonts w:cs="Arial"/>
        </w:rPr>
        <w:t>да је Наручилац у складу са Конкурсном документацијом а сагласно члану 3</w:t>
      </w:r>
      <w:r w:rsidR="00030949" w:rsidRPr="009857DC">
        <w:rPr>
          <w:rFonts w:cs="Arial"/>
        </w:rPr>
        <w:t>2</w:t>
      </w:r>
      <w:r w:rsidR="00343A18" w:rsidRPr="009857DC">
        <w:rPr>
          <w:rFonts w:cs="Arial"/>
        </w:rPr>
        <w:t xml:space="preserve">. Закона о јавним набавкама („Сл.гласник РС“, бр.124/2012,14/2015 и 68/2015) (даље Закон) спровео </w:t>
      </w:r>
      <w:r w:rsidR="00030949" w:rsidRPr="009857DC">
        <w:rPr>
          <w:rFonts w:cs="Arial"/>
        </w:rPr>
        <w:t xml:space="preserve">отворени </w:t>
      </w:r>
      <w:r w:rsidR="00343A18" w:rsidRPr="009857DC">
        <w:rPr>
          <w:rFonts w:cs="Arial"/>
        </w:rPr>
        <w:t>поступак</w:t>
      </w:r>
      <w:r w:rsidR="00EE23EA" w:rsidRPr="009857DC">
        <w:rPr>
          <w:rFonts w:cs="Arial"/>
        </w:rPr>
        <w:t xml:space="preserve"> </w:t>
      </w:r>
      <w:r w:rsidR="00343A18" w:rsidRPr="009857DC">
        <w:rPr>
          <w:rFonts w:cs="Arial"/>
        </w:rPr>
        <w:t>јавне набавке</w:t>
      </w:r>
      <w:r w:rsidR="0036133A" w:rsidRPr="009857DC">
        <w:rPr>
          <w:rFonts w:cs="Arial"/>
          <w:lang w:val="sr-Cyrl-RS"/>
        </w:rPr>
        <w:t xml:space="preserve"> </w:t>
      </w:r>
      <w:r w:rsidR="00343A18" w:rsidRPr="009857DC">
        <w:rPr>
          <w:rFonts w:cs="Arial"/>
        </w:rPr>
        <w:t>бр.ЈН</w:t>
      </w:r>
      <w:r w:rsidR="0036133A" w:rsidRPr="009857DC">
        <w:rPr>
          <w:rFonts w:cs="Arial"/>
          <w:lang w:val="sr-Cyrl-RS"/>
        </w:rPr>
        <w:t xml:space="preserve"> </w:t>
      </w:r>
      <w:r w:rsidR="00FE029B" w:rsidRPr="001151F3">
        <w:rPr>
          <w:rFonts w:cs="Arial"/>
          <w:b/>
          <w:lang w:val="sr-Cyrl-CS"/>
        </w:rPr>
        <w:t>3000/</w:t>
      </w:r>
      <w:r w:rsidR="00FE029B" w:rsidRPr="001151F3">
        <w:rPr>
          <w:rFonts w:cs="Arial"/>
          <w:b/>
          <w:lang w:val="sr-Latn-RS"/>
        </w:rPr>
        <w:t xml:space="preserve"> 0886</w:t>
      </w:r>
      <w:r w:rsidR="00FE029B" w:rsidRPr="001151F3">
        <w:rPr>
          <w:rFonts w:cs="Arial"/>
          <w:b/>
          <w:lang w:val="sr-Cyrl-CS"/>
        </w:rPr>
        <w:t>/2017 (</w:t>
      </w:r>
      <w:r w:rsidR="00FE029B" w:rsidRPr="001151F3">
        <w:rPr>
          <w:rFonts w:cs="Arial"/>
          <w:b/>
          <w:lang w:val="sr-Latn-RS"/>
        </w:rPr>
        <w:t>2059</w:t>
      </w:r>
      <w:r w:rsidR="00FE029B" w:rsidRPr="001151F3">
        <w:rPr>
          <w:rFonts w:cs="Arial"/>
          <w:b/>
          <w:lang w:val="sr-Cyrl-CS"/>
        </w:rPr>
        <w:t>/2017)</w:t>
      </w:r>
      <w:r w:rsidR="00FE029B">
        <w:rPr>
          <w:rFonts w:cs="Arial"/>
          <w:b/>
          <w:lang w:val="sr-Latn-RS"/>
        </w:rPr>
        <w:t xml:space="preserve">, </w:t>
      </w:r>
      <w:r w:rsidR="00343A18" w:rsidRPr="009857DC">
        <w:rPr>
          <w:rFonts w:cs="Arial"/>
        </w:rPr>
        <w:t xml:space="preserve">ради набавке добара </w:t>
      </w:r>
      <w:r w:rsidR="00D2182F" w:rsidRPr="009857DC">
        <w:rPr>
          <w:rFonts w:cs="Arial"/>
          <w:b/>
          <w:lang w:val="sr-Cyrl-RS"/>
        </w:rPr>
        <w:t>:</w:t>
      </w:r>
      <w:r w:rsidR="005C7BBD" w:rsidRPr="009857DC">
        <w:rPr>
          <w:rFonts w:cs="Arial"/>
          <w:b/>
          <w:lang w:val="sr-Cyrl-RS"/>
        </w:rPr>
        <w:t xml:space="preserve"> </w:t>
      </w:r>
      <w:r w:rsidR="00FE029B" w:rsidRPr="001151F3">
        <w:rPr>
          <w:rFonts w:cs="Arial"/>
          <w:lang w:val="sr-Cyrl-RS"/>
        </w:rPr>
        <w:t>Набавка хемикалија и опреме за лабораторију ТЕНТ А.</w:t>
      </w:r>
      <w:r w:rsidR="00FE029B" w:rsidRPr="001151F3">
        <w:rPr>
          <w:rFonts w:eastAsia="TimesNewRomanPS-BoldMT" w:cs="Arial"/>
          <w:bCs/>
          <w:color w:val="000000" w:themeColor="text1"/>
        </w:rPr>
        <w:t xml:space="preserve"> </w:t>
      </w:r>
    </w:p>
    <w:p w:rsidR="00343A18" w:rsidRPr="009857DC" w:rsidRDefault="009857DC" w:rsidP="00FE029B">
      <w:pPr>
        <w:ind w:right="-14"/>
        <w:rPr>
          <w:rFonts w:cs="Arial"/>
          <w:b/>
          <w:lang w:val="sr-Cyrl-RS"/>
        </w:rPr>
      </w:pPr>
      <w:r w:rsidRPr="009857DC">
        <w:rPr>
          <w:rFonts w:cs="Arial"/>
          <w:lang w:val="sr-Cyrl-RS"/>
        </w:rPr>
        <w:t>-</w:t>
      </w:r>
      <w:r w:rsidR="00343A18" w:rsidRPr="009857DC">
        <w:rPr>
          <w:rFonts w:cs="Arial"/>
        </w:rPr>
        <w:t>да је Позив за подношење понуда у вези предметне јавне набавке објављен на Порталу јавних набавки дана_____________, као и на интернет страници Наручиоца</w:t>
      </w:r>
      <w:r w:rsidR="004D385B" w:rsidRPr="009857DC">
        <w:rPr>
          <w:rFonts w:cs="Arial"/>
          <w:color w:val="00B0F0"/>
        </w:rPr>
        <w:t>.</w:t>
      </w:r>
    </w:p>
    <w:p w:rsidR="00343A18" w:rsidRPr="00F10346" w:rsidRDefault="00E37226" w:rsidP="009857DC">
      <w:pPr>
        <w:pStyle w:val="KDNabrajanje"/>
        <w:numPr>
          <w:ilvl w:val="0"/>
          <w:numId w:val="0"/>
        </w:numPr>
        <w:spacing w:before="0"/>
        <w:ind w:left="568" w:hanging="284"/>
        <w:rPr>
          <w:rFonts w:cs="Arial"/>
        </w:rPr>
      </w:pPr>
      <w:r>
        <w:rPr>
          <w:rFonts w:cs="Arial"/>
          <w:lang w:val="sr-Cyrl-RS"/>
        </w:rPr>
        <w:t>-</w:t>
      </w:r>
      <w:r w:rsidR="00343A18" w:rsidRPr="00F10346">
        <w:rPr>
          <w:rFonts w:cs="Arial"/>
        </w:rPr>
        <w:t>да Понуда Понуђача , која је заведена код Наручиоца под бројем ________</w:t>
      </w:r>
      <w:r w:rsidR="00895EB7">
        <w:rPr>
          <w:rFonts w:cs="Arial"/>
          <w:lang w:val="sr-Latn-RS"/>
        </w:rPr>
        <w:t>_____</w:t>
      </w:r>
      <w:r w:rsidR="00EE2CF0">
        <w:rPr>
          <w:rFonts w:cs="Arial"/>
        </w:rPr>
        <w:t xml:space="preserve"> од ________2017</w:t>
      </w:r>
      <w:r w:rsidR="00343A18" w:rsidRPr="00F10346">
        <w:rPr>
          <w:rFonts w:cs="Arial"/>
        </w:rPr>
        <w:t>.године, у потпуности одговара захтеву Наручиоца из Позива за подношење понуда и Конкурсне документације</w:t>
      </w:r>
    </w:p>
    <w:p w:rsidR="00876743" w:rsidRPr="006357FD" w:rsidRDefault="00E37226" w:rsidP="009857DC">
      <w:pPr>
        <w:pStyle w:val="KDNabrajanje"/>
        <w:numPr>
          <w:ilvl w:val="0"/>
          <w:numId w:val="0"/>
        </w:numPr>
        <w:spacing w:before="0"/>
        <w:ind w:left="568" w:hanging="284"/>
        <w:rPr>
          <w:rFonts w:cs="Arial"/>
        </w:rPr>
      </w:pPr>
      <w:r>
        <w:rPr>
          <w:rFonts w:cs="Arial"/>
          <w:lang w:val="sr-Cyrl-RS"/>
        </w:rPr>
        <w:t>-</w:t>
      </w:r>
      <w:r w:rsidR="00343A18" w:rsidRPr="00F10346">
        <w:rPr>
          <w:rFonts w:cs="Arial"/>
        </w:rPr>
        <w:t>да је Наручилац својом Одлуком о додели уговора бр. ____________ од __.__.___. године изабрао понуду Понуђача.</w:t>
      </w:r>
    </w:p>
    <w:p w:rsidR="00343A18" w:rsidRPr="00F10346" w:rsidRDefault="00343A18" w:rsidP="00343A18">
      <w:pPr>
        <w:pStyle w:val="KDParagraf"/>
        <w:spacing w:before="0"/>
        <w:rPr>
          <w:rFonts w:cs="Arial"/>
          <w:lang w:val="sr-Cyrl-BA"/>
        </w:rPr>
      </w:pPr>
    </w:p>
    <w:p w:rsidR="00343A18" w:rsidRPr="00F10346" w:rsidRDefault="00343A18" w:rsidP="00343A18">
      <w:pPr>
        <w:pStyle w:val="KDParagraf"/>
        <w:spacing w:before="0"/>
        <w:rPr>
          <w:rFonts w:cs="Arial"/>
          <w:b/>
        </w:rPr>
      </w:pPr>
      <w:r w:rsidRPr="00F10346">
        <w:rPr>
          <w:rFonts w:cs="Arial"/>
          <w:b/>
        </w:rPr>
        <w:t>ПРЕДМЕТ  УГОВОРА</w:t>
      </w:r>
    </w:p>
    <w:p w:rsidR="00EE2CF0" w:rsidRPr="00F10346" w:rsidRDefault="00343A18" w:rsidP="006357FD">
      <w:pPr>
        <w:spacing w:before="0"/>
        <w:jc w:val="center"/>
        <w:rPr>
          <w:rFonts w:cs="Arial"/>
          <w:b/>
        </w:rPr>
      </w:pPr>
      <w:r w:rsidRPr="00F10346">
        <w:rPr>
          <w:rFonts w:cs="Arial"/>
          <w:b/>
        </w:rPr>
        <w:t>Члан 1.</w:t>
      </w:r>
    </w:p>
    <w:p w:rsidR="00E10BCA" w:rsidRDefault="00E10BCA" w:rsidP="009857DC">
      <w:pPr>
        <w:pStyle w:val="ListParagraph"/>
        <w:ind w:left="-360" w:right="-14"/>
        <w:rPr>
          <w:rFonts w:ascii="Arial" w:hAnsi="Arial" w:cs="Arial"/>
          <w:b/>
          <w:lang w:val="sr-Cyrl-RS"/>
        </w:rPr>
      </w:pPr>
      <w:r>
        <w:rPr>
          <w:rFonts w:ascii="Arial" w:hAnsi="Arial" w:cs="Arial"/>
          <w:b/>
          <w:lang w:val="ru-RU"/>
        </w:rPr>
        <w:t xml:space="preserve">      </w:t>
      </w:r>
      <w:r w:rsidR="00343A18" w:rsidRPr="00E10BCA">
        <w:rPr>
          <w:rFonts w:ascii="Arial" w:hAnsi="Arial" w:cs="Arial"/>
          <w:b/>
          <w:lang w:val="ru-RU"/>
        </w:rPr>
        <w:t xml:space="preserve">Предмет овог Уговора о купопродаји (даље: Уговор) је </w:t>
      </w:r>
      <w:r w:rsidR="002D0963" w:rsidRPr="00E10BCA">
        <w:rPr>
          <w:rFonts w:ascii="Arial" w:hAnsi="Arial" w:cs="Arial"/>
          <w:b/>
          <w:lang w:val="ru-RU"/>
        </w:rPr>
        <w:t>:</w:t>
      </w:r>
      <w:r w:rsidR="00EE2CF0" w:rsidRPr="00E10BCA">
        <w:rPr>
          <w:rFonts w:ascii="Arial" w:hAnsi="Arial" w:cs="Arial"/>
          <w:b/>
          <w:lang w:val="sr-Cyrl-RS"/>
        </w:rPr>
        <w:t xml:space="preserve"> </w:t>
      </w:r>
    </w:p>
    <w:p w:rsidR="009857DC" w:rsidRPr="00FE029B" w:rsidRDefault="00E10BCA" w:rsidP="009857DC">
      <w:pPr>
        <w:pStyle w:val="ListParagraph"/>
        <w:ind w:left="-360" w:right="-14"/>
        <w:rPr>
          <w:rFonts w:ascii="Arial" w:hAnsi="Arial" w:cs="Arial"/>
          <w:lang w:val="sr-Cyrl-RS"/>
        </w:rPr>
      </w:pPr>
      <w:r w:rsidRPr="00FE029B">
        <w:rPr>
          <w:rFonts w:ascii="Arial" w:hAnsi="Arial" w:cs="Arial"/>
          <w:b/>
          <w:lang w:val="sr-Cyrl-RS"/>
        </w:rPr>
        <w:t xml:space="preserve">      </w:t>
      </w:r>
      <w:r w:rsidR="00FE029B" w:rsidRPr="00FE029B">
        <w:rPr>
          <w:rFonts w:ascii="Arial" w:hAnsi="Arial" w:cs="Arial"/>
          <w:lang w:val="sr-Cyrl-RS"/>
        </w:rPr>
        <w:t>Набавка хемикалија и опреме за лабораторију ТЕНТ А</w:t>
      </w:r>
    </w:p>
    <w:p w:rsidR="00343A18" w:rsidRPr="00E10BCA" w:rsidRDefault="00343A18" w:rsidP="009857DC">
      <w:pPr>
        <w:ind w:right="-14"/>
        <w:rPr>
          <w:rFonts w:eastAsia="Calibri" w:cs="Arial"/>
        </w:rPr>
      </w:pPr>
      <w:r w:rsidRPr="00E10BCA">
        <w:rPr>
          <w:rFonts w:eastAsia="Calibri" w:cs="Arial"/>
        </w:rPr>
        <w:t>Продавац се обавезује да за потребе Купца испоручи уговорена добра из става 1.овог члана у уговореном року, на паритету испоручено у месту складишта</w:t>
      </w:r>
      <w:r w:rsidRPr="00E10BCA">
        <w:rPr>
          <w:rFonts w:eastAsia="Calibri" w:cs="Arial"/>
          <w:color w:val="00B0F0"/>
        </w:rPr>
        <w:t xml:space="preserve"> </w:t>
      </w:r>
      <w:r w:rsidR="0036133A" w:rsidRPr="00E10BCA">
        <w:rPr>
          <w:rFonts w:eastAsia="Calibri" w:cs="Arial"/>
          <w:lang w:val="sr-Cyrl-RS"/>
        </w:rPr>
        <w:t xml:space="preserve">– </w:t>
      </w:r>
      <w:r w:rsidR="00EA08F8" w:rsidRPr="00E10BCA">
        <w:rPr>
          <w:rFonts w:cs="Arial"/>
          <w:lang w:val="sr-Cyrl-RS" w:eastAsia="zh-CN"/>
        </w:rPr>
        <w:t>Локација  А,</w:t>
      </w:r>
      <w:r w:rsidR="00D61216" w:rsidRPr="00E10BCA">
        <w:rPr>
          <w:rFonts w:cs="Arial"/>
          <w:lang w:val="sr-Latn-RS" w:eastAsia="zh-CN"/>
        </w:rPr>
        <w:t>(</w:t>
      </w:r>
      <w:r w:rsidR="00D61216" w:rsidRPr="00E10BCA">
        <w:rPr>
          <w:rFonts w:cs="Arial"/>
          <w:lang w:val="sr-Cyrl-RS" w:eastAsia="zh-CN"/>
        </w:rPr>
        <w:t xml:space="preserve"> и друге локације наручиоца</w:t>
      </w:r>
      <w:r w:rsidR="00D61216" w:rsidRPr="00E10BCA">
        <w:rPr>
          <w:rFonts w:cs="Arial"/>
          <w:lang w:val="sr-Latn-RS" w:eastAsia="zh-CN"/>
        </w:rPr>
        <w:t>)</w:t>
      </w:r>
      <w:r w:rsidR="00EA08F8" w:rsidRPr="00E10BCA">
        <w:rPr>
          <w:rFonts w:cs="Arial"/>
          <w:lang w:val="sr-Cyrl-RS" w:eastAsia="zh-CN"/>
        </w:rPr>
        <w:t xml:space="preserve"> </w:t>
      </w:r>
      <w:r w:rsidR="00EA08F8" w:rsidRPr="00E10BCA">
        <w:rPr>
          <w:rFonts w:cs="Arial"/>
        </w:rPr>
        <w:t>Богољуба Урошевића Црног бр.44.,11500 Обреновац</w:t>
      </w:r>
      <w:r w:rsidR="0036133A" w:rsidRPr="00E10BCA">
        <w:rPr>
          <w:rFonts w:cs="Arial"/>
          <w:lang w:val="sr-Cyrl-RS"/>
        </w:rPr>
        <w:t xml:space="preserve">, </w:t>
      </w:r>
      <w:r w:rsidRPr="00E10BCA">
        <w:rPr>
          <w:rFonts w:eastAsia="Calibri" w:cs="Arial"/>
        </w:rPr>
        <w:t xml:space="preserve">у </w:t>
      </w:r>
      <w:r w:rsidRPr="00E10BCA">
        <w:rPr>
          <w:rFonts w:eastAsia="Calibri" w:cs="Arial"/>
        </w:rPr>
        <w:lastRenderedPageBreak/>
        <w:t>свему према Понуди Продавца број_______</w:t>
      </w:r>
      <w:r w:rsidR="0036133A" w:rsidRPr="00E10BCA">
        <w:rPr>
          <w:rFonts w:eastAsia="Calibri" w:cs="Arial"/>
          <w:lang w:val="sr-Cyrl-RS"/>
        </w:rPr>
        <w:t>______</w:t>
      </w:r>
      <w:r w:rsidRPr="00E10BCA">
        <w:rPr>
          <w:rFonts w:eastAsia="Calibri" w:cs="Arial"/>
        </w:rPr>
        <w:t xml:space="preserve"> од _____године,</w:t>
      </w:r>
      <w:r w:rsidR="00456FB8" w:rsidRPr="00E10BCA">
        <w:rPr>
          <w:rFonts w:eastAsia="Calibri" w:cs="Arial"/>
        </w:rPr>
        <w:t xml:space="preserve"> </w:t>
      </w:r>
      <w:r w:rsidRPr="00E10BCA">
        <w:rPr>
          <w:rFonts w:eastAsia="Calibri" w:cs="Arial"/>
        </w:rPr>
        <w:t>Обрасцу структуре цене, и Техничкој спецификацији, који</w:t>
      </w:r>
      <w:r w:rsidR="00456FB8" w:rsidRPr="00E10BCA">
        <w:rPr>
          <w:rFonts w:eastAsia="Calibri" w:cs="Arial"/>
        </w:rPr>
        <w:t xml:space="preserve"> </w:t>
      </w:r>
      <w:r w:rsidRPr="00E10BCA">
        <w:rPr>
          <w:rFonts w:eastAsia="Calibri" w:cs="Arial"/>
        </w:rPr>
        <w:t>чине саставни део овог Уговора.</w:t>
      </w:r>
    </w:p>
    <w:p w:rsidR="00D61216" w:rsidRPr="00EF4EB3" w:rsidRDefault="00EF4EB3" w:rsidP="00EF4EB3">
      <w:pPr>
        <w:tabs>
          <w:tab w:val="left" w:pos="567"/>
        </w:tabs>
        <w:spacing w:before="0" w:after="200" w:line="288" w:lineRule="auto"/>
        <w:rPr>
          <w:rFonts w:eastAsia="Calibri" w:cs="Arial"/>
          <w:lang w:val="sr-Cyrl-RS" w:eastAsia="sr-Latn-RS"/>
        </w:rPr>
      </w:pPr>
      <w:r w:rsidRPr="00EF4EB3">
        <w:rPr>
          <w:rFonts w:eastAsia="Calibri" w:cs="Arial"/>
          <w:lang w:val="sr-Cyrl-RS" w:eastAsia="sr-Latn-RS"/>
        </w:rPr>
        <w:t>Купац се обавезује да плати уговоре</w:t>
      </w:r>
      <w:r>
        <w:rPr>
          <w:rFonts w:eastAsia="Calibri" w:cs="Arial"/>
          <w:lang w:val="sr-Cyrl-RS" w:eastAsia="sr-Latn-RS"/>
        </w:rPr>
        <w:t>ну вредност за испоручена добра.</w:t>
      </w:r>
    </w:p>
    <w:p w:rsidR="00EE2CF0" w:rsidRPr="00447990" w:rsidRDefault="00343A18" w:rsidP="00447990">
      <w:pPr>
        <w:spacing w:before="0"/>
        <w:jc w:val="center"/>
        <w:rPr>
          <w:rFonts w:cs="Arial"/>
          <w:b/>
        </w:rPr>
      </w:pPr>
      <w:r w:rsidRPr="00F10346">
        <w:rPr>
          <w:rFonts w:cs="Arial"/>
          <w:b/>
        </w:rPr>
        <w:t>Члан 2.</w:t>
      </w:r>
    </w:p>
    <w:p w:rsidR="00343A18" w:rsidRPr="00F10346" w:rsidRDefault="00343A18" w:rsidP="00343A18">
      <w:pPr>
        <w:pStyle w:val="KDParagraf"/>
        <w:spacing w:before="0"/>
        <w:rPr>
          <w:rFonts w:eastAsia="Calibri" w:cs="Arial"/>
        </w:rPr>
      </w:pPr>
      <w:r w:rsidRPr="00F10346">
        <w:rPr>
          <w:rFonts w:eastAsia="Calibri" w:cs="Arial"/>
        </w:rPr>
        <w:t>Овај Уговор и његови прилози сачињени су на српском језику.</w:t>
      </w:r>
    </w:p>
    <w:p w:rsidR="00343A18" w:rsidRPr="00F10346" w:rsidRDefault="00343A18" w:rsidP="00343A18">
      <w:pPr>
        <w:pStyle w:val="KDParagraf"/>
        <w:spacing w:before="0"/>
        <w:rPr>
          <w:rFonts w:eastAsia="Calibri" w:cs="Arial"/>
        </w:rPr>
      </w:pPr>
      <w:r w:rsidRPr="00F10346">
        <w:rPr>
          <w:rFonts w:eastAsia="Calibri" w:cs="Arial"/>
        </w:rPr>
        <w:t>На овај Уговор примењују се закони Републике Србије, У случају спора меродавно је право Републике Србије.</w:t>
      </w:r>
    </w:p>
    <w:p w:rsidR="00343A18" w:rsidRPr="00F10346" w:rsidRDefault="00343A18" w:rsidP="00343A18">
      <w:pPr>
        <w:pStyle w:val="KDParagraf"/>
        <w:spacing w:before="0"/>
        <w:rPr>
          <w:rFonts w:cs="Arial"/>
          <w:b/>
        </w:rPr>
      </w:pPr>
      <w:r w:rsidRPr="00F10346">
        <w:rPr>
          <w:rFonts w:cs="Arial"/>
          <w:b/>
        </w:rPr>
        <w:t xml:space="preserve">УГОВОРЕНА </w:t>
      </w:r>
      <w:r w:rsidR="00DD7B26" w:rsidRPr="00F10346">
        <w:rPr>
          <w:rFonts w:cs="Arial"/>
          <w:b/>
        </w:rPr>
        <w:t>ВРЕДНОСТ</w:t>
      </w:r>
    </w:p>
    <w:p w:rsidR="00EE2CF0" w:rsidRPr="00EF4EB3" w:rsidRDefault="00EF4EB3" w:rsidP="00EF4EB3">
      <w:pPr>
        <w:spacing w:before="0"/>
        <w:jc w:val="center"/>
        <w:rPr>
          <w:rFonts w:cs="Arial"/>
          <w:b/>
        </w:rPr>
      </w:pPr>
      <w:r>
        <w:rPr>
          <w:rFonts w:cs="Arial"/>
          <w:b/>
        </w:rPr>
        <w:t>Члан 3.</w:t>
      </w:r>
    </w:p>
    <w:p w:rsidR="00343A18" w:rsidRPr="00456FB8" w:rsidRDefault="00343A18" w:rsidP="00343A18">
      <w:pPr>
        <w:pStyle w:val="KDParagraf"/>
        <w:spacing w:before="0"/>
        <w:rPr>
          <w:rFonts w:cs="Arial"/>
          <w:lang w:val="sr-Cyrl-RS"/>
        </w:rPr>
      </w:pPr>
      <w:r w:rsidRPr="00F10346">
        <w:rPr>
          <w:rFonts w:cs="Arial"/>
        </w:rPr>
        <w:t>Укупна вредност добара из члана 1.ов</w:t>
      </w:r>
      <w:r w:rsidR="00EE23EA">
        <w:rPr>
          <w:rFonts w:cs="Arial"/>
        </w:rPr>
        <w:t>ог Уговора износи _____________ (словима:______________</w:t>
      </w:r>
      <w:r w:rsidRPr="00F10346">
        <w:rPr>
          <w:rFonts w:cs="Arial"/>
        </w:rPr>
        <w:t>)</w:t>
      </w:r>
      <w:r w:rsidR="00EE23EA">
        <w:rPr>
          <w:rFonts w:cs="Arial"/>
        </w:rPr>
        <w:t xml:space="preserve"> </w:t>
      </w:r>
      <w:r w:rsidR="00456FB8" w:rsidRPr="00456FB8">
        <w:rPr>
          <w:rFonts w:cs="Arial"/>
          <w:lang w:val="sr-Cyrl-RS"/>
        </w:rPr>
        <w:t>РСД и то:</w:t>
      </w:r>
    </w:p>
    <w:p w:rsidR="00D2182F" w:rsidRPr="00EF3A9C" w:rsidRDefault="0036133A" w:rsidP="00343A18">
      <w:pPr>
        <w:pStyle w:val="KDParagraf"/>
        <w:spacing w:before="0"/>
        <w:rPr>
          <w:rFonts w:cs="Arial"/>
          <w:lang w:val="sr-Cyrl-RS"/>
        </w:rPr>
      </w:pPr>
      <w:r w:rsidRPr="00456FB8">
        <w:rPr>
          <w:rFonts w:cs="Arial"/>
        </w:rPr>
        <w:t xml:space="preserve"> </w:t>
      </w:r>
    </w:p>
    <w:p w:rsidR="00343A18" w:rsidRPr="00F10346" w:rsidRDefault="00343A18" w:rsidP="00343A18">
      <w:pPr>
        <w:pStyle w:val="KDParagraf"/>
        <w:spacing w:before="0"/>
        <w:rPr>
          <w:rFonts w:cs="Arial"/>
        </w:rPr>
      </w:pPr>
      <w:r w:rsidRPr="00F10346">
        <w:rPr>
          <w:rFonts w:cs="Arial"/>
        </w:rPr>
        <w:t>Уговорена вредност из става 1. овог члана увећава се за порез на додату вредност, у складу са прописима Републике Србије.</w:t>
      </w:r>
    </w:p>
    <w:p w:rsidR="00343A18" w:rsidRPr="00F10346" w:rsidRDefault="00343A18" w:rsidP="00343A18">
      <w:pPr>
        <w:pStyle w:val="KDParagraf"/>
        <w:spacing w:before="0"/>
        <w:rPr>
          <w:rFonts w:cs="Arial"/>
        </w:rPr>
      </w:pPr>
      <w:r w:rsidRPr="00F10346">
        <w:rPr>
          <w:rFonts w:cs="Arial"/>
        </w:rPr>
        <w:t>У цену су урачунати сви трошкови који се односе на предмет јавне набавке и који су одређени Конкурсном документацијом.</w:t>
      </w:r>
    </w:p>
    <w:p w:rsidR="00343A18" w:rsidRPr="008E5C69" w:rsidRDefault="00343A18" w:rsidP="00343A18">
      <w:pPr>
        <w:pStyle w:val="KDParagraf"/>
        <w:spacing w:before="0"/>
        <w:rPr>
          <w:rFonts w:cs="Arial"/>
          <w:lang w:val="sr-Cyrl-RS"/>
        </w:rPr>
      </w:pPr>
      <w:r w:rsidRPr="00F10346">
        <w:rPr>
          <w:rFonts w:cs="Arial"/>
        </w:rPr>
        <w:t xml:space="preserve">Цена добара из става 1.овог члана утврђена је на паритету </w:t>
      </w:r>
      <w:r w:rsidRPr="00456FB8">
        <w:rPr>
          <w:rFonts w:cs="Arial"/>
        </w:rPr>
        <w:t>испоручено у складишта</w:t>
      </w:r>
      <w:r w:rsidRPr="00F10346">
        <w:rPr>
          <w:rFonts w:cs="Arial"/>
          <w:color w:val="00B0F0"/>
        </w:rPr>
        <w:t xml:space="preserve"> </w:t>
      </w:r>
      <w:r w:rsidR="00EA08F8">
        <w:rPr>
          <w:rFonts w:cs="Arial"/>
          <w:lang w:val="sr-Cyrl-RS" w:eastAsia="zh-CN"/>
        </w:rPr>
        <w:t xml:space="preserve">Локација  А, </w:t>
      </w:r>
      <w:r w:rsidR="00EA08F8" w:rsidRPr="00F10346">
        <w:rPr>
          <w:rFonts w:cs="Arial"/>
        </w:rPr>
        <w:t>Богољуба Урошевића Црног бр.44.,11500 Обреновац</w:t>
      </w:r>
      <w:r w:rsidR="000E3153">
        <w:rPr>
          <w:rFonts w:cs="Arial"/>
          <w:lang w:val="sr-Cyrl-RS"/>
        </w:rPr>
        <w:t xml:space="preserve">, </w:t>
      </w:r>
      <w:r w:rsidR="000E3153">
        <w:rPr>
          <w:rFonts w:eastAsia="Calibri" w:cs="Arial"/>
          <w:lang w:val="sr-Cyrl-RS"/>
        </w:rPr>
        <w:t xml:space="preserve"> </w:t>
      </w:r>
      <w:r w:rsidR="000E3153" w:rsidRPr="0036133A">
        <w:rPr>
          <w:rFonts w:eastAsia="Calibri" w:cs="Arial"/>
        </w:rPr>
        <w:t xml:space="preserve"> </w:t>
      </w:r>
      <w:r w:rsidRPr="00F10346">
        <w:rPr>
          <w:rFonts w:cs="Arial"/>
        </w:rPr>
        <w:t xml:space="preserve">и обухвата </w:t>
      </w:r>
      <w:r w:rsidR="00335160" w:rsidRPr="00F10346">
        <w:rPr>
          <w:rFonts w:cs="Arial"/>
        </w:rPr>
        <w:t xml:space="preserve">све </w:t>
      </w:r>
      <w:r w:rsidRPr="00F10346">
        <w:rPr>
          <w:rFonts w:cs="Arial"/>
        </w:rPr>
        <w:t>трошкове које Продавац има у вези испоруке на начин како је регулисано овим Уговором.</w:t>
      </w:r>
    </w:p>
    <w:p w:rsidR="00EE2CF0" w:rsidRDefault="00456FB8" w:rsidP="00343A18">
      <w:pPr>
        <w:pStyle w:val="KDParagraf"/>
        <w:spacing w:before="0"/>
        <w:rPr>
          <w:rFonts w:cs="Arial"/>
          <w:b/>
          <w:lang w:val="sr-Cyrl-RS"/>
        </w:rPr>
      </w:pPr>
      <w:r w:rsidRPr="00456FB8">
        <w:rPr>
          <w:rFonts w:cs="Arial"/>
          <w:b/>
          <w:lang w:val="sr-Cyrl-RS"/>
        </w:rPr>
        <w:t>Цена је фиксна за цео уговорени период и не подлеже никаквој промени.</w:t>
      </w:r>
    </w:p>
    <w:p w:rsidR="00C67A84" w:rsidRPr="000E3153" w:rsidRDefault="00C67A84" w:rsidP="00343A18">
      <w:pPr>
        <w:pStyle w:val="KDParagraf"/>
        <w:spacing w:before="0"/>
        <w:rPr>
          <w:rFonts w:cs="Arial"/>
          <w:b/>
          <w:lang w:val="sr-Cyrl-RS"/>
        </w:rPr>
      </w:pPr>
    </w:p>
    <w:p w:rsidR="00343A18" w:rsidRPr="00EF3A9C" w:rsidRDefault="00343A18" w:rsidP="00343A18">
      <w:pPr>
        <w:pStyle w:val="KDParagraf"/>
        <w:spacing w:before="0"/>
        <w:rPr>
          <w:rFonts w:cs="Arial"/>
          <w:b/>
          <w:lang w:val="sr-Cyrl-RS"/>
        </w:rPr>
      </w:pPr>
      <w:r w:rsidRPr="00F10346">
        <w:rPr>
          <w:rFonts w:cs="Arial"/>
          <w:b/>
        </w:rPr>
        <w:t>ИЗДАВАЊЕ РАЧУНА И ПЛАЋАЊЕ</w:t>
      </w:r>
    </w:p>
    <w:p w:rsidR="00EE2CF0" w:rsidRPr="00EF4EB3" w:rsidRDefault="00343A18" w:rsidP="00EF4EB3">
      <w:pPr>
        <w:spacing w:before="0"/>
        <w:jc w:val="center"/>
        <w:rPr>
          <w:rFonts w:cs="Arial"/>
          <w:b/>
        </w:rPr>
      </w:pPr>
      <w:r w:rsidRPr="00F10346">
        <w:rPr>
          <w:rFonts w:cs="Arial"/>
          <w:b/>
        </w:rPr>
        <w:t>Члан 4.</w:t>
      </w:r>
    </w:p>
    <w:p w:rsidR="00BB2550" w:rsidRDefault="00456FB8" w:rsidP="00456FB8">
      <w:pPr>
        <w:pStyle w:val="KDParagraf"/>
        <w:spacing w:before="0"/>
        <w:rPr>
          <w:rFonts w:cs="Arial"/>
          <w:lang w:val="sr-Cyrl-RS"/>
        </w:rPr>
      </w:pPr>
      <w:r w:rsidRPr="00456FB8">
        <w:rPr>
          <w:rFonts w:eastAsia="Calibri" w:cs="Arial"/>
        </w:rPr>
        <w:t xml:space="preserve">Продавац се обавезује да, по извршеној испоруци добара из члана 1. овог Уговора, испостави исправан рачун директно Купцу, односно  Огранку ЈП ЕПС, коме је испорука уговорених добара извршена, у року од 3 (три) дана, од дана извршене испоруке </w:t>
      </w:r>
      <w:r w:rsidRPr="00456FB8">
        <w:rPr>
          <w:rFonts w:cs="Arial"/>
          <w:lang w:val="sr-Latn-CS"/>
        </w:rPr>
        <w:t>добара и потписивања</w:t>
      </w:r>
      <w:r w:rsidRPr="00456FB8">
        <w:rPr>
          <w:rFonts w:cs="Arial"/>
          <w:lang w:val="sr-Cyrl-RS"/>
        </w:rPr>
        <w:t xml:space="preserve"> отпремнице </w:t>
      </w:r>
    </w:p>
    <w:p w:rsidR="00456FB8" w:rsidRPr="00EF3A9C" w:rsidRDefault="00456FB8" w:rsidP="00456FB8">
      <w:pPr>
        <w:pStyle w:val="KDParagraf"/>
        <w:spacing w:before="0"/>
        <w:rPr>
          <w:rFonts w:cs="Arial"/>
          <w:b/>
          <w:lang w:val="sr-Cyrl-RS"/>
        </w:rPr>
      </w:pPr>
      <w:r w:rsidRPr="00456FB8">
        <w:rPr>
          <w:rFonts w:cs="Arial"/>
        </w:rPr>
        <w:t xml:space="preserve">Рачун мора </w:t>
      </w:r>
      <w:r w:rsidRPr="00456FB8">
        <w:rPr>
          <w:rFonts w:cs="Arial"/>
          <w:b/>
        </w:rPr>
        <w:t>гласити на: Јавно предузеће „Електропривреда Србије“ Београд,</w:t>
      </w:r>
      <w:r w:rsidR="00980923">
        <w:rPr>
          <w:rFonts w:cs="Arial"/>
          <w:b/>
          <w:lang w:val="sr-Cyrl-RS"/>
        </w:rPr>
        <w:t>царице Милице 2,</w:t>
      </w:r>
      <w:r w:rsidRPr="00456FB8">
        <w:rPr>
          <w:rFonts w:cs="Arial"/>
          <w:b/>
        </w:rPr>
        <w:t xml:space="preserve"> огранак ТЕНТ, </w:t>
      </w:r>
      <w:r w:rsidRPr="00456FB8">
        <w:rPr>
          <w:rFonts w:cs="Arial"/>
          <w:b/>
          <w:lang w:val="ru-RU"/>
        </w:rPr>
        <w:t>Богољуба Урошевића Црног 44</w:t>
      </w:r>
      <w:r w:rsidRPr="00456FB8">
        <w:rPr>
          <w:rFonts w:cs="Arial"/>
          <w:b/>
        </w:rPr>
        <w:t xml:space="preserve">, 11500 Oбреновац, ПИБ </w:t>
      </w:r>
      <w:r w:rsidRPr="00456FB8">
        <w:rPr>
          <w:rFonts w:cs="Arial"/>
          <w:b/>
          <w:lang w:val="sr-Cyrl-BA"/>
        </w:rPr>
        <w:t>(103920327)</w:t>
      </w:r>
      <w:r w:rsidRPr="00456FB8">
        <w:rPr>
          <w:rFonts w:cs="Arial"/>
        </w:rPr>
        <w:t xml:space="preserve"> и бити достављен на адресу Купца: Јавно предузеће „Електропривреда Србије“ Београд, огранак ТЕНТ</w:t>
      </w:r>
      <w:r w:rsidRPr="00456FB8">
        <w:rPr>
          <w:rFonts w:cs="Arial"/>
          <w:lang w:val="sr-Cyrl-RS"/>
        </w:rPr>
        <w:t xml:space="preserve"> Београд-Обреновац</w:t>
      </w:r>
      <w:r w:rsidRPr="00456FB8">
        <w:rPr>
          <w:rFonts w:cs="Arial"/>
        </w:rPr>
        <w:t xml:space="preserve">, </w:t>
      </w:r>
      <w:r w:rsidRPr="00456FB8">
        <w:rPr>
          <w:rFonts w:cs="Arial"/>
          <w:lang w:val="ru-RU"/>
        </w:rPr>
        <w:t>Богољуба Урошевића Црног 44</w:t>
      </w:r>
      <w:r w:rsidRPr="00456FB8">
        <w:rPr>
          <w:rFonts w:cs="Arial"/>
        </w:rPr>
        <w:t>, 11500 Oбреновац, са обавезним прилозима-/</w:t>
      </w:r>
      <w:r w:rsidRPr="00456FB8">
        <w:rPr>
          <w:rFonts w:cs="Arial"/>
          <w:lang w:val="sr-Cyrl-RS"/>
        </w:rPr>
        <w:t xml:space="preserve">Отпремница, </w:t>
      </w:r>
      <w:r w:rsidRPr="00456FB8">
        <w:rPr>
          <w:rFonts w:cs="Arial"/>
        </w:rPr>
        <w:t xml:space="preserve">Записник о квалитативном пријему, са читко написаним именом и презименом и потписом овлашћеног лица </w:t>
      </w:r>
      <w:r w:rsidR="00205392">
        <w:rPr>
          <w:rFonts w:cs="Arial"/>
          <w:lang w:val="sr-Cyrl-RS"/>
        </w:rPr>
        <w:t>Купца</w:t>
      </w:r>
      <w:r w:rsidRPr="00456FB8">
        <w:rPr>
          <w:rFonts w:cs="Arial"/>
        </w:rPr>
        <w:t xml:space="preserve">. </w:t>
      </w:r>
      <w:r w:rsidRPr="00456FB8">
        <w:rPr>
          <w:rFonts w:cs="Arial"/>
          <w:b/>
          <w:lang w:val="sr-Cyrl-RS"/>
        </w:rPr>
        <w:t>Продавац</w:t>
      </w:r>
      <w:r w:rsidRPr="00456FB8">
        <w:rPr>
          <w:rFonts w:cs="Arial"/>
          <w:b/>
        </w:rPr>
        <w:t xml:space="preserve"> је обавезан да на рачуну/рачунима наведе уговр на основу којег се рачун издаје (број и датум).</w:t>
      </w:r>
    </w:p>
    <w:p w:rsidR="00456FB8" w:rsidRPr="00CB382D" w:rsidRDefault="00456FB8" w:rsidP="00CB382D">
      <w:pPr>
        <w:pStyle w:val="KDParagraf"/>
        <w:spacing w:before="0"/>
        <w:rPr>
          <w:rFonts w:eastAsia="Calibri" w:cs="Arial"/>
          <w:lang w:val="sr-Cyrl-RS"/>
        </w:rPr>
      </w:pPr>
      <w:r w:rsidRPr="001C129A">
        <w:rPr>
          <w:rFonts w:eastAsia="Calibri" w:cs="Arial"/>
        </w:rPr>
        <w:t xml:space="preserve">Плаћање добара који су предмет ове јавне набавке Купац ће извршити на текући рачун Продавца, сукцесивно, након сваке појединачне испоруке и потписивања </w:t>
      </w:r>
      <w:r w:rsidRPr="001C129A">
        <w:rPr>
          <w:rFonts w:eastAsia="Calibri" w:cs="Arial"/>
          <w:lang w:val="sr-Cyrl-RS"/>
        </w:rPr>
        <w:t>отпремнице</w:t>
      </w:r>
      <w:r w:rsidRPr="001C129A">
        <w:rPr>
          <w:rFonts w:eastAsia="Calibri" w:cs="Arial"/>
        </w:rPr>
        <w:t xml:space="preserve"> од стране овлашћених представника Купца и  </w:t>
      </w:r>
      <w:r w:rsidRPr="00456FB8">
        <w:rPr>
          <w:rFonts w:eastAsia="Calibri" w:cs="Arial"/>
        </w:rPr>
        <w:t>Продавца - без примедби, у року до 45 дана од дана пријема исправног рачуна</w:t>
      </w:r>
      <w:r w:rsidRPr="00456FB8">
        <w:rPr>
          <w:rFonts w:eastAsia="Calibri" w:cs="Arial"/>
          <w:lang w:val="sr-Cyrl-RS"/>
        </w:rPr>
        <w:t xml:space="preserve"> са прилозима</w:t>
      </w:r>
      <w:r w:rsidRPr="00456FB8">
        <w:rPr>
          <w:rFonts w:eastAsia="Calibri" w:cs="Arial"/>
        </w:rPr>
        <w:t xml:space="preserve">.  </w:t>
      </w:r>
    </w:p>
    <w:p w:rsidR="00FB51D5" w:rsidRPr="00F10346" w:rsidRDefault="00FB51D5" w:rsidP="00FB51D5">
      <w:pPr>
        <w:pStyle w:val="KDParagraf"/>
        <w:spacing w:before="0"/>
        <w:rPr>
          <w:rFonts w:cs="Arial"/>
        </w:rPr>
      </w:pPr>
      <w:r w:rsidRPr="00F10346">
        <w:rPr>
          <w:rFonts w:cs="Arial"/>
        </w:rPr>
        <w:t>У испостављеном рачун</w:t>
      </w:r>
      <w:r w:rsidR="00290BFB" w:rsidRPr="00F10346">
        <w:rPr>
          <w:rFonts w:cs="Arial"/>
        </w:rPr>
        <w:t>у и отпремници, Продавац</w:t>
      </w:r>
      <w:r w:rsidRPr="00F10346">
        <w:rPr>
          <w:rFonts w:cs="Arial"/>
        </w:rPr>
        <w:t xml:space="preserve"> је дужан да се придржава тачно дефинисаних назива робе из конкурсне документације и прихваћене понуде (из Обрасца структуре цене). </w:t>
      </w:r>
      <w:r w:rsidR="00CF0E9D" w:rsidRPr="00F10346">
        <w:rPr>
          <w:rFonts w:cs="Arial"/>
        </w:rPr>
        <w:t>Рачуни који</w:t>
      </w:r>
      <w:r w:rsidRPr="00F10346">
        <w:rPr>
          <w:rFonts w:cs="Arial"/>
        </w:rPr>
        <w:t xml:space="preserve">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w:t>
      </w:r>
      <w:r w:rsidR="00290BFB" w:rsidRPr="00F10346">
        <w:rPr>
          <w:rFonts w:cs="Arial"/>
        </w:rPr>
        <w:t>ни тачан назив, Продавац</w:t>
      </w:r>
      <w:r w:rsidRPr="00F10346">
        <w:rPr>
          <w:rFonts w:cs="Arial"/>
        </w:rPr>
        <w:t xml:space="preserve"> је обавезан да уз рачун достави прилог са упоре</w:t>
      </w:r>
      <w:r w:rsidR="00CF0E9D" w:rsidRPr="00F10346">
        <w:rPr>
          <w:rFonts w:cs="Arial"/>
        </w:rPr>
        <w:t>дним прегледом назива из рачуна</w:t>
      </w:r>
      <w:r w:rsidRPr="00F10346">
        <w:rPr>
          <w:rFonts w:cs="Arial"/>
        </w:rPr>
        <w:t xml:space="preserve"> са захтеваним називима из конкурсне документације и прихваћене понуде.</w:t>
      </w:r>
    </w:p>
    <w:p w:rsidR="00EE2CF0" w:rsidRDefault="00456FB8" w:rsidP="00343A18">
      <w:pPr>
        <w:pStyle w:val="KDParagraf"/>
        <w:spacing w:before="0"/>
        <w:rPr>
          <w:rFonts w:eastAsia="Calibri" w:cs="Arial"/>
          <w:lang w:val="sr-Cyrl-RS"/>
        </w:rPr>
      </w:pPr>
      <w:r w:rsidRPr="00456FB8">
        <w:rPr>
          <w:rFonts w:eastAsia="Calibri" w:cs="Arial"/>
        </w:rPr>
        <w:t>Рачун који није издат у складу са уговреним условима, неће бити исправа</w:t>
      </w:r>
      <w:r w:rsidR="00D2182F">
        <w:rPr>
          <w:rFonts w:eastAsia="Calibri" w:cs="Arial"/>
        </w:rPr>
        <w:t xml:space="preserve">н и биће враћен </w:t>
      </w:r>
      <w:r w:rsidR="00205392">
        <w:rPr>
          <w:rFonts w:eastAsia="Calibri" w:cs="Arial"/>
          <w:lang w:val="sr-Cyrl-RS"/>
        </w:rPr>
        <w:t>Продавцу</w:t>
      </w:r>
      <w:r w:rsidR="00D2182F">
        <w:rPr>
          <w:rFonts w:eastAsia="Calibri" w:cs="Arial"/>
          <w:lang w:val="sr-Cyrl-RS"/>
        </w:rPr>
        <w:t>.</w:t>
      </w:r>
    </w:p>
    <w:p w:rsidR="00C67A84" w:rsidRPr="00D2182F" w:rsidRDefault="00C67A84" w:rsidP="00343A18">
      <w:pPr>
        <w:pStyle w:val="KDParagraf"/>
        <w:spacing w:before="0"/>
        <w:rPr>
          <w:rFonts w:eastAsia="Calibri" w:cs="Arial"/>
          <w:lang w:val="sr-Cyrl-RS"/>
        </w:rPr>
      </w:pPr>
    </w:p>
    <w:p w:rsidR="00343A18" w:rsidRPr="00F10346" w:rsidRDefault="00343A18" w:rsidP="00343A18">
      <w:pPr>
        <w:pStyle w:val="KDParagraf"/>
        <w:spacing w:before="0"/>
        <w:rPr>
          <w:rFonts w:cs="Arial"/>
          <w:b/>
        </w:rPr>
      </w:pPr>
      <w:r w:rsidRPr="00F10346">
        <w:rPr>
          <w:rFonts w:cs="Arial"/>
          <w:b/>
        </w:rPr>
        <w:t>РОК И МЕСТО ИСПОРУКЕ</w:t>
      </w:r>
    </w:p>
    <w:p w:rsidR="00343A18" w:rsidRPr="00F10346" w:rsidRDefault="00343A18" w:rsidP="00343A18">
      <w:pPr>
        <w:spacing w:before="0"/>
        <w:jc w:val="center"/>
        <w:rPr>
          <w:rFonts w:cs="Arial"/>
          <w:b/>
        </w:rPr>
      </w:pPr>
      <w:r w:rsidRPr="00F10346">
        <w:rPr>
          <w:rFonts w:cs="Arial"/>
          <w:b/>
        </w:rPr>
        <w:t>Члан 5.</w:t>
      </w:r>
    </w:p>
    <w:p w:rsidR="00FE029B" w:rsidRPr="00FE029B" w:rsidRDefault="00FE029B" w:rsidP="00FE029B">
      <w:pPr>
        <w:pStyle w:val="Heading10"/>
        <w:rPr>
          <w:b w:val="0"/>
          <w:lang w:val="sr-Latn-RS"/>
        </w:rPr>
      </w:pPr>
      <w:r w:rsidRPr="006B54A0">
        <w:rPr>
          <w:rFonts w:cs="Arial"/>
          <w:b w:val="0"/>
          <w:bCs/>
          <w:lang w:val="sr-Cyrl-RS"/>
        </w:rPr>
        <w:t>Рок испоруке  не може бити  дужи  од 60 дана о дана ступања уговора на снагу</w:t>
      </w:r>
      <w:r>
        <w:rPr>
          <w:rFonts w:cs="Arial"/>
          <w:b w:val="0"/>
          <w:bCs/>
          <w:lang w:val="sr-Latn-RS"/>
        </w:rPr>
        <w:t>.</w:t>
      </w:r>
    </w:p>
    <w:p w:rsidR="00343A18" w:rsidRPr="00F10346" w:rsidRDefault="00343A18" w:rsidP="00343A18">
      <w:pPr>
        <w:pStyle w:val="KDParagraf"/>
        <w:spacing w:before="0"/>
        <w:rPr>
          <w:rFonts w:cs="Arial"/>
        </w:rPr>
      </w:pPr>
      <w:r w:rsidRPr="00F10346">
        <w:rPr>
          <w:rFonts w:cs="Arial"/>
        </w:rPr>
        <w:lastRenderedPageBreak/>
        <w:t>Место испоруке је на адреси</w:t>
      </w:r>
      <w:r w:rsidR="006357FD">
        <w:rPr>
          <w:rFonts w:cs="Arial"/>
          <w:lang w:val="sr-Cyrl-RS"/>
        </w:rPr>
        <w:t>:</w:t>
      </w:r>
      <w:r w:rsidR="00A16446">
        <w:rPr>
          <w:rFonts w:cs="Arial"/>
          <w:lang w:val="sr-Cyrl-RS"/>
        </w:rPr>
        <w:t xml:space="preserve"> </w:t>
      </w:r>
      <w:r w:rsidR="002D0963" w:rsidRPr="002D0963">
        <w:rPr>
          <w:rFonts w:cs="Arial"/>
          <w:color w:val="000000" w:themeColor="text1"/>
          <w:lang w:val="sr-Cyrl-RS" w:eastAsia="zh-CN"/>
        </w:rPr>
        <w:t xml:space="preserve">Локација </w:t>
      </w:r>
      <w:r w:rsidR="006357FD">
        <w:rPr>
          <w:rFonts w:cs="Arial"/>
          <w:color w:val="000000" w:themeColor="text1"/>
          <w:lang w:val="sr-Cyrl-RS" w:eastAsia="zh-CN"/>
        </w:rPr>
        <w:t>ТЕНТ А</w:t>
      </w:r>
      <w:r w:rsidR="002D0963" w:rsidRPr="002D0963">
        <w:rPr>
          <w:rFonts w:cs="Arial"/>
          <w:color w:val="000000" w:themeColor="text1"/>
          <w:lang w:val="sr-Cyrl-RS" w:eastAsia="zh-CN"/>
        </w:rPr>
        <w:t xml:space="preserve">, </w:t>
      </w:r>
      <w:r w:rsidR="006357FD">
        <w:rPr>
          <w:rFonts w:cs="Arial"/>
          <w:color w:val="000000" w:themeColor="text1"/>
          <w:lang w:val="sr-Cyrl-RS" w:eastAsia="zh-CN"/>
        </w:rPr>
        <w:t>Богољуб</w:t>
      </w:r>
      <w:r w:rsidR="00EF4EB3">
        <w:rPr>
          <w:rFonts w:cs="Arial"/>
          <w:color w:val="000000" w:themeColor="text1"/>
          <w:lang w:val="sr-Cyrl-RS" w:eastAsia="zh-CN"/>
        </w:rPr>
        <w:t>а Урошевића Црног 44, Обреновац</w:t>
      </w:r>
      <w:r w:rsidR="00EF4EB3" w:rsidRPr="00EF4EB3">
        <w:rPr>
          <w:rFonts w:cs="Arial"/>
          <w:lang w:val="sr-Latn-RS" w:eastAsia="zh-CN"/>
        </w:rPr>
        <w:t>.</w:t>
      </w:r>
      <w:r w:rsidR="00EA08F8" w:rsidRPr="00EF4EB3">
        <w:rPr>
          <w:rFonts w:cs="Arial"/>
        </w:rPr>
        <w:t xml:space="preserve"> </w:t>
      </w:r>
      <w:r w:rsidRPr="00F10346">
        <w:rPr>
          <w:rFonts w:cs="Arial"/>
        </w:rPr>
        <w:t>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се датум пријема доб</w:t>
      </w:r>
      <w:r w:rsidR="00043EAD">
        <w:rPr>
          <w:rFonts w:cs="Arial"/>
        </w:rPr>
        <w:t>а</w:t>
      </w:r>
      <w:r w:rsidRPr="00F10346">
        <w:rPr>
          <w:rFonts w:cs="Arial"/>
        </w:rPr>
        <w:t xml:space="preserve">ра у </w:t>
      </w:r>
      <w:r w:rsidRPr="00043EAD">
        <w:rPr>
          <w:rFonts w:cs="Arial"/>
        </w:rPr>
        <w:t>складиште ЈП ЕПС</w:t>
      </w:r>
      <w:r w:rsidR="00AF10E7" w:rsidRPr="00F10346">
        <w:rPr>
          <w:rFonts w:cs="Arial"/>
        </w:rPr>
        <w:t>, на адреси</w:t>
      </w:r>
      <w:r w:rsidR="006357FD">
        <w:rPr>
          <w:rFonts w:cs="Arial"/>
          <w:lang w:val="sr-Cyrl-RS"/>
        </w:rPr>
        <w:t>:</w:t>
      </w:r>
      <w:r w:rsidR="006357FD" w:rsidRPr="006357FD">
        <w:rPr>
          <w:rFonts w:cs="Arial"/>
          <w:color w:val="000000" w:themeColor="text1"/>
          <w:lang w:val="sr-Cyrl-RS" w:eastAsia="zh-CN"/>
        </w:rPr>
        <w:t xml:space="preserve"> </w:t>
      </w:r>
      <w:r w:rsidR="006357FD" w:rsidRPr="002D0963">
        <w:rPr>
          <w:rFonts w:cs="Arial"/>
          <w:color w:val="000000" w:themeColor="text1"/>
          <w:lang w:val="sr-Cyrl-RS" w:eastAsia="zh-CN"/>
        </w:rPr>
        <w:t xml:space="preserve">Локација </w:t>
      </w:r>
      <w:r w:rsidR="006357FD">
        <w:rPr>
          <w:rFonts w:cs="Arial"/>
          <w:color w:val="000000" w:themeColor="text1"/>
          <w:lang w:val="sr-Cyrl-RS" w:eastAsia="zh-CN"/>
        </w:rPr>
        <w:t>ТЕНТ А</w:t>
      </w:r>
      <w:r w:rsidR="006357FD" w:rsidRPr="002D0963">
        <w:rPr>
          <w:rFonts w:cs="Arial"/>
          <w:color w:val="000000" w:themeColor="text1"/>
          <w:lang w:val="sr-Cyrl-RS" w:eastAsia="zh-CN"/>
        </w:rPr>
        <w:t xml:space="preserve">, </w:t>
      </w:r>
      <w:r w:rsidR="006357FD">
        <w:rPr>
          <w:rFonts w:cs="Arial"/>
          <w:color w:val="000000" w:themeColor="text1"/>
          <w:lang w:val="sr-Cyrl-RS" w:eastAsia="zh-CN"/>
        </w:rPr>
        <w:t>Богољуба Урошевића Црног 44, Обреновац.</w:t>
      </w:r>
      <w:r w:rsidR="00872841" w:rsidRPr="00F10346">
        <w:rPr>
          <w:rFonts w:cs="Arial"/>
        </w:rPr>
        <w:t xml:space="preserve"> </w:t>
      </w:r>
      <w:r w:rsidRPr="00F10346">
        <w:rPr>
          <w:rFonts w:cs="Arial"/>
        </w:rPr>
        <w:t xml:space="preserve">Продавац се обавезује да, у оквиру утврђене динамике, отпрему, транспорт и испоруку добра организује тако да се пријем добара у </w:t>
      </w:r>
      <w:r w:rsidRPr="00043EAD">
        <w:rPr>
          <w:rFonts w:cs="Arial"/>
        </w:rPr>
        <w:t>складишта ЈП ЕПС врши</w:t>
      </w:r>
      <w:r w:rsidRPr="00F10346">
        <w:rPr>
          <w:rFonts w:cs="Arial"/>
        </w:rPr>
        <w:t xml:space="preserve"> у времену од  </w:t>
      </w:r>
      <w:r w:rsidRPr="00456FB8">
        <w:rPr>
          <w:rFonts w:cs="Arial"/>
        </w:rPr>
        <w:t>08:00 до 14:00</w:t>
      </w:r>
      <w:r w:rsidRPr="00043EAD">
        <w:rPr>
          <w:rFonts w:cs="Arial"/>
          <w:color w:val="00B0F0"/>
        </w:rPr>
        <w:t xml:space="preserve"> </w:t>
      </w:r>
      <w:r w:rsidRPr="00F10346">
        <w:rPr>
          <w:rFonts w:cs="Arial"/>
        </w:rPr>
        <w:t xml:space="preserve">часова, а  у свему у  складу са инструкцијама и захтевима Купца. </w:t>
      </w:r>
    </w:p>
    <w:p w:rsidR="00F74159" w:rsidRPr="00F74159" w:rsidRDefault="00343A18" w:rsidP="00343A18">
      <w:pPr>
        <w:pStyle w:val="KDParagraf"/>
        <w:spacing w:before="0"/>
        <w:rPr>
          <w:rFonts w:cs="Arial"/>
          <w:lang w:val="sr-Cyrl-RS"/>
        </w:rPr>
      </w:pPr>
      <w:r w:rsidRPr="00F10346">
        <w:rPr>
          <w:rFonts w:cs="Arial"/>
        </w:rPr>
        <w:t>Евентуално настала штета приликом транспорта предметних добара до места испоруке пада на терет Продавца.</w:t>
      </w:r>
    </w:p>
    <w:p w:rsidR="00872841" w:rsidRDefault="00343A18" w:rsidP="00B86615">
      <w:pPr>
        <w:pStyle w:val="KDParagraf"/>
        <w:spacing w:before="0"/>
        <w:rPr>
          <w:rFonts w:cs="Arial"/>
        </w:rPr>
      </w:pPr>
      <w:r w:rsidRPr="00F10346">
        <w:rPr>
          <w:rFonts w:cs="Arial"/>
        </w:rPr>
        <w:t xml:space="preserve">У случају да </w:t>
      </w:r>
      <w:r w:rsidRPr="00456FB8">
        <w:rPr>
          <w:rFonts w:cs="Arial"/>
        </w:rPr>
        <w:t>Продавац не извр</w:t>
      </w:r>
      <w:r w:rsidR="000E3153" w:rsidRPr="00456FB8">
        <w:rPr>
          <w:rFonts w:cs="Arial"/>
        </w:rPr>
        <w:t>ши испоруку добара у уговореним рок</w:t>
      </w:r>
      <w:r w:rsidRPr="00456FB8">
        <w:rPr>
          <w:rFonts w:cs="Arial"/>
        </w:rPr>
        <w:t>овима, Купац има право на наплату уговорне казне</w:t>
      </w:r>
      <w:r w:rsidR="00CA3F0E">
        <w:rPr>
          <w:rFonts w:cs="Arial"/>
        </w:rPr>
        <w:t>, као и право на раскид Уговора</w:t>
      </w:r>
    </w:p>
    <w:p w:rsidR="00441465" w:rsidRDefault="00441465" w:rsidP="00B86615">
      <w:pPr>
        <w:pStyle w:val="KDParagraf"/>
        <w:spacing w:before="0"/>
        <w:rPr>
          <w:rFonts w:cs="Arial"/>
        </w:rPr>
      </w:pPr>
    </w:p>
    <w:p w:rsidR="00441465" w:rsidRDefault="00441465" w:rsidP="00B86615">
      <w:pPr>
        <w:pStyle w:val="KDParagraf"/>
        <w:spacing w:before="0"/>
        <w:rPr>
          <w:rFonts w:cs="Arial"/>
        </w:rPr>
      </w:pPr>
    </w:p>
    <w:p w:rsidR="00441465" w:rsidRPr="00441465" w:rsidRDefault="00441465" w:rsidP="00441465">
      <w:pPr>
        <w:tabs>
          <w:tab w:val="left" w:pos="567"/>
        </w:tabs>
        <w:spacing w:before="0"/>
        <w:rPr>
          <w:rFonts w:cs="Arial"/>
          <w:b/>
          <w:color w:val="000000" w:themeColor="text1"/>
        </w:rPr>
      </w:pPr>
      <w:r w:rsidRPr="00441465">
        <w:rPr>
          <w:rFonts w:cs="Arial"/>
          <w:b/>
          <w:color w:val="000000" w:themeColor="text1"/>
        </w:rPr>
        <w:t xml:space="preserve">СРЕДСТВА ФИНАНСИЈСКОГ ОБЕЗБЕЂЕЊА </w:t>
      </w:r>
    </w:p>
    <w:p w:rsidR="00441465" w:rsidRPr="00441465" w:rsidRDefault="00441465" w:rsidP="00441465">
      <w:pPr>
        <w:tabs>
          <w:tab w:val="left" w:pos="567"/>
        </w:tabs>
        <w:spacing w:before="0"/>
        <w:rPr>
          <w:rFonts w:cs="Arial"/>
          <w:b/>
          <w:color w:val="000000" w:themeColor="text1"/>
          <w:lang w:val="sr-Latn-RS"/>
        </w:rPr>
      </w:pPr>
    </w:p>
    <w:p w:rsidR="00441465" w:rsidRPr="00441465" w:rsidRDefault="00441465" w:rsidP="00441465">
      <w:pPr>
        <w:tabs>
          <w:tab w:val="left" w:pos="567"/>
        </w:tabs>
        <w:spacing w:before="0"/>
        <w:jc w:val="center"/>
        <w:rPr>
          <w:rFonts w:cs="Arial"/>
          <w:b/>
          <w:lang w:val="sr-Latn-RS"/>
        </w:rPr>
      </w:pPr>
      <w:r w:rsidRPr="00441465">
        <w:rPr>
          <w:rFonts w:cs="Arial"/>
          <w:b/>
        </w:rPr>
        <w:t xml:space="preserve">Члан </w:t>
      </w:r>
      <w:r w:rsidRPr="00441465">
        <w:rPr>
          <w:rFonts w:cs="Arial"/>
          <w:b/>
          <w:lang w:val="sr-Cyrl-RS"/>
        </w:rPr>
        <w:t>6</w:t>
      </w:r>
    </w:p>
    <w:p w:rsidR="00441465" w:rsidRPr="00441465" w:rsidRDefault="00441465" w:rsidP="00441465">
      <w:pPr>
        <w:tabs>
          <w:tab w:val="left" w:pos="567"/>
        </w:tabs>
        <w:spacing w:before="0"/>
        <w:jc w:val="center"/>
        <w:rPr>
          <w:rFonts w:cs="Arial"/>
          <w:b/>
          <w:lang w:val="sr-Latn-RS"/>
        </w:rPr>
      </w:pPr>
    </w:p>
    <w:p w:rsidR="00441465" w:rsidRPr="00441465" w:rsidRDefault="00441465" w:rsidP="00441465">
      <w:pPr>
        <w:tabs>
          <w:tab w:val="left" w:pos="567"/>
        </w:tabs>
        <w:spacing w:before="0"/>
        <w:rPr>
          <w:color w:val="000000" w:themeColor="text1"/>
        </w:rPr>
      </w:pPr>
      <w:r w:rsidRPr="00441465">
        <w:rPr>
          <w:rFonts w:cs="Arial"/>
        </w:rPr>
        <w:t xml:space="preserve">Продавац је обавезан да Купцу </w:t>
      </w:r>
      <w:r w:rsidRPr="00441465">
        <w:rPr>
          <w:rFonts w:cs="Arial"/>
          <w:lang w:val="sr-Cyrl-RS"/>
        </w:rPr>
        <w:t xml:space="preserve">у тренутку закључења Уговора </w:t>
      </w:r>
      <w:r w:rsidRPr="00441465">
        <w:rPr>
          <w:rFonts w:cs="Arial"/>
        </w:rPr>
        <w:t>достави</w:t>
      </w:r>
      <w:r w:rsidRPr="00441465">
        <w:rPr>
          <w:color w:val="000000" w:themeColor="text1"/>
        </w:rPr>
        <w:t>, као средство финансијског обезбеђења за добро извршење посла</w:t>
      </w:r>
      <w:r w:rsidRPr="00441465">
        <w:rPr>
          <w:color w:val="000000" w:themeColor="text1"/>
          <w:lang w:val="sr-Cyrl-RS"/>
        </w:rPr>
        <w:t xml:space="preserve"> </w:t>
      </w:r>
      <w:r w:rsidRPr="00441465">
        <w:rPr>
          <w:color w:val="000000" w:themeColor="text1"/>
        </w:rPr>
        <w:t xml:space="preserve"> у износу од 10% од укупне вредности уговора, без ПДВ, неопозиву, безусловну (без права на приговор) и на први позив наплативу бланко соло меницу, са клаузулом „без протеста“, потписану од стране законског заступника, са неопозивим и безусловним меничним овлашћењем, којим се овлашћује Корисник услуге да може, покренути поступак наплате и то до истека рока од 30 (словима:тридесет) дана од Уговореног рока за пружање Услуге, а да евентуални продужетак тог рока има за последицу и продужење рока важења менице и меничног овлашћења за исти број дана за који ће бити продужен рок за извршење обавеза по уговору. Уз то Пружалац услуге доставља и оверену фотокопију картона депонованих потписа на дан издавања менице и меничног овлашћења од стране банке која је наведена у меничном овлашћењу ОП образац оверених потписа за лица која су овлашћена за потпис менице, овлашћење законског заступника потписнику менице да може потписати меницу у случају да исту не потпише законски заступник и оверен захтев пословној банци да региструје меницу у Регистар меница и овлашћења НБС. </w:t>
      </w:r>
    </w:p>
    <w:p w:rsidR="00441465" w:rsidRPr="00441465" w:rsidRDefault="00441465" w:rsidP="00441465">
      <w:pPr>
        <w:tabs>
          <w:tab w:val="left" w:pos="567"/>
        </w:tabs>
        <w:spacing w:before="0"/>
        <w:rPr>
          <w:color w:val="000000" w:themeColor="text1"/>
        </w:rPr>
      </w:pPr>
      <w:r w:rsidRPr="00441465">
        <w:rPr>
          <w:color w:val="000000" w:themeColor="text1"/>
        </w:rPr>
        <w:t xml:space="preserve">Уговорне стране су сагласне, да Корисник услуге може, без било какве претходне сагласности Пружаоца услуге, поднети на наплату средство финансијског обезбеђења из става 1. овог члана, у случају да Пружалац услуге не изврши у целости или делимично или неблаговремено односно неквалитетно изврши било коју од уговорених Услуга. </w:t>
      </w:r>
    </w:p>
    <w:p w:rsidR="00C67A84" w:rsidRPr="00B86615" w:rsidRDefault="00C67A84" w:rsidP="00B86615">
      <w:pPr>
        <w:pStyle w:val="KDParagraf"/>
        <w:spacing w:before="0"/>
        <w:rPr>
          <w:rFonts w:cs="Arial"/>
        </w:rPr>
      </w:pPr>
    </w:p>
    <w:p w:rsidR="00872841" w:rsidRPr="00872841" w:rsidRDefault="00872841" w:rsidP="00872841">
      <w:pPr>
        <w:spacing w:before="0"/>
        <w:rPr>
          <w:rFonts w:eastAsia="Calibri" w:cs="Arial"/>
          <w:b/>
          <w:bCs/>
        </w:rPr>
      </w:pPr>
      <w:r w:rsidRPr="00872841">
        <w:rPr>
          <w:rFonts w:eastAsia="Calibri" w:cs="Arial"/>
          <w:b/>
          <w:bCs/>
        </w:rPr>
        <w:t>ОВЛАШЋЕНИ ПРЕДСТАВНИЦИ ЗА ПРАЋЕЊЕ УГОВОРА</w:t>
      </w:r>
    </w:p>
    <w:p w:rsidR="00872841" w:rsidRPr="00872841" w:rsidRDefault="00872841" w:rsidP="00872841">
      <w:pPr>
        <w:spacing w:before="0"/>
        <w:jc w:val="center"/>
        <w:rPr>
          <w:rFonts w:eastAsia="Calibri" w:cs="Arial"/>
          <w:b/>
          <w:bCs/>
          <w:lang w:val="sr-Cyrl-RS"/>
        </w:rPr>
      </w:pPr>
      <w:r w:rsidRPr="00872841">
        <w:rPr>
          <w:rFonts w:eastAsia="Calibri" w:cs="Arial"/>
          <w:b/>
          <w:bCs/>
        </w:rPr>
        <w:t xml:space="preserve">Члан </w:t>
      </w:r>
      <w:r w:rsidR="00441465">
        <w:rPr>
          <w:rFonts w:eastAsia="Calibri" w:cs="Arial"/>
          <w:b/>
          <w:bCs/>
          <w:lang w:val="sr-Cyrl-RS"/>
        </w:rPr>
        <w:t>7</w:t>
      </w:r>
      <w:r w:rsidRPr="00872841">
        <w:rPr>
          <w:rFonts w:eastAsia="Calibri" w:cs="Arial"/>
        </w:rPr>
        <w:t>.</w:t>
      </w:r>
    </w:p>
    <w:p w:rsidR="00872841" w:rsidRPr="00872841" w:rsidRDefault="00872841" w:rsidP="00872841">
      <w:pPr>
        <w:spacing w:before="0"/>
        <w:rPr>
          <w:rFonts w:eastAsia="Calibri" w:cs="Arial"/>
        </w:rPr>
      </w:pPr>
      <w:r w:rsidRPr="00872841">
        <w:rPr>
          <w:rFonts w:eastAsia="Calibri" w:cs="Arial"/>
        </w:rPr>
        <w:t xml:space="preserve">Овлашћени представници за праћење реализације </w:t>
      </w:r>
      <w:r w:rsidRPr="00872841">
        <w:rPr>
          <w:rFonts w:eastAsia="Calibri" w:cs="Arial"/>
          <w:lang w:val="sr-Cyrl-RS"/>
        </w:rPr>
        <w:t>испоруке добара</w:t>
      </w:r>
      <w:r w:rsidRPr="00872841">
        <w:rPr>
          <w:rFonts w:eastAsia="Calibri" w:cs="Arial"/>
        </w:rPr>
        <w:t xml:space="preserve"> из члана 1. овог Уговора су: </w:t>
      </w:r>
    </w:p>
    <w:p w:rsidR="00872841" w:rsidRPr="00872841" w:rsidRDefault="00872841" w:rsidP="00872841">
      <w:pPr>
        <w:spacing w:before="0"/>
        <w:rPr>
          <w:rFonts w:eastAsia="Calibri" w:cs="Arial"/>
        </w:rPr>
      </w:pPr>
      <w:r w:rsidRPr="00872841">
        <w:rPr>
          <w:rFonts w:eastAsia="Calibri" w:cs="Arial"/>
        </w:rPr>
        <w:t xml:space="preserve">          - за </w:t>
      </w:r>
      <w:r w:rsidRPr="00872841">
        <w:rPr>
          <w:rFonts w:eastAsia="Calibri" w:cs="Arial"/>
          <w:lang w:val="sr-Cyrl-RS"/>
        </w:rPr>
        <w:t>Купца</w:t>
      </w:r>
      <w:r w:rsidRPr="00872841">
        <w:rPr>
          <w:rFonts w:eastAsia="Calibri" w:cs="Arial"/>
        </w:rPr>
        <w:t>:       ________________________________</w:t>
      </w:r>
    </w:p>
    <w:p w:rsidR="00872841" w:rsidRPr="00872841" w:rsidRDefault="00872841" w:rsidP="00872841">
      <w:pPr>
        <w:spacing w:before="0"/>
        <w:rPr>
          <w:rFonts w:eastAsia="Calibri" w:cs="Arial"/>
        </w:rPr>
      </w:pPr>
      <w:r w:rsidRPr="00872841">
        <w:rPr>
          <w:rFonts w:eastAsia="Calibri" w:cs="Arial"/>
        </w:rPr>
        <w:t>          - за Пр</w:t>
      </w:r>
      <w:r w:rsidRPr="00872841">
        <w:rPr>
          <w:rFonts w:eastAsia="Calibri" w:cs="Arial"/>
          <w:lang w:val="sr-Cyrl-RS"/>
        </w:rPr>
        <w:t>одавца</w:t>
      </w:r>
      <w:r w:rsidRPr="00872841">
        <w:rPr>
          <w:rFonts w:eastAsia="Calibri" w:cs="Arial"/>
        </w:rPr>
        <w:t>:            ________________________________</w:t>
      </w:r>
    </w:p>
    <w:p w:rsidR="00872841" w:rsidRPr="00872841" w:rsidRDefault="00872841" w:rsidP="00872841">
      <w:pPr>
        <w:spacing w:before="0"/>
        <w:rPr>
          <w:rFonts w:eastAsia="Calibri" w:cs="Arial"/>
          <w:color w:val="1F497D"/>
        </w:rPr>
      </w:pPr>
      <w:r w:rsidRPr="00872841">
        <w:rPr>
          <w:rFonts w:eastAsia="Calibri" w:cs="Arial"/>
        </w:rPr>
        <w:t>Овлашћења и дужности овлашћених представника  за праћење реализације овог Уговора су да:</w:t>
      </w:r>
    </w:p>
    <w:p w:rsidR="00872841" w:rsidRPr="00872841" w:rsidRDefault="00872841" w:rsidP="00872841">
      <w:pPr>
        <w:spacing w:before="0"/>
        <w:rPr>
          <w:rFonts w:ascii="Calibri" w:eastAsia="Calibri" w:hAnsi="Calibri"/>
          <w:color w:val="1F497D"/>
        </w:rPr>
      </w:pPr>
    </w:p>
    <w:p w:rsidR="00872841" w:rsidRPr="00872841" w:rsidRDefault="00872841" w:rsidP="00872841">
      <w:pPr>
        <w:spacing w:before="0"/>
        <w:rPr>
          <w:rFonts w:eastAsia="Calibri" w:cs="Arial"/>
        </w:rPr>
      </w:pPr>
      <w:r w:rsidRPr="00872841">
        <w:rPr>
          <w:rFonts w:eastAsia="Calibri" w:cs="Arial"/>
        </w:rPr>
        <w:t xml:space="preserve">-        Да сачине, потпишу и верификују Записник о </w:t>
      </w:r>
      <w:r w:rsidRPr="00872841">
        <w:rPr>
          <w:rFonts w:eastAsia="Calibri" w:cs="Arial"/>
          <w:lang w:val="sr-Cyrl-RS"/>
        </w:rPr>
        <w:t>извршеној испоруци добара</w:t>
      </w:r>
      <w:r w:rsidRPr="00872841">
        <w:rPr>
          <w:rFonts w:eastAsia="Calibri" w:cs="Arial"/>
        </w:rPr>
        <w:t xml:space="preserve"> (без примедби);</w:t>
      </w:r>
    </w:p>
    <w:p w:rsidR="00872841" w:rsidRPr="00872841" w:rsidRDefault="00872841" w:rsidP="00872841">
      <w:pPr>
        <w:spacing w:before="0"/>
        <w:rPr>
          <w:rFonts w:eastAsia="Calibri" w:cs="Arial"/>
        </w:rPr>
      </w:pPr>
      <w:r w:rsidRPr="00872841">
        <w:rPr>
          <w:rFonts w:eastAsia="Calibri" w:cs="Arial"/>
        </w:rPr>
        <w:t xml:space="preserve">-        благовремено приме Коначан извештај  о извршеној </w:t>
      </w:r>
      <w:r w:rsidRPr="00872841">
        <w:rPr>
          <w:rFonts w:eastAsia="Calibri" w:cs="Arial"/>
          <w:lang w:val="sr-Cyrl-RS"/>
        </w:rPr>
        <w:t>испоруци</w:t>
      </w:r>
      <w:r w:rsidRPr="00872841">
        <w:rPr>
          <w:rFonts w:eastAsia="Calibri" w:cs="Arial"/>
        </w:rPr>
        <w:t xml:space="preserve"> и изјасне се поводом истог у писменој форми;</w:t>
      </w:r>
    </w:p>
    <w:p w:rsidR="00EE2CF0" w:rsidRDefault="00872841" w:rsidP="00B86615">
      <w:pPr>
        <w:spacing w:before="0"/>
        <w:rPr>
          <w:rFonts w:eastAsia="Calibri" w:cs="Arial"/>
        </w:rPr>
      </w:pPr>
      <w:r w:rsidRPr="00872841">
        <w:rPr>
          <w:rFonts w:eastAsia="Calibri" w:cs="Arial"/>
        </w:rPr>
        <w:lastRenderedPageBreak/>
        <w:t>-        извршавају и друге дужности везане за реализацију предмета овог Уговора, по потреби.</w:t>
      </w:r>
    </w:p>
    <w:p w:rsidR="00C67A84" w:rsidRPr="00B86615" w:rsidRDefault="00C67A84" w:rsidP="00B86615">
      <w:pPr>
        <w:spacing w:before="0"/>
        <w:rPr>
          <w:rFonts w:eastAsia="Calibri" w:cs="Arial"/>
        </w:rPr>
      </w:pPr>
    </w:p>
    <w:p w:rsidR="000E3153" w:rsidRPr="000E3153" w:rsidRDefault="00343A18" w:rsidP="00343A18">
      <w:pPr>
        <w:spacing w:before="0"/>
        <w:rPr>
          <w:rFonts w:cs="Arial"/>
          <w:b/>
          <w:lang w:val="sr-Cyrl-RS"/>
        </w:rPr>
      </w:pPr>
      <w:r w:rsidRPr="00456FB8">
        <w:rPr>
          <w:rFonts w:cs="Arial"/>
          <w:b/>
        </w:rPr>
        <w:t>КВАНТИТАТИВН</w:t>
      </w:r>
      <w:r w:rsidRPr="00F10346">
        <w:rPr>
          <w:rFonts w:cs="Arial"/>
          <w:b/>
        </w:rPr>
        <w:t>И</w:t>
      </w:r>
      <w:r w:rsidR="0033693A">
        <w:rPr>
          <w:rFonts w:cs="Arial"/>
          <w:b/>
          <w:lang w:val="sr-Cyrl-RS"/>
        </w:rPr>
        <w:t xml:space="preserve"> И КВАЛИТАТИВНИ </w:t>
      </w:r>
      <w:r w:rsidRPr="00F10346">
        <w:rPr>
          <w:rFonts w:cs="Arial"/>
          <w:b/>
        </w:rPr>
        <w:t xml:space="preserve"> ПРИЈЕМ</w:t>
      </w:r>
    </w:p>
    <w:p w:rsidR="00343A18" w:rsidRPr="00F10346" w:rsidRDefault="008E5C69" w:rsidP="00343A18">
      <w:pPr>
        <w:spacing w:before="0"/>
        <w:jc w:val="center"/>
        <w:rPr>
          <w:rFonts w:cs="Arial"/>
          <w:b/>
        </w:rPr>
      </w:pPr>
      <w:r>
        <w:rPr>
          <w:rFonts w:cs="Arial"/>
          <w:b/>
        </w:rPr>
        <w:t xml:space="preserve">Члан </w:t>
      </w:r>
      <w:r w:rsidR="00441465">
        <w:rPr>
          <w:rFonts w:cs="Arial"/>
          <w:b/>
          <w:lang w:val="sr-Cyrl-RS"/>
        </w:rPr>
        <w:t>8</w:t>
      </w:r>
      <w:r w:rsidR="00343A18" w:rsidRPr="00F10346">
        <w:rPr>
          <w:rFonts w:cs="Arial"/>
          <w:b/>
        </w:rPr>
        <w:t>.</w:t>
      </w:r>
    </w:p>
    <w:p w:rsidR="003578EF" w:rsidRPr="00F10346" w:rsidRDefault="003578EF" w:rsidP="003578EF">
      <w:pPr>
        <w:spacing w:before="0"/>
        <w:rPr>
          <w:rFonts w:cs="Arial"/>
          <w:b/>
        </w:rPr>
      </w:pPr>
      <w:r w:rsidRPr="00F10346">
        <w:rPr>
          <w:rFonts w:cs="Arial"/>
          <w:b/>
        </w:rPr>
        <w:t>Квантитативни пријем</w:t>
      </w:r>
    </w:p>
    <w:p w:rsidR="003578EF" w:rsidRPr="006F5408" w:rsidRDefault="003578EF" w:rsidP="003578EF">
      <w:pPr>
        <w:pStyle w:val="KDParagraf"/>
        <w:spacing w:before="0"/>
        <w:rPr>
          <w:rFonts w:cs="Arial"/>
          <w:lang w:val="ru-RU"/>
        </w:rPr>
      </w:pPr>
      <w:r w:rsidRPr="006F5408">
        <w:rPr>
          <w:rFonts w:cs="Arial"/>
          <w:lang w:val="ru-RU"/>
        </w:rPr>
        <w:t>Продавац се обавезује да писаним путем обавести Купца о тачном датуму испоруке најмање 7 радна дана пре планираног датума испоруке.</w:t>
      </w:r>
    </w:p>
    <w:p w:rsidR="003578EF" w:rsidRPr="006F5408" w:rsidRDefault="003578EF" w:rsidP="003578EF">
      <w:pPr>
        <w:pStyle w:val="KDParagraf"/>
        <w:spacing w:before="0"/>
        <w:rPr>
          <w:rFonts w:cs="Arial"/>
        </w:rPr>
      </w:pPr>
      <w:r w:rsidRPr="006F5408">
        <w:rPr>
          <w:rFonts w:cs="Arial"/>
        </w:rPr>
        <w:t xml:space="preserve">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3578EF" w:rsidRPr="006F5408" w:rsidRDefault="003578EF" w:rsidP="003578EF">
      <w:pPr>
        <w:pStyle w:val="KDParagraf"/>
        <w:spacing w:before="0"/>
        <w:rPr>
          <w:rFonts w:cs="Arial"/>
        </w:rPr>
      </w:pPr>
      <w:r w:rsidRPr="006F5408">
        <w:rPr>
          <w:rFonts w:cs="Arial"/>
        </w:rPr>
        <w:t>Купац је дужан да, у складу са обавештењем Продавца, организује благовремено преузимање добра у времену од 08,00 до 14,00 часова.</w:t>
      </w:r>
    </w:p>
    <w:p w:rsidR="003578EF" w:rsidRDefault="003578EF" w:rsidP="003578EF">
      <w:pPr>
        <w:pStyle w:val="KDParagraf"/>
        <w:spacing w:before="0"/>
        <w:rPr>
          <w:rFonts w:cs="Arial"/>
          <w:lang w:val="sr-Cyrl-RS"/>
        </w:rPr>
      </w:pPr>
    </w:p>
    <w:p w:rsidR="003578EF" w:rsidRPr="00F10346" w:rsidRDefault="003578EF" w:rsidP="003578EF">
      <w:pPr>
        <w:pStyle w:val="KDParagraf"/>
        <w:spacing w:before="0"/>
        <w:rPr>
          <w:rFonts w:cs="Arial"/>
        </w:rPr>
      </w:pPr>
      <w:r w:rsidRPr="002A7443">
        <w:rPr>
          <w:rFonts w:cs="Arial"/>
        </w:rPr>
        <w:t xml:space="preserve">Пријем предмета уговора констатоваће се потписивањем </w:t>
      </w:r>
      <w:r w:rsidRPr="00F10346">
        <w:rPr>
          <w:rFonts w:cs="Arial"/>
        </w:rPr>
        <w:t>Записника о квантитативном пријему – без примедби и/или Отпремницеипровером</w:t>
      </w:r>
      <w:r w:rsidRPr="00F10346">
        <w:rPr>
          <w:rFonts w:cs="Arial"/>
          <w:lang w:val="sr-Latn-CS"/>
        </w:rPr>
        <w:t>:</w:t>
      </w:r>
    </w:p>
    <w:p w:rsidR="003578EF" w:rsidRPr="00F10346" w:rsidRDefault="003578EF" w:rsidP="003578EF">
      <w:pPr>
        <w:pStyle w:val="KDNabrajanje"/>
        <w:spacing w:before="0"/>
        <w:rPr>
          <w:rFonts w:cs="Arial"/>
        </w:rPr>
      </w:pPr>
      <w:r w:rsidRPr="00F10346">
        <w:rPr>
          <w:rFonts w:cs="Arial"/>
        </w:rPr>
        <w:t>да ли је испоручена уговорена  количина</w:t>
      </w:r>
    </w:p>
    <w:p w:rsidR="003578EF" w:rsidRPr="00F10346" w:rsidRDefault="003578EF" w:rsidP="003578EF">
      <w:pPr>
        <w:pStyle w:val="KDNabrajanje"/>
        <w:spacing w:before="0"/>
        <w:rPr>
          <w:rFonts w:cs="Arial"/>
        </w:rPr>
      </w:pPr>
      <w:r w:rsidRPr="00F10346">
        <w:rPr>
          <w:rFonts w:cs="Arial"/>
        </w:rPr>
        <w:t>да ли су добра испоручена у оригиналном паковању</w:t>
      </w:r>
    </w:p>
    <w:p w:rsidR="003578EF" w:rsidRPr="00F10346" w:rsidRDefault="003578EF" w:rsidP="003578EF">
      <w:pPr>
        <w:pStyle w:val="KDNabrajanje"/>
        <w:spacing w:before="0"/>
        <w:rPr>
          <w:rFonts w:cs="Arial"/>
        </w:rPr>
      </w:pPr>
      <w:r w:rsidRPr="00F10346">
        <w:rPr>
          <w:rFonts w:cs="Arial"/>
        </w:rPr>
        <w:t>да ли су добра без видљивог оштећења</w:t>
      </w:r>
    </w:p>
    <w:p w:rsidR="003578EF" w:rsidRPr="00B86615" w:rsidRDefault="003578EF" w:rsidP="003578EF">
      <w:pPr>
        <w:pStyle w:val="KDNabrajanje"/>
        <w:spacing w:before="0"/>
        <w:rPr>
          <w:rFonts w:cs="Arial"/>
        </w:rPr>
      </w:pPr>
      <w:r w:rsidRPr="00F10346">
        <w:rPr>
          <w:rFonts w:cs="Arial"/>
        </w:rPr>
        <w:t>да ли је уз испоручена добра достављена комплетна пратећа документација наведена у конкурсној документацији.</w:t>
      </w:r>
    </w:p>
    <w:p w:rsidR="003578EF" w:rsidRDefault="003578EF" w:rsidP="003578EF">
      <w:pPr>
        <w:pStyle w:val="KDParagraf"/>
        <w:spacing w:before="0"/>
        <w:rPr>
          <w:rFonts w:cs="Arial"/>
          <w:lang w:val="ru-RU"/>
        </w:rPr>
      </w:pPr>
      <w:r w:rsidRPr="00F10346">
        <w:rPr>
          <w:rFonts w:cs="Arial"/>
          <w:lang w:val="ru-RU"/>
        </w:rPr>
        <w:t>У случају да дође до одступања од уговореног, Продавац је дужан да до краја уговореног рока испоруке отклони све недостатке</w:t>
      </w:r>
      <w:r w:rsidRPr="00F10346">
        <w:rPr>
          <w:rFonts w:cs="Arial"/>
        </w:rPr>
        <w:t xml:space="preserve"> а</w:t>
      </w:r>
      <w:r w:rsidRPr="00F10346">
        <w:rPr>
          <w:rFonts w:cs="Arial"/>
          <w:lang w:val="ru-RU"/>
        </w:rPr>
        <w:t xml:space="preserve"> док се </w:t>
      </w:r>
      <w:r w:rsidRPr="00F10346">
        <w:rPr>
          <w:rFonts w:cs="Arial"/>
        </w:rPr>
        <w:t xml:space="preserve">ти недостаци не </w:t>
      </w:r>
      <w:r w:rsidRPr="00F10346">
        <w:rPr>
          <w:rFonts w:cs="Arial"/>
          <w:lang w:val="ru-RU"/>
        </w:rPr>
        <w:t>отклон</w:t>
      </w:r>
      <w:r w:rsidRPr="00F10346">
        <w:rPr>
          <w:rFonts w:cs="Arial"/>
        </w:rPr>
        <w:t>е</w:t>
      </w:r>
      <w:r w:rsidRPr="00F10346">
        <w:rPr>
          <w:rFonts w:cs="Arial"/>
          <w:lang w:val="ru-RU"/>
        </w:rPr>
        <w:t xml:space="preserve">, </w:t>
      </w:r>
      <w:r w:rsidRPr="00F10346">
        <w:rPr>
          <w:rFonts w:cs="Arial"/>
        </w:rPr>
        <w:t xml:space="preserve">сматраће се да </w:t>
      </w:r>
      <w:r w:rsidRPr="00F10346">
        <w:rPr>
          <w:rFonts w:cs="Arial"/>
          <w:lang w:val="ru-RU"/>
        </w:rPr>
        <w:t>испорук</w:t>
      </w:r>
      <w:r w:rsidRPr="00F10346">
        <w:rPr>
          <w:rFonts w:cs="Arial"/>
        </w:rPr>
        <w:t>а</w:t>
      </w:r>
      <w:r w:rsidRPr="00F10346">
        <w:rPr>
          <w:rFonts w:cs="Arial"/>
          <w:lang w:val="ru-RU"/>
        </w:rPr>
        <w:t xml:space="preserve"> није </w:t>
      </w:r>
      <w:r w:rsidRPr="00F10346">
        <w:rPr>
          <w:rFonts w:cs="Arial"/>
        </w:rPr>
        <w:t>извршена у року</w:t>
      </w:r>
      <w:r w:rsidRPr="00F10346">
        <w:rPr>
          <w:rFonts w:cs="Arial"/>
          <w:lang w:val="ru-RU"/>
        </w:rPr>
        <w:t xml:space="preserve">. </w:t>
      </w:r>
    </w:p>
    <w:p w:rsidR="00C67A84" w:rsidRDefault="00C67A84" w:rsidP="003578EF">
      <w:pPr>
        <w:pStyle w:val="KDParagraf"/>
        <w:spacing w:before="0"/>
        <w:rPr>
          <w:rFonts w:cs="Arial"/>
          <w:lang w:val="ru-RU"/>
        </w:rPr>
      </w:pPr>
    </w:p>
    <w:p w:rsidR="00C67A84" w:rsidRDefault="00C67A84" w:rsidP="003578EF">
      <w:pPr>
        <w:pStyle w:val="KDParagraf"/>
        <w:spacing w:before="0"/>
        <w:rPr>
          <w:rFonts w:cs="Arial"/>
          <w:lang w:val="ru-RU"/>
        </w:rPr>
      </w:pPr>
    </w:p>
    <w:p w:rsidR="00C67A84" w:rsidRPr="00B86615" w:rsidRDefault="00C67A84" w:rsidP="003578EF">
      <w:pPr>
        <w:pStyle w:val="KDParagraf"/>
        <w:spacing w:before="0"/>
        <w:rPr>
          <w:rFonts w:cs="Arial"/>
          <w:lang w:val="ru-RU"/>
        </w:rPr>
      </w:pPr>
    </w:p>
    <w:p w:rsidR="003578EF" w:rsidRPr="00F10346" w:rsidRDefault="003578EF" w:rsidP="003578EF">
      <w:pPr>
        <w:spacing w:before="0"/>
        <w:rPr>
          <w:rFonts w:cs="Arial"/>
          <w:b/>
        </w:rPr>
      </w:pPr>
      <w:r w:rsidRPr="00F10346">
        <w:rPr>
          <w:rFonts w:cs="Arial"/>
          <w:b/>
        </w:rPr>
        <w:t>Квалитативни пријем</w:t>
      </w:r>
    </w:p>
    <w:p w:rsidR="003578EF" w:rsidRPr="00F10346" w:rsidRDefault="003578EF" w:rsidP="003578EF">
      <w:pPr>
        <w:tabs>
          <w:tab w:val="left" w:pos="9090"/>
        </w:tabs>
        <w:rPr>
          <w:rFonts w:cs="Arial"/>
          <w:lang w:val="sr-Cyrl-CS"/>
        </w:rPr>
      </w:pPr>
      <w:r w:rsidRPr="00F10346">
        <w:rPr>
          <w:rFonts w:cs="Arial"/>
        </w:rPr>
        <w:t>Купац</w:t>
      </w:r>
      <w:r>
        <w:rPr>
          <w:rFonts w:cs="Arial"/>
        </w:rPr>
        <w:t xml:space="preserve"> </w:t>
      </w:r>
      <w:r w:rsidRPr="00F10346">
        <w:rPr>
          <w:rFonts w:cs="Arial"/>
          <w:lang w:val="sr-Cyrl-CS"/>
        </w:rPr>
        <w:t>је обавез</w:t>
      </w:r>
      <w:r w:rsidRPr="00F10346">
        <w:rPr>
          <w:rFonts w:cs="Arial"/>
        </w:rPr>
        <w:t>ан</w:t>
      </w:r>
      <w:r w:rsidRPr="00F10346">
        <w:rPr>
          <w:rFonts w:cs="Arial"/>
          <w:lang w:val="sr-Cyrl-CS"/>
        </w:rPr>
        <w:t xml:space="preserve"> да по квантитативном пријему испоруке</w:t>
      </w:r>
      <w:r>
        <w:rPr>
          <w:rFonts w:cs="Arial"/>
          <w:lang w:val="sr-Cyrl-CS"/>
        </w:rPr>
        <w:t xml:space="preserve"> </w:t>
      </w:r>
      <w:r w:rsidRPr="00F10346">
        <w:rPr>
          <w:rFonts w:cs="Arial"/>
          <w:bCs/>
          <w:lang w:val="sr-Cyrl-CS"/>
        </w:rPr>
        <w:t>добара</w:t>
      </w:r>
      <w:r w:rsidRPr="00F10346">
        <w:rPr>
          <w:rFonts w:cs="Arial"/>
          <w:lang w:val="sr-Cyrl-CS"/>
        </w:rPr>
        <w:t>,</w:t>
      </w:r>
      <w:r>
        <w:rPr>
          <w:rFonts w:cs="Arial"/>
          <w:lang w:val="sr-Cyrl-CS"/>
        </w:rPr>
        <w:t xml:space="preserve"> </w:t>
      </w:r>
      <w:r w:rsidRPr="00F10346">
        <w:rPr>
          <w:rFonts w:cs="Arial"/>
          <w:lang w:val="sr-Cyrl-CS"/>
        </w:rPr>
        <w:t>без одлагања, утврди квалитет испорученог добра  чим је то према редовном току ствари и околностима могуће, а најкасније у року од 8 (осам) дана.</w:t>
      </w:r>
    </w:p>
    <w:p w:rsidR="003578EF" w:rsidRPr="00F10346" w:rsidRDefault="003578EF" w:rsidP="003578EF">
      <w:pPr>
        <w:tabs>
          <w:tab w:val="left" w:pos="9090"/>
        </w:tabs>
        <w:rPr>
          <w:rFonts w:cs="Arial"/>
        </w:rPr>
      </w:pPr>
      <w:r w:rsidRPr="00F10346">
        <w:rPr>
          <w:rFonts w:cs="Arial"/>
        </w:rPr>
        <w:t>Купац</w:t>
      </w:r>
      <w:r>
        <w:rPr>
          <w:rFonts w:cs="Arial"/>
        </w:rPr>
        <w:t xml:space="preserve"> </w:t>
      </w:r>
      <w:r w:rsidRPr="00F10346">
        <w:rPr>
          <w:rFonts w:cs="Arial"/>
        </w:rPr>
        <w:t xml:space="preserve">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rsidR="003578EF" w:rsidRPr="00F10346" w:rsidRDefault="003578EF" w:rsidP="003578EF">
      <w:pPr>
        <w:tabs>
          <w:tab w:val="left" w:pos="9090"/>
        </w:tabs>
        <w:rPr>
          <w:rFonts w:cs="Arial"/>
        </w:rPr>
      </w:pPr>
      <w:r w:rsidRPr="00F10346">
        <w:rPr>
          <w:rFonts w:cs="Arial"/>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
    <w:p w:rsidR="003578EF" w:rsidRPr="00F10346" w:rsidRDefault="003578EF" w:rsidP="003578EF">
      <w:pPr>
        <w:tabs>
          <w:tab w:val="left" w:pos="9090"/>
        </w:tabs>
        <w:rPr>
          <w:rFonts w:cs="Arial"/>
        </w:rPr>
      </w:pPr>
      <w:r w:rsidRPr="00F10346">
        <w:rPr>
          <w:rFonts w:cs="Arial"/>
        </w:rPr>
        <w:t xml:space="preserve">Када се, после  извршеног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3578EF" w:rsidRPr="00F10346" w:rsidRDefault="003578EF" w:rsidP="003578EF">
      <w:pPr>
        <w:tabs>
          <w:tab w:val="left" w:pos="9090"/>
        </w:tabs>
        <w:rPr>
          <w:rFonts w:cs="Arial"/>
        </w:rPr>
      </w:pPr>
      <w:r w:rsidRPr="00F10346">
        <w:rPr>
          <w:rFonts w:cs="Arial"/>
        </w:rPr>
        <w:t>Продавац је обавезан да у року од 7 (седам) дана од дана пријема приговора из става 3. и става 4. овог члана, писмено обавести Купца о исходу рекламације.</w:t>
      </w:r>
    </w:p>
    <w:p w:rsidR="003578EF" w:rsidRPr="00F10346" w:rsidRDefault="003578EF" w:rsidP="003578EF">
      <w:pPr>
        <w:tabs>
          <w:tab w:val="left" w:pos="9090"/>
        </w:tabs>
        <w:rPr>
          <w:rFonts w:cs="Arial"/>
        </w:rPr>
      </w:pPr>
      <w:r w:rsidRPr="00F10346">
        <w:rPr>
          <w:rFonts w:cs="Arial"/>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3578EF" w:rsidRPr="00F10346" w:rsidRDefault="003578EF" w:rsidP="003578EF">
      <w:pPr>
        <w:pStyle w:val="KDNabrajanje"/>
        <w:rPr>
          <w:rFonts w:cs="Arial"/>
        </w:rPr>
      </w:pPr>
      <w:r w:rsidRPr="00F10346">
        <w:rPr>
          <w:rFonts w:cs="Arial"/>
        </w:rPr>
        <w:t xml:space="preserve">да отклони недостатке о свом трошку, ако су мане на добрима отклоњиве, или </w:t>
      </w:r>
    </w:p>
    <w:p w:rsidR="003578EF" w:rsidRPr="00F10346" w:rsidRDefault="003578EF" w:rsidP="003578EF">
      <w:pPr>
        <w:pStyle w:val="KDNabrajanje"/>
        <w:rPr>
          <w:rFonts w:cs="Arial"/>
        </w:rPr>
      </w:pPr>
      <w:r w:rsidRPr="00F10346">
        <w:rPr>
          <w:rFonts w:cs="Arial"/>
        </w:rPr>
        <w:t>да му испоручи нове количине добра без недостатака о свом трошку и да испоручено  добро са недостацима о свом трошку преузме или</w:t>
      </w:r>
    </w:p>
    <w:p w:rsidR="003578EF" w:rsidRPr="00F10346" w:rsidRDefault="003578EF" w:rsidP="003578EF">
      <w:pPr>
        <w:pStyle w:val="KDNabrajanje"/>
        <w:rPr>
          <w:rFonts w:cs="Arial"/>
        </w:rPr>
      </w:pPr>
      <w:r w:rsidRPr="00F10346">
        <w:rPr>
          <w:rFonts w:cs="Arial"/>
        </w:rPr>
        <w:lastRenderedPageBreak/>
        <w:t>да одбије пријем добра са недостацима.</w:t>
      </w:r>
    </w:p>
    <w:p w:rsidR="003578EF" w:rsidRPr="00F10346" w:rsidRDefault="003578EF" w:rsidP="003578EF">
      <w:pPr>
        <w:tabs>
          <w:tab w:val="left" w:pos="9090"/>
        </w:tabs>
        <w:rPr>
          <w:rFonts w:cs="Arial"/>
        </w:rPr>
      </w:pPr>
      <w:r w:rsidRPr="00F10346">
        <w:rPr>
          <w:rFonts w:cs="Arial"/>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rsidR="003578EF" w:rsidRPr="00B86615" w:rsidRDefault="003578EF" w:rsidP="00B86615">
      <w:pPr>
        <w:tabs>
          <w:tab w:val="left" w:pos="9090"/>
        </w:tabs>
        <w:rPr>
          <w:rFonts w:cs="Arial"/>
        </w:rPr>
      </w:pPr>
      <w:r w:rsidRPr="00F10346">
        <w:rPr>
          <w:rFonts w:cs="Arial"/>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rsidR="003578EF" w:rsidRPr="00B86615" w:rsidRDefault="003578EF" w:rsidP="003578EF">
      <w:pPr>
        <w:pStyle w:val="KDParagraf"/>
        <w:spacing w:before="0"/>
        <w:rPr>
          <w:rFonts w:cs="Arial"/>
          <w:lang w:val="sr-Cyrl-BA"/>
        </w:rPr>
      </w:pPr>
      <w:r w:rsidRPr="004B4C3D">
        <w:rPr>
          <w:rFonts w:cs="Arial"/>
          <w:lang w:val="ru-RU"/>
        </w:rPr>
        <w:t xml:space="preserve">Продавац </w:t>
      </w:r>
      <w:r w:rsidRPr="004B4C3D">
        <w:rPr>
          <w:rFonts w:cs="Arial"/>
        </w:rPr>
        <w:t xml:space="preserve">је </w:t>
      </w:r>
      <w:r w:rsidRPr="004B4C3D">
        <w:rPr>
          <w:rFonts w:cs="Arial"/>
          <w:lang w:val="ru-RU"/>
        </w:rPr>
        <w:t xml:space="preserve">обавезан да писаним путем обавести Купца </w:t>
      </w:r>
      <w:r w:rsidRPr="004B4C3D">
        <w:rPr>
          <w:rFonts w:cs="Arial"/>
        </w:rPr>
        <w:t>o</w:t>
      </w:r>
      <w:r w:rsidRPr="004B4C3D">
        <w:rPr>
          <w:rFonts w:cs="Arial"/>
          <w:lang w:val="ru-RU"/>
        </w:rPr>
        <w:t xml:space="preserve"> датуму пријемног испитивања</w:t>
      </w:r>
      <w:r w:rsidRPr="004B4C3D">
        <w:rPr>
          <w:rFonts w:cs="Arial"/>
          <w:lang w:val="sr-Cyrl-BA"/>
        </w:rPr>
        <w:t>/</w:t>
      </w:r>
      <w:r w:rsidRPr="004B4C3D">
        <w:rPr>
          <w:rFonts w:cs="Arial"/>
          <w:bCs/>
          <w:kern w:val="28"/>
        </w:rPr>
        <w:t xml:space="preserve"> квалитативног </w:t>
      </w:r>
      <w:r w:rsidRPr="004B4C3D">
        <w:rPr>
          <w:rFonts w:cs="Arial"/>
          <w:lang w:val="sr-Cyrl-BA"/>
        </w:rPr>
        <w:t xml:space="preserve">пријема најмање 5 радних дана пре </w:t>
      </w:r>
      <w:r w:rsidRPr="004B4C3D">
        <w:rPr>
          <w:rFonts w:cs="Arial"/>
          <w:lang w:val="ru-RU"/>
        </w:rPr>
        <w:t>планираног термина испитивања</w:t>
      </w:r>
      <w:r w:rsidRPr="004B4C3D">
        <w:rPr>
          <w:rFonts w:cs="Arial"/>
          <w:lang w:val="sr-Cyrl-BA"/>
        </w:rPr>
        <w:t xml:space="preserve">/пријема </w:t>
      </w:r>
      <w:r w:rsidRPr="004B4C3D">
        <w:rPr>
          <w:rFonts w:cs="Arial"/>
          <w:lang w:val="ru-RU"/>
        </w:rPr>
        <w:t>и да уз позив достави предлог Плана пријемног испитивања</w:t>
      </w:r>
      <w:r w:rsidRPr="004B4C3D">
        <w:rPr>
          <w:rFonts w:cs="Arial"/>
          <w:lang w:val="sr-Cyrl-BA"/>
        </w:rPr>
        <w:t>/квалитативног пријема</w:t>
      </w:r>
      <w:r w:rsidRPr="004B4C3D">
        <w:rPr>
          <w:rFonts w:cs="Arial"/>
          <w:lang w:val="ru-RU"/>
        </w:rPr>
        <w:t>.</w:t>
      </w:r>
    </w:p>
    <w:p w:rsidR="003578EF" w:rsidRPr="004B4C3D" w:rsidRDefault="003578EF" w:rsidP="003578EF">
      <w:pPr>
        <w:pStyle w:val="KDParagraf"/>
        <w:spacing w:before="0"/>
        <w:rPr>
          <w:rFonts w:cs="Arial"/>
        </w:rPr>
      </w:pPr>
      <w:r w:rsidRPr="004B4C3D">
        <w:rPr>
          <w:rFonts w:cs="Arial"/>
        </w:rPr>
        <w:t xml:space="preserve">Купац ће формирати Стручни радни тим до 3 (три) члана који ће код </w:t>
      </w:r>
      <w:r w:rsidRPr="004B4C3D">
        <w:rPr>
          <w:rFonts w:cs="Arial"/>
          <w:bCs/>
          <w:kern w:val="28"/>
        </w:rPr>
        <w:t xml:space="preserve">Продавца/произвођача или неком другом месту нпр. акредитованој лабораторији, извршити пријемно испитивање/квалитативни пријем у складу са </w:t>
      </w:r>
      <w:r w:rsidRPr="004B4C3D">
        <w:rPr>
          <w:rFonts w:cs="Arial"/>
        </w:rPr>
        <w:t>важећим стандардима за предмет уговора.</w:t>
      </w:r>
    </w:p>
    <w:p w:rsidR="003578EF" w:rsidRDefault="003578EF" w:rsidP="003578EF">
      <w:pPr>
        <w:pStyle w:val="KDParagraf"/>
        <w:spacing w:before="0"/>
        <w:rPr>
          <w:rFonts w:cs="Arial"/>
          <w:lang w:val="sr-Cyrl-RS"/>
        </w:rPr>
      </w:pPr>
    </w:p>
    <w:p w:rsidR="003578EF" w:rsidRPr="00B86615" w:rsidRDefault="003578EF" w:rsidP="003578EF">
      <w:pPr>
        <w:pStyle w:val="KDParagraf"/>
        <w:spacing w:before="0"/>
        <w:rPr>
          <w:rFonts w:cs="Arial"/>
        </w:rPr>
      </w:pPr>
      <w:r w:rsidRPr="004B4C3D">
        <w:rPr>
          <w:rFonts w:cs="Arial"/>
        </w:rPr>
        <w:t xml:space="preserve">Уколико пријем предметних добара не буде успешно извршен, Продавац је у обавези да у најкраћем року отклони све евентуалне недостатке и примедбе које утврди Стручни радни тим, а док се ти недостаци не отклоне, сматраће се да испорука није извршена у року. </w:t>
      </w:r>
    </w:p>
    <w:p w:rsidR="003578EF" w:rsidRPr="004B4C3D" w:rsidRDefault="003578EF" w:rsidP="003578EF">
      <w:pPr>
        <w:pStyle w:val="KDParagraf"/>
        <w:spacing w:before="0"/>
        <w:rPr>
          <w:rFonts w:cs="Arial"/>
          <w:bCs/>
          <w:kern w:val="28"/>
          <w:lang w:val="sr-Cyrl-BA"/>
        </w:rPr>
      </w:pPr>
      <w:r w:rsidRPr="004B4C3D">
        <w:rPr>
          <w:rFonts w:cs="Arial"/>
          <w:bCs/>
          <w:kern w:val="28"/>
        </w:rPr>
        <w:t>Након извршеног пријемног испитивања</w:t>
      </w:r>
      <w:r w:rsidRPr="004B4C3D">
        <w:rPr>
          <w:rFonts w:cs="Arial"/>
          <w:bCs/>
          <w:kern w:val="28"/>
          <w:lang w:val="sr-Cyrl-BA"/>
        </w:rPr>
        <w:t>/квалитатиног пријема</w:t>
      </w:r>
      <w:r w:rsidRPr="004B4C3D">
        <w:rPr>
          <w:rFonts w:cs="Arial"/>
          <w:bCs/>
          <w:kern w:val="28"/>
        </w:rPr>
        <w:t xml:space="preserve"> (по отклањању евентуалних примедби), Стручни радни тим Купца и представник Продавца састављају и потписују Записник о пријемном испитивању/квалитативном пријему</w:t>
      </w:r>
      <w:r w:rsidRPr="004B4C3D">
        <w:rPr>
          <w:rFonts w:cs="Arial"/>
          <w:bCs/>
          <w:kern w:val="28"/>
          <w:lang w:val="sr-Cyrl-BA"/>
        </w:rPr>
        <w:t>.</w:t>
      </w:r>
    </w:p>
    <w:p w:rsidR="00EE2CF0" w:rsidRDefault="003578EF" w:rsidP="00343A18">
      <w:pPr>
        <w:pStyle w:val="KDParagraf"/>
        <w:spacing w:before="0"/>
        <w:rPr>
          <w:rFonts w:cs="Arial"/>
          <w:bCs/>
          <w:kern w:val="28"/>
        </w:rPr>
      </w:pPr>
      <w:r w:rsidRPr="004B4C3D">
        <w:rPr>
          <w:rFonts w:cs="Arial"/>
          <w:bCs/>
          <w:kern w:val="28"/>
        </w:rPr>
        <w:t>Трошкове процеса пријемног испитивања/квалитативног пријема, као и трошкове превоза, смештаја и исхране Стручног радног тима сноси Продавац.</w:t>
      </w:r>
    </w:p>
    <w:p w:rsidR="00C67A84" w:rsidRDefault="00C67A84" w:rsidP="00343A18">
      <w:pPr>
        <w:pStyle w:val="KDParagraf"/>
        <w:spacing w:before="0"/>
        <w:rPr>
          <w:rFonts w:cs="Arial"/>
          <w:bCs/>
          <w:kern w:val="28"/>
        </w:rPr>
      </w:pPr>
    </w:p>
    <w:p w:rsidR="00C67A84" w:rsidRPr="00B86615" w:rsidRDefault="00C67A84" w:rsidP="00343A18">
      <w:pPr>
        <w:pStyle w:val="KDParagraf"/>
        <w:spacing w:before="0"/>
        <w:rPr>
          <w:rFonts w:cs="Arial"/>
          <w:bCs/>
          <w:kern w:val="28"/>
        </w:rPr>
      </w:pPr>
    </w:p>
    <w:p w:rsidR="00EA08F8" w:rsidRPr="00EA08F8" w:rsidRDefault="00EA08F8" w:rsidP="00EA08F8">
      <w:pPr>
        <w:spacing w:before="0"/>
        <w:rPr>
          <w:rFonts w:cs="Arial"/>
          <w:b/>
        </w:rPr>
      </w:pPr>
      <w:r w:rsidRPr="00EA08F8">
        <w:rPr>
          <w:rFonts w:cs="Arial"/>
          <w:b/>
        </w:rPr>
        <w:t>ГАРАНТНИ РОК</w:t>
      </w:r>
    </w:p>
    <w:p w:rsidR="00F74159" w:rsidRPr="00EF3A9C" w:rsidRDefault="00EA08F8" w:rsidP="00EF3A9C">
      <w:pPr>
        <w:spacing w:before="0"/>
        <w:jc w:val="center"/>
        <w:rPr>
          <w:rFonts w:cs="Arial"/>
          <w:b/>
          <w:lang w:val="sr-Cyrl-RS"/>
        </w:rPr>
      </w:pPr>
      <w:r>
        <w:rPr>
          <w:rFonts w:cs="Arial"/>
          <w:b/>
        </w:rPr>
        <w:t xml:space="preserve">Члан </w:t>
      </w:r>
      <w:r w:rsidR="00441465">
        <w:rPr>
          <w:rFonts w:cs="Arial"/>
          <w:b/>
          <w:lang w:val="sr-Cyrl-RS"/>
        </w:rPr>
        <w:t>9</w:t>
      </w:r>
      <w:r w:rsidRPr="00EA08F8">
        <w:rPr>
          <w:rFonts w:cs="Arial"/>
          <w:b/>
        </w:rPr>
        <w:t>.</w:t>
      </w:r>
    </w:p>
    <w:p w:rsidR="00B86615" w:rsidRDefault="00FE029B" w:rsidP="00B86615">
      <w:pPr>
        <w:spacing w:before="0"/>
        <w:jc w:val="left"/>
        <w:rPr>
          <w:rFonts w:cs="Arial"/>
          <w:lang w:val="sr-Latn-RS" w:eastAsia="hr-HR"/>
        </w:rPr>
      </w:pPr>
      <w:r w:rsidRPr="006B54A0">
        <w:rPr>
          <w:rFonts w:cs="Arial"/>
          <w:lang w:val="sr-Cyrl-RS" w:eastAsia="hr-HR"/>
        </w:rPr>
        <w:t>Гарантни рок мора бити најмање 12 месеци од дана испоруке добара</w:t>
      </w:r>
      <w:r>
        <w:rPr>
          <w:rFonts w:cs="Arial"/>
          <w:lang w:val="sr-Latn-RS" w:eastAsia="hr-HR"/>
        </w:rPr>
        <w:t>.</w:t>
      </w:r>
    </w:p>
    <w:p w:rsidR="00FE029B" w:rsidRDefault="00FE029B" w:rsidP="00FE029B">
      <w:pPr>
        <w:spacing w:before="0"/>
        <w:jc w:val="left"/>
        <w:rPr>
          <w:rFonts w:cs="Arial"/>
          <w:lang w:val="sr-Cyrl-CS" w:eastAsia="zh-CN"/>
        </w:rPr>
      </w:pPr>
      <w:r w:rsidRPr="00A15100">
        <w:rPr>
          <w:rFonts w:cs="Arial"/>
          <w:lang w:val="sr-Cyrl-CS" w:eastAsia="zh-CN"/>
        </w:rPr>
        <w:t>Изабрани Понуђач је дужан да о свом трошку отклони све евентуалне недостатке у току трајања гарантног рока.</w:t>
      </w:r>
    </w:p>
    <w:p w:rsidR="00FE029B" w:rsidRPr="00FE029B" w:rsidRDefault="00FE029B" w:rsidP="00B86615">
      <w:pPr>
        <w:spacing w:before="0"/>
        <w:jc w:val="left"/>
        <w:rPr>
          <w:rFonts w:cs="Arial"/>
          <w:b/>
          <w:lang w:val="sr-Latn-RS" w:eastAsia="zh-CN"/>
        </w:rPr>
      </w:pPr>
    </w:p>
    <w:p w:rsidR="00EE2CF0" w:rsidRPr="00B86615" w:rsidRDefault="00343A18" w:rsidP="00343A18">
      <w:pPr>
        <w:spacing w:before="0"/>
        <w:rPr>
          <w:rFonts w:cs="Arial"/>
          <w:b/>
        </w:rPr>
      </w:pPr>
      <w:r w:rsidRPr="00F10346">
        <w:rPr>
          <w:rFonts w:cs="Arial"/>
          <w:b/>
        </w:rPr>
        <w:t>УГОВОРНА КАЗНА ЗБОГ ЗАКАШЊЕЊА У ИСПОРУЦИ</w:t>
      </w:r>
    </w:p>
    <w:p w:rsidR="00F74159" w:rsidRPr="00F74159" w:rsidRDefault="003A1F90" w:rsidP="00EF3A9C">
      <w:pPr>
        <w:spacing w:before="0"/>
        <w:jc w:val="center"/>
        <w:rPr>
          <w:rFonts w:cs="Arial"/>
          <w:b/>
          <w:lang w:val="sr-Cyrl-RS"/>
        </w:rPr>
      </w:pPr>
      <w:r>
        <w:rPr>
          <w:rFonts w:cs="Arial"/>
          <w:b/>
        </w:rPr>
        <w:t xml:space="preserve">Члан </w:t>
      </w:r>
      <w:r w:rsidR="00441465">
        <w:rPr>
          <w:rFonts w:cs="Arial"/>
          <w:b/>
          <w:lang w:val="sr-Cyrl-RS"/>
        </w:rPr>
        <w:t>10</w:t>
      </w:r>
      <w:r w:rsidR="00343A18" w:rsidRPr="00F10346">
        <w:rPr>
          <w:rFonts w:cs="Arial"/>
          <w:b/>
        </w:rPr>
        <w:t>.</w:t>
      </w:r>
    </w:p>
    <w:p w:rsidR="00343A18" w:rsidRPr="00F10346" w:rsidRDefault="00343A18" w:rsidP="00343A18">
      <w:pPr>
        <w:tabs>
          <w:tab w:val="left" w:pos="9090"/>
        </w:tabs>
        <w:rPr>
          <w:rFonts w:cs="Arial"/>
          <w:bCs/>
          <w:lang w:val="sr-Cyrl-CS"/>
        </w:rPr>
      </w:pPr>
      <w:r w:rsidRPr="00F10346">
        <w:rPr>
          <w:rFonts w:cs="Arial"/>
          <w:bCs/>
          <w:lang w:val="sr-Cyrl-CS"/>
        </w:rPr>
        <w:t>Уколико Продавац не испуни своје обавезе или не испоручи добр</w:t>
      </w:r>
      <w:r w:rsidRPr="00F10346">
        <w:rPr>
          <w:rFonts w:cs="Arial"/>
          <w:bCs/>
        </w:rPr>
        <w:t>о</w:t>
      </w:r>
      <w:r w:rsidRPr="00F10346">
        <w:rPr>
          <w:rFonts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447990" w:rsidRDefault="00343A18" w:rsidP="008D7B62">
      <w:pPr>
        <w:tabs>
          <w:tab w:val="left" w:pos="9090"/>
        </w:tabs>
        <w:rPr>
          <w:rFonts w:cs="Arial"/>
          <w:bCs/>
          <w:lang w:val="sr-Cyrl-CS"/>
        </w:rPr>
      </w:pPr>
      <w:r w:rsidRPr="003A1F90">
        <w:rPr>
          <w:rFonts w:cs="Arial"/>
          <w:bCs/>
        </w:rPr>
        <w:t>Уговорна казна се обрачунава од првог дана од истека уговореног рока испоруке из члана 5</w:t>
      </w:r>
      <w:r w:rsidRPr="003A1F90">
        <w:rPr>
          <w:rFonts w:cs="Arial"/>
          <w:bCs/>
          <w:lang w:val="sr-Latn-CS"/>
        </w:rPr>
        <w:t>.</w:t>
      </w:r>
      <w:r w:rsidRPr="003A1F90">
        <w:rPr>
          <w:rFonts w:cs="Arial"/>
          <w:bCs/>
        </w:rPr>
        <w:t xml:space="preserve"> овог Уговора и износи 0,5% уговорене вредности неиспоручених добара дневно, а највише до 10% укупно уговорене вредности добара,</w:t>
      </w:r>
      <w:r w:rsidRPr="003A1F90">
        <w:rPr>
          <w:rFonts w:cs="Arial"/>
        </w:rPr>
        <w:t>без пореза на додату вредност.</w:t>
      </w:r>
      <w:r w:rsidRPr="00F10346">
        <w:rPr>
          <w:rFonts w:cs="Arial"/>
          <w:bCs/>
        </w:rPr>
        <w:t>Плаћање уговорне казне</w:t>
      </w:r>
      <w:r w:rsidRPr="00F10346">
        <w:rPr>
          <w:rFonts w:cs="Arial"/>
        </w:rPr>
        <w:t xml:space="preserve">, из става 1. овог члана,  дoспeвa у рoку до </w:t>
      </w:r>
      <w:r w:rsidRPr="00294259">
        <w:rPr>
          <w:rFonts w:cs="Arial"/>
        </w:rPr>
        <w:t>45(четрдесетпет) дaнa oд дaнa</w:t>
      </w:r>
      <w:r w:rsidR="00597EC4" w:rsidRPr="00294259">
        <w:rPr>
          <w:rFonts w:cs="Arial"/>
        </w:rPr>
        <w:t xml:space="preserve"> пријема од стране Продавца</w:t>
      </w:r>
      <w:r w:rsidRPr="00294259">
        <w:rPr>
          <w:rFonts w:cs="Arial"/>
        </w:rPr>
        <w:t xml:space="preserve"> </w:t>
      </w:r>
      <w:r w:rsidR="000E0FC1" w:rsidRPr="00294259">
        <w:rPr>
          <w:rFonts w:cs="Arial"/>
        </w:rPr>
        <w:t>рачун</w:t>
      </w:r>
      <w:r w:rsidR="00597EC4" w:rsidRPr="00294259">
        <w:rPr>
          <w:rFonts w:cs="Arial"/>
        </w:rPr>
        <w:t>а</w:t>
      </w:r>
      <w:r w:rsidR="000E0FC1" w:rsidRPr="00294259">
        <w:rPr>
          <w:rFonts w:cs="Arial"/>
        </w:rPr>
        <w:t xml:space="preserve"> </w:t>
      </w:r>
      <w:r w:rsidRPr="00294259">
        <w:rPr>
          <w:rFonts w:cs="Arial"/>
          <w:bCs/>
        </w:rPr>
        <w:t>Купца</w:t>
      </w:r>
      <w:r w:rsidR="00597EC4" w:rsidRPr="00294259">
        <w:rPr>
          <w:rFonts w:cs="Arial"/>
          <w:bCs/>
        </w:rPr>
        <w:t xml:space="preserve"> </w:t>
      </w:r>
      <w:r w:rsidRPr="00294259">
        <w:rPr>
          <w:rFonts w:cs="Arial"/>
        </w:rPr>
        <w:t>испостављен</w:t>
      </w:r>
      <w:r w:rsidR="00597EC4" w:rsidRPr="00294259">
        <w:rPr>
          <w:rFonts w:cs="Arial"/>
        </w:rPr>
        <w:t>их</w:t>
      </w:r>
      <w:r w:rsidRPr="00294259">
        <w:rPr>
          <w:rFonts w:cs="Arial"/>
        </w:rPr>
        <w:t xml:space="preserve"> по овом основу.</w:t>
      </w:r>
      <w:r w:rsidRPr="00294259">
        <w:rPr>
          <w:rFonts w:cs="Arial"/>
          <w:bCs/>
          <w:lang w:val="sr-Cyrl-CS"/>
        </w:rPr>
        <w:t xml:space="preserve">У случају закашњења са испоруком дужег од 20 (двадесет) дана, </w:t>
      </w:r>
      <w:r w:rsidRPr="00294259">
        <w:rPr>
          <w:rFonts w:cs="Arial"/>
          <w:bCs/>
        </w:rPr>
        <w:t>Купац</w:t>
      </w:r>
      <w:r w:rsidRPr="00294259">
        <w:rPr>
          <w:rFonts w:cs="Arial"/>
          <w:bCs/>
          <w:lang w:val="sr-Cyrl-CS"/>
        </w:rPr>
        <w:t xml:space="preserve"> има право</w:t>
      </w:r>
      <w:r w:rsidRPr="00F10346">
        <w:rPr>
          <w:rFonts w:cs="Arial"/>
          <w:bCs/>
          <w:lang w:val="sr-Cyrl-CS"/>
        </w:rPr>
        <w:t xml:space="preserve"> да једнострано раскине овај Уговор и од Продавца захтева накнаду штете и измакле добити. </w:t>
      </w:r>
    </w:p>
    <w:p w:rsidR="00C67A84" w:rsidRDefault="00C67A84" w:rsidP="008D7B62">
      <w:pPr>
        <w:tabs>
          <w:tab w:val="left" w:pos="9090"/>
        </w:tabs>
        <w:rPr>
          <w:rFonts w:cs="Arial"/>
          <w:bCs/>
          <w:lang w:val="sr-Cyrl-CS"/>
        </w:rPr>
      </w:pPr>
    </w:p>
    <w:p w:rsidR="00441465" w:rsidRDefault="00441465" w:rsidP="008D7B62">
      <w:pPr>
        <w:tabs>
          <w:tab w:val="left" w:pos="9090"/>
        </w:tabs>
        <w:rPr>
          <w:rFonts w:cs="Arial"/>
          <w:bCs/>
          <w:lang w:val="sr-Cyrl-CS"/>
        </w:rPr>
      </w:pPr>
    </w:p>
    <w:p w:rsidR="00441465" w:rsidRPr="00447990" w:rsidRDefault="00441465" w:rsidP="008D7B62">
      <w:pPr>
        <w:tabs>
          <w:tab w:val="left" w:pos="9090"/>
        </w:tabs>
        <w:rPr>
          <w:rFonts w:cs="Arial"/>
          <w:bCs/>
          <w:lang w:val="sr-Cyrl-CS"/>
        </w:rPr>
      </w:pPr>
    </w:p>
    <w:p w:rsidR="00343A18" w:rsidRPr="00F10346" w:rsidRDefault="00343A18" w:rsidP="00343A18">
      <w:pPr>
        <w:autoSpaceDE w:val="0"/>
        <w:autoSpaceDN w:val="0"/>
        <w:adjustRightInd w:val="0"/>
        <w:spacing w:before="0"/>
        <w:rPr>
          <w:rFonts w:cs="Arial"/>
          <w:b/>
        </w:rPr>
      </w:pPr>
      <w:r w:rsidRPr="00F10346">
        <w:rPr>
          <w:rFonts w:cs="Arial"/>
          <w:b/>
        </w:rPr>
        <w:lastRenderedPageBreak/>
        <w:t xml:space="preserve">ВИША СИЛА </w:t>
      </w:r>
    </w:p>
    <w:p w:rsidR="00343A18" w:rsidRPr="00F10346" w:rsidRDefault="00A16446" w:rsidP="00343A18">
      <w:pPr>
        <w:autoSpaceDE w:val="0"/>
        <w:autoSpaceDN w:val="0"/>
        <w:adjustRightInd w:val="0"/>
        <w:spacing w:before="0"/>
        <w:jc w:val="center"/>
        <w:rPr>
          <w:rFonts w:cs="Arial"/>
          <w:b/>
        </w:rPr>
      </w:pPr>
      <w:r>
        <w:rPr>
          <w:rFonts w:cs="Arial"/>
          <w:b/>
        </w:rPr>
        <w:t xml:space="preserve">Члан </w:t>
      </w:r>
      <w:r w:rsidR="008E5C69">
        <w:rPr>
          <w:rFonts w:cs="Arial"/>
          <w:b/>
          <w:lang w:val="sr-Cyrl-RS"/>
        </w:rPr>
        <w:t>1</w:t>
      </w:r>
      <w:r w:rsidR="00441465">
        <w:rPr>
          <w:rFonts w:cs="Arial"/>
          <w:b/>
          <w:lang w:val="sr-Cyrl-RS"/>
        </w:rPr>
        <w:t>1</w:t>
      </w:r>
      <w:r w:rsidR="00343A18" w:rsidRPr="00F10346">
        <w:rPr>
          <w:rFonts w:cs="Arial"/>
          <w:b/>
        </w:rPr>
        <w:t>.</w:t>
      </w:r>
    </w:p>
    <w:p w:rsidR="00343A18" w:rsidRPr="00F10346" w:rsidRDefault="00343A18" w:rsidP="00343A18">
      <w:pPr>
        <w:tabs>
          <w:tab w:val="left" w:pos="1512"/>
          <w:tab w:val="left" w:pos="9090"/>
        </w:tabs>
        <w:rPr>
          <w:rFonts w:cs="Arial"/>
        </w:rPr>
      </w:pPr>
      <w:r w:rsidRPr="00F10346">
        <w:rPr>
          <w:rFonts w:cs="Arial"/>
        </w:rPr>
        <w:t xml:space="preserve">Дејство више силе се сматра за случај који ослобађа од одговорности за извршавање свих или неких уговорених обавеза и </w:t>
      </w:r>
      <w:r w:rsidRPr="00F10346">
        <w:rPr>
          <w:rFonts w:cs="Arial"/>
          <w:lang w:val="sr-Cyrl-CS"/>
        </w:rPr>
        <w:t>за</w:t>
      </w:r>
      <w:r w:rsidRPr="00F10346">
        <w:rPr>
          <w:rFonts w:cs="Arial"/>
        </w:rPr>
        <w:t xml:space="preserve"> накнаду штете за делимично или потпуно неизвршење уговорених обавеза</w:t>
      </w:r>
      <w:r w:rsidRPr="00F10346">
        <w:rPr>
          <w:rFonts w:cs="Arial"/>
          <w:lang w:val="sr-Cyrl-CS"/>
        </w:rPr>
        <w:t>,за</w:t>
      </w:r>
      <w:r w:rsidRPr="00F10346">
        <w:rPr>
          <w:rFonts w:cs="Arial"/>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F10346">
        <w:rPr>
          <w:rFonts w:cs="Arial"/>
          <w:lang w:val="sr-Cyrl-CS"/>
        </w:rPr>
        <w:t>,</w:t>
      </w:r>
      <w:r w:rsidRPr="00F10346">
        <w:rPr>
          <w:rFonts w:cs="Arial"/>
        </w:rPr>
        <w:t xml:space="preserve"> одлаже се за време њеног трајања. </w:t>
      </w:r>
    </w:p>
    <w:p w:rsidR="00343A18" w:rsidRPr="00F10346" w:rsidRDefault="00343A18" w:rsidP="00343A18">
      <w:pPr>
        <w:tabs>
          <w:tab w:val="left" w:pos="1512"/>
          <w:tab w:val="left" w:pos="9090"/>
        </w:tabs>
        <w:rPr>
          <w:rFonts w:cs="Arial"/>
          <w:lang w:val="hr-HR"/>
        </w:rPr>
      </w:pPr>
      <w:r w:rsidRPr="00F10346">
        <w:rPr>
          <w:rFonts w:cs="Arial"/>
        </w:rPr>
        <w:t>Уговорна страна којој је извршавање уговорних обавеза онемогућено услед дејства више силе је у обавези да одмах</w:t>
      </w:r>
      <w:r w:rsidRPr="00F10346">
        <w:rPr>
          <w:rFonts w:cs="Arial"/>
          <w:lang w:val="hr-HR"/>
        </w:rPr>
        <w:t xml:space="preserve">, </w:t>
      </w:r>
      <w:r w:rsidRPr="00F10346">
        <w:rPr>
          <w:rFonts w:cs="Arial"/>
        </w:rPr>
        <w:t>без одлагања</w:t>
      </w:r>
      <w:r w:rsidRPr="00F10346">
        <w:rPr>
          <w:rFonts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F10346">
        <w:rPr>
          <w:rFonts w:cs="Arial"/>
        </w:rPr>
        <w:t>страну о настанку</w:t>
      </w:r>
      <w:r w:rsidRPr="00F10346">
        <w:rPr>
          <w:rFonts w:cs="Arial"/>
          <w:lang w:val="hr-HR"/>
        </w:rPr>
        <w:t xml:space="preserve"> више силе</w:t>
      </w:r>
      <w:r w:rsidRPr="00F10346">
        <w:rPr>
          <w:rFonts w:cs="Arial"/>
        </w:rPr>
        <w:t xml:space="preserve"> и њеном процењеном или очекиваном трајању</w:t>
      </w:r>
      <w:r w:rsidRPr="00F10346">
        <w:rPr>
          <w:rFonts w:cs="Arial"/>
          <w:lang w:val="hr-HR"/>
        </w:rPr>
        <w:t>, уз достављање доказа о постојању више силе.</w:t>
      </w:r>
    </w:p>
    <w:p w:rsidR="00343A18" w:rsidRPr="00F10346" w:rsidRDefault="00343A18" w:rsidP="00343A18">
      <w:pPr>
        <w:tabs>
          <w:tab w:val="left" w:pos="1512"/>
          <w:tab w:val="left" w:pos="9090"/>
        </w:tabs>
        <w:rPr>
          <w:rFonts w:cs="Arial"/>
        </w:rPr>
      </w:pPr>
      <w:r w:rsidRPr="00F10346">
        <w:rPr>
          <w:rFonts w:cs="Arial"/>
        </w:rPr>
        <w:t>За</w:t>
      </w:r>
      <w:r w:rsidR="00C90FDB" w:rsidRPr="00F10346">
        <w:rPr>
          <w:rFonts w:cs="Arial"/>
        </w:rPr>
        <w:t xml:space="preserve"> време трајања више силе свака У</w:t>
      </w:r>
      <w:r w:rsidRPr="00F10346">
        <w:rPr>
          <w:rFonts w:cs="Arial"/>
        </w:rPr>
        <w:t>говорна страна сноси своје трошкове</w:t>
      </w:r>
      <w:r w:rsidRPr="00F10346">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F10346">
        <w:rPr>
          <w:rFonts w:cs="Arial"/>
        </w:rPr>
        <w:t>.</w:t>
      </w:r>
    </w:p>
    <w:p w:rsidR="00447990" w:rsidRDefault="00343A18" w:rsidP="001271EE">
      <w:pPr>
        <w:tabs>
          <w:tab w:val="left" w:pos="1512"/>
          <w:tab w:val="left" w:pos="9090"/>
        </w:tabs>
        <w:rPr>
          <w:rFonts w:cs="Arial"/>
        </w:rPr>
      </w:pPr>
      <w:r w:rsidRPr="00F10346">
        <w:rPr>
          <w:rFonts w:cs="Arial"/>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F10346">
        <w:rPr>
          <w:rFonts w:cs="Arial"/>
          <w:lang w:val="sr-Cyrl-CS"/>
        </w:rPr>
        <w:t xml:space="preserve">по овом основу – </w:t>
      </w:r>
      <w:r w:rsidRPr="00F10346">
        <w:rPr>
          <w:rFonts w:cs="Arial"/>
        </w:rPr>
        <w:t>ни једна од Уговорних страна не стиче право на накнаду било какве штете.</w:t>
      </w:r>
    </w:p>
    <w:p w:rsidR="00C67A84" w:rsidRPr="00447990" w:rsidRDefault="00C67A84" w:rsidP="001271EE">
      <w:pPr>
        <w:tabs>
          <w:tab w:val="left" w:pos="1512"/>
          <w:tab w:val="left" w:pos="9090"/>
        </w:tabs>
        <w:rPr>
          <w:rFonts w:cs="Arial"/>
        </w:rPr>
      </w:pPr>
    </w:p>
    <w:p w:rsidR="00343A18" w:rsidRPr="00F10346" w:rsidRDefault="00343A18" w:rsidP="00343A18">
      <w:pPr>
        <w:spacing w:before="0"/>
        <w:rPr>
          <w:rFonts w:cs="Arial"/>
          <w:b/>
        </w:rPr>
      </w:pPr>
      <w:r w:rsidRPr="00F10346">
        <w:rPr>
          <w:rFonts w:cs="Arial"/>
          <w:b/>
        </w:rPr>
        <w:t>РАСКИД УГОВОРА</w:t>
      </w:r>
    </w:p>
    <w:p w:rsidR="00343A18" w:rsidRPr="00F10346" w:rsidRDefault="00A16446" w:rsidP="00343A18">
      <w:pPr>
        <w:spacing w:before="0"/>
        <w:jc w:val="center"/>
        <w:rPr>
          <w:rFonts w:cs="Arial"/>
        </w:rPr>
      </w:pPr>
      <w:r>
        <w:rPr>
          <w:rFonts w:cs="Arial"/>
          <w:b/>
        </w:rPr>
        <w:t xml:space="preserve">Члан </w:t>
      </w:r>
      <w:r w:rsidR="008E5C69">
        <w:rPr>
          <w:rFonts w:cs="Arial"/>
          <w:b/>
          <w:lang w:val="sr-Cyrl-RS"/>
        </w:rPr>
        <w:t>1</w:t>
      </w:r>
      <w:r w:rsidR="00441465">
        <w:rPr>
          <w:rFonts w:cs="Arial"/>
          <w:b/>
          <w:lang w:val="sr-Cyrl-RS"/>
        </w:rPr>
        <w:t>2</w:t>
      </w:r>
      <w:r w:rsidR="00343A18" w:rsidRPr="00F10346">
        <w:rPr>
          <w:rFonts w:cs="Arial"/>
          <w:b/>
        </w:rPr>
        <w:t>.</w:t>
      </w:r>
    </w:p>
    <w:p w:rsidR="00343A18" w:rsidRPr="00F10346" w:rsidRDefault="00343A18" w:rsidP="00343A18">
      <w:pPr>
        <w:tabs>
          <w:tab w:val="left" w:pos="9090"/>
        </w:tabs>
        <w:rPr>
          <w:rFonts w:cs="Arial"/>
          <w:bCs/>
          <w:lang w:val="sr-Cyrl-CS"/>
        </w:rPr>
      </w:pPr>
      <w:r w:rsidRPr="00F10346">
        <w:rPr>
          <w:rFonts w:cs="Arial"/>
          <w:bCs/>
          <w:lang w:val="sr-Cyrl-CS"/>
        </w:rPr>
        <w:t>Ако Продавац</w:t>
      </w:r>
      <w:r w:rsidR="000E0FC1" w:rsidRPr="00F10346">
        <w:rPr>
          <w:rFonts w:cs="Arial"/>
          <w:bCs/>
          <w:lang w:val="sr-Cyrl-CS"/>
        </w:rPr>
        <w:t xml:space="preserve"> не испуни</w:t>
      </w:r>
      <w:r w:rsidRPr="00F10346">
        <w:rPr>
          <w:rFonts w:cs="Arial"/>
          <w:bCs/>
          <w:lang w:val="sr-Cyrl-CS"/>
        </w:rPr>
        <w:t xml:space="preserve"> овај Уговор, или ако не буде квалитетно и о року</w:t>
      </w:r>
      <w:r w:rsidR="000E0FC1" w:rsidRPr="00F10346">
        <w:rPr>
          <w:rFonts w:cs="Arial"/>
          <w:bCs/>
          <w:lang w:val="sr-Cyrl-CS"/>
        </w:rPr>
        <w:t xml:space="preserve"> испуњавао своје обавезе </w:t>
      </w:r>
      <w:r w:rsidRPr="00F10346">
        <w:rPr>
          <w:rFonts w:cs="Arial"/>
          <w:bCs/>
          <w:lang w:val="sr-Cyrl-CS"/>
        </w:rPr>
        <w:t xml:space="preserve">, или, упркос писмене опомене </w:t>
      </w:r>
      <w:r w:rsidRPr="00F10346">
        <w:rPr>
          <w:rFonts w:cs="Arial"/>
          <w:lang w:val="sr-Cyrl-CS"/>
        </w:rPr>
        <w:t>Купца</w:t>
      </w:r>
      <w:r w:rsidRPr="00F10346">
        <w:rPr>
          <w:rFonts w:cs="Arial"/>
          <w:bCs/>
          <w:lang w:val="sr-Cyrl-CS"/>
        </w:rPr>
        <w:t xml:space="preserve">, крши одредбе овог уговора, </w:t>
      </w:r>
      <w:r w:rsidRPr="00F10346">
        <w:rPr>
          <w:rFonts w:cs="Arial"/>
          <w:lang w:val="sr-Cyrl-CS"/>
        </w:rPr>
        <w:t>Купац</w:t>
      </w:r>
      <w:r w:rsidR="00597EC4">
        <w:rPr>
          <w:rFonts w:cs="Arial"/>
          <w:lang w:val="sr-Cyrl-CS"/>
        </w:rPr>
        <w:t xml:space="preserve"> </w:t>
      </w:r>
      <w:r w:rsidRPr="00F10346">
        <w:rPr>
          <w:rFonts w:cs="Arial"/>
          <w:bCs/>
          <w:lang w:val="sr-Cyrl-CS"/>
        </w:rPr>
        <w:t>има право да констатује непоштовање одредби Уговора и о томе достави Продавцу писану опомену.</w:t>
      </w:r>
    </w:p>
    <w:p w:rsidR="00343A18" w:rsidRPr="00F10346" w:rsidRDefault="00343A18" w:rsidP="00343A18">
      <w:pPr>
        <w:tabs>
          <w:tab w:val="left" w:pos="9090"/>
        </w:tabs>
        <w:rPr>
          <w:rFonts w:cs="Arial"/>
          <w:bCs/>
          <w:lang w:val="sr-Cyrl-CS"/>
        </w:rPr>
      </w:pPr>
      <w:r w:rsidRPr="00F10346">
        <w:rPr>
          <w:rFonts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F10346">
        <w:rPr>
          <w:rFonts w:cs="Arial"/>
          <w:lang w:val="sr-Cyrl-CS"/>
        </w:rPr>
        <w:t>Купац</w:t>
      </w:r>
      <w:r w:rsidRPr="00F10346">
        <w:rPr>
          <w:rFonts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rsidR="00343A18" w:rsidRPr="00F10346" w:rsidRDefault="00343A18" w:rsidP="00343A18">
      <w:pPr>
        <w:tabs>
          <w:tab w:val="left" w:pos="9090"/>
        </w:tabs>
        <w:rPr>
          <w:rFonts w:cs="Arial"/>
          <w:bCs/>
          <w:lang w:val="sr-Cyrl-CS"/>
        </w:rPr>
      </w:pPr>
      <w:r w:rsidRPr="00F10346">
        <w:rPr>
          <w:rFonts w:cs="Arial"/>
          <w:bCs/>
          <w:lang w:val="sr-Cyrl-CS"/>
        </w:rPr>
        <w:t xml:space="preserve">У случају раскида овог </w:t>
      </w:r>
      <w:r w:rsidRPr="00F10346">
        <w:rPr>
          <w:rFonts w:cs="Arial"/>
          <w:bCs/>
        </w:rPr>
        <w:t>У</w:t>
      </w:r>
      <w:r w:rsidRPr="00F10346">
        <w:rPr>
          <w:rFonts w:cs="Arial"/>
          <w:bCs/>
          <w:lang w:val="sr-Cyrl-CS"/>
        </w:rPr>
        <w:t>говора, у смислу овог члана, Уговорне стране ће измирити своје обавезе настале до дана раскида.</w:t>
      </w:r>
    </w:p>
    <w:p w:rsidR="002D0963" w:rsidRPr="00EF3A9C" w:rsidRDefault="00343A18" w:rsidP="00EF3A9C">
      <w:pPr>
        <w:tabs>
          <w:tab w:val="left" w:pos="9090"/>
        </w:tabs>
        <w:rPr>
          <w:rFonts w:cs="Arial"/>
          <w:bCs/>
          <w:lang w:val="sr-Cyrl-CS"/>
        </w:rPr>
      </w:pPr>
      <w:r w:rsidRPr="00F10346">
        <w:rPr>
          <w:rFonts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343A18" w:rsidRPr="00F10346" w:rsidRDefault="00343A18" w:rsidP="00343A18">
      <w:pPr>
        <w:spacing w:before="0"/>
        <w:jc w:val="center"/>
        <w:rPr>
          <w:rFonts w:cs="Arial"/>
          <w:b/>
        </w:rPr>
      </w:pPr>
      <w:r w:rsidRPr="00F10346">
        <w:rPr>
          <w:rFonts w:cs="Arial"/>
          <w:b/>
        </w:rPr>
        <w:t>Члан 1</w:t>
      </w:r>
      <w:r w:rsidR="00441465">
        <w:rPr>
          <w:rFonts w:cs="Arial"/>
          <w:b/>
          <w:lang w:val="sr-Cyrl-RS"/>
        </w:rPr>
        <w:t>3</w:t>
      </w:r>
      <w:r w:rsidRPr="00F10346">
        <w:rPr>
          <w:rFonts w:cs="Arial"/>
          <w:b/>
        </w:rPr>
        <w:t>.</w:t>
      </w:r>
    </w:p>
    <w:p w:rsidR="008D7B62" w:rsidRPr="00EF3A9C" w:rsidRDefault="00343A18" w:rsidP="00EF3A9C">
      <w:pPr>
        <w:rPr>
          <w:rFonts w:cs="Arial"/>
          <w:lang w:val="sr-Cyrl-RS"/>
        </w:rPr>
      </w:pPr>
      <w:r w:rsidRPr="00F10346">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EE2CF0" w:rsidRDefault="00EE2CF0" w:rsidP="00872841">
      <w:pPr>
        <w:spacing w:before="0"/>
        <w:rPr>
          <w:rFonts w:cs="Arial"/>
          <w:b/>
          <w:lang w:val="sr-Cyrl-RS"/>
        </w:rPr>
      </w:pPr>
    </w:p>
    <w:p w:rsidR="00343A18" w:rsidRPr="00F10346" w:rsidRDefault="00343A18" w:rsidP="00343A18">
      <w:pPr>
        <w:spacing w:before="0"/>
        <w:jc w:val="center"/>
        <w:rPr>
          <w:rFonts w:cs="Arial"/>
          <w:b/>
        </w:rPr>
      </w:pPr>
      <w:r w:rsidRPr="00F10346">
        <w:rPr>
          <w:rFonts w:cs="Arial"/>
          <w:b/>
        </w:rPr>
        <w:t>Члан 1</w:t>
      </w:r>
      <w:r w:rsidR="00441465">
        <w:rPr>
          <w:rFonts w:cs="Arial"/>
          <w:b/>
          <w:lang w:val="sr-Cyrl-RS"/>
        </w:rPr>
        <w:t>4</w:t>
      </w:r>
      <w:r w:rsidRPr="00F10346">
        <w:rPr>
          <w:rFonts w:cs="Arial"/>
          <w:b/>
        </w:rPr>
        <w:t>.</w:t>
      </w:r>
    </w:p>
    <w:p w:rsidR="00343A18" w:rsidRPr="00F10346" w:rsidRDefault="00343A18" w:rsidP="00343A18">
      <w:pPr>
        <w:rPr>
          <w:rFonts w:cs="Arial"/>
        </w:rPr>
      </w:pPr>
      <w:r w:rsidRPr="00F10346">
        <w:rPr>
          <w:rFonts w:cs="Arial"/>
        </w:rPr>
        <w:t xml:space="preserve">Продавац је дужанда чува поверљивост свих података и информација садржаних у документацији, извештајима, техничким подацима и обавештењима,и да их користи искључиво у вези са реализацијом овог Уговора. </w:t>
      </w:r>
    </w:p>
    <w:p w:rsidR="006619FB" w:rsidRPr="00EF3A9C" w:rsidRDefault="00343A18" w:rsidP="00EF3A9C">
      <w:pPr>
        <w:rPr>
          <w:rFonts w:cs="Arial"/>
          <w:lang w:val="sr-Cyrl-RS"/>
        </w:rPr>
      </w:pPr>
      <w:r w:rsidRPr="00F10346">
        <w:rPr>
          <w:rFonts w:cs="Arial"/>
        </w:rPr>
        <w:t xml:space="preserve">Информације, подаци и документација које је </w:t>
      </w:r>
      <w:r w:rsidRPr="00F10346">
        <w:rPr>
          <w:rFonts w:cs="Arial"/>
          <w:color w:val="000000"/>
        </w:rPr>
        <w:t>Купац</w:t>
      </w:r>
      <w:r w:rsidRPr="00F10346">
        <w:rPr>
          <w:rFonts w:cs="Arial"/>
        </w:rPr>
        <w:t xml:space="preserve"> доставио Продавцу у извршавању предмета овог Уговора,Продавац не може стављати на располагање трећим лицима, </w:t>
      </w:r>
      <w:r w:rsidRPr="00F10346">
        <w:rPr>
          <w:rFonts w:cs="Arial"/>
        </w:rPr>
        <w:lastRenderedPageBreak/>
        <w:t xml:space="preserve">без претходне писане сагласности </w:t>
      </w:r>
      <w:r w:rsidRPr="00F10346">
        <w:rPr>
          <w:rFonts w:cs="Arial"/>
          <w:color w:val="000000"/>
        </w:rPr>
        <w:t>Купца</w:t>
      </w:r>
      <w:r w:rsidR="000D6ACE" w:rsidRPr="00F10346">
        <w:rPr>
          <w:rFonts w:cs="Arial"/>
          <w:color w:val="000000"/>
        </w:rPr>
        <w:t>,осим у случајевима предвиђеним одговарајућим прописима</w:t>
      </w:r>
      <w:r w:rsidRPr="00F10346">
        <w:rPr>
          <w:rFonts w:cs="Arial"/>
        </w:rPr>
        <w:t xml:space="preserve">. </w:t>
      </w:r>
    </w:p>
    <w:p w:rsidR="00343A18" w:rsidRPr="00F10346" w:rsidRDefault="00343A18" w:rsidP="00343A18">
      <w:pPr>
        <w:spacing w:before="0"/>
        <w:jc w:val="center"/>
        <w:rPr>
          <w:rFonts w:cs="Arial"/>
          <w:b/>
        </w:rPr>
      </w:pPr>
      <w:r w:rsidRPr="00F10346">
        <w:rPr>
          <w:rFonts w:cs="Arial"/>
          <w:b/>
        </w:rPr>
        <w:t>Члан 1</w:t>
      </w:r>
      <w:r w:rsidR="00441465">
        <w:rPr>
          <w:rFonts w:cs="Arial"/>
          <w:b/>
          <w:lang w:val="sr-Cyrl-RS"/>
        </w:rPr>
        <w:t>5</w:t>
      </w:r>
      <w:r w:rsidRPr="00F10346">
        <w:rPr>
          <w:rFonts w:cs="Arial"/>
          <w:b/>
        </w:rPr>
        <w:t>.</w:t>
      </w:r>
    </w:p>
    <w:p w:rsidR="00343A18" w:rsidRPr="00F10346" w:rsidRDefault="00343A18" w:rsidP="00343A18">
      <w:pPr>
        <w:tabs>
          <w:tab w:val="left" w:pos="9090"/>
        </w:tabs>
        <w:rPr>
          <w:rFonts w:cs="Arial"/>
          <w:lang w:val="sr-Cyrl-CS"/>
        </w:rPr>
      </w:pPr>
      <w:r w:rsidRPr="00F10346">
        <w:rPr>
          <w:rFonts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EE2CF0" w:rsidRPr="00CA3F0E" w:rsidRDefault="00343A18" w:rsidP="00343A18">
      <w:pPr>
        <w:tabs>
          <w:tab w:val="left" w:pos="9090"/>
        </w:tabs>
        <w:rPr>
          <w:rFonts w:cs="Arial"/>
          <w:lang w:val="ru-RU"/>
        </w:rPr>
      </w:pPr>
      <w:r w:rsidRPr="00F10346">
        <w:rPr>
          <w:rFonts w:cs="Arial"/>
          <w:lang w:val="ru-RU"/>
        </w:rPr>
        <w:t xml:space="preserve">Након закључења </w:t>
      </w:r>
      <w:r w:rsidRPr="00F10346">
        <w:rPr>
          <w:rFonts w:cs="Arial"/>
        </w:rPr>
        <w:t xml:space="preserve">и ступања на правну снагу </w:t>
      </w:r>
      <w:r w:rsidRPr="00F10346">
        <w:rPr>
          <w:rFonts w:cs="Arial"/>
          <w:lang w:val="ru-RU"/>
        </w:rPr>
        <w:t xml:space="preserve">овог Уговора, Купац може да дозволи, а </w:t>
      </w:r>
      <w:r w:rsidRPr="00F10346">
        <w:rPr>
          <w:rFonts w:cs="Arial"/>
        </w:rPr>
        <w:t>Продавац</w:t>
      </w:r>
      <w:r w:rsidRPr="00F10346">
        <w:rPr>
          <w:rFonts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343A18" w:rsidRPr="00F10346" w:rsidRDefault="00343A18" w:rsidP="00343A18">
      <w:pPr>
        <w:spacing w:before="0"/>
        <w:jc w:val="center"/>
        <w:rPr>
          <w:rFonts w:cs="Arial"/>
          <w:b/>
        </w:rPr>
      </w:pPr>
      <w:r w:rsidRPr="00F10346">
        <w:rPr>
          <w:rFonts w:cs="Arial"/>
          <w:b/>
        </w:rPr>
        <w:t xml:space="preserve">Члан </w:t>
      </w:r>
      <w:r w:rsidR="00294259">
        <w:rPr>
          <w:rFonts w:cs="Arial"/>
          <w:b/>
        </w:rPr>
        <w:t>1</w:t>
      </w:r>
      <w:r w:rsidR="00441465">
        <w:rPr>
          <w:rFonts w:cs="Arial"/>
          <w:b/>
          <w:lang w:val="sr-Cyrl-RS"/>
        </w:rPr>
        <w:t>6</w:t>
      </w:r>
      <w:r w:rsidRPr="00F10346">
        <w:rPr>
          <w:rFonts w:cs="Arial"/>
          <w:b/>
        </w:rPr>
        <w:t>.</w:t>
      </w:r>
    </w:p>
    <w:p w:rsidR="00343A18" w:rsidRPr="00F10346" w:rsidRDefault="00343A18" w:rsidP="00343A18">
      <w:pPr>
        <w:pStyle w:val="KDParagraf"/>
        <w:spacing w:before="0"/>
        <w:rPr>
          <w:rFonts w:eastAsia="Calibri" w:cs="Arial"/>
          <w:noProof/>
          <w:lang w:val="ru-RU"/>
        </w:rPr>
      </w:pPr>
      <w:r w:rsidRPr="00F10346">
        <w:rPr>
          <w:rFonts w:eastAsia="Calibri" w:cs="Arial"/>
          <w:noProof/>
        </w:rPr>
        <w:t>Продавац</w:t>
      </w:r>
      <w:r w:rsidRPr="00F10346">
        <w:rPr>
          <w:rFonts w:eastAsia="Calibri" w:cs="Arial"/>
          <w:noProof/>
          <w:lang w:val="ru-RU"/>
        </w:rPr>
        <w:t xml:space="preserve"> је дужан да без одлагања, а најкасније у року од 5(пет) дана од дана настанка промене у било којем од података </w:t>
      </w:r>
      <w:r w:rsidRPr="00F10346">
        <w:rPr>
          <w:rFonts w:eastAsia="TimesNewRomanPSMT" w:cs="Arial"/>
          <w:bCs/>
          <w:lang w:val="ru-RU"/>
        </w:rPr>
        <w:t>у вези са испуњеношћу услова из поступка јавне набавке</w:t>
      </w:r>
      <w:r w:rsidRPr="00F10346">
        <w:rPr>
          <w:rFonts w:eastAsia="Calibri" w:cs="Arial"/>
          <w:noProof/>
          <w:lang w:val="ru-RU"/>
        </w:rPr>
        <w:t xml:space="preserve">, о насталој промени писмено обавести </w:t>
      </w:r>
      <w:r w:rsidRPr="00F10346">
        <w:rPr>
          <w:rFonts w:eastAsia="Calibri" w:cs="Arial"/>
          <w:noProof/>
        </w:rPr>
        <w:t>Купца</w:t>
      </w:r>
      <w:r w:rsidRPr="00F10346">
        <w:rPr>
          <w:rFonts w:eastAsia="Calibri" w:cs="Arial"/>
          <w:noProof/>
          <w:lang w:val="ru-RU"/>
        </w:rPr>
        <w:t xml:space="preserve"> и да је документује на прописан начин.</w:t>
      </w:r>
    </w:p>
    <w:p w:rsidR="00EE2CF0" w:rsidRDefault="00343A18" w:rsidP="00343A18">
      <w:pPr>
        <w:pStyle w:val="KDParagraf"/>
        <w:spacing w:before="0"/>
        <w:rPr>
          <w:rFonts w:eastAsia="Calibri" w:cs="Arial"/>
          <w:noProof/>
          <w:lang w:val="ru-RU"/>
        </w:rPr>
      </w:pPr>
      <w:r w:rsidRPr="00F10346">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C67A84" w:rsidRPr="00B86615" w:rsidRDefault="00C67A84" w:rsidP="00343A18">
      <w:pPr>
        <w:pStyle w:val="KDParagraf"/>
        <w:spacing w:before="0"/>
        <w:rPr>
          <w:rFonts w:eastAsia="Calibri" w:cs="Arial"/>
          <w:noProof/>
          <w:lang w:val="ru-RU"/>
        </w:rPr>
      </w:pPr>
    </w:p>
    <w:p w:rsidR="00343A18" w:rsidRPr="00F10346" w:rsidRDefault="00343A18" w:rsidP="00343A18">
      <w:pPr>
        <w:pStyle w:val="KDParagraf"/>
        <w:spacing w:before="0"/>
        <w:rPr>
          <w:rFonts w:cs="Arial"/>
          <w:b/>
          <w:lang w:val="sr-Cyrl-BA"/>
        </w:rPr>
      </w:pPr>
      <w:r w:rsidRPr="00F10346">
        <w:rPr>
          <w:rFonts w:cs="Arial"/>
          <w:b/>
          <w:lang w:val="sr-Cyrl-BA"/>
        </w:rPr>
        <w:t xml:space="preserve"> ВАЖНОСТ УГОВОРА</w:t>
      </w:r>
    </w:p>
    <w:p w:rsidR="00343A18" w:rsidRDefault="00294259" w:rsidP="00343A18">
      <w:pPr>
        <w:spacing w:before="0"/>
        <w:jc w:val="center"/>
        <w:rPr>
          <w:rFonts w:cs="Arial"/>
          <w:b/>
        </w:rPr>
      </w:pPr>
      <w:r>
        <w:rPr>
          <w:rFonts w:cs="Arial"/>
          <w:b/>
        </w:rPr>
        <w:t xml:space="preserve">Члан </w:t>
      </w:r>
      <w:r>
        <w:rPr>
          <w:rFonts w:cs="Arial"/>
          <w:b/>
          <w:lang w:val="sr-Cyrl-RS"/>
        </w:rPr>
        <w:t>1</w:t>
      </w:r>
      <w:r w:rsidR="00441465">
        <w:rPr>
          <w:rFonts w:cs="Arial"/>
          <w:b/>
          <w:lang w:val="sr-Cyrl-RS"/>
        </w:rPr>
        <w:t>7</w:t>
      </w:r>
      <w:r w:rsidR="00343A18" w:rsidRPr="00F10346">
        <w:rPr>
          <w:rFonts w:cs="Arial"/>
          <w:b/>
        </w:rPr>
        <w:t>.</w:t>
      </w:r>
    </w:p>
    <w:p w:rsidR="00EE2CF0" w:rsidRPr="00F10346" w:rsidRDefault="00EE2CF0" w:rsidP="00343A18">
      <w:pPr>
        <w:spacing w:before="0"/>
        <w:jc w:val="center"/>
        <w:rPr>
          <w:rFonts w:cs="Arial"/>
          <w:b/>
        </w:rPr>
      </w:pPr>
    </w:p>
    <w:p w:rsidR="00205392" w:rsidRPr="00E10BCA" w:rsidRDefault="00205392" w:rsidP="00205392">
      <w:pPr>
        <w:pStyle w:val="KDParagraf"/>
        <w:spacing w:before="0"/>
        <w:rPr>
          <w:rFonts w:cs="Arial"/>
          <w:lang w:val="sr-Cyrl-RS"/>
        </w:rPr>
      </w:pPr>
      <w:r w:rsidRPr="00E47C2E">
        <w:rPr>
          <w:rFonts w:cs="Arial"/>
        </w:rPr>
        <w:t>Овај Уговор сматра се закљученим</w:t>
      </w:r>
      <w:r>
        <w:rPr>
          <w:rFonts w:cs="Arial"/>
          <w:lang w:val="sr-Cyrl-RS"/>
        </w:rPr>
        <w:t xml:space="preserve"> и ступа на снагу ,</w:t>
      </w:r>
      <w:r w:rsidRPr="00E47C2E">
        <w:rPr>
          <w:rFonts w:cs="Arial"/>
        </w:rPr>
        <w:t xml:space="preserve"> када га потпишу овлашћен</w:t>
      </w:r>
      <w:r>
        <w:rPr>
          <w:rFonts w:cs="Arial"/>
        </w:rPr>
        <w:t xml:space="preserve">и представници Уговорних страна </w:t>
      </w:r>
      <w:r w:rsidR="00441465">
        <w:rPr>
          <w:rFonts w:cs="Arial"/>
          <w:lang w:val="sr-Cyrl-RS"/>
        </w:rPr>
        <w:t xml:space="preserve"> и уз потписан уговор допставе средство финансијског обезбеђења за добро извршење посла.</w:t>
      </w:r>
    </w:p>
    <w:p w:rsidR="00EF4EB3" w:rsidRPr="00B86615" w:rsidRDefault="00E10BCA" w:rsidP="00B86615">
      <w:pPr>
        <w:spacing w:before="0" w:after="160" w:line="259" w:lineRule="auto"/>
        <w:jc w:val="left"/>
        <w:rPr>
          <w:rFonts w:eastAsia="Calibri" w:cs="Arial"/>
          <w:lang w:val="sr-Latn-RS"/>
        </w:rPr>
      </w:pPr>
      <w:r w:rsidRPr="008376FF">
        <w:rPr>
          <w:rFonts w:eastAsia="Calibri" w:cs="Arial"/>
          <w:b/>
          <w:bCs/>
          <w:lang w:val="sr-Latn-RS"/>
        </w:rPr>
        <w:t>Уговор се закључује до испуњења свих уговорних обавеза</w:t>
      </w:r>
    </w:p>
    <w:p w:rsidR="00343A18" w:rsidRDefault="00343A18" w:rsidP="001271EE">
      <w:pPr>
        <w:spacing w:before="0"/>
        <w:rPr>
          <w:rFonts w:cs="Arial"/>
          <w:b/>
        </w:rPr>
      </w:pPr>
      <w:r w:rsidRPr="00F10346">
        <w:rPr>
          <w:rFonts w:cs="Arial"/>
          <w:b/>
        </w:rPr>
        <w:t>ИЗМЕНЕ ТОКОМ ТРАЈАЊА УГОВОРА</w:t>
      </w:r>
    </w:p>
    <w:p w:rsidR="00EE2CF0" w:rsidRPr="001271EE" w:rsidRDefault="00EE2CF0" w:rsidP="001271EE">
      <w:pPr>
        <w:spacing w:before="0"/>
        <w:rPr>
          <w:rFonts w:cs="Arial"/>
          <w:b/>
          <w:lang w:val="sr-Cyrl-RS"/>
        </w:rPr>
      </w:pPr>
    </w:p>
    <w:p w:rsidR="00343A18" w:rsidRPr="00F10346" w:rsidRDefault="00343A18" w:rsidP="00343A18">
      <w:pPr>
        <w:spacing w:before="0"/>
        <w:jc w:val="center"/>
        <w:rPr>
          <w:rFonts w:cs="Arial"/>
          <w:b/>
        </w:rPr>
      </w:pPr>
      <w:r w:rsidRPr="00F10346">
        <w:rPr>
          <w:rFonts w:cs="Arial"/>
          <w:b/>
        </w:rPr>
        <w:t xml:space="preserve">Члан </w:t>
      </w:r>
      <w:r w:rsidR="008E5C69">
        <w:rPr>
          <w:rFonts w:cs="Arial"/>
          <w:b/>
          <w:lang w:val="sr-Cyrl-RS"/>
        </w:rPr>
        <w:t>1</w:t>
      </w:r>
      <w:r w:rsidR="00441465">
        <w:rPr>
          <w:rFonts w:cs="Arial"/>
          <w:b/>
          <w:lang w:val="sr-Cyrl-RS"/>
        </w:rPr>
        <w:t>8</w:t>
      </w:r>
      <w:r w:rsidRPr="00F10346">
        <w:rPr>
          <w:rFonts w:cs="Arial"/>
          <w:b/>
        </w:rPr>
        <w:t>.</w:t>
      </w:r>
    </w:p>
    <w:p w:rsidR="006357FD" w:rsidRPr="00E37226" w:rsidRDefault="006357FD" w:rsidP="006357FD">
      <w:pPr>
        <w:spacing w:before="0"/>
        <w:rPr>
          <w:rFonts w:cs="Arial"/>
          <w:lang w:eastAsia="sr-Latn-CS"/>
        </w:rPr>
      </w:pPr>
      <w:r w:rsidRPr="00E37226">
        <w:rPr>
          <w:rFonts w:cs="Arial"/>
          <w:lang w:eastAsia="sr-Latn-CS"/>
        </w:rPr>
        <w:t>Наручилац може након закључења уговора о јавној набавци без спровођења поступка јавне набавке извршити измене на начин који је прописан чланом 115. Закона о јавним набавкама.</w:t>
      </w:r>
    </w:p>
    <w:p w:rsidR="006357FD" w:rsidRPr="00E37226" w:rsidRDefault="006357FD" w:rsidP="006357FD">
      <w:pPr>
        <w:spacing w:before="0"/>
        <w:rPr>
          <w:rFonts w:cs="Arial"/>
          <w:lang w:eastAsia="sr-Latn-CS"/>
        </w:rPr>
      </w:pPr>
      <w:r w:rsidRPr="00E37226">
        <w:rPr>
          <w:rFonts w:cs="Arial"/>
          <w:lang w:eastAsia="sr-Latn-CS"/>
        </w:rPr>
        <w:t>Уговорне стране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w:t>
      </w:r>
    </w:p>
    <w:p w:rsidR="00447990" w:rsidRDefault="006357FD" w:rsidP="00447990">
      <w:pPr>
        <w:spacing w:before="0"/>
        <w:rPr>
          <w:rFonts w:cs="Arial"/>
          <w:lang w:val="sr-Cyrl-RS" w:eastAsia="sr-Latn-CS"/>
        </w:rPr>
      </w:pPr>
      <w:r w:rsidRPr="00E37226">
        <w:rPr>
          <w:rFonts w:cs="Arial"/>
          <w:lang w:eastAsia="sr-Latn-CS"/>
        </w:rPr>
        <w:t>У свим наведеним случајевима,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r>
        <w:rPr>
          <w:rFonts w:cs="Arial"/>
          <w:lang w:val="sr-Cyrl-RS" w:eastAsia="sr-Latn-CS"/>
        </w:rPr>
        <w:t>.</w:t>
      </w:r>
    </w:p>
    <w:p w:rsidR="00C67A84" w:rsidRPr="00447990" w:rsidRDefault="00C67A84" w:rsidP="00447990">
      <w:pPr>
        <w:spacing w:before="0"/>
        <w:rPr>
          <w:rFonts w:cs="Arial"/>
          <w:color w:val="00B0F0"/>
          <w:lang w:val="sr-Cyrl-RS" w:eastAsia="sr-Latn-CS"/>
        </w:rPr>
      </w:pPr>
    </w:p>
    <w:p w:rsidR="00343A18" w:rsidRPr="00F10346" w:rsidRDefault="00343A18" w:rsidP="00343A18">
      <w:pPr>
        <w:spacing w:before="0"/>
        <w:rPr>
          <w:rFonts w:cs="Arial"/>
          <w:b/>
        </w:rPr>
      </w:pPr>
      <w:r w:rsidRPr="00F10346">
        <w:rPr>
          <w:rFonts w:cs="Arial"/>
          <w:b/>
        </w:rPr>
        <w:t>ЗАВРШНЕ ОДРЕДБЕ</w:t>
      </w:r>
    </w:p>
    <w:p w:rsidR="00343A18" w:rsidRPr="00F10346" w:rsidRDefault="003A1F90" w:rsidP="00343A18">
      <w:pPr>
        <w:spacing w:before="0"/>
        <w:jc w:val="center"/>
        <w:rPr>
          <w:rFonts w:cs="Arial"/>
        </w:rPr>
      </w:pPr>
      <w:r>
        <w:rPr>
          <w:rFonts w:cs="Arial"/>
          <w:b/>
        </w:rPr>
        <w:t xml:space="preserve">Члан </w:t>
      </w:r>
      <w:r w:rsidR="00441465">
        <w:rPr>
          <w:rFonts w:cs="Arial"/>
          <w:b/>
          <w:lang w:val="sr-Cyrl-RS"/>
        </w:rPr>
        <w:t>19</w:t>
      </w:r>
      <w:r w:rsidR="00343A18" w:rsidRPr="00F10346">
        <w:rPr>
          <w:rFonts w:cs="Arial"/>
          <w:b/>
        </w:rPr>
        <w:t>.</w:t>
      </w:r>
    </w:p>
    <w:p w:rsidR="006357FD" w:rsidRPr="00F10346" w:rsidRDefault="00343A18" w:rsidP="00343A18">
      <w:pPr>
        <w:tabs>
          <w:tab w:val="left" w:pos="9090"/>
        </w:tabs>
        <w:rPr>
          <w:rFonts w:cs="Arial"/>
          <w:lang w:val="sr-Cyrl-CS"/>
        </w:rPr>
      </w:pPr>
      <w:r w:rsidRPr="00F10346">
        <w:rPr>
          <w:rFonts w:cs="Arial"/>
        </w:rPr>
        <w:t>На односе Уговорних страна</w:t>
      </w:r>
      <w:r w:rsidRPr="00F10346">
        <w:rPr>
          <w:rFonts w:cs="Arial"/>
          <w:lang w:val="sr-Cyrl-CS"/>
        </w:rPr>
        <w:t>,</w:t>
      </w:r>
      <w:r w:rsidRPr="00F10346">
        <w:rPr>
          <w:rFonts w:cs="Arial"/>
        </w:rPr>
        <w:t xml:space="preserve"> који нису уређени овим Уговором</w:t>
      </w:r>
      <w:r w:rsidRPr="00F10346">
        <w:rPr>
          <w:rFonts w:cs="Arial"/>
          <w:lang w:val="sr-Cyrl-CS"/>
        </w:rPr>
        <w:t>,</w:t>
      </w:r>
      <w:r w:rsidRPr="00F10346">
        <w:rPr>
          <w:rFonts w:cs="Arial"/>
        </w:rPr>
        <w:t xml:space="preserve"> примењују се одговарајуће одредбе ЗОО</w:t>
      </w:r>
      <w:r w:rsidRPr="00F10346">
        <w:rPr>
          <w:rFonts w:cs="Arial"/>
          <w:lang w:val="pt-BR"/>
        </w:rPr>
        <w:t xml:space="preserve"> и других </w:t>
      </w:r>
      <w:r w:rsidRPr="00F10346">
        <w:rPr>
          <w:rFonts w:cs="Arial"/>
          <w:lang w:val="sr-Cyrl-CS"/>
        </w:rPr>
        <w:t xml:space="preserve">закона, подзаконских аката, стандарда и </w:t>
      </w:r>
      <w:r w:rsidRPr="00F10346">
        <w:rPr>
          <w:rFonts w:cs="Arial"/>
          <w:lang w:val="ru-RU"/>
        </w:rPr>
        <w:t>техни</w:t>
      </w:r>
      <w:r w:rsidRPr="00F10346">
        <w:rPr>
          <w:rFonts w:cs="Arial"/>
          <w:lang w:val="sr-Cyrl-CS"/>
        </w:rPr>
        <w:t>ч</w:t>
      </w:r>
      <w:r w:rsidRPr="00F10346">
        <w:rPr>
          <w:rFonts w:cs="Arial"/>
          <w:lang w:val="ru-RU"/>
        </w:rPr>
        <w:t>ки</w:t>
      </w:r>
      <w:r w:rsidRPr="00F10346">
        <w:rPr>
          <w:rFonts w:cs="Arial"/>
          <w:lang w:val="sr-Cyrl-CS"/>
        </w:rPr>
        <w:t xml:space="preserve">х </w:t>
      </w:r>
      <w:r w:rsidRPr="00F10346">
        <w:rPr>
          <w:rFonts w:cs="Arial"/>
          <w:lang w:val="ru-RU"/>
        </w:rPr>
        <w:t>норматива Републике Србије</w:t>
      </w:r>
      <w:r w:rsidRPr="00F10346">
        <w:rPr>
          <w:rFonts w:cs="Arial"/>
          <w:lang w:val="sr-Cyrl-CS"/>
        </w:rPr>
        <w:t xml:space="preserve"> – примењивих с обзиром на предмет овог Уговора.</w:t>
      </w:r>
    </w:p>
    <w:p w:rsidR="00343A18" w:rsidRPr="00F10346" w:rsidRDefault="00343A18" w:rsidP="00343A18">
      <w:pPr>
        <w:spacing w:before="0"/>
        <w:jc w:val="center"/>
        <w:rPr>
          <w:rFonts w:cs="Arial"/>
          <w:b/>
        </w:rPr>
      </w:pPr>
      <w:r w:rsidRPr="00F10346">
        <w:rPr>
          <w:rFonts w:cs="Arial"/>
          <w:b/>
          <w:lang w:val="ru-RU"/>
        </w:rPr>
        <w:t xml:space="preserve">Члан </w:t>
      </w:r>
      <w:r w:rsidR="00441465">
        <w:rPr>
          <w:rFonts w:cs="Arial"/>
          <w:b/>
          <w:lang w:val="sr-Cyrl-RS"/>
        </w:rPr>
        <w:t>20</w:t>
      </w:r>
      <w:r w:rsidRPr="00F10346">
        <w:rPr>
          <w:rFonts w:cs="Arial"/>
          <w:b/>
          <w:lang w:val="ru-RU"/>
        </w:rPr>
        <w:t>.</w:t>
      </w:r>
    </w:p>
    <w:p w:rsidR="00D46558" w:rsidRDefault="00343A18" w:rsidP="00343A18">
      <w:pPr>
        <w:tabs>
          <w:tab w:val="left" w:pos="9090"/>
        </w:tabs>
        <w:rPr>
          <w:rFonts w:cs="Arial"/>
          <w:lang w:val="sr-Cyrl-RS"/>
        </w:rPr>
      </w:pPr>
      <w:r w:rsidRPr="00F10346">
        <w:rPr>
          <w:rFonts w:cs="Arial"/>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r w:rsidR="00D46558">
        <w:rPr>
          <w:rFonts w:cs="Arial"/>
          <w:lang w:val="sr-Cyrl-RS"/>
        </w:rPr>
        <w:t>.</w:t>
      </w:r>
    </w:p>
    <w:p w:rsidR="00343A18" w:rsidRDefault="00343A18" w:rsidP="001271EE">
      <w:pPr>
        <w:tabs>
          <w:tab w:val="left" w:pos="9090"/>
        </w:tabs>
        <w:rPr>
          <w:rFonts w:cs="Arial"/>
        </w:rPr>
      </w:pPr>
      <w:r w:rsidRPr="00F10346">
        <w:rPr>
          <w:rFonts w:cs="Arial"/>
        </w:rPr>
        <w:t>У случају спора примењује се материјално и процесно право Републике Србије, а поступак се води на српском језику.</w:t>
      </w:r>
    </w:p>
    <w:p w:rsidR="00441465" w:rsidRPr="001271EE" w:rsidRDefault="00441465" w:rsidP="001271EE">
      <w:pPr>
        <w:tabs>
          <w:tab w:val="left" w:pos="9090"/>
        </w:tabs>
        <w:rPr>
          <w:rFonts w:cs="Arial"/>
          <w:lang w:val="sr-Cyrl-RS"/>
        </w:rPr>
      </w:pPr>
    </w:p>
    <w:p w:rsidR="00343A18" w:rsidRPr="00F10346" w:rsidRDefault="00A16446" w:rsidP="00343A18">
      <w:pPr>
        <w:spacing w:before="0"/>
        <w:jc w:val="center"/>
        <w:rPr>
          <w:rFonts w:cs="Arial"/>
          <w:b/>
        </w:rPr>
      </w:pPr>
      <w:r>
        <w:rPr>
          <w:rFonts w:cs="Arial"/>
          <w:b/>
        </w:rPr>
        <w:lastRenderedPageBreak/>
        <w:t xml:space="preserve">Члан </w:t>
      </w:r>
      <w:r w:rsidR="00441465">
        <w:rPr>
          <w:rFonts w:cs="Arial"/>
          <w:b/>
          <w:lang w:val="sr-Cyrl-RS"/>
        </w:rPr>
        <w:t>21</w:t>
      </w:r>
      <w:r w:rsidR="00343A18" w:rsidRPr="00F10346">
        <w:rPr>
          <w:rFonts w:cs="Arial"/>
          <w:b/>
        </w:rPr>
        <w:t>.</w:t>
      </w:r>
    </w:p>
    <w:p w:rsidR="00F74159" w:rsidRPr="00F10346" w:rsidRDefault="001353DA" w:rsidP="001353DA">
      <w:pPr>
        <w:spacing w:before="0"/>
        <w:rPr>
          <w:rFonts w:cs="Arial"/>
          <w:spacing w:val="2"/>
          <w:lang w:val="sr-Cyrl-CS"/>
        </w:rPr>
      </w:pPr>
      <w:r w:rsidRPr="00F10346">
        <w:rPr>
          <w:rFonts w:cs="Arial"/>
          <w:spacing w:val="2"/>
          <w:lang w:val="sr-Cyrl-CS"/>
        </w:rPr>
        <w:t>За све</w:t>
      </w:r>
      <w:r w:rsidR="00F9636A" w:rsidRPr="00F10346">
        <w:rPr>
          <w:rFonts w:cs="Arial"/>
          <w:spacing w:val="2"/>
          <w:lang w:val="sr-Cyrl-CS"/>
        </w:rPr>
        <w:t xml:space="preserve"> што није регулисано овим У</w:t>
      </w:r>
      <w:r w:rsidRPr="00F10346">
        <w:rPr>
          <w:rFonts w:cs="Arial"/>
          <w:spacing w:val="2"/>
          <w:lang w:val="sr-Cyrl-CS"/>
        </w:rPr>
        <w:t xml:space="preserve">говором, примењиваће се одредбе Закона о облигационим односима и други важећи прописи који регулишу ову материју. </w:t>
      </w:r>
    </w:p>
    <w:p w:rsidR="00677614" w:rsidRDefault="00F74159" w:rsidP="001353DA">
      <w:pPr>
        <w:spacing w:before="0"/>
        <w:rPr>
          <w:rFonts w:cs="Arial"/>
          <w:spacing w:val="2"/>
          <w:lang w:val="sr-Cyrl-CS"/>
        </w:rPr>
      </w:pPr>
      <w:r w:rsidRPr="00F10346">
        <w:rPr>
          <w:rFonts w:cs="Arial"/>
          <w:spacing w:val="2"/>
          <w:lang w:val="sr-Cyrl-CS"/>
        </w:rPr>
        <w:t>Саставни део овог Уговора су и његови прилози, како следи:</w:t>
      </w:r>
    </w:p>
    <w:p w:rsidR="00EA08F8" w:rsidRPr="00EA08F8" w:rsidRDefault="00EA08F8" w:rsidP="00EA08F8">
      <w:pPr>
        <w:tabs>
          <w:tab w:val="left" w:pos="567"/>
        </w:tabs>
        <w:spacing w:before="0"/>
        <w:rPr>
          <w:rFonts w:cs="Arial"/>
          <w:color w:val="FF0000"/>
          <w:lang w:val="sr-Cyrl-RS"/>
        </w:rPr>
      </w:pPr>
      <w:r w:rsidRPr="00EA08F8">
        <w:rPr>
          <w:rFonts w:cs="Arial"/>
          <w:b/>
        </w:rPr>
        <w:t>Прилог број 1</w:t>
      </w:r>
      <w:r w:rsidRPr="00EA08F8">
        <w:rPr>
          <w:rFonts w:cs="Arial"/>
          <w:lang w:val="sr-Cyrl-RS"/>
        </w:rPr>
        <w:t>:</w:t>
      </w:r>
      <w:r w:rsidRPr="00EA08F8">
        <w:rPr>
          <w:rFonts w:cs="Arial"/>
        </w:rPr>
        <w:tab/>
        <w:t xml:space="preserve">Конкурсна документација; </w:t>
      </w:r>
      <w:r w:rsidRPr="00EA08F8">
        <w:rPr>
          <w:rFonts w:cs="Arial"/>
          <w:lang w:val="sr-Cyrl-RS"/>
        </w:rPr>
        <w:t>Уговорне стране констатују да су обезбедили целокупну званичну конкурсну документацију преко портала Наручиоца.</w:t>
      </w:r>
    </w:p>
    <w:p w:rsidR="00EA08F8" w:rsidRPr="00EA08F8" w:rsidRDefault="00EA08F8" w:rsidP="00EA08F8">
      <w:pPr>
        <w:tabs>
          <w:tab w:val="left" w:pos="567"/>
        </w:tabs>
        <w:spacing w:before="0"/>
        <w:rPr>
          <w:rFonts w:cs="Arial"/>
        </w:rPr>
      </w:pPr>
      <w:r w:rsidRPr="00EA08F8">
        <w:rPr>
          <w:rFonts w:cs="Arial"/>
          <w:b/>
        </w:rPr>
        <w:t>Прилог број 2</w:t>
      </w:r>
      <w:r w:rsidRPr="00EA08F8">
        <w:rPr>
          <w:rFonts w:cs="Arial"/>
          <w:b/>
          <w:lang w:val="sr-Cyrl-RS"/>
        </w:rPr>
        <w:t>:</w:t>
      </w:r>
      <w:r w:rsidRPr="00EA08F8">
        <w:rPr>
          <w:rFonts w:cs="Arial"/>
        </w:rPr>
        <w:tab/>
        <w:t>Понуда;</w:t>
      </w:r>
      <w:r w:rsidRPr="00EA08F8">
        <w:rPr>
          <w:rFonts w:cs="Arial"/>
        </w:rPr>
        <w:tab/>
      </w:r>
    </w:p>
    <w:p w:rsidR="00EA08F8" w:rsidRPr="00EA08F8" w:rsidRDefault="00EA08F8" w:rsidP="00EA08F8">
      <w:pPr>
        <w:tabs>
          <w:tab w:val="left" w:pos="567"/>
        </w:tabs>
        <w:spacing w:before="0"/>
        <w:rPr>
          <w:rFonts w:cs="Arial"/>
        </w:rPr>
      </w:pPr>
      <w:r w:rsidRPr="00EA08F8">
        <w:rPr>
          <w:rFonts w:cs="Arial"/>
          <w:b/>
        </w:rPr>
        <w:t xml:space="preserve">Прилог број </w:t>
      </w:r>
      <w:r w:rsidRPr="00EA08F8">
        <w:rPr>
          <w:rFonts w:cs="Arial"/>
          <w:b/>
          <w:lang w:val="sr-Cyrl-RS"/>
        </w:rPr>
        <w:t>3:</w:t>
      </w:r>
      <w:r w:rsidRPr="00EA08F8">
        <w:rPr>
          <w:rFonts w:cs="Arial"/>
          <w:lang w:val="sr-Cyrl-RS"/>
        </w:rPr>
        <w:t xml:space="preserve"> </w:t>
      </w:r>
      <w:r w:rsidRPr="00EA08F8">
        <w:rPr>
          <w:rFonts w:cs="Arial"/>
        </w:rPr>
        <w:tab/>
        <w:t>Структура цене из Понуде;</w:t>
      </w:r>
    </w:p>
    <w:p w:rsidR="00677614" w:rsidRDefault="00EA08F8" w:rsidP="001271EE">
      <w:pPr>
        <w:tabs>
          <w:tab w:val="left" w:pos="567"/>
        </w:tabs>
        <w:spacing w:before="0"/>
        <w:rPr>
          <w:rFonts w:cs="Arial"/>
          <w:lang w:val="sr-Cyrl-RS"/>
        </w:rPr>
      </w:pPr>
      <w:r w:rsidRPr="00EA08F8">
        <w:rPr>
          <w:rFonts w:cs="Arial"/>
          <w:b/>
        </w:rPr>
        <w:t xml:space="preserve">Прилог број </w:t>
      </w:r>
      <w:r w:rsidR="002C54E6">
        <w:rPr>
          <w:rFonts w:cs="Arial"/>
          <w:b/>
          <w:lang w:val="sr-Cyrl-RS"/>
        </w:rPr>
        <w:t>4</w:t>
      </w:r>
      <w:r w:rsidRPr="00EA08F8">
        <w:rPr>
          <w:rFonts w:cs="Arial"/>
          <w:b/>
          <w:lang w:val="sr-Cyrl-RS"/>
        </w:rPr>
        <w:t>:</w:t>
      </w:r>
      <w:r w:rsidRPr="00EA08F8">
        <w:rPr>
          <w:rFonts w:cs="Arial"/>
          <w:lang w:val="sr-Cyrl-RS"/>
        </w:rPr>
        <w:t xml:space="preserve">          Техничка спецификација</w:t>
      </w:r>
    </w:p>
    <w:p w:rsidR="000D6649" w:rsidRPr="000D6649" w:rsidRDefault="000D6649" w:rsidP="000D6649">
      <w:pPr>
        <w:tabs>
          <w:tab w:val="num" w:pos="3904"/>
        </w:tabs>
        <w:spacing w:before="80"/>
        <w:rPr>
          <w:lang w:val="ru-RU"/>
        </w:rPr>
      </w:pPr>
      <w:r w:rsidRPr="00EA08F8">
        <w:rPr>
          <w:rFonts w:cs="Arial"/>
          <w:b/>
        </w:rPr>
        <w:t xml:space="preserve">Прилог број </w:t>
      </w:r>
      <w:r>
        <w:rPr>
          <w:rFonts w:cs="Arial"/>
          <w:b/>
          <w:lang w:val="sr-Cyrl-RS"/>
        </w:rPr>
        <w:t>5</w:t>
      </w:r>
      <w:r w:rsidRPr="00EA08F8">
        <w:rPr>
          <w:rFonts w:cs="Arial"/>
          <w:b/>
          <w:lang w:val="sr-Cyrl-RS"/>
        </w:rPr>
        <w:t>:</w:t>
      </w:r>
      <w:r w:rsidRPr="00EA08F8">
        <w:rPr>
          <w:rFonts w:cs="Arial"/>
          <w:lang w:val="sr-Cyrl-RS"/>
        </w:rPr>
        <w:t xml:space="preserve">          </w:t>
      </w:r>
      <w:r w:rsidRPr="000D6649">
        <w:rPr>
          <w:lang w:val="sr-Cyrl-RS"/>
        </w:rPr>
        <w:t>Споразум о заједничком извршењу(уколико понуду подноси група понуђача)</w:t>
      </w:r>
    </w:p>
    <w:p w:rsidR="00EF4EB3" w:rsidRPr="001271EE" w:rsidRDefault="00EF4EB3" w:rsidP="001271EE">
      <w:pPr>
        <w:tabs>
          <w:tab w:val="left" w:pos="567"/>
        </w:tabs>
        <w:spacing w:before="0"/>
        <w:rPr>
          <w:rFonts w:cs="Arial"/>
          <w:lang w:val="sr-Cyrl-RS"/>
        </w:rPr>
      </w:pPr>
    </w:p>
    <w:p w:rsidR="002C54E6" w:rsidRDefault="001353DA" w:rsidP="001353DA">
      <w:pPr>
        <w:spacing w:before="0"/>
        <w:rPr>
          <w:rFonts w:cs="Arial"/>
          <w:spacing w:val="2"/>
          <w:lang w:val="sr-Cyrl-CS"/>
        </w:rPr>
      </w:pPr>
      <w:r w:rsidRPr="00F10346">
        <w:rPr>
          <w:rFonts w:cs="Arial"/>
          <w:spacing w:val="2"/>
          <w:lang w:val="sr-Cyrl-CS"/>
        </w:rPr>
        <w:t>Уговорне с</w:t>
      </w:r>
      <w:r w:rsidR="00F9636A" w:rsidRPr="00F10346">
        <w:rPr>
          <w:rFonts w:cs="Arial"/>
          <w:spacing w:val="2"/>
          <w:lang w:val="sr-Cyrl-CS"/>
        </w:rPr>
        <w:t>тране сагласно изјављују да су У</w:t>
      </w:r>
      <w:r w:rsidRPr="00F10346">
        <w:rPr>
          <w:rFonts w:cs="Arial"/>
          <w:spacing w:val="2"/>
          <w:lang w:val="sr-Cyrl-CS"/>
        </w:rPr>
        <w:t>говор прочитале, разумеле и да уговорне одредбе у свему представљају израз њихове стварне воље.</w:t>
      </w:r>
    </w:p>
    <w:p w:rsidR="00014F22" w:rsidRPr="001271EE" w:rsidRDefault="00014F22" w:rsidP="001353DA">
      <w:pPr>
        <w:spacing w:before="0"/>
        <w:rPr>
          <w:rFonts w:cs="Arial"/>
          <w:spacing w:val="2"/>
          <w:lang w:val="sr-Cyrl-CS"/>
        </w:rPr>
      </w:pPr>
    </w:p>
    <w:p w:rsidR="00343A18" w:rsidRPr="00F10346" w:rsidRDefault="00A16446" w:rsidP="00343A18">
      <w:pPr>
        <w:spacing w:before="0"/>
        <w:jc w:val="center"/>
        <w:rPr>
          <w:rFonts w:cs="Arial"/>
          <w:b/>
        </w:rPr>
      </w:pPr>
      <w:r>
        <w:rPr>
          <w:rFonts w:cs="Arial"/>
          <w:b/>
        </w:rPr>
        <w:t xml:space="preserve">Члан </w:t>
      </w:r>
      <w:r w:rsidR="00441465">
        <w:rPr>
          <w:rFonts w:cs="Arial"/>
          <w:b/>
          <w:lang w:val="sr-Cyrl-RS"/>
        </w:rPr>
        <w:t>22</w:t>
      </w:r>
      <w:r w:rsidR="00343A18" w:rsidRPr="00F10346">
        <w:rPr>
          <w:rFonts w:cs="Arial"/>
          <w:b/>
        </w:rPr>
        <w:t>.</w:t>
      </w:r>
    </w:p>
    <w:p w:rsidR="00872841" w:rsidRDefault="00343A18" w:rsidP="00343A18">
      <w:pPr>
        <w:pStyle w:val="KDParagraf"/>
        <w:spacing w:before="0"/>
        <w:rPr>
          <w:rFonts w:cs="Arial"/>
        </w:rPr>
      </w:pPr>
      <w:r w:rsidRPr="00F10346">
        <w:rPr>
          <w:rFonts w:cs="Arial"/>
        </w:rPr>
        <w:t>Уговор је сачињен у 6 (шест) истоветних примерка, од којих 2 (два) примерка за Продавца а четири (4) за Купца.</w:t>
      </w:r>
    </w:p>
    <w:p w:rsidR="006357FD" w:rsidRPr="00F10346" w:rsidRDefault="006357FD" w:rsidP="00343A18">
      <w:pPr>
        <w:pStyle w:val="KDParagraf"/>
        <w:spacing w:before="0"/>
        <w:rPr>
          <w:rFonts w:cs="Arial"/>
        </w:rPr>
      </w:pPr>
    </w:p>
    <w:p w:rsidR="00677614" w:rsidRPr="008D7B62" w:rsidRDefault="00677614" w:rsidP="00343A18">
      <w:pPr>
        <w:pStyle w:val="KDParagraf"/>
        <w:spacing w:before="0"/>
        <w:rPr>
          <w:rFonts w:cs="Arial"/>
          <w:lang w:val="sr-Cyrl-RS"/>
        </w:rPr>
      </w:pPr>
    </w:p>
    <w:p w:rsidR="00677614" w:rsidRPr="00677614" w:rsidRDefault="00677614" w:rsidP="00343A18">
      <w:pPr>
        <w:pStyle w:val="KDParagraf"/>
        <w:spacing w:before="0"/>
        <w:rPr>
          <w:rFonts w:cs="Arial"/>
          <w:b/>
        </w:rPr>
      </w:pPr>
      <w:r w:rsidRPr="00677614">
        <w:rPr>
          <w:rFonts w:cs="Arial"/>
          <w:b/>
        </w:rPr>
        <w:t xml:space="preserve">       </w:t>
      </w:r>
      <w:r>
        <w:rPr>
          <w:rFonts w:cs="Arial"/>
          <w:b/>
        </w:rPr>
        <w:t xml:space="preserve">                 </w:t>
      </w:r>
      <w:r w:rsidRPr="00677614">
        <w:rPr>
          <w:rFonts w:cs="Arial"/>
          <w:b/>
        </w:rPr>
        <w:t xml:space="preserve">КУПАЦ                                                                          </w:t>
      </w:r>
      <w:r>
        <w:rPr>
          <w:rFonts w:cs="Arial"/>
          <w:b/>
        </w:rPr>
        <w:t xml:space="preserve"> </w:t>
      </w:r>
      <w:r w:rsidRPr="00677614">
        <w:rPr>
          <w:rFonts w:cs="Arial"/>
          <w:b/>
        </w:rPr>
        <w:t xml:space="preserve"> ПРОДАВАЦ</w:t>
      </w:r>
    </w:p>
    <w:p w:rsidR="00677614" w:rsidRPr="00895EB7" w:rsidRDefault="00677614" w:rsidP="00677614">
      <w:pPr>
        <w:spacing w:before="0"/>
        <w:rPr>
          <w:rFonts w:cs="Arial"/>
          <w:b/>
        </w:rPr>
      </w:pPr>
      <w:r w:rsidRPr="00F10346">
        <w:rPr>
          <w:rFonts w:cs="Arial"/>
          <w:b/>
        </w:rPr>
        <w:t>ЈП „Електропривреда Србије“Београд</w:t>
      </w:r>
      <w:r w:rsidRPr="00677614">
        <w:rPr>
          <w:rFonts w:cs="Arial"/>
          <w:b/>
        </w:rPr>
        <w:t xml:space="preserve"> </w:t>
      </w:r>
      <w:r>
        <w:rPr>
          <w:rFonts w:cs="Arial"/>
          <w:b/>
        </w:rPr>
        <w:t xml:space="preserve">                                               </w:t>
      </w:r>
      <w:r w:rsidRPr="00895EB7">
        <w:rPr>
          <w:rFonts w:cs="Arial"/>
          <w:b/>
        </w:rPr>
        <w:t>Назив</w:t>
      </w:r>
    </w:p>
    <w:p w:rsidR="00677614" w:rsidRPr="00895EB7" w:rsidRDefault="00677614" w:rsidP="00343A18">
      <w:pPr>
        <w:pStyle w:val="KDParagraf"/>
        <w:spacing w:before="0"/>
        <w:rPr>
          <w:rFonts w:cs="Arial"/>
        </w:rPr>
      </w:pPr>
    </w:p>
    <w:p w:rsidR="00677614" w:rsidRPr="00895EB7" w:rsidRDefault="00677614" w:rsidP="00343A18">
      <w:pPr>
        <w:pStyle w:val="KDParagraf"/>
        <w:spacing w:before="0"/>
        <w:rPr>
          <w:rFonts w:cs="Arial"/>
        </w:rPr>
      </w:pPr>
      <w:r w:rsidRPr="00895EB7">
        <w:rPr>
          <w:rFonts w:cs="Arial"/>
        </w:rPr>
        <w:t>___________________________________                             ________________________</w:t>
      </w:r>
    </w:p>
    <w:p w:rsidR="00677614" w:rsidRPr="00895EB7" w:rsidRDefault="00677614" w:rsidP="00343A18">
      <w:pPr>
        <w:pStyle w:val="KDParagraf"/>
        <w:spacing w:before="0"/>
        <w:rPr>
          <w:rFonts w:cs="Arial"/>
          <w:b/>
        </w:rPr>
      </w:pPr>
      <w:r w:rsidRPr="00895EB7">
        <w:rPr>
          <w:rFonts w:cs="Arial"/>
        </w:rPr>
        <w:t xml:space="preserve">                                                                               </w:t>
      </w:r>
      <w:r w:rsidRPr="00895EB7">
        <w:rPr>
          <w:rFonts w:cs="Arial"/>
          <w:b/>
        </w:rPr>
        <w:t>М.П.</w:t>
      </w:r>
    </w:p>
    <w:p w:rsidR="00677614" w:rsidRPr="00677614" w:rsidRDefault="00677614" w:rsidP="00677614">
      <w:pPr>
        <w:spacing w:before="0"/>
        <w:rPr>
          <w:rFonts w:cs="Arial"/>
          <w:color w:val="00B0F0"/>
        </w:rPr>
      </w:pPr>
      <w:r w:rsidRPr="00895EB7">
        <w:rPr>
          <w:rFonts w:cs="Arial"/>
        </w:rPr>
        <w:t>Финансијски директор ТЕНТ,                  име и презиме,функција</w:t>
      </w:r>
      <w:r w:rsidRPr="00677614">
        <w:rPr>
          <w:rFonts w:cs="Arial"/>
        </w:rPr>
        <w:t xml:space="preserve"> </w:t>
      </w:r>
      <w:r>
        <w:rPr>
          <w:rFonts w:cs="Arial"/>
        </w:rPr>
        <w:t xml:space="preserve">                                           </w:t>
      </w:r>
      <w:r w:rsidR="00014F22">
        <w:rPr>
          <w:rFonts w:cs="Arial"/>
          <w:lang w:val="sr-Cyrl-CS"/>
        </w:rPr>
        <w:t>Жељко Вујиновић</w:t>
      </w:r>
      <w:r w:rsidRPr="00677614">
        <w:rPr>
          <w:rFonts w:cs="Arial"/>
        </w:rPr>
        <w:t xml:space="preserve">. </w:t>
      </w:r>
      <w:r>
        <w:rPr>
          <w:rFonts w:cs="Arial"/>
        </w:rPr>
        <w:t xml:space="preserve">                                                                            </w:t>
      </w:r>
    </w:p>
    <w:p w:rsidR="00677614" w:rsidRDefault="00677614" w:rsidP="00343A18">
      <w:pPr>
        <w:pStyle w:val="KDParagraf"/>
        <w:spacing w:before="0"/>
        <w:rPr>
          <w:rFonts w:cs="Arial"/>
          <w:lang w:val="sr-Cyrl-RS"/>
        </w:rPr>
      </w:pPr>
    </w:p>
    <w:p w:rsidR="006357FD" w:rsidRDefault="006357FD" w:rsidP="00343A18">
      <w:pPr>
        <w:pStyle w:val="KDParagraf"/>
        <w:spacing w:before="0"/>
        <w:rPr>
          <w:rFonts w:cs="Arial"/>
          <w:lang w:val="sr-Cyrl-RS"/>
        </w:rPr>
      </w:pPr>
    </w:p>
    <w:sectPr w:rsidR="006357FD" w:rsidSect="000C50A0">
      <w:headerReference w:type="default" r:id="rId173"/>
      <w:footerReference w:type="even" r:id="rId174"/>
      <w:footerReference w:type="default" r:id="rId175"/>
      <w:headerReference w:type="first" r:id="rId176"/>
      <w:footerReference w:type="first" r:id="rId177"/>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623B" w:rsidRDefault="00AF623B">
      <w:r>
        <w:separator/>
      </w:r>
    </w:p>
    <w:p w:rsidR="00AF623B" w:rsidRDefault="00AF623B"/>
  </w:endnote>
  <w:endnote w:type="continuationSeparator" w:id="0">
    <w:p w:rsidR="00AF623B" w:rsidRDefault="00AF623B">
      <w:r>
        <w:continuationSeparator/>
      </w:r>
    </w:p>
    <w:p w:rsidR="00AF623B" w:rsidRDefault="00AF62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EE"/>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imesNewRomanPS-BoldMT">
    <w:altName w:val="Arial Unicode MS"/>
    <w:charset w:val="EE"/>
    <w:family w:val="auto"/>
    <w:pitch w:val="variable"/>
  </w:font>
  <w:font w:name="Arial Cirilica">
    <w:panose1 w:val="020B7200000000000000"/>
    <w:charset w:val="00"/>
    <w:family w:val="swiss"/>
    <w:pitch w:val="variable"/>
    <w:sig w:usb0="00000007" w:usb1="00000000" w:usb2="00000000" w:usb3="00000000" w:csb0="0000001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56C" w:rsidRDefault="00F5256C"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5256C" w:rsidRDefault="00F5256C" w:rsidP="00841BE7">
    <w:pPr>
      <w:pStyle w:val="Footer"/>
      <w:ind w:right="360"/>
    </w:pPr>
  </w:p>
  <w:p w:rsidR="00F5256C" w:rsidRDefault="00F5256C" w:rsidP="00F7304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56C" w:rsidRPr="00EC5BB4" w:rsidRDefault="00F5256C"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A80BB4">
      <w:rPr>
        <w:rStyle w:val="PageNumber"/>
        <w:rFonts w:cs="Arial"/>
        <w:b/>
        <w:noProof/>
        <w:szCs w:val="24"/>
      </w:rPr>
      <w:t>3</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A80BB4">
      <w:rPr>
        <w:rStyle w:val="PageNumber"/>
        <w:rFonts w:cs="Arial"/>
        <w:b/>
        <w:noProof/>
        <w:szCs w:val="24"/>
      </w:rPr>
      <w:t>50</w:t>
    </w:r>
    <w:r w:rsidRPr="00EC5BB4">
      <w:rPr>
        <w:rStyle w:val="PageNumber"/>
        <w:rFonts w:cs="Arial"/>
        <w:b/>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56C" w:rsidRPr="00EC5BB4" w:rsidRDefault="00F5256C"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A80BB4">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A80BB4">
      <w:rPr>
        <w:rStyle w:val="PageNumber"/>
        <w:rFonts w:cs="Arial"/>
        <w:b/>
        <w:noProof/>
        <w:szCs w:val="24"/>
      </w:rPr>
      <w:t>50</w:t>
    </w:r>
    <w:r w:rsidRPr="00EC5BB4">
      <w:rPr>
        <w:rStyle w:val="PageNumber"/>
        <w:rFonts w:cs="Arial"/>
        <w:b/>
        <w:szCs w:val="24"/>
      </w:rPr>
      <w:fldChar w:fldCharType="end"/>
    </w:r>
  </w:p>
  <w:p w:rsidR="00F5256C" w:rsidRDefault="00F525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623B" w:rsidRDefault="00AF623B">
      <w:r>
        <w:separator/>
      </w:r>
    </w:p>
    <w:p w:rsidR="00AF623B" w:rsidRDefault="00AF623B"/>
  </w:footnote>
  <w:footnote w:type="continuationSeparator" w:id="0">
    <w:p w:rsidR="00AF623B" w:rsidRDefault="00AF623B">
      <w:r>
        <w:continuationSeparator/>
      </w:r>
    </w:p>
    <w:p w:rsidR="00AF623B" w:rsidRDefault="00AF623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56C" w:rsidRDefault="00F5256C" w:rsidP="004276AD">
    <w:pPr>
      <w:pStyle w:val="Header"/>
      <w:rPr>
        <w:sz w:val="20"/>
      </w:rPr>
    </w:pPr>
  </w:p>
  <w:p w:rsidR="00F5256C" w:rsidRPr="0052307C" w:rsidRDefault="00F5256C" w:rsidP="0052307C">
    <w:pPr>
      <w:pStyle w:val="Header"/>
      <w:jc w:val="left"/>
      <w:rPr>
        <w:sz w:val="18"/>
        <w:szCs w:val="18"/>
        <w:lang w:val="sr-Cyrl-RS"/>
      </w:rPr>
    </w:pPr>
    <w:r w:rsidRPr="0052307C">
      <w:rPr>
        <w:sz w:val="18"/>
        <w:szCs w:val="18"/>
      </w:rPr>
      <w:t xml:space="preserve">ЈП „Електропривреда Србије“ Београд   </w:t>
    </w:r>
  </w:p>
  <w:p w:rsidR="00F5256C" w:rsidRPr="00177A2B" w:rsidRDefault="00F5256C" w:rsidP="00214996">
    <w:pPr>
      <w:ind w:left="-360" w:right="-19"/>
      <w:jc w:val="center"/>
      <w:outlineLvl w:val="0"/>
      <w:rPr>
        <w:rFonts w:cs="Arial"/>
        <w:b/>
        <w:sz w:val="18"/>
        <w:szCs w:val="18"/>
        <w:lang w:val="sr-Cyrl-RS"/>
      </w:rPr>
    </w:pPr>
    <w:r w:rsidRPr="0052307C">
      <w:rPr>
        <w:sz w:val="18"/>
        <w:szCs w:val="18"/>
      </w:rPr>
      <w:t xml:space="preserve"> Конкурсна документација</w:t>
    </w:r>
    <w:r w:rsidRPr="0052307C">
      <w:rPr>
        <w:sz w:val="18"/>
        <w:szCs w:val="18"/>
        <w:lang w:val="sr-Cyrl-RS"/>
      </w:rPr>
      <w:t>:</w:t>
    </w:r>
    <w:r>
      <w:rPr>
        <w:sz w:val="18"/>
        <w:szCs w:val="18"/>
        <w:lang w:val="sr-Latn-RS"/>
      </w:rPr>
      <w:t xml:space="preserve">                                                                   </w:t>
    </w:r>
    <w:r w:rsidRPr="0052307C">
      <w:rPr>
        <w:sz w:val="18"/>
        <w:szCs w:val="18"/>
      </w:rPr>
      <w:t xml:space="preserve"> ЈН</w:t>
    </w:r>
    <w:r w:rsidRPr="0052307C">
      <w:rPr>
        <w:sz w:val="18"/>
        <w:szCs w:val="18"/>
        <w:lang w:val="sr-Cyrl-RS"/>
      </w:rPr>
      <w:t xml:space="preserve"> </w:t>
    </w:r>
    <w:r w:rsidRPr="00177A2B">
      <w:rPr>
        <w:rFonts w:cs="Arial"/>
        <w:b/>
        <w:sz w:val="18"/>
        <w:szCs w:val="18"/>
        <w:lang w:val="sr-Cyrl-CS"/>
      </w:rPr>
      <w:t>3000/</w:t>
    </w:r>
    <w:r w:rsidRPr="00177A2B">
      <w:rPr>
        <w:rFonts w:cs="Arial"/>
        <w:b/>
        <w:sz w:val="18"/>
        <w:szCs w:val="18"/>
        <w:lang w:val="sr-Latn-RS"/>
      </w:rPr>
      <w:t xml:space="preserve"> 0886</w:t>
    </w:r>
    <w:r w:rsidRPr="00177A2B">
      <w:rPr>
        <w:rFonts w:cs="Arial"/>
        <w:b/>
        <w:sz w:val="18"/>
        <w:szCs w:val="18"/>
        <w:lang w:val="sr-Cyrl-CS"/>
      </w:rPr>
      <w:t>/2017 (</w:t>
    </w:r>
    <w:r w:rsidRPr="00177A2B">
      <w:rPr>
        <w:rFonts w:cs="Arial"/>
        <w:b/>
        <w:sz w:val="18"/>
        <w:szCs w:val="18"/>
        <w:lang w:val="sr-Latn-RS"/>
      </w:rPr>
      <w:t>2059</w:t>
    </w:r>
    <w:r w:rsidRPr="00177A2B">
      <w:rPr>
        <w:rFonts w:cs="Arial"/>
        <w:b/>
        <w:sz w:val="18"/>
        <w:szCs w:val="18"/>
        <w:lang w:val="sr-Cyrl-CS"/>
      </w:rPr>
      <w:t>/2017)</w:t>
    </w:r>
  </w:p>
  <w:p w:rsidR="00F5256C" w:rsidRPr="0052307C" w:rsidRDefault="00F5256C" w:rsidP="00214996">
    <w:pPr>
      <w:ind w:left="-360" w:right="-19"/>
      <w:jc w:val="center"/>
      <w:outlineLvl w:val="0"/>
      <w:rPr>
        <w:rFonts w:cs="Arial"/>
        <w:b/>
        <w:sz w:val="18"/>
        <w:szCs w:val="18"/>
        <w:lang w:val="sr-Cyrl-RS"/>
      </w:rPr>
    </w:pPr>
    <w:r w:rsidRPr="0052307C">
      <w:rPr>
        <w:sz w:val="18"/>
        <w:szCs w:val="18"/>
        <w:lang w:val="sr-Cyrl-RS"/>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56C" w:rsidRDefault="00F5256C" w:rsidP="004276AD">
    <w:pPr>
      <w:pStyle w:val="Header"/>
    </w:pPr>
  </w:p>
  <w:p w:rsidR="00F5256C" w:rsidRPr="0052307C" w:rsidRDefault="00F5256C" w:rsidP="006B273B">
    <w:pPr>
      <w:pStyle w:val="Header"/>
      <w:jc w:val="left"/>
      <w:rPr>
        <w:sz w:val="18"/>
        <w:szCs w:val="18"/>
        <w:lang w:val="sr-Cyrl-RS"/>
      </w:rPr>
    </w:pPr>
    <w:r w:rsidRPr="0052307C">
      <w:rPr>
        <w:sz w:val="18"/>
        <w:szCs w:val="18"/>
      </w:rPr>
      <w:t xml:space="preserve">ЈП „Електропривреда Србије“ Београд   </w:t>
    </w:r>
  </w:p>
  <w:p w:rsidR="00F5256C" w:rsidRPr="00177A2B" w:rsidRDefault="00F5256C" w:rsidP="00214996">
    <w:pPr>
      <w:ind w:left="-360" w:right="-19"/>
      <w:jc w:val="center"/>
      <w:outlineLvl w:val="0"/>
      <w:rPr>
        <w:rFonts w:cs="Arial"/>
        <w:b/>
        <w:sz w:val="18"/>
        <w:szCs w:val="18"/>
        <w:lang w:val="sr-Cyrl-RS"/>
      </w:rPr>
    </w:pPr>
    <w:r w:rsidRPr="0052307C">
      <w:rPr>
        <w:sz w:val="18"/>
        <w:szCs w:val="18"/>
      </w:rPr>
      <w:t xml:space="preserve"> Конкурсна документација</w:t>
    </w:r>
    <w:r w:rsidRPr="0052307C">
      <w:rPr>
        <w:sz w:val="18"/>
        <w:szCs w:val="18"/>
        <w:lang w:val="sr-Cyrl-RS"/>
      </w:rPr>
      <w:t>:</w:t>
    </w:r>
    <w:r w:rsidRPr="0052307C">
      <w:rPr>
        <w:sz w:val="18"/>
        <w:szCs w:val="18"/>
      </w:rPr>
      <w:t xml:space="preserve"> </w:t>
    </w:r>
    <w:r>
      <w:rPr>
        <w:sz w:val="18"/>
        <w:szCs w:val="18"/>
      </w:rPr>
      <w:t xml:space="preserve">                                                                                  </w:t>
    </w:r>
    <w:r w:rsidRPr="0052307C">
      <w:rPr>
        <w:sz w:val="18"/>
        <w:szCs w:val="18"/>
      </w:rPr>
      <w:t>ЈН</w:t>
    </w:r>
    <w:r w:rsidRPr="0052307C">
      <w:rPr>
        <w:sz w:val="18"/>
        <w:szCs w:val="18"/>
        <w:lang w:val="sr-Cyrl-RS"/>
      </w:rPr>
      <w:t xml:space="preserve"> </w:t>
    </w:r>
    <w:r w:rsidRPr="00177A2B">
      <w:rPr>
        <w:rFonts w:cs="Arial"/>
        <w:b/>
        <w:sz w:val="18"/>
        <w:szCs w:val="18"/>
        <w:lang w:val="sr-Cyrl-CS"/>
      </w:rPr>
      <w:t>3000/</w:t>
    </w:r>
    <w:r w:rsidRPr="00177A2B">
      <w:rPr>
        <w:rFonts w:cs="Arial"/>
        <w:b/>
        <w:sz w:val="18"/>
        <w:szCs w:val="18"/>
        <w:lang w:val="sr-Latn-RS"/>
      </w:rPr>
      <w:t xml:space="preserve"> 0886</w:t>
    </w:r>
    <w:r w:rsidRPr="00177A2B">
      <w:rPr>
        <w:rFonts w:cs="Arial"/>
        <w:b/>
        <w:sz w:val="18"/>
        <w:szCs w:val="18"/>
        <w:lang w:val="sr-Cyrl-CS"/>
      </w:rPr>
      <w:t>/2017 (</w:t>
    </w:r>
    <w:r w:rsidRPr="00177A2B">
      <w:rPr>
        <w:rFonts w:cs="Arial"/>
        <w:b/>
        <w:sz w:val="18"/>
        <w:szCs w:val="18"/>
        <w:lang w:val="sr-Latn-RS"/>
      </w:rPr>
      <w:t>2059</w:t>
    </w:r>
    <w:r w:rsidRPr="00177A2B">
      <w:rPr>
        <w:rFonts w:cs="Arial"/>
        <w:b/>
        <w:sz w:val="18"/>
        <w:szCs w:val="18"/>
        <w:lang w:val="sr-Cyrl-CS"/>
      </w:rPr>
      <w:t>/2017)</w:t>
    </w:r>
  </w:p>
  <w:p w:rsidR="00F5256C" w:rsidRPr="0052307C" w:rsidRDefault="00F5256C" w:rsidP="00214996">
    <w:pPr>
      <w:ind w:left="-360" w:right="-19"/>
      <w:jc w:val="center"/>
      <w:outlineLvl w:val="0"/>
      <w:rPr>
        <w:sz w:val="18"/>
        <w:szCs w:val="18"/>
        <w:lang w:val="sr-Cyrl-RS"/>
      </w:rPr>
    </w:pPr>
  </w:p>
  <w:p w:rsidR="00F5256C" w:rsidRPr="0052307C" w:rsidRDefault="00F5256C" w:rsidP="004F633B">
    <w:pPr>
      <w:ind w:left="-360" w:right="-19"/>
      <w:jc w:val="center"/>
      <w:outlineLvl w:val="0"/>
      <w:rPr>
        <w:rFonts w:cs="Arial"/>
        <w:b/>
        <w:sz w:val="18"/>
        <w:szCs w:val="18"/>
        <w:lang w:val="sr-Cyrl-RS"/>
      </w:rPr>
    </w:pPr>
    <w:r w:rsidRPr="0052307C">
      <w:rPr>
        <w:sz w:val="18"/>
        <w:szCs w:val="18"/>
        <w:lang w:val="sr-Cyrl-RS"/>
      </w:rPr>
      <w:t xml:space="preserve">                                                                                                       </w:t>
    </w:r>
    <w:r>
      <w:rPr>
        <w:sz w:val="18"/>
        <w:szCs w:val="18"/>
        <w:lang w:val="sr-Latn-R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5F41894"/>
    <w:multiLevelType w:val="hybridMultilevel"/>
    <w:tmpl w:val="933E5DB6"/>
    <w:lvl w:ilvl="0" w:tplc="8A321DCC">
      <w:numFmt w:val="bullet"/>
      <w:lvlText w:val="-"/>
      <w:lvlJc w:val="left"/>
      <w:pPr>
        <w:ind w:left="0" w:hanging="360"/>
      </w:pPr>
      <w:rPr>
        <w:rFonts w:ascii="Arial" w:eastAsia="Times New Roman" w:hAnsi="Arial" w:cs="Arial" w:hint="default"/>
      </w:rPr>
    </w:lvl>
    <w:lvl w:ilvl="1" w:tplc="241A0003" w:tentative="1">
      <w:start w:val="1"/>
      <w:numFmt w:val="bullet"/>
      <w:lvlText w:val="o"/>
      <w:lvlJc w:val="left"/>
      <w:pPr>
        <w:ind w:left="720" w:hanging="360"/>
      </w:pPr>
      <w:rPr>
        <w:rFonts w:ascii="Courier New" w:hAnsi="Courier New" w:cs="Courier New" w:hint="default"/>
      </w:rPr>
    </w:lvl>
    <w:lvl w:ilvl="2" w:tplc="241A0005" w:tentative="1">
      <w:start w:val="1"/>
      <w:numFmt w:val="bullet"/>
      <w:lvlText w:val=""/>
      <w:lvlJc w:val="left"/>
      <w:pPr>
        <w:ind w:left="1440" w:hanging="360"/>
      </w:pPr>
      <w:rPr>
        <w:rFonts w:ascii="Wingdings" w:hAnsi="Wingdings" w:hint="default"/>
      </w:rPr>
    </w:lvl>
    <w:lvl w:ilvl="3" w:tplc="241A0001" w:tentative="1">
      <w:start w:val="1"/>
      <w:numFmt w:val="bullet"/>
      <w:lvlText w:val=""/>
      <w:lvlJc w:val="left"/>
      <w:pPr>
        <w:ind w:left="2160" w:hanging="360"/>
      </w:pPr>
      <w:rPr>
        <w:rFonts w:ascii="Symbol" w:hAnsi="Symbol" w:hint="default"/>
      </w:rPr>
    </w:lvl>
    <w:lvl w:ilvl="4" w:tplc="241A0003" w:tentative="1">
      <w:start w:val="1"/>
      <w:numFmt w:val="bullet"/>
      <w:lvlText w:val="o"/>
      <w:lvlJc w:val="left"/>
      <w:pPr>
        <w:ind w:left="2880" w:hanging="360"/>
      </w:pPr>
      <w:rPr>
        <w:rFonts w:ascii="Courier New" w:hAnsi="Courier New" w:cs="Courier New" w:hint="default"/>
      </w:rPr>
    </w:lvl>
    <w:lvl w:ilvl="5" w:tplc="241A0005" w:tentative="1">
      <w:start w:val="1"/>
      <w:numFmt w:val="bullet"/>
      <w:lvlText w:val=""/>
      <w:lvlJc w:val="left"/>
      <w:pPr>
        <w:ind w:left="3600" w:hanging="360"/>
      </w:pPr>
      <w:rPr>
        <w:rFonts w:ascii="Wingdings" w:hAnsi="Wingdings" w:hint="default"/>
      </w:rPr>
    </w:lvl>
    <w:lvl w:ilvl="6" w:tplc="241A0001" w:tentative="1">
      <w:start w:val="1"/>
      <w:numFmt w:val="bullet"/>
      <w:lvlText w:val=""/>
      <w:lvlJc w:val="left"/>
      <w:pPr>
        <w:ind w:left="4320" w:hanging="360"/>
      </w:pPr>
      <w:rPr>
        <w:rFonts w:ascii="Symbol" w:hAnsi="Symbol" w:hint="default"/>
      </w:rPr>
    </w:lvl>
    <w:lvl w:ilvl="7" w:tplc="241A0003" w:tentative="1">
      <w:start w:val="1"/>
      <w:numFmt w:val="bullet"/>
      <w:lvlText w:val="o"/>
      <w:lvlJc w:val="left"/>
      <w:pPr>
        <w:ind w:left="5040" w:hanging="360"/>
      </w:pPr>
      <w:rPr>
        <w:rFonts w:ascii="Courier New" w:hAnsi="Courier New" w:cs="Courier New" w:hint="default"/>
      </w:rPr>
    </w:lvl>
    <w:lvl w:ilvl="8" w:tplc="241A0005" w:tentative="1">
      <w:start w:val="1"/>
      <w:numFmt w:val="bullet"/>
      <w:lvlText w:val=""/>
      <w:lvlJc w:val="left"/>
      <w:pPr>
        <w:ind w:left="5760" w:hanging="360"/>
      </w:pPr>
      <w:rPr>
        <w:rFonts w:ascii="Wingdings" w:hAnsi="Wingdings" w:hint="default"/>
      </w:rPr>
    </w:lvl>
  </w:abstractNum>
  <w:abstractNum w:abstractNumId="50"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6"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16E92466"/>
    <w:multiLevelType w:val="multilevel"/>
    <w:tmpl w:val="27987B7E"/>
    <w:lvl w:ilvl="0">
      <w:start w:val="6"/>
      <w:numFmt w:val="decimal"/>
      <w:lvlText w:val="%1"/>
      <w:lvlJc w:val="left"/>
      <w:pPr>
        <w:ind w:left="420" w:hanging="420"/>
      </w:pPr>
      <w:rPr>
        <w:rFonts w:hint="default"/>
      </w:rPr>
    </w:lvl>
    <w:lvl w:ilvl="1">
      <w:start w:val="20"/>
      <w:numFmt w:val="decimal"/>
      <w:lvlText w:val="%1.%2"/>
      <w:lvlJc w:val="left"/>
      <w:pPr>
        <w:ind w:left="870" w:hanging="4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59"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1"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2" w15:restartNumberingAfterBreak="0">
    <w:nsid w:val="1F0955E4"/>
    <w:multiLevelType w:val="hybridMultilevel"/>
    <w:tmpl w:val="84BC8EEA"/>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63"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4"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5" w15:restartNumberingAfterBreak="0">
    <w:nsid w:val="27407C6C"/>
    <w:multiLevelType w:val="hybridMultilevel"/>
    <w:tmpl w:val="3E14FB68"/>
    <w:lvl w:ilvl="0" w:tplc="241A0015">
      <w:start w:val="1"/>
      <w:numFmt w:val="upperLetter"/>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66" w15:restartNumberingAfterBreak="0">
    <w:nsid w:val="2B0D58F2"/>
    <w:multiLevelType w:val="hybridMultilevel"/>
    <w:tmpl w:val="06AC68D6"/>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7" w15:restartNumberingAfterBreak="0">
    <w:nsid w:val="2C376260"/>
    <w:multiLevelType w:val="hybridMultilevel"/>
    <w:tmpl w:val="9894FFBC"/>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68" w15:restartNumberingAfterBreak="0">
    <w:nsid w:val="317A492C"/>
    <w:multiLevelType w:val="multilevel"/>
    <w:tmpl w:val="E1041AB0"/>
    <w:lvl w:ilvl="0">
      <w:start w:val="6"/>
      <w:numFmt w:val="decimal"/>
      <w:lvlText w:val="%1"/>
      <w:lvlJc w:val="left"/>
      <w:pPr>
        <w:ind w:left="420" w:hanging="420"/>
      </w:pPr>
      <w:rPr>
        <w:rFonts w:hint="default"/>
      </w:rPr>
    </w:lvl>
    <w:lvl w:ilvl="1">
      <w:start w:val="19"/>
      <w:numFmt w:val="decimal"/>
      <w:lvlText w:val="%1.%2"/>
      <w:lvlJc w:val="left"/>
      <w:pPr>
        <w:ind w:left="870" w:hanging="4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69"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0" w15:restartNumberingAfterBreak="0">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15:restartNumberingAfterBreak="0">
    <w:nsid w:val="38D74C00"/>
    <w:multiLevelType w:val="multilevel"/>
    <w:tmpl w:val="AC90C612"/>
    <w:lvl w:ilvl="0">
      <w:start w:val="6"/>
      <w:numFmt w:val="decimal"/>
      <w:lvlText w:val="%1"/>
      <w:lvlJc w:val="left"/>
      <w:pPr>
        <w:ind w:left="420" w:hanging="420"/>
      </w:pPr>
      <w:rPr>
        <w:rFonts w:hint="default"/>
      </w:rPr>
    </w:lvl>
    <w:lvl w:ilvl="1">
      <w:start w:val="22"/>
      <w:numFmt w:val="decimal"/>
      <w:lvlText w:val="%1.%2"/>
      <w:lvlJc w:val="left"/>
      <w:pPr>
        <w:ind w:left="870" w:hanging="4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73"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46DF1296"/>
    <w:multiLevelType w:val="hybridMultilevel"/>
    <w:tmpl w:val="791E0A46"/>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76"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7" w15:restartNumberingAfterBreak="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8" w15:restartNumberingAfterBreak="0">
    <w:nsid w:val="53A774AB"/>
    <w:multiLevelType w:val="hybridMultilevel"/>
    <w:tmpl w:val="22407936"/>
    <w:lvl w:ilvl="0" w:tplc="241A0015">
      <w:start w:val="1"/>
      <w:numFmt w:val="upperLetter"/>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9"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0"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82" w15:restartNumberingAfterBreak="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3" w15:restartNumberingAfterBreak="0">
    <w:nsid w:val="5F8E1A2B"/>
    <w:multiLevelType w:val="hybridMultilevel"/>
    <w:tmpl w:val="2BA01340"/>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84" w15:restartNumberingAfterBreak="0">
    <w:nsid w:val="639359ED"/>
    <w:multiLevelType w:val="hybridMultilevel"/>
    <w:tmpl w:val="C1B2812E"/>
    <w:lvl w:ilvl="0" w:tplc="6AE44C04">
      <w:start w:val="2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6"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15:restartNumberingAfterBreak="0">
    <w:nsid w:val="67A6084E"/>
    <w:multiLevelType w:val="multilevel"/>
    <w:tmpl w:val="92F09D9E"/>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8"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9"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0"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2" w15:restartNumberingAfterBreak="0">
    <w:nsid w:val="76ED4695"/>
    <w:multiLevelType w:val="multilevel"/>
    <w:tmpl w:val="3ADC602E"/>
    <w:lvl w:ilvl="0">
      <w:start w:val="3"/>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3"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4"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77FF3C51"/>
    <w:multiLevelType w:val="multilevel"/>
    <w:tmpl w:val="493E35A4"/>
    <w:lvl w:ilvl="0">
      <w:start w:val="6"/>
      <w:numFmt w:val="decimal"/>
      <w:lvlText w:val="%1"/>
      <w:lvlJc w:val="left"/>
      <w:pPr>
        <w:ind w:left="420" w:hanging="420"/>
      </w:pPr>
      <w:rPr>
        <w:rFonts w:hint="default"/>
      </w:rPr>
    </w:lvl>
    <w:lvl w:ilvl="1">
      <w:start w:val="23"/>
      <w:numFmt w:val="decimal"/>
      <w:lvlText w:val="%1.%2"/>
      <w:lvlJc w:val="left"/>
      <w:pPr>
        <w:ind w:left="1290" w:hanging="420"/>
      </w:pPr>
      <w:rPr>
        <w:rFonts w:hint="default"/>
      </w:rPr>
    </w:lvl>
    <w:lvl w:ilvl="2">
      <w:start w:val="1"/>
      <w:numFmt w:val="decimal"/>
      <w:lvlText w:val="%1.%2.%3"/>
      <w:lvlJc w:val="left"/>
      <w:pPr>
        <w:ind w:left="2460" w:hanging="720"/>
      </w:pPr>
      <w:rPr>
        <w:rFonts w:hint="default"/>
      </w:rPr>
    </w:lvl>
    <w:lvl w:ilvl="3">
      <w:start w:val="1"/>
      <w:numFmt w:val="decimal"/>
      <w:lvlText w:val="%1.%2.%3.%4"/>
      <w:lvlJc w:val="left"/>
      <w:pPr>
        <w:ind w:left="3330" w:hanging="720"/>
      </w:pPr>
      <w:rPr>
        <w:rFonts w:hint="default"/>
      </w:rPr>
    </w:lvl>
    <w:lvl w:ilvl="4">
      <w:start w:val="1"/>
      <w:numFmt w:val="decimal"/>
      <w:lvlText w:val="%1.%2.%3.%4.%5"/>
      <w:lvlJc w:val="left"/>
      <w:pPr>
        <w:ind w:left="4560" w:hanging="1080"/>
      </w:pPr>
      <w:rPr>
        <w:rFonts w:hint="default"/>
      </w:rPr>
    </w:lvl>
    <w:lvl w:ilvl="5">
      <w:start w:val="1"/>
      <w:numFmt w:val="decimal"/>
      <w:lvlText w:val="%1.%2.%3.%4.%5.%6"/>
      <w:lvlJc w:val="left"/>
      <w:pPr>
        <w:ind w:left="5430" w:hanging="1080"/>
      </w:pPr>
      <w:rPr>
        <w:rFonts w:hint="default"/>
      </w:rPr>
    </w:lvl>
    <w:lvl w:ilvl="6">
      <w:start w:val="1"/>
      <w:numFmt w:val="decimal"/>
      <w:lvlText w:val="%1.%2.%3.%4.%5.%6.%7"/>
      <w:lvlJc w:val="left"/>
      <w:pPr>
        <w:ind w:left="6660" w:hanging="1440"/>
      </w:pPr>
      <w:rPr>
        <w:rFonts w:hint="default"/>
      </w:rPr>
    </w:lvl>
    <w:lvl w:ilvl="7">
      <w:start w:val="1"/>
      <w:numFmt w:val="decimal"/>
      <w:lvlText w:val="%1.%2.%3.%4.%5.%6.%7.%8"/>
      <w:lvlJc w:val="left"/>
      <w:pPr>
        <w:ind w:left="7530" w:hanging="1440"/>
      </w:pPr>
      <w:rPr>
        <w:rFonts w:hint="default"/>
      </w:rPr>
    </w:lvl>
    <w:lvl w:ilvl="8">
      <w:start w:val="1"/>
      <w:numFmt w:val="decimal"/>
      <w:lvlText w:val="%1.%2.%3.%4.%5.%6.%7.%8.%9"/>
      <w:lvlJc w:val="left"/>
      <w:pPr>
        <w:ind w:left="8760" w:hanging="1800"/>
      </w:pPr>
      <w:rPr>
        <w:rFonts w:hint="default"/>
      </w:rPr>
    </w:lvl>
  </w:abstractNum>
  <w:abstractNum w:abstractNumId="96"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7" w15:restartNumberingAfterBreak="0">
    <w:nsid w:val="7FFE7727"/>
    <w:multiLevelType w:val="singleLevel"/>
    <w:tmpl w:val="B5A61AC2"/>
    <w:lvl w:ilvl="0">
      <w:start w:val="2"/>
      <w:numFmt w:val="bullet"/>
      <w:lvlText w:val="-"/>
      <w:lvlJc w:val="left"/>
      <w:pPr>
        <w:ind w:left="720" w:hanging="360"/>
      </w:pPr>
      <w:rPr>
        <w:rFonts w:ascii="Times New Roman" w:hAnsi="Times New Roman" w:hint="default"/>
      </w:rPr>
    </w:lvl>
  </w:abstractNum>
  <w:num w:numId="1">
    <w:abstractNumId w:val="89"/>
  </w:num>
  <w:num w:numId="2">
    <w:abstractNumId w:val="61"/>
  </w:num>
  <w:num w:numId="3">
    <w:abstractNumId w:val="82"/>
  </w:num>
  <w:num w:numId="4">
    <w:abstractNumId w:val="55"/>
  </w:num>
  <w:num w:numId="5">
    <w:abstractNumId w:val="7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9"/>
  </w:num>
  <w:num w:numId="7">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6"/>
  </w:num>
  <w:num w:numId="9">
    <w:abstractNumId w:val="73"/>
  </w:num>
  <w:num w:numId="10">
    <w:abstractNumId w:val="64"/>
  </w:num>
  <w:num w:numId="11">
    <w:abstractNumId w:val="57"/>
  </w:num>
  <w:num w:numId="12">
    <w:abstractNumId w:val="74"/>
  </w:num>
  <w:num w:numId="13">
    <w:abstractNumId w:val="60"/>
  </w:num>
  <w:num w:numId="14">
    <w:abstractNumId w:val="85"/>
  </w:num>
  <w:num w:numId="15">
    <w:abstractNumId w:val="88"/>
  </w:num>
  <w:num w:numId="16">
    <w:abstractNumId w:val="85"/>
  </w:num>
  <w:num w:numId="17">
    <w:abstractNumId w:val="50"/>
  </w:num>
  <w:num w:numId="18">
    <w:abstractNumId w:val="77"/>
  </w:num>
  <w:num w:numId="19">
    <w:abstractNumId w:val="63"/>
  </w:num>
  <w:num w:numId="20">
    <w:abstractNumId w:val="70"/>
  </w:num>
  <w:num w:numId="21">
    <w:abstractNumId w:val="72"/>
  </w:num>
  <w:num w:numId="22">
    <w:abstractNumId w:val="87"/>
  </w:num>
  <w:num w:numId="23">
    <w:abstractNumId w:val="92"/>
  </w:num>
  <w:num w:numId="24">
    <w:abstractNumId w:val="49"/>
  </w:num>
  <w:num w:numId="25">
    <w:abstractNumId w:val="68"/>
  </w:num>
  <w:num w:numId="26">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6"/>
  </w:num>
  <w:num w:numId="28">
    <w:abstractNumId w:val="65"/>
  </w:num>
  <w:num w:numId="29">
    <w:abstractNumId w:val="97"/>
  </w:num>
  <w:num w:numId="30">
    <w:abstractNumId w:val="66"/>
  </w:num>
  <w:num w:numId="31">
    <w:abstractNumId w:val="84"/>
  </w:num>
  <w:num w:numId="32">
    <w:abstractNumId w:val="78"/>
  </w:num>
  <w:num w:numId="33">
    <w:abstractNumId w:val="75"/>
  </w:num>
  <w:num w:numId="34">
    <w:abstractNumId w:val="62"/>
  </w:num>
  <w:num w:numId="35">
    <w:abstractNumId w:val="67"/>
  </w:num>
  <w:num w:numId="36">
    <w:abstractNumId w:val="83"/>
  </w:num>
  <w:num w:numId="37">
    <w:abstractNumId w:val="58"/>
  </w:num>
  <w:num w:numId="38">
    <w:abstractNumId w:val="95"/>
  </w:num>
  <w:num w:numId="39">
    <w:abstractNumId w:val="9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9AD"/>
    <w:rsid w:val="00012EA5"/>
    <w:rsid w:val="000131E4"/>
    <w:rsid w:val="0001344F"/>
    <w:rsid w:val="00013AA6"/>
    <w:rsid w:val="0001466B"/>
    <w:rsid w:val="00014750"/>
    <w:rsid w:val="00014F22"/>
    <w:rsid w:val="00014F46"/>
    <w:rsid w:val="00015894"/>
    <w:rsid w:val="00015D88"/>
    <w:rsid w:val="00015E2F"/>
    <w:rsid w:val="00015E7C"/>
    <w:rsid w:val="000167FC"/>
    <w:rsid w:val="000170DE"/>
    <w:rsid w:val="00017872"/>
    <w:rsid w:val="00017C93"/>
    <w:rsid w:val="00017F00"/>
    <w:rsid w:val="000203EF"/>
    <w:rsid w:val="000205B9"/>
    <w:rsid w:val="00020A55"/>
    <w:rsid w:val="00020A56"/>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103E"/>
    <w:rsid w:val="0003169E"/>
    <w:rsid w:val="000317BA"/>
    <w:rsid w:val="00031E71"/>
    <w:rsid w:val="00032272"/>
    <w:rsid w:val="00032B7E"/>
    <w:rsid w:val="00032C65"/>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6C14"/>
    <w:rsid w:val="0003771A"/>
    <w:rsid w:val="00037B82"/>
    <w:rsid w:val="00037E5A"/>
    <w:rsid w:val="00037E91"/>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3EAD"/>
    <w:rsid w:val="000440B1"/>
    <w:rsid w:val="00044484"/>
    <w:rsid w:val="00044A8E"/>
    <w:rsid w:val="0004551D"/>
    <w:rsid w:val="000455D2"/>
    <w:rsid w:val="00045FB6"/>
    <w:rsid w:val="0004600F"/>
    <w:rsid w:val="00046BC7"/>
    <w:rsid w:val="00046BE9"/>
    <w:rsid w:val="00046D24"/>
    <w:rsid w:val="00046DA8"/>
    <w:rsid w:val="00046F29"/>
    <w:rsid w:val="00046FA0"/>
    <w:rsid w:val="0004799D"/>
    <w:rsid w:val="0005083D"/>
    <w:rsid w:val="00050CD6"/>
    <w:rsid w:val="00050FBE"/>
    <w:rsid w:val="000510C2"/>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DD4"/>
    <w:rsid w:val="00061F18"/>
    <w:rsid w:val="00062080"/>
    <w:rsid w:val="0006233D"/>
    <w:rsid w:val="00062432"/>
    <w:rsid w:val="00062893"/>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377A"/>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E3"/>
    <w:rsid w:val="000A2227"/>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2EE9"/>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E06"/>
    <w:rsid w:val="000B5F30"/>
    <w:rsid w:val="000B67DA"/>
    <w:rsid w:val="000B6C6F"/>
    <w:rsid w:val="000B6E4A"/>
    <w:rsid w:val="000B711D"/>
    <w:rsid w:val="000B722D"/>
    <w:rsid w:val="000B76C5"/>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A11"/>
    <w:rsid w:val="000C3B2D"/>
    <w:rsid w:val="000C3B49"/>
    <w:rsid w:val="000C3B64"/>
    <w:rsid w:val="000C4021"/>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BFD"/>
    <w:rsid w:val="000D3DF9"/>
    <w:rsid w:val="000D42ED"/>
    <w:rsid w:val="000D468D"/>
    <w:rsid w:val="000D4712"/>
    <w:rsid w:val="000D49C4"/>
    <w:rsid w:val="000D4B0A"/>
    <w:rsid w:val="000D4D8E"/>
    <w:rsid w:val="000D570B"/>
    <w:rsid w:val="000D5A30"/>
    <w:rsid w:val="000D5D37"/>
    <w:rsid w:val="000D64E7"/>
    <w:rsid w:val="000D6649"/>
    <w:rsid w:val="000D68A4"/>
    <w:rsid w:val="000D68C4"/>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153"/>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5AC"/>
    <w:rsid w:val="000E6A72"/>
    <w:rsid w:val="000E6E77"/>
    <w:rsid w:val="000E6FE3"/>
    <w:rsid w:val="000E73E6"/>
    <w:rsid w:val="000E75A0"/>
    <w:rsid w:val="000F0256"/>
    <w:rsid w:val="000F071C"/>
    <w:rsid w:val="000F0C38"/>
    <w:rsid w:val="000F162B"/>
    <w:rsid w:val="000F1885"/>
    <w:rsid w:val="000F1D3E"/>
    <w:rsid w:val="000F1D75"/>
    <w:rsid w:val="000F1F11"/>
    <w:rsid w:val="000F234D"/>
    <w:rsid w:val="000F298E"/>
    <w:rsid w:val="000F2A7A"/>
    <w:rsid w:val="000F3138"/>
    <w:rsid w:val="000F33C3"/>
    <w:rsid w:val="000F364F"/>
    <w:rsid w:val="000F36A0"/>
    <w:rsid w:val="000F3FF7"/>
    <w:rsid w:val="000F4109"/>
    <w:rsid w:val="000F4348"/>
    <w:rsid w:val="000F458B"/>
    <w:rsid w:val="000F4610"/>
    <w:rsid w:val="000F48FD"/>
    <w:rsid w:val="000F5222"/>
    <w:rsid w:val="000F53AA"/>
    <w:rsid w:val="000F5632"/>
    <w:rsid w:val="000F57ED"/>
    <w:rsid w:val="000F59DB"/>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735"/>
    <w:rsid w:val="00103CC9"/>
    <w:rsid w:val="00103DD9"/>
    <w:rsid w:val="00103E5D"/>
    <w:rsid w:val="001040F2"/>
    <w:rsid w:val="001047F0"/>
    <w:rsid w:val="00104A6A"/>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1F3"/>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BC5"/>
    <w:rsid w:val="00123F4D"/>
    <w:rsid w:val="001243C5"/>
    <w:rsid w:val="001252A3"/>
    <w:rsid w:val="0012591A"/>
    <w:rsid w:val="0012595E"/>
    <w:rsid w:val="001259A0"/>
    <w:rsid w:val="0012670D"/>
    <w:rsid w:val="0012672D"/>
    <w:rsid w:val="001268D2"/>
    <w:rsid w:val="00126981"/>
    <w:rsid w:val="00126E58"/>
    <w:rsid w:val="00127101"/>
    <w:rsid w:val="001271EE"/>
    <w:rsid w:val="00127295"/>
    <w:rsid w:val="00127BB9"/>
    <w:rsid w:val="00127FB9"/>
    <w:rsid w:val="001301EA"/>
    <w:rsid w:val="0013047A"/>
    <w:rsid w:val="00130595"/>
    <w:rsid w:val="00130633"/>
    <w:rsid w:val="00130A88"/>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4388"/>
    <w:rsid w:val="00134400"/>
    <w:rsid w:val="00134C14"/>
    <w:rsid w:val="00134D46"/>
    <w:rsid w:val="001350CE"/>
    <w:rsid w:val="0013517D"/>
    <w:rsid w:val="001352E0"/>
    <w:rsid w:val="001353DA"/>
    <w:rsid w:val="0013566D"/>
    <w:rsid w:val="0013579A"/>
    <w:rsid w:val="001357E9"/>
    <w:rsid w:val="001364AE"/>
    <w:rsid w:val="001364B9"/>
    <w:rsid w:val="00136ED7"/>
    <w:rsid w:val="001370C5"/>
    <w:rsid w:val="001374C4"/>
    <w:rsid w:val="00137540"/>
    <w:rsid w:val="00137B56"/>
    <w:rsid w:val="001405B1"/>
    <w:rsid w:val="00140694"/>
    <w:rsid w:val="00140C2C"/>
    <w:rsid w:val="001410E4"/>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8A2"/>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1D56"/>
    <w:rsid w:val="001620BD"/>
    <w:rsid w:val="001629C1"/>
    <w:rsid w:val="00162A6D"/>
    <w:rsid w:val="00162B82"/>
    <w:rsid w:val="00162C5E"/>
    <w:rsid w:val="001639AB"/>
    <w:rsid w:val="001639C5"/>
    <w:rsid w:val="00164411"/>
    <w:rsid w:val="00164470"/>
    <w:rsid w:val="001644F1"/>
    <w:rsid w:val="00164A25"/>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0E4B"/>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491"/>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4258"/>
    <w:rsid w:val="0018448A"/>
    <w:rsid w:val="001849B6"/>
    <w:rsid w:val="00184BBB"/>
    <w:rsid w:val="00184C9D"/>
    <w:rsid w:val="0018523E"/>
    <w:rsid w:val="001853E1"/>
    <w:rsid w:val="00185747"/>
    <w:rsid w:val="0018582C"/>
    <w:rsid w:val="0018612E"/>
    <w:rsid w:val="00186174"/>
    <w:rsid w:val="001861CC"/>
    <w:rsid w:val="0018655D"/>
    <w:rsid w:val="00186B03"/>
    <w:rsid w:val="00186C27"/>
    <w:rsid w:val="00186E5D"/>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2D5"/>
    <w:rsid w:val="001A14E3"/>
    <w:rsid w:val="001A1593"/>
    <w:rsid w:val="001A172A"/>
    <w:rsid w:val="001A180B"/>
    <w:rsid w:val="001A1BED"/>
    <w:rsid w:val="001A23A7"/>
    <w:rsid w:val="001A2760"/>
    <w:rsid w:val="001A287D"/>
    <w:rsid w:val="001A297E"/>
    <w:rsid w:val="001A2F3C"/>
    <w:rsid w:val="001A2FA0"/>
    <w:rsid w:val="001A2FAE"/>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0EC"/>
    <w:rsid w:val="001A72BF"/>
    <w:rsid w:val="001A73BC"/>
    <w:rsid w:val="001A7C5E"/>
    <w:rsid w:val="001A7FCA"/>
    <w:rsid w:val="001B0314"/>
    <w:rsid w:val="001B0370"/>
    <w:rsid w:val="001B048E"/>
    <w:rsid w:val="001B096F"/>
    <w:rsid w:val="001B0CC3"/>
    <w:rsid w:val="001B190C"/>
    <w:rsid w:val="001B1C0A"/>
    <w:rsid w:val="001B1EB4"/>
    <w:rsid w:val="001B218F"/>
    <w:rsid w:val="001B219D"/>
    <w:rsid w:val="001B276E"/>
    <w:rsid w:val="001B2C5C"/>
    <w:rsid w:val="001B3133"/>
    <w:rsid w:val="001B367E"/>
    <w:rsid w:val="001B3787"/>
    <w:rsid w:val="001B3A36"/>
    <w:rsid w:val="001B3B0B"/>
    <w:rsid w:val="001B3CC2"/>
    <w:rsid w:val="001B3E3D"/>
    <w:rsid w:val="001B3E7F"/>
    <w:rsid w:val="001B3FAC"/>
    <w:rsid w:val="001B403E"/>
    <w:rsid w:val="001B4262"/>
    <w:rsid w:val="001B45BF"/>
    <w:rsid w:val="001B46DC"/>
    <w:rsid w:val="001B4731"/>
    <w:rsid w:val="001B4A87"/>
    <w:rsid w:val="001B4A9C"/>
    <w:rsid w:val="001B56CE"/>
    <w:rsid w:val="001B619C"/>
    <w:rsid w:val="001B61F1"/>
    <w:rsid w:val="001B6640"/>
    <w:rsid w:val="001B6BB1"/>
    <w:rsid w:val="001B6EAE"/>
    <w:rsid w:val="001B70BF"/>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3F23"/>
    <w:rsid w:val="001C416A"/>
    <w:rsid w:val="001C45CF"/>
    <w:rsid w:val="001C4AC7"/>
    <w:rsid w:val="001C4B47"/>
    <w:rsid w:val="001C4EC8"/>
    <w:rsid w:val="001C53FD"/>
    <w:rsid w:val="001C57BF"/>
    <w:rsid w:val="001C588D"/>
    <w:rsid w:val="001C5A01"/>
    <w:rsid w:val="001C5CA1"/>
    <w:rsid w:val="001C5EBF"/>
    <w:rsid w:val="001C6079"/>
    <w:rsid w:val="001C6B5D"/>
    <w:rsid w:val="001C73B1"/>
    <w:rsid w:val="001C74FB"/>
    <w:rsid w:val="001C777A"/>
    <w:rsid w:val="001C7790"/>
    <w:rsid w:val="001C7B29"/>
    <w:rsid w:val="001C7B8E"/>
    <w:rsid w:val="001C7B9F"/>
    <w:rsid w:val="001D04CF"/>
    <w:rsid w:val="001D09B2"/>
    <w:rsid w:val="001D1027"/>
    <w:rsid w:val="001D1509"/>
    <w:rsid w:val="001D1EB2"/>
    <w:rsid w:val="001D2600"/>
    <w:rsid w:val="001D307C"/>
    <w:rsid w:val="001D32F5"/>
    <w:rsid w:val="001D3C3D"/>
    <w:rsid w:val="001D3C84"/>
    <w:rsid w:val="001D3DA5"/>
    <w:rsid w:val="001D3DBD"/>
    <w:rsid w:val="001D4246"/>
    <w:rsid w:val="001D4DC7"/>
    <w:rsid w:val="001D4E60"/>
    <w:rsid w:val="001D514C"/>
    <w:rsid w:val="001D5159"/>
    <w:rsid w:val="001D5346"/>
    <w:rsid w:val="001D5473"/>
    <w:rsid w:val="001D5729"/>
    <w:rsid w:val="001D61A1"/>
    <w:rsid w:val="001D61A2"/>
    <w:rsid w:val="001D66F4"/>
    <w:rsid w:val="001D6C0F"/>
    <w:rsid w:val="001D7032"/>
    <w:rsid w:val="001D744E"/>
    <w:rsid w:val="001D752F"/>
    <w:rsid w:val="001D770B"/>
    <w:rsid w:val="001D7DDF"/>
    <w:rsid w:val="001E0260"/>
    <w:rsid w:val="001E03CE"/>
    <w:rsid w:val="001E06AD"/>
    <w:rsid w:val="001E12BC"/>
    <w:rsid w:val="001E1402"/>
    <w:rsid w:val="001E1691"/>
    <w:rsid w:val="001E1D8C"/>
    <w:rsid w:val="001E2223"/>
    <w:rsid w:val="001E2449"/>
    <w:rsid w:val="001E2725"/>
    <w:rsid w:val="001E293E"/>
    <w:rsid w:val="001E2A4C"/>
    <w:rsid w:val="001E2E42"/>
    <w:rsid w:val="001E2F45"/>
    <w:rsid w:val="001E301B"/>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5F83"/>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3562"/>
    <w:rsid w:val="00204027"/>
    <w:rsid w:val="00204111"/>
    <w:rsid w:val="00204871"/>
    <w:rsid w:val="002049BE"/>
    <w:rsid w:val="00204F32"/>
    <w:rsid w:val="00205392"/>
    <w:rsid w:val="00205B96"/>
    <w:rsid w:val="00205C4A"/>
    <w:rsid w:val="002067CF"/>
    <w:rsid w:val="00206ABA"/>
    <w:rsid w:val="00206AD0"/>
    <w:rsid w:val="00206C02"/>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996"/>
    <w:rsid w:val="00214A3B"/>
    <w:rsid w:val="0021522E"/>
    <w:rsid w:val="002153B4"/>
    <w:rsid w:val="00215AB4"/>
    <w:rsid w:val="00215D0A"/>
    <w:rsid w:val="00215E1D"/>
    <w:rsid w:val="0021628F"/>
    <w:rsid w:val="002163D0"/>
    <w:rsid w:val="002163F6"/>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2552"/>
    <w:rsid w:val="00232912"/>
    <w:rsid w:val="00232AB4"/>
    <w:rsid w:val="00232BD9"/>
    <w:rsid w:val="00232DF7"/>
    <w:rsid w:val="00233121"/>
    <w:rsid w:val="00233412"/>
    <w:rsid w:val="00233981"/>
    <w:rsid w:val="00233B0E"/>
    <w:rsid w:val="00234135"/>
    <w:rsid w:val="00234AFE"/>
    <w:rsid w:val="002352D8"/>
    <w:rsid w:val="0023562B"/>
    <w:rsid w:val="00235837"/>
    <w:rsid w:val="0023587D"/>
    <w:rsid w:val="00235AC7"/>
    <w:rsid w:val="00236565"/>
    <w:rsid w:val="0023668D"/>
    <w:rsid w:val="00236692"/>
    <w:rsid w:val="00236BCF"/>
    <w:rsid w:val="00237670"/>
    <w:rsid w:val="00237DF9"/>
    <w:rsid w:val="00237FB2"/>
    <w:rsid w:val="00240344"/>
    <w:rsid w:val="00240961"/>
    <w:rsid w:val="00240B93"/>
    <w:rsid w:val="0024114E"/>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9F9"/>
    <w:rsid w:val="00247C64"/>
    <w:rsid w:val="00247C77"/>
    <w:rsid w:val="00247CEA"/>
    <w:rsid w:val="00247F64"/>
    <w:rsid w:val="00247FD6"/>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9B9"/>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914"/>
    <w:rsid w:val="00266BA4"/>
    <w:rsid w:val="00266DA8"/>
    <w:rsid w:val="00266FE9"/>
    <w:rsid w:val="002672A6"/>
    <w:rsid w:val="00267795"/>
    <w:rsid w:val="002678FF"/>
    <w:rsid w:val="00267CAF"/>
    <w:rsid w:val="00267E07"/>
    <w:rsid w:val="00267F8E"/>
    <w:rsid w:val="002703C2"/>
    <w:rsid w:val="0027049E"/>
    <w:rsid w:val="00270AA2"/>
    <w:rsid w:val="00270B2B"/>
    <w:rsid w:val="00271085"/>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65A"/>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AB8"/>
    <w:rsid w:val="00286C2F"/>
    <w:rsid w:val="002879BB"/>
    <w:rsid w:val="00287A95"/>
    <w:rsid w:val="002907A2"/>
    <w:rsid w:val="002908BC"/>
    <w:rsid w:val="00290B26"/>
    <w:rsid w:val="00290BFB"/>
    <w:rsid w:val="00290E62"/>
    <w:rsid w:val="00290F16"/>
    <w:rsid w:val="00291253"/>
    <w:rsid w:val="00291382"/>
    <w:rsid w:val="00291859"/>
    <w:rsid w:val="0029261C"/>
    <w:rsid w:val="00292BDB"/>
    <w:rsid w:val="00292C1F"/>
    <w:rsid w:val="00292CA3"/>
    <w:rsid w:val="00292DDF"/>
    <w:rsid w:val="00292E14"/>
    <w:rsid w:val="00293149"/>
    <w:rsid w:val="00293264"/>
    <w:rsid w:val="00293D60"/>
    <w:rsid w:val="00293EEA"/>
    <w:rsid w:val="00293F1B"/>
    <w:rsid w:val="00293F5E"/>
    <w:rsid w:val="00294082"/>
    <w:rsid w:val="00294259"/>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F74"/>
    <w:rsid w:val="002B3372"/>
    <w:rsid w:val="002B3618"/>
    <w:rsid w:val="002B3924"/>
    <w:rsid w:val="002B3A07"/>
    <w:rsid w:val="002B3ADD"/>
    <w:rsid w:val="002B3CB8"/>
    <w:rsid w:val="002B3FC0"/>
    <w:rsid w:val="002B4312"/>
    <w:rsid w:val="002B4921"/>
    <w:rsid w:val="002B49AF"/>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1F67"/>
    <w:rsid w:val="002C247D"/>
    <w:rsid w:val="002C2733"/>
    <w:rsid w:val="002C2AC1"/>
    <w:rsid w:val="002C2AF6"/>
    <w:rsid w:val="002C3141"/>
    <w:rsid w:val="002C3274"/>
    <w:rsid w:val="002C3283"/>
    <w:rsid w:val="002C342F"/>
    <w:rsid w:val="002C34EE"/>
    <w:rsid w:val="002C35E1"/>
    <w:rsid w:val="002C3B6B"/>
    <w:rsid w:val="002C3DFA"/>
    <w:rsid w:val="002C3FEE"/>
    <w:rsid w:val="002C54E6"/>
    <w:rsid w:val="002C5943"/>
    <w:rsid w:val="002C5A60"/>
    <w:rsid w:val="002C5AEB"/>
    <w:rsid w:val="002C5FE0"/>
    <w:rsid w:val="002C6229"/>
    <w:rsid w:val="002C66EC"/>
    <w:rsid w:val="002C6F42"/>
    <w:rsid w:val="002C70F3"/>
    <w:rsid w:val="002C70FB"/>
    <w:rsid w:val="002D0167"/>
    <w:rsid w:val="002D0554"/>
    <w:rsid w:val="002D0583"/>
    <w:rsid w:val="002D05BE"/>
    <w:rsid w:val="002D08E2"/>
    <w:rsid w:val="002D0963"/>
    <w:rsid w:val="002D0FC0"/>
    <w:rsid w:val="002D1762"/>
    <w:rsid w:val="002D224C"/>
    <w:rsid w:val="002D28EB"/>
    <w:rsid w:val="002D2D9F"/>
    <w:rsid w:val="002D2DFE"/>
    <w:rsid w:val="002D32EE"/>
    <w:rsid w:val="002D3319"/>
    <w:rsid w:val="002D339D"/>
    <w:rsid w:val="002D3733"/>
    <w:rsid w:val="002D3869"/>
    <w:rsid w:val="002D407F"/>
    <w:rsid w:val="002D410A"/>
    <w:rsid w:val="002D427D"/>
    <w:rsid w:val="002D452C"/>
    <w:rsid w:val="002D4625"/>
    <w:rsid w:val="002D49C2"/>
    <w:rsid w:val="002D4AD0"/>
    <w:rsid w:val="002D4AFD"/>
    <w:rsid w:val="002D4D6B"/>
    <w:rsid w:val="002D4E80"/>
    <w:rsid w:val="002D4E90"/>
    <w:rsid w:val="002D4F18"/>
    <w:rsid w:val="002D5217"/>
    <w:rsid w:val="002D5540"/>
    <w:rsid w:val="002D5AA6"/>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40"/>
    <w:rsid w:val="002E4258"/>
    <w:rsid w:val="002E5445"/>
    <w:rsid w:val="002E59D5"/>
    <w:rsid w:val="002E5A0A"/>
    <w:rsid w:val="002E62CE"/>
    <w:rsid w:val="002E6567"/>
    <w:rsid w:val="002E6587"/>
    <w:rsid w:val="002E69ED"/>
    <w:rsid w:val="002E6CD1"/>
    <w:rsid w:val="002E6D79"/>
    <w:rsid w:val="002E6E8C"/>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2F5F9D"/>
    <w:rsid w:val="002F6ACF"/>
    <w:rsid w:val="002F6F06"/>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B60"/>
    <w:rsid w:val="00306EB9"/>
    <w:rsid w:val="00306EDC"/>
    <w:rsid w:val="0030777F"/>
    <w:rsid w:val="0030782B"/>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76F"/>
    <w:rsid w:val="00324AE5"/>
    <w:rsid w:val="00324CE1"/>
    <w:rsid w:val="00324D24"/>
    <w:rsid w:val="003252AF"/>
    <w:rsid w:val="003255E6"/>
    <w:rsid w:val="00325BE2"/>
    <w:rsid w:val="003260D5"/>
    <w:rsid w:val="003264A0"/>
    <w:rsid w:val="00326C29"/>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65"/>
    <w:rsid w:val="00333F16"/>
    <w:rsid w:val="0033467A"/>
    <w:rsid w:val="0033469C"/>
    <w:rsid w:val="003350DA"/>
    <w:rsid w:val="00335160"/>
    <w:rsid w:val="00335525"/>
    <w:rsid w:val="003358B5"/>
    <w:rsid w:val="0033599E"/>
    <w:rsid w:val="00335A01"/>
    <w:rsid w:val="00335C32"/>
    <w:rsid w:val="00336343"/>
    <w:rsid w:val="0033693A"/>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527C"/>
    <w:rsid w:val="0034602A"/>
    <w:rsid w:val="003460FF"/>
    <w:rsid w:val="003473A0"/>
    <w:rsid w:val="003477C1"/>
    <w:rsid w:val="00347BBC"/>
    <w:rsid w:val="00347E4B"/>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0AD"/>
    <w:rsid w:val="0035720B"/>
    <w:rsid w:val="003578EF"/>
    <w:rsid w:val="00357FBA"/>
    <w:rsid w:val="003602D1"/>
    <w:rsid w:val="0036050C"/>
    <w:rsid w:val="0036054A"/>
    <w:rsid w:val="00360709"/>
    <w:rsid w:val="00360962"/>
    <w:rsid w:val="0036133A"/>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703C6"/>
    <w:rsid w:val="003709D3"/>
    <w:rsid w:val="00370AA9"/>
    <w:rsid w:val="00370BD0"/>
    <w:rsid w:val="00370E97"/>
    <w:rsid w:val="003713EF"/>
    <w:rsid w:val="003715D3"/>
    <w:rsid w:val="00371603"/>
    <w:rsid w:val="0037170A"/>
    <w:rsid w:val="00371BC9"/>
    <w:rsid w:val="0037260A"/>
    <w:rsid w:val="00372D45"/>
    <w:rsid w:val="00372FB4"/>
    <w:rsid w:val="00373291"/>
    <w:rsid w:val="00373705"/>
    <w:rsid w:val="003737F4"/>
    <w:rsid w:val="003746CC"/>
    <w:rsid w:val="00374D0A"/>
    <w:rsid w:val="00374D49"/>
    <w:rsid w:val="00374EE7"/>
    <w:rsid w:val="00374FCD"/>
    <w:rsid w:val="00375021"/>
    <w:rsid w:val="0037530E"/>
    <w:rsid w:val="003756A2"/>
    <w:rsid w:val="00375838"/>
    <w:rsid w:val="00375FF5"/>
    <w:rsid w:val="00376130"/>
    <w:rsid w:val="003762D5"/>
    <w:rsid w:val="00376A5A"/>
    <w:rsid w:val="00376CA5"/>
    <w:rsid w:val="003771A2"/>
    <w:rsid w:val="003772D0"/>
    <w:rsid w:val="00377540"/>
    <w:rsid w:val="0037783D"/>
    <w:rsid w:val="00377ACF"/>
    <w:rsid w:val="00377BB1"/>
    <w:rsid w:val="00380274"/>
    <w:rsid w:val="003807DF"/>
    <w:rsid w:val="00381009"/>
    <w:rsid w:val="00381027"/>
    <w:rsid w:val="003810FE"/>
    <w:rsid w:val="00381889"/>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60D"/>
    <w:rsid w:val="00393867"/>
    <w:rsid w:val="00394409"/>
    <w:rsid w:val="00394C47"/>
    <w:rsid w:val="00394DEF"/>
    <w:rsid w:val="00395178"/>
    <w:rsid w:val="00395306"/>
    <w:rsid w:val="00395F0F"/>
    <w:rsid w:val="00395F7E"/>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54"/>
    <w:rsid w:val="003A0CD6"/>
    <w:rsid w:val="003A15C6"/>
    <w:rsid w:val="003A18EB"/>
    <w:rsid w:val="003A1CBB"/>
    <w:rsid w:val="003A1F90"/>
    <w:rsid w:val="003A217D"/>
    <w:rsid w:val="003A23C1"/>
    <w:rsid w:val="003A28E2"/>
    <w:rsid w:val="003A2B5B"/>
    <w:rsid w:val="003A2F76"/>
    <w:rsid w:val="003A30F4"/>
    <w:rsid w:val="003A323D"/>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786"/>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7BE"/>
    <w:rsid w:val="003C39B7"/>
    <w:rsid w:val="003C3DA1"/>
    <w:rsid w:val="003C4417"/>
    <w:rsid w:val="003C45F6"/>
    <w:rsid w:val="003C4CA2"/>
    <w:rsid w:val="003C4CAB"/>
    <w:rsid w:val="003C4E2E"/>
    <w:rsid w:val="003C4E60"/>
    <w:rsid w:val="003C504C"/>
    <w:rsid w:val="003C528E"/>
    <w:rsid w:val="003C53F5"/>
    <w:rsid w:val="003C5563"/>
    <w:rsid w:val="003C5ADB"/>
    <w:rsid w:val="003C5B52"/>
    <w:rsid w:val="003C5E34"/>
    <w:rsid w:val="003C6934"/>
    <w:rsid w:val="003C6A93"/>
    <w:rsid w:val="003C6C52"/>
    <w:rsid w:val="003C6DA9"/>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3A10"/>
    <w:rsid w:val="003D529D"/>
    <w:rsid w:val="003D5362"/>
    <w:rsid w:val="003D562E"/>
    <w:rsid w:val="003D5D32"/>
    <w:rsid w:val="003D5F71"/>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6A4"/>
    <w:rsid w:val="003E0846"/>
    <w:rsid w:val="003E0C7C"/>
    <w:rsid w:val="003E0EC5"/>
    <w:rsid w:val="003E109F"/>
    <w:rsid w:val="003E140D"/>
    <w:rsid w:val="003E1697"/>
    <w:rsid w:val="003E1875"/>
    <w:rsid w:val="003E1BBB"/>
    <w:rsid w:val="003E1D34"/>
    <w:rsid w:val="003E1D89"/>
    <w:rsid w:val="003E20ED"/>
    <w:rsid w:val="003E2D21"/>
    <w:rsid w:val="003E3199"/>
    <w:rsid w:val="003E36F7"/>
    <w:rsid w:val="003E3843"/>
    <w:rsid w:val="003E3931"/>
    <w:rsid w:val="003E3F1E"/>
    <w:rsid w:val="003E4C3C"/>
    <w:rsid w:val="003E512F"/>
    <w:rsid w:val="003E525B"/>
    <w:rsid w:val="003E53AD"/>
    <w:rsid w:val="003E5785"/>
    <w:rsid w:val="003E5851"/>
    <w:rsid w:val="003E58BB"/>
    <w:rsid w:val="003E5D47"/>
    <w:rsid w:val="003E5E39"/>
    <w:rsid w:val="003E5F63"/>
    <w:rsid w:val="003E5FD3"/>
    <w:rsid w:val="003E6162"/>
    <w:rsid w:val="003E654C"/>
    <w:rsid w:val="003E6573"/>
    <w:rsid w:val="003E66B3"/>
    <w:rsid w:val="003E68E9"/>
    <w:rsid w:val="003E69A2"/>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70B"/>
    <w:rsid w:val="003F6726"/>
    <w:rsid w:val="003F6858"/>
    <w:rsid w:val="003F6B67"/>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4B26"/>
    <w:rsid w:val="00404DD4"/>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3C32"/>
    <w:rsid w:val="00414215"/>
    <w:rsid w:val="004143B5"/>
    <w:rsid w:val="004143E5"/>
    <w:rsid w:val="00414A97"/>
    <w:rsid w:val="00414ABC"/>
    <w:rsid w:val="00415058"/>
    <w:rsid w:val="004159AF"/>
    <w:rsid w:val="00415A39"/>
    <w:rsid w:val="0041601E"/>
    <w:rsid w:val="00416358"/>
    <w:rsid w:val="0041640B"/>
    <w:rsid w:val="004164A3"/>
    <w:rsid w:val="0041695B"/>
    <w:rsid w:val="00416B98"/>
    <w:rsid w:val="00417EBA"/>
    <w:rsid w:val="004206CB"/>
    <w:rsid w:val="00420F5D"/>
    <w:rsid w:val="00421BD7"/>
    <w:rsid w:val="00422032"/>
    <w:rsid w:val="00422350"/>
    <w:rsid w:val="00422578"/>
    <w:rsid w:val="00422D01"/>
    <w:rsid w:val="004232F7"/>
    <w:rsid w:val="00423C07"/>
    <w:rsid w:val="00423F85"/>
    <w:rsid w:val="00424296"/>
    <w:rsid w:val="0042469B"/>
    <w:rsid w:val="0042494F"/>
    <w:rsid w:val="00424A23"/>
    <w:rsid w:val="00424ACE"/>
    <w:rsid w:val="00424B12"/>
    <w:rsid w:val="00424B48"/>
    <w:rsid w:val="00425062"/>
    <w:rsid w:val="004252C7"/>
    <w:rsid w:val="00425346"/>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04B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43"/>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465"/>
    <w:rsid w:val="00441785"/>
    <w:rsid w:val="00441B45"/>
    <w:rsid w:val="00441BAB"/>
    <w:rsid w:val="00441E54"/>
    <w:rsid w:val="0044217C"/>
    <w:rsid w:val="004424A0"/>
    <w:rsid w:val="004424DD"/>
    <w:rsid w:val="004425F5"/>
    <w:rsid w:val="004433E9"/>
    <w:rsid w:val="004435FD"/>
    <w:rsid w:val="00443729"/>
    <w:rsid w:val="004438DA"/>
    <w:rsid w:val="00443A6A"/>
    <w:rsid w:val="00443AD9"/>
    <w:rsid w:val="00443BFF"/>
    <w:rsid w:val="00443DBF"/>
    <w:rsid w:val="00444649"/>
    <w:rsid w:val="004448D7"/>
    <w:rsid w:val="004448E7"/>
    <w:rsid w:val="0044590F"/>
    <w:rsid w:val="00445A55"/>
    <w:rsid w:val="00445E54"/>
    <w:rsid w:val="0044613E"/>
    <w:rsid w:val="00446837"/>
    <w:rsid w:val="0044694C"/>
    <w:rsid w:val="00446EC0"/>
    <w:rsid w:val="00447244"/>
    <w:rsid w:val="00447702"/>
    <w:rsid w:val="0044779D"/>
    <w:rsid w:val="00447990"/>
    <w:rsid w:val="00447B18"/>
    <w:rsid w:val="00447D24"/>
    <w:rsid w:val="00450C9B"/>
    <w:rsid w:val="00450EB3"/>
    <w:rsid w:val="004511D5"/>
    <w:rsid w:val="00451581"/>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25D"/>
    <w:rsid w:val="00456435"/>
    <w:rsid w:val="0045685C"/>
    <w:rsid w:val="00456A8F"/>
    <w:rsid w:val="00456FB8"/>
    <w:rsid w:val="00457A99"/>
    <w:rsid w:val="004612CD"/>
    <w:rsid w:val="004618A5"/>
    <w:rsid w:val="00461F43"/>
    <w:rsid w:val="00462103"/>
    <w:rsid w:val="0046293B"/>
    <w:rsid w:val="00462E25"/>
    <w:rsid w:val="00463455"/>
    <w:rsid w:val="004635BD"/>
    <w:rsid w:val="004636C5"/>
    <w:rsid w:val="00463E03"/>
    <w:rsid w:val="00463E7A"/>
    <w:rsid w:val="00463FD9"/>
    <w:rsid w:val="00463FE2"/>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650"/>
    <w:rsid w:val="00481BC8"/>
    <w:rsid w:val="00482208"/>
    <w:rsid w:val="00482257"/>
    <w:rsid w:val="0048279A"/>
    <w:rsid w:val="004829D9"/>
    <w:rsid w:val="00482D4C"/>
    <w:rsid w:val="00482E8F"/>
    <w:rsid w:val="00483BB4"/>
    <w:rsid w:val="00483CD8"/>
    <w:rsid w:val="00483EFF"/>
    <w:rsid w:val="00484F79"/>
    <w:rsid w:val="0048566A"/>
    <w:rsid w:val="0048599A"/>
    <w:rsid w:val="00485AB8"/>
    <w:rsid w:val="00485C55"/>
    <w:rsid w:val="00485F02"/>
    <w:rsid w:val="004863B7"/>
    <w:rsid w:val="0048686C"/>
    <w:rsid w:val="00487309"/>
    <w:rsid w:val="00487825"/>
    <w:rsid w:val="004905AB"/>
    <w:rsid w:val="00490B65"/>
    <w:rsid w:val="00490DA3"/>
    <w:rsid w:val="00490F97"/>
    <w:rsid w:val="004910E9"/>
    <w:rsid w:val="004913CE"/>
    <w:rsid w:val="00491B96"/>
    <w:rsid w:val="00491E05"/>
    <w:rsid w:val="00491EFB"/>
    <w:rsid w:val="00491FDD"/>
    <w:rsid w:val="00492AC4"/>
    <w:rsid w:val="00492DD4"/>
    <w:rsid w:val="0049306E"/>
    <w:rsid w:val="0049324F"/>
    <w:rsid w:val="004934A8"/>
    <w:rsid w:val="004938FD"/>
    <w:rsid w:val="004939D2"/>
    <w:rsid w:val="004942C8"/>
    <w:rsid w:val="004947DD"/>
    <w:rsid w:val="004949B3"/>
    <w:rsid w:val="00494CD6"/>
    <w:rsid w:val="0049540A"/>
    <w:rsid w:val="00495801"/>
    <w:rsid w:val="00495BD3"/>
    <w:rsid w:val="00495CA8"/>
    <w:rsid w:val="00495D9E"/>
    <w:rsid w:val="00495DC5"/>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1C8C"/>
    <w:rsid w:val="004A20F9"/>
    <w:rsid w:val="004A23B2"/>
    <w:rsid w:val="004A2650"/>
    <w:rsid w:val="004A28A7"/>
    <w:rsid w:val="004A2E80"/>
    <w:rsid w:val="004A304D"/>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2CB6"/>
    <w:rsid w:val="004B347E"/>
    <w:rsid w:val="004B3A94"/>
    <w:rsid w:val="004B4696"/>
    <w:rsid w:val="004B4A56"/>
    <w:rsid w:val="004B4DE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B83"/>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B4A"/>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104"/>
    <w:rsid w:val="004E038A"/>
    <w:rsid w:val="004E0B26"/>
    <w:rsid w:val="004E0FFC"/>
    <w:rsid w:val="004E1619"/>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985"/>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1139"/>
    <w:rsid w:val="004F1238"/>
    <w:rsid w:val="004F17E7"/>
    <w:rsid w:val="004F18B1"/>
    <w:rsid w:val="004F1A0A"/>
    <w:rsid w:val="004F1E87"/>
    <w:rsid w:val="004F1EB3"/>
    <w:rsid w:val="004F26E6"/>
    <w:rsid w:val="004F3373"/>
    <w:rsid w:val="004F3396"/>
    <w:rsid w:val="004F3781"/>
    <w:rsid w:val="004F3D64"/>
    <w:rsid w:val="004F4790"/>
    <w:rsid w:val="004F49BB"/>
    <w:rsid w:val="004F4C91"/>
    <w:rsid w:val="004F4DA8"/>
    <w:rsid w:val="004F4DBA"/>
    <w:rsid w:val="004F5367"/>
    <w:rsid w:val="004F5616"/>
    <w:rsid w:val="004F5A19"/>
    <w:rsid w:val="004F6256"/>
    <w:rsid w:val="004F633B"/>
    <w:rsid w:val="004F6403"/>
    <w:rsid w:val="004F6AEF"/>
    <w:rsid w:val="004F6FB6"/>
    <w:rsid w:val="004F70D8"/>
    <w:rsid w:val="004F7288"/>
    <w:rsid w:val="004F733F"/>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AEB"/>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D18"/>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07C"/>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728"/>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5F3C"/>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481"/>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B85"/>
    <w:rsid w:val="00554CCD"/>
    <w:rsid w:val="005551C2"/>
    <w:rsid w:val="0055537E"/>
    <w:rsid w:val="00555397"/>
    <w:rsid w:val="005553AF"/>
    <w:rsid w:val="00555452"/>
    <w:rsid w:val="0055550D"/>
    <w:rsid w:val="0055576D"/>
    <w:rsid w:val="00555B14"/>
    <w:rsid w:val="00555E19"/>
    <w:rsid w:val="00556100"/>
    <w:rsid w:val="00556499"/>
    <w:rsid w:val="005565AE"/>
    <w:rsid w:val="005565EE"/>
    <w:rsid w:val="00556695"/>
    <w:rsid w:val="00556D24"/>
    <w:rsid w:val="00556F24"/>
    <w:rsid w:val="00556F4B"/>
    <w:rsid w:val="00556FB0"/>
    <w:rsid w:val="005577C5"/>
    <w:rsid w:val="00557C85"/>
    <w:rsid w:val="0056032B"/>
    <w:rsid w:val="005605C6"/>
    <w:rsid w:val="005606F8"/>
    <w:rsid w:val="00560885"/>
    <w:rsid w:val="00560DB9"/>
    <w:rsid w:val="00560EEC"/>
    <w:rsid w:val="00560F9C"/>
    <w:rsid w:val="00560FCD"/>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1E9"/>
    <w:rsid w:val="0056349E"/>
    <w:rsid w:val="00563DD7"/>
    <w:rsid w:val="00564277"/>
    <w:rsid w:val="0056455D"/>
    <w:rsid w:val="005645FF"/>
    <w:rsid w:val="00564C27"/>
    <w:rsid w:val="00564E84"/>
    <w:rsid w:val="00565119"/>
    <w:rsid w:val="00565159"/>
    <w:rsid w:val="0056571E"/>
    <w:rsid w:val="00565922"/>
    <w:rsid w:val="00565C16"/>
    <w:rsid w:val="00565F4F"/>
    <w:rsid w:val="00566390"/>
    <w:rsid w:val="00566C5B"/>
    <w:rsid w:val="00566D3C"/>
    <w:rsid w:val="00566D60"/>
    <w:rsid w:val="0056708A"/>
    <w:rsid w:val="005672E8"/>
    <w:rsid w:val="00567343"/>
    <w:rsid w:val="005674D5"/>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0D6"/>
    <w:rsid w:val="00573477"/>
    <w:rsid w:val="0057367F"/>
    <w:rsid w:val="00573CC8"/>
    <w:rsid w:val="00574472"/>
    <w:rsid w:val="005746C8"/>
    <w:rsid w:val="00574B7B"/>
    <w:rsid w:val="00574CE9"/>
    <w:rsid w:val="0057545E"/>
    <w:rsid w:val="0057567D"/>
    <w:rsid w:val="00575745"/>
    <w:rsid w:val="005757A9"/>
    <w:rsid w:val="00575B8C"/>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63F4"/>
    <w:rsid w:val="0058657D"/>
    <w:rsid w:val="00586789"/>
    <w:rsid w:val="00586F76"/>
    <w:rsid w:val="0058756C"/>
    <w:rsid w:val="00587B94"/>
    <w:rsid w:val="00587C8E"/>
    <w:rsid w:val="00590C50"/>
    <w:rsid w:val="00591069"/>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304"/>
    <w:rsid w:val="00597748"/>
    <w:rsid w:val="005978EE"/>
    <w:rsid w:val="00597AD9"/>
    <w:rsid w:val="00597DB7"/>
    <w:rsid w:val="00597EC4"/>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999"/>
    <w:rsid w:val="005A3E21"/>
    <w:rsid w:val="005A4646"/>
    <w:rsid w:val="005A4D75"/>
    <w:rsid w:val="005A4F7B"/>
    <w:rsid w:val="005A5069"/>
    <w:rsid w:val="005A5497"/>
    <w:rsid w:val="005A5617"/>
    <w:rsid w:val="005A5626"/>
    <w:rsid w:val="005A5710"/>
    <w:rsid w:val="005A57D4"/>
    <w:rsid w:val="005A6144"/>
    <w:rsid w:val="005A65AD"/>
    <w:rsid w:val="005A699B"/>
    <w:rsid w:val="005A699E"/>
    <w:rsid w:val="005A6A86"/>
    <w:rsid w:val="005A6BCE"/>
    <w:rsid w:val="005A6E71"/>
    <w:rsid w:val="005A7129"/>
    <w:rsid w:val="005B08A3"/>
    <w:rsid w:val="005B0B4C"/>
    <w:rsid w:val="005B108A"/>
    <w:rsid w:val="005B1305"/>
    <w:rsid w:val="005B132C"/>
    <w:rsid w:val="005B14C3"/>
    <w:rsid w:val="005B14F4"/>
    <w:rsid w:val="005B1CE6"/>
    <w:rsid w:val="005B223E"/>
    <w:rsid w:val="005B24DF"/>
    <w:rsid w:val="005B2A19"/>
    <w:rsid w:val="005B42E9"/>
    <w:rsid w:val="005B4AED"/>
    <w:rsid w:val="005B4B5C"/>
    <w:rsid w:val="005B4BF7"/>
    <w:rsid w:val="005B4F76"/>
    <w:rsid w:val="005B5392"/>
    <w:rsid w:val="005B56D4"/>
    <w:rsid w:val="005B5A1F"/>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85A"/>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BBD"/>
    <w:rsid w:val="005C7CDE"/>
    <w:rsid w:val="005D06E4"/>
    <w:rsid w:val="005D0A9A"/>
    <w:rsid w:val="005D0DF1"/>
    <w:rsid w:val="005D107C"/>
    <w:rsid w:val="005D11AD"/>
    <w:rsid w:val="005D14A6"/>
    <w:rsid w:val="005D1B33"/>
    <w:rsid w:val="005D1C62"/>
    <w:rsid w:val="005D1D62"/>
    <w:rsid w:val="005D1D95"/>
    <w:rsid w:val="005D1DF1"/>
    <w:rsid w:val="005D1FDA"/>
    <w:rsid w:val="005D1FF8"/>
    <w:rsid w:val="005D233D"/>
    <w:rsid w:val="005D324D"/>
    <w:rsid w:val="005D3C76"/>
    <w:rsid w:val="005D44BB"/>
    <w:rsid w:val="005D4A8F"/>
    <w:rsid w:val="005D5269"/>
    <w:rsid w:val="005D5348"/>
    <w:rsid w:val="005D5729"/>
    <w:rsid w:val="005D606A"/>
    <w:rsid w:val="005D61CE"/>
    <w:rsid w:val="005D65A6"/>
    <w:rsid w:val="005D6AAB"/>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B7C"/>
    <w:rsid w:val="005E7E0D"/>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6A5A"/>
    <w:rsid w:val="005F7163"/>
    <w:rsid w:val="005F71C8"/>
    <w:rsid w:val="005F7D8D"/>
    <w:rsid w:val="00600067"/>
    <w:rsid w:val="006002CC"/>
    <w:rsid w:val="00600664"/>
    <w:rsid w:val="00600A33"/>
    <w:rsid w:val="00600B01"/>
    <w:rsid w:val="00600CD1"/>
    <w:rsid w:val="0060106D"/>
    <w:rsid w:val="00601454"/>
    <w:rsid w:val="00601B07"/>
    <w:rsid w:val="00602180"/>
    <w:rsid w:val="006022BB"/>
    <w:rsid w:val="006024E2"/>
    <w:rsid w:val="00602648"/>
    <w:rsid w:val="0060281E"/>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937"/>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0EB5"/>
    <w:rsid w:val="00631036"/>
    <w:rsid w:val="00631454"/>
    <w:rsid w:val="006318B6"/>
    <w:rsid w:val="00631E7E"/>
    <w:rsid w:val="006327A1"/>
    <w:rsid w:val="006328D3"/>
    <w:rsid w:val="00632903"/>
    <w:rsid w:val="00632FBA"/>
    <w:rsid w:val="00633020"/>
    <w:rsid w:val="00633DAC"/>
    <w:rsid w:val="00633DC1"/>
    <w:rsid w:val="00634B08"/>
    <w:rsid w:val="00634B29"/>
    <w:rsid w:val="00634B35"/>
    <w:rsid w:val="00634C74"/>
    <w:rsid w:val="00635397"/>
    <w:rsid w:val="006357FD"/>
    <w:rsid w:val="00635958"/>
    <w:rsid w:val="006368C0"/>
    <w:rsid w:val="00636BB1"/>
    <w:rsid w:val="00636C2C"/>
    <w:rsid w:val="0063733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539"/>
    <w:rsid w:val="006469F3"/>
    <w:rsid w:val="00647193"/>
    <w:rsid w:val="00647A26"/>
    <w:rsid w:val="00650121"/>
    <w:rsid w:val="00650243"/>
    <w:rsid w:val="006506C2"/>
    <w:rsid w:val="00651550"/>
    <w:rsid w:val="006518CA"/>
    <w:rsid w:val="0065197C"/>
    <w:rsid w:val="00651AA8"/>
    <w:rsid w:val="00651E34"/>
    <w:rsid w:val="00651EBA"/>
    <w:rsid w:val="00652399"/>
    <w:rsid w:val="00652A26"/>
    <w:rsid w:val="00652D53"/>
    <w:rsid w:val="00652D55"/>
    <w:rsid w:val="0065369F"/>
    <w:rsid w:val="00653A2A"/>
    <w:rsid w:val="00653FA4"/>
    <w:rsid w:val="00654117"/>
    <w:rsid w:val="00654492"/>
    <w:rsid w:val="006546A4"/>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0E4F"/>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AAA"/>
    <w:rsid w:val="00665BAE"/>
    <w:rsid w:val="00666A36"/>
    <w:rsid w:val="00666FF0"/>
    <w:rsid w:val="00667A08"/>
    <w:rsid w:val="00670208"/>
    <w:rsid w:val="00670461"/>
    <w:rsid w:val="00670808"/>
    <w:rsid w:val="006709E5"/>
    <w:rsid w:val="00670C4B"/>
    <w:rsid w:val="00670DB0"/>
    <w:rsid w:val="006720CE"/>
    <w:rsid w:val="00672264"/>
    <w:rsid w:val="00672C02"/>
    <w:rsid w:val="00672DAC"/>
    <w:rsid w:val="006734A8"/>
    <w:rsid w:val="0067367A"/>
    <w:rsid w:val="00673B4A"/>
    <w:rsid w:val="00673FA5"/>
    <w:rsid w:val="00674172"/>
    <w:rsid w:val="006744BC"/>
    <w:rsid w:val="00674689"/>
    <w:rsid w:val="006746B6"/>
    <w:rsid w:val="00674801"/>
    <w:rsid w:val="00675613"/>
    <w:rsid w:val="0067574B"/>
    <w:rsid w:val="006758F3"/>
    <w:rsid w:val="00675C40"/>
    <w:rsid w:val="00676071"/>
    <w:rsid w:val="00676092"/>
    <w:rsid w:val="006760E6"/>
    <w:rsid w:val="0067657A"/>
    <w:rsid w:val="0067671E"/>
    <w:rsid w:val="00676A2B"/>
    <w:rsid w:val="00676A6F"/>
    <w:rsid w:val="006771E4"/>
    <w:rsid w:val="00677614"/>
    <w:rsid w:val="0067791E"/>
    <w:rsid w:val="00677C6C"/>
    <w:rsid w:val="00677CF8"/>
    <w:rsid w:val="00677E0F"/>
    <w:rsid w:val="00681D48"/>
    <w:rsid w:val="00681DD6"/>
    <w:rsid w:val="006828A6"/>
    <w:rsid w:val="00682A54"/>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13BB"/>
    <w:rsid w:val="0069160E"/>
    <w:rsid w:val="00691ACB"/>
    <w:rsid w:val="00691F1E"/>
    <w:rsid w:val="0069229A"/>
    <w:rsid w:val="00692D14"/>
    <w:rsid w:val="006931FA"/>
    <w:rsid w:val="00693302"/>
    <w:rsid w:val="0069382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A77"/>
    <w:rsid w:val="006A0D89"/>
    <w:rsid w:val="006A0F23"/>
    <w:rsid w:val="006A0F2F"/>
    <w:rsid w:val="006A10D1"/>
    <w:rsid w:val="006A1120"/>
    <w:rsid w:val="006A17A2"/>
    <w:rsid w:val="006A1CD1"/>
    <w:rsid w:val="006A296F"/>
    <w:rsid w:val="006A2F54"/>
    <w:rsid w:val="006A3059"/>
    <w:rsid w:val="006A3117"/>
    <w:rsid w:val="006A3139"/>
    <w:rsid w:val="006A32F4"/>
    <w:rsid w:val="006A3550"/>
    <w:rsid w:val="006A4169"/>
    <w:rsid w:val="006A443F"/>
    <w:rsid w:val="006A4727"/>
    <w:rsid w:val="006A48CE"/>
    <w:rsid w:val="006A49E0"/>
    <w:rsid w:val="006A4C93"/>
    <w:rsid w:val="006A500A"/>
    <w:rsid w:val="006A59FC"/>
    <w:rsid w:val="006A5A9B"/>
    <w:rsid w:val="006A5E41"/>
    <w:rsid w:val="006A620F"/>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0BA8"/>
    <w:rsid w:val="006B108D"/>
    <w:rsid w:val="006B13DA"/>
    <w:rsid w:val="006B1413"/>
    <w:rsid w:val="006B1833"/>
    <w:rsid w:val="006B1939"/>
    <w:rsid w:val="006B1A33"/>
    <w:rsid w:val="006B1A4A"/>
    <w:rsid w:val="006B1D58"/>
    <w:rsid w:val="006B2301"/>
    <w:rsid w:val="006B273B"/>
    <w:rsid w:val="006B29E3"/>
    <w:rsid w:val="006B2B89"/>
    <w:rsid w:val="006B2DF7"/>
    <w:rsid w:val="006B3210"/>
    <w:rsid w:val="006B321C"/>
    <w:rsid w:val="006B327C"/>
    <w:rsid w:val="006B348B"/>
    <w:rsid w:val="006B35EB"/>
    <w:rsid w:val="006B374C"/>
    <w:rsid w:val="006B420D"/>
    <w:rsid w:val="006B46A6"/>
    <w:rsid w:val="006B4846"/>
    <w:rsid w:val="006B4B7C"/>
    <w:rsid w:val="006B521C"/>
    <w:rsid w:val="006B54A0"/>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3E8"/>
    <w:rsid w:val="006E27DD"/>
    <w:rsid w:val="006E2D1F"/>
    <w:rsid w:val="006E3186"/>
    <w:rsid w:val="006E3215"/>
    <w:rsid w:val="006E34E1"/>
    <w:rsid w:val="006E3697"/>
    <w:rsid w:val="006E3F62"/>
    <w:rsid w:val="006E40DA"/>
    <w:rsid w:val="006E4159"/>
    <w:rsid w:val="006E43B6"/>
    <w:rsid w:val="006E45E4"/>
    <w:rsid w:val="006E4A82"/>
    <w:rsid w:val="006E56A8"/>
    <w:rsid w:val="006E5C38"/>
    <w:rsid w:val="006E5CFB"/>
    <w:rsid w:val="006E5EEB"/>
    <w:rsid w:val="006E5FBC"/>
    <w:rsid w:val="006E6D5E"/>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28A"/>
    <w:rsid w:val="006F3560"/>
    <w:rsid w:val="006F35C3"/>
    <w:rsid w:val="006F3750"/>
    <w:rsid w:val="006F3A60"/>
    <w:rsid w:val="006F41BB"/>
    <w:rsid w:val="006F48D1"/>
    <w:rsid w:val="006F48E4"/>
    <w:rsid w:val="006F549A"/>
    <w:rsid w:val="006F570F"/>
    <w:rsid w:val="006F571D"/>
    <w:rsid w:val="006F602A"/>
    <w:rsid w:val="006F615B"/>
    <w:rsid w:val="006F642E"/>
    <w:rsid w:val="006F6DDA"/>
    <w:rsid w:val="006F6DEA"/>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07E"/>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17F9A"/>
    <w:rsid w:val="00720381"/>
    <w:rsid w:val="00720FAB"/>
    <w:rsid w:val="00720FB7"/>
    <w:rsid w:val="00721732"/>
    <w:rsid w:val="00721793"/>
    <w:rsid w:val="007217B0"/>
    <w:rsid w:val="00721F60"/>
    <w:rsid w:val="00721FEF"/>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27"/>
    <w:rsid w:val="00725CD5"/>
    <w:rsid w:val="007262C8"/>
    <w:rsid w:val="0072639E"/>
    <w:rsid w:val="00726615"/>
    <w:rsid w:val="007267FC"/>
    <w:rsid w:val="007269D6"/>
    <w:rsid w:val="00726EA7"/>
    <w:rsid w:val="00727026"/>
    <w:rsid w:val="00727104"/>
    <w:rsid w:val="007272C9"/>
    <w:rsid w:val="007275AF"/>
    <w:rsid w:val="00727A2E"/>
    <w:rsid w:val="00727D38"/>
    <w:rsid w:val="00727DFF"/>
    <w:rsid w:val="00727F69"/>
    <w:rsid w:val="00730208"/>
    <w:rsid w:val="00730405"/>
    <w:rsid w:val="0073041A"/>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9C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477C9"/>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567"/>
    <w:rsid w:val="00757923"/>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5C4"/>
    <w:rsid w:val="0076262B"/>
    <w:rsid w:val="007626E9"/>
    <w:rsid w:val="00762BBD"/>
    <w:rsid w:val="00763460"/>
    <w:rsid w:val="00763481"/>
    <w:rsid w:val="007649C8"/>
    <w:rsid w:val="00765629"/>
    <w:rsid w:val="0076582D"/>
    <w:rsid w:val="0076599B"/>
    <w:rsid w:val="00765AFA"/>
    <w:rsid w:val="007669FF"/>
    <w:rsid w:val="00766E41"/>
    <w:rsid w:val="00767011"/>
    <w:rsid w:val="00767658"/>
    <w:rsid w:val="00767ECD"/>
    <w:rsid w:val="0077000D"/>
    <w:rsid w:val="00770350"/>
    <w:rsid w:val="007703CC"/>
    <w:rsid w:val="00770572"/>
    <w:rsid w:val="00770799"/>
    <w:rsid w:val="007708EE"/>
    <w:rsid w:val="00770B29"/>
    <w:rsid w:val="00770F30"/>
    <w:rsid w:val="00771126"/>
    <w:rsid w:val="00771277"/>
    <w:rsid w:val="00771564"/>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30B"/>
    <w:rsid w:val="007774B4"/>
    <w:rsid w:val="0077751C"/>
    <w:rsid w:val="00777A57"/>
    <w:rsid w:val="00777DDA"/>
    <w:rsid w:val="00780266"/>
    <w:rsid w:val="0078075B"/>
    <w:rsid w:val="00780A98"/>
    <w:rsid w:val="00780EC9"/>
    <w:rsid w:val="00781AC3"/>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26B"/>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5E"/>
    <w:rsid w:val="007B3264"/>
    <w:rsid w:val="007B338C"/>
    <w:rsid w:val="007B3A0D"/>
    <w:rsid w:val="007B3EA3"/>
    <w:rsid w:val="007B4799"/>
    <w:rsid w:val="007B48BB"/>
    <w:rsid w:val="007B4C68"/>
    <w:rsid w:val="007B5554"/>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A49"/>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768"/>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4F1E"/>
    <w:rsid w:val="007F500F"/>
    <w:rsid w:val="007F516E"/>
    <w:rsid w:val="007F5515"/>
    <w:rsid w:val="007F582B"/>
    <w:rsid w:val="007F5D77"/>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724"/>
    <w:rsid w:val="00807A5A"/>
    <w:rsid w:val="00810146"/>
    <w:rsid w:val="0081022B"/>
    <w:rsid w:val="00810A92"/>
    <w:rsid w:val="00810E5A"/>
    <w:rsid w:val="00810EDE"/>
    <w:rsid w:val="00810F21"/>
    <w:rsid w:val="00810FB4"/>
    <w:rsid w:val="00811203"/>
    <w:rsid w:val="008112A2"/>
    <w:rsid w:val="00811DB9"/>
    <w:rsid w:val="0081219D"/>
    <w:rsid w:val="0081219E"/>
    <w:rsid w:val="008121AB"/>
    <w:rsid w:val="0081247E"/>
    <w:rsid w:val="00812777"/>
    <w:rsid w:val="0081305D"/>
    <w:rsid w:val="00813495"/>
    <w:rsid w:val="0081383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80B"/>
    <w:rsid w:val="00816998"/>
    <w:rsid w:val="00816F3E"/>
    <w:rsid w:val="008172F2"/>
    <w:rsid w:val="00817675"/>
    <w:rsid w:val="008176D9"/>
    <w:rsid w:val="008177CD"/>
    <w:rsid w:val="00817A1D"/>
    <w:rsid w:val="0082072C"/>
    <w:rsid w:val="00820A6A"/>
    <w:rsid w:val="00820AFC"/>
    <w:rsid w:val="00820B40"/>
    <w:rsid w:val="00820CDD"/>
    <w:rsid w:val="00820FE2"/>
    <w:rsid w:val="00821288"/>
    <w:rsid w:val="00821916"/>
    <w:rsid w:val="00821A0C"/>
    <w:rsid w:val="0082218F"/>
    <w:rsid w:val="00822656"/>
    <w:rsid w:val="00822B25"/>
    <w:rsid w:val="00822F0D"/>
    <w:rsid w:val="00823171"/>
    <w:rsid w:val="0082353B"/>
    <w:rsid w:val="00823BE0"/>
    <w:rsid w:val="00823BFD"/>
    <w:rsid w:val="0082410A"/>
    <w:rsid w:val="00824222"/>
    <w:rsid w:val="0082469D"/>
    <w:rsid w:val="00824861"/>
    <w:rsid w:val="00824899"/>
    <w:rsid w:val="0082520C"/>
    <w:rsid w:val="008252C7"/>
    <w:rsid w:val="008254FC"/>
    <w:rsid w:val="00825598"/>
    <w:rsid w:val="0082595F"/>
    <w:rsid w:val="008260CD"/>
    <w:rsid w:val="00827257"/>
    <w:rsid w:val="00827917"/>
    <w:rsid w:val="00830956"/>
    <w:rsid w:val="0083122D"/>
    <w:rsid w:val="0083139A"/>
    <w:rsid w:val="00831BD7"/>
    <w:rsid w:val="00832564"/>
    <w:rsid w:val="008337DE"/>
    <w:rsid w:val="00833911"/>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CE"/>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4058"/>
    <w:rsid w:val="0085405B"/>
    <w:rsid w:val="00854335"/>
    <w:rsid w:val="0085460F"/>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0F98"/>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65B"/>
    <w:rsid w:val="008667BE"/>
    <w:rsid w:val="00866B4E"/>
    <w:rsid w:val="00866BA4"/>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841"/>
    <w:rsid w:val="00872C75"/>
    <w:rsid w:val="00873021"/>
    <w:rsid w:val="008731C6"/>
    <w:rsid w:val="008736E4"/>
    <w:rsid w:val="00873B2B"/>
    <w:rsid w:val="0087407E"/>
    <w:rsid w:val="00874659"/>
    <w:rsid w:val="008749CF"/>
    <w:rsid w:val="00874B28"/>
    <w:rsid w:val="00874C37"/>
    <w:rsid w:val="00874EB9"/>
    <w:rsid w:val="00874F5B"/>
    <w:rsid w:val="00875033"/>
    <w:rsid w:val="00875359"/>
    <w:rsid w:val="00875E57"/>
    <w:rsid w:val="00875FAD"/>
    <w:rsid w:val="00876181"/>
    <w:rsid w:val="00876388"/>
    <w:rsid w:val="00876743"/>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1C58"/>
    <w:rsid w:val="00882155"/>
    <w:rsid w:val="008821F5"/>
    <w:rsid w:val="008824BD"/>
    <w:rsid w:val="008824F8"/>
    <w:rsid w:val="008826D7"/>
    <w:rsid w:val="00882AF6"/>
    <w:rsid w:val="0088310B"/>
    <w:rsid w:val="008837A7"/>
    <w:rsid w:val="00883E20"/>
    <w:rsid w:val="00884497"/>
    <w:rsid w:val="00884794"/>
    <w:rsid w:val="00884BCC"/>
    <w:rsid w:val="00884F52"/>
    <w:rsid w:val="00885A94"/>
    <w:rsid w:val="00885F1A"/>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5EB7"/>
    <w:rsid w:val="0089633A"/>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A8A"/>
    <w:rsid w:val="008A5EF9"/>
    <w:rsid w:val="008A6413"/>
    <w:rsid w:val="008A6558"/>
    <w:rsid w:val="008A6C2B"/>
    <w:rsid w:val="008A71C9"/>
    <w:rsid w:val="008A7E4C"/>
    <w:rsid w:val="008A7FB7"/>
    <w:rsid w:val="008B0035"/>
    <w:rsid w:val="008B0730"/>
    <w:rsid w:val="008B0B49"/>
    <w:rsid w:val="008B0B89"/>
    <w:rsid w:val="008B0CB1"/>
    <w:rsid w:val="008B0CB9"/>
    <w:rsid w:val="008B1270"/>
    <w:rsid w:val="008B1371"/>
    <w:rsid w:val="008B1947"/>
    <w:rsid w:val="008B2582"/>
    <w:rsid w:val="008B2821"/>
    <w:rsid w:val="008B2B03"/>
    <w:rsid w:val="008B2E0A"/>
    <w:rsid w:val="008B3434"/>
    <w:rsid w:val="008B35FE"/>
    <w:rsid w:val="008B36B1"/>
    <w:rsid w:val="008B38B6"/>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4E6"/>
    <w:rsid w:val="008B7F60"/>
    <w:rsid w:val="008B7F7A"/>
    <w:rsid w:val="008C13A6"/>
    <w:rsid w:val="008C1FD7"/>
    <w:rsid w:val="008C2061"/>
    <w:rsid w:val="008C206E"/>
    <w:rsid w:val="008C21F6"/>
    <w:rsid w:val="008C230B"/>
    <w:rsid w:val="008C26BB"/>
    <w:rsid w:val="008C27AC"/>
    <w:rsid w:val="008C2C16"/>
    <w:rsid w:val="008C3081"/>
    <w:rsid w:val="008C3308"/>
    <w:rsid w:val="008C3987"/>
    <w:rsid w:val="008C440D"/>
    <w:rsid w:val="008C44A7"/>
    <w:rsid w:val="008C452B"/>
    <w:rsid w:val="008C4954"/>
    <w:rsid w:val="008C4FB0"/>
    <w:rsid w:val="008C5580"/>
    <w:rsid w:val="008C58E1"/>
    <w:rsid w:val="008C6211"/>
    <w:rsid w:val="008C6466"/>
    <w:rsid w:val="008C67CC"/>
    <w:rsid w:val="008C6922"/>
    <w:rsid w:val="008C76EA"/>
    <w:rsid w:val="008C779D"/>
    <w:rsid w:val="008C7874"/>
    <w:rsid w:val="008C7B72"/>
    <w:rsid w:val="008C7FEC"/>
    <w:rsid w:val="008D00CA"/>
    <w:rsid w:val="008D02AB"/>
    <w:rsid w:val="008D0473"/>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7DB"/>
    <w:rsid w:val="008D4C2B"/>
    <w:rsid w:val="008D4F98"/>
    <w:rsid w:val="008D5016"/>
    <w:rsid w:val="008D5429"/>
    <w:rsid w:val="008D5F13"/>
    <w:rsid w:val="008D60CF"/>
    <w:rsid w:val="008D6D61"/>
    <w:rsid w:val="008D71DE"/>
    <w:rsid w:val="008D71FC"/>
    <w:rsid w:val="008D74BC"/>
    <w:rsid w:val="008D7AB5"/>
    <w:rsid w:val="008D7B62"/>
    <w:rsid w:val="008E0174"/>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5C69"/>
    <w:rsid w:val="008E6C55"/>
    <w:rsid w:val="008E6E16"/>
    <w:rsid w:val="008E6FD6"/>
    <w:rsid w:val="008E7418"/>
    <w:rsid w:val="008E75D3"/>
    <w:rsid w:val="008E7702"/>
    <w:rsid w:val="008E7B2E"/>
    <w:rsid w:val="008E7F52"/>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435"/>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813"/>
    <w:rsid w:val="00906878"/>
    <w:rsid w:val="00907038"/>
    <w:rsid w:val="009071DE"/>
    <w:rsid w:val="009077E3"/>
    <w:rsid w:val="00907DB6"/>
    <w:rsid w:val="00910312"/>
    <w:rsid w:val="009103F8"/>
    <w:rsid w:val="00910720"/>
    <w:rsid w:val="00910A1A"/>
    <w:rsid w:val="009110D5"/>
    <w:rsid w:val="00911108"/>
    <w:rsid w:val="009112D5"/>
    <w:rsid w:val="00911635"/>
    <w:rsid w:val="00911D29"/>
    <w:rsid w:val="0091234D"/>
    <w:rsid w:val="0091248D"/>
    <w:rsid w:val="00912668"/>
    <w:rsid w:val="00912E0D"/>
    <w:rsid w:val="00912E2D"/>
    <w:rsid w:val="00913926"/>
    <w:rsid w:val="00913B1A"/>
    <w:rsid w:val="00913B82"/>
    <w:rsid w:val="0091448B"/>
    <w:rsid w:val="00914BEF"/>
    <w:rsid w:val="00915590"/>
    <w:rsid w:val="00915B26"/>
    <w:rsid w:val="009162BA"/>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35E"/>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558"/>
    <w:rsid w:val="00941889"/>
    <w:rsid w:val="00941CD4"/>
    <w:rsid w:val="0094234B"/>
    <w:rsid w:val="00942550"/>
    <w:rsid w:val="00942559"/>
    <w:rsid w:val="00942B95"/>
    <w:rsid w:val="009435FF"/>
    <w:rsid w:val="009440B1"/>
    <w:rsid w:val="00944391"/>
    <w:rsid w:val="00944830"/>
    <w:rsid w:val="009449E5"/>
    <w:rsid w:val="00944DED"/>
    <w:rsid w:val="00945D51"/>
    <w:rsid w:val="00946089"/>
    <w:rsid w:val="009464BD"/>
    <w:rsid w:val="009465FA"/>
    <w:rsid w:val="009467EE"/>
    <w:rsid w:val="00946A68"/>
    <w:rsid w:val="00946D7D"/>
    <w:rsid w:val="009474F9"/>
    <w:rsid w:val="009475BE"/>
    <w:rsid w:val="00950883"/>
    <w:rsid w:val="00950897"/>
    <w:rsid w:val="00950B76"/>
    <w:rsid w:val="00950BA7"/>
    <w:rsid w:val="00950E8D"/>
    <w:rsid w:val="009513DF"/>
    <w:rsid w:val="00951F1A"/>
    <w:rsid w:val="00952753"/>
    <w:rsid w:val="00952760"/>
    <w:rsid w:val="00952CFD"/>
    <w:rsid w:val="00952E72"/>
    <w:rsid w:val="00952F9E"/>
    <w:rsid w:val="0095421C"/>
    <w:rsid w:val="009542BF"/>
    <w:rsid w:val="0095442E"/>
    <w:rsid w:val="00954467"/>
    <w:rsid w:val="009547A5"/>
    <w:rsid w:val="00955364"/>
    <w:rsid w:val="009558CB"/>
    <w:rsid w:val="00955B08"/>
    <w:rsid w:val="00955EB0"/>
    <w:rsid w:val="00956051"/>
    <w:rsid w:val="009565CC"/>
    <w:rsid w:val="00956DB4"/>
    <w:rsid w:val="0095708A"/>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B28"/>
    <w:rsid w:val="00962DFB"/>
    <w:rsid w:val="00963109"/>
    <w:rsid w:val="009631C3"/>
    <w:rsid w:val="00963301"/>
    <w:rsid w:val="0096379A"/>
    <w:rsid w:val="00964208"/>
    <w:rsid w:val="009642F1"/>
    <w:rsid w:val="00964519"/>
    <w:rsid w:val="00964D77"/>
    <w:rsid w:val="009653E5"/>
    <w:rsid w:val="00965931"/>
    <w:rsid w:val="00965AEB"/>
    <w:rsid w:val="00965B93"/>
    <w:rsid w:val="00965D90"/>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0923"/>
    <w:rsid w:val="00981349"/>
    <w:rsid w:val="009818B8"/>
    <w:rsid w:val="00981BE0"/>
    <w:rsid w:val="00981DC1"/>
    <w:rsid w:val="00981EFA"/>
    <w:rsid w:val="009821EF"/>
    <w:rsid w:val="009832B9"/>
    <w:rsid w:val="009833A8"/>
    <w:rsid w:val="009833C9"/>
    <w:rsid w:val="00983B9D"/>
    <w:rsid w:val="00983D65"/>
    <w:rsid w:val="0098440C"/>
    <w:rsid w:val="00984938"/>
    <w:rsid w:val="0098526A"/>
    <w:rsid w:val="00985529"/>
    <w:rsid w:val="00985669"/>
    <w:rsid w:val="009857DC"/>
    <w:rsid w:val="00985FCA"/>
    <w:rsid w:val="0098669F"/>
    <w:rsid w:val="009867A8"/>
    <w:rsid w:val="009867F4"/>
    <w:rsid w:val="00986F3D"/>
    <w:rsid w:val="00987239"/>
    <w:rsid w:val="0098738E"/>
    <w:rsid w:val="00987F9A"/>
    <w:rsid w:val="00990690"/>
    <w:rsid w:val="00990957"/>
    <w:rsid w:val="009909A8"/>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545"/>
    <w:rsid w:val="009947AB"/>
    <w:rsid w:val="00994B96"/>
    <w:rsid w:val="00994BFF"/>
    <w:rsid w:val="00994DCC"/>
    <w:rsid w:val="00994E95"/>
    <w:rsid w:val="0099520B"/>
    <w:rsid w:val="009957A0"/>
    <w:rsid w:val="00995A49"/>
    <w:rsid w:val="00995AA6"/>
    <w:rsid w:val="0099622F"/>
    <w:rsid w:val="00996EC8"/>
    <w:rsid w:val="009977EB"/>
    <w:rsid w:val="0099791F"/>
    <w:rsid w:val="00997DA3"/>
    <w:rsid w:val="00997FBB"/>
    <w:rsid w:val="009A00B0"/>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2A"/>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97F"/>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2690"/>
    <w:rsid w:val="009C28CB"/>
    <w:rsid w:val="009C2E94"/>
    <w:rsid w:val="009C3715"/>
    <w:rsid w:val="009C37D9"/>
    <w:rsid w:val="009C3D6D"/>
    <w:rsid w:val="009C41B8"/>
    <w:rsid w:val="009C478F"/>
    <w:rsid w:val="009C4AAA"/>
    <w:rsid w:val="009C4AF7"/>
    <w:rsid w:val="009C51AF"/>
    <w:rsid w:val="009C52E7"/>
    <w:rsid w:val="009C60B1"/>
    <w:rsid w:val="009C6333"/>
    <w:rsid w:val="009C637A"/>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15B"/>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B43"/>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360"/>
    <w:rsid w:val="009F4383"/>
    <w:rsid w:val="009F4AF2"/>
    <w:rsid w:val="009F4E66"/>
    <w:rsid w:val="009F4EBD"/>
    <w:rsid w:val="009F5124"/>
    <w:rsid w:val="009F5831"/>
    <w:rsid w:val="009F5F2C"/>
    <w:rsid w:val="009F6DCE"/>
    <w:rsid w:val="009F71A8"/>
    <w:rsid w:val="009F7913"/>
    <w:rsid w:val="009F7B94"/>
    <w:rsid w:val="009F7C52"/>
    <w:rsid w:val="009F7CF9"/>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8CB"/>
    <w:rsid w:val="00A05D7D"/>
    <w:rsid w:val="00A0624F"/>
    <w:rsid w:val="00A062D2"/>
    <w:rsid w:val="00A06F0F"/>
    <w:rsid w:val="00A07052"/>
    <w:rsid w:val="00A072C8"/>
    <w:rsid w:val="00A074BF"/>
    <w:rsid w:val="00A0751E"/>
    <w:rsid w:val="00A102AD"/>
    <w:rsid w:val="00A107D3"/>
    <w:rsid w:val="00A1104B"/>
    <w:rsid w:val="00A11094"/>
    <w:rsid w:val="00A1111C"/>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100"/>
    <w:rsid w:val="00A1596B"/>
    <w:rsid w:val="00A1604B"/>
    <w:rsid w:val="00A16446"/>
    <w:rsid w:val="00A164F8"/>
    <w:rsid w:val="00A16518"/>
    <w:rsid w:val="00A165DF"/>
    <w:rsid w:val="00A16719"/>
    <w:rsid w:val="00A1676B"/>
    <w:rsid w:val="00A167FE"/>
    <w:rsid w:val="00A16DEF"/>
    <w:rsid w:val="00A16FEC"/>
    <w:rsid w:val="00A17134"/>
    <w:rsid w:val="00A1780C"/>
    <w:rsid w:val="00A179C0"/>
    <w:rsid w:val="00A17D16"/>
    <w:rsid w:val="00A17EB1"/>
    <w:rsid w:val="00A17FE4"/>
    <w:rsid w:val="00A2002D"/>
    <w:rsid w:val="00A201F2"/>
    <w:rsid w:val="00A207AE"/>
    <w:rsid w:val="00A207DD"/>
    <w:rsid w:val="00A208F3"/>
    <w:rsid w:val="00A20D58"/>
    <w:rsid w:val="00A215D1"/>
    <w:rsid w:val="00A2190F"/>
    <w:rsid w:val="00A21A88"/>
    <w:rsid w:val="00A221EE"/>
    <w:rsid w:val="00A227E1"/>
    <w:rsid w:val="00A2296A"/>
    <w:rsid w:val="00A22F1B"/>
    <w:rsid w:val="00A2376D"/>
    <w:rsid w:val="00A238D1"/>
    <w:rsid w:val="00A23976"/>
    <w:rsid w:val="00A239AC"/>
    <w:rsid w:val="00A23A68"/>
    <w:rsid w:val="00A23FE0"/>
    <w:rsid w:val="00A240F7"/>
    <w:rsid w:val="00A241A6"/>
    <w:rsid w:val="00A24A3E"/>
    <w:rsid w:val="00A24AA3"/>
    <w:rsid w:val="00A254DA"/>
    <w:rsid w:val="00A25735"/>
    <w:rsid w:val="00A257F5"/>
    <w:rsid w:val="00A25D00"/>
    <w:rsid w:val="00A25D78"/>
    <w:rsid w:val="00A26526"/>
    <w:rsid w:val="00A266F8"/>
    <w:rsid w:val="00A27030"/>
    <w:rsid w:val="00A27E13"/>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901"/>
    <w:rsid w:val="00A42CD1"/>
    <w:rsid w:val="00A43292"/>
    <w:rsid w:val="00A43519"/>
    <w:rsid w:val="00A43EFF"/>
    <w:rsid w:val="00A444CB"/>
    <w:rsid w:val="00A4489B"/>
    <w:rsid w:val="00A4490C"/>
    <w:rsid w:val="00A44C4E"/>
    <w:rsid w:val="00A44E20"/>
    <w:rsid w:val="00A454CF"/>
    <w:rsid w:val="00A455C7"/>
    <w:rsid w:val="00A457D6"/>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5B5"/>
    <w:rsid w:val="00A6199C"/>
    <w:rsid w:val="00A619CB"/>
    <w:rsid w:val="00A61F9C"/>
    <w:rsid w:val="00A62047"/>
    <w:rsid w:val="00A62136"/>
    <w:rsid w:val="00A621A4"/>
    <w:rsid w:val="00A62292"/>
    <w:rsid w:val="00A6234C"/>
    <w:rsid w:val="00A627A2"/>
    <w:rsid w:val="00A62AE0"/>
    <w:rsid w:val="00A62D86"/>
    <w:rsid w:val="00A631AB"/>
    <w:rsid w:val="00A63474"/>
    <w:rsid w:val="00A63E9D"/>
    <w:rsid w:val="00A64721"/>
    <w:rsid w:val="00A64D20"/>
    <w:rsid w:val="00A64F47"/>
    <w:rsid w:val="00A6544F"/>
    <w:rsid w:val="00A658CA"/>
    <w:rsid w:val="00A65E60"/>
    <w:rsid w:val="00A660DB"/>
    <w:rsid w:val="00A661DE"/>
    <w:rsid w:val="00A66713"/>
    <w:rsid w:val="00A66901"/>
    <w:rsid w:val="00A66F6A"/>
    <w:rsid w:val="00A67031"/>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BB4"/>
    <w:rsid w:val="00A80C99"/>
    <w:rsid w:val="00A818DE"/>
    <w:rsid w:val="00A81A9B"/>
    <w:rsid w:val="00A81ADD"/>
    <w:rsid w:val="00A81CB1"/>
    <w:rsid w:val="00A81DFB"/>
    <w:rsid w:val="00A81F2D"/>
    <w:rsid w:val="00A82B00"/>
    <w:rsid w:val="00A82C77"/>
    <w:rsid w:val="00A83780"/>
    <w:rsid w:val="00A83EEA"/>
    <w:rsid w:val="00A83FD1"/>
    <w:rsid w:val="00A84511"/>
    <w:rsid w:val="00A84512"/>
    <w:rsid w:val="00A84C35"/>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726"/>
    <w:rsid w:val="00AA1A65"/>
    <w:rsid w:val="00AA1B23"/>
    <w:rsid w:val="00AA269F"/>
    <w:rsid w:val="00AA2860"/>
    <w:rsid w:val="00AA291A"/>
    <w:rsid w:val="00AA2CC3"/>
    <w:rsid w:val="00AA34B2"/>
    <w:rsid w:val="00AA3C33"/>
    <w:rsid w:val="00AA3D2F"/>
    <w:rsid w:val="00AA3D77"/>
    <w:rsid w:val="00AA3E74"/>
    <w:rsid w:val="00AA5696"/>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371"/>
    <w:rsid w:val="00AB1BF3"/>
    <w:rsid w:val="00AB204B"/>
    <w:rsid w:val="00AB2310"/>
    <w:rsid w:val="00AB270E"/>
    <w:rsid w:val="00AB2EF2"/>
    <w:rsid w:val="00AB3374"/>
    <w:rsid w:val="00AB33B7"/>
    <w:rsid w:val="00AB3921"/>
    <w:rsid w:val="00AB3E2C"/>
    <w:rsid w:val="00AB3F73"/>
    <w:rsid w:val="00AB416F"/>
    <w:rsid w:val="00AB4555"/>
    <w:rsid w:val="00AB4ACA"/>
    <w:rsid w:val="00AB4F25"/>
    <w:rsid w:val="00AB51E6"/>
    <w:rsid w:val="00AB51EA"/>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8B4"/>
    <w:rsid w:val="00AC6EE6"/>
    <w:rsid w:val="00AC6F59"/>
    <w:rsid w:val="00AC73A1"/>
    <w:rsid w:val="00AC73BD"/>
    <w:rsid w:val="00AC7FB6"/>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0CA0"/>
    <w:rsid w:val="00AE16FC"/>
    <w:rsid w:val="00AE1DB7"/>
    <w:rsid w:val="00AE1E83"/>
    <w:rsid w:val="00AE1FC9"/>
    <w:rsid w:val="00AE22C2"/>
    <w:rsid w:val="00AE22F6"/>
    <w:rsid w:val="00AE28CC"/>
    <w:rsid w:val="00AE29E5"/>
    <w:rsid w:val="00AE2BBE"/>
    <w:rsid w:val="00AE3042"/>
    <w:rsid w:val="00AE3287"/>
    <w:rsid w:val="00AE3724"/>
    <w:rsid w:val="00AE5504"/>
    <w:rsid w:val="00AE5CF6"/>
    <w:rsid w:val="00AE605F"/>
    <w:rsid w:val="00AE6441"/>
    <w:rsid w:val="00AE6D51"/>
    <w:rsid w:val="00AE6D86"/>
    <w:rsid w:val="00AE6FAC"/>
    <w:rsid w:val="00AE749E"/>
    <w:rsid w:val="00AE76BF"/>
    <w:rsid w:val="00AE7D57"/>
    <w:rsid w:val="00AE7E3B"/>
    <w:rsid w:val="00AF0011"/>
    <w:rsid w:val="00AF0DEB"/>
    <w:rsid w:val="00AF1072"/>
    <w:rsid w:val="00AF10E7"/>
    <w:rsid w:val="00AF12E5"/>
    <w:rsid w:val="00AF1B9B"/>
    <w:rsid w:val="00AF1C22"/>
    <w:rsid w:val="00AF1FB2"/>
    <w:rsid w:val="00AF22AD"/>
    <w:rsid w:val="00AF2321"/>
    <w:rsid w:val="00AF25B9"/>
    <w:rsid w:val="00AF2AD0"/>
    <w:rsid w:val="00AF2E26"/>
    <w:rsid w:val="00AF30BC"/>
    <w:rsid w:val="00AF3469"/>
    <w:rsid w:val="00AF3551"/>
    <w:rsid w:val="00AF36B1"/>
    <w:rsid w:val="00AF3AF8"/>
    <w:rsid w:val="00AF3EF7"/>
    <w:rsid w:val="00AF3F68"/>
    <w:rsid w:val="00AF475B"/>
    <w:rsid w:val="00AF4D5B"/>
    <w:rsid w:val="00AF4F9C"/>
    <w:rsid w:val="00AF531A"/>
    <w:rsid w:val="00AF5B5E"/>
    <w:rsid w:val="00AF5EB6"/>
    <w:rsid w:val="00AF623B"/>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E86"/>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4EF"/>
    <w:rsid w:val="00B3068E"/>
    <w:rsid w:val="00B3082B"/>
    <w:rsid w:val="00B30AAF"/>
    <w:rsid w:val="00B31A98"/>
    <w:rsid w:val="00B31D6B"/>
    <w:rsid w:val="00B31E17"/>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2F"/>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CF2"/>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0FC8"/>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A44"/>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B46"/>
    <w:rsid w:val="00B72190"/>
    <w:rsid w:val="00B722F4"/>
    <w:rsid w:val="00B72DA0"/>
    <w:rsid w:val="00B72F2E"/>
    <w:rsid w:val="00B73336"/>
    <w:rsid w:val="00B7342A"/>
    <w:rsid w:val="00B73437"/>
    <w:rsid w:val="00B73F08"/>
    <w:rsid w:val="00B740FF"/>
    <w:rsid w:val="00B7442A"/>
    <w:rsid w:val="00B74703"/>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615"/>
    <w:rsid w:val="00B8691A"/>
    <w:rsid w:val="00B86A60"/>
    <w:rsid w:val="00B86E5B"/>
    <w:rsid w:val="00B8736D"/>
    <w:rsid w:val="00B87501"/>
    <w:rsid w:val="00B87A9F"/>
    <w:rsid w:val="00B87E31"/>
    <w:rsid w:val="00B90852"/>
    <w:rsid w:val="00B90993"/>
    <w:rsid w:val="00B90CBB"/>
    <w:rsid w:val="00B91012"/>
    <w:rsid w:val="00B910DC"/>
    <w:rsid w:val="00B9158B"/>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417"/>
    <w:rsid w:val="00B95496"/>
    <w:rsid w:val="00B95B2D"/>
    <w:rsid w:val="00B96021"/>
    <w:rsid w:val="00B960AC"/>
    <w:rsid w:val="00B962D5"/>
    <w:rsid w:val="00B96607"/>
    <w:rsid w:val="00B9661F"/>
    <w:rsid w:val="00B966B2"/>
    <w:rsid w:val="00B97123"/>
    <w:rsid w:val="00B971C6"/>
    <w:rsid w:val="00B973BE"/>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93E"/>
    <w:rsid w:val="00BA4B06"/>
    <w:rsid w:val="00BA4DDD"/>
    <w:rsid w:val="00BA6118"/>
    <w:rsid w:val="00BA6122"/>
    <w:rsid w:val="00BA6467"/>
    <w:rsid w:val="00BA6571"/>
    <w:rsid w:val="00BA657B"/>
    <w:rsid w:val="00BA7215"/>
    <w:rsid w:val="00BA74E3"/>
    <w:rsid w:val="00BA75B0"/>
    <w:rsid w:val="00BA7992"/>
    <w:rsid w:val="00BB0152"/>
    <w:rsid w:val="00BB0282"/>
    <w:rsid w:val="00BB09CA"/>
    <w:rsid w:val="00BB0BD9"/>
    <w:rsid w:val="00BB0F68"/>
    <w:rsid w:val="00BB11CF"/>
    <w:rsid w:val="00BB1A4A"/>
    <w:rsid w:val="00BB1F50"/>
    <w:rsid w:val="00BB203D"/>
    <w:rsid w:val="00BB2550"/>
    <w:rsid w:val="00BB2AAA"/>
    <w:rsid w:val="00BB2CC1"/>
    <w:rsid w:val="00BB2D35"/>
    <w:rsid w:val="00BB38DB"/>
    <w:rsid w:val="00BB3A9D"/>
    <w:rsid w:val="00BB3DA3"/>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4A2"/>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3E4F"/>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B2A"/>
    <w:rsid w:val="00BC7F95"/>
    <w:rsid w:val="00BD0340"/>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3B2"/>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255"/>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1237"/>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BFF"/>
    <w:rsid w:val="00C07A89"/>
    <w:rsid w:val="00C07BB8"/>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5AE5"/>
    <w:rsid w:val="00C36014"/>
    <w:rsid w:val="00C36C5E"/>
    <w:rsid w:val="00C37399"/>
    <w:rsid w:val="00C37A3F"/>
    <w:rsid w:val="00C40127"/>
    <w:rsid w:val="00C405D0"/>
    <w:rsid w:val="00C409D6"/>
    <w:rsid w:val="00C40D25"/>
    <w:rsid w:val="00C4115F"/>
    <w:rsid w:val="00C41A87"/>
    <w:rsid w:val="00C41DAF"/>
    <w:rsid w:val="00C41DCD"/>
    <w:rsid w:val="00C4217A"/>
    <w:rsid w:val="00C42493"/>
    <w:rsid w:val="00C42B1D"/>
    <w:rsid w:val="00C42D3A"/>
    <w:rsid w:val="00C42DE5"/>
    <w:rsid w:val="00C42F47"/>
    <w:rsid w:val="00C4334A"/>
    <w:rsid w:val="00C435F2"/>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641"/>
    <w:rsid w:val="00C5776A"/>
    <w:rsid w:val="00C57982"/>
    <w:rsid w:val="00C579DE"/>
    <w:rsid w:val="00C57A4A"/>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67A84"/>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800B9"/>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E1E"/>
    <w:rsid w:val="00C84F89"/>
    <w:rsid w:val="00C8533F"/>
    <w:rsid w:val="00C85479"/>
    <w:rsid w:val="00C85817"/>
    <w:rsid w:val="00C8595C"/>
    <w:rsid w:val="00C85CF3"/>
    <w:rsid w:val="00C85E66"/>
    <w:rsid w:val="00C8639F"/>
    <w:rsid w:val="00C86927"/>
    <w:rsid w:val="00C86EFD"/>
    <w:rsid w:val="00C87184"/>
    <w:rsid w:val="00C87876"/>
    <w:rsid w:val="00C87E6D"/>
    <w:rsid w:val="00C90867"/>
    <w:rsid w:val="00C90E1F"/>
    <w:rsid w:val="00C90FDB"/>
    <w:rsid w:val="00C91D6C"/>
    <w:rsid w:val="00C922F5"/>
    <w:rsid w:val="00C926F6"/>
    <w:rsid w:val="00C927CE"/>
    <w:rsid w:val="00C92CB9"/>
    <w:rsid w:val="00C9395C"/>
    <w:rsid w:val="00C93B57"/>
    <w:rsid w:val="00C93C0F"/>
    <w:rsid w:val="00C93D2C"/>
    <w:rsid w:val="00C94240"/>
    <w:rsid w:val="00C942FB"/>
    <w:rsid w:val="00C94670"/>
    <w:rsid w:val="00C947E2"/>
    <w:rsid w:val="00C94A19"/>
    <w:rsid w:val="00C94F21"/>
    <w:rsid w:val="00C95595"/>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3F0E"/>
    <w:rsid w:val="00CA4099"/>
    <w:rsid w:val="00CA4209"/>
    <w:rsid w:val="00CA567E"/>
    <w:rsid w:val="00CA5C24"/>
    <w:rsid w:val="00CA5E3A"/>
    <w:rsid w:val="00CA5FD3"/>
    <w:rsid w:val="00CA68BF"/>
    <w:rsid w:val="00CA6BE1"/>
    <w:rsid w:val="00CA6EEF"/>
    <w:rsid w:val="00CA7027"/>
    <w:rsid w:val="00CA7E86"/>
    <w:rsid w:val="00CB0120"/>
    <w:rsid w:val="00CB0383"/>
    <w:rsid w:val="00CB0E0B"/>
    <w:rsid w:val="00CB1020"/>
    <w:rsid w:val="00CB11A2"/>
    <w:rsid w:val="00CB29BE"/>
    <w:rsid w:val="00CB3041"/>
    <w:rsid w:val="00CB326E"/>
    <w:rsid w:val="00CB33A3"/>
    <w:rsid w:val="00CB3558"/>
    <w:rsid w:val="00CB35EE"/>
    <w:rsid w:val="00CB379A"/>
    <w:rsid w:val="00CB382D"/>
    <w:rsid w:val="00CB39A3"/>
    <w:rsid w:val="00CB3CE3"/>
    <w:rsid w:val="00CB3F62"/>
    <w:rsid w:val="00CB42AF"/>
    <w:rsid w:val="00CB4556"/>
    <w:rsid w:val="00CB46FE"/>
    <w:rsid w:val="00CB4DFC"/>
    <w:rsid w:val="00CB533D"/>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2FE"/>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AB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7B3"/>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44A"/>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263"/>
    <w:rsid w:val="00D01601"/>
    <w:rsid w:val="00D01A59"/>
    <w:rsid w:val="00D01AAB"/>
    <w:rsid w:val="00D020E2"/>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38"/>
    <w:rsid w:val="00D06FC0"/>
    <w:rsid w:val="00D072F5"/>
    <w:rsid w:val="00D07385"/>
    <w:rsid w:val="00D073D5"/>
    <w:rsid w:val="00D07574"/>
    <w:rsid w:val="00D07A9A"/>
    <w:rsid w:val="00D07BD7"/>
    <w:rsid w:val="00D07D4F"/>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CA1"/>
    <w:rsid w:val="00D156E1"/>
    <w:rsid w:val="00D15B46"/>
    <w:rsid w:val="00D15CAB"/>
    <w:rsid w:val="00D160AF"/>
    <w:rsid w:val="00D16608"/>
    <w:rsid w:val="00D16B39"/>
    <w:rsid w:val="00D16B9D"/>
    <w:rsid w:val="00D171AD"/>
    <w:rsid w:val="00D174CB"/>
    <w:rsid w:val="00D17A03"/>
    <w:rsid w:val="00D17A96"/>
    <w:rsid w:val="00D17B0C"/>
    <w:rsid w:val="00D17C24"/>
    <w:rsid w:val="00D202A7"/>
    <w:rsid w:val="00D206CB"/>
    <w:rsid w:val="00D20B17"/>
    <w:rsid w:val="00D20E51"/>
    <w:rsid w:val="00D2130B"/>
    <w:rsid w:val="00D2182F"/>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513"/>
    <w:rsid w:val="00D25786"/>
    <w:rsid w:val="00D257A6"/>
    <w:rsid w:val="00D25B00"/>
    <w:rsid w:val="00D25C1F"/>
    <w:rsid w:val="00D25F7D"/>
    <w:rsid w:val="00D26447"/>
    <w:rsid w:val="00D26898"/>
    <w:rsid w:val="00D2689A"/>
    <w:rsid w:val="00D26D66"/>
    <w:rsid w:val="00D27361"/>
    <w:rsid w:val="00D273C7"/>
    <w:rsid w:val="00D279E1"/>
    <w:rsid w:val="00D279EA"/>
    <w:rsid w:val="00D27B51"/>
    <w:rsid w:val="00D30177"/>
    <w:rsid w:val="00D3017F"/>
    <w:rsid w:val="00D30598"/>
    <w:rsid w:val="00D30C01"/>
    <w:rsid w:val="00D30E90"/>
    <w:rsid w:val="00D30EBF"/>
    <w:rsid w:val="00D31213"/>
    <w:rsid w:val="00D314F2"/>
    <w:rsid w:val="00D31828"/>
    <w:rsid w:val="00D3204F"/>
    <w:rsid w:val="00D32139"/>
    <w:rsid w:val="00D3284C"/>
    <w:rsid w:val="00D32883"/>
    <w:rsid w:val="00D328E8"/>
    <w:rsid w:val="00D329DB"/>
    <w:rsid w:val="00D333FA"/>
    <w:rsid w:val="00D34466"/>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4FBA"/>
    <w:rsid w:val="00D45302"/>
    <w:rsid w:val="00D453F2"/>
    <w:rsid w:val="00D45DAA"/>
    <w:rsid w:val="00D46558"/>
    <w:rsid w:val="00D465BD"/>
    <w:rsid w:val="00D46844"/>
    <w:rsid w:val="00D4698D"/>
    <w:rsid w:val="00D46BF3"/>
    <w:rsid w:val="00D46ECF"/>
    <w:rsid w:val="00D46F29"/>
    <w:rsid w:val="00D47688"/>
    <w:rsid w:val="00D47DBC"/>
    <w:rsid w:val="00D50202"/>
    <w:rsid w:val="00D50A2B"/>
    <w:rsid w:val="00D50AD2"/>
    <w:rsid w:val="00D51107"/>
    <w:rsid w:val="00D512E0"/>
    <w:rsid w:val="00D513B7"/>
    <w:rsid w:val="00D516D9"/>
    <w:rsid w:val="00D516F7"/>
    <w:rsid w:val="00D51908"/>
    <w:rsid w:val="00D51F7E"/>
    <w:rsid w:val="00D52169"/>
    <w:rsid w:val="00D521C4"/>
    <w:rsid w:val="00D52396"/>
    <w:rsid w:val="00D52780"/>
    <w:rsid w:val="00D528D3"/>
    <w:rsid w:val="00D52EC2"/>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6D26"/>
    <w:rsid w:val="00D572DA"/>
    <w:rsid w:val="00D603C5"/>
    <w:rsid w:val="00D604D9"/>
    <w:rsid w:val="00D60E10"/>
    <w:rsid w:val="00D60F7A"/>
    <w:rsid w:val="00D61040"/>
    <w:rsid w:val="00D61216"/>
    <w:rsid w:val="00D615C1"/>
    <w:rsid w:val="00D61D7B"/>
    <w:rsid w:val="00D61F13"/>
    <w:rsid w:val="00D61F77"/>
    <w:rsid w:val="00D624E4"/>
    <w:rsid w:val="00D626E4"/>
    <w:rsid w:val="00D62771"/>
    <w:rsid w:val="00D62CE6"/>
    <w:rsid w:val="00D634A7"/>
    <w:rsid w:val="00D636D0"/>
    <w:rsid w:val="00D63709"/>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4F05"/>
    <w:rsid w:val="00D8511B"/>
    <w:rsid w:val="00D85BDE"/>
    <w:rsid w:val="00D86811"/>
    <w:rsid w:val="00D8686F"/>
    <w:rsid w:val="00D87473"/>
    <w:rsid w:val="00D8753C"/>
    <w:rsid w:val="00D8789C"/>
    <w:rsid w:val="00D87A49"/>
    <w:rsid w:val="00D87CBD"/>
    <w:rsid w:val="00D9012C"/>
    <w:rsid w:val="00D902C0"/>
    <w:rsid w:val="00D90EFE"/>
    <w:rsid w:val="00D914AE"/>
    <w:rsid w:val="00D91C9F"/>
    <w:rsid w:val="00D93012"/>
    <w:rsid w:val="00D93164"/>
    <w:rsid w:val="00D93759"/>
    <w:rsid w:val="00D93B6C"/>
    <w:rsid w:val="00D93EB8"/>
    <w:rsid w:val="00D9410D"/>
    <w:rsid w:val="00D946E4"/>
    <w:rsid w:val="00D94ACF"/>
    <w:rsid w:val="00D94B1C"/>
    <w:rsid w:val="00D94EA0"/>
    <w:rsid w:val="00D94FE2"/>
    <w:rsid w:val="00D95747"/>
    <w:rsid w:val="00D95F02"/>
    <w:rsid w:val="00D964CE"/>
    <w:rsid w:val="00D96616"/>
    <w:rsid w:val="00D96ED3"/>
    <w:rsid w:val="00D9736F"/>
    <w:rsid w:val="00D97437"/>
    <w:rsid w:val="00D976FA"/>
    <w:rsid w:val="00D97B1F"/>
    <w:rsid w:val="00DA07EB"/>
    <w:rsid w:val="00DA0CFC"/>
    <w:rsid w:val="00DA180F"/>
    <w:rsid w:val="00DA18EC"/>
    <w:rsid w:val="00DA1BA8"/>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0215"/>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728"/>
    <w:rsid w:val="00DB7C45"/>
    <w:rsid w:val="00DB7CEE"/>
    <w:rsid w:val="00DB7DC1"/>
    <w:rsid w:val="00DC036F"/>
    <w:rsid w:val="00DC0685"/>
    <w:rsid w:val="00DC11F7"/>
    <w:rsid w:val="00DC1208"/>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4DA"/>
    <w:rsid w:val="00DC55A5"/>
    <w:rsid w:val="00DC569E"/>
    <w:rsid w:val="00DC5EF4"/>
    <w:rsid w:val="00DC72E5"/>
    <w:rsid w:val="00DC72F3"/>
    <w:rsid w:val="00DC75EB"/>
    <w:rsid w:val="00DC7777"/>
    <w:rsid w:val="00DD01E2"/>
    <w:rsid w:val="00DD02F6"/>
    <w:rsid w:val="00DD1A68"/>
    <w:rsid w:val="00DD1D6B"/>
    <w:rsid w:val="00DD1E38"/>
    <w:rsid w:val="00DD2573"/>
    <w:rsid w:val="00DD2832"/>
    <w:rsid w:val="00DD2CD6"/>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A7B"/>
    <w:rsid w:val="00DE2FCD"/>
    <w:rsid w:val="00DE306A"/>
    <w:rsid w:val="00DE4199"/>
    <w:rsid w:val="00DE45EA"/>
    <w:rsid w:val="00DE47BC"/>
    <w:rsid w:val="00DE485E"/>
    <w:rsid w:val="00DE49AB"/>
    <w:rsid w:val="00DE55E5"/>
    <w:rsid w:val="00DE61E9"/>
    <w:rsid w:val="00DE6522"/>
    <w:rsid w:val="00DE69DB"/>
    <w:rsid w:val="00DE6F8B"/>
    <w:rsid w:val="00DE7109"/>
    <w:rsid w:val="00DE7118"/>
    <w:rsid w:val="00DE77D6"/>
    <w:rsid w:val="00DE7C65"/>
    <w:rsid w:val="00DE7DA9"/>
    <w:rsid w:val="00DE7FBE"/>
    <w:rsid w:val="00DF06C2"/>
    <w:rsid w:val="00DF0E23"/>
    <w:rsid w:val="00DF1586"/>
    <w:rsid w:val="00DF188B"/>
    <w:rsid w:val="00DF2577"/>
    <w:rsid w:val="00DF260A"/>
    <w:rsid w:val="00DF2854"/>
    <w:rsid w:val="00DF28A6"/>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D4E"/>
    <w:rsid w:val="00E04EB5"/>
    <w:rsid w:val="00E04F74"/>
    <w:rsid w:val="00E05034"/>
    <w:rsid w:val="00E0528F"/>
    <w:rsid w:val="00E0530C"/>
    <w:rsid w:val="00E056F1"/>
    <w:rsid w:val="00E05F0A"/>
    <w:rsid w:val="00E062DE"/>
    <w:rsid w:val="00E06849"/>
    <w:rsid w:val="00E068F2"/>
    <w:rsid w:val="00E06A67"/>
    <w:rsid w:val="00E06CEC"/>
    <w:rsid w:val="00E06D12"/>
    <w:rsid w:val="00E06F2B"/>
    <w:rsid w:val="00E071D3"/>
    <w:rsid w:val="00E07975"/>
    <w:rsid w:val="00E10692"/>
    <w:rsid w:val="00E10BCA"/>
    <w:rsid w:val="00E1127E"/>
    <w:rsid w:val="00E1221D"/>
    <w:rsid w:val="00E122C0"/>
    <w:rsid w:val="00E1241E"/>
    <w:rsid w:val="00E1278C"/>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1E9"/>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3E63"/>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B9"/>
    <w:rsid w:val="00E272D2"/>
    <w:rsid w:val="00E277C7"/>
    <w:rsid w:val="00E27A6D"/>
    <w:rsid w:val="00E27B57"/>
    <w:rsid w:val="00E30094"/>
    <w:rsid w:val="00E301F9"/>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226"/>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2F17"/>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5DC8"/>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596"/>
    <w:rsid w:val="00E52BEC"/>
    <w:rsid w:val="00E52C59"/>
    <w:rsid w:val="00E52D85"/>
    <w:rsid w:val="00E534BE"/>
    <w:rsid w:val="00E5377F"/>
    <w:rsid w:val="00E5439A"/>
    <w:rsid w:val="00E54496"/>
    <w:rsid w:val="00E54716"/>
    <w:rsid w:val="00E54F1C"/>
    <w:rsid w:val="00E54F2B"/>
    <w:rsid w:val="00E54F6D"/>
    <w:rsid w:val="00E552D7"/>
    <w:rsid w:val="00E5548B"/>
    <w:rsid w:val="00E557CB"/>
    <w:rsid w:val="00E55B8F"/>
    <w:rsid w:val="00E55C0C"/>
    <w:rsid w:val="00E562D1"/>
    <w:rsid w:val="00E56365"/>
    <w:rsid w:val="00E5698F"/>
    <w:rsid w:val="00E56AAE"/>
    <w:rsid w:val="00E56F9E"/>
    <w:rsid w:val="00E571CA"/>
    <w:rsid w:val="00E578FA"/>
    <w:rsid w:val="00E579F6"/>
    <w:rsid w:val="00E57D43"/>
    <w:rsid w:val="00E60307"/>
    <w:rsid w:val="00E60601"/>
    <w:rsid w:val="00E60A40"/>
    <w:rsid w:val="00E60BCF"/>
    <w:rsid w:val="00E60EF9"/>
    <w:rsid w:val="00E6101B"/>
    <w:rsid w:val="00E612A6"/>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AD1"/>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459A"/>
    <w:rsid w:val="00E7501D"/>
    <w:rsid w:val="00E75381"/>
    <w:rsid w:val="00E75615"/>
    <w:rsid w:val="00E7573E"/>
    <w:rsid w:val="00E757AB"/>
    <w:rsid w:val="00E75C4F"/>
    <w:rsid w:val="00E75D41"/>
    <w:rsid w:val="00E76155"/>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8F8"/>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A7E5F"/>
    <w:rsid w:val="00EB0930"/>
    <w:rsid w:val="00EB0B72"/>
    <w:rsid w:val="00EB143C"/>
    <w:rsid w:val="00EB176C"/>
    <w:rsid w:val="00EB1788"/>
    <w:rsid w:val="00EB1EB4"/>
    <w:rsid w:val="00EB21D2"/>
    <w:rsid w:val="00EB2566"/>
    <w:rsid w:val="00EB256E"/>
    <w:rsid w:val="00EB281B"/>
    <w:rsid w:val="00EB2A1C"/>
    <w:rsid w:val="00EB2C6E"/>
    <w:rsid w:val="00EB2DF6"/>
    <w:rsid w:val="00EB2E41"/>
    <w:rsid w:val="00EB3596"/>
    <w:rsid w:val="00EB37F5"/>
    <w:rsid w:val="00EB430C"/>
    <w:rsid w:val="00EB4884"/>
    <w:rsid w:val="00EB4D2B"/>
    <w:rsid w:val="00EB4DE3"/>
    <w:rsid w:val="00EB4F1F"/>
    <w:rsid w:val="00EB4F79"/>
    <w:rsid w:val="00EB5552"/>
    <w:rsid w:val="00EB66E6"/>
    <w:rsid w:val="00EB684D"/>
    <w:rsid w:val="00EB7325"/>
    <w:rsid w:val="00EB7346"/>
    <w:rsid w:val="00EB75D2"/>
    <w:rsid w:val="00EB7928"/>
    <w:rsid w:val="00EB7B84"/>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22"/>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37D"/>
    <w:rsid w:val="00EC7547"/>
    <w:rsid w:val="00EC7ACB"/>
    <w:rsid w:val="00ED0014"/>
    <w:rsid w:val="00ED022F"/>
    <w:rsid w:val="00ED11CE"/>
    <w:rsid w:val="00ED13B2"/>
    <w:rsid w:val="00ED1C41"/>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468"/>
    <w:rsid w:val="00EE070C"/>
    <w:rsid w:val="00EE09AC"/>
    <w:rsid w:val="00EE0AF4"/>
    <w:rsid w:val="00EE0E23"/>
    <w:rsid w:val="00EE20D0"/>
    <w:rsid w:val="00EE23EA"/>
    <w:rsid w:val="00EE260E"/>
    <w:rsid w:val="00EE2949"/>
    <w:rsid w:val="00EE2CF0"/>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C88"/>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87D"/>
    <w:rsid w:val="00EF399B"/>
    <w:rsid w:val="00EF3A9C"/>
    <w:rsid w:val="00EF450E"/>
    <w:rsid w:val="00EF45F6"/>
    <w:rsid w:val="00EF47DC"/>
    <w:rsid w:val="00EF47EE"/>
    <w:rsid w:val="00EF4EB3"/>
    <w:rsid w:val="00EF4EED"/>
    <w:rsid w:val="00EF4FF8"/>
    <w:rsid w:val="00EF5BAB"/>
    <w:rsid w:val="00EF5E49"/>
    <w:rsid w:val="00EF62D6"/>
    <w:rsid w:val="00EF652F"/>
    <w:rsid w:val="00EF6815"/>
    <w:rsid w:val="00EF686A"/>
    <w:rsid w:val="00EF6DAD"/>
    <w:rsid w:val="00EF6E0F"/>
    <w:rsid w:val="00EF6F76"/>
    <w:rsid w:val="00F00160"/>
    <w:rsid w:val="00F00381"/>
    <w:rsid w:val="00F00792"/>
    <w:rsid w:val="00F014A0"/>
    <w:rsid w:val="00F01F1A"/>
    <w:rsid w:val="00F022F8"/>
    <w:rsid w:val="00F02324"/>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346"/>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7D"/>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27D97"/>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C70"/>
    <w:rsid w:val="00F35E4B"/>
    <w:rsid w:val="00F35EB2"/>
    <w:rsid w:val="00F35F61"/>
    <w:rsid w:val="00F366A7"/>
    <w:rsid w:val="00F36A88"/>
    <w:rsid w:val="00F36CE2"/>
    <w:rsid w:val="00F36FF5"/>
    <w:rsid w:val="00F37334"/>
    <w:rsid w:val="00F378A4"/>
    <w:rsid w:val="00F379F3"/>
    <w:rsid w:val="00F40308"/>
    <w:rsid w:val="00F4078C"/>
    <w:rsid w:val="00F408D8"/>
    <w:rsid w:val="00F40BAB"/>
    <w:rsid w:val="00F4116F"/>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92E"/>
    <w:rsid w:val="00F47BA7"/>
    <w:rsid w:val="00F47CA7"/>
    <w:rsid w:val="00F50311"/>
    <w:rsid w:val="00F507F0"/>
    <w:rsid w:val="00F50CCE"/>
    <w:rsid w:val="00F51166"/>
    <w:rsid w:val="00F511BD"/>
    <w:rsid w:val="00F5129C"/>
    <w:rsid w:val="00F51CB0"/>
    <w:rsid w:val="00F51E7D"/>
    <w:rsid w:val="00F51F4A"/>
    <w:rsid w:val="00F52127"/>
    <w:rsid w:val="00F5256C"/>
    <w:rsid w:val="00F5264D"/>
    <w:rsid w:val="00F5272D"/>
    <w:rsid w:val="00F53081"/>
    <w:rsid w:val="00F53299"/>
    <w:rsid w:val="00F54AEB"/>
    <w:rsid w:val="00F54D35"/>
    <w:rsid w:val="00F54D3A"/>
    <w:rsid w:val="00F55101"/>
    <w:rsid w:val="00F552BD"/>
    <w:rsid w:val="00F556C5"/>
    <w:rsid w:val="00F55B22"/>
    <w:rsid w:val="00F560C3"/>
    <w:rsid w:val="00F56293"/>
    <w:rsid w:val="00F564AC"/>
    <w:rsid w:val="00F5697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410"/>
    <w:rsid w:val="00F666A7"/>
    <w:rsid w:val="00F66CDF"/>
    <w:rsid w:val="00F66E1D"/>
    <w:rsid w:val="00F67748"/>
    <w:rsid w:val="00F67891"/>
    <w:rsid w:val="00F6794E"/>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159"/>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9E"/>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36A"/>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669B"/>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6A8"/>
    <w:rsid w:val="00FC18A0"/>
    <w:rsid w:val="00FC201D"/>
    <w:rsid w:val="00FC238F"/>
    <w:rsid w:val="00FC3349"/>
    <w:rsid w:val="00FC355A"/>
    <w:rsid w:val="00FC35D3"/>
    <w:rsid w:val="00FC4614"/>
    <w:rsid w:val="00FC4815"/>
    <w:rsid w:val="00FC58AF"/>
    <w:rsid w:val="00FC5F24"/>
    <w:rsid w:val="00FC5F8E"/>
    <w:rsid w:val="00FC6284"/>
    <w:rsid w:val="00FC68BA"/>
    <w:rsid w:val="00FC6A5C"/>
    <w:rsid w:val="00FC6C92"/>
    <w:rsid w:val="00FC7212"/>
    <w:rsid w:val="00FC7255"/>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213"/>
    <w:rsid w:val="00FD7543"/>
    <w:rsid w:val="00FD7D24"/>
    <w:rsid w:val="00FE0252"/>
    <w:rsid w:val="00FE029B"/>
    <w:rsid w:val="00FE0485"/>
    <w:rsid w:val="00FE079B"/>
    <w:rsid w:val="00FE0997"/>
    <w:rsid w:val="00FE0D9E"/>
    <w:rsid w:val="00FE0EDB"/>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4FB6"/>
    <w:rsid w:val="00FE5738"/>
    <w:rsid w:val="00FE5A9E"/>
    <w:rsid w:val="00FE5EBE"/>
    <w:rsid w:val="00FE62F5"/>
    <w:rsid w:val="00FE63EA"/>
    <w:rsid w:val="00FE64C5"/>
    <w:rsid w:val="00FE6630"/>
    <w:rsid w:val="00FE6D80"/>
    <w:rsid w:val="00FE6F4A"/>
    <w:rsid w:val="00FE778D"/>
    <w:rsid w:val="00FE7EF5"/>
    <w:rsid w:val="00FF0601"/>
    <w:rsid w:val="00FF08AC"/>
    <w:rsid w:val="00FF0AC2"/>
    <w:rsid w:val="00FF0BAA"/>
    <w:rsid w:val="00FF0C6A"/>
    <w:rsid w:val="00FF0ED7"/>
    <w:rsid w:val="00FF1348"/>
    <w:rsid w:val="00FF148D"/>
    <w:rsid w:val="00FF1DB8"/>
    <w:rsid w:val="00FF2B27"/>
    <w:rsid w:val="00FF301A"/>
    <w:rsid w:val="00FF3102"/>
    <w:rsid w:val="00FF31A1"/>
    <w:rsid w:val="00FF31E1"/>
    <w:rsid w:val="00FF3601"/>
    <w:rsid w:val="00FF3CCB"/>
    <w:rsid w:val="00FF4510"/>
    <w:rsid w:val="00FF46C9"/>
    <w:rsid w:val="00FF4772"/>
    <w:rsid w:val="00FF4842"/>
    <w:rsid w:val="00FF4AF9"/>
    <w:rsid w:val="00FF4B27"/>
    <w:rsid w:val="00FF4BBC"/>
    <w:rsid w:val="00FF4CF1"/>
    <w:rsid w:val="00FF4E10"/>
    <w:rsid w:val="00FF4FB2"/>
    <w:rsid w:val="00FF5656"/>
    <w:rsid w:val="00FF59A9"/>
    <w:rsid w:val="00FF59ED"/>
    <w:rsid w:val="00FF5A49"/>
    <w:rsid w:val="00FF608F"/>
    <w:rsid w:val="00FF61E8"/>
    <w:rsid w:val="00FF6433"/>
    <w:rsid w:val="00FF6602"/>
    <w:rsid w:val="00FF6A0B"/>
    <w:rsid w:val="00FF6B7C"/>
    <w:rsid w:val="00FF7003"/>
    <w:rsid w:val="00FF7067"/>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21EDE0"/>
  <w15:docId w15:val="{AD40E469-C09B-4A7F-878A-9538BE344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7226"/>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9"/>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0"/>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8"/>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4F633B"/>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491B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67971264">
      <w:bodyDiv w:val="1"/>
      <w:marLeft w:val="0"/>
      <w:marRight w:val="0"/>
      <w:marTop w:val="0"/>
      <w:marBottom w:val="0"/>
      <w:divBdr>
        <w:top w:val="none" w:sz="0" w:space="0" w:color="auto"/>
        <w:left w:val="none" w:sz="0" w:space="0" w:color="auto"/>
        <w:bottom w:val="none" w:sz="0" w:space="0" w:color="auto"/>
        <w:right w:val="none" w:sz="0" w:space="0" w:color="auto"/>
      </w:divBdr>
    </w:div>
    <w:div w:id="68967718">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35539348">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29859445">
      <w:bodyDiv w:val="1"/>
      <w:marLeft w:val="0"/>
      <w:marRight w:val="0"/>
      <w:marTop w:val="0"/>
      <w:marBottom w:val="0"/>
      <w:divBdr>
        <w:top w:val="none" w:sz="0" w:space="0" w:color="auto"/>
        <w:left w:val="none" w:sz="0" w:space="0" w:color="auto"/>
        <w:bottom w:val="none" w:sz="0" w:space="0" w:color="auto"/>
        <w:right w:val="none" w:sz="0" w:space="0" w:color="auto"/>
      </w:divBdr>
    </w:div>
    <w:div w:id="449863401">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6559701">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7173717">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1536190">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06213242">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0039084">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743988">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0182421">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0664905">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075616294">
      <w:bodyDiv w:val="1"/>
      <w:marLeft w:val="0"/>
      <w:marRight w:val="0"/>
      <w:marTop w:val="0"/>
      <w:marBottom w:val="0"/>
      <w:divBdr>
        <w:top w:val="none" w:sz="0" w:space="0" w:color="auto"/>
        <w:left w:val="none" w:sz="0" w:space="0" w:color="auto"/>
        <w:bottom w:val="none" w:sz="0" w:space="0" w:color="auto"/>
        <w:right w:val="none" w:sz="0" w:space="0" w:color="auto"/>
      </w:divBdr>
    </w:div>
    <w:div w:id="2145347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customXml" Target="../customXml/item154.xml"/><Relationship Id="rId159" Type="http://schemas.openxmlformats.org/officeDocument/2006/relationships/styles" Target="styles.xml"/><Relationship Id="rId175" Type="http://schemas.openxmlformats.org/officeDocument/2006/relationships/footer" Target="footer2.xml"/><Relationship Id="rId170" Type="http://schemas.openxmlformats.org/officeDocument/2006/relationships/hyperlink" Target="mailto:danijela.janjic@" TargetMode="Externa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openxmlformats.org/officeDocument/2006/relationships/settings" Target="settings.xml"/><Relationship Id="rId165" Type="http://schemas.openxmlformats.org/officeDocument/2006/relationships/hyperlink" Target="http://www.eps.rs" TargetMode="External"/><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hyperlink" Target="http://www.&#1082;jn.gov.rs" TargetMode="External"/><Relationship Id="rId176" Type="http://schemas.openxmlformats.org/officeDocument/2006/relationships/header" Target="header2.xm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webSettings" Target="webSettings.xml"/><Relationship Id="rId166" Type="http://schemas.openxmlformats.org/officeDocument/2006/relationships/hyperlink" Target="mailto:danijela.janjic@" TargetMode="Externa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customXml" Target="../customXml/item73.xml"/><Relationship Id="rId78" Type="http://schemas.openxmlformats.org/officeDocument/2006/relationships/customXml" Target="../customXml/item78.xml"/><Relationship Id="rId81" Type="http://schemas.openxmlformats.org/officeDocument/2006/relationships/customXml" Target="../customXml/item81.xml"/><Relationship Id="rId86" Type="http://schemas.openxmlformats.org/officeDocument/2006/relationships/customXml" Target="../customXml/item86.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30" Type="http://schemas.openxmlformats.org/officeDocument/2006/relationships/customXml" Target="../customXml/item130.xml"/><Relationship Id="rId135" Type="http://schemas.openxmlformats.org/officeDocument/2006/relationships/customXml" Target="../customXml/item135.xml"/><Relationship Id="rId143" Type="http://schemas.openxmlformats.org/officeDocument/2006/relationships/customXml" Target="../customXml/item143.xml"/><Relationship Id="rId148" Type="http://schemas.openxmlformats.org/officeDocument/2006/relationships/customXml" Target="../customXml/item148.xml"/><Relationship Id="rId151" Type="http://schemas.openxmlformats.org/officeDocument/2006/relationships/customXml" Target="../customXml/item151.xml"/><Relationship Id="rId156" Type="http://schemas.openxmlformats.org/officeDocument/2006/relationships/customXml" Target="../customXml/item156.xml"/><Relationship Id="rId164" Type="http://schemas.openxmlformats.org/officeDocument/2006/relationships/image" Target="media/image1.png"/><Relationship Id="rId169" Type="http://schemas.openxmlformats.org/officeDocument/2006/relationships/hyperlink" Target="http://www.apr.gov.rs" TargetMode="External"/><Relationship Id="rId177"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customXml" Target="../customXml/item9.xml"/><Relationship Id="rId172" Type="http://schemas.openxmlformats.org/officeDocument/2006/relationships/hyperlink" Target="http://www.kjn.gov.rs/ci/uputstvo-o-uplati-republicke-administrativne-takse.html"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bg.vi.sud.rs/lt/articles/o-visem-sudu/obavestenje-ke-za-pravna-lica.html"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ntTable" Target="fontTable.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eader" Target="header1.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footer" Target="footer1.xml"/><Relationship Id="rId179" Type="http://schemas.openxmlformats.org/officeDocument/2006/relationships/theme" Target="theme/theme1.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57CF0B35-52CD-432F-8F9A-2A83A035F85B}">
  <ds:schemaRefs>
    <ds:schemaRef ds:uri="http://schemas.openxmlformats.org/officeDocument/2006/bibliography"/>
  </ds:schemaRefs>
</ds:datastoreItem>
</file>

<file path=customXml/itemProps100.xml><?xml version="1.0" encoding="utf-8"?>
<ds:datastoreItem xmlns:ds="http://schemas.openxmlformats.org/officeDocument/2006/customXml" ds:itemID="{19E7D20E-8FC8-4A85-8897-732FD1C01784}">
  <ds:schemaRefs>
    <ds:schemaRef ds:uri="http://schemas.openxmlformats.org/officeDocument/2006/bibliography"/>
  </ds:schemaRefs>
</ds:datastoreItem>
</file>

<file path=customXml/itemProps101.xml><?xml version="1.0" encoding="utf-8"?>
<ds:datastoreItem xmlns:ds="http://schemas.openxmlformats.org/officeDocument/2006/customXml" ds:itemID="{26F5E28A-0ECE-4488-A54E-C336C9F2DD97}">
  <ds:schemaRefs>
    <ds:schemaRef ds:uri="http://schemas.openxmlformats.org/officeDocument/2006/bibliography"/>
  </ds:schemaRefs>
</ds:datastoreItem>
</file>

<file path=customXml/itemProps102.xml><?xml version="1.0" encoding="utf-8"?>
<ds:datastoreItem xmlns:ds="http://schemas.openxmlformats.org/officeDocument/2006/customXml" ds:itemID="{7FE657E9-0EF3-4249-A187-1BB7903A44F3}">
  <ds:schemaRefs>
    <ds:schemaRef ds:uri="http://schemas.openxmlformats.org/officeDocument/2006/bibliography"/>
  </ds:schemaRefs>
</ds:datastoreItem>
</file>

<file path=customXml/itemProps103.xml><?xml version="1.0" encoding="utf-8"?>
<ds:datastoreItem xmlns:ds="http://schemas.openxmlformats.org/officeDocument/2006/customXml" ds:itemID="{4B3F0713-E506-4CB0-9D2F-D78227943DFB}">
  <ds:schemaRefs>
    <ds:schemaRef ds:uri="http://schemas.openxmlformats.org/officeDocument/2006/bibliography"/>
  </ds:schemaRefs>
</ds:datastoreItem>
</file>

<file path=customXml/itemProps104.xml><?xml version="1.0" encoding="utf-8"?>
<ds:datastoreItem xmlns:ds="http://schemas.openxmlformats.org/officeDocument/2006/customXml" ds:itemID="{B429BCF3-92AA-4C51-B1F2-B95BEE5EA519}">
  <ds:schemaRefs>
    <ds:schemaRef ds:uri="http://schemas.openxmlformats.org/officeDocument/2006/bibliography"/>
  </ds:schemaRefs>
</ds:datastoreItem>
</file>

<file path=customXml/itemProps105.xml><?xml version="1.0" encoding="utf-8"?>
<ds:datastoreItem xmlns:ds="http://schemas.openxmlformats.org/officeDocument/2006/customXml" ds:itemID="{966ACA56-7D92-4E30-95FC-5DE1746FB342}">
  <ds:schemaRefs>
    <ds:schemaRef ds:uri="http://schemas.openxmlformats.org/officeDocument/2006/bibliography"/>
  </ds:schemaRefs>
</ds:datastoreItem>
</file>

<file path=customXml/itemProps106.xml><?xml version="1.0" encoding="utf-8"?>
<ds:datastoreItem xmlns:ds="http://schemas.openxmlformats.org/officeDocument/2006/customXml" ds:itemID="{A8A12103-9A2D-4CD2-8396-E6BA994E760C}">
  <ds:schemaRefs>
    <ds:schemaRef ds:uri="http://schemas.openxmlformats.org/officeDocument/2006/bibliography"/>
  </ds:schemaRefs>
</ds:datastoreItem>
</file>

<file path=customXml/itemProps107.xml><?xml version="1.0" encoding="utf-8"?>
<ds:datastoreItem xmlns:ds="http://schemas.openxmlformats.org/officeDocument/2006/customXml" ds:itemID="{F5FBE10E-A0E0-47CC-A323-6EE238D26A73}">
  <ds:schemaRefs>
    <ds:schemaRef ds:uri="http://schemas.openxmlformats.org/officeDocument/2006/bibliography"/>
  </ds:schemaRefs>
</ds:datastoreItem>
</file>

<file path=customXml/itemProps108.xml><?xml version="1.0" encoding="utf-8"?>
<ds:datastoreItem xmlns:ds="http://schemas.openxmlformats.org/officeDocument/2006/customXml" ds:itemID="{45E8FB06-8172-4D7F-ABD1-861C261F2081}">
  <ds:schemaRefs>
    <ds:schemaRef ds:uri="http://schemas.openxmlformats.org/officeDocument/2006/bibliography"/>
  </ds:schemaRefs>
</ds:datastoreItem>
</file>

<file path=customXml/itemProps109.xml><?xml version="1.0" encoding="utf-8"?>
<ds:datastoreItem xmlns:ds="http://schemas.openxmlformats.org/officeDocument/2006/customXml" ds:itemID="{CABA8E43-5CDF-4100-B36F-53A7BA9B71E2}">
  <ds:schemaRefs>
    <ds:schemaRef ds:uri="http://schemas.openxmlformats.org/officeDocument/2006/bibliography"/>
  </ds:schemaRefs>
</ds:datastoreItem>
</file>

<file path=customXml/itemProps11.xml><?xml version="1.0" encoding="utf-8"?>
<ds:datastoreItem xmlns:ds="http://schemas.openxmlformats.org/officeDocument/2006/customXml" ds:itemID="{1FEEC57C-9E8E-40B9-AA25-730730B372D9}">
  <ds:schemaRefs>
    <ds:schemaRef ds:uri="http://schemas.openxmlformats.org/officeDocument/2006/bibliography"/>
  </ds:schemaRefs>
</ds:datastoreItem>
</file>

<file path=customXml/itemProps110.xml><?xml version="1.0" encoding="utf-8"?>
<ds:datastoreItem xmlns:ds="http://schemas.openxmlformats.org/officeDocument/2006/customXml" ds:itemID="{84DFB271-8BAF-42B4-9C16-9EC4C0F50F19}">
  <ds:schemaRefs>
    <ds:schemaRef ds:uri="http://schemas.openxmlformats.org/officeDocument/2006/bibliography"/>
  </ds:schemaRefs>
</ds:datastoreItem>
</file>

<file path=customXml/itemProps111.xml><?xml version="1.0" encoding="utf-8"?>
<ds:datastoreItem xmlns:ds="http://schemas.openxmlformats.org/officeDocument/2006/customXml" ds:itemID="{E1844DDC-022D-49A5-9631-E8E6ACC277F4}">
  <ds:schemaRefs>
    <ds:schemaRef ds:uri="http://schemas.openxmlformats.org/officeDocument/2006/bibliography"/>
  </ds:schemaRefs>
</ds:datastoreItem>
</file>

<file path=customXml/itemProps112.xml><?xml version="1.0" encoding="utf-8"?>
<ds:datastoreItem xmlns:ds="http://schemas.openxmlformats.org/officeDocument/2006/customXml" ds:itemID="{BAF587C4-0455-4631-99FA-8F4D5C0477D3}">
  <ds:schemaRefs>
    <ds:schemaRef ds:uri="http://schemas.openxmlformats.org/officeDocument/2006/bibliography"/>
  </ds:schemaRefs>
</ds:datastoreItem>
</file>

<file path=customXml/itemProps113.xml><?xml version="1.0" encoding="utf-8"?>
<ds:datastoreItem xmlns:ds="http://schemas.openxmlformats.org/officeDocument/2006/customXml" ds:itemID="{6A1077D8-3531-4BEF-8FBF-E18B3B9054F8}">
  <ds:schemaRefs>
    <ds:schemaRef ds:uri="http://schemas.openxmlformats.org/officeDocument/2006/bibliography"/>
  </ds:schemaRefs>
</ds:datastoreItem>
</file>

<file path=customXml/itemProps114.xml><?xml version="1.0" encoding="utf-8"?>
<ds:datastoreItem xmlns:ds="http://schemas.openxmlformats.org/officeDocument/2006/customXml" ds:itemID="{298D046D-2D1C-4B1D-8084-396BB0E94083}">
  <ds:schemaRefs>
    <ds:schemaRef ds:uri="http://schemas.openxmlformats.org/officeDocument/2006/bibliography"/>
  </ds:schemaRefs>
</ds:datastoreItem>
</file>

<file path=customXml/itemProps115.xml><?xml version="1.0" encoding="utf-8"?>
<ds:datastoreItem xmlns:ds="http://schemas.openxmlformats.org/officeDocument/2006/customXml" ds:itemID="{BB9ECE82-8B56-4CD9-A034-3A0872357E05}">
  <ds:schemaRefs>
    <ds:schemaRef ds:uri="http://schemas.openxmlformats.org/officeDocument/2006/bibliography"/>
  </ds:schemaRefs>
</ds:datastoreItem>
</file>

<file path=customXml/itemProps116.xml><?xml version="1.0" encoding="utf-8"?>
<ds:datastoreItem xmlns:ds="http://schemas.openxmlformats.org/officeDocument/2006/customXml" ds:itemID="{9920D9A5-ED68-4C88-95EA-3F24C600A2A2}">
  <ds:schemaRefs>
    <ds:schemaRef ds:uri="http://schemas.openxmlformats.org/officeDocument/2006/bibliography"/>
  </ds:schemaRefs>
</ds:datastoreItem>
</file>

<file path=customXml/itemProps117.xml><?xml version="1.0" encoding="utf-8"?>
<ds:datastoreItem xmlns:ds="http://schemas.openxmlformats.org/officeDocument/2006/customXml" ds:itemID="{C4D4D9E4-8724-451B-8BF4-2155C8CC9A25}">
  <ds:schemaRefs>
    <ds:schemaRef ds:uri="http://schemas.openxmlformats.org/officeDocument/2006/bibliography"/>
  </ds:schemaRefs>
</ds:datastoreItem>
</file>

<file path=customXml/itemProps118.xml><?xml version="1.0" encoding="utf-8"?>
<ds:datastoreItem xmlns:ds="http://schemas.openxmlformats.org/officeDocument/2006/customXml" ds:itemID="{BDEA5950-A376-4C19-BF57-6A124C409B47}">
  <ds:schemaRefs>
    <ds:schemaRef ds:uri="http://schemas.openxmlformats.org/officeDocument/2006/bibliography"/>
  </ds:schemaRefs>
</ds:datastoreItem>
</file>

<file path=customXml/itemProps119.xml><?xml version="1.0" encoding="utf-8"?>
<ds:datastoreItem xmlns:ds="http://schemas.openxmlformats.org/officeDocument/2006/customXml" ds:itemID="{4E2154B5-0216-467F-B731-AA0B623CAD54}">
  <ds:schemaRefs>
    <ds:schemaRef ds:uri="http://schemas.openxmlformats.org/officeDocument/2006/bibliography"/>
  </ds:schemaRefs>
</ds:datastoreItem>
</file>

<file path=customXml/itemProps12.xml><?xml version="1.0" encoding="utf-8"?>
<ds:datastoreItem xmlns:ds="http://schemas.openxmlformats.org/officeDocument/2006/customXml" ds:itemID="{7DEEC821-9E31-485C-94C4-C33E3D31CF81}">
  <ds:schemaRefs>
    <ds:schemaRef ds:uri="http://schemas.openxmlformats.org/officeDocument/2006/bibliography"/>
  </ds:schemaRefs>
</ds:datastoreItem>
</file>

<file path=customXml/itemProps120.xml><?xml version="1.0" encoding="utf-8"?>
<ds:datastoreItem xmlns:ds="http://schemas.openxmlformats.org/officeDocument/2006/customXml" ds:itemID="{F16B0ED0-F446-4C14-8DB9-BACA1777DBCF}">
  <ds:schemaRefs>
    <ds:schemaRef ds:uri="http://schemas.openxmlformats.org/officeDocument/2006/bibliography"/>
  </ds:schemaRefs>
</ds:datastoreItem>
</file>

<file path=customXml/itemProps121.xml><?xml version="1.0" encoding="utf-8"?>
<ds:datastoreItem xmlns:ds="http://schemas.openxmlformats.org/officeDocument/2006/customXml" ds:itemID="{12CAFCBE-CBCB-44FE-8BB3-56DE6187484B}">
  <ds:schemaRefs>
    <ds:schemaRef ds:uri="http://schemas.openxmlformats.org/officeDocument/2006/bibliography"/>
  </ds:schemaRefs>
</ds:datastoreItem>
</file>

<file path=customXml/itemProps122.xml><?xml version="1.0" encoding="utf-8"?>
<ds:datastoreItem xmlns:ds="http://schemas.openxmlformats.org/officeDocument/2006/customXml" ds:itemID="{203D7964-4A12-4962-A196-021BD0EAB866}">
  <ds:schemaRefs>
    <ds:schemaRef ds:uri="http://schemas.openxmlformats.org/officeDocument/2006/bibliography"/>
  </ds:schemaRefs>
</ds:datastoreItem>
</file>

<file path=customXml/itemProps123.xml><?xml version="1.0" encoding="utf-8"?>
<ds:datastoreItem xmlns:ds="http://schemas.openxmlformats.org/officeDocument/2006/customXml" ds:itemID="{81E32B97-C676-455B-B9DB-DF54D719A00E}">
  <ds:schemaRefs>
    <ds:schemaRef ds:uri="http://schemas.openxmlformats.org/officeDocument/2006/bibliography"/>
  </ds:schemaRefs>
</ds:datastoreItem>
</file>

<file path=customXml/itemProps124.xml><?xml version="1.0" encoding="utf-8"?>
<ds:datastoreItem xmlns:ds="http://schemas.openxmlformats.org/officeDocument/2006/customXml" ds:itemID="{520EFED6-E5BF-401B-9C8C-490297F8FADB}">
  <ds:schemaRefs>
    <ds:schemaRef ds:uri="http://schemas.openxmlformats.org/officeDocument/2006/bibliography"/>
  </ds:schemaRefs>
</ds:datastoreItem>
</file>

<file path=customXml/itemProps125.xml><?xml version="1.0" encoding="utf-8"?>
<ds:datastoreItem xmlns:ds="http://schemas.openxmlformats.org/officeDocument/2006/customXml" ds:itemID="{0C47EE28-EF6D-4865-97F5-C9C29F4FE2D5}">
  <ds:schemaRefs>
    <ds:schemaRef ds:uri="http://schemas.openxmlformats.org/officeDocument/2006/bibliography"/>
  </ds:schemaRefs>
</ds:datastoreItem>
</file>

<file path=customXml/itemProps126.xml><?xml version="1.0" encoding="utf-8"?>
<ds:datastoreItem xmlns:ds="http://schemas.openxmlformats.org/officeDocument/2006/customXml" ds:itemID="{D0AFBEE2-4C02-466F-90D1-A0C77853B9B5}">
  <ds:schemaRefs>
    <ds:schemaRef ds:uri="http://schemas.openxmlformats.org/officeDocument/2006/bibliography"/>
  </ds:schemaRefs>
</ds:datastoreItem>
</file>

<file path=customXml/itemProps127.xml><?xml version="1.0" encoding="utf-8"?>
<ds:datastoreItem xmlns:ds="http://schemas.openxmlformats.org/officeDocument/2006/customXml" ds:itemID="{12AE4B09-BF89-4C66-9FFA-97054C78C11B}">
  <ds:schemaRefs>
    <ds:schemaRef ds:uri="http://schemas.openxmlformats.org/officeDocument/2006/bibliography"/>
  </ds:schemaRefs>
</ds:datastoreItem>
</file>

<file path=customXml/itemProps128.xml><?xml version="1.0" encoding="utf-8"?>
<ds:datastoreItem xmlns:ds="http://schemas.openxmlformats.org/officeDocument/2006/customXml" ds:itemID="{8213D79B-C881-4014-BF5C-32B62129169E}">
  <ds:schemaRefs>
    <ds:schemaRef ds:uri="http://schemas.openxmlformats.org/officeDocument/2006/bibliography"/>
  </ds:schemaRefs>
</ds:datastoreItem>
</file>

<file path=customXml/itemProps129.xml><?xml version="1.0" encoding="utf-8"?>
<ds:datastoreItem xmlns:ds="http://schemas.openxmlformats.org/officeDocument/2006/customXml" ds:itemID="{4BADC84A-45E7-43DB-8D9A-538C39053BEA}">
  <ds:schemaRefs>
    <ds:schemaRef ds:uri="http://schemas.openxmlformats.org/officeDocument/2006/bibliography"/>
  </ds:schemaRefs>
</ds:datastoreItem>
</file>

<file path=customXml/itemProps13.xml><?xml version="1.0" encoding="utf-8"?>
<ds:datastoreItem xmlns:ds="http://schemas.openxmlformats.org/officeDocument/2006/customXml" ds:itemID="{86E7EE41-5731-4513-9D1D-153B8D81D0F7}">
  <ds:schemaRefs>
    <ds:schemaRef ds:uri="http://schemas.openxmlformats.org/officeDocument/2006/bibliography"/>
  </ds:schemaRefs>
</ds:datastoreItem>
</file>

<file path=customXml/itemProps130.xml><?xml version="1.0" encoding="utf-8"?>
<ds:datastoreItem xmlns:ds="http://schemas.openxmlformats.org/officeDocument/2006/customXml" ds:itemID="{32E5E75C-B3AC-4DAE-AC05-6383676E140F}">
  <ds:schemaRefs>
    <ds:schemaRef ds:uri="http://schemas.openxmlformats.org/officeDocument/2006/bibliography"/>
  </ds:schemaRefs>
</ds:datastoreItem>
</file>

<file path=customXml/itemProps131.xml><?xml version="1.0" encoding="utf-8"?>
<ds:datastoreItem xmlns:ds="http://schemas.openxmlformats.org/officeDocument/2006/customXml" ds:itemID="{1A8C0003-4602-43BD-9419-EDC872AF4E32}">
  <ds:schemaRefs>
    <ds:schemaRef ds:uri="http://schemas.openxmlformats.org/officeDocument/2006/bibliography"/>
  </ds:schemaRefs>
</ds:datastoreItem>
</file>

<file path=customXml/itemProps132.xml><?xml version="1.0" encoding="utf-8"?>
<ds:datastoreItem xmlns:ds="http://schemas.openxmlformats.org/officeDocument/2006/customXml" ds:itemID="{6D1604AC-88A8-4CC8-A8D5-DC3581918833}">
  <ds:schemaRefs>
    <ds:schemaRef ds:uri="http://schemas.openxmlformats.org/officeDocument/2006/bibliography"/>
  </ds:schemaRefs>
</ds:datastoreItem>
</file>

<file path=customXml/itemProps133.xml><?xml version="1.0" encoding="utf-8"?>
<ds:datastoreItem xmlns:ds="http://schemas.openxmlformats.org/officeDocument/2006/customXml" ds:itemID="{6E3CA859-0858-42BD-B697-8CA0B51184A6}">
  <ds:schemaRefs>
    <ds:schemaRef ds:uri="http://schemas.openxmlformats.org/officeDocument/2006/bibliography"/>
  </ds:schemaRefs>
</ds:datastoreItem>
</file>

<file path=customXml/itemProps134.xml><?xml version="1.0" encoding="utf-8"?>
<ds:datastoreItem xmlns:ds="http://schemas.openxmlformats.org/officeDocument/2006/customXml" ds:itemID="{308DAE6C-3874-4A05-8DA4-EDCAB522031E}">
  <ds:schemaRefs>
    <ds:schemaRef ds:uri="http://schemas.openxmlformats.org/officeDocument/2006/bibliography"/>
  </ds:schemaRefs>
</ds:datastoreItem>
</file>

<file path=customXml/itemProps135.xml><?xml version="1.0" encoding="utf-8"?>
<ds:datastoreItem xmlns:ds="http://schemas.openxmlformats.org/officeDocument/2006/customXml" ds:itemID="{CBD3D831-477A-4719-940C-20653A2462FA}">
  <ds:schemaRefs>
    <ds:schemaRef ds:uri="http://schemas.openxmlformats.org/officeDocument/2006/bibliography"/>
  </ds:schemaRefs>
</ds:datastoreItem>
</file>

<file path=customXml/itemProps136.xml><?xml version="1.0" encoding="utf-8"?>
<ds:datastoreItem xmlns:ds="http://schemas.openxmlformats.org/officeDocument/2006/customXml" ds:itemID="{F97E2BFF-8415-4ADA-B998-AFF967062C82}">
  <ds:schemaRefs>
    <ds:schemaRef ds:uri="http://schemas.openxmlformats.org/officeDocument/2006/bibliography"/>
  </ds:schemaRefs>
</ds:datastoreItem>
</file>

<file path=customXml/itemProps137.xml><?xml version="1.0" encoding="utf-8"?>
<ds:datastoreItem xmlns:ds="http://schemas.openxmlformats.org/officeDocument/2006/customXml" ds:itemID="{A1744A04-A4B3-432B-8A4B-78AFEAC2A7D1}">
  <ds:schemaRefs>
    <ds:schemaRef ds:uri="http://schemas.openxmlformats.org/officeDocument/2006/bibliography"/>
  </ds:schemaRefs>
</ds:datastoreItem>
</file>

<file path=customXml/itemProps138.xml><?xml version="1.0" encoding="utf-8"?>
<ds:datastoreItem xmlns:ds="http://schemas.openxmlformats.org/officeDocument/2006/customXml" ds:itemID="{38CF3D7A-B89E-45DF-95C0-8CF34608ACEF}">
  <ds:schemaRefs>
    <ds:schemaRef ds:uri="http://schemas.openxmlformats.org/officeDocument/2006/bibliography"/>
  </ds:schemaRefs>
</ds:datastoreItem>
</file>

<file path=customXml/itemProps139.xml><?xml version="1.0" encoding="utf-8"?>
<ds:datastoreItem xmlns:ds="http://schemas.openxmlformats.org/officeDocument/2006/customXml" ds:itemID="{1CF301FC-8D88-4ECD-BA0E-82175AD56F39}">
  <ds:schemaRefs>
    <ds:schemaRef ds:uri="http://schemas.openxmlformats.org/officeDocument/2006/bibliography"/>
  </ds:schemaRefs>
</ds:datastoreItem>
</file>

<file path=customXml/itemProps14.xml><?xml version="1.0" encoding="utf-8"?>
<ds:datastoreItem xmlns:ds="http://schemas.openxmlformats.org/officeDocument/2006/customXml" ds:itemID="{52ACFDBC-49EB-435D-BAAD-C9880DB83FF2}">
  <ds:schemaRefs>
    <ds:schemaRef ds:uri="http://schemas.openxmlformats.org/officeDocument/2006/bibliography"/>
  </ds:schemaRefs>
</ds:datastoreItem>
</file>

<file path=customXml/itemProps140.xml><?xml version="1.0" encoding="utf-8"?>
<ds:datastoreItem xmlns:ds="http://schemas.openxmlformats.org/officeDocument/2006/customXml" ds:itemID="{E6198CE9-0F0A-49E3-9E48-D711655B462F}">
  <ds:schemaRefs>
    <ds:schemaRef ds:uri="http://schemas.openxmlformats.org/officeDocument/2006/bibliography"/>
  </ds:schemaRefs>
</ds:datastoreItem>
</file>

<file path=customXml/itemProps141.xml><?xml version="1.0" encoding="utf-8"?>
<ds:datastoreItem xmlns:ds="http://schemas.openxmlformats.org/officeDocument/2006/customXml" ds:itemID="{2EEC4E33-4104-41B3-B2B1-68DEFD653689}">
  <ds:schemaRefs>
    <ds:schemaRef ds:uri="http://schemas.openxmlformats.org/officeDocument/2006/bibliography"/>
  </ds:schemaRefs>
</ds:datastoreItem>
</file>

<file path=customXml/itemProps142.xml><?xml version="1.0" encoding="utf-8"?>
<ds:datastoreItem xmlns:ds="http://schemas.openxmlformats.org/officeDocument/2006/customXml" ds:itemID="{28C97FB0-1C47-4FFE-9F16-F4906D052D49}">
  <ds:schemaRefs>
    <ds:schemaRef ds:uri="http://schemas.openxmlformats.org/officeDocument/2006/bibliography"/>
  </ds:schemaRefs>
</ds:datastoreItem>
</file>

<file path=customXml/itemProps143.xml><?xml version="1.0" encoding="utf-8"?>
<ds:datastoreItem xmlns:ds="http://schemas.openxmlformats.org/officeDocument/2006/customXml" ds:itemID="{89EB028B-66DF-445F-8F1B-02113DB3C574}">
  <ds:schemaRefs>
    <ds:schemaRef ds:uri="http://schemas.openxmlformats.org/officeDocument/2006/bibliography"/>
  </ds:schemaRefs>
</ds:datastoreItem>
</file>

<file path=customXml/itemProps144.xml><?xml version="1.0" encoding="utf-8"?>
<ds:datastoreItem xmlns:ds="http://schemas.openxmlformats.org/officeDocument/2006/customXml" ds:itemID="{8E07D95D-8A6B-48B4-8AB0-53910680687D}">
  <ds:schemaRefs>
    <ds:schemaRef ds:uri="http://schemas.openxmlformats.org/officeDocument/2006/bibliography"/>
  </ds:schemaRefs>
</ds:datastoreItem>
</file>

<file path=customXml/itemProps145.xml><?xml version="1.0" encoding="utf-8"?>
<ds:datastoreItem xmlns:ds="http://schemas.openxmlformats.org/officeDocument/2006/customXml" ds:itemID="{379E18AC-975B-424D-9051-BB6737A1B295}">
  <ds:schemaRefs>
    <ds:schemaRef ds:uri="http://schemas.openxmlformats.org/officeDocument/2006/bibliography"/>
  </ds:schemaRefs>
</ds:datastoreItem>
</file>

<file path=customXml/itemProps146.xml><?xml version="1.0" encoding="utf-8"?>
<ds:datastoreItem xmlns:ds="http://schemas.openxmlformats.org/officeDocument/2006/customXml" ds:itemID="{304CEB94-6DD3-4833-B955-9CBA21CAEBBA}">
  <ds:schemaRefs>
    <ds:schemaRef ds:uri="http://schemas.openxmlformats.org/officeDocument/2006/bibliography"/>
  </ds:schemaRefs>
</ds:datastoreItem>
</file>

<file path=customXml/itemProps147.xml><?xml version="1.0" encoding="utf-8"?>
<ds:datastoreItem xmlns:ds="http://schemas.openxmlformats.org/officeDocument/2006/customXml" ds:itemID="{D4BD5A37-2AC6-4A27-BF2C-AB22B48F4076}">
  <ds:schemaRefs>
    <ds:schemaRef ds:uri="http://schemas.openxmlformats.org/officeDocument/2006/bibliography"/>
  </ds:schemaRefs>
</ds:datastoreItem>
</file>

<file path=customXml/itemProps148.xml><?xml version="1.0" encoding="utf-8"?>
<ds:datastoreItem xmlns:ds="http://schemas.openxmlformats.org/officeDocument/2006/customXml" ds:itemID="{33E1D739-2791-4B8A-9D02-0214012C83F5}">
  <ds:schemaRefs>
    <ds:schemaRef ds:uri="http://schemas.openxmlformats.org/officeDocument/2006/bibliography"/>
  </ds:schemaRefs>
</ds:datastoreItem>
</file>

<file path=customXml/itemProps149.xml><?xml version="1.0" encoding="utf-8"?>
<ds:datastoreItem xmlns:ds="http://schemas.openxmlformats.org/officeDocument/2006/customXml" ds:itemID="{E4FAF4AB-7CF9-406F-8E4F-9522F1F82C69}">
  <ds:schemaRefs>
    <ds:schemaRef ds:uri="http://schemas.openxmlformats.org/officeDocument/2006/bibliography"/>
  </ds:schemaRefs>
</ds:datastoreItem>
</file>

<file path=customXml/itemProps15.xml><?xml version="1.0" encoding="utf-8"?>
<ds:datastoreItem xmlns:ds="http://schemas.openxmlformats.org/officeDocument/2006/customXml" ds:itemID="{ADAE5830-05A9-4866-A200-F57A779B4645}">
  <ds:schemaRefs>
    <ds:schemaRef ds:uri="http://schemas.openxmlformats.org/officeDocument/2006/bibliography"/>
  </ds:schemaRefs>
</ds:datastoreItem>
</file>

<file path=customXml/itemProps150.xml><?xml version="1.0" encoding="utf-8"?>
<ds:datastoreItem xmlns:ds="http://schemas.openxmlformats.org/officeDocument/2006/customXml" ds:itemID="{C6681E42-F54E-4044-9548-588C22D5CD7A}">
  <ds:schemaRefs>
    <ds:schemaRef ds:uri="http://schemas.openxmlformats.org/officeDocument/2006/bibliography"/>
  </ds:schemaRefs>
</ds:datastoreItem>
</file>

<file path=customXml/itemProps151.xml><?xml version="1.0" encoding="utf-8"?>
<ds:datastoreItem xmlns:ds="http://schemas.openxmlformats.org/officeDocument/2006/customXml" ds:itemID="{81B30929-5AFF-4600-84C3-1C7E1C7187EA}">
  <ds:schemaRefs>
    <ds:schemaRef ds:uri="http://schemas.openxmlformats.org/officeDocument/2006/bibliography"/>
  </ds:schemaRefs>
</ds:datastoreItem>
</file>

<file path=customXml/itemProps152.xml><?xml version="1.0" encoding="utf-8"?>
<ds:datastoreItem xmlns:ds="http://schemas.openxmlformats.org/officeDocument/2006/customXml" ds:itemID="{6BE0C3AB-14B1-47FF-98D4-856818CADF71}">
  <ds:schemaRefs>
    <ds:schemaRef ds:uri="http://schemas.openxmlformats.org/officeDocument/2006/bibliography"/>
  </ds:schemaRefs>
</ds:datastoreItem>
</file>

<file path=customXml/itemProps153.xml><?xml version="1.0" encoding="utf-8"?>
<ds:datastoreItem xmlns:ds="http://schemas.openxmlformats.org/officeDocument/2006/customXml" ds:itemID="{F4799358-1CD2-4627-98D2-5B6ED77F8D7C}">
  <ds:schemaRefs>
    <ds:schemaRef ds:uri="http://schemas.openxmlformats.org/officeDocument/2006/bibliography"/>
  </ds:schemaRefs>
</ds:datastoreItem>
</file>

<file path=customXml/itemProps154.xml><?xml version="1.0" encoding="utf-8"?>
<ds:datastoreItem xmlns:ds="http://schemas.openxmlformats.org/officeDocument/2006/customXml" ds:itemID="{E538AC38-7CCE-4503-88C5-2C7E5E422110}">
  <ds:schemaRefs>
    <ds:schemaRef ds:uri="http://schemas.openxmlformats.org/officeDocument/2006/bibliography"/>
  </ds:schemaRefs>
</ds:datastoreItem>
</file>

<file path=customXml/itemProps155.xml><?xml version="1.0" encoding="utf-8"?>
<ds:datastoreItem xmlns:ds="http://schemas.openxmlformats.org/officeDocument/2006/customXml" ds:itemID="{A6F0711F-D5C3-4A87-A000-ACED663798E2}">
  <ds:schemaRefs>
    <ds:schemaRef ds:uri="http://schemas.openxmlformats.org/officeDocument/2006/bibliography"/>
  </ds:schemaRefs>
</ds:datastoreItem>
</file>

<file path=customXml/itemProps156.xml><?xml version="1.0" encoding="utf-8"?>
<ds:datastoreItem xmlns:ds="http://schemas.openxmlformats.org/officeDocument/2006/customXml" ds:itemID="{51CF6C2C-C5BB-48AC-935E-735F99BE1307}">
  <ds:schemaRefs>
    <ds:schemaRef ds:uri="http://schemas.openxmlformats.org/officeDocument/2006/bibliography"/>
  </ds:schemaRefs>
</ds:datastoreItem>
</file>

<file path=customXml/itemProps157.xml><?xml version="1.0" encoding="utf-8"?>
<ds:datastoreItem xmlns:ds="http://schemas.openxmlformats.org/officeDocument/2006/customXml" ds:itemID="{940A783E-9771-4E5D-AD4D-C5FB82A84E58}">
  <ds:schemaRefs>
    <ds:schemaRef ds:uri="http://schemas.openxmlformats.org/officeDocument/2006/bibliography"/>
  </ds:schemaRefs>
</ds:datastoreItem>
</file>

<file path=customXml/itemProps16.xml><?xml version="1.0" encoding="utf-8"?>
<ds:datastoreItem xmlns:ds="http://schemas.openxmlformats.org/officeDocument/2006/customXml" ds:itemID="{A4CB14D2-D759-4623-894C-3114F497E6BE}">
  <ds:schemaRefs>
    <ds:schemaRef ds:uri="http://schemas.openxmlformats.org/officeDocument/2006/bibliography"/>
  </ds:schemaRefs>
</ds:datastoreItem>
</file>

<file path=customXml/itemProps17.xml><?xml version="1.0" encoding="utf-8"?>
<ds:datastoreItem xmlns:ds="http://schemas.openxmlformats.org/officeDocument/2006/customXml" ds:itemID="{CB46688A-17F6-43E5-ADA7-9071917D27B0}">
  <ds:schemaRefs>
    <ds:schemaRef ds:uri="http://schemas.openxmlformats.org/officeDocument/2006/bibliography"/>
  </ds:schemaRefs>
</ds:datastoreItem>
</file>

<file path=customXml/itemProps18.xml><?xml version="1.0" encoding="utf-8"?>
<ds:datastoreItem xmlns:ds="http://schemas.openxmlformats.org/officeDocument/2006/customXml" ds:itemID="{52EBECB4-6209-418B-B1CC-FF7F8DC2B0D2}">
  <ds:schemaRefs>
    <ds:schemaRef ds:uri="http://schemas.openxmlformats.org/officeDocument/2006/bibliography"/>
  </ds:schemaRefs>
</ds:datastoreItem>
</file>

<file path=customXml/itemProps19.xml><?xml version="1.0" encoding="utf-8"?>
<ds:datastoreItem xmlns:ds="http://schemas.openxmlformats.org/officeDocument/2006/customXml" ds:itemID="{B18B8E57-7DF0-4901-B3C1-B3DE1D847CEF}">
  <ds:schemaRefs>
    <ds:schemaRef ds:uri="http://schemas.openxmlformats.org/officeDocument/2006/bibliography"/>
  </ds:schemaRefs>
</ds:datastoreItem>
</file>

<file path=customXml/itemProps2.xml><?xml version="1.0" encoding="utf-8"?>
<ds:datastoreItem xmlns:ds="http://schemas.openxmlformats.org/officeDocument/2006/customXml" ds:itemID="{C8493CE1-53CA-4FEB-AA92-D3BF5B61FAC0}">
  <ds:schemaRefs>
    <ds:schemaRef ds:uri="http://schemas.openxmlformats.org/officeDocument/2006/bibliography"/>
  </ds:schemaRefs>
</ds:datastoreItem>
</file>

<file path=customXml/itemProps20.xml><?xml version="1.0" encoding="utf-8"?>
<ds:datastoreItem xmlns:ds="http://schemas.openxmlformats.org/officeDocument/2006/customXml" ds:itemID="{53743B06-E388-4B15-B1EC-3B3014782429}">
  <ds:schemaRefs>
    <ds:schemaRef ds:uri="http://schemas.openxmlformats.org/officeDocument/2006/bibliography"/>
  </ds:schemaRefs>
</ds:datastoreItem>
</file>

<file path=customXml/itemProps21.xml><?xml version="1.0" encoding="utf-8"?>
<ds:datastoreItem xmlns:ds="http://schemas.openxmlformats.org/officeDocument/2006/customXml" ds:itemID="{803760F6-722C-4106-956F-CA3D996DF612}">
  <ds:schemaRefs>
    <ds:schemaRef ds:uri="http://schemas.openxmlformats.org/officeDocument/2006/bibliography"/>
  </ds:schemaRefs>
</ds:datastoreItem>
</file>

<file path=customXml/itemProps22.xml><?xml version="1.0" encoding="utf-8"?>
<ds:datastoreItem xmlns:ds="http://schemas.openxmlformats.org/officeDocument/2006/customXml" ds:itemID="{C3179BC3-9686-4714-8C0D-731743EFF217}">
  <ds:schemaRefs>
    <ds:schemaRef ds:uri="http://schemas.openxmlformats.org/officeDocument/2006/bibliography"/>
  </ds:schemaRefs>
</ds:datastoreItem>
</file>

<file path=customXml/itemProps23.xml><?xml version="1.0" encoding="utf-8"?>
<ds:datastoreItem xmlns:ds="http://schemas.openxmlformats.org/officeDocument/2006/customXml" ds:itemID="{CDF1EFC0-90ED-462A-AE96-138BDEC23C00}">
  <ds:schemaRefs>
    <ds:schemaRef ds:uri="http://schemas.openxmlformats.org/officeDocument/2006/bibliography"/>
  </ds:schemaRefs>
</ds:datastoreItem>
</file>

<file path=customXml/itemProps24.xml><?xml version="1.0" encoding="utf-8"?>
<ds:datastoreItem xmlns:ds="http://schemas.openxmlformats.org/officeDocument/2006/customXml" ds:itemID="{C236B6B8-4D30-4BDD-BC83-AAD3FAF60A55}">
  <ds:schemaRefs>
    <ds:schemaRef ds:uri="http://schemas.openxmlformats.org/officeDocument/2006/bibliography"/>
  </ds:schemaRefs>
</ds:datastoreItem>
</file>

<file path=customXml/itemProps25.xml><?xml version="1.0" encoding="utf-8"?>
<ds:datastoreItem xmlns:ds="http://schemas.openxmlformats.org/officeDocument/2006/customXml" ds:itemID="{9E91800F-21A9-48A7-ADCD-22CEEB29EB6C}">
  <ds:schemaRefs>
    <ds:schemaRef ds:uri="http://schemas.openxmlformats.org/officeDocument/2006/bibliography"/>
  </ds:schemaRefs>
</ds:datastoreItem>
</file>

<file path=customXml/itemProps26.xml><?xml version="1.0" encoding="utf-8"?>
<ds:datastoreItem xmlns:ds="http://schemas.openxmlformats.org/officeDocument/2006/customXml" ds:itemID="{2AFA02FE-F5F9-410E-99E1-3461DEEECBC3}">
  <ds:schemaRefs>
    <ds:schemaRef ds:uri="http://schemas.openxmlformats.org/officeDocument/2006/bibliography"/>
  </ds:schemaRefs>
</ds:datastoreItem>
</file>

<file path=customXml/itemProps27.xml><?xml version="1.0" encoding="utf-8"?>
<ds:datastoreItem xmlns:ds="http://schemas.openxmlformats.org/officeDocument/2006/customXml" ds:itemID="{772185D3-0834-4B45-B9BE-D577D9A0BC80}">
  <ds:schemaRefs>
    <ds:schemaRef ds:uri="http://schemas.openxmlformats.org/officeDocument/2006/bibliography"/>
  </ds:schemaRefs>
</ds:datastoreItem>
</file>

<file path=customXml/itemProps28.xml><?xml version="1.0" encoding="utf-8"?>
<ds:datastoreItem xmlns:ds="http://schemas.openxmlformats.org/officeDocument/2006/customXml" ds:itemID="{A453ED10-3274-4AA0-9FA4-705BBDDE152D}">
  <ds:schemaRefs>
    <ds:schemaRef ds:uri="http://schemas.openxmlformats.org/officeDocument/2006/bibliography"/>
  </ds:schemaRefs>
</ds:datastoreItem>
</file>

<file path=customXml/itemProps29.xml><?xml version="1.0" encoding="utf-8"?>
<ds:datastoreItem xmlns:ds="http://schemas.openxmlformats.org/officeDocument/2006/customXml" ds:itemID="{CD3B59A2-D2D5-4359-93F0-2093CA59CF14}">
  <ds:schemaRefs>
    <ds:schemaRef ds:uri="http://schemas.openxmlformats.org/officeDocument/2006/bibliography"/>
  </ds:schemaRefs>
</ds:datastoreItem>
</file>

<file path=customXml/itemProps3.xml><?xml version="1.0" encoding="utf-8"?>
<ds:datastoreItem xmlns:ds="http://schemas.openxmlformats.org/officeDocument/2006/customXml" ds:itemID="{29CD7BE7-FEA1-44A3-A42F-3887D37C139C}">
  <ds:schemaRefs>
    <ds:schemaRef ds:uri="http://schemas.openxmlformats.org/officeDocument/2006/bibliography"/>
  </ds:schemaRefs>
</ds:datastoreItem>
</file>

<file path=customXml/itemProps30.xml><?xml version="1.0" encoding="utf-8"?>
<ds:datastoreItem xmlns:ds="http://schemas.openxmlformats.org/officeDocument/2006/customXml" ds:itemID="{79EB930A-81DD-4B69-9FCA-FC7A4AFE122F}">
  <ds:schemaRefs>
    <ds:schemaRef ds:uri="http://schemas.openxmlformats.org/officeDocument/2006/bibliography"/>
  </ds:schemaRefs>
</ds:datastoreItem>
</file>

<file path=customXml/itemProps31.xml><?xml version="1.0" encoding="utf-8"?>
<ds:datastoreItem xmlns:ds="http://schemas.openxmlformats.org/officeDocument/2006/customXml" ds:itemID="{CE892AE9-BFDC-4955-8764-E0067095571B}">
  <ds:schemaRefs>
    <ds:schemaRef ds:uri="http://schemas.openxmlformats.org/officeDocument/2006/bibliography"/>
  </ds:schemaRefs>
</ds:datastoreItem>
</file>

<file path=customXml/itemProps32.xml><?xml version="1.0" encoding="utf-8"?>
<ds:datastoreItem xmlns:ds="http://schemas.openxmlformats.org/officeDocument/2006/customXml" ds:itemID="{50B88CFA-3E39-4987-87C3-75EF7BC3735C}">
  <ds:schemaRefs>
    <ds:schemaRef ds:uri="http://schemas.openxmlformats.org/officeDocument/2006/bibliography"/>
  </ds:schemaRefs>
</ds:datastoreItem>
</file>

<file path=customXml/itemProps33.xml><?xml version="1.0" encoding="utf-8"?>
<ds:datastoreItem xmlns:ds="http://schemas.openxmlformats.org/officeDocument/2006/customXml" ds:itemID="{91D2A797-9F41-4E50-919A-9F6A18DE0BBA}">
  <ds:schemaRefs>
    <ds:schemaRef ds:uri="http://schemas.openxmlformats.org/officeDocument/2006/bibliography"/>
  </ds:schemaRefs>
</ds:datastoreItem>
</file>

<file path=customXml/itemProps34.xml><?xml version="1.0" encoding="utf-8"?>
<ds:datastoreItem xmlns:ds="http://schemas.openxmlformats.org/officeDocument/2006/customXml" ds:itemID="{E4E1547F-919E-4376-9079-575F01A8729C}">
  <ds:schemaRefs>
    <ds:schemaRef ds:uri="http://schemas.openxmlformats.org/officeDocument/2006/bibliography"/>
  </ds:schemaRefs>
</ds:datastoreItem>
</file>

<file path=customXml/itemProps35.xml><?xml version="1.0" encoding="utf-8"?>
<ds:datastoreItem xmlns:ds="http://schemas.openxmlformats.org/officeDocument/2006/customXml" ds:itemID="{85A3C720-4152-4D34-8610-94258ACCCE47}">
  <ds:schemaRefs>
    <ds:schemaRef ds:uri="http://schemas.openxmlformats.org/officeDocument/2006/bibliography"/>
  </ds:schemaRefs>
</ds:datastoreItem>
</file>

<file path=customXml/itemProps36.xml><?xml version="1.0" encoding="utf-8"?>
<ds:datastoreItem xmlns:ds="http://schemas.openxmlformats.org/officeDocument/2006/customXml" ds:itemID="{5922F09F-901B-475C-B5E5-77002DC9676F}">
  <ds:schemaRefs>
    <ds:schemaRef ds:uri="http://schemas.openxmlformats.org/officeDocument/2006/bibliography"/>
  </ds:schemaRefs>
</ds:datastoreItem>
</file>

<file path=customXml/itemProps37.xml><?xml version="1.0" encoding="utf-8"?>
<ds:datastoreItem xmlns:ds="http://schemas.openxmlformats.org/officeDocument/2006/customXml" ds:itemID="{A8CAF50B-5F1C-4B12-A544-905FD853D4A1}">
  <ds:schemaRefs>
    <ds:schemaRef ds:uri="http://schemas.openxmlformats.org/officeDocument/2006/bibliography"/>
  </ds:schemaRefs>
</ds:datastoreItem>
</file>

<file path=customXml/itemProps38.xml><?xml version="1.0" encoding="utf-8"?>
<ds:datastoreItem xmlns:ds="http://schemas.openxmlformats.org/officeDocument/2006/customXml" ds:itemID="{16E38AD0-56A1-4738-AD07-B70D121016B4}">
  <ds:schemaRefs>
    <ds:schemaRef ds:uri="http://schemas.openxmlformats.org/officeDocument/2006/bibliography"/>
  </ds:schemaRefs>
</ds:datastoreItem>
</file>

<file path=customXml/itemProps39.xml><?xml version="1.0" encoding="utf-8"?>
<ds:datastoreItem xmlns:ds="http://schemas.openxmlformats.org/officeDocument/2006/customXml" ds:itemID="{05A9E538-5390-4EDA-B9F7-D74386F27E9D}">
  <ds:schemaRefs>
    <ds:schemaRef ds:uri="http://schemas.openxmlformats.org/officeDocument/2006/bibliography"/>
  </ds:schemaRefs>
</ds:datastoreItem>
</file>

<file path=customXml/itemProps4.xml><?xml version="1.0" encoding="utf-8"?>
<ds:datastoreItem xmlns:ds="http://schemas.openxmlformats.org/officeDocument/2006/customXml" ds:itemID="{139A1903-4CEB-40CD-BD8D-B32B9CDF0F9C}">
  <ds:schemaRefs>
    <ds:schemaRef ds:uri="http://schemas.openxmlformats.org/officeDocument/2006/bibliography"/>
  </ds:schemaRefs>
</ds:datastoreItem>
</file>

<file path=customXml/itemProps40.xml><?xml version="1.0" encoding="utf-8"?>
<ds:datastoreItem xmlns:ds="http://schemas.openxmlformats.org/officeDocument/2006/customXml" ds:itemID="{E5608B6C-D7F4-40B0-927E-B18DAB84B6BC}">
  <ds:schemaRefs>
    <ds:schemaRef ds:uri="http://schemas.openxmlformats.org/officeDocument/2006/bibliography"/>
  </ds:schemaRefs>
</ds:datastoreItem>
</file>

<file path=customXml/itemProps41.xml><?xml version="1.0" encoding="utf-8"?>
<ds:datastoreItem xmlns:ds="http://schemas.openxmlformats.org/officeDocument/2006/customXml" ds:itemID="{9BA209DC-72D6-411A-A2C0-8D663681DB4B}">
  <ds:schemaRefs>
    <ds:schemaRef ds:uri="http://schemas.openxmlformats.org/officeDocument/2006/bibliography"/>
  </ds:schemaRefs>
</ds:datastoreItem>
</file>

<file path=customXml/itemProps42.xml><?xml version="1.0" encoding="utf-8"?>
<ds:datastoreItem xmlns:ds="http://schemas.openxmlformats.org/officeDocument/2006/customXml" ds:itemID="{B284E17C-9E36-44E8-A159-AFEC08E329C0}">
  <ds:schemaRefs>
    <ds:schemaRef ds:uri="http://schemas.openxmlformats.org/officeDocument/2006/bibliography"/>
  </ds:schemaRefs>
</ds:datastoreItem>
</file>

<file path=customXml/itemProps43.xml><?xml version="1.0" encoding="utf-8"?>
<ds:datastoreItem xmlns:ds="http://schemas.openxmlformats.org/officeDocument/2006/customXml" ds:itemID="{1D3B3368-66E9-4F9D-9847-C73289CF7083}">
  <ds:schemaRefs>
    <ds:schemaRef ds:uri="http://schemas.openxmlformats.org/officeDocument/2006/bibliography"/>
  </ds:schemaRefs>
</ds:datastoreItem>
</file>

<file path=customXml/itemProps44.xml><?xml version="1.0" encoding="utf-8"?>
<ds:datastoreItem xmlns:ds="http://schemas.openxmlformats.org/officeDocument/2006/customXml" ds:itemID="{6EB93494-73E9-4217-92E5-0B54DD26CA21}">
  <ds:schemaRefs>
    <ds:schemaRef ds:uri="http://schemas.openxmlformats.org/officeDocument/2006/bibliography"/>
  </ds:schemaRefs>
</ds:datastoreItem>
</file>

<file path=customXml/itemProps45.xml><?xml version="1.0" encoding="utf-8"?>
<ds:datastoreItem xmlns:ds="http://schemas.openxmlformats.org/officeDocument/2006/customXml" ds:itemID="{BEEE34E0-486E-479D-AF6A-28945C9CFE55}">
  <ds:schemaRefs>
    <ds:schemaRef ds:uri="http://schemas.openxmlformats.org/officeDocument/2006/bibliography"/>
  </ds:schemaRefs>
</ds:datastoreItem>
</file>

<file path=customXml/itemProps46.xml><?xml version="1.0" encoding="utf-8"?>
<ds:datastoreItem xmlns:ds="http://schemas.openxmlformats.org/officeDocument/2006/customXml" ds:itemID="{DAA70EB7-2EB1-4331-8CE5-2E932C0AB1C1}">
  <ds:schemaRefs>
    <ds:schemaRef ds:uri="http://schemas.openxmlformats.org/officeDocument/2006/bibliography"/>
  </ds:schemaRefs>
</ds:datastoreItem>
</file>

<file path=customXml/itemProps47.xml><?xml version="1.0" encoding="utf-8"?>
<ds:datastoreItem xmlns:ds="http://schemas.openxmlformats.org/officeDocument/2006/customXml" ds:itemID="{2EF77759-1AB8-4BFF-8530-DBF86B5AA26C}">
  <ds:schemaRefs>
    <ds:schemaRef ds:uri="http://schemas.openxmlformats.org/officeDocument/2006/bibliography"/>
  </ds:schemaRefs>
</ds:datastoreItem>
</file>

<file path=customXml/itemProps48.xml><?xml version="1.0" encoding="utf-8"?>
<ds:datastoreItem xmlns:ds="http://schemas.openxmlformats.org/officeDocument/2006/customXml" ds:itemID="{1B89FF49-F0D1-46A9-A11A-4C4667F4E88B}">
  <ds:schemaRefs>
    <ds:schemaRef ds:uri="http://schemas.openxmlformats.org/officeDocument/2006/bibliography"/>
  </ds:schemaRefs>
</ds:datastoreItem>
</file>

<file path=customXml/itemProps49.xml><?xml version="1.0" encoding="utf-8"?>
<ds:datastoreItem xmlns:ds="http://schemas.openxmlformats.org/officeDocument/2006/customXml" ds:itemID="{D6A89FD5-A52A-45CC-BDA4-47525926577A}">
  <ds:schemaRefs>
    <ds:schemaRef ds:uri="http://schemas.openxmlformats.org/officeDocument/2006/bibliography"/>
  </ds:schemaRefs>
</ds:datastoreItem>
</file>

<file path=customXml/itemProps5.xml><?xml version="1.0" encoding="utf-8"?>
<ds:datastoreItem xmlns:ds="http://schemas.openxmlformats.org/officeDocument/2006/customXml" ds:itemID="{9727AC61-210B-48B1-B976-08BC039611AA}">
  <ds:schemaRefs>
    <ds:schemaRef ds:uri="http://schemas.openxmlformats.org/officeDocument/2006/bibliography"/>
  </ds:schemaRefs>
</ds:datastoreItem>
</file>

<file path=customXml/itemProps50.xml><?xml version="1.0" encoding="utf-8"?>
<ds:datastoreItem xmlns:ds="http://schemas.openxmlformats.org/officeDocument/2006/customXml" ds:itemID="{1D913A9F-8935-4DC2-8F6F-08DD424E69F2}">
  <ds:schemaRefs>
    <ds:schemaRef ds:uri="http://schemas.openxmlformats.org/officeDocument/2006/bibliography"/>
  </ds:schemaRefs>
</ds:datastoreItem>
</file>

<file path=customXml/itemProps51.xml><?xml version="1.0" encoding="utf-8"?>
<ds:datastoreItem xmlns:ds="http://schemas.openxmlformats.org/officeDocument/2006/customXml" ds:itemID="{DBE10F1F-822E-44D6-8786-506E3950482C}">
  <ds:schemaRefs>
    <ds:schemaRef ds:uri="http://schemas.openxmlformats.org/officeDocument/2006/bibliography"/>
  </ds:schemaRefs>
</ds:datastoreItem>
</file>

<file path=customXml/itemProps52.xml><?xml version="1.0" encoding="utf-8"?>
<ds:datastoreItem xmlns:ds="http://schemas.openxmlformats.org/officeDocument/2006/customXml" ds:itemID="{A3232CB4-014D-401C-86A6-C4665B70EF12}">
  <ds:schemaRefs>
    <ds:schemaRef ds:uri="http://schemas.openxmlformats.org/officeDocument/2006/bibliography"/>
  </ds:schemaRefs>
</ds:datastoreItem>
</file>

<file path=customXml/itemProps53.xml><?xml version="1.0" encoding="utf-8"?>
<ds:datastoreItem xmlns:ds="http://schemas.openxmlformats.org/officeDocument/2006/customXml" ds:itemID="{265E904A-10B0-45D4-9622-AE1FA8BEB11F}">
  <ds:schemaRefs>
    <ds:schemaRef ds:uri="http://schemas.openxmlformats.org/officeDocument/2006/bibliography"/>
  </ds:schemaRefs>
</ds:datastoreItem>
</file>

<file path=customXml/itemProps54.xml><?xml version="1.0" encoding="utf-8"?>
<ds:datastoreItem xmlns:ds="http://schemas.openxmlformats.org/officeDocument/2006/customXml" ds:itemID="{D85AB456-1F52-4A4E-9E65-F1FDA6CBDDB2}">
  <ds:schemaRefs>
    <ds:schemaRef ds:uri="http://schemas.openxmlformats.org/officeDocument/2006/bibliography"/>
  </ds:schemaRefs>
</ds:datastoreItem>
</file>

<file path=customXml/itemProps55.xml><?xml version="1.0" encoding="utf-8"?>
<ds:datastoreItem xmlns:ds="http://schemas.openxmlformats.org/officeDocument/2006/customXml" ds:itemID="{13EDEAD2-8CDC-42CD-9D93-DE108760FDBE}">
  <ds:schemaRefs>
    <ds:schemaRef ds:uri="http://schemas.openxmlformats.org/officeDocument/2006/bibliography"/>
  </ds:schemaRefs>
</ds:datastoreItem>
</file>

<file path=customXml/itemProps56.xml><?xml version="1.0" encoding="utf-8"?>
<ds:datastoreItem xmlns:ds="http://schemas.openxmlformats.org/officeDocument/2006/customXml" ds:itemID="{5D2DAF94-736D-492A-BFB9-F0041C36163F}">
  <ds:schemaRefs>
    <ds:schemaRef ds:uri="http://schemas.openxmlformats.org/officeDocument/2006/bibliography"/>
  </ds:schemaRefs>
</ds:datastoreItem>
</file>

<file path=customXml/itemProps57.xml><?xml version="1.0" encoding="utf-8"?>
<ds:datastoreItem xmlns:ds="http://schemas.openxmlformats.org/officeDocument/2006/customXml" ds:itemID="{12A1FD91-9BCC-43FC-999A-46DACBE4F8A2}">
  <ds:schemaRefs>
    <ds:schemaRef ds:uri="http://schemas.openxmlformats.org/officeDocument/2006/bibliography"/>
  </ds:schemaRefs>
</ds:datastoreItem>
</file>

<file path=customXml/itemProps58.xml><?xml version="1.0" encoding="utf-8"?>
<ds:datastoreItem xmlns:ds="http://schemas.openxmlformats.org/officeDocument/2006/customXml" ds:itemID="{52655D20-CE98-4BBB-8E06-9E006C632800}">
  <ds:schemaRefs>
    <ds:schemaRef ds:uri="http://schemas.openxmlformats.org/officeDocument/2006/bibliography"/>
  </ds:schemaRefs>
</ds:datastoreItem>
</file>

<file path=customXml/itemProps59.xml><?xml version="1.0" encoding="utf-8"?>
<ds:datastoreItem xmlns:ds="http://schemas.openxmlformats.org/officeDocument/2006/customXml" ds:itemID="{98AF08D1-6D8E-486F-BD11-FA2FB39E5608}">
  <ds:schemaRefs>
    <ds:schemaRef ds:uri="http://schemas.openxmlformats.org/officeDocument/2006/bibliography"/>
  </ds:schemaRefs>
</ds:datastoreItem>
</file>

<file path=customXml/itemProps6.xml><?xml version="1.0" encoding="utf-8"?>
<ds:datastoreItem xmlns:ds="http://schemas.openxmlformats.org/officeDocument/2006/customXml" ds:itemID="{70429F32-00BE-4DD6-AD44-AE99D2C000D5}">
  <ds:schemaRefs>
    <ds:schemaRef ds:uri="http://schemas.openxmlformats.org/officeDocument/2006/bibliography"/>
  </ds:schemaRefs>
</ds:datastoreItem>
</file>

<file path=customXml/itemProps60.xml><?xml version="1.0" encoding="utf-8"?>
<ds:datastoreItem xmlns:ds="http://schemas.openxmlformats.org/officeDocument/2006/customXml" ds:itemID="{406D2DAC-46AC-4EBD-A85F-6B869FBDB964}">
  <ds:schemaRefs>
    <ds:schemaRef ds:uri="http://schemas.openxmlformats.org/officeDocument/2006/bibliography"/>
  </ds:schemaRefs>
</ds:datastoreItem>
</file>

<file path=customXml/itemProps61.xml><?xml version="1.0" encoding="utf-8"?>
<ds:datastoreItem xmlns:ds="http://schemas.openxmlformats.org/officeDocument/2006/customXml" ds:itemID="{5D534C78-66AC-4760-BEC4-6EB37D04573B}">
  <ds:schemaRefs>
    <ds:schemaRef ds:uri="http://schemas.openxmlformats.org/officeDocument/2006/bibliography"/>
  </ds:schemaRefs>
</ds:datastoreItem>
</file>

<file path=customXml/itemProps62.xml><?xml version="1.0" encoding="utf-8"?>
<ds:datastoreItem xmlns:ds="http://schemas.openxmlformats.org/officeDocument/2006/customXml" ds:itemID="{427DA91C-5933-4EE6-9B35-6EF55D0CE955}">
  <ds:schemaRefs>
    <ds:schemaRef ds:uri="http://schemas.openxmlformats.org/officeDocument/2006/bibliography"/>
  </ds:schemaRefs>
</ds:datastoreItem>
</file>

<file path=customXml/itemProps63.xml><?xml version="1.0" encoding="utf-8"?>
<ds:datastoreItem xmlns:ds="http://schemas.openxmlformats.org/officeDocument/2006/customXml" ds:itemID="{9C0FA3D1-78E3-46A8-8877-EDECDF826225}">
  <ds:schemaRefs>
    <ds:schemaRef ds:uri="http://schemas.openxmlformats.org/officeDocument/2006/bibliography"/>
  </ds:schemaRefs>
</ds:datastoreItem>
</file>

<file path=customXml/itemProps64.xml><?xml version="1.0" encoding="utf-8"?>
<ds:datastoreItem xmlns:ds="http://schemas.openxmlformats.org/officeDocument/2006/customXml" ds:itemID="{293CB9F9-7E22-4656-BB9B-F2EE71B04372}">
  <ds:schemaRefs>
    <ds:schemaRef ds:uri="http://schemas.openxmlformats.org/officeDocument/2006/bibliography"/>
  </ds:schemaRefs>
</ds:datastoreItem>
</file>

<file path=customXml/itemProps65.xml><?xml version="1.0" encoding="utf-8"?>
<ds:datastoreItem xmlns:ds="http://schemas.openxmlformats.org/officeDocument/2006/customXml" ds:itemID="{4EC4D674-7D07-4BBC-8A7A-2530A97D4C52}">
  <ds:schemaRefs>
    <ds:schemaRef ds:uri="http://schemas.openxmlformats.org/officeDocument/2006/bibliography"/>
  </ds:schemaRefs>
</ds:datastoreItem>
</file>

<file path=customXml/itemProps66.xml><?xml version="1.0" encoding="utf-8"?>
<ds:datastoreItem xmlns:ds="http://schemas.openxmlformats.org/officeDocument/2006/customXml" ds:itemID="{96D22102-DC94-493E-AC1A-F655BEA57B87}">
  <ds:schemaRefs>
    <ds:schemaRef ds:uri="http://schemas.openxmlformats.org/officeDocument/2006/bibliography"/>
  </ds:schemaRefs>
</ds:datastoreItem>
</file>

<file path=customXml/itemProps67.xml><?xml version="1.0" encoding="utf-8"?>
<ds:datastoreItem xmlns:ds="http://schemas.openxmlformats.org/officeDocument/2006/customXml" ds:itemID="{2C93A709-B4E9-4133-813A-D1A1210E2BD0}">
  <ds:schemaRefs>
    <ds:schemaRef ds:uri="http://schemas.openxmlformats.org/officeDocument/2006/bibliography"/>
  </ds:schemaRefs>
</ds:datastoreItem>
</file>

<file path=customXml/itemProps68.xml><?xml version="1.0" encoding="utf-8"?>
<ds:datastoreItem xmlns:ds="http://schemas.openxmlformats.org/officeDocument/2006/customXml" ds:itemID="{189A96E1-1F73-4EF1-A686-B624691156C8}">
  <ds:schemaRefs>
    <ds:schemaRef ds:uri="http://schemas.openxmlformats.org/officeDocument/2006/bibliography"/>
  </ds:schemaRefs>
</ds:datastoreItem>
</file>

<file path=customXml/itemProps69.xml><?xml version="1.0" encoding="utf-8"?>
<ds:datastoreItem xmlns:ds="http://schemas.openxmlformats.org/officeDocument/2006/customXml" ds:itemID="{FBB7996E-8971-4442-9B14-90D357EB1E87}">
  <ds:schemaRefs>
    <ds:schemaRef ds:uri="http://schemas.openxmlformats.org/officeDocument/2006/bibliography"/>
  </ds:schemaRefs>
</ds:datastoreItem>
</file>

<file path=customXml/itemProps7.xml><?xml version="1.0" encoding="utf-8"?>
<ds:datastoreItem xmlns:ds="http://schemas.openxmlformats.org/officeDocument/2006/customXml" ds:itemID="{08F8E494-BDF3-4A13-A569-A53D93F2B392}">
  <ds:schemaRefs>
    <ds:schemaRef ds:uri="http://schemas.openxmlformats.org/officeDocument/2006/bibliography"/>
  </ds:schemaRefs>
</ds:datastoreItem>
</file>

<file path=customXml/itemProps70.xml><?xml version="1.0" encoding="utf-8"?>
<ds:datastoreItem xmlns:ds="http://schemas.openxmlformats.org/officeDocument/2006/customXml" ds:itemID="{4E71ADFC-2E41-477B-BA32-62E6E70CDBFE}">
  <ds:schemaRefs>
    <ds:schemaRef ds:uri="http://schemas.openxmlformats.org/officeDocument/2006/bibliography"/>
  </ds:schemaRefs>
</ds:datastoreItem>
</file>

<file path=customXml/itemProps71.xml><?xml version="1.0" encoding="utf-8"?>
<ds:datastoreItem xmlns:ds="http://schemas.openxmlformats.org/officeDocument/2006/customXml" ds:itemID="{C4321FC3-2659-4CC4-AFC1-48DFD098F380}">
  <ds:schemaRefs>
    <ds:schemaRef ds:uri="http://schemas.openxmlformats.org/officeDocument/2006/bibliography"/>
  </ds:schemaRefs>
</ds:datastoreItem>
</file>

<file path=customXml/itemProps72.xml><?xml version="1.0" encoding="utf-8"?>
<ds:datastoreItem xmlns:ds="http://schemas.openxmlformats.org/officeDocument/2006/customXml" ds:itemID="{8C8B816C-0E7C-4440-B875-3B2C8804794D}">
  <ds:schemaRefs>
    <ds:schemaRef ds:uri="http://schemas.openxmlformats.org/officeDocument/2006/bibliography"/>
  </ds:schemaRefs>
</ds:datastoreItem>
</file>

<file path=customXml/itemProps73.xml><?xml version="1.0" encoding="utf-8"?>
<ds:datastoreItem xmlns:ds="http://schemas.openxmlformats.org/officeDocument/2006/customXml" ds:itemID="{A08F5492-B480-4F71-8970-0927CF0B958A}">
  <ds:schemaRefs>
    <ds:schemaRef ds:uri="http://schemas.openxmlformats.org/officeDocument/2006/bibliography"/>
  </ds:schemaRefs>
</ds:datastoreItem>
</file>

<file path=customXml/itemProps74.xml><?xml version="1.0" encoding="utf-8"?>
<ds:datastoreItem xmlns:ds="http://schemas.openxmlformats.org/officeDocument/2006/customXml" ds:itemID="{85F42182-50EA-4267-8E50-FBDD417995D8}">
  <ds:schemaRefs>
    <ds:schemaRef ds:uri="http://schemas.openxmlformats.org/officeDocument/2006/bibliography"/>
  </ds:schemaRefs>
</ds:datastoreItem>
</file>

<file path=customXml/itemProps75.xml><?xml version="1.0" encoding="utf-8"?>
<ds:datastoreItem xmlns:ds="http://schemas.openxmlformats.org/officeDocument/2006/customXml" ds:itemID="{9C2324B2-63E6-4408-91C7-29B02076322C}">
  <ds:schemaRefs>
    <ds:schemaRef ds:uri="http://schemas.openxmlformats.org/officeDocument/2006/bibliography"/>
  </ds:schemaRefs>
</ds:datastoreItem>
</file>

<file path=customXml/itemProps76.xml><?xml version="1.0" encoding="utf-8"?>
<ds:datastoreItem xmlns:ds="http://schemas.openxmlformats.org/officeDocument/2006/customXml" ds:itemID="{253F8303-0C52-4141-B68F-C31254B611E3}">
  <ds:schemaRefs>
    <ds:schemaRef ds:uri="http://schemas.openxmlformats.org/officeDocument/2006/bibliography"/>
  </ds:schemaRefs>
</ds:datastoreItem>
</file>

<file path=customXml/itemProps77.xml><?xml version="1.0" encoding="utf-8"?>
<ds:datastoreItem xmlns:ds="http://schemas.openxmlformats.org/officeDocument/2006/customXml" ds:itemID="{8FD91AD5-5BA5-4926-BBAD-4CF885C56FBF}">
  <ds:schemaRefs>
    <ds:schemaRef ds:uri="http://schemas.openxmlformats.org/officeDocument/2006/bibliography"/>
  </ds:schemaRefs>
</ds:datastoreItem>
</file>

<file path=customXml/itemProps78.xml><?xml version="1.0" encoding="utf-8"?>
<ds:datastoreItem xmlns:ds="http://schemas.openxmlformats.org/officeDocument/2006/customXml" ds:itemID="{74F0A47D-1F31-4FD1-A242-C1C40214A26B}">
  <ds:schemaRefs>
    <ds:schemaRef ds:uri="http://schemas.openxmlformats.org/officeDocument/2006/bibliography"/>
  </ds:schemaRefs>
</ds:datastoreItem>
</file>

<file path=customXml/itemProps79.xml><?xml version="1.0" encoding="utf-8"?>
<ds:datastoreItem xmlns:ds="http://schemas.openxmlformats.org/officeDocument/2006/customXml" ds:itemID="{69784222-B8A6-4688-B52E-920F922D6995}">
  <ds:schemaRefs>
    <ds:schemaRef ds:uri="http://schemas.openxmlformats.org/officeDocument/2006/bibliography"/>
  </ds:schemaRefs>
</ds:datastoreItem>
</file>

<file path=customXml/itemProps8.xml><?xml version="1.0" encoding="utf-8"?>
<ds:datastoreItem xmlns:ds="http://schemas.openxmlformats.org/officeDocument/2006/customXml" ds:itemID="{231FE355-EC28-4E73-B802-26A9EDB12F13}">
  <ds:schemaRefs>
    <ds:schemaRef ds:uri="http://schemas.openxmlformats.org/officeDocument/2006/bibliography"/>
  </ds:schemaRefs>
</ds:datastoreItem>
</file>

<file path=customXml/itemProps80.xml><?xml version="1.0" encoding="utf-8"?>
<ds:datastoreItem xmlns:ds="http://schemas.openxmlformats.org/officeDocument/2006/customXml" ds:itemID="{20E0257C-3127-4E3F-971E-80D9A8BAE95F}">
  <ds:schemaRefs>
    <ds:schemaRef ds:uri="http://schemas.openxmlformats.org/officeDocument/2006/bibliography"/>
  </ds:schemaRefs>
</ds:datastoreItem>
</file>

<file path=customXml/itemProps81.xml><?xml version="1.0" encoding="utf-8"?>
<ds:datastoreItem xmlns:ds="http://schemas.openxmlformats.org/officeDocument/2006/customXml" ds:itemID="{F44B75B8-4A49-4C9C-B7F2-3958737D71D7}">
  <ds:schemaRefs>
    <ds:schemaRef ds:uri="http://schemas.openxmlformats.org/officeDocument/2006/bibliography"/>
  </ds:schemaRefs>
</ds:datastoreItem>
</file>

<file path=customXml/itemProps82.xml><?xml version="1.0" encoding="utf-8"?>
<ds:datastoreItem xmlns:ds="http://schemas.openxmlformats.org/officeDocument/2006/customXml" ds:itemID="{14BB1F4C-63B7-494C-8108-ED1313013B37}">
  <ds:schemaRefs>
    <ds:schemaRef ds:uri="http://schemas.openxmlformats.org/officeDocument/2006/bibliography"/>
  </ds:schemaRefs>
</ds:datastoreItem>
</file>

<file path=customXml/itemProps83.xml><?xml version="1.0" encoding="utf-8"?>
<ds:datastoreItem xmlns:ds="http://schemas.openxmlformats.org/officeDocument/2006/customXml" ds:itemID="{2D23756A-1911-42A9-A79C-4C9DC464432D}">
  <ds:schemaRefs>
    <ds:schemaRef ds:uri="http://schemas.openxmlformats.org/officeDocument/2006/bibliography"/>
  </ds:schemaRefs>
</ds:datastoreItem>
</file>

<file path=customXml/itemProps84.xml><?xml version="1.0" encoding="utf-8"?>
<ds:datastoreItem xmlns:ds="http://schemas.openxmlformats.org/officeDocument/2006/customXml" ds:itemID="{9B944223-3A8A-4DBA-BAC7-D02F9EF637D5}">
  <ds:schemaRefs>
    <ds:schemaRef ds:uri="http://schemas.openxmlformats.org/officeDocument/2006/bibliography"/>
  </ds:schemaRefs>
</ds:datastoreItem>
</file>

<file path=customXml/itemProps85.xml><?xml version="1.0" encoding="utf-8"?>
<ds:datastoreItem xmlns:ds="http://schemas.openxmlformats.org/officeDocument/2006/customXml" ds:itemID="{197876F0-E3AA-4C40-AC33-830CF6F99786}">
  <ds:schemaRefs>
    <ds:schemaRef ds:uri="http://schemas.openxmlformats.org/officeDocument/2006/bibliography"/>
  </ds:schemaRefs>
</ds:datastoreItem>
</file>

<file path=customXml/itemProps86.xml><?xml version="1.0" encoding="utf-8"?>
<ds:datastoreItem xmlns:ds="http://schemas.openxmlformats.org/officeDocument/2006/customXml" ds:itemID="{129EB36A-6B6A-4D8D-86FC-9CAA2C7C910D}">
  <ds:schemaRefs>
    <ds:schemaRef ds:uri="http://schemas.openxmlformats.org/officeDocument/2006/bibliography"/>
  </ds:schemaRefs>
</ds:datastoreItem>
</file>

<file path=customXml/itemProps87.xml><?xml version="1.0" encoding="utf-8"?>
<ds:datastoreItem xmlns:ds="http://schemas.openxmlformats.org/officeDocument/2006/customXml" ds:itemID="{D793B7B7-2BBF-45D6-919C-6D51E54FE256}">
  <ds:schemaRefs>
    <ds:schemaRef ds:uri="http://schemas.openxmlformats.org/officeDocument/2006/bibliography"/>
  </ds:schemaRefs>
</ds:datastoreItem>
</file>

<file path=customXml/itemProps88.xml><?xml version="1.0" encoding="utf-8"?>
<ds:datastoreItem xmlns:ds="http://schemas.openxmlformats.org/officeDocument/2006/customXml" ds:itemID="{13506D61-B940-4E83-95AD-855816F3C36F}">
  <ds:schemaRefs>
    <ds:schemaRef ds:uri="http://schemas.openxmlformats.org/officeDocument/2006/bibliography"/>
  </ds:schemaRefs>
</ds:datastoreItem>
</file>

<file path=customXml/itemProps89.xml><?xml version="1.0" encoding="utf-8"?>
<ds:datastoreItem xmlns:ds="http://schemas.openxmlformats.org/officeDocument/2006/customXml" ds:itemID="{99458244-30AC-441B-8624-71DB7A425153}">
  <ds:schemaRefs>
    <ds:schemaRef ds:uri="http://schemas.openxmlformats.org/officeDocument/2006/bibliography"/>
  </ds:schemaRefs>
</ds:datastoreItem>
</file>

<file path=customXml/itemProps9.xml><?xml version="1.0" encoding="utf-8"?>
<ds:datastoreItem xmlns:ds="http://schemas.openxmlformats.org/officeDocument/2006/customXml" ds:itemID="{2684C3D4-4F0B-44CA-AB3E-0E9E8C493DDB}">
  <ds:schemaRefs>
    <ds:schemaRef ds:uri="http://schemas.openxmlformats.org/officeDocument/2006/bibliography"/>
  </ds:schemaRefs>
</ds:datastoreItem>
</file>

<file path=customXml/itemProps90.xml><?xml version="1.0" encoding="utf-8"?>
<ds:datastoreItem xmlns:ds="http://schemas.openxmlformats.org/officeDocument/2006/customXml" ds:itemID="{3E8E378C-8223-4C43-9F10-CFD8B39D8A92}">
  <ds:schemaRefs>
    <ds:schemaRef ds:uri="http://schemas.openxmlformats.org/officeDocument/2006/bibliography"/>
  </ds:schemaRefs>
</ds:datastoreItem>
</file>

<file path=customXml/itemProps91.xml><?xml version="1.0" encoding="utf-8"?>
<ds:datastoreItem xmlns:ds="http://schemas.openxmlformats.org/officeDocument/2006/customXml" ds:itemID="{2BE8BEBE-9FF5-4CEA-BC50-3BA9EA93E993}">
  <ds:schemaRefs>
    <ds:schemaRef ds:uri="http://schemas.openxmlformats.org/officeDocument/2006/bibliography"/>
  </ds:schemaRefs>
</ds:datastoreItem>
</file>

<file path=customXml/itemProps92.xml><?xml version="1.0" encoding="utf-8"?>
<ds:datastoreItem xmlns:ds="http://schemas.openxmlformats.org/officeDocument/2006/customXml" ds:itemID="{F3BF29C8-A6A6-4FCC-AC28-D89CE58CDFDE}">
  <ds:schemaRefs>
    <ds:schemaRef ds:uri="http://schemas.openxmlformats.org/officeDocument/2006/bibliography"/>
  </ds:schemaRefs>
</ds:datastoreItem>
</file>

<file path=customXml/itemProps93.xml><?xml version="1.0" encoding="utf-8"?>
<ds:datastoreItem xmlns:ds="http://schemas.openxmlformats.org/officeDocument/2006/customXml" ds:itemID="{84CB7AA3-D5E9-4466-8064-B0E1404AC7BB}">
  <ds:schemaRefs>
    <ds:schemaRef ds:uri="http://schemas.openxmlformats.org/officeDocument/2006/bibliography"/>
  </ds:schemaRefs>
</ds:datastoreItem>
</file>

<file path=customXml/itemProps94.xml><?xml version="1.0" encoding="utf-8"?>
<ds:datastoreItem xmlns:ds="http://schemas.openxmlformats.org/officeDocument/2006/customXml" ds:itemID="{426056D5-ACFA-46E8-96F1-2402EED2E72A}">
  <ds:schemaRefs>
    <ds:schemaRef ds:uri="http://schemas.openxmlformats.org/officeDocument/2006/bibliography"/>
  </ds:schemaRefs>
</ds:datastoreItem>
</file>

<file path=customXml/itemProps95.xml><?xml version="1.0" encoding="utf-8"?>
<ds:datastoreItem xmlns:ds="http://schemas.openxmlformats.org/officeDocument/2006/customXml" ds:itemID="{AFEEF668-D9C2-4A42-9F80-A8E7BC5144FB}">
  <ds:schemaRefs>
    <ds:schemaRef ds:uri="http://schemas.openxmlformats.org/officeDocument/2006/bibliography"/>
  </ds:schemaRefs>
</ds:datastoreItem>
</file>

<file path=customXml/itemProps96.xml><?xml version="1.0" encoding="utf-8"?>
<ds:datastoreItem xmlns:ds="http://schemas.openxmlformats.org/officeDocument/2006/customXml" ds:itemID="{420E255A-5851-4B4C-ACBB-B729A266C6F3}">
  <ds:schemaRefs>
    <ds:schemaRef ds:uri="http://schemas.openxmlformats.org/officeDocument/2006/bibliography"/>
  </ds:schemaRefs>
</ds:datastoreItem>
</file>

<file path=customXml/itemProps97.xml><?xml version="1.0" encoding="utf-8"?>
<ds:datastoreItem xmlns:ds="http://schemas.openxmlformats.org/officeDocument/2006/customXml" ds:itemID="{82365263-C61A-48DE-8681-65D266D8C35A}">
  <ds:schemaRefs>
    <ds:schemaRef ds:uri="http://schemas.openxmlformats.org/officeDocument/2006/bibliography"/>
  </ds:schemaRefs>
</ds:datastoreItem>
</file>

<file path=customXml/itemProps98.xml><?xml version="1.0" encoding="utf-8"?>
<ds:datastoreItem xmlns:ds="http://schemas.openxmlformats.org/officeDocument/2006/customXml" ds:itemID="{240F4A70-5D4F-466E-8F9C-DF1B254B3BBC}">
  <ds:schemaRefs>
    <ds:schemaRef ds:uri="http://schemas.openxmlformats.org/officeDocument/2006/bibliography"/>
  </ds:schemaRefs>
</ds:datastoreItem>
</file>

<file path=customXml/itemProps99.xml><?xml version="1.0" encoding="utf-8"?>
<ds:datastoreItem xmlns:ds="http://schemas.openxmlformats.org/officeDocument/2006/customXml" ds:itemID="{FFD3A775-C1DB-4504-BA4C-3FB4D737D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1138</TotalTime>
  <Pages>1</Pages>
  <Words>15152</Words>
  <Characters>86367</Characters>
  <Application>Microsoft Office Word</Application>
  <DocSecurity>0</DocSecurity>
  <Lines>719</Lines>
  <Paragraphs>202</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101317</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Svetlana</dc:creator>
  <cp:lastModifiedBy>Danijela Janjić</cp:lastModifiedBy>
  <cp:revision>98</cp:revision>
  <cp:lastPrinted>2017-10-18T08:50:00Z</cp:lastPrinted>
  <dcterms:created xsi:type="dcterms:W3CDTF">2016-08-04T06:52:00Z</dcterms:created>
  <dcterms:modified xsi:type="dcterms:W3CDTF">2018-01-03T12:08:00Z</dcterms:modified>
</cp:coreProperties>
</file>