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BE" w:rsidRPr="00183B22" w:rsidRDefault="006C2545" w:rsidP="007F39E7">
      <w:pPr>
        <w:suppressAutoHyphens/>
        <w:rPr>
          <w:rFonts w:eastAsia="Arial Unicode MS" w:cs="Arial"/>
          <w:b/>
          <w:color w:val="000000"/>
          <w:kern w:val="1"/>
          <w:lang w:val="sr-Cyrl-RS" w:eastAsia="ar-SA"/>
        </w:rPr>
      </w:pPr>
      <w:r>
        <w:rPr>
          <w:rFonts w:eastAsia="Arial Unicode MS" w:cs="Arial"/>
          <w:b/>
          <w:color w:val="000000"/>
          <w:kern w:val="1"/>
          <w:lang w:val="sr-Cyrl-RS" w:eastAsia="ar-SA"/>
        </w:rPr>
        <w:t xml:space="preserve"> </w:t>
      </w: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B84E14" w:rsidRDefault="00B67C02" w:rsidP="00B77C34">
      <w:pPr>
        <w:jc w:val="left"/>
        <w:rPr>
          <w:rFonts w:cs="Arial"/>
          <w:lang w:val="sr-Latn-CS"/>
        </w:rPr>
      </w:pPr>
      <w:r w:rsidRPr="00E47C2E">
        <w:rPr>
          <w:rFonts w:cs="Arial"/>
          <w:noProof/>
          <w:lang w:val="sr-Latn-RS" w:eastAsia="sr-Latn-RS"/>
        </w:rPr>
        <w:drawing>
          <wp:anchor distT="0" distB="0" distL="114300" distR="114300" simplePos="0" relativeHeight="251658240" behindDoc="0" locked="0" layoutInCell="1" allowOverlap="1" wp14:anchorId="61D5D113" wp14:editId="62C2A8E1">
            <wp:simplePos x="0" y="0"/>
            <wp:positionH relativeFrom="column">
              <wp:posOffset>2726690</wp:posOffset>
            </wp:positionH>
            <wp:positionV relativeFrom="paragraph">
              <wp:posOffset>55245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B84E14" w:rsidRDefault="00B84E14" w:rsidP="00B77C34">
      <w:pPr>
        <w:jc w:val="left"/>
        <w:rPr>
          <w:rFonts w:cs="Arial"/>
          <w:lang w:val="sr-Latn-CS"/>
        </w:rPr>
      </w:pPr>
    </w:p>
    <w:p w:rsidR="00210557" w:rsidRPr="00E47C2E" w:rsidRDefault="00B84E14" w:rsidP="00B84E14">
      <w:pPr>
        <w:tabs>
          <w:tab w:val="center" w:pos="2057"/>
        </w:tabs>
        <w:jc w:val="left"/>
        <w:rPr>
          <w:rFonts w:cs="Arial"/>
          <w:lang w:val="sr-Latn-CS"/>
        </w:rPr>
      </w:pPr>
      <w:r>
        <w:rPr>
          <w:rFonts w:cs="Arial"/>
          <w:lang w:val="sr-Latn-CS"/>
        </w:rPr>
        <w:tab/>
      </w:r>
      <w:r w:rsidR="00B77C34">
        <w:rPr>
          <w:rFonts w:cs="Arial"/>
          <w:lang w:val="sr-Latn-CS"/>
        </w:rPr>
        <w:br w:type="textWrapping" w:clear="all"/>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3D7891" w:rsidRDefault="00210557" w:rsidP="003D7891">
      <w:pPr>
        <w:jc w:val="center"/>
        <w:rPr>
          <w:rFonts w:cs="Arial"/>
          <w:lang w:val="sr-Cyrl-RS"/>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p>
    <w:p w:rsidR="0069312D" w:rsidRPr="0069312D" w:rsidRDefault="00F2327A" w:rsidP="0069312D">
      <w:pPr>
        <w:ind w:left="-360" w:right="-19"/>
        <w:jc w:val="center"/>
        <w:outlineLvl w:val="0"/>
        <w:rPr>
          <w:rFonts w:cs="Arial"/>
          <w:b/>
          <w:sz w:val="24"/>
          <w:szCs w:val="24"/>
          <w:lang w:val="sr-Cyrl-CS"/>
        </w:rPr>
      </w:pPr>
      <w:r w:rsidRPr="00F2327A">
        <w:rPr>
          <w:rFonts w:cs="Arial"/>
          <w:b/>
        </w:rPr>
        <w:t xml:space="preserve"> </w:t>
      </w:r>
      <w:r w:rsidR="0069312D" w:rsidRPr="0069312D">
        <w:rPr>
          <w:rFonts w:cs="Arial"/>
          <w:b/>
          <w:sz w:val="24"/>
          <w:szCs w:val="24"/>
          <w:lang w:val="sr-Cyrl-CS"/>
        </w:rPr>
        <w:t>3000/</w:t>
      </w:r>
      <w:r w:rsidR="0069312D" w:rsidRPr="0069312D">
        <w:rPr>
          <w:rFonts w:cs="Arial"/>
          <w:b/>
          <w:sz w:val="24"/>
          <w:szCs w:val="24"/>
          <w:lang w:val="sr-Latn-RS"/>
        </w:rPr>
        <w:t>1016/2018(59/2018)</w:t>
      </w:r>
    </w:p>
    <w:p w:rsidR="00BC7B3B" w:rsidRPr="00BC7B3B" w:rsidRDefault="00BC7B3B" w:rsidP="0069312D">
      <w:pPr>
        <w:ind w:left="-360" w:right="-19"/>
        <w:jc w:val="center"/>
        <w:outlineLvl w:val="0"/>
        <w:rPr>
          <w:szCs w:val="24"/>
          <w:lang w:val="sr-Cyrl-RS"/>
        </w:rPr>
      </w:pPr>
    </w:p>
    <w:p w:rsidR="00210557" w:rsidRDefault="00210557" w:rsidP="00F2327A">
      <w:pPr>
        <w:jc w:val="center"/>
        <w:rPr>
          <w:rFonts w:cs="Arial"/>
        </w:rPr>
      </w:pPr>
    </w:p>
    <w:p w:rsidR="009227DA" w:rsidRDefault="009227DA" w:rsidP="00781B02">
      <w:pPr>
        <w:rPr>
          <w:rFonts w:cs="Arial"/>
        </w:rPr>
      </w:pPr>
    </w:p>
    <w:p w:rsidR="00936716" w:rsidRPr="00936716" w:rsidRDefault="0062023C" w:rsidP="009227DA">
      <w:pPr>
        <w:pStyle w:val="Title"/>
        <w:spacing w:before="0"/>
        <w:rPr>
          <w:rFonts w:cs="Arial"/>
          <w:szCs w:val="24"/>
          <w:lang w:val="sr-Cyrl-RS"/>
        </w:rPr>
      </w:pPr>
      <w:r w:rsidRPr="00936716">
        <w:rPr>
          <w:rFonts w:cs="Arial"/>
          <w:szCs w:val="24"/>
        </w:rPr>
        <w:t>Предмет јавне набавке:</w:t>
      </w:r>
    </w:p>
    <w:p w:rsidR="00CE36D7" w:rsidRDefault="00B84E14" w:rsidP="00B84E14">
      <w:pPr>
        <w:spacing w:before="0"/>
        <w:ind w:left="-360" w:right="-14"/>
        <w:jc w:val="center"/>
        <w:rPr>
          <w:rFonts w:cs="Arial"/>
          <w:b/>
          <w:sz w:val="24"/>
          <w:szCs w:val="24"/>
          <w:lang w:val="sr-Cyrl-RS" w:eastAsia="hr-HR"/>
        </w:rPr>
      </w:pPr>
      <w:r w:rsidRPr="00B84E14">
        <w:rPr>
          <w:rFonts w:cs="Arial"/>
          <w:b/>
          <w:sz w:val="24"/>
          <w:szCs w:val="24"/>
          <w:lang w:val="sr-Cyrl-RS" w:eastAsia="hr-HR"/>
        </w:rPr>
        <w:t xml:space="preserve">Контрола нивоа буке у животној средини </w:t>
      </w:r>
      <w:r w:rsidR="00CE36D7">
        <w:rPr>
          <w:rFonts w:cs="Arial"/>
          <w:b/>
          <w:sz w:val="24"/>
          <w:szCs w:val="24"/>
          <w:lang w:val="sr-Cyrl-RS" w:eastAsia="hr-HR"/>
        </w:rPr>
        <w:t xml:space="preserve">у околини </w:t>
      </w:r>
    </w:p>
    <w:p w:rsidR="00B84E14" w:rsidRPr="00B84E14" w:rsidRDefault="00CE36D7" w:rsidP="00B84E14">
      <w:pPr>
        <w:spacing w:before="0"/>
        <w:ind w:left="-360" w:right="-14"/>
        <w:jc w:val="center"/>
        <w:rPr>
          <w:rFonts w:cs="Arial"/>
          <w:b/>
          <w:sz w:val="24"/>
          <w:szCs w:val="24"/>
          <w:lang w:val="sr-Latn-RS"/>
        </w:rPr>
      </w:pPr>
      <w:r>
        <w:rPr>
          <w:rFonts w:cs="Arial"/>
          <w:b/>
          <w:sz w:val="24"/>
          <w:szCs w:val="24"/>
          <w:lang w:val="sr-Cyrl-RS" w:eastAsia="hr-HR"/>
        </w:rPr>
        <w:t>ТЕНТ А, ТЕНТ Б,ТЕК, TEM</w:t>
      </w:r>
    </w:p>
    <w:p w:rsidR="00B93DE0" w:rsidRPr="00B93DE0" w:rsidRDefault="00B93DE0" w:rsidP="00B93DE0">
      <w:pPr>
        <w:pStyle w:val="Title"/>
        <w:rPr>
          <w:rFonts w:eastAsiaTheme="majorEastAsia" w:cs="Arial"/>
          <w:spacing w:val="5"/>
          <w:kern w:val="28"/>
          <w:lang w:val="sr-Cyrl-RS"/>
        </w:rPr>
      </w:pPr>
    </w:p>
    <w:p w:rsidR="00E13FFC" w:rsidRDefault="00E13FFC" w:rsidP="00F01878">
      <w:pPr>
        <w:pStyle w:val="BodyText"/>
        <w:spacing w:before="0"/>
        <w:rPr>
          <w:rFonts w:eastAsia="Lucida Sans Unicode"/>
          <w:b/>
          <w:iCs/>
          <w:szCs w:val="24"/>
        </w:rPr>
      </w:pPr>
    </w:p>
    <w:p w:rsidR="004F556B" w:rsidRPr="00F01878" w:rsidRDefault="004F556B"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1D7AD8">
        <w:rPr>
          <w:rFonts w:cs="Arial"/>
          <w:lang w:val="sr-Latn-RS"/>
        </w:rPr>
        <w:t>105-E.03.01-</w:t>
      </w:r>
      <w:r w:rsidR="00E36AC4">
        <w:rPr>
          <w:rFonts w:cs="Arial"/>
          <w:lang w:val="sr-Latn-RS"/>
        </w:rPr>
        <w:t>94971/5</w:t>
      </w:r>
      <w:r w:rsidR="0069312D">
        <w:rPr>
          <w:rFonts w:cs="Arial"/>
          <w:lang w:val="sr-Latn-RS"/>
        </w:rPr>
        <w:t>-2018</w:t>
      </w:r>
      <w:r w:rsidR="001D7AD8" w:rsidRPr="001D7AD8">
        <w:rPr>
          <w:rFonts w:cs="Arial"/>
          <w:lang w:val="sr-Latn-RS"/>
        </w:rPr>
        <w:t xml:space="preserve"> </w:t>
      </w:r>
      <w:r w:rsidR="001D7AD8" w:rsidRPr="001D7AD8">
        <w:rPr>
          <w:rFonts w:cs="Arial"/>
          <w:lang w:val="sr-Cyrl-RS"/>
        </w:rPr>
        <w:t xml:space="preserve">од </w:t>
      </w:r>
      <w:r w:rsidR="00E36AC4">
        <w:rPr>
          <w:rFonts w:cs="Arial"/>
          <w:lang w:val="sr-Latn-RS"/>
        </w:rPr>
        <w:t>20.03</w:t>
      </w:r>
      <w:r w:rsidR="00914BF9">
        <w:rPr>
          <w:rFonts w:cs="Arial"/>
          <w:lang w:val="sr-Latn-RS"/>
        </w:rPr>
        <w:t>.</w:t>
      </w:r>
      <w:r w:rsidR="00280DA4">
        <w:rPr>
          <w:rFonts w:cs="Arial"/>
          <w:lang w:val="sr-Cyrl-RS"/>
        </w:rPr>
        <w:t>2018</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Default="00E13FFC" w:rsidP="00E13FFC">
      <w:pPr>
        <w:spacing w:before="0"/>
        <w:jc w:val="center"/>
        <w:rPr>
          <w:rFonts w:eastAsia="Arial Unicode MS" w:cs="Arial"/>
          <w:kern w:val="2"/>
          <w:lang w:val="ru-RU"/>
        </w:rPr>
      </w:pPr>
    </w:p>
    <w:p w:rsidR="00B84E14" w:rsidRDefault="00B84E14" w:rsidP="00E13FFC">
      <w:pPr>
        <w:spacing w:before="0"/>
        <w:jc w:val="center"/>
        <w:rPr>
          <w:rFonts w:eastAsia="Arial Unicode MS" w:cs="Arial"/>
          <w:kern w:val="2"/>
          <w:lang w:val="ru-RU"/>
        </w:rPr>
      </w:pPr>
    </w:p>
    <w:p w:rsidR="00E36AC4" w:rsidRDefault="00E36AC4" w:rsidP="00E13FFC">
      <w:pPr>
        <w:spacing w:before="0"/>
        <w:jc w:val="center"/>
        <w:rPr>
          <w:rFonts w:eastAsia="Arial Unicode MS" w:cs="Arial"/>
          <w:kern w:val="2"/>
          <w:lang w:val="ru-RU"/>
        </w:rPr>
      </w:pPr>
    </w:p>
    <w:p w:rsidR="00E36AC4" w:rsidRDefault="00E36AC4" w:rsidP="00E13FFC">
      <w:pPr>
        <w:spacing w:before="0"/>
        <w:jc w:val="center"/>
        <w:rPr>
          <w:rFonts w:eastAsia="Arial Unicode MS" w:cs="Arial"/>
          <w:kern w:val="2"/>
          <w:lang w:val="ru-RU"/>
        </w:rPr>
      </w:pPr>
    </w:p>
    <w:p w:rsidR="00E36AC4" w:rsidRDefault="00E36AC4" w:rsidP="00E13FFC">
      <w:pPr>
        <w:spacing w:before="0"/>
        <w:jc w:val="center"/>
        <w:rPr>
          <w:rFonts w:eastAsia="Arial Unicode MS" w:cs="Arial"/>
          <w:kern w:val="2"/>
          <w:lang w:val="ru-RU"/>
        </w:rPr>
      </w:pPr>
    </w:p>
    <w:p w:rsidR="00E36AC4" w:rsidRDefault="00E36AC4" w:rsidP="00E13FFC">
      <w:pPr>
        <w:spacing w:before="0"/>
        <w:jc w:val="center"/>
        <w:rPr>
          <w:rFonts w:eastAsia="Arial Unicode MS" w:cs="Arial"/>
          <w:kern w:val="2"/>
          <w:lang w:val="ru-RU"/>
        </w:rPr>
      </w:pPr>
    </w:p>
    <w:p w:rsidR="00E36AC4" w:rsidRDefault="00E36AC4" w:rsidP="00E13FFC">
      <w:pPr>
        <w:spacing w:before="0"/>
        <w:jc w:val="center"/>
        <w:rPr>
          <w:rFonts w:eastAsia="Arial Unicode MS" w:cs="Arial"/>
          <w:kern w:val="2"/>
          <w:lang w:val="ru-RU"/>
        </w:rPr>
      </w:pPr>
    </w:p>
    <w:p w:rsidR="00E36AC4" w:rsidRDefault="00E36AC4" w:rsidP="00E13FFC">
      <w:pPr>
        <w:spacing w:before="0"/>
        <w:jc w:val="center"/>
        <w:rPr>
          <w:rFonts w:eastAsia="Arial Unicode MS" w:cs="Arial"/>
          <w:kern w:val="2"/>
          <w:lang w:val="ru-RU"/>
        </w:rPr>
      </w:pPr>
    </w:p>
    <w:p w:rsidR="00B84E14" w:rsidRPr="00E47C2E" w:rsidRDefault="00B84E14" w:rsidP="00E13FFC">
      <w:pPr>
        <w:spacing w:before="0"/>
        <w:jc w:val="center"/>
        <w:rPr>
          <w:rFonts w:eastAsia="Arial Unicode MS" w:cs="Arial"/>
          <w:kern w:val="2"/>
          <w:lang w:val="ru-RU"/>
        </w:rPr>
      </w:pPr>
    </w:p>
    <w:p w:rsidR="00E13FFC" w:rsidRPr="00E47C2E" w:rsidRDefault="009227DA" w:rsidP="00461993">
      <w:pPr>
        <w:spacing w:before="0"/>
        <w:jc w:val="center"/>
        <w:rPr>
          <w:rFonts w:cs="Arial"/>
          <w:lang w:val="ru-RU"/>
        </w:rPr>
      </w:pPr>
      <w:r>
        <w:rPr>
          <w:rFonts w:cs="Arial"/>
          <w:lang w:val="ru-RU"/>
        </w:rPr>
        <w:t xml:space="preserve">Обреновац, </w:t>
      </w:r>
      <w:r w:rsidR="0069312D">
        <w:rPr>
          <w:rFonts w:cs="Arial"/>
          <w:lang w:val="sr-Cyrl-RS"/>
        </w:rPr>
        <w:t>фебруар,</w:t>
      </w:r>
      <w:r w:rsidR="0069312D">
        <w:rPr>
          <w:rFonts w:cs="Arial"/>
          <w:lang w:val="sr-Latn-RS"/>
        </w:rPr>
        <w:t xml:space="preserve"> 2018</w:t>
      </w:r>
      <w:r w:rsidR="00E13FFC" w:rsidRPr="00E47C2E">
        <w:rPr>
          <w:rFonts w:cs="Arial"/>
          <w:lang w:val="ru-RU"/>
        </w:rPr>
        <w:t>. године</w:t>
      </w:r>
    </w:p>
    <w:p w:rsidR="00A26E0E" w:rsidRDefault="00A26E0E"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8C69FE" w:rsidRDefault="008C69FE" w:rsidP="000C50A0">
      <w:pPr>
        <w:spacing w:before="0"/>
        <w:rPr>
          <w:rFonts w:eastAsia="TimesNewRomanPSMT" w:cs="Arial"/>
          <w:color w:val="000000"/>
          <w:kern w:val="2"/>
          <w:lang w:val="sr-Latn-RS"/>
        </w:rPr>
      </w:pPr>
    </w:p>
    <w:p w:rsidR="008C69FE" w:rsidRDefault="008C69FE" w:rsidP="000C50A0">
      <w:pPr>
        <w:spacing w:before="0"/>
        <w:rPr>
          <w:rFonts w:eastAsia="TimesNewRomanPSMT" w:cs="Arial"/>
          <w:color w:val="000000"/>
          <w:kern w:val="2"/>
          <w:lang w:val="sr-Latn-RS"/>
        </w:rPr>
      </w:pPr>
    </w:p>
    <w:p w:rsidR="008C69FE" w:rsidRDefault="008C69FE" w:rsidP="000C50A0">
      <w:pPr>
        <w:spacing w:before="0"/>
        <w:rPr>
          <w:rFonts w:eastAsia="TimesNewRomanPSMT" w:cs="Arial"/>
          <w:color w:val="000000"/>
          <w:kern w:val="2"/>
          <w:lang w:val="sr-Latn-RS"/>
        </w:rPr>
      </w:pPr>
    </w:p>
    <w:p w:rsidR="00261778" w:rsidRPr="00E47C2E" w:rsidRDefault="00261778" w:rsidP="00A26E0E">
      <w:pPr>
        <w:spacing w:before="0"/>
        <w:jc w:val="left"/>
        <w:rPr>
          <w:rFonts w:eastAsia="TimesNewRomanPSMT" w:cs="Arial"/>
          <w:color w:val="000000"/>
          <w:kern w:val="2"/>
          <w:lang w:val="ru-RU"/>
        </w:rPr>
      </w:pPr>
      <w:r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9312D">
        <w:rPr>
          <w:rFonts w:eastAsia="TimesNewRomanPSMT" w:cs="Arial"/>
          <w:color w:val="000000"/>
          <w:kern w:val="2"/>
          <w:lang w:val="ru-RU"/>
        </w:rPr>
        <w:t xml:space="preserve"> 2.</w:t>
      </w:r>
      <w:r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Pr="00E47C2E">
        <w:rPr>
          <w:rFonts w:eastAsia="TimesNewRomanPSMT" w:cs="Arial"/>
          <w:color w:val="000000"/>
          <w:kern w:val="2"/>
          <w:lang w:val="ru-RU"/>
        </w:rPr>
        <w:t xml:space="preserve">), </w:t>
      </w:r>
      <w:r w:rsidRPr="00E47C2E">
        <w:rPr>
          <w:rFonts w:eastAsia="Arial Unicode MS" w:cs="Arial"/>
          <w:color w:val="000000"/>
          <w:kern w:val="2"/>
          <w:lang w:val="ru-RU"/>
        </w:rPr>
        <w:t xml:space="preserve">Одлуке о покретању поступка јавне набавке број </w:t>
      </w:r>
      <w:r w:rsidR="001D7AD8">
        <w:rPr>
          <w:rFonts w:eastAsia="Arial Unicode MS" w:cs="Arial"/>
          <w:color w:val="000000"/>
          <w:kern w:val="2"/>
          <w:lang w:val="sr-Latn-RS"/>
        </w:rPr>
        <w:t>:</w:t>
      </w:r>
      <w:r w:rsidR="001D7AD8">
        <w:rPr>
          <w:rFonts w:cs="Arial"/>
          <w:lang w:val="sr-Latn-RS"/>
        </w:rPr>
        <w:t>105-E.03.01-</w:t>
      </w:r>
      <w:r w:rsidR="00E36AC4">
        <w:rPr>
          <w:rFonts w:cs="Arial"/>
          <w:lang w:val="sr-Latn-RS"/>
        </w:rPr>
        <w:t>94971/2</w:t>
      </w:r>
      <w:r w:rsidR="001D7AD8" w:rsidRPr="001D7AD8">
        <w:rPr>
          <w:rFonts w:cs="Arial"/>
          <w:lang w:val="sr-Latn-RS"/>
        </w:rPr>
        <w:t xml:space="preserve"> </w:t>
      </w:r>
      <w:r w:rsidR="001D7AD8" w:rsidRPr="001D7AD8">
        <w:rPr>
          <w:rFonts w:cs="Arial"/>
          <w:lang w:val="sr-Cyrl-RS"/>
        </w:rPr>
        <w:t xml:space="preserve">од </w:t>
      </w:r>
      <w:r w:rsidR="00E36AC4">
        <w:rPr>
          <w:rFonts w:cs="Arial"/>
          <w:lang w:val="sr-Latn-RS"/>
        </w:rPr>
        <w:t>12.03.2018</w:t>
      </w:r>
      <w:r w:rsidR="00413BCE" w:rsidRPr="00E47C2E">
        <w:rPr>
          <w:rFonts w:eastAsia="Arial Unicode MS" w:cs="Arial"/>
          <w:color w:val="000000"/>
          <w:kern w:val="2"/>
          <w:lang w:val="ru-RU"/>
        </w:rPr>
        <w:t>.</w:t>
      </w:r>
      <w:r w:rsidRPr="00E47C2E">
        <w:rPr>
          <w:rFonts w:eastAsia="Arial Unicode MS" w:cs="Arial"/>
          <w:color w:val="000000"/>
          <w:kern w:val="2"/>
          <w:lang w:val="ru-RU"/>
        </w:rPr>
        <w:t xml:space="preserve"> године и Решења о образовању комисије за јавну набавку број </w:t>
      </w:r>
      <w:r w:rsidR="001D7AD8">
        <w:rPr>
          <w:rFonts w:eastAsia="Arial Unicode MS" w:cs="Arial"/>
          <w:color w:val="000000"/>
          <w:kern w:val="2"/>
          <w:lang w:val="sr-Latn-RS"/>
        </w:rPr>
        <w:t>:</w:t>
      </w:r>
      <w:r w:rsidR="001D7AD8">
        <w:rPr>
          <w:rFonts w:cs="Arial"/>
          <w:lang w:val="sr-Latn-RS"/>
        </w:rPr>
        <w:t>105-E.03.01-</w:t>
      </w:r>
      <w:r w:rsidR="00E36AC4">
        <w:rPr>
          <w:rFonts w:cs="Arial"/>
          <w:lang w:val="sr-Latn-RS"/>
        </w:rPr>
        <w:t>94971/3</w:t>
      </w:r>
      <w:r w:rsidR="001D7AD8" w:rsidRPr="001D7AD8">
        <w:rPr>
          <w:rFonts w:cs="Arial"/>
          <w:lang w:val="sr-Latn-RS"/>
        </w:rPr>
        <w:t xml:space="preserve"> </w:t>
      </w:r>
      <w:r w:rsidR="001D7AD8" w:rsidRPr="001D7AD8">
        <w:rPr>
          <w:rFonts w:cs="Arial"/>
          <w:lang w:val="sr-Cyrl-RS"/>
        </w:rPr>
        <w:t xml:space="preserve">од </w:t>
      </w:r>
      <w:bookmarkStart w:id="6" w:name="_GoBack"/>
      <w:bookmarkEnd w:id="6"/>
      <w:r w:rsidR="00E36AC4">
        <w:rPr>
          <w:rFonts w:cs="Arial"/>
          <w:lang w:val="sr-Latn-RS"/>
        </w:rPr>
        <w:t>12.03</w:t>
      </w:r>
      <w:r w:rsidR="0069312D">
        <w:rPr>
          <w:rFonts w:cs="Arial"/>
          <w:lang w:val="sr-Cyrl-RS"/>
        </w:rPr>
        <w:t>.2018</w:t>
      </w:r>
      <w:r w:rsidR="00005800" w:rsidRPr="00E47C2E">
        <w:rPr>
          <w:rFonts w:eastAsia="Arial Unicode MS" w:cs="Arial"/>
          <w:color w:val="000000"/>
          <w:kern w:val="2"/>
          <w:lang w:val="ru-RU"/>
        </w:rPr>
        <w:t xml:space="preserve">. </w:t>
      </w:r>
      <w:r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A26E0E">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A26E0E">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поступку</w:t>
      </w:r>
    </w:p>
    <w:p w:rsidR="003D7891" w:rsidRDefault="00210557" w:rsidP="00A26E0E">
      <w:pPr>
        <w:jc w:val="center"/>
        <w:rPr>
          <w:rFonts w:cs="Arial"/>
          <w:b/>
          <w:lang w:val="sr-Cyrl-RS"/>
        </w:rPr>
      </w:pPr>
      <w:bookmarkStart w:id="10" w:name="_Toc441215599"/>
      <w:bookmarkStart w:id="11" w:name="_Toc441651538"/>
      <w:bookmarkStart w:id="12"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10"/>
      <w:bookmarkEnd w:id="11"/>
      <w:bookmarkEnd w:id="12"/>
    </w:p>
    <w:p w:rsidR="0069312D" w:rsidRPr="0069312D" w:rsidRDefault="0069312D" w:rsidP="0069312D">
      <w:pPr>
        <w:spacing w:before="0"/>
        <w:ind w:left="-360" w:right="-19"/>
        <w:jc w:val="center"/>
        <w:outlineLvl w:val="0"/>
        <w:rPr>
          <w:rFonts w:cs="Arial"/>
          <w:b/>
          <w:sz w:val="24"/>
          <w:szCs w:val="24"/>
          <w:lang w:val="sr-Cyrl-CS"/>
        </w:rPr>
      </w:pPr>
      <w:r w:rsidRPr="0069312D">
        <w:rPr>
          <w:rFonts w:cs="Arial"/>
          <w:b/>
          <w:sz w:val="24"/>
          <w:szCs w:val="24"/>
          <w:lang w:val="sr-Cyrl-CS"/>
        </w:rPr>
        <w:t>3000/</w:t>
      </w:r>
      <w:r w:rsidRPr="0069312D">
        <w:rPr>
          <w:rFonts w:cs="Arial"/>
          <w:b/>
          <w:sz w:val="24"/>
          <w:szCs w:val="24"/>
          <w:lang w:val="sr-Latn-RS"/>
        </w:rPr>
        <w:t>1016/2018(59/2018)</w:t>
      </w:r>
    </w:p>
    <w:p w:rsidR="009D3699" w:rsidRPr="00E47C2E" w:rsidRDefault="009D3699" w:rsidP="00A26E0E">
      <w:pPr>
        <w:jc w:val="center"/>
        <w:rPr>
          <w:rFonts w:cs="Arial"/>
          <w:color w:val="00B0F0"/>
          <w:lang w:val="sr-Latn-CS"/>
        </w:rPr>
      </w:pPr>
    </w:p>
    <w:p w:rsidR="009D3699" w:rsidRPr="00E47C2E" w:rsidRDefault="009D3699" w:rsidP="00A26E0E">
      <w:pPr>
        <w:pStyle w:val="BodyText"/>
        <w:spacing w:before="0"/>
        <w:jc w:val="center"/>
        <w:rPr>
          <w:rFonts w:cs="Arial"/>
          <w:color w:val="00B0F0"/>
          <w:sz w:val="22"/>
          <w:szCs w:val="22"/>
          <w:lang w:val="sr-Latn-CS"/>
        </w:rPr>
      </w:pPr>
    </w:p>
    <w:p w:rsidR="009D3699" w:rsidRPr="00E47C2E" w:rsidRDefault="009D3699" w:rsidP="00A26E0E">
      <w:pPr>
        <w:pStyle w:val="BodyText"/>
        <w:spacing w:before="0"/>
        <w:jc w:val="center"/>
        <w:rPr>
          <w:rFonts w:cs="Arial"/>
          <w:color w:val="00B0F0"/>
          <w:sz w:val="22"/>
          <w:szCs w:val="22"/>
          <w:lang w:val="sr-Latn-CS"/>
        </w:rPr>
      </w:pPr>
    </w:p>
    <w:p w:rsidR="00C62AA7" w:rsidRPr="00E47C2E" w:rsidRDefault="00C62AA7" w:rsidP="00A26E0E">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A26E0E">
      <w:pPr>
        <w:pStyle w:val="Title"/>
        <w:rPr>
          <w:rFonts w:cs="Arial"/>
          <w:b w:val="0"/>
          <w:sz w:val="22"/>
          <w:szCs w:val="22"/>
          <w:lang w:val="ru-RU"/>
        </w:rPr>
      </w:pPr>
      <w:r w:rsidRPr="00E47C2E">
        <w:rPr>
          <w:rFonts w:cs="Arial"/>
          <w:b w:val="0"/>
          <w:sz w:val="22"/>
          <w:szCs w:val="22"/>
          <w:lang w:val="ru-RU"/>
        </w:rPr>
        <w:t>страна</w:t>
      </w:r>
    </w:p>
    <w:tbl>
      <w:tblPr>
        <w:tblW w:w="907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934"/>
      </w:tblGrid>
      <w:tr w:rsidR="001B39F5" w:rsidRPr="001B39F5" w:rsidTr="001D7AD8">
        <w:tc>
          <w:tcPr>
            <w:tcW w:w="564" w:type="dxa"/>
          </w:tcPr>
          <w:p w:rsidR="00C62AA7" w:rsidRPr="001B39F5" w:rsidRDefault="00C62AA7" w:rsidP="00A26E0E">
            <w:pPr>
              <w:tabs>
                <w:tab w:val="left" w:pos="352"/>
                <w:tab w:val="left" w:pos="555"/>
                <w:tab w:val="right" w:leader="dot" w:pos="9446"/>
              </w:tabs>
              <w:spacing w:before="117"/>
              <w:jc w:val="center"/>
              <w:rPr>
                <w:rFonts w:cs="Arial"/>
              </w:rPr>
            </w:pPr>
            <w:r w:rsidRPr="001B39F5">
              <w:rPr>
                <w:rFonts w:cs="Arial"/>
              </w:rPr>
              <w:t>1.</w:t>
            </w:r>
          </w:p>
        </w:tc>
        <w:tc>
          <w:tcPr>
            <w:tcW w:w="7574" w:type="dxa"/>
          </w:tcPr>
          <w:p w:rsidR="00C62AA7" w:rsidRPr="001B39F5" w:rsidRDefault="00C62AA7" w:rsidP="001D7AD8">
            <w:pPr>
              <w:tabs>
                <w:tab w:val="left" w:pos="352"/>
                <w:tab w:val="left" w:pos="555"/>
                <w:tab w:val="right" w:leader="dot" w:pos="9446"/>
              </w:tabs>
              <w:spacing w:before="117"/>
              <w:jc w:val="left"/>
              <w:rPr>
                <w:rFonts w:cs="Arial"/>
              </w:rPr>
            </w:pPr>
            <w:r w:rsidRPr="001B39F5">
              <w:rPr>
                <w:rFonts w:cs="Arial"/>
              </w:rPr>
              <w:t>Општи подаци о јавној набавци</w:t>
            </w:r>
          </w:p>
        </w:tc>
        <w:tc>
          <w:tcPr>
            <w:tcW w:w="934" w:type="dxa"/>
          </w:tcPr>
          <w:p w:rsidR="00C62AA7" w:rsidRPr="001B39F5" w:rsidRDefault="00130E45" w:rsidP="00A26E0E">
            <w:pPr>
              <w:tabs>
                <w:tab w:val="left" w:pos="352"/>
                <w:tab w:val="left" w:pos="555"/>
                <w:tab w:val="right" w:leader="dot" w:pos="9446"/>
              </w:tabs>
              <w:spacing w:before="117"/>
              <w:jc w:val="center"/>
              <w:rPr>
                <w:rFonts w:cs="Arial"/>
              </w:rPr>
            </w:pPr>
            <w:r w:rsidRPr="001B39F5">
              <w:rPr>
                <w:rFonts w:cs="Arial"/>
              </w:rPr>
              <w:t>3</w:t>
            </w:r>
          </w:p>
        </w:tc>
      </w:tr>
      <w:tr w:rsidR="001B39F5" w:rsidRPr="001B39F5" w:rsidTr="001D7AD8">
        <w:tc>
          <w:tcPr>
            <w:tcW w:w="564" w:type="dxa"/>
          </w:tcPr>
          <w:p w:rsidR="00C62AA7" w:rsidRPr="001B39F5" w:rsidRDefault="00C62AA7" w:rsidP="00A26E0E">
            <w:pPr>
              <w:tabs>
                <w:tab w:val="left" w:pos="352"/>
                <w:tab w:val="left" w:pos="555"/>
                <w:tab w:val="right" w:leader="dot" w:pos="9446"/>
              </w:tabs>
              <w:spacing w:before="117"/>
              <w:jc w:val="center"/>
              <w:rPr>
                <w:rFonts w:cs="Arial"/>
              </w:rPr>
            </w:pPr>
            <w:r w:rsidRPr="001B39F5">
              <w:rPr>
                <w:rFonts w:cs="Arial"/>
              </w:rPr>
              <w:t>2.</w:t>
            </w:r>
          </w:p>
        </w:tc>
        <w:tc>
          <w:tcPr>
            <w:tcW w:w="7574" w:type="dxa"/>
          </w:tcPr>
          <w:p w:rsidR="00C62AA7" w:rsidRPr="001B39F5" w:rsidRDefault="00C62AA7" w:rsidP="001D7AD8">
            <w:pPr>
              <w:tabs>
                <w:tab w:val="left" w:pos="310"/>
                <w:tab w:val="left" w:pos="352"/>
                <w:tab w:val="right" w:leader="dot" w:pos="9446"/>
              </w:tabs>
              <w:spacing w:before="117"/>
              <w:jc w:val="left"/>
              <w:rPr>
                <w:rFonts w:cs="Arial"/>
              </w:rPr>
            </w:pPr>
            <w:r w:rsidRPr="001B39F5">
              <w:rPr>
                <w:rFonts w:cs="Arial"/>
              </w:rPr>
              <w:t>Подаци о предмету набавке</w:t>
            </w:r>
          </w:p>
        </w:tc>
        <w:tc>
          <w:tcPr>
            <w:tcW w:w="934" w:type="dxa"/>
          </w:tcPr>
          <w:p w:rsidR="00C62AA7" w:rsidRPr="001B39F5" w:rsidRDefault="00130E45" w:rsidP="00A26E0E">
            <w:pPr>
              <w:tabs>
                <w:tab w:val="left" w:pos="352"/>
                <w:tab w:val="left" w:pos="555"/>
                <w:tab w:val="right" w:leader="dot" w:pos="9446"/>
              </w:tabs>
              <w:spacing w:before="117"/>
              <w:jc w:val="center"/>
              <w:rPr>
                <w:rFonts w:cs="Arial"/>
              </w:rPr>
            </w:pPr>
            <w:r w:rsidRPr="001B39F5">
              <w:rPr>
                <w:rFonts w:cs="Arial"/>
              </w:rPr>
              <w:t>3</w:t>
            </w:r>
          </w:p>
        </w:tc>
      </w:tr>
      <w:tr w:rsidR="001B39F5" w:rsidRPr="001B39F5" w:rsidTr="001D7AD8">
        <w:tc>
          <w:tcPr>
            <w:tcW w:w="564" w:type="dxa"/>
          </w:tcPr>
          <w:p w:rsidR="00C62AA7" w:rsidRPr="001B39F5" w:rsidRDefault="00C62AA7" w:rsidP="00A26E0E">
            <w:pPr>
              <w:tabs>
                <w:tab w:val="left" w:pos="352"/>
                <w:tab w:val="left" w:pos="555"/>
                <w:tab w:val="right" w:leader="dot" w:pos="9446"/>
              </w:tabs>
              <w:spacing w:before="117"/>
              <w:jc w:val="center"/>
              <w:rPr>
                <w:rFonts w:cs="Arial"/>
              </w:rPr>
            </w:pPr>
            <w:r w:rsidRPr="001B39F5">
              <w:rPr>
                <w:rFonts w:cs="Arial"/>
              </w:rPr>
              <w:t>3.</w:t>
            </w:r>
          </w:p>
        </w:tc>
        <w:tc>
          <w:tcPr>
            <w:tcW w:w="7574" w:type="dxa"/>
          </w:tcPr>
          <w:p w:rsidR="00C62AA7" w:rsidRPr="001B39F5" w:rsidRDefault="00C62AA7" w:rsidP="001D7AD8">
            <w:pPr>
              <w:tabs>
                <w:tab w:val="left" w:pos="310"/>
                <w:tab w:val="left" w:pos="352"/>
                <w:tab w:val="right" w:leader="dot" w:pos="9446"/>
              </w:tabs>
              <w:spacing w:before="117"/>
              <w:jc w:val="left"/>
              <w:rPr>
                <w:rFonts w:cs="Arial"/>
              </w:rPr>
            </w:pPr>
            <w:r w:rsidRPr="001B39F5">
              <w:rPr>
                <w:rFonts w:cs="Arial"/>
              </w:rPr>
              <w:t xml:space="preserve">Техничка спецификација (врста, техничке карактеристике, квалитет, </w:t>
            </w:r>
            <w:r w:rsidR="006F517A" w:rsidRPr="001B39F5">
              <w:rPr>
                <w:rFonts w:cs="Arial"/>
              </w:rPr>
              <w:t>обим</w:t>
            </w:r>
            <w:r w:rsidRPr="001B39F5">
              <w:rPr>
                <w:rFonts w:cs="Arial"/>
              </w:rPr>
              <w:t xml:space="preserve"> и опис </w:t>
            </w:r>
            <w:r w:rsidR="00A63575" w:rsidRPr="001B39F5">
              <w:rPr>
                <w:rFonts w:cs="Arial"/>
              </w:rPr>
              <w:t>услуга</w:t>
            </w:r>
            <w:r w:rsidRPr="001B39F5">
              <w:rPr>
                <w:rFonts w:cs="Arial"/>
              </w:rPr>
              <w:t>...)</w:t>
            </w:r>
          </w:p>
        </w:tc>
        <w:tc>
          <w:tcPr>
            <w:tcW w:w="934" w:type="dxa"/>
          </w:tcPr>
          <w:p w:rsidR="00C62AA7" w:rsidRPr="001B39F5" w:rsidRDefault="007E62A6" w:rsidP="001D7AD8">
            <w:pPr>
              <w:tabs>
                <w:tab w:val="left" w:pos="352"/>
                <w:tab w:val="left" w:pos="555"/>
                <w:tab w:val="right" w:leader="dot" w:pos="9446"/>
              </w:tabs>
              <w:spacing w:before="117"/>
              <w:jc w:val="center"/>
              <w:rPr>
                <w:rFonts w:cs="Arial"/>
                <w:lang w:val="sr-Latn-RS"/>
              </w:rPr>
            </w:pPr>
            <w:r w:rsidRPr="001B39F5">
              <w:rPr>
                <w:rFonts w:cs="Arial"/>
                <w:lang w:val="sr-Cyrl-RS"/>
              </w:rPr>
              <w:t>3-</w:t>
            </w:r>
            <w:r w:rsidR="00280DA4" w:rsidRPr="001B39F5">
              <w:rPr>
                <w:rFonts w:cs="Arial"/>
                <w:lang w:val="sr-Cyrl-RS"/>
              </w:rPr>
              <w:t>8</w:t>
            </w:r>
          </w:p>
        </w:tc>
      </w:tr>
      <w:tr w:rsidR="001B39F5" w:rsidRPr="001B39F5" w:rsidTr="001D7AD8">
        <w:tc>
          <w:tcPr>
            <w:tcW w:w="564" w:type="dxa"/>
          </w:tcPr>
          <w:p w:rsidR="00C62AA7" w:rsidRPr="001B39F5" w:rsidRDefault="00C62AA7" w:rsidP="00A26E0E">
            <w:pPr>
              <w:tabs>
                <w:tab w:val="left" w:pos="352"/>
                <w:tab w:val="left" w:pos="555"/>
                <w:tab w:val="right" w:leader="dot" w:pos="9446"/>
              </w:tabs>
              <w:spacing w:before="117"/>
              <w:jc w:val="center"/>
              <w:rPr>
                <w:rFonts w:cs="Arial"/>
              </w:rPr>
            </w:pPr>
            <w:r w:rsidRPr="001B39F5">
              <w:rPr>
                <w:rFonts w:cs="Arial"/>
              </w:rPr>
              <w:t>4.</w:t>
            </w:r>
          </w:p>
        </w:tc>
        <w:tc>
          <w:tcPr>
            <w:tcW w:w="7574" w:type="dxa"/>
          </w:tcPr>
          <w:p w:rsidR="00C62AA7" w:rsidRPr="001B39F5" w:rsidRDefault="00C62AA7" w:rsidP="001D7AD8">
            <w:pPr>
              <w:tabs>
                <w:tab w:val="left" w:pos="310"/>
                <w:tab w:val="left" w:pos="352"/>
                <w:tab w:val="right" w:leader="dot" w:pos="9446"/>
              </w:tabs>
              <w:spacing w:before="117"/>
              <w:jc w:val="left"/>
              <w:rPr>
                <w:rFonts w:cs="Arial"/>
              </w:rPr>
            </w:pPr>
            <w:r w:rsidRPr="001B39F5">
              <w:rPr>
                <w:rFonts w:cs="Arial"/>
              </w:rPr>
              <w:t>Услови за учешће у поступку ЈН и упутство како се доказује испуњеност услова</w:t>
            </w:r>
          </w:p>
        </w:tc>
        <w:tc>
          <w:tcPr>
            <w:tcW w:w="934" w:type="dxa"/>
          </w:tcPr>
          <w:p w:rsidR="00C62AA7" w:rsidRPr="001B39F5" w:rsidRDefault="00280DA4" w:rsidP="00914BF9">
            <w:pPr>
              <w:tabs>
                <w:tab w:val="left" w:pos="352"/>
                <w:tab w:val="left" w:pos="555"/>
                <w:tab w:val="right" w:leader="dot" w:pos="9446"/>
              </w:tabs>
              <w:spacing w:before="117"/>
              <w:jc w:val="center"/>
              <w:rPr>
                <w:rFonts w:cs="Arial"/>
                <w:lang w:val="sr-Latn-RS"/>
              </w:rPr>
            </w:pPr>
            <w:r w:rsidRPr="001B39F5">
              <w:rPr>
                <w:rFonts w:cs="Arial"/>
                <w:lang w:val="sr-Cyrl-RS"/>
              </w:rPr>
              <w:t>9</w:t>
            </w:r>
            <w:r w:rsidR="007E62A6" w:rsidRPr="001B39F5">
              <w:rPr>
                <w:rFonts w:cs="Arial"/>
                <w:lang w:val="sr-Cyrl-RS"/>
              </w:rPr>
              <w:t>-1</w:t>
            </w:r>
            <w:r w:rsidR="001B39F5">
              <w:rPr>
                <w:rFonts w:cs="Arial"/>
                <w:lang w:val="sr-Latn-RS"/>
              </w:rPr>
              <w:t>3</w:t>
            </w:r>
          </w:p>
        </w:tc>
      </w:tr>
      <w:tr w:rsidR="001B39F5" w:rsidRPr="001B39F5" w:rsidTr="001D7AD8">
        <w:tc>
          <w:tcPr>
            <w:tcW w:w="564" w:type="dxa"/>
          </w:tcPr>
          <w:p w:rsidR="00C62AA7" w:rsidRPr="001B39F5" w:rsidRDefault="00C62AA7" w:rsidP="00A26E0E">
            <w:pPr>
              <w:tabs>
                <w:tab w:val="left" w:pos="352"/>
                <w:tab w:val="left" w:pos="555"/>
                <w:tab w:val="right" w:leader="dot" w:pos="9446"/>
              </w:tabs>
              <w:spacing w:before="117"/>
              <w:jc w:val="center"/>
              <w:rPr>
                <w:rFonts w:cs="Arial"/>
              </w:rPr>
            </w:pPr>
            <w:r w:rsidRPr="001B39F5">
              <w:rPr>
                <w:rFonts w:cs="Arial"/>
              </w:rPr>
              <w:t>5.</w:t>
            </w:r>
          </w:p>
        </w:tc>
        <w:tc>
          <w:tcPr>
            <w:tcW w:w="7574" w:type="dxa"/>
          </w:tcPr>
          <w:p w:rsidR="00C62AA7" w:rsidRPr="001B39F5" w:rsidRDefault="00C62AA7" w:rsidP="001D7AD8">
            <w:pPr>
              <w:tabs>
                <w:tab w:val="left" w:pos="310"/>
                <w:tab w:val="left" w:pos="352"/>
                <w:tab w:val="right" w:leader="dot" w:pos="9446"/>
              </w:tabs>
              <w:spacing w:before="117"/>
              <w:jc w:val="left"/>
              <w:rPr>
                <w:rFonts w:cs="Arial"/>
              </w:rPr>
            </w:pPr>
            <w:r w:rsidRPr="001B39F5">
              <w:rPr>
                <w:rFonts w:cs="Arial"/>
              </w:rPr>
              <w:t>Критеријум за доделу уговора</w:t>
            </w:r>
          </w:p>
        </w:tc>
        <w:tc>
          <w:tcPr>
            <w:tcW w:w="934" w:type="dxa"/>
          </w:tcPr>
          <w:p w:rsidR="00C62AA7" w:rsidRPr="001B39F5" w:rsidRDefault="00914BF9" w:rsidP="00A26E0E">
            <w:pPr>
              <w:tabs>
                <w:tab w:val="left" w:pos="352"/>
                <w:tab w:val="left" w:pos="555"/>
                <w:tab w:val="right" w:leader="dot" w:pos="9446"/>
              </w:tabs>
              <w:spacing w:before="117"/>
              <w:jc w:val="center"/>
              <w:rPr>
                <w:rFonts w:cs="Arial"/>
                <w:lang w:val="sr-Latn-RS"/>
              </w:rPr>
            </w:pPr>
            <w:r w:rsidRPr="001B39F5">
              <w:rPr>
                <w:rFonts w:cs="Arial"/>
                <w:lang w:val="sr-Latn-RS"/>
              </w:rPr>
              <w:t>13</w:t>
            </w:r>
          </w:p>
        </w:tc>
      </w:tr>
      <w:tr w:rsidR="001B39F5" w:rsidRPr="001B39F5" w:rsidTr="001D7AD8">
        <w:tc>
          <w:tcPr>
            <w:tcW w:w="564" w:type="dxa"/>
          </w:tcPr>
          <w:p w:rsidR="00C62AA7" w:rsidRPr="001B39F5" w:rsidRDefault="00C62AA7" w:rsidP="00A26E0E">
            <w:pPr>
              <w:tabs>
                <w:tab w:val="left" w:pos="352"/>
                <w:tab w:val="left" w:pos="555"/>
                <w:tab w:val="right" w:leader="dot" w:pos="9446"/>
              </w:tabs>
              <w:spacing w:before="117"/>
              <w:jc w:val="center"/>
              <w:rPr>
                <w:rFonts w:cs="Arial"/>
              </w:rPr>
            </w:pPr>
            <w:r w:rsidRPr="001B39F5">
              <w:rPr>
                <w:rFonts w:cs="Arial"/>
              </w:rPr>
              <w:t>6.</w:t>
            </w:r>
          </w:p>
        </w:tc>
        <w:tc>
          <w:tcPr>
            <w:tcW w:w="7574" w:type="dxa"/>
          </w:tcPr>
          <w:p w:rsidR="00C62AA7" w:rsidRPr="001B39F5" w:rsidRDefault="00C62AA7" w:rsidP="001D7AD8">
            <w:pPr>
              <w:tabs>
                <w:tab w:val="left" w:pos="352"/>
                <w:tab w:val="left" w:pos="555"/>
                <w:tab w:val="right" w:leader="dot" w:pos="9446"/>
              </w:tabs>
              <w:spacing w:before="117"/>
              <w:jc w:val="left"/>
              <w:rPr>
                <w:rFonts w:cs="Arial"/>
              </w:rPr>
            </w:pPr>
            <w:r w:rsidRPr="001B39F5">
              <w:rPr>
                <w:rFonts w:cs="Arial"/>
              </w:rPr>
              <w:t>Упутство понуђачима како да сачине понуду</w:t>
            </w:r>
          </w:p>
        </w:tc>
        <w:tc>
          <w:tcPr>
            <w:tcW w:w="934" w:type="dxa"/>
          </w:tcPr>
          <w:p w:rsidR="00C62AA7" w:rsidRPr="001B39F5" w:rsidRDefault="00914BF9" w:rsidP="00A26E0E">
            <w:pPr>
              <w:tabs>
                <w:tab w:val="left" w:pos="352"/>
                <w:tab w:val="left" w:pos="555"/>
                <w:tab w:val="right" w:leader="dot" w:pos="9446"/>
              </w:tabs>
              <w:spacing w:before="117"/>
              <w:jc w:val="center"/>
              <w:rPr>
                <w:rFonts w:cs="Arial"/>
                <w:lang w:val="sr-Latn-RS"/>
              </w:rPr>
            </w:pPr>
            <w:r w:rsidRPr="001B39F5">
              <w:rPr>
                <w:rFonts w:cs="Arial"/>
                <w:lang w:val="sr-Latn-RS"/>
              </w:rPr>
              <w:t>14-25</w:t>
            </w:r>
          </w:p>
        </w:tc>
      </w:tr>
      <w:tr w:rsidR="001B39F5" w:rsidRPr="001B39F5" w:rsidTr="001D7AD8">
        <w:tc>
          <w:tcPr>
            <w:tcW w:w="564" w:type="dxa"/>
          </w:tcPr>
          <w:p w:rsidR="00C62AA7" w:rsidRPr="001B39F5" w:rsidRDefault="00C62AA7" w:rsidP="00A26E0E">
            <w:pPr>
              <w:tabs>
                <w:tab w:val="left" w:pos="352"/>
                <w:tab w:val="left" w:pos="555"/>
                <w:tab w:val="right" w:leader="dot" w:pos="9446"/>
              </w:tabs>
              <w:spacing w:before="117"/>
              <w:jc w:val="center"/>
              <w:rPr>
                <w:rFonts w:cs="Arial"/>
              </w:rPr>
            </w:pPr>
            <w:r w:rsidRPr="001B39F5">
              <w:rPr>
                <w:rFonts w:cs="Arial"/>
              </w:rPr>
              <w:t>7.</w:t>
            </w:r>
          </w:p>
        </w:tc>
        <w:tc>
          <w:tcPr>
            <w:tcW w:w="7574" w:type="dxa"/>
          </w:tcPr>
          <w:p w:rsidR="00C62AA7" w:rsidRPr="001B39F5" w:rsidRDefault="00C912D1" w:rsidP="00914BF9">
            <w:pPr>
              <w:tabs>
                <w:tab w:val="left" w:pos="352"/>
                <w:tab w:val="left" w:pos="555"/>
                <w:tab w:val="right" w:leader="dot" w:pos="9446"/>
              </w:tabs>
              <w:spacing w:before="117"/>
              <w:jc w:val="left"/>
              <w:rPr>
                <w:rFonts w:cs="Arial"/>
                <w:lang w:val="sr-Cyrl-RS"/>
              </w:rPr>
            </w:pPr>
            <w:r w:rsidRPr="001B39F5">
              <w:rPr>
                <w:rFonts w:cs="Arial"/>
              </w:rPr>
              <w:t xml:space="preserve">Обрасци </w:t>
            </w:r>
            <w:r w:rsidR="0061644F" w:rsidRPr="001B39F5">
              <w:rPr>
                <w:rFonts w:cs="Arial"/>
                <w:lang w:val="sr-Cyrl-RS"/>
              </w:rPr>
              <w:t xml:space="preserve">и Прилози </w:t>
            </w:r>
          </w:p>
        </w:tc>
        <w:tc>
          <w:tcPr>
            <w:tcW w:w="934" w:type="dxa"/>
          </w:tcPr>
          <w:p w:rsidR="00C62AA7" w:rsidRPr="001B39F5" w:rsidRDefault="00914BF9" w:rsidP="00A26E0E">
            <w:pPr>
              <w:tabs>
                <w:tab w:val="left" w:pos="352"/>
                <w:tab w:val="left" w:pos="555"/>
                <w:tab w:val="right" w:leader="dot" w:pos="9446"/>
              </w:tabs>
              <w:spacing w:before="117"/>
              <w:jc w:val="center"/>
              <w:rPr>
                <w:rFonts w:cs="Arial"/>
                <w:lang w:val="sr-Latn-RS"/>
              </w:rPr>
            </w:pPr>
            <w:r w:rsidRPr="001B39F5">
              <w:rPr>
                <w:rFonts w:cs="Arial"/>
                <w:lang w:val="sr-Latn-RS"/>
              </w:rPr>
              <w:t>26-41</w:t>
            </w:r>
          </w:p>
        </w:tc>
      </w:tr>
      <w:tr w:rsidR="0069312D" w:rsidRPr="001B39F5" w:rsidTr="001D7AD8">
        <w:tc>
          <w:tcPr>
            <w:tcW w:w="564" w:type="dxa"/>
          </w:tcPr>
          <w:p w:rsidR="00C62AA7" w:rsidRPr="001B39F5" w:rsidRDefault="00C62AA7" w:rsidP="00A26E0E">
            <w:pPr>
              <w:tabs>
                <w:tab w:val="left" w:pos="352"/>
                <w:tab w:val="left" w:pos="555"/>
                <w:tab w:val="right" w:leader="dot" w:pos="9446"/>
              </w:tabs>
              <w:spacing w:before="117"/>
              <w:jc w:val="center"/>
              <w:rPr>
                <w:rFonts w:cs="Arial"/>
              </w:rPr>
            </w:pPr>
            <w:r w:rsidRPr="001B39F5">
              <w:rPr>
                <w:rFonts w:cs="Arial"/>
              </w:rPr>
              <w:t>8.</w:t>
            </w:r>
          </w:p>
        </w:tc>
        <w:tc>
          <w:tcPr>
            <w:tcW w:w="7574" w:type="dxa"/>
          </w:tcPr>
          <w:p w:rsidR="00C62AA7" w:rsidRPr="001B39F5" w:rsidRDefault="00C62AA7" w:rsidP="001D7AD8">
            <w:pPr>
              <w:tabs>
                <w:tab w:val="left" w:pos="352"/>
                <w:tab w:val="left" w:pos="555"/>
                <w:tab w:val="right" w:leader="dot" w:pos="9446"/>
              </w:tabs>
              <w:spacing w:before="117"/>
              <w:jc w:val="left"/>
              <w:rPr>
                <w:rFonts w:cs="Arial"/>
              </w:rPr>
            </w:pPr>
            <w:r w:rsidRPr="001B39F5">
              <w:rPr>
                <w:rFonts w:cs="Arial"/>
              </w:rPr>
              <w:t>Модел уговора</w:t>
            </w:r>
          </w:p>
        </w:tc>
        <w:tc>
          <w:tcPr>
            <w:tcW w:w="934" w:type="dxa"/>
          </w:tcPr>
          <w:p w:rsidR="00C62AA7" w:rsidRPr="001B39F5" w:rsidRDefault="00914BF9" w:rsidP="00280DA4">
            <w:pPr>
              <w:tabs>
                <w:tab w:val="left" w:pos="352"/>
                <w:tab w:val="left" w:pos="555"/>
                <w:tab w:val="right" w:leader="dot" w:pos="9446"/>
              </w:tabs>
              <w:spacing w:before="117"/>
              <w:jc w:val="center"/>
              <w:rPr>
                <w:rFonts w:cs="Arial"/>
                <w:lang w:val="sr-Cyrl-RS"/>
              </w:rPr>
            </w:pPr>
            <w:r w:rsidRPr="001B39F5">
              <w:rPr>
                <w:rFonts w:cs="Arial"/>
                <w:lang w:val="sr-Latn-RS"/>
              </w:rPr>
              <w:t>42-4</w:t>
            </w:r>
            <w:r w:rsidR="001B39F5">
              <w:rPr>
                <w:rFonts w:cs="Arial"/>
                <w:lang w:val="sr-Cyrl-RS"/>
              </w:rPr>
              <w:t>6</w:t>
            </w:r>
          </w:p>
        </w:tc>
      </w:tr>
    </w:tbl>
    <w:p w:rsidR="009D3699" w:rsidRPr="001B39F5" w:rsidRDefault="009D3699" w:rsidP="00A26E0E">
      <w:pPr>
        <w:pStyle w:val="BodyText"/>
        <w:spacing w:before="0"/>
        <w:jc w:val="center"/>
        <w:rPr>
          <w:rFonts w:cs="Arial"/>
          <w:b/>
          <w:spacing w:val="80"/>
          <w:sz w:val="22"/>
          <w:szCs w:val="22"/>
          <w:highlight w:val="yellow"/>
        </w:rPr>
      </w:pPr>
    </w:p>
    <w:p w:rsidR="00F5264D" w:rsidRPr="001B39F5" w:rsidRDefault="00C53AC6" w:rsidP="00A26E0E">
      <w:pPr>
        <w:jc w:val="center"/>
        <w:rPr>
          <w:rFonts w:cs="Arial"/>
          <w:lang w:val="sr-Cyrl-RS"/>
        </w:rPr>
      </w:pPr>
      <w:r w:rsidRPr="001B39F5">
        <w:rPr>
          <w:rFonts w:cs="Arial"/>
          <w:bCs/>
          <w:noProof/>
          <w:lang w:val="sr-Cyrl-CS"/>
        </w:rPr>
        <w:t xml:space="preserve">Укупан број страна документације: </w:t>
      </w:r>
      <w:r w:rsidR="001B39F5">
        <w:rPr>
          <w:rFonts w:cs="Arial"/>
          <w:bCs/>
          <w:noProof/>
          <w:lang w:val="sr-Cyrl-RS"/>
        </w:rPr>
        <w:t>46</w:t>
      </w:r>
    </w:p>
    <w:p w:rsidR="001853E1" w:rsidRPr="001B39F5" w:rsidRDefault="001853E1" w:rsidP="00A26E0E">
      <w:pPr>
        <w:pStyle w:val="BodyText"/>
        <w:spacing w:before="0"/>
        <w:jc w:val="center"/>
        <w:rPr>
          <w:rFonts w:cs="Arial"/>
          <w:sz w:val="22"/>
          <w:szCs w:val="22"/>
        </w:rPr>
      </w:pPr>
    </w:p>
    <w:p w:rsidR="00FA0E61" w:rsidRPr="00E47C2E" w:rsidRDefault="00473AD5" w:rsidP="001D7AD8">
      <w:pPr>
        <w:pStyle w:val="Heading10"/>
        <w:numPr>
          <w:ilvl w:val="0"/>
          <w:numId w:val="12"/>
        </w:numPr>
        <w:jc w:val="cente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before="117"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C24562" w:rsidP="004276AD">
            <w:pPr>
              <w:autoSpaceDE w:val="0"/>
              <w:autoSpaceDN w:val="0"/>
              <w:adjustRightInd w:val="0"/>
              <w:spacing w:before="117"/>
              <w:jc w:val="center"/>
              <w:rPr>
                <w:rStyle w:val="Hyperlink"/>
                <w:rFonts w:eastAsia="Arial Unicode MS" w:cs="Arial"/>
                <w:color w:val="auto"/>
                <w:kern w:val="1"/>
                <w:lang w:eastAsia="ar-SA"/>
              </w:rPr>
            </w:pPr>
            <w:hyperlink r:id="rId165"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6" w:name="_Toc442559877"/>
          </w:p>
          <w:p w:rsidR="00F2327A" w:rsidRPr="005B5955" w:rsidRDefault="004276AD" w:rsidP="00A33C7A">
            <w:pPr>
              <w:pStyle w:val="Title"/>
              <w:spacing w:before="0"/>
              <w:rPr>
                <w:rFonts w:cs="Arial"/>
                <w:b w:val="0"/>
                <w:sz w:val="22"/>
                <w:szCs w:val="22"/>
                <w:lang w:val="sr-Cyrl-RS"/>
              </w:rPr>
            </w:pPr>
            <w:r w:rsidRPr="005B5955">
              <w:rPr>
                <w:rFonts w:cs="Arial"/>
                <w:b w:val="0"/>
                <w:sz w:val="22"/>
                <w:szCs w:val="22"/>
              </w:rPr>
              <w:t xml:space="preserve">Набавка </w:t>
            </w:r>
            <w:r w:rsidR="00A63575" w:rsidRPr="005B5955">
              <w:rPr>
                <w:rFonts w:cs="Arial"/>
                <w:b w:val="0"/>
                <w:sz w:val="22"/>
                <w:szCs w:val="22"/>
              </w:rPr>
              <w:t>услуга</w:t>
            </w:r>
            <w:r w:rsidRPr="005B5955">
              <w:rPr>
                <w:rFonts w:cs="Arial"/>
                <w:b w:val="0"/>
                <w:sz w:val="22"/>
                <w:szCs w:val="22"/>
              </w:rPr>
              <w:t xml:space="preserve">: </w:t>
            </w:r>
            <w:bookmarkEnd w:id="16"/>
          </w:p>
          <w:p w:rsidR="00B84E14" w:rsidRPr="00B84E14" w:rsidRDefault="00B84E14" w:rsidP="00B84E14">
            <w:pPr>
              <w:spacing w:before="0"/>
              <w:ind w:left="-360" w:right="-14"/>
              <w:jc w:val="center"/>
              <w:rPr>
                <w:rFonts w:cs="Arial"/>
                <w:lang w:val="sr-Cyrl-RS" w:eastAsia="hr-HR"/>
              </w:rPr>
            </w:pPr>
            <w:r w:rsidRPr="00B84E14">
              <w:rPr>
                <w:rFonts w:cs="Arial"/>
                <w:lang w:val="sr-Cyrl-RS" w:eastAsia="hr-HR"/>
              </w:rPr>
              <w:t xml:space="preserve">Контрола нивоа буке у животној </w:t>
            </w:r>
          </w:p>
          <w:p w:rsidR="00B84E14" w:rsidRPr="00B84E14" w:rsidRDefault="00B84E14" w:rsidP="00B84E14">
            <w:pPr>
              <w:spacing w:before="0"/>
              <w:ind w:left="-360" w:right="-14"/>
              <w:jc w:val="center"/>
              <w:rPr>
                <w:rFonts w:cs="Arial"/>
                <w:lang w:val="sr-Latn-RS"/>
              </w:rPr>
            </w:pPr>
            <w:r w:rsidRPr="00B84E14">
              <w:rPr>
                <w:rFonts w:cs="Arial"/>
                <w:lang w:val="sr-Cyrl-RS" w:eastAsia="hr-HR"/>
              </w:rPr>
              <w:t>среди</w:t>
            </w:r>
            <w:r w:rsidR="00CE36D7">
              <w:rPr>
                <w:rFonts w:cs="Arial"/>
                <w:lang w:val="sr-Cyrl-RS" w:eastAsia="hr-HR"/>
              </w:rPr>
              <w:t>ни у околини ТЕНТ А, ТЕНТ Б,ТЕК, TEM</w:t>
            </w:r>
          </w:p>
          <w:p w:rsidR="004276AD" w:rsidRPr="00B93DE0" w:rsidRDefault="004276AD" w:rsidP="00BC7B3B">
            <w:pPr>
              <w:spacing w:before="0"/>
              <w:jc w:val="center"/>
              <w:rPr>
                <w:rFonts w:cs="Arial"/>
                <w:b/>
                <w:lang w:val="sr-Cyrl-RS"/>
              </w:rPr>
            </w:pP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461993" w:rsidRDefault="002E12CC" w:rsidP="00461993">
            <w:pPr>
              <w:pStyle w:val="ListParagraph"/>
              <w:widowControl w:val="0"/>
              <w:spacing w:before="117" w:after="196"/>
              <w:ind w:left="0"/>
              <w:jc w:val="center"/>
              <w:rPr>
                <w:rFonts w:ascii="Arial" w:hAnsi="Arial" w:cs="Arial"/>
                <w:color w:val="000000" w:themeColor="text1"/>
                <w:lang w:val="sr-Cyrl-RS"/>
              </w:rPr>
            </w:pPr>
            <w:r w:rsidRPr="00461993">
              <w:rPr>
                <w:rFonts w:ascii="Arial" w:hAnsi="Arial" w:cs="Arial"/>
                <w:color w:val="000000" w:themeColor="text1"/>
              </w:rPr>
              <w:t xml:space="preserve">Jавна набавка </w:t>
            </w:r>
            <w:r w:rsidR="00461993" w:rsidRPr="00461993">
              <w:rPr>
                <w:rFonts w:ascii="Arial" w:hAnsi="Arial" w:cs="Arial"/>
                <w:color w:val="000000" w:themeColor="text1"/>
                <w:lang w:val="sr-Cyrl-RS"/>
              </w:rPr>
              <w:t>није обликована по партијама.</w:t>
            </w: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F10346" w:rsidRDefault="00936716" w:rsidP="00936716">
            <w:pPr>
              <w:jc w:val="center"/>
              <w:rPr>
                <w:rFonts w:cs="Arial"/>
              </w:rPr>
            </w:pPr>
            <w:r w:rsidRPr="00F10346">
              <w:rPr>
                <w:rFonts w:cs="Arial"/>
              </w:rPr>
              <w:t xml:space="preserve">e-mail: </w:t>
            </w:r>
            <w:hyperlink r:id="rId166" w:history="1">
              <w:r w:rsidRPr="00014D76">
                <w:rPr>
                  <w:rStyle w:val="Hyperlink"/>
                  <w:rFonts w:cs="Arial"/>
                </w:rPr>
                <w:t>danijela.janjic@</w:t>
              </w:r>
            </w:hyperlink>
            <w:r w:rsidRPr="00F10346">
              <w:rPr>
                <w:rStyle w:val="Hyperlink"/>
                <w:rFonts w:cs="Arial"/>
                <w:color w:val="auto"/>
              </w:rPr>
              <w:t>eps.rs</w:t>
            </w:r>
          </w:p>
          <w:p w:rsidR="004276AD" w:rsidRPr="00E47C2E" w:rsidRDefault="004276AD" w:rsidP="00936716">
            <w:pPr>
              <w:spacing w:before="117"/>
              <w:rPr>
                <w:rFonts w:cs="Arial"/>
              </w:rPr>
            </w:pPr>
          </w:p>
        </w:tc>
      </w:tr>
    </w:tbl>
    <w:p w:rsidR="00A33C7A" w:rsidRPr="009F2673" w:rsidRDefault="00A33C7A" w:rsidP="000C50A0">
      <w:pPr>
        <w:spacing w:before="0"/>
        <w:rPr>
          <w:rFonts w:cs="Arial"/>
          <w:lang w:val="sr-Latn-RS"/>
        </w:rPr>
      </w:pPr>
    </w:p>
    <w:p w:rsidR="00461993" w:rsidRPr="00461993" w:rsidRDefault="002E12CC" w:rsidP="00461993">
      <w:pPr>
        <w:pStyle w:val="Heading10"/>
        <w:numPr>
          <w:ilvl w:val="0"/>
          <w:numId w:val="12"/>
        </w:numPr>
        <w:jc w:val="both"/>
        <w:rPr>
          <w:rFonts w:cs="Arial"/>
        </w:rPr>
      </w:pPr>
      <w:bookmarkStart w:id="17" w:name="_Toc442559878"/>
      <w:bookmarkStart w:id="18" w:name="_Toc427817448"/>
      <w:r w:rsidRPr="00E47C2E">
        <w:rPr>
          <w:rFonts w:cs="Arial"/>
        </w:rPr>
        <w:t>ПОДАЦИ О ПРЕДМЕТУ ЈАВНЕ НАБАВКЕ</w:t>
      </w:r>
    </w:p>
    <w:p w:rsidR="008E6A4F" w:rsidRDefault="002E12CC" w:rsidP="00B93DE0">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4F556B" w:rsidRPr="004F556B" w:rsidRDefault="004F556B" w:rsidP="004F556B">
      <w:pPr>
        <w:rPr>
          <w:lang w:val="sr-Cyrl-CS" w:eastAsia="ar-SA"/>
        </w:rPr>
      </w:pPr>
    </w:p>
    <w:p w:rsidR="00B84E14" w:rsidRPr="00B84E14" w:rsidRDefault="004F556B" w:rsidP="00B84E14">
      <w:pPr>
        <w:spacing w:before="0"/>
        <w:ind w:left="-360" w:right="-14"/>
        <w:rPr>
          <w:rFonts w:cs="Arial"/>
          <w:lang w:val="sr-Latn-RS"/>
        </w:rPr>
      </w:pPr>
      <w:r>
        <w:rPr>
          <w:rFonts w:cs="Arial"/>
          <w:lang w:val="sr-Latn-RS" w:eastAsia="hr-HR"/>
        </w:rPr>
        <w:t xml:space="preserve">      </w:t>
      </w:r>
      <w:r w:rsidR="00B84E14" w:rsidRPr="00B84E14">
        <w:rPr>
          <w:rFonts w:cs="Arial"/>
          <w:lang w:val="sr-Cyrl-RS" w:eastAsia="hr-HR"/>
        </w:rPr>
        <w:t>Контрола нивоа буке у животној среди</w:t>
      </w:r>
      <w:r w:rsidR="00CE36D7">
        <w:rPr>
          <w:rFonts w:cs="Arial"/>
          <w:lang w:val="sr-Cyrl-RS" w:eastAsia="hr-HR"/>
        </w:rPr>
        <w:t>ни у околини ТЕНТ А, ТЕНТ Б,ТЕК,TEM</w:t>
      </w:r>
    </w:p>
    <w:p w:rsidR="00B93DE0" w:rsidRPr="00B84E14" w:rsidRDefault="00B84E14" w:rsidP="00B84E14">
      <w:pPr>
        <w:spacing w:before="0"/>
        <w:ind w:left="-360" w:right="-14"/>
        <w:jc w:val="center"/>
        <w:rPr>
          <w:rFonts w:cs="Arial"/>
          <w:lang w:val="sr-Latn-RS"/>
        </w:rPr>
      </w:pPr>
      <w:r>
        <w:rPr>
          <w:rFonts w:cs="Arial"/>
          <w:lang w:val="sr-Cyrl-RS" w:eastAsia="hr-HR"/>
        </w:rPr>
        <w:t xml:space="preserve">   </w:t>
      </w:r>
    </w:p>
    <w:p w:rsidR="002E12CC" w:rsidRDefault="00F2327A" w:rsidP="0032186E">
      <w:pPr>
        <w:spacing w:before="0"/>
        <w:rPr>
          <w:rFonts w:cs="Arial"/>
          <w:color w:val="000000"/>
          <w:lang w:val="sr-Latn-RS"/>
        </w:rPr>
      </w:pPr>
      <w:r w:rsidRPr="00F2327A">
        <w:rPr>
          <w:rFonts w:cs="Arial"/>
          <w:lang w:eastAsia="zh-CN"/>
        </w:rPr>
        <w:t xml:space="preserve"> </w:t>
      </w:r>
      <w:r w:rsidR="002E12CC" w:rsidRPr="00F2327A">
        <w:rPr>
          <w:rFonts w:cs="Arial"/>
          <w:lang w:eastAsia="zh-CN"/>
        </w:rPr>
        <w:t>Назив из општег речника набавке</w:t>
      </w:r>
      <w:r w:rsidR="002E12CC" w:rsidRPr="00E47C2E">
        <w:rPr>
          <w:rFonts w:cs="Arial"/>
          <w:lang w:eastAsia="zh-CN"/>
        </w:rPr>
        <w:t>:</w:t>
      </w:r>
      <w:r w:rsidR="00220F2C" w:rsidRPr="00220F2C">
        <w:rPr>
          <w:rFonts w:cs="Arial"/>
          <w:szCs w:val="24"/>
          <w:lang w:val="sr-Cyrl-RS"/>
        </w:rPr>
        <w:t xml:space="preserve"> </w:t>
      </w:r>
      <w:r w:rsidR="00B84E14" w:rsidRPr="002C4E0A">
        <w:rPr>
          <w:rFonts w:cs="Arial"/>
          <w:color w:val="000000"/>
          <w:lang w:val="sr-Cyrl-RS"/>
        </w:rPr>
        <w:t xml:space="preserve">Услуге </w:t>
      </w:r>
      <w:r w:rsidR="00B84E14">
        <w:rPr>
          <w:rFonts w:cs="Arial"/>
          <w:color w:val="000000"/>
          <w:lang w:val="sr-Cyrl-RS"/>
        </w:rPr>
        <w:t>контроле буке</w:t>
      </w:r>
      <w:r w:rsidR="00B84E14">
        <w:rPr>
          <w:rFonts w:cs="Arial"/>
          <w:color w:val="000000"/>
          <w:lang w:val="sr-Latn-RS"/>
        </w:rPr>
        <w:t>.</w:t>
      </w:r>
    </w:p>
    <w:p w:rsidR="004F556B" w:rsidRPr="00B84E14" w:rsidRDefault="004F556B" w:rsidP="0032186E">
      <w:pPr>
        <w:spacing w:before="0"/>
        <w:rPr>
          <w:rFonts w:cs="Arial"/>
          <w:lang w:val="sr-Latn-RS" w:eastAsia="zh-CN"/>
        </w:rPr>
      </w:pPr>
    </w:p>
    <w:p w:rsidR="00DD07A7" w:rsidRPr="00DD07A7" w:rsidRDefault="00DD07A7" w:rsidP="0032186E">
      <w:pPr>
        <w:spacing w:before="0"/>
        <w:rPr>
          <w:rFonts w:cs="Arial"/>
          <w:lang w:eastAsia="zh-CN"/>
        </w:rPr>
      </w:pPr>
    </w:p>
    <w:p w:rsidR="00B84E14" w:rsidRDefault="002E12CC" w:rsidP="007F39E7">
      <w:pPr>
        <w:spacing w:before="0"/>
        <w:rPr>
          <w:rFonts w:cs="Arial"/>
          <w:color w:val="000000"/>
          <w:lang w:val="sr-Cyrl-RS"/>
        </w:rPr>
      </w:pPr>
      <w:r w:rsidRPr="00E47C2E">
        <w:rPr>
          <w:rFonts w:cs="Arial"/>
          <w:lang w:eastAsia="zh-CN"/>
        </w:rPr>
        <w:t xml:space="preserve">Ознака из општег речника набавке: </w:t>
      </w:r>
      <w:r w:rsidR="00B84E14" w:rsidRPr="002C4E0A">
        <w:rPr>
          <w:rFonts w:cs="Arial"/>
          <w:color w:val="000000"/>
          <w:lang w:val="sr-Latn-CS"/>
        </w:rPr>
        <w:t>907</w:t>
      </w:r>
      <w:r w:rsidR="00B84E14">
        <w:rPr>
          <w:rFonts w:cs="Arial"/>
          <w:color w:val="000000"/>
          <w:lang w:val="sr-Cyrl-RS"/>
        </w:rPr>
        <w:t>42100</w:t>
      </w:r>
    </w:p>
    <w:p w:rsidR="004F556B" w:rsidRDefault="004F556B" w:rsidP="007F39E7">
      <w:pPr>
        <w:spacing w:before="0"/>
        <w:rPr>
          <w:rFonts w:cs="Arial"/>
          <w:color w:val="000000"/>
          <w:lang w:val="sr-Cyrl-RS"/>
        </w:rPr>
      </w:pPr>
    </w:p>
    <w:p w:rsidR="001E6D30" w:rsidRDefault="002E12CC" w:rsidP="007F39E7">
      <w:pPr>
        <w:spacing w:before="0"/>
        <w:rPr>
          <w:rFonts w:cs="Arial"/>
          <w:lang w:val="sr-Cyrl-RS"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sidR="00F01878">
        <w:rPr>
          <w:rFonts w:cs="Arial"/>
          <w:lang w:eastAsia="zh-CN"/>
        </w:rPr>
        <w:t>.</w:t>
      </w:r>
    </w:p>
    <w:p w:rsidR="00B93DE0" w:rsidRPr="00A26E0E" w:rsidRDefault="00B93DE0" w:rsidP="007F39E7">
      <w:pPr>
        <w:spacing w:before="0"/>
        <w:rPr>
          <w:rFonts w:cs="Arial"/>
          <w:lang w:val="sr-Latn-RS" w:eastAsia="zh-CN"/>
        </w:rPr>
      </w:pPr>
    </w:p>
    <w:p w:rsidR="0032186E" w:rsidRDefault="00DB369C" w:rsidP="00D014EC">
      <w:pPr>
        <w:pStyle w:val="Heading10"/>
        <w:numPr>
          <w:ilvl w:val="0"/>
          <w:numId w:val="12"/>
        </w:numPr>
        <w:jc w:val="both"/>
        <w:rPr>
          <w:rFonts w:cs="Arial"/>
        </w:rPr>
      </w:pPr>
      <w:r w:rsidRPr="00E47C2E">
        <w:rPr>
          <w:rFonts w:cs="Arial"/>
        </w:rPr>
        <w:t>ТЕХНИЧК</w:t>
      </w:r>
      <w:r w:rsidR="0032186E" w:rsidRPr="00E47C2E">
        <w:rPr>
          <w:rFonts w:cs="Arial"/>
        </w:rPr>
        <w:t>АСПЕЦИФИКАЦИЈА</w:t>
      </w:r>
    </w:p>
    <w:p w:rsidR="005D623F" w:rsidRDefault="005D623F" w:rsidP="005D623F">
      <w:pPr>
        <w:rPr>
          <w:lang w:eastAsia="ar-SA"/>
        </w:rPr>
      </w:pPr>
    </w:p>
    <w:p w:rsidR="00F01878" w:rsidRDefault="005D623F" w:rsidP="005D623F">
      <w:pPr>
        <w:rPr>
          <w:rFonts w:cs="Arial"/>
          <w:b/>
          <w:lang w:val="sr-Cyrl-RS"/>
        </w:rPr>
      </w:pPr>
      <w:r w:rsidRPr="005D623F">
        <w:rPr>
          <w:rFonts w:cs="Arial"/>
          <w:b/>
        </w:rPr>
        <w:t xml:space="preserve">3.1. </w:t>
      </w:r>
      <w:r w:rsidR="00F01878" w:rsidRPr="00283EAD">
        <w:rPr>
          <w:rFonts w:cs="Arial"/>
          <w:b/>
          <w:sz w:val="24"/>
          <w:szCs w:val="24"/>
        </w:rPr>
        <w:t xml:space="preserve">Технички  опис захтеваних </w:t>
      </w:r>
      <w:r w:rsidRPr="00283EAD">
        <w:rPr>
          <w:rFonts w:cs="Arial"/>
          <w:b/>
          <w:sz w:val="24"/>
          <w:szCs w:val="24"/>
        </w:rPr>
        <w:t>услуга</w:t>
      </w:r>
    </w:p>
    <w:bookmarkEnd w:id="17"/>
    <w:p w:rsidR="00461993" w:rsidRDefault="00461993" w:rsidP="001E6D30">
      <w:pPr>
        <w:rPr>
          <w:lang w:val="sr-Cyrl-RS" w:eastAsia="ar-SA"/>
        </w:rPr>
      </w:pPr>
    </w:p>
    <w:p w:rsidR="00461993" w:rsidRDefault="00461993" w:rsidP="001E6D30">
      <w:pPr>
        <w:rPr>
          <w:lang w:val="sr-Cyrl-RS" w:eastAsia="ar-SA"/>
        </w:rPr>
      </w:pPr>
    </w:p>
    <w:p w:rsidR="005B5955" w:rsidRDefault="005B5955" w:rsidP="001E6D30">
      <w:pPr>
        <w:rPr>
          <w:lang w:val="sr-Cyrl-RS" w:eastAsia="ar-SA"/>
        </w:rPr>
      </w:pPr>
    </w:p>
    <w:p w:rsidR="00B51450" w:rsidRDefault="00B51450" w:rsidP="001E6D30">
      <w:pPr>
        <w:rPr>
          <w:lang w:val="sr-Cyrl-RS" w:eastAsia="ar-SA"/>
        </w:rPr>
      </w:pPr>
    </w:p>
    <w:p w:rsidR="00B51450" w:rsidRDefault="00B51450" w:rsidP="001E6D30">
      <w:pPr>
        <w:rPr>
          <w:lang w:val="sr-Cyrl-RS" w:eastAsia="ar-SA"/>
        </w:rPr>
      </w:pPr>
    </w:p>
    <w:p w:rsidR="00B51450" w:rsidRPr="00B51450" w:rsidRDefault="00B51450" w:rsidP="00B51450">
      <w:pPr>
        <w:spacing w:before="0"/>
        <w:jc w:val="center"/>
        <w:rPr>
          <w:rFonts w:cs="Arial"/>
          <w:b/>
          <w:bCs/>
          <w:sz w:val="24"/>
          <w:szCs w:val="24"/>
          <w:lang w:val="sl-SI"/>
        </w:rPr>
      </w:pPr>
      <w:r w:rsidRPr="00B51450">
        <w:rPr>
          <w:rFonts w:cs="Arial"/>
          <w:b/>
          <w:bCs/>
          <w:sz w:val="24"/>
          <w:szCs w:val="24"/>
          <w:lang w:val="sl-SI"/>
        </w:rPr>
        <w:t>П Р О Г Р А М</w:t>
      </w:r>
    </w:p>
    <w:p w:rsidR="00B51450" w:rsidRPr="00B51450" w:rsidRDefault="00B51450" w:rsidP="00B51450">
      <w:pPr>
        <w:spacing w:before="0"/>
        <w:jc w:val="center"/>
        <w:rPr>
          <w:rFonts w:cs="Arial"/>
          <w:b/>
          <w:bCs/>
          <w:caps/>
          <w:sz w:val="24"/>
          <w:szCs w:val="24"/>
          <w:lang w:val="sr-Cyrl-CS"/>
        </w:rPr>
      </w:pPr>
      <w:r w:rsidRPr="00B51450">
        <w:rPr>
          <w:rFonts w:cs="Arial"/>
          <w:b/>
          <w:bCs/>
          <w:caps/>
          <w:sz w:val="24"/>
          <w:szCs w:val="24"/>
          <w:lang w:val="sr-Cyrl-CS"/>
        </w:rPr>
        <w:t>МЕРЕЊа нивоа</w:t>
      </w:r>
      <w:r w:rsidRPr="00B51450">
        <w:rPr>
          <w:rFonts w:cs="Arial"/>
          <w:b/>
          <w:bCs/>
          <w:caps/>
          <w:sz w:val="24"/>
          <w:szCs w:val="24"/>
          <w:lang w:val="sl-SI"/>
        </w:rPr>
        <w:t xml:space="preserve"> </w:t>
      </w:r>
      <w:r w:rsidRPr="00B51450">
        <w:rPr>
          <w:rFonts w:cs="Arial"/>
          <w:b/>
          <w:bCs/>
          <w:caps/>
          <w:sz w:val="24"/>
          <w:szCs w:val="24"/>
          <w:lang w:val="sr-Cyrl-CS"/>
        </w:rPr>
        <w:t>БУКЕ</w:t>
      </w:r>
      <w:r w:rsidRPr="00B51450">
        <w:rPr>
          <w:rFonts w:cs="Arial"/>
          <w:b/>
          <w:bCs/>
          <w:caps/>
          <w:sz w:val="24"/>
          <w:szCs w:val="24"/>
          <w:lang w:val="sl-SI"/>
        </w:rPr>
        <w:t xml:space="preserve"> </w:t>
      </w:r>
      <w:r w:rsidRPr="00B51450">
        <w:rPr>
          <w:rFonts w:cs="Arial"/>
          <w:b/>
          <w:bCs/>
          <w:caps/>
          <w:sz w:val="24"/>
          <w:szCs w:val="24"/>
          <w:lang w:val="sr-Cyrl-CS"/>
        </w:rPr>
        <w:t>у животној средини у околини</w:t>
      </w:r>
    </w:p>
    <w:p w:rsidR="00B51450" w:rsidRPr="00B51450" w:rsidRDefault="00B51450" w:rsidP="00B51450">
      <w:pPr>
        <w:spacing w:before="0"/>
        <w:jc w:val="center"/>
        <w:rPr>
          <w:rFonts w:cs="Arial"/>
          <w:b/>
          <w:bCs/>
          <w:caps/>
          <w:sz w:val="24"/>
          <w:szCs w:val="24"/>
          <w:lang w:val="sl-SI"/>
        </w:rPr>
      </w:pPr>
      <w:r w:rsidRPr="00B51450">
        <w:rPr>
          <w:rFonts w:cs="Arial"/>
          <w:b/>
          <w:bCs/>
          <w:caps/>
          <w:sz w:val="24"/>
          <w:szCs w:val="24"/>
          <w:lang w:val="sl-SI"/>
        </w:rPr>
        <w:t xml:space="preserve"> ТЕ „Никола Тесла”А</w:t>
      </w:r>
      <w:r w:rsidRPr="00B51450">
        <w:rPr>
          <w:rFonts w:cs="Arial"/>
          <w:b/>
          <w:bCs/>
          <w:caps/>
          <w:sz w:val="24"/>
          <w:szCs w:val="24"/>
          <w:lang w:val="sr-Cyrl-CS"/>
        </w:rPr>
        <w:t>, ОБРЕНОВАЦ за</w:t>
      </w:r>
      <w:r w:rsidRPr="00B51450">
        <w:rPr>
          <w:rFonts w:cs="Arial"/>
          <w:b/>
          <w:bCs/>
          <w:caps/>
          <w:sz w:val="24"/>
          <w:szCs w:val="24"/>
          <w:lang w:val="ru-RU"/>
        </w:rPr>
        <w:t xml:space="preserve"> </w:t>
      </w:r>
      <w:r w:rsidRPr="00B51450">
        <w:rPr>
          <w:rFonts w:cs="Arial"/>
          <w:b/>
          <w:bCs/>
          <w:caps/>
          <w:sz w:val="24"/>
          <w:szCs w:val="24"/>
          <w:lang w:val="sl-SI"/>
        </w:rPr>
        <w:t>201</w:t>
      </w:r>
      <w:r w:rsidRPr="00B51450">
        <w:rPr>
          <w:rFonts w:cs="Arial"/>
          <w:b/>
          <w:bCs/>
          <w:caps/>
          <w:sz w:val="24"/>
          <w:szCs w:val="24"/>
          <w:lang w:val="sr-Cyrl-RS"/>
        </w:rPr>
        <w:t>8</w:t>
      </w:r>
      <w:r w:rsidRPr="00B51450">
        <w:rPr>
          <w:rFonts w:cs="Arial"/>
          <w:b/>
          <w:bCs/>
          <w:caps/>
          <w:sz w:val="24"/>
          <w:szCs w:val="24"/>
          <w:lang w:val="sl-SI"/>
        </w:rPr>
        <w:t xml:space="preserve">. </w:t>
      </w:r>
      <w:r w:rsidRPr="00B51450">
        <w:rPr>
          <w:rFonts w:cs="Arial"/>
          <w:b/>
          <w:bCs/>
          <w:sz w:val="24"/>
          <w:szCs w:val="24"/>
          <w:lang w:val="sl-SI"/>
        </w:rPr>
        <w:t>год</w:t>
      </w:r>
      <w:r w:rsidRPr="00B51450">
        <w:rPr>
          <w:rFonts w:cs="Arial"/>
          <w:b/>
          <w:bCs/>
          <w:caps/>
          <w:sz w:val="24"/>
          <w:szCs w:val="24"/>
          <w:lang w:val="sl-SI"/>
        </w:rPr>
        <w:t>.</w:t>
      </w:r>
    </w:p>
    <w:p w:rsidR="00B51450" w:rsidRPr="00B51450" w:rsidRDefault="00B51450" w:rsidP="00B51450">
      <w:pPr>
        <w:spacing w:before="0"/>
        <w:jc w:val="left"/>
        <w:rPr>
          <w:rFonts w:cs="Arial"/>
          <w:b/>
          <w:bCs/>
          <w:lang w:val="sl-SI"/>
        </w:rPr>
      </w:pPr>
    </w:p>
    <w:p w:rsidR="00B51450" w:rsidRPr="00B51450" w:rsidRDefault="00B51450" w:rsidP="00B51450">
      <w:pPr>
        <w:spacing w:before="0"/>
        <w:jc w:val="left"/>
        <w:rPr>
          <w:rFonts w:cs="Arial"/>
          <w:b/>
          <w:bCs/>
          <w:lang w:val="sl-SI"/>
        </w:rPr>
      </w:pPr>
    </w:p>
    <w:p w:rsidR="00B51450" w:rsidRPr="00B51450" w:rsidRDefault="00B51450" w:rsidP="00B51450">
      <w:pPr>
        <w:autoSpaceDE w:val="0"/>
        <w:autoSpaceDN w:val="0"/>
        <w:adjustRightInd w:val="0"/>
        <w:spacing w:before="0"/>
        <w:rPr>
          <w:rFonts w:cs="Arial"/>
          <w:lang w:val="ru-RU"/>
        </w:rPr>
      </w:pPr>
      <w:r w:rsidRPr="00B51450">
        <w:rPr>
          <w:rFonts w:cs="Arial"/>
          <w:lang w:val="sr-Cyrl-CS"/>
        </w:rPr>
        <w:t>Програм мерења нивоа буке у околини ТЕ „Никола Тесла” А, направљен је у складу са Законом о заштити од буке у животној средини(„Службени гласник РС” број 36/09.) и Уредбом о индикаторима буке. граничним вредностима, методама за оцењивање индикатора буке, узнемиравања и штетних ефеката буке у животној средини</w:t>
      </w:r>
      <w:r w:rsidRPr="00B51450">
        <w:rPr>
          <w:rFonts w:cs="Arial"/>
          <w:lang w:val="ru-RU"/>
        </w:rPr>
        <w:t xml:space="preserve"> (</w:t>
      </w:r>
      <w:r w:rsidRPr="00B51450">
        <w:rPr>
          <w:rFonts w:cs="Arial"/>
          <w:lang w:val="sr-Cyrl-CS"/>
        </w:rPr>
        <w:t>„Службени гласник РС” број 75/10)</w:t>
      </w:r>
      <w:r w:rsidRPr="00B51450">
        <w:rPr>
          <w:rFonts w:cs="Arial"/>
          <w:lang w:val="ru-RU"/>
        </w:rPr>
        <w:t>.</w:t>
      </w:r>
      <w:r w:rsidRPr="00B51450">
        <w:rPr>
          <w:rFonts w:cs="Arial"/>
          <w:lang w:val="sr-Cyrl-CS"/>
        </w:rPr>
        <w:t xml:space="preserve"> </w:t>
      </w:r>
    </w:p>
    <w:p w:rsidR="00B51450" w:rsidRPr="00B51450" w:rsidRDefault="00B51450" w:rsidP="00B51450">
      <w:pPr>
        <w:spacing w:before="0"/>
        <w:rPr>
          <w:rFonts w:cs="Arial"/>
          <w:lang w:val="sr-Cyrl-CS"/>
        </w:rPr>
      </w:pPr>
      <w:r w:rsidRPr="00B51450">
        <w:rPr>
          <w:rFonts w:cs="Arial"/>
          <w:lang w:val="sr-Cyrl-CS"/>
        </w:rPr>
        <w:t xml:space="preserve">Мерења се врше према одговарајућим стандардима: </w:t>
      </w:r>
      <w:r w:rsidRPr="00B51450">
        <w:rPr>
          <w:rFonts w:cs="Arial"/>
        </w:rPr>
        <w:t>SRPS</w:t>
      </w:r>
      <w:r w:rsidRPr="00B51450">
        <w:rPr>
          <w:rFonts w:cs="Arial"/>
          <w:lang w:val="ru-RU"/>
        </w:rPr>
        <w:t xml:space="preserve"> </w:t>
      </w:r>
      <w:r w:rsidRPr="00B51450">
        <w:rPr>
          <w:rFonts w:cs="Arial"/>
          <w:lang w:val="sr-Latn-CS"/>
        </w:rPr>
        <w:t>ISO 1996-1</w:t>
      </w:r>
      <w:r w:rsidRPr="00B51450">
        <w:rPr>
          <w:rFonts w:cs="Arial"/>
          <w:lang w:val="sr-Cyrl-CS"/>
        </w:rPr>
        <w:t xml:space="preserve"> (Акустика – опис, мерење и оцењивање буке у животној средини – Део 1: Основне величине и поступци оцењивања) и</w:t>
      </w:r>
      <w:r w:rsidRPr="00B51450">
        <w:rPr>
          <w:rFonts w:cs="Arial"/>
          <w:lang w:val="sr-Latn-CS"/>
        </w:rPr>
        <w:t xml:space="preserve"> </w:t>
      </w:r>
      <w:r w:rsidRPr="00B51450">
        <w:rPr>
          <w:rFonts w:cs="Arial"/>
        </w:rPr>
        <w:t>SRPS</w:t>
      </w:r>
      <w:r w:rsidRPr="00B51450">
        <w:rPr>
          <w:rFonts w:cs="Arial"/>
          <w:lang w:val="ru-RU"/>
        </w:rPr>
        <w:t xml:space="preserve"> </w:t>
      </w:r>
      <w:r w:rsidRPr="00B51450">
        <w:rPr>
          <w:rFonts w:cs="Arial"/>
          <w:lang w:val="sr-Latn-CS"/>
        </w:rPr>
        <w:t>ISO 1996-2</w:t>
      </w:r>
      <w:r w:rsidRPr="00B51450">
        <w:rPr>
          <w:rFonts w:cs="Arial"/>
          <w:lang w:val="sr-Cyrl-CS"/>
        </w:rPr>
        <w:t xml:space="preserve"> (Акустика – опис, мерење и оцењивање буке у животној средини – Део 2: Одређивање нивоа буке у животној средини)</w:t>
      </w:r>
    </w:p>
    <w:p w:rsidR="00B51450" w:rsidRPr="00B51450" w:rsidRDefault="00B51450" w:rsidP="00B51450">
      <w:pPr>
        <w:spacing w:before="0"/>
        <w:rPr>
          <w:rFonts w:cs="Arial"/>
          <w:lang w:val="sr-Cyrl-CS"/>
        </w:rPr>
      </w:pPr>
      <w:r w:rsidRPr="00B51450">
        <w:rPr>
          <w:rFonts w:cs="Arial"/>
          <w:lang w:val="sr-Cyrl-CS"/>
        </w:rPr>
        <w:t xml:space="preserve">Инсталисана снага блокова ТЕНТ А је: </w:t>
      </w:r>
      <w:r w:rsidRPr="00B51450">
        <w:rPr>
          <w:rFonts w:cs="Arial"/>
        </w:rPr>
        <w:t xml:space="preserve">A1 </w:t>
      </w:r>
      <w:r w:rsidRPr="00B51450">
        <w:rPr>
          <w:rFonts w:cs="Arial"/>
          <w:lang w:val="sr-Cyrl-RS"/>
        </w:rPr>
        <w:t xml:space="preserve">и А2 – </w:t>
      </w:r>
      <w:r w:rsidRPr="00B51450">
        <w:rPr>
          <w:rFonts w:cs="Arial"/>
          <w:lang w:val="sr-Cyrl-CS"/>
        </w:rPr>
        <w:t>210 М</w:t>
      </w:r>
      <w:r w:rsidRPr="00B51450">
        <w:rPr>
          <w:rFonts w:cs="Arial"/>
        </w:rPr>
        <w:t>W</w:t>
      </w:r>
      <w:r w:rsidRPr="00B51450">
        <w:rPr>
          <w:rFonts w:cs="Arial"/>
          <w:lang w:val="ru-RU"/>
        </w:rPr>
        <w:t>, А3 – 3</w:t>
      </w:r>
      <w:r w:rsidRPr="00B51450">
        <w:rPr>
          <w:rFonts w:cs="Arial"/>
        </w:rPr>
        <w:t>28</w:t>
      </w:r>
      <w:r w:rsidRPr="00B51450">
        <w:rPr>
          <w:rFonts w:cs="Arial"/>
          <w:lang w:val="sr-Cyrl-CS"/>
        </w:rPr>
        <w:t xml:space="preserve"> М</w:t>
      </w:r>
      <w:r w:rsidRPr="00B51450">
        <w:rPr>
          <w:rFonts w:cs="Arial"/>
        </w:rPr>
        <w:t>W</w:t>
      </w:r>
      <w:r w:rsidRPr="00B51450">
        <w:rPr>
          <w:rFonts w:cs="Arial"/>
          <w:lang w:val="ru-RU"/>
        </w:rPr>
        <w:t>, А4</w:t>
      </w:r>
      <w:r w:rsidRPr="00B51450">
        <w:rPr>
          <w:rFonts w:cs="Arial"/>
        </w:rPr>
        <w:t xml:space="preserve"> - </w:t>
      </w:r>
      <w:r w:rsidRPr="00B51450">
        <w:rPr>
          <w:rFonts w:cs="Arial"/>
          <w:lang w:val="ru-RU"/>
        </w:rPr>
        <w:t>310</w:t>
      </w:r>
      <w:r w:rsidRPr="00B51450">
        <w:rPr>
          <w:rFonts w:cs="Arial"/>
          <w:lang w:val="sr-Cyrl-CS"/>
        </w:rPr>
        <w:t>М</w:t>
      </w:r>
      <w:r w:rsidRPr="00B51450">
        <w:rPr>
          <w:rFonts w:cs="Arial"/>
        </w:rPr>
        <w:t>W, A5 - 340</w:t>
      </w:r>
      <w:r w:rsidRPr="00B51450">
        <w:rPr>
          <w:rFonts w:cs="Arial"/>
          <w:lang w:val="sr-Cyrl-CS"/>
        </w:rPr>
        <w:t xml:space="preserve"> М</w:t>
      </w:r>
      <w:r w:rsidRPr="00B51450">
        <w:rPr>
          <w:rFonts w:cs="Arial"/>
        </w:rPr>
        <w:t>W</w:t>
      </w:r>
      <w:r w:rsidRPr="00B51450">
        <w:rPr>
          <w:rFonts w:cs="Arial"/>
          <w:lang w:val="sr-Cyrl-CS"/>
        </w:rPr>
        <w:t xml:space="preserve"> и </w:t>
      </w:r>
      <w:r w:rsidRPr="00B51450">
        <w:rPr>
          <w:rFonts w:cs="Arial"/>
        </w:rPr>
        <w:t xml:space="preserve">A6 - </w:t>
      </w:r>
      <w:r w:rsidRPr="00B51450">
        <w:rPr>
          <w:rFonts w:cs="Arial"/>
          <w:lang w:val="sr-Cyrl-CS"/>
        </w:rPr>
        <w:t>348 М</w:t>
      </w:r>
      <w:r w:rsidRPr="00B51450">
        <w:rPr>
          <w:rFonts w:cs="Arial"/>
        </w:rPr>
        <w:t>W.</w:t>
      </w:r>
    </w:p>
    <w:p w:rsidR="00B51450" w:rsidRPr="00B51450" w:rsidRDefault="00B51450" w:rsidP="00B51450">
      <w:pPr>
        <w:spacing w:before="0"/>
        <w:rPr>
          <w:rFonts w:cs="Arial"/>
          <w:b/>
          <w:color w:val="FF0000"/>
          <w:lang w:val="ru-RU"/>
        </w:rPr>
      </w:pPr>
    </w:p>
    <w:p w:rsidR="00B51450" w:rsidRPr="00B51450" w:rsidRDefault="00B51450" w:rsidP="00312DEC">
      <w:pPr>
        <w:numPr>
          <w:ilvl w:val="0"/>
          <w:numId w:val="22"/>
        </w:numPr>
        <w:spacing w:before="0"/>
        <w:jc w:val="left"/>
        <w:rPr>
          <w:rFonts w:cs="Arial"/>
          <w:b/>
        </w:rPr>
      </w:pPr>
      <w:r w:rsidRPr="00B51450">
        <w:rPr>
          <w:rFonts w:cs="Arial"/>
          <w:b/>
          <w:lang w:val="sr-Cyrl-CS"/>
        </w:rPr>
        <w:t>ПАРАМЕТРИ МЕРЕЊА</w:t>
      </w:r>
    </w:p>
    <w:p w:rsidR="00B51450" w:rsidRPr="00B51450" w:rsidRDefault="00B51450" w:rsidP="00B51450">
      <w:pPr>
        <w:spacing w:before="0"/>
        <w:ind w:left="720"/>
        <w:rPr>
          <w:rFonts w:cs="Arial"/>
          <w:b/>
        </w:rPr>
      </w:pPr>
    </w:p>
    <w:p w:rsidR="00B51450" w:rsidRPr="00B51450" w:rsidRDefault="00B51450" w:rsidP="00B51450">
      <w:pPr>
        <w:spacing w:before="0"/>
        <w:rPr>
          <w:rFonts w:cs="Arial"/>
          <w:lang w:val="sr-Cyrl-CS"/>
        </w:rPr>
      </w:pPr>
      <w:r w:rsidRPr="00B51450">
        <w:rPr>
          <w:rFonts w:cs="Arial"/>
          <w:lang w:val="sr-Cyrl-CS"/>
        </w:rPr>
        <w:t>Крајњи циљ мерења је одређивање меродавног нивоа буке, који се даје преко измерених еквивалентних нивоа и евентуалних додатака нивоу у зависности од врсте посматране буке (истакнути тон, импулси или друге акустичке информације).</w:t>
      </w:r>
    </w:p>
    <w:p w:rsidR="00B51450" w:rsidRPr="00B51450" w:rsidRDefault="00B51450" w:rsidP="00B51450">
      <w:pPr>
        <w:spacing w:before="0"/>
        <w:rPr>
          <w:rFonts w:cs="Arial"/>
          <w:lang w:val="sr-Cyrl-CS"/>
        </w:rPr>
      </w:pPr>
    </w:p>
    <w:p w:rsidR="00B51450" w:rsidRPr="00B51450" w:rsidRDefault="00B51450" w:rsidP="00B51450">
      <w:pPr>
        <w:spacing w:before="0"/>
        <w:rPr>
          <w:rFonts w:cs="Arial"/>
          <w:lang w:val="sr-Cyrl-CS"/>
        </w:rPr>
      </w:pPr>
    </w:p>
    <w:p w:rsidR="00B51450" w:rsidRPr="00B51450" w:rsidRDefault="00B51450" w:rsidP="00312DEC">
      <w:pPr>
        <w:numPr>
          <w:ilvl w:val="0"/>
          <w:numId w:val="22"/>
        </w:numPr>
        <w:spacing w:before="0"/>
        <w:jc w:val="left"/>
        <w:rPr>
          <w:rFonts w:cs="Arial"/>
          <w:b/>
          <w:caps/>
          <w:lang w:val="sr-Cyrl-CS"/>
        </w:rPr>
      </w:pPr>
      <w:r w:rsidRPr="00B51450">
        <w:rPr>
          <w:rFonts w:cs="Arial"/>
          <w:b/>
          <w:caps/>
          <w:lang w:val="sr-Cyrl-CS"/>
        </w:rPr>
        <w:t>Мерна места</w:t>
      </w:r>
    </w:p>
    <w:p w:rsidR="00B51450" w:rsidRPr="00B51450" w:rsidRDefault="00B51450" w:rsidP="00B51450">
      <w:pPr>
        <w:spacing w:before="0"/>
        <w:rPr>
          <w:rFonts w:cs="Arial"/>
          <w:b/>
          <w:caps/>
          <w:lang w:val="sr-Cyrl-CS"/>
        </w:rPr>
      </w:pPr>
    </w:p>
    <w:p w:rsidR="00B51450" w:rsidRPr="00B51450" w:rsidRDefault="00B51450" w:rsidP="00B51450">
      <w:pPr>
        <w:spacing w:before="0"/>
        <w:rPr>
          <w:rFonts w:cs="Arial"/>
          <w:lang w:val="sr-Cyrl-CS"/>
        </w:rPr>
      </w:pPr>
      <w:r w:rsidRPr="00B51450">
        <w:rPr>
          <w:rFonts w:cs="Arial"/>
          <w:lang w:val="sr-Cyrl-CS"/>
        </w:rPr>
        <w:t>Ниво  буке ће се мерити на четири мерна места у околини ТЕ</w:t>
      </w:r>
      <w:r w:rsidRPr="00B51450">
        <w:rPr>
          <w:rFonts w:cs="Arial"/>
          <w:lang w:val="sr-Cyrl-RS"/>
        </w:rPr>
        <w:t>НТ А</w:t>
      </w:r>
      <w:r w:rsidR="002667D2">
        <w:rPr>
          <w:rFonts w:cs="Arial"/>
          <w:lang w:val="sr-Cyrl-CS"/>
        </w:rPr>
        <w:t xml:space="preserve"> , искључиво у спољној средини</w:t>
      </w:r>
      <w:r w:rsidR="002667D2">
        <w:rPr>
          <w:rFonts w:cs="Arial"/>
          <w:lang w:val="sr-Cyrl-RS"/>
        </w:rPr>
        <w:t>, ван ограде ТЕНТ А.</w:t>
      </w:r>
      <w:r w:rsidRPr="00B51450">
        <w:rPr>
          <w:rFonts w:cs="Arial"/>
          <w:lang w:val="sr-Cyrl-CS"/>
        </w:rPr>
        <w:t xml:space="preserve"> Мерна места ће дефинисати овлашћено правно лице за</w:t>
      </w:r>
      <w:r w:rsidR="002667D2">
        <w:rPr>
          <w:rFonts w:cs="Arial"/>
          <w:lang w:val="sr-Cyrl-CS"/>
        </w:rPr>
        <w:t xml:space="preserve"> мерење буке (изабрани понуђач), у договору и уз сагласност Наручиоца.</w:t>
      </w:r>
    </w:p>
    <w:p w:rsidR="00B51450" w:rsidRPr="00B51450" w:rsidRDefault="00B51450" w:rsidP="00B51450">
      <w:pPr>
        <w:spacing w:before="0"/>
        <w:rPr>
          <w:rFonts w:cs="Arial"/>
          <w:lang w:val="sr-Cyrl-CS"/>
        </w:rPr>
      </w:pPr>
    </w:p>
    <w:p w:rsidR="00B51450" w:rsidRPr="00B51450" w:rsidRDefault="00B51450" w:rsidP="00B51450">
      <w:pPr>
        <w:spacing w:before="0"/>
        <w:rPr>
          <w:rFonts w:cs="Arial"/>
          <w:lang w:val="sr-Cyrl-CS"/>
        </w:rPr>
      </w:pPr>
    </w:p>
    <w:p w:rsidR="00B51450" w:rsidRPr="00B51450" w:rsidRDefault="00B51450" w:rsidP="00312DEC">
      <w:pPr>
        <w:numPr>
          <w:ilvl w:val="0"/>
          <w:numId w:val="22"/>
        </w:numPr>
        <w:spacing w:before="0"/>
        <w:jc w:val="left"/>
        <w:rPr>
          <w:rFonts w:cs="Arial"/>
          <w:b/>
          <w:caps/>
          <w:lang w:val="sr-Cyrl-CS"/>
        </w:rPr>
      </w:pPr>
      <w:r w:rsidRPr="00B51450">
        <w:rPr>
          <w:rFonts w:cs="Arial"/>
          <w:b/>
          <w:caps/>
          <w:lang w:val="sr-Cyrl-CS"/>
        </w:rPr>
        <w:t>Време и интервал мерења</w:t>
      </w:r>
    </w:p>
    <w:p w:rsidR="00B51450" w:rsidRPr="00B51450" w:rsidRDefault="00B51450" w:rsidP="00B51450">
      <w:pPr>
        <w:spacing w:before="0"/>
        <w:rPr>
          <w:rFonts w:cs="Arial"/>
          <w:b/>
          <w:caps/>
          <w:lang w:val="sr-Cyrl-CS"/>
        </w:rPr>
      </w:pPr>
    </w:p>
    <w:p w:rsidR="00B51450" w:rsidRPr="00B51450" w:rsidRDefault="00B51450" w:rsidP="00B51450">
      <w:pPr>
        <w:spacing w:before="0"/>
        <w:rPr>
          <w:rFonts w:cs="Arial"/>
          <w:lang w:val="sr-Cyrl-CS"/>
        </w:rPr>
      </w:pPr>
      <w:r w:rsidRPr="00B51450">
        <w:rPr>
          <w:rFonts w:cs="Arial"/>
          <w:lang w:val="sr-Cyrl-CS"/>
        </w:rPr>
        <w:t xml:space="preserve">Мерење ће се извршити </w:t>
      </w:r>
      <w:r w:rsidRPr="00B51450">
        <w:rPr>
          <w:rFonts w:cs="Arial"/>
          <w:lang w:val="sr-Cyrl-RS"/>
        </w:rPr>
        <w:t xml:space="preserve">два пута у току календарске године, </w:t>
      </w:r>
      <w:r w:rsidRPr="00B51450">
        <w:rPr>
          <w:rFonts w:cs="Arial"/>
          <w:lang w:val="sr-Cyrl-CS"/>
        </w:rPr>
        <w:t xml:space="preserve">у два режима рада, дневном и ноћном </w:t>
      </w:r>
    </w:p>
    <w:p w:rsidR="00B51450" w:rsidRPr="00B51450" w:rsidRDefault="00B51450" w:rsidP="00B51450">
      <w:pPr>
        <w:spacing w:before="0"/>
        <w:rPr>
          <w:rFonts w:cs="Arial"/>
          <w:lang w:val="sr-Cyrl-CS"/>
        </w:rPr>
      </w:pPr>
      <w:r w:rsidRPr="00B51450">
        <w:rPr>
          <w:rFonts w:cs="Arial"/>
          <w:lang w:val="sr-Cyrl-CS"/>
        </w:rPr>
        <w:t>Интервали мерења:</w:t>
      </w:r>
    </w:p>
    <w:p w:rsidR="00B51450" w:rsidRPr="00B51450" w:rsidRDefault="00B51450" w:rsidP="00312DEC">
      <w:pPr>
        <w:numPr>
          <w:ilvl w:val="0"/>
          <w:numId w:val="23"/>
        </w:numPr>
        <w:spacing w:before="0"/>
        <w:jc w:val="left"/>
        <w:rPr>
          <w:rFonts w:cs="Arial"/>
          <w:lang w:val="sr-Latn-CS"/>
        </w:rPr>
      </w:pPr>
      <w:r w:rsidRPr="00B51450">
        <w:rPr>
          <w:rFonts w:cs="Arial"/>
          <w:lang w:val="sr-Cyrl-CS"/>
        </w:rPr>
        <w:t>најмање три интервала по 15</w:t>
      </w:r>
      <w:r w:rsidRPr="00B51450">
        <w:rPr>
          <w:rFonts w:cs="Arial"/>
          <w:lang w:val="sr-Latn-CS"/>
        </w:rPr>
        <w:t>min у дневном режиму</w:t>
      </w:r>
    </w:p>
    <w:p w:rsidR="00B51450" w:rsidRPr="00B51450" w:rsidRDefault="00B51450" w:rsidP="00312DEC">
      <w:pPr>
        <w:numPr>
          <w:ilvl w:val="0"/>
          <w:numId w:val="23"/>
        </w:numPr>
        <w:spacing w:before="0"/>
        <w:jc w:val="left"/>
        <w:rPr>
          <w:rFonts w:cs="Arial"/>
          <w:lang w:val="sr-Cyrl-CS"/>
        </w:rPr>
      </w:pPr>
      <w:r w:rsidRPr="00B51450">
        <w:rPr>
          <w:rFonts w:cs="Arial"/>
          <w:lang w:val="sr-Cyrl-CS"/>
        </w:rPr>
        <w:t>најмање два интервала по 15</w:t>
      </w:r>
      <w:r w:rsidRPr="00B51450">
        <w:rPr>
          <w:rFonts w:cs="Arial"/>
          <w:lang w:val="sr-Latn-CS"/>
        </w:rPr>
        <w:t xml:space="preserve">min у </w:t>
      </w:r>
      <w:r w:rsidRPr="00B51450">
        <w:rPr>
          <w:rFonts w:cs="Arial"/>
          <w:lang w:val="sr-Cyrl-CS"/>
        </w:rPr>
        <w:t>ноћном</w:t>
      </w:r>
      <w:r w:rsidRPr="00B51450">
        <w:rPr>
          <w:rFonts w:cs="Arial"/>
          <w:lang w:val="sr-Latn-CS"/>
        </w:rPr>
        <w:t xml:space="preserve"> режиму</w:t>
      </w:r>
      <w:r w:rsidRPr="00B51450">
        <w:rPr>
          <w:rFonts w:cs="Arial"/>
          <w:lang w:val="sr-Cyrl-CS"/>
        </w:rPr>
        <w:t>.</w:t>
      </w:r>
    </w:p>
    <w:p w:rsidR="00B51450" w:rsidRPr="00B51450" w:rsidRDefault="00B51450" w:rsidP="00B51450">
      <w:pPr>
        <w:spacing w:before="0"/>
        <w:rPr>
          <w:rFonts w:cs="Arial"/>
          <w:lang w:val="sr-Cyrl-CS"/>
        </w:rPr>
      </w:pPr>
    </w:p>
    <w:p w:rsidR="00B51450" w:rsidRPr="00B51450" w:rsidRDefault="00B51450" w:rsidP="00B51450">
      <w:pPr>
        <w:spacing w:before="0"/>
        <w:rPr>
          <w:rFonts w:cs="Arial"/>
          <w:lang w:val="sr-Cyrl-CS"/>
        </w:rPr>
      </w:pPr>
    </w:p>
    <w:p w:rsidR="00B51450" w:rsidRPr="00B51450" w:rsidRDefault="00B51450" w:rsidP="00312DEC">
      <w:pPr>
        <w:numPr>
          <w:ilvl w:val="0"/>
          <w:numId w:val="22"/>
        </w:numPr>
        <w:spacing w:before="0"/>
        <w:jc w:val="left"/>
        <w:rPr>
          <w:rFonts w:cs="Arial"/>
          <w:b/>
          <w:caps/>
          <w:lang w:val="sr-Cyrl-CS"/>
        </w:rPr>
      </w:pPr>
      <w:r w:rsidRPr="00B51450">
        <w:rPr>
          <w:rFonts w:cs="Arial"/>
          <w:b/>
          <w:lang w:val="sr-Cyrl-CS"/>
        </w:rPr>
        <w:t>И</w:t>
      </w:r>
      <w:r w:rsidRPr="00B51450">
        <w:rPr>
          <w:rFonts w:cs="Arial"/>
          <w:b/>
          <w:caps/>
          <w:lang w:val="sr-Cyrl-CS"/>
        </w:rPr>
        <w:t>зрада извештаја</w:t>
      </w:r>
    </w:p>
    <w:p w:rsidR="00B51450" w:rsidRPr="00B51450" w:rsidRDefault="00B51450" w:rsidP="00B51450">
      <w:pPr>
        <w:spacing w:before="0"/>
        <w:rPr>
          <w:rFonts w:cs="Arial"/>
          <w:b/>
          <w:caps/>
          <w:lang w:val="sr-Cyrl-CS"/>
        </w:rPr>
      </w:pPr>
    </w:p>
    <w:p w:rsidR="00B51450" w:rsidRPr="00B51450" w:rsidRDefault="00B51450" w:rsidP="00B51450">
      <w:pPr>
        <w:spacing w:before="0"/>
        <w:rPr>
          <w:rFonts w:cs="Arial"/>
          <w:lang w:val="sr-Cyrl-CS"/>
        </w:rPr>
      </w:pPr>
      <w:r w:rsidRPr="00B51450">
        <w:rPr>
          <w:rFonts w:cs="Arial"/>
          <w:caps/>
          <w:lang w:val="sr-Cyrl-CS"/>
        </w:rPr>
        <w:t>И</w:t>
      </w:r>
      <w:r w:rsidRPr="00B51450">
        <w:rPr>
          <w:rFonts w:cs="Arial"/>
          <w:lang w:val="sr-Cyrl-CS"/>
        </w:rPr>
        <w:t>звештај о мерењу</w:t>
      </w:r>
      <w:r w:rsidRPr="00B51450">
        <w:rPr>
          <w:rFonts w:cs="Arial"/>
        </w:rPr>
        <w:t>,</w:t>
      </w:r>
      <w:r w:rsidRPr="00B51450">
        <w:rPr>
          <w:rFonts w:cs="Arial"/>
          <w:lang w:val="sr-Cyrl-RS"/>
        </w:rPr>
        <w:t xml:space="preserve"> са коментаром резултата мерења</w:t>
      </w:r>
      <w:r w:rsidRPr="00B51450">
        <w:rPr>
          <w:rFonts w:cs="Arial"/>
          <w:lang w:val="sr-Cyrl-CS"/>
        </w:rPr>
        <w:t xml:space="preserve"> у односу на дозвољени ниво буке дати у року од </w:t>
      </w:r>
      <w:r w:rsidR="002667D2">
        <w:rPr>
          <w:rFonts w:cs="Arial"/>
          <w:lang w:val="sr-Cyrl-CS"/>
        </w:rPr>
        <w:t>30</w:t>
      </w:r>
      <w:r w:rsidRPr="00B51450">
        <w:rPr>
          <w:rFonts w:cs="Arial"/>
          <w:lang w:val="sr-Cyrl-CS"/>
        </w:rPr>
        <w:t xml:space="preserve"> дана по извршеном  мерењу.</w:t>
      </w:r>
    </w:p>
    <w:p w:rsidR="00B51450" w:rsidRPr="00B51450" w:rsidRDefault="00B51450" w:rsidP="00B51450">
      <w:pPr>
        <w:spacing w:before="0"/>
        <w:rPr>
          <w:rFonts w:cs="Arial"/>
          <w:bCs/>
          <w:lang w:val="sl-SI"/>
        </w:rPr>
      </w:pPr>
      <w:r w:rsidRPr="00B51450">
        <w:rPr>
          <w:rFonts w:cs="Arial"/>
          <w:bCs/>
          <w:lang w:val="sl-SI"/>
        </w:rPr>
        <w:t xml:space="preserve">Доставити: </w:t>
      </w:r>
    </w:p>
    <w:p w:rsidR="00B51450" w:rsidRPr="00B51450" w:rsidRDefault="00B51450" w:rsidP="00312DEC">
      <w:pPr>
        <w:numPr>
          <w:ilvl w:val="0"/>
          <w:numId w:val="21"/>
        </w:numPr>
        <w:spacing w:before="0"/>
        <w:jc w:val="left"/>
        <w:rPr>
          <w:rFonts w:cs="Arial"/>
          <w:bCs/>
          <w:lang w:val="sl-SI"/>
        </w:rPr>
      </w:pPr>
      <w:r w:rsidRPr="00B51450">
        <w:rPr>
          <w:rFonts w:cs="Arial"/>
          <w:bCs/>
          <w:lang w:val="sl-SI"/>
        </w:rPr>
        <w:t>4 Извештаја</w:t>
      </w:r>
      <w:r w:rsidRPr="00B51450">
        <w:rPr>
          <w:rFonts w:cs="Arial"/>
          <w:lang w:val="sl-SI"/>
        </w:rPr>
        <w:t xml:space="preserve"> </w:t>
      </w:r>
      <w:r w:rsidRPr="00B51450">
        <w:rPr>
          <w:rFonts w:cs="Arial"/>
          <w:bCs/>
          <w:lang w:val="sl-SI"/>
        </w:rPr>
        <w:t xml:space="preserve">Служби за контролу и заштиту животне средине ТЕНТ </w:t>
      </w:r>
      <w:r w:rsidRPr="00B51450">
        <w:rPr>
          <w:rFonts w:cs="Arial"/>
          <w:lang w:val="sl-SI"/>
        </w:rPr>
        <w:t xml:space="preserve">и </w:t>
      </w:r>
    </w:p>
    <w:p w:rsidR="00B51450" w:rsidRPr="00B51450" w:rsidRDefault="00B51450" w:rsidP="00312DEC">
      <w:pPr>
        <w:numPr>
          <w:ilvl w:val="0"/>
          <w:numId w:val="21"/>
        </w:numPr>
        <w:spacing w:before="0"/>
        <w:jc w:val="left"/>
        <w:rPr>
          <w:rFonts w:cs="Arial"/>
          <w:bCs/>
          <w:lang w:val="sl-SI"/>
        </w:rPr>
      </w:pPr>
      <w:r w:rsidRPr="00B51450">
        <w:rPr>
          <w:rFonts w:cs="Arial"/>
          <w:bCs/>
          <w:lang w:val="sr-Cyrl-CS"/>
        </w:rPr>
        <w:t>Извештај</w:t>
      </w:r>
      <w:r w:rsidRPr="00B51450">
        <w:rPr>
          <w:rFonts w:cs="Arial"/>
          <w:bCs/>
        </w:rPr>
        <w:t>e</w:t>
      </w:r>
      <w:r w:rsidRPr="00B51450">
        <w:rPr>
          <w:rFonts w:cs="Arial"/>
          <w:bCs/>
          <w:lang w:val="ru-RU"/>
        </w:rPr>
        <w:t xml:space="preserve"> за цео ЈП ЕПС Огранак ТЕНТ</w:t>
      </w:r>
      <w:r w:rsidRPr="00B51450">
        <w:rPr>
          <w:rFonts w:cs="Arial"/>
          <w:bCs/>
          <w:lang w:val="sr-Cyrl-CS"/>
        </w:rPr>
        <w:t xml:space="preserve"> на</w:t>
      </w:r>
      <w:r w:rsidRPr="00B51450">
        <w:rPr>
          <w:rFonts w:cs="Arial"/>
          <w:bCs/>
          <w:lang w:val="sr-Latn-CS"/>
        </w:rPr>
        <w:t xml:space="preserve"> CD-</w:t>
      </w:r>
      <w:r w:rsidRPr="00B51450">
        <w:rPr>
          <w:rFonts w:cs="Arial"/>
          <w:bCs/>
          <w:lang w:val="sr-Cyrl-CS"/>
        </w:rPr>
        <w:t xml:space="preserve">у </w:t>
      </w:r>
      <w:r w:rsidRPr="00B51450">
        <w:rPr>
          <w:rFonts w:cs="Arial"/>
          <w:bCs/>
          <w:lang w:val="sl-SI"/>
        </w:rPr>
        <w:t>Служби за контролу и заштиту животне средине ТЕНТ</w:t>
      </w:r>
      <w:r w:rsidRPr="00B51450">
        <w:rPr>
          <w:rFonts w:cs="Arial"/>
          <w:lang w:val="sl-SI"/>
        </w:rPr>
        <w:t xml:space="preserve"> </w:t>
      </w:r>
    </w:p>
    <w:p w:rsidR="00B51450" w:rsidRDefault="00B51450" w:rsidP="001E6D30">
      <w:pPr>
        <w:rPr>
          <w:lang w:val="sr-Cyrl-RS" w:eastAsia="ar-SA"/>
        </w:rPr>
      </w:pPr>
    </w:p>
    <w:p w:rsidR="00B51450" w:rsidRDefault="00B51450" w:rsidP="001E6D30">
      <w:pPr>
        <w:rPr>
          <w:lang w:val="sr-Cyrl-RS" w:eastAsia="ar-SA"/>
        </w:rPr>
      </w:pPr>
    </w:p>
    <w:p w:rsidR="004F556B" w:rsidRDefault="004F556B" w:rsidP="001E6D30">
      <w:pPr>
        <w:rPr>
          <w:lang w:val="sr-Cyrl-RS" w:eastAsia="ar-SA"/>
        </w:rPr>
      </w:pPr>
    </w:p>
    <w:p w:rsidR="00D02FA0" w:rsidRDefault="00D02FA0" w:rsidP="001E6D30">
      <w:pPr>
        <w:rPr>
          <w:lang w:val="sr-Cyrl-RS" w:eastAsia="ar-SA"/>
        </w:rPr>
      </w:pPr>
    </w:p>
    <w:p w:rsidR="00FC1055" w:rsidRPr="00FC1055" w:rsidRDefault="00FC1055" w:rsidP="00FC1055">
      <w:pPr>
        <w:spacing w:before="0"/>
        <w:jc w:val="center"/>
        <w:rPr>
          <w:rFonts w:cs="Arial"/>
          <w:b/>
          <w:bCs/>
          <w:sz w:val="24"/>
          <w:szCs w:val="24"/>
          <w:lang w:val="sl-SI"/>
        </w:rPr>
      </w:pPr>
      <w:r w:rsidRPr="00FC1055">
        <w:rPr>
          <w:rFonts w:cs="Arial"/>
          <w:b/>
          <w:bCs/>
          <w:sz w:val="24"/>
          <w:szCs w:val="24"/>
          <w:lang w:val="sl-SI"/>
        </w:rPr>
        <w:t>П Р О Г Р А М</w:t>
      </w:r>
    </w:p>
    <w:p w:rsidR="00FC1055" w:rsidRPr="00FC1055" w:rsidRDefault="00FC1055" w:rsidP="00FC1055">
      <w:pPr>
        <w:spacing w:before="0"/>
        <w:jc w:val="center"/>
        <w:rPr>
          <w:rFonts w:cs="Arial"/>
          <w:b/>
          <w:bCs/>
          <w:caps/>
          <w:sz w:val="24"/>
          <w:szCs w:val="24"/>
          <w:lang w:val="sr-Cyrl-CS"/>
        </w:rPr>
      </w:pPr>
      <w:r w:rsidRPr="00FC1055">
        <w:rPr>
          <w:rFonts w:cs="Arial"/>
          <w:b/>
          <w:bCs/>
          <w:caps/>
          <w:sz w:val="24"/>
          <w:szCs w:val="24"/>
          <w:lang w:val="sr-Cyrl-CS"/>
        </w:rPr>
        <w:t>МЕРЕЊа нивоа</w:t>
      </w:r>
      <w:r w:rsidRPr="00FC1055">
        <w:rPr>
          <w:rFonts w:cs="Arial"/>
          <w:b/>
          <w:bCs/>
          <w:caps/>
          <w:sz w:val="24"/>
          <w:szCs w:val="24"/>
          <w:lang w:val="sl-SI"/>
        </w:rPr>
        <w:t xml:space="preserve"> </w:t>
      </w:r>
      <w:r w:rsidRPr="00FC1055">
        <w:rPr>
          <w:rFonts w:cs="Arial"/>
          <w:b/>
          <w:bCs/>
          <w:caps/>
          <w:sz w:val="24"/>
          <w:szCs w:val="24"/>
          <w:lang w:val="sr-Cyrl-CS"/>
        </w:rPr>
        <w:t>БУКЕ</w:t>
      </w:r>
      <w:r w:rsidRPr="00FC1055">
        <w:rPr>
          <w:rFonts w:cs="Arial"/>
          <w:b/>
          <w:bCs/>
          <w:caps/>
          <w:sz w:val="24"/>
          <w:szCs w:val="24"/>
          <w:lang w:val="sl-SI"/>
        </w:rPr>
        <w:t xml:space="preserve"> </w:t>
      </w:r>
      <w:r w:rsidRPr="00FC1055">
        <w:rPr>
          <w:rFonts w:cs="Arial"/>
          <w:b/>
          <w:bCs/>
          <w:caps/>
          <w:sz w:val="24"/>
          <w:szCs w:val="24"/>
          <w:lang w:val="sr-Cyrl-CS"/>
        </w:rPr>
        <w:t>у животној средини у околини</w:t>
      </w:r>
    </w:p>
    <w:p w:rsidR="00FC1055" w:rsidRPr="00FC1055" w:rsidRDefault="00FC1055" w:rsidP="00FC1055">
      <w:pPr>
        <w:spacing w:before="0"/>
        <w:jc w:val="center"/>
        <w:rPr>
          <w:rFonts w:cs="Arial"/>
          <w:b/>
          <w:bCs/>
          <w:caps/>
          <w:sz w:val="24"/>
          <w:szCs w:val="24"/>
          <w:lang w:val="sl-SI"/>
        </w:rPr>
      </w:pPr>
      <w:r w:rsidRPr="00FC1055">
        <w:rPr>
          <w:rFonts w:cs="Arial"/>
          <w:b/>
          <w:bCs/>
          <w:caps/>
          <w:sz w:val="24"/>
          <w:szCs w:val="24"/>
          <w:lang w:val="sl-SI"/>
        </w:rPr>
        <w:t xml:space="preserve"> ТЕ „Никола Тесла”</w:t>
      </w:r>
      <w:r w:rsidRPr="00FC1055">
        <w:rPr>
          <w:rFonts w:cs="Arial"/>
          <w:b/>
          <w:bCs/>
          <w:caps/>
          <w:sz w:val="24"/>
          <w:szCs w:val="24"/>
          <w:lang w:val="sr-Cyrl-RS"/>
        </w:rPr>
        <w:t>Б</w:t>
      </w:r>
      <w:r w:rsidRPr="00FC1055">
        <w:rPr>
          <w:rFonts w:cs="Arial"/>
          <w:b/>
          <w:bCs/>
          <w:caps/>
          <w:sz w:val="24"/>
          <w:szCs w:val="24"/>
          <w:lang w:val="sr-Cyrl-CS"/>
        </w:rPr>
        <w:t>, ОБРЕНОВАЦ за</w:t>
      </w:r>
      <w:r w:rsidRPr="00FC1055">
        <w:rPr>
          <w:rFonts w:cs="Arial"/>
          <w:b/>
          <w:bCs/>
          <w:caps/>
          <w:sz w:val="24"/>
          <w:szCs w:val="24"/>
          <w:lang w:val="ru-RU"/>
        </w:rPr>
        <w:t xml:space="preserve"> </w:t>
      </w:r>
      <w:r w:rsidRPr="00FC1055">
        <w:rPr>
          <w:rFonts w:cs="Arial"/>
          <w:b/>
          <w:bCs/>
          <w:caps/>
          <w:sz w:val="24"/>
          <w:szCs w:val="24"/>
          <w:lang w:val="sl-SI"/>
        </w:rPr>
        <w:t>201</w:t>
      </w:r>
      <w:r w:rsidRPr="00FC1055">
        <w:rPr>
          <w:rFonts w:cs="Arial"/>
          <w:b/>
          <w:bCs/>
          <w:caps/>
          <w:sz w:val="24"/>
          <w:szCs w:val="24"/>
          <w:lang w:val="sr-Cyrl-RS"/>
        </w:rPr>
        <w:t>8</w:t>
      </w:r>
      <w:r w:rsidRPr="00FC1055">
        <w:rPr>
          <w:rFonts w:cs="Arial"/>
          <w:b/>
          <w:bCs/>
          <w:caps/>
          <w:sz w:val="24"/>
          <w:szCs w:val="24"/>
          <w:lang w:val="sl-SI"/>
        </w:rPr>
        <w:t xml:space="preserve">. </w:t>
      </w:r>
      <w:r w:rsidRPr="00FC1055">
        <w:rPr>
          <w:rFonts w:cs="Arial"/>
          <w:b/>
          <w:bCs/>
          <w:sz w:val="24"/>
          <w:szCs w:val="24"/>
          <w:lang w:val="sl-SI"/>
        </w:rPr>
        <w:t>год</w:t>
      </w:r>
      <w:r w:rsidRPr="00FC1055">
        <w:rPr>
          <w:rFonts w:cs="Arial"/>
          <w:b/>
          <w:bCs/>
          <w:caps/>
          <w:sz w:val="24"/>
          <w:szCs w:val="24"/>
          <w:lang w:val="sl-SI"/>
        </w:rPr>
        <w:t>.</w:t>
      </w:r>
    </w:p>
    <w:p w:rsidR="00FC1055" w:rsidRPr="00FC1055" w:rsidRDefault="00FC1055" w:rsidP="00FC1055">
      <w:pPr>
        <w:spacing w:before="0"/>
        <w:jc w:val="left"/>
        <w:rPr>
          <w:rFonts w:cs="Arial"/>
          <w:b/>
          <w:bCs/>
          <w:lang w:val="sl-SI"/>
        </w:rPr>
      </w:pPr>
    </w:p>
    <w:p w:rsidR="00FC1055" w:rsidRPr="00FC1055" w:rsidRDefault="00FC1055" w:rsidP="00FC1055">
      <w:pPr>
        <w:spacing w:before="0"/>
        <w:jc w:val="left"/>
        <w:rPr>
          <w:rFonts w:cs="Arial"/>
          <w:b/>
          <w:bCs/>
          <w:lang w:val="sl-SI"/>
        </w:rPr>
      </w:pPr>
    </w:p>
    <w:p w:rsidR="00FC1055" w:rsidRPr="00FC1055" w:rsidRDefault="00FC1055" w:rsidP="00FC1055">
      <w:pPr>
        <w:autoSpaceDE w:val="0"/>
        <w:autoSpaceDN w:val="0"/>
        <w:adjustRightInd w:val="0"/>
        <w:spacing w:before="0"/>
        <w:rPr>
          <w:rFonts w:cs="Arial"/>
          <w:lang w:val="ru-RU"/>
        </w:rPr>
      </w:pPr>
      <w:r w:rsidRPr="00FC1055">
        <w:rPr>
          <w:rFonts w:cs="Arial"/>
          <w:lang w:val="sr-Cyrl-CS"/>
        </w:rPr>
        <w:t>Програм мерења нивоа буке у околини ТЕ „Никола Тесла” Б, направљен је у складу са Законом о заштити од буке у животној средини(„Службени гласник РС” број 36/09.) и Уредбом о индикаторима буке. граничним вредностима, методама за оцењивање индикатора буке, узнемиравања и штетних ефеката буке у животној средини</w:t>
      </w:r>
      <w:r w:rsidRPr="00FC1055">
        <w:rPr>
          <w:rFonts w:cs="Arial"/>
          <w:lang w:val="ru-RU"/>
        </w:rPr>
        <w:t xml:space="preserve"> (</w:t>
      </w:r>
      <w:r w:rsidRPr="00FC1055">
        <w:rPr>
          <w:rFonts w:cs="Arial"/>
          <w:lang w:val="sr-Cyrl-CS"/>
        </w:rPr>
        <w:t>„Службени гласник РС” број 75/10)</w:t>
      </w:r>
      <w:r w:rsidRPr="00FC1055">
        <w:rPr>
          <w:rFonts w:cs="Arial"/>
          <w:lang w:val="ru-RU"/>
        </w:rPr>
        <w:t>.</w:t>
      </w:r>
      <w:r w:rsidRPr="00FC1055">
        <w:rPr>
          <w:rFonts w:cs="Arial"/>
          <w:lang w:val="sr-Cyrl-CS"/>
        </w:rPr>
        <w:t xml:space="preserve"> </w:t>
      </w:r>
    </w:p>
    <w:p w:rsidR="00FC1055" w:rsidRPr="00FC1055" w:rsidRDefault="00FC1055" w:rsidP="00FC1055">
      <w:pPr>
        <w:spacing w:before="0"/>
        <w:rPr>
          <w:rFonts w:cs="Arial"/>
          <w:lang w:val="sr-Cyrl-CS"/>
        </w:rPr>
      </w:pPr>
      <w:r w:rsidRPr="00FC1055">
        <w:rPr>
          <w:rFonts w:cs="Arial"/>
          <w:lang w:val="sr-Cyrl-CS"/>
        </w:rPr>
        <w:t xml:space="preserve">Мерења се врше према одговарајућим стандардима: </w:t>
      </w:r>
      <w:r w:rsidRPr="00FC1055">
        <w:rPr>
          <w:rFonts w:cs="Arial"/>
        </w:rPr>
        <w:t>SRPS</w:t>
      </w:r>
      <w:r w:rsidRPr="00FC1055">
        <w:rPr>
          <w:rFonts w:cs="Arial"/>
          <w:lang w:val="ru-RU"/>
        </w:rPr>
        <w:t xml:space="preserve"> </w:t>
      </w:r>
      <w:r w:rsidRPr="00FC1055">
        <w:rPr>
          <w:rFonts w:cs="Arial"/>
          <w:lang w:val="sr-Latn-CS"/>
        </w:rPr>
        <w:t>ISO 1996-1</w:t>
      </w:r>
      <w:r w:rsidRPr="00FC1055">
        <w:rPr>
          <w:rFonts w:cs="Arial"/>
          <w:lang w:val="sr-Cyrl-CS"/>
        </w:rPr>
        <w:t xml:space="preserve"> (Акустика – опис, мерење и оцењивање буке у животној средини – Део 1: Основне величине и поступци оцењивања) и</w:t>
      </w:r>
      <w:r w:rsidRPr="00FC1055">
        <w:rPr>
          <w:rFonts w:cs="Arial"/>
          <w:lang w:val="sr-Latn-CS"/>
        </w:rPr>
        <w:t xml:space="preserve"> </w:t>
      </w:r>
      <w:r w:rsidRPr="00FC1055">
        <w:rPr>
          <w:rFonts w:cs="Arial"/>
        </w:rPr>
        <w:t>SRPS</w:t>
      </w:r>
      <w:r w:rsidRPr="00FC1055">
        <w:rPr>
          <w:rFonts w:cs="Arial"/>
          <w:lang w:val="ru-RU"/>
        </w:rPr>
        <w:t xml:space="preserve"> </w:t>
      </w:r>
      <w:r w:rsidRPr="00FC1055">
        <w:rPr>
          <w:rFonts w:cs="Arial"/>
          <w:lang w:val="sr-Latn-CS"/>
        </w:rPr>
        <w:t>ISO 1996-2</w:t>
      </w:r>
      <w:r w:rsidRPr="00FC1055">
        <w:rPr>
          <w:rFonts w:cs="Arial"/>
          <w:lang w:val="sr-Cyrl-CS"/>
        </w:rPr>
        <w:t xml:space="preserve"> (Акустика – опис, мерење и оцењивање буке у животној средини – Део 2: Одређивање нивоа буке у животној средини)</w:t>
      </w:r>
    </w:p>
    <w:p w:rsidR="00FC1055" w:rsidRPr="00FC1055" w:rsidRDefault="00FC1055" w:rsidP="00FC1055">
      <w:pPr>
        <w:spacing w:before="0"/>
        <w:rPr>
          <w:rFonts w:cs="Arial"/>
          <w:lang w:val="sr-Cyrl-CS"/>
        </w:rPr>
      </w:pPr>
      <w:r w:rsidRPr="00FC1055">
        <w:rPr>
          <w:rFonts w:cs="Arial"/>
          <w:lang w:val="sr-Cyrl-CS"/>
        </w:rPr>
        <w:t xml:space="preserve">Инсталисана снага блокова ТЕНТ Б је: </w:t>
      </w:r>
      <w:r w:rsidRPr="00FC1055">
        <w:rPr>
          <w:rFonts w:cs="Arial"/>
          <w:lang w:val="sr-Cyrl-RS"/>
        </w:rPr>
        <w:t xml:space="preserve">Б1 – </w:t>
      </w:r>
      <w:r w:rsidRPr="00FC1055">
        <w:rPr>
          <w:rFonts w:cs="Arial"/>
          <w:lang w:val="sr-Cyrl-CS"/>
        </w:rPr>
        <w:t>650 М</w:t>
      </w:r>
      <w:r w:rsidRPr="00FC1055">
        <w:rPr>
          <w:rFonts w:cs="Arial"/>
        </w:rPr>
        <w:t>W</w:t>
      </w:r>
      <w:r w:rsidRPr="00FC1055">
        <w:rPr>
          <w:rFonts w:cs="Arial"/>
          <w:lang w:val="sr-Cyrl-CS"/>
        </w:rPr>
        <w:t xml:space="preserve"> и </w:t>
      </w:r>
      <w:r w:rsidRPr="00FC1055">
        <w:rPr>
          <w:rFonts w:cs="Arial"/>
          <w:lang w:val="sr-Cyrl-RS"/>
        </w:rPr>
        <w:t>Б2</w:t>
      </w:r>
      <w:r w:rsidRPr="00FC1055">
        <w:rPr>
          <w:rFonts w:cs="Arial"/>
        </w:rPr>
        <w:t xml:space="preserve"> - </w:t>
      </w:r>
      <w:r w:rsidRPr="00FC1055">
        <w:rPr>
          <w:rFonts w:cs="Arial"/>
          <w:lang w:val="sr-Cyrl-CS"/>
        </w:rPr>
        <w:t>650 М</w:t>
      </w:r>
      <w:r w:rsidRPr="00FC1055">
        <w:rPr>
          <w:rFonts w:cs="Arial"/>
        </w:rPr>
        <w:t>W.</w:t>
      </w:r>
    </w:p>
    <w:p w:rsidR="00FC1055" w:rsidRPr="00FC1055" w:rsidRDefault="00FC1055" w:rsidP="00FC1055">
      <w:pPr>
        <w:spacing w:before="0"/>
        <w:rPr>
          <w:rFonts w:cs="Arial"/>
          <w:b/>
          <w:color w:val="FF0000"/>
          <w:lang w:val="ru-RU"/>
        </w:rPr>
      </w:pPr>
    </w:p>
    <w:p w:rsidR="00FC1055" w:rsidRPr="00FC1055" w:rsidRDefault="00FC1055" w:rsidP="00312DEC">
      <w:pPr>
        <w:numPr>
          <w:ilvl w:val="0"/>
          <w:numId w:val="22"/>
        </w:numPr>
        <w:spacing w:before="0"/>
        <w:jc w:val="left"/>
        <w:rPr>
          <w:rFonts w:cs="Arial"/>
          <w:b/>
        </w:rPr>
      </w:pPr>
      <w:r w:rsidRPr="00FC1055">
        <w:rPr>
          <w:rFonts w:cs="Arial"/>
          <w:b/>
          <w:lang w:val="sr-Cyrl-CS"/>
        </w:rPr>
        <w:t>ПАРАМЕТРИ МЕРЕЊА</w:t>
      </w:r>
    </w:p>
    <w:p w:rsidR="00FC1055" w:rsidRPr="00FC1055" w:rsidRDefault="00FC1055" w:rsidP="00FC1055">
      <w:pPr>
        <w:spacing w:before="0"/>
        <w:ind w:left="720"/>
        <w:rPr>
          <w:rFonts w:cs="Arial"/>
          <w:b/>
        </w:rPr>
      </w:pPr>
    </w:p>
    <w:p w:rsidR="00FC1055" w:rsidRPr="00FC1055" w:rsidRDefault="00FC1055" w:rsidP="00FC1055">
      <w:pPr>
        <w:spacing w:before="0"/>
        <w:rPr>
          <w:rFonts w:cs="Arial"/>
          <w:lang w:val="sr-Cyrl-CS"/>
        </w:rPr>
      </w:pPr>
      <w:r w:rsidRPr="00FC1055">
        <w:rPr>
          <w:rFonts w:cs="Arial"/>
          <w:lang w:val="sr-Cyrl-CS"/>
        </w:rPr>
        <w:t>Крајњи циљ мерења је одређивање меродавног нивоа буке, који се даје преко измерених еквивалентних нивоа и евентуалних додатака нивоу у зависности од врсте посматране буке (истакнути тон, импулси или друге акустичке информације).</w:t>
      </w:r>
    </w:p>
    <w:p w:rsidR="00FC1055" w:rsidRPr="00FC1055" w:rsidRDefault="00FC1055" w:rsidP="00FC1055">
      <w:pPr>
        <w:spacing w:before="0"/>
        <w:rPr>
          <w:rFonts w:cs="Arial"/>
          <w:lang w:val="sr-Cyrl-CS"/>
        </w:rPr>
      </w:pPr>
    </w:p>
    <w:p w:rsidR="00FC1055" w:rsidRPr="00FC1055" w:rsidRDefault="00FC1055" w:rsidP="00FC1055">
      <w:pPr>
        <w:spacing w:before="0"/>
        <w:rPr>
          <w:rFonts w:cs="Arial"/>
          <w:lang w:val="sr-Cyrl-CS"/>
        </w:rPr>
      </w:pPr>
    </w:p>
    <w:p w:rsidR="00FC1055" w:rsidRPr="00FC1055" w:rsidRDefault="00FC1055" w:rsidP="00312DEC">
      <w:pPr>
        <w:numPr>
          <w:ilvl w:val="0"/>
          <w:numId w:val="22"/>
        </w:numPr>
        <w:spacing w:before="0"/>
        <w:jc w:val="left"/>
        <w:rPr>
          <w:rFonts w:cs="Arial"/>
          <w:b/>
          <w:caps/>
          <w:lang w:val="sr-Cyrl-CS"/>
        </w:rPr>
      </w:pPr>
      <w:r w:rsidRPr="00FC1055">
        <w:rPr>
          <w:rFonts w:cs="Arial"/>
          <w:b/>
          <w:caps/>
          <w:lang w:val="sr-Cyrl-CS"/>
        </w:rPr>
        <w:t>Мерна места</w:t>
      </w:r>
    </w:p>
    <w:p w:rsidR="00FC1055" w:rsidRPr="00FC1055" w:rsidRDefault="00FC1055" w:rsidP="00FC1055">
      <w:pPr>
        <w:spacing w:before="0"/>
        <w:rPr>
          <w:rFonts w:cs="Arial"/>
          <w:b/>
          <w:caps/>
          <w:lang w:val="sr-Cyrl-CS"/>
        </w:rPr>
      </w:pPr>
    </w:p>
    <w:p w:rsidR="002667D2" w:rsidRPr="00B51450" w:rsidRDefault="002667D2" w:rsidP="002667D2">
      <w:pPr>
        <w:spacing w:before="0"/>
        <w:rPr>
          <w:rFonts w:cs="Arial"/>
          <w:lang w:val="sr-Cyrl-CS"/>
        </w:rPr>
      </w:pPr>
      <w:r w:rsidRPr="00B51450">
        <w:rPr>
          <w:rFonts w:cs="Arial"/>
          <w:lang w:val="sr-Cyrl-CS"/>
        </w:rPr>
        <w:t>Ниво  буке ће се мерити на четири мерна места у околини ТЕ</w:t>
      </w:r>
      <w:r w:rsidRPr="00B51450">
        <w:rPr>
          <w:rFonts w:cs="Arial"/>
          <w:lang w:val="sr-Cyrl-RS"/>
        </w:rPr>
        <w:t>НТ А</w:t>
      </w:r>
      <w:r>
        <w:rPr>
          <w:rFonts w:cs="Arial"/>
          <w:lang w:val="sr-Cyrl-CS"/>
        </w:rPr>
        <w:t xml:space="preserve"> , искључиво у спољној средини</w:t>
      </w:r>
      <w:r>
        <w:rPr>
          <w:rFonts w:cs="Arial"/>
          <w:lang w:val="sr-Cyrl-RS"/>
        </w:rPr>
        <w:t>, ван ограде ТЕНТ Б.</w:t>
      </w:r>
      <w:r w:rsidRPr="00B51450">
        <w:rPr>
          <w:rFonts w:cs="Arial"/>
          <w:lang w:val="sr-Cyrl-CS"/>
        </w:rPr>
        <w:t xml:space="preserve"> Мерна места ће дефинисати овлашћено правно лице за</w:t>
      </w:r>
      <w:r>
        <w:rPr>
          <w:rFonts w:cs="Arial"/>
          <w:lang w:val="sr-Cyrl-CS"/>
        </w:rPr>
        <w:t xml:space="preserve"> мерење буке (изабрани понуђач), у договору и уз сагласност Наручиоца.</w:t>
      </w:r>
    </w:p>
    <w:p w:rsidR="00FC1055" w:rsidRPr="00FC1055" w:rsidRDefault="00FC1055" w:rsidP="00FC1055">
      <w:pPr>
        <w:spacing w:before="0"/>
        <w:rPr>
          <w:rFonts w:cs="Arial"/>
          <w:lang w:val="sr-Cyrl-CS"/>
        </w:rPr>
      </w:pPr>
    </w:p>
    <w:p w:rsidR="00FC1055" w:rsidRPr="00FC1055" w:rsidRDefault="00FC1055" w:rsidP="00FC1055">
      <w:pPr>
        <w:spacing w:before="0"/>
        <w:rPr>
          <w:rFonts w:cs="Arial"/>
          <w:lang w:val="sr-Cyrl-CS"/>
        </w:rPr>
      </w:pPr>
    </w:p>
    <w:p w:rsidR="00FC1055" w:rsidRPr="00FC1055" w:rsidRDefault="00FC1055" w:rsidP="00312DEC">
      <w:pPr>
        <w:numPr>
          <w:ilvl w:val="0"/>
          <w:numId w:val="22"/>
        </w:numPr>
        <w:spacing w:before="0"/>
        <w:jc w:val="left"/>
        <w:rPr>
          <w:rFonts w:cs="Arial"/>
          <w:b/>
          <w:caps/>
          <w:lang w:val="sr-Cyrl-CS"/>
        </w:rPr>
      </w:pPr>
      <w:r w:rsidRPr="00FC1055">
        <w:rPr>
          <w:rFonts w:cs="Arial"/>
          <w:b/>
          <w:caps/>
          <w:lang w:val="sr-Cyrl-CS"/>
        </w:rPr>
        <w:t>Време и интервал мерења</w:t>
      </w:r>
    </w:p>
    <w:p w:rsidR="00FC1055" w:rsidRPr="00FC1055" w:rsidRDefault="00FC1055" w:rsidP="00FC1055">
      <w:pPr>
        <w:spacing w:before="0"/>
        <w:rPr>
          <w:rFonts w:cs="Arial"/>
          <w:b/>
          <w:caps/>
          <w:lang w:val="sr-Cyrl-CS"/>
        </w:rPr>
      </w:pPr>
    </w:p>
    <w:p w:rsidR="00FC1055" w:rsidRPr="00FC1055" w:rsidRDefault="00FC1055" w:rsidP="00FC1055">
      <w:pPr>
        <w:spacing w:before="0"/>
        <w:rPr>
          <w:rFonts w:cs="Arial"/>
          <w:lang w:val="sr-Cyrl-CS"/>
        </w:rPr>
      </w:pPr>
      <w:r w:rsidRPr="00FC1055">
        <w:rPr>
          <w:rFonts w:cs="Arial"/>
          <w:lang w:val="sr-Cyrl-CS"/>
        </w:rPr>
        <w:t xml:space="preserve">Мерење ће се извршити </w:t>
      </w:r>
      <w:r w:rsidRPr="00FC1055">
        <w:rPr>
          <w:rFonts w:cs="Arial"/>
          <w:lang w:val="sr-Cyrl-RS"/>
        </w:rPr>
        <w:t xml:space="preserve">два пута у току календарске године, </w:t>
      </w:r>
      <w:r w:rsidRPr="00FC1055">
        <w:rPr>
          <w:rFonts w:cs="Arial"/>
          <w:lang w:val="sr-Cyrl-CS"/>
        </w:rPr>
        <w:t xml:space="preserve">у два режима рада, дневном и ноћном </w:t>
      </w:r>
    </w:p>
    <w:p w:rsidR="00FC1055" w:rsidRPr="00FC1055" w:rsidRDefault="00FC1055" w:rsidP="00FC1055">
      <w:pPr>
        <w:spacing w:before="0"/>
        <w:rPr>
          <w:rFonts w:cs="Arial"/>
          <w:lang w:val="sr-Cyrl-CS"/>
        </w:rPr>
      </w:pPr>
      <w:r w:rsidRPr="00FC1055">
        <w:rPr>
          <w:rFonts w:cs="Arial"/>
          <w:lang w:val="sr-Cyrl-CS"/>
        </w:rPr>
        <w:t>Интервали мерења:</w:t>
      </w:r>
    </w:p>
    <w:p w:rsidR="00FC1055" w:rsidRPr="00FC1055" w:rsidRDefault="00FC1055" w:rsidP="00312DEC">
      <w:pPr>
        <w:numPr>
          <w:ilvl w:val="0"/>
          <w:numId w:val="23"/>
        </w:numPr>
        <w:spacing w:before="0"/>
        <w:jc w:val="left"/>
        <w:rPr>
          <w:rFonts w:cs="Arial"/>
          <w:lang w:val="sr-Latn-CS"/>
        </w:rPr>
      </w:pPr>
      <w:r w:rsidRPr="00FC1055">
        <w:rPr>
          <w:rFonts w:cs="Arial"/>
          <w:lang w:val="sr-Cyrl-CS"/>
        </w:rPr>
        <w:t>најмање три интервала по 15</w:t>
      </w:r>
      <w:r w:rsidRPr="00FC1055">
        <w:rPr>
          <w:rFonts w:cs="Arial"/>
          <w:lang w:val="sr-Latn-CS"/>
        </w:rPr>
        <w:t>min у дневном режиму</w:t>
      </w:r>
    </w:p>
    <w:p w:rsidR="00FC1055" w:rsidRPr="00FC1055" w:rsidRDefault="00FC1055" w:rsidP="00312DEC">
      <w:pPr>
        <w:numPr>
          <w:ilvl w:val="0"/>
          <w:numId w:val="23"/>
        </w:numPr>
        <w:spacing w:before="0"/>
        <w:jc w:val="left"/>
        <w:rPr>
          <w:rFonts w:cs="Arial"/>
          <w:lang w:val="sr-Cyrl-CS"/>
        </w:rPr>
      </w:pPr>
      <w:r w:rsidRPr="00FC1055">
        <w:rPr>
          <w:rFonts w:cs="Arial"/>
          <w:lang w:val="sr-Cyrl-CS"/>
        </w:rPr>
        <w:t>најмање два интервала по 15</w:t>
      </w:r>
      <w:r w:rsidRPr="00FC1055">
        <w:rPr>
          <w:rFonts w:cs="Arial"/>
          <w:lang w:val="sr-Latn-CS"/>
        </w:rPr>
        <w:t xml:space="preserve">min у </w:t>
      </w:r>
      <w:r w:rsidRPr="00FC1055">
        <w:rPr>
          <w:rFonts w:cs="Arial"/>
          <w:lang w:val="sr-Cyrl-CS"/>
        </w:rPr>
        <w:t>ноћном</w:t>
      </w:r>
      <w:r w:rsidRPr="00FC1055">
        <w:rPr>
          <w:rFonts w:cs="Arial"/>
          <w:lang w:val="sr-Latn-CS"/>
        </w:rPr>
        <w:t xml:space="preserve"> режиму</w:t>
      </w:r>
      <w:r w:rsidRPr="00FC1055">
        <w:rPr>
          <w:rFonts w:cs="Arial"/>
          <w:lang w:val="sr-Cyrl-CS"/>
        </w:rPr>
        <w:t>.</w:t>
      </w:r>
    </w:p>
    <w:p w:rsidR="00FC1055" w:rsidRPr="00FC1055" w:rsidRDefault="00FC1055" w:rsidP="00FC1055">
      <w:pPr>
        <w:spacing w:before="0"/>
        <w:rPr>
          <w:rFonts w:cs="Arial"/>
          <w:lang w:val="sr-Cyrl-CS"/>
        </w:rPr>
      </w:pPr>
    </w:p>
    <w:p w:rsidR="00FC1055" w:rsidRPr="00FC1055" w:rsidRDefault="00FC1055" w:rsidP="00FC1055">
      <w:pPr>
        <w:spacing w:before="0"/>
        <w:rPr>
          <w:rFonts w:cs="Arial"/>
          <w:lang w:val="sr-Cyrl-CS"/>
        </w:rPr>
      </w:pPr>
    </w:p>
    <w:p w:rsidR="00FC1055" w:rsidRPr="00FC1055" w:rsidRDefault="00FC1055" w:rsidP="00312DEC">
      <w:pPr>
        <w:numPr>
          <w:ilvl w:val="0"/>
          <w:numId w:val="22"/>
        </w:numPr>
        <w:spacing w:before="0"/>
        <w:jc w:val="left"/>
        <w:rPr>
          <w:rFonts w:cs="Arial"/>
          <w:b/>
          <w:caps/>
          <w:lang w:val="sr-Cyrl-CS"/>
        </w:rPr>
      </w:pPr>
      <w:r w:rsidRPr="00FC1055">
        <w:rPr>
          <w:rFonts w:cs="Arial"/>
          <w:b/>
          <w:lang w:val="sr-Cyrl-CS"/>
        </w:rPr>
        <w:t>И</w:t>
      </w:r>
      <w:r w:rsidRPr="00FC1055">
        <w:rPr>
          <w:rFonts w:cs="Arial"/>
          <w:b/>
          <w:caps/>
          <w:lang w:val="sr-Cyrl-CS"/>
        </w:rPr>
        <w:t>зрада извештаја</w:t>
      </w:r>
    </w:p>
    <w:p w:rsidR="00FC1055" w:rsidRPr="00FC1055" w:rsidRDefault="00FC1055" w:rsidP="00FC1055">
      <w:pPr>
        <w:spacing w:before="0"/>
        <w:rPr>
          <w:rFonts w:cs="Arial"/>
          <w:b/>
          <w:caps/>
          <w:lang w:val="sr-Cyrl-CS"/>
        </w:rPr>
      </w:pPr>
    </w:p>
    <w:p w:rsidR="00FC1055" w:rsidRPr="00FC1055" w:rsidRDefault="00FC1055" w:rsidP="00FC1055">
      <w:pPr>
        <w:spacing w:before="0"/>
        <w:rPr>
          <w:rFonts w:cs="Arial"/>
          <w:lang w:val="sr-Cyrl-CS"/>
        </w:rPr>
      </w:pPr>
      <w:r w:rsidRPr="00FC1055">
        <w:rPr>
          <w:rFonts w:cs="Arial"/>
          <w:caps/>
          <w:lang w:val="sr-Cyrl-CS"/>
        </w:rPr>
        <w:t>И</w:t>
      </w:r>
      <w:r w:rsidRPr="00FC1055">
        <w:rPr>
          <w:rFonts w:cs="Arial"/>
          <w:lang w:val="sr-Cyrl-CS"/>
        </w:rPr>
        <w:t>звештај о мерењу</w:t>
      </w:r>
      <w:r w:rsidRPr="00FC1055">
        <w:rPr>
          <w:rFonts w:cs="Arial"/>
        </w:rPr>
        <w:t>,</w:t>
      </w:r>
      <w:r w:rsidRPr="00FC1055">
        <w:rPr>
          <w:rFonts w:cs="Arial"/>
          <w:lang w:val="sr-Cyrl-RS"/>
        </w:rPr>
        <w:t xml:space="preserve"> са коментаром резултата мерења</w:t>
      </w:r>
      <w:r w:rsidRPr="00FC1055">
        <w:rPr>
          <w:rFonts w:cs="Arial"/>
          <w:lang w:val="sr-Cyrl-CS"/>
        </w:rPr>
        <w:t xml:space="preserve"> у односу на дозв</w:t>
      </w:r>
      <w:r w:rsidR="002667D2">
        <w:rPr>
          <w:rFonts w:cs="Arial"/>
          <w:lang w:val="sr-Cyrl-CS"/>
        </w:rPr>
        <w:t>ољени ниво буке дати у року од 3</w:t>
      </w:r>
      <w:r w:rsidRPr="00FC1055">
        <w:rPr>
          <w:rFonts w:cs="Arial"/>
          <w:lang w:val="sr-Cyrl-CS"/>
        </w:rPr>
        <w:t>0 дана по извршеном  мерењу.</w:t>
      </w:r>
    </w:p>
    <w:p w:rsidR="00FC1055" w:rsidRPr="00FC1055" w:rsidRDefault="00FC1055" w:rsidP="00FC1055">
      <w:pPr>
        <w:spacing w:before="0"/>
        <w:rPr>
          <w:rFonts w:cs="Arial"/>
          <w:bCs/>
          <w:lang w:val="sl-SI"/>
        </w:rPr>
      </w:pPr>
      <w:r w:rsidRPr="00FC1055">
        <w:rPr>
          <w:rFonts w:cs="Arial"/>
          <w:bCs/>
          <w:lang w:val="sl-SI"/>
        </w:rPr>
        <w:t xml:space="preserve">Доставити: </w:t>
      </w:r>
    </w:p>
    <w:p w:rsidR="00FC1055" w:rsidRPr="00FC1055" w:rsidRDefault="00FC1055" w:rsidP="00312DEC">
      <w:pPr>
        <w:numPr>
          <w:ilvl w:val="0"/>
          <w:numId w:val="21"/>
        </w:numPr>
        <w:spacing w:before="0"/>
        <w:jc w:val="left"/>
        <w:rPr>
          <w:rFonts w:cs="Arial"/>
          <w:bCs/>
          <w:lang w:val="sl-SI"/>
        </w:rPr>
      </w:pPr>
      <w:r w:rsidRPr="00FC1055">
        <w:rPr>
          <w:rFonts w:cs="Arial"/>
          <w:bCs/>
          <w:lang w:val="sl-SI"/>
        </w:rPr>
        <w:t>4 Извештаја</w:t>
      </w:r>
      <w:r w:rsidRPr="00FC1055">
        <w:rPr>
          <w:rFonts w:cs="Arial"/>
          <w:lang w:val="sl-SI"/>
        </w:rPr>
        <w:t xml:space="preserve"> </w:t>
      </w:r>
      <w:r w:rsidRPr="00FC1055">
        <w:rPr>
          <w:rFonts w:cs="Arial"/>
          <w:bCs/>
          <w:lang w:val="sl-SI"/>
        </w:rPr>
        <w:t xml:space="preserve">Служби за контролу и заштиту животне средине ТЕНТ </w:t>
      </w:r>
      <w:r w:rsidRPr="00FC1055">
        <w:rPr>
          <w:rFonts w:cs="Arial"/>
          <w:lang w:val="sl-SI"/>
        </w:rPr>
        <w:t xml:space="preserve">и </w:t>
      </w:r>
    </w:p>
    <w:p w:rsidR="00FC1055" w:rsidRPr="00FC1055" w:rsidRDefault="00FC1055" w:rsidP="00312DEC">
      <w:pPr>
        <w:numPr>
          <w:ilvl w:val="0"/>
          <w:numId w:val="21"/>
        </w:numPr>
        <w:spacing w:before="0"/>
        <w:jc w:val="left"/>
        <w:rPr>
          <w:rFonts w:cs="Arial"/>
          <w:bCs/>
          <w:lang w:val="sl-SI"/>
        </w:rPr>
      </w:pPr>
      <w:r w:rsidRPr="00FC1055">
        <w:rPr>
          <w:rFonts w:cs="Arial"/>
          <w:bCs/>
          <w:lang w:val="sr-Cyrl-CS"/>
        </w:rPr>
        <w:t>Извештај</w:t>
      </w:r>
      <w:r w:rsidRPr="00FC1055">
        <w:rPr>
          <w:rFonts w:cs="Arial"/>
          <w:bCs/>
        </w:rPr>
        <w:t>e</w:t>
      </w:r>
      <w:r w:rsidRPr="00FC1055">
        <w:rPr>
          <w:rFonts w:cs="Arial"/>
          <w:bCs/>
          <w:lang w:val="ru-RU"/>
        </w:rPr>
        <w:t xml:space="preserve"> за цео ЈП ЕПС Огранак ТЕНТ</w:t>
      </w:r>
      <w:r w:rsidRPr="00FC1055">
        <w:rPr>
          <w:rFonts w:cs="Arial"/>
          <w:bCs/>
          <w:lang w:val="sr-Cyrl-CS"/>
        </w:rPr>
        <w:t xml:space="preserve"> на</w:t>
      </w:r>
      <w:r w:rsidRPr="00FC1055">
        <w:rPr>
          <w:rFonts w:cs="Arial"/>
          <w:bCs/>
          <w:lang w:val="sr-Latn-CS"/>
        </w:rPr>
        <w:t xml:space="preserve"> CD-</w:t>
      </w:r>
      <w:r w:rsidRPr="00FC1055">
        <w:rPr>
          <w:rFonts w:cs="Arial"/>
          <w:bCs/>
          <w:lang w:val="sr-Cyrl-CS"/>
        </w:rPr>
        <w:t xml:space="preserve">у </w:t>
      </w:r>
      <w:r w:rsidRPr="00FC1055">
        <w:rPr>
          <w:rFonts w:cs="Arial"/>
          <w:bCs/>
          <w:lang w:val="sl-SI"/>
        </w:rPr>
        <w:t>Служби за контролу и заштиту животне средине ТЕНТ</w:t>
      </w:r>
      <w:r w:rsidRPr="00FC1055">
        <w:rPr>
          <w:rFonts w:cs="Arial"/>
          <w:lang w:val="sl-SI"/>
        </w:rPr>
        <w:t xml:space="preserve"> </w:t>
      </w:r>
    </w:p>
    <w:p w:rsidR="00B84E14" w:rsidRDefault="00B84E14" w:rsidP="001E6D30">
      <w:pPr>
        <w:rPr>
          <w:lang w:val="sr-Cyrl-RS" w:eastAsia="ar-SA"/>
        </w:rPr>
      </w:pPr>
    </w:p>
    <w:p w:rsidR="00B84E14" w:rsidRDefault="00B84E14" w:rsidP="001E6D30">
      <w:pPr>
        <w:rPr>
          <w:lang w:val="sr-Cyrl-RS" w:eastAsia="ar-SA"/>
        </w:rPr>
      </w:pPr>
    </w:p>
    <w:p w:rsidR="00FC1055" w:rsidRDefault="00FC1055" w:rsidP="001E6D30">
      <w:pPr>
        <w:rPr>
          <w:lang w:val="sr-Cyrl-RS" w:eastAsia="ar-SA"/>
        </w:rPr>
      </w:pPr>
    </w:p>
    <w:p w:rsidR="00FC1055" w:rsidRDefault="00FC1055" w:rsidP="001E6D30">
      <w:pPr>
        <w:rPr>
          <w:lang w:val="sr-Cyrl-RS" w:eastAsia="ar-SA"/>
        </w:rPr>
      </w:pPr>
    </w:p>
    <w:p w:rsidR="00FC1055" w:rsidRDefault="00FC1055" w:rsidP="00B51450">
      <w:pPr>
        <w:pStyle w:val="Title"/>
        <w:jc w:val="both"/>
        <w:rPr>
          <w:bCs w:val="0"/>
          <w:sz w:val="22"/>
          <w:szCs w:val="22"/>
        </w:rPr>
      </w:pPr>
    </w:p>
    <w:p w:rsidR="00FC1055" w:rsidRDefault="00FC1055" w:rsidP="00B51450">
      <w:pPr>
        <w:pStyle w:val="Title"/>
        <w:jc w:val="both"/>
        <w:rPr>
          <w:bCs w:val="0"/>
          <w:sz w:val="22"/>
          <w:szCs w:val="22"/>
        </w:rPr>
      </w:pPr>
    </w:p>
    <w:p w:rsidR="00FC1055" w:rsidRPr="00FC1055" w:rsidRDefault="00FC1055" w:rsidP="00FC1055">
      <w:pPr>
        <w:spacing w:before="0"/>
        <w:jc w:val="center"/>
        <w:rPr>
          <w:rFonts w:cs="Arial"/>
          <w:b/>
          <w:bCs/>
          <w:sz w:val="24"/>
          <w:szCs w:val="24"/>
          <w:lang w:val="sl-SI"/>
        </w:rPr>
      </w:pPr>
      <w:r w:rsidRPr="00FC1055">
        <w:rPr>
          <w:rFonts w:cs="Arial"/>
          <w:b/>
          <w:bCs/>
          <w:sz w:val="24"/>
          <w:szCs w:val="24"/>
          <w:lang w:val="sl-SI"/>
        </w:rPr>
        <w:t>П Р О Г Р А М</w:t>
      </w:r>
    </w:p>
    <w:p w:rsidR="00FC1055" w:rsidRPr="00FC1055" w:rsidRDefault="00FC1055" w:rsidP="00FC1055">
      <w:pPr>
        <w:spacing w:before="0"/>
        <w:jc w:val="center"/>
        <w:rPr>
          <w:rFonts w:cs="Arial"/>
          <w:b/>
          <w:bCs/>
          <w:caps/>
          <w:sz w:val="24"/>
          <w:szCs w:val="24"/>
          <w:lang w:val="sr-Cyrl-CS"/>
        </w:rPr>
      </w:pPr>
      <w:r w:rsidRPr="00FC1055">
        <w:rPr>
          <w:rFonts w:cs="Arial"/>
          <w:b/>
          <w:bCs/>
          <w:caps/>
          <w:sz w:val="24"/>
          <w:szCs w:val="24"/>
          <w:lang w:val="sr-Cyrl-CS"/>
        </w:rPr>
        <w:t>МЕРЕЊа нивоа</w:t>
      </w:r>
      <w:r w:rsidRPr="00FC1055">
        <w:rPr>
          <w:rFonts w:cs="Arial"/>
          <w:b/>
          <w:bCs/>
          <w:caps/>
          <w:sz w:val="24"/>
          <w:szCs w:val="24"/>
          <w:lang w:val="sl-SI"/>
        </w:rPr>
        <w:t xml:space="preserve"> </w:t>
      </w:r>
      <w:r w:rsidRPr="00FC1055">
        <w:rPr>
          <w:rFonts w:cs="Arial"/>
          <w:b/>
          <w:bCs/>
          <w:caps/>
          <w:sz w:val="24"/>
          <w:szCs w:val="24"/>
          <w:lang w:val="sr-Cyrl-CS"/>
        </w:rPr>
        <w:t>БУКЕ</w:t>
      </w:r>
      <w:r w:rsidRPr="00FC1055">
        <w:rPr>
          <w:rFonts w:cs="Arial"/>
          <w:b/>
          <w:bCs/>
          <w:caps/>
          <w:sz w:val="24"/>
          <w:szCs w:val="24"/>
          <w:lang w:val="sl-SI"/>
        </w:rPr>
        <w:t xml:space="preserve"> </w:t>
      </w:r>
      <w:r w:rsidRPr="00FC1055">
        <w:rPr>
          <w:rFonts w:cs="Arial"/>
          <w:b/>
          <w:bCs/>
          <w:caps/>
          <w:sz w:val="24"/>
          <w:szCs w:val="24"/>
          <w:lang w:val="sr-Cyrl-CS"/>
        </w:rPr>
        <w:t>у животној средини у околини</w:t>
      </w:r>
    </w:p>
    <w:p w:rsidR="00FC1055" w:rsidRPr="00FC1055" w:rsidRDefault="00FC1055" w:rsidP="00FC1055">
      <w:pPr>
        <w:spacing w:before="0"/>
        <w:jc w:val="center"/>
        <w:rPr>
          <w:rFonts w:cs="Arial"/>
          <w:b/>
          <w:bCs/>
          <w:caps/>
          <w:sz w:val="24"/>
          <w:szCs w:val="24"/>
          <w:lang w:val="sl-SI"/>
        </w:rPr>
      </w:pPr>
      <w:r w:rsidRPr="00FC1055">
        <w:rPr>
          <w:rFonts w:cs="Arial"/>
          <w:b/>
          <w:bCs/>
          <w:caps/>
          <w:sz w:val="24"/>
          <w:szCs w:val="24"/>
          <w:lang w:val="sl-SI"/>
        </w:rPr>
        <w:t xml:space="preserve"> ТЕ „</w:t>
      </w:r>
      <w:r w:rsidRPr="00FC1055">
        <w:rPr>
          <w:rFonts w:cs="Arial"/>
          <w:b/>
          <w:bCs/>
          <w:caps/>
          <w:sz w:val="24"/>
          <w:szCs w:val="24"/>
          <w:lang w:val="sr-Cyrl-CS"/>
        </w:rPr>
        <w:t>Колубара</w:t>
      </w:r>
      <w:r w:rsidRPr="00FC1055">
        <w:rPr>
          <w:rFonts w:cs="Arial"/>
          <w:b/>
          <w:bCs/>
          <w:caps/>
          <w:sz w:val="24"/>
          <w:szCs w:val="24"/>
          <w:lang w:val="sl-SI"/>
        </w:rPr>
        <w:t>”</w:t>
      </w:r>
      <w:r w:rsidRPr="00FC1055">
        <w:rPr>
          <w:rFonts w:cs="Arial"/>
          <w:b/>
          <w:bCs/>
          <w:caps/>
          <w:sz w:val="24"/>
          <w:szCs w:val="24"/>
          <w:lang w:val="sr-Cyrl-CS"/>
        </w:rPr>
        <w:t xml:space="preserve"> за </w:t>
      </w:r>
      <w:r w:rsidRPr="00FC1055">
        <w:rPr>
          <w:rFonts w:cs="Arial"/>
          <w:b/>
          <w:bCs/>
          <w:caps/>
          <w:sz w:val="24"/>
          <w:szCs w:val="24"/>
          <w:lang w:val="sl-SI"/>
        </w:rPr>
        <w:t>201</w:t>
      </w:r>
      <w:r w:rsidRPr="00FC1055">
        <w:rPr>
          <w:rFonts w:cs="Arial"/>
          <w:b/>
          <w:bCs/>
          <w:caps/>
          <w:sz w:val="24"/>
          <w:szCs w:val="24"/>
          <w:lang w:val="sr-Latn-RS"/>
        </w:rPr>
        <w:t>8</w:t>
      </w:r>
      <w:r w:rsidRPr="00FC1055">
        <w:rPr>
          <w:rFonts w:cs="Arial"/>
          <w:b/>
          <w:bCs/>
          <w:caps/>
          <w:sz w:val="24"/>
          <w:szCs w:val="24"/>
          <w:lang w:val="sl-SI"/>
        </w:rPr>
        <w:t xml:space="preserve">. </w:t>
      </w:r>
      <w:r w:rsidRPr="00FC1055">
        <w:rPr>
          <w:rFonts w:cs="Arial"/>
          <w:b/>
          <w:bCs/>
          <w:sz w:val="24"/>
          <w:szCs w:val="24"/>
          <w:lang w:val="sl-SI"/>
        </w:rPr>
        <w:t>год</w:t>
      </w:r>
      <w:r w:rsidRPr="00FC1055">
        <w:rPr>
          <w:rFonts w:cs="Arial"/>
          <w:b/>
          <w:bCs/>
          <w:caps/>
          <w:sz w:val="24"/>
          <w:szCs w:val="24"/>
          <w:lang w:val="sl-SI"/>
        </w:rPr>
        <w:t>.</w:t>
      </w:r>
    </w:p>
    <w:p w:rsidR="00FC1055" w:rsidRPr="00FC1055" w:rsidRDefault="00FC1055" w:rsidP="00FC1055">
      <w:pPr>
        <w:autoSpaceDE w:val="0"/>
        <w:autoSpaceDN w:val="0"/>
        <w:adjustRightInd w:val="0"/>
        <w:spacing w:before="0"/>
        <w:rPr>
          <w:rFonts w:cs="Arial"/>
          <w:sz w:val="24"/>
          <w:szCs w:val="24"/>
          <w:lang w:val="sr-Cyrl-CS"/>
        </w:rPr>
      </w:pPr>
    </w:p>
    <w:p w:rsidR="00FC1055" w:rsidRPr="00FC1055" w:rsidRDefault="00FC1055" w:rsidP="00FC1055">
      <w:pPr>
        <w:autoSpaceDE w:val="0"/>
        <w:autoSpaceDN w:val="0"/>
        <w:adjustRightInd w:val="0"/>
        <w:spacing w:before="0"/>
        <w:rPr>
          <w:rFonts w:cs="Arial"/>
          <w:lang w:val="ru-RU"/>
        </w:rPr>
      </w:pPr>
      <w:r w:rsidRPr="00FC1055">
        <w:rPr>
          <w:rFonts w:cs="Arial"/>
          <w:lang w:val="sr-Cyrl-CS"/>
        </w:rPr>
        <w:t>Програм мерења нивоа буке у околини ТЕ „Колубара”, направљен је у складу са Законом о заштити од буке у животној средини(„Службени гласник РС” број 36/09.) и Уредбом о индикаторима буке. граничним вредностима, методама за оцењивање индикатора буке, узнемиравања и штетних ефеката буке у животној средини</w:t>
      </w:r>
      <w:r w:rsidRPr="00FC1055">
        <w:rPr>
          <w:rFonts w:cs="Arial"/>
          <w:lang w:val="ru-RU"/>
        </w:rPr>
        <w:t xml:space="preserve"> (</w:t>
      </w:r>
      <w:r w:rsidRPr="00FC1055">
        <w:rPr>
          <w:rFonts w:cs="Arial"/>
          <w:lang w:val="sr-Cyrl-CS"/>
        </w:rPr>
        <w:t>„Службени гласник РС” број 75/10)</w:t>
      </w:r>
      <w:r w:rsidRPr="00FC1055">
        <w:rPr>
          <w:rFonts w:cs="Arial"/>
          <w:lang w:val="ru-RU"/>
        </w:rPr>
        <w:t>.</w:t>
      </w:r>
      <w:r w:rsidRPr="00FC1055">
        <w:rPr>
          <w:rFonts w:cs="Arial"/>
          <w:lang w:val="sr-Cyrl-CS"/>
        </w:rPr>
        <w:t xml:space="preserve"> </w:t>
      </w:r>
    </w:p>
    <w:p w:rsidR="00FC1055" w:rsidRPr="00FC1055" w:rsidRDefault="00FC1055" w:rsidP="00FC1055">
      <w:pPr>
        <w:spacing w:before="0"/>
        <w:rPr>
          <w:rFonts w:cs="Arial"/>
          <w:lang w:val="sr-Cyrl-CS"/>
        </w:rPr>
      </w:pPr>
      <w:r w:rsidRPr="00FC1055">
        <w:rPr>
          <w:rFonts w:cs="Arial"/>
          <w:lang w:val="sr-Cyrl-CS"/>
        </w:rPr>
        <w:t xml:space="preserve">Мерења се врше према одговарајућим стандардима: </w:t>
      </w:r>
      <w:r w:rsidRPr="00FC1055">
        <w:rPr>
          <w:rFonts w:cs="Arial"/>
        </w:rPr>
        <w:t>SRPS</w:t>
      </w:r>
      <w:r w:rsidRPr="00FC1055">
        <w:rPr>
          <w:rFonts w:cs="Arial"/>
          <w:lang w:val="ru-RU"/>
        </w:rPr>
        <w:t xml:space="preserve"> </w:t>
      </w:r>
      <w:r w:rsidRPr="00FC1055">
        <w:rPr>
          <w:rFonts w:cs="Arial"/>
          <w:lang w:val="sr-Latn-CS"/>
        </w:rPr>
        <w:t>ISO 1996-1</w:t>
      </w:r>
      <w:r w:rsidRPr="00FC1055">
        <w:rPr>
          <w:rFonts w:cs="Arial"/>
          <w:lang w:val="sr-Cyrl-CS"/>
        </w:rPr>
        <w:t xml:space="preserve"> (Акустика – опис, мерење и оцењивање буке у животној средини – Део 1: Основне величине и поступци оцењивања) и</w:t>
      </w:r>
      <w:r w:rsidRPr="00FC1055">
        <w:rPr>
          <w:rFonts w:cs="Arial"/>
          <w:lang w:val="sr-Latn-CS"/>
        </w:rPr>
        <w:t xml:space="preserve"> </w:t>
      </w:r>
      <w:r w:rsidRPr="00FC1055">
        <w:rPr>
          <w:rFonts w:cs="Arial"/>
        </w:rPr>
        <w:t>SRPS</w:t>
      </w:r>
      <w:r w:rsidRPr="00FC1055">
        <w:rPr>
          <w:rFonts w:cs="Arial"/>
          <w:lang w:val="ru-RU"/>
        </w:rPr>
        <w:t xml:space="preserve"> </w:t>
      </w:r>
      <w:r w:rsidRPr="00FC1055">
        <w:rPr>
          <w:rFonts w:cs="Arial"/>
          <w:lang w:val="sr-Latn-CS"/>
        </w:rPr>
        <w:t>ISO 1996-2</w:t>
      </w:r>
      <w:r w:rsidRPr="00FC1055">
        <w:rPr>
          <w:rFonts w:cs="Arial"/>
          <w:lang w:val="sr-Cyrl-CS"/>
        </w:rPr>
        <w:t xml:space="preserve"> (Акустика – опис, мерење и оцењивање буке у животној средини – Део 2: Одређивање нивоа буке у животној средини)</w:t>
      </w:r>
    </w:p>
    <w:p w:rsidR="00FC1055" w:rsidRPr="00FC1055" w:rsidRDefault="00FC1055" w:rsidP="00FC1055">
      <w:pPr>
        <w:spacing w:before="0"/>
        <w:jc w:val="left"/>
        <w:rPr>
          <w:rFonts w:cs="Arial"/>
          <w:b/>
          <w:bCs/>
          <w:lang w:val="sr-Cyrl-CS"/>
        </w:rPr>
      </w:pPr>
    </w:p>
    <w:p w:rsidR="00FC1055" w:rsidRPr="00FC1055" w:rsidRDefault="00FC1055" w:rsidP="00FC1055">
      <w:pPr>
        <w:spacing w:before="0"/>
        <w:rPr>
          <w:rFonts w:cs="Arial"/>
          <w:lang w:val="sr-Cyrl-CS"/>
        </w:rPr>
      </w:pPr>
      <w:r w:rsidRPr="00FC1055">
        <w:rPr>
          <w:rFonts w:cs="Arial"/>
          <w:lang w:val="sr-Cyrl-CS"/>
        </w:rPr>
        <w:t>Инсталисана снага блокова ТЕ Колубара је: 3х32М</w:t>
      </w:r>
      <w:r w:rsidRPr="00FC1055">
        <w:rPr>
          <w:rFonts w:cs="Arial"/>
        </w:rPr>
        <w:t>W</w:t>
      </w:r>
      <w:r w:rsidRPr="00FC1055">
        <w:rPr>
          <w:rFonts w:cs="Arial"/>
          <w:lang w:val="ru-RU"/>
        </w:rPr>
        <w:t xml:space="preserve">, </w:t>
      </w:r>
      <w:r w:rsidRPr="00FC1055">
        <w:rPr>
          <w:rFonts w:cs="Arial"/>
          <w:lang w:val="sr-Cyrl-CS"/>
        </w:rPr>
        <w:t>1</w:t>
      </w:r>
      <w:r w:rsidRPr="00FC1055">
        <w:rPr>
          <w:rFonts w:cs="Arial"/>
        </w:rPr>
        <w:t>x</w:t>
      </w:r>
      <w:r w:rsidRPr="00FC1055">
        <w:rPr>
          <w:rFonts w:cs="Arial"/>
          <w:lang w:val="sr-Cyrl-CS"/>
        </w:rPr>
        <w:t>65 М</w:t>
      </w:r>
      <w:r w:rsidRPr="00FC1055">
        <w:rPr>
          <w:rFonts w:cs="Arial"/>
        </w:rPr>
        <w:t>W</w:t>
      </w:r>
      <w:r w:rsidRPr="00FC1055">
        <w:rPr>
          <w:rFonts w:cs="Arial"/>
          <w:lang w:val="sr-Cyrl-CS"/>
        </w:rPr>
        <w:t>, 1х110М</w:t>
      </w:r>
      <w:r w:rsidRPr="00FC1055">
        <w:rPr>
          <w:rFonts w:cs="Arial"/>
        </w:rPr>
        <w:t>W</w:t>
      </w:r>
      <w:r w:rsidRPr="00FC1055">
        <w:rPr>
          <w:rFonts w:cs="Arial"/>
          <w:lang w:val="sr-Cyrl-RS"/>
        </w:rPr>
        <w:t>,</w:t>
      </w:r>
      <w:r w:rsidRPr="00FC1055">
        <w:rPr>
          <w:rFonts w:ascii="Times New Roman" w:hAnsi="Times New Roman"/>
          <w:b/>
          <w:lang w:val="sr-Cyrl-CS"/>
        </w:rPr>
        <w:t xml:space="preserve"> </w:t>
      </w:r>
      <w:r w:rsidRPr="00FC1055">
        <w:rPr>
          <w:rFonts w:cs="Arial"/>
          <w:lang w:val="sr-Cyrl-CS"/>
        </w:rPr>
        <w:t>при чему котао К2(32 М</w:t>
      </w:r>
      <w:r w:rsidRPr="00FC1055">
        <w:rPr>
          <w:rFonts w:cs="Arial"/>
        </w:rPr>
        <w:t>W</w:t>
      </w:r>
      <w:r w:rsidRPr="00FC1055">
        <w:rPr>
          <w:rFonts w:cs="Arial"/>
          <w:lang w:val="sr-Cyrl-CS"/>
        </w:rPr>
        <w:t>) не ради од 1998.године.</w:t>
      </w:r>
    </w:p>
    <w:p w:rsidR="00FC1055" w:rsidRPr="00FC1055" w:rsidRDefault="00FC1055" w:rsidP="00FC1055">
      <w:pPr>
        <w:spacing w:before="0"/>
        <w:rPr>
          <w:rFonts w:cs="Arial"/>
          <w:b/>
          <w:sz w:val="24"/>
          <w:szCs w:val="24"/>
          <w:lang w:val="sr-Cyrl-CS"/>
        </w:rPr>
      </w:pPr>
    </w:p>
    <w:p w:rsidR="00FC1055" w:rsidRPr="00FC1055" w:rsidRDefault="00FC1055" w:rsidP="00312DEC">
      <w:pPr>
        <w:numPr>
          <w:ilvl w:val="0"/>
          <w:numId w:val="24"/>
        </w:numPr>
        <w:spacing w:before="0"/>
        <w:jc w:val="left"/>
        <w:rPr>
          <w:rFonts w:cs="Arial"/>
          <w:b/>
          <w:sz w:val="24"/>
          <w:szCs w:val="24"/>
        </w:rPr>
      </w:pPr>
      <w:r w:rsidRPr="00FC1055">
        <w:rPr>
          <w:rFonts w:cs="Arial"/>
          <w:b/>
          <w:sz w:val="24"/>
          <w:szCs w:val="24"/>
          <w:lang w:val="sr-Cyrl-CS"/>
        </w:rPr>
        <w:t>ПАРАМЕТРИ МЕРЕЊА</w:t>
      </w:r>
    </w:p>
    <w:p w:rsidR="00FC1055" w:rsidRPr="00FC1055" w:rsidRDefault="00FC1055" w:rsidP="00FC1055">
      <w:pPr>
        <w:spacing w:before="0"/>
        <w:rPr>
          <w:rFonts w:cs="Arial"/>
          <w:b/>
          <w:sz w:val="24"/>
          <w:szCs w:val="24"/>
          <w:lang w:val="sr-Cyrl-CS"/>
        </w:rPr>
      </w:pPr>
    </w:p>
    <w:p w:rsidR="00FC1055" w:rsidRPr="00FC1055" w:rsidRDefault="00FC1055" w:rsidP="00FC1055">
      <w:pPr>
        <w:spacing w:before="0"/>
        <w:rPr>
          <w:rFonts w:cs="Arial"/>
          <w:lang w:val="sr-Cyrl-CS"/>
        </w:rPr>
      </w:pPr>
      <w:r w:rsidRPr="00FC1055">
        <w:rPr>
          <w:rFonts w:cs="Arial"/>
          <w:lang w:val="sr-Cyrl-CS"/>
        </w:rPr>
        <w:t>Крајњи циљ мерења је одређивање меродавног нивоа буке, који се даје преко измерених еквивалентних нивоа и евентуалних додатака нивоу у зависности од врсте посматране буке(истакнути тон, импулси или друге акустичке информације).</w:t>
      </w:r>
    </w:p>
    <w:p w:rsidR="00FC1055" w:rsidRPr="00FC1055" w:rsidRDefault="00FC1055" w:rsidP="00FC1055">
      <w:pPr>
        <w:spacing w:before="0"/>
        <w:rPr>
          <w:rFonts w:cs="Arial"/>
          <w:sz w:val="24"/>
          <w:szCs w:val="24"/>
          <w:lang w:val="sr-Cyrl-CS"/>
        </w:rPr>
      </w:pPr>
    </w:p>
    <w:p w:rsidR="00FC1055" w:rsidRPr="00FC1055" w:rsidRDefault="00FC1055" w:rsidP="00312DEC">
      <w:pPr>
        <w:numPr>
          <w:ilvl w:val="0"/>
          <w:numId w:val="24"/>
        </w:numPr>
        <w:spacing w:before="0"/>
        <w:jc w:val="left"/>
        <w:rPr>
          <w:rFonts w:cs="Arial"/>
          <w:b/>
          <w:caps/>
          <w:sz w:val="24"/>
          <w:szCs w:val="24"/>
          <w:lang w:val="sr-Cyrl-CS"/>
        </w:rPr>
      </w:pPr>
      <w:r w:rsidRPr="00FC1055">
        <w:rPr>
          <w:rFonts w:cs="Arial"/>
          <w:b/>
          <w:caps/>
          <w:sz w:val="24"/>
          <w:szCs w:val="24"/>
          <w:lang w:val="sr-Cyrl-CS"/>
        </w:rPr>
        <w:t>Мерна места</w:t>
      </w:r>
    </w:p>
    <w:p w:rsidR="00FC1055" w:rsidRPr="00FC1055" w:rsidRDefault="00FC1055" w:rsidP="00FC1055">
      <w:pPr>
        <w:spacing w:before="0"/>
        <w:rPr>
          <w:rFonts w:cs="Arial"/>
          <w:b/>
          <w:caps/>
          <w:sz w:val="24"/>
          <w:szCs w:val="24"/>
          <w:lang w:val="sr-Cyrl-CS"/>
        </w:rPr>
      </w:pPr>
    </w:p>
    <w:p w:rsidR="002667D2" w:rsidRPr="00B51450" w:rsidRDefault="002667D2" w:rsidP="002667D2">
      <w:pPr>
        <w:spacing w:before="0"/>
        <w:rPr>
          <w:rFonts w:cs="Arial"/>
          <w:lang w:val="sr-Cyrl-CS"/>
        </w:rPr>
      </w:pPr>
      <w:r w:rsidRPr="00B51450">
        <w:rPr>
          <w:rFonts w:cs="Arial"/>
          <w:lang w:val="sr-Cyrl-CS"/>
        </w:rPr>
        <w:t>Ниво  буке ће се мерити на четири мерна места у околини ТЕ</w:t>
      </w:r>
      <w:r w:rsidRPr="00B51450">
        <w:rPr>
          <w:rFonts w:cs="Arial"/>
          <w:lang w:val="sr-Cyrl-RS"/>
        </w:rPr>
        <w:t>НТ А</w:t>
      </w:r>
      <w:r>
        <w:rPr>
          <w:rFonts w:cs="Arial"/>
          <w:lang w:val="sr-Cyrl-CS"/>
        </w:rPr>
        <w:t xml:space="preserve"> , искључиво у спољној средини</w:t>
      </w:r>
      <w:r>
        <w:rPr>
          <w:rFonts w:cs="Arial"/>
          <w:lang w:val="sr-Cyrl-RS"/>
        </w:rPr>
        <w:t>, ван ограде ТЕК.</w:t>
      </w:r>
      <w:r w:rsidRPr="00B51450">
        <w:rPr>
          <w:rFonts w:cs="Arial"/>
          <w:lang w:val="sr-Cyrl-CS"/>
        </w:rPr>
        <w:t xml:space="preserve"> Мерна места ће дефинисати овлашћено правно лице за</w:t>
      </w:r>
      <w:r>
        <w:rPr>
          <w:rFonts w:cs="Arial"/>
          <w:lang w:val="sr-Cyrl-CS"/>
        </w:rPr>
        <w:t xml:space="preserve"> мерење буке (изабрани понуђач), у договору и уз сагласност Наручиоца.</w:t>
      </w:r>
    </w:p>
    <w:p w:rsidR="00FC1055" w:rsidRPr="00FC1055" w:rsidRDefault="00FC1055" w:rsidP="00FC1055">
      <w:pPr>
        <w:spacing w:before="0"/>
        <w:rPr>
          <w:rFonts w:cs="Arial"/>
          <w:sz w:val="24"/>
          <w:szCs w:val="24"/>
          <w:lang w:val="sr-Cyrl-CS"/>
        </w:rPr>
      </w:pPr>
    </w:p>
    <w:p w:rsidR="00FC1055" w:rsidRPr="00FC1055" w:rsidRDefault="00FC1055" w:rsidP="00312DEC">
      <w:pPr>
        <w:numPr>
          <w:ilvl w:val="0"/>
          <w:numId w:val="24"/>
        </w:numPr>
        <w:spacing w:before="0"/>
        <w:jc w:val="left"/>
        <w:rPr>
          <w:rFonts w:cs="Arial"/>
          <w:b/>
          <w:caps/>
          <w:sz w:val="24"/>
          <w:szCs w:val="24"/>
          <w:lang w:val="sr-Cyrl-CS"/>
        </w:rPr>
      </w:pPr>
      <w:r w:rsidRPr="00FC1055">
        <w:rPr>
          <w:rFonts w:cs="Arial"/>
          <w:b/>
          <w:caps/>
          <w:sz w:val="24"/>
          <w:szCs w:val="24"/>
          <w:lang w:val="sr-Cyrl-CS"/>
        </w:rPr>
        <w:t>Време и интервал мерења</w:t>
      </w:r>
    </w:p>
    <w:p w:rsidR="00FC1055" w:rsidRPr="00FC1055" w:rsidRDefault="00FC1055" w:rsidP="00FC1055">
      <w:pPr>
        <w:spacing w:before="0"/>
        <w:rPr>
          <w:rFonts w:cs="Arial"/>
          <w:b/>
          <w:caps/>
          <w:sz w:val="24"/>
          <w:szCs w:val="24"/>
          <w:lang w:val="sr-Cyrl-CS"/>
        </w:rPr>
      </w:pPr>
    </w:p>
    <w:p w:rsidR="00FC1055" w:rsidRPr="00FC1055" w:rsidRDefault="00FC1055" w:rsidP="00FC1055">
      <w:pPr>
        <w:spacing w:before="0"/>
        <w:rPr>
          <w:rFonts w:cs="Arial"/>
          <w:lang w:val="sr-Cyrl-CS"/>
        </w:rPr>
      </w:pPr>
      <w:r w:rsidRPr="00FC1055">
        <w:rPr>
          <w:rFonts w:cs="Arial"/>
          <w:lang w:val="sr-Cyrl-CS"/>
        </w:rPr>
        <w:t xml:space="preserve">Мерење ће се извршити </w:t>
      </w:r>
      <w:r w:rsidRPr="00FC1055">
        <w:rPr>
          <w:rFonts w:cs="Arial"/>
          <w:lang w:val="sr-Cyrl-RS"/>
        </w:rPr>
        <w:t xml:space="preserve">два пута у току календарске године, </w:t>
      </w:r>
      <w:r w:rsidRPr="00FC1055">
        <w:rPr>
          <w:rFonts w:cs="Arial"/>
          <w:lang w:val="sr-Cyrl-CS"/>
        </w:rPr>
        <w:t xml:space="preserve">у два режима рада, дневном и ноћном </w:t>
      </w:r>
    </w:p>
    <w:p w:rsidR="00FC1055" w:rsidRPr="00FC1055" w:rsidRDefault="00FC1055" w:rsidP="00FC1055">
      <w:pPr>
        <w:spacing w:before="0"/>
        <w:rPr>
          <w:rFonts w:cs="Arial"/>
          <w:lang w:val="sr-Cyrl-CS"/>
        </w:rPr>
      </w:pPr>
      <w:r w:rsidRPr="00FC1055">
        <w:rPr>
          <w:rFonts w:cs="Arial"/>
          <w:lang w:val="sr-Cyrl-CS"/>
        </w:rPr>
        <w:t>Интервали мерења:</w:t>
      </w:r>
    </w:p>
    <w:p w:rsidR="00FC1055" w:rsidRPr="00FC1055" w:rsidRDefault="00FC1055" w:rsidP="00312DEC">
      <w:pPr>
        <w:numPr>
          <w:ilvl w:val="0"/>
          <w:numId w:val="23"/>
        </w:numPr>
        <w:spacing w:before="0"/>
        <w:jc w:val="left"/>
        <w:rPr>
          <w:rFonts w:cs="Arial"/>
          <w:lang w:val="sr-Latn-CS"/>
        </w:rPr>
      </w:pPr>
      <w:r w:rsidRPr="00FC1055">
        <w:rPr>
          <w:rFonts w:cs="Arial"/>
          <w:lang w:val="sr-Cyrl-CS"/>
        </w:rPr>
        <w:t>најмање три интервала по 15</w:t>
      </w:r>
      <w:r w:rsidRPr="00FC1055">
        <w:rPr>
          <w:rFonts w:cs="Arial"/>
          <w:lang w:val="sr-Latn-CS"/>
        </w:rPr>
        <w:t>min у дневном режиму</w:t>
      </w:r>
    </w:p>
    <w:p w:rsidR="00FC1055" w:rsidRPr="00FC1055" w:rsidRDefault="00FC1055" w:rsidP="00312DEC">
      <w:pPr>
        <w:numPr>
          <w:ilvl w:val="0"/>
          <w:numId w:val="23"/>
        </w:numPr>
        <w:spacing w:before="0"/>
        <w:jc w:val="left"/>
        <w:rPr>
          <w:rFonts w:cs="Arial"/>
          <w:lang w:val="sr-Cyrl-CS"/>
        </w:rPr>
      </w:pPr>
      <w:r w:rsidRPr="00FC1055">
        <w:rPr>
          <w:rFonts w:cs="Arial"/>
          <w:lang w:val="sr-Cyrl-CS"/>
        </w:rPr>
        <w:t>најмање два интервала по 15</w:t>
      </w:r>
      <w:r w:rsidRPr="00FC1055">
        <w:rPr>
          <w:rFonts w:cs="Arial"/>
          <w:lang w:val="sr-Latn-CS"/>
        </w:rPr>
        <w:t xml:space="preserve">min у </w:t>
      </w:r>
      <w:r w:rsidRPr="00FC1055">
        <w:rPr>
          <w:rFonts w:cs="Arial"/>
          <w:lang w:val="sr-Cyrl-CS"/>
        </w:rPr>
        <w:t>ноћном</w:t>
      </w:r>
      <w:r w:rsidRPr="00FC1055">
        <w:rPr>
          <w:rFonts w:cs="Arial"/>
          <w:lang w:val="sr-Latn-CS"/>
        </w:rPr>
        <w:t xml:space="preserve"> режиму</w:t>
      </w:r>
      <w:r w:rsidRPr="00FC1055">
        <w:rPr>
          <w:rFonts w:cs="Arial"/>
          <w:lang w:val="sr-Cyrl-CS"/>
        </w:rPr>
        <w:t>.</w:t>
      </w:r>
    </w:p>
    <w:p w:rsidR="00FC1055" w:rsidRPr="00FC1055" w:rsidRDefault="00FC1055" w:rsidP="00FC1055">
      <w:pPr>
        <w:spacing w:before="0"/>
        <w:rPr>
          <w:rFonts w:cs="Arial"/>
          <w:sz w:val="24"/>
          <w:szCs w:val="24"/>
          <w:lang w:val="sr-Cyrl-CS"/>
        </w:rPr>
      </w:pPr>
    </w:p>
    <w:p w:rsidR="00FC1055" w:rsidRPr="00FC1055" w:rsidRDefault="00FC1055" w:rsidP="00312DEC">
      <w:pPr>
        <w:numPr>
          <w:ilvl w:val="0"/>
          <w:numId w:val="24"/>
        </w:numPr>
        <w:spacing w:before="0"/>
        <w:jc w:val="left"/>
        <w:rPr>
          <w:rFonts w:cs="Arial"/>
          <w:b/>
          <w:caps/>
          <w:sz w:val="24"/>
          <w:szCs w:val="24"/>
          <w:lang w:val="sr-Cyrl-CS"/>
        </w:rPr>
      </w:pPr>
      <w:r w:rsidRPr="00FC1055">
        <w:rPr>
          <w:rFonts w:cs="Arial"/>
          <w:b/>
          <w:sz w:val="24"/>
          <w:szCs w:val="24"/>
          <w:lang w:val="sr-Cyrl-CS"/>
        </w:rPr>
        <w:t>И</w:t>
      </w:r>
      <w:r w:rsidRPr="00FC1055">
        <w:rPr>
          <w:rFonts w:cs="Arial"/>
          <w:b/>
          <w:caps/>
          <w:sz w:val="24"/>
          <w:szCs w:val="24"/>
          <w:lang w:val="sr-Cyrl-CS"/>
        </w:rPr>
        <w:t>зрада извештаја</w:t>
      </w:r>
    </w:p>
    <w:p w:rsidR="00FC1055" w:rsidRPr="00FC1055" w:rsidRDefault="00FC1055" w:rsidP="00FC1055">
      <w:pPr>
        <w:spacing w:before="0"/>
        <w:rPr>
          <w:rFonts w:cs="Arial"/>
          <w:b/>
          <w:caps/>
          <w:sz w:val="24"/>
          <w:szCs w:val="24"/>
          <w:lang w:val="sr-Cyrl-CS"/>
        </w:rPr>
      </w:pPr>
    </w:p>
    <w:p w:rsidR="00FC1055" w:rsidRPr="00FC1055" w:rsidRDefault="00FC1055" w:rsidP="00FC1055">
      <w:pPr>
        <w:spacing w:before="0"/>
        <w:rPr>
          <w:rFonts w:cs="Arial"/>
          <w:lang w:val="sr-Cyrl-CS"/>
        </w:rPr>
      </w:pPr>
      <w:r w:rsidRPr="00FC1055">
        <w:rPr>
          <w:rFonts w:cs="Arial"/>
          <w:caps/>
          <w:lang w:val="sr-Cyrl-CS"/>
        </w:rPr>
        <w:t>И</w:t>
      </w:r>
      <w:r w:rsidRPr="00FC1055">
        <w:rPr>
          <w:rFonts w:cs="Arial"/>
          <w:lang w:val="sr-Cyrl-CS"/>
        </w:rPr>
        <w:t>звештај о мерењу</w:t>
      </w:r>
      <w:r w:rsidRPr="00FC1055">
        <w:rPr>
          <w:rFonts w:cs="Arial"/>
        </w:rPr>
        <w:t>,</w:t>
      </w:r>
      <w:r w:rsidRPr="00FC1055">
        <w:rPr>
          <w:rFonts w:cs="Arial"/>
          <w:lang w:val="sr-Cyrl-RS"/>
        </w:rPr>
        <w:t xml:space="preserve"> са коментаром резултата мерења</w:t>
      </w:r>
      <w:r w:rsidRPr="00FC1055">
        <w:rPr>
          <w:rFonts w:cs="Arial"/>
          <w:lang w:val="sr-Cyrl-CS"/>
        </w:rPr>
        <w:t xml:space="preserve"> у односу на дозв</w:t>
      </w:r>
      <w:r w:rsidR="002667D2">
        <w:rPr>
          <w:rFonts w:cs="Arial"/>
          <w:lang w:val="sr-Cyrl-CS"/>
        </w:rPr>
        <w:t>ољени ниво буке дати у року од 3</w:t>
      </w:r>
      <w:r w:rsidRPr="00FC1055">
        <w:rPr>
          <w:rFonts w:cs="Arial"/>
          <w:lang w:val="sr-Cyrl-CS"/>
        </w:rPr>
        <w:t>0 дана по извршеном  мерењу.</w:t>
      </w:r>
    </w:p>
    <w:p w:rsidR="00FC1055" w:rsidRPr="00FC1055" w:rsidRDefault="00FC1055" w:rsidP="00FC1055">
      <w:pPr>
        <w:spacing w:before="0"/>
        <w:rPr>
          <w:rFonts w:cs="Arial"/>
          <w:bCs/>
          <w:lang w:val="sl-SI"/>
        </w:rPr>
      </w:pPr>
      <w:r w:rsidRPr="00FC1055">
        <w:rPr>
          <w:rFonts w:cs="Arial"/>
          <w:bCs/>
          <w:lang w:val="sl-SI"/>
        </w:rPr>
        <w:t xml:space="preserve">Доставити: </w:t>
      </w:r>
    </w:p>
    <w:p w:rsidR="00FC1055" w:rsidRPr="00FC1055" w:rsidRDefault="00FC1055" w:rsidP="00312DEC">
      <w:pPr>
        <w:numPr>
          <w:ilvl w:val="0"/>
          <w:numId w:val="21"/>
        </w:numPr>
        <w:spacing w:before="0"/>
        <w:jc w:val="left"/>
        <w:rPr>
          <w:rFonts w:cs="Arial"/>
          <w:bCs/>
          <w:lang w:val="sl-SI"/>
        </w:rPr>
      </w:pPr>
      <w:r w:rsidRPr="00FC1055">
        <w:rPr>
          <w:rFonts w:cs="Arial"/>
          <w:bCs/>
          <w:lang w:val="sl-SI"/>
        </w:rPr>
        <w:t xml:space="preserve">4 Извештаја </w:t>
      </w:r>
      <w:r w:rsidRPr="00FC1055">
        <w:rPr>
          <w:rFonts w:cs="Arial"/>
          <w:bCs/>
          <w:lang w:val="sr-Cyrl-CS"/>
        </w:rPr>
        <w:t>ТЕ Колубара</w:t>
      </w:r>
    </w:p>
    <w:p w:rsidR="00FC1055" w:rsidRPr="00FC1055" w:rsidRDefault="00FC1055" w:rsidP="00312DEC">
      <w:pPr>
        <w:numPr>
          <w:ilvl w:val="0"/>
          <w:numId w:val="21"/>
        </w:numPr>
        <w:spacing w:before="0"/>
        <w:jc w:val="left"/>
        <w:rPr>
          <w:rFonts w:cs="Arial"/>
          <w:b/>
          <w:bCs/>
          <w:lang w:val="sl-SI"/>
        </w:rPr>
      </w:pPr>
      <w:r w:rsidRPr="00FC1055">
        <w:rPr>
          <w:rFonts w:cs="Arial"/>
          <w:bCs/>
          <w:lang w:val="sr-Cyrl-CS"/>
        </w:rPr>
        <w:t>1</w:t>
      </w:r>
      <w:r w:rsidRPr="00FC1055">
        <w:rPr>
          <w:rFonts w:cs="Arial"/>
          <w:bCs/>
          <w:lang w:val="sl-SI"/>
        </w:rPr>
        <w:t xml:space="preserve"> Извештај</w:t>
      </w:r>
      <w:r w:rsidRPr="00FC1055">
        <w:rPr>
          <w:rFonts w:cs="Arial"/>
          <w:lang w:val="sl-SI"/>
        </w:rPr>
        <w:t xml:space="preserve"> </w:t>
      </w:r>
      <w:r w:rsidRPr="00FC1055">
        <w:rPr>
          <w:rFonts w:cs="Arial"/>
          <w:bCs/>
          <w:lang w:val="sl-SI"/>
        </w:rPr>
        <w:t>Служби за контролу и заштиту животне средине ТЕНТ</w:t>
      </w:r>
      <w:r w:rsidRPr="00FC1055">
        <w:rPr>
          <w:rFonts w:cs="Arial"/>
          <w:bCs/>
          <w:lang w:val="sr-Cyrl-RS"/>
        </w:rPr>
        <w:t>.</w:t>
      </w:r>
    </w:p>
    <w:p w:rsidR="00B84E14" w:rsidRDefault="00B84E14" w:rsidP="001E6D30">
      <w:pPr>
        <w:rPr>
          <w:lang w:val="sr-Cyrl-RS" w:eastAsia="ar-SA"/>
        </w:rPr>
      </w:pPr>
    </w:p>
    <w:p w:rsidR="009D5160" w:rsidRDefault="009D5160" w:rsidP="001E6D30">
      <w:pPr>
        <w:rPr>
          <w:lang w:val="sr-Cyrl-RS" w:eastAsia="ar-SA"/>
        </w:rPr>
      </w:pPr>
    </w:p>
    <w:p w:rsidR="00FC1055" w:rsidRDefault="00FC1055" w:rsidP="001E6D30">
      <w:pPr>
        <w:rPr>
          <w:lang w:val="sr-Cyrl-RS" w:eastAsia="ar-SA"/>
        </w:rPr>
      </w:pPr>
    </w:p>
    <w:p w:rsidR="00FC1055" w:rsidRDefault="00FC1055" w:rsidP="001E6D30">
      <w:pPr>
        <w:rPr>
          <w:lang w:val="sr-Cyrl-RS" w:eastAsia="ar-SA"/>
        </w:rPr>
      </w:pPr>
    </w:p>
    <w:p w:rsidR="00CE36D7" w:rsidRDefault="00CE36D7" w:rsidP="001E6D30">
      <w:pPr>
        <w:rPr>
          <w:lang w:val="sr-Cyrl-RS" w:eastAsia="ar-SA"/>
        </w:rPr>
      </w:pPr>
    </w:p>
    <w:p w:rsidR="00CE36D7" w:rsidRDefault="00CE36D7" w:rsidP="001E6D30">
      <w:pPr>
        <w:rPr>
          <w:lang w:val="sr-Cyrl-RS" w:eastAsia="ar-SA"/>
        </w:rPr>
      </w:pPr>
    </w:p>
    <w:p w:rsidR="00CE36D7" w:rsidRPr="00CE36D7" w:rsidRDefault="00CE36D7" w:rsidP="00CE36D7">
      <w:pPr>
        <w:spacing w:before="0"/>
        <w:jc w:val="center"/>
        <w:rPr>
          <w:rFonts w:cs="Arial"/>
          <w:b/>
          <w:bCs/>
          <w:sz w:val="24"/>
          <w:szCs w:val="24"/>
          <w:lang w:val="sl-SI"/>
        </w:rPr>
      </w:pPr>
      <w:r w:rsidRPr="00CE36D7">
        <w:rPr>
          <w:rFonts w:cs="Arial"/>
          <w:b/>
          <w:bCs/>
          <w:sz w:val="24"/>
          <w:szCs w:val="24"/>
          <w:lang w:val="sl-SI"/>
        </w:rPr>
        <w:t>П Р О Г Р А М</w:t>
      </w:r>
    </w:p>
    <w:p w:rsidR="00CE36D7" w:rsidRPr="00CE36D7" w:rsidRDefault="00CE36D7" w:rsidP="00CE36D7">
      <w:pPr>
        <w:spacing w:before="0"/>
        <w:jc w:val="center"/>
        <w:rPr>
          <w:rFonts w:cs="Arial"/>
          <w:b/>
          <w:bCs/>
          <w:caps/>
          <w:sz w:val="24"/>
          <w:szCs w:val="24"/>
          <w:lang w:val="sr-Cyrl-CS"/>
        </w:rPr>
      </w:pPr>
      <w:r w:rsidRPr="00CE36D7">
        <w:rPr>
          <w:rFonts w:cs="Arial"/>
          <w:b/>
          <w:bCs/>
          <w:caps/>
          <w:sz w:val="24"/>
          <w:szCs w:val="24"/>
          <w:lang w:val="sr-Cyrl-CS"/>
        </w:rPr>
        <w:t>МЕРЕЊа нивоа</w:t>
      </w:r>
      <w:r w:rsidRPr="00CE36D7">
        <w:rPr>
          <w:rFonts w:cs="Arial"/>
          <w:b/>
          <w:bCs/>
          <w:caps/>
          <w:sz w:val="24"/>
          <w:szCs w:val="24"/>
          <w:lang w:val="sl-SI"/>
        </w:rPr>
        <w:t xml:space="preserve"> </w:t>
      </w:r>
      <w:r w:rsidRPr="00CE36D7">
        <w:rPr>
          <w:rFonts w:cs="Arial"/>
          <w:b/>
          <w:bCs/>
          <w:caps/>
          <w:sz w:val="24"/>
          <w:szCs w:val="24"/>
          <w:lang w:val="sr-Cyrl-CS"/>
        </w:rPr>
        <w:t>БУКЕ</w:t>
      </w:r>
      <w:r w:rsidRPr="00CE36D7">
        <w:rPr>
          <w:rFonts w:cs="Arial"/>
          <w:b/>
          <w:bCs/>
          <w:caps/>
          <w:sz w:val="24"/>
          <w:szCs w:val="24"/>
          <w:lang w:val="sl-SI"/>
        </w:rPr>
        <w:t xml:space="preserve"> </w:t>
      </w:r>
      <w:r w:rsidRPr="00CE36D7">
        <w:rPr>
          <w:rFonts w:cs="Arial"/>
          <w:b/>
          <w:bCs/>
          <w:caps/>
          <w:sz w:val="24"/>
          <w:szCs w:val="24"/>
          <w:lang w:val="sr-Cyrl-CS"/>
        </w:rPr>
        <w:t>у животној средини у околини</w:t>
      </w:r>
    </w:p>
    <w:p w:rsidR="00CE36D7" w:rsidRPr="00CE36D7" w:rsidRDefault="00CE36D7" w:rsidP="00CE36D7">
      <w:pPr>
        <w:spacing w:before="0"/>
        <w:jc w:val="center"/>
        <w:rPr>
          <w:rFonts w:cs="Arial"/>
          <w:b/>
          <w:bCs/>
          <w:caps/>
          <w:sz w:val="24"/>
          <w:szCs w:val="24"/>
          <w:lang w:val="sl-SI"/>
        </w:rPr>
      </w:pPr>
      <w:r w:rsidRPr="00CE36D7">
        <w:rPr>
          <w:rFonts w:cs="Arial"/>
          <w:b/>
          <w:bCs/>
          <w:caps/>
          <w:sz w:val="24"/>
          <w:szCs w:val="24"/>
          <w:lang w:val="sl-SI"/>
        </w:rPr>
        <w:t xml:space="preserve"> ТЕ „</w:t>
      </w:r>
      <w:r w:rsidRPr="00CE36D7">
        <w:rPr>
          <w:rFonts w:cs="Arial"/>
          <w:b/>
          <w:bCs/>
          <w:caps/>
          <w:sz w:val="24"/>
          <w:szCs w:val="24"/>
          <w:lang w:val="sr-Latn-RS"/>
        </w:rPr>
        <w:t>m</w:t>
      </w:r>
      <w:r w:rsidRPr="00CE36D7">
        <w:rPr>
          <w:rFonts w:cs="Arial"/>
          <w:b/>
          <w:bCs/>
          <w:caps/>
          <w:sz w:val="24"/>
          <w:szCs w:val="24"/>
          <w:lang w:val="sr-Cyrl-RS"/>
        </w:rPr>
        <w:t>орава</w:t>
      </w:r>
      <w:r w:rsidRPr="00CE36D7">
        <w:rPr>
          <w:rFonts w:cs="Arial"/>
          <w:b/>
          <w:bCs/>
          <w:caps/>
          <w:sz w:val="24"/>
          <w:szCs w:val="24"/>
          <w:lang w:val="sl-SI"/>
        </w:rPr>
        <w:t>”</w:t>
      </w:r>
      <w:r w:rsidRPr="00CE36D7">
        <w:rPr>
          <w:rFonts w:cs="Arial"/>
          <w:b/>
          <w:bCs/>
          <w:caps/>
          <w:sz w:val="24"/>
          <w:szCs w:val="24"/>
          <w:lang w:val="sr-Cyrl-CS"/>
        </w:rPr>
        <w:t xml:space="preserve"> за </w:t>
      </w:r>
      <w:r w:rsidRPr="00CE36D7">
        <w:rPr>
          <w:rFonts w:cs="Arial"/>
          <w:b/>
          <w:bCs/>
          <w:caps/>
          <w:sz w:val="24"/>
          <w:szCs w:val="24"/>
          <w:lang w:val="sl-SI"/>
        </w:rPr>
        <w:t>201</w:t>
      </w:r>
      <w:r w:rsidRPr="00CE36D7">
        <w:rPr>
          <w:rFonts w:cs="Arial"/>
          <w:b/>
          <w:bCs/>
          <w:caps/>
          <w:sz w:val="24"/>
          <w:szCs w:val="24"/>
          <w:lang w:val="sr-Latn-RS"/>
        </w:rPr>
        <w:t>8</w:t>
      </w:r>
      <w:r w:rsidRPr="00CE36D7">
        <w:rPr>
          <w:rFonts w:cs="Arial"/>
          <w:b/>
          <w:bCs/>
          <w:caps/>
          <w:sz w:val="24"/>
          <w:szCs w:val="24"/>
          <w:lang w:val="sl-SI"/>
        </w:rPr>
        <w:t xml:space="preserve">. </w:t>
      </w:r>
      <w:r w:rsidRPr="00CE36D7">
        <w:rPr>
          <w:rFonts w:cs="Arial"/>
          <w:b/>
          <w:bCs/>
          <w:sz w:val="24"/>
          <w:szCs w:val="24"/>
          <w:lang w:val="sl-SI"/>
        </w:rPr>
        <w:t>год</w:t>
      </w:r>
      <w:r w:rsidRPr="00CE36D7">
        <w:rPr>
          <w:rFonts w:cs="Arial"/>
          <w:b/>
          <w:bCs/>
          <w:caps/>
          <w:sz w:val="24"/>
          <w:szCs w:val="24"/>
          <w:lang w:val="sl-SI"/>
        </w:rPr>
        <w:t>.</w:t>
      </w:r>
    </w:p>
    <w:p w:rsidR="00CE36D7" w:rsidRPr="00CE36D7" w:rsidRDefault="00CE36D7" w:rsidP="00CE36D7">
      <w:pPr>
        <w:autoSpaceDE w:val="0"/>
        <w:autoSpaceDN w:val="0"/>
        <w:adjustRightInd w:val="0"/>
        <w:spacing w:before="0"/>
        <w:rPr>
          <w:rFonts w:cs="Arial"/>
          <w:sz w:val="24"/>
          <w:szCs w:val="24"/>
          <w:lang w:val="sr-Cyrl-CS"/>
        </w:rPr>
      </w:pPr>
    </w:p>
    <w:p w:rsidR="00CE36D7" w:rsidRPr="00CE36D7" w:rsidRDefault="00CE36D7" w:rsidP="00CE36D7">
      <w:pPr>
        <w:autoSpaceDE w:val="0"/>
        <w:autoSpaceDN w:val="0"/>
        <w:adjustRightInd w:val="0"/>
        <w:spacing w:before="0"/>
        <w:rPr>
          <w:rFonts w:cs="Arial"/>
          <w:lang w:val="ru-RU"/>
        </w:rPr>
      </w:pPr>
      <w:r w:rsidRPr="00CE36D7">
        <w:rPr>
          <w:rFonts w:cs="Arial"/>
          <w:lang w:val="sr-Cyrl-CS"/>
        </w:rPr>
        <w:t>Програм мерења нивоа буке у околини ТЕ „Морава”, направљен је у складу са Законом о заштити од буке у животној средини („Службени гласник РС” број 36/09.) и Уредбом о индикаторима буке. граничним вредностима, методама за оцењивање индикатора буке, узнемиравања и штетних ефеката буке у животној средини</w:t>
      </w:r>
      <w:r w:rsidRPr="00CE36D7">
        <w:rPr>
          <w:rFonts w:cs="Arial"/>
          <w:lang w:val="ru-RU"/>
        </w:rPr>
        <w:t xml:space="preserve"> (</w:t>
      </w:r>
      <w:r w:rsidRPr="00CE36D7">
        <w:rPr>
          <w:rFonts w:cs="Arial"/>
          <w:lang w:val="sr-Cyrl-CS"/>
        </w:rPr>
        <w:t>„Службени гласник РС” број 75/10)</w:t>
      </w:r>
      <w:r w:rsidRPr="00CE36D7">
        <w:rPr>
          <w:rFonts w:cs="Arial"/>
          <w:lang w:val="ru-RU"/>
        </w:rPr>
        <w:t>.</w:t>
      </w:r>
      <w:r w:rsidRPr="00CE36D7">
        <w:rPr>
          <w:rFonts w:cs="Arial"/>
          <w:lang w:val="sr-Cyrl-CS"/>
        </w:rPr>
        <w:t xml:space="preserve"> </w:t>
      </w:r>
    </w:p>
    <w:p w:rsidR="00CE36D7" w:rsidRPr="00CE36D7" w:rsidRDefault="00CE36D7" w:rsidP="00CE36D7">
      <w:pPr>
        <w:spacing w:before="0"/>
        <w:rPr>
          <w:rFonts w:cs="Arial"/>
          <w:lang w:val="sr-Cyrl-CS"/>
        </w:rPr>
      </w:pPr>
      <w:r w:rsidRPr="00CE36D7">
        <w:rPr>
          <w:rFonts w:cs="Arial"/>
          <w:lang w:val="sr-Cyrl-CS"/>
        </w:rPr>
        <w:t xml:space="preserve">Мерења се врше према одговарајућим стандардима: </w:t>
      </w:r>
      <w:r w:rsidRPr="00CE36D7">
        <w:rPr>
          <w:rFonts w:cs="Arial"/>
        </w:rPr>
        <w:t>SRPS</w:t>
      </w:r>
      <w:r w:rsidRPr="00CE36D7">
        <w:rPr>
          <w:rFonts w:cs="Arial"/>
          <w:lang w:val="ru-RU"/>
        </w:rPr>
        <w:t xml:space="preserve"> </w:t>
      </w:r>
      <w:r w:rsidRPr="00CE36D7">
        <w:rPr>
          <w:rFonts w:cs="Arial"/>
          <w:lang w:val="sr-Latn-CS"/>
        </w:rPr>
        <w:t>ISO 1996-1</w:t>
      </w:r>
      <w:r w:rsidRPr="00CE36D7">
        <w:rPr>
          <w:rFonts w:cs="Arial"/>
          <w:lang w:val="sr-Cyrl-CS"/>
        </w:rPr>
        <w:t xml:space="preserve"> (Акустика – опис, мерење и оцењивање буке у животној средини – Део 1: Основне величине и поступци оцењивања) и</w:t>
      </w:r>
      <w:r w:rsidRPr="00CE36D7">
        <w:rPr>
          <w:rFonts w:cs="Arial"/>
          <w:lang w:val="sr-Latn-CS"/>
        </w:rPr>
        <w:t xml:space="preserve"> </w:t>
      </w:r>
      <w:r w:rsidRPr="00CE36D7">
        <w:rPr>
          <w:rFonts w:cs="Arial"/>
        </w:rPr>
        <w:t>SRPS</w:t>
      </w:r>
      <w:r w:rsidRPr="00CE36D7">
        <w:rPr>
          <w:rFonts w:cs="Arial"/>
          <w:lang w:val="ru-RU"/>
        </w:rPr>
        <w:t xml:space="preserve"> </w:t>
      </w:r>
      <w:r w:rsidRPr="00CE36D7">
        <w:rPr>
          <w:rFonts w:cs="Arial"/>
          <w:lang w:val="sr-Latn-CS"/>
        </w:rPr>
        <w:t>ISO 1996-2</w:t>
      </w:r>
      <w:r w:rsidRPr="00CE36D7">
        <w:rPr>
          <w:rFonts w:cs="Arial"/>
          <w:lang w:val="sr-Cyrl-CS"/>
        </w:rPr>
        <w:t xml:space="preserve"> (Акустика – опис, мерење и оцењивање буке у животној средини – Део 2: Одређивање нивоа буке у животној средини).</w:t>
      </w:r>
    </w:p>
    <w:p w:rsidR="00CE36D7" w:rsidRPr="00CE36D7" w:rsidRDefault="00CE36D7" w:rsidP="00CE36D7">
      <w:pPr>
        <w:spacing w:before="0"/>
        <w:jc w:val="left"/>
        <w:rPr>
          <w:rFonts w:cs="Arial"/>
          <w:b/>
          <w:bCs/>
          <w:lang w:val="sr-Cyrl-CS"/>
        </w:rPr>
      </w:pPr>
    </w:p>
    <w:p w:rsidR="00CE36D7" w:rsidRPr="00CE36D7" w:rsidRDefault="00CE36D7" w:rsidP="00CE36D7">
      <w:pPr>
        <w:spacing w:before="0"/>
        <w:rPr>
          <w:rFonts w:cs="Arial"/>
          <w:lang w:val="sr-Cyrl-CS"/>
        </w:rPr>
      </w:pPr>
      <w:r w:rsidRPr="00CE36D7">
        <w:rPr>
          <w:rFonts w:cs="Arial"/>
          <w:lang w:val="sr-Cyrl-CS"/>
        </w:rPr>
        <w:t>Инсталисана снага блока ТЕ Морава је 125М</w:t>
      </w:r>
      <w:r w:rsidRPr="00CE36D7">
        <w:rPr>
          <w:rFonts w:cs="Arial"/>
        </w:rPr>
        <w:t>W</w:t>
      </w:r>
      <w:r w:rsidRPr="00CE36D7">
        <w:rPr>
          <w:rFonts w:cs="Arial"/>
          <w:lang w:val="sr-Cyrl-RS"/>
        </w:rPr>
        <w:t>.</w:t>
      </w:r>
    </w:p>
    <w:p w:rsidR="00CE36D7" w:rsidRPr="00CE36D7" w:rsidRDefault="00CE36D7" w:rsidP="00CE36D7">
      <w:pPr>
        <w:spacing w:before="0"/>
        <w:rPr>
          <w:rFonts w:cs="Arial"/>
          <w:b/>
          <w:sz w:val="24"/>
          <w:szCs w:val="24"/>
          <w:lang w:val="sr-Cyrl-CS"/>
        </w:rPr>
      </w:pPr>
    </w:p>
    <w:p w:rsidR="00CE36D7" w:rsidRPr="00CE36D7" w:rsidRDefault="00CE36D7" w:rsidP="00312DEC">
      <w:pPr>
        <w:numPr>
          <w:ilvl w:val="0"/>
          <w:numId w:val="24"/>
        </w:numPr>
        <w:spacing w:before="0"/>
        <w:jc w:val="left"/>
        <w:rPr>
          <w:rFonts w:cs="Arial"/>
          <w:b/>
          <w:sz w:val="24"/>
          <w:szCs w:val="24"/>
        </w:rPr>
      </w:pPr>
      <w:r w:rsidRPr="00CE36D7">
        <w:rPr>
          <w:rFonts w:cs="Arial"/>
          <w:b/>
          <w:sz w:val="24"/>
          <w:szCs w:val="24"/>
          <w:lang w:val="sr-Cyrl-CS"/>
        </w:rPr>
        <w:t>ПАРАМЕТРИ МЕРЕЊА</w:t>
      </w:r>
    </w:p>
    <w:p w:rsidR="00CE36D7" w:rsidRPr="00CE36D7" w:rsidRDefault="00CE36D7" w:rsidP="00CE36D7">
      <w:pPr>
        <w:spacing w:before="0"/>
        <w:rPr>
          <w:rFonts w:cs="Arial"/>
          <w:b/>
          <w:sz w:val="24"/>
          <w:szCs w:val="24"/>
          <w:lang w:val="sr-Cyrl-CS"/>
        </w:rPr>
      </w:pPr>
    </w:p>
    <w:p w:rsidR="00CE36D7" w:rsidRPr="00CE36D7" w:rsidRDefault="00CE36D7" w:rsidP="00CE36D7">
      <w:pPr>
        <w:spacing w:before="0"/>
        <w:rPr>
          <w:rFonts w:cs="Arial"/>
          <w:lang w:val="sr-Cyrl-CS"/>
        </w:rPr>
      </w:pPr>
      <w:r w:rsidRPr="00CE36D7">
        <w:rPr>
          <w:rFonts w:cs="Arial"/>
          <w:lang w:val="sr-Cyrl-CS"/>
        </w:rPr>
        <w:t>Крајњи циљ мерења је одређивање меродавног нивоа буке, који се даје преко измерених еквивалентних нивоа и евентуалних додатака нивоу у зависности од врсте посматране буке (истакнути тон, импулси или друге акустичке информације).</w:t>
      </w:r>
    </w:p>
    <w:p w:rsidR="00CE36D7" w:rsidRPr="00CE36D7" w:rsidRDefault="00CE36D7" w:rsidP="00CE36D7">
      <w:pPr>
        <w:spacing w:before="0"/>
        <w:rPr>
          <w:rFonts w:cs="Arial"/>
          <w:sz w:val="24"/>
          <w:szCs w:val="24"/>
          <w:lang w:val="sr-Cyrl-CS"/>
        </w:rPr>
      </w:pPr>
    </w:p>
    <w:p w:rsidR="00CE36D7" w:rsidRPr="00CE36D7" w:rsidRDefault="00CE36D7" w:rsidP="00312DEC">
      <w:pPr>
        <w:numPr>
          <w:ilvl w:val="0"/>
          <w:numId w:val="24"/>
        </w:numPr>
        <w:spacing w:before="0"/>
        <w:jc w:val="left"/>
        <w:rPr>
          <w:rFonts w:cs="Arial"/>
          <w:b/>
          <w:caps/>
          <w:sz w:val="24"/>
          <w:szCs w:val="24"/>
          <w:lang w:val="sr-Cyrl-CS"/>
        </w:rPr>
      </w:pPr>
      <w:r w:rsidRPr="00CE36D7">
        <w:rPr>
          <w:rFonts w:cs="Arial"/>
          <w:b/>
          <w:caps/>
          <w:sz w:val="24"/>
          <w:szCs w:val="24"/>
          <w:lang w:val="sr-Cyrl-CS"/>
        </w:rPr>
        <w:t>Мерна места</w:t>
      </w:r>
    </w:p>
    <w:p w:rsidR="00CE36D7" w:rsidRPr="00CE36D7" w:rsidRDefault="00CE36D7" w:rsidP="00CE36D7">
      <w:pPr>
        <w:spacing w:before="0"/>
        <w:rPr>
          <w:rFonts w:cs="Arial"/>
          <w:b/>
          <w:caps/>
          <w:sz w:val="24"/>
          <w:szCs w:val="24"/>
          <w:lang w:val="sr-Cyrl-CS"/>
        </w:rPr>
      </w:pPr>
    </w:p>
    <w:p w:rsidR="002667D2" w:rsidRPr="00B51450" w:rsidRDefault="002667D2" w:rsidP="002667D2">
      <w:pPr>
        <w:spacing w:before="0"/>
        <w:rPr>
          <w:rFonts w:cs="Arial"/>
          <w:lang w:val="sr-Cyrl-CS"/>
        </w:rPr>
      </w:pPr>
      <w:r w:rsidRPr="00B51450">
        <w:rPr>
          <w:rFonts w:cs="Arial"/>
          <w:lang w:val="sr-Cyrl-CS"/>
        </w:rPr>
        <w:t>Ниво  буке ће се мерити на четири мерна места у околини ТЕ</w:t>
      </w:r>
      <w:r w:rsidRPr="00B51450">
        <w:rPr>
          <w:rFonts w:cs="Arial"/>
          <w:lang w:val="sr-Cyrl-RS"/>
        </w:rPr>
        <w:t>НТ А</w:t>
      </w:r>
      <w:r>
        <w:rPr>
          <w:rFonts w:cs="Arial"/>
          <w:lang w:val="sr-Cyrl-CS"/>
        </w:rPr>
        <w:t xml:space="preserve"> , искључиво у спољној средини</w:t>
      </w:r>
      <w:r>
        <w:rPr>
          <w:rFonts w:cs="Arial"/>
          <w:lang w:val="sr-Cyrl-RS"/>
        </w:rPr>
        <w:t>, ван ограде ТЕМ.</w:t>
      </w:r>
      <w:r w:rsidRPr="00B51450">
        <w:rPr>
          <w:rFonts w:cs="Arial"/>
          <w:lang w:val="sr-Cyrl-CS"/>
        </w:rPr>
        <w:t xml:space="preserve"> Мерна места ће дефинисати овлашћено правно лице за</w:t>
      </w:r>
      <w:r>
        <w:rPr>
          <w:rFonts w:cs="Arial"/>
          <w:lang w:val="sr-Cyrl-CS"/>
        </w:rPr>
        <w:t xml:space="preserve"> мерење буке (изабрани понуђач), у договору и уз сагласност Наручиоца.</w:t>
      </w:r>
    </w:p>
    <w:p w:rsidR="00CE36D7" w:rsidRPr="00CE36D7" w:rsidRDefault="00CE36D7" w:rsidP="00CE36D7">
      <w:pPr>
        <w:spacing w:before="0"/>
        <w:rPr>
          <w:rFonts w:cs="Arial"/>
          <w:sz w:val="24"/>
          <w:szCs w:val="24"/>
          <w:lang w:val="sr-Cyrl-CS"/>
        </w:rPr>
      </w:pPr>
    </w:p>
    <w:p w:rsidR="00CE36D7" w:rsidRPr="00CE36D7" w:rsidRDefault="00CE36D7" w:rsidP="00312DEC">
      <w:pPr>
        <w:numPr>
          <w:ilvl w:val="0"/>
          <w:numId w:val="24"/>
        </w:numPr>
        <w:spacing w:before="0"/>
        <w:jc w:val="left"/>
        <w:rPr>
          <w:rFonts w:cs="Arial"/>
          <w:b/>
          <w:caps/>
          <w:sz w:val="24"/>
          <w:szCs w:val="24"/>
          <w:lang w:val="sr-Cyrl-CS"/>
        </w:rPr>
      </w:pPr>
      <w:r w:rsidRPr="00CE36D7">
        <w:rPr>
          <w:rFonts w:cs="Arial"/>
          <w:b/>
          <w:caps/>
          <w:sz w:val="24"/>
          <w:szCs w:val="24"/>
          <w:lang w:val="sr-Cyrl-CS"/>
        </w:rPr>
        <w:t>Време и интервал мерења</w:t>
      </w:r>
    </w:p>
    <w:p w:rsidR="00CE36D7" w:rsidRPr="00CE36D7" w:rsidRDefault="00CE36D7" w:rsidP="00CE36D7">
      <w:pPr>
        <w:spacing w:before="0"/>
        <w:rPr>
          <w:rFonts w:cs="Arial"/>
          <w:b/>
          <w:caps/>
          <w:sz w:val="24"/>
          <w:szCs w:val="24"/>
          <w:lang w:val="sr-Cyrl-CS"/>
        </w:rPr>
      </w:pPr>
    </w:p>
    <w:p w:rsidR="00CE36D7" w:rsidRPr="00CE36D7" w:rsidRDefault="00CE36D7" w:rsidP="00CE36D7">
      <w:pPr>
        <w:spacing w:before="0"/>
        <w:rPr>
          <w:rFonts w:cs="Arial"/>
          <w:lang w:val="sr-Cyrl-CS"/>
        </w:rPr>
      </w:pPr>
      <w:r w:rsidRPr="00CE36D7">
        <w:rPr>
          <w:rFonts w:cs="Arial"/>
          <w:lang w:val="sr-Cyrl-CS"/>
        </w:rPr>
        <w:t xml:space="preserve">Мерење ће се извршити </w:t>
      </w:r>
      <w:r w:rsidRPr="00CE36D7">
        <w:rPr>
          <w:rFonts w:cs="Arial"/>
          <w:lang w:val="sr-Cyrl-RS"/>
        </w:rPr>
        <w:t xml:space="preserve">два пута у току календарске године, </w:t>
      </w:r>
      <w:r w:rsidRPr="00CE36D7">
        <w:rPr>
          <w:rFonts w:cs="Arial"/>
          <w:lang w:val="sr-Cyrl-CS"/>
        </w:rPr>
        <w:t xml:space="preserve">у два режима рада, дневном и ноћном </w:t>
      </w:r>
    </w:p>
    <w:p w:rsidR="00CE36D7" w:rsidRPr="00CE36D7" w:rsidRDefault="00CE36D7" w:rsidP="00CE36D7">
      <w:pPr>
        <w:spacing w:before="0"/>
        <w:rPr>
          <w:rFonts w:cs="Arial"/>
          <w:lang w:val="sr-Cyrl-CS"/>
        </w:rPr>
      </w:pPr>
      <w:r w:rsidRPr="00CE36D7">
        <w:rPr>
          <w:rFonts w:cs="Arial"/>
          <w:lang w:val="sr-Cyrl-CS"/>
        </w:rPr>
        <w:t>Интервали мерења:</w:t>
      </w:r>
    </w:p>
    <w:p w:rsidR="00CE36D7" w:rsidRPr="00CE36D7" w:rsidRDefault="00CE36D7" w:rsidP="00312DEC">
      <w:pPr>
        <w:numPr>
          <w:ilvl w:val="0"/>
          <w:numId w:val="23"/>
        </w:numPr>
        <w:spacing w:before="0"/>
        <w:jc w:val="left"/>
        <w:rPr>
          <w:rFonts w:cs="Arial"/>
          <w:lang w:val="sr-Latn-CS"/>
        </w:rPr>
      </w:pPr>
      <w:r w:rsidRPr="00CE36D7">
        <w:rPr>
          <w:rFonts w:cs="Arial"/>
          <w:lang w:val="sr-Cyrl-CS"/>
        </w:rPr>
        <w:t>најмање три интервала по 15</w:t>
      </w:r>
      <w:r w:rsidRPr="00CE36D7">
        <w:rPr>
          <w:rFonts w:cs="Arial"/>
          <w:lang w:val="sr-Latn-CS"/>
        </w:rPr>
        <w:t>min у дневном режиму</w:t>
      </w:r>
    </w:p>
    <w:p w:rsidR="00CE36D7" w:rsidRPr="00CE36D7" w:rsidRDefault="00CE36D7" w:rsidP="00312DEC">
      <w:pPr>
        <w:numPr>
          <w:ilvl w:val="0"/>
          <w:numId w:val="23"/>
        </w:numPr>
        <w:spacing w:before="0"/>
        <w:jc w:val="left"/>
        <w:rPr>
          <w:rFonts w:cs="Arial"/>
          <w:lang w:val="sr-Cyrl-CS"/>
        </w:rPr>
      </w:pPr>
      <w:r w:rsidRPr="00CE36D7">
        <w:rPr>
          <w:rFonts w:cs="Arial"/>
          <w:lang w:val="sr-Cyrl-CS"/>
        </w:rPr>
        <w:t>најмање два интервала по 15</w:t>
      </w:r>
      <w:r w:rsidRPr="00CE36D7">
        <w:rPr>
          <w:rFonts w:cs="Arial"/>
          <w:lang w:val="sr-Latn-CS"/>
        </w:rPr>
        <w:t xml:space="preserve">min у </w:t>
      </w:r>
      <w:r w:rsidRPr="00CE36D7">
        <w:rPr>
          <w:rFonts w:cs="Arial"/>
          <w:lang w:val="sr-Cyrl-CS"/>
        </w:rPr>
        <w:t>ноћном</w:t>
      </w:r>
      <w:r w:rsidRPr="00CE36D7">
        <w:rPr>
          <w:rFonts w:cs="Arial"/>
          <w:lang w:val="sr-Latn-CS"/>
        </w:rPr>
        <w:t xml:space="preserve"> режиму</w:t>
      </w:r>
      <w:r w:rsidRPr="00CE36D7">
        <w:rPr>
          <w:rFonts w:cs="Arial"/>
          <w:lang w:val="sr-Cyrl-CS"/>
        </w:rPr>
        <w:t>.</w:t>
      </w:r>
    </w:p>
    <w:p w:rsidR="00CE36D7" w:rsidRPr="00CE36D7" w:rsidRDefault="00CE36D7" w:rsidP="00CE36D7">
      <w:pPr>
        <w:spacing w:before="0"/>
        <w:rPr>
          <w:rFonts w:cs="Arial"/>
          <w:sz w:val="24"/>
          <w:szCs w:val="24"/>
          <w:lang w:val="sr-Cyrl-CS"/>
        </w:rPr>
      </w:pPr>
    </w:p>
    <w:p w:rsidR="00CE36D7" w:rsidRPr="00CE36D7" w:rsidRDefault="00CE36D7" w:rsidP="00312DEC">
      <w:pPr>
        <w:numPr>
          <w:ilvl w:val="0"/>
          <w:numId w:val="24"/>
        </w:numPr>
        <w:spacing w:before="0"/>
        <w:jc w:val="left"/>
        <w:rPr>
          <w:rFonts w:cs="Arial"/>
          <w:b/>
          <w:caps/>
          <w:sz w:val="24"/>
          <w:szCs w:val="24"/>
          <w:lang w:val="sr-Cyrl-CS"/>
        </w:rPr>
      </w:pPr>
      <w:r w:rsidRPr="00CE36D7">
        <w:rPr>
          <w:rFonts w:cs="Arial"/>
          <w:b/>
          <w:sz w:val="24"/>
          <w:szCs w:val="24"/>
          <w:lang w:val="sr-Cyrl-CS"/>
        </w:rPr>
        <w:t>И</w:t>
      </w:r>
      <w:r w:rsidRPr="00CE36D7">
        <w:rPr>
          <w:rFonts w:cs="Arial"/>
          <w:b/>
          <w:caps/>
          <w:sz w:val="24"/>
          <w:szCs w:val="24"/>
          <w:lang w:val="sr-Cyrl-CS"/>
        </w:rPr>
        <w:t>зрада извештаја</w:t>
      </w:r>
    </w:p>
    <w:p w:rsidR="00CE36D7" w:rsidRPr="00CE36D7" w:rsidRDefault="00CE36D7" w:rsidP="00CE36D7">
      <w:pPr>
        <w:spacing w:before="0"/>
        <w:rPr>
          <w:rFonts w:cs="Arial"/>
          <w:b/>
          <w:caps/>
          <w:sz w:val="24"/>
          <w:szCs w:val="24"/>
          <w:lang w:val="sr-Cyrl-CS"/>
        </w:rPr>
      </w:pPr>
    </w:p>
    <w:p w:rsidR="00CE36D7" w:rsidRPr="00CE36D7" w:rsidRDefault="00CE36D7" w:rsidP="00CE36D7">
      <w:pPr>
        <w:spacing w:before="0"/>
        <w:rPr>
          <w:rFonts w:cs="Arial"/>
          <w:lang w:val="sr-Cyrl-CS"/>
        </w:rPr>
      </w:pPr>
      <w:r w:rsidRPr="00CE36D7">
        <w:rPr>
          <w:rFonts w:cs="Arial"/>
          <w:caps/>
          <w:lang w:val="sr-Cyrl-CS"/>
        </w:rPr>
        <w:t>И</w:t>
      </w:r>
      <w:r w:rsidRPr="00CE36D7">
        <w:rPr>
          <w:rFonts w:cs="Arial"/>
          <w:lang w:val="sr-Cyrl-CS"/>
        </w:rPr>
        <w:t>звештај о мерењу</w:t>
      </w:r>
      <w:r w:rsidRPr="00CE36D7">
        <w:rPr>
          <w:rFonts w:cs="Arial"/>
        </w:rPr>
        <w:t>,</w:t>
      </w:r>
      <w:r w:rsidRPr="00CE36D7">
        <w:rPr>
          <w:rFonts w:cs="Arial"/>
          <w:lang w:val="sr-Cyrl-RS"/>
        </w:rPr>
        <w:t xml:space="preserve"> са коментаром резултата мерења</w:t>
      </w:r>
      <w:r w:rsidRPr="00CE36D7">
        <w:rPr>
          <w:rFonts w:cs="Arial"/>
          <w:lang w:val="sr-Cyrl-CS"/>
        </w:rPr>
        <w:t xml:space="preserve"> у односу на дозв</w:t>
      </w:r>
      <w:r w:rsidR="002667D2">
        <w:rPr>
          <w:rFonts w:cs="Arial"/>
          <w:lang w:val="sr-Cyrl-CS"/>
        </w:rPr>
        <w:t>ољени ниво буке дати у року од 3</w:t>
      </w:r>
      <w:r w:rsidRPr="00CE36D7">
        <w:rPr>
          <w:rFonts w:cs="Arial"/>
          <w:lang w:val="sr-Cyrl-CS"/>
        </w:rPr>
        <w:t>0 дана по извршеном  мерењу.</w:t>
      </w:r>
    </w:p>
    <w:p w:rsidR="00CE36D7" w:rsidRPr="00CE36D7" w:rsidRDefault="00CE36D7" w:rsidP="00CE36D7">
      <w:pPr>
        <w:spacing w:before="0"/>
        <w:rPr>
          <w:rFonts w:cs="Arial"/>
          <w:bCs/>
          <w:lang w:val="sl-SI"/>
        </w:rPr>
      </w:pPr>
      <w:r w:rsidRPr="00CE36D7">
        <w:rPr>
          <w:rFonts w:cs="Arial"/>
          <w:bCs/>
          <w:lang w:val="sl-SI"/>
        </w:rPr>
        <w:t xml:space="preserve">Доставити: </w:t>
      </w:r>
    </w:p>
    <w:p w:rsidR="00CE36D7" w:rsidRPr="00CE36D7" w:rsidRDefault="00CE36D7" w:rsidP="00312DEC">
      <w:pPr>
        <w:numPr>
          <w:ilvl w:val="0"/>
          <w:numId w:val="21"/>
        </w:numPr>
        <w:spacing w:before="0"/>
        <w:jc w:val="left"/>
        <w:rPr>
          <w:rFonts w:cs="Arial"/>
          <w:bCs/>
          <w:lang w:val="sl-SI"/>
        </w:rPr>
      </w:pPr>
      <w:r w:rsidRPr="00CE36D7">
        <w:rPr>
          <w:rFonts w:cs="Arial"/>
          <w:bCs/>
          <w:lang w:val="sl-SI"/>
        </w:rPr>
        <w:t xml:space="preserve">4 Извештаја </w:t>
      </w:r>
      <w:r w:rsidRPr="00CE36D7">
        <w:rPr>
          <w:rFonts w:cs="Arial"/>
          <w:bCs/>
          <w:lang w:val="sr-Cyrl-CS"/>
        </w:rPr>
        <w:t>ТЕ Морава</w:t>
      </w:r>
    </w:p>
    <w:p w:rsidR="00CE36D7" w:rsidRPr="00CE36D7" w:rsidRDefault="00CE36D7" w:rsidP="00312DEC">
      <w:pPr>
        <w:numPr>
          <w:ilvl w:val="0"/>
          <w:numId w:val="21"/>
        </w:numPr>
        <w:spacing w:before="0"/>
        <w:jc w:val="left"/>
        <w:rPr>
          <w:rFonts w:cs="Arial"/>
          <w:b/>
          <w:bCs/>
          <w:lang w:val="sl-SI"/>
        </w:rPr>
      </w:pPr>
      <w:r w:rsidRPr="00CE36D7">
        <w:rPr>
          <w:rFonts w:cs="Arial"/>
          <w:bCs/>
          <w:lang w:val="sr-Cyrl-CS"/>
        </w:rPr>
        <w:t>1</w:t>
      </w:r>
      <w:r w:rsidRPr="00CE36D7">
        <w:rPr>
          <w:rFonts w:cs="Arial"/>
          <w:bCs/>
          <w:lang w:val="sl-SI"/>
        </w:rPr>
        <w:t xml:space="preserve"> Извештај</w:t>
      </w:r>
      <w:r w:rsidRPr="00CE36D7">
        <w:rPr>
          <w:rFonts w:cs="Arial"/>
          <w:lang w:val="sl-SI"/>
        </w:rPr>
        <w:t xml:space="preserve"> </w:t>
      </w:r>
      <w:r w:rsidRPr="00CE36D7">
        <w:rPr>
          <w:rFonts w:cs="Arial"/>
          <w:bCs/>
          <w:lang w:val="sl-SI"/>
        </w:rPr>
        <w:t>Служби за контролу и заштиту животне средине ТЕНТ</w:t>
      </w:r>
      <w:r w:rsidRPr="00CE36D7">
        <w:rPr>
          <w:rFonts w:cs="Arial"/>
          <w:bCs/>
          <w:lang w:val="sr-Cyrl-RS"/>
        </w:rPr>
        <w:t>.</w:t>
      </w:r>
    </w:p>
    <w:p w:rsidR="00CE36D7" w:rsidRDefault="00CE36D7" w:rsidP="001E6D30">
      <w:pPr>
        <w:rPr>
          <w:lang w:val="sr-Cyrl-RS" w:eastAsia="ar-SA"/>
        </w:rPr>
      </w:pPr>
    </w:p>
    <w:p w:rsidR="00CE36D7" w:rsidRDefault="00CE36D7" w:rsidP="001E6D30">
      <w:pPr>
        <w:rPr>
          <w:lang w:val="sr-Cyrl-RS" w:eastAsia="ar-SA"/>
        </w:rPr>
      </w:pPr>
    </w:p>
    <w:p w:rsidR="00CE36D7" w:rsidRDefault="00CE36D7" w:rsidP="001E6D30">
      <w:pPr>
        <w:rPr>
          <w:lang w:val="sr-Cyrl-RS" w:eastAsia="ar-SA"/>
        </w:rPr>
      </w:pPr>
    </w:p>
    <w:p w:rsidR="00FC1055" w:rsidRDefault="00FC1055" w:rsidP="001E6D30">
      <w:pPr>
        <w:rPr>
          <w:lang w:val="sr-Cyrl-RS" w:eastAsia="ar-SA"/>
        </w:rPr>
      </w:pPr>
    </w:p>
    <w:p w:rsidR="00CE36D7" w:rsidRDefault="00CE36D7" w:rsidP="001E6D30">
      <w:pPr>
        <w:rPr>
          <w:lang w:val="sr-Cyrl-RS" w:eastAsia="ar-SA"/>
        </w:rPr>
      </w:pPr>
    </w:p>
    <w:p w:rsidR="00CE36D7" w:rsidRPr="00274C2A" w:rsidRDefault="00CE36D7" w:rsidP="001E6D30">
      <w:pPr>
        <w:rPr>
          <w:lang w:val="sr-Cyrl-RS" w:eastAsia="ar-SA"/>
        </w:rPr>
      </w:pPr>
    </w:p>
    <w:p w:rsidR="00A33C7A" w:rsidRDefault="00A61624" w:rsidP="002F22CC">
      <w:pPr>
        <w:pStyle w:val="Heading10"/>
        <w:ind w:left="0" w:firstLine="0"/>
        <w:jc w:val="both"/>
        <w:rPr>
          <w:rFonts w:cs="Arial"/>
          <w:lang w:val="sr-Cyrl-RS"/>
        </w:rPr>
      </w:pPr>
      <w:r>
        <w:rPr>
          <w:rFonts w:cs="Arial"/>
        </w:rPr>
        <w:t>3.</w:t>
      </w:r>
      <w:r>
        <w:rPr>
          <w:rFonts w:cs="Arial"/>
          <w:lang w:val="sr-Cyrl-RS"/>
        </w:rPr>
        <w:t>3</w:t>
      </w:r>
      <w:r w:rsidR="00557626" w:rsidRPr="00BE1893">
        <w:rPr>
          <w:rFonts w:cs="Arial"/>
        </w:rPr>
        <w:t>.</w:t>
      </w:r>
      <w:r w:rsidR="00DB369C" w:rsidRPr="00BE1893">
        <w:rPr>
          <w:rFonts w:cs="Arial"/>
        </w:rPr>
        <w:t xml:space="preserve">Рок </w:t>
      </w:r>
      <w:r w:rsidR="00A63575" w:rsidRPr="00BE1893">
        <w:rPr>
          <w:rFonts w:cs="Arial"/>
        </w:rPr>
        <w:t>извршења услуга</w:t>
      </w:r>
    </w:p>
    <w:p w:rsidR="00F87EE1" w:rsidRPr="00F87EE1" w:rsidRDefault="00F87EE1" w:rsidP="00F87EE1">
      <w:pPr>
        <w:rPr>
          <w:lang w:val="sr-Cyrl-RS" w:eastAsia="ar-SA"/>
        </w:rPr>
      </w:pPr>
    </w:p>
    <w:p w:rsidR="00C54589" w:rsidRPr="00C54589" w:rsidRDefault="00C54589" w:rsidP="00C54589">
      <w:pPr>
        <w:spacing w:before="0" w:after="200" w:line="276" w:lineRule="auto"/>
        <w:jc w:val="left"/>
        <w:rPr>
          <w:rFonts w:eastAsia="Calibri" w:cs="Arial"/>
          <w:lang w:val="sr-Cyrl-RS"/>
        </w:rPr>
      </w:pPr>
      <w:bookmarkStart w:id="19" w:name="_Toc441651542"/>
      <w:bookmarkStart w:id="20" w:name="_Toc442559880"/>
      <w:r w:rsidRPr="00C54589">
        <w:rPr>
          <w:rFonts w:eastAsia="Calibri" w:cs="Arial"/>
          <w:lang w:val="sr-Cyrl-RS"/>
        </w:rPr>
        <w:t xml:space="preserve">Рок извршења услуга је у периоду од 12 месеци од дана потписивања уговора, према потребама наручиоца. Мерења се врше два пута у току године и </w:t>
      </w:r>
      <w:r w:rsidR="0032781F">
        <w:rPr>
          <w:rFonts w:eastAsia="Calibri" w:cs="Arial"/>
          <w:lang w:val="sr-Cyrl-RS"/>
        </w:rPr>
        <w:t>Изабрани понуђач</w:t>
      </w:r>
      <w:r w:rsidRPr="00C54589">
        <w:rPr>
          <w:rFonts w:eastAsia="Calibri" w:cs="Arial"/>
          <w:lang w:val="sr-Cyrl-RS"/>
        </w:rPr>
        <w:t xml:space="preserve"> је дужан да мерење на датој локацији обави 7 дана по позиву наручиоца.</w:t>
      </w:r>
    </w:p>
    <w:p w:rsidR="006D270E" w:rsidRPr="00B84E14" w:rsidRDefault="006D270E" w:rsidP="006D270E">
      <w:pPr>
        <w:rPr>
          <w:lang w:val="sr-Cyrl-CS"/>
        </w:rPr>
      </w:pPr>
      <w:r>
        <w:rPr>
          <w:rFonts w:cs="Arial"/>
          <w:b/>
          <w:lang w:val="sr-Cyrl-RS"/>
        </w:rPr>
        <w:t xml:space="preserve"> </w:t>
      </w:r>
      <w:r w:rsidRPr="00B84E14">
        <w:rPr>
          <w:lang w:val="sr-Cyrl-CS"/>
        </w:rPr>
        <w:t>Мерење ће се извршити у два режима рада, дневном и ноћном.</w:t>
      </w:r>
    </w:p>
    <w:p w:rsidR="006D270E" w:rsidRPr="00B84E14" w:rsidRDefault="006D270E" w:rsidP="006D270E">
      <w:pPr>
        <w:rPr>
          <w:lang w:val="sr-Cyrl-CS"/>
        </w:rPr>
      </w:pPr>
      <w:r w:rsidRPr="00B84E14">
        <w:rPr>
          <w:lang w:val="sr-Cyrl-CS"/>
        </w:rPr>
        <w:t>Интервали мерења:</w:t>
      </w:r>
    </w:p>
    <w:p w:rsidR="006D270E" w:rsidRPr="00B84E14" w:rsidRDefault="006D270E" w:rsidP="00312DEC">
      <w:pPr>
        <w:numPr>
          <w:ilvl w:val="0"/>
          <w:numId w:val="23"/>
        </w:numPr>
        <w:spacing w:before="0"/>
        <w:rPr>
          <w:lang w:val="sr-Latn-CS"/>
        </w:rPr>
      </w:pPr>
      <w:r w:rsidRPr="00B84E14">
        <w:rPr>
          <w:lang w:val="sr-Cyrl-CS"/>
        </w:rPr>
        <w:t>најмање три интервала по 15</w:t>
      </w:r>
      <w:r w:rsidRPr="00B84E14">
        <w:rPr>
          <w:lang w:val="sr-Latn-CS"/>
        </w:rPr>
        <w:t>min у дневном режиму</w:t>
      </w:r>
    </w:p>
    <w:p w:rsidR="006D270E" w:rsidRPr="00B84E14" w:rsidRDefault="006D270E" w:rsidP="00312DEC">
      <w:pPr>
        <w:numPr>
          <w:ilvl w:val="0"/>
          <w:numId w:val="23"/>
        </w:numPr>
        <w:spacing w:before="0"/>
        <w:rPr>
          <w:lang w:val="sr-Cyrl-CS"/>
        </w:rPr>
      </w:pPr>
      <w:r w:rsidRPr="00B84E14">
        <w:rPr>
          <w:lang w:val="sr-Cyrl-CS"/>
        </w:rPr>
        <w:t>најмање два интервала по 15</w:t>
      </w:r>
      <w:r w:rsidRPr="00B84E14">
        <w:rPr>
          <w:lang w:val="sr-Latn-CS"/>
        </w:rPr>
        <w:t xml:space="preserve">min у </w:t>
      </w:r>
      <w:r w:rsidRPr="00B84E14">
        <w:rPr>
          <w:lang w:val="sr-Cyrl-CS"/>
        </w:rPr>
        <w:t>ноћном</w:t>
      </w:r>
      <w:r w:rsidRPr="00B84E14">
        <w:rPr>
          <w:lang w:val="sr-Latn-CS"/>
        </w:rPr>
        <w:t xml:space="preserve"> режиму</w:t>
      </w:r>
      <w:r w:rsidRPr="00B84E14">
        <w:rPr>
          <w:lang w:val="sr-Cyrl-CS"/>
        </w:rPr>
        <w:t>.</w:t>
      </w:r>
    </w:p>
    <w:p w:rsidR="003A044A" w:rsidRDefault="003A044A" w:rsidP="003A044A">
      <w:pPr>
        <w:rPr>
          <w:rFonts w:cs="Arial"/>
          <w:b/>
          <w:lang w:val="sr-Cyrl-RS"/>
        </w:rPr>
      </w:pPr>
    </w:p>
    <w:p w:rsidR="00F87EE1" w:rsidRDefault="00A61624" w:rsidP="003A044A">
      <w:pPr>
        <w:spacing w:before="0"/>
        <w:rPr>
          <w:rFonts w:cs="Arial"/>
          <w:b/>
          <w:lang w:val="sr-Cyrl-RS"/>
        </w:rPr>
      </w:pPr>
      <w:r w:rsidRPr="006D270E">
        <w:rPr>
          <w:rFonts w:cs="Arial"/>
          <w:b/>
        </w:rPr>
        <w:t>3.</w:t>
      </w:r>
      <w:r w:rsidRPr="006D270E">
        <w:rPr>
          <w:rFonts w:cs="Arial"/>
          <w:b/>
          <w:lang w:val="sr-Cyrl-RS"/>
        </w:rPr>
        <w:t>4</w:t>
      </w:r>
      <w:r w:rsidR="00781B02" w:rsidRPr="006D270E">
        <w:rPr>
          <w:rFonts w:cs="Arial"/>
          <w:b/>
        </w:rPr>
        <w:t>.</w:t>
      </w:r>
      <w:r w:rsidR="00DB369C" w:rsidRPr="006D270E">
        <w:rPr>
          <w:rFonts w:cs="Arial"/>
          <w:b/>
        </w:rPr>
        <w:t xml:space="preserve">Место </w:t>
      </w:r>
      <w:bookmarkEnd w:id="19"/>
      <w:bookmarkEnd w:id="20"/>
      <w:r w:rsidR="00A63575" w:rsidRPr="006D270E">
        <w:rPr>
          <w:rFonts w:cs="Arial"/>
          <w:b/>
        </w:rPr>
        <w:t>извршења услуга</w:t>
      </w:r>
      <w:r w:rsidR="00BE1893" w:rsidRPr="006D270E">
        <w:rPr>
          <w:rFonts w:cs="Arial"/>
          <w:b/>
          <w:lang w:val="sr-Cyrl-RS"/>
        </w:rPr>
        <w:t>:</w:t>
      </w:r>
    </w:p>
    <w:p w:rsidR="006D270E" w:rsidRPr="006D270E" w:rsidRDefault="006D270E" w:rsidP="003A044A">
      <w:pPr>
        <w:spacing w:before="0"/>
        <w:rPr>
          <w:rFonts w:cs="Arial"/>
          <w:b/>
          <w:lang w:val="sr-Cyrl-RS"/>
        </w:rPr>
      </w:pPr>
    </w:p>
    <w:p w:rsidR="00FF53BE" w:rsidRDefault="006D270E" w:rsidP="00FF53BE">
      <w:pPr>
        <w:spacing w:before="0"/>
        <w:rPr>
          <w:rFonts w:cs="Arial"/>
          <w:lang w:val="sr-Cyrl-RS"/>
        </w:rPr>
      </w:pPr>
      <w:r>
        <w:rPr>
          <w:rFonts w:cs="Arial"/>
          <w:color w:val="000000" w:themeColor="text1"/>
          <w:lang w:val="sr-Cyrl-RS" w:eastAsia="zh-CN"/>
        </w:rPr>
        <w:t>Околина локације</w:t>
      </w:r>
      <w:r w:rsidR="00FF53BE">
        <w:rPr>
          <w:rFonts w:cs="Arial"/>
          <w:color w:val="000000" w:themeColor="text1"/>
          <w:lang w:val="sr-Cyrl-RS" w:eastAsia="zh-CN"/>
        </w:rPr>
        <w:t xml:space="preserve"> ТЕНТ А, </w:t>
      </w:r>
      <w:r w:rsidR="00FF53BE" w:rsidRPr="00BE1893">
        <w:rPr>
          <w:rFonts w:cs="Arial"/>
        </w:rPr>
        <w:t>Богољуба Урошевића Црног бр.44</w:t>
      </w:r>
      <w:r w:rsidR="00FF53BE" w:rsidRPr="00BE1893">
        <w:rPr>
          <w:rFonts w:cs="Arial"/>
          <w:lang w:val="sr-Cyrl-RS"/>
        </w:rPr>
        <w:t xml:space="preserve">, </w:t>
      </w:r>
      <w:r w:rsidR="00FF53BE" w:rsidRPr="00BE1893">
        <w:rPr>
          <w:rFonts w:cs="Arial"/>
        </w:rPr>
        <w:t>11500 Обреновац</w:t>
      </w:r>
    </w:p>
    <w:p w:rsidR="00FF53BE" w:rsidRDefault="006D270E" w:rsidP="003A7274">
      <w:pPr>
        <w:tabs>
          <w:tab w:val="left" w:pos="4882"/>
        </w:tabs>
        <w:spacing w:before="0"/>
        <w:rPr>
          <w:rFonts w:cs="Arial"/>
          <w:color w:val="000000" w:themeColor="text1"/>
          <w:lang w:val="sr-Cyrl-RS" w:eastAsia="zh-CN"/>
        </w:rPr>
      </w:pPr>
      <w:r>
        <w:rPr>
          <w:rFonts w:cs="Arial"/>
          <w:color w:val="000000" w:themeColor="text1"/>
          <w:lang w:val="sr-Cyrl-RS" w:eastAsia="zh-CN"/>
        </w:rPr>
        <w:t>Околина локације</w:t>
      </w:r>
      <w:r w:rsidR="00FF53BE">
        <w:rPr>
          <w:rFonts w:cs="Arial"/>
          <w:color w:val="000000" w:themeColor="text1"/>
          <w:lang w:val="sr-Cyrl-RS" w:eastAsia="zh-CN"/>
        </w:rPr>
        <w:t xml:space="preserve"> ТЕНТ Б, 11509 Ушће</w:t>
      </w:r>
      <w:r w:rsidR="003A7274">
        <w:rPr>
          <w:rFonts w:cs="Arial"/>
          <w:color w:val="000000" w:themeColor="text1"/>
          <w:lang w:val="sr-Cyrl-RS" w:eastAsia="zh-CN"/>
        </w:rPr>
        <w:tab/>
      </w:r>
    </w:p>
    <w:p w:rsidR="00FF53BE" w:rsidRDefault="006D270E" w:rsidP="00FF53BE">
      <w:pPr>
        <w:spacing w:before="0"/>
        <w:rPr>
          <w:rFonts w:cs="Arial"/>
          <w:color w:val="000000" w:themeColor="text1"/>
          <w:lang w:val="sr-Cyrl-RS" w:eastAsia="zh-CN"/>
        </w:rPr>
      </w:pPr>
      <w:r>
        <w:rPr>
          <w:rFonts w:cs="Arial"/>
          <w:color w:val="000000" w:themeColor="text1"/>
          <w:lang w:val="sr-Cyrl-RS" w:eastAsia="zh-CN"/>
        </w:rPr>
        <w:t>Околина локације</w:t>
      </w:r>
      <w:r w:rsidR="00FF53BE">
        <w:rPr>
          <w:rFonts w:cs="Arial"/>
          <w:color w:val="000000" w:themeColor="text1"/>
          <w:lang w:val="sr-Cyrl-RS" w:eastAsia="zh-CN"/>
        </w:rPr>
        <w:t xml:space="preserve"> ТЕ Колубара, 11563 Велики Црљени, Космајска бб</w:t>
      </w:r>
    </w:p>
    <w:p w:rsidR="00CE36D7" w:rsidRPr="00E666A7" w:rsidRDefault="00CE36D7" w:rsidP="00CE36D7">
      <w:pPr>
        <w:spacing w:before="0"/>
        <w:rPr>
          <w:rFonts w:cs="Arial"/>
          <w:color w:val="000000" w:themeColor="text1"/>
          <w:lang w:val="sr-Cyrl-RS" w:eastAsia="zh-CN"/>
        </w:rPr>
      </w:pPr>
      <w:r>
        <w:rPr>
          <w:rFonts w:cs="Arial"/>
          <w:color w:val="000000" w:themeColor="text1"/>
          <w:lang w:val="sr-Cyrl-RS" w:eastAsia="zh-CN"/>
        </w:rPr>
        <w:t>Околина локације ТЕ Морава, 31250 Свилајнац, Кнеза Милоша бб</w:t>
      </w:r>
    </w:p>
    <w:p w:rsidR="00CE36D7" w:rsidRDefault="00CE36D7" w:rsidP="00FF53BE">
      <w:pPr>
        <w:spacing w:before="0"/>
        <w:rPr>
          <w:rFonts w:cs="Arial"/>
          <w:color w:val="000000" w:themeColor="text1"/>
          <w:lang w:val="sr-Cyrl-RS" w:eastAsia="zh-CN"/>
        </w:rPr>
      </w:pPr>
    </w:p>
    <w:p w:rsidR="00F25C77" w:rsidRDefault="00557626" w:rsidP="00F25C77">
      <w:pPr>
        <w:pStyle w:val="Heading10"/>
        <w:rPr>
          <w:rFonts w:cs="Arial"/>
          <w:lang w:val="sr-Cyrl-RS"/>
        </w:rPr>
      </w:pPr>
      <w:r w:rsidRPr="00BE1893">
        <w:rPr>
          <w:rFonts w:cs="Arial"/>
          <w:lang w:val="en-US"/>
        </w:rPr>
        <w:t>3.</w:t>
      </w:r>
      <w:r w:rsidR="00A61624">
        <w:rPr>
          <w:rFonts w:cs="Arial"/>
          <w:lang w:val="sr-Cyrl-RS"/>
        </w:rPr>
        <w:t>5</w:t>
      </w:r>
      <w:r w:rsidR="00781B02" w:rsidRPr="00BE1893">
        <w:rPr>
          <w:rFonts w:cs="Arial"/>
          <w:lang w:val="en-US"/>
        </w:rPr>
        <w:t xml:space="preserve">. </w:t>
      </w:r>
      <w:r w:rsidR="008112A2" w:rsidRPr="00BE1893">
        <w:rPr>
          <w:rFonts w:cs="Arial"/>
        </w:rPr>
        <w:t>Квалитативни пријем</w:t>
      </w:r>
    </w:p>
    <w:p w:rsidR="00F25C77" w:rsidRPr="00F25C77" w:rsidRDefault="00F25C77" w:rsidP="00F25C77">
      <w:pPr>
        <w:rPr>
          <w:lang w:val="sr-Cyrl-RS" w:eastAsia="ar-SA"/>
        </w:rPr>
      </w:pPr>
    </w:p>
    <w:p w:rsidR="00E666A7" w:rsidRDefault="008163CF" w:rsidP="008163CF">
      <w:pPr>
        <w:spacing w:before="0"/>
        <w:rPr>
          <w:rFonts w:cs="Arial"/>
        </w:rPr>
      </w:pPr>
      <w:r w:rsidRPr="00BE1893">
        <w:rPr>
          <w:rFonts w:cs="Arial"/>
          <w:lang w:val="sr-Cyrl-RS"/>
        </w:rPr>
        <w:t>П</w:t>
      </w:r>
      <w:r w:rsidR="002C2CB0" w:rsidRPr="00BE1893">
        <w:rPr>
          <w:rFonts w:cs="Arial"/>
        </w:rPr>
        <w:t>о обављеном послу, Пружалац услуга доставља</w:t>
      </w:r>
      <w:r w:rsidR="008535B5" w:rsidRPr="00BE1893">
        <w:rPr>
          <w:rFonts w:cs="Arial"/>
        </w:rPr>
        <w:t xml:space="preserve"> </w:t>
      </w:r>
      <w:r w:rsidRPr="00BE1893">
        <w:rPr>
          <w:rFonts w:cs="Arial"/>
          <w:lang w:val="sr-Cyrl-RS"/>
        </w:rPr>
        <w:t>Извештај о извршеној услузи</w:t>
      </w:r>
      <w:r w:rsidR="00FB1CBE" w:rsidRPr="00FB1CBE">
        <w:rPr>
          <w:rFonts w:cs="Arial"/>
          <w:color w:val="FF0000"/>
          <w:lang w:val="sr-Cyrl-RS"/>
        </w:rPr>
        <w:t xml:space="preserve"> </w:t>
      </w:r>
      <w:r w:rsidR="00FB1CBE" w:rsidRPr="00FB1CBE">
        <w:rPr>
          <w:rFonts w:cs="Arial"/>
          <w:lang w:val="sr-Cyrl-RS"/>
        </w:rPr>
        <w:t>у три примерка</w:t>
      </w:r>
      <w:r w:rsidR="008535B5" w:rsidRPr="00BE1893">
        <w:rPr>
          <w:rFonts w:cs="Arial"/>
        </w:rPr>
        <w:t>.</w:t>
      </w:r>
      <w:r w:rsidR="002C2CB0" w:rsidRPr="00BE1893">
        <w:rPr>
          <w:rFonts w:cs="Arial"/>
        </w:rPr>
        <w:t xml:space="preserve"> </w:t>
      </w:r>
      <w:r w:rsidRPr="00BE1893">
        <w:rPr>
          <w:rFonts w:cs="Arial"/>
          <w:lang w:val="sr-Cyrl-RS"/>
        </w:rPr>
        <w:t>Извештај о извршеној услузи</w:t>
      </w:r>
      <w:r w:rsidRPr="00BE1893">
        <w:rPr>
          <w:rFonts w:cs="Arial"/>
        </w:rPr>
        <w:t xml:space="preserve"> </w:t>
      </w:r>
      <w:r w:rsidR="002C2CB0" w:rsidRPr="00BE1893">
        <w:rPr>
          <w:rFonts w:cs="Arial"/>
        </w:rPr>
        <w:t>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w:t>
      </w:r>
    </w:p>
    <w:p w:rsidR="00A33C7A" w:rsidRPr="00A12613" w:rsidRDefault="002C62F3" w:rsidP="008163CF">
      <w:pPr>
        <w:spacing w:before="0"/>
        <w:rPr>
          <w:rFonts w:cs="Arial"/>
          <w:b/>
          <w:color w:val="FF0000"/>
          <w:lang w:val="sr-Cyrl-RS"/>
        </w:rPr>
      </w:pPr>
      <w:r w:rsidRPr="00BE1893">
        <w:rPr>
          <w:rFonts w:cs="Arial"/>
        </w:rPr>
        <w:t xml:space="preserve"> </w:t>
      </w:r>
    </w:p>
    <w:p w:rsidR="00F2327A" w:rsidRDefault="00F2327A" w:rsidP="00C54589">
      <w:pPr>
        <w:pStyle w:val="Heading10"/>
        <w:ind w:left="0" w:firstLine="0"/>
        <w:rPr>
          <w:rFonts w:cs="Arial"/>
          <w:color w:val="00B0F0"/>
          <w:lang w:val="sr-Cyrl-RS" w:eastAsia="zh-CN"/>
        </w:rPr>
      </w:pPr>
    </w:p>
    <w:p w:rsidR="00F2327A" w:rsidRDefault="00F2327A" w:rsidP="008112A2">
      <w:pPr>
        <w:spacing w:before="0"/>
        <w:rPr>
          <w:rFonts w:cs="Arial"/>
          <w:color w:val="00B0F0"/>
          <w:lang w:val="sr-Cyrl-RS" w:eastAsia="zh-CN"/>
        </w:rPr>
      </w:pPr>
    </w:p>
    <w:p w:rsidR="000E6C0A" w:rsidRDefault="000E6C0A" w:rsidP="008112A2">
      <w:pPr>
        <w:spacing w:before="0"/>
        <w:rPr>
          <w:rFonts w:cs="Arial"/>
          <w:color w:val="00B0F0"/>
          <w:lang w:val="sr-Cyrl-RS" w:eastAsia="zh-CN"/>
        </w:rPr>
      </w:pPr>
    </w:p>
    <w:p w:rsidR="000E6C0A" w:rsidRDefault="000E6C0A" w:rsidP="008112A2">
      <w:pPr>
        <w:spacing w:before="0"/>
        <w:rPr>
          <w:rFonts w:cs="Arial"/>
          <w:color w:val="00B0F0"/>
          <w:lang w:val="sr-Cyrl-RS" w:eastAsia="zh-CN"/>
        </w:rPr>
      </w:pPr>
    </w:p>
    <w:p w:rsidR="00F2327A" w:rsidRDefault="00F2327A" w:rsidP="008112A2">
      <w:pPr>
        <w:spacing w:before="0"/>
        <w:rPr>
          <w:rFonts w:cs="Arial"/>
          <w:color w:val="00B0F0"/>
          <w:lang w:val="sr-Cyrl-RS" w:eastAsia="zh-CN"/>
        </w:rPr>
      </w:pPr>
    </w:p>
    <w:p w:rsidR="00F2327A" w:rsidRDefault="00F2327A" w:rsidP="008112A2">
      <w:pPr>
        <w:spacing w:before="0"/>
        <w:rPr>
          <w:rFonts w:cs="Arial"/>
          <w:color w:val="00B0F0"/>
          <w:lang w:val="sr-Cyrl-RS" w:eastAsia="zh-CN"/>
        </w:rPr>
      </w:pPr>
    </w:p>
    <w:p w:rsidR="00F2327A" w:rsidRDefault="00F2327A" w:rsidP="008112A2">
      <w:pPr>
        <w:spacing w:before="0"/>
        <w:rPr>
          <w:rFonts w:cs="Arial"/>
          <w:color w:val="00B0F0"/>
          <w:lang w:val="sr-Cyrl-RS" w:eastAsia="zh-CN"/>
        </w:rPr>
      </w:pPr>
    </w:p>
    <w:p w:rsidR="00F2327A" w:rsidRDefault="00F2327A" w:rsidP="008112A2">
      <w:pPr>
        <w:spacing w:before="0"/>
        <w:rPr>
          <w:rFonts w:cs="Arial"/>
          <w:color w:val="00B0F0"/>
          <w:lang w:val="sr-Cyrl-RS" w:eastAsia="zh-CN"/>
        </w:rPr>
      </w:pPr>
    </w:p>
    <w:p w:rsidR="00BE1893" w:rsidRDefault="00BE1893" w:rsidP="008112A2">
      <w:pPr>
        <w:spacing w:before="0"/>
        <w:rPr>
          <w:rFonts w:cs="Arial"/>
          <w:color w:val="00B0F0"/>
          <w:lang w:val="sr-Cyrl-RS" w:eastAsia="zh-CN"/>
        </w:rPr>
      </w:pPr>
    </w:p>
    <w:p w:rsidR="00BE1893" w:rsidRDefault="00BE1893" w:rsidP="008112A2">
      <w:pPr>
        <w:spacing w:before="0"/>
        <w:rPr>
          <w:rFonts w:cs="Arial"/>
          <w:color w:val="00B0F0"/>
          <w:lang w:val="sr-Cyrl-RS" w:eastAsia="zh-CN"/>
        </w:rPr>
      </w:pPr>
    </w:p>
    <w:p w:rsidR="00BE1893" w:rsidRDefault="00BE1893" w:rsidP="008112A2">
      <w:pPr>
        <w:spacing w:before="0"/>
        <w:rPr>
          <w:rFonts w:cs="Arial"/>
          <w:color w:val="00B0F0"/>
          <w:lang w:val="sr-Cyrl-RS" w:eastAsia="zh-CN"/>
        </w:rPr>
      </w:pPr>
    </w:p>
    <w:p w:rsidR="00BE1893" w:rsidRDefault="00BE1893"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8163CF" w:rsidRPr="008163CF" w:rsidRDefault="008163CF" w:rsidP="008112A2">
      <w:pPr>
        <w:spacing w:before="0"/>
        <w:rPr>
          <w:rFonts w:cs="Arial"/>
          <w:color w:val="00B0F0"/>
          <w:lang w:val="sr-Cyrl-RS" w:eastAsia="zh-CN"/>
        </w:rPr>
      </w:pPr>
    </w:p>
    <w:p w:rsidR="00A12613" w:rsidRPr="00E47C2E" w:rsidRDefault="00A12613" w:rsidP="00D014EC">
      <w:pPr>
        <w:pStyle w:val="Heading10"/>
        <w:numPr>
          <w:ilvl w:val="0"/>
          <w:numId w:val="12"/>
        </w:numPr>
        <w:jc w:val="both"/>
        <w:rPr>
          <w:rFonts w:cs="Arial"/>
        </w:rPr>
      </w:pPr>
      <w:bookmarkStart w:id="21" w:name="_Toc442559884"/>
      <w:r w:rsidRPr="00E47C2E">
        <w:rPr>
          <w:rFonts w:cs="Arial"/>
        </w:rPr>
        <w:lastRenderedPageBreak/>
        <w:t>УСЛОВИ ЗА УЧЕШЋЕ У П</w:t>
      </w:r>
      <w:r w:rsidR="00D02FA0">
        <w:rPr>
          <w:rFonts w:cs="Arial"/>
        </w:rPr>
        <w:t>ОСТУПКУ ЈАВНЕ НАБАВКЕ ИЗ ЧЛ. 75</w:t>
      </w:r>
      <w:r w:rsidR="00A8406F">
        <w:rPr>
          <w:rFonts w:cs="Arial"/>
        </w:rPr>
        <w:t xml:space="preserve"> и 76 </w:t>
      </w:r>
      <w:r w:rsidRPr="00E47C2E">
        <w:rPr>
          <w:rFonts w:cs="Arial"/>
        </w:rPr>
        <w:t>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12613" w:rsidRPr="00E47C2E" w:rsidTr="00A12613">
        <w:trPr>
          <w:trHeight w:val="524"/>
          <w:jc w:val="center"/>
        </w:trPr>
        <w:tc>
          <w:tcPr>
            <w:tcW w:w="729" w:type="dxa"/>
            <w:vAlign w:val="center"/>
          </w:tcPr>
          <w:p w:rsidR="00A12613" w:rsidRPr="00E47C2E" w:rsidRDefault="00A12613" w:rsidP="00A12613">
            <w:pPr>
              <w:jc w:val="center"/>
              <w:rPr>
                <w:rFonts w:cs="Arial"/>
                <w:b/>
              </w:rPr>
            </w:pPr>
            <w:r w:rsidRPr="00E47C2E">
              <w:rPr>
                <w:rFonts w:cs="Arial"/>
                <w:b/>
              </w:rPr>
              <w:t>Ред. бр.</w:t>
            </w:r>
          </w:p>
        </w:tc>
        <w:tc>
          <w:tcPr>
            <w:tcW w:w="8430" w:type="dxa"/>
            <w:vAlign w:val="center"/>
          </w:tcPr>
          <w:p w:rsidR="00A12613" w:rsidRPr="00E47C2E" w:rsidRDefault="00A12613" w:rsidP="00A12613">
            <w:pPr>
              <w:ind w:right="-180"/>
              <w:jc w:val="center"/>
              <w:rPr>
                <w:rFonts w:cs="Arial"/>
                <w:b/>
              </w:rPr>
            </w:pPr>
            <w:r w:rsidRPr="00E47C2E">
              <w:rPr>
                <w:rFonts w:cs="Arial"/>
                <w:b/>
              </w:rPr>
              <w:t xml:space="preserve">4.1  ОБАВЕЗНИ УСЛОВИ </w:t>
            </w:r>
          </w:p>
          <w:p w:rsidR="00A12613" w:rsidRPr="00E47C2E" w:rsidRDefault="00A12613" w:rsidP="00A12613">
            <w:pPr>
              <w:jc w:val="center"/>
              <w:rPr>
                <w:rFonts w:cs="Arial"/>
                <w:b/>
                <w:color w:val="FF0000"/>
              </w:rPr>
            </w:pPr>
            <w:r w:rsidRPr="00E47C2E">
              <w:rPr>
                <w:rFonts w:cs="Arial"/>
                <w:b/>
              </w:rPr>
              <w:t>ЗА УЧЕШЋЕ У ПОСТУПКУ ЈАВНЕ НАБАВКЕ ИЗ ЧЛАНА 75. ЗАКОНА</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t>1.</w:t>
            </w:r>
          </w:p>
        </w:tc>
        <w:tc>
          <w:tcPr>
            <w:tcW w:w="8430" w:type="dxa"/>
            <w:vAlign w:val="center"/>
          </w:tcPr>
          <w:p w:rsidR="00A12613" w:rsidRPr="00E47C2E" w:rsidRDefault="00A12613" w:rsidP="00A12613">
            <w:pPr>
              <w:autoSpaceDE w:val="0"/>
              <w:autoSpaceDN w:val="0"/>
              <w:adjustRightInd w:val="0"/>
              <w:rPr>
                <w:rFonts w:cs="Arial"/>
                <w:b/>
                <w:u w:val="single"/>
              </w:rPr>
            </w:pPr>
            <w:r w:rsidRPr="00E47C2E">
              <w:rPr>
                <w:rFonts w:cs="Arial"/>
                <w:b/>
                <w:u w:val="single"/>
              </w:rPr>
              <w:t>Услов:</w:t>
            </w:r>
          </w:p>
          <w:p w:rsidR="00A12613" w:rsidRPr="00E47C2E" w:rsidRDefault="00A12613" w:rsidP="00A12613">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A12613" w:rsidRPr="00E47C2E" w:rsidRDefault="00A12613" w:rsidP="00A12613">
            <w:pPr>
              <w:autoSpaceDE w:val="0"/>
              <w:autoSpaceDN w:val="0"/>
              <w:adjustRightInd w:val="0"/>
              <w:rPr>
                <w:rFonts w:cs="Arial"/>
                <w:b/>
                <w:u w:val="single"/>
              </w:rPr>
            </w:pPr>
            <w:r w:rsidRPr="00E47C2E">
              <w:rPr>
                <w:rFonts w:cs="Arial"/>
                <w:b/>
                <w:u w:val="single"/>
              </w:rPr>
              <w:t xml:space="preserve">Доказ: </w:t>
            </w:r>
          </w:p>
          <w:p w:rsidR="00A12613" w:rsidRPr="00E47C2E" w:rsidRDefault="00A12613" w:rsidP="00A12613">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A12613" w:rsidRPr="00E47C2E" w:rsidRDefault="00A12613" w:rsidP="00A12613">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A12613" w:rsidRPr="00E47C2E" w:rsidRDefault="00A12613" w:rsidP="00A12613">
            <w:pPr>
              <w:autoSpaceDE w:val="0"/>
              <w:autoSpaceDN w:val="0"/>
              <w:adjustRightInd w:val="0"/>
              <w:rPr>
                <w:rFonts w:eastAsia="Calibri" w:cs="Arial"/>
              </w:rPr>
            </w:pPr>
            <w:r w:rsidRPr="00E47C2E">
              <w:rPr>
                <w:rFonts w:eastAsia="Calibri" w:cs="Arial"/>
              </w:rPr>
              <w:t xml:space="preserve">Напомена: </w:t>
            </w:r>
          </w:p>
          <w:p w:rsidR="00A12613" w:rsidRPr="00E47C2E" w:rsidRDefault="00A12613" w:rsidP="00D014EC">
            <w:pPr>
              <w:numPr>
                <w:ilvl w:val="0"/>
                <w:numId w:val="17"/>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A12613" w:rsidRPr="00E47C2E" w:rsidRDefault="00A12613" w:rsidP="00D014EC">
            <w:pPr>
              <w:numPr>
                <w:ilvl w:val="0"/>
                <w:numId w:val="13"/>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A12613" w:rsidRPr="00E47C2E" w:rsidTr="00A12613">
        <w:trPr>
          <w:trHeight w:val="3706"/>
          <w:jc w:val="center"/>
        </w:trPr>
        <w:tc>
          <w:tcPr>
            <w:tcW w:w="729" w:type="dxa"/>
            <w:vAlign w:val="center"/>
          </w:tcPr>
          <w:p w:rsidR="00A12613" w:rsidRPr="00E47C2E" w:rsidRDefault="00A12613" w:rsidP="00A12613">
            <w:pPr>
              <w:jc w:val="center"/>
              <w:rPr>
                <w:rFonts w:cs="Arial"/>
              </w:rPr>
            </w:pPr>
            <w:r w:rsidRPr="00E47C2E">
              <w:rPr>
                <w:rFonts w:cs="Arial"/>
              </w:rPr>
              <w:t>2.</w:t>
            </w:r>
          </w:p>
        </w:tc>
        <w:tc>
          <w:tcPr>
            <w:tcW w:w="8430" w:type="dxa"/>
            <w:vAlign w:val="center"/>
          </w:tcPr>
          <w:p w:rsidR="00A12613" w:rsidRPr="00E47C2E" w:rsidRDefault="00A12613" w:rsidP="00A12613">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A12613" w:rsidRPr="00E47C2E" w:rsidRDefault="00A12613" w:rsidP="00A12613">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12613" w:rsidRPr="00E47C2E" w:rsidRDefault="00A12613" w:rsidP="00A12613">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A12613" w:rsidRPr="00E47C2E" w:rsidRDefault="00A12613" w:rsidP="00A12613">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A12613" w:rsidRPr="00E47C2E" w:rsidRDefault="00A12613" w:rsidP="00A12613">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12613" w:rsidRPr="00E47C2E" w:rsidRDefault="00A12613" w:rsidP="00A12613">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A12613" w:rsidRPr="00E47C2E" w:rsidRDefault="00A12613" w:rsidP="00A12613">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12613" w:rsidRPr="00E47C2E" w:rsidRDefault="00A12613" w:rsidP="00A12613">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E47C2E">
              <w:rPr>
                <w:rFonts w:cs="Arial"/>
                <w:lang w:val="sr-Latn-CS" w:eastAsia="sr-Latn-CS"/>
              </w:rPr>
              <w:lastRenderedPageBreak/>
              <w:t xml:space="preserve">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A12613" w:rsidRPr="00E47C2E" w:rsidRDefault="00A12613" w:rsidP="00A12613">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12613" w:rsidRPr="00E47C2E" w:rsidRDefault="00A12613" w:rsidP="00A12613">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A12613" w:rsidRPr="00E47C2E" w:rsidRDefault="00A12613" w:rsidP="00D014EC">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A12613" w:rsidRPr="00E47C2E" w:rsidRDefault="00A12613" w:rsidP="00D014EC">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A12613" w:rsidRPr="00E47C2E" w:rsidRDefault="00A12613" w:rsidP="00D014EC">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A12613" w:rsidRPr="00E47C2E" w:rsidRDefault="00A12613" w:rsidP="00D014EC">
            <w:pPr>
              <w:numPr>
                <w:ilvl w:val="0"/>
                <w:numId w:val="17"/>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A12613" w:rsidRPr="00E47C2E" w:rsidRDefault="00A12613" w:rsidP="00A12613">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A12613" w:rsidRPr="00E47C2E" w:rsidTr="00A12613">
        <w:trPr>
          <w:trHeight w:val="70"/>
          <w:jc w:val="center"/>
        </w:trPr>
        <w:tc>
          <w:tcPr>
            <w:tcW w:w="729" w:type="dxa"/>
            <w:vAlign w:val="center"/>
          </w:tcPr>
          <w:p w:rsidR="00A12613" w:rsidRPr="00E47C2E" w:rsidRDefault="00A12613" w:rsidP="00A12613">
            <w:pPr>
              <w:jc w:val="center"/>
              <w:rPr>
                <w:rFonts w:cs="Arial"/>
              </w:rPr>
            </w:pPr>
            <w:r w:rsidRPr="00E47C2E">
              <w:rPr>
                <w:rFonts w:cs="Arial"/>
              </w:rPr>
              <w:lastRenderedPageBreak/>
              <w:t>3.</w:t>
            </w:r>
          </w:p>
        </w:tc>
        <w:tc>
          <w:tcPr>
            <w:tcW w:w="8430" w:type="dxa"/>
            <w:vAlign w:val="center"/>
          </w:tcPr>
          <w:p w:rsidR="00A12613" w:rsidRPr="00E47C2E" w:rsidRDefault="00A12613" w:rsidP="00A12613">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A12613" w:rsidRPr="00E47C2E" w:rsidRDefault="00A12613" w:rsidP="00A12613">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12613" w:rsidRPr="00E47C2E" w:rsidRDefault="00A12613" w:rsidP="00A12613">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12613" w:rsidRPr="00E47C2E" w:rsidRDefault="00A12613" w:rsidP="00A12613">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A12613" w:rsidRPr="00E47C2E" w:rsidRDefault="00A12613" w:rsidP="00A12613">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A12613" w:rsidRPr="00E47C2E" w:rsidRDefault="00A12613" w:rsidP="00A12613">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A12613" w:rsidRPr="00E47C2E" w:rsidRDefault="00A12613" w:rsidP="00A12613">
            <w:pPr>
              <w:ind w:right="122"/>
              <w:rPr>
                <w:rFonts w:cs="Arial"/>
                <w:lang w:val="ru-RU" w:eastAsia="sr-Latn-CS"/>
              </w:rPr>
            </w:pPr>
            <w:r w:rsidRPr="00E47C2E">
              <w:rPr>
                <w:rFonts w:cs="Arial"/>
                <w:lang w:val="ru-RU" w:eastAsia="sr-Latn-CS"/>
              </w:rPr>
              <w:t>Напомена:</w:t>
            </w:r>
          </w:p>
          <w:p w:rsidR="00A12613" w:rsidRPr="00E47C2E" w:rsidRDefault="00A12613" w:rsidP="00D014EC">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A12613" w:rsidRPr="00E47C2E" w:rsidRDefault="00A12613" w:rsidP="00D014EC">
            <w:pPr>
              <w:numPr>
                <w:ilvl w:val="0"/>
                <w:numId w:val="18"/>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A12613" w:rsidRPr="00E47C2E" w:rsidRDefault="00A12613" w:rsidP="00D014EC">
            <w:pPr>
              <w:numPr>
                <w:ilvl w:val="0"/>
                <w:numId w:val="18"/>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A12613" w:rsidRPr="00E47C2E" w:rsidRDefault="00A12613" w:rsidP="00D014EC">
            <w:pPr>
              <w:numPr>
                <w:ilvl w:val="0"/>
                <w:numId w:val="19"/>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12613" w:rsidRPr="00E47C2E" w:rsidRDefault="00A12613" w:rsidP="00A12613">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t xml:space="preserve">4. </w:t>
            </w:r>
          </w:p>
        </w:tc>
        <w:tc>
          <w:tcPr>
            <w:tcW w:w="8430" w:type="dxa"/>
          </w:tcPr>
          <w:p w:rsidR="00A12613" w:rsidRPr="00E47C2E" w:rsidRDefault="00A12613" w:rsidP="00A12613">
            <w:pPr>
              <w:snapToGrid w:val="0"/>
              <w:rPr>
                <w:rFonts w:cs="Arial"/>
                <w:b/>
                <w:u w:val="single"/>
                <w:lang w:val="sr-Latn-CS" w:eastAsia="sr-Latn-CS"/>
              </w:rPr>
            </w:pPr>
            <w:r w:rsidRPr="00E47C2E">
              <w:rPr>
                <w:rFonts w:cs="Arial"/>
                <w:b/>
                <w:u w:val="single"/>
                <w:lang w:val="sr-Latn-CS" w:eastAsia="sr-Latn-CS"/>
              </w:rPr>
              <w:t>Услов:</w:t>
            </w:r>
          </w:p>
          <w:p w:rsidR="00A12613" w:rsidRPr="00E47C2E" w:rsidRDefault="00A12613" w:rsidP="00A12613">
            <w:pPr>
              <w:snapToGrid w:val="0"/>
              <w:rPr>
                <w:rFonts w:cs="Arial"/>
                <w:lang w:val="sr-Latn-CS" w:eastAsia="sr-Latn-CS"/>
              </w:rPr>
            </w:pPr>
            <w:r w:rsidRPr="00E47C2E">
              <w:rPr>
                <w:rFonts w:cs="Arial"/>
                <w:lang w:val="ru-RU" w:eastAsia="sr-Latn-CS"/>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E47C2E">
              <w:rPr>
                <w:rFonts w:cs="Arial"/>
                <w:lang w:val="ru-RU" w:eastAsia="sr-Latn-CS"/>
              </w:rPr>
              <w:lastRenderedPageBreak/>
              <w:t>као и да нема забрану обављања делатности која је на снази у време подношења понуде</w:t>
            </w:r>
          </w:p>
          <w:p w:rsidR="00A12613" w:rsidRPr="00E47C2E" w:rsidRDefault="00A12613" w:rsidP="00A12613">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12613" w:rsidRPr="00A12613" w:rsidRDefault="00A12613" w:rsidP="00A12613">
            <w:pPr>
              <w:rPr>
                <w:rFonts w:cs="Arial"/>
                <w:b/>
                <w:lang w:val="sr-Cyrl-RS" w:eastAsia="sr-Latn-CS"/>
              </w:rPr>
            </w:pPr>
            <w:r w:rsidRPr="00E47C2E">
              <w:rPr>
                <w:rFonts w:cs="Arial"/>
                <w:lang w:val="sr-Latn-CS" w:eastAsia="sr-Latn-CS"/>
              </w:rPr>
              <w:t>Потписан и оверен Образац изјаве на основу члана 75. став 2. ЗЈН(Образац бр.</w:t>
            </w:r>
            <w:r>
              <w:rPr>
                <w:rFonts w:cs="Arial"/>
                <w:lang w:val="sr-Cyrl-RS" w:eastAsia="sr-Latn-CS"/>
              </w:rPr>
              <w:t>4</w:t>
            </w:r>
          </w:p>
          <w:p w:rsidR="00A12613" w:rsidRPr="00E47C2E" w:rsidRDefault="00A12613" w:rsidP="00A12613">
            <w:pPr>
              <w:snapToGrid w:val="0"/>
              <w:rPr>
                <w:rFonts w:cs="Arial"/>
                <w:lang w:val="sr-Cyrl-CS" w:eastAsia="sr-Latn-CS"/>
              </w:rPr>
            </w:pPr>
            <w:r w:rsidRPr="00E47C2E">
              <w:rPr>
                <w:rFonts w:cs="Arial"/>
                <w:lang w:val="sr-Latn-CS" w:eastAsia="sr-Latn-CS"/>
              </w:rPr>
              <w:t>Напомена:</w:t>
            </w:r>
          </w:p>
          <w:p w:rsidR="00A12613" w:rsidRPr="00E47C2E" w:rsidRDefault="00A12613" w:rsidP="00D014EC">
            <w:pPr>
              <w:numPr>
                <w:ilvl w:val="0"/>
                <w:numId w:val="20"/>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A12613" w:rsidRPr="00E47C2E" w:rsidRDefault="00A12613" w:rsidP="00D014EC">
            <w:pPr>
              <w:numPr>
                <w:ilvl w:val="0"/>
                <w:numId w:val="20"/>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A12613" w:rsidRPr="00E47C2E" w:rsidRDefault="00A12613" w:rsidP="00D014EC">
            <w:pPr>
              <w:numPr>
                <w:ilvl w:val="0"/>
                <w:numId w:val="20"/>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lastRenderedPageBreak/>
              <w:t>5.</w:t>
            </w:r>
          </w:p>
        </w:tc>
        <w:tc>
          <w:tcPr>
            <w:tcW w:w="8430" w:type="dxa"/>
          </w:tcPr>
          <w:p w:rsidR="006D270E" w:rsidRPr="00B16483" w:rsidRDefault="006D270E" w:rsidP="006D270E">
            <w:pPr>
              <w:snapToGrid w:val="0"/>
              <w:rPr>
                <w:rFonts w:cs="Arial"/>
                <w:u w:val="single"/>
                <w:lang w:val="sr-Cyrl-RS" w:eastAsia="sr-Latn-CS"/>
              </w:rPr>
            </w:pPr>
            <w:r w:rsidRPr="00B16483">
              <w:rPr>
                <w:rFonts w:cs="Arial"/>
                <w:b/>
                <w:u w:val="single"/>
                <w:lang w:val="sr-Latn-CS" w:eastAsia="sr-Latn-CS"/>
              </w:rPr>
              <w:t>Услов</w:t>
            </w:r>
            <w:r w:rsidRPr="00B16483">
              <w:rPr>
                <w:rFonts w:cs="Arial"/>
                <w:u w:val="single"/>
                <w:lang w:val="sr-Latn-CS" w:eastAsia="sr-Latn-CS"/>
              </w:rPr>
              <w:t>:</w:t>
            </w:r>
          </w:p>
          <w:p w:rsidR="006D270E" w:rsidRPr="00D20432" w:rsidRDefault="006D270E" w:rsidP="006D270E">
            <w:pPr>
              <w:snapToGrid w:val="0"/>
              <w:rPr>
                <w:lang w:val="sr-Cyrl-RS"/>
              </w:rPr>
            </w:pPr>
            <w:r>
              <w:t>Дa п</w:t>
            </w:r>
            <w:r w:rsidRPr="0018782B">
              <w:t>o</w:t>
            </w:r>
            <w:r>
              <w:t>с</w:t>
            </w:r>
            <w:r w:rsidRPr="0018782B">
              <w:t>e</w:t>
            </w:r>
            <w:r>
              <w:t>ду</w:t>
            </w:r>
            <w:r w:rsidRPr="0018782B">
              <w:t>je</w:t>
            </w:r>
            <w:r>
              <w:rPr>
                <w:lang w:val="sr-Cyrl-RS"/>
              </w:rPr>
              <w:t xml:space="preserve"> важеће </w:t>
            </w:r>
            <w:r w:rsidRPr="0018782B">
              <w:t>o</w:t>
            </w:r>
            <w:r>
              <w:t>вл</w:t>
            </w:r>
            <w:r w:rsidRPr="0018782B">
              <w:t>a</w:t>
            </w:r>
            <w:r>
              <w:t>шћ</w:t>
            </w:r>
            <w:r w:rsidRPr="0018782B">
              <w:t>e</w:t>
            </w:r>
            <w:r>
              <w:t>њ</w:t>
            </w:r>
            <w:r w:rsidRPr="0018782B">
              <w:t>e M</w:t>
            </w:r>
            <w:r>
              <w:t>инист</w:t>
            </w:r>
            <w:r w:rsidRPr="0018782B">
              <w:t>a</w:t>
            </w:r>
            <w:r>
              <w:t>рств</w:t>
            </w:r>
            <w:r w:rsidRPr="0018782B">
              <w:t xml:space="preserve">a </w:t>
            </w:r>
            <w:r>
              <w:t>п</w:t>
            </w:r>
            <w:r w:rsidRPr="0018782B">
              <w:t>o</w:t>
            </w:r>
            <w:r>
              <w:t>љ</w:t>
            </w:r>
            <w:r w:rsidRPr="0018782B">
              <w:t>o</w:t>
            </w:r>
            <w:r>
              <w:t>привр</w:t>
            </w:r>
            <w:r w:rsidRPr="0018782B">
              <w:t>e</w:t>
            </w:r>
            <w:r>
              <w:t>д</w:t>
            </w:r>
            <w:r w:rsidRPr="0018782B">
              <w:t xml:space="preserve">e </w:t>
            </w:r>
            <w:r>
              <w:t>и</w:t>
            </w:r>
            <w:r w:rsidRPr="0018782B">
              <w:t xml:space="preserve"> </w:t>
            </w:r>
            <w:r>
              <w:t>з</w:t>
            </w:r>
            <w:r w:rsidRPr="0018782B">
              <w:t>a</w:t>
            </w:r>
            <w:r>
              <w:t>штит</w:t>
            </w:r>
            <w:r w:rsidRPr="0018782B">
              <w:t xml:space="preserve">e </w:t>
            </w:r>
            <w:r>
              <w:t>жив</w:t>
            </w:r>
            <w:r w:rsidRPr="0018782B">
              <w:t>o</w:t>
            </w:r>
            <w:r>
              <w:t>тн</w:t>
            </w:r>
            <w:r w:rsidRPr="0018782B">
              <w:t xml:space="preserve">e </w:t>
            </w:r>
            <w:r>
              <w:t>ср</w:t>
            </w:r>
            <w:r w:rsidRPr="0018782B">
              <w:t>e</w:t>
            </w:r>
            <w:r>
              <w:t>дин</w:t>
            </w:r>
            <w:r w:rsidRPr="0018782B">
              <w:t>e</w:t>
            </w:r>
            <w:r>
              <w:rPr>
                <w:lang w:val="sr-Cyrl-RS"/>
              </w:rPr>
              <w:t xml:space="preserve">, </w:t>
            </w:r>
            <w:r w:rsidRPr="0018782B">
              <w:t xml:space="preserve"> </w:t>
            </w:r>
            <w:r>
              <w:rPr>
                <w:lang w:val="sr-Cyrl-RS"/>
              </w:rPr>
              <w:t xml:space="preserve">којим је овлашћен да врши контролу нивоа буке, </w:t>
            </w:r>
            <w:r w:rsidRPr="0018782B">
              <w:t xml:space="preserve"> </w:t>
            </w:r>
            <w:r>
              <w:t>у</w:t>
            </w:r>
            <w:r w:rsidRPr="0018782B">
              <w:t xml:space="preserve"> </w:t>
            </w:r>
            <w:r>
              <w:t>скл</w:t>
            </w:r>
            <w:r w:rsidRPr="0018782B">
              <w:t>a</w:t>
            </w:r>
            <w:r>
              <w:t>ду</w:t>
            </w:r>
            <w:r w:rsidRPr="0018782B">
              <w:t xml:space="preserve"> </w:t>
            </w:r>
            <w:r>
              <w:t>с</w:t>
            </w:r>
            <w:r w:rsidRPr="0018782B">
              <w:t xml:space="preserve">a </w:t>
            </w:r>
            <w:r>
              <w:t>Пр</w:t>
            </w:r>
            <w:r w:rsidRPr="0018782B">
              <w:t>a</w:t>
            </w:r>
            <w:r>
              <w:t>вилник</w:t>
            </w:r>
            <w:r w:rsidRPr="0018782B">
              <w:t>o</w:t>
            </w:r>
            <w:r>
              <w:t>м</w:t>
            </w:r>
            <w:r w:rsidRPr="0018782B">
              <w:t xml:space="preserve"> o </w:t>
            </w:r>
            <w:r>
              <w:t>усл</w:t>
            </w:r>
            <w:r w:rsidRPr="0018782B">
              <w:t>o</w:t>
            </w:r>
            <w:r>
              <w:t>вим</w:t>
            </w:r>
            <w:r w:rsidRPr="0018782B">
              <w:t xml:space="preserve">a </w:t>
            </w:r>
            <w:r>
              <w:t>к</w:t>
            </w:r>
            <w:r w:rsidRPr="0018782B">
              <w:t xml:space="preserve">oje </w:t>
            </w:r>
            <w:r>
              <w:t>м</w:t>
            </w:r>
            <w:r w:rsidRPr="0018782B">
              <w:t>o</w:t>
            </w:r>
            <w:r>
              <w:t>р</w:t>
            </w:r>
            <w:r w:rsidRPr="0018782B">
              <w:t xml:space="preserve">a </w:t>
            </w:r>
            <w:r>
              <w:t>д</w:t>
            </w:r>
            <w:r w:rsidRPr="0018782B">
              <w:t xml:space="preserve">a </w:t>
            </w:r>
            <w:r>
              <w:t>испуњ</w:t>
            </w:r>
            <w:r w:rsidRPr="0018782B">
              <w:t>a</w:t>
            </w:r>
            <w:r>
              <w:t>в</w:t>
            </w:r>
            <w:r w:rsidRPr="0018782B">
              <w:t xml:space="preserve">a </w:t>
            </w:r>
            <w:r>
              <w:t>стручн</w:t>
            </w:r>
            <w:r w:rsidRPr="0018782B">
              <w:t>a o</w:t>
            </w:r>
            <w:r>
              <w:t>рг</w:t>
            </w:r>
            <w:r w:rsidRPr="0018782B">
              <w:t>a</w:t>
            </w:r>
            <w:r>
              <w:t>низ</w:t>
            </w:r>
            <w:r w:rsidRPr="0018782B">
              <w:t>a</w:t>
            </w:r>
            <w:r>
              <w:t>ци</w:t>
            </w:r>
            <w:r w:rsidRPr="0018782B">
              <w:t xml:space="preserve">ja </w:t>
            </w:r>
            <w:r>
              <w:t>з</w:t>
            </w:r>
            <w:r w:rsidRPr="0018782B">
              <w:t xml:space="preserve">a </w:t>
            </w:r>
            <w:r>
              <w:t>м</w:t>
            </w:r>
            <w:r w:rsidRPr="0018782B">
              <w:t>e</w:t>
            </w:r>
            <w:r>
              <w:t>р</w:t>
            </w:r>
            <w:r w:rsidRPr="0018782B">
              <w:t>e</w:t>
            </w:r>
            <w:r>
              <w:t>њ</w:t>
            </w:r>
            <w:r w:rsidRPr="0018782B">
              <w:t xml:space="preserve">e </w:t>
            </w:r>
            <w:r>
              <w:t>бук</w:t>
            </w:r>
            <w:r w:rsidRPr="0018782B">
              <w:t xml:space="preserve">e, </w:t>
            </w:r>
            <w:r>
              <w:t>изд</w:t>
            </w:r>
            <w:r w:rsidRPr="0018782B">
              <w:t>a</w:t>
            </w:r>
            <w:r>
              <w:t>т</w:t>
            </w:r>
            <w:r w:rsidRPr="0018782B">
              <w:t>o o</w:t>
            </w:r>
            <w:r>
              <w:t>д</w:t>
            </w:r>
            <w:r w:rsidRPr="0018782B">
              <w:t xml:space="preserve"> </w:t>
            </w:r>
            <w:r>
              <w:t>стр</w:t>
            </w:r>
            <w:r w:rsidRPr="0018782B">
              <w:t>a</w:t>
            </w:r>
            <w:r>
              <w:t>н</w:t>
            </w:r>
            <w:r w:rsidRPr="0018782B">
              <w:t>e M</w:t>
            </w:r>
            <w:r>
              <w:t>инист</w:t>
            </w:r>
            <w:r w:rsidRPr="0018782B">
              <w:t>a</w:t>
            </w:r>
            <w:r>
              <w:t>рств</w:t>
            </w:r>
            <w:r w:rsidRPr="0018782B">
              <w:t xml:space="preserve">a </w:t>
            </w:r>
            <w:r>
              <w:t>з</w:t>
            </w:r>
            <w:r w:rsidRPr="0018782B">
              <w:t>a</w:t>
            </w:r>
            <w:r>
              <w:t>штит</w:t>
            </w:r>
            <w:r w:rsidRPr="0018782B">
              <w:t xml:space="preserve">e </w:t>
            </w:r>
            <w:r>
              <w:t>жив</w:t>
            </w:r>
            <w:r w:rsidRPr="0018782B">
              <w:t>o</w:t>
            </w:r>
            <w:r>
              <w:t>тн</w:t>
            </w:r>
            <w:r w:rsidRPr="0018782B">
              <w:t xml:space="preserve">e </w:t>
            </w:r>
            <w:r>
              <w:t>ср</w:t>
            </w:r>
            <w:r w:rsidRPr="0018782B">
              <w:t>e</w:t>
            </w:r>
            <w:r>
              <w:t>дин</w:t>
            </w:r>
            <w:r w:rsidRPr="0018782B">
              <w:t xml:space="preserve">e </w:t>
            </w:r>
            <w:r>
              <w:t>или</w:t>
            </w:r>
            <w:r w:rsidRPr="0018782B">
              <w:t xml:space="preserve"> </w:t>
            </w:r>
            <w:r>
              <w:t>минист</w:t>
            </w:r>
            <w:r w:rsidRPr="0018782B">
              <w:t>a</w:t>
            </w:r>
            <w:r>
              <w:t>рств</w:t>
            </w:r>
            <w:r w:rsidRPr="0018782B">
              <w:t xml:space="preserve">a </w:t>
            </w:r>
            <w:r>
              <w:t>к</w:t>
            </w:r>
            <w:r w:rsidRPr="0018782B">
              <w:t xml:space="preserve">oje je </w:t>
            </w:r>
            <w:r>
              <w:t>у</w:t>
            </w:r>
            <w:r w:rsidRPr="0018782B">
              <w:t xml:space="preserve"> </w:t>
            </w:r>
            <w:r>
              <w:t>м</w:t>
            </w:r>
            <w:r w:rsidRPr="0018782B">
              <w:t>o</w:t>
            </w:r>
            <w:r>
              <w:t>м</w:t>
            </w:r>
            <w:r w:rsidRPr="0018782B">
              <w:t>e</w:t>
            </w:r>
            <w:r>
              <w:t>нту</w:t>
            </w:r>
            <w:r w:rsidRPr="0018782B">
              <w:t xml:space="preserve"> </w:t>
            </w:r>
            <w:r>
              <w:t>изд</w:t>
            </w:r>
            <w:r w:rsidRPr="0018782B">
              <w:t>a</w:t>
            </w:r>
            <w:r>
              <w:t>в</w:t>
            </w:r>
            <w:r w:rsidRPr="0018782B">
              <w:t>a</w:t>
            </w:r>
            <w:r>
              <w:t>њ</w:t>
            </w:r>
            <w:r w:rsidRPr="0018782B">
              <w:t>a o</w:t>
            </w:r>
            <w:r>
              <w:t>вл</w:t>
            </w:r>
            <w:r w:rsidRPr="0018782B">
              <w:t>a</w:t>
            </w:r>
            <w:r>
              <w:t>шћ</w:t>
            </w:r>
            <w:r w:rsidRPr="0018782B">
              <w:t>e</w:t>
            </w:r>
            <w:r>
              <w:t>њ</w:t>
            </w:r>
            <w:r w:rsidRPr="0018782B">
              <w:t xml:space="preserve">a </w:t>
            </w:r>
            <w:r>
              <w:t>бил</w:t>
            </w:r>
            <w:r w:rsidRPr="0018782B">
              <w:t xml:space="preserve">o </w:t>
            </w:r>
            <w:r>
              <w:t>н</w:t>
            </w:r>
            <w:r w:rsidRPr="0018782B">
              <w:t>a</w:t>
            </w:r>
            <w:r>
              <w:t>дл</w:t>
            </w:r>
            <w:r w:rsidRPr="0018782B">
              <w:t>e</w:t>
            </w:r>
            <w:r>
              <w:t>жн</w:t>
            </w:r>
            <w:r w:rsidRPr="0018782B">
              <w:t>o</w:t>
            </w:r>
            <w:r>
              <w:rPr>
                <w:lang w:val="sr-Cyrl-RS"/>
              </w:rPr>
              <w:t>.</w:t>
            </w:r>
          </w:p>
          <w:p w:rsidR="006D270E" w:rsidRPr="00B16483" w:rsidRDefault="006D270E" w:rsidP="006D270E">
            <w:pPr>
              <w:snapToGrid w:val="0"/>
              <w:rPr>
                <w:rFonts w:cs="Arial"/>
                <w:b/>
                <w:u w:val="single"/>
                <w:lang w:val="sr-Cyrl-RS" w:eastAsia="sr-Latn-CS"/>
              </w:rPr>
            </w:pPr>
            <w:r w:rsidRPr="00B16483">
              <w:rPr>
                <w:rFonts w:cs="Arial"/>
                <w:b/>
                <w:u w:val="single"/>
                <w:lang w:val="sr-Latn-CS" w:eastAsia="sr-Latn-CS"/>
              </w:rPr>
              <w:t>Доказ:</w:t>
            </w:r>
          </w:p>
          <w:p w:rsidR="00A12613" w:rsidRDefault="006D270E" w:rsidP="006D270E">
            <w:pPr>
              <w:suppressAutoHyphens/>
              <w:spacing w:before="0"/>
              <w:ind w:left="840"/>
              <w:rPr>
                <w:rFonts w:cs="Arial"/>
                <w:lang w:val="sr-Cyrl-RS"/>
              </w:rPr>
            </w:pPr>
            <w:r w:rsidRPr="00226D0D">
              <w:rPr>
                <w:rFonts w:cs="Arial"/>
                <w:lang w:val="sr-Cyrl-RS"/>
              </w:rPr>
              <w:t>Копија Решења /Дозволе</w:t>
            </w:r>
            <w:r>
              <w:rPr>
                <w:rFonts w:cs="Arial"/>
                <w:lang w:val="sr-Cyrl-RS"/>
              </w:rPr>
              <w:t>/</w:t>
            </w:r>
            <w:r w:rsidRPr="00226D0D">
              <w:rPr>
                <w:rFonts w:cs="Arial"/>
                <w:lang w:val="sr-Cyrl-RS"/>
              </w:rPr>
              <w:t xml:space="preserve"> издато од стране надлежног органа (Министарства пољопривреде и заштите животне средине  или Министарства које је у време издавања решења било надлежно   за послове заштите животне средине)  којим је стручна организација овлашћена </w:t>
            </w:r>
            <w:r>
              <w:rPr>
                <w:rFonts w:cs="Arial"/>
                <w:lang w:val="sr-Cyrl-RS"/>
              </w:rPr>
              <w:t>да врши контролу нивоа букеу животној средини</w:t>
            </w:r>
          </w:p>
          <w:p w:rsidR="0079617C" w:rsidRPr="0079617C" w:rsidRDefault="0079617C" w:rsidP="0079617C">
            <w:pPr>
              <w:snapToGrid w:val="0"/>
              <w:rPr>
                <w:rFonts w:cs="Arial"/>
                <w:b/>
                <w:sz w:val="20"/>
                <w:szCs w:val="20"/>
                <w:lang w:val="ru-RU"/>
              </w:rPr>
            </w:pPr>
            <w:r w:rsidRPr="0079617C">
              <w:rPr>
                <w:rFonts w:cs="Arial"/>
                <w:b/>
                <w:sz w:val="20"/>
                <w:szCs w:val="20"/>
                <w:lang w:val="ru-RU"/>
              </w:rPr>
              <w:t xml:space="preserve">Напомена: </w:t>
            </w:r>
          </w:p>
          <w:p w:rsidR="0079617C" w:rsidRPr="000A1941" w:rsidRDefault="0079617C" w:rsidP="0079617C">
            <w:pPr>
              <w:numPr>
                <w:ilvl w:val="0"/>
                <w:numId w:val="20"/>
              </w:numPr>
              <w:snapToGrid w:val="0"/>
              <w:rPr>
                <w:rFonts w:cs="Arial"/>
                <w:sz w:val="20"/>
                <w:szCs w:val="20"/>
                <w:lang w:val="ru-RU"/>
              </w:rPr>
            </w:pPr>
            <w:r w:rsidRPr="000A1941">
              <w:rPr>
                <w:rFonts w:cs="Arial"/>
                <w:sz w:val="20"/>
                <w:szCs w:val="20"/>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79617C" w:rsidRPr="000A1941" w:rsidRDefault="0079617C" w:rsidP="0079617C">
            <w:pPr>
              <w:numPr>
                <w:ilvl w:val="0"/>
                <w:numId w:val="20"/>
              </w:numPr>
              <w:snapToGrid w:val="0"/>
              <w:rPr>
                <w:rFonts w:cs="Arial"/>
                <w:sz w:val="20"/>
                <w:szCs w:val="20"/>
                <w:lang w:val="ru-RU"/>
              </w:rPr>
            </w:pPr>
            <w:r w:rsidRPr="000A1941">
              <w:rPr>
                <w:rFonts w:cs="Arial"/>
                <w:sz w:val="20"/>
                <w:szCs w:val="20"/>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79617C" w:rsidRPr="00D27813" w:rsidRDefault="0079617C" w:rsidP="0079617C">
            <w:pPr>
              <w:suppressAutoHyphens/>
              <w:spacing w:before="0"/>
              <w:ind w:left="840"/>
              <w:rPr>
                <w:rFonts w:cs="Arial"/>
                <w:sz w:val="24"/>
                <w:szCs w:val="20"/>
                <w:lang w:val="sr-Cyrl-RS"/>
              </w:rPr>
            </w:pPr>
            <w:r w:rsidRPr="000A1941">
              <w:rPr>
                <w:rFonts w:cs="Arial"/>
                <w:sz w:val="20"/>
                <w:szCs w:val="20"/>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F60C65" w:rsidRPr="00E47C2E" w:rsidTr="00A12613">
        <w:trPr>
          <w:jc w:val="center"/>
        </w:trPr>
        <w:tc>
          <w:tcPr>
            <w:tcW w:w="729" w:type="dxa"/>
            <w:vAlign w:val="center"/>
          </w:tcPr>
          <w:p w:rsidR="00F60C65" w:rsidRPr="00E47C2E" w:rsidRDefault="00F60C65" w:rsidP="00A12613">
            <w:pPr>
              <w:jc w:val="center"/>
              <w:rPr>
                <w:rFonts w:cs="Arial"/>
              </w:rPr>
            </w:pPr>
          </w:p>
        </w:tc>
        <w:tc>
          <w:tcPr>
            <w:tcW w:w="8430" w:type="dxa"/>
          </w:tcPr>
          <w:p w:rsidR="00F60C65" w:rsidRPr="000E6C0A" w:rsidRDefault="00C54589" w:rsidP="00F60C65">
            <w:pPr>
              <w:ind w:right="-180"/>
              <w:jc w:val="center"/>
              <w:rPr>
                <w:rFonts w:cs="Arial"/>
                <w:b/>
                <w:lang w:val="sr-Latn-CS" w:eastAsia="sr-Latn-CS"/>
              </w:rPr>
            </w:pPr>
            <w:r>
              <w:rPr>
                <w:rFonts w:cs="Arial"/>
                <w:b/>
                <w:lang w:val="sr-Latn-CS" w:eastAsia="sr-Latn-CS"/>
              </w:rPr>
              <w:t>4</w:t>
            </w:r>
            <w:r w:rsidR="00F60C65" w:rsidRPr="000E6C0A">
              <w:rPr>
                <w:rFonts w:cs="Arial"/>
                <w:b/>
                <w:lang w:val="sr-Latn-CS" w:eastAsia="sr-Latn-CS"/>
              </w:rPr>
              <w:t xml:space="preserve">.2  ДОДАТНИ УСЛОВИ </w:t>
            </w:r>
          </w:p>
          <w:p w:rsidR="00F60C65" w:rsidRPr="0079617C" w:rsidRDefault="00F60C65" w:rsidP="0079617C">
            <w:pPr>
              <w:snapToGrid w:val="0"/>
              <w:jc w:val="center"/>
              <w:rPr>
                <w:rFonts w:cs="Arial"/>
                <w:b/>
                <w:lang w:val="sr-Latn-CS" w:eastAsia="sr-Latn-CS"/>
              </w:rPr>
            </w:pPr>
            <w:r w:rsidRPr="000E6C0A">
              <w:rPr>
                <w:rFonts w:cs="Arial"/>
                <w:b/>
                <w:lang w:val="sr-Latn-CS" w:eastAsia="sr-Latn-CS"/>
              </w:rPr>
              <w:t>ЗА УЧЕШЋЕ У ПОСТУПКУ ЈАВНЕ НАБАВКЕ ИЗ ЧЛАНА 76. ЗАКОНА</w:t>
            </w:r>
          </w:p>
        </w:tc>
      </w:tr>
      <w:tr w:rsidR="00F60C65" w:rsidRPr="00E47C2E" w:rsidTr="00A12613">
        <w:trPr>
          <w:jc w:val="center"/>
        </w:trPr>
        <w:tc>
          <w:tcPr>
            <w:tcW w:w="729" w:type="dxa"/>
            <w:vAlign w:val="center"/>
          </w:tcPr>
          <w:p w:rsidR="00F60C65" w:rsidRPr="00E47C2E" w:rsidRDefault="00F60C65" w:rsidP="00A12613">
            <w:pPr>
              <w:jc w:val="center"/>
              <w:rPr>
                <w:rFonts w:cs="Arial"/>
              </w:rPr>
            </w:pPr>
            <w:r>
              <w:rPr>
                <w:rFonts w:cs="Arial"/>
              </w:rPr>
              <w:t>6.</w:t>
            </w:r>
          </w:p>
        </w:tc>
        <w:tc>
          <w:tcPr>
            <w:tcW w:w="8430" w:type="dxa"/>
          </w:tcPr>
          <w:p w:rsidR="000A1941" w:rsidRPr="000A1941" w:rsidRDefault="000A1941" w:rsidP="000A1941">
            <w:pPr>
              <w:autoSpaceDE w:val="0"/>
              <w:autoSpaceDN w:val="0"/>
              <w:rPr>
                <w:rFonts w:eastAsia="Calibri" w:cs="Arial"/>
                <w:b/>
                <w:bCs/>
                <w:lang w:val="sr-Latn-RS" w:eastAsia="sr-Latn-CS"/>
              </w:rPr>
            </w:pPr>
            <w:r w:rsidRPr="000A1941">
              <w:rPr>
                <w:rFonts w:eastAsia="Calibri" w:cs="Arial"/>
                <w:b/>
                <w:bCs/>
                <w:u w:val="single"/>
                <w:lang w:val="sr-Latn-RS" w:eastAsia="sr-Latn-CS"/>
              </w:rPr>
              <w:t>Услов:</w:t>
            </w:r>
          </w:p>
          <w:p w:rsidR="000A1941" w:rsidRPr="000A1941" w:rsidRDefault="000A1941" w:rsidP="000A1941">
            <w:pPr>
              <w:autoSpaceDE w:val="0"/>
              <w:autoSpaceDN w:val="0"/>
              <w:rPr>
                <w:rFonts w:eastAsia="Calibri" w:cs="Arial"/>
                <w:b/>
                <w:lang w:val="sr-Latn-RS" w:eastAsia="sr-Latn-CS"/>
              </w:rPr>
            </w:pPr>
            <w:r w:rsidRPr="000A1941">
              <w:rPr>
                <w:rFonts w:eastAsia="Calibri" w:cs="Arial"/>
                <w:b/>
                <w:lang w:val="sr-Latn-RS" w:eastAsia="sr-Latn-CS"/>
              </w:rPr>
              <w:t xml:space="preserve">Пословни капацитет </w:t>
            </w:r>
          </w:p>
          <w:p w:rsidR="000A1941" w:rsidRPr="000A1941" w:rsidRDefault="000A1941" w:rsidP="000A1941">
            <w:pPr>
              <w:autoSpaceDE w:val="0"/>
              <w:autoSpaceDN w:val="0"/>
              <w:spacing w:before="0"/>
              <w:rPr>
                <w:rFonts w:eastAsia="Calibri" w:cs="Arial"/>
                <w:lang w:val="sr-Latn-RS" w:eastAsia="sr-Latn-CS"/>
              </w:rPr>
            </w:pPr>
            <w:r w:rsidRPr="000A1941">
              <w:rPr>
                <w:rFonts w:eastAsia="Calibri" w:cs="Arial"/>
                <w:lang w:val="sr-Latn-RS" w:eastAsia="sr-Latn-CS"/>
              </w:rPr>
              <w:t xml:space="preserve">Понуђач располаже неопходним </w:t>
            </w:r>
            <w:r w:rsidRPr="000A1941">
              <w:rPr>
                <w:rFonts w:eastAsia="Calibri" w:cs="Arial"/>
                <w:b/>
                <w:bCs/>
                <w:lang w:val="sr-Latn-RS" w:eastAsia="sr-Latn-CS"/>
              </w:rPr>
              <w:t>пословним капацитетом</w:t>
            </w:r>
            <w:r w:rsidRPr="000A1941">
              <w:rPr>
                <w:rFonts w:eastAsia="Calibri" w:cs="Arial"/>
                <w:lang w:val="sr-Latn-RS" w:eastAsia="sr-Latn-CS"/>
              </w:rPr>
              <w:t xml:space="preserve"> ако:</w:t>
            </w:r>
          </w:p>
          <w:p w:rsidR="000A1941" w:rsidRPr="000A1941" w:rsidRDefault="000A1941" w:rsidP="000A1941">
            <w:pPr>
              <w:autoSpaceDE w:val="0"/>
              <w:autoSpaceDN w:val="0"/>
              <w:adjustRightInd w:val="0"/>
              <w:spacing w:before="0"/>
              <w:ind w:left="-108"/>
              <w:contextualSpacing/>
              <w:rPr>
                <w:rFonts w:eastAsia="Calibri" w:cs="Arial"/>
                <w:lang w:val="sr-Cyrl-RS" w:eastAsia="sr-Latn-CS"/>
              </w:rPr>
            </w:pPr>
            <w:r w:rsidRPr="000A1941">
              <w:rPr>
                <w:rFonts w:eastAsia="Calibri" w:cs="Arial"/>
                <w:lang w:val="sr-Latn-RS" w:eastAsia="sr-Latn-CS"/>
              </w:rPr>
              <w:t xml:space="preserve">-је у </w:t>
            </w:r>
            <w:r w:rsidRPr="000A1941">
              <w:rPr>
                <w:rFonts w:eastAsia="Calibri" w:cs="Arial"/>
                <w:lang w:val="sr-Cyrl-CS" w:eastAsia="sr-Latn-CS"/>
              </w:rPr>
              <w:t xml:space="preserve">претходне </w:t>
            </w:r>
            <w:r w:rsidRPr="000A1941">
              <w:rPr>
                <w:rFonts w:eastAsia="Calibri" w:cs="Arial"/>
                <w:lang w:val="sr-Latn-RS" w:eastAsia="sr-Latn-CS"/>
              </w:rPr>
              <w:t xml:space="preserve">три године </w:t>
            </w:r>
            <w:r w:rsidRPr="000A1941">
              <w:rPr>
                <w:rFonts w:eastAsia="Calibri" w:cs="Arial"/>
                <w:lang w:val="sr-Cyrl-CS" w:eastAsia="sr-Latn-CS"/>
              </w:rPr>
              <w:t xml:space="preserve">до дана објављивања Позива за подношење понуда </w:t>
            </w:r>
            <w:r w:rsidRPr="000A1941">
              <w:rPr>
                <w:rFonts w:eastAsia="Calibri" w:cs="Arial"/>
                <w:lang w:val="sr-Latn-RS" w:eastAsia="sr-Latn-CS"/>
              </w:rPr>
              <w:t>на Порталу</w:t>
            </w:r>
            <w:r w:rsidR="00A723D0">
              <w:rPr>
                <w:rFonts w:eastAsia="Calibri" w:cs="Arial"/>
                <w:lang w:val="sr-Latn-RS" w:eastAsia="sr-Latn-CS"/>
              </w:rPr>
              <w:t xml:space="preserve"> јавних набавки извршио</w:t>
            </w:r>
            <w:r w:rsidRPr="000A1941">
              <w:rPr>
                <w:rFonts w:eastAsia="Calibri" w:cs="Arial"/>
                <w:lang w:val="sr-Cyrl-RS" w:eastAsia="sr-Latn-CS"/>
              </w:rPr>
              <w:t xml:space="preserve"> референтне услуге које су предмет набавке, </w:t>
            </w:r>
            <w:r w:rsidRPr="000A1941">
              <w:rPr>
                <w:rFonts w:eastAsia="Calibri" w:cs="Arial"/>
                <w:lang w:val="sr-Latn-CS" w:eastAsia="sr-Latn-CS"/>
              </w:rPr>
              <w:t xml:space="preserve"> </w:t>
            </w:r>
            <w:r w:rsidRPr="000A1941">
              <w:rPr>
                <w:rFonts w:eastAsia="Calibri" w:cs="Arial"/>
                <w:lang w:val="sr-Cyrl-RS" w:eastAsia="sr-Latn-CS"/>
              </w:rPr>
              <w:t xml:space="preserve">минимале укупне вредности : </w:t>
            </w:r>
          </w:p>
          <w:p w:rsidR="000A1941" w:rsidRDefault="000A1941" w:rsidP="000A1941">
            <w:pPr>
              <w:autoSpaceDE w:val="0"/>
              <w:autoSpaceDN w:val="0"/>
              <w:adjustRightInd w:val="0"/>
              <w:spacing w:before="0"/>
              <w:ind w:left="-108"/>
              <w:contextualSpacing/>
              <w:rPr>
                <w:rFonts w:eastAsia="Calibri" w:cs="Arial"/>
                <w:lang w:val="sr-Latn-RS"/>
              </w:rPr>
            </w:pPr>
            <w:r w:rsidRPr="000A1941">
              <w:rPr>
                <w:rFonts w:eastAsia="Calibri" w:cs="Arial"/>
                <w:lang w:val="sr-Cyrl-RS" w:eastAsia="sr-Latn-CS"/>
              </w:rPr>
              <w:t xml:space="preserve"> </w:t>
            </w:r>
            <w:r w:rsidRPr="000A1941">
              <w:rPr>
                <w:rFonts w:eastAsia="Calibri" w:cs="Arial"/>
                <w:lang w:val="sr-Latn-RS" w:eastAsia="sr-Latn-CS"/>
              </w:rPr>
              <w:t xml:space="preserve">280 </w:t>
            </w:r>
            <w:r w:rsidRPr="000A1941">
              <w:rPr>
                <w:rFonts w:eastAsia="Calibri" w:cs="Arial"/>
                <w:lang w:val="sr-Cyrl-RS" w:eastAsia="sr-Latn-CS"/>
              </w:rPr>
              <w:t>.000,00 дин</w:t>
            </w:r>
            <w:r w:rsidRPr="000A1941">
              <w:rPr>
                <w:rFonts w:eastAsia="Calibri" w:cs="Arial"/>
                <w:lang w:eastAsia="sr-Latn-CS"/>
              </w:rPr>
              <w:t>,</w:t>
            </w:r>
            <w:r w:rsidRPr="000A1941">
              <w:rPr>
                <w:rFonts w:eastAsia="Calibri" w:cs="Arial"/>
                <w:lang w:val="sr-Cyrl-RS" w:eastAsia="sr-Latn-CS"/>
              </w:rPr>
              <w:t xml:space="preserve">без ПДВ, </w:t>
            </w:r>
            <w:r w:rsidRPr="000A1941">
              <w:rPr>
                <w:rFonts w:eastAsia="Calibri" w:cs="Arial"/>
                <w:lang w:val="sr-Latn-RS"/>
              </w:rPr>
              <w:t xml:space="preserve"> у уговореном року, обиму и квалитету </w:t>
            </w:r>
          </w:p>
          <w:p w:rsidR="0032781F" w:rsidRPr="000A1941" w:rsidRDefault="0032781F" w:rsidP="000A1941">
            <w:pPr>
              <w:autoSpaceDE w:val="0"/>
              <w:autoSpaceDN w:val="0"/>
              <w:adjustRightInd w:val="0"/>
              <w:spacing w:before="0"/>
              <w:ind w:left="-108"/>
              <w:contextualSpacing/>
              <w:rPr>
                <w:rFonts w:eastAsia="Calibri" w:cs="Arial"/>
                <w:lang w:val="sr-Cyrl-RS" w:eastAsia="sr-Latn-CS"/>
              </w:rPr>
            </w:pPr>
          </w:p>
          <w:p w:rsidR="000A1941" w:rsidRPr="000A1941" w:rsidRDefault="000A1941" w:rsidP="000A1941">
            <w:pPr>
              <w:autoSpaceDE w:val="0"/>
              <w:autoSpaceDN w:val="0"/>
              <w:rPr>
                <w:rFonts w:eastAsia="Calibri" w:cs="Arial"/>
                <w:b/>
                <w:bCs/>
                <w:u w:val="single"/>
                <w:lang w:val="sr-Latn-RS" w:eastAsia="sr-Latn-CS"/>
              </w:rPr>
            </w:pPr>
            <w:r w:rsidRPr="000A1941">
              <w:rPr>
                <w:rFonts w:eastAsia="Calibri" w:cs="Arial"/>
                <w:b/>
                <w:bCs/>
                <w:u w:val="single"/>
                <w:lang w:val="sr-Latn-RS" w:eastAsia="sr-Latn-CS"/>
              </w:rPr>
              <w:lastRenderedPageBreak/>
              <w:t xml:space="preserve">Доказ: </w:t>
            </w:r>
          </w:p>
          <w:p w:rsidR="000A1941" w:rsidRPr="000A1941" w:rsidRDefault="000A1941" w:rsidP="000A1941">
            <w:pPr>
              <w:autoSpaceDE w:val="0"/>
              <w:autoSpaceDN w:val="0"/>
              <w:spacing w:before="0"/>
              <w:ind w:left="279" w:hanging="220"/>
              <w:rPr>
                <w:rFonts w:eastAsia="Calibri" w:cs="Arial"/>
                <w:lang w:val="sr-Latn-RS" w:eastAsia="sr-Latn-CS"/>
              </w:rPr>
            </w:pPr>
            <w:r w:rsidRPr="000A1941">
              <w:rPr>
                <w:rFonts w:eastAsia="Calibri" w:cs="Arial"/>
                <w:lang w:val="sr-Latn-RS" w:eastAsia="sr-Latn-CS"/>
              </w:rPr>
              <w:t xml:space="preserve">- Референтна листа </w:t>
            </w:r>
          </w:p>
          <w:p w:rsidR="000A1941" w:rsidRPr="000A1941" w:rsidRDefault="000A1941" w:rsidP="000A1941">
            <w:pPr>
              <w:autoSpaceDE w:val="0"/>
              <w:autoSpaceDN w:val="0"/>
              <w:spacing w:before="0"/>
              <w:ind w:left="279" w:hanging="220"/>
              <w:rPr>
                <w:rFonts w:eastAsia="Calibri" w:cs="Arial"/>
                <w:lang w:val="sr-Latn-RS" w:eastAsia="sr-Latn-CS"/>
              </w:rPr>
            </w:pPr>
            <w:r w:rsidRPr="000A1941">
              <w:rPr>
                <w:rFonts w:eastAsia="Calibri" w:cs="Arial"/>
                <w:lang w:val="sr-Latn-RS" w:eastAsia="sr-Latn-CS"/>
              </w:rPr>
              <w:t>-Потписане и оверене потврде купаца</w:t>
            </w:r>
          </w:p>
          <w:p w:rsidR="000A1941" w:rsidRPr="000A1941" w:rsidRDefault="000A1941" w:rsidP="000A1941">
            <w:pPr>
              <w:rPr>
                <w:rFonts w:eastAsia="Calibri" w:cs="Arial"/>
                <w:b/>
                <w:bCs/>
                <w:u w:val="single"/>
                <w:lang w:val="sr-Latn-RS" w:eastAsia="sr-Latn-CS"/>
              </w:rPr>
            </w:pPr>
            <w:r w:rsidRPr="000A1941">
              <w:rPr>
                <w:rFonts w:eastAsia="Calibri" w:cs="Arial"/>
                <w:b/>
                <w:bCs/>
                <w:u w:val="single"/>
                <w:lang w:val="sr-Latn-RS" w:eastAsia="sr-Latn-CS"/>
              </w:rPr>
              <w:t>Напомена:</w:t>
            </w:r>
          </w:p>
          <w:p w:rsidR="000A1941" w:rsidRPr="000A1941" w:rsidRDefault="000A1941" w:rsidP="000A1941">
            <w:pPr>
              <w:numPr>
                <w:ilvl w:val="0"/>
                <w:numId w:val="20"/>
              </w:numPr>
              <w:snapToGrid w:val="0"/>
              <w:rPr>
                <w:rFonts w:cs="Arial"/>
                <w:sz w:val="20"/>
                <w:szCs w:val="20"/>
                <w:lang w:val="sr-Latn-CS" w:eastAsia="sr-Latn-CS"/>
              </w:rPr>
            </w:pPr>
            <w:r w:rsidRPr="000A1941">
              <w:rPr>
                <w:rFonts w:cs="Arial"/>
                <w:sz w:val="20"/>
                <w:szCs w:val="20"/>
                <w:lang w:val="sr-Latn-CS" w:eastAsia="sr-Latn-CS"/>
              </w:rPr>
              <w:t xml:space="preserve">У случају да понуду подноси група понуђача, доказ из тачке </w:t>
            </w:r>
            <w:r w:rsidRPr="000A1941">
              <w:rPr>
                <w:rFonts w:cs="Arial"/>
                <w:sz w:val="20"/>
                <w:szCs w:val="20"/>
                <w:lang w:val="sr-Cyrl-RS" w:eastAsia="sr-Latn-CS"/>
              </w:rPr>
              <w:t xml:space="preserve">6 </w:t>
            </w:r>
            <w:r w:rsidRPr="000A1941">
              <w:rPr>
                <w:rFonts w:cs="Arial"/>
                <w:sz w:val="20"/>
                <w:szCs w:val="20"/>
                <w:lang w:val="sr-Latn-CS" w:eastAsia="sr-Latn-CS"/>
              </w:rPr>
              <w:t xml:space="preserve">доставити за оног члана групе који испуњава тражени услов (довољно је да 1 члан групе достави </w:t>
            </w:r>
            <w:r w:rsidRPr="000A1941">
              <w:rPr>
                <w:rFonts w:cs="Arial"/>
                <w:sz w:val="20"/>
                <w:szCs w:val="20"/>
                <w:lang w:val="sr-Cyrl-RS" w:eastAsia="sr-Latn-CS"/>
              </w:rPr>
              <w:t>захтеване доказе</w:t>
            </w:r>
            <w:r w:rsidRPr="000A1941">
              <w:rPr>
                <w:rFonts w:cs="Arial"/>
                <w:sz w:val="20"/>
                <w:szCs w:val="20"/>
                <w:lang w:val="sr-Latn-CS" w:eastAsia="sr-Latn-CS"/>
              </w:rPr>
              <w:t xml:space="preserve">), а уколико више њих заједно испуњавају услов из тачке </w:t>
            </w:r>
            <w:r w:rsidRPr="000A1941">
              <w:rPr>
                <w:rFonts w:cs="Arial"/>
                <w:sz w:val="20"/>
                <w:szCs w:val="20"/>
                <w:lang w:val="sr-Cyrl-RS" w:eastAsia="sr-Latn-CS"/>
              </w:rPr>
              <w:t>6</w:t>
            </w:r>
            <w:r w:rsidRPr="000A1941">
              <w:rPr>
                <w:rFonts w:cs="Arial"/>
                <w:sz w:val="20"/>
                <w:szCs w:val="20"/>
                <w:lang w:val="sr-Latn-CS" w:eastAsia="sr-Latn-CS"/>
              </w:rPr>
              <w:t xml:space="preserve">. </w:t>
            </w:r>
            <w:r w:rsidRPr="000A1941">
              <w:rPr>
                <w:rFonts w:cs="Arial"/>
                <w:sz w:val="20"/>
                <w:szCs w:val="20"/>
                <w:lang w:val="sr-Cyrl-RS" w:eastAsia="sr-Latn-CS"/>
              </w:rPr>
              <w:t>-</w:t>
            </w:r>
            <w:r w:rsidRPr="000A1941">
              <w:rPr>
                <w:rFonts w:cs="Arial"/>
                <w:sz w:val="20"/>
                <w:szCs w:val="20"/>
                <w:lang w:val="sr-Latn-CS" w:eastAsia="sr-Latn-CS"/>
              </w:rPr>
              <w:t xml:space="preserve"> ов</w:t>
            </w:r>
            <w:r w:rsidRPr="000A1941">
              <w:rPr>
                <w:rFonts w:cs="Arial"/>
                <w:sz w:val="20"/>
                <w:szCs w:val="20"/>
                <w:lang w:val="sr-Cyrl-RS" w:eastAsia="sr-Latn-CS"/>
              </w:rPr>
              <w:t>е</w:t>
            </w:r>
            <w:r w:rsidRPr="000A1941">
              <w:rPr>
                <w:rFonts w:cs="Arial"/>
                <w:sz w:val="20"/>
                <w:szCs w:val="20"/>
                <w:lang w:val="sr-Latn-CS" w:eastAsia="sr-Latn-CS"/>
              </w:rPr>
              <w:t xml:space="preserve"> доказ</w:t>
            </w:r>
            <w:r w:rsidRPr="000A1941">
              <w:rPr>
                <w:rFonts w:cs="Arial"/>
                <w:sz w:val="20"/>
                <w:szCs w:val="20"/>
                <w:lang w:val="sr-Cyrl-RS" w:eastAsia="sr-Latn-CS"/>
              </w:rPr>
              <w:t>е</w:t>
            </w:r>
            <w:r w:rsidRPr="000A1941">
              <w:rPr>
                <w:rFonts w:cs="Arial"/>
                <w:sz w:val="20"/>
                <w:szCs w:val="20"/>
                <w:lang w:val="sr-Latn-CS" w:eastAsia="sr-Latn-CS"/>
              </w:rPr>
              <w:t xml:space="preserve"> доставити за те чланове.</w:t>
            </w:r>
          </w:p>
          <w:p w:rsidR="000A1941" w:rsidRPr="000A1941" w:rsidRDefault="000A1941" w:rsidP="000A1941">
            <w:pPr>
              <w:numPr>
                <w:ilvl w:val="0"/>
                <w:numId w:val="20"/>
              </w:numPr>
              <w:snapToGrid w:val="0"/>
              <w:rPr>
                <w:rFonts w:cs="Arial"/>
                <w:sz w:val="20"/>
                <w:szCs w:val="20"/>
                <w:lang w:val="sr-Latn-CS" w:eastAsia="sr-Latn-CS"/>
              </w:rPr>
            </w:pPr>
            <w:r w:rsidRPr="000A1941">
              <w:rPr>
                <w:rFonts w:cs="Arial"/>
                <w:sz w:val="20"/>
                <w:szCs w:val="20"/>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12613" w:rsidRPr="00E47C2E" w:rsidRDefault="00A12613" w:rsidP="00A12613">
      <w:pPr>
        <w:spacing w:before="0"/>
        <w:rPr>
          <w:rFonts w:cs="Arial"/>
          <w:lang w:eastAsia="zh-CN"/>
        </w:rPr>
      </w:pPr>
    </w:p>
    <w:p w:rsidR="00A12613" w:rsidRPr="00E47C2E" w:rsidRDefault="00A12613" w:rsidP="00A12613">
      <w:pPr>
        <w:spacing w:before="0"/>
        <w:rPr>
          <w:rFonts w:cs="Arial"/>
          <w:lang w:eastAsia="zh-CN"/>
        </w:rPr>
      </w:pPr>
      <w:r w:rsidRPr="00E47C2E">
        <w:rPr>
          <w:rFonts w:cs="Arial"/>
          <w:lang w:eastAsia="zh-CN"/>
        </w:rPr>
        <w:t xml:space="preserve">Понуда понуђача који не докаже да испуњава наведене обавезне и додатне услове из тачака 1.до </w:t>
      </w:r>
      <w:r w:rsidR="00F60C65">
        <w:rPr>
          <w:rFonts w:cs="Arial"/>
          <w:lang w:val="sr-Cyrl-RS" w:eastAsia="zh-CN"/>
        </w:rPr>
        <w:t>6</w:t>
      </w:r>
      <w:r w:rsidRPr="00E47C2E">
        <w:rPr>
          <w:rFonts w:cs="Arial"/>
          <w:lang w:eastAsia="zh-CN"/>
        </w:rPr>
        <w:t xml:space="preserve"> овог обрасца, биће одбијена као неприхватљива.</w:t>
      </w:r>
    </w:p>
    <w:p w:rsidR="00A12613" w:rsidRPr="00283EAD" w:rsidRDefault="00A12613" w:rsidP="00A12613">
      <w:pPr>
        <w:rPr>
          <w:rFonts w:cs="Arial"/>
          <w:lang w:val="sr-Cyrl-RS"/>
        </w:rPr>
      </w:pPr>
      <w:r w:rsidRPr="00283EAD">
        <w:rPr>
          <w:rFonts w:cs="Arial"/>
          <w:b/>
        </w:rPr>
        <w:t>1</w:t>
      </w:r>
      <w:r w:rsidRPr="00E47C2E">
        <w:rPr>
          <w:rFonts w:cs="Arial"/>
        </w:rPr>
        <w:t xml:space="preserve">.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00F60C65" w:rsidRPr="00E47C2E">
        <w:rPr>
          <w:rFonts w:cs="Arial"/>
        </w:rPr>
        <w:t>Услове у вези са капацитетима из члана 76.Закона, понуђач испуњава самостално без обзира на ангажовање подизвођача.</w:t>
      </w:r>
    </w:p>
    <w:p w:rsidR="00D02FA0" w:rsidRPr="00F60C65" w:rsidRDefault="00A12613" w:rsidP="00A12613">
      <w:pPr>
        <w:spacing w:before="0"/>
        <w:rPr>
          <w:rFonts w:cs="Arial"/>
          <w:lang w:val="sr-Cyrl-RS" w:eastAsia="zh-CN"/>
        </w:rPr>
      </w:pPr>
      <w:r w:rsidRPr="00283EAD">
        <w:rPr>
          <w:rFonts w:cs="Arial"/>
          <w:b/>
          <w:lang w:eastAsia="zh-CN"/>
        </w:rPr>
        <w:t>2.</w:t>
      </w:r>
      <w:r w:rsidRPr="00E47C2E">
        <w:rPr>
          <w:rFonts w:cs="Arial"/>
          <w:lang w:eastAsia="zh-CN"/>
        </w:rPr>
        <w:t xml:space="preserve">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w:t>
      </w:r>
      <w:r w:rsidR="00F60C65"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A12613" w:rsidRPr="00E47C2E" w:rsidRDefault="00A12613" w:rsidP="00A12613">
      <w:pPr>
        <w:spacing w:before="0"/>
        <w:rPr>
          <w:rFonts w:cs="Arial"/>
          <w:lang w:eastAsia="zh-CN"/>
        </w:rPr>
      </w:pPr>
      <w:r w:rsidRPr="00283EAD">
        <w:rPr>
          <w:rFonts w:cs="Arial"/>
          <w:b/>
          <w:lang w:eastAsia="zh-CN"/>
        </w:rPr>
        <w:t>3</w:t>
      </w:r>
      <w:r w:rsidRPr="00E47C2E">
        <w:rPr>
          <w:rFonts w:cs="Arial"/>
          <w:lang w:eastAsia="zh-CN"/>
        </w:rPr>
        <w:t>.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12613" w:rsidRPr="00283EAD" w:rsidRDefault="00A12613" w:rsidP="00A12613">
      <w:pPr>
        <w:spacing w:before="0"/>
        <w:rPr>
          <w:rFonts w:cs="Arial"/>
          <w:lang w:val="sr-Cyrl-RS"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12613" w:rsidRPr="00E47C2E" w:rsidRDefault="00A12613" w:rsidP="00A12613">
      <w:pPr>
        <w:spacing w:before="0"/>
        <w:rPr>
          <w:rFonts w:cs="Arial"/>
          <w:lang w:eastAsia="zh-CN"/>
        </w:rPr>
      </w:pPr>
      <w:r w:rsidRPr="00283EAD">
        <w:rPr>
          <w:rFonts w:cs="Arial"/>
          <w:b/>
          <w:lang w:eastAsia="zh-CN"/>
        </w:rPr>
        <w:t>4</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74C2A" w:rsidRPr="00274C2A" w:rsidRDefault="00A12613" w:rsidP="00A12613">
      <w:pPr>
        <w:spacing w:before="0"/>
        <w:rPr>
          <w:rFonts w:cs="Arial"/>
          <w:lang w:val="sr-Cyrl-RS"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A12613" w:rsidRPr="00E47C2E" w:rsidRDefault="00A12613" w:rsidP="00A12613">
      <w:pPr>
        <w:spacing w:before="0"/>
        <w:ind w:firstLine="720"/>
        <w:rPr>
          <w:rFonts w:cs="Arial"/>
          <w:lang w:eastAsia="zh-CN"/>
        </w:rPr>
      </w:pPr>
      <w:r w:rsidRPr="00E47C2E">
        <w:rPr>
          <w:rFonts w:cs="Arial"/>
          <w:lang w:eastAsia="zh-CN"/>
        </w:rPr>
        <w:t>1)извод из регистра надлежног органа:</w:t>
      </w:r>
    </w:p>
    <w:p w:rsidR="00A12613" w:rsidRPr="00E47C2E" w:rsidRDefault="00A12613" w:rsidP="00A12613">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www.apr.gov.rs</w:t>
        </w:r>
      </w:hyperlink>
    </w:p>
    <w:p w:rsidR="00A12613" w:rsidRPr="00E47C2E" w:rsidRDefault="00A12613" w:rsidP="00A12613">
      <w:pPr>
        <w:spacing w:before="0"/>
        <w:ind w:firstLine="720"/>
        <w:rPr>
          <w:rFonts w:cs="Arial"/>
          <w:lang w:eastAsia="zh-CN"/>
        </w:rPr>
      </w:pPr>
      <w:r w:rsidRPr="00E47C2E">
        <w:rPr>
          <w:rFonts w:cs="Arial"/>
          <w:lang w:eastAsia="zh-CN"/>
        </w:rPr>
        <w:t>2)докази из члана 75. став 1. тачка 1) ,2) и 4) Закона</w:t>
      </w:r>
    </w:p>
    <w:p w:rsidR="00A12613" w:rsidRPr="00283EAD" w:rsidRDefault="00A12613" w:rsidP="00283EAD">
      <w:pPr>
        <w:spacing w:before="0"/>
        <w:ind w:firstLine="720"/>
        <w:rPr>
          <w:lang w:val="sr-Cyrl-RS"/>
        </w:rPr>
      </w:pPr>
      <w:r w:rsidRPr="00E47C2E">
        <w:rPr>
          <w:rFonts w:cs="Arial"/>
          <w:lang w:eastAsia="zh-CN"/>
        </w:rPr>
        <w:t xml:space="preserve">-регистар понуђача: </w:t>
      </w:r>
      <w:hyperlink r:id="rId169" w:history="1">
        <w:r w:rsidRPr="00E47C2E">
          <w:rPr>
            <w:rStyle w:val="Hyperlink"/>
            <w:rFonts w:cs="Arial"/>
            <w:lang w:eastAsia="zh-CN"/>
          </w:rPr>
          <w:t>www.apr.gov.rs</w:t>
        </w:r>
      </w:hyperlink>
    </w:p>
    <w:p w:rsidR="00A12613" w:rsidRPr="00E47C2E" w:rsidRDefault="00A12613" w:rsidP="00A12613">
      <w:pPr>
        <w:spacing w:before="0"/>
        <w:rPr>
          <w:rFonts w:cs="Arial"/>
          <w:lang w:val="sr-Cyrl-CS" w:eastAsia="zh-CN"/>
        </w:rPr>
      </w:pPr>
      <w:r w:rsidRPr="00283EAD">
        <w:rPr>
          <w:rFonts w:cs="Arial"/>
          <w:b/>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A12613" w:rsidRDefault="00A12613" w:rsidP="00A12613">
      <w:pPr>
        <w:spacing w:before="0"/>
        <w:rPr>
          <w:rFonts w:cs="Arial"/>
          <w:lang w:eastAsia="zh-CN"/>
        </w:rPr>
      </w:pPr>
      <w:r w:rsidRPr="00283EAD">
        <w:rPr>
          <w:rFonts w:cs="Arial"/>
          <w:b/>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2781F" w:rsidRPr="00283EAD" w:rsidRDefault="0032781F" w:rsidP="00A12613">
      <w:pPr>
        <w:spacing w:before="0"/>
        <w:rPr>
          <w:rFonts w:cs="Arial"/>
          <w:lang w:val="sr-Cyrl-RS" w:eastAsia="zh-CN"/>
        </w:rPr>
      </w:pPr>
    </w:p>
    <w:p w:rsidR="00A8406F" w:rsidRPr="0079617C" w:rsidRDefault="00A12613" w:rsidP="00A12613">
      <w:pPr>
        <w:spacing w:before="0"/>
        <w:rPr>
          <w:rFonts w:cs="Arial"/>
          <w:lang w:eastAsia="zh-CN"/>
        </w:rPr>
      </w:pPr>
      <w:r w:rsidRPr="00283EAD">
        <w:rPr>
          <w:rFonts w:cs="Arial"/>
          <w:b/>
          <w:lang w:val="sr-Cyrl-CS" w:eastAsia="zh-CN"/>
        </w:rPr>
        <w:lastRenderedPageBreak/>
        <w:t>7</w:t>
      </w:r>
      <w:r w:rsidRPr="00283EAD">
        <w:rPr>
          <w:rFonts w:cs="Arial"/>
          <w:b/>
          <w:lang w:eastAsia="zh-CN"/>
        </w:rPr>
        <w:t>.</w:t>
      </w:r>
      <w:r w:rsidRPr="00E47C2E">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8406F" w:rsidRPr="0079617C" w:rsidRDefault="00A12613" w:rsidP="00A12613">
      <w:pPr>
        <w:spacing w:before="0"/>
        <w:rPr>
          <w:rFonts w:cs="Arial"/>
          <w:lang w:eastAsia="zh-CN"/>
        </w:rPr>
      </w:pPr>
      <w:r w:rsidRPr="00283EAD">
        <w:rPr>
          <w:rFonts w:cs="Arial"/>
          <w:b/>
          <w:lang w:eastAsia="zh-CN"/>
        </w:rPr>
        <w:t>8</w:t>
      </w:r>
      <w:r w:rsidRPr="00E47C2E">
        <w:rPr>
          <w:rFonts w:cs="Arial"/>
          <w:lang w:eastAsia="zh-CN"/>
        </w:rPr>
        <w:t xml:space="preserve">.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8406F" w:rsidRPr="00E47C2E" w:rsidRDefault="00A12613" w:rsidP="00A12613">
      <w:pPr>
        <w:spacing w:before="0"/>
        <w:rPr>
          <w:rFonts w:cs="Arial"/>
          <w:lang w:eastAsia="zh-CN"/>
        </w:rPr>
      </w:pPr>
      <w:r w:rsidRPr="00283EAD">
        <w:rPr>
          <w:rFonts w:cs="Arial"/>
          <w:b/>
          <w:lang w:eastAsia="zh-CN"/>
        </w:rPr>
        <w:t>9</w:t>
      </w:r>
      <w:r w:rsidRPr="00E47C2E">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33C7A" w:rsidRPr="00280DA4" w:rsidRDefault="00322313" w:rsidP="00274C2A">
      <w:pPr>
        <w:pStyle w:val="KDPodnaslov1"/>
        <w:numPr>
          <w:ilvl w:val="0"/>
          <w:numId w:val="12"/>
        </w:numPr>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47C2E">
        <w:rPr>
          <w:rFonts w:cs="Arial"/>
        </w:rPr>
        <w:t>КРИТЕРИЈУМ ЗА ДОДЕЛУ УГОВОРА</w:t>
      </w:r>
      <w:bookmarkEnd w:id="190"/>
    </w:p>
    <w:p w:rsidR="00A33C7A" w:rsidRPr="00A33C7A" w:rsidRDefault="00BE2596" w:rsidP="00BE2596">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BE2596" w:rsidRPr="003464BD" w:rsidRDefault="00BE2596" w:rsidP="00BE2596">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4F556B" w:rsidRPr="005669DE" w:rsidRDefault="004F556B" w:rsidP="004F556B">
      <w:pPr>
        <w:rPr>
          <w:rFonts w:cs="Arial"/>
        </w:rPr>
      </w:pPr>
      <w:r w:rsidRPr="00652871">
        <w:rPr>
          <w:rFonts w:cs="Arial"/>
          <w:lang w:val="sr-Cyrl-RS" w:eastAsia="sr-Latn-RS"/>
        </w:rPr>
        <w:t>У</w:t>
      </w:r>
      <w:r w:rsidRPr="00652871">
        <w:rPr>
          <w:rFonts w:cs="Arial"/>
          <w:lang w:val="sr-Latn-RS" w:eastAsia="sr-Latn-RS"/>
        </w:rPr>
        <w:t xml:space="preserve"> ситуацији када постоје понуде домаћег и страног понуђача који</w:t>
      </w:r>
      <w:r w:rsidRPr="00652871">
        <w:rPr>
          <w:rFonts w:cs="Arial"/>
          <w:lang w:val="sr-Cyrl-RS" w:eastAsia="sr-Latn-RS"/>
        </w:rPr>
        <w:t xml:space="preserve"> пружају услуге, </w:t>
      </w:r>
      <w:r w:rsidRPr="00652871">
        <w:rPr>
          <w:rFonts w:cs="Arial"/>
          <w:lang w:val="sr-Latn-RS" w:eastAsia="sr-Latn-RS"/>
        </w:rPr>
        <w:t>наручилац мора изабрати понуду домаћег понуђача под условом да његова понуђена цена није већа од </w:t>
      </w:r>
      <w:r w:rsidRPr="00652871">
        <w:rPr>
          <w:rFonts w:cs="Arial"/>
          <w:b/>
          <w:bCs/>
          <w:lang w:val="sr-Latn-RS" w:eastAsia="sr-Latn-RS"/>
        </w:rPr>
        <w:t>5%</w:t>
      </w:r>
      <w:r w:rsidRPr="00652871">
        <w:rPr>
          <w:rFonts w:cs="Arial"/>
          <w:lang w:val="sr-Latn-RS" w:eastAsia="sr-Latn-RS"/>
        </w:rPr>
        <w:t xml:space="preserve"> у односу на нaјнижу понуђену цену страног понуђача.” </w:t>
      </w:r>
      <w:r w:rsidRPr="00652871">
        <w:rPr>
          <w:rFonts w:cs="Arial"/>
        </w:rPr>
        <w:t>Домаћи понуђач је правно лице резидент у смислу закона којим се уређује порез на добит правних лица,</w:t>
      </w:r>
      <w:r w:rsidRPr="005669DE">
        <w:rPr>
          <w:rFonts w:cs="Arial"/>
        </w:rPr>
        <w:t xml:space="preserve"> односно физичко лице резидент у смислу закона којим се уређује порез на доходак грађана.</w:t>
      </w:r>
    </w:p>
    <w:p w:rsidR="004F556B" w:rsidRPr="00C400D5" w:rsidRDefault="004F556B" w:rsidP="004F556B">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4F556B" w:rsidRPr="005669DE" w:rsidRDefault="004F556B" w:rsidP="004F556B">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4F556B" w:rsidRPr="00C400D5" w:rsidRDefault="004F556B" w:rsidP="004F556B">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9D638A" w:rsidRPr="004F556B" w:rsidRDefault="004F556B" w:rsidP="00283EAD">
      <w:pPr>
        <w:rPr>
          <w:rFonts w:cs="Arial"/>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33C7A" w:rsidRPr="00280DA4" w:rsidRDefault="00BE2596" w:rsidP="00A33C7A">
      <w:pPr>
        <w:pStyle w:val="KDPodnaslov2"/>
        <w:numPr>
          <w:ilvl w:val="1"/>
          <w:numId w:val="15"/>
        </w:numPr>
        <w:spacing w:before="0"/>
        <w:jc w:val="both"/>
        <w:rPr>
          <w:rFonts w:eastAsia="TimesNewRomanPSMT" w:cs="Arial"/>
          <w:bCs/>
          <w:iCs/>
          <w:color w:val="000000"/>
          <w:lang w:val="sr-Cyrl-RS"/>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w:t>
      </w:r>
      <w:r w:rsidR="005F6AAF" w:rsidRPr="005F6AAF">
        <w:rPr>
          <w:rFonts w:eastAsia="TimesNewRomanPSMT" w:cs="Arial"/>
          <w:bCs/>
          <w:iCs/>
          <w:color w:val="000000" w:themeColor="text1"/>
        </w:rPr>
        <w:t>м ценом</w:t>
      </w:r>
      <w:r w:rsidRPr="00E47C2E">
        <w:rPr>
          <w:rFonts w:eastAsia="TimesNewRomanPSMT" w:cs="Arial"/>
          <w:bCs/>
          <w:iCs/>
          <w:color w:val="000000"/>
        </w:rPr>
        <w:t>:</w:t>
      </w:r>
    </w:p>
    <w:p w:rsidR="004F556B" w:rsidRDefault="004F556B" w:rsidP="004F556B">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rsidR="004F556B" w:rsidRPr="00036566" w:rsidRDefault="004F556B" w:rsidP="004F556B">
      <w:pPr>
        <w:rPr>
          <w:rFonts w:cs="Arial"/>
          <w:b/>
          <w:bCs/>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C6752E" w:rsidRPr="00E47C2E" w:rsidRDefault="0069089B" w:rsidP="00C6752E">
      <w:pPr>
        <w:rPr>
          <w:rFonts w:eastAsia="Arial Unicode MS" w:cs="Arial"/>
          <w:b/>
          <w:kern w:val="2"/>
        </w:rPr>
      </w:pPr>
      <w:r w:rsidRPr="00E47C2E">
        <w:rPr>
          <w:rFonts w:cs="Arial"/>
        </w:rPr>
        <w:lastRenderedPageBreak/>
        <w:t> </w:t>
      </w:r>
    </w:p>
    <w:p w:rsidR="008D2B23" w:rsidRPr="00E47C2E" w:rsidRDefault="00C400D5" w:rsidP="00C400D5">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r>
        <w:rPr>
          <w:rFonts w:cs="Arial"/>
          <w:lang w:val="sr-Cyrl-RS"/>
        </w:rPr>
        <w:t>6.</w:t>
      </w:r>
      <w:r w:rsidR="008D2B23" w:rsidRPr="00E47C2E">
        <w:rPr>
          <w:rFonts w:cs="Arial"/>
        </w:rPr>
        <w:t>УПУТСТВО ПОНУЂАЧИМА КАКО ДА САЧИНЕ ПОНУДУ</w:t>
      </w:r>
      <w:bookmarkEnd w:id="202"/>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D014EC">
      <w:pPr>
        <w:pStyle w:val="KDPodnaslov2"/>
        <w:numPr>
          <w:ilvl w:val="1"/>
          <w:numId w:val="16"/>
        </w:numPr>
        <w:spacing w:before="0"/>
        <w:jc w:val="both"/>
        <w:rPr>
          <w:rFonts w:cs="Arial"/>
        </w:rPr>
      </w:pPr>
      <w:bookmarkStart w:id="203" w:name="_Toc441651577"/>
      <w:bookmarkStart w:id="204" w:name="_Toc442559888"/>
      <w:r w:rsidRPr="00E47C2E">
        <w:rPr>
          <w:rFonts w:cs="Arial"/>
        </w:rPr>
        <w:t>Језик на којем понуда мора бити састављена</w:t>
      </w:r>
      <w:bookmarkEnd w:id="203"/>
      <w:bookmarkEnd w:id="204"/>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280DA4" w:rsidRDefault="008D2B23" w:rsidP="00280DA4">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E47C2E" w:rsidRDefault="008D2B23" w:rsidP="00D014EC">
      <w:pPr>
        <w:pStyle w:val="KDPodnaslov2"/>
        <w:numPr>
          <w:ilvl w:val="1"/>
          <w:numId w:val="16"/>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9D638A" w:rsidRPr="00DA76AE" w:rsidRDefault="008D2B23" w:rsidP="00DA76AE">
      <w:pPr>
        <w:rPr>
          <w:lang w:val="sr-Cyrl-RS"/>
        </w:rPr>
      </w:pPr>
      <w:r w:rsidRPr="00DA76AE">
        <w:rPr>
          <w:rFonts w:cs="Arial"/>
          <w:b/>
          <w:lang w:val="ru-RU"/>
        </w:rPr>
        <w:t xml:space="preserve">Понуђач подноси понуду у затвореној коверти </w:t>
      </w:r>
      <w:r w:rsidRPr="00DA76AE">
        <w:rPr>
          <w:rFonts w:cs="Arial"/>
          <w:b/>
        </w:rPr>
        <w:t>или кутији</w:t>
      </w:r>
      <w:r w:rsidRPr="00DA76AE">
        <w:rPr>
          <w:rFonts w:cs="Arial"/>
          <w:b/>
          <w:lang w:val="ru-RU"/>
        </w:rPr>
        <w:t xml:space="preserve">, тако да се </w:t>
      </w:r>
      <w:r w:rsidR="00613B13" w:rsidRPr="00DA76AE">
        <w:rPr>
          <w:rFonts w:cs="Arial"/>
          <w:b/>
          <w:lang w:val="ru-RU"/>
        </w:rPr>
        <w:t>при отварању може проверити да ли је затворена, као и када</w:t>
      </w:r>
      <w:r w:rsidRPr="00DA76AE">
        <w:rPr>
          <w:rFonts w:cs="Arial"/>
          <w:b/>
          <w:lang w:val="ru-RU"/>
        </w:rPr>
        <w:t xml:space="preserve">, на адресу: Јавно предузеће „Електропривреда Србије“, </w:t>
      </w:r>
      <w:r w:rsidR="002A4077" w:rsidRPr="00DA76AE">
        <w:rPr>
          <w:rFonts w:cs="Arial"/>
          <w:b/>
          <w:lang w:val="ru-RU"/>
        </w:rPr>
        <w:t>огранак ТЕНТ,</w:t>
      </w:r>
      <w:r w:rsidR="005F6AAF" w:rsidRPr="00DA76AE">
        <w:rPr>
          <w:rFonts w:cs="Arial"/>
          <w:b/>
          <w:color w:val="000000" w:themeColor="text1"/>
          <w:lang w:val="ru-RU"/>
        </w:rPr>
        <w:t>Богољуба Урошевића Црног 44, 11 500 Обреновац</w:t>
      </w:r>
      <w:r w:rsidR="002A4077" w:rsidRPr="00DA76AE">
        <w:rPr>
          <w:rFonts w:cs="Arial"/>
          <w:b/>
          <w:color w:val="000000" w:themeColor="text1"/>
          <w:lang w:val="ru-RU"/>
        </w:rPr>
        <w:t>,</w:t>
      </w:r>
      <w:r w:rsidR="002A4077" w:rsidRPr="00DA76AE">
        <w:rPr>
          <w:rFonts w:cs="Arial"/>
          <w:b/>
          <w:lang w:val="ru-RU"/>
        </w:rPr>
        <w:t xml:space="preserve">ПАК </w:t>
      </w:r>
      <w:r w:rsidR="00AB1C64" w:rsidRPr="00DA76AE">
        <w:rPr>
          <w:rFonts w:cs="Arial"/>
          <w:b/>
        </w:rPr>
        <w:t>11</w:t>
      </w:r>
      <w:r w:rsidRPr="00DA76AE">
        <w:rPr>
          <w:rFonts w:cs="Arial"/>
          <w:b/>
          <w:lang w:val="ru-RU"/>
        </w:rPr>
        <w:t xml:space="preserve"> - са назнак</w:t>
      </w:r>
      <w:r w:rsidR="005F6AAF" w:rsidRPr="00DA76AE">
        <w:rPr>
          <w:rFonts w:cs="Arial"/>
          <w:b/>
          <w:lang w:val="ru-RU"/>
        </w:rPr>
        <w:t>ом: „Понуда за јавну набавку услуга</w:t>
      </w:r>
      <w:r w:rsidR="005F6AAF" w:rsidRPr="00DA76AE">
        <w:rPr>
          <w:rFonts w:cs="Arial"/>
          <w:lang w:val="ru-RU"/>
        </w:rPr>
        <w:t>:</w:t>
      </w:r>
      <w:r w:rsidR="000E148C" w:rsidRPr="00DA76AE">
        <w:rPr>
          <w:lang w:val="sr-Cyrl-RS"/>
        </w:rPr>
        <w:t xml:space="preserve"> </w:t>
      </w:r>
    </w:p>
    <w:p w:rsidR="004F556B" w:rsidRPr="004F556B" w:rsidRDefault="004F556B" w:rsidP="004F556B">
      <w:pPr>
        <w:ind w:right="-19"/>
        <w:outlineLvl w:val="0"/>
        <w:rPr>
          <w:rFonts w:cs="Arial"/>
          <w:b/>
          <w:sz w:val="24"/>
          <w:szCs w:val="24"/>
          <w:lang w:val="sr-Cyrl-RS"/>
        </w:rPr>
      </w:pPr>
      <w:r w:rsidRPr="004F556B">
        <w:rPr>
          <w:rFonts w:cs="Arial"/>
          <w:lang w:val="sr-Cyrl-RS" w:eastAsia="hr-HR"/>
        </w:rPr>
        <w:t>Контрола нивоа буке у животној средини у околини ТЕНТ А, ТЕНТ Б,ТЕК , TEM</w:t>
      </w:r>
      <w:r w:rsidR="00DA76AE" w:rsidRPr="004F556B">
        <w:rPr>
          <w:rFonts w:cs="Arial"/>
          <w:lang w:val="sr-Cyrl-RS" w:eastAsia="hr-HR"/>
        </w:rPr>
        <w:t>,</w:t>
      </w:r>
      <w:r w:rsidR="008D2B23" w:rsidRPr="004F556B">
        <w:rPr>
          <w:rFonts w:cs="Arial"/>
          <w:lang w:val="ru-RU"/>
        </w:rPr>
        <w:t>Јавна набавка број</w:t>
      </w:r>
      <w:r w:rsidR="00F05B80" w:rsidRPr="004F556B">
        <w:rPr>
          <w:rFonts w:cs="Arial"/>
          <w:lang w:val="ru-RU"/>
        </w:rPr>
        <w:t>:</w:t>
      </w:r>
      <w:r w:rsidR="008D2B23" w:rsidRPr="004F556B">
        <w:rPr>
          <w:rFonts w:cs="Arial"/>
          <w:lang w:val="ru-RU"/>
        </w:rPr>
        <w:t xml:space="preserve"> </w:t>
      </w:r>
      <w:r w:rsidRPr="004F556B">
        <w:rPr>
          <w:rFonts w:cs="Arial"/>
          <w:b/>
          <w:sz w:val="24"/>
          <w:szCs w:val="24"/>
          <w:lang w:val="sr-Cyrl-CS"/>
        </w:rPr>
        <w:t>3000/</w:t>
      </w:r>
      <w:r w:rsidRPr="004F556B">
        <w:rPr>
          <w:rFonts w:cs="Arial"/>
          <w:b/>
          <w:sz w:val="24"/>
          <w:szCs w:val="24"/>
          <w:lang w:val="sr-Latn-RS"/>
        </w:rPr>
        <w:t>1016/2018(59/2018)</w:t>
      </w:r>
      <w:r>
        <w:rPr>
          <w:rFonts w:cs="Arial"/>
          <w:b/>
          <w:sz w:val="24"/>
          <w:szCs w:val="24"/>
          <w:lang w:val="sr-Cyrl-RS"/>
        </w:rPr>
        <w:t>.</w:t>
      </w:r>
    </w:p>
    <w:p w:rsidR="008D2B23" w:rsidRPr="004F556B" w:rsidRDefault="008D2B23" w:rsidP="004F556B">
      <w:pPr>
        <w:spacing w:before="0"/>
        <w:ind w:right="-14"/>
        <w:rPr>
          <w:rFonts w:cs="Arial"/>
        </w:rPr>
      </w:pPr>
      <w:r w:rsidRPr="004F556B">
        <w:rPr>
          <w:rFonts w:cs="Arial"/>
          <w:b/>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4F556B">
        <w:rPr>
          <w:rFonts w:cs="Arial"/>
        </w:rPr>
        <w:t>.</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E47C2E">
        <w:rPr>
          <w:rFonts w:cs="Arial"/>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274C2A" w:rsidRDefault="00613B13" w:rsidP="00274C2A">
      <w:pPr>
        <w:pStyle w:val="KDParagraf"/>
        <w:spacing w:before="0"/>
        <w:rPr>
          <w:rFonts w:cs="Arial"/>
          <w:lang w:val="sr-Cyrl-RS"/>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274C2A" w:rsidRDefault="008D2B23" w:rsidP="00C400D5">
      <w:pPr>
        <w:pStyle w:val="KDPodnaslov2"/>
        <w:numPr>
          <w:ilvl w:val="1"/>
          <w:numId w:val="16"/>
        </w:numPr>
        <w:spacing w:before="0"/>
        <w:jc w:val="both"/>
        <w:rPr>
          <w:rFonts w:cs="Arial"/>
          <w:lang w:val="sr-Cyrl-RS"/>
        </w:rPr>
      </w:pPr>
      <w:bookmarkStart w:id="207" w:name="_Toc441651579"/>
      <w:bookmarkStart w:id="208" w:name="_Toc442559890"/>
      <w:r w:rsidRPr="00E47C2E">
        <w:rPr>
          <w:rFonts w:cs="Arial"/>
        </w:rPr>
        <w:t>Обавезна садржина понуде</w:t>
      </w:r>
      <w:bookmarkEnd w:id="207"/>
      <w:bookmarkEnd w:id="208"/>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F05B80" w:rsidRPr="00E47C2E" w:rsidRDefault="00F05B80" w:rsidP="00F05B80">
      <w:pPr>
        <w:pStyle w:val="KDNabrajanje"/>
        <w:spacing w:before="0"/>
        <w:rPr>
          <w:rFonts w:cs="Arial"/>
        </w:rPr>
      </w:pPr>
      <w:r w:rsidRPr="00E47C2E">
        <w:rPr>
          <w:rFonts w:cs="Arial"/>
        </w:rPr>
        <w:t xml:space="preserve">Образац понуде </w:t>
      </w:r>
    </w:p>
    <w:p w:rsidR="00F05B80" w:rsidRPr="00E47C2E" w:rsidRDefault="00F05B80" w:rsidP="00F05B80">
      <w:pPr>
        <w:pStyle w:val="KDNabrajanje"/>
        <w:spacing w:before="0"/>
        <w:rPr>
          <w:rFonts w:cs="Arial"/>
        </w:rPr>
      </w:pPr>
      <w:r w:rsidRPr="00E47C2E">
        <w:rPr>
          <w:rFonts w:cs="Arial"/>
        </w:rPr>
        <w:t xml:space="preserve">Структура цене </w:t>
      </w:r>
    </w:p>
    <w:p w:rsidR="00F05B80" w:rsidRPr="00E47C2E" w:rsidRDefault="00F05B80" w:rsidP="00F05B80">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F05B80" w:rsidRPr="00E47C2E" w:rsidRDefault="00F05B80" w:rsidP="00F05B80">
      <w:pPr>
        <w:pStyle w:val="KDNabrajanje"/>
        <w:spacing w:before="0"/>
        <w:rPr>
          <w:rFonts w:cs="Arial"/>
        </w:rPr>
      </w:pPr>
      <w:r w:rsidRPr="00E47C2E">
        <w:rPr>
          <w:rFonts w:cs="Arial"/>
        </w:rPr>
        <w:t xml:space="preserve">Изјава о независној понуди </w:t>
      </w:r>
    </w:p>
    <w:p w:rsidR="00283EAD" w:rsidRPr="00283EAD" w:rsidRDefault="00F05B80" w:rsidP="00283EAD">
      <w:pPr>
        <w:pStyle w:val="KDNabrajanje"/>
        <w:spacing w:before="0"/>
        <w:rPr>
          <w:rFonts w:cs="Arial"/>
        </w:rPr>
      </w:pPr>
      <w:r w:rsidRPr="00E47C2E">
        <w:rPr>
          <w:rFonts w:cs="Arial"/>
        </w:rPr>
        <w:t xml:space="preserve">Изјава у складу са чланом 75. став 2. Закона </w:t>
      </w:r>
    </w:p>
    <w:p w:rsidR="00F05B80" w:rsidRPr="00880D46" w:rsidRDefault="00F05B80" w:rsidP="00F05B80">
      <w:pPr>
        <w:pStyle w:val="KDNabrajanje"/>
        <w:spacing w:before="0"/>
        <w:rPr>
          <w:rFonts w:cs="Arial"/>
        </w:rPr>
      </w:pPr>
      <w:r w:rsidRPr="0088187D">
        <w:rPr>
          <w:rFonts w:cs="Arial"/>
          <w:lang w:val="sr-Cyrl-CS"/>
        </w:rPr>
        <w:t>Овлашћење из тачке 6.2 Конкурсне документације</w:t>
      </w:r>
    </w:p>
    <w:p w:rsidR="0079617C" w:rsidRPr="00710AB6" w:rsidRDefault="0079617C" w:rsidP="0079617C">
      <w:pPr>
        <w:pStyle w:val="KDNabrajanje"/>
        <w:spacing w:before="0"/>
        <w:rPr>
          <w:rFonts w:cs="Arial"/>
        </w:rPr>
      </w:pPr>
      <w:r w:rsidRPr="0079617C">
        <w:rPr>
          <w:rFonts w:cs="Arial"/>
          <w:lang w:val="sr-Cyrl-CS"/>
        </w:rPr>
        <w:t>Потврда о референтним набавкама</w:t>
      </w:r>
    </w:p>
    <w:p w:rsidR="00710AB6" w:rsidRPr="0079617C" w:rsidRDefault="00710AB6" w:rsidP="0079617C">
      <w:pPr>
        <w:pStyle w:val="KDNabrajanje"/>
        <w:spacing w:before="0"/>
        <w:rPr>
          <w:rFonts w:cs="Arial"/>
        </w:rPr>
      </w:pPr>
      <w:r>
        <w:rPr>
          <w:rFonts w:cs="Arial"/>
          <w:lang w:val="sr-Cyrl-RS"/>
        </w:rPr>
        <w:t>Списак референтних набавки</w:t>
      </w:r>
    </w:p>
    <w:p w:rsidR="00F05B80" w:rsidRPr="0088187D" w:rsidRDefault="00F05B80" w:rsidP="00F05B80">
      <w:pPr>
        <w:pStyle w:val="KDNabrajanje"/>
        <w:spacing w:before="0"/>
        <w:rPr>
          <w:rFonts w:cs="Arial"/>
        </w:rPr>
      </w:pPr>
      <w:r w:rsidRPr="0088187D">
        <w:rPr>
          <w:rFonts w:cs="Arial"/>
        </w:rPr>
        <w:t>Обрасц</w:t>
      </w:r>
      <w:r w:rsidRPr="0088187D">
        <w:rPr>
          <w:rFonts w:cs="Arial"/>
          <w:lang w:val="sr-Cyrl-CS"/>
        </w:rPr>
        <w:t>и</w:t>
      </w:r>
      <w:r w:rsidRPr="0088187D">
        <w:rPr>
          <w:rFonts w:cs="Arial"/>
        </w:rPr>
        <w:t>, изјаве и доказ</w:t>
      </w:r>
      <w:r w:rsidRPr="0088187D">
        <w:rPr>
          <w:rFonts w:cs="Arial"/>
          <w:lang w:val="sr-Cyrl-CS"/>
        </w:rPr>
        <w:t>и</w:t>
      </w:r>
      <w:r w:rsidRPr="0088187D">
        <w:rPr>
          <w:rFonts w:cs="Arial"/>
        </w:rPr>
        <w:t xml:space="preserve"> одређене тачком 6.</w:t>
      </w:r>
      <w:r w:rsidRPr="0088187D">
        <w:rPr>
          <w:rFonts w:cs="Arial"/>
          <w:lang w:val="sr-Cyrl-CS"/>
        </w:rPr>
        <w:t>9</w:t>
      </w:r>
      <w:r w:rsidRPr="0088187D">
        <w:rPr>
          <w:rFonts w:cs="Arial"/>
        </w:rPr>
        <w:t xml:space="preserve"> или 6.1</w:t>
      </w:r>
      <w:r w:rsidRPr="0088187D">
        <w:rPr>
          <w:rFonts w:cs="Arial"/>
          <w:lang w:val="sr-Cyrl-CS"/>
        </w:rPr>
        <w:t>0</w:t>
      </w:r>
      <w:r w:rsidRPr="0088187D">
        <w:rPr>
          <w:rFonts w:cs="Arial"/>
        </w:rPr>
        <w:t xml:space="preserve"> овог упутства у случају да понуђач подноси понуду са подизвођачем или заједничку понуду подноси група понуђача</w:t>
      </w:r>
    </w:p>
    <w:p w:rsidR="00F05B80" w:rsidRPr="0088187D" w:rsidRDefault="00F05B80" w:rsidP="00F05B80">
      <w:pPr>
        <w:pStyle w:val="KDNabrajanje"/>
        <w:spacing w:before="0"/>
        <w:rPr>
          <w:rFonts w:cs="Arial"/>
        </w:rPr>
      </w:pPr>
      <w:r w:rsidRPr="0088187D">
        <w:rPr>
          <w:rFonts w:cs="Arial"/>
        </w:rPr>
        <w:t>потписан и печатом оверен образац „Модел уговора“ (пожељно је да буде попуњен)</w:t>
      </w:r>
    </w:p>
    <w:p w:rsidR="0088187D" w:rsidRPr="0088187D" w:rsidRDefault="00F05B80" w:rsidP="00F05B80">
      <w:pPr>
        <w:pStyle w:val="KDNabrajanje"/>
      </w:pPr>
      <w:r w:rsidRPr="0088187D">
        <w:t xml:space="preserve">докази о испуњености услова </w:t>
      </w:r>
      <w:r w:rsidR="00DA76AE">
        <w:rPr>
          <w:lang w:bidi="en-US"/>
        </w:rPr>
        <w:t>из чл. 75</w:t>
      </w:r>
      <w:r w:rsidR="00A8406F">
        <w:rPr>
          <w:lang w:val="sr-Cyrl-RS" w:bidi="en-US"/>
        </w:rPr>
        <w:t xml:space="preserve"> и 76 </w:t>
      </w:r>
      <w:r w:rsidRPr="0088187D">
        <w:t xml:space="preserve">Закона у складу са чланом 77. Закона и Одељком 4. конкурсне документације </w:t>
      </w:r>
    </w:p>
    <w:p w:rsidR="00EE070C" w:rsidRDefault="00F05B80" w:rsidP="00710AB6">
      <w:pPr>
        <w:pStyle w:val="KDNabrajanje"/>
      </w:pPr>
      <w:r w:rsidRPr="0088187D">
        <w:t>Овлашћење за потписника (ако не потписује заступник)</w:t>
      </w:r>
    </w:p>
    <w:p w:rsidR="004F556B" w:rsidRPr="00710AB6" w:rsidRDefault="004E61ED" w:rsidP="004E61ED">
      <w:pPr>
        <w:pStyle w:val="KDNabrajanje"/>
      </w:pPr>
      <w:r w:rsidRPr="004E61ED">
        <w:t>Споразум о заједничком извршењу (уколико понуду подноси група понуђача)</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755C2"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400D5" w:rsidRPr="00D27813" w:rsidRDefault="003C4E60" w:rsidP="00C400D5">
      <w:pPr>
        <w:pStyle w:val="KDPodnaslov2"/>
        <w:numPr>
          <w:ilvl w:val="1"/>
          <w:numId w:val="16"/>
        </w:numPr>
        <w:spacing w:before="0"/>
        <w:jc w:val="both"/>
        <w:rPr>
          <w:rFonts w:cs="Arial"/>
          <w:lang w:val="sr-Cyrl-RS"/>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r w:rsidRPr="00E47C2E">
        <w:rPr>
          <w:rFonts w:cs="Arial"/>
        </w:rPr>
        <w:lastRenderedPageBreak/>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D27813" w:rsidRDefault="008D2B23" w:rsidP="008D2B23">
      <w:pPr>
        <w:pStyle w:val="KDParagraf"/>
        <w:spacing w:before="0"/>
        <w:rPr>
          <w:rFonts w:cs="Arial"/>
          <w:lang w:val="sr-Cyrl-RS"/>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33C7A" w:rsidRPr="00274C2A" w:rsidRDefault="008D2B23" w:rsidP="00A33C7A">
      <w:pPr>
        <w:pStyle w:val="KDPodnaslov2"/>
        <w:numPr>
          <w:ilvl w:val="1"/>
          <w:numId w:val="16"/>
        </w:numPr>
        <w:spacing w:before="0"/>
        <w:jc w:val="both"/>
        <w:rPr>
          <w:rFonts w:cs="Arial"/>
          <w:lang w:val="sr-Cyrl-RS"/>
        </w:rPr>
      </w:pPr>
      <w:bookmarkStart w:id="211" w:name="_Toc441651581"/>
      <w:bookmarkStart w:id="212" w:name="_Toc442559892"/>
      <w:r w:rsidRPr="00E47C2E">
        <w:rPr>
          <w:rFonts w:cs="Arial"/>
        </w:rPr>
        <w:t>Начин подношења понуде</w:t>
      </w:r>
      <w:bookmarkEnd w:id="211"/>
      <w:bookmarkEnd w:id="212"/>
    </w:p>
    <w:p w:rsidR="004A603F"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A755C2" w:rsidRPr="00870F26" w:rsidRDefault="008D2B23" w:rsidP="008D2B23">
      <w:pPr>
        <w:pStyle w:val="KDParagraf"/>
        <w:spacing w:before="0"/>
        <w:rPr>
          <w:rFonts w:cs="Arial"/>
          <w:lang w:val="sr-Cyrl-RS"/>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A603F" w:rsidRPr="00870F26" w:rsidRDefault="008D2B23" w:rsidP="004A603F">
      <w:pPr>
        <w:pStyle w:val="KDPodnaslov2"/>
        <w:numPr>
          <w:ilvl w:val="1"/>
          <w:numId w:val="16"/>
        </w:numPr>
        <w:spacing w:before="0"/>
        <w:jc w:val="both"/>
        <w:rPr>
          <w:rFonts w:cs="Arial"/>
          <w:lang w:val="sr-Cyrl-RS"/>
        </w:rPr>
      </w:pPr>
      <w:bookmarkStart w:id="213" w:name="_Toc441651582"/>
      <w:bookmarkStart w:id="214" w:name="_Toc442559893"/>
      <w:r w:rsidRPr="00E47C2E">
        <w:rPr>
          <w:rFonts w:cs="Arial"/>
        </w:rPr>
        <w:t>Измена, допуна и опозив понуде</w:t>
      </w:r>
      <w:bookmarkEnd w:id="213"/>
      <w:bookmarkEnd w:id="214"/>
    </w:p>
    <w:p w:rsidR="009D638A" w:rsidRPr="004E61ED" w:rsidRDefault="008D2B23" w:rsidP="004E61ED">
      <w:pPr>
        <w:ind w:right="-19"/>
        <w:outlineLvl w:val="0"/>
        <w:rPr>
          <w:rFonts w:cs="Arial"/>
          <w:b/>
          <w:lang w:val="sr-Cyrl-CS"/>
        </w:rPr>
      </w:pPr>
      <w:r w:rsidRPr="004E61ED">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4E61ED">
        <w:rPr>
          <w:rFonts w:cs="Arial"/>
          <w:lang w:val="ru-RU"/>
        </w:rPr>
        <w:t xml:space="preserve"> на коју је поднео понуду</w:t>
      </w:r>
      <w:r w:rsidRPr="004E61ED">
        <w:rPr>
          <w:rFonts w:cs="Arial"/>
          <w:lang w:val="ru-RU"/>
        </w:rPr>
        <w:t>, са назнаком „</w:t>
      </w:r>
      <w:r w:rsidRPr="004E61ED">
        <w:rPr>
          <w:rFonts w:cs="Arial"/>
          <w:b/>
          <w:lang w:val="ru-RU"/>
        </w:rPr>
        <w:t xml:space="preserve">ИЗМЕНА – </w:t>
      </w:r>
      <w:r w:rsidR="009D638A" w:rsidRPr="004E61ED">
        <w:rPr>
          <w:rFonts w:cs="Arial"/>
          <w:b/>
          <w:lang w:val="ru-RU"/>
        </w:rPr>
        <w:t xml:space="preserve">   </w:t>
      </w:r>
      <w:r w:rsidRPr="004E61ED">
        <w:rPr>
          <w:rFonts w:cs="Arial"/>
          <w:b/>
          <w:lang w:val="ru-RU"/>
        </w:rPr>
        <w:t>ДОПУ</w:t>
      </w:r>
      <w:r w:rsidR="002811DC" w:rsidRPr="004E61ED">
        <w:rPr>
          <w:rFonts w:cs="Arial"/>
          <w:b/>
          <w:lang w:val="ru-RU"/>
        </w:rPr>
        <w:t xml:space="preserve">НА - </w:t>
      </w:r>
      <w:r w:rsidR="004E61ED" w:rsidRPr="004E61ED">
        <w:rPr>
          <w:rFonts w:cs="Arial"/>
          <w:lang w:val="sr-Cyrl-RS" w:eastAsia="hr-HR"/>
        </w:rPr>
        <w:t>Контрола нивоа буке у животној средини у околини ТЕНТ А, ТЕНТ Б,ТЕК , TEM</w:t>
      </w:r>
      <w:r w:rsidR="00DA76AE" w:rsidRPr="004E61ED">
        <w:rPr>
          <w:rFonts w:cs="Arial"/>
          <w:lang w:val="sr-Cyrl-RS" w:eastAsia="hr-HR"/>
        </w:rPr>
        <w:t>,</w:t>
      </w:r>
      <w:r w:rsidR="00DA76AE" w:rsidRPr="004E61ED">
        <w:rPr>
          <w:rFonts w:cs="Arial"/>
          <w:lang w:val="ru-RU"/>
        </w:rPr>
        <w:t xml:space="preserve">Јавна набавка број: </w:t>
      </w:r>
      <w:r w:rsidR="004E61ED" w:rsidRPr="004E61ED">
        <w:rPr>
          <w:rFonts w:cs="Arial"/>
          <w:b/>
          <w:lang w:val="sr-Cyrl-CS"/>
        </w:rPr>
        <w:t>3000/</w:t>
      </w:r>
      <w:r w:rsidR="004E61ED" w:rsidRPr="004E61ED">
        <w:rPr>
          <w:rFonts w:cs="Arial"/>
          <w:b/>
          <w:lang w:val="sr-Latn-RS"/>
        </w:rPr>
        <w:t>1016/2018(59/2018)</w:t>
      </w:r>
      <w:r w:rsidR="009D638A" w:rsidRPr="004E61ED">
        <w:rPr>
          <w:rFonts w:cs="Arial"/>
          <w:b/>
          <w:lang w:val="sr-Cyrl-RS" w:eastAsia="hr-HR"/>
        </w:rPr>
        <w:t xml:space="preserve"> </w:t>
      </w:r>
      <w:r w:rsidR="009D638A" w:rsidRPr="004E61ED">
        <w:rPr>
          <w:rFonts w:cs="Arial"/>
          <w:b/>
          <w:lang w:val="ru-RU"/>
        </w:rPr>
        <w:t>НЕ ОТВАРАТИ“.</w:t>
      </w:r>
    </w:p>
    <w:p w:rsidR="008D2B23" w:rsidRPr="00E47C2E" w:rsidRDefault="008D2B23" w:rsidP="009D638A">
      <w:pPr>
        <w:jc w:val="left"/>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E61ED" w:rsidRPr="004E61ED" w:rsidRDefault="008D2B23" w:rsidP="004E61ED">
      <w:pPr>
        <w:ind w:right="-19"/>
        <w:outlineLvl w:val="0"/>
        <w:rPr>
          <w:rFonts w:cs="Arial"/>
          <w:b/>
          <w:lang w:val="sr-Cyrl-CS"/>
        </w:rPr>
      </w:pPr>
      <w:r w:rsidRPr="00E47C2E">
        <w:rPr>
          <w:rFonts w:cs="Arial"/>
        </w:rPr>
        <w:t>У року за подношење понуде понуђач може да опозове поднету понуду писаним путем, на адресу Наручиоца, са назнаком „</w:t>
      </w:r>
      <w:r w:rsidRPr="00A33C7A">
        <w:rPr>
          <w:rFonts w:cs="Arial"/>
          <w:b/>
        </w:rPr>
        <w:t>ОПОЗ</w:t>
      </w:r>
      <w:r w:rsidR="002811DC" w:rsidRPr="00A33C7A">
        <w:rPr>
          <w:rFonts w:cs="Arial"/>
          <w:b/>
        </w:rPr>
        <w:t xml:space="preserve">ИВ - </w:t>
      </w:r>
      <w:r w:rsidR="00D27813" w:rsidRPr="009D638A">
        <w:rPr>
          <w:rFonts w:cs="Arial"/>
          <w:lang w:val="ru-RU"/>
        </w:rPr>
        <w:t>Понуда за јавну набавку услуга:</w:t>
      </w:r>
      <w:r w:rsidR="00D27813" w:rsidRPr="009D638A">
        <w:rPr>
          <w:lang w:val="sr-Cyrl-RS"/>
        </w:rPr>
        <w:t xml:space="preserve"> </w:t>
      </w:r>
      <w:r w:rsidR="004E61ED" w:rsidRPr="004E61ED">
        <w:rPr>
          <w:rFonts w:cs="Arial"/>
          <w:lang w:val="sr-Cyrl-RS" w:eastAsia="hr-HR"/>
        </w:rPr>
        <w:t>Контрола нивоа буке у животној средини у околини ТЕНТ А, ТЕНТ Б,ТЕК , TEM,</w:t>
      </w:r>
      <w:r w:rsidR="004E61ED" w:rsidRPr="004E61ED">
        <w:rPr>
          <w:rFonts w:cs="Arial"/>
          <w:lang w:val="ru-RU"/>
        </w:rPr>
        <w:t xml:space="preserve">Јавна набавка број: </w:t>
      </w:r>
      <w:r w:rsidR="004E61ED" w:rsidRPr="004E61ED">
        <w:rPr>
          <w:rFonts w:cs="Arial"/>
          <w:b/>
          <w:lang w:val="sr-Cyrl-CS"/>
        </w:rPr>
        <w:t>3000/</w:t>
      </w:r>
      <w:r w:rsidR="004E61ED" w:rsidRPr="004E61ED">
        <w:rPr>
          <w:rFonts w:cs="Arial"/>
          <w:b/>
          <w:lang w:val="sr-Latn-RS"/>
        </w:rPr>
        <w:t>1016/2018(59/2018)</w:t>
      </w:r>
      <w:r w:rsidR="004E61ED" w:rsidRPr="004E61ED">
        <w:rPr>
          <w:rFonts w:cs="Arial"/>
          <w:b/>
          <w:lang w:val="sr-Cyrl-RS" w:eastAsia="hr-HR"/>
        </w:rPr>
        <w:t xml:space="preserve"> </w:t>
      </w:r>
      <w:r w:rsidR="004E61ED" w:rsidRPr="004E61ED">
        <w:rPr>
          <w:rFonts w:cs="Arial"/>
          <w:b/>
          <w:lang w:val="ru-RU"/>
        </w:rPr>
        <w:t>НЕ ОТВАРАТИ“.</w:t>
      </w:r>
    </w:p>
    <w:p w:rsidR="008D2B23" w:rsidRPr="00DA76AE" w:rsidRDefault="008D2B23" w:rsidP="004E61ED">
      <w:pPr>
        <w:ind w:right="-19"/>
        <w:outlineLvl w:val="0"/>
        <w:rPr>
          <w:rFonts w:cs="Arial"/>
        </w:rPr>
      </w:pPr>
      <w:r w:rsidRPr="00DA76AE">
        <w:rPr>
          <w:rFonts w:cs="Arial"/>
        </w:rPr>
        <w:t>У случају опозива поднете понуде пре истека рока</w:t>
      </w:r>
      <w:r w:rsidR="00DA76AE" w:rsidRPr="00DA76AE">
        <w:rPr>
          <w:rFonts w:cs="Arial"/>
        </w:rPr>
        <w:t xml:space="preserve"> за подношење понуда, Наручилац</w:t>
      </w:r>
      <w:r w:rsidRPr="00DA76AE">
        <w:rPr>
          <w:rFonts w:cs="Arial"/>
        </w:rPr>
        <w:t>такву понуду неће отварати, већ ће је неотворену вратити понуђачу.</w:t>
      </w:r>
    </w:p>
    <w:p w:rsidR="00EA6178" w:rsidRPr="00280DA4"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D27813" w:rsidRPr="00283EAD" w:rsidRDefault="008D2B23" w:rsidP="00D27813">
      <w:pPr>
        <w:pStyle w:val="KDPodnaslov2"/>
        <w:numPr>
          <w:ilvl w:val="1"/>
          <w:numId w:val="16"/>
        </w:numPr>
        <w:spacing w:before="0"/>
        <w:jc w:val="both"/>
        <w:rPr>
          <w:rFonts w:cs="Arial"/>
          <w:lang w:val="sr-Cyrl-RS"/>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8D2B23" w:rsidRPr="00B6621C" w:rsidRDefault="00535B88" w:rsidP="00B6621C">
      <w:pPr>
        <w:widowControl w:val="0"/>
        <w:spacing w:after="200" w:line="276" w:lineRule="auto"/>
        <w:contextualSpacing/>
        <w:jc w:val="left"/>
        <w:rPr>
          <w:rFonts w:eastAsia="Calibri" w:cs="Arial"/>
          <w:lang w:val="sr-Cyrl-RS"/>
        </w:rPr>
      </w:pPr>
      <w:r>
        <w:rPr>
          <w:rFonts w:eastAsia="Calibri" w:cs="Arial"/>
          <w:lang w:val="sr-Cyrl-RS"/>
        </w:rPr>
        <w:t xml:space="preserve">       </w:t>
      </w:r>
      <w:r w:rsidRPr="00535B88">
        <w:rPr>
          <w:rFonts w:eastAsia="Calibri" w:cs="Arial"/>
        </w:rPr>
        <w:t>Jавна набавка није обликована по партијама</w:t>
      </w:r>
      <w:r>
        <w:rPr>
          <w:rFonts w:eastAsia="Calibri" w:cs="Arial"/>
          <w:lang w:val="sr-Cyrl-RS"/>
        </w:rPr>
        <w:t>.</w:t>
      </w:r>
    </w:p>
    <w:p w:rsidR="008D2B23" w:rsidRPr="00E47C2E" w:rsidRDefault="008D2B23" w:rsidP="00D014EC">
      <w:pPr>
        <w:pStyle w:val="KDPodnaslov2"/>
        <w:numPr>
          <w:ilvl w:val="1"/>
          <w:numId w:val="16"/>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D014EC">
      <w:pPr>
        <w:pStyle w:val="KDPodnaslov2"/>
        <w:numPr>
          <w:ilvl w:val="1"/>
          <w:numId w:val="16"/>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C3275B" w:rsidRDefault="0066644E" w:rsidP="0066644E">
      <w:pPr>
        <w:pStyle w:val="KDParagraf"/>
        <w:spacing w:before="0"/>
        <w:rPr>
          <w:rFonts w:cs="Arial"/>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2811DC">
        <w:rPr>
          <w:rFonts w:cs="Arial"/>
        </w:rPr>
        <w:t>ови за уч</w:t>
      </w:r>
      <w:r w:rsidR="00535B88">
        <w:rPr>
          <w:rFonts w:cs="Arial"/>
        </w:rPr>
        <w:t xml:space="preserve">ешће из члана 75 </w:t>
      </w:r>
      <w:r w:rsidR="006C2545">
        <w:rPr>
          <w:rFonts w:cs="Arial"/>
          <w:lang w:val="sr-Cyrl-RS"/>
        </w:rPr>
        <w:t xml:space="preserve">и 76 </w:t>
      </w:r>
      <w:r w:rsidRPr="00E47C2E">
        <w:rPr>
          <w:rFonts w:cs="Arial"/>
        </w:rPr>
        <w:t xml:space="preserve">Закона и Упутство како се доказује </w:t>
      </w:r>
      <w:r w:rsidR="002811DC">
        <w:rPr>
          <w:rFonts w:cs="Arial"/>
        </w:rPr>
        <w:t>испуњеност тих услова.</w:t>
      </w:r>
      <w:r w:rsidR="00C3275B" w:rsidRPr="00E47C2E">
        <w:rPr>
          <w:rFonts w:cs="Arial"/>
          <w:color w:val="00B0F0"/>
        </w:rPr>
        <w:t xml:space="preserve">. </w:t>
      </w:r>
      <w:r w:rsidR="00C3275B" w:rsidRPr="00C3275B">
        <w:rPr>
          <w:rFonts w:cs="Arial"/>
        </w:rPr>
        <w:t>Доказ из члана 75.став 1.тачка 5) доставља се за део набавке који ће се вршити преко подизвођача.</w:t>
      </w: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r w:rsidRPr="000E148C">
        <w:rPr>
          <w:rFonts w:cs="Arial"/>
        </w:rPr>
        <w:t xml:space="preserve">ће </w:t>
      </w:r>
      <w:r w:rsidRPr="00E47C2E">
        <w:rPr>
          <w:rFonts w:cs="Arial"/>
        </w:rPr>
        <w:t xml:space="preserve"> раскинути уговор, осим ако би раскидом уговора наручилац претрпео знатну штету.</w:t>
      </w:r>
    </w:p>
    <w:p w:rsidR="008D2B23" w:rsidRPr="00280DA4" w:rsidRDefault="0066644E" w:rsidP="008D2B23">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47C2E" w:rsidRDefault="008D2B23" w:rsidP="00D014EC">
      <w:pPr>
        <w:pStyle w:val="KDPodnaslov2"/>
        <w:numPr>
          <w:ilvl w:val="1"/>
          <w:numId w:val="16"/>
        </w:numPr>
        <w:spacing w:before="0"/>
        <w:jc w:val="both"/>
        <w:rPr>
          <w:rFonts w:cs="Arial"/>
        </w:rPr>
      </w:pPr>
      <w:bookmarkStart w:id="221" w:name="_Toc441651586"/>
      <w:bookmarkStart w:id="222" w:name="_Toc442559897"/>
      <w:r w:rsidRPr="00E47C2E">
        <w:rPr>
          <w:rFonts w:cs="Arial"/>
        </w:rPr>
        <w:t>Подношење заједничке понуде</w:t>
      </w:r>
      <w:bookmarkEnd w:id="221"/>
      <w:bookmarkEnd w:id="222"/>
    </w:p>
    <w:p w:rsidR="008D2B23" w:rsidRPr="00E47C2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2811DC" w:rsidRDefault="0066644E" w:rsidP="0066644E">
      <w:pPr>
        <w:pStyle w:val="KDNabrajanje"/>
        <w:rPr>
          <w:color w:val="00B0F0"/>
        </w:rPr>
      </w:pPr>
      <w:bookmarkStart w:id="223" w:name="_Toc441651587"/>
      <w:bookmarkStart w:id="224"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535B88">
        <w:t xml:space="preserve">ешће из члана 75 </w:t>
      </w:r>
      <w:r w:rsidR="006C2545">
        <w:rPr>
          <w:lang w:val="sr-Cyrl-RS"/>
        </w:rPr>
        <w:t xml:space="preserve">и 76 </w:t>
      </w:r>
      <w:r w:rsidRPr="00E47C2E">
        <w:t xml:space="preserve">Закона и Упутство како се </w:t>
      </w:r>
      <w:r w:rsidR="002811DC">
        <w:t>доказује испуњеност тих услова.</w:t>
      </w:r>
    </w:p>
    <w:p w:rsidR="0066644E" w:rsidRPr="00E47C2E" w:rsidRDefault="0066644E" w:rsidP="0066644E">
      <w:pPr>
        <w:pStyle w:val="KDNabrajanje"/>
      </w:pPr>
      <w:r w:rsidRPr="00E47C2E">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280DA4">
      <w:pPr>
        <w:pStyle w:val="KDNabrajanje"/>
        <w:rPr>
          <w:lang w:bidi="en-US"/>
        </w:rPr>
      </w:pPr>
      <w:r w:rsidRPr="00E47C2E">
        <w:rPr>
          <w:lang w:bidi="en-US"/>
        </w:rPr>
        <w:t>Понуђачи из групе понуђача одговорају неограничено солидарно према наручиоцу.</w:t>
      </w:r>
    </w:p>
    <w:p w:rsidR="008D2B23" w:rsidRPr="00E47C2E" w:rsidRDefault="008D2B23" w:rsidP="00D014EC">
      <w:pPr>
        <w:pStyle w:val="KDPodnaslov2"/>
        <w:numPr>
          <w:ilvl w:val="1"/>
          <w:numId w:val="16"/>
        </w:numPr>
        <w:spacing w:before="0"/>
        <w:jc w:val="both"/>
        <w:rPr>
          <w:rFonts w:cs="Arial"/>
        </w:rPr>
      </w:pPr>
      <w:r w:rsidRPr="00E47C2E">
        <w:rPr>
          <w:rFonts w:cs="Arial"/>
        </w:rPr>
        <w:t>Понуђена цена</w:t>
      </w:r>
      <w:bookmarkEnd w:id="223"/>
      <w:bookmarkEnd w:id="224"/>
    </w:p>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0E73B9">
        <w:rPr>
          <w:rFonts w:cs="Arial"/>
          <w:b/>
          <w:lang w:val="sr-Cyrl-RS"/>
        </w:rPr>
        <w:t xml:space="preserve"> </w:t>
      </w:r>
      <w:r w:rsidRPr="00C45177">
        <w:rPr>
          <w:rFonts w:cs="Arial"/>
          <w:b/>
          <w:color w:val="000000" w:themeColor="text1"/>
        </w:rPr>
        <w:t>динарима</w:t>
      </w:r>
      <w:r w:rsidR="000E73B9">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297180" w:rsidRDefault="009977EB" w:rsidP="009977EB">
      <w:pPr>
        <w:pStyle w:val="KDParagraf"/>
        <w:spacing w:before="0"/>
        <w:rPr>
          <w:rFonts w:eastAsia="Calibri" w:cs="Arial"/>
          <w:color w:val="000000" w:themeColor="text1"/>
        </w:rPr>
      </w:pPr>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
    <w:p w:rsidR="0066644E"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695728" w:rsidRPr="00D27813" w:rsidRDefault="002E2F11" w:rsidP="00695728">
      <w:pPr>
        <w:pStyle w:val="KDPodnaslov2"/>
        <w:numPr>
          <w:ilvl w:val="1"/>
          <w:numId w:val="16"/>
        </w:numPr>
        <w:spacing w:before="0"/>
        <w:jc w:val="both"/>
        <w:rPr>
          <w:rFonts w:cs="Arial"/>
        </w:rPr>
      </w:pPr>
      <w:r w:rsidRPr="00E47C2E">
        <w:rPr>
          <w:rFonts w:cs="Arial"/>
        </w:rPr>
        <w:t>Корекција цене</w:t>
      </w:r>
    </w:p>
    <w:p w:rsidR="001227A3" w:rsidRPr="00280DA4" w:rsidRDefault="000E148C"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0E6C0A" w:rsidRPr="00D27813" w:rsidRDefault="006E6F46" w:rsidP="000E6C0A">
      <w:pPr>
        <w:pStyle w:val="KDPodnaslov2"/>
        <w:numPr>
          <w:ilvl w:val="1"/>
          <w:numId w:val="16"/>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4E61ED" w:rsidRPr="00C54589" w:rsidRDefault="004E61ED" w:rsidP="004E61ED">
      <w:pPr>
        <w:spacing w:before="0" w:after="200" w:line="276" w:lineRule="auto"/>
        <w:jc w:val="left"/>
        <w:rPr>
          <w:rFonts w:eastAsia="Calibri" w:cs="Arial"/>
          <w:lang w:val="sr-Cyrl-RS"/>
        </w:rPr>
      </w:pPr>
      <w:bookmarkStart w:id="225" w:name="_Toc441651588"/>
      <w:bookmarkStart w:id="226" w:name="_Toc442559899"/>
      <w:r w:rsidRPr="00C54589">
        <w:rPr>
          <w:rFonts w:eastAsia="Calibri" w:cs="Arial"/>
          <w:lang w:val="sr-Cyrl-RS"/>
        </w:rPr>
        <w:t xml:space="preserve">Рок извршења услуга је у периоду од 12 месеци од дана потписивања уговора, према потребама наручиоца. Мерења се врше два пута у току године и </w:t>
      </w:r>
      <w:r w:rsidR="0032781F">
        <w:rPr>
          <w:rFonts w:eastAsia="Calibri" w:cs="Arial"/>
          <w:lang w:val="sr-Cyrl-RS"/>
        </w:rPr>
        <w:t>Изабрани понуђач</w:t>
      </w:r>
      <w:r w:rsidRPr="00C54589">
        <w:rPr>
          <w:rFonts w:eastAsia="Calibri" w:cs="Arial"/>
          <w:lang w:val="sr-Cyrl-RS"/>
        </w:rPr>
        <w:t xml:space="preserve"> је дужан да мерење на датој локацији обави 7 дана по позиву наручиоца.</w:t>
      </w:r>
    </w:p>
    <w:p w:rsidR="004E61ED" w:rsidRPr="00B84E14" w:rsidRDefault="004E61ED" w:rsidP="004E61ED">
      <w:pPr>
        <w:rPr>
          <w:lang w:val="sr-Cyrl-CS"/>
        </w:rPr>
      </w:pPr>
      <w:r>
        <w:rPr>
          <w:rFonts w:cs="Arial"/>
          <w:b/>
          <w:lang w:val="sr-Cyrl-RS"/>
        </w:rPr>
        <w:t xml:space="preserve"> </w:t>
      </w:r>
      <w:r w:rsidRPr="00B84E14">
        <w:rPr>
          <w:lang w:val="sr-Cyrl-CS"/>
        </w:rPr>
        <w:t>Мерење ће се извршити у два режима рада, дневном и ноћном.</w:t>
      </w:r>
    </w:p>
    <w:p w:rsidR="004E61ED" w:rsidRPr="00B84E14" w:rsidRDefault="004E61ED" w:rsidP="004E61ED">
      <w:pPr>
        <w:rPr>
          <w:lang w:val="sr-Cyrl-CS"/>
        </w:rPr>
      </w:pPr>
      <w:r w:rsidRPr="00B84E14">
        <w:rPr>
          <w:lang w:val="sr-Cyrl-CS"/>
        </w:rPr>
        <w:t>Интервали мерења:</w:t>
      </w:r>
    </w:p>
    <w:p w:rsidR="004E61ED" w:rsidRPr="00B84E14" w:rsidRDefault="004E61ED" w:rsidP="00312DEC">
      <w:pPr>
        <w:numPr>
          <w:ilvl w:val="0"/>
          <w:numId w:val="23"/>
        </w:numPr>
        <w:spacing w:before="0"/>
        <w:rPr>
          <w:lang w:val="sr-Latn-CS"/>
        </w:rPr>
      </w:pPr>
      <w:r w:rsidRPr="00B84E14">
        <w:rPr>
          <w:lang w:val="sr-Cyrl-CS"/>
        </w:rPr>
        <w:t>најмање три интервала по 15</w:t>
      </w:r>
      <w:r w:rsidRPr="00B84E14">
        <w:rPr>
          <w:lang w:val="sr-Latn-CS"/>
        </w:rPr>
        <w:t>min у дневном режиму</w:t>
      </w:r>
    </w:p>
    <w:p w:rsidR="00DA76AE" w:rsidRPr="00280DA4" w:rsidRDefault="004E61ED" w:rsidP="00312DEC">
      <w:pPr>
        <w:numPr>
          <w:ilvl w:val="0"/>
          <w:numId w:val="23"/>
        </w:numPr>
        <w:spacing w:before="0"/>
        <w:rPr>
          <w:lang w:val="sr-Cyrl-CS"/>
        </w:rPr>
      </w:pPr>
      <w:r w:rsidRPr="00B84E14">
        <w:rPr>
          <w:lang w:val="sr-Cyrl-CS"/>
        </w:rPr>
        <w:t>најмање два интервала по 15</w:t>
      </w:r>
      <w:r w:rsidRPr="00B84E14">
        <w:rPr>
          <w:lang w:val="sr-Latn-CS"/>
        </w:rPr>
        <w:t xml:space="preserve">min у </w:t>
      </w:r>
      <w:r w:rsidRPr="00B84E14">
        <w:rPr>
          <w:lang w:val="sr-Cyrl-CS"/>
        </w:rPr>
        <w:t>ноћном</w:t>
      </w:r>
      <w:r w:rsidRPr="00B84E14">
        <w:rPr>
          <w:lang w:val="sr-Latn-CS"/>
        </w:rPr>
        <w:t xml:space="preserve"> режиму</w:t>
      </w:r>
      <w:r w:rsidRPr="00B84E14">
        <w:rPr>
          <w:lang w:val="sr-Cyrl-CS"/>
        </w:rPr>
        <w:t>.</w:t>
      </w:r>
    </w:p>
    <w:p w:rsidR="008D2B23" w:rsidRPr="00E47C2E" w:rsidRDefault="008D2B23" w:rsidP="00D014EC">
      <w:pPr>
        <w:pStyle w:val="KDPodnaslov2"/>
        <w:numPr>
          <w:ilvl w:val="1"/>
          <w:numId w:val="16"/>
        </w:numPr>
        <w:spacing w:before="0"/>
        <w:jc w:val="both"/>
        <w:rPr>
          <w:rFonts w:cs="Arial"/>
        </w:rPr>
      </w:pPr>
      <w:r w:rsidRPr="00E47C2E">
        <w:rPr>
          <w:rFonts w:cs="Arial"/>
        </w:rPr>
        <w:t>Начин и услови плаћања</w:t>
      </w:r>
      <w:bookmarkEnd w:id="225"/>
      <w:bookmarkEnd w:id="226"/>
    </w:p>
    <w:p w:rsidR="006005E4" w:rsidRPr="00291E64" w:rsidRDefault="00041FE3" w:rsidP="00041FE3">
      <w:pPr>
        <w:pStyle w:val="KDParagraf"/>
        <w:spacing w:before="0"/>
        <w:rPr>
          <w:rFonts w:eastAsia="Calibri" w:cs="Arial"/>
        </w:rPr>
      </w:pPr>
      <w:r w:rsidRPr="00E47C2E">
        <w:rPr>
          <w:rFonts w:eastAsia="Calibri" w:cs="Arial"/>
        </w:rPr>
        <w:t>Корисник услуге се обавезује д</w:t>
      </w:r>
      <w:r w:rsidR="006005E4">
        <w:rPr>
          <w:rFonts w:eastAsia="Calibri" w:cs="Arial"/>
        </w:rPr>
        <w:t>а Пружаоцу услуга плати извршене Услуге</w:t>
      </w:r>
      <w:r w:rsidR="00291E64">
        <w:rPr>
          <w:rFonts w:eastAsia="Calibri" w:cs="Arial"/>
          <w:lang w:val="sr-Cyrl-RS"/>
        </w:rPr>
        <w:t xml:space="preserve"> </w:t>
      </w:r>
      <w:r w:rsidR="00FF427B" w:rsidRPr="00FF427B">
        <w:rPr>
          <w:rFonts w:eastAsia="Calibri" w:cs="Arial"/>
        </w:rPr>
        <w:t>динарском</w:t>
      </w:r>
      <w:r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Рачун мора да гласи на :</w:t>
      </w:r>
      <w:r w:rsidRPr="00291E64">
        <w:rPr>
          <w:rFonts w:eastAsia="Calibri" w:cs="Arial"/>
          <w:b/>
          <w:color w:val="00B0F0"/>
        </w:rPr>
        <w:t xml:space="preserve"> </w:t>
      </w:r>
      <w:r w:rsidRPr="00291E64">
        <w:rPr>
          <w:rFonts w:cs="Arial"/>
          <w:b/>
        </w:rPr>
        <w:t xml:space="preserve">Јавно предузеће „Електропривреда Србије“ Београд, царице Милице 2,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3A044A"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FF427B" w:rsidRPr="00280DA4" w:rsidRDefault="00B00642" w:rsidP="00280DA4">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C45177" w:rsidRPr="00D27813" w:rsidRDefault="008D2B23" w:rsidP="00C45177">
      <w:pPr>
        <w:pStyle w:val="KDPodnaslov2"/>
        <w:numPr>
          <w:ilvl w:val="1"/>
          <w:numId w:val="16"/>
        </w:numPr>
        <w:spacing w:before="0"/>
        <w:jc w:val="both"/>
        <w:rPr>
          <w:rFonts w:cs="Arial"/>
          <w:lang w:val="sr-Cyrl-RS"/>
        </w:rPr>
      </w:pPr>
      <w:bookmarkStart w:id="227" w:name="_Toc441651589"/>
      <w:bookmarkStart w:id="228" w:name="_Toc442559900"/>
      <w:r w:rsidRPr="00E47C2E">
        <w:rPr>
          <w:rFonts w:cs="Arial"/>
        </w:rPr>
        <w:t>Рок важења понуде</w:t>
      </w:r>
      <w:bookmarkEnd w:id="227"/>
      <w:bookmarkEnd w:id="228"/>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004F612A">
        <w:rPr>
          <w:rFonts w:ascii="Arial" w:hAnsi="Arial" w:cs="Arial"/>
          <w:color w:val="000000" w:themeColor="text1"/>
          <w:lang w:val="sr-Cyrl-RS"/>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2154BF" w:rsidRDefault="0066644E" w:rsidP="00A75CC0">
      <w:pPr>
        <w:pStyle w:val="ListParagraph"/>
        <w:spacing w:before="0"/>
        <w:ind w:left="0"/>
        <w:rPr>
          <w:rFonts w:ascii="Arial" w:hAnsi="Arial" w:cs="Arial"/>
          <w:lang w:val="sr-Cyrl-RS"/>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85348E" w:rsidRPr="00E47C2E" w:rsidRDefault="0085348E" w:rsidP="00D014EC">
      <w:pPr>
        <w:pStyle w:val="KDPodnaslov2"/>
        <w:numPr>
          <w:ilvl w:val="1"/>
          <w:numId w:val="16"/>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80DA4" w:rsidRDefault="0085348E" w:rsidP="00280DA4">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D014EC">
      <w:pPr>
        <w:pStyle w:val="KDPodnaslov2"/>
        <w:numPr>
          <w:ilvl w:val="1"/>
          <w:numId w:val="16"/>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D014EC">
      <w:pPr>
        <w:pStyle w:val="KDPodnaslov2"/>
        <w:numPr>
          <w:ilvl w:val="1"/>
          <w:numId w:val="16"/>
        </w:numPr>
        <w:spacing w:before="0"/>
        <w:jc w:val="both"/>
        <w:rPr>
          <w:rFonts w:cs="Arial"/>
        </w:rPr>
      </w:pPr>
      <w:r w:rsidRPr="00E47C2E">
        <w:rPr>
          <w:rFonts w:cs="Arial"/>
        </w:rPr>
        <w:t>Накнада за коришћење патената</w:t>
      </w:r>
    </w:p>
    <w:p w:rsidR="008F774C"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E47C2E" w:rsidRDefault="008F774C" w:rsidP="00D014EC">
      <w:pPr>
        <w:pStyle w:val="KDPodnaslov2"/>
        <w:numPr>
          <w:ilvl w:val="1"/>
          <w:numId w:val="16"/>
        </w:numPr>
        <w:spacing w:before="0"/>
        <w:jc w:val="both"/>
        <w:rPr>
          <w:rFonts w:cs="Arial"/>
        </w:rPr>
      </w:pPr>
      <w:r w:rsidRPr="00E47C2E">
        <w:rPr>
          <w:rFonts w:cs="Arial"/>
        </w:rPr>
        <w:t>Начело заштите животне средине и обезбеђивања енергетске ефикасности</w:t>
      </w:r>
    </w:p>
    <w:p w:rsidR="008D2B23" w:rsidRPr="00280DA4" w:rsidRDefault="008F774C" w:rsidP="00280DA4">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D014EC">
      <w:pPr>
        <w:pStyle w:val="KDPodnaslov2"/>
        <w:numPr>
          <w:ilvl w:val="1"/>
          <w:numId w:val="16"/>
        </w:numPr>
        <w:spacing w:before="0"/>
        <w:jc w:val="both"/>
        <w:rPr>
          <w:rFonts w:cs="Arial"/>
        </w:rPr>
      </w:pPr>
      <w:bookmarkStart w:id="229" w:name="_Toc441651602"/>
      <w:bookmarkStart w:id="230" w:name="_Toc442559913"/>
      <w:r w:rsidRPr="00E47C2E">
        <w:rPr>
          <w:rFonts w:cs="Arial"/>
        </w:rPr>
        <w:t>Додатне информације и објашњења</w:t>
      </w:r>
      <w:bookmarkEnd w:id="229"/>
      <w:bookmarkEnd w:id="230"/>
    </w:p>
    <w:p w:rsidR="008D2B23" w:rsidRPr="00B462DD" w:rsidRDefault="008D2B23" w:rsidP="00B462DD">
      <w:pPr>
        <w:ind w:right="-19"/>
        <w:outlineLvl w:val="0"/>
        <w:rPr>
          <w:rFonts w:cs="Arial"/>
          <w:b/>
          <w:sz w:val="24"/>
          <w:szCs w:val="24"/>
          <w:lang w:val="sr-Cyrl-CS"/>
        </w:rPr>
      </w:pPr>
      <w:r w:rsidRPr="00B462DD">
        <w:rPr>
          <w:rFonts w:cs="Arial"/>
          <w:lang w:val="ru-RU"/>
        </w:rPr>
        <w:t xml:space="preserve">Заинтерсовано лице може, у писаном облику, тражити </w:t>
      </w:r>
      <w:r w:rsidR="00B505E8" w:rsidRPr="00B462DD">
        <w:rPr>
          <w:rFonts w:cs="Arial"/>
          <w:lang w:val="ru-RU"/>
        </w:rPr>
        <w:t xml:space="preserve">од Наручиоца </w:t>
      </w:r>
      <w:r w:rsidRPr="00B462DD">
        <w:rPr>
          <w:rFonts w:cs="Arial"/>
          <w:lang w:val="ru-RU"/>
        </w:rPr>
        <w:t>додатне информације или појашњења у вези са припрем</w:t>
      </w:r>
      <w:r w:rsidR="00B505E8" w:rsidRPr="00B462DD">
        <w:rPr>
          <w:rFonts w:cs="Arial"/>
          <w:lang w:val="ru-RU"/>
        </w:rPr>
        <w:t>ањем</w:t>
      </w:r>
      <w:r w:rsidRPr="00B462DD">
        <w:rPr>
          <w:rFonts w:cs="Arial"/>
          <w:lang w:val="ru-RU"/>
        </w:rPr>
        <w:t xml:space="preserve"> понуде,</w:t>
      </w:r>
      <w:r w:rsidR="00B505E8" w:rsidRPr="00B462DD">
        <w:rPr>
          <w:rFonts w:cs="Arial"/>
          <w:lang w:val="ru-RU"/>
        </w:rPr>
        <w:t>при чему може да укаже Наручиоцу и на евентуално уочене недостатке и неправилности у конкурсној документацији,</w:t>
      </w:r>
      <w:r w:rsidRPr="00B462DD">
        <w:rPr>
          <w:rFonts w:cs="Arial"/>
          <w:lang w:val="ru-RU"/>
        </w:rPr>
        <w:t xml:space="preserve"> најкасније пет дана пре истека рока за подношење понуде, на адресу Наручиоца, са назнаком: „</w:t>
      </w:r>
      <w:r w:rsidRPr="00B462DD">
        <w:rPr>
          <w:rFonts w:cs="Arial"/>
          <w:b/>
          <w:lang w:val="ru-RU"/>
        </w:rPr>
        <w:t xml:space="preserve">ОБЈАШЊЕЊА – позив за јавну набавку број </w:t>
      </w:r>
      <w:r w:rsidR="00B462DD" w:rsidRPr="00B462DD">
        <w:rPr>
          <w:rFonts w:cs="Arial"/>
          <w:b/>
          <w:lang w:val="sr-Cyrl-CS"/>
        </w:rPr>
        <w:t>3000/</w:t>
      </w:r>
      <w:r w:rsidR="00B462DD" w:rsidRPr="00B462DD">
        <w:rPr>
          <w:rFonts w:cs="Arial"/>
          <w:b/>
          <w:lang w:val="sr-Latn-RS"/>
        </w:rPr>
        <w:t>1016/2018(59/2018)</w:t>
      </w:r>
      <w:r w:rsidRPr="00B462DD">
        <w:rPr>
          <w:rFonts w:cs="Arial"/>
          <w:b/>
          <w:lang w:val="ru-RU"/>
        </w:rPr>
        <w:t>или електронским путем на е-</w:t>
      </w:r>
      <w:r w:rsidRPr="00B462DD">
        <w:rPr>
          <w:rFonts w:cs="Arial"/>
          <w:b/>
        </w:rPr>
        <w:t>mail</w:t>
      </w:r>
      <w:r w:rsidRPr="00B462DD">
        <w:rPr>
          <w:rFonts w:cs="Arial"/>
          <w:b/>
          <w:lang w:val="ru-RU"/>
        </w:rPr>
        <w:t xml:space="preserve"> адресу:</w:t>
      </w:r>
      <w:hyperlink r:id="rId170" w:history="1">
        <w:r w:rsidR="00291E64" w:rsidRPr="00B462DD">
          <w:rPr>
            <w:rStyle w:val="Hyperlink"/>
            <w:rFonts w:cs="Arial"/>
            <w:b/>
            <w:lang w:val="sr-Latn-RS"/>
          </w:rPr>
          <w:t>danijela.janjic</w:t>
        </w:r>
        <w:r w:rsidR="00291E64" w:rsidRPr="00B462DD">
          <w:rPr>
            <w:rStyle w:val="Hyperlink"/>
            <w:rFonts w:cs="Arial"/>
            <w:b/>
            <w:lang w:val="ru-RU"/>
          </w:rPr>
          <w:t>@</w:t>
        </w:r>
      </w:hyperlink>
      <w:r w:rsidR="00DD397E" w:rsidRPr="00B462DD">
        <w:rPr>
          <w:rStyle w:val="Hyperlink"/>
          <w:rFonts w:cs="Arial"/>
          <w:b/>
        </w:rPr>
        <w:t>eps.rs</w:t>
      </w:r>
      <w:r w:rsidRPr="00B462DD">
        <w:rPr>
          <w:rFonts w:cs="Arial"/>
          <w:b/>
          <w:lang w:val="ru-RU"/>
        </w:rPr>
        <w:t>,радним данима (понедељак – петак) у времену од 0</w:t>
      </w:r>
      <w:r w:rsidR="00FD4A4E" w:rsidRPr="00B462DD">
        <w:rPr>
          <w:rFonts w:cs="Arial"/>
          <w:b/>
          <w:lang w:val="ru-RU"/>
        </w:rPr>
        <w:t>7,00</w:t>
      </w:r>
      <w:r w:rsidRPr="00B462DD">
        <w:rPr>
          <w:rFonts w:cs="Arial"/>
          <w:b/>
          <w:lang w:val="ru-RU"/>
        </w:rPr>
        <w:t xml:space="preserve"> до 1</w:t>
      </w:r>
      <w:r w:rsidR="00FD4A4E" w:rsidRPr="00B462DD">
        <w:rPr>
          <w:rFonts w:cs="Arial"/>
          <w:b/>
          <w:lang w:val="ru-RU"/>
        </w:rPr>
        <w:t>4,00</w:t>
      </w:r>
      <w:r w:rsidRPr="00B462DD">
        <w:rPr>
          <w:rFonts w:cs="Arial"/>
          <w:b/>
          <w:lang w:val="ru-RU"/>
        </w:rPr>
        <w:t xml:space="preserve"> часова.</w:t>
      </w:r>
      <w:r w:rsidRPr="00B462DD">
        <w:rPr>
          <w:rFonts w:cs="Arial"/>
          <w:lang w:val="ru-RU"/>
        </w:rPr>
        <w:t xml:space="preserve"> </w:t>
      </w:r>
      <w:r w:rsidRPr="00B462DD">
        <w:rPr>
          <w:rFonts w:cs="Arial"/>
        </w:rPr>
        <w:t>Захтев за појашњење примљен после наведеног времена или током викенда/нерадног дана биће евидентиран ка</w:t>
      </w:r>
      <w:r w:rsidR="00A81C31" w:rsidRPr="00B462DD">
        <w:rPr>
          <w:rFonts w:cs="Arial"/>
        </w:rPr>
        <w:t>о примљен првог следећег радног</w:t>
      </w:r>
      <w:r w:rsidR="00B462DD" w:rsidRPr="00B462DD">
        <w:rPr>
          <w:rFonts w:cs="Arial"/>
          <w:lang w:val="sr-Cyrl-RS"/>
        </w:rPr>
        <w:t xml:space="preserve"> </w:t>
      </w:r>
      <w:r w:rsidRPr="00B462DD">
        <w:rPr>
          <w:rFonts w:cs="Arial"/>
        </w:rPr>
        <w:t>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8D2B23" w:rsidRPr="00280DA4" w:rsidRDefault="00D31828" w:rsidP="00280DA4">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D014EC">
      <w:pPr>
        <w:pStyle w:val="KDPodnaslov2"/>
        <w:numPr>
          <w:ilvl w:val="1"/>
          <w:numId w:val="16"/>
        </w:numPr>
        <w:spacing w:before="0"/>
        <w:jc w:val="both"/>
        <w:rPr>
          <w:rFonts w:cs="Arial"/>
        </w:rPr>
      </w:pPr>
      <w:bookmarkStart w:id="231" w:name="_Toc441651603"/>
      <w:bookmarkStart w:id="232" w:name="_Toc442559914"/>
      <w:r w:rsidRPr="00E47C2E">
        <w:rPr>
          <w:rFonts w:cs="Arial"/>
        </w:rPr>
        <w:t>Трошкови понуде</w:t>
      </w:r>
      <w:bookmarkEnd w:id="231"/>
      <w:bookmarkEnd w:id="232"/>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464BD" w:rsidRDefault="008D2B23" w:rsidP="008D2B23">
      <w:pPr>
        <w:pStyle w:val="KDParagraf"/>
        <w:spacing w:before="0"/>
        <w:rPr>
          <w:rFonts w:cs="Arial"/>
          <w:lang w:val="sr-Cyrl-RS"/>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C14152" w:rsidRPr="00E47C2E" w:rsidRDefault="00C14152" w:rsidP="00D014EC">
      <w:pPr>
        <w:pStyle w:val="KDPodnaslov2"/>
        <w:numPr>
          <w:ilvl w:val="1"/>
          <w:numId w:val="16"/>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280DA4" w:rsidRDefault="00C14152" w:rsidP="00280DA4">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E47C2E" w:rsidRDefault="00B20A6C" w:rsidP="00D014EC">
      <w:pPr>
        <w:pStyle w:val="KDPodnaslov2"/>
        <w:numPr>
          <w:ilvl w:val="1"/>
          <w:numId w:val="16"/>
        </w:numPr>
        <w:spacing w:before="0"/>
        <w:jc w:val="both"/>
        <w:rPr>
          <w:rFonts w:cs="Arial"/>
        </w:rPr>
      </w:pPr>
      <w:bookmarkStart w:id="233" w:name="_Toc442559917"/>
      <w:bookmarkStart w:id="234" w:name="_Toc441651606"/>
      <w:r w:rsidRPr="00E47C2E">
        <w:rPr>
          <w:rFonts w:cs="Arial"/>
        </w:rPr>
        <w:t>Разлози за одбијање понуде</w:t>
      </w:r>
      <w:bookmarkEnd w:id="233"/>
      <w:bookmarkEnd w:id="234"/>
    </w:p>
    <w:p w:rsidR="003464BD" w:rsidRPr="00E47C2E" w:rsidRDefault="003464BD" w:rsidP="003464BD">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3464BD" w:rsidRPr="00E47C2E" w:rsidRDefault="003464BD" w:rsidP="003464B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3464BD" w:rsidRPr="00E47C2E" w:rsidRDefault="003464BD" w:rsidP="003464B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3464BD" w:rsidRPr="00E47C2E" w:rsidRDefault="003464BD" w:rsidP="003464B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3464BD" w:rsidRPr="00E47C2E" w:rsidRDefault="003464BD" w:rsidP="003464BD">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3464BD" w:rsidRPr="00E47C2E" w:rsidRDefault="003464BD" w:rsidP="003464BD">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 xml:space="preserve">испуњава обавезне </w:t>
      </w:r>
      <w:r w:rsidR="00A8406F">
        <w:rPr>
          <w:rFonts w:eastAsia="TimesNewRomanPSMT" w:cs="Arial"/>
          <w:bCs/>
          <w:iCs/>
          <w:lang w:val="sr-Cyrl-RS"/>
        </w:rPr>
        <w:t xml:space="preserve"> и додатне </w:t>
      </w:r>
      <w:r w:rsidR="00E038B2">
        <w:rPr>
          <w:rFonts w:eastAsia="TimesNewRomanPSMT" w:cs="Arial"/>
          <w:bCs/>
          <w:iCs/>
          <w:lang w:val="sr-Cyrl-RS"/>
        </w:rPr>
        <w:t xml:space="preserve"> </w:t>
      </w:r>
      <w:r w:rsidRPr="00E47C2E">
        <w:rPr>
          <w:rFonts w:eastAsia="TimesNewRomanPSMT" w:cs="Arial"/>
          <w:bCs/>
          <w:iCs/>
        </w:rPr>
        <w:t>услове за учешће;</w:t>
      </w:r>
    </w:p>
    <w:p w:rsidR="003464BD" w:rsidRPr="00E47C2E" w:rsidRDefault="003464BD" w:rsidP="003464BD">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3464BD" w:rsidRPr="00E47C2E" w:rsidRDefault="003464BD" w:rsidP="003464BD">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280DA4" w:rsidRDefault="00B20A6C" w:rsidP="00280DA4">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8D2B23" w:rsidRPr="00E47C2E" w:rsidRDefault="00C14152" w:rsidP="00D014EC">
      <w:pPr>
        <w:pStyle w:val="KDPodnaslov2"/>
        <w:numPr>
          <w:ilvl w:val="1"/>
          <w:numId w:val="16"/>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D014EC">
      <w:pPr>
        <w:pStyle w:val="KDPodnaslov2"/>
        <w:numPr>
          <w:ilvl w:val="1"/>
          <w:numId w:val="16"/>
        </w:numPr>
        <w:spacing w:before="0"/>
        <w:jc w:val="both"/>
        <w:rPr>
          <w:rFonts w:cs="Arial"/>
          <w:lang w:val="ru-RU"/>
        </w:rPr>
      </w:pPr>
      <w:bookmarkStart w:id="235" w:name="_Toc441651607"/>
      <w:bookmarkStart w:id="236" w:name="_Toc442559918"/>
      <w:r w:rsidRPr="00E47C2E">
        <w:rPr>
          <w:rFonts w:cs="Arial"/>
          <w:lang w:val="ru-RU"/>
        </w:rPr>
        <w:lastRenderedPageBreak/>
        <w:t>Н</w:t>
      </w:r>
      <w:r w:rsidRPr="00E47C2E">
        <w:rPr>
          <w:rFonts w:cs="Arial"/>
        </w:rPr>
        <w:t>егативне референце</w:t>
      </w:r>
      <w:bookmarkEnd w:id="235"/>
      <w:bookmarkEnd w:id="23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D014EC">
      <w:pPr>
        <w:pStyle w:val="KDPodnaslov2"/>
        <w:numPr>
          <w:ilvl w:val="1"/>
          <w:numId w:val="16"/>
        </w:numPr>
        <w:spacing w:before="0"/>
        <w:jc w:val="both"/>
        <w:rPr>
          <w:rFonts w:cs="Arial"/>
        </w:rPr>
      </w:pPr>
      <w:bookmarkStart w:id="237" w:name="_Toc441651608"/>
      <w:bookmarkStart w:id="238" w:name="_Toc442559919"/>
      <w:r w:rsidRPr="00E47C2E">
        <w:rPr>
          <w:rFonts w:cs="Arial"/>
        </w:rPr>
        <w:t>Увид у документацију</w:t>
      </w:r>
      <w:bookmarkEnd w:id="237"/>
      <w:bookmarkEnd w:id="238"/>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D014EC">
      <w:pPr>
        <w:pStyle w:val="KDPodnaslov2"/>
        <w:numPr>
          <w:ilvl w:val="1"/>
          <w:numId w:val="16"/>
        </w:numPr>
        <w:spacing w:before="0"/>
        <w:ind w:left="0" w:firstLine="0"/>
        <w:jc w:val="both"/>
        <w:rPr>
          <w:rFonts w:cs="Arial"/>
        </w:rPr>
      </w:pPr>
      <w:bookmarkStart w:id="239" w:name="_Toc441651609"/>
      <w:bookmarkStart w:id="240" w:name="_Toc442559920"/>
      <w:r w:rsidRPr="00E47C2E">
        <w:rPr>
          <w:rFonts w:cs="Arial"/>
          <w:lang w:val="ru-RU"/>
        </w:rPr>
        <w:t>З</w:t>
      </w:r>
      <w:r w:rsidRPr="00E47C2E">
        <w:rPr>
          <w:rFonts w:cs="Arial"/>
        </w:rPr>
        <w:t>аштита права понуђача</w:t>
      </w:r>
      <w:bookmarkEnd w:id="239"/>
      <w:bookmarkEnd w:id="240"/>
    </w:p>
    <w:p w:rsidR="00643389" w:rsidRPr="00043BA1" w:rsidRDefault="0031435B" w:rsidP="00643389">
      <w:pPr>
        <w:spacing w:before="0"/>
        <w:rPr>
          <w:rFonts w:cs="Arial"/>
          <w:lang w:val="sr-Cyrl-RS"/>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31435B" w:rsidRPr="00B462DD" w:rsidRDefault="0031435B" w:rsidP="00B462DD">
      <w:pPr>
        <w:ind w:right="-19"/>
        <w:outlineLvl w:val="0"/>
        <w:rPr>
          <w:rFonts w:cs="Arial"/>
          <w:b/>
          <w:lang w:val="sr-Cyrl-CS"/>
        </w:rPr>
      </w:pPr>
      <w:r w:rsidRPr="00B462DD">
        <w:rPr>
          <w:rFonts w:cs="Arial"/>
          <w:b/>
        </w:rPr>
        <w:t>Захтев за заштиту права подноси се лично или путем поште на адресу: ЈП „Електропривреда Србије“ Београд,</w:t>
      </w:r>
      <w:r w:rsidR="00643389" w:rsidRPr="00B462DD">
        <w:rPr>
          <w:rFonts w:cs="Arial"/>
          <w:b/>
          <w:lang w:bidi="en-US"/>
        </w:rPr>
        <w:t>- огранак ТЕНТ,</w:t>
      </w:r>
      <w:r w:rsidR="00DD397E" w:rsidRPr="00B462DD">
        <w:rPr>
          <w:rFonts w:cs="Arial"/>
          <w:b/>
          <w:color w:val="000000" w:themeColor="text1"/>
          <w:lang w:bidi="en-US"/>
        </w:rPr>
        <w:t>ул.Богољуба Урошевића Црног бр.44 – 11 500 Обреновац</w:t>
      </w:r>
      <w:r w:rsidR="00643389" w:rsidRPr="00B462DD">
        <w:rPr>
          <w:rFonts w:cs="Arial"/>
          <w:b/>
          <w:color w:val="000000" w:themeColor="text1"/>
          <w:lang w:bidi="en-US"/>
        </w:rPr>
        <w:t>,</w:t>
      </w:r>
      <w:r w:rsidRPr="00B462DD">
        <w:rPr>
          <w:rFonts w:cs="Arial"/>
          <w:b/>
        </w:rPr>
        <w:t xml:space="preserve">са назнаком Захтев за заштиту права за ЈН </w:t>
      </w:r>
      <w:r w:rsidR="00E038B2" w:rsidRPr="00B462DD">
        <w:rPr>
          <w:rFonts w:cs="Arial"/>
          <w:b/>
          <w:lang w:val="sr-Cyrl-RS"/>
        </w:rPr>
        <w:t xml:space="preserve">   </w:t>
      </w:r>
      <w:r w:rsidR="00873133" w:rsidRPr="00B462DD">
        <w:rPr>
          <w:rFonts w:cs="Arial"/>
          <w:b/>
        </w:rPr>
        <w:t>услуга</w:t>
      </w:r>
      <w:r w:rsidR="00DD397E" w:rsidRPr="00B462DD">
        <w:rPr>
          <w:rFonts w:cs="Arial"/>
          <w:b/>
        </w:rPr>
        <w:t>:</w:t>
      </w:r>
      <w:r w:rsidR="00DA76AE" w:rsidRPr="00B462DD">
        <w:rPr>
          <w:rFonts w:cs="Arial"/>
          <w:lang w:val="sr-Cyrl-RS" w:eastAsia="hr-HR"/>
        </w:rPr>
        <w:t xml:space="preserve"> </w:t>
      </w:r>
      <w:r w:rsidR="00B462DD" w:rsidRPr="00B462DD">
        <w:rPr>
          <w:rFonts w:cs="Arial"/>
          <w:lang w:val="sr-Cyrl-RS" w:eastAsia="hr-HR"/>
        </w:rPr>
        <w:t xml:space="preserve">Контрола нивоа буке у животној средини у околини ТЕНТ А, ТЕНТ Б,ТЕК , </w:t>
      </w:r>
      <w:r w:rsidR="00B462DD" w:rsidRPr="00B462DD">
        <w:rPr>
          <w:rFonts w:cs="Arial"/>
          <w:lang w:val="sr-Cyrl-RS" w:eastAsia="hr-HR"/>
        </w:rPr>
        <w:lastRenderedPageBreak/>
        <w:t>TEM</w:t>
      </w:r>
      <w:r w:rsidR="00DA76AE" w:rsidRPr="00B462DD">
        <w:rPr>
          <w:rFonts w:cs="Arial"/>
          <w:lang w:val="sr-Cyrl-RS" w:eastAsia="hr-HR"/>
        </w:rPr>
        <w:t>,</w:t>
      </w:r>
      <w:r w:rsidR="00DA76AE" w:rsidRPr="00B462DD">
        <w:rPr>
          <w:rFonts w:cs="Arial"/>
          <w:lang w:val="ru-RU"/>
        </w:rPr>
        <w:t xml:space="preserve">Јавна набавка број: </w:t>
      </w:r>
      <w:r w:rsidR="00B462DD" w:rsidRPr="00B462DD">
        <w:rPr>
          <w:rFonts w:cs="Arial"/>
          <w:b/>
          <w:lang w:val="sr-Cyrl-CS"/>
        </w:rPr>
        <w:t>3000/</w:t>
      </w:r>
      <w:r w:rsidR="00B462DD" w:rsidRPr="00B462DD">
        <w:rPr>
          <w:rFonts w:cs="Arial"/>
          <w:b/>
          <w:lang w:val="sr-Latn-RS"/>
        </w:rPr>
        <w:t>1016/2018(59/2018)</w:t>
      </w:r>
      <w:r w:rsidR="00B462DD">
        <w:rPr>
          <w:rFonts w:cs="Arial"/>
          <w:b/>
          <w:lang w:val="sr-Cyrl-CS"/>
        </w:rPr>
        <w:t xml:space="preserve">, </w:t>
      </w:r>
      <w:r w:rsidRPr="00DD397E">
        <w:rPr>
          <w:rFonts w:cs="Arial"/>
          <w:b/>
        </w:rPr>
        <w:t>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DD397E">
        <w:rPr>
          <w:rFonts w:cs="Arial"/>
        </w:rPr>
        <w:t>mail:</w:t>
      </w:r>
      <w:r w:rsidR="001A663B" w:rsidRPr="001A663B">
        <w:rPr>
          <w:rFonts w:cs="Arial"/>
          <w:lang w:val="sr-Latn-RS"/>
        </w:rPr>
        <w:t xml:space="preserve"> </w:t>
      </w:r>
      <w:hyperlink r:id="rId172" w:history="1">
        <w:r w:rsidR="001A663B" w:rsidRPr="00357850">
          <w:rPr>
            <w:rStyle w:val="Hyperlink"/>
            <w:rFonts w:cs="Arial"/>
            <w:lang w:val="sr-Latn-RS"/>
          </w:rPr>
          <w:t>danijela.janjic</w:t>
        </w:r>
        <w:r w:rsidR="001A663B" w:rsidRPr="00357850">
          <w:rPr>
            <w:rStyle w:val="Hyperlink"/>
            <w:rFonts w:cs="Arial"/>
            <w:lang w:val="ru-RU"/>
          </w:rPr>
          <w:t>@</w:t>
        </w:r>
      </w:hyperlink>
      <w:r w:rsidR="001A663B">
        <w:rPr>
          <w:rStyle w:val="Hyperlink"/>
          <w:rFonts w:cs="Arial"/>
        </w:rPr>
        <w:t>eps.rs</w:t>
      </w:r>
      <w:r w:rsidR="00DD397E">
        <w:rPr>
          <w:rFonts w:cs="Arial"/>
        </w:rPr>
        <w:t>,</w:t>
      </w:r>
      <w:r w:rsidRPr="00E47C2E">
        <w:rPr>
          <w:rFonts w:cs="Arial"/>
        </w:rPr>
        <w:t xml:space="preserve"> радним данима (понедељак-петак) </w:t>
      </w:r>
      <w:r w:rsidRPr="00B237A0">
        <w:rPr>
          <w:rFonts w:cs="Arial"/>
        </w:rPr>
        <w:t xml:space="preserve">од </w:t>
      </w:r>
      <w:r w:rsidR="00643389" w:rsidRPr="00B237A0">
        <w:rPr>
          <w:rFonts w:cs="Arial"/>
        </w:rPr>
        <w:t>7</w:t>
      </w:r>
      <w:r w:rsidRPr="00B237A0">
        <w:rPr>
          <w:rFonts w:cs="Arial"/>
        </w:rPr>
        <w:t>,00 до 1</w:t>
      </w:r>
      <w:r w:rsidR="00643389" w:rsidRPr="00B237A0">
        <w:rPr>
          <w:rFonts w:cs="Arial"/>
        </w:rPr>
        <w:t>4</w:t>
      </w:r>
      <w:r w:rsidRPr="00B237A0">
        <w:rPr>
          <w:rFonts w:cs="Arial"/>
        </w:rPr>
        <w:t>,00 часова</w:t>
      </w:r>
      <w:r w:rsidRPr="00E47C2E">
        <w:rPr>
          <w:rFonts w:cs="Arial"/>
        </w:rPr>
        <w:t>.</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043BA1" w:rsidRDefault="0031435B" w:rsidP="0031435B">
      <w:pPr>
        <w:rPr>
          <w:rFonts w:cs="Arial"/>
          <w:lang w:val="sr-Cyrl-RS"/>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643389" w:rsidRDefault="0031435B" w:rsidP="00643389">
      <w:pPr>
        <w:spacing w:before="0"/>
        <w:rPr>
          <w:rFonts w:cs="Arial"/>
        </w:rPr>
      </w:pPr>
      <w:r w:rsidRPr="00E47C2E">
        <w:rPr>
          <w:rFonts w:cs="Arial"/>
        </w:rPr>
        <w:t>7) потпис подносиоца.</w:t>
      </w:r>
    </w:p>
    <w:p w:rsidR="00A755C2" w:rsidRPr="00043BA1" w:rsidRDefault="00A755C2" w:rsidP="00643389">
      <w:pPr>
        <w:spacing w:before="0"/>
        <w:rPr>
          <w:rFonts w:cs="Arial"/>
          <w:lang w:val="sr-Cyrl-RS"/>
        </w:rPr>
      </w:pP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B462DD" w:rsidRPr="00B462DD" w:rsidRDefault="00B462DD" w:rsidP="00B462DD">
      <w:pPr>
        <w:spacing w:before="0"/>
        <w:rPr>
          <w:rFonts w:cs="Arial"/>
        </w:rPr>
      </w:pPr>
      <w:r w:rsidRPr="00B462DD">
        <w:rPr>
          <w:rFonts w:cs="Arial"/>
        </w:rPr>
        <w:t xml:space="preserve">Закључак   наручилац доставља подносиоцу захтева и Републичкој комисији у року од три дана од дана доношења. </w:t>
      </w:r>
    </w:p>
    <w:p w:rsidR="00B462DD" w:rsidRPr="00B462DD" w:rsidRDefault="00B462DD" w:rsidP="00B462DD">
      <w:pPr>
        <w:spacing w:before="0"/>
        <w:rPr>
          <w:rFonts w:cs="Arial"/>
        </w:rPr>
      </w:pPr>
      <w:r w:rsidRPr="00B462DD">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B462DD" w:rsidRPr="00B462DD" w:rsidRDefault="00B462DD" w:rsidP="00B462DD">
      <w:pPr>
        <w:spacing w:before="0"/>
        <w:rPr>
          <w:rFonts w:cs="Arial"/>
          <w:b/>
        </w:rPr>
      </w:pPr>
      <w:r w:rsidRPr="00B462DD">
        <w:rPr>
          <w:rFonts w:cs="Arial"/>
          <w:b/>
        </w:rPr>
        <w:t>Износ таксе из члана 156. став 1. тач. 1)- 3) ЗЈН:</w:t>
      </w:r>
    </w:p>
    <w:p w:rsidR="00B462DD" w:rsidRPr="00B462DD" w:rsidRDefault="00B462DD" w:rsidP="00B462DD">
      <w:pPr>
        <w:ind w:right="-19"/>
        <w:outlineLvl w:val="0"/>
        <w:rPr>
          <w:rFonts w:cs="Arial"/>
          <w:b/>
          <w:lang w:val="sr-Cyrl-CS"/>
        </w:rPr>
      </w:pPr>
      <w:r w:rsidRPr="00B462DD">
        <w:rPr>
          <w:rFonts w:cs="Arial"/>
        </w:rPr>
        <w:t>Подносилац захтева за заштиту права дужан је да на рачун буџета Републике Србије (број рачуна: 840-30678845-06, шифра плаћања 153 или 253, позив на бро</w:t>
      </w:r>
      <w:r w:rsidRPr="00B462DD">
        <w:rPr>
          <w:rFonts w:cs="Arial"/>
          <w:lang w:val="sr-Cyrl-RS"/>
        </w:rPr>
        <w:t>.</w:t>
      </w:r>
      <w:r w:rsidRPr="00B462DD">
        <w:rPr>
          <w:rFonts w:cs="Arial"/>
        </w:rPr>
        <w:t xml:space="preserve">ј </w:t>
      </w:r>
      <w:r w:rsidRPr="00B462DD">
        <w:rPr>
          <w:rFonts w:cs="Arial"/>
          <w:b/>
          <w:lang w:val="sr-Cyrl-CS"/>
        </w:rPr>
        <w:t>3000/</w:t>
      </w:r>
      <w:r w:rsidRPr="00B462DD">
        <w:rPr>
          <w:rFonts w:cs="Arial"/>
          <w:b/>
          <w:lang w:val="sr-Latn-RS"/>
        </w:rPr>
        <w:t>1016/2018(59/2018)</w:t>
      </w:r>
      <w:r>
        <w:rPr>
          <w:rFonts w:cs="Arial"/>
          <w:b/>
          <w:lang w:val="sr-Cyrl-CS"/>
        </w:rPr>
        <w:t xml:space="preserve">, </w:t>
      </w:r>
      <w:r w:rsidRPr="00B462DD">
        <w:rPr>
          <w:rFonts w:cs="Arial"/>
        </w:rPr>
        <w:t>сврха: ЗЗП, ЈП ЕПС</w:t>
      </w:r>
      <w:r w:rsidRPr="00B462DD">
        <w:rPr>
          <w:rFonts w:cs="Arial"/>
          <w:lang w:val="sr-Cyrl-CS"/>
        </w:rPr>
        <w:t xml:space="preserve"> Београд-огранак ТЕНТ Београд-Обреновац</w:t>
      </w:r>
      <w:r w:rsidRPr="00B462DD">
        <w:rPr>
          <w:rFonts w:cs="Arial"/>
        </w:rPr>
        <w:t>, јн. бр.</w:t>
      </w:r>
      <w:r w:rsidRPr="00B462DD">
        <w:rPr>
          <w:rFonts w:cs="Arial"/>
          <w:b/>
          <w:lang w:val="sr-Cyrl-CS"/>
        </w:rPr>
        <w:t xml:space="preserve"> 3000/</w:t>
      </w:r>
      <w:r w:rsidRPr="00B462DD">
        <w:rPr>
          <w:rFonts w:cs="Arial"/>
          <w:b/>
          <w:lang w:val="sr-Latn-RS"/>
        </w:rPr>
        <w:t>1016/2018(59/2018)</w:t>
      </w:r>
    </w:p>
    <w:p w:rsidR="00B462DD" w:rsidRPr="00B462DD" w:rsidRDefault="00B462DD" w:rsidP="00B462DD">
      <w:pPr>
        <w:ind w:right="-19"/>
        <w:outlineLvl w:val="0"/>
        <w:rPr>
          <w:rFonts w:cs="Arial"/>
        </w:rPr>
      </w:pPr>
      <w:r w:rsidRPr="00B462DD">
        <w:rPr>
          <w:rFonts w:cs="Arial"/>
        </w:rPr>
        <w:t xml:space="preserve">прималац уплате: буџет Републике Србије) уплати таксу од: </w:t>
      </w:r>
    </w:p>
    <w:p w:rsidR="00B462DD" w:rsidRPr="00B462DD" w:rsidRDefault="00B462DD" w:rsidP="00B462DD">
      <w:pPr>
        <w:spacing w:before="0"/>
        <w:rPr>
          <w:rFonts w:cs="Arial"/>
          <w:color w:val="000000" w:themeColor="text1"/>
        </w:rPr>
      </w:pPr>
      <w:r w:rsidRPr="00B462DD">
        <w:rPr>
          <w:rFonts w:cs="Arial"/>
          <w:color w:val="000000" w:themeColor="text1"/>
        </w:rPr>
        <w:t xml:space="preserve">1) 120.000,00 динара ако се захтев за заштиту права подноси пре отварања понуда </w:t>
      </w:r>
    </w:p>
    <w:p w:rsidR="00B462DD" w:rsidRPr="00B462DD" w:rsidRDefault="00B462DD" w:rsidP="00B462DD">
      <w:pPr>
        <w:spacing w:before="0"/>
        <w:rPr>
          <w:rFonts w:cs="Arial"/>
          <w:color w:val="000000" w:themeColor="text1"/>
        </w:rPr>
      </w:pPr>
      <w:r w:rsidRPr="00B462DD">
        <w:rPr>
          <w:rFonts w:cs="Arial"/>
          <w:color w:val="000000" w:themeColor="text1"/>
        </w:rPr>
        <w:lastRenderedPageBreak/>
        <w:t xml:space="preserve">2) 120.000,00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(3) износ таксе из члана 156. ЗЈН чија се уплата врши;</w:t>
      </w:r>
    </w:p>
    <w:p w:rsidR="0031435B" w:rsidRPr="00E47C2E" w:rsidRDefault="0031435B" w:rsidP="0031435B">
      <w:pPr>
        <w:rPr>
          <w:rFonts w:cs="Arial"/>
        </w:rPr>
      </w:pPr>
      <w:r w:rsidRPr="00E47C2E">
        <w:rPr>
          <w:rFonts w:cs="Arial"/>
        </w:rPr>
        <w:t>(4) број рачуна: 840-30678845-06;</w:t>
      </w:r>
    </w:p>
    <w:p w:rsidR="0031435B" w:rsidRPr="00E47C2E" w:rsidRDefault="0031435B" w:rsidP="0031435B">
      <w:pPr>
        <w:rPr>
          <w:rFonts w:cs="Arial"/>
        </w:rPr>
      </w:pPr>
      <w:r w:rsidRPr="00E47C2E">
        <w:rPr>
          <w:rFonts w:cs="Arial"/>
        </w:rPr>
        <w:t>(5) шифру плаћања: 153 или 253;</w:t>
      </w:r>
    </w:p>
    <w:p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(8) корисник: буџет Републике Србије;</w:t>
      </w:r>
    </w:p>
    <w:p w:rsidR="0031435B" w:rsidRPr="00E47C2E" w:rsidRDefault="0031435B" w:rsidP="0031435B">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(10) потпис овлашћеног лица банке.</w:t>
      </w:r>
    </w:p>
    <w:p w:rsidR="0031435B" w:rsidRPr="00E47C2E" w:rsidRDefault="0031435B" w:rsidP="0031435B">
      <w:pPr>
        <w:rPr>
          <w:rFonts w:cs="Arial"/>
        </w:rPr>
      </w:pPr>
      <w:r w:rsidRPr="00E47C2E">
        <w:rPr>
          <w:rFonts w:cs="Arial"/>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43D1" w:rsidRPr="00E47C2E" w:rsidRDefault="00B043D1" w:rsidP="00B043D1">
      <w:pPr>
        <w:pStyle w:val="KDPodnaslov2"/>
        <w:spacing w:before="0"/>
        <w:ind w:left="810"/>
        <w:jc w:val="both"/>
        <w:rPr>
          <w:rFonts w:cs="Arial"/>
        </w:rPr>
      </w:pPr>
      <w:bookmarkStart w:id="241" w:name="_Toc441651610"/>
      <w:bookmarkStart w:id="242" w:name="_Toc442559921"/>
    </w:p>
    <w:p w:rsidR="00B462DD" w:rsidRPr="00280DA4" w:rsidRDefault="008D2B23" w:rsidP="00B462DD">
      <w:pPr>
        <w:pStyle w:val="KDPodnaslov2"/>
        <w:numPr>
          <w:ilvl w:val="1"/>
          <w:numId w:val="16"/>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1"/>
      <w:bookmarkEnd w:id="242"/>
    </w:p>
    <w:p w:rsidR="00B462DD" w:rsidRDefault="00B462DD" w:rsidP="00B462DD">
      <w:pPr>
        <w:spacing w:before="0"/>
      </w:pPr>
      <w: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B176DC" w:rsidRDefault="00B176DC" w:rsidP="00B462DD">
      <w:pPr>
        <w:spacing w:before="0"/>
      </w:pPr>
    </w:p>
    <w:p w:rsidR="00B462DD" w:rsidRDefault="00B462DD" w:rsidP="00B462DD">
      <w:pPr>
        <w:spacing w:before="0"/>
      </w:pPr>
      <w: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7E3AF6" w:rsidRDefault="00B462DD" w:rsidP="00B462DD">
      <w:pPr>
        <w:spacing w:before="0"/>
      </w:pPr>
      <w: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280DA4" w:rsidRPr="00E47C2E" w:rsidRDefault="00280DA4" w:rsidP="00B462DD">
      <w:pPr>
        <w:spacing w:before="0"/>
        <w:rPr>
          <w:rFonts w:cs="Arial"/>
          <w:lang w:val="ru-RU"/>
        </w:rPr>
      </w:pPr>
    </w:p>
    <w:p w:rsidR="008D2B23" w:rsidRPr="00E47C2E" w:rsidRDefault="008D2B23" w:rsidP="00D014EC">
      <w:pPr>
        <w:pStyle w:val="KDPodnaslov2"/>
        <w:numPr>
          <w:ilvl w:val="1"/>
          <w:numId w:val="16"/>
        </w:numPr>
        <w:spacing w:before="0"/>
        <w:jc w:val="both"/>
        <w:rPr>
          <w:rFonts w:cs="Arial"/>
        </w:rPr>
      </w:pPr>
      <w:bookmarkStart w:id="243" w:name="_Toc441651611"/>
      <w:bookmarkStart w:id="244" w:name="_Toc442559922"/>
      <w:r w:rsidRPr="00E47C2E">
        <w:rPr>
          <w:rFonts w:cs="Arial"/>
        </w:rPr>
        <w:t>Измене током трајања уговора</w:t>
      </w:r>
      <w:bookmarkEnd w:id="243"/>
      <w:bookmarkEnd w:id="244"/>
    </w:p>
    <w:p w:rsidR="00B462DD" w:rsidRPr="00B462DD" w:rsidRDefault="00B462DD" w:rsidP="00B462DD">
      <w:pPr>
        <w:rPr>
          <w:rFonts w:cs="Arial"/>
          <w:lang w:eastAsia="sr-Latn-CS"/>
        </w:rPr>
      </w:pPr>
      <w:r w:rsidRPr="00B462D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B462DD" w:rsidRPr="00B462DD" w:rsidRDefault="00B462DD" w:rsidP="00B462DD">
      <w:pPr>
        <w:rPr>
          <w:rFonts w:cs="Arial"/>
          <w:lang w:eastAsia="sr-Latn-CS"/>
        </w:rPr>
      </w:pPr>
      <w:r w:rsidRPr="00B462DD">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E6F46" w:rsidRPr="00E47C2E" w:rsidRDefault="00B462DD" w:rsidP="00B462DD">
      <w:pPr>
        <w:rPr>
          <w:rFonts w:cs="Arial"/>
          <w:lang w:eastAsia="sr-Latn-CS"/>
        </w:rPr>
      </w:pPr>
      <w:r w:rsidRPr="00B462D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377FE7" w:rsidRPr="00B237A0" w:rsidRDefault="00377FE7" w:rsidP="008C3986">
      <w:pPr>
        <w:spacing w:before="0"/>
        <w:rPr>
          <w:rFonts w:cs="Arial"/>
          <w:color w:val="00B0F0"/>
          <w:lang w:val="sr-Cyrl-RS"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A70B78">
      <w:pPr>
        <w:pStyle w:val="Caption"/>
        <w:rPr>
          <w:i w:val="0"/>
          <w:lang w:val="sr-Cyrl-RS"/>
        </w:rPr>
      </w:pPr>
    </w:p>
    <w:p w:rsidR="00274C2A" w:rsidRDefault="00274C2A" w:rsidP="00A70B78">
      <w:pPr>
        <w:pStyle w:val="Caption"/>
        <w:rPr>
          <w:i w:val="0"/>
          <w:lang w:val="sr-Cyrl-RS"/>
        </w:rPr>
      </w:pPr>
    </w:p>
    <w:p w:rsidR="00061F73" w:rsidRDefault="00061F73" w:rsidP="00A70B78">
      <w:pPr>
        <w:pStyle w:val="Caption"/>
        <w:rPr>
          <w:i w:val="0"/>
          <w:lang w:val="sr-Cyrl-RS"/>
        </w:rPr>
      </w:pPr>
    </w:p>
    <w:p w:rsidR="00DA76AE" w:rsidRDefault="00DA76AE" w:rsidP="00A70B78">
      <w:pPr>
        <w:pStyle w:val="Caption"/>
        <w:rPr>
          <w:i w:val="0"/>
          <w:lang w:val="sr-Cyrl-RS"/>
        </w:rPr>
      </w:pPr>
    </w:p>
    <w:p w:rsidR="00F76B53" w:rsidRDefault="00F76B53" w:rsidP="00A70B78">
      <w:pPr>
        <w:pStyle w:val="Caption"/>
        <w:rPr>
          <w:i w:val="0"/>
          <w:lang w:val="sr-Cyrl-RS"/>
        </w:rPr>
      </w:pPr>
    </w:p>
    <w:p w:rsidR="00B462DD" w:rsidRPr="00B237A0" w:rsidRDefault="00B462DD" w:rsidP="00A70B78">
      <w:pPr>
        <w:pStyle w:val="Caption"/>
        <w:rPr>
          <w:i w:val="0"/>
          <w:lang w:val="sr-Cyrl-RS"/>
        </w:rPr>
      </w:pPr>
    </w:p>
    <w:p w:rsidR="00B043D1" w:rsidRPr="00E47C2E" w:rsidRDefault="00526637" w:rsidP="00B043D1">
      <w:pPr>
        <w:pStyle w:val="KDObrazac"/>
        <w:spacing w:before="0"/>
        <w:rPr>
          <w:noProof/>
        </w:rPr>
      </w:pPr>
      <w:bookmarkStart w:id="245" w:name="_Toc442559924"/>
      <w:r>
        <w:lastRenderedPageBreak/>
        <w:t>ОБРАЗАЦ  1</w:t>
      </w:r>
      <w:r w:rsidR="00B043D1" w:rsidRPr="00E47C2E">
        <w:rPr>
          <w:noProof/>
        </w:rPr>
        <w:t>.</w:t>
      </w:r>
      <w:bookmarkEnd w:id="245"/>
    </w:p>
    <w:p w:rsidR="00B043D1" w:rsidRPr="00E47C2E" w:rsidRDefault="00B043D1" w:rsidP="00343A18">
      <w:pPr>
        <w:spacing w:before="0"/>
        <w:jc w:val="center"/>
        <w:rPr>
          <w:rStyle w:val="BookTitle"/>
          <w:rFonts w:cs="Arial"/>
        </w:rPr>
      </w:pPr>
    </w:p>
    <w:p w:rsidR="00343A18" w:rsidRPr="00B237A0" w:rsidRDefault="00343A18" w:rsidP="00B237A0">
      <w:pPr>
        <w:spacing w:before="0"/>
        <w:jc w:val="center"/>
        <w:rPr>
          <w:rStyle w:val="BookTitle"/>
          <w:rFonts w:cs="Arial"/>
          <w:lang w:val="sr-Cyrl-RS"/>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B462DD" w:rsidRPr="00B462DD" w:rsidRDefault="00343A18" w:rsidP="00B462DD">
      <w:pPr>
        <w:ind w:right="-19"/>
        <w:outlineLvl w:val="0"/>
        <w:rPr>
          <w:rFonts w:cs="Arial"/>
          <w:b/>
          <w:lang w:val="sr-Cyrl-CS"/>
        </w:rPr>
      </w:pPr>
      <w:r w:rsidRPr="00B462DD">
        <w:rPr>
          <w:rFonts w:eastAsia="TimesNewRomanPS-BoldMT" w:cs="Arial"/>
          <w:bCs/>
          <w:color w:val="000000"/>
        </w:rPr>
        <w:t xml:space="preserve">Понуда бр._________ од _______________ за  </w:t>
      </w:r>
      <w:r w:rsidR="0031435B" w:rsidRPr="00B462DD">
        <w:rPr>
          <w:rFonts w:eastAsia="TimesNewRomanPS-BoldMT" w:cs="Arial"/>
          <w:bCs/>
          <w:color w:val="000000"/>
        </w:rPr>
        <w:t xml:space="preserve">отворени </w:t>
      </w:r>
      <w:r w:rsidR="00A70B78" w:rsidRPr="00B462DD">
        <w:rPr>
          <w:rFonts w:eastAsia="TimesNewRomanPS-BoldMT" w:cs="Arial"/>
          <w:bCs/>
          <w:color w:val="000000"/>
        </w:rPr>
        <w:t xml:space="preserve">поступак јавне набавке </w:t>
      </w:r>
      <w:r w:rsidR="00041FE3" w:rsidRPr="00B462DD">
        <w:rPr>
          <w:rFonts w:eastAsia="TimesNewRomanPS-BoldMT" w:cs="Arial"/>
          <w:bCs/>
          <w:color w:val="000000" w:themeColor="text1"/>
        </w:rPr>
        <w:t>услуге</w:t>
      </w:r>
      <w:r w:rsidR="00695728" w:rsidRPr="00B462DD">
        <w:rPr>
          <w:rFonts w:eastAsia="TimesNewRomanPS-BoldMT" w:cs="Arial"/>
          <w:bCs/>
          <w:color w:val="000000" w:themeColor="text1"/>
        </w:rPr>
        <w:t>:</w:t>
      </w:r>
      <w:r w:rsidR="00A70B78" w:rsidRPr="00B462DD">
        <w:rPr>
          <w:rFonts w:eastAsia="TimesNewRomanPS-BoldMT" w:cs="Arial"/>
          <w:bCs/>
          <w:color w:val="000000" w:themeColor="text1"/>
        </w:rPr>
        <w:t xml:space="preserve"> - </w:t>
      </w:r>
      <w:r w:rsidR="00DA76AE" w:rsidRPr="00B462DD">
        <w:rPr>
          <w:rFonts w:cs="Arial"/>
          <w:lang w:val="sr-Cyrl-RS" w:eastAsia="hr-HR"/>
        </w:rPr>
        <w:t>Контрола нивоа буке у животној средини у околини ТЕНТ А, ТЕНТ Б,ТЕК</w:t>
      </w:r>
      <w:r w:rsidR="00B462DD" w:rsidRPr="00B462DD">
        <w:rPr>
          <w:rFonts w:cs="Arial"/>
          <w:lang w:val="sr-Cyrl-RS" w:eastAsia="hr-HR"/>
        </w:rPr>
        <w:t>, ТЕМ</w:t>
      </w:r>
      <w:r w:rsidR="00DA76AE" w:rsidRPr="00B462DD">
        <w:rPr>
          <w:rFonts w:cs="Arial"/>
          <w:lang w:val="sr-Cyrl-RS" w:eastAsia="hr-HR"/>
        </w:rPr>
        <w:t>,</w:t>
      </w:r>
      <w:r w:rsidR="00DA76AE" w:rsidRPr="00B462DD">
        <w:rPr>
          <w:rFonts w:cs="Arial"/>
          <w:lang w:val="ru-RU"/>
        </w:rPr>
        <w:t xml:space="preserve">Јавна набавка број: </w:t>
      </w:r>
      <w:r w:rsidR="00B462DD" w:rsidRPr="00B462DD">
        <w:rPr>
          <w:rFonts w:cs="Arial"/>
          <w:b/>
          <w:lang w:val="sr-Cyrl-CS"/>
        </w:rPr>
        <w:t>3000/</w:t>
      </w:r>
      <w:r w:rsidR="00B462DD" w:rsidRPr="00B462DD">
        <w:rPr>
          <w:rFonts w:cs="Arial"/>
          <w:b/>
          <w:lang w:val="sr-Latn-RS"/>
        </w:rPr>
        <w:t>1016/2018(59/2018)</w:t>
      </w:r>
    </w:p>
    <w:p w:rsidR="00343A18" w:rsidRPr="00DA76AE" w:rsidRDefault="00343A18" w:rsidP="00DA76AE">
      <w:pPr>
        <w:pStyle w:val="ListParagraph"/>
        <w:ind w:left="-360" w:right="-14"/>
        <w:rPr>
          <w:rFonts w:ascii="Arial" w:hAnsi="Arial" w:cs="Arial"/>
          <w:b/>
          <w:bCs/>
          <w:iCs/>
        </w:rPr>
      </w:pPr>
      <w:r w:rsidRPr="00DA76AE">
        <w:rPr>
          <w:rFonts w:ascii="Arial"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036250">
        <w:trPr>
          <w:trHeight w:val="593"/>
        </w:trPr>
        <w:tc>
          <w:tcPr>
            <w:tcW w:w="4621" w:type="dxa"/>
            <w:tcBorders>
              <w:top w:val="single" w:sz="4" w:space="0" w:color="000000"/>
              <w:left w:val="single" w:sz="4" w:space="0" w:color="000000"/>
              <w:bottom w:val="single" w:sz="4" w:space="0" w:color="auto"/>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auto"/>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036250">
        <w:trPr>
          <w:trHeight w:val="593"/>
        </w:trPr>
        <w:tc>
          <w:tcPr>
            <w:tcW w:w="4621" w:type="dxa"/>
            <w:tcBorders>
              <w:top w:val="single" w:sz="4" w:space="0" w:color="auto"/>
              <w:left w:val="single" w:sz="4" w:space="0" w:color="auto"/>
              <w:bottom w:val="single" w:sz="4" w:space="0" w:color="auto"/>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auto"/>
              <w:left w:val="single" w:sz="4" w:space="0" w:color="000000"/>
              <w:bottom w:val="single" w:sz="4" w:space="0" w:color="auto"/>
              <w:right w:val="single" w:sz="4" w:space="0" w:color="auto"/>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274C2A" w:rsidRPr="00043BA1" w:rsidRDefault="00274C2A" w:rsidP="00343A18">
      <w:pPr>
        <w:spacing w:before="0"/>
        <w:rPr>
          <w:rFonts w:cs="Arial"/>
          <w:lang w:val="sr-Cyrl-RS"/>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043BA1" w:rsidRPr="00043BA1" w:rsidRDefault="00343A18" w:rsidP="00036250">
            <w:pPr>
              <w:spacing w:before="0"/>
              <w:jc w:val="center"/>
              <w:rPr>
                <w:rFonts w:eastAsia="TimesNewRomanPSMT" w:cs="Arial"/>
                <w:b/>
                <w:bCs/>
                <w:lang w:val="sr-Cyrl-R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0A1A19" w:rsidRPr="000A1A19" w:rsidRDefault="00343A18" w:rsidP="00036250">
            <w:pPr>
              <w:spacing w:before="0"/>
              <w:jc w:val="center"/>
              <w:rPr>
                <w:rFonts w:eastAsia="TimesNewRomanPSMT" w:cs="Arial"/>
                <w:b/>
                <w:bCs/>
                <w:lang w:val="sr-Cyrl-R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0A1A19" w:rsidRPr="00036250" w:rsidRDefault="00343A18" w:rsidP="00036250">
            <w:pPr>
              <w:spacing w:before="0"/>
              <w:jc w:val="center"/>
              <w:rPr>
                <w:rFonts w:eastAsia="TimesNewRomanPSMT" w:cs="Arial"/>
                <w:b/>
                <w:bCs/>
                <w:lang w:val="sr-Cyrl-RS"/>
              </w:rPr>
            </w:pPr>
            <w:r w:rsidRPr="00E47C2E">
              <w:rPr>
                <w:rFonts w:eastAsia="TimesNewRomanPSMT" w:cs="Arial"/>
                <w:b/>
                <w:bCs/>
              </w:rPr>
              <w:t>В) КАО ЗАЈЕДНИЧКУ ПОНУДУ</w:t>
            </w:r>
          </w:p>
        </w:tc>
      </w:tr>
    </w:tbl>
    <w:p w:rsidR="00F76B53"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462DD" w:rsidRDefault="00B462DD" w:rsidP="00343A18">
      <w:pPr>
        <w:spacing w:before="0"/>
        <w:rPr>
          <w:rFonts w:cs="Arial"/>
          <w:iCs/>
          <w:lang w:val="ru-RU"/>
        </w:rPr>
      </w:pPr>
    </w:p>
    <w:p w:rsidR="00B462DD" w:rsidRPr="00036250" w:rsidRDefault="00B462DD" w:rsidP="00343A18">
      <w:pPr>
        <w:spacing w:before="0"/>
        <w:rPr>
          <w:rFonts w:cs="Arial"/>
          <w:iCs/>
          <w:lang w:val="ru-RU"/>
        </w:rPr>
      </w:pPr>
    </w:p>
    <w:p w:rsidR="00274C2A" w:rsidRPr="00ED4C67" w:rsidRDefault="00274C2A" w:rsidP="00343A18">
      <w:pPr>
        <w:spacing w:before="0"/>
        <w:rPr>
          <w:rFonts w:eastAsia="TimesNewRomanPSMT" w:cs="Arial"/>
          <w:bCs/>
          <w:lang w:val="sr-Latn-RS"/>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274C2A" w:rsidRDefault="00274C2A" w:rsidP="00343A18">
      <w:pPr>
        <w:spacing w:before="0"/>
        <w:rPr>
          <w:rFonts w:eastAsia="TimesNewRomanPSMT" w:cs="Arial"/>
          <w:b/>
          <w:bCs/>
          <w:lang w:val="ru-RU"/>
        </w:rPr>
      </w:pPr>
    </w:p>
    <w:p w:rsidR="00274C2A" w:rsidRDefault="00274C2A" w:rsidP="00343A18">
      <w:pPr>
        <w:spacing w:before="0"/>
        <w:rPr>
          <w:rFonts w:eastAsia="TimesNewRomanPSMT" w:cs="Arial"/>
          <w:b/>
          <w:bCs/>
          <w:lang w:val="ru-RU"/>
        </w:rPr>
      </w:pPr>
    </w:p>
    <w:p w:rsidR="00036250" w:rsidRDefault="00036250" w:rsidP="00343A18">
      <w:pPr>
        <w:spacing w:before="0"/>
        <w:rPr>
          <w:rFonts w:eastAsia="TimesNewRomanPSMT" w:cs="Arial"/>
          <w:b/>
          <w:bCs/>
          <w:lang w:val="ru-RU"/>
        </w:rPr>
      </w:pPr>
    </w:p>
    <w:p w:rsidR="00B462DD" w:rsidRDefault="00B462DD" w:rsidP="00343A18">
      <w:pPr>
        <w:spacing w:before="0"/>
        <w:rPr>
          <w:rFonts w:eastAsia="TimesNewRomanPSMT" w:cs="Arial"/>
          <w:b/>
          <w:bCs/>
          <w:lang w:val="ru-RU"/>
        </w:rPr>
      </w:pPr>
    </w:p>
    <w:p w:rsidR="00B462DD" w:rsidRDefault="00B462DD" w:rsidP="00343A18">
      <w:pPr>
        <w:spacing w:before="0"/>
        <w:rPr>
          <w:rFonts w:eastAsia="TimesNewRomanPSMT" w:cs="Arial"/>
          <w:b/>
          <w:bCs/>
          <w:lang w:val="ru-RU"/>
        </w:rPr>
      </w:pPr>
    </w:p>
    <w:p w:rsidR="00036250" w:rsidRPr="00E47C2E" w:rsidRDefault="00036250" w:rsidP="00343A18">
      <w:pPr>
        <w:spacing w:before="0"/>
        <w:rPr>
          <w:rFonts w:eastAsia="TimesNewRomanPSMT" w:cs="Arial"/>
          <w:b/>
          <w:bCs/>
          <w:lang w:val="ru-RU"/>
        </w:rPr>
      </w:pPr>
    </w:p>
    <w:p w:rsidR="000E73B9" w:rsidRPr="00043BA1" w:rsidRDefault="000E73B9" w:rsidP="00343A18">
      <w:pPr>
        <w:spacing w:before="0"/>
        <w:rPr>
          <w:rFonts w:eastAsia="TimesNewRomanPSMT" w:cs="Arial"/>
          <w:b/>
          <w:bCs/>
          <w:lang w:val="sr-Cyrl-RS"/>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74C2A" w:rsidRDefault="00274C2A" w:rsidP="00343A18">
      <w:pPr>
        <w:spacing w:before="0"/>
        <w:rPr>
          <w:rFonts w:cs="Arial"/>
          <w:iCs/>
          <w:lang w:val="sr-Latn-RS"/>
        </w:rPr>
      </w:pPr>
    </w:p>
    <w:p w:rsidR="00ED4C67" w:rsidRDefault="00ED4C67" w:rsidP="00343A18">
      <w:pPr>
        <w:spacing w:before="0"/>
        <w:rPr>
          <w:rFonts w:cs="Arial"/>
          <w:iCs/>
          <w:lang w:val="sr-Cyrl-RS"/>
        </w:rPr>
      </w:pPr>
    </w:p>
    <w:p w:rsidR="00F76B53" w:rsidRDefault="00F76B53" w:rsidP="00343A18">
      <w:pPr>
        <w:spacing w:before="0"/>
        <w:rPr>
          <w:rFonts w:cs="Arial"/>
          <w:iCs/>
          <w:lang w:val="sr-Cyrl-RS"/>
        </w:rPr>
      </w:pPr>
    </w:p>
    <w:p w:rsidR="00036250" w:rsidRDefault="00036250" w:rsidP="00343A18">
      <w:pPr>
        <w:spacing w:before="0"/>
        <w:rPr>
          <w:rFonts w:cs="Arial"/>
          <w:iCs/>
          <w:lang w:val="sr-Cyrl-RS"/>
        </w:rPr>
      </w:pPr>
    </w:p>
    <w:p w:rsidR="00036250" w:rsidRDefault="00036250" w:rsidP="00343A18">
      <w:pPr>
        <w:spacing w:before="0"/>
        <w:rPr>
          <w:rFonts w:cs="Arial"/>
          <w:iCs/>
          <w:lang w:val="sr-Cyrl-RS"/>
        </w:rPr>
      </w:pPr>
    </w:p>
    <w:p w:rsidR="00DA76AE" w:rsidRDefault="00DA76AE" w:rsidP="00343A18">
      <w:pPr>
        <w:spacing w:before="0"/>
        <w:rPr>
          <w:rFonts w:cs="Arial"/>
          <w:iCs/>
          <w:lang w:val="sr-Cyrl-RS"/>
        </w:rPr>
      </w:pPr>
    </w:p>
    <w:p w:rsidR="00DA76AE" w:rsidRDefault="00DA76AE" w:rsidP="00343A18">
      <w:pPr>
        <w:spacing w:before="0"/>
        <w:rPr>
          <w:rFonts w:cs="Arial"/>
          <w:iCs/>
          <w:lang w:val="sr-Cyrl-RS"/>
        </w:rPr>
      </w:pPr>
    </w:p>
    <w:p w:rsidR="00DA76AE" w:rsidRPr="00F76B53" w:rsidRDefault="00DA76AE" w:rsidP="00343A18">
      <w:pPr>
        <w:spacing w:before="0"/>
        <w:rPr>
          <w:rFonts w:cs="Arial"/>
          <w:iCs/>
          <w:lang w:val="sr-Cyrl-RS"/>
        </w:rPr>
      </w:pPr>
    </w:p>
    <w:p w:rsidR="000E73B9" w:rsidRPr="00E47C2E" w:rsidRDefault="000E73B9"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Default="00B043D1"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325"/>
      </w:tblGrid>
      <w:tr w:rsidR="000E75A0" w:rsidRPr="00E47C2E" w:rsidTr="00986A8E">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325"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986A8E">
        <w:trPr>
          <w:trHeight w:val="440"/>
        </w:trPr>
        <w:tc>
          <w:tcPr>
            <w:tcW w:w="5920" w:type="dxa"/>
            <w:vAlign w:val="center"/>
          </w:tcPr>
          <w:p w:rsidR="00986A8E" w:rsidRPr="00B462DD" w:rsidRDefault="00986A8E" w:rsidP="00986A8E">
            <w:pPr>
              <w:pStyle w:val="ListParagraph"/>
              <w:ind w:left="-360" w:right="-14"/>
              <w:jc w:val="center"/>
              <w:rPr>
                <w:rFonts w:ascii="Arial" w:hAnsi="Arial" w:cs="Arial"/>
                <w:lang w:val="sr-Cyrl-RS" w:eastAsia="hr-HR"/>
              </w:rPr>
            </w:pPr>
            <w:r w:rsidRPr="00B462DD">
              <w:rPr>
                <w:rFonts w:ascii="Arial" w:hAnsi="Arial" w:cs="Arial"/>
                <w:lang w:val="sr-Cyrl-RS" w:eastAsia="hr-HR"/>
              </w:rPr>
              <w:t>Контрола нивоа буке у животној средини у околини</w:t>
            </w:r>
          </w:p>
          <w:p w:rsidR="00986A8E" w:rsidRPr="00B462DD" w:rsidRDefault="00986A8E" w:rsidP="00986A8E">
            <w:pPr>
              <w:pStyle w:val="ListParagraph"/>
              <w:ind w:left="-360" w:right="-14"/>
              <w:jc w:val="center"/>
              <w:rPr>
                <w:rFonts w:ascii="Arial" w:hAnsi="Arial" w:cs="Arial"/>
                <w:lang w:val="sr-Cyrl-RS" w:eastAsia="hr-HR"/>
              </w:rPr>
            </w:pPr>
            <w:r w:rsidRPr="00B462DD">
              <w:rPr>
                <w:rFonts w:ascii="Arial" w:hAnsi="Arial" w:cs="Arial"/>
                <w:lang w:val="sr-Cyrl-RS" w:eastAsia="hr-HR"/>
              </w:rPr>
              <w:t>ТЕНТ А, ТЕНТ Б,ТЕК,</w:t>
            </w:r>
            <w:r w:rsidR="00B462DD" w:rsidRPr="00B462DD">
              <w:rPr>
                <w:rFonts w:ascii="Arial" w:hAnsi="Arial" w:cs="Arial"/>
                <w:lang w:val="sr-Cyrl-RS" w:eastAsia="hr-HR"/>
              </w:rPr>
              <w:t>ТЕМ</w:t>
            </w:r>
          </w:p>
          <w:p w:rsidR="00B462DD" w:rsidRPr="00B462DD" w:rsidRDefault="00986A8E" w:rsidP="00B462DD">
            <w:pPr>
              <w:ind w:left="-360" w:right="-19"/>
              <w:jc w:val="center"/>
              <w:outlineLvl w:val="0"/>
              <w:rPr>
                <w:rFonts w:cs="Arial"/>
                <w:lang w:val="sr-Cyrl-CS"/>
              </w:rPr>
            </w:pPr>
            <w:r w:rsidRPr="00B462DD">
              <w:rPr>
                <w:rFonts w:cs="Arial"/>
                <w:lang w:val="ru-RU"/>
              </w:rPr>
              <w:t xml:space="preserve">Јавна набавка број: </w:t>
            </w:r>
            <w:r w:rsidR="00B462DD" w:rsidRPr="00B462DD">
              <w:rPr>
                <w:rFonts w:cs="Arial"/>
                <w:lang w:val="sr-Cyrl-CS"/>
              </w:rPr>
              <w:t>3000/</w:t>
            </w:r>
            <w:r w:rsidR="00B462DD" w:rsidRPr="00B462DD">
              <w:rPr>
                <w:rFonts w:cs="Arial"/>
                <w:lang w:val="sr-Latn-RS"/>
              </w:rPr>
              <w:t>1016/2018(59/2018)</w:t>
            </w:r>
          </w:p>
          <w:p w:rsidR="001A663B" w:rsidRPr="00036250" w:rsidRDefault="001A663B" w:rsidP="00036250">
            <w:pPr>
              <w:spacing w:before="0"/>
              <w:jc w:val="center"/>
              <w:rPr>
                <w:rFonts w:cs="Arial"/>
                <w:lang w:val="sr-Cyrl-CS"/>
              </w:rPr>
            </w:pPr>
          </w:p>
        </w:tc>
        <w:tc>
          <w:tcPr>
            <w:tcW w:w="3325" w:type="dxa"/>
          </w:tcPr>
          <w:p w:rsidR="000E75A0" w:rsidRPr="00036250" w:rsidRDefault="000E75A0" w:rsidP="00AF3AF8">
            <w:pPr>
              <w:spacing w:before="0"/>
              <w:jc w:val="center"/>
              <w:rPr>
                <w:rFonts w:cs="Arial"/>
                <w:bCs/>
                <w:iCs/>
                <w:lang w:val="sr-Cyrl-CS"/>
              </w:rPr>
            </w:pPr>
          </w:p>
          <w:p w:rsidR="000E75A0" w:rsidRPr="00036250" w:rsidRDefault="000E75A0" w:rsidP="00AF3AF8">
            <w:pPr>
              <w:spacing w:before="0"/>
              <w:jc w:val="center"/>
              <w:rPr>
                <w:rFonts w:cs="Arial"/>
                <w:bCs/>
                <w:iCs/>
                <w:lang w:val="sr-Cyrl-CS"/>
              </w:rPr>
            </w:pPr>
          </w:p>
        </w:tc>
      </w:tr>
    </w:tbl>
    <w:p w:rsidR="00B043D1" w:rsidRPr="00E47C2E" w:rsidRDefault="00B043D1"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p w:rsidR="00036250" w:rsidRPr="00E47C2E" w:rsidRDefault="00036250"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0E75A0" w:rsidRPr="00E47C2E" w:rsidTr="00B237A0">
        <w:trPr>
          <w:trHeight w:val="647"/>
        </w:trPr>
        <w:tc>
          <w:tcPr>
            <w:tcW w:w="528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B237A0">
        <w:tc>
          <w:tcPr>
            <w:tcW w:w="5280" w:type="dxa"/>
            <w:vAlign w:val="center"/>
          </w:tcPr>
          <w:p w:rsidR="00750D53" w:rsidRPr="00986A8E" w:rsidRDefault="000E75A0" w:rsidP="00986A8E">
            <w:pPr>
              <w:spacing w:before="0"/>
              <w:jc w:val="center"/>
              <w:rPr>
                <w:rFonts w:cs="Arial"/>
                <w:b/>
                <w:bCs/>
                <w:iCs/>
                <w:lang w:val="sr-Latn-RS"/>
              </w:rPr>
            </w:pPr>
            <w:r w:rsidRPr="00E47C2E">
              <w:rPr>
                <w:rFonts w:cs="Arial"/>
                <w:b/>
                <w:bCs/>
                <w:iCs/>
                <w:lang w:val="sr-Cyrl-CS"/>
              </w:rPr>
              <w:t>РОК И НАЧИН ПЛАЋАЊА:</w:t>
            </w: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3965"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E47C2E" w:rsidTr="00B237A0">
        <w:tc>
          <w:tcPr>
            <w:tcW w:w="5280" w:type="dxa"/>
            <w:vAlign w:val="center"/>
          </w:tcPr>
          <w:p w:rsidR="00750D53" w:rsidRDefault="00750D53" w:rsidP="00AF3AF8">
            <w:pPr>
              <w:spacing w:before="0"/>
              <w:jc w:val="center"/>
              <w:rPr>
                <w:rFonts w:cs="Arial"/>
                <w:b/>
                <w:bCs/>
                <w:iCs/>
                <w:lang w:val="sr-Cyrl-CS"/>
              </w:rPr>
            </w:pPr>
          </w:p>
          <w:p w:rsidR="00B462DD" w:rsidRPr="00B462DD" w:rsidRDefault="000E75A0" w:rsidP="00B462DD">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0E75A0" w:rsidRPr="00986A8E" w:rsidRDefault="00B462DD" w:rsidP="00B462DD">
            <w:pPr>
              <w:spacing w:before="0" w:after="200" w:line="276" w:lineRule="auto"/>
              <w:jc w:val="left"/>
              <w:rPr>
                <w:rFonts w:eastAsia="Calibri" w:cs="Arial"/>
                <w:lang w:val="sr-Cyrl-RS"/>
              </w:rPr>
            </w:pPr>
            <w:r w:rsidRPr="00C54589">
              <w:rPr>
                <w:rFonts w:eastAsia="Calibri" w:cs="Arial"/>
                <w:lang w:val="sr-Cyrl-RS"/>
              </w:rPr>
              <w:t>Рок извршења услуга је у периоду од 12 месеци од дана потписивања уговора, према потребама наручиоца. Мерења се врше два пута у току године и пружалац услуга је дужан да мерење на датој локацији обави 7 дана по позиву наручиоца.</w:t>
            </w:r>
          </w:p>
        </w:tc>
        <w:tc>
          <w:tcPr>
            <w:tcW w:w="3965" w:type="dxa"/>
            <w:vAlign w:val="center"/>
          </w:tcPr>
          <w:p w:rsidR="000E75A0" w:rsidRPr="00E47C2E" w:rsidRDefault="000E75A0" w:rsidP="00AF3AF8">
            <w:pPr>
              <w:spacing w:before="0"/>
              <w:jc w:val="center"/>
              <w:rPr>
                <w:rFonts w:cs="Arial"/>
                <w:b/>
                <w:bCs/>
                <w:iCs/>
                <w:lang w:val="sr-Cyrl-CS"/>
              </w:rPr>
            </w:pPr>
          </w:p>
          <w:p w:rsidR="00A81C31" w:rsidRPr="00C45177" w:rsidRDefault="00A81C31" w:rsidP="00A81C31">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A81C31" w:rsidRPr="00E47C2E" w:rsidRDefault="00A81C31" w:rsidP="00A81C31">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B237A0">
        <w:trPr>
          <w:trHeight w:val="818"/>
        </w:trPr>
        <w:tc>
          <w:tcPr>
            <w:tcW w:w="5280" w:type="dxa"/>
            <w:vAlign w:val="center"/>
          </w:tcPr>
          <w:p w:rsidR="00750D53" w:rsidRDefault="00750D53" w:rsidP="00986A8E">
            <w:pPr>
              <w:spacing w:before="0"/>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36250" w:rsidRDefault="000E75A0" w:rsidP="00036250">
            <w:pPr>
              <w:spacing w:before="0"/>
              <w:rPr>
                <w:rFonts w:cs="Arial"/>
                <w:lang w:val="sr-Cyrl-RS"/>
              </w:rPr>
            </w:pPr>
            <w:r w:rsidRPr="00E47C2E">
              <w:rPr>
                <w:rFonts w:cs="Arial"/>
                <w:b/>
                <w:bCs/>
                <w:iCs/>
                <w:lang w:val="sr-Cyrl-CS"/>
              </w:rPr>
              <w:t xml:space="preserve"> </w:t>
            </w:r>
            <w:r w:rsidR="00986A8E">
              <w:rPr>
                <w:rFonts w:cs="Arial"/>
                <w:b/>
                <w:bCs/>
                <w:iCs/>
                <w:lang w:val="sr-Cyrl-CS"/>
              </w:rPr>
              <w:t>-</w:t>
            </w:r>
            <w:r w:rsidR="00986A8E" w:rsidRPr="00986A8E">
              <w:rPr>
                <w:rFonts w:cs="Arial"/>
                <w:bCs/>
                <w:iCs/>
                <w:lang w:val="sr-Cyrl-CS"/>
              </w:rPr>
              <w:t>Околина</w:t>
            </w:r>
            <w:r w:rsidR="00986A8E">
              <w:rPr>
                <w:rFonts w:cs="Arial"/>
                <w:b/>
                <w:bCs/>
                <w:iCs/>
                <w:lang w:val="sr-Cyrl-CS"/>
              </w:rPr>
              <w:t xml:space="preserve"> </w:t>
            </w:r>
            <w:r w:rsidR="00986A8E">
              <w:rPr>
                <w:rFonts w:cs="Arial"/>
                <w:color w:val="000000" w:themeColor="text1"/>
                <w:lang w:val="sr-Cyrl-RS" w:eastAsia="zh-CN"/>
              </w:rPr>
              <w:t>локације</w:t>
            </w:r>
            <w:r w:rsidR="00036250">
              <w:rPr>
                <w:rFonts w:cs="Arial"/>
                <w:color w:val="000000" w:themeColor="text1"/>
                <w:lang w:val="sr-Cyrl-RS" w:eastAsia="zh-CN"/>
              </w:rPr>
              <w:t xml:space="preserve"> ТЕНТ А, </w:t>
            </w:r>
            <w:r w:rsidR="00036250" w:rsidRPr="00BE1893">
              <w:rPr>
                <w:rFonts w:cs="Arial"/>
              </w:rPr>
              <w:t>Богољуба Урошевића Црног бр.44</w:t>
            </w:r>
            <w:r w:rsidR="00036250" w:rsidRPr="00BE1893">
              <w:rPr>
                <w:rFonts w:cs="Arial"/>
                <w:lang w:val="sr-Cyrl-RS"/>
              </w:rPr>
              <w:t xml:space="preserve">, </w:t>
            </w:r>
            <w:r w:rsidR="00036250" w:rsidRPr="00BE1893">
              <w:rPr>
                <w:rFonts w:cs="Arial"/>
              </w:rPr>
              <w:t>11500 Обреновац</w:t>
            </w:r>
          </w:p>
          <w:p w:rsidR="00036250" w:rsidRDefault="00986A8E" w:rsidP="00036250">
            <w:pPr>
              <w:tabs>
                <w:tab w:val="left" w:pos="4882"/>
              </w:tabs>
              <w:spacing w:before="0"/>
              <w:rPr>
                <w:rFonts w:cs="Arial"/>
                <w:color w:val="000000" w:themeColor="text1"/>
                <w:lang w:val="sr-Cyrl-RS" w:eastAsia="zh-CN"/>
              </w:rPr>
            </w:pPr>
            <w:r w:rsidRPr="00986A8E">
              <w:rPr>
                <w:rFonts w:cs="Arial"/>
                <w:bCs/>
                <w:iCs/>
                <w:lang w:val="sr-Cyrl-CS"/>
              </w:rPr>
              <w:t>Околина</w:t>
            </w:r>
            <w:r>
              <w:rPr>
                <w:rFonts w:cs="Arial"/>
                <w:b/>
                <w:bCs/>
                <w:iCs/>
                <w:lang w:val="sr-Cyrl-CS"/>
              </w:rPr>
              <w:t xml:space="preserve"> </w:t>
            </w:r>
            <w:r>
              <w:rPr>
                <w:rFonts w:cs="Arial"/>
                <w:color w:val="000000" w:themeColor="text1"/>
                <w:lang w:val="sr-Cyrl-RS" w:eastAsia="zh-CN"/>
              </w:rPr>
              <w:t>локације</w:t>
            </w:r>
            <w:r w:rsidR="00036250">
              <w:rPr>
                <w:rFonts w:cs="Arial"/>
                <w:color w:val="000000" w:themeColor="text1"/>
                <w:lang w:val="sr-Cyrl-RS" w:eastAsia="zh-CN"/>
              </w:rPr>
              <w:t xml:space="preserve"> ТЕНТ Б, 11509 Ушће</w:t>
            </w:r>
            <w:r w:rsidR="00036250">
              <w:rPr>
                <w:rFonts w:cs="Arial"/>
                <w:color w:val="000000" w:themeColor="text1"/>
                <w:lang w:val="sr-Cyrl-RS" w:eastAsia="zh-CN"/>
              </w:rPr>
              <w:tab/>
            </w:r>
          </w:p>
          <w:p w:rsidR="00036250" w:rsidRDefault="00986A8E" w:rsidP="00036250">
            <w:pPr>
              <w:spacing w:before="0"/>
              <w:rPr>
                <w:rFonts w:cs="Arial"/>
                <w:color w:val="000000" w:themeColor="text1"/>
                <w:lang w:val="sr-Cyrl-RS" w:eastAsia="zh-CN"/>
              </w:rPr>
            </w:pPr>
            <w:r w:rsidRPr="00986A8E">
              <w:rPr>
                <w:rFonts w:cs="Arial"/>
                <w:bCs/>
                <w:iCs/>
                <w:lang w:val="sr-Cyrl-CS"/>
              </w:rPr>
              <w:t>Околина</w:t>
            </w:r>
            <w:r>
              <w:rPr>
                <w:rFonts w:cs="Arial"/>
                <w:b/>
                <w:bCs/>
                <w:iCs/>
                <w:lang w:val="sr-Cyrl-CS"/>
              </w:rPr>
              <w:t xml:space="preserve"> </w:t>
            </w:r>
            <w:r>
              <w:rPr>
                <w:rFonts w:cs="Arial"/>
                <w:color w:val="000000" w:themeColor="text1"/>
                <w:lang w:val="sr-Cyrl-RS" w:eastAsia="zh-CN"/>
              </w:rPr>
              <w:t>локације</w:t>
            </w:r>
            <w:r w:rsidR="00036250">
              <w:rPr>
                <w:rFonts w:cs="Arial"/>
                <w:color w:val="000000" w:themeColor="text1"/>
                <w:lang w:val="sr-Cyrl-RS" w:eastAsia="zh-CN"/>
              </w:rPr>
              <w:t xml:space="preserve"> ТЕ Колубара, 11563 Велики Црљени, Космајска бб</w:t>
            </w:r>
          </w:p>
          <w:p w:rsidR="000E75A0" w:rsidRPr="00036250" w:rsidRDefault="00B462DD" w:rsidP="00036250">
            <w:pPr>
              <w:spacing w:before="0"/>
              <w:rPr>
                <w:rFonts w:cs="Arial"/>
                <w:color w:val="000000" w:themeColor="text1"/>
                <w:lang w:val="sr-Cyrl-RS" w:eastAsia="zh-CN"/>
              </w:rPr>
            </w:pPr>
            <w:r>
              <w:rPr>
                <w:rFonts w:cs="Arial"/>
                <w:color w:val="000000" w:themeColor="text1"/>
                <w:lang w:val="sr-Cyrl-RS" w:eastAsia="zh-CN"/>
              </w:rPr>
              <w:t>Околина локације ТЕ Морава, 31250 Свилајнац, Кнеза Милоша бб</w:t>
            </w:r>
          </w:p>
        </w:tc>
        <w:tc>
          <w:tcPr>
            <w:tcW w:w="3965"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B237A0">
        <w:trPr>
          <w:trHeight w:val="800"/>
        </w:trPr>
        <w:tc>
          <w:tcPr>
            <w:tcW w:w="5280" w:type="dxa"/>
            <w:vAlign w:val="center"/>
          </w:tcPr>
          <w:p w:rsidR="00750D53" w:rsidRDefault="00750D53" w:rsidP="00986A8E">
            <w:pPr>
              <w:spacing w:before="0"/>
              <w:rPr>
                <w:rFonts w:cs="Arial"/>
                <w:b/>
                <w:bCs/>
                <w:iCs/>
                <w:lang w:val="sr-Cyrl-CS"/>
              </w:rPr>
            </w:pPr>
          </w:p>
          <w:p w:rsidR="00750D53" w:rsidRPr="00E47C2E" w:rsidRDefault="000E75A0" w:rsidP="00036250">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65"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B237A0">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B043D1" w:rsidRDefault="00B043D1" w:rsidP="00BA2C2D">
      <w:pPr>
        <w:spacing w:before="0"/>
        <w:rPr>
          <w:rFonts w:cs="Arial"/>
          <w:b/>
          <w:bCs/>
          <w:iCs/>
          <w:lang w:val="sr-Cyrl-CS"/>
        </w:rPr>
      </w:pPr>
    </w:p>
    <w:p w:rsidR="00036250" w:rsidRDefault="00036250" w:rsidP="00BA2C2D">
      <w:pPr>
        <w:spacing w:before="0"/>
        <w:rPr>
          <w:rFonts w:cs="Arial"/>
          <w:b/>
          <w:bCs/>
          <w:iCs/>
          <w:lang w:val="sr-Cyrl-CS"/>
        </w:rPr>
      </w:pPr>
    </w:p>
    <w:p w:rsidR="00036250" w:rsidRDefault="00036250" w:rsidP="00BA2C2D">
      <w:pPr>
        <w:spacing w:before="0"/>
        <w:rPr>
          <w:rFonts w:cs="Arial"/>
          <w:b/>
          <w:bCs/>
          <w:iCs/>
          <w:lang w:val="sr-Cyrl-CS"/>
        </w:rPr>
      </w:pPr>
    </w:p>
    <w:p w:rsidR="00036250" w:rsidRPr="00E47C2E" w:rsidRDefault="00036250"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Default="00B043D1" w:rsidP="000E75A0">
      <w:pPr>
        <w:spacing w:before="0"/>
        <w:rPr>
          <w:rFonts w:cs="Arial"/>
          <w:b/>
          <w:bCs/>
          <w:iCs/>
          <w:u w:val="single"/>
          <w:lang w:val="sr-Cyrl-RS"/>
        </w:rPr>
      </w:pPr>
    </w:p>
    <w:p w:rsidR="00C47621" w:rsidRPr="00C47621" w:rsidRDefault="00C47621" w:rsidP="000E75A0">
      <w:pPr>
        <w:spacing w:before="0"/>
        <w:rPr>
          <w:rFonts w:cs="Arial"/>
          <w:b/>
          <w:bCs/>
          <w:iCs/>
          <w:u w:val="single"/>
          <w:lang w:val="sr-Cyrl-RS"/>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w:t>
      </w:r>
      <w:r w:rsidR="00945C5E">
        <w:rPr>
          <w:rFonts w:eastAsia="TimesNewRomanPSMT" w:cs="Arial"/>
          <w:bCs/>
          <w:lang w:val="sr-Cyrl-RS"/>
        </w:rPr>
        <w:t xml:space="preserve">                                    </w:t>
      </w:r>
      <w:r>
        <w:rPr>
          <w:rFonts w:eastAsia="TimesNewRomanPSMT" w:cs="Arial"/>
          <w:bCs/>
        </w:rPr>
        <w:t>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B043D1" w:rsidRPr="000A1A19" w:rsidRDefault="00B043D1" w:rsidP="000E75A0">
      <w:pPr>
        <w:spacing w:before="0"/>
        <w:rPr>
          <w:rFonts w:cs="Arial"/>
          <w:b/>
          <w:bCs/>
          <w:iCs/>
          <w:u w:val="single"/>
          <w:lang w:val="sr-Cyrl-RS"/>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47621" w:rsidRDefault="00C4762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47621" w:rsidRDefault="00C4762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F51124" w:rsidRDefault="00F5112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F51124" w:rsidRDefault="00F5112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F51124" w:rsidRDefault="00F5112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206AB7" w:rsidRDefault="00206AB7" w:rsidP="00F620A3">
      <w:pPr>
        <w:pStyle w:val="KDObrazac"/>
        <w:spacing w:before="0"/>
      </w:pPr>
      <w:bookmarkStart w:id="246" w:name="_Toc442559925"/>
    </w:p>
    <w:p w:rsidR="008B63E8" w:rsidRDefault="00343A18" w:rsidP="00F620A3">
      <w:pPr>
        <w:pStyle w:val="KDObrazac"/>
        <w:spacing w:before="0"/>
        <w:rPr>
          <w:lang w:val="sr-Cyrl-RS"/>
        </w:rPr>
      </w:pPr>
      <w:r w:rsidRPr="00E47C2E">
        <w:t xml:space="preserve">ОБРАЗАЦ </w:t>
      </w:r>
      <w:r w:rsidR="00526637">
        <w:t>2</w:t>
      </w:r>
      <w:r w:rsidRPr="00E47C2E">
        <w:t>.</w:t>
      </w:r>
      <w:bookmarkEnd w:id="246"/>
    </w:p>
    <w:p w:rsidR="008B63E8" w:rsidRPr="008B63E8" w:rsidRDefault="008B63E8" w:rsidP="001F643A">
      <w:pPr>
        <w:pStyle w:val="KDObrazac"/>
        <w:spacing w:before="0"/>
        <w:jc w:val="both"/>
        <w:rPr>
          <w:lang w:val="sr-Cyrl-RS"/>
        </w:rPr>
      </w:pPr>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E47C2E" w:rsidRDefault="00343A18" w:rsidP="00343A18">
      <w:pPr>
        <w:spacing w:before="0"/>
        <w:rPr>
          <w:rFonts w:cs="Arial"/>
        </w:rPr>
      </w:pPr>
    </w:p>
    <w:p w:rsidR="00343A18" w:rsidRPr="002633AB" w:rsidRDefault="00343A18" w:rsidP="00343A18">
      <w:pPr>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5"/>
        <w:gridCol w:w="994"/>
        <w:gridCol w:w="710"/>
        <w:gridCol w:w="1275"/>
        <w:gridCol w:w="1133"/>
        <w:gridCol w:w="1561"/>
        <w:gridCol w:w="1303"/>
      </w:tblGrid>
      <w:tr w:rsidR="005B50BD" w:rsidRPr="00E47C2E" w:rsidTr="00986A8E">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50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358"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57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8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986A8E">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50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358"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57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8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986A8E" w:rsidRPr="00E47C2E" w:rsidTr="00986A8E">
        <w:tc>
          <w:tcPr>
            <w:tcW w:w="336" w:type="pct"/>
            <w:shd w:val="clear" w:color="auto" w:fill="auto"/>
            <w:vAlign w:val="center"/>
          </w:tcPr>
          <w:p w:rsidR="00986A8E" w:rsidRPr="00E47C2E" w:rsidRDefault="00986A8E" w:rsidP="00986A8E">
            <w:pPr>
              <w:spacing w:before="0"/>
              <w:jc w:val="center"/>
              <w:rPr>
                <w:rFonts w:cs="Arial"/>
                <w:b/>
                <w:bCs/>
                <w:iCs/>
                <w:lang w:val="sr-Cyrl-CS"/>
              </w:rPr>
            </w:pPr>
          </w:p>
        </w:tc>
        <w:tc>
          <w:tcPr>
            <w:tcW w:w="1147" w:type="pct"/>
            <w:shd w:val="clear" w:color="auto" w:fill="auto"/>
          </w:tcPr>
          <w:p w:rsidR="00986A8E" w:rsidRPr="000C5B6D" w:rsidRDefault="00986A8E" w:rsidP="00986A8E">
            <w:pPr>
              <w:jc w:val="left"/>
              <w:rPr>
                <w:b/>
              </w:rPr>
            </w:pPr>
            <w:r w:rsidRPr="000C5B6D">
              <w:rPr>
                <w:rFonts w:cs="Arial"/>
                <w:b/>
                <w:lang w:val="sr-Cyrl-RS" w:eastAsia="hr-HR"/>
              </w:rPr>
              <w:t>Контрола нивоа буке у животној средини у околини ТЕНТ</w:t>
            </w:r>
            <w:r w:rsidRPr="000C5B6D">
              <w:rPr>
                <w:rFonts w:cs="Arial"/>
                <w:b/>
                <w:lang w:eastAsia="hr-HR"/>
              </w:rPr>
              <w:t xml:space="preserve"> </w:t>
            </w:r>
            <w:r w:rsidRPr="000C5B6D">
              <w:rPr>
                <w:rFonts w:cs="Arial"/>
                <w:b/>
                <w:lang w:val="sr-Cyrl-RS" w:eastAsia="hr-HR"/>
              </w:rPr>
              <w:t>А</w:t>
            </w:r>
          </w:p>
        </w:tc>
        <w:tc>
          <w:tcPr>
            <w:tcW w:w="501" w:type="pct"/>
            <w:shd w:val="clear" w:color="auto" w:fill="auto"/>
          </w:tcPr>
          <w:p w:rsidR="00986A8E" w:rsidRDefault="00986A8E" w:rsidP="00986A8E">
            <w:pPr>
              <w:rPr>
                <w:lang w:val="sr-Cyrl-RS"/>
              </w:rPr>
            </w:pPr>
          </w:p>
        </w:tc>
        <w:tc>
          <w:tcPr>
            <w:tcW w:w="358" w:type="pct"/>
            <w:shd w:val="clear" w:color="auto" w:fill="auto"/>
            <w:vAlign w:val="center"/>
          </w:tcPr>
          <w:p w:rsidR="00986A8E" w:rsidRDefault="00986A8E" w:rsidP="00986A8E">
            <w:pPr>
              <w:spacing w:before="0"/>
              <w:jc w:val="center"/>
              <w:rPr>
                <w:rFonts w:cs="Arial"/>
                <w:bCs/>
                <w:iCs/>
                <w:lang w:val="sr-Latn-RS"/>
              </w:rPr>
            </w:pP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E47C2E" w:rsidRDefault="00986A8E" w:rsidP="00986A8E">
            <w:pPr>
              <w:spacing w:before="0"/>
              <w:jc w:val="center"/>
              <w:rPr>
                <w:rFonts w:cs="Arial"/>
                <w:b/>
                <w:bCs/>
                <w:iCs/>
              </w:rPr>
            </w:pPr>
          </w:p>
        </w:tc>
        <w:tc>
          <w:tcPr>
            <w:tcW w:w="657" w:type="pct"/>
            <w:shd w:val="clear" w:color="auto" w:fill="auto"/>
            <w:vAlign w:val="center"/>
          </w:tcPr>
          <w:p w:rsidR="00986A8E" w:rsidRPr="00E47C2E" w:rsidRDefault="00986A8E" w:rsidP="00986A8E">
            <w:pPr>
              <w:spacing w:before="0"/>
              <w:jc w:val="center"/>
              <w:rPr>
                <w:rFonts w:cs="Arial"/>
                <w:b/>
                <w:bCs/>
                <w:iCs/>
              </w:rPr>
            </w:pPr>
          </w:p>
        </w:tc>
      </w:tr>
      <w:tr w:rsidR="00986A8E" w:rsidRPr="00E47C2E" w:rsidTr="00986A8E">
        <w:tc>
          <w:tcPr>
            <w:tcW w:w="336" w:type="pct"/>
            <w:shd w:val="clear" w:color="auto" w:fill="auto"/>
            <w:vAlign w:val="center"/>
          </w:tcPr>
          <w:p w:rsidR="00986A8E" w:rsidRPr="00E47C2E" w:rsidRDefault="00206AB7" w:rsidP="00986A8E">
            <w:pPr>
              <w:spacing w:before="0"/>
              <w:jc w:val="center"/>
              <w:rPr>
                <w:rFonts w:cs="Arial"/>
                <w:b/>
                <w:bCs/>
                <w:iCs/>
                <w:lang w:val="sr-Cyrl-CS"/>
              </w:rPr>
            </w:pPr>
            <w:r>
              <w:rPr>
                <w:rFonts w:cs="Arial"/>
                <w:b/>
                <w:bCs/>
                <w:iCs/>
                <w:lang w:val="sr-Cyrl-CS"/>
              </w:rPr>
              <w:t>1</w:t>
            </w:r>
          </w:p>
        </w:tc>
        <w:tc>
          <w:tcPr>
            <w:tcW w:w="1147" w:type="pct"/>
            <w:shd w:val="clear" w:color="auto" w:fill="auto"/>
          </w:tcPr>
          <w:p w:rsidR="00986A8E" w:rsidRPr="000C5B6D" w:rsidRDefault="00986A8E" w:rsidP="00986A8E">
            <w:pPr>
              <w:jc w:val="left"/>
              <w:rPr>
                <w:sz w:val="20"/>
                <w:szCs w:val="20"/>
                <w:lang w:val="sr-Cyrl-RS"/>
              </w:rPr>
            </w:pPr>
            <w:r>
              <w:rPr>
                <w:sz w:val="20"/>
                <w:szCs w:val="20"/>
                <w:lang w:val="sr-Cyrl-RS"/>
              </w:rPr>
              <w:t>Дневни режим рада</w:t>
            </w:r>
          </w:p>
        </w:tc>
        <w:tc>
          <w:tcPr>
            <w:tcW w:w="501" w:type="pct"/>
            <w:shd w:val="clear" w:color="auto" w:fill="auto"/>
          </w:tcPr>
          <w:p w:rsidR="00986A8E" w:rsidRPr="000C5B6D" w:rsidRDefault="00986A8E" w:rsidP="00986A8E">
            <w:pPr>
              <w:rPr>
                <w:sz w:val="20"/>
                <w:szCs w:val="20"/>
                <w:lang w:val="sr-Cyrl-RS"/>
              </w:rPr>
            </w:pPr>
            <w:r w:rsidRPr="000C5B6D">
              <w:rPr>
                <w:sz w:val="20"/>
                <w:szCs w:val="20"/>
                <w:lang w:val="sr-Cyrl-RS"/>
              </w:rPr>
              <w:t>мерење</w:t>
            </w:r>
          </w:p>
        </w:tc>
        <w:tc>
          <w:tcPr>
            <w:tcW w:w="358" w:type="pct"/>
            <w:shd w:val="clear" w:color="auto" w:fill="auto"/>
            <w:vAlign w:val="center"/>
          </w:tcPr>
          <w:p w:rsidR="00986A8E" w:rsidRPr="000C5B6D" w:rsidRDefault="00986A8E" w:rsidP="00986A8E">
            <w:pPr>
              <w:spacing w:before="0"/>
              <w:jc w:val="center"/>
              <w:rPr>
                <w:rFonts w:cs="Arial"/>
                <w:bCs/>
                <w:iCs/>
                <w:lang w:val="sr-Cyrl-RS"/>
              </w:rPr>
            </w:pPr>
            <w:r>
              <w:rPr>
                <w:rFonts w:cs="Arial"/>
                <w:bCs/>
                <w:iCs/>
                <w:lang w:val="sr-Cyrl-RS"/>
              </w:rPr>
              <w:t>12</w:t>
            </w: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E47C2E" w:rsidRDefault="00986A8E" w:rsidP="00986A8E">
            <w:pPr>
              <w:spacing w:before="0"/>
              <w:jc w:val="center"/>
              <w:rPr>
                <w:rFonts w:cs="Arial"/>
                <w:b/>
                <w:bCs/>
                <w:iCs/>
              </w:rPr>
            </w:pPr>
          </w:p>
        </w:tc>
        <w:tc>
          <w:tcPr>
            <w:tcW w:w="657" w:type="pct"/>
            <w:shd w:val="clear" w:color="auto" w:fill="auto"/>
            <w:vAlign w:val="center"/>
          </w:tcPr>
          <w:p w:rsidR="00986A8E" w:rsidRPr="00E47C2E" w:rsidRDefault="00986A8E" w:rsidP="00986A8E">
            <w:pPr>
              <w:spacing w:before="0"/>
              <w:jc w:val="center"/>
              <w:rPr>
                <w:rFonts w:cs="Arial"/>
                <w:b/>
                <w:bCs/>
                <w:iCs/>
              </w:rPr>
            </w:pPr>
          </w:p>
        </w:tc>
      </w:tr>
      <w:tr w:rsidR="00986A8E" w:rsidRPr="00E47C2E" w:rsidTr="00986A8E">
        <w:tc>
          <w:tcPr>
            <w:tcW w:w="336" w:type="pct"/>
            <w:shd w:val="clear" w:color="auto" w:fill="auto"/>
            <w:vAlign w:val="center"/>
          </w:tcPr>
          <w:p w:rsidR="00986A8E" w:rsidRPr="00E47C2E" w:rsidRDefault="00206AB7" w:rsidP="00986A8E">
            <w:pPr>
              <w:spacing w:before="0"/>
              <w:jc w:val="center"/>
              <w:rPr>
                <w:rFonts w:cs="Arial"/>
                <w:b/>
                <w:bCs/>
                <w:iCs/>
                <w:lang w:val="sr-Cyrl-CS"/>
              </w:rPr>
            </w:pPr>
            <w:r>
              <w:rPr>
                <w:rFonts w:cs="Arial"/>
                <w:b/>
                <w:bCs/>
                <w:iCs/>
                <w:lang w:val="sr-Cyrl-CS"/>
              </w:rPr>
              <w:t>2</w:t>
            </w:r>
          </w:p>
        </w:tc>
        <w:tc>
          <w:tcPr>
            <w:tcW w:w="1147" w:type="pct"/>
            <w:shd w:val="clear" w:color="auto" w:fill="auto"/>
          </w:tcPr>
          <w:p w:rsidR="00986A8E" w:rsidRPr="000C5B6D" w:rsidRDefault="00986A8E" w:rsidP="00986A8E">
            <w:pPr>
              <w:jc w:val="left"/>
              <w:rPr>
                <w:sz w:val="20"/>
                <w:szCs w:val="20"/>
                <w:lang w:val="sr-Cyrl-RS"/>
              </w:rPr>
            </w:pPr>
            <w:r>
              <w:rPr>
                <w:sz w:val="20"/>
                <w:szCs w:val="20"/>
                <w:lang w:val="sr-Cyrl-RS"/>
              </w:rPr>
              <w:t>Ноћни режим рада</w:t>
            </w:r>
          </w:p>
        </w:tc>
        <w:tc>
          <w:tcPr>
            <w:tcW w:w="501" w:type="pct"/>
            <w:shd w:val="clear" w:color="auto" w:fill="auto"/>
          </w:tcPr>
          <w:p w:rsidR="00986A8E" w:rsidRPr="000C5B6D" w:rsidRDefault="00986A8E" w:rsidP="00986A8E">
            <w:pPr>
              <w:rPr>
                <w:sz w:val="20"/>
                <w:szCs w:val="20"/>
                <w:lang w:val="sr-Cyrl-RS"/>
              </w:rPr>
            </w:pPr>
            <w:r w:rsidRPr="000C5B6D">
              <w:rPr>
                <w:sz w:val="20"/>
                <w:szCs w:val="20"/>
                <w:lang w:val="sr-Cyrl-RS"/>
              </w:rPr>
              <w:t>мерење</w:t>
            </w:r>
          </w:p>
        </w:tc>
        <w:tc>
          <w:tcPr>
            <w:tcW w:w="358" w:type="pct"/>
            <w:shd w:val="clear" w:color="auto" w:fill="auto"/>
            <w:vAlign w:val="center"/>
          </w:tcPr>
          <w:p w:rsidR="00986A8E" w:rsidRPr="000C5B6D" w:rsidRDefault="00986A8E" w:rsidP="00986A8E">
            <w:pPr>
              <w:spacing w:before="0"/>
              <w:jc w:val="center"/>
              <w:rPr>
                <w:rFonts w:cs="Arial"/>
                <w:bCs/>
                <w:iCs/>
                <w:lang w:val="sr-Cyrl-RS"/>
              </w:rPr>
            </w:pPr>
            <w:r>
              <w:rPr>
                <w:rFonts w:cs="Arial"/>
                <w:bCs/>
                <w:iCs/>
                <w:lang w:val="sr-Cyrl-RS"/>
              </w:rPr>
              <w:t>8</w:t>
            </w: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E47C2E" w:rsidRDefault="00986A8E" w:rsidP="00986A8E">
            <w:pPr>
              <w:spacing w:before="0"/>
              <w:jc w:val="center"/>
              <w:rPr>
                <w:rFonts w:cs="Arial"/>
                <w:b/>
                <w:bCs/>
                <w:iCs/>
              </w:rPr>
            </w:pPr>
          </w:p>
        </w:tc>
        <w:tc>
          <w:tcPr>
            <w:tcW w:w="657" w:type="pct"/>
            <w:shd w:val="clear" w:color="auto" w:fill="auto"/>
            <w:vAlign w:val="center"/>
          </w:tcPr>
          <w:p w:rsidR="00986A8E" w:rsidRPr="00E47C2E" w:rsidRDefault="00986A8E" w:rsidP="00986A8E">
            <w:pPr>
              <w:spacing w:before="0"/>
              <w:jc w:val="center"/>
              <w:rPr>
                <w:rFonts w:cs="Arial"/>
                <w:b/>
                <w:bCs/>
                <w:iCs/>
              </w:rPr>
            </w:pPr>
          </w:p>
        </w:tc>
      </w:tr>
      <w:tr w:rsidR="00986A8E" w:rsidRPr="00E47C2E" w:rsidTr="00986A8E">
        <w:tc>
          <w:tcPr>
            <w:tcW w:w="336" w:type="pct"/>
            <w:shd w:val="clear" w:color="auto" w:fill="auto"/>
            <w:vAlign w:val="center"/>
          </w:tcPr>
          <w:p w:rsidR="00986A8E" w:rsidRPr="00E47C2E" w:rsidRDefault="00206AB7" w:rsidP="00986A8E">
            <w:pPr>
              <w:spacing w:before="0"/>
              <w:jc w:val="center"/>
              <w:rPr>
                <w:rFonts w:cs="Arial"/>
                <w:b/>
                <w:bCs/>
                <w:iCs/>
                <w:lang w:val="sr-Cyrl-CS"/>
              </w:rPr>
            </w:pPr>
            <w:r>
              <w:rPr>
                <w:rFonts w:cs="Arial"/>
                <w:b/>
                <w:bCs/>
                <w:iCs/>
                <w:lang w:val="sr-Cyrl-CS"/>
              </w:rPr>
              <w:t>3</w:t>
            </w:r>
          </w:p>
        </w:tc>
        <w:tc>
          <w:tcPr>
            <w:tcW w:w="1147" w:type="pct"/>
            <w:tcBorders>
              <w:bottom w:val="single" w:sz="4" w:space="0" w:color="auto"/>
            </w:tcBorders>
            <w:shd w:val="clear" w:color="auto" w:fill="auto"/>
            <w:vAlign w:val="center"/>
          </w:tcPr>
          <w:p w:rsidR="00986A8E" w:rsidRPr="000C5B6D" w:rsidRDefault="00986A8E" w:rsidP="00986A8E">
            <w:pPr>
              <w:spacing w:before="0"/>
              <w:jc w:val="center"/>
              <w:rPr>
                <w:rFonts w:cs="Arial"/>
                <w:sz w:val="20"/>
                <w:szCs w:val="20"/>
                <w:lang w:val="sr-Cyrl-RS"/>
              </w:rPr>
            </w:pPr>
            <w:r w:rsidRPr="000C5B6D">
              <w:rPr>
                <w:rFonts w:cs="Arial"/>
                <w:sz w:val="20"/>
                <w:szCs w:val="20"/>
                <w:lang w:val="sr-Cyrl-RS"/>
              </w:rPr>
              <w:t>Израда извештаја са анализом резултата</w:t>
            </w:r>
          </w:p>
        </w:tc>
        <w:tc>
          <w:tcPr>
            <w:tcW w:w="501" w:type="pct"/>
            <w:tcBorders>
              <w:bottom w:val="single" w:sz="4" w:space="0" w:color="auto"/>
            </w:tcBorders>
            <w:shd w:val="clear" w:color="auto" w:fill="auto"/>
          </w:tcPr>
          <w:p w:rsidR="00986A8E" w:rsidRPr="000C5B6D" w:rsidRDefault="00986A8E" w:rsidP="00986A8E">
            <w:pPr>
              <w:rPr>
                <w:sz w:val="20"/>
                <w:szCs w:val="20"/>
                <w:lang w:val="sr-Latn-RS"/>
              </w:rPr>
            </w:pPr>
            <w:r w:rsidRPr="000C5B6D">
              <w:rPr>
                <w:sz w:val="20"/>
                <w:szCs w:val="20"/>
                <w:lang w:val="sr-Latn-RS"/>
              </w:rPr>
              <w:t>kom</w:t>
            </w:r>
          </w:p>
        </w:tc>
        <w:tc>
          <w:tcPr>
            <w:tcW w:w="358" w:type="pct"/>
            <w:tcBorders>
              <w:bottom w:val="single" w:sz="4" w:space="0" w:color="auto"/>
            </w:tcBorders>
            <w:shd w:val="clear" w:color="auto" w:fill="auto"/>
            <w:vAlign w:val="center"/>
          </w:tcPr>
          <w:p w:rsidR="00986A8E" w:rsidRPr="000C5B6D" w:rsidRDefault="00986A8E" w:rsidP="00986A8E">
            <w:pPr>
              <w:spacing w:before="0"/>
              <w:jc w:val="center"/>
              <w:rPr>
                <w:rFonts w:cs="Arial"/>
                <w:bCs/>
                <w:iCs/>
                <w:lang w:val="sr-Cyrl-RS"/>
              </w:rPr>
            </w:pPr>
            <w:r>
              <w:rPr>
                <w:rFonts w:cs="Arial"/>
                <w:bCs/>
                <w:iCs/>
                <w:lang w:val="sr-Cyrl-RS"/>
              </w:rPr>
              <w:t>1</w:t>
            </w: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E47C2E" w:rsidRDefault="00986A8E" w:rsidP="00986A8E">
            <w:pPr>
              <w:spacing w:before="0"/>
              <w:jc w:val="center"/>
              <w:rPr>
                <w:rFonts w:cs="Arial"/>
                <w:b/>
                <w:bCs/>
                <w:iCs/>
              </w:rPr>
            </w:pPr>
          </w:p>
        </w:tc>
        <w:tc>
          <w:tcPr>
            <w:tcW w:w="657" w:type="pct"/>
            <w:shd w:val="clear" w:color="auto" w:fill="auto"/>
            <w:vAlign w:val="center"/>
          </w:tcPr>
          <w:p w:rsidR="00986A8E" w:rsidRPr="00E47C2E" w:rsidRDefault="00986A8E" w:rsidP="00986A8E">
            <w:pPr>
              <w:spacing w:before="0"/>
              <w:jc w:val="center"/>
              <w:rPr>
                <w:rFonts w:cs="Arial"/>
                <w:b/>
                <w:bCs/>
                <w:iCs/>
              </w:rPr>
            </w:pPr>
          </w:p>
        </w:tc>
      </w:tr>
      <w:tr w:rsidR="00986A8E" w:rsidRPr="00E47C2E" w:rsidTr="00986A8E">
        <w:tc>
          <w:tcPr>
            <w:tcW w:w="336" w:type="pct"/>
            <w:shd w:val="clear" w:color="auto" w:fill="auto"/>
            <w:vAlign w:val="center"/>
          </w:tcPr>
          <w:p w:rsidR="00986A8E" w:rsidRPr="00E47C2E" w:rsidRDefault="00986A8E" w:rsidP="00986A8E">
            <w:pPr>
              <w:spacing w:before="0"/>
              <w:jc w:val="center"/>
              <w:rPr>
                <w:rFonts w:cs="Arial"/>
                <w:b/>
                <w:bCs/>
                <w:iCs/>
                <w:lang w:val="sr-Cyrl-CS"/>
              </w:rPr>
            </w:pPr>
          </w:p>
        </w:tc>
        <w:tc>
          <w:tcPr>
            <w:tcW w:w="1147" w:type="pct"/>
            <w:shd w:val="clear" w:color="auto" w:fill="auto"/>
          </w:tcPr>
          <w:p w:rsidR="00986A8E" w:rsidRPr="000C5B6D" w:rsidRDefault="00986A8E" w:rsidP="00986A8E">
            <w:pPr>
              <w:jc w:val="left"/>
              <w:rPr>
                <w:b/>
              </w:rPr>
            </w:pPr>
            <w:r w:rsidRPr="000C5B6D">
              <w:rPr>
                <w:rFonts w:cs="Arial"/>
                <w:b/>
                <w:lang w:val="sr-Cyrl-RS" w:eastAsia="hr-HR"/>
              </w:rPr>
              <w:t>Контрола нивоа буке у животној средини у околини ТЕНТ</w:t>
            </w:r>
            <w:r w:rsidRPr="000C5B6D">
              <w:rPr>
                <w:rFonts w:cs="Arial"/>
                <w:b/>
                <w:lang w:eastAsia="hr-HR"/>
              </w:rPr>
              <w:t xml:space="preserve"> </w:t>
            </w:r>
            <w:r>
              <w:rPr>
                <w:rFonts w:cs="Arial"/>
                <w:b/>
                <w:lang w:val="sr-Cyrl-RS" w:eastAsia="hr-HR"/>
              </w:rPr>
              <w:t>Б</w:t>
            </w:r>
          </w:p>
        </w:tc>
        <w:tc>
          <w:tcPr>
            <w:tcW w:w="501" w:type="pct"/>
            <w:shd w:val="clear" w:color="auto" w:fill="auto"/>
          </w:tcPr>
          <w:p w:rsidR="00986A8E" w:rsidRDefault="00986A8E" w:rsidP="00986A8E">
            <w:pPr>
              <w:rPr>
                <w:lang w:val="sr-Cyrl-RS"/>
              </w:rPr>
            </w:pPr>
          </w:p>
        </w:tc>
        <w:tc>
          <w:tcPr>
            <w:tcW w:w="358" w:type="pct"/>
            <w:shd w:val="clear" w:color="auto" w:fill="auto"/>
            <w:vAlign w:val="center"/>
          </w:tcPr>
          <w:p w:rsidR="00986A8E" w:rsidRDefault="00986A8E" w:rsidP="00986A8E">
            <w:pPr>
              <w:spacing w:before="0"/>
              <w:jc w:val="center"/>
              <w:rPr>
                <w:rFonts w:cs="Arial"/>
                <w:bCs/>
                <w:iCs/>
                <w:lang w:val="sr-Latn-RS"/>
              </w:rPr>
            </w:pP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E47C2E" w:rsidRDefault="00986A8E" w:rsidP="00986A8E">
            <w:pPr>
              <w:spacing w:before="0"/>
              <w:jc w:val="center"/>
              <w:rPr>
                <w:rFonts w:cs="Arial"/>
                <w:b/>
                <w:bCs/>
                <w:iCs/>
              </w:rPr>
            </w:pPr>
          </w:p>
        </w:tc>
        <w:tc>
          <w:tcPr>
            <w:tcW w:w="657" w:type="pct"/>
            <w:shd w:val="clear" w:color="auto" w:fill="auto"/>
            <w:vAlign w:val="center"/>
          </w:tcPr>
          <w:p w:rsidR="00986A8E" w:rsidRPr="00E47C2E" w:rsidRDefault="00986A8E" w:rsidP="00986A8E">
            <w:pPr>
              <w:spacing w:before="0"/>
              <w:jc w:val="center"/>
              <w:rPr>
                <w:rFonts w:cs="Arial"/>
                <w:b/>
                <w:bCs/>
                <w:iCs/>
              </w:rPr>
            </w:pPr>
          </w:p>
        </w:tc>
      </w:tr>
      <w:tr w:rsidR="00986A8E" w:rsidRPr="00E47C2E" w:rsidTr="00986A8E">
        <w:tc>
          <w:tcPr>
            <w:tcW w:w="336" w:type="pct"/>
            <w:shd w:val="clear" w:color="auto" w:fill="auto"/>
            <w:vAlign w:val="center"/>
          </w:tcPr>
          <w:p w:rsidR="00986A8E" w:rsidRPr="00E47C2E" w:rsidRDefault="00986A8E" w:rsidP="00986A8E">
            <w:pPr>
              <w:spacing w:before="0"/>
              <w:jc w:val="center"/>
              <w:rPr>
                <w:rFonts w:cs="Arial"/>
                <w:b/>
                <w:bCs/>
                <w:iCs/>
                <w:lang w:val="sr-Cyrl-CS"/>
              </w:rPr>
            </w:pPr>
            <w:r>
              <w:rPr>
                <w:rFonts w:cs="Arial"/>
                <w:b/>
                <w:bCs/>
                <w:iCs/>
                <w:lang w:val="sr-Cyrl-CS"/>
              </w:rPr>
              <w:t>4</w:t>
            </w:r>
          </w:p>
        </w:tc>
        <w:tc>
          <w:tcPr>
            <w:tcW w:w="1147" w:type="pct"/>
            <w:shd w:val="clear" w:color="auto" w:fill="auto"/>
          </w:tcPr>
          <w:p w:rsidR="00986A8E" w:rsidRPr="000C5B6D" w:rsidRDefault="00986A8E" w:rsidP="00986A8E">
            <w:pPr>
              <w:jc w:val="left"/>
              <w:rPr>
                <w:sz w:val="20"/>
                <w:szCs w:val="20"/>
                <w:lang w:val="sr-Cyrl-RS"/>
              </w:rPr>
            </w:pPr>
            <w:r>
              <w:rPr>
                <w:sz w:val="20"/>
                <w:szCs w:val="20"/>
                <w:lang w:val="sr-Cyrl-RS"/>
              </w:rPr>
              <w:t>Дневни режим рада</w:t>
            </w:r>
          </w:p>
        </w:tc>
        <w:tc>
          <w:tcPr>
            <w:tcW w:w="501" w:type="pct"/>
            <w:shd w:val="clear" w:color="auto" w:fill="auto"/>
          </w:tcPr>
          <w:p w:rsidR="00986A8E" w:rsidRPr="000C5B6D" w:rsidRDefault="00986A8E" w:rsidP="00986A8E">
            <w:pPr>
              <w:rPr>
                <w:sz w:val="20"/>
                <w:szCs w:val="20"/>
                <w:lang w:val="sr-Cyrl-RS"/>
              </w:rPr>
            </w:pPr>
            <w:r w:rsidRPr="000C5B6D">
              <w:rPr>
                <w:sz w:val="20"/>
                <w:szCs w:val="20"/>
                <w:lang w:val="sr-Cyrl-RS"/>
              </w:rPr>
              <w:t>мерење</w:t>
            </w:r>
          </w:p>
        </w:tc>
        <w:tc>
          <w:tcPr>
            <w:tcW w:w="358" w:type="pct"/>
            <w:shd w:val="clear" w:color="auto" w:fill="auto"/>
            <w:vAlign w:val="center"/>
          </w:tcPr>
          <w:p w:rsidR="00986A8E" w:rsidRPr="000C5B6D" w:rsidRDefault="00986A8E" w:rsidP="00986A8E">
            <w:pPr>
              <w:spacing w:before="0"/>
              <w:jc w:val="center"/>
              <w:rPr>
                <w:rFonts w:cs="Arial"/>
                <w:bCs/>
                <w:iCs/>
                <w:lang w:val="sr-Cyrl-RS"/>
              </w:rPr>
            </w:pPr>
            <w:r>
              <w:rPr>
                <w:rFonts w:cs="Arial"/>
                <w:bCs/>
                <w:iCs/>
                <w:lang w:val="sr-Cyrl-RS"/>
              </w:rPr>
              <w:t>12</w:t>
            </w: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E47C2E" w:rsidRDefault="00986A8E" w:rsidP="00986A8E">
            <w:pPr>
              <w:spacing w:before="0"/>
              <w:jc w:val="center"/>
              <w:rPr>
                <w:rFonts w:cs="Arial"/>
                <w:b/>
                <w:bCs/>
                <w:iCs/>
              </w:rPr>
            </w:pPr>
          </w:p>
        </w:tc>
        <w:tc>
          <w:tcPr>
            <w:tcW w:w="657" w:type="pct"/>
            <w:shd w:val="clear" w:color="auto" w:fill="auto"/>
            <w:vAlign w:val="center"/>
          </w:tcPr>
          <w:p w:rsidR="00986A8E" w:rsidRPr="00E47C2E" w:rsidRDefault="00986A8E" w:rsidP="00986A8E">
            <w:pPr>
              <w:spacing w:before="0"/>
              <w:jc w:val="center"/>
              <w:rPr>
                <w:rFonts w:cs="Arial"/>
                <w:b/>
                <w:bCs/>
                <w:iCs/>
              </w:rPr>
            </w:pPr>
          </w:p>
        </w:tc>
      </w:tr>
      <w:tr w:rsidR="00986A8E" w:rsidRPr="00E47C2E" w:rsidTr="00986A8E">
        <w:tc>
          <w:tcPr>
            <w:tcW w:w="336" w:type="pct"/>
            <w:shd w:val="clear" w:color="auto" w:fill="auto"/>
            <w:vAlign w:val="center"/>
          </w:tcPr>
          <w:p w:rsidR="00986A8E" w:rsidRPr="00E47C2E" w:rsidRDefault="00986A8E" w:rsidP="00986A8E">
            <w:pPr>
              <w:spacing w:before="0"/>
              <w:jc w:val="center"/>
              <w:rPr>
                <w:rFonts w:cs="Arial"/>
                <w:b/>
                <w:bCs/>
                <w:iCs/>
                <w:lang w:val="sr-Cyrl-CS"/>
              </w:rPr>
            </w:pPr>
            <w:r>
              <w:rPr>
                <w:rFonts w:cs="Arial"/>
                <w:b/>
                <w:bCs/>
                <w:iCs/>
                <w:lang w:val="sr-Cyrl-CS"/>
              </w:rPr>
              <w:t>5</w:t>
            </w:r>
          </w:p>
        </w:tc>
        <w:tc>
          <w:tcPr>
            <w:tcW w:w="1147" w:type="pct"/>
            <w:shd w:val="clear" w:color="auto" w:fill="auto"/>
          </w:tcPr>
          <w:p w:rsidR="00986A8E" w:rsidRPr="000C5B6D" w:rsidRDefault="00986A8E" w:rsidP="00986A8E">
            <w:pPr>
              <w:jc w:val="left"/>
              <w:rPr>
                <w:sz w:val="20"/>
                <w:szCs w:val="20"/>
                <w:lang w:val="sr-Cyrl-RS"/>
              </w:rPr>
            </w:pPr>
            <w:r>
              <w:rPr>
                <w:sz w:val="20"/>
                <w:szCs w:val="20"/>
                <w:lang w:val="sr-Cyrl-RS"/>
              </w:rPr>
              <w:t>Ноћни режим рада</w:t>
            </w:r>
          </w:p>
        </w:tc>
        <w:tc>
          <w:tcPr>
            <w:tcW w:w="501" w:type="pct"/>
            <w:shd w:val="clear" w:color="auto" w:fill="auto"/>
          </w:tcPr>
          <w:p w:rsidR="00986A8E" w:rsidRPr="000C5B6D" w:rsidRDefault="00986A8E" w:rsidP="00986A8E">
            <w:pPr>
              <w:rPr>
                <w:sz w:val="20"/>
                <w:szCs w:val="20"/>
                <w:lang w:val="sr-Cyrl-RS"/>
              </w:rPr>
            </w:pPr>
            <w:r w:rsidRPr="000C5B6D">
              <w:rPr>
                <w:sz w:val="20"/>
                <w:szCs w:val="20"/>
                <w:lang w:val="sr-Cyrl-RS"/>
              </w:rPr>
              <w:t>мерење</w:t>
            </w:r>
          </w:p>
        </w:tc>
        <w:tc>
          <w:tcPr>
            <w:tcW w:w="358" w:type="pct"/>
            <w:shd w:val="clear" w:color="auto" w:fill="auto"/>
            <w:vAlign w:val="center"/>
          </w:tcPr>
          <w:p w:rsidR="00986A8E" w:rsidRPr="000C5B6D" w:rsidRDefault="00986A8E" w:rsidP="00986A8E">
            <w:pPr>
              <w:spacing w:before="0"/>
              <w:jc w:val="center"/>
              <w:rPr>
                <w:rFonts w:cs="Arial"/>
                <w:bCs/>
                <w:iCs/>
                <w:lang w:val="sr-Cyrl-RS"/>
              </w:rPr>
            </w:pPr>
            <w:r>
              <w:rPr>
                <w:rFonts w:cs="Arial"/>
                <w:bCs/>
                <w:iCs/>
                <w:lang w:val="sr-Cyrl-RS"/>
              </w:rPr>
              <w:t>8</w:t>
            </w: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E47C2E" w:rsidRDefault="00986A8E" w:rsidP="00986A8E">
            <w:pPr>
              <w:spacing w:before="0"/>
              <w:jc w:val="center"/>
              <w:rPr>
                <w:rFonts w:cs="Arial"/>
                <w:b/>
                <w:bCs/>
                <w:iCs/>
              </w:rPr>
            </w:pPr>
          </w:p>
        </w:tc>
        <w:tc>
          <w:tcPr>
            <w:tcW w:w="657" w:type="pct"/>
            <w:shd w:val="clear" w:color="auto" w:fill="auto"/>
            <w:vAlign w:val="center"/>
          </w:tcPr>
          <w:p w:rsidR="00986A8E" w:rsidRPr="00E47C2E" w:rsidRDefault="00986A8E" w:rsidP="00986A8E">
            <w:pPr>
              <w:spacing w:before="0"/>
              <w:jc w:val="center"/>
              <w:rPr>
                <w:rFonts w:cs="Arial"/>
                <w:b/>
                <w:bCs/>
                <w:iCs/>
              </w:rPr>
            </w:pPr>
          </w:p>
        </w:tc>
      </w:tr>
      <w:tr w:rsidR="00986A8E" w:rsidRPr="00E47C2E" w:rsidTr="00986A8E">
        <w:tc>
          <w:tcPr>
            <w:tcW w:w="336" w:type="pct"/>
            <w:shd w:val="clear" w:color="auto" w:fill="auto"/>
            <w:vAlign w:val="center"/>
          </w:tcPr>
          <w:p w:rsidR="00986A8E" w:rsidRPr="00E47C2E" w:rsidRDefault="00986A8E" w:rsidP="00986A8E">
            <w:pPr>
              <w:spacing w:before="0"/>
              <w:jc w:val="center"/>
              <w:rPr>
                <w:rFonts w:cs="Arial"/>
                <w:b/>
                <w:bCs/>
                <w:iCs/>
                <w:lang w:val="sr-Cyrl-CS"/>
              </w:rPr>
            </w:pPr>
            <w:r>
              <w:rPr>
                <w:rFonts w:cs="Arial"/>
                <w:b/>
                <w:bCs/>
                <w:iCs/>
                <w:lang w:val="sr-Cyrl-CS"/>
              </w:rPr>
              <w:t>6</w:t>
            </w:r>
          </w:p>
        </w:tc>
        <w:tc>
          <w:tcPr>
            <w:tcW w:w="1147" w:type="pct"/>
            <w:tcBorders>
              <w:bottom w:val="single" w:sz="4" w:space="0" w:color="auto"/>
            </w:tcBorders>
            <w:shd w:val="clear" w:color="auto" w:fill="auto"/>
            <w:vAlign w:val="center"/>
          </w:tcPr>
          <w:p w:rsidR="00986A8E" w:rsidRPr="000C5B6D" w:rsidRDefault="00986A8E" w:rsidP="00986A8E">
            <w:pPr>
              <w:spacing w:before="0"/>
              <w:jc w:val="center"/>
              <w:rPr>
                <w:rFonts w:cs="Arial"/>
                <w:sz w:val="20"/>
                <w:szCs w:val="20"/>
                <w:lang w:val="sr-Cyrl-RS"/>
              </w:rPr>
            </w:pPr>
            <w:r w:rsidRPr="000C5B6D">
              <w:rPr>
                <w:rFonts w:cs="Arial"/>
                <w:sz w:val="20"/>
                <w:szCs w:val="20"/>
                <w:lang w:val="sr-Cyrl-RS"/>
              </w:rPr>
              <w:t>Израда извештаја са анализом резултата</w:t>
            </w:r>
          </w:p>
        </w:tc>
        <w:tc>
          <w:tcPr>
            <w:tcW w:w="501" w:type="pct"/>
            <w:tcBorders>
              <w:bottom w:val="single" w:sz="4" w:space="0" w:color="auto"/>
            </w:tcBorders>
            <w:shd w:val="clear" w:color="auto" w:fill="auto"/>
          </w:tcPr>
          <w:p w:rsidR="00986A8E" w:rsidRPr="000C5B6D" w:rsidRDefault="00986A8E" w:rsidP="00986A8E">
            <w:pPr>
              <w:rPr>
                <w:sz w:val="20"/>
                <w:szCs w:val="20"/>
                <w:lang w:val="sr-Latn-RS"/>
              </w:rPr>
            </w:pPr>
            <w:r w:rsidRPr="000C5B6D">
              <w:rPr>
                <w:sz w:val="20"/>
                <w:szCs w:val="20"/>
                <w:lang w:val="sr-Latn-RS"/>
              </w:rPr>
              <w:t>kom</w:t>
            </w:r>
          </w:p>
        </w:tc>
        <w:tc>
          <w:tcPr>
            <w:tcW w:w="358" w:type="pct"/>
            <w:tcBorders>
              <w:bottom w:val="single" w:sz="4" w:space="0" w:color="auto"/>
            </w:tcBorders>
            <w:shd w:val="clear" w:color="auto" w:fill="auto"/>
            <w:vAlign w:val="center"/>
          </w:tcPr>
          <w:p w:rsidR="00986A8E" w:rsidRPr="000C5B6D" w:rsidRDefault="00986A8E" w:rsidP="00986A8E">
            <w:pPr>
              <w:spacing w:before="0"/>
              <w:jc w:val="center"/>
              <w:rPr>
                <w:rFonts w:cs="Arial"/>
                <w:bCs/>
                <w:iCs/>
                <w:lang w:val="sr-Cyrl-RS"/>
              </w:rPr>
            </w:pPr>
            <w:r>
              <w:rPr>
                <w:rFonts w:cs="Arial"/>
                <w:bCs/>
                <w:iCs/>
                <w:lang w:val="sr-Cyrl-RS"/>
              </w:rPr>
              <w:t>1</w:t>
            </w: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E47C2E" w:rsidRDefault="00986A8E" w:rsidP="00986A8E">
            <w:pPr>
              <w:spacing w:before="0"/>
              <w:jc w:val="center"/>
              <w:rPr>
                <w:rFonts w:cs="Arial"/>
                <w:b/>
                <w:bCs/>
                <w:iCs/>
              </w:rPr>
            </w:pPr>
          </w:p>
        </w:tc>
        <w:tc>
          <w:tcPr>
            <w:tcW w:w="657" w:type="pct"/>
            <w:shd w:val="clear" w:color="auto" w:fill="auto"/>
            <w:vAlign w:val="center"/>
          </w:tcPr>
          <w:p w:rsidR="00986A8E" w:rsidRPr="00E47C2E" w:rsidRDefault="00986A8E" w:rsidP="00986A8E">
            <w:pPr>
              <w:spacing w:before="0"/>
              <w:jc w:val="center"/>
              <w:rPr>
                <w:rFonts w:cs="Arial"/>
                <w:b/>
                <w:bCs/>
                <w:iCs/>
              </w:rPr>
            </w:pPr>
          </w:p>
        </w:tc>
      </w:tr>
      <w:tr w:rsidR="00986A8E" w:rsidRPr="00E47C2E" w:rsidTr="00986A8E">
        <w:tc>
          <w:tcPr>
            <w:tcW w:w="336" w:type="pct"/>
            <w:shd w:val="clear" w:color="auto" w:fill="auto"/>
            <w:vAlign w:val="center"/>
          </w:tcPr>
          <w:p w:rsidR="00986A8E" w:rsidRPr="00E47C2E" w:rsidRDefault="00986A8E" w:rsidP="00986A8E">
            <w:pPr>
              <w:spacing w:before="0"/>
              <w:jc w:val="center"/>
              <w:rPr>
                <w:rFonts w:cs="Arial"/>
                <w:b/>
                <w:bCs/>
                <w:iCs/>
                <w:lang w:val="sr-Cyrl-CS"/>
              </w:rPr>
            </w:pPr>
          </w:p>
        </w:tc>
        <w:tc>
          <w:tcPr>
            <w:tcW w:w="1147" w:type="pct"/>
            <w:shd w:val="clear" w:color="auto" w:fill="auto"/>
          </w:tcPr>
          <w:p w:rsidR="00986A8E" w:rsidRPr="000C5B6D" w:rsidRDefault="00986A8E" w:rsidP="00986A8E">
            <w:pPr>
              <w:jc w:val="left"/>
              <w:rPr>
                <w:b/>
                <w:lang w:val="sr-Cyrl-RS"/>
              </w:rPr>
            </w:pPr>
            <w:r w:rsidRPr="000C5B6D">
              <w:rPr>
                <w:rFonts w:cs="Arial"/>
                <w:b/>
                <w:lang w:val="sr-Cyrl-RS" w:eastAsia="hr-HR"/>
              </w:rPr>
              <w:t>Контрола нивоа буке у животној средини у околини ТЕ</w:t>
            </w:r>
            <w:r>
              <w:rPr>
                <w:rFonts w:cs="Arial"/>
                <w:b/>
                <w:lang w:val="sr-Cyrl-RS" w:eastAsia="hr-HR"/>
              </w:rPr>
              <w:t>К</w:t>
            </w:r>
          </w:p>
        </w:tc>
        <w:tc>
          <w:tcPr>
            <w:tcW w:w="501" w:type="pct"/>
            <w:shd w:val="clear" w:color="auto" w:fill="auto"/>
          </w:tcPr>
          <w:p w:rsidR="00986A8E" w:rsidRDefault="00986A8E" w:rsidP="00986A8E">
            <w:pPr>
              <w:rPr>
                <w:lang w:val="sr-Cyrl-RS"/>
              </w:rPr>
            </w:pPr>
          </w:p>
        </w:tc>
        <w:tc>
          <w:tcPr>
            <w:tcW w:w="358" w:type="pct"/>
            <w:shd w:val="clear" w:color="auto" w:fill="auto"/>
            <w:vAlign w:val="center"/>
          </w:tcPr>
          <w:p w:rsidR="00986A8E" w:rsidRDefault="00986A8E" w:rsidP="00986A8E">
            <w:pPr>
              <w:spacing w:before="0"/>
              <w:jc w:val="center"/>
              <w:rPr>
                <w:rFonts w:cs="Arial"/>
                <w:bCs/>
                <w:iCs/>
                <w:lang w:val="sr-Latn-RS"/>
              </w:rPr>
            </w:pP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E47C2E" w:rsidRDefault="00986A8E" w:rsidP="00986A8E">
            <w:pPr>
              <w:spacing w:before="0"/>
              <w:jc w:val="center"/>
              <w:rPr>
                <w:rFonts w:cs="Arial"/>
                <w:b/>
                <w:bCs/>
                <w:iCs/>
              </w:rPr>
            </w:pPr>
          </w:p>
        </w:tc>
        <w:tc>
          <w:tcPr>
            <w:tcW w:w="657" w:type="pct"/>
            <w:shd w:val="clear" w:color="auto" w:fill="auto"/>
            <w:vAlign w:val="center"/>
          </w:tcPr>
          <w:p w:rsidR="00986A8E" w:rsidRPr="00E47C2E" w:rsidRDefault="00986A8E" w:rsidP="00986A8E">
            <w:pPr>
              <w:spacing w:before="0"/>
              <w:jc w:val="center"/>
              <w:rPr>
                <w:rFonts w:cs="Arial"/>
                <w:b/>
                <w:bCs/>
                <w:iCs/>
              </w:rPr>
            </w:pPr>
          </w:p>
        </w:tc>
      </w:tr>
      <w:tr w:rsidR="00986A8E" w:rsidRPr="00E47C2E" w:rsidTr="00986A8E">
        <w:tc>
          <w:tcPr>
            <w:tcW w:w="336" w:type="pct"/>
            <w:shd w:val="clear" w:color="auto" w:fill="auto"/>
            <w:vAlign w:val="center"/>
          </w:tcPr>
          <w:p w:rsidR="00986A8E" w:rsidRPr="00E47C2E" w:rsidRDefault="00206AB7" w:rsidP="00986A8E">
            <w:pPr>
              <w:spacing w:before="0"/>
              <w:jc w:val="center"/>
              <w:rPr>
                <w:rFonts w:cs="Arial"/>
                <w:b/>
                <w:bCs/>
                <w:iCs/>
                <w:lang w:val="sr-Cyrl-CS"/>
              </w:rPr>
            </w:pPr>
            <w:r>
              <w:rPr>
                <w:rFonts w:cs="Arial"/>
                <w:b/>
                <w:bCs/>
                <w:iCs/>
                <w:lang w:val="sr-Cyrl-CS"/>
              </w:rPr>
              <w:t>7</w:t>
            </w:r>
          </w:p>
        </w:tc>
        <w:tc>
          <w:tcPr>
            <w:tcW w:w="1147" w:type="pct"/>
            <w:shd w:val="clear" w:color="auto" w:fill="auto"/>
          </w:tcPr>
          <w:p w:rsidR="00986A8E" w:rsidRPr="000C5B6D" w:rsidRDefault="00986A8E" w:rsidP="00986A8E">
            <w:pPr>
              <w:jc w:val="left"/>
              <w:rPr>
                <w:sz w:val="20"/>
                <w:szCs w:val="20"/>
                <w:lang w:val="sr-Cyrl-RS"/>
              </w:rPr>
            </w:pPr>
            <w:r>
              <w:rPr>
                <w:sz w:val="20"/>
                <w:szCs w:val="20"/>
                <w:lang w:val="sr-Cyrl-RS"/>
              </w:rPr>
              <w:t>Дневни режим рада</w:t>
            </w:r>
          </w:p>
        </w:tc>
        <w:tc>
          <w:tcPr>
            <w:tcW w:w="501" w:type="pct"/>
            <w:shd w:val="clear" w:color="auto" w:fill="auto"/>
          </w:tcPr>
          <w:p w:rsidR="00986A8E" w:rsidRPr="000C5B6D" w:rsidRDefault="00986A8E" w:rsidP="00986A8E">
            <w:pPr>
              <w:rPr>
                <w:sz w:val="20"/>
                <w:szCs w:val="20"/>
                <w:lang w:val="sr-Cyrl-RS"/>
              </w:rPr>
            </w:pPr>
            <w:r w:rsidRPr="000C5B6D">
              <w:rPr>
                <w:sz w:val="20"/>
                <w:szCs w:val="20"/>
                <w:lang w:val="sr-Cyrl-RS"/>
              </w:rPr>
              <w:t>мерење</w:t>
            </w:r>
          </w:p>
        </w:tc>
        <w:tc>
          <w:tcPr>
            <w:tcW w:w="358" w:type="pct"/>
            <w:shd w:val="clear" w:color="auto" w:fill="auto"/>
            <w:vAlign w:val="center"/>
          </w:tcPr>
          <w:p w:rsidR="00986A8E" w:rsidRPr="000C5B6D" w:rsidRDefault="00986A8E" w:rsidP="00986A8E">
            <w:pPr>
              <w:spacing w:before="0"/>
              <w:jc w:val="center"/>
              <w:rPr>
                <w:rFonts w:cs="Arial"/>
                <w:bCs/>
                <w:iCs/>
                <w:lang w:val="sr-Cyrl-RS"/>
              </w:rPr>
            </w:pPr>
            <w:r>
              <w:rPr>
                <w:rFonts w:cs="Arial"/>
                <w:bCs/>
                <w:iCs/>
                <w:lang w:val="sr-Cyrl-RS"/>
              </w:rPr>
              <w:t>12</w:t>
            </w: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E47C2E" w:rsidRDefault="00986A8E" w:rsidP="00986A8E">
            <w:pPr>
              <w:spacing w:before="0"/>
              <w:jc w:val="center"/>
              <w:rPr>
                <w:rFonts w:cs="Arial"/>
                <w:b/>
                <w:bCs/>
                <w:iCs/>
              </w:rPr>
            </w:pPr>
          </w:p>
        </w:tc>
        <w:tc>
          <w:tcPr>
            <w:tcW w:w="657" w:type="pct"/>
            <w:shd w:val="clear" w:color="auto" w:fill="auto"/>
            <w:vAlign w:val="center"/>
          </w:tcPr>
          <w:p w:rsidR="00986A8E" w:rsidRPr="00E47C2E" w:rsidRDefault="00986A8E" w:rsidP="00986A8E">
            <w:pPr>
              <w:spacing w:before="0"/>
              <w:jc w:val="center"/>
              <w:rPr>
                <w:rFonts w:cs="Arial"/>
                <w:b/>
                <w:bCs/>
                <w:iCs/>
              </w:rPr>
            </w:pPr>
          </w:p>
        </w:tc>
      </w:tr>
      <w:tr w:rsidR="00986A8E" w:rsidRPr="00E47C2E" w:rsidTr="00986A8E">
        <w:tc>
          <w:tcPr>
            <w:tcW w:w="336" w:type="pct"/>
            <w:shd w:val="clear" w:color="auto" w:fill="auto"/>
            <w:vAlign w:val="center"/>
          </w:tcPr>
          <w:p w:rsidR="00986A8E" w:rsidRPr="00E47C2E" w:rsidRDefault="00206AB7" w:rsidP="00986A8E">
            <w:pPr>
              <w:spacing w:before="0"/>
              <w:jc w:val="center"/>
              <w:rPr>
                <w:rFonts w:cs="Arial"/>
                <w:b/>
                <w:bCs/>
                <w:iCs/>
                <w:lang w:val="sr-Cyrl-CS"/>
              </w:rPr>
            </w:pPr>
            <w:r>
              <w:rPr>
                <w:rFonts w:cs="Arial"/>
                <w:b/>
                <w:bCs/>
                <w:iCs/>
                <w:lang w:val="sr-Cyrl-CS"/>
              </w:rPr>
              <w:t>8</w:t>
            </w:r>
          </w:p>
        </w:tc>
        <w:tc>
          <w:tcPr>
            <w:tcW w:w="1147" w:type="pct"/>
            <w:shd w:val="clear" w:color="auto" w:fill="auto"/>
          </w:tcPr>
          <w:p w:rsidR="00986A8E" w:rsidRPr="000C5B6D" w:rsidRDefault="00986A8E" w:rsidP="00986A8E">
            <w:pPr>
              <w:jc w:val="left"/>
              <w:rPr>
                <w:sz w:val="20"/>
                <w:szCs w:val="20"/>
                <w:lang w:val="sr-Cyrl-RS"/>
              </w:rPr>
            </w:pPr>
            <w:r>
              <w:rPr>
                <w:sz w:val="20"/>
                <w:szCs w:val="20"/>
                <w:lang w:val="sr-Cyrl-RS"/>
              </w:rPr>
              <w:t>Ноћни режим рада</w:t>
            </w:r>
          </w:p>
        </w:tc>
        <w:tc>
          <w:tcPr>
            <w:tcW w:w="501" w:type="pct"/>
            <w:shd w:val="clear" w:color="auto" w:fill="auto"/>
          </w:tcPr>
          <w:p w:rsidR="00986A8E" w:rsidRPr="000C5B6D" w:rsidRDefault="00986A8E" w:rsidP="00986A8E">
            <w:pPr>
              <w:rPr>
                <w:sz w:val="20"/>
                <w:szCs w:val="20"/>
                <w:lang w:val="sr-Cyrl-RS"/>
              </w:rPr>
            </w:pPr>
            <w:r w:rsidRPr="000C5B6D">
              <w:rPr>
                <w:sz w:val="20"/>
                <w:szCs w:val="20"/>
                <w:lang w:val="sr-Cyrl-RS"/>
              </w:rPr>
              <w:t>мерење</w:t>
            </w:r>
          </w:p>
        </w:tc>
        <w:tc>
          <w:tcPr>
            <w:tcW w:w="358" w:type="pct"/>
            <w:shd w:val="clear" w:color="auto" w:fill="auto"/>
            <w:vAlign w:val="center"/>
          </w:tcPr>
          <w:p w:rsidR="00986A8E" w:rsidRPr="000C5B6D" w:rsidRDefault="00986A8E" w:rsidP="00986A8E">
            <w:pPr>
              <w:spacing w:before="0"/>
              <w:jc w:val="center"/>
              <w:rPr>
                <w:rFonts w:cs="Arial"/>
                <w:bCs/>
                <w:iCs/>
                <w:lang w:val="sr-Cyrl-RS"/>
              </w:rPr>
            </w:pPr>
            <w:r>
              <w:rPr>
                <w:rFonts w:cs="Arial"/>
                <w:bCs/>
                <w:iCs/>
                <w:lang w:val="sr-Cyrl-RS"/>
              </w:rPr>
              <w:t>8</w:t>
            </w: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E47C2E" w:rsidRDefault="00986A8E" w:rsidP="00986A8E">
            <w:pPr>
              <w:spacing w:before="0"/>
              <w:jc w:val="center"/>
              <w:rPr>
                <w:rFonts w:cs="Arial"/>
                <w:b/>
                <w:bCs/>
                <w:iCs/>
              </w:rPr>
            </w:pPr>
          </w:p>
        </w:tc>
        <w:tc>
          <w:tcPr>
            <w:tcW w:w="657" w:type="pct"/>
            <w:shd w:val="clear" w:color="auto" w:fill="auto"/>
            <w:vAlign w:val="center"/>
          </w:tcPr>
          <w:p w:rsidR="00986A8E" w:rsidRPr="00E47C2E" w:rsidRDefault="00986A8E" w:rsidP="00986A8E">
            <w:pPr>
              <w:spacing w:before="0"/>
              <w:jc w:val="center"/>
              <w:rPr>
                <w:rFonts w:cs="Arial"/>
                <w:b/>
                <w:bCs/>
                <w:iCs/>
              </w:rPr>
            </w:pPr>
          </w:p>
        </w:tc>
      </w:tr>
      <w:tr w:rsidR="00986A8E" w:rsidRPr="00E47C2E" w:rsidTr="00986A8E">
        <w:tc>
          <w:tcPr>
            <w:tcW w:w="336" w:type="pct"/>
            <w:shd w:val="clear" w:color="auto" w:fill="auto"/>
            <w:vAlign w:val="center"/>
          </w:tcPr>
          <w:p w:rsidR="00986A8E" w:rsidRPr="00E47C2E" w:rsidRDefault="00206AB7" w:rsidP="00986A8E">
            <w:pPr>
              <w:spacing w:before="0"/>
              <w:jc w:val="center"/>
              <w:rPr>
                <w:rFonts w:cs="Arial"/>
                <w:b/>
                <w:bCs/>
                <w:iCs/>
                <w:lang w:val="sr-Cyrl-CS"/>
              </w:rPr>
            </w:pPr>
            <w:r>
              <w:rPr>
                <w:rFonts w:cs="Arial"/>
                <w:b/>
                <w:bCs/>
                <w:iCs/>
                <w:lang w:val="sr-Cyrl-CS"/>
              </w:rPr>
              <w:t>9</w:t>
            </w:r>
          </w:p>
        </w:tc>
        <w:tc>
          <w:tcPr>
            <w:tcW w:w="1147" w:type="pct"/>
            <w:tcBorders>
              <w:bottom w:val="single" w:sz="4" w:space="0" w:color="auto"/>
            </w:tcBorders>
            <w:shd w:val="clear" w:color="auto" w:fill="auto"/>
            <w:vAlign w:val="center"/>
          </w:tcPr>
          <w:p w:rsidR="00986A8E" w:rsidRPr="000C5B6D" w:rsidRDefault="00986A8E" w:rsidP="00986A8E">
            <w:pPr>
              <w:spacing w:before="0"/>
              <w:jc w:val="center"/>
              <w:rPr>
                <w:rFonts w:cs="Arial"/>
                <w:sz w:val="20"/>
                <w:szCs w:val="20"/>
                <w:lang w:val="sr-Cyrl-RS"/>
              </w:rPr>
            </w:pPr>
            <w:r w:rsidRPr="000C5B6D">
              <w:rPr>
                <w:rFonts w:cs="Arial"/>
                <w:sz w:val="20"/>
                <w:szCs w:val="20"/>
                <w:lang w:val="sr-Cyrl-RS"/>
              </w:rPr>
              <w:t>Израда извештаја са анализом резултата</w:t>
            </w:r>
          </w:p>
        </w:tc>
        <w:tc>
          <w:tcPr>
            <w:tcW w:w="501" w:type="pct"/>
            <w:tcBorders>
              <w:bottom w:val="single" w:sz="4" w:space="0" w:color="auto"/>
            </w:tcBorders>
            <w:shd w:val="clear" w:color="auto" w:fill="auto"/>
          </w:tcPr>
          <w:p w:rsidR="00986A8E" w:rsidRPr="000C5B6D" w:rsidRDefault="00986A8E" w:rsidP="00986A8E">
            <w:pPr>
              <w:rPr>
                <w:sz w:val="20"/>
                <w:szCs w:val="20"/>
                <w:lang w:val="sr-Latn-RS"/>
              </w:rPr>
            </w:pPr>
            <w:r w:rsidRPr="000C5B6D">
              <w:rPr>
                <w:sz w:val="20"/>
                <w:szCs w:val="20"/>
                <w:lang w:val="sr-Latn-RS"/>
              </w:rPr>
              <w:t>kom</w:t>
            </w:r>
          </w:p>
        </w:tc>
        <w:tc>
          <w:tcPr>
            <w:tcW w:w="358" w:type="pct"/>
            <w:tcBorders>
              <w:bottom w:val="single" w:sz="4" w:space="0" w:color="auto"/>
            </w:tcBorders>
            <w:shd w:val="clear" w:color="auto" w:fill="auto"/>
            <w:vAlign w:val="center"/>
          </w:tcPr>
          <w:p w:rsidR="00986A8E" w:rsidRPr="000C5B6D" w:rsidRDefault="00986A8E" w:rsidP="00986A8E">
            <w:pPr>
              <w:spacing w:before="0"/>
              <w:jc w:val="center"/>
              <w:rPr>
                <w:rFonts w:cs="Arial"/>
                <w:bCs/>
                <w:iCs/>
                <w:lang w:val="sr-Cyrl-RS"/>
              </w:rPr>
            </w:pPr>
            <w:r>
              <w:rPr>
                <w:rFonts w:cs="Arial"/>
                <w:bCs/>
                <w:iCs/>
                <w:lang w:val="sr-Cyrl-RS"/>
              </w:rPr>
              <w:t>1</w:t>
            </w: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195B2A" w:rsidRDefault="00986A8E" w:rsidP="00986A8E">
            <w:pPr>
              <w:spacing w:before="0"/>
              <w:jc w:val="left"/>
              <w:rPr>
                <w:rFonts w:cs="Arial"/>
                <w:b/>
                <w:bCs/>
                <w:iCs/>
                <w:sz w:val="20"/>
                <w:szCs w:val="20"/>
              </w:rPr>
            </w:pPr>
          </w:p>
        </w:tc>
        <w:tc>
          <w:tcPr>
            <w:tcW w:w="657" w:type="pct"/>
            <w:shd w:val="clear" w:color="auto" w:fill="auto"/>
            <w:vAlign w:val="center"/>
          </w:tcPr>
          <w:p w:rsidR="00986A8E" w:rsidRPr="00E47C2E" w:rsidRDefault="00986A8E" w:rsidP="00986A8E">
            <w:pPr>
              <w:spacing w:before="0"/>
              <w:jc w:val="center"/>
              <w:rPr>
                <w:rFonts w:cs="Arial"/>
                <w:b/>
                <w:bCs/>
                <w:iCs/>
              </w:rPr>
            </w:pPr>
          </w:p>
        </w:tc>
      </w:tr>
      <w:tr w:rsidR="00206AB7" w:rsidRPr="00E47C2E" w:rsidTr="0032781F">
        <w:tc>
          <w:tcPr>
            <w:tcW w:w="336" w:type="pct"/>
            <w:shd w:val="clear" w:color="auto" w:fill="auto"/>
            <w:vAlign w:val="center"/>
          </w:tcPr>
          <w:p w:rsidR="00206AB7" w:rsidRDefault="00206AB7" w:rsidP="00206AB7">
            <w:pPr>
              <w:spacing w:before="0"/>
              <w:jc w:val="center"/>
              <w:rPr>
                <w:rFonts w:cs="Arial"/>
                <w:b/>
                <w:bCs/>
                <w:iCs/>
                <w:lang w:val="sr-Cyrl-CS"/>
              </w:rPr>
            </w:pPr>
          </w:p>
        </w:tc>
        <w:tc>
          <w:tcPr>
            <w:tcW w:w="1147" w:type="pct"/>
            <w:shd w:val="clear" w:color="auto" w:fill="auto"/>
          </w:tcPr>
          <w:p w:rsidR="00206AB7" w:rsidRPr="000C5B6D" w:rsidRDefault="00206AB7" w:rsidP="00206AB7">
            <w:pPr>
              <w:jc w:val="left"/>
              <w:rPr>
                <w:b/>
                <w:lang w:val="sr-Cyrl-RS"/>
              </w:rPr>
            </w:pPr>
            <w:r w:rsidRPr="000C5B6D">
              <w:rPr>
                <w:rFonts w:cs="Arial"/>
                <w:b/>
                <w:lang w:val="sr-Cyrl-RS" w:eastAsia="hr-HR"/>
              </w:rPr>
              <w:t>Контрола нивоа буке у животној средини у околини ТЕ</w:t>
            </w:r>
            <w:r>
              <w:rPr>
                <w:rFonts w:cs="Arial"/>
                <w:b/>
                <w:lang w:val="sr-Cyrl-RS" w:eastAsia="hr-HR"/>
              </w:rPr>
              <w:t>М</w:t>
            </w:r>
          </w:p>
        </w:tc>
        <w:tc>
          <w:tcPr>
            <w:tcW w:w="501" w:type="pct"/>
            <w:shd w:val="clear" w:color="auto" w:fill="auto"/>
          </w:tcPr>
          <w:p w:rsidR="00206AB7" w:rsidRDefault="00206AB7" w:rsidP="00206AB7">
            <w:pPr>
              <w:rPr>
                <w:lang w:val="sr-Cyrl-RS"/>
              </w:rPr>
            </w:pPr>
          </w:p>
        </w:tc>
        <w:tc>
          <w:tcPr>
            <w:tcW w:w="358" w:type="pct"/>
            <w:shd w:val="clear" w:color="auto" w:fill="auto"/>
            <w:vAlign w:val="center"/>
          </w:tcPr>
          <w:p w:rsidR="00206AB7" w:rsidRDefault="00206AB7" w:rsidP="00206AB7">
            <w:pPr>
              <w:spacing w:before="0"/>
              <w:jc w:val="center"/>
              <w:rPr>
                <w:rFonts w:cs="Arial"/>
                <w:bCs/>
                <w:iCs/>
                <w:lang w:val="sr-Latn-RS"/>
              </w:rPr>
            </w:pPr>
          </w:p>
        </w:tc>
        <w:tc>
          <w:tcPr>
            <w:tcW w:w="643" w:type="pct"/>
            <w:shd w:val="clear" w:color="auto" w:fill="auto"/>
            <w:vAlign w:val="center"/>
          </w:tcPr>
          <w:p w:rsidR="00206AB7" w:rsidRPr="00E47C2E" w:rsidRDefault="00206AB7" w:rsidP="00206AB7">
            <w:pPr>
              <w:spacing w:before="0"/>
              <w:jc w:val="center"/>
              <w:rPr>
                <w:rFonts w:cs="Arial"/>
                <w:b/>
                <w:bCs/>
                <w:iCs/>
              </w:rPr>
            </w:pPr>
          </w:p>
        </w:tc>
        <w:tc>
          <w:tcPr>
            <w:tcW w:w="571" w:type="pct"/>
            <w:shd w:val="clear" w:color="auto" w:fill="auto"/>
            <w:vAlign w:val="center"/>
          </w:tcPr>
          <w:p w:rsidR="00206AB7" w:rsidRPr="00E47C2E" w:rsidRDefault="00206AB7" w:rsidP="00206AB7">
            <w:pPr>
              <w:spacing w:before="0"/>
              <w:jc w:val="center"/>
              <w:rPr>
                <w:rFonts w:cs="Arial"/>
                <w:b/>
                <w:bCs/>
                <w:iCs/>
              </w:rPr>
            </w:pPr>
          </w:p>
        </w:tc>
        <w:tc>
          <w:tcPr>
            <w:tcW w:w="787" w:type="pct"/>
            <w:shd w:val="clear" w:color="auto" w:fill="auto"/>
            <w:vAlign w:val="center"/>
          </w:tcPr>
          <w:p w:rsidR="00206AB7" w:rsidRPr="00195B2A" w:rsidRDefault="00206AB7" w:rsidP="00206AB7">
            <w:pPr>
              <w:spacing w:before="0"/>
              <w:jc w:val="left"/>
              <w:rPr>
                <w:rFonts w:cs="Arial"/>
                <w:b/>
                <w:bCs/>
                <w:iCs/>
                <w:sz w:val="20"/>
                <w:szCs w:val="20"/>
              </w:rPr>
            </w:pPr>
          </w:p>
        </w:tc>
        <w:tc>
          <w:tcPr>
            <w:tcW w:w="657" w:type="pct"/>
            <w:shd w:val="clear" w:color="auto" w:fill="auto"/>
            <w:vAlign w:val="center"/>
          </w:tcPr>
          <w:p w:rsidR="00206AB7" w:rsidRPr="00E47C2E" w:rsidRDefault="00206AB7" w:rsidP="00206AB7">
            <w:pPr>
              <w:spacing w:before="0"/>
              <w:jc w:val="center"/>
              <w:rPr>
                <w:rFonts w:cs="Arial"/>
                <w:b/>
                <w:bCs/>
                <w:iCs/>
              </w:rPr>
            </w:pPr>
          </w:p>
        </w:tc>
      </w:tr>
      <w:tr w:rsidR="00206AB7" w:rsidRPr="00E47C2E" w:rsidTr="0032781F">
        <w:tc>
          <w:tcPr>
            <w:tcW w:w="336" w:type="pct"/>
            <w:shd w:val="clear" w:color="auto" w:fill="auto"/>
            <w:vAlign w:val="center"/>
          </w:tcPr>
          <w:p w:rsidR="00206AB7" w:rsidRDefault="00206AB7" w:rsidP="00206AB7">
            <w:pPr>
              <w:spacing w:before="0"/>
              <w:jc w:val="center"/>
              <w:rPr>
                <w:rFonts w:cs="Arial"/>
                <w:b/>
                <w:bCs/>
                <w:iCs/>
                <w:lang w:val="sr-Cyrl-CS"/>
              </w:rPr>
            </w:pPr>
            <w:r>
              <w:rPr>
                <w:rFonts w:cs="Arial"/>
                <w:b/>
                <w:bCs/>
                <w:iCs/>
                <w:lang w:val="sr-Cyrl-CS"/>
              </w:rPr>
              <w:t>10</w:t>
            </w:r>
          </w:p>
        </w:tc>
        <w:tc>
          <w:tcPr>
            <w:tcW w:w="1147" w:type="pct"/>
            <w:shd w:val="clear" w:color="auto" w:fill="auto"/>
          </w:tcPr>
          <w:p w:rsidR="00206AB7" w:rsidRPr="000C5B6D" w:rsidRDefault="00206AB7" w:rsidP="00206AB7">
            <w:pPr>
              <w:jc w:val="left"/>
              <w:rPr>
                <w:sz w:val="20"/>
                <w:szCs w:val="20"/>
                <w:lang w:val="sr-Cyrl-RS"/>
              </w:rPr>
            </w:pPr>
            <w:r>
              <w:rPr>
                <w:sz w:val="20"/>
                <w:szCs w:val="20"/>
                <w:lang w:val="sr-Cyrl-RS"/>
              </w:rPr>
              <w:t>Дневни режим рада</w:t>
            </w:r>
          </w:p>
        </w:tc>
        <w:tc>
          <w:tcPr>
            <w:tcW w:w="501" w:type="pct"/>
            <w:shd w:val="clear" w:color="auto" w:fill="auto"/>
          </w:tcPr>
          <w:p w:rsidR="00206AB7" w:rsidRPr="000C5B6D" w:rsidRDefault="00206AB7" w:rsidP="00206AB7">
            <w:pPr>
              <w:rPr>
                <w:sz w:val="20"/>
                <w:szCs w:val="20"/>
                <w:lang w:val="sr-Cyrl-RS"/>
              </w:rPr>
            </w:pPr>
            <w:r w:rsidRPr="000C5B6D">
              <w:rPr>
                <w:sz w:val="20"/>
                <w:szCs w:val="20"/>
                <w:lang w:val="sr-Cyrl-RS"/>
              </w:rPr>
              <w:t>мерење</w:t>
            </w:r>
          </w:p>
        </w:tc>
        <w:tc>
          <w:tcPr>
            <w:tcW w:w="358" w:type="pct"/>
            <w:shd w:val="clear" w:color="auto" w:fill="auto"/>
            <w:vAlign w:val="center"/>
          </w:tcPr>
          <w:p w:rsidR="00206AB7" w:rsidRPr="000C5B6D" w:rsidRDefault="00206AB7" w:rsidP="00206AB7">
            <w:pPr>
              <w:spacing w:before="0"/>
              <w:jc w:val="center"/>
              <w:rPr>
                <w:rFonts w:cs="Arial"/>
                <w:bCs/>
                <w:iCs/>
                <w:lang w:val="sr-Cyrl-RS"/>
              </w:rPr>
            </w:pPr>
            <w:r>
              <w:rPr>
                <w:rFonts w:cs="Arial"/>
                <w:bCs/>
                <w:iCs/>
                <w:lang w:val="sr-Cyrl-RS"/>
              </w:rPr>
              <w:t>12</w:t>
            </w:r>
          </w:p>
        </w:tc>
        <w:tc>
          <w:tcPr>
            <w:tcW w:w="643" w:type="pct"/>
            <w:shd w:val="clear" w:color="auto" w:fill="auto"/>
            <w:vAlign w:val="center"/>
          </w:tcPr>
          <w:p w:rsidR="00206AB7" w:rsidRPr="00E47C2E" w:rsidRDefault="00206AB7" w:rsidP="00206AB7">
            <w:pPr>
              <w:spacing w:before="0"/>
              <w:jc w:val="center"/>
              <w:rPr>
                <w:rFonts w:cs="Arial"/>
                <w:b/>
                <w:bCs/>
                <w:iCs/>
              </w:rPr>
            </w:pPr>
          </w:p>
        </w:tc>
        <w:tc>
          <w:tcPr>
            <w:tcW w:w="571" w:type="pct"/>
            <w:shd w:val="clear" w:color="auto" w:fill="auto"/>
            <w:vAlign w:val="center"/>
          </w:tcPr>
          <w:p w:rsidR="00206AB7" w:rsidRPr="00E47C2E" w:rsidRDefault="00206AB7" w:rsidP="00206AB7">
            <w:pPr>
              <w:spacing w:before="0"/>
              <w:jc w:val="center"/>
              <w:rPr>
                <w:rFonts w:cs="Arial"/>
                <w:b/>
                <w:bCs/>
                <w:iCs/>
              </w:rPr>
            </w:pPr>
          </w:p>
        </w:tc>
        <w:tc>
          <w:tcPr>
            <w:tcW w:w="787" w:type="pct"/>
            <w:shd w:val="clear" w:color="auto" w:fill="auto"/>
            <w:vAlign w:val="center"/>
          </w:tcPr>
          <w:p w:rsidR="00206AB7" w:rsidRPr="00195B2A" w:rsidRDefault="00206AB7" w:rsidP="00206AB7">
            <w:pPr>
              <w:spacing w:before="0"/>
              <w:jc w:val="left"/>
              <w:rPr>
                <w:rFonts w:cs="Arial"/>
                <w:b/>
                <w:bCs/>
                <w:iCs/>
                <w:sz w:val="20"/>
                <w:szCs w:val="20"/>
              </w:rPr>
            </w:pPr>
          </w:p>
        </w:tc>
        <w:tc>
          <w:tcPr>
            <w:tcW w:w="657" w:type="pct"/>
            <w:shd w:val="clear" w:color="auto" w:fill="auto"/>
            <w:vAlign w:val="center"/>
          </w:tcPr>
          <w:p w:rsidR="00206AB7" w:rsidRPr="00E47C2E" w:rsidRDefault="00206AB7" w:rsidP="00206AB7">
            <w:pPr>
              <w:spacing w:before="0"/>
              <w:jc w:val="center"/>
              <w:rPr>
                <w:rFonts w:cs="Arial"/>
                <w:b/>
                <w:bCs/>
                <w:iCs/>
              </w:rPr>
            </w:pPr>
          </w:p>
        </w:tc>
      </w:tr>
      <w:tr w:rsidR="00206AB7" w:rsidRPr="00E47C2E" w:rsidTr="0032781F">
        <w:tc>
          <w:tcPr>
            <w:tcW w:w="336" w:type="pct"/>
            <w:shd w:val="clear" w:color="auto" w:fill="auto"/>
            <w:vAlign w:val="center"/>
          </w:tcPr>
          <w:p w:rsidR="00206AB7" w:rsidRDefault="00206AB7" w:rsidP="00206AB7">
            <w:pPr>
              <w:spacing w:before="0"/>
              <w:jc w:val="center"/>
              <w:rPr>
                <w:rFonts w:cs="Arial"/>
                <w:b/>
                <w:bCs/>
                <w:iCs/>
                <w:lang w:val="sr-Cyrl-CS"/>
              </w:rPr>
            </w:pPr>
            <w:r>
              <w:rPr>
                <w:rFonts w:cs="Arial"/>
                <w:b/>
                <w:bCs/>
                <w:iCs/>
                <w:lang w:val="sr-Cyrl-CS"/>
              </w:rPr>
              <w:t>11</w:t>
            </w:r>
          </w:p>
        </w:tc>
        <w:tc>
          <w:tcPr>
            <w:tcW w:w="1147" w:type="pct"/>
            <w:shd w:val="clear" w:color="auto" w:fill="auto"/>
          </w:tcPr>
          <w:p w:rsidR="00206AB7" w:rsidRPr="000C5B6D" w:rsidRDefault="00206AB7" w:rsidP="00206AB7">
            <w:pPr>
              <w:jc w:val="left"/>
              <w:rPr>
                <w:sz w:val="20"/>
                <w:szCs w:val="20"/>
                <w:lang w:val="sr-Cyrl-RS"/>
              </w:rPr>
            </w:pPr>
            <w:r>
              <w:rPr>
                <w:sz w:val="20"/>
                <w:szCs w:val="20"/>
                <w:lang w:val="sr-Cyrl-RS"/>
              </w:rPr>
              <w:t>Ноћни режим рада</w:t>
            </w:r>
          </w:p>
        </w:tc>
        <w:tc>
          <w:tcPr>
            <w:tcW w:w="501" w:type="pct"/>
            <w:shd w:val="clear" w:color="auto" w:fill="auto"/>
          </w:tcPr>
          <w:p w:rsidR="00206AB7" w:rsidRPr="000C5B6D" w:rsidRDefault="00206AB7" w:rsidP="00206AB7">
            <w:pPr>
              <w:rPr>
                <w:sz w:val="20"/>
                <w:szCs w:val="20"/>
                <w:lang w:val="sr-Cyrl-RS"/>
              </w:rPr>
            </w:pPr>
            <w:r w:rsidRPr="000C5B6D">
              <w:rPr>
                <w:sz w:val="20"/>
                <w:szCs w:val="20"/>
                <w:lang w:val="sr-Cyrl-RS"/>
              </w:rPr>
              <w:t>мерење</w:t>
            </w:r>
          </w:p>
        </w:tc>
        <w:tc>
          <w:tcPr>
            <w:tcW w:w="358" w:type="pct"/>
            <w:shd w:val="clear" w:color="auto" w:fill="auto"/>
            <w:vAlign w:val="center"/>
          </w:tcPr>
          <w:p w:rsidR="00206AB7" w:rsidRPr="000C5B6D" w:rsidRDefault="00206AB7" w:rsidP="00206AB7">
            <w:pPr>
              <w:spacing w:before="0"/>
              <w:jc w:val="center"/>
              <w:rPr>
                <w:rFonts w:cs="Arial"/>
                <w:bCs/>
                <w:iCs/>
                <w:lang w:val="sr-Cyrl-RS"/>
              </w:rPr>
            </w:pPr>
            <w:r>
              <w:rPr>
                <w:rFonts w:cs="Arial"/>
                <w:bCs/>
                <w:iCs/>
                <w:lang w:val="sr-Cyrl-RS"/>
              </w:rPr>
              <w:t>8</w:t>
            </w:r>
          </w:p>
        </w:tc>
        <w:tc>
          <w:tcPr>
            <w:tcW w:w="643" w:type="pct"/>
            <w:shd w:val="clear" w:color="auto" w:fill="auto"/>
            <w:vAlign w:val="center"/>
          </w:tcPr>
          <w:p w:rsidR="00206AB7" w:rsidRPr="00E47C2E" w:rsidRDefault="00206AB7" w:rsidP="00206AB7">
            <w:pPr>
              <w:spacing w:before="0"/>
              <w:jc w:val="center"/>
              <w:rPr>
                <w:rFonts w:cs="Arial"/>
                <w:b/>
                <w:bCs/>
                <w:iCs/>
              </w:rPr>
            </w:pPr>
          </w:p>
        </w:tc>
        <w:tc>
          <w:tcPr>
            <w:tcW w:w="571" w:type="pct"/>
            <w:shd w:val="clear" w:color="auto" w:fill="auto"/>
            <w:vAlign w:val="center"/>
          </w:tcPr>
          <w:p w:rsidR="00206AB7" w:rsidRPr="00E47C2E" w:rsidRDefault="00206AB7" w:rsidP="00206AB7">
            <w:pPr>
              <w:spacing w:before="0"/>
              <w:jc w:val="center"/>
              <w:rPr>
                <w:rFonts w:cs="Arial"/>
                <w:b/>
                <w:bCs/>
                <w:iCs/>
              </w:rPr>
            </w:pPr>
          </w:p>
        </w:tc>
        <w:tc>
          <w:tcPr>
            <w:tcW w:w="787" w:type="pct"/>
            <w:shd w:val="clear" w:color="auto" w:fill="auto"/>
            <w:vAlign w:val="center"/>
          </w:tcPr>
          <w:p w:rsidR="00206AB7" w:rsidRPr="00195B2A" w:rsidRDefault="00206AB7" w:rsidP="00206AB7">
            <w:pPr>
              <w:spacing w:before="0"/>
              <w:jc w:val="left"/>
              <w:rPr>
                <w:rFonts w:cs="Arial"/>
                <w:b/>
                <w:bCs/>
                <w:iCs/>
                <w:sz w:val="20"/>
                <w:szCs w:val="20"/>
              </w:rPr>
            </w:pPr>
          </w:p>
        </w:tc>
        <w:tc>
          <w:tcPr>
            <w:tcW w:w="657" w:type="pct"/>
            <w:shd w:val="clear" w:color="auto" w:fill="auto"/>
            <w:vAlign w:val="center"/>
          </w:tcPr>
          <w:p w:rsidR="00206AB7" w:rsidRPr="00E47C2E" w:rsidRDefault="00206AB7" w:rsidP="00206AB7">
            <w:pPr>
              <w:spacing w:before="0"/>
              <w:jc w:val="center"/>
              <w:rPr>
                <w:rFonts w:cs="Arial"/>
                <w:b/>
                <w:bCs/>
                <w:iCs/>
              </w:rPr>
            </w:pPr>
          </w:p>
        </w:tc>
      </w:tr>
      <w:tr w:rsidR="00206AB7" w:rsidRPr="00E47C2E" w:rsidTr="00986A8E">
        <w:tc>
          <w:tcPr>
            <w:tcW w:w="336" w:type="pct"/>
            <w:shd w:val="clear" w:color="auto" w:fill="auto"/>
            <w:vAlign w:val="center"/>
          </w:tcPr>
          <w:p w:rsidR="00206AB7" w:rsidRDefault="00206AB7" w:rsidP="00206AB7">
            <w:pPr>
              <w:spacing w:before="0"/>
              <w:jc w:val="center"/>
              <w:rPr>
                <w:rFonts w:cs="Arial"/>
                <w:b/>
                <w:bCs/>
                <w:iCs/>
                <w:lang w:val="sr-Cyrl-CS"/>
              </w:rPr>
            </w:pPr>
            <w:r>
              <w:rPr>
                <w:rFonts w:cs="Arial"/>
                <w:b/>
                <w:bCs/>
                <w:iCs/>
                <w:lang w:val="sr-Cyrl-CS"/>
              </w:rPr>
              <w:t>12</w:t>
            </w:r>
          </w:p>
        </w:tc>
        <w:tc>
          <w:tcPr>
            <w:tcW w:w="1147" w:type="pct"/>
            <w:tcBorders>
              <w:bottom w:val="single" w:sz="4" w:space="0" w:color="auto"/>
            </w:tcBorders>
            <w:shd w:val="clear" w:color="auto" w:fill="auto"/>
            <w:vAlign w:val="center"/>
          </w:tcPr>
          <w:p w:rsidR="00206AB7" w:rsidRPr="000C5B6D" w:rsidRDefault="00206AB7" w:rsidP="00206AB7">
            <w:pPr>
              <w:spacing w:before="0"/>
              <w:jc w:val="center"/>
              <w:rPr>
                <w:rFonts w:cs="Arial"/>
                <w:sz w:val="20"/>
                <w:szCs w:val="20"/>
                <w:lang w:val="sr-Cyrl-RS"/>
              </w:rPr>
            </w:pPr>
            <w:r w:rsidRPr="000C5B6D">
              <w:rPr>
                <w:rFonts w:cs="Arial"/>
                <w:sz w:val="20"/>
                <w:szCs w:val="20"/>
                <w:lang w:val="sr-Cyrl-RS"/>
              </w:rPr>
              <w:t>Израда извештаја са анализом резултата</w:t>
            </w:r>
          </w:p>
        </w:tc>
        <w:tc>
          <w:tcPr>
            <w:tcW w:w="501" w:type="pct"/>
            <w:tcBorders>
              <w:bottom w:val="single" w:sz="4" w:space="0" w:color="auto"/>
            </w:tcBorders>
            <w:shd w:val="clear" w:color="auto" w:fill="auto"/>
          </w:tcPr>
          <w:p w:rsidR="00206AB7" w:rsidRPr="000C5B6D" w:rsidRDefault="00206AB7" w:rsidP="00206AB7">
            <w:pPr>
              <w:rPr>
                <w:sz w:val="20"/>
                <w:szCs w:val="20"/>
                <w:lang w:val="sr-Latn-RS"/>
              </w:rPr>
            </w:pPr>
            <w:r w:rsidRPr="000C5B6D">
              <w:rPr>
                <w:sz w:val="20"/>
                <w:szCs w:val="20"/>
                <w:lang w:val="sr-Latn-RS"/>
              </w:rPr>
              <w:t>kom</w:t>
            </w:r>
          </w:p>
        </w:tc>
        <w:tc>
          <w:tcPr>
            <w:tcW w:w="358" w:type="pct"/>
            <w:tcBorders>
              <w:bottom w:val="single" w:sz="4" w:space="0" w:color="auto"/>
            </w:tcBorders>
            <w:shd w:val="clear" w:color="auto" w:fill="auto"/>
            <w:vAlign w:val="center"/>
          </w:tcPr>
          <w:p w:rsidR="00206AB7" w:rsidRPr="000C5B6D" w:rsidRDefault="00206AB7" w:rsidP="00206AB7">
            <w:pPr>
              <w:spacing w:before="0"/>
              <w:jc w:val="center"/>
              <w:rPr>
                <w:rFonts w:cs="Arial"/>
                <w:bCs/>
                <w:iCs/>
                <w:lang w:val="sr-Cyrl-RS"/>
              </w:rPr>
            </w:pPr>
            <w:r>
              <w:rPr>
                <w:rFonts w:cs="Arial"/>
                <w:bCs/>
                <w:iCs/>
                <w:lang w:val="sr-Cyrl-RS"/>
              </w:rPr>
              <w:t>1</w:t>
            </w:r>
          </w:p>
        </w:tc>
        <w:tc>
          <w:tcPr>
            <w:tcW w:w="643" w:type="pct"/>
            <w:shd w:val="clear" w:color="auto" w:fill="auto"/>
            <w:vAlign w:val="center"/>
          </w:tcPr>
          <w:p w:rsidR="00206AB7" w:rsidRPr="00E47C2E" w:rsidRDefault="00206AB7" w:rsidP="00206AB7">
            <w:pPr>
              <w:spacing w:before="0"/>
              <w:jc w:val="center"/>
              <w:rPr>
                <w:rFonts w:cs="Arial"/>
                <w:b/>
                <w:bCs/>
                <w:iCs/>
              </w:rPr>
            </w:pPr>
          </w:p>
        </w:tc>
        <w:tc>
          <w:tcPr>
            <w:tcW w:w="571" w:type="pct"/>
            <w:shd w:val="clear" w:color="auto" w:fill="auto"/>
            <w:vAlign w:val="center"/>
          </w:tcPr>
          <w:p w:rsidR="00206AB7" w:rsidRPr="00E47C2E" w:rsidRDefault="00206AB7" w:rsidP="00206AB7">
            <w:pPr>
              <w:spacing w:before="0"/>
              <w:jc w:val="center"/>
              <w:rPr>
                <w:rFonts w:cs="Arial"/>
                <w:b/>
                <w:bCs/>
                <w:iCs/>
              </w:rPr>
            </w:pPr>
          </w:p>
        </w:tc>
        <w:tc>
          <w:tcPr>
            <w:tcW w:w="787" w:type="pct"/>
            <w:shd w:val="clear" w:color="auto" w:fill="auto"/>
            <w:vAlign w:val="center"/>
          </w:tcPr>
          <w:p w:rsidR="00206AB7" w:rsidRPr="00195B2A" w:rsidRDefault="00206AB7" w:rsidP="00206AB7">
            <w:pPr>
              <w:spacing w:before="0"/>
              <w:jc w:val="left"/>
              <w:rPr>
                <w:rFonts w:cs="Arial"/>
                <w:b/>
                <w:bCs/>
                <w:iCs/>
                <w:sz w:val="20"/>
                <w:szCs w:val="20"/>
              </w:rPr>
            </w:pPr>
          </w:p>
        </w:tc>
        <w:tc>
          <w:tcPr>
            <w:tcW w:w="657" w:type="pct"/>
            <w:shd w:val="clear" w:color="auto" w:fill="auto"/>
            <w:vAlign w:val="center"/>
          </w:tcPr>
          <w:p w:rsidR="00206AB7" w:rsidRPr="00E47C2E" w:rsidRDefault="00206AB7" w:rsidP="00206AB7">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FC2FEA">
        <w:trPr>
          <w:trHeight w:val="418"/>
        </w:trPr>
        <w:tc>
          <w:tcPr>
            <w:tcW w:w="568" w:type="dxa"/>
            <w:tcBorders>
              <w:top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Borders>
              <w:top w:val="single" w:sz="4" w:space="0" w:color="auto"/>
            </w:tcBorders>
          </w:tcPr>
          <w:p w:rsidR="00945C5E" w:rsidRDefault="00945C5E" w:rsidP="00BE2EA9">
            <w:pPr>
              <w:spacing w:before="0"/>
              <w:jc w:val="center"/>
              <w:rPr>
                <w:rFonts w:cs="Arial"/>
                <w:b/>
                <w:lang w:val="sr-Cyrl-RS"/>
              </w:rPr>
            </w:pPr>
          </w:p>
          <w:p w:rsidR="008B63E8" w:rsidRDefault="007F7D7A" w:rsidP="008B63E8">
            <w:pPr>
              <w:spacing w:before="0"/>
              <w:jc w:val="center"/>
              <w:rPr>
                <w:rFonts w:cs="Arial"/>
                <w:b/>
                <w:color w:val="000000" w:themeColor="text1"/>
                <w:lang w:val="sr-Cyrl-RS"/>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7F7D7A" w:rsidP="008B63E8">
            <w:pPr>
              <w:spacing w:before="0"/>
              <w:jc w:val="center"/>
              <w:rPr>
                <w:rFonts w:cs="Arial"/>
                <w:b/>
              </w:rPr>
            </w:pPr>
          </w:p>
        </w:tc>
        <w:tc>
          <w:tcPr>
            <w:tcW w:w="2610" w:type="dxa"/>
            <w:tcBorders>
              <w:top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8B63E8" w:rsidRDefault="008B63E8" w:rsidP="008B63E8">
            <w:pPr>
              <w:spacing w:before="0"/>
              <w:jc w:val="center"/>
              <w:rPr>
                <w:rFonts w:cs="Arial"/>
                <w:b/>
                <w:lang w:val="sr-Cyrl-RS"/>
              </w:rPr>
            </w:pPr>
          </w:p>
          <w:p w:rsidR="007F7D7A" w:rsidRDefault="007F7D7A" w:rsidP="008B63E8">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r w:rsidR="00F358E1">
              <w:rPr>
                <w:rFonts w:cs="Arial"/>
                <w:b/>
                <w:color w:val="000000" w:themeColor="text1"/>
                <w:lang w:val="sr-Cyrl-RS"/>
              </w:rPr>
              <w:t xml:space="preserve"> </w:t>
            </w:r>
          </w:p>
          <w:p w:rsidR="008B63E8" w:rsidRPr="00BF41C9" w:rsidRDefault="008B63E8" w:rsidP="008B63E8">
            <w:pPr>
              <w:spacing w:before="0"/>
              <w:jc w:val="center"/>
              <w:rPr>
                <w:rFonts w:cs="Arial"/>
                <w:b/>
                <w:color w:val="00B050"/>
              </w:rPr>
            </w:pP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lastRenderedPageBreak/>
              <w:t>III</w:t>
            </w:r>
          </w:p>
        </w:tc>
        <w:tc>
          <w:tcPr>
            <w:tcW w:w="6740" w:type="dxa"/>
            <w:tcBorders>
              <w:bottom w:val="single" w:sz="4" w:space="0" w:color="auto"/>
              <w:right w:val="single" w:sz="4" w:space="0" w:color="auto"/>
            </w:tcBorders>
          </w:tcPr>
          <w:p w:rsidR="008B63E8" w:rsidRDefault="008B63E8" w:rsidP="00BE2EA9">
            <w:pPr>
              <w:spacing w:before="0"/>
              <w:jc w:val="center"/>
              <w:rPr>
                <w:rFonts w:cs="Arial"/>
                <w:b/>
                <w:lang w:val="sr-Cyrl-RS"/>
              </w:rPr>
            </w:pPr>
          </w:p>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Default="007F7D7A" w:rsidP="008B63E8">
            <w:pPr>
              <w:spacing w:before="0"/>
              <w:jc w:val="center"/>
              <w:rPr>
                <w:rFonts w:cs="Arial"/>
                <w:b/>
                <w:color w:val="000000" w:themeColor="text1"/>
                <w:lang w:val="sr-Cyrl-RS"/>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r w:rsidR="004F612A">
              <w:rPr>
                <w:rFonts w:cs="Arial"/>
                <w:b/>
                <w:color w:val="000000" w:themeColor="text1"/>
                <w:lang w:val="sr-Cyrl-RS"/>
              </w:rPr>
              <w:t xml:space="preserve"> </w:t>
            </w:r>
          </w:p>
          <w:p w:rsidR="008B63E8" w:rsidRPr="00BF41C9" w:rsidRDefault="008B63E8" w:rsidP="008B63E8">
            <w:pPr>
              <w:spacing w:before="0"/>
              <w:jc w:val="center"/>
              <w:rPr>
                <w:rFonts w:cs="Arial"/>
                <w:b/>
              </w:rPr>
            </w:pP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280DA4" w:rsidRDefault="00280DA4"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206AB7" w:rsidTr="0032781F">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206AB7" w:rsidRPr="00405D3F" w:rsidRDefault="00206AB7">
            <w:pPr>
              <w:spacing w:before="0"/>
              <w:rPr>
                <w:rFonts w:cs="Arial"/>
                <w:color w:val="000000" w:themeColor="text1"/>
                <w:lang w:val="sr-Latn-CS" w:eastAsia="sr-Latn-CS"/>
              </w:rPr>
            </w:pPr>
            <w:r w:rsidRPr="00405D3F">
              <w:rPr>
                <w:rFonts w:cs="Arial"/>
                <w:color w:val="000000" w:themeColor="text1"/>
                <w:lang w:val="sr-Latn-CS" w:eastAsia="sr-Latn-CS"/>
              </w:rPr>
              <w:t>Посеб</w:t>
            </w:r>
            <w:r>
              <w:rPr>
                <w:rFonts w:cs="Arial"/>
                <w:color w:val="000000" w:themeColor="text1"/>
                <w:lang w:val="sr-Latn-CS" w:eastAsia="sr-Latn-CS"/>
              </w:rPr>
              <w:t>но исказани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206AB7" w:rsidRDefault="00206AB7">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206AB7" w:rsidRDefault="00206AB7" w:rsidP="0032781F">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206AB7" w:rsidRDefault="00206AB7" w:rsidP="0032781F">
            <w:pPr>
              <w:spacing w:before="0"/>
              <w:jc w:val="center"/>
              <w:rPr>
                <w:rFonts w:cs="Arial"/>
                <w:color w:val="000000" w:themeColor="text1"/>
                <w:lang w:val="sr-Latn-CS" w:eastAsia="sr-Latn-CS"/>
              </w:rPr>
            </w:pPr>
          </w:p>
          <w:p w:rsidR="00206AB7" w:rsidRDefault="00206AB7" w:rsidP="0032781F">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206AB7"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E73B9" w:rsidRPr="000E73B9" w:rsidRDefault="000E73B9" w:rsidP="00343A18">
      <w:pPr>
        <w:spacing w:before="0"/>
        <w:rPr>
          <w:rFonts w:cs="Arial"/>
          <w:b/>
          <w:lang w:val="sr-Cyrl-RS"/>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E47C2E">
        <w:rPr>
          <w:rFonts w:ascii="Arial" w:hAnsi="Arial" w:cs="Arial"/>
          <w:bCs/>
          <w:iCs/>
        </w:rPr>
        <w:t xml:space="preserve">уписати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уписати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sidR="00706C8B">
        <w:rPr>
          <w:rFonts w:cs="Arial"/>
        </w:rPr>
        <w:t xml:space="preserve">иције  без ПДВ (збирколоне бр. </w:t>
      </w:r>
      <w:r w:rsidR="00706C8B">
        <w:rPr>
          <w:rFonts w:cs="Arial"/>
          <w:lang w:val="sr-Cyrl-RS"/>
        </w:rPr>
        <w:t>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A555CA" w:rsidRPr="00206AB7" w:rsidRDefault="00E47C2E" w:rsidP="00206AB7">
      <w:pPr>
        <w:tabs>
          <w:tab w:val="left" w:pos="992"/>
        </w:tabs>
        <w:spacing w:before="0"/>
        <w:rPr>
          <w:rFonts w:cs="Arial"/>
        </w:rPr>
      </w:pPr>
      <w:r>
        <w:rPr>
          <w:rFonts w:cs="Arial"/>
        </w:rPr>
        <w:t>-</w:t>
      </w:r>
      <w:r w:rsidR="00343A18" w:rsidRPr="00E47C2E">
        <w:rPr>
          <w:rFonts w:cs="Arial"/>
        </w:rPr>
        <w:t>на  место предвиђено за печат и потпис понуђач печатом оверава и п</w:t>
      </w:r>
      <w:r w:rsidR="00206AB7">
        <w:rPr>
          <w:rFonts w:cs="Arial"/>
        </w:rPr>
        <w:t>отписује образац структуре цене</w:t>
      </w:r>
    </w:p>
    <w:p w:rsidR="00A555CA" w:rsidRDefault="00A555CA" w:rsidP="00343A18">
      <w:pPr>
        <w:jc w:val="center"/>
        <w:rPr>
          <w:rFonts w:cs="Arial"/>
          <w:b/>
          <w:lang w:val="ru-RU"/>
        </w:rPr>
      </w:pPr>
    </w:p>
    <w:p w:rsidR="00986A8E" w:rsidRPr="00F51124" w:rsidRDefault="00F51124" w:rsidP="00F51124">
      <w:pPr>
        <w:jc w:val="right"/>
        <w:rPr>
          <w:rFonts w:cs="Arial"/>
          <w:b/>
          <w:lang w:val="ru-RU"/>
        </w:rPr>
      </w:pPr>
      <w:r w:rsidRPr="00F51124">
        <w:rPr>
          <w:b/>
        </w:rPr>
        <w:t xml:space="preserve">ОБРАЗАЦ </w:t>
      </w:r>
      <w:r>
        <w:rPr>
          <w:b/>
        </w:rPr>
        <w:t>3</w:t>
      </w:r>
    </w:p>
    <w:p w:rsidR="00986A8E" w:rsidRDefault="00986A8E" w:rsidP="00343A18">
      <w:pPr>
        <w:jc w:val="center"/>
        <w:rPr>
          <w:rFonts w:cs="Arial"/>
          <w:b/>
          <w:lang w:val="ru-RU"/>
        </w:rPr>
      </w:pPr>
    </w:p>
    <w:p w:rsidR="00986A8E" w:rsidRDefault="00206AB7" w:rsidP="00206AB7">
      <w:pPr>
        <w:rPr>
          <w:rFonts w:cs="Arial"/>
          <w:lang w:val="ru-RU"/>
        </w:rPr>
      </w:pPr>
      <w:r w:rsidRPr="00206AB7">
        <w:rPr>
          <w:rFonts w:cs="Arial"/>
          <w:lang w:val="ru-RU"/>
        </w:rPr>
        <w:t xml:space="preserve">На основу члана 26. Закона о јавним набавкама ( „Службени гласник РС“, бр. 124/2012, 14/15 и 68/15), члана </w:t>
      </w:r>
      <w:r w:rsidRPr="00206AB7">
        <w:rPr>
          <w:rFonts w:cs="Arial"/>
          <w:lang w:val="sr-Latn-RS"/>
        </w:rPr>
        <w:t>2</w:t>
      </w:r>
      <w:r w:rsidRPr="00206AB7">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206AB7" w:rsidRPr="00206AB7" w:rsidRDefault="00206AB7" w:rsidP="00206AB7">
      <w:pPr>
        <w:rPr>
          <w:rFonts w:cs="Arial"/>
          <w:b/>
          <w:lang w:val="ru-RU"/>
        </w:rPr>
      </w:pPr>
    </w:p>
    <w:p w:rsidR="00986A8E" w:rsidRDefault="00986A8E" w:rsidP="00343A18">
      <w:pPr>
        <w:jc w:val="center"/>
        <w:rPr>
          <w:rFonts w:cs="Arial"/>
          <w:b/>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206AB7" w:rsidRDefault="00206AB7" w:rsidP="00206AB7">
      <w:pPr>
        <w:ind w:right="-19"/>
        <w:outlineLvl w:val="0"/>
        <w:rPr>
          <w:rFonts w:cs="Arial"/>
          <w:b/>
          <w:lang w:val="ru-RU"/>
        </w:rPr>
      </w:pPr>
    </w:p>
    <w:p w:rsidR="00206AB7" w:rsidRDefault="00206AB7" w:rsidP="00206AB7">
      <w:pPr>
        <w:ind w:right="-19"/>
        <w:outlineLvl w:val="0"/>
        <w:rPr>
          <w:rFonts w:cs="Arial"/>
          <w:b/>
          <w:lang w:val="ru-RU"/>
        </w:rPr>
      </w:pPr>
    </w:p>
    <w:p w:rsidR="00206AB7" w:rsidRPr="00206AB7" w:rsidRDefault="00343A18" w:rsidP="00206AB7">
      <w:pPr>
        <w:ind w:right="-19"/>
        <w:outlineLvl w:val="0"/>
        <w:rPr>
          <w:rFonts w:cs="Arial"/>
          <w:b/>
          <w:lang w:val="sr-Cyrl-CS"/>
        </w:rPr>
      </w:pPr>
      <w:r w:rsidRPr="00206AB7">
        <w:rPr>
          <w:rFonts w:cs="Arial"/>
          <w:lang w:val="ru-RU"/>
        </w:rPr>
        <w:t xml:space="preserve">и под пуном материјалном и кривичном одговорношћу потврђује да је Понуду број:________ за јавну набавку </w:t>
      </w:r>
      <w:r w:rsidR="00FD6BCE" w:rsidRPr="00206AB7">
        <w:rPr>
          <w:rFonts w:cs="Arial"/>
          <w:lang w:val="ru-RU"/>
        </w:rPr>
        <w:t>услуга</w:t>
      </w:r>
      <w:r w:rsidR="00750D53" w:rsidRPr="00206AB7">
        <w:rPr>
          <w:rFonts w:cs="Arial"/>
          <w:lang w:val="ru-RU"/>
        </w:rPr>
        <w:t xml:space="preserve"> - </w:t>
      </w:r>
      <w:r w:rsidR="00206AB7" w:rsidRPr="00206AB7">
        <w:rPr>
          <w:rFonts w:cs="Arial"/>
          <w:lang w:val="sr-Cyrl-RS" w:eastAsia="hr-HR"/>
        </w:rPr>
        <w:t>Контрола нивоа буке у животној средини у околини ТЕНТ А, ТЕНТ Б,ТЕК , TEM</w:t>
      </w:r>
      <w:r w:rsidR="00986A8E" w:rsidRPr="00206AB7">
        <w:rPr>
          <w:rFonts w:cs="Arial"/>
          <w:b/>
          <w:lang w:val="sr-Cyrl-RS" w:eastAsia="hr-HR"/>
        </w:rPr>
        <w:t xml:space="preserve">, </w:t>
      </w:r>
      <w:r w:rsidR="00873133" w:rsidRPr="00206AB7">
        <w:rPr>
          <w:rFonts w:cs="Arial"/>
          <w:lang w:val="ru-RU"/>
        </w:rPr>
        <w:t xml:space="preserve">у отвореном поступку јавне набавке </w:t>
      </w:r>
      <w:r w:rsidR="002D6B31" w:rsidRPr="00206AB7">
        <w:rPr>
          <w:rFonts w:cs="Arial"/>
          <w:lang w:val="ru-RU"/>
        </w:rPr>
        <w:t>ЈН</w:t>
      </w:r>
      <w:r w:rsidRPr="00206AB7">
        <w:rPr>
          <w:rFonts w:cs="Arial"/>
          <w:lang w:val="ru-RU"/>
        </w:rPr>
        <w:t xml:space="preserve"> бр.</w:t>
      </w:r>
      <w:r w:rsidR="00986A8E" w:rsidRPr="00206AB7">
        <w:rPr>
          <w:rFonts w:cs="Arial"/>
          <w:b/>
          <w:lang w:val="sr-Cyrl-CS"/>
        </w:rPr>
        <w:t xml:space="preserve"> </w:t>
      </w:r>
      <w:r w:rsidR="00206AB7" w:rsidRPr="00206AB7">
        <w:rPr>
          <w:rFonts w:cs="Arial"/>
          <w:b/>
          <w:lang w:val="sr-Cyrl-CS"/>
        </w:rPr>
        <w:t>3000/</w:t>
      </w:r>
      <w:r w:rsidR="00206AB7" w:rsidRPr="00206AB7">
        <w:rPr>
          <w:rFonts w:cs="Arial"/>
          <w:b/>
          <w:lang w:val="sr-Latn-RS"/>
        </w:rPr>
        <w:t>1016/2018(59/2018)</w:t>
      </w:r>
    </w:p>
    <w:p w:rsidR="00343A18" w:rsidRPr="00206AB7" w:rsidRDefault="00343A18" w:rsidP="00206AB7">
      <w:pPr>
        <w:ind w:right="-14"/>
        <w:rPr>
          <w:rFonts w:cs="Arial"/>
          <w:b/>
        </w:rPr>
      </w:pPr>
      <w:r w:rsidRPr="00206AB7">
        <w:rPr>
          <w:rFonts w:cs="Arial"/>
          <w:lang w:val="ru-RU"/>
        </w:rPr>
        <w:t xml:space="preserve">Наручиоца </w:t>
      </w:r>
      <w:r w:rsidRPr="00206AB7">
        <w:rPr>
          <w:rFonts w:eastAsia="Arial Unicode MS" w:cs="Arial"/>
          <w:color w:val="000000"/>
          <w:kern w:val="1"/>
          <w:lang w:eastAsia="ar-SA"/>
        </w:rPr>
        <w:t>Јавно предузеће „Електропривреда Србије“ Београд</w:t>
      </w:r>
      <w:r w:rsidRPr="00206AB7">
        <w:rPr>
          <w:rFonts w:cs="Arial"/>
          <w:lang w:val="ru-RU"/>
        </w:rPr>
        <w:t>по Позиву за подношење понуда објављеном на</w:t>
      </w:r>
      <w:r w:rsidR="00695728" w:rsidRPr="00206AB7">
        <w:rPr>
          <w:rFonts w:cs="Arial"/>
          <w:lang w:val="sr-Latn-RS"/>
        </w:rPr>
        <w:t xml:space="preserve"> </w:t>
      </w:r>
      <w:r w:rsidRPr="00206AB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C4437D" w:rsidRDefault="00343A18" w:rsidP="00343A18">
      <w:pPr>
        <w:rPr>
          <w:rFonts w:cs="Arial"/>
          <w:lang w:val="sr-Cyrl-RS"/>
        </w:rPr>
      </w:pPr>
      <w:r w:rsidRPr="00E47C2E">
        <w:rPr>
          <w:rFonts w:cs="Arial"/>
        </w:rPr>
        <w:t>Приликом подношења понуде овај образац копирати у потребном броју примерака.</w:t>
      </w: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F76B53" w:rsidRPr="00F76B53" w:rsidRDefault="00F76B53" w:rsidP="00343A18">
      <w:pPr>
        <w:rPr>
          <w:rFonts w:cs="Arial"/>
          <w:lang w:val="sr-Cyrl-RS"/>
        </w:rPr>
      </w:pPr>
    </w:p>
    <w:p w:rsidR="00343A18" w:rsidRPr="00E47C2E" w:rsidRDefault="00343A18" w:rsidP="00343A18">
      <w:pPr>
        <w:pStyle w:val="KDObrazac"/>
        <w:spacing w:before="0"/>
      </w:pPr>
      <w:bookmarkStart w:id="247" w:name="_Toc442559928"/>
      <w:r w:rsidRPr="00E47C2E">
        <w:t xml:space="preserve">ОБРАЗАЦ </w:t>
      </w:r>
      <w:r w:rsidR="00526637">
        <w:t>4</w:t>
      </w:r>
      <w:r w:rsidRPr="00E47C2E">
        <w:t>.</w:t>
      </w:r>
      <w:bookmarkEnd w:id="247"/>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695728" w:rsidRDefault="00343A18" w:rsidP="00343A18">
      <w:pPr>
        <w:rPr>
          <w:rFonts w:cs="Arial"/>
          <w:lang w:val="sr-Latn-RS"/>
        </w:rPr>
      </w:pPr>
    </w:p>
    <w:p w:rsidR="00343A18" w:rsidRPr="00E47C2E" w:rsidRDefault="00343A18" w:rsidP="00781B02">
      <w:pPr>
        <w:jc w:val="center"/>
        <w:rPr>
          <w:rFonts w:cs="Arial"/>
          <w:b/>
          <w:lang w:val="ru-RU"/>
        </w:rPr>
      </w:pPr>
      <w:bookmarkStart w:id="248" w:name="_Toc442559929"/>
      <w:r w:rsidRPr="00E47C2E">
        <w:rPr>
          <w:rFonts w:cs="Arial"/>
          <w:b/>
          <w:lang w:val="ru-RU"/>
        </w:rPr>
        <w:t>И З Ј А В У</w:t>
      </w:r>
      <w:bookmarkEnd w:id="248"/>
    </w:p>
    <w:p w:rsidR="00343A18" w:rsidRPr="00E47C2E" w:rsidRDefault="00343A18" w:rsidP="00781B02">
      <w:pPr>
        <w:rPr>
          <w:rFonts w:cs="Arial"/>
        </w:rPr>
      </w:pPr>
    </w:p>
    <w:p w:rsidR="00343A18" w:rsidRPr="00206AB7" w:rsidRDefault="00343A18" w:rsidP="00206AB7">
      <w:pPr>
        <w:ind w:right="-19"/>
        <w:outlineLvl w:val="0"/>
        <w:rPr>
          <w:rFonts w:cs="Arial"/>
          <w:b/>
          <w:lang w:val="sr-Cyrl-CS"/>
        </w:rPr>
      </w:pPr>
      <w:r w:rsidRPr="00003485">
        <w:rPr>
          <w:rFonts w:cs="Arial"/>
          <w:lang w:val="ru-RU"/>
        </w:rPr>
        <w:t xml:space="preserve">којом изричито наводимо да </w:t>
      </w:r>
      <w:r w:rsidRPr="00003485">
        <w:rPr>
          <w:rFonts w:cs="Arial"/>
        </w:rPr>
        <w:t>смо у свом досадашњем раду и</w:t>
      </w:r>
      <w:r w:rsidRPr="00003485">
        <w:rPr>
          <w:rFonts w:cs="Arial"/>
          <w:lang w:val="ru-RU"/>
        </w:rPr>
        <w:t xml:space="preserve"> при састављању Понуде </w:t>
      </w:r>
      <w:r w:rsidRPr="00003485">
        <w:rPr>
          <w:rFonts w:cs="Arial"/>
        </w:rPr>
        <w:t xml:space="preserve"> број: </w:t>
      </w:r>
      <w:r w:rsidR="007E7BB8" w:rsidRPr="00003485">
        <w:rPr>
          <w:rFonts w:cs="Arial"/>
        </w:rPr>
        <w:t>______________</w:t>
      </w:r>
      <w:r w:rsidRPr="00003485">
        <w:rPr>
          <w:rFonts w:cs="Arial"/>
          <w:lang w:val="ru-RU"/>
        </w:rPr>
        <w:t xml:space="preserve">за јавну набавку </w:t>
      </w:r>
      <w:r w:rsidR="00FD6BCE" w:rsidRPr="00003485">
        <w:rPr>
          <w:rFonts w:cs="Arial"/>
          <w:lang w:val="ru-RU"/>
        </w:rPr>
        <w:t>услуга</w:t>
      </w:r>
      <w:r w:rsidR="00750D53">
        <w:rPr>
          <w:rFonts w:cs="Arial"/>
        </w:rPr>
        <w:t xml:space="preserve"> - </w:t>
      </w:r>
      <w:r w:rsidR="00206AB7" w:rsidRPr="00206AB7">
        <w:rPr>
          <w:rFonts w:cs="Arial"/>
          <w:lang w:val="sr-Cyrl-RS" w:eastAsia="hr-HR"/>
        </w:rPr>
        <w:t>Контрола нивоа буке у животној средини у околини ТЕНТ А, ТЕНТ Б,ТЕК , TEM</w:t>
      </w:r>
      <w:r w:rsidR="00206AB7" w:rsidRPr="00206AB7">
        <w:rPr>
          <w:rFonts w:cs="Arial"/>
          <w:b/>
          <w:lang w:val="sr-Cyrl-RS" w:eastAsia="hr-HR"/>
        </w:rPr>
        <w:t xml:space="preserve">, </w:t>
      </w:r>
      <w:r w:rsidR="00206AB7" w:rsidRPr="00206AB7">
        <w:rPr>
          <w:rFonts w:cs="Arial"/>
          <w:lang w:val="ru-RU"/>
        </w:rPr>
        <w:t>у отвореном поступку јавне набавке ЈН бр.</w:t>
      </w:r>
      <w:r w:rsidR="00206AB7" w:rsidRPr="00206AB7">
        <w:rPr>
          <w:rFonts w:cs="Arial"/>
          <w:b/>
          <w:lang w:val="sr-Cyrl-CS"/>
        </w:rPr>
        <w:t xml:space="preserve"> 3000/</w:t>
      </w:r>
      <w:r w:rsidR="00206AB7" w:rsidRPr="00206AB7">
        <w:rPr>
          <w:rFonts w:cs="Arial"/>
          <w:b/>
          <w:lang w:val="sr-Latn-RS"/>
        </w:rPr>
        <w:t>1016/2018(59/2018)</w:t>
      </w:r>
      <w:r w:rsidR="00986A8E">
        <w:rPr>
          <w:rFonts w:cs="Arial"/>
          <w:b/>
          <w:lang w:val="sr-Cyrl-RS" w:eastAsia="hr-HR"/>
        </w:rPr>
        <w:t xml:space="preserve">, </w:t>
      </w:r>
      <w:r w:rsidRPr="00986A8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986A8E">
        <w:rPr>
          <w:rFonts w:cs="Arial"/>
        </w:rPr>
        <w:t>,</w:t>
      </w:r>
      <w:r w:rsidRPr="00986A8E">
        <w:rPr>
          <w:rFonts w:cs="Arial"/>
          <w:lang w:val="ru-RU"/>
        </w:rPr>
        <w:t xml:space="preserve"> као и да </w:t>
      </w:r>
      <w:r w:rsidRPr="00986A8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BF41C9" w:rsidRPr="00A47094" w:rsidRDefault="00343A18" w:rsidP="00A47094">
      <w:pPr>
        <w:rPr>
          <w:rFonts w:cs="Arial"/>
          <w:lang w:val="sr-Cyrl-RS"/>
        </w:rPr>
      </w:pPr>
      <w:r w:rsidRPr="00E47C2E">
        <w:rPr>
          <w:rFonts w:cs="Arial"/>
        </w:rPr>
        <w:t>Приликом подношења понуде овај образац копирати у потребном броју примерака.</w:t>
      </w:r>
    </w:p>
    <w:p w:rsidR="00945C5E" w:rsidRDefault="00945C5E"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F51124" w:rsidRDefault="00F51124" w:rsidP="00693E79">
      <w:pPr>
        <w:pStyle w:val="KDObrazac"/>
        <w:jc w:val="both"/>
        <w:rPr>
          <w:lang w:val="sr-Cyrl-RS"/>
        </w:rPr>
      </w:pPr>
    </w:p>
    <w:p w:rsidR="00EA1A33" w:rsidRPr="00945C5E" w:rsidRDefault="00EA1A33" w:rsidP="00693E79">
      <w:pPr>
        <w:pStyle w:val="KDObrazac"/>
        <w:jc w:val="both"/>
        <w:rPr>
          <w:lang w:val="sr-Cyrl-RS"/>
        </w:rPr>
      </w:pPr>
    </w:p>
    <w:p w:rsidR="00C400D5" w:rsidRPr="00E47C2E" w:rsidRDefault="00C400D5" w:rsidP="00C400D5">
      <w:pPr>
        <w:pStyle w:val="KDObrazac"/>
        <w:spacing w:before="0"/>
      </w:pPr>
      <w:r w:rsidRPr="00E47C2E">
        <w:t xml:space="preserve">ОБРАЗАЦ </w:t>
      </w:r>
      <w:r>
        <w:rPr>
          <w:lang w:val="sr-Cyrl-RS"/>
        </w:rPr>
        <w:t>5</w:t>
      </w:r>
      <w:r w:rsidRPr="00E47C2E">
        <w:t>.</w:t>
      </w:r>
    </w:p>
    <w:p w:rsidR="007E7BB8" w:rsidRPr="00E47C2E" w:rsidRDefault="007E7BB8" w:rsidP="007E7BB8">
      <w:pPr>
        <w:spacing w:before="0"/>
        <w:rPr>
          <w:rFonts w:cs="Arial"/>
          <w:lang w:val="sr-Cyrl-CS"/>
        </w:rPr>
      </w:pPr>
    </w:p>
    <w:p w:rsidR="00DC58DC" w:rsidRPr="004F612A" w:rsidRDefault="00DC58DC" w:rsidP="004F612A">
      <w:pPr>
        <w:spacing w:before="0"/>
        <w:rPr>
          <w:rFonts w:cs="Arial"/>
          <w:b/>
        </w:rPr>
      </w:pPr>
    </w:p>
    <w:p w:rsidR="00DC58DC" w:rsidRDefault="00DC58DC" w:rsidP="007E7BB8">
      <w:pPr>
        <w:spacing w:before="0"/>
        <w:jc w:val="center"/>
        <w:rPr>
          <w:rFonts w:cs="Arial"/>
          <w:b/>
          <w:lang w:val="sr-Cyrl-RS"/>
        </w:rPr>
      </w:pPr>
    </w:p>
    <w:p w:rsidR="00F51124" w:rsidRDefault="007E7BB8" w:rsidP="00F51124">
      <w:pPr>
        <w:spacing w:before="0"/>
        <w:jc w:val="center"/>
        <w:rPr>
          <w:rFonts w:cs="Arial"/>
          <w:b/>
        </w:rPr>
      </w:pPr>
      <w:r w:rsidRPr="00E47C2E">
        <w:rPr>
          <w:rFonts w:cs="Arial"/>
          <w:b/>
        </w:rPr>
        <w:t>ОБРАЗАЦ ТРОШКОВА ПРИПРЕМЕ ПОНУДЕ</w:t>
      </w:r>
    </w:p>
    <w:p w:rsidR="00F51124" w:rsidRDefault="00F51124" w:rsidP="00F51124">
      <w:pPr>
        <w:spacing w:before="0"/>
        <w:jc w:val="center"/>
        <w:rPr>
          <w:rFonts w:cs="Arial"/>
          <w:b/>
        </w:rPr>
      </w:pPr>
    </w:p>
    <w:p w:rsidR="00F51124" w:rsidRDefault="00F51124" w:rsidP="00F51124">
      <w:pPr>
        <w:spacing w:before="0"/>
        <w:jc w:val="center"/>
        <w:rPr>
          <w:rFonts w:cs="Arial"/>
          <w:b/>
        </w:rPr>
      </w:pPr>
    </w:p>
    <w:p w:rsidR="00206AB7" w:rsidRPr="00206AB7" w:rsidRDefault="007E7BB8" w:rsidP="00206AB7">
      <w:pPr>
        <w:ind w:right="-19"/>
        <w:outlineLvl w:val="0"/>
        <w:rPr>
          <w:rFonts w:cs="Arial"/>
          <w:b/>
          <w:lang w:val="sr-Cyrl-CS"/>
        </w:rPr>
      </w:pPr>
      <w:r w:rsidRPr="00F51124">
        <w:rPr>
          <w:rFonts w:cs="Arial"/>
        </w:rPr>
        <w:t xml:space="preserve">за јавну набавку </w:t>
      </w:r>
      <w:r w:rsidR="00FD6BCE" w:rsidRPr="00F51124">
        <w:rPr>
          <w:rFonts w:cs="Arial"/>
        </w:rPr>
        <w:t>услуга</w:t>
      </w:r>
      <w:r w:rsidR="00A47094" w:rsidRPr="00F51124">
        <w:rPr>
          <w:rFonts w:cs="Arial"/>
          <w:lang w:val="sr-Cyrl-RS"/>
        </w:rPr>
        <w:t xml:space="preserve">: </w:t>
      </w:r>
      <w:r w:rsidR="00B237A0" w:rsidRPr="00F51124">
        <w:rPr>
          <w:rFonts w:cs="Arial"/>
          <w:lang w:eastAsia="hr-HR"/>
        </w:rPr>
        <w:t xml:space="preserve"> </w:t>
      </w:r>
      <w:r w:rsidR="00206AB7" w:rsidRPr="00206AB7">
        <w:rPr>
          <w:rFonts w:cs="Arial"/>
          <w:lang w:val="sr-Cyrl-RS" w:eastAsia="hr-HR"/>
        </w:rPr>
        <w:t>Контрола нивоа буке у животној средини у околини ТЕНТ А, ТЕНТ Б,ТЕК , TEM</w:t>
      </w:r>
      <w:r w:rsidR="00206AB7" w:rsidRPr="00206AB7">
        <w:rPr>
          <w:rFonts w:cs="Arial"/>
          <w:b/>
          <w:lang w:val="sr-Cyrl-RS" w:eastAsia="hr-HR"/>
        </w:rPr>
        <w:t xml:space="preserve">, </w:t>
      </w:r>
      <w:r w:rsidR="00206AB7" w:rsidRPr="00206AB7">
        <w:rPr>
          <w:rFonts w:cs="Arial"/>
          <w:lang w:val="ru-RU"/>
        </w:rPr>
        <w:t>у отвореном поступку јавне набавке ЈН бр.</w:t>
      </w:r>
      <w:r w:rsidR="00206AB7" w:rsidRPr="00206AB7">
        <w:rPr>
          <w:rFonts w:cs="Arial"/>
          <w:b/>
          <w:lang w:val="sr-Cyrl-CS"/>
        </w:rPr>
        <w:t xml:space="preserve"> 3000/</w:t>
      </w:r>
      <w:r w:rsidR="00206AB7" w:rsidRPr="00206AB7">
        <w:rPr>
          <w:rFonts w:cs="Arial"/>
          <w:b/>
          <w:lang w:val="sr-Latn-RS"/>
        </w:rPr>
        <w:t>1016/2018(59/2018)</w:t>
      </w:r>
    </w:p>
    <w:p w:rsidR="007E7BB8" w:rsidRPr="00F51124" w:rsidRDefault="007E7BB8" w:rsidP="00206AB7">
      <w:pPr>
        <w:spacing w:before="0"/>
        <w:jc w:val="left"/>
        <w:rPr>
          <w:rFonts w:cs="Arial"/>
          <w:lang w:val="ru-RU"/>
        </w:rPr>
      </w:pPr>
      <w:r w:rsidRPr="00F51124">
        <w:rPr>
          <w:rFonts w:cs="Arial"/>
          <w:lang w:val="ru-RU"/>
        </w:rPr>
        <w:t xml:space="preserve">На основу члана 88. став 1. Закона о јавним набавкама („Службени гласник РС“, бр.124/12, 14/15 и 68/15), члана </w:t>
      </w:r>
      <w:r w:rsidR="00DC58DC" w:rsidRPr="00F51124">
        <w:rPr>
          <w:rFonts w:cs="Arial"/>
          <w:lang w:val="ru-RU"/>
        </w:rPr>
        <w:t xml:space="preserve">2 </w:t>
      </w:r>
      <w:r w:rsidRPr="00F51124">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E39FF" w:rsidRDefault="00FE39FF" w:rsidP="00A47094">
      <w:pPr>
        <w:pStyle w:val="KDObrazac"/>
        <w:spacing w:before="0"/>
        <w:jc w:val="both"/>
        <w:rPr>
          <w:lang w:val="sr-Cyrl-RS"/>
        </w:rPr>
      </w:pPr>
    </w:p>
    <w:p w:rsidR="00880D46" w:rsidRDefault="00880D46" w:rsidP="00925E05">
      <w:pPr>
        <w:pStyle w:val="KDObrazac"/>
        <w:spacing w:before="0"/>
        <w:rPr>
          <w:lang w:val="sr-Cyrl-RS"/>
        </w:rPr>
      </w:pPr>
    </w:p>
    <w:p w:rsidR="00C4437D" w:rsidRDefault="00C4437D" w:rsidP="00925E05">
      <w:pPr>
        <w:pStyle w:val="KDObrazac"/>
        <w:spacing w:before="0"/>
        <w:rPr>
          <w:lang w:val="sr-Cyrl-RS"/>
        </w:rPr>
      </w:pPr>
    </w:p>
    <w:p w:rsidR="00C4437D" w:rsidRDefault="00C4437D" w:rsidP="00925E05">
      <w:pPr>
        <w:pStyle w:val="KDObrazac"/>
        <w:spacing w:before="0"/>
        <w:rPr>
          <w:lang w:val="sr-Cyrl-RS"/>
        </w:rPr>
      </w:pPr>
    </w:p>
    <w:p w:rsidR="00A8406F" w:rsidRDefault="00A8406F" w:rsidP="00925E05">
      <w:pPr>
        <w:pStyle w:val="KDObrazac"/>
        <w:spacing w:before="0"/>
        <w:rPr>
          <w:lang w:val="sr-Cyrl-RS"/>
        </w:rPr>
      </w:pPr>
    </w:p>
    <w:p w:rsidR="00A8406F" w:rsidRDefault="00A8406F" w:rsidP="00925E05">
      <w:pPr>
        <w:pStyle w:val="KDObrazac"/>
        <w:spacing w:before="0"/>
        <w:rPr>
          <w:lang w:val="sr-Cyrl-RS"/>
        </w:rPr>
      </w:pPr>
    </w:p>
    <w:p w:rsidR="00A8406F" w:rsidRDefault="00A8406F" w:rsidP="00925E05">
      <w:pPr>
        <w:pStyle w:val="KDObrazac"/>
        <w:spacing w:before="0"/>
        <w:rPr>
          <w:lang w:val="sr-Cyrl-RS"/>
        </w:rPr>
      </w:pPr>
    </w:p>
    <w:p w:rsidR="00A8406F" w:rsidRDefault="00A8406F" w:rsidP="00925E05">
      <w:pPr>
        <w:pStyle w:val="KDObrazac"/>
        <w:spacing w:before="0"/>
        <w:rPr>
          <w:lang w:val="sr-Cyrl-RS"/>
        </w:rPr>
      </w:pPr>
    </w:p>
    <w:p w:rsidR="00A8406F" w:rsidRPr="00E47C2E" w:rsidRDefault="00A8406F" w:rsidP="00A8406F">
      <w:pPr>
        <w:pStyle w:val="KDObrazac"/>
        <w:spacing w:before="0"/>
      </w:pPr>
      <w:r w:rsidRPr="00E47C2E">
        <w:lastRenderedPageBreak/>
        <w:t xml:space="preserve">ОБРАЗАЦ </w:t>
      </w:r>
      <w:r>
        <w:rPr>
          <w:lang w:val="sr-Cyrl-RS"/>
        </w:rPr>
        <w:t>6</w:t>
      </w:r>
      <w:r w:rsidRPr="00E47C2E">
        <w:t>.</w:t>
      </w:r>
    </w:p>
    <w:p w:rsidR="00A8406F" w:rsidRDefault="00A8406F" w:rsidP="00A8406F">
      <w:pPr>
        <w:pStyle w:val="KDObrazac"/>
        <w:spacing w:before="0"/>
        <w:rPr>
          <w:lang w:val="sr-Cyrl-RS"/>
        </w:rPr>
      </w:pPr>
    </w:p>
    <w:p w:rsidR="00A8406F" w:rsidRDefault="00A8406F" w:rsidP="00A8406F">
      <w:pPr>
        <w:pStyle w:val="KDObrazac"/>
        <w:spacing w:before="0"/>
        <w:rPr>
          <w:lang w:val="sr-Cyrl-RS"/>
        </w:rPr>
      </w:pPr>
    </w:p>
    <w:p w:rsidR="00A8406F" w:rsidRPr="0063190E" w:rsidRDefault="00A8406F" w:rsidP="00A8406F">
      <w:pPr>
        <w:spacing w:before="0"/>
        <w:jc w:val="center"/>
        <w:rPr>
          <w:rFonts w:cs="Arial"/>
          <w:b/>
        </w:rPr>
      </w:pPr>
      <w:r w:rsidRPr="0063190E">
        <w:rPr>
          <w:rFonts w:cs="Arial"/>
          <w:b/>
        </w:rPr>
        <w:t>СПИСАК ИЗВРШЕНИХ УСЛУГА– СТРУЧНЕ РЕФЕРЕНЦЕ</w:t>
      </w:r>
    </w:p>
    <w:p w:rsidR="00A8406F" w:rsidRPr="0063190E" w:rsidRDefault="00A8406F" w:rsidP="00A8406F">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A8406F" w:rsidRPr="0063190E" w:rsidTr="006C2545">
        <w:tc>
          <w:tcPr>
            <w:tcW w:w="214" w:type="pct"/>
            <w:shd w:val="clear" w:color="auto" w:fill="auto"/>
          </w:tcPr>
          <w:p w:rsidR="00A8406F" w:rsidRPr="0063190E" w:rsidRDefault="00A8406F" w:rsidP="006C2545">
            <w:pPr>
              <w:spacing w:before="0"/>
              <w:jc w:val="center"/>
              <w:rPr>
                <w:rFonts w:eastAsia="Calibri" w:cs="Arial"/>
                <w:b/>
                <w:bCs/>
                <w:iCs/>
              </w:rPr>
            </w:pPr>
          </w:p>
        </w:tc>
        <w:tc>
          <w:tcPr>
            <w:tcW w:w="951" w:type="pct"/>
            <w:shd w:val="clear" w:color="auto" w:fill="auto"/>
          </w:tcPr>
          <w:p w:rsidR="00A8406F" w:rsidRPr="0063190E" w:rsidRDefault="00A8406F" w:rsidP="006C2545">
            <w:pPr>
              <w:spacing w:before="0"/>
              <w:jc w:val="center"/>
              <w:rPr>
                <w:rFonts w:eastAsia="Calibri" w:cs="Arial"/>
                <w:bCs/>
                <w:iCs/>
              </w:rPr>
            </w:pPr>
          </w:p>
          <w:p w:rsidR="00A8406F" w:rsidRPr="0063190E" w:rsidRDefault="00A8406F" w:rsidP="006C2545">
            <w:pPr>
              <w:spacing w:before="0"/>
              <w:jc w:val="center"/>
              <w:rPr>
                <w:rFonts w:eastAsia="Calibri" w:cs="Arial"/>
                <w:bCs/>
                <w:iCs/>
              </w:rPr>
            </w:pPr>
            <w:r w:rsidRPr="0063190E">
              <w:rPr>
                <w:rFonts w:eastAsia="Calibri" w:cs="Arial"/>
                <w:bCs/>
                <w:iCs/>
              </w:rPr>
              <w:t>Референтни наручилац односно корисник услуга</w:t>
            </w:r>
          </w:p>
        </w:tc>
        <w:tc>
          <w:tcPr>
            <w:tcW w:w="908" w:type="pct"/>
            <w:shd w:val="clear" w:color="auto" w:fill="auto"/>
          </w:tcPr>
          <w:p w:rsidR="00A8406F" w:rsidRPr="0063190E" w:rsidRDefault="00A8406F" w:rsidP="006C2545">
            <w:pPr>
              <w:spacing w:before="0"/>
              <w:jc w:val="center"/>
              <w:rPr>
                <w:rFonts w:eastAsia="Calibri" w:cs="Arial"/>
                <w:bCs/>
                <w:iCs/>
              </w:rPr>
            </w:pPr>
          </w:p>
          <w:p w:rsidR="00A8406F" w:rsidRPr="0063190E" w:rsidRDefault="00A8406F" w:rsidP="006C2545">
            <w:pPr>
              <w:spacing w:before="0"/>
              <w:jc w:val="center"/>
              <w:rPr>
                <w:rFonts w:eastAsia="Calibri" w:cs="Arial"/>
                <w:b/>
                <w:bCs/>
                <w:iCs/>
              </w:rPr>
            </w:pPr>
            <w:r w:rsidRPr="0063190E">
              <w:rPr>
                <w:rFonts w:eastAsia="Calibri" w:cs="Arial"/>
                <w:bCs/>
                <w:iCs/>
                <w:lang w:val="ru-RU"/>
              </w:rPr>
              <w:t>Лице за контакт</w:t>
            </w:r>
            <w:r w:rsidRPr="0063190E">
              <w:rPr>
                <w:rFonts w:eastAsia="Calibri" w:cs="Arial"/>
                <w:bCs/>
                <w:iCs/>
              </w:rPr>
              <w:t xml:space="preserve"> и број телефона</w:t>
            </w:r>
          </w:p>
        </w:tc>
        <w:tc>
          <w:tcPr>
            <w:tcW w:w="923" w:type="pct"/>
            <w:shd w:val="clear" w:color="auto" w:fill="auto"/>
          </w:tcPr>
          <w:p w:rsidR="00A8406F" w:rsidRPr="0063190E" w:rsidRDefault="00A8406F" w:rsidP="006C2545">
            <w:pPr>
              <w:spacing w:before="0"/>
              <w:jc w:val="center"/>
              <w:rPr>
                <w:rFonts w:eastAsia="Calibri" w:cs="Arial"/>
                <w:bCs/>
                <w:iCs/>
              </w:rPr>
            </w:pPr>
          </w:p>
          <w:p w:rsidR="00A8406F" w:rsidRPr="0063190E" w:rsidRDefault="00A8406F" w:rsidP="006C2545">
            <w:pPr>
              <w:spacing w:before="0"/>
              <w:jc w:val="center"/>
              <w:rPr>
                <w:rFonts w:eastAsia="Calibri" w:cs="Arial"/>
                <w:b/>
                <w:bCs/>
                <w:iCs/>
              </w:rPr>
            </w:pPr>
            <w:r w:rsidRPr="0063190E">
              <w:rPr>
                <w:rFonts w:eastAsia="Calibri" w:cs="Arial"/>
                <w:bCs/>
                <w:iCs/>
              </w:rPr>
              <w:t>Број и датум закључења уговора</w:t>
            </w:r>
          </w:p>
        </w:tc>
        <w:tc>
          <w:tcPr>
            <w:tcW w:w="859" w:type="pct"/>
            <w:shd w:val="clear" w:color="auto" w:fill="auto"/>
            <w:vAlign w:val="center"/>
          </w:tcPr>
          <w:p w:rsidR="00A8406F" w:rsidRPr="0063190E" w:rsidRDefault="00A8406F" w:rsidP="006C2545">
            <w:pPr>
              <w:spacing w:before="0"/>
              <w:jc w:val="center"/>
              <w:rPr>
                <w:rFonts w:eastAsia="Calibri" w:cs="Arial"/>
                <w:bCs/>
                <w:iCs/>
                <w:lang w:val="sr-Cyrl-CS"/>
              </w:rPr>
            </w:pPr>
          </w:p>
          <w:p w:rsidR="00A8406F" w:rsidRPr="0063190E" w:rsidRDefault="00A8406F" w:rsidP="006C2545">
            <w:pPr>
              <w:spacing w:before="0"/>
              <w:jc w:val="center"/>
              <w:rPr>
                <w:rFonts w:eastAsia="Calibri" w:cs="Arial"/>
                <w:bCs/>
                <w:iCs/>
              </w:rPr>
            </w:pPr>
            <w:r w:rsidRPr="0063190E">
              <w:rPr>
                <w:rFonts w:eastAsia="Calibri" w:cs="Arial"/>
                <w:bCs/>
                <w:iCs/>
                <w:lang w:val="sr-Cyrl-CS"/>
              </w:rPr>
              <w:t xml:space="preserve">Датум </w:t>
            </w:r>
            <w:r w:rsidRPr="0063190E">
              <w:rPr>
                <w:rFonts w:eastAsia="Calibri" w:cs="Arial"/>
                <w:bCs/>
                <w:iCs/>
              </w:rPr>
              <w:t>реализације уговора</w:t>
            </w:r>
          </w:p>
          <w:p w:rsidR="00A8406F" w:rsidRPr="0063190E" w:rsidRDefault="00A8406F" w:rsidP="006C2545">
            <w:pPr>
              <w:spacing w:before="0"/>
              <w:jc w:val="center"/>
              <w:rPr>
                <w:rFonts w:eastAsia="Calibri" w:cs="Arial"/>
                <w:b/>
                <w:bCs/>
                <w:iCs/>
              </w:rPr>
            </w:pPr>
          </w:p>
        </w:tc>
        <w:tc>
          <w:tcPr>
            <w:tcW w:w="1145" w:type="pct"/>
          </w:tcPr>
          <w:p w:rsidR="00A8406F" w:rsidRPr="0063190E" w:rsidRDefault="00A8406F" w:rsidP="006C2545">
            <w:pPr>
              <w:spacing w:before="0"/>
              <w:jc w:val="center"/>
              <w:rPr>
                <w:rFonts w:eastAsia="Calibri" w:cs="Arial"/>
                <w:bCs/>
                <w:iCs/>
              </w:rPr>
            </w:pPr>
          </w:p>
          <w:p w:rsidR="00A8406F" w:rsidRPr="0063190E" w:rsidRDefault="00A8406F" w:rsidP="006C2545">
            <w:pPr>
              <w:spacing w:before="0"/>
              <w:jc w:val="center"/>
              <w:rPr>
                <w:rFonts w:eastAsia="Calibri" w:cs="Arial"/>
                <w:bCs/>
                <w:iCs/>
              </w:rPr>
            </w:pPr>
            <w:r w:rsidRPr="0063190E">
              <w:rPr>
                <w:rFonts w:eastAsia="Calibri" w:cs="Arial"/>
                <w:bCs/>
                <w:iCs/>
              </w:rPr>
              <w:t>Вредност извршених услуга без ПДВ</w:t>
            </w:r>
          </w:p>
          <w:p w:rsidR="00A8406F" w:rsidRPr="00880D46" w:rsidRDefault="00A8406F" w:rsidP="006C2545">
            <w:pPr>
              <w:spacing w:before="0"/>
              <w:jc w:val="center"/>
              <w:rPr>
                <w:rFonts w:eastAsia="Calibri" w:cs="Arial"/>
                <w:bCs/>
                <w:iCs/>
                <w:lang w:val="sr-Cyrl-RS"/>
              </w:rPr>
            </w:pPr>
            <w:r w:rsidRPr="0063190E">
              <w:rPr>
                <w:rFonts w:eastAsia="Calibri" w:cs="Arial"/>
                <w:bCs/>
                <w:iCs/>
              </w:rPr>
              <w:t>Дин</w:t>
            </w:r>
          </w:p>
        </w:tc>
      </w:tr>
      <w:tr w:rsidR="00A8406F" w:rsidRPr="0063190E" w:rsidTr="006C2545">
        <w:tc>
          <w:tcPr>
            <w:tcW w:w="214" w:type="pct"/>
            <w:shd w:val="clear" w:color="auto" w:fill="auto"/>
          </w:tcPr>
          <w:p w:rsidR="00A8406F" w:rsidRPr="0063190E" w:rsidRDefault="00A8406F" w:rsidP="006C2545">
            <w:pPr>
              <w:spacing w:before="0"/>
              <w:jc w:val="center"/>
              <w:rPr>
                <w:rFonts w:eastAsia="Calibri" w:cs="Arial"/>
                <w:bCs/>
                <w:iCs/>
              </w:rPr>
            </w:pPr>
          </w:p>
          <w:p w:rsidR="00A8406F" w:rsidRPr="0063190E" w:rsidRDefault="00A8406F" w:rsidP="006C2545">
            <w:pPr>
              <w:spacing w:before="0"/>
              <w:jc w:val="center"/>
              <w:rPr>
                <w:rFonts w:eastAsia="Calibri" w:cs="Arial"/>
                <w:bCs/>
                <w:iCs/>
              </w:rPr>
            </w:pPr>
            <w:r w:rsidRPr="0063190E">
              <w:rPr>
                <w:rFonts w:eastAsia="Calibri" w:cs="Arial"/>
                <w:bCs/>
                <w:iCs/>
              </w:rPr>
              <w:t>1.</w:t>
            </w:r>
          </w:p>
        </w:tc>
        <w:tc>
          <w:tcPr>
            <w:tcW w:w="951" w:type="pct"/>
            <w:shd w:val="clear" w:color="auto" w:fill="auto"/>
          </w:tcPr>
          <w:p w:rsidR="00A8406F" w:rsidRPr="0063190E" w:rsidRDefault="00A8406F" w:rsidP="006C2545">
            <w:pPr>
              <w:spacing w:before="0"/>
              <w:jc w:val="center"/>
              <w:rPr>
                <w:rFonts w:eastAsia="Calibri" w:cs="Arial"/>
                <w:b/>
                <w:bCs/>
                <w:iCs/>
              </w:rPr>
            </w:pPr>
          </w:p>
          <w:p w:rsidR="00A8406F" w:rsidRPr="0063190E" w:rsidRDefault="00A8406F" w:rsidP="006C2545">
            <w:pPr>
              <w:spacing w:before="0"/>
              <w:jc w:val="center"/>
              <w:rPr>
                <w:rFonts w:eastAsia="Calibri" w:cs="Arial"/>
                <w:b/>
                <w:bCs/>
                <w:iCs/>
              </w:rPr>
            </w:pPr>
          </w:p>
          <w:p w:rsidR="00A8406F" w:rsidRPr="0063190E" w:rsidRDefault="00A8406F" w:rsidP="006C2545">
            <w:pPr>
              <w:spacing w:before="0"/>
              <w:jc w:val="center"/>
              <w:rPr>
                <w:rFonts w:eastAsia="Calibri" w:cs="Arial"/>
                <w:b/>
                <w:bCs/>
                <w:iCs/>
              </w:rPr>
            </w:pPr>
          </w:p>
        </w:tc>
        <w:tc>
          <w:tcPr>
            <w:tcW w:w="908" w:type="pct"/>
            <w:shd w:val="clear" w:color="auto" w:fill="auto"/>
          </w:tcPr>
          <w:p w:rsidR="00A8406F" w:rsidRPr="0063190E" w:rsidRDefault="00A8406F" w:rsidP="006C2545">
            <w:pPr>
              <w:spacing w:before="0"/>
              <w:jc w:val="center"/>
              <w:rPr>
                <w:rFonts w:eastAsia="Calibri" w:cs="Arial"/>
                <w:b/>
                <w:bCs/>
                <w:iCs/>
              </w:rPr>
            </w:pPr>
          </w:p>
        </w:tc>
        <w:tc>
          <w:tcPr>
            <w:tcW w:w="923" w:type="pct"/>
            <w:shd w:val="clear" w:color="auto" w:fill="auto"/>
          </w:tcPr>
          <w:p w:rsidR="00A8406F" w:rsidRPr="0063190E" w:rsidRDefault="00A8406F" w:rsidP="006C2545">
            <w:pPr>
              <w:spacing w:before="0"/>
              <w:jc w:val="center"/>
              <w:rPr>
                <w:rFonts w:eastAsia="Calibri" w:cs="Arial"/>
                <w:b/>
                <w:bCs/>
                <w:iCs/>
              </w:rPr>
            </w:pPr>
          </w:p>
        </w:tc>
        <w:tc>
          <w:tcPr>
            <w:tcW w:w="859" w:type="pct"/>
            <w:shd w:val="clear" w:color="auto" w:fill="auto"/>
          </w:tcPr>
          <w:p w:rsidR="00A8406F" w:rsidRPr="0063190E" w:rsidRDefault="00A8406F" w:rsidP="006C2545">
            <w:pPr>
              <w:spacing w:before="0"/>
              <w:jc w:val="center"/>
              <w:rPr>
                <w:rFonts w:eastAsia="Calibri" w:cs="Arial"/>
                <w:b/>
                <w:bCs/>
                <w:iCs/>
              </w:rPr>
            </w:pPr>
          </w:p>
        </w:tc>
        <w:tc>
          <w:tcPr>
            <w:tcW w:w="1145" w:type="pct"/>
          </w:tcPr>
          <w:p w:rsidR="00A8406F" w:rsidRPr="0063190E" w:rsidRDefault="00A8406F" w:rsidP="006C2545">
            <w:pPr>
              <w:spacing w:before="0"/>
              <w:jc w:val="center"/>
              <w:rPr>
                <w:rFonts w:eastAsia="Calibri" w:cs="Arial"/>
                <w:b/>
                <w:bCs/>
                <w:iCs/>
              </w:rPr>
            </w:pPr>
          </w:p>
        </w:tc>
      </w:tr>
      <w:tr w:rsidR="00A8406F" w:rsidRPr="0063190E" w:rsidTr="006C2545">
        <w:tc>
          <w:tcPr>
            <w:tcW w:w="214" w:type="pct"/>
            <w:shd w:val="clear" w:color="auto" w:fill="auto"/>
          </w:tcPr>
          <w:p w:rsidR="00A8406F" w:rsidRPr="0063190E" w:rsidRDefault="00A8406F" w:rsidP="006C2545">
            <w:pPr>
              <w:spacing w:before="0"/>
              <w:jc w:val="center"/>
              <w:rPr>
                <w:rFonts w:eastAsia="Calibri" w:cs="Arial"/>
                <w:bCs/>
                <w:iCs/>
              </w:rPr>
            </w:pPr>
          </w:p>
          <w:p w:rsidR="00A8406F" w:rsidRPr="0063190E" w:rsidRDefault="00A8406F" w:rsidP="006C2545">
            <w:pPr>
              <w:spacing w:before="0"/>
              <w:jc w:val="center"/>
              <w:rPr>
                <w:rFonts w:eastAsia="Calibri" w:cs="Arial"/>
                <w:bCs/>
                <w:iCs/>
              </w:rPr>
            </w:pPr>
            <w:r w:rsidRPr="0063190E">
              <w:rPr>
                <w:rFonts w:eastAsia="Calibri" w:cs="Arial"/>
                <w:bCs/>
                <w:iCs/>
              </w:rPr>
              <w:t>2.</w:t>
            </w:r>
          </w:p>
        </w:tc>
        <w:tc>
          <w:tcPr>
            <w:tcW w:w="951" w:type="pct"/>
            <w:shd w:val="clear" w:color="auto" w:fill="auto"/>
          </w:tcPr>
          <w:p w:rsidR="00A8406F" w:rsidRPr="0063190E" w:rsidRDefault="00A8406F" w:rsidP="006C2545">
            <w:pPr>
              <w:spacing w:before="0"/>
              <w:jc w:val="center"/>
              <w:rPr>
                <w:rFonts w:eastAsia="Calibri" w:cs="Arial"/>
                <w:b/>
                <w:bCs/>
                <w:iCs/>
              </w:rPr>
            </w:pPr>
          </w:p>
          <w:p w:rsidR="00A8406F" w:rsidRPr="0063190E" w:rsidRDefault="00A8406F" w:rsidP="006C2545">
            <w:pPr>
              <w:spacing w:before="0"/>
              <w:jc w:val="center"/>
              <w:rPr>
                <w:rFonts w:eastAsia="Calibri" w:cs="Arial"/>
                <w:b/>
                <w:bCs/>
                <w:iCs/>
              </w:rPr>
            </w:pPr>
          </w:p>
          <w:p w:rsidR="00A8406F" w:rsidRPr="0063190E" w:rsidRDefault="00A8406F" w:rsidP="006C2545">
            <w:pPr>
              <w:spacing w:before="0"/>
              <w:jc w:val="center"/>
              <w:rPr>
                <w:rFonts w:eastAsia="Calibri" w:cs="Arial"/>
                <w:b/>
                <w:bCs/>
                <w:iCs/>
              </w:rPr>
            </w:pPr>
          </w:p>
        </w:tc>
        <w:tc>
          <w:tcPr>
            <w:tcW w:w="908" w:type="pct"/>
            <w:shd w:val="clear" w:color="auto" w:fill="auto"/>
          </w:tcPr>
          <w:p w:rsidR="00A8406F" w:rsidRPr="0063190E" w:rsidRDefault="00A8406F" w:rsidP="006C2545">
            <w:pPr>
              <w:spacing w:before="0"/>
              <w:jc w:val="center"/>
              <w:rPr>
                <w:rFonts w:eastAsia="Calibri" w:cs="Arial"/>
                <w:b/>
                <w:bCs/>
                <w:iCs/>
              </w:rPr>
            </w:pPr>
          </w:p>
        </w:tc>
        <w:tc>
          <w:tcPr>
            <w:tcW w:w="923" w:type="pct"/>
            <w:shd w:val="clear" w:color="auto" w:fill="auto"/>
          </w:tcPr>
          <w:p w:rsidR="00A8406F" w:rsidRPr="0063190E" w:rsidRDefault="00A8406F" w:rsidP="006C2545">
            <w:pPr>
              <w:spacing w:before="0"/>
              <w:jc w:val="center"/>
              <w:rPr>
                <w:rFonts w:eastAsia="Calibri" w:cs="Arial"/>
                <w:b/>
                <w:bCs/>
                <w:iCs/>
              </w:rPr>
            </w:pPr>
          </w:p>
        </w:tc>
        <w:tc>
          <w:tcPr>
            <w:tcW w:w="859" w:type="pct"/>
            <w:shd w:val="clear" w:color="auto" w:fill="auto"/>
          </w:tcPr>
          <w:p w:rsidR="00A8406F" w:rsidRPr="0063190E" w:rsidRDefault="00A8406F" w:rsidP="006C2545">
            <w:pPr>
              <w:spacing w:before="0"/>
              <w:jc w:val="center"/>
              <w:rPr>
                <w:rFonts w:eastAsia="Calibri" w:cs="Arial"/>
                <w:b/>
                <w:bCs/>
                <w:iCs/>
              </w:rPr>
            </w:pPr>
          </w:p>
        </w:tc>
        <w:tc>
          <w:tcPr>
            <w:tcW w:w="1145" w:type="pct"/>
          </w:tcPr>
          <w:p w:rsidR="00A8406F" w:rsidRPr="0063190E" w:rsidRDefault="00A8406F" w:rsidP="006C2545">
            <w:pPr>
              <w:spacing w:before="0"/>
              <w:jc w:val="center"/>
              <w:rPr>
                <w:rFonts w:eastAsia="Calibri" w:cs="Arial"/>
                <w:b/>
                <w:bCs/>
                <w:iCs/>
              </w:rPr>
            </w:pPr>
          </w:p>
        </w:tc>
      </w:tr>
      <w:tr w:rsidR="00A8406F" w:rsidRPr="0063190E" w:rsidTr="006C2545">
        <w:tc>
          <w:tcPr>
            <w:tcW w:w="214" w:type="pct"/>
            <w:shd w:val="clear" w:color="auto" w:fill="auto"/>
          </w:tcPr>
          <w:p w:rsidR="00A8406F" w:rsidRPr="0063190E" w:rsidRDefault="00A8406F" w:rsidP="006C2545">
            <w:pPr>
              <w:spacing w:before="0"/>
              <w:jc w:val="center"/>
              <w:rPr>
                <w:rFonts w:eastAsia="Calibri" w:cs="Arial"/>
                <w:bCs/>
                <w:iCs/>
              </w:rPr>
            </w:pPr>
          </w:p>
          <w:p w:rsidR="00A8406F" w:rsidRPr="0063190E" w:rsidRDefault="00A8406F" w:rsidP="006C2545">
            <w:pPr>
              <w:spacing w:before="0"/>
              <w:jc w:val="center"/>
              <w:rPr>
                <w:rFonts w:eastAsia="Calibri" w:cs="Arial"/>
                <w:bCs/>
                <w:iCs/>
              </w:rPr>
            </w:pPr>
            <w:r w:rsidRPr="0063190E">
              <w:rPr>
                <w:rFonts w:eastAsia="Calibri" w:cs="Arial"/>
                <w:bCs/>
                <w:iCs/>
              </w:rPr>
              <w:t>3.</w:t>
            </w:r>
          </w:p>
        </w:tc>
        <w:tc>
          <w:tcPr>
            <w:tcW w:w="951" w:type="pct"/>
            <w:shd w:val="clear" w:color="auto" w:fill="auto"/>
          </w:tcPr>
          <w:p w:rsidR="00A8406F" w:rsidRPr="0063190E" w:rsidRDefault="00A8406F" w:rsidP="006C2545">
            <w:pPr>
              <w:spacing w:before="0"/>
              <w:jc w:val="center"/>
              <w:rPr>
                <w:rFonts w:eastAsia="Calibri" w:cs="Arial"/>
                <w:b/>
                <w:bCs/>
                <w:iCs/>
              </w:rPr>
            </w:pPr>
          </w:p>
          <w:p w:rsidR="00A8406F" w:rsidRPr="0063190E" w:rsidRDefault="00A8406F" w:rsidP="006C2545">
            <w:pPr>
              <w:spacing w:before="0"/>
              <w:jc w:val="center"/>
              <w:rPr>
                <w:rFonts w:eastAsia="Calibri" w:cs="Arial"/>
                <w:b/>
                <w:bCs/>
                <w:iCs/>
              </w:rPr>
            </w:pPr>
          </w:p>
          <w:p w:rsidR="00A8406F" w:rsidRPr="0063190E" w:rsidRDefault="00A8406F" w:rsidP="006C2545">
            <w:pPr>
              <w:spacing w:before="0"/>
              <w:jc w:val="center"/>
              <w:rPr>
                <w:rFonts w:eastAsia="Calibri" w:cs="Arial"/>
                <w:b/>
                <w:bCs/>
                <w:iCs/>
              </w:rPr>
            </w:pPr>
          </w:p>
        </w:tc>
        <w:tc>
          <w:tcPr>
            <w:tcW w:w="908" w:type="pct"/>
            <w:shd w:val="clear" w:color="auto" w:fill="auto"/>
          </w:tcPr>
          <w:p w:rsidR="00A8406F" w:rsidRPr="0063190E" w:rsidRDefault="00A8406F" w:rsidP="006C2545">
            <w:pPr>
              <w:spacing w:before="0"/>
              <w:jc w:val="center"/>
              <w:rPr>
                <w:rFonts w:eastAsia="Calibri" w:cs="Arial"/>
                <w:b/>
                <w:bCs/>
                <w:iCs/>
              </w:rPr>
            </w:pPr>
          </w:p>
        </w:tc>
        <w:tc>
          <w:tcPr>
            <w:tcW w:w="923" w:type="pct"/>
            <w:shd w:val="clear" w:color="auto" w:fill="auto"/>
          </w:tcPr>
          <w:p w:rsidR="00A8406F" w:rsidRPr="0063190E" w:rsidRDefault="00A8406F" w:rsidP="006C2545">
            <w:pPr>
              <w:spacing w:before="0"/>
              <w:jc w:val="center"/>
              <w:rPr>
                <w:rFonts w:eastAsia="Calibri" w:cs="Arial"/>
                <w:b/>
                <w:bCs/>
                <w:iCs/>
              </w:rPr>
            </w:pPr>
          </w:p>
        </w:tc>
        <w:tc>
          <w:tcPr>
            <w:tcW w:w="859" w:type="pct"/>
            <w:shd w:val="clear" w:color="auto" w:fill="auto"/>
          </w:tcPr>
          <w:p w:rsidR="00A8406F" w:rsidRPr="0063190E" w:rsidRDefault="00A8406F" w:rsidP="006C2545">
            <w:pPr>
              <w:spacing w:before="0"/>
              <w:jc w:val="center"/>
              <w:rPr>
                <w:rFonts w:eastAsia="Calibri" w:cs="Arial"/>
                <w:b/>
                <w:bCs/>
                <w:iCs/>
              </w:rPr>
            </w:pPr>
          </w:p>
        </w:tc>
        <w:tc>
          <w:tcPr>
            <w:tcW w:w="1145" w:type="pct"/>
          </w:tcPr>
          <w:p w:rsidR="00A8406F" w:rsidRPr="0063190E" w:rsidRDefault="00A8406F" w:rsidP="006C2545">
            <w:pPr>
              <w:spacing w:before="0"/>
              <w:jc w:val="center"/>
              <w:rPr>
                <w:rFonts w:eastAsia="Calibri" w:cs="Arial"/>
                <w:b/>
                <w:bCs/>
                <w:iCs/>
              </w:rPr>
            </w:pPr>
          </w:p>
        </w:tc>
      </w:tr>
      <w:tr w:rsidR="00A8406F" w:rsidRPr="0063190E" w:rsidTr="006C2545">
        <w:tc>
          <w:tcPr>
            <w:tcW w:w="214" w:type="pct"/>
            <w:shd w:val="clear" w:color="auto" w:fill="auto"/>
          </w:tcPr>
          <w:p w:rsidR="00A8406F" w:rsidRPr="0063190E" w:rsidRDefault="00A8406F" w:rsidP="006C2545">
            <w:pPr>
              <w:spacing w:before="0"/>
              <w:jc w:val="center"/>
              <w:rPr>
                <w:rFonts w:eastAsia="Calibri" w:cs="Arial"/>
                <w:bCs/>
                <w:iCs/>
              </w:rPr>
            </w:pPr>
          </w:p>
          <w:p w:rsidR="00A8406F" w:rsidRPr="0063190E" w:rsidRDefault="00A8406F" w:rsidP="006C2545">
            <w:pPr>
              <w:spacing w:before="0"/>
              <w:jc w:val="center"/>
              <w:rPr>
                <w:rFonts w:eastAsia="Calibri" w:cs="Arial"/>
                <w:bCs/>
                <w:iCs/>
              </w:rPr>
            </w:pPr>
            <w:r w:rsidRPr="0063190E">
              <w:rPr>
                <w:rFonts w:eastAsia="Calibri" w:cs="Arial"/>
                <w:bCs/>
                <w:iCs/>
              </w:rPr>
              <w:t>4.</w:t>
            </w:r>
          </w:p>
        </w:tc>
        <w:tc>
          <w:tcPr>
            <w:tcW w:w="951" w:type="pct"/>
            <w:shd w:val="clear" w:color="auto" w:fill="auto"/>
          </w:tcPr>
          <w:p w:rsidR="00A8406F" w:rsidRPr="0063190E" w:rsidRDefault="00A8406F" w:rsidP="006C2545">
            <w:pPr>
              <w:spacing w:before="0"/>
              <w:jc w:val="center"/>
              <w:rPr>
                <w:rFonts w:eastAsia="Calibri" w:cs="Arial"/>
                <w:b/>
                <w:bCs/>
                <w:iCs/>
              </w:rPr>
            </w:pPr>
          </w:p>
          <w:p w:rsidR="00A8406F" w:rsidRPr="0063190E" w:rsidRDefault="00A8406F" w:rsidP="006C2545">
            <w:pPr>
              <w:spacing w:before="0"/>
              <w:jc w:val="center"/>
              <w:rPr>
                <w:rFonts w:eastAsia="Calibri" w:cs="Arial"/>
                <w:b/>
                <w:bCs/>
                <w:iCs/>
              </w:rPr>
            </w:pPr>
          </w:p>
          <w:p w:rsidR="00A8406F" w:rsidRPr="0063190E" w:rsidRDefault="00A8406F" w:rsidP="006C2545">
            <w:pPr>
              <w:spacing w:before="0"/>
              <w:jc w:val="center"/>
              <w:rPr>
                <w:rFonts w:eastAsia="Calibri" w:cs="Arial"/>
                <w:b/>
                <w:bCs/>
                <w:iCs/>
              </w:rPr>
            </w:pPr>
          </w:p>
        </w:tc>
        <w:tc>
          <w:tcPr>
            <w:tcW w:w="908" w:type="pct"/>
            <w:shd w:val="clear" w:color="auto" w:fill="auto"/>
          </w:tcPr>
          <w:p w:rsidR="00A8406F" w:rsidRPr="0063190E" w:rsidRDefault="00A8406F" w:rsidP="006C2545">
            <w:pPr>
              <w:spacing w:before="0"/>
              <w:jc w:val="center"/>
              <w:rPr>
                <w:rFonts w:eastAsia="Calibri" w:cs="Arial"/>
                <w:b/>
                <w:bCs/>
                <w:iCs/>
              </w:rPr>
            </w:pPr>
          </w:p>
        </w:tc>
        <w:tc>
          <w:tcPr>
            <w:tcW w:w="923" w:type="pct"/>
            <w:shd w:val="clear" w:color="auto" w:fill="auto"/>
          </w:tcPr>
          <w:p w:rsidR="00A8406F" w:rsidRPr="0063190E" w:rsidRDefault="00A8406F" w:rsidP="006C2545">
            <w:pPr>
              <w:spacing w:before="0"/>
              <w:jc w:val="center"/>
              <w:rPr>
                <w:rFonts w:eastAsia="Calibri" w:cs="Arial"/>
                <w:b/>
                <w:bCs/>
                <w:iCs/>
              </w:rPr>
            </w:pPr>
          </w:p>
        </w:tc>
        <w:tc>
          <w:tcPr>
            <w:tcW w:w="859" w:type="pct"/>
            <w:shd w:val="clear" w:color="auto" w:fill="auto"/>
          </w:tcPr>
          <w:p w:rsidR="00A8406F" w:rsidRPr="0063190E" w:rsidRDefault="00A8406F" w:rsidP="006C2545">
            <w:pPr>
              <w:spacing w:before="0"/>
              <w:jc w:val="center"/>
              <w:rPr>
                <w:rFonts w:eastAsia="Calibri" w:cs="Arial"/>
                <w:b/>
                <w:bCs/>
                <w:iCs/>
              </w:rPr>
            </w:pPr>
          </w:p>
        </w:tc>
        <w:tc>
          <w:tcPr>
            <w:tcW w:w="1145" w:type="pct"/>
          </w:tcPr>
          <w:p w:rsidR="00A8406F" w:rsidRPr="0063190E" w:rsidRDefault="00A8406F" w:rsidP="006C2545">
            <w:pPr>
              <w:spacing w:before="0"/>
              <w:jc w:val="center"/>
              <w:rPr>
                <w:rFonts w:eastAsia="Calibri" w:cs="Arial"/>
                <w:b/>
                <w:bCs/>
                <w:iCs/>
              </w:rPr>
            </w:pPr>
          </w:p>
        </w:tc>
      </w:tr>
      <w:tr w:rsidR="00A8406F" w:rsidRPr="0063190E" w:rsidTr="006C2545">
        <w:tblPrEx>
          <w:tblLook w:val="0000" w:firstRow="0" w:lastRow="0" w:firstColumn="0" w:lastColumn="0" w:noHBand="0" w:noVBand="0"/>
        </w:tblPrEx>
        <w:trPr>
          <w:gridBefore w:val="3"/>
          <w:wBefore w:w="2073" w:type="pct"/>
          <w:trHeight w:val="812"/>
        </w:trPr>
        <w:tc>
          <w:tcPr>
            <w:tcW w:w="923" w:type="pct"/>
            <w:tcBorders>
              <w:left w:val="nil"/>
              <w:bottom w:val="nil"/>
            </w:tcBorders>
            <w:shd w:val="clear" w:color="auto" w:fill="auto"/>
          </w:tcPr>
          <w:p w:rsidR="00A8406F" w:rsidRPr="0063190E" w:rsidRDefault="00A8406F" w:rsidP="006C2545">
            <w:pPr>
              <w:spacing w:before="0"/>
              <w:jc w:val="center"/>
              <w:rPr>
                <w:rFonts w:eastAsia="Calibri" w:cs="Arial"/>
                <w:b/>
                <w:bCs/>
                <w:iCs/>
              </w:rPr>
            </w:pPr>
          </w:p>
        </w:tc>
        <w:tc>
          <w:tcPr>
            <w:tcW w:w="859" w:type="pct"/>
            <w:shd w:val="clear" w:color="auto" w:fill="auto"/>
          </w:tcPr>
          <w:p w:rsidR="00A8406F" w:rsidRPr="0063190E" w:rsidRDefault="00A8406F" w:rsidP="006C2545">
            <w:pPr>
              <w:spacing w:before="0"/>
              <w:jc w:val="left"/>
              <w:rPr>
                <w:rFonts w:eastAsia="Calibri" w:cs="Arial"/>
                <w:b/>
                <w:bCs/>
                <w:iCs/>
              </w:rPr>
            </w:pPr>
          </w:p>
          <w:p w:rsidR="00A8406F" w:rsidRPr="00A47094" w:rsidRDefault="00A8406F" w:rsidP="006C2545">
            <w:pPr>
              <w:spacing w:before="0"/>
              <w:jc w:val="center"/>
              <w:rPr>
                <w:rFonts w:eastAsia="Calibri" w:cs="Arial"/>
                <w:bCs/>
                <w:iCs/>
              </w:rPr>
            </w:pPr>
            <w:r w:rsidRPr="00A47094">
              <w:rPr>
                <w:rFonts w:eastAsia="Calibri" w:cs="Arial"/>
                <w:bCs/>
                <w:iCs/>
              </w:rPr>
              <w:t>Укупна вредност</w:t>
            </w:r>
          </w:p>
          <w:p w:rsidR="00A8406F" w:rsidRPr="00A47094" w:rsidRDefault="00A8406F" w:rsidP="006C2545">
            <w:pPr>
              <w:spacing w:before="0"/>
              <w:jc w:val="center"/>
              <w:rPr>
                <w:rFonts w:eastAsia="Calibri" w:cs="Arial"/>
                <w:bCs/>
                <w:iCs/>
              </w:rPr>
            </w:pPr>
            <w:r w:rsidRPr="00A47094">
              <w:rPr>
                <w:rFonts w:eastAsia="Calibri" w:cs="Arial"/>
                <w:bCs/>
                <w:iCs/>
              </w:rPr>
              <w:t>извршених услуга без</w:t>
            </w:r>
          </w:p>
          <w:p w:rsidR="00A8406F" w:rsidRPr="00A47094" w:rsidRDefault="00A8406F" w:rsidP="006C2545">
            <w:pPr>
              <w:spacing w:before="0"/>
              <w:jc w:val="center"/>
              <w:rPr>
                <w:rFonts w:eastAsia="Calibri" w:cs="Arial"/>
                <w:b/>
                <w:bCs/>
                <w:iCs/>
              </w:rPr>
            </w:pPr>
            <w:r w:rsidRPr="00A47094">
              <w:rPr>
                <w:rFonts w:eastAsia="Calibri" w:cs="Arial"/>
                <w:bCs/>
                <w:iCs/>
              </w:rPr>
              <w:t>ПДВ</w:t>
            </w:r>
            <w:r w:rsidRPr="00A47094">
              <w:rPr>
                <w:rFonts w:eastAsia="Calibri" w:cs="Arial"/>
                <w:bCs/>
                <w:iCs/>
                <w:lang w:val="sr-Cyrl-RS"/>
              </w:rPr>
              <w:t>/</w:t>
            </w:r>
            <w:r w:rsidRPr="00A47094">
              <w:rPr>
                <w:rFonts w:eastAsia="Calibri" w:cs="Arial"/>
                <w:bCs/>
                <w:iCs/>
              </w:rPr>
              <w:t>Дин</w:t>
            </w:r>
          </w:p>
        </w:tc>
        <w:tc>
          <w:tcPr>
            <w:tcW w:w="1145" w:type="pct"/>
          </w:tcPr>
          <w:p w:rsidR="00A8406F" w:rsidRPr="0063190E" w:rsidRDefault="00A8406F" w:rsidP="006C2545">
            <w:pPr>
              <w:spacing w:before="0"/>
              <w:ind w:left="720"/>
              <w:jc w:val="center"/>
              <w:rPr>
                <w:rFonts w:eastAsia="Calibri" w:cs="Arial"/>
                <w:b/>
                <w:bCs/>
                <w:iCs/>
              </w:rPr>
            </w:pPr>
          </w:p>
        </w:tc>
      </w:tr>
    </w:tbl>
    <w:p w:rsidR="00A8406F" w:rsidRPr="0063190E" w:rsidRDefault="00A8406F" w:rsidP="00A8406F">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8406F" w:rsidRPr="0063190E" w:rsidTr="006C2545">
        <w:trPr>
          <w:jc w:val="center"/>
        </w:trPr>
        <w:tc>
          <w:tcPr>
            <w:tcW w:w="3882" w:type="dxa"/>
          </w:tcPr>
          <w:p w:rsidR="00A8406F" w:rsidRPr="0063190E" w:rsidRDefault="00A8406F" w:rsidP="006C2545">
            <w:pPr>
              <w:spacing w:before="0"/>
              <w:jc w:val="center"/>
              <w:rPr>
                <w:rFonts w:cs="Arial"/>
              </w:rPr>
            </w:pPr>
            <w:r w:rsidRPr="0063190E">
              <w:rPr>
                <w:rFonts w:cs="Arial"/>
              </w:rPr>
              <w:t>Датум:</w:t>
            </w:r>
          </w:p>
        </w:tc>
        <w:tc>
          <w:tcPr>
            <w:tcW w:w="2127" w:type="dxa"/>
          </w:tcPr>
          <w:p w:rsidR="00A8406F" w:rsidRPr="0063190E" w:rsidRDefault="00A8406F" w:rsidP="006C2545">
            <w:pPr>
              <w:spacing w:before="0"/>
              <w:jc w:val="center"/>
              <w:rPr>
                <w:rFonts w:cs="Arial"/>
                <w:lang w:val="ru-RU"/>
              </w:rPr>
            </w:pPr>
          </w:p>
        </w:tc>
        <w:tc>
          <w:tcPr>
            <w:tcW w:w="4022" w:type="dxa"/>
          </w:tcPr>
          <w:p w:rsidR="00A8406F" w:rsidRPr="0063190E" w:rsidRDefault="00A8406F" w:rsidP="006C2545">
            <w:pPr>
              <w:spacing w:before="0"/>
              <w:jc w:val="center"/>
              <w:rPr>
                <w:rFonts w:cs="Arial"/>
                <w:lang w:val="ru-RU"/>
              </w:rPr>
            </w:pPr>
            <w:r w:rsidRPr="0063190E">
              <w:rPr>
                <w:rFonts w:cs="Arial"/>
                <w:lang w:val="sr-Cyrl-CS"/>
              </w:rPr>
              <w:t>П</w:t>
            </w:r>
            <w:r w:rsidRPr="0063190E">
              <w:rPr>
                <w:rFonts w:cs="Arial"/>
              </w:rPr>
              <w:t>онуђач</w:t>
            </w:r>
            <w:r w:rsidRPr="0063190E">
              <w:rPr>
                <w:rFonts w:cs="Arial"/>
                <w:lang w:val="ru-RU"/>
              </w:rPr>
              <w:t>:</w:t>
            </w:r>
          </w:p>
        </w:tc>
      </w:tr>
      <w:tr w:rsidR="00A8406F" w:rsidRPr="0063190E" w:rsidTr="006C2545">
        <w:trPr>
          <w:jc w:val="center"/>
        </w:trPr>
        <w:tc>
          <w:tcPr>
            <w:tcW w:w="3882" w:type="dxa"/>
          </w:tcPr>
          <w:p w:rsidR="00A8406F" w:rsidRPr="0063190E" w:rsidRDefault="00A8406F" w:rsidP="006C2545">
            <w:pPr>
              <w:spacing w:before="0"/>
              <w:jc w:val="center"/>
              <w:rPr>
                <w:rFonts w:cs="Arial"/>
              </w:rPr>
            </w:pPr>
          </w:p>
        </w:tc>
        <w:tc>
          <w:tcPr>
            <w:tcW w:w="2127" w:type="dxa"/>
          </w:tcPr>
          <w:p w:rsidR="00A8406F" w:rsidRPr="0063190E" w:rsidRDefault="00A8406F" w:rsidP="006C2545">
            <w:pPr>
              <w:spacing w:before="0"/>
              <w:jc w:val="center"/>
              <w:rPr>
                <w:rFonts w:cs="Arial"/>
              </w:rPr>
            </w:pPr>
            <w:r w:rsidRPr="0063190E">
              <w:rPr>
                <w:rFonts w:cs="Arial"/>
              </w:rPr>
              <w:t>М.П.</w:t>
            </w:r>
          </w:p>
        </w:tc>
        <w:tc>
          <w:tcPr>
            <w:tcW w:w="4022" w:type="dxa"/>
          </w:tcPr>
          <w:p w:rsidR="00A8406F" w:rsidRPr="0063190E" w:rsidRDefault="00A8406F" w:rsidP="006C2545">
            <w:pPr>
              <w:spacing w:before="0"/>
              <w:jc w:val="center"/>
              <w:rPr>
                <w:rFonts w:cs="Arial"/>
                <w:lang w:val="ru-RU"/>
              </w:rPr>
            </w:pPr>
          </w:p>
        </w:tc>
      </w:tr>
      <w:tr w:rsidR="00A8406F" w:rsidRPr="0063190E" w:rsidTr="006C2545">
        <w:trPr>
          <w:jc w:val="center"/>
        </w:trPr>
        <w:tc>
          <w:tcPr>
            <w:tcW w:w="3882" w:type="dxa"/>
            <w:tcBorders>
              <w:bottom w:val="single" w:sz="4" w:space="0" w:color="auto"/>
            </w:tcBorders>
          </w:tcPr>
          <w:p w:rsidR="00A8406F" w:rsidRPr="0063190E" w:rsidRDefault="00A8406F" w:rsidP="006C2545">
            <w:pPr>
              <w:spacing w:before="0"/>
              <w:jc w:val="center"/>
              <w:rPr>
                <w:rFonts w:cs="Arial"/>
              </w:rPr>
            </w:pPr>
          </w:p>
        </w:tc>
        <w:tc>
          <w:tcPr>
            <w:tcW w:w="2127" w:type="dxa"/>
          </w:tcPr>
          <w:p w:rsidR="00A8406F" w:rsidRPr="0063190E" w:rsidRDefault="00A8406F" w:rsidP="006C2545">
            <w:pPr>
              <w:spacing w:before="0"/>
              <w:jc w:val="center"/>
              <w:rPr>
                <w:rFonts w:cs="Arial"/>
                <w:lang w:val="ru-RU"/>
              </w:rPr>
            </w:pPr>
          </w:p>
        </w:tc>
        <w:tc>
          <w:tcPr>
            <w:tcW w:w="4022" w:type="dxa"/>
            <w:tcBorders>
              <w:bottom w:val="single" w:sz="4" w:space="0" w:color="auto"/>
            </w:tcBorders>
          </w:tcPr>
          <w:p w:rsidR="00A8406F" w:rsidRPr="0063190E" w:rsidRDefault="00A8406F" w:rsidP="006C2545">
            <w:pPr>
              <w:spacing w:before="0"/>
              <w:jc w:val="center"/>
              <w:rPr>
                <w:rFonts w:cs="Arial"/>
                <w:lang w:val="ru-RU"/>
              </w:rPr>
            </w:pPr>
          </w:p>
        </w:tc>
      </w:tr>
      <w:tr w:rsidR="00A8406F" w:rsidRPr="0063190E" w:rsidTr="006C2545">
        <w:trPr>
          <w:trHeight w:val="389"/>
          <w:jc w:val="center"/>
        </w:trPr>
        <w:tc>
          <w:tcPr>
            <w:tcW w:w="3882" w:type="dxa"/>
            <w:tcBorders>
              <w:top w:val="single" w:sz="4" w:space="0" w:color="auto"/>
            </w:tcBorders>
          </w:tcPr>
          <w:p w:rsidR="00A8406F" w:rsidRPr="0063190E" w:rsidRDefault="00A8406F" w:rsidP="006C2545">
            <w:pPr>
              <w:spacing w:before="0"/>
              <w:jc w:val="center"/>
              <w:rPr>
                <w:rFonts w:cs="Arial"/>
              </w:rPr>
            </w:pPr>
          </w:p>
        </w:tc>
        <w:tc>
          <w:tcPr>
            <w:tcW w:w="2127" w:type="dxa"/>
          </w:tcPr>
          <w:p w:rsidR="00A8406F" w:rsidRPr="0063190E" w:rsidRDefault="00A8406F" w:rsidP="006C2545">
            <w:pPr>
              <w:spacing w:before="0"/>
              <w:jc w:val="center"/>
              <w:rPr>
                <w:rFonts w:cs="Arial"/>
                <w:lang w:val="ru-RU"/>
              </w:rPr>
            </w:pPr>
          </w:p>
        </w:tc>
        <w:tc>
          <w:tcPr>
            <w:tcW w:w="4022" w:type="dxa"/>
            <w:tcBorders>
              <w:top w:val="single" w:sz="4" w:space="0" w:color="auto"/>
            </w:tcBorders>
          </w:tcPr>
          <w:p w:rsidR="00A8406F" w:rsidRPr="0063190E" w:rsidRDefault="00A8406F" w:rsidP="006C2545">
            <w:pPr>
              <w:spacing w:before="0"/>
              <w:jc w:val="center"/>
              <w:rPr>
                <w:rFonts w:cs="Arial"/>
                <w:lang w:val="ru-RU"/>
              </w:rPr>
            </w:pPr>
          </w:p>
        </w:tc>
      </w:tr>
    </w:tbl>
    <w:p w:rsidR="00A8406F" w:rsidRPr="0063190E" w:rsidRDefault="00A8406F" w:rsidP="00A8406F">
      <w:pPr>
        <w:rPr>
          <w:rFonts w:eastAsia="Symbol" w:cs="Arial"/>
          <w:b/>
          <w:bCs/>
          <w:kern w:val="28"/>
        </w:rPr>
      </w:pPr>
      <w:r w:rsidRPr="0063190E">
        <w:rPr>
          <w:rFonts w:eastAsia="Symbol" w:cs="Arial"/>
          <w:b/>
          <w:bCs/>
          <w:kern w:val="28"/>
        </w:rPr>
        <w:t xml:space="preserve">Напомена: </w:t>
      </w:r>
    </w:p>
    <w:p w:rsidR="00A8406F" w:rsidRPr="0063190E" w:rsidRDefault="00A8406F" w:rsidP="00A8406F">
      <w:pPr>
        <w:rPr>
          <w:rFonts w:eastAsia="TimesNewRomanPS-BoldMT" w:cs="Arial"/>
          <w:lang w:val="sr-Cyrl-CS"/>
        </w:rPr>
      </w:pPr>
      <w:r w:rsidRPr="0063190E">
        <w:rPr>
          <w:rFonts w:eastAsia="TimesNewRomanPS-BoldMT" w:cs="Arial"/>
        </w:rPr>
        <w:t xml:space="preserve">Уколико </w:t>
      </w:r>
      <w:r w:rsidRPr="0063190E">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63190E">
        <w:rPr>
          <w:rFonts w:eastAsia="TimesNewRomanPS-BoldMT" w:cs="Arial"/>
        </w:rPr>
        <w:t>.</w:t>
      </w:r>
    </w:p>
    <w:p w:rsidR="00A8406F" w:rsidRPr="0063190E" w:rsidRDefault="00A8406F" w:rsidP="00A8406F">
      <w:pPr>
        <w:rPr>
          <w:rFonts w:cs="Arial"/>
          <w:lang w:val="sr-Cyrl-CS"/>
        </w:rPr>
      </w:pPr>
      <w:bookmarkStart w:id="249" w:name="_Toc442559941"/>
      <w:r w:rsidRPr="0063190E">
        <w:rPr>
          <w:rFonts w:cs="Arial"/>
        </w:rPr>
        <w:t>Приликом подношења понуде овај образац копирати у потребном броју примерака.</w:t>
      </w:r>
    </w:p>
    <w:p w:rsidR="00A8406F" w:rsidRPr="0063190E" w:rsidRDefault="00A8406F" w:rsidP="00A8406F">
      <w:pPr>
        <w:rPr>
          <w:rFonts w:cs="Arial"/>
          <w:b/>
          <w:bCs/>
          <w:kern w:val="28"/>
          <w:lang w:val="sr-Cyrl-CS" w:eastAsia="ar-SA"/>
        </w:rPr>
      </w:pPr>
      <w:r w:rsidRPr="0063190E">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8406F" w:rsidRPr="0063190E" w:rsidRDefault="00A8406F" w:rsidP="00A8406F">
      <w:pPr>
        <w:rPr>
          <w:rFonts w:cs="Arial"/>
        </w:rPr>
      </w:pPr>
    </w:p>
    <w:p w:rsidR="00A8406F" w:rsidRPr="00ED4C67" w:rsidRDefault="00A8406F" w:rsidP="00A8406F">
      <w:pPr>
        <w:pStyle w:val="KDObrazac"/>
        <w:rPr>
          <w:lang w:val="sr-Latn-RS"/>
        </w:rPr>
      </w:pPr>
    </w:p>
    <w:p w:rsidR="00A8406F" w:rsidRDefault="00A8406F" w:rsidP="00A8406F">
      <w:pPr>
        <w:pStyle w:val="KDObrazac"/>
        <w:jc w:val="both"/>
        <w:rPr>
          <w:lang w:val="sr-Cyrl-RS"/>
        </w:rPr>
      </w:pPr>
    </w:p>
    <w:p w:rsidR="00A8406F" w:rsidRDefault="00A8406F" w:rsidP="00A8406F">
      <w:pPr>
        <w:pStyle w:val="KDObrazac"/>
        <w:rPr>
          <w:lang w:val="sr-Cyrl-RS"/>
        </w:rPr>
      </w:pPr>
    </w:p>
    <w:p w:rsidR="00A8406F" w:rsidRDefault="00A8406F" w:rsidP="00A8406F">
      <w:pPr>
        <w:pStyle w:val="KDObrazac"/>
        <w:rPr>
          <w:lang w:val="sr-Cyrl-RS"/>
        </w:rPr>
      </w:pPr>
    </w:p>
    <w:p w:rsidR="00A8406F" w:rsidRPr="0063190E" w:rsidRDefault="00A8406F" w:rsidP="00A8406F">
      <w:pPr>
        <w:pStyle w:val="KDObrazac"/>
        <w:rPr>
          <w:lang w:val="sr-Cyrl-RS"/>
        </w:rPr>
      </w:pPr>
      <w:r w:rsidRPr="0063190E">
        <w:t xml:space="preserve">ОБРАЗАЦ </w:t>
      </w:r>
      <w:bookmarkEnd w:id="249"/>
      <w:r>
        <w:rPr>
          <w:lang w:val="sr-Cyrl-RS"/>
        </w:rPr>
        <w:t>7</w:t>
      </w:r>
    </w:p>
    <w:p w:rsidR="00A8406F" w:rsidRPr="0063190E" w:rsidRDefault="00A8406F" w:rsidP="00A8406F">
      <w:pPr>
        <w:jc w:val="center"/>
        <w:rPr>
          <w:rFonts w:cs="Arial"/>
          <w:b/>
        </w:rPr>
      </w:pPr>
      <w:r w:rsidRPr="0063190E">
        <w:rPr>
          <w:rFonts w:cs="Arial"/>
          <w:b/>
        </w:rPr>
        <w:t>ПОТВРДА О РЕФЕРЕНТНИМ НАБАВКАМА</w:t>
      </w:r>
    </w:p>
    <w:p w:rsidR="00A8406F" w:rsidRPr="0063190E" w:rsidRDefault="00A8406F" w:rsidP="00A8406F">
      <w:pPr>
        <w:jc w:val="center"/>
        <w:rPr>
          <w:rFonts w:cs="Arial"/>
        </w:rPr>
      </w:pPr>
    </w:p>
    <w:p w:rsidR="00A8406F" w:rsidRPr="0063190E" w:rsidRDefault="00A8406F" w:rsidP="00A8406F">
      <w:pPr>
        <w:tabs>
          <w:tab w:val="left" w:pos="0"/>
          <w:tab w:val="left" w:pos="330"/>
          <w:tab w:val="left" w:pos="540"/>
        </w:tabs>
        <w:spacing w:before="0"/>
        <w:jc w:val="left"/>
        <w:rPr>
          <w:rFonts w:eastAsia="Calibri" w:cs="Arial"/>
        </w:rPr>
      </w:pPr>
      <w:r w:rsidRPr="0063190E">
        <w:rPr>
          <w:rFonts w:eastAsia="Calibri" w:cs="Arial"/>
          <w:lang w:val="ru-RU"/>
        </w:rPr>
        <w:t xml:space="preserve">Наручилац односно корисник предметних услуга: </w:t>
      </w:r>
    </w:p>
    <w:p w:rsidR="00A8406F" w:rsidRPr="0063190E" w:rsidRDefault="00A8406F" w:rsidP="00A8406F">
      <w:pPr>
        <w:tabs>
          <w:tab w:val="left" w:pos="0"/>
          <w:tab w:val="left" w:pos="330"/>
          <w:tab w:val="left" w:pos="540"/>
        </w:tabs>
        <w:spacing w:before="0"/>
        <w:ind w:left="6"/>
        <w:rPr>
          <w:rFonts w:eastAsia="Calibri" w:cs="Arial"/>
        </w:rPr>
      </w:pPr>
      <w:r w:rsidRPr="0063190E">
        <w:rPr>
          <w:rFonts w:eastAsia="Calibri" w:cs="Arial"/>
        </w:rPr>
        <w:t xml:space="preserve">                                                  __________________________________________________________________</w:t>
      </w:r>
    </w:p>
    <w:p w:rsidR="00A8406F" w:rsidRPr="0063190E" w:rsidRDefault="00A8406F" w:rsidP="00A8406F">
      <w:pPr>
        <w:tabs>
          <w:tab w:val="left" w:pos="0"/>
          <w:tab w:val="left" w:pos="330"/>
          <w:tab w:val="left" w:pos="540"/>
        </w:tabs>
        <w:spacing w:before="0"/>
        <w:ind w:left="6"/>
        <w:jc w:val="center"/>
        <w:rPr>
          <w:rFonts w:eastAsia="Calibri" w:cs="Arial"/>
        </w:rPr>
      </w:pPr>
      <w:r w:rsidRPr="0063190E">
        <w:rPr>
          <w:rFonts w:cs="Arial"/>
          <w:bCs/>
          <w:kern w:val="28"/>
        </w:rPr>
        <w:t>(назив и седиште наручиоца)</w:t>
      </w:r>
    </w:p>
    <w:p w:rsidR="00A8406F" w:rsidRPr="0063190E" w:rsidRDefault="00A8406F" w:rsidP="00A8406F">
      <w:pPr>
        <w:jc w:val="left"/>
        <w:rPr>
          <w:rFonts w:cs="Arial"/>
        </w:rPr>
      </w:pPr>
      <w:r w:rsidRPr="0063190E">
        <w:rPr>
          <w:rFonts w:cs="Arial"/>
        </w:rPr>
        <w:t>Лице за контакт:      ___________________________________________________________________</w:t>
      </w:r>
    </w:p>
    <w:p w:rsidR="00A8406F" w:rsidRPr="0063190E" w:rsidRDefault="00A8406F" w:rsidP="00A8406F">
      <w:pPr>
        <w:jc w:val="center"/>
        <w:rPr>
          <w:rFonts w:cs="Arial"/>
        </w:rPr>
      </w:pPr>
      <w:r w:rsidRPr="0063190E">
        <w:rPr>
          <w:rFonts w:cs="Arial"/>
        </w:rPr>
        <w:t>(име, презиме,  контакт телефон)</w:t>
      </w:r>
    </w:p>
    <w:p w:rsidR="00A8406F" w:rsidRPr="0063190E" w:rsidRDefault="00A8406F" w:rsidP="00A8406F">
      <w:pPr>
        <w:jc w:val="left"/>
        <w:rPr>
          <w:rFonts w:cs="Arial"/>
        </w:rPr>
      </w:pPr>
      <w:r w:rsidRPr="0063190E">
        <w:rPr>
          <w:rFonts w:cs="Arial"/>
        </w:rPr>
        <w:t>Овим путем потврђујем да је __________________________________________________________________</w:t>
      </w:r>
    </w:p>
    <w:p w:rsidR="00A8406F" w:rsidRPr="0063190E" w:rsidRDefault="00A8406F" w:rsidP="00A8406F">
      <w:pPr>
        <w:jc w:val="center"/>
        <w:rPr>
          <w:rFonts w:cs="Arial"/>
        </w:rPr>
      </w:pPr>
      <w:r w:rsidRPr="0063190E">
        <w:rPr>
          <w:rFonts w:cs="Arial"/>
        </w:rPr>
        <w:t>(навести назив седиште  понуђача)</w:t>
      </w:r>
    </w:p>
    <w:p w:rsidR="00A8406F" w:rsidRPr="0063190E" w:rsidRDefault="00A8406F" w:rsidP="00A8406F">
      <w:pPr>
        <w:rPr>
          <w:rFonts w:cs="Arial"/>
        </w:rPr>
      </w:pPr>
      <w:r w:rsidRPr="0063190E">
        <w:rPr>
          <w:rFonts w:cs="Arial"/>
        </w:rPr>
        <w:t xml:space="preserve">за наше потребе извршио: </w:t>
      </w:r>
    </w:p>
    <w:p w:rsidR="00A8406F" w:rsidRPr="0063190E" w:rsidRDefault="00A8406F" w:rsidP="00A8406F">
      <w:pPr>
        <w:rPr>
          <w:rFonts w:cs="Arial"/>
        </w:rPr>
      </w:pPr>
      <w:r w:rsidRPr="0063190E">
        <w:rPr>
          <w:rFonts w:cs="Arial"/>
        </w:rPr>
        <w:t>__________________________________________________________________</w:t>
      </w:r>
    </w:p>
    <w:p w:rsidR="00A8406F" w:rsidRPr="0063190E" w:rsidRDefault="00A8406F" w:rsidP="00A8406F">
      <w:pPr>
        <w:rPr>
          <w:rFonts w:cs="Arial"/>
        </w:rPr>
      </w:pPr>
      <w:r w:rsidRPr="0063190E">
        <w:rPr>
          <w:rFonts w:cs="Arial"/>
        </w:rPr>
        <w:t xml:space="preserve">                                                  (навести) </w:t>
      </w:r>
    </w:p>
    <w:p w:rsidR="00A8406F" w:rsidRPr="0063190E" w:rsidRDefault="00A8406F" w:rsidP="00A8406F">
      <w:pPr>
        <w:rPr>
          <w:rFonts w:cs="Arial"/>
        </w:rPr>
      </w:pPr>
      <w:r w:rsidRPr="0063190E">
        <w:rPr>
          <w:rFonts w:cs="Arial"/>
        </w:rPr>
        <w:t xml:space="preserve">у уговореном року, обиму и квалитету и </w:t>
      </w:r>
      <w:r w:rsidR="004F4334">
        <w:rPr>
          <w:rFonts w:cs="Arial"/>
          <w:lang w:val="sr-Cyrl-RS"/>
        </w:rPr>
        <w:t>да до дана издавања ове потврде</w:t>
      </w:r>
      <w:r w:rsidRPr="0063190E">
        <w:rPr>
          <w:rFonts w:cs="Arial"/>
        </w:rPr>
        <w:t xml:space="preserve">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A8406F" w:rsidRPr="0063190E" w:rsidTr="006C2545">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A8406F" w:rsidRPr="0063190E" w:rsidRDefault="00A8406F" w:rsidP="006C2545">
            <w:pPr>
              <w:jc w:val="center"/>
              <w:rPr>
                <w:rFonts w:eastAsia="Calibri" w:cs="Arial"/>
              </w:rPr>
            </w:pPr>
            <w:r w:rsidRPr="0063190E">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A8406F" w:rsidRPr="0063190E" w:rsidRDefault="00A8406F" w:rsidP="006C2545">
            <w:pPr>
              <w:jc w:val="center"/>
              <w:rPr>
                <w:rFonts w:eastAsia="Calibri" w:cs="Arial"/>
              </w:rPr>
            </w:pPr>
            <w:r w:rsidRPr="0063190E">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A8406F" w:rsidRPr="0063190E" w:rsidRDefault="00A8406F" w:rsidP="006C2545">
            <w:pPr>
              <w:jc w:val="center"/>
              <w:rPr>
                <w:rFonts w:eastAsia="Calibri" w:cs="Arial"/>
              </w:rPr>
            </w:pPr>
            <w:r w:rsidRPr="0063190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A8406F" w:rsidRPr="0063190E" w:rsidRDefault="00A8406F" w:rsidP="006C2545">
            <w:pPr>
              <w:jc w:val="center"/>
              <w:rPr>
                <w:rFonts w:eastAsia="Calibri" w:cs="Arial"/>
              </w:rPr>
            </w:pPr>
            <w:r w:rsidRPr="0063190E">
              <w:rPr>
                <w:rFonts w:eastAsia="Calibri" w:cs="Arial"/>
              </w:rPr>
              <w:t>Вредност извршених услуга без ПДВ</w:t>
            </w:r>
          </w:p>
          <w:p w:rsidR="00A8406F" w:rsidRPr="0063190E" w:rsidRDefault="00A8406F" w:rsidP="006C2545">
            <w:pPr>
              <w:jc w:val="center"/>
              <w:rPr>
                <w:rFonts w:eastAsia="Calibri" w:cs="Arial"/>
              </w:rPr>
            </w:pPr>
            <w:r>
              <w:rPr>
                <w:rFonts w:eastAsia="Calibri" w:cs="Arial"/>
              </w:rPr>
              <w:t>Дин</w:t>
            </w:r>
          </w:p>
        </w:tc>
      </w:tr>
      <w:tr w:rsidR="00A8406F" w:rsidRPr="0063190E" w:rsidTr="006C2545">
        <w:tc>
          <w:tcPr>
            <w:tcW w:w="2313"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8406F" w:rsidRPr="0063190E" w:rsidRDefault="00A8406F" w:rsidP="006C254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r>
      <w:tr w:rsidR="00A8406F" w:rsidRPr="0063190E" w:rsidTr="006C2545">
        <w:tc>
          <w:tcPr>
            <w:tcW w:w="2313"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8406F" w:rsidRPr="0063190E" w:rsidRDefault="00A8406F" w:rsidP="006C254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r>
      <w:tr w:rsidR="00A8406F" w:rsidRPr="0063190E" w:rsidTr="006C2545">
        <w:tc>
          <w:tcPr>
            <w:tcW w:w="2313"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8406F" w:rsidRPr="0063190E" w:rsidRDefault="00A8406F" w:rsidP="006C254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r>
      <w:tr w:rsidR="00A8406F" w:rsidRPr="0063190E" w:rsidTr="006C2545">
        <w:tc>
          <w:tcPr>
            <w:tcW w:w="2313"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8406F" w:rsidRPr="0063190E" w:rsidRDefault="00A8406F" w:rsidP="006C254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r>
    </w:tbl>
    <w:p w:rsidR="00A8406F" w:rsidRPr="0063190E" w:rsidRDefault="00A8406F" w:rsidP="00A8406F">
      <w:pPr>
        <w:rPr>
          <w:rFonts w:cs="Arial"/>
          <w:lang w:val="sr-Cyrl-RS"/>
        </w:rPr>
      </w:pPr>
      <w:r w:rsidRPr="0063190E">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A8406F" w:rsidRPr="0063190E" w:rsidTr="006C2545">
        <w:trPr>
          <w:jc w:val="center"/>
        </w:trPr>
        <w:tc>
          <w:tcPr>
            <w:tcW w:w="3882" w:type="dxa"/>
          </w:tcPr>
          <w:p w:rsidR="00A8406F" w:rsidRPr="00ED4C67" w:rsidRDefault="00A8406F" w:rsidP="006C2545">
            <w:pPr>
              <w:spacing w:before="0"/>
              <w:rPr>
                <w:rFonts w:cs="Arial"/>
                <w:lang w:val="sr-Latn-RS"/>
              </w:rPr>
            </w:pPr>
          </w:p>
          <w:p w:rsidR="00A8406F" w:rsidRPr="0063190E" w:rsidRDefault="00A8406F" w:rsidP="006C2545">
            <w:pPr>
              <w:spacing w:before="0"/>
              <w:jc w:val="center"/>
              <w:rPr>
                <w:rFonts w:cs="Arial"/>
              </w:rPr>
            </w:pPr>
            <w:r w:rsidRPr="0063190E">
              <w:rPr>
                <w:rFonts w:cs="Arial"/>
              </w:rPr>
              <w:t>Датум:</w:t>
            </w:r>
          </w:p>
        </w:tc>
        <w:tc>
          <w:tcPr>
            <w:tcW w:w="2127" w:type="dxa"/>
          </w:tcPr>
          <w:p w:rsidR="00A8406F" w:rsidRPr="0063190E" w:rsidRDefault="00A8406F" w:rsidP="006C2545">
            <w:pPr>
              <w:spacing w:before="0"/>
              <w:jc w:val="center"/>
              <w:rPr>
                <w:rFonts w:cs="Arial"/>
                <w:lang w:val="ru-RU"/>
              </w:rPr>
            </w:pPr>
          </w:p>
        </w:tc>
        <w:tc>
          <w:tcPr>
            <w:tcW w:w="4022" w:type="dxa"/>
          </w:tcPr>
          <w:p w:rsidR="00A8406F" w:rsidRPr="00ED4C67" w:rsidRDefault="00A8406F" w:rsidP="006C2545">
            <w:pPr>
              <w:spacing w:before="0"/>
              <w:rPr>
                <w:rFonts w:cs="Arial"/>
                <w:lang w:val="sr-Latn-RS"/>
              </w:rPr>
            </w:pPr>
          </w:p>
          <w:p w:rsidR="00A8406F" w:rsidRPr="0063190E" w:rsidRDefault="00A8406F" w:rsidP="006C2545">
            <w:pPr>
              <w:spacing w:before="0"/>
              <w:jc w:val="center"/>
              <w:rPr>
                <w:rFonts w:cs="Arial"/>
                <w:lang w:val="ru-RU"/>
              </w:rPr>
            </w:pPr>
            <w:r>
              <w:rPr>
                <w:rFonts w:cs="Arial"/>
                <w:lang w:val="sr-Cyrl-CS"/>
              </w:rPr>
              <w:t>К</w:t>
            </w:r>
            <w:r w:rsidRPr="0063190E">
              <w:rPr>
                <w:rFonts w:cs="Arial"/>
                <w:lang w:val="sr-Cyrl-CS"/>
              </w:rPr>
              <w:t>орисник услуга:</w:t>
            </w:r>
          </w:p>
        </w:tc>
      </w:tr>
      <w:tr w:rsidR="00A8406F" w:rsidRPr="0063190E" w:rsidTr="006C2545">
        <w:trPr>
          <w:jc w:val="center"/>
        </w:trPr>
        <w:tc>
          <w:tcPr>
            <w:tcW w:w="3882" w:type="dxa"/>
          </w:tcPr>
          <w:p w:rsidR="00A8406F" w:rsidRPr="0063190E" w:rsidRDefault="00A8406F" w:rsidP="006C2545">
            <w:pPr>
              <w:spacing w:before="0"/>
              <w:jc w:val="center"/>
              <w:rPr>
                <w:rFonts w:cs="Arial"/>
              </w:rPr>
            </w:pPr>
          </w:p>
        </w:tc>
        <w:tc>
          <w:tcPr>
            <w:tcW w:w="2127" w:type="dxa"/>
          </w:tcPr>
          <w:p w:rsidR="00A8406F" w:rsidRPr="0063190E" w:rsidRDefault="00A8406F" w:rsidP="006C2545">
            <w:pPr>
              <w:spacing w:before="0"/>
              <w:jc w:val="center"/>
              <w:rPr>
                <w:rFonts w:cs="Arial"/>
              </w:rPr>
            </w:pPr>
            <w:r w:rsidRPr="0063190E">
              <w:rPr>
                <w:rFonts w:cs="Arial"/>
              </w:rPr>
              <w:t>М.П.</w:t>
            </w:r>
          </w:p>
        </w:tc>
        <w:tc>
          <w:tcPr>
            <w:tcW w:w="4022" w:type="dxa"/>
          </w:tcPr>
          <w:p w:rsidR="00A8406F" w:rsidRPr="0063190E" w:rsidRDefault="00A8406F" w:rsidP="006C2545">
            <w:pPr>
              <w:spacing w:before="0"/>
              <w:jc w:val="center"/>
              <w:rPr>
                <w:rFonts w:cs="Arial"/>
                <w:lang w:val="ru-RU"/>
              </w:rPr>
            </w:pPr>
          </w:p>
        </w:tc>
      </w:tr>
      <w:tr w:rsidR="00A8406F" w:rsidRPr="0063190E" w:rsidTr="006C2545">
        <w:trPr>
          <w:jc w:val="center"/>
        </w:trPr>
        <w:tc>
          <w:tcPr>
            <w:tcW w:w="3882" w:type="dxa"/>
            <w:tcBorders>
              <w:bottom w:val="single" w:sz="4" w:space="0" w:color="auto"/>
            </w:tcBorders>
          </w:tcPr>
          <w:p w:rsidR="00A8406F" w:rsidRPr="0063190E" w:rsidRDefault="00A8406F" w:rsidP="006C2545">
            <w:pPr>
              <w:spacing w:before="0"/>
              <w:jc w:val="center"/>
              <w:rPr>
                <w:rFonts w:cs="Arial"/>
              </w:rPr>
            </w:pPr>
          </w:p>
        </w:tc>
        <w:tc>
          <w:tcPr>
            <w:tcW w:w="2127" w:type="dxa"/>
          </w:tcPr>
          <w:p w:rsidR="00A8406F" w:rsidRPr="0063190E" w:rsidRDefault="00A8406F" w:rsidP="006C2545">
            <w:pPr>
              <w:spacing w:before="0"/>
              <w:jc w:val="center"/>
              <w:rPr>
                <w:rFonts w:cs="Arial"/>
                <w:lang w:val="ru-RU"/>
              </w:rPr>
            </w:pPr>
          </w:p>
        </w:tc>
        <w:tc>
          <w:tcPr>
            <w:tcW w:w="4022" w:type="dxa"/>
            <w:tcBorders>
              <w:bottom w:val="single" w:sz="4" w:space="0" w:color="auto"/>
            </w:tcBorders>
          </w:tcPr>
          <w:p w:rsidR="00A8406F" w:rsidRPr="0063190E" w:rsidRDefault="00A8406F" w:rsidP="006C2545">
            <w:pPr>
              <w:spacing w:before="0"/>
              <w:jc w:val="center"/>
              <w:rPr>
                <w:rFonts w:cs="Arial"/>
                <w:lang w:val="ru-RU"/>
              </w:rPr>
            </w:pPr>
          </w:p>
        </w:tc>
      </w:tr>
      <w:tr w:rsidR="00A8406F" w:rsidRPr="0063190E" w:rsidTr="006C2545">
        <w:trPr>
          <w:trHeight w:val="389"/>
          <w:jc w:val="center"/>
        </w:trPr>
        <w:tc>
          <w:tcPr>
            <w:tcW w:w="3882" w:type="dxa"/>
            <w:tcBorders>
              <w:top w:val="single" w:sz="4" w:space="0" w:color="auto"/>
            </w:tcBorders>
          </w:tcPr>
          <w:p w:rsidR="00A8406F" w:rsidRPr="0063190E" w:rsidRDefault="00A8406F" w:rsidP="006C2545">
            <w:pPr>
              <w:spacing w:before="0"/>
              <w:jc w:val="center"/>
              <w:rPr>
                <w:rFonts w:cs="Arial"/>
              </w:rPr>
            </w:pPr>
          </w:p>
        </w:tc>
        <w:tc>
          <w:tcPr>
            <w:tcW w:w="2127" w:type="dxa"/>
          </w:tcPr>
          <w:p w:rsidR="00A8406F" w:rsidRPr="0063190E" w:rsidRDefault="00A8406F" w:rsidP="006C2545">
            <w:pPr>
              <w:spacing w:before="0"/>
              <w:jc w:val="center"/>
              <w:rPr>
                <w:rFonts w:cs="Arial"/>
                <w:lang w:val="ru-RU"/>
              </w:rPr>
            </w:pPr>
          </w:p>
        </w:tc>
        <w:tc>
          <w:tcPr>
            <w:tcW w:w="4022" w:type="dxa"/>
            <w:tcBorders>
              <w:top w:val="single" w:sz="4" w:space="0" w:color="auto"/>
            </w:tcBorders>
          </w:tcPr>
          <w:p w:rsidR="00A8406F" w:rsidRPr="0063190E" w:rsidRDefault="00A8406F" w:rsidP="006C2545">
            <w:pPr>
              <w:spacing w:before="0"/>
              <w:jc w:val="center"/>
              <w:rPr>
                <w:rFonts w:cs="Arial"/>
                <w:lang w:val="ru-RU"/>
              </w:rPr>
            </w:pPr>
          </w:p>
        </w:tc>
      </w:tr>
    </w:tbl>
    <w:p w:rsidR="00A8406F" w:rsidRPr="00ED4C67" w:rsidRDefault="00A8406F" w:rsidP="00A8406F">
      <w:pPr>
        <w:tabs>
          <w:tab w:val="left" w:pos="4999"/>
        </w:tabs>
        <w:spacing w:before="0"/>
        <w:rPr>
          <w:rFonts w:eastAsia="TimesNewRomanPS-BoldMT" w:cs="Arial"/>
          <w:b/>
          <w:bCs/>
          <w:iCs/>
          <w:lang w:val="sr-Latn-RS"/>
        </w:rPr>
      </w:pPr>
    </w:p>
    <w:p w:rsidR="00A8406F" w:rsidRPr="0063190E" w:rsidRDefault="00A8406F" w:rsidP="00A8406F">
      <w:pPr>
        <w:rPr>
          <w:rFonts w:cs="Arial"/>
          <w:b/>
        </w:rPr>
      </w:pPr>
      <w:r w:rsidRPr="0063190E">
        <w:rPr>
          <w:rFonts w:cs="Arial"/>
          <w:b/>
        </w:rPr>
        <w:t>НАПОМЕНА:</w:t>
      </w:r>
    </w:p>
    <w:p w:rsidR="00A8406F" w:rsidRPr="0063190E" w:rsidRDefault="00A8406F" w:rsidP="00A8406F">
      <w:pPr>
        <w:rPr>
          <w:rFonts w:cs="Arial"/>
        </w:rPr>
      </w:pPr>
      <w:r w:rsidRPr="0063190E">
        <w:rPr>
          <w:rFonts w:cs="Arial"/>
        </w:rPr>
        <w:t>Приликом подношења понуде овај образац копирати у потребном броју примерака.</w:t>
      </w:r>
    </w:p>
    <w:p w:rsidR="00A8406F" w:rsidRPr="00BC7E93" w:rsidRDefault="00A8406F" w:rsidP="00A8406F">
      <w:pPr>
        <w:spacing w:before="0"/>
        <w:rPr>
          <w:rFonts w:cs="Arial"/>
          <w:lang w:val="sr-Cyrl-RS"/>
        </w:rPr>
      </w:pPr>
      <w:r w:rsidRPr="0063190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8406F" w:rsidRDefault="00A8406F" w:rsidP="00925E05">
      <w:pPr>
        <w:pStyle w:val="KDObrazac"/>
        <w:spacing w:before="0"/>
        <w:rPr>
          <w:lang w:val="sr-Cyrl-RS"/>
        </w:rPr>
      </w:pPr>
    </w:p>
    <w:p w:rsidR="00A8406F" w:rsidRDefault="00A8406F" w:rsidP="00925E05">
      <w:pPr>
        <w:pStyle w:val="KDObrazac"/>
        <w:spacing w:before="0"/>
        <w:rPr>
          <w:lang w:val="sr-Cyrl-RS"/>
        </w:rPr>
      </w:pPr>
    </w:p>
    <w:p w:rsidR="00206AB7" w:rsidRDefault="00206AB7" w:rsidP="00925E05">
      <w:pPr>
        <w:pStyle w:val="KDObrazac"/>
        <w:spacing w:before="0"/>
        <w:rPr>
          <w:lang w:val="sr-Cyrl-RS"/>
        </w:rPr>
      </w:pPr>
    </w:p>
    <w:p w:rsidR="00206AB7" w:rsidRDefault="00206AB7" w:rsidP="00925E05">
      <w:pPr>
        <w:pStyle w:val="KDObrazac"/>
        <w:spacing w:before="0"/>
        <w:rPr>
          <w:lang w:val="sr-Cyrl-RS"/>
        </w:rPr>
      </w:pPr>
    </w:p>
    <w:p w:rsidR="00206AB7" w:rsidRDefault="00206AB7" w:rsidP="00925E05">
      <w:pPr>
        <w:pStyle w:val="KDObrazac"/>
        <w:spacing w:before="0"/>
        <w:rPr>
          <w:lang w:val="sr-Cyrl-RS"/>
        </w:rPr>
      </w:pPr>
    </w:p>
    <w:p w:rsidR="00A8406F" w:rsidRDefault="00A8406F" w:rsidP="00A8406F">
      <w:pPr>
        <w:pStyle w:val="KDObrazac"/>
        <w:spacing w:before="0"/>
        <w:jc w:val="both"/>
        <w:rPr>
          <w:lang w:val="sr-Cyrl-RS"/>
        </w:rPr>
      </w:pPr>
    </w:p>
    <w:p w:rsidR="004F4334" w:rsidRDefault="004F4334" w:rsidP="00A8406F">
      <w:pPr>
        <w:pStyle w:val="KDObrazac"/>
        <w:spacing w:before="0"/>
        <w:jc w:val="both"/>
        <w:rPr>
          <w:lang w:val="sr-Cyrl-RS"/>
        </w:rPr>
      </w:pPr>
    </w:p>
    <w:p w:rsidR="004F4334" w:rsidRDefault="004F4334" w:rsidP="00A8406F">
      <w:pPr>
        <w:pStyle w:val="KDObrazac"/>
        <w:spacing w:before="0"/>
        <w:jc w:val="both"/>
        <w:rPr>
          <w:lang w:val="sr-Cyrl-RS"/>
        </w:rPr>
      </w:pPr>
    </w:p>
    <w:p w:rsidR="00C4437D" w:rsidRDefault="00C4437D" w:rsidP="00EA1A33">
      <w:pPr>
        <w:pStyle w:val="KDObrazac"/>
        <w:spacing w:before="0"/>
        <w:jc w:val="both"/>
        <w:rPr>
          <w:lang w:val="sr-Cyrl-RS"/>
        </w:rPr>
      </w:pPr>
    </w:p>
    <w:p w:rsidR="00C4437D" w:rsidRPr="00EA1A33" w:rsidRDefault="00C4437D" w:rsidP="00EA1A33">
      <w:pPr>
        <w:pStyle w:val="KDObrazac"/>
        <w:spacing w:before="0"/>
        <w:jc w:val="both"/>
        <w:rPr>
          <w:lang w:val="sr-Cyrl-RS"/>
        </w:rPr>
      </w:pPr>
    </w:p>
    <w:p w:rsidR="00932668" w:rsidRPr="00A47094" w:rsidRDefault="00526637" w:rsidP="00A47094">
      <w:pPr>
        <w:pStyle w:val="KDObrazac"/>
        <w:spacing w:before="0"/>
        <w:rPr>
          <w:lang w:val="sr-Cyrl-RS"/>
        </w:rPr>
      </w:pPr>
      <w:r>
        <w:lastRenderedPageBreak/>
        <w:t>ПРИЛОГ 1.</w:t>
      </w:r>
    </w:p>
    <w:p w:rsidR="00932668" w:rsidRPr="005B3B61" w:rsidRDefault="00932668" w:rsidP="005B3B61">
      <w:pPr>
        <w:pStyle w:val="NoSpacing"/>
        <w:suppressAutoHyphens w:val="0"/>
        <w:spacing w:before="0"/>
        <w:jc w:val="center"/>
        <w:rPr>
          <w:rFonts w:cs="Arial"/>
          <w:b/>
          <w:sz w:val="22"/>
          <w:szCs w:val="22"/>
          <w:lang w:val="sr-Cyrl-RS"/>
        </w:rPr>
      </w:pPr>
      <w:r w:rsidRPr="00E47C2E">
        <w:rPr>
          <w:rFonts w:cs="Arial"/>
          <w:b/>
          <w:sz w:val="22"/>
          <w:szCs w:val="22"/>
        </w:rPr>
        <w:t>СПОРАЗУМ  УЧЕСНИКА ЗАЈЕДНИЧКЕ ПОНУДЕ</w:t>
      </w: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5B3B61">
        <w:trPr>
          <w:trHeight w:val="1527"/>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5B3B61" w:rsidRDefault="00932668" w:rsidP="00932668">
      <w:pPr>
        <w:tabs>
          <w:tab w:val="num" w:pos="360"/>
        </w:tabs>
        <w:rPr>
          <w:rFonts w:cs="Arial"/>
          <w:spacing w:val="2"/>
          <w:lang w:val="sr-Cyrl-RS"/>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AD1279" w:rsidRDefault="00AD1279" w:rsidP="00AD1279">
      <w:pPr>
        <w:spacing w:before="0"/>
        <w:rPr>
          <w:rFonts w:cs="Arial"/>
          <w:lang w:val="sr-Latn-RS"/>
        </w:rPr>
      </w:pPr>
    </w:p>
    <w:p w:rsidR="00C4437D" w:rsidRDefault="00C4437D" w:rsidP="00AD1279">
      <w:pPr>
        <w:spacing w:before="0"/>
        <w:rPr>
          <w:rFonts w:cs="Arial"/>
          <w:lang w:val="sr-Latn-RS"/>
        </w:rPr>
      </w:pPr>
    </w:p>
    <w:p w:rsidR="00C4437D" w:rsidRDefault="00C4437D" w:rsidP="00AD1279">
      <w:pPr>
        <w:spacing w:before="0"/>
        <w:rPr>
          <w:rFonts w:cs="Arial"/>
          <w:lang w:val="sr-Latn-RS"/>
        </w:rPr>
      </w:pPr>
    </w:p>
    <w:p w:rsidR="00C4437D" w:rsidRPr="00ED4C67" w:rsidRDefault="00C4437D" w:rsidP="00AD1279">
      <w:pPr>
        <w:spacing w:before="0"/>
        <w:rPr>
          <w:rFonts w:cs="Arial"/>
          <w:lang w:val="sr-Latn-RS"/>
        </w:rPr>
      </w:pPr>
    </w:p>
    <w:p w:rsidR="002154BF" w:rsidRDefault="002154BF" w:rsidP="00AD1279">
      <w:pPr>
        <w:spacing w:before="0"/>
        <w:rPr>
          <w:rFonts w:cs="Arial"/>
          <w:lang w:val="sr-Cyrl-RS"/>
        </w:rPr>
      </w:pPr>
    </w:p>
    <w:p w:rsidR="002154BF" w:rsidRPr="002154BF" w:rsidRDefault="002154BF" w:rsidP="00AD1279">
      <w:pPr>
        <w:spacing w:before="0"/>
        <w:rPr>
          <w:rFonts w:cs="Arial"/>
          <w:lang w:val="sr-Cyrl-RS"/>
        </w:rPr>
      </w:pPr>
    </w:p>
    <w:p w:rsidR="002154BF" w:rsidRPr="002154BF" w:rsidRDefault="002154BF" w:rsidP="002154BF">
      <w:pPr>
        <w:spacing w:before="0"/>
        <w:jc w:val="right"/>
        <w:rPr>
          <w:rFonts w:cs="Arial"/>
          <w:b/>
          <w:lang w:val="sr-Cyrl-RS"/>
        </w:rPr>
      </w:pPr>
      <w:r w:rsidRPr="002154BF">
        <w:rPr>
          <w:rFonts w:cs="Arial"/>
          <w:b/>
        </w:rPr>
        <w:t xml:space="preserve">ПРИЛОГ </w:t>
      </w:r>
      <w:r w:rsidR="00F51124">
        <w:rPr>
          <w:rFonts w:cs="Arial"/>
          <w:b/>
          <w:lang w:val="sr-Cyrl-RS"/>
        </w:rPr>
        <w:t>2</w:t>
      </w: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 xml:space="preserve">    (Назив пра</w:t>
      </w:r>
      <w:r w:rsidR="00212A5F" w:rsidRPr="008E6A4F">
        <w:rPr>
          <w:rFonts w:cs="Arial"/>
          <w:color w:val="000000" w:themeColor="text1"/>
        </w:rPr>
        <w:t xml:space="preserve">вног  лица)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t xml:space="preserve">(Назив организационог дела ЈП </w:t>
      </w:r>
      <w:r w:rsidRPr="008E6A4F">
        <w:rPr>
          <w:rFonts w:cs="Arial"/>
          <w:color w:val="000000" w:themeColor="text1"/>
        </w:rPr>
        <w:t>ЕПС)</w:t>
      </w:r>
    </w:p>
    <w:p w:rsidR="00212A5F" w:rsidRPr="008E6A4F" w:rsidRDefault="00212A5F" w:rsidP="00AD1279">
      <w:pPr>
        <w:spacing w:before="0"/>
        <w:rPr>
          <w:rFonts w:cs="Arial"/>
          <w:color w:val="000000" w:themeColor="text1"/>
        </w:rPr>
      </w:pPr>
    </w:p>
    <w:p w:rsidR="00212A5F" w:rsidRPr="008E6A4F" w:rsidRDefault="00212A5F" w:rsidP="00AD1279">
      <w:pPr>
        <w:spacing w:before="0"/>
        <w:rPr>
          <w:rFonts w:cs="Arial"/>
          <w:color w:val="000000" w:themeColor="text1"/>
        </w:rPr>
      </w:pPr>
    </w:p>
    <w:p w:rsidR="00212A5F" w:rsidRPr="008E6A4F" w:rsidRDefault="00212A5F" w:rsidP="00212A5F">
      <w:pPr>
        <w:tabs>
          <w:tab w:val="center" w:pos="4514"/>
        </w:tabs>
        <w:spacing w:before="0"/>
        <w:rPr>
          <w:rFonts w:cs="Arial"/>
          <w:color w:val="000000" w:themeColor="text1"/>
        </w:rPr>
      </w:pPr>
      <w:r w:rsidRPr="008E6A4F">
        <w:rPr>
          <w:rFonts w:cs="Arial"/>
          <w:color w:val="000000" w:themeColor="text1"/>
        </w:rPr>
        <w:t>__________________________</w:t>
      </w:r>
      <w:r w:rsidRPr="008E6A4F">
        <w:rPr>
          <w:rFonts w:cs="Arial"/>
          <w:color w:val="000000" w:themeColor="text1"/>
        </w:rPr>
        <w:tab/>
        <w:t xml:space="preserve">                      ______________________________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w:t>
      </w:r>
      <w:r w:rsidR="00212A5F" w:rsidRPr="008E6A4F">
        <w:rPr>
          <w:rFonts w:cs="Arial"/>
          <w:color w:val="000000" w:themeColor="text1"/>
        </w:rPr>
        <w:t xml:space="preserve">Адреса правног  лица)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r>
      <w:r w:rsidRPr="008E6A4F">
        <w:rPr>
          <w:rFonts w:cs="Arial"/>
          <w:color w:val="000000" w:themeColor="text1"/>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8E6A4F">
        <w:rPr>
          <w:rFonts w:cs="Arial"/>
          <w:color w:val="000000" w:themeColor="text1"/>
          <w:lang w:val="ru-RU"/>
        </w:rPr>
        <w:t xml:space="preserve">    (Име </w:t>
      </w:r>
      <w:r w:rsidRPr="00C400D5">
        <w:rPr>
          <w:rFonts w:cs="Arial"/>
          <w:lang w:val="ru-RU"/>
        </w:rPr>
        <w:t>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0"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bookmarkEnd w:id="250"/>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32781F" w:rsidRPr="0032781F" w:rsidRDefault="0032781F" w:rsidP="0032781F">
      <w:pPr>
        <w:tabs>
          <w:tab w:val="left" w:pos="567"/>
        </w:tabs>
        <w:spacing w:before="0"/>
        <w:rPr>
          <w:rFonts w:cs="Arial"/>
        </w:rPr>
      </w:pPr>
      <w:r w:rsidRPr="0032781F">
        <w:rPr>
          <w:rFonts w:cs="Arial"/>
        </w:rPr>
        <w:t xml:space="preserve">1. 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32781F">
        <w:rPr>
          <w:rFonts w:cs="Arial"/>
          <w:lang w:val="sr-Cyrl-RS"/>
        </w:rPr>
        <w:t xml:space="preserve">по пуномоћју вд директора ЈП ЕПС, бр.12.01- </w:t>
      </w:r>
      <w:r w:rsidRPr="0032781F">
        <w:rPr>
          <w:rFonts w:cs="Arial"/>
          <w:lang w:val="sr-Latn-RS"/>
        </w:rPr>
        <w:t>296992/1-17</w:t>
      </w:r>
      <w:r w:rsidRPr="0032781F">
        <w:rPr>
          <w:rFonts w:cs="Arial"/>
          <w:lang w:val="sr-Cyrl-RS"/>
        </w:rPr>
        <w:t xml:space="preserve"> од </w:t>
      </w:r>
      <w:r w:rsidRPr="0032781F">
        <w:rPr>
          <w:rFonts w:cs="Arial"/>
          <w:lang w:val="sr-Latn-RS"/>
        </w:rPr>
        <w:t>1</w:t>
      </w:r>
      <w:r w:rsidRPr="0032781F">
        <w:rPr>
          <w:rFonts w:cs="Arial"/>
          <w:lang w:val="sr-Cyrl-RS"/>
        </w:rPr>
        <w:t>5</w:t>
      </w:r>
      <w:r w:rsidRPr="0032781F">
        <w:rPr>
          <w:rFonts w:cs="Arial"/>
        </w:rPr>
        <w:t>.06</w:t>
      </w:r>
      <w:r w:rsidRPr="0032781F">
        <w:rPr>
          <w:rFonts w:cs="Arial"/>
          <w:lang w:val="sr-Cyrl-RS"/>
        </w:rPr>
        <w:t>.201</w:t>
      </w:r>
      <w:r w:rsidRPr="0032781F">
        <w:rPr>
          <w:rFonts w:cs="Arial"/>
        </w:rPr>
        <w:t>7</w:t>
      </w:r>
      <w:r w:rsidRPr="0032781F">
        <w:rPr>
          <w:rFonts w:cs="Arial"/>
          <w:lang w:val="sr-Cyrl-RS"/>
        </w:rPr>
        <w:t>.године</w:t>
      </w:r>
      <w:r w:rsidRPr="0032781F">
        <w:rPr>
          <w:rFonts w:cs="Arial"/>
        </w:rPr>
        <w:t xml:space="preserve">, заступа финансијски директор </w:t>
      </w:r>
      <w:r w:rsidRPr="0032781F">
        <w:rPr>
          <w:rFonts w:cs="Arial"/>
          <w:lang w:val="sr-Cyrl-RS"/>
        </w:rPr>
        <w:t>огранка</w:t>
      </w:r>
      <w:r w:rsidRPr="0032781F">
        <w:rPr>
          <w:rFonts w:cs="Arial"/>
        </w:rPr>
        <w:t xml:space="preserve"> ТЕНТ </w:t>
      </w:r>
      <w:r w:rsidRPr="0032781F">
        <w:rPr>
          <w:rFonts w:cs="Arial"/>
          <w:lang w:val="sr-Cyrl-CS"/>
        </w:rPr>
        <w:t>Жељко Вујиновић</w:t>
      </w:r>
      <w:r w:rsidRPr="0032781F">
        <w:rPr>
          <w:rFonts w:cs="Arial"/>
        </w:rPr>
        <w:t xml:space="preserve"> </w:t>
      </w:r>
      <w:r w:rsidRPr="0032781F">
        <w:rPr>
          <w:rFonts w:cs="Arial"/>
          <w:lang w:val="sr-Cyrl-RS"/>
        </w:rPr>
        <w:t>(</w:t>
      </w:r>
      <w:r w:rsidRPr="0032781F">
        <w:rPr>
          <w:rFonts w:cs="Arial"/>
        </w:rPr>
        <w:t xml:space="preserve">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B16DCF" w:rsidP="00D014EC">
      <w:pPr>
        <w:pStyle w:val="ListParagraph"/>
        <w:numPr>
          <w:ilvl w:val="0"/>
          <w:numId w:val="7"/>
        </w:numPr>
        <w:spacing w:before="0" w:after="0" w:line="240" w:lineRule="auto"/>
        <w:ind w:left="0" w:firstLine="0"/>
        <w:rPr>
          <w:rFonts w:ascii="Arial" w:hAnsi="Arial" w:cs="Arial"/>
          <w:color w:val="000000" w:themeColor="text1"/>
        </w:rPr>
      </w:pPr>
      <w:r>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Pr>
          <w:rFonts w:ascii="Arial" w:hAnsi="Arial" w:cs="Arial"/>
          <w:color w:val="00B0F0"/>
        </w:rPr>
        <w:t xml:space="preserve"> </w:t>
      </w:r>
      <w:r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2а)________________________________________из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бр. ___, ПИБ: _____________, матични број _____________, </w:t>
      </w:r>
      <w:r w:rsidRPr="00DC58DC">
        <w:rPr>
          <w:rFonts w:cs="Arial"/>
        </w:rPr>
        <w:t>текући рачун ____________,банка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(у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2б)_______________________________________из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бр. ___, ПИБ: _____________, матични број _____________, </w:t>
      </w:r>
    </w:p>
    <w:p w:rsidR="00B16DCF" w:rsidRPr="00DC58DC" w:rsidRDefault="00B16DCF" w:rsidP="00B16DCF">
      <w:pPr>
        <w:spacing w:before="0"/>
        <w:rPr>
          <w:rFonts w:eastAsia="Calibri" w:cs="Arial"/>
        </w:rPr>
      </w:pPr>
      <w:r w:rsidRPr="00DC58DC">
        <w:rPr>
          <w:rFonts w:cs="Arial"/>
        </w:rPr>
        <w:t>текући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(у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r w:rsidRPr="00E47C2E">
        <w:rPr>
          <w:rFonts w:cs="Arial"/>
        </w:rPr>
        <w:t xml:space="preserve">закључиле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EE793E" w:rsidRPr="00E47C2E" w:rsidRDefault="00EE793E" w:rsidP="00EE793E">
      <w:pPr>
        <w:pStyle w:val="KDParagraf"/>
        <w:spacing w:before="0"/>
        <w:rPr>
          <w:rFonts w:cs="Arial"/>
        </w:rPr>
      </w:pPr>
    </w:p>
    <w:p w:rsidR="00206AB7" w:rsidRDefault="00B16DCF" w:rsidP="00206AB7">
      <w:pPr>
        <w:ind w:right="-19"/>
        <w:outlineLvl w:val="0"/>
        <w:rPr>
          <w:rFonts w:cs="Arial"/>
        </w:rPr>
      </w:pPr>
      <w:r w:rsidRPr="00206AB7">
        <w:rPr>
          <w:rFonts w:cs="Arial"/>
        </w:rPr>
        <w:t>Уговорне стране констатују:</w:t>
      </w:r>
    </w:p>
    <w:p w:rsidR="008E6A4F" w:rsidRPr="00280DA4" w:rsidRDefault="00206AB7" w:rsidP="00280DA4">
      <w:pPr>
        <w:ind w:right="-19"/>
        <w:outlineLvl w:val="0"/>
        <w:rPr>
          <w:rFonts w:cs="Arial"/>
          <w:b/>
          <w:lang w:val="sr-Cyrl-CS"/>
        </w:rPr>
      </w:pPr>
      <w:r>
        <w:rPr>
          <w:rFonts w:cs="Arial"/>
          <w:lang w:val="sr-Cyrl-RS"/>
        </w:rPr>
        <w:t>-</w:t>
      </w:r>
      <w:r w:rsidR="00B16DCF" w:rsidRPr="00206AB7">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206AB7">
        <w:rPr>
          <w:rFonts w:cs="Arial"/>
        </w:rPr>
        <w:t xml:space="preserve"> за ј</w:t>
      </w:r>
      <w:r w:rsidR="00425EC6" w:rsidRPr="00206AB7">
        <w:rPr>
          <w:rFonts w:cs="Arial"/>
        </w:rPr>
        <w:t xml:space="preserve">авну набавку услуга </w:t>
      </w:r>
      <w:r w:rsidR="00AC7C61" w:rsidRPr="00206AB7">
        <w:rPr>
          <w:rFonts w:cs="Arial"/>
          <w:lang w:val="sr-Cyrl-RS"/>
        </w:rPr>
        <w:t>:</w:t>
      </w:r>
      <w:r w:rsidR="00F51124" w:rsidRPr="00206AB7">
        <w:rPr>
          <w:rFonts w:cs="Arial"/>
          <w:lang w:val="sr-Cyrl-RS" w:eastAsia="hr-HR"/>
        </w:rPr>
        <w:t xml:space="preserve"> Контрола нивоа буке у животној средини у околини ТЕНТ А, ТЕНТ Б,ТЕК.</w:t>
      </w:r>
      <w:r w:rsidRPr="00206AB7">
        <w:rPr>
          <w:rFonts w:cs="Arial"/>
          <w:lang w:val="sr-Cyrl-RS" w:eastAsia="hr-HR"/>
        </w:rPr>
        <w:t xml:space="preserve">, ТЕМ </w:t>
      </w:r>
      <w:r w:rsidR="00EE793E" w:rsidRPr="00206AB7">
        <w:rPr>
          <w:rFonts w:cs="Arial"/>
        </w:rPr>
        <w:t xml:space="preserve">(у даљем тексту: Услуга), </w:t>
      </w:r>
      <w:r w:rsidR="00B16DCF" w:rsidRPr="00206AB7">
        <w:rPr>
          <w:rFonts w:cs="Arial"/>
        </w:rPr>
        <w:t>бр.ЈН</w:t>
      </w:r>
      <w:r w:rsidR="00DC58DC" w:rsidRPr="00206AB7">
        <w:rPr>
          <w:rFonts w:cs="Arial"/>
        </w:rPr>
        <w:t xml:space="preserve"> </w:t>
      </w:r>
      <w:r w:rsidR="00316364" w:rsidRPr="00206AB7">
        <w:rPr>
          <w:rFonts w:cs="Arial"/>
          <w:lang w:val="sr-Cyrl-RS"/>
        </w:rPr>
        <w:t>:</w:t>
      </w:r>
      <w:r w:rsidR="00A47094" w:rsidRPr="00206AB7">
        <w:rPr>
          <w:rFonts w:cs="Arial"/>
          <w:b/>
          <w:lang w:val="sr-Latn-RS"/>
        </w:rPr>
        <w:t xml:space="preserve"> </w:t>
      </w:r>
      <w:r w:rsidRPr="00206AB7">
        <w:rPr>
          <w:rFonts w:cs="Arial"/>
          <w:b/>
          <w:lang w:val="sr-Cyrl-CS"/>
        </w:rPr>
        <w:t>3000/</w:t>
      </w:r>
      <w:r w:rsidRPr="00206AB7">
        <w:rPr>
          <w:rFonts w:cs="Arial"/>
          <w:b/>
          <w:lang w:val="sr-Latn-RS"/>
        </w:rPr>
        <w:t>1016/2018(59/2018)</w:t>
      </w:r>
    </w:p>
    <w:p w:rsidR="00B6422F" w:rsidRPr="00B6422F" w:rsidRDefault="00B6422F" w:rsidP="00206AB7">
      <w:pPr>
        <w:pStyle w:val="KDParagraf"/>
        <w:tabs>
          <w:tab w:val="clear" w:pos="567"/>
        </w:tabs>
        <w:spacing w:before="0"/>
        <w:jc w:val="left"/>
        <w:rPr>
          <w:rFonts w:cs="Arial"/>
        </w:rPr>
      </w:pPr>
      <w:r>
        <w:rPr>
          <w:rFonts w:cs="Arial"/>
          <w:lang w:val="sr-Cyrl-RS"/>
        </w:rPr>
        <w:t>-</w:t>
      </w:r>
      <w:r w:rsidR="00EE793E" w:rsidRPr="008E6A4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031F64" w:rsidRPr="00031F64">
        <w:rPr>
          <w:rFonts w:cs="Arial"/>
          <w:color w:val="00B0F0"/>
        </w:rPr>
        <w:t xml:space="preserve"> </w:t>
      </w:r>
    </w:p>
    <w:p w:rsidR="00EE793E" w:rsidRPr="00206AB7" w:rsidRDefault="00B6422F" w:rsidP="00206AB7">
      <w:pPr>
        <w:ind w:right="-19"/>
        <w:outlineLvl w:val="0"/>
        <w:rPr>
          <w:rFonts w:cs="Arial"/>
          <w:b/>
          <w:lang w:val="sr-Cyrl-CS"/>
        </w:rPr>
      </w:pPr>
      <w:r>
        <w:rPr>
          <w:rFonts w:cs="Arial"/>
          <w:lang w:val="sr-Cyrl-RS"/>
        </w:rPr>
        <w:t xml:space="preserve">- </w:t>
      </w:r>
      <w:r w:rsidR="00EE793E" w:rsidRPr="00B6422F">
        <w:rPr>
          <w:rFonts w:cs="Arial"/>
        </w:rPr>
        <w:t>да Понуда Понуђача (у даљем текс</w:t>
      </w:r>
      <w:r w:rsidR="00AC7C61" w:rsidRPr="00B6422F">
        <w:rPr>
          <w:rFonts w:cs="Arial"/>
        </w:rPr>
        <w:t xml:space="preserve">ту: Пружалац услуге) у </w:t>
      </w:r>
      <w:r w:rsidR="00FD5422" w:rsidRPr="00B6422F">
        <w:rPr>
          <w:rFonts w:cs="Arial"/>
        </w:rPr>
        <w:t>отвореном</w:t>
      </w:r>
      <w:r w:rsidR="00EE793E" w:rsidRPr="00B6422F">
        <w:rPr>
          <w:rFonts w:cs="Arial"/>
        </w:rPr>
        <w:t xml:space="preserve"> поступку за </w:t>
      </w:r>
      <w:r w:rsidR="00FD5422" w:rsidRPr="00B6422F">
        <w:rPr>
          <w:rFonts w:cs="Arial"/>
        </w:rPr>
        <w:t>ЈН</w:t>
      </w:r>
      <w:r w:rsidR="00EE793E" w:rsidRPr="00B6422F">
        <w:rPr>
          <w:rFonts w:cs="Arial"/>
        </w:rPr>
        <w:t xml:space="preserve"> број </w:t>
      </w:r>
      <w:r w:rsidR="00695728" w:rsidRPr="00B6422F">
        <w:rPr>
          <w:rFonts w:cs="Arial"/>
        </w:rPr>
        <w:t xml:space="preserve">: </w:t>
      </w:r>
      <w:r w:rsidR="00206AB7" w:rsidRPr="00206AB7">
        <w:rPr>
          <w:rFonts w:cs="Arial"/>
          <w:b/>
          <w:lang w:val="sr-Cyrl-CS"/>
        </w:rPr>
        <w:t>3000/</w:t>
      </w:r>
      <w:r w:rsidR="00206AB7" w:rsidRPr="00206AB7">
        <w:rPr>
          <w:rFonts w:cs="Arial"/>
          <w:b/>
          <w:lang w:val="sr-Latn-RS"/>
        </w:rPr>
        <w:t>1016/2018(59/2018)</w:t>
      </w:r>
      <w:r>
        <w:rPr>
          <w:rFonts w:cs="Arial"/>
          <w:b/>
          <w:lang w:val="sr-Cyrl-CS"/>
        </w:rPr>
        <w:t xml:space="preserve">, </w:t>
      </w:r>
      <w:r w:rsidR="00EE793E" w:rsidRPr="00B6422F">
        <w:rPr>
          <w:rFonts w:cs="Arial"/>
        </w:rPr>
        <w:t>која је заведена код Корисника услуге под   бројем ______</w:t>
      </w:r>
      <w:r w:rsidR="00F51124" w:rsidRPr="00B6422F">
        <w:rPr>
          <w:rFonts w:cs="Arial"/>
        </w:rPr>
        <w:t xml:space="preserve"> од _____.2017</w:t>
      </w:r>
      <w:r w:rsidR="00EE793E" w:rsidRPr="00B6422F">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B6422F" w:rsidP="00206AB7">
      <w:pPr>
        <w:pStyle w:val="KDParagraf"/>
        <w:spacing w:before="0"/>
        <w:jc w:val="left"/>
        <w:rPr>
          <w:rFonts w:cs="Arial"/>
        </w:rPr>
      </w:pPr>
      <w:r>
        <w:rPr>
          <w:rFonts w:cs="Arial"/>
          <w:lang w:val="sr-Cyrl-RS"/>
        </w:rPr>
        <w:lastRenderedPageBreak/>
        <w:t xml:space="preserve">- </w:t>
      </w:r>
      <w:r w:rsidR="00EE793E" w:rsidRPr="00E47C2E">
        <w:rPr>
          <w:rFonts w:cs="Arial"/>
        </w:rPr>
        <w:t>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EE793E" w:rsidRPr="00730DBB" w:rsidRDefault="00EE793E" w:rsidP="00730DBB">
      <w:pPr>
        <w:ind w:right="-19"/>
        <w:outlineLvl w:val="0"/>
        <w:rPr>
          <w:rFonts w:cs="Arial"/>
          <w:b/>
          <w:lang w:val="sr-Cyrl-CS"/>
        </w:rPr>
      </w:pPr>
      <w:r w:rsidRPr="00730DBB">
        <w:rPr>
          <w:rFonts w:cs="Arial"/>
        </w:rPr>
        <w:t>Овим Уговором о пружању услуге (у даљем тексту: Угово</w:t>
      </w:r>
      <w:r w:rsidR="00A755C2" w:rsidRPr="00730DBB">
        <w:rPr>
          <w:rFonts w:cs="Arial"/>
        </w:rPr>
        <w:t xml:space="preserve">р) Пружалац услуге се обавезује </w:t>
      </w:r>
      <w:r w:rsidRPr="00730DBB">
        <w:rPr>
          <w:rFonts w:cs="Arial"/>
        </w:rPr>
        <w:t>да за потребе Корисника услуге и</w:t>
      </w:r>
      <w:r w:rsidR="00425EC6" w:rsidRPr="00730DBB">
        <w:rPr>
          <w:rFonts w:cs="Arial"/>
        </w:rPr>
        <w:t>зврши и пружи услугу:</w:t>
      </w:r>
      <w:r w:rsidR="00E34E5E" w:rsidRPr="00730DBB">
        <w:rPr>
          <w:rFonts w:cs="Arial"/>
          <w:lang w:val="sr-Cyrl-RS"/>
        </w:rPr>
        <w:t>“</w:t>
      </w:r>
      <w:r w:rsidR="00E34E5E" w:rsidRPr="00730DBB">
        <w:rPr>
          <w:rFonts w:cs="Arial"/>
          <w:sz w:val="24"/>
          <w:szCs w:val="24"/>
          <w:lang w:val="sr-Cyrl-RS"/>
        </w:rPr>
        <w:t xml:space="preserve"> </w:t>
      </w:r>
      <w:r w:rsidR="00F51124" w:rsidRPr="00730DBB">
        <w:rPr>
          <w:rFonts w:cs="Arial"/>
          <w:lang w:val="sr-Cyrl-RS" w:eastAsia="hr-HR"/>
        </w:rPr>
        <w:t>Контрола нивоа буке у животној средини у околини ТЕНТ А, ТЕНТ Б,ТЕК,</w:t>
      </w:r>
      <w:r w:rsidR="00730DBB" w:rsidRPr="00730DBB">
        <w:rPr>
          <w:rFonts w:cs="Arial"/>
          <w:lang w:val="sr-Cyrl-RS" w:eastAsia="hr-HR"/>
        </w:rPr>
        <w:t>ТЕМ</w:t>
      </w:r>
      <w:r w:rsidR="00F51124" w:rsidRPr="00730DBB">
        <w:rPr>
          <w:rFonts w:cs="Arial"/>
          <w:lang w:val="sr-Cyrl-RS" w:eastAsia="hr-HR"/>
        </w:rPr>
        <w:t xml:space="preserve"> </w:t>
      </w:r>
      <w:r w:rsidR="00F51124" w:rsidRPr="00730DBB">
        <w:rPr>
          <w:rFonts w:cs="Arial"/>
        </w:rPr>
        <w:t xml:space="preserve">бр.ЈН </w:t>
      </w:r>
      <w:r w:rsidR="00F51124" w:rsidRPr="00730DBB">
        <w:rPr>
          <w:rFonts w:cs="Arial"/>
          <w:lang w:val="sr-Cyrl-RS"/>
        </w:rPr>
        <w:t>:</w:t>
      </w:r>
      <w:r w:rsidR="00F51124" w:rsidRPr="00730DBB">
        <w:rPr>
          <w:rFonts w:cs="Arial"/>
          <w:b/>
          <w:lang w:val="sr-Latn-RS"/>
        </w:rPr>
        <w:t xml:space="preserve"> </w:t>
      </w:r>
      <w:r w:rsidR="00730DBB" w:rsidRPr="00730DBB">
        <w:rPr>
          <w:rFonts w:cs="Arial"/>
          <w:b/>
          <w:lang w:val="sr-Cyrl-CS"/>
        </w:rPr>
        <w:t>3000/</w:t>
      </w:r>
      <w:r w:rsidR="00730DBB" w:rsidRPr="00730DBB">
        <w:rPr>
          <w:rFonts w:cs="Arial"/>
          <w:b/>
          <w:lang w:val="sr-Latn-RS"/>
        </w:rPr>
        <w:t>1016/2018(59/2018)</w:t>
      </w:r>
      <w:r w:rsidR="00730DBB">
        <w:rPr>
          <w:rFonts w:cs="Arial"/>
          <w:b/>
          <w:lang w:val="sr-Cyrl-RS"/>
        </w:rPr>
        <w:t xml:space="preserve">, </w:t>
      </w:r>
      <w:r w:rsidR="008B4868" w:rsidRPr="00DC58DC">
        <w:rPr>
          <w:rFonts w:cs="Arial"/>
        </w:rPr>
        <w:t xml:space="preserve">у складу са одребама овог </w:t>
      </w:r>
      <w:r w:rsidR="00AC7C61">
        <w:rPr>
          <w:rFonts w:cs="Arial"/>
          <w:lang w:val="sr-Cyrl-RS"/>
        </w:rPr>
        <w:t xml:space="preserve">   </w:t>
      </w:r>
      <w:r w:rsidR="008B4868" w:rsidRPr="00DC58DC">
        <w:rPr>
          <w:rFonts w:cs="Arial"/>
        </w:rPr>
        <w:t xml:space="preserve">уговора и прихваћеном Понудом број ________ од________која је саставни део и налази се у прилогу овог уговора </w:t>
      </w:r>
      <w:r w:rsidR="00016893" w:rsidRPr="00DC58DC">
        <w:rPr>
          <w:rFonts w:cs="Arial"/>
        </w:rPr>
        <w:t>(у даљем тексту: Услуга).</w:t>
      </w:r>
    </w:p>
    <w:p w:rsidR="00A755C2" w:rsidRPr="00280DA4" w:rsidRDefault="00730DBB" w:rsidP="00280DA4">
      <w:pPr>
        <w:tabs>
          <w:tab w:val="left" w:pos="567"/>
        </w:tabs>
        <w:spacing w:before="0" w:after="200" w:line="288" w:lineRule="auto"/>
        <w:rPr>
          <w:rFonts w:eastAsia="Calibri" w:cs="Arial"/>
          <w:lang w:val="sr-Cyrl-RS" w:eastAsia="sr-Latn-RS"/>
        </w:rPr>
      </w:pPr>
      <w:r w:rsidRPr="00730DBB">
        <w:rPr>
          <w:rFonts w:eastAsia="Calibri" w:cs="Arial"/>
          <w:lang w:val="sr-Cyrl-RS" w:eastAsia="sr-Latn-RS"/>
        </w:rPr>
        <w:t>Корисник услуге  се обавезује да плати уговорену вредност за извршене услуге.</w:t>
      </w:r>
    </w:p>
    <w:p w:rsidR="00EE793E" w:rsidRPr="00E47C2E" w:rsidRDefault="00EE793E" w:rsidP="000350BD">
      <w:pPr>
        <w:pStyle w:val="KDParagraf"/>
        <w:spacing w:before="0"/>
        <w:jc w:val="left"/>
        <w:rPr>
          <w:rFonts w:cs="Arial"/>
          <w:b/>
        </w:rPr>
      </w:pPr>
      <w:r w:rsidRPr="00E47C2E">
        <w:rPr>
          <w:rFonts w:cs="Arial"/>
          <w:b/>
        </w:rPr>
        <w:t>ЦЕНА</w:t>
      </w:r>
    </w:p>
    <w:p w:rsidR="00EE793E" w:rsidRDefault="00EE793E" w:rsidP="000350BD">
      <w:pPr>
        <w:pStyle w:val="KDParagraf"/>
        <w:spacing w:before="0"/>
        <w:jc w:val="center"/>
        <w:rPr>
          <w:rFonts w:cs="Arial"/>
          <w:lang w:val="sr-Cyrl-RS"/>
        </w:rPr>
      </w:pPr>
      <w:r w:rsidRPr="00E47C2E">
        <w:rPr>
          <w:rFonts w:cs="Arial"/>
          <w:b/>
        </w:rPr>
        <w:t>Члан 2</w:t>
      </w:r>
      <w:r w:rsidRPr="00E47C2E">
        <w:rPr>
          <w:rFonts w:cs="Arial"/>
        </w:rPr>
        <w:t>.</w:t>
      </w:r>
    </w:p>
    <w:p w:rsidR="00B111D3" w:rsidRPr="00B111D3" w:rsidRDefault="00B111D3" w:rsidP="000350BD">
      <w:pPr>
        <w:pStyle w:val="KDParagraf"/>
        <w:spacing w:before="0"/>
        <w:jc w:val="center"/>
        <w:rPr>
          <w:rFonts w:cs="Arial"/>
          <w:lang w:val="sr-Cyrl-RS"/>
        </w:rPr>
      </w:pPr>
    </w:p>
    <w:p w:rsidR="00A47094" w:rsidRPr="00A47094" w:rsidRDefault="00A47094" w:rsidP="00EE793E">
      <w:pPr>
        <w:pStyle w:val="KDParagraf"/>
        <w:spacing w:before="0"/>
        <w:rPr>
          <w:rFonts w:cs="Arial"/>
          <w:lang w:val="sr-Cyrl-RS"/>
        </w:rPr>
      </w:pPr>
    </w:p>
    <w:p w:rsidR="00A47094" w:rsidRDefault="00A47094" w:rsidP="00A47094">
      <w:pPr>
        <w:pStyle w:val="KDParagraf"/>
        <w:spacing w:before="0"/>
        <w:rPr>
          <w:rFonts w:cs="Arial"/>
          <w:lang w:val="sr-Cyrl-RS"/>
        </w:rPr>
      </w:pPr>
      <w:r w:rsidRPr="00E47C2E">
        <w:rPr>
          <w:rFonts w:cs="Arial"/>
        </w:rPr>
        <w:t>Цена Услуге из члана 1. овог Уговора</w:t>
      </w:r>
      <w:r>
        <w:rPr>
          <w:rFonts w:cs="Arial"/>
          <w:lang w:val="sr-Cyrl-RS"/>
        </w:rPr>
        <w:t xml:space="preserve"> </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425EC6" w:rsidRDefault="00425EC6" w:rsidP="00EE793E">
      <w:pPr>
        <w:pStyle w:val="KDParagraf"/>
        <w:spacing w:before="0"/>
        <w:rPr>
          <w:rFonts w:cs="Arial"/>
        </w:rPr>
      </w:pPr>
    </w:p>
    <w:p w:rsidR="00441E81" w:rsidRDefault="00DC58DC" w:rsidP="00EE793E">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A755C2" w:rsidRPr="00A47094" w:rsidRDefault="00A755C2" w:rsidP="00EE793E">
      <w:pPr>
        <w:pStyle w:val="KDParagraf"/>
        <w:spacing w:before="0"/>
        <w:rPr>
          <w:rFonts w:cs="Arial"/>
          <w:b/>
          <w:lang w:val="sr-Cyrl-RS" w:eastAsia="sr-Latn-CS"/>
        </w:rPr>
      </w:pPr>
    </w:p>
    <w:p w:rsidR="00EE793E" w:rsidRPr="00E47C2E" w:rsidRDefault="00EE793E" w:rsidP="00EE793E">
      <w:pPr>
        <w:pStyle w:val="KDParagraf"/>
        <w:spacing w:before="0"/>
        <w:rPr>
          <w:rFonts w:cs="Arial"/>
          <w:b/>
        </w:rPr>
      </w:pPr>
      <w:r w:rsidRPr="00E47C2E">
        <w:rPr>
          <w:rFonts w:cs="Arial"/>
          <w:b/>
        </w:rPr>
        <w:t>НАЧИН ПЛАЋАЊА</w:t>
      </w:r>
    </w:p>
    <w:p w:rsidR="00C01C40" w:rsidRPr="00A755C2" w:rsidRDefault="00EE793E" w:rsidP="00A755C2">
      <w:pPr>
        <w:pStyle w:val="KDParagraf"/>
        <w:spacing w:before="0"/>
        <w:jc w:val="center"/>
        <w:rPr>
          <w:rFonts w:cs="Arial"/>
        </w:rPr>
      </w:pPr>
      <w:r w:rsidRPr="00E47C2E">
        <w:rPr>
          <w:rFonts w:cs="Arial"/>
          <w:b/>
        </w:rPr>
        <w:t>Члан 3</w:t>
      </w:r>
      <w:r w:rsidRPr="00E47C2E">
        <w:rPr>
          <w:rFonts w:cs="Arial"/>
        </w:rPr>
        <w:t>.</w:t>
      </w:r>
    </w:p>
    <w:p w:rsidR="003373F2" w:rsidRPr="00695728" w:rsidRDefault="003373F2" w:rsidP="000350BD">
      <w:pPr>
        <w:pStyle w:val="KDParagraf"/>
        <w:spacing w:before="0"/>
        <w:jc w:val="center"/>
        <w:rPr>
          <w:rFonts w:cs="Arial"/>
          <w:lang w:val="sr-Latn-RS"/>
        </w:rPr>
      </w:pPr>
    </w:p>
    <w:p w:rsidR="008E6A4F" w:rsidRPr="00280DA4" w:rsidRDefault="00EE793E" w:rsidP="00C01C40">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 на следећи начин:</w:t>
      </w:r>
      <w:r w:rsidR="00C01C40">
        <w:rPr>
          <w:rFonts w:eastAsia="Calibri" w:cs="Arial"/>
        </w:rPr>
        <w:t xml:space="preserve">у року </w:t>
      </w:r>
      <w:r w:rsidR="00C3275B">
        <w:rPr>
          <w:rFonts w:eastAsia="Calibri" w:cs="Arial"/>
          <w:lang w:val="sr-Cyrl-RS"/>
        </w:rPr>
        <w:t>до</w:t>
      </w:r>
      <w:r w:rsidR="00C01C40">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sidR="00C01C40">
        <w:rPr>
          <w:rFonts w:eastAsia="Calibri" w:cs="Arial"/>
        </w:rPr>
        <w:t xml:space="preserve"> </w:t>
      </w:r>
    </w:p>
    <w:p w:rsidR="00C01C40" w:rsidRDefault="00EE1F1B" w:rsidP="00C01C40">
      <w:pPr>
        <w:pStyle w:val="KDParagraf"/>
        <w:spacing w:before="0"/>
        <w:rPr>
          <w:rFonts w:cs="Arial"/>
          <w:b/>
        </w:rPr>
      </w:pPr>
      <w:r w:rsidRPr="00DC58DC">
        <w:rPr>
          <w:rFonts w:eastAsia="Calibri" w:cs="Arial"/>
          <w:b/>
        </w:rPr>
        <w:t>Рачун мора да гласи на</w:t>
      </w:r>
      <w:r w:rsidRPr="00DC58DC">
        <w:rPr>
          <w:rFonts w:eastAsia="Calibri" w:cs="Arial"/>
          <w:b/>
          <w:color w:val="00B0F0"/>
        </w:rPr>
        <w:t xml:space="preserve"> : </w:t>
      </w:r>
      <w:r w:rsidRPr="00DC58DC">
        <w:rPr>
          <w:rFonts w:cs="Arial"/>
          <w:b/>
        </w:rPr>
        <w:t xml:space="preserve">Јавно предузеће „Електропривреда Србије“ Београд, царице Милице 2,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A755C2" w:rsidRPr="00A755C2" w:rsidRDefault="00A755C2" w:rsidP="00C01C40">
      <w:pPr>
        <w:pStyle w:val="KDParagraf"/>
        <w:spacing w:before="0"/>
        <w:rPr>
          <w:rFonts w:eastAsia="Calibri" w:cs="Arial"/>
          <w:b/>
          <w:color w:val="00B0F0"/>
        </w:rPr>
      </w:pPr>
    </w:p>
    <w:p w:rsidR="00A755C2" w:rsidRPr="00FF427B"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A755C2" w:rsidRPr="00FF427B" w:rsidRDefault="00C01C40" w:rsidP="00C01C40">
      <w:pPr>
        <w:pStyle w:val="KDParagraf"/>
        <w:spacing w:before="0"/>
        <w:rPr>
          <w:rFonts w:cs="Arial"/>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755C2" w:rsidRPr="00A755C2" w:rsidRDefault="00A755C2" w:rsidP="00EE793E">
      <w:pPr>
        <w:pStyle w:val="KDParagraf"/>
        <w:spacing w:before="0"/>
        <w:rPr>
          <w:rFonts w:eastAsia="Calibri" w:cs="Arial"/>
          <w:color w:val="000000" w:themeColor="text1"/>
        </w:rPr>
      </w:pPr>
    </w:p>
    <w:p w:rsidR="00EE793E" w:rsidRPr="00EB39A8" w:rsidRDefault="00EE793E" w:rsidP="000350BD">
      <w:pPr>
        <w:pStyle w:val="KDParagraf"/>
        <w:spacing w:before="0"/>
        <w:jc w:val="center"/>
        <w:rPr>
          <w:rFonts w:cs="Arial"/>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2B2FFD" w:rsidRPr="00EB39A8" w:rsidRDefault="002B2FFD" w:rsidP="000350BD">
      <w:pPr>
        <w:pStyle w:val="KDParagraf"/>
        <w:spacing w:before="0"/>
        <w:jc w:val="center"/>
        <w:rPr>
          <w:rFonts w:cs="Arial"/>
          <w:color w:val="000000" w:themeColor="text1"/>
          <w:lang w:val="sr-Cyrl-RS"/>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lastRenderedPageBreak/>
        <w:t>Корисник услуге:</w:t>
      </w:r>
      <w:r w:rsidRPr="00EB39A8">
        <w:rPr>
          <w:rFonts w:cs="Arial"/>
          <w:color w:val="000000" w:themeColor="text1"/>
        </w:rPr>
        <w:tab/>
        <w:t xml:space="preserve">Јавно предузеће „Електропривреда Србије“ Београд,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p>
    <w:p w:rsidR="00EE793E" w:rsidRPr="00EA1A33" w:rsidRDefault="000350BD" w:rsidP="00EE793E">
      <w:pPr>
        <w:pStyle w:val="KDParagraf"/>
        <w:spacing w:before="0"/>
        <w:rPr>
          <w:rFonts w:cs="Arial"/>
          <w:color w:val="000000" w:themeColor="text1"/>
          <w:lang w:val="sr-Cyrl-RS"/>
        </w:rPr>
      </w:pPr>
      <w:r w:rsidRPr="00EB39A8">
        <w:rPr>
          <w:rFonts w:cs="Arial"/>
          <w:color w:val="000000" w:themeColor="text1"/>
        </w:rPr>
        <w:tab/>
      </w:r>
      <w:r w:rsidRPr="00EB39A8">
        <w:rPr>
          <w:rFonts w:cs="Arial"/>
          <w:color w:val="000000" w:themeColor="text1"/>
        </w:rPr>
        <w:tab/>
      </w:r>
      <w:r w:rsidRPr="00EB39A8">
        <w:rPr>
          <w:rFonts w:cs="Arial"/>
          <w:color w:val="000000" w:themeColor="text1"/>
        </w:rPr>
        <w:tab/>
      </w:r>
      <w:r w:rsidRPr="00EB39A8">
        <w:rPr>
          <w:rFonts w:cs="Arial"/>
          <w:color w:val="000000" w:themeColor="text1"/>
        </w:rPr>
        <w:tab/>
      </w:r>
    </w:p>
    <w:p w:rsidR="002B2FFD" w:rsidRPr="00A755C2"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2B2FFD" w:rsidRPr="002B2FFD" w:rsidRDefault="002B2FFD" w:rsidP="00EE793E">
      <w:pPr>
        <w:pStyle w:val="KDParagraf"/>
        <w:spacing w:before="0"/>
        <w:rPr>
          <w:rFonts w:cs="Arial"/>
          <w:b/>
          <w:lang w:val="sr-Cyrl-RS"/>
        </w:rPr>
      </w:pPr>
    </w:p>
    <w:p w:rsidR="00A755C2" w:rsidRPr="00280DA4" w:rsidRDefault="0091587B" w:rsidP="00EE793E">
      <w:pPr>
        <w:pStyle w:val="KDParagraf"/>
        <w:spacing w:before="0"/>
        <w:rPr>
          <w:rFonts w:cs="Arial"/>
          <w:b/>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EE793E" w:rsidRDefault="00EE793E" w:rsidP="00586A59">
      <w:pPr>
        <w:pStyle w:val="KDParagraf"/>
        <w:spacing w:before="0"/>
        <w:jc w:val="center"/>
        <w:rPr>
          <w:rFonts w:cs="Arial"/>
        </w:rPr>
      </w:pPr>
      <w:r w:rsidRPr="00C51993">
        <w:rPr>
          <w:rFonts w:cs="Arial"/>
          <w:b/>
        </w:rPr>
        <w:t xml:space="preserve">Члан </w:t>
      </w:r>
      <w:r w:rsidR="000C160D" w:rsidRPr="00C51993">
        <w:rPr>
          <w:rFonts w:cs="Arial"/>
          <w:b/>
          <w:lang w:val="sr-Cyrl-RS"/>
        </w:rPr>
        <w:t>5</w:t>
      </w:r>
      <w:r w:rsidRPr="00C51993">
        <w:rPr>
          <w:rFonts w:cs="Arial"/>
        </w:rPr>
        <w:t>.</w:t>
      </w:r>
    </w:p>
    <w:p w:rsidR="00A755C2" w:rsidRPr="00C51993" w:rsidRDefault="00A755C2" w:rsidP="00586A59">
      <w:pPr>
        <w:pStyle w:val="KDParagraf"/>
        <w:spacing w:before="0"/>
        <w:jc w:val="center"/>
        <w:rPr>
          <w:rFonts w:cs="Arial"/>
          <w:lang w:val="sr-Cyrl-RS"/>
        </w:rPr>
      </w:pPr>
    </w:p>
    <w:p w:rsidR="002B2FFD" w:rsidRDefault="00316364" w:rsidP="00A755C2">
      <w:pPr>
        <w:pStyle w:val="KDParagraf"/>
        <w:spacing w:before="0"/>
        <w:jc w:val="left"/>
        <w:rPr>
          <w:rFonts w:cs="Arial"/>
          <w:b/>
          <w:lang w:val="sr-Cyrl-RS"/>
        </w:rPr>
      </w:pPr>
      <w:r w:rsidRPr="00316364">
        <w:rPr>
          <w:rFonts w:cs="Arial"/>
          <w:b/>
        </w:rPr>
        <w:t>Рок извршења услуга</w:t>
      </w:r>
      <w:r>
        <w:rPr>
          <w:rFonts w:cs="Arial"/>
          <w:b/>
          <w:lang w:val="sr-Cyrl-RS"/>
        </w:rPr>
        <w:t>:</w:t>
      </w:r>
    </w:p>
    <w:p w:rsidR="00A755C2" w:rsidRPr="00A755C2" w:rsidRDefault="00A755C2" w:rsidP="00A755C2">
      <w:pPr>
        <w:pStyle w:val="KDParagraf"/>
        <w:spacing w:before="0"/>
        <w:jc w:val="left"/>
        <w:rPr>
          <w:rFonts w:cs="Arial"/>
          <w:b/>
          <w:lang w:val="sr-Cyrl-RS"/>
        </w:rPr>
      </w:pPr>
    </w:p>
    <w:p w:rsidR="004E61ED" w:rsidRPr="00C54589" w:rsidRDefault="004E61ED" w:rsidP="004E61ED">
      <w:pPr>
        <w:spacing w:before="0" w:after="200" w:line="276" w:lineRule="auto"/>
        <w:jc w:val="left"/>
        <w:rPr>
          <w:rFonts w:eastAsia="Calibri" w:cs="Arial"/>
          <w:lang w:val="sr-Cyrl-RS"/>
        </w:rPr>
      </w:pPr>
      <w:r w:rsidRPr="00C54589">
        <w:rPr>
          <w:rFonts w:eastAsia="Calibri" w:cs="Arial"/>
          <w:lang w:val="sr-Cyrl-RS"/>
        </w:rPr>
        <w:t>Рок извршења услуга је у периоду од 12 месеци од дана потписивања уговора, према потребама наручиоца. Мерења се врше два пута у току године и пружалац услуга је дужан да мерење на датој локацији о</w:t>
      </w:r>
      <w:r w:rsidR="002667D2">
        <w:rPr>
          <w:rFonts w:eastAsia="Calibri" w:cs="Arial"/>
          <w:lang w:val="sr-Cyrl-RS"/>
        </w:rPr>
        <w:t>бави 7 дана по позиву наручиоца, а у сладу са описом из Техничке спецификације која чини саставни део уговора.</w:t>
      </w:r>
    </w:p>
    <w:p w:rsidR="004E61ED" w:rsidRPr="00B84E14" w:rsidRDefault="004E61ED" w:rsidP="004E61ED">
      <w:pPr>
        <w:rPr>
          <w:lang w:val="sr-Cyrl-CS"/>
        </w:rPr>
      </w:pPr>
      <w:r>
        <w:rPr>
          <w:rFonts w:cs="Arial"/>
          <w:b/>
          <w:lang w:val="sr-Cyrl-RS"/>
        </w:rPr>
        <w:t xml:space="preserve"> </w:t>
      </w:r>
      <w:r w:rsidRPr="00B84E14">
        <w:rPr>
          <w:lang w:val="sr-Cyrl-CS"/>
        </w:rPr>
        <w:t>Мерење ће се извршити у два режима рада, дневном и ноћном.</w:t>
      </w:r>
    </w:p>
    <w:p w:rsidR="004E61ED" w:rsidRPr="00B84E14" w:rsidRDefault="004E61ED" w:rsidP="004E61ED">
      <w:pPr>
        <w:rPr>
          <w:lang w:val="sr-Cyrl-CS"/>
        </w:rPr>
      </w:pPr>
      <w:r w:rsidRPr="00B84E14">
        <w:rPr>
          <w:lang w:val="sr-Cyrl-CS"/>
        </w:rPr>
        <w:t>Интервали мерења:</w:t>
      </w:r>
    </w:p>
    <w:p w:rsidR="004E61ED" w:rsidRPr="00B84E14" w:rsidRDefault="004E61ED" w:rsidP="00312DEC">
      <w:pPr>
        <w:numPr>
          <w:ilvl w:val="0"/>
          <w:numId w:val="23"/>
        </w:numPr>
        <w:spacing w:before="0"/>
        <w:rPr>
          <w:lang w:val="sr-Latn-CS"/>
        </w:rPr>
      </w:pPr>
      <w:r w:rsidRPr="00B84E14">
        <w:rPr>
          <w:lang w:val="sr-Cyrl-CS"/>
        </w:rPr>
        <w:t>најмање три интервала по 15</w:t>
      </w:r>
      <w:r w:rsidRPr="00B84E14">
        <w:rPr>
          <w:lang w:val="sr-Latn-CS"/>
        </w:rPr>
        <w:t>min у дневном режиму</w:t>
      </w:r>
    </w:p>
    <w:p w:rsidR="004E61ED" w:rsidRPr="00B84E14" w:rsidRDefault="004E61ED" w:rsidP="00312DEC">
      <w:pPr>
        <w:numPr>
          <w:ilvl w:val="0"/>
          <w:numId w:val="23"/>
        </w:numPr>
        <w:spacing w:before="0"/>
        <w:rPr>
          <w:lang w:val="sr-Cyrl-CS"/>
        </w:rPr>
      </w:pPr>
      <w:r w:rsidRPr="00B84E14">
        <w:rPr>
          <w:lang w:val="sr-Cyrl-CS"/>
        </w:rPr>
        <w:t>најмање два интервала по 15</w:t>
      </w:r>
      <w:r w:rsidRPr="00B84E14">
        <w:rPr>
          <w:lang w:val="sr-Latn-CS"/>
        </w:rPr>
        <w:t xml:space="preserve">min у </w:t>
      </w:r>
      <w:r w:rsidRPr="00B84E14">
        <w:rPr>
          <w:lang w:val="sr-Cyrl-CS"/>
        </w:rPr>
        <w:t>ноћном</w:t>
      </w:r>
      <w:r w:rsidRPr="00B84E14">
        <w:rPr>
          <w:lang w:val="sr-Latn-CS"/>
        </w:rPr>
        <w:t xml:space="preserve"> режиму</w:t>
      </w:r>
      <w:r w:rsidRPr="00B84E14">
        <w:rPr>
          <w:lang w:val="sr-Cyrl-CS"/>
        </w:rPr>
        <w:t>.</w:t>
      </w:r>
    </w:p>
    <w:p w:rsidR="00F51124" w:rsidRDefault="00F51124" w:rsidP="00F51124">
      <w:pPr>
        <w:rPr>
          <w:rFonts w:cs="Arial"/>
          <w:b/>
          <w:lang w:val="sr-Cyrl-RS"/>
        </w:rPr>
      </w:pPr>
    </w:p>
    <w:p w:rsidR="00F51124" w:rsidRDefault="00F51124" w:rsidP="00F51124">
      <w:pPr>
        <w:spacing w:before="0"/>
        <w:rPr>
          <w:rFonts w:cs="Arial"/>
          <w:b/>
          <w:lang w:val="sr-Cyrl-RS"/>
        </w:rPr>
      </w:pPr>
      <w:r w:rsidRPr="006D270E">
        <w:rPr>
          <w:rFonts w:cs="Arial"/>
          <w:b/>
        </w:rPr>
        <w:t>Место извршења услуга</w:t>
      </w:r>
      <w:r w:rsidRPr="006D270E">
        <w:rPr>
          <w:rFonts w:cs="Arial"/>
          <w:b/>
          <w:lang w:val="sr-Cyrl-RS"/>
        </w:rPr>
        <w:t>:</w:t>
      </w:r>
    </w:p>
    <w:p w:rsidR="00F51124" w:rsidRPr="006D270E" w:rsidRDefault="00F51124" w:rsidP="00F51124">
      <w:pPr>
        <w:spacing w:before="0"/>
        <w:rPr>
          <w:rFonts w:cs="Arial"/>
          <w:b/>
          <w:lang w:val="sr-Cyrl-RS"/>
        </w:rPr>
      </w:pPr>
    </w:p>
    <w:p w:rsidR="00F51124" w:rsidRDefault="00F51124" w:rsidP="00F51124">
      <w:pPr>
        <w:spacing w:before="0"/>
        <w:rPr>
          <w:rFonts w:cs="Arial"/>
          <w:lang w:val="sr-Cyrl-RS"/>
        </w:rPr>
      </w:pPr>
      <w:r>
        <w:rPr>
          <w:rFonts w:cs="Arial"/>
          <w:color w:val="000000" w:themeColor="text1"/>
          <w:lang w:val="sr-Cyrl-RS" w:eastAsia="zh-CN"/>
        </w:rPr>
        <w:t xml:space="preserve">Околина локације ТЕНТ А, </w:t>
      </w:r>
      <w:r w:rsidRPr="00BE1893">
        <w:rPr>
          <w:rFonts w:cs="Arial"/>
        </w:rPr>
        <w:t>Богољуба Урошевића Црног бр.44</w:t>
      </w:r>
      <w:r w:rsidRPr="00BE1893">
        <w:rPr>
          <w:rFonts w:cs="Arial"/>
          <w:lang w:val="sr-Cyrl-RS"/>
        </w:rPr>
        <w:t xml:space="preserve">, </w:t>
      </w:r>
      <w:r w:rsidRPr="00BE1893">
        <w:rPr>
          <w:rFonts w:cs="Arial"/>
        </w:rPr>
        <w:t>11500 Обреновац</w:t>
      </w:r>
    </w:p>
    <w:p w:rsidR="00F51124" w:rsidRDefault="00F51124" w:rsidP="00F51124">
      <w:pPr>
        <w:tabs>
          <w:tab w:val="left" w:pos="4882"/>
        </w:tabs>
        <w:spacing w:before="0"/>
        <w:rPr>
          <w:rFonts w:cs="Arial"/>
          <w:color w:val="000000" w:themeColor="text1"/>
          <w:lang w:val="sr-Cyrl-RS" w:eastAsia="zh-CN"/>
        </w:rPr>
      </w:pPr>
      <w:r>
        <w:rPr>
          <w:rFonts w:cs="Arial"/>
          <w:color w:val="000000" w:themeColor="text1"/>
          <w:lang w:val="sr-Cyrl-RS" w:eastAsia="zh-CN"/>
        </w:rPr>
        <w:t>Околина локације ТЕНТ Б, 11509 Ушће</w:t>
      </w:r>
      <w:r>
        <w:rPr>
          <w:rFonts w:cs="Arial"/>
          <w:color w:val="000000" w:themeColor="text1"/>
          <w:lang w:val="sr-Cyrl-RS" w:eastAsia="zh-CN"/>
        </w:rPr>
        <w:tab/>
      </w:r>
    </w:p>
    <w:p w:rsidR="00F51124" w:rsidRDefault="00F51124" w:rsidP="00F51124">
      <w:pPr>
        <w:spacing w:before="0"/>
        <w:rPr>
          <w:rFonts w:cs="Arial"/>
          <w:color w:val="000000" w:themeColor="text1"/>
          <w:lang w:val="sr-Cyrl-RS" w:eastAsia="zh-CN"/>
        </w:rPr>
      </w:pPr>
      <w:r>
        <w:rPr>
          <w:rFonts w:cs="Arial"/>
          <w:color w:val="000000" w:themeColor="text1"/>
          <w:lang w:val="sr-Cyrl-RS" w:eastAsia="zh-CN"/>
        </w:rPr>
        <w:t>Околина локације ТЕ Колубара, 11563 Велики Црљени, Космајска бб</w:t>
      </w:r>
    </w:p>
    <w:p w:rsidR="00730DBB" w:rsidRPr="00E666A7" w:rsidRDefault="00730DBB" w:rsidP="00730DBB">
      <w:pPr>
        <w:spacing w:before="0"/>
        <w:rPr>
          <w:rFonts w:cs="Arial"/>
          <w:color w:val="000000" w:themeColor="text1"/>
          <w:lang w:val="sr-Cyrl-RS" w:eastAsia="zh-CN"/>
        </w:rPr>
      </w:pPr>
      <w:r>
        <w:rPr>
          <w:rFonts w:cs="Arial"/>
          <w:color w:val="000000" w:themeColor="text1"/>
          <w:lang w:val="sr-Cyrl-RS" w:eastAsia="zh-CN"/>
        </w:rPr>
        <w:t>Околина локације ТЕ Морава, 31250 Свилајнац, Кнеза Милоша бб</w:t>
      </w:r>
    </w:p>
    <w:p w:rsidR="00FF53BE" w:rsidRDefault="00FF53BE" w:rsidP="00AC7C61">
      <w:pPr>
        <w:pStyle w:val="KDParagraf"/>
        <w:spacing w:before="0"/>
        <w:rPr>
          <w:rFonts w:cs="Arial"/>
          <w:b/>
          <w:lang w:val="sr-Cyrl-RS"/>
        </w:rPr>
      </w:pPr>
    </w:p>
    <w:p w:rsidR="00EE793E" w:rsidRDefault="00EE793E" w:rsidP="00586A59">
      <w:pPr>
        <w:pStyle w:val="KDParagraf"/>
        <w:spacing w:before="0"/>
        <w:jc w:val="center"/>
        <w:rPr>
          <w:rFonts w:cs="Arial"/>
          <w:lang w:val="sr-Cyrl-RS"/>
        </w:rPr>
      </w:pPr>
      <w:r w:rsidRPr="00E47C2E">
        <w:rPr>
          <w:rFonts w:cs="Arial"/>
          <w:b/>
        </w:rPr>
        <w:t xml:space="preserve">Члан </w:t>
      </w:r>
      <w:r w:rsidR="000C160D">
        <w:rPr>
          <w:rFonts w:cs="Arial"/>
          <w:b/>
          <w:lang w:val="sr-Cyrl-RS"/>
        </w:rPr>
        <w:t>6</w:t>
      </w:r>
      <w:r w:rsidRPr="00E47C2E">
        <w:rPr>
          <w:rFonts w:cs="Arial"/>
        </w:rPr>
        <w:t>.</w:t>
      </w:r>
    </w:p>
    <w:p w:rsidR="000C160D" w:rsidRPr="000C160D" w:rsidRDefault="000C160D" w:rsidP="00586A59">
      <w:pPr>
        <w:pStyle w:val="KDParagraf"/>
        <w:spacing w:before="0"/>
        <w:jc w:val="center"/>
        <w:rPr>
          <w:rFonts w:cs="Arial"/>
          <w:lang w:val="sr-Cyrl-RS"/>
        </w:rPr>
      </w:pP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A755C2" w:rsidRPr="00C67584" w:rsidRDefault="00A755C2" w:rsidP="00EE793E">
      <w:pPr>
        <w:pStyle w:val="KDParagraf"/>
        <w:spacing w:before="0"/>
        <w:rPr>
          <w:rFonts w:cs="Arial"/>
          <w:lang w:val="sr-Cyrl-RS"/>
        </w:rPr>
      </w:pPr>
    </w:p>
    <w:p w:rsidR="002B2FFD" w:rsidRDefault="00EE793E" w:rsidP="00EE793E">
      <w:pPr>
        <w:pStyle w:val="KDParagraf"/>
        <w:spacing w:before="0"/>
        <w:rPr>
          <w:rFonts w:cs="Arial"/>
          <w:b/>
        </w:rPr>
      </w:pPr>
      <w:r w:rsidRPr="00E47C2E">
        <w:rPr>
          <w:rFonts w:cs="Arial"/>
          <w:b/>
        </w:rPr>
        <w:t xml:space="preserve">ЗАКЉУЧИВАЊЕ И СТУПАЊЕ НА СНАГУ </w:t>
      </w:r>
    </w:p>
    <w:p w:rsidR="00A755C2" w:rsidRPr="00401189" w:rsidRDefault="00A755C2" w:rsidP="00EE793E">
      <w:pPr>
        <w:pStyle w:val="KDParagraf"/>
        <w:spacing w:before="0"/>
        <w:rPr>
          <w:rFonts w:cs="Arial"/>
          <w:b/>
          <w:lang w:val="sr-Latn-RS"/>
        </w:rPr>
      </w:pPr>
    </w:p>
    <w:p w:rsidR="00EE793E" w:rsidRDefault="00EE793E" w:rsidP="00586A59">
      <w:pPr>
        <w:pStyle w:val="KDParagraf"/>
        <w:spacing w:before="0"/>
        <w:jc w:val="center"/>
        <w:rPr>
          <w:rFonts w:cs="Arial"/>
          <w:lang w:val="sr-Cyrl-RS"/>
        </w:rPr>
      </w:pPr>
      <w:r w:rsidRPr="00E47C2E">
        <w:rPr>
          <w:rFonts w:cs="Arial"/>
          <w:b/>
        </w:rPr>
        <w:t xml:space="preserve">Члан </w:t>
      </w:r>
      <w:r w:rsidR="000C160D">
        <w:rPr>
          <w:rFonts w:cs="Arial"/>
          <w:b/>
          <w:lang w:val="sr-Cyrl-RS"/>
        </w:rPr>
        <w:t>7</w:t>
      </w:r>
      <w:r w:rsidRPr="00E47C2E">
        <w:rPr>
          <w:rFonts w:cs="Arial"/>
        </w:rPr>
        <w:t>.</w:t>
      </w:r>
    </w:p>
    <w:p w:rsidR="000E6C0A" w:rsidRPr="000E6C0A" w:rsidRDefault="000E6C0A" w:rsidP="00586A59">
      <w:pPr>
        <w:pStyle w:val="KDParagraf"/>
        <w:spacing w:before="0"/>
        <w:jc w:val="center"/>
        <w:rPr>
          <w:rFonts w:cs="Arial"/>
          <w:lang w:val="sr-Cyrl-RS"/>
        </w:rPr>
      </w:pPr>
    </w:p>
    <w:p w:rsidR="00A755C2" w:rsidRDefault="00EE793E" w:rsidP="00EE793E">
      <w:pPr>
        <w:pStyle w:val="KDParagraf"/>
        <w:spacing w:before="0"/>
        <w:rPr>
          <w:rFonts w:cs="Arial"/>
          <w:lang w:val="sr-Cyrl-RS"/>
        </w:rPr>
      </w:pPr>
      <w:r w:rsidRPr="00E47C2E">
        <w:rPr>
          <w:rFonts w:cs="Arial"/>
        </w:rPr>
        <w:t>Овај Уговор сматра се закљученим када га потпишу овлашћен</w:t>
      </w:r>
      <w:r w:rsidR="003A044A">
        <w:rPr>
          <w:rFonts w:cs="Arial"/>
        </w:rPr>
        <w:t xml:space="preserve">и представници Уговорних страна </w:t>
      </w:r>
      <w:r w:rsidR="00F51124">
        <w:rPr>
          <w:rFonts w:cs="Arial"/>
          <w:lang w:val="sr-Cyrl-RS"/>
        </w:rPr>
        <w:t>.</w:t>
      </w:r>
    </w:p>
    <w:p w:rsidR="00280DA4" w:rsidRPr="00280DA4" w:rsidRDefault="00730DBB" w:rsidP="00730DBB">
      <w:pPr>
        <w:spacing w:before="0" w:after="160" w:line="259" w:lineRule="auto"/>
        <w:jc w:val="left"/>
        <w:rPr>
          <w:rFonts w:eastAsia="Calibri" w:cs="Arial"/>
          <w:bCs/>
          <w:lang w:val="sr-Latn-RS"/>
        </w:rPr>
      </w:pPr>
      <w:r w:rsidRPr="00730DBB">
        <w:rPr>
          <w:rFonts w:eastAsia="Calibri" w:cs="Arial"/>
          <w:bCs/>
          <w:lang w:val="sr-Latn-RS"/>
        </w:rPr>
        <w:t>Уговор се закључује до испуњења свих уговорних обавеза.</w:t>
      </w:r>
    </w:p>
    <w:p w:rsidR="00EE793E" w:rsidRDefault="00EE793E" w:rsidP="00586A59">
      <w:pPr>
        <w:pStyle w:val="KDParagraf"/>
        <w:spacing w:before="0"/>
        <w:jc w:val="center"/>
        <w:rPr>
          <w:rFonts w:cs="Arial"/>
          <w:lang w:val="sr-Cyrl-RS"/>
        </w:rPr>
      </w:pPr>
      <w:r w:rsidRPr="00E47C2E">
        <w:rPr>
          <w:rFonts w:cs="Arial"/>
          <w:b/>
        </w:rPr>
        <w:t xml:space="preserve">Члан </w:t>
      </w:r>
      <w:r w:rsidR="00730DBB">
        <w:rPr>
          <w:rFonts w:cs="Arial"/>
          <w:b/>
          <w:lang w:val="sr-Cyrl-RS"/>
        </w:rPr>
        <w:t>8</w:t>
      </w:r>
      <w:r w:rsidRPr="00E47C2E">
        <w:rPr>
          <w:rFonts w:cs="Arial"/>
        </w:rPr>
        <w:t>.</w:t>
      </w:r>
    </w:p>
    <w:p w:rsidR="00C67584" w:rsidRPr="00C67584" w:rsidRDefault="00C67584" w:rsidP="00586A59">
      <w:pPr>
        <w:pStyle w:val="KDParagraf"/>
        <w:spacing w:before="0"/>
        <w:jc w:val="center"/>
        <w:rPr>
          <w:rFonts w:cs="Arial"/>
          <w:lang w:val="sr-Cyrl-RS"/>
        </w:rPr>
      </w:pPr>
    </w:p>
    <w:p w:rsidR="00EE793E" w:rsidRPr="00E47C2E" w:rsidRDefault="00F7606F" w:rsidP="00EE793E">
      <w:pPr>
        <w:pStyle w:val="KDParagraf"/>
        <w:spacing w:before="0"/>
        <w:rPr>
          <w:rFonts w:cs="Arial"/>
        </w:rPr>
      </w:pPr>
      <w:r>
        <w:rPr>
          <w:rFonts w:cs="Arial"/>
        </w:rPr>
        <w:t xml:space="preserve">Овај Уговор и његови Прилози  </w:t>
      </w:r>
      <w:r>
        <w:rPr>
          <w:rFonts w:cs="Arial"/>
          <w:lang w:val="sr-Cyrl-RS"/>
        </w:rPr>
        <w:t>2</w:t>
      </w:r>
      <w:r w:rsidR="00EE793E" w:rsidRPr="00E47C2E">
        <w:rPr>
          <w:rFonts w:cs="Arial"/>
        </w:rPr>
        <w:t xml:space="preserve"> </w:t>
      </w:r>
      <w:r w:rsidR="00F51124">
        <w:rPr>
          <w:rFonts w:cs="Arial"/>
          <w:color w:val="000000" w:themeColor="text1"/>
          <w:lang w:val="sr-Cyrl-RS"/>
        </w:rPr>
        <w:t>,3,</w:t>
      </w:r>
      <w:r>
        <w:rPr>
          <w:rFonts w:cs="Arial"/>
          <w:color w:val="000000" w:themeColor="text1"/>
          <w:lang w:val="sr-Cyrl-RS"/>
        </w:rPr>
        <w:t xml:space="preserve"> 4</w:t>
      </w:r>
      <w:r w:rsidR="002B2FFD" w:rsidRPr="00C67584">
        <w:rPr>
          <w:rFonts w:cs="Arial"/>
          <w:color w:val="000000" w:themeColor="text1"/>
          <w:lang w:val="sr-Cyrl-RS"/>
        </w:rPr>
        <w:t xml:space="preserve"> </w:t>
      </w:r>
      <w:r w:rsidR="00F51124">
        <w:rPr>
          <w:rFonts w:cs="Arial"/>
          <w:color w:val="000000" w:themeColor="text1"/>
          <w:lang w:val="sr-Cyrl-RS"/>
        </w:rPr>
        <w:t xml:space="preserve"> и 5</w:t>
      </w:r>
      <w:r w:rsidR="002B2FFD" w:rsidRPr="00C67584">
        <w:rPr>
          <w:rFonts w:cs="Arial"/>
          <w:color w:val="000000" w:themeColor="text1"/>
          <w:lang w:val="sr-Cyrl-RS"/>
        </w:rPr>
        <w:t xml:space="preserve"> </w:t>
      </w:r>
      <w:r w:rsidR="00EE793E" w:rsidRPr="00E47C2E">
        <w:rPr>
          <w:rFonts w:cs="Arial"/>
        </w:rPr>
        <w:t>из члан</w:t>
      </w:r>
      <w:r>
        <w:rPr>
          <w:rFonts w:cs="Arial"/>
        </w:rPr>
        <w:t xml:space="preserve">а </w:t>
      </w:r>
      <w:r w:rsidR="00730DBB">
        <w:rPr>
          <w:rFonts w:cs="Arial"/>
          <w:lang w:val="sr-Cyrl-RS"/>
        </w:rPr>
        <w:t>19</w:t>
      </w:r>
      <w:r w:rsidR="00EE793E" w:rsidRPr="00E47C2E">
        <w:rPr>
          <w:rFonts w:cs="Arial"/>
        </w:rPr>
        <w:t xml:space="preserve">. овог Уговора, сачињени су на српском језику. </w:t>
      </w:r>
    </w:p>
    <w:p w:rsidR="00EE793E" w:rsidRPr="00E47C2E" w:rsidRDefault="00EE793E" w:rsidP="00EE793E">
      <w:pPr>
        <w:pStyle w:val="KDParagraf"/>
        <w:spacing w:before="0"/>
        <w:rPr>
          <w:rFonts w:cs="Arial"/>
        </w:rPr>
      </w:pPr>
      <w:r w:rsidRPr="00E47C2E">
        <w:rPr>
          <w:rFonts w:cs="Arial"/>
        </w:rPr>
        <w:lastRenderedPageBreak/>
        <w:t>На овај Уговор примењују се закони Републике Србије.</w:t>
      </w:r>
    </w:p>
    <w:p w:rsidR="00EE793E" w:rsidRDefault="00EE793E" w:rsidP="00EE793E">
      <w:pPr>
        <w:pStyle w:val="KDParagraf"/>
        <w:spacing w:before="0"/>
        <w:rPr>
          <w:rFonts w:cs="Arial"/>
        </w:rPr>
      </w:pPr>
      <w:r w:rsidRPr="00E47C2E">
        <w:rPr>
          <w:rFonts w:cs="Arial"/>
        </w:rPr>
        <w:t xml:space="preserve">У случају спора меродавно право је право Републике Србије, а поступак се води на српском језику.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Default="00EE793E" w:rsidP="00586A59">
      <w:pPr>
        <w:pStyle w:val="KDParagraf"/>
        <w:spacing w:before="0"/>
        <w:jc w:val="center"/>
        <w:rPr>
          <w:rFonts w:cs="Arial"/>
          <w:b/>
          <w:lang w:val="sr-Cyrl-RS"/>
        </w:rPr>
      </w:pPr>
      <w:r w:rsidRPr="00E47C2E">
        <w:rPr>
          <w:rFonts w:cs="Arial"/>
          <w:b/>
        </w:rPr>
        <w:t xml:space="preserve">Члан </w:t>
      </w:r>
      <w:r w:rsidR="00730DBB">
        <w:rPr>
          <w:rFonts w:cs="Arial"/>
          <w:b/>
          <w:lang w:val="sr-Cyrl-RS"/>
        </w:rPr>
        <w:t>9</w:t>
      </w:r>
      <w:r w:rsidR="00C67584">
        <w:rPr>
          <w:rFonts w:cs="Arial"/>
          <w:b/>
          <w:lang w:val="sr-Cyrl-RS"/>
        </w:rPr>
        <w:t>.</w:t>
      </w:r>
    </w:p>
    <w:p w:rsidR="00A755C2" w:rsidRPr="00C67584" w:rsidRDefault="00A755C2" w:rsidP="00586A59">
      <w:pPr>
        <w:pStyle w:val="KDParagraf"/>
        <w:spacing w:before="0"/>
        <w:jc w:val="center"/>
        <w:rPr>
          <w:rFonts w:cs="Arial"/>
          <w:lang w:val="sr-Cyrl-RS"/>
        </w:rPr>
      </w:pPr>
    </w:p>
    <w:p w:rsidR="00280DA4" w:rsidRPr="00280DA4" w:rsidRDefault="00280DA4" w:rsidP="00280DA4">
      <w:pPr>
        <w:spacing w:before="0"/>
        <w:rPr>
          <w:rFonts w:eastAsia="Calibri" w:cs="Arial"/>
        </w:rPr>
      </w:pPr>
      <w:r w:rsidRPr="00280DA4">
        <w:rPr>
          <w:rFonts w:eastAsia="Calibri" w:cs="Arial"/>
        </w:rPr>
        <w:t xml:space="preserve">Овлашћени представници за праћење реализације </w:t>
      </w:r>
      <w:r w:rsidRPr="00280DA4">
        <w:rPr>
          <w:rFonts w:eastAsia="Calibri" w:cs="Arial"/>
          <w:lang w:val="sr-Cyrl-RS"/>
        </w:rPr>
        <w:t>услуге</w:t>
      </w:r>
      <w:r w:rsidRPr="00280DA4">
        <w:rPr>
          <w:rFonts w:eastAsia="Calibri" w:cs="Arial"/>
        </w:rPr>
        <w:t xml:space="preserve"> из члана 1. овог Уговора су: </w:t>
      </w:r>
    </w:p>
    <w:p w:rsidR="00280DA4" w:rsidRPr="00280DA4" w:rsidRDefault="00280DA4" w:rsidP="00280DA4">
      <w:pPr>
        <w:spacing w:before="0"/>
        <w:rPr>
          <w:rFonts w:eastAsia="Calibri" w:cs="Arial"/>
        </w:rPr>
      </w:pPr>
      <w:r w:rsidRPr="00280DA4">
        <w:rPr>
          <w:rFonts w:eastAsia="Calibri" w:cs="Arial"/>
        </w:rPr>
        <w:t xml:space="preserve">          - за </w:t>
      </w:r>
      <w:r w:rsidRPr="00280DA4">
        <w:rPr>
          <w:rFonts w:cs="Arial"/>
        </w:rPr>
        <w:t>Корисник услуге</w:t>
      </w:r>
      <w:r w:rsidRPr="00280DA4">
        <w:rPr>
          <w:rFonts w:eastAsia="Calibri" w:cs="Arial"/>
        </w:rPr>
        <w:t>:       ________________________________</w:t>
      </w:r>
    </w:p>
    <w:p w:rsidR="00280DA4" w:rsidRPr="00280DA4" w:rsidRDefault="00280DA4" w:rsidP="00280DA4">
      <w:pPr>
        <w:spacing w:before="0"/>
        <w:rPr>
          <w:rFonts w:eastAsia="Calibri" w:cs="Arial"/>
        </w:rPr>
      </w:pPr>
      <w:r w:rsidRPr="00280DA4">
        <w:rPr>
          <w:rFonts w:eastAsia="Calibri" w:cs="Arial"/>
        </w:rPr>
        <w:t xml:space="preserve">          - за </w:t>
      </w:r>
      <w:r w:rsidRPr="00280DA4">
        <w:rPr>
          <w:rFonts w:cs="Arial"/>
        </w:rPr>
        <w:t>Пружаоца  услуге</w:t>
      </w:r>
      <w:r w:rsidRPr="00280DA4">
        <w:rPr>
          <w:rFonts w:eastAsia="Calibri" w:cs="Arial"/>
        </w:rPr>
        <w:t>:            ________________________________</w:t>
      </w:r>
    </w:p>
    <w:p w:rsidR="00280DA4" w:rsidRPr="00280DA4" w:rsidRDefault="00280DA4" w:rsidP="00280DA4">
      <w:pPr>
        <w:spacing w:before="0"/>
        <w:rPr>
          <w:rFonts w:eastAsia="Calibri" w:cs="Arial"/>
          <w:color w:val="1F497D"/>
        </w:rPr>
      </w:pPr>
      <w:r w:rsidRPr="00280DA4">
        <w:rPr>
          <w:rFonts w:eastAsia="Calibri" w:cs="Arial"/>
        </w:rPr>
        <w:t>Овлашћења и дужности овлашћених представника  за праћење реализације овог Уговора су да:</w:t>
      </w:r>
    </w:p>
    <w:p w:rsidR="00280DA4" w:rsidRPr="00280DA4" w:rsidRDefault="00280DA4" w:rsidP="00280DA4">
      <w:pPr>
        <w:spacing w:before="0"/>
        <w:rPr>
          <w:rFonts w:ascii="Calibri" w:eastAsia="Calibri" w:hAnsi="Calibri"/>
          <w:color w:val="1F497D"/>
        </w:rPr>
      </w:pPr>
    </w:p>
    <w:p w:rsidR="00280DA4" w:rsidRPr="00280DA4" w:rsidRDefault="00280DA4" w:rsidP="00280DA4">
      <w:pPr>
        <w:spacing w:before="0"/>
        <w:rPr>
          <w:rFonts w:eastAsia="Calibri" w:cs="Arial"/>
        </w:rPr>
      </w:pPr>
      <w:r w:rsidRPr="00280DA4">
        <w:rPr>
          <w:rFonts w:eastAsia="Calibri" w:cs="Arial"/>
        </w:rPr>
        <w:t xml:space="preserve">-        Да сачине, потпишу и верификују Записник о </w:t>
      </w:r>
      <w:r w:rsidRPr="00280DA4">
        <w:rPr>
          <w:rFonts w:eastAsia="Calibri" w:cs="Arial"/>
          <w:lang w:val="sr-Cyrl-RS"/>
        </w:rPr>
        <w:t>извршеној услузи</w:t>
      </w:r>
      <w:r w:rsidRPr="00280DA4">
        <w:rPr>
          <w:rFonts w:eastAsia="Calibri" w:cs="Arial"/>
        </w:rPr>
        <w:t xml:space="preserve"> (без примедби);</w:t>
      </w:r>
    </w:p>
    <w:p w:rsidR="00280DA4" w:rsidRPr="00280DA4" w:rsidRDefault="00280DA4" w:rsidP="00280DA4">
      <w:pPr>
        <w:spacing w:before="0"/>
        <w:rPr>
          <w:rFonts w:eastAsia="Calibri" w:cs="Arial"/>
        </w:rPr>
      </w:pPr>
      <w:r w:rsidRPr="00280DA4">
        <w:rPr>
          <w:rFonts w:eastAsia="Calibri" w:cs="Arial"/>
        </w:rPr>
        <w:t xml:space="preserve">-        благовремено приме Коначан извештај  о извршеној </w:t>
      </w:r>
      <w:r w:rsidRPr="00280DA4">
        <w:rPr>
          <w:rFonts w:eastAsia="Calibri" w:cs="Arial"/>
          <w:lang w:val="sr-Cyrl-RS"/>
        </w:rPr>
        <w:t>услузи</w:t>
      </w:r>
      <w:r w:rsidRPr="00280DA4">
        <w:rPr>
          <w:rFonts w:eastAsia="Calibri" w:cs="Arial"/>
        </w:rPr>
        <w:t xml:space="preserve"> и изјасне се поводом истог у писменој форми;</w:t>
      </w:r>
    </w:p>
    <w:p w:rsidR="00280DA4" w:rsidRPr="00280DA4" w:rsidRDefault="00280DA4" w:rsidP="00280DA4">
      <w:pPr>
        <w:tabs>
          <w:tab w:val="left" w:pos="567"/>
        </w:tabs>
        <w:spacing w:before="0"/>
        <w:rPr>
          <w:rFonts w:cs="Arial"/>
          <w:lang w:val="sr-Cyrl-RS"/>
        </w:rPr>
      </w:pPr>
      <w:r w:rsidRPr="00280DA4">
        <w:rPr>
          <w:rFonts w:eastAsia="Calibri" w:cs="Arial"/>
        </w:rPr>
        <w:t>-        извршавају и друге дужности везане за реализацију предмета овог Уговора, по</w:t>
      </w:r>
    </w:p>
    <w:p w:rsidR="00A755C2" w:rsidRPr="00EF2482" w:rsidRDefault="00A755C2" w:rsidP="00EE793E">
      <w:pPr>
        <w:pStyle w:val="KDParagraf"/>
        <w:spacing w:before="0"/>
        <w:rPr>
          <w:rFonts w:cs="Arial"/>
          <w:lang w:val="sr-Cyrl-RS"/>
        </w:rPr>
      </w:pPr>
    </w:p>
    <w:p w:rsidR="00A755C2" w:rsidRPr="00280DA4" w:rsidRDefault="00EE793E" w:rsidP="00EE793E">
      <w:pPr>
        <w:pStyle w:val="KDParagraf"/>
        <w:spacing w:before="0"/>
        <w:rPr>
          <w:rFonts w:cs="Arial"/>
          <w:b/>
        </w:rPr>
      </w:pPr>
      <w:r w:rsidRPr="00E47C2E">
        <w:rPr>
          <w:rFonts w:cs="Arial"/>
          <w:b/>
        </w:rPr>
        <w:t xml:space="preserve">КВАЛИТАТИВНИ ПРИЈЕМ </w:t>
      </w:r>
    </w:p>
    <w:p w:rsidR="00EF2482" w:rsidRDefault="00EE793E" w:rsidP="00EA1A33">
      <w:pPr>
        <w:pStyle w:val="KDParagraf"/>
        <w:spacing w:before="0"/>
        <w:jc w:val="center"/>
        <w:rPr>
          <w:rFonts w:cs="Arial"/>
        </w:rPr>
      </w:pPr>
      <w:r w:rsidRPr="00E47C2E">
        <w:rPr>
          <w:rFonts w:cs="Arial"/>
          <w:b/>
        </w:rPr>
        <w:t xml:space="preserve">Члан </w:t>
      </w:r>
      <w:r w:rsidR="00C67584">
        <w:rPr>
          <w:rFonts w:cs="Arial"/>
          <w:b/>
          <w:lang w:val="sr-Cyrl-RS"/>
        </w:rPr>
        <w:t>1</w:t>
      </w:r>
      <w:r w:rsidR="00730DBB">
        <w:rPr>
          <w:rFonts w:cs="Arial"/>
          <w:b/>
          <w:lang w:val="sr-Cyrl-RS"/>
        </w:rPr>
        <w:t>0</w:t>
      </w:r>
      <w:r w:rsidRPr="00E47C2E">
        <w:rPr>
          <w:rFonts w:cs="Arial"/>
        </w:rPr>
        <w:t>.</w:t>
      </w:r>
    </w:p>
    <w:p w:rsidR="00A755C2" w:rsidRPr="00EF2482" w:rsidRDefault="00A755C2" w:rsidP="00EA1A33">
      <w:pPr>
        <w:pStyle w:val="KDParagraf"/>
        <w:spacing w:before="0"/>
        <w:jc w:val="center"/>
        <w:rPr>
          <w:rFonts w:cs="Arial"/>
          <w:lang w:val="sr-Cyrl-RS"/>
        </w:rPr>
      </w:pPr>
    </w:p>
    <w:p w:rsidR="00EE793E" w:rsidRDefault="00EF2482" w:rsidP="00EE793E">
      <w:pPr>
        <w:pStyle w:val="KDParagraf"/>
        <w:spacing w:before="0"/>
        <w:rPr>
          <w:lang w:val="sr-Cyrl-RS"/>
        </w:rPr>
      </w:pPr>
      <w:r>
        <w:rPr>
          <w:lang w:val="sr-Cyrl-RS"/>
        </w:rPr>
        <w:t>П</w:t>
      </w:r>
      <w:r>
        <w:t xml:space="preserve">о обављеном послу, Пружалац услуга доставља </w:t>
      </w:r>
      <w:r>
        <w:rPr>
          <w:lang w:val="sr-Cyrl-RS"/>
        </w:rPr>
        <w:t xml:space="preserve">Извештај </w:t>
      </w:r>
      <w:r>
        <w:t xml:space="preserve">. </w:t>
      </w:r>
      <w:r>
        <w:rPr>
          <w:lang w:val="sr-Cyrl-RS"/>
        </w:rPr>
        <w:t>који</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w:t>
      </w:r>
    </w:p>
    <w:p w:rsidR="00ED4C67" w:rsidRPr="00ED4C67" w:rsidRDefault="00ED4C67" w:rsidP="00EE793E">
      <w:pPr>
        <w:pStyle w:val="KDParagraf"/>
        <w:spacing w:before="0"/>
        <w:rPr>
          <w:rFonts w:cs="Arial"/>
          <w:lang w:val="sr-Latn-RS"/>
        </w:rPr>
      </w:pPr>
    </w:p>
    <w:p w:rsidR="00B111D3" w:rsidRPr="00B111D3" w:rsidRDefault="00EE793E" w:rsidP="00EE793E">
      <w:pPr>
        <w:pStyle w:val="KDParagraf"/>
        <w:spacing w:before="0"/>
        <w:rPr>
          <w:rFonts w:cs="Arial"/>
          <w:b/>
          <w:lang w:val="sr-Cyrl-RS"/>
        </w:rPr>
      </w:pPr>
      <w:r w:rsidRPr="00E47C2E">
        <w:rPr>
          <w:rFonts w:cs="Arial"/>
          <w:b/>
        </w:rPr>
        <w:t>ВИША СИЛА</w:t>
      </w:r>
    </w:p>
    <w:p w:rsidR="00EF2482" w:rsidRDefault="00EE793E" w:rsidP="00EA1A33">
      <w:pPr>
        <w:pStyle w:val="KDParagraf"/>
        <w:spacing w:before="0"/>
        <w:jc w:val="center"/>
        <w:rPr>
          <w:rFonts w:cs="Arial"/>
        </w:rPr>
      </w:pPr>
      <w:r w:rsidRPr="00E47C2E">
        <w:rPr>
          <w:rFonts w:cs="Arial"/>
          <w:b/>
        </w:rPr>
        <w:t xml:space="preserve">Члан </w:t>
      </w:r>
      <w:r w:rsidR="00A4539F">
        <w:rPr>
          <w:rFonts w:cs="Arial"/>
          <w:b/>
          <w:lang w:val="sr-Cyrl-RS"/>
        </w:rPr>
        <w:t>1</w:t>
      </w:r>
      <w:r w:rsidR="00730DBB">
        <w:rPr>
          <w:rFonts w:cs="Arial"/>
          <w:b/>
          <w:lang w:val="sr-Cyrl-RS"/>
        </w:rPr>
        <w:t>1</w:t>
      </w:r>
      <w:r w:rsidRPr="00E47C2E">
        <w:rPr>
          <w:rFonts w:cs="Arial"/>
        </w:rPr>
        <w:t>.</w:t>
      </w:r>
    </w:p>
    <w:p w:rsidR="00A755C2" w:rsidRPr="00EF2482" w:rsidRDefault="00A755C2" w:rsidP="00EA1A33">
      <w:pPr>
        <w:pStyle w:val="KDParagraf"/>
        <w:spacing w:before="0"/>
        <w:jc w:val="center"/>
        <w:rPr>
          <w:rFonts w:cs="Arial"/>
          <w:lang w:val="sr-Cyrl-RS"/>
        </w:rPr>
      </w:pPr>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B111D3" w:rsidRPr="003373F2" w:rsidRDefault="00B111D3"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НАКНАДА ШТЕТЕ</w:t>
      </w:r>
    </w:p>
    <w:p w:rsidR="00EF2482" w:rsidRDefault="00EE793E" w:rsidP="00EA1A33">
      <w:pPr>
        <w:pStyle w:val="KDParagraf"/>
        <w:spacing w:before="0"/>
        <w:jc w:val="center"/>
        <w:rPr>
          <w:rFonts w:cs="Arial"/>
        </w:rPr>
      </w:pPr>
      <w:r w:rsidRPr="00E47C2E">
        <w:rPr>
          <w:rFonts w:cs="Arial"/>
          <w:b/>
        </w:rPr>
        <w:t xml:space="preserve">Члан </w:t>
      </w:r>
      <w:r w:rsidR="00A4539F">
        <w:rPr>
          <w:rFonts w:cs="Arial"/>
          <w:b/>
          <w:lang w:val="sr-Cyrl-RS"/>
        </w:rPr>
        <w:t>1</w:t>
      </w:r>
      <w:r w:rsidR="00730DBB">
        <w:rPr>
          <w:rFonts w:cs="Arial"/>
          <w:b/>
          <w:lang w:val="sr-Cyrl-RS"/>
        </w:rPr>
        <w:t>2</w:t>
      </w:r>
      <w:r w:rsidRPr="00E47C2E">
        <w:rPr>
          <w:rFonts w:cs="Arial"/>
        </w:rPr>
        <w:t>.</w:t>
      </w:r>
    </w:p>
    <w:p w:rsidR="00A755C2" w:rsidRPr="00EF2482" w:rsidRDefault="00A755C2" w:rsidP="00EA1A33">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C3275B" w:rsidRPr="00C3275B" w:rsidRDefault="00C3275B"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ED4C67" w:rsidRDefault="00EE793E" w:rsidP="00A755C2">
      <w:pPr>
        <w:pStyle w:val="KDParagraf"/>
        <w:spacing w:before="0"/>
        <w:jc w:val="center"/>
        <w:rPr>
          <w:rFonts w:cs="Arial"/>
        </w:rPr>
      </w:pPr>
      <w:r w:rsidRPr="00E47C2E">
        <w:rPr>
          <w:rFonts w:cs="Arial"/>
          <w:b/>
        </w:rPr>
        <w:t xml:space="preserve">Члан </w:t>
      </w:r>
      <w:r w:rsidR="00A4539F">
        <w:rPr>
          <w:rFonts w:cs="Arial"/>
          <w:b/>
          <w:lang w:val="sr-Cyrl-RS"/>
        </w:rPr>
        <w:t>1</w:t>
      </w:r>
      <w:r w:rsidR="00730DBB">
        <w:rPr>
          <w:rFonts w:cs="Arial"/>
          <w:b/>
          <w:lang w:val="sr-Cyrl-RS"/>
        </w:rPr>
        <w:t>3</w:t>
      </w:r>
      <w:r w:rsidRPr="00E47C2E">
        <w:rPr>
          <w:rFonts w:cs="Arial"/>
        </w:rPr>
        <w:t>.</w:t>
      </w:r>
    </w:p>
    <w:p w:rsidR="00A755C2" w:rsidRPr="00E47C2E" w:rsidRDefault="00A755C2" w:rsidP="00A755C2">
      <w:pPr>
        <w:pStyle w:val="KDParagraf"/>
        <w:spacing w:before="0"/>
        <w:jc w:val="center"/>
        <w:rPr>
          <w:rFonts w:cs="Arial"/>
        </w:rPr>
      </w:pP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57CE5" w:rsidRPr="00E47C2E" w:rsidRDefault="00657CE5"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730DBB">
        <w:rPr>
          <w:rFonts w:cs="Arial"/>
          <w:b/>
          <w:lang w:val="sr-Cyrl-RS"/>
        </w:rPr>
        <w:t>4</w:t>
      </w:r>
      <w:r w:rsidRPr="00E47C2E">
        <w:rPr>
          <w:rFonts w:cs="Arial"/>
        </w:rPr>
        <w:t>.</w:t>
      </w:r>
    </w:p>
    <w:p w:rsidR="00A755C2" w:rsidRPr="00E47C2E" w:rsidRDefault="00A755C2" w:rsidP="00B17826">
      <w:pPr>
        <w:pStyle w:val="KDParagraf"/>
        <w:spacing w:before="0"/>
        <w:jc w:val="center"/>
        <w:rPr>
          <w:rFonts w:cs="Arial"/>
        </w:rPr>
      </w:pP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w:t>
      </w:r>
      <w:r w:rsidR="00730DBB">
        <w:rPr>
          <w:rFonts w:cs="Arial"/>
          <w:lang w:val="sr-Cyrl-RS"/>
        </w:rPr>
        <w:t>3</w:t>
      </w:r>
      <w:r w:rsidRPr="00E47C2E">
        <w:rPr>
          <w:rFonts w:cs="Arial"/>
        </w:rPr>
        <w:t>(словима: петнаест) дана од дана достављања писане изјаве.</w:t>
      </w:r>
    </w:p>
    <w:p w:rsidR="00ED4C67" w:rsidRDefault="00EE793E" w:rsidP="00EE793E">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F51124">
        <w:rPr>
          <w:rFonts w:cs="Arial"/>
          <w:lang w:val="sr-Cyrl-RS"/>
        </w:rPr>
        <w:t>14</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7E62A6" w:rsidRPr="00401189" w:rsidRDefault="007E62A6"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ЗАВРШНЕ ОДРЕДБЕ</w:t>
      </w:r>
    </w:p>
    <w:p w:rsidR="00A4539F" w:rsidRDefault="00EE793E" w:rsidP="00B111D3">
      <w:pPr>
        <w:pStyle w:val="KDParagraf"/>
        <w:spacing w:before="0"/>
        <w:jc w:val="center"/>
        <w:rPr>
          <w:rFonts w:cs="Arial"/>
          <w:b/>
          <w:lang w:val="sr-Cyrl-RS"/>
        </w:rPr>
      </w:pPr>
      <w:r w:rsidRPr="00E47C2E">
        <w:rPr>
          <w:rFonts w:cs="Arial"/>
          <w:b/>
        </w:rPr>
        <w:t xml:space="preserve">Члан </w:t>
      </w:r>
      <w:r w:rsidR="00730DBB">
        <w:rPr>
          <w:rFonts w:cs="Arial"/>
          <w:b/>
          <w:lang w:val="sr-Cyrl-RS"/>
        </w:rPr>
        <w:t>15</w:t>
      </w:r>
      <w:r w:rsidR="00A4539F">
        <w:rPr>
          <w:rFonts w:cs="Arial"/>
          <w:b/>
          <w:lang w:val="sr-Cyrl-RS"/>
        </w:rPr>
        <w:t xml:space="preserve">. </w:t>
      </w:r>
    </w:p>
    <w:p w:rsidR="00A755C2" w:rsidRPr="00B111D3" w:rsidRDefault="00A755C2" w:rsidP="00B111D3">
      <w:pPr>
        <w:pStyle w:val="KDParagraf"/>
        <w:spacing w:before="0"/>
        <w:jc w:val="center"/>
        <w:rPr>
          <w:rFonts w:cs="Arial"/>
          <w:b/>
          <w:lang w:val="sr-Cyrl-RS"/>
        </w:rPr>
      </w:pPr>
    </w:p>
    <w:p w:rsidR="003373F2" w:rsidRDefault="00EE793E" w:rsidP="00EE793E">
      <w:pPr>
        <w:pStyle w:val="KDParagraf"/>
        <w:spacing w:before="0"/>
        <w:rPr>
          <w:rFonts w:cs="Arial"/>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667D2" w:rsidRDefault="002667D2" w:rsidP="00EE793E">
      <w:pPr>
        <w:pStyle w:val="KDParagraf"/>
        <w:spacing w:before="0"/>
        <w:rPr>
          <w:rFonts w:cs="Arial"/>
        </w:rPr>
      </w:pPr>
    </w:p>
    <w:p w:rsidR="002667D2" w:rsidRDefault="002667D2" w:rsidP="00EE793E">
      <w:pPr>
        <w:pStyle w:val="KDParagraf"/>
        <w:spacing w:before="0"/>
        <w:rPr>
          <w:rFonts w:cs="Arial"/>
        </w:rPr>
      </w:pPr>
    </w:p>
    <w:p w:rsidR="002667D2" w:rsidRDefault="002667D2" w:rsidP="00EE793E">
      <w:pPr>
        <w:pStyle w:val="KDParagraf"/>
        <w:spacing w:before="0"/>
        <w:rPr>
          <w:rFonts w:cs="Arial"/>
        </w:rPr>
      </w:pPr>
    </w:p>
    <w:p w:rsidR="002667D2" w:rsidRDefault="002667D2" w:rsidP="00EE793E">
      <w:pPr>
        <w:pStyle w:val="KDParagraf"/>
        <w:spacing w:before="0"/>
        <w:rPr>
          <w:rFonts w:cs="Arial"/>
        </w:rPr>
      </w:pPr>
    </w:p>
    <w:p w:rsidR="00B111D3" w:rsidRPr="00B111D3" w:rsidRDefault="00B111D3" w:rsidP="00EE793E">
      <w:pPr>
        <w:pStyle w:val="KDParagraf"/>
        <w:spacing w:before="0"/>
        <w:rPr>
          <w:rFonts w:cs="Arial"/>
          <w:lang w:val="sr-Cyrl-RS"/>
        </w:rPr>
      </w:pPr>
    </w:p>
    <w:p w:rsidR="00A4539F" w:rsidRDefault="00EE793E" w:rsidP="00B111D3">
      <w:pPr>
        <w:pStyle w:val="KDParagraf"/>
        <w:spacing w:before="0"/>
        <w:jc w:val="center"/>
        <w:rPr>
          <w:rFonts w:cs="Arial"/>
          <w:b/>
          <w:lang w:val="sr-Cyrl-RS"/>
        </w:rPr>
      </w:pPr>
      <w:r w:rsidRPr="00E47C2E">
        <w:rPr>
          <w:rFonts w:cs="Arial"/>
          <w:b/>
        </w:rPr>
        <w:lastRenderedPageBreak/>
        <w:t xml:space="preserve">Члан </w:t>
      </w:r>
      <w:r w:rsidR="00A4539F">
        <w:rPr>
          <w:rFonts w:cs="Arial"/>
          <w:b/>
          <w:lang w:val="sr-Cyrl-RS"/>
        </w:rPr>
        <w:t>1</w:t>
      </w:r>
      <w:r w:rsidR="00730DBB">
        <w:rPr>
          <w:rFonts w:cs="Arial"/>
          <w:b/>
          <w:lang w:val="sr-Cyrl-RS"/>
        </w:rPr>
        <w:t>6</w:t>
      </w:r>
      <w:r w:rsidR="00EA1A33">
        <w:rPr>
          <w:rFonts w:cs="Arial"/>
          <w:b/>
          <w:lang w:val="sr-Cyrl-RS"/>
        </w:rPr>
        <w:t>.</w:t>
      </w:r>
    </w:p>
    <w:p w:rsidR="00A755C2" w:rsidRPr="00B111D3" w:rsidRDefault="00A755C2" w:rsidP="00B111D3">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Default="00A45D17" w:rsidP="00A4539F">
      <w:pPr>
        <w:spacing w:before="0"/>
        <w:rPr>
          <w:rFonts w:cs="Arial"/>
          <w:color w:val="000000" w:themeColor="text1"/>
          <w:lang w:val="sr-Cyrl-RS" w:eastAsia="sr-Latn-CS"/>
        </w:rPr>
      </w:pPr>
      <w:r w:rsidRPr="00A4539F">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A4539F" w:rsidRPr="00A4539F" w:rsidRDefault="00A4539F" w:rsidP="00A4539F">
      <w:pPr>
        <w:spacing w:before="0"/>
        <w:rPr>
          <w:rFonts w:cs="Arial"/>
          <w:lang w:val="sr-Cyrl-RS"/>
        </w:rPr>
      </w:pPr>
    </w:p>
    <w:p w:rsidR="008E6A4F" w:rsidRDefault="00EE793E" w:rsidP="00B111D3">
      <w:pPr>
        <w:pStyle w:val="KDParagraf"/>
        <w:spacing w:before="0"/>
        <w:jc w:val="center"/>
        <w:rPr>
          <w:rFonts w:cs="Arial"/>
        </w:rPr>
      </w:pPr>
      <w:r w:rsidRPr="00E47C2E">
        <w:rPr>
          <w:rFonts w:cs="Arial"/>
          <w:b/>
        </w:rPr>
        <w:t xml:space="preserve">Члан </w:t>
      </w:r>
      <w:r w:rsidR="007E62A6">
        <w:rPr>
          <w:rFonts w:cs="Arial"/>
          <w:b/>
          <w:lang w:val="sr-Cyrl-RS"/>
        </w:rPr>
        <w:t>1</w:t>
      </w:r>
      <w:r w:rsidR="00730DBB">
        <w:rPr>
          <w:rFonts w:cs="Arial"/>
          <w:b/>
          <w:lang w:val="sr-Cyrl-RS"/>
        </w:rPr>
        <w:t>7</w:t>
      </w:r>
      <w:r w:rsidRPr="00E47C2E">
        <w:rPr>
          <w:rFonts w:cs="Arial"/>
        </w:rPr>
        <w:t>.</w:t>
      </w:r>
    </w:p>
    <w:p w:rsidR="00A755C2" w:rsidRPr="008E6A4F" w:rsidRDefault="00A755C2" w:rsidP="00B111D3">
      <w:pPr>
        <w:pStyle w:val="KDParagraf"/>
        <w:spacing w:before="0"/>
        <w:jc w:val="center"/>
        <w:rPr>
          <w:rFonts w:cs="Arial"/>
          <w:lang w:val="sr-Cyrl-RS"/>
        </w:rPr>
      </w:pPr>
    </w:p>
    <w:p w:rsidR="00EE793E" w:rsidRPr="00E22DA8" w:rsidRDefault="00EE793E" w:rsidP="00EE793E">
      <w:pPr>
        <w:pStyle w:val="KDParagraf"/>
        <w:spacing w:before="0"/>
        <w:rPr>
          <w:rFonts w:cs="Arial"/>
          <w:color w:val="000000" w:themeColor="text1"/>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EE793E" w:rsidRDefault="00EE793E" w:rsidP="00B17826">
      <w:pPr>
        <w:pStyle w:val="KDParagraf"/>
        <w:spacing w:before="0"/>
        <w:jc w:val="center"/>
        <w:rPr>
          <w:rFonts w:cs="Arial"/>
          <w:lang w:val="sr-Cyrl-RS"/>
        </w:rPr>
      </w:pPr>
      <w:r w:rsidRPr="00E47C2E">
        <w:rPr>
          <w:rFonts w:cs="Arial"/>
          <w:b/>
        </w:rPr>
        <w:t xml:space="preserve">Члан </w:t>
      </w:r>
      <w:r w:rsidR="00730DBB">
        <w:rPr>
          <w:rFonts w:cs="Arial"/>
          <w:b/>
          <w:lang w:val="sr-Cyrl-RS"/>
        </w:rPr>
        <w:t>18</w:t>
      </w:r>
      <w:r w:rsidR="00EA1A33">
        <w:rPr>
          <w:rFonts w:cs="Arial"/>
          <w:b/>
          <w:lang w:val="sr-Cyrl-RS"/>
        </w:rPr>
        <w:t>.</w:t>
      </w:r>
    </w:p>
    <w:p w:rsidR="008E6A4F" w:rsidRPr="008E6A4F" w:rsidRDefault="008E6A4F" w:rsidP="00B17826">
      <w:pPr>
        <w:pStyle w:val="KDParagraf"/>
        <w:spacing w:before="0"/>
        <w:jc w:val="center"/>
        <w:rPr>
          <w:rFonts w:cs="Arial"/>
          <w:lang w:val="sr-Cyrl-RS"/>
        </w:rPr>
      </w:pPr>
    </w:p>
    <w:p w:rsidR="007E62A6" w:rsidRPr="00E47C2E"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Default="00EE793E" w:rsidP="00B111D3">
      <w:pPr>
        <w:pStyle w:val="KDParagraf"/>
        <w:spacing w:before="0"/>
        <w:jc w:val="center"/>
        <w:rPr>
          <w:rFonts w:cs="Arial"/>
          <w:b/>
          <w:lang w:val="sr-Cyrl-RS"/>
        </w:rPr>
      </w:pPr>
      <w:r w:rsidRPr="00E47C2E">
        <w:rPr>
          <w:rFonts w:cs="Arial"/>
          <w:b/>
        </w:rPr>
        <w:t xml:space="preserve">Члан </w:t>
      </w:r>
      <w:r w:rsidR="00730DBB">
        <w:rPr>
          <w:rFonts w:cs="Arial"/>
          <w:b/>
          <w:lang w:val="sr-Cyrl-RS"/>
        </w:rPr>
        <w:t>19</w:t>
      </w:r>
      <w:r w:rsidR="00EA1A33">
        <w:rPr>
          <w:rFonts w:cs="Arial"/>
          <w:b/>
          <w:lang w:val="sr-Cyrl-RS"/>
        </w:rPr>
        <w:t>.</w:t>
      </w:r>
    </w:p>
    <w:p w:rsidR="00A755C2" w:rsidRPr="00B111D3" w:rsidRDefault="00A755C2" w:rsidP="00B111D3">
      <w:pPr>
        <w:pStyle w:val="KDParagraf"/>
        <w:spacing w:before="0"/>
        <w:jc w:val="center"/>
        <w:rPr>
          <w:rFonts w:cs="Arial"/>
          <w:b/>
          <w:lang w:val="sr-Cyrl-RS"/>
        </w:rPr>
      </w:pP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F1332A" w:rsidRPr="00F1332A" w:rsidRDefault="00F1332A" w:rsidP="00EE793E">
      <w:pPr>
        <w:pStyle w:val="KDParagraf"/>
        <w:spacing w:before="0"/>
        <w:rPr>
          <w:rFonts w:cs="Arial"/>
          <w:color w:val="000000" w:themeColor="text1"/>
          <w:lang w:val="sr-Cyrl-RS"/>
        </w:rPr>
      </w:pPr>
    </w:p>
    <w:p w:rsidR="00EE793E" w:rsidRPr="00E47C2E" w:rsidRDefault="00EE793E" w:rsidP="00EE793E">
      <w:pPr>
        <w:pStyle w:val="KDParagraf"/>
        <w:spacing w:before="0"/>
        <w:rPr>
          <w:rFonts w:cs="Arial"/>
        </w:rPr>
      </w:pPr>
      <w:r w:rsidRPr="00E47C2E">
        <w:rPr>
          <w:rFonts w:cs="Arial"/>
        </w:rPr>
        <w:t>Прилог број</w:t>
      </w:r>
      <w:r w:rsidR="00F1332A">
        <w:rPr>
          <w:rFonts w:cs="Arial"/>
          <w:lang w:val="sr-Cyrl-RS"/>
        </w:rPr>
        <w:t xml:space="preserve"> </w:t>
      </w:r>
      <w:r w:rsidRPr="00E47C2E">
        <w:rPr>
          <w:rFonts w:cs="Arial"/>
        </w:rPr>
        <w:t xml:space="preserve"> 2</w:t>
      </w:r>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B6621C" w:rsidRDefault="00003485" w:rsidP="00A755C2">
      <w:pPr>
        <w:spacing w:before="0"/>
        <w:rPr>
          <w:rFonts w:cs="Arial"/>
          <w:lang w:val="sr-Latn-RS"/>
        </w:rPr>
      </w:pPr>
      <w:r>
        <w:rPr>
          <w:rFonts w:cs="Arial"/>
        </w:rPr>
        <w:t xml:space="preserve">Прилог број </w:t>
      </w:r>
      <w:r w:rsidR="00F51124">
        <w:rPr>
          <w:rFonts w:cs="Arial"/>
          <w:lang w:val="sr-Latn-RS"/>
        </w:rPr>
        <w:t>5</w:t>
      </w:r>
      <w:r>
        <w:rPr>
          <w:rFonts w:cs="Arial"/>
          <w:lang w:val="sr-Latn-RS"/>
        </w:rPr>
        <w:t>- Техничка спецификација</w:t>
      </w:r>
    </w:p>
    <w:p w:rsidR="00A755C2" w:rsidRPr="00E47C2E" w:rsidRDefault="00A755C2" w:rsidP="00A755C2">
      <w:pPr>
        <w:spacing w:before="0"/>
        <w:rPr>
          <w:rFonts w:cs="Arial"/>
        </w:rPr>
      </w:pPr>
    </w:p>
    <w:p w:rsidR="00EE793E" w:rsidRDefault="00EE793E" w:rsidP="00B17826">
      <w:pPr>
        <w:pStyle w:val="KDParagraf"/>
        <w:spacing w:before="0"/>
        <w:jc w:val="center"/>
        <w:rPr>
          <w:rFonts w:cs="Arial"/>
          <w:b/>
          <w:lang w:val="sr-Cyrl-RS"/>
        </w:rPr>
      </w:pPr>
      <w:r w:rsidRPr="00E47C2E">
        <w:rPr>
          <w:rFonts w:cs="Arial"/>
          <w:b/>
        </w:rPr>
        <w:t xml:space="preserve">Члан </w:t>
      </w:r>
      <w:r w:rsidR="00730DBB">
        <w:rPr>
          <w:rFonts w:cs="Arial"/>
          <w:b/>
          <w:lang w:val="sr-Cyrl-RS"/>
        </w:rPr>
        <w:t>20</w:t>
      </w:r>
      <w:r w:rsidR="00F1332A">
        <w:rPr>
          <w:rFonts w:cs="Arial"/>
          <w:b/>
          <w:lang w:val="sr-Cyrl-RS"/>
        </w:rPr>
        <w:t>.</w:t>
      </w:r>
    </w:p>
    <w:p w:rsidR="00B6621C" w:rsidRPr="00F1332A" w:rsidRDefault="00B6621C" w:rsidP="00280DA4">
      <w:pPr>
        <w:pStyle w:val="KDParagraf"/>
        <w:spacing w:before="0"/>
        <w:rPr>
          <w:rFonts w:cs="Arial"/>
          <w:lang w:val="sr-Cyrl-RS"/>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CC5210" w:rsidRDefault="00B17826" w:rsidP="00EE793E">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03485" w:rsidRDefault="00003485" w:rsidP="00EE793E">
      <w:pPr>
        <w:pStyle w:val="KDParagraf"/>
        <w:spacing w:before="0"/>
        <w:rPr>
          <w:rFonts w:eastAsia="Calibri" w:cs="Arial"/>
          <w:noProof/>
          <w:color w:val="000000" w:themeColor="text1"/>
        </w:rPr>
      </w:pPr>
    </w:p>
    <w:p w:rsidR="00E34E5E" w:rsidRPr="00E34E5E" w:rsidRDefault="00E34E5E" w:rsidP="00EE793E">
      <w:pPr>
        <w:pStyle w:val="KDParagraf"/>
        <w:spacing w:before="0"/>
        <w:rPr>
          <w:rFonts w:cs="Arial"/>
          <w:lang w:val="sr-Cyrl-RS"/>
        </w:rPr>
      </w:pPr>
    </w:p>
    <w:p w:rsidR="00730DBB" w:rsidRPr="00730DBB" w:rsidRDefault="00730DBB" w:rsidP="00730DBB">
      <w:pPr>
        <w:tabs>
          <w:tab w:val="left" w:pos="567"/>
        </w:tabs>
        <w:spacing w:before="0"/>
        <w:rPr>
          <w:rFonts w:cs="Arial"/>
          <w:b/>
        </w:rPr>
      </w:pPr>
      <w:r w:rsidRPr="00730DBB">
        <w:rPr>
          <w:rFonts w:cs="Arial"/>
          <w:b/>
        </w:rPr>
        <w:t>КОРИСНИК УСЛУГА</w:t>
      </w:r>
      <w:r w:rsidRPr="00730DBB">
        <w:rPr>
          <w:rFonts w:cs="Arial"/>
          <w:b/>
          <w:lang w:val="sr-Cyrl-RS"/>
        </w:rPr>
        <w:t xml:space="preserve">                                                                        </w:t>
      </w:r>
      <w:r w:rsidRPr="00730DBB">
        <w:rPr>
          <w:rFonts w:cs="Arial"/>
          <w:b/>
        </w:rPr>
        <w:t>ПРУЖАЛАЦ УСЛУГА</w:t>
      </w:r>
    </w:p>
    <w:p w:rsidR="00730DBB" w:rsidRPr="00730DBB" w:rsidRDefault="00730DBB" w:rsidP="00730DBB">
      <w:pPr>
        <w:spacing w:before="0"/>
        <w:rPr>
          <w:rFonts w:cs="Arial"/>
          <w:b/>
          <w:color w:val="000000" w:themeColor="text1"/>
        </w:rPr>
      </w:pPr>
      <w:r w:rsidRPr="00730DBB">
        <w:rPr>
          <w:rFonts w:cs="Arial"/>
          <w:b/>
        </w:rPr>
        <w:t>ЈП „Електропривреда Србије“</w:t>
      </w:r>
      <w:r w:rsidRPr="00730DBB">
        <w:rPr>
          <w:rFonts w:cs="Arial"/>
          <w:b/>
          <w:color w:val="000000" w:themeColor="text1"/>
        </w:rPr>
        <w:t>Београд                                                Назив</w:t>
      </w:r>
    </w:p>
    <w:p w:rsidR="00730DBB" w:rsidRPr="00730DBB" w:rsidRDefault="00730DBB" w:rsidP="00730DBB">
      <w:pPr>
        <w:tabs>
          <w:tab w:val="left" w:pos="567"/>
        </w:tabs>
        <w:spacing w:before="0"/>
        <w:rPr>
          <w:rFonts w:cs="Arial"/>
          <w:b/>
          <w:color w:val="000000" w:themeColor="text1"/>
        </w:rPr>
      </w:pPr>
      <w:r w:rsidRPr="00730DBB">
        <w:rPr>
          <w:rFonts w:cs="Arial"/>
          <w:b/>
          <w:color w:val="000000" w:themeColor="text1"/>
        </w:rPr>
        <w:t>Огранак ТЕНТ Београд-Обреновац</w:t>
      </w:r>
    </w:p>
    <w:p w:rsidR="00730DBB" w:rsidRPr="00730DBB" w:rsidRDefault="00730DBB" w:rsidP="00730DBB">
      <w:pPr>
        <w:tabs>
          <w:tab w:val="left" w:pos="567"/>
        </w:tabs>
        <w:spacing w:before="0"/>
        <w:rPr>
          <w:rFonts w:cs="Arial"/>
          <w:color w:val="000000" w:themeColor="text1"/>
          <w:lang w:val="sr-Cyrl-RS"/>
        </w:rPr>
      </w:pPr>
      <w:r w:rsidRPr="00730DBB">
        <w:rPr>
          <w:rFonts w:cs="Arial"/>
          <w:color w:val="000000" w:themeColor="text1"/>
        </w:rPr>
        <w:t>___________________________________                             ________________________</w:t>
      </w:r>
    </w:p>
    <w:p w:rsidR="00730DBB" w:rsidRPr="00730DBB" w:rsidRDefault="00730DBB" w:rsidP="00730DBB">
      <w:pPr>
        <w:tabs>
          <w:tab w:val="left" w:pos="567"/>
        </w:tabs>
        <w:spacing w:before="0"/>
        <w:rPr>
          <w:rFonts w:cs="Arial"/>
          <w:color w:val="000000" w:themeColor="text1"/>
          <w:lang w:val="sr-Cyrl-RS"/>
        </w:rPr>
      </w:pPr>
    </w:p>
    <w:p w:rsidR="00730DBB" w:rsidRPr="00730DBB" w:rsidRDefault="00730DBB" w:rsidP="00730DBB">
      <w:pPr>
        <w:tabs>
          <w:tab w:val="left" w:pos="567"/>
        </w:tabs>
        <w:spacing w:before="0"/>
        <w:jc w:val="center"/>
        <w:rPr>
          <w:rFonts w:cs="Arial"/>
          <w:b/>
          <w:color w:val="000000" w:themeColor="text1"/>
        </w:rPr>
      </w:pPr>
      <w:r w:rsidRPr="00730DBB">
        <w:rPr>
          <w:rFonts w:cs="Arial"/>
          <w:b/>
          <w:color w:val="000000" w:themeColor="text1"/>
        </w:rPr>
        <w:t>М.П.</w:t>
      </w:r>
    </w:p>
    <w:p w:rsidR="00730DBB" w:rsidRPr="00730DBB" w:rsidRDefault="00730DBB" w:rsidP="00730DBB">
      <w:pPr>
        <w:spacing w:before="0"/>
        <w:rPr>
          <w:rFonts w:cs="Arial"/>
          <w:color w:val="00B0F0"/>
        </w:rPr>
      </w:pPr>
      <w:r w:rsidRPr="00730DBB">
        <w:rPr>
          <w:rFonts w:cs="Arial"/>
          <w:color w:val="000000" w:themeColor="text1"/>
        </w:rPr>
        <w:t>Финансијски директо</w:t>
      </w:r>
      <w:r w:rsidRPr="00730DBB">
        <w:rPr>
          <w:rFonts w:cs="Arial"/>
          <w:color w:val="000000" w:themeColor="text1"/>
          <w:lang w:val="sr-Cyrl-RS"/>
        </w:rPr>
        <w:t>р</w:t>
      </w:r>
      <w:r w:rsidRPr="00730DBB">
        <w:rPr>
          <w:rFonts w:cs="Arial"/>
          <w:color w:val="000000" w:themeColor="text1"/>
        </w:rPr>
        <w:t xml:space="preserve"> ТЕНТ, </w:t>
      </w:r>
      <w:r w:rsidRPr="00730DBB">
        <w:rPr>
          <w:rFonts w:cs="Arial"/>
          <w:color w:val="000000" w:themeColor="text1"/>
          <w:lang w:val="sr-Cyrl-RS"/>
        </w:rPr>
        <w:t xml:space="preserve">            </w:t>
      </w:r>
      <w:r w:rsidRPr="00730DBB">
        <w:rPr>
          <w:rFonts w:cs="Arial"/>
          <w:color w:val="000000" w:themeColor="text1"/>
        </w:rPr>
        <w:t>име и</w:t>
      </w:r>
      <w:r w:rsidRPr="00730DBB">
        <w:rPr>
          <w:rFonts w:cs="Arial"/>
          <w:color w:val="000000" w:themeColor="text1"/>
          <w:lang w:val="sr-Cyrl-RS"/>
        </w:rPr>
        <w:t xml:space="preserve"> </w:t>
      </w:r>
      <w:r w:rsidRPr="00730DBB">
        <w:rPr>
          <w:rFonts w:cs="Arial"/>
          <w:color w:val="000000" w:themeColor="text1"/>
        </w:rPr>
        <w:t xml:space="preserve">презиме,функција                                            </w:t>
      </w:r>
      <w:r w:rsidRPr="00730DBB">
        <w:rPr>
          <w:rFonts w:cs="Arial"/>
          <w:lang w:val="sr-Cyrl-CS"/>
        </w:rPr>
        <w:t>Жељко Вујиновић</w:t>
      </w:r>
      <w:r w:rsidRPr="00730DBB">
        <w:rPr>
          <w:rFonts w:cs="Arial"/>
        </w:rPr>
        <w:t xml:space="preserve">.                                             </w:t>
      </w:r>
    </w:p>
    <w:p w:rsidR="00BF0590" w:rsidRDefault="00BF0590" w:rsidP="00EE793E">
      <w:pPr>
        <w:pStyle w:val="KDParagraf"/>
        <w:spacing w:before="0"/>
        <w:rPr>
          <w:rFonts w:cs="Arial"/>
          <w:lang w:val="sr-Cyrl-RS"/>
        </w:rPr>
      </w:pPr>
    </w:p>
    <w:p w:rsidR="00B6621C" w:rsidRDefault="00B6621C" w:rsidP="00EE793E">
      <w:pPr>
        <w:pStyle w:val="KDParagraf"/>
        <w:spacing w:before="0"/>
        <w:rPr>
          <w:rFonts w:cs="Arial"/>
          <w:lang w:val="sr-Cyrl-RS"/>
        </w:rPr>
      </w:pPr>
    </w:p>
    <w:p w:rsidR="007E62A6" w:rsidRDefault="007E62A6" w:rsidP="00ED4C67">
      <w:pPr>
        <w:spacing w:before="40"/>
        <w:rPr>
          <w:rFonts w:cs="Arial"/>
          <w:b/>
        </w:rPr>
      </w:pPr>
    </w:p>
    <w:p w:rsidR="00ED4C67" w:rsidRDefault="00ED4C67" w:rsidP="00ED4C67">
      <w:pPr>
        <w:spacing w:before="40"/>
        <w:rPr>
          <w:rFonts w:cs="Arial"/>
          <w:b/>
        </w:rPr>
      </w:pPr>
    </w:p>
    <w:sectPr w:rsidR="00ED4C67"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562" w:rsidRDefault="00C24562">
      <w:r>
        <w:separator/>
      </w:r>
    </w:p>
    <w:p w:rsidR="00C24562" w:rsidRDefault="00C24562"/>
  </w:endnote>
  <w:endnote w:type="continuationSeparator" w:id="0">
    <w:p w:rsidR="00C24562" w:rsidRDefault="00C24562">
      <w:r>
        <w:continuationSeparator/>
      </w:r>
    </w:p>
    <w:p w:rsidR="00C24562" w:rsidRDefault="00C24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1F" w:rsidRDefault="0032781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781F" w:rsidRDefault="0032781F" w:rsidP="00841BE7">
    <w:pPr>
      <w:pStyle w:val="Footer"/>
      <w:ind w:right="360"/>
    </w:pPr>
  </w:p>
  <w:p w:rsidR="0032781F" w:rsidRDefault="0032781F"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1F" w:rsidRPr="00EC5BB4" w:rsidRDefault="0032781F" w:rsidP="001E6D30">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36AC4">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36AC4">
      <w:rPr>
        <w:rStyle w:val="PageNumber"/>
        <w:rFonts w:cs="Arial"/>
        <w:b/>
        <w:noProof/>
        <w:szCs w:val="24"/>
      </w:rPr>
      <w:t>46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1F" w:rsidRPr="00EC5BB4" w:rsidRDefault="003278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36AC4">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36AC4">
      <w:rPr>
        <w:rStyle w:val="PageNumber"/>
        <w:rFonts w:cs="Arial"/>
        <w:b/>
        <w:noProof/>
        <w:szCs w:val="24"/>
      </w:rPr>
      <w:t>41</w:t>
    </w:r>
    <w:r w:rsidRPr="00EC5BB4">
      <w:rPr>
        <w:rStyle w:val="PageNumber"/>
        <w:rFonts w:cs="Arial"/>
        <w:b/>
        <w:szCs w:val="24"/>
      </w:rPr>
      <w:fldChar w:fldCharType="end"/>
    </w:r>
  </w:p>
  <w:p w:rsidR="0032781F" w:rsidRDefault="0032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562" w:rsidRDefault="00C24562">
      <w:r>
        <w:separator/>
      </w:r>
    </w:p>
    <w:p w:rsidR="00C24562" w:rsidRDefault="00C24562"/>
  </w:footnote>
  <w:footnote w:type="continuationSeparator" w:id="0">
    <w:p w:rsidR="00C24562" w:rsidRDefault="00C24562">
      <w:r>
        <w:continuationSeparator/>
      </w:r>
    </w:p>
    <w:p w:rsidR="00C24562" w:rsidRDefault="00C245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1F" w:rsidRDefault="0032781F" w:rsidP="004276AD">
    <w:pPr>
      <w:pStyle w:val="Header"/>
      <w:rPr>
        <w:sz w:val="20"/>
      </w:rPr>
    </w:pPr>
  </w:p>
  <w:p w:rsidR="0032781F" w:rsidRPr="00274C2A" w:rsidRDefault="0032781F" w:rsidP="004276AD">
    <w:pPr>
      <w:pStyle w:val="Header"/>
      <w:rPr>
        <w:sz w:val="18"/>
        <w:szCs w:val="18"/>
        <w:lang w:val="sr-Cyrl-RS"/>
      </w:rPr>
    </w:pPr>
    <w:r w:rsidRPr="00274C2A">
      <w:rPr>
        <w:sz w:val="18"/>
        <w:szCs w:val="18"/>
      </w:rPr>
      <w:t>ЈП „Електропривреда Србије“</w:t>
    </w:r>
  </w:p>
  <w:p w:rsidR="0032781F" w:rsidRPr="0069312D" w:rsidRDefault="0032781F" w:rsidP="0069312D">
    <w:pPr>
      <w:ind w:left="-360" w:right="-19"/>
      <w:jc w:val="center"/>
      <w:outlineLvl w:val="0"/>
      <w:rPr>
        <w:rFonts w:cs="Arial"/>
        <w:b/>
        <w:sz w:val="18"/>
        <w:szCs w:val="18"/>
        <w:lang w:val="sr-Cyrl-CS"/>
      </w:rPr>
    </w:pPr>
    <w:r w:rsidRPr="00274C2A">
      <w:rPr>
        <w:sz w:val="18"/>
        <w:szCs w:val="18"/>
      </w:rPr>
      <w:t>Београд</w:t>
    </w:r>
    <w:r w:rsidRPr="00274C2A">
      <w:rPr>
        <w:sz w:val="18"/>
        <w:szCs w:val="18"/>
        <w:lang w:val="sr-Cyrl-RS"/>
      </w:rPr>
      <w:t xml:space="preserve"> </w:t>
    </w:r>
    <w:r w:rsidRPr="00274C2A">
      <w:rPr>
        <w:sz w:val="18"/>
        <w:szCs w:val="18"/>
      </w:rPr>
      <w:t xml:space="preserve">Конкурсна документација </w:t>
    </w:r>
    <w:r>
      <w:rPr>
        <w:sz w:val="18"/>
        <w:szCs w:val="18"/>
        <w:lang w:val="sr-Cyrl-RS"/>
      </w:rPr>
      <w:t xml:space="preserve">                                                                 </w:t>
    </w:r>
    <w:r w:rsidRPr="00274C2A">
      <w:rPr>
        <w:sz w:val="18"/>
        <w:szCs w:val="18"/>
      </w:rPr>
      <w:t xml:space="preserve">ЈНбр. </w:t>
    </w:r>
    <w:r w:rsidRPr="0069312D">
      <w:rPr>
        <w:rFonts w:cs="Arial"/>
        <w:b/>
        <w:sz w:val="18"/>
        <w:szCs w:val="18"/>
        <w:lang w:val="sr-Cyrl-CS"/>
      </w:rPr>
      <w:t>3000/</w:t>
    </w:r>
    <w:r w:rsidRPr="0069312D">
      <w:rPr>
        <w:rFonts w:cs="Arial"/>
        <w:b/>
        <w:sz w:val="18"/>
        <w:szCs w:val="18"/>
        <w:lang w:val="sr-Latn-RS"/>
      </w:rPr>
      <w:t>1016/2018(59/2018)</w:t>
    </w:r>
  </w:p>
  <w:p w:rsidR="0032781F" w:rsidRPr="00D02FA0" w:rsidRDefault="0032781F" w:rsidP="0069312D">
    <w:pPr>
      <w:ind w:left="-360" w:right="-19"/>
      <w:jc w:val="right"/>
      <w:outlineLvl w:val="0"/>
      <w:rPr>
        <w:rFonts w:cs="Arial"/>
        <w:b/>
        <w:bCs/>
        <w:sz w:val="18"/>
        <w:szCs w:val="18"/>
        <w:lang w:val="sr-Latn-RS" w:eastAsia="hr-HR"/>
      </w:rPr>
    </w:pPr>
    <w:r>
      <w:rPr>
        <w:sz w:val="18"/>
        <w:szCs w:val="18"/>
        <w:lang w:val="sr-Cyrl-R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1F" w:rsidRDefault="0032781F" w:rsidP="004276AD">
    <w:pPr>
      <w:pStyle w:val="Header"/>
    </w:pPr>
  </w:p>
  <w:p w:rsidR="0032781F" w:rsidRPr="00FF086B" w:rsidRDefault="0032781F" w:rsidP="004276AD">
    <w:pPr>
      <w:pStyle w:val="Header"/>
      <w:rPr>
        <w:szCs w:val="24"/>
      </w:rPr>
    </w:pPr>
    <w:r w:rsidRPr="00113B84">
      <w:rPr>
        <w:szCs w:val="24"/>
      </w:rPr>
      <w:t xml:space="preserve">ЈП „Електропривреда Србије“ Београд  </w:t>
    </w:r>
    <w:r>
      <w:rPr>
        <w:szCs w:val="24"/>
      </w:rPr>
      <w:t xml:space="preserve">      Конкурсна документација ЈН</w:t>
    </w:r>
  </w:p>
  <w:p w:rsidR="0032781F" w:rsidRPr="00210557" w:rsidRDefault="0032781F"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1" w15:restartNumberingAfterBreak="0">
    <w:nsid w:val="24EA64E8"/>
    <w:multiLevelType w:val="hybridMultilevel"/>
    <w:tmpl w:val="555C4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2A0D6F9B"/>
    <w:multiLevelType w:val="hybridMultilevel"/>
    <w:tmpl w:val="B9C08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BCF2B68"/>
    <w:multiLevelType w:val="hybridMultilevel"/>
    <w:tmpl w:val="E250C1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72A66E9"/>
    <w:multiLevelType w:val="multilevel"/>
    <w:tmpl w:val="670A86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5" w15:restartNumberingAfterBreak="0">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3" w15:restartNumberingAfterBreak="0">
    <w:nsid w:val="758077CB"/>
    <w:multiLevelType w:val="hybridMultilevel"/>
    <w:tmpl w:val="77CADD42"/>
    <w:lvl w:ilvl="0" w:tplc="3A9AB19E">
      <w:start w:val="3"/>
      <w:numFmt w:val="bullet"/>
      <w:lvlText w:val="-"/>
      <w:lvlJc w:val="left"/>
      <w:pPr>
        <w:tabs>
          <w:tab w:val="num" w:pos="420"/>
        </w:tabs>
        <w:ind w:left="420" w:hanging="360"/>
      </w:pPr>
      <w:rPr>
        <w:rFonts w:ascii="Arial" w:eastAsia="Times New Roman" w:hAnsi="Arial" w:cs="Arial" w:hint="default"/>
      </w:rPr>
    </w:lvl>
    <w:lvl w:ilvl="1" w:tplc="0409000F">
      <w:start w:val="1"/>
      <w:numFmt w:val="decimal"/>
      <w:lvlText w:val="%2."/>
      <w:lvlJc w:val="left"/>
      <w:pPr>
        <w:tabs>
          <w:tab w:val="num" w:pos="1140"/>
        </w:tabs>
        <w:ind w:left="1140" w:hanging="360"/>
      </w:pPr>
      <w:rPr>
        <w:rFonts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0"/>
  </w:num>
  <w:num w:numId="2">
    <w:abstractNumId w:val="59"/>
  </w:num>
  <w:num w:numId="3">
    <w:abstractNumId w:val="75"/>
  </w:num>
  <w:num w:numId="4">
    <w:abstractNumId w:val="54"/>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5"/>
  </w:num>
  <w:num w:numId="9">
    <w:abstractNumId w:val="67"/>
  </w:num>
  <w:num w:numId="10">
    <w:abstractNumId w:val="62"/>
  </w:num>
  <w:num w:numId="11">
    <w:abstractNumId w:val="56"/>
  </w:num>
  <w:num w:numId="12">
    <w:abstractNumId w:val="58"/>
  </w:num>
  <w:num w:numId="13">
    <w:abstractNumId w:val="76"/>
  </w:num>
  <w:num w:numId="14">
    <w:abstractNumId w:val="71"/>
  </w:num>
  <w:num w:numId="15">
    <w:abstractNumId w:val="78"/>
  </w:num>
  <w:num w:numId="16">
    <w:abstractNumId w:val="60"/>
  </w:num>
  <w:num w:numId="1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num>
  <w:num w:numId="22">
    <w:abstractNumId w:val="61"/>
  </w:num>
  <w:num w:numId="23">
    <w:abstractNumId w:val="83"/>
  </w:num>
  <w:num w:numId="24">
    <w:abstractNumId w:val="66"/>
  </w:num>
  <w:num w:numId="25">
    <w:abstractNumId w:val="6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485"/>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1F64"/>
    <w:rsid w:val="00032272"/>
    <w:rsid w:val="00032B7E"/>
    <w:rsid w:val="00032C65"/>
    <w:rsid w:val="0003302D"/>
    <w:rsid w:val="00033D74"/>
    <w:rsid w:val="00034535"/>
    <w:rsid w:val="0003493C"/>
    <w:rsid w:val="00034E4F"/>
    <w:rsid w:val="00034EAE"/>
    <w:rsid w:val="00034FFF"/>
    <w:rsid w:val="000350BD"/>
    <w:rsid w:val="00035379"/>
    <w:rsid w:val="0003588D"/>
    <w:rsid w:val="000359EE"/>
    <w:rsid w:val="00035C04"/>
    <w:rsid w:val="00036222"/>
    <w:rsid w:val="00036250"/>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BA1"/>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1F73"/>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941"/>
    <w:rsid w:val="000A1A19"/>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CC0"/>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4CA3"/>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C0A"/>
    <w:rsid w:val="000E6E77"/>
    <w:rsid w:val="000E6FE3"/>
    <w:rsid w:val="000E73B9"/>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06C"/>
    <w:rsid w:val="00101220"/>
    <w:rsid w:val="00101511"/>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96"/>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63"/>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B22"/>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B2A"/>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9F5"/>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51B"/>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AD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30"/>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43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7"/>
    <w:rsid w:val="00206ABA"/>
    <w:rsid w:val="00206AD0"/>
    <w:rsid w:val="00207151"/>
    <w:rsid w:val="0020735B"/>
    <w:rsid w:val="00207D08"/>
    <w:rsid w:val="00210557"/>
    <w:rsid w:val="00210A85"/>
    <w:rsid w:val="00210C31"/>
    <w:rsid w:val="00210FF3"/>
    <w:rsid w:val="0021136F"/>
    <w:rsid w:val="00211424"/>
    <w:rsid w:val="002114E5"/>
    <w:rsid w:val="0021152F"/>
    <w:rsid w:val="00211A85"/>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4BF"/>
    <w:rsid w:val="00215AB4"/>
    <w:rsid w:val="00215D0A"/>
    <w:rsid w:val="00215E1D"/>
    <w:rsid w:val="0021628F"/>
    <w:rsid w:val="002163D0"/>
    <w:rsid w:val="002164E6"/>
    <w:rsid w:val="002165CA"/>
    <w:rsid w:val="0021666D"/>
    <w:rsid w:val="0021672E"/>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779"/>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3AB"/>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7D2"/>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4C2A"/>
    <w:rsid w:val="00275620"/>
    <w:rsid w:val="00275968"/>
    <w:rsid w:val="00275F42"/>
    <w:rsid w:val="00276CBA"/>
    <w:rsid w:val="00276ED0"/>
    <w:rsid w:val="0027708B"/>
    <w:rsid w:val="00277323"/>
    <w:rsid w:val="002773E0"/>
    <w:rsid w:val="00277438"/>
    <w:rsid w:val="0027775B"/>
    <w:rsid w:val="00277821"/>
    <w:rsid w:val="00280127"/>
    <w:rsid w:val="00280814"/>
    <w:rsid w:val="00280B9C"/>
    <w:rsid w:val="00280DA4"/>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3EAD"/>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A59"/>
    <w:rsid w:val="002A3C3F"/>
    <w:rsid w:val="002A3F56"/>
    <w:rsid w:val="002A4077"/>
    <w:rsid w:val="002A42EC"/>
    <w:rsid w:val="002A436B"/>
    <w:rsid w:val="002A4479"/>
    <w:rsid w:val="002A480D"/>
    <w:rsid w:val="002A4C1D"/>
    <w:rsid w:val="002A51AC"/>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AF6"/>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128"/>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2CC"/>
    <w:rsid w:val="002F28B2"/>
    <w:rsid w:val="002F2DE5"/>
    <w:rsid w:val="002F2E6E"/>
    <w:rsid w:val="002F3DAD"/>
    <w:rsid w:val="002F45B3"/>
    <w:rsid w:val="002F48D1"/>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2DEC"/>
    <w:rsid w:val="0031310F"/>
    <w:rsid w:val="0031324D"/>
    <w:rsid w:val="0031435B"/>
    <w:rsid w:val="00314378"/>
    <w:rsid w:val="003144E0"/>
    <w:rsid w:val="00314573"/>
    <w:rsid w:val="00314768"/>
    <w:rsid w:val="00314AE3"/>
    <w:rsid w:val="003152EB"/>
    <w:rsid w:val="00315BF5"/>
    <w:rsid w:val="00315EBA"/>
    <w:rsid w:val="00316135"/>
    <w:rsid w:val="00316364"/>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81F"/>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3F2"/>
    <w:rsid w:val="003375F4"/>
    <w:rsid w:val="003376C6"/>
    <w:rsid w:val="00337BE4"/>
    <w:rsid w:val="00337C5A"/>
    <w:rsid w:val="00337E1E"/>
    <w:rsid w:val="0034052F"/>
    <w:rsid w:val="00340686"/>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4BD"/>
    <w:rsid w:val="003473A0"/>
    <w:rsid w:val="003477C1"/>
    <w:rsid w:val="00347BBC"/>
    <w:rsid w:val="00347D2C"/>
    <w:rsid w:val="003500F5"/>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7CE"/>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765"/>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387E"/>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4A"/>
    <w:rsid w:val="003A0CD6"/>
    <w:rsid w:val="003A15C6"/>
    <w:rsid w:val="003A18EB"/>
    <w:rsid w:val="003A19E7"/>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288"/>
    <w:rsid w:val="003A6563"/>
    <w:rsid w:val="003A681D"/>
    <w:rsid w:val="003A7252"/>
    <w:rsid w:val="003A7274"/>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1C"/>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891"/>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189"/>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D10"/>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167"/>
    <w:rsid w:val="0043024A"/>
    <w:rsid w:val="00430427"/>
    <w:rsid w:val="0043059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D70"/>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A02"/>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993"/>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1C8"/>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03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AC9"/>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ED"/>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334"/>
    <w:rsid w:val="004F4790"/>
    <w:rsid w:val="004F49BB"/>
    <w:rsid w:val="004F4C91"/>
    <w:rsid w:val="004F4DA8"/>
    <w:rsid w:val="004F4DBA"/>
    <w:rsid w:val="004F5367"/>
    <w:rsid w:val="004F556B"/>
    <w:rsid w:val="004F5616"/>
    <w:rsid w:val="004F5A19"/>
    <w:rsid w:val="004F612A"/>
    <w:rsid w:val="004F6256"/>
    <w:rsid w:val="004F6AEF"/>
    <w:rsid w:val="004F6FB6"/>
    <w:rsid w:val="004F70D8"/>
    <w:rsid w:val="004F7288"/>
    <w:rsid w:val="004F72F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8BE"/>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88"/>
    <w:rsid w:val="0053641D"/>
    <w:rsid w:val="005365A7"/>
    <w:rsid w:val="0053691F"/>
    <w:rsid w:val="00536BE0"/>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6B8"/>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3ADF"/>
    <w:rsid w:val="005B3B61"/>
    <w:rsid w:val="005B4B5C"/>
    <w:rsid w:val="005B4BF7"/>
    <w:rsid w:val="005B50BD"/>
    <w:rsid w:val="005B5392"/>
    <w:rsid w:val="005B56D4"/>
    <w:rsid w:val="005B5955"/>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CD5"/>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4F"/>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90E"/>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949"/>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CE5"/>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21B"/>
    <w:rsid w:val="006825F2"/>
    <w:rsid w:val="006828A6"/>
    <w:rsid w:val="00682C79"/>
    <w:rsid w:val="0068305D"/>
    <w:rsid w:val="00683068"/>
    <w:rsid w:val="0068310D"/>
    <w:rsid w:val="00683CE7"/>
    <w:rsid w:val="00684031"/>
    <w:rsid w:val="006841FC"/>
    <w:rsid w:val="006842CD"/>
    <w:rsid w:val="00684392"/>
    <w:rsid w:val="00684815"/>
    <w:rsid w:val="006859FE"/>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2D"/>
    <w:rsid w:val="006931FA"/>
    <w:rsid w:val="00693302"/>
    <w:rsid w:val="00693989"/>
    <w:rsid w:val="006939B4"/>
    <w:rsid w:val="00693E79"/>
    <w:rsid w:val="00694599"/>
    <w:rsid w:val="00694B66"/>
    <w:rsid w:val="00694C9A"/>
    <w:rsid w:val="00694F79"/>
    <w:rsid w:val="00694F95"/>
    <w:rsid w:val="00695096"/>
    <w:rsid w:val="0069548B"/>
    <w:rsid w:val="00695698"/>
    <w:rsid w:val="00695728"/>
    <w:rsid w:val="006957B5"/>
    <w:rsid w:val="006959A6"/>
    <w:rsid w:val="00695C9F"/>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542"/>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88E"/>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25"/>
    <w:rsid w:val="006C1CEB"/>
    <w:rsid w:val="006C2545"/>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70E"/>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C8B"/>
    <w:rsid w:val="00706D83"/>
    <w:rsid w:val="00706E24"/>
    <w:rsid w:val="00706F57"/>
    <w:rsid w:val="007079CB"/>
    <w:rsid w:val="00707DD9"/>
    <w:rsid w:val="00707EEC"/>
    <w:rsid w:val="0071011B"/>
    <w:rsid w:val="00710304"/>
    <w:rsid w:val="00710339"/>
    <w:rsid w:val="00710AB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BB"/>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53B"/>
    <w:rsid w:val="007649C8"/>
    <w:rsid w:val="00765629"/>
    <w:rsid w:val="0076599B"/>
    <w:rsid w:val="00765AFA"/>
    <w:rsid w:val="00765B50"/>
    <w:rsid w:val="00765DF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17C"/>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0C1"/>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195A"/>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28D"/>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2A6"/>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9E7"/>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59DA"/>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B52"/>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10C"/>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F26"/>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D46"/>
    <w:rsid w:val="00880E64"/>
    <w:rsid w:val="00881072"/>
    <w:rsid w:val="00881801"/>
    <w:rsid w:val="0088187D"/>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6FE4"/>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41E"/>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3E8"/>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9FE"/>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52"/>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A4F"/>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4BF9"/>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54B"/>
    <w:rsid w:val="00944830"/>
    <w:rsid w:val="009449E5"/>
    <w:rsid w:val="00944DED"/>
    <w:rsid w:val="00945C5E"/>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70"/>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FCA"/>
    <w:rsid w:val="0098669F"/>
    <w:rsid w:val="009867A8"/>
    <w:rsid w:val="00986A8E"/>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14"/>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6E96"/>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B56"/>
    <w:rsid w:val="009D1F9F"/>
    <w:rsid w:val="009D2510"/>
    <w:rsid w:val="009D2639"/>
    <w:rsid w:val="009D2B90"/>
    <w:rsid w:val="009D2FB1"/>
    <w:rsid w:val="009D3699"/>
    <w:rsid w:val="009D3D43"/>
    <w:rsid w:val="009D4035"/>
    <w:rsid w:val="009D42DA"/>
    <w:rsid w:val="009D4543"/>
    <w:rsid w:val="009D4B17"/>
    <w:rsid w:val="009D4B46"/>
    <w:rsid w:val="009D5160"/>
    <w:rsid w:val="009D565E"/>
    <w:rsid w:val="009D5749"/>
    <w:rsid w:val="009D5973"/>
    <w:rsid w:val="009D5A6F"/>
    <w:rsid w:val="009D638A"/>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8EF"/>
    <w:rsid w:val="009F1986"/>
    <w:rsid w:val="009F1A4D"/>
    <w:rsid w:val="009F1DA5"/>
    <w:rsid w:val="009F1F3F"/>
    <w:rsid w:val="009F1FD6"/>
    <w:rsid w:val="009F1FFA"/>
    <w:rsid w:val="009F2536"/>
    <w:rsid w:val="009F25A6"/>
    <w:rsid w:val="009F2673"/>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A3A"/>
    <w:rsid w:val="00A102AD"/>
    <w:rsid w:val="00A107D3"/>
    <w:rsid w:val="00A1104B"/>
    <w:rsid w:val="00A11094"/>
    <w:rsid w:val="00A112B9"/>
    <w:rsid w:val="00A118E0"/>
    <w:rsid w:val="00A120B9"/>
    <w:rsid w:val="00A12613"/>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7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6E0E"/>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EE"/>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21"/>
    <w:rsid w:val="00A4539F"/>
    <w:rsid w:val="00A454CF"/>
    <w:rsid w:val="00A455C7"/>
    <w:rsid w:val="00A45AC3"/>
    <w:rsid w:val="00A45D17"/>
    <w:rsid w:val="00A45FBF"/>
    <w:rsid w:val="00A462FB"/>
    <w:rsid w:val="00A4634C"/>
    <w:rsid w:val="00A47094"/>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5CA"/>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624"/>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3D0"/>
    <w:rsid w:val="00A726D1"/>
    <w:rsid w:val="00A72C8B"/>
    <w:rsid w:val="00A72F79"/>
    <w:rsid w:val="00A73048"/>
    <w:rsid w:val="00A73374"/>
    <w:rsid w:val="00A733E5"/>
    <w:rsid w:val="00A739DD"/>
    <w:rsid w:val="00A73C54"/>
    <w:rsid w:val="00A73F56"/>
    <w:rsid w:val="00A74997"/>
    <w:rsid w:val="00A74A1E"/>
    <w:rsid w:val="00A7548E"/>
    <w:rsid w:val="00A755C2"/>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31"/>
    <w:rsid w:val="00A81CB1"/>
    <w:rsid w:val="00A81DFB"/>
    <w:rsid w:val="00A82C77"/>
    <w:rsid w:val="00A8303D"/>
    <w:rsid w:val="00A83780"/>
    <w:rsid w:val="00A8406F"/>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72A"/>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C61"/>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1D3"/>
    <w:rsid w:val="00B11701"/>
    <w:rsid w:val="00B11CD5"/>
    <w:rsid w:val="00B11EEF"/>
    <w:rsid w:val="00B11FC4"/>
    <w:rsid w:val="00B1226F"/>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6DC"/>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7A0"/>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2DD"/>
    <w:rsid w:val="00B46B4E"/>
    <w:rsid w:val="00B46C9A"/>
    <w:rsid w:val="00B46D29"/>
    <w:rsid w:val="00B46F5D"/>
    <w:rsid w:val="00B47314"/>
    <w:rsid w:val="00B47C4B"/>
    <w:rsid w:val="00B47CCE"/>
    <w:rsid w:val="00B47E8B"/>
    <w:rsid w:val="00B505E8"/>
    <w:rsid w:val="00B50D1D"/>
    <w:rsid w:val="00B51450"/>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22F"/>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21C"/>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C34"/>
    <w:rsid w:val="00B77EBF"/>
    <w:rsid w:val="00B80DC0"/>
    <w:rsid w:val="00B81082"/>
    <w:rsid w:val="00B81086"/>
    <w:rsid w:val="00B813CF"/>
    <w:rsid w:val="00B81477"/>
    <w:rsid w:val="00B817DB"/>
    <w:rsid w:val="00B81A96"/>
    <w:rsid w:val="00B8233F"/>
    <w:rsid w:val="00B8253B"/>
    <w:rsid w:val="00B827E9"/>
    <w:rsid w:val="00B82B06"/>
    <w:rsid w:val="00B82EE8"/>
    <w:rsid w:val="00B83325"/>
    <w:rsid w:val="00B83552"/>
    <w:rsid w:val="00B835A8"/>
    <w:rsid w:val="00B83D49"/>
    <w:rsid w:val="00B84319"/>
    <w:rsid w:val="00B843F6"/>
    <w:rsid w:val="00B84B07"/>
    <w:rsid w:val="00B84CA1"/>
    <w:rsid w:val="00B84E14"/>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509"/>
    <w:rsid w:val="00B92991"/>
    <w:rsid w:val="00B92C55"/>
    <w:rsid w:val="00B9339B"/>
    <w:rsid w:val="00B93772"/>
    <w:rsid w:val="00B93C84"/>
    <w:rsid w:val="00B93C85"/>
    <w:rsid w:val="00B93D8F"/>
    <w:rsid w:val="00B93DE0"/>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93F"/>
    <w:rsid w:val="00BC7B3B"/>
    <w:rsid w:val="00BC7E93"/>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893"/>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0B86"/>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62"/>
    <w:rsid w:val="00C2471E"/>
    <w:rsid w:val="00C24C7C"/>
    <w:rsid w:val="00C264A6"/>
    <w:rsid w:val="00C26B46"/>
    <w:rsid w:val="00C26CDF"/>
    <w:rsid w:val="00C2724C"/>
    <w:rsid w:val="00C273A1"/>
    <w:rsid w:val="00C274E7"/>
    <w:rsid w:val="00C27E1F"/>
    <w:rsid w:val="00C3007D"/>
    <w:rsid w:val="00C300EA"/>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645"/>
    <w:rsid w:val="00C37399"/>
    <w:rsid w:val="00C37A3F"/>
    <w:rsid w:val="00C400D5"/>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37D"/>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621"/>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589"/>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B38"/>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3F80"/>
    <w:rsid w:val="00CC4097"/>
    <w:rsid w:val="00CC41E4"/>
    <w:rsid w:val="00CC4336"/>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6D7"/>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47F"/>
    <w:rsid w:val="00D006FE"/>
    <w:rsid w:val="00D00CEF"/>
    <w:rsid w:val="00D00DBD"/>
    <w:rsid w:val="00D00E1E"/>
    <w:rsid w:val="00D014EC"/>
    <w:rsid w:val="00D01601"/>
    <w:rsid w:val="00D01A59"/>
    <w:rsid w:val="00D01AAB"/>
    <w:rsid w:val="00D020FB"/>
    <w:rsid w:val="00D02249"/>
    <w:rsid w:val="00D022EC"/>
    <w:rsid w:val="00D02E6D"/>
    <w:rsid w:val="00D02FA0"/>
    <w:rsid w:val="00D0388F"/>
    <w:rsid w:val="00D039E8"/>
    <w:rsid w:val="00D03D5E"/>
    <w:rsid w:val="00D03E01"/>
    <w:rsid w:val="00D041E0"/>
    <w:rsid w:val="00D04306"/>
    <w:rsid w:val="00D048CA"/>
    <w:rsid w:val="00D049AB"/>
    <w:rsid w:val="00D05299"/>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32"/>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11"/>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25"/>
    <w:rsid w:val="00D27813"/>
    <w:rsid w:val="00D279E1"/>
    <w:rsid w:val="00D279EA"/>
    <w:rsid w:val="00D30177"/>
    <w:rsid w:val="00D3017F"/>
    <w:rsid w:val="00D30598"/>
    <w:rsid w:val="00D30E90"/>
    <w:rsid w:val="00D30EBF"/>
    <w:rsid w:val="00D31213"/>
    <w:rsid w:val="00D31828"/>
    <w:rsid w:val="00D31B4F"/>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A75"/>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B56"/>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6AE"/>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AD5"/>
    <w:rsid w:val="00DC2172"/>
    <w:rsid w:val="00DC24E3"/>
    <w:rsid w:val="00DC24E6"/>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C3C"/>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3D"/>
    <w:rsid w:val="00DF47FA"/>
    <w:rsid w:val="00DF4A78"/>
    <w:rsid w:val="00DF4AC3"/>
    <w:rsid w:val="00DF4B13"/>
    <w:rsid w:val="00DF505F"/>
    <w:rsid w:val="00DF5068"/>
    <w:rsid w:val="00DF5153"/>
    <w:rsid w:val="00DF528B"/>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8B2"/>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67D"/>
    <w:rsid w:val="00E32CB4"/>
    <w:rsid w:val="00E33A7E"/>
    <w:rsid w:val="00E34279"/>
    <w:rsid w:val="00E3438F"/>
    <w:rsid w:val="00E34AF4"/>
    <w:rsid w:val="00E34C2A"/>
    <w:rsid w:val="00E34CA3"/>
    <w:rsid w:val="00E34E3E"/>
    <w:rsid w:val="00E34E5E"/>
    <w:rsid w:val="00E35470"/>
    <w:rsid w:val="00E354A4"/>
    <w:rsid w:val="00E359A5"/>
    <w:rsid w:val="00E35C75"/>
    <w:rsid w:val="00E35EFD"/>
    <w:rsid w:val="00E3624A"/>
    <w:rsid w:val="00E364D4"/>
    <w:rsid w:val="00E36AC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A7"/>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A33"/>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4C6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482"/>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5B80"/>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27A"/>
    <w:rsid w:val="00F23DBE"/>
    <w:rsid w:val="00F23E96"/>
    <w:rsid w:val="00F23ECC"/>
    <w:rsid w:val="00F243BB"/>
    <w:rsid w:val="00F244BC"/>
    <w:rsid w:val="00F246E6"/>
    <w:rsid w:val="00F248DF"/>
    <w:rsid w:val="00F24F06"/>
    <w:rsid w:val="00F25056"/>
    <w:rsid w:val="00F25A87"/>
    <w:rsid w:val="00F25B1B"/>
    <w:rsid w:val="00F25C77"/>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8E1"/>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24"/>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C65"/>
    <w:rsid w:val="00F60FBC"/>
    <w:rsid w:val="00F6110A"/>
    <w:rsid w:val="00F612DB"/>
    <w:rsid w:val="00F61315"/>
    <w:rsid w:val="00F6148E"/>
    <w:rsid w:val="00F6175E"/>
    <w:rsid w:val="00F6197F"/>
    <w:rsid w:val="00F620A3"/>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C79"/>
    <w:rsid w:val="00F70D79"/>
    <w:rsid w:val="00F70FA6"/>
    <w:rsid w:val="00F71209"/>
    <w:rsid w:val="00F71D97"/>
    <w:rsid w:val="00F72157"/>
    <w:rsid w:val="00F72A8A"/>
    <w:rsid w:val="00F72D3D"/>
    <w:rsid w:val="00F73042"/>
    <w:rsid w:val="00F7306B"/>
    <w:rsid w:val="00F7344B"/>
    <w:rsid w:val="00F7363A"/>
    <w:rsid w:val="00F73BAF"/>
    <w:rsid w:val="00F74460"/>
    <w:rsid w:val="00F745F7"/>
    <w:rsid w:val="00F747DB"/>
    <w:rsid w:val="00F74885"/>
    <w:rsid w:val="00F750D6"/>
    <w:rsid w:val="00F753A1"/>
    <w:rsid w:val="00F753DE"/>
    <w:rsid w:val="00F75830"/>
    <w:rsid w:val="00F75E48"/>
    <w:rsid w:val="00F7606F"/>
    <w:rsid w:val="00F7617B"/>
    <w:rsid w:val="00F764AE"/>
    <w:rsid w:val="00F76799"/>
    <w:rsid w:val="00F76B53"/>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2EE3"/>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87EE1"/>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5ED"/>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CBE"/>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55"/>
    <w:rsid w:val="00FC10E7"/>
    <w:rsid w:val="00FC118B"/>
    <w:rsid w:val="00FC137D"/>
    <w:rsid w:val="00FC18A0"/>
    <w:rsid w:val="00FC201D"/>
    <w:rsid w:val="00FC238F"/>
    <w:rsid w:val="00FC2FEA"/>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78"/>
    <w:rsid w:val="00FE1780"/>
    <w:rsid w:val="00FE1844"/>
    <w:rsid w:val="00FE1B9D"/>
    <w:rsid w:val="00FE1D17"/>
    <w:rsid w:val="00FE2554"/>
    <w:rsid w:val="00FE266B"/>
    <w:rsid w:val="00FE2971"/>
    <w:rsid w:val="00FE2E6D"/>
    <w:rsid w:val="00FE2EE1"/>
    <w:rsid w:val="00FE2F41"/>
    <w:rsid w:val="00FE325F"/>
    <w:rsid w:val="00FE33F5"/>
    <w:rsid w:val="00FE34CE"/>
    <w:rsid w:val="00FE39FF"/>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3BE"/>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FEC5"/>
  <w15:docId w15:val="{D26B2DB6-8809-437C-AA3A-BF5736BB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A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046630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4359660">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2553993">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7849411">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530A275-8AC4-4C4B-988B-4C87E16202B8}">
  <ds:schemaRefs>
    <ds:schemaRef ds:uri="http://schemas.openxmlformats.org/officeDocument/2006/bibliography"/>
  </ds:schemaRefs>
</ds:datastoreItem>
</file>

<file path=customXml/itemProps100.xml><?xml version="1.0" encoding="utf-8"?>
<ds:datastoreItem xmlns:ds="http://schemas.openxmlformats.org/officeDocument/2006/customXml" ds:itemID="{A98ECC0F-CFAB-4EF5-AA9A-89732AE47EC0}">
  <ds:schemaRefs>
    <ds:schemaRef ds:uri="http://schemas.openxmlformats.org/officeDocument/2006/bibliography"/>
  </ds:schemaRefs>
</ds:datastoreItem>
</file>

<file path=customXml/itemProps101.xml><?xml version="1.0" encoding="utf-8"?>
<ds:datastoreItem xmlns:ds="http://schemas.openxmlformats.org/officeDocument/2006/customXml" ds:itemID="{FB68B34B-3615-4A22-BF71-EDFC8FA3E36C}">
  <ds:schemaRefs>
    <ds:schemaRef ds:uri="http://schemas.openxmlformats.org/officeDocument/2006/bibliography"/>
  </ds:schemaRefs>
</ds:datastoreItem>
</file>

<file path=customXml/itemProps102.xml><?xml version="1.0" encoding="utf-8"?>
<ds:datastoreItem xmlns:ds="http://schemas.openxmlformats.org/officeDocument/2006/customXml" ds:itemID="{289AC818-0F8A-4C49-8F39-27580860F2DF}">
  <ds:schemaRefs>
    <ds:schemaRef ds:uri="http://schemas.openxmlformats.org/officeDocument/2006/bibliography"/>
  </ds:schemaRefs>
</ds:datastoreItem>
</file>

<file path=customXml/itemProps103.xml><?xml version="1.0" encoding="utf-8"?>
<ds:datastoreItem xmlns:ds="http://schemas.openxmlformats.org/officeDocument/2006/customXml" ds:itemID="{805ED3E0-23DD-4D29-9DC4-4BC3C691D40A}">
  <ds:schemaRefs>
    <ds:schemaRef ds:uri="http://schemas.openxmlformats.org/officeDocument/2006/bibliography"/>
  </ds:schemaRefs>
</ds:datastoreItem>
</file>

<file path=customXml/itemProps104.xml><?xml version="1.0" encoding="utf-8"?>
<ds:datastoreItem xmlns:ds="http://schemas.openxmlformats.org/officeDocument/2006/customXml" ds:itemID="{F70BB254-6748-4BA6-B9E3-F95F072CA792}">
  <ds:schemaRefs>
    <ds:schemaRef ds:uri="http://schemas.openxmlformats.org/officeDocument/2006/bibliography"/>
  </ds:schemaRefs>
</ds:datastoreItem>
</file>

<file path=customXml/itemProps105.xml><?xml version="1.0" encoding="utf-8"?>
<ds:datastoreItem xmlns:ds="http://schemas.openxmlformats.org/officeDocument/2006/customXml" ds:itemID="{6597F829-C4CE-42E0-868A-15544FA3C3BD}">
  <ds:schemaRefs>
    <ds:schemaRef ds:uri="http://schemas.openxmlformats.org/officeDocument/2006/bibliography"/>
  </ds:schemaRefs>
</ds:datastoreItem>
</file>

<file path=customXml/itemProps106.xml><?xml version="1.0" encoding="utf-8"?>
<ds:datastoreItem xmlns:ds="http://schemas.openxmlformats.org/officeDocument/2006/customXml" ds:itemID="{87D34E4F-725B-458E-9266-E5E58DCDBEFD}">
  <ds:schemaRefs>
    <ds:schemaRef ds:uri="http://schemas.openxmlformats.org/officeDocument/2006/bibliography"/>
  </ds:schemaRefs>
</ds:datastoreItem>
</file>

<file path=customXml/itemProps107.xml><?xml version="1.0" encoding="utf-8"?>
<ds:datastoreItem xmlns:ds="http://schemas.openxmlformats.org/officeDocument/2006/customXml" ds:itemID="{009712EB-0EA9-4DB4-AFC4-2A2B7B293C76}">
  <ds:schemaRefs>
    <ds:schemaRef ds:uri="http://schemas.openxmlformats.org/officeDocument/2006/bibliography"/>
  </ds:schemaRefs>
</ds:datastoreItem>
</file>

<file path=customXml/itemProps108.xml><?xml version="1.0" encoding="utf-8"?>
<ds:datastoreItem xmlns:ds="http://schemas.openxmlformats.org/officeDocument/2006/customXml" ds:itemID="{3EBADB0C-73DA-4784-9856-8702A0BD311C}">
  <ds:schemaRefs>
    <ds:schemaRef ds:uri="http://schemas.openxmlformats.org/officeDocument/2006/bibliography"/>
  </ds:schemaRefs>
</ds:datastoreItem>
</file>

<file path=customXml/itemProps109.xml><?xml version="1.0" encoding="utf-8"?>
<ds:datastoreItem xmlns:ds="http://schemas.openxmlformats.org/officeDocument/2006/customXml" ds:itemID="{91B2A16B-924F-4269-9AE3-0DF316F64280}">
  <ds:schemaRefs>
    <ds:schemaRef ds:uri="http://schemas.openxmlformats.org/officeDocument/2006/bibliography"/>
  </ds:schemaRefs>
</ds:datastoreItem>
</file>

<file path=customXml/itemProps11.xml><?xml version="1.0" encoding="utf-8"?>
<ds:datastoreItem xmlns:ds="http://schemas.openxmlformats.org/officeDocument/2006/customXml" ds:itemID="{B69D4713-B217-4F9E-A79B-C3FA40F98553}">
  <ds:schemaRefs>
    <ds:schemaRef ds:uri="http://schemas.openxmlformats.org/officeDocument/2006/bibliography"/>
  </ds:schemaRefs>
</ds:datastoreItem>
</file>

<file path=customXml/itemProps110.xml><?xml version="1.0" encoding="utf-8"?>
<ds:datastoreItem xmlns:ds="http://schemas.openxmlformats.org/officeDocument/2006/customXml" ds:itemID="{EFA649E2-9AD5-49E6-A5DE-FB2902639293}">
  <ds:schemaRefs>
    <ds:schemaRef ds:uri="http://schemas.openxmlformats.org/officeDocument/2006/bibliography"/>
  </ds:schemaRefs>
</ds:datastoreItem>
</file>

<file path=customXml/itemProps111.xml><?xml version="1.0" encoding="utf-8"?>
<ds:datastoreItem xmlns:ds="http://schemas.openxmlformats.org/officeDocument/2006/customXml" ds:itemID="{92337D8D-7F61-449A-8841-EFB85BE6E3E4}">
  <ds:schemaRefs>
    <ds:schemaRef ds:uri="http://schemas.openxmlformats.org/officeDocument/2006/bibliography"/>
  </ds:schemaRefs>
</ds:datastoreItem>
</file>

<file path=customXml/itemProps112.xml><?xml version="1.0" encoding="utf-8"?>
<ds:datastoreItem xmlns:ds="http://schemas.openxmlformats.org/officeDocument/2006/customXml" ds:itemID="{3A609DDF-1559-48AB-9AFD-55592BE7D3A9}">
  <ds:schemaRefs>
    <ds:schemaRef ds:uri="http://schemas.openxmlformats.org/officeDocument/2006/bibliography"/>
  </ds:schemaRefs>
</ds:datastoreItem>
</file>

<file path=customXml/itemProps113.xml><?xml version="1.0" encoding="utf-8"?>
<ds:datastoreItem xmlns:ds="http://schemas.openxmlformats.org/officeDocument/2006/customXml" ds:itemID="{ACD2BDC2-5640-4FEF-B707-908A12881DA1}">
  <ds:schemaRefs>
    <ds:schemaRef ds:uri="http://schemas.openxmlformats.org/officeDocument/2006/bibliography"/>
  </ds:schemaRefs>
</ds:datastoreItem>
</file>

<file path=customXml/itemProps114.xml><?xml version="1.0" encoding="utf-8"?>
<ds:datastoreItem xmlns:ds="http://schemas.openxmlformats.org/officeDocument/2006/customXml" ds:itemID="{7388E127-6654-4ECD-9440-C182E153EB39}">
  <ds:schemaRefs>
    <ds:schemaRef ds:uri="http://schemas.openxmlformats.org/officeDocument/2006/bibliography"/>
  </ds:schemaRefs>
</ds:datastoreItem>
</file>

<file path=customXml/itemProps115.xml><?xml version="1.0" encoding="utf-8"?>
<ds:datastoreItem xmlns:ds="http://schemas.openxmlformats.org/officeDocument/2006/customXml" ds:itemID="{87CEE126-D001-4AD6-9FA2-EE1B7BAF366F}">
  <ds:schemaRefs>
    <ds:schemaRef ds:uri="http://schemas.openxmlformats.org/officeDocument/2006/bibliography"/>
  </ds:schemaRefs>
</ds:datastoreItem>
</file>

<file path=customXml/itemProps116.xml><?xml version="1.0" encoding="utf-8"?>
<ds:datastoreItem xmlns:ds="http://schemas.openxmlformats.org/officeDocument/2006/customXml" ds:itemID="{B43CA1A0-F35E-42EE-A99A-9506C3451EA4}">
  <ds:schemaRefs>
    <ds:schemaRef ds:uri="http://schemas.openxmlformats.org/officeDocument/2006/bibliography"/>
  </ds:schemaRefs>
</ds:datastoreItem>
</file>

<file path=customXml/itemProps117.xml><?xml version="1.0" encoding="utf-8"?>
<ds:datastoreItem xmlns:ds="http://schemas.openxmlformats.org/officeDocument/2006/customXml" ds:itemID="{646FB28A-9A62-4AEF-9A42-C28646DC39F2}">
  <ds:schemaRefs>
    <ds:schemaRef ds:uri="http://schemas.openxmlformats.org/officeDocument/2006/bibliography"/>
  </ds:schemaRefs>
</ds:datastoreItem>
</file>

<file path=customXml/itemProps118.xml><?xml version="1.0" encoding="utf-8"?>
<ds:datastoreItem xmlns:ds="http://schemas.openxmlformats.org/officeDocument/2006/customXml" ds:itemID="{D39AF816-0F1E-4571-BCDC-318D3E5D0D58}">
  <ds:schemaRefs>
    <ds:schemaRef ds:uri="http://schemas.openxmlformats.org/officeDocument/2006/bibliography"/>
  </ds:schemaRefs>
</ds:datastoreItem>
</file>

<file path=customXml/itemProps119.xml><?xml version="1.0" encoding="utf-8"?>
<ds:datastoreItem xmlns:ds="http://schemas.openxmlformats.org/officeDocument/2006/customXml" ds:itemID="{AAA9D583-E5EE-41CF-856C-2A1165CF81C1}">
  <ds:schemaRefs>
    <ds:schemaRef ds:uri="http://schemas.openxmlformats.org/officeDocument/2006/bibliography"/>
  </ds:schemaRefs>
</ds:datastoreItem>
</file>

<file path=customXml/itemProps12.xml><?xml version="1.0" encoding="utf-8"?>
<ds:datastoreItem xmlns:ds="http://schemas.openxmlformats.org/officeDocument/2006/customXml" ds:itemID="{C6FC1C2B-AD60-4A99-B962-4E5AE7AC7DB1}">
  <ds:schemaRefs>
    <ds:schemaRef ds:uri="http://schemas.openxmlformats.org/officeDocument/2006/bibliography"/>
  </ds:schemaRefs>
</ds:datastoreItem>
</file>

<file path=customXml/itemProps120.xml><?xml version="1.0" encoding="utf-8"?>
<ds:datastoreItem xmlns:ds="http://schemas.openxmlformats.org/officeDocument/2006/customXml" ds:itemID="{D8428B61-4E1D-4028-9163-44EC860670CC}">
  <ds:schemaRefs>
    <ds:schemaRef ds:uri="http://schemas.openxmlformats.org/officeDocument/2006/bibliography"/>
  </ds:schemaRefs>
</ds:datastoreItem>
</file>

<file path=customXml/itemProps121.xml><?xml version="1.0" encoding="utf-8"?>
<ds:datastoreItem xmlns:ds="http://schemas.openxmlformats.org/officeDocument/2006/customXml" ds:itemID="{89B8D8D1-4D3C-49CA-9467-6B2FAC6B763D}">
  <ds:schemaRefs>
    <ds:schemaRef ds:uri="http://schemas.openxmlformats.org/officeDocument/2006/bibliography"/>
  </ds:schemaRefs>
</ds:datastoreItem>
</file>

<file path=customXml/itemProps122.xml><?xml version="1.0" encoding="utf-8"?>
<ds:datastoreItem xmlns:ds="http://schemas.openxmlformats.org/officeDocument/2006/customXml" ds:itemID="{02A09D94-5171-44D7-822C-ACFFC145D248}">
  <ds:schemaRefs>
    <ds:schemaRef ds:uri="http://schemas.openxmlformats.org/officeDocument/2006/bibliography"/>
  </ds:schemaRefs>
</ds:datastoreItem>
</file>

<file path=customXml/itemProps123.xml><?xml version="1.0" encoding="utf-8"?>
<ds:datastoreItem xmlns:ds="http://schemas.openxmlformats.org/officeDocument/2006/customXml" ds:itemID="{CFAA5DCE-5910-4206-B58E-D25E5F6B2D7C}">
  <ds:schemaRefs>
    <ds:schemaRef ds:uri="http://schemas.openxmlformats.org/officeDocument/2006/bibliography"/>
  </ds:schemaRefs>
</ds:datastoreItem>
</file>

<file path=customXml/itemProps124.xml><?xml version="1.0" encoding="utf-8"?>
<ds:datastoreItem xmlns:ds="http://schemas.openxmlformats.org/officeDocument/2006/customXml" ds:itemID="{ACE803E7-4514-4A5D-8C28-D93CCECF49D6}">
  <ds:schemaRefs>
    <ds:schemaRef ds:uri="http://schemas.openxmlformats.org/officeDocument/2006/bibliography"/>
  </ds:schemaRefs>
</ds:datastoreItem>
</file>

<file path=customXml/itemProps125.xml><?xml version="1.0" encoding="utf-8"?>
<ds:datastoreItem xmlns:ds="http://schemas.openxmlformats.org/officeDocument/2006/customXml" ds:itemID="{01B18CCB-17D0-491D-8846-E74648C7127F}">
  <ds:schemaRefs>
    <ds:schemaRef ds:uri="http://schemas.openxmlformats.org/officeDocument/2006/bibliography"/>
  </ds:schemaRefs>
</ds:datastoreItem>
</file>

<file path=customXml/itemProps126.xml><?xml version="1.0" encoding="utf-8"?>
<ds:datastoreItem xmlns:ds="http://schemas.openxmlformats.org/officeDocument/2006/customXml" ds:itemID="{D99723F8-EBFB-464D-8CF3-380780E73281}">
  <ds:schemaRefs>
    <ds:schemaRef ds:uri="http://schemas.openxmlformats.org/officeDocument/2006/bibliography"/>
  </ds:schemaRefs>
</ds:datastoreItem>
</file>

<file path=customXml/itemProps127.xml><?xml version="1.0" encoding="utf-8"?>
<ds:datastoreItem xmlns:ds="http://schemas.openxmlformats.org/officeDocument/2006/customXml" ds:itemID="{7EE8B4C3-42A4-4A68-A09D-26ED0B7E97EB}">
  <ds:schemaRefs>
    <ds:schemaRef ds:uri="http://schemas.openxmlformats.org/officeDocument/2006/bibliography"/>
  </ds:schemaRefs>
</ds:datastoreItem>
</file>

<file path=customXml/itemProps128.xml><?xml version="1.0" encoding="utf-8"?>
<ds:datastoreItem xmlns:ds="http://schemas.openxmlformats.org/officeDocument/2006/customXml" ds:itemID="{2785845C-7D09-4B5D-8697-2A7BB2802A5F}">
  <ds:schemaRefs>
    <ds:schemaRef ds:uri="http://schemas.openxmlformats.org/officeDocument/2006/bibliography"/>
  </ds:schemaRefs>
</ds:datastoreItem>
</file>

<file path=customXml/itemProps129.xml><?xml version="1.0" encoding="utf-8"?>
<ds:datastoreItem xmlns:ds="http://schemas.openxmlformats.org/officeDocument/2006/customXml" ds:itemID="{60C2B32F-C7CE-4FBE-B5D5-6D6298AEA508}">
  <ds:schemaRefs>
    <ds:schemaRef ds:uri="http://schemas.openxmlformats.org/officeDocument/2006/bibliography"/>
  </ds:schemaRefs>
</ds:datastoreItem>
</file>

<file path=customXml/itemProps13.xml><?xml version="1.0" encoding="utf-8"?>
<ds:datastoreItem xmlns:ds="http://schemas.openxmlformats.org/officeDocument/2006/customXml" ds:itemID="{2988977F-6903-4506-8BF5-D50B9F5FE036}">
  <ds:schemaRefs>
    <ds:schemaRef ds:uri="http://schemas.openxmlformats.org/officeDocument/2006/bibliography"/>
  </ds:schemaRefs>
</ds:datastoreItem>
</file>

<file path=customXml/itemProps130.xml><?xml version="1.0" encoding="utf-8"?>
<ds:datastoreItem xmlns:ds="http://schemas.openxmlformats.org/officeDocument/2006/customXml" ds:itemID="{8EC60E97-827E-4682-A1F1-A86DB0A83F4A}">
  <ds:schemaRefs>
    <ds:schemaRef ds:uri="http://schemas.openxmlformats.org/officeDocument/2006/bibliography"/>
  </ds:schemaRefs>
</ds:datastoreItem>
</file>

<file path=customXml/itemProps131.xml><?xml version="1.0" encoding="utf-8"?>
<ds:datastoreItem xmlns:ds="http://schemas.openxmlformats.org/officeDocument/2006/customXml" ds:itemID="{A7025FB5-D401-4D0C-8DE2-7036EE56042C}">
  <ds:schemaRefs>
    <ds:schemaRef ds:uri="http://schemas.openxmlformats.org/officeDocument/2006/bibliography"/>
  </ds:schemaRefs>
</ds:datastoreItem>
</file>

<file path=customXml/itemProps132.xml><?xml version="1.0" encoding="utf-8"?>
<ds:datastoreItem xmlns:ds="http://schemas.openxmlformats.org/officeDocument/2006/customXml" ds:itemID="{5EBE2D2F-7056-48C6-87A7-610FDFA35761}">
  <ds:schemaRefs>
    <ds:schemaRef ds:uri="http://schemas.openxmlformats.org/officeDocument/2006/bibliography"/>
  </ds:schemaRefs>
</ds:datastoreItem>
</file>

<file path=customXml/itemProps133.xml><?xml version="1.0" encoding="utf-8"?>
<ds:datastoreItem xmlns:ds="http://schemas.openxmlformats.org/officeDocument/2006/customXml" ds:itemID="{B1253598-481F-475A-801A-65F60D52D809}">
  <ds:schemaRefs>
    <ds:schemaRef ds:uri="http://schemas.openxmlformats.org/officeDocument/2006/bibliography"/>
  </ds:schemaRefs>
</ds:datastoreItem>
</file>

<file path=customXml/itemProps134.xml><?xml version="1.0" encoding="utf-8"?>
<ds:datastoreItem xmlns:ds="http://schemas.openxmlformats.org/officeDocument/2006/customXml" ds:itemID="{0DA0C9F2-DF24-425E-AD9D-BC4B2B9679BE}">
  <ds:schemaRefs>
    <ds:schemaRef ds:uri="http://schemas.openxmlformats.org/officeDocument/2006/bibliography"/>
  </ds:schemaRefs>
</ds:datastoreItem>
</file>

<file path=customXml/itemProps135.xml><?xml version="1.0" encoding="utf-8"?>
<ds:datastoreItem xmlns:ds="http://schemas.openxmlformats.org/officeDocument/2006/customXml" ds:itemID="{315593EA-432D-4377-9775-3AD4272F2177}">
  <ds:schemaRefs>
    <ds:schemaRef ds:uri="http://schemas.openxmlformats.org/officeDocument/2006/bibliography"/>
  </ds:schemaRefs>
</ds:datastoreItem>
</file>

<file path=customXml/itemProps136.xml><?xml version="1.0" encoding="utf-8"?>
<ds:datastoreItem xmlns:ds="http://schemas.openxmlformats.org/officeDocument/2006/customXml" ds:itemID="{4CDD077D-3386-40CA-811C-1A16E2C19EED}">
  <ds:schemaRefs>
    <ds:schemaRef ds:uri="http://schemas.openxmlformats.org/officeDocument/2006/bibliography"/>
  </ds:schemaRefs>
</ds:datastoreItem>
</file>

<file path=customXml/itemProps137.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138.xml><?xml version="1.0" encoding="utf-8"?>
<ds:datastoreItem xmlns:ds="http://schemas.openxmlformats.org/officeDocument/2006/customXml" ds:itemID="{06FF279B-F8B2-4ADE-8B1C-CCA24D213DBC}">
  <ds:schemaRefs>
    <ds:schemaRef ds:uri="http://schemas.openxmlformats.org/officeDocument/2006/bibliography"/>
  </ds:schemaRefs>
</ds:datastoreItem>
</file>

<file path=customXml/itemProps139.xml><?xml version="1.0" encoding="utf-8"?>
<ds:datastoreItem xmlns:ds="http://schemas.openxmlformats.org/officeDocument/2006/customXml" ds:itemID="{5AE4699C-C51F-4FA6-87DA-B45C36D895C4}">
  <ds:schemaRefs>
    <ds:schemaRef ds:uri="http://schemas.openxmlformats.org/officeDocument/2006/bibliography"/>
  </ds:schemaRefs>
</ds:datastoreItem>
</file>

<file path=customXml/itemProps14.xml><?xml version="1.0" encoding="utf-8"?>
<ds:datastoreItem xmlns:ds="http://schemas.openxmlformats.org/officeDocument/2006/customXml" ds:itemID="{922C49CB-4845-47B4-81D6-6A23216D430C}">
  <ds:schemaRefs>
    <ds:schemaRef ds:uri="http://schemas.openxmlformats.org/officeDocument/2006/bibliography"/>
  </ds:schemaRefs>
</ds:datastoreItem>
</file>

<file path=customXml/itemProps140.xml><?xml version="1.0" encoding="utf-8"?>
<ds:datastoreItem xmlns:ds="http://schemas.openxmlformats.org/officeDocument/2006/customXml" ds:itemID="{FBEC0430-A377-4B1D-9D9E-F8E745940BE0}">
  <ds:schemaRefs>
    <ds:schemaRef ds:uri="http://schemas.openxmlformats.org/officeDocument/2006/bibliography"/>
  </ds:schemaRefs>
</ds:datastoreItem>
</file>

<file path=customXml/itemProps141.xml><?xml version="1.0" encoding="utf-8"?>
<ds:datastoreItem xmlns:ds="http://schemas.openxmlformats.org/officeDocument/2006/customXml" ds:itemID="{8558D9DF-AC93-4BD9-8551-9B2321354ECA}">
  <ds:schemaRefs>
    <ds:schemaRef ds:uri="http://schemas.openxmlformats.org/officeDocument/2006/bibliography"/>
  </ds:schemaRefs>
</ds:datastoreItem>
</file>

<file path=customXml/itemProps142.xml><?xml version="1.0" encoding="utf-8"?>
<ds:datastoreItem xmlns:ds="http://schemas.openxmlformats.org/officeDocument/2006/customXml" ds:itemID="{01CDD2B6-A2A8-49F3-8041-B09C31E0F04A}">
  <ds:schemaRefs>
    <ds:schemaRef ds:uri="http://schemas.openxmlformats.org/officeDocument/2006/bibliography"/>
  </ds:schemaRefs>
</ds:datastoreItem>
</file>

<file path=customXml/itemProps143.xml><?xml version="1.0" encoding="utf-8"?>
<ds:datastoreItem xmlns:ds="http://schemas.openxmlformats.org/officeDocument/2006/customXml" ds:itemID="{B5B39035-71A2-49AD-92C3-45508B7B3E8F}">
  <ds:schemaRefs>
    <ds:schemaRef ds:uri="http://schemas.openxmlformats.org/officeDocument/2006/bibliography"/>
  </ds:schemaRefs>
</ds:datastoreItem>
</file>

<file path=customXml/itemProps144.xml><?xml version="1.0" encoding="utf-8"?>
<ds:datastoreItem xmlns:ds="http://schemas.openxmlformats.org/officeDocument/2006/customXml" ds:itemID="{F99B7644-F3BF-4FE9-A529-51B58D8AD064}">
  <ds:schemaRefs>
    <ds:schemaRef ds:uri="http://schemas.openxmlformats.org/officeDocument/2006/bibliography"/>
  </ds:schemaRefs>
</ds:datastoreItem>
</file>

<file path=customXml/itemProps145.xml><?xml version="1.0" encoding="utf-8"?>
<ds:datastoreItem xmlns:ds="http://schemas.openxmlformats.org/officeDocument/2006/customXml" ds:itemID="{7DF4685F-69F8-4522-8545-41ADBBCDDE4E}">
  <ds:schemaRefs>
    <ds:schemaRef ds:uri="http://schemas.openxmlformats.org/officeDocument/2006/bibliography"/>
  </ds:schemaRefs>
</ds:datastoreItem>
</file>

<file path=customXml/itemProps146.xml><?xml version="1.0" encoding="utf-8"?>
<ds:datastoreItem xmlns:ds="http://schemas.openxmlformats.org/officeDocument/2006/customXml" ds:itemID="{6B86E321-5905-4FB7-A7EC-AB53E9F05317}">
  <ds:schemaRefs>
    <ds:schemaRef ds:uri="http://schemas.openxmlformats.org/officeDocument/2006/bibliography"/>
  </ds:schemaRefs>
</ds:datastoreItem>
</file>

<file path=customXml/itemProps147.xml><?xml version="1.0" encoding="utf-8"?>
<ds:datastoreItem xmlns:ds="http://schemas.openxmlformats.org/officeDocument/2006/customXml" ds:itemID="{4956C5C5-340F-444C-BA54-8B0251D047DD}">
  <ds:schemaRefs>
    <ds:schemaRef ds:uri="http://schemas.openxmlformats.org/officeDocument/2006/bibliography"/>
  </ds:schemaRefs>
</ds:datastoreItem>
</file>

<file path=customXml/itemProps148.xml><?xml version="1.0" encoding="utf-8"?>
<ds:datastoreItem xmlns:ds="http://schemas.openxmlformats.org/officeDocument/2006/customXml" ds:itemID="{9F6EB6CB-6F43-4660-9BAF-CFC66C2267C8}">
  <ds:schemaRefs>
    <ds:schemaRef ds:uri="http://schemas.openxmlformats.org/officeDocument/2006/bibliography"/>
  </ds:schemaRefs>
</ds:datastoreItem>
</file>

<file path=customXml/itemProps149.xml><?xml version="1.0" encoding="utf-8"?>
<ds:datastoreItem xmlns:ds="http://schemas.openxmlformats.org/officeDocument/2006/customXml" ds:itemID="{0193B072-C6E9-4E82-969E-6C0E82E178DE}">
  <ds:schemaRefs>
    <ds:schemaRef ds:uri="http://schemas.openxmlformats.org/officeDocument/2006/bibliography"/>
  </ds:schemaRefs>
</ds:datastoreItem>
</file>

<file path=customXml/itemProps15.xml><?xml version="1.0" encoding="utf-8"?>
<ds:datastoreItem xmlns:ds="http://schemas.openxmlformats.org/officeDocument/2006/customXml" ds:itemID="{9F717E92-D653-4FAC-813D-34D694637B14}">
  <ds:schemaRefs>
    <ds:schemaRef ds:uri="http://schemas.openxmlformats.org/officeDocument/2006/bibliography"/>
  </ds:schemaRefs>
</ds:datastoreItem>
</file>

<file path=customXml/itemProps150.xml><?xml version="1.0" encoding="utf-8"?>
<ds:datastoreItem xmlns:ds="http://schemas.openxmlformats.org/officeDocument/2006/customXml" ds:itemID="{9D21E69B-655B-4042-8682-C0A47A8816B1}">
  <ds:schemaRefs>
    <ds:schemaRef ds:uri="http://schemas.openxmlformats.org/officeDocument/2006/bibliography"/>
  </ds:schemaRefs>
</ds:datastoreItem>
</file>

<file path=customXml/itemProps151.xml><?xml version="1.0" encoding="utf-8"?>
<ds:datastoreItem xmlns:ds="http://schemas.openxmlformats.org/officeDocument/2006/customXml" ds:itemID="{131FFC2D-8209-42A9-8CC2-9463A35DC1AF}">
  <ds:schemaRefs>
    <ds:schemaRef ds:uri="http://schemas.openxmlformats.org/officeDocument/2006/bibliography"/>
  </ds:schemaRefs>
</ds:datastoreItem>
</file>

<file path=customXml/itemProps152.xml><?xml version="1.0" encoding="utf-8"?>
<ds:datastoreItem xmlns:ds="http://schemas.openxmlformats.org/officeDocument/2006/customXml" ds:itemID="{BFD601F8-B7BD-4CBB-86EA-B373A36BB3F4}">
  <ds:schemaRefs>
    <ds:schemaRef ds:uri="http://schemas.openxmlformats.org/officeDocument/2006/bibliography"/>
  </ds:schemaRefs>
</ds:datastoreItem>
</file>

<file path=customXml/itemProps153.xml><?xml version="1.0" encoding="utf-8"?>
<ds:datastoreItem xmlns:ds="http://schemas.openxmlformats.org/officeDocument/2006/customXml" ds:itemID="{356AC23E-5231-4C21-ABF8-CA91D0CF8267}">
  <ds:schemaRefs>
    <ds:schemaRef ds:uri="http://schemas.openxmlformats.org/officeDocument/2006/bibliography"/>
  </ds:schemaRefs>
</ds:datastoreItem>
</file>

<file path=customXml/itemProps154.xml><?xml version="1.0" encoding="utf-8"?>
<ds:datastoreItem xmlns:ds="http://schemas.openxmlformats.org/officeDocument/2006/customXml" ds:itemID="{3B71091C-0690-44CF-8F5D-2A3EA0A0C7DE}">
  <ds:schemaRefs>
    <ds:schemaRef ds:uri="http://schemas.openxmlformats.org/officeDocument/2006/bibliography"/>
  </ds:schemaRefs>
</ds:datastoreItem>
</file>

<file path=customXml/itemProps155.xml><?xml version="1.0" encoding="utf-8"?>
<ds:datastoreItem xmlns:ds="http://schemas.openxmlformats.org/officeDocument/2006/customXml" ds:itemID="{CDBC2F95-3BE7-4AE1-B937-A9F58735DE73}">
  <ds:schemaRefs>
    <ds:schemaRef ds:uri="http://schemas.openxmlformats.org/officeDocument/2006/bibliography"/>
  </ds:schemaRefs>
</ds:datastoreItem>
</file>

<file path=customXml/itemProps156.xml><?xml version="1.0" encoding="utf-8"?>
<ds:datastoreItem xmlns:ds="http://schemas.openxmlformats.org/officeDocument/2006/customXml" ds:itemID="{9961E2BF-A7C9-466D-8533-F51C512ABF8B}">
  <ds:schemaRefs>
    <ds:schemaRef ds:uri="http://schemas.openxmlformats.org/officeDocument/2006/bibliography"/>
  </ds:schemaRefs>
</ds:datastoreItem>
</file>

<file path=customXml/itemProps157.xml><?xml version="1.0" encoding="utf-8"?>
<ds:datastoreItem xmlns:ds="http://schemas.openxmlformats.org/officeDocument/2006/customXml" ds:itemID="{0C698235-E19A-4FBD-BE4D-467C7094F301}">
  <ds:schemaRefs>
    <ds:schemaRef ds:uri="http://schemas.openxmlformats.org/officeDocument/2006/bibliography"/>
  </ds:schemaRefs>
</ds:datastoreItem>
</file>

<file path=customXml/itemProps16.xml><?xml version="1.0" encoding="utf-8"?>
<ds:datastoreItem xmlns:ds="http://schemas.openxmlformats.org/officeDocument/2006/customXml" ds:itemID="{3F1E812E-2C22-4554-BE02-30F7965B0F43}">
  <ds:schemaRefs>
    <ds:schemaRef ds:uri="http://schemas.openxmlformats.org/officeDocument/2006/bibliography"/>
  </ds:schemaRefs>
</ds:datastoreItem>
</file>

<file path=customXml/itemProps17.xml><?xml version="1.0" encoding="utf-8"?>
<ds:datastoreItem xmlns:ds="http://schemas.openxmlformats.org/officeDocument/2006/customXml" ds:itemID="{E201DB43-773B-48BD-8984-BB618A25BDD3}">
  <ds:schemaRefs>
    <ds:schemaRef ds:uri="http://schemas.openxmlformats.org/officeDocument/2006/bibliography"/>
  </ds:schemaRefs>
</ds:datastoreItem>
</file>

<file path=customXml/itemProps18.xml><?xml version="1.0" encoding="utf-8"?>
<ds:datastoreItem xmlns:ds="http://schemas.openxmlformats.org/officeDocument/2006/customXml" ds:itemID="{025005C9-1666-4F9E-B3AF-C35C77C14CAF}">
  <ds:schemaRefs>
    <ds:schemaRef ds:uri="http://schemas.openxmlformats.org/officeDocument/2006/bibliography"/>
  </ds:schemaRefs>
</ds:datastoreItem>
</file>

<file path=customXml/itemProps19.xml><?xml version="1.0" encoding="utf-8"?>
<ds:datastoreItem xmlns:ds="http://schemas.openxmlformats.org/officeDocument/2006/customXml" ds:itemID="{39FFB093-352D-4394-82BE-EED8C0D40F4D}">
  <ds:schemaRefs>
    <ds:schemaRef ds:uri="http://schemas.openxmlformats.org/officeDocument/2006/bibliography"/>
  </ds:schemaRefs>
</ds:datastoreItem>
</file>

<file path=customXml/itemProps2.xml><?xml version="1.0" encoding="utf-8"?>
<ds:datastoreItem xmlns:ds="http://schemas.openxmlformats.org/officeDocument/2006/customXml" ds:itemID="{105826EB-97C7-4E8F-9AC9-F2EE6CEE48CB}">
  <ds:schemaRefs>
    <ds:schemaRef ds:uri="http://schemas.openxmlformats.org/officeDocument/2006/bibliography"/>
  </ds:schemaRefs>
</ds:datastoreItem>
</file>

<file path=customXml/itemProps20.xml><?xml version="1.0" encoding="utf-8"?>
<ds:datastoreItem xmlns:ds="http://schemas.openxmlformats.org/officeDocument/2006/customXml" ds:itemID="{0CDAC6F6-7F14-46F2-A7EA-F6672E5AEBAB}">
  <ds:schemaRefs>
    <ds:schemaRef ds:uri="http://schemas.openxmlformats.org/officeDocument/2006/bibliography"/>
  </ds:schemaRefs>
</ds:datastoreItem>
</file>

<file path=customXml/itemProps21.xml><?xml version="1.0" encoding="utf-8"?>
<ds:datastoreItem xmlns:ds="http://schemas.openxmlformats.org/officeDocument/2006/customXml" ds:itemID="{E07DBE94-7B48-4ADA-B50A-28F06FE8E913}">
  <ds:schemaRefs>
    <ds:schemaRef ds:uri="http://schemas.openxmlformats.org/officeDocument/2006/bibliography"/>
  </ds:schemaRefs>
</ds:datastoreItem>
</file>

<file path=customXml/itemProps22.xml><?xml version="1.0" encoding="utf-8"?>
<ds:datastoreItem xmlns:ds="http://schemas.openxmlformats.org/officeDocument/2006/customXml" ds:itemID="{4892FCFC-572C-4889-B9AF-96829C2F313F}">
  <ds:schemaRefs>
    <ds:schemaRef ds:uri="http://schemas.openxmlformats.org/officeDocument/2006/bibliography"/>
  </ds:schemaRefs>
</ds:datastoreItem>
</file>

<file path=customXml/itemProps23.xml><?xml version="1.0" encoding="utf-8"?>
<ds:datastoreItem xmlns:ds="http://schemas.openxmlformats.org/officeDocument/2006/customXml" ds:itemID="{AD679506-4AA4-43D3-BA08-9FD9F279DC41}">
  <ds:schemaRefs>
    <ds:schemaRef ds:uri="http://schemas.openxmlformats.org/officeDocument/2006/bibliography"/>
  </ds:schemaRefs>
</ds:datastoreItem>
</file>

<file path=customXml/itemProps24.xml><?xml version="1.0" encoding="utf-8"?>
<ds:datastoreItem xmlns:ds="http://schemas.openxmlformats.org/officeDocument/2006/customXml" ds:itemID="{2BE19783-A3B0-41E0-8698-3311F1A0CE0C}">
  <ds:schemaRefs>
    <ds:schemaRef ds:uri="http://schemas.openxmlformats.org/officeDocument/2006/bibliography"/>
  </ds:schemaRefs>
</ds:datastoreItem>
</file>

<file path=customXml/itemProps25.xml><?xml version="1.0" encoding="utf-8"?>
<ds:datastoreItem xmlns:ds="http://schemas.openxmlformats.org/officeDocument/2006/customXml" ds:itemID="{69452E3A-B30B-4FF5-969E-4C1CE62F1B0D}">
  <ds:schemaRefs>
    <ds:schemaRef ds:uri="http://schemas.openxmlformats.org/officeDocument/2006/bibliography"/>
  </ds:schemaRefs>
</ds:datastoreItem>
</file>

<file path=customXml/itemProps26.xml><?xml version="1.0" encoding="utf-8"?>
<ds:datastoreItem xmlns:ds="http://schemas.openxmlformats.org/officeDocument/2006/customXml" ds:itemID="{C8A173AA-3DBC-4BD3-B253-12C57AB3190F}">
  <ds:schemaRefs>
    <ds:schemaRef ds:uri="http://schemas.openxmlformats.org/officeDocument/2006/bibliography"/>
  </ds:schemaRefs>
</ds:datastoreItem>
</file>

<file path=customXml/itemProps27.xml><?xml version="1.0" encoding="utf-8"?>
<ds:datastoreItem xmlns:ds="http://schemas.openxmlformats.org/officeDocument/2006/customXml" ds:itemID="{FD0F532B-1D33-417C-821A-E4CC4A0D73EC}">
  <ds:schemaRefs>
    <ds:schemaRef ds:uri="http://schemas.openxmlformats.org/officeDocument/2006/bibliography"/>
  </ds:schemaRefs>
</ds:datastoreItem>
</file>

<file path=customXml/itemProps28.xml><?xml version="1.0" encoding="utf-8"?>
<ds:datastoreItem xmlns:ds="http://schemas.openxmlformats.org/officeDocument/2006/customXml" ds:itemID="{D886F731-EF88-42B5-A0E3-BEC31C148C41}">
  <ds:schemaRefs>
    <ds:schemaRef ds:uri="http://schemas.openxmlformats.org/officeDocument/2006/bibliography"/>
  </ds:schemaRefs>
</ds:datastoreItem>
</file>

<file path=customXml/itemProps29.xml><?xml version="1.0" encoding="utf-8"?>
<ds:datastoreItem xmlns:ds="http://schemas.openxmlformats.org/officeDocument/2006/customXml" ds:itemID="{E4FF7379-0AEE-4219-AC02-107C0FD9D783}">
  <ds:schemaRefs>
    <ds:schemaRef ds:uri="http://schemas.openxmlformats.org/officeDocument/2006/bibliography"/>
  </ds:schemaRefs>
</ds:datastoreItem>
</file>

<file path=customXml/itemProps3.xml><?xml version="1.0" encoding="utf-8"?>
<ds:datastoreItem xmlns:ds="http://schemas.openxmlformats.org/officeDocument/2006/customXml" ds:itemID="{2878863C-62EA-4E05-BFFA-00560AFBF8BD}">
  <ds:schemaRefs>
    <ds:schemaRef ds:uri="http://schemas.openxmlformats.org/officeDocument/2006/bibliography"/>
  </ds:schemaRefs>
</ds:datastoreItem>
</file>

<file path=customXml/itemProps30.xml><?xml version="1.0" encoding="utf-8"?>
<ds:datastoreItem xmlns:ds="http://schemas.openxmlformats.org/officeDocument/2006/customXml" ds:itemID="{3B7CE829-D8FF-44B3-BA68-747A7F1F7916}">
  <ds:schemaRefs>
    <ds:schemaRef ds:uri="http://schemas.openxmlformats.org/officeDocument/2006/bibliography"/>
  </ds:schemaRefs>
</ds:datastoreItem>
</file>

<file path=customXml/itemProps31.xml><?xml version="1.0" encoding="utf-8"?>
<ds:datastoreItem xmlns:ds="http://schemas.openxmlformats.org/officeDocument/2006/customXml" ds:itemID="{F1CDD583-FB23-4577-B1EF-C4C34CB9CAAE}">
  <ds:schemaRefs>
    <ds:schemaRef ds:uri="http://schemas.openxmlformats.org/officeDocument/2006/bibliography"/>
  </ds:schemaRefs>
</ds:datastoreItem>
</file>

<file path=customXml/itemProps32.xml><?xml version="1.0" encoding="utf-8"?>
<ds:datastoreItem xmlns:ds="http://schemas.openxmlformats.org/officeDocument/2006/customXml" ds:itemID="{6F4D08A7-94BF-4F20-97C6-3DBE19833EB5}">
  <ds:schemaRefs>
    <ds:schemaRef ds:uri="http://schemas.openxmlformats.org/officeDocument/2006/bibliography"/>
  </ds:schemaRefs>
</ds:datastoreItem>
</file>

<file path=customXml/itemProps33.xml><?xml version="1.0" encoding="utf-8"?>
<ds:datastoreItem xmlns:ds="http://schemas.openxmlformats.org/officeDocument/2006/customXml" ds:itemID="{4E69E7D4-BAC9-46E2-85A3-5216891996B5}">
  <ds:schemaRefs>
    <ds:schemaRef ds:uri="http://schemas.openxmlformats.org/officeDocument/2006/bibliography"/>
  </ds:schemaRefs>
</ds:datastoreItem>
</file>

<file path=customXml/itemProps34.xml><?xml version="1.0" encoding="utf-8"?>
<ds:datastoreItem xmlns:ds="http://schemas.openxmlformats.org/officeDocument/2006/customXml" ds:itemID="{B32A6614-508D-4FC1-8E14-55C14E66845A}">
  <ds:schemaRefs>
    <ds:schemaRef ds:uri="http://schemas.openxmlformats.org/officeDocument/2006/bibliography"/>
  </ds:schemaRefs>
</ds:datastoreItem>
</file>

<file path=customXml/itemProps35.xml><?xml version="1.0" encoding="utf-8"?>
<ds:datastoreItem xmlns:ds="http://schemas.openxmlformats.org/officeDocument/2006/customXml" ds:itemID="{90A01A5E-5752-4A35-87CD-46ED602A069A}">
  <ds:schemaRefs>
    <ds:schemaRef ds:uri="http://schemas.openxmlformats.org/officeDocument/2006/bibliography"/>
  </ds:schemaRefs>
</ds:datastoreItem>
</file>

<file path=customXml/itemProps36.xml><?xml version="1.0" encoding="utf-8"?>
<ds:datastoreItem xmlns:ds="http://schemas.openxmlformats.org/officeDocument/2006/customXml" ds:itemID="{C52CC1FA-AD7C-4F3E-AFA9-EECEAADA5558}">
  <ds:schemaRefs>
    <ds:schemaRef ds:uri="http://schemas.openxmlformats.org/officeDocument/2006/bibliography"/>
  </ds:schemaRefs>
</ds:datastoreItem>
</file>

<file path=customXml/itemProps37.xml><?xml version="1.0" encoding="utf-8"?>
<ds:datastoreItem xmlns:ds="http://schemas.openxmlformats.org/officeDocument/2006/customXml" ds:itemID="{B97F106F-7E3B-4063-95B4-1BAFCDACC8B7}">
  <ds:schemaRefs>
    <ds:schemaRef ds:uri="http://schemas.openxmlformats.org/officeDocument/2006/bibliography"/>
  </ds:schemaRefs>
</ds:datastoreItem>
</file>

<file path=customXml/itemProps38.xml><?xml version="1.0" encoding="utf-8"?>
<ds:datastoreItem xmlns:ds="http://schemas.openxmlformats.org/officeDocument/2006/customXml" ds:itemID="{8C27CE95-7593-4541-8182-1E7F31BBD088}">
  <ds:schemaRefs>
    <ds:schemaRef ds:uri="http://schemas.openxmlformats.org/officeDocument/2006/bibliography"/>
  </ds:schemaRefs>
</ds:datastoreItem>
</file>

<file path=customXml/itemProps39.xml><?xml version="1.0" encoding="utf-8"?>
<ds:datastoreItem xmlns:ds="http://schemas.openxmlformats.org/officeDocument/2006/customXml" ds:itemID="{72C739DA-1D2D-4069-8A21-0C9BE5CE8ACF}">
  <ds:schemaRefs>
    <ds:schemaRef ds:uri="http://schemas.openxmlformats.org/officeDocument/2006/bibliography"/>
  </ds:schemaRefs>
</ds:datastoreItem>
</file>

<file path=customXml/itemProps4.xml><?xml version="1.0" encoding="utf-8"?>
<ds:datastoreItem xmlns:ds="http://schemas.openxmlformats.org/officeDocument/2006/customXml" ds:itemID="{0AA0D5A6-4389-44C9-8F3C-5F39AB3EECD4}">
  <ds:schemaRefs>
    <ds:schemaRef ds:uri="http://schemas.openxmlformats.org/officeDocument/2006/bibliography"/>
  </ds:schemaRefs>
</ds:datastoreItem>
</file>

<file path=customXml/itemProps40.xml><?xml version="1.0" encoding="utf-8"?>
<ds:datastoreItem xmlns:ds="http://schemas.openxmlformats.org/officeDocument/2006/customXml" ds:itemID="{6D07D538-72B8-4FC1-8362-556F767AC901}">
  <ds:schemaRefs>
    <ds:schemaRef ds:uri="http://schemas.openxmlformats.org/officeDocument/2006/bibliography"/>
  </ds:schemaRefs>
</ds:datastoreItem>
</file>

<file path=customXml/itemProps41.xml><?xml version="1.0" encoding="utf-8"?>
<ds:datastoreItem xmlns:ds="http://schemas.openxmlformats.org/officeDocument/2006/customXml" ds:itemID="{120CCF9B-15F4-4AE4-81A4-B602208588F1}">
  <ds:schemaRefs>
    <ds:schemaRef ds:uri="http://schemas.openxmlformats.org/officeDocument/2006/bibliography"/>
  </ds:schemaRefs>
</ds:datastoreItem>
</file>

<file path=customXml/itemProps42.xml><?xml version="1.0" encoding="utf-8"?>
<ds:datastoreItem xmlns:ds="http://schemas.openxmlformats.org/officeDocument/2006/customXml" ds:itemID="{D4DBC740-F11D-4E39-8474-E924D220ECDF}">
  <ds:schemaRefs>
    <ds:schemaRef ds:uri="http://schemas.openxmlformats.org/officeDocument/2006/bibliography"/>
  </ds:schemaRefs>
</ds:datastoreItem>
</file>

<file path=customXml/itemProps43.xml><?xml version="1.0" encoding="utf-8"?>
<ds:datastoreItem xmlns:ds="http://schemas.openxmlformats.org/officeDocument/2006/customXml" ds:itemID="{018E0CCD-0EB3-4E61-9F7C-40C6A574978A}">
  <ds:schemaRefs>
    <ds:schemaRef ds:uri="http://schemas.openxmlformats.org/officeDocument/2006/bibliography"/>
  </ds:schemaRefs>
</ds:datastoreItem>
</file>

<file path=customXml/itemProps44.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customXml/itemProps45.xml><?xml version="1.0" encoding="utf-8"?>
<ds:datastoreItem xmlns:ds="http://schemas.openxmlformats.org/officeDocument/2006/customXml" ds:itemID="{405AC145-9985-461D-B9D0-622D790F388E}">
  <ds:schemaRefs>
    <ds:schemaRef ds:uri="http://schemas.openxmlformats.org/officeDocument/2006/bibliography"/>
  </ds:schemaRefs>
</ds:datastoreItem>
</file>

<file path=customXml/itemProps46.xml><?xml version="1.0" encoding="utf-8"?>
<ds:datastoreItem xmlns:ds="http://schemas.openxmlformats.org/officeDocument/2006/customXml" ds:itemID="{3224478D-BC51-4604-B927-417FAC3A03CA}">
  <ds:schemaRefs>
    <ds:schemaRef ds:uri="http://schemas.openxmlformats.org/officeDocument/2006/bibliography"/>
  </ds:schemaRefs>
</ds:datastoreItem>
</file>

<file path=customXml/itemProps47.xml><?xml version="1.0" encoding="utf-8"?>
<ds:datastoreItem xmlns:ds="http://schemas.openxmlformats.org/officeDocument/2006/customXml" ds:itemID="{67FDC8CE-EAD9-4876-9448-31C21F560E20}">
  <ds:schemaRefs>
    <ds:schemaRef ds:uri="http://schemas.openxmlformats.org/officeDocument/2006/bibliography"/>
  </ds:schemaRefs>
</ds:datastoreItem>
</file>

<file path=customXml/itemProps48.xml><?xml version="1.0" encoding="utf-8"?>
<ds:datastoreItem xmlns:ds="http://schemas.openxmlformats.org/officeDocument/2006/customXml" ds:itemID="{5AB2C9FC-598A-4EFC-A719-35EC84CB9CCC}">
  <ds:schemaRefs>
    <ds:schemaRef ds:uri="http://schemas.openxmlformats.org/officeDocument/2006/bibliography"/>
  </ds:schemaRefs>
</ds:datastoreItem>
</file>

<file path=customXml/itemProps49.xml><?xml version="1.0" encoding="utf-8"?>
<ds:datastoreItem xmlns:ds="http://schemas.openxmlformats.org/officeDocument/2006/customXml" ds:itemID="{298C52CE-B307-4DF1-AF80-5C62BA45613F}">
  <ds:schemaRefs>
    <ds:schemaRef ds:uri="http://schemas.openxmlformats.org/officeDocument/2006/bibliography"/>
  </ds:schemaRefs>
</ds:datastoreItem>
</file>

<file path=customXml/itemProps5.xml><?xml version="1.0" encoding="utf-8"?>
<ds:datastoreItem xmlns:ds="http://schemas.openxmlformats.org/officeDocument/2006/customXml" ds:itemID="{00604493-EED5-44EF-BF12-749D277DF6AE}">
  <ds:schemaRefs>
    <ds:schemaRef ds:uri="http://schemas.openxmlformats.org/officeDocument/2006/bibliography"/>
  </ds:schemaRefs>
</ds:datastoreItem>
</file>

<file path=customXml/itemProps50.xml><?xml version="1.0" encoding="utf-8"?>
<ds:datastoreItem xmlns:ds="http://schemas.openxmlformats.org/officeDocument/2006/customXml" ds:itemID="{3A267E75-A38B-4862-AAFA-2BBC7A8C8A69}">
  <ds:schemaRefs>
    <ds:schemaRef ds:uri="http://schemas.openxmlformats.org/officeDocument/2006/bibliography"/>
  </ds:schemaRefs>
</ds:datastoreItem>
</file>

<file path=customXml/itemProps51.xml><?xml version="1.0" encoding="utf-8"?>
<ds:datastoreItem xmlns:ds="http://schemas.openxmlformats.org/officeDocument/2006/customXml" ds:itemID="{C174A47D-86AD-46B2-A1AE-3F0A74C41281}">
  <ds:schemaRefs>
    <ds:schemaRef ds:uri="http://schemas.openxmlformats.org/officeDocument/2006/bibliography"/>
  </ds:schemaRefs>
</ds:datastoreItem>
</file>

<file path=customXml/itemProps52.xml><?xml version="1.0" encoding="utf-8"?>
<ds:datastoreItem xmlns:ds="http://schemas.openxmlformats.org/officeDocument/2006/customXml" ds:itemID="{48CE7107-4C1D-4208-9FC8-16880536D117}">
  <ds:schemaRefs>
    <ds:schemaRef ds:uri="http://schemas.openxmlformats.org/officeDocument/2006/bibliography"/>
  </ds:schemaRefs>
</ds:datastoreItem>
</file>

<file path=customXml/itemProps53.xml><?xml version="1.0" encoding="utf-8"?>
<ds:datastoreItem xmlns:ds="http://schemas.openxmlformats.org/officeDocument/2006/customXml" ds:itemID="{38561860-6849-4467-98FA-95C1DC365C6E}">
  <ds:schemaRefs>
    <ds:schemaRef ds:uri="http://schemas.openxmlformats.org/officeDocument/2006/bibliography"/>
  </ds:schemaRefs>
</ds:datastoreItem>
</file>

<file path=customXml/itemProps54.xml><?xml version="1.0" encoding="utf-8"?>
<ds:datastoreItem xmlns:ds="http://schemas.openxmlformats.org/officeDocument/2006/customXml" ds:itemID="{FBF01A1C-C5AE-4C03-AFFB-9309E4AF2809}">
  <ds:schemaRefs>
    <ds:schemaRef ds:uri="http://schemas.openxmlformats.org/officeDocument/2006/bibliography"/>
  </ds:schemaRefs>
</ds:datastoreItem>
</file>

<file path=customXml/itemProps55.xml><?xml version="1.0" encoding="utf-8"?>
<ds:datastoreItem xmlns:ds="http://schemas.openxmlformats.org/officeDocument/2006/customXml" ds:itemID="{AAC82C92-F822-4D12-88DC-25809937F4C4}">
  <ds:schemaRefs>
    <ds:schemaRef ds:uri="http://schemas.openxmlformats.org/officeDocument/2006/bibliography"/>
  </ds:schemaRefs>
</ds:datastoreItem>
</file>

<file path=customXml/itemProps56.xml><?xml version="1.0" encoding="utf-8"?>
<ds:datastoreItem xmlns:ds="http://schemas.openxmlformats.org/officeDocument/2006/customXml" ds:itemID="{E9B1FC83-1787-47FB-BDD6-E5841D2841AF}">
  <ds:schemaRefs>
    <ds:schemaRef ds:uri="http://schemas.openxmlformats.org/officeDocument/2006/bibliography"/>
  </ds:schemaRefs>
</ds:datastoreItem>
</file>

<file path=customXml/itemProps57.xml><?xml version="1.0" encoding="utf-8"?>
<ds:datastoreItem xmlns:ds="http://schemas.openxmlformats.org/officeDocument/2006/customXml" ds:itemID="{8C23665D-4635-465C-B8E2-9EF6A26857B9}">
  <ds:schemaRefs>
    <ds:schemaRef ds:uri="http://schemas.openxmlformats.org/officeDocument/2006/bibliography"/>
  </ds:schemaRefs>
</ds:datastoreItem>
</file>

<file path=customXml/itemProps58.xml><?xml version="1.0" encoding="utf-8"?>
<ds:datastoreItem xmlns:ds="http://schemas.openxmlformats.org/officeDocument/2006/customXml" ds:itemID="{D59A97F8-0C28-4B51-AA37-5D99444CC0F6}">
  <ds:schemaRefs>
    <ds:schemaRef ds:uri="http://schemas.openxmlformats.org/officeDocument/2006/bibliography"/>
  </ds:schemaRefs>
</ds:datastoreItem>
</file>

<file path=customXml/itemProps59.xml><?xml version="1.0" encoding="utf-8"?>
<ds:datastoreItem xmlns:ds="http://schemas.openxmlformats.org/officeDocument/2006/customXml" ds:itemID="{86E9FB8E-ED1C-4726-97D9-4DBD93CABAFB}">
  <ds:schemaRefs>
    <ds:schemaRef ds:uri="http://schemas.openxmlformats.org/officeDocument/2006/bibliography"/>
  </ds:schemaRefs>
</ds:datastoreItem>
</file>

<file path=customXml/itemProps6.xml><?xml version="1.0" encoding="utf-8"?>
<ds:datastoreItem xmlns:ds="http://schemas.openxmlformats.org/officeDocument/2006/customXml" ds:itemID="{841E96D0-4C76-447D-9B9E-6557973FE9B6}">
  <ds:schemaRefs>
    <ds:schemaRef ds:uri="http://schemas.openxmlformats.org/officeDocument/2006/bibliography"/>
  </ds:schemaRefs>
</ds:datastoreItem>
</file>

<file path=customXml/itemProps60.xml><?xml version="1.0" encoding="utf-8"?>
<ds:datastoreItem xmlns:ds="http://schemas.openxmlformats.org/officeDocument/2006/customXml" ds:itemID="{23DE0CAE-05E1-434B-81EB-8EE55D8D73D6}">
  <ds:schemaRefs>
    <ds:schemaRef ds:uri="http://schemas.openxmlformats.org/officeDocument/2006/bibliography"/>
  </ds:schemaRefs>
</ds:datastoreItem>
</file>

<file path=customXml/itemProps61.xml><?xml version="1.0" encoding="utf-8"?>
<ds:datastoreItem xmlns:ds="http://schemas.openxmlformats.org/officeDocument/2006/customXml" ds:itemID="{DE32068D-65D8-4C99-B491-A8A4DCEC2F47}">
  <ds:schemaRefs>
    <ds:schemaRef ds:uri="http://schemas.openxmlformats.org/officeDocument/2006/bibliography"/>
  </ds:schemaRefs>
</ds:datastoreItem>
</file>

<file path=customXml/itemProps62.xml><?xml version="1.0" encoding="utf-8"?>
<ds:datastoreItem xmlns:ds="http://schemas.openxmlformats.org/officeDocument/2006/customXml" ds:itemID="{881BB600-DCE5-4B4E-8D69-60DB4BAEB6BF}">
  <ds:schemaRefs>
    <ds:schemaRef ds:uri="http://schemas.openxmlformats.org/officeDocument/2006/bibliography"/>
  </ds:schemaRefs>
</ds:datastoreItem>
</file>

<file path=customXml/itemProps63.xml><?xml version="1.0" encoding="utf-8"?>
<ds:datastoreItem xmlns:ds="http://schemas.openxmlformats.org/officeDocument/2006/customXml" ds:itemID="{7B86070D-FA60-4F29-AFE1-3F59F276167A}">
  <ds:schemaRefs>
    <ds:schemaRef ds:uri="http://schemas.openxmlformats.org/officeDocument/2006/bibliography"/>
  </ds:schemaRefs>
</ds:datastoreItem>
</file>

<file path=customXml/itemProps64.xml><?xml version="1.0" encoding="utf-8"?>
<ds:datastoreItem xmlns:ds="http://schemas.openxmlformats.org/officeDocument/2006/customXml" ds:itemID="{69B82611-DA5B-493A-B634-1C6762177A32}">
  <ds:schemaRefs>
    <ds:schemaRef ds:uri="http://schemas.openxmlformats.org/officeDocument/2006/bibliography"/>
  </ds:schemaRefs>
</ds:datastoreItem>
</file>

<file path=customXml/itemProps65.xml><?xml version="1.0" encoding="utf-8"?>
<ds:datastoreItem xmlns:ds="http://schemas.openxmlformats.org/officeDocument/2006/customXml" ds:itemID="{E249DF79-EC46-4581-BE8C-F39E0C91ED3E}">
  <ds:schemaRefs>
    <ds:schemaRef ds:uri="http://schemas.openxmlformats.org/officeDocument/2006/bibliography"/>
  </ds:schemaRefs>
</ds:datastoreItem>
</file>

<file path=customXml/itemProps66.xml><?xml version="1.0" encoding="utf-8"?>
<ds:datastoreItem xmlns:ds="http://schemas.openxmlformats.org/officeDocument/2006/customXml" ds:itemID="{8DA70205-7258-49DC-910C-D3D9286B2E11}">
  <ds:schemaRefs>
    <ds:schemaRef ds:uri="http://schemas.openxmlformats.org/officeDocument/2006/bibliography"/>
  </ds:schemaRefs>
</ds:datastoreItem>
</file>

<file path=customXml/itemProps67.xml><?xml version="1.0" encoding="utf-8"?>
<ds:datastoreItem xmlns:ds="http://schemas.openxmlformats.org/officeDocument/2006/customXml" ds:itemID="{DA3A32D3-C9D1-4BA1-81C0-A8E84FF3289A}">
  <ds:schemaRefs>
    <ds:schemaRef ds:uri="http://schemas.openxmlformats.org/officeDocument/2006/bibliography"/>
  </ds:schemaRefs>
</ds:datastoreItem>
</file>

<file path=customXml/itemProps68.xml><?xml version="1.0" encoding="utf-8"?>
<ds:datastoreItem xmlns:ds="http://schemas.openxmlformats.org/officeDocument/2006/customXml" ds:itemID="{C159E65C-0F90-406B-8FA3-07079B92253E}">
  <ds:schemaRefs>
    <ds:schemaRef ds:uri="http://schemas.openxmlformats.org/officeDocument/2006/bibliography"/>
  </ds:schemaRefs>
</ds:datastoreItem>
</file>

<file path=customXml/itemProps69.xml><?xml version="1.0" encoding="utf-8"?>
<ds:datastoreItem xmlns:ds="http://schemas.openxmlformats.org/officeDocument/2006/customXml" ds:itemID="{8B4DF8F3-E178-4D2F-B1BB-660549D84BC3}">
  <ds:schemaRefs>
    <ds:schemaRef ds:uri="http://schemas.openxmlformats.org/officeDocument/2006/bibliography"/>
  </ds:schemaRefs>
</ds:datastoreItem>
</file>

<file path=customXml/itemProps7.xml><?xml version="1.0" encoding="utf-8"?>
<ds:datastoreItem xmlns:ds="http://schemas.openxmlformats.org/officeDocument/2006/customXml" ds:itemID="{6D0363EB-B3A0-4AA6-8DA4-DC0B1F918B9A}">
  <ds:schemaRefs>
    <ds:schemaRef ds:uri="http://schemas.openxmlformats.org/officeDocument/2006/bibliography"/>
  </ds:schemaRefs>
</ds:datastoreItem>
</file>

<file path=customXml/itemProps70.xml><?xml version="1.0" encoding="utf-8"?>
<ds:datastoreItem xmlns:ds="http://schemas.openxmlformats.org/officeDocument/2006/customXml" ds:itemID="{06876B9D-B1CB-4D37-A27F-B103B82DEE66}">
  <ds:schemaRefs>
    <ds:schemaRef ds:uri="http://schemas.openxmlformats.org/officeDocument/2006/bibliography"/>
  </ds:schemaRefs>
</ds:datastoreItem>
</file>

<file path=customXml/itemProps71.xml><?xml version="1.0" encoding="utf-8"?>
<ds:datastoreItem xmlns:ds="http://schemas.openxmlformats.org/officeDocument/2006/customXml" ds:itemID="{3B2BC069-EFF6-4260-8A6A-F3AE2FCB47EB}">
  <ds:schemaRefs>
    <ds:schemaRef ds:uri="http://schemas.openxmlformats.org/officeDocument/2006/bibliography"/>
  </ds:schemaRefs>
</ds:datastoreItem>
</file>

<file path=customXml/itemProps72.xml><?xml version="1.0" encoding="utf-8"?>
<ds:datastoreItem xmlns:ds="http://schemas.openxmlformats.org/officeDocument/2006/customXml" ds:itemID="{3C29A572-2544-4148-8046-6AC63D51EAAB}">
  <ds:schemaRefs>
    <ds:schemaRef ds:uri="http://schemas.openxmlformats.org/officeDocument/2006/bibliography"/>
  </ds:schemaRefs>
</ds:datastoreItem>
</file>

<file path=customXml/itemProps73.xml><?xml version="1.0" encoding="utf-8"?>
<ds:datastoreItem xmlns:ds="http://schemas.openxmlformats.org/officeDocument/2006/customXml" ds:itemID="{6CAA5443-91BC-4955-A60A-C611EFC7FD14}">
  <ds:schemaRefs>
    <ds:schemaRef ds:uri="http://schemas.openxmlformats.org/officeDocument/2006/bibliography"/>
  </ds:schemaRefs>
</ds:datastoreItem>
</file>

<file path=customXml/itemProps74.xml><?xml version="1.0" encoding="utf-8"?>
<ds:datastoreItem xmlns:ds="http://schemas.openxmlformats.org/officeDocument/2006/customXml" ds:itemID="{73AB23A5-0C88-4357-86B3-BB4F5E44CE24}">
  <ds:schemaRefs>
    <ds:schemaRef ds:uri="http://schemas.openxmlformats.org/officeDocument/2006/bibliography"/>
  </ds:schemaRefs>
</ds:datastoreItem>
</file>

<file path=customXml/itemProps75.xml><?xml version="1.0" encoding="utf-8"?>
<ds:datastoreItem xmlns:ds="http://schemas.openxmlformats.org/officeDocument/2006/customXml" ds:itemID="{ED917843-4D25-437B-9451-D8A725EA4215}">
  <ds:schemaRefs>
    <ds:schemaRef ds:uri="http://schemas.openxmlformats.org/officeDocument/2006/bibliography"/>
  </ds:schemaRefs>
</ds:datastoreItem>
</file>

<file path=customXml/itemProps76.xml><?xml version="1.0" encoding="utf-8"?>
<ds:datastoreItem xmlns:ds="http://schemas.openxmlformats.org/officeDocument/2006/customXml" ds:itemID="{43638EF0-0119-4E4C-936A-DAC36322091D}">
  <ds:schemaRefs>
    <ds:schemaRef ds:uri="http://schemas.openxmlformats.org/officeDocument/2006/bibliography"/>
  </ds:schemaRefs>
</ds:datastoreItem>
</file>

<file path=customXml/itemProps77.xml><?xml version="1.0" encoding="utf-8"?>
<ds:datastoreItem xmlns:ds="http://schemas.openxmlformats.org/officeDocument/2006/customXml" ds:itemID="{DA49E8F8-F41C-4563-A8FB-4E97411B7BE8}">
  <ds:schemaRefs>
    <ds:schemaRef ds:uri="http://schemas.openxmlformats.org/officeDocument/2006/bibliography"/>
  </ds:schemaRefs>
</ds:datastoreItem>
</file>

<file path=customXml/itemProps78.xml><?xml version="1.0" encoding="utf-8"?>
<ds:datastoreItem xmlns:ds="http://schemas.openxmlformats.org/officeDocument/2006/customXml" ds:itemID="{48C2DCE1-40B6-4001-9B15-21987A4F295A}">
  <ds:schemaRefs>
    <ds:schemaRef ds:uri="http://schemas.openxmlformats.org/officeDocument/2006/bibliography"/>
  </ds:schemaRefs>
</ds:datastoreItem>
</file>

<file path=customXml/itemProps79.xml><?xml version="1.0" encoding="utf-8"?>
<ds:datastoreItem xmlns:ds="http://schemas.openxmlformats.org/officeDocument/2006/customXml" ds:itemID="{E3DFEA7E-D5A7-4664-9A58-BA7EFFBAB084}">
  <ds:schemaRefs>
    <ds:schemaRef ds:uri="http://schemas.openxmlformats.org/officeDocument/2006/bibliography"/>
  </ds:schemaRefs>
</ds:datastoreItem>
</file>

<file path=customXml/itemProps8.xml><?xml version="1.0" encoding="utf-8"?>
<ds:datastoreItem xmlns:ds="http://schemas.openxmlformats.org/officeDocument/2006/customXml" ds:itemID="{2E501C0D-A495-4BC4-8C15-37B533A3DF9B}">
  <ds:schemaRefs>
    <ds:schemaRef ds:uri="http://schemas.openxmlformats.org/officeDocument/2006/bibliography"/>
  </ds:schemaRefs>
</ds:datastoreItem>
</file>

<file path=customXml/itemProps80.xml><?xml version="1.0" encoding="utf-8"?>
<ds:datastoreItem xmlns:ds="http://schemas.openxmlformats.org/officeDocument/2006/customXml" ds:itemID="{D11B35BD-0AC5-4C07-95B8-426628A128B6}">
  <ds:schemaRefs>
    <ds:schemaRef ds:uri="http://schemas.openxmlformats.org/officeDocument/2006/bibliography"/>
  </ds:schemaRefs>
</ds:datastoreItem>
</file>

<file path=customXml/itemProps81.xml><?xml version="1.0" encoding="utf-8"?>
<ds:datastoreItem xmlns:ds="http://schemas.openxmlformats.org/officeDocument/2006/customXml" ds:itemID="{122E7045-2DB8-435C-BC0C-3EA9121F6453}">
  <ds:schemaRefs>
    <ds:schemaRef ds:uri="http://schemas.openxmlformats.org/officeDocument/2006/bibliography"/>
  </ds:schemaRefs>
</ds:datastoreItem>
</file>

<file path=customXml/itemProps82.xml><?xml version="1.0" encoding="utf-8"?>
<ds:datastoreItem xmlns:ds="http://schemas.openxmlformats.org/officeDocument/2006/customXml" ds:itemID="{275BAEDA-C291-4FE1-9544-83C5D425BA0D}">
  <ds:schemaRefs>
    <ds:schemaRef ds:uri="http://schemas.openxmlformats.org/officeDocument/2006/bibliography"/>
  </ds:schemaRefs>
</ds:datastoreItem>
</file>

<file path=customXml/itemProps83.xml><?xml version="1.0" encoding="utf-8"?>
<ds:datastoreItem xmlns:ds="http://schemas.openxmlformats.org/officeDocument/2006/customXml" ds:itemID="{E5DFB372-9EE5-4027-A053-118B9A16DCEE}">
  <ds:schemaRefs>
    <ds:schemaRef ds:uri="http://schemas.openxmlformats.org/officeDocument/2006/bibliography"/>
  </ds:schemaRefs>
</ds:datastoreItem>
</file>

<file path=customXml/itemProps84.xml><?xml version="1.0" encoding="utf-8"?>
<ds:datastoreItem xmlns:ds="http://schemas.openxmlformats.org/officeDocument/2006/customXml" ds:itemID="{52B0B38E-8832-49E7-9510-206D3FB51D77}">
  <ds:schemaRefs>
    <ds:schemaRef ds:uri="http://schemas.openxmlformats.org/officeDocument/2006/bibliography"/>
  </ds:schemaRefs>
</ds:datastoreItem>
</file>

<file path=customXml/itemProps85.xml><?xml version="1.0" encoding="utf-8"?>
<ds:datastoreItem xmlns:ds="http://schemas.openxmlformats.org/officeDocument/2006/customXml" ds:itemID="{54F259A5-1225-4569-B982-2430E0158322}">
  <ds:schemaRefs>
    <ds:schemaRef ds:uri="http://schemas.openxmlformats.org/officeDocument/2006/bibliography"/>
  </ds:schemaRefs>
</ds:datastoreItem>
</file>

<file path=customXml/itemProps86.xml><?xml version="1.0" encoding="utf-8"?>
<ds:datastoreItem xmlns:ds="http://schemas.openxmlformats.org/officeDocument/2006/customXml" ds:itemID="{016BD9A9-3FB9-4806-A3F3-1576E2FEE5BE}">
  <ds:schemaRefs>
    <ds:schemaRef ds:uri="http://schemas.openxmlformats.org/officeDocument/2006/bibliography"/>
  </ds:schemaRefs>
</ds:datastoreItem>
</file>

<file path=customXml/itemProps87.xml><?xml version="1.0" encoding="utf-8"?>
<ds:datastoreItem xmlns:ds="http://schemas.openxmlformats.org/officeDocument/2006/customXml" ds:itemID="{689D9C01-BFF1-4942-841C-30CEC9104F69}">
  <ds:schemaRefs>
    <ds:schemaRef ds:uri="http://schemas.openxmlformats.org/officeDocument/2006/bibliography"/>
  </ds:schemaRefs>
</ds:datastoreItem>
</file>

<file path=customXml/itemProps88.xml><?xml version="1.0" encoding="utf-8"?>
<ds:datastoreItem xmlns:ds="http://schemas.openxmlformats.org/officeDocument/2006/customXml" ds:itemID="{10E45E8D-0F92-4CD5-A871-470F2AFB9933}">
  <ds:schemaRefs>
    <ds:schemaRef ds:uri="http://schemas.openxmlformats.org/officeDocument/2006/bibliography"/>
  </ds:schemaRefs>
</ds:datastoreItem>
</file>

<file path=customXml/itemProps89.xml><?xml version="1.0" encoding="utf-8"?>
<ds:datastoreItem xmlns:ds="http://schemas.openxmlformats.org/officeDocument/2006/customXml" ds:itemID="{06AADF96-F696-4B72-876F-EBBAA9724475}">
  <ds:schemaRefs>
    <ds:schemaRef ds:uri="http://schemas.openxmlformats.org/officeDocument/2006/bibliography"/>
  </ds:schemaRefs>
</ds:datastoreItem>
</file>

<file path=customXml/itemProps9.xml><?xml version="1.0" encoding="utf-8"?>
<ds:datastoreItem xmlns:ds="http://schemas.openxmlformats.org/officeDocument/2006/customXml" ds:itemID="{60BB3990-1E57-4D02-A462-4C30158E89D2}">
  <ds:schemaRefs>
    <ds:schemaRef ds:uri="http://schemas.openxmlformats.org/officeDocument/2006/bibliography"/>
  </ds:schemaRefs>
</ds:datastoreItem>
</file>

<file path=customXml/itemProps90.xml><?xml version="1.0" encoding="utf-8"?>
<ds:datastoreItem xmlns:ds="http://schemas.openxmlformats.org/officeDocument/2006/customXml" ds:itemID="{B37C327A-437A-4761-8515-9E6AFE68A181}">
  <ds:schemaRefs>
    <ds:schemaRef ds:uri="http://schemas.openxmlformats.org/officeDocument/2006/bibliography"/>
  </ds:schemaRefs>
</ds:datastoreItem>
</file>

<file path=customXml/itemProps91.xml><?xml version="1.0" encoding="utf-8"?>
<ds:datastoreItem xmlns:ds="http://schemas.openxmlformats.org/officeDocument/2006/customXml" ds:itemID="{F02517AD-5DFD-44CB-819A-329BF624CA09}">
  <ds:schemaRefs>
    <ds:schemaRef ds:uri="http://schemas.openxmlformats.org/officeDocument/2006/bibliography"/>
  </ds:schemaRefs>
</ds:datastoreItem>
</file>

<file path=customXml/itemProps92.xml><?xml version="1.0" encoding="utf-8"?>
<ds:datastoreItem xmlns:ds="http://schemas.openxmlformats.org/officeDocument/2006/customXml" ds:itemID="{D189E74F-4A52-43E9-BB4F-B1F54D698955}">
  <ds:schemaRefs>
    <ds:schemaRef ds:uri="http://schemas.openxmlformats.org/officeDocument/2006/bibliography"/>
  </ds:schemaRefs>
</ds:datastoreItem>
</file>

<file path=customXml/itemProps93.xml><?xml version="1.0" encoding="utf-8"?>
<ds:datastoreItem xmlns:ds="http://schemas.openxmlformats.org/officeDocument/2006/customXml" ds:itemID="{BB79BF74-3A1C-4889-A2EF-280FA5D705A9}">
  <ds:schemaRefs>
    <ds:schemaRef ds:uri="http://schemas.openxmlformats.org/officeDocument/2006/bibliography"/>
  </ds:schemaRefs>
</ds:datastoreItem>
</file>

<file path=customXml/itemProps94.xml><?xml version="1.0" encoding="utf-8"?>
<ds:datastoreItem xmlns:ds="http://schemas.openxmlformats.org/officeDocument/2006/customXml" ds:itemID="{BD54C253-8AC5-4E94-9D9F-FD51C2FB9E8E}">
  <ds:schemaRefs>
    <ds:schemaRef ds:uri="http://schemas.openxmlformats.org/officeDocument/2006/bibliography"/>
  </ds:schemaRefs>
</ds:datastoreItem>
</file>

<file path=customXml/itemProps95.xml><?xml version="1.0" encoding="utf-8"?>
<ds:datastoreItem xmlns:ds="http://schemas.openxmlformats.org/officeDocument/2006/customXml" ds:itemID="{1B1B9B2D-AFCD-46FA-A3C2-0BB101B9810B}">
  <ds:schemaRefs>
    <ds:schemaRef ds:uri="http://schemas.openxmlformats.org/officeDocument/2006/bibliography"/>
  </ds:schemaRefs>
</ds:datastoreItem>
</file>

<file path=customXml/itemProps96.xml><?xml version="1.0" encoding="utf-8"?>
<ds:datastoreItem xmlns:ds="http://schemas.openxmlformats.org/officeDocument/2006/customXml" ds:itemID="{4D57C648-F7F4-4615-981D-653FFDD4D711}">
  <ds:schemaRefs>
    <ds:schemaRef ds:uri="http://schemas.openxmlformats.org/officeDocument/2006/bibliography"/>
  </ds:schemaRefs>
</ds:datastoreItem>
</file>

<file path=customXml/itemProps97.xml><?xml version="1.0" encoding="utf-8"?>
<ds:datastoreItem xmlns:ds="http://schemas.openxmlformats.org/officeDocument/2006/customXml" ds:itemID="{80F75079-58DC-4F4C-BAF0-B57F46B3753A}">
  <ds:schemaRefs>
    <ds:schemaRef ds:uri="http://schemas.openxmlformats.org/officeDocument/2006/bibliography"/>
  </ds:schemaRefs>
</ds:datastoreItem>
</file>

<file path=customXml/itemProps98.xml><?xml version="1.0" encoding="utf-8"?>
<ds:datastoreItem xmlns:ds="http://schemas.openxmlformats.org/officeDocument/2006/customXml" ds:itemID="{F6B8CE20-8E7C-4E7D-A2AB-2C49E7554F1A}">
  <ds:schemaRefs>
    <ds:schemaRef ds:uri="http://schemas.openxmlformats.org/officeDocument/2006/bibliography"/>
  </ds:schemaRefs>
</ds:datastoreItem>
</file>

<file path=customXml/itemProps99.xml><?xml version="1.0" encoding="utf-8"?>
<ds:datastoreItem xmlns:ds="http://schemas.openxmlformats.org/officeDocument/2006/customXml" ds:itemID="{AD377A60-0135-46A7-A928-A33A4249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Pages>
  <Words>13624</Words>
  <Characters>77658</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91100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63</cp:revision>
  <cp:lastPrinted>2017-05-25T08:52:00Z</cp:lastPrinted>
  <dcterms:created xsi:type="dcterms:W3CDTF">2016-05-12T07:57:00Z</dcterms:created>
  <dcterms:modified xsi:type="dcterms:W3CDTF">2018-03-20T12:41:00Z</dcterms:modified>
</cp:coreProperties>
</file>