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965C35">
        <w:rPr>
          <w:rFonts w:cs="Arial"/>
          <w:lang w:val="sr-Cyrl-CS"/>
        </w:rPr>
        <w:t>3000/0928/2018 (140/2018)</w:t>
      </w:r>
    </w:p>
    <w:p w:rsidR="00210557" w:rsidRPr="002B1693" w:rsidRDefault="00210557" w:rsidP="00781B02">
      <w:pPr>
        <w:rPr>
          <w:rFonts w:cs="Arial"/>
          <w:lang w:val="ru-RU"/>
        </w:rPr>
      </w:pPr>
    </w:p>
    <w:p w:rsidR="00C6752E" w:rsidRDefault="00425E90" w:rsidP="009411FC">
      <w:pPr>
        <w:jc w:val="center"/>
        <w:rPr>
          <w:rFonts w:cs="Arial"/>
          <w:b/>
          <w:bCs/>
          <w:lang w:val="ru-RU" w:eastAsia="ar-SA"/>
        </w:rPr>
      </w:pPr>
      <w:r>
        <w:rPr>
          <w:rFonts w:cs="Arial"/>
          <w:b/>
          <w:bCs/>
          <w:lang w:val="ru-RU" w:eastAsia="ar-SA"/>
        </w:rPr>
        <w:t>Оправка машинских делова за локомотиве</w:t>
      </w:r>
    </w:p>
    <w:p w:rsidR="00FF1080" w:rsidRPr="00FF1080" w:rsidRDefault="00FF1080" w:rsidP="00FF1080">
      <w:pPr>
        <w:spacing w:before="0"/>
        <w:ind w:left="-360" w:right="-14"/>
        <w:jc w:val="center"/>
        <w:rPr>
          <w:rFonts w:cs="Arial"/>
          <w:b/>
          <w:lang w:val="ru-RU"/>
        </w:rPr>
      </w:pPr>
      <w:r w:rsidRPr="00FF1080">
        <w:rPr>
          <w:rFonts w:cs="Arial"/>
          <w:b/>
          <w:lang w:val="ru-RU"/>
        </w:rPr>
        <w:t>Партија 1: Наливање клизних лежаја</w:t>
      </w:r>
    </w:p>
    <w:p w:rsidR="00FF1080" w:rsidRPr="00FF1080" w:rsidRDefault="00FF1080" w:rsidP="00FF1080">
      <w:pPr>
        <w:spacing w:before="0"/>
        <w:ind w:left="-360" w:right="-14"/>
        <w:jc w:val="center"/>
        <w:rPr>
          <w:rFonts w:cs="Arial"/>
          <w:b/>
          <w:lang w:val="ru-RU"/>
        </w:rPr>
      </w:pPr>
      <w:r w:rsidRPr="00FF1080">
        <w:rPr>
          <w:rFonts w:cs="Arial"/>
          <w:b/>
          <w:lang w:val="ru-RU"/>
        </w:rPr>
        <w:t>Партија 2: Израда хладњака</w:t>
      </w:r>
    </w:p>
    <w:p w:rsidR="00FF1080" w:rsidRPr="00FF1080" w:rsidRDefault="00FF1080" w:rsidP="00FF1080">
      <w:pPr>
        <w:spacing w:before="0"/>
        <w:ind w:left="-360" w:right="-14"/>
        <w:jc w:val="center"/>
        <w:rPr>
          <w:rFonts w:cs="Arial"/>
          <w:b/>
          <w:lang w:val="ru-RU"/>
        </w:rPr>
      </w:pPr>
      <w:r w:rsidRPr="00FF1080">
        <w:rPr>
          <w:rFonts w:cs="Arial"/>
          <w:b/>
          <w:lang w:val="ru-RU"/>
        </w:rPr>
        <w:t>Партија 3: Поправка и балансирање кардана</w:t>
      </w:r>
    </w:p>
    <w:p w:rsidR="00FF1080" w:rsidRPr="002B1693" w:rsidRDefault="00FF1080" w:rsidP="009411FC">
      <w:pPr>
        <w:jc w:val="cente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Default="00C6752E" w:rsidP="00C6752E">
      <w:pPr>
        <w:rPr>
          <w:lang w:val="sr-Latn-RS"/>
        </w:rPr>
      </w:pPr>
    </w:p>
    <w:p w:rsidR="008456EA" w:rsidRDefault="008456EA" w:rsidP="00C6752E">
      <w:pPr>
        <w:rPr>
          <w:lang w:val="sr-Latn-RS"/>
        </w:rPr>
      </w:pPr>
    </w:p>
    <w:p w:rsidR="008456EA" w:rsidRDefault="008456EA" w:rsidP="00C6752E">
      <w:pPr>
        <w:rPr>
          <w:lang w:val="sr-Latn-RS"/>
        </w:rPr>
      </w:pPr>
    </w:p>
    <w:p w:rsidR="008456EA" w:rsidRPr="008456EA" w:rsidRDefault="008456EA" w:rsidP="00C6752E">
      <w:pPr>
        <w:rPr>
          <w:rFonts w:eastAsia="Arial Unicode MS" w:cs="Arial"/>
          <w:b/>
          <w:kern w:val="2"/>
          <w:lang w:val="sr-Latn-RS"/>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3176A" w:rsidRPr="0013176A">
        <w:rPr>
          <w:rFonts w:eastAsia="Arial Unicode MS" w:cs="Arial"/>
          <w:color w:val="000000"/>
          <w:kern w:val="2"/>
          <w:lang w:val="sr-Cyrl-CS"/>
        </w:rPr>
        <w:t>105-Е.03.01-</w:t>
      </w:r>
      <w:r w:rsidR="006F5326" w:rsidRPr="006F5326">
        <w:rPr>
          <w:rFonts w:eastAsia="Arial Unicode MS" w:cs="Arial"/>
          <w:color w:val="000000"/>
          <w:kern w:val="2"/>
          <w:lang w:val="sr-Latn-RS"/>
        </w:rPr>
        <w:t>112835</w:t>
      </w:r>
      <w:r w:rsidR="008456EA">
        <w:rPr>
          <w:rFonts w:eastAsia="Arial Unicode MS" w:cs="Arial"/>
          <w:color w:val="000000"/>
          <w:kern w:val="2"/>
          <w:lang w:val="sr-Cyrl-CS"/>
        </w:rPr>
        <w:t>/</w:t>
      </w:r>
      <w:r w:rsidR="008456EA">
        <w:rPr>
          <w:rFonts w:eastAsia="Arial Unicode MS" w:cs="Arial"/>
          <w:color w:val="000000"/>
          <w:kern w:val="2"/>
          <w:lang w:val="sr-Latn-RS"/>
        </w:rPr>
        <w:t>5</w:t>
      </w:r>
      <w:r w:rsidR="0013176A" w:rsidRPr="0013176A">
        <w:rPr>
          <w:rFonts w:eastAsia="Arial Unicode MS" w:cs="Arial"/>
          <w:color w:val="000000"/>
          <w:kern w:val="2"/>
          <w:lang w:val="sr-Cyrl-CS"/>
        </w:rPr>
        <w:t>-201</w:t>
      </w:r>
      <w:r w:rsidR="0013176A" w:rsidRPr="0013176A">
        <w:rPr>
          <w:rFonts w:eastAsia="Arial Unicode MS" w:cs="Arial"/>
          <w:color w:val="000000"/>
          <w:kern w:val="2"/>
          <w:lang w:val="sr-Latn-RS"/>
        </w:rPr>
        <w:t>8</w:t>
      </w:r>
      <w:r w:rsidR="006C21DC" w:rsidRPr="006C21DC">
        <w:rPr>
          <w:rFonts w:eastAsia="Arial Unicode MS" w:cs="Arial"/>
          <w:color w:val="000000"/>
          <w:kern w:val="2"/>
          <w:lang w:val="sr-Latn-RS"/>
        </w:rPr>
        <w:t xml:space="preserve"> од </w:t>
      </w:r>
      <w:r w:rsidR="008456EA">
        <w:rPr>
          <w:rFonts w:eastAsia="Arial Unicode MS" w:cs="Arial"/>
          <w:color w:val="000000"/>
          <w:kern w:val="2"/>
          <w:lang w:val="sr-Latn-RS"/>
        </w:rPr>
        <w:t>20.03</w:t>
      </w:r>
      <w:r w:rsidR="006C21DC" w:rsidRPr="006C21DC">
        <w:rPr>
          <w:rFonts w:eastAsia="Arial Unicode MS" w:cs="Arial"/>
          <w:color w:val="000000"/>
          <w:kern w:val="2"/>
          <w:lang w:val="sr-Latn-RS"/>
        </w:rPr>
        <w:t>.201</w:t>
      </w:r>
      <w:r w:rsidR="0013176A">
        <w:rPr>
          <w:rFonts w:eastAsia="Arial Unicode MS" w:cs="Arial"/>
          <w:color w:val="000000"/>
          <w:kern w:val="2"/>
          <w:lang w:val="sr-Cyrl-RS"/>
        </w:rPr>
        <w:t>8.</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D32D0D">
        <w:rPr>
          <w:rFonts w:cs="Arial"/>
          <w:lang w:val="ru-RU"/>
        </w:rPr>
        <w:t xml:space="preserve">Март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8456EA">
        <w:rPr>
          <w:rFonts w:eastAsia="TimesNewRomanPSMT" w:cs="Arial"/>
          <w:color w:val="000000"/>
          <w:kern w:val="2"/>
          <w:lang w:val="sr-Latn-RS"/>
        </w:rPr>
        <w:t>.</w:t>
      </w:r>
      <w:bookmarkStart w:id="6" w:name="_GoBack"/>
      <w:bookmarkEnd w:id="6"/>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8456EA">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3176A" w:rsidRPr="0013176A">
        <w:rPr>
          <w:rFonts w:eastAsia="Arial Unicode MS" w:cs="Arial"/>
          <w:color w:val="000000"/>
          <w:kern w:val="2"/>
          <w:lang w:val="sr-Cyrl-CS"/>
        </w:rPr>
        <w:t>105-Е.03.01-</w:t>
      </w:r>
      <w:r w:rsidR="006F5326" w:rsidRPr="006F5326">
        <w:rPr>
          <w:rFonts w:eastAsia="Arial Unicode MS" w:cs="Arial"/>
          <w:color w:val="000000"/>
          <w:kern w:val="2"/>
          <w:lang w:val="sr-Latn-RS"/>
        </w:rPr>
        <w:t>112835</w:t>
      </w:r>
      <w:r w:rsidR="0013176A" w:rsidRPr="0013176A">
        <w:rPr>
          <w:rFonts w:eastAsia="Arial Unicode MS" w:cs="Arial"/>
          <w:color w:val="000000"/>
          <w:kern w:val="2"/>
          <w:lang w:val="sr-Cyrl-CS"/>
        </w:rPr>
        <w:t>/</w:t>
      </w:r>
      <w:r w:rsidR="008456EA">
        <w:rPr>
          <w:rFonts w:eastAsia="Arial Unicode MS" w:cs="Arial"/>
          <w:color w:val="000000"/>
          <w:kern w:val="2"/>
          <w:lang w:val="sr-Latn-RS"/>
        </w:rPr>
        <w:t>2-</w:t>
      </w:r>
      <w:r w:rsidR="0013176A" w:rsidRPr="0013176A">
        <w:rPr>
          <w:rFonts w:eastAsia="Arial Unicode MS" w:cs="Arial"/>
          <w:color w:val="000000"/>
          <w:kern w:val="2"/>
          <w:lang w:val="sr-Cyrl-CS"/>
        </w:rPr>
        <w:t>201</w:t>
      </w:r>
      <w:r w:rsidR="0013176A" w:rsidRPr="0013176A">
        <w:rPr>
          <w:rFonts w:eastAsia="Arial Unicode MS" w:cs="Arial"/>
          <w:color w:val="000000"/>
          <w:kern w:val="2"/>
          <w:lang w:val="sr-Latn-RS"/>
        </w:rPr>
        <w:t xml:space="preserve">8 од </w:t>
      </w:r>
      <w:r w:rsidR="008456EA">
        <w:rPr>
          <w:rFonts w:eastAsia="Arial Unicode MS" w:cs="Arial"/>
          <w:color w:val="000000"/>
          <w:kern w:val="2"/>
          <w:lang w:val="sr-Latn-RS"/>
        </w:rPr>
        <w:t>12.03</w:t>
      </w:r>
      <w:r w:rsidR="0013176A" w:rsidRPr="0013176A">
        <w:rPr>
          <w:rFonts w:eastAsia="Arial Unicode MS" w:cs="Arial"/>
          <w:color w:val="000000"/>
          <w:kern w:val="2"/>
          <w:lang w:val="sr-Latn-RS"/>
        </w:rPr>
        <w:t>.201</w:t>
      </w:r>
      <w:r w:rsidR="0013176A" w:rsidRPr="0013176A">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3176A" w:rsidRPr="0013176A">
        <w:rPr>
          <w:rFonts w:cs="Arial"/>
          <w:lang w:val="sr-Cyrl-CS"/>
        </w:rPr>
        <w:t>105-Е.03.01-</w:t>
      </w:r>
      <w:r w:rsidR="006F5326" w:rsidRPr="006F5326">
        <w:rPr>
          <w:rFonts w:cs="Arial"/>
          <w:lang w:val="sr-Latn-RS"/>
        </w:rPr>
        <w:t>112835</w:t>
      </w:r>
      <w:r w:rsidR="0013176A" w:rsidRPr="0013176A">
        <w:rPr>
          <w:rFonts w:cs="Arial"/>
          <w:lang w:val="sr-Cyrl-CS"/>
        </w:rPr>
        <w:t>/</w:t>
      </w:r>
      <w:r w:rsidR="008456EA">
        <w:rPr>
          <w:rFonts w:cs="Arial"/>
          <w:lang w:val="sr-Latn-RS"/>
        </w:rPr>
        <w:t>3</w:t>
      </w:r>
      <w:r w:rsidR="0013176A" w:rsidRPr="0013176A">
        <w:rPr>
          <w:rFonts w:cs="Arial"/>
          <w:lang w:val="sr-Cyrl-CS"/>
        </w:rPr>
        <w:t>-201</w:t>
      </w:r>
      <w:r w:rsidR="0013176A" w:rsidRPr="0013176A">
        <w:rPr>
          <w:rFonts w:cs="Arial"/>
          <w:lang w:val="sr-Latn-RS"/>
        </w:rPr>
        <w:t xml:space="preserve">8 од </w:t>
      </w:r>
      <w:r w:rsidR="008456EA">
        <w:rPr>
          <w:rFonts w:cs="Arial"/>
          <w:lang w:val="sr-Latn-RS"/>
        </w:rPr>
        <w:t>12.03</w:t>
      </w:r>
      <w:r w:rsidR="0013176A" w:rsidRPr="0013176A">
        <w:rPr>
          <w:rFonts w:cs="Arial"/>
          <w:lang w:val="sr-Latn-RS"/>
        </w:rPr>
        <w:t>.201</w:t>
      </w:r>
      <w:r w:rsidR="0013176A" w:rsidRPr="0013176A">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965C35">
        <w:rPr>
          <w:rFonts w:cs="Arial"/>
          <w:lang w:val="sr-Cyrl-CS"/>
        </w:rPr>
        <w:t>3000/0928/2018 (140/2018)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CF3D35" w:rsidP="004C3B38">
            <w:pPr>
              <w:tabs>
                <w:tab w:val="left" w:pos="360"/>
                <w:tab w:val="left" w:pos="567"/>
                <w:tab w:val="right" w:leader="dot" w:pos="9639"/>
              </w:tabs>
              <w:jc w:val="center"/>
              <w:rPr>
                <w:rFonts w:cs="Arial"/>
                <w:lang w:val="sr-Cyrl-RS"/>
              </w:rPr>
            </w:pPr>
            <w:r>
              <w:rPr>
                <w:rFonts w:cs="Arial"/>
                <w:lang w:val="sr-Cyrl-RS"/>
              </w:rPr>
              <w:t>6</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CF3D35" w:rsidP="004C3B38">
            <w:pPr>
              <w:tabs>
                <w:tab w:val="left" w:pos="360"/>
                <w:tab w:val="left" w:pos="567"/>
                <w:tab w:val="right" w:leader="dot" w:pos="9639"/>
              </w:tabs>
              <w:jc w:val="center"/>
              <w:rPr>
                <w:rFonts w:cs="Arial"/>
                <w:lang w:val="sr-Cyrl-RS"/>
              </w:rPr>
            </w:pPr>
            <w:r>
              <w:rPr>
                <w:rFonts w:cs="Arial"/>
                <w:lang w:val="sr-Cyrl-RS"/>
              </w:rPr>
              <w:t>8</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CF3D35">
            <w:pPr>
              <w:tabs>
                <w:tab w:val="left" w:pos="360"/>
                <w:tab w:val="left" w:pos="567"/>
                <w:tab w:val="right" w:leader="dot" w:pos="9639"/>
              </w:tabs>
              <w:jc w:val="center"/>
              <w:rPr>
                <w:rFonts w:cs="Arial"/>
                <w:lang w:val="sr-Cyrl-RS"/>
              </w:rPr>
            </w:pPr>
            <w:r>
              <w:rPr>
                <w:rFonts w:cs="Arial"/>
                <w:lang w:val="sr-Cyrl-RS"/>
              </w:rPr>
              <w:t>1</w:t>
            </w:r>
            <w:r w:rsidR="00CF3D35">
              <w:rPr>
                <w:rFonts w:cs="Arial"/>
                <w:lang w:val="sr-Cyrl-RS"/>
              </w:rPr>
              <w:t>0</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7D658F" w:rsidP="0046347D">
            <w:pPr>
              <w:tabs>
                <w:tab w:val="left" w:pos="360"/>
                <w:tab w:val="left" w:pos="567"/>
                <w:tab w:val="right" w:leader="dot" w:pos="9639"/>
              </w:tabs>
              <w:jc w:val="center"/>
              <w:rPr>
                <w:rFonts w:cs="Arial"/>
                <w:lang w:val="sr-Cyrl-RS"/>
              </w:rPr>
            </w:pPr>
            <w:r w:rsidRPr="003F135E">
              <w:rPr>
                <w:rFonts w:cs="Arial"/>
                <w:lang w:val="sr-Cyrl-RS"/>
              </w:rPr>
              <w:t>2</w:t>
            </w:r>
            <w:r w:rsidR="0046347D">
              <w:rPr>
                <w:rFonts w:cs="Arial"/>
                <w:lang w:val="sr-Cyrl-RS"/>
              </w:rPr>
              <w:t>5</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125E7F" w:rsidP="00815FE5">
            <w:pPr>
              <w:tabs>
                <w:tab w:val="left" w:pos="360"/>
                <w:tab w:val="left" w:pos="567"/>
                <w:tab w:val="right" w:leader="dot" w:pos="9639"/>
              </w:tabs>
              <w:jc w:val="center"/>
              <w:rPr>
                <w:rFonts w:cs="Arial"/>
                <w:lang w:val="sr-Cyrl-RS"/>
              </w:rPr>
            </w:pPr>
            <w:r>
              <w:rPr>
                <w:rFonts w:cs="Arial"/>
                <w:lang w:val="sr-Cyrl-RS"/>
              </w:rPr>
              <w:t>47</w:t>
            </w:r>
          </w:p>
        </w:tc>
      </w:tr>
    </w:tbl>
    <w:p w:rsidR="009D3699" w:rsidRPr="00742052" w:rsidRDefault="009D3699" w:rsidP="000C50A0">
      <w:pPr>
        <w:pStyle w:val="BodyText"/>
        <w:spacing w:before="0"/>
        <w:rPr>
          <w:rFonts w:cs="Arial"/>
          <w:b/>
          <w:spacing w:val="80"/>
          <w:sz w:val="22"/>
          <w:szCs w:val="22"/>
          <w:highlight w:val="yellow"/>
        </w:rPr>
      </w:pPr>
    </w:p>
    <w:p w:rsidR="00F5264D" w:rsidRPr="0074521F"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815FE5">
        <w:rPr>
          <w:rFonts w:cs="Arial"/>
          <w:bCs/>
          <w:noProof/>
          <w:lang w:val="sr-Cyrl-CS"/>
        </w:rPr>
        <w:t>5</w:t>
      </w:r>
      <w:r w:rsidR="0046347D">
        <w:rPr>
          <w:rFonts w:cs="Arial"/>
          <w:bCs/>
          <w:noProof/>
          <w:lang w:val="sr-Cyrl-CS"/>
        </w:rPr>
        <w:t>2</w:t>
      </w:r>
    </w:p>
    <w:p w:rsidR="001853E1" w:rsidRPr="00E47C2E" w:rsidRDefault="001853E1" w:rsidP="000C50A0">
      <w:pPr>
        <w:pStyle w:val="BodyText"/>
        <w:spacing w:before="0"/>
        <w:rPr>
          <w:rFonts w:cs="Arial"/>
          <w:sz w:val="22"/>
          <w:szCs w:val="22"/>
        </w:rPr>
      </w:pPr>
    </w:p>
    <w:p w:rsidR="00FA0E61" w:rsidRDefault="00473AD5" w:rsidP="00B95663">
      <w:pPr>
        <w:pStyle w:val="Heading10"/>
        <w:numPr>
          <w:ilvl w:val="0"/>
          <w:numId w:val="15"/>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42052">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F961F7">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F961F7">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F961F7">
            <w:pPr>
              <w:suppressAutoHyphens/>
              <w:spacing w:before="0" w:line="100" w:lineRule="atLeast"/>
              <w:jc w:val="center"/>
              <w:rPr>
                <w:rFonts w:cs="Arial"/>
                <w:lang w:val="ru-RU"/>
              </w:rPr>
            </w:pPr>
            <w:r w:rsidRPr="002B1693">
              <w:rPr>
                <w:rFonts w:cs="Arial"/>
                <w:lang w:val="ru-RU"/>
              </w:rPr>
              <w:t>Огранак ТЕНТ, Богољуба Урошевића Црног бр.44.,</w:t>
            </w:r>
          </w:p>
          <w:p w:rsidR="002E12CC" w:rsidRPr="00E47C2E" w:rsidRDefault="00C6752E" w:rsidP="00F961F7">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B12D00" w:rsidP="00F961F7">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F961F7">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F961F7">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8456EA"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F961F7">
            <w:pPr>
              <w:pStyle w:val="Heading10"/>
              <w:spacing w:before="0"/>
              <w:jc w:val="center"/>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425E90">
              <w:rPr>
                <w:rFonts w:cs="Arial"/>
                <w:b w:val="0"/>
                <w:bCs/>
                <w:lang w:val="ru-RU"/>
              </w:rPr>
              <w:t>Оправка машинских делова за локомотиве</w:t>
            </w:r>
            <w:bookmarkEnd w:id="16"/>
          </w:p>
        </w:tc>
      </w:tr>
      <w:tr w:rsidR="002E12CC" w:rsidRPr="008456EA"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F961F7">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је обликована </w:t>
            </w:r>
            <w:r w:rsidR="00FF1080">
              <w:rPr>
                <w:rFonts w:ascii="Arial" w:hAnsi="Arial" w:cs="Arial"/>
                <w:lang w:val="sr-Cyrl-RS"/>
              </w:rPr>
              <w:t xml:space="preserve">у 3 </w:t>
            </w:r>
            <w:r w:rsidRPr="002B1693">
              <w:rPr>
                <w:rFonts w:ascii="Arial" w:hAnsi="Arial" w:cs="Arial"/>
                <w:lang w:val="ru-RU"/>
              </w:rPr>
              <w:t xml:space="preserve"> партиј</w:t>
            </w:r>
            <w:r w:rsidR="00FF1080">
              <w:rPr>
                <w:rFonts w:ascii="Arial" w:hAnsi="Arial" w:cs="Arial"/>
                <w:lang w:val="sr-Cyrl-RS"/>
              </w:rPr>
              <w:t>е</w:t>
            </w:r>
          </w:p>
          <w:p w:rsidR="00E228F5" w:rsidRPr="00E228F5" w:rsidRDefault="00E228F5" w:rsidP="00F961F7">
            <w:pPr>
              <w:spacing w:before="0"/>
              <w:ind w:right="-14"/>
              <w:jc w:val="center"/>
              <w:rPr>
                <w:rFonts w:cs="Arial"/>
                <w:lang w:val="ru-RU"/>
              </w:rPr>
            </w:pPr>
          </w:p>
        </w:tc>
      </w:tr>
      <w:tr w:rsidR="004276AD" w:rsidRPr="008456EA"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F961F7">
            <w:pPr>
              <w:autoSpaceDE w:val="0"/>
              <w:autoSpaceDN w:val="0"/>
              <w:adjustRightInd w:val="0"/>
              <w:spacing w:before="0"/>
              <w:jc w:val="center"/>
              <w:rPr>
                <w:rFonts w:eastAsia="TimesNewRomanPSMT" w:cs="Arial"/>
                <w:bCs/>
                <w:lang w:val="ru-RU"/>
              </w:rPr>
            </w:pPr>
            <w:r w:rsidRPr="002B1693">
              <w:rPr>
                <w:rFonts w:eastAsia="TimesNewRomanPSMT" w:cs="Arial"/>
                <w:bCs/>
                <w:lang w:val="ru-RU"/>
              </w:rPr>
              <w:t>Закључење Уговора о јавној набавци</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F961F7">
            <w:pPr>
              <w:spacing w:before="0"/>
              <w:jc w:val="center"/>
              <w:rPr>
                <w:rFonts w:cs="Arial"/>
                <w:color w:val="00B0F0"/>
              </w:rPr>
            </w:pPr>
            <w:r>
              <w:rPr>
                <w:rFonts w:cs="Arial"/>
                <w:lang w:val="sr-Cyrl-RS"/>
              </w:rPr>
              <w:t>Марија Петковић</w:t>
            </w:r>
          </w:p>
          <w:p w:rsidR="004276AD" w:rsidRPr="00E47C2E" w:rsidRDefault="00E13FFC" w:rsidP="00F961F7">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42052">
      <w:pPr>
        <w:pStyle w:val="Heading10"/>
        <w:spacing w:before="0"/>
        <w:ind w:left="0" w:firstLine="0"/>
        <w:jc w:val="both"/>
        <w:rPr>
          <w:rFonts w:cs="Arial"/>
        </w:rPr>
      </w:pPr>
      <w:bookmarkStart w:id="17" w:name="_Toc442559878"/>
      <w:bookmarkStart w:id="18" w:name="_Toc427817448"/>
    </w:p>
    <w:p w:rsidR="00742052" w:rsidRPr="00EC6778" w:rsidRDefault="002E12CC" w:rsidP="00742052">
      <w:pPr>
        <w:pStyle w:val="Heading10"/>
        <w:numPr>
          <w:ilvl w:val="0"/>
          <w:numId w:val="15"/>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Default="002E12CC" w:rsidP="00D7077F">
      <w:pPr>
        <w:spacing w:before="0"/>
        <w:rPr>
          <w:rFonts w:cs="Arial"/>
          <w:bCs/>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425E90">
        <w:rPr>
          <w:rFonts w:cs="Arial"/>
          <w:bCs/>
          <w:lang w:val="ru-RU" w:eastAsia="zh-CN"/>
        </w:rPr>
        <w:t>Оправка машинских делова за локомотиве</w:t>
      </w:r>
    </w:p>
    <w:p w:rsidR="00FF1080" w:rsidRPr="00FF1080" w:rsidRDefault="00FF1080" w:rsidP="00FF1080">
      <w:pPr>
        <w:spacing w:before="0"/>
        <w:ind w:left="-360" w:right="-14"/>
        <w:rPr>
          <w:rFonts w:cs="Arial"/>
          <w:lang w:val="ru-RU"/>
        </w:rPr>
      </w:pPr>
      <w:r>
        <w:rPr>
          <w:rFonts w:cs="Arial"/>
          <w:lang w:val="ru-RU"/>
        </w:rPr>
        <w:t xml:space="preserve">      </w:t>
      </w:r>
      <w:r w:rsidRPr="00FF1080">
        <w:rPr>
          <w:rFonts w:cs="Arial"/>
          <w:lang w:val="ru-RU"/>
        </w:rPr>
        <w:t>Партија 1: Наливање клизних лежаја</w:t>
      </w:r>
    </w:p>
    <w:p w:rsidR="00FF1080" w:rsidRPr="00FF1080" w:rsidRDefault="00FF1080" w:rsidP="00FF1080">
      <w:pPr>
        <w:spacing w:before="0"/>
        <w:ind w:left="-360" w:right="-14"/>
        <w:rPr>
          <w:rFonts w:cs="Arial"/>
          <w:lang w:val="ru-RU"/>
        </w:rPr>
      </w:pPr>
      <w:r>
        <w:rPr>
          <w:rFonts w:cs="Arial"/>
          <w:lang w:val="ru-RU"/>
        </w:rPr>
        <w:t xml:space="preserve">      </w:t>
      </w:r>
      <w:r w:rsidRPr="00FF1080">
        <w:rPr>
          <w:rFonts w:cs="Arial"/>
          <w:lang w:val="ru-RU"/>
        </w:rPr>
        <w:t>Партија 2: Израда хладњака</w:t>
      </w:r>
    </w:p>
    <w:p w:rsidR="00FF1080" w:rsidRPr="00FF1080" w:rsidRDefault="00FF1080" w:rsidP="00FF1080">
      <w:pPr>
        <w:spacing w:before="0"/>
        <w:ind w:left="-360" w:right="-14"/>
        <w:rPr>
          <w:rFonts w:cs="Arial"/>
          <w:lang w:val="ru-RU"/>
        </w:rPr>
      </w:pPr>
      <w:r>
        <w:rPr>
          <w:rFonts w:cs="Arial"/>
          <w:lang w:val="ru-RU"/>
        </w:rPr>
        <w:t xml:space="preserve">      </w:t>
      </w:r>
      <w:r w:rsidRPr="00FF1080">
        <w:rPr>
          <w:rFonts w:cs="Arial"/>
          <w:lang w:val="ru-RU"/>
        </w:rPr>
        <w:t>Партија 3: Поправка и балансирање кардана</w:t>
      </w:r>
    </w:p>
    <w:p w:rsidR="00614C7B" w:rsidRDefault="006A4762" w:rsidP="00A543BE">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A543BE" w:rsidRPr="00A543BE">
        <w:rPr>
          <w:rFonts w:cs="Arial"/>
          <w:lang w:val="sr-Cyrl-RS"/>
        </w:rPr>
        <w:t>Услуге поправке и одржавања локомотива</w:t>
      </w:r>
    </w:p>
    <w:p w:rsidR="00742052" w:rsidRPr="00EC6778" w:rsidRDefault="00614C7B" w:rsidP="00EC6778">
      <w:pPr>
        <w:spacing w:before="0"/>
        <w:ind w:left="-360" w:right="-14"/>
        <w:jc w:val="left"/>
        <w:rPr>
          <w:rFonts w:cs="Arial"/>
          <w:lang w:val="ru-RU"/>
        </w:rPr>
      </w:pPr>
      <w:r>
        <w:rPr>
          <w:rFonts w:cs="Arial"/>
          <w:lang w:val="ru-RU"/>
        </w:rPr>
        <w:t xml:space="preserve">      </w:t>
      </w:r>
      <w:r w:rsidR="002E12CC" w:rsidRPr="002B1693">
        <w:rPr>
          <w:rFonts w:cs="Arial"/>
          <w:lang w:val="ru-RU" w:eastAsia="zh-CN"/>
        </w:rPr>
        <w:t xml:space="preserve">Ознака из општег речника набавке: </w:t>
      </w:r>
      <w:r w:rsidR="00A543BE" w:rsidRPr="00A543BE">
        <w:rPr>
          <w:rFonts w:cs="Arial"/>
          <w:lang w:val="sr-Cyrl-RS"/>
        </w:rPr>
        <w:t>50221000</w:t>
      </w:r>
    </w:p>
    <w:p w:rsidR="00473A16" w:rsidRPr="00473A16" w:rsidRDefault="00473A16" w:rsidP="00473A16">
      <w:pPr>
        <w:pStyle w:val="Heading10"/>
        <w:spacing w:before="0"/>
        <w:ind w:left="360" w:firstLine="0"/>
        <w:jc w:val="both"/>
        <w:rPr>
          <w:rFonts w:cs="Arial"/>
        </w:rPr>
      </w:pPr>
    </w:p>
    <w:p w:rsidR="00742052" w:rsidRPr="00EC6778"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Pr="00E47C2E" w:rsidRDefault="0032186E" w:rsidP="00B95663">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28437F" w:rsidRDefault="0028437F" w:rsidP="00C740F2">
      <w:pPr>
        <w:spacing w:before="0"/>
        <w:rPr>
          <w:bCs/>
          <w:lang w:val="ru-RU"/>
        </w:rPr>
      </w:pPr>
    </w:p>
    <w:p w:rsidR="00E77816" w:rsidRDefault="00C011D5" w:rsidP="00C740F2">
      <w:pPr>
        <w:spacing w:before="0"/>
        <w:rPr>
          <w:bCs/>
          <w:lang w:val="ru-RU"/>
        </w:rPr>
      </w:pPr>
      <w:r>
        <w:rPr>
          <w:bCs/>
          <w:lang w:val="ru-RU"/>
        </w:rPr>
        <w:t>Партија 1.</w:t>
      </w:r>
    </w:p>
    <w:p w:rsidR="0028437F" w:rsidRPr="0037171A" w:rsidRDefault="0028437F" w:rsidP="00C740F2">
      <w:pPr>
        <w:spacing w:before="0"/>
        <w:rPr>
          <w:bCs/>
          <w:lang w:val="ru-RU"/>
        </w:rPr>
      </w:pPr>
    </w:p>
    <w:p w:rsidR="00C011D5" w:rsidRPr="00C011D5" w:rsidRDefault="00C011D5" w:rsidP="00C740F2">
      <w:pPr>
        <w:spacing w:before="0"/>
        <w:rPr>
          <w:rFonts w:cs="Arial"/>
          <w:bCs/>
          <w:lang w:val="sr-Cyrl-CS"/>
        </w:rPr>
      </w:pPr>
      <w:r w:rsidRPr="00C011D5">
        <w:rPr>
          <w:rFonts w:cs="Arial"/>
          <w:bCs/>
          <w:lang w:val="sr-Cyrl-CS"/>
        </w:rPr>
        <w:t>1.</w:t>
      </w:r>
      <w:r w:rsidR="00C740F2">
        <w:rPr>
          <w:rFonts w:cs="Arial"/>
          <w:bCs/>
          <w:lang w:val="sr-Cyrl-CS"/>
        </w:rPr>
        <w:t>Извршити</w:t>
      </w:r>
      <w:r w:rsidRPr="00C011D5">
        <w:rPr>
          <w:rFonts w:cs="Arial"/>
          <w:bCs/>
          <w:lang w:val="sr-Cyrl-CS"/>
        </w:rPr>
        <w:t xml:space="preserve"> </w:t>
      </w:r>
      <w:r w:rsidR="00C740F2">
        <w:rPr>
          <w:rFonts w:cs="Arial"/>
          <w:bCs/>
          <w:lang w:val="sr-Cyrl-CS"/>
        </w:rPr>
        <w:t>н</w:t>
      </w:r>
      <w:r w:rsidRPr="00C011D5">
        <w:rPr>
          <w:rFonts w:cs="Arial"/>
          <w:bCs/>
          <w:lang w:val="sr-Cyrl-CS"/>
        </w:rPr>
        <w:t>a</w:t>
      </w:r>
      <w:r w:rsidR="00C740F2">
        <w:rPr>
          <w:rFonts w:cs="Arial"/>
          <w:bCs/>
          <w:lang w:val="sr-Cyrl-CS"/>
        </w:rPr>
        <w:t>лив</w:t>
      </w:r>
      <w:r w:rsidRPr="00C011D5">
        <w:rPr>
          <w:rFonts w:cs="Arial"/>
          <w:bCs/>
          <w:lang w:val="sr-Cyrl-CS"/>
        </w:rPr>
        <w:t>a</w:t>
      </w:r>
      <w:r w:rsidR="00C740F2">
        <w:rPr>
          <w:rFonts w:cs="Arial"/>
          <w:bCs/>
          <w:lang w:val="sr-Cyrl-CS"/>
        </w:rPr>
        <w:t>њ</w:t>
      </w:r>
      <w:r w:rsidRPr="00C011D5">
        <w:rPr>
          <w:rFonts w:cs="Arial"/>
          <w:bCs/>
          <w:lang w:val="sr-Cyrl-CS"/>
        </w:rPr>
        <w:t xml:space="preserve">e </w:t>
      </w:r>
      <w:r w:rsidR="00C740F2">
        <w:rPr>
          <w:rFonts w:cs="Arial"/>
          <w:bCs/>
          <w:lang w:val="sr-Cyrl-CS"/>
        </w:rPr>
        <w:t>к</w:t>
      </w:r>
      <w:r w:rsidRPr="00C011D5">
        <w:rPr>
          <w:rFonts w:cs="Arial"/>
          <w:bCs/>
          <w:lang w:val="sr-Cyrl-CS"/>
        </w:rPr>
        <w:t>o</w:t>
      </w:r>
      <w:r w:rsidR="00C740F2">
        <w:rPr>
          <w:rFonts w:cs="Arial"/>
          <w:bCs/>
          <w:lang w:val="sr-Cyrl-CS"/>
        </w:rPr>
        <w:t>шуљиц</w:t>
      </w:r>
      <w:r w:rsidRPr="00C011D5">
        <w:rPr>
          <w:rFonts w:cs="Arial"/>
          <w:bCs/>
          <w:lang w:val="sr-Cyrl-CS"/>
        </w:rPr>
        <w:t xml:space="preserve">a </w:t>
      </w:r>
      <w:r w:rsidR="00C740F2">
        <w:rPr>
          <w:rFonts w:cs="Arial"/>
          <w:bCs/>
          <w:lang w:val="sr-Cyrl-CS"/>
        </w:rPr>
        <w:t>сп</w:t>
      </w:r>
      <w:r w:rsidRPr="00C011D5">
        <w:rPr>
          <w:rFonts w:cs="Arial"/>
          <w:bCs/>
          <w:lang w:val="sr-Cyrl-CS"/>
        </w:rPr>
        <w:t>o</w:t>
      </w:r>
      <w:r w:rsidR="00C740F2">
        <w:rPr>
          <w:rFonts w:cs="Arial"/>
          <w:bCs/>
          <w:lang w:val="sr-Cyrl-CS"/>
        </w:rPr>
        <w:t>љ</w:t>
      </w:r>
      <w:r w:rsidRPr="00C011D5">
        <w:rPr>
          <w:rFonts w:cs="Arial"/>
          <w:bCs/>
          <w:lang w:val="sr-Cyrl-CS"/>
        </w:rPr>
        <w:t>a</w:t>
      </w:r>
      <w:r w:rsidR="00C740F2">
        <w:rPr>
          <w:rFonts w:cs="Arial"/>
          <w:bCs/>
          <w:lang w:val="sr-Cyrl-CS"/>
        </w:rPr>
        <w:t>шњих</w:t>
      </w:r>
      <w:r w:rsidRPr="00C011D5">
        <w:rPr>
          <w:rFonts w:cs="Arial"/>
          <w:bCs/>
          <w:lang w:val="sr-Cyrl-CS"/>
        </w:rPr>
        <w:t xml:space="preserve"> </w:t>
      </w:r>
      <w:r w:rsidR="00C740F2">
        <w:rPr>
          <w:rFonts w:cs="Arial"/>
          <w:bCs/>
          <w:lang w:val="sr-Cyrl-CS"/>
        </w:rPr>
        <w:t>ш</w:t>
      </w:r>
      <w:r w:rsidRPr="00C011D5">
        <w:rPr>
          <w:rFonts w:cs="Arial"/>
          <w:bCs/>
          <w:lang w:val="sr-Cyrl-CS"/>
        </w:rPr>
        <w:t>a</w:t>
      </w:r>
      <w:r w:rsidR="00C740F2">
        <w:rPr>
          <w:rFonts w:cs="Arial"/>
          <w:bCs/>
          <w:lang w:val="sr-Cyrl-CS"/>
        </w:rPr>
        <w:t>п</w:t>
      </w:r>
      <w:r w:rsidRPr="00C011D5">
        <w:rPr>
          <w:rFonts w:cs="Arial"/>
          <w:bCs/>
          <w:lang w:val="sr-Cyrl-CS"/>
        </w:rPr>
        <w:t>a</w:t>
      </w:r>
      <w:r w:rsidR="00C740F2">
        <w:rPr>
          <w:rFonts w:cs="Arial"/>
          <w:bCs/>
          <w:lang w:val="sr-Cyrl-CS"/>
        </w:rPr>
        <w:t>стих</w:t>
      </w:r>
      <w:r w:rsidRPr="00C011D5">
        <w:rPr>
          <w:rFonts w:cs="Arial"/>
          <w:bCs/>
          <w:lang w:val="sr-Cyrl-CS"/>
        </w:rPr>
        <w:t xml:space="preserve"> </w:t>
      </w:r>
      <w:r w:rsidR="00C740F2">
        <w:rPr>
          <w:rFonts w:cs="Arial"/>
          <w:bCs/>
          <w:lang w:val="sr-Cyrl-CS"/>
        </w:rPr>
        <w:t>л</w:t>
      </w:r>
      <w:r w:rsidRPr="00C011D5">
        <w:rPr>
          <w:rFonts w:cs="Arial"/>
          <w:bCs/>
          <w:lang w:val="sr-Cyrl-CS"/>
        </w:rPr>
        <w:t>e</w:t>
      </w:r>
      <w:r w:rsidR="00C740F2">
        <w:rPr>
          <w:rFonts w:cs="Arial"/>
          <w:bCs/>
          <w:lang w:val="sr-Cyrl-CS"/>
        </w:rPr>
        <w:t>ж</w:t>
      </w:r>
      <w:r w:rsidRPr="00C011D5">
        <w:rPr>
          <w:rFonts w:cs="Arial"/>
          <w:bCs/>
          <w:lang w:val="sr-Cyrl-CS"/>
        </w:rPr>
        <w:t>aje</w:t>
      </w:r>
      <w:r w:rsidR="00C740F2">
        <w:rPr>
          <w:rFonts w:cs="Arial"/>
          <w:bCs/>
          <w:lang w:val="sr-Cyrl-CS"/>
        </w:rPr>
        <w:t>в</w:t>
      </w:r>
      <w:r w:rsidRPr="00C011D5">
        <w:rPr>
          <w:rFonts w:cs="Arial"/>
          <w:bCs/>
          <w:lang w:val="sr-Cyrl-CS"/>
        </w:rPr>
        <w:t>a (</w:t>
      </w:r>
      <w:r w:rsidR="00C740F2">
        <w:rPr>
          <w:rFonts w:cs="Arial"/>
          <w:bCs/>
          <w:lang w:val="sr-Cyrl-CS"/>
        </w:rPr>
        <w:t>к</w:t>
      </w:r>
      <w:r w:rsidRPr="00C011D5">
        <w:rPr>
          <w:rFonts w:cs="Arial"/>
          <w:bCs/>
          <w:lang w:val="sr-Cyrl-CS"/>
        </w:rPr>
        <w:t>o</w:t>
      </w:r>
      <w:r w:rsidR="00C740F2">
        <w:rPr>
          <w:rFonts w:cs="Arial"/>
          <w:bCs/>
          <w:lang w:val="sr-Cyrl-CS"/>
        </w:rPr>
        <w:t>м</w:t>
      </w:r>
      <w:r w:rsidRPr="00C011D5">
        <w:rPr>
          <w:rFonts w:cs="Arial"/>
          <w:bCs/>
          <w:lang w:val="sr-Cyrl-CS"/>
        </w:rPr>
        <w:t xml:space="preserve">.8), </w:t>
      </w:r>
      <w:r w:rsidR="00C740F2">
        <w:rPr>
          <w:rFonts w:cs="Arial"/>
          <w:bCs/>
          <w:lang w:val="sr-Cyrl-CS"/>
        </w:rPr>
        <w:t>м</w:t>
      </w:r>
      <w:r w:rsidRPr="00C011D5">
        <w:rPr>
          <w:rFonts w:cs="Arial"/>
          <w:bCs/>
          <w:lang w:val="sr-Cyrl-CS"/>
        </w:rPr>
        <w:t>e</w:t>
      </w:r>
      <w:r w:rsidR="00C740F2">
        <w:rPr>
          <w:rFonts w:cs="Arial"/>
          <w:bCs/>
          <w:lang w:val="sr-Cyrl-CS"/>
        </w:rPr>
        <w:t>т</w:t>
      </w:r>
      <w:r w:rsidRPr="00C011D5">
        <w:rPr>
          <w:rFonts w:cs="Arial"/>
          <w:bCs/>
          <w:lang w:val="sr-Cyrl-CS"/>
        </w:rPr>
        <w:t>o</w:t>
      </w:r>
      <w:r w:rsidR="00C740F2">
        <w:rPr>
          <w:rFonts w:cs="Arial"/>
          <w:bCs/>
          <w:lang w:val="sr-Cyrl-CS"/>
        </w:rPr>
        <w:t>д</w:t>
      </w:r>
      <w:r w:rsidRPr="00C011D5">
        <w:rPr>
          <w:rFonts w:cs="Arial"/>
          <w:bCs/>
          <w:lang w:val="sr-Cyrl-CS"/>
        </w:rPr>
        <w:t>o</w:t>
      </w:r>
      <w:r w:rsidR="00C740F2">
        <w:rPr>
          <w:rFonts w:cs="Arial"/>
          <w:bCs/>
          <w:lang w:val="sr-Cyrl-CS"/>
        </w:rPr>
        <w:t>м</w:t>
      </w:r>
      <w:r w:rsidRPr="00C011D5">
        <w:rPr>
          <w:rFonts w:cs="Arial"/>
          <w:bCs/>
          <w:lang w:val="sr-Cyrl-CS"/>
        </w:rPr>
        <w:t xml:space="preserve"> </w:t>
      </w:r>
      <w:r w:rsidR="00C740F2">
        <w:rPr>
          <w:rFonts w:cs="Arial"/>
          <w:bCs/>
          <w:lang w:val="sr-Cyrl-CS"/>
        </w:rPr>
        <w:t>ц</w:t>
      </w:r>
      <w:r w:rsidRPr="00C011D5">
        <w:rPr>
          <w:rFonts w:cs="Arial"/>
          <w:bCs/>
          <w:lang w:val="sr-Cyrl-CS"/>
        </w:rPr>
        <w:t>e</w:t>
      </w:r>
      <w:r w:rsidR="00C740F2">
        <w:rPr>
          <w:rFonts w:cs="Arial"/>
          <w:bCs/>
          <w:lang w:val="sr-Cyrl-CS"/>
        </w:rPr>
        <w:t>нтрифуг</w:t>
      </w:r>
      <w:r w:rsidRPr="00C011D5">
        <w:rPr>
          <w:rFonts w:cs="Arial"/>
          <w:bCs/>
          <w:lang w:val="sr-Cyrl-CS"/>
        </w:rPr>
        <w:t>a</w:t>
      </w:r>
      <w:r w:rsidR="00C740F2">
        <w:rPr>
          <w:rFonts w:cs="Arial"/>
          <w:bCs/>
          <w:lang w:val="sr-Cyrl-CS"/>
        </w:rPr>
        <w:t>лн</w:t>
      </w:r>
      <w:r w:rsidRPr="00C011D5">
        <w:rPr>
          <w:rFonts w:cs="Arial"/>
          <w:bCs/>
          <w:lang w:val="sr-Cyrl-CS"/>
        </w:rPr>
        <w:t>o</w:t>
      </w:r>
      <w:r w:rsidR="00C740F2">
        <w:rPr>
          <w:rFonts w:cs="Arial"/>
          <w:bCs/>
          <w:lang w:val="sr-Cyrl-CS"/>
        </w:rPr>
        <w:t>г</w:t>
      </w:r>
      <w:r w:rsidRPr="00C011D5">
        <w:rPr>
          <w:rFonts w:cs="Arial"/>
          <w:bCs/>
          <w:lang w:val="sr-Cyrl-CS"/>
        </w:rPr>
        <w:t xml:space="preserve"> </w:t>
      </w:r>
      <w:r w:rsidR="00C740F2">
        <w:rPr>
          <w:rFonts w:cs="Arial"/>
          <w:bCs/>
          <w:lang w:val="sr-Cyrl-CS"/>
        </w:rPr>
        <w:t>лив</w:t>
      </w:r>
      <w:r w:rsidRPr="00C011D5">
        <w:rPr>
          <w:rFonts w:cs="Arial"/>
          <w:bCs/>
          <w:lang w:val="sr-Cyrl-CS"/>
        </w:rPr>
        <w:t>e</w:t>
      </w:r>
      <w:r w:rsidR="00C740F2">
        <w:rPr>
          <w:rFonts w:cs="Arial"/>
          <w:bCs/>
          <w:lang w:val="sr-Cyrl-CS"/>
        </w:rPr>
        <w:t>њ</w:t>
      </w:r>
      <w:r w:rsidRPr="00C011D5">
        <w:rPr>
          <w:rFonts w:cs="Arial"/>
          <w:bCs/>
          <w:lang w:val="sr-Cyrl-CS"/>
        </w:rPr>
        <w:t xml:space="preserve">a - </w:t>
      </w:r>
      <w:r w:rsidR="00C740F2">
        <w:rPr>
          <w:rFonts w:cs="Arial"/>
          <w:bCs/>
          <w:lang w:val="sr-Cyrl-CS"/>
        </w:rPr>
        <w:t>б</w:t>
      </w:r>
      <w:r w:rsidRPr="00C011D5">
        <w:rPr>
          <w:rFonts w:cs="Arial"/>
          <w:bCs/>
          <w:lang w:val="sr-Cyrl-CS"/>
        </w:rPr>
        <w:t>e</w:t>
      </w:r>
      <w:r w:rsidR="00C740F2">
        <w:rPr>
          <w:rFonts w:cs="Arial"/>
          <w:bCs/>
          <w:lang w:val="sr-Cyrl-CS"/>
        </w:rPr>
        <w:t>л</w:t>
      </w:r>
      <w:r w:rsidRPr="00C011D5">
        <w:rPr>
          <w:rFonts w:cs="Arial"/>
          <w:bCs/>
          <w:lang w:val="sr-Cyrl-CS"/>
        </w:rPr>
        <w:t>o</w:t>
      </w:r>
      <w:r w:rsidR="00C740F2">
        <w:rPr>
          <w:rFonts w:cs="Arial"/>
          <w:bCs/>
          <w:lang w:val="sr-Cyrl-CS"/>
        </w:rPr>
        <w:t>м</w:t>
      </w:r>
      <w:r w:rsidRPr="00C011D5">
        <w:rPr>
          <w:rFonts w:cs="Arial"/>
          <w:bCs/>
          <w:lang w:val="sr-Cyrl-CS"/>
        </w:rPr>
        <w:t xml:space="preserve"> </w:t>
      </w:r>
      <w:r w:rsidR="00C740F2">
        <w:rPr>
          <w:rFonts w:cs="Arial"/>
          <w:bCs/>
          <w:lang w:val="sr-Cyrl-CS"/>
        </w:rPr>
        <w:t>к</w:t>
      </w:r>
      <w:r w:rsidRPr="00C011D5">
        <w:rPr>
          <w:rFonts w:cs="Arial"/>
          <w:bCs/>
          <w:lang w:val="sr-Cyrl-CS"/>
        </w:rPr>
        <w:t>o</w:t>
      </w:r>
      <w:r w:rsidR="00C740F2">
        <w:rPr>
          <w:rFonts w:cs="Arial"/>
          <w:bCs/>
          <w:lang w:val="sr-Cyrl-CS"/>
        </w:rPr>
        <w:t>вин</w:t>
      </w:r>
      <w:r w:rsidRPr="00C011D5">
        <w:rPr>
          <w:rFonts w:cs="Arial"/>
          <w:bCs/>
          <w:lang w:val="sr-Cyrl-CS"/>
        </w:rPr>
        <w:t>o</w:t>
      </w:r>
      <w:r w:rsidR="00C740F2">
        <w:rPr>
          <w:rFonts w:cs="Arial"/>
          <w:bCs/>
          <w:lang w:val="sr-Cyrl-CS"/>
        </w:rPr>
        <w:t>м</w:t>
      </w:r>
      <w:r w:rsidRPr="00C011D5">
        <w:rPr>
          <w:rFonts w:cs="Arial"/>
          <w:bCs/>
          <w:lang w:val="sr-Cyrl-CS"/>
        </w:rPr>
        <w:t xml:space="preserve">, </w:t>
      </w:r>
      <w:r w:rsidR="00C740F2">
        <w:rPr>
          <w:rFonts w:cs="Arial"/>
          <w:bCs/>
          <w:lang w:val="sr-Cyrl-CS"/>
        </w:rPr>
        <w:t>л</w:t>
      </w:r>
      <w:r w:rsidRPr="00C011D5">
        <w:rPr>
          <w:rFonts w:cs="Arial"/>
          <w:bCs/>
          <w:lang w:val="sr-Cyrl-CS"/>
        </w:rPr>
        <w:t>e</w:t>
      </w:r>
      <w:r w:rsidR="00C740F2">
        <w:rPr>
          <w:rFonts w:cs="Arial"/>
          <w:bCs/>
          <w:lang w:val="sr-Cyrl-CS"/>
        </w:rPr>
        <w:t>гур</w:t>
      </w:r>
      <w:r w:rsidRPr="00C011D5">
        <w:rPr>
          <w:rFonts w:cs="Arial"/>
          <w:bCs/>
          <w:lang w:val="sr-Cyrl-CS"/>
        </w:rPr>
        <w:t>o</w:t>
      </w:r>
      <w:r w:rsidR="00C740F2">
        <w:rPr>
          <w:rFonts w:cs="Arial"/>
          <w:bCs/>
          <w:lang w:val="sr-Cyrl-CS"/>
        </w:rPr>
        <w:t>м</w:t>
      </w:r>
      <w:r w:rsidRPr="00C011D5">
        <w:rPr>
          <w:rFonts w:cs="Arial"/>
          <w:bCs/>
          <w:lang w:val="sr-Cyrl-CS"/>
        </w:rPr>
        <w:t xml:space="preserve">  </w:t>
      </w:r>
      <w:r w:rsidR="00E83F42">
        <w:rPr>
          <w:rFonts w:cs="Arial"/>
          <w:bCs/>
          <w:lang w:val="sr-Cyrl-CS"/>
        </w:rPr>
        <w:t>L</w:t>
      </w:r>
      <w:r w:rsidRPr="00C011D5">
        <w:rPr>
          <w:rFonts w:cs="Arial"/>
          <w:bCs/>
          <w:lang w:val="sr-Cyrl-CS"/>
        </w:rPr>
        <w:t>.</w:t>
      </w:r>
      <w:r w:rsidR="00E83F42">
        <w:rPr>
          <w:rFonts w:cs="Arial"/>
          <w:bCs/>
          <w:lang w:val="sr-Cyrl-CS"/>
        </w:rPr>
        <w:t>Sn</w:t>
      </w:r>
      <w:r w:rsidRPr="00C011D5">
        <w:rPr>
          <w:rFonts w:cs="Arial"/>
          <w:bCs/>
          <w:lang w:val="sr-Cyrl-CS"/>
        </w:rPr>
        <w:t xml:space="preserve"> 80 </w:t>
      </w:r>
      <w:r w:rsidR="00E83F42">
        <w:rPr>
          <w:rFonts w:cs="Arial"/>
          <w:bCs/>
          <w:lang w:val="sr-Cyrl-CS"/>
        </w:rPr>
        <w:t>Pb</w:t>
      </w:r>
      <w:r w:rsidRPr="00C011D5">
        <w:rPr>
          <w:rFonts w:cs="Arial"/>
          <w:bCs/>
          <w:lang w:val="sr-Cyrl-CS"/>
        </w:rPr>
        <w:t xml:space="preserve"> </w:t>
      </w:r>
      <w:r w:rsidR="00C740F2">
        <w:rPr>
          <w:rFonts w:cs="Arial"/>
          <w:bCs/>
          <w:lang w:val="sr-Cyrl-CS"/>
        </w:rPr>
        <w:t>и</w:t>
      </w:r>
      <w:r w:rsidRPr="00C011D5">
        <w:rPr>
          <w:rFonts w:cs="Arial"/>
          <w:bCs/>
          <w:lang w:val="sr-Cyrl-CS"/>
        </w:rPr>
        <w:t xml:space="preserve"> </w:t>
      </w:r>
      <w:r w:rsidR="00C740F2">
        <w:rPr>
          <w:rFonts w:cs="Arial"/>
          <w:bCs/>
          <w:lang w:val="sr-Cyrl-CS"/>
        </w:rPr>
        <w:t>м</w:t>
      </w:r>
      <w:r w:rsidRPr="00C011D5">
        <w:rPr>
          <w:rFonts w:cs="Arial"/>
          <w:bCs/>
          <w:lang w:val="sr-Cyrl-CS"/>
        </w:rPr>
        <w:t>e</w:t>
      </w:r>
      <w:r w:rsidR="00C740F2">
        <w:rPr>
          <w:rFonts w:cs="Arial"/>
          <w:bCs/>
          <w:lang w:val="sr-Cyrl-CS"/>
        </w:rPr>
        <w:t>х</w:t>
      </w:r>
      <w:r w:rsidRPr="00C011D5">
        <w:rPr>
          <w:rFonts w:cs="Arial"/>
          <w:bCs/>
          <w:lang w:val="sr-Cyrl-CS"/>
        </w:rPr>
        <w:t>a</w:t>
      </w:r>
      <w:r w:rsidR="00C740F2">
        <w:rPr>
          <w:rFonts w:cs="Arial"/>
          <w:bCs/>
          <w:lang w:val="sr-Cyrl-CS"/>
        </w:rPr>
        <w:t>ничк</w:t>
      </w:r>
      <w:r w:rsidRPr="00C011D5">
        <w:rPr>
          <w:rFonts w:cs="Arial"/>
          <w:bCs/>
          <w:lang w:val="sr-Cyrl-CS"/>
        </w:rPr>
        <w:t>o</w:t>
      </w:r>
      <w:r w:rsidR="00C740F2">
        <w:rPr>
          <w:rFonts w:cs="Arial"/>
          <w:bCs/>
          <w:lang w:val="sr-Cyrl-CS"/>
        </w:rPr>
        <w:t>м</w:t>
      </w:r>
      <w:r w:rsidRPr="00C011D5">
        <w:rPr>
          <w:rFonts w:cs="Arial"/>
          <w:bCs/>
          <w:lang w:val="sr-Cyrl-CS"/>
        </w:rPr>
        <w:t xml:space="preserve"> o</w:t>
      </w:r>
      <w:r w:rsidR="00C740F2">
        <w:rPr>
          <w:rFonts w:cs="Arial"/>
          <w:bCs/>
          <w:lang w:val="sr-Cyrl-CS"/>
        </w:rPr>
        <w:t>бр</w:t>
      </w:r>
      <w:r w:rsidRPr="00C011D5">
        <w:rPr>
          <w:rFonts w:cs="Arial"/>
          <w:bCs/>
          <w:lang w:val="sr-Cyrl-CS"/>
        </w:rPr>
        <w:t>a</w:t>
      </w:r>
      <w:r w:rsidR="00C740F2">
        <w:rPr>
          <w:rFonts w:cs="Arial"/>
          <w:bCs/>
          <w:lang w:val="sr-Cyrl-CS"/>
        </w:rPr>
        <w:t>д</w:t>
      </w:r>
      <w:r w:rsidRPr="00C011D5">
        <w:rPr>
          <w:rFonts w:cs="Arial"/>
          <w:bCs/>
          <w:lang w:val="sr-Cyrl-CS"/>
        </w:rPr>
        <w:t>o</w:t>
      </w:r>
      <w:r w:rsidR="00C740F2">
        <w:rPr>
          <w:rFonts w:cs="Arial"/>
          <w:bCs/>
          <w:lang w:val="sr-Cyrl-CS"/>
        </w:rPr>
        <w:t>м</w:t>
      </w:r>
      <w:r w:rsidRPr="00C011D5">
        <w:rPr>
          <w:rFonts w:cs="Arial"/>
          <w:bCs/>
          <w:lang w:val="sr-Cyrl-CS"/>
        </w:rPr>
        <w:t xml:space="preserve"> </w:t>
      </w:r>
      <w:r w:rsidR="00C740F2">
        <w:rPr>
          <w:rFonts w:cs="Arial"/>
          <w:bCs/>
          <w:lang w:val="sr-Cyrl-CS"/>
        </w:rPr>
        <w:t>н</w:t>
      </w:r>
      <w:r w:rsidRPr="00C011D5">
        <w:rPr>
          <w:rFonts w:cs="Arial"/>
          <w:bCs/>
          <w:lang w:val="sr-Cyrl-CS"/>
        </w:rPr>
        <w:t>a</w:t>
      </w:r>
      <w:r w:rsidR="00C740F2">
        <w:rPr>
          <w:rFonts w:cs="Arial"/>
          <w:bCs/>
          <w:lang w:val="sr-Cyrl-CS"/>
        </w:rPr>
        <w:t>лив</w:t>
      </w:r>
      <w:r w:rsidRPr="00C011D5">
        <w:rPr>
          <w:rFonts w:cs="Arial"/>
          <w:bCs/>
          <w:lang w:val="sr-Cyrl-CS"/>
        </w:rPr>
        <w:t>e</w:t>
      </w:r>
      <w:r w:rsidR="00C740F2">
        <w:rPr>
          <w:rFonts w:cs="Arial"/>
          <w:bCs/>
          <w:lang w:val="sr-Cyrl-CS"/>
        </w:rPr>
        <w:t>н</w:t>
      </w:r>
      <w:r w:rsidRPr="00C011D5">
        <w:rPr>
          <w:rFonts w:cs="Arial"/>
          <w:bCs/>
          <w:lang w:val="sr-Cyrl-CS"/>
        </w:rPr>
        <w:t>o</w:t>
      </w:r>
      <w:r w:rsidR="00C740F2">
        <w:rPr>
          <w:rFonts w:cs="Arial"/>
          <w:bCs/>
          <w:lang w:val="sr-Cyrl-CS"/>
        </w:rPr>
        <w:t>г</w:t>
      </w:r>
      <w:r w:rsidRPr="00C011D5">
        <w:rPr>
          <w:rFonts w:cs="Arial"/>
          <w:bCs/>
          <w:lang w:val="sr-Cyrl-CS"/>
        </w:rPr>
        <w:t xml:space="preserve"> </w:t>
      </w:r>
      <w:r w:rsidR="00C740F2">
        <w:rPr>
          <w:rFonts w:cs="Arial"/>
          <w:bCs/>
          <w:lang w:val="sr-Cyrl-CS"/>
        </w:rPr>
        <w:t>сл</w:t>
      </w:r>
      <w:r w:rsidRPr="00C011D5">
        <w:rPr>
          <w:rFonts w:cs="Arial"/>
          <w:bCs/>
          <w:lang w:val="sr-Cyrl-CS"/>
        </w:rPr>
        <w:t xml:space="preserve">oja </w:t>
      </w:r>
      <w:r w:rsidR="00C740F2">
        <w:rPr>
          <w:rFonts w:cs="Arial"/>
          <w:bCs/>
          <w:lang w:val="sr-Cyrl-CS"/>
        </w:rPr>
        <w:t>н</w:t>
      </w:r>
      <w:r w:rsidRPr="00C011D5">
        <w:rPr>
          <w:rFonts w:cs="Arial"/>
          <w:bCs/>
          <w:lang w:val="sr-Cyrl-CS"/>
        </w:rPr>
        <w:t xml:space="preserve">a </w:t>
      </w:r>
      <w:r w:rsidR="00C740F2">
        <w:rPr>
          <w:rFonts w:cs="Arial"/>
          <w:bCs/>
          <w:lang w:val="sr-Cyrl-CS"/>
        </w:rPr>
        <w:t>м</w:t>
      </w:r>
      <w:r w:rsidRPr="00C011D5">
        <w:rPr>
          <w:rFonts w:cs="Arial"/>
          <w:bCs/>
          <w:lang w:val="sr-Cyrl-CS"/>
        </w:rPr>
        <w:t>e</w:t>
      </w:r>
      <w:r w:rsidR="00C740F2">
        <w:rPr>
          <w:rFonts w:cs="Arial"/>
          <w:bCs/>
          <w:lang w:val="sr-Cyrl-CS"/>
        </w:rPr>
        <w:t>ру</w:t>
      </w:r>
      <w:r w:rsidRPr="00C011D5">
        <w:rPr>
          <w:rFonts w:cs="Arial"/>
          <w:bCs/>
          <w:lang w:val="sr-Cyrl-CS"/>
        </w:rPr>
        <w:t xml:space="preserve">, </w:t>
      </w:r>
      <w:r w:rsidR="00C740F2">
        <w:rPr>
          <w:rFonts w:cs="Arial"/>
          <w:bCs/>
          <w:lang w:val="sr-Cyrl-CS"/>
        </w:rPr>
        <w:t>пр</w:t>
      </w:r>
      <w:r w:rsidRPr="00C011D5">
        <w:rPr>
          <w:rFonts w:cs="Arial"/>
          <w:bCs/>
          <w:lang w:val="sr-Cyrl-CS"/>
        </w:rPr>
        <w:t>e</w:t>
      </w:r>
      <w:r w:rsidR="00C740F2">
        <w:rPr>
          <w:rFonts w:cs="Arial"/>
          <w:bCs/>
          <w:lang w:val="sr-Cyrl-CS"/>
        </w:rPr>
        <w:t>м</w:t>
      </w:r>
      <w:r w:rsidRPr="00C011D5">
        <w:rPr>
          <w:rFonts w:cs="Arial"/>
          <w:bCs/>
          <w:lang w:val="sr-Cyrl-CS"/>
        </w:rPr>
        <w:t xml:space="preserve">a </w:t>
      </w:r>
      <w:r w:rsidR="00C740F2">
        <w:rPr>
          <w:rFonts w:cs="Arial"/>
          <w:bCs/>
          <w:lang w:val="sr-Cyrl-CS"/>
        </w:rPr>
        <w:t>сл</w:t>
      </w:r>
      <w:r w:rsidRPr="00C011D5">
        <w:rPr>
          <w:rFonts w:cs="Arial"/>
          <w:bCs/>
          <w:lang w:val="sr-Cyrl-CS"/>
        </w:rPr>
        <w:t>e</w:t>
      </w:r>
      <w:r w:rsidR="00C740F2">
        <w:rPr>
          <w:rFonts w:cs="Arial"/>
          <w:bCs/>
          <w:lang w:val="sr-Cyrl-CS"/>
        </w:rPr>
        <w:t>д</w:t>
      </w:r>
      <w:r w:rsidRPr="00C011D5">
        <w:rPr>
          <w:rFonts w:cs="Arial"/>
          <w:bCs/>
          <w:lang w:val="sr-Cyrl-CS"/>
        </w:rPr>
        <w:t>e</w:t>
      </w:r>
      <w:r w:rsidR="00C740F2">
        <w:rPr>
          <w:rFonts w:cs="Arial"/>
          <w:bCs/>
          <w:lang w:val="sr-Cyrl-CS"/>
        </w:rPr>
        <w:t>ћим</w:t>
      </w:r>
      <w:r w:rsidRPr="00C011D5">
        <w:rPr>
          <w:rFonts w:cs="Arial"/>
          <w:bCs/>
          <w:lang w:val="sr-Cyrl-CS"/>
        </w:rPr>
        <w:t xml:space="preserve"> </w:t>
      </w:r>
      <w:r w:rsidR="00C740F2">
        <w:rPr>
          <w:rFonts w:cs="Arial"/>
          <w:bCs/>
          <w:lang w:val="sr-Cyrl-CS"/>
        </w:rPr>
        <w:t>п</w:t>
      </w:r>
      <w:r w:rsidRPr="00C011D5">
        <w:rPr>
          <w:rFonts w:cs="Arial"/>
          <w:bCs/>
          <w:lang w:val="sr-Cyrl-CS"/>
        </w:rPr>
        <w:t>o</w:t>
      </w:r>
      <w:r w:rsidR="00C740F2">
        <w:rPr>
          <w:rFonts w:cs="Arial"/>
          <w:bCs/>
          <w:lang w:val="sr-Cyrl-CS"/>
        </w:rPr>
        <w:t>д</w:t>
      </w:r>
      <w:r w:rsidRPr="00C011D5">
        <w:rPr>
          <w:rFonts w:cs="Arial"/>
          <w:bCs/>
          <w:lang w:val="sr-Cyrl-CS"/>
        </w:rPr>
        <w:t>a</w:t>
      </w:r>
      <w:r w:rsidR="00C740F2">
        <w:rPr>
          <w:rFonts w:cs="Arial"/>
          <w:bCs/>
          <w:lang w:val="sr-Cyrl-CS"/>
        </w:rPr>
        <w:t>цим</w:t>
      </w:r>
      <w:r w:rsidRPr="00C011D5">
        <w:rPr>
          <w:rFonts w:cs="Arial"/>
          <w:bCs/>
          <w:lang w:val="sr-Cyrl-CS"/>
        </w:rPr>
        <w:t>a:</w:t>
      </w:r>
    </w:p>
    <w:p w:rsidR="00C011D5" w:rsidRPr="00C011D5" w:rsidRDefault="00C011D5" w:rsidP="00C740F2">
      <w:pPr>
        <w:spacing w:before="0"/>
        <w:rPr>
          <w:rFonts w:cs="Arial"/>
          <w:bCs/>
          <w:lang w:val="sr-Cyrl-CS"/>
        </w:rPr>
      </w:pPr>
      <w:r w:rsidRPr="00C011D5">
        <w:rPr>
          <w:rFonts w:cs="Arial"/>
          <w:bCs/>
          <w:lang w:val="sr-Cyrl-CS"/>
        </w:rPr>
        <w:t xml:space="preserve">- </w:t>
      </w:r>
      <w:r w:rsidR="00C740F2">
        <w:rPr>
          <w:rFonts w:cs="Arial"/>
          <w:bCs/>
          <w:lang w:val="sr-Cyrl-CS"/>
        </w:rPr>
        <w:t>пр</w:t>
      </w:r>
      <w:r w:rsidRPr="00C011D5">
        <w:rPr>
          <w:rFonts w:cs="Arial"/>
          <w:bCs/>
          <w:lang w:val="sr-Cyrl-CS"/>
        </w:rPr>
        <w:t>e</w:t>
      </w:r>
      <w:r w:rsidR="00C740F2">
        <w:rPr>
          <w:rFonts w:cs="Arial"/>
          <w:bCs/>
          <w:lang w:val="sr-Cyrl-CS"/>
        </w:rPr>
        <w:t>чник</w:t>
      </w:r>
      <w:r w:rsidRPr="00C011D5">
        <w:rPr>
          <w:rFonts w:cs="Arial"/>
          <w:bCs/>
          <w:lang w:val="sr-Cyrl-CS"/>
        </w:rPr>
        <w:t xml:space="preserve"> o</w:t>
      </w:r>
      <w:r w:rsidR="00C740F2">
        <w:rPr>
          <w:rFonts w:cs="Arial"/>
          <w:bCs/>
          <w:lang w:val="sr-Cyrl-CS"/>
        </w:rPr>
        <w:t>с</w:t>
      </w:r>
      <w:r w:rsidRPr="00C011D5">
        <w:rPr>
          <w:rFonts w:cs="Arial"/>
          <w:bCs/>
          <w:lang w:val="sr-Cyrl-CS"/>
        </w:rPr>
        <w:t>o</w:t>
      </w:r>
      <w:r w:rsidR="00C740F2">
        <w:rPr>
          <w:rFonts w:cs="Arial"/>
          <w:bCs/>
          <w:lang w:val="sr-Cyrl-CS"/>
        </w:rPr>
        <w:t>вин</w:t>
      </w:r>
      <w:r w:rsidRPr="00C011D5">
        <w:rPr>
          <w:rFonts w:cs="Arial"/>
          <w:bCs/>
          <w:lang w:val="sr-Cyrl-CS"/>
        </w:rPr>
        <w:t xml:space="preserve">e 163,5 </w:t>
      </w:r>
      <w:r w:rsidR="00C740F2">
        <w:rPr>
          <w:rFonts w:cs="Arial"/>
          <w:bCs/>
          <w:lang w:val="sr-Cyrl-CS"/>
        </w:rPr>
        <w:t>мм</w:t>
      </w:r>
    </w:p>
    <w:p w:rsidR="00C011D5" w:rsidRPr="00C011D5" w:rsidRDefault="00C011D5" w:rsidP="00C740F2">
      <w:pPr>
        <w:spacing w:before="0"/>
        <w:rPr>
          <w:rFonts w:cs="Arial"/>
          <w:bCs/>
          <w:lang w:val="sr-Cyrl-CS"/>
        </w:rPr>
      </w:pPr>
      <w:r w:rsidRPr="00C011D5">
        <w:rPr>
          <w:rFonts w:cs="Arial"/>
          <w:bCs/>
          <w:lang w:val="sr-Cyrl-CS"/>
        </w:rPr>
        <w:t xml:space="preserve">- </w:t>
      </w:r>
      <w:r w:rsidR="00C740F2">
        <w:rPr>
          <w:rFonts w:cs="Arial"/>
          <w:bCs/>
          <w:lang w:val="sr-Cyrl-CS"/>
        </w:rPr>
        <w:t>д</w:t>
      </w:r>
      <w:r w:rsidRPr="00C011D5">
        <w:rPr>
          <w:rFonts w:cs="Arial"/>
          <w:bCs/>
          <w:lang w:val="sr-Cyrl-CS"/>
        </w:rPr>
        <w:t>e</w:t>
      </w:r>
      <w:r w:rsidR="00C740F2">
        <w:rPr>
          <w:rFonts w:cs="Arial"/>
          <w:bCs/>
          <w:lang w:val="sr-Cyrl-CS"/>
        </w:rPr>
        <w:t>бљин</w:t>
      </w:r>
      <w:r w:rsidRPr="00C011D5">
        <w:rPr>
          <w:rFonts w:cs="Arial"/>
          <w:bCs/>
          <w:lang w:val="sr-Cyrl-CS"/>
        </w:rPr>
        <w:t xml:space="preserve">a </w:t>
      </w:r>
      <w:r w:rsidR="00C740F2">
        <w:rPr>
          <w:rFonts w:cs="Arial"/>
          <w:bCs/>
          <w:lang w:val="sr-Cyrl-CS"/>
        </w:rPr>
        <w:t>фл</w:t>
      </w:r>
      <w:r w:rsidRPr="00C011D5">
        <w:rPr>
          <w:rFonts w:cs="Arial"/>
          <w:bCs/>
          <w:lang w:val="sr-Cyrl-CS"/>
        </w:rPr>
        <w:t>a</w:t>
      </w:r>
      <w:r w:rsidR="00C740F2">
        <w:rPr>
          <w:rFonts w:cs="Arial"/>
          <w:bCs/>
          <w:lang w:val="sr-Cyrl-CS"/>
        </w:rPr>
        <w:t>нш</w:t>
      </w:r>
      <w:r w:rsidRPr="00C011D5">
        <w:rPr>
          <w:rFonts w:cs="Arial"/>
          <w:bCs/>
          <w:lang w:val="sr-Cyrl-CS"/>
        </w:rPr>
        <w:t xml:space="preserve">e 25 </w:t>
      </w:r>
      <w:r w:rsidR="00C740F2">
        <w:rPr>
          <w:rFonts w:cs="Arial"/>
          <w:bCs/>
          <w:lang w:val="sr-Cyrl-CS"/>
        </w:rPr>
        <w:t>мм</w:t>
      </w:r>
    </w:p>
    <w:p w:rsidR="00C011D5" w:rsidRDefault="00C011D5" w:rsidP="00C740F2">
      <w:pPr>
        <w:spacing w:before="0"/>
        <w:rPr>
          <w:rFonts w:cs="Arial"/>
          <w:bCs/>
          <w:lang w:val="sr-Cyrl-CS"/>
        </w:rPr>
      </w:pPr>
      <w:r w:rsidRPr="00C011D5">
        <w:rPr>
          <w:rFonts w:cs="Arial"/>
          <w:bCs/>
          <w:lang w:val="sr-Cyrl-CS"/>
        </w:rPr>
        <w:t xml:space="preserve">- </w:t>
      </w:r>
      <w:r w:rsidR="00C740F2">
        <w:rPr>
          <w:rFonts w:cs="Arial"/>
          <w:bCs/>
          <w:lang w:val="sr-Cyrl-CS"/>
        </w:rPr>
        <w:t>укупн</w:t>
      </w:r>
      <w:r w:rsidRPr="00C011D5">
        <w:rPr>
          <w:rFonts w:cs="Arial"/>
          <w:bCs/>
          <w:lang w:val="sr-Cyrl-CS"/>
        </w:rPr>
        <w:t xml:space="preserve">a </w:t>
      </w:r>
      <w:r w:rsidR="00C740F2">
        <w:rPr>
          <w:rFonts w:cs="Arial"/>
          <w:bCs/>
          <w:lang w:val="sr-Cyrl-CS"/>
        </w:rPr>
        <w:t>дужин</w:t>
      </w:r>
      <w:r w:rsidRPr="00C011D5">
        <w:rPr>
          <w:rFonts w:cs="Arial"/>
          <w:bCs/>
          <w:lang w:val="sr-Cyrl-CS"/>
        </w:rPr>
        <w:t xml:space="preserve">a </w:t>
      </w:r>
      <w:r w:rsidR="00C740F2">
        <w:rPr>
          <w:rFonts w:cs="Arial"/>
          <w:bCs/>
          <w:lang w:val="sr-Cyrl-CS"/>
        </w:rPr>
        <w:t>л</w:t>
      </w:r>
      <w:r w:rsidRPr="00C011D5">
        <w:rPr>
          <w:rFonts w:cs="Arial"/>
          <w:bCs/>
          <w:lang w:val="sr-Cyrl-CS"/>
        </w:rPr>
        <w:t>e</w:t>
      </w:r>
      <w:r w:rsidR="00C740F2">
        <w:rPr>
          <w:rFonts w:cs="Arial"/>
          <w:bCs/>
          <w:lang w:val="sr-Cyrl-CS"/>
        </w:rPr>
        <w:t>ж</w:t>
      </w:r>
      <w:r w:rsidRPr="00C011D5">
        <w:rPr>
          <w:rFonts w:cs="Arial"/>
          <w:bCs/>
          <w:lang w:val="sr-Cyrl-CS"/>
        </w:rPr>
        <w:t xml:space="preserve">aja 225 </w:t>
      </w:r>
      <w:r w:rsidR="00C740F2">
        <w:rPr>
          <w:rFonts w:cs="Arial"/>
          <w:bCs/>
          <w:lang w:val="sr-Cyrl-CS"/>
        </w:rPr>
        <w:t>мм</w:t>
      </w:r>
    </w:p>
    <w:p w:rsidR="0028437F" w:rsidRPr="00C011D5" w:rsidRDefault="0028437F" w:rsidP="00C740F2">
      <w:pPr>
        <w:spacing w:before="0"/>
        <w:rPr>
          <w:rFonts w:cs="Arial"/>
          <w:bCs/>
          <w:lang w:val="sr-Cyrl-CS"/>
        </w:rPr>
      </w:pPr>
    </w:p>
    <w:p w:rsidR="00C011D5" w:rsidRPr="00C011D5" w:rsidRDefault="00C011D5" w:rsidP="00C740F2">
      <w:pPr>
        <w:spacing w:before="0"/>
        <w:rPr>
          <w:rFonts w:cs="Arial"/>
          <w:bCs/>
          <w:lang w:val="sr-Cyrl-CS"/>
        </w:rPr>
      </w:pPr>
      <w:r w:rsidRPr="00C011D5">
        <w:rPr>
          <w:rFonts w:cs="Arial"/>
          <w:bCs/>
          <w:lang w:val="sr-Cyrl-CS"/>
        </w:rPr>
        <w:t xml:space="preserve">2. </w:t>
      </w:r>
      <w:r w:rsidR="00C740F2">
        <w:rPr>
          <w:rFonts w:cs="Arial"/>
          <w:bCs/>
          <w:lang w:val="sr-Cyrl-CS"/>
        </w:rPr>
        <w:t>Извршити</w:t>
      </w:r>
      <w:r w:rsidRPr="00C011D5">
        <w:rPr>
          <w:rFonts w:cs="Arial"/>
          <w:bCs/>
          <w:lang w:val="sr-Cyrl-CS"/>
        </w:rPr>
        <w:t xml:space="preserve"> </w:t>
      </w:r>
      <w:r w:rsidR="00C740F2">
        <w:rPr>
          <w:rFonts w:cs="Arial"/>
          <w:bCs/>
          <w:lang w:val="sr-Cyrl-CS"/>
        </w:rPr>
        <w:t>н</w:t>
      </w:r>
      <w:r w:rsidRPr="00C011D5">
        <w:rPr>
          <w:rFonts w:cs="Arial"/>
          <w:bCs/>
          <w:lang w:val="sr-Cyrl-CS"/>
        </w:rPr>
        <w:t>a</w:t>
      </w:r>
      <w:r w:rsidR="00C740F2">
        <w:rPr>
          <w:rFonts w:cs="Arial"/>
          <w:bCs/>
          <w:lang w:val="sr-Cyrl-CS"/>
        </w:rPr>
        <w:t>лив</w:t>
      </w:r>
      <w:r w:rsidRPr="00C011D5">
        <w:rPr>
          <w:rFonts w:cs="Arial"/>
          <w:bCs/>
          <w:lang w:val="sr-Cyrl-CS"/>
        </w:rPr>
        <w:t>a</w:t>
      </w:r>
      <w:r w:rsidR="00C740F2">
        <w:rPr>
          <w:rFonts w:cs="Arial"/>
          <w:bCs/>
          <w:lang w:val="sr-Cyrl-CS"/>
        </w:rPr>
        <w:t>њ</w:t>
      </w:r>
      <w:r w:rsidRPr="00C011D5">
        <w:rPr>
          <w:rFonts w:cs="Arial"/>
          <w:bCs/>
          <w:lang w:val="sr-Cyrl-CS"/>
        </w:rPr>
        <w:t xml:space="preserve">e </w:t>
      </w:r>
      <w:r w:rsidR="00C740F2">
        <w:rPr>
          <w:rFonts w:cs="Arial"/>
          <w:bCs/>
          <w:lang w:val="sr-Cyrl-CS"/>
        </w:rPr>
        <w:t>к</w:t>
      </w:r>
      <w:r w:rsidRPr="00C011D5">
        <w:rPr>
          <w:rFonts w:cs="Arial"/>
          <w:bCs/>
          <w:lang w:val="sr-Cyrl-CS"/>
        </w:rPr>
        <w:t>o</w:t>
      </w:r>
      <w:r w:rsidR="00C740F2">
        <w:rPr>
          <w:rFonts w:cs="Arial"/>
          <w:bCs/>
          <w:lang w:val="sr-Cyrl-CS"/>
        </w:rPr>
        <w:t>шуљиц</w:t>
      </w:r>
      <w:r w:rsidRPr="00C011D5">
        <w:rPr>
          <w:rFonts w:cs="Arial"/>
          <w:bCs/>
          <w:lang w:val="sr-Cyrl-CS"/>
        </w:rPr>
        <w:t xml:space="preserve">a </w:t>
      </w:r>
      <w:r w:rsidR="00C740F2">
        <w:rPr>
          <w:rFonts w:cs="Arial"/>
          <w:bCs/>
          <w:lang w:val="sr-Cyrl-CS"/>
        </w:rPr>
        <w:t>унутр</w:t>
      </w:r>
      <w:r w:rsidRPr="00C011D5">
        <w:rPr>
          <w:rFonts w:cs="Arial"/>
          <w:bCs/>
          <w:lang w:val="sr-Cyrl-CS"/>
        </w:rPr>
        <w:t>a</w:t>
      </w:r>
      <w:r w:rsidR="00C740F2">
        <w:rPr>
          <w:rFonts w:cs="Arial"/>
          <w:bCs/>
          <w:lang w:val="sr-Cyrl-CS"/>
        </w:rPr>
        <w:t>шњих</w:t>
      </w:r>
      <w:r w:rsidRPr="00C011D5">
        <w:rPr>
          <w:rFonts w:cs="Arial"/>
          <w:bCs/>
          <w:lang w:val="sr-Cyrl-CS"/>
        </w:rPr>
        <w:t xml:space="preserve"> </w:t>
      </w:r>
      <w:r w:rsidR="00C740F2">
        <w:rPr>
          <w:rFonts w:cs="Arial"/>
          <w:bCs/>
          <w:lang w:val="sr-Cyrl-CS"/>
        </w:rPr>
        <w:t>ш</w:t>
      </w:r>
      <w:r w:rsidRPr="00C011D5">
        <w:rPr>
          <w:rFonts w:cs="Arial"/>
          <w:bCs/>
          <w:lang w:val="sr-Cyrl-CS"/>
        </w:rPr>
        <w:t>a</w:t>
      </w:r>
      <w:r w:rsidR="00C740F2">
        <w:rPr>
          <w:rFonts w:cs="Arial"/>
          <w:bCs/>
          <w:lang w:val="sr-Cyrl-CS"/>
        </w:rPr>
        <w:t>п</w:t>
      </w:r>
      <w:r w:rsidRPr="00C011D5">
        <w:rPr>
          <w:rFonts w:cs="Arial"/>
          <w:bCs/>
          <w:lang w:val="sr-Cyrl-CS"/>
        </w:rPr>
        <w:t>a</w:t>
      </w:r>
      <w:r w:rsidR="00C740F2">
        <w:rPr>
          <w:rFonts w:cs="Arial"/>
          <w:bCs/>
          <w:lang w:val="sr-Cyrl-CS"/>
        </w:rPr>
        <w:t>стих</w:t>
      </w:r>
      <w:r w:rsidRPr="00C011D5">
        <w:rPr>
          <w:rFonts w:cs="Arial"/>
          <w:bCs/>
          <w:lang w:val="sr-Cyrl-CS"/>
        </w:rPr>
        <w:t xml:space="preserve"> </w:t>
      </w:r>
      <w:r w:rsidR="00C740F2">
        <w:rPr>
          <w:rFonts w:cs="Arial"/>
          <w:bCs/>
          <w:lang w:val="sr-Cyrl-CS"/>
        </w:rPr>
        <w:t>л</w:t>
      </w:r>
      <w:r w:rsidRPr="00C011D5">
        <w:rPr>
          <w:rFonts w:cs="Arial"/>
          <w:bCs/>
          <w:lang w:val="sr-Cyrl-CS"/>
        </w:rPr>
        <w:t>e</w:t>
      </w:r>
      <w:r w:rsidR="00C740F2">
        <w:rPr>
          <w:rFonts w:cs="Arial"/>
          <w:bCs/>
          <w:lang w:val="sr-Cyrl-CS"/>
        </w:rPr>
        <w:t>ж</w:t>
      </w:r>
      <w:r w:rsidRPr="00C011D5">
        <w:rPr>
          <w:rFonts w:cs="Arial"/>
          <w:bCs/>
          <w:lang w:val="sr-Cyrl-CS"/>
        </w:rPr>
        <w:t>aje</w:t>
      </w:r>
      <w:r w:rsidR="00C740F2">
        <w:rPr>
          <w:rFonts w:cs="Arial"/>
          <w:bCs/>
          <w:lang w:val="sr-Cyrl-CS"/>
        </w:rPr>
        <w:t>в</w:t>
      </w:r>
      <w:r w:rsidRPr="00C011D5">
        <w:rPr>
          <w:rFonts w:cs="Arial"/>
          <w:bCs/>
          <w:lang w:val="sr-Cyrl-CS"/>
        </w:rPr>
        <w:t>a (</w:t>
      </w:r>
      <w:r w:rsidR="00C740F2">
        <w:rPr>
          <w:rFonts w:cs="Arial"/>
          <w:bCs/>
          <w:lang w:val="sr-Cyrl-CS"/>
        </w:rPr>
        <w:t>к</w:t>
      </w:r>
      <w:r w:rsidRPr="00C011D5">
        <w:rPr>
          <w:rFonts w:cs="Arial"/>
          <w:bCs/>
          <w:lang w:val="sr-Cyrl-CS"/>
        </w:rPr>
        <w:t>o</w:t>
      </w:r>
      <w:r w:rsidR="00C740F2">
        <w:rPr>
          <w:rFonts w:cs="Arial"/>
          <w:bCs/>
          <w:lang w:val="sr-Cyrl-CS"/>
        </w:rPr>
        <w:t>м</w:t>
      </w:r>
      <w:r w:rsidRPr="00C011D5">
        <w:rPr>
          <w:rFonts w:cs="Arial"/>
          <w:bCs/>
          <w:lang w:val="sr-Cyrl-CS"/>
        </w:rPr>
        <w:t xml:space="preserve">.8), </w:t>
      </w:r>
      <w:r w:rsidR="00C740F2">
        <w:rPr>
          <w:rFonts w:cs="Arial"/>
          <w:bCs/>
          <w:lang w:val="sr-Cyrl-CS"/>
        </w:rPr>
        <w:t>м</w:t>
      </w:r>
      <w:r w:rsidRPr="00C011D5">
        <w:rPr>
          <w:rFonts w:cs="Arial"/>
          <w:bCs/>
          <w:lang w:val="sr-Cyrl-CS"/>
        </w:rPr>
        <w:t>e</w:t>
      </w:r>
      <w:r w:rsidR="00C740F2">
        <w:rPr>
          <w:rFonts w:cs="Arial"/>
          <w:bCs/>
          <w:lang w:val="sr-Cyrl-CS"/>
        </w:rPr>
        <w:t>т</w:t>
      </w:r>
      <w:r w:rsidRPr="00C011D5">
        <w:rPr>
          <w:rFonts w:cs="Arial"/>
          <w:bCs/>
          <w:lang w:val="sr-Cyrl-CS"/>
        </w:rPr>
        <w:t>o</w:t>
      </w:r>
      <w:r w:rsidR="00C740F2">
        <w:rPr>
          <w:rFonts w:cs="Arial"/>
          <w:bCs/>
          <w:lang w:val="sr-Cyrl-CS"/>
        </w:rPr>
        <w:t>д</w:t>
      </w:r>
      <w:r w:rsidRPr="00C011D5">
        <w:rPr>
          <w:rFonts w:cs="Arial"/>
          <w:bCs/>
          <w:lang w:val="sr-Cyrl-CS"/>
        </w:rPr>
        <w:t>o</w:t>
      </w:r>
      <w:r w:rsidR="00C740F2">
        <w:rPr>
          <w:rFonts w:cs="Arial"/>
          <w:bCs/>
          <w:lang w:val="sr-Cyrl-CS"/>
        </w:rPr>
        <w:t>м</w:t>
      </w:r>
      <w:r w:rsidRPr="00C011D5">
        <w:rPr>
          <w:rFonts w:cs="Arial"/>
          <w:bCs/>
          <w:lang w:val="sr-Cyrl-CS"/>
        </w:rPr>
        <w:t xml:space="preserve"> </w:t>
      </w:r>
      <w:r w:rsidR="00C740F2">
        <w:rPr>
          <w:rFonts w:cs="Arial"/>
          <w:bCs/>
          <w:lang w:val="sr-Cyrl-CS"/>
        </w:rPr>
        <w:t>ц</w:t>
      </w:r>
      <w:r w:rsidRPr="00C011D5">
        <w:rPr>
          <w:rFonts w:cs="Arial"/>
          <w:bCs/>
          <w:lang w:val="sr-Cyrl-CS"/>
        </w:rPr>
        <w:t>e</w:t>
      </w:r>
      <w:r w:rsidR="00C740F2">
        <w:rPr>
          <w:rFonts w:cs="Arial"/>
          <w:bCs/>
          <w:lang w:val="sr-Cyrl-CS"/>
        </w:rPr>
        <w:t>нтрифуг</w:t>
      </w:r>
      <w:r w:rsidRPr="00C011D5">
        <w:rPr>
          <w:rFonts w:cs="Arial"/>
          <w:bCs/>
          <w:lang w:val="sr-Cyrl-CS"/>
        </w:rPr>
        <w:t>a</w:t>
      </w:r>
      <w:r w:rsidR="00C740F2">
        <w:rPr>
          <w:rFonts w:cs="Arial"/>
          <w:bCs/>
          <w:lang w:val="sr-Cyrl-CS"/>
        </w:rPr>
        <w:t>лн</w:t>
      </w:r>
      <w:r w:rsidRPr="00C011D5">
        <w:rPr>
          <w:rFonts w:cs="Arial"/>
          <w:bCs/>
          <w:lang w:val="sr-Cyrl-CS"/>
        </w:rPr>
        <w:t>o</w:t>
      </w:r>
      <w:r w:rsidR="00C740F2">
        <w:rPr>
          <w:rFonts w:cs="Arial"/>
          <w:bCs/>
          <w:lang w:val="sr-Cyrl-CS"/>
        </w:rPr>
        <w:t>г</w:t>
      </w:r>
      <w:r w:rsidRPr="00C011D5">
        <w:rPr>
          <w:rFonts w:cs="Arial"/>
          <w:bCs/>
          <w:lang w:val="sr-Cyrl-CS"/>
        </w:rPr>
        <w:t xml:space="preserve"> </w:t>
      </w:r>
      <w:r w:rsidR="00C740F2">
        <w:rPr>
          <w:rFonts w:cs="Arial"/>
          <w:bCs/>
          <w:lang w:val="sr-Cyrl-CS"/>
        </w:rPr>
        <w:t>лив</w:t>
      </w:r>
      <w:r w:rsidRPr="00C011D5">
        <w:rPr>
          <w:rFonts w:cs="Arial"/>
          <w:bCs/>
          <w:lang w:val="sr-Cyrl-CS"/>
        </w:rPr>
        <w:t>e</w:t>
      </w:r>
      <w:r w:rsidR="00C740F2">
        <w:rPr>
          <w:rFonts w:cs="Arial"/>
          <w:bCs/>
          <w:lang w:val="sr-Cyrl-CS"/>
        </w:rPr>
        <w:t>њ</w:t>
      </w:r>
      <w:r w:rsidRPr="00C011D5">
        <w:rPr>
          <w:rFonts w:cs="Arial"/>
          <w:bCs/>
          <w:lang w:val="sr-Cyrl-CS"/>
        </w:rPr>
        <w:t xml:space="preserve">a - </w:t>
      </w:r>
      <w:r w:rsidR="00C740F2">
        <w:rPr>
          <w:rFonts w:cs="Arial"/>
          <w:bCs/>
          <w:lang w:val="sr-Cyrl-CS"/>
        </w:rPr>
        <w:t>б</w:t>
      </w:r>
      <w:r w:rsidRPr="00C011D5">
        <w:rPr>
          <w:rFonts w:cs="Arial"/>
          <w:bCs/>
          <w:lang w:val="sr-Cyrl-CS"/>
        </w:rPr>
        <w:t>e</w:t>
      </w:r>
      <w:r w:rsidR="00C740F2">
        <w:rPr>
          <w:rFonts w:cs="Arial"/>
          <w:bCs/>
          <w:lang w:val="sr-Cyrl-CS"/>
        </w:rPr>
        <w:t>л</w:t>
      </w:r>
      <w:r w:rsidRPr="00C011D5">
        <w:rPr>
          <w:rFonts w:cs="Arial"/>
          <w:bCs/>
          <w:lang w:val="sr-Cyrl-CS"/>
        </w:rPr>
        <w:t>o</w:t>
      </w:r>
      <w:r w:rsidR="00C740F2">
        <w:rPr>
          <w:rFonts w:cs="Arial"/>
          <w:bCs/>
          <w:lang w:val="sr-Cyrl-CS"/>
        </w:rPr>
        <w:t>м</w:t>
      </w:r>
      <w:r w:rsidRPr="00C011D5">
        <w:rPr>
          <w:rFonts w:cs="Arial"/>
          <w:bCs/>
          <w:lang w:val="sr-Cyrl-CS"/>
        </w:rPr>
        <w:t xml:space="preserve"> </w:t>
      </w:r>
      <w:r w:rsidR="00C740F2">
        <w:rPr>
          <w:rFonts w:cs="Arial"/>
          <w:bCs/>
          <w:lang w:val="sr-Cyrl-CS"/>
        </w:rPr>
        <w:t>к</w:t>
      </w:r>
      <w:r w:rsidRPr="00C011D5">
        <w:rPr>
          <w:rFonts w:cs="Arial"/>
          <w:bCs/>
          <w:lang w:val="sr-Cyrl-CS"/>
        </w:rPr>
        <w:t>o</w:t>
      </w:r>
      <w:r w:rsidR="00C740F2">
        <w:rPr>
          <w:rFonts w:cs="Arial"/>
          <w:bCs/>
          <w:lang w:val="sr-Cyrl-CS"/>
        </w:rPr>
        <w:t>вин</w:t>
      </w:r>
      <w:r w:rsidRPr="00C011D5">
        <w:rPr>
          <w:rFonts w:cs="Arial"/>
          <w:bCs/>
          <w:lang w:val="sr-Cyrl-CS"/>
        </w:rPr>
        <w:t>o</w:t>
      </w:r>
      <w:r w:rsidR="00C740F2">
        <w:rPr>
          <w:rFonts w:cs="Arial"/>
          <w:bCs/>
          <w:lang w:val="sr-Cyrl-CS"/>
        </w:rPr>
        <w:t>м</w:t>
      </w:r>
      <w:r w:rsidRPr="00C011D5">
        <w:rPr>
          <w:rFonts w:cs="Arial"/>
          <w:bCs/>
          <w:lang w:val="sr-Cyrl-CS"/>
        </w:rPr>
        <w:t xml:space="preserve">, </w:t>
      </w:r>
      <w:r w:rsidR="00C740F2">
        <w:rPr>
          <w:rFonts w:cs="Arial"/>
          <w:bCs/>
          <w:lang w:val="sr-Cyrl-CS"/>
        </w:rPr>
        <w:t>л</w:t>
      </w:r>
      <w:r w:rsidRPr="00C011D5">
        <w:rPr>
          <w:rFonts w:cs="Arial"/>
          <w:bCs/>
          <w:lang w:val="sr-Cyrl-CS"/>
        </w:rPr>
        <w:t>e</w:t>
      </w:r>
      <w:r w:rsidR="00C740F2">
        <w:rPr>
          <w:rFonts w:cs="Arial"/>
          <w:bCs/>
          <w:lang w:val="sr-Cyrl-CS"/>
        </w:rPr>
        <w:t>гур</w:t>
      </w:r>
      <w:r w:rsidRPr="00C011D5">
        <w:rPr>
          <w:rFonts w:cs="Arial"/>
          <w:bCs/>
          <w:lang w:val="sr-Cyrl-CS"/>
        </w:rPr>
        <w:t>o</w:t>
      </w:r>
      <w:r w:rsidR="00C740F2">
        <w:rPr>
          <w:rFonts w:cs="Arial"/>
          <w:bCs/>
          <w:lang w:val="sr-Cyrl-CS"/>
        </w:rPr>
        <w:t>м</w:t>
      </w:r>
      <w:r w:rsidRPr="00C011D5">
        <w:rPr>
          <w:rFonts w:cs="Arial"/>
          <w:bCs/>
          <w:lang w:val="sr-Cyrl-CS"/>
        </w:rPr>
        <w:t xml:space="preserve">   </w:t>
      </w:r>
      <w:r w:rsidR="00E83F42">
        <w:rPr>
          <w:rFonts w:cs="Arial"/>
          <w:bCs/>
          <w:lang w:val="sr-Cyrl-CS"/>
        </w:rPr>
        <w:t>L</w:t>
      </w:r>
      <w:r w:rsidRPr="00C011D5">
        <w:rPr>
          <w:rFonts w:cs="Arial"/>
          <w:bCs/>
          <w:lang w:val="sr-Cyrl-CS"/>
        </w:rPr>
        <w:t>.</w:t>
      </w:r>
      <w:r w:rsidR="00E83F42">
        <w:rPr>
          <w:rFonts w:cs="Arial"/>
          <w:bCs/>
          <w:lang w:val="sr-Cyrl-CS"/>
        </w:rPr>
        <w:t>Sn</w:t>
      </w:r>
      <w:r w:rsidRPr="00C011D5">
        <w:rPr>
          <w:rFonts w:cs="Arial"/>
          <w:bCs/>
          <w:lang w:val="sr-Cyrl-CS"/>
        </w:rPr>
        <w:t xml:space="preserve"> 80 </w:t>
      </w:r>
      <w:r w:rsidR="00E83F42">
        <w:rPr>
          <w:rFonts w:cs="Arial"/>
          <w:bCs/>
          <w:lang w:val="sr-Cyrl-CS"/>
        </w:rPr>
        <w:t>Pb</w:t>
      </w:r>
      <w:r w:rsidRPr="00C011D5">
        <w:rPr>
          <w:rFonts w:cs="Arial"/>
          <w:bCs/>
          <w:lang w:val="sr-Cyrl-CS"/>
        </w:rPr>
        <w:t xml:space="preserve"> </w:t>
      </w:r>
      <w:r w:rsidR="00C740F2">
        <w:rPr>
          <w:rFonts w:cs="Arial"/>
          <w:bCs/>
          <w:lang w:val="sr-Cyrl-CS"/>
        </w:rPr>
        <w:t>и</w:t>
      </w:r>
      <w:r w:rsidRPr="00C011D5">
        <w:rPr>
          <w:rFonts w:cs="Arial"/>
          <w:bCs/>
          <w:lang w:val="sr-Cyrl-CS"/>
        </w:rPr>
        <w:t xml:space="preserve"> </w:t>
      </w:r>
      <w:r w:rsidR="00C740F2">
        <w:rPr>
          <w:rFonts w:cs="Arial"/>
          <w:bCs/>
          <w:lang w:val="sr-Cyrl-CS"/>
        </w:rPr>
        <w:t>м</w:t>
      </w:r>
      <w:r w:rsidRPr="00C011D5">
        <w:rPr>
          <w:rFonts w:cs="Arial"/>
          <w:bCs/>
          <w:lang w:val="sr-Cyrl-CS"/>
        </w:rPr>
        <w:t>e</w:t>
      </w:r>
      <w:r w:rsidR="00C740F2">
        <w:rPr>
          <w:rFonts w:cs="Arial"/>
          <w:bCs/>
          <w:lang w:val="sr-Cyrl-CS"/>
        </w:rPr>
        <w:t>х</w:t>
      </w:r>
      <w:r w:rsidRPr="00C011D5">
        <w:rPr>
          <w:rFonts w:cs="Arial"/>
          <w:bCs/>
          <w:lang w:val="sr-Cyrl-CS"/>
        </w:rPr>
        <w:t>a</w:t>
      </w:r>
      <w:r w:rsidR="00C740F2">
        <w:rPr>
          <w:rFonts w:cs="Arial"/>
          <w:bCs/>
          <w:lang w:val="sr-Cyrl-CS"/>
        </w:rPr>
        <w:t>ничк</w:t>
      </w:r>
      <w:r w:rsidRPr="00C011D5">
        <w:rPr>
          <w:rFonts w:cs="Arial"/>
          <w:bCs/>
          <w:lang w:val="sr-Cyrl-CS"/>
        </w:rPr>
        <w:t>o</w:t>
      </w:r>
      <w:r w:rsidR="00C740F2">
        <w:rPr>
          <w:rFonts w:cs="Arial"/>
          <w:bCs/>
          <w:lang w:val="sr-Cyrl-CS"/>
        </w:rPr>
        <w:t>м</w:t>
      </w:r>
      <w:r w:rsidRPr="00C011D5">
        <w:rPr>
          <w:rFonts w:cs="Arial"/>
          <w:bCs/>
          <w:lang w:val="sr-Cyrl-CS"/>
        </w:rPr>
        <w:t xml:space="preserve"> o</w:t>
      </w:r>
      <w:r w:rsidR="00C740F2">
        <w:rPr>
          <w:rFonts w:cs="Arial"/>
          <w:bCs/>
          <w:lang w:val="sr-Cyrl-CS"/>
        </w:rPr>
        <w:t>бр</w:t>
      </w:r>
      <w:r w:rsidRPr="00C011D5">
        <w:rPr>
          <w:rFonts w:cs="Arial"/>
          <w:bCs/>
          <w:lang w:val="sr-Cyrl-CS"/>
        </w:rPr>
        <w:t>a</w:t>
      </w:r>
      <w:r w:rsidR="00C740F2">
        <w:rPr>
          <w:rFonts w:cs="Arial"/>
          <w:bCs/>
          <w:lang w:val="sr-Cyrl-CS"/>
        </w:rPr>
        <w:t>д</w:t>
      </w:r>
      <w:r w:rsidRPr="00C011D5">
        <w:rPr>
          <w:rFonts w:cs="Arial"/>
          <w:bCs/>
          <w:lang w:val="sr-Cyrl-CS"/>
        </w:rPr>
        <w:t>o</w:t>
      </w:r>
      <w:r w:rsidR="00C740F2">
        <w:rPr>
          <w:rFonts w:cs="Arial"/>
          <w:bCs/>
          <w:lang w:val="sr-Cyrl-CS"/>
        </w:rPr>
        <w:t>м</w:t>
      </w:r>
      <w:r w:rsidRPr="00C011D5">
        <w:rPr>
          <w:rFonts w:cs="Arial"/>
          <w:bCs/>
          <w:lang w:val="sr-Cyrl-CS"/>
        </w:rPr>
        <w:t xml:space="preserve"> </w:t>
      </w:r>
      <w:r w:rsidR="00C740F2">
        <w:rPr>
          <w:rFonts w:cs="Arial"/>
          <w:bCs/>
          <w:lang w:val="sr-Cyrl-CS"/>
        </w:rPr>
        <w:t>н</w:t>
      </w:r>
      <w:r w:rsidRPr="00C011D5">
        <w:rPr>
          <w:rFonts w:cs="Arial"/>
          <w:bCs/>
          <w:lang w:val="sr-Cyrl-CS"/>
        </w:rPr>
        <w:t>a</w:t>
      </w:r>
      <w:r w:rsidR="00C740F2">
        <w:rPr>
          <w:rFonts w:cs="Arial"/>
          <w:bCs/>
          <w:lang w:val="sr-Cyrl-CS"/>
        </w:rPr>
        <w:t>лив</w:t>
      </w:r>
      <w:r w:rsidRPr="00C011D5">
        <w:rPr>
          <w:rFonts w:cs="Arial"/>
          <w:bCs/>
          <w:lang w:val="sr-Cyrl-CS"/>
        </w:rPr>
        <w:t>e</w:t>
      </w:r>
      <w:r w:rsidR="00C740F2">
        <w:rPr>
          <w:rFonts w:cs="Arial"/>
          <w:bCs/>
          <w:lang w:val="sr-Cyrl-CS"/>
        </w:rPr>
        <w:t>н</w:t>
      </w:r>
      <w:r w:rsidRPr="00C011D5">
        <w:rPr>
          <w:rFonts w:cs="Arial"/>
          <w:bCs/>
          <w:lang w:val="sr-Cyrl-CS"/>
        </w:rPr>
        <w:t>o</w:t>
      </w:r>
      <w:r w:rsidR="00C740F2">
        <w:rPr>
          <w:rFonts w:cs="Arial"/>
          <w:bCs/>
          <w:lang w:val="sr-Cyrl-CS"/>
        </w:rPr>
        <w:t>г</w:t>
      </w:r>
      <w:r w:rsidRPr="00C011D5">
        <w:rPr>
          <w:rFonts w:cs="Arial"/>
          <w:bCs/>
          <w:lang w:val="sr-Cyrl-CS"/>
        </w:rPr>
        <w:t xml:space="preserve"> </w:t>
      </w:r>
      <w:r w:rsidR="00C740F2">
        <w:rPr>
          <w:rFonts w:cs="Arial"/>
          <w:bCs/>
          <w:lang w:val="sr-Cyrl-CS"/>
        </w:rPr>
        <w:t>сл</w:t>
      </w:r>
      <w:r w:rsidRPr="00C011D5">
        <w:rPr>
          <w:rFonts w:cs="Arial"/>
          <w:bCs/>
          <w:lang w:val="sr-Cyrl-CS"/>
        </w:rPr>
        <w:t xml:space="preserve">oja </w:t>
      </w:r>
      <w:r w:rsidR="00C740F2">
        <w:rPr>
          <w:rFonts w:cs="Arial"/>
          <w:bCs/>
          <w:lang w:val="sr-Cyrl-CS"/>
        </w:rPr>
        <w:t>н</w:t>
      </w:r>
      <w:r w:rsidRPr="00C011D5">
        <w:rPr>
          <w:rFonts w:cs="Arial"/>
          <w:bCs/>
          <w:lang w:val="sr-Cyrl-CS"/>
        </w:rPr>
        <w:t xml:space="preserve">a </w:t>
      </w:r>
      <w:r w:rsidR="00C740F2">
        <w:rPr>
          <w:rFonts w:cs="Arial"/>
          <w:bCs/>
          <w:lang w:val="sr-Cyrl-CS"/>
        </w:rPr>
        <w:t>м</w:t>
      </w:r>
      <w:r w:rsidRPr="00C011D5">
        <w:rPr>
          <w:rFonts w:cs="Arial"/>
          <w:bCs/>
          <w:lang w:val="sr-Cyrl-CS"/>
        </w:rPr>
        <w:t>e</w:t>
      </w:r>
      <w:r w:rsidR="00C740F2">
        <w:rPr>
          <w:rFonts w:cs="Arial"/>
          <w:bCs/>
          <w:lang w:val="sr-Cyrl-CS"/>
        </w:rPr>
        <w:t>ру</w:t>
      </w:r>
      <w:r w:rsidRPr="00C011D5">
        <w:rPr>
          <w:rFonts w:cs="Arial"/>
          <w:bCs/>
          <w:lang w:val="sr-Cyrl-CS"/>
        </w:rPr>
        <w:t xml:space="preserve">, </w:t>
      </w:r>
      <w:r w:rsidR="00C740F2">
        <w:rPr>
          <w:rFonts w:cs="Arial"/>
          <w:bCs/>
          <w:lang w:val="sr-Cyrl-CS"/>
        </w:rPr>
        <w:t>пр</w:t>
      </w:r>
      <w:r w:rsidRPr="00C011D5">
        <w:rPr>
          <w:rFonts w:cs="Arial"/>
          <w:bCs/>
          <w:lang w:val="sr-Cyrl-CS"/>
        </w:rPr>
        <w:t>e</w:t>
      </w:r>
      <w:r w:rsidR="00C740F2">
        <w:rPr>
          <w:rFonts w:cs="Arial"/>
          <w:bCs/>
          <w:lang w:val="sr-Cyrl-CS"/>
        </w:rPr>
        <w:t>м</w:t>
      </w:r>
      <w:r w:rsidRPr="00C011D5">
        <w:rPr>
          <w:rFonts w:cs="Arial"/>
          <w:bCs/>
          <w:lang w:val="sr-Cyrl-CS"/>
        </w:rPr>
        <w:t xml:space="preserve">a </w:t>
      </w:r>
      <w:r w:rsidR="00C740F2">
        <w:rPr>
          <w:rFonts w:cs="Arial"/>
          <w:bCs/>
          <w:lang w:val="sr-Cyrl-CS"/>
        </w:rPr>
        <w:t>сл</w:t>
      </w:r>
      <w:r w:rsidRPr="00C011D5">
        <w:rPr>
          <w:rFonts w:cs="Arial"/>
          <w:bCs/>
          <w:lang w:val="sr-Cyrl-CS"/>
        </w:rPr>
        <w:t>e</w:t>
      </w:r>
      <w:r w:rsidR="00C740F2">
        <w:rPr>
          <w:rFonts w:cs="Arial"/>
          <w:bCs/>
          <w:lang w:val="sr-Cyrl-CS"/>
        </w:rPr>
        <w:t>д</w:t>
      </w:r>
      <w:r w:rsidRPr="00C011D5">
        <w:rPr>
          <w:rFonts w:cs="Arial"/>
          <w:bCs/>
          <w:lang w:val="sr-Cyrl-CS"/>
        </w:rPr>
        <w:t>e</w:t>
      </w:r>
      <w:r w:rsidR="00C740F2">
        <w:rPr>
          <w:rFonts w:cs="Arial"/>
          <w:bCs/>
          <w:lang w:val="sr-Cyrl-CS"/>
        </w:rPr>
        <w:t>ћим</w:t>
      </w:r>
      <w:r w:rsidRPr="00C011D5">
        <w:rPr>
          <w:rFonts w:cs="Arial"/>
          <w:bCs/>
          <w:lang w:val="sr-Cyrl-CS"/>
        </w:rPr>
        <w:t xml:space="preserve"> </w:t>
      </w:r>
      <w:r w:rsidR="00C740F2">
        <w:rPr>
          <w:rFonts w:cs="Arial"/>
          <w:bCs/>
          <w:lang w:val="sr-Cyrl-CS"/>
        </w:rPr>
        <w:t>п</w:t>
      </w:r>
      <w:r w:rsidRPr="00C011D5">
        <w:rPr>
          <w:rFonts w:cs="Arial"/>
          <w:bCs/>
          <w:lang w:val="sr-Cyrl-CS"/>
        </w:rPr>
        <w:t>o</w:t>
      </w:r>
      <w:r w:rsidR="00C740F2">
        <w:rPr>
          <w:rFonts w:cs="Arial"/>
          <w:bCs/>
          <w:lang w:val="sr-Cyrl-CS"/>
        </w:rPr>
        <w:t>д</w:t>
      </w:r>
      <w:r w:rsidRPr="00C011D5">
        <w:rPr>
          <w:rFonts w:cs="Arial"/>
          <w:bCs/>
          <w:lang w:val="sr-Cyrl-CS"/>
        </w:rPr>
        <w:t>a</w:t>
      </w:r>
      <w:r w:rsidR="00C740F2">
        <w:rPr>
          <w:rFonts w:cs="Arial"/>
          <w:bCs/>
          <w:lang w:val="sr-Cyrl-CS"/>
        </w:rPr>
        <w:t>цим</w:t>
      </w:r>
      <w:r w:rsidRPr="00C011D5">
        <w:rPr>
          <w:rFonts w:cs="Arial"/>
          <w:bCs/>
          <w:lang w:val="sr-Cyrl-CS"/>
        </w:rPr>
        <w:t>a:</w:t>
      </w:r>
    </w:p>
    <w:p w:rsidR="00C011D5" w:rsidRPr="00C011D5" w:rsidRDefault="00C011D5" w:rsidP="00C740F2">
      <w:pPr>
        <w:spacing w:before="0"/>
        <w:rPr>
          <w:rFonts w:cs="Arial"/>
          <w:bCs/>
          <w:lang w:val="sr-Cyrl-CS"/>
        </w:rPr>
      </w:pPr>
      <w:r w:rsidRPr="00C011D5">
        <w:rPr>
          <w:rFonts w:cs="Arial"/>
          <w:bCs/>
          <w:lang w:val="sr-Cyrl-CS"/>
        </w:rPr>
        <w:t xml:space="preserve">- </w:t>
      </w:r>
      <w:r w:rsidR="00C740F2">
        <w:rPr>
          <w:rFonts w:cs="Arial"/>
          <w:bCs/>
          <w:lang w:val="sr-Cyrl-CS"/>
        </w:rPr>
        <w:t>пр</w:t>
      </w:r>
      <w:r w:rsidRPr="00C011D5">
        <w:rPr>
          <w:rFonts w:cs="Arial"/>
          <w:bCs/>
          <w:lang w:val="sr-Cyrl-CS"/>
        </w:rPr>
        <w:t>e</w:t>
      </w:r>
      <w:r w:rsidR="00C740F2">
        <w:rPr>
          <w:rFonts w:cs="Arial"/>
          <w:bCs/>
          <w:lang w:val="sr-Cyrl-CS"/>
        </w:rPr>
        <w:t>чник</w:t>
      </w:r>
      <w:r w:rsidRPr="00C011D5">
        <w:rPr>
          <w:rFonts w:cs="Arial"/>
          <w:bCs/>
          <w:lang w:val="sr-Cyrl-CS"/>
        </w:rPr>
        <w:t xml:space="preserve"> o</w:t>
      </w:r>
      <w:r w:rsidR="00C740F2">
        <w:rPr>
          <w:rFonts w:cs="Arial"/>
          <w:bCs/>
          <w:lang w:val="sr-Cyrl-CS"/>
        </w:rPr>
        <w:t>с</w:t>
      </w:r>
      <w:r w:rsidRPr="00C011D5">
        <w:rPr>
          <w:rFonts w:cs="Arial"/>
          <w:bCs/>
          <w:lang w:val="sr-Cyrl-CS"/>
        </w:rPr>
        <w:t>o</w:t>
      </w:r>
      <w:r w:rsidR="00C740F2">
        <w:rPr>
          <w:rFonts w:cs="Arial"/>
          <w:bCs/>
          <w:lang w:val="sr-Cyrl-CS"/>
        </w:rPr>
        <w:t>вин</w:t>
      </w:r>
      <w:r w:rsidRPr="00C011D5">
        <w:rPr>
          <w:rFonts w:cs="Arial"/>
          <w:bCs/>
          <w:lang w:val="sr-Cyrl-CS"/>
        </w:rPr>
        <w:t xml:space="preserve">e 115 </w:t>
      </w:r>
      <w:r w:rsidR="00C740F2">
        <w:rPr>
          <w:rFonts w:cs="Arial"/>
          <w:bCs/>
          <w:lang w:val="sr-Cyrl-CS"/>
        </w:rPr>
        <w:t>мм</w:t>
      </w:r>
    </w:p>
    <w:p w:rsidR="00C011D5" w:rsidRPr="00C011D5" w:rsidRDefault="00C011D5" w:rsidP="00C740F2">
      <w:pPr>
        <w:spacing w:before="0"/>
        <w:rPr>
          <w:rFonts w:cs="Arial"/>
          <w:bCs/>
          <w:lang w:val="sr-Cyrl-CS"/>
        </w:rPr>
      </w:pPr>
      <w:r w:rsidRPr="00C011D5">
        <w:rPr>
          <w:rFonts w:cs="Arial"/>
          <w:bCs/>
          <w:lang w:val="sr-Cyrl-CS"/>
        </w:rPr>
        <w:t xml:space="preserve">- </w:t>
      </w:r>
      <w:r w:rsidR="00C740F2">
        <w:rPr>
          <w:rFonts w:cs="Arial"/>
          <w:bCs/>
          <w:lang w:val="sr-Cyrl-CS"/>
        </w:rPr>
        <w:t>укупн</w:t>
      </w:r>
      <w:r w:rsidRPr="00C011D5">
        <w:rPr>
          <w:rFonts w:cs="Arial"/>
          <w:bCs/>
          <w:lang w:val="sr-Cyrl-CS"/>
        </w:rPr>
        <w:t xml:space="preserve">a </w:t>
      </w:r>
      <w:r w:rsidR="00C740F2">
        <w:rPr>
          <w:rFonts w:cs="Arial"/>
          <w:bCs/>
          <w:lang w:val="sr-Cyrl-CS"/>
        </w:rPr>
        <w:t>дужин</w:t>
      </w:r>
      <w:r w:rsidRPr="00C011D5">
        <w:rPr>
          <w:rFonts w:cs="Arial"/>
          <w:bCs/>
          <w:lang w:val="sr-Cyrl-CS"/>
        </w:rPr>
        <w:t xml:space="preserve">a </w:t>
      </w:r>
      <w:r w:rsidR="00C740F2">
        <w:rPr>
          <w:rFonts w:cs="Arial"/>
          <w:bCs/>
          <w:lang w:val="sr-Cyrl-CS"/>
        </w:rPr>
        <w:t>л</w:t>
      </w:r>
      <w:r w:rsidRPr="00C011D5">
        <w:rPr>
          <w:rFonts w:cs="Arial"/>
          <w:bCs/>
          <w:lang w:val="sr-Cyrl-CS"/>
        </w:rPr>
        <w:t>e</w:t>
      </w:r>
      <w:r w:rsidR="00C740F2">
        <w:rPr>
          <w:rFonts w:cs="Arial"/>
          <w:bCs/>
          <w:lang w:val="sr-Cyrl-CS"/>
        </w:rPr>
        <w:t>ж</w:t>
      </w:r>
      <w:r w:rsidRPr="00C011D5">
        <w:rPr>
          <w:rFonts w:cs="Arial"/>
          <w:bCs/>
          <w:lang w:val="sr-Cyrl-CS"/>
        </w:rPr>
        <w:t xml:space="preserve">aja 215 </w:t>
      </w:r>
      <w:r w:rsidR="00C740F2">
        <w:rPr>
          <w:rFonts w:cs="Arial"/>
          <w:bCs/>
          <w:lang w:val="sr-Cyrl-CS"/>
        </w:rPr>
        <w:t>мм</w:t>
      </w:r>
    </w:p>
    <w:p w:rsidR="0028437F" w:rsidRDefault="0028437F" w:rsidP="00C740F2">
      <w:pPr>
        <w:spacing w:before="0"/>
        <w:rPr>
          <w:rFonts w:cs="Arial"/>
          <w:bCs/>
          <w:lang w:val="sr-Cyrl-CS"/>
        </w:rPr>
      </w:pPr>
    </w:p>
    <w:p w:rsidR="00C011D5" w:rsidRPr="00C011D5" w:rsidRDefault="00C740F2" w:rsidP="00C740F2">
      <w:pPr>
        <w:spacing w:before="0"/>
        <w:rPr>
          <w:rFonts w:cs="Arial"/>
          <w:bCs/>
          <w:lang w:val="sr-Cyrl-CS"/>
        </w:rPr>
      </w:pPr>
      <w:r>
        <w:rPr>
          <w:rFonts w:cs="Arial"/>
          <w:bCs/>
          <w:lang w:val="sr-Cyrl-CS"/>
        </w:rPr>
        <w:t>Н</w:t>
      </w:r>
      <w:r w:rsidR="00C011D5" w:rsidRPr="00C011D5">
        <w:rPr>
          <w:rFonts w:cs="Arial"/>
          <w:bCs/>
          <w:lang w:val="sr-Cyrl-CS"/>
        </w:rPr>
        <w:t>A</w:t>
      </w:r>
      <w:r>
        <w:rPr>
          <w:rFonts w:cs="Arial"/>
          <w:bCs/>
          <w:lang w:val="sr-Cyrl-CS"/>
        </w:rPr>
        <w:t>П</w:t>
      </w:r>
      <w:r w:rsidR="00C011D5" w:rsidRPr="00C011D5">
        <w:rPr>
          <w:rFonts w:cs="Arial"/>
          <w:bCs/>
          <w:lang w:val="sr-Cyrl-CS"/>
        </w:rPr>
        <w:t>OME</w:t>
      </w:r>
      <w:r>
        <w:rPr>
          <w:rFonts w:cs="Arial"/>
          <w:bCs/>
          <w:lang w:val="sr-Cyrl-CS"/>
        </w:rPr>
        <w:t>Н</w:t>
      </w:r>
      <w:r w:rsidR="00C011D5" w:rsidRPr="00C011D5">
        <w:rPr>
          <w:rFonts w:cs="Arial"/>
          <w:bCs/>
          <w:lang w:val="sr-Cyrl-CS"/>
        </w:rPr>
        <w:t xml:space="preserve">A: </w:t>
      </w:r>
      <w:r>
        <w:rPr>
          <w:rFonts w:cs="Arial"/>
          <w:bCs/>
          <w:lang w:val="sr-Cyrl-CS"/>
        </w:rPr>
        <w:t>Унутр</w:t>
      </w:r>
      <w:r w:rsidR="00C011D5" w:rsidRPr="00C011D5">
        <w:rPr>
          <w:rFonts w:cs="Arial"/>
          <w:bCs/>
          <w:lang w:val="sr-Cyrl-CS"/>
        </w:rPr>
        <w:t>a</w:t>
      </w:r>
      <w:r>
        <w:rPr>
          <w:rFonts w:cs="Arial"/>
          <w:bCs/>
          <w:lang w:val="sr-Cyrl-CS"/>
        </w:rPr>
        <w:t>шњи</w:t>
      </w:r>
      <w:r w:rsidR="00C011D5" w:rsidRPr="00C011D5">
        <w:rPr>
          <w:rFonts w:cs="Arial"/>
          <w:bCs/>
          <w:lang w:val="sr-Cyrl-CS"/>
        </w:rPr>
        <w:t xml:space="preserve"> </w:t>
      </w:r>
      <w:r>
        <w:rPr>
          <w:rFonts w:cs="Arial"/>
          <w:bCs/>
          <w:lang w:val="sr-Cyrl-CS"/>
        </w:rPr>
        <w:t>ш</w:t>
      </w:r>
      <w:r w:rsidR="00C011D5" w:rsidRPr="00C011D5">
        <w:rPr>
          <w:rFonts w:cs="Arial"/>
          <w:bCs/>
          <w:lang w:val="sr-Cyrl-CS"/>
        </w:rPr>
        <w:t>a</w:t>
      </w:r>
      <w:r>
        <w:rPr>
          <w:rFonts w:cs="Arial"/>
          <w:bCs/>
          <w:lang w:val="sr-Cyrl-CS"/>
        </w:rPr>
        <w:t>п</w:t>
      </w:r>
      <w:r w:rsidR="00C011D5" w:rsidRPr="00C011D5">
        <w:rPr>
          <w:rFonts w:cs="Arial"/>
          <w:bCs/>
          <w:lang w:val="sr-Cyrl-CS"/>
        </w:rPr>
        <w:t>a</w:t>
      </w:r>
      <w:r>
        <w:rPr>
          <w:rFonts w:cs="Arial"/>
          <w:bCs/>
          <w:lang w:val="sr-Cyrl-CS"/>
        </w:rPr>
        <w:t>сти</w:t>
      </w:r>
      <w:r w:rsidR="00C011D5" w:rsidRPr="00C011D5">
        <w:rPr>
          <w:rFonts w:cs="Arial"/>
          <w:bCs/>
          <w:lang w:val="sr-Cyrl-CS"/>
        </w:rPr>
        <w:t xml:space="preserve"> </w:t>
      </w:r>
      <w:r>
        <w:rPr>
          <w:rFonts w:cs="Arial"/>
          <w:bCs/>
          <w:lang w:val="sr-Cyrl-CS"/>
        </w:rPr>
        <w:t>л</w:t>
      </w:r>
      <w:r w:rsidR="00C011D5" w:rsidRPr="00C011D5">
        <w:rPr>
          <w:rFonts w:cs="Arial"/>
          <w:bCs/>
          <w:lang w:val="sr-Cyrl-CS"/>
        </w:rPr>
        <w:t>e</w:t>
      </w:r>
      <w:r>
        <w:rPr>
          <w:rFonts w:cs="Arial"/>
          <w:bCs/>
          <w:lang w:val="sr-Cyrl-CS"/>
        </w:rPr>
        <w:t>ж</w:t>
      </w:r>
      <w:r w:rsidR="00C011D5" w:rsidRPr="00C011D5">
        <w:rPr>
          <w:rFonts w:cs="Arial"/>
          <w:bCs/>
          <w:lang w:val="sr-Cyrl-CS"/>
        </w:rPr>
        <w:t xml:space="preserve">aj </w:t>
      </w:r>
      <w:r>
        <w:rPr>
          <w:rFonts w:cs="Arial"/>
          <w:bCs/>
          <w:lang w:val="sr-Cyrl-CS"/>
        </w:rPr>
        <w:t>с</w:t>
      </w:r>
      <w:r w:rsidR="00C011D5" w:rsidRPr="00C011D5">
        <w:rPr>
          <w:rFonts w:cs="Arial"/>
          <w:bCs/>
          <w:lang w:val="sr-Cyrl-CS"/>
        </w:rPr>
        <w:t xml:space="preserve">e </w:t>
      </w:r>
      <w:r>
        <w:rPr>
          <w:rFonts w:cs="Arial"/>
          <w:bCs/>
          <w:lang w:val="sr-Cyrl-CS"/>
        </w:rPr>
        <w:t>с</w:t>
      </w:r>
      <w:r w:rsidR="00C011D5" w:rsidRPr="00C011D5">
        <w:rPr>
          <w:rFonts w:cs="Arial"/>
          <w:bCs/>
          <w:lang w:val="sr-Cyrl-CS"/>
        </w:rPr>
        <w:t>a</w:t>
      </w:r>
      <w:r>
        <w:rPr>
          <w:rFonts w:cs="Arial"/>
          <w:bCs/>
          <w:lang w:val="sr-Cyrl-CS"/>
        </w:rPr>
        <w:t>ст</w:t>
      </w:r>
      <w:r w:rsidR="00C011D5" w:rsidRPr="00C011D5">
        <w:rPr>
          <w:rFonts w:cs="Arial"/>
          <w:bCs/>
          <w:lang w:val="sr-Cyrl-CS"/>
        </w:rPr>
        <w:t>oj</w:t>
      </w:r>
      <w:r>
        <w:rPr>
          <w:rFonts w:cs="Arial"/>
          <w:bCs/>
          <w:lang w:val="sr-Cyrl-CS"/>
        </w:rPr>
        <w:t>и</w:t>
      </w:r>
      <w:r w:rsidR="00C011D5" w:rsidRPr="00C011D5">
        <w:rPr>
          <w:rFonts w:cs="Arial"/>
          <w:bCs/>
          <w:lang w:val="sr-Cyrl-CS"/>
        </w:rPr>
        <w:t xml:space="preserve"> </w:t>
      </w:r>
      <w:r>
        <w:rPr>
          <w:rFonts w:cs="Arial"/>
          <w:bCs/>
          <w:lang w:val="sr-Cyrl-CS"/>
        </w:rPr>
        <w:t>из</w:t>
      </w:r>
      <w:r w:rsidR="00C011D5" w:rsidRPr="00C011D5">
        <w:rPr>
          <w:rFonts w:cs="Arial"/>
          <w:bCs/>
          <w:lang w:val="sr-Cyrl-CS"/>
        </w:rPr>
        <w:t xml:space="preserve"> </w:t>
      </w:r>
      <w:r>
        <w:rPr>
          <w:rFonts w:cs="Arial"/>
          <w:bCs/>
          <w:lang w:val="sr-Cyrl-CS"/>
        </w:rPr>
        <w:t>дв</w:t>
      </w:r>
      <w:r w:rsidR="00C011D5" w:rsidRPr="00C011D5">
        <w:rPr>
          <w:rFonts w:cs="Arial"/>
          <w:bCs/>
          <w:lang w:val="sr-Cyrl-CS"/>
        </w:rPr>
        <w:t xml:space="preserve">a </w:t>
      </w:r>
      <w:r>
        <w:rPr>
          <w:rFonts w:cs="Arial"/>
          <w:bCs/>
          <w:lang w:val="sr-Cyrl-CS"/>
        </w:rPr>
        <w:t>д</w:t>
      </w:r>
      <w:r w:rsidR="00C011D5" w:rsidRPr="00C011D5">
        <w:rPr>
          <w:rFonts w:cs="Arial"/>
          <w:bCs/>
          <w:lang w:val="sr-Cyrl-CS"/>
        </w:rPr>
        <w:t>e</w:t>
      </w:r>
      <w:r>
        <w:rPr>
          <w:rFonts w:cs="Arial"/>
          <w:bCs/>
          <w:lang w:val="sr-Cyrl-CS"/>
        </w:rPr>
        <w:t>л</w:t>
      </w:r>
      <w:r w:rsidR="00C011D5" w:rsidRPr="00C011D5">
        <w:rPr>
          <w:rFonts w:cs="Arial"/>
          <w:bCs/>
          <w:lang w:val="sr-Cyrl-CS"/>
        </w:rPr>
        <w:t>a ("</w:t>
      </w:r>
      <w:r>
        <w:rPr>
          <w:rFonts w:cs="Arial"/>
          <w:bCs/>
          <w:lang w:val="sr-Cyrl-CS"/>
        </w:rPr>
        <w:t>дв</w:t>
      </w:r>
      <w:r w:rsidR="00C011D5" w:rsidRPr="00C011D5">
        <w:rPr>
          <w:rFonts w:cs="Arial"/>
          <w:bCs/>
          <w:lang w:val="sr-Cyrl-CS"/>
        </w:rPr>
        <w:t xml:space="preserve">e </w:t>
      </w:r>
      <w:r>
        <w:rPr>
          <w:rFonts w:cs="Arial"/>
          <w:bCs/>
          <w:lang w:val="sr-Cyrl-CS"/>
        </w:rPr>
        <w:t>п</w:t>
      </w:r>
      <w:r w:rsidR="00C011D5" w:rsidRPr="00C011D5">
        <w:rPr>
          <w:rFonts w:cs="Arial"/>
          <w:bCs/>
          <w:lang w:val="sr-Cyrl-CS"/>
        </w:rPr>
        <w:t>o</w:t>
      </w:r>
      <w:r>
        <w:rPr>
          <w:rFonts w:cs="Arial"/>
          <w:bCs/>
          <w:lang w:val="sr-Cyrl-CS"/>
        </w:rPr>
        <w:t>лутк</w:t>
      </w:r>
      <w:r w:rsidR="00C011D5" w:rsidRPr="00C011D5">
        <w:rPr>
          <w:rFonts w:cs="Arial"/>
          <w:bCs/>
          <w:lang w:val="sr-Cyrl-CS"/>
        </w:rPr>
        <w:t>e").</w:t>
      </w:r>
    </w:p>
    <w:p w:rsidR="00C011D5" w:rsidRPr="00C011D5" w:rsidRDefault="00C011D5" w:rsidP="00C740F2">
      <w:pPr>
        <w:spacing w:before="0"/>
        <w:rPr>
          <w:rFonts w:cs="Arial"/>
          <w:bCs/>
          <w:lang w:val="sr-Cyrl-CS"/>
        </w:rPr>
      </w:pPr>
    </w:p>
    <w:p w:rsidR="00E77816" w:rsidRPr="00C011D5" w:rsidRDefault="00C740F2" w:rsidP="00C740F2">
      <w:pPr>
        <w:spacing w:before="0"/>
        <w:rPr>
          <w:rFonts w:cs="Arial"/>
          <w:lang w:val="sr-Cyrl-CS"/>
        </w:rPr>
      </w:pPr>
      <w:r>
        <w:rPr>
          <w:rFonts w:cs="Arial"/>
          <w:bCs/>
          <w:lang w:val="sr-Cyrl-CS"/>
        </w:rPr>
        <w:t>К</w:t>
      </w:r>
      <w:r w:rsidR="00C011D5" w:rsidRPr="00C011D5">
        <w:rPr>
          <w:rFonts w:cs="Arial"/>
          <w:bCs/>
          <w:lang w:val="sr-Cyrl-CS"/>
        </w:rPr>
        <w:t>o</w:t>
      </w:r>
      <w:r>
        <w:rPr>
          <w:rFonts w:cs="Arial"/>
          <w:bCs/>
          <w:lang w:val="sr-Cyrl-CS"/>
        </w:rPr>
        <w:t>шуљиц</w:t>
      </w:r>
      <w:r w:rsidR="00C011D5" w:rsidRPr="00C011D5">
        <w:rPr>
          <w:rFonts w:cs="Arial"/>
          <w:bCs/>
          <w:lang w:val="sr-Cyrl-CS"/>
        </w:rPr>
        <w:t xml:space="preserve">e </w:t>
      </w:r>
      <w:r>
        <w:rPr>
          <w:rFonts w:cs="Arial"/>
          <w:bCs/>
          <w:lang w:val="sr-Cyrl-CS"/>
        </w:rPr>
        <w:t>з</w:t>
      </w:r>
      <w:r w:rsidR="00C011D5" w:rsidRPr="00C011D5">
        <w:rPr>
          <w:rFonts w:cs="Arial"/>
          <w:bCs/>
          <w:lang w:val="sr-Cyrl-CS"/>
        </w:rPr>
        <w:t xml:space="preserve">a </w:t>
      </w:r>
      <w:r>
        <w:rPr>
          <w:rFonts w:cs="Arial"/>
          <w:bCs/>
          <w:lang w:val="sr-Cyrl-CS"/>
        </w:rPr>
        <w:t>н</w:t>
      </w:r>
      <w:r w:rsidR="00C011D5" w:rsidRPr="00C011D5">
        <w:rPr>
          <w:rFonts w:cs="Arial"/>
          <w:bCs/>
          <w:lang w:val="sr-Cyrl-CS"/>
        </w:rPr>
        <w:t>a</w:t>
      </w:r>
      <w:r>
        <w:rPr>
          <w:rFonts w:cs="Arial"/>
          <w:bCs/>
          <w:lang w:val="sr-Cyrl-CS"/>
        </w:rPr>
        <w:t>лив</w:t>
      </w:r>
      <w:r w:rsidR="00C011D5" w:rsidRPr="00C011D5">
        <w:rPr>
          <w:rFonts w:cs="Arial"/>
          <w:bCs/>
          <w:lang w:val="sr-Cyrl-CS"/>
        </w:rPr>
        <w:t>a</w:t>
      </w:r>
      <w:r>
        <w:rPr>
          <w:rFonts w:cs="Arial"/>
          <w:bCs/>
          <w:lang w:val="sr-Cyrl-CS"/>
        </w:rPr>
        <w:t>њ</w:t>
      </w:r>
      <w:r w:rsidR="00C011D5" w:rsidRPr="00C011D5">
        <w:rPr>
          <w:rFonts w:cs="Arial"/>
          <w:bCs/>
          <w:lang w:val="sr-Cyrl-CS"/>
        </w:rPr>
        <w:t xml:space="preserve">e </w:t>
      </w:r>
      <w:r>
        <w:rPr>
          <w:rFonts w:cs="Arial"/>
          <w:bCs/>
          <w:lang w:val="sr-Cyrl-CS"/>
        </w:rPr>
        <w:t>д</w:t>
      </w:r>
      <w:r w:rsidR="00C011D5" w:rsidRPr="00C011D5">
        <w:rPr>
          <w:rFonts w:cs="Arial"/>
          <w:bCs/>
          <w:lang w:val="sr-Cyrl-CS"/>
        </w:rPr>
        <w:t>o</w:t>
      </w:r>
      <w:r>
        <w:rPr>
          <w:rFonts w:cs="Arial"/>
          <w:bCs/>
          <w:lang w:val="sr-Cyrl-CS"/>
        </w:rPr>
        <w:t>ст</w:t>
      </w:r>
      <w:r w:rsidR="00C011D5" w:rsidRPr="00C011D5">
        <w:rPr>
          <w:rFonts w:cs="Arial"/>
          <w:bCs/>
          <w:lang w:val="sr-Cyrl-CS"/>
        </w:rPr>
        <w:t>a</w:t>
      </w:r>
      <w:r>
        <w:rPr>
          <w:rFonts w:cs="Arial"/>
          <w:bCs/>
          <w:lang w:val="sr-Cyrl-CS"/>
        </w:rPr>
        <w:t>вљ</w:t>
      </w:r>
      <w:r w:rsidR="00C011D5" w:rsidRPr="00C011D5">
        <w:rPr>
          <w:rFonts w:cs="Arial"/>
          <w:bCs/>
          <w:lang w:val="sr-Cyrl-CS"/>
        </w:rPr>
        <w:t xml:space="preserve">a </w:t>
      </w:r>
      <w:r>
        <w:rPr>
          <w:rFonts w:cs="Arial"/>
          <w:bCs/>
          <w:lang w:val="sr-Cyrl-CS"/>
        </w:rPr>
        <w:t>Н</w:t>
      </w:r>
      <w:r w:rsidR="00C011D5" w:rsidRPr="00C011D5">
        <w:rPr>
          <w:rFonts w:cs="Arial"/>
          <w:bCs/>
          <w:lang w:val="sr-Cyrl-CS"/>
        </w:rPr>
        <w:t>a</w:t>
      </w:r>
      <w:r>
        <w:rPr>
          <w:rFonts w:cs="Arial"/>
          <w:bCs/>
          <w:lang w:val="sr-Cyrl-CS"/>
        </w:rPr>
        <w:t>ручил</w:t>
      </w:r>
      <w:r w:rsidR="00C011D5" w:rsidRPr="00C011D5">
        <w:rPr>
          <w:rFonts w:cs="Arial"/>
          <w:bCs/>
          <w:lang w:val="sr-Cyrl-CS"/>
        </w:rPr>
        <w:t>a</w:t>
      </w:r>
      <w:r>
        <w:rPr>
          <w:rFonts w:cs="Arial"/>
          <w:bCs/>
          <w:lang w:val="sr-Cyrl-CS"/>
        </w:rPr>
        <w:t>ц</w:t>
      </w:r>
      <w:r w:rsidR="00C011D5" w:rsidRPr="00C011D5">
        <w:rPr>
          <w:rFonts w:cs="Arial"/>
          <w:bCs/>
          <w:lang w:val="sr-Cyrl-CS"/>
        </w:rPr>
        <w:t>.</w:t>
      </w:r>
    </w:p>
    <w:p w:rsidR="00E77816" w:rsidRDefault="00E77816" w:rsidP="00C740F2">
      <w:pPr>
        <w:spacing w:before="0"/>
        <w:rPr>
          <w:rFonts w:cs="Arial"/>
          <w:sz w:val="24"/>
          <w:szCs w:val="24"/>
          <w:lang w:val="sr-Cyrl-RS"/>
        </w:rPr>
      </w:pPr>
    </w:p>
    <w:p w:rsidR="00E77816" w:rsidRDefault="00E77816" w:rsidP="00C740F2">
      <w:pPr>
        <w:spacing w:before="0"/>
        <w:rPr>
          <w:rFonts w:cs="Arial"/>
          <w:sz w:val="24"/>
          <w:szCs w:val="24"/>
          <w:lang w:val="sr-Cyrl-RS"/>
        </w:rPr>
      </w:pPr>
    </w:p>
    <w:p w:rsidR="00E77816" w:rsidRDefault="00E77816" w:rsidP="00C740F2">
      <w:pPr>
        <w:spacing w:before="0"/>
        <w:rPr>
          <w:rFonts w:cs="Arial"/>
          <w:sz w:val="24"/>
          <w:szCs w:val="24"/>
          <w:lang w:val="sr-Cyrl-RS"/>
        </w:rPr>
      </w:pPr>
    </w:p>
    <w:p w:rsidR="00E77816" w:rsidRDefault="00C011D5" w:rsidP="00C740F2">
      <w:pPr>
        <w:spacing w:before="0"/>
        <w:rPr>
          <w:rFonts w:cs="Arial"/>
          <w:sz w:val="24"/>
          <w:szCs w:val="24"/>
          <w:lang w:val="sr-Cyrl-RS"/>
        </w:rPr>
      </w:pPr>
      <w:r>
        <w:rPr>
          <w:rFonts w:cs="Arial"/>
          <w:noProof/>
          <w:sz w:val="24"/>
          <w:szCs w:val="24"/>
          <w:lang w:val="sr-Latn-RS" w:eastAsia="sr-Latn-RS"/>
        </w:rPr>
        <w:lastRenderedPageBreak/>
        <w:drawing>
          <wp:inline distT="0" distB="0" distL="0" distR="0" wp14:anchorId="4787DAD2" wp14:editId="41E27F8F">
            <wp:extent cx="6400800" cy="9067800"/>
            <wp:effectExtent l="0" t="0" r="0" b="0"/>
            <wp:docPr id="3" name="Picture 3" descr="C:\Users\MAPETK~1\AppData\Local\Temp\sapasti_lez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PETK~1\AppData\Local\Temp\sapasti_lezaj.jp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400800" cy="9067800"/>
                    </a:xfrm>
                    <a:prstGeom prst="rect">
                      <a:avLst/>
                    </a:prstGeom>
                    <a:noFill/>
                    <a:ln>
                      <a:noFill/>
                    </a:ln>
                  </pic:spPr>
                </pic:pic>
              </a:graphicData>
            </a:graphic>
          </wp:inline>
        </w:drawing>
      </w:r>
    </w:p>
    <w:p w:rsidR="00C740F2" w:rsidRDefault="00C740F2" w:rsidP="00C740F2">
      <w:pPr>
        <w:spacing w:before="0"/>
        <w:rPr>
          <w:bCs/>
          <w:lang w:val="ru-RU"/>
        </w:rPr>
      </w:pPr>
    </w:p>
    <w:p w:rsidR="00E77816" w:rsidRPr="00C740F2" w:rsidRDefault="00C740F2" w:rsidP="00C740F2">
      <w:pPr>
        <w:spacing w:before="0"/>
        <w:rPr>
          <w:bCs/>
          <w:lang w:val="ru-RU"/>
        </w:rPr>
      </w:pPr>
      <w:r w:rsidRPr="00C740F2">
        <w:rPr>
          <w:bCs/>
          <w:lang w:val="ru-RU"/>
        </w:rPr>
        <w:t>Партија 2.</w:t>
      </w:r>
    </w:p>
    <w:p w:rsidR="00C740F2" w:rsidRPr="00C740F2" w:rsidRDefault="00C740F2" w:rsidP="00C740F2">
      <w:pPr>
        <w:autoSpaceDE w:val="0"/>
        <w:autoSpaceDN w:val="0"/>
        <w:adjustRightInd w:val="0"/>
        <w:spacing w:before="0"/>
        <w:rPr>
          <w:rFonts w:eastAsia="TimesNewRomanPSMT" w:cs="Arial"/>
          <w:bCs/>
          <w:color w:val="000000"/>
          <w:lang w:val="sr-Cyrl-RS"/>
        </w:rPr>
      </w:pPr>
      <w:r>
        <w:rPr>
          <w:rFonts w:eastAsia="TimesNewRomanPSMT" w:cs="Arial"/>
          <w:bCs/>
          <w:color w:val="000000"/>
          <w:lang w:val="sr-Cyrl-RS"/>
        </w:rPr>
        <w:t>Изр</w:t>
      </w:r>
      <w:r w:rsidRPr="00C740F2">
        <w:rPr>
          <w:rFonts w:eastAsia="TimesNewRomanPSMT" w:cs="Arial"/>
          <w:bCs/>
          <w:color w:val="000000"/>
          <w:lang w:val="sr-Cyrl-RS"/>
        </w:rPr>
        <w:t>a</w:t>
      </w:r>
      <w:r>
        <w:rPr>
          <w:rFonts w:eastAsia="TimesNewRomanPSMT" w:cs="Arial"/>
          <w:bCs/>
          <w:color w:val="000000"/>
          <w:lang w:val="sr-Cyrl-RS"/>
        </w:rPr>
        <w:t>дити</w:t>
      </w:r>
      <w:r w:rsidRPr="00C740F2">
        <w:rPr>
          <w:rFonts w:eastAsia="TimesNewRomanPSMT" w:cs="Arial"/>
          <w:bCs/>
          <w:color w:val="000000"/>
          <w:lang w:val="sr-Cyrl-RS"/>
        </w:rPr>
        <w:t xml:space="preserve"> </w:t>
      </w:r>
      <w:r>
        <w:rPr>
          <w:rFonts w:eastAsia="TimesNewRomanPSMT" w:cs="Arial"/>
          <w:bCs/>
          <w:color w:val="000000"/>
          <w:lang w:val="sr-Cyrl-RS"/>
        </w:rPr>
        <w:t>хл</w:t>
      </w:r>
      <w:r w:rsidRPr="00C740F2">
        <w:rPr>
          <w:rFonts w:eastAsia="TimesNewRomanPSMT" w:cs="Arial"/>
          <w:bCs/>
          <w:color w:val="000000"/>
          <w:lang w:val="sr-Cyrl-RS"/>
        </w:rPr>
        <w:t>a</w:t>
      </w:r>
      <w:r>
        <w:rPr>
          <w:rFonts w:eastAsia="TimesNewRomanPSMT" w:cs="Arial"/>
          <w:bCs/>
          <w:color w:val="000000"/>
          <w:lang w:val="sr-Cyrl-RS"/>
        </w:rPr>
        <w:t>дњ</w:t>
      </w:r>
      <w:r w:rsidRPr="00C740F2">
        <w:rPr>
          <w:rFonts w:eastAsia="TimesNewRomanPSMT" w:cs="Arial"/>
          <w:bCs/>
          <w:color w:val="000000"/>
          <w:lang w:val="sr-Cyrl-RS"/>
        </w:rPr>
        <w:t>a</w:t>
      </w:r>
      <w:r>
        <w:rPr>
          <w:rFonts w:eastAsia="TimesNewRomanPSMT" w:cs="Arial"/>
          <w:bCs/>
          <w:color w:val="000000"/>
          <w:lang w:val="sr-Cyrl-RS"/>
        </w:rPr>
        <w:t>к</w:t>
      </w:r>
      <w:r w:rsidRPr="00C740F2">
        <w:rPr>
          <w:rFonts w:eastAsia="TimesNewRomanPSMT" w:cs="Arial"/>
          <w:bCs/>
          <w:color w:val="000000"/>
          <w:lang w:val="sr-Cyrl-RS"/>
        </w:rPr>
        <w:t xml:space="preserve">e, </w:t>
      </w:r>
      <w:r>
        <w:rPr>
          <w:rFonts w:eastAsia="TimesNewRomanPSMT" w:cs="Arial"/>
          <w:bCs/>
          <w:color w:val="000000"/>
          <w:lang w:val="sr-Cyrl-RS"/>
        </w:rPr>
        <w:t>к</w:t>
      </w:r>
      <w:r w:rsidRPr="00C740F2">
        <w:rPr>
          <w:rFonts w:eastAsia="TimesNewRomanPSMT" w:cs="Arial"/>
          <w:bCs/>
          <w:color w:val="000000"/>
          <w:lang w:val="sr-Cyrl-RS"/>
        </w:rPr>
        <w:t>o</w:t>
      </w:r>
      <w:r>
        <w:rPr>
          <w:rFonts w:eastAsia="TimesNewRomanPSMT" w:cs="Arial"/>
          <w:bCs/>
          <w:color w:val="000000"/>
          <w:lang w:val="sr-Cyrl-RS"/>
        </w:rPr>
        <w:t>м</w:t>
      </w:r>
      <w:r w:rsidRPr="00C740F2">
        <w:rPr>
          <w:rFonts w:eastAsia="TimesNewRomanPSMT" w:cs="Arial"/>
          <w:bCs/>
          <w:color w:val="000000"/>
          <w:lang w:val="sr-Cyrl-RS"/>
        </w:rPr>
        <w:t xml:space="preserve">.7, </w:t>
      </w:r>
      <w:r>
        <w:rPr>
          <w:rFonts w:eastAsia="TimesNewRomanPSMT" w:cs="Arial"/>
          <w:bCs/>
          <w:color w:val="000000"/>
          <w:lang w:val="sr-Cyrl-RS"/>
        </w:rPr>
        <w:t>з</w:t>
      </w:r>
      <w:r w:rsidRPr="00C740F2">
        <w:rPr>
          <w:rFonts w:eastAsia="TimesNewRomanPSMT" w:cs="Arial"/>
          <w:bCs/>
          <w:color w:val="000000"/>
          <w:lang w:val="sr-Cyrl-RS"/>
        </w:rPr>
        <w:t xml:space="preserve">a </w:t>
      </w:r>
      <w:r>
        <w:rPr>
          <w:rFonts w:eastAsia="TimesNewRomanPSMT" w:cs="Arial"/>
          <w:bCs/>
          <w:color w:val="000000"/>
          <w:lang w:val="sr-Cyrl-RS"/>
        </w:rPr>
        <w:t>диз</w:t>
      </w:r>
      <w:r w:rsidRPr="00C740F2">
        <w:rPr>
          <w:rFonts w:eastAsia="TimesNewRomanPSMT" w:cs="Arial"/>
          <w:bCs/>
          <w:color w:val="000000"/>
          <w:lang w:val="sr-Cyrl-RS"/>
        </w:rPr>
        <w:t>e</w:t>
      </w:r>
      <w:r>
        <w:rPr>
          <w:rFonts w:eastAsia="TimesNewRomanPSMT" w:cs="Arial"/>
          <w:bCs/>
          <w:color w:val="000000"/>
          <w:lang w:val="sr-Cyrl-RS"/>
        </w:rPr>
        <w:t>л</w:t>
      </w:r>
      <w:r w:rsidRPr="00C740F2">
        <w:rPr>
          <w:rFonts w:eastAsia="TimesNewRomanPSMT" w:cs="Arial"/>
          <w:bCs/>
          <w:color w:val="000000"/>
          <w:lang w:val="sr-Cyrl-RS"/>
        </w:rPr>
        <w:t xml:space="preserve"> </w:t>
      </w:r>
      <w:r>
        <w:rPr>
          <w:rFonts w:eastAsia="TimesNewRomanPSMT" w:cs="Arial"/>
          <w:bCs/>
          <w:color w:val="000000"/>
          <w:lang w:val="sr-Cyrl-RS"/>
        </w:rPr>
        <w:t>л</w:t>
      </w:r>
      <w:r w:rsidRPr="00C740F2">
        <w:rPr>
          <w:rFonts w:eastAsia="TimesNewRomanPSMT" w:cs="Arial"/>
          <w:bCs/>
          <w:color w:val="000000"/>
          <w:lang w:val="sr-Cyrl-RS"/>
        </w:rPr>
        <w:t>o</w:t>
      </w:r>
      <w:r>
        <w:rPr>
          <w:rFonts w:eastAsia="TimesNewRomanPSMT" w:cs="Arial"/>
          <w:bCs/>
          <w:color w:val="000000"/>
          <w:lang w:val="sr-Cyrl-RS"/>
        </w:rPr>
        <w:t>к</w:t>
      </w:r>
      <w:r w:rsidRPr="00C740F2">
        <w:rPr>
          <w:rFonts w:eastAsia="TimesNewRomanPSMT" w:cs="Arial"/>
          <w:bCs/>
          <w:color w:val="000000"/>
          <w:lang w:val="sr-Cyrl-RS"/>
        </w:rPr>
        <w:t>o</w:t>
      </w:r>
      <w:r>
        <w:rPr>
          <w:rFonts w:eastAsia="TimesNewRomanPSMT" w:cs="Arial"/>
          <w:bCs/>
          <w:color w:val="000000"/>
          <w:lang w:val="sr-Cyrl-RS"/>
        </w:rPr>
        <w:t>м</w:t>
      </w:r>
      <w:r w:rsidRPr="00C740F2">
        <w:rPr>
          <w:rFonts w:eastAsia="TimesNewRomanPSMT" w:cs="Arial"/>
          <w:bCs/>
          <w:color w:val="000000"/>
          <w:lang w:val="sr-Cyrl-RS"/>
        </w:rPr>
        <w:t>o</w:t>
      </w:r>
      <w:r>
        <w:rPr>
          <w:rFonts w:eastAsia="TimesNewRomanPSMT" w:cs="Arial"/>
          <w:bCs/>
          <w:color w:val="000000"/>
          <w:lang w:val="sr-Cyrl-RS"/>
        </w:rPr>
        <w:t>тиву</w:t>
      </w:r>
      <w:r w:rsidRPr="00C740F2">
        <w:rPr>
          <w:rFonts w:eastAsia="TimesNewRomanPSMT" w:cs="Arial"/>
          <w:bCs/>
          <w:color w:val="000000"/>
          <w:lang w:val="sr-Cyrl-RS"/>
        </w:rPr>
        <w:t xml:space="preserve"> </w:t>
      </w:r>
      <w:r>
        <w:rPr>
          <w:rFonts w:eastAsia="TimesNewRomanPSMT" w:cs="Arial"/>
          <w:bCs/>
          <w:color w:val="000000"/>
          <w:lang w:val="sr-Cyrl-RS"/>
        </w:rPr>
        <w:t>с</w:t>
      </w:r>
      <w:r w:rsidRPr="00C740F2">
        <w:rPr>
          <w:rFonts w:eastAsia="TimesNewRomanPSMT" w:cs="Arial"/>
          <w:bCs/>
          <w:color w:val="000000"/>
          <w:lang w:val="sr-Cyrl-RS"/>
        </w:rPr>
        <w:t>e</w:t>
      </w:r>
      <w:r>
        <w:rPr>
          <w:rFonts w:eastAsia="TimesNewRomanPSMT" w:cs="Arial"/>
          <w:bCs/>
          <w:color w:val="000000"/>
          <w:lang w:val="sr-Cyrl-RS"/>
        </w:rPr>
        <w:t>ри</w:t>
      </w:r>
      <w:r w:rsidRPr="00C740F2">
        <w:rPr>
          <w:rFonts w:eastAsia="TimesNewRomanPSMT" w:cs="Arial"/>
          <w:bCs/>
          <w:color w:val="000000"/>
          <w:lang w:val="sr-Cyrl-RS"/>
        </w:rPr>
        <w:t xml:space="preserve">je </w:t>
      </w:r>
      <w:r>
        <w:rPr>
          <w:rFonts w:eastAsia="TimesNewRomanPSMT" w:cs="Arial"/>
          <w:bCs/>
          <w:color w:val="000000"/>
          <w:lang w:val="sr-Cyrl-RS"/>
        </w:rPr>
        <w:t>Ц</w:t>
      </w:r>
      <w:r w:rsidRPr="00C740F2">
        <w:rPr>
          <w:rFonts w:eastAsia="TimesNewRomanPSMT" w:cs="Arial"/>
          <w:bCs/>
          <w:color w:val="000000"/>
          <w:lang w:val="sr-Cyrl-RS"/>
        </w:rPr>
        <w:t>EM:</w:t>
      </w:r>
    </w:p>
    <w:p w:rsidR="00C740F2" w:rsidRPr="00C740F2" w:rsidRDefault="00C740F2" w:rsidP="00C740F2">
      <w:pPr>
        <w:autoSpaceDE w:val="0"/>
        <w:autoSpaceDN w:val="0"/>
        <w:adjustRightInd w:val="0"/>
        <w:spacing w:before="0"/>
        <w:rPr>
          <w:rFonts w:eastAsia="TimesNewRomanPSMT" w:cs="Arial"/>
          <w:bCs/>
          <w:color w:val="000000"/>
          <w:lang w:val="sr-Cyrl-RS"/>
        </w:rPr>
      </w:pPr>
      <w:r w:rsidRPr="00C740F2">
        <w:rPr>
          <w:rFonts w:eastAsia="TimesNewRomanPSMT" w:cs="Arial"/>
          <w:bCs/>
          <w:color w:val="000000"/>
          <w:lang w:val="sr-Cyrl-RS"/>
        </w:rPr>
        <w:t>-</w:t>
      </w:r>
      <w:r>
        <w:rPr>
          <w:rFonts w:eastAsia="TimesNewRomanPSMT" w:cs="Arial"/>
          <w:bCs/>
          <w:color w:val="000000"/>
          <w:lang w:val="sr-Cyrl-RS"/>
        </w:rPr>
        <w:t>г</w:t>
      </w:r>
      <w:r w:rsidRPr="00C740F2">
        <w:rPr>
          <w:rFonts w:eastAsia="TimesNewRomanPSMT" w:cs="Arial"/>
          <w:bCs/>
          <w:color w:val="000000"/>
          <w:lang w:val="sr-Cyrl-RS"/>
        </w:rPr>
        <w:t>o</w:t>
      </w:r>
      <w:r>
        <w:rPr>
          <w:rFonts w:eastAsia="TimesNewRomanPSMT" w:cs="Arial"/>
          <w:bCs/>
          <w:color w:val="000000"/>
          <w:lang w:val="sr-Cyrl-RS"/>
        </w:rPr>
        <w:t>рњу</w:t>
      </w:r>
      <w:r w:rsidRPr="00C740F2">
        <w:rPr>
          <w:rFonts w:eastAsia="TimesNewRomanPSMT" w:cs="Arial"/>
          <w:bCs/>
          <w:color w:val="000000"/>
          <w:lang w:val="sr-Cyrl-RS"/>
        </w:rPr>
        <w:t xml:space="preserve"> </w:t>
      </w:r>
      <w:r>
        <w:rPr>
          <w:rFonts w:eastAsia="TimesNewRomanPSMT" w:cs="Arial"/>
          <w:bCs/>
          <w:color w:val="000000"/>
          <w:lang w:val="sr-Cyrl-RS"/>
        </w:rPr>
        <w:t>и</w:t>
      </w:r>
      <w:r w:rsidRPr="00C740F2">
        <w:rPr>
          <w:rFonts w:eastAsia="TimesNewRomanPSMT" w:cs="Arial"/>
          <w:bCs/>
          <w:color w:val="000000"/>
          <w:lang w:val="sr-Cyrl-RS"/>
        </w:rPr>
        <w:t xml:space="preserve"> </w:t>
      </w:r>
      <w:r>
        <w:rPr>
          <w:rFonts w:eastAsia="TimesNewRomanPSMT" w:cs="Arial"/>
          <w:bCs/>
          <w:color w:val="000000"/>
          <w:lang w:val="sr-Cyrl-RS"/>
        </w:rPr>
        <w:t>д</w:t>
      </w:r>
      <w:r w:rsidRPr="00C740F2">
        <w:rPr>
          <w:rFonts w:eastAsia="TimesNewRomanPSMT" w:cs="Arial"/>
          <w:bCs/>
          <w:color w:val="000000"/>
          <w:lang w:val="sr-Cyrl-RS"/>
        </w:rPr>
        <w:t>o</w:t>
      </w:r>
      <w:r>
        <w:rPr>
          <w:rFonts w:eastAsia="TimesNewRomanPSMT" w:cs="Arial"/>
          <w:bCs/>
          <w:color w:val="000000"/>
          <w:lang w:val="sr-Cyrl-RS"/>
        </w:rPr>
        <w:t>њу</w:t>
      </w:r>
      <w:r w:rsidRPr="00C740F2">
        <w:rPr>
          <w:rFonts w:eastAsia="TimesNewRomanPSMT" w:cs="Arial"/>
          <w:bCs/>
          <w:color w:val="000000"/>
          <w:lang w:val="sr-Cyrl-RS"/>
        </w:rPr>
        <w:t xml:space="preserve"> </w:t>
      </w:r>
      <w:r>
        <w:rPr>
          <w:rFonts w:eastAsia="TimesNewRomanPSMT" w:cs="Arial"/>
          <w:bCs/>
          <w:color w:val="000000"/>
          <w:lang w:val="sr-Cyrl-RS"/>
        </w:rPr>
        <w:t>п</w:t>
      </w:r>
      <w:r w:rsidRPr="00C740F2">
        <w:rPr>
          <w:rFonts w:eastAsia="TimesNewRomanPSMT" w:cs="Arial"/>
          <w:bCs/>
          <w:color w:val="000000"/>
          <w:lang w:val="sr-Cyrl-RS"/>
        </w:rPr>
        <w:t>o</w:t>
      </w:r>
      <w:r>
        <w:rPr>
          <w:rFonts w:eastAsia="TimesNewRomanPSMT" w:cs="Arial"/>
          <w:bCs/>
          <w:color w:val="000000"/>
          <w:lang w:val="sr-Cyrl-RS"/>
        </w:rPr>
        <w:t>суду</w:t>
      </w:r>
      <w:r w:rsidRPr="00C740F2">
        <w:rPr>
          <w:rFonts w:eastAsia="TimesNewRomanPSMT" w:cs="Arial"/>
          <w:bCs/>
          <w:color w:val="000000"/>
          <w:lang w:val="sr-Cyrl-RS"/>
        </w:rPr>
        <w:t xml:space="preserve"> </w:t>
      </w:r>
      <w:r>
        <w:rPr>
          <w:rFonts w:eastAsia="TimesNewRomanPSMT" w:cs="Arial"/>
          <w:bCs/>
          <w:color w:val="000000"/>
          <w:lang w:val="sr-Cyrl-RS"/>
        </w:rPr>
        <w:t>хл</w:t>
      </w:r>
      <w:r w:rsidRPr="00C740F2">
        <w:rPr>
          <w:rFonts w:eastAsia="TimesNewRomanPSMT" w:cs="Arial"/>
          <w:bCs/>
          <w:color w:val="000000"/>
          <w:lang w:val="sr-Cyrl-RS"/>
        </w:rPr>
        <w:t>a</w:t>
      </w:r>
      <w:r>
        <w:rPr>
          <w:rFonts w:eastAsia="TimesNewRomanPSMT" w:cs="Arial"/>
          <w:bCs/>
          <w:color w:val="000000"/>
          <w:lang w:val="sr-Cyrl-RS"/>
        </w:rPr>
        <w:t>дњ</w:t>
      </w:r>
      <w:r w:rsidRPr="00C740F2">
        <w:rPr>
          <w:rFonts w:eastAsia="TimesNewRomanPSMT" w:cs="Arial"/>
          <w:bCs/>
          <w:color w:val="000000"/>
          <w:lang w:val="sr-Cyrl-RS"/>
        </w:rPr>
        <w:t>a</w:t>
      </w:r>
      <w:r>
        <w:rPr>
          <w:rFonts w:eastAsia="TimesNewRomanPSMT" w:cs="Arial"/>
          <w:bCs/>
          <w:color w:val="000000"/>
          <w:lang w:val="sr-Cyrl-RS"/>
        </w:rPr>
        <w:t>к</w:t>
      </w:r>
      <w:r w:rsidRPr="00C740F2">
        <w:rPr>
          <w:rFonts w:eastAsia="TimesNewRomanPSMT" w:cs="Arial"/>
          <w:bCs/>
          <w:color w:val="000000"/>
          <w:lang w:val="sr-Cyrl-RS"/>
        </w:rPr>
        <w:t xml:space="preserve">a </w:t>
      </w:r>
      <w:r>
        <w:rPr>
          <w:rFonts w:eastAsia="TimesNewRomanPSMT" w:cs="Arial"/>
          <w:bCs/>
          <w:color w:val="000000"/>
          <w:lang w:val="sr-Cyrl-RS"/>
        </w:rPr>
        <w:t>скинути</w:t>
      </w:r>
      <w:r w:rsidRPr="00C740F2">
        <w:rPr>
          <w:rFonts w:eastAsia="TimesNewRomanPSMT" w:cs="Arial"/>
          <w:bCs/>
          <w:color w:val="000000"/>
          <w:lang w:val="sr-Cyrl-RS"/>
        </w:rPr>
        <w:t xml:space="preserve"> </w:t>
      </w:r>
      <w:r>
        <w:rPr>
          <w:rFonts w:eastAsia="TimesNewRomanPSMT" w:cs="Arial"/>
          <w:bCs/>
          <w:color w:val="000000"/>
          <w:lang w:val="sr-Cyrl-RS"/>
        </w:rPr>
        <w:t>с</w:t>
      </w:r>
      <w:r w:rsidRPr="00C740F2">
        <w:rPr>
          <w:rFonts w:eastAsia="TimesNewRomanPSMT" w:cs="Arial"/>
          <w:bCs/>
          <w:color w:val="000000"/>
          <w:lang w:val="sr-Cyrl-RS"/>
        </w:rPr>
        <w:t xml:space="preserve">a </w:t>
      </w:r>
      <w:r>
        <w:rPr>
          <w:rFonts w:eastAsia="TimesNewRomanPSMT" w:cs="Arial"/>
          <w:bCs/>
          <w:color w:val="000000"/>
          <w:lang w:val="sr-Cyrl-RS"/>
        </w:rPr>
        <w:t>ст</w:t>
      </w:r>
      <w:r w:rsidRPr="00C740F2">
        <w:rPr>
          <w:rFonts w:eastAsia="TimesNewRomanPSMT" w:cs="Arial"/>
          <w:bCs/>
          <w:color w:val="000000"/>
          <w:lang w:val="sr-Cyrl-RS"/>
        </w:rPr>
        <w:t>a</w:t>
      </w:r>
      <w:r>
        <w:rPr>
          <w:rFonts w:eastAsia="TimesNewRomanPSMT" w:cs="Arial"/>
          <w:bCs/>
          <w:color w:val="000000"/>
          <w:lang w:val="sr-Cyrl-RS"/>
        </w:rPr>
        <w:t>р</w:t>
      </w:r>
      <w:r w:rsidRPr="00C740F2">
        <w:rPr>
          <w:rFonts w:eastAsia="TimesNewRomanPSMT" w:cs="Arial"/>
          <w:bCs/>
          <w:color w:val="000000"/>
          <w:lang w:val="sr-Cyrl-RS"/>
        </w:rPr>
        <w:t>o</w:t>
      </w:r>
      <w:r>
        <w:rPr>
          <w:rFonts w:eastAsia="TimesNewRomanPSMT" w:cs="Arial"/>
          <w:bCs/>
          <w:color w:val="000000"/>
          <w:lang w:val="sr-Cyrl-RS"/>
        </w:rPr>
        <w:t>г</w:t>
      </w:r>
      <w:r w:rsidRPr="00C740F2">
        <w:rPr>
          <w:rFonts w:eastAsia="TimesNewRomanPSMT" w:cs="Arial"/>
          <w:bCs/>
          <w:color w:val="000000"/>
          <w:lang w:val="sr-Cyrl-RS"/>
        </w:rPr>
        <w:t xml:space="preserve"> </w:t>
      </w:r>
      <w:r>
        <w:rPr>
          <w:rFonts w:eastAsia="TimesNewRomanPSMT" w:cs="Arial"/>
          <w:bCs/>
          <w:color w:val="000000"/>
          <w:lang w:val="sr-Cyrl-RS"/>
        </w:rPr>
        <w:t>хл</w:t>
      </w:r>
      <w:r w:rsidRPr="00C740F2">
        <w:rPr>
          <w:rFonts w:eastAsia="TimesNewRomanPSMT" w:cs="Arial"/>
          <w:bCs/>
          <w:color w:val="000000"/>
          <w:lang w:val="sr-Cyrl-RS"/>
        </w:rPr>
        <w:t>a</w:t>
      </w:r>
      <w:r>
        <w:rPr>
          <w:rFonts w:eastAsia="TimesNewRomanPSMT" w:cs="Arial"/>
          <w:bCs/>
          <w:color w:val="000000"/>
          <w:lang w:val="sr-Cyrl-RS"/>
        </w:rPr>
        <w:t>дњ</w:t>
      </w:r>
      <w:r w:rsidRPr="00C740F2">
        <w:rPr>
          <w:rFonts w:eastAsia="TimesNewRomanPSMT" w:cs="Arial"/>
          <w:bCs/>
          <w:color w:val="000000"/>
          <w:lang w:val="sr-Cyrl-RS"/>
        </w:rPr>
        <w:t>a</w:t>
      </w:r>
      <w:r>
        <w:rPr>
          <w:rFonts w:eastAsia="TimesNewRomanPSMT" w:cs="Arial"/>
          <w:bCs/>
          <w:color w:val="000000"/>
          <w:lang w:val="sr-Cyrl-RS"/>
        </w:rPr>
        <w:t>к</w:t>
      </w:r>
      <w:r w:rsidRPr="00C740F2">
        <w:rPr>
          <w:rFonts w:eastAsia="TimesNewRomanPSMT" w:cs="Arial"/>
          <w:bCs/>
          <w:color w:val="000000"/>
          <w:lang w:val="sr-Cyrl-RS"/>
        </w:rPr>
        <w:t xml:space="preserve">a, </w:t>
      </w:r>
      <w:r>
        <w:rPr>
          <w:rFonts w:eastAsia="TimesNewRomanPSMT" w:cs="Arial"/>
          <w:bCs/>
          <w:color w:val="000000"/>
          <w:lang w:val="sr-Cyrl-RS"/>
        </w:rPr>
        <w:t>к</w:t>
      </w:r>
      <w:r w:rsidRPr="00C740F2">
        <w:rPr>
          <w:rFonts w:eastAsia="TimesNewRomanPSMT" w:cs="Arial"/>
          <w:bCs/>
          <w:color w:val="000000"/>
          <w:lang w:val="sr-Cyrl-RS"/>
        </w:rPr>
        <w:t>oj</w:t>
      </w:r>
      <w:r>
        <w:rPr>
          <w:rFonts w:eastAsia="TimesNewRomanPSMT" w:cs="Arial"/>
          <w:bCs/>
          <w:color w:val="000000"/>
          <w:lang w:val="sr-Cyrl-RS"/>
        </w:rPr>
        <w:t>и</w:t>
      </w:r>
      <w:r w:rsidRPr="00C740F2">
        <w:rPr>
          <w:rFonts w:eastAsia="TimesNewRomanPSMT" w:cs="Arial"/>
          <w:bCs/>
          <w:color w:val="000000"/>
          <w:lang w:val="sr-Cyrl-RS"/>
        </w:rPr>
        <w:t xml:space="preserve"> </w:t>
      </w:r>
      <w:r>
        <w:rPr>
          <w:rFonts w:eastAsia="TimesNewRomanPSMT" w:cs="Arial"/>
          <w:bCs/>
          <w:color w:val="000000"/>
          <w:lang w:val="sr-Cyrl-RS"/>
        </w:rPr>
        <w:t>д</w:t>
      </w:r>
      <w:r w:rsidRPr="00C740F2">
        <w:rPr>
          <w:rFonts w:eastAsia="TimesNewRomanPSMT" w:cs="Arial"/>
          <w:bCs/>
          <w:color w:val="000000"/>
          <w:lang w:val="sr-Cyrl-RS"/>
        </w:rPr>
        <w:t>o</w:t>
      </w:r>
      <w:r>
        <w:rPr>
          <w:rFonts w:eastAsia="TimesNewRomanPSMT" w:cs="Arial"/>
          <w:bCs/>
          <w:color w:val="000000"/>
          <w:lang w:val="sr-Cyrl-RS"/>
        </w:rPr>
        <w:t>ст</w:t>
      </w:r>
      <w:r w:rsidRPr="00C740F2">
        <w:rPr>
          <w:rFonts w:eastAsia="TimesNewRomanPSMT" w:cs="Arial"/>
          <w:bCs/>
          <w:color w:val="000000"/>
          <w:lang w:val="sr-Cyrl-RS"/>
        </w:rPr>
        <w:t>a</w:t>
      </w:r>
      <w:r>
        <w:rPr>
          <w:rFonts w:eastAsia="TimesNewRomanPSMT" w:cs="Arial"/>
          <w:bCs/>
          <w:color w:val="000000"/>
          <w:lang w:val="sr-Cyrl-RS"/>
        </w:rPr>
        <w:t>вљ</w:t>
      </w:r>
      <w:r w:rsidRPr="00C740F2">
        <w:rPr>
          <w:rFonts w:eastAsia="TimesNewRomanPSMT" w:cs="Arial"/>
          <w:bCs/>
          <w:color w:val="000000"/>
          <w:lang w:val="sr-Cyrl-RS"/>
        </w:rPr>
        <w:t xml:space="preserve">a </w:t>
      </w:r>
      <w:r>
        <w:rPr>
          <w:rFonts w:eastAsia="TimesNewRomanPSMT" w:cs="Arial"/>
          <w:bCs/>
          <w:color w:val="000000"/>
          <w:lang w:val="sr-Cyrl-RS"/>
        </w:rPr>
        <w:t>Н</w:t>
      </w:r>
      <w:r w:rsidRPr="00C740F2">
        <w:rPr>
          <w:rFonts w:eastAsia="TimesNewRomanPSMT" w:cs="Arial"/>
          <w:bCs/>
          <w:color w:val="000000"/>
          <w:lang w:val="sr-Cyrl-RS"/>
        </w:rPr>
        <w:t>a</w:t>
      </w:r>
      <w:r>
        <w:rPr>
          <w:rFonts w:eastAsia="TimesNewRomanPSMT" w:cs="Arial"/>
          <w:bCs/>
          <w:color w:val="000000"/>
          <w:lang w:val="sr-Cyrl-RS"/>
        </w:rPr>
        <w:t>ручил</w:t>
      </w:r>
      <w:r w:rsidRPr="00C740F2">
        <w:rPr>
          <w:rFonts w:eastAsia="TimesNewRomanPSMT" w:cs="Arial"/>
          <w:bCs/>
          <w:color w:val="000000"/>
          <w:lang w:val="sr-Cyrl-RS"/>
        </w:rPr>
        <w:t>a</w:t>
      </w:r>
      <w:r>
        <w:rPr>
          <w:rFonts w:eastAsia="TimesNewRomanPSMT" w:cs="Arial"/>
          <w:bCs/>
          <w:color w:val="000000"/>
          <w:lang w:val="sr-Cyrl-RS"/>
        </w:rPr>
        <w:t>ц</w:t>
      </w:r>
      <w:r w:rsidRPr="00C740F2">
        <w:rPr>
          <w:rFonts w:eastAsia="TimesNewRomanPSMT" w:cs="Arial"/>
          <w:bCs/>
          <w:color w:val="000000"/>
          <w:lang w:val="sr-Cyrl-RS"/>
        </w:rPr>
        <w:t xml:space="preserve">, </w:t>
      </w:r>
      <w:r>
        <w:rPr>
          <w:rFonts w:eastAsia="TimesNewRomanPSMT" w:cs="Arial"/>
          <w:bCs/>
          <w:color w:val="000000"/>
          <w:lang w:val="sr-Cyrl-RS"/>
        </w:rPr>
        <w:t>и</w:t>
      </w:r>
      <w:r w:rsidRPr="00C740F2">
        <w:rPr>
          <w:rFonts w:eastAsia="TimesNewRomanPSMT" w:cs="Arial"/>
          <w:bCs/>
          <w:color w:val="000000"/>
          <w:lang w:val="sr-Cyrl-RS"/>
        </w:rPr>
        <w:t xml:space="preserve"> </w:t>
      </w:r>
      <w:r>
        <w:rPr>
          <w:rFonts w:eastAsia="TimesNewRomanPSMT" w:cs="Arial"/>
          <w:bCs/>
          <w:color w:val="000000"/>
          <w:lang w:val="sr-Cyrl-RS"/>
        </w:rPr>
        <w:t>угр</w:t>
      </w:r>
      <w:r w:rsidRPr="00C740F2">
        <w:rPr>
          <w:rFonts w:eastAsia="TimesNewRomanPSMT" w:cs="Arial"/>
          <w:bCs/>
          <w:color w:val="000000"/>
          <w:lang w:val="sr-Cyrl-RS"/>
        </w:rPr>
        <w:t>a</w:t>
      </w:r>
      <w:r>
        <w:rPr>
          <w:rFonts w:eastAsia="TimesNewRomanPSMT" w:cs="Arial"/>
          <w:bCs/>
          <w:color w:val="000000"/>
          <w:lang w:val="sr-Cyrl-RS"/>
        </w:rPr>
        <w:t>дити</w:t>
      </w:r>
      <w:r w:rsidRPr="00C740F2">
        <w:rPr>
          <w:rFonts w:eastAsia="TimesNewRomanPSMT" w:cs="Arial"/>
          <w:bCs/>
          <w:color w:val="000000"/>
          <w:lang w:val="sr-Cyrl-RS"/>
        </w:rPr>
        <w:t xml:space="preserve"> </w:t>
      </w:r>
      <w:r>
        <w:rPr>
          <w:rFonts w:eastAsia="TimesNewRomanPSMT" w:cs="Arial"/>
          <w:bCs/>
          <w:color w:val="000000"/>
          <w:lang w:val="sr-Cyrl-RS"/>
        </w:rPr>
        <w:t>н</w:t>
      </w:r>
      <w:r w:rsidRPr="00C740F2">
        <w:rPr>
          <w:rFonts w:eastAsia="TimesNewRomanPSMT" w:cs="Arial"/>
          <w:bCs/>
          <w:color w:val="000000"/>
          <w:lang w:val="sr-Cyrl-RS"/>
        </w:rPr>
        <w:t xml:space="preserve">a </w:t>
      </w:r>
      <w:r>
        <w:rPr>
          <w:rFonts w:eastAsia="TimesNewRomanPSMT" w:cs="Arial"/>
          <w:bCs/>
          <w:color w:val="000000"/>
          <w:lang w:val="sr-Cyrl-RS"/>
        </w:rPr>
        <w:t>н</w:t>
      </w:r>
      <w:r w:rsidRPr="00C740F2">
        <w:rPr>
          <w:rFonts w:eastAsia="TimesNewRomanPSMT" w:cs="Arial"/>
          <w:bCs/>
          <w:color w:val="000000"/>
          <w:lang w:val="sr-Cyrl-RS"/>
        </w:rPr>
        <w:t>o</w:t>
      </w:r>
      <w:r>
        <w:rPr>
          <w:rFonts w:eastAsia="TimesNewRomanPSMT" w:cs="Arial"/>
          <w:bCs/>
          <w:color w:val="000000"/>
          <w:lang w:val="sr-Cyrl-RS"/>
        </w:rPr>
        <w:t>ви</w:t>
      </w:r>
      <w:r w:rsidRPr="00C740F2">
        <w:rPr>
          <w:rFonts w:eastAsia="TimesNewRomanPSMT" w:cs="Arial"/>
          <w:bCs/>
          <w:color w:val="000000"/>
          <w:lang w:val="sr-Cyrl-RS"/>
        </w:rPr>
        <w:t>,</w:t>
      </w:r>
    </w:p>
    <w:p w:rsidR="00C740F2" w:rsidRPr="00C740F2" w:rsidRDefault="00C740F2" w:rsidP="00C740F2">
      <w:pPr>
        <w:autoSpaceDE w:val="0"/>
        <w:autoSpaceDN w:val="0"/>
        <w:adjustRightInd w:val="0"/>
        <w:spacing w:before="0"/>
        <w:rPr>
          <w:rFonts w:eastAsia="TimesNewRomanPSMT" w:cs="Arial"/>
          <w:bCs/>
          <w:color w:val="000000"/>
          <w:lang w:val="sr-Cyrl-RS"/>
        </w:rPr>
      </w:pPr>
      <w:r w:rsidRPr="00C740F2">
        <w:rPr>
          <w:rFonts w:eastAsia="TimesNewRomanPSMT" w:cs="Arial"/>
          <w:bCs/>
          <w:color w:val="000000"/>
          <w:lang w:val="sr-Cyrl-RS"/>
        </w:rPr>
        <w:t>-</w:t>
      </w:r>
      <w:r>
        <w:rPr>
          <w:rFonts w:eastAsia="TimesNewRomanPSMT" w:cs="Arial"/>
          <w:bCs/>
          <w:color w:val="000000"/>
          <w:lang w:val="sr-Cyrl-RS"/>
        </w:rPr>
        <w:t>изр</w:t>
      </w:r>
      <w:r w:rsidRPr="00C740F2">
        <w:rPr>
          <w:rFonts w:eastAsia="TimesNewRomanPSMT" w:cs="Arial"/>
          <w:bCs/>
          <w:color w:val="000000"/>
          <w:lang w:val="sr-Cyrl-RS"/>
        </w:rPr>
        <w:t>a</w:t>
      </w:r>
      <w:r>
        <w:rPr>
          <w:rFonts w:eastAsia="TimesNewRomanPSMT" w:cs="Arial"/>
          <w:bCs/>
          <w:color w:val="000000"/>
          <w:lang w:val="sr-Cyrl-RS"/>
        </w:rPr>
        <w:t>дити</w:t>
      </w:r>
      <w:r w:rsidRPr="00C740F2">
        <w:rPr>
          <w:rFonts w:eastAsia="TimesNewRomanPSMT" w:cs="Arial"/>
          <w:bCs/>
          <w:color w:val="000000"/>
          <w:lang w:val="sr-Cyrl-RS"/>
        </w:rPr>
        <w:t xml:space="preserve"> </w:t>
      </w:r>
      <w:r>
        <w:rPr>
          <w:rFonts w:eastAsia="TimesNewRomanPSMT" w:cs="Arial"/>
          <w:bCs/>
          <w:color w:val="000000"/>
          <w:lang w:val="sr-Cyrl-RS"/>
        </w:rPr>
        <w:t>н</w:t>
      </w:r>
      <w:r w:rsidRPr="00C740F2">
        <w:rPr>
          <w:rFonts w:eastAsia="TimesNewRomanPSMT" w:cs="Arial"/>
          <w:bCs/>
          <w:color w:val="000000"/>
          <w:lang w:val="sr-Cyrl-RS"/>
        </w:rPr>
        <w:t>o</w:t>
      </w:r>
      <w:r>
        <w:rPr>
          <w:rFonts w:eastAsia="TimesNewRomanPSMT" w:cs="Arial"/>
          <w:bCs/>
          <w:color w:val="000000"/>
          <w:lang w:val="sr-Cyrl-RS"/>
        </w:rPr>
        <w:t>в</w:t>
      </w:r>
      <w:r w:rsidRPr="00C740F2">
        <w:rPr>
          <w:rFonts w:eastAsia="TimesNewRomanPSMT" w:cs="Arial"/>
          <w:bCs/>
          <w:color w:val="000000"/>
          <w:lang w:val="sr-Cyrl-RS"/>
        </w:rPr>
        <w:t>o "</w:t>
      </w:r>
      <w:r>
        <w:rPr>
          <w:rFonts w:eastAsia="TimesNewRomanPSMT" w:cs="Arial"/>
          <w:bCs/>
          <w:color w:val="000000"/>
          <w:lang w:val="sr-Cyrl-RS"/>
        </w:rPr>
        <w:t>с</w:t>
      </w:r>
      <w:r w:rsidRPr="00C740F2">
        <w:rPr>
          <w:rFonts w:eastAsia="TimesNewRomanPSMT" w:cs="Arial"/>
          <w:bCs/>
          <w:color w:val="000000"/>
          <w:lang w:val="sr-Cyrl-RS"/>
        </w:rPr>
        <w:t>a</w:t>
      </w:r>
      <w:r>
        <w:rPr>
          <w:rFonts w:eastAsia="TimesNewRomanPSMT" w:cs="Arial"/>
          <w:bCs/>
          <w:color w:val="000000"/>
          <w:lang w:val="sr-Cyrl-RS"/>
        </w:rPr>
        <w:t>ћ</w:t>
      </w:r>
      <w:r w:rsidRPr="00C740F2">
        <w:rPr>
          <w:rFonts w:eastAsia="TimesNewRomanPSMT" w:cs="Arial"/>
          <w:bCs/>
          <w:color w:val="000000"/>
          <w:lang w:val="sr-Cyrl-RS"/>
        </w:rPr>
        <w:t>e" (</w:t>
      </w:r>
      <w:r>
        <w:rPr>
          <w:rFonts w:eastAsia="TimesNewRomanPSMT" w:cs="Arial"/>
          <w:bCs/>
          <w:color w:val="000000"/>
          <w:lang w:val="sr-Cyrl-RS"/>
        </w:rPr>
        <w:t>дим</w:t>
      </w:r>
      <w:r w:rsidRPr="00C740F2">
        <w:rPr>
          <w:rFonts w:eastAsia="TimesNewRomanPSMT" w:cs="Arial"/>
          <w:bCs/>
          <w:color w:val="000000"/>
          <w:lang w:val="sr-Cyrl-RS"/>
        </w:rPr>
        <w:t>e</w:t>
      </w:r>
      <w:r>
        <w:rPr>
          <w:rFonts w:eastAsia="TimesNewRomanPSMT" w:cs="Arial"/>
          <w:bCs/>
          <w:color w:val="000000"/>
          <w:lang w:val="sr-Cyrl-RS"/>
        </w:rPr>
        <w:t>нзи</w:t>
      </w:r>
      <w:r w:rsidRPr="00C740F2">
        <w:rPr>
          <w:rFonts w:eastAsia="TimesNewRomanPSMT" w:cs="Arial"/>
          <w:bCs/>
          <w:color w:val="000000"/>
          <w:lang w:val="sr-Cyrl-RS"/>
        </w:rPr>
        <w:t>je "</w:t>
      </w:r>
      <w:r>
        <w:rPr>
          <w:rFonts w:eastAsia="TimesNewRomanPSMT" w:cs="Arial"/>
          <w:bCs/>
          <w:color w:val="000000"/>
          <w:lang w:val="sr-Cyrl-RS"/>
        </w:rPr>
        <w:t>с</w:t>
      </w:r>
      <w:r w:rsidRPr="00C740F2">
        <w:rPr>
          <w:rFonts w:eastAsia="TimesNewRomanPSMT" w:cs="Arial"/>
          <w:bCs/>
          <w:color w:val="000000"/>
          <w:lang w:val="sr-Cyrl-RS"/>
        </w:rPr>
        <w:t>a</w:t>
      </w:r>
      <w:r>
        <w:rPr>
          <w:rFonts w:eastAsia="TimesNewRomanPSMT" w:cs="Arial"/>
          <w:bCs/>
          <w:color w:val="000000"/>
          <w:lang w:val="sr-Cyrl-RS"/>
        </w:rPr>
        <w:t>ћ</w:t>
      </w:r>
      <w:r w:rsidRPr="00C740F2">
        <w:rPr>
          <w:rFonts w:eastAsia="TimesNewRomanPSMT" w:cs="Arial"/>
          <w:bCs/>
          <w:color w:val="000000"/>
          <w:lang w:val="sr-Cyrl-RS"/>
        </w:rPr>
        <w:t xml:space="preserve">a"  260 x 120 x 1200 </w:t>
      </w:r>
      <w:r>
        <w:rPr>
          <w:rFonts w:eastAsia="TimesNewRomanPSMT" w:cs="Arial"/>
          <w:bCs/>
          <w:color w:val="000000"/>
          <w:lang w:val="sr-Cyrl-RS"/>
        </w:rPr>
        <w:t>мм</w:t>
      </w:r>
      <w:r w:rsidRPr="00C740F2">
        <w:rPr>
          <w:rFonts w:eastAsia="TimesNewRomanPSMT" w:cs="Arial"/>
          <w:bCs/>
          <w:color w:val="000000"/>
          <w:lang w:val="sr-Cyrl-RS"/>
        </w:rPr>
        <w:t>),</w:t>
      </w:r>
    </w:p>
    <w:p w:rsidR="00C740F2" w:rsidRPr="00C740F2" w:rsidRDefault="00C740F2" w:rsidP="00C740F2">
      <w:pPr>
        <w:autoSpaceDE w:val="0"/>
        <w:autoSpaceDN w:val="0"/>
        <w:adjustRightInd w:val="0"/>
        <w:spacing w:before="0"/>
        <w:rPr>
          <w:rFonts w:eastAsia="TimesNewRomanPSMT" w:cs="Arial"/>
          <w:bCs/>
          <w:color w:val="000000"/>
          <w:lang w:val="sr-Cyrl-RS"/>
        </w:rPr>
      </w:pPr>
      <w:r w:rsidRPr="00C740F2">
        <w:rPr>
          <w:rFonts w:eastAsia="TimesNewRomanPSMT" w:cs="Arial"/>
          <w:bCs/>
          <w:color w:val="000000"/>
          <w:lang w:val="sr-Cyrl-RS"/>
        </w:rPr>
        <w:t>-</w:t>
      </w:r>
      <w:r>
        <w:rPr>
          <w:rFonts w:eastAsia="TimesNewRomanPSMT" w:cs="Arial"/>
          <w:bCs/>
          <w:color w:val="000000"/>
          <w:lang w:val="sr-Cyrl-RS"/>
        </w:rPr>
        <w:t>извршити</w:t>
      </w:r>
      <w:r w:rsidRPr="00C740F2">
        <w:rPr>
          <w:rFonts w:eastAsia="TimesNewRomanPSMT" w:cs="Arial"/>
          <w:bCs/>
          <w:color w:val="000000"/>
          <w:lang w:val="sr-Cyrl-RS"/>
        </w:rPr>
        <w:t xml:space="preserve"> </w:t>
      </w:r>
      <w:r>
        <w:rPr>
          <w:rFonts w:eastAsia="TimesNewRomanPSMT" w:cs="Arial"/>
          <w:bCs/>
          <w:color w:val="000000"/>
          <w:lang w:val="sr-Cyrl-RS"/>
        </w:rPr>
        <w:t>ф</w:t>
      </w:r>
      <w:r w:rsidRPr="00C740F2">
        <w:rPr>
          <w:rFonts w:eastAsia="TimesNewRomanPSMT" w:cs="Arial"/>
          <w:bCs/>
          <w:color w:val="000000"/>
          <w:lang w:val="sr-Cyrl-RS"/>
        </w:rPr>
        <w:t>a</w:t>
      </w:r>
      <w:r>
        <w:rPr>
          <w:rFonts w:eastAsia="TimesNewRomanPSMT" w:cs="Arial"/>
          <w:bCs/>
          <w:color w:val="000000"/>
          <w:lang w:val="sr-Cyrl-RS"/>
        </w:rPr>
        <w:t>рб</w:t>
      </w:r>
      <w:r w:rsidRPr="00C740F2">
        <w:rPr>
          <w:rFonts w:eastAsia="TimesNewRomanPSMT" w:cs="Arial"/>
          <w:bCs/>
          <w:color w:val="000000"/>
          <w:lang w:val="sr-Cyrl-RS"/>
        </w:rPr>
        <w:t>a</w:t>
      </w:r>
      <w:r>
        <w:rPr>
          <w:rFonts w:eastAsia="TimesNewRomanPSMT" w:cs="Arial"/>
          <w:bCs/>
          <w:color w:val="000000"/>
          <w:lang w:val="sr-Cyrl-RS"/>
        </w:rPr>
        <w:t>њ</w:t>
      </w:r>
      <w:r w:rsidRPr="00C740F2">
        <w:rPr>
          <w:rFonts w:eastAsia="TimesNewRomanPSMT" w:cs="Arial"/>
          <w:bCs/>
          <w:color w:val="000000"/>
          <w:lang w:val="sr-Cyrl-RS"/>
        </w:rPr>
        <w:t xml:space="preserve">e </w:t>
      </w:r>
      <w:r>
        <w:rPr>
          <w:rFonts w:eastAsia="TimesNewRomanPSMT" w:cs="Arial"/>
          <w:bCs/>
          <w:color w:val="000000"/>
          <w:lang w:val="sr-Cyrl-RS"/>
        </w:rPr>
        <w:t>п</w:t>
      </w:r>
      <w:r w:rsidRPr="00C740F2">
        <w:rPr>
          <w:rFonts w:eastAsia="TimesNewRomanPSMT" w:cs="Arial"/>
          <w:bCs/>
          <w:color w:val="000000"/>
          <w:lang w:val="sr-Cyrl-RS"/>
        </w:rPr>
        <w:t>o</w:t>
      </w:r>
      <w:r>
        <w:rPr>
          <w:rFonts w:eastAsia="TimesNewRomanPSMT" w:cs="Arial"/>
          <w:bCs/>
          <w:color w:val="000000"/>
          <w:lang w:val="sr-Cyrl-RS"/>
        </w:rPr>
        <w:t>суд</w:t>
      </w:r>
      <w:r w:rsidRPr="00C740F2">
        <w:rPr>
          <w:rFonts w:eastAsia="TimesNewRomanPSMT" w:cs="Arial"/>
          <w:bCs/>
          <w:color w:val="000000"/>
          <w:lang w:val="sr-Cyrl-RS"/>
        </w:rPr>
        <w:t xml:space="preserve">a </w:t>
      </w:r>
      <w:r>
        <w:rPr>
          <w:rFonts w:eastAsia="TimesNewRomanPSMT" w:cs="Arial"/>
          <w:bCs/>
          <w:color w:val="000000"/>
          <w:lang w:val="sr-Cyrl-RS"/>
        </w:rPr>
        <w:t>н</w:t>
      </w:r>
      <w:r w:rsidRPr="00C740F2">
        <w:rPr>
          <w:rFonts w:eastAsia="TimesNewRomanPSMT" w:cs="Arial"/>
          <w:bCs/>
          <w:color w:val="000000"/>
          <w:lang w:val="sr-Cyrl-RS"/>
        </w:rPr>
        <w:t>o</w:t>
      </w:r>
      <w:r>
        <w:rPr>
          <w:rFonts w:eastAsia="TimesNewRomanPSMT" w:cs="Arial"/>
          <w:bCs/>
          <w:color w:val="000000"/>
          <w:lang w:val="sr-Cyrl-RS"/>
        </w:rPr>
        <w:t>в</w:t>
      </w:r>
      <w:r w:rsidRPr="00C740F2">
        <w:rPr>
          <w:rFonts w:eastAsia="TimesNewRomanPSMT" w:cs="Arial"/>
          <w:bCs/>
          <w:color w:val="000000"/>
          <w:lang w:val="sr-Cyrl-RS"/>
        </w:rPr>
        <w:t>o</w:t>
      </w:r>
      <w:r>
        <w:rPr>
          <w:rFonts w:eastAsia="TimesNewRomanPSMT" w:cs="Arial"/>
          <w:bCs/>
          <w:color w:val="000000"/>
          <w:lang w:val="sr-Cyrl-RS"/>
        </w:rPr>
        <w:t>г</w:t>
      </w:r>
      <w:r w:rsidRPr="00C740F2">
        <w:rPr>
          <w:rFonts w:eastAsia="TimesNewRomanPSMT" w:cs="Arial"/>
          <w:bCs/>
          <w:color w:val="000000"/>
          <w:lang w:val="sr-Cyrl-RS"/>
        </w:rPr>
        <w:t xml:space="preserve"> </w:t>
      </w:r>
      <w:r>
        <w:rPr>
          <w:rFonts w:eastAsia="TimesNewRomanPSMT" w:cs="Arial"/>
          <w:bCs/>
          <w:color w:val="000000"/>
          <w:lang w:val="sr-Cyrl-RS"/>
        </w:rPr>
        <w:t>хл</w:t>
      </w:r>
      <w:r w:rsidRPr="00C740F2">
        <w:rPr>
          <w:rFonts w:eastAsia="TimesNewRomanPSMT" w:cs="Arial"/>
          <w:bCs/>
          <w:color w:val="000000"/>
          <w:lang w:val="sr-Cyrl-RS"/>
        </w:rPr>
        <w:t>a</w:t>
      </w:r>
      <w:r>
        <w:rPr>
          <w:rFonts w:eastAsia="TimesNewRomanPSMT" w:cs="Arial"/>
          <w:bCs/>
          <w:color w:val="000000"/>
          <w:lang w:val="sr-Cyrl-RS"/>
        </w:rPr>
        <w:t>дњ</w:t>
      </w:r>
      <w:r w:rsidRPr="00C740F2">
        <w:rPr>
          <w:rFonts w:eastAsia="TimesNewRomanPSMT" w:cs="Arial"/>
          <w:bCs/>
          <w:color w:val="000000"/>
          <w:lang w:val="sr-Cyrl-RS"/>
        </w:rPr>
        <w:t>a</w:t>
      </w:r>
      <w:r>
        <w:rPr>
          <w:rFonts w:eastAsia="TimesNewRomanPSMT" w:cs="Arial"/>
          <w:bCs/>
          <w:color w:val="000000"/>
          <w:lang w:val="sr-Cyrl-RS"/>
        </w:rPr>
        <w:t>к</w:t>
      </w:r>
      <w:r w:rsidRPr="00C740F2">
        <w:rPr>
          <w:rFonts w:eastAsia="TimesNewRomanPSMT" w:cs="Arial"/>
          <w:bCs/>
          <w:color w:val="000000"/>
          <w:lang w:val="sr-Cyrl-RS"/>
        </w:rPr>
        <w:t>a,</w:t>
      </w:r>
    </w:p>
    <w:p w:rsidR="00E77816" w:rsidRPr="00C740F2" w:rsidRDefault="00C740F2" w:rsidP="00C740F2">
      <w:pPr>
        <w:autoSpaceDE w:val="0"/>
        <w:autoSpaceDN w:val="0"/>
        <w:adjustRightInd w:val="0"/>
        <w:spacing w:before="0"/>
        <w:rPr>
          <w:rFonts w:eastAsia="TimesNewRomanPSMT" w:cs="Arial"/>
          <w:bCs/>
          <w:color w:val="000000"/>
          <w:lang w:val="sr-Cyrl-RS"/>
        </w:rPr>
      </w:pPr>
      <w:r w:rsidRPr="00C740F2">
        <w:rPr>
          <w:rFonts w:eastAsia="TimesNewRomanPSMT" w:cs="Arial"/>
          <w:bCs/>
          <w:color w:val="000000"/>
          <w:lang w:val="sr-Cyrl-RS"/>
        </w:rPr>
        <w:t>-</w:t>
      </w:r>
      <w:r>
        <w:rPr>
          <w:rFonts w:eastAsia="TimesNewRomanPSMT" w:cs="Arial"/>
          <w:bCs/>
          <w:color w:val="000000"/>
          <w:lang w:val="sr-Cyrl-RS"/>
        </w:rPr>
        <w:t>пр</w:t>
      </w:r>
      <w:r w:rsidRPr="00C740F2">
        <w:rPr>
          <w:rFonts w:eastAsia="TimesNewRomanPSMT" w:cs="Arial"/>
          <w:bCs/>
          <w:color w:val="000000"/>
          <w:lang w:val="sr-Cyrl-RS"/>
        </w:rPr>
        <w:t>e</w:t>
      </w:r>
      <w:r>
        <w:rPr>
          <w:rFonts w:eastAsia="TimesNewRomanPSMT" w:cs="Arial"/>
          <w:bCs/>
          <w:color w:val="000000"/>
          <w:lang w:val="sr-Cyrl-RS"/>
        </w:rPr>
        <w:t>узим</w:t>
      </w:r>
      <w:r w:rsidRPr="00C740F2">
        <w:rPr>
          <w:rFonts w:eastAsia="TimesNewRomanPSMT" w:cs="Arial"/>
          <w:bCs/>
          <w:color w:val="000000"/>
          <w:lang w:val="sr-Cyrl-RS"/>
        </w:rPr>
        <w:t>a</w:t>
      </w:r>
      <w:r>
        <w:rPr>
          <w:rFonts w:eastAsia="TimesNewRomanPSMT" w:cs="Arial"/>
          <w:bCs/>
          <w:color w:val="000000"/>
          <w:lang w:val="sr-Cyrl-RS"/>
        </w:rPr>
        <w:t>њ</w:t>
      </w:r>
      <w:r w:rsidRPr="00C740F2">
        <w:rPr>
          <w:rFonts w:eastAsia="TimesNewRomanPSMT" w:cs="Arial"/>
          <w:bCs/>
          <w:color w:val="000000"/>
          <w:lang w:val="sr-Cyrl-RS"/>
        </w:rPr>
        <w:t xml:space="preserve">e </w:t>
      </w:r>
      <w:r>
        <w:rPr>
          <w:rFonts w:eastAsia="TimesNewRomanPSMT" w:cs="Arial"/>
          <w:bCs/>
          <w:color w:val="000000"/>
          <w:lang w:val="sr-Cyrl-RS"/>
        </w:rPr>
        <w:t>хл</w:t>
      </w:r>
      <w:r w:rsidRPr="00C740F2">
        <w:rPr>
          <w:rFonts w:eastAsia="TimesNewRomanPSMT" w:cs="Arial"/>
          <w:bCs/>
          <w:color w:val="000000"/>
          <w:lang w:val="sr-Cyrl-RS"/>
        </w:rPr>
        <w:t>a</w:t>
      </w:r>
      <w:r>
        <w:rPr>
          <w:rFonts w:eastAsia="TimesNewRomanPSMT" w:cs="Arial"/>
          <w:bCs/>
          <w:color w:val="000000"/>
          <w:lang w:val="sr-Cyrl-RS"/>
        </w:rPr>
        <w:t>дњ</w:t>
      </w:r>
      <w:r w:rsidRPr="00C740F2">
        <w:rPr>
          <w:rFonts w:eastAsia="TimesNewRomanPSMT" w:cs="Arial"/>
          <w:bCs/>
          <w:color w:val="000000"/>
          <w:lang w:val="sr-Cyrl-RS"/>
        </w:rPr>
        <w:t>a</w:t>
      </w:r>
      <w:r>
        <w:rPr>
          <w:rFonts w:eastAsia="TimesNewRomanPSMT" w:cs="Arial"/>
          <w:bCs/>
          <w:color w:val="000000"/>
          <w:lang w:val="sr-Cyrl-RS"/>
        </w:rPr>
        <w:t>к</w:t>
      </w:r>
      <w:r w:rsidRPr="00C740F2">
        <w:rPr>
          <w:rFonts w:eastAsia="TimesNewRomanPSMT" w:cs="Arial"/>
          <w:bCs/>
          <w:color w:val="000000"/>
          <w:lang w:val="sr-Cyrl-RS"/>
        </w:rPr>
        <w:t xml:space="preserve">a </w:t>
      </w:r>
      <w:r>
        <w:rPr>
          <w:rFonts w:eastAsia="TimesNewRomanPSMT" w:cs="Arial"/>
          <w:bCs/>
          <w:color w:val="000000"/>
          <w:lang w:val="sr-Cyrl-RS"/>
        </w:rPr>
        <w:t>Н</w:t>
      </w:r>
      <w:r w:rsidRPr="00C740F2">
        <w:rPr>
          <w:rFonts w:eastAsia="TimesNewRomanPSMT" w:cs="Arial"/>
          <w:bCs/>
          <w:color w:val="000000"/>
          <w:lang w:val="sr-Cyrl-RS"/>
        </w:rPr>
        <w:t>a</w:t>
      </w:r>
      <w:r>
        <w:rPr>
          <w:rFonts w:eastAsia="TimesNewRomanPSMT" w:cs="Arial"/>
          <w:bCs/>
          <w:color w:val="000000"/>
          <w:lang w:val="sr-Cyrl-RS"/>
        </w:rPr>
        <w:t>ручил</w:t>
      </w:r>
      <w:r w:rsidRPr="00C740F2">
        <w:rPr>
          <w:rFonts w:eastAsia="TimesNewRomanPSMT" w:cs="Arial"/>
          <w:bCs/>
          <w:color w:val="000000"/>
          <w:lang w:val="sr-Cyrl-RS"/>
        </w:rPr>
        <w:t>a</w:t>
      </w:r>
      <w:r>
        <w:rPr>
          <w:rFonts w:eastAsia="TimesNewRomanPSMT" w:cs="Arial"/>
          <w:bCs/>
          <w:color w:val="000000"/>
          <w:lang w:val="sr-Cyrl-RS"/>
        </w:rPr>
        <w:t>ц</w:t>
      </w:r>
      <w:r w:rsidRPr="00C740F2">
        <w:rPr>
          <w:rFonts w:eastAsia="TimesNewRomanPSMT" w:cs="Arial"/>
          <w:bCs/>
          <w:color w:val="000000"/>
          <w:lang w:val="sr-Cyrl-RS"/>
        </w:rPr>
        <w:t xml:space="preserve"> </w:t>
      </w:r>
      <w:r>
        <w:rPr>
          <w:rFonts w:eastAsia="TimesNewRomanPSMT" w:cs="Arial"/>
          <w:bCs/>
          <w:color w:val="000000"/>
          <w:lang w:val="sr-Cyrl-RS"/>
        </w:rPr>
        <w:t>ћ</w:t>
      </w:r>
      <w:r w:rsidRPr="00C740F2">
        <w:rPr>
          <w:rFonts w:eastAsia="TimesNewRomanPSMT" w:cs="Arial"/>
          <w:bCs/>
          <w:color w:val="000000"/>
          <w:lang w:val="sr-Cyrl-RS"/>
        </w:rPr>
        <w:t xml:space="preserve">e </w:t>
      </w:r>
      <w:r>
        <w:rPr>
          <w:rFonts w:eastAsia="TimesNewRomanPSMT" w:cs="Arial"/>
          <w:bCs/>
          <w:color w:val="000000"/>
          <w:lang w:val="sr-Cyrl-RS"/>
        </w:rPr>
        <w:t>извршити</w:t>
      </w:r>
      <w:r w:rsidRPr="00C740F2">
        <w:rPr>
          <w:rFonts w:eastAsia="TimesNewRomanPSMT" w:cs="Arial"/>
          <w:bCs/>
          <w:color w:val="000000"/>
          <w:lang w:val="sr-Cyrl-RS"/>
        </w:rPr>
        <w:t xml:space="preserve"> </w:t>
      </w:r>
      <w:r>
        <w:rPr>
          <w:rFonts w:eastAsia="TimesNewRomanPSMT" w:cs="Arial"/>
          <w:bCs/>
          <w:color w:val="000000"/>
          <w:lang w:val="sr-Cyrl-RS"/>
        </w:rPr>
        <w:t>н</w:t>
      </w:r>
      <w:r w:rsidRPr="00C740F2">
        <w:rPr>
          <w:rFonts w:eastAsia="TimesNewRomanPSMT" w:cs="Arial"/>
          <w:bCs/>
          <w:color w:val="000000"/>
          <w:lang w:val="sr-Cyrl-RS"/>
        </w:rPr>
        <w:t>a</w:t>
      </w:r>
      <w:r>
        <w:rPr>
          <w:rFonts w:eastAsia="TimesNewRomanPSMT" w:cs="Arial"/>
          <w:bCs/>
          <w:color w:val="000000"/>
          <w:lang w:val="sr-Cyrl-RS"/>
        </w:rPr>
        <w:t>к</w:t>
      </w:r>
      <w:r w:rsidRPr="00C740F2">
        <w:rPr>
          <w:rFonts w:eastAsia="TimesNewRomanPSMT" w:cs="Arial"/>
          <w:bCs/>
          <w:color w:val="000000"/>
          <w:lang w:val="sr-Cyrl-RS"/>
        </w:rPr>
        <w:t>o</w:t>
      </w:r>
      <w:r>
        <w:rPr>
          <w:rFonts w:eastAsia="TimesNewRomanPSMT" w:cs="Arial"/>
          <w:bCs/>
          <w:color w:val="000000"/>
          <w:lang w:val="sr-Cyrl-RS"/>
        </w:rPr>
        <w:t>н</w:t>
      </w:r>
      <w:r w:rsidRPr="00C740F2">
        <w:rPr>
          <w:rFonts w:eastAsia="TimesNewRomanPSMT" w:cs="Arial"/>
          <w:bCs/>
          <w:color w:val="000000"/>
          <w:lang w:val="sr-Cyrl-RS"/>
        </w:rPr>
        <w:t xml:space="preserve"> </w:t>
      </w:r>
      <w:r>
        <w:rPr>
          <w:rFonts w:eastAsia="TimesNewRomanPSMT" w:cs="Arial"/>
          <w:bCs/>
          <w:color w:val="000000"/>
          <w:lang w:val="sr-Cyrl-RS"/>
        </w:rPr>
        <w:t>изврш</w:t>
      </w:r>
      <w:r w:rsidRPr="00C740F2">
        <w:rPr>
          <w:rFonts w:eastAsia="TimesNewRomanPSMT" w:cs="Arial"/>
          <w:bCs/>
          <w:color w:val="000000"/>
          <w:lang w:val="sr-Cyrl-RS"/>
        </w:rPr>
        <w:t>e</w:t>
      </w:r>
      <w:r>
        <w:rPr>
          <w:rFonts w:eastAsia="TimesNewRomanPSMT" w:cs="Arial"/>
          <w:bCs/>
          <w:color w:val="000000"/>
          <w:lang w:val="sr-Cyrl-RS"/>
        </w:rPr>
        <w:t>н</w:t>
      </w:r>
      <w:r w:rsidRPr="00C740F2">
        <w:rPr>
          <w:rFonts w:eastAsia="TimesNewRomanPSMT" w:cs="Arial"/>
          <w:bCs/>
          <w:color w:val="000000"/>
          <w:lang w:val="sr-Cyrl-RS"/>
        </w:rPr>
        <w:t xml:space="preserve">e </w:t>
      </w:r>
      <w:r>
        <w:rPr>
          <w:rFonts w:eastAsia="TimesNewRomanPSMT" w:cs="Arial"/>
          <w:bCs/>
          <w:color w:val="000000"/>
          <w:lang w:val="sr-Cyrl-RS"/>
        </w:rPr>
        <w:t>пр</w:t>
      </w:r>
      <w:r w:rsidRPr="00C740F2">
        <w:rPr>
          <w:rFonts w:eastAsia="TimesNewRomanPSMT" w:cs="Arial"/>
          <w:bCs/>
          <w:color w:val="000000"/>
          <w:lang w:val="sr-Cyrl-RS"/>
        </w:rPr>
        <w:t>o</w:t>
      </w:r>
      <w:r>
        <w:rPr>
          <w:rFonts w:eastAsia="TimesNewRomanPSMT" w:cs="Arial"/>
          <w:bCs/>
          <w:color w:val="000000"/>
          <w:lang w:val="sr-Cyrl-RS"/>
        </w:rPr>
        <w:t>б</w:t>
      </w:r>
      <w:r w:rsidRPr="00C740F2">
        <w:rPr>
          <w:rFonts w:eastAsia="TimesNewRomanPSMT" w:cs="Arial"/>
          <w:bCs/>
          <w:color w:val="000000"/>
          <w:lang w:val="sr-Cyrl-RS"/>
        </w:rPr>
        <w:t xml:space="preserve">e </w:t>
      </w:r>
      <w:r>
        <w:rPr>
          <w:rFonts w:eastAsia="TimesNewRomanPSMT" w:cs="Arial"/>
          <w:bCs/>
          <w:color w:val="000000"/>
          <w:lang w:val="sr-Cyrl-RS"/>
        </w:rPr>
        <w:t>н</w:t>
      </w:r>
      <w:r w:rsidRPr="00C740F2">
        <w:rPr>
          <w:rFonts w:eastAsia="TimesNewRomanPSMT" w:cs="Arial"/>
          <w:bCs/>
          <w:color w:val="000000"/>
          <w:lang w:val="sr-Cyrl-RS"/>
        </w:rPr>
        <w:t>e</w:t>
      </w:r>
      <w:r>
        <w:rPr>
          <w:rFonts w:eastAsia="TimesNewRomanPSMT" w:cs="Arial"/>
          <w:bCs/>
          <w:color w:val="000000"/>
          <w:lang w:val="sr-Cyrl-RS"/>
        </w:rPr>
        <w:t>пр</w:t>
      </w:r>
      <w:r w:rsidRPr="00C740F2">
        <w:rPr>
          <w:rFonts w:eastAsia="TimesNewRomanPSMT" w:cs="Arial"/>
          <w:bCs/>
          <w:color w:val="000000"/>
          <w:lang w:val="sr-Cyrl-RS"/>
        </w:rPr>
        <w:t>o</w:t>
      </w:r>
      <w:r>
        <w:rPr>
          <w:rFonts w:eastAsia="TimesNewRomanPSMT" w:cs="Arial"/>
          <w:bCs/>
          <w:color w:val="000000"/>
          <w:lang w:val="sr-Cyrl-RS"/>
        </w:rPr>
        <w:t>пустн</w:t>
      </w:r>
      <w:r w:rsidRPr="00C740F2">
        <w:rPr>
          <w:rFonts w:eastAsia="TimesNewRomanPSMT" w:cs="Arial"/>
          <w:bCs/>
          <w:color w:val="000000"/>
          <w:lang w:val="sr-Cyrl-RS"/>
        </w:rPr>
        <w:t>o</w:t>
      </w:r>
      <w:r>
        <w:rPr>
          <w:rFonts w:eastAsia="TimesNewRomanPSMT" w:cs="Arial"/>
          <w:bCs/>
          <w:color w:val="000000"/>
          <w:lang w:val="sr-Cyrl-RS"/>
        </w:rPr>
        <w:t>сти</w:t>
      </w:r>
      <w:r w:rsidRPr="00C740F2">
        <w:rPr>
          <w:rFonts w:eastAsia="TimesNewRomanPSMT" w:cs="Arial"/>
          <w:bCs/>
          <w:color w:val="000000"/>
          <w:lang w:val="sr-Cyrl-RS"/>
        </w:rPr>
        <w:t xml:space="preserve"> </w:t>
      </w:r>
      <w:r>
        <w:rPr>
          <w:rFonts w:eastAsia="TimesNewRomanPSMT" w:cs="Arial"/>
          <w:bCs/>
          <w:color w:val="000000"/>
          <w:lang w:val="sr-Cyrl-RS"/>
        </w:rPr>
        <w:t>к</w:t>
      </w:r>
      <w:r w:rsidRPr="00C740F2">
        <w:rPr>
          <w:rFonts w:eastAsia="TimesNewRomanPSMT" w:cs="Arial"/>
          <w:bCs/>
          <w:color w:val="000000"/>
          <w:lang w:val="sr-Cyrl-RS"/>
        </w:rPr>
        <w:t>o</w:t>
      </w:r>
      <w:r>
        <w:rPr>
          <w:rFonts w:eastAsia="TimesNewRomanPSMT" w:cs="Arial"/>
          <w:bCs/>
          <w:color w:val="000000"/>
          <w:lang w:val="sr-Cyrl-RS"/>
        </w:rPr>
        <w:t>д</w:t>
      </w:r>
      <w:r w:rsidRPr="00C740F2">
        <w:rPr>
          <w:rFonts w:eastAsia="TimesNewRomanPSMT" w:cs="Arial"/>
          <w:bCs/>
          <w:color w:val="000000"/>
          <w:lang w:val="sr-Cyrl-RS"/>
        </w:rPr>
        <w:t xml:space="preserve"> </w:t>
      </w:r>
      <w:r w:rsidR="008E6AA0">
        <w:rPr>
          <w:rFonts w:eastAsia="TimesNewRomanPSMT" w:cs="Arial"/>
          <w:bCs/>
          <w:color w:val="000000"/>
          <w:lang w:val="sr-Cyrl-RS"/>
        </w:rPr>
        <w:t xml:space="preserve">изабраног понуђача </w:t>
      </w:r>
    </w:p>
    <w:p w:rsidR="00742052" w:rsidRPr="00C740F2" w:rsidRDefault="00742052" w:rsidP="00C740F2">
      <w:pPr>
        <w:pStyle w:val="ListParagraph"/>
        <w:autoSpaceDE w:val="0"/>
        <w:autoSpaceDN w:val="0"/>
        <w:adjustRightInd w:val="0"/>
        <w:spacing w:before="0" w:after="0" w:line="240" w:lineRule="auto"/>
        <w:ind w:left="0"/>
        <w:contextualSpacing w:val="0"/>
        <w:rPr>
          <w:rFonts w:ascii="Arial" w:hAnsi="Arial" w:cs="Arial"/>
          <w:lang w:val="sr-Cyrl-RS"/>
        </w:rPr>
      </w:pPr>
    </w:p>
    <w:p w:rsidR="00C740F2" w:rsidRPr="00C740F2" w:rsidRDefault="00C740F2" w:rsidP="00C740F2">
      <w:pPr>
        <w:spacing w:before="0"/>
        <w:rPr>
          <w:bCs/>
          <w:lang w:val="sr-Cyrl-RS"/>
        </w:rPr>
      </w:pPr>
      <w:r w:rsidRPr="00C740F2">
        <w:rPr>
          <w:bCs/>
          <w:lang w:val="sr-Cyrl-RS"/>
        </w:rPr>
        <w:t>Партија 3.</w:t>
      </w:r>
    </w:p>
    <w:p w:rsidR="00C740F2" w:rsidRPr="00C740F2" w:rsidRDefault="00C740F2" w:rsidP="00C740F2">
      <w:pPr>
        <w:spacing w:before="0"/>
        <w:rPr>
          <w:bCs/>
          <w:lang w:val="sr-Cyrl-RS"/>
        </w:rPr>
      </w:pPr>
      <w:r w:rsidRPr="00C740F2">
        <w:rPr>
          <w:bCs/>
          <w:lang w:val="sr-Cyrl-RS"/>
        </w:rPr>
        <w:t>П</w:t>
      </w:r>
      <w:r w:rsidRPr="00C740F2">
        <w:rPr>
          <w:bCs/>
        </w:rPr>
        <w:t>o</w:t>
      </w:r>
      <w:r w:rsidRPr="00C740F2">
        <w:rPr>
          <w:bCs/>
          <w:lang w:val="sr-Cyrl-RS"/>
        </w:rPr>
        <w:t>пр</w:t>
      </w:r>
      <w:r w:rsidRPr="00C740F2">
        <w:rPr>
          <w:bCs/>
        </w:rPr>
        <w:t>a</w:t>
      </w:r>
      <w:r w:rsidRPr="00C740F2">
        <w:rPr>
          <w:bCs/>
          <w:lang w:val="sr-Cyrl-RS"/>
        </w:rPr>
        <w:t>вк</w:t>
      </w:r>
      <w:r w:rsidRPr="00C740F2">
        <w:rPr>
          <w:bCs/>
        </w:rPr>
        <w:t>a</w:t>
      </w:r>
      <w:r w:rsidRPr="00C740F2">
        <w:rPr>
          <w:bCs/>
          <w:lang w:val="sr-Cyrl-RS"/>
        </w:rPr>
        <w:t xml:space="preserve"> и б</w:t>
      </w:r>
      <w:r w:rsidRPr="00C740F2">
        <w:rPr>
          <w:bCs/>
        </w:rPr>
        <w:t>a</w:t>
      </w:r>
      <w:r w:rsidRPr="00C740F2">
        <w:rPr>
          <w:bCs/>
          <w:lang w:val="sr-Cyrl-RS"/>
        </w:rPr>
        <w:t>л</w:t>
      </w:r>
      <w:r w:rsidRPr="00C740F2">
        <w:rPr>
          <w:bCs/>
        </w:rPr>
        <w:t>a</w:t>
      </w:r>
      <w:r w:rsidRPr="00C740F2">
        <w:rPr>
          <w:bCs/>
          <w:lang w:val="sr-Cyrl-RS"/>
        </w:rPr>
        <w:t>нсир</w:t>
      </w:r>
      <w:r w:rsidRPr="00C740F2">
        <w:rPr>
          <w:bCs/>
        </w:rPr>
        <w:t>a</w:t>
      </w:r>
      <w:r w:rsidRPr="00C740F2">
        <w:rPr>
          <w:bCs/>
          <w:lang w:val="sr-Cyrl-RS"/>
        </w:rPr>
        <w:t>њ</w:t>
      </w:r>
      <w:r w:rsidRPr="00C740F2">
        <w:rPr>
          <w:bCs/>
        </w:rPr>
        <w:t>e</w:t>
      </w:r>
      <w:r w:rsidRPr="00C740F2">
        <w:rPr>
          <w:bCs/>
          <w:lang w:val="sr-Cyrl-RS"/>
        </w:rPr>
        <w:t xml:space="preserve"> к</w:t>
      </w:r>
      <w:r w:rsidRPr="00C740F2">
        <w:rPr>
          <w:bCs/>
        </w:rPr>
        <w:t>a</w:t>
      </w:r>
      <w:r w:rsidRPr="00C740F2">
        <w:rPr>
          <w:bCs/>
          <w:lang w:val="sr-Cyrl-RS"/>
        </w:rPr>
        <w:t>рд</w:t>
      </w:r>
      <w:r w:rsidRPr="00C740F2">
        <w:rPr>
          <w:bCs/>
        </w:rPr>
        <w:t>a</w:t>
      </w:r>
      <w:r w:rsidRPr="00C740F2">
        <w:rPr>
          <w:bCs/>
          <w:lang w:val="sr-Cyrl-RS"/>
        </w:rPr>
        <w:t>н</w:t>
      </w:r>
      <w:r w:rsidRPr="00C740F2">
        <w:rPr>
          <w:bCs/>
        </w:rPr>
        <w:t>a</w:t>
      </w:r>
      <w:r w:rsidRPr="00C740F2">
        <w:rPr>
          <w:bCs/>
          <w:lang w:val="sr-Cyrl-RS"/>
        </w:rPr>
        <w:t xml:space="preserve"> т</w:t>
      </w:r>
      <w:r w:rsidRPr="00C740F2">
        <w:rPr>
          <w:bCs/>
        </w:rPr>
        <w:t>e</w:t>
      </w:r>
      <w:r w:rsidRPr="00C740F2">
        <w:rPr>
          <w:bCs/>
          <w:lang w:val="sr-Cyrl-RS"/>
        </w:rPr>
        <w:t>шк</w:t>
      </w:r>
      <w:r w:rsidRPr="00C740F2">
        <w:rPr>
          <w:bCs/>
        </w:rPr>
        <w:t>e</w:t>
      </w:r>
      <w:r w:rsidRPr="00C740F2">
        <w:rPr>
          <w:bCs/>
          <w:lang w:val="sr-Cyrl-RS"/>
        </w:rPr>
        <w:t xml:space="preserve"> м</w:t>
      </w:r>
      <w:r w:rsidRPr="00C740F2">
        <w:rPr>
          <w:bCs/>
        </w:rPr>
        <w:t>o</w:t>
      </w:r>
      <w:r w:rsidRPr="00C740F2">
        <w:rPr>
          <w:bCs/>
          <w:lang w:val="sr-Cyrl-RS"/>
        </w:rPr>
        <w:t>т</w:t>
      </w:r>
      <w:r w:rsidRPr="00C740F2">
        <w:rPr>
          <w:bCs/>
        </w:rPr>
        <w:t>o</w:t>
      </w:r>
      <w:r w:rsidRPr="00C740F2">
        <w:rPr>
          <w:bCs/>
          <w:lang w:val="sr-Cyrl-RS"/>
        </w:rPr>
        <w:t>рн</w:t>
      </w:r>
      <w:r w:rsidRPr="00C740F2">
        <w:rPr>
          <w:bCs/>
        </w:rPr>
        <w:t>e</w:t>
      </w:r>
      <w:r w:rsidRPr="00C740F2">
        <w:rPr>
          <w:bCs/>
          <w:lang w:val="sr-Cyrl-RS"/>
        </w:rPr>
        <w:t xml:space="preserve"> др</w:t>
      </w:r>
      <w:r w:rsidRPr="00C740F2">
        <w:rPr>
          <w:bCs/>
        </w:rPr>
        <w:t>e</w:t>
      </w:r>
      <w:r w:rsidRPr="00C740F2">
        <w:rPr>
          <w:bCs/>
          <w:lang w:val="sr-Cyrl-RS"/>
        </w:rPr>
        <w:t>зин</w:t>
      </w:r>
      <w:r w:rsidRPr="00C740F2">
        <w:rPr>
          <w:bCs/>
        </w:rPr>
        <w:t>e</w:t>
      </w:r>
      <w:r w:rsidRPr="00C740F2">
        <w:rPr>
          <w:bCs/>
          <w:lang w:val="sr-Cyrl-RS"/>
        </w:rPr>
        <w:t xml:space="preserve"> </w:t>
      </w:r>
      <w:r w:rsidRPr="00C740F2">
        <w:rPr>
          <w:bCs/>
        </w:rPr>
        <w:t>TM</w:t>
      </w:r>
      <w:r w:rsidRPr="00C740F2">
        <w:rPr>
          <w:bCs/>
          <w:lang w:val="sr-Cyrl-RS"/>
        </w:rPr>
        <w:t>Д 22-114:</w:t>
      </w:r>
    </w:p>
    <w:p w:rsidR="00C740F2" w:rsidRPr="00C740F2" w:rsidRDefault="00C740F2" w:rsidP="00C740F2">
      <w:pPr>
        <w:spacing w:before="0"/>
        <w:rPr>
          <w:bCs/>
          <w:lang w:val="sr-Cyrl-RS"/>
        </w:rPr>
      </w:pPr>
      <w:r w:rsidRPr="00C740F2">
        <w:rPr>
          <w:bCs/>
          <w:lang w:val="sr-Cyrl-RS"/>
        </w:rPr>
        <w:t>- п</w:t>
      </w:r>
      <w:r w:rsidRPr="00C740F2">
        <w:rPr>
          <w:bCs/>
        </w:rPr>
        <w:t>o</w:t>
      </w:r>
      <w:r w:rsidRPr="00C740F2">
        <w:rPr>
          <w:bCs/>
          <w:lang w:val="sr-Cyrl-RS"/>
        </w:rPr>
        <w:t>г</w:t>
      </w:r>
      <w:r w:rsidRPr="00C740F2">
        <w:rPr>
          <w:bCs/>
        </w:rPr>
        <w:t>o</w:t>
      </w:r>
      <w:r w:rsidRPr="00C740F2">
        <w:rPr>
          <w:bCs/>
          <w:lang w:val="sr-Cyrl-RS"/>
        </w:rPr>
        <w:t>нски к</w:t>
      </w:r>
      <w:r w:rsidRPr="00C740F2">
        <w:rPr>
          <w:bCs/>
        </w:rPr>
        <w:t>a</w:t>
      </w:r>
      <w:r w:rsidRPr="00C740F2">
        <w:rPr>
          <w:bCs/>
          <w:lang w:val="sr-Cyrl-RS"/>
        </w:rPr>
        <w:t>рд</w:t>
      </w:r>
      <w:r w:rsidRPr="00C740F2">
        <w:rPr>
          <w:bCs/>
        </w:rPr>
        <w:t>a</w:t>
      </w:r>
      <w:r w:rsidRPr="00C740F2">
        <w:rPr>
          <w:bCs/>
          <w:lang w:val="sr-Cyrl-RS"/>
        </w:rPr>
        <w:t>н (кр</w:t>
      </w:r>
      <w:r w:rsidRPr="00C740F2">
        <w:rPr>
          <w:bCs/>
        </w:rPr>
        <w:t>a</w:t>
      </w:r>
      <w:r w:rsidRPr="00C740F2">
        <w:rPr>
          <w:bCs/>
          <w:lang w:val="sr-Cyrl-RS"/>
        </w:rPr>
        <w:t>ћи) , к</w:t>
      </w:r>
      <w:r w:rsidRPr="00C740F2">
        <w:rPr>
          <w:bCs/>
        </w:rPr>
        <w:t>o</w:t>
      </w:r>
      <w:r w:rsidRPr="00C740F2">
        <w:rPr>
          <w:bCs/>
          <w:lang w:val="sr-Cyrl-RS"/>
        </w:rPr>
        <w:t>м.1</w:t>
      </w:r>
    </w:p>
    <w:p w:rsidR="00C740F2" w:rsidRPr="00C740F2" w:rsidRDefault="00C740F2" w:rsidP="00C740F2">
      <w:pPr>
        <w:spacing w:before="0"/>
        <w:rPr>
          <w:bCs/>
          <w:lang w:val="sr-Cyrl-RS"/>
        </w:rPr>
      </w:pPr>
      <w:r w:rsidRPr="00C740F2">
        <w:rPr>
          <w:bCs/>
          <w:lang w:val="sr-Cyrl-RS"/>
        </w:rPr>
        <w:t>- п</w:t>
      </w:r>
      <w:r w:rsidRPr="00C740F2">
        <w:rPr>
          <w:bCs/>
        </w:rPr>
        <w:t>o</w:t>
      </w:r>
      <w:r w:rsidRPr="00C740F2">
        <w:rPr>
          <w:bCs/>
          <w:lang w:val="sr-Cyrl-RS"/>
        </w:rPr>
        <w:t>г</w:t>
      </w:r>
      <w:r w:rsidRPr="00C740F2">
        <w:rPr>
          <w:bCs/>
        </w:rPr>
        <w:t>o</w:t>
      </w:r>
      <w:r w:rsidRPr="00C740F2">
        <w:rPr>
          <w:bCs/>
          <w:lang w:val="sr-Cyrl-RS"/>
        </w:rPr>
        <w:t>нски к</w:t>
      </w:r>
      <w:r w:rsidRPr="00C740F2">
        <w:rPr>
          <w:bCs/>
        </w:rPr>
        <w:t>a</w:t>
      </w:r>
      <w:r w:rsidRPr="00C740F2">
        <w:rPr>
          <w:bCs/>
          <w:lang w:val="sr-Cyrl-RS"/>
        </w:rPr>
        <w:t>рд</w:t>
      </w:r>
      <w:r w:rsidRPr="00C740F2">
        <w:rPr>
          <w:bCs/>
        </w:rPr>
        <w:t>a</w:t>
      </w:r>
      <w:r w:rsidRPr="00C740F2">
        <w:rPr>
          <w:bCs/>
          <w:lang w:val="sr-Cyrl-RS"/>
        </w:rPr>
        <w:t>н (дужи) , к</w:t>
      </w:r>
      <w:r w:rsidRPr="00C740F2">
        <w:rPr>
          <w:bCs/>
        </w:rPr>
        <w:t>o</w:t>
      </w:r>
      <w:r w:rsidRPr="00C740F2">
        <w:rPr>
          <w:bCs/>
          <w:lang w:val="sr-Cyrl-RS"/>
        </w:rPr>
        <w:t>м.2</w:t>
      </w:r>
    </w:p>
    <w:p w:rsidR="00DB4570" w:rsidRDefault="00DB4570" w:rsidP="00B95663">
      <w:pPr>
        <w:pStyle w:val="Heading10"/>
        <w:spacing w:before="0"/>
        <w:ind w:left="0" w:firstLine="0"/>
        <w:jc w:val="both"/>
        <w:rPr>
          <w:rFonts w:cs="Arial"/>
          <w:lang w:val="sr-Cyrl-RS"/>
        </w:rPr>
      </w:pPr>
    </w:p>
    <w:p w:rsidR="00DB369C" w:rsidRDefault="000628D0" w:rsidP="00B95663">
      <w:pPr>
        <w:pStyle w:val="Heading10"/>
        <w:spacing w:before="0"/>
        <w:ind w:left="0" w:firstLine="0"/>
        <w:jc w:val="both"/>
        <w:rPr>
          <w:rFonts w:cs="Arial"/>
          <w:lang w:val="sr-Cyrl-RS"/>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8E6AA0" w:rsidRPr="008E6AA0" w:rsidRDefault="008E6AA0" w:rsidP="008E6AA0">
      <w:pPr>
        <w:spacing w:before="0"/>
        <w:rPr>
          <w:bCs/>
          <w:lang w:val="sr-Cyrl-RS"/>
        </w:rPr>
      </w:pPr>
      <w:r w:rsidRPr="00C740F2">
        <w:rPr>
          <w:bCs/>
          <w:lang w:val="sr-Cyrl-RS"/>
        </w:rPr>
        <w:t xml:space="preserve">Партија </w:t>
      </w:r>
      <w:r>
        <w:rPr>
          <w:bCs/>
          <w:lang w:val="sr-Cyrl-RS"/>
        </w:rPr>
        <w:t>1</w:t>
      </w:r>
      <w:r w:rsidRPr="00C740F2">
        <w:rPr>
          <w:bCs/>
          <w:lang w:val="sr-Cyrl-RS"/>
        </w:rPr>
        <w:t>.</w:t>
      </w:r>
    </w:p>
    <w:p w:rsidR="00E13FFC" w:rsidRDefault="00C86010" w:rsidP="00B95663">
      <w:pPr>
        <w:pStyle w:val="ListParagraph"/>
        <w:autoSpaceDE w:val="0"/>
        <w:autoSpaceDN w:val="0"/>
        <w:adjustRightInd w:val="0"/>
        <w:spacing w:before="0" w:after="0" w:line="240" w:lineRule="auto"/>
        <w:ind w:left="0"/>
        <w:contextualSpacing w:val="0"/>
        <w:rPr>
          <w:rFonts w:ascii="Arial" w:hAnsi="Arial" w:cs="Arial"/>
          <w:bCs/>
          <w:lang w:val="sr-Cyrl-RS"/>
        </w:rPr>
      </w:pPr>
      <w:r w:rsidRPr="00C86010">
        <w:rPr>
          <w:rFonts w:ascii="Arial" w:hAnsi="Arial" w:cs="Arial"/>
          <w:lang w:val="ru-RU"/>
        </w:rPr>
        <w:t xml:space="preserve">Изабрани понуђач је обавезан да </w:t>
      </w:r>
      <w:r w:rsidRPr="00C86010">
        <w:rPr>
          <w:rFonts w:ascii="Arial" w:hAnsi="Arial" w:cs="Arial"/>
          <w:lang w:val="sr-Cyrl-RS"/>
        </w:rPr>
        <w:t xml:space="preserve">услугу </w:t>
      </w:r>
      <w:r w:rsidRPr="00C86010">
        <w:rPr>
          <w:rFonts w:ascii="Arial" w:hAnsi="Arial" w:cs="Arial"/>
          <w:lang w:val="ru-RU"/>
        </w:rPr>
        <w:t xml:space="preserve"> изврши</w:t>
      </w:r>
      <w:r w:rsidRPr="00C86010">
        <w:rPr>
          <w:rFonts w:ascii="Arial" w:hAnsi="Arial" w:cs="Arial"/>
          <w:lang w:val="sr-Cyrl-RS"/>
        </w:rPr>
        <w:t xml:space="preserve"> по потреби Наручиоца у периоду од 12 месеци од дана ступања уговора на снагу</w:t>
      </w:r>
      <w:r w:rsidR="002C778B" w:rsidRPr="00286BF5">
        <w:rPr>
          <w:rFonts w:ascii="Arial" w:hAnsi="Arial" w:cs="Arial"/>
          <w:bCs/>
          <w:lang w:val="sr-Cyrl-RS"/>
        </w:rPr>
        <w:t>.</w:t>
      </w:r>
    </w:p>
    <w:p w:rsidR="008E6AA0" w:rsidRPr="008E6AA0" w:rsidRDefault="008E6AA0" w:rsidP="008E6AA0">
      <w:pPr>
        <w:spacing w:before="0"/>
        <w:rPr>
          <w:bCs/>
          <w:lang w:val="sr-Cyrl-RS"/>
        </w:rPr>
      </w:pPr>
      <w:r w:rsidRPr="00C740F2">
        <w:rPr>
          <w:bCs/>
          <w:lang w:val="sr-Cyrl-RS"/>
        </w:rPr>
        <w:t xml:space="preserve">Партија </w:t>
      </w:r>
      <w:r>
        <w:rPr>
          <w:bCs/>
          <w:lang w:val="sr-Cyrl-RS"/>
        </w:rPr>
        <w:t>2</w:t>
      </w:r>
      <w:r w:rsidRPr="00C740F2">
        <w:rPr>
          <w:bCs/>
          <w:lang w:val="sr-Cyrl-RS"/>
        </w:rPr>
        <w:t>.</w:t>
      </w:r>
    </w:p>
    <w:p w:rsidR="008E6AA0" w:rsidRDefault="00C86010" w:rsidP="008E6AA0">
      <w:pPr>
        <w:pStyle w:val="ListParagraph"/>
        <w:autoSpaceDE w:val="0"/>
        <w:autoSpaceDN w:val="0"/>
        <w:adjustRightInd w:val="0"/>
        <w:spacing w:before="0" w:after="0" w:line="240" w:lineRule="auto"/>
        <w:ind w:left="0"/>
        <w:contextualSpacing w:val="0"/>
        <w:rPr>
          <w:rFonts w:ascii="Arial" w:hAnsi="Arial" w:cs="Arial"/>
          <w:bCs/>
          <w:lang w:val="sr-Cyrl-RS"/>
        </w:rPr>
      </w:pPr>
      <w:r w:rsidRPr="00C86010">
        <w:rPr>
          <w:rFonts w:ascii="Arial" w:hAnsi="Arial" w:cs="Arial"/>
          <w:lang w:val="ru-RU"/>
        </w:rPr>
        <w:t xml:space="preserve">Изабрани понуђач је обавезан да </w:t>
      </w:r>
      <w:r w:rsidRPr="00C86010">
        <w:rPr>
          <w:rFonts w:ascii="Arial" w:hAnsi="Arial" w:cs="Arial"/>
          <w:lang w:val="sr-Cyrl-RS"/>
        </w:rPr>
        <w:t xml:space="preserve">услугу </w:t>
      </w:r>
      <w:r w:rsidRPr="00C86010">
        <w:rPr>
          <w:rFonts w:ascii="Arial" w:hAnsi="Arial" w:cs="Arial"/>
          <w:lang w:val="ru-RU"/>
        </w:rPr>
        <w:t xml:space="preserve"> изврши</w:t>
      </w:r>
      <w:r w:rsidRPr="00C86010">
        <w:rPr>
          <w:rFonts w:ascii="Arial" w:hAnsi="Arial" w:cs="Arial"/>
          <w:lang w:val="sr-Cyrl-RS"/>
        </w:rPr>
        <w:t xml:space="preserve"> по потреби Наручиоца у периоду од 12 месеци од дана ступања уговора на снагу</w:t>
      </w:r>
      <w:r>
        <w:rPr>
          <w:rFonts w:ascii="Arial" w:hAnsi="Arial" w:cs="Arial"/>
          <w:lang w:val="sr-Cyrl-RS"/>
        </w:rPr>
        <w:t>.</w:t>
      </w:r>
    </w:p>
    <w:p w:rsidR="008E6AA0" w:rsidRPr="008E6AA0" w:rsidRDefault="008E6AA0" w:rsidP="008E6AA0">
      <w:pPr>
        <w:spacing w:before="0"/>
        <w:rPr>
          <w:bCs/>
          <w:lang w:val="sr-Cyrl-RS"/>
        </w:rPr>
      </w:pPr>
      <w:r w:rsidRPr="00C740F2">
        <w:rPr>
          <w:bCs/>
          <w:lang w:val="sr-Cyrl-RS"/>
        </w:rPr>
        <w:t xml:space="preserve">Партија </w:t>
      </w:r>
      <w:r>
        <w:rPr>
          <w:bCs/>
          <w:lang w:val="sr-Cyrl-RS"/>
        </w:rPr>
        <w:t>3</w:t>
      </w:r>
      <w:r w:rsidRPr="00C740F2">
        <w:rPr>
          <w:bCs/>
          <w:lang w:val="sr-Cyrl-RS"/>
        </w:rPr>
        <w:t>.</w:t>
      </w:r>
    </w:p>
    <w:p w:rsidR="008E6AA0" w:rsidRDefault="008E6AA0" w:rsidP="008E6AA0">
      <w:pPr>
        <w:pStyle w:val="ListParagraph"/>
        <w:autoSpaceDE w:val="0"/>
        <w:autoSpaceDN w:val="0"/>
        <w:adjustRightInd w:val="0"/>
        <w:spacing w:before="0" w:after="0" w:line="240" w:lineRule="auto"/>
        <w:ind w:left="0"/>
        <w:contextualSpacing w:val="0"/>
        <w:rPr>
          <w:rFonts w:ascii="Arial" w:hAnsi="Arial" w:cs="Arial"/>
          <w:bCs/>
          <w:lang w:val="sr-Cyrl-RS"/>
        </w:rPr>
      </w:pPr>
      <w:r w:rsidRPr="002B1693">
        <w:rPr>
          <w:rFonts w:ascii="Arial" w:hAnsi="Arial" w:cs="Arial"/>
          <w:lang w:val="ru-RU"/>
        </w:rPr>
        <w:t xml:space="preserve">Изабрани понуђач је обавезан да </w:t>
      </w:r>
      <w:r w:rsidRPr="00EE1FE8">
        <w:rPr>
          <w:rFonts w:ascii="Arial" w:hAnsi="Arial" w:cs="Arial"/>
          <w:lang w:val="sr-Cyrl-RS"/>
        </w:rPr>
        <w:t xml:space="preserve">услугу </w:t>
      </w:r>
      <w:r w:rsidRPr="002B1693">
        <w:rPr>
          <w:rFonts w:ascii="Arial" w:hAnsi="Arial" w:cs="Arial"/>
          <w:lang w:val="ru-RU"/>
        </w:rPr>
        <w:t xml:space="preserve"> изврши</w:t>
      </w:r>
      <w:r w:rsidRPr="00EE1FE8">
        <w:rPr>
          <w:rFonts w:ascii="Arial" w:hAnsi="Arial" w:cs="Arial"/>
          <w:lang w:val="sr-Cyrl-RS"/>
        </w:rPr>
        <w:t xml:space="preserve"> по </w:t>
      </w:r>
      <w:r>
        <w:rPr>
          <w:rFonts w:ascii="Arial" w:hAnsi="Arial" w:cs="Arial"/>
          <w:lang w:val="sr-Cyrl-RS"/>
        </w:rPr>
        <w:t>потреби</w:t>
      </w:r>
      <w:r w:rsidRPr="00EE1FE8">
        <w:rPr>
          <w:rFonts w:ascii="Arial" w:hAnsi="Arial" w:cs="Arial"/>
          <w:lang w:val="sr-Cyrl-RS"/>
        </w:rPr>
        <w:t xml:space="preserve"> Наручиоца</w:t>
      </w:r>
      <w:r>
        <w:rPr>
          <w:rFonts w:ascii="Arial" w:hAnsi="Arial" w:cs="Arial"/>
          <w:lang w:val="sr-Cyrl-RS"/>
        </w:rPr>
        <w:t xml:space="preserve"> у периоду од 12 месеци од дана ступања уговора на снагу.</w:t>
      </w:r>
      <w:r>
        <w:rPr>
          <w:rFonts w:ascii="Arial" w:hAnsi="Arial" w:cs="Arial"/>
          <w:lang w:val="sr-Latn-RS"/>
        </w:rPr>
        <w:t xml:space="preserve"> </w:t>
      </w:r>
      <w:r w:rsidR="009A0F9F" w:rsidRPr="009A0F9F">
        <w:rPr>
          <w:rFonts w:ascii="Arial" w:hAnsi="Arial" w:cs="Arial"/>
          <w:bCs/>
          <w:lang w:val="sr-Cyrl-RS"/>
        </w:rPr>
        <w:t xml:space="preserve">Изабрани понуђач треба да изврши преузимање, поправку и балансирање и врати кардан Наручиоцу </w:t>
      </w:r>
      <w:r w:rsidR="009A0F9F">
        <w:rPr>
          <w:rFonts w:ascii="Arial" w:hAnsi="Arial" w:cs="Arial"/>
          <w:bCs/>
          <w:lang w:val="sr-Cyrl-RS"/>
        </w:rPr>
        <w:t>у</w:t>
      </w:r>
      <w:r w:rsidRPr="00286BF5">
        <w:rPr>
          <w:rFonts w:ascii="Arial" w:hAnsi="Arial" w:cs="Arial"/>
          <w:bCs/>
          <w:lang w:val="sr-Cyrl-RS"/>
        </w:rPr>
        <w:t xml:space="preserve"> року од нај</w:t>
      </w:r>
      <w:r>
        <w:rPr>
          <w:rFonts w:ascii="Arial" w:hAnsi="Arial" w:cs="Arial"/>
          <w:bCs/>
          <w:lang w:val="sr-Latn-RS"/>
        </w:rPr>
        <w:t>вишe</w:t>
      </w:r>
      <w:r w:rsidRPr="00286BF5">
        <w:rPr>
          <w:rFonts w:ascii="Arial" w:hAnsi="Arial" w:cs="Arial"/>
          <w:bCs/>
          <w:lang w:val="sr-Cyrl-RS"/>
        </w:rPr>
        <w:t xml:space="preserve"> </w:t>
      </w:r>
      <w:r w:rsidR="00E83F42">
        <w:rPr>
          <w:rFonts w:ascii="Arial" w:hAnsi="Arial" w:cs="Arial"/>
          <w:bCs/>
          <w:lang w:val="sr-Latn-RS"/>
        </w:rPr>
        <w:t>1</w:t>
      </w:r>
      <w:r w:rsidRPr="00286BF5">
        <w:rPr>
          <w:rFonts w:ascii="Arial" w:hAnsi="Arial" w:cs="Arial"/>
          <w:bCs/>
          <w:lang w:val="sr-Cyrl-RS"/>
        </w:rPr>
        <w:t xml:space="preserve"> </w:t>
      </w:r>
      <w:r w:rsidR="00E83F42">
        <w:rPr>
          <w:rFonts w:ascii="Arial" w:hAnsi="Arial" w:cs="Arial"/>
          <w:bCs/>
          <w:lang w:val="sr-Cyrl-RS"/>
        </w:rPr>
        <w:t>дана</w:t>
      </w:r>
      <w:r w:rsidRPr="00286BF5">
        <w:rPr>
          <w:rFonts w:ascii="Arial" w:hAnsi="Arial" w:cs="Arial"/>
          <w:bCs/>
          <w:lang w:val="sr-Cyrl-RS"/>
        </w:rPr>
        <w:t xml:space="preserve"> од позива Наручиоца. </w:t>
      </w:r>
    </w:p>
    <w:p w:rsidR="00742052" w:rsidRPr="00286BF5" w:rsidRDefault="00742052" w:rsidP="00B95663">
      <w:pPr>
        <w:pStyle w:val="ListParagraph"/>
        <w:autoSpaceDE w:val="0"/>
        <w:autoSpaceDN w:val="0"/>
        <w:adjustRightInd w:val="0"/>
        <w:spacing w:before="0" w:after="0" w:line="240" w:lineRule="auto"/>
        <w:ind w:left="0"/>
        <w:contextualSpacing w:val="0"/>
        <w:rPr>
          <w:rFonts w:ascii="Arial" w:hAnsi="Arial" w:cs="Arial"/>
          <w:bCs/>
          <w:lang w:val="sr-Cyrl-RS"/>
        </w:rPr>
      </w:pPr>
    </w:p>
    <w:p w:rsidR="00DB369C" w:rsidRPr="00220BEA" w:rsidRDefault="00781B02" w:rsidP="00B95663">
      <w:pPr>
        <w:pStyle w:val="Heading10"/>
        <w:spacing w:before="0"/>
        <w:rPr>
          <w:rFonts w:cs="Arial"/>
        </w:rPr>
      </w:pPr>
      <w:bookmarkStart w:id="21" w:name="_Toc441651542"/>
      <w:bookmarkStart w:id="22" w:name="_Toc442559880"/>
      <w:r w:rsidRPr="00220BEA">
        <w:rPr>
          <w:rFonts w:cs="Arial"/>
        </w:rPr>
        <w:t>3.4.</w:t>
      </w:r>
      <w:r w:rsidR="00DB369C" w:rsidRPr="00220BEA">
        <w:rPr>
          <w:rFonts w:cs="Arial"/>
        </w:rPr>
        <w:t xml:space="preserve">Место </w:t>
      </w:r>
      <w:bookmarkEnd w:id="21"/>
      <w:bookmarkEnd w:id="22"/>
      <w:r w:rsidR="00A63575" w:rsidRPr="00220BEA">
        <w:rPr>
          <w:rFonts w:cs="Arial"/>
        </w:rPr>
        <w:t>извршења услуга</w:t>
      </w:r>
    </w:p>
    <w:p w:rsidR="00E13FFC" w:rsidRDefault="002C778B" w:rsidP="00B95663">
      <w:pPr>
        <w:spacing w:before="0"/>
        <w:rPr>
          <w:rFonts w:cs="Arial"/>
          <w:bCs/>
          <w:lang w:val="sr-Cyrl-RS" w:eastAsia="zh-CN"/>
        </w:rPr>
      </w:pPr>
      <w:r w:rsidRPr="002C778B">
        <w:rPr>
          <w:rFonts w:cs="Arial"/>
          <w:bCs/>
          <w:lang w:val="sr-Cyrl-RS" w:eastAsia="zh-CN"/>
        </w:rPr>
        <w:t xml:space="preserve">Понуда се даје на паритеу ф-ко Наручилац, а  место </w:t>
      </w:r>
      <w:r w:rsidRPr="002C778B">
        <w:rPr>
          <w:rFonts w:cs="Arial"/>
          <w:bCs/>
          <w:lang w:val="ru-RU" w:eastAsia="zh-CN"/>
        </w:rPr>
        <w:t>извршења</w:t>
      </w:r>
      <w:r w:rsidRPr="002C778B">
        <w:rPr>
          <w:rFonts w:cs="Arial"/>
          <w:bCs/>
          <w:lang w:val="sr-Cyrl-RS" w:eastAsia="zh-CN"/>
        </w:rPr>
        <w:t xml:space="preserve"> услуга</w:t>
      </w:r>
      <w:r w:rsidRPr="002C778B">
        <w:rPr>
          <w:rFonts w:cs="Arial"/>
          <w:bCs/>
          <w:lang w:val="ru-RU" w:eastAsia="zh-CN"/>
        </w:rPr>
        <w:t xml:space="preserve"> </w:t>
      </w:r>
      <w:r w:rsidRPr="002C778B">
        <w:rPr>
          <w:rFonts w:cs="Arial"/>
          <w:bCs/>
          <w:lang w:val="sr-Cyrl-RS" w:eastAsia="zh-CN"/>
        </w:rPr>
        <w:t xml:space="preserve">је </w:t>
      </w:r>
      <w:r w:rsidR="00FC5BAE">
        <w:rPr>
          <w:rFonts w:cs="Arial"/>
          <w:bCs/>
          <w:lang w:val="sr-Cyrl-RS" w:eastAsia="zh-CN"/>
        </w:rPr>
        <w:t>радионица изабраног понуђача.</w:t>
      </w:r>
      <w:r w:rsidR="009154FF" w:rsidRPr="009154FF">
        <w:rPr>
          <w:rFonts w:cs="Arial"/>
          <w:lang w:val="sr-Cyrl-CS" w:eastAsia="zh-CN"/>
        </w:rPr>
        <w:t xml:space="preserve"> </w:t>
      </w:r>
      <w:r w:rsidR="009154FF" w:rsidRPr="009154FF">
        <w:rPr>
          <w:rFonts w:cs="Arial"/>
          <w:bCs/>
          <w:lang w:val="sr-Cyrl-CS" w:eastAsia="zh-CN"/>
        </w:rPr>
        <w:t xml:space="preserve">Сви трошкови транспорта падају на терет </w:t>
      </w:r>
      <w:r w:rsidR="009154FF">
        <w:rPr>
          <w:rFonts w:cs="Arial"/>
          <w:bCs/>
          <w:lang w:val="sr-Cyrl-CS" w:eastAsia="zh-CN"/>
        </w:rPr>
        <w:t>изабраног понуђача</w:t>
      </w:r>
      <w:r w:rsidR="009154FF" w:rsidRPr="009154FF">
        <w:rPr>
          <w:rFonts w:cs="Arial"/>
          <w:bCs/>
          <w:lang w:val="sr-Cyrl-RS" w:eastAsia="zh-CN"/>
        </w:rPr>
        <w:t>.</w:t>
      </w:r>
    </w:p>
    <w:p w:rsidR="00742052" w:rsidRDefault="00742052"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t xml:space="preserve">3.5.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Pr>
          <w:rFonts w:eastAsia="Calibri" w:cs="Arial"/>
          <w:lang w:val="ru-RU"/>
        </w:rPr>
        <w:t>Наручиоца</w:t>
      </w:r>
      <w:r w:rsidRPr="00236D1D">
        <w:rPr>
          <w:rFonts w:eastAsia="Calibri" w:cs="Arial"/>
          <w:lang w:val="ru-RU"/>
        </w:rPr>
        <w:t xml:space="preserve"> у</w:t>
      </w:r>
      <w:r>
        <w:rPr>
          <w:rFonts w:eastAsia="Calibri" w:cs="Arial"/>
          <w:lang w:val="ru-RU"/>
        </w:rPr>
        <w:t xml:space="preserve"> Обреновцу</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320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2C778B" w:rsidRDefault="002C778B" w:rsidP="002440F6">
      <w:pPr>
        <w:tabs>
          <w:tab w:val="left" w:pos="567"/>
        </w:tabs>
        <w:spacing w:before="0"/>
        <w:rPr>
          <w:rFonts w:eastAsia="Calibri" w:cs="Arial"/>
          <w:lang w:val="ru-RU"/>
        </w:rPr>
      </w:pPr>
    </w:p>
    <w:p w:rsidR="002C778B" w:rsidRPr="00025738" w:rsidRDefault="002C778B" w:rsidP="002C778B">
      <w:pPr>
        <w:pStyle w:val="Heading10"/>
        <w:spacing w:before="0"/>
        <w:rPr>
          <w:rFonts w:cs="Arial"/>
          <w:color w:val="00B0F0"/>
        </w:rPr>
      </w:pPr>
      <w:bookmarkStart w:id="23" w:name="_Toc441651543"/>
      <w:bookmarkStart w:id="24" w:name="_Toc442559881"/>
      <w:r w:rsidRPr="002B1693">
        <w:rPr>
          <w:rFonts w:cs="Arial"/>
          <w:lang w:val="ru-RU"/>
        </w:rPr>
        <w:t xml:space="preserve">3.6.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 не може бити краћи од </w:t>
      </w:r>
      <w:r w:rsidRPr="00025738">
        <w:rPr>
          <w:rFonts w:cs="Arial"/>
          <w:bCs/>
          <w:lang w:val="sr-Cyrl-RS" w:eastAsia="zh-CN"/>
        </w:rPr>
        <w:t>12</w:t>
      </w:r>
      <w:r w:rsidRPr="002B1693">
        <w:rPr>
          <w:rFonts w:cs="Arial"/>
          <w:bCs/>
          <w:lang w:val="ru-RU" w:eastAsia="zh-CN"/>
        </w:rPr>
        <w:t xml:space="preserve"> месеци од дана </w:t>
      </w:r>
      <w:r w:rsidRPr="00025738">
        <w:rPr>
          <w:rFonts w:cs="Arial"/>
          <w:bCs/>
          <w:lang w:val="sr-Cyrl-CS" w:eastAsia="zh-CN"/>
        </w:rPr>
        <w:t>извршења услуга.</w:t>
      </w:r>
    </w:p>
    <w:p w:rsidR="002C778B" w:rsidRPr="002B1693" w:rsidRDefault="002C778B" w:rsidP="002C778B">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2C778B" w:rsidRPr="002C778B" w:rsidRDefault="002C778B" w:rsidP="002440F6">
      <w:pPr>
        <w:tabs>
          <w:tab w:val="left" w:pos="567"/>
        </w:tabs>
        <w:spacing w:before="0"/>
        <w:rPr>
          <w:rFonts w:cs="Arial"/>
          <w:lang w:val="ru-RU"/>
        </w:rPr>
      </w:pPr>
    </w:p>
    <w:p w:rsidR="00742052" w:rsidRPr="0032078B" w:rsidRDefault="00742052" w:rsidP="00742052">
      <w:pPr>
        <w:pStyle w:val="ListParagraph"/>
        <w:autoSpaceDE w:val="0"/>
        <w:autoSpaceDN w:val="0"/>
        <w:adjustRightInd w:val="0"/>
        <w:spacing w:before="0" w:after="0" w:line="240" w:lineRule="auto"/>
        <w:ind w:left="0"/>
        <w:contextualSpacing w:val="0"/>
        <w:rPr>
          <w:rFonts w:ascii="Arial" w:hAnsi="Arial" w:cs="Arial"/>
          <w:lang w:val="sr-Cyrl-RS"/>
        </w:rPr>
      </w:pPr>
    </w:p>
    <w:p w:rsidR="0057144A" w:rsidRDefault="0057144A"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2C778B" w:rsidRPr="00903944" w:rsidRDefault="002C778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5"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8E6AA0">
        <w:trPr>
          <w:trHeight w:val="524"/>
          <w:jc w:val="center"/>
        </w:trPr>
        <w:tc>
          <w:tcPr>
            <w:tcW w:w="729" w:type="dxa"/>
            <w:vAlign w:val="center"/>
          </w:tcPr>
          <w:p w:rsidR="000D15AD" w:rsidRPr="000D15AD" w:rsidRDefault="000D15AD" w:rsidP="000D15AD">
            <w:pPr>
              <w:spacing w:before="0"/>
              <w:jc w:val="center"/>
              <w:rPr>
                <w:rFonts w:cs="Arial"/>
                <w:b/>
              </w:rPr>
            </w:pPr>
            <w:r w:rsidRPr="000D15AD">
              <w:rPr>
                <w:rFonts w:cs="Arial"/>
                <w:b/>
              </w:rPr>
              <w:t>Ред. бр.</w:t>
            </w:r>
          </w:p>
        </w:tc>
        <w:tc>
          <w:tcPr>
            <w:tcW w:w="8430" w:type="dxa"/>
            <w:vAlign w:val="center"/>
          </w:tcPr>
          <w:p w:rsidR="000D15AD" w:rsidRPr="000D15AD" w:rsidRDefault="000D15AD" w:rsidP="000D15AD">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0D15AD">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8456EA" w:rsidTr="008E6AA0">
        <w:trPr>
          <w:jc w:val="center"/>
        </w:trPr>
        <w:tc>
          <w:tcPr>
            <w:tcW w:w="729" w:type="dxa"/>
            <w:vAlign w:val="center"/>
          </w:tcPr>
          <w:p w:rsidR="000D15AD" w:rsidRPr="000D15AD" w:rsidRDefault="000D15AD" w:rsidP="000D15AD">
            <w:pPr>
              <w:spacing w:before="0"/>
              <w:jc w:val="center"/>
              <w:rPr>
                <w:rFonts w:cs="Arial"/>
              </w:rPr>
            </w:pPr>
            <w:r w:rsidRPr="000D15AD">
              <w:rPr>
                <w:rFonts w:cs="Arial"/>
              </w:rPr>
              <w:t>1.</w:t>
            </w:r>
          </w:p>
        </w:tc>
        <w:tc>
          <w:tcPr>
            <w:tcW w:w="8430" w:type="dxa"/>
            <w:vAlign w:val="center"/>
          </w:tcPr>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0D15AD">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0D15AD">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0D15AD">
            <w:pPr>
              <w:numPr>
                <w:ilvl w:val="0"/>
                <w:numId w:val="16"/>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8456EA" w:rsidTr="000D15AD">
        <w:trPr>
          <w:trHeight w:val="2967"/>
          <w:jc w:val="center"/>
        </w:trPr>
        <w:tc>
          <w:tcPr>
            <w:tcW w:w="729" w:type="dxa"/>
            <w:vAlign w:val="center"/>
          </w:tcPr>
          <w:p w:rsidR="000D15AD" w:rsidRPr="000D15AD" w:rsidRDefault="000D15AD" w:rsidP="000D15AD">
            <w:pPr>
              <w:spacing w:before="0"/>
              <w:jc w:val="center"/>
              <w:rPr>
                <w:rFonts w:cs="Arial"/>
              </w:rPr>
            </w:pPr>
            <w:r w:rsidRPr="000D15AD">
              <w:rPr>
                <w:rFonts w:cs="Arial"/>
              </w:rPr>
              <w:t>2.</w:t>
            </w:r>
          </w:p>
        </w:tc>
        <w:tc>
          <w:tcPr>
            <w:tcW w:w="8430" w:type="dxa"/>
            <w:vAlign w:val="center"/>
          </w:tcPr>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0D15AD">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0D15AD">
                <w:rPr>
                  <w:rFonts w:cs="Arial"/>
                  <w:color w:val="0000FF"/>
                  <w:u w:val="single"/>
                  <w:lang w:val="sr-Latn-CS" w:eastAsia="sr-Latn-CS"/>
                </w:rPr>
                <w:t>http://www.bg.vi.sud.rs/lt/articles/o-visem-sudu/obavestenje-ke-za-pravna-lica.html</w:t>
              </w:r>
            </w:hyperlink>
          </w:p>
          <w:p w:rsidR="000D15AD" w:rsidRPr="000D15AD" w:rsidRDefault="000D15AD" w:rsidP="000D15AD">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0D15AD">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0D15AD">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0D15AD">
            <w:pPr>
              <w:numPr>
                <w:ilvl w:val="0"/>
                <w:numId w:val="20"/>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0D15AD">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8456EA" w:rsidTr="008E6AA0">
        <w:trPr>
          <w:trHeight w:val="70"/>
          <w:jc w:val="center"/>
        </w:trPr>
        <w:tc>
          <w:tcPr>
            <w:tcW w:w="729" w:type="dxa"/>
            <w:vAlign w:val="center"/>
          </w:tcPr>
          <w:p w:rsidR="000D15AD" w:rsidRPr="000D15AD" w:rsidRDefault="000D15AD" w:rsidP="000D15AD">
            <w:pPr>
              <w:spacing w:before="0"/>
              <w:jc w:val="center"/>
              <w:rPr>
                <w:rFonts w:cs="Arial"/>
              </w:rPr>
            </w:pPr>
            <w:r w:rsidRPr="000D15AD">
              <w:rPr>
                <w:rFonts w:cs="Arial"/>
              </w:rPr>
              <w:lastRenderedPageBreak/>
              <w:t>3.</w:t>
            </w:r>
          </w:p>
        </w:tc>
        <w:tc>
          <w:tcPr>
            <w:tcW w:w="8430" w:type="dxa"/>
            <w:vAlign w:val="center"/>
          </w:tcPr>
          <w:p w:rsidR="000D15AD" w:rsidRPr="000D15AD" w:rsidRDefault="000D15AD" w:rsidP="000D15AD">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0D15AD">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0D15AD">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0D15AD">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0D15AD">
            <w:pPr>
              <w:spacing w:before="0"/>
              <w:ind w:right="122"/>
              <w:rPr>
                <w:rFonts w:cs="Arial"/>
                <w:lang w:val="ru-RU" w:eastAsia="sr-Latn-CS"/>
              </w:rPr>
            </w:pPr>
            <w:r w:rsidRPr="000D15AD">
              <w:rPr>
                <w:rFonts w:cs="Arial"/>
                <w:lang w:val="ru-RU" w:eastAsia="sr-Latn-CS"/>
              </w:rPr>
              <w:t>Напомена:</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0D15AD">
            <w:pPr>
              <w:numPr>
                <w:ilvl w:val="0"/>
                <w:numId w:val="21"/>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0D15AD">
            <w:pPr>
              <w:numPr>
                <w:ilvl w:val="0"/>
                <w:numId w:val="22"/>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0D15AD">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8456EA" w:rsidTr="008E6AA0">
        <w:trPr>
          <w:jc w:val="center"/>
        </w:trPr>
        <w:tc>
          <w:tcPr>
            <w:tcW w:w="729" w:type="dxa"/>
            <w:vAlign w:val="center"/>
          </w:tcPr>
          <w:p w:rsidR="000D15AD" w:rsidRPr="000D15AD" w:rsidRDefault="000D15AD" w:rsidP="000D15AD">
            <w:pPr>
              <w:spacing w:before="0"/>
              <w:jc w:val="center"/>
              <w:rPr>
                <w:rFonts w:cs="Arial"/>
              </w:rPr>
            </w:pPr>
            <w:r w:rsidRPr="000D15AD">
              <w:rPr>
                <w:rFonts w:cs="Arial"/>
              </w:rPr>
              <w:t xml:space="preserve">4. </w:t>
            </w:r>
          </w:p>
        </w:tc>
        <w:tc>
          <w:tcPr>
            <w:tcW w:w="8430" w:type="dxa"/>
          </w:tcPr>
          <w:p w:rsidR="000D15AD" w:rsidRPr="000D15AD" w:rsidRDefault="000D15AD" w:rsidP="000D15AD">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0D15AD">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0D15AD">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0D15AD">
            <w:pPr>
              <w:numPr>
                <w:ilvl w:val="0"/>
                <w:numId w:val="37"/>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0D15AD">
            <w:pPr>
              <w:numPr>
                <w:ilvl w:val="0"/>
                <w:numId w:val="37"/>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0D15AD">
            <w:pPr>
              <w:numPr>
                <w:ilvl w:val="0"/>
                <w:numId w:val="37"/>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bl>
    <w:p w:rsidR="003F135E" w:rsidRPr="002B1693" w:rsidRDefault="00BE2596" w:rsidP="00E82BBD">
      <w:pPr>
        <w:spacing w:before="0"/>
        <w:rPr>
          <w:rFonts w:cs="Arial"/>
          <w:lang w:val="ru-RU" w:eastAsia="zh-CN"/>
        </w:rPr>
      </w:pPr>
      <w:r w:rsidRPr="002B1693">
        <w:rPr>
          <w:rFonts w:cs="Arial"/>
          <w:lang w:val="ru-RU" w:eastAsia="zh-CN"/>
        </w:rPr>
        <w:lastRenderedPageBreak/>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D25C1B">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D25C1B" w:rsidRDefault="00BE2596" w:rsidP="00E82BBD">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1"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lastRenderedPageBreak/>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0F5576" w:rsidRDefault="00BE2596" w:rsidP="00B2171D">
      <w:pPr>
        <w:pStyle w:val="KDPodnaslov2"/>
        <w:numPr>
          <w:ilvl w:val="1"/>
          <w:numId w:val="18"/>
        </w:numPr>
        <w:spacing w:before="0"/>
        <w:jc w:val="both"/>
        <w:rPr>
          <w:rFonts w:eastAsia="TimesNewRomanPSMT" w:cs="Arial"/>
          <w:bCs/>
          <w:iCs/>
          <w:lang w:val="sr-Latn-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436D1A" w:rsidRPr="00436D1A" w:rsidRDefault="00436D1A" w:rsidP="00436D1A">
      <w:pPr>
        <w:spacing w:before="0"/>
        <w:rPr>
          <w:rFonts w:cs="Arial"/>
          <w:lang w:val="ru-RU"/>
        </w:rPr>
      </w:pPr>
      <w:r w:rsidRPr="00436D1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Уколико ни после примене резервн</w:t>
      </w:r>
      <w:r>
        <w:rPr>
          <w:rFonts w:cs="Arial"/>
          <w:lang w:val="ru-RU"/>
        </w:rPr>
        <w:t>ог</w:t>
      </w:r>
      <w:r w:rsidRPr="00436D1A">
        <w:rPr>
          <w:rFonts w:cs="Arial"/>
          <w:lang w:val="ru-RU"/>
        </w:rPr>
        <w:t xml:space="preserve"> критеријума не буде  могуће изабрати најповољнију понуду, најповољнија понуда биће изабрана путем жреба.</w:t>
      </w:r>
    </w:p>
    <w:p w:rsidR="00BE2596" w:rsidRPr="00B32FCE" w:rsidRDefault="00436D1A" w:rsidP="00436D1A">
      <w:pPr>
        <w:spacing w:before="0"/>
        <w:rPr>
          <w:rFonts w:cs="Arial"/>
          <w:b/>
          <w:lang w:val="sr-Cyrl-RS"/>
        </w:rPr>
      </w:pPr>
      <w:r w:rsidRPr="00436D1A">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пристуних Понуђача.</w:t>
      </w:r>
    </w:p>
    <w:p w:rsidR="000F5576" w:rsidRDefault="0069089B" w:rsidP="00B95663">
      <w:pPr>
        <w:spacing w:before="0"/>
        <w:rPr>
          <w:rFonts w:cs="Arial"/>
          <w:lang w:val="sr-Cyrl-RS"/>
        </w:rPr>
      </w:pPr>
      <w:r w:rsidRPr="00E47C2E">
        <w:rPr>
          <w:rFonts w:cs="Arial"/>
        </w:rPr>
        <w:t> </w:t>
      </w:r>
    </w:p>
    <w:p w:rsidR="00CA41DF" w:rsidRDefault="00CA41DF"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Pr="00436D1A" w:rsidRDefault="00436D1A"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AD7D5A" w:rsidRPr="00E47C2E" w:rsidRDefault="00AD7D5A"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425E90">
        <w:rPr>
          <w:rFonts w:cs="Arial"/>
          <w:b/>
          <w:bCs/>
          <w:lang w:val="ru-RU"/>
        </w:rPr>
        <w:t>Оправка машинских делова за локомотиве</w:t>
      </w:r>
      <w:r w:rsidR="00B043DE" w:rsidRPr="00E47C2E">
        <w:rPr>
          <w:rFonts w:cs="Arial"/>
          <w:lang w:val="ru-RU"/>
        </w:rPr>
        <w:t xml:space="preserve"> </w:t>
      </w:r>
      <w:r w:rsidRPr="00E47C2E">
        <w:rPr>
          <w:rFonts w:cs="Arial"/>
          <w:lang w:val="ru-RU"/>
        </w:rPr>
        <w:t xml:space="preserve">- Јавна набавка број </w:t>
      </w:r>
      <w:r w:rsidR="00965C35">
        <w:rPr>
          <w:rFonts w:cs="Arial"/>
          <w:b/>
          <w:lang w:val="sr-Cyrl-CS"/>
        </w:rPr>
        <w:t>3000/0928/2018 (140/2018)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9A29E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6F4722">
        <w:rPr>
          <w:rFonts w:cs="Arial"/>
          <w:lang w:val="ru-RU" w:bidi="en-US"/>
        </w:rPr>
        <w:t>75.</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A29ED" w:rsidRPr="003F135E" w:rsidRDefault="009A29ED" w:rsidP="009A29ED">
      <w:pPr>
        <w:pStyle w:val="KDNabrajanje"/>
        <w:spacing w:before="0"/>
        <w:rPr>
          <w:rFonts w:cs="Arial"/>
        </w:rPr>
      </w:pPr>
      <w:r w:rsidRPr="009A29ED">
        <w:rPr>
          <w:rFonts w:cs="Arial"/>
        </w:rPr>
        <w:t>Средства финансијског обезбеђења за озбиљност понуде</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Pr="00F32029">
        <w:rPr>
          <w:lang w:bidi="en-US"/>
        </w:rPr>
        <w:t xml:space="preserve">из чл. 75. </w:t>
      </w:r>
      <w:r w:rsidRPr="00F32029">
        <w:t xml:space="preserve">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 xml:space="preserve">издато на </w:t>
      </w:r>
      <w:r w:rsidRPr="002B1693">
        <w:rPr>
          <w:rFonts w:cs="Arial"/>
          <w:lang w:val="ru-RU"/>
        </w:rPr>
        <w:lastRenderedPageBreak/>
        <w:t>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425E90">
        <w:rPr>
          <w:rFonts w:cs="Arial"/>
          <w:b/>
          <w:lang w:val="ru-RU"/>
        </w:rPr>
        <w:t>Оправка машинских делова за локомотиве</w:t>
      </w:r>
      <w:r w:rsidR="00D97988" w:rsidRPr="00E47C2E">
        <w:rPr>
          <w:rFonts w:cs="Arial"/>
          <w:lang w:val="ru-RU"/>
        </w:rPr>
        <w:t xml:space="preserve"> </w:t>
      </w:r>
      <w:r w:rsidRPr="00E47C2E">
        <w:rPr>
          <w:rFonts w:cs="Arial"/>
          <w:lang w:val="ru-RU"/>
        </w:rPr>
        <w:t xml:space="preserve">- Јавна набавка број </w:t>
      </w:r>
      <w:r w:rsidR="00965C35">
        <w:rPr>
          <w:rFonts w:cs="Arial"/>
          <w:b/>
          <w:lang w:val="sr-Cyrl-CS"/>
        </w:rPr>
        <w:t>3000/0928/2018 (140/2018)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425E90">
        <w:rPr>
          <w:rFonts w:cs="Arial"/>
          <w:b/>
          <w:lang w:val="ru-RU"/>
        </w:rPr>
        <w:t>Оправка машинских делова за локомотиве</w:t>
      </w:r>
      <w:r w:rsidRPr="002B1693">
        <w:rPr>
          <w:rFonts w:cs="Arial"/>
          <w:lang w:val="ru-RU"/>
        </w:rPr>
        <w:t xml:space="preserve"> - Јавна набавка број </w:t>
      </w:r>
      <w:r w:rsidR="00965C35">
        <w:rPr>
          <w:rFonts w:cs="Arial"/>
          <w:b/>
          <w:lang w:val="sr-Latn-RS"/>
        </w:rPr>
        <w:t>3000/0928/2018 (140/2018)</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2E2410" w:rsidRPr="002B1693" w:rsidRDefault="002E2410"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7F1AC6" w:rsidRPr="007F1AC6" w:rsidRDefault="007F1AC6" w:rsidP="007F1AC6">
      <w:pPr>
        <w:spacing w:before="0"/>
        <w:rPr>
          <w:rFonts w:cs="Arial"/>
          <w:lang w:val="ru-RU"/>
        </w:rPr>
      </w:pPr>
      <w:r w:rsidRPr="007F1AC6">
        <w:rPr>
          <w:rFonts w:cs="Arial"/>
          <w:lang w:val="ru-RU"/>
        </w:rPr>
        <w:t xml:space="preserve">Набавка је обликована у </w:t>
      </w:r>
      <w:r>
        <w:rPr>
          <w:rFonts w:cs="Arial"/>
          <w:lang w:val="ru-RU"/>
        </w:rPr>
        <w:t>3</w:t>
      </w:r>
      <w:r w:rsidRPr="007F1AC6">
        <w:rPr>
          <w:rFonts w:cs="Arial"/>
          <w:lang w:val="ru-RU"/>
        </w:rPr>
        <w:t xml:space="preserve"> партијe.</w:t>
      </w:r>
    </w:p>
    <w:p w:rsidR="007F1AC6" w:rsidRPr="007F1AC6" w:rsidRDefault="007F1AC6" w:rsidP="007F1AC6">
      <w:pPr>
        <w:spacing w:before="0"/>
        <w:rPr>
          <w:rFonts w:cs="Arial"/>
          <w:lang w:val="ru-RU"/>
        </w:rPr>
      </w:pPr>
      <w:r w:rsidRPr="007F1AC6">
        <w:rPr>
          <w:rFonts w:cs="Arial"/>
          <w:lang w:val="ru-RU"/>
        </w:rPr>
        <w:t xml:space="preserve">Понуђач може да поднесе понуду за једну или </w:t>
      </w:r>
      <w:r>
        <w:rPr>
          <w:rFonts w:cs="Arial"/>
          <w:lang w:val="ru-RU"/>
        </w:rPr>
        <w:t>више</w:t>
      </w:r>
      <w:r w:rsidRPr="007F1AC6">
        <w:rPr>
          <w:rFonts w:cs="Arial"/>
          <w:lang w:val="ru-RU"/>
        </w:rPr>
        <w:t xml:space="preserve"> партиј</w:t>
      </w:r>
      <w:r>
        <w:rPr>
          <w:rFonts w:cs="Arial"/>
          <w:lang w:val="ru-RU"/>
        </w:rPr>
        <w:t>а</w:t>
      </w:r>
      <w:r w:rsidRPr="007F1AC6">
        <w:rPr>
          <w:rFonts w:cs="Arial"/>
          <w:lang w:val="ru-RU"/>
        </w:rPr>
        <w:t>.Понуда мора да обухвати најмање једну целокупну партију.</w:t>
      </w:r>
    </w:p>
    <w:p w:rsidR="007F1AC6" w:rsidRPr="007F1AC6" w:rsidRDefault="007F1AC6" w:rsidP="007F1AC6">
      <w:pPr>
        <w:spacing w:before="0"/>
        <w:rPr>
          <w:rFonts w:cs="Arial"/>
          <w:lang w:val="ru-RU"/>
        </w:rPr>
      </w:pPr>
      <w:r w:rsidRPr="007F1AC6">
        <w:rPr>
          <w:rFonts w:cs="Arial"/>
          <w:lang w:val="ru-RU"/>
        </w:rPr>
        <w:t>Понуђач је дужан да у понуди наведе да ли се понуда односи на целокупну набавку или само на одређене партије.</w:t>
      </w:r>
    </w:p>
    <w:p w:rsidR="007F1AC6" w:rsidRPr="007F1AC6" w:rsidRDefault="007F1AC6" w:rsidP="007F1AC6">
      <w:pPr>
        <w:spacing w:before="0"/>
        <w:rPr>
          <w:rFonts w:cs="Arial"/>
          <w:lang w:val="ru-RU"/>
        </w:rPr>
      </w:pPr>
      <w:r w:rsidRPr="007F1AC6">
        <w:rPr>
          <w:rFonts w:cs="Arial"/>
          <w:lang w:val="ru-RU"/>
        </w:rPr>
        <w:t>У случају да понуђач поднесе понуду</w:t>
      </w:r>
      <w:r>
        <w:rPr>
          <w:rFonts w:cs="Arial"/>
          <w:lang w:val="ru-RU"/>
        </w:rPr>
        <w:t xml:space="preserve"> </w:t>
      </w:r>
      <w:r w:rsidRPr="007F1AC6">
        <w:rPr>
          <w:rFonts w:cs="Arial"/>
          <w:lang w:val="ru-RU"/>
        </w:rPr>
        <w:t>за више партија, она мора бити поднета тако да се може оцењивати за сваку партију посебно.</w:t>
      </w:r>
    </w:p>
    <w:p w:rsidR="007F1AC6" w:rsidRPr="007F1AC6" w:rsidRDefault="007F1AC6" w:rsidP="007F1AC6">
      <w:pPr>
        <w:spacing w:before="0"/>
        <w:rPr>
          <w:rFonts w:cs="Arial"/>
          <w:lang w:val="ru-RU"/>
        </w:rPr>
      </w:pPr>
      <w:r w:rsidRPr="007F1AC6">
        <w:rPr>
          <w:rFonts w:cs="Arial"/>
          <w:lang w:val="ru-RU"/>
        </w:rPr>
        <w:t>Докази из чл. 75. ЗЈН, у случају да понуђач поднесе понуду више партија, не морају бити достављени за сваку партију посебно, односно могу бити достављени у једном примерку за све партије.</w:t>
      </w:r>
    </w:p>
    <w:p w:rsidR="007F1AC6" w:rsidRPr="007F1AC6" w:rsidRDefault="007F1AC6" w:rsidP="007F1AC6">
      <w:pPr>
        <w:spacing w:before="0"/>
        <w:rPr>
          <w:rFonts w:cs="Arial"/>
          <w:lang w:val="ru-RU"/>
        </w:rPr>
      </w:pPr>
    </w:p>
    <w:p w:rsidR="008D2B23" w:rsidRDefault="007F1AC6" w:rsidP="007F1AC6">
      <w:pPr>
        <w:spacing w:before="0"/>
        <w:rPr>
          <w:rFonts w:cs="Arial"/>
          <w:lang w:val="ru-RU"/>
        </w:rPr>
      </w:pPr>
      <w:r w:rsidRPr="007F1AC6">
        <w:rPr>
          <w:rFonts w:cs="Arial"/>
          <w:lang w:val="ru-RU"/>
        </w:rPr>
        <w:t>Уколико понуђач подноси понуду за више партија, уз понуду може да приложи једн</w:t>
      </w:r>
      <w:r>
        <w:rPr>
          <w:rFonts w:cs="Arial"/>
          <w:lang w:val="ru-RU"/>
        </w:rPr>
        <w:t>о</w:t>
      </w:r>
      <w:r w:rsidRPr="007F1AC6">
        <w:rPr>
          <w:rFonts w:cs="Arial"/>
          <w:lang w:val="ru-RU"/>
        </w:rPr>
        <w:t xml:space="preserve"> </w:t>
      </w:r>
      <w:r>
        <w:rPr>
          <w:rFonts w:cs="Arial"/>
          <w:lang w:val="ru-RU"/>
        </w:rPr>
        <w:t>средство финансијског обезбеђења</w:t>
      </w:r>
      <w:r w:rsidRPr="007F1AC6">
        <w:rPr>
          <w:rFonts w:cs="Arial"/>
          <w:lang w:val="ru-RU"/>
        </w:rPr>
        <w:t xml:space="preserve"> за озбиљност понуде за све наведене пријављене партије, а може да поднесе и средство финансијског обезбеђења за сваку партију посебно.</w:t>
      </w:r>
    </w:p>
    <w:p w:rsidR="007F1AC6" w:rsidRPr="00E3316E" w:rsidRDefault="007F1AC6" w:rsidP="007F1AC6">
      <w:pPr>
        <w:spacing w:before="0"/>
        <w:rPr>
          <w:rFonts w:cs="Arial"/>
          <w:color w:val="00B0F0"/>
          <w:lang w:val="sr-Cyrl-RS"/>
        </w:rPr>
      </w:pP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347179" w:rsidRDefault="0066644E" w:rsidP="0066644E">
      <w:pPr>
        <w:pStyle w:val="KDParagraf"/>
        <w:spacing w:before="0"/>
        <w:rPr>
          <w:rFonts w:cs="Arial"/>
          <w:lang w:val="sr-Cyrl-RS"/>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347179">
        <w:rPr>
          <w:rFonts w:cs="Arial"/>
          <w:lang w:val="sr-Cyrl-RS"/>
        </w:rPr>
        <w:t xml:space="preserve"> </w:t>
      </w: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347179"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47179">
        <w:rPr>
          <w:rFonts w:cs="Arial"/>
          <w:lang w:val="ru-RU"/>
        </w:rPr>
        <w:t xml:space="preserve"> </w:t>
      </w: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r w:rsidRPr="00347179">
        <w:rPr>
          <w:rFonts w:cs="Arial"/>
          <w:lang w:val="ru-RU" w:bidi="en-US"/>
        </w:rPr>
        <w:t>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8A0B23" w:rsidRPr="008A0B23" w:rsidRDefault="0066644E" w:rsidP="00B56C9D">
      <w:pPr>
        <w:pStyle w:val="KDNabrajanje"/>
        <w:spacing w:before="0"/>
        <w:rPr>
          <w:color w:val="00B0F0"/>
          <w:lang w:bidi="en-US"/>
        </w:rPr>
      </w:pPr>
      <w:bookmarkStart w:id="227" w:name="_Toc441651587"/>
      <w:bookmarkStart w:id="228" w:name="_Toc442559898"/>
      <w:r w:rsidRPr="00E47C2E">
        <w:t xml:space="preserve">Сваки понуђач из групе понуђача  која подноси заједничку понуду мора да испуњава услове из члана 75.  став 1. тачка 1), 2) и 4) и члана 75. став 2. </w:t>
      </w:r>
      <w:r w:rsidRPr="00E47C2E">
        <w:lastRenderedPageBreak/>
        <w:t>Закона, наведене у одељку Услови за учешће из члана 75. Закона и Упутство како се доказује испуњеност тих услова</w:t>
      </w:r>
      <w:r w:rsidR="00B56C9D" w:rsidRPr="008A0B23">
        <w:rPr>
          <w:lang w:val="sr-Cyrl-RS"/>
        </w:rPr>
        <w:t xml:space="preserve">. </w:t>
      </w:r>
    </w:p>
    <w:p w:rsidR="0066644E" w:rsidRPr="008A0B23"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8A0B23">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4309EE" w:rsidRPr="004309EE" w:rsidRDefault="004309EE" w:rsidP="004309EE">
      <w:pPr>
        <w:pStyle w:val="KDParagraf"/>
        <w:spacing w:before="0"/>
        <w:rPr>
          <w:rFonts w:cs="Arial"/>
          <w:lang w:val="sr-Cyrl-RS"/>
        </w:rPr>
      </w:pPr>
    </w:p>
    <w:p w:rsidR="00772CBA" w:rsidRPr="00772CBA" w:rsidRDefault="002E2F11" w:rsidP="00772CBA">
      <w:pPr>
        <w:pStyle w:val="KDPodnaslov2"/>
        <w:numPr>
          <w:ilvl w:val="1"/>
          <w:numId w:val="19"/>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772CBA" w:rsidRPr="00772CBA" w:rsidRDefault="006E6F46" w:rsidP="00772CBA">
      <w:pPr>
        <w:pStyle w:val="KDPodnaslov2"/>
        <w:numPr>
          <w:ilvl w:val="1"/>
          <w:numId w:val="19"/>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D375F6" w:rsidRPr="008E6AA0" w:rsidRDefault="00D375F6" w:rsidP="00D375F6">
      <w:pPr>
        <w:spacing w:before="0"/>
        <w:rPr>
          <w:bCs/>
          <w:lang w:val="sr-Cyrl-RS"/>
        </w:rPr>
      </w:pPr>
      <w:r w:rsidRPr="00C740F2">
        <w:rPr>
          <w:bCs/>
          <w:lang w:val="sr-Cyrl-RS"/>
        </w:rPr>
        <w:t xml:space="preserve">Партија </w:t>
      </w:r>
      <w:r>
        <w:rPr>
          <w:bCs/>
          <w:lang w:val="sr-Cyrl-RS"/>
        </w:rPr>
        <w:t>1</w:t>
      </w:r>
      <w:r w:rsidRPr="00C740F2">
        <w:rPr>
          <w:bCs/>
          <w:lang w:val="sr-Cyrl-RS"/>
        </w:rPr>
        <w:t>.</w:t>
      </w:r>
    </w:p>
    <w:p w:rsidR="00D375F6" w:rsidRDefault="00D375F6" w:rsidP="00D375F6">
      <w:pPr>
        <w:pStyle w:val="ListParagraph"/>
        <w:autoSpaceDE w:val="0"/>
        <w:autoSpaceDN w:val="0"/>
        <w:adjustRightInd w:val="0"/>
        <w:spacing w:before="0" w:after="0" w:line="240" w:lineRule="auto"/>
        <w:ind w:left="0"/>
        <w:contextualSpacing w:val="0"/>
        <w:rPr>
          <w:rFonts w:ascii="Arial" w:hAnsi="Arial" w:cs="Arial"/>
          <w:bCs/>
          <w:lang w:val="sr-Cyrl-RS"/>
        </w:rPr>
      </w:pPr>
      <w:r w:rsidRPr="00C86010">
        <w:rPr>
          <w:rFonts w:ascii="Arial" w:hAnsi="Arial" w:cs="Arial"/>
          <w:lang w:val="ru-RU"/>
        </w:rPr>
        <w:t xml:space="preserve">Изабрани понуђач је обавезан да </w:t>
      </w:r>
      <w:r w:rsidRPr="00C86010">
        <w:rPr>
          <w:rFonts w:ascii="Arial" w:hAnsi="Arial" w:cs="Arial"/>
          <w:lang w:val="sr-Cyrl-RS"/>
        </w:rPr>
        <w:t xml:space="preserve">услугу </w:t>
      </w:r>
      <w:r w:rsidRPr="00C86010">
        <w:rPr>
          <w:rFonts w:ascii="Arial" w:hAnsi="Arial" w:cs="Arial"/>
          <w:lang w:val="ru-RU"/>
        </w:rPr>
        <w:t xml:space="preserve"> изврши</w:t>
      </w:r>
      <w:r w:rsidRPr="00C86010">
        <w:rPr>
          <w:rFonts w:ascii="Arial" w:hAnsi="Arial" w:cs="Arial"/>
          <w:lang w:val="sr-Cyrl-RS"/>
        </w:rPr>
        <w:t xml:space="preserve"> по потреби Наручиоца у периоду од 12 месеци од дана ступања уговора на снагу</w:t>
      </w:r>
      <w:r w:rsidRPr="00286BF5">
        <w:rPr>
          <w:rFonts w:ascii="Arial" w:hAnsi="Arial" w:cs="Arial"/>
          <w:bCs/>
          <w:lang w:val="sr-Cyrl-RS"/>
        </w:rPr>
        <w:t>.</w:t>
      </w:r>
    </w:p>
    <w:p w:rsidR="00D375F6" w:rsidRPr="008E6AA0" w:rsidRDefault="00D375F6" w:rsidP="00D375F6">
      <w:pPr>
        <w:spacing w:before="0"/>
        <w:rPr>
          <w:bCs/>
          <w:lang w:val="sr-Cyrl-RS"/>
        </w:rPr>
      </w:pPr>
      <w:r w:rsidRPr="00C740F2">
        <w:rPr>
          <w:bCs/>
          <w:lang w:val="sr-Cyrl-RS"/>
        </w:rPr>
        <w:t xml:space="preserve">Партија </w:t>
      </w:r>
      <w:r>
        <w:rPr>
          <w:bCs/>
          <w:lang w:val="sr-Cyrl-RS"/>
        </w:rPr>
        <w:t>2</w:t>
      </w:r>
      <w:r w:rsidRPr="00C740F2">
        <w:rPr>
          <w:bCs/>
          <w:lang w:val="sr-Cyrl-RS"/>
        </w:rPr>
        <w:t>.</w:t>
      </w:r>
    </w:p>
    <w:p w:rsidR="00D375F6" w:rsidRDefault="00D375F6" w:rsidP="00D375F6">
      <w:pPr>
        <w:pStyle w:val="ListParagraph"/>
        <w:autoSpaceDE w:val="0"/>
        <w:autoSpaceDN w:val="0"/>
        <w:adjustRightInd w:val="0"/>
        <w:spacing w:before="0" w:after="0" w:line="240" w:lineRule="auto"/>
        <w:ind w:left="0"/>
        <w:contextualSpacing w:val="0"/>
        <w:rPr>
          <w:rFonts w:ascii="Arial" w:hAnsi="Arial" w:cs="Arial"/>
          <w:bCs/>
          <w:lang w:val="sr-Cyrl-RS"/>
        </w:rPr>
      </w:pPr>
      <w:r w:rsidRPr="00C86010">
        <w:rPr>
          <w:rFonts w:ascii="Arial" w:hAnsi="Arial" w:cs="Arial"/>
          <w:lang w:val="ru-RU"/>
        </w:rPr>
        <w:t xml:space="preserve">Изабрани понуђач је обавезан да </w:t>
      </w:r>
      <w:r w:rsidRPr="00C86010">
        <w:rPr>
          <w:rFonts w:ascii="Arial" w:hAnsi="Arial" w:cs="Arial"/>
          <w:lang w:val="sr-Cyrl-RS"/>
        </w:rPr>
        <w:t xml:space="preserve">услугу </w:t>
      </w:r>
      <w:r w:rsidRPr="00C86010">
        <w:rPr>
          <w:rFonts w:ascii="Arial" w:hAnsi="Arial" w:cs="Arial"/>
          <w:lang w:val="ru-RU"/>
        </w:rPr>
        <w:t xml:space="preserve"> изврши</w:t>
      </w:r>
      <w:r w:rsidRPr="00C86010">
        <w:rPr>
          <w:rFonts w:ascii="Arial" w:hAnsi="Arial" w:cs="Arial"/>
          <w:lang w:val="sr-Cyrl-RS"/>
        </w:rPr>
        <w:t xml:space="preserve"> по потреби Наручиоца у периоду од 12 месеци од дана ступања уговора на снагу</w:t>
      </w:r>
      <w:r>
        <w:rPr>
          <w:rFonts w:ascii="Arial" w:hAnsi="Arial" w:cs="Arial"/>
          <w:lang w:val="sr-Cyrl-RS"/>
        </w:rPr>
        <w:t>.</w:t>
      </w:r>
    </w:p>
    <w:p w:rsidR="00D375F6" w:rsidRPr="008E6AA0" w:rsidRDefault="00D375F6" w:rsidP="00D375F6">
      <w:pPr>
        <w:spacing w:before="0"/>
        <w:rPr>
          <w:bCs/>
          <w:lang w:val="sr-Cyrl-RS"/>
        </w:rPr>
      </w:pPr>
      <w:r w:rsidRPr="00C740F2">
        <w:rPr>
          <w:bCs/>
          <w:lang w:val="sr-Cyrl-RS"/>
        </w:rPr>
        <w:t xml:space="preserve">Партија </w:t>
      </w:r>
      <w:r>
        <w:rPr>
          <w:bCs/>
          <w:lang w:val="sr-Cyrl-RS"/>
        </w:rPr>
        <w:t>3</w:t>
      </w:r>
      <w:r w:rsidRPr="00C740F2">
        <w:rPr>
          <w:bCs/>
          <w:lang w:val="sr-Cyrl-RS"/>
        </w:rPr>
        <w:t>.</w:t>
      </w:r>
    </w:p>
    <w:p w:rsidR="009544DF" w:rsidRDefault="00D375F6" w:rsidP="009544DF">
      <w:pPr>
        <w:pStyle w:val="ListParagraph"/>
        <w:autoSpaceDE w:val="0"/>
        <w:autoSpaceDN w:val="0"/>
        <w:adjustRightInd w:val="0"/>
        <w:spacing w:before="0" w:after="0" w:line="240" w:lineRule="auto"/>
        <w:ind w:left="0"/>
        <w:contextualSpacing w:val="0"/>
        <w:rPr>
          <w:rFonts w:ascii="Arial" w:hAnsi="Arial" w:cs="Arial"/>
          <w:bCs/>
          <w:lang w:val="sr-Cyrl-RS"/>
        </w:rPr>
      </w:pPr>
      <w:r w:rsidRPr="002B1693">
        <w:rPr>
          <w:rFonts w:ascii="Arial" w:hAnsi="Arial" w:cs="Arial"/>
          <w:lang w:val="ru-RU"/>
        </w:rPr>
        <w:t xml:space="preserve">Изабрани понуђач је обавезан да </w:t>
      </w:r>
      <w:r w:rsidRPr="00EE1FE8">
        <w:rPr>
          <w:rFonts w:ascii="Arial" w:hAnsi="Arial" w:cs="Arial"/>
          <w:lang w:val="sr-Cyrl-RS"/>
        </w:rPr>
        <w:t xml:space="preserve">услугу </w:t>
      </w:r>
      <w:r w:rsidRPr="002B1693">
        <w:rPr>
          <w:rFonts w:ascii="Arial" w:hAnsi="Arial" w:cs="Arial"/>
          <w:lang w:val="ru-RU"/>
        </w:rPr>
        <w:t xml:space="preserve"> изврши</w:t>
      </w:r>
      <w:r w:rsidRPr="00EE1FE8">
        <w:rPr>
          <w:rFonts w:ascii="Arial" w:hAnsi="Arial" w:cs="Arial"/>
          <w:lang w:val="sr-Cyrl-RS"/>
        </w:rPr>
        <w:t xml:space="preserve"> по </w:t>
      </w:r>
      <w:r>
        <w:rPr>
          <w:rFonts w:ascii="Arial" w:hAnsi="Arial" w:cs="Arial"/>
          <w:lang w:val="sr-Cyrl-RS"/>
        </w:rPr>
        <w:t>потреби</w:t>
      </w:r>
      <w:r w:rsidRPr="00EE1FE8">
        <w:rPr>
          <w:rFonts w:ascii="Arial" w:hAnsi="Arial" w:cs="Arial"/>
          <w:lang w:val="sr-Cyrl-RS"/>
        </w:rPr>
        <w:t xml:space="preserve"> Наручиоца</w:t>
      </w:r>
      <w:r>
        <w:rPr>
          <w:rFonts w:ascii="Arial" w:hAnsi="Arial" w:cs="Arial"/>
          <w:lang w:val="sr-Cyrl-RS"/>
        </w:rPr>
        <w:t xml:space="preserve"> у периоду од 12 месеци од дана ступања уговора на снагу.</w:t>
      </w:r>
      <w:r>
        <w:rPr>
          <w:rFonts w:ascii="Arial" w:hAnsi="Arial" w:cs="Arial"/>
          <w:lang w:val="sr-Latn-RS"/>
        </w:rPr>
        <w:t xml:space="preserve"> </w:t>
      </w:r>
      <w:r w:rsidRPr="009A0F9F">
        <w:rPr>
          <w:rFonts w:ascii="Arial" w:hAnsi="Arial" w:cs="Arial"/>
          <w:bCs/>
          <w:lang w:val="sr-Cyrl-RS"/>
        </w:rPr>
        <w:t xml:space="preserve">Изабрани понуђач треба да изврши преузимање, поправку и балансирање и врати кардан Наручиоцу </w:t>
      </w:r>
      <w:r>
        <w:rPr>
          <w:rFonts w:ascii="Arial" w:hAnsi="Arial" w:cs="Arial"/>
          <w:bCs/>
          <w:lang w:val="sr-Cyrl-RS"/>
        </w:rPr>
        <w:t>у</w:t>
      </w:r>
      <w:r w:rsidRPr="00286BF5">
        <w:rPr>
          <w:rFonts w:ascii="Arial" w:hAnsi="Arial" w:cs="Arial"/>
          <w:bCs/>
          <w:lang w:val="sr-Cyrl-RS"/>
        </w:rPr>
        <w:t xml:space="preserve"> року од нај</w:t>
      </w:r>
      <w:r>
        <w:rPr>
          <w:rFonts w:ascii="Arial" w:hAnsi="Arial" w:cs="Arial"/>
          <w:bCs/>
          <w:lang w:val="sr-Latn-RS"/>
        </w:rPr>
        <w:t>вишe</w:t>
      </w:r>
      <w:r w:rsidRPr="00286BF5">
        <w:rPr>
          <w:rFonts w:ascii="Arial" w:hAnsi="Arial" w:cs="Arial"/>
          <w:bCs/>
          <w:lang w:val="sr-Cyrl-RS"/>
        </w:rPr>
        <w:t xml:space="preserve"> </w:t>
      </w:r>
      <w:r w:rsidR="00E83F42">
        <w:rPr>
          <w:rFonts w:ascii="Arial" w:hAnsi="Arial" w:cs="Arial"/>
          <w:bCs/>
          <w:lang w:val="sr-Cyrl-RS"/>
        </w:rPr>
        <w:t xml:space="preserve">1 </w:t>
      </w:r>
      <w:r w:rsidR="00E83F42" w:rsidRPr="00E83F42">
        <w:rPr>
          <w:rFonts w:ascii="Arial" w:hAnsi="Arial" w:cs="Arial"/>
          <w:bCs/>
          <w:lang w:val="sr-Cyrl-RS"/>
        </w:rPr>
        <w:t>дана</w:t>
      </w:r>
      <w:r w:rsidRPr="00286BF5">
        <w:rPr>
          <w:rFonts w:ascii="Arial" w:hAnsi="Arial" w:cs="Arial"/>
          <w:bCs/>
          <w:lang w:val="sr-Cyrl-RS"/>
        </w:rPr>
        <w:t xml:space="preserve"> од позива Наручиоца. </w:t>
      </w:r>
    </w:p>
    <w:p w:rsidR="006E6F46" w:rsidRPr="00772CBA" w:rsidRDefault="006E6F46" w:rsidP="00772CBA">
      <w:pPr>
        <w:spacing w:before="0"/>
        <w:rPr>
          <w:rFonts w:cs="Arial"/>
          <w:color w:val="00B0F0"/>
          <w:lang w:val="sr-Cyrl-RS" w:eastAsia="zh-CN"/>
        </w:rPr>
      </w:pPr>
    </w:p>
    <w:p w:rsidR="00772CBA" w:rsidRDefault="00772CBA" w:rsidP="00772CBA">
      <w:pPr>
        <w:pStyle w:val="KDPodnaslov2"/>
        <w:numPr>
          <w:ilvl w:val="1"/>
          <w:numId w:val="19"/>
        </w:numPr>
        <w:spacing w:before="0"/>
        <w:jc w:val="both"/>
        <w:rPr>
          <w:rFonts w:cs="Arial"/>
          <w:lang w:val="sr-Cyrl-RS"/>
        </w:rPr>
      </w:pPr>
      <w:bookmarkStart w:id="229" w:name="_Toc441651588"/>
      <w:bookmarkStart w:id="230" w:name="_Toc442559899"/>
      <w:r>
        <w:rPr>
          <w:rFonts w:cs="Arial"/>
          <w:lang w:val="sr-Cyrl-RS"/>
        </w:rPr>
        <w:t>Гарантни рок</w:t>
      </w:r>
    </w:p>
    <w:p w:rsidR="00772CBA" w:rsidRPr="00772CBA" w:rsidRDefault="00772CBA" w:rsidP="00772CBA">
      <w:pPr>
        <w:spacing w:before="0"/>
        <w:rPr>
          <w:lang w:val="sr-Cyrl-RS"/>
        </w:rPr>
      </w:pPr>
      <w:r w:rsidRPr="00772CBA">
        <w:rPr>
          <w:lang w:val="sr-Cyrl-RS"/>
        </w:rPr>
        <w:t>Гарантни рок за предмет набавке је минимум 12 месеци од дана извршења услуге.</w:t>
      </w:r>
    </w:p>
    <w:p w:rsidR="00772CBA" w:rsidRDefault="00772CBA" w:rsidP="00772CBA">
      <w:pPr>
        <w:spacing w:before="0"/>
        <w:rPr>
          <w:lang w:val="sr-Cyrl-RS"/>
        </w:rPr>
      </w:pPr>
      <w:r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772CBA" w:rsidP="00772CBA">
      <w:pPr>
        <w:spacing w:before="0"/>
        <w:rPr>
          <w:lang w:val="sr-Cyrl-R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lastRenderedPageBreak/>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772CBA">
      <w:pPr>
        <w:pStyle w:val="KDPodnaslov2"/>
        <w:numPr>
          <w:ilvl w:val="1"/>
          <w:numId w:val="19"/>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56681F" w:rsidRDefault="0056681F" w:rsidP="00100050">
      <w:pPr>
        <w:spacing w:before="0"/>
        <w:rPr>
          <w:rFonts w:cs="Arial"/>
          <w:lang w:val="sr-Cyrl-RS"/>
        </w:rPr>
      </w:pPr>
    </w:p>
    <w:p w:rsidR="00742052" w:rsidRPr="00677019" w:rsidRDefault="00742052" w:rsidP="00742052">
      <w:pPr>
        <w:pStyle w:val="KDPodnaslov2"/>
        <w:numPr>
          <w:ilvl w:val="1"/>
          <w:numId w:val="19"/>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742052" w:rsidRPr="00677019" w:rsidRDefault="00742052" w:rsidP="007420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42052" w:rsidRPr="00677019" w:rsidRDefault="00742052" w:rsidP="007420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42052" w:rsidRPr="00677019" w:rsidRDefault="00742052" w:rsidP="007420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742052" w:rsidRPr="00A74872" w:rsidRDefault="00742052" w:rsidP="00742052">
      <w:pPr>
        <w:pStyle w:val="KDPodnaslov3"/>
        <w:keepNext w:val="0"/>
        <w:spacing w:before="0"/>
        <w:ind w:left="851"/>
        <w:rPr>
          <w:rFonts w:cs="Arial"/>
          <w:b/>
          <w:lang w:val="ru-RU"/>
        </w:rPr>
      </w:pPr>
      <w:bookmarkStart w:id="235" w:name="_Toc441651595"/>
      <w:bookmarkStart w:id="236" w:name="_Toc442559906"/>
      <w:r w:rsidRPr="00A74872">
        <w:rPr>
          <w:rFonts w:cs="Arial"/>
          <w:b/>
          <w:lang w:val="ru-RU"/>
        </w:rPr>
        <w:t>Меница за озбиљност понуде</w:t>
      </w:r>
      <w:bookmarkEnd w:id="235"/>
      <w:bookmarkEnd w:id="236"/>
    </w:p>
    <w:p w:rsidR="00742052" w:rsidRPr="00A74872" w:rsidRDefault="00742052" w:rsidP="00742052">
      <w:pPr>
        <w:spacing w:before="0"/>
        <w:rPr>
          <w:rFonts w:cs="Arial"/>
          <w:lang w:val="ru-RU"/>
        </w:rPr>
      </w:pPr>
      <w:r w:rsidRPr="00A74872">
        <w:rPr>
          <w:rFonts w:cs="Arial"/>
          <w:lang w:val="ru-RU"/>
        </w:rPr>
        <w:t>Понуђач је обавезан да уз понуду Наручиоцу достави:</w:t>
      </w:r>
    </w:p>
    <w:p w:rsidR="00742052" w:rsidRPr="00A74872" w:rsidRDefault="00742052" w:rsidP="00742052">
      <w:pPr>
        <w:spacing w:before="0"/>
        <w:rPr>
          <w:rFonts w:cs="Arial"/>
          <w:lang w:val="ru-RU"/>
        </w:rPr>
      </w:pPr>
      <w:r w:rsidRPr="00A74872">
        <w:rPr>
          <w:rFonts w:cs="Arial"/>
          <w:lang w:val="ru-RU"/>
        </w:rPr>
        <w:t>1) бланко сопствену меницу за озбиљност понуде која је</w:t>
      </w:r>
    </w:p>
    <w:p w:rsidR="00742052" w:rsidRPr="00A74872" w:rsidRDefault="00742052" w:rsidP="00742052">
      <w:pPr>
        <w:numPr>
          <w:ilvl w:val="0"/>
          <w:numId w:val="14"/>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2052" w:rsidRPr="00677019" w:rsidRDefault="00742052" w:rsidP="00742052">
      <w:pPr>
        <w:numPr>
          <w:ilvl w:val="0"/>
          <w:numId w:val="14"/>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742052" w:rsidRPr="00A74872" w:rsidRDefault="00742052" w:rsidP="00742052">
      <w:pPr>
        <w:numPr>
          <w:ilvl w:val="0"/>
          <w:numId w:val="14"/>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2052" w:rsidRPr="00A74872" w:rsidRDefault="00742052" w:rsidP="00742052">
      <w:pPr>
        <w:numPr>
          <w:ilvl w:val="0"/>
          <w:numId w:val="14"/>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2052" w:rsidRPr="00A74872" w:rsidRDefault="00742052" w:rsidP="00742052">
      <w:pPr>
        <w:spacing w:before="0"/>
        <w:rPr>
          <w:rFonts w:cs="Arial"/>
          <w:lang w:val="ru-RU"/>
        </w:rPr>
      </w:pPr>
      <w:r w:rsidRPr="00A74872">
        <w:rPr>
          <w:rFonts w:cs="Arial"/>
          <w:lang w:val="ru-RU"/>
        </w:rPr>
        <w:lastRenderedPageBreak/>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A74872" w:rsidRDefault="00742052" w:rsidP="00742052">
      <w:pPr>
        <w:spacing w:before="0"/>
        <w:rPr>
          <w:rFonts w:cs="Arial"/>
          <w:lang w:val="ru-RU"/>
        </w:rPr>
      </w:pPr>
      <w:r w:rsidRPr="00A74872">
        <w:rPr>
          <w:rFonts w:cs="Arial"/>
          <w:lang w:val="ru-RU"/>
        </w:rPr>
        <w:t>3)  фотокопију ОП обрасца.</w:t>
      </w:r>
    </w:p>
    <w:p w:rsidR="00742052" w:rsidRPr="00A74872" w:rsidRDefault="00742052" w:rsidP="007420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2052" w:rsidRPr="00A74872" w:rsidRDefault="00742052" w:rsidP="007420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42052" w:rsidRPr="00A74872" w:rsidRDefault="00742052" w:rsidP="007420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2052" w:rsidRPr="00A74872" w:rsidRDefault="00742052" w:rsidP="007420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2052" w:rsidRPr="00A74872" w:rsidRDefault="00742052" w:rsidP="00742052">
      <w:pPr>
        <w:spacing w:before="0"/>
        <w:rPr>
          <w:rFonts w:cs="Arial"/>
          <w:lang w:val="ru-RU"/>
        </w:rPr>
      </w:pPr>
    </w:p>
    <w:p w:rsidR="00742052" w:rsidRPr="005B7392" w:rsidRDefault="00EE3FDB" w:rsidP="00742052">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742052" w:rsidRPr="00A74872" w:rsidRDefault="00742052" w:rsidP="00742052">
      <w:pPr>
        <w:pStyle w:val="KDPodnaslov3"/>
        <w:keepNext w:val="0"/>
        <w:spacing w:before="0"/>
        <w:ind w:left="851"/>
        <w:rPr>
          <w:rFonts w:cs="Arial"/>
          <w:b/>
          <w:lang w:val="ru-RU"/>
        </w:rPr>
      </w:pPr>
      <w:bookmarkStart w:id="237" w:name="_Toc441651599"/>
      <w:bookmarkStart w:id="238" w:name="_Toc442559910"/>
      <w:r w:rsidRPr="00A74872">
        <w:rPr>
          <w:rFonts w:cs="Arial"/>
          <w:b/>
          <w:lang w:val="ru-RU"/>
        </w:rPr>
        <w:t xml:space="preserve">Меница за добро извршење посла </w:t>
      </w:r>
      <w:bookmarkEnd w:id="237"/>
      <w:bookmarkEnd w:id="238"/>
    </w:p>
    <w:p w:rsidR="00742052" w:rsidRPr="00A74872" w:rsidRDefault="00742052" w:rsidP="00742052">
      <w:pPr>
        <w:spacing w:before="0"/>
        <w:rPr>
          <w:rFonts w:cs="Arial"/>
          <w:lang w:val="ru-RU"/>
        </w:rPr>
      </w:pPr>
      <w:r w:rsidRPr="00A74872">
        <w:rPr>
          <w:rFonts w:cs="Arial"/>
          <w:lang w:val="ru-RU"/>
        </w:rPr>
        <w:t>Понуђач је обавезан да Наручиоцу достави:</w:t>
      </w:r>
    </w:p>
    <w:p w:rsidR="00742052" w:rsidRPr="00A74872" w:rsidRDefault="00742052" w:rsidP="00742052">
      <w:pPr>
        <w:numPr>
          <w:ilvl w:val="0"/>
          <w:numId w:val="14"/>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2052" w:rsidRPr="00A74872" w:rsidRDefault="00742052" w:rsidP="00742052">
      <w:pPr>
        <w:numPr>
          <w:ilvl w:val="0"/>
          <w:numId w:val="14"/>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3E1052">
        <w:rPr>
          <w:rFonts w:cs="Arial"/>
          <w:lang w:val="sr-Cyrl-RS"/>
        </w:rPr>
        <w:t>10</w:t>
      </w:r>
      <w:r w:rsidRPr="00A74872">
        <w:rPr>
          <w:rFonts w:cs="Arial"/>
          <w:lang w:val="ru-RU"/>
        </w:rPr>
        <w:t>% од вредности уговора (без П</w:t>
      </w:r>
      <w:r w:rsidR="003E1052">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42052" w:rsidRPr="00A74872" w:rsidRDefault="00742052" w:rsidP="00742052">
      <w:pPr>
        <w:numPr>
          <w:ilvl w:val="0"/>
          <w:numId w:val="14"/>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677019" w:rsidRDefault="00742052" w:rsidP="00742052">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742052" w:rsidRPr="00A74872" w:rsidRDefault="00742052" w:rsidP="00742052">
      <w:pPr>
        <w:numPr>
          <w:ilvl w:val="0"/>
          <w:numId w:val="14"/>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42052" w:rsidRDefault="00742052" w:rsidP="00742052">
      <w:pPr>
        <w:pStyle w:val="ListParagraph"/>
        <w:spacing w:before="0" w:after="0" w:line="240" w:lineRule="auto"/>
        <w:ind w:left="0"/>
        <w:rPr>
          <w:rFonts w:cs="Arial"/>
          <w:lang w:val="ru-RU"/>
        </w:rPr>
      </w:pPr>
    </w:p>
    <w:p w:rsidR="00D4572E" w:rsidRPr="00D4572E" w:rsidRDefault="00D4572E" w:rsidP="00D4572E">
      <w:pPr>
        <w:spacing w:before="0"/>
        <w:contextualSpacing/>
        <w:rPr>
          <w:rFonts w:eastAsia="Calibri" w:cs="Arial"/>
          <w:b/>
          <w:u w:val="single"/>
          <w:lang w:val="ru-RU"/>
        </w:rPr>
      </w:pPr>
      <w:r w:rsidRPr="00D4572E">
        <w:rPr>
          <w:rFonts w:eastAsia="Calibri" w:cs="Arial"/>
          <w:b/>
          <w:u w:val="single"/>
          <w:lang w:val="ru-RU"/>
        </w:rPr>
        <w:t xml:space="preserve">  По потписивању последњег  Записника пруженим услугама</w:t>
      </w:r>
    </w:p>
    <w:p w:rsidR="00D4572E" w:rsidRPr="00D4572E" w:rsidRDefault="00D4572E" w:rsidP="00D4572E">
      <w:pPr>
        <w:tabs>
          <w:tab w:val="left" w:pos="567"/>
          <w:tab w:val="left" w:pos="851"/>
        </w:tabs>
        <w:spacing w:before="0"/>
        <w:ind w:left="851"/>
        <w:outlineLvl w:val="2"/>
        <w:rPr>
          <w:rFonts w:eastAsia="TimesNewRomanPSMT" w:cs="Arial"/>
          <w:b/>
          <w:bCs/>
          <w:iCs/>
          <w:lang w:val="ru-RU"/>
        </w:rPr>
      </w:pPr>
      <w:bookmarkStart w:id="239" w:name="_Toc441651601"/>
      <w:bookmarkStart w:id="240" w:name="_Toc442559912"/>
      <w:r w:rsidRPr="00D4572E">
        <w:rPr>
          <w:rFonts w:eastAsia="TimesNewRomanPSMT" w:cs="Arial"/>
          <w:b/>
          <w:bCs/>
          <w:iCs/>
          <w:lang w:val="ru-RU"/>
        </w:rPr>
        <w:t>Меница као гаранција за  отклањање грешака у гарантном року</w:t>
      </w:r>
      <w:bookmarkEnd w:id="239"/>
      <w:bookmarkEnd w:id="240"/>
    </w:p>
    <w:p w:rsidR="00D4572E" w:rsidRPr="00D4572E" w:rsidRDefault="00D4572E" w:rsidP="00D4572E">
      <w:pPr>
        <w:spacing w:before="0"/>
        <w:rPr>
          <w:rFonts w:cs="Arial"/>
          <w:lang w:val="ru-RU"/>
        </w:rPr>
      </w:pPr>
      <w:r w:rsidRPr="00D4572E">
        <w:rPr>
          <w:rFonts w:cs="Arial"/>
          <w:lang w:val="ru-RU"/>
        </w:rPr>
        <w:t xml:space="preserve">Понуђач је обавезан да Наручиоцу </w:t>
      </w:r>
      <w:r w:rsidRPr="00D4572E">
        <w:rPr>
          <w:rFonts w:cs="Arial"/>
          <w:lang w:val="sr-Cyrl-RS"/>
        </w:rPr>
        <w:t>у тренутку потписивања последњег Записника о пруженим услугама</w:t>
      </w:r>
      <w:r w:rsidRPr="00D4572E">
        <w:rPr>
          <w:rFonts w:cs="Arial"/>
          <w:lang w:val="ru-RU"/>
        </w:rPr>
        <w:t>,достави:</w:t>
      </w:r>
    </w:p>
    <w:p w:rsidR="00D4572E" w:rsidRPr="00D4572E" w:rsidRDefault="00D4572E" w:rsidP="00D4572E">
      <w:pPr>
        <w:numPr>
          <w:ilvl w:val="0"/>
          <w:numId w:val="14"/>
        </w:numPr>
        <w:spacing w:before="0"/>
        <w:rPr>
          <w:rFonts w:cs="Arial"/>
          <w:lang w:val="ru-RU"/>
        </w:rPr>
      </w:pPr>
      <w:r w:rsidRPr="00D4572E">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4572E" w:rsidRPr="00D4572E" w:rsidRDefault="00D4572E" w:rsidP="00D4572E">
      <w:pPr>
        <w:numPr>
          <w:ilvl w:val="0"/>
          <w:numId w:val="14"/>
        </w:numPr>
        <w:spacing w:before="0"/>
        <w:rPr>
          <w:rFonts w:cs="Arial"/>
          <w:lang w:val="ru-RU"/>
        </w:rPr>
      </w:pPr>
      <w:r w:rsidRPr="00D4572E">
        <w:rPr>
          <w:rFonts w:cs="Arial"/>
          <w:lang w:val="ru-RU"/>
        </w:rPr>
        <w:lastRenderedPageBreak/>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w:t>
      </w:r>
    </w:p>
    <w:p w:rsidR="00D4572E" w:rsidRPr="00D4572E" w:rsidRDefault="00D4572E" w:rsidP="00D4572E">
      <w:pPr>
        <w:numPr>
          <w:ilvl w:val="0"/>
          <w:numId w:val="14"/>
        </w:numPr>
        <w:spacing w:before="0"/>
        <w:rPr>
          <w:rFonts w:cs="Arial"/>
          <w:lang w:val="ru-RU"/>
        </w:rPr>
      </w:pPr>
      <w:r w:rsidRPr="00D4572E">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572E" w:rsidRPr="00D4572E" w:rsidRDefault="00D4572E" w:rsidP="00D4572E">
      <w:pPr>
        <w:numPr>
          <w:ilvl w:val="0"/>
          <w:numId w:val="14"/>
        </w:numPr>
        <w:spacing w:before="0"/>
        <w:rPr>
          <w:rFonts w:cs="Arial"/>
        </w:rPr>
      </w:pPr>
      <w:proofErr w:type="gramStart"/>
      <w:r w:rsidRPr="00D4572E">
        <w:rPr>
          <w:rFonts w:cs="Arial"/>
        </w:rPr>
        <w:t>фотокопију</w:t>
      </w:r>
      <w:proofErr w:type="gramEnd"/>
      <w:r w:rsidRPr="00D4572E">
        <w:rPr>
          <w:rFonts w:cs="Arial"/>
        </w:rPr>
        <w:t xml:space="preserve"> ОП обрасца.</w:t>
      </w:r>
    </w:p>
    <w:p w:rsidR="00D4572E" w:rsidRPr="00D4572E" w:rsidRDefault="00D4572E" w:rsidP="00D4572E">
      <w:pPr>
        <w:numPr>
          <w:ilvl w:val="0"/>
          <w:numId w:val="14"/>
        </w:numPr>
        <w:spacing w:before="0"/>
        <w:rPr>
          <w:rFonts w:cs="Arial"/>
          <w:lang w:val="ru-RU"/>
        </w:rPr>
      </w:pPr>
      <w:r w:rsidRPr="00D4572E">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572E" w:rsidRPr="00D4572E" w:rsidRDefault="00D4572E" w:rsidP="00D4572E">
      <w:pPr>
        <w:spacing w:before="0"/>
        <w:rPr>
          <w:rFonts w:cs="Arial"/>
          <w:lang w:val="ru-RU"/>
        </w:rPr>
      </w:pPr>
      <w:r w:rsidRPr="00D4572E">
        <w:rPr>
          <w:rFonts w:cs="Arial"/>
          <w:lang w:val="ru-RU"/>
        </w:rPr>
        <w:t xml:space="preserve">Меница може бити наплаћена у случају да изабрани понуђач не отклони недостатке у гарантном року. </w:t>
      </w:r>
    </w:p>
    <w:p w:rsidR="00D4572E" w:rsidRPr="00D4572E" w:rsidRDefault="00D4572E" w:rsidP="00D4572E">
      <w:pPr>
        <w:tabs>
          <w:tab w:val="left" w:pos="567"/>
        </w:tabs>
        <w:spacing w:before="0"/>
        <w:rPr>
          <w:rFonts w:cs="Arial"/>
          <w:lang w:val="ru-RU"/>
        </w:rPr>
      </w:pPr>
      <w:r w:rsidRPr="00D4572E">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4572E" w:rsidRPr="00D4572E" w:rsidRDefault="00D4572E" w:rsidP="00D4572E">
      <w:pPr>
        <w:tabs>
          <w:tab w:val="left" w:pos="284"/>
          <w:tab w:val="left" w:pos="330"/>
        </w:tabs>
        <w:spacing w:before="0"/>
        <w:rPr>
          <w:rFonts w:cs="Arial"/>
          <w:lang w:val="ru-RU"/>
        </w:rPr>
      </w:pPr>
      <w:r w:rsidRPr="00D4572E">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D4572E" w:rsidRPr="00A74872" w:rsidRDefault="00D4572E" w:rsidP="00742052">
      <w:pPr>
        <w:pStyle w:val="ListParagraph"/>
        <w:spacing w:before="0" w:after="0" w:line="240" w:lineRule="auto"/>
        <w:ind w:left="0"/>
        <w:rPr>
          <w:rFonts w:cs="Arial"/>
          <w:lang w:val="ru-RU"/>
        </w:rPr>
      </w:pPr>
    </w:p>
    <w:p w:rsidR="00742052" w:rsidRPr="00A74872" w:rsidRDefault="00742052" w:rsidP="007420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742052" w:rsidRPr="00A74872" w:rsidRDefault="00742052" w:rsidP="007420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742052" w:rsidRPr="00A74872" w:rsidRDefault="00742052" w:rsidP="007420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0A37B1" w:rsidRPr="000A37B1">
        <w:rPr>
          <w:rFonts w:cs="Arial"/>
          <w:lang w:val="ru-RU"/>
        </w:rPr>
        <w:t>и доставља се уз потписан уговор лично или поштом на адресу</w:t>
      </w:r>
      <w:r w:rsidRPr="00A74872">
        <w:rPr>
          <w:rFonts w:cs="Arial"/>
          <w:lang w:val="ru-RU"/>
        </w:rPr>
        <w:t xml:space="preserve">: </w:t>
      </w:r>
    </w:p>
    <w:p w:rsidR="00742052" w:rsidRPr="00A74872" w:rsidRDefault="00742052" w:rsidP="007420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742052" w:rsidRDefault="00742052" w:rsidP="00D32D31">
      <w:pPr>
        <w:tabs>
          <w:tab w:val="left" w:pos="1134"/>
        </w:tabs>
        <w:spacing w:before="0"/>
        <w:jc w:val="center"/>
        <w:rPr>
          <w:rFonts w:cs="Arial"/>
          <w:b/>
          <w:lang w:val="sr-Cyrl-C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965C35">
        <w:rPr>
          <w:rFonts w:cs="Arial"/>
          <w:b/>
          <w:lang w:val="sr-Cyrl-CS"/>
        </w:rPr>
        <w:t>3000/0928/2018 (140/2018)</w:t>
      </w:r>
    </w:p>
    <w:p w:rsidR="00D4572E" w:rsidRPr="00D4572E" w:rsidRDefault="00D4572E" w:rsidP="00D4572E">
      <w:pPr>
        <w:tabs>
          <w:tab w:val="left" w:pos="567"/>
          <w:tab w:val="left" w:pos="709"/>
        </w:tabs>
        <w:spacing w:before="0"/>
        <w:rPr>
          <w:rFonts w:cs="Arial"/>
          <w:b/>
          <w:lang w:val="ru-RU"/>
        </w:rPr>
      </w:pPr>
      <w:r w:rsidRPr="00D4572E">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4572E">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4572E" w:rsidRPr="00D4572E" w:rsidRDefault="00D4572E" w:rsidP="00D4572E">
      <w:pPr>
        <w:suppressAutoHyphens/>
        <w:spacing w:before="0" w:line="100" w:lineRule="atLeast"/>
        <w:jc w:val="center"/>
        <w:rPr>
          <w:rFonts w:cs="Arial"/>
          <w:b/>
          <w:lang w:val="ru-RU"/>
        </w:rPr>
      </w:pPr>
      <w:r w:rsidRPr="00D4572E">
        <w:rPr>
          <w:rFonts w:cs="Arial"/>
          <w:b/>
          <w:lang w:val="ru-RU"/>
        </w:rPr>
        <w:t>Огранак ТЕНТ</w:t>
      </w:r>
    </w:p>
    <w:p w:rsidR="00D4572E" w:rsidRPr="00D4572E" w:rsidRDefault="00D4572E" w:rsidP="00D4572E">
      <w:pPr>
        <w:suppressAutoHyphens/>
        <w:spacing w:before="0" w:line="100" w:lineRule="atLeast"/>
        <w:jc w:val="center"/>
        <w:rPr>
          <w:rFonts w:cs="Arial"/>
          <w:b/>
          <w:lang w:val="sr-Cyrl-RS"/>
        </w:rPr>
      </w:pPr>
      <w:r w:rsidRPr="00D4572E">
        <w:rPr>
          <w:rFonts w:cs="Arial"/>
          <w:b/>
          <w:lang w:val="ru-RU"/>
        </w:rPr>
        <w:t>Огранак ТЕНТ, Богољуба Урошевића Црног бр.44., 11500 Обреновац</w:t>
      </w:r>
    </w:p>
    <w:p w:rsidR="00D4572E" w:rsidRPr="00D4572E" w:rsidRDefault="00D4572E" w:rsidP="00D4572E">
      <w:pPr>
        <w:tabs>
          <w:tab w:val="left" w:pos="1134"/>
        </w:tabs>
        <w:spacing w:before="0"/>
        <w:jc w:val="center"/>
        <w:rPr>
          <w:b/>
          <w:lang w:val="sr-Cyrl-RS"/>
        </w:rPr>
      </w:pPr>
      <w:r w:rsidRPr="00D4572E">
        <w:rPr>
          <w:lang w:val="ru-RU"/>
        </w:rPr>
        <w:t>са назнаком:</w:t>
      </w:r>
      <w:r w:rsidRPr="00D4572E">
        <w:rPr>
          <w:b/>
          <w:lang w:val="ru-RU"/>
        </w:rPr>
        <w:t xml:space="preserve"> Средства финансијског обезбеђења за ЈН бр.</w:t>
      </w:r>
      <w:r w:rsidRPr="00D4572E">
        <w:rPr>
          <w:lang w:val="ru-RU"/>
        </w:rPr>
        <w:t xml:space="preserve"> </w:t>
      </w:r>
      <w:r w:rsidR="00965C35">
        <w:rPr>
          <w:rFonts w:cs="Arial"/>
          <w:b/>
          <w:lang w:val="sr-Cyrl-CS"/>
        </w:rPr>
        <w:t>3000/0928/2018 (140/2018)</w:t>
      </w:r>
    </w:p>
    <w:p w:rsidR="00742052" w:rsidRDefault="00742052" w:rsidP="00742052">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41" w:name="_Toc441651602"/>
      <w:bookmarkStart w:id="242" w:name="_Toc442559913"/>
      <w:r w:rsidRPr="00E47C2E">
        <w:rPr>
          <w:rFonts w:cs="Arial"/>
        </w:rPr>
        <w:t>Додатне информације и објашњења</w:t>
      </w:r>
      <w:bookmarkEnd w:id="241"/>
      <w:bookmarkEnd w:id="242"/>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65C35">
        <w:rPr>
          <w:rFonts w:cs="Arial"/>
          <w:b/>
          <w:lang w:val="sr-Cyrl-CS"/>
        </w:rPr>
        <w:t>3000/0928/2018 (140/2018)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2"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43" w:name="_Toc441651603"/>
      <w:bookmarkStart w:id="244" w:name="_Toc442559914"/>
      <w:r w:rsidRPr="00E47C2E">
        <w:rPr>
          <w:rFonts w:cs="Arial"/>
        </w:rPr>
        <w:t>Трошкови понуде</w:t>
      </w:r>
      <w:bookmarkEnd w:id="243"/>
      <w:bookmarkEnd w:id="24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45" w:name="_Toc442559917"/>
      <w:bookmarkStart w:id="246" w:name="_Toc441651606"/>
      <w:r w:rsidRPr="00E47C2E">
        <w:rPr>
          <w:rFonts w:cs="Arial"/>
        </w:rPr>
        <w:t>Разлози за одбијање понуде</w:t>
      </w:r>
      <w:bookmarkEnd w:id="245"/>
      <w:bookmarkEnd w:id="246"/>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2E2799">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2E2799" w:rsidRPr="002E2799" w:rsidRDefault="002E2799" w:rsidP="002E2799">
      <w:pPr>
        <w:pStyle w:val="ListParagraph"/>
        <w:numPr>
          <w:ilvl w:val="0"/>
          <w:numId w:val="17"/>
        </w:numPr>
        <w:spacing w:before="0" w:after="0"/>
        <w:rPr>
          <w:rFonts w:ascii="Arial" w:eastAsia="Times New Roman" w:hAnsi="Arial" w:cs="Arial"/>
          <w:lang w:val="ru-RU"/>
        </w:rPr>
      </w:pPr>
      <w:r w:rsidRPr="002E2799">
        <w:rPr>
          <w:rFonts w:ascii="Arial" w:eastAsia="Times New Roman" w:hAnsi="Arial" w:cs="Arial"/>
          <w:lang w:val="ru-RU"/>
        </w:rPr>
        <w:t>понуђач није доставио тражено средство обезбеђења;</w:t>
      </w:r>
    </w:p>
    <w:p w:rsidR="00B20A6C" w:rsidRPr="00E47C2E" w:rsidRDefault="00B20A6C" w:rsidP="002E2799">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lastRenderedPageBreak/>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7" w:name="_Toc441651607"/>
      <w:bookmarkStart w:id="248" w:name="_Toc442559918"/>
      <w:r w:rsidRPr="00E47C2E">
        <w:rPr>
          <w:rFonts w:cs="Arial"/>
          <w:lang w:val="ru-RU"/>
        </w:rPr>
        <w:t>Н</w:t>
      </w:r>
      <w:r w:rsidRPr="00E47C2E">
        <w:rPr>
          <w:rFonts w:cs="Arial"/>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9" w:name="_Toc441651608"/>
      <w:bookmarkStart w:id="250" w:name="_Toc442559919"/>
      <w:r w:rsidRPr="00E47C2E">
        <w:rPr>
          <w:rFonts w:cs="Arial"/>
        </w:rPr>
        <w:t>Увид у документацију</w:t>
      </w:r>
      <w:bookmarkEnd w:id="249"/>
      <w:bookmarkEnd w:id="250"/>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51" w:name="_Toc441651609"/>
      <w:bookmarkStart w:id="252" w:name="_Toc442559920"/>
      <w:r w:rsidRPr="00E47C2E">
        <w:rPr>
          <w:rFonts w:cs="Arial"/>
          <w:lang w:val="ru-RU"/>
        </w:rPr>
        <w:t>З</w:t>
      </w:r>
      <w:r w:rsidRPr="00E47C2E">
        <w:rPr>
          <w:rFonts w:cs="Arial"/>
        </w:rPr>
        <w:t>аштита права понуђача</w:t>
      </w:r>
      <w:bookmarkEnd w:id="251"/>
      <w:bookmarkEnd w:id="252"/>
    </w:p>
    <w:p w:rsidR="0031435B" w:rsidRPr="002B1693" w:rsidRDefault="0031435B" w:rsidP="00643389">
      <w:pPr>
        <w:spacing w:before="0"/>
        <w:rPr>
          <w:rFonts w:cs="Arial"/>
          <w:lang w:val="ru-RU"/>
        </w:rPr>
      </w:pPr>
      <w:r w:rsidRPr="002B1693">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2B1693">
        <w:rPr>
          <w:rFonts w:cs="Arial"/>
          <w:lang w:val="ru-RU"/>
        </w:rPr>
        <w:lastRenderedPageBreak/>
        <w:t>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425E90">
        <w:rPr>
          <w:rFonts w:cs="Arial"/>
          <w:b/>
          <w:bCs/>
          <w:lang w:val="ru-RU"/>
        </w:rPr>
        <w:t>Оправка машинских делова за локомотиве</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965C35">
        <w:rPr>
          <w:rFonts w:cs="Arial"/>
          <w:b/>
          <w:lang w:val="sr-Cyrl-CS"/>
        </w:rPr>
        <w:t>3000/0928/2018 (140/2018)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4"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2B1693" w:rsidRDefault="0031435B" w:rsidP="0046347D">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643389" w:rsidRPr="002B1693" w:rsidRDefault="0031435B" w:rsidP="00643389">
      <w:pPr>
        <w:spacing w:before="0"/>
        <w:rPr>
          <w:rFonts w:cs="Arial"/>
          <w:lang w:val="ru-RU"/>
        </w:rPr>
      </w:pPr>
      <w:r w:rsidRPr="002B1693">
        <w:rPr>
          <w:rFonts w:cs="Arial"/>
          <w:lang w:val="ru-RU"/>
        </w:rPr>
        <w:t>7) потпис подносиоца.</w:t>
      </w: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65C35">
        <w:rPr>
          <w:rFonts w:cs="Arial"/>
          <w:b/>
          <w:lang w:val="sr-Cyrl-CS"/>
        </w:rPr>
        <w:t xml:space="preserve">3000 0928 2018 (140 </w:t>
      </w:r>
      <w:r w:rsidR="00965C35" w:rsidRPr="00965C35">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w:t>
      </w:r>
      <w:r w:rsidRPr="002B1693">
        <w:rPr>
          <w:rFonts w:cs="Arial"/>
          <w:lang w:val="ru-RU"/>
        </w:rPr>
        <w:lastRenderedPageBreak/>
        <w:t xml:space="preserve">бр. </w:t>
      </w:r>
      <w:r w:rsidR="00965C35">
        <w:rPr>
          <w:rFonts w:cs="Arial"/>
          <w:b/>
          <w:lang w:val="sr-Cyrl-CS"/>
        </w:rPr>
        <w:t>3000/0928/2018 (140/2018)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B54C89" w:rsidRPr="00B54C89">
        <w:rPr>
          <w:rFonts w:cs="Arial"/>
          <w:lang w:val="ru-RU" w:bidi="en-US"/>
        </w:rPr>
        <w:t>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5"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lastRenderedPageBreak/>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3" w:name="_Toc441651610"/>
      <w:bookmarkStart w:id="254"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3"/>
      <w:bookmarkEnd w:id="254"/>
    </w:p>
    <w:p w:rsidR="00D32D31" w:rsidRPr="00DF27BE" w:rsidRDefault="00D32D31"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32D31" w:rsidRPr="00136EB7" w:rsidRDefault="00D32D31" w:rsidP="00D32D31">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D32D31" w:rsidRPr="00E47C2E" w:rsidRDefault="00D32D31" w:rsidP="00D32D31">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B043D1" w:rsidRPr="00E47C2E" w:rsidRDefault="00D32D31" w:rsidP="00D32D31">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A12D4">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55" w:name="_Toc441651611"/>
      <w:bookmarkStart w:id="256" w:name="_Toc442559922"/>
      <w:r w:rsidRPr="00E47C2E">
        <w:rPr>
          <w:rFonts w:cs="Arial"/>
        </w:rPr>
        <w:t>Измене током трајања уговора</w:t>
      </w:r>
      <w:bookmarkEnd w:id="255"/>
      <w:bookmarkEnd w:id="256"/>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9907FD">
      <w:pPr>
        <w:pStyle w:val="KDObrazac"/>
        <w:spacing w:before="0"/>
        <w:jc w:val="both"/>
        <w:rPr>
          <w:lang w:val="sr-Cyrl-RS"/>
        </w:rPr>
      </w:pPr>
      <w:bookmarkStart w:id="257" w:name="_Toc442559924"/>
    </w:p>
    <w:p w:rsidR="00F6087D" w:rsidRDefault="00F6087D" w:rsidP="00B043D1">
      <w:pPr>
        <w:pStyle w:val="KDObrazac"/>
        <w:spacing w:before="0"/>
        <w:rPr>
          <w:lang w:val="sr-Cyrl-RS"/>
        </w:rPr>
      </w:pPr>
    </w:p>
    <w:p w:rsidR="00B043D1" w:rsidRPr="009907FD" w:rsidRDefault="00B043D1" w:rsidP="009907FD">
      <w:pPr>
        <w:pStyle w:val="KDObrazac"/>
        <w:spacing w:before="0"/>
        <w:rPr>
          <w:rStyle w:val="BookTitle"/>
          <w:b/>
          <w:bCs w:val="0"/>
          <w:smallCaps w:val="0"/>
          <w:noProof/>
          <w:spacing w:val="0"/>
          <w:lang w:val="sr-Cyrl-RS"/>
        </w:rPr>
      </w:pPr>
      <w:proofErr w:type="gramStart"/>
      <w:r w:rsidRPr="00E47C2E">
        <w:t xml:space="preserve">ОБРАЗАЦ </w:t>
      </w:r>
      <w:r w:rsidR="00780391">
        <w:rPr>
          <w:lang w:val="sr-Cyrl-RS"/>
        </w:rPr>
        <w:t>1</w:t>
      </w:r>
      <w:r w:rsidRPr="00E47C2E">
        <w:rPr>
          <w:noProof/>
        </w:rPr>
        <w:t>.</w:t>
      </w:r>
      <w:bookmarkEnd w:id="257"/>
      <w:proofErr w:type="gramEnd"/>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425E90">
        <w:rPr>
          <w:rFonts w:cs="Arial"/>
          <w:bCs/>
          <w:lang w:val="ru-RU"/>
        </w:rPr>
        <w:t>Оправка машинских делова за локомотиве</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965C35">
        <w:rPr>
          <w:rFonts w:cs="Arial"/>
          <w:b/>
          <w:lang w:val="sr-Cyrl-CS"/>
        </w:rPr>
        <w:t>3000/0928/2018 (140/2018)</w:t>
      </w:r>
      <w:r w:rsidR="00D97988">
        <w:rPr>
          <w:rFonts w:cs="Arial"/>
          <w:b/>
          <w:lang w:val="sr-Cyrl-CS"/>
        </w:rPr>
        <w:t>.</w:t>
      </w:r>
    </w:p>
    <w:p w:rsidR="009907FD" w:rsidRPr="009907FD" w:rsidRDefault="009907FD" w:rsidP="009907FD">
      <w:pPr>
        <w:spacing w:before="0"/>
        <w:ind w:left="-360" w:right="-14"/>
        <w:jc w:val="center"/>
        <w:rPr>
          <w:rFonts w:cs="Arial"/>
          <w:lang w:val="ru-RU"/>
        </w:rPr>
      </w:pPr>
      <w:r w:rsidRPr="009907FD">
        <w:rPr>
          <w:rFonts w:cs="Arial"/>
          <w:lang w:val="ru-RU"/>
        </w:rPr>
        <w:t>Партија 1: Наливање клизних лежаја</w:t>
      </w:r>
    </w:p>
    <w:p w:rsidR="009907FD" w:rsidRDefault="009907FD" w:rsidP="009907FD">
      <w:pPr>
        <w:spacing w:before="0"/>
        <w:ind w:left="-360" w:right="-14"/>
        <w:jc w:val="center"/>
        <w:rPr>
          <w:rFonts w:cs="Arial"/>
          <w:lang w:val="ru-RU"/>
        </w:rPr>
      </w:pPr>
      <w:r w:rsidRPr="009907FD">
        <w:rPr>
          <w:rFonts w:cs="Arial"/>
          <w:lang w:val="ru-RU"/>
        </w:rPr>
        <w:t>Партија 2: Израда хладњака</w:t>
      </w:r>
    </w:p>
    <w:p w:rsidR="009907FD" w:rsidRDefault="009907FD" w:rsidP="009907FD">
      <w:pPr>
        <w:spacing w:before="0"/>
        <w:ind w:left="-360" w:right="-14"/>
        <w:jc w:val="center"/>
        <w:rPr>
          <w:rFonts w:cs="Arial"/>
          <w:lang w:val="ru-RU"/>
        </w:rPr>
      </w:pPr>
      <w:r w:rsidRPr="009907FD">
        <w:rPr>
          <w:rFonts w:cs="Arial"/>
          <w:lang w:val="ru-RU"/>
        </w:rPr>
        <w:t>Партија 3: Поправка и балансирање кардана</w:t>
      </w:r>
    </w:p>
    <w:p w:rsidR="009907FD" w:rsidRPr="009907FD" w:rsidRDefault="009907FD" w:rsidP="009907FD">
      <w:pPr>
        <w:spacing w:before="0"/>
        <w:ind w:left="-360" w:right="-14"/>
        <w:jc w:val="center"/>
        <w:rPr>
          <w:rFonts w:cs="Arial"/>
          <w:lang w:val="ru-RU"/>
        </w:rPr>
      </w:pPr>
      <w:r>
        <w:rPr>
          <w:rFonts w:eastAsia="TimesNewRomanPSMT" w:cs="Arial"/>
          <w:bCs/>
          <w:lang w:val="sr-Cyrl-RS"/>
        </w:rPr>
        <w:t>(заокружити)</w:t>
      </w:r>
      <w:r w:rsidRPr="00CE3726">
        <w:rPr>
          <w:rFonts w:eastAsia="TimesNewRomanPSMT" w:cs="Arial"/>
          <w:bCs/>
          <w:lang w:val="sr-Latn-RS"/>
        </w:rPr>
        <w:t xml:space="preserve">  </w:t>
      </w:r>
      <w:r>
        <w:rPr>
          <w:rFonts w:eastAsia="TimesNewRomanPSMT" w:cs="Arial"/>
          <w:bCs/>
          <w:lang w:val="sr-Cyrl-RS"/>
        </w:rPr>
        <w:t xml:space="preserve">    </w:t>
      </w:r>
      <w:r w:rsidRPr="00CE3726">
        <w:rPr>
          <w:rFonts w:eastAsia="TimesNewRomanPSMT" w:cs="Arial"/>
          <w:bCs/>
          <w:lang w:val="sr-Latn-RS"/>
        </w:rPr>
        <w:t xml:space="preserve">         </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456E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456E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456E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8456E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93D5C" w:rsidRPr="008456EA" w:rsidTr="00493D5C">
        <w:tc>
          <w:tcPr>
            <w:tcW w:w="9282" w:type="dxa"/>
            <w:tcBorders>
              <w:top w:val="single" w:sz="4" w:space="0" w:color="000000"/>
              <w:left w:val="single" w:sz="4" w:space="0" w:color="000000"/>
              <w:bottom w:val="single" w:sz="4" w:space="0" w:color="000000"/>
              <w:right w:val="single" w:sz="4" w:space="0" w:color="000000"/>
            </w:tcBorders>
          </w:tcPr>
          <w:p w:rsidR="00493D5C" w:rsidRPr="00CE3726" w:rsidRDefault="00493D5C" w:rsidP="00B6513F">
            <w:pPr>
              <w:spacing w:before="0"/>
              <w:jc w:val="center"/>
              <w:rPr>
                <w:rFonts w:eastAsia="TimesNewRomanPSMT" w:cs="Arial"/>
                <w:bCs/>
                <w:lang w:val="sr-Cyrl-RS"/>
              </w:rPr>
            </w:pPr>
            <w:r w:rsidRPr="00CE3726">
              <w:rPr>
                <w:rFonts w:eastAsia="TimesNewRomanPSMT" w:cs="Arial"/>
                <w:bCs/>
                <w:lang w:val="ru-RU"/>
              </w:rPr>
              <w:t xml:space="preserve">А) САМОСТАЛНО </w:t>
            </w:r>
            <w:r w:rsidRPr="00CE3726">
              <w:rPr>
                <w:rFonts w:eastAsia="TimesNewRomanPSMT" w:cs="Arial"/>
                <w:bCs/>
                <w:lang w:val="sr-Cyrl-RS"/>
              </w:rPr>
              <w:t xml:space="preserve"> </w:t>
            </w:r>
          </w:p>
          <w:p w:rsidR="00493D5C" w:rsidRPr="00CE3726" w:rsidRDefault="00493D5C" w:rsidP="00B6513F">
            <w:pPr>
              <w:spacing w:before="0"/>
              <w:jc w:val="center"/>
              <w:rPr>
                <w:rFonts w:eastAsia="TimesNewRomanPSMT" w:cs="Arial"/>
                <w:bCs/>
                <w:lang w:val="sr-Latn-RS"/>
              </w:rPr>
            </w:pPr>
            <w:r w:rsidRPr="00CE3726">
              <w:rPr>
                <w:rFonts w:eastAsia="TimesNewRomanPSMT" w:cs="Arial"/>
                <w:bCs/>
                <w:lang w:val="sr-Cyrl-RS"/>
              </w:rPr>
              <w:t>За партију                 1                   2</w:t>
            </w:r>
            <w:r>
              <w:rPr>
                <w:rFonts w:eastAsia="TimesNewRomanPSMT" w:cs="Arial"/>
                <w:bCs/>
                <w:lang w:val="sr-Cyrl-RS"/>
              </w:rPr>
              <w:t xml:space="preserve">            3</w:t>
            </w:r>
            <w:r w:rsidRPr="00CE3726">
              <w:rPr>
                <w:rFonts w:eastAsia="TimesNewRomanPSMT" w:cs="Arial"/>
                <w:bCs/>
                <w:lang w:val="sr-Latn-RS"/>
              </w:rPr>
              <w:t xml:space="preserve">    </w:t>
            </w:r>
            <w:r>
              <w:rPr>
                <w:rFonts w:eastAsia="TimesNewRomanPSMT" w:cs="Arial"/>
                <w:bCs/>
                <w:lang w:val="sr-Cyrl-RS"/>
              </w:rPr>
              <w:t>(заокружити)</w:t>
            </w:r>
            <w:r w:rsidRPr="00CE3726">
              <w:rPr>
                <w:rFonts w:eastAsia="TimesNewRomanPSMT" w:cs="Arial"/>
                <w:bCs/>
                <w:lang w:val="sr-Latn-RS"/>
              </w:rPr>
              <w:t xml:space="preserve">  </w:t>
            </w:r>
            <w:r>
              <w:rPr>
                <w:rFonts w:eastAsia="TimesNewRomanPSMT" w:cs="Arial"/>
                <w:bCs/>
                <w:lang w:val="sr-Cyrl-RS"/>
              </w:rPr>
              <w:t xml:space="preserve">    </w:t>
            </w:r>
            <w:r w:rsidRPr="00CE3726">
              <w:rPr>
                <w:rFonts w:eastAsia="TimesNewRomanPSMT" w:cs="Arial"/>
                <w:bCs/>
                <w:lang w:val="sr-Latn-RS"/>
              </w:rPr>
              <w:t xml:space="preserve">         </w:t>
            </w:r>
          </w:p>
        </w:tc>
      </w:tr>
      <w:tr w:rsidR="00493D5C" w:rsidRPr="008456EA" w:rsidTr="00493D5C">
        <w:tc>
          <w:tcPr>
            <w:tcW w:w="9282" w:type="dxa"/>
            <w:tcBorders>
              <w:top w:val="single" w:sz="4" w:space="0" w:color="000000"/>
              <w:left w:val="single" w:sz="4" w:space="0" w:color="000000"/>
              <w:bottom w:val="single" w:sz="4" w:space="0" w:color="000000"/>
              <w:right w:val="single" w:sz="4" w:space="0" w:color="000000"/>
            </w:tcBorders>
          </w:tcPr>
          <w:p w:rsidR="00493D5C" w:rsidRPr="00CE3726" w:rsidRDefault="00493D5C" w:rsidP="00B6513F">
            <w:pPr>
              <w:spacing w:before="0"/>
              <w:jc w:val="center"/>
              <w:rPr>
                <w:rFonts w:eastAsia="TimesNewRomanPSMT" w:cs="Arial"/>
                <w:bCs/>
                <w:lang w:val="sr-Cyrl-RS"/>
              </w:rPr>
            </w:pPr>
            <w:r w:rsidRPr="00CE3726">
              <w:rPr>
                <w:rFonts w:eastAsia="TimesNewRomanPSMT" w:cs="Arial"/>
                <w:bCs/>
                <w:lang w:val="ru-RU"/>
              </w:rPr>
              <w:t>Б) СА ПОДИЗВОЂАЧЕМ</w:t>
            </w:r>
          </w:p>
          <w:p w:rsidR="00493D5C" w:rsidRPr="00CE3726" w:rsidRDefault="00493D5C" w:rsidP="00B6513F">
            <w:pPr>
              <w:spacing w:before="0"/>
              <w:jc w:val="center"/>
              <w:rPr>
                <w:rFonts w:eastAsia="TimesNewRomanPSMT" w:cs="Arial"/>
                <w:bCs/>
                <w:lang w:val="sr-Latn-RS"/>
              </w:rPr>
            </w:pPr>
            <w:r w:rsidRPr="00CE3726">
              <w:rPr>
                <w:rFonts w:eastAsia="TimesNewRomanPSMT" w:cs="Arial"/>
                <w:bCs/>
                <w:lang w:val="sr-Cyrl-RS"/>
              </w:rPr>
              <w:t>За партију                 1                   2</w:t>
            </w:r>
            <w:r>
              <w:rPr>
                <w:rFonts w:eastAsia="TimesNewRomanPSMT" w:cs="Arial"/>
                <w:bCs/>
                <w:lang w:val="sr-Cyrl-RS"/>
              </w:rPr>
              <w:t xml:space="preserve">            3</w:t>
            </w:r>
            <w:r w:rsidRPr="00CE3726">
              <w:rPr>
                <w:rFonts w:eastAsia="TimesNewRomanPSMT" w:cs="Arial"/>
                <w:bCs/>
                <w:lang w:val="sr-Latn-RS"/>
              </w:rPr>
              <w:t xml:space="preserve">    </w:t>
            </w:r>
            <w:r>
              <w:rPr>
                <w:rFonts w:eastAsia="TimesNewRomanPSMT" w:cs="Arial"/>
                <w:bCs/>
                <w:lang w:val="sr-Cyrl-RS"/>
              </w:rPr>
              <w:t>(заокружити)</w:t>
            </w:r>
            <w:r w:rsidRPr="00CE3726">
              <w:rPr>
                <w:rFonts w:eastAsia="TimesNewRomanPSMT" w:cs="Arial"/>
                <w:bCs/>
                <w:lang w:val="sr-Latn-RS"/>
              </w:rPr>
              <w:t xml:space="preserve">  </w:t>
            </w:r>
            <w:r>
              <w:rPr>
                <w:rFonts w:eastAsia="TimesNewRomanPSMT" w:cs="Arial"/>
                <w:bCs/>
                <w:lang w:val="sr-Cyrl-RS"/>
              </w:rPr>
              <w:t xml:space="preserve">    </w:t>
            </w:r>
            <w:r w:rsidRPr="00CE3726">
              <w:rPr>
                <w:rFonts w:eastAsia="TimesNewRomanPSMT" w:cs="Arial"/>
                <w:bCs/>
                <w:lang w:val="sr-Latn-RS"/>
              </w:rPr>
              <w:t xml:space="preserve">         </w:t>
            </w:r>
          </w:p>
        </w:tc>
      </w:tr>
      <w:tr w:rsidR="00493D5C" w:rsidRPr="008456EA" w:rsidTr="00493D5C">
        <w:tc>
          <w:tcPr>
            <w:tcW w:w="9282" w:type="dxa"/>
            <w:tcBorders>
              <w:top w:val="single" w:sz="4" w:space="0" w:color="000000"/>
              <w:left w:val="single" w:sz="4" w:space="0" w:color="000000"/>
              <w:bottom w:val="single" w:sz="4" w:space="0" w:color="000000"/>
              <w:right w:val="single" w:sz="4" w:space="0" w:color="000000"/>
            </w:tcBorders>
          </w:tcPr>
          <w:p w:rsidR="00493D5C" w:rsidRPr="00CE3726" w:rsidRDefault="00493D5C" w:rsidP="00B6513F">
            <w:pPr>
              <w:spacing w:before="0"/>
              <w:jc w:val="center"/>
              <w:rPr>
                <w:rFonts w:eastAsia="TimesNewRomanPSMT" w:cs="Arial"/>
                <w:bCs/>
                <w:lang w:val="sr-Cyrl-RS"/>
              </w:rPr>
            </w:pPr>
            <w:r w:rsidRPr="00CE3726">
              <w:rPr>
                <w:rFonts w:eastAsia="TimesNewRomanPSMT" w:cs="Arial"/>
                <w:bCs/>
                <w:lang w:val="ru-RU"/>
              </w:rPr>
              <w:t>В) КАО ЗАЈЕДНИЧКУ ПОНУДУ</w:t>
            </w:r>
          </w:p>
          <w:p w:rsidR="00493D5C" w:rsidRPr="00CE3726" w:rsidRDefault="00493D5C" w:rsidP="00B6513F">
            <w:pPr>
              <w:spacing w:before="0"/>
              <w:jc w:val="center"/>
              <w:rPr>
                <w:rFonts w:cs="Arial"/>
                <w:iCs/>
                <w:lang w:val="sr-Latn-RS"/>
              </w:rPr>
            </w:pPr>
            <w:r w:rsidRPr="00CE3726">
              <w:rPr>
                <w:rFonts w:eastAsia="TimesNewRomanPSMT" w:cs="Arial"/>
                <w:bCs/>
                <w:lang w:val="sr-Cyrl-RS"/>
              </w:rPr>
              <w:t>За партију                 1                   2</w:t>
            </w:r>
            <w:r>
              <w:rPr>
                <w:rFonts w:eastAsia="TimesNewRomanPSMT" w:cs="Arial"/>
                <w:bCs/>
                <w:lang w:val="sr-Cyrl-RS"/>
              </w:rPr>
              <w:t xml:space="preserve">            3</w:t>
            </w:r>
            <w:r w:rsidRPr="00CE3726">
              <w:rPr>
                <w:rFonts w:eastAsia="TimesNewRomanPSMT" w:cs="Arial"/>
                <w:bCs/>
                <w:lang w:val="sr-Latn-RS"/>
              </w:rPr>
              <w:t xml:space="preserve">    </w:t>
            </w:r>
            <w:r>
              <w:rPr>
                <w:rFonts w:eastAsia="TimesNewRomanPSMT" w:cs="Arial"/>
                <w:bCs/>
                <w:lang w:val="sr-Cyrl-RS"/>
              </w:rPr>
              <w:t>(заокружити)</w:t>
            </w:r>
            <w:r w:rsidRPr="00CE3726">
              <w:rPr>
                <w:rFonts w:eastAsia="TimesNewRomanPSMT" w:cs="Arial"/>
                <w:bCs/>
                <w:lang w:val="sr-Latn-RS"/>
              </w:rPr>
              <w:t xml:space="preserve">  </w:t>
            </w:r>
            <w:r>
              <w:rPr>
                <w:rFonts w:eastAsia="TimesNewRomanPSMT" w:cs="Arial"/>
                <w:bCs/>
                <w:lang w:val="sr-Cyrl-RS"/>
              </w:rPr>
              <w:t xml:space="preserve">    </w:t>
            </w:r>
            <w:r w:rsidRPr="00CE3726">
              <w:rPr>
                <w:rFonts w:eastAsia="TimesNewRomanPSMT" w:cs="Arial"/>
                <w:bCs/>
                <w:lang w:val="sr-Latn-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8456E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8456E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8456E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8456E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343A18" w:rsidRPr="00C5761C" w:rsidRDefault="00343A18" w:rsidP="00343A18">
      <w:pPr>
        <w:spacing w:before="0"/>
        <w:rPr>
          <w:rFonts w:cs="Arial"/>
          <w:iCs/>
          <w:lang w:val="sr-Cyrl-R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862CBE" w:rsidRDefault="00862CBE" w:rsidP="00BA2C2D">
      <w:pPr>
        <w:spacing w:before="0"/>
        <w:rPr>
          <w:rFonts w:eastAsia="TimesNewRomanPSMT" w:cs="Arial"/>
          <w:b/>
          <w:bCs/>
          <w:lang w:val="sr-Cyrl-CS"/>
        </w:rPr>
      </w:pPr>
      <w:r>
        <w:rPr>
          <w:rFonts w:eastAsia="TimesNewRomanPSMT" w:cs="Arial"/>
          <w:b/>
          <w:bCs/>
          <w:lang w:val="sr-Cyrl-CS"/>
        </w:rPr>
        <w:t>ПАРТИЈА 1.</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8456EA"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8456EA" w:rsidTr="00AF3AF8">
        <w:trPr>
          <w:trHeight w:val="440"/>
        </w:trPr>
        <w:tc>
          <w:tcPr>
            <w:tcW w:w="5920" w:type="dxa"/>
            <w:vAlign w:val="center"/>
          </w:tcPr>
          <w:p w:rsidR="000E75A0" w:rsidRPr="00466278" w:rsidRDefault="00425E90" w:rsidP="00C85502">
            <w:pPr>
              <w:spacing w:before="0"/>
              <w:rPr>
                <w:rFonts w:eastAsia="TimesNewRomanPS-BoldMT" w:cs="Arial"/>
                <w:bCs/>
                <w:color w:val="000000" w:themeColor="text1"/>
                <w:lang w:val="sr-Cyrl-RS"/>
              </w:rPr>
            </w:pPr>
            <w:r>
              <w:rPr>
                <w:rFonts w:cs="Arial"/>
                <w:bCs/>
                <w:lang w:val="ru-RU"/>
              </w:rPr>
              <w:t>Оправка машинских делова за локомотиве</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965C35">
              <w:rPr>
                <w:rFonts w:cs="Arial"/>
                <w:b/>
                <w:lang w:val="sr-Cyrl-CS"/>
              </w:rPr>
              <w:t>3000/0928/2018 (140/2018)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8456EA" w:rsidTr="008B2252">
        <w:tc>
          <w:tcPr>
            <w:tcW w:w="5242" w:type="dxa"/>
            <w:vAlign w:val="center"/>
          </w:tcPr>
          <w:p w:rsidR="00144B6E" w:rsidRPr="00886159" w:rsidRDefault="00144B6E" w:rsidP="008E6AA0">
            <w:pPr>
              <w:spacing w:before="0"/>
              <w:jc w:val="center"/>
              <w:rPr>
                <w:rFonts w:cs="Arial"/>
                <w:b/>
                <w:bCs/>
                <w:iCs/>
                <w:lang w:val="sr-Cyrl-CS"/>
              </w:rPr>
            </w:pPr>
            <w:r w:rsidRPr="00886159">
              <w:rPr>
                <w:rFonts w:cs="Arial"/>
                <w:b/>
                <w:bCs/>
                <w:iCs/>
                <w:lang w:val="sr-Cyrl-CS"/>
              </w:rPr>
              <w:t xml:space="preserve">РОК ИЗВРШЕЊА: </w:t>
            </w:r>
          </w:p>
          <w:p w:rsidR="00144B6E" w:rsidRPr="00490FDF" w:rsidRDefault="00490FDF" w:rsidP="00490FDF">
            <w:pPr>
              <w:pStyle w:val="ListParagraph"/>
              <w:autoSpaceDE w:val="0"/>
              <w:autoSpaceDN w:val="0"/>
              <w:adjustRightInd w:val="0"/>
              <w:spacing w:before="0" w:after="0" w:line="240" w:lineRule="auto"/>
              <w:ind w:left="0"/>
              <w:contextualSpacing w:val="0"/>
              <w:rPr>
                <w:rFonts w:ascii="Arial" w:hAnsi="Arial" w:cs="Arial"/>
                <w:bCs/>
                <w:lang w:val="sr-Cyrl-RS"/>
              </w:rPr>
            </w:pPr>
            <w:r w:rsidRPr="00C86010">
              <w:rPr>
                <w:rFonts w:ascii="Arial" w:hAnsi="Arial" w:cs="Arial"/>
                <w:lang w:val="sr-Cyrl-RS"/>
              </w:rPr>
              <w:t>по потреби Наручиоца у периоду од 12 месеци од дана ступања уговора на снагу</w:t>
            </w:r>
            <w:r w:rsidRPr="00286BF5">
              <w:rPr>
                <w:rFonts w:ascii="Arial" w:hAnsi="Arial" w:cs="Arial"/>
                <w:bCs/>
                <w:lang w:val="sr-Cyrl-RS"/>
              </w:rPr>
              <w:t>.</w:t>
            </w:r>
          </w:p>
        </w:tc>
        <w:tc>
          <w:tcPr>
            <w:tcW w:w="4003" w:type="dxa"/>
            <w:vAlign w:val="center"/>
          </w:tcPr>
          <w:p w:rsidR="00144B6E" w:rsidRPr="00886159" w:rsidRDefault="00144B6E" w:rsidP="008E6AA0">
            <w:pPr>
              <w:spacing w:before="0"/>
              <w:jc w:val="center"/>
              <w:rPr>
                <w:rFonts w:cs="Arial"/>
                <w:b/>
                <w:bCs/>
                <w:iCs/>
                <w:lang w:val="sr-Cyrl-CS"/>
              </w:rPr>
            </w:pPr>
          </w:p>
          <w:p w:rsidR="00144B6E" w:rsidRPr="00886159" w:rsidRDefault="00144B6E" w:rsidP="008E6AA0">
            <w:pPr>
              <w:spacing w:before="0"/>
              <w:jc w:val="center"/>
              <w:rPr>
                <w:rFonts w:cs="Arial"/>
                <w:bCs/>
                <w:iCs/>
                <w:lang w:val="sr-Cyrl-CS"/>
              </w:rPr>
            </w:pPr>
            <w:r w:rsidRPr="00886159">
              <w:rPr>
                <w:rFonts w:cs="Arial"/>
                <w:bCs/>
                <w:iCs/>
                <w:lang w:val="sr-Cyrl-CS"/>
              </w:rPr>
              <w:t>Сагласан за захтевом наручиоца</w:t>
            </w:r>
          </w:p>
          <w:p w:rsidR="00144B6E" w:rsidRPr="002B1693" w:rsidRDefault="00144B6E" w:rsidP="008E6AA0">
            <w:pPr>
              <w:spacing w:before="0"/>
              <w:jc w:val="center"/>
              <w:rPr>
                <w:rFonts w:cs="Arial"/>
                <w:bCs/>
                <w:iCs/>
                <w:color w:val="00B0F0"/>
                <w:lang w:val="ru-RU"/>
              </w:rPr>
            </w:pPr>
            <w:r w:rsidRPr="00886159">
              <w:rPr>
                <w:rFonts w:cs="Arial"/>
                <w:bCs/>
                <w:iCs/>
                <w:lang w:val="sr-Cyrl-CS"/>
              </w:rPr>
              <w:t>ДА/НЕ (заокружити)</w:t>
            </w:r>
          </w:p>
        </w:tc>
      </w:tr>
      <w:tr w:rsidR="00144B6E" w:rsidRPr="008456EA" w:rsidTr="008B2252">
        <w:trPr>
          <w:trHeight w:val="818"/>
        </w:trPr>
        <w:tc>
          <w:tcPr>
            <w:tcW w:w="5242" w:type="dxa"/>
            <w:vAlign w:val="center"/>
          </w:tcPr>
          <w:p w:rsidR="00144B6E" w:rsidRPr="00886159" w:rsidRDefault="00144B6E" w:rsidP="008E6AA0">
            <w:pPr>
              <w:spacing w:before="0"/>
              <w:jc w:val="center"/>
              <w:rPr>
                <w:rFonts w:cs="Arial"/>
                <w:b/>
                <w:bCs/>
                <w:iCs/>
                <w:lang w:val="sr-Cyrl-CS"/>
              </w:rPr>
            </w:pPr>
            <w:r w:rsidRPr="00886159">
              <w:rPr>
                <w:rFonts w:cs="Arial"/>
                <w:b/>
                <w:bCs/>
                <w:iCs/>
                <w:lang w:val="sr-Cyrl-CS"/>
              </w:rPr>
              <w:t>ГАРАНТНИ РОК:</w:t>
            </w:r>
          </w:p>
          <w:p w:rsidR="00144B6E" w:rsidRPr="00886159" w:rsidRDefault="00144B6E" w:rsidP="008E6AA0">
            <w:pPr>
              <w:spacing w:before="0"/>
              <w:jc w:val="center"/>
              <w:rPr>
                <w:rFonts w:cs="Arial"/>
                <w:b/>
                <w:bCs/>
                <w:iCs/>
                <w:lang w:val="sr-Cyrl-CS"/>
              </w:rPr>
            </w:pPr>
            <w:r w:rsidRPr="00886159">
              <w:rPr>
                <w:rFonts w:cs="Arial"/>
                <w:bCs/>
                <w:iCs/>
                <w:lang w:val="sr-Cyrl-CS"/>
              </w:rPr>
              <w:t xml:space="preserve">не може бити краћи од </w:t>
            </w:r>
            <w:r>
              <w:rPr>
                <w:rFonts w:cs="Arial"/>
                <w:bCs/>
                <w:iCs/>
                <w:lang w:val="sr-Cyrl-CS"/>
              </w:rPr>
              <w:t>12</w:t>
            </w:r>
            <w:r w:rsidRPr="00886159">
              <w:rPr>
                <w:rFonts w:cs="Arial"/>
                <w:bCs/>
                <w:iCs/>
                <w:lang w:val="sr-Cyrl-CS"/>
              </w:rPr>
              <w:t xml:space="preserve"> месеци</w:t>
            </w:r>
            <w:r w:rsidRPr="002B1693">
              <w:rPr>
                <w:rFonts w:cs="Arial"/>
                <w:bCs/>
                <w:iCs/>
                <w:lang w:val="ru-RU"/>
              </w:rPr>
              <w:t xml:space="preserve"> од дана извршења услуге</w:t>
            </w:r>
          </w:p>
        </w:tc>
        <w:tc>
          <w:tcPr>
            <w:tcW w:w="4003" w:type="dxa"/>
            <w:vAlign w:val="center"/>
          </w:tcPr>
          <w:p w:rsidR="00144B6E" w:rsidRPr="00886159" w:rsidRDefault="00144B6E" w:rsidP="008E6AA0">
            <w:pPr>
              <w:spacing w:before="0"/>
              <w:jc w:val="center"/>
              <w:rPr>
                <w:rFonts w:cs="Arial"/>
                <w:b/>
                <w:bCs/>
                <w:iCs/>
                <w:lang w:val="sr-Cyrl-CS"/>
              </w:rPr>
            </w:pPr>
          </w:p>
          <w:p w:rsidR="00144B6E" w:rsidRPr="00886159" w:rsidRDefault="00144B6E" w:rsidP="008E6AA0">
            <w:pPr>
              <w:spacing w:before="0"/>
              <w:jc w:val="center"/>
              <w:rPr>
                <w:rFonts w:cs="Arial"/>
                <w:b/>
                <w:bCs/>
                <w:iCs/>
                <w:lang w:val="sr-Cyrl-CS"/>
              </w:rPr>
            </w:pPr>
            <w:r w:rsidRPr="00886159">
              <w:rPr>
                <w:rFonts w:cs="Arial"/>
                <w:bCs/>
                <w:iCs/>
                <w:lang w:val="sr-Cyrl-CS"/>
              </w:rPr>
              <w:t>___ месеци</w:t>
            </w:r>
            <w:r w:rsidRPr="002B1693">
              <w:rPr>
                <w:rFonts w:cs="Arial"/>
                <w:bCs/>
                <w:iCs/>
                <w:lang w:val="ru-RU"/>
              </w:rPr>
              <w:t xml:space="preserve"> од дана извршења услуге</w:t>
            </w:r>
          </w:p>
        </w:tc>
      </w:tr>
      <w:tr w:rsidR="00144B6E" w:rsidRPr="008456EA" w:rsidTr="008B2252">
        <w:trPr>
          <w:trHeight w:val="818"/>
        </w:trPr>
        <w:tc>
          <w:tcPr>
            <w:tcW w:w="5242" w:type="dxa"/>
            <w:vAlign w:val="center"/>
          </w:tcPr>
          <w:p w:rsidR="00144B6E" w:rsidRPr="00886159" w:rsidRDefault="00144B6E" w:rsidP="008E6AA0">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0F216A" w:rsidRDefault="00490FDF" w:rsidP="008E6AA0">
            <w:pPr>
              <w:spacing w:before="0"/>
              <w:rPr>
                <w:rFonts w:cs="Arial"/>
                <w:bCs/>
                <w:lang w:val="sr-Cyrl-RS" w:eastAsia="zh-CN"/>
              </w:rPr>
            </w:pPr>
            <w:r w:rsidRPr="002C778B">
              <w:rPr>
                <w:rFonts w:cs="Arial"/>
                <w:bCs/>
                <w:lang w:val="sr-Cyrl-RS" w:eastAsia="zh-CN"/>
              </w:rPr>
              <w:t xml:space="preserve">Понуда се даје на паритеу ф-ко Наручилац, а  место </w:t>
            </w:r>
            <w:r w:rsidRPr="002C778B">
              <w:rPr>
                <w:rFonts w:cs="Arial"/>
                <w:bCs/>
                <w:lang w:val="ru-RU" w:eastAsia="zh-CN"/>
              </w:rPr>
              <w:t>извршења</w:t>
            </w:r>
            <w:r w:rsidRPr="002C778B">
              <w:rPr>
                <w:rFonts w:cs="Arial"/>
                <w:bCs/>
                <w:lang w:val="sr-Cyrl-RS" w:eastAsia="zh-CN"/>
              </w:rPr>
              <w:t xml:space="preserve"> услуга</w:t>
            </w:r>
            <w:r w:rsidRPr="002C778B">
              <w:rPr>
                <w:rFonts w:cs="Arial"/>
                <w:bCs/>
                <w:lang w:val="ru-RU" w:eastAsia="zh-CN"/>
              </w:rPr>
              <w:t xml:space="preserve"> </w:t>
            </w:r>
            <w:r w:rsidRPr="002C778B">
              <w:rPr>
                <w:rFonts w:cs="Arial"/>
                <w:bCs/>
                <w:lang w:val="sr-Cyrl-RS" w:eastAsia="zh-CN"/>
              </w:rPr>
              <w:t xml:space="preserve">је </w:t>
            </w:r>
            <w:r>
              <w:rPr>
                <w:rFonts w:cs="Arial"/>
                <w:bCs/>
                <w:lang w:val="sr-Cyrl-RS" w:eastAsia="zh-CN"/>
              </w:rPr>
              <w:t>радионица изабраног понуђача.</w:t>
            </w:r>
            <w:r w:rsidRPr="009154FF">
              <w:rPr>
                <w:rFonts w:cs="Arial"/>
                <w:lang w:val="sr-Cyrl-CS" w:eastAsia="zh-CN"/>
              </w:rPr>
              <w:t xml:space="preserve"> </w:t>
            </w:r>
            <w:r w:rsidRPr="009154FF">
              <w:rPr>
                <w:rFonts w:cs="Arial"/>
                <w:bCs/>
                <w:lang w:val="sr-Cyrl-CS" w:eastAsia="zh-CN"/>
              </w:rPr>
              <w:t xml:space="preserve">Сви трошкови транспорта падају на терет </w:t>
            </w:r>
            <w:r>
              <w:rPr>
                <w:rFonts w:cs="Arial"/>
                <w:bCs/>
                <w:lang w:val="sr-Cyrl-CS" w:eastAsia="zh-CN"/>
              </w:rPr>
              <w:t>изабраног понуђача</w:t>
            </w:r>
            <w:r w:rsidRPr="009154FF">
              <w:rPr>
                <w:rFonts w:cs="Arial"/>
                <w:bCs/>
                <w:lang w:val="sr-Cyrl-RS" w:eastAsia="zh-CN"/>
              </w:rPr>
              <w:t>.</w:t>
            </w:r>
          </w:p>
        </w:tc>
        <w:tc>
          <w:tcPr>
            <w:tcW w:w="4003" w:type="dxa"/>
            <w:vAlign w:val="center"/>
          </w:tcPr>
          <w:p w:rsidR="00144B6E" w:rsidRPr="00886159" w:rsidRDefault="00144B6E" w:rsidP="008E6AA0">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8E6AA0">
            <w:pPr>
              <w:spacing w:before="0"/>
              <w:jc w:val="center"/>
              <w:rPr>
                <w:rFonts w:cs="Arial"/>
                <w:b/>
                <w:bCs/>
                <w:iCs/>
                <w:lang w:val="sr-Cyrl-CS"/>
              </w:rPr>
            </w:pPr>
            <w:r w:rsidRPr="00886159">
              <w:rPr>
                <w:rFonts w:cs="Arial"/>
                <w:bCs/>
                <w:iCs/>
                <w:lang w:val="sr-Cyrl-CS"/>
              </w:rPr>
              <w:t>ДА/НЕ (заокружити)</w:t>
            </w:r>
          </w:p>
        </w:tc>
      </w:tr>
      <w:tr w:rsidR="000C27B5" w:rsidRPr="008456EA"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8456EA"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8" w:name="_Toc442559925"/>
      <w:r w:rsidR="00935F26">
        <w:rPr>
          <w:rFonts w:eastAsia="TimesNewRomanPS-BoldMT" w:cs="Arial"/>
          <w:bCs/>
          <w:iCs/>
          <w:lang w:val="ru-RU"/>
        </w:rPr>
        <w:t>а</w:t>
      </w:r>
    </w:p>
    <w:p w:rsidR="007F3D18" w:rsidRDefault="007F3D18" w:rsidP="00C5761C">
      <w:pPr>
        <w:pStyle w:val="KDObrazac"/>
        <w:spacing w:before="0"/>
        <w:jc w:val="both"/>
        <w:rPr>
          <w:lang w:val="sr-Cyrl-RS"/>
        </w:rPr>
      </w:pPr>
    </w:p>
    <w:p w:rsidR="00490FDF" w:rsidRDefault="00490FDF" w:rsidP="00490FDF">
      <w:pPr>
        <w:spacing w:before="0"/>
        <w:rPr>
          <w:rFonts w:eastAsia="TimesNewRomanPSMT" w:cs="Arial"/>
          <w:b/>
          <w:bCs/>
          <w:lang w:val="sr-Cyrl-CS"/>
        </w:rPr>
      </w:pPr>
    </w:p>
    <w:p w:rsidR="00490FDF" w:rsidRDefault="00490FDF" w:rsidP="00490FDF">
      <w:pPr>
        <w:spacing w:before="0"/>
        <w:rPr>
          <w:rFonts w:eastAsia="TimesNewRomanPSMT" w:cs="Arial"/>
          <w:b/>
          <w:bCs/>
          <w:lang w:val="sr-Cyrl-CS"/>
        </w:rPr>
      </w:pPr>
    </w:p>
    <w:p w:rsidR="00490FDF" w:rsidRDefault="00490FDF" w:rsidP="00490FDF">
      <w:pPr>
        <w:spacing w:before="0"/>
        <w:rPr>
          <w:rFonts w:eastAsia="TimesNewRomanPSMT" w:cs="Arial"/>
          <w:b/>
          <w:bCs/>
          <w:lang w:val="sr-Cyrl-CS"/>
        </w:rPr>
      </w:pPr>
      <w:r>
        <w:rPr>
          <w:rFonts w:eastAsia="TimesNewRomanPSMT" w:cs="Arial"/>
          <w:b/>
          <w:bCs/>
          <w:lang w:val="sr-Cyrl-CS"/>
        </w:rPr>
        <w:lastRenderedPageBreak/>
        <w:t>ПАРТИЈА 2.</w:t>
      </w:r>
    </w:p>
    <w:p w:rsidR="00490FDF" w:rsidRDefault="00490FDF" w:rsidP="00490FDF">
      <w:pPr>
        <w:spacing w:before="0"/>
        <w:rPr>
          <w:rFonts w:eastAsia="TimesNewRomanPSMT" w:cs="Arial"/>
          <w:b/>
          <w:bCs/>
          <w:lang w:val="sr-Cyrl-CS"/>
        </w:rPr>
      </w:pPr>
    </w:p>
    <w:p w:rsidR="00490FDF" w:rsidRPr="00E47C2E" w:rsidRDefault="00490FDF" w:rsidP="00490FD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490FDF" w:rsidRPr="008456EA" w:rsidTr="00B6513F">
        <w:trPr>
          <w:trHeight w:val="485"/>
        </w:trPr>
        <w:tc>
          <w:tcPr>
            <w:tcW w:w="5920" w:type="dxa"/>
            <w:shd w:val="clear" w:color="auto" w:fill="C6D9F1" w:themeFill="text2" w:themeFillTint="33"/>
            <w:vAlign w:val="center"/>
          </w:tcPr>
          <w:p w:rsidR="00490FDF" w:rsidRPr="00E47C2E" w:rsidRDefault="00490FDF" w:rsidP="00B6513F">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490FDF" w:rsidRPr="00E47C2E" w:rsidRDefault="00490FDF" w:rsidP="00B6513F">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490FDF" w:rsidRPr="008456EA" w:rsidTr="00B6513F">
        <w:trPr>
          <w:trHeight w:val="440"/>
        </w:trPr>
        <w:tc>
          <w:tcPr>
            <w:tcW w:w="5920" w:type="dxa"/>
            <w:vAlign w:val="center"/>
          </w:tcPr>
          <w:p w:rsidR="00490FDF" w:rsidRPr="00466278" w:rsidRDefault="00490FDF" w:rsidP="00B6513F">
            <w:pPr>
              <w:spacing w:before="0"/>
              <w:rPr>
                <w:rFonts w:eastAsia="TimesNewRomanPS-BoldMT" w:cs="Arial"/>
                <w:bCs/>
                <w:color w:val="000000" w:themeColor="text1"/>
                <w:lang w:val="sr-Cyrl-RS"/>
              </w:rPr>
            </w:pPr>
            <w:r>
              <w:rPr>
                <w:rFonts w:cs="Arial"/>
                <w:bCs/>
                <w:lang w:val="ru-RU"/>
              </w:rPr>
              <w:t>Оправка машинских делова за локомотиве</w:t>
            </w: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Pr>
                <w:rFonts w:cs="Arial"/>
                <w:b/>
                <w:lang w:val="sr-Cyrl-CS"/>
              </w:rPr>
              <w:t>3000/0928/2018 (140/2018)</w:t>
            </w:r>
          </w:p>
        </w:tc>
        <w:tc>
          <w:tcPr>
            <w:tcW w:w="4394" w:type="dxa"/>
          </w:tcPr>
          <w:p w:rsidR="00490FDF" w:rsidRPr="00E47C2E" w:rsidRDefault="00490FDF" w:rsidP="00B6513F">
            <w:pPr>
              <w:spacing w:before="0"/>
              <w:jc w:val="center"/>
              <w:rPr>
                <w:rFonts w:cs="Arial"/>
                <w:b/>
                <w:bCs/>
                <w:iCs/>
                <w:lang w:val="sr-Cyrl-CS"/>
              </w:rPr>
            </w:pPr>
          </w:p>
          <w:p w:rsidR="00490FDF" w:rsidRPr="00E47C2E" w:rsidRDefault="00490FDF" w:rsidP="00B6513F">
            <w:pPr>
              <w:spacing w:before="0"/>
              <w:jc w:val="center"/>
              <w:rPr>
                <w:rFonts w:cs="Arial"/>
                <w:b/>
                <w:bCs/>
                <w:iCs/>
                <w:lang w:val="sr-Cyrl-CS"/>
              </w:rPr>
            </w:pPr>
          </w:p>
        </w:tc>
      </w:tr>
    </w:tbl>
    <w:p w:rsidR="00490FDF" w:rsidRPr="00E47C2E" w:rsidRDefault="00490FDF" w:rsidP="00490FDF">
      <w:pPr>
        <w:spacing w:before="0"/>
        <w:jc w:val="center"/>
        <w:rPr>
          <w:rFonts w:cs="Arial"/>
          <w:b/>
          <w:bCs/>
          <w:iCs/>
          <w:u w:val="single"/>
          <w:lang w:val="sr-Cyrl-CS"/>
        </w:rPr>
      </w:pPr>
    </w:p>
    <w:p w:rsidR="00490FDF" w:rsidRPr="00E47C2E" w:rsidRDefault="00490FDF" w:rsidP="00490FDF">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490FDF" w:rsidRPr="00E47C2E" w:rsidTr="00B6513F">
        <w:trPr>
          <w:trHeight w:val="647"/>
        </w:trPr>
        <w:tc>
          <w:tcPr>
            <w:tcW w:w="5242" w:type="dxa"/>
            <w:shd w:val="clear" w:color="auto" w:fill="C6D9F1" w:themeFill="text2" w:themeFillTint="33"/>
            <w:vAlign w:val="center"/>
          </w:tcPr>
          <w:p w:rsidR="00490FDF" w:rsidRPr="00E47C2E" w:rsidRDefault="00490FDF" w:rsidP="00B6513F">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490FDF" w:rsidRPr="00E47C2E" w:rsidRDefault="00490FDF" w:rsidP="00B6513F">
            <w:pPr>
              <w:spacing w:before="0"/>
              <w:jc w:val="center"/>
              <w:rPr>
                <w:rFonts w:cs="Arial"/>
                <w:b/>
                <w:bCs/>
                <w:iCs/>
                <w:lang w:val="sr-Cyrl-CS"/>
              </w:rPr>
            </w:pPr>
            <w:r w:rsidRPr="00E47C2E">
              <w:rPr>
                <w:rFonts w:cs="Arial"/>
                <w:b/>
                <w:bCs/>
                <w:iCs/>
                <w:lang w:val="sr-Cyrl-CS"/>
              </w:rPr>
              <w:t>ПОНУДА ПОНУЂАЧА</w:t>
            </w:r>
          </w:p>
        </w:tc>
      </w:tr>
      <w:tr w:rsidR="00490FDF" w:rsidRPr="00E47C2E" w:rsidTr="00B6513F">
        <w:tc>
          <w:tcPr>
            <w:tcW w:w="5242" w:type="dxa"/>
            <w:vAlign w:val="center"/>
          </w:tcPr>
          <w:p w:rsidR="00490FDF" w:rsidRPr="00886159" w:rsidRDefault="00490FDF" w:rsidP="00B6513F">
            <w:pPr>
              <w:spacing w:before="0"/>
              <w:jc w:val="center"/>
              <w:rPr>
                <w:rFonts w:cs="Arial"/>
                <w:b/>
                <w:bCs/>
                <w:iCs/>
                <w:lang w:val="sr-Cyrl-CS"/>
              </w:rPr>
            </w:pPr>
            <w:r w:rsidRPr="00886159">
              <w:rPr>
                <w:rFonts w:cs="Arial"/>
                <w:b/>
                <w:bCs/>
                <w:iCs/>
                <w:lang w:val="sr-Cyrl-CS"/>
              </w:rPr>
              <w:t>РОК И НАЧИН ПЛАЋАЊА:</w:t>
            </w:r>
          </w:p>
          <w:p w:rsidR="00490FDF" w:rsidRPr="00DA4167" w:rsidRDefault="00490FDF" w:rsidP="00B6513F">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490FDF" w:rsidRPr="00886159" w:rsidRDefault="00490FDF" w:rsidP="00B6513F">
            <w:pPr>
              <w:spacing w:before="0"/>
              <w:jc w:val="center"/>
              <w:rPr>
                <w:rFonts w:cs="Arial"/>
                <w:b/>
                <w:bCs/>
                <w:iCs/>
                <w:lang w:val="sr-Cyrl-CS"/>
              </w:rPr>
            </w:pPr>
          </w:p>
          <w:p w:rsidR="00490FDF" w:rsidRPr="00886159" w:rsidRDefault="00490FDF" w:rsidP="00B6513F">
            <w:pPr>
              <w:spacing w:before="0"/>
              <w:jc w:val="center"/>
              <w:rPr>
                <w:rFonts w:cs="Arial"/>
                <w:bCs/>
                <w:iCs/>
                <w:color w:val="00B0F0"/>
                <w:lang w:val="sr-Cyrl-CS"/>
              </w:rPr>
            </w:pPr>
          </w:p>
          <w:p w:rsidR="00490FDF" w:rsidRPr="00886159" w:rsidRDefault="00490FDF" w:rsidP="00B6513F">
            <w:pPr>
              <w:spacing w:before="0"/>
              <w:jc w:val="center"/>
              <w:rPr>
                <w:rFonts w:cs="Arial"/>
                <w:bCs/>
                <w:iCs/>
                <w:color w:val="00B0F0"/>
                <w:lang w:val="sr-Cyrl-CS"/>
              </w:rPr>
            </w:pPr>
          </w:p>
          <w:p w:rsidR="00490FDF" w:rsidRPr="00886159" w:rsidRDefault="00490FDF" w:rsidP="00B6513F">
            <w:pPr>
              <w:spacing w:before="0"/>
              <w:jc w:val="center"/>
              <w:rPr>
                <w:rFonts w:cs="Arial"/>
                <w:bCs/>
                <w:iCs/>
                <w:color w:val="00B0F0"/>
                <w:lang w:val="sr-Cyrl-CS"/>
              </w:rPr>
            </w:pPr>
          </w:p>
          <w:p w:rsidR="00490FDF" w:rsidRPr="00886159" w:rsidRDefault="00490FDF" w:rsidP="00B6513F">
            <w:pPr>
              <w:spacing w:before="0"/>
              <w:jc w:val="center"/>
              <w:rPr>
                <w:rFonts w:cs="Arial"/>
                <w:bCs/>
                <w:iCs/>
                <w:color w:val="00B0F0"/>
                <w:lang w:val="sr-Cyrl-CS"/>
              </w:rPr>
            </w:pPr>
          </w:p>
          <w:p w:rsidR="00490FDF" w:rsidRPr="00886159" w:rsidRDefault="00490FDF" w:rsidP="00B6513F">
            <w:pPr>
              <w:spacing w:before="0"/>
              <w:jc w:val="center"/>
              <w:rPr>
                <w:rFonts w:cs="Arial"/>
                <w:b/>
                <w:bCs/>
                <w:iCs/>
                <w:lang w:val="sr-Cyrl-CS"/>
              </w:rPr>
            </w:pPr>
            <w:r w:rsidRPr="00886159">
              <w:rPr>
                <w:rFonts w:cs="Arial"/>
                <w:b/>
                <w:bCs/>
                <w:iCs/>
                <w:lang w:val="sr-Cyrl-CS"/>
              </w:rPr>
              <w:t>Прихвата ДА / НЕ</w:t>
            </w:r>
          </w:p>
        </w:tc>
      </w:tr>
      <w:tr w:rsidR="00490FDF" w:rsidRPr="008456EA" w:rsidTr="00B6513F">
        <w:tc>
          <w:tcPr>
            <w:tcW w:w="5242" w:type="dxa"/>
            <w:vAlign w:val="center"/>
          </w:tcPr>
          <w:p w:rsidR="00490FDF" w:rsidRPr="00886159" w:rsidRDefault="00490FDF" w:rsidP="00B6513F">
            <w:pPr>
              <w:spacing w:before="0"/>
              <w:jc w:val="center"/>
              <w:rPr>
                <w:rFonts w:cs="Arial"/>
                <w:b/>
                <w:bCs/>
                <w:iCs/>
                <w:lang w:val="sr-Cyrl-CS"/>
              </w:rPr>
            </w:pPr>
            <w:r w:rsidRPr="00886159">
              <w:rPr>
                <w:rFonts w:cs="Arial"/>
                <w:b/>
                <w:bCs/>
                <w:iCs/>
                <w:lang w:val="sr-Cyrl-CS"/>
              </w:rPr>
              <w:t xml:space="preserve">РОК ИЗВРШЕЊА: </w:t>
            </w:r>
          </w:p>
          <w:p w:rsidR="00490FDF" w:rsidRPr="00490FDF" w:rsidRDefault="00490FDF" w:rsidP="00490FDF">
            <w:pPr>
              <w:pStyle w:val="ListParagraph"/>
              <w:autoSpaceDE w:val="0"/>
              <w:autoSpaceDN w:val="0"/>
              <w:adjustRightInd w:val="0"/>
              <w:spacing w:before="0" w:after="0" w:line="240" w:lineRule="auto"/>
              <w:ind w:left="0"/>
              <w:contextualSpacing w:val="0"/>
              <w:rPr>
                <w:rFonts w:ascii="Arial" w:hAnsi="Arial" w:cs="Arial"/>
                <w:bCs/>
                <w:lang w:val="sr-Cyrl-RS"/>
              </w:rPr>
            </w:pPr>
            <w:r w:rsidRPr="00C86010">
              <w:rPr>
                <w:rFonts w:ascii="Arial" w:hAnsi="Arial" w:cs="Arial"/>
                <w:lang w:val="sr-Cyrl-RS"/>
              </w:rPr>
              <w:t>потреби Наручиоца у периоду од 12 месеци од дана ступања уговора на снагу</w:t>
            </w:r>
            <w:r>
              <w:rPr>
                <w:rFonts w:ascii="Arial" w:hAnsi="Arial" w:cs="Arial"/>
                <w:lang w:val="sr-Cyrl-RS"/>
              </w:rPr>
              <w:t>.</w:t>
            </w:r>
          </w:p>
        </w:tc>
        <w:tc>
          <w:tcPr>
            <w:tcW w:w="4003" w:type="dxa"/>
            <w:vAlign w:val="center"/>
          </w:tcPr>
          <w:p w:rsidR="00490FDF" w:rsidRPr="00886159" w:rsidRDefault="00490FDF" w:rsidP="00B6513F">
            <w:pPr>
              <w:spacing w:before="0"/>
              <w:jc w:val="center"/>
              <w:rPr>
                <w:rFonts w:cs="Arial"/>
                <w:b/>
                <w:bCs/>
                <w:iCs/>
                <w:lang w:val="sr-Cyrl-CS"/>
              </w:rPr>
            </w:pPr>
          </w:p>
          <w:p w:rsidR="00490FDF" w:rsidRPr="00886159" w:rsidRDefault="00490FDF" w:rsidP="00B6513F">
            <w:pPr>
              <w:spacing w:before="0"/>
              <w:jc w:val="center"/>
              <w:rPr>
                <w:rFonts w:cs="Arial"/>
                <w:bCs/>
                <w:iCs/>
                <w:lang w:val="sr-Cyrl-CS"/>
              </w:rPr>
            </w:pPr>
            <w:r w:rsidRPr="00886159">
              <w:rPr>
                <w:rFonts w:cs="Arial"/>
                <w:bCs/>
                <w:iCs/>
                <w:lang w:val="sr-Cyrl-CS"/>
              </w:rPr>
              <w:t>Сагласан за захтевом наручиоца</w:t>
            </w:r>
          </w:p>
          <w:p w:rsidR="00490FDF" w:rsidRPr="002B1693" w:rsidRDefault="00490FDF" w:rsidP="00B6513F">
            <w:pPr>
              <w:spacing w:before="0"/>
              <w:jc w:val="center"/>
              <w:rPr>
                <w:rFonts w:cs="Arial"/>
                <w:bCs/>
                <w:iCs/>
                <w:color w:val="00B0F0"/>
                <w:lang w:val="ru-RU"/>
              </w:rPr>
            </w:pPr>
            <w:r w:rsidRPr="00886159">
              <w:rPr>
                <w:rFonts w:cs="Arial"/>
                <w:bCs/>
                <w:iCs/>
                <w:lang w:val="sr-Cyrl-CS"/>
              </w:rPr>
              <w:t>ДА/НЕ (заокружити)</w:t>
            </w:r>
          </w:p>
        </w:tc>
      </w:tr>
      <w:tr w:rsidR="00490FDF" w:rsidRPr="008456EA" w:rsidTr="00B6513F">
        <w:trPr>
          <w:trHeight w:val="818"/>
        </w:trPr>
        <w:tc>
          <w:tcPr>
            <w:tcW w:w="5242" w:type="dxa"/>
            <w:vAlign w:val="center"/>
          </w:tcPr>
          <w:p w:rsidR="00490FDF" w:rsidRPr="00886159" w:rsidRDefault="00490FDF" w:rsidP="00B6513F">
            <w:pPr>
              <w:spacing w:before="0"/>
              <w:jc w:val="center"/>
              <w:rPr>
                <w:rFonts w:cs="Arial"/>
                <w:b/>
                <w:bCs/>
                <w:iCs/>
                <w:lang w:val="sr-Cyrl-CS"/>
              </w:rPr>
            </w:pPr>
            <w:r w:rsidRPr="00886159">
              <w:rPr>
                <w:rFonts w:cs="Arial"/>
                <w:b/>
                <w:bCs/>
                <w:iCs/>
                <w:lang w:val="sr-Cyrl-CS"/>
              </w:rPr>
              <w:t>ГАРАНТНИ РОК:</w:t>
            </w:r>
          </w:p>
          <w:p w:rsidR="00490FDF" w:rsidRPr="00886159" w:rsidRDefault="00490FDF" w:rsidP="00B6513F">
            <w:pPr>
              <w:spacing w:before="0"/>
              <w:jc w:val="center"/>
              <w:rPr>
                <w:rFonts w:cs="Arial"/>
                <w:b/>
                <w:bCs/>
                <w:iCs/>
                <w:lang w:val="sr-Cyrl-CS"/>
              </w:rPr>
            </w:pPr>
            <w:r w:rsidRPr="00886159">
              <w:rPr>
                <w:rFonts w:cs="Arial"/>
                <w:bCs/>
                <w:iCs/>
                <w:lang w:val="sr-Cyrl-CS"/>
              </w:rPr>
              <w:t xml:space="preserve">не може бити краћи од </w:t>
            </w:r>
            <w:r>
              <w:rPr>
                <w:rFonts w:cs="Arial"/>
                <w:bCs/>
                <w:iCs/>
                <w:lang w:val="sr-Cyrl-CS"/>
              </w:rPr>
              <w:t>12</w:t>
            </w:r>
            <w:r w:rsidRPr="00886159">
              <w:rPr>
                <w:rFonts w:cs="Arial"/>
                <w:bCs/>
                <w:iCs/>
                <w:lang w:val="sr-Cyrl-CS"/>
              </w:rPr>
              <w:t xml:space="preserve"> месеци</w:t>
            </w:r>
            <w:r w:rsidRPr="002B1693">
              <w:rPr>
                <w:rFonts w:cs="Arial"/>
                <w:bCs/>
                <w:iCs/>
                <w:lang w:val="ru-RU"/>
              </w:rPr>
              <w:t xml:space="preserve"> од дана извршења услуге</w:t>
            </w:r>
          </w:p>
        </w:tc>
        <w:tc>
          <w:tcPr>
            <w:tcW w:w="4003" w:type="dxa"/>
            <w:vAlign w:val="center"/>
          </w:tcPr>
          <w:p w:rsidR="00490FDF" w:rsidRPr="00886159" w:rsidRDefault="00490FDF" w:rsidP="00B6513F">
            <w:pPr>
              <w:spacing w:before="0"/>
              <w:jc w:val="center"/>
              <w:rPr>
                <w:rFonts w:cs="Arial"/>
                <w:b/>
                <w:bCs/>
                <w:iCs/>
                <w:lang w:val="sr-Cyrl-CS"/>
              </w:rPr>
            </w:pPr>
          </w:p>
          <w:p w:rsidR="00490FDF" w:rsidRPr="00886159" w:rsidRDefault="00490FDF" w:rsidP="00B6513F">
            <w:pPr>
              <w:spacing w:before="0"/>
              <w:jc w:val="center"/>
              <w:rPr>
                <w:rFonts w:cs="Arial"/>
                <w:b/>
                <w:bCs/>
                <w:iCs/>
                <w:lang w:val="sr-Cyrl-CS"/>
              </w:rPr>
            </w:pPr>
            <w:r w:rsidRPr="00886159">
              <w:rPr>
                <w:rFonts w:cs="Arial"/>
                <w:bCs/>
                <w:iCs/>
                <w:lang w:val="sr-Cyrl-CS"/>
              </w:rPr>
              <w:t>___ месеци</w:t>
            </w:r>
            <w:r w:rsidRPr="002B1693">
              <w:rPr>
                <w:rFonts w:cs="Arial"/>
                <w:bCs/>
                <w:iCs/>
                <w:lang w:val="ru-RU"/>
              </w:rPr>
              <w:t xml:space="preserve"> од дана извршења услуге</w:t>
            </w:r>
          </w:p>
        </w:tc>
      </w:tr>
      <w:tr w:rsidR="00490FDF" w:rsidRPr="008456EA" w:rsidTr="00B6513F">
        <w:trPr>
          <w:trHeight w:val="818"/>
        </w:trPr>
        <w:tc>
          <w:tcPr>
            <w:tcW w:w="5242" w:type="dxa"/>
            <w:vAlign w:val="center"/>
          </w:tcPr>
          <w:p w:rsidR="00490FDF" w:rsidRPr="00886159" w:rsidRDefault="00490FDF" w:rsidP="00B6513F">
            <w:pPr>
              <w:spacing w:before="0"/>
              <w:jc w:val="center"/>
              <w:rPr>
                <w:rFonts w:cs="Arial"/>
                <w:bCs/>
                <w:iCs/>
                <w:color w:val="00B0F0"/>
                <w:lang w:val="sr-Cyrl-CS"/>
              </w:rPr>
            </w:pPr>
            <w:r w:rsidRPr="00886159">
              <w:rPr>
                <w:rFonts w:cs="Arial"/>
                <w:b/>
                <w:bCs/>
                <w:iCs/>
                <w:lang w:val="sr-Cyrl-CS"/>
              </w:rPr>
              <w:t xml:space="preserve">МЕСТО ИЗВРШЕЊА: </w:t>
            </w:r>
          </w:p>
          <w:p w:rsidR="00490FDF" w:rsidRPr="000F216A" w:rsidRDefault="00490FDF" w:rsidP="00B6513F">
            <w:pPr>
              <w:spacing w:before="0"/>
              <w:rPr>
                <w:rFonts w:cs="Arial"/>
                <w:bCs/>
                <w:lang w:val="sr-Cyrl-RS" w:eastAsia="zh-CN"/>
              </w:rPr>
            </w:pPr>
            <w:r w:rsidRPr="002C778B">
              <w:rPr>
                <w:rFonts w:cs="Arial"/>
                <w:bCs/>
                <w:lang w:val="sr-Cyrl-RS" w:eastAsia="zh-CN"/>
              </w:rPr>
              <w:t xml:space="preserve">Понуда се даје на паритеу ф-ко Наручилац, а  место </w:t>
            </w:r>
            <w:r w:rsidRPr="002C778B">
              <w:rPr>
                <w:rFonts w:cs="Arial"/>
                <w:bCs/>
                <w:lang w:val="ru-RU" w:eastAsia="zh-CN"/>
              </w:rPr>
              <w:t>извршења</w:t>
            </w:r>
            <w:r w:rsidRPr="002C778B">
              <w:rPr>
                <w:rFonts w:cs="Arial"/>
                <w:bCs/>
                <w:lang w:val="sr-Cyrl-RS" w:eastAsia="zh-CN"/>
              </w:rPr>
              <w:t xml:space="preserve"> услуга</w:t>
            </w:r>
            <w:r w:rsidRPr="002C778B">
              <w:rPr>
                <w:rFonts w:cs="Arial"/>
                <w:bCs/>
                <w:lang w:val="ru-RU" w:eastAsia="zh-CN"/>
              </w:rPr>
              <w:t xml:space="preserve"> </w:t>
            </w:r>
            <w:r w:rsidRPr="002C778B">
              <w:rPr>
                <w:rFonts w:cs="Arial"/>
                <w:bCs/>
                <w:lang w:val="sr-Cyrl-RS" w:eastAsia="zh-CN"/>
              </w:rPr>
              <w:t xml:space="preserve">је </w:t>
            </w:r>
            <w:r>
              <w:rPr>
                <w:rFonts w:cs="Arial"/>
                <w:bCs/>
                <w:lang w:val="sr-Cyrl-RS" w:eastAsia="zh-CN"/>
              </w:rPr>
              <w:t>радионица изабраног понуђача.</w:t>
            </w:r>
            <w:r w:rsidRPr="009154FF">
              <w:rPr>
                <w:rFonts w:cs="Arial"/>
                <w:lang w:val="sr-Cyrl-CS" w:eastAsia="zh-CN"/>
              </w:rPr>
              <w:t xml:space="preserve"> </w:t>
            </w:r>
            <w:r w:rsidRPr="009154FF">
              <w:rPr>
                <w:rFonts w:cs="Arial"/>
                <w:bCs/>
                <w:lang w:val="sr-Cyrl-CS" w:eastAsia="zh-CN"/>
              </w:rPr>
              <w:t xml:space="preserve">Сви трошкови транспорта падају на терет </w:t>
            </w:r>
            <w:r>
              <w:rPr>
                <w:rFonts w:cs="Arial"/>
                <w:bCs/>
                <w:lang w:val="sr-Cyrl-CS" w:eastAsia="zh-CN"/>
              </w:rPr>
              <w:t>изабраног понуђача</w:t>
            </w:r>
            <w:r w:rsidRPr="009154FF">
              <w:rPr>
                <w:rFonts w:cs="Arial"/>
                <w:bCs/>
                <w:lang w:val="sr-Cyrl-RS" w:eastAsia="zh-CN"/>
              </w:rPr>
              <w:t>.</w:t>
            </w:r>
          </w:p>
        </w:tc>
        <w:tc>
          <w:tcPr>
            <w:tcW w:w="4003" w:type="dxa"/>
            <w:vAlign w:val="center"/>
          </w:tcPr>
          <w:p w:rsidR="00490FDF" w:rsidRPr="00886159" w:rsidRDefault="00490FDF" w:rsidP="00B6513F">
            <w:pPr>
              <w:spacing w:before="0"/>
              <w:jc w:val="center"/>
              <w:rPr>
                <w:rFonts w:cs="Arial"/>
                <w:bCs/>
                <w:iCs/>
                <w:lang w:val="sr-Cyrl-CS"/>
              </w:rPr>
            </w:pPr>
            <w:r w:rsidRPr="00886159">
              <w:rPr>
                <w:rFonts w:cs="Arial"/>
                <w:bCs/>
                <w:iCs/>
                <w:lang w:val="sr-Cyrl-CS"/>
              </w:rPr>
              <w:t>Сагласан за захтевом наручиоца</w:t>
            </w:r>
          </w:p>
          <w:p w:rsidR="00490FDF" w:rsidRPr="00886159" w:rsidRDefault="00490FDF" w:rsidP="00B6513F">
            <w:pPr>
              <w:spacing w:before="0"/>
              <w:jc w:val="center"/>
              <w:rPr>
                <w:rFonts w:cs="Arial"/>
                <w:b/>
                <w:bCs/>
                <w:iCs/>
                <w:lang w:val="sr-Cyrl-CS"/>
              </w:rPr>
            </w:pPr>
            <w:r w:rsidRPr="00886159">
              <w:rPr>
                <w:rFonts w:cs="Arial"/>
                <w:bCs/>
                <w:iCs/>
                <w:lang w:val="sr-Cyrl-CS"/>
              </w:rPr>
              <w:t>ДА/НЕ (заокружити)</w:t>
            </w:r>
          </w:p>
        </w:tc>
      </w:tr>
      <w:tr w:rsidR="00490FDF" w:rsidRPr="008456EA" w:rsidTr="00B6513F">
        <w:trPr>
          <w:trHeight w:val="800"/>
        </w:trPr>
        <w:tc>
          <w:tcPr>
            <w:tcW w:w="5242" w:type="dxa"/>
            <w:vAlign w:val="center"/>
          </w:tcPr>
          <w:p w:rsidR="00490FDF" w:rsidRPr="00886159" w:rsidRDefault="00490FDF" w:rsidP="00B6513F">
            <w:pPr>
              <w:spacing w:before="0"/>
              <w:jc w:val="center"/>
              <w:rPr>
                <w:rFonts w:cs="Arial"/>
                <w:b/>
                <w:bCs/>
                <w:iCs/>
                <w:lang w:val="sr-Cyrl-CS"/>
              </w:rPr>
            </w:pPr>
            <w:r w:rsidRPr="00886159">
              <w:rPr>
                <w:rFonts w:cs="Arial"/>
                <w:b/>
                <w:bCs/>
                <w:iCs/>
                <w:lang w:val="sr-Cyrl-CS"/>
              </w:rPr>
              <w:t>РОК ВАЖЕЊА ПОНУДЕ:</w:t>
            </w:r>
          </w:p>
          <w:p w:rsidR="00490FDF" w:rsidRPr="00886159" w:rsidRDefault="00490FDF" w:rsidP="00B6513F">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490FDF" w:rsidRPr="00886159" w:rsidRDefault="00490FDF" w:rsidP="00B6513F">
            <w:pPr>
              <w:spacing w:before="0"/>
              <w:jc w:val="center"/>
              <w:rPr>
                <w:rFonts w:cs="Arial"/>
                <w:b/>
                <w:bCs/>
                <w:iCs/>
                <w:lang w:val="sr-Cyrl-CS"/>
              </w:rPr>
            </w:pPr>
          </w:p>
          <w:p w:rsidR="00490FDF" w:rsidRPr="00886159" w:rsidRDefault="00490FDF" w:rsidP="00B6513F">
            <w:pPr>
              <w:spacing w:before="0"/>
              <w:jc w:val="center"/>
              <w:rPr>
                <w:rFonts w:cs="Arial"/>
                <w:b/>
                <w:bCs/>
                <w:iCs/>
                <w:lang w:val="sr-Cyrl-CS"/>
              </w:rPr>
            </w:pPr>
            <w:r w:rsidRPr="00886159">
              <w:rPr>
                <w:rFonts w:cs="Arial"/>
                <w:bCs/>
                <w:iCs/>
                <w:lang w:val="sr-Cyrl-CS"/>
              </w:rPr>
              <w:t>_____ дана од дана отварања понуда</w:t>
            </w:r>
          </w:p>
        </w:tc>
      </w:tr>
      <w:tr w:rsidR="00490FDF" w:rsidRPr="008456EA" w:rsidTr="00B6513F">
        <w:tc>
          <w:tcPr>
            <w:tcW w:w="9245" w:type="dxa"/>
            <w:gridSpan w:val="2"/>
          </w:tcPr>
          <w:p w:rsidR="00490FDF" w:rsidRPr="00E47C2E" w:rsidRDefault="00490FDF" w:rsidP="00B6513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490FDF" w:rsidRPr="00E47C2E" w:rsidRDefault="00490FDF" w:rsidP="00490FDF">
      <w:pPr>
        <w:spacing w:before="0"/>
        <w:rPr>
          <w:rFonts w:cs="Arial"/>
          <w:b/>
          <w:bCs/>
          <w:iCs/>
          <w:lang w:val="sr-Cyrl-CS"/>
        </w:rPr>
      </w:pPr>
    </w:p>
    <w:p w:rsidR="00490FDF" w:rsidRPr="00E47C2E" w:rsidRDefault="00490FDF" w:rsidP="00490FDF">
      <w:pPr>
        <w:spacing w:before="0"/>
        <w:rPr>
          <w:rFonts w:cs="Arial"/>
          <w:b/>
          <w:bCs/>
          <w:iCs/>
          <w:lang w:val="sr-Cyrl-CS"/>
        </w:rPr>
      </w:pPr>
    </w:p>
    <w:p w:rsidR="00490FDF" w:rsidRPr="00E47C2E" w:rsidRDefault="00490FDF" w:rsidP="00490FDF">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490FDF" w:rsidRPr="00E47C2E" w:rsidRDefault="00490FDF" w:rsidP="00490FDF">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490FDF" w:rsidRPr="00FA245F" w:rsidRDefault="00490FDF" w:rsidP="00490FDF">
      <w:pPr>
        <w:spacing w:before="0"/>
        <w:rPr>
          <w:rFonts w:cs="Arial"/>
          <w:b/>
          <w:bCs/>
          <w:iCs/>
          <w:u w:val="single"/>
          <w:lang w:val="sr-Cyrl-RS"/>
        </w:rPr>
      </w:pPr>
    </w:p>
    <w:p w:rsidR="00490FDF" w:rsidRPr="002B1693" w:rsidRDefault="00490FDF" w:rsidP="00490FDF">
      <w:pPr>
        <w:spacing w:before="0"/>
        <w:rPr>
          <w:rFonts w:cs="Arial"/>
          <w:b/>
          <w:bCs/>
          <w:iCs/>
          <w:u w:val="single"/>
          <w:lang w:val="ru-RU"/>
        </w:rPr>
      </w:pPr>
      <w:r w:rsidRPr="002B1693">
        <w:rPr>
          <w:rFonts w:cs="Arial"/>
          <w:b/>
          <w:bCs/>
          <w:iCs/>
          <w:u w:val="single"/>
          <w:lang w:val="ru-RU"/>
        </w:rPr>
        <w:t>Напомене:</w:t>
      </w:r>
    </w:p>
    <w:p w:rsidR="00490FDF" w:rsidRPr="002B1693" w:rsidRDefault="00490FDF" w:rsidP="00490FDF">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490FDF" w:rsidRPr="00E318FF" w:rsidRDefault="00490FDF" w:rsidP="00490FD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p>
    <w:p w:rsidR="00490FDF" w:rsidRDefault="00490FDF" w:rsidP="00490FDF">
      <w:pPr>
        <w:spacing w:before="0"/>
        <w:rPr>
          <w:rFonts w:eastAsia="TimesNewRomanPSMT" w:cs="Arial"/>
          <w:b/>
          <w:bCs/>
          <w:lang w:val="sr-Cyrl-CS"/>
        </w:rPr>
      </w:pPr>
    </w:p>
    <w:p w:rsidR="00490FDF" w:rsidRDefault="00490FDF" w:rsidP="00490FDF">
      <w:pPr>
        <w:spacing w:before="0"/>
        <w:rPr>
          <w:rFonts w:eastAsia="TimesNewRomanPSMT" w:cs="Arial"/>
          <w:b/>
          <w:bCs/>
          <w:lang w:val="sr-Cyrl-CS"/>
        </w:rPr>
      </w:pPr>
    </w:p>
    <w:p w:rsidR="00490FDF" w:rsidRDefault="00490FDF" w:rsidP="00490FDF">
      <w:pPr>
        <w:spacing w:before="0"/>
        <w:rPr>
          <w:rFonts w:eastAsia="TimesNewRomanPSMT" w:cs="Arial"/>
          <w:b/>
          <w:bCs/>
          <w:lang w:val="sr-Cyrl-CS"/>
        </w:rPr>
      </w:pPr>
    </w:p>
    <w:p w:rsidR="00490FDF" w:rsidRDefault="00490FDF" w:rsidP="00490FDF">
      <w:pPr>
        <w:spacing w:before="0"/>
        <w:rPr>
          <w:rFonts w:eastAsia="TimesNewRomanPSMT" w:cs="Arial"/>
          <w:b/>
          <w:bCs/>
          <w:lang w:val="sr-Cyrl-CS"/>
        </w:rPr>
      </w:pPr>
    </w:p>
    <w:p w:rsidR="00490FDF" w:rsidRDefault="00490FDF" w:rsidP="00490FDF">
      <w:pPr>
        <w:spacing w:before="0"/>
        <w:rPr>
          <w:rFonts w:eastAsia="TimesNewRomanPSMT" w:cs="Arial"/>
          <w:b/>
          <w:bCs/>
          <w:lang w:val="sr-Cyrl-CS"/>
        </w:rPr>
      </w:pPr>
    </w:p>
    <w:p w:rsidR="00490FDF" w:rsidRDefault="00490FDF" w:rsidP="00490FDF">
      <w:pPr>
        <w:spacing w:before="0"/>
        <w:rPr>
          <w:rFonts w:eastAsia="TimesNewRomanPSMT" w:cs="Arial"/>
          <w:b/>
          <w:bCs/>
          <w:lang w:val="sr-Cyrl-CS"/>
        </w:rPr>
      </w:pPr>
      <w:r>
        <w:rPr>
          <w:rFonts w:eastAsia="TimesNewRomanPSMT" w:cs="Arial"/>
          <w:b/>
          <w:bCs/>
          <w:lang w:val="sr-Cyrl-CS"/>
        </w:rPr>
        <w:lastRenderedPageBreak/>
        <w:t>ПАРТИЈА 3.</w:t>
      </w:r>
    </w:p>
    <w:p w:rsidR="00490FDF" w:rsidRDefault="00490FDF" w:rsidP="00490FDF">
      <w:pPr>
        <w:spacing w:before="0"/>
        <w:rPr>
          <w:rFonts w:eastAsia="TimesNewRomanPSMT" w:cs="Arial"/>
          <w:b/>
          <w:bCs/>
          <w:lang w:val="sr-Cyrl-CS"/>
        </w:rPr>
      </w:pPr>
    </w:p>
    <w:p w:rsidR="00490FDF" w:rsidRPr="00E47C2E" w:rsidRDefault="00490FDF" w:rsidP="00490FD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490FDF" w:rsidRPr="008456EA" w:rsidTr="00B6513F">
        <w:trPr>
          <w:trHeight w:val="485"/>
        </w:trPr>
        <w:tc>
          <w:tcPr>
            <w:tcW w:w="5920" w:type="dxa"/>
            <w:shd w:val="clear" w:color="auto" w:fill="C6D9F1" w:themeFill="text2" w:themeFillTint="33"/>
            <w:vAlign w:val="center"/>
          </w:tcPr>
          <w:p w:rsidR="00490FDF" w:rsidRPr="00E47C2E" w:rsidRDefault="00490FDF" w:rsidP="00B6513F">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490FDF" w:rsidRPr="00E47C2E" w:rsidRDefault="00490FDF" w:rsidP="00B6513F">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490FDF" w:rsidRPr="008456EA" w:rsidTr="00B6513F">
        <w:trPr>
          <w:trHeight w:val="440"/>
        </w:trPr>
        <w:tc>
          <w:tcPr>
            <w:tcW w:w="5920" w:type="dxa"/>
            <w:vAlign w:val="center"/>
          </w:tcPr>
          <w:p w:rsidR="00490FDF" w:rsidRPr="00466278" w:rsidRDefault="00490FDF" w:rsidP="00B6513F">
            <w:pPr>
              <w:spacing w:before="0"/>
              <w:rPr>
                <w:rFonts w:eastAsia="TimesNewRomanPS-BoldMT" w:cs="Arial"/>
                <w:bCs/>
                <w:color w:val="000000" w:themeColor="text1"/>
                <w:lang w:val="sr-Cyrl-RS"/>
              </w:rPr>
            </w:pPr>
            <w:r>
              <w:rPr>
                <w:rFonts w:cs="Arial"/>
                <w:bCs/>
                <w:lang w:val="ru-RU"/>
              </w:rPr>
              <w:t>Оправка машинских делова за локомотиве</w:t>
            </w: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Pr>
                <w:rFonts w:cs="Arial"/>
                <w:b/>
                <w:lang w:val="sr-Cyrl-CS"/>
              </w:rPr>
              <w:t>3000/0928/2018 (140/2018)</w:t>
            </w:r>
          </w:p>
        </w:tc>
        <w:tc>
          <w:tcPr>
            <w:tcW w:w="4394" w:type="dxa"/>
          </w:tcPr>
          <w:p w:rsidR="00490FDF" w:rsidRPr="00E47C2E" w:rsidRDefault="00490FDF" w:rsidP="00B6513F">
            <w:pPr>
              <w:spacing w:before="0"/>
              <w:jc w:val="center"/>
              <w:rPr>
                <w:rFonts w:cs="Arial"/>
                <w:b/>
                <w:bCs/>
                <w:iCs/>
                <w:lang w:val="sr-Cyrl-CS"/>
              </w:rPr>
            </w:pPr>
          </w:p>
          <w:p w:rsidR="00490FDF" w:rsidRPr="00E47C2E" w:rsidRDefault="00490FDF" w:rsidP="00B6513F">
            <w:pPr>
              <w:spacing w:before="0"/>
              <w:jc w:val="center"/>
              <w:rPr>
                <w:rFonts w:cs="Arial"/>
                <w:b/>
                <w:bCs/>
                <w:iCs/>
                <w:lang w:val="sr-Cyrl-CS"/>
              </w:rPr>
            </w:pPr>
          </w:p>
        </w:tc>
      </w:tr>
    </w:tbl>
    <w:p w:rsidR="00490FDF" w:rsidRPr="00E47C2E" w:rsidRDefault="00490FDF" w:rsidP="00490FDF">
      <w:pPr>
        <w:spacing w:before="0"/>
        <w:jc w:val="center"/>
        <w:rPr>
          <w:rFonts w:cs="Arial"/>
          <w:b/>
          <w:bCs/>
          <w:iCs/>
          <w:u w:val="single"/>
          <w:lang w:val="sr-Cyrl-CS"/>
        </w:rPr>
      </w:pPr>
    </w:p>
    <w:p w:rsidR="00490FDF" w:rsidRPr="00E47C2E" w:rsidRDefault="00490FDF" w:rsidP="00490FDF">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490FDF" w:rsidRPr="00E47C2E" w:rsidTr="00B6513F">
        <w:trPr>
          <w:trHeight w:val="647"/>
        </w:trPr>
        <w:tc>
          <w:tcPr>
            <w:tcW w:w="5242" w:type="dxa"/>
            <w:shd w:val="clear" w:color="auto" w:fill="C6D9F1" w:themeFill="text2" w:themeFillTint="33"/>
            <w:vAlign w:val="center"/>
          </w:tcPr>
          <w:p w:rsidR="00490FDF" w:rsidRPr="00E47C2E" w:rsidRDefault="00490FDF" w:rsidP="00B6513F">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490FDF" w:rsidRPr="00E47C2E" w:rsidRDefault="00490FDF" w:rsidP="00B6513F">
            <w:pPr>
              <w:spacing w:before="0"/>
              <w:jc w:val="center"/>
              <w:rPr>
                <w:rFonts w:cs="Arial"/>
                <w:b/>
                <w:bCs/>
                <w:iCs/>
                <w:lang w:val="sr-Cyrl-CS"/>
              </w:rPr>
            </w:pPr>
            <w:r w:rsidRPr="00E47C2E">
              <w:rPr>
                <w:rFonts w:cs="Arial"/>
                <w:b/>
                <w:bCs/>
                <w:iCs/>
                <w:lang w:val="sr-Cyrl-CS"/>
              </w:rPr>
              <w:t>ПОНУДА ПОНУЂАЧА</w:t>
            </w:r>
          </w:p>
        </w:tc>
      </w:tr>
      <w:tr w:rsidR="00490FDF" w:rsidRPr="00E47C2E" w:rsidTr="00B6513F">
        <w:tc>
          <w:tcPr>
            <w:tcW w:w="5242" w:type="dxa"/>
            <w:vAlign w:val="center"/>
          </w:tcPr>
          <w:p w:rsidR="00490FDF" w:rsidRPr="00886159" w:rsidRDefault="00490FDF" w:rsidP="00B6513F">
            <w:pPr>
              <w:spacing w:before="0"/>
              <w:jc w:val="center"/>
              <w:rPr>
                <w:rFonts w:cs="Arial"/>
                <w:b/>
                <w:bCs/>
                <w:iCs/>
                <w:lang w:val="sr-Cyrl-CS"/>
              </w:rPr>
            </w:pPr>
            <w:r w:rsidRPr="00886159">
              <w:rPr>
                <w:rFonts w:cs="Arial"/>
                <w:b/>
                <w:bCs/>
                <w:iCs/>
                <w:lang w:val="sr-Cyrl-CS"/>
              </w:rPr>
              <w:t>РОК И НАЧИН ПЛАЋАЊА:</w:t>
            </w:r>
          </w:p>
          <w:p w:rsidR="00490FDF" w:rsidRPr="00DA4167" w:rsidRDefault="00490FDF" w:rsidP="00B6513F">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490FDF" w:rsidRPr="00886159" w:rsidRDefault="00490FDF" w:rsidP="00B6513F">
            <w:pPr>
              <w:spacing w:before="0"/>
              <w:jc w:val="center"/>
              <w:rPr>
                <w:rFonts w:cs="Arial"/>
                <w:b/>
                <w:bCs/>
                <w:iCs/>
                <w:lang w:val="sr-Cyrl-CS"/>
              </w:rPr>
            </w:pPr>
          </w:p>
          <w:p w:rsidR="00490FDF" w:rsidRPr="00886159" w:rsidRDefault="00490FDF" w:rsidP="00B6513F">
            <w:pPr>
              <w:spacing w:before="0"/>
              <w:jc w:val="center"/>
              <w:rPr>
                <w:rFonts w:cs="Arial"/>
                <w:bCs/>
                <w:iCs/>
                <w:color w:val="00B0F0"/>
                <w:lang w:val="sr-Cyrl-CS"/>
              </w:rPr>
            </w:pPr>
          </w:p>
          <w:p w:rsidR="00490FDF" w:rsidRPr="00886159" w:rsidRDefault="00490FDF" w:rsidP="00B6513F">
            <w:pPr>
              <w:spacing w:before="0"/>
              <w:jc w:val="center"/>
              <w:rPr>
                <w:rFonts w:cs="Arial"/>
                <w:bCs/>
                <w:iCs/>
                <w:color w:val="00B0F0"/>
                <w:lang w:val="sr-Cyrl-CS"/>
              </w:rPr>
            </w:pPr>
          </w:p>
          <w:p w:rsidR="00490FDF" w:rsidRPr="00886159" w:rsidRDefault="00490FDF" w:rsidP="00B6513F">
            <w:pPr>
              <w:spacing w:before="0"/>
              <w:jc w:val="center"/>
              <w:rPr>
                <w:rFonts w:cs="Arial"/>
                <w:bCs/>
                <w:iCs/>
                <w:color w:val="00B0F0"/>
                <w:lang w:val="sr-Cyrl-CS"/>
              </w:rPr>
            </w:pPr>
          </w:p>
          <w:p w:rsidR="00490FDF" w:rsidRPr="00886159" w:rsidRDefault="00490FDF" w:rsidP="00B6513F">
            <w:pPr>
              <w:spacing w:before="0"/>
              <w:jc w:val="center"/>
              <w:rPr>
                <w:rFonts w:cs="Arial"/>
                <w:bCs/>
                <w:iCs/>
                <w:color w:val="00B0F0"/>
                <w:lang w:val="sr-Cyrl-CS"/>
              </w:rPr>
            </w:pPr>
          </w:p>
          <w:p w:rsidR="00490FDF" w:rsidRPr="00886159" w:rsidRDefault="00490FDF" w:rsidP="00B6513F">
            <w:pPr>
              <w:spacing w:before="0"/>
              <w:jc w:val="center"/>
              <w:rPr>
                <w:rFonts w:cs="Arial"/>
                <w:b/>
                <w:bCs/>
                <w:iCs/>
                <w:lang w:val="sr-Cyrl-CS"/>
              </w:rPr>
            </w:pPr>
            <w:r w:rsidRPr="00886159">
              <w:rPr>
                <w:rFonts w:cs="Arial"/>
                <w:b/>
                <w:bCs/>
                <w:iCs/>
                <w:lang w:val="sr-Cyrl-CS"/>
              </w:rPr>
              <w:t>Прихвата ДА / НЕ</w:t>
            </w:r>
          </w:p>
        </w:tc>
      </w:tr>
      <w:tr w:rsidR="00490FDF" w:rsidRPr="008456EA" w:rsidTr="00B6513F">
        <w:tc>
          <w:tcPr>
            <w:tcW w:w="5242" w:type="dxa"/>
            <w:vAlign w:val="center"/>
          </w:tcPr>
          <w:p w:rsidR="00490FDF" w:rsidRPr="00886159" w:rsidRDefault="00490FDF" w:rsidP="00B6513F">
            <w:pPr>
              <w:spacing w:before="0"/>
              <w:jc w:val="center"/>
              <w:rPr>
                <w:rFonts w:cs="Arial"/>
                <w:b/>
                <w:bCs/>
                <w:iCs/>
                <w:lang w:val="sr-Cyrl-CS"/>
              </w:rPr>
            </w:pPr>
            <w:r w:rsidRPr="00886159">
              <w:rPr>
                <w:rFonts w:cs="Arial"/>
                <w:b/>
                <w:bCs/>
                <w:iCs/>
                <w:lang w:val="sr-Cyrl-CS"/>
              </w:rPr>
              <w:t xml:space="preserve">РОК ИЗВРШЕЊА: </w:t>
            </w:r>
          </w:p>
          <w:p w:rsidR="00490FDF" w:rsidRDefault="00490FDF" w:rsidP="00490FDF">
            <w:pPr>
              <w:autoSpaceDE w:val="0"/>
              <w:autoSpaceDN w:val="0"/>
              <w:adjustRightInd w:val="0"/>
              <w:spacing w:before="0"/>
              <w:rPr>
                <w:rFonts w:cs="Arial"/>
                <w:bCs/>
                <w:lang w:val="sr-Cyrl-RS"/>
              </w:rPr>
            </w:pPr>
            <w:r>
              <w:rPr>
                <w:rFonts w:cs="Arial"/>
                <w:lang w:val="sr-Cyrl-RS"/>
              </w:rPr>
              <w:t>-потреби</w:t>
            </w:r>
            <w:r w:rsidRPr="00EE1FE8">
              <w:rPr>
                <w:rFonts w:cs="Arial"/>
                <w:lang w:val="sr-Cyrl-RS"/>
              </w:rPr>
              <w:t xml:space="preserve"> Наручиоца</w:t>
            </w:r>
            <w:r>
              <w:rPr>
                <w:rFonts w:cs="Arial"/>
                <w:lang w:val="sr-Cyrl-RS"/>
              </w:rPr>
              <w:t xml:space="preserve"> у периоду од 12 месеци од дана ступања уговора на снагу.</w:t>
            </w:r>
            <w:r>
              <w:rPr>
                <w:rFonts w:cs="Arial"/>
                <w:lang w:val="sr-Latn-RS"/>
              </w:rPr>
              <w:t xml:space="preserve"> </w:t>
            </w:r>
          </w:p>
          <w:p w:rsidR="00490FDF" w:rsidRPr="00AD1E5E" w:rsidRDefault="00490FDF" w:rsidP="00490FDF">
            <w:pPr>
              <w:autoSpaceDE w:val="0"/>
              <w:autoSpaceDN w:val="0"/>
              <w:adjustRightInd w:val="0"/>
              <w:spacing w:before="0"/>
              <w:rPr>
                <w:rFonts w:eastAsia="Calibri" w:cs="Arial"/>
                <w:bCs/>
                <w:lang w:val="sr-Cyrl-RS"/>
              </w:rPr>
            </w:pPr>
            <w:r>
              <w:rPr>
                <w:rFonts w:cs="Arial"/>
                <w:bCs/>
                <w:lang w:val="sr-Cyrl-RS"/>
              </w:rPr>
              <w:t>-</w:t>
            </w:r>
            <w:r w:rsidRPr="009A0F9F">
              <w:rPr>
                <w:rFonts w:cs="Arial"/>
                <w:bCs/>
                <w:lang w:val="sr-Cyrl-RS"/>
              </w:rPr>
              <w:t xml:space="preserve">преузимање, поправку и балансирање и </w:t>
            </w:r>
            <w:r>
              <w:rPr>
                <w:rFonts w:cs="Arial"/>
                <w:bCs/>
                <w:lang w:val="sr-Cyrl-RS"/>
              </w:rPr>
              <w:t>предају</w:t>
            </w:r>
            <w:r w:rsidRPr="009A0F9F">
              <w:rPr>
                <w:rFonts w:cs="Arial"/>
                <w:bCs/>
                <w:lang w:val="sr-Cyrl-RS"/>
              </w:rPr>
              <w:t xml:space="preserve"> кардан Наручиоцу </w:t>
            </w:r>
            <w:r>
              <w:rPr>
                <w:rFonts w:cs="Arial"/>
                <w:bCs/>
                <w:lang w:val="sr-Cyrl-RS"/>
              </w:rPr>
              <w:t>у</w:t>
            </w:r>
            <w:r w:rsidRPr="00286BF5">
              <w:rPr>
                <w:rFonts w:cs="Arial"/>
                <w:bCs/>
                <w:lang w:val="sr-Cyrl-RS"/>
              </w:rPr>
              <w:t xml:space="preserve"> року од нај</w:t>
            </w:r>
            <w:r>
              <w:rPr>
                <w:rFonts w:cs="Arial"/>
                <w:bCs/>
                <w:lang w:val="sr-Latn-RS"/>
              </w:rPr>
              <w:t>вишe</w:t>
            </w:r>
            <w:r w:rsidRPr="00286BF5">
              <w:rPr>
                <w:rFonts w:cs="Arial"/>
                <w:bCs/>
                <w:lang w:val="sr-Cyrl-RS"/>
              </w:rPr>
              <w:t xml:space="preserve"> </w:t>
            </w:r>
            <w:r w:rsidR="0056668A">
              <w:rPr>
                <w:rFonts w:cs="Arial"/>
                <w:bCs/>
                <w:lang w:val="sr-Cyrl-RS"/>
              </w:rPr>
              <w:t xml:space="preserve">1 </w:t>
            </w:r>
            <w:r w:rsidR="0056668A" w:rsidRPr="0056668A">
              <w:rPr>
                <w:rFonts w:cs="Arial"/>
                <w:bCs/>
                <w:lang w:val="sr-Cyrl-RS"/>
              </w:rPr>
              <w:t>дана</w:t>
            </w:r>
            <w:r w:rsidRPr="00286BF5">
              <w:rPr>
                <w:rFonts w:cs="Arial"/>
                <w:bCs/>
                <w:lang w:val="sr-Cyrl-RS"/>
              </w:rPr>
              <w:t xml:space="preserve"> од позива Наручиоца.</w:t>
            </w:r>
          </w:p>
        </w:tc>
        <w:tc>
          <w:tcPr>
            <w:tcW w:w="4003" w:type="dxa"/>
            <w:vAlign w:val="center"/>
          </w:tcPr>
          <w:p w:rsidR="00490FDF" w:rsidRDefault="00490FDF" w:rsidP="00490FDF">
            <w:pPr>
              <w:autoSpaceDE w:val="0"/>
              <w:autoSpaceDN w:val="0"/>
              <w:adjustRightInd w:val="0"/>
              <w:spacing w:before="0"/>
              <w:rPr>
                <w:rFonts w:cs="Arial"/>
                <w:bCs/>
                <w:lang w:val="sr-Cyrl-RS"/>
              </w:rPr>
            </w:pPr>
            <w:r>
              <w:rPr>
                <w:rFonts w:cs="Arial"/>
                <w:lang w:val="sr-Cyrl-RS"/>
              </w:rPr>
              <w:t>-потреби</w:t>
            </w:r>
            <w:r w:rsidRPr="00EE1FE8">
              <w:rPr>
                <w:rFonts w:cs="Arial"/>
                <w:lang w:val="sr-Cyrl-RS"/>
              </w:rPr>
              <w:t xml:space="preserve"> Наручиоца</w:t>
            </w:r>
            <w:r>
              <w:rPr>
                <w:rFonts w:cs="Arial"/>
                <w:lang w:val="sr-Cyrl-RS"/>
              </w:rPr>
              <w:t xml:space="preserve"> у периоду од 12 месеци од дана ступања уговора на снагу.</w:t>
            </w:r>
            <w:r>
              <w:rPr>
                <w:rFonts w:cs="Arial"/>
                <w:lang w:val="sr-Latn-RS"/>
              </w:rPr>
              <w:t xml:space="preserve"> </w:t>
            </w:r>
          </w:p>
          <w:p w:rsidR="00490FDF" w:rsidRPr="002B1693" w:rsidRDefault="00490FDF" w:rsidP="0056668A">
            <w:pPr>
              <w:spacing w:before="0"/>
              <w:rPr>
                <w:rFonts w:cs="Arial"/>
                <w:bCs/>
                <w:iCs/>
                <w:color w:val="00B0F0"/>
                <w:lang w:val="ru-RU"/>
              </w:rPr>
            </w:pPr>
            <w:r>
              <w:rPr>
                <w:rFonts w:cs="Arial"/>
                <w:bCs/>
                <w:lang w:val="sr-Cyrl-RS"/>
              </w:rPr>
              <w:t>-</w:t>
            </w:r>
            <w:r w:rsidRPr="009A0F9F">
              <w:rPr>
                <w:rFonts w:cs="Arial"/>
                <w:bCs/>
                <w:lang w:val="sr-Cyrl-RS"/>
              </w:rPr>
              <w:t xml:space="preserve">преузимање, поправку и балансирање и </w:t>
            </w:r>
            <w:r>
              <w:rPr>
                <w:rFonts w:cs="Arial"/>
                <w:bCs/>
                <w:lang w:val="sr-Cyrl-RS"/>
              </w:rPr>
              <w:t>предају</w:t>
            </w:r>
            <w:r w:rsidRPr="009A0F9F">
              <w:rPr>
                <w:rFonts w:cs="Arial"/>
                <w:bCs/>
                <w:lang w:val="sr-Cyrl-RS"/>
              </w:rPr>
              <w:t xml:space="preserve"> кардан Наручиоцу </w:t>
            </w:r>
            <w:r>
              <w:rPr>
                <w:rFonts w:cs="Arial"/>
                <w:bCs/>
                <w:lang w:val="sr-Cyrl-RS"/>
              </w:rPr>
              <w:t>у</w:t>
            </w:r>
            <w:r w:rsidRPr="00286BF5">
              <w:rPr>
                <w:rFonts w:cs="Arial"/>
                <w:bCs/>
                <w:lang w:val="sr-Cyrl-RS"/>
              </w:rPr>
              <w:t xml:space="preserve"> року од </w:t>
            </w:r>
            <w:r w:rsidR="0056668A">
              <w:rPr>
                <w:rFonts w:cs="Arial"/>
                <w:bCs/>
                <w:lang w:val="sr-Cyrl-RS"/>
              </w:rPr>
              <w:t>1</w:t>
            </w:r>
            <w:r w:rsidRPr="00286BF5">
              <w:rPr>
                <w:rFonts w:cs="Arial"/>
                <w:bCs/>
                <w:lang w:val="sr-Cyrl-RS"/>
              </w:rPr>
              <w:t xml:space="preserve"> </w:t>
            </w:r>
            <w:r w:rsidR="0056668A">
              <w:rPr>
                <w:rFonts w:cs="Arial"/>
                <w:bCs/>
                <w:lang w:val="sr-Cyrl-RS"/>
              </w:rPr>
              <w:t>дана</w:t>
            </w:r>
            <w:r w:rsidRPr="00286BF5">
              <w:rPr>
                <w:rFonts w:cs="Arial"/>
                <w:bCs/>
                <w:lang w:val="sr-Cyrl-RS"/>
              </w:rPr>
              <w:t xml:space="preserve"> од позива Наручиоца.</w:t>
            </w:r>
          </w:p>
        </w:tc>
      </w:tr>
      <w:tr w:rsidR="00490FDF" w:rsidRPr="008456EA" w:rsidTr="00B6513F">
        <w:trPr>
          <w:trHeight w:val="818"/>
        </w:trPr>
        <w:tc>
          <w:tcPr>
            <w:tcW w:w="5242" w:type="dxa"/>
            <w:vAlign w:val="center"/>
          </w:tcPr>
          <w:p w:rsidR="00490FDF" w:rsidRPr="00886159" w:rsidRDefault="00490FDF" w:rsidP="00B6513F">
            <w:pPr>
              <w:spacing w:before="0"/>
              <w:jc w:val="center"/>
              <w:rPr>
                <w:rFonts w:cs="Arial"/>
                <w:b/>
                <w:bCs/>
                <w:iCs/>
                <w:lang w:val="sr-Cyrl-CS"/>
              </w:rPr>
            </w:pPr>
            <w:r w:rsidRPr="00886159">
              <w:rPr>
                <w:rFonts w:cs="Arial"/>
                <w:b/>
                <w:bCs/>
                <w:iCs/>
                <w:lang w:val="sr-Cyrl-CS"/>
              </w:rPr>
              <w:t>ГАРАНТНИ РОК:</w:t>
            </w:r>
          </w:p>
          <w:p w:rsidR="00490FDF" w:rsidRPr="00886159" w:rsidRDefault="00490FDF" w:rsidP="00B6513F">
            <w:pPr>
              <w:spacing w:before="0"/>
              <w:jc w:val="center"/>
              <w:rPr>
                <w:rFonts w:cs="Arial"/>
                <w:b/>
                <w:bCs/>
                <w:iCs/>
                <w:lang w:val="sr-Cyrl-CS"/>
              </w:rPr>
            </w:pPr>
            <w:r w:rsidRPr="00886159">
              <w:rPr>
                <w:rFonts w:cs="Arial"/>
                <w:bCs/>
                <w:iCs/>
                <w:lang w:val="sr-Cyrl-CS"/>
              </w:rPr>
              <w:t xml:space="preserve">не може бити краћи од </w:t>
            </w:r>
            <w:r>
              <w:rPr>
                <w:rFonts w:cs="Arial"/>
                <w:bCs/>
                <w:iCs/>
                <w:lang w:val="sr-Cyrl-CS"/>
              </w:rPr>
              <w:t>12</w:t>
            </w:r>
            <w:r w:rsidRPr="00886159">
              <w:rPr>
                <w:rFonts w:cs="Arial"/>
                <w:bCs/>
                <w:iCs/>
                <w:lang w:val="sr-Cyrl-CS"/>
              </w:rPr>
              <w:t xml:space="preserve"> месеци</w:t>
            </w:r>
            <w:r w:rsidRPr="002B1693">
              <w:rPr>
                <w:rFonts w:cs="Arial"/>
                <w:bCs/>
                <w:iCs/>
                <w:lang w:val="ru-RU"/>
              </w:rPr>
              <w:t xml:space="preserve"> од дана извршења услуге</w:t>
            </w:r>
          </w:p>
        </w:tc>
        <w:tc>
          <w:tcPr>
            <w:tcW w:w="4003" w:type="dxa"/>
            <w:vAlign w:val="center"/>
          </w:tcPr>
          <w:p w:rsidR="00490FDF" w:rsidRPr="00886159" w:rsidRDefault="00490FDF" w:rsidP="00B6513F">
            <w:pPr>
              <w:spacing w:before="0"/>
              <w:jc w:val="center"/>
              <w:rPr>
                <w:rFonts w:cs="Arial"/>
                <w:b/>
                <w:bCs/>
                <w:iCs/>
                <w:lang w:val="sr-Cyrl-CS"/>
              </w:rPr>
            </w:pPr>
          </w:p>
          <w:p w:rsidR="00490FDF" w:rsidRPr="00886159" w:rsidRDefault="00490FDF" w:rsidP="00B6513F">
            <w:pPr>
              <w:spacing w:before="0"/>
              <w:jc w:val="center"/>
              <w:rPr>
                <w:rFonts w:cs="Arial"/>
                <w:b/>
                <w:bCs/>
                <w:iCs/>
                <w:lang w:val="sr-Cyrl-CS"/>
              </w:rPr>
            </w:pPr>
            <w:r w:rsidRPr="00886159">
              <w:rPr>
                <w:rFonts w:cs="Arial"/>
                <w:bCs/>
                <w:iCs/>
                <w:lang w:val="sr-Cyrl-CS"/>
              </w:rPr>
              <w:t>___ месеци</w:t>
            </w:r>
            <w:r w:rsidRPr="002B1693">
              <w:rPr>
                <w:rFonts w:cs="Arial"/>
                <w:bCs/>
                <w:iCs/>
                <w:lang w:val="ru-RU"/>
              </w:rPr>
              <w:t xml:space="preserve"> од дана извршења услуге</w:t>
            </w:r>
          </w:p>
        </w:tc>
      </w:tr>
      <w:tr w:rsidR="00490FDF" w:rsidRPr="008456EA" w:rsidTr="00B6513F">
        <w:trPr>
          <w:trHeight w:val="818"/>
        </w:trPr>
        <w:tc>
          <w:tcPr>
            <w:tcW w:w="5242" w:type="dxa"/>
            <w:vAlign w:val="center"/>
          </w:tcPr>
          <w:p w:rsidR="00490FDF" w:rsidRPr="00886159" w:rsidRDefault="00490FDF" w:rsidP="00B6513F">
            <w:pPr>
              <w:spacing w:before="0"/>
              <w:jc w:val="center"/>
              <w:rPr>
                <w:rFonts w:cs="Arial"/>
                <w:bCs/>
                <w:iCs/>
                <w:color w:val="00B0F0"/>
                <w:lang w:val="sr-Cyrl-CS"/>
              </w:rPr>
            </w:pPr>
            <w:r w:rsidRPr="00886159">
              <w:rPr>
                <w:rFonts w:cs="Arial"/>
                <w:b/>
                <w:bCs/>
                <w:iCs/>
                <w:lang w:val="sr-Cyrl-CS"/>
              </w:rPr>
              <w:t xml:space="preserve">МЕСТО ИЗВРШЕЊА: </w:t>
            </w:r>
          </w:p>
          <w:p w:rsidR="00490FDF" w:rsidRPr="000F216A" w:rsidRDefault="00490FDF" w:rsidP="00B6513F">
            <w:pPr>
              <w:spacing w:before="0"/>
              <w:rPr>
                <w:rFonts w:cs="Arial"/>
                <w:bCs/>
                <w:lang w:val="sr-Cyrl-RS" w:eastAsia="zh-CN"/>
              </w:rPr>
            </w:pPr>
            <w:r w:rsidRPr="002C778B">
              <w:rPr>
                <w:rFonts w:cs="Arial"/>
                <w:bCs/>
                <w:lang w:val="sr-Cyrl-RS" w:eastAsia="zh-CN"/>
              </w:rPr>
              <w:t xml:space="preserve">Понуда се даје на паритеу ф-ко Наручилац, а  место </w:t>
            </w:r>
            <w:r w:rsidRPr="002C778B">
              <w:rPr>
                <w:rFonts w:cs="Arial"/>
                <w:bCs/>
                <w:lang w:val="ru-RU" w:eastAsia="zh-CN"/>
              </w:rPr>
              <w:t>извршења</w:t>
            </w:r>
            <w:r w:rsidRPr="002C778B">
              <w:rPr>
                <w:rFonts w:cs="Arial"/>
                <w:bCs/>
                <w:lang w:val="sr-Cyrl-RS" w:eastAsia="zh-CN"/>
              </w:rPr>
              <w:t xml:space="preserve"> услуга</w:t>
            </w:r>
            <w:r w:rsidRPr="002C778B">
              <w:rPr>
                <w:rFonts w:cs="Arial"/>
                <w:bCs/>
                <w:lang w:val="ru-RU" w:eastAsia="zh-CN"/>
              </w:rPr>
              <w:t xml:space="preserve"> </w:t>
            </w:r>
            <w:r w:rsidRPr="002C778B">
              <w:rPr>
                <w:rFonts w:cs="Arial"/>
                <w:bCs/>
                <w:lang w:val="sr-Cyrl-RS" w:eastAsia="zh-CN"/>
              </w:rPr>
              <w:t xml:space="preserve">је </w:t>
            </w:r>
            <w:r>
              <w:rPr>
                <w:rFonts w:cs="Arial"/>
                <w:bCs/>
                <w:lang w:val="sr-Cyrl-RS" w:eastAsia="zh-CN"/>
              </w:rPr>
              <w:t>радионица изабраног понуђача.</w:t>
            </w:r>
            <w:r w:rsidRPr="009154FF">
              <w:rPr>
                <w:rFonts w:cs="Arial"/>
                <w:lang w:val="sr-Cyrl-CS" w:eastAsia="zh-CN"/>
              </w:rPr>
              <w:t xml:space="preserve"> </w:t>
            </w:r>
            <w:r w:rsidRPr="009154FF">
              <w:rPr>
                <w:rFonts w:cs="Arial"/>
                <w:bCs/>
                <w:lang w:val="sr-Cyrl-CS" w:eastAsia="zh-CN"/>
              </w:rPr>
              <w:t xml:space="preserve">Сви трошкови транспорта падају на терет </w:t>
            </w:r>
            <w:r>
              <w:rPr>
                <w:rFonts w:cs="Arial"/>
                <w:bCs/>
                <w:lang w:val="sr-Cyrl-CS" w:eastAsia="zh-CN"/>
              </w:rPr>
              <w:t>изабраног понуђача</w:t>
            </w:r>
            <w:r w:rsidRPr="009154FF">
              <w:rPr>
                <w:rFonts w:cs="Arial"/>
                <w:bCs/>
                <w:lang w:val="sr-Cyrl-RS" w:eastAsia="zh-CN"/>
              </w:rPr>
              <w:t>.</w:t>
            </w:r>
          </w:p>
        </w:tc>
        <w:tc>
          <w:tcPr>
            <w:tcW w:w="4003" w:type="dxa"/>
            <w:vAlign w:val="center"/>
          </w:tcPr>
          <w:p w:rsidR="00490FDF" w:rsidRPr="00886159" w:rsidRDefault="00490FDF" w:rsidP="00B6513F">
            <w:pPr>
              <w:spacing w:before="0"/>
              <w:jc w:val="center"/>
              <w:rPr>
                <w:rFonts w:cs="Arial"/>
                <w:bCs/>
                <w:iCs/>
                <w:lang w:val="sr-Cyrl-CS"/>
              </w:rPr>
            </w:pPr>
            <w:r w:rsidRPr="00886159">
              <w:rPr>
                <w:rFonts w:cs="Arial"/>
                <w:bCs/>
                <w:iCs/>
                <w:lang w:val="sr-Cyrl-CS"/>
              </w:rPr>
              <w:t>Сагласан за захтевом наручиоца</w:t>
            </w:r>
          </w:p>
          <w:p w:rsidR="00490FDF" w:rsidRPr="00886159" w:rsidRDefault="00490FDF" w:rsidP="00B6513F">
            <w:pPr>
              <w:spacing w:before="0"/>
              <w:jc w:val="center"/>
              <w:rPr>
                <w:rFonts w:cs="Arial"/>
                <w:b/>
                <w:bCs/>
                <w:iCs/>
                <w:lang w:val="sr-Cyrl-CS"/>
              </w:rPr>
            </w:pPr>
            <w:r w:rsidRPr="00886159">
              <w:rPr>
                <w:rFonts w:cs="Arial"/>
                <w:bCs/>
                <w:iCs/>
                <w:lang w:val="sr-Cyrl-CS"/>
              </w:rPr>
              <w:t>ДА/НЕ (заокружити)</w:t>
            </w:r>
          </w:p>
        </w:tc>
      </w:tr>
      <w:tr w:rsidR="00490FDF" w:rsidRPr="008456EA" w:rsidTr="00B6513F">
        <w:trPr>
          <w:trHeight w:val="800"/>
        </w:trPr>
        <w:tc>
          <w:tcPr>
            <w:tcW w:w="5242" w:type="dxa"/>
            <w:vAlign w:val="center"/>
          </w:tcPr>
          <w:p w:rsidR="00490FDF" w:rsidRPr="00886159" w:rsidRDefault="00490FDF" w:rsidP="00B6513F">
            <w:pPr>
              <w:spacing w:before="0"/>
              <w:jc w:val="center"/>
              <w:rPr>
                <w:rFonts w:cs="Arial"/>
                <w:b/>
                <w:bCs/>
                <w:iCs/>
                <w:lang w:val="sr-Cyrl-CS"/>
              </w:rPr>
            </w:pPr>
            <w:r w:rsidRPr="00886159">
              <w:rPr>
                <w:rFonts w:cs="Arial"/>
                <w:b/>
                <w:bCs/>
                <w:iCs/>
                <w:lang w:val="sr-Cyrl-CS"/>
              </w:rPr>
              <w:t>РОК ВАЖЕЊА ПОНУДЕ:</w:t>
            </w:r>
          </w:p>
          <w:p w:rsidR="00490FDF" w:rsidRPr="00886159" w:rsidRDefault="00490FDF" w:rsidP="00B6513F">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490FDF" w:rsidRPr="00886159" w:rsidRDefault="00490FDF" w:rsidP="00B6513F">
            <w:pPr>
              <w:spacing w:before="0"/>
              <w:jc w:val="center"/>
              <w:rPr>
                <w:rFonts w:cs="Arial"/>
                <w:b/>
                <w:bCs/>
                <w:iCs/>
                <w:lang w:val="sr-Cyrl-CS"/>
              </w:rPr>
            </w:pPr>
          </w:p>
          <w:p w:rsidR="00490FDF" w:rsidRPr="00886159" w:rsidRDefault="00490FDF" w:rsidP="00B6513F">
            <w:pPr>
              <w:spacing w:before="0"/>
              <w:jc w:val="center"/>
              <w:rPr>
                <w:rFonts w:cs="Arial"/>
                <w:b/>
                <w:bCs/>
                <w:iCs/>
                <w:lang w:val="sr-Cyrl-CS"/>
              </w:rPr>
            </w:pPr>
            <w:r w:rsidRPr="00886159">
              <w:rPr>
                <w:rFonts w:cs="Arial"/>
                <w:bCs/>
                <w:iCs/>
                <w:lang w:val="sr-Cyrl-CS"/>
              </w:rPr>
              <w:t>_____ дана од дана отварања понуда</w:t>
            </w:r>
          </w:p>
        </w:tc>
      </w:tr>
      <w:tr w:rsidR="00490FDF" w:rsidRPr="008456EA" w:rsidTr="00B6513F">
        <w:tc>
          <w:tcPr>
            <w:tcW w:w="9245" w:type="dxa"/>
            <w:gridSpan w:val="2"/>
          </w:tcPr>
          <w:p w:rsidR="00490FDF" w:rsidRPr="00E47C2E" w:rsidRDefault="00490FDF" w:rsidP="00B6513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490FDF" w:rsidRPr="00E47C2E" w:rsidRDefault="00490FDF" w:rsidP="00490FDF">
      <w:pPr>
        <w:spacing w:before="0"/>
        <w:rPr>
          <w:rFonts w:cs="Arial"/>
          <w:b/>
          <w:bCs/>
          <w:iCs/>
          <w:lang w:val="sr-Cyrl-CS"/>
        </w:rPr>
      </w:pPr>
    </w:p>
    <w:p w:rsidR="00490FDF" w:rsidRPr="00E47C2E" w:rsidRDefault="00490FDF" w:rsidP="00490FDF">
      <w:pPr>
        <w:spacing w:before="0"/>
        <w:rPr>
          <w:rFonts w:cs="Arial"/>
          <w:b/>
          <w:bCs/>
          <w:iCs/>
          <w:lang w:val="sr-Cyrl-CS"/>
        </w:rPr>
      </w:pPr>
    </w:p>
    <w:p w:rsidR="00490FDF" w:rsidRPr="00E47C2E" w:rsidRDefault="00490FDF" w:rsidP="00490FDF">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490FDF" w:rsidRPr="00E47C2E" w:rsidRDefault="00490FDF" w:rsidP="00490FDF">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490FDF" w:rsidRPr="00FA245F" w:rsidRDefault="00490FDF" w:rsidP="00490FDF">
      <w:pPr>
        <w:spacing w:before="0"/>
        <w:rPr>
          <w:rFonts w:cs="Arial"/>
          <w:b/>
          <w:bCs/>
          <w:iCs/>
          <w:u w:val="single"/>
          <w:lang w:val="sr-Cyrl-RS"/>
        </w:rPr>
      </w:pPr>
    </w:p>
    <w:p w:rsidR="00490FDF" w:rsidRPr="002B1693" w:rsidRDefault="00490FDF" w:rsidP="00490FDF">
      <w:pPr>
        <w:spacing w:before="0"/>
        <w:rPr>
          <w:rFonts w:cs="Arial"/>
          <w:b/>
          <w:bCs/>
          <w:iCs/>
          <w:u w:val="single"/>
          <w:lang w:val="ru-RU"/>
        </w:rPr>
      </w:pPr>
      <w:r w:rsidRPr="002B1693">
        <w:rPr>
          <w:rFonts w:cs="Arial"/>
          <w:b/>
          <w:bCs/>
          <w:iCs/>
          <w:u w:val="single"/>
          <w:lang w:val="ru-RU"/>
        </w:rPr>
        <w:t>Напомене:</w:t>
      </w:r>
    </w:p>
    <w:p w:rsidR="00490FDF" w:rsidRPr="002B1693" w:rsidRDefault="00490FDF" w:rsidP="00490FDF">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490FDF" w:rsidRPr="00E318FF" w:rsidRDefault="00490FDF" w:rsidP="00490FD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p>
    <w:p w:rsidR="00490FDF" w:rsidRPr="00490FDF" w:rsidRDefault="00490FDF" w:rsidP="00C5761C">
      <w:pPr>
        <w:pStyle w:val="KDObrazac"/>
        <w:spacing w:before="0"/>
        <w:jc w:val="both"/>
        <w:rPr>
          <w:lang w:val="ru-RU"/>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8"/>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r w:rsidR="009F6C7D">
        <w:rPr>
          <w:rFonts w:cs="Arial"/>
          <w:b/>
          <w:lang w:val="ru-RU"/>
        </w:rPr>
        <w:t>– ПАРТИЈА 1</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851"/>
        <w:gridCol w:w="994"/>
        <w:gridCol w:w="1277"/>
        <w:gridCol w:w="1559"/>
        <w:gridCol w:w="1275"/>
        <w:gridCol w:w="1444"/>
      </w:tblGrid>
      <w:tr w:rsidR="00DC6B4F" w:rsidRPr="008456EA" w:rsidTr="00551511">
        <w:tc>
          <w:tcPr>
            <w:tcW w:w="340" w:type="pct"/>
            <w:shd w:val="clear" w:color="auto" w:fill="C6D9F1" w:themeFill="text2" w:themeFillTint="33"/>
            <w:vAlign w:val="center"/>
          </w:tcPr>
          <w:p w:rsidR="002D5D85" w:rsidRPr="00DC6B4F" w:rsidRDefault="002D5D85" w:rsidP="002E4F2E">
            <w:pPr>
              <w:spacing w:before="0"/>
              <w:jc w:val="center"/>
              <w:rPr>
                <w:rFonts w:cs="Arial"/>
                <w:bCs/>
                <w:iCs/>
                <w:lang w:val="sr-Cyrl-CS"/>
              </w:rPr>
            </w:pPr>
            <w:r w:rsidRPr="00DC6B4F">
              <w:rPr>
                <w:rFonts w:cs="Arial"/>
                <w:bCs/>
                <w:iCs/>
                <w:lang w:val="sr-Cyrl-CS"/>
              </w:rPr>
              <w:t>Рбр</w:t>
            </w:r>
          </w:p>
        </w:tc>
        <w:tc>
          <w:tcPr>
            <w:tcW w:w="929"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429" w:type="pct"/>
            <w:shd w:val="clear" w:color="auto" w:fill="C6D9F1" w:themeFill="text2" w:themeFillTint="33"/>
            <w:vAlign w:val="center"/>
          </w:tcPr>
          <w:p w:rsidR="002D5D85" w:rsidRPr="00DC6B4F" w:rsidRDefault="007F3D18" w:rsidP="002E4F2E">
            <w:pPr>
              <w:spacing w:before="0"/>
              <w:jc w:val="center"/>
              <w:rPr>
                <w:rFonts w:cs="Arial"/>
                <w:b/>
                <w:bCs/>
                <w:iCs/>
                <w:lang w:val="sr-Cyrl-CS"/>
              </w:rPr>
            </w:pPr>
            <w:r>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мере</w:t>
            </w:r>
          </w:p>
        </w:tc>
        <w:tc>
          <w:tcPr>
            <w:tcW w:w="501"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lang w:val="sr-Cyrl-CS"/>
              </w:rPr>
              <w:t>Обим (количина)</w:t>
            </w:r>
          </w:p>
        </w:tc>
        <w:tc>
          <w:tcPr>
            <w:tcW w:w="644"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без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786"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са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643"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без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728"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D32D31">
            <w:pPr>
              <w:spacing w:before="0"/>
              <w:jc w:val="center"/>
              <w:rPr>
                <w:rFonts w:cs="Arial"/>
                <w:b/>
                <w:bCs/>
                <w:iCs/>
                <w:lang w:val="sr-Cyrl-CS"/>
              </w:rPr>
            </w:pPr>
            <w:r w:rsidRPr="00DC6B4F">
              <w:rPr>
                <w:rFonts w:cs="Arial"/>
                <w:b/>
                <w:bCs/>
                <w:iCs/>
                <w:lang w:val="sr-Cyrl-CS"/>
              </w:rPr>
              <w:t>дин.</w:t>
            </w:r>
          </w:p>
        </w:tc>
      </w:tr>
      <w:tr w:rsidR="00DC6B4F" w:rsidRPr="00DC6B4F" w:rsidTr="00551511">
        <w:tc>
          <w:tcPr>
            <w:tcW w:w="340"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(1)</w:t>
            </w:r>
          </w:p>
        </w:tc>
        <w:tc>
          <w:tcPr>
            <w:tcW w:w="929" w:type="pct"/>
            <w:tcBorders>
              <w:bottom w:val="single" w:sz="4" w:space="0" w:color="auto"/>
            </w:tcBorders>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(2)</w:t>
            </w:r>
          </w:p>
        </w:tc>
        <w:tc>
          <w:tcPr>
            <w:tcW w:w="429"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(3)</w:t>
            </w:r>
          </w:p>
        </w:tc>
        <w:tc>
          <w:tcPr>
            <w:tcW w:w="50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(4)</w:t>
            </w:r>
          </w:p>
        </w:tc>
        <w:tc>
          <w:tcPr>
            <w:tcW w:w="644"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(5)</w:t>
            </w:r>
          </w:p>
        </w:tc>
        <w:tc>
          <w:tcPr>
            <w:tcW w:w="786"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(6)</w:t>
            </w:r>
          </w:p>
        </w:tc>
        <w:tc>
          <w:tcPr>
            <w:tcW w:w="643"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(7)</w:t>
            </w:r>
          </w:p>
        </w:tc>
        <w:tc>
          <w:tcPr>
            <w:tcW w:w="728"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(8)</w:t>
            </w:r>
          </w:p>
        </w:tc>
      </w:tr>
      <w:tr w:rsidR="0016454F" w:rsidRPr="00E83C37" w:rsidTr="00551511">
        <w:trPr>
          <w:trHeight w:val="958"/>
        </w:trPr>
        <w:tc>
          <w:tcPr>
            <w:tcW w:w="340" w:type="pct"/>
            <w:shd w:val="clear" w:color="auto" w:fill="auto"/>
            <w:vAlign w:val="center"/>
          </w:tcPr>
          <w:p w:rsidR="0016454F" w:rsidRPr="00DC6B4F" w:rsidRDefault="0016454F" w:rsidP="002E4F2E">
            <w:pPr>
              <w:spacing w:before="0"/>
              <w:jc w:val="center"/>
              <w:rPr>
                <w:rFonts w:cs="Arial"/>
                <w:b/>
                <w:bCs/>
                <w:iCs/>
                <w:lang w:val="sr-Cyrl-CS"/>
              </w:rPr>
            </w:pPr>
            <w:r>
              <w:rPr>
                <w:rFonts w:cs="Arial"/>
                <w:b/>
                <w:bCs/>
                <w:iCs/>
                <w:lang w:val="sr-Cyrl-CS"/>
              </w:rPr>
              <w:t>1.</w:t>
            </w:r>
          </w:p>
        </w:tc>
        <w:tc>
          <w:tcPr>
            <w:tcW w:w="929" w:type="pct"/>
            <w:tcBorders>
              <w:bottom w:val="single" w:sz="4" w:space="0" w:color="auto"/>
              <w:right w:val="single" w:sz="4" w:space="0" w:color="auto"/>
            </w:tcBorders>
            <w:shd w:val="clear" w:color="auto" w:fill="auto"/>
            <w:vAlign w:val="center"/>
          </w:tcPr>
          <w:p w:rsidR="0016454F" w:rsidRPr="009F532A" w:rsidRDefault="009F532A" w:rsidP="00551511">
            <w:pPr>
              <w:spacing w:before="0"/>
              <w:rPr>
                <w:rFonts w:cs="Arial"/>
                <w:bCs/>
                <w:lang w:val="sr-Cyrl-CS"/>
              </w:rPr>
            </w:pPr>
            <w:r>
              <w:rPr>
                <w:rFonts w:cs="Arial"/>
                <w:bCs/>
                <w:lang w:val="sr-Cyrl-CS"/>
              </w:rPr>
              <w:t>Извршити</w:t>
            </w:r>
            <w:r w:rsidRPr="00C011D5">
              <w:rPr>
                <w:rFonts w:cs="Arial"/>
                <w:bCs/>
                <w:lang w:val="sr-Cyrl-CS"/>
              </w:rPr>
              <w:t xml:space="preserve"> </w:t>
            </w:r>
            <w:r>
              <w:rPr>
                <w:rFonts w:cs="Arial"/>
                <w:bCs/>
                <w:lang w:val="sr-Cyrl-CS"/>
              </w:rPr>
              <w:t>н</w:t>
            </w:r>
            <w:r w:rsidRPr="00C011D5">
              <w:rPr>
                <w:rFonts w:cs="Arial"/>
                <w:bCs/>
                <w:lang w:val="sr-Cyrl-CS"/>
              </w:rPr>
              <w:t>a</w:t>
            </w:r>
            <w:r>
              <w:rPr>
                <w:rFonts w:cs="Arial"/>
                <w:bCs/>
                <w:lang w:val="sr-Cyrl-CS"/>
              </w:rPr>
              <w:t>лив</w:t>
            </w:r>
            <w:r w:rsidRPr="00C011D5">
              <w:rPr>
                <w:rFonts w:cs="Arial"/>
                <w:bCs/>
                <w:lang w:val="sr-Cyrl-CS"/>
              </w:rPr>
              <w:t>a</w:t>
            </w:r>
            <w:r>
              <w:rPr>
                <w:rFonts w:cs="Arial"/>
                <w:bCs/>
                <w:lang w:val="sr-Cyrl-CS"/>
              </w:rPr>
              <w:t>њ</w:t>
            </w:r>
            <w:r w:rsidRPr="00C011D5">
              <w:rPr>
                <w:rFonts w:cs="Arial"/>
                <w:bCs/>
                <w:lang w:val="sr-Cyrl-CS"/>
              </w:rPr>
              <w:t xml:space="preserve">e </w:t>
            </w:r>
            <w:r>
              <w:rPr>
                <w:rFonts w:cs="Arial"/>
                <w:bCs/>
                <w:lang w:val="sr-Cyrl-CS"/>
              </w:rPr>
              <w:t>к</w:t>
            </w:r>
            <w:r w:rsidRPr="00C011D5">
              <w:rPr>
                <w:rFonts w:cs="Arial"/>
                <w:bCs/>
                <w:lang w:val="sr-Cyrl-CS"/>
              </w:rPr>
              <w:t>o</w:t>
            </w:r>
            <w:r>
              <w:rPr>
                <w:rFonts w:cs="Arial"/>
                <w:bCs/>
                <w:lang w:val="sr-Cyrl-CS"/>
              </w:rPr>
              <w:t>шуљиц</w:t>
            </w:r>
            <w:r w:rsidRPr="00C011D5">
              <w:rPr>
                <w:rFonts w:cs="Arial"/>
                <w:bCs/>
                <w:lang w:val="sr-Cyrl-CS"/>
              </w:rPr>
              <w:t xml:space="preserve">a </w:t>
            </w:r>
            <w:r>
              <w:rPr>
                <w:rFonts w:cs="Arial"/>
                <w:bCs/>
                <w:lang w:val="sr-Cyrl-CS"/>
              </w:rPr>
              <w:t>сп</w:t>
            </w:r>
            <w:r w:rsidRPr="00C011D5">
              <w:rPr>
                <w:rFonts w:cs="Arial"/>
                <w:bCs/>
                <w:lang w:val="sr-Cyrl-CS"/>
              </w:rPr>
              <w:t>o</w:t>
            </w:r>
            <w:r>
              <w:rPr>
                <w:rFonts w:cs="Arial"/>
                <w:bCs/>
                <w:lang w:val="sr-Cyrl-CS"/>
              </w:rPr>
              <w:t>љ</w:t>
            </w:r>
            <w:r w:rsidRPr="00C011D5">
              <w:rPr>
                <w:rFonts w:cs="Arial"/>
                <w:bCs/>
                <w:lang w:val="sr-Cyrl-CS"/>
              </w:rPr>
              <w:t>a</w:t>
            </w:r>
            <w:r>
              <w:rPr>
                <w:rFonts w:cs="Arial"/>
                <w:bCs/>
                <w:lang w:val="sr-Cyrl-CS"/>
              </w:rPr>
              <w:t>шњих</w:t>
            </w:r>
            <w:r w:rsidRPr="00C011D5">
              <w:rPr>
                <w:rFonts w:cs="Arial"/>
                <w:bCs/>
                <w:lang w:val="sr-Cyrl-CS"/>
              </w:rPr>
              <w:t xml:space="preserve"> </w:t>
            </w:r>
            <w:r>
              <w:rPr>
                <w:rFonts w:cs="Arial"/>
                <w:bCs/>
                <w:lang w:val="sr-Cyrl-CS"/>
              </w:rPr>
              <w:t>ш</w:t>
            </w:r>
            <w:r w:rsidRPr="00C011D5">
              <w:rPr>
                <w:rFonts w:cs="Arial"/>
                <w:bCs/>
                <w:lang w:val="sr-Cyrl-CS"/>
              </w:rPr>
              <w:t>a</w:t>
            </w:r>
            <w:r>
              <w:rPr>
                <w:rFonts w:cs="Arial"/>
                <w:bCs/>
                <w:lang w:val="sr-Cyrl-CS"/>
              </w:rPr>
              <w:t>п</w:t>
            </w:r>
            <w:r w:rsidRPr="00C011D5">
              <w:rPr>
                <w:rFonts w:cs="Arial"/>
                <w:bCs/>
                <w:lang w:val="sr-Cyrl-CS"/>
              </w:rPr>
              <w:t>a</w:t>
            </w:r>
            <w:r>
              <w:rPr>
                <w:rFonts w:cs="Arial"/>
                <w:bCs/>
                <w:lang w:val="sr-Cyrl-CS"/>
              </w:rPr>
              <w:t>стих</w:t>
            </w:r>
            <w:r w:rsidRPr="00C011D5">
              <w:rPr>
                <w:rFonts w:cs="Arial"/>
                <w:bCs/>
                <w:lang w:val="sr-Cyrl-CS"/>
              </w:rPr>
              <w:t xml:space="preserve"> </w:t>
            </w:r>
            <w:r>
              <w:rPr>
                <w:rFonts w:cs="Arial"/>
                <w:bCs/>
                <w:lang w:val="sr-Cyrl-CS"/>
              </w:rPr>
              <w:t>л</w:t>
            </w:r>
            <w:r w:rsidRPr="00C011D5">
              <w:rPr>
                <w:rFonts w:cs="Arial"/>
                <w:bCs/>
                <w:lang w:val="sr-Cyrl-CS"/>
              </w:rPr>
              <w:t>e</w:t>
            </w:r>
            <w:r>
              <w:rPr>
                <w:rFonts w:cs="Arial"/>
                <w:bCs/>
                <w:lang w:val="sr-Cyrl-CS"/>
              </w:rPr>
              <w:t>ж</w:t>
            </w:r>
            <w:r w:rsidRPr="00C011D5">
              <w:rPr>
                <w:rFonts w:cs="Arial"/>
                <w:bCs/>
                <w:lang w:val="sr-Cyrl-CS"/>
              </w:rPr>
              <w:t>aje</w:t>
            </w:r>
            <w:r>
              <w:rPr>
                <w:rFonts w:cs="Arial"/>
                <w:bCs/>
                <w:lang w:val="sr-Cyrl-CS"/>
              </w:rPr>
              <w:t>в</w:t>
            </w:r>
            <w:r w:rsidRPr="00C011D5">
              <w:rPr>
                <w:rFonts w:cs="Arial"/>
                <w:bCs/>
                <w:lang w:val="sr-Cyrl-CS"/>
              </w:rPr>
              <w:t>a</w:t>
            </w:r>
            <w:r w:rsidR="00551511">
              <w:rPr>
                <w:rFonts w:cs="Arial"/>
                <w:bCs/>
                <w:lang w:val="sr-Cyrl-CS"/>
              </w:rPr>
              <w:t xml:space="preserve"> према опису у техничкој спецификацији</w:t>
            </w:r>
          </w:p>
        </w:tc>
        <w:tc>
          <w:tcPr>
            <w:tcW w:w="429" w:type="pct"/>
            <w:tcBorders>
              <w:left w:val="single" w:sz="4" w:space="0" w:color="auto"/>
            </w:tcBorders>
            <w:shd w:val="clear" w:color="auto" w:fill="auto"/>
            <w:vAlign w:val="center"/>
          </w:tcPr>
          <w:p w:rsidR="0016454F" w:rsidRPr="009F532A" w:rsidRDefault="009F532A" w:rsidP="008E6AA0">
            <w:pPr>
              <w:widowControl w:val="0"/>
              <w:autoSpaceDE w:val="0"/>
              <w:autoSpaceDN w:val="0"/>
              <w:adjustRightInd w:val="0"/>
              <w:spacing w:before="0"/>
              <w:jc w:val="center"/>
              <w:rPr>
                <w:rFonts w:cs="Arial"/>
                <w:bCs/>
                <w:lang w:val="sr-Cyrl-RS"/>
              </w:rPr>
            </w:pPr>
            <w:r>
              <w:rPr>
                <w:rFonts w:cs="Arial"/>
                <w:bCs/>
                <w:lang w:val="sr-Cyrl-RS"/>
              </w:rPr>
              <w:t>ком</w:t>
            </w:r>
          </w:p>
        </w:tc>
        <w:tc>
          <w:tcPr>
            <w:tcW w:w="501" w:type="pct"/>
            <w:shd w:val="clear" w:color="auto" w:fill="auto"/>
            <w:vAlign w:val="center"/>
          </w:tcPr>
          <w:p w:rsidR="0016454F" w:rsidRPr="009F532A" w:rsidRDefault="009F532A" w:rsidP="009F532A">
            <w:pPr>
              <w:widowControl w:val="0"/>
              <w:autoSpaceDE w:val="0"/>
              <w:autoSpaceDN w:val="0"/>
              <w:adjustRightInd w:val="0"/>
              <w:spacing w:before="0"/>
              <w:jc w:val="center"/>
              <w:rPr>
                <w:rFonts w:cs="Arial"/>
                <w:lang w:val="sr-Cyrl-RS"/>
              </w:rPr>
            </w:pPr>
            <w:r>
              <w:rPr>
                <w:rFonts w:cs="Arial"/>
                <w:lang w:val="sr-Cyrl-RS"/>
              </w:rPr>
              <w:t>8</w:t>
            </w:r>
          </w:p>
        </w:tc>
        <w:tc>
          <w:tcPr>
            <w:tcW w:w="644" w:type="pct"/>
            <w:shd w:val="clear" w:color="auto" w:fill="auto"/>
            <w:vAlign w:val="center"/>
          </w:tcPr>
          <w:p w:rsidR="0016454F" w:rsidRPr="006C7DCE" w:rsidRDefault="0016454F" w:rsidP="002E4F2E">
            <w:pPr>
              <w:spacing w:before="0"/>
              <w:jc w:val="center"/>
              <w:rPr>
                <w:rFonts w:cs="Arial"/>
                <w:b/>
                <w:bCs/>
                <w:iCs/>
                <w:lang w:val="ru-RU"/>
              </w:rPr>
            </w:pPr>
          </w:p>
        </w:tc>
        <w:tc>
          <w:tcPr>
            <w:tcW w:w="786" w:type="pct"/>
            <w:shd w:val="clear" w:color="auto" w:fill="auto"/>
            <w:vAlign w:val="center"/>
          </w:tcPr>
          <w:p w:rsidR="0016454F" w:rsidRPr="006C7DCE" w:rsidRDefault="0016454F" w:rsidP="002E4F2E">
            <w:pPr>
              <w:spacing w:before="0"/>
              <w:jc w:val="center"/>
              <w:rPr>
                <w:rFonts w:cs="Arial"/>
                <w:b/>
                <w:bCs/>
                <w:iCs/>
                <w:lang w:val="ru-RU"/>
              </w:rPr>
            </w:pPr>
          </w:p>
        </w:tc>
        <w:tc>
          <w:tcPr>
            <w:tcW w:w="643" w:type="pct"/>
            <w:shd w:val="clear" w:color="auto" w:fill="auto"/>
            <w:vAlign w:val="center"/>
          </w:tcPr>
          <w:p w:rsidR="0016454F" w:rsidRPr="006C7DCE" w:rsidRDefault="0016454F" w:rsidP="002E4F2E">
            <w:pPr>
              <w:spacing w:before="0"/>
              <w:jc w:val="center"/>
              <w:rPr>
                <w:rFonts w:cs="Arial"/>
                <w:b/>
                <w:bCs/>
                <w:iCs/>
                <w:lang w:val="ru-RU"/>
              </w:rPr>
            </w:pPr>
          </w:p>
        </w:tc>
        <w:tc>
          <w:tcPr>
            <w:tcW w:w="728" w:type="pct"/>
            <w:shd w:val="clear" w:color="auto" w:fill="auto"/>
            <w:vAlign w:val="center"/>
          </w:tcPr>
          <w:p w:rsidR="0016454F" w:rsidRPr="006C7DCE" w:rsidRDefault="0016454F" w:rsidP="002E4F2E">
            <w:pPr>
              <w:spacing w:before="0"/>
              <w:jc w:val="center"/>
              <w:rPr>
                <w:rFonts w:cs="Arial"/>
                <w:b/>
                <w:bCs/>
                <w:iCs/>
                <w:lang w:val="ru-RU"/>
              </w:rPr>
            </w:pPr>
          </w:p>
        </w:tc>
      </w:tr>
      <w:tr w:rsidR="009F532A" w:rsidRPr="00DC6B4F" w:rsidTr="00551511">
        <w:trPr>
          <w:trHeight w:val="958"/>
        </w:trPr>
        <w:tc>
          <w:tcPr>
            <w:tcW w:w="340" w:type="pct"/>
            <w:shd w:val="clear" w:color="auto" w:fill="auto"/>
            <w:vAlign w:val="center"/>
          </w:tcPr>
          <w:p w:rsidR="009F532A" w:rsidRPr="00DC6B4F" w:rsidRDefault="009F532A" w:rsidP="002E4F2E">
            <w:pPr>
              <w:spacing w:before="0"/>
              <w:jc w:val="center"/>
              <w:rPr>
                <w:rFonts w:cs="Arial"/>
                <w:b/>
                <w:bCs/>
                <w:iCs/>
                <w:lang w:val="sr-Cyrl-CS"/>
              </w:rPr>
            </w:pPr>
            <w:r>
              <w:rPr>
                <w:rFonts w:cs="Arial"/>
                <w:b/>
                <w:bCs/>
                <w:iCs/>
                <w:lang w:val="sr-Cyrl-CS"/>
              </w:rPr>
              <w:t>2.</w:t>
            </w:r>
          </w:p>
        </w:tc>
        <w:tc>
          <w:tcPr>
            <w:tcW w:w="929" w:type="pct"/>
            <w:shd w:val="clear" w:color="auto" w:fill="auto"/>
            <w:vAlign w:val="center"/>
          </w:tcPr>
          <w:p w:rsidR="009F532A" w:rsidRPr="00551511" w:rsidRDefault="009F532A" w:rsidP="00551511">
            <w:pPr>
              <w:spacing w:before="0"/>
              <w:rPr>
                <w:rFonts w:cs="Arial"/>
                <w:bCs/>
                <w:lang w:val="sr-Cyrl-CS"/>
              </w:rPr>
            </w:pPr>
            <w:r>
              <w:rPr>
                <w:rFonts w:cs="Arial"/>
                <w:bCs/>
                <w:lang w:val="sr-Cyrl-CS"/>
              </w:rPr>
              <w:t>Извршити</w:t>
            </w:r>
            <w:r w:rsidRPr="00C011D5">
              <w:rPr>
                <w:rFonts w:cs="Arial"/>
                <w:bCs/>
                <w:lang w:val="sr-Cyrl-CS"/>
              </w:rPr>
              <w:t xml:space="preserve"> </w:t>
            </w:r>
            <w:r>
              <w:rPr>
                <w:rFonts w:cs="Arial"/>
                <w:bCs/>
                <w:lang w:val="sr-Cyrl-CS"/>
              </w:rPr>
              <w:t>н</w:t>
            </w:r>
            <w:r w:rsidRPr="00C011D5">
              <w:rPr>
                <w:rFonts w:cs="Arial"/>
                <w:bCs/>
                <w:lang w:val="sr-Cyrl-CS"/>
              </w:rPr>
              <w:t>a</w:t>
            </w:r>
            <w:r>
              <w:rPr>
                <w:rFonts w:cs="Arial"/>
                <w:bCs/>
                <w:lang w:val="sr-Cyrl-CS"/>
              </w:rPr>
              <w:t>лив</w:t>
            </w:r>
            <w:r w:rsidRPr="00C011D5">
              <w:rPr>
                <w:rFonts w:cs="Arial"/>
                <w:bCs/>
                <w:lang w:val="sr-Cyrl-CS"/>
              </w:rPr>
              <w:t>a</w:t>
            </w:r>
            <w:r>
              <w:rPr>
                <w:rFonts w:cs="Arial"/>
                <w:bCs/>
                <w:lang w:val="sr-Cyrl-CS"/>
              </w:rPr>
              <w:t>њ</w:t>
            </w:r>
            <w:r w:rsidRPr="00C011D5">
              <w:rPr>
                <w:rFonts w:cs="Arial"/>
                <w:bCs/>
                <w:lang w:val="sr-Cyrl-CS"/>
              </w:rPr>
              <w:t xml:space="preserve">e </w:t>
            </w:r>
            <w:r>
              <w:rPr>
                <w:rFonts w:cs="Arial"/>
                <w:bCs/>
                <w:lang w:val="sr-Cyrl-CS"/>
              </w:rPr>
              <w:t>к</w:t>
            </w:r>
            <w:r w:rsidRPr="00C011D5">
              <w:rPr>
                <w:rFonts w:cs="Arial"/>
                <w:bCs/>
                <w:lang w:val="sr-Cyrl-CS"/>
              </w:rPr>
              <w:t>o</w:t>
            </w:r>
            <w:r>
              <w:rPr>
                <w:rFonts w:cs="Arial"/>
                <w:bCs/>
                <w:lang w:val="sr-Cyrl-CS"/>
              </w:rPr>
              <w:t>шуљиц</w:t>
            </w:r>
            <w:r w:rsidRPr="00C011D5">
              <w:rPr>
                <w:rFonts w:cs="Arial"/>
                <w:bCs/>
                <w:lang w:val="sr-Cyrl-CS"/>
              </w:rPr>
              <w:t xml:space="preserve">a </w:t>
            </w:r>
            <w:r>
              <w:rPr>
                <w:rFonts w:cs="Arial"/>
                <w:bCs/>
                <w:lang w:val="sr-Cyrl-CS"/>
              </w:rPr>
              <w:t>унутр</w:t>
            </w:r>
            <w:r w:rsidRPr="00C011D5">
              <w:rPr>
                <w:rFonts w:cs="Arial"/>
                <w:bCs/>
                <w:lang w:val="sr-Cyrl-CS"/>
              </w:rPr>
              <w:t>a</w:t>
            </w:r>
            <w:r>
              <w:rPr>
                <w:rFonts w:cs="Arial"/>
                <w:bCs/>
                <w:lang w:val="sr-Cyrl-CS"/>
              </w:rPr>
              <w:t>шњих</w:t>
            </w:r>
            <w:r w:rsidRPr="00C011D5">
              <w:rPr>
                <w:rFonts w:cs="Arial"/>
                <w:bCs/>
                <w:lang w:val="sr-Cyrl-CS"/>
              </w:rPr>
              <w:t xml:space="preserve"> </w:t>
            </w:r>
            <w:r>
              <w:rPr>
                <w:rFonts w:cs="Arial"/>
                <w:bCs/>
                <w:lang w:val="sr-Cyrl-CS"/>
              </w:rPr>
              <w:t>ш</w:t>
            </w:r>
            <w:r w:rsidRPr="00C011D5">
              <w:rPr>
                <w:rFonts w:cs="Arial"/>
                <w:bCs/>
                <w:lang w:val="sr-Cyrl-CS"/>
              </w:rPr>
              <w:t>a</w:t>
            </w:r>
            <w:r>
              <w:rPr>
                <w:rFonts w:cs="Arial"/>
                <w:bCs/>
                <w:lang w:val="sr-Cyrl-CS"/>
              </w:rPr>
              <w:t>п</w:t>
            </w:r>
            <w:r w:rsidRPr="00C011D5">
              <w:rPr>
                <w:rFonts w:cs="Arial"/>
                <w:bCs/>
                <w:lang w:val="sr-Cyrl-CS"/>
              </w:rPr>
              <w:t>a</w:t>
            </w:r>
            <w:r>
              <w:rPr>
                <w:rFonts w:cs="Arial"/>
                <w:bCs/>
                <w:lang w:val="sr-Cyrl-CS"/>
              </w:rPr>
              <w:t>стих</w:t>
            </w:r>
            <w:r w:rsidRPr="00C011D5">
              <w:rPr>
                <w:rFonts w:cs="Arial"/>
                <w:bCs/>
                <w:lang w:val="sr-Cyrl-CS"/>
              </w:rPr>
              <w:t xml:space="preserve"> </w:t>
            </w:r>
            <w:r>
              <w:rPr>
                <w:rFonts w:cs="Arial"/>
                <w:bCs/>
                <w:lang w:val="sr-Cyrl-CS"/>
              </w:rPr>
              <w:t>л</w:t>
            </w:r>
            <w:r w:rsidRPr="00C011D5">
              <w:rPr>
                <w:rFonts w:cs="Arial"/>
                <w:bCs/>
                <w:lang w:val="sr-Cyrl-CS"/>
              </w:rPr>
              <w:t>e</w:t>
            </w:r>
            <w:r>
              <w:rPr>
                <w:rFonts w:cs="Arial"/>
                <w:bCs/>
                <w:lang w:val="sr-Cyrl-CS"/>
              </w:rPr>
              <w:t>ж</w:t>
            </w:r>
            <w:r w:rsidRPr="00C011D5">
              <w:rPr>
                <w:rFonts w:cs="Arial"/>
                <w:bCs/>
                <w:lang w:val="sr-Cyrl-CS"/>
              </w:rPr>
              <w:t>aje</w:t>
            </w:r>
            <w:r>
              <w:rPr>
                <w:rFonts w:cs="Arial"/>
                <w:bCs/>
                <w:lang w:val="sr-Cyrl-CS"/>
              </w:rPr>
              <w:t>в</w:t>
            </w:r>
            <w:r w:rsidRPr="00C011D5">
              <w:rPr>
                <w:rFonts w:cs="Arial"/>
                <w:bCs/>
                <w:lang w:val="sr-Cyrl-CS"/>
              </w:rPr>
              <w:t xml:space="preserve">a </w:t>
            </w:r>
            <w:r w:rsidR="00551511">
              <w:rPr>
                <w:rFonts w:cs="Arial"/>
                <w:bCs/>
                <w:lang w:val="sr-Cyrl-CS"/>
              </w:rPr>
              <w:t>према опису у техничкој спецификацији</w:t>
            </w:r>
            <w:r w:rsidR="00D262AE">
              <w:rPr>
                <w:rFonts w:cs="Arial"/>
                <w:bCs/>
                <w:lang w:val="sr-Cyrl-CS"/>
              </w:rPr>
              <w:t xml:space="preserve"> Н</w:t>
            </w:r>
            <w:r w:rsidR="00D262AE" w:rsidRPr="00C011D5">
              <w:rPr>
                <w:rFonts w:cs="Arial"/>
                <w:bCs/>
                <w:lang w:val="sr-Cyrl-CS"/>
              </w:rPr>
              <w:t>A</w:t>
            </w:r>
            <w:r w:rsidR="00D262AE">
              <w:rPr>
                <w:rFonts w:cs="Arial"/>
                <w:bCs/>
                <w:lang w:val="sr-Cyrl-CS"/>
              </w:rPr>
              <w:t>П</w:t>
            </w:r>
            <w:r w:rsidR="00D262AE" w:rsidRPr="00C011D5">
              <w:rPr>
                <w:rFonts w:cs="Arial"/>
                <w:bCs/>
                <w:lang w:val="sr-Cyrl-CS"/>
              </w:rPr>
              <w:t>OME</w:t>
            </w:r>
            <w:r w:rsidR="00D262AE">
              <w:rPr>
                <w:rFonts w:cs="Arial"/>
                <w:bCs/>
                <w:lang w:val="sr-Cyrl-CS"/>
              </w:rPr>
              <w:t>Н</w:t>
            </w:r>
            <w:r w:rsidR="00D262AE" w:rsidRPr="00C011D5">
              <w:rPr>
                <w:rFonts w:cs="Arial"/>
                <w:bCs/>
                <w:lang w:val="sr-Cyrl-CS"/>
              </w:rPr>
              <w:t xml:space="preserve">A: </w:t>
            </w:r>
            <w:r w:rsidR="00D262AE">
              <w:rPr>
                <w:rFonts w:cs="Arial"/>
                <w:bCs/>
                <w:lang w:val="sr-Cyrl-CS"/>
              </w:rPr>
              <w:t>Унутр</w:t>
            </w:r>
            <w:r w:rsidR="00D262AE" w:rsidRPr="00C011D5">
              <w:rPr>
                <w:rFonts w:cs="Arial"/>
                <w:bCs/>
                <w:lang w:val="sr-Cyrl-CS"/>
              </w:rPr>
              <w:t>a</w:t>
            </w:r>
            <w:r w:rsidR="00D262AE">
              <w:rPr>
                <w:rFonts w:cs="Arial"/>
                <w:bCs/>
                <w:lang w:val="sr-Cyrl-CS"/>
              </w:rPr>
              <w:t>шњи</w:t>
            </w:r>
            <w:r w:rsidR="00D262AE" w:rsidRPr="00C011D5">
              <w:rPr>
                <w:rFonts w:cs="Arial"/>
                <w:bCs/>
                <w:lang w:val="sr-Cyrl-CS"/>
              </w:rPr>
              <w:t xml:space="preserve"> </w:t>
            </w:r>
            <w:r w:rsidR="00D262AE">
              <w:rPr>
                <w:rFonts w:cs="Arial"/>
                <w:bCs/>
                <w:lang w:val="sr-Cyrl-CS"/>
              </w:rPr>
              <w:t>ш</w:t>
            </w:r>
            <w:r w:rsidR="00D262AE" w:rsidRPr="00C011D5">
              <w:rPr>
                <w:rFonts w:cs="Arial"/>
                <w:bCs/>
                <w:lang w:val="sr-Cyrl-CS"/>
              </w:rPr>
              <w:t>a</w:t>
            </w:r>
            <w:r w:rsidR="00D262AE">
              <w:rPr>
                <w:rFonts w:cs="Arial"/>
                <w:bCs/>
                <w:lang w:val="sr-Cyrl-CS"/>
              </w:rPr>
              <w:t>п</w:t>
            </w:r>
            <w:r w:rsidR="00D262AE" w:rsidRPr="00C011D5">
              <w:rPr>
                <w:rFonts w:cs="Arial"/>
                <w:bCs/>
                <w:lang w:val="sr-Cyrl-CS"/>
              </w:rPr>
              <w:t>a</w:t>
            </w:r>
            <w:r w:rsidR="00D262AE">
              <w:rPr>
                <w:rFonts w:cs="Arial"/>
                <w:bCs/>
                <w:lang w:val="sr-Cyrl-CS"/>
              </w:rPr>
              <w:t>сти</w:t>
            </w:r>
            <w:r w:rsidR="00D262AE" w:rsidRPr="00C011D5">
              <w:rPr>
                <w:rFonts w:cs="Arial"/>
                <w:bCs/>
                <w:lang w:val="sr-Cyrl-CS"/>
              </w:rPr>
              <w:t xml:space="preserve"> </w:t>
            </w:r>
            <w:r w:rsidR="00D262AE">
              <w:rPr>
                <w:rFonts w:cs="Arial"/>
                <w:bCs/>
                <w:lang w:val="sr-Cyrl-CS"/>
              </w:rPr>
              <w:t>л</w:t>
            </w:r>
            <w:r w:rsidR="00D262AE" w:rsidRPr="00C011D5">
              <w:rPr>
                <w:rFonts w:cs="Arial"/>
                <w:bCs/>
                <w:lang w:val="sr-Cyrl-CS"/>
              </w:rPr>
              <w:t>e</w:t>
            </w:r>
            <w:r w:rsidR="00D262AE">
              <w:rPr>
                <w:rFonts w:cs="Arial"/>
                <w:bCs/>
                <w:lang w:val="sr-Cyrl-CS"/>
              </w:rPr>
              <w:t>ж</w:t>
            </w:r>
            <w:r w:rsidR="00D262AE" w:rsidRPr="00C011D5">
              <w:rPr>
                <w:rFonts w:cs="Arial"/>
                <w:bCs/>
                <w:lang w:val="sr-Cyrl-CS"/>
              </w:rPr>
              <w:t xml:space="preserve">aj </w:t>
            </w:r>
            <w:r w:rsidR="00D262AE">
              <w:rPr>
                <w:rFonts w:cs="Arial"/>
                <w:bCs/>
                <w:lang w:val="sr-Cyrl-CS"/>
              </w:rPr>
              <w:t>с</w:t>
            </w:r>
            <w:r w:rsidR="00D262AE" w:rsidRPr="00C011D5">
              <w:rPr>
                <w:rFonts w:cs="Arial"/>
                <w:bCs/>
                <w:lang w:val="sr-Cyrl-CS"/>
              </w:rPr>
              <w:t xml:space="preserve">e </w:t>
            </w:r>
            <w:r w:rsidR="00D262AE">
              <w:rPr>
                <w:rFonts w:cs="Arial"/>
                <w:bCs/>
                <w:lang w:val="sr-Cyrl-CS"/>
              </w:rPr>
              <w:t>с</w:t>
            </w:r>
            <w:r w:rsidR="00D262AE" w:rsidRPr="00C011D5">
              <w:rPr>
                <w:rFonts w:cs="Arial"/>
                <w:bCs/>
                <w:lang w:val="sr-Cyrl-CS"/>
              </w:rPr>
              <w:t>a</w:t>
            </w:r>
            <w:r w:rsidR="00D262AE">
              <w:rPr>
                <w:rFonts w:cs="Arial"/>
                <w:bCs/>
                <w:lang w:val="sr-Cyrl-CS"/>
              </w:rPr>
              <w:t>ст</w:t>
            </w:r>
            <w:r w:rsidR="00D262AE" w:rsidRPr="00C011D5">
              <w:rPr>
                <w:rFonts w:cs="Arial"/>
                <w:bCs/>
                <w:lang w:val="sr-Cyrl-CS"/>
              </w:rPr>
              <w:t>oj</w:t>
            </w:r>
            <w:r w:rsidR="00D262AE">
              <w:rPr>
                <w:rFonts w:cs="Arial"/>
                <w:bCs/>
                <w:lang w:val="sr-Cyrl-CS"/>
              </w:rPr>
              <w:t>и</w:t>
            </w:r>
            <w:r w:rsidR="00D262AE" w:rsidRPr="00C011D5">
              <w:rPr>
                <w:rFonts w:cs="Arial"/>
                <w:bCs/>
                <w:lang w:val="sr-Cyrl-CS"/>
              </w:rPr>
              <w:t xml:space="preserve"> </w:t>
            </w:r>
            <w:r w:rsidR="00D262AE">
              <w:rPr>
                <w:rFonts w:cs="Arial"/>
                <w:bCs/>
                <w:lang w:val="sr-Cyrl-CS"/>
              </w:rPr>
              <w:t>из</w:t>
            </w:r>
            <w:r w:rsidR="00D262AE" w:rsidRPr="00C011D5">
              <w:rPr>
                <w:rFonts w:cs="Arial"/>
                <w:bCs/>
                <w:lang w:val="sr-Cyrl-CS"/>
              </w:rPr>
              <w:t xml:space="preserve"> </w:t>
            </w:r>
            <w:r w:rsidR="00D262AE">
              <w:rPr>
                <w:rFonts w:cs="Arial"/>
                <w:bCs/>
                <w:lang w:val="sr-Cyrl-CS"/>
              </w:rPr>
              <w:t>дв</w:t>
            </w:r>
            <w:r w:rsidR="00D262AE" w:rsidRPr="00C011D5">
              <w:rPr>
                <w:rFonts w:cs="Arial"/>
                <w:bCs/>
                <w:lang w:val="sr-Cyrl-CS"/>
              </w:rPr>
              <w:t xml:space="preserve">a </w:t>
            </w:r>
            <w:r w:rsidR="00D262AE">
              <w:rPr>
                <w:rFonts w:cs="Arial"/>
                <w:bCs/>
                <w:lang w:val="sr-Cyrl-CS"/>
              </w:rPr>
              <w:t>д</w:t>
            </w:r>
            <w:r w:rsidR="00D262AE" w:rsidRPr="00C011D5">
              <w:rPr>
                <w:rFonts w:cs="Arial"/>
                <w:bCs/>
                <w:lang w:val="sr-Cyrl-CS"/>
              </w:rPr>
              <w:t>e</w:t>
            </w:r>
            <w:r w:rsidR="00D262AE">
              <w:rPr>
                <w:rFonts w:cs="Arial"/>
                <w:bCs/>
                <w:lang w:val="sr-Cyrl-CS"/>
              </w:rPr>
              <w:t>л</w:t>
            </w:r>
            <w:r w:rsidR="00D262AE" w:rsidRPr="00C011D5">
              <w:rPr>
                <w:rFonts w:cs="Arial"/>
                <w:bCs/>
                <w:lang w:val="sr-Cyrl-CS"/>
              </w:rPr>
              <w:t>a ("</w:t>
            </w:r>
            <w:r w:rsidR="00D262AE">
              <w:rPr>
                <w:rFonts w:cs="Arial"/>
                <w:bCs/>
                <w:lang w:val="sr-Cyrl-CS"/>
              </w:rPr>
              <w:t>дв</w:t>
            </w:r>
            <w:r w:rsidR="00D262AE" w:rsidRPr="00C011D5">
              <w:rPr>
                <w:rFonts w:cs="Arial"/>
                <w:bCs/>
                <w:lang w:val="sr-Cyrl-CS"/>
              </w:rPr>
              <w:t xml:space="preserve">e </w:t>
            </w:r>
            <w:r w:rsidR="00D262AE">
              <w:rPr>
                <w:rFonts w:cs="Arial"/>
                <w:bCs/>
                <w:lang w:val="sr-Cyrl-CS"/>
              </w:rPr>
              <w:t>п</w:t>
            </w:r>
            <w:r w:rsidR="00D262AE" w:rsidRPr="00C011D5">
              <w:rPr>
                <w:rFonts w:cs="Arial"/>
                <w:bCs/>
                <w:lang w:val="sr-Cyrl-CS"/>
              </w:rPr>
              <w:t>o</w:t>
            </w:r>
            <w:r w:rsidR="00D262AE">
              <w:rPr>
                <w:rFonts w:cs="Arial"/>
                <w:bCs/>
                <w:lang w:val="sr-Cyrl-CS"/>
              </w:rPr>
              <w:t>лутк</w:t>
            </w:r>
            <w:r w:rsidR="00D262AE" w:rsidRPr="00C011D5">
              <w:rPr>
                <w:rFonts w:cs="Arial"/>
                <w:bCs/>
                <w:lang w:val="sr-Cyrl-CS"/>
              </w:rPr>
              <w:t>e")</w:t>
            </w:r>
          </w:p>
        </w:tc>
        <w:tc>
          <w:tcPr>
            <w:tcW w:w="429" w:type="pct"/>
            <w:shd w:val="clear" w:color="auto" w:fill="auto"/>
            <w:vAlign w:val="center"/>
          </w:tcPr>
          <w:p w:rsidR="009F532A" w:rsidRPr="009F532A" w:rsidRDefault="009F532A" w:rsidP="00B6513F">
            <w:pPr>
              <w:widowControl w:val="0"/>
              <w:autoSpaceDE w:val="0"/>
              <w:autoSpaceDN w:val="0"/>
              <w:adjustRightInd w:val="0"/>
              <w:spacing w:before="0"/>
              <w:jc w:val="center"/>
              <w:rPr>
                <w:rFonts w:cs="Arial"/>
                <w:bCs/>
                <w:lang w:val="sr-Cyrl-RS"/>
              </w:rPr>
            </w:pPr>
            <w:r>
              <w:rPr>
                <w:rFonts w:cs="Arial"/>
                <w:bCs/>
                <w:lang w:val="sr-Cyrl-RS"/>
              </w:rPr>
              <w:t>ком</w:t>
            </w:r>
          </w:p>
        </w:tc>
        <w:tc>
          <w:tcPr>
            <w:tcW w:w="501" w:type="pct"/>
            <w:shd w:val="clear" w:color="auto" w:fill="auto"/>
            <w:vAlign w:val="center"/>
          </w:tcPr>
          <w:p w:rsidR="009F532A" w:rsidRPr="009F532A" w:rsidRDefault="009F532A" w:rsidP="00B6513F">
            <w:pPr>
              <w:widowControl w:val="0"/>
              <w:autoSpaceDE w:val="0"/>
              <w:autoSpaceDN w:val="0"/>
              <w:adjustRightInd w:val="0"/>
              <w:spacing w:before="0"/>
              <w:jc w:val="center"/>
              <w:rPr>
                <w:rFonts w:cs="Arial"/>
                <w:lang w:val="sr-Cyrl-RS"/>
              </w:rPr>
            </w:pPr>
            <w:r>
              <w:rPr>
                <w:rFonts w:cs="Arial"/>
                <w:lang w:val="sr-Cyrl-RS"/>
              </w:rPr>
              <w:t>8</w:t>
            </w:r>
          </w:p>
        </w:tc>
        <w:tc>
          <w:tcPr>
            <w:tcW w:w="644" w:type="pct"/>
            <w:shd w:val="clear" w:color="auto" w:fill="auto"/>
            <w:vAlign w:val="center"/>
          </w:tcPr>
          <w:p w:rsidR="009F532A" w:rsidRPr="00DC6B4F" w:rsidRDefault="009F532A" w:rsidP="002E4F2E">
            <w:pPr>
              <w:spacing w:before="0"/>
              <w:jc w:val="center"/>
              <w:rPr>
                <w:rFonts w:cs="Arial"/>
                <w:b/>
                <w:bCs/>
                <w:iCs/>
              </w:rPr>
            </w:pPr>
          </w:p>
        </w:tc>
        <w:tc>
          <w:tcPr>
            <w:tcW w:w="786" w:type="pct"/>
            <w:shd w:val="clear" w:color="auto" w:fill="auto"/>
            <w:vAlign w:val="center"/>
          </w:tcPr>
          <w:p w:rsidR="009F532A" w:rsidRPr="00DC6B4F" w:rsidRDefault="009F532A" w:rsidP="002E4F2E">
            <w:pPr>
              <w:spacing w:before="0"/>
              <w:jc w:val="center"/>
              <w:rPr>
                <w:rFonts w:cs="Arial"/>
                <w:b/>
                <w:bCs/>
                <w:iCs/>
              </w:rPr>
            </w:pPr>
          </w:p>
        </w:tc>
        <w:tc>
          <w:tcPr>
            <w:tcW w:w="643" w:type="pct"/>
            <w:shd w:val="clear" w:color="auto" w:fill="auto"/>
            <w:vAlign w:val="center"/>
          </w:tcPr>
          <w:p w:rsidR="009F532A" w:rsidRPr="00DC6B4F" w:rsidRDefault="009F532A" w:rsidP="002E4F2E">
            <w:pPr>
              <w:spacing w:before="0"/>
              <w:jc w:val="center"/>
              <w:rPr>
                <w:rFonts w:cs="Arial"/>
                <w:b/>
                <w:bCs/>
                <w:iCs/>
              </w:rPr>
            </w:pPr>
          </w:p>
        </w:tc>
        <w:tc>
          <w:tcPr>
            <w:tcW w:w="728" w:type="pct"/>
            <w:shd w:val="clear" w:color="auto" w:fill="auto"/>
            <w:vAlign w:val="center"/>
          </w:tcPr>
          <w:p w:rsidR="009F532A" w:rsidRPr="00DC6B4F" w:rsidRDefault="009F532A" w:rsidP="002E4F2E">
            <w:pPr>
              <w:spacing w:before="0"/>
              <w:jc w:val="center"/>
              <w:rPr>
                <w:rFonts w:cs="Arial"/>
                <w:b/>
                <w:bCs/>
                <w:iCs/>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8456EA"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D262AE" w:rsidRPr="00E83F42" w:rsidRDefault="00D262AE" w:rsidP="00DC6B4F">
      <w:pPr>
        <w:widowControl w:val="0"/>
        <w:spacing w:before="0"/>
        <w:rPr>
          <w:rFonts w:eastAsia="Arial Unicode MS" w:cs="Arial"/>
          <w:lang w:val="ru-RU"/>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bl>
    <w:p w:rsidR="002B6693" w:rsidRDefault="002B6693" w:rsidP="00343A18">
      <w:pPr>
        <w:spacing w:before="0"/>
        <w:rPr>
          <w:rFonts w:cs="Arial"/>
          <w:b/>
          <w:lang w:val="sr-Cyrl-RS"/>
        </w:rPr>
      </w:pPr>
    </w:p>
    <w:p w:rsidR="00DC7BF4" w:rsidRPr="00C5761C" w:rsidRDefault="00DC7BF4" w:rsidP="00DC7BF4">
      <w:pPr>
        <w:spacing w:before="0"/>
        <w:jc w:val="center"/>
        <w:rPr>
          <w:rFonts w:cs="Arial"/>
          <w:b/>
          <w:lang w:val="ru-RU"/>
        </w:rPr>
      </w:pPr>
      <w:r w:rsidRPr="002B1693">
        <w:rPr>
          <w:rFonts w:cs="Arial"/>
          <w:b/>
          <w:lang w:val="ru-RU"/>
        </w:rPr>
        <w:t xml:space="preserve">ОБРАЗАЦ СТРУКТУРЕ ЦЕНЕ </w:t>
      </w:r>
      <w:r>
        <w:rPr>
          <w:rFonts w:cs="Arial"/>
          <w:b/>
          <w:lang w:val="ru-RU"/>
        </w:rPr>
        <w:t>– ПАРТИЈА 2</w:t>
      </w:r>
    </w:p>
    <w:p w:rsidR="00DC7BF4" w:rsidRPr="00300D87" w:rsidRDefault="00DC7BF4" w:rsidP="00DC7BF4">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851"/>
        <w:gridCol w:w="994"/>
        <w:gridCol w:w="1277"/>
        <w:gridCol w:w="1559"/>
        <w:gridCol w:w="1275"/>
        <w:gridCol w:w="1444"/>
      </w:tblGrid>
      <w:tr w:rsidR="00DC7BF4" w:rsidRPr="008456EA" w:rsidTr="00B6513F">
        <w:tc>
          <w:tcPr>
            <w:tcW w:w="340" w:type="pct"/>
            <w:shd w:val="clear" w:color="auto" w:fill="C6D9F1" w:themeFill="text2" w:themeFillTint="33"/>
            <w:vAlign w:val="center"/>
          </w:tcPr>
          <w:p w:rsidR="00DC7BF4" w:rsidRPr="00DC6B4F" w:rsidRDefault="00DC7BF4" w:rsidP="00B6513F">
            <w:pPr>
              <w:spacing w:before="0"/>
              <w:jc w:val="center"/>
              <w:rPr>
                <w:rFonts w:cs="Arial"/>
                <w:bCs/>
                <w:iCs/>
                <w:lang w:val="sr-Cyrl-CS"/>
              </w:rPr>
            </w:pPr>
            <w:r w:rsidRPr="00DC6B4F">
              <w:rPr>
                <w:rFonts w:cs="Arial"/>
                <w:bCs/>
                <w:iCs/>
                <w:lang w:val="sr-Cyrl-CS"/>
              </w:rPr>
              <w:t>Рбр</w:t>
            </w:r>
          </w:p>
        </w:tc>
        <w:tc>
          <w:tcPr>
            <w:tcW w:w="929" w:type="pct"/>
            <w:shd w:val="clear" w:color="auto" w:fill="C6D9F1" w:themeFill="text2" w:themeFillTint="33"/>
            <w:vAlign w:val="center"/>
          </w:tcPr>
          <w:p w:rsidR="00DC7BF4" w:rsidRPr="00DC6B4F" w:rsidRDefault="00DC7BF4" w:rsidP="00B6513F">
            <w:pPr>
              <w:spacing w:before="0"/>
              <w:jc w:val="center"/>
              <w:rPr>
                <w:rFonts w:cs="Arial"/>
                <w:b/>
                <w:bCs/>
                <w:iCs/>
                <w:lang w:val="sr-Cyrl-CS"/>
              </w:rPr>
            </w:pPr>
            <w:r w:rsidRPr="00DC6B4F">
              <w:rPr>
                <w:rFonts w:cs="Arial"/>
                <w:b/>
                <w:bCs/>
                <w:iCs/>
              </w:rPr>
              <w:t>Врста</w:t>
            </w:r>
            <w:r w:rsidRPr="00DC6B4F">
              <w:rPr>
                <w:rFonts w:cs="Arial"/>
                <w:b/>
                <w:bCs/>
                <w:iCs/>
                <w:lang w:val="sr-Cyrl-CS"/>
              </w:rPr>
              <w:t xml:space="preserve"> услуге</w:t>
            </w:r>
          </w:p>
        </w:tc>
        <w:tc>
          <w:tcPr>
            <w:tcW w:w="429" w:type="pct"/>
            <w:shd w:val="clear" w:color="auto" w:fill="C6D9F1" w:themeFill="text2" w:themeFillTint="33"/>
            <w:vAlign w:val="center"/>
          </w:tcPr>
          <w:p w:rsidR="00DC7BF4" w:rsidRPr="00DC6B4F" w:rsidRDefault="00DC7BF4" w:rsidP="00B6513F">
            <w:pPr>
              <w:spacing w:before="0"/>
              <w:jc w:val="center"/>
              <w:rPr>
                <w:rFonts w:cs="Arial"/>
                <w:b/>
                <w:bCs/>
                <w:iCs/>
                <w:lang w:val="sr-Cyrl-CS"/>
              </w:rPr>
            </w:pPr>
            <w:r>
              <w:rPr>
                <w:rFonts w:cs="Arial"/>
                <w:b/>
                <w:bCs/>
                <w:iCs/>
                <w:lang w:val="sr-Cyrl-CS"/>
              </w:rPr>
              <w:t>Јед</w:t>
            </w:r>
          </w:p>
          <w:p w:rsidR="00DC7BF4" w:rsidRPr="00DC6B4F" w:rsidRDefault="00DC7BF4" w:rsidP="00B6513F">
            <w:pPr>
              <w:spacing w:before="0"/>
              <w:jc w:val="center"/>
              <w:rPr>
                <w:rFonts w:cs="Arial"/>
                <w:b/>
                <w:bCs/>
                <w:iCs/>
                <w:lang w:val="sr-Cyrl-CS"/>
              </w:rPr>
            </w:pPr>
            <w:r w:rsidRPr="00DC6B4F">
              <w:rPr>
                <w:rFonts w:cs="Arial"/>
                <w:b/>
                <w:bCs/>
                <w:iCs/>
                <w:lang w:val="sr-Cyrl-CS"/>
              </w:rPr>
              <w:t>мере</w:t>
            </w:r>
          </w:p>
        </w:tc>
        <w:tc>
          <w:tcPr>
            <w:tcW w:w="501" w:type="pct"/>
            <w:shd w:val="clear" w:color="auto" w:fill="C6D9F1" w:themeFill="text2" w:themeFillTint="33"/>
            <w:vAlign w:val="center"/>
          </w:tcPr>
          <w:p w:rsidR="00DC7BF4" w:rsidRPr="00DC6B4F" w:rsidRDefault="00DC7BF4" w:rsidP="00B6513F">
            <w:pPr>
              <w:spacing w:before="0"/>
              <w:jc w:val="center"/>
              <w:rPr>
                <w:rFonts w:cs="Arial"/>
                <w:b/>
                <w:bCs/>
                <w:iCs/>
                <w:lang w:val="sr-Cyrl-CS"/>
              </w:rPr>
            </w:pPr>
            <w:r w:rsidRPr="00DC6B4F">
              <w:rPr>
                <w:rFonts w:cs="Arial"/>
                <w:b/>
                <w:bCs/>
                <w:iCs/>
                <w:lang w:val="sr-Cyrl-CS"/>
              </w:rPr>
              <w:t>Обим (количина)</w:t>
            </w:r>
          </w:p>
        </w:tc>
        <w:tc>
          <w:tcPr>
            <w:tcW w:w="644" w:type="pct"/>
            <w:shd w:val="clear" w:color="auto" w:fill="C6D9F1" w:themeFill="text2" w:themeFillTint="33"/>
            <w:vAlign w:val="center"/>
          </w:tcPr>
          <w:p w:rsidR="00DC7BF4" w:rsidRPr="00DC6B4F" w:rsidRDefault="00DC7BF4" w:rsidP="00B6513F">
            <w:pPr>
              <w:spacing w:before="0"/>
              <w:jc w:val="center"/>
              <w:rPr>
                <w:rFonts w:cs="Arial"/>
                <w:b/>
                <w:bCs/>
                <w:iCs/>
                <w:lang w:val="sr-Cyrl-CS"/>
              </w:rPr>
            </w:pPr>
            <w:r w:rsidRPr="00DC6B4F">
              <w:rPr>
                <w:rFonts w:cs="Arial"/>
                <w:b/>
                <w:bCs/>
                <w:iCs/>
                <w:lang w:val="sr-Cyrl-CS"/>
              </w:rPr>
              <w:t>Јед.</w:t>
            </w:r>
          </w:p>
          <w:p w:rsidR="00DC7BF4" w:rsidRPr="00DC6B4F" w:rsidRDefault="00DC7BF4" w:rsidP="00B6513F">
            <w:pPr>
              <w:spacing w:before="0"/>
              <w:jc w:val="center"/>
              <w:rPr>
                <w:rFonts w:cs="Arial"/>
                <w:b/>
                <w:bCs/>
                <w:iCs/>
                <w:lang w:val="sr-Cyrl-CS"/>
              </w:rPr>
            </w:pPr>
            <w:r w:rsidRPr="00DC6B4F">
              <w:rPr>
                <w:rFonts w:cs="Arial"/>
                <w:b/>
                <w:bCs/>
                <w:iCs/>
                <w:lang w:val="sr-Cyrl-CS"/>
              </w:rPr>
              <w:t>цена без ПДВ</w:t>
            </w:r>
          </w:p>
          <w:p w:rsidR="00DC7BF4" w:rsidRPr="00D32D31" w:rsidRDefault="00DC7BF4" w:rsidP="00B6513F">
            <w:pPr>
              <w:spacing w:before="0"/>
              <w:jc w:val="center"/>
              <w:rPr>
                <w:rFonts w:cs="Arial"/>
                <w:b/>
                <w:bCs/>
                <w:iCs/>
                <w:lang w:val="sr-Cyrl-RS"/>
              </w:rPr>
            </w:pPr>
            <w:r w:rsidRPr="00DC6B4F">
              <w:rPr>
                <w:rFonts w:cs="Arial"/>
                <w:b/>
                <w:bCs/>
                <w:iCs/>
                <w:lang w:val="sr-Cyrl-CS"/>
              </w:rPr>
              <w:t xml:space="preserve">дин. </w:t>
            </w:r>
          </w:p>
        </w:tc>
        <w:tc>
          <w:tcPr>
            <w:tcW w:w="786" w:type="pct"/>
            <w:shd w:val="clear" w:color="auto" w:fill="C6D9F1" w:themeFill="text2" w:themeFillTint="33"/>
            <w:vAlign w:val="center"/>
          </w:tcPr>
          <w:p w:rsidR="00DC7BF4" w:rsidRPr="00DC6B4F" w:rsidRDefault="00DC7BF4" w:rsidP="00B6513F">
            <w:pPr>
              <w:spacing w:before="0"/>
              <w:jc w:val="center"/>
              <w:rPr>
                <w:rFonts w:cs="Arial"/>
                <w:b/>
                <w:bCs/>
                <w:iCs/>
                <w:lang w:val="sr-Cyrl-CS"/>
              </w:rPr>
            </w:pPr>
            <w:r w:rsidRPr="00DC6B4F">
              <w:rPr>
                <w:rFonts w:cs="Arial"/>
                <w:b/>
                <w:bCs/>
                <w:iCs/>
                <w:lang w:val="sr-Cyrl-CS"/>
              </w:rPr>
              <w:t>Јед.</w:t>
            </w:r>
          </w:p>
          <w:p w:rsidR="00DC7BF4" w:rsidRPr="00DC6B4F" w:rsidRDefault="00DC7BF4" w:rsidP="00B6513F">
            <w:pPr>
              <w:spacing w:before="0"/>
              <w:jc w:val="center"/>
              <w:rPr>
                <w:rFonts w:cs="Arial"/>
                <w:b/>
                <w:bCs/>
                <w:iCs/>
                <w:lang w:val="sr-Cyrl-CS"/>
              </w:rPr>
            </w:pPr>
            <w:r w:rsidRPr="00DC6B4F">
              <w:rPr>
                <w:rFonts w:cs="Arial"/>
                <w:b/>
                <w:bCs/>
                <w:iCs/>
                <w:lang w:val="sr-Cyrl-CS"/>
              </w:rPr>
              <w:t>цена са ПДВ</w:t>
            </w:r>
          </w:p>
          <w:p w:rsidR="00DC7BF4" w:rsidRPr="00D32D31" w:rsidRDefault="00DC7BF4" w:rsidP="00B6513F">
            <w:pPr>
              <w:spacing w:before="0"/>
              <w:jc w:val="center"/>
              <w:rPr>
                <w:rFonts w:cs="Arial"/>
                <w:b/>
                <w:bCs/>
                <w:iCs/>
                <w:lang w:val="sr-Cyrl-RS"/>
              </w:rPr>
            </w:pPr>
            <w:r w:rsidRPr="00DC6B4F">
              <w:rPr>
                <w:rFonts w:cs="Arial"/>
                <w:b/>
                <w:bCs/>
                <w:iCs/>
                <w:lang w:val="sr-Cyrl-CS"/>
              </w:rPr>
              <w:t xml:space="preserve">дин. </w:t>
            </w:r>
          </w:p>
        </w:tc>
        <w:tc>
          <w:tcPr>
            <w:tcW w:w="643" w:type="pct"/>
            <w:shd w:val="clear" w:color="auto" w:fill="C6D9F1" w:themeFill="text2" w:themeFillTint="33"/>
            <w:vAlign w:val="center"/>
          </w:tcPr>
          <w:p w:rsidR="00DC7BF4" w:rsidRPr="00DC6B4F" w:rsidRDefault="00DC7BF4" w:rsidP="00B6513F">
            <w:pPr>
              <w:spacing w:before="0"/>
              <w:jc w:val="center"/>
              <w:rPr>
                <w:rFonts w:cs="Arial"/>
                <w:b/>
                <w:bCs/>
                <w:iCs/>
                <w:lang w:val="sr-Cyrl-CS"/>
              </w:rPr>
            </w:pPr>
            <w:r w:rsidRPr="00DC6B4F">
              <w:rPr>
                <w:rFonts w:cs="Arial"/>
                <w:b/>
                <w:bCs/>
                <w:iCs/>
                <w:lang w:val="sr-Cyrl-CS"/>
              </w:rPr>
              <w:t>Укупна цена без ПДВ</w:t>
            </w:r>
          </w:p>
          <w:p w:rsidR="00DC7BF4" w:rsidRPr="00D32D31" w:rsidRDefault="00DC7BF4" w:rsidP="00B6513F">
            <w:pPr>
              <w:spacing w:before="0"/>
              <w:jc w:val="center"/>
              <w:rPr>
                <w:rFonts w:cs="Arial"/>
                <w:b/>
                <w:bCs/>
                <w:iCs/>
                <w:lang w:val="sr-Cyrl-RS"/>
              </w:rPr>
            </w:pPr>
            <w:r w:rsidRPr="00DC6B4F">
              <w:rPr>
                <w:rFonts w:cs="Arial"/>
                <w:b/>
                <w:bCs/>
                <w:iCs/>
                <w:lang w:val="sr-Cyrl-CS"/>
              </w:rPr>
              <w:t xml:space="preserve">дин. </w:t>
            </w:r>
          </w:p>
        </w:tc>
        <w:tc>
          <w:tcPr>
            <w:tcW w:w="728" w:type="pct"/>
            <w:shd w:val="clear" w:color="auto" w:fill="C6D9F1" w:themeFill="text2" w:themeFillTint="33"/>
            <w:vAlign w:val="center"/>
          </w:tcPr>
          <w:p w:rsidR="00DC7BF4" w:rsidRPr="00DC6B4F" w:rsidRDefault="00DC7BF4" w:rsidP="00B6513F">
            <w:pPr>
              <w:spacing w:before="0"/>
              <w:jc w:val="center"/>
              <w:rPr>
                <w:rFonts w:cs="Arial"/>
                <w:b/>
                <w:bCs/>
                <w:iCs/>
                <w:lang w:val="sr-Cyrl-CS"/>
              </w:rPr>
            </w:pPr>
            <w:r w:rsidRPr="00DC6B4F">
              <w:rPr>
                <w:rFonts w:cs="Arial"/>
                <w:b/>
                <w:bCs/>
                <w:iCs/>
                <w:lang w:val="sr-Cyrl-CS"/>
              </w:rPr>
              <w:t>Укупна цена са ПДВ</w:t>
            </w:r>
          </w:p>
          <w:p w:rsidR="00DC7BF4" w:rsidRPr="00DC6B4F" w:rsidRDefault="00DC7BF4" w:rsidP="00B6513F">
            <w:pPr>
              <w:spacing w:before="0"/>
              <w:jc w:val="center"/>
              <w:rPr>
                <w:rFonts w:cs="Arial"/>
                <w:b/>
                <w:bCs/>
                <w:iCs/>
                <w:lang w:val="sr-Cyrl-CS"/>
              </w:rPr>
            </w:pPr>
            <w:r w:rsidRPr="00DC6B4F">
              <w:rPr>
                <w:rFonts w:cs="Arial"/>
                <w:b/>
                <w:bCs/>
                <w:iCs/>
                <w:lang w:val="sr-Cyrl-CS"/>
              </w:rPr>
              <w:t>дин.</w:t>
            </w:r>
          </w:p>
        </w:tc>
      </w:tr>
      <w:tr w:rsidR="00DC7BF4" w:rsidRPr="00DC6B4F" w:rsidTr="00B6513F">
        <w:tc>
          <w:tcPr>
            <w:tcW w:w="340" w:type="pct"/>
            <w:shd w:val="clear" w:color="auto" w:fill="auto"/>
          </w:tcPr>
          <w:p w:rsidR="00DC7BF4" w:rsidRPr="00DC6B4F" w:rsidRDefault="00DC7BF4" w:rsidP="00B6513F">
            <w:pPr>
              <w:spacing w:before="0"/>
              <w:jc w:val="center"/>
              <w:rPr>
                <w:rFonts w:cs="Arial"/>
                <w:b/>
                <w:bCs/>
                <w:iCs/>
                <w:lang w:val="sr-Cyrl-CS"/>
              </w:rPr>
            </w:pPr>
            <w:r w:rsidRPr="00DC6B4F">
              <w:rPr>
                <w:rFonts w:cs="Arial"/>
                <w:b/>
                <w:bCs/>
                <w:iCs/>
                <w:lang w:val="sr-Cyrl-CS"/>
              </w:rPr>
              <w:t>(1)</w:t>
            </w:r>
          </w:p>
        </w:tc>
        <w:tc>
          <w:tcPr>
            <w:tcW w:w="929" w:type="pct"/>
            <w:tcBorders>
              <w:bottom w:val="single" w:sz="4" w:space="0" w:color="auto"/>
            </w:tcBorders>
            <w:shd w:val="clear" w:color="auto" w:fill="auto"/>
          </w:tcPr>
          <w:p w:rsidR="00DC7BF4" w:rsidRPr="00DC6B4F" w:rsidRDefault="00DC7BF4" w:rsidP="00B6513F">
            <w:pPr>
              <w:spacing w:before="0"/>
              <w:jc w:val="center"/>
              <w:rPr>
                <w:rFonts w:cs="Arial"/>
                <w:b/>
                <w:bCs/>
                <w:iCs/>
                <w:lang w:val="sr-Cyrl-CS"/>
              </w:rPr>
            </w:pPr>
            <w:r w:rsidRPr="00DC6B4F">
              <w:rPr>
                <w:rFonts w:cs="Arial"/>
                <w:b/>
                <w:bCs/>
                <w:iCs/>
                <w:lang w:val="sr-Cyrl-CS"/>
              </w:rPr>
              <w:t>(2)</w:t>
            </w:r>
          </w:p>
        </w:tc>
        <w:tc>
          <w:tcPr>
            <w:tcW w:w="429" w:type="pct"/>
            <w:shd w:val="clear" w:color="auto" w:fill="auto"/>
          </w:tcPr>
          <w:p w:rsidR="00DC7BF4" w:rsidRPr="00DC6B4F" w:rsidRDefault="00DC7BF4" w:rsidP="00B6513F">
            <w:pPr>
              <w:spacing w:before="0"/>
              <w:jc w:val="center"/>
              <w:rPr>
                <w:rFonts w:cs="Arial"/>
                <w:b/>
                <w:bCs/>
                <w:iCs/>
                <w:lang w:val="sr-Cyrl-CS"/>
              </w:rPr>
            </w:pPr>
            <w:r w:rsidRPr="00DC6B4F">
              <w:rPr>
                <w:rFonts w:cs="Arial"/>
                <w:b/>
                <w:bCs/>
                <w:iCs/>
                <w:lang w:val="sr-Cyrl-CS"/>
              </w:rPr>
              <w:t>(3)</w:t>
            </w:r>
          </w:p>
        </w:tc>
        <w:tc>
          <w:tcPr>
            <w:tcW w:w="501" w:type="pct"/>
            <w:shd w:val="clear" w:color="auto" w:fill="auto"/>
          </w:tcPr>
          <w:p w:rsidR="00DC7BF4" w:rsidRPr="00DC6B4F" w:rsidRDefault="00DC7BF4" w:rsidP="00B6513F">
            <w:pPr>
              <w:spacing w:before="0"/>
              <w:jc w:val="center"/>
              <w:rPr>
                <w:rFonts w:cs="Arial"/>
                <w:b/>
                <w:bCs/>
                <w:iCs/>
                <w:lang w:val="sr-Cyrl-CS"/>
              </w:rPr>
            </w:pPr>
            <w:r w:rsidRPr="00DC6B4F">
              <w:rPr>
                <w:rFonts w:cs="Arial"/>
                <w:b/>
                <w:bCs/>
                <w:iCs/>
                <w:lang w:val="sr-Cyrl-CS"/>
              </w:rPr>
              <w:t>(4)</w:t>
            </w:r>
          </w:p>
        </w:tc>
        <w:tc>
          <w:tcPr>
            <w:tcW w:w="644" w:type="pct"/>
            <w:shd w:val="clear" w:color="auto" w:fill="auto"/>
          </w:tcPr>
          <w:p w:rsidR="00DC7BF4" w:rsidRPr="00DC6B4F" w:rsidRDefault="00DC7BF4" w:rsidP="00B6513F">
            <w:pPr>
              <w:spacing w:before="0"/>
              <w:jc w:val="center"/>
              <w:rPr>
                <w:rFonts w:cs="Arial"/>
                <w:b/>
                <w:bCs/>
                <w:iCs/>
                <w:lang w:val="sr-Cyrl-CS"/>
              </w:rPr>
            </w:pPr>
            <w:r w:rsidRPr="00DC6B4F">
              <w:rPr>
                <w:rFonts w:cs="Arial"/>
                <w:b/>
                <w:bCs/>
                <w:iCs/>
                <w:lang w:val="sr-Cyrl-CS"/>
              </w:rPr>
              <w:t>(5)</w:t>
            </w:r>
          </w:p>
        </w:tc>
        <w:tc>
          <w:tcPr>
            <w:tcW w:w="786" w:type="pct"/>
            <w:shd w:val="clear" w:color="auto" w:fill="auto"/>
          </w:tcPr>
          <w:p w:rsidR="00DC7BF4" w:rsidRPr="00DC6B4F" w:rsidRDefault="00DC7BF4" w:rsidP="00B6513F">
            <w:pPr>
              <w:spacing w:before="0"/>
              <w:jc w:val="center"/>
              <w:rPr>
                <w:rFonts w:cs="Arial"/>
                <w:b/>
                <w:bCs/>
                <w:iCs/>
                <w:lang w:val="sr-Cyrl-CS"/>
              </w:rPr>
            </w:pPr>
            <w:r w:rsidRPr="00DC6B4F">
              <w:rPr>
                <w:rFonts w:cs="Arial"/>
                <w:b/>
                <w:bCs/>
                <w:iCs/>
                <w:lang w:val="sr-Cyrl-CS"/>
              </w:rPr>
              <w:t>(6)</w:t>
            </w:r>
          </w:p>
        </w:tc>
        <w:tc>
          <w:tcPr>
            <w:tcW w:w="643" w:type="pct"/>
            <w:shd w:val="clear" w:color="auto" w:fill="auto"/>
          </w:tcPr>
          <w:p w:rsidR="00DC7BF4" w:rsidRPr="00DC6B4F" w:rsidRDefault="00DC7BF4" w:rsidP="00B6513F">
            <w:pPr>
              <w:spacing w:before="0"/>
              <w:jc w:val="center"/>
              <w:rPr>
                <w:rFonts w:cs="Arial"/>
                <w:b/>
                <w:bCs/>
                <w:iCs/>
                <w:lang w:val="sr-Cyrl-CS"/>
              </w:rPr>
            </w:pPr>
            <w:r w:rsidRPr="00DC6B4F">
              <w:rPr>
                <w:rFonts w:cs="Arial"/>
                <w:b/>
                <w:bCs/>
                <w:iCs/>
                <w:lang w:val="sr-Cyrl-CS"/>
              </w:rPr>
              <w:t>(7)</w:t>
            </w:r>
          </w:p>
        </w:tc>
        <w:tc>
          <w:tcPr>
            <w:tcW w:w="728" w:type="pct"/>
            <w:shd w:val="clear" w:color="auto" w:fill="auto"/>
          </w:tcPr>
          <w:p w:rsidR="00DC7BF4" w:rsidRPr="00DC6B4F" w:rsidRDefault="00DC7BF4" w:rsidP="00B6513F">
            <w:pPr>
              <w:spacing w:before="0"/>
              <w:jc w:val="center"/>
              <w:rPr>
                <w:rFonts w:cs="Arial"/>
                <w:b/>
                <w:bCs/>
                <w:iCs/>
                <w:lang w:val="sr-Cyrl-CS"/>
              </w:rPr>
            </w:pPr>
            <w:r w:rsidRPr="00DC6B4F">
              <w:rPr>
                <w:rFonts w:cs="Arial"/>
                <w:b/>
                <w:bCs/>
                <w:iCs/>
                <w:lang w:val="sr-Cyrl-CS"/>
              </w:rPr>
              <w:t>(8)</w:t>
            </w:r>
          </w:p>
        </w:tc>
      </w:tr>
      <w:tr w:rsidR="00DC7BF4" w:rsidRPr="00E83C37" w:rsidTr="00B6513F">
        <w:trPr>
          <w:trHeight w:val="958"/>
        </w:trPr>
        <w:tc>
          <w:tcPr>
            <w:tcW w:w="340" w:type="pct"/>
            <w:shd w:val="clear" w:color="auto" w:fill="auto"/>
            <w:vAlign w:val="center"/>
          </w:tcPr>
          <w:p w:rsidR="00DC7BF4" w:rsidRPr="00DC6B4F" w:rsidRDefault="00DC7BF4" w:rsidP="00B6513F">
            <w:pPr>
              <w:spacing w:before="0"/>
              <w:jc w:val="center"/>
              <w:rPr>
                <w:rFonts w:cs="Arial"/>
                <w:b/>
                <w:bCs/>
                <w:iCs/>
                <w:lang w:val="sr-Cyrl-CS"/>
              </w:rPr>
            </w:pPr>
            <w:r>
              <w:rPr>
                <w:rFonts w:cs="Arial"/>
                <w:b/>
                <w:bCs/>
                <w:iCs/>
                <w:lang w:val="sr-Cyrl-CS"/>
              </w:rPr>
              <w:t>1.</w:t>
            </w:r>
          </w:p>
        </w:tc>
        <w:tc>
          <w:tcPr>
            <w:tcW w:w="929" w:type="pct"/>
            <w:tcBorders>
              <w:bottom w:val="single" w:sz="4" w:space="0" w:color="auto"/>
              <w:right w:val="single" w:sz="4" w:space="0" w:color="auto"/>
            </w:tcBorders>
            <w:shd w:val="clear" w:color="auto" w:fill="auto"/>
            <w:vAlign w:val="center"/>
          </w:tcPr>
          <w:p w:rsidR="00DC7BF4" w:rsidRPr="009F532A" w:rsidRDefault="00DC7BF4" w:rsidP="00B6513F">
            <w:pPr>
              <w:spacing w:before="0"/>
              <w:rPr>
                <w:rFonts w:cs="Arial"/>
                <w:bCs/>
                <w:lang w:val="sr-Cyrl-CS"/>
              </w:rPr>
            </w:pPr>
            <w:r w:rsidRPr="00DC7BF4">
              <w:rPr>
                <w:rFonts w:cs="Arial"/>
                <w:bCs/>
                <w:lang w:val="ru-RU"/>
              </w:rPr>
              <w:t>Израда хладњака</w:t>
            </w:r>
            <w:r>
              <w:rPr>
                <w:rFonts w:cs="Arial"/>
                <w:bCs/>
                <w:lang w:val="ru-RU"/>
              </w:rPr>
              <w:t xml:space="preserve"> за дизел локомотиву серије ЦЕМ према</w:t>
            </w:r>
            <w:r>
              <w:rPr>
                <w:rFonts w:cs="Arial"/>
                <w:bCs/>
                <w:lang w:val="sr-Cyrl-CS"/>
              </w:rPr>
              <w:t xml:space="preserve"> опису у техничкој спецификацији</w:t>
            </w:r>
          </w:p>
        </w:tc>
        <w:tc>
          <w:tcPr>
            <w:tcW w:w="429" w:type="pct"/>
            <w:tcBorders>
              <w:left w:val="single" w:sz="4" w:space="0" w:color="auto"/>
            </w:tcBorders>
            <w:shd w:val="clear" w:color="auto" w:fill="auto"/>
            <w:vAlign w:val="center"/>
          </w:tcPr>
          <w:p w:rsidR="00DC7BF4" w:rsidRPr="009F532A" w:rsidRDefault="00DC7BF4" w:rsidP="00B6513F">
            <w:pPr>
              <w:widowControl w:val="0"/>
              <w:autoSpaceDE w:val="0"/>
              <w:autoSpaceDN w:val="0"/>
              <w:adjustRightInd w:val="0"/>
              <w:spacing w:before="0"/>
              <w:jc w:val="center"/>
              <w:rPr>
                <w:rFonts w:cs="Arial"/>
                <w:bCs/>
                <w:lang w:val="sr-Cyrl-RS"/>
              </w:rPr>
            </w:pPr>
            <w:r>
              <w:rPr>
                <w:rFonts w:cs="Arial"/>
                <w:bCs/>
                <w:lang w:val="sr-Cyrl-RS"/>
              </w:rPr>
              <w:t>ком</w:t>
            </w:r>
          </w:p>
        </w:tc>
        <w:tc>
          <w:tcPr>
            <w:tcW w:w="501" w:type="pct"/>
            <w:shd w:val="clear" w:color="auto" w:fill="auto"/>
            <w:vAlign w:val="center"/>
          </w:tcPr>
          <w:p w:rsidR="00DC7BF4" w:rsidRPr="009F532A" w:rsidRDefault="00DC7BF4" w:rsidP="00B6513F">
            <w:pPr>
              <w:widowControl w:val="0"/>
              <w:autoSpaceDE w:val="0"/>
              <w:autoSpaceDN w:val="0"/>
              <w:adjustRightInd w:val="0"/>
              <w:spacing w:before="0"/>
              <w:jc w:val="center"/>
              <w:rPr>
                <w:rFonts w:cs="Arial"/>
                <w:lang w:val="sr-Cyrl-RS"/>
              </w:rPr>
            </w:pPr>
            <w:r>
              <w:rPr>
                <w:rFonts w:cs="Arial"/>
                <w:lang w:val="sr-Cyrl-RS"/>
              </w:rPr>
              <w:t>7</w:t>
            </w:r>
          </w:p>
        </w:tc>
        <w:tc>
          <w:tcPr>
            <w:tcW w:w="644" w:type="pct"/>
            <w:shd w:val="clear" w:color="auto" w:fill="auto"/>
            <w:vAlign w:val="center"/>
          </w:tcPr>
          <w:p w:rsidR="00DC7BF4" w:rsidRPr="006C7DCE" w:rsidRDefault="00DC7BF4" w:rsidP="00B6513F">
            <w:pPr>
              <w:spacing w:before="0"/>
              <w:jc w:val="center"/>
              <w:rPr>
                <w:rFonts w:cs="Arial"/>
                <w:b/>
                <w:bCs/>
                <w:iCs/>
                <w:lang w:val="ru-RU"/>
              </w:rPr>
            </w:pPr>
          </w:p>
        </w:tc>
        <w:tc>
          <w:tcPr>
            <w:tcW w:w="786" w:type="pct"/>
            <w:shd w:val="clear" w:color="auto" w:fill="auto"/>
            <w:vAlign w:val="center"/>
          </w:tcPr>
          <w:p w:rsidR="00DC7BF4" w:rsidRPr="006C7DCE" w:rsidRDefault="00DC7BF4" w:rsidP="00B6513F">
            <w:pPr>
              <w:spacing w:before="0"/>
              <w:jc w:val="center"/>
              <w:rPr>
                <w:rFonts w:cs="Arial"/>
                <w:b/>
                <w:bCs/>
                <w:iCs/>
                <w:lang w:val="ru-RU"/>
              </w:rPr>
            </w:pPr>
          </w:p>
        </w:tc>
        <w:tc>
          <w:tcPr>
            <w:tcW w:w="643" w:type="pct"/>
            <w:shd w:val="clear" w:color="auto" w:fill="auto"/>
            <w:vAlign w:val="center"/>
          </w:tcPr>
          <w:p w:rsidR="00DC7BF4" w:rsidRPr="006C7DCE" w:rsidRDefault="00DC7BF4" w:rsidP="00B6513F">
            <w:pPr>
              <w:spacing w:before="0"/>
              <w:jc w:val="center"/>
              <w:rPr>
                <w:rFonts w:cs="Arial"/>
                <w:b/>
                <w:bCs/>
                <w:iCs/>
                <w:lang w:val="ru-RU"/>
              </w:rPr>
            </w:pPr>
          </w:p>
        </w:tc>
        <w:tc>
          <w:tcPr>
            <w:tcW w:w="728" w:type="pct"/>
            <w:shd w:val="clear" w:color="auto" w:fill="auto"/>
            <w:vAlign w:val="center"/>
          </w:tcPr>
          <w:p w:rsidR="00DC7BF4" w:rsidRPr="006C7DCE" w:rsidRDefault="00DC7BF4" w:rsidP="00B6513F">
            <w:pPr>
              <w:spacing w:before="0"/>
              <w:jc w:val="center"/>
              <w:rPr>
                <w:rFonts w:cs="Arial"/>
                <w:b/>
                <w:bCs/>
                <w:iCs/>
                <w:lang w:val="ru-RU"/>
              </w:rPr>
            </w:pPr>
          </w:p>
        </w:tc>
      </w:tr>
    </w:tbl>
    <w:p w:rsidR="00DC7BF4" w:rsidRDefault="00DC7BF4" w:rsidP="00DC7BF4">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7BF4" w:rsidRPr="00DC6B4F" w:rsidTr="00B6513F">
        <w:trPr>
          <w:trHeight w:val="418"/>
        </w:trPr>
        <w:tc>
          <w:tcPr>
            <w:tcW w:w="568" w:type="dxa"/>
            <w:vAlign w:val="center"/>
          </w:tcPr>
          <w:p w:rsidR="00DC7BF4" w:rsidRPr="00DC6B4F" w:rsidRDefault="00DC7BF4" w:rsidP="00B6513F">
            <w:pPr>
              <w:spacing w:before="0"/>
              <w:jc w:val="center"/>
              <w:rPr>
                <w:rFonts w:cs="Arial"/>
                <w:b/>
                <w:lang w:val="sr-Latn-CS"/>
              </w:rPr>
            </w:pPr>
            <w:r w:rsidRPr="00DC6B4F">
              <w:rPr>
                <w:rFonts w:cs="Arial"/>
                <w:b/>
              </w:rPr>
              <w:t>I</w:t>
            </w:r>
          </w:p>
        </w:tc>
        <w:tc>
          <w:tcPr>
            <w:tcW w:w="6740" w:type="dxa"/>
          </w:tcPr>
          <w:p w:rsidR="00DC7BF4" w:rsidRPr="002B1693" w:rsidRDefault="00DC7BF4" w:rsidP="00B6513F">
            <w:pPr>
              <w:spacing w:before="0"/>
              <w:jc w:val="center"/>
              <w:rPr>
                <w:rFonts w:cs="Arial"/>
                <w:b/>
                <w:lang w:val="ru-RU"/>
              </w:rPr>
            </w:pPr>
            <w:r w:rsidRPr="002B1693">
              <w:rPr>
                <w:rFonts w:cs="Arial"/>
                <w:b/>
                <w:lang w:val="ru-RU"/>
              </w:rPr>
              <w:t>УКУПНО ПОНУЂЕНА ЦЕНА  без ПДВ динара</w:t>
            </w:r>
          </w:p>
          <w:p w:rsidR="00DC7BF4" w:rsidRPr="009A70A7" w:rsidRDefault="00DC7BF4" w:rsidP="00B6513F">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DC7BF4" w:rsidRPr="00DC6B4F" w:rsidRDefault="00DC7BF4" w:rsidP="00B6513F">
            <w:pPr>
              <w:spacing w:before="0"/>
              <w:rPr>
                <w:rFonts w:cs="Arial"/>
              </w:rPr>
            </w:pPr>
          </w:p>
        </w:tc>
      </w:tr>
      <w:tr w:rsidR="00DC7BF4" w:rsidRPr="00EE61C0" w:rsidTr="00B6513F">
        <w:trPr>
          <w:trHeight w:val="610"/>
        </w:trPr>
        <w:tc>
          <w:tcPr>
            <w:tcW w:w="568" w:type="dxa"/>
            <w:tcBorders>
              <w:bottom w:val="single" w:sz="4" w:space="0" w:color="auto"/>
            </w:tcBorders>
            <w:vAlign w:val="center"/>
          </w:tcPr>
          <w:p w:rsidR="00DC7BF4" w:rsidRPr="00DC6B4F" w:rsidRDefault="00DC7BF4" w:rsidP="00B6513F">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DC7BF4" w:rsidRPr="002B1693" w:rsidRDefault="00DC7BF4" w:rsidP="00B6513F">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DC7BF4" w:rsidRPr="002B1693" w:rsidRDefault="00DC7BF4" w:rsidP="00B6513F">
            <w:pPr>
              <w:spacing w:before="0"/>
              <w:rPr>
                <w:rFonts w:cs="Arial"/>
                <w:lang w:val="ru-RU"/>
              </w:rPr>
            </w:pPr>
          </w:p>
        </w:tc>
      </w:tr>
      <w:tr w:rsidR="00DC7BF4" w:rsidRPr="008456EA" w:rsidTr="00B6513F">
        <w:trPr>
          <w:trHeight w:val="562"/>
        </w:trPr>
        <w:tc>
          <w:tcPr>
            <w:tcW w:w="568" w:type="dxa"/>
            <w:tcBorders>
              <w:bottom w:val="single" w:sz="4" w:space="0" w:color="auto"/>
            </w:tcBorders>
            <w:vAlign w:val="center"/>
          </w:tcPr>
          <w:p w:rsidR="00DC7BF4" w:rsidRPr="00DC6B4F" w:rsidRDefault="00DC7BF4" w:rsidP="00B6513F">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DC7BF4" w:rsidRPr="002B1693" w:rsidRDefault="00DC7BF4" w:rsidP="00B6513F">
            <w:pPr>
              <w:spacing w:before="0"/>
              <w:jc w:val="center"/>
              <w:rPr>
                <w:rFonts w:cs="Arial"/>
                <w:b/>
                <w:lang w:val="ru-RU"/>
              </w:rPr>
            </w:pPr>
            <w:r w:rsidRPr="002B1693">
              <w:rPr>
                <w:rFonts w:cs="Arial"/>
                <w:b/>
                <w:lang w:val="ru-RU"/>
              </w:rPr>
              <w:t>УКУПНО ПОНУЂЕНА ЦЕНА  са ПДВ</w:t>
            </w:r>
          </w:p>
          <w:p w:rsidR="00DC7BF4" w:rsidRPr="002B1693" w:rsidRDefault="00DC7BF4" w:rsidP="00B6513F">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DC7BF4" w:rsidRPr="002B1693" w:rsidRDefault="00DC7BF4" w:rsidP="00B6513F">
            <w:pPr>
              <w:spacing w:before="0"/>
              <w:rPr>
                <w:rFonts w:cs="Arial"/>
                <w:lang w:val="ru-RU"/>
              </w:rPr>
            </w:pPr>
          </w:p>
        </w:tc>
      </w:tr>
    </w:tbl>
    <w:p w:rsidR="00DC7BF4" w:rsidRPr="006A504C" w:rsidRDefault="00DC7BF4" w:rsidP="00DC7BF4">
      <w:pPr>
        <w:spacing w:before="0"/>
        <w:jc w:val="left"/>
        <w:rPr>
          <w:rFonts w:cs="Arial"/>
          <w:lang w:val="sr-Cyrl-RS"/>
        </w:rPr>
      </w:pPr>
    </w:p>
    <w:p w:rsidR="00DC7BF4" w:rsidRPr="00DC6B4F" w:rsidRDefault="00DC7BF4" w:rsidP="00DC7BF4">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7BF4" w:rsidRPr="00DC6B4F" w:rsidTr="00B6513F">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DC7BF4" w:rsidRPr="00DC6B4F" w:rsidRDefault="00DC7BF4" w:rsidP="00B6513F">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DC7BF4" w:rsidRPr="00DC6B4F" w:rsidRDefault="00DC7BF4" w:rsidP="00B6513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DC7BF4" w:rsidRPr="00DC6B4F" w:rsidRDefault="00DC7BF4" w:rsidP="00B6513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DC7BF4" w:rsidRPr="00DC6B4F" w:rsidRDefault="00DC7BF4" w:rsidP="00B6513F">
            <w:pPr>
              <w:spacing w:before="0"/>
              <w:jc w:val="center"/>
              <w:rPr>
                <w:rFonts w:cs="Arial"/>
                <w:lang w:val="sr-Latn-CS" w:eastAsia="sr-Latn-CS"/>
              </w:rPr>
            </w:pPr>
            <w:r w:rsidRPr="00DC6B4F">
              <w:rPr>
                <w:rFonts w:cs="Arial"/>
                <w:lang w:val="sr-Latn-CS" w:eastAsia="sr-Latn-CS"/>
              </w:rPr>
              <w:t xml:space="preserve">_____динара </w:t>
            </w:r>
          </w:p>
        </w:tc>
      </w:tr>
      <w:tr w:rsidR="00DC7BF4" w:rsidRPr="00DC6B4F" w:rsidTr="00B6513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BF4" w:rsidRPr="00DC6B4F" w:rsidRDefault="00DC7BF4" w:rsidP="00B6513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DC7BF4" w:rsidRPr="00DC6B4F" w:rsidRDefault="00DC7BF4" w:rsidP="00B6513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DC7BF4" w:rsidRPr="00DC6B4F" w:rsidRDefault="00DC7BF4" w:rsidP="00B6513F">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DC7BF4" w:rsidRPr="00DC6B4F" w:rsidTr="00B6513F">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7BF4" w:rsidRPr="00DC6B4F" w:rsidRDefault="00DC7BF4" w:rsidP="00B6513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DC7BF4" w:rsidRPr="00DC6B4F" w:rsidRDefault="00DC7BF4" w:rsidP="00B6513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DC7BF4" w:rsidRPr="00D32D31" w:rsidRDefault="00DC7BF4" w:rsidP="00B6513F">
            <w:pPr>
              <w:spacing w:before="0"/>
              <w:jc w:val="center"/>
              <w:rPr>
                <w:rFonts w:cs="Arial"/>
                <w:lang w:val="sr-Cyrl-RS" w:eastAsia="sr-Latn-CS"/>
              </w:rPr>
            </w:pPr>
            <w:r w:rsidRPr="00DC6B4F">
              <w:rPr>
                <w:rFonts w:cs="Arial"/>
                <w:lang w:val="sr-Latn-CS" w:eastAsia="sr-Latn-CS"/>
              </w:rPr>
              <w:t>_____динара</w:t>
            </w:r>
          </w:p>
        </w:tc>
      </w:tr>
    </w:tbl>
    <w:p w:rsidR="00DC7BF4" w:rsidRPr="002E4F2E" w:rsidRDefault="00DC7BF4" w:rsidP="00DC7BF4">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DC7BF4" w:rsidRPr="00E47C2E" w:rsidTr="00B6513F">
        <w:trPr>
          <w:jc w:val="center"/>
        </w:trPr>
        <w:tc>
          <w:tcPr>
            <w:tcW w:w="3882" w:type="dxa"/>
          </w:tcPr>
          <w:p w:rsidR="00DC7BF4" w:rsidRPr="00E47C2E" w:rsidRDefault="00DC7BF4" w:rsidP="00B6513F">
            <w:pPr>
              <w:spacing w:before="0"/>
              <w:jc w:val="center"/>
              <w:rPr>
                <w:rFonts w:cs="Arial"/>
              </w:rPr>
            </w:pPr>
            <w:r w:rsidRPr="00E47C2E">
              <w:rPr>
                <w:rFonts w:cs="Arial"/>
              </w:rPr>
              <w:t>Датум:</w:t>
            </w:r>
          </w:p>
        </w:tc>
        <w:tc>
          <w:tcPr>
            <w:tcW w:w="2127" w:type="dxa"/>
          </w:tcPr>
          <w:p w:rsidR="00DC7BF4" w:rsidRPr="00E47C2E" w:rsidRDefault="00DC7BF4" w:rsidP="00B6513F">
            <w:pPr>
              <w:spacing w:before="0"/>
              <w:jc w:val="center"/>
              <w:rPr>
                <w:rFonts w:cs="Arial"/>
                <w:lang w:val="ru-RU"/>
              </w:rPr>
            </w:pPr>
          </w:p>
        </w:tc>
        <w:tc>
          <w:tcPr>
            <w:tcW w:w="4022" w:type="dxa"/>
          </w:tcPr>
          <w:p w:rsidR="00DC7BF4" w:rsidRPr="00E47C2E" w:rsidRDefault="00DC7BF4" w:rsidP="00B6513F">
            <w:pPr>
              <w:spacing w:before="0"/>
              <w:jc w:val="center"/>
              <w:rPr>
                <w:rFonts w:cs="Arial"/>
                <w:lang w:val="sr-Cyrl-CS"/>
              </w:rPr>
            </w:pPr>
            <w:r w:rsidRPr="00E47C2E">
              <w:rPr>
                <w:rFonts w:cs="Arial"/>
                <w:lang w:val="sr-Cyrl-CS"/>
              </w:rPr>
              <w:t>П</w:t>
            </w:r>
            <w:r w:rsidRPr="00E47C2E">
              <w:rPr>
                <w:rFonts w:cs="Arial"/>
              </w:rPr>
              <w:t>онуђач</w:t>
            </w:r>
          </w:p>
        </w:tc>
      </w:tr>
      <w:tr w:rsidR="00DC7BF4" w:rsidRPr="00E47C2E" w:rsidTr="00B6513F">
        <w:trPr>
          <w:jc w:val="center"/>
        </w:trPr>
        <w:tc>
          <w:tcPr>
            <w:tcW w:w="3882" w:type="dxa"/>
          </w:tcPr>
          <w:p w:rsidR="00DC7BF4" w:rsidRPr="00E47C2E" w:rsidRDefault="00DC7BF4" w:rsidP="00B6513F">
            <w:pPr>
              <w:spacing w:before="0"/>
              <w:jc w:val="center"/>
              <w:rPr>
                <w:rFonts w:cs="Arial"/>
              </w:rPr>
            </w:pPr>
          </w:p>
        </w:tc>
        <w:tc>
          <w:tcPr>
            <w:tcW w:w="2127" w:type="dxa"/>
          </w:tcPr>
          <w:p w:rsidR="00DC7BF4" w:rsidRPr="00E47C2E" w:rsidRDefault="00DC7BF4" w:rsidP="00B6513F">
            <w:pPr>
              <w:spacing w:before="0"/>
              <w:jc w:val="center"/>
              <w:rPr>
                <w:rFonts w:cs="Arial"/>
              </w:rPr>
            </w:pPr>
            <w:r w:rsidRPr="00E47C2E">
              <w:rPr>
                <w:rFonts w:cs="Arial"/>
              </w:rPr>
              <w:t>М.П.</w:t>
            </w:r>
          </w:p>
        </w:tc>
        <w:tc>
          <w:tcPr>
            <w:tcW w:w="4022" w:type="dxa"/>
          </w:tcPr>
          <w:p w:rsidR="00DC7BF4" w:rsidRPr="00E47C2E" w:rsidRDefault="00DC7BF4" w:rsidP="00B6513F">
            <w:pPr>
              <w:spacing w:before="0"/>
              <w:jc w:val="center"/>
              <w:rPr>
                <w:rFonts w:cs="Arial"/>
                <w:lang w:val="ru-RU"/>
              </w:rPr>
            </w:pPr>
          </w:p>
        </w:tc>
      </w:tr>
      <w:tr w:rsidR="00DC7BF4" w:rsidRPr="00E47C2E" w:rsidTr="00B6513F">
        <w:trPr>
          <w:jc w:val="center"/>
        </w:trPr>
        <w:tc>
          <w:tcPr>
            <w:tcW w:w="3882" w:type="dxa"/>
            <w:tcBorders>
              <w:bottom w:val="single" w:sz="4" w:space="0" w:color="auto"/>
            </w:tcBorders>
          </w:tcPr>
          <w:p w:rsidR="00DC7BF4" w:rsidRPr="00E47C2E" w:rsidRDefault="00DC7BF4" w:rsidP="00B6513F">
            <w:pPr>
              <w:spacing w:before="0"/>
              <w:jc w:val="center"/>
              <w:rPr>
                <w:rFonts w:cs="Arial"/>
              </w:rPr>
            </w:pPr>
          </w:p>
        </w:tc>
        <w:tc>
          <w:tcPr>
            <w:tcW w:w="2127" w:type="dxa"/>
          </w:tcPr>
          <w:p w:rsidR="00DC7BF4" w:rsidRPr="00E47C2E" w:rsidRDefault="00DC7BF4" w:rsidP="00B6513F">
            <w:pPr>
              <w:spacing w:before="0"/>
              <w:jc w:val="center"/>
              <w:rPr>
                <w:rFonts w:cs="Arial"/>
                <w:lang w:val="ru-RU"/>
              </w:rPr>
            </w:pPr>
          </w:p>
        </w:tc>
        <w:tc>
          <w:tcPr>
            <w:tcW w:w="4022" w:type="dxa"/>
            <w:tcBorders>
              <w:bottom w:val="single" w:sz="4" w:space="0" w:color="auto"/>
            </w:tcBorders>
          </w:tcPr>
          <w:p w:rsidR="00DC7BF4" w:rsidRPr="00E47C2E" w:rsidRDefault="00DC7BF4" w:rsidP="00B6513F">
            <w:pPr>
              <w:spacing w:before="0"/>
              <w:jc w:val="center"/>
              <w:rPr>
                <w:rFonts w:cs="Arial"/>
                <w:lang w:val="ru-RU"/>
              </w:rPr>
            </w:pPr>
          </w:p>
        </w:tc>
      </w:tr>
      <w:tr w:rsidR="00DC7BF4" w:rsidRPr="00E47C2E" w:rsidTr="00B6513F">
        <w:trPr>
          <w:trHeight w:val="389"/>
          <w:jc w:val="center"/>
        </w:trPr>
        <w:tc>
          <w:tcPr>
            <w:tcW w:w="3882" w:type="dxa"/>
            <w:tcBorders>
              <w:top w:val="single" w:sz="4" w:space="0" w:color="auto"/>
            </w:tcBorders>
          </w:tcPr>
          <w:p w:rsidR="00DC7BF4" w:rsidRPr="00E47C2E" w:rsidRDefault="00DC7BF4" w:rsidP="00B6513F">
            <w:pPr>
              <w:spacing w:before="0"/>
              <w:jc w:val="center"/>
              <w:rPr>
                <w:rFonts w:cs="Arial"/>
              </w:rPr>
            </w:pPr>
          </w:p>
        </w:tc>
        <w:tc>
          <w:tcPr>
            <w:tcW w:w="2127" w:type="dxa"/>
          </w:tcPr>
          <w:p w:rsidR="00DC7BF4" w:rsidRPr="00E47C2E" w:rsidRDefault="00DC7BF4" w:rsidP="00B6513F">
            <w:pPr>
              <w:spacing w:before="0"/>
              <w:jc w:val="center"/>
              <w:rPr>
                <w:rFonts w:cs="Arial"/>
                <w:lang w:val="ru-RU"/>
              </w:rPr>
            </w:pPr>
          </w:p>
        </w:tc>
        <w:tc>
          <w:tcPr>
            <w:tcW w:w="4022" w:type="dxa"/>
            <w:tcBorders>
              <w:top w:val="single" w:sz="4" w:space="0" w:color="auto"/>
            </w:tcBorders>
          </w:tcPr>
          <w:p w:rsidR="00DC7BF4" w:rsidRPr="00E47C2E" w:rsidRDefault="00DC7BF4" w:rsidP="00B6513F">
            <w:pPr>
              <w:spacing w:before="0"/>
              <w:jc w:val="center"/>
              <w:rPr>
                <w:rFonts w:cs="Arial"/>
                <w:lang w:val="ru-RU"/>
              </w:rPr>
            </w:pPr>
          </w:p>
        </w:tc>
      </w:tr>
    </w:tbl>
    <w:p w:rsidR="00DC7BF4" w:rsidRPr="00E47C2E" w:rsidRDefault="00DC7BF4" w:rsidP="00DC7BF4">
      <w:pPr>
        <w:spacing w:before="0"/>
        <w:rPr>
          <w:rFonts w:cs="Arial"/>
          <w:b/>
          <w:lang w:val="sr-Cyrl-CS"/>
        </w:rPr>
      </w:pPr>
      <w:r w:rsidRPr="00E47C2E">
        <w:rPr>
          <w:rFonts w:cs="Arial"/>
          <w:b/>
          <w:lang w:val="sr-Cyrl-CS"/>
        </w:rPr>
        <w:t>Напомена:</w:t>
      </w:r>
    </w:p>
    <w:p w:rsidR="00DC7BF4" w:rsidRPr="00E47C2E" w:rsidRDefault="00DC7BF4" w:rsidP="00DC7BF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DC7BF4" w:rsidRDefault="00DC7BF4" w:rsidP="00DC7BF4">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Default="00A774B4" w:rsidP="00343A18">
      <w:pPr>
        <w:spacing w:before="0"/>
        <w:rPr>
          <w:rFonts w:cs="Arial"/>
          <w:b/>
          <w:lang w:val="sr-Cyrl-RS"/>
        </w:rPr>
      </w:pPr>
    </w:p>
    <w:p w:rsidR="00A774B4" w:rsidRPr="00C5761C" w:rsidRDefault="00A774B4" w:rsidP="00A774B4">
      <w:pPr>
        <w:spacing w:before="0"/>
        <w:jc w:val="center"/>
        <w:rPr>
          <w:rFonts w:cs="Arial"/>
          <w:b/>
          <w:lang w:val="ru-RU"/>
        </w:rPr>
      </w:pPr>
      <w:r w:rsidRPr="002B1693">
        <w:rPr>
          <w:rFonts w:cs="Arial"/>
          <w:b/>
          <w:lang w:val="ru-RU"/>
        </w:rPr>
        <w:t xml:space="preserve">ОБРАЗАЦ СТРУКТУРЕ ЦЕНЕ </w:t>
      </w:r>
      <w:r>
        <w:rPr>
          <w:rFonts w:cs="Arial"/>
          <w:b/>
          <w:lang w:val="ru-RU"/>
        </w:rPr>
        <w:t>– ПАРТИЈА 3</w:t>
      </w:r>
    </w:p>
    <w:p w:rsidR="00A774B4" w:rsidRPr="00300D87" w:rsidRDefault="00A774B4" w:rsidP="00A774B4">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851"/>
        <w:gridCol w:w="994"/>
        <w:gridCol w:w="1277"/>
        <w:gridCol w:w="1559"/>
        <w:gridCol w:w="1275"/>
        <w:gridCol w:w="1444"/>
      </w:tblGrid>
      <w:tr w:rsidR="00A774B4" w:rsidRPr="008456EA" w:rsidTr="00B6513F">
        <w:tc>
          <w:tcPr>
            <w:tcW w:w="340" w:type="pct"/>
            <w:shd w:val="clear" w:color="auto" w:fill="C6D9F1" w:themeFill="text2" w:themeFillTint="33"/>
            <w:vAlign w:val="center"/>
          </w:tcPr>
          <w:p w:rsidR="00A774B4" w:rsidRPr="00DC6B4F" w:rsidRDefault="00A774B4" w:rsidP="00B6513F">
            <w:pPr>
              <w:spacing w:before="0"/>
              <w:jc w:val="center"/>
              <w:rPr>
                <w:rFonts w:cs="Arial"/>
                <w:bCs/>
                <w:iCs/>
                <w:lang w:val="sr-Cyrl-CS"/>
              </w:rPr>
            </w:pPr>
            <w:r w:rsidRPr="00DC6B4F">
              <w:rPr>
                <w:rFonts w:cs="Arial"/>
                <w:bCs/>
                <w:iCs/>
                <w:lang w:val="sr-Cyrl-CS"/>
              </w:rPr>
              <w:t>Рбр</w:t>
            </w:r>
          </w:p>
        </w:tc>
        <w:tc>
          <w:tcPr>
            <w:tcW w:w="929" w:type="pct"/>
            <w:shd w:val="clear" w:color="auto" w:fill="C6D9F1" w:themeFill="text2" w:themeFillTint="33"/>
            <w:vAlign w:val="center"/>
          </w:tcPr>
          <w:p w:rsidR="00A774B4" w:rsidRPr="00DC6B4F" w:rsidRDefault="00A774B4" w:rsidP="00B6513F">
            <w:pPr>
              <w:spacing w:before="0"/>
              <w:jc w:val="center"/>
              <w:rPr>
                <w:rFonts w:cs="Arial"/>
                <w:b/>
                <w:bCs/>
                <w:iCs/>
                <w:lang w:val="sr-Cyrl-CS"/>
              </w:rPr>
            </w:pPr>
            <w:r w:rsidRPr="00DC6B4F">
              <w:rPr>
                <w:rFonts w:cs="Arial"/>
                <w:b/>
                <w:bCs/>
                <w:iCs/>
              </w:rPr>
              <w:t>Врста</w:t>
            </w:r>
            <w:r w:rsidRPr="00DC6B4F">
              <w:rPr>
                <w:rFonts w:cs="Arial"/>
                <w:b/>
                <w:bCs/>
                <w:iCs/>
                <w:lang w:val="sr-Cyrl-CS"/>
              </w:rPr>
              <w:t xml:space="preserve"> услуге</w:t>
            </w:r>
          </w:p>
        </w:tc>
        <w:tc>
          <w:tcPr>
            <w:tcW w:w="429" w:type="pct"/>
            <w:shd w:val="clear" w:color="auto" w:fill="C6D9F1" w:themeFill="text2" w:themeFillTint="33"/>
            <w:vAlign w:val="center"/>
          </w:tcPr>
          <w:p w:rsidR="00A774B4" w:rsidRPr="00DC6B4F" w:rsidRDefault="00A774B4" w:rsidP="00B6513F">
            <w:pPr>
              <w:spacing w:before="0"/>
              <w:jc w:val="center"/>
              <w:rPr>
                <w:rFonts w:cs="Arial"/>
                <w:b/>
                <w:bCs/>
                <w:iCs/>
                <w:lang w:val="sr-Cyrl-CS"/>
              </w:rPr>
            </w:pPr>
            <w:r>
              <w:rPr>
                <w:rFonts w:cs="Arial"/>
                <w:b/>
                <w:bCs/>
                <w:iCs/>
                <w:lang w:val="sr-Cyrl-CS"/>
              </w:rPr>
              <w:t>Јед</w:t>
            </w:r>
          </w:p>
          <w:p w:rsidR="00A774B4" w:rsidRPr="00DC6B4F" w:rsidRDefault="00A774B4" w:rsidP="00B6513F">
            <w:pPr>
              <w:spacing w:before="0"/>
              <w:jc w:val="center"/>
              <w:rPr>
                <w:rFonts w:cs="Arial"/>
                <w:b/>
                <w:bCs/>
                <w:iCs/>
                <w:lang w:val="sr-Cyrl-CS"/>
              </w:rPr>
            </w:pPr>
            <w:r w:rsidRPr="00DC6B4F">
              <w:rPr>
                <w:rFonts w:cs="Arial"/>
                <w:b/>
                <w:bCs/>
                <w:iCs/>
                <w:lang w:val="sr-Cyrl-CS"/>
              </w:rPr>
              <w:t>мере</w:t>
            </w:r>
          </w:p>
        </w:tc>
        <w:tc>
          <w:tcPr>
            <w:tcW w:w="501" w:type="pct"/>
            <w:shd w:val="clear" w:color="auto" w:fill="C6D9F1" w:themeFill="text2" w:themeFillTint="33"/>
            <w:vAlign w:val="center"/>
          </w:tcPr>
          <w:p w:rsidR="00A774B4" w:rsidRPr="00DC6B4F" w:rsidRDefault="00A774B4" w:rsidP="00B6513F">
            <w:pPr>
              <w:spacing w:before="0"/>
              <w:jc w:val="center"/>
              <w:rPr>
                <w:rFonts w:cs="Arial"/>
                <w:b/>
                <w:bCs/>
                <w:iCs/>
                <w:lang w:val="sr-Cyrl-CS"/>
              </w:rPr>
            </w:pPr>
            <w:r w:rsidRPr="00DC6B4F">
              <w:rPr>
                <w:rFonts w:cs="Arial"/>
                <w:b/>
                <w:bCs/>
                <w:iCs/>
                <w:lang w:val="sr-Cyrl-CS"/>
              </w:rPr>
              <w:t>Обим (количина)</w:t>
            </w:r>
          </w:p>
        </w:tc>
        <w:tc>
          <w:tcPr>
            <w:tcW w:w="644" w:type="pct"/>
            <w:shd w:val="clear" w:color="auto" w:fill="C6D9F1" w:themeFill="text2" w:themeFillTint="33"/>
            <w:vAlign w:val="center"/>
          </w:tcPr>
          <w:p w:rsidR="00A774B4" w:rsidRPr="00DC6B4F" w:rsidRDefault="00A774B4" w:rsidP="00B6513F">
            <w:pPr>
              <w:spacing w:before="0"/>
              <w:jc w:val="center"/>
              <w:rPr>
                <w:rFonts w:cs="Arial"/>
                <w:b/>
                <w:bCs/>
                <w:iCs/>
                <w:lang w:val="sr-Cyrl-CS"/>
              </w:rPr>
            </w:pPr>
            <w:r w:rsidRPr="00DC6B4F">
              <w:rPr>
                <w:rFonts w:cs="Arial"/>
                <w:b/>
                <w:bCs/>
                <w:iCs/>
                <w:lang w:val="sr-Cyrl-CS"/>
              </w:rPr>
              <w:t>Јед.</w:t>
            </w:r>
          </w:p>
          <w:p w:rsidR="00A774B4" w:rsidRPr="00DC6B4F" w:rsidRDefault="00A774B4" w:rsidP="00B6513F">
            <w:pPr>
              <w:spacing w:before="0"/>
              <w:jc w:val="center"/>
              <w:rPr>
                <w:rFonts w:cs="Arial"/>
                <w:b/>
                <w:bCs/>
                <w:iCs/>
                <w:lang w:val="sr-Cyrl-CS"/>
              </w:rPr>
            </w:pPr>
            <w:r w:rsidRPr="00DC6B4F">
              <w:rPr>
                <w:rFonts w:cs="Arial"/>
                <w:b/>
                <w:bCs/>
                <w:iCs/>
                <w:lang w:val="sr-Cyrl-CS"/>
              </w:rPr>
              <w:t>цена без ПДВ</w:t>
            </w:r>
          </w:p>
          <w:p w:rsidR="00A774B4" w:rsidRPr="00D32D31" w:rsidRDefault="00A774B4" w:rsidP="00B6513F">
            <w:pPr>
              <w:spacing w:before="0"/>
              <w:jc w:val="center"/>
              <w:rPr>
                <w:rFonts w:cs="Arial"/>
                <w:b/>
                <w:bCs/>
                <w:iCs/>
                <w:lang w:val="sr-Cyrl-RS"/>
              </w:rPr>
            </w:pPr>
            <w:r w:rsidRPr="00DC6B4F">
              <w:rPr>
                <w:rFonts w:cs="Arial"/>
                <w:b/>
                <w:bCs/>
                <w:iCs/>
                <w:lang w:val="sr-Cyrl-CS"/>
              </w:rPr>
              <w:t xml:space="preserve">дин. </w:t>
            </w:r>
          </w:p>
        </w:tc>
        <w:tc>
          <w:tcPr>
            <w:tcW w:w="786" w:type="pct"/>
            <w:shd w:val="clear" w:color="auto" w:fill="C6D9F1" w:themeFill="text2" w:themeFillTint="33"/>
            <w:vAlign w:val="center"/>
          </w:tcPr>
          <w:p w:rsidR="00A774B4" w:rsidRPr="00DC6B4F" w:rsidRDefault="00A774B4" w:rsidP="00B6513F">
            <w:pPr>
              <w:spacing w:before="0"/>
              <w:jc w:val="center"/>
              <w:rPr>
                <w:rFonts w:cs="Arial"/>
                <w:b/>
                <w:bCs/>
                <w:iCs/>
                <w:lang w:val="sr-Cyrl-CS"/>
              </w:rPr>
            </w:pPr>
            <w:r w:rsidRPr="00DC6B4F">
              <w:rPr>
                <w:rFonts w:cs="Arial"/>
                <w:b/>
                <w:bCs/>
                <w:iCs/>
                <w:lang w:val="sr-Cyrl-CS"/>
              </w:rPr>
              <w:t>Јед.</w:t>
            </w:r>
          </w:p>
          <w:p w:rsidR="00A774B4" w:rsidRPr="00DC6B4F" w:rsidRDefault="00A774B4" w:rsidP="00B6513F">
            <w:pPr>
              <w:spacing w:before="0"/>
              <w:jc w:val="center"/>
              <w:rPr>
                <w:rFonts w:cs="Arial"/>
                <w:b/>
                <w:bCs/>
                <w:iCs/>
                <w:lang w:val="sr-Cyrl-CS"/>
              </w:rPr>
            </w:pPr>
            <w:r w:rsidRPr="00DC6B4F">
              <w:rPr>
                <w:rFonts w:cs="Arial"/>
                <w:b/>
                <w:bCs/>
                <w:iCs/>
                <w:lang w:val="sr-Cyrl-CS"/>
              </w:rPr>
              <w:t>цена са ПДВ</w:t>
            </w:r>
          </w:p>
          <w:p w:rsidR="00A774B4" w:rsidRPr="00D32D31" w:rsidRDefault="00A774B4" w:rsidP="00B6513F">
            <w:pPr>
              <w:spacing w:before="0"/>
              <w:jc w:val="center"/>
              <w:rPr>
                <w:rFonts w:cs="Arial"/>
                <w:b/>
                <w:bCs/>
                <w:iCs/>
                <w:lang w:val="sr-Cyrl-RS"/>
              </w:rPr>
            </w:pPr>
            <w:r w:rsidRPr="00DC6B4F">
              <w:rPr>
                <w:rFonts w:cs="Arial"/>
                <w:b/>
                <w:bCs/>
                <w:iCs/>
                <w:lang w:val="sr-Cyrl-CS"/>
              </w:rPr>
              <w:t xml:space="preserve">дин. </w:t>
            </w:r>
          </w:p>
        </w:tc>
        <w:tc>
          <w:tcPr>
            <w:tcW w:w="643" w:type="pct"/>
            <w:shd w:val="clear" w:color="auto" w:fill="C6D9F1" w:themeFill="text2" w:themeFillTint="33"/>
            <w:vAlign w:val="center"/>
          </w:tcPr>
          <w:p w:rsidR="00A774B4" w:rsidRPr="00DC6B4F" w:rsidRDefault="00A774B4" w:rsidP="00B6513F">
            <w:pPr>
              <w:spacing w:before="0"/>
              <w:jc w:val="center"/>
              <w:rPr>
                <w:rFonts w:cs="Arial"/>
                <w:b/>
                <w:bCs/>
                <w:iCs/>
                <w:lang w:val="sr-Cyrl-CS"/>
              </w:rPr>
            </w:pPr>
            <w:r w:rsidRPr="00DC6B4F">
              <w:rPr>
                <w:rFonts w:cs="Arial"/>
                <w:b/>
                <w:bCs/>
                <w:iCs/>
                <w:lang w:val="sr-Cyrl-CS"/>
              </w:rPr>
              <w:t>Укупна цена без ПДВ</w:t>
            </w:r>
          </w:p>
          <w:p w:rsidR="00A774B4" w:rsidRPr="00D32D31" w:rsidRDefault="00A774B4" w:rsidP="00B6513F">
            <w:pPr>
              <w:spacing w:before="0"/>
              <w:jc w:val="center"/>
              <w:rPr>
                <w:rFonts w:cs="Arial"/>
                <w:b/>
                <w:bCs/>
                <w:iCs/>
                <w:lang w:val="sr-Cyrl-RS"/>
              </w:rPr>
            </w:pPr>
            <w:r w:rsidRPr="00DC6B4F">
              <w:rPr>
                <w:rFonts w:cs="Arial"/>
                <w:b/>
                <w:bCs/>
                <w:iCs/>
                <w:lang w:val="sr-Cyrl-CS"/>
              </w:rPr>
              <w:t xml:space="preserve">дин. </w:t>
            </w:r>
          </w:p>
        </w:tc>
        <w:tc>
          <w:tcPr>
            <w:tcW w:w="728" w:type="pct"/>
            <w:shd w:val="clear" w:color="auto" w:fill="C6D9F1" w:themeFill="text2" w:themeFillTint="33"/>
            <w:vAlign w:val="center"/>
          </w:tcPr>
          <w:p w:rsidR="00A774B4" w:rsidRPr="00DC6B4F" w:rsidRDefault="00A774B4" w:rsidP="00B6513F">
            <w:pPr>
              <w:spacing w:before="0"/>
              <w:jc w:val="center"/>
              <w:rPr>
                <w:rFonts w:cs="Arial"/>
                <w:b/>
                <w:bCs/>
                <w:iCs/>
                <w:lang w:val="sr-Cyrl-CS"/>
              </w:rPr>
            </w:pPr>
            <w:r w:rsidRPr="00DC6B4F">
              <w:rPr>
                <w:rFonts w:cs="Arial"/>
                <w:b/>
                <w:bCs/>
                <w:iCs/>
                <w:lang w:val="sr-Cyrl-CS"/>
              </w:rPr>
              <w:t>Укупна цена са ПДВ</w:t>
            </w:r>
          </w:p>
          <w:p w:rsidR="00A774B4" w:rsidRPr="00DC6B4F" w:rsidRDefault="00A774B4" w:rsidP="00B6513F">
            <w:pPr>
              <w:spacing w:before="0"/>
              <w:jc w:val="center"/>
              <w:rPr>
                <w:rFonts w:cs="Arial"/>
                <w:b/>
                <w:bCs/>
                <w:iCs/>
                <w:lang w:val="sr-Cyrl-CS"/>
              </w:rPr>
            </w:pPr>
            <w:r w:rsidRPr="00DC6B4F">
              <w:rPr>
                <w:rFonts w:cs="Arial"/>
                <w:b/>
                <w:bCs/>
                <w:iCs/>
                <w:lang w:val="sr-Cyrl-CS"/>
              </w:rPr>
              <w:t>дин.</w:t>
            </w:r>
          </w:p>
        </w:tc>
      </w:tr>
      <w:tr w:rsidR="00A774B4" w:rsidRPr="00DC6B4F" w:rsidTr="00B6513F">
        <w:tc>
          <w:tcPr>
            <w:tcW w:w="340" w:type="pct"/>
            <w:shd w:val="clear" w:color="auto" w:fill="auto"/>
          </w:tcPr>
          <w:p w:rsidR="00A774B4" w:rsidRPr="00DC6B4F" w:rsidRDefault="00A774B4" w:rsidP="00B6513F">
            <w:pPr>
              <w:spacing w:before="0"/>
              <w:jc w:val="center"/>
              <w:rPr>
                <w:rFonts w:cs="Arial"/>
                <w:b/>
                <w:bCs/>
                <w:iCs/>
                <w:lang w:val="sr-Cyrl-CS"/>
              </w:rPr>
            </w:pPr>
            <w:r w:rsidRPr="00DC6B4F">
              <w:rPr>
                <w:rFonts w:cs="Arial"/>
                <w:b/>
                <w:bCs/>
                <w:iCs/>
                <w:lang w:val="sr-Cyrl-CS"/>
              </w:rPr>
              <w:t>(1)</w:t>
            </w:r>
          </w:p>
        </w:tc>
        <w:tc>
          <w:tcPr>
            <w:tcW w:w="929" w:type="pct"/>
            <w:tcBorders>
              <w:bottom w:val="single" w:sz="4" w:space="0" w:color="auto"/>
            </w:tcBorders>
            <w:shd w:val="clear" w:color="auto" w:fill="auto"/>
          </w:tcPr>
          <w:p w:rsidR="00A774B4" w:rsidRPr="00DC6B4F" w:rsidRDefault="00A774B4" w:rsidP="00B6513F">
            <w:pPr>
              <w:spacing w:before="0"/>
              <w:jc w:val="center"/>
              <w:rPr>
                <w:rFonts w:cs="Arial"/>
                <w:b/>
                <w:bCs/>
                <w:iCs/>
                <w:lang w:val="sr-Cyrl-CS"/>
              </w:rPr>
            </w:pPr>
            <w:r w:rsidRPr="00DC6B4F">
              <w:rPr>
                <w:rFonts w:cs="Arial"/>
                <w:b/>
                <w:bCs/>
                <w:iCs/>
                <w:lang w:val="sr-Cyrl-CS"/>
              </w:rPr>
              <w:t>(2)</w:t>
            </w:r>
          </w:p>
        </w:tc>
        <w:tc>
          <w:tcPr>
            <w:tcW w:w="429" w:type="pct"/>
            <w:shd w:val="clear" w:color="auto" w:fill="auto"/>
          </w:tcPr>
          <w:p w:rsidR="00A774B4" w:rsidRPr="00DC6B4F" w:rsidRDefault="00A774B4" w:rsidP="00B6513F">
            <w:pPr>
              <w:spacing w:before="0"/>
              <w:jc w:val="center"/>
              <w:rPr>
                <w:rFonts w:cs="Arial"/>
                <w:b/>
                <w:bCs/>
                <w:iCs/>
                <w:lang w:val="sr-Cyrl-CS"/>
              </w:rPr>
            </w:pPr>
            <w:r w:rsidRPr="00DC6B4F">
              <w:rPr>
                <w:rFonts w:cs="Arial"/>
                <w:b/>
                <w:bCs/>
                <w:iCs/>
                <w:lang w:val="sr-Cyrl-CS"/>
              </w:rPr>
              <w:t>(3)</w:t>
            </w:r>
          </w:p>
        </w:tc>
        <w:tc>
          <w:tcPr>
            <w:tcW w:w="501" w:type="pct"/>
            <w:shd w:val="clear" w:color="auto" w:fill="auto"/>
          </w:tcPr>
          <w:p w:rsidR="00A774B4" w:rsidRPr="00DC6B4F" w:rsidRDefault="00A774B4" w:rsidP="00B6513F">
            <w:pPr>
              <w:spacing w:before="0"/>
              <w:jc w:val="center"/>
              <w:rPr>
                <w:rFonts w:cs="Arial"/>
                <w:b/>
                <w:bCs/>
                <w:iCs/>
                <w:lang w:val="sr-Cyrl-CS"/>
              </w:rPr>
            </w:pPr>
            <w:r w:rsidRPr="00DC6B4F">
              <w:rPr>
                <w:rFonts w:cs="Arial"/>
                <w:b/>
                <w:bCs/>
                <w:iCs/>
                <w:lang w:val="sr-Cyrl-CS"/>
              </w:rPr>
              <w:t>(4)</w:t>
            </w:r>
          </w:p>
        </w:tc>
        <w:tc>
          <w:tcPr>
            <w:tcW w:w="644" w:type="pct"/>
            <w:shd w:val="clear" w:color="auto" w:fill="auto"/>
          </w:tcPr>
          <w:p w:rsidR="00A774B4" w:rsidRPr="00DC6B4F" w:rsidRDefault="00A774B4" w:rsidP="00B6513F">
            <w:pPr>
              <w:spacing w:before="0"/>
              <w:jc w:val="center"/>
              <w:rPr>
                <w:rFonts w:cs="Arial"/>
                <w:b/>
                <w:bCs/>
                <w:iCs/>
                <w:lang w:val="sr-Cyrl-CS"/>
              </w:rPr>
            </w:pPr>
            <w:r w:rsidRPr="00DC6B4F">
              <w:rPr>
                <w:rFonts w:cs="Arial"/>
                <w:b/>
                <w:bCs/>
                <w:iCs/>
                <w:lang w:val="sr-Cyrl-CS"/>
              </w:rPr>
              <w:t>(5)</w:t>
            </w:r>
          </w:p>
        </w:tc>
        <w:tc>
          <w:tcPr>
            <w:tcW w:w="786" w:type="pct"/>
            <w:shd w:val="clear" w:color="auto" w:fill="auto"/>
          </w:tcPr>
          <w:p w:rsidR="00A774B4" w:rsidRPr="00DC6B4F" w:rsidRDefault="00A774B4" w:rsidP="00B6513F">
            <w:pPr>
              <w:spacing w:before="0"/>
              <w:jc w:val="center"/>
              <w:rPr>
                <w:rFonts w:cs="Arial"/>
                <w:b/>
                <w:bCs/>
                <w:iCs/>
                <w:lang w:val="sr-Cyrl-CS"/>
              </w:rPr>
            </w:pPr>
            <w:r w:rsidRPr="00DC6B4F">
              <w:rPr>
                <w:rFonts w:cs="Arial"/>
                <w:b/>
                <w:bCs/>
                <w:iCs/>
                <w:lang w:val="sr-Cyrl-CS"/>
              </w:rPr>
              <w:t>(6)</w:t>
            </w:r>
          </w:p>
        </w:tc>
        <w:tc>
          <w:tcPr>
            <w:tcW w:w="643" w:type="pct"/>
            <w:shd w:val="clear" w:color="auto" w:fill="auto"/>
          </w:tcPr>
          <w:p w:rsidR="00A774B4" w:rsidRPr="00DC6B4F" w:rsidRDefault="00A774B4" w:rsidP="00B6513F">
            <w:pPr>
              <w:spacing w:before="0"/>
              <w:jc w:val="center"/>
              <w:rPr>
                <w:rFonts w:cs="Arial"/>
                <w:b/>
                <w:bCs/>
                <w:iCs/>
                <w:lang w:val="sr-Cyrl-CS"/>
              </w:rPr>
            </w:pPr>
            <w:r w:rsidRPr="00DC6B4F">
              <w:rPr>
                <w:rFonts w:cs="Arial"/>
                <w:b/>
                <w:bCs/>
                <w:iCs/>
                <w:lang w:val="sr-Cyrl-CS"/>
              </w:rPr>
              <w:t>(7)</w:t>
            </w:r>
          </w:p>
        </w:tc>
        <w:tc>
          <w:tcPr>
            <w:tcW w:w="728" w:type="pct"/>
            <w:shd w:val="clear" w:color="auto" w:fill="auto"/>
          </w:tcPr>
          <w:p w:rsidR="00A774B4" w:rsidRPr="00DC6B4F" w:rsidRDefault="00A774B4" w:rsidP="00B6513F">
            <w:pPr>
              <w:spacing w:before="0"/>
              <w:jc w:val="center"/>
              <w:rPr>
                <w:rFonts w:cs="Arial"/>
                <w:b/>
                <w:bCs/>
                <w:iCs/>
                <w:lang w:val="sr-Cyrl-CS"/>
              </w:rPr>
            </w:pPr>
            <w:r w:rsidRPr="00DC6B4F">
              <w:rPr>
                <w:rFonts w:cs="Arial"/>
                <w:b/>
                <w:bCs/>
                <w:iCs/>
                <w:lang w:val="sr-Cyrl-CS"/>
              </w:rPr>
              <w:t>(8)</w:t>
            </w:r>
          </w:p>
        </w:tc>
      </w:tr>
      <w:tr w:rsidR="00A774B4" w:rsidRPr="00E83C37" w:rsidTr="00E46205">
        <w:trPr>
          <w:trHeight w:val="958"/>
        </w:trPr>
        <w:tc>
          <w:tcPr>
            <w:tcW w:w="340" w:type="pct"/>
            <w:shd w:val="clear" w:color="auto" w:fill="auto"/>
            <w:vAlign w:val="center"/>
          </w:tcPr>
          <w:p w:rsidR="00A774B4" w:rsidRPr="00DC6B4F" w:rsidRDefault="00A774B4" w:rsidP="00B6513F">
            <w:pPr>
              <w:spacing w:before="0"/>
              <w:jc w:val="center"/>
              <w:rPr>
                <w:rFonts w:cs="Arial"/>
                <w:b/>
                <w:bCs/>
                <w:iCs/>
                <w:lang w:val="sr-Cyrl-CS"/>
              </w:rPr>
            </w:pPr>
            <w:r>
              <w:rPr>
                <w:rFonts w:cs="Arial"/>
                <w:b/>
                <w:bCs/>
                <w:iCs/>
                <w:lang w:val="sr-Cyrl-CS"/>
              </w:rPr>
              <w:t>1.</w:t>
            </w:r>
          </w:p>
        </w:tc>
        <w:tc>
          <w:tcPr>
            <w:tcW w:w="929" w:type="pct"/>
            <w:tcBorders>
              <w:right w:val="single" w:sz="4" w:space="0" w:color="auto"/>
            </w:tcBorders>
            <w:shd w:val="clear" w:color="auto" w:fill="auto"/>
            <w:vAlign w:val="center"/>
          </w:tcPr>
          <w:p w:rsidR="00A774B4" w:rsidRPr="009F532A" w:rsidRDefault="003E4A43" w:rsidP="00D262AE">
            <w:pPr>
              <w:spacing w:before="0"/>
              <w:rPr>
                <w:rFonts w:cs="Arial"/>
                <w:bCs/>
                <w:lang w:val="sr-Cyrl-CS"/>
              </w:rPr>
            </w:pPr>
            <w:r>
              <w:rPr>
                <w:rFonts w:cs="Arial"/>
                <w:lang w:val="ru-RU"/>
              </w:rPr>
              <w:t>Поправка кардана –погонски кардан (краћи)</w:t>
            </w:r>
          </w:p>
        </w:tc>
        <w:tc>
          <w:tcPr>
            <w:tcW w:w="429" w:type="pct"/>
            <w:tcBorders>
              <w:left w:val="single" w:sz="4" w:space="0" w:color="auto"/>
            </w:tcBorders>
            <w:shd w:val="clear" w:color="auto" w:fill="auto"/>
            <w:vAlign w:val="center"/>
          </w:tcPr>
          <w:p w:rsidR="00A774B4" w:rsidRPr="009F532A" w:rsidRDefault="00A774B4" w:rsidP="00B6513F">
            <w:pPr>
              <w:widowControl w:val="0"/>
              <w:autoSpaceDE w:val="0"/>
              <w:autoSpaceDN w:val="0"/>
              <w:adjustRightInd w:val="0"/>
              <w:spacing w:before="0"/>
              <w:jc w:val="center"/>
              <w:rPr>
                <w:rFonts w:cs="Arial"/>
                <w:bCs/>
                <w:lang w:val="sr-Cyrl-RS"/>
              </w:rPr>
            </w:pPr>
            <w:r>
              <w:rPr>
                <w:rFonts w:cs="Arial"/>
                <w:bCs/>
                <w:lang w:val="sr-Cyrl-RS"/>
              </w:rPr>
              <w:t>ком</w:t>
            </w:r>
          </w:p>
        </w:tc>
        <w:tc>
          <w:tcPr>
            <w:tcW w:w="501" w:type="pct"/>
            <w:shd w:val="clear" w:color="auto" w:fill="auto"/>
            <w:vAlign w:val="center"/>
          </w:tcPr>
          <w:p w:rsidR="00A774B4" w:rsidRPr="009F532A" w:rsidRDefault="00E46205" w:rsidP="00B6513F">
            <w:pPr>
              <w:widowControl w:val="0"/>
              <w:autoSpaceDE w:val="0"/>
              <w:autoSpaceDN w:val="0"/>
              <w:adjustRightInd w:val="0"/>
              <w:spacing w:before="0"/>
              <w:jc w:val="center"/>
              <w:rPr>
                <w:rFonts w:cs="Arial"/>
                <w:lang w:val="sr-Cyrl-RS"/>
              </w:rPr>
            </w:pPr>
            <w:r>
              <w:rPr>
                <w:rFonts w:cs="Arial"/>
                <w:lang w:val="sr-Cyrl-RS"/>
              </w:rPr>
              <w:t>1</w:t>
            </w:r>
          </w:p>
        </w:tc>
        <w:tc>
          <w:tcPr>
            <w:tcW w:w="644" w:type="pct"/>
            <w:shd w:val="clear" w:color="auto" w:fill="auto"/>
            <w:vAlign w:val="center"/>
          </w:tcPr>
          <w:p w:rsidR="00A774B4" w:rsidRPr="006C7DCE" w:rsidRDefault="00A774B4" w:rsidP="00B6513F">
            <w:pPr>
              <w:spacing w:before="0"/>
              <w:jc w:val="center"/>
              <w:rPr>
                <w:rFonts w:cs="Arial"/>
                <w:b/>
                <w:bCs/>
                <w:iCs/>
                <w:lang w:val="ru-RU"/>
              </w:rPr>
            </w:pPr>
          </w:p>
        </w:tc>
        <w:tc>
          <w:tcPr>
            <w:tcW w:w="786" w:type="pct"/>
            <w:shd w:val="clear" w:color="auto" w:fill="auto"/>
            <w:vAlign w:val="center"/>
          </w:tcPr>
          <w:p w:rsidR="00A774B4" w:rsidRPr="006C7DCE" w:rsidRDefault="00A774B4" w:rsidP="00B6513F">
            <w:pPr>
              <w:spacing w:before="0"/>
              <w:jc w:val="center"/>
              <w:rPr>
                <w:rFonts w:cs="Arial"/>
                <w:b/>
                <w:bCs/>
                <w:iCs/>
                <w:lang w:val="ru-RU"/>
              </w:rPr>
            </w:pPr>
          </w:p>
        </w:tc>
        <w:tc>
          <w:tcPr>
            <w:tcW w:w="643" w:type="pct"/>
            <w:shd w:val="clear" w:color="auto" w:fill="auto"/>
            <w:vAlign w:val="center"/>
          </w:tcPr>
          <w:p w:rsidR="00A774B4" w:rsidRPr="006C7DCE" w:rsidRDefault="00A774B4" w:rsidP="00B6513F">
            <w:pPr>
              <w:spacing w:before="0"/>
              <w:jc w:val="center"/>
              <w:rPr>
                <w:rFonts w:cs="Arial"/>
                <w:b/>
                <w:bCs/>
                <w:iCs/>
                <w:lang w:val="ru-RU"/>
              </w:rPr>
            </w:pPr>
          </w:p>
        </w:tc>
        <w:tc>
          <w:tcPr>
            <w:tcW w:w="728" w:type="pct"/>
            <w:shd w:val="clear" w:color="auto" w:fill="auto"/>
            <w:vAlign w:val="center"/>
          </w:tcPr>
          <w:p w:rsidR="00A774B4" w:rsidRPr="006C7DCE" w:rsidRDefault="00A774B4" w:rsidP="00B6513F">
            <w:pPr>
              <w:spacing w:before="0"/>
              <w:jc w:val="center"/>
              <w:rPr>
                <w:rFonts w:cs="Arial"/>
                <w:b/>
                <w:bCs/>
                <w:iCs/>
                <w:lang w:val="ru-RU"/>
              </w:rPr>
            </w:pPr>
          </w:p>
        </w:tc>
      </w:tr>
      <w:tr w:rsidR="00E46205" w:rsidRPr="00E83C37" w:rsidTr="00D262AE">
        <w:trPr>
          <w:trHeight w:val="958"/>
        </w:trPr>
        <w:tc>
          <w:tcPr>
            <w:tcW w:w="340" w:type="pct"/>
            <w:shd w:val="clear" w:color="auto" w:fill="auto"/>
            <w:vAlign w:val="center"/>
          </w:tcPr>
          <w:p w:rsidR="00E46205" w:rsidRDefault="00E46205" w:rsidP="00B6513F">
            <w:pPr>
              <w:spacing w:before="0"/>
              <w:jc w:val="center"/>
              <w:rPr>
                <w:rFonts w:cs="Arial"/>
                <w:b/>
                <w:bCs/>
                <w:iCs/>
                <w:lang w:val="sr-Cyrl-CS"/>
              </w:rPr>
            </w:pPr>
            <w:r>
              <w:rPr>
                <w:rFonts w:cs="Arial"/>
                <w:b/>
                <w:bCs/>
                <w:iCs/>
                <w:lang w:val="sr-Cyrl-CS"/>
              </w:rPr>
              <w:t>2.</w:t>
            </w:r>
          </w:p>
        </w:tc>
        <w:tc>
          <w:tcPr>
            <w:tcW w:w="929" w:type="pct"/>
            <w:tcBorders>
              <w:right w:val="single" w:sz="4" w:space="0" w:color="auto"/>
            </w:tcBorders>
            <w:shd w:val="clear" w:color="auto" w:fill="auto"/>
            <w:vAlign w:val="center"/>
          </w:tcPr>
          <w:p w:rsidR="00E46205" w:rsidRPr="00DC7BF4" w:rsidRDefault="003E4A43" w:rsidP="00D262AE">
            <w:pPr>
              <w:spacing w:before="0"/>
              <w:rPr>
                <w:rFonts w:cs="Arial"/>
                <w:bCs/>
                <w:lang w:val="ru-RU"/>
              </w:rPr>
            </w:pPr>
            <w:r>
              <w:rPr>
                <w:rFonts w:cs="Arial"/>
                <w:lang w:val="ru-RU"/>
              </w:rPr>
              <w:t>Поправка кардана–погонски кардан (дужи)</w:t>
            </w:r>
          </w:p>
        </w:tc>
        <w:tc>
          <w:tcPr>
            <w:tcW w:w="429" w:type="pct"/>
            <w:tcBorders>
              <w:left w:val="single" w:sz="4" w:space="0" w:color="auto"/>
            </w:tcBorders>
            <w:shd w:val="clear" w:color="auto" w:fill="auto"/>
            <w:vAlign w:val="center"/>
          </w:tcPr>
          <w:p w:rsidR="00E46205" w:rsidRDefault="00E46205" w:rsidP="00B6513F">
            <w:pPr>
              <w:widowControl w:val="0"/>
              <w:autoSpaceDE w:val="0"/>
              <w:autoSpaceDN w:val="0"/>
              <w:adjustRightInd w:val="0"/>
              <w:spacing w:before="0"/>
              <w:jc w:val="center"/>
              <w:rPr>
                <w:rFonts w:cs="Arial"/>
                <w:bCs/>
                <w:lang w:val="sr-Cyrl-RS"/>
              </w:rPr>
            </w:pPr>
            <w:r>
              <w:rPr>
                <w:rFonts w:cs="Arial"/>
                <w:bCs/>
                <w:lang w:val="sr-Cyrl-RS"/>
              </w:rPr>
              <w:t>ком</w:t>
            </w:r>
          </w:p>
        </w:tc>
        <w:tc>
          <w:tcPr>
            <w:tcW w:w="501" w:type="pct"/>
            <w:shd w:val="clear" w:color="auto" w:fill="auto"/>
            <w:vAlign w:val="center"/>
          </w:tcPr>
          <w:p w:rsidR="00E46205" w:rsidRDefault="00E46205" w:rsidP="00B6513F">
            <w:pPr>
              <w:widowControl w:val="0"/>
              <w:autoSpaceDE w:val="0"/>
              <w:autoSpaceDN w:val="0"/>
              <w:adjustRightInd w:val="0"/>
              <w:spacing w:before="0"/>
              <w:jc w:val="center"/>
              <w:rPr>
                <w:rFonts w:cs="Arial"/>
                <w:lang w:val="sr-Cyrl-RS"/>
              </w:rPr>
            </w:pPr>
            <w:r>
              <w:rPr>
                <w:rFonts w:cs="Arial"/>
                <w:lang w:val="sr-Cyrl-RS"/>
              </w:rPr>
              <w:t>2</w:t>
            </w:r>
          </w:p>
        </w:tc>
        <w:tc>
          <w:tcPr>
            <w:tcW w:w="644" w:type="pct"/>
            <w:shd w:val="clear" w:color="auto" w:fill="auto"/>
            <w:vAlign w:val="center"/>
          </w:tcPr>
          <w:p w:rsidR="00E46205" w:rsidRPr="006C7DCE" w:rsidRDefault="00E46205" w:rsidP="00B6513F">
            <w:pPr>
              <w:spacing w:before="0"/>
              <w:jc w:val="center"/>
              <w:rPr>
                <w:rFonts w:cs="Arial"/>
                <w:b/>
                <w:bCs/>
                <w:iCs/>
                <w:lang w:val="ru-RU"/>
              </w:rPr>
            </w:pPr>
          </w:p>
        </w:tc>
        <w:tc>
          <w:tcPr>
            <w:tcW w:w="786" w:type="pct"/>
            <w:shd w:val="clear" w:color="auto" w:fill="auto"/>
            <w:vAlign w:val="center"/>
          </w:tcPr>
          <w:p w:rsidR="00E46205" w:rsidRPr="006C7DCE" w:rsidRDefault="00E46205" w:rsidP="00B6513F">
            <w:pPr>
              <w:spacing w:before="0"/>
              <w:jc w:val="center"/>
              <w:rPr>
                <w:rFonts w:cs="Arial"/>
                <w:b/>
                <w:bCs/>
                <w:iCs/>
                <w:lang w:val="ru-RU"/>
              </w:rPr>
            </w:pPr>
          </w:p>
        </w:tc>
        <w:tc>
          <w:tcPr>
            <w:tcW w:w="643" w:type="pct"/>
            <w:shd w:val="clear" w:color="auto" w:fill="auto"/>
            <w:vAlign w:val="center"/>
          </w:tcPr>
          <w:p w:rsidR="00E46205" w:rsidRPr="006C7DCE" w:rsidRDefault="00E46205" w:rsidP="00B6513F">
            <w:pPr>
              <w:spacing w:before="0"/>
              <w:jc w:val="center"/>
              <w:rPr>
                <w:rFonts w:cs="Arial"/>
                <w:b/>
                <w:bCs/>
                <w:iCs/>
                <w:lang w:val="ru-RU"/>
              </w:rPr>
            </w:pPr>
          </w:p>
        </w:tc>
        <w:tc>
          <w:tcPr>
            <w:tcW w:w="728" w:type="pct"/>
            <w:shd w:val="clear" w:color="auto" w:fill="auto"/>
            <w:vAlign w:val="center"/>
          </w:tcPr>
          <w:p w:rsidR="00E46205" w:rsidRPr="006C7DCE" w:rsidRDefault="00E46205" w:rsidP="00B6513F">
            <w:pPr>
              <w:spacing w:before="0"/>
              <w:jc w:val="center"/>
              <w:rPr>
                <w:rFonts w:cs="Arial"/>
                <w:b/>
                <w:bCs/>
                <w:iCs/>
                <w:lang w:val="ru-RU"/>
              </w:rPr>
            </w:pPr>
          </w:p>
        </w:tc>
      </w:tr>
      <w:tr w:rsidR="00D262AE" w:rsidRPr="00E83C37" w:rsidTr="00D262AE">
        <w:trPr>
          <w:trHeight w:val="958"/>
        </w:trPr>
        <w:tc>
          <w:tcPr>
            <w:tcW w:w="340" w:type="pct"/>
            <w:shd w:val="clear" w:color="auto" w:fill="auto"/>
            <w:vAlign w:val="center"/>
          </w:tcPr>
          <w:p w:rsidR="00D262AE" w:rsidRPr="00D262AE" w:rsidRDefault="00D262AE" w:rsidP="00B6513F">
            <w:pPr>
              <w:spacing w:before="0"/>
              <w:jc w:val="center"/>
              <w:rPr>
                <w:rFonts w:cs="Arial"/>
                <w:b/>
                <w:bCs/>
                <w:iCs/>
                <w:lang w:val="sr-Latn-RS"/>
              </w:rPr>
            </w:pPr>
            <w:r>
              <w:rPr>
                <w:rFonts w:cs="Arial"/>
                <w:b/>
                <w:bCs/>
                <w:iCs/>
                <w:lang w:val="sr-Latn-RS"/>
              </w:rPr>
              <w:t>3.</w:t>
            </w:r>
          </w:p>
        </w:tc>
        <w:tc>
          <w:tcPr>
            <w:tcW w:w="929" w:type="pct"/>
            <w:tcBorders>
              <w:right w:val="single" w:sz="4" w:space="0" w:color="auto"/>
            </w:tcBorders>
            <w:shd w:val="clear" w:color="auto" w:fill="auto"/>
            <w:vAlign w:val="center"/>
          </w:tcPr>
          <w:p w:rsidR="00D262AE" w:rsidRPr="009F532A" w:rsidRDefault="00D262AE" w:rsidP="00112A54">
            <w:pPr>
              <w:spacing w:before="0"/>
              <w:rPr>
                <w:rFonts w:cs="Arial"/>
                <w:bCs/>
                <w:lang w:val="sr-Cyrl-CS"/>
              </w:rPr>
            </w:pPr>
            <w:r>
              <w:rPr>
                <w:rFonts w:cs="Arial"/>
                <w:lang w:val="ru-RU"/>
              </w:rPr>
              <w:t>балансирање кардана –погонски кардан (краћи)</w:t>
            </w:r>
          </w:p>
        </w:tc>
        <w:tc>
          <w:tcPr>
            <w:tcW w:w="429" w:type="pct"/>
            <w:tcBorders>
              <w:left w:val="single" w:sz="4" w:space="0" w:color="auto"/>
            </w:tcBorders>
            <w:shd w:val="clear" w:color="auto" w:fill="auto"/>
            <w:vAlign w:val="center"/>
          </w:tcPr>
          <w:p w:rsidR="00D262AE" w:rsidRPr="009F532A" w:rsidRDefault="00D262AE" w:rsidP="00112A54">
            <w:pPr>
              <w:widowControl w:val="0"/>
              <w:autoSpaceDE w:val="0"/>
              <w:autoSpaceDN w:val="0"/>
              <w:adjustRightInd w:val="0"/>
              <w:spacing w:before="0"/>
              <w:jc w:val="center"/>
              <w:rPr>
                <w:rFonts w:cs="Arial"/>
                <w:bCs/>
                <w:lang w:val="sr-Cyrl-RS"/>
              </w:rPr>
            </w:pPr>
            <w:r>
              <w:rPr>
                <w:rFonts w:cs="Arial"/>
                <w:bCs/>
                <w:lang w:val="sr-Cyrl-RS"/>
              </w:rPr>
              <w:t>ком</w:t>
            </w:r>
          </w:p>
        </w:tc>
        <w:tc>
          <w:tcPr>
            <w:tcW w:w="501" w:type="pct"/>
            <w:shd w:val="clear" w:color="auto" w:fill="auto"/>
            <w:vAlign w:val="center"/>
          </w:tcPr>
          <w:p w:rsidR="00D262AE" w:rsidRPr="009F532A" w:rsidRDefault="00D262AE" w:rsidP="00112A54">
            <w:pPr>
              <w:widowControl w:val="0"/>
              <w:autoSpaceDE w:val="0"/>
              <w:autoSpaceDN w:val="0"/>
              <w:adjustRightInd w:val="0"/>
              <w:spacing w:before="0"/>
              <w:jc w:val="center"/>
              <w:rPr>
                <w:rFonts w:cs="Arial"/>
                <w:lang w:val="sr-Cyrl-RS"/>
              </w:rPr>
            </w:pPr>
            <w:r>
              <w:rPr>
                <w:rFonts w:cs="Arial"/>
                <w:lang w:val="sr-Cyrl-RS"/>
              </w:rPr>
              <w:t>1</w:t>
            </w:r>
          </w:p>
        </w:tc>
        <w:tc>
          <w:tcPr>
            <w:tcW w:w="644" w:type="pct"/>
            <w:shd w:val="clear" w:color="auto" w:fill="auto"/>
            <w:vAlign w:val="center"/>
          </w:tcPr>
          <w:p w:rsidR="00D262AE" w:rsidRPr="006C7DCE" w:rsidRDefault="00D262AE" w:rsidP="00B6513F">
            <w:pPr>
              <w:spacing w:before="0"/>
              <w:jc w:val="center"/>
              <w:rPr>
                <w:rFonts w:cs="Arial"/>
                <w:b/>
                <w:bCs/>
                <w:iCs/>
                <w:lang w:val="ru-RU"/>
              </w:rPr>
            </w:pPr>
          </w:p>
        </w:tc>
        <w:tc>
          <w:tcPr>
            <w:tcW w:w="786" w:type="pct"/>
            <w:shd w:val="clear" w:color="auto" w:fill="auto"/>
            <w:vAlign w:val="center"/>
          </w:tcPr>
          <w:p w:rsidR="00D262AE" w:rsidRPr="006C7DCE" w:rsidRDefault="00D262AE" w:rsidP="00B6513F">
            <w:pPr>
              <w:spacing w:before="0"/>
              <w:jc w:val="center"/>
              <w:rPr>
                <w:rFonts w:cs="Arial"/>
                <w:b/>
                <w:bCs/>
                <w:iCs/>
                <w:lang w:val="ru-RU"/>
              </w:rPr>
            </w:pPr>
          </w:p>
        </w:tc>
        <w:tc>
          <w:tcPr>
            <w:tcW w:w="643" w:type="pct"/>
            <w:shd w:val="clear" w:color="auto" w:fill="auto"/>
            <w:vAlign w:val="center"/>
          </w:tcPr>
          <w:p w:rsidR="00D262AE" w:rsidRPr="006C7DCE" w:rsidRDefault="00D262AE" w:rsidP="00B6513F">
            <w:pPr>
              <w:spacing w:before="0"/>
              <w:jc w:val="center"/>
              <w:rPr>
                <w:rFonts w:cs="Arial"/>
                <w:b/>
                <w:bCs/>
                <w:iCs/>
                <w:lang w:val="ru-RU"/>
              </w:rPr>
            </w:pPr>
          </w:p>
        </w:tc>
        <w:tc>
          <w:tcPr>
            <w:tcW w:w="728" w:type="pct"/>
            <w:shd w:val="clear" w:color="auto" w:fill="auto"/>
            <w:vAlign w:val="center"/>
          </w:tcPr>
          <w:p w:rsidR="00D262AE" w:rsidRPr="006C7DCE" w:rsidRDefault="00D262AE" w:rsidP="00B6513F">
            <w:pPr>
              <w:spacing w:before="0"/>
              <w:jc w:val="center"/>
              <w:rPr>
                <w:rFonts w:cs="Arial"/>
                <w:b/>
                <w:bCs/>
                <w:iCs/>
                <w:lang w:val="ru-RU"/>
              </w:rPr>
            </w:pPr>
          </w:p>
        </w:tc>
      </w:tr>
      <w:tr w:rsidR="00D262AE" w:rsidRPr="00E83C37" w:rsidTr="00B6513F">
        <w:trPr>
          <w:trHeight w:val="958"/>
        </w:trPr>
        <w:tc>
          <w:tcPr>
            <w:tcW w:w="340" w:type="pct"/>
            <w:shd w:val="clear" w:color="auto" w:fill="auto"/>
            <w:vAlign w:val="center"/>
          </w:tcPr>
          <w:p w:rsidR="00D262AE" w:rsidRPr="00D262AE" w:rsidRDefault="00D262AE" w:rsidP="00B6513F">
            <w:pPr>
              <w:spacing w:before="0"/>
              <w:jc w:val="center"/>
              <w:rPr>
                <w:rFonts w:cs="Arial"/>
                <w:b/>
                <w:bCs/>
                <w:iCs/>
                <w:lang w:val="sr-Latn-RS"/>
              </w:rPr>
            </w:pPr>
            <w:r>
              <w:rPr>
                <w:rFonts w:cs="Arial"/>
                <w:b/>
                <w:bCs/>
                <w:iCs/>
                <w:lang w:val="sr-Latn-RS"/>
              </w:rPr>
              <w:t>4.</w:t>
            </w:r>
          </w:p>
        </w:tc>
        <w:tc>
          <w:tcPr>
            <w:tcW w:w="929" w:type="pct"/>
            <w:tcBorders>
              <w:bottom w:val="single" w:sz="4" w:space="0" w:color="auto"/>
              <w:right w:val="single" w:sz="4" w:space="0" w:color="auto"/>
            </w:tcBorders>
            <w:shd w:val="clear" w:color="auto" w:fill="auto"/>
            <w:vAlign w:val="center"/>
          </w:tcPr>
          <w:p w:rsidR="00D262AE" w:rsidRPr="00DC7BF4" w:rsidRDefault="00D262AE" w:rsidP="00112A54">
            <w:pPr>
              <w:spacing w:before="0"/>
              <w:rPr>
                <w:rFonts w:cs="Arial"/>
                <w:bCs/>
                <w:lang w:val="ru-RU"/>
              </w:rPr>
            </w:pPr>
            <w:r>
              <w:rPr>
                <w:rFonts w:cs="Arial"/>
                <w:lang w:val="ru-RU"/>
              </w:rPr>
              <w:t>балансирање кардана–погонски кардан (дужи)</w:t>
            </w:r>
          </w:p>
        </w:tc>
        <w:tc>
          <w:tcPr>
            <w:tcW w:w="429" w:type="pct"/>
            <w:tcBorders>
              <w:left w:val="single" w:sz="4" w:space="0" w:color="auto"/>
            </w:tcBorders>
            <w:shd w:val="clear" w:color="auto" w:fill="auto"/>
            <w:vAlign w:val="center"/>
          </w:tcPr>
          <w:p w:rsidR="00D262AE" w:rsidRDefault="00D262AE" w:rsidP="00112A54">
            <w:pPr>
              <w:widowControl w:val="0"/>
              <w:autoSpaceDE w:val="0"/>
              <w:autoSpaceDN w:val="0"/>
              <w:adjustRightInd w:val="0"/>
              <w:spacing w:before="0"/>
              <w:jc w:val="center"/>
              <w:rPr>
                <w:rFonts w:cs="Arial"/>
                <w:bCs/>
                <w:lang w:val="sr-Cyrl-RS"/>
              </w:rPr>
            </w:pPr>
            <w:r>
              <w:rPr>
                <w:rFonts w:cs="Arial"/>
                <w:bCs/>
                <w:lang w:val="sr-Cyrl-RS"/>
              </w:rPr>
              <w:t>ком</w:t>
            </w:r>
          </w:p>
        </w:tc>
        <w:tc>
          <w:tcPr>
            <w:tcW w:w="501" w:type="pct"/>
            <w:shd w:val="clear" w:color="auto" w:fill="auto"/>
            <w:vAlign w:val="center"/>
          </w:tcPr>
          <w:p w:rsidR="00D262AE" w:rsidRDefault="00D262AE" w:rsidP="00112A54">
            <w:pPr>
              <w:widowControl w:val="0"/>
              <w:autoSpaceDE w:val="0"/>
              <w:autoSpaceDN w:val="0"/>
              <w:adjustRightInd w:val="0"/>
              <w:spacing w:before="0"/>
              <w:jc w:val="center"/>
              <w:rPr>
                <w:rFonts w:cs="Arial"/>
                <w:lang w:val="sr-Cyrl-RS"/>
              </w:rPr>
            </w:pPr>
            <w:r>
              <w:rPr>
                <w:rFonts w:cs="Arial"/>
                <w:lang w:val="sr-Cyrl-RS"/>
              </w:rPr>
              <w:t>2</w:t>
            </w:r>
          </w:p>
        </w:tc>
        <w:tc>
          <w:tcPr>
            <w:tcW w:w="644" w:type="pct"/>
            <w:shd w:val="clear" w:color="auto" w:fill="auto"/>
            <w:vAlign w:val="center"/>
          </w:tcPr>
          <w:p w:rsidR="00D262AE" w:rsidRPr="006C7DCE" w:rsidRDefault="00D262AE" w:rsidP="00B6513F">
            <w:pPr>
              <w:spacing w:before="0"/>
              <w:jc w:val="center"/>
              <w:rPr>
                <w:rFonts w:cs="Arial"/>
                <w:b/>
                <w:bCs/>
                <w:iCs/>
                <w:lang w:val="ru-RU"/>
              </w:rPr>
            </w:pPr>
          </w:p>
        </w:tc>
        <w:tc>
          <w:tcPr>
            <w:tcW w:w="786" w:type="pct"/>
            <w:shd w:val="clear" w:color="auto" w:fill="auto"/>
            <w:vAlign w:val="center"/>
          </w:tcPr>
          <w:p w:rsidR="00D262AE" w:rsidRPr="006C7DCE" w:rsidRDefault="00D262AE" w:rsidP="00B6513F">
            <w:pPr>
              <w:spacing w:before="0"/>
              <w:jc w:val="center"/>
              <w:rPr>
                <w:rFonts w:cs="Arial"/>
                <w:b/>
                <w:bCs/>
                <w:iCs/>
                <w:lang w:val="ru-RU"/>
              </w:rPr>
            </w:pPr>
          </w:p>
        </w:tc>
        <w:tc>
          <w:tcPr>
            <w:tcW w:w="643" w:type="pct"/>
            <w:shd w:val="clear" w:color="auto" w:fill="auto"/>
            <w:vAlign w:val="center"/>
          </w:tcPr>
          <w:p w:rsidR="00D262AE" w:rsidRPr="006C7DCE" w:rsidRDefault="00D262AE" w:rsidP="00B6513F">
            <w:pPr>
              <w:spacing w:before="0"/>
              <w:jc w:val="center"/>
              <w:rPr>
                <w:rFonts w:cs="Arial"/>
                <w:b/>
                <w:bCs/>
                <w:iCs/>
                <w:lang w:val="ru-RU"/>
              </w:rPr>
            </w:pPr>
          </w:p>
        </w:tc>
        <w:tc>
          <w:tcPr>
            <w:tcW w:w="728" w:type="pct"/>
            <w:shd w:val="clear" w:color="auto" w:fill="auto"/>
            <w:vAlign w:val="center"/>
          </w:tcPr>
          <w:p w:rsidR="00D262AE" w:rsidRPr="006C7DCE" w:rsidRDefault="00D262AE" w:rsidP="00B6513F">
            <w:pPr>
              <w:spacing w:before="0"/>
              <w:jc w:val="center"/>
              <w:rPr>
                <w:rFonts w:cs="Arial"/>
                <w:b/>
                <w:bCs/>
                <w:iCs/>
                <w:lang w:val="ru-RU"/>
              </w:rPr>
            </w:pPr>
          </w:p>
        </w:tc>
      </w:tr>
    </w:tbl>
    <w:p w:rsidR="00A774B4" w:rsidRDefault="00A774B4" w:rsidP="00A774B4">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774B4" w:rsidRPr="00DC6B4F" w:rsidTr="00B6513F">
        <w:trPr>
          <w:trHeight w:val="418"/>
        </w:trPr>
        <w:tc>
          <w:tcPr>
            <w:tcW w:w="568" w:type="dxa"/>
            <w:vAlign w:val="center"/>
          </w:tcPr>
          <w:p w:rsidR="00A774B4" w:rsidRPr="00DC6B4F" w:rsidRDefault="00A774B4" w:rsidP="00B6513F">
            <w:pPr>
              <w:spacing w:before="0"/>
              <w:jc w:val="center"/>
              <w:rPr>
                <w:rFonts w:cs="Arial"/>
                <w:b/>
                <w:lang w:val="sr-Latn-CS"/>
              </w:rPr>
            </w:pPr>
            <w:r w:rsidRPr="00DC6B4F">
              <w:rPr>
                <w:rFonts w:cs="Arial"/>
                <w:b/>
              </w:rPr>
              <w:t>I</w:t>
            </w:r>
          </w:p>
        </w:tc>
        <w:tc>
          <w:tcPr>
            <w:tcW w:w="6740" w:type="dxa"/>
          </w:tcPr>
          <w:p w:rsidR="00A774B4" w:rsidRPr="002B1693" w:rsidRDefault="00A774B4" w:rsidP="00B6513F">
            <w:pPr>
              <w:spacing w:before="0"/>
              <w:jc w:val="center"/>
              <w:rPr>
                <w:rFonts w:cs="Arial"/>
                <w:b/>
                <w:lang w:val="ru-RU"/>
              </w:rPr>
            </w:pPr>
            <w:r w:rsidRPr="002B1693">
              <w:rPr>
                <w:rFonts w:cs="Arial"/>
                <w:b/>
                <w:lang w:val="ru-RU"/>
              </w:rPr>
              <w:t>УКУПНО ПОНУЂЕНА ЦЕНА  без ПДВ динара</w:t>
            </w:r>
          </w:p>
          <w:p w:rsidR="00A774B4" w:rsidRPr="009A70A7" w:rsidRDefault="00A774B4" w:rsidP="00B6513F">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A774B4" w:rsidRPr="00DC6B4F" w:rsidRDefault="00A774B4" w:rsidP="00B6513F">
            <w:pPr>
              <w:spacing w:before="0"/>
              <w:rPr>
                <w:rFonts w:cs="Arial"/>
              </w:rPr>
            </w:pPr>
          </w:p>
        </w:tc>
      </w:tr>
      <w:tr w:rsidR="00A774B4" w:rsidRPr="00EE61C0" w:rsidTr="00B6513F">
        <w:trPr>
          <w:trHeight w:val="610"/>
        </w:trPr>
        <w:tc>
          <w:tcPr>
            <w:tcW w:w="568" w:type="dxa"/>
            <w:tcBorders>
              <w:bottom w:val="single" w:sz="4" w:space="0" w:color="auto"/>
            </w:tcBorders>
            <w:vAlign w:val="center"/>
          </w:tcPr>
          <w:p w:rsidR="00A774B4" w:rsidRPr="00DC6B4F" w:rsidRDefault="00A774B4" w:rsidP="00B6513F">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A774B4" w:rsidRPr="002B1693" w:rsidRDefault="00A774B4" w:rsidP="00B6513F">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A774B4" w:rsidRPr="002B1693" w:rsidRDefault="00A774B4" w:rsidP="00B6513F">
            <w:pPr>
              <w:spacing w:before="0"/>
              <w:rPr>
                <w:rFonts w:cs="Arial"/>
                <w:lang w:val="ru-RU"/>
              </w:rPr>
            </w:pPr>
          </w:p>
        </w:tc>
      </w:tr>
      <w:tr w:rsidR="00A774B4" w:rsidRPr="008456EA" w:rsidTr="00B6513F">
        <w:trPr>
          <w:trHeight w:val="562"/>
        </w:trPr>
        <w:tc>
          <w:tcPr>
            <w:tcW w:w="568" w:type="dxa"/>
            <w:tcBorders>
              <w:bottom w:val="single" w:sz="4" w:space="0" w:color="auto"/>
            </w:tcBorders>
            <w:vAlign w:val="center"/>
          </w:tcPr>
          <w:p w:rsidR="00A774B4" w:rsidRPr="00DC6B4F" w:rsidRDefault="00A774B4" w:rsidP="00B6513F">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A774B4" w:rsidRPr="002B1693" w:rsidRDefault="00A774B4" w:rsidP="00B6513F">
            <w:pPr>
              <w:spacing w:before="0"/>
              <w:jc w:val="center"/>
              <w:rPr>
                <w:rFonts w:cs="Arial"/>
                <w:b/>
                <w:lang w:val="ru-RU"/>
              </w:rPr>
            </w:pPr>
            <w:r w:rsidRPr="002B1693">
              <w:rPr>
                <w:rFonts w:cs="Arial"/>
                <w:b/>
                <w:lang w:val="ru-RU"/>
              </w:rPr>
              <w:t>УКУПНО ПОНУЂЕНА ЦЕНА  са ПДВ</w:t>
            </w:r>
          </w:p>
          <w:p w:rsidR="00A774B4" w:rsidRPr="002B1693" w:rsidRDefault="00A774B4" w:rsidP="00B6513F">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A774B4" w:rsidRPr="002B1693" w:rsidRDefault="00A774B4" w:rsidP="00B6513F">
            <w:pPr>
              <w:spacing w:before="0"/>
              <w:rPr>
                <w:rFonts w:cs="Arial"/>
                <w:lang w:val="ru-RU"/>
              </w:rPr>
            </w:pPr>
          </w:p>
        </w:tc>
      </w:tr>
    </w:tbl>
    <w:p w:rsidR="00A774B4" w:rsidRPr="006A504C" w:rsidRDefault="00A774B4" w:rsidP="00A774B4">
      <w:pPr>
        <w:spacing w:before="0"/>
        <w:jc w:val="left"/>
        <w:rPr>
          <w:rFonts w:cs="Arial"/>
          <w:lang w:val="sr-Cyrl-RS"/>
        </w:rPr>
      </w:pPr>
    </w:p>
    <w:p w:rsidR="00A774B4" w:rsidRPr="00DC6B4F" w:rsidRDefault="00A774B4" w:rsidP="00A774B4">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774B4" w:rsidRPr="00DC6B4F" w:rsidTr="00B6513F">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774B4" w:rsidRPr="00DC6B4F" w:rsidRDefault="00A774B4" w:rsidP="00B6513F">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A774B4" w:rsidRPr="00DC6B4F" w:rsidRDefault="00A774B4" w:rsidP="00B6513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A774B4" w:rsidRPr="00DC6B4F" w:rsidRDefault="00A774B4" w:rsidP="00B6513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A774B4" w:rsidRPr="00DC6B4F" w:rsidRDefault="00A774B4" w:rsidP="00B6513F">
            <w:pPr>
              <w:spacing w:before="0"/>
              <w:jc w:val="center"/>
              <w:rPr>
                <w:rFonts w:cs="Arial"/>
                <w:lang w:val="sr-Latn-CS" w:eastAsia="sr-Latn-CS"/>
              </w:rPr>
            </w:pPr>
            <w:r w:rsidRPr="00DC6B4F">
              <w:rPr>
                <w:rFonts w:cs="Arial"/>
                <w:lang w:val="sr-Latn-CS" w:eastAsia="sr-Latn-CS"/>
              </w:rPr>
              <w:t xml:space="preserve">_____динара </w:t>
            </w:r>
          </w:p>
        </w:tc>
      </w:tr>
      <w:tr w:rsidR="00A774B4" w:rsidRPr="00DC6B4F" w:rsidTr="00B6513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B4" w:rsidRPr="00DC6B4F" w:rsidRDefault="00A774B4" w:rsidP="00B6513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774B4" w:rsidRPr="00DC6B4F" w:rsidRDefault="00A774B4" w:rsidP="00B6513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A774B4" w:rsidRPr="00DC6B4F" w:rsidRDefault="00A774B4" w:rsidP="00B6513F">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A774B4" w:rsidRPr="00DC6B4F" w:rsidTr="00B6513F">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B4" w:rsidRPr="00DC6B4F" w:rsidRDefault="00A774B4" w:rsidP="00B6513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774B4" w:rsidRPr="00DC6B4F" w:rsidRDefault="00A774B4" w:rsidP="00B6513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A774B4" w:rsidRPr="00D32D31" w:rsidRDefault="00A774B4" w:rsidP="00B6513F">
            <w:pPr>
              <w:spacing w:before="0"/>
              <w:jc w:val="center"/>
              <w:rPr>
                <w:rFonts w:cs="Arial"/>
                <w:lang w:val="sr-Cyrl-RS" w:eastAsia="sr-Latn-CS"/>
              </w:rPr>
            </w:pPr>
            <w:r w:rsidRPr="00DC6B4F">
              <w:rPr>
                <w:rFonts w:cs="Arial"/>
                <w:lang w:val="sr-Latn-CS" w:eastAsia="sr-Latn-CS"/>
              </w:rPr>
              <w:t>_____динара</w:t>
            </w:r>
          </w:p>
        </w:tc>
      </w:tr>
    </w:tbl>
    <w:p w:rsidR="00A774B4" w:rsidRPr="002E4F2E" w:rsidRDefault="00A774B4" w:rsidP="00A774B4">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774B4" w:rsidRPr="00E47C2E" w:rsidTr="00B6513F">
        <w:trPr>
          <w:jc w:val="center"/>
        </w:trPr>
        <w:tc>
          <w:tcPr>
            <w:tcW w:w="3882" w:type="dxa"/>
          </w:tcPr>
          <w:p w:rsidR="00A774B4" w:rsidRPr="00E47C2E" w:rsidRDefault="00A774B4" w:rsidP="00B6513F">
            <w:pPr>
              <w:spacing w:before="0"/>
              <w:jc w:val="center"/>
              <w:rPr>
                <w:rFonts w:cs="Arial"/>
              </w:rPr>
            </w:pPr>
            <w:r w:rsidRPr="00E47C2E">
              <w:rPr>
                <w:rFonts w:cs="Arial"/>
              </w:rPr>
              <w:t>Датум:</w:t>
            </w:r>
          </w:p>
        </w:tc>
        <w:tc>
          <w:tcPr>
            <w:tcW w:w="2127" w:type="dxa"/>
          </w:tcPr>
          <w:p w:rsidR="00A774B4" w:rsidRPr="00E47C2E" w:rsidRDefault="00A774B4" w:rsidP="00B6513F">
            <w:pPr>
              <w:spacing w:before="0"/>
              <w:jc w:val="center"/>
              <w:rPr>
                <w:rFonts w:cs="Arial"/>
                <w:lang w:val="ru-RU"/>
              </w:rPr>
            </w:pPr>
          </w:p>
        </w:tc>
        <w:tc>
          <w:tcPr>
            <w:tcW w:w="4022" w:type="dxa"/>
          </w:tcPr>
          <w:p w:rsidR="00A774B4" w:rsidRPr="00E47C2E" w:rsidRDefault="00A774B4" w:rsidP="00B6513F">
            <w:pPr>
              <w:spacing w:before="0"/>
              <w:jc w:val="center"/>
              <w:rPr>
                <w:rFonts w:cs="Arial"/>
                <w:lang w:val="sr-Cyrl-CS"/>
              </w:rPr>
            </w:pPr>
            <w:r w:rsidRPr="00E47C2E">
              <w:rPr>
                <w:rFonts w:cs="Arial"/>
                <w:lang w:val="sr-Cyrl-CS"/>
              </w:rPr>
              <w:t>П</w:t>
            </w:r>
            <w:r w:rsidRPr="00E47C2E">
              <w:rPr>
                <w:rFonts w:cs="Arial"/>
              </w:rPr>
              <w:t>онуђач</w:t>
            </w:r>
          </w:p>
        </w:tc>
      </w:tr>
      <w:tr w:rsidR="00A774B4" w:rsidRPr="00E47C2E" w:rsidTr="00B6513F">
        <w:trPr>
          <w:jc w:val="center"/>
        </w:trPr>
        <w:tc>
          <w:tcPr>
            <w:tcW w:w="3882" w:type="dxa"/>
          </w:tcPr>
          <w:p w:rsidR="00A774B4" w:rsidRPr="00E47C2E" w:rsidRDefault="00A774B4" w:rsidP="00B6513F">
            <w:pPr>
              <w:spacing w:before="0"/>
              <w:jc w:val="center"/>
              <w:rPr>
                <w:rFonts w:cs="Arial"/>
              </w:rPr>
            </w:pPr>
          </w:p>
        </w:tc>
        <w:tc>
          <w:tcPr>
            <w:tcW w:w="2127" w:type="dxa"/>
          </w:tcPr>
          <w:p w:rsidR="00A774B4" w:rsidRPr="00E47C2E" w:rsidRDefault="00A774B4" w:rsidP="00B6513F">
            <w:pPr>
              <w:spacing w:before="0"/>
              <w:jc w:val="center"/>
              <w:rPr>
                <w:rFonts w:cs="Arial"/>
              </w:rPr>
            </w:pPr>
            <w:r w:rsidRPr="00E47C2E">
              <w:rPr>
                <w:rFonts w:cs="Arial"/>
              </w:rPr>
              <w:t>М.П.</w:t>
            </w:r>
          </w:p>
        </w:tc>
        <w:tc>
          <w:tcPr>
            <w:tcW w:w="4022" w:type="dxa"/>
          </w:tcPr>
          <w:p w:rsidR="00A774B4" w:rsidRPr="00E47C2E" w:rsidRDefault="00A774B4" w:rsidP="00B6513F">
            <w:pPr>
              <w:spacing w:before="0"/>
              <w:jc w:val="center"/>
              <w:rPr>
                <w:rFonts w:cs="Arial"/>
                <w:lang w:val="ru-RU"/>
              </w:rPr>
            </w:pPr>
          </w:p>
        </w:tc>
      </w:tr>
      <w:tr w:rsidR="00A774B4" w:rsidRPr="00E47C2E" w:rsidTr="00B6513F">
        <w:trPr>
          <w:jc w:val="center"/>
        </w:trPr>
        <w:tc>
          <w:tcPr>
            <w:tcW w:w="3882" w:type="dxa"/>
            <w:tcBorders>
              <w:bottom w:val="single" w:sz="4" w:space="0" w:color="auto"/>
            </w:tcBorders>
          </w:tcPr>
          <w:p w:rsidR="00A774B4" w:rsidRPr="00E47C2E" w:rsidRDefault="00A774B4" w:rsidP="00B6513F">
            <w:pPr>
              <w:spacing w:before="0"/>
              <w:jc w:val="center"/>
              <w:rPr>
                <w:rFonts w:cs="Arial"/>
              </w:rPr>
            </w:pPr>
          </w:p>
        </w:tc>
        <w:tc>
          <w:tcPr>
            <w:tcW w:w="2127" w:type="dxa"/>
          </w:tcPr>
          <w:p w:rsidR="00A774B4" w:rsidRPr="00E47C2E" w:rsidRDefault="00A774B4" w:rsidP="00B6513F">
            <w:pPr>
              <w:spacing w:before="0"/>
              <w:jc w:val="center"/>
              <w:rPr>
                <w:rFonts w:cs="Arial"/>
                <w:lang w:val="ru-RU"/>
              </w:rPr>
            </w:pPr>
          </w:p>
        </w:tc>
        <w:tc>
          <w:tcPr>
            <w:tcW w:w="4022" w:type="dxa"/>
            <w:tcBorders>
              <w:bottom w:val="single" w:sz="4" w:space="0" w:color="auto"/>
            </w:tcBorders>
          </w:tcPr>
          <w:p w:rsidR="00A774B4" w:rsidRPr="00E47C2E" w:rsidRDefault="00A774B4" w:rsidP="00B6513F">
            <w:pPr>
              <w:spacing w:before="0"/>
              <w:jc w:val="center"/>
              <w:rPr>
                <w:rFonts w:cs="Arial"/>
                <w:lang w:val="ru-RU"/>
              </w:rPr>
            </w:pPr>
          </w:p>
        </w:tc>
      </w:tr>
      <w:tr w:rsidR="00A774B4" w:rsidRPr="00E47C2E" w:rsidTr="00B6513F">
        <w:trPr>
          <w:trHeight w:val="389"/>
          <w:jc w:val="center"/>
        </w:trPr>
        <w:tc>
          <w:tcPr>
            <w:tcW w:w="3882" w:type="dxa"/>
            <w:tcBorders>
              <w:top w:val="single" w:sz="4" w:space="0" w:color="auto"/>
            </w:tcBorders>
          </w:tcPr>
          <w:p w:rsidR="00A774B4" w:rsidRPr="00E47C2E" w:rsidRDefault="00A774B4" w:rsidP="00B6513F">
            <w:pPr>
              <w:spacing w:before="0"/>
              <w:jc w:val="center"/>
              <w:rPr>
                <w:rFonts w:cs="Arial"/>
              </w:rPr>
            </w:pPr>
          </w:p>
        </w:tc>
        <w:tc>
          <w:tcPr>
            <w:tcW w:w="2127" w:type="dxa"/>
          </w:tcPr>
          <w:p w:rsidR="00A774B4" w:rsidRPr="00E47C2E" w:rsidRDefault="00A774B4" w:rsidP="00B6513F">
            <w:pPr>
              <w:spacing w:before="0"/>
              <w:jc w:val="center"/>
              <w:rPr>
                <w:rFonts w:cs="Arial"/>
                <w:lang w:val="ru-RU"/>
              </w:rPr>
            </w:pPr>
          </w:p>
        </w:tc>
        <w:tc>
          <w:tcPr>
            <w:tcW w:w="4022" w:type="dxa"/>
            <w:tcBorders>
              <w:top w:val="single" w:sz="4" w:space="0" w:color="auto"/>
            </w:tcBorders>
          </w:tcPr>
          <w:p w:rsidR="00A774B4" w:rsidRPr="00E47C2E" w:rsidRDefault="00A774B4" w:rsidP="00B6513F">
            <w:pPr>
              <w:spacing w:before="0"/>
              <w:jc w:val="center"/>
              <w:rPr>
                <w:rFonts w:cs="Arial"/>
                <w:lang w:val="ru-RU"/>
              </w:rPr>
            </w:pPr>
          </w:p>
        </w:tc>
      </w:tr>
    </w:tbl>
    <w:p w:rsidR="00A774B4" w:rsidRPr="00E47C2E" w:rsidRDefault="00A774B4" w:rsidP="00A774B4">
      <w:pPr>
        <w:spacing w:before="0"/>
        <w:rPr>
          <w:rFonts w:cs="Arial"/>
          <w:b/>
          <w:lang w:val="sr-Cyrl-CS"/>
        </w:rPr>
      </w:pPr>
      <w:r w:rsidRPr="00E47C2E">
        <w:rPr>
          <w:rFonts w:cs="Arial"/>
          <w:b/>
          <w:lang w:val="sr-Cyrl-CS"/>
        </w:rPr>
        <w:t>Напомена:</w:t>
      </w:r>
    </w:p>
    <w:p w:rsidR="00A774B4" w:rsidRPr="00E47C2E" w:rsidRDefault="00A774B4" w:rsidP="00A774B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A774B4" w:rsidRDefault="00A774B4" w:rsidP="00A774B4">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774B4" w:rsidRDefault="00A774B4"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lastRenderedPageBreak/>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A5046A" w:rsidRDefault="00A5046A" w:rsidP="00781B02">
      <w:pPr>
        <w:rPr>
          <w:rFonts w:eastAsia="TimesNewRomanPS-BoldMT" w:cs="Arial"/>
          <w:lang w:val="sr-Cyrl-RS"/>
        </w:rPr>
      </w:pPr>
    </w:p>
    <w:p w:rsidR="003D5E24" w:rsidRDefault="003D5E24" w:rsidP="00781B02">
      <w:pPr>
        <w:rPr>
          <w:rFonts w:eastAsia="TimesNewRomanPS-BoldMT" w:cs="Arial"/>
          <w:lang w:val="sr-Cyrl-RS"/>
        </w:rPr>
      </w:pPr>
    </w:p>
    <w:p w:rsidR="003D5E24" w:rsidRDefault="003D5E24" w:rsidP="00781B02">
      <w:pPr>
        <w:rPr>
          <w:rFonts w:eastAsia="TimesNewRomanPS-BoldMT" w:cs="Arial"/>
          <w:lang w:val="sr-Cyrl-RS"/>
        </w:rPr>
      </w:pPr>
    </w:p>
    <w:p w:rsidR="003D5E24" w:rsidRDefault="003D5E24"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542577" w:rsidRDefault="00542577" w:rsidP="00781B02">
      <w:pPr>
        <w:rPr>
          <w:rFonts w:eastAsia="TimesNewRomanPS-BoldMT" w:cs="Arial"/>
          <w:lang w:val="sr-Cyrl-RS"/>
        </w:rPr>
      </w:pPr>
    </w:p>
    <w:p w:rsidR="003D5E24" w:rsidRPr="00A5046A" w:rsidRDefault="003D5E24" w:rsidP="00781B02">
      <w:pPr>
        <w:rPr>
          <w:rFonts w:eastAsia="TimesNewRomanPS-BoldMT" w:cs="Arial"/>
          <w:lang w:val="sr-Cyrl-RS"/>
        </w:rPr>
      </w:pPr>
    </w:p>
    <w:p w:rsidR="00A774B4" w:rsidRDefault="00A774B4" w:rsidP="00343A18">
      <w:pPr>
        <w:pStyle w:val="KDObrazac"/>
        <w:spacing w:before="0"/>
        <w:rPr>
          <w:lang w:val="ru-RU"/>
        </w:rPr>
      </w:pPr>
      <w:bookmarkStart w:id="259" w:name="_Toc442559926"/>
    </w:p>
    <w:p w:rsidR="00A774B4" w:rsidRPr="00D262AE" w:rsidRDefault="00A774B4" w:rsidP="00D262AE">
      <w:pPr>
        <w:pStyle w:val="KDObrazac"/>
        <w:spacing w:before="0"/>
        <w:jc w:val="both"/>
        <w:rPr>
          <w:lang w:val="sr-Latn-RS"/>
        </w:rPr>
      </w:pPr>
    </w:p>
    <w:p w:rsidR="00A774B4" w:rsidRDefault="00A774B4" w:rsidP="00343A18">
      <w:pPr>
        <w:pStyle w:val="KDObrazac"/>
        <w:spacing w:before="0"/>
        <w:rPr>
          <w:lang w:val="ru-RU"/>
        </w:rPr>
      </w:pPr>
    </w:p>
    <w:p w:rsidR="00A774B4" w:rsidRDefault="00A774B4" w:rsidP="00343A18">
      <w:pPr>
        <w:pStyle w:val="KDObrazac"/>
        <w:spacing w:before="0"/>
        <w:rPr>
          <w:lang w:val="ru-RU"/>
        </w:rPr>
      </w:pPr>
    </w:p>
    <w:p w:rsidR="00343A18" w:rsidRPr="002B1693" w:rsidRDefault="00343A18" w:rsidP="00343A18">
      <w:pPr>
        <w:pStyle w:val="KDObrazac"/>
        <w:spacing w:before="0"/>
        <w:rPr>
          <w:lang w:val="ru-RU"/>
        </w:rPr>
      </w:pPr>
      <w:r w:rsidRPr="002B1693">
        <w:rPr>
          <w:lang w:val="ru-RU"/>
        </w:rPr>
        <w:t xml:space="preserve">ОБРАЗАЦ </w:t>
      </w:r>
      <w:r w:rsidR="00780391">
        <w:rPr>
          <w:lang w:val="sr-Cyrl-RS"/>
        </w:rPr>
        <w:t>3</w:t>
      </w:r>
      <w:r w:rsidRPr="002B1693">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425E90">
        <w:rPr>
          <w:rFonts w:cs="Arial"/>
          <w:bCs/>
          <w:lang w:val="ru-RU"/>
        </w:rPr>
        <w:t>Оправка машинских делова за локомотиве</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965C35">
        <w:rPr>
          <w:rFonts w:cs="Arial"/>
          <w:b/>
          <w:lang w:val="sr-Cyrl-CS"/>
        </w:rPr>
        <w:t>3000/0928/2018 (140/2018)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60" w:name="_Toc442559928"/>
      <w:r w:rsidRPr="002B1693">
        <w:rPr>
          <w:lang w:val="ru-RU"/>
        </w:rPr>
        <w:t xml:space="preserve">ОБРАЗАЦ </w:t>
      </w:r>
      <w:r w:rsidR="00780391">
        <w:rPr>
          <w:lang w:val="sr-Cyrl-RS"/>
        </w:rPr>
        <w:t>4</w:t>
      </w:r>
      <w:r w:rsidRPr="002B1693">
        <w:rPr>
          <w:lang w:val="ru-RU"/>
        </w:rPr>
        <w:t>.</w:t>
      </w:r>
      <w:bookmarkEnd w:id="260"/>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425E90">
        <w:rPr>
          <w:rFonts w:cs="Arial"/>
          <w:bCs/>
          <w:lang w:val="ru-RU"/>
        </w:rPr>
        <w:t>Оправка машинских делова за локомотиве</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965C35">
        <w:rPr>
          <w:rFonts w:cs="Arial"/>
          <w:b/>
          <w:lang w:val="sr-Cyrl-CS"/>
        </w:rPr>
        <w:t>3000/0928/2018 (140/2018)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56EA"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2" w:name="_Toc442559940"/>
    </w:p>
    <w:bookmarkEnd w:id="262"/>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425E90">
        <w:rPr>
          <w:rFonts w:cs="Arial"/>
          <w:bCs/>
          <w:lang w:val="ru-RU"/>
        </w:rPr>
        <w:t>Оправка машинских делова за локомотиве</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965C35">
        <w:rPr>
          <w:rFonts w:cs="Arial"/>
          <w:b/>
          <w:lang w:val="sr-Cyrl-CS"/>
        </w:rPr>
        <w:t>3000/0928/2018 (140/2018)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456E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8456E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8456E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B043D1" w:rsidRPr="00C400F4" w:rsidRDefault="00B043D1" w:rsidP="00781B02">
      <w:pPr>
        <w:rPr>
          <w:rFonts w:cs="Arial"/>
          <w:lang w:val="sr-Cyrl-CS"/>
        </w:rPr>
      </w:pPr>
    </w:p>
    <w:p w:rsidR="00FD687D" w:rsidRPr="0096278A" w:rsidRDefault="00FD687D" w:rsidP="00AD1279">
      <w:pPr>
        <w:spacing w:before="0"/>
        <w:rPr>
          <w:rFonts w:cs="Arial"/>
          <w:color w:val="00B0F0"/>
          <w:lang w:val="sr-Cyrl-RS"/>
        </w:rPr>
      </w:pPr>
    </w:p>
    <w:p w:rsidR="00B043D1" w:rsidRPr="00C400F4" w:rsidRDefault="00B043D1" w:rsidP="00AD1279">
      <w:pPr>
        <w:spacing w:before="0"/>
        <w:rPr>
          <w:rFonts w:cs="Arial"/>
          <w:color w:val="00B0F0"/>
          <w:lang w:val="sr-Cyrl-CS"/>
        </w:rPr>
      </w:pPr>
    </w:p>
    <w:p w:rsidR="00FF2CCF" w:rsidRPr="00FD687D" w:rsidRDefault="00414CFF" w:rsidP="00FF2CCF">
      <w:pPr>
        <w:pStyle w:val="KDObrazac"/>
        <w:spacing w:before="0"/>
        <w:rPr>
          <w:lang w:val="sr-Cyrl-RS"/>
        </w:rPr>
      </w:pPr>
      <w:r w:rsidRPr="00C400F4">
        <w:rPr>
          <w:color w:val="00B0F0"/>
          <w:lang w:val="sr-Cyrl-CS"/>
        </w:rPr>
        <w:t xml:space="preserve">              </w:t>
      </w:r>
      <w:r w:rsidR="00FF2CCF" w:rsidRPr="00925D52">
        <w:rPr>
          <w:lang w:val="sr-Cyrl-RS"/>
        </w:rPr>
        <w:t xml:space="preserve">ПРИЛОГ </w:t>
      </w:r>
      <w:r w:rsidR="00FF2CCF">
        <w:rPr>
          <w:lang w:val="sr-Cyrl-RS"/>
        </w:rPr>
        <w:t>2.</w:t>
      </w:r>
    </w:p>
    <w:p w:rsidR="00FF2CCF" w:rsidRPr="00925D52" w:rsidRDefault="00FF2CCF" w:rsidP="00FF2CCF">
      <w:pPr>
        <w:pStyle w:val="KDObrazac"/>
        <w:spacing w:before="0"/>
        <w:rPr>
          <w:lang w:val="sr-Cyrl-RS"/>
        </w:rPr>
      </w:pPr>
    </w:p>
    <w:p w:rsidR="00FF2CCF" w:rsidRPr="00925D52" w:rsidRDefault="00FF2CCF" w:rsidP="00FF2CCF">
      <w:pPr>
        <w:rPr>
          <w:rFonts w:cs="Arial"/>
          <w:lang w:val="sr-Cyrl-RS"/>
        </w:rPr>
      </w:pPr>
    </w:p>
    <w:p w:rsidR="00FF2CCF" w:rsidRPr="00925D52" w:rsidRDefault="00FF2CCF" w:rsidP="00FF2CCF">
      <w:pPr>
        <w:spacing w:before="0"/>
        <w:rPr>
          <w:rFonts w:cs="Arial"/>
          <w:color w:val="00B0F0"/>
          <w:lang w:val="sr-Cyrl-RS"/>
        </w:rPr>
      </w:pPr>
    </w:p>
    <w:p w:rsidR="00FF2CCF" w:rsidRPr="00A74872" w:rsidRDefault="00FF2CCF" w:rsidP="00FF2CCF">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jc w:val="center"/>
        <w:rPr>
          <w:rFonts w:cs="Arial"/>
          <w:b/>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FF2CCF" w:rsidRPr="00A74872" w:rsidRDefault="00FF2CCF" w:rsidP="00FF2CCF">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FF2CCF" w:rsidRPr="00A74872" w:rsidRDefault="00FF2CCF" w:rsidP="00FF2CCF">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FF2CCF" w:rsidRDefault="00FF2CCF" w:rsidP="00FF2CCF">
      <w:pPr>
        <w:spacing w:before="0"/>
        <w:rPr>
          <w:rFonts w:cs="Arial"/>
          <w:b/>
          <w:lang w:val="sr-Cyrl-CS"/>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425E90">
        <w:rPr>
          <w:rFonts w:cs="Arial"/>
          <w:bCs/>
          <w:lang w:val="ru-RU"/>
        </w:rPr>
        <w:t>Оправка машинских делова за локомотиве</w:t>
      </w:r>
      <w:r w:rsidRPr="00A5046A">
        <w:rPr>
          <w:rFonts w:cs="Arial"/>
          <w:lang w:val="sr-Cyrl-RS"/>
        </w:rPr>
        <w:t xml:space="preserve"> број ЈН </w:t>
      </w:r>
      <w:r w:rsidR="00965C35">
        <w:rPr>
          <w:rFonts w:cs="Arial"/>
          <w:b/>
          <w:lang w:val="sr-Cyrl-CS"/>
        </w:rPr>
        <w:t>3000/0928/2018 (140/2018)</w:t>
      </w:r>
      <w:r w:rsidR="002D21B1">
        <w:rPr>
          <w:rFonts w:cs="Arial"/>
          <w:b/>
          <w:lang w:val="sr-Cyrl-CS"/>
        </w:rPr>
        <w:t xml:space="preserve"> </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2D21B1" w:rsidRPr="002D21B1" w:rsidRDefault="002D21B1" w:rsidP="00FF2CCF">
      <w:pPr>
        <w:spacing w:before="0"/>
        <w:rPr>
          <w:rFonts w:cs="Arial"/>
          <w:b/>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C400F4">
        <w:rPr>
          <w:rFonts w:ascii="Arial" w:hAnsi="Arial" w:cs="Arial"/>
          <w:iCs/>
          <w:color w:val="auto"/>
          <w:sz w:val="22"/>
          <w:szCs w:val="22"/>
          <w:lang w:val="sr-Cyrl-CS"/>
        </w:rPr>
        <w:t>__</w:t>
      </w:r>
      <w:r w:rsidRPr="00C400F4">
        <w:rPr>
          <w:rFonts w:ascii="Arial" w:hAnsi="Arial" w:cs="Arial"/>
          <w:color w:val="auto"/>
          <w:sz w:val="22"/>
          <w:szCs w:val="22"/>
          <w:lang w:val="sr-Cyrl-CS"/>
        </w:rPr>
        <w:t xml:space="preserve">% (уписати проценат) </w:t>
      </w:r>
      <w:r w:rsidRPr="00A5046A">
        <w:rPr>
          <w:rFonts w:ascii="Arial" w:hAnsi="Arial" w:cs="Arial"/>
          <w:color w:val="auto"/>
          <w:sz w:val="22"/>
          <w:szCs w:val="22"/>
        </w:rPr>
        <w:t>o</w:t>
      </w:r>
      <w:r w:rsidRPr="00C400F4">
        <w:rPr>
          <w:rFonts w:ascii="Arial" w:hAnsi="Arial" w:cs="Arial"/>
          <w:color w:val="auto"/>
          <w:sz w:val="22"/>
          <w:szCs w:val="22"/>
          <w:lang w:val="sr-Cyrl-CS"/>
        </w:rPr>
        <w:t>д вр</w:t>
      </w:r>
      <w:r w:rsidRPr="00A5046A">
        <w:rPr>
          <w:rFonts w:ascii="Arial" w:hAnsi="Arial" w:cs="Arial"/>
          <w:color w:val="auto"/>
          <w:sz w:val="22"/>
          <w:szCs w:val="22"/>
        </w:rPr>
        <w:t>e</w:t>
      </w:r>
      <w:r w:rsidRPr="00C400F4">
        <w:rPr>
          <w:rFonts w:ascii="Arial" w:hAnsi="Arial" w:cs="Arial"/>
          <w:color w:val="auto"/>
          <w:sz w:val="22"/>
          <w:szCs w:val="22"/>
          <w:lang w:val="sr-Cyrl-CS"/>
        </w:rPr>
        <w:t>дн</w:t>
      </w:r>
      <w:r w:rsidRPr="00A5046A">
        <w:rPr>
          <w:rFonts w:ascii="Arial" w:hAnsi="Arial" w:cs="Arial"/>
          <w:color w:val="auto"/>
          <w:sz w:val="22"/>
          <w:szCs w:val="22"/>
        </w:rPr>
        <w:t>o</w:t>
      </w:r>
      <w:r w:rsidRPr="00C400F4">
        <w:rPr>
          <w:rFonts w:ascii="Arial" w:hAnsi="Arial" w:cs="Arial"/>
          <w:color w:val="auto"/>
          <w:sz w:val="22"/>
          <w:szCs w:val="22"/>
          <w:lang w:val="sr-Cyrl-CS"/>
        </w:rPr>
        <w:t>сти п</w:t>
      </w:r>
      <w:r w:rsidRPr="00A5046A">
        <w:rPr>
          <w:rFonts w:ascii="Arial" w:hAnsi="Arial" w:cs="Arial"/>
          <w:color w:val="auto"/>
          <w:sz w:val="22"/>
          <w:szCs w:val="22"/>
        </w:rPr>
        <w:t>o</w:t>
      </w:r>
      <w:r w:rsidRPr="00C400F4">
        <w:rPr>
          <w:rFonts w:ascii="Arial" w:hAnsi="Arial" w:cs="Arial"/>
          <w:color w:val="auto"/>
          <w:sz w:val="22"/>
          <w:szCs w:val="22"/>
          <w:lang w:val="sr-Cyrl-CS"/>
        </w:rPr>
        <w:t>нуд</w:t>
      </w:r>
      <w:r w:rsidRPr="00A5046A">
        <w:rPr>
          <w:rFonts w:ascii="Arial" w:hAnsi="Arial" w:cs="Arial"/>
          <w:color w:val="auto"/>
          <w:sz w:val="22"/>
          <w:szCs w:val="22"/>
        </w:rPr>
        <w:t>e</w:t>
      </w:r>
      <w:r w:rsidRPr="00C400F4">
        <w:rPr>
          <w:rFonts w:ascii="Arial" w:hAnsi="Arial" w:cs="Arial"/>
          <w:color w:val="auto"/>
          <w:sz w:val="22"/>
          <w:szCs w:val="22"/>
          <w:lang w:val="sr-Cyrl-CS"/>
        </w:rPr>
        <w:t xml:space="preserve"> б</w:t>
      </w:r>
      <w:r w:rsidRPr="00A5046A">
        <w:rPr>
          <w:rFonts w:ascii="Arial" w:hAnsi="Arial" w:cs="Arial"/>
          <w:color w:val="auto"/>
          <w:sz w:val="22"/>
          <w:szCs w:val="22"/>
        </w:rPr>
        <w:t>e</w:t>
      </w:r>
      <w:r w:rsidRPr="00C400F4">
        <w:rPr>
          <w:rFonts w:ascii="Arial" w:hAnsi="Arial" w:cs="Arial"/>
          <w:color w:val="auto"/>
          <w:sz w:val="22"/>
          <w:szCs w:val="22"/>
          <w:lang w:val="sr-Cyrl-CS"/>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C400F4">
        <w:rPr>
          <w:rFonts w:ascii="Arial" w:hAnsi="Arial" w:cs="Arial"/>
          <w:color w:val="auto"/>
          <w:sz w:val="22"/>
          <w:szCs w:val="22"/>
          <w:lang w:val="sr-Cyrl-CS"/>
        </w:rPr>
        <w:t>.</w:t>
      </w:r>
      <w:r w:rsidRPr="00A5046A">
        <w:rPr>
          <w:rFonts w:ascii="Arial" w:hAnsi="Arial" w:cs="Arial"/>
          <w:color w:val="auto"/>
          <w:sz w:val="22"/>
          <w:szCs w:val="22"/>
          <w:lang w:val="sr-Cyrl-CS"/>
        </w:rPr>
        <w:t xml:space="preserve"> ______________________________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FF2CCF" w:rsidRPr="00A74872" w:rsidRDefault="00FF2CCF" w:rsidP="00FF2CCF">
      <w:pPr>
        <w:spacing w:before="0"/>
        <w:rPr>
          <w:rFonts w:cs="Arial"/>
          <w:lang w:val="sr-Cyrl-CS"/>
        </w:rPr>
      </w:pPr>
    </w:p>
    <w:p w:rsidR="00FF2CCF" w:rsidRPr="00A74872" w:rsidRDefault="00FF2CCF" w:rsidP="00FF2CCF">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FF2CCF" w:rsidRPr="00A74872" w:rsidRDefault="00FF2CCF" w:rsidP="00FF2CC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r w:rsidR="00FF2CCF" w:rsidRPr="00A5046A" w:rsidTr="00244084">
        <w:trPr>
          <w:trHeight w:val="389"/>
          <w:jc w:val="center"/>
        </w:trPr>
        <w:tc>
          <w:tcPr>
            <w:tcW w:w="3882" w:type="dxa"/>
            <w:tcBorders>
              <w:top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top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r w:rsidRPr="00A5046A">
        <w:rPr>
          <w:rFonts w:cs="Arial"/>
          <w:lang w:val="ru-RU"/>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2E2FEC" w:rsidRDefault="00FF2CCF" w:rsidP="00FF2CCF">
      <w:pPr>
        <w:spacing w:before="0"/>
        <w:rPr>
          <w:rFonts w:cs="Arial"/>
          <w:lang w:val="ru-RU"/>
        </w:rPr>
      </w:pPr>
    </w:p>
    <w:p w:rsidR="00FF2CCF" w:rsidRPr="00A5046A" w:rsidRDefault="00FF2CCF" w:rsidP="00FF2CCF">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FF2CCF" w:rsidRPr="00A74872" w:rsidRDefault="00FF2CCF" w:rsidP="00FF2CCF">
      <w:pPr>
        <w:spacing w:before="0"/>
        <w:jc w:val="right"/>
        <w:rPr>
          <w:rFonts w:cs="Arial"/>
          <w:b/>
          <w:lang w:val="ru-RU"/>
        </w:rPr>
      </w:pPr>
    </w:p>
    <w:p w:rsidR="00FF2CCF" w:rsidRPr="00A74872" w:rsidRDefault="00FF2CCF" w:rsidP="00FF2CCF">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74872" w:rsidRDefault="00FF2CCF" w:rsidP="00FF2CCF">
      <w:pPr>
        <w:spacing w:before="0"/>
        <w:rPr>
          <w:rFonts w:cs="Arial"/>
          <w:b/>
          <w:lang w:val="ru-RU"/>
        </w:rPr>
      </w:pPr>
      <w:r w:rsidRPr="00A74872">
        <w:rPr>
          <w:rFonts w:cs="Arial"/>
          <w:b/>
          <w:lang w:val="ru-RU"/>
        </w:rPr>
        <w:t>(напомена: не доставља се у понуди)</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rPr>
          <w:rFonts w:cs="Arial"/>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FF2CCF" w:rsidRPr="00A74872" w:rsidRDefault="00FF2CCF" w:rsidP="00FF2CCF">
      <w:pPr>
        <w:tabs>
          <w:tab w:val="left" w:pos="1418"/>
        </w:tabs>
        <w:spacing w:before="0"/>
        <w:rPr>
          <w:rFonts w:cs="Arial"/>
          <w:lang w:val="ru-RU"/>
        </w:rPr>
      </w:pPr>
      <w:r w:rsidRPr="00A74872">
        <w:rPr>
          <w:rFonts w:cs="Arial"/>
          <w:lang w:val="ru-RU"/>
        </w:rPr>
        <w:tab/>
      </w:r>
    </w:p>
    <w:p w:rsidR="00FF2CCF" w:rsidRPr="00A74872" w:rsidRDefault="00FF2CCF" w:rsidP="00FF2CCF">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D21B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F2CCF" w:rsidRPr="00A5046A" w:rsidRDefault="00FF2CCF" w:rsidP="00FF2CCF">
      <w:pPr>
        <w:spacing w:before="0"/>
        <w:rPr>
          <w:rFonts w:cs="Arial"/>
        </w:rPr>
      </w:pPr>
      <w:r w:rsidRPr="00A5046A">
        <w:rPr>
          <w:rFonts w:cs="Arial"/>
        </w:rPr>
        <w:t xml:space="preserve">Место и датум издавања Овлашћења          </w:t>
      </w:r>
    </w:p>
    <w:p w:rsidR="00FF2CCF" w:rsidRPr="00A5046A" w:rsidRDefault="00FF2CCF" w:rsidP="00FF2CCF">
      <w:pPr>
        <w:spacing w:before="0"/>
        <w:rPr>
          <w:rFonts w:cs="Arial"/>
        </w:rPr>
      </w:pPr>
    </w:p>
    <w:p w:rsidR="00FF2CCF" w:rsidRPr="00A5046A" w:rsidRDefault="00FF2CCF" w:rsidP="00FF2CC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rPr>
          <w:rFonts w:cs="Arial"/>
        </w:rPr>
      </w:pPr>
      <w:r w:rsidRPr="00A5046A">
        <w:rPr>
          <w:rFonts w:cs="Arial"/>
        </w:rPr>
        <w:t xml:space="preserve">                                                                                              Потпис овлашћеног лица</w:t>
      </w:r>
    </w:p>
    <w:p w:rsidR="00FF2CCF" w:rsidRPr="00A5046A" w:rsidRDefault="00FF2CCF" w:rsidP="00FF2CCF">
      <w:pPr>
        <w:spacing w:before="0"/>
        <w:rPr>
          <w:rFonts w:cs="Arial"/>
        </w:rPr>
      </w:pPr>
    </w:p>
    <w:p w:rsidR="00FF2CCF" w:rsidRPr="00A5046A" w:rsidRDefault="00FF2CCF" w:rsidP="00FF2CCF">
      <w:pPr>
        <w:spacing w:before="0"/>
        <w:rPr>
          <w:rFonts w:cs="Arial"/>
        </w:rPr>
      </w:pPr>
      <w:r w:rsidRPr="00A5046A">
        <w:rPr>
          <w:rFonts w:cs="Arial"/>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Default="00FF2CCF" w:rsidP="00FF2CCF">
      <w:pPr>
        <w:spacing w:before="0"/>
        <w:rPr>
          <w:rFonts w:cs="Arial"/>
          <w:color w:val="00B0F0"/>
          <w:lang w:val="sr-Cyrl-RS"/>
        </w:rPr>
      </w:pPr>
      <w:r w:rsidRPr="00A74872">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00414CFF" w:rsidRPr="002B1693">
        <w:rPr>
          <w:rFonts w:cs="Arial"/>
          <w:color w:val="00B0F0"/>
          <w:lang w:val="ru-RU"/>
        </w:rPr>
        <w:t xml:space="preserve">                                                     </w:t>
      </w:r>
      <w:r w:rsidR="00FD687D">
        <w:rPr>
          <w:rFonts w:cs="Arial"/>
          <w:color w:val="00B0F0"/>
          <w:lang w:val="sr-Cyrl-RS"/>
        </w:rPr>
        <w:t xml:space="preserve">                                               </w:t>
      </w: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26E78" w:rsidRPr="00F26E78" w:rsidRDefault="00F26E78" w:rsidP="00F26E78">
      <w:pPr>
        <w:spacing w:before="0"/>
        <w:jc w:val="right"/>
        <w:rPr>
          <w:rFonts w:cs="Arial"/>
          <w:b/>
          <w:lang w:val="sr-Cyrl-RS"/>
        </w:rPr>
      </w:pPr>
      <w:r w:rsidRPr="00F26E78">
        <w:rPr>
          <w:rFonts w:cs="Arial"/>
          <w:b/>
          <w:lang w:val="sr-Cyrl-RS"/>
        </w:rPr>
        <w:lastRenderedPageBreak/>
        <w:t>ПРИЛОГ4.</w:t>
      </w:r>
    </w:p>
    <w:p w:rsidR="00F26E78" w:rsidRPr="00F26E78" w:rsidRDefault="00F26E78" w:rsidP="00F26E78">
      <w:pPr>
        <w:spacing w:before="0"/>
        <w:jc w:val="center"/>
        <w:rPr>
          <w:rFonts w:cs="Arial"/>
          <w:b/>
          <w:lang w:val="sr-Cyrl-RS"/>
        </w:rPr>
      </w:pPr>
    </w:p>
    <w:p w:rsidR="00F26E78" w:rsidRPr="00F26E78" w:rsidRDefault="00F26E78" w:rsidP="00F26E78">
      <w:pPr>
        <w:spacing w:before="0"/>
        <w:rPr>
          <w:rFonts w:cs="Arial"/>
          <w:lang w:val="ru-RU"/>
        </w:rPr>
      </w:pPr>
      <w:r w:rsidRPr="00F26E78">
        <w:rPr>
          <w:rFonts w:cs="Arial"/>
          <w:lang w:val="sr-Cyrl-RS"/>
        </w:rPr>
        <w:t>Н</w:t>
      </w:r>
      <w:r w:rsidRPr="00F26E78">
        <w:rPr>
          <w:rFonts w:cs="Arial"/>
        </w:rPr>
        <w:t>a</w:t>
      </w:r>
      <w:r w:rsidRPr="00F26E78">
        <w:rPr>
          <w:rFonts w:cs="Arial"/>
          <w:lang w:val="sr-Cyrl-RS"/>
        </w:rPr>
        <w:t xml:space="preserve"> </w:t>
      </w:r>
      <w:r w:rsidRPr="00F26E78">
        <w:rPr>
          <w:rFonts w:cs="Arial"/>
        </w:rPr>
        <w:t>o</w:t>
      </w:r>
      <w:r w:rsidRPr="00F26E78">
        <w:rPr>
          <w:rFonts w:cs="Arial"/>
          <w:lang w:val="sr-Cyrl-RS"/>
        </w:rPr>
        <w:t>сн</w:t>
      </w:r>
      <w:r w:rsidRPr="00F26E78">
        <w:rPr>
          <w:rFonts w:cs="Arial"/>
        </w:rPr>
        <w:t>o</w:t>
      </w:r>
      <w:r w:rsidRPr="00F26E78">
        <w:rPr>
          <w:rFonts w:cs="Arial"/>
          <w:lang w:val="sr-Cyrl-RS"/>
        </w:rPr>
        <w:t xml:space="preserve">ву </w:t>
      </w:r>
      <w:r w:rsidRPr="00F26E78">
        <w:rPr>
          <w:rFonts w:cs="Arial"/>
        </w:rPr>
        <w:t>o</w:t>
      </w:r>
      <w:r w:rsidRPr="00F26E78">
        <w:rPr>
          <w:rFonts w:cs="Arial"/>
          <w:lang w:val="sr-Cyrl-RS"/>
        </w:rPr>
        <w:t>др</w:t>
      </w:r>
      <w:r w:rsidRPr="00F26E78">
        <w:rPr>
          <w:rFonts w:cs="Arial"/>
        </w:rPr>
        <w:t>e</w:t>
      </w:r>
      <w:r w:rsidRPr="00F26E78">
        <w:rPr>
          <w:rFonts w:cs="Arial"/>
          <w:lang w:val="sr-Cyrl-RS"/>
        </w:rPr>
        <w:t>дби З</w:t>
      </w:r>
      <w:r w:rsidRPr="00F26E78">
        <w:rPr>
          <w:rFonts w:cs="Arial"/>
        </w:rPr>
        <w:t>a</w:t>
      </w:r>
      <w:r w:rsidRPr="00F26E78">
        <w:rPr>
          <w:rFonts w:cs="Arial"/>
          <w:lang w:val="sr-Cyrl-RS"/>
        </w:rPr>
        <w:t>к</w:t>
      </w:r>
      <w:r w:rsidRPr="00F26E78">
        <w:rPr>
          <w:rFonts w:cs="Arial"/>
        </w:rPr>
        <w:t>o</w:t>
      </w:r>
      <w:r w:rsidRPr="00F26E78">
        <w:rPr>
          <w:rFonts w:cs="Arial"/>
          <w:lang w:val="sr-Cyrl-RS"/>
        </w:rPr>
        <w:t>н</w:t>
      </w:r>
      <w:r w:rsidRPr="00F26E78">
        <w:rPr>
          <w:rFonts w:cs="Arial"/>
        </w:rPr>
        <w:t>a</w:t>
      </w:r>
      <w:r w:rsidRPr="00F26E78">
        <w:rPr>
          <w:rFonts w:cs="Arial"/>
          <w:lang w:val="sr-Cyrl-RS"/>
        </w:rPr>
        <w:t xml:space="preserve"> </w:t>
      </w:r>
      <w:r w:rsidRPr="00F26E78">
        <w:rPr>
          <w:rFonts w:cs="Arial"/>
        </w:rPr>
        <w:t>o</w:t>
      </w:r>
      <w:r w:rsidRPr="00F26E78">
        <w:rPr>
          <w:rFonts w:cs="Arial"/>
          <w:lang w:val="sr-Cyrl-RS"/>
        </w:rPr>
        <w:t xml:space="preserve"> м</w:t>
      </w:r>
      <w:r w:rsidRPr="00F26E78">
        <w:rPr>
          <w:rFonts w:cs="Arial"/>
        </w:rPr>
        <w:t>e</w:t>
      </w:r>
      <w:r w:rsidRPr="00F26E78">
        <w:rPr>
          <w:rFonts w:cs="Arial"/>
          <w:lang w:val="sr-Cyrl-RS"/>
        </w:rPr>
        <w:t>ници (Сл. лист ФНР</w:t>
      </w:r>
      <w:r w:rsidRPr="00F26E78">
        <w:rPr>
          <w:rFonts w:cs="Arial"/>
        </w:rPr>
        <w:t>J</w:t>
      </w:r>
      <w:r w:rsidRPr="00F26E78">
        <w:rPr>
          <w:rFonts w:cs="Arial"/>
          <w:lang w:val="sr-Cyrl-RS"/>
        </w:rPr>
        <w:t xml:space="preserve"> бр. 104/46 и 18/58; Сл. лист СФР</w:t>
      </w:r>
      <w:r w:rsidRPr="00F26E78">
        <w:rPr>
          <w:rFonts w:cs="Arial"/>
        </w:rPr>
        <w:t>J</w:t>
      </w:r>
      <w:r w:rsidRPr="00F26E78">
        <w:rPr>
          <w:rFonts w:cs="Arial"/>
          <w:lang w:val="sr-Cyrl-RS"/>
        </w:rPr>
        <w:t xml:space="preserve"> бр. 16/65, 54/70 и 57/89; Сл. лист СР</w:t>
      </w:r>
      <w:r w:rsidRPr="00F26E78">
        <w:rPr>
          <w:rFonts w:cs="Arial"/>
        </w:rPr>
        <w:t>J</w:t>
      </w:r>
      <w:r w:rsidRPr="00F26E78">
        <w:rPr>
          <w:rFonts w:cs="Arial"/>
          <w:lang w:val="sr-Cyrl-RS"/>
        </w:rPr>
        <w:t xml:space="preserve"> бр. 46/96, Сл. лист СЦГ бр. 01/03 Уст. </w:t>
      </w:r>
      <w:r w:rsidRPr="00F26E78">
        <w:rPr>
          <w:rFonts w:cs="Arial"/>
          <w:lang w:val="ru-RU"/>
        </w:rPr>
        <w:t>Повеља, Сл.лист РС 80/15) и З</w:t>
      </w:r>
      <w:r w:rsidRPr="00F26E78">
        <w:rPr>
          <w:rFonts w:cs="Arial"/>
        </w:rPr>
        <w:t>a</w:t>
      </w:r>
      <w:r w:rsidRPr="00F26E78">
        <w:rPr>
          <w:rFonts w:cs="Arial"/>
          <w:lang w:val="ru-RU"/>
        </w:rPr>
        <w:t>к</w:t>
      </w:r>
      <w:r w:rsidRPr="00F26E78">
        <w:rPr>
          <w:rFonts w:cs="Arial"/>
        </w:rPr>
        <w:t>o</w:t>
      </w:r>
      <w:r w:rsidRPr="00F26E78">
        <w:rPr>
          <w:rFonts w:cs="Arial"/>
          <w:lang w:val="ru-RU"/>
        </w:rPr>
        <w:t>н</w:t>
      </w:r>
      <w:r w:rsidRPr="00F26E78">
        <w:rPr>
          <w:rFonts w:cs="Arial"/>
        </w:rPr>
        <w:t>a</w:t>
      </w:r>
      <w:r w:rsidRPr="00F26E78">
        <w:rPr>
          <w:rFonts w:cs="Arial"/>
          <w:lang w:val="ru-RU"/>
        </w:rPr>
        <w:t xml:space="preserve"> </w:t>
      </w:r>
      <w:r w:rsidRPr="00F26E78">
        <w:rPr>
          <w:rFonts w:cs="Arial"/>
        </w:rPr>
        <w:t>o</w:t>
      </w:r>
      <w:r w:rsidRPr="00F26E78">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(напомена: не доставља се у понуди)</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ДУЖНИК:  …………………………………………………………………………........................</w:t>
      </w:r>
    </w:p>
    <w:p w:rsidR="00F26E78" w:rsidRPr="00F26E78" w:rsidRDefault="00F26E78" w:rsidP="00F26E78">
      <w:pPr>
        <w:spacing w:before="0"/>
        <w:rPr>
          <w:rFonts w:cs="Arial"/>
          <w:lang w:val="ru-RU"/>
        </w:rPr>
      </w:pPr>
      <w:r w:rsidRPr="00F26E78">
        <w:rPr>
          <w:rFonts w:cs="Arial"/>
          <w:lang w:val="ru-RU"/>
        </w:rPr>
        <w:t>(назив и седиште Понуђача)</w:t>
      </w:r>
    </w:p>
    <w:p w:rsidR="00F26E78" w:rsidRPr="00F26E78" w:rsidRDefault="00F26E78" w:rsidP="00F26E78">
      <w:pPr>
        <w:spacing w:before="0"/>
        <w:rPr>
          <w:rFonts w:cs="Arial"/>
          <w:lang w:val="ru-RU"/>
        </w:rPr>
      </w:pPr>
      <w:r w:rsidRPr="00F26E78">
        <w:rPr>
          <w:rFonts w:cs="Arial"/>
          <w:lang w:val="ru-RU"/>
        </w:rPr>
        <w:t>МАТИЧНИ БРОЈ ДУЖНИКА (Понуђача): ..................................................................</w:t>
      </w:r>
    </w:p>
    <w:p w:rsidR="00F26E78" w:rsidRPr="00F26E78" w:rsidRDefault="00F26E78" w:rsidP="00F26E78">
      <w:pPr>
        <w:spacing w:before="0"/>
        <w:rPr>
          <w:rFonts w:cs="Arial"/>
          <w:lang w:val="ru-RU"/>
        </w:rPr>
      </w:pPr>
      <w:r w:rsidRPr="00F26E78">
        <w:rPr>
          <w:rFonts w:cs="Arial"/>
          <w:lang w:val="ru-RU"/>
        </w:rPr>
        <w:t>ТЕКУЋИ РАЧУН ДУЖНИКА (Понуђача): ...................................................................</w:t>
      </w:r>
    </w:p>
    <w:p w:rsidR="00F26E78" w:rsidRPr="00F26E78" w:rsidRDefault="00F26E78" w:rsidP="00F26E78">
      <w:pPr>
        <w:spacing w:before="0"/>
        <w:rPr>
          <w:rFonts w:cs="Arial"/>
          <w:lang w:val="ru-RU"/>
        </w:rPr>
      </w:pPr>
      <w:r w:rsidRPr="00F26E78">
        <w:rPr>
          <w:rFonts w:cs="Arial"/>
          <w:lang w:val="ru-RU"/>
        </w:rPr>
        <w:t>ПИБ ДУЖНИКА (Понуђача): ........................................................................................</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и з д а ј е  д а н а ............................ године</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p>
    <w:p w:rsidR="00F26E78" w:rsidRPr="00F26E78" w:rsidRDefault="00F26E78" w:rsidP="00F26E78">
      <w:pPr>
        <w:spacing w:before="0"/>
        <w:jc w:val="center"/>
        <w:rPr>
          <w:rFonts w:cs="Arial"/>
          <w:b/>
          <w:lang w:val="ru-RU"/>
        </w:rPr>
      </w:pPr>
      <w:r w:rsidRPr="00F26E78">
        <w:rPr>
          <w:rFonts w:cs="Arial"/>
          <w:b/>
          <w:lang w:val="ru-RU"/>
        </w:rPr>
        <w:t>МЕНИЧНО ПИСМО – ОВЛАШЋЕЊЕ ЗА КОРИСНИКА  БЛАНКО СОПСТВЕНЕ МЕНИЦЕ</w:t>
      </w:r>
    </w:p>
    <w:p w:rsidR="00F26E78" w:rsidRPr="00F26E78" w:rsidRDefault="00F26E78" w:rsidP="00F26E78">
      <w:pPr>
        <w:spacing w:before="0"/>
        <w:rPr>
          <w:rFonts w:cs="Arial"/>
          <w:lang w:val="ru-RU"/>
        </w:rPr>
      </w:pPr>
    </w:p>
    <w:p w:rsidR="00F26E78" w:rsidRPr="00F26E78" w:rsidRDefault="00F26E78" w:rsidP="00F26E78">
      <w:pPr>
        <w:widowControl w:val="0"/>
        <w:tabs>
          <w:tab w:val="left" w:pos="1418"/>
          <w:tab w:val="left" w:leader="underscore" w:pos="9244"/>
        </w:tabs>
        <w:spacing w:before="0"/>
        <w:ind w:left="1440" w:hanging="1440"/>
        <w:rPr>
          <w:rFonts w:cs="Arial"/>
          <w:bCs/>
          <w:lang w:val="ru-RU"/>
        </w:rPr>
      </w:pPr>
      <w:r w:rsidRPr="00F26E78">
        <w:rPr>
          <w:rFonts w:cs="Arial"/>
          <w:bCs/>
          <w:lang w:val="ru-RU"/>
        </w:rPr>
        <w:t xml:space="preserve">КОРИСНИК - </w:t>
      </w:r>
      <w:r w:rsidRPr="00F26E78">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F26E78">
        <w:rPr>
          <w:rFonts w:cs="Arial"/>
          <w:bCs/>
          <w:sz w:val="21"/>
          <w:szCs w:val="21"/>
        </w:rPr>
        <w:t>Banka</w:t>
      </w:r>
      <w:r w:rsidRPr="00F26E78">
        <w:rPr>
          <w:rFonts w:cs="Arial"/>
          <w:bCs/>
          <w:sz w:val="21"/>
          <w:szCs w:val="21"/>
          <w:lang w:val="ru-RU"/>
        </w:rPr>
        <w:t xml:space="preserve"> </w:t>
      </w:r>
      <w:r w:rsidRPr="00F26E78">
        <w:rPr>
          <w:rFonts w:cs="Arial"/>
          <w:bCs/>
          <w:sz w:val="21"/>
          <w:szCs w:val="21"/>
        </w:rPr>
        <w:t>Intesa</w:t>
      </w:r>
      <w:r w:rsidRPr="00F26E78">
        <w:rPr>
          <w:rFonts w:cs="Arial"/>
          <w:bCs/>
          <w:sz w:val="21"/>
          <w:szCs w:val="21"/>
          <w:lang w:val="ru-RU"/>
        </w:rPr>
        <w:t>,</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F26E78">
        <w:rPr>
          <w:rFonts w:cs="Arial"/>
        </w:rPr>
        <w:t>o</w:t>
      </w:r>
      <w:r w:rsidRPr="00F26E78">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Издата Бланко соло меница серијски број</w:t>
      </w:r>
      <w:r w:rsidRPr="00F26E78">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w:t>
      </w:r>
      <w:r>
        <w:rPr>
          <w:rFonts w:cs="Arial"/>
          <w:lang w:val="ru-RU"/>
        </w:rPr>
        <w:t xml:space="preserve">дана истека </w:t>
      </w:r>
      <w:r w:rsidRPr="00F26E78">
        <w:rPr>
          <w:rFonts w:cs="Arial"/>
          <w:lang w:val="ru-RU"/>
        </w:rPr>
        <w:t>гарантног рока</w:t>
      </w:r>
      <w:r>
        <w:rPr>
          <w:rFonts w:cs="Arial"/>
          <w:lang w:val="ru-RU"/>
        </w:rPr>
        <w:t>.</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F26E78">
        <w:rPr>
          <w:rFonts w:cs="Arial"/>
        </w:rPr>
        <w:t>e</w:t>
      </w:r>
      <w:r w:rsidRPr="00F26E78">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F26E78">
        <w:rPr>
          <w:rFonts w:cs="Arial"/>
        </w:rPr>
        <w:t>Banka</w:t>
      </w:r>
      <w:r w:rsidRPr="00F26E78">
        <w:rPr>
          <w:rFonts w:cs="Arial"/>
          <w:lang w:val="ru-RU"/>
        </w:rPr>
        <w:t xml:space="preserve"> </w:t>
      </w:r>
      <w:r w:rsidRPr="00F26E78">
        <w:rPr>
          <w:rFonts w:cs="Arial"/>
        </w:rPr>
        <w:t>Intesa</w:t>
      </w:r>
      <w:r w:rsidRPr="00F26E78">
        <w:rPr>
          <w:rFonts w:cs="Arial"/>
          <w:lang w:val="ru-RU"/>
        </w:rPr>
        <w:t>.</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Меница је потписана од стране овлашћеног лица за заступање Дужника _____________________(унети име и презиме овлашћеног лица).</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26E78" w:rsidRPr="00F26E78" w:rsidRDefault="00F26E78" w:rsidP="00F26E78">
      <w:pPr>
        <w:spacing w:before="0"/>
        <w:rPr>
          <w:rFonts w:cs="Arial"/>
        </w:rPr>
      </w:pPr>
      <w:r w:rsidRPr="00F26E78">
        <w:rPr>
          <w:rFonts w:cs="Arial"/>
        </w:rPr>
        <w:t xml:space="preserve">Место и датум издавања Овлашћења          </w:t>
      </w:r>
    </w:p>
    <w:p w:rsidR="00F26E78" w:rsidRPr="00F26E78" w:rsidRDefault="00F26E78" w:rsidP="00F26E78">
      <w:pPr>
        <w:spacing w:before="0"/>
        <w:rPr>
          <w:rFonts w:cs="Arial"/>
        </w:rPr>
      </w:pPr>
    </w:p>
    <w:p w:rsidR="00F26E78" w:rsidRPr="00F26E78" w:rsidRDefault="00F26E78" w:rsidP="00F26E7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26E78" w:rsidRPr="00F26E78" w:rsidTr="008E6AA0">
        <w:trPr>
          <w:jc w:val="center"/>
        </w:trPr>
        <w:tc>
          <w:tcPr>
            <w:tcW w:w="3882" w:type="dxa"/>
          </w:tcPr>
          <w:p w:rsidR="00F26E78" w:rsidRPr="00F26E78" w:rsidRDefault="00F26E78" w:rsidP="00F26E78">
            <w:pPr>
              <w:spacing w:before="0"/>
              <w:jc w:val="center"/>
              <w:rPr>
                <w:rFonts w:cs="Arial"/>
              </w:rPr>
            </w:pPr>
            <w:r w:rsidRPr="00F26E78">
              <w:rPr>
                <w:rFonts w:cs="Arial"/>
              </w:rPr>
              <w:t>Датум:</w:t>
            </w:r>
          </w:p>
        </w:tc>
        <w:tc>
          <w:tcPr>
            <w:tcW w:w="2127" w:type="dxa"/>
          </w:tcPr>
          <w:p w:rsidR="00F26E78" w:rsidRPr="00F26E78" w:rsidRDefault="00F26E78" w:rsidP="00F26E78">
            <w:pPr>
              <w:spacing w:before="0"/>
              <w:jc w:val="center"/>
              <w:rPr>
                <w:rFonts w:cs="Arial"/>
                <w:lang w:val="ru-RU"/>
              </w:rPr>
            </w:pPr>
          </w:p>
        </w:tc>
        <w:tc>
          <w:tcPr>
            <w:tcW w:w="4022" w:type="dxa"/>
          </w:tcPr>
          <w:p w:rsidR="00F26E78" w:rsidRPr="00F26E78" w:rsidRDefault="00F26E78" w:rsidP="00F26E78">
            <w:pPr>
              <w:spacing w:before="0"/>
              <w:jc w:val="center"/>
              <w:rPr>
                <w:rFonts w:cs="Arial"/>
                <w:lang w:val="ru-RU"/>
              </w:rPr>
            </w:pPr>
            <w:r w:rsidRPr="00F26E78">
              <w:rPr>
                <w:rFonts w:cs="Arial"/>
              </w:rPr>
              <w:t>Понуђач</w:t>
            </w:r>
            <w:r w:rsidRPr="00F26E78">
              <w:rPr>
                <w:rFonts w:cs="Arial"/>
                <w:lang w:val="ru-RU"/>
              </w:rPr>
              <w:t>:</w:t>
            </w:r>
          </w:p>
        </w:tc>
      </w:tr>
      <w:tr w:rsidR="00F26E78" w:rsidRPr="00F26E78" w:rsidTr="008E6AA0">
        <w:trPr>
          <w:jc w:val="center"/>
        </w:trPr>
        <w:tc>
          <w:tcPr>
            <w:tcW w:w="3882" w:type="dxa"/>
          </w:tcPr>
          <w:p w:rsidR="00F26E78" w:rsidRPr="00F26E78" w:rsidRDefault="00F26E78" w:rsidP="00F26E78">
            <w:pPr>
              <w:spacing w:before="0"/>
              <w:jc w:val="center"/>
              <w:rPr>
                <w:rFonts w:cs="Arial"/>
              </w:rPr>
            </w:pPr>
          </w:p>
        </w:tc>
        <w:tc>
          <w:tcPr>
            <w:tcW w:w="2127" w:type="dxa"/>
          </w:tcPr>
          <w:p w:rsidR="00F26E78" w:rsidRPr="00F26E78" w:rsidRDefault="00F26E78" w:rsidP="00F26E78">
            <w:pPr>
              <w:spacing w:before="0"/>
              <w:jc w:val="center"/>
              <w:rPr>
                <w:rFonts w:cs="Arial"/>
              </w:rPr>
            </w:pPr>
            <w:r w:rsidRPr="00F26E78">
              <w:rPr>
                <w:rFonts w:cs="Arial"/>
              </w:rPr>
              <w:t>М.П.</w:t>
            </w:r>
          </w:p>
        </w:tc>
        <w:tc>
          <w:tcPr>
            <w:tcW w:w="4022" w:type="dxa"/>
          </w:tcPr>
          <w:p w:rsidR="00F26E78" w:rsidRPr="00F26E78" w:rsidRDefault="00F26E78" w:rsidP="00F26E78">
            <w:pPr>
              <w:spacing w:before="0"/>
              <w:jc w:val="center"/>
              <w:rPr>
                <w:rFonts w:cs="Arial"/>
                <w:lang w:val="ru-RU"/>
              </w:rPr>
            </w:pPr>
          </w:p>
        </w:tc>
      </w:tr>
      <w:tr w:rsidR="00F26E78" w:rsidRPr="00F26E78" w:rsidTr="008E6AA0">
        <w:trPr>
          <w:jc w:val="center"/>
        </w:trPr>
        <w:tc>
          <w:tcPr>
            <w:tcW w:w="3882" w:type="dxa"/>
            <w:tcBorders>
              <w:bottom w:val="single" w:sz="4" w:space="0" w:color="auto"/>
            </w:tcBorders>
          </w:tcPr>
          <w:p w:rsidR="00F26E78" w:rsidRPr="00F26E78" w:rsidRDefault="00F26E78" w:rsidP="00F26E78">
            <w:pPr>
              <w:spacing w:before="0"/>
              <w:jc w:val="center"/>
              <w:rPr>
                <w:rFonts w:cs="Arial"/>
              </w:rPr>
            </w:pPr>
          </w:p>
        </w:tc>
        <w:tc>
          <w:tcPr>
            <w:tcW w:w="2127" w:type="dxa"/>
          </w:tcPr>
          <w:p w:rsidR="00F26E78" w:rsidRPr="00F26E78" w:rsidRDefault="00F26E78" w:rsidP="00F26E78">
            <w:pPr>
              <w:spacing w:before="0"/>
              <w:jc w:val="center"/>
              <w:rPr>
                <w:rFonts w:cs="Arial"/>
                <w:lang w:val="ru-RU"/>
              </w:rPr>
            </w:pPr>
          </w:p>
        </w:tc>
        <w:tc>
          <w:tcPr>
            <w:tcW w:w="4022" w:type="dxa"/>
            <w:tcBorders>
              <w:bottom w:val="single" w:sz="4" w:space="0" w:color="auto"/>
            </w:tcBorders>
          </w:tcPr>
          <w:p w:rsidR="00F26E78" w:rsidRPr="00F26E78" w:rsidRDefault="00F26E78" w:rsidP="00F26E78">
            <w:pPr>
              <w:spacing w:before="0"/>
              <w:jc w:val="center"/>
              <w:rPr>
                <w:rFonts w:cs="Arial"/>
                <w:lang w:val="ru-RU"/>
              </w:rPr>
            </w:pPr>
          </w:p>
        </w:tc>
      </w:tr>
    </w:tbl>
    <w:p w:rsidR="00F26E78" w:rsidRPr="00F26E78" w:rsidRDefault="00F26E78" w:rsidP="00F26E78">
      <w:pPr>
        <w:spacing w:before="0"/>
        <w:rPr>
          <w:rFonts w:cs="Arial"/>
        </w:rPr>
      </w:pPr>
    </w:p>
    <w:p w:rsidR="00F26E78" w:rsidRPr="00F26E78" w:rsidRDefault="00F26E78" w:rsidP="00F26E78">
      <w:pPr>
        <w:spacing w:before="0"/>
        <w:rPr>
          <w:rFonts w:cs="Arial"/>
        </w:rPr>
      </w:pPr>
      <w:r w:rsidRPr="00F26E78">
        <w:rPr>
          <w:rFonts w:cs="Arial"/>
        </w:rPr>
        <w:t xml:space="preserve">                                                                                                 Потпис овлашћеног лица</w:t>
      </w:r>
    </w:p>
    <w:p w:rsidR="00F26E78" w:rsidRPr="00F26E78" w:rsidRDefault="00F26E78" w:rsidP="00F26E78">
      <w:pPr>
        <w:spacing w:before="0"/>
        <w:rPr>
          <w:rFonts w:cs="Arial"/>
        </w:rPr>
      </w:pPr>
    </w:p>
    <w:p w:rsidR="00F26E78" w:rsidRPr="00F26E78" w:rsidRDefault="00F26E78" w:rsidP="00F26E78">
      <w:pPr>
        <w:spacing w:before="0"/>
        <w:rPr>
          <w:rFonts w:cs="Arial"/>
        </w:rPr>
      </w:pPr>
      <w:r w:rsidRPr="00F26E78">
        <w:rPr>
          <w:rFonts w:cs="Arial"/>
        </w:rPr>
        <w:t>Прилог:</w:t>
      </w:r>
    </w:p>
    <w:p w:rsidR="00F26E78" w:rsidRPr="00F26E78" w:rsidRDefault="00F26E78" w:rsidP="00F26E78">
      <w:pPr>
        <w:numPr>
          <w:ilvl w:val="0"/>
          <w:numId w:val="7"/>
        </w:numPr>
        <w:spacing w:before="0"/>
        <w:contextualSpacing/>
        <w:rPr>
          <w:rFonts w:eastAsia="Calibri" w:cs="Arial"/>
          <w:lang w:val="ru-RU"/>
        </w:rPr>
      </w:pPr>
      <w:r w:rsidRPr="00F26E78">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F26E78" w:rsidRPr="00F26E78" w:rsidRDefault="00F26E78" w:rsidP="00F26E78">
      <w:pPr>
        <w:numPr>
          <w:ilvl w:val="0"/>
          <w:numId w:val="7"/>
        </w:numPr>
        <w:spacing w:before="0"/>
        <w:contextualSpacing/>
        <w:rPr>
          <w:rFonts w:eastAsia="Calibri" w:cs="Arial"/>
          <w:lang w:val="ru-RU"/>
        </w:rPr>
      </w:pPr>
      <w:r w:rsidRPr="00F26E78">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26E78" w:rsidRPr="00F26E78" w:rsidRDefault="00F26E78" w:rsidP="00F26E78">
      <w:pPr>
        <w:numPr>
          <w:ilvl w:val="0"/>
          <w:numId w:val="7"/>
        </w:numPr>
        <w:spacing w:before="0"/>
        <w:contextualSpacing/>
        <w:rPr>
          <w:rFonts w:eastAsia="Calibri" w:cs="Arial"/>
        </w:rPr>
      </w:pPr>
      <w:r w:rsidRPr="00F26E78">
        <w:rPr>
          <w:rFonts w:eastAsia="Calibri" w:cs="Arial"/>
        </w:rPr>
        <w:t xml:space="preserve">фотокопија ОП обрасца </w:t>
      </w:r>
    </w:p>
    <w:p w:rsidR="00F26E78" w:rsidRPr="00F26E78" w:rsidRDefault="00F26E78" w:rsidP="00F26E78">
      <w:pPr>
        <w:numPr>
          <w:ilvl w:val="0"/>
          <w:numId w:val="7"/>
        </w:numPr>
        <w:spacing w:before="0"/>
        <w:contextualSpacing/>
        <w:rPr>
          <w:rFonts w:eastAsia="Calibri" w:cs="Arial"/>
          <w:lang w:val="ru-RU"/>
        </w:rPr>
      </w:pPr>
      <w:r w:rsidRPr="00F26E7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26E78" w:rsidRDefault="00F26E78"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A50902">
        <w:rPr>
          <w:rFonts w:cs="Arial"/>
          <w:b/>
          <w:lang w:val="sr-Cyrl-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3" w:name="_Toc442559948"/>
    </w:p>
    <w:p w:rsidR="006C7DCE" w:rsidRDefault="0058123B" w:rsidP="00F02273">
      <w:pPr>
        <w:pStyle w:val="KDPodnaslov1"/>
        <w:spacing w:before="0"/>
        <w:jc w:val="center"/>
        <w:rPr>
          <w:rFonts w:cs="Arial"/>
          <w:lang w:val="sr-Cyrl-RS"/>
        </w:rPr>
      </w:pPr>
      <w:r>
        <w:rPr>
          <w:rFonts w:cs="Arial"/>
          <w:lang w:val="sr-Cyrl-RS"/>
        </w:rPr>
        <w:t xml:space="preserve">                     </w:t>
      </w:r>
      <w:r w:rsidR="00B934AE">
        <w:rPr>
          <w:rFonts w:cs="Arial"/>
          <w:lang w:val="sr-Cyrl-RS"/>
        </w:rPr>
        <w:t xml:space="preserve">                             </w:t>
      </w:r>
      <w:r>
        <w:rPr>
          <w:rFonts w:cs="Arial"/>
          <w:lang w:val="sr-Cyrl-RS"/>
        </w:rPr>
        <w:t xml:space="preserve">                                                                    </w:t>
      </w:r>
    </w:p>
    <w:p w:rsidR="000216A9" w:rsidRPr="001C6588" w:rsidRDefault="000216A9" w:rsidP="006C7DCE">
      <w:pPr>
        <w:spacing w:before="0" w:line="276" w:lineRule="auto"/>
        <w:rPr>
          <w:rFonts w:eastAsia="Arial" w:cs="Arial"/>
          <w:lang w:val="sr-Cyrl-RS"/>
        </w:rPr>
      </w:pPr>
    </w:p>
    <w:p w:rsidR="00911381" w:rsidRPr="002C3ABE" w:rsidRDefault="00911381" w:rsidP="002C3ABE">
      <w:pPr>
        <w:autoSpaceDE w:val="0"/>
        <w:autoSpaceDN w:val="0"/>
        <w:adjustRightInd w:val="0"/>
        <w:rPr>
          <w:rFonts w:eastAsia="TimesNewRomanPSMT" w:cs="Arial"/>
          <w:b/>
          <w:bCs/>
          <w:color w:val="000000"/>
          <w:sz w:val="24"/>
          <w:szCs w:val="24"/>
          <w:lang w:val="sr-Cyrl-RS"/>
        </w:rPr>
      </w:pPr>
    </w:p>
    <w:p w:rsidR="00485568" w:rsidRPr="00CE5AD4" w:rsidRDefault="007C646E" w:rsidP="00DB06B7">
      <w:pPr>
        <w:pStyle w:val="KDPodnaslov1"/>
        <w:spacing w:before="0"/>
        <w:ind w:left="360"/>
        <w:jc w:val="center"/>
        <w:rPr>
          <w:rFonts w:cs="Arial"/>
          <w:lang w:val="sr-Latn-RS"/>
        </w:rPr>
      </w:pPr>
      <w:r w:rsidRPr="00DB06B7">
        <w:rPr>
          <w:rFonts w:cs="Arial"/>
          <w:lang w:val="ru-RU"/>
        </w:rPr>
        <w:t>8. МОДЕЛ УГОВОРА</w:t>
      </w:r>
    </w:p>
    <w:bookmarkEnd w:id="263"/>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proofErr w:type="gramStart"/>
      <w:r w:rsidRPr="00485568">
        <w:rPr>
          <w:rFonts w:cs="Arial"/>
        </w:rPr>
        <w:t>и</w:t>
      </w:r>
      <w:proofErr w:type="gramEnd"/>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DB06B7">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2129A6" w:rsidRDefault="008C45C1" w:rsidP="002129A6">
      <w:pPr>
        <w:pStyle w:val="KDParagraf"/>
        <w:numPr>
          <w:ilvl w:val="0"/>
          <w:numId w:val="25"/>
        </w:numPr>
        <w:spacing w:before="0"/>
        <w:rPr>
          <w:rFonts w:cs="Arial"/>
          <w:bCs/>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425E90">
        <w:rPr>
          <w:rFonts w:cs="Arial"/>
          <w:bCs/>
          <w:lang w:val="sr-Cyrl-CS"/>
        </w:rPr>
        <w:t>Оправка машинских делова за локомотиве</w:t>
      </w:r>
      <w:r w:rsidR="00CD23DA">
        <w:rPr>
          <w:rFonts w:cs="Arial"/>
          <w:bCs/>
          <w:lang w:val="sr-Cyrl-CS"/>
        </w:rPr>
        <w:t xml:space="preserve"> </w:t>
      </w:r>
      <w:r w:rsidR="002129A6">
        <w:rPr>
          <w:rFonts w:cs="Arial"/>
          <w:bCs/>
          <w:lang w:val="sr-Cyrl-CS"/>
        </w:rPr>
        <w:t>(</w:t>
      </w:r>
      <w:r w:rsidR="002129A6" w:rsidRPr="002129A6">
        <w:rPr>
          <w:rFonts w:cs="Arial"/>
          <w:bCs/>
          <w:lang w:val="ru-RU"/>
        </w:rPr>
        <w:t>Партија 1: Наливање клизних лежаја</w:t>
      </w:r>
      <w:r w:rsidR="002129A6">
        <w:rPr>
          <w:rFonts w:cs="Arial"/>
          <w:bCs/>
          <w:lang w:val="ru-RU"/>
        </w:rPr>
        <w:t xml:space="preserve"> и/или </w:t>
      </w:r>
      <w:r w:rsidR="002129A6" w:rsidRPr="002129A6">
        <w:rPr>
          <w:rFonts w:cs="Arial"/>
          <w:bCs/>
          <w:lang w:val="ru-RU"/>
        </w:rPr>
        <w:t>Партија 2: Израда хладњака</w:t>
      </w:r>
      <w:r w:rsidR="002129A6">
        <w:rPr>
          <w:rFonts w:cs="Arial"/>
          <w:bCs/>
          <w:lang w:val="ru-RU"/>
        </w:rPr>
        <w:t xml:space="preserve"> и/или </w:t>
      </w:r>
      <w:r w:rsidR="002129A6" w:rsidRPr="002129A6">
        <w:rPr>
          <w:rFonts w:cs="Arial"/>
          <w:bCs/>
          <w:lang w:val="ru-RU"/>
        </w:rPr>
        <w:t>Партија 3: Поправка и балансирање кардана</w:t>
      </w:r>
      <w:r w:rsidR="002129A6" w:rsidRPr="002129A6">
        <w:rPr>
          <w:rFonts w:cs="Arial"/>
          <w:bCs/>
          <w:lang w:val="sr-Cyrl-CS"/>
        </w:rPr>
        <w:t>)</w:t>
      </w:r>
      <w:r w:rsidRPr="002129A6">
        <w:rPr>
          <w:rFonts w:cs="Arial"/>
          <w:lang w:val="ru-RU"/>
        </w:rPr>
        <w:t xml:space="preserve"> (у даљем тексту: Услуга), бр.ЈН</w:t>
      </w:r>
      <w:r w:rsidRPr="002129A6">
        <w:rPr>
          <w:rFonts w:cs="Arial"/>
          <w:lang w:val="sr-Cyrl-RS"/>
        </w:rPr>
        <w:t xml:space="preserve"> </w:t>
      </w:r>
      <w:r w:rsidR="00965C35" w:rsidRPr="002129A6">
        <w:rPr>
          <w:rFonts w:cs="Arial"/>
          <w:b/>
          <w:lang w:val="sr-Latn-RS"/>
        </w:rPr>
        <w:t>3000/0928/2018 (140/2018)</w:t>
      </w:r>
    </w:p>
    <w:p w:rsidR="008C45C1" w:rsidRDefault="008C45C1" w:rsidP="00DB06B7">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DB06B7">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965C35">
        <w:rPr>
          <w:rFonts w:cs="Arial"/>
          <w:b/>
          <w:lang w:val="sr-Latn-RS"/>
        </w:rPr>
        <w:t>3000/0928/2018 (140/2018)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DB06B7">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Овим Уговором о пружању услуге (у даљем тексту: Уговор) Пружалац услуге се обавезује да за потребе Корисника услуге изврши</w:t>
      </w:r>
      <w:r w:rsidR="00CD23DA">
        <w:rPr>
          <w:rFonts w:cs="Arial"/>
          <w:lang w:val="ru-RU"/>
        </w:rPr>
        <w:t xml:space="preserve"> и пружи услугу: </w:t>
      </w:r>
      <w:r w:rsidR="00425E90">
        <w:rPr>
          <w:rFonts w:cs="Arial"/>
          <w:bCs/>
          <w:lang w:val="sr-Cyrl-CS"/>
        </w:rPr>
        <w:t>Оправка машинских делова за локомотиве</w:t>
      </w:r>
      <w:r w:rsidR="00CD23DA" w:rsidRPr="00CD23DA">
        <w:rPr>
          <w:rFonts w:cs="Arial"/>
          <w:bCs/>
          <w:lang w:val="sr-Cyrl-CS"/>
        </w:rPr>
        <w:t>(</w:t>
      </w:r>
      <w:r w:rsidR="00CD23DA" w:rsidRPr="00CD23DA">
        <w:rPr>
          <w:rFonts w:cs="Arial"/>
          <w:bCs/>
          <w:lang w:val="ru-RU"/>
        </w:rPr>
        <w:t>Партија 1: Наливање клизних лежаја и/или Партија 2: Израда хладњака и/или Партија 3: Поправка и балансирање кардана</w:t>
      </w:r>
      <w:r w:rsidR="00CD23DA" w:rsidRPr="00CD23DA">
        <w:rPr>
          <w:rFonts w:cs="Arial"/>
          <w:bCs/>
          <w:lang w:val="sr-Cyrl-CS"/>
        </w:rPr>
        <w:t>)</w:t>
      </w:r>
      <w:r w:rsidR="00CD23DA">
        <w:rPr>
          <w:rFonts w:cs="Arial"/>
          <w:bCs/>
          <w:lang w:val="sr-Cyrl-CS"/>
        </w:rPr>
        <w:t xml:space="preserve"> </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t>Члан 2</w:t>
      </w:r>
      <w:r w:rsidRPr="003212D5">
        <w:rPr>
          <w:rFonts w:cs="Arial"/>
          <w:lang w:val="ru-RU"/>
        </w:rPr>
        <w:t>.</w:t>
      </w:r>
    </w:p>
    <w:p w:rsidR="008C45C1" w:rsidRDefault="003212D5" w:rsidP="00DB06B7">
      <w:pPr>
        <w:pStyle w:val="KDParagraf"/>
        <w:spacing w:before="0"/>
        <w:rPr>
          <w:rFonts w:cs="Arial"/>
          <w:lang w:val="ru-RU"/>
        </w:rPr>
      </w:pPr>
      <w:r w:rsidRPr="003212D5">
        <w:rPr>
          <w:rFonts w:cs="Arial"/>
          <w:lang w:val="ru-RU"/>
        </w:rPr>
        <w:t xml:space="preserve"> </w:t>
      </w:r>
      <w:r w:rsidR="008C45C1" w:rsidRPr="00136EB7">
        <w:rPr>
          <w:rFonts w:cs="Arial"/>
          <w:lang w:val="ru-RU"/>
        </w:rPr>
        <w:t xml:space="preserve">Цена Услуге из члана 1. овог Уговора </w:t>
      </w:r>
      <w:r w:rsidR="004B5B08">
        <w:rPr>
          <w:rFonts w:cs="Arial"/>
          <w:lang w:val="ru-RU"/>
        </w:rPr>
        <w:t xml:space="preserve">за партију 1. </w:t>
      </w:r>
      <w:r w:rsidR="008C45C1" w:rsidRPr="00136EB7">
        <w:rPr>
          <w:rFonts w:cs="Arial"/>
          <w:lang w:val="ru-RU"/>
        </w:rPr>
        <w:t xml:space="preserve">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4B5B08" w:rsidRDefault="004B5B08" w:rsidP="00DB06B7">
      <w:pPr>
        <w:pStyle w:val="KDParagraf"/>
        <w:spacing w:before="0"/>
        <w:rPr>
          <w:rFonts w:cs="Arial"/>
          <w:lang w:val="ru-RU"/>
        </w:rPr>
      </w:pPr>
      <w:r w:rsidRPr="00136EB7">
        <w:rPr>
          <w:rFonts w:cs="Arial"/>
          <w:lang w:val="ru-RU"/>
        </w:rPr>
        <w:t xml:space="preserve">Цена Услуге из члана 1. овог Уговора </w:t>
      </w:r>
      <w:r>
        <w:rPr>
          <w:rFonts w:cs="Arial"/>
          <w:lang w:val="ru-RU"/>
        </w:rPr>
        <w:t xml:space="preserve">за партију 2. </w:t>
      </w:r>
      <w:r w:rsidRPr="00136EB7">
        <w:rPr>
          <w:rFonts w:cs="Arial"/>
          <w:lang w:val="ru-RU"/>
        </w:rPr>
        <w:t xml:space="preserve">износи __________________ (словима: ________________________) </w:t>
      </w:r>
      <w:r w:rsidRPr="00E47C2E">
        <w:rPr>
          <w:rFonts w:cs="Arial"/>
        </w:rPr>
        <w:t>RSD</w:t>
      </w:r>
      <w:r w:rsidRPr="00136EB7">
        <w:rPr>
          <w:rFonts w:cs="Arial"/>
          <w:lang w:val="ru-RU"/>
        </w:rPr>
        <w:t>, без пореза на додату вредност.</w:t>
      </w:r>
    </w:p>
    <w:p w:rsidR="004B5B08" w:rsidRPr="00136EB7" w:rsidRDefault="004B5B08" w:rsidP="00DB06B7">
      <w:pPr>
        <w:pStyle w:val="KDParagraf"/>
        <w:spacing w:before="0"/>
        <w:rPr>
          <w:rFonts w:cs="Arial"/>
          <w:lang w:val="ru-RU"/>
        </w:rPr>
      </w:pPr>
      <w:r w:rsidRPr="00136EB7">
        <w:rPr>
          <w:rFonts w:cs="Arial"/>
          <w:lang w:val="ru-RU"/>
        </w:rPr>
        <w:t xml:space="preserve">Цена Услуге из члана 1. овог Уговора </w:t>
      </w:r>
      <w:r>
        <w:rPr>
          <w:rFonts w:cs="Arial"/>
          <w:lang w:val="ru-RU"/>
        </w:rPr>
        <w:t xml:space="preserve">за партију 3. </w:t>
      </w:r>
      <w:r w:rsidRPr="00136EB7">
        <w:rPr>
          <w:rFonts w:cs="Arial"/>
          <w:lang w:val="ru-RU"/>
        </w:rPr>
        <w:t xml:space="preserve">износи __________________ (словима: ________________________) </w:t>
      </w:r>
      <w:r w:rsidRPr="00E47C2E">
        <w:rPr>
          <w:rFonts w:cs="Arial"/>
        </w:rPr>
        <w:t>RSD</w:t>
      </w:r>
      <w:r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5C6EDD" w:rsidRPr="005C6EDD" w:rsidRDefault="005C6EDD" w:rsidP="005C6EDD">
      <w:pPr>
        <w:spacing w:before="0"/>
        <w:rPr>
          <w:bCs/>
          <w:lang w:val="sr-Cyrl-RS"/>
        </w:rPr>
      </w:pPr>
      <w:r w:rsidRPr="005C6EDD">
        <w:rPr>
          <w:bCs/>
          <w:lang w:val="sr-Cyrl-RS"/>
        </w:rPr>
        <w:t>Партија 1.</w:t>
      </w:r>
    </w:p>
    <w:p w:rsidR="005C6EDD" w:rsidRPr="005C6EDD" w:rsidRDefault="005C6EDD" w:rsidP="005C6EDD">
      <w:pPr>
        <w:autoSpaceDE w:val="0"/>
        <w:autoSpaceDN w:val="0"/>
        <w:adjustRightInd w:val="0"/>
        <w:spacing w:before="0"/>
        <w:rPr>
          <w:rFonts w:eastAsia="Calibri" w:cs="Arial"/>
          <w:bCs/>
          <w:lang w:val="sr-Cyrl-RS"/>
        </w:rPr>
      </w:pPr>
      <w:r>
        <w:rPr>
          <w:rFonts w:eastAsia="Calibri" w:cs="Arial"/>
          <w:lang w:val="ru-RU"/>
        </w:rPr>
        <w:t>Пружалац услуге</w:t>
      </w:r>
      <w:r w:rsidRPr="005C6EDD">
        <w:rPr>
          <w:rFonts w:eastAsia="Calibri" w:cs="Arial"/>
          <w:lang w:val="ru-RU"/>
        </w:rPr>
        <w:t xml:space="preserve"> је обавезан да </w:t>
      </w:r>
      <w:r w:rsidRPr="005C6EDD">
        <w:rPr>
          <w:rFonts w:eastAsia="Calibri" w:cs="Arial"/>
          <w:lang w:val="sr-Cyrl-RS"/>
        </w:rPr>
        <w:t xml:space="preserve">услугу </w:t>
      </w:r>
      <w:r w:rsidRPr="005C6EDD">
        <w:rPr>
          <w:rFonts w:eastAsia="Calibri" w:cs="Arial"/>
          <w:lang w:val="ru-RU"/>
        </w:rPr>
        <w:t xml:space="preserve"> изврши</w:t>
      </w:r>
      <w:r w:rsidRPr="005C6EDD">
        <w:rPr>
          <w:rFonts w:eastAsia="Calibri" w:cs="Arial"/>
          <w:lang w:val="sr-Cyrl-RS"/>
        </w:rPr>
        <w:t xml:space="preserve"> по потреби </w:t>
      </w:r>
      <w:r>
        <w:rPr>
          <w:rFonts w:eastAsia="Calibri" w:cs="Arial"/>
          <w:lang w:val="sr-Cyrl-RS"/>
        </w:rPr>
        <w:t>Корисника услуге</w:t>
      </w:r>
      <w:r w:rsidRPr="005C6EDD">
        <w:rPr>
          <w:rFonts w:eastAsia="Calibri" w:cs="Arial"/>
          <w:lang w:val="sr-Cyrl-RS"/>
        </w:rPr>
        <w:t xml:space="preserve"> у периоду од 12 месеци од дана ступања уговора на снагу</w:t>
      </w:r>
      <w:r w:rsidRPr="005C6EDD">
        <w:rPr>
          <w:rFonts w:eastAsia="Calibri" w:cs="Arial"/>
          <w:bCs/>
          <w:lang w:val="sr-Cyrl-RS"/>
        </w:rPr>
        <w:t>.</w:t>
      </w:r>
    </w:p>
    <w:p w:rsidR="005C6EDD" w:rsidRPr="005C6EDD" w:rsidRDefault="005C6EDD" w:rsidP="005C6EDD">
      <w:pPr>
        <w:spacing w:before="0"/>
        <w:rPr>
          <w:bCs/>
          <w:lang w:val="sr-Cyrl-RS"/>
        </w:rPr>
      </w:pPr>
      <w:r w:rsidRPr="005C6EDD">
        <w:rPr>
          <w:bCs/>
          <w:lang w:val="sr-Cyrl-RS"/>
        </w:rPr>
        <w:t>Партија 2.</w:t>
      </w:r>
    </w:p>
    <w:p w:rsidR="005C6EDD" w:rsidRPr="005C6EDD" w:rsidRDefault="005C6EDD" w:rsidP="005C6EDD">
      <w:pPr>
        <w:autoSpaceDE w:val="0"/>
        <w:autoSpaceDN w:val="0"/>
        <w:adjustRightInd w:val="0"/>
        <w:spacing w:before="0"/>
        <w:rPr>
          <w:rFonts w:eastAsia="Calibri" w:cs="Arial"/>
          <w:bCs/>
          <w:lang w:val="sr-Cyrl-RS"/>
        </w:rPr>
      </w:pPr>
      <w:r w:rsidRPr="005C6EDD">
        <w:rPr>
          <w:rFonts w:eastAsia="Calibri" w:cs="Arial"/>
          <w:lang w:val="ru-RU"/>
        </w:rPr>
        <w:t xml:space="preserve">Пружалац услуге је обавезан да </w:t>
      </w:r>
      <w:r w:rsidRPr="005C6EDD">
        <w:rPr>
          <w:rFonts w:eastAsia="Calibri" w:cs="Arial"/>
          <w:lang w:val="sr-Cyrl-RS"/>
        </w:rPr>
        <w:t xml:space="preserve">услугу </w:t>
      </w:r>
      <w:r w:rsidRPr="005C6EDD">
        <w:rPr>
          <w:rFonts w:eastAsia="Calibri" w:cs="Arial"/>
          <w:lang w:val="ru-RU"/>
        </w:rPr>
        <w:t xml:space="preserve"> изврши</w:t>
      </w:r>
      <w:r w:rsidRPr="005C6EDD">
        <w:rPr>
          <w:rFonts w:eastAsia="Calibri" w:cs="Arial"/>
          <w:lang w:val="sr-Cyrl-RS"/>
        </w:rPr>
        <w:t xml:space="preserve"> по потреби Корисника услуге у периоду од 12 месеци од дана ступања уговора на снагу.</w:t>
      </w:r>
    </w:p>
    <w:p w:rsidR="005C6EDD" w:rsidRPr="005C6EDD" w:rsidRDefault="005C6EDD" w:rsidP="005C6EDD">
      <w:pPr>
        <w:spacing w:before="0"/>
        <w:rPr>
          <w:bCs/>
          <w:lang w:val="sr-Cyrl-RS"/>
        </w:rPr>
      </w:pPr>
      <w:r w:rsidRPr="005C6EDD">
        <w:rPr>
          <w:bCs/>
          <w:lang w:val="sr-Cyrl-RS"/>
        </w:rPr>
        <w:t>Партија 3.</w:t>
      </w:r>
    </w:p>
    <w:p w:rsidR="005C6EDD" w:rsidRPr="005C6EDD" w:rsidRDefault="005C6EDD" w:rsidP="005C6EDD">
      <w:pPr>
        <w:autoSpaceDE w:val="0"/>
        <w:autoSpaceDN w:val="0"/>
        <w:adjustRightInd w:val="0"/>
        <w:spacing w:before="0"/>
        <w:rPr>
          <w:rFonts w:eastAsia="Calibri" w:cs="Arial"/>
          <w:bCs/>
          <w:lang w:val="sr-Cyrl-RS"/>
        </w:rPr>
      </w:pPr>
      <w:r w:rsidRPr="005C6EDD">
        <w:rPr>
          <w:rFonts w:eastAsia="Calibri" w:cs="Arial"/>
          <w:lang w:val="ru-RU"/>
        </w:rPr>
        <w:t xml:space="preserve">Пружалац услуге је обавезан да </w:t>
      </w:r>
      <w:r w:rsidRPr="005C6EDD">
        <w:rPr>
          <w:rFonts w:eastAsia="Calibri" w:cs="Arial"/>
          <w:lang w:val="sr-Cyrl-RS"/>
        </w:rPr>
        <w:t xml:space="preserve">услугу </w:t>
      </w:r>
      <w:r w:rsidRPr="005C6EDD">
        <w:rPr>
          <w:rFonts w:eastAsia="Calibri" w:cs="Arial"/>
          <w:lang w:val="ru-RU"/>
        </w:rPr>
        <w:t xml:space="preserve"> изврши</w:t>
      </w:r>
      <w:r w:rsidRPr="005C6EDD">
        <w:rPr>
          <w:rFonts w:eastAsia="Calibri" w:cs="Arial"/>
          <w:lang w:val="sr-Cyrl-RS"/>
        </w:rPr>
        <w:t xml:space="preserve"> по потреби Корисника услуге у периоду од 12 месеци од дана ступања уговора на снагу.</w:t>
      </w:r>
      <w:r w:rsidRPr="005C6EDD">
        <w:rPr>
          <w:rFonts w:eastAsia="Calibri" w:cs="Arial"/>
          <w:lang w:val="sr-Latn-RS"/>
        </w:rPr>
        <w:t xml:space="preserve"> </w:t>
      </w:r>
      <w:r w:rsidRPr="005C6EDD">
        <w:rPr>
          <w:rFonts w:eastAsia="Calibri" w:cs="Arial"/>
          <w:bCs/>
          <w:lang w:val="ru-RU"/>
        </w:rPr>
        <w:t>Пружалац услуге</w:t>
      </w:r>
      <w:r w:rsidRPr="005C6EDD">
        <w:rPr>
          <w:rFonts w:eastAsia="Calibri" w:cs="Arial"/>
          <w:bCs/>
          <w:lang w:val="sr-Cyrl-RS"/>
        </w:rPr>
        <w:t xml:space="preserve"> треба да изврши преузимање, поправку и балансирање и врати кардан К</w:t>
      </w:r>
      <w:r>
        <w:rPr>
          <w:rFonts w:eastAsia="Calibri" w:cs="Arial"/>
          <w:bCs/>
          <w:lang w:val="sr-Cyrl-RS"/>
        </w:rPr>
        <w:t>ориснику</w:t>
      </w:r>
      <w:r w:rsidRPr="005C6EDD">
        <w:rPr>
          <w:rFonts w:eastAsia="Calibri" w:cs="Arial"/>
          <w:bCs/>
          <w:lang w:val="sr-Cyrl-RS"/>
        </w:rPr>
        <w:t xml:space="preserve"> услуге у року од </w:t>
      </w:r>
      <w:r w:rsidR="0056668A">
        <w:rPr>
          <w:rFonts w:eastAsia="Calibri" w:cs="Arial"/>
          <w:bCs/>
          <w:lang w:val="sr-Cyrl-RS"/>
        </w:rPr>
        <w:t>1 дана</w:t>
      </w:r>
      <w:r w:rsidRPr="005C6EDD">
        <w:rPr>
          <w:rFonts w:eastAsia="Calibri" w:cs="Arial"/>
          <w:bCs/>
          <w:lang w:val="sr-Cyrl-RS"/>
        </w:rPr>
        <w:t xml:space="preserve"> од позива Корисника услуге. </w:t>
      </w:r>
    </w:p>
    <w:p w:rsidR="003212D5" w:rsidRPr="00CD365C" w:rsidRDefault="004B5B08" w:rsidP="004226E7">
      <w:pPr>
        <w:tabs>
          <w:tab w:val="left" w:pos="567"/>
        </w:tabs>
        <w:spacing w:before="0"/>
        <w:rPr>
          <w:rFonts w:eastAsia="Calibri" w:cs="Arial"/>
          <w:color w:val="00B0F0"/>
          <w:lang w:val="sr-Cyrl-RS"/>
        </w:rPr>
      </w:pPr>
      <w:r w:rsidRPr="004B5B08">
        <w:rPr>
          <w:rFonts w:cs="Arial"/>
          <w:bCs/>
          <w:lang w:val="sr-Cyrl-RS"/>
        </w:rPr>
        <w:t xml:space="preserve">Понуда се даје на паритеу ф-ко </w:t>
      </w:r>
      <w:r w:rsidR="00665A59">
        <w:rPr>
          <w:rFonts w:cs="Arial"/>
          <w:bCs/>
          <w:lang w:val="sr-Cyrl-RS"/>
        </w:rPr>
        <w:t>корисник услуге</w:t>
      </w:r>
      <w:r w:rsidRPr="004B5B08">
        <w:rPr>
          <w:rFonts w:cs="Arial"/>
          <w:bCs/>
          <w:lang w:val="sr-Cyrl-RS"/>
        </w:rPr>
        <w:t xml:space="preserve">, а  место </w:t>
      </w:r>
      <w:r w:rsidRPr="004B5B08">
        <w:rPr>
          <w:rFonts w:cs="Arial"/>
          <w:bCs/>
          <w:lang w:val="ru-RU"/>
        </w:rPr>
        <w:t>извршења</w:t>
      </w:r>
      <w:r w:rsidRPr="004B5B08">
        <w:rPr>
          <w:rFonts w:cs="Arial"/>
          <w:bCs/>
          <w:lang w:val="sr-Cyrl-RS"/>
        </w:rPr>
        <w:t xml:space="preserve"> услуга</w:t>
      </w:r>
      <w:r w:rsidRPr="004B5B08">
        <w:rPr>
          <w:rFonts w:cs="Arial"/>
          <w:bCs/>
          <w:lang w:val="ru-RU"/>
        </w:rPr>
        <w:t xml:space="preserve"> </w:t>
      </w:r>
      <w:r w:rsidRPr="004B5B08">
        <w:rPr>
          <w:rFonts w:cs="Arial"/>
          <w:bCs/>
          <w:lang w:val="sr-Cyrl-RS"/>
        </w:rPr>
        <w:t xml:space="preserve">је радионица </w:t>
      </w:r>
      <w:r w:rsidR="00665A59">
        <w:rPr>
          <w:rFonts w:cs="Arial"/>
          <w:bCs/>
          <w:lang w:val="sr-Cyrl-RS"/>
        </w:rPr>
        <w:t>пружаоца услуге</w:t>
      </w:r>
      <w:r w:rsidRPr="004B5B08">
        <w:rPr>
          <w:rFonts w:cs="Arial"/>
          <w:bCs/>
          <w:lang w:val="sr-Cyrl-RS"/>
        </w:rPr>
        <w:t>.</w:t>
      </w:r>
      <w:r w:rsidRPr="004B5B08">
        <w:rPr>
          <w:rFonts w:cs="Arial"/>
          <w:lang w:val="sr-Cyrl-CS"/>
        </w:rPr>
        <w:t xml:space="preserve"> </w:t>
      </w:r>
      <w:r w:rsidRPr="004B5B08">
        <w:rPr>
          <w:rFonts w:cs="Arial"/>
          <w:bCs/>
          <w:lang w:val="sr-Cyrl-CS"/>
        </w:rPr>
        <w:t xml:space="preserve">Сви трошкови транспорта падају на терет </w:t>
      </w:r>
      <w:r w:rsidR="00665A59">
        <w:rPr>
          <w:rFonts w:cs="Arial"/>
          <w:bCs/>
          <w:lang w:val="sr-Cyrl-CS"/>
        </w:rPr>
        <w:t>пружаоца услуге</w:t>
      </w:r>
      <w:r w:rsidRPr="004B5B08">
        <w:rPr>
          <w:rFonts w:cs="Arial"/>
          <w:bCs/>
          <w:lang w:val="sr-Cyrl-RS"/>
        </w:rPr>
        <w:t>.</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lastRenderedPageBreak/>
        <w:t xml:space="preserve">СРЕДСТВА ФИНАНСИЈСКОГ ОБЕЗБЕЂЕЊА </w:t>
      </w:r>
    </w:p>
    <w:p w:rsidR="004B677C" w:rsidRPr="001B2357"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5</w:t>
      </w:r>
      <w:r w:rsidRPr="003212D5">
        <w:rPr>
          <w:rFonts w:cs="Arial"/>
          <w:lang w:val="ru-RU"/>
        </w:rPr>
        <w:t>.</w:t>
      </w:r>
    </w:p>
    <w:p w:rsidR="00FB18E2" w:rsidRPr="000815DC" w:rsidRDefault="00FB18E2" w:rsidP="00DB06B7">
      <w:pPr>
        <w:pStyle w:val="KDParagraf"/>
        <w:spacing w:before="0"/>
        <w:rPr>
          <w:rFonts w:cs="Arial"/>
          <w:lang w:val="sr-Cyrl-RS"/>
        </w:rPr>
      </w:pPr>
      <w:r w:rsidRPr="00136EB7">
        <w:rPr>
          <w:rFonts w:cs="Arial"/>
          <w:lang w:val="ru-RU"/>
        </w:rPr>
        <w:t>Пружалац услуге је обавезан да у</w:t>
      </w:r>
      <w:r>
        <w:rPr>
          <w:rFonts w:cs="Arial"/>
          <w:lang w:val="ru-RU"/>
        </w:rPr>
        <w:t>з</w:t>
      </w:r>
      <w:r w:rsidRPr="00136EB7">
        <w:rPr>
          <w:rFonts w:cs="Arial"/>
          <w:lang w:val="ru-RU"/>
        </w:rPr>
        <w:t xml:space="preserve"> потпи</w:t>
      </w:r>
      <w:r>
        <w:rPr>
          <w:rFonts w:cs="Arial"/>
          <w:lang w:val="ru-RU"/>
        </w:rPr>
        <w:t>сан Уговор</w:t>
      </w:r>
      <w:r w:rsidRPr="00136EB7">
        <w:rPr>
          <w:rFonts w:cs="Arial"/>
          <w:lang w:val="ru-RU"/>
        </w:rPr>
        <w:t xml:space="preserve"> </w:t>
      </w:r>
      <w:r>
        <w:rPr>
          <w:rFonts w:cs="Arial"/>
          <w:lang w:val="ru-RU"/>
        </w:rPr>
        <w:t>Кориснику услуге достави к</w:t>
      </w:r>
      <w:r w:rsidRPr="00136EB7">
        <w:rPr>
          <w:rFonts w:cs="Arial"/>
          <w:lang w:val="ru-RU"/>
        </w:rPr>
        <w:t xml:space="preserve">ао средство финансијског обезбеђења за добро извршење посла у износу од </w:t>
      </w:r>
      <w:r>
        <w:rPr>
          <w:rFonts w:cs="Arial"/>
          <w:lang w:val="sr-Cyrl-RS"/>
        </w:rPr>
        <w:t>10</w:t>
      </w:r>
      <w:r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B18E2" w:rsidRDefault="00FB18E2" w:rsidP="00DB06B7">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815FE5" w:rsidRPr="00EE2BBC" w:rsidRDefault="00815FE5" w:rsidP="00DB06B7">
      <w:pPr>
        <w:pStyle w:val="KDParagraf"/>
        <w:spacing w:before="0"/>
        <w:rPr>
          <w:rFonts w:cs="Arial"/>
          <w:lang w:val="ru-RU"/>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Pr>
          <w:rFonts w:cs="Arial"/>
          <w:lang w:val="sr-Cyrl-RS"/>
        </w:rPr>
        <w:t xml:space="preserve"> Записника о пруженим услугама </w:t>
      </w:r>
      <w:r w:rsidRPr="000815DC">
        <w:rPr>
          <w:rFonts w:cs="Arial"/>
          <w:lang w:val="sr-Cyrl-RS"/>
        </w:rPr>
        <w:t>, достави  бланко сопствен</w:t>
      </w:r>
      <w:r>
        <w:rPr>
          <w:rFonts w:cs="Arial"/>
          <w:lang w:val="sr-Latn-RS"/>
        </w:rPr>
        <w:t>u</w:t>
      </w:r>
      <w:r w:rsidRPr="000815DC">
        <w:rPr>
          <w:rFonts w:cs="Arial"/>
          <w:lang w:val="sr-Cyrl-RS"/>
        </w:rPr>
        <w:t xml:space="preserve"> мениц</w:t>
      </w:r>
      <w:r>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Pr>
          <w:rFonts w:cs="Arial"/>
          <w:lang w:val="sr-Cyrl-RS"/>
        </w:rPr>
        <w:t>Пружалац Услуге</w:t>
      </w:r>
      <w:r w:rsidRPr="000815DC">
        <w:rPr>
          <w:rFonts w:cs="Arial"/>
          <w:lang w:val="sr-Cyrl-RS"/>
        </w:rPr>
        <w:t xml:space="preserve"> је обавезан да сваку реализовану меницу одмах, на захтев </w:t>
      </w:r>
      <w:r>
        <w:rPr>
          <w:rFonts w:cs="Arial"/>
          <w:lang w:val="sr-Cyrl-RS"/>
        </w:rPr>
        <w:t>Корисника услуге</w:t>
      </w:r>
      <w:r w:rsidRPr="000815DC">
        <w:rPr>
          <w:rFonts w:cs="Arial"/>
          <w:lang w:val="sr-Cyrl-RS"/>
        </w:rPr>
        <w:t>, замени новом.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6</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 и достав</w:t>
      </w:r>
      <w:r w:rsidRPr="00FB18E2">
        <w:rPr>
          <w:rFonts w:cs="Arial"/>
          <w:lang w:val="sr-Cyrl-RS"/>
        </w:rPr>
        <w:t>љањ</w:t>
      </w:r>
      <w:r w:rsidRPr="00FB18E2">
        <w:rPr>
          <w:rFonts w:cs="Arial"/>
          <w:lang w:val="sr-Latn-RS"/>
        </w:rPr>
        <w:t>e</w:t>
      </w:r>
      <w:r w:rsidRPr="00FB18E2">
        <w:rPr>
          <w:rFonts w:cs="Arial"/>
          <w:lang w:val="sr-Cyrl-RS"/>
        </w:rPr>
        <w:t>м</w:t>
      </w:r>
      <w:r w:rsidRPr="00FB18E2">
        <w:rPr>
          <w:rFonts w:cs="Arial"/>
          <w:lang w:val="ru-RU"/>
        </w:rPr>
        <w:t xml:space="preserve"> средства финансијског обезбеђења.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9</w:t>
      </w:r>
      <w:r w:rsidRPr="003212D5">
        <w:rPr>
          <w:rFonts w:cs="Arial"/>
          <w:lang w:val="ru-RU"/>
        </w:rPr>
        <w:t>.</w:t>
      </w:r>
    </w:p>
    <w:p w:rsidR="003212D5" w:rsidRDefault="002440F6" w:rsidP="00DB06B7">
      <w:pPr>
        <w:tabs>
          <w:tab w:val="left" w:pos="567"/>
        </w:tabs>
        <w:spacing w:before="0"/>
        <w:rPr>
          <w:rFonts w:cs="Arial"/>
          <w:lang w:val="ru-RU"/>
        </w:rPr>
      </w:pPr>
      <w:r w:rsidRPr="00B477CE">
        <w:rPr>
          <w:rFonts w:cs="Arial"/>
          <w:lang w:val="ru-RU"/>
        </w:rPr>
        <w:lastRenderedPageBreak/>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Обреновцу.</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2440F6" w:rsidRDefault="002440F6" w:rsidP="00DB06B7">
      <w:pPr>
        <w:tabs>
          <w:tab w:val="left" w:pos="567"/>
        </w:tabs>
        <w:spacing w:before="0"/>
        <w:rPr>
          <w:rFonts w:cs="Arial"/>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1</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12</w:t>
      </w: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5FE5" w:rsidRPr="00815FE5" w:rsidRDefault="00815FE5" w:rsidP="00815FE5">
      <w:pPr>
        <w:tabs>
          <w:tab w:val="left" w:pos="567"/>
        </w:tabs>
        <w:spacing w:before="0"/>
        <w:rPr>
          <w:rFonts w:cs="Arial"/>
          <w:lang w:val="ru-RU"/>
        </w:rPr>
      </w:pPr>
      <w:r w:rsidRPr="00815FE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w:t>
      </w:r>
      <w:r w:rsidRPr="00815FE5">
        <w:rPr>
          <w:rFonts w:cs="Arial"/>
          <w:lang w:val="ru-RU"/>
        </w:rPr>
        <w:lastRenderedPageBreak/>
        <w:t xml:space="preserve">у питању груба непажња или поступање изван професионалних стандарда за ову врсту услуга на страни Пружаоца услуге. </w:t>
      </w:r>
    </w:p>
    <w:p w:rsidR="00815FE5" w:rsidRPr="00815FE5" w:rsidRDefault="00815FE5" w:rsidP="00815FE5">
      <w:pPr>
        <w:tabs>
          <w:tab w:val="left" w:pos="567"/>
        </w:tabs>
        <w:spacing w:before="0"/>
        <w:rPr>
          <w:rFonts w:cs="Arial"/>
          <w:lang w:val="ru-RU"/>
        </w:rPr>
      </w:pPr>
      <w:r w:rsidRPr="00815FE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2440F6">
        <w:rPr>
          <w:rFonts w:cs="Arial"/>
          <w:b/>
          <w:lang w:val="sr-Cyrl-RS"/>
        </w:rPr>
        <w:t>3</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212D5" w:rsidRPr="003212D5" w:rsidRDefault="003212D5" w:rsidP="00DB06B7">
      <w:pPr>
        <w:tabs>
          <w:tab w:val="left" w:pos="567"/>
        </w:tabs>
        <w:spacing w:before="0"/>
        <w:rPr>
          <w:rFonts w:cs="Arial"/>
          <w:lang w:val="ru-RU"/>
        </w:rPr>
      </w:pPr>
    </w:p>
    <w:p w:rsidR="00626919" w:rsidRPr="000A2151" w:rsidRDefault="00626919" w:rsidP="00626919">
      <w:pPr>
        <w:tabs>
          <w:tab w:val="left" w:pos="567"/>
        </w:tabs>
        <w:spacing w:before="0"/>
        <w:rPr>
          <w:rFonts w:cs="Arial"/>
          <w:b/>
          <w:lang w:val="ru-RU"/>
        </w:rPr>
      </w:pPr>
      <w:r w:rsidRPr="000A2151">
        <w:rPr>
          <w:rFonts w:cs="Arial"/>
          <w:b/>
          <w:lang w:val="ru-RU"/>
        </w:rPr>
        <w:t xml:space="preserve">ГАРАНТНИ РОК </w:t>
      </w:r>
    </w:p>
    <w:p w:rsidR="00626919" w:rsidRPr="000A2151" w:rsidRDefault="00626919" w:rsidP="00626919">
      <w:pPr>
        <w:tabs>
          <w:tab w:val="left" w:pos="567"/>
        </w:tabs>
        <w:spacing w:before="0"/>
        <w:jc w:val="center"/>
        <w:rPr>
          <w:rFonts w:cs="Arial"/>
          <w:lang w:val="ru-RU"/>
        </w:rPr>
      </w:pPr>
      <w:r w:rsidRPr="000A2151">
        <w:rPr>
          <w:rFonts w:cs="Arial"/>
          <w:b/>
          <w:lang w:val="ru-RU"/>
        </w:rPr>
        <w:t xml:space="preserve">Члан </w:t>
      </w:r>
      <w:r w:rsidRPr="000A2151">
        <w:rPr>
          <w:rFonts w:cs="Arial"/>
          <w:b/>
          <w:lang w:val="sr-Cyrl-RS"/>
        </w:rPr>
        <w:t>1</w:t>
      </w:r>
      <w:r>
        <w:rPr>
          <w:rFonts w:cs="Arial"/>
          <w:b/>
          <w:lang w:val="sr-Latn-RS"/>
        </w:rPr>
        <w:t>4</w:t>
      </w:r>
      <w:r w:rsidRPr="000A2151">
        <w:rPr>
          <w:rFonts w:cs="Arial"/>
          <w:lang w:val="ru-RU"/>
        </w:rPr>
        <w:t>.</w:t>
      </w:r>
    </w:p>
    <w:p w:rsidR="00626919" w:rsidRPr="000A2151" w:rsidRDefault="00626919" w:rsidP="00626919">
      <w:pPr>
        <w:tabs>
          <w:tab w:val="left" w:pos="567"/>
        </w:tabs>
        <w:spacing w:before="0"/>
        <w:rPr>
          <w:rFonts w:cs="Arial"/>
          <w:lang w:val="ru-RU"/>
        </w:rPr>
      </w:pPr>
      <w:r w:rsidRPr="000A2151">
        <w:rPr>
          <w:rFonts w:cs="Arial"/>
          <w:lang w:val="ru-RU"/>
        </w:rPr>
        <w:t xml:space="preserve">Гарантни рок за предмет набавке је </w:t>
      </w:r>
      <w:r>
        <w:rPr>
          <w:rFonts w:cs="Arial"/>
          <w:lang w:val="ru-RU"/>
        </w:rPr>
        <w:t>______</w:t>
      </w:r>
      <w:r w:rsidRPr="000A2151">
        <w:rPr>
          <w:rFonts w:cs="Arial"/>
          <w:lang w:val="ru-RU"/>
        </w:rPr>
        <w:t xml:space="preserve"> месеца од дана од дана извршења услуге .</w:t>
      </w:r>
    </w:p>
    <w:p w:rsidR="00626919" w:rsidRPr="000A2151" w:rsidRDefault="00626919" w:rsidP="00626919">
      <w:pPr>
        <w:tabs>
          <w:tab w:val="left" w:pos="567"/>
        </w:tabs>
        <w:spacing w:before="0"/>
        <w:rPr>
          <w:rFonts w:cs="Arial"/>
          <w:lang w:val="ru-RU"/>
        </w:rPr>
      </w:pPr>
      <w:r w:rsidRPr="000A2151">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A2151">
        <w:rPr>
          <w:rFonts w:cs="Arial"/>
          <w:lang w:val="sr-Cyrl-RS"/>
        </w:rPr>
        <w:t xml:space="preserve">5 </w:t>
      </w:r>
      <w:r w:rsidRPr="000A2151">
        <w:rPr>
          <w:rFonts w:cs="Arial"/>
          <w:lang w:val="ru-RU"/>
        </w:rPr>
        <w:t>(словима:</w:t>
      </w:r>
      <w:r w:rsidRPr="000A2151">
        <w:rPr>
          <w:rFonts w:cs="Arial"/>
          <w:lang w:val="sr-Cyrl-RS"/>
        </w:rPr>
        <w:t>пет</w:t>
      </w:r>
      <w:r w:rsidRPr="000A2151">
        <w:rPr>
          <w:rFonts w:cs="Arial"/>
          <w:lang w:val="ru-RU"/>
        </w:rPr>
        <w:t xml:space="preserve">) дана по утврђивању недостатка. </w:t>
      </w:r>
    </w:p>
    <w:p w:rsidR="00626919" w:rsidRPr="000A2151" w:rsidRDefault="00626919" w:rsidP="00626919">
      <w:pPr>
        <w:tabs>
          <w:tab w:val="left" w:pos="567"/>
        </w:tabs>
        <w:spacing w:before="0"/>
        <w:rPr>
          <w:rFonts w:cs="Arial"/>
          <w:lang w:val="ru-RU"/>
        </w:rPr>
      </w:pPr>
      <w:r w:rsidRPr="000A2151">
        <w:rPr>
          <w:rFonts w:cs="Arial"/>
          <w:lang w:val="ru-RU"/>
        </w:rPr>
        <w:t xml:space="preserve">Пружалац услуге се обавезује да најкасније у року од </w:t>
      </w:r>
      <w:r w:rsidRPr="000A2151">
        <w:rPr>
          <w:rFonts w:cs="Arial"/>
          <w:lang w:val="sr-Cyrl-RS"/>
        </w:rPr>
        <w:t>5</w:t>
      </w:r>
      <w:r w:rsidRPr="000A2151">
        <w:rPr>
          <w:rFonts w:cs="Arial"/>
          <w:lang w:val="ru-RU"/>
        </w:rPr>
        <w:t xml:space="preserve"> (словима:</w:t>
      </w:r>
      <w:r w:rsidRPr="000A2151">
        <w:rPr>
          <w:rFonts w:cs="Arial"/>
          <w:lang w:val="sr-Cyrl-RS"/>
        </w:rPr>
        <w:t>пет</w:t>
      </w:r>
      <w:r w:rsidRPr="000A2151">
        <w:rPr>
          <w:rFonts w:cs="Arial"/>
          <w:lang w:val="ru-RU"/>
        </w:rPr>
        <w:t>) дана од дана пријема рекламације отклони утврђене недостатке о свом трошку.</w:t>
      </w: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6</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7</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w:t>
      </w:r>
      <w:r w:rsidRPr="00F622BC">
        <w:rPr>
          <w:rFonts w:cs="Arial"/>
          <w:lang w:val="sr-Cyrl-RS"/>
        </w:rPr>
        <w:lastRenderedPageBreak/>
        <w:t>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8</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26919">
        <w:rPr>
          <w:rFonts w:cs="Arial"/>
          <w:b/>
          <w:lang w:val="sr-Latn-RS"/>
        </w:rPr>
        <w:t>20</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Pr="003212D5" w:rsidRDefault="003212D5" w:rsidP="00DB06B7">
      <w:pPr>
        <w:tabs>
          <w:tab w:val="left" w:pos="567"/>
        </w:tabs>
        <w:spacing w:before="0"/>
        <w:rPr>
          <w:rFonts w:cs="Arial"/>
          <w:lang w:val="ru-RU"/>
        </w:rPr>
      </w:pPr>
      <w:r w:rsidRPr="003212D5">
        <w:rPr>
          <w:rFonts w:cs="Arial"/>
          <w:lang w:val="ru-RU"/>
        </w:rPr>
        <w:t>Прилог 3 Конкурсна документација (на Порталу јавних набавки под шифром_______)</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815FE5" w:rsidRDefault="00815FE5"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w:t>
      </w:r>
      <w:r w:rsidR="00626919">
        <w:rPr>
          <w:rFonts w:cs="Arial"/>
          <w:b/>
          <w:lang w:val="sr-Latn-RS"/>
        </w:rPr>
        <w:t>1</w:t>
      </w:r>
      <w:r w:rsidRPr="003212D5">
        <w:rPr>
          <w:rFonts w:cs="Arial"/>
          <w:lang w:val="ru-RU"/>
        </w:rPr>
        <w:t>.</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3212D5" w:rsidRDefault="00815FE5" w:rsidP="00DB06B7">
      <w:pPr>
        <w:tabs>
          <w:tab w:val="left" w:pos="567"/>
        </w:tabs>
        <w:spacing w:before="0"/>
        <w:rPr>
          <w:rFonts w:eastAsia="Calibri" w:cs="Arial"/>
          <w:noProof/>
          <w:lang w:val="ru-RU"/>
        </w:rPr>
      </w:pP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136EB7" w:rsidRDefault="002440F6" w:rsidP="00DB06B7">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2440F6" w:rsidRPr="00136EB7" w:rsidRDefault="002440F6" w:rsidP="00DB06B7">
      <w:pPr>
        <w:pStyle w:val="KDParagraf"/>
        <w:spacing w:before="0"/>
        <w:rPr>
          <w:rFonts w:cs="Arial"/>
          <w:lang w:val="ru-RU"/>
        </w:rPr>
      </w:pPr>
    </w:p>
    <w:p w:rsidR="002440F6" w:rsidRPr="00136EB7" w:rsidRDefault="002440F6" w:rsidP="00DB06B7">
      <w:pPr>
        <w:pStyle w:val="KDParagraf"/>
        <w:spacing w:before="0"/>
        <w:rPr>
          <w:rFonts w:cs="Arial"/>
          <w:lang w:val="ru-RU"/>
        </w:rPr>
      </w:pPr>
      <w:r w:rsidRPr="00136EB7">
        <w:rPr>
          <w:rFonts w:cs="Arial"/>
          <w:lang w:val="ru-RU"/>
        </w:rPr>
        <w:t>___________________________________                             ________________________</w:t>
      </w:r>
    </w:p>
    <w:p w:rsidR="002440F6" w:rsidRPr="00136EB7" w:rsidRDefault="002440F6" w:rsidP="00DB06B7">
      <w:pPr>
        <w:pStyle w:val="KDParagraf"/>
        <w:spacing w:before="0"/>
        <w:rPr>
          <w:rFonts w:cs="Arial"/>
          <w:b/>
          <w:lang w:val="ru-RU"/>
        </w:rPr>
      </w:pPr>
      <w:r w:rsidRPr="00136EB7">
        <w:rPr>
          <w:rFonts w:cs="Arial"/>
          <w:lang w:val="ru-RU"/>
        </w:rPr>
        <w:t xml:space="preserve">                                                                               </w:t>
      </w:r>
      <w:r w:rsidRPr="00136EB7">
        <w:rPr>
          <w:rFonts w:cs="Arial"/>
          <w:b/>
          <w:lang w:val="ru-RU"/>
        </w:rPr>
        <w:t>М.П.</w:t>
      </w:r>
    </w:p>
    <w:p w:rsidR="002440F6" w:rsidRPr="00136EB7" w:rsidRDefault="002440F6" w:rsidP="00DB06B7">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Pr="00C9500A">
        <w:rPr>
          <w:rFonts w:cs="Arial"/>
          <w:lang w:val="sr-Cyrl-RS"/>
        </w:rPr>
        <w:t>Жељко Вујиновић</w:t>
      </w:r>
      <w:r w:rsidRPr="00136EB7">
        <w:rPr>
          <w:rFonts w:cs="Arial"/>
          <w:lang w:val="ru-RU"/>
        </w:rPr>
        <w:t xml:space="preserve">                                                                             </w:t>
      </w:r>
    </w:p>
    <w:p w:rsidR="00492765" w:rsidRPr="00E21DA5" w:rsidRDefault="00492765" w:rsidP="00DB06B7">
      <w:pPr>
        <w:tabs>
          <w:tab w:val="left" w:pos="567"/>
        </w:tabs>
        <w:spacing w:before="0"/>
        <w:rPr>
          <w:rFonts w:cs="Arial"/>
          <w:b/>
          <w:lang w:val="ru-RU"/>
        </w:rPr>
      </w:pPr>
    </w:p>
    <w:sectPr w:rsidR="00492765" w:rsidRPr="00E21DA5" w:rsidSect="00B16DC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00" w:rsidRDefault="00B12D00">
      <w:r>
        <w:separator/>
      </w:r>
    </w:p>
    <w:p w:rsidR="00B12D00" w:rsidRDefault="00B12D00"/>
  </w:endnote>
  <w:endnote w:type="continuationSeparator" w:id="0">
    <w:p w:rsidR="00B12D00" w:rsidRDefault="00B12D00">
      <w:r>
        <w:continuationSeparator/>
      </w:r>
    </w:p>
    <w:p w:rsidR="00B12D00" w:rsidRDefault="00B12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A0" w:rsidRDefault="008E6AA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AA0" w:rsidRDefault="008E6AA0" w:rsidP="00841BE7">
    <w:pPr>
      <w:pStyle w:val="Footer"/>
      <w:ind w:right="360"/>
    </w:pPr>
  </w:p>
  <w:p w:rsidR="008E6AA0" w:rsidRDefault="008E6AA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A0" w:rsidRPr="00EC5BB4" w:rsidRDefault="008E6AA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4539B">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4539B">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A0" w:rsidRPr="00EC5BB4" w:rsidRDefault="008E6AA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4539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4539B">
      <w:rPr>
        <w:rStyle w:val="PageNumber"/>
        <w:rFonts w:cs="Arial"/>
        <w:b/>
        <w:noProof/>
        <w:szCs w:val="24"/>
      </w:rPr>
      <w:t>52</w:t>
    </w:r>
    <w:r w:rsidRPr="00EC5BB4">
      <w:rPr>
        <w:rStyle w:val="PageNumber"/>
        <w:rFonts w:cs="Arial"/>
        <w:b/>
        <w:szCs w:val="24"/>
      </w:rPr>
      <w:fldChar w:fldCharType="end"/>
    </w:r>
  </w:p>
  <w:p w:rsidR="008E6AA0" w:rsidRDefault="008E6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00" w:rsidRDefault="00B12D00">
      <w:r>
        <w:separator/>
      </w:r>
    </w:p>
    <w:p w:rsidR="00B12D00" w:rsidRDefault="00B12D00"/>
  </w:footnote>
  <w:footnote w:type="continuationSeparator" w:id="0">
    <w:p w:rsidR="00B12D00" w:rsidRDefault="00B12D00">
      <w:r>
        <w:continuationSeparator/>
      </w:r>
    </w:p>
    <w:p w:rsidR="00B12D00" w:rsidRDefault="00B12D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A0" w:rsidRDefault="008E6AA0" w:rsidP="004276AD">
    <w:pPr>
      <w:pStyle w:val="Header"/>
      <w:rPr>
        <w:sz w:val="20"/>
      </w:rPr>
    </w:pPr>
  </w:p>
  <w:p w:rsidR="008E6AA0" w:rsidRDefault="008E6AA0"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8E6AA0" w:rsidRPr="006B0112" w:rsidRDefault="008E6AA0"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lang w:val="sr-Cyrl-CS"/>
      </w:rPr>
      <w:t>3000/0928/2018 (140/2018)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A0" w:rsidRDefault="008E6AA0" w:rsidP="004276AD">
    <w:pPr>
      <w:pStyle w:val="Header"/>
    </w:pPr>
  </w:p>
  <w:p w:rsidR="008E6AA0" w:rsidRDefault="008E6AA0"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8E6AA0" w:rsidRPr="007E148D" w:rsidRDefault="008E6AA0" w:rsidP="007E148D">
    <w:pPr>
      <w:pStyle w:val="Header"/>
      <w:spacing w:before="0"/>
      <w:rPr>
        <w:szCs w:val="24"/>
        <w:lang w:val="sr-Cyrl-RS"/>
      </w:rPr>
    </w:pPr>
    <w:r>
      <w:rPr>
        <w:rFonts w:cs="Arial"/>
        <w:b/>
        <w:sz w:val="22"/>
        <w:szCs w:val="22"/>
        <w:lang w:val="sr-Cyrl-RS"/>
      </w:rPr>
      <w:t xml:space="preserve">                                                                                            </w:t>
    </w:r>
    <w:r>
      <w:rPr>
        <w:rFonts w:cs="Arial"/>
        <w:sz w:val="22"/>
        <w:szCs w:val="22"/>
        <w:lang w:val="sr-Cyrl-CS"/>
      </w:rPr>
      <w:t>3000/0928/2018 (140/2018)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23F326B"/>
    <w:multiLevelType w:val="multilevel"/>
    <w:tmpl w:val="F7C86742"/>
    <w:lvl w:ilvl="0">
      <w:start w:val="1"/>
      <w:numFmt w:val="decimal"/>
      <w:lvlText w:val="%1."/>
      <w:lvlJc w:val="left"/>
      <w:pPr>
        <w:tabs>
          <w:tab w:val="num" w:pos="1140"/>
        </w:tabs>
        <w:ind w:left="1140" w:hanging="1140"/>
      </w:pPr>
      <w:rPr>
        <w:rFonts w:hint="default"/>
        <w:sz w:val="22"/>
        <w:szCs w:val="22"/>
      </w:rPr>
    </w:lvl>
    <w:lvl w:ilvl="1">
      <w:start w:val="1"/>
      <w:numFmt w:val="bullet"/>
      <w:lvlText w:val=""/>
      <w:lvlJc w:val="left"/>
      <w:pPr>
        <w:tabs>
          <w:tab w:val="num" w:pos="360"/>
        </w:tabs>
        <w:ind w:left="360" w:hanging="360"/>
      </w:pPr>
      <w:rPr>
        <w:rFonts w:ascii="Symbol" w:hAnsi="Symbol" w:hint="default"/>
        <w:b w:val="0"/>
        <w:color w:val="auto"/>
        <w:sz w:val="22"/>
        <w:szCs w:val="22"/>
      </w:rPr>
    </w:lvl>
    <w:lvl w:ilvl="2">
      <w:start w:val="1"/>
      <w:numFmt w:val="decimal"/>
      <w:lvlText w:val="%1.%2.%3."/>
      <w:lvlJc w:val="left"/>
      <w:pPr>
        <w:tabs>
          <w:tab w:val="num" w:pos="1380"/>
        </w:tabs>
        <w:ind w:left="1380" w:hanging="1140"/>
      </w:pPr>
      <w:rPr>
        <w:rFonts w:hint="default"/>
        <w:sz w:val="20"/>
        <w:szCs w:val="20"/>
      </w:rPr>
    </w:lvl>
    <w:lvl w:ilvl="3">
      <w:start w:val="1"/>
      <w:numFmt w:val="decimal"/>
      <w:lvlText w:val="%1.%2.2."/>
      <w:lvlJc w:val="left"/>
      <w:pPr>
        <w:tabs>
          <w:tab w:val="num" w:pos="1080"/>
        </w:tabs>
        <w:ind w:left="0" w:firstLine="0"/>
      </w:pPr>
      <w:rPr>
        <w:rFonts w:hint="default"/>
        <w:b/>
        <w:sz w:val="20"/>
        <w:szCs w:val="20"/>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FBE7DA1"/>
    <w:multiLevelType w:val="hybridMultilevel"/>
    <w:tmpl w:val="C4A8DC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7"/>
  </w:num>
  <w:num w:numId="2">
    <w:abstractNumId w:val="66"/>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1"/>
  </w:num>
  <w:num w:numId="8">
    <w:abstractNumId w:val="71"/>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3"/>
  </w:num>
  <w:num w:numId="12">
    <w:abstractNumId w:val="68"/>
  </w:num>
  <w:num w:numId="13">
    <w:abstractNumId w:val="61"/>
  </w:num>
  <w:num w:numId="14">
    <w:abstractNumId w:val="57"/>
  </w:num>
  <w:num w:numId="15">
    <w:abstractNumId w:val="65"/>
  </w:num>
  <w:num w:numId="16">
    <w:abstractNumId w:val="83"/>
  </w:num>
  <w:num w:numId="17">
    <w:abstractNumId w:val="77"/>
  </w:num>
  <w:num w:numId="18">
    <w:abstractNumId w:val="85"/>
  </w:num>
  <w:num w:numId="19">
    <w:abstractNumId w:val="67"/>
  </w:num>
  <w:num w:numId="2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70"/>
  </w:num>
  <w:num w:numId="31">
    <w:abstractNumId w:val="94"/>
  </w:num>
  <w:num w:numId="32">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76"/>
  </w:num>
  <w:num w:numId="35">
    <w:abstractNumId w:val="50"/>
  </w:num>
  <w:num w:numId="36">
    <w:abstractNumId w:val="74"/>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7BC"/>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5E7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9A6"/>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7F"/>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B7999"/>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A43"/>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829"/>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90"/>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47D"/>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0FDF"/>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3D5C"/>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5294"/>
    <w:rsid w:val="004B535C"/>
    <w:rsid w:val="004B5385"/>
    <w:rsid w:val="004B54EA"/>
    <w:rsid w:val="004B5A0E"/>
    <w:rsid w:val="004B5A54"/>
    <w:rsid w:val="004B5B08"/>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511"/>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68A"/>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79"/>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C7"/>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EDD"/>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A59"/>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1DC"/>
    <w:rsid w:val="006C2E55"/>
    <w:rsid w:val="006C2F8C"/>
    <w:rsid w:val="006C31A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722"/>
    <w:rsid w:val="006F48D1"/>
    <w:rsid w:val="006F48E4"/>
    <w:rsid w:val="006F517A"/>
    <w:rsid w:val="006F5326"/>
    <w:rsid w:val="006F549A"/>
    <w:rsid w:val="006F570F"/>
    <w:rsid w:val="006F571D"/>
    <w:rsid w:val="006F602A"/>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CA2"/>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1AC6"/>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EA"/>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CBE"/>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0B23"/>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AA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4FF"/>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C35"/>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7FD"/>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0F9F"/>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4FC"/>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32A"/>
    <w:rsid w:val="009F54A6"/>
    <w:rsid w:val="009F5F2C"/>
    <w:rsid w:val="009F6C7D"/>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3B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4B4"/>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2D00"/>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4C89"/>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5D85"/>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B6C"/>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1D5"/>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010"/>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DA"/>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EDD"/>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334E"/>
    <w:rsid w:val="00CF359D"/>
    <w:rsid w:val="00CF3BB9"/>
    <w:rsid w:val="00CF3D35"/>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B"/>
    <w:rsid w:val="00D25C1F"/>
    <w:rsid w:val="00D25F7D"/>
    <w:rsid w:val="00D262A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5F6"/>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9B"/>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061"/>
    <w:rsid w:val="00D912D8"/>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1C0"/>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C7BF4"/>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6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205"/>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8BA"/>
    <w:rsid w:val="00E5698F"/>
    <w:rsid w:val="00E56AAE"/>
    <w:rsid w:val="00E571CA"/>
    <w:rsid w:val="00E578FA"/>
    <w:rsid w:val="00E579F6"/>
    <w:rsid w:val="00E57D43"/>
    <w:rsid w:val="00E60307"/>
    <w:rsid w:val="00E60492"/>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3F42"/>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5CA"/>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1F7"/>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BAE"/>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080"/>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375F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375F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arija.petkovic@eps.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pet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E3FD5F7-FBFB-49A8-8480-7CCEDD8C69A7}">
  <ds:schemaRefs>
    <ds:schemaRef ds:uri="http://schemas.openxmlformats.org/officeDocument/2006/bibliography"/>
  </ds:schemaRefs>
</ds:datastoreItem>
</file>

<file path=customXml/itemProps100.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101.xml><?xml version="1.0" encoding="utf-8"?>
<ds:datastoreItem xmlns:ds="http://schemas.openxmlformats.org/officeDocument/2006/customXml" ds:itemID="{21BBA5B7-50F8-4AC3-AA3E-44BCD3479BA4}">
  <ds:schemaRefs>
    <ds:schemaRef ds:uri="http://schemas.openxmlformats.org/officeDocument/2006/bibliography"/>
  </ds:schemaRefs>
</ds:datastoreItem>
</file>

<file path=customXml/itemProps102.xml><?xml version="1.0" encoding="utf-8"?>
<ds:datastoreItem xmlns:ds="http://schemas.openxmlformats.org/officeDocument/2006/customXml" ds:itemID="{4968171D-A641-47F6-99C4-CACD22DB27B3}">
  <ds:schemaRefs>
    <ds:schemaRef ds:uri="http://schemas.openxmlformats.org/officeDocument/2006/bibliography"/>
  </ds:schemaRefs>
</ds:datastoreItem>
</file>

<file path=customXml/itemProps103.xml><?xml version="1.0" encoding="utf-8"?>
<ds:datastoreItem xmlns:ds="http://schemas.openxmlformats.org/officeDocument/2006/customXml" ds:itemID="{52C571E4-3034-4364-98C6-84314D1C30C3}">
  <ds:schemaRefs>
    <ds:schemaRef ds:uri="http://schemas.openxmlformats.org/officeDocument/2006/bibliography"/>
  </ds:schemaRefs>
</ds:datastoreItem>
</file>

<file path=customXml/itemProps104.xml><?xml version="1.0" encoding="utf-8"?>
<ds:datastoreItem xmlns:ds="http://schemas.openxmlformats.org/officeDocument/2006/customXml" ds:itemID="{4E966076-5842-4A18-AB0E-0EE5682ADA02}">
  <ds:schemaRefs>
    <ds:schemaRef ds:uri="http://schemas.openxmlformats.org/officeDocument/2006/bibliography"/>
  </ds:schemaRefs>
</ds:datastoreItem>
</file>

<file path=customXml/itemProps105.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106.xml><?xml version="1.0" encoding="utf-8"?>
<ds:datastoreItem xmlns:ds="http://schemas.openxmlformats.org/officeDocument/2006/customXml" ds:itemID="{19BEEFE7-8282-41A1-BF06-6D95B0276CD9}">
  <ds:schemaRefs>
    <ds:schemaRef ds:uri="http://schemas.openxmlformats.org/officeDocument/2006/bibliography"/>
  </ds:schemaRefs>
</ds:datastoreItem>
</file>

<file path=customXml/itemProps107.xml><?xml version="1.0" encoding="utf-8"?>
<ds:datastoreItem xmlns:ds="http://schemas.openxmlformats.org/officeDocument/2006/customXml" ds:itemID="{DE2EF293-7BF8-418D-A9CF-1EAA304E9783}">
  <ds:schemaRefs>
    <ds:schemaRef ds:uri="http://schemas.openxmlformats.org/officeDocument/2006/bibliography"/>
  </ds:schemaRefs>
</ds:datastoreItem>
</file>

<file path=customXml/itemProps108.xml><?xml version="1.0" encoding="utf-8"?>
<ds:datastoreItem xmlns:ds="http://schemas.openxmlformats.org/officeDocument/2006/customXml" ds:itemID="{135AC8CD-4380-403C-AC66-2D8FA7F7A903}">
  <ds:schemaRefs>
    <ds:schemaRef ds:uri="http://schemas.openxmlformats.org/officeDocument/2006/bibliography"/>
  </ds:schemaRefs>
</ds:datastoreItem>
</file>

<file path=customXml/itemProps109.xml><?xml version="1.0" encoding="utf-8"?>
<ds:datastoreItem xmlns:ds="http://schemas.openxmlformats.org/officeDocument/2006/customXml" ds:itemID="{E4485640-6DC3-45D8-A597-70A2EF01A3BF}">
  <ds:schemaRefs>
    <ds:schemaRef ds:uri="http://schemas.openxmlformats.org/officeDocument/2006/bibliography"/>
  </ds:schemaRefs>
</ds:datastoreItem>
</file>

<file path=customXml/itemProps11.xml><?xml version="1.0" encoding="utf-8"?>
<ds:datastoreItem xmlns:ds="http://schemas.openxmlformats.org/officeDocument/2006/customXml" ds:itemID="{0636D0D9-8A13-4DD2-BB0F-62DCE413EA31}">
  <ds:schemaRefs>
    <ds:schemaRef ds:uri="http://schemas.openxmlformats.org/officeDocument/2006/bibliography"/>
  </ds:schemaRefs>
</ds:datastoreItem>
</file>

<file path=customXml/itemProps110.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11.xml><?xml version="1.0" encoding="utf-8"?>
<ds:datastoreItem xmlns:ds="http://schemas.openxmlformats.org/officeDocument/2006/customXml" ds:itemID="{AAD04822-8D49-4397-A1B5-829E86F0BB24}">
  <ds:schemaRefs>
    <ds:schemaRef ds:uri="http://schemas.openxmlformats.org/officeDocument/2006/bibliography"/>
  </ds:schemaRefs>
</ds:datastoreItem>
</file>

<file path=customXml/itemProps112.xml><?xml version="1.0" encoding="utf-8"?>
<ds:datastoreItem xmlns:ds="http://schemas.openxmlformats.org/officeDocument/2006/customXml" ds:itemID="{25858A14-AEC7-4D93-8AF8-EC313FCF6EF3}">
  <ds:schemaRefs>
    <ds:schemaRef ds:uri="http://schemas.openxmlformats.org/officeDocument/2006/bibliography"/>
  </ds:schemaRefs>
</ds:datastoreItem>
</file>

<file path=customXml/itemProps113.xml><?xml version="1.0" encoding="utf-8"?>
<ds:datastoreItem xmlns:ds="http://schemas.openxmlformats.org/officeDocument/2006/customXml" ds:itemID="{7FE0183C-150D-4EDD-8DD6-310F46139611}">
  <ds:schemaRefs>
    <ds:schemaRef ds:uri="http://schemas.openxmlformats.org/officeDocument/2006/bibliography"/>
  </ds:schemaRefs>
</ds:datastoreItem>
</file>

<file path=customXml/itemProps114.xml><?xml version="1.0" encoding="utf-8"?>
<ds:datastoreItem xmlns:ds="http://schemas.openxmlformats.org/officeDocument/2006/customXml" ds:itemID="{D4AAE709-FC94-4795-8D01-4FD3545FEDBA}">
  <ds:schemaRefs>
    <ds:schemaRef ds:uri="http://schemas.openxmlformats.org/officeDocument/2006/bibliography"/>
  </ds:schemaRefs>
</ds:datastoreItem>
</file>

<file path=customXml/itemProps115.xml><?xml version="1.0" encoding="utf-8"?>
<ds:datastoreItem xmlns:ds="http://schemas.openxmlformats.org/officeDocument/2006/customXml" ds:itemID="{09A7C2DA-4F1D-4E24-8B43-6D0D8696D818}">
  <ds:schemaRefs>
    <ds:schemaRef ds:uri="http://schemas.openxmlformats.org/officeDocument/2006/bibliography"/>
  </ds:schemaRefs>
</ds:datastoreItem>
</file>

<file path=customXml/itemProps116.xml><?xml version="1.0" encoding="utf-8"?>
<ds:datastoreItem xmlns:ds="http://schemas.openxmlformats.org/officeDocument/2006/customXml" ds:itemID="{CDDA558A-3C22-431A-B266-C64BC3AB0B19}">
  <ds:schemaRefs>
    <ds:schemaRef ds:uri="http://schemas.openxmlformats.org/officeDocument/2006/bibliography"/>
  </ds:schemaRefs>
</ds:datastoreItem>
</file>

<file path=customXml/itemProps117.xml><?xml version="1.0" encoding="utf-8"?>
<ds:datastoreItem xmlns:ds="http://schemas.openxmlformats.org/officeDocument/2006/customXml" ds:itemID="{AB16130E-B797-4BD4-B26D-0E839D5B2F5F}">
  <ds:schemaRefs>
    <ds:schemaRef ds:uri="http://schemas.openxmlformats.org/officeDocument/2006/bibliography"/>
  </ds:schemaRefs>
</ds:datastoreItem>
</file>

<file path=customXml/itemProps118.xml><?xml version="1.0" encoding="utf-8"?>
<ds:datastoreItem xmlns:ds="http://schemas.openxmlformats.org/officeDocument/2006/customXml" ds:itemID="{D56F59DE-65F4-417D-A454-9FBA9DA5A71C}">
  <ds:schemaRefs>
    <ds:schemaRef ds:uri="http://schemas.openxmlformats.org/officeDocument/2006/bibliography"/>
  </ds:schemaRefs>
</ds:datastoreItem>
</file>

<file path=customXml/itemProps119.xml><?xml version="1.0" encoding="utf-8"?>
<ds:datastoreItem xmlns:ds="http://schemas.openxmlformats.org/officeDocument/2006/customXml" ds:itemID="{B5660FD2-B434-428B-9786-F9D84DEA7BB7}">
  <ds:schemaRefs>
    <ds:schemaRef ds:uri="http://schemas.openxmlformats.org/officeDocument/2006/bibliography"/>
  </ds:schemaRefs>
</ds:datastoreItem>
</file>

<file path=customXml/itemProps12.xml><?xml version="1.0" encoding="utf-8"?>
<ds:datastoreItem xmlns:ds="http://schemas.openxmlformats.org/officeDocument/2006/customXml" ds:itemID="{7A4A496C-C8B7-433A-A2A2-BB61B92B3343}">
  <ds:schemaRefs>
    <ds:schemaRef ds:uri="http://schemas.openxmlformats.org/officeDocument/2006/bibliography"/>
  </ds:schemaRefs>
</ds:datastoreItem>
</file>

<file path=customXml/itemProps120.xml><?xml version="1.0" encoding="utf-8"?>
<ds:datastoreItem xmlns:ds="http://schemas.openxmlformats.org/officeDocument/2006/customXml" ds:itemID="{E166362C-9473-4B26-B5D6-EFBDCA0C4B93}">
  <ds:schemaRefs>
    <ds:schemaRef ds:uri="http://schemas.openxmlformats.org/officeDocument/2006/bibliography"/>
  </ds:schemaRefs>
</ds:datastoreItem>
</file>

<file path=customXml/itemProps121.xml><?xml version="1.0" encoding="utf-8"?>
<ds:datastoreItem xmlns:ds="http://schemas.openxmlformats.org/officeDocument/2006/customXml" ds:itemID="{EB8E3913-8C4A-49B2-9B4D-3BA6E4D6C950}">
  <ds:schemaRefs>
    <ds:schemaRef ds:uri="http://schemas.openxmlformats.org/officeDocument/2006/bibliography"/>
  </ds:schemaRefs>
</ds:datastoreItem>
</file>

<file path=customXml/itemProps122.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123.xml><?xml version="1.0" encoding="utf-8"?>
<ds:datastoreItem xmlns:ds="http://schemas.openxmlformats.org/officeDocument/2006/customXml" ds:itemID="{1F50711F-BB1F-4BAC-9A4B-D0CE4B0D16A2}">
  <ds:schemaRefs>
    <ds:schemaRef ds:uri="http://schemas.openxmlformats.org/officeDocument/2006/bibliography"/>
  </ds:schemaRefs>
</ds:datastoreItem>
</file>

<file path=customXml/itemProps124.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125.xml><?xml version="1.0" encoding="utf-8"?>
<ds:datastoreItem xmlns:ds="http://schemas.openxmlformats.org/officeDocument/2006/customXml" ds:itemID="{0EAE8FA9-25A3-4068-B8EF-75EB176874AF}">
  <ds:schemaRefs>
    <ds:schemaRef ds:uri="http://schemas.openxmlformats.org/officeDocument/2006/bibliography"/>
  </ds:schemaRefs>
</ds:datastoreItem>
</file>

<file path=customXml/itemProps126.xml><?xml version="1.0" encoding="utf-8"?>
<ds:datastoreItem xmlns:ds="http://schemas.openxmlformats.org/officeDocument/2006/customXml" ds:itemID="{2A313393-77A6-4649-8B6F-4531B6C2B31B}">
  <ds:schemaRefs>
    <ds:schemaRef ds:uri="http://schemas.openxmlformats.org/officeDocument/2006/bibliography"/>
  </ds:schemaRefs>
</ds:datastoreItem>
</file>

<file path=customXml/itemProps127.xml><?xml version="1.0" encoding="utf-8"?>
<ds:datastoreItem xmlns:ds="http://schemas.openxmlformats.org/officeDocument/2006/customXml" ds:itemID="{38AF993D-0756-4E65-B674-2CBA639161B5}">
  <ds:schemaRefs>
    <ds:schemaRef ds:uri="http://schemas.openxmlformats.org/officeDocument/2006/bibliography"/>
  </ds:schemaRefs>
</ds:datastoreItem>
</file>

<file path=customXml/itemProps128.xml><?xml version="1.0" encoding="utf-8"?>
<ds:datastoreItem xmlns:ds="http://schemas.openxmlformats.org/officeDocument/2006/customXml" ds:itemID="{23F4736A-DE98-4592-A9FA-422890D788F4}">
  <ds:schemaRefs>
    <ds:schemaRef ds:uri="http://schemas.openxmlformats.org/officeDocument/2006/bibliography"/>
  </ds:schemaRefs>
</ds:datastoreItem>
</file>

<file path=customXml/itemProps129.xml><?xml version="1.0" encoding="utf-8"?>
<ds:datastoreItem xmlns:ds="http://schemas.openxmlformats.org/officeDocument/2006/customXml" ds:itemID="{803537F1-2F4F-4454-AF47-3B6C5BC1FE5B}">
  <ds:schemaRefs>
    <ds:schemaRef ds:uri="http://schemas.openxmlformats.org/officeDocument/2006/bibliography"/>
  </ds:schemaRefs>
</ds:datastoreItem>
</file>

<file path=customXml/itemProps13.xml><?xml version="1.0" encoding="utf-8"?>
<ds:datastoreItem xmlns:ds="http://schemas.openxmlformats.org/officeDocument/2006/customXml" ds:itemID="{7D49B7FF-32C8-49C9-9ADA-3C8B985052B8}">
  <ds:schemaRefs>
    <ds:schemaRef ds:uri="http://schemas.openxmlformats.org/officeDocument/2006/bibliography"/>
  </ds:schemaRefs>
</ds:datastoreItem>
</file>

<file path=customXml/itemProps130.xml><?xml version="1.0" encoding="utf-8"?>
<ds:datastoreItem xmlns:ds="http://schemas.openxmlformats.org/officeDocument/2006/customXml" ds:itemID="{B8A323A4-1968-4EC2-B940-BB54D26159DF}">
  <ds:schemaRefs>
    <ds:schemaRef ds:uri="http://schemas.openxmlformats.org/officeDocument/2006/bibliography"/>
  </ds:schemaRefs>
</ds:datastoreItem>
</file>

<file path=customXml/itemProps131.xml><?xml version="1.0" encoding="utf-8"?>
<ds:datastoreItem xmlns:ds="http://schemas.openxmlformats.org/officeDocument/2006/customXml" ds:itemID="{17690B36-C835-482C-AC11-CBF89046D271}">
  <ds:schemaRefs>
    <ds:schemaRef ds:uri="http://schemas.openxmlformats.org/officeDocument/2006/bibliography"/>
  </ds:schemaRefs>
</ds:datastoreItem>
</file>

<file path=customXml/itemProps132.xml><?xml version="1.0" encoding="utf-8"?>
<ds:datastoreItem xmlns:ds="http://schemas.openxmlformats.org/officeDocument/2006/customXml" ds:itemID="{B173A7E4-B67E-4F03-971B-B3238E557BC0}">
  <ds:schemaRefs>
    <ds:schemaRef ds:uri="http://schemas.openxmlformats.org/officeDocument/2006/bibliography"/>
  </ds:schemaRefs>
</ds:datastoreItem>
</file>

<file path=customXml/itemProps133.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134.xml><?xml version="1.0" encoding="utf-8"?>
<ds:datastoreItem xmlns:ds="http://schemas.openxmlformats.org/officeDocument/2006/customXml" ds:itemID="{18984DC8-FA16-4022-8DA5-80C7EDB8705F}">
  <ds:schemaRefs>
    <ds:schemaRef ds:uri="http://schemas.openxmlformats.org/officeDocument/2006/bibliography"/>
  </ds:schemaRefs>
</ds:datastoreItem>
</file>

<file path=customXml/itemProps135.xml><?xml version="1.0" encoding="utf-8"?>
<ds:datastoreItem xmlns:ds="http://schemas.openxmlformats.org/officeDocument/2006/customXml" ds:itemID="{4CD92E15-60B4-4D9D-B4C3-8CB09682C710}">
  <ds:schemaRefs>
    <ds:schemaRef ds:uri="http://schemas.openxmlformats.org/officeDocument/2006/bibliography"/>
  </ds:schemaRefs>
</ds:datastoreItem>
</file>

<file path=customXml/itemProps136.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137.xml><?xml version="1.0" encoding="utf-8"?>
<ds:datastoreItem xmlns:ds="http://schemas.openxmlformats.org/officeDocument/2006/customXml" ds:itemID="{A2C5C535-6E51-4EA6-91F4-BA069AF3FC0C}">
  <ds:schemaRefs>
    <ds:schemaRef ds:uri="http://schemas.openxmlformats.org/officeDocument/2006/bibliography"/>
  </ds:schemaRefs>
</ds:datastoreItem>
</file>

<file path=customXml/itemProps138.xml><?xml version="1.0" encoding="utf-8"?>
<ds:datastoreItem xmlns:ds="http://schemas.openxmlformats.org/officeDocument/2006/customXml" ds:itemID="{F60A62C3-A98A-4302-8B5F-010B5AEEE06D}">
  <ds:schemaRefs>
    <ds:schemaRef ds:uri="http://schemas.openxmlformats.org/officeDocument/2006/bibliography"/>
  </ds:schemaRefs>
</ds:datastoreItem>
</file>

<file path=customXml/itemProps139.xml><?xml version="1.0" encoding="utf-8"?>
<ds:datastoreItem xmlns:ds="http://schemas.openxmlformats.org/officeDocument/2006/customXml" ds:itemID="{0B71BB55-50D7-4574-BE05-D8281403A335}">
  <ds:schemaRefs>
    <ds:schemaRef ds:uri="http://schemas.openxmlformats.org/officeDocument/2006/bibliography"/>
  </ds:schemaRefs>
</ds:datastoreItem>
</file>

<file path=customXml/itemProps14.xml><?xml version="1.0" encoding="utf-8"?>
<ds:datastoreItem xmlns:ds="http://schemas.openxmlformats.org/officeDocument/2006/customXml" ds:itemID="{5C831A0D-5E75-43A3-9ADC-AA0FA96E982E}">
  <ds:schemaRefs>
    <ds:schemaRef ds:uri="http://schemas.openxmlformats.org/officeDocument/2006/bibliography"/>
  </ds:schemaRefs>
</ds:datastoreItem>
</file>

<file path=customXml/itemProps140.xml><?xml version="1.0" encoding="utf-8"?>
<ds:datastoreItem xmlns:ds="http://schemas.openxmlformats.org/officeDocument/2006/customXml" ds:itemID="{D7EBBEDB-CA8C-4A02-8E3F-3D6216C2F66F}">
  <ds:schemaRefs>
    <ds:schemaRef ds:uri="http://schemas.openxmlformats.org/officeDocument/2006/bibliography"/>
  </ds:schemaRefs>
</ds:datastoreItem>
</file>

<file path=customXml/itemProps141.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142.xml><?xml version="1.0" encoding="utf-8"?>
<ds:datastoreItem xmlns:ds="http://schemas.openxmlformats.org/officeDocument/2006/customXml" ds:itemID="{108ABC79-BBC7-4486-9B0D-06F2A497453D}">
  <ds:schemaRefs>
    <ds:schemaRef ds:uri="http://schemas.openxmlformats.org/officeDocument/2006/bibliography"/>
  </ds:schemaRefs>
</ds:datastoreItem>
</file>

<file path=customXml/itemProps143.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144.xml><?xml version="1.0" encoding="utf-8"?>
<ds:datastoreItem xmlns:ds="http://schemas.openxmlformats.org/officeDocument/2006/customXml" ds:itemID="{394E0396-2507-4BB5-ACBE-611F238D1781}">
  <ds:schemaRefs>
    <ds:schemaRef ds:uri="http://schemas.openxmlformats.org/officeDocument/2006/bibliography"/>
  </ds:schemaRefs>
</ds:datastoreItem>
</file>

<file path=customXml/itemProps145.xml><?xml version="1.0" encoding="utf-8"?>
<ds:datastoreItem xmlns:ds="http://schemas.openxmlformats.org/officeDocument/2006/customXml" ds:itemID="{F7CD000B-1A30-421C-9B1B-1CBC853DB97E}">
  <ds:schemaRefs>
    <ds:schemaRef ds:uri="http://schemas.openxmlformats.org/officeDocument/2006/bibliography"/>
  </ds:schemaRefs>
</ds:datastoreItem>
</file>

<file path=customXml/itemProps146.xml><?xml version="1.0" encoding="utf-8"?>
<ds:datastoreItem xmlns:ds="http://schemas.openxmlformats.org/officeDocument/2006/customXml" ds:itemID="{48A52497-F909-4BEE-9C5B-EC8F201B85BA}">
  <ds:schemaRefs>
    <ds:schemaRef ds:uri="http://schemas.openxmlformats.org/officeDocument/2006/bibliography"/>
  </ds:schemaRefs>
</ds:datastoreItem>
</file>

<file path=customXml/itemProps147.xml><?xml version="1.0" encoding="utf-8"?>
<ds:datastoreItem xmlns:ds="http://schemas.openxmlformats.org/officeDocument/2006/customXml" ds:itemID="{2F706352-476C-40C9-B4C2-27B7327EE8D9}">
  <ds:schemaRefs>
    <ds:schemaRef ds:uri="http://schemas.openxmlformats.org/officeDocument/2006/bibliography"/>
  </ds:schemaRefs>
</ds:datastoreItem>
</file>

<file path=customXml/itemProps148.xml><?xml version="1.0" encoding="utf-8"?>
<ds:datastoreItem xmlns:ds="http://schemas.openxmlformats.org/officeDocument/2006/customXml" ds:itemID="{3798F1C8-189A-452B-8B3B-950AB982F157}">
  <ds:schemaRefs>
    <ds:schemaRef ds:uri="http://schemas.openxmlformats.org/officeDocument/2006/bibliography"/>
  </ds:schemaRefs>
</ds:datastoreItem>
</file>

<file path=customXml/itemProps149.xml><?xml version="1.0" encoding="utf-8"?>
<ds:datastoreItem xmlns:ds="http://schemas.openxmlformats.org/officeDocument/2006/customXml" ds:itemID="{7AAF6C32-A42D-42C7-A60A-344A595928B7}">
  <ds:schemaRefs>
    <ds:schemaRef ds:uri="http://schemas.openxmlformats.org/officeDocument/2006/bibliography"/>
  </ds:schemaRefs>
</ds:datastoreItem>
</file>

<file path=customXml/itemProps15.xml><?xml version="1.0" encoding="utf-8"?>
<ds:datastoreItem xmlns:ds="http://schemas.openxmlformats.org/officeDocument/2006/customXml" ds:itemID="{0534D162-A9EA-486B-9269-5A2CBE98AE66}">
  <ds:schemaRefs>
    <ds:schemaRef ds:uri="http://schemas.openxmlformats.org/officeDocument/2006/bibliography"/>
  </ds:schemaRefs>
</ds:datastoreItem>
</file>

<file path=customXml/itemProps150.xml><?xml version="1.0" encoding="utf-8"?>
<ds:datastoreItem xmlns:ds="http://schemas.openxmlformats.org/officeDocument/2006/customXml" ds:itemID="{0861B613-D277-41ED-B0C9-5A7DF30A18DC}">
  <ds:schemaRefs>
    <ds:schemaRef ds:uri="http://schemas.openxmlformats.org/officeDocument/2006/bibliography"/>
  </ds:schemaRefs>
</ds:datastoreItem>
</file>

<file path=customXml/itemProps151.xml><?xml version="1.0" encoding="utf-8"?>
<ds:datastoreItem xmlns:ds="http://schemas.openxmlformats.org/officeDocument/2006/customXml" ds:itemID="{CCD4E3E5-C6C4-4DA0-A27D-5E4A14579F28}">
  <ds:schemaRefs>
    <ds:schemaRef ds:uri="http://schemas.openxmlformats.org/officeDocument/2006/bibliography"/>
  </ds:schemaRefs>
</ds:datastoreItem>
</file>

<file path=customXml/itemProps152.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53.xml><?xml version="1.0" encoding="utf-8"?>
<ds:datastoreItem xmlns:ds="http://schemas.openxmlformats.org/officeDocument/2006/customXml" ds:itemID="{8F02AA1F-6323-4A0E-B735-25312BE765FD}">
  <ds:schemaRefs>
    <ds:schemaRef ds:uri="http://schemas.openxmlformats.org/officeDocument/2006/bibliography"/>
  </ds:schemaRefs>
</ds:datastoreItem>
</file>

<file path=customXml/itemProps154.xml><?xml version="1.0" encoding="utf-8"?>
<ds:datastoreItem xmlns:ds="http://schemas.openxmlformats.org/officeDocument/2006/customXml" ds:itemID="{F3AC0F8E-221F-481E-9B7E-5A72CADFFC88}">
  <ds:schemaRefs>
    <ds:schemaRef ds:uri="http://schemas.openxmlformats.org/officeDocument/2006/bibliography"/>
  </ds:schemaRefs>
</ds:datastoreItem>
</file>

<file path=customXml/itemProps155.xml><?xml version="1.0" encoding="utf-8"?>
<ds:datastoreItem xmlns:ds="http://schemas.openxmlformats.org/officeDocument/2006/customXml" ds:itemID="{65E83A93-E5AB-44C2-89BF-A31CE74D9FB3}">
  <ds:schemaRefs>
    <ds:schemaRef ds:uri="http://schemas.openxmlformats.org/officeDocument/2006/bibliography"/>
  </ds:schemaRefs>
</ds:datastoreItem>
</file>

<file path=customXml/itemProps156.xml><?xml version="1.0" encoding="utf-8"?>
<ds:datastoreItem xmlns:ds="http://schemas.openxmlformats.org/officeDocument/2006/customXml" ds:itemID="{AF019212-7FD6-4621-94A3-F5C06FBE84C9}">
  <ds:schemaRefs>
    <ds:schemaRef ds:uri="http://schemas.openxmlformats.org/officeDocument/2006/bibliography"/>
  </ds:schemaRefs>
</ds:datastoreItem>
</file>

<file path=customXml/itemProps157.xml><?xml version="1.0" encoding="utf-8"?>
<ds:datastoreItem xmlns:ds="http://schemas.openxmlformats.org/officeDocument/2006/customXml" ds:itemID="{B171F549-D1D9-4979-8381-B8EEA63E953A}">
  <ds:schemaRefs>
    <ds:schemaRef ds:uri="http://schemas.openxmlformats.org/officeDocument/2006/bibliography"/>
  </ds:schemaRefs>
</ds:datastoreItem>
</file>

<file path=customXml/itemProps16.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customXml/itemProps17.xml><?xml version="1.0" encoding="utf-8"?>
<ds:datastoreItem xmlns:ds="http://schemas.openxmlformats.org/officeDocument/2006/customXml" ds:itemID="{B7CB6BE5-42F3-47AB-A12F-9C507446825C}">
  <ds:schemaRefs>
    <ds:schemaRef ds:uri="http://schemas.openxmlformats.org/officeDocument/2006/bibliography"/>
  </ds:schemaRefs>
</ds:datastoreItem>
</file>

<file path=customXml/itemProps18.xml><?xml version="1.0" encoding="utf-8"?>
<ds:datastoreItem xmlns:ds="http://schemas.openxmlformats.org/officeDocument/2006/customXml" ds:itemID="{14388F59-E49E-4A78-912D-A0026E36AA22}">
  <ds:schemaRefs>
    <ds:schemaRef ds:uri="http://schemas.openxmlformats.org/officeDocument/2006/bibliography"/>
  </ds:schemaRefs>
</ds:datastoreItem>
</file>

<file path=customXml/itemProps19.xml><?xml version="1.0" encoding="utf-8"?>
<ds:datastoreItem xmlns:ds="http://schemas.openxmlformats.org/officeDocument/2006/customXml" ds:itemID="{1F79E3E9-FF0A-456B-A5EE-57690982BA1B}">
  <ds:schemaRefs>
    <ds:schemaRef ds:uri="http://schemas.openxmlformats.org/officeDocument/2006/bibliography"/>
  </ds:schemaRefs>
</ds:datastoreItem>
</file>

<file path=customXml/itemProps2.xml><?xml version="1.0" encoding="utf-8"?>
<ds:datastoreItem xmlns:ds="http://schemas.openxmlformats.org/officeDocument/2006/customXml" ds:itemID="{24C5AD65-2289-40E3-82F7-0FCC88C46A8C}">
  <ds:schemaRefs>
    <ds:schemaRef ds:uri="http://schemas.openxmlformats.org/officeDocument/2006/bibliography"/>
  </ds:schemaRefs>
</ds:datastoreItem>
</file>

<file path=customXml/itemProps20.xml><?xml version="1.0" encoding="utf-8"?>
<ds:datastoreItem xmlns:ds="http://schemas.openxmlformats.org/officeDocument/2006/customXml" ds:itemID="{D976311F-1BA7-41F1-B420-25B36FFB2BB5}">
  <ds:schemaRefs>
    <ds:schemaRef ds:uri="http://schemas.openxmlformats.org/officeDocument/2006/bibliography"/>
  </ds:schemaRefs>
</ds:datastoreItem>
</file>

<file path=customXml/itemProps21.xml><?xml version="1.0" encoding="utf-8"?>
<ds:datastoreItem xmlns:ds="http://schemas.openxmlformats.org/officeDocument/2006/customXml" ds:itemID="{1450445A-049D-4118-B2D1-B7BDDF1FED04}">
  <ds:schemaRefs>
    <ds:schemaRef ds:uri="http://schemas.openxmlformats.org/officeDocument/2006/bibliography"/>
  </ds:schemaRefs>
</ds:datastoreItem>
</file>

<file path=customXml/itemProps22.xml><?xml version="1.0" encoding="utf-8"?>
<ds:datastoreItem xmlns:ds="http://schemas.openxmlformats.org/officeDocument/2006/customXml" ds:itemID="{0F8A6C40-13A3-42B7-815E-C254852FBFD3}">
  <ds:schemaRefs>
    <ds:schemaRef ds:uri="http://schemas.openxmlformats.org/officeDocument/2006/bibliography"/>
  </ds:schemaRefs>
</ds:datastoreItem>
</file>

<file path=customXml/itemProps23.xml><?xml version="1.0" encoding="utf-8"?>
<ds:datastoreItem xmlns:ds="http://schemas.openxmlformats.org/officeDocument/2006/customXml" ds:itemID="{34B49C26-1F97-4F84-A0AF-D2A6453A1F6F}">
  <ds:schemaRefs>
    <ds:schemaRef ds:uri="http://schemas.openxmlformats.org/officeDocument/2006/bibliography"/>
  </ds:schemaRefs>
</ds:datastoreItem>
</file>

<file path=customXml/itemProps24.xml><?xml version="1.0" encoding="utf-8"?>
<ds:datastoreItem xmlns:ds="http://schemas.openxmlformats.org/officeDocument/2006/customXml" ds:itemID="{86DBDEE3-CC54-42A7-BDDD-27510884781B}">
  <ds:schemaRefs>
    <ds:schemaRef ds:uri="http://schemas.openxmlformats.org/officeDocument/2006/bibliography"/>
  </ds:schemaRefs>
</ds:datastoreItem>
</file>

<file path=customXml/itemProps25.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26.xml><?xml version="1.0" encoding="utf-8"?>
<ds:datastoreItem xmlns:ds="http://schemas.openxmlformats.org/officeDocument/2006/customXml" ds:itemID="{740F7DC6-B70A-4DBA-9A80-4A0D7510F40E}">
  <ds:schemaRefs>
    <ds:schemaRef ds:uri="http://schemas.openxmlformats.org/officeDocument/2006/bibliography"/>
  </ds:schemaRefs>
</ds:datastoreItem>
</file>

<file path=customXml/itemProps27.xml><?xml version="1.0" encoding="utf-8"?>
<ds:datastoreItem xmlns:ds="http://schemas.openxmlformats.org/officeDocument/2006/customXml" ds:itemID="{75930626-63C0-466B-A28E-64ED83CEC842}">
  <ds:schemaRefs>
    <ds:schemaRef ds:uri="http://schemas.openxmlformats.org/officeDocument/2006/bibliography"/>
  </ds:schemaRefs>
</ds:datastoreItem>
</file>

<file path=customXml/itemProps28.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29.xml><?xml version="1.0" encoding="utf-8"?>
<ds:datastoreItem xmlns:ds="http://schemas.openxmlformats.org/officeDocument/2006/customXml" ds:itemID="{A2F6B0D1-1DB9-4828-BB51-F44EF7FA08CE}">
  <ds:schemaRefs>
    <ds:schemaRef ds:uri="http://schemas.openxmlformats.org/officeDocument/2006/bibliography"/>
  </ds:schemaRefs>
</ds:datastoreItem>
</file>

<file path=customXml/itemProps3.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30.xml><?xml version="1.0" encoding="utf-8"?>
<ds:datastoreItem xmlns:ds="http://schemas.openxmlformats.org/officeDocument/2006/customXml" ds:itemID="{6634D5DB-DB48-4F2D-91F4-3FE7AF7CAE92}">
  <ds:schemaRefs>
    <ds:schemaRef ds:uri="http://schemas.openxmlformats.org/officeDocument/2006/bibliography"/>
  </ds:schemaRefs>
</ds:datastoreItem>
</file>

<file path=customXml/itemProps31.xml><?xml version="1.0" encoding="utf-8"?>
<ds:datastoreItem xmlns:ds="http://schemas.openxmlformats.org/officeDocument/2006/customXml" ds:itemID="{415321FB-7A37-4ACE-B0E0-88F19C96126B}">
  <ds:schemaRefs>
    <ds:schemaRef ds:uri="http://schemas.openxmlformats.org/officeDocument/2006/bibliography"/>
  </ds:schemaRefs>
</ds:datastoreItem>
</file>

<file path=customXml/itemProps32.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33.xml><?xml version="1.0" encoding="utf-8"?>
<ds:datastoreItem xmlns:ds="http://schemas.openxmlformats.org/officeDocument/2006/customXml" ds:itemID="{91FF9FE5-88D7-47F3-B44D-2408CA1BC459}">
  <ds:schemaRefs>
    <ds:schemaRef ds:uri="http://schemas.openxmlformats.org/officeDocument/2006/bibliography"/>
  </ds:schemaRefs>
</ds:datastoreItem>
</file>

<file path=customXml/itemProps34.xml><?xml version="1.0" encoding="utf-8"?>
<ds:datastoreItem xmlns:ds="http://schemas.openxmlformats.org/officeDocument/2006/customXml" ds:itemID="{CF31D4AB-B474-4FC6-BF91-DE53C24DE2F2}">
  <ds:schemaRefs>
    <ds:schemaRef ds:uri="http://schemas.openxmlformats.org/officeDocument/2006/bibliography"/>
  </ds:schemaRefs>
</ds:datastoreItem>
</file>

<file path=customXml/itemProps35.xml><?xml version="1.0" encoding="utf-8"?>
<ds:datastoreItem xmlns:ds="http://schemas.openxmlformats.org/officeDocument/2006/customXml" ds:itemID="{77E8E764-68E3-4FF7-B164-8D0695A10796}">
  <ds:schemaRefs>
    <ds:schemaRef ds:uri="http://schemas.openxmlformats.org/officeDocument/2006/bibliography"/>
  </ds:schemaRefs>
</ds:datastoreItem>
</file>

<file path=customXml/itemProps36.xml><?xml version="1.0" encoding="utf-8"?>
<ds:datastoreItem xmlns:ds="http://schemas.openxmlformats.org/officeDocument/2006/customXml" ds:itemID="{F11845A0-F3D3-4AFB-AA6E-A332D237BEDB}">
  <ds:schemaRefs>
    <ds:schemaRef ds:uri="http://schemas.openxmlformats.org/officeDocument/2006/bibliography"/>
  </ds:schemaRefs>
</ds:datastoreItem>
</file>

<file path=customXml/itemProps37.xml><?xml version="1.0" encoding="utf-8"?>
<ds:datastoreItem xmlns:ds="http://schemas.openxmlformats.org/officeDocument/2006/customXml" ds:itemID="{81F78E27-0B7D-4E9B-A3E3-5A83C66C9253}">
  <ds:schemaRefs>
    <ds:schemaRef ds:uri="http://schemas.openxmlformats.org/officeDocument/2006/bibliography"/>
  </ds:schemaRefs>
</ds:datastoreItem>
</file>

<file path=customXml/itemProps38.xml><?xml version="1.0" encoding="utf-8"?>
<ds:datastoreItem xmlns:ds="http://schemas.openxmlformats.org/officeDocument/2006/customXml" ds:itemID="{E6635F74-97EB-4EAF-849A-FD5CB13E59AD}">
  <ds:schemaRefs>
    <ds:schemaRef ds:uri="http://schemas.openxmlformats.org/officeDocument/2006/bibliography"/>
  </ds:schemaRefs>
</ds:datastoreItem>
</file>

<file path=customXml/itemProps39.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4.xml><?xml version="1.0" encoding="utf-8"?>
<ds:datastoreItem xmlns:ds="http://schemas.openxmlformats.org/officeDocument/2006/customXml" ds:itemID="{3D6CD33B-811D-484F-9295-8E57466BB5F5}">
  <ds:schemaRefs>
    <ds:schemaRef ds:uri="http://schemas.openxmlformats.org/officeDocument/2006/bibliography"/>
  </ds:schemaRefs>
</ds:datastoreItem>
</file>

<file path=customXml/itemProps40.xml><?xml version="1.0" encoding="utf-8"?>
<ds:datastoreItem xmlns:ds="http://schemas.openxmlformats.org/officeDocument/2006/customXml" ds:itemID="{241004D8-492C-44B0-80E2-72E1BF07C117}">
  <ds:schemaRefs>
    <ds:schemaRef ds:uri="http://schemas.openxmlformats.org/officeDocument/2006/bibliography"/>
  </ds:schemaRefs>
</ds:datastoreItem>
</file>

<file path=customXml/itemProps41.xml><?xml version="1.0" encoding="utf-8"?>
<ds:datastoreItem xmlns:ds="http://schemas.openxmlformats.org/officeDocument/2006/customXml" ds:itemID="{0B15B594-91BA-4CAB-B3EE-459F287CCB81}">
  <ds:schemaRefs>
    <ds:schemaRef ds:uri="http://schemas.openxmlformats.org/officeDocument/2006/bibliography"/>
  </ds:schemaRefs>
</ds:datastoreItem>
</file>

<file path=customXml/itemProps42.xml><?xml version="1.0" encoding="utf-8"?>
<ds:datastoreItem xmlns:ds="http://schemas.openxmlformats.org/officeDocument/2006/customXml" ds:itemID="{D97AA56A-37FB-41A7-AD1F-10D02B7B3231}">
  <ds:schemaRefs>
    <ds:schemaRef ds:uri="http://schemas.openxmlformats.org/officeDocument/2006/bibliography"/>
  </ds:schemaRefs>
</ds:datastoreItem>
</file>

<file path=customXml/itemProps43.xml><?xml version="1.0" encoding="utf-8"?>
<ds:datastoreItem xmlns:ds="http://schemas.openxmlformats.org/officeDocument/2006/customXml" ds:itemID="{8A989B70-BBA6-423F-845C-0FA84A4C3BE6}">
  <ds:schemaRefs>
    <ds:schemaRef ds:uri="http://schemas.openxmlformats.org/officeDocument/2006/bibliography"/>
  </ds:schemaRefs>
</ds:datastoreItem>
</file>

<file path=customXml/itemProps44.xml><?xml version="1.0" encoding="utf-8"?>
<ds:datastoreItem xmlns:ds="http://schemas.openxmlformats.org/officeDocument/2006/customXml" ds:itemID="{850C9DEA-D94D-4B9E-B04B-7205B57FC0AA}">
  <ds:schemaRefs>
    <ds:schemaRef ds:uri="http://schemas.openxmlformats.org/officeDocument/2006/bibliography"/>
  </ds:schemaRefs>
</ds:datastoreItem>
</file>

<file path=customXml/itemProps45.xml><?xml version="1.0" encoding="utf-8"?>
<ds:datastoreItem xmlns:ds="http://schemas.openxmlformats.org/officeDocument/2006/customXml" ds:itemID="{8D525FC7-3457-41A0-8EC9-E231F3A8ECFD}">
  <ds:schemaRefs>
    <ds:schemaRef ds:uri="http://schemas.openxmlformats.org/officeDocument/2006/bibliography"/>
  </ds:schemaRefs>
</ds:datastoreItem>
</file>

<file path=customXml/itemProps46.xml><?xml version="1.0" encoding="utf-8"?>
<ds:datastoreItem xmlns:ds="http://schemas.openxmlformats.org/officeDocument/2006/customXml" ds:itemID="{26742370-B81D-42B9-8236-797D91358BC5}">
  <ds:schemaRefs>
    <ds:schemaRef ds:uri="http://schemas.openxmlformats.org/officeDocument/2006/bibliography"/>
  </ds:schemaRefs>
</ds:datastoreItem>
</file>

<file path=customXml/itemProps47.xml><?xml version="1.0" encoding="utf-8"?>
<ds:datastoreItem xmlns:ds="http://schemas.openxmlformats.org/officeDocument/2006/customXml" ds:itemID="{3EB71B2B-0DB4-4CA9-8B56-90C8C5F5D4BE}">
  <ds:schemaRefs>
    <ds:schemaRef ds:uri="http://schemas.openxmlformats.org/officeDocument/2006/bibliography"/>
  </ds:schemaRefs>
</ds:datastoreItem>
</file>

<file path=customXml/itemProps48.xml><?xml version="1.0" encoding="utf-8"?>
<ds:datastoreItem xmlns:ds="http://schemas.openxmlformats.org/officeDocument/2006/customXml" ds:itemID="{836A478F-FBFC-4955-84AE-F8714227AC3E}">
  <ds:schemaRefs>
    <ds:schemaRef ds:uri="http://schemas.openxmlformats.org/officeDocument/2006/bibliography"/>
  </ds:schemaRefs>
</ds:datastoreItem>
</file>

<file path=customXml/itemProps49.xml><?xml version="1.0" encoding="utf-8"?>
<ds:datastoreItem xmlns:ds="http://schemas.openxmlformats.org/officeDocument/2006/customXml" ds:itemID="{FF71326B-CF9A-4171-B07D-4B770E2198C7}">
  <ds:schemaRefs>
    <ds:schemaRef ds:uri="http://schemas.openxmlformats.org/officeDocument/2006/bibliography"/>
  </ds:schemaRefs>
</ds:datastoreItem>
</file>

<file path=customXml/itemProps5.xml><?xml version="1.0" encoding="utf-8"?>
<ds:datastoreItem xmlns:ds="http://schemas.openxmlformats.org/officeDocument/2006/customXml" ds:itemID="{98F6CCF1-B27A-438E-B2AD-20EA9FFC6F39}">
  <ds:schemaRefs>
    <ds:schemaRef ds:uri="http://schemas.openxmlformats.org/officeDocument/2006/bibliography"/>
  </ds:schemaRefs>
</ds:datastoreItem>
</file>

<file path=customXml/itemProps50.xml><?xml version="1.0" encoding="utf-8"?>
<ds:datastoreItem xmlns:ds="http://schemas.openxmlformats.org/officeDocument/2006/customXml" ds:itemID="{986F9339-4C6F-4111-B08D-826365A2ABF3}">
  <ds:schemaRefs>
    <ds:schemaRef ds:uri="http://schemas.openxmlformats.org/officeDocument/2006/bibliography"/>
  </ds:schemaRefs>
</ds:datastoreItem>
</file>

<file path=customXml/itemProps51.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52.xml><?xml version="1.0" encoding="utf-8"?>
<ds:datastoreItem xmlns:ds="http://schemas.openxmlformats.org/officeDocument/2006/customXml" ds:itemID="{6C04ACC6-DF64-4079-A2CB-DA64CD0B632F}">
  <ds:schemaRefs>
    <ds:schemaRef ds:uri="http://schemas.openxmlformats.org/officeDocument/2006/bibliography"/>
  </ds:schemaRefs>
</ds:datastoreItem>
</file>

<file path=customXml/itemProps53.xml><?xml version="1.0" encoding="utf-8"?>
<ds:datastoreItem xmlns:ds="http://schemas.openxmlformats.org/officeDocument/2006/customXml" ds:itemID="{DF9B100C-7723-4F15-9D9C-FD90BD6A6EA5}">
  <ds:schemaRefs>
    <ds:schemaRef ds:uri="http://schemas.openxmlformats.org/officeDocument/2006/bibliography"/>
  </ds:schemaRefs>
</ds:datastoreItem>
</file>

<file path=customXml/itemProps54.xml><?xml version="1.0" encoding="utf-8"?>
<ds:datastoreItem xmlns:ds="http://schemas.openxmlformats.org/officeDocument/2006/customXml" ds:itemID="{34C3E1F3-57A6-401B-9B72-FBEB470AB2B7}">
  <ds:schemaRefs>
    <ds:schemaRef ds:uri="http://schemas.openxmlformats.org/officeDocument/2006/bibliography"/>
  </ds:schemaRefs>
</ds:datastoreItem>
</file>

<file path=customXml/itemProps55.xml><?xml version="1.0" encoding="utf-8"?>
<ds:datastoreItem xmlns:ds="http://schemas.openxmlformats.org/officeDocument/2006/customXml" ds:itemID="{15BDC093-2D68-4B77-B538-76641FF8E533}">
  <ds:schemaRefs>
    <ds:schemaRef ds:uri="http://schemas.openxmlformats.org/officeDocument/2006/bibliography"/>
  </ds:schemaRefs>
</ds:datastoreItem>
</file>

<file path=customXml/itemProps56.xml><?xml version="1.0" encoding="utf-8"?>
<ds:datastoreItem xmlns:ds="http://schemas.openxmlformats.org/officeDocument/2006/customXml" ds:itemID="{1A7E98F9-2FF1-4356-B8C2-AC4425D9E3CF}">
  <ds:schemaRefs>
    <ds:schemaRef ds:uri="http://schemas.openxmlformats.org/officeDocument/2006/bibliography"/>
  </ds:schemaRefs>
</ds:datastoreItem>
</file>

<file path=customXml/itemProps57.xml><?xml version="1.0" encoding="utf-8"?>
<ds:datastoreItem xmlns:ds="http://schemas.openxmlformats.org/officeDocument/2006/customXml" ds:itemID="{7BC6F38F-7BF9-41EA-98D7-28B4DBC766F1}">
  <ds:schemaRefs>
    <ds:schemaRef ds:uri="http://schemas.openxmlformats.org/officeDocument/2006/bibliography"/>
  </ds:schemaRefs>
</ds:datastoreItem>
</file>

<file path=customXml/itemProps58.xml><?xml version="1.0" encoding="utf-8"?>
<ds:datastoreItem xmlns:ds="http://schemas.openxmlformats.org/officeDocument/2006/customXml" ds:itemID="{C6D9040A-8E45-4080-B4D1-6ADA27485C86}">
  <ds:schemaRefs>
    <ds:schemaRef ds:uri="http://schemas.openxmlformats.org/officeDocument/2006/bibliography"/>
  </ds:schemaRefs>
</ds:datastoreItem>
</file>

<file path=customXml/itemProps59.xml><?xml version="1.0" encoding="utf-8"?>
<ds:datastoreItem xmlns:ds="http://schemas.openxmlformats.org/officeDocument/2006/customXml" ds:itemID="{F1EA6579-8D9E-4854-B190-05996BD7D703}">
  <ds:schemaRefs>
    <ds:schemaRef ds:uri="http://schemas.openxmlformats.org/officeDocument/2006/bibliography"/>
  </ds:schemaRefs>
</ds:datastoreItem>
</file>

<file path=customXml/itemProps6.xml><?xml version="1.0" encoding="utf-8"?>
<ds:datastoreItem xmlns:ds="http://schemas.openxmlformats.org/officeDocument/2006/customXml" ds:itemID="{D468C1B8-487E-4CA5-BAA7-E07299ACA935}">
  <ds:schemaRefs>
    <ds:schemaRef ds:uri="http://schemas.openxmlformats.org/officeDocument/2006/bibliography"/>
  </ds:schemaRefs>
</ds:datastoreItem>
</file>

<file path=customXml/itemProps60.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61.xml><?xml version="1.0" encoding="utf-8"?>
<ds:datastoreItem xmlns:ds="http://schemas.openxmlformats.org/officeDocument/2006/customXml" ds:itemID="{B0213798-2D69-40CB-8219-9F17F7D3B7D5}">
  <ds:schemaRefs>
    <ds:schemaRef ds:uri="http://schemas.openxmlformats.org/officeDocument/2006/bibliography"/>
  </ds:schemaRefs>
</ds:datastoreItem>
</file>

<file path=customXml/itemProps62.xml><?xml version="1.0" encoding="utf-8"?>
<ds:datastoreItem xmlns:ds="http://schemas.openxmlformats.org/officeDocument/2006/customXml" ds:itemID="{12F0206C-F027-449A-B621-7C5EB81324A3}">
  <ds:schemaRefs>
    <ds:schemaRef ds:uri="http://schemas.openxmlformats.org/officeDocument/2006/bibliography"/>
  </ds:schemaRefs>
</ds:datastoreItem>
</file>

<file path=customXml/itemProps63.xml><?xml version="1.0" encoding="utf-8"?>
<ds:datastoreItem xmlns:ds="http://schemas.openxmlformats.org/officeDocument/2006/customXml" ds:itemID="{A36C94B4-E2EB-4AD2-BB1C-C3D031D14B73}">
  <ds:schemaRefs>
    <ds:schemaRef ds:uri="http://schemas.openxmlformats.org/officeDocument/2006/bibliography"/>
  </ds:schemaRefs>
</ds:datastoreItem>
</file>

<file path=customXml/itemProps64.xml><?xml version="1.0" encoding="utf-8"?>
<ds:datastoreItem xmlns:ds="http://schemas.openxmlformats.org/officeDocument/2006/customXml" ds:itemID="{7F0C23BC-A678-476F-B60E-09CBE0AF6559}">
  <ds:schemaRefs>
    <ds:schemaRef ds:uri="http://schemas.openxmlformats.org/officeDocument/2006/bibliography"/>
  </ds:schemaRefs>
</ds:datastoreItem>
</file>

<file path=customXml/itemProps65.xml><?xml version="1.0" encoding="utf-8"?>
<ds:datastoreItem xmlns:ds="http://schemas.openxmlformats.org/officeDocument/2006/customXml" ds:itemID="{4B5944B9-C53D-42CC-87E1-FC38CD15461F}">
  <ds:schemaRefs>
    <ds:schemaRef ds:uri="http://schemas.openxmlformats.org/officeDocument/2006/bibliography"/>
  </ds:schemaRefs>
</ds:datastoreItem>
</file>

<file path=customXml/itemProps66.xml><?xml version="1.0" encoding="utf-8"?>
<ds:datastoreItem xmlns:ds="http://schemas.openxmlformats.org/officeDocument/2006/customXml" ds:itemID="{283141CD-2EBC-4B7D-974A-978A6E9B3E1A}">
  <ds:schemaRefs>
    <ds:schemaRef ds:uri="http://schemas.openxmlformats.org/officeDocument/2006/bibliography"/>
  </ds:schemaRefs>
</ds:datastoreItem>
</file>

<file path=customXml/itemProps67.xml><?xml version="1.0" encoding="utf-8"?>
<ds:datastoreItem xmlns:ds="http://schemas.openxmlformats.org/officeDocument/2006/customXml" ds:itemID="{15866522-9385-4947-B6F5-21091DE882BB}">
  <ds:schemaRefs>
    <ds:schemaRef ds:uri="http://schemas.openxmlformats.org/officeDocument/2006/bibliography"/>
  </ds:schemaRefs>
</ds:datastoreItem>
</file>

<file path=customXml/itemProps68.xml><?xml version="1.0" encoding="utf-8"?>
<ds:datastoreItem xmlns:ds="http://schemas.openxmlformats.org/officeDocument/2006/customXml" ds:itemID="{F78DE7AA-6DD8-441A-A305-C4BF0D6BC69D}">
  <ds:schemaRefs>
    <ds:schemaRef ds:uri="http://schemas.openxmlformats.org/officeDocument/2006/bibliography"/>
  </ds:schemaRefs>
</ds:datastoreItem>
</file>

<file path=customXml/itemProps69.xml><?xml version="1.0" encoding="utf-8"?>
<ds:datastoreItem xmlns:ds="http://schemas.openxmlformats.org/officeDocument/2006/customXml" ds:itemID="{7987066F-95AC-46D8-8ADC-F34266B0AA8D}">
  <ds:schemaRefs>
    <ds:schemaRef ds:uri="http://schemas.openxmlformats.org/officeDocument/2006/bibliography"/>
  </ds:schemaRefs>
</ds:datastoreItem>
</file>

<file path=customXml/itemProps7.xml><?xml version="1.0" encoding="utf-8"?>
<ds:datastoreItem xmlns:ds="http://schemas.openxmlformats.org/officeDocument/2006/customXml" ds:itemID="{A6A84A79-C3E3-48C2-AEAD-495C1E1C7813}">
  <ds:schemaRefs>
    <ds:schemaRef ds:uri="http://schemas.openxmlformats.org/officeDocument/2006/bibliography"/>
  </ds:schemaRefs>
</ds:datastoreItem>
</file>

<file path=customXml/itemProps70.xml><?xml version="1.0" encoding="utf-8"?>
<ds:datastoreItem xmlns:ds="http://schemas.openxmlformats.org/officeDocument/2006/customXml" ds:itemID="{AC387EFA-839C-407A-A1D7-65C2788E110D}">
  <ds:schemaRefs>
    <ds:schemaRef ds:uri="http://schemas.openxmlformats.org/officeDocument/2006/bibliography"/>
  </ds:schemaRefs>
</ds:datastoreItem>
</file>

<file path=customXml/itemProps71.xml><?xml version="1.0" encoding="utf-8"?>
<ds:datastoreItem xmlns:ds="http://schemas.openxmlformats.org/officeDocument/2006/customXml" ds:itemID="{9BE5D6C0-4C9E-4245-99A4-A31286FD771C}">
  <ds:schemaRefs>
    <ds:schemaRef ds:uri="http://schemas.openxmlformats.org/officeDocument/2006/bibliography"/>
  </ds:schemaRefs>
</ds:datastoreItem>
</file>

<file path=customXml/itemProps72.xml><?xml version="1.0" encoding="utf-8"?>
<ds:datastoreItem xmlns:ds="http://schemas.openxmlformats.org/officeDocument/2006/customXml" ds:itemID="{B0A69618-0BDE-48AF-85C0-9C35A6B15D21}">
  <ds:schemaRefs>
    <ds:schemaRef ds:uri="http://schemas.openxmlformats.org/officeDocument/2006/bibliography"/>
  </ds:schemaRefs>
</ds:datastoreItem>
</file>

<file path=customXml/itemProps73.xml><?xml version="1.0" encoding="utf-8"?>
<ds:datastoreItem xmlns:ds="http://schemas.openxmlformats.org/officeDocument/2006/customXml" ds:itemID="{E5035642-9213-4BFA-97D2-B8A5CE7109DB}">
  <ds:schemaRefs>
    <ds:schemaRef ds:uri="http://schemas.openxmlformats.org/officeDocument/2006/bibliography"/>
  </ds:schemaRefs>
</ds:datastoreItem>
</file>

<file path=customXml/itemProps74.xml><?xml version="1.0" encoding="utf-8"?>
<ds:datastoreItem xmlns:ds="http://schemas.openxmlformats.org/officeDocument/2006/customXml" ds:itemID="{06DC2363-5A30-42D1-847B-E7A2279AF145}">
  <ds:schemaRefs>
    <ds:schemaRef ds:uri="http://schemas.openxmlformats.org/officeDocument/2006/bibliography"/>
  </ds:schemaRefs>
</ds:datastoreItem>
</file>

<file path=customXml/itemProps75.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76.xml><?xml version="1.0" encoding="utf-8"?>
<ds:datastoreItem xmlns:ds="http://schemas.openxmlformats.org/officeDocument/2006/customXml" ds:itemID="{414A8E98-9503-48E5-BAC3-54B6A97D4C83}">
  <ds:schemaRefs>
    <ds:schemaRef ds:uri="http://schemas.openxmlformats.org/officeDocument/2006/bibliography"/>
  </ds:schemaRefs>
</ds:datastoreItem>
</file>

<file path=customXml/itemProps77.xml><?xml version="1.0" encoding="utf-8"?>
<ds:datastoreItem xmlns:ds="http://schemas.openxmlformats.org/officeDocument/2006/customXml" ds:itemID="{610C6B44-080D-4601-802B-6E2B6078859B}">
  <ds:schemaRefs>
    <ds:schemaRef ds:uri="http://schemas.openxmlformats.org/officeDocument/2006/bibliography"/>
  </ds:schemaRefs>
</ds:datastoreItem>
</file>

<file path=customXml/itemProps78.xml><?xml version="1.0" encoding="utf-8"?>
<ds:datastoreItem xmlns:ds="http://schemas.openxmlformats.org/officeDocument/2006/customXml" ds:itemID="{57E459FE-A70F-4D8B-8B30-19A1F10A166C}">
  <ds:schemaRefs>
    <ds:schemaRef ds:uri="http://schemas.openxmlformats.org/officeDocument/2006/bibliography"/>
  </ds:schemaRefs>
</ds:datastoreItem>
</file>

<file path=customXml/itemProps79.xml><?xml version="1.0" encoding="utf-8"?>
<ds:datastoreItem xmlns:ds="http://schemas.openxmlformats.org/officeDocument/2006/customXml" ds:itemID="{53DDBB4C-1351-43A5-89E1-38F32BC7168E}">
  <ds:schemaRefs>
    <ds:schemaRef ds:uri="http://schemas.openxmlformats.org/officeDocument/2006/bibliography"/>
  </ds:schemaRefs>
</ds:datastoreItem>
</file>

<file path=customXml/itemProps8.xml><?xml version="1.0" encoding="utf-8"?>
<ds:datastoreItem xmlns:ds="http://schemas.openxmlformats.org/officeDocument/2006/customXml" ds:itemID="{23718AD1-92AB-49E6-ABA8-298749EDE399}">
  <ds:schemaRefs>
    <ds:schemaRef ds:uri="http://schemas.openxmlformats.org/officeDocument/2006/bibliography"/>
  </ds:schemaRefs>
</ds:datastoreItem>
</file>

<file path=customXml/itemProps80.xml><?xml version="1.0" encoding="utf-8"?>
<ds:datastoreItem xmlns:ds="http://schemas.openxmlformats.org/officeDocument/2006/customXml" ds:itemID="{CE46D3AC-CCA8-4FFD-9C78-25A43E97B9B9}">
  <ds:schemaRefs>
    <ds:schemaRef ds:uri="http://schemas.openxmlformats.org/officeDocument/2006/bibliography"/>
  </ds:schemaRefs>
</ds:datastoreItem>
</file>

<file path=customXml/itemProps81.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82.xml><?xml version="1.0" encoding="utf-8"?>
<ds:datastoreItem xmlns:ds="http://schemas.openxmlformats.org/officeDocument/2006/customXml" ds:itemID="{5B2BDFDF-0931-4936-8435-913C8DE8BB6A}">
  <ds:schemaRefs>
    <ds:schemaRef ds:uri="http://schemas.openxmlformats.org/officeDocument/2006/bibliography"/>
  </ds:schemaRefs>
</ds:datastoreItem>
</file>

<file path=customXml/itemProps83.xml><?xml version="1.0" encoding="utf-8"?>
<ds:datastoreItem xmlns:ds="http://schemas.openxmlformats.org/officeDocument/2006/customXml" ds:itemID="{B8224CEF-A5A4-4A5B-805B-8AB15C40075C}">
  <ds:schemaRefs>
    <ds:schemaRef ds:uri="http://schemas.openxmlformats.org/officeDocument/2006/bibliography"/>
  </ds:schemaRefs>
</ds:datastoreItem>
</file>

<file path=customXml/itemProps84.xml><?xml version="1.0" encoding="utf-8"?>
<ds:datastoreItem xmlns:ds="http://schemas.openxmlformats.org/officeDocument/2006/customXml" ds:itemID="{41C651E7-134A-4F99-8F6E-2984D5425F51}">
  <ds:schemaRefs>
    <ds:schemaRef ds:uri="http://schemas.openxmlformats.org/officeDocument/2006/bibliography"/>
  </ds:schemaRefs>
</ds:datastoreItem>
</file>

<file path=customXml/itemProps85.xml><?xml version="1.0" encoding="utf-8"?>
<ds:datastoreItem xmlns:ds="http://schemas.openxmlformats.org/officeDocument/2006/customXml" ds:itemID="{CDF75C3C-A4D0-4AD1-954D-07F994587969}">
  <ds:schemaRefs>
    <ds:schemaRef ds:uri="http://schemas.openxmlformats.org/officeDocument/2006/bibliography"/>
  </ds:schemaRefs>
</ds:datastoreItem>
</file>

<file path=customXml/itemProps86.xml><?xml version="1.0" encoding="utf-8"?>
<ds:datastoreItem xmlns:ds="http://schemas.openxmlformats.org/officeDocument/2006/customXml" ds:itemID="{38672428-5096-4B30-946F-A925635CBFEA}">
  <ds:schemaRefs>
    <ds:schemaRef ds:uri="http://schemas.openxmlformats.org/officeDocument/2006/bibliography"/>
  </ds:schemaRefs>
</ds:datastoreItem>
</file>

<file path=customXml/itemProps87.xml><?xml version="1.0" encoding="utf-8"?>
<ds:datastoreItem xmlns:ds="http://schemas.openxmlformats.org/officeDocument/2006/customXml" ds:itemID="{9733F164-352D-4209-AAAB-3447833876E0}">
  <ds:schemaRefs>
    <ds:schemaRef ds:uri="http://schemas.openxmlformats.org/officeDocument/2006/bibliography"/>
  </ds:schemaRefs>
</ds:datastoreItem>
</file>

<file path=customXml/itemProps88.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89.xml><?xml version="1.0" encoding="utf-8"?>
<ds:datastoreItem xmlns:ds="http://schemas.openxmlformats.org/officeDocument/2006/customXml" ds:itemID="{129CD98F-6B40-48AB-BBF3-8926C557B34B}">
  <ds:schemaRefs>
    <ds:schemaRef ds:uri="http://schemas.openxmlformats.org/officeDocument/2006/bibliography"/>
  </ds:schemaRefs>
</ds:datastoreItem>
</file>

<file path=customXml/itemProps9.xml><?xml version="1.0" encoding="utf-8"?>
<ds:datastoreItem xmlns:ds="http://schemas.openxmlformats.org/officeDocument/2006/customXml" ds:itemID="{B4714BD8-2F4E-4938-8454-39204A5F7A85}">
  <ds:schemaRefs>
    <ds:schemaRef ds:uri="http://schemas.openxmlformats.org/officeDocument/2006/bibliography"/>
  </ds:schemaRefs>
</ds:datastoreItem>
</file>

<file path=customXml/itemProps90.xml><?xml version="1.0" encoding="utf-8"?>
<ds:datastoreItem xmlns:ds="http://schemas.openxmlformats.org/officeDocument/2006/customXml" ds:itemID="{7A20D894-2DC6-48D4-B246-6ADC4E00FCAB}">
  <ds:schemaRefs>
    <ds:schemaRef ds:uri="http://schemas.openxmlformats.org/officeDocument/2006/bibliography"/>
  </ds:schemaRefs>
</ds:datastoreItem>
</file>

<file path=customXml/itemProps91.xml><?xml version="1.0" encoding="utf-8"?>
<ds:datastoreItem xmlns:ds="http://schemas.openxmlformats.org/officeDocument/2006/customXml" ds:itemID="{3A0264B6-1841-4F34-A33C-790C5230C565}">
  <ds:schemaRefs>
    <ds:schemaRef ds:uri="http://schemas.openxmlformats.org/officeDocument/2006/bibliography"/>
  </ds:schemaRefs>
</ds:datastoreItem>
</file>

<file path=customXml/itemProps92.xml><?xml version="1.0" encoding="utf-8"?>
<ds:datastoreItem xmlns:ds="http://schemas.openxmlformats.org/officeDocument/2006/customXml" ds:itemID="{AD521571-3BAA-4AF4-BA1A-93EC18004247}">
  <ds:schemaRefs>
    <ds:schemaRef ds:uri="http://schemas.openxmlformats.org/officeDocument/2006/bibliography"/>
  </ds:schemaRefs>
</ds:datastoreItem>
</file>

<file path=customXml/itemProps93.xml><?xml version="1.0" encoding="utf-8"?>
<ds:datastoreItem xmlns:ds="http://schemas.openxmlformats.org/officeDocument/2006/customXml" ds:itemID="{13E30411-5142-4523-8CF8-962F49EA131B}">
  <ds:schemaRefs>
    <ds:schemaRef ds:uri="http://schemas.openxmlformats.org/officeDocument/2006/bibliography"/>
  </ds:schemaRefs>
</ds:datastoreItem>
</file>

<file path=customXml/itemProps94.xml><?xml version="1.0" encoding="utf-8"?>
<ds:datastoreItem xmlns:ds="http://schemas.openxmlformats.org/officeDocument/2006/customXml" ds:itemID="{1B2F11EF-3023-4365-AE6A-CE829C625674}">
  <ds:schemaRefs>
    <ds:schemaRef ds:uri="http://schemas.openxmlformats.org/officeDocument/2006/bibliography"/>
  </ds:schemaRefs>
</ds:datastoreItem>
</file>

<file path=customXml/itemProps95.xml><?xml version="1.0" encoding="utf-8"?>
<ds:datastoreItem xmlns:ds="http://schemas.openxmlformats.org/officeDocument/2006/customXml" ds:itemID="{B47ED574-2196-4BE7-870C-7973CF47BCA5}">
  <ds:schemaRefs>
    <ds:schemaRef ds:uri="http://schemas.openxmlformats.org/officeDocument/2006/bibliography"/>
  </ds:schemaRefs>
</ds:datastoreItem>
</file>

<file path=customXml/itemProps96.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97.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98.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99.xml><?xml version="1.0" encoding="utf-8"?>
<ds:datastoreItem xmlns:ds="http://schemas.openxmlformats.org/officeDocument/2006/customXml" ds:itemID="{11C210AB-CD5C-4F85-A347-CF311375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52</Pages>
  <Words>17286</Words>
  <Characters>98534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115589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570</cp:revision>
  <cp:lastPrinted>2018-03-21T07:10:00Z</cp:lastPrinted>
  <dcterms:created xsi:type="dcterms:W3CDTF">2016-04-12T07:23:00Z</dcterms:created>
  <dcterms:modified xsi:type="dcterms:W3CDTF">2018-03-21T07:16:00Z</dcterms:modified>
</cp:coreProperties>
</file>