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4A1D15" w:rsidRPr="004A1D15" w:rsidRDefault="004A1D15" w:rsidP="004A1D15">
      <w:bookmarkStart w:id="3" w:name="_Toc441215597"/>
      <w:bookmarkStart w:id="4" w:name="_Toc441651536"/>
      <w:bookmarkStart w:id="5" w:name="_Toc442559873"/>
      <w:r>
        <w:rPr>
          <w:lang w:val="sr-Cyrl-RS"/>
        </w:rPr>
        <w:t xml:space="preserve">                              </w:t>
      </w:r>
      <w:proofErr w:type="gramStart"/>
      <w:r w:rsidR="00210557" w:rsidRPr="00F10346">
        <w:t>за</w:t>
      </w:r>
      <w:proofErr w:type="gramEnd"/>
      <w:r w:rsidR="00210557" w:rsidRPr="00F10346">
        <w:t xml:space="preserve"> јавну набавку добара бр</w:t>
      </w:r>
      <w:bookmarkEnd w:id="3"/>
      <w:bookmarkEnd w:id="4"/>
      <w:bookmarkEnd w:id="5"/>
      <w:r w:rsidR="00113B84" w:rsidRPr="00F10346">
        <w:t>.</w:t>
      </w:r>
      <w:r w:rsidR="00AC31DA">
        <w:t xml:space="preserve"> </w:t>
      </w:r>
      <w:r w:rsidR="003100DB" w:rsidRPr="003100DB">
        <w:t>3000/0535/2018(174/2018)</w:t>
      </w:r>
    </w:p>
    <w:p w:rsidR="003D4EBB" w:rsidRPr="00F10346" w:rsidRDefault="003100DB" w:rsidP="00AC31DA">
      <w:pPr>
        <w:jc w:val="center"/>
        <w:rPr>
          <w:rFonts w:eastAsia="Arial Unicode MS" w:cs="Arial"/>
          <w:b/>
          <w:kern w:val="2"/>
        </w:rPr>
      </w:pPr>
      <w:r>
        <w:rPr>
          <w:rFonts w:cs="Arial"/>
          <w:lang w:val="sr-Cyrl-RS"/>
        </w:rPr>
        <w:t>Хладњаци за систем КГХ Тент А</w:t>
      </w:r>
    </w:p>
    <w:p w:rsidR="007C069A" w:rsidRDefault="007C069A" w:rsidP="000C50A0">
      <w:pPr>
        <w:pStyle w:val="BodyText"/>
        <w:spacing w:before="0"/>
        <w:jc w:val="center"/>
        <w:rPr>
          <w:rFonts w:cs="Arial"/>
          <w:sz w:val="22"/>
          <w:szCs w:val="22"/>
          <w:lang w:val="sr-Cyrl-RS"/>
        </w:rPr>
      </w:pPr>
    </w:p>
    <w:p w:rsidR="007C069A" w:rsidRDefault="007C069A" w:rsidP="000C50A0">
      <w:pPr>
        <w:pStyle w:val="BodyText"/>
        <w:spacing w:before="0"/>
        <w:jc w:val="center"/>
        <w:rPr>
          <w:rFonts w:cs="Arial"/>
          <w:sz w:val="22"/>
          <w:szCs w:val="22"/>
          <w:lang w:val="sr-Cyrl-RS"/>
        </w:rPr>
      </w:pPr>
    </w:p>
    <w:p w:rsidR="007C069A" w:rsidRDefault="007C069A" w:rsidP="000C50A0">
      <w:pPr>
        <w:pStyle w:val="BodyText"/>
        <w:spacing w:before="0"/>
        <w:jc w:val="center"/>
        <w:rPr>
          <w:rFonts w:cs="Arial"/>
          <w:sz w:val="22"/>
          <w:szCs w:val="22"/>
          <w:lang w:val="sr-Cyrl-RS"/>
        </w:rPr>
      </w:pPr>
    </w:p>
    <w:p w:rsidR="007C069A" w:rsidRDefault="007C069A" w:rsidP="000C50A0">
      <w:pPr>
        <w:pStyle w:val="BodyText"/>
        <w:spacing w:before="0"/>
        <w:jc w:val="center"/>
        <w:rPr>
          <w:rFonts w:cs="Arial"/>
          <w:sz w:val="22"/>
          <w:szCs w:val="22"/>
          <w:lang w:val="sr-Cyrl-RS"/>
        </w:rPr>
      </w:pPr>
    </w:p>
    <w:p w:rsidR="007C069A" w:rsidRDefault="007C069A" w:rsidP="000C50A0">
      <w:pPr>
        <w:pStyle w:val="BodyText"/>
        <w:spacing w:before="0"/>
        <w:jc w:val="center"/>
        <w:rPr>
          <w:rFonts w:cs="Arial"/>
          <w:sz w:val="22"/>
          <w:szCs w:val="22"/>
          <w:lang w:val="sr-Cyrl-RS"/>
        </w:rPr>
      </w:pPr>
    </w:p>
    <w:p w:rsidR="007C069A" w:rsidRDefault="007C069A" w:rsidP="000C50A0">
      <w:pPr>
        <w:pStyle w:val="BodyText"/>
        <w:spacing w:before="0"/>
        <w:jc w:val="center"/>
        <w:rPr>
          <w:rFonts w:cs="Arial"/>
          <w:sz w:val="22"/>
          <w:szCs w:val="22"/>
          <w:lang w:val="sr-Cyrl-RS"/>
        </w:rPr>
      </w:pPr>
    </w:p>
    <w:p w:rsidR="007C069A" w:rsidRDefault="007C069A" w:rsidP="000C50A0">
      <w:pPr>
        <w:pStyle w:val="BodyText"/>
        <w:spacing w:before="0"/>
        <w:jc w:val="center"/>
        <w:rPr>
          <w:rFonts w:cs="Arial"/>
          <w:sz w:val="22"/>
          <w:szCs w:val="22"/>
          <w:lang w:val="sr-Cyrl-RS"/>
        </w:rPr>
      </w:pPr>
    </w:p>
    <w:p w:rsidR="007C069A" w:rsidRDefault="007C069A" w:rsidP="000C50A0">
      <w:pPr>
        <w:pStyle w:val="BodyText"/>
        <w:spacing w:before="0"/>
        <w:jc w:val="center"/>
        <w:rPr>
          <w:rFonts w:cs="Arial"/>
          <w:sz w:val="22"/>
          <w:szCs w:val="22"/>
          <w:lang w:val="sr-Cyrl-RS"/>
        </w:rPr>
      </w:pPr>
    </w:p>
    <w:p w:rsidR="007C069A" w:rsidRPr="007C069A" w:rsidRDefault="007C069A"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4071D" w:rsidRPr="0004071D">
        <w:rPr>
          <w:rFonts w:cs="Arial"/>
          <w:lang w:val="sr-Latn-RS"/>
        </w:rPr>
        <w:t>105-E.03.01-108674/</w:t>
      </w:r>
      <w:r w:rsidR="0004071D">
        <w:rPr>
          <w:rFonts w:cs="Arial"/>
          <w:lang w:val="sr-Latn-RS"/>
        </w:rPr>
        <w:t xml:space="preserve">6 </w:t>
      </w:r>
      <w:r w:rsidR="0004071D" w:rsidRPr="0004071D">
        <w:rPr>
          <w:rFonts w:cs="Arial"/>
          <w:lang w:val="sr-Latn-RS"/>
        </w:rPr>
        <w:t xml:space="preserve">-2018 </w:t>
      </w:r>
      <w:r w:rsidRPr="00F10346">
        <w:rPr>
          <w:rFonts w:eastAsia="Arial Unicode MS" w:cs="Arial"/>
          <w:kern w:val="2"/>
          <w:lang w:val="ru-RU"/>
        </w:rPr>
        <w:t xml:space="preserve">од </w:t>
      </w:r>
      <w:r w:rsidR="0004071D">
        <w:rPr>
          <w:rFonts w:eastAsia="Arial Unicode MS" w:cs="Arial"/>
          <w:kern w:val="2"/>
          <w:lang w:val="sr-Latn-RS"/>
        </w:rPr>
        <w:t xml:space="preserve">21.03.2018 </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A1D15" w:rsidP="000C50A0">
      <w:pPr>
        <w:spacing w:before="0"/>
        <w:jc w:val="center"/>
        <w:rPr>
          <w:rFonts w:cs="Arial"/>
          <w:lang w:val="ru-RU"/>
        </w:rPr>
      </w:pPr>
      <w:r>
        <w:rPr>
          <w:rFonts w:cs="Arial"/>
          <w:lang w:val="ru-RU"/>
        </w:rPr>
        <w:t>Обреновац</w:t>
      </w:r>
      <w:r w:rsidR="008B524F">
        <w:rPr>
          <w:rFonts w:cs="Arial"/>
          <w:lang w:val="ru-RU"/>
        </w:rPr>
        <w:t>,</w:t>
      </w:r>
      <w:r>
        <w:rPr>
          <w:rFonts w:cs="Arial"/>
          <w:lang w:val="ru-RU"/>
        </w:rPr>
        <w:t xml:space="preserve"> </w:t>
      </w:r>
      <w:r w:rsidR="003100DB">
        <w:rPr>
          <w:rFonts w:cs="Arial"/>
          <w:lang w:val="sr-Cyrl-RS"/>
        </w:rPr>
        <w:t>март</w:t>
      </w:r>
      <w:r w:rsidR="00545E5E">
        <w:rPr>
          <w:rFonts w:cs="Arial"/>
          <w:lang w:val="ru-RU"/>
        </w:rPr>
        <w:t xml:space="preserve"> </w:t>
      </w:r>
      <w:r w:rsidR="001F62BF" w:rsidRPr="00F10346">
        <w:rPr>
          <w:rFonts w:cs="Arial"/>
          <w:lang w:val="ru-RU"/>
        </w:rPr>
        <w:t>201</w:t>
      </w:r>
      <w:r w:rsidR="003100DB">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4A1D1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4071D" w:rsidRPr="0004071D">
        <w:rPr>
          <w:rFonts w:eastAsia="Arial Unicode MS" w:cs="Arial"/>
          <w:color w:val="000000"/>
          <w:kern w:val="2"/>
          <w:lang w:val="sr-Latn-RS"/>
        </w:rPr>
        <w:t>105-E.03.01-108674/</w:t>
      </w:r>
      <w:r w:rsidR="0004071D">
        <w:rPr>
          <w:rFonts w:eastAsia="Arial Unicode MS" w:cs="Arial"/>
          <w:color w:val="000000"/>
          <w:kern w:val="2"/>
          <w:lang w:val="sr-Latn-RS"/>
        </w:rPr>
        <w:t>2</w:t>
      </w:r>
      <w:r w:rsidR="0004071D" w:rsidRPr="0004071D">
        <w:rPr>
          <w:rFonts w:eastAsia="Arial Unicode MS" w:cs="Arial"/>
          <w:color w:val="000000"/>
          <w:kern w:val="2"/>
          <w:lang w:val="sr-Latn-RS"/>
        </w:rPr>
        <w:t xml:space="preserve">-2018 </w:t>
      </w:r>
      <w:r w:rsidR="00A14D11" w:rsidRPr="00A14D11">
        <w:rPr>
          <w:rFonts w:eastAsia="Arial Unicode MS" w:cs="Arial"/>
          <w:color w:val="000000"/>
          <w:kern w:val="2"/>
          <w:lang w:val="sr-Latn-RS"/>
        </w:rPr>
        <w:t xml:space="preserve">од </w:t>
      </w:r>
      <w:r w:rsidR="0004071D">
        <w:rPr>
          <w:rFonts w:eastAsia="Arial Unicode MS" w:cs="Arial"/>
          <w:color w:val="000000"/>
          <w:kern w:val="2"/>
          <w:lang w:val="sr-Latn-RS"/>
        </w:rPr>
        <w:t>09.03.2018</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4071D" w:rsidRPr="0004071D">
        <w:rPr>
          <w:rFonts w:eastAsia="Arial Unicode MS" w:cs="Arial"/>
          <w:color w:val="000000"/>
          <w:kern w:val="2"/>
          <w:lang w:val="ru-RU"/>
        </w:rPr>
        <w:t>105-E.03.01-108674/</w:t>
      </w:r>
      <w:r w:rsidR="0004071D">
        <w:rPr>
          <w:rFonts w:eastAsia="Arial Unicode MS" w:cs="Arial"/>
          <w:color w:val="000000"/>
          <w:kern w:val="2"/>
          <w:lang w:val="sr-Latn-RS"/>
        </w:rPr>
        <w:t>3</w:t>
      </w:r>
      <w:bookmarkStart w:id="6" w:name="_GoBack"/>
      <w:bookmarkEnd w:id="6"/>
      <w:r w:rsidR="0004071D" w:rsidRPr="0004071D">
        <w:rPr>
          <w:rFonts w:eastAsia="Arial Unicode MS" w:cs="Arial"/>
          <w:color w:val="000000"/>
          <w:kern w:val="2"/>
          <w:lang w:val="ru-RU"/>
        </w:rPr>
        <w:t>-2018 од 09.03.2018</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AE2D3F" w:rsidRPr="004A1D15" w:rsidRDefault="00AE2D3F" w:rsidP="00AE2D3F">
      <w:bookmarkStart w:id="10" w:name="_Toc441215599"/>
      <w:bookmarkStart w:id="11" w:name="_Toc441651538"/>
      <w:bookmarkStart w:id="12" w:name="_Toc442559875"/>
      <w:r>
        <w:rPr>
          <w:b/>
          <w:lang w:val="sr-Cyrl-RS"/>
        </w:rPr>
        <w:t xml:space="preserve">                        </w:t>
      </w:r>
      <w:proofErr w:type="gramStart"/>
      <w:r w:rsidR="00210557" w:rsidRPr="00F10346">
        <w:rPr>
          <w:b/>
        </w:rPr>
        <w:t>за</w:t>
      </w:r>
      <w:proofErr w:type="gramEnd"/>
      <w:r w:rsidR="00210557" w:rsidRPr="00F10346">
        <w:rPr>
          <w:b/>
        </w:rPr>
        <w:t xml:space="preserve"> јавну набавку добара бр</w:t>
      </w:r>
      <w:bookmarkEnd w:id="10"/>
      <w:bookmarkEnd w:id="11"/>
      <w:bookmarkEnd w:id="12"/>
      <w:r w:rsidRPr="00AE2D3F">
        <w:t xml:space="preserve"> </w:t>
      </w:r>
      <w:r w:rsidR="00835602" w:rsidRPr="00835602">
        <w:t>3000/0535/2018(174/2018)</w:t>
      </w:r>
    </w:p>
    <w:p w:rsidR="00835602" w:rsidRDefault="00835602" w:rsidP="00C62AA7">
      <w:pPr>
        <w:pStyle w:val="Title"/>
        <w:rPr>
          <w:rFonts w:cs="Arial"/>
          <w:b w:val="0"/>
          <w:bCs w:val="0"/>
          <w:sz w:val="22"/>
          <w:szCs w:val="22"/>
          <w:lang w:val="sr-Cyrl-RS" w:eastAsia="en-US"/>
        </w:rPr>
      </w:pPr>
      <w:r w:rsidRPr="00835602">
        <w:rPr>
          <w:rFonts w:cs="Arial"/>
          <w:b w:val="0"/>
          <w:bCs w:val="0"/>
          <w:sz w:val="22"/>
          <w:szCs w:val="22"/>
          <w:lang w:val="sr-Latn-CS" w:eastAsia="en-US"/>
        </w:rPr>
        <w:t xml:space="preserve">Хладњаци за систем КГХ Тент А </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54614" w:rsidRDefault="00196700" w:rsidP="009A6049">
            <w:pPr>
              <w:tabs>
                <w:tab w:val="left" w:pos="360"/>
                <w:tab w:val="left" w:pos="567"/>
                <w:tab w:val="right" w:leader="dot" w:pos="9639"/>
              </w:tabs>
              <w:jc w:val="center"/>
              <w:rPr>
                <w:lang w:val="sr-Cyrl-RS"/>
              </w:rPr>
            </w:pPr>
            <w:r>
              <w:rPr>
                <w:lang w:val="sr-Cyrl-RS"/>
              </w:rPr>
              <w:t>3-</w:t>
            </w:r>
            <w:r w:rsidR="009A6049">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C589A" w:rsidRDefault="009A6049" w:rsidP="004C3B38">
            <w:pPr>
              <w:tabs>
                <w:tab w:val="left" w:pos="360"/>
                <w:tab w:val="left" w:pos="567"/>
                <w:tab w:val="right" w:leader="dot" w:pos="9639"/>
              </w:tabs>
              <w:jc w:val="center"/>
              <w:rPr>
                <w:lang w:val="sr-Cyrl-RS"/>
              </w:rPr>
            </w:pPr>
            <w:r>
              <w:rPr>
                <w:lang w:val="sr-Cyrl-RS"/>
              </w:rPr>
              <w:t>5-8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B4FC1" w:rsidRDefault="009A6049"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24257" w:rsidRDefault="009A6049" w:rsidP="004C3B38">
            <w:pPr>
              <w:tabs>
                <w:tab w:val="left" w:pos="360"/>
                <w:tab w:val="left" w:pos="567"/>
                <w:tab w:val="right" w:leader="dot" w:pos="9639"/>
              </w:tabs>
              <w:jc w:val="center"/>
              <w:rPr>
                <w:lang w:val="sr-Cyrl-RS"/>
              </w:rPr>
            </w:pPr>
            <w:r>
              <w:rPr>
                <w:lang w:val="sr-Cyrl-RS"/>
              </w:rPr>
              <w:t>11-22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9486F">
            <w:pPr>
              <w:tabs>
                <w:tab w:val="left" w:pos="360"/>
                <w:tab w:val="left" w:pos="567"/>
                <w:tab w:val="right" w:leader="dot" w:pos="9639"/>
              </w:tabs>
              <w:rPr>
                <w:rFonts w:cs="Arial"/>
              </w:rPr>
            </w:pPr>
            <w:r w:rsidRPr="00F10346">
              <w:rPr>
                <w:rFonts w:cs="Arial"/>
              </w:rPr>
              <w:t xml:space="preserve">Обрасци ( 1 - </w:t>
            </w:r>
            <w:r w:rsidR="00E9486F">
              <w:rPr>
                <w:rFonts w:cs="Arial"/>
                <w:lang w:val="sr-Cyrl-RS"/>
              </w:rPr>
              <w:t>5</w:t>
            </w:r>
            <w:r w:rsidRPr="00F10346">
              <w:rPr>
                <w:rFonts w:cs="Arial"/>
              </w:rPr>
              <w:t>)</w:t>
            </w:r>
          </w:p>
        </w:tc>
        <w:tc>
          <w:tcPr>
            <w:tcW w:w="810" w:type="dxa"/>
          </w:tcPr>
          <w:p w:rsidR="00C62AA7" w:rsidRPr="00924257" w:rsidRDefault="009A6049" w:rsidP="009F3693">
            <w:pPr>
              <w:tabs>
                <w:tab w:val="left" w:pos="360"/>
                <w:tab w:val="left" w:pos="567"/>
                <w:tab w:val="right" w:leader="dot" w:pos="9639"/>
              </w:tabs>
              <w:jc w:val="center"/>
              <w:rPr>
                <w:lang w:val="sr-Cyrl-RS"/>
              </w:rPr>
            </w:pPr>
            <w:r>
              <w:rPr>
                <w:lang w:val="sr-Cyrl-RS"/>
              </w:rPr>
              <w:t>2</w:t>
            </w:r>
            <w:r w:rsidR="009F3693">
              <w:rPr>
                <w:lang w:val="sr-Cyrl-RS"/>
              </w:rPr>
              <w:t>2</w:t>
            </w:r>
            <w:r>
              <w:rPr>
                <w:lang w:val="sr-Cyrl-RS"/>
              </w:rPr>
              <w:t>-3</w:t>
            </w:r>
            <w:r w:rsidR="009F3693">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A698E" w:rsidRDefault="005453B3" w:rsidP="00E9486F">
            <w:pPr>
              <w:tabs>
                <w:tab w:val="left" w:pos="360"/>
                <w:tab w:val="left" w:pos="567"/>
                <w:tab w:val="right" w:leader="dot" w:pos="9639"/>
              </w:tabs>
              <w:jc w:val="center"/>
              <w:rPr>
                <w:lang w:val="sr-Cyrl-RS"/>
              </w:rPr>
            </w:pPr>
            <w:r>
              <w:rPr>
                <w:lang w:val="sr-Cyrl-RS"/>
              </w:rPr>
              <w:t>35</w:t>
            </w:r>
            <w:r w:rsidR="009A6049">
              <w:rPr>
                <w:lang w:val="sr-Cyrl-RS"/>
              </w:rPr>
              <w:t>-4</w:t>
            </w:r>
            <w:r w:rsidR="00E9486F">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4A698E"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E9486F">
        <w:rPr>
          <w:rFonts w:cs="Arial"/>
          <w:bCs/>
          <w:noProof/>
          <w:lang w:val="sr-Cyrl-CS"/>
        </w:rPr>
        <w:t>41</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6857"/>
      </w:tblGrid>
      <w:tr w:rsidR="004276AD" w:rsidRPr="00F10346" w:rsidTr="001A1C17">
        <w:tc>
          <w:tcPr>
            <w:tcW w:w="3491"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857"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1A1C17">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857" w:type="dxa"/>
            <w:shd w:val="clear" w:color="auto" w:fill="auto"/>
          </w:tcPr>
          <w:p w:rsidR="004276AD" w:rsidRPr="00F10346" w:rsidRDefault="00C01E4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1A1C17">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857"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1A1C17">
        <w:trPr>
          <w:trHeight w:val="575"/>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857" w:type="dxa"/>
            <w:shd w:val="clear" w:color="auto" w:fill="auto"/>
          </w:tcPr>
          <w:p w:rsidR="004276AD" w:rsidRPr="00F10346" w:rsidRDefault="004276AD" w:rsidP="005B488D">
            <w:pPr>
              <w:jc w:val="center"/>
              <w:rPr>
                <w:rFonts w:cs="Arial"/>
              </w:rPr>
            </w:pPr>
            <w:bookmarkStart w:id="16" w:name="_Toc442559877"/>
            <w:r w:rsidRPr="00F10346">
              <w:rPr>
                <w:rFonts w:cs="Arial"/>
              </w:rPr>
              <w:t xml:space="preserve">Набавка добара: </w:t>
            </w:r>
            <w:bookmarkEnd w:id="16"/>
            <w:r w:rsidR="00646FE5" w:rsidRPr="00646FE5">
              <w:rPr>
                <w:rFonts w:cs="Arial"/>
                <w:b/>
                <w:lang w:val="sr-Cyrl-RS" w:eastAsia="ar-SA"/>
              </w:rPr>
              <w:t>Хладњаци за систем КГХ Тент А</w:t>
            </w:r>
          </w:p>
        </w:tc>
      </w:tr>
      <w:tr w:rsidR="002E12CC" w:rsidRPr="00F10346" w:rsidTr="001A1C17">
        <w:trPr>
          <w:trHeight w:val="995"/>
        </w:trPr>
        <w:tc>
          <w:tcPr>
            <w:tcW w:w="3491"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857" w:type="dxa"/>
            <w:shd w:val="clear" w:color="auto" w:fill="auto"/>
            <w:vAlign w:val="center"/>
          </w:tcPr>
          <w:p w:rsidR="002E12CC" w:rsidRPr="00AE2D3F" w:rsidRDefault="002E12CC" w:rsidP="002E12CC">
            <w:pPr>
              <w:pStyle w:val="ListParagraph"/>
              <w:widowControl w:val="0"/>
              <w:ind w:left="0"/>
              <w:jc w:val="center"/>
              <w:rPr>
                <w:rFonts w:ascii="Arial" w:hAnsi="Arial" w:cs="Arial"/>
              </w:rPr>
            </w:pPr>
            <w:r w:rsidRPr="00AE2D3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1A1C17">
        <w:trPr>
          <w:trHeight w:val="594"/>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857"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1A1C17">
        <w:trPr>
          <w:trHeight w:val="873"/>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857" w:type="dxa"/>
            <w:shd w:val="clear" w:color="auto" w:fill="auto"/>
            <w:vAlign w:val="center"/>
          </w:tcPr>
          <w:p w:rsidR="004276AD" w:rsidRPr="00F10346" w:rsidRDefault="00AE2D3F" w:rsidP="004276AD">
            <w:pPr>
              <w:jc w:val="center"/>
              <w:rPr>
                <w:rFonts w:cs="Arial"/>
                <w:color w:val="00B0F0"/>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r w:rsidR="00AE2D3F">
              <w:rPr>
                <w:rFonts w:cs="Arial"/>
              </w:rPr>
              <w:t>gordana.</w:t>
            </w:r>
            <w:r w:rsidR="00AE2D3F" w:rsidRPr="00AE2D3F">
              <w:rPr>
                <w:rFonts w:cs="Arial"/>
              </w:rPr>
              <w:t>milosevic.</w:t>
            </w:r>
            <w:r w:rsidR="001B619C" w:rsidRPr="00AE2D3F">
              <w:rPr>
                <w:rStyle w:val="Hyperlink"/>
                <w:rFonts w:cs="Arial"/>
                <w:color w:val="auto"/>
                <w:u w:val="none"/>
              </w:rPr>
              <w:t>eps.rs</w:t>
            </w:r>
          </w:p>
          <w:p w:rsidR="004276AD" w:rsidRPr="00F10346" w:rsidRDefault="004276AD" w:rsidP="004276AD">
            <w:pPr>
              <w:jc w:val="center"/>
              <w:rPr>
                <w:rFonts w:cs="Arial"/>
              </w:rPr>
            </w:pPr>
          </w:p>
        </w:tc>
      </w:tr>
    </w:tbl>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1A67FA" w:rsidRDefault="002E12CC" w:rsidP="0032186E">
      <w:pPr>
        <w:spacing w:before="0"/>
        <w:rPr>
          <w:rFonts w:cs="Arial"/>
          <w:lang w:val="sr-Cyrl-RS" w:eastAsia="zh-CN"/>
        </w:rPr>
      </w:pPr>
      <w:r w:rsidRPr="00F10346">
        <w:rPr>
          <w:rFonts w:cs="Arial"/>
          <w:lang w:eastAsia="zh-CN"/>
        </w:rPr>
        <w:t>Опис предмета јавне набавке:</w:t>
      </w:r>
      <w:r w:rsidR="00356178" w:rsidRPr="00356178">
        <w:t xml:space="preserve"> </w:t>
      </w:r>
      <w:r w:rsidR="00646FE5" w:rsidRPr="00646FE5">
        <w:rPr>
          <w:rFonts w:cs="Arial"/>
          <w:lang w:eastAsia="zh-CN"/>
        </w:rPr>
        <w:t>Хладњаци за систем КГХ Тент А</w:t>
      </w:r>
    </w:p>
    <w:p w:rsidR="002E12CC" w:rsidRPr="00356178" w:rsidRDefault="002E12CC" w:rsidP="0032186E">
      <w:pPr>
        <w:spacing w:before="0"/>
        <w:rPr>
          <w:rFonts w:cs="Arial"/>
          <w:lang w:val="sr-Cyrl-RS" w:eastAsia="zh-CN"/>
        </w:rPr>
      </w:pPr>
      <w:r w:rsidRPr="00F10346">
        <w:rPr>
          <w:rFonts w:cs="Arial"/>
          <w:lang w:eastAsia="zh-CN"/>
        </w:rPr>
        <w:t>Назив из општег речника набавке:</w:t>
      </w:r>
      <w:r w:rsidR="00356178" w:rsidRPr="00356178">
        <w:t xml:space="preserve"> </w:t>
      </w:r>
      <w:r w:rsidR="00646FE5" w:rsidRPr="00646FE5">
        <w:rPr>
          <w:rFonts w:cs="Arial"/>
          <w:lang w:eastAsia="zh-CN"/>
        </w:rPr>
        <w:t>Делови центрифугалних пумпи.</w:t>
      </w:r>
    </w:p>
    <w:p w:rsidR="002E12CC" w:rsidRPr="00E16A75"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646FE5" w:rsidRPr="00646FE5">
        <w:rPr>
          <w:rFonts w:cs="Arial"/>
          <w:lang w:eastAsia="zh-CN"/>
        </w:rPr>
        <w:t>42124290</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B828D1" w:rsidRDefault="00874813" w:rsidP="009C3F93">
      <w:pPr>
        <w:spacing w:before="0"/>
        <w:rPr>
          <w:rFonts w:cs="Arial"/>
          <w:b/>
          <w:noProof/>
          <w:lang w:val="sr-Cyrl-CS"/>
        </w:rPr>
      </w:pPr>
      <w:r w:rsidRPr="00B828D1">
        <w:rPr>
          <w:rFonts w:cs="Arial"/>
          <w:b/>
          <w:noProof/>
          <w:lang w:val="sr-Cyrl-CS"/>
        </w:rPr>
        <w:t>Х</w:t>
      </w:r>
      <w:r w:rsidR="00923001" w:rsidRPr="00B828D1">
        <w:rPr>
          <w:rFonts w:cs="Arial"/>
          <w:b/>
          <w:noProof/>
          <w:lang w:val="sr-Cyrl-CS"/>
        </w:rPr>
        <w:t>ладњак</w:t>
      </w:r>
      <w:r w:rsidRPr="00B828D1">
        <w:rPr>
          <w:rFonts w:cs="Arial"/>
          <w:b/>
          <w:noProof/>
          <w:lang w:val="sr-Cyrl-CS"/>
        </w:rPr>
        <w:t xml:space="preserve"> 1:</w:t>
      </w:r>
    </w:p>
    <w:p w:rsidR="00923001" w:rsidRPr="00B828D1" w:rsidRDefault="00923001" w:rsidP="009C3F93">
      <w:pPr>
        <w:spacing w:before="0"/>
        <w:rPr>
          <w:rFonts w:cs="Arial"/>
          <w:b/>
          <w:noProof/>
          <w:lang w:val="sr-Cyrl-CS"/>
        </w:rPr>
      </w:pPr>
      <w:r w:rsidRPr="00E16A75">
        <w:rPr>
          <w:rFonts w:cs="Arial"/>
          <w:noProof/>
          <w:lang w:val="sr-Cyrl-CS"/>
        </w:rPr>
        <w:t xml:space="preserve"> </w:t>
      </w:r>
      <w:r>
        <w:rPr>
          <w:rFonts w:cs="Arial"/>
          <w:noProof/>
          <w:lang w:val="sr-Cyrl-CS"/>
        </w:rPr>
        <w:t>Први х</w:t>
      </w:r>
      <w:r w:rsidRPr="00E16A75">
        <w:rPr>
          <w:rFonts w:cs="Arial"/>
          <w:noProof/>
          <w:lang w:val="sr-Cyrl-CS"/>
        </w:rPr>
        <w:t>ладњак се налази у клима комори „</w:t>
      </w:r>
      <w:r w:rsidRPr="00E16A75">
        <w:rPr>
          <w:rFonts w:cs="Arial"/>
          <w:noProof/>
          <w:lang w:val="sr-Cyrl-RS"/>
        </w:rPr>
        <w:t>Јанко Лисјак</w:t>
      </w:r>
      <w:r w:rsidRPr="00E16A75">
        <w:rPr>
          <w:rFonts w:cs="Arial"/>
          <w:noProof/>
          <w:lang w:val="sr-Cyrl-CS"/>
        </w:rPr>
        <w:t xml:space="preserve">“. </w:t>
      </w:r>
      <w:r w:rsidRPr="00E16A75">
        <w:rPr>
          <w:rFonts w:cs="Arial"/>
          <w:noProof/>
          <w:lang w:val="sr-Cyrl-RS"/>
        </w:rPr>
        <w:t xml:space="preserve">Тип коморе </w:t>
      </w:r>
      <w:r w:rsidRPr="00E16A75">
        <w:rPr>
          <w:rFonts w:cs="Arial"/>
          <w:noProof/>
          <w:lang w:val="sr-Latn-RS"/>
        </w:rPr>
        <w:t>MGHOD-M6</w:t>
      </w:r>
      <w:r w:rsidRPr="00E16A75">
        <w:rPr>
          <w:rFonts w:cs="Arial"/>
          <w:noProof/>
          <w:lang w:val="sr-Cyrl-CS"/>
        </w:rPr>
        <w:t xml:space="preserve"> </w:t>
      </w:r>
      <w:r w:rsidRPr="00E16A75">
        <w:rPr>
          <w:rFonts w:cs="Arial"/>
          <w:noProof/>
          <w:lang w:val="sr-Cyrl-RS"/>
        </w:rPr>
        <w:t>послуживање лево.</w:t>
      </w:r>
      <w:r w:rsidRPr="00923001">
        <w:t xml:space="preserve"> </w:t>
      </w:r>
    </w:p>
    <w:p w:rsidR="00923001" w:rsidRPr="00004356" w:rsidRDefault="00923001" w:rsidP="00923001">
      <w:pPr>
        <w:spacing w:before="0"/>
        <w:rPr>
          <w:rFonts w:cs="Arial"/>
          <w:noProof/>
          <w:lang w:val="sr-Cyrl-CS"/>
        </w:rPr>
      </w:pPr>
      <w:r w:rsidRPr="00004356">
        <w:rPr>
          <w:rFonts w:cs="Arial"/>
          <w:noProof/>
          <w:lang w:val="sr-Cyrl-CS"/>
        </w:rPr>
        <w:t>Детаљна спецификација првог хладњака се налази у табели испод:</w:t>
      </w:r>
    </w:p>
    <w:tbl>
      <w:tblPr>
        <w:tblW w:w="9960" w:type="dxa"/>
        <w:tblInd w:w="108" w:type="dxa"/>
        <w:tblBorders>
          <w:top w:val="thickThinLargeGap" w:sz="24" w:space="0" w:color="auto"/>
          <w:left w:val="thickThinLargeGap" w:sz="24" w:space="0" w:color="auto"/>
          <w:bottom w:val="thinThickLargeGap" w:sz="24" w:space="0" w:color="auto"/>
          <w:right w:val="thinThickLargeGap" w:sz="24" w:space="0" w:color="auto"/>
          <w:insideH w:val="dotted" w:sz="4" w:space="0" w:color="auto"/>
          <w:insideV w:val="dotted" w:sz="4" w:space="0" w:color="auto"/>
        </w:tblBorders>
        <w:tblLook w:val="0000" w:firstRow="0" w:lastRow="0" w:firstColumn="0" w:lastColumn="0" w:noHBand="0" w:noVBand="0"/>
      </w:tblPr>
      <w:tblGrid>
        <w:gridCol w:w="6240"/>
        <w:gridCol w:w="3720"/>
      </w:tblGrid>
      <w:tr w:rsidR="00923001" w:rsidRPr="00004356" w:rsidTr="000F1FF6">
        <w:trPr>
          <w:trHeight w:val="284"/>
        </w:trPr>
        <w:tc>
          <w:tcPr>
            <w:tcW w:w="6240" w:type="dxa"/>
            <w:vAlign w:val="center"/>
          </w:tcPr>
          <w:p w:rsidR="00923001" w:rsidRPr="00004356" w:rsidRDefault="00923001" w:rsidP="000F1FF6">
            <w:pPr>
              <w:spacing w:before="0"/>
              <w:rPr>
                <w:rFonts w:cs="Arial"/>
                <w:noProof/>
                <w:lang w:val="sr-Latn-CS"/>
              </w:rPr>
            </w:pPr>
            <w:r w:rsidRPr="00004356">
              <w:rPr>
                <w:rFonts w:cs="Arial"/>
                <w:noProof/>
                <w:lang w:val="sr-Cyrl-CS"/>
              </w:rPr>
              <w:t>Капацитет хлађења</w:t>
            </w:r>
            <w:r w:rsidRPr="00004356">
              <w:rPr>
                <w:rFonts w:cs="Arial"/>
                <w:noProof/>
                <w:lang w:val="sr-Latn-CS"/>
              </w:rPr>
              <w:t xml:space="preserve"> (kW)</w:t>
            </w:r>
          </w:p>
        </w:tc>
        <w:tc>
          <w:tcPr>
            <w:tcW w:w="3720" w:type="dxa"/>
            <w:vAlign w:val="center"/>
          </w:tcPr>
          <w:p w:rsidR="00923001" w:rsidRPr="00004356" w:rsidRDefault="00923001" w:rsidP="000F1FF6">
            <w:pPr>
              <w:spacing w:before="0"/>
              <w:jc w:val="left"/>
              <w:rPr>
                <w:rFonts w:cs="Arial"/>
                <w:noProof/>
                <w:lang w:val="sr-Latn-CS"/>
              </w:rPr>
            </w:pPr>
            <w:r w:rsidRPr="00004356">
              <w:rPr>
                <w:rFonts w:cs="Arial"/>
                <w:noProof/>
                <w:lang w:val="sr-Latn-CS"/>
              </w:rPr>
              <w:t>81,33</w:t>
            </w:r>
          </w:p>
        </w:tc>
      </w:tr>
      <w:tr w:rsidR="00923001" w:rsidRPr="00004356" w:rsidTr="000F1FF6">
        <w:trPr>
          <w:trHeight w:val="284"/>
        </w:trPr>
        <w:tc>
          <w:tcPr>
            <w:tcW w:w="6240" w:type="dxa"/>
            <w:vAlign w:val="center"/>
          </w:tcPr>
          <w:p w:rsidR="00923001" w:rsidRPr="00004356" w:rsidRDefault="00923001" w:rsidP="000F1FF6">
            <w:pPr>
              <w:spacing w:before="0"/>
              <w:rPr>
                <w:rFonts w:cs="Arial"/>
                <w:noProof/>
                <w:lang w:val="sr-Latn-CS"/>
              </w:rPr>
            </w:pPr>
            <w:r w:rsidRPr="00004356">
              <w:rPr>
                <w:rFonts w:cs="Arial"/>
                <w:noProof/>
                <w:lang w:val="sr-Cyrl-CS"/>
              </w:rPr>
              <w:t>Димензије хладњака (Д</w:t>
            </w:r>
            <w:r w:rsidRPr="00004356">
              <w:rPr>
                <w:rFonts w:cs="Arial"/>
                <w:noProof/>
                <w:lang w:val="sr-Latn-CS"/>
              </w:rPr>
              <w:t>x</w:t>
            </w:r>
            <w:r w:rsidRPr="00004356">
              <w:rPr>
                <w:rFonts w:cs="Arial"/>
                <w:noProof/>
                <w:lang w:val="sr-Cyrl-CS"/>
              </w:rPr>
              <w:t>В</w:t>
            </w:r>
            <w:r w:rsidRPr="00004356">
              <w:rPr>
                <w:rFonts w:cs="Arial"/>
                <w:noProof/>
                <w:lang w:val="sr-Latn-CS"/>
              </w:rPr>
              <w:t>x</w:t>
            </w:r>
            <w:r w:rsidRPr="00004356">
              <w:rPr>
                <w:rFonts w:cs="Arial"/>
                <w:noProof/>
                <w:lang w:val="sr-Cyrl-CS"/>
              </w:rPr>
              <w:t>Ш</w:t>
            </w:r>
            <w:r w:rsidRPr="00004356">
              <w:rPr>
                <w:rFonts w:cs="Arial"/>
                <w:noProof/>
                <w:lang w:val="sr-Latn-CS"/>
              </w:rPr>
              <w:t xml:space="preserve"> </w:t>
            </w:r>
            <w:r w:rsidRPr="00004356">
              <w:rPr>
                <w:rFonts w:cs="Arial"/>
                <w:noProof/>
                <w:lang w:val="sr-Cyrl-CS"/>
              </w:rPr>
              <w:t xml:space="preserve">у </w:t>
            </w:r>
            <w:r w:rsidRPr="00004356">
              <w:rPr>
                <w:rFonts w:cs="Arial"/>
                <w:noProof/>
                <w:lang w:val="sr-Latn-CS"/>
              </w:rPr>
              <w:t>mm</w:t>
            </w:r>
            <w:r w:rsidRPr="00004356">
              <w:rPr>
                <w:rFonts w:cs="Arial"/>
                <w:noProof/>
                <w:lang w:val="sr-Cyrl-CS"/>
              </w:rPr>
              <w:t>)</w:t>
            </w:r>
          </w:p>
        </w:tc>
        <w:tc>
          <w:tcPr>
            <w:tcW w:w="3720" w:type="dxa"/>
            <w:vAlign w:val="center"/>
          </w:tcPr>
          <w:p w:rsidR="00923001" w:rsidRPr="00004356" w:rsidRDefault="00923001" w:rsidP="000F1FF6">
            <w:pPr>
              <w:spacing w:before="0"/>
              <w:jc w:val="left"/>
              <w:rPr>
                <w:rFonts w:cs="Arial"/>
                <w:noProof/>
                <w:lang w:val="sr-Cyrl-CS"/>
              </w:rPr>
            </w:pPr>
            <w:r w:rsidRPr="00004356">
              <w:rPr>
                <w:rFonts w:cs="Arial"/>
                <w:noProof/>
                <w:lang w:val="sr-Cyrl-CS"/>
              </w:rPr>
              <w:t>према уградбеним мерама за тип секције и величини клима коморе</w:t>
            </w:r>
          </w:p>
        </w:tc>
      </w:tr>
      <w:tr w:rsidR="00923001" w:rsidRPr="00004356" w:rsidTr="000F1FF6">
        <w:trPr>
          <w:trHeight w:val="284"/>
        </w:trPr>
        <w:tc>
          <w:tcPr>
            <w:tcW w:w="6240" w:type="dxa"/>
            <w:vAlign w:val="center"/>
          </w:tcPr>
          <w:p w:rsidR="00923001" w:rsidRPr="00004356" w:rsidRDefault="00923001" w:rsidP="000F1FF6">
            <w:pPr>
              <w:spacing w:before="0"/>
              <w:rPr>
                <w:rFonts w:cs="Arial"/>
                <w:noProof/>
                <w:lang w:val="sr-Cyrl-CS"/>
              </w:rPr>
            </w:pPr>
            <w:r w:rsidRPr="00004356">
              <w:rPr>
                <w:rFonts w:cs="Arial"/>
                <w:noProof/>
                <w:lang w:val="sr-Cyrl-CS"/>
              </w:rPr>
              <w:t xml:space="preserve">Димензије прикључака за расхладни флуид (у </w:t>
            </w:r>
            <w:r w:rsidRPr="00004356">
              <w:rPr>
                <w:rFonts w:cs="Arial"/>
                <w:noProof/>
                <w:lang w:val="sr-Latn-CS"/>
              </w:rPr>
              <w:t>mm</w:t>
            </w:r>
            <w:r w:rsidRPr="00004356">
              <w:rPr>
                <w:rFonts w:cs="Arial"/>
                <w:noProof/>
                <w:lang w:val="sr-Cyrl-CS"/>
              </w:rPr>
              <w:t>)</w:t>
            </w:r>
          </w:p>
        </w:tc>
        <w:tc>
          <w:tcPr>
            <w:tcW w:w="3720" w:type="dxa"/>
            <w:vAlign w:val="center"/>
          </w:tcPr>
          <w:p w:rsidR="00923001" w:rsidRPr="00004356" w:rsidRDefault="00923001" w:rsidP="000F1FF6">
            <w:pPr>
              <w:spacing w:before="0"/>
              <w:jc w:val="left"/>
              <w:rPr>
                <w:rFonts w:cs="Arial"/>
                <w:noProof/>
                <w:lang w:val="sr-Latn-CS"/>
              </w:rPr>
            </w:pPr>
            <w:r w:rsidRPr="00004356">
              <w:rPr>
                <w:rFonts w:cs="Arial"/>
                <w:noProof/>
                <w:lang w:val="sr-Cyrl-CS"/>
              </w:rPr>
              <w:t>према уградбеним мерама за тип секције и величини клима коморе</w:t>
            </w:r>
          </w:p>
        </w:tc>
      </w:tr>
      <w:tr w:rsidR="00923001" w:rsidRPr="00004356" w:rsidTr="000F1FF6">
        <w:trPr>
          <w:trHeight w:val="284"/>
        </w:trPr>
        <w:tc>
          <w:tcPr>
            <w:tcW w:w="6240" w:type="dxa"/>
            <w:vAlign w:val="center"/>
          </w:tcPr>
          <w:p w:rsidR="00923001" w:rsidRPr="00004356" w:rsidRDefault="00923001" w:rsidP="000F1FF6">
            <w:pPr>
              <w:spacing w:before="0"/>
              <w:rPr>
                <w:rFonts w:cs="Arial"/>
                <w:noProof/>
                <w:lang w:val="sr-Cyrl-CS"/>
              </w:rPr>
            </w:pPr>
            <w:r w:rsidRPr="00004356">
              <w:rPr>
                <w:rFonts w:cs="Arial"/>
                <w:noProof/>
                <w:lang w:val="sr-Cyrl-CS"/>
              </w:rPr>
              <w:t>Флуид за хлађење</w:t>
            </w:r>
          </w:p>
        </w:tc>
        <w:tc>
          <w:tcPr>
            <w:tcW w:w="3720" w:type="dxa"/>
            <w:vAlign w:val="center"/>
          </w:tcPr>
          <w:p w:rsidR="00923001" w:rsidRPr="00004356" w:rsidRDefault="00923001" w:rsidP="000F1FF6">
            <w:pPr>
              <w:spacing w:before="0"/>
              <w:jc w:val="left"/>
              <w:rPr>
                <w:rFonts w:cs="Arial"/>
                <w:noProof/>
                <w:lang w:val="sr-Cyrl-CS"/>
              </w:rPr>
            </w:pPr>
            <w:r w:rsidRPr="00004356">
              <w:rPr>
                <w:rFonts w:cs="Arial"/>
                <w:noProof/>
                <w:lang w:val="sr-Cyrl-CS"/>
              </w:rPr>
              <w:t>вода, параметара 7°С улаз/12°С излаз</w:t>
            </w:r>
          </w:p>
        </w:tc>
      </w:tr>
      <w:tr w:rsidR="00923001" w:rsidRPr="00004356" w:rsidTr="000F1FF6">
        <w:trPr>
          <w:trHeight w:val="284"/>
        </w:trPr>
        <w:tc>
          <w:tcPr>
            <w:tcW w:w="6240" w:type="dxa"/>
            <w:vAlign w:val="center"/>
          </w:tcPr>
          <w:p w:rsidR="00923001" w:rsidRPr="00004356" w:rsidRDefault="00923001" w:rsidP="000F1FF6">
            <w:pPr>
              <w:spacing w:before="0"/>
              <w:rPr>
                <w:rFonts w:cs="Arial"/>
                <w:noProof/>
                <w:lang w:val="sr-Latn-CS"/>
              </w:rPr>
            </w:pPr>
            <w:r w:rsidRPr="00004356">
              <w:rPr>
                <w:rFonts w:cs="Arial"/>
                <w:noProof/>
                <w:lang w:val="sr-Cyrl-CS"/>
              </w:rPr>
              <w:t>Дозвољени пад притиска са водене стране</w:t>
            </w:r>
            <w:r w:rsidRPr="00004356">
              <w:rPr>
                <w:rFonts w:cs="Arial"/>
                <w:noProof/>
                <w:lang w:val="sr-Latn-CS"/>
              </w:rPr>
              <w:t xml:space="preserve"> (kPa)</w:t>
            </w:r>
          </w:p>
        </w:tc>
        <w:tc>
          <w:tcPr>
            <w:tcW w:w="3720" w:type="dxa"/>
            <w:vAlign w:val="center"/>
          </w:tcPr>
          <w:p w:rsidR="00923001" w:rsidRPr="00004356" w:rsidRDefault="00923001" w:rsidP="000F1FF6">
            <w:pPr>
              <w:spacing w:before="0"/>
              <w:jc w:val="left"/>
              <w:rPr>
                <w:rFonts w:cs="Arial"/>
                <w:noProof/>
                <w:lang w:val="sr-Latn-CS"/>
              </w:rPr>
            </w:pPr>
            <w:r w:rsidRPr="00004356">
              <w:rPr>
                <w:rFonts w:cs="Arial"/>
                <w:noProof/>
                <w:lang w:val="sr-Latn-CS"/>
              </w:rPr>
              <w:t>40</w:t>
            </w:r>
          </w:p>
        </w:tc>
      </w:tr>
      <w:tr w:rsidR="00923001" w:rsidRPr="00004356" w:rsidTr="000F1FF6">
        <w:trPr>
          <w:trHeight w:val="284"/>
        </w:trPr>
        <w:tc>
          <w:tcPr>
            <w:tcW w:w="6240" w:type="dxa"/>
            <w:vAlign w:val="center"/>
          </w:tcPr>
          <w:p w:rsidR="00923001" w:rsidRPr="00004356" w:rsidRDefault="00923001" w:rsidP="000F1FF6">
            <w:pPr>
              <w:spacing w:before="0"/>
              <w:rPr>
                <w:rFonts w:cs="Arial"/>
                <w:noProof/>
                <w:lang w:val="sr-Cyrl-CS"/>
              </w:rPr>
            </w:pPr>
            <w:r w:rsidRPr="00004356">
              <w:rPr>
                <w:rFonts w:cs="Arial"/>
                <w:noProof/>
                <w:lang w:val="sr-Cyrl-CS"/>
              </w:rPr>
              <w:t>Проток ваздуха кроз хладњак</w:t>
            </w:r>
            <w:r w:rsidRPr="00004356">
              <w:rPr>
                <w:rFonts w:cs="Arial"/>
                <w:noProof/>
                <w:lang w:val="sr-Latn-CS"/>
              </w:rPr>
              <w:t xml:space="preserve"> </w:t>
            </w:r>
            <w:r w:rsidRPr="00004356">
              <w:rPr>
                <w:rFonts w:cs="Arial"/>
                <w:noProof/>
                <w:lang w:val="sr-Cyrl-CS"/>
              </w:rPr>
              <w:t>(</w:t>
            </w:r>
            <w:r w:rsidRPr="00004356">
              <w:rPr>
                <w:rFonts w:cs="Arial"/>
                <w:noProof/>
                <w:lang w:val="sr-Latn-CS"/>
              </w:rPr>
              <w:t>m³/h)</w:t>
            </w:r>
          </w:p>
        </w:tc>
        <w:tc>
          <w:tcPr>
            <w:tcW w:w="3720" w:type="dxa"/>
            <w:vAlign w:val="center"/>
          </w:tcPr>
          <w:p w:rsidR="00923001" w:rsidRPr="00004356" w:rsidRDefault="00923001" w:rsidP="000F1FF6">
            <w:pPr>
              <w:spacing w:before="0"/>
              <w:jc w:val="left"/>
              <w:rPr>
                <w:rFonts w:cs="Arial"/>
                <w:noProof/>
                <w:lang w:val="sr-Latn-CS"/>
              </w:rPr>
            </w:pPr>
            <w:r w:rsidRPr="00004356">
              <w:rPr>
                <w:rFonts w:cs="Arial"/>
                <w:noProof/>
                <w:lang w:val="sr-Latn-CS"/>
              </w:rPr>
              <w:t>20000</w:t>
            </w:r>
          </w:p>
        </w:tc>
      </w:tr>
      <w:tr w:rsidR="00923001" w:rsidRPr="00004356" w:rsidTr="000F1FF6">
        <w:trPr>
          <w:trHeight w:val="284"/>
        </w:trPr>
        <w:tc>
          <w:tcPr>
            <w:tcW w:w="6240" w:type="dxa"/>
            <w:vAlign w:val="center"/>
          </w:tcPr>
          <w:p w:rsidR="00923001" w:rsidRPr="00004356" w:rsidRDefault="00923001" w:rsidP="000F1FF6">
            <w:pPr>
              <w:spacing w:before="0"/>
              <w:rPr>
                <w:rFonts w:cs="Arial"/>
                <w:noProof/>
                <w:lang w:val="sr-Cyrl-CS"/>
              </w:rPr>
            </w:pPr>
            <w:r w:rsidRPr="00004356">
              <w:rPr>
                <w:rFonts w:cs="Arial"/>
                <w:noProof/>
                <w:lang w:val="sr-Cyrl-CS"/>
              </w:rPr>
              <w:t>Брзина ваздуха (m/s)</w:t>
            </w:r>
          </w:p>
        </w:tc>
        <w:tc>
          <w:tcPr>
            <w:tcW w:w="3720" w:type="dxa"/>
            <w:vAlign w:val="center"/>
          </w:tcPr>
          <w:p w:rsidR="00923001" w:rsidRPr="00004356" w:rsidRDefault="00923001" w:rsidP="000F1FF6">
            <w:pPr>
              <w:spacing w:before="0"/>
              <w:jc w:val="left"/>
              <w:rPr>
                <w:rFonts w:cs="Arial"/>
                <w:noProof/>
                <w:lang w:val="sr-Latn-CS"/>
              </w:rPr>
            </w:pPr>
            <w:r w:rsidRPr="00004356">
              <w:rPr>
                <w:rFonts w:cs="Arial"/>
                <w:noProof/>
                <w:lang w:val="sr-Latn-CS"/>
              </w:rPr>
              <w:t>2,8</w:t>
            </w:r>
          </w:p>
        </w:tc>
      </w:tr>
      <w:tr w:rsidR="00923001" w:rsidRPr="00004356" w:rsidTr="000F1FF6">
        <w:trPr>
          <w:trHeight w:val="284"/>
        </w:trPr>
        <w:tc>
          <w:tcPr>
            <w:tcW w:w="6240" w:type="dxa"/>
            <w:vAlign w:val="center"/>
          </w:tcPr>
          <w:p w:rsidR="00923001" w:rsidRPr="00004356" w:rsidRDefault="00923001" w:rsidP="000F1FF6">
            <w:pPr>
              <w:spacing w:before="0"/>
              <w:rPr>
                <w:rFonts w:cs="Arial"/>
                <w:noProof/>
                <w:lang w:val="sr-Cyrl-CS"/>
              </w:rPr>
            </w:pPr>
            <w:r w:rsidRPr="00004356">
              <w:rPr>
                <w:rFonts w:cs="Arial"/>
                <w:noProof/>
                <w:lang w:val="ru-RU"/>
              </w:rPr>
              <w:t>Параметри</w:t>
            </w:r>
            <w:r w:rsidRPr="00004356">
              <w:rPr>
                <w:rFonts w:cs="Arial"/>
                <w:noProof/>
                <w:lang w:val="sr-Cyrl-CS"/>
              </w:rPr>
              <w:t xml:space="preserve"> ваздуха на улазу у хладњак</w:t>
            </w:r>
            <w:r w:rsidRPr="00004356">
              <w:rPr>
                <w:rFonts w:cs="Arial"/>
                <w:noProof/>
                <w:lang w:val="ru-RU"/>
              </w:rPr>
              <w:t xml:space="preserve"> </w:t>
            </w:r>
            <w:r w:rsidRPr="00004356">
              <w:rPr>
                <w:rFonts w:cs="Arial"/>
                <w:noProof/>
                <w:lang w:val="sr-Cyrl-CS"/>
              </w:rPr>
              <w:t>(температура °С и релативна влажност %)</w:t>
            </w:r>
          </w:p>
        </w:tc>
        <w:tc>
          <w:tcPr>
            <w:tcW w:w="3720" w:type="dxa"/>
            <w:vAlign w:val="center"/>
          </w:tcPr>
          <w:p w:rsidR="00923001" w:rsidRPr="00004356" w:rsidRDefault="00923001" w:rsidP="000F1FF6">
            <w:pPr>
              <w:spacing w:before="0"/>
              <w:jc w:val="left"/>
              <w:rPr>
                <w:rFonts w:cs="Arial"/>
                <w:noProof/>
                <w:lang w:val="sr-Cyrl-CS"/>
              </w:rPr>
            </w:pPr>
            <w:r w:rsidRPr="00004356">
              <w:rPr>
                <w:rFonts w:cs="Arial"/>
                <w:noProof/>
                <w:lang w:val="sr-Cyrl-CS"/>
              </w:rPr>
              <w:t>33°С; 33%</w:t>
            </w:r>
          </w:p>
        </w:tc>
      </w:tr>
      <w:tr w:rsidR="00923001" w:rsidRPr="00004356" w:rsidTr="000F1FF6">
        <w:trPr>
          <w:trHeight w:val="284"/>
        </w:trPr>
        <w:tc>
          <w:tcPr>
            <w:tcW w:w="6240" w:type="dxa"/>
            <w:tcBorders>
              <w:bottom w:val="thickThinLargeGap" w:sz="24" w:space="0" w:color="auto"/>
            </w:tcBorders>
            <w:vAlign w:val="center"/>
          </w:tcPr>
          <w:p w:rsidR="00923001" w:rsidRPr="00004356" w:rsidRDefault="00923001" w:rsidP="000F1FF6">
            <w:pPr>
              <w:spacing w:before="0"/>
              <w:rPr>
                <w:rFonts w:cs="Arial"/>
                <w:noProof/>
                <w:lang w:val="sr-Cyrl-CS"/>
              </w:rPr>
            </w:pPr>
            <w:r w:rsidRPr="00004356">
              <w:rPr>
                <w:rFonts w:cs="Arial"/>
                <w:noProof/>
                <w:lang w:val="ru-RU"/>
              </w:rPr>
              <w:t>Параметри</w:t>
            </w:r>
            <w:r w:rsidRPr="00004356">
              <w:rPr>
                <w:rFonts w:cs="Arial"/>
                <w:noProof/>
                <w:lang w:val="sr-Cyrl-CS"/>
              </w:rPr>
              <w:t xml:space="preserve"> ваздуха на излазу из хладњака (температура °С и релативна влажност %)</w:t>
            </w:r>
          </w:p>
        </w:tc>
        <w:tc>
          <w:tcPr>
            <w:tcW w:w="3720" w:type="dxa"/>
            <w:tcBorders>
              <w:bottom w:val="thickThinLargeGap" w:sz="24" w:space="0" w:color="auto"/>
            </w:tcBorders>
            <w:vAlign w:val="center"/>
          </w:tcPr>
          <w:p w:rsidR="00923001" w:rsidRPr="00004356" w:rsidRDefault="00923001" w:rsidP="000F1FF6">
            <w:pPr>
              <w:spacing w:before="0"/>
              <w:jc w:val="left"/>
              <w:rPr>
                <w:rFonts w:cs="Arial"/>
                <w:noProof/>
                <w:lang w:val="sr-Cyrl-CS"/>
              </w:rPr>
            </w:pPr>
            <w:r w:rsidRPr="00004356">
              <w:rPr>
                <w:rFonts w:cs="Arial"/>
                <w:noProof/>
                <w:lang w:val="sr-Cyrl-CS"/>
              </w:rPr>
              <w:t>16,4°С; 74%</w:t>
            </w:r>
          </w:p>
        </w:tc>
      </w:tr>
    </w:tbl>
    <w:p w:rsidR="00905EC9" w:rsidRPr="001A1C17" w:rsidRDefault="00874813" w:rsidP="00874813">
      <w:pPr>
        <w:spacing w:before="0"/>
        <w:rPr>
          <w:rFonts w:cs="Arial"/>
          <w:b/>
          <w:noProof/>
          <w:lang w:val="sr-Cyrl-RS"/>
        </w:rPr>
      </w:pPr>
      <w:r w:rsidRPr="001A1C17">
        <w:rPr>
          <w:rFonts w:cs="Arial"/>
          <w:b/>
          <w:noProof/>
          <w:lang w:val="sr-Cyrl-RS"/>
        </w:rPr>
        <w:lastRenderedPageBreak/>
        <w:t>Хладњак 2:</w:t>
      </w:r>
    </w:p>
    <w:p w:rsidR="00874813" w:rsidRPr="00E16A75" w:rsidRDefault="00874813" w:rsidP="00874813">
      <w:pPr>
        <w:spacing w:before="0"/>
        <w:rPr>
          <w:rFonts w:cs="Arial"/>
          <w:noProof/>
          <w:lang w:val="sr-Cyrl-RS"/>
        </w:rPr>
      </w:pPr>
      <w:r>
        <w:rPr>
          <w:rFonts w:cs="Arial"/>
          <w:noProof/>
          <w:lang w:val="sr-Cyrl-RS"/>
        </w:rPr>
        <w:t xml:space="preserve"> Н</w:t>
      </w:r>
      <w:r w:rsidRPr="00923001">
        <w:rPr>
          <w:rFonts w:cs="Arial"/>
          <w:noProof/>
          <w:lang w:val="sr-Cyrl-RS"/>
        </w:rPr>
        <w:t>алази у систему КГХ блока А3. Хладњак се налази у клима комори AHU CLIMACIAT Airtop 150</w:t>
      </w:r>
    </w:p>
    <w:p w:rsidR="00923001" w:rsidRPr="00923001" w:rsidRDefault="00923001" w:rsidP="00923001">
      <w:pPr>
        <w:spacing w:before="0"/>
        <w:contextualSpacing/>
        <w:rPr>
          <w:rFonts w:cs="Arial"/>
          <w:noProof/>
          <w:lang w:val="sr-Latn-RS"/>
        </w:rPr>
      </w:pPr>
      <w:r w:rsidRPr="00923001">
        <w:rPr>
          <w:rFonts w:cs="Arial"/>
          <w:noProof/>
          <w:lang w:val="sr-Cyrl-CS"/>
        </w:rPr>
        <w:t>Детаљна спецификација другог хладњака се налази у табели испод:</w:t>
      </w:r>
    </w:p>
    <w:p w:rsidR="00923001" w:rsidRPr="00923001" w:rsidRDefault="00923001" w:rsidP="00923001">
      <w:pPr>
        <w:spacing w:before="0"/>
        <w:contextualSpacing/>
        <w:rPr>
          <w:rFonts w:cs="Arial"/>
          <w:noProof/>
          <w:lang w:val="sr-Cyrl-RS"/>
        </w:rPr>
      </w:pPr>
    </w:p>
    <w:tbl>
      <w:tblPr>
        <w:tblpPr w:leftFromText="180" w:rightFromText="180" w:vertAnchor="text" w:horzAnchor="margin" w:tblpX="108" w:tblpY="-50"/>
        <w:tblW w:w="9923" w:type="dxa"/>
        <w:tblBorders>
          <w:top w:val="thickThinLargeGap" w:sz="24" w:space="0" w:color="auto"/>
          <w:left w:val="thickThinLargeGap" w:sz="24" w:space="0" w:color="auto"/>
          <w:bottom w:val="thinThickLargeGap" w:sz="24" w:space="0" w:color="auto"/>
          <w:right w:val="thinThickLargeGap" w:sz="24" w:space="0" w:color="auto"/>
          <w:insideH w:val="dotted" w:sz="4" w:space="0" w:color="auto"/>
          <w:insideV w:val="dotted" w:sz="4" w:space="0" w:color="auto"/>
        </w:tblBorders>
        <w:tblLook w:val="0000" w:firstRow="0" w:lastRow="0" w:firstColumn="0" w:lastColumn="0" w:noHBand="0" w:noVBand="0"/>
      </w:tblPr>
      <w:tblGrid>
        <w:gridCol w:w="6204"/>
        <w:gridCol w:w="3719"/>
      </w:tblGrid>
      <w:tr w:rsidR="00923001" w:rsidRPr="00923001" w:rsidTr="000F1FF6">
        <w:trPr>
          <w:trHeight w:val="284"/>
        </w:trPr>
        <w:tc>
          <w:tcPr>
            <w:tcW w:w="6204" w:type="dxa"/>
            <w:vAlign w:val="center"/>
          </w:tcPr>
          <w:p w:rsidR="00923001" w:rsidRPr="00923001" w:rsidRDefault="00923001" w:rsidP="00923001">
            <w:pPr>
              <w:spacing w:before="0"/>
              <w:contextualSpacing/>
              <w:rPr>
                <w:rFonts w:cs="Arial"/>
                <w:noProof/>
                <w:lang w:val="sr-Latn-CS"/>
              </w:rPr>
            </w:pPr>
            <w:r w:rsidRPr="00923001">
              <w:rPr>
                <w:rFonts w:cs="Arial"/>
                <w:noProof/>
                <w:lang w:val="sr-Cyrl-CS"/>
              </w:rPr>
              <w:t>Капацитет хлађења</w:t>
            </w:r>
            <w:r w:rsidRPr="00923001">
              <w:rPr>
                <w:rFonts w:cs="Arial"/>
                <w:noProof/>
                <w:lang w:val="sr-Latn-CS"/>
              </w:rPr>
              <w:t xml:space="preserve"> (kW)</w:t>
            </w:r>
          </w:p>
        </w:tc>
        <w:tc>
          <w:tcPr>
            <w:tcW w:w="3719" w:type="dxa"/>
            <w:vAlign w:val="center"/>
          </w:tcPr>
          <w:p w:rsidR="00923001" w:rsidRPr="00923001" w:rsidRDefault="00923001" w:rsidP="00923001">
            <w:pPr>
              <w:spacing w:before="0"/>
              <w:contextualSpacing/>
              <w:jc w:val="left"/>
              <w:rPr>
                <w:rFonts w:cs="Arial"/>
                <w:noProof/>
                <w:lang w:val="sr-Cyrl-RS"/>
              </w:rPr>
            </w:pPr>
            <w:r w:rsidRPr="00923001">
              <w:rPr>
                <w:rFonts w:cs="Arial"/>
                <w:noProof/>
                <w:lang w:val="sr-Cyrl-RS"/>
              </w:rPr>
              <w:t>70</w:t>
            </w:r>
          </w:p>
        </w:tc>
      </w:tr>
      <w:tr w:rsidR="00923001" w:rsidRPr="00923001" w:rsidTr="000F1FF6">
        <w:trPr>
          <w:trHeight w:val="284"/>
        </w:trPr>
        <w:tc>
          <w:tcPr>
            <w:tcW w:w="6204" w:type="dxa"/>
            <w:vAlign w:val="center"/>
          </w:tcPr>
          <w:p w:rsidR="00923001" w:rsidRPr="00923001" w:rsidRDefault="00923001" w:rsidP="00923001">
            <w:pPr>
              <w:spacing w:before="0"/>
              <w:rPr>
                <w:rFonts w:cs="Arial"/>
                <w:noProof/>
                <w:lang w:val="sr-Latn-CS"/>
              </w:rPr>
            </w:pPr>
            <w:r w:rsidRPr="00923001">
              <w:rPr>
                <w:rFonts w:cs="Arial"/>
                <w:noProof/>
                <w:lang w:val="sr-Cyrl-CS"/>
              </w:rPr>
              <w:t>Димензије хладњака (Д</w:t>
            </w:r>
            <w:r w:rsidRPr="00923001">
              <w:rPr>
                <w:rFonts w:cs="Arial"/>
                <w:noProof/>
                <w:lang w:val="sr-Latn-CS"/>
              </w:rPr>
              <w:t>x</w:t>
            </w:r>
            <w:r w:rsidRPr="00923001">
              <w:rPr>
                <w:rFonts w:cs="Arial"/>
                <w:noProof/>
                <w:lang w:val="sr-Cyrl-CS"/>
              </w:rPr>
              <w:t>В</w:t>
            </w:r>
            <w:r w:rsidRPr="00923001">
              <w:rPr>
                <w:rFonts w:cs="Arial"/>
                <w:noProof/>
                <w:lang w:val="sr-Latn-CS"/>
              </w:rPr>
              <w:t>x</w:t>
            </w:r>
            <w:r w:rsidRPr="00923001">
              <w:rPr>
                <w:rFonts w:cs="Arial"/>
                <w:noProof/>
                <w:lang w:val="sr-Cyrl-CS"/>
              </w:rPr>
              <w:t>Ш</w:t>
            </w:r>
            <w:r w:rsidRPr="00923001">
              <w:rPr>
                <w:rFonts w:cs="Arial"/>
                <w:noProof/>
                <w:lang w:val="sr-Latn-CS"/>
              </w:rPr>
              <w:t xml:space="preserve"> </w:t>
            </w:r>
            <w:r w:rsidRPr="00923001">
              <w:rPr>
                <w:rFonts w:cs="Arial"/>
                <w:noProof/>
                <w:lang w:val="sr-Cyrl-CS"/>
              </w:rPr>
              <w:t xml:space="preserve">у </w:t>
            </w:r>
            <w:r w:rsidRPr="00923001">
              <w:rPr>
                <w:rFonts w:cs="Arial"/>
                <w:noProof/>
                <w:lang w:val="sr-Latn-CS"/>
              </w:rPr>
              <w:t>mm</w:t>
            </w:r>
            <w:r w:rsidRPr="00923001">
              <w:rPr>
                <w:rFonts w:cs="Arial"/>
                <w:noProof/>
                <w:lang w:val="sr-Cyrl-CS"/>
              </w:rPr>
              <w:t>)</w:t>
            </w:r>
          </w:p>
        </w:tc>
        <w:tc>
          <w:tcPr>
            <w:tcW w:w="3719" w:type="dxa"/>
            <w:vAlign w:val="center"/>
          </w:tcPr>
          <w:p w:rsidR="00923001" w:rsidRPr="00923001" w:rsidRDefault="00923001" w:rsidP="00923001">
            <w:pPr>
              <w:spacing w:before="0"/>
              <w:jc w:val="left"/>
              <w:rPr>
                <w:rFonts w:cs="Arial"/>
                <w:noProof/>
                <w:lang w:val="sr-Cyrl-CS"/>
              </w:rPr>
            </w:pPr>
            <w:r w:rsidRPr="00923001">
              <w:rPr>
                <w:rFonts w:cs="Arial"/>
                <w:noProof/>
                <w:lang w:val="sr-Cyrl-CS"/>
              </w:rPr>
              <w:t>према уградбеним мерама за тип секције и величини клима коморе</w:t>
            </w:r>
          </w:p>
        </w:tc>
      </w:tr>
      <w:tr w:rsidR="00923001" w:rsidRPr="00923001" w:rsidTr="000F1FF6">
        <w:trPr>
          <w:trHeight w:val="284"/>
        </w:trPr>
        <w:tc>
          <w:tcPr>
            <w:tcW w:w="6204" w:type="dxa"/>
            <w:vAlign w:val="center"/>
          </w:tcPr>
          <w:p w:rsidR="00923001" w:rsidRPr="00923001" w:rsidRDefault="00923001" w:rsidP="00923001">
            <w:pPr>
              <w:spacing w:before="0"/>
              <w:rPr>
                <w:rFonts w:cs="Arial"/>
                <w:noProof/>
                <w:lang w:val="sr-Cyrl-CS"/>
              </w:rPr>
            </w:pPr>
            <w:r w:rsidRPr="00923001">
              <w:rPr>
                <w:rFonts w:cs="Arial"/>
                <w:noProof/>
                <w:lang w:val="sr-Cyrl-CS"/>
              </w:rPr>
              <w:t xml:space="preserve">Димензије прикључака за расхладни флуид </w:t>
            </w:r>
          </w:p>
        </w:tc>
        <w:tc>
          <w:tcPr>
            <w:tcW w:w="3719" w:type="dxa"/>
            <w:vAlign w:val="center"/>
          </w:tcPr>
          <w:p w:rsidR="00923001" w:rsidRPr="00923001" w:rsidRDefault="00923001" w:rsidP="00923001">
            <w:pPr>
              <w:spacing w:before="0"/>
              <w:jc w:val="left"/>
              <w:rPr>
                <w:rFonts w:cs="Arial"/>
                <w:noProof/>
                <w:lang w:val="sr-Cyrl-RS"/>
              </w:rPr>
            </w:pPr>
            <w:r w:rsidRPr="00923001">
              <w:rPr>
                <w:rFonts w:cs="Arial"/>
                <w:noProof/>
                <w:lang w:val="sr-Cyrl-RS"/>
              </w:rPr>
              <w:t>према уградбеним мерама</w:t>
            </w:r>
          </w:p>
        </w:tc>
      </w:tr>
      <w:tr w:rsidR="00923001" w:rsidRPr="00923001" w:rsidTr="000F1FF6">
        <w:trPr>
          <w:trHeight w:val="284"/>
        </w:trPr>
        <w:tc>
          <w:tcPr>
            <w:tcW w:w="6204" w:type="dxa"/>
            <w:vAlign w:val="center"/>
          </w:tcPr>
          <w:p w:rsidR="00923001" w:rsidRPr="00923001" w:rsidRDefault="00923001" w:rsidP="00923001">
            <w:pPr>
              <w:spacing w:before="0"/>
              <w:rPr>
                <w:rFonts w:cs="Arial"/>
                <w:noProof/>
                <w:lang w:val="sr-Cyrl-CS"/>
              </w:rPr>
            </w:pPr>
            <w:r w:rsidRPr="00923001">
              <w:rPr>
                <w:rFonts w:cs="Arial"/>
                <w:noProof/>
                <w:lang w:val="sr-Cyrl-CS"/>
              </w:rPr>
              <w:t>Флуид за хлађење</w:t>
            </w:r>
          </w:p>
        </w:tc>
        <w:tc>
          <w:tcPr>
            <w:tcW w:w="3719" w:type="dxa"/>
            <w:vAlign w:val="center"/>
          </w:tcPr>
          <w:p w:rsidR="00923001" w:rsidRPr="00923001" w:rsidRDefault="00923001" w:rsidP="00923001">
            <w:pPr>
              <w:spacing w:before="0"/>
              <w:jc w:val="left"/>
              <w:rPr>
                <w:rFonts w:cs="Arial"/>
                <w:noProof/>
                <w:lang w:val="sr-Cyrl-CS"/>
              </w:rPr>
            </w:pPr>
            <w:r w:rsidRPr="00923001">
              <w:rPr>
                <w:rFonts w:cs="Arial"/>
                <w:noProof/>
                <w:lang w:val="sr-Cyrl-CS"/>
              </w:rPr>
              <w:t>вода, параметара 7°С улаз/12°С излаз</w:t>
            </w:r>
          </w:p>
        </w:tc>
      </w:tr>
      <w:tr w:rsidR="00923001" w:rsidRPr="00923001" w:rsidTr="000F1FF6">
        <w:trPr>
          <w:trHeight w:val="284"/>
        </w:trPr>
        <w:tc>
          <w:tcPr>
            <w:tcW w:w="6204" w:type="dxa"/>
            <w:vAlign w:val="center"/>
          </w:tcPr>
          <w:p w:rsidR="00923001" w:rsidRPr="00923001" w:rsidRDefault="00923001" w:rsidP="00923001">
            <w:pPr>
              <w:spacing w:before="0"/>
              <w:rPr>
                <w:rFonts w:cs="Arial"/>
                <w:noProof/>
                <w:lang w:val="sr-Latn-CS"/>
              </w:rPr>
            </w:pPr>
            <w:r w:rsidRPr="00923001">
              <w:rPr>
                <w:rFonts w:cs="Arial"/>
                <w:noProof/>
                <w:lang w:val="sr-Cyrl-CS"/>
              </w:rPr>
              <w:t>Проток воде кроз хладњак (</w:t>
            </w:r>
            <w:r w:rsidRPr="00923001">
              <w:rPr>
                <w:rFonts w:cs="Arial"/>
                <w:noProof/>
                <w:lang w:val="sr-Latn-CS"/>
              </w:rPr>
              <w:t>m³/h)</w:t>
            </w:r>
          </w:p>
        </w:tc>
        <w:tc>
          <w:tcPr>
            <w:tcW w:w="3719" w:type="dxa"/>
            <w:vAlign w:val="center"/>
          </w:tcPr>
          <w:p w:rsidR="00923001" w:rsidRPr="00923001" w:rsidRDefault="00923001" w:rsidP="00923001">
            <w:pPr>
              <w:spacing w:before="0"/>
              <w:jc w:val="left"/>
              <w:rPr>
                <w:rFonts w:cs="Arial"/>
                <w:noProof/>
                <w:lang w:val="sr-Cyrl-CS"/>
              </w:rPr>
            </w:pPr>
            <w:r w:rsidRPr="00923001">
              <w:rPr>
                <w:rFonts w:cs="Arial"/>
                <w:noProof/>
                <w:lang w:val="sr-Cyrl-CS"/>
              </w:rPr>
              <w:t>12</w:t>
            </w:r>
          </w:p>
        </w:tc>
      </w:tr>
      <w:tr w:rsidR="00923001" w:rsidRPr="00923001" w:rsidTr="000F1FF6">
        <w:trPr>
          <w:trHeight w:val="284"/>
        </w:trPr>
        <w:tc>
          <w:tcPr>
            <w:tcW w:w="6204" w:type="dxa"/>
            <w:vAlign w:val="center"/>
          </w:tcPr>
          <w:p w:rsidR="00923001" w:rsidRPr="00923001" w:rsidRDefault="00923001" w:rsidP="00923001">
            <w:pPr>
              <w:spacing w:before="0"/>
              <w:rPr>
                <w:rFonts w:cs="Arial"/>
                <w:noProof/>
                <w:lang w:val="sr-Latn-CS"/>
              </w:rPr>
            </w:pPr>
            <w:r w:rsidRPr="00923001">
              <w:rPr>
                <w:rFonts w:cs="Arial"/>
                <w:noProof/>
                <w:lang w:val="sr-Cyrl-CS"/>
              </w:rPr>
              <w:t>Дозвољени пад притиска са водене стране</w:t>
            </w:r>
            <w:r w:rsidRPr="00923001">
              <w:rPr>
                <w:rFonts w:cs="Arial"/>
                <w:noProof/>
                <w:lang w:val="sr-Latn-CS"/>
              </w:rPr>
              <w:t xml:space="preserve"> (kPa)</w:t>
            </w:r>
          </w:p>
        </w:tc>
        <w:tc>
          <w:tcPr>
            <w:tcW w:w="3719" w:type="dxa"/>
            <w:vAlign w:val="center"/>
          </w:tcPr>
          <w:p w:rsidR="00923001" w:rsidRPr="00923001" w:rsidRDefault="00923001" w:rsidP="00923001">
            <w:pPr>
              <w:spacing w:before="0"/>
              <w:jc w:val="left"/>
              <w:rPr>
                <w:rFonts w:cs="Arial"/>
                <w:noProof/>
                <w:lang w:val="sr-Cyrl-RS"/>
              </w:rPr>
            </w:pPr>
            <w:r w:rsidRPr="00923001">
              <w:rPr>
                <w:rFonts w:cs="Arial"/>
                <w:noProof/>
                <w:lang w:val="sr-Cyrl-RS"/>
              </w:rPr>
              <w:t>11,7</w:t>
            </w:r>
          </w:p>
        </w:tc>
      </w:tr>
      <w:tr w:rsidR="00923001" w:rsidRPr="00923001" w:rsidTr="000F1FF6">
        <w:trPr>
          <w:trHeight w:val="284"/>
        </w:trPr>
        <w:tc>
          <w:tcPr>
            <w:tcW w:w="6204" w:type="dxa"/>
            <w:vAlign w:val="center"/>
          </w:tcPr>
          <w:p w:rsidR="00923001" w:rsidRPr="00923001" w:rsidRDefault="00923001" w:rsidP="00923001">
            <w:pPr>
              <w:spacing w:before="0"/>
              <w:rPr>
                <w:rFonts w:cs="Arial"/>
                <w:noProof/>
                <w:lang w:val="sr-Cyrl-CS"/>
              </w:rPr>
            </w:pPr>
            <w:r w:rsidRPr="00923001">
              <w:rPr>
                <w:rFonts w:cs="Arial"/>
                <w:noProof/>
                <w:lang w:val="sr-Cyrl-CS"/>
              </w:rPr>
              <w:t>Проток ваздуха кроз хладњак</w:t>
            </w:r>
            <w:r w:rsidRPr="00923001">
              <w:rPr>
                <w:rFonts w:cs="Arial"/>
                <w:noProof/>
                <w:lang w:val="sr-Latn-CS"/>
              </w:rPr>
              <w:t xml:space="preserve"> </w:t>
            </w:r>
            <w:r w:rsidRPr="00923001">
              <w:rPr>
                <w:rFonts w:cs="Arial"/>
                <w:noProof/>
                <w:lang w:val="sr-Cyrl-CS"/>
              </w:rPr>
              <w:t>(</w:t>
            </w:r>
            <w:r w:rsidRPr="00923001">
              <w:rPr>
                <w:rFonts w:cs="Arial"/>
                <w:noProof/>
                <w:lang w:val="sr-Latn-CS"/>
              </w:rPr>
              <w:t>m³/h)</w:t>
            </w:r>
          </w:p>
        </w:tc>
        <w:tc>
          <w:tcPr>
            <w:tcW w:w="3719" w:type="dxa"/>
            <w:vAlign w:val="center"/>
          </w:tcPr>
          <w:p w:rsidR="00923001" w:rsidRPr="00923001" w:rsidRDefault="00923001" w:rsidP="00923001">
            <w:pPr>
              <w:spacing w:before="0"/>
              <w:jc w:val="left"/>
              <w:rPr>
                <w:rFonts w:cs="Arial"/>
                <w:noProof/>
                <w:lang w:val="sr-Latn-CS"/>
              </w:rPr>
            </w:pPr>
            <w:r w:rsidRPr="00923001">
              <w:rPr>
                <w:rFonts w:cs="Arial"/>
                <w:noProof/>
                <w:lang w:val="sr-Latn-CS"/>
              </w:rPr>
              <w:t>12.000</w:t>
            </w:r>
          </w:p>
        </w:tc>
      </w:tr>
      <w:tr w:rsidR="00923001" w:rsidRPr="00923001" w:rsidTr="000F1FF6">
        <w:trPr>
          <w:trHeight w:val="284"/>
        </w:trPr>
        <w:tc>
          <w:tcPr>
            <w:tcW w:w="6204" w:type="dxa"/>
            <w:vAlign w:val="center"/>
          </w:tcPr>
          <w:p w:rsidR="00923001" w:rsidRPr="00923001" w:rsidRDefault="00923001" w:rsidP="00923001">
            <w:pPr>
              <w:spacing w:before="0"/>
              <w:rPr>
                <w:rFonts w:cs="Arial"/>
                <w:noProof/>
                <w:lang w:val="sr-Cyrl-CS"/>
              </w:rPr>
            </w:pPr>
            <w:r w:rsidRPr="00923001">
              <w:rPr>
                <w:rFonts w:cs="Arial"/>
                <w:noProof/>
                <w:lang w:val="sr-Cyrl-CS"/>
              </w:rPr>
              <w:t>Брзина ваздуха (m/s)</w:t>
            </w:r>
          </w:p>
        </w:tc>
        <w:tc>
          <w:tcPr>
            <w:tcW w:w="3719" w:type="dxa"/>
            <w:vAlign w:val="center"/>
          </w:tcPr>
          <w:p w:rsidR="00923001" w:rsidRPr="00923001" w:rsidRDefault="00923001" w:rsidP="00923001">
            <w:pPr>
              <w:spacing w:before="0"/>
              <w:jc w:val="left"/>
              <w:rPr>
                <w:rFonts w:cs="Arial"/>
                <w:noProof/>
                <w:lang w:val="sr-Cyrl-RS"/>
              </w:rPr>
            </w:pPr>
            <w:r w:rsidRPr="00923001">
              <w:rPr>
                <w:rFonts w:cs="Arial"/>
                <w:noProof/>
                <w:lang w:val="sr-Latn-CS"/>
              </w:rPr>
              <w:t>2,</w:t>
            </w:r>
            <w:r w:rsidRPr="00923001">
              <w:rPr>
                <w:rFonts w:cs="Arial"/>
                <w:noProof/>
                <w:lang w:val="sr-Cyrl-RS"/>
              </w:rPr>
              <w:t>9</w:t>
            </w:r>
          </w:p>
        </w:tc>
      </w:tr>
      <w:tr w:rsidR="00923001" w:rsidRPr="00923001" w:rsidTr="000F1FF6">
        <w:trPr>
          <w:trHeight w:val="284"/>
        </w:trPr>
        <w:tc>
          <w:tcPr>
            <w:tcW w:w="6204" w:type="dxa"/>
            <w:vAlign w:val="center"/>
          </w:tcPr>
          <w:p w:rsidR="00923001" w:rsidRPr="00923001" w:rsidRDefault="00923001" w:rsidP="00923001">
            <w:pPr>
              <w:spacing w:before="0"/>
              <w:rPr>
                <w:rFonts w:cs="Arial"/>
                <w:noProof/>
                <w:lang w:val="sr-Latn-CS"/>
              </w:rPr>
            </w:pPr>
            <w:r w:rsidRPr="00923001">
              <w:rPr>
                <w:rFonts w:cs="Arial"/>
                <w:noProof/>
                <w:lang w:val="sr-Cyrl-CS"/>
              </w:rPr>
              <w:t>Дозвољени пад притиска са ваздушне стране</w:t>
            </w:r>
            <w:r w:rsidRPr="00923001">
              <w:rPr>
                <w:rFonts w:cs="Arial"/>
                <w:noProof/>
                <w:lang w:val="sr-Latn-CS"/>
              </w:rPr>
              <w:t xml:space="preserve"> (Pa)</w:t>
            </w:r>
          </w:p>
        </w:tc>
        <w:tc>
          <w:tcPr>
            <w:tcW w:w="3719" w:type="dxa"/>
            <w:vAlign w:val="center"/>
          </w:tcPr>
          <w:p w:rsidR="00923001" w:rsidRPr="00923001" w:rsidRDefault="00923001" w:rsidP="00923001">
            <w:pPr>
              <w:spacing w:before="0"/>
              <w:jc w:val="left"/>
              <w:rPr>
                <w:rFonts w:cs="Arial"/>
                <w:noProof/>
                <w:lang w:val="sr-Cyrl-RS"/>
              </w:rPr>
            </w:pPr>
            <w:r w:rsidRPr="00923001">
              <w:rPr>
                <w:rFonts w:cs="Arial"/>
                <w:noProof/>
                <w:lang w:val="sr-Latn-CS"/>
              </w:rPr>
              <w:t>1</w:t>
            </w:r>
            <w:r w:rsidRPr="00923001">
              <w:rPr>
                <w:rFonts w:cs="Arial"/>
                <w:noProof/>
                <w:lang w:val="sr-Cyrl-RS"/>
              </w:rPr>
              <w:t>72</w:t>
            </w:r>
          </w:p>
        </w:tc>
      </w:tr>
      <w:tr w:rsidR="00923001" w:rsidRPr="00923001" w:rsidTr="000F1FF6">
        <w:trPr>
          <w:trHeight w:val="284"/>
        </w:trPr>
        <w:tc>
          <w:tcPr>
            <w:tcW w:w="6204" w:type="dxa"/>
            <w:vAlign w:val="center"/>
          </w:tcPr>
          <w:p w:rsidR="00923001" w:rsidRPr="00923001" w:rsidRDefault="00923001" w:rsidP="00923001">
            <w:pPr>
              <w:spacing w:before="0"/>
              <w:rPr>
                <w:rFonts w:cs="Arial"/>
                <w:noProof/>
                <w:lang w:val="sr-Cyrl-CS"/>
              </w:rPr>
            </w:pPr>
            <w:r w:rsidRPr="00923001">
              <w:rPr>
                <w:rFonts w:cs="Arial"/>
                <w:noProof/>
                <w:lang w:val="ru-RU"/>
              </w:rPr>
              <w:t>Параметри</w:t>
            </w:r>
            <w:r w:rsidRPr="00923001">
              <w:rPr>
                <w:rFonts w:cs="Arial"/>
                <w:noProof/>
                <w:lang w:val="sr-Cyrl-CS"/>
              </w:rPr>
              <w:t xml:space="preserve"> ваздуха на улазу у хладњак</w:t>
            </w:r>
            <w:r w:rsidRPr="00923001">
              <w:rPr>
                <w:rFonts w:cs="Arial"/>
                <w:noProof/>
                <w:lang w:val="ru-RU"/>
              </w:rPr>
              <w:t xml:space="preserve"> </w:t>
            </w:r>
            <w:r w:rsidRPr="00923001">
              <w:rPr>
                <w:rFonts w:cs="Arial"/>
                <w:noProof/>
                <w:lang w:val="sr-Cyrl-CS"/>
              </w:rPr>
              <w:t>(температура °С и релативна влажност %)</w:t>
            </w:r>
          </w:p>
        </w:tc>
        <w:tc>
          <w:tcPr>
            <w:tcW w:w="3719" w:type="dxa"/>
            <w:vAlign w:val="center"/>
          </w:tcPr>
          <w:p w:rsidR="00923001" w:rsidRPr="00923001" w:rsidRDefault="00923001" w:rsidP="00923001">
            <w:pPr>
              <w:spacing w:before="0"/>
              <w:jc w:val="left"/>
              <w:rPr>
                <w:rFonts w:cs="Arial"/>
                <w:noProof/>
                <w:lang w:val="sr-Cyrl-CS"/>
              </w:rPr>
            </w:pPr>
            <w:r w:rsidRPr="00923001">
              <w:rPr>
                <w:rFonts w:cs="Arial"/>
                <w:noProof/>
                <w:lang w:val="sr-Cyrl-CS"/>
              </w:rPr>
              <w:t>28°С; 45%</w:t>
            </w:r>
          </w:p>
        </w:tc>
      </w:tr>
      <w:tr w:rsidR="00923001" w:rsidRPr="00923001" w:rsidTr="000F1FF6">
        <w:trPr>
          <w:trHeight w:val="284"/>
        </w:trPr>
        <w:tc>
          <w:tcPr>
            <w:tcW w:w="6204" w:type="dxa"/>
            <w:tcBorders>
              <w:bottom w:val="thickThinLargeGap" w:sz="24" w:space="0" w:color="auto"/>
            </w:tcBorders>
            <w:vAlign w:val="center"/>
          </w:tcPr>
          <w:p w:rsidR="00923001" w:rsidRPr="00923001" w:rsidRDefault="00923001" w:rsidP="00923001">
            <w:pPr>
              <w:spacing w:before="0"/>
              <w:rPr>
                <w:rFonts w:cs="Arial"/>
                <w:noProof/>
                <w:lang w:val="sr-Cyrl-CS"/>
              </w:rPr>
            </w:pPr>
            <w:r w:rsidRPr="00923001">
              <w:rPr>
                <w:rFonts w:cs="Arial"/>
                <w:noProof/>
                <w:lang w:val="ru-RU"/>
              </w:rPr>
              <w:t>Параметри</w:t>
            </w:r>
            <w:r w:rsidRPr="00923001">
              <w:rPr>
                <w:rFonts w:cs="Arial"/>
                <w:noProof/>
                <w:lang w:val="sr-Cyrl-CS"/>
              </w:rPr>
              <w:t xml:space="preserve"> ваздуха на излазу из хладњака (температура °С и релативна влажност %)</w:t>
            </w:r>
          </w:p>
        </w:tc>
        <w:tc>
          <w:tcPr>
            <w:tcW w:w="3719" w:type="dxa"/>
            <w:tcBorders>
              <w:bottom w:val="thickThinLargeGap" w:sz="24" w:space="0" w:color="auto"/>
            </w:tcBorders>
            <w:vAlign w:val="center"/>
          </w:tcPr>
          <w:p w:rsidR="00923001" w:rsidRPr="00923001" w:rsidRDefault="00923001" w:rsidP="00923001">
            <w:pPr>
              <w:spacing w:before="0"/>
              <w:jc w:val="left"/>
              <w:rPr>
                <w:rFonts w:cs="Arial"/>
                <w:noProof/>
                <w:lang w:val="sr-Cyrl-CS"/>
              </w:rPr>
            </w:pPr>
            <w:r w:rsidRPr="00923001">
              <w:rPr>
                <w:rFonts w:cs="Arial"/>
                <w:noProof/>
                <w:lang w:val="sr-Cyrl-CS"/>
              </w:rPr>
              <w:t>13,5°С; 98%</w:t>
            </w:r>
          </w:p>
        </w:tc>
      </w:tr>
    </w:tbl>
    <w:p w:rsidR="009C3F93" w:rsidRPr="00E16A75" w:rsidRDefault="009C3F93" w:rsidP="009C3F93">
      <w:pPr>
        <w:spacing w:before="0"/>
        <w:rPr>
          <w:rFonts w:cs="Arial"/>
          <w:noProof/>
          <w:lang w:val="ru-RU"/>
        </w:rPr>
      </w:pPr>
      <w:r>
        <w:rPr>
          <w:rFonts w:cs="Arial"/>
          <w:noProof/>
          <w:lang w:val="ru-RU"/>
        </w:rPr>
        <w:t>Хладњаци</w:t>
      </w:r>
      <w:r w:rsidRPr="00E16A75">
        <w:rPr>
          <w:rFonts w:cs="Arial"/>
          <w:noProof/>
          <w:lang w:val="ru-RU"/>
        </w:rPr>
        <w:t xml:space="preserve"> мора</w:t>
      </w:r>
      <w:r>
        <w:rPr>
          <w:rFonts w:cs="Arial"/>
          <w:noProof/>
          <w:lang w:val="ru-RU"/>
        </w:rPr>
        <w:t>ју</w:t>
      </w:r>
      <w:r w:rsidRPr="00E16A75">
        <w:rPr>
          <w:rFonts w:cs="Arial"/>
          <w:noProof/>
          <w:lang w:val="ru-RU"/>
        </w:rPr>
        <w:t xml:space="preserve"> имати одговарајуће фабричке атесте</w:t>
      </w:r>
      <w:r w:rsidRPr="00E16A75">
        <w:rPr>
          <w:rFonts w:cs="Arial"/>
          <w:noProof/>
          <w:lang w:val="sr-Latn-RS"/>
        </w:rPr>
        <w:t xml:space="preserve"> </w:t>
      </w:r>
      <w:r w:rsidRPr="00E16A75">
        <w:rPr>
          <w:rFonts w:cs="Arial"/>
          <w:noProof/>
          <w:lang w:val="sr-Cyrl-RS"/>
        </w:rPr>
        <w:t>који се достављају уз отпремницу</w:t>
      </w:r>
      <w:r w:rsidRPr="00E16A75">
        <w:rPr>
          <w:rFonts w:cs="Arial"/>
          <w:noProof/>
          <w:lang w:val="ru-RU"/>
        </w:rPr>
        <w:t xml:space="preserve"> и </w:t>
      </w:r>
      <w:r w:rsidRPr="00E16A75">
        <w:rPr>
          <w:rFonts w:cs="Arial"/>
          <w:noProof/>
          <w:lang w:val="sr-Cyrl-CS"/>
        </w:rPr>
        <w:t xml:space="preserve">минималну </w:t>
      </w:r>
      <w:r w:rsidRPr="00E16A75">
        <w:rPr>
          <w:rFonts w:cs="Arial"/>
          <w:noProof/>
          <w:lang w:val="ru-RU"/>
        </w:rPr>
        <w:t>гаранцију од годину дана.</w:t>
      </w:r>
    </w:p>
    <w:p w:rsidR="009C3F93" w:rsidRPr="00E16A75" w:rsidRDefault="009C3F93" w:rsidP="009C3F93">
      <w:pPr>
        <w:spacing w:before="0"/>
        <w:rPr>
          <w:rFonts w:cs="Arial"/>
          <w:noProof/>
          <w:lang w:val="sr-Cyrl-RS"/>
        </w:rPr>
      </w:pPr>
      <w:r w:rsidRPr="00E16A75">
        <w:rPr>
          <w:rFonts w:cs="Arial"/>
          <w:noProof/>
          <w:lang w:val="sr-Cyrl-RS"/>
        </w:rPr>
        <w:t>Наручилац задржава право присуства хидро тесту, о којем И</w:t>
      </w:r>
      <w:r>
        <w:rPr>
          <w:rFonts w:cs="Arial"/>
          <w:noProof/>
          <w:lang w:val="sr-Cyrl-RS"/>
        </w:rPr>
        <w:t>забрани понуђач</w:t>
      </w:r>
      <w:r w:rsidRPr="00E16A75">
        <w:rPr>
          <w:rFonts w:cs="Arial"/>
          <w:noProof/>
          <w:lang w:val="sr-Cyrl-RS"/>
        </w:rPr>
        <w:t xml:space="preserve"> мора да обавести Наручиоца минимум 7 дана раније.</w:t>
      </w:r>
    </w:p>
    <w:p w:rsidR="009C3F93" w:rsidRPr="009C3F93" w:rsidRDefault="009C3F93" w:rsidP="009C3F93">
      <w:pPr>
        <w:spacing w:before="0"/>
        <w:rPr>
          <w:lang w:val="sr-Cyrl-RS"/>
        </w:rPr>
      </w:pPr>
      <w:r w:rsidRPr="00004356">
        <w:rPr>
          <w:rFonts w:cs="Arial"/>
          <w:b/>
          <w:noProof/>
          <w:lang w:val="sr-Cyrl-CS"/>
        </w:rPr>
        <w:t>Напомена</w:t>
      </w:r>
      <w:r w:rsidRPr="009C3F93">
        <w:rPr>
          <w:rFonts w:cs="Arial"/>
          <w:noProof/>
          <w:lang w:val="sr-Cyrl-CS"/>
        </w:rPr>
        <w:t xml:space="preserve">: За ову набавку је </w:t>
      </w:r>
      <w:r w:rsidRPr="009C3F93">
        <w:rPr>
          <w:rFonts w:cs="Arial"/>
          <w:noProof/>
          <w:lang w:val="sr-Cyrl-RS"/>
        </w:rPr>
        <w:t xml:space="preserve">пожељна је </w:t>
      </w:r>
      <w:r w:rsidRPr="009C3F93">
        <w:rPr>
          <w:rFonts w:cs="Arial"/>
          <w:noProof/>
          <w:lang w:val="sr-Cyrl-CS"/>
        </w:rPr>
        <w:t xml:space="preserve"> посета објекту</w:t>
      </w:r>
      <w:r w:rsidRPr="009C3F93">
        <w:rPr>
          <w:rFonts w:cs="Arial"/>
          <w:noProof/>
          <w:lang w:val="sr-Cyrl-RS"/>
        </w:rPr>
        <w:t xml:space="preserve"> ради провере свих димензија, растојања прикључака као и места уградње.</w:t>
      </w:r>
      <w:r w:rsidRPr="009C3F93">
        <w:t xml:space="preserve"> </w:t>
      </w:r>
    </w:p>
    <w:p w:rsidR="003D3DC5" w:rsidRDefault="0032186E" w:rsidP="00CF2080">
      <w:pPr>
        <w:pStyle w:val="Heading10"/>
        <w:ind w:left="0" w:firstLine="0"/>
        <w:jc w:val="both"/>
        <w:rPr>
          <w:rFonts w:cs="Arial"/>
          <w:lang w:val="sr-Cyrl-RS"/>
        </w:rPr>
      </w:pPr>
      <w:r w:rsidRPr="00F10346">
        <w:rPr>
          <w:rFonts w:cs="Arial"/>
        </w:rPr>
        <w:t>3.2 Квалитет и т</w:t>
      </w:r>
      <w:r w:rsidR="00DB369C" w:rsidRPr="00F10346">
        <w:rPr>
          <w:rFonts w:cs="Arial"/>
        </w:rPr>
        <w:t>ехничк</w:t>
      </w:r>
      <w:r w:rsidR="003D3DC5">
        <w:rPr>
          <w:rFonts w:cs="Arial"/>
        </w:rPr>
        <w:t>е карактеристике (спецификације</w:t>
      </w:r>
      <w:r w:rsidR="003D3DC5">
        <w:rPr>
          <w:rFonts w:cs="Arial"/>
          <w:lang w:val="sr-Cyrl-RS"/>
        </w:rPr>
        <w:t>)</w:t>
      </w:r>
    </w:p>
    <w:p w:rsidR="00923001" w:rsidRPr="00891468" w:rsidRDefault="00923001" w:rsidP="00923001">
      <w:pPr>
        <w:rPr>
          <w:rFonts w:cs="Arial"/>
          <w:sz w:val="24"/>
          <w:szCs w:val="24"/>
          <w:lang w:val="sr-Cyrl-RS" w:eastAsia="sr-Latn-CS"/>
        </w:rPr>
      </w:pPr>
      <w:r w:rsidRPr="00CD5690">
        <w:rPr>
          <w:rFonts w:cs="Arial"/>
          <w:color w:val="000000" w:themeColor="text1"/>
        </w:rPr>
        <w:t>3.2.1.</w:t>
      </w:r>
      <w:r w:rsidRPr="00CD5690">
        <w:rPr>
          <w:rFonts w:cs="Arial"/>
          <w:color w:val="000000" w:themeColor="text1"/>
          <w:lang w:val="sr-Cyrl-RS"/>
        </w:rPr>
        <w:t xml:space="preserve"> </w:t>
      </w:r>
      <w:r w:rsidRPr="00004356">
        <w:rPr>
          <w:rFonts w:cs="Arial"/>
          <w:color w:val="000000" w:themeColor="text1"/>
          <w:lang w:val="sr-Cyrl-RS"/>
        </w:rPr>
        <w:t>Уз понуду обавезно доставити прорачун хладњака, скицу хладњака и спецификацију материјала од којих би био израђен хладњак.</w:t>
      </w:r>
    </w:p>
    <w:p w:rsidR="00923001" w:rsidRPr="005B488D" w:rsidRDefault="00923001" w:rsidP="00923001">
      <w:pPr>
        <w:spacing w:before="0"/>
        <w:rPr>
          <w:rFonts w:cs="Arial"/>
          <w:lang w:val="sr-Cyrl-RS" w:eastAsia="sr-Latn-CS"/>
        </w:rPr>
      </w:pPr>
      <w:r w:rsidRPr="005B488D">
        <w:rPr>
          <w:rFonts w:cs="Arial"/>
          <w:u w:val="single"/>
          <w:lang w:val="sr-Cyrl-RS" w:eastAsia="sr-Latn-CS"/>
        </w:rPr>
        <w:t>Уколико се уз понуду не налази тражена документација, понуда ће бити одбијена као неприхватљива.</w:t>
      </w:r>
    </w:p>
    <w:p w:rsidR="00DB369C" w:rsidRPr="00F10346" w:rsidRDefault="000628D0" w:rsidP="00CF208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47141B" w:rsidRDefault="004D14FC" w:rsidP="00CF2080">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47141B">
        <w:rPr>
          <w:rFonts w:ascii="Arial" w:hAnsi="Arial" w:cs="Arial"/>
          <w:color w:val="000000" w:themeColor="text1"/>
        </w:rPr>
        <w:t>Изабрани п</w:t>
      </w:r>
      <w:r w:rsidR="00D06691" w:rsidRPr="0047141B">
        <w:rPr>
          <w:rFonts w:ascii="Arial" w:hAnsi="Arial" w:cs="Arial"/>
          <w:color w:val="000000" w:themeColor="text1"/>
        </w:rPr>
        <w:t>онуђ</w:t>
      </w:r>
      <w:r w:rsidR="009B3371" w:rsidRPr="0047141B">
        <w:rPr>
          <w:rFonts w:ascii="Arial" w:hAnsi="Arial" w:cs="Arial"/>
          <w:color w:val="000000" w:themeColor="text1"/>
        </w:rPr>
        <w:t>ач је обавезан да испоруку добара</w:t>
      </w:r>
      <w:r w:rsidR="00D06691" w:rsidRPr="0047141B">
        <w:rPr>
          <w:rFonts w:ascii="Arial" w:hAnsi="Arial" w:cs="Arial"/>
          <w:color w:val="000000" w:themeColor="text1"/>
        </w:rPr>
        <w:t xml:space="preserve"> изврши у року који не може бити </w:t>
      </w:r>
      <w:r w:rsidRPr="0047141B">
        <w:rPr>
          <w:rFonts w:ascii="Arial" w:hAnsi="Arial" w:cs="Arial"/>
          <w:color w:val="000000" w:themeColor="text1"/>
        </w:rPr>
        <w:t xml:space="preserve">дужи од </w:t>
      </w:r>
      <w:r w:rsidR="00004356">
        <w:rPr>
          <w:rFonts w:ascii="Arial" w:hAnsi="Arial" w:cs="Arial"/>
          <w:color w:val="000000" w:themeColor="text1"/>
          <w:lang w:val="sr-Cyrl-RS"/>
        </w:rPr>
        <w:t>60</w:t>
      </w:r>
      <w:r w:rsidR="00354614" w:rsidRPr="0047141B">
        <w:rPr>
          <w:rFonts w:ascii="Arial" w:hAnsi="Arial" w:cs="Arial"/>
          <w:color w:val="000000" w:themeColor="text1"/>
          <w:lang w:val="sr-Cyrl-RS"/>
        </w:rPr>
        <w:t xml:space="preserve"> </w:t>
      </w:r>
      <w:r w:rsidR="00354614" w:rsidRPr="0047141B">
        <w:rPr>
          <w:rFonts w:ascii="Arial" w:hAnsi="Arial" w:cs="Arial"/>
          <w:color w:val="000000" w:themeColor="text1"/>
        </w:rPr>
        <w:t>дана</w:t>
      </w:r>
      <w:r w:rsidR="00D06691" w:rsidRPr="0047141B">
        <w:rPr>
          <w:rFonts w:ascii="Arial" w:hAnsi="Arial" w:cs="Arial"/>
          <w:color w:val="000000" w:themeColor="text1"/>
        </w:rPr>
        <w:t xml:space="preserve"> од дана </w:t>
      </w:r>
      <w:r w:rsidR="00004356">
        <w:rPr>
          <w:rFonts w:ascii="Arial" w:hAnsi="Arial" w:cs="Arial"/>
          <w:color w:val="000000" w:themeColor="text1"/>
          <w:lang w:val="sr-Cyrl-RS"/>
        </w:rPr>
        <w:t xml:space="preserve">закључења </w:t>
      </w:r>
      <w:r w:rsidR="00D06691" w:rsidRPr="0047141B">
        <w:rPr>
          <w:rFonts w:ascii="Arial" w:hAnsi="Arial" w:cs="Arial"/>
          <w:color w:val="000000" w:themeColor="text1"/>
        </w:rPr>
        <w:t>Уговора</w:t>
      </w:r>
      <w:r w:rsidR="009B3371" w:rsidRPr="0047141B">
        <w:rPr>
          <w:rFonts w:ascii="Arial" w:hAnsi="Arial" w:cs="Arial"/>
          <w:color w:val="000000" w:themeColor="text1"/>
        </w:rPr>
        <w:t>.</w:t>
      </w:r>
      <w:proofErr w:type="gramEnd"/>
    </w:p>
    <w:p w:rsidR="00DB369C" w:rsidRPr="00F10346" w:rsidRDefault="00874F5B" w:rsidP="00CF2080">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923001" w:rsidRPr="0003268B" w:rsidRDefault="00923001" w:rsidP="00923001">
      <w:pPr>
        <w:spacing w:before="0"/>
        <w:rPr>
          <w:rFonts w:cs="Arial"/>
          <w:color w:val="000000" w:themeColor="text1"/>
          <w:lang w:val="sr-Cyrl-RS" w:eastAsia="zh-CN"/>
        </w:rPr>
      </w:pPr>
      <w:r w:rsidRPr="00F10346">
        <w:rPr>
          <w:rFonts w:cs="Arial"/>
          <w:lang w:val="sr-Cyrl-CS" w:eastAsia="zh-CN"/>
        </w:rPr>
        <w:t>М</w:t>
      </w:r>
      <w:r w:rsidRPr="00F10346">
        <w:rPr>
          <w:rFonts w:cs="Arial"/>
          <w:lang w:eastAsia="zh-CN"/>
        </w:rPr>
        <w:t xml:space="preserve">есто </w:t>
      </w:r>
      <w:r w:rsidRPr="0003268B">
        <w:rPr>
          <w:rFonts w:cs="Arial"/>
          <w:color w:val="000000" w:themeColor="text1"/>
          <w:lang w:eastAsia="zh-CN"/>
        </w:rPr>
        <w:t>испоруке</w:t>
      </w:r>
      <w:r>
        <w:rPr>
          <w:rFonts w:cs="Arial"/>
          <w:color w:val="000000" w:themeColor="text1"/>
          <w:lang w:val="sr-Cyrl-RS" w:eastAsia="zh-CN"/>
        </w:rPr>
        <w:t>-</w:t>
      </w:r>
      <w:r w:rsidRPr="0003268B">
        <w:rPr>
          <w:rFonts w:cs="Arial"/>
          <w:color w:val="000000" w:themeColor="text1"/>
          <w:lang w:eastAsia="zh-CN"/>
        </w:rPr>
        <w:t xml:space="preserve"> </w:t>
      </w:r>
      <w:r w:rsidRPr="0003268B">
        <w:rPr>
          <w:rFonts w:cs="Arial"/>
          <w:color w:val="000000" w:themeColor="text1"/>
          <w:lang w:val="sr-Cyrl-RS" w:eastAsia="zh-CN"/>
        </w:rPr>
        <w:t>Богољуба Урошевић Црног 44, 11500 Обреновац</w:t>
      </w:r>
    </w:p>
    <w:p w:rsidR="00923001" w:rsidRPr="0003268B" w:rsidRDefault="00923001" w:rsidP="00923001">
      <w:pPr>
        <w:spacing w:before="0"/>
        <w:rPr>
          <w:rFonts w:cs="Arial"/>
          <w:color w:val="000000" w:themeColor="text1"/>
          <w:lang w:val="sr-Cyrl-CS" w:eastAsia="zh-CN"/>
        </w:rPr>
      </w:pPr>
      <w:r w:rsidRPr="0003268B">
        <w:rPr>
          <w:rFonts w:cs="Arial"/>
          <w:color w:val="000000" w:themeColor="text1"/>
          <w:lang w:val="sr-Cyrl-CS" w:eastAsia="zh-CN"/>
        </w:rPr>
        <w:t>Паритет испоруке Ф-ц</w:t>
      </w:r>
      <w:r>
        <w:rPr>
          <w:rFonts w:cs="Arial"/>
          <w:color w:val="000000" w:themeColor="text1"/>
          <w:lang w:val="sr-Cyrl-CS" w:eastAsia="zh-CN"/>
        </w:rPr>
        <w:t>а</w:t>
      </w:r>
      <w:r w:rsidRPr="0003268B">
        <w:rPr>
          <w:rFonts w:cs="Arial"/>
          <w:color w:val="000000" w:themeColor="text1"/>
          <w:lang w:val="sr-Cyrl-CS" w:eastAsia="zh-CN"/>
        </w:rPr>
        <w:t>(магацин Наручиоца) Локација Тент А</w:t>
      </w:r>
    </w:p>
    <w:p w:rsidR="00923001" w:rsidRPr="0003268B" w:rsidRDefault="00923001" w:rsidP="00923001">
      <w:pPr>
        <w:spacing w:before="0"/>
        <w:rPr>
          <w:rFonts w:cs="Arial"/>
          <w:color w:val="000000" w:themeColor="text1"/>
          <w:lang w:eastAsia="zh-CN"/>
        </w:rPr>
      </w:pPr>
      <w:proofErr w:type="gramStart"/>
      <w:r w:rsidRPr="0003268B">
        <w:rPr>
          <w:rFonts w:cs="Arial"/>
          <w:color w:val="000000" w:themeColor="text1"/>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112A2" w:rsidRPr="00F10346" w:rsidRDefault="008112A2" w:rsidP="00CF2080">
      <w:pPr>
        <w:pStyle w:val="Heading10"/>
        <w:numPr>
          <w:ilvl w:val="1"/>
          <w:numId w:val="31"/>
        </w:numPr>
      </w:pPr>
      <w:r w:rsidRPr="00F10346">
        <w:t>Квалитативни и квантитативни пријем</w:t>
      </w:r>
    </w:p>
    <w:p w:rsidR="00D14379" w:rsidRPr="00D14379" w:rsidRDefault="008112A2" w:rsidP="00D14379">
      <w:pPr>
        <w:spacing w:before="0"/>
        <w:rPr>
          <w:rFonts w:cs="Arial"/>
          <w:b/>
        </w:rPr>
      </w:pPr>
      <w:r w:rsidRPr="00F10346">
        <w:rPr>
          <w:rFonts w:cs="Arial"/>
          <w:color w:val="00B0F0"/>
        </w:rPr>
        <w:t xml:space="preserve"> </w:t>
      </w:r>
      <w:bookmarkStart w:id="23" w:name="_Toc441651543"/>
      <w:bookmarkStart w:id="24" w:name="_Toc442559881"/>
      <w:r w:rsidR="00D14379" w:rsidRPr="00D14379">
        <w:rPr>
          <w:rFonts w:cs="Arial"/>
          <w:b/>
        </w:rPr>
        <w:t>Квалитативни пријем</w:t>
      </w:r>
    </w:p>
    <w:p w:rsidR="00D14379" w:rsidRPr="00D14379" w:rsidRDefault="00D14379" w:rsidP="00D14379">
      <w:pPr>
        <w:tabs>
          <w:tab w:val="left" w:pos="9090"/>
        </w:tabs>
        <w:rPr>
          <w:rFonts w:cs="Arial"/>
          <w:lang w:val="sr-Cyrl-CS"/>
        </w:rPr>
      </w:pPr>
      <w:r w:rsidRPr="00D14379">
        <w:rPr>
          <w:rFonts w:cs="Arial"/>
          <w:lang w:val="sr-Cyrl-RS"/>
        </w:rPr>
        <w:t>Наручилац</w:t>
      </w:r>
      <w:r w:rsidRPr="00D14379">
        <w:rPr>
          <w:rFonts w:cs="Arial"/>
        </w:rPr>
        <w:t xml:space="preserve"> </w:t>
      </w:r>
      <w:r w:rsidRPr="00D14379">
        <w:rPr>
          <w:rFonts w:cs="Arial"/>
          <w:lang w:val="sr-Cyrl-CS"/>
        </w:rPr>
        <w:t>је обавез</w:t>
      </w:r>
      <w:r w:rsidRPr="00D14379">
        <w:rPr>
          <w:rFonts w:cs="Arial"/>
        </w:rPr>
        <w:t>ан</w:t>
      </w:r>
      <w:r w:rsidRPr="00D14379">
        <w:rPr>
          <w:rFonts w:cs="Arial"/>
          <w:lang w:val="sr-Cyrl-CS"/>
        </w:rPr>
        <w:t xml:space="preserve"> да по квантитативном пријему испоруке</w:t>
      </w:r>
      <w:r w:rsidRPr="00D14379">
        <w:rPr>
          <w:rFonts w:cs="Arial"/>
          <w:bCs/>
          <w:lang w:val="sr-Cyrl-CS"/>
        </w:rPr>
        <w:t>добара</w:t>
      </w:r>
      <w:r w:rsidRPr="00D1437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14379" w:rsidRPr="00D14379" w:rsidRDefault="00D14379" w:rsidP="00D14379">
      <w:pPr>
        <w:tabs>
          <w:tab w:val="left" w:pos="9090"/>
        </w:tabs>
        <w:rPr>
          <w:rFonts w:cs="Arial"/>
        </w:rPr>
      </w:pPr>
      <w:proofErr w:type="gramStart"/>
      <w:r w:rsidRPr="00D14379">
        <w:rPr>
          <w:rFonts w:cs="Arial"/>
        </w:rPr>
        <w:t xml:space="preserve">Наручилац може одложити утврђивање квалитета испорученог добра док му </w:t>
      </w:r>
      <w:r w:rsidRPr="00D14379">
        <w:rPr>
          <w:rFonts w:cs="Arial"/>
          <w:lang w:val="sr-Cyrl-RS"/>
        </w:rPr>
        <w:t xml:space="preserve">изабрани понуђач </w:t>
      </w:r>
      <w:r w:rsidRPr="00D14379">
        <w:rPr>
          <w:rFonts w:cs="Arial"/>
        </w:rPr>
        <w:t xml:space="preserve">не достави исправе које су за ту сврху неопходне, али је дужно да опомене </w:t>
      </w:r>
      <w:r w:rsidRPr="00D14379">
        <w:rPr>
          <w:rFonts w:cs="Arial"/>
          <w:lang w:val="sr-Cyrl-RS"/>
        </w:rPr>
        <w:t xml:space="preserve">изабраног понуђача </w:t>
      </w:r>
      <w:r w:rsidRPr="00D14379">
        <w:rPr>
          <w:rFonts w:cs="Arial"/>
        </w:rPr>
        <w:t>да му их без одлагања достави.</w:t>
      </w:r>
      <w:proofErr w:type="gramEnd"/>
      <w:r w:rsidRPr="00D14379">
        <w:rPr>
          <w:rFonts w:cs="Arial"/>
        </w:rPr>
        <w:t xml:space="preserve"> </w:t>
      </w:r>
    </w:p>
    <w:p w:rsidR="00D14379" w:rsidRPr="00D14379" w:rsidRDefault="00D14379" w:rsidP="00D14379">
      <w:pPr>
        <w:tabs>
          <w:tab w:val="left" w:pos="9090"/>
        </w:tabs>
        <w:rPr>
          <w:rFonts w:cs="Arial"/>
        </w:rPr>
      </w:pPr>
      <w:proofErr w:type="gramStart"/>
      <w:r w:rsidRPr="00D14379">
        <w:rPr>
          <w:rFonts w:cs="Arial"/>
        </w:rPr>
        <w:lastRenderedPageBreak/>
        <w:t xml:space="preserve">Уколико се утврди да квалитет испорученог добра не одговара уговореном, Купац је обавезан да </w:t>
      </w:r>
      <w:r w:rsidRPr="00D14379">
        <w:rPr>
          <w:rFonts w:cs="Arial"/>
          <w:lang w:val="sr-Cyrl-RS"/>
        </w:rPr>
        <w:t>изабраном понуђачу</w:t>
      </w:r>
      <w:r w:rsidRPr="00D14379">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14379" w:rsidRPr="00D14379" w:rsidRDefault="00D14379" w:rsidP="00D14379">
      <w:pPr>
        <w:tabs>
          <w:tab w:val="left" w:pos="9090"/>
        </w:tabs>
        <w:rPr>
          <w:rFonts w:cs="Arial"/>
        </w:rPr>
      </w:pPr>
      <w:r w:rsidRPr="00D14379">
        <w:rPr>
          <w:rFonts w:cs="Arial"/>
        </w:rPr>
        <w:t xml:space="preserve">Када се, </w:t>
      </w:r>
      <w:proofErr w:type="gramStart"/>
      <w:r w:rsidRPr="00D14379">
        <w:rPr>
          <w:rFonts w:cs="Arial"/>
        </w:rPr>
        <w:t>после  извршеног</w:t>
      </w:r>
      <w:proofErr w:type="gramEnd"/>
      <w:r w:rsidRPr="00D14379">
        <w:rPr>
          <w:rFonts w:cs="Arial"/>
        </w:rPr>
        <w:t xml:space="preserve"> квалитативног  пријема, покаже да испоручено добро има неки скривени недостатак, </w:t>
      </w:r>
      <w:r w:rsidRPr="00D14379">
        <w:rPr>
          <w:rFonts w:cs="Arial"/>
          <w:lang w:val="sr-Cyrl-RS"/>
        </w:rPr>
        <w:t>Наручилац</w:t>
      </w:r>
      <w:r w:rsidRPr="00D14379">
        <w:rPr>
          <w:rFonts w:cs="Arial"/>
        </w:rPr>
        <w:t xml:space="preserve"> је обавезан да изабраном понуђачу стави приговор на квалитет без одлагања, чим утврди недостатак. </w:t>
      </w:r>
    </w:p>
    <w:p w:rsidR="00D14379" w:rsidRPr="00D14379" w:rsidRDefault="00D14379" w:rsidP="00D14379">
      <w:pPr>
        <w:tabs>
          <w:tab w:val="left" w:pos="9090"/>
        </w:tabs>
        <w:rPr>
          <w:rFonts w:cs="Arial"/>
        </w:rPr>
      </w:pPr>
      <w:r w:rsidRPr="00D14379">
        <w:rPr>
          <w:rFonts w:cs="Arial"/>
          <w:lang w:val="sr-Cyrl-RS"/>
        </w:rPr>
        <w:t>Изабрани понуђач</w:t>
      </w:r>
      <w:r w:rsidRPr="00D14379">
        <w:rPr>
          <w:rFonts w:cs="Arial"/>
        </w:rPr>
        <w:t xml:space="preserve"> је обавезан да у року од 7 (седам) дана од дана пријема приговора из става 3. </w:t>
      </w:r>
      <w:proofErr w:type="gramStart"/>
      <w:r w:rsidRPr="00D14379">
        <w:rPr>
          <w:rFonts w:cs="Arial"/>
        </w:rPr>
        <w:t>и</w:t>
      </w:r>
      <w:proofErr w:type="gramEnd"/>
      <w:r w:rsidRPr="00D14379">
        <w:rPr>
          <w:rFonts w:cs="Arial"/>
        </w:rPr>
        <w:t xml:space="preserve"> става 4. </w:t>
      </w:r>
      <w:proofErr w:type="gramStart"/>
      <w:r w:rsidRPr="00D14379">
        <w:rPr>
          <w:rFonts w:cs="Arial"/>
        </w:rPr>
        <w:t>овог</w:t>
      </w:r>
      <w:proofErr w:type="gramEnd"/>
      <w:r w:rsidRPr="00D14379">
        <w:rPr>
          <w:rFonts w:cs="Arial"/>
        </w:rPr>
        <w:t xml:space="preserve"> члана, писмено обавести </w:t>
      </w:r>
      <w:r w:rsidRPr="00D14379">
        <w:rPr>
          <w:rFonts w:cs="Arial"/>
          <w:lang w:val="sr-Cyrl-RS"/>
        </w:rPr>
        <w:t xml:space="preserve">Наручиоца </w:t>
      </w:r>
      <w:r w:rsidRPr="00D14379">
        <w:rPr>
          <w:rFonts w:cs="Arial"/>
        </w:rPr>
        <w:t>о исходу рекламације.</w:t>
      </w:r>
    </w:p>
    <w:p w:rsidR="00D14379" w:rsidRPr="00D14379" w:rsidRDefault="00D14379" w:rsidP="00D14379">
      <w:pPr>
        <w:tabs>
          <w:tab w:val="left" w:pos="9090"/>
        </w:tabs>
        <w:rPr>
          <w:rFonts w:cs="Arial"/>
        </w:rPr>
      </w:pPr>
      <w:r w:rsidRPr="00D14379">
        <w:rPr>
          <w:rFonts w:cs="Arial"/>
        </w:rPr>
        <w:t xml:space="preserve">Наручилац, који је </w:t>
      </w:r>
      <w:r w:rsidRPr="00D14379">
        <w:rPr>
          <w:rFonts w:cs="Arial"/>
          <w:lang w:val="sr-Cyrl-RS"/>
        </w:rPr>
        <w:t>изабраном понуђачу</w:t>
      </w:r>
      <w:r w:rsidRPr="00D14379">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D14379">
        <w:rPr>
          <w:rFonts w:cs="Arial"/>
          <w:lang w:val="sr-Cyrl-RS"/>
        </w:rPr>
        <w:t>изабраног понуђача</w:t>
      </w:r>
      <w:r w:rsidRPr="00D14379">
        <w:rPr>
          <w:rFonts w:cs="Arial"/>
        </w:rPr>
        <w:t xml:space="preserve">: </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t xml:space="preserve">да отклони недостатке о свом трошку, ако су мане на добрима отклоњиве, или </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t>да одбије пријем добра са недостацима.</w:t>
      </w:r>
    </w:p>
    <w:p w:rsidR="00D14379" w:rsidRPr="00D14379" w:rsidRDefault="00D14379" w:rsidP="00D14379">
      <w:pPr>
        <w:tabs>
          <w:tab w:val="left" w:pos="9090"/>
        </w:tabs>
        <w:rPr>
          <w:rFonts w:cs="Arial"/>
        </w:rPr>
      </w:pPr>
      <w:proofErr w:type="gramStart"/>
      <w:r w:rsidRPr="00D14379">
        <w:rPr>
          <w:rFonts w:cs="Arial"/>
        </w:rPr>
        <w:t xml:space="preserve">У сваком од ових случајева, </w:t>
      </w:r>
      <w:r w:rsidRPr="00D14379">
        <w:rPr>
          <w:rFonts w:cs="Arial"/>
          <w:lang w:val="sr-Cyrl-RS"/>
        </w:rPr>
        <w:t>Наручилац</w:t>
      </w:r>
      <w:r w:rsidRPr="00D14379">
        <w:rPr>
          <w:rFonts w:cs="Arial"/>
        </w:rPr>
        <w:t xml:space="preserve"> има право и на накнаду штете.</w:t>
      </w:r>
      <w:proofErr w:type="gramEnd"/>
      <w:r w:rsidRPr="00D14379">
        <w:rPr>
          <w:rFonts w:cs="Arial"/>
        </w:rPr>
        <w:t xml:space="preserve"> </w:t>
      </w:r>
      <w:proofErr w:type="gramStart"/>
      <w:r w:rsidRPr="00D14379">
        <w:rPr>
          <w:rFonts w:cs="Arial"/>
        </w:rPr>
        <w:t xml:space="preserve">Поред тога, и независно од тога, </w:t>
      </w:r>
      <w:r w:rsidRPr="00D14379">
        <w:rPr>
          <w:rFonts w:cs="Arial"/>
          <w:lang w:val="sr-Cyrl-RS"/>
        </w:rPr>
        <w:t>изабрани понуђач</w:t>
      </w:r>
      <w:r w:rsidRPr="00D14379">
        <w:rPr>
          <w:rFonts w:cs="Arial"/>
        </w:rPr>
        <w:t xml:space="preserve"> одговара </w:t>
      </w:r>
      <w:r w:rsidRPr="00D14379">
        <w:rPr>
          <w:rFonts w:cs="Arial"/>
          <w:lang w:val="sr-Cyrl-RS"/>
        </w:rPr>
        <w:t>Наручиоцу</w:t>
      </w:r>
      <w:r w:rsidRPr="00D14379">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14379" w:rsidRPr="00D14379" w:rsidRDefault="00D14379" w:rsidP="00D14379">
      <w:pPr>
        <w:tabs>
          <w:tab w:val="left" w:pos="9090"/>
        </w:tabs>
        <w:rPr>
          <w:rFonts w:cs="Arial"/>
          <w:lang w:val="sr-Cyrl-RS"/>
        </w:rPr>
      </w:pPr>
      <w:r w:rsidRPr="00D14379">
        <w:rPr>
          <w:rFonts w:cs="Arial"/>
          <w:lang w:val="sr-Cyrl-RS"/>
        </w:rPr>
        <w:t>Изабрани понуђач</w:t>
      </w:r>
      <w:r w:rsidRPr="00D14379">
        <w:rPr>
          <w:rFonts w:cs="Arial"/>
        </w:rPr>
        <w:t xml:space="preserve"> је одговоран за све недостатке и оштећења на добрима, која су настала и после преузимања истих од стране </w:t>
      </w:r>
      <w:r w:rsidRPr="00D14379">
        <w:rPr>
          <w:rFonts w:cs="Arial"/>
          <w:lang w:val="sr-Cyrl-RS"/>
        </w:rPr>
        <w:t>Наручиоца</w:t>
      </w:r>
      <w:r w:rsidRPr="00D14379">
        <w:rPr>
          <w:rFonts w:cs="Arial"/>
        </w:rPr>
        <w:t>, чији је узрок постојао пре преузимања (скривене мане).</w:t>
      </w:r>
    </w:p>
    <w:p w:rsidR="00D14379" w:rsidRPr="00D14379" w:rsidRDefault="00D14379" w:rsidP="00D14379">
      <w:pPr>
        <w:spacing w:before="0"/>
        <w:rPr>
          <w:rFonts w:cs="Arial"/>
          <w:b/>
        </w:rPr>
      </w:pPr>
      <w:r w:rsidRPr="00D14379">
        <w:rPr>
          <w:rFonts w:cs="Arial"/>
          <w:b/>
        </w:rPr>
        <w:t>Квантитативни пријем</w:t>
      </w:r>
    </w:p>
    <w:p w:rsidR="00D14379" w:rsidRPr="00D14379" w:rsidRDefault="00D14379" w:rsidP="00D14379">
      <w:pPr>
        <w:tabs>
          <w:tab w:val="left" w:pos="567"/>
        </w:tabs>
        <w:spacing w:before="0"/>
        <w:rPr>
          <w:rFonts w:cs="Arial"/>
          <w:lang w:val="ru-RU"/>
        </w:rPr>
      </w:pPr>
      <w:r w:rsidRPr="00D14379">
        <w:rPr>
          <w:rFonts w:cs="Arial"/>
          <w:lang w:val="ru-RU"/>
        </w:rPr>
        <w:t>Изабрани понуђач се обавезује да писаним путем обавести Наручиоца о тачном датуму испоруке најмање 2 радна дана пре планираног датума испоруке.</w:t>
      </w:r>
    </w:p>
    <w:p w:rsidR="00D14379" w:rsidRPr="00D14379" w:rsidRDefault="00D14379" w:rsidP="00D14379">
      <w:pPr>
        <w:tabs>
          <w:tab w:val="left" w:pos="567"/>
        </w:tabs>
        <w:spacing w:before="0"/>
        <w:rPr>
          <w:rFonts w:cs="Arial"/>
        </w:rPr>
      </w:pPr>
      <w:r w:rsidRPr="00D14379">
        <w:rPr>
          <w:rFonts w:cs="Arial"/>
        </w:rPr>
        <w:t xml:space="preserve">Обавештење из претходног </w:t>
      </w:r>
      <w:proofErr w:type="gramStart"/>
      <w:r w:rsidRPr="00D14379">
        <w:rPr>
          <w:rFonts w:cs="Arial"/>
        </w:rPr>
        <w:t>става  садржи</w:t>
      </w:r>
      <w:proofErr w:type="gramEnd"/>
      <w:r w:rsidRPr="00D14379">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14379" w:rsidRPr="00D14379" w:rsidRDefault="00D14379" w:rsidP="00D14379">
      <w:pPr>
        <w:tabs>
          <w:tab w:val="left" w:pos="567"/>
        </w:tabs>
        <w:spacing w:before="0"/>
        <w:rPr>
          <w:rFonts w:cs="Arial"/>
        </w:rPr>
      </w:pPr>
      <w:r w:rsidRPr="00D14379">
        <w:rPr>
          <w:rFonts w:cs="Arial"/>
          <w:lang w:val="sr-Cyrl-RS"/>
        </w:rPr>
        <w:t>Наручилац</w:t>
      </w:r>
      <w:r w:rsidRPr="00D14379">
        <w:rPr>
          <w:rFonts w:cs="Arial"/>
        </w:rPr>
        <w:t xml:space="preserve"> је дужан да, у складу са обавештењем </w:t>
      </w:r>
      <w:r w:rsidRPr="00D14379">
        <w:rPr>
          <w:rFonts w:cs="Arial"/>
          <w:lang w:val="sr-Cyrl-RS"/>
        </w:rPr>
        <w:t>изабраног понуђача</w:t>
      </w:r>
      <w:r w:rsidRPr="00D14379">
        <w:rPr>
          <w:rFonts w:cs="Arial"/>
        </w:rPr>
        <w:t>, организује благовремено преузимање добра у времену од 08,00 до 14,00 часова.</w:t>
      </w:r>
    </w:p>
    <w:p w:rsidR="00D14379" w:rsidRPr="00D14379" w:rsidRDefault="00D14379" w:rsidP="00D14379">
      <w:pPr>
        <w:tabs>
          <w:tab w:val="left" w:pos="567"/>
        </w:tabs>
        <w:spacing w:before="0"/>
        <w:rPr>
          <w:rFonts w:cs="Arial"/>
        </w:rPr>
      </w:pPr>
      <w:r w:rsidRPr="00D14379">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D14379">
        <w:rPr>
          <w:rFonts w:cs="Arial"/>
          <w:lang w:val="sr-Latn-CS"/>
        </w:rPr>
        <w:t>:</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је испоручена уговорена  количина</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су добра испоручена у оригиналном паковању</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су добра без видљивог оштећења</w:t>
      </w:r>
    </w:p>
    <w:p w:rsidR="00D14379" w:rsidRPr="00D14379" w:rsidRDefault="00D14379" w:rsidP="00D14379">
      <w:pPr>
        <w:tabs>
          <w:tab w:val="left" w:pos="567"/>
        </w:tabs>
        <w:spacing w:before="0"/>
        <w:rPr>
          <w:rFonts w:cs="Arial"/>
          <w:lang w:val="ru-RU"/>
        </w:rPr>
      </w:pPr>
      <w:r w:rsidRPr="00D14379">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D14379">
        <w:rPr>
          <w:rFonts w:cs="Arial"/>
        </w:rPr>
        <w:t xml:space="preserve"> а</w:t>
      </w:r>
      <w:r w:rsidRPr="00D14379">
        <w:rPr>
          <w:rFonts w:cs="Arial"/>
          <w:lang w:val="ru-RU"/>
        </w:rPr>
        <w:t xml:space="preserve"> док се </w:t>
      </w:r>
      <w:r w:rsidRPr="00D14379">
        <w:rPr>
          <w:rFonts w:cs="Arial"/>
        </w:rPr>
        <w:t xml:space="preserve">ти недостаци не </w:t>
      </w:r>
      <w:r w:rsidRPr="00D14379">
        <w:rPr>
          <w:rFonts w:cs="Arial"/>
          <w:lang w:val="ru-RU"/>
        </w:rPr>
        <w:t>отклон</w:t>
      </w:r>
      <w:r w:rsidRPr="00D14379">
        <w:rPr>
          <w:rFonts w:cs="Arial"/>
        </w:rPr>
        <w:t>е</w:t>
      </w:r>
      <w:r w:rsidRPr="00D14379">
        <w:rPr>
          <w:rFonts w:cs="Arial"/>
          <w:lang w:val="ru-RU"/>
        </w:rPr>
        <w:t xml:space="preserve">, </w:t>
      </w:r>
      <w:r w:rsidRPr="00D14379">
        <w:rPr>
          <w:rFonts w:cs="Arial"/>
        </w:rPr>
        <w:t xml:space="preserve">сматраће се да </w:t>
      </w:r>
      <w:r w:rsidRPr="00D14379">
        <w:rPr>
          <w:rFonts w:cs="Arial"/>
          <w:lang w:val="ru-RU"/>
        </w:rPr>
        <w:t>испорук</w:t>
      </w:r>
      <w:r w:rsidRPr="00D14379">
        <w:rPr>
          <w:rFonts w:cs="Arial"/>
        </w:rPr>
        <w:t>а</w:t>
      </w:r>
      <w:r w:rsidRPr="00D14379">
        <w:rPr>
          <w:rFonts w:cs="Arial"/>
          <w:lang w:val="ru-RU"/>
        </w:rPr>
        <w:t xml:space="preserve"> није </w:t>
      </w:r>
      <w:r w:rsidRPr="00D14379">
        <w:rPr>
          <w:rFonts w:cs="Arial"/>
        </w:rPr>
        <w:t>извршена у року</w:t>
      </w:r>
      <w:r w:rsidRPr="00D14379">
        <w:rPr>
          <w:rFonts w:cs="Arial"/>
          <w:lang w:val="ru-RU"/>
        </w:rPr>
        <w:t>.</w:t>
      </w:r>
    </w:p>
    <w:p w:rsidR="004D14FC" w:rsidRPr="00CA7290" w:rsidRDefault="00705597" w:rsidP="00D14379">
      <w:pPr>
        <w:pStyle w:val="KDParagraf"/>
        <w:spacing w:before="0"/>
        <w:rPr>
          <w:b/>
          <w:lang w:val="sr-Cyrl-RS"/>
        </w:rPr>
      </w:pPr>
      <w:r>
        <w:rPr>
          <w:b/>
          <w:lang w:val="sr-Cyrl-RS"/>
        </w:rPr>
        <w:t xml:space="preserve">3.6 </w:t>
      </w:r>
      <w:r w:rsidR="004D14FC" w:rsidRPr="00CA7290">
        <w:rPr>
          <w:b/>
        </w:rPr>
        <w:t>Гарантни рок</w:t>
      </w:r>
      <w:bookmarkEnd w:id="23"/>
      <w:bookmarkEnd w:id="24"/>
    </w:p>
    <w:p w:rsidR="00CA7290" w:rsidRPr="00CA7290" w:rsidRDefault="00CA7290" w:rsidP="00CA7290">
      <w:pPr>
        <w:spacing w:before="0"/>
        <w:rPr>
          <w:rFonts w:cs="Arial"/>
          <w:color w:val="000000" w:themeColor="text1"/>
          <w:lang w:eastAsia="zh-CN"/>
        </w:rPr>
      </w:pPr>
      <w:r w:rsidRPr="00CA7290">
        <w:rPr>
          <w:rFonts w:cs="Arial"/>
          <w:color w:val="000000" w:themeColor="text1"/>
          <w:lang w:eastAsia="zh-CN"/>
        </w:rPr>
        <w:t xml:space="preserve">Гарантни рок за квалитет испоручених </w:t>
      </w:r>
      <w:proofErr w:type="gramStart"/>
      <w:r w:rsidRPr="00CA7290">
        <w:rPr>
          <w:rFonts w:cs="Arial"/>
          <w:color w:val="000000" w:themeColor="text1"/>
          <w:lang w:eastAsia="zh-CN"/>
        </w:rPr>
        <w:t>добара  је</w:t>
      </w:r>
      <w:proofErr w:type="gramEnd"/>
      <w:r w:rsidRPr="00CA7290">
        <w:rPr>
          <w:rFonts w:cs="Arial"/>
          <w:color w:val="000000" w:themeColor="text1"/>
          <w:lang w:eastAsia="zh-CN"/>
        </w:rPr>
        <w:t xml:space="preserve"> минимум </w:t>
      </w:r>
      <w:r w:rsidR="00F37403">
        <w:rPr>
          <w:rFonts w:cs="Arial"/>
          <w:color w:val="000000" w:themeColor="text1"/>
          <w:lang w:val="sr-Cyrl-RS" w:eastAsia="zh-CN"/>
        </w:rPr>
        <w:t>12</w:t>
      </w:r>
      <w:r w:rsidRPr="00CA7290">
        <w:rPr>
          <w:rFonts w:cs="Arial"/>
          <w:color w:val="000000" w:themeColor="text1"/>
          <w:lang w:eastAsia="zh-CN"/>
        </w:rPr>
        <w:t xml:space="preserve"> месец</w:t>
      </w:r>
      <w:r w:rsidR="00F37403">
        <w:rPr>
          <w:rFonts w:cs="Arial"/>
          <w:color w:val="000000" w:themeColor="text1"/>
          <w:lang w:val="sr-Cyrl-RS" w:eastAsia="zh-CN"/>
        </w:rPr>
        <w:t>и</w:t>
      </w:r>
      <w:r w:rsidRPr="00CA7290">
        <w:rPr>
          <w:rFonts w:cs="Arial"/>
          <w:color w:val="000000" w:themeColor="text1"/>
          <w:lang w:eastAsia="zh-CN"/>
        </w:rPr>
        <w:t xml:space="preserve"> од дана квалитативног пријема.</w:t>
      </w:r>
    </w:p>
    <w:p w:rsidR="00D14379" w:rsidRDefault="00CA7290" w:rsidP="00CA7290">
      <w:pPr>
        <w:spacing w:before="0"/>
        <w:rPr>
          <w:rFonts w:cs="Arial"/>
          <w:color w:val="000000" w:themeColor="text1"/>
          <w:lang w:val="sr-Cyrl-RS" w:eastAsia="zh-CN"/>
        </w:rPr>
      </w:pPr>
      <w:proofErr w:type="gramStart"/>
      <w:r w:rsidRPr="00CA7290">
        <w:rPr>
          <w:rFonts w:cs="Arial"/>
          <w:color w:val="000000" w:themeColor="text1"/>
          <w:lang w:eastAsia="zh-CN"/>
        </w:rPr>
        <w:t>Изабрани Понуђач је дужан да о свом трошку отклони све евентуалне недостатке у току трајања гарантног рока.</w:t>
      </w:r>
      <w:proofErr w:type="gramEnd"/>
    </w:p>
    <w:p w:rsidR="00D14379" w:rsidRDefault="00D14379" w:rsidP="00280127">
      <w:pPr>
        <w:spacing w:before="0"/>
        <w:rPr>
          <w:rFonts w:cs="Arial"/>
          <w:color w:val="000000" w:themeColor="text1"/>
          <w:lang w:val="sr-Cyrl-RS" w:eastAsia="zh-CN"/>
        </w:rPr>
      </w:pPr>
    </w:p>
    <w:p w:rsidR="00BC4E81" w:rsidRDefault="00BC4E81" w:rsidP="00280127">
      <w:pPr>
        <w:spacing w:before="0"/>
        <w:rPr>
          <w:rFonts w:cs="Arial"/>
          <w:color w:val="000000" w:themeColor="text1"/>
          <w:lang w:val="sr-Cyrl-RS" w:eastAsia="zh-CN"/>
        </w:rPr>
      </w:pPr>
    </w:p>
    <w:p w:rsidR="00BC4E81" w:rsidRDefault="00BC4E81" w:rsidP="00280127">
      <w:pPr>
        <w:spacing w:before="0"/>
        <w:rPr>
          <w:rFonts w:cs="Arial"/>
          <w:color w:val="000000" w:themeColor="text1"/>
          <w:lang w:val="sr-Cyrl-RS" w:eastAsia="zh-CN"/>
        </w:rPr>
      </w:pPr>
    </w:p>
    <w:p w:rsidR="00BC4E81" w:rsidRPr="00D14379" w:rsidRDefault="00BC4E81" w:rsidP="00280127">
      <w:pPr>
        <w:spacing w:before="0"/>
        <w:rPr>
          <w:rFonts w:cs="Arial"/>
          <w:color w:val="000000" w:themeColor="text1"/>
          <w:lang w:val="sr-Cyrl-RS" w:eastAsia="zh-CN"/>
        </w:rPr>
      </w:pPr>
    </w:p>
    <w:p w:rsidR="00BC4E81" w:rsidRPr="00BC4E81" w:rsidRDefault="00BC4E81" w:rsidP="00BC4E81">
      <w:pPr>
        <w:numPr>
          <w:ilvl w:val="0"/>
          <w:numId w:val="31"/>
        </w:numPr>
        <w:jc w:val="left"/>
        <w:outlineLvl w:val="0"/>
        <w:rPr>
          <w:b/>
          <w:lang w:val="sr-Cyrl-CS" w:eastAsia="ar-SA"/>
        </w:rPr>
      </w:pPr>
      <w:bookmarkStart w:id="25" w:name="_Toc442559884"/>
      <w:r w:rsidRPr="00BC4E81">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7"/>
      </w:tblGrid>
      <w:tr w:rsidR="00175774" w:rsidRPr="00F10346" w:rsidTr="0064687C">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387"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64687C">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387"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64687C">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387"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7D21C2" w:rsidRDefault="00175774" w:rsidP="003A4822">
            <w:pPr>
              <w:rPr>
                <w:rFonts w:cs="Arial"/>
                <w:lang w:val="sr-Cyrl-RS"/>
              </w:rPr>
            </w:pPr>
            <w:r w:rsidRPr="00F10346">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w:t>
            </w:r>
          </w:p>
          <w:p w:rsidR="007D21C2" w:rsidRDefault="007D21C2" w:rsidP="003A4822">
            <w:pPr>
              <w:rPr>
                <w:rFonts w:cs="Arial"/>
                <w:lang w:val="sr-Cyrl-RS"/>
              </w:rPr>
            </w:pPr>
          </w:p>
          <w:p w:rsidR="00175774" w:rsidRPr="00F10346" w:rsidRDefault="00175774" w:rsidP="003A4822">
            <w:pPr>
              <w:rPr>
                <w:rFonts w:cs="Arial"/>
              </w:rPr>
            </w:pPr>
            <w:r w:rsidRPr="00F10346">
              <w:rPr>
                <w:rFonts w:cs="Arial"/>
              </w:rPr>
              <w:t>је обавештење</w:t>
            </w:r>
            <w:hyperlink r:id="rId167" w:history="1">
              <w:r w:rsidR="00AE2D3F" w:rsidRPr="00C04F2A">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64687C">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387"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64687C">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387"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874249">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790B58" w:rsidRPr="00F10346" w:rsidTr="0064687C">
        <w:trPr>
          <w:jc w:val="center"/>
        </w:trPr>
        <w:tc>
          <w:tcPr>
            <w:tcW w:w="729" w:type="dxa"/>
            <w:vAlign w:val="center"/>
          </w:tcPr>
          <w:p w:rsidR="00790B58" w:rsidRPr="00790B58" w:rsidRDefault="00790B58" w:rsidP="003A4822">
            <w:pPr>
              <w:jc w:val="center"/>
              <w:rPr>
                <w:rFonts w:cs="Arial"/>
                <w:lang w:val="sr-Cyrl-RS"/>
              </w:rPr>
            </w:pPr>
          </w:p>
        </w:tc>
        <w:tc>
          <w:tcPr>
            <w:tcW w:w="8387" w:type="dxa"/>
          </w:tcPr>
          <w:p w:rsidR="00454184" w:rsidRPr="00454184" w:rsidRDefault="00454184" w:rsidP="00454184">
            <w:pPr>
              <w:snapToGrid w:val="0"/>
              <w:jc w:val="center"/>
              <w:rPr>
                <w:rFonts w:cs="Arial"/>
                <w:b/>
                <w:u w:val="single"/>
              </w:rPr>
            </w:pPr>
            <w:r w:rsidRPr="00454184">
              <w:rPr>
                <w:rFonts w:cs="Arial"/>
                <w:b/>
                <w:u w:val="single"/>
              </w:rPr>
              <w:t>4.2  ДОДАТНИ УСЛОВИ</w:t>
            </w:r>
          </w:p>
          <w:p w:rsidR="00790B58" w:rsidRPr="00F10346" w:rsidRDefault="00454184" w:rsidP="00454184">
            <w:pPr>
              <w:snapToGrid w:val="0"/>
              <w:jc w:val="center"/>
              <w:rPr>
                <w:rFonts w:cs="Arial"/>
                <w:b/>
                <w:u w:val="single"/>
              </w:rPr>
            </w:pPr>
            <w:r w:rsidRPr="00454184">
              <w:rPr>
                <w:rFonts w:cs="Arial"/>
                <w:b/>
                <w:u w:val="single"/>
              </w:rPr>
              <w:t xml:space="preserve">ЗА УЧЕШЋЕ У ПОСТУПКУ ЈАВНЕ НАБАВКЕ ИЗ ЧЛАНА 76. </w:t>
            </w:r>
            <w:r w:rsidR="0064687C" w:rsidRPr="0064687C">
              <w:rPr>
                <w:rFonts w:cs="Arial"/>
                <w:b/>
                <w:u w:val="single"/>
              </w:rPr>
              <w:t>ЗАКОНА О ЈАВНИМ НАБАВКАМА</w:t>
            </w:r>
          </w:p>
        </w:tc>
      </w:tr>
      <w:tr w:rsidR="00454184" w:rsidRPr="00FD44FD" w:rsidTr="0064687C">
        <w:trPr>
          <w:jc w:val="center"/>
        </w:trPr>
        <w:tc>
          <w:tcPr>
            <w:tcW w:w="729" w:type="dxa"/>
            <w:vAlign w:val="center"/>
          </w:tcPr>
          <w:p w:rsidR="00454184" w:rsidRPr="00F10346" w:rsidRDefault="00454184" w:rsidP="000F1FF6">
            <w:pPr>
              <w:jc w:val="center"/>
              <w:rPr>
                <w:rFonts w:cs="Arial"/>
                <w:color w:val="00B0F0"/>
              </w:rPr>
            </w:pPr>
            <w:r w:rsidRPr="00FD44FD">
              <w:rPr>
                <w:rFonts w:cs="Arial"/>
                <w:color w:val="000000" w:themeColor="text1"/>
                <w:lang w:val="sr-Cyrl-RS"/>
              </w:rPr>
              <w:t>5</w:t>
            </w:r>
            <w:r w:rsidRPr="00F10346">
              <w:rPr>
                <w:rFonts w:cs="Arial"/>
                <w:color w:val="00B0F0"/>
              </w:rPr>
              <w:t>.</w:t>
            </w:r>
          </w:p>
        </w:tc>
        <w:tc>
          <w:tcPr>
            <w:tcW w:w="8387" w:type="dxa"/>
          </w:tcPr>
          <w:p w:rsidR="00454184" w:rsidRPr="00FD44FD" w:rsidRDefault="00454184" w:rsidP="000F1FF6">
            <w:pPr>
              <w:autoSpaceDE w:val="0"/>
              <w:autoSpaceDN w:val="0"/>
              <w:adjustRightInd w:val="0"/>
              <w:rPr>
                <w:rFonts w:cs="Arial"/>
                <w:b/>
                <w:color w:val="000000" w:themeColor="text1"/>
              </w:rPr>
            </w:pPr>
            <w:r w:rsidRPr="00FD44FD">
              <w:rPr>
                <w:rFonts w:cs="Arial"/>
                <w:b/>
                <w:color w:val="000000" w:themeColor="text1"/>
                <w:u w:val="single"/>
              </w:rPr>
              <w:t>Услов:</w:t>
            </w:r>
          </w:p>
          <w:p w:rsidR="00454184" w:rsidRPr="00FD44FD" w:rsidRDefault="00454184" w:rsidP="000F1FF6">
            <w:pPr>
              <w:autoSpaceDE w:val="0"/>
              <w:autoSpaceDN w:val="0"/>
              <w:adjustRightInd w:val="0"/>
              <w:rPr>
                <w:rFonts w:cs="Arial"/>
                <w:color w:val="000000" w:themeColor="text1"/>
              </w:rPr>
            </w:pPr>
            <w:r w:rsidRPr="00FD44FD">
              <w:rPr>
                <w:rFonts w:cs="Arial"/>
                <w:color w:val="000000" w:themeColor="text1"/>
              </w:rPr>
              <w:t xml:space="preserve">Пословни капацитет </w:t>
            </w:r>
          </w:p>
          <w:p w:rsidR="00454184" w:rsidRPr="00FD44FD" w:rsidRDefault="00454184" w:rsidP="000F1FF6">
            <w:pPr>
              <w:autoSpaceDE w:val="0"/>
              <w:autoSpaceDN w:val="0"/>
              <w:adjustRightInd w:val="0"/>
              <w:spacing w:before="0"/>
              <w:rPr>
                <w:rFonts w:cs="Arial"/>
                <w:color w:val="000000" w:themeColor="text1"/>
              </w:rPr>
            </w:pPr>
            <w:r w:rsidRPr="00FD44FD">
              <w:rPr>
                <w:rFonts w:cs="Arial"/>
                <w:color w:val="000000" w:themeColor="text1"/>
                <w:lang w:val="sr-Cyrl-RS"/>
              </w:rPr>
              <w:t>5.1</w:t>
            </w:r>
            <w:r>
              <w:rPr>
                <w:rFonts w:cs="Arial"/>
                <w:color w:val="000000" w:themeColor="text1"/>
                <w:lang w:val="sr-Cyrl-RS"/>
              </w:rPr>
              <w:t xml:space="preserve"> Да </w:t>
            </w:r>
            <w:r w:rsidRPr="00FD44FD">
              <w:rPr>
                <w:rFonts w:cs="Arial"/>
                <w:color w:val="000000" w:themeColor="text1"/>
                <w:lang w:val="sr-Cyrl-RS"/>
              </w:rPr>
              <w:t xml:space="preserve"> </w:t>
            </w:r>
            <w:r w:rsidRPr="00FD44FD">
              <w:rPr>
                <w:rFonts w:cs="Arial"/>
                <w:color w:val="000000" w:themeColor="text1"/>
              </w:rPr>
              <w:t xml:space="preserve">Понуђач располаже неопходним </w:t>
            </w:r>
            <w:r w:rsidRPr="00FD44FD">
              <w:rPr>
                <w:rFonts w:cs="Arial"/>
                <w:b/>
                <w:color w:val="000000" w:themeColor="text1"/>
              </w:rPr>
              <w:t>пословним капацитетом</w:t>
            </w:r>
            <w:r w:rsidRPr="00FD44FD">
              <w:rPr>
                <w:rFonts w:cs="Arial"/>
                <w:color w:val="000000" w:themeColor="text1"/>
              </w:rPr>
              <w:t xml:space="preserve"> ако:</w:t>
            </w:r>
          </w:p>
          <w:p w:rsidR="00550CEB" w:rsidRPr="00550CEB" w:rsidRDefault="00454184" w:rsidP="00550CEB">
            <w:pPr>
              <w:autoSpaceDE w:val="0"/>
              <w:autoSpaceDN w:val="0"/>
              <w:ind w:left="-108"/>
              <w:contextualSpacing/>
              <w:rPr>
                <w:rFonts w:cs="Arial"/>
              </w:rPr>
            </w:pPr>
            <w:r w:rsidRPr="00FD44FD">
              <w:rPr>
                <w:rFonts w:cs="Arial"/>
                <w:color w:val="000000" w:themeColor="text1"/>
              </w:rPr>
              <w:t xml:space="preserve">-је у </w:t>
            </w:r>
            <w:r w:rsidRPr="00FD44FD">
              <w:rPr>
                <w:rFonts w:cs="Arial"/>
                <w:color w:val="000000" w:themeColor="text1"/>
                <w:lang w:val="sr-Cyrl-CS"/>
              </w:rPr>
              <w:t>претходне</w:t>
            </w:r>
            <w:r w:rsidRPr="00FD44FD">
              <w:rPr>
                <w:rFonts w:cs="Arial"/>
                <w:color w:val="000000" w:themeColor="text1"/>
              </w:rPr>
              <w:t xml:space="preserve"> </w:t>
            </w:r>
            <w:r>
              <w:rPr>
                <w:rFonts w:cs="Arial"/>
                <w:color w:val="000000" w:themeColor="text1"/>
                <w:lang w:val="sr-Cyrl-RS"/>
              </w:rPr>
              <w:t xml:space="preserve">четири </w:t>
            </w:r>
            <w:r w:rsidRPr="00FD44FD">
              <w:rPr>
                <w:rFonts w:cs="Arial"/>
                <w:color w:val="000000" w:themeColor="text1"/>
                <w:lang w:val="sr-Cyrl-RS"/>
              </w:rPr>
              <w:t xml:space="preserve"> </w:t>
            </w:r>
            <w:r w:rsidRPr="00FD44FD">
              <w:rPr>
                <w:rFonts w:cs="Arial"/>
                <w:color w:val="000000" w:themeColor="text1"/>
              </w:rPr>
              <w:t xml:space="preserve"> године </w:t>
            </w:r>
            <w:r>
              <w:rPr>
                <w:rFonts w:cs="Arial"/>
                <w:color w:val="000000" w:themeColor="text1"/>
                <w:lang w:val="sr-Cyrl-RS"/>
              </w:rPr>
              <w:t>(201</w:t>
            </w:r>
            <w:r w:rsidR="009B2334">
              <w:rPr>
                <w:rFonts w:cs="Arial"/>
                <w:color w:val="000000" w:themeColor="text1"/>
                <w:lang w:val="sr-Cyrl-RS"/>
              </w:rPr>
              <w:t>4</w:t>
            </w:r>
            <w:r>
              <w:rPr>
                <w:rFonts w:cs="Arial"/>
                <w:color w:val="000000" w:themeColor="text1"/>
                <w:lang w:val="sr-Cyrl-RS"/>
              </w:rPr>
              <w:t>,201</w:t>
            </w:r>
            <w:r w:rsidR="009B2334">
              <w:rPr>
                <w:rFonts w:cs="Arial"/>
                <w:color w:val="000000" w:themeColor="text1"/>
                <w:lang w:val="sr-Cyrl-RS"/>
              </w:rPr>
              <w:t>5</w:t>
            </w:r>
            <w:r>
              <w:rPr>
                <w:rFonts w:cs="Arial"/>
                <w:color w:val="000000" w:themeColor="text1"/>
                <w:lang w:val="sr-Cyrl-RS"/>
              </w:rPr>
              <w:t>,</w:t>
            </w:r>
            <w:r w:rsidRPr="00FD44FD">
              <w:rPr>
                <w:rFonts w:cs="Arial"/>
                <w:color w:val="000000" w:themeColor="text1"/>
                <w:lang w:val="sr-Cyrl-RS"/>
              </w:rPr>
              <w:t>201</w:t>
            </w:r>
            <w:r w:rsidR="009B2334">
              <w:rPr>
                <w:rFonts w:cs="Arial"/>
                <w:color w:val="000000" w:themeColor="text1"/>
                <w:lang w:val="sr-Cyrl-RS"/>
              </w:rPr>
              <w:t>6</w:t>
            </w:r>
            <w:r>
              <w:rPr>
                <w:rFonts w:cs="Arial"/>
                <w:color w:val="000000" w:themeColor="text1"/>
                <w:lang w:val="sr-Cyrl-RS"/>
              </w:rPr>
              <w:t xml:space="preserve"> и 201</w:t>
            </w:r>
            <w:r w:rsidR="009B2334">
              <w:rPr>
                <w:rFonts w:cs="Arial"/>
                <w:color w:val="000000" w:themeColor="text1"/>
                <w:lang w:val="sr-Cyrl-RS"/>
              </w:rPr>
              <w:t>7</w:t>
            </w:r>
            <w:r w:rsidRPr="00FD44FD">
              <w:rPr>
                <w:rFonts w:cs="Arial"/>
                <w:color w:val="000000" w:themeColor="text1"/>
                <w:lang w:val="sr-Cyrl-RS"/>
              </w:rPr>
              <w:t>)</w:t>
            </w:r>
            <w:r w:rsidRPr="00FD44FD">
              <w:rPr>
                <w:rFonts w:cs="Arial"/>
                <w:color w:val="000000" w:themeColor="text1"/>
              </w:rPr>
              <w:t xml:space="preserve"> </w:t>
            </w:r>
            <w:r w:rsidR="009B2334">
              <w:rPr>
                <w:rFonts w:cs="Arial"/>
                <w:color w:val="000000" w:themeColor="text1"/>
                <w:lang w:val="sr-Cyrl-RS"/>
              </w:rPr>
              <w:t>извршио</w:t>
            </w:r>
            <w:r>
              <w:rPr>
                <w:rFonts w:cs="Arial"/>
                <w:color w:val="000000" w:themeColor="text1"/>
                <w:lang w:val="sr-Cyrl-RS"/>
              </w:rPr>
              <w:t xml:space="preserve"> испоруку добара </w:t>
            </w:r>
            <w:r w:rsidRPr="00FD44FD">
              <w:rPr>
                <w:rFonts w:cs="Arial"/>
                <w:color w:val="000000" w:themeColor="text1"/>
                <w:lang w:val="sr-Cyrl-RS"/>
              </w:rPr>
              <w:t>кој</w:t>
            </w:r>
            <w:r>
              <w:rPr>
                <w:rFonts w:cs="Arial"/>
                <w:color w:val="000000" w:themeColor="text1"/>
                <w:lang w:val="sr-Cyrl-RS"/>
              </w:rPr>
              <w:t>а</w:t>
            </w:r>
            <w:r w:rsidRPr="00FD44FD">
              <w:rPr>
                <w:rFonts w:cs="Arial"/>
                <w:color w:val="000000" w:themeColor="text1"/>
                <w:lang w:val="sr-Cyrl-RS"/>
              </w:rPr>
              <w:t xml:space="preserve"> </w:t>
            </w:r>
            <w:r>
              <w:rPr>
                <w:rFonts w:cs="Arial"/>
                <w:color w:val="000000" w:themeColor="text1"/>
                <w:lang w:val="sr-Cyrl-RS"/>
              </w:rPr>
              <w:t>су</w:t>
            </w:r>
            <w:r w:rsidRPr="00FD44FD">
              <w:rPr>
                <w:rFonts w:cs="Arial"/>
                <w:color w:val="000000" w:themeColor="text1"/>
                <w:lang w:val="sr-Cyrl-RS"/>
              </w:rPr>
              <w:t xml:space="preserve"> предмет јавне набавке</w:t>
            </w:r>
            <w:r>
              <w:rPr>
                <w:rFonts w:eastAsia="Calibri" w:cs="Arial"/>
                <w:color w:val="000000" w:themeColor="text1"/>
                <w:lang w:val="sr-Cyrl-RS"/>
              </w:rPr>
              <w:t xml:space="preserve">, </w:t>
            </w:r>
            <w:r w:rsidRPr="00771289">
              <w:rPr>
                <w:rFonts w:eastAsia="Calibri" w:cs="Arial"/>
                <w:color w:val="000000" w:themeColor="text1"/>
                <w:lang w:val="sr-Cyrl-RS"/>
              </w:rPr>
              <w:t xml:space="preserve"> укупне вредности</w:t>
            </w:r>
            <w:r>
              <w:rPr>
                <w:rFonts w:eastAsia="Calibri" w:cs="Arial"/>
                <w:color w:val="000000" w:themeColor="text1"/>
                <w:lang w:val="sr-Cyrl-RS"/>
              </w:rPr>
              <w:t xml:space="preserve"> не мање</w:t>
            </w:r>
            <w:r w:rsidRPr="00771289">
              <w:rPr>
                <w:rFonts w:eastAsia="Calibri" w:cs="Arial"/>
                <w:color w:val="000000" w:themeColor="text1"/>
                <w:lang w:val="sr-Cyrl-RS"/>
              </w:rPr>
              <w:t xml:space="preserve"> од </w:t>
            </w:r>
            <w:r w:rsidR="009B2334">
              <w:rPr>
                <w:rFonts w:eastAsia="Calibri" w:cs="Arial"/>
                <w:color w:val="000000" w:themeColor="text1"/>
                <w:lang w:val="sr-Cyrl-RS"/>
              </w:rPr>
              <w:t>5</w:t>
            </w:r>
            <w:r w:rsidRPr="00771289">
              <w:rPr>
                <w:rFonts w:eastAsia="Calibri" w:cs="Arial"/>
                <w:color w:val="000000" w:themeColor="text1"/>
                <w:lang w:val="sr-Cyrl-RS"/>
              </w:rPr>
              <w:t xml:space="preserve">00.000,00 </w:t>
            </w:r>
            <w:r w:rsidRPr="00550CEB">
              <w:rPr>
                <w:rFonts w:eastAsia="Calibri" w:cs="Arial"/>
                <w:lang w:val="sr-Cyrl-RS"/>
              </w:rPr>
              <w:t xml:space="preserve">дин </w:t>
            </w:r>
            <w:r w:rsidR="00550CEB" w:rsidRPr="00550CEB">
              <w:rPr>
                <w:rFonts w:cs="Arial"/>
              </w:rPr>
              <w:t>у уговореном року, обиму и квалитету и да до дана издавања потврде о референтним набавкама у гарантном року није било рекламација на исте.</w:t>
            </w:r>
          </w:p>
          <w:p w:rsidR="00454184" w:rsidRPr="00FD44FD" w:rsidRDefault="00454184" w:rsidP="000F1FF6">
            <w:pPr>
              <w:autoSpaceDE w:val="0"/>
              <w:autoSpaceDN w:val="0"/>
              <w:adjustRightInd w:val="0"/>
              <w:rPr>
                <w:rFonts w:cs="Arial"/>
                <w:b/>
                <w:color w:val="000000" w:themeColor="text1"/>
                <w:u w:val="single"/>
              </w:rPr>
            </w:pPr>
            <w:r w:rsidRPr="00FD44FD">
              <w:rPr>
                <w:rFonts w:cs="Arial"/>
                <w:b/>
                <w:color w:val="000000" w:themeColor="text1"/>
                <w:u w:val="single"/>
              </w:rPr>
              <w:t xml:space="preserve">Доказ: </w:t>
            </w:r>
          </w:p>
          <w:p w:rsidR="00454184" w:rsidRPr="00771289" w:rsidRDefault="00454184" w:rsidP="000F1FF6">
            <w:pPr>
              <w:autoSpaceDE w:val="0"/>
              <w:autoSpaceDN w:val="0"/>
              <w:adjustRightInd w:val="0"/>
              <w:spacing w:before="0"/>
              <w:ind w:left="279" w:hanging="220"/>
              <w:rPr>
                <w:rFonts w:cs="Arial"/>
                <w:color w:val="000000" w:themeColor="text1"/>
              </w:rPr>
            </w:pPr>
            <w:r w:rsidRPr="00771289">
              <w:rPr>
                <w:rFonts w:cs="Arial"/>
                <w:color w:val="000000" w:themeColor="text1"/>
              </w:rPr>
              <w:tab/>
            </w:r>
            <w:r>
              <w:rPr>
                <w:rFonts w:cs="Arial"/>
                <w:color w:val="000000" w:themeColor="text1"/>
                <w:lang w:val="sr-Cyrl-RS"/>
              </w:rPr>
              <w:t>5</w:t>
            </w:r>
            <w:r w:rsidRPr="00771289">
              <w:rPr>
                <w:rFonts w:cs="Arial"/>
                <w:color w:val="000000" w:themeColor="text1"/>
              </w:rPr>
              <w:t>.</w:t>
            </w:r>
            <w:r>
              <w:rPr>
                <w:rFonts w:cs="Arial"/>
                <w:color w:val="000000" w:themeColor="text1"/>
                <w:lang w:val="sr-Cyrl-RS"/>
              </w:rPr>
              <w:t>2</w:t>
            </w:r>
            <w:r w:rsidRPr="00771289">
              <w:rPr>
                <w:rFonts w:cs="Arial"/>
                <w:color w:val="000000" w:themeColor="text1"/>
              </w:rPr>
              <w:t xml:space="preserve">. </w:t>
            </w:r>
            <w:r w:rsidR="00550CEB" w:rsidRPr="00550CEB">
              <w:rPr>
                <w:rFonts w:cs="Arial"/>
                <w:color w:val="000000" w:themeColor="text1"/>
              </w:rPr>
              <w:t xml:space="preserve">Референтна листа </w:t>
            </w:r>
            <w:proofErr w:type="gramStart"/>
            <w:r w:rsidRPr="00771289">
              <w:rPr>
                <w:rFonts w:cs="Arial"/>
                <w:color w:val="000000" w:themeColor="text1"/>
              </w:rPr>
              <w:t>-  (</w:t>
            </w:r>
            <w:proofErr w:type="gramEnd"/>
            <w:r w:rsidRPr="00771289">
              <w:rPr>
                <w:rFonts w:cs="Arial"/>
                <w:color w:val="000000" w:themeColor="text1"/>
              </w:rPr>
              <w:t xml:space="preserve">образац бр. </w:t>
            </w:r>
            <w:r>
              <w:rPr>
                <w:rFonts w:cs="Arial"/>
                <w:color w:val="000000" w:themeColor="text1"/>
                <w:lang w:val="sr-Cyrl-RS"/>
              </w:rPr>
              <w:t>5</w:t>
            </w:r>
            <w:r w:rsidRPr="00771289">
              <w:rPr>
                <w:rFonts w:cs="Arial"/>
                <w:color w:val="000000" w:themeColor="text1"/>
              </w:rPr>
              <w:t>.) и</w:t>
            </w:r>
          </w:p>
          <w:p w:rsidR="00454184" w:rsidRPr="00FD44FD" w:rsidRDefault="00454184" w:rsidP="000F1FF6">
            <w:pPr>
              <w:autoSpaceDE w:val="0"/>
              <w:autoSpaceDN w:val="0"/>
              <w:adjustRightInd w:val="0"/>
              <w:spacing w:before="0"/>
              <w:ind w:left="279" w:hanging="220"/>
              <w:rPr>
                <w:rFonts w:cs="Arial"/>
                <w:color w:val="000000" w:themeColor="text1"/>
                <w:lang w:val="sr-Cyrl-RS"/>
              </w:rPr>
            </w:pPr>
            <w:r>
              <w:rPr>
                <w:rFonts w:cs="Arial"/>
                <w:color w:val="000000" w:themeColor="text1"/>
                <w:lang w:val="sr-Cyrl-RS"/>
              </w:rPr>
              <w:t xml:space="preserve">    5</w:t>
            </w:r>
            <w:r w:rsidRPr="00771289">
              <w:rPr>
                <w:rFonts w:cs="Arial"/>
                <w:color w:val="000000" w:themeColor="text1"/>
              </w:rPr>
              <w:t>.</w:t>
            </w:r>
            <w:r>
              <w:rPr>
                <w:rFonts w:cs="Arial"/>
                <w:color w:val="000000" w:themeColor="text1"/>
                <w:lang w:val="sr-Cyrl-RS"/>
              </w:rPr>
              <w:t>3</w:t>
            </w:r>
            <w:r w:rsidRPr="00771289">
              <w:rPr>
                <w:rFonts w:cs="Arial"/>
                <w:color w:val="000000" w:themeColor="text1"/>
              </w:rPr>
              <w:t xml:space="preserve">. </w:t>
            </w:r>
            <w:r w:rsidR="00550CEB">
              <w:rPr>
                <w:rFonts w:cs="Arial"/>
                <w:color w:val="000000" w:themeColor="text1"/>
                <w:lang w:val="sr-Cyrl-RS"/>
              </w:rPr>
              <w:t>П</w:t>
            </w:r>
            <w:r w:rsidRPr="00771289">
              <w:rPr>
                <w:rFonts w:cs="Arial"/>
                <w:color w:val="000000" w:themeColor="text1"/>
              </w:rPr>
              <w:t xml:space="preserve">отврде о референтним набавкама, које морају бити попуњене, потписане и оверене печатом референтних наручилаца - купаца (образац бр. </w:t>
            </w:r>
            <w:r>
              <w:rPr>
                <w:rFonts w:cs="Arial"/>
                <w:color w:val="000000" w:themeColor="text1"/>
                <w:lang w:val="sr-Cyrl-RS"/>
              </w:rPr>
              <w:t>6</w:t>
            </w:r>
            <w:r w:rsidRPr="00771289">
              <w:rPr>
                <w:rFonts w:cs="Arial"/>
                <w:color w:val="000000" w:themeColor="text1"/>
              </w:rPr>
              <w:t>.)</w:t>
            </w:r>
          </w:p>
          <w:p w:rsidR="00454184" w:rsidRPr="00FD44FD" w:rsidRDefault="00454184" w:rsidP="000F1FF6">
            <w:pPr>
              <w:rPr>
                <w:rFonts w:cs="Arial"/>
                <w:b/>
                <w:color w:val="000000" w:themeColor="text1"/>
                <w:u w:val="single"/>
              </w:rPr>
            </w:pPr>
            <w:r w:rsidRPr="00FD44FD">
              <w:rPr>
                <w:rFonts w:cs="Arial"/>
                <w:b/>
                <w:color w:val="000000" w:themeColor="text1"/>
                <w:u w:val="single"/>
              </w:rPr>
              <w:t>Напомена:</w:t>
            </w:r>
          </w:p>
          <w:p w:rsidR="00454184" w:rsidRPr="00FD44FD" w:rsidRDefault="00454184" w:rsidP="000F1FF6">
            <w:pPr>
              <w:pStyle w:val="ListParagraph"/>
              <w:numPr>
                <w:ilvl w:val="0"/>
                <w:numId w:val="44"/>
              </w:numPr>
              <w:tabs>
                <w:tab w:val="left" w:pos="680"/>
              </w:tabs>
              <w:snapToGrid w:val="0"/>
              <w:spacing w:before="0" w:after="0"/>
              <w:rPr>
                <w:rFonts w:ascii="Arial" w:hAnsi="Arial" w:cs="Arial"/>
                <w:color w:val="000000" w:themeColor="text1"/>
              </w:rPr>
            </w:pPr>
            <w:r w:rsidRPr="00FD44FD">
              <w:rPr>
                <w:rFonts w:ascii="Arial" w:hAnsi="Arial" w:cs="Arial"/>
                <w:color w:val="000000" w:themeColor="text1"/>
              </w:rPr>
              <w:t>У случају да понуду подноси група понуђача, доказ из тачке</w:t>
            </w:r>
            <w:r w:rsidRPr="00FD44FD">
              <w:rPr>
                <w:rFonts w:ascii="Arial" w:hAnsi="Arial" w:cs="Arial"/>
                <w:color w:val="000000" w:themeColor="text1"/>
                <w:lang w:val="sr-Cyrl-RS"/>
              </w:rPr>
              <w:t xml:space="preserve"> 5.1</w:t>
            </w:r>
            <w:r w:rsidRPr="00FD44FD">
              <w:rPr>
                <w:rFonts w:ascii="Arial" w:hAnsi="Arial" w:cs="Arial"/>
                <w:color w:val="000000" w:themeColor="text1"/>
              </w:rPr>
              <w:t xml:space="preserve"> доставити за оног члана групе који испуњава тражени услов (довољно је да 1 члан групе достави </w:t>
            </w:r>
            <w:r w:rsidRPr="00FD44FD">
              <w:rPr>
                <w:rFonts w:ascii="Arial" w:hAnsi="Arial" w:cs="Arial"/>
                <w:color w:val="000000" w:themeColor="text1"/>
                <w:lang w:val="sr-Cyrl-RS"/>
              </w:rPr>
              <w:t>тражени доказ</w:t>
            </w:r>
            <w:r w:rsidRPr="00FD44FD">
              <w:rPr>
                <w:rFonts w:ascii="Arial" w:hAnsi="Arial" w:cs="Arial"/>
                <w:color w:val="000000" w:themeColor="text1"/>
              </w:rPr>
              <w:t xml:space="preserve">), а уколико више њих заједно испуњавају услов из тачке </w:t>
            </w:r>
            <w:r w:rsidRPr="00FD44FD">
              <w:rPr>
                <w:rFonts w:ascii="Arial" w:hAnsi="Arial" w:cs="Arial"/>
                <w:color w:val="000000" w:themeColor="text1"/>
                <w:lang w:val="sr-Cyrl-RS"/>
              </w:rPr>
              <w:t>5.1</w:t>
            </w:r>
            <w:r w:rsidRPr="00FD44FD">
              <w:rPr>
                <w:rFonts w:ascii="Arial" w:hAnsi="Arial" w:cs="Arial"/>
                <w:color w:val="000000" w:themeColor="text1"/>
              </w:rPr>
              <w:t xml:space="preserve">. </w:t>
            </w:r>
            <w:proofErr w:type="gramStart"/>
            <w:r w:rsidRPr="00FD44FD">
              <w:rPr>
                <w:rFonts w:ascii="Arial" w:hAnsi="Arial" w:cs="Arial"/>
                <w:color w:val="000000" w:themeColor="text1"/>
              </w:rPr>
              <w:t>овај</w:t>
            </w:r>
            <w:proofErr w:type="gramEnd"/>
            <w:r w:rsidRPr="00FD44FD">
              <w:rPr>
                <w:rFonts w:ascii="Arial" w:hAnsi="Arial" w:cs="Arial"/>
                <w:color w:val="000000" w:themeColor="text1"/>
              </w:rPr>
              <w:t xml:space="preserve"> доказ доставити за те чланове.</w:t>
            </w:r>
          </w:p>
          <w:p w:rsidR="00454184" w:rsidRPr="009A1445" w:rsidRDefault="00454184" w:rsidP="000F1FF6">
            <w:pPr>
              <w:pStyle w:val="ListParagraph"/>
              <w:numPr>
                <w:ilvl w:val="0"/>
                <w:numId w:val="44"/>
              </w:numPr>
              <w:tabs>
                <w:tab w:val="left" w:pos="680"/>
              </w:tabs>
              <w:snapToGrid w:val="0"/>
              <w:spacing w:before="0" w:after="0"/>
              <w:rPr>
                <w:rFonts w:cs="Arial"/>
                <w:color w:val="000000" w:themeColor="text1"/>
              </w:rPr>
            </w:pPr>
            <w:r w:rsidRPr="00FD44FD">
              <w:rPr>
                <w:rFonts w:ascii="Arial"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454184" w:rsidRPr="00FD44FD" w:rsidRDefault="00454184" w:rsidP="000F1FF6">
            <w:pPr>
              <w:pStyle w:val="ListParagraph"/>
              <w:tabs>
                <w:tab w:val="left" w:pos="680"/>
              </w:tabs>
              <w:snapToGrid w:val="0"/>
              <w:spacing w:before="0" w:after="0"/>
              <w:rPr>
                <w:rFonts w:cs="Arial"/>
                <w:color w:val="000000" w:themeColor="text1"/>
              </w:rPr>
            </w:pPr>
          </w:p>
        </w:tc>
      </w:tr>
    </w:tbl>
    <w:p w:rsidR="006B1B67" w:rsidRDefault="006B1B67" w:rsidP="006B1B67">
      <w:pPr>
        <w:spacing w:before="0"/>
        <w:rPr>
          <w:rFonts w:cs="Arial"/>
          <w:lang w:eastAsia="zh-CN"/>
        </w:rPr>
      </w:pPr>
    </w:p>
    <w:p w:rsidR="006B1B67" w:rsidRPr="00F10346" w:rsidRDefault="006B1B67" w:rsidP="006B1B67">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Pr>
          <w:rFonts w:cs="Arial"/>
          <w:lang w:val="sr-Cyrl-RS" w:eastAsia="zh-CN"/>
        </w:rPr>
        <w:t xml:space="preserve"> </w:t>
      </w:r>
      <w:r w:rsidRPr="00F10346">
        <w:rPr>
          <w:rFonts w:cs="Arial"/>
          <w:lang w:eastAsia="zh-CN"/>
        </w:rPr>
        <w:t>до</w:t>
      </w:r>
      <w:r>
        <w:rPr>
          <w:rFonts w:cs="Arial"/>
          <w:lang w:eastAsia="zh-CN"/>
        </w:rPr>
        <w:t xml:space="preserve"> </w:t>
      </w:r>
      <w:r>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6B1B67" w:rsidRPr="00F10346" w:rsidRDefault="006B1B67" w:rsidP="006B1B67">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 xml:space="preserve">Закона, што доказује достављањем доказа наведених у овом </w:t>
      </w:r>
      <w:r w:rsidRPr="00F10346">
        <w:rPr>
          <w:rFonts w:cs="Arial"/>
        </w:rPr>
        <w:lastRenderedPageBreak/>
        <w:t>одељку.</w:t>
      </w:r>
      <w:proofErr w:type="gramEnd"/>
      <w:r w:rsidRPr="00F10346">
        <w:rPr>
          <w:rFonts w:cs="Arial"/>
        </w:rPr>
        <w:t xml:space="preserve"> </w:t>
      </w:r>
      <w:proofErr w:type="gramStart"/>
      <w:r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6B1B67" w:rsidRPr="00F10346" w:rsidRDefault="006B1B67" w:rsidP="006B1B67">
      <w:pPr>
        <w:rPr>
          <w:rFonts w:cs="Arial"/>
        </w:rPr>
      </w:pPr>
    </w:p>
    <w:p w:rsidR="006B1B67" w:rsidRPr="00F10346" w:rsidRDefault="006B1B67" w:rsidP="006B1B67">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6B1B67" w:rsidRPr="00F10346" w:rsidRDefault="006B1B67" w:rsidP="006B1B67">
      <w:pPr>
        <w:spacing w:before="0"/>
        <w:rPr>
          <w:rFonts w:cs="Arial"/>
          <w:lang w:eastAsia="zh-CN"/>
        </w:rPr>
      </w:pPr>
    </w:p>
    <w:p w:rsidR="006B1B67" w:rsidRPr="00F10346" w:rsidRDefault="006B1B67" w:rsidP="006B1B67">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B1B67" w:rsidRPr="00F10346" w:rsidRDefault="006B1B67" w:rsidP="006B1B67">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B1B67" w:rsidRPr="00F10346" w:rsidRDefault="006B1B67" w:rsidP="006B1B67">
      <w:pPr>
        <w:spacing w:before="0"/>
        <w:rPr>
          <w:rFonts w:cs="Arial"/>
          <w:lang w:eastAsia="zh-CN"/>
        </w:rPr>
      </w:pPr>
    </w:p>
    <w:p w:rsidR="006B1B67" w:rsidRPr="00F10346" w:rsidRDefault="006B1B67" w:rsidP="006B1B67">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6B1B67" w:rsidRPr="00F10346" w:rsidRDefault="006B1B67" w:rsidP="006B1B67">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B1B67" w:rsidRPr="00F10346" w:rsidRDefault="006B1B67" w:rsidP="006B1B67">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6B1B67" w:rsidRPr="00F10346" w:rsidRDefault="006B1B67" w:rsidP="006B1B67">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6B1B67" w:rsidRPr="00F10346" w:rsidRDefault="006B1B67" w:rsidP="006B1B67">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6B1B67" w:rsidRPr="00F10346" w:rsidRDefault="006B1B67" w:rsidP="006B1B67">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6B1B67" w:rsidRPr="00F10346" w:rsidRDefault="006B1B67" w:rsidP="006B1B67">
      <w:pPr>
        <w:spacing w:before="0"/>
        <w:ind w:firstLine="720"/>
        <w:rPr>
          <w:rFonts w:cs="Arial"/>
          <w:lang w:eastAsia="zh-CN"/>
        </w:rPr>
      </w:pPr>
    </w:p>
    <w:p w:rsidR="006B1B67" w:rsidRPr="00F10346" w:rsidRDefault="006B1B67" w:rsidP="006B1B67">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6B1B67" w:rsidRPr="00F10346" w:rsidRDefault="006B1B67" w:rsidP="006B1B67">
      <w:pPr>
        <w:spacing w:before="0"/>
        <w:rPr>
          <w:rFonts w:cs="Arial"/>
          <w:lang w:val="sr-Cyrl-CS" w:eastAsia="zh-CN"/>
        </w:rPr>
      </w:pPr>
    </w:p>
    <w:p w:rsidR="006B1B67" w:rsidRPr="00F10346" w:rsidRDefault="006B1B67" w:rsidP="006B1B67">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B1B67" w:rsidRPr="00F10346" w:rsidRDefault="006B1B67" w:rsidP="006B1B67">
      <w:pPr>
        <w:spacing w:before="0"/>
        <w:rPr>
          <w:rFonts w:cs="Arial"/>
          <w:lang w:eastAsia="zh-CN"/>
        </w:rPr>
      </w:pPr>
    </w:p>
    <w:p w:rsidR="006B1B67" w:rsidRPr="00F10346" w:rsidRDefault="006B1B67" w:rsidP="006B1B67">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B1B67" w:rsidRPr="00F10346" w:rsidRDefault="006B1B67" w:rsidP="006B1B67">
      <w:pPr>
        <w:spacing w:before="0"/>
        <w:rPr>
          <w:rFonts w:cs="Arial"/>
          <w:lang w:eastAsia="zh-CN"/>
        </w:rPr>
      </w:pPr>
    </w:p>
    <w:p w:rsidR="006B1B67" w:rsidRPr="00F10346" w:rsidRDefault="006B1B67" w:rsidP="006B1B67">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B1B67" w:rsidRPr="00F10346" w:rsidRDefault="006B1B67" w:rsidP="006B1B67">
      <w:pPr>
        <w:spacing w:before="0"/>
        <w:rPr>
          <w:rFonts w:cs="Arial"/>
          <w:lang w:eastAsia="zh-CN"/>
        </w:rPr>
      </w:pPr>
    </w:p>
    <w:p w:rsidR="006B1B67" w:rsidRPr="00F10346" w:rsidRDefault="006B1B67" w:rsidP="006B1B67">
      <w:pPr>
        <w:spacing w:before="0"/>
        <w:rPr>
          <w:rFonts w:cs="Arial"/>
          <w:lang w:eastAsia="zh-CN"/>
        </w:rPr>
      </w:pPr>
      <w:r w:rsidRPr="00F10346">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B1B67" w:rsidRPr="00F10346" w:rsidRDefault="006B1B67" w:rsidP="006B1B67">
      <w:pPr>
        <w:spacing w:before="0"/>
        <w:rPr>
          <w:rFonts w:cs="Arial"/>
          <w:color w:val="00B0F0"/>
          <w:lang w:eastAsia="zh-CN"/>
        </w:rPr>
      </w:pPr>
    </w:p>
    <w:p w:rsidR="006B1B67" w:rsidRPr="00F10346" w:rsidRDefault="006B1B67" w:rsidP="006B1B67">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5. КРИТЕРИЈУМ ЗА ДОДЕЛУ УГОВОРА</w:t>
      </w:r>
      <w:bookmarkEnd w:id="194"/>
    </w:p>
    <w:p w:rsidR="006B1B67" w:rsidRPr="00F10346" w:rsidRDefault="006B1B67" w:rsidP="006B1B67">
      <w:pPr>
        <w:pStyle w:val="KDKomentar"/>
        <w:spacing w:before="0"/>
        <w:rPr>
          <w:rFonts w:cs="Arial"/>
          <w:i w:val="0"/>
          <w:sz w:val="22"/>
          <w:szCs w:val="22"/>
        </w:rPr>
      </w:pPr>
      <w:r w:rsidRPr="00662827">
        <w:rPr>
          <w:rFonts w:cs="Arial"/>
          <w:i w:val="0"/>
          <w:color w:val="auto"/>
          <w:sz w:val="22"/>
          <w:szCs w:val="22"/>
        </w:rPr>
        <w:t xml:space="preserve"> </w:t>
      </w:r>
      <w:r w:rsidRPr="00BE65A1">
        <w:rPr>
          <w:rFonts w:cs="Arial"/>
          <w:i w:val="0"/>
          <w:color w:val="auto"/>
          <w:sz w:val="22"/>
          <w:szCs w:val="22"/>
        </w:rPr>
        <w:t>Критеријум за оцењивање понуда</w:t>
      </w:r>
      <w:r w:rsidRPr="00BE65A1">
        <w:rPr>
          <w:rFonts w:cs="Arial"/>
          <w:b/>
          <w:i w:val="0"/>
          <w:color w:val="auto"/>
          <w:sz w:val="22"/>
          <w:szCs w:val="22"/>
        </w:rPr>
        <w:t xml:space="preserve"> Најнижа понуђена цена, </w:t>
      </w:r>
      <w:r w:rsidRPr="00BE65A1">
        <w:rPr>
          <w:rFonts w:cs="Arial"/>
          <w:i w:val="0"/>
          <w:color w:val="auto"/>
          <w:sz w:val="22"/>
          <w:szCs w:val="22"/>
        </w:rPr>
        <w:t>заснива се на понуђеној цени</w:t>
      </w:r>
      <w:r w:rsidRPr="00BE65A1">
        <w:rPr>
          <w:rFonts w:cs="Arial"/>
          <w:i w:val="0"/>
          <w:color w:val="auto"/>
          <w:sz w:val="22"/>
          <w:szCs w:val="22"/>
          <w:lang w:val="sr-Cyrl-CS"/>
        </w:rPr>
        <w:t xml:space="preserve"> као једином критеријуму</w:t>
      </w:r>
      <w:r w:rsidRPr="00F10346">
        <w:rPr>
          <w:rFonts w:cs="Arial"/>
          <w:i w:val="0"/>
          <w:sz w:val="22"/>
          <w:szCs w:val="22"/>
        </w:rPr>
        <w:t>.</w:t>
      </w:r>
    </w:p>
    <w:p w:rsidR="006B1B67" w:rsidRPr="00AB66D3" w:rsidRDefault="006B1B67" w:rsidP="006B1B67">
      <w:pPr>
        <w:pStyle w:val="KDParagraf"/>
        <w:spacing w:before="0"/>
        <w:rPr>
          <w:rFonts w:cs="Arial"/>
          <w:color w:val="000000" w:themeColor="text1"/>
        </w:rPr>
      </w:pPr>
      <w:r w:rsidRPr="00EE5B0A">
        <w:rPr>
          <w:rFonts w:cs="Arial"/>
          <w:color w:val="000000" w:themeColor="text1"/>
        </w:rPr>
        <w:t>У ситуацији када постоје понуде домаћег и страног понуђача који нуде добра домаћег порекла,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r w:rsidRPr="00AB66D3">
        <w:rPr>
          <w:rFonts w:cs="Arial"/>
          <w:color w:val="000000" w:themeColor="text1"/>
        </w:rPr>
        <w:t>У понуђену цену страног понуђача урачунавају се и царинске дажбине.</w:t>
      </w:r>
    </w:p>
    <w:p w:rsidR="006B1B67" w:rsidRPr="00AB66D3" w:rsidRDefault="006B1B67" w:rsidP="006B1B67">
      <w:pPr>
        <w:pStyle w:val="KDParagraf"/>
        <w:spacing w:before="0"/>
        <w:rPr>
          <w:rFonts w:cs="Arial"/>
          <w:color w:val="000000" w:themeColor="text1"/>
        </w:rPr>
      </w:pPr>
      <w:r w:rsidRPr="00AB66D3">
        <w:rPr>
          <w:rFonts w:cs="Arial"/>
          <w:color w:val="000000" w:themeColor="text1"/>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B1B67" w:rsidRPr="00AB66D3" w:rsidRDefault="006B1B67" w:rsidP="006B1B67">
      <w:pPr>
        <w:pStyle w:val="KDParagraf"/>
        <w:spacing w:before="0"/>
        <w:rPr>
          <w:rFonts w:cs="Arial"/>
          <w:color w:val="000000" w:themeColor="text1"/>
        </w:rPr>
      </w:pPr>
      <w:proofErr w:type="gramStart"/>
      <w:r w:rsidRPr="00AB66D3">
        <w:rPr>
          <w:rFonts w:cs="Arial"/>
          <w:color w:val="000000" w:themeColor="text1"/>
        </w:rPr>
        <w:t>Предност дата за добра домаћег порекла (члан 86.став 1. до 4.</w:t>
      </w:r>
      <w:proofErr w:type="gramEnd"/>
      <w:r w:rsidRPr="00AB66D3">
        <w:rPr>
          <w:rFonts w:cs="Arial"/>
          <w:color w:val="000000" w:themeColor="text1"/>
        </w:rPr>
        <w:t xml:space="preserve"> </w:t>
      </w:r>
      <w:proofErr w:type="gramStart"/>
      <w:r w:rsidRPr="00AB66D3">
        <w:rPr>
          <w:rFonts w:cs="Arial"/>
          <w:color w:val="000000" w:themeColor="text1"/>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B1B67" w:rsidRPr="00AB66D3" w:rsidRDefault="006B1B67" w:rsidP="006B1B67">
      <w:pPr>
        <w:pStyle w:val="KDParagraf"/>
        <w:spacing w:before="0"/>
        <w:rPr>
          <w:rFonts w:cs="Arial"/>
          <w:color w:val="000000" w:themeColor="text1"/>
        </w:rPr>
      </w:pPr>
      <w:r w:rsidRPr="00AB66D3">
        <w:rPr>
          <w:rFonts w:cs="Arial"/>
          <w:color w:val="000000" w:themeColor="text1"/>
        </w:rPr>
        <w:t xml:space="preserve">Предност дата за добра домаћег порекла (члан 86. став 1. до 4.Закона) у поступцима јавних набавки у којима учествују </w:t>
      </w:r>
      <w:r w:rsidRPr="00AB66D3">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w:t>
      </w:r>
      <w:r w:rsidRPr="00F10346">
        <w:rPr>
          <w:rFonts w:cs="Arial"/>
          <w:color w:val="00B0F0"/>
        </w:rPr>
        <w:t xml:space="preserve"> </w:t>
      </w:r>
      <w:r w:rsidRPr="00AB66D3">
        <w:rPr>
          <w:rFonts w:cs="Arial"/>
          <w:color w:val="000000" w:themeColor="text1"/>
        </w:rPr>
        <w:t>чланица, са једне стране, и Републике Србије, са друге стране, примењиваће се сходно одредбама тог Споразума.</w:t>
      </w:r>
    </w:p>
    <w:p w:rsidR="006B1B67" w:rsidRPr="00F10346" w:rsidRDefault="006B1B67" w:rsidP="006B1B67">
      <w:pPr>
        <w:pStyle w:val="KDParagraf"/>
        <w:spacing w:before="0"/>
        <w:rPr>
          <w:rFonts w:cs="Arial"/>
          <w:color w:val="FF0000"/>
        </w:rPr>
      </w:pPr>
    </w:p>
    <w:p w:rsidR="006B1B67" w:rsidRPr="00F10346" w:rsidRDefault="006B1B67" w:rsidP="006B1B67">
      <w:pPr>
        <w:pStyle w:val="Heading10"/>
        <w:spacing w:before="0"/>
        <w:jc w:val="both"/>
      </w:pPr>
      <w:bookmarkStart w:id="200" w:name="_Toc441651548"/>
      <w:bookmarkStart w:id="201" w:name="_Toc442559886"/>
      <w:r w:rsidRPr="00F10346">
        <w:rPr>
          <w:lang w:val="en-US"/>
        </w:rPr>
        <w:t xml:space="preserve">5.1. </w:t>
      </w:r>
      <w:bookmarkEnd w:id="200"/>
      <w:bookmarkEnd w:id="201"/>
      <w:r w:rsidRPr="00AB66D3">
        <w:rPr>
          <w:rFonts w:eastAsia="TimesNewRomanPSMT" w:cs="Arial"/>
          <w:bCs/>
          <w:iCs/>
          <w:color w:val="000000" w:themeColor="text1"/>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Pr="00F10346">
        <w:rPr>
          <w:rFonts w:eastAsia="TimesNewRomanPSMT" w:cs="Arial"/>
          <w:bCs/>
          <w:iCs/>
          <w:color w:val="000000"/>
        </w:rPr>
        <w:t>:</w:t>
      </w:r>
    </w:p>
    <w:p w:rsidR="006B1B67" w:rsidRPr="00D354DE" w:rsidRDefault="006B1B67" w:rsidP="006B1B67">
      <w:pPr>
        <w:spacing w:before="0"/>
        <w:rPr>
          <w:rFonts w:cs="Arial"/>
          <w:color w:val="000000" w:themeColor="text1"/>
        </w:rPr>
      </w:pPr>
      <w:proofErr w:type="gramStart"/>
      <w:r w:rsidRPr="00D354DE">
        <w:rPr>
          <w:rFonts w:cs="Arial"/>
          <w:color w:val="000000" w:themeColor="text1"/>
        </w:rPr>
        <w:t>Уколико две или више понуда имају исту најнижу понуђену цену, као повољнија биће изабрана понуда оног понуђача који је понудио дужи гарантни рок.У случају истог п</w:t>
      </w:r>
      <w:r>
        <w:rPr>
          <w:rFonts w:cs="Arial"/>
          <w:color w:val="000000" w:themeColor="text1"/>
        </w:rPr>
        <w:t xml:space="preserve">онуђеног гарантног рока, као </w:t>
      </w:r>
      <w:r w:rsidRPr="00D354DE">
        <w:rPr>
          <w:rFonts w:cs="Arial"/>
          <w:color w:val="000000" w:themeColor="text1"/>
        </w:rPr>
        <w:t>повољнија биће изабрана понуда оног понуђача који је понудио краћи рок испоруке.</w:t>
      </w:r>
      <w:proofErr w:type="gramEnd"/>
    </w:p>
    <w:p w:rsidR="006B1B67" w:rsidRPr="004F0940" w:rsidRDefault="006B1B67" w:rsidP="006B1B67">
      <w:pPr>
        <w:spacing w:before="0"/>
        <w:rPr>
          <w:rFonts w:cs="Arial"/>
          <w:color w:val="000000" w:themeColor="text1"/>
        </w:rPr>
      </w:pPr>
      <w:proofErr w:type="gramStart"/>
      <w:r w:rsidRPr="004F0940">
        <w:rPr>
          <w:rFonts w:cs="Arial"/>
          <w:color w:val="000000" w:themeColor="text1"/>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6B1B67" w:rsidRDefault="006B1B67" w:rsidP="006B1B67">
      <w:pPr>
        <w:spacing w:before="0"/>
        <w:rPr>
          <w:rFonts w:eastAsia="Arial Unicode MS" w:cs="Arial"/>
          <w:b/>
          <w:kern w:val="2"/>
          <w:lang w:val="sr-Cyrl-RS"/>
        </w:rPr>
      </w:pPr>
      <w:proofErr w:type="gramStart"/>
      <w:r w:rsidRPr="004F0940">
        <w:rPr>
          <w:rFonts w:cs="Arial"/>
          <w:color w:val="000000" w:themeColor="text1"/>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4F0940">
        <w:rPr>
          <w:rFonts w:cs="Arial"/>
          <w:color w:val="000000" w:themeColor="text1"/>
        </w:rPr>
        <w:t xml:space="preserve"> </w:t>
      </w:r>
      <w:proofErr w:type="gramStart"/>
      <w:r w:rsidRPr="004F0940">
        <w:rPr>
          <w:rFonts w:cs="Arial"/>
          <w:color w:val="000000" w:themeColor="text1"/>
        </w:rPr>
        <w:t>Понуди Понуђача чији назив буде на извученом папиру биће додељен повољнији ранг.</w:t>
      </w:r>
      <w:proofErr w:type="gramEnd"/>
      <w:r w:rsidRPr="004F0940">
        <w:rPr>
          <w:rFonts w:cs="Arial"/>
          <w:color w:val="000000" w:themeColor="text1"/>
        </w:rPr>
        <w:t xml:space="preserve"> </w:t>
      </w:r>
      <w:proofErr w:type="gramStart"/>
      <w:r w:rsidRPr="004F0940">
        <w:rPr>
          <w:rFonts w:cs="Arial"/>
          <w:color w:val="000000" w:themeColor="text1"/>
        </w:rPr>
        <w:t>О извршеном жребању сачињава се записник који потписују представници наручиоца и присутних понуђача.</w:t>
      </w:r>
      <w:proofErr w:type="gramEnd"/>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Pr="00A537E6" w:rsidRDefault="006B1B67" w:rsidP="006B1B67">
      <w:pPr>
        <w:spacing w:before="0"/>
        <w:rPr>
          <w:rFonts w:cs="Arial"/>
          <w:b/>
          <w:lang w:val="sr-Cyrl-RS"/>
        </w:rPr>
      </w:pPr>
      <w:r w:rsidRPr="00F10346">
        <w:rPr>
          <w:rFonts w:eastAsia="Arial Unicode MS" w:cs="Arial"/>
          <w:b/>
          <w:kern w:val="2"/>
        </w:rPr>
        <w:lastRenderedPageBreak/>
        <w:t xml:space="preserve">                                                      </w:t>
      </w:r>
    </w:p>
    <w:p w:rsidR="006B1B67" w:rsidRPr="00F10346" w:rsidRDefault="00325FDE" w:rsidP="00325FDE">
      <w:pPr>
        <w:pStyle w:val="KDPodnaslov1"/>
        <w:spacing w:before="0"/>
        <w:ind w:left="221"/>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t>6.</w:t>
      </w:r>
      <w:r w:rsidR="006B1B67" w:rsidRPr="00F10346">
        <w:rPr>
          <w:rFonts w:cs="Arial"/>
        </w:rPr>
        <w:t>УПУТСТВО ПОНУЂАЧИМА КАКО ДА САЧИНЕ ПОНУДУ</w:t>
      </w:r>
      <w:bookmarkEnd w:id="208"/>
    </w:p>
    <w:p w:rsidR="006B1B67" w:rsidRPr="00F10346" w:rsidRDefault="006B1B67" w:rsidP="006B1B67"/>
    <w:p w:rsidR="006B1B67" w:rsidRPr="00F10346" w:rsidRDefault="006B1B67" w:rsidP="006B1B67">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6B1B67" w:rsidRPr="00F10346" w:rsidRDefault="006B1B67" w:rsidP="006B1B67">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6B1B67" w:rsidRPr="00F10346" w:rsidRDefault="006B1B67" w:rsidP="006B1B67">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6B1B67" w:rsidRPr="005A5AAE" w:rsidRDefault="006B1B67" w:rsidP="006B1B67">
      <w:pPr>
        <w:pStyle w:val="KDParagraf"/>
        <w:spacing w:before="0"/>
        <w:rPr>
          <w:rFonts w:cs="Arial"/>
        </w:rPr>
      </w:pPr>
      <w:proofErr w:type="gramStart"/>
      <w:r w:rsidRPr="005A5AAE">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6B1B67" w:rsidRPr="005A5AAE" w:rsidRDefault="006B1B67" w:rsidP="006B1B67">
      <w:pPr>
        <w:pStyle w:val="KDParagraf"/>
        <w:spacing w:before="0"/>
        <w:rPr>
          <w:rFonts w:cs="Arial"/>
        </w:rPr>
      </w:pPr>
      <w:proofErr w:type="gramStart"/>
      <w:r w:rsidRPr="005A5AAE">
        <w:rPr>
          <w:rFonts w:cs="Arial"/>
        </w:rPr>
        <w:t>Понуда са свим прилозима мора бити сачињена на српском језику.</w:t>
      </w:r>
      <w:proofErr w:type="gramEnd"/>
    </w:p>
    <w:p w:rsidR="006B1B67" w:rsidRPr="00F10346" w:rsidRDefault="006B1B67" w:rsidP="006B1B67">
      <w:pPr>
        <w:pStyle w:val="KDParagraf"/>
        <w:spacing w:before="0"/>
        <w:rPr>
          <w:rFonts w:cs="Arial"/>
          <w:lang w:val="ru-RU" w:eastAsia="sr-Latn-CS"/>
        </w:rPr>
      </w:pPr>
      <w:r w:rsidRPr="005A5AAE">
        <w:rPr>
          <w:rFonts w:cs="Arial"/>
        </w:rPr>
        <w:t>Део понуде који се тиче техничких карактеристика може бити достављен на енглеском језику.Уколико се приликом стручне оцене понуда утврди да</w:t>
      </w:r>
      <w:r>
        <w:rPr>
          <w:rFonts w:cs="Arial"/>
        </w:rPr>
        <w:t xml:space="preserve"> </w:t>
      </w:r>
      <w:proofErr w:type="gramStart"/>
      <w:r>
        <w:rPr>
          <w:rFonts w:cs="Arial"/>
        </w:rPr>
        <w:t xml:space="preserve">je </w:t>
      </w:r>
      <w:r w:rsidRPr="005A5AAE">
        <w:rPr>
          <w:rFonts w:cs="Arial"/>
        </w:rPr>
        <w:t xml:space="preserve"> документ</w:t>
      </w:r>
      <w:r>
        <w:rPr>
          <w:rFonts w:cs="Arial"/>
        </w:rPr>
        <w:t>a</w:t>
      </w:r>
      <w:proofErr w:type="gramEnd"/>
      <w:r w:rsidRPr="005A5AAE">
        <w:rPr>
          <w:rFonts w:cs="Arial"/>
        </w:rPr>
        <w:t xml:space="preserve">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
    <w:p w:rsidR="006B1B67" w:rsidRPr="00F10346" w:rsidRDefault="006B1B67" w:rsidP="006B1B67">
      <w:pPr>
        <w:pStyle w:val="KDPodnaslov2"/>
        <w:numPr>
          <w:ilvl w:val="1"/>
          <w:numId w:val="28"/>
        </w:numPr>
        <w:spacing w:before="0"/>
        <w:jc w:val="both"/>
        <w:rPr>
          <w:rFonts w:cs="Arial"/>
        </w:rPr>
      </w:pPr>
      <w:bookmarkStart w:id="211" w:name="_Toc441651578"/>
      <w:bookmarkStart w:id="212" w:name="_Toc442559889"/>
      <w:r w:rsidRPr="00F10346">
        <w:rPr>
          <w:rFonts w:cs="Arial"/>
        </w:rPr>
        <w:t>Начин састављања и подношења понуде</w:t>
      </w:r>
      <w:bookmarkEnd w:id="211"/>
      <w:bookmarkEnd w:id="212"/>
    </w:p>
    <w:p w:rsidR="006B1B67" w:rsidRPr="00F10346" w:rsidRDefault="006B1B67" w:rsidP="006B1B67">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6B1B67" w:rsidRPr="00F10346" w:rsidRDefault="006B1B67" w:rsidP="006B1B67">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6B1B67" w:rsidRPr="00F10346" w:rsidRDefault="006B1B67" w:rsidP="006B1B67">
      <w:pPr>
        <w:pStyle w:val="KDParagraf"/>
        <w:spacing w:before="0"/>
        <w:rPr>
          <w:rFonts w:cs="Arial"/>
          <w:lang w:val="ru-RU"/>
        </w:rPr>
      </w:pPr>
      <w:r w:rsidRPr="00F10346">
        <w:rPr>
          <w:rFonts w:cs="Arial"/>
          <w:lang w:val="ru-RU"/>
        </w:rPr>
        <w:t>Препоручује се да се нумерација поднете документације и образаца у понуди 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6B1B67" w:rsidRPr="00F87559" w:rsidRDefault="006B1B67" w:rsidP="006B1B67">
      <w:pPr>
        <w:ind w:left="-360" w:right="-19"/>
        <w:jc w:val="center"/>
        <w:outlineLvl w:val="0"/>
        <w:rPr>
          <w:rFonts w:cs="Arial"/>
          <w:b/>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Pr="00463E03">
        <w:rPr>
          <w:rFonts w:cs="Arial"/>
          <w:lang w:val="ru-RU"/>
        </w:rPr>
        <w:t>огранак ТЕНТ</w:t>
      </w:r>
      <w:r w:rsidRPr="00725B24">
        <w:rPr>
          <w:rFonts w:cs="Arial"/>
          <w:color w:val="000000" w:themeColor="text1"/>
          <w:lang w:val="ru-RU"/>
        </w:rPr>
        <w:t>, 11500 Обреновац Богољуба Урошевић Црног 44,</w:t>
      </w:r>
      <w:r w:rsidRPr="00F10346">
        <w:rPr>
          <w:rFonts w:cs="Arial"/>
          <w:color w:val="00B0F0"/>
          <w:lang w:val="ru-RU"/>
        </w:rPr>
        <w:t xml:space="preserve"> </w:t>
      </w:r>
      <w:r w:rsidRPr="00F10346">
        <w:rPr>
          <w:rFonts w:cs="Arial"/>
          <w:lang w:val="ru-RU"/>
        </w:rPr>
        <w:t>писарница - са назнак</w:t>
      </w:r>
      <w:r>
        <w:rPr>
          <w:rFonts w:cs="Arial"/>
          <w:lang w:val="ru-RU"/>
        </w:rPr>
        <w:t xml:space="preserve">ом: „Понуда за јавну набавку </w:t>
      </w:r>
      <w:r w:rsidR="00353844" w:rsidRPr="00353844">
        <w:rPr>
          <w:rFonts w:cs="Arial"/>
          <w:lang w:val="sr-Cyrl-RS"/>
        </w:rPr>
        <w:t xml:space="preserve">Хладњаци за систем КГХ Тент А </w:t>
      </w:r>
      <w:r>
        <w:rPr>
          <w:rFonts w:cs="Arial"/>
          <w:lang w:val="sr-Cyrl-RS"/>
        </w:rPr>
        <w:t>ˮ</w:t>
      </w:r>
      <w:r w:rsidRPr="00D16DEB">
        <w:rPr>
          <w:rFonts w:cs="Arial"/>
          <w:lang w:val="sr-Cyrl-RS"/>
        </w:rPr>
        <w:t xml:space="preserve"> </w:t>
      </w:r>
      <w:r w:rsidRPr="00F10346">
        <w:rPr>
          <w:rFonts w:cs="Arial"/>
          <w:lang w:val="ru-RU"/>
        </w:rPr>
        <w:t xml:space="preserve">- Јавна набавка број </w:t>
      </w:r>
      <w:r w:rsidR="00353844" w:rsidRPr="00353844">
        <w:rPr>
          <w:rFonts w:cs="Arial"/>
          <w:b/>
          <w:lang w:val="sr-Cyrl-CS"/>
        </w:rPr>
        <w:t>3000/0535/2018(174/2018)</w:t>
      </w:r>
    </w:p>
    <w:p w:rsidR="006B1B67" w:rsidRPr="00F10346" w:rsidRDefault="006B1B67" w:rsidP="006B1B67">
      <w:pPr>
        <w:pStyle w:val="KDParagraf"/>
        <w:spacing w:before="0"/>
        <w:rPr>
          <w:rFonts w:cs="Arial"/>
          <w:lang w:val="ru-RU"/>
        </w:rPr>
      </w:pPr>
      <w:r>
        <w:rPr>
          <w:rFonts w:cs="Arial"/>
          <w:lang w:val="ru-RU"/>
        </w:rPr>
        <w:t xml:space="preserve">                                                 </w:t>
      </w:r>
      <w:r w:rsidRPr="00F10346">
        <w:rPr>
          <w:rFonts w:cs="Arial"/>
          <w:lang w:val="ru-RU"/>
        </w:rPr>
        <w:t xml:space="preserve">- НЕ ОТВАРАТИ“. </w:t>
      </w:r>
    </w:p>
    <w:p w:rsidR="006B1B67" w:rsidRPr="00F10346" w:rsidRDefault="006B1B67" w:rsidP="006B1B67">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6B1B67" w:rsidRPr="00F10346" w:rsidRDefault="006B1B67" w:rsidP="006B1B67">
      <w:pPr>
        <w:pStyle w:val="KDParagraf"/>
        <w:spacing w:before="0"/>
        <w:rPr>
          <w:rFonts w:cs="Arial"/>
        </w:rPr>
      </w:pPr>
      <w:r w:rsidRPr="00F10346">
        <w:rPr>
          <w:rFonts w:eastAsia="TimesNewRomanPSMT" w:cs="Arial"/>
          <w:bCs/>
        </w:rPr>
        <w:t xml:space="preserve">У случају да понуду подноси група понуђача, на полеђини </w:t>
      </w:r>
      <w:proofErr w:type="gramStart"/>
      <w:r w:rsidRPr="00F10346">
        <w:rPr>
          <w:rFonts w:eastAsia="TimesNewRomanPSMT" w:cs="Arial"/>
          <w:bCs/>
        </w:rPr>
        <w:t>коверте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B1B67" w:rsidRPr="00F10346" w:rsidRDefault="006B1B67" w:rsidP="006B1B67">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B1B67" w:rsidRPr="00F10346" w:rsidRDefault="006B1B67" w:rsidP="006B1B67">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B1B67" w:rsidRPr="00F10346" w:rsidRDefault="006B1B67" w:rsidP="006B1B67">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B1B67" w:rsidRPr="00F10346" w:rsidRDefault="006B1B67" w:rsidP="006B1B67">
      <w:pPr>
        <w:tabs>
          <w:tab w:val="left" w:pos="284"/>
          <w:tab w:val="left" w:pos="330"/>
        </w:tabs>
        <w:ind w:left="284"/>
        <w:rPr>
          <w:rFonts w:eastAsia="TimesNewRomanPSMT" w:cs="Arial"/>
          <w:bCs/>
        </w:rPr>
      </w:pPr>
    </w:p>
    <w:p w:rsidR="006B1B67" w:rsidRPr="00F10346" w:rsidRDefault="006B1B67" w:rsidP="006B1B67">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6B1B67" w:rsidRPr="00F10346" w:rsidRDefault="006B1B67" w:rsidP="006B1B67">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w:t>
      </w:r>
      <w:r w:rsidRPr="005A5710">
        <w:rPr>
          <w:rFonts w:cs="Arial"/>
          <w:color w:val="00B0F0"/>
          <w:lang w:val="ru-RU" w:bidi="en-US"/>
        </w:rPr>
        <w:t xml:space="preserve"> </w:t>
      </w:r>
      <w:r w:rsidRPr="00F10346">
        <w:rPr>
          <w:rFonts w:cs="Arial"/>
          <w:lang w:val="ru-RU" w:bidi="en-US"/>
        </w:rPr>
        <w:t>из чл. 75</w:t>
      </w:r>
      <w:r w:rsidRPr="00725B24">
        <w:rPr>
          <w:rFonts w:cs="Arial"/>
          <w:color w:val="000000" w:themeColor="text1"/>
          <w:lang w:val="ru-RU" w:bidi="en-US"/>
        </w:rPr>
        <w:t xml:space="preserve">. </w:t>
      </w:r>
      <w:r>
        <w:rPr>
          <w:rFonts w:cs="Arial"/>
          <w:color w:val="000000" w:themeColor="text1"/>
          <w:lang w:val="ru-RU" w:bidi="en-US"/>
        </w:rPr>
        <w:t xml:space="preserve">и 76 </w:t>
      </w:r>
      <w:r w:rsidRPr="00725B24">
        <w:rPr>
          <w:rFonts w:cs="Arial"/>
          <w:color w:val="000000" w:themeColor="text1"/>
        </w:rPr>
        <w:t>Закона о јавним</w:t>
      </w:r>
      <w:r w:rsidRPr="00725B24">
        <w:rPr>
          <w:rFonts w:cs="Arial"/>
          <w:color w:val="000000" w:themeColor="text1"/>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10346">
        <w:rPr>
          <w:rFonts w:cs="Arial"/>
        </w:rPr>
        <w:t>:</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 xml:space="preserve">Образац понуде </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 xml:space="preserve">Структура цене </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Образац трошкова припреме понуде, ако понуђач захтева надокнаду трошкова у складу са чл.88 Закона</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 xml:space="preserve">Изјава о независној понуди </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 xml:space="preserve">Изјава у складу са чланом 75. став 2. Закона </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Обрасц</w:t>
      </w:r>
      <w:r w:rsidRPr="005149BF">
        <w:rPr>
          <w:rFonts w:cs="Arial"/>
          <w:color w:val="000000" w:themeColor="text1"/>
          <w:lang w:val="sr-Cyrl-CS"/>
        </w:rPr>
        <w:t>и</w:t>
      </w:r>
      <w:r w:rsidRPr="005149BF">
        <w:rPr>
          <w:rFonts w:cs="Arial"/>
          <w:color w:val="000000" w:themeColor="text1"/>
        </w:rPr>
        <w:t>, изјаве и доказ</w:t>
      </w:r>
      <w:r w:rsidRPr="005149BF">
        <w:rPr>
          <w:rFonts w:cs="Arial"/>
          <w:color w:val="000000" w:themeColor="text1"/>
          <w:lang w:val="sr-Cyrl-CS"/>
        </w:rPr>
        <w:t>и</w:t>
      </w:r>
      <w:r w:rsidRPr="005149BF">
        <w:rPr>
          <w:rFonts w:cs="Arial"/>
          <w:color w:val="000000" w:themeColor="text1"/>
        </w:rPr>
        <w:t xml:space="preserve"> одређене тачком 6.</w:t>
      </w:r>
      <w:r w:rsidRPr="005149BF">
        <w:rPr>
          <w:rFonts w:cs="Arial"/>
          <w:color w:val="000000" w:themeColor="text1"/>
          <w:lang w:val="sr-Cyrl-CS"/>
        </w:rPr>
        <w:t>9</w:t>
      </w:r>
      <w:r w:rsidRPr="005149BF">
        <w:rPr>
          <w:rFonts w:cs="Arial"/>
          <w:color w:val="000000" w:themeColor="text1"/>
        </w:rPr>
        <w:t xml:space="preserve"> или 6.1</w:t>
      </w:r>
      <w:r w:rsidRPr="005149BF">
        <w:rPr>
          <w:rFonts w:cs="Arial"/>
          <w:color w:val="000000" w:themeColor="text1"/>
          <w:lang w:val="sr-Cyrl-CS"/>
        </w:rPr>
        <w:t>0</w:t>
      </w:r>
      <w:r w:rsidRPr="005149BF">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потписан и печатом оверен образац „Модел уговора“ (пожељно је да буде попуњен)</w:t>
      </w:r>
    </w:p>
    <w:p w:rsidR="006B1B67" w:rsidRPr="00934B07" w:rsidRDefault="006B1B67" w:rsidP="006B1B67">
      <w:pPr>
        <w:pStyle w:val="KDNabrajanje"/>
        <w:spacing w:before="0"/>
        <w:rPr>
          <w:rFonts w:cs="Arial"/>
          <w:color w:val="000000" w:themeColor="text1"/>
        </w:rPr>
      </w:pPr>
      <w:r w:rsidRPr="005149BF">
        <w:rPr>
          <w:rFonts w:cs="Arial"/>
          <w:color w:val="000000" w:themeColor="text1"/>
        </w:rPr>
        <w:t xml:space="preserve">докази о испуњености услова </w:t>
      </w:r>
      <w:r w:rsidRPr="005149BF">
        <w:rPr>
          <w:rFonts w:cs="Arial"/>
          <w:color w:val="000000" w:themeColor="text1"/>
          <w:lang w:bidi="en-US"/>
        </w:rPr>
        <w:t>из чл. 75. и 76.</w:t>
      </w:r>
      <w:r w:rsidRPr="005149BF">
        <w:rPr>
          <w:rFonts w:cs="Arial"/>
          <w:color w:val="000000" w:themeColor="text1"/>
        </w:rPr>
        <w:t xml:space="preserve"> Закона у складу са чланом 77. Закона и Одељком 4. конкурсне документације </w:t>
      </w:r>
    </w:p>
    <w:p w:rsidR="006B1B67" w:rsidRPr="00452308" w:rsidRDefault="006B1B67" w:rsidP="006B1B67">
      <w:pPr>
        <w:pStyle w:val="KDNabrajanje"/>
      </w:pPr>
      <w:r w:rsidRPr="00452308">
        <w:t xml:space="preserve"> Уз понуду обавезно доставити прорачун</w:t>
      </w:r>
      <w:r w:rsidR="00353844">
        <w:rPr>
          <w:lang w:val="sr-Cyrl-RS"/>
        </w:rPr>
        <w:t>е</w:t>
      </w:r>
      <w:r w:rsidRPr="00452308">
        <w:t xml:space="preserve"> хладњака, скиц</w:t>
      </w:r>
      <w:r w:rsidR="00353844">
        <w:rPr>
          <w:lang w:val="sr-Cyrl-RS"/>
        </w:rPr>
        <w:t>е</w:t>
      </w:r>
      <w:r w:rsidRPr="00452308">
        <w:t xml:space="preserve"> хладњака и спецификацију материјала од којих би био израђен хладњак.</w:t>
      </w:r>
      <w:r w:rsidRPr="0041575C">
        <w:t xml:space="preserve"> </w:t>
      </w:r>
      <w:r>
        <w:rPr>
          <w:lang w:val="sr-Cyrl-RS"/>
        </w:rPr>
        <w:t xml:space="preserve"> Тачка </w:t>
      </w:r>
      <w:r w:rsidRPr="0041575C">
        <w:rPr>
          <w:color w:val="000000" w:themeColor="text1"/>
        </w:rPr>
        <w:t>3.2.1.</w:t>
      </w:r>
      <w:r>
        <w:rPr>
          <w:color w:val="000000" w:themeColor="text1"/>
          <w:lang w:val="sr-Cyrl-RS"/>
        </w:rPr>
        <w:t xml:space="preserve"> Техничке спецификације.</w:t>
      </w:r>
    </w:p>
    <w:p w:rsidR="006B1B67" w:rsidRPr="007815A5" w:rsidRDefault="006B1B67" w:rsidP="006B1B67">
      <w:pPr>
        <w:pStyle w:val="KDNabrajanje"/>
        <w:rPr>
          <w:color w:val="000000" w:themeColor="text1"/>
        </w:rPr>
      </w:pPr>
      <w:r w:rsidRPr="00452308">
        <w:rPr>
          <w:color w:val="000000" w:themeColor="text1"/>
        </w:rPr>
        <w:t>Овлашћење за потписника (ако не потписује заступник)</w:t>
      </w:r>
    </w:p>
    <w:p w:rsidR="006B1B67" w:rsidRPr="00D72554" w:rsidRDefault="006B1B67" w:rsidP="006B1B67">
      <w:pPr>
        <w:pStyle w:val="KDNabrajanje"/>
        <w:rPr>
          <w:color w:val="000000" w:themeColor="text1"/>
        </w:rPr>
      </w:pPr>
      <w:r w:rsidRPr="00D72554">
        <w:rPr>
          <w:color w:val="000000" w:themeColor="text1"/>
        </w:rPr>
        <w:t>Споразум о заједничком наступању(уколико понуду подноси група понуђача)</w:t>
      </w:r>
    </w:p>
    <w:p w:rsidR="006B1B67" w:rsidRPr="00F10346" w:rsidRDefault="006B1B67" w:rsidP="006B1B67">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B1B67" w:rsidRPr="00F10346" w:rsidRDefault="006B1B67" w:rsidP="006B1B67">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6B1B67" w:rsidRPr="00F10346" w:rsidRDefault="006B1B67" w:rsidP="006B1B67">
      <w:pPr>
        <w:pStyle w:val="KDParagraf"/>
        <w:spacing w:before="0"/>
        <w:rPr>
          <w:rFonts w:eastAsia="TimesNewRomanPS-BoldMT" w:cs="Arial"/>
          <w:bCs/>
          <w:color w:val="000000"/>
          <w:lang w:val="ru-RU"/>
        </w:rPr>
      </w:pPr>
    </w:p>
    <w:p w:rsidR="006B1B67" w:rsidRPr="00F10346" w:rsidRDefault="006B1B67" w:rsidP="006B1B67">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 отварање понуда</w:t>
      </w:r>
      <w:bookmarkEnd w:id="215"/>
      <w:bookmarkEnd w:id="216"/>
    </w:p>
    <w:p w:rsidR="006B1B67" w:rsidRPr="00F10346" w:rsidRDefault="006B1B67" w:rsidP="006B1B67">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10346">
        <w:rPr>
          <w:rFonts w:cs="Arial"/>
          <w:lang w:val="sr-Cyrl-CS"/>
        </w:rPr>
        <w:t>.</w:t>
      </w:r>
      <w:proofErr w:type="gramEnd"/>
    </w:p>
    <w:p w:rsidR="006B1B67" w:rsidRPr="00F10346" w:rsidRDefault="006B1B67" w:rsidP="006B1B67">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B1B67" w:rsidRDefault="006B1B67" w:rsidP="006B1B67">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463E03">
        <w:rPr>
          <w:rFonts w:cs="Arial"/>
        </w:rPr>
        <w:t>огранак ТЕНТ,</w:t>
      </w:r>
      <w:r w:rsidRPr="00F10346">
        <w:rPr>
          <w:rFonts w:cs="Arial"/>
          <w:color w:val="00B0F0"/>
        </w:rPr>
        <w:t xml:space="preserve"> </w:t>
      </w:r>
      <w:r w:rsidRPr="00F10346">
        <w:rPr>
          <w:rFonts w:cs="Arial"/>
          <w:lang w:val="ru-RU"/>
        </w:rPr>
        <w:t xml:space="preserve">ул. </w:t>
      </w:r>
      <w:r>
        <w:rPr>
          <w:rFonts w:cs="Arial"/>
          <w:lang w:val="ru-RU"/>
        </w:rPr>
        <w:t>Богољуба Урошевић Црног 44</w:t>
      </w:r>
      <w:r w:rsidRPr="00F10346">
        <w:rPr>
          <w:rFonts w:cs="Arial"/>
        </w:rPr>
        <w:t>,</w:t>
      </w:r>
      <w:r>
        <w:rPr>
          <w:rFonts w:cs="Arial"/>
          <w:lang w:val="sr-Cyrl-RS"/>
        </w:rPr>
        <w:t xml:space="preserve">11500 Обреновац сала за отварање понуда комерцијалне службе </w:t>
      </w:r>
    </w:p>
    <w:p w:rsidR="006B1B67" w:rsidRPr="00F10346" w:rsidRDefault="006B1B67" w:rsidP="006B1B67">
      <w:pPr>
        <w:pStyle w:val="KDParagraf"/>
        <w:spacing w:before="0"/>
        <w:rPr>
          <w:rFonts w:cs="Arial"/>
        </w:rPr>
      </w:pPr>
      <w:r>
        <w:rPr>
          <w:rFonts w:cs="Arial"/>
          <w:lang w:val="sr-Cyrl-RS"/>
        </w:rPr>
        <w:t>.</w:t>
      </w:r>
      <w:r w:rsidRPr="00F10346">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6B1B67" w:rsidRPr="00F10346" w:rsidRDefault="006B1B67" w:rsidP="006B1B67">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6B1B67" w:rsidRPr="00F10346" w:rsidRDefault="006B1B67" w:rsidP="006B1B67">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6B1B67" w:rsidRPr="00F10346" w:rsidRDefault="006B1B67" w:rsidP="006B1B67">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6B1B67" w:rsidRPr="00F10346" w:rsidRDefault="006B1B67" w:rsidP="006B1B67">
      <w:pPr>
        <w:pStyle w:val="KDParagraf"/>
        <w:spacing w:before="0"/>
        <w:rPr>
          <w:rFonts w:cs="Arial"/>
        </w:rPr>
      </w:pPr>
    </w:p>
    <w:p w:rsidR="006B1B67" w:rsidRPr="00F10346" w:rsidRDefault="006B1B67" w:rsidP="006B1B67">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6B1B67" w:rsidRPr="00F10346" w:rsidRDefault="006B1B67" w:rsidP="006B1B67">
      <w:pPr>
        <w:pStyle w:val="KDParagraf"/>
        <w:spacing w:before="0"/>
        <w:rPr>
          <w:rFonts w:cs="Arial"/>
          <w:lang w:val="ru-RU"/>
        </w:rPr>
      </w:pPr>
      <w:r w:rsidRPr="00F10346">
        <w:rPr>
          <w:rFonts w:cs="Arial"/>
          <w:lang w:val="ru-RU"/>
        </w:rPr>
        <w:t>Понуђач може поднети само једну понуду.</w:t>
      </w:r>
    </w:p>
    <w:p w:rsidR="006B1B67" w:rsidRPr="00F10346" w:rsidRDefault="006B1B67" w:rsidP="006B1B67">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6B1B67" w:rsidRPr="00F10346" w:rsidRDefault="006B1B67" w:rsidP="006B1B67">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6B1B67" w:rsidRPr="00F10346" w:rsidRDefault="006B1B67" w:rsidP="006B1B67">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6B1B67" w:rsidRDefault="006B1B67" w:rsidP="006B1B67">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6B1B67" w:rsidRPr="003E06A4" w:rsidRDefault="006B1B67" w:rsidP="006B1B67">
      <w:pPr>
        <w:pStyle w:val="KDParagraf"/>
        <w:spacing w:before="0"/>
        <w:rPr>
          <w:rFonts w:cs="Arial"/>
        </w:rPr>
      </w:pPr>
    </w:p>
    <w:p w:rsidR="006B1B67" w:rsidRPr="00F10346" w:rsidRDefault="006B1B67" w:rsidP="006B1B67">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6B1B67" w:rsidRPr="00F10346" w:rsidRDefault="006B1B67" w:rsidP="006B1B67">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Pr>
          <w:rFonts w:cs="Arial"/>
          <w:lang w:val="ru-RU"/>
        </w:rPr>
        <w:t xml:space="preserve"> добара-</w:t>
      </w:r>
      <w:r w:rsidRPr="00F10346">
        <w:rPr>
          <w:rFonts w:cs="Arial"/>
          <w:lang w:val="ru-RU"/>
        </w:rPr>
        <w:t xml:space="preserve"> </w:t>
      </w:r>
      <w:r w:rsidR="004A772A" w:rsidRPr="004A772A">
        <w:rPr>
          <w:rFonts w:cs="Arial"/>
          <w:lang w:val="sr-Cyrl-RS"/>
        </w:rPr>
        <w:t>Хладњаци за систем КГХ Тент А</w:t>
      </w:r>
      <w:r w:rsidRPr="00452308">
        <w:rPr>
          <w:rFonts w:cs="Arial"/>
          <w:lang w:val="sr-Cyrl-RS"/>
        </w:rPr>
        <w:t xml:space="preserve"> </w:t>
      </w:r>
      <w:r w:rsidRPr="00F10346">
        <w:rPr>
          <w:rFonts w:cs="Arial"/>
          <w:lang w:val="ru-RU"/>
        </w:rPr>
        <w:t xml:space="preserve">- Јавна набавка број </w:t>
      </w:r>
      <w:r w:rsidR="004A772A" w:rsidRPr="004A772A">
        <w:rPr>
          <w:rFonts w:cs="Arial"/>
          <w:lang w:val="ru-RU"/>
        </w:rPr>
        <w:t>3000/0535/2018(174/2018)</w:t>
      </w:r>
      <w:r w:rsidRPr="00F10346">
        <w:rPr>
          <w:rFonts w:cs="Arial"/>
          <w:lang w:val="ru-RU"/>
        </w:rPr>
        <w:t>– НЕ ОТВАРАТИ“.</w:t>
      </w:r>
    </w:p>
    <w:p w:rsidR="006B1B67" w:rsidRPr="00F10346" w:rsidRDefault="006B1B67" w:rsidP="006B1B67">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6B1B67" w:rsidRDefault="006B1B67" w:rsidP="006B1B67">
      <w:pPr>
        <w:pStyle w:val="KDParagraf"/>
        <w:spacing w:before="0"/>
        <w:rPr>
          <w:rFonts w:cs="Arial"/>
          <w:lang w:val="sr-Cyrl-RS"/>
        </w:rPr>
      </w:pPr>
      <w:proofErr w:type="gramStart"/>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Pr>
          <w:rFonts w:cs="Arial"/>
          <w:lang w:val="sr-Cyrl-RS"/>
        </w:rPr>
        <w:t xml:space="preserve"> добара-</w:t>
      </w:r>
      <w:r w:rsidRPr="00F10346">
        <w:rPr>
          <w:rFonts w:cs="Arial"/>
        </w:rPr>
        <w:t xml:space="preserve"> </w:t>
      </w:r>
      <w:r w:rsidR="004A772A" w:rsidRPr="004A772A">
        <w:rPr>
          <w:rFonts w:cs="Arial"/>
        </w:rPr>
        <w:t>Хладњаци за систем КГХ Тент А</w:t>
      </w:r>
      <w:r w:rsidRPr="005700F2">
        <w:rPr>
          <w:rFonts w:cs="Arial"/>
        </w:rPr>
        <w:t xml:space="preserve"> - Јавна набавка број </w:t>
      </w:r>
      <w:r w:rsidR="004A772A" w:rsidRPr="004A772A">
        <w:rPr>
          <w:rFonts w:cs="Arial"/>
        </w:rPr>
        <w:t>3000/0535/2018(174/2018)</w:t>
      </w:r>
      <w:r w:rsidRPr="005700F2">
        <w:rPr>
          <w:rFonts w:cs="Arial"/>
        </w:rPr>
        <w:t xml:space="preserve"> – НЕ ОТВАРАТИ“.</w:t>
      </w:r>
      <w:proofErr w:type="gramEnd"/>
    </w:p>
    <w:p w:rsidR="006B1B67" w:rsidRPr="00F10346" w:rsidRDefault="006B1B67" w:rsidP="006B1B67">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6B1B67" w:rsidRPr="00F10346" w:rsidRDefault="006B1B67" w:rsidP="006B1B67">
      <w:pPr>
        <w:pStyle w:val="KDPodnaslov2"/>
        <w:numPr>
          <w:ilvl w:val="1"/>
          <w:numId w:val="28"/>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6B1B67" w:rsidRPr="005700F2" w:rsidRDefault="006B1B67" w:rsidP="006B1B67">
      <w:pPr>
        <w:pStyle w:val="KDParagraf"/>
        <w:spacing w:before="0"/>
        <w:rPr>
          <w:rFonts w:cs="Arial"/>
          <w:color w:val="000000" w:themeColor="text1"/>
        </w:rPr>
      </w:pPr>
      <w:proofErr w:type="gramStart"/>
      <w:r w:rsidRPr="005700F2">
        <w:rPr>
          <w:rFonts w:cs="Arial"/>
          <w:color w:val="000000" w:themeColor="text1"/>
        </w:rPr>
        <w:t>Набавка није обликована по партијама.</w:t>
      </w:r>
      <w:proofErr w:type="gramEnd"/>
    </w:p>
    <w:p w:rsidR="006B1B67" w:rsidRPr="00F10346" w:rsidRDefault="006B1B67" w:rsidP="006B1B67">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6B1B67" w:rsidRPr="00F10346" w:rsidRDefault="006B1B67" w:rsidP="006B1B67">
      <w:pPr>
        <w:tabs>
          <w:tab w:val="num" w:pos="993"/>
        </w:tabs>
        <w:spacing w:before="0"/>
        <w:rPr>
          <w:rFonts w:cs="Arial"/>
          <w:lang w:val="ru-RU"/>
        </w:rPr>
      </w:pPr>
      <w:r w:rsidRPr="00F10346">
        <w:rPr>
          <w:rFonts w:cs="Arial"/>
          <w:lang w:val="ru-RU"/>
        </w:rPr>
        <w:t>Понуда са варијантама није дозвољена.</w:t>
      </w:r>
    </w:p>
    <w:p w:rsidR="006B1B67" w:rsidRPr="00F10346" w:rsidRDefault="006B1B67" w:rsidP="006B1B67">
      <w:pPr>
        <w:tabs>
          <w:tab w:val="num" w:pos="993"/>
        </w:tabs>
        <w:spacing w:before="0"/>
        <w:rPr>
          <w:rFonts w:cs="Arial"/>
          <w:lang w:val="ru-RU"/>
        </w:rPr>
      </w:pPr>
    </w:p>
    <w:p w:rsidR="006B1B67" w:rsidRPr="00F10346" w:rsidRDefault="006B1B67" w:rsidP="006B1B67">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6B1B67" w:rsidRPr="008D15A1" w:rsidRDefault="006B1B67" w:rsidP="006B1B67">
      <w:pPr>
        <w:pStyle w:val="KDParagraf"/>
        <w:spacing w:before="0"/>
        <w:rPr>
          <w:rFonts w:cs="Arial"/>
        </w:rPr>
      </w:pPr>
      <w:proofErr w:type="gramStart"/>
      <w:r w:rsidRPr="008D15A1">
        <w:rPr>
          <w:rFonts w:cs="Arial"/>
        </w:rPr>
        <w:t>Понуђач је дужан да у понуди наведе да ли ће извршење набавке делимично поверити подизвођачу.</w:t>
      </w:r>
      <w:proofErr w:type="gramEnd"/>
      <w:r w:rsidRPr="008D15A1">
        <w:rPr>
          <w:rFonts w:cs="Arial"/>
        </w:rPr>
        <w:t xml:space="preserve"> Ако понуђач у понуди наведе да ће делимично извршење набавке поверити подизвођачу, дужан је да наведе:</w:t>
      </w:r>
    </w:p>
    <w:p w:rsidR="006B1B67" w:rsidRPr="008D15A1" w:rsidRDefault="006B1B67" w:rsidP="006B1B67">
      <w:pPr>
        <w:pStyle w:val="KDParagraf"/>
        <w:spacing w:before="0"/>
        <w:rPr>
          <w:rFonts w:cs="Arial"/>
        </w:rPr>
      </w:pPr>
      <w:r w:rsidRPr="008D15A1">
        <w:rPr>
          <w:rFonts w:cs="Arial"/>
        </w:rPr>
        <w:t xml:space="preserve">- </w:t>
      </w:r>
      <w:proofErr w:type="gramStart"/>
      <w:r w:rsidRPr="008D15A1">
        <w:rPr>
          <w:rFonts w:cs="Arial"/>
        </w:rPr>
        <w:t>назив</w:t>
      </w:r>
      <w:proofErr w:type="gramEnd"/>
      <w:r w:rsidRPr="008D15A1">
        <w:rPr>
          <w:rFonts w:cs="Arial"/>
        </w:rPr>
        <w:t xml:space="preserve"> подизвођача, а уколико уговор између наручиоца и понуђача буде закључен, тај подизвођач ће бити наведен у уговору;</w:t>
      </w:r>
    </w:p>
    <w:p w:rsidR="006B1B67" w:rsidRPr="008D15A1" w:rsidRDefault="006B1B67" w:rsidP="006B1B67">
      <w:pPr>
        <w:pStyle w:val="KDParagraf"/>
        <w:spacing w:before="0"/>
        <w:rPr>
          <w:rFonts w:cs="Arial"/>
        </w:rPr>
      </w:pPr>
      <w:r w:rsidRPr="008D15A1">
        <w:rPr>
          <w:rFonts w:cs="Arial"/>
        </w:rPr>
        <w:t xml:space="preserve">- </w:t>
      </w:r>
      <w:proofErr w:type="gramStart"/>
      <w:r w:rsidRPr="008D15A1">
        <w:rPr>
          <w:rFonts w:cs="Arial"/>
        </w:rPr>
        <w:t>проценат</w:t>
      </w:r>
      <w:proofErr w:type="gramEnd"/>
      <w:r w:rsidRPr="008D15A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B1B67" w:rsidRPr="008D15A1" w:rsidRDefault="006B1B67" w:rsidP="006B1B67">
      <w:pPr>
        <w:pStyle w:val="KDParagraf"/>
        <w:spacing w:before="0"/>
        <w:rPr>
          <w:rFonts w:cs="Arial"/>
        </w:rPr>
      </w:pPr>
      <w:proofErr w:type="gramStart"/>
      <w:r w:rsidRPr="008D15A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B1B67" w:rsidRPr="008D15A1" w:rsidRDefault="006B1B67" w:rsidP="006B1B67">
      <w:pPr>
        <w:pStyle w:val="KDParagraf"/>
        <w:spacing w:before="0"/>
        <w:rPr>
          <w:rFonts w:cs="Arial"/>
        </w:rPr>
      </w:pPr>
      <w:proofErr w:type="gramStart"/>
      <w:r w:rsidRPr="008D15A1">
        <w:rPr>
          <w:rFonts w:cs="Arial"/>
        </w:rPr>
        <w:lastRenderedPageBreak/>
        <w:t>Обавеза понуђача је да за подизвођача достави доказе о испуњености обавезних услова из члана 75.</w:t>
      </w:r>
      <w:proofErr w:type="gramEnd"/>
      <w:r w:rsidRPr="008D15A1">
        <w:rPr>
          <w:rFonts w:cs="Arial"/>
        </w:rPr>
        <w:t xml:space="preserve"> </w:t>
      </w:r>
      <w:proofErr w:type="gramStart"/>
      <w:r w:rsidRPr="008D15A1">
        <w:rPr>
          <w:rFonts w:cs="Arial"/>
        </w:rPr>
        <w:t>став</w:t>
      </w:r>
      <w:proofErr w:type="gramEnd"/>
      <w:r w:rsidRPr="008D15A1">
        <w:rPr>
          <w:rFonts w:cs="Arial"/>
        </w:rPr>
        <w:t xml:space="preserve"> 1. </w:t>
      </w:r>
      <w:proofErr w:type="gramStart"/>
      <w:r w:rsidRPr="008D15A1">
        <w:rPr>
          <w:rFonts w:cs="Arial"/>
        </w:rPr>
        <w:t>тачка</w:t>
      </w:r>
      <w:proofErr w:type="gramEnd"/>
      <w:r w:rsidRPr="008D15A1">
        <w:rPr>
          <w:rFonts w:cs="Arial"/>
        </w:rPr>
        <w:t xml:space="preserve"> 1), 2) и 4) и члана 75. </w:t>
      </w:r>
      <w:proofErr w:type="gramStart"/>
      <w:r w:rsidRPr="008D15A1">
        <w:rPr>
          <w:rFonts w:cs="Arial"/>
        </w:rPr>
        <w:t>став</w:t>
      </w:r>
      <w:proofErr w:type="gramEnd"/>
      <w:r w:rsidRPr="008D15A1">
        <w:rPr>
          <w:rFonts w:cs="Arial"/>
        </w:rPr>
        <w:t xml:space="preserve"> 2. </w:t>
      </w:r>
      <w:proofErr w:type="gramStart"/>
      <w:r w:rsidRPr="008D15A1">
        <w:rPr>
          <w:rFonts w:cs="Arial"/>
        </w:rPr>
        <w:t>Закона наведених у одељку Услови за учешће из члана 75.</w:t>
      </w:r>
      <w:proofErr w:type="gramEnd"/>
      <w:r w:rsidRPr="008D15A1">
        <w:rPr>
          <w:rFonts w:cs="Arial"/>
        </w:rPr>
        <w:t xml:space="preserve"> </w:t>
      </w:r>
      <w:proofErr w:type="gramStart"/>
      <w:r w:rsidRPr="008D15A1">
        <w:rPr>
          <w:rFonts w:cs="Arial"/>
        </w:rPr>
        <w:t>и</w:t>
      </w:r>
      <w:proofErr w:type="gramEnd"/>
      <w:r w:rsidRPr="008D15A1">
        <w:rPr>
          <w:rFonts w:cs="Arial"/>
        </w:rPr>
        <w:t xml:space="preserve"> 76. Закона и Упутство како се доказује испуњеност тих услова</w:t>
      </w:r>
      <w:proofErr w:type="gramStart"/>
      <w:r w:rsidRPr="008D15A1">
        <w:rPr>
          <w:rFonts w:cs="Arial"/>
        </w:rPr>
        <w:t>..</w:t>
      </w:r>
      <w:proofErr w:type="gramEnd"/>
    </w:p>
    <w:p w:rsidR="006B1B67" w:rsidRPr="008D15A1" w:rsidRDefault="006B1B67" w:rsidP="006B1B67">
      <w:pPr>
        <w:pStyle w:val="KDParagraf"/>
        <w:spacing w:before="0"/>
        <w:rPr>
          <w:rFonts w:cs="Arial"/>
        </w:rPr>
      </w:pPr>
      <w:proofErr w:type="gramStart"/>
      <w:r w:rsidRPr="008D15A1">
        <w:rPr>
          <w:rFonts w:cs="Arial"/>
        </w:rPr>
        <w:t>Додатне услове понуђач испуњава самостално, без обзира на агажовање подизвођача.</w:t>
      </w:r>
      <w:proofErr w:type="gramEnd"/>
    </w:p>
    <w:p w:rsidR="006B1B67" w:rsidRPr="008D15A1" w:rsidRDefault="006B1B67" w:rsidP="006B1B67">
      <w:pPr>
        <w:pStyle w:val="KDParagraf"/>
        <w:spacing w:before="0"/>
        <w:rPr>
          <w:rFonts w:cs="Arial"/>
        </w:rPr>
      </w:pPr>
      <w:r w:rsidRPr="008D15A1">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8D15A1">
        <w:rPr>
          <w:rFonts w:cs="Arial"/>
        </w:rPr>
        <w:t>,које</w:t>
      </w:r>
      <w:proofErr w:type="gramEnd"/>
      <w:r w:rsidRPr="008D15A1">
        <w:rPr>
          <w:rFonts w:cs="Arial"/>
        </w:rPr>
        <w:t xml:space="preserve"> попуњава, потписује и оверава сваки подизвођач у своје име.</w:t>
      </w:r>
    </w:p>
    <w:p w:rsidR="006B1B67" w:rsidRPr="008D15A1" w:rsidRDefault="006B1B67" w:rsidP="006B1B67">
      <w:pPr>
        <w:pStyle w:val="KDParagraf"/>
        <w:spacing w:before="0"/>
        <w:rPr>
          <w:rFonts w:cs="Arial"/>
        </w:rPr>
      </w:pPr>
      <w:proofErr w:type="gramStart"/>
      <w:r w:rsidRPr="008D15A1">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6B1B67" w:rsidRPr="00F10346" w:rsidRDefault="006B1B67" w:rsidP="006B1B67">
      <w:pPr>
        <w:pStyle w:val="KDParagraf"/>
        <w:spacing w:before="0"/>
        <w:rPr>
          <w:rFonts w:cs="Arial"/>
          <w:color w:val="00B0F0"/>
          <w:lang w:bidi="en-US"/>
        </w:rPr>
      </w:pPr>
      <w:r w:rsidRPr="008D15A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D15A1">
        <w:rPr>
          <w:rFonts w:cs="Arial"/>
        </w:rPr>
        <w:t>одлуке  о</w:t>
      </w:r>
      <w:proofErr w:type="gramEnd"/>
      <w:r w:rsidRPr="008D15A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D15A1">
        <w:rPr>
          <w:rFonts w:cs="Arial"/>
        </w:rPr>
        <w:t>обавеза ,</w:t>
      </w:r>
      <w:proofErr w:type="gramEnd"/>
      <w:r w:rsidRPr="008D15A1">
        <w:rPr>
          <w:rFonts w:cs="Arial"/>
        </w:rPr>
        <w:t xml:space="preserve"> без обзира на број подизвођача.</w:t>
      </w:r>
    </w:p>
    <w:p w:rsidR="006B1B67" w:rsidRPr="00F10346" w:rsidRDefault="006B1B67" w:rsidP="006B1B67">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6B1B67" w:rsidRPr="007B5A8B" w:rsidRDefault="006B1B67" w:rsidP="006B1B67">
      <w:pPr>
        <w:pStyle w:val="KDParagraf"/>
        <w:spacing w:before="0"/>
        <w:rPr>
          <w:rFonts w:cs="Arial"/>
        </w:rPr>
      </w:pPr>
      <w:proofErr w:type="gramStart"/>
      <w:r w:rsidRPr="007B5A8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B5A8B">
        <w:rPr>
          <w:rFonts w:cs="Arial"/>
        </w:rPr>
        <w:t xml:space="preserve"> </w:t>
      </w:r>
      <w:proofErr w:type="gramStart"/>
      <w:r w:rsidRPr="007B5A8B">
        <w:rPr>
          <w:rFonts w:cs="Arial"/>
        </w:rPr>
        <w:t>и</w:t>
      </w:r>
      <w:proofErr w:type="gramEnd"/>
      <w:r w:rsidRPr="007B5A8B">
        <w:rPr>
          <w:rFonts w:cs="Arial"/>
        </w:rPr>
        <w:t xml:space="preserve"> 5.Закона о јавним набавкама и то: </w:t>
      </w:r>
    </w:p>
    <w:p w:rsidR="006B1B67" w:rsidRPr="007B5A8B" w:rsidRDefault="006B1B67" w:rsidP="006B1B67">
      <w:pPr>
        <w:pStyle w:val="KDParagraf"/>
        <w:spacing w:before="0"/>
        <w:rPr>
          <w:rFonts w:cs="Arial"/>
        </w:rPr>
      </w:pPr>
      <w:proofErr w:type="gramStart"/>
      <w:r w:rsidRPr="007B5A8B">
        <w:rPr>
          <w:rFonts w:cs="Arial"/>
        </w:rPr>
        <w:t>податке</w:t>
      </w:r>
      <w:proofErr w:type="gramEnd"/>
      <w:r w:rsidRPr="007B5A8B">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6B1B67" w:rsidRPr="007B5A8B" w:rsidRDefault="006B1B67" w:rsidP="006B1B67">
      <w:pPr>
        <w:pStyle w:val="KDParagraf"/>
        <w:spacing w:before="0"/>
        <w:rPr>
          <w:rFonts w:cs="Arial"/>
        </w:rPr>
      </w:pPr>
      <w:proofErr w:type="gramStart"/>
      <w:r w:rsidRPr="007B5A8B">
        <w:rPr>
          <w:rFonts w:cs="Arial"/>
        </w:rPr>
        <w:t>опис</w:t>
      </w:r>
      <w:proofErr w:type="gramEnd"/>
      <w:r w:rsidRPr="007B5A8B">
        <w:rPr>
          <w:rFonts w:cs="Arial"/>
        </w:rPr>
        <w:t xml:space="preserve"> послова сваког од понуђача из групе понуђача у извршењу уговора.</w:t>
      </w:r>
    </w:p>
    <w:p w:rsidR="006B1B67" w:rsidRPr="007B5A8B" w:rsidRDefault="006B1B67" w:rsidP="006B1B67">
      <w:pPr>
        <w:pStyle w:val="KDParagraf"/>
        <w:spacing w:before="0"/>
        <w:rPr>
          <w:rFonts w:cs="Arial"/>
        </w:rPr>
      </w:pPr>
      <w:r w:rsidRPr="007B5A8B">
        <w:rPr>
          <w:rFonts w:cs="Arial"/>
        </w:rPr>
        <w:t xml:space="preserve">Сваки понуђач из групе </w:t>
      </w:r>
      <w:proofErr w:type="gramStart"/>
      <w:r w:rsidRPr="007B5A8B">
        <w:rPr>
          <w:rFonts w:cs="Arial"/>
        </w:rPr>
        <w:t>понуђача  која</w:t>
      </w:r>
      <w:proofErr w:type="gramEnd"/>
      <w:r w:rsidRPr="007B5A8B">
        <w:rPr>
          <w:rFonts w:cs="Arial"/>
        </w:rPr>
        <w:t xml:space="preserve"> подноси заједничку понуду мора да испуњава услове из члана 75.  </w:t>
      </w:r>
      <w:proofErr w:type="gramStart"/>
      <w:r w:rsidRPr="007B5A8B">
        <w:rPr>
          <w:rFonts w:cs="Arial"/>
        </w:rPr>
        <w:t>став</w:t>
      </w:r>
      <w:proofErr w:type="gramEnd"/>
      <w:r w:rsidRPr="007B5A8B">
        <w:rPr>
          <w:rFonts w:cs="Arial"/>
        </w:rPr>
        <w:t xml:space="preserve"> 1. </w:t>
      </w:r>
      <w:proofErr w:type="gramStart"/>
      <w:r w:rsidRPr="007B5A8B">
        <w:rPr>
          <w:rFonts w:cs="Arial"/>
        </w:rPr>
        <w:t>тачка</w:t>
      </w:r>
      <w:proofErr w:type="gramEnd"/>
      <w:r w:rsidRPr="007B5A8B">
        <w:rPr>
          <w:rFonts w:cs="Arial"/>
        </w:rPr>
        <w:t xml:space="preserve"> 1), 2) и 4) и члана 75. </w:t>
      </w:r>
      <w:proofErr w:type="gramStart"/>
      <w:r w:rsidRPr="007B5A8B">
        <w:rPr>
          <w:rFonts w:cs="Arial"/>
        </w:rPr>
        <w:t>став</w:t>
      </w:r>
      <w:proofErr w:type="gramEnd"/>
      <w:r w:rsidRPr="007B5A8B">
        <w:rPr>
          <w:rFonts w:cs="Arial"/>
        </w:rPr>
        <w:t xml:space="preserve"> 2. </w:t>
      </w:r>
      <w:proofErr w:type="gramStart"/>
      <w:r w:rsidRPr="007B5A8B">
        <w:rPr>
          <w:rFonts w:cs="Arial"/>
        </w:rPr>
        <w:t>Закона, наведене у одељку Услови за учешће из члана 75.</w:t>
      </w:r>
      <w:proofErr w:type="gramEnd"/>
      <w:r w:rsidRPr="007B5A8B">
        <w:rPr>
          <w:rFonts w:cs="Arial"/>
        </w:rPr>
        <w:t xml:space="preserve"> </w:t>
      </w:r>
      <w:proofErr w:type="gramStart"/>
      <w:r w:rsidRPr="007B5A8B">
        <w:rPr>
          <w:rFonts w:cs="Arial"/>
        </w:rPr>
        <w:t>и</w:t>
      </w:r>
      <w:proofErr w:type="gramEnd"/>
      <w:r w:rsidRPr="007B5A8B">
        <w:rPr>
          <w:rFonts w:cs="Arial"/>
        </w:rPr>
        <w:t xml:space="preserve"> 76. </w:t>
      </w:r>
      <w:proofErr w:type="gramStart"/>
      <w:r w:rsidRPr="007B5A8B">
        <w:rPr>
          <w:rFonts w:cs="Arial"/>
        </w:rPr>
        <w:t>Закона и Упутство како се доказује испуњеност тих услова.</w:t>
      </w:r>
      <w:proofErr w:type="gramEnd"/>
      <w:r w:rsidRPr="007B5A8B">
        <w:rPr>
          <w:rFonts w:cs="Arial"/>
        </w:rPr>
        <w:t xml:space="preserve"> </w:t>
      </w:r>
      <w:proofErr w:type="gramStart"/>
      <w:r w:rsidRPr="007B5A8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roofErr w:type="gramEnd"/>
    </w:p>
    <w:p w:rsidR="006B1B67" w:rsidRPr="007B5A8B" w:rsidRDefault="006B1B67" w:rsidP="006B1B67">
      <w:pPr>
        <w:pStyle w:val="KDParagraf"/>
        <w:spacing w:before="0"/>
        <w:rPr>
          <w:rFonts w:cs="Arial"/>
        </w:rPr>
      </w:pPr>
      <w:r w:rsidRPr="007B5A8B">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B5A8B">
        <w:rPr>
          <w:rFonts w:cs="Arial"/>
        </w:rPr>
        <w:t>.(</w:t>
      </w:r>
      <w:proofErr w:type="gramEnd"/>
      <w:r w:rsidRPr="007B5A8B">
        <w:rPr>
          <w:rFonts w:cs="Arial"/>
        </w:rPr>
        <w:t xml:space="preserve"> Образац Изјаве о независној понуди и Образац изјаве у складу са чланом 75. став 2. Закона)</w:t>
      </w:r>
    </w:p>
    <w:p w:rsidR="006B1B67" w:rsidRPr="00F10346" w:rsidRDefault="006B1B67" w:rsidP="006B1B67">
      <w:pPr>
        <w:pStyle w:val="KDParagraf"/>
        <w:spacing w:before="0"/>
        <w:rPr>
          <w:rFonts w:cs="Arial"/>
          <w:lang w:bidi="en-US"/>
        </w:rPr>
      </w:pPr>
      <w:proofErr w:type="gramStart"/>
      <w:r w:rsidRPr="007B5A8B">
        <w:rPr>
          <w:rFonts w:cs="Arial"/>
        </w:rPr>
        <w:t>Понуђачи из групе понуђача одговорају неограничено солидарно према наручиоцу</w:t>
      </w:r>
      <w:r w:rsidRPr="00F10346">
        <w:rPr>
          <w:rFonts w:cs="Arial"/>
          <w:lang w:bidi="en-US"/>
        </w:rPr>
        <w:t>.</w:t>
      </w:r>
      <w:proofErr w:type="gramEnd"/>
    </w:p>
    <w:p w:rsidR="006B1B67" w:rsidRPr="00F10346" w:rsidRDefault="006B1B67" w:rsidP="006B1B67">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6B1B67" w:rsidRPr="00243476" w:rsidRDefault="006B1B67" w:rsidP="006B1B67">
      <w:pPr>
        <w:pStyle w:val="KDParagraf"/>
        <w:spacing w:before="0"/>
        <w:rPr>
          <w:rFonts w:cs="Arial"/>
        </w:rPr>
      </w:pPr>
      <w:proofErr w:type="gramStart"/>
      <w:r w:rsidRPr="00243476">
        <w:rPr>
          <w:rFonts w:cs="Arial"/>
        </w:rPr>
        <w:t>Цена се исказује у динарима без пореза на додату вредност.</w:t>
      </w:r>
      <w:proofErr w:type="gramEnd"/>
    </w:p>
    <w:p w:rsidR="006B1B67" w:rsidRPr="00243476" w:rsidRDefault="006B1B67" w:rsidP="006B1B67">
      <w:pPr>
        <w:pStyle w:val="KDParagraf"/>
        <w:spacing w:before="0"/>
        <w:rPr>
          <w:rFonts w:cs="Arial"/>
        </w:rPr>
      </w:pPr>
      <w:proofErr w:type="gramStart"/>
      <w:r w:rsidRPr="0024347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6B1B67" w:rsidRPr="00243476" w:rsidRDefault="006B1B67" w:rsidP="006B1B67">
      <w:pPr>
        <w:pStyle w:val="KDParagraf"/>
        <w:spacing w:before="0"/>
        <w:rPr>
          <w:rFonts w:cs="Arial"/>
        </w:rPr>
      </w:pPr>
      <w:proofErr w:type="gramStart"/>
      <w:r w:rsidRPr="0024347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6B1B67" w:rsidRPr="00243476" w:rsidRDefault="006B1B67" w:rsidP="006B1B67">
      <w:pPr>
        <w:pStyle w:val="KDParagraf"/>
        <w:spacing w:before="0"/>
        <w:rPr>
          <w:rFonts w:cs="Arial"/>
        </w:rPr>
      </w:pPr>
      <w:proofErr w:type="gramStart"/>
      <w:r w:rsidRPr="00243476">
        <w:rPr>
          <w:rFonts w:cs="Arial"/>
        </w:rPr>
        <w:t>Понуда која је изражена у две валуте, сматраће се неприхватљивом.</w:t>
      </w:r>
      <w:proofErr w:type="gramEnd"/>
    </w:p>
    <w:p w:rsidR="006B1B67" w:rsidRPr="00F10346" w:rsidRDefault="006B1B67" w:rsidP="006B1B67">
      <w:pPr>
        <w:pStyle w:val="KDParagraf"/>
        <w:spacing w:before="0"/>
        <w:rPr>
          <w:rFonts w:eastAsia="Calibri" w:cs="Arial"/>
          <w:color w:val="00B0F0"/>
        </w:rPr>
      </w:pPr>
      <w:proofErr w:type="gramStart"/>
      <w:r w:rsidRPr="00243476">
        <w:rPr>
          <w:rFonts w:cs="Arial"/>
        </w:rPr>
        <w:t>Ако је у понуди исказана неуобичајено ниска цена, Наручилац ће поступити у складу са чланом 92.Закона.</w:t>
      </w:r>
      <w:proofErr w:type="gramEnd"/>
    </w:p>
    <w:p w:rsidR="006B1B67" w:rsidRDefault="006B1B67" w:rsidP="006B1B67">
      <w:pPr>
        <w:pStyle w:val="KDPodnaslov2"/>
        <w:numPr>
          <w:ilvl w:val="1"/>
          <w:numId w:val="28"/>
        </w:numPr>
        <w:spacing w:before="0"/>
        <w:jc w:val="both"/>
        <w:rPr>
          <w:rFonts w:cs="Arial"/>
          <w:lang w:val="sr-Cyrl-RS"/>
        </w:rPr>
      </w:pPr>
      <w:r w:rsidRPr="00F10346">
        <w:rPr>
          <w:rFonts w:cs="Arial"/>
        </w:rPr>
        <w:lastRenderedPageBreak/>
        <w:t>Корекција цене</w:t>
      </w:r>
      <w:r>
        <w:rPr>
          <w:rFonts w:cs="Arial"/>
        </w:rPr>
        <w:t xml:space="preserve"> </w:t>
      </w:r>
    </w:p>
    <w:p w:rsidR="006B1B67" w:rsidRPr="00F8419D" w:rsidRDefault="006B1B67" w:rsidP="006B1B67">
      <w:pPr>
        <w:rPr>
          <w:lang w:val="sr-Cyrl-RS"/>
        </w:rPr>
      </w:pPr>
      <w:r>
        <w:rPr>
          <w:lang w:val="sr-Cyrl-RS"/>
        </w:rPr>
        <w:t>Цена је фиксна за цео уговорени период и не подлеже никаквој промени.</w:t>
      </w:r>
    </w:p>
    <w:p w:rsidR="006B1B67" w:rsidRPr="00F10346" w:rsidRDefault="006B1B67" w:rsidP="006B1B67">
      <w:pPr>
        <w:pStyle w:val="Heading10"/>
        <w:numPr>
          <w:ilvl w:val="1"/>
          <w:numId w:val="28"/>
        </w:numPr>
        <w:rPr>
          <w:rFonts w:cs="Arial"/>
          <w:lang w:val="en-US"/>
        </w:rPr>
      </w:pPr>
      <w:bookmarkStart w:id="231" w:name="_Toc441651588"/>
      <w:bookmarkStart w:id="232" w:name="_Toc442559899"/>
      <w:r w:rsidRPr="00F10346">
        <w:rPr>
          <w:rFonts w:cs="Arial"/>
          <w:lang w:val="en-US"/>
        </w:rPr>
        <w:t>Рок испоруке добара</w:t>
      </w:r>
    </w:p>
    <w:p w:rsidR="006B1B67" w:rsidRPr="002A5981" w:rsidRDefault="006B1B67" w:rsidP="006B1B67">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2A5981">
        <w:rPr>
          <w:rFonts w:ascii="Arial" w:hAnsi="Arial" w:cs="Arial"/>
          <w:color w:val="000000" w:themeColor="text1"/>
        </w:rPr>
        <w:t xml:space="preserve">Изабрани понуђач је обавезан да испоруку добара изврши у року који не може бити дужи од </w:t>
      </w:r>
      <w:r>
        <w:rPr>
          <w:rFonts w:ascii="Arial" w:hAnsi="Arial" w:cs="Arial"/>
          <w:color w:val="000000" w:themeColor="text1"/>
          <w:lang w:val="sr-Cyrl-RS"/>
        </w:rPr>
        <w:t>6</w:t>
      </w:r>
      <w:r w:rsidRPr="002A5981">
        <w:rPr>
          <w:rFonts w:ascii="Arial" w:hAnsi="Arial" w:cs="Arial"/>
          <w:color w:val="000000" w:themeColor="text1"/>
          <w:lang w:val="sr-Cyrl-RS"/>
        </w:rPr>
        <w:t xml:space="preserve">0 </w:t>
      </w:r>
      <w:r w:rsidRPr="002A5981">
        <w:rPr>
          <w:rFonts w:ascii="Arial" w:hAnsi="Arial" w:cs="Arial"/>
          <w:color w:val="000000" w:themeColor="text1"/>
        </w:rPr>
        <w:t xml:space="preserve">дана од дана </w:t>
      </w:r>
      <w:r>
        <w:rPr>
          <w:rFonts w:ascii="Arial" w:hAnsi="Arial" w:cs="Arial"/>
          <w:color w:val="000000" w:themeColor="text1"/>
          <w:lang w:val="sr-Cyrl-RS"/>
        </w:rPr>
        <w:t>закључења</w:t>
      </w:r>
      <w:r w:rsidRPr="002A5981">
        <w:rPr>
          <w:rFonts w:ascii="Arial" w:hAnsi="Arial" w:cs="Arial"/>
          <w:color w:val="000000" w:themeColor="text1"/>
        </w:rPr>
        <w:t xml:space="preserve"> Уговора.</w:t>
      </w:r>
      <w:proofErr w:type="gramEnd"/>
    </w:p>
    <w:p w:rsidR="006B1B67" w:rsidRPr="006E0267" w:rsidRDefault="006B1B67" w:rsidP="006B1B67">
      <w:pPr>
        <w:pStyle w:val="Heading10"/>
        <w:numPr>
          <w:ilvl w:val="1"/>
          <w:numId w:val="28"/>
        </w:numPr>
        <w:spacing w:before="0"/>
        <w:rPr>
          <w:rFonts w:cs="Arial"/>
          <w:color w:val="00B0F0"/>
          <w:lang w:eastAsia="zh-CN"/>
        </w:rPr>
      </w:pPr>
      <w:r w:rsidRPr="006E0267">
        <w:rPr>
          <w:rFonts w:cs="Arial"/>
          <w:lang w:val="en-US"/>
        </w:rPr>
        <w:t xml:space="preserve">Гарантни рок, </w:t>
      </w:r>
    </w:p>
    <w:p w:rsidR="006B1B67" w:rsidRPr="00BA61FB" w:rsidRDefault="006B1B67" w:rsidP="006B1B67">
      <w:pPr>
        <w:pStyle w:val="Heading10"/>
        <w:spacing w:before="0"/>
        <w:ind w:left="450" w:firstLine="0"/>
        <w:rPr>
          <w:rFonts w:cs="Arial"/>
          <w:b w:val="0"/>
          <w:color w:val="000000" w:themeColor="text1"/>
          <w:lang w:eastAsia="zh-CN"/>
        </w:rPr>
      </w:pPr>
      <w:r w:rsidRPr="00BA61FB">
        <w:rPr>
          <w:rFonts w:cs="Arial"/>
          <w:b w:val="0"/>
          <w:color w:val="000000" w:themeColor="text1"/>
          <w:lang w:eastAsia="zh-CN"/>
        </w:rPr>
        <w:t>Гарантни рок је</w:t>
      </w:r>
      <w:r w:rsidRPr="00BA61FB">
        <w:rPr>
          <w:rFonts w:cs="Arial"/>
          <w:b w:val="0"/>
          <w:color w:val="000000" w:themeColor="text1"/>
          <w:lang w:val="sr-Cyrl-RS" w:eastAsia="zh-CN"/>
        </w:rPr>
        <w:t xml:space="preserve"> 12 </w:t>
      </w:r>
      <w:r w:rsidRPr="00BA61FB">
        <w:rPr>
          <w:rFonts w:cs="Arial"/>
          <w:b w:val="0"/>
          <w:color w:val="000000" w:themeColor="text1"/>
          <w:lang w:eastAsia="zh-CN"/>
        </w:rPr>
        <w:t xml:space="preserve"> месеци</w:t>
      </w:r>
      <w:r w:rsidRPr="00BA61FB">
        <w:rPr>
          <w:rFonts w:cs="Arial"/>
          <w:b w:val="0"/>
          <w:color w:val="000000" w:themeColor="text1"/>
          <w:lang w:val="sr-Cyrl-RS" w:eastAsia="zh-CN"/>
        </w:rPr>
        <w:t xml:space="preserve"> </w:t>
      </w:r>
      <w:r w:rsidRPr="00BA61FB">
        <w:rPr>
          <w:rFonts w:cs="Arial"/>
          <w:b w:val="0"/>
          <w:color w:val="000000" w:themeColor="text1"/>
          <w:lang w:eastAsia="zh-CN"/>
        </w:rPr>
        <w:t xml:space="preserve">од </w:t>
      </w:r>
      <w:r>
        <w:rPr>
          <w:rFonts w:cs="Arial"/>
          <w:b w:val="0"/>
          <w:color w:val="000000" w:themeColor="text1"/>
          <w:lang w:val="sr-Cyrl-RS" w:eastAsia="zh-CN"/>
        </w:rPr>
        <w:t>дана квалитативног пријема добара</w:t>
      </w:r>
      <w:r w:rsidRPr="00BA61FB">
        <w:rPr>
          <w:rFonts w:cs="Arial"/>
          <w:b w:val="0"/>
          <w:color w:val="000000" w:themeColor="text1"/>
          <w:lang w:eastAsia="zh-CN"/>
        </w:rPr>
        <w:t>.</w:t>
      </w:r>
    </w:p>
    <w:p w:rsidR="006B1B67" w:rsidRPr="0069334D" w:rsidRDefault="006B1B67" w:rsidP="006B1B67">
      <w:pPr>
        <w:spacing w:before="0"/>
        <w:rPr>
          <w:rFonts w:cs="Arial"/>
          <w:color w:val="000000" w:themeColor="text1"/>
          <w:lang w:eastAsia="zh-CN"/>
        </w:rPr>
      </w:pPr>
      <w:r w:rsidRPr="0069334D">
        <w:rPr>
          <w:rFonts w:cs="Arial"/>
          <w:color w:val="000000" w:themeColor="text1"/>
          <w:lang w:val="sr-Cyrl-CS" w:eastAsia="zh-CN"/>
        </w:rPr>
        <w:t xml:space="preserve">Изабрани </w:t>
      </w:r>
      <w:r w:rsidRPr="0069334D">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6B1B67" w:rsidRPr="00F10346" w:rsidRDefault="006B1B67" w:rsidP="006B1B67">
      <w:pPr>
        <w:spacing w:before="0"/>
        <w:rPr>
          <w:rFonts w:cs="Arial"/>
          <w:color w:val="00B0F0"/>
          <w:lang w:eastAsia="zh-CN"/>
        </w:rPr>
      </w:pPr>
    </w:p>
    <w:p w:rsidR="006B1B67" w:rsidRPr="00F10346" w:rsidRDefault="006B1B67" w:rsidP="006B1B67">
      <w:pPr>
        <w:pStyle w:val="KDPodnaslov2"/>
        <w:spacing w:before="0"/>
        <w:ind w:left="450"/>
        <w:jc w:val="both"/>
        <w:rPr>
          <w:rFonts w:cs="Arial"/>
        </w:rPr>
      </w:pPr>
      <w:r w:rsidRPr="00F10346">
        <w:rPr>
          <w:rFonts w:cs="Arial"/>
        </w:rPr>
        <w:t>6.15 Начин и услови плаћања</w:t>
      </w:r>
      <w:bookmarkEnd w:id="231"/>
      <w:bookmarkEnd w:id="232"/>
    </w:p>
    <w:p w:rsidR="006B1B67" w:rsidRPr="002A04F1" w:rsidRDefault="006B1B67" w:rsidP="006B1B67">
      <w:pPr>
        <w:autoSpaceDE w:val="0"/>
        <w:autoSpaceDN w:val="0"/>
        <w:adjustRightInd w:val="0"/>
        <w:spacing w:before="0"/>
        <w:ind w:right="-426"/>
        <w:rPr>
          <w:rFonts w:eastAsia="Calibri" w:cs="Arial"/>
          <w:color w:val="000000" w:themeColor="text1"/>
          <w:lang w:val="sr-Cyrl-RS"/>
        </w:rPr>
      </w:pPr>
      <w:r w:rsidRPr="00CE2409">
        <w:rPr>
          <w:rFonts w:eastAsia="Calibri" w:cs="Arial"/>
          <w:color w:val="000000" w:themeColor="text1"/>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пријему добара </w:t>
      </w:r>
      <w:r>
        <w:rPr>
          <w:rFonts w:eastAsia="Calibri" w:cs="Arial"/>
          <w:color w:val="000000" w:themeColor="text1"/>
        </w:rPr>
        <w:t xml:space="preserve"> </w:t>
      </w:r>
      <w:r>
        <w:rPr>
          <w:rFonts w:eastAsia="Calibri" w:cs="Arial"/>
          <w:color w:val="000000" w:themeColor="text1"/>
          <w:lang w:val="sr-Cyrl-RS"/>
        </w:rPr>
        <w:t xml:space="preserve">и отпремнице </w:t>
      </w:r>
      <w:r w:rsidRPr="00CE2409">
        <w:rPr>
          <w:rFonts w:eastAsia="Calibri" w:cs="Arial"/>
          <w:color w:val="000000" w:themeColor="text1"/>
        </w:rPr>
        <w:t>од стране овлашћених представника Наручиоца и Понуђача -без примедби,у року до 45 дана и по пријему исправног рачуна.</w:t>
      </w:r>
    </w:p>
    <w:p w:rsidR="006B1B67" w:rsidRPr="00BA61FB" w:rsidRDefault="006B1B67" w:rsidP="006B1B67">
      <w:pPr>
        <w:autoSpaceDE w:val="0"/>
        <w:autoSpaceDN w:val="0"/>
        <w:adjustRightInd w:val="0"/>
        <w:spacing w:before="0"/>
        <w:ind w:right="-426"/>
        <w:rPr>
          <w:rFonts w:eastAsia="Calibri" w:cs="Arial"/>
          <w:color w:val="000000" w:themeColor="text1"/>
        </w:rPr>
      </w:pPr>
      <w:r w:rsidRPr="00630BAB">
        <w:rPr>
          <w:rFonts w:eastAsia="Calibri" w:cs="Arial"/>
          <w:b/>
          <w:color w:val="000000" w:themeColor="text1"/>
        </w:rPr>
        <w:t>Рачун мора да гласи на</w:t>
      </w:r>
      <w:r w:rsidRPr="00BA61FB">
        <w:rPr>
          <w:rFonts w:eastAsia="Calibri" w:cs="Arial"/>
          <w:color w:val="000000" w:themeColor="text1"/>
        </w:rPr>
        <w:t xml:space="preserve"> : </w:t>
      </w:r>
      <w:r w:rsidRPr="002A04F1">
        <w:rPr>
          <w:rFonts w:eastAsia="Calibri" w:cs="Arial"/>
          <w:b/>
          <w:color w:val="000000" w:themeColor="text1"/>
        </w:rPr>
        <w:t>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w:t>
      </w:r>
      <w:r w:rsidRPr="00BA61FB">
        <w:rPr>
          <w:rFonts w:eastAsia="Calibri" w:cs="Arial"/>
          <w:color w:val="000000" w:themeColor="text1"/>
        </w:rPr>
        <w:t xml:space="preserve">,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eastAsia="Calibri" w:cs="Arial"/>
          <w:color w:val="000000" w:themeColor="text1"/>
          <w:lang w:val="sr-Cyrl-RS"/>
        </w:rPr>
        <w:t>Наручиоца</w:t>
      </w:r>
      <w:r w:rsidRPr="00BA61FB">
        <w:rPr>
          <w:rFonts w:eastAsia="Calibri" w:cs="Arial"/>
          <w:color w:val="000000" w:themeColor="text1"/>
        </w:rPr>
        <w:t>, које је примило предметна добра.</w:t>
      </w:r>
    </w:p>
    <w:p w:rsidR="006B1B67" w:rsidRPr="00BA61FB" w:rsidRDefault="006B1B67" w:rsidP="006B1B67">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Рачуни који не одговарају наведеним тачним називима, ће се сматрати неисправним.</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B1B67" w:rsidRPr="00BA61FB" w:rsidRDefault="006B1B67" w:rsidP="006B1B67">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Рачун који није издат у складу са уговреним условима, неће бити исправан и биће враћен Подавцу.</w:t>
      </w:r>
      <w:proofErr w:type="gramEnd"/>
    </w:p>
    <w:p w:rsidR="006B1B67" w:rsidRPr="00F10346" w:rsidRDefault="006B1B67" w:rsidP="006B1B67">
      <w:pPr>
        <w:autoSpaceDE w:val="0"/>
        <w:autoSpaceDN w:val="0"/>
        <w:adjustRightInd w:val="0"/>
        <w:spacing w:before="0"/>
        <w:ind w:right="-426"/>
        <w:rPr>
          <w:rFonts w:eastAsia="Calibri" w:cs="Arial"/>
        </w:rPr>
      </w:pPr>
    </w:p>
    <w:p w:rsidR="006B1B67" w:rsidRPr="00F10346" w:rsidRDefault="006B1B67" w:rsidP="006B1B67">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6B1B67" w:rsidRPr="00F10346" w:rsidRDefault="006B1B67" w:rsidP="006B1B67">
      <w:pPr>
        <w:spacing w:before="0"/>
        <w:rPr>
          <w:rFonts w:cs="Arial"/>
          <w:lang w:val="ru-RU"/>
        </w:rPr>
      </w:pPr>
      <w:r w:rsidRPr="00A859A1">
        <w:rPr>
          <w:rFonts w:cs="Arial"/>
          <w:color w:val="000000" w:themeColor="text1"/>
          <w:lang w:val="ru-RU"/>
        </w:rPr>
        <w:t xml:space="preserve">Понуда мора да важи најмање </w:t>
      </w:r>
      <w:r w:rsidRPr="00A859A1">
        <w:rPr>
          <w:rFonts w:cs="Arial"/>
          <w:color w:val="000000" w:themeColor="text1"/>
          <w:lang w:val="sr-Cyrl-RS"/>
        </w:rPr>
        <w:t>60</w:t>
      </w:r>
      <w:r>
        <w:rPr>
          <w:rFonts w:cs="Arial"/>
          <w:color w:val="000000" w:themeColor="text1"/>
          <w:lang w:val="sr-Cyrl-RS"/>
        </w:rPr>
        <w:t xml:space="preserve"> </w:t>
      </w:r>
      <w:r w:rsidRPr="00A859A1">
        <w:rPr>
          <w:rFonts w:cs="Arial"/>
          <w:color w:val="000000" w:themeColor="text1"/>
          <w:lang w:val="ru-RU"/>
        </w:rPr>
        <w:t>(словима:</w:t>
      </w:r>
      <w:r w:rsidRPr="00A859A1">
        <w:rPr>
          <w:rFonts w:cs="Arial"/>
          <w:color w:val="000000" w:themeColor="text1"/>
          <w:lang w:val="sr-Cyrl-RS"/>
        </w:rPr>
        <w:t>шездесет дана</w:t>
      </w:r>
      <w:r w:rsidRPr="00A859A1">
        <w:rPr>
          <w:rFonts w:cs="Arial"/>
          <w:color w:val="000000" w:themeColor="text1"/>
        </w:rPr>
        <w:t>,</w:t>
      </w:r>
      <w:r w:rsidRPr="00A859A1">
        <w:rPr>
          <w:rFonts w:cs="Arial"/>
          <w:color w:val="000000" w:themeColor="text1"/>
          <w:lang w:val="ru-RU"/>
        </w:rPr>
        <w:t>) дана од дана отварања</w:t>
      </w:r>
      <w:r w:rsidRPr="00F10346">
        <w:rPr>
          <w:rFonts w:cs="Arial"/>
          <w:lang w:val="ru-RU"/>
        </w:rPr>
        <w:t xml:space="preserve"> понуда. </w:t>
      </w:r>
    </w:p>
    <w:p w:rsidR="006B1B67" w:rsidRPr="00F10346" w:rsidRDefault="006B1B67" w:rsidP="006B1B67">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6B1B67" w:rsidRPr="00F10346" w:rsidRDefault="006B1B67" w:rsidP="006B1B67">
      <w:pPr>
        <w:spacing w:before="0"/>
        <w:rPr>
          <w:rFonts w:cs="Arial"/>
        </w:rPr>
      </w:pPr>
    </w:p>
    <w:p w:rsidR="006B1B67" w:rsidRPr="00F10346" w:rsidRDefault="006B1B67" w:rsidP="006B1B67">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6B1B67" w:rsidRPr="00F10346" w:rsidRDefault="006B1B67" w:rsidP="006B1B67">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6B1B67" w:rsidRPr="00F10346" w:rsidRDefault="006B1B67" w:rsidP="006B1B67">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6B1B67" w:rsidRPr="00F10346" w:rsidRDefault="006B1B67" w:rsidP="006B1B67">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6B1B67" w:rsidRPr="00F10346" w:rsidRDefault="006B1B67" w:rsidP="006B1B67">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6B1B67" w:rsidRPr="00F10346" w:rsidRDefault="006B1B67" w:rsidP="006B1B67">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6B1B67" w:rsidRPr="00F10346" w:rsidRDefault="006B1B67" w:rsidP="006B1B67">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6B1B67" w:rsidRPr="00F10346" w:rsidRDefault="006B1B67" w:rsidP="006B1B67">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B1B67" w:rsidRPr="00F10346" w:rsidRDefault="006B1B67" w:rsidP="006B1B67">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6B1B67" w:rsidRPr="00F10346" w:rsidRDefault="006B1B67" w:rsidP="006B1B67">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6B1B67" w:rsidRPr="00F10346" w:rsidRDefault="006B1B67" w:rsidP="006B1B67">
      <w:pPr>
        <w:autoSpaceDE w:val="0"/>
        <w:autoSpaceDN w:val="0"/>
        <w:adjustRightInd w:val="0"/>
        <w:spacing w:before="0"/>
        <w:rPr>
          <w:rFonts w:eastAsia="TimesNewRomanPSMT" w:cs="Arial"/>
          <w:bCs/>
          <w:color w:val="00B0F0"/>
        </w:rPr>
      </w:pPr>
    </w:p>
    <w:p w:rsidR="006B1B67" w:rsidRPr="00F10346" w:rsidRDefault="006B1B67" w:rsidP="006B1B67">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6B1B67" w:rsidRPr="00F10346" w:rsidRDefault="006B1B67" w:rsidP="006B1B67">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Pr>
          <w:rFonts w:cs="Arial"/>
          <w:lang w:val="ru-RU"/>
        </w:rPr>
        <w:t>еме подношења понуде (Образац 4</w:t>
      </w:r>
      <w:r w:rsidRPr="00F10346">
        <w:rPr>
          <w:rFonts w:cs="Arial"/>
          <w:lang w:val="ru-RU"/>
        </w:rPr>
        <w:t xml:space="preserve"> из конкурсне документације).</w:t>
      </w:r>
    </w:p>
    <w:p w:rsidR="006B1B67" w:rsidRPr="00F10346" w:rsidRDefault="006B1B67" w:rsidP="006B1B67">
      <w:pPr>
        <w:pStyle w:val="KDParagraf"/>
        <w:spacing w:before="0"/>
        <w:rPr>
          <w:rFonts w:cs="Arial"/>
          <w:lang w:val="ru-RU"/>
        </w:rPr>
      </w:pPr>
    </w:p>
    <w:p w:rsidR="006B1B67" w:rsidRPr="00F10346" w:rsidRDefault="006B1B67" w:rsidP="006B1B67">
      <w:pPr>
        <w:pStyle w:val="KDPodnaslov2"/>
        <w:numPr>
          <w:ilvl w:val="1"/>
          <w:numId w:val="33"/>
        </w:numPr>
        <w:spacing w:before="0"/>
        <w:jc w:val="both"/>
        <w:rPr>
          <w:rFonts w:cs="Arial"/>
        </w:rPr>
      </w:pPr>
      <w:r w:rsidRPr="00F10346">
        <w:rPr>
          <w:rFonts w:cs="Arial"/>
        </w:rPr>
        <w:t>Накнада за коришћење патената</w:t>
      </w:r>
    </w:p>
    <w:p w:rsidR="006B1B67" w:rsidRPr="00F10346" w:rsidRDefault="006B1B67" w:rsidP="006B1B67">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6B1B67" w:rsidRPr="00F10346" w:rsidRDefault="006B1B67" w:rsidP="006B1B67">
      <w:pPr>
        <w:pStyle w:val="KDParagraf"/>
        <w:spacing w:before="0"/>
        <w:rPr>
          <w:rFonts w:cs="Arial"/>
          <w:lang w:val="ru-RU" w:eastAsia="sr-Latn-CS"/>
        </w:rPr>
      </w:pPr>
    </w:p>
    <w:p w:rsidR="006B1B67" w:rsidRPr="00F10346" w:rsidRDefault="006B1B67" w:rsidP="006B1B67">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6B1B67" w:rsidRPr="00F10346" w:rsidRDefault="006B1B67" w:rsidP="006B1B67">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6B1B67" w:rsidRPr="00F10346" w:rsidRDefault="006B1B67" w:rsidP="006B1B67">
      <w:pPr>
        <w:pStyle w:val="KDParagraf"/>
        <w:spacing w:before="0"/>
        <w:rPr>
          <w:rFonts w:cs="Arial"/>
          <w:lang w:val="ru-RU" w:eastAsia="sr-Latn-CS"/>
        </w:rPr>
      </w:pPr>
    </w:p>
    <w:p w:rsidR="006B1B67" w:rsidRPr="00F10346" w:rsidRDefault="006B1B67" w:rsidP="006B1B67">
      <w:pPr>
        <w:pStyle w:val="KDPodnaslov2"/>
        <w:numPr>
          <w:ilvl w:val="1"/>
          <w:numId w:val="3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6B1B67" w:rsidRDefault="006B1B67" w:rsidP="006B1B67">
      <w:pPr>
        <w:widowControl w:val="0"/>
        <w:spacing w:before="0"/>
        <w:rPr>
          <w:rFonts w:cs="Arial"/>
          <w:lang w:val="ru-RU"/>
        </w:rPr>
      </w:pPr>
      <w:r w:rsidRPr="00F10346">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473A8F">
        <w:rPr>
          <w:rFonts w:cs="Arial"/>
          <w:lang w:val="ru-RU"/>
        </w:rPr>
        <w:t>3000/</w:t>
      </w:r>
      <w:r w:rsidR="004A772A">
        <w:rPr>
          <w:rFonts w:cs="Arial"/>
          <w:lang w:val="ru-RU"/>
        </w:rPr>
        <w:t>0535/</w:t>
      </w:r>
      <w:r w:rsidRPr="00473A8F">
        <w:rPr>
          <w:rFonts w:cs="Arial"/>
          <w:lang w:val="ru-RU"/>
        </w:rPr>
        <w:t>201</w:t>
      </w:r>
      <w:r w:rsidR="004A772A">
        <w:rPr>
          <w:rFonts w:cs="Arial"/>
          <w:lang w:val="ru-RU"/>
        </w:rPr>
        <w:t>8</w:t>
      </w:r>
      <w:r w:rsidRPr="00473A8F">
        <w:rPr>
          <w:rFonts w:cs="Arial"/>
          <w:lang w:val="ru-RU"/>
        </w:rPr>
        <w:t>(</w:t>
      </w:r>
      <w:r w:rsidR="004A772A">
        <w:rPr>
          <w:rFonts w:cs="Arial"/>
          <w:lang w:val="ru-RU"/>
        </w:rPr>
        <w:t>174</w:t>
      </w:r>
      <w:r w:rsidRPr="00473A8F">
        <w:rPr>
          <w:rFonts w:cs="Arial"/>
          <w:lang w:val="ru-RU"/>
        </w:rPr>
        <w:t>/201</w:t>
      </w:r>
      <w:r w:rsidR="004A772A">
        <w:rPr>
          <w:rFonts w:cs="Arial"/>
          <w:lang w:val="ru-RU"/>
        </w:rPr>
        <w:t>8</w:t>
      </w:r>
      <w:r w:rsidRPr="00473A8F">
        <w:rPr>
          <w:rFonts w:cs="Arial"/>
          <w:lang w:val="ru-RU"/>
        </w:rPr>
        <w:t>)</w:t>
      </w:r>
      <w:r w:rsidRPr="00F10346">
        <w:rPr>
          <w:rFonts w:cs="Arial"/>
          <w:lang w:val="ru-RU"/>
        </w:rPr>
        <w:t xml:space="preserve"> “ </w:t>
      </w:r>
    </w:p>
    <w:p w:rsidR="006B1B67" w:rsidRPr="00F10346" w:rsidRDefault="006B1B67" w:rsidP="006B1B67">
      <w:pPr>
        <w:widowControl w:val="0"/>
        <w:spacing w:before="0"/>
        <w:rPr>
          <w:rFonts w:cs="Arial"/>
        </w:rPr>
      </w:pP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0" w:history="1">
        <w:r w:rsidRPr="00081D37">
          <w:rPr>
            <w:rStyle w:val="Hyperlink"/>
            <w:rFonts w:cs="Arial"/>
          </w:rPr>
          <w:t>gordana.milosevic</w:t>
        </w:r>
        <w:r w:rsidRPr="00081D37">
          <w:rPr>
            <w:rStyle w:val="Hyperlink"/>
            <w:rFonts w:cs="Arial"/>
            <w:lang w:val="ru-RU"/>
          </w:rPr>
          <w:t>@</w:t>
        </w:r>
      </w:hyperlink>
      <w:r>
        <w:rPr>
          <w:rStyle w:val="Hyperlink"/>
          <w:rFonts w:cs="Arial"/>
        </w:rPr>
        <w:t>eps.rs</w:t>
      </w:r>
      <w:r w:rsidRPr="00F10346">
        <w:rPr>
          <w:rFonts w:cs="Arial"/>
          <w:lang w:val="ru-RU"/>
        </w:rPr>
        <w:t xml:space="preserve">,радним данима (понедељак – петак) у времену </w:t>
      </w:r>
      <w:r w:rsidRPr="00473A8F">
        <w:rPr>
          <w:rFonts w:cs="Arial"/>
          <w:color w:val="000000" w:themeColor="text1"/>
          <w:lang w:val="ru-RU"/>
        </w:rPr>
        <w:t>од 07,00 до 14,00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6B1B67" w:rsidRPr="00F10346" w:rsidRDefault="006B1B67" w:rsidP="006B1B67">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6B1B67" w:rsidRPr="00F10346" w:rsidRDefault="006B1B67" w:rsidP="006B1B67">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6B1B67" w:rsidRPr="00F10346" w:rsidRDefault="006B1B67" w:rsidP="006B1B67">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B1B67" w:rsidRPr="00F10346" w:rsidRDefault="006B1B67" w:rsidP="006B1B67">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B1B67" w:rsidRPr="00F10346" w:rsidRDefault="006B1B67" w:rsidP="006B1B67">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B1B67" w:rsidRPr="00F10346" w:rsidRDefault="006B1B67" w:rsidP="006B1B67">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6B1B67" w:rsidRPr="00F10346" w:rsidRDefault="006B1B67" w:rsidP="006B1B67">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набавке се врши на начин чланом 20. Закона.</w:t>
      </w:r>
    </w:p>
    <w:p w:rsidR="006B1B67" w:rsidRPr="00F10346" w:rsidRDefault="006B1B67" w:rsidP="006B1B67">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F10346">
          <w:rPr>
            <w:rStyle w:val="Hyperlink"/>
            <w:rFonts w:cs="Arial"/>
          </w:rPr>
          <w:t>www.</w:t>
        </w:r>
        <w:r w:rsidRPr="00F10346">
          <w:rPr>
            <w:rStyle w:val="Hyperlink"/>
            <w:rFonts w:cs="Arial"/>
            <w:lang w:val="sr-Cyrl-CS"/>
          </w:rPr>
          <w:t>к</w:t>
        </w:r>
        <w:r w:rsidRPr="00F10346">
          <w:rPr>
            <w:rStyle w:val="Hyperlink"/>
            <w:rFonts w:cs="Arial"/>
          </w:rPr>
          <w:t>jn.gov.rs</w:t>
        </w:r>
      </w:hyperlink>
      <w:r w:rsidRPr="00F10346">
        <w:rPr>
          <w:rFonts w:cs="Arial"/>
          <w:lang w:val="ru-RU"/>
        </w:rPr>
        <w:t>).</w:t>
      </w:r>
    </w:p>
    <w:p w:rsidR="006B1B67" w:rsidRPr="00F10346" w:rsidRDefault="006B1B67" w:rsidP="006B1B67">
      <w:pPr>
        <w:pStyle w:val="KDMojTekst"/>
        <w:spacing w:before="0"/>
        <w:rPr>
          <w:rFonts w:cs="Arial"/>
          <w:i w:val="0"/>
          <w:color w:val="auto"/>
          <w:sz w:val="22"/>
          <w:szCs w:val="22"/>
        </w:rPr>
      </w:pPr>
    </w:p>
    <w:p w:rsidR="006B1B67" w:rsidRPr="00F10346" w:rsidRDefault="006B1B67" w:rsidP="006B1B67">
      <w:pPr>
        <w:pStyle w:val="KDPodnaslov2"/>
        <w:numPr>
          <w:ilvl w:val="1"/>
          <w:numId w:val="33"/>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6B1B67" w:rsidRPr="00F10346" w:rsidRDefault="006B1B67" w:rsidP="006B1B67">
      <w:pPr>
        <w:pStyle w:val="KDParagraf"/>
        <w:spacing w:before="0"/>
        <w:rPr>
          <w:rFonts w:cs="Arial"/>
          <w:lang w:val="ru-RU"/>
        </w:rPr>
      </w:pPr>
      <w:r w:rsidRPr="00F10346">
        <w:rPr>
          <w:rFonts w:cs="Arial"/>
          <w:lang w:val="ru-RU"/>
        </w:rPr>
        <w:t>Трошкове припреме и подношења понуде сноси искључиво Понуђач и не може тражити од Наручиоца накнаду трошкова.</w:t>
      </w:r>
    </w:p>
    <w:p w:rsidR="006B1B67" w:rsidRPr="00F10346" w:rsidRDefault="006B1B67" w:rsidP="006B1B67">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6B1B67" w:rsidRPr="00F10346" w:rsidRDefault="006B1B67" w:rsidP="006B1B67">
      <w:pPr>
        <w:pStyle w:val="KDParagraf"/>
        <w:spacing w:before="0"/>
        <w:rPr>
          <w:rFonts w:cs="Arial"/>
        </w:rPr>
      </w:pPr>
      <w:proofErr w:type="gramStart"/>
      <w:r w:rsidRPr="00F1034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w:t>
      </w:r>
      <w:r>
        <w:rPr>
          <w:rFonts w:cs="Arial"/>
          <w:lang w:val="sr-Cyrl-RS"/>
        </w:rPr>
        <w:t>.</w:t>
      </w:r>
      <w:proofErr w:type="gramEnd"/>
      <w:r w:rsidRPr="00F10346">
        <w:rPr>
          <w:rFonts w:cs="Arial"/>
        </w:rPr>
        <w:t xml:space="preserve"> </w:t>
      </w:r>
    </w:p>
    <w:p w:rsidR="006B1B67" w:rsidRPr="00F10346" w:rsidRDefault="006B1B67" w:rsidP="006B1B67">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6B1B67" w:rsidRPr="00F10346" w:rsidRDefault="006B1B67" w:rsidP="006B1B67">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6B1B67" w:rsidRPr="00F10346" w:rsidRDefault="006B1B67" w:rsidP="006B1B67">
      <w:pPr>
        <w:pStyle w:val="KDParagraf"/>
        <w:spacing w:before="0"/>
        <w:rPr>
          <w:rFonts w:eastAsia="TimesNewRomanPSMT" w:cs="Arial"/>
          <w:lang w:val="ru-RU"/>
        </w:rPr>
      </w:pPr>
      <w:r w:rsidRPr="00F10346">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B1B67" w:rsidRPr="00F10346" w:rsidRDefault="006B1B67" w:rsidP="006B1B67">
      <w:pPr>
        <w:pStyle w:val="KDParagraf"/>
        <w:spacing w:before="0"/>
        <w:rPr>
          <w:rFonts w:eastAsia="TimesNewRomanPSMT" w:cs="Arial"/>
        </w:rPr>
      </w:pPr>
      <w:proofErr w:type="gramStart"/>
      <w:r w:rsidRPr="00F1034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6B1B67" w:rsidRPr="00F10346" w:rsidRDefault="006B1B67" w:rsidP="006B1B67">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меродавна је јединична цена.</w:t>
      </w:r>
      <w:proofErr w:type="gramEnd"/>
      <w:r w:rsidRPr="00F10346">
        <w:rPr>
          <w:rFonts w:eastAsia="TimesNewRomanPSMT" w:cs="Arial"/>
        </w:rPr>
        <w:t xml:space="preserve"> </w:t>
      </w:r>
      <w:proofErr w:type="gramStart"/>
      <w:r w:rsidRPr="00F10346">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6B1B67" w:rsidRPr="00F10346" w:rsidRDefault="006B1B67" w:rsidP="006B1B67">
      <w:pPr>
        <w:spacing w:before="0"/>
        <w:rPr>
          <w:rFonts w:cs="Arial"/>
        </w:rPr>
      </w:pPr>
    </w:p>
    <w:p w:rsidR="006B1B67" w:rsidRPr="00F10346" w:rsidRDefault="006B1B67" w:rsidP="006B1B67">
      <w:pPr>
        <w:pStyle w:val="KDPodnaslov2"/>
        <w:numPr>
          <w:ilvl w:val="1"/>
          <w:numId w:val="3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6B1B67" w:rsidRPr="00F10346" w:rsidRDefault="006B1B67" w:rsidP="006B1B67">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6B1B67" w:rsidRPr="00F10346" w:rsidRDefault="006B1B67" w:rsidP="006B1B6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6B1B67" w:rsidRPr="00F10346" w:rsidRDefault="006B1B67" w:rsidP="006B1B6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6B1B67" w:rsidRPr="00F10346" w:rsidRDefault="006B1B67" w:rsidP="006B1B6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6B1B67" w:rsidRPr="00F10346" w:rsidRDefault="006B1B67" w:rsidP="006B1B67">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6B1B67" w:rsidRPr="00F10346" w:rsidRDefault="006B1B67" w:rsidP="006B1B67">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6B1B67" w:rsidRPr="00F10346" w:rsidRDefault="006B1B67" w:rsidP="006B1B67">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6B1B67" w:rsidRPr="00F10346" w:rsidRDefault="006B1B67" w:rsidP="006B1B67">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6B1B67" w:rsidRPr="0087189A" w:rsidRDefault="006B1B67" w:rsidP="006B1B67">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1B67" w:rsidRPr="0087189A" w:rsidRDefault="006B1B67" w:rsidP="006B1B67">
      <w:pPr>
        <w:pStyle w:val="ListParagraph"/>
        <w:numPr>
          <w:ilvl w:val="0"/>
          <w:numId w:val="27"/>
        </w:numPr>
        <w:rPr>
          <w:rFonts w:ascii="Arial" w:eastAsia="Times New Roman" w:hAnsi="Arial" w:cs="Arial"/>
          <w:lang w:val="ru-RU"/>
        </w:rPr>
      </w:pPr>
      <w:r>
        <w:rPr>
          <w:rFonts w:ascii="Arial" w:eastAsia="Times New Roman" w:hAnsi="Arial" w:cs="Arial"/>
          <w:lang w:val="ru-RU"/>
        </w:rPr>
        <w:t xml:space="preserve"> понуђач не достави </w:t>
      </w:r>
      <w:r w:rsidRPr="0087189A">
        <w:rPr>
          <w:rFonts w:ascii="Arial" w:eastAsia="Times New Roman" w:hAnsi="Arial" w:cs="Arial"/>
          <w:lang w:val="ru-RU"/>
        </w:rPr>
        <w:t>прорачун хладњака, скицу хладњака и спецификацију материјала од којих би био израђен хладњак.  Тачка 3.2.1. Техничке спецификације.</w:t>
      </w:r>
    </w:p>
    <w:p w:rsidR="006B1B67" w:rsidRPr="00F10346" w:rsidRDefault="006B1B67" w:rsidP="006B1B67">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6B1B67" w:rsidRPr="00F10346" w:rsidRDefault="006B1B67" w:rsidP="006B1B67">
      <w:pPr>
        <w:pStyle w:val="ListParagraph"/>
        <w:autoSpaceDE w:val="0"/>
        <w:autoSpaceDN w:val="0"/>
        <w:adjustRightInd w:val="0"/>
        <w:spacing w:before="0" w:after="0" w:line="240" w:lineRule="auto"/>
        <w:ind w:left="0"/>
        <w:rPr>
          <w:rFonts w:ascii="Arial" w:eastAsia="TimesNewRomanPSMT" w:hAnsi="Arial" w:cs="Arial"/>
          <w:bCs/>
          <w:iCs/>
        </w:rPr>
      </w:pPr>
    </w:p>
    <w:p w:rsidR="006B1B67" w:rsidRPr="00F10346" w:rsidRDefault="006B1B67" w:rsidP="006B1B67">
      <w:pPr>
        <w:pStyle w:val="KDPodnaslov2"/>
        <w:numPr>
          <w:ilvl w:val="1"/>
          <w:numId w:val="33"/>
        </w:numPr>
        <w:spacing w:before="0"/>
        <w:jc w:val="both"/>
        <w:rPr>
          <w:rFonts w:cs="Arial"/>
        </w:rPr>
      </w:pPr>
      <w:r>
        <w:rPr>
          <w:rFonts w:cs="Arial"/>
          <w:lang w:val="sr-Cyrl-RS"/>
        </w:rPr>
        <w:t xml:space="preserve"> </w:t>
      </w:r>
      <w:r w:rsidRPr="00F10346">
        <w:rPr>
          <w:rFonts w:cs="Arial"/>
        </w:rPr>
        <w:t>Рок за доношење Одлуке о додели уговора/обустави</w:t>
      </w:r>
      <w:r>
        <w:rPr>
          <w:rFonts w:cs="Arial"/>
        </w:rPr>
        <w:t xml:space="preserve"> поступка</w:t>
      </w:r>
    </w:p>
    <w:p w:rsidR="006B1B67" w:rsidRPr="0087189A" w:rsidRDefault="006B1B67" w:rsidP="006B1B67">
      <w:pPr>
        <w:pStyle w:val="KDParagraf"/>
        <w:spacing w:before="0"/>
        <w:rPr>
          <w:rFonts w:eastAsia="TimesNewRomanPSMT" w:cs="Arial"/>
          <w:lang w:val="sr-Cyrl-RS"/>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25 (двадесетпет) дана</w:t>
      </w:r>
      <w:r>
        <w:rPr>
          <w:rFonts w:eastAsia="TimesNewRomanPSMT" w:cs="Arial"/>
        </w:rPr>
        <w:t xml:space="preserve"> од дана јавног отварања понуда</w:t>
      </w:r>
      <w:r>
        <w:rPr>
          <w:rFonts w:eastAsia="TimesNewRomanPSMT" w:cs="Arial"/>
          <w:lang w:val="sr-Cyrl-RS"/>
        </w:rPr>
        <w:t xml:space="preserve"> и </w:t>
      </w:r>
      <w:r w:rsidRPr="00F10346">
        <w:rPr>
          <w:rFonts w:eastAsia="TimesNewRomanPSMT" w:cs="Arial"/>
        </w:rPr>
        <w:t>објавити на Порталу јавних набавки и на својој интернет страници у року од 3 (три) дана од дана доношења.</w:t>
      </w:r>
      <w:proofErr w:type="gramEnd"/>
    </w:p>
    <w:p w:rsidR="006B1B67" w:rsidRPr="00F10346" w:rsidRDefault="006B1B67" w:rsidP="006B1B67">
      <w:pPr>
        <w:pStyle w:val="KDParagraf"/>
        <w:spacing w:before="0"/>
        <w:rPr>
          <w:rFonts w:eastAsia="TimesNewRomanPSMT" w:cs="Arial"/>
        </w:rPr>
      </w:pPr>
    </w:p>
    <w:p w:rsidR="006B1B67" w:rsidRPr="00F10346" w:rsidRDefault="006B1B67" w:rsidP="006B1B67">
      <w:pPr>
        <w:pStyle w:val="KDPodnaslov2"/>
        <w:numPr>
          <w:ilvl w:val="1"/>
          <w:numId w:val="33"/>
        </w:numPr>
        <w:spacing w:before="0"/>
        <w:jc w:val="both"/>
        <w:rPr>
          <w:rFonts w:cs="Arial"/>
          <w:lang w:val="ru-RU"/>
        </w:rPr>
      </w:pPr>
      <w:bookmarkStart w:id="241" w:name="_Toc441651607"/>
      <w:bookmarkStart w:id="242" w:name="_Toc442559918"/>
      <w:r w:rsidRPr="00F10346">
        <w:rPr>
          <w:rFonts w:cs="Arial"/>
          <w:lang w:val="ru-RU"/>
        </w:rPr>
        <w:lastRenderedPageBreak/>
        <w:t>Н</w:t>
      </w:r>
      <w:r w:rsidRPr="00F10346">
        <w:rPr>
          <w:rFonts w:cs="Arial"/>
        </w:rPr>
        <w:t>егативне референце</w:t>
      </w:r>
      <w:bookmarkEnd w:id="241"/>
      <w:bookmarkEnd w:id="242"/>
    </w:p>
    <w:p w:rsidR="006B1B67" w:rsidRPr="00F10346" w:rsidRDefault="006B1B67" w:rsidP="006B1B67">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B1B67" w:rsidRPr="00F10346" w:rsidRDefault="006B1B67" w:rsidP="006B1B67">
      <w:pPr>
        <w:pStyle w:val="KDNabrajanje"/>
        <w:spacing w:before="0"/>
        <w:rPr>
          <w:rFonts w:cs="Arial"/>
        </w:rPr>
      </w:pPr>
      <w:r w:rsidRPr="00F10346">
        <w:rPr>
          <w:rFonts w:cs="Arial"/>
        </w:rPr>
        <w:t>поступао супротно забрани из чл. 23. и 25. Закона;</w:t>
      </w:r>
    </w:p>
    <w:p w:rsidR="006B1B67" w:rsidRPr="00F10346" w:rsidRDefault="006B1B67" w:rsidP="006B1B67">
      <w:pPr>
        <w:pStyle w:val="KDNabrajanje"/>
        <w:spacing w:before="0"/>
        <w:rPr>
          <w:rFonts w:cs="Arial"/>
        </w:rPr>
      </w:pPr>
      <w:r w:rsidRPr="00F10346">
        <w:rPr>
          <w:rFonts w:cs="Arial"/>
        </w:rPr>
        <w:t>учинио повреду конкуренције;</w:t>
      </w:r>
    </w:p>
    <w:p w:rsidR="006B1B67" w:rsidRPr="00F10346" w:rsidRDefault="006B1B67" w:rsidP="006B1B67">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6B1B67" w:rsidRPr="00F10346" w:rsidRDefault="006B1B67" w:rsidP="006B1B67">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6B1B67" w:rsidRPr="00F10346" w:rsidRDefault="006B1B67" w:rsidP="006B1B67">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6B1B67" w:rsidRPr="00F10346" w:rsidRDefault="006B1B67" w:rsidP="006B1B67">
      <w:pPr>
        <w:pStyle w:val="KDParagraf"/>
        <w:spacing w:before="0"/>
        <w:rPr>
          <w:rFonts w:cs="Arial"/>
        </w:rPr>
      </w:pPr>
      <w:r w:rsidRPr="00F10346">
        <w:rPr>
          <w:rFonts w:cs="Arial"/>
        </w:rPr>
        <w:t>Доказ наведеног може бити:</w:t>
      </w:r>
    </w:p>
    <w:p w:rsidR="006B1B67" w:rsidRPr="00F10346" w:rsidRDefault="006B1B67" w:rsidP="006B1B67">
      <w:pPr>
        <w:pStyle w:val="KDNabrajanje"/>
        <w:spacing w:before="0"/>
        <w:rPr>
          <w:rFonts w:cs="Arial"/>
        </w:rPr>
      </w:pPr>
      <w:r w:rsidRPr="00F10346">
        <w:rPr>
          <w:rFonts w:cs="Arial"/>
        </w:rPr>
        <w:t>правоснажна судска одлука или коначна одлука другог надлежног органа;</w:t>
      </w:r>
    </w:p>
    <w:p w:rsidR="006B1B67" w:rsidRPr="00F10346" w:rsidRDefault="006B1B67" w:rsidP="006B1B67">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6B1B67" w:rsidRPr="00F10346" w:rsidRDefault="006B1B67" w:rsidP="006B1B67">
      <w:pPr>
        <w:pStyle w:val="KDNabrajanje"/>
        <w:spacing w:before="0"/>
        <w:rPr>
          <w:rFonts w:cs="Arial"/>
        </w:rPr>
      </w:pPr>
      <w:r w:rsidRPr="00F10346">
        <w:rPr>
          <w:rFonts w:cs="Arial"/>
        </w:rPr>
        <w:t>исправа о наплаћеној уговорној казни;</w:t>
      </w:r>
    </w:p>
    <w:p w:rsidR="006B1B67" w:rsidRPr="00F10346" w:rsidRDefault="006B1B67" w:rsidP="006B1B67">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6B1B67" w:rsidRPr="00F10346" w:rsidRDefault="006B1B67" w:rsidP="006B1B67">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1B67" w:rsidRPr="00F10346" w:rsidRDefault="006B1B67" w:rsidP="006B1B67">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1B67" w:rsidRPr="00F10346" w:rsidRDefault="006B1B67" w:rsidP="006B1B67">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1B67" w:rsidRPr="00F10346" w:rsidRDefault="006B1B67" w:rsidP="006B1B67">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6B1B67" w:rsidRPr="00F10346" w:rsidRDefault="006B1B67" w:rsidP="006B1B67">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6B1B67" w:rsidRPr="00F10346" w:rsidRDefault="006B1B67" w:rsidP="006B1B67">
      <w:pPr>
        <w:pStyle w:val="KDParagraf"/>
        <w:spacing w:before="0"/>
        <w:rPr>
          <w:rFonts w:cs="Arial"/>
          <w:lang w:bidi="en-US"/>
        </w:rPr>
      </w:pPr>
    </w:p>
    <w:p w:rsidR="006B1B67" w:rsidRPr="00F10346" w:rsidRDefault="006B1B67" w:rsidP="006B1B67">
      <w:pPr>
        <w:pStyle w:val="KDPodnaslov2"/>
        <w:numPr>
          <w:ilvl w:val="1"/>
          <w:numId w:val="3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6B1B67" w:rsidRPr="00F10346" w:rsidRDefault="006B1B67" w:rsidP="006B1B67">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6B1B67" w:rsidRPr="00F10346" w:rsidRDefault="006B1B67" w:rsidP="006B1B67">
      <w:pPr>
        <w:pStyle w:val="KDParagraf"/>
        <w:spacing w:before="0"/>
        <w:rPr>
          <w:rFonts w:cs="Arial"/>
          <w:lang w:bidi="en-US"/>
        </w:rPr>
      </w:pPr>
    </w:p>
    <w:p w:rsidR="006B1B67" w:rsidRPr="00F10346" w:rsidRDefault="006B1B67" w:rsidP="006B1B67">
      <w:pPr>
        <w:pStyle w:val="KDPodnaslov2"/>
        <w:numPr>
          <w:ilvl w:val="1"/>
          <w:numId w:val="3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6B1B67" w:rsidRDefault="006B1B67" w:rsidP="006B1B6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Pr>
          <w:rFonts w:cs="Arial"/>
          <w:lang w:bidi="en-US"/>
        </w:rPr>
        <w:t>о би се захтев сматрао потпуним</w:t>
      </w:r>
    </w:p>
    <w:p w:rsidR="006B1B67" w:rsidRPr="00DA1BA8"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b/>
          <w:lang w:bidi="en-US"/>
        </w:rPr>
      </w:pPr>
      <w:r w:rsidRPr="00F10346">
        <w:rPr>
          <w:rFonts w:cs="Arial"/>
          <w:b/>
          <w:lang w:bidi="en-US"/>
        </w:rPr>
        <w:t>Рокови и начин подношења захтева за заштиту права:</w:t>
      </w:r>
    </w:p>
    <w:p w:rsidR="006B1B67" w:rsidRPr="00F10346" w:rsidRDefault="006B1B67" w:rsidP="006B1B6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473A8F">
        <w:rPr>
          <w:rFonts w:cs="Arial"/>
          <w:color w:val="000000" w:themeColor="text1"/>
          <w:lang w:bidi="en-US"/>
        </w:rPr>
        <w:t>Електропривреда Србије</w:t>
      </w:r>
      <w:proofErr w:type="gramStart"/>
      <w:r w:rsidRPr="00473A8F">
        <w:rPr>
          <w:rFonts w:cs="Arial"/>
          <w:color w:val="000000" w:themeColor="text1"/>
          <w:lang w:bidi="en-US"/>
        </w:rPr>
        <w:t>“ Београд</w:t>
      </w:r>
      <w:proofErr w:type="gramEnd"/>
      <w:r w:rsidRPr="00473A8F">
        <w:rPr>
          <w:rFonts w:cs="Arial"/>
          <w:color w:val="000000" w:themeColor="text1"/>
          <w:lang w:bidi="en-US"/>
        </w:rPr>
        <w:t xml:space="preserve"> - огранак ТЕНТ, </w:t>
      </w:r>
      <w:r w:rsidRPr="00473A8F">
        <w:rPr>
          <w:rFonts w:cs="Arial"/>
          <w:color w:val="000000" w:themeColor="text1"/>
          <w:lang w:val="sr-Cyrl-RS" w:bidi="en-US"/>
        </w:rPr>
        <w:t>Богољуба Урошевћ Црног 44</w:t>
      </w:r>
      <w:r w:rsidRPr="00473A8F">
        <w:rPr>
          <w:rFonts w:cs="Arial"/>
          <w:color w:val="000000" w:themeColor="text1"/>
          <w:lang w:bidi="en-US"/>
        </w:rPr>
        <w:t xml:space="preserve"> </w:t>
      </w:r>
      <w:r w:rsidRPr="00473A8F">
        <w:rPr>
          <w:rFonts w:cs="Arial"/>
          <w:color w:val="000000" w:themeColor="text1"/>
          <w:lang w:val="sr-Cyrl-RS" w:bidi="en-US"/>
        </w:rPr>
        <w:lastRenderedPageBreak/>
        <w:t xml:space="preserve">,11500 Обреновац </w:t>
      </w:r>
      <w:r w:rsidRPr="00473A8F">
        <w:rPr>
          <w:rFonts w:cs="Arial"/>
          <w:color w:val="000000" w:themeColor="text1"/>
          <w:lang w:bidi="en-US"/>
        </w:rPr>
        <w:t>са назнаком Захтев за заштиту права за ЈН добара</w:t>
      </w:r>
      <w:r w:rsidRPr="00473A8F">
        <w:rPr>
          <w:color w:val="000000" w:themeColor="text1"/>
        </w:rPr>
        <w:t xml:space="preserve"> </w:t>
      </w:r>
      <w:r w:rsidR="00C93A2E" w:rsidRPr="00C93A2E">
        <w:rPr>
          <w:rFonts w:cs="Arial"/>
          <w:color w:val="000000" w:themeColor="text1"/>
          <w:lang w:bidi="en-US"/>
        </w:rPr>
        <w:t>Хладњаци за систем КГХ Тент А</w:t>
      </w:r>
      <w:r w:rsidRPr="00F10346">
        <w:rPr>
          <w:rFonts w:cs="Arial"/>
          <w:lang w:bidi="en-US"/>
        </w:rPr>
        <w:t xml:space="preserve"> бр.ЈН</w:t>
      </w:r>
      <w:r w:rsidRPr="00473A8F">
        <w:t xml:space="preserve"> </w:t>
      </w:r>
      <w:r w:rsidR="00C93A2E" w:rsidRPr="00C93A2E">
        <w:rPr>
          <w:rFonts w:cs="Arial"/>
          <w:lang w:bidi="en-US"/>
        </w:rPr>
        <w:t>3000/0535/2018(174/2018)</w:t>
      </w:r>
      <w:r w:rsidR="00C93A2E">
        <w:rPr>
          <w:rFonts w:cs="Arial"/>
          <w:lang w:val="sr-Cyrl-RS" w:bidi="en-US"/>
        </w:rPr>
        <w:t xml:space="preserve"> </w:t>
      </w:r>
      <w:r w:rsidRPr="00F10346">
        <w:rPr>
          <w:rFonts w:cs="Arial"/>
          <w:lang w:bidi="en-US"/>
        </w:rPr>
        <w:t>а копија се истовремено доставља Републичкој комисији.</w:t>
      </w:r>
    </w:p>
    <w:p w:rsidR="006B1B67" w:rsidRPr="00F10346" w:rsidRDefault="006B1B67" w:rsidP="006B1B6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Pr="00642C3D">
        <w:t xml:space="preserve"> </w:t>
      </w:r>
      <w:r w:rsidRPr="00642C3D">
        <w:rPr>
          <w:rFonts w:cs="Arial"/>
          <w:lang w:bidi="en-US"/>
        </w:rPr>
        <w:t>gordana.milosevic@eps.rs</w:t>
      </w:r>
      <w:r w:rsidRPr="00F10346">
        <w:rPr>
          <w:rFonts w:cs="Arial"/>
          <w:lang w:bidi="en-US"/>
        </w:rPr>
        <w:t xml:space="preserve">, радним данима (понедељак-петак) </w:t>
      </w:r>
      <w:r w:rsidRPr="00642C3D">
        <w:rPr>
          <w:rFonts w:cs="Arial"/>
          <w:color w:val="000000" w:themeColor="text1"/>
          <w:lang w:bidi="en-US"/>
        </w:rPr>
        <w:t>од 7</w:t>
      </w:r>
      <w:proofErr w:type="gramStart"/>
      <w:r w:rsidRPr="00642C3D">
        <w:rPr>
          <w:rFonts w:cs="Arial"/>
          <w:color w:val="000000" w:themeColor="text1"/>
          <w:lang w:bidi="en-US"/>
        </w:rPr>
        <w:t>,00</w:t>
      </w:r>
      <w:proofErr w:type="gramEnd"/>
      <w:r w:rsidRPr="00642C3D">
        <w:rPr>
          <w:rFonts w:cs="Arial"/>
          <w:color w:val="000000" w:themeColor="text1"/>
          <w:lang w:bidi="en-US"/>
        </w:rPr>
        <w:t xml:space="preserve"> до 14,00</w:t>
      </w:r>
      <w:r w:rsidRPr="00F10346">
        <w:rPr>
          <w:rFonts w:cs="Arial"/>
          <w:lang w:bidi="en-US"/>
        </w:rPr>
        <w:t xml:space="preserve"> часова.</w:t>
      </w:r>
    </w:p>
    <w:p w:rsidR="006B1B67" w:rsidRPr="00F10346" w:rsidRDefault="006B1B67" w:rsidP="006B1B67">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B1B67" w:rsidRDefault="006B1B67" w:rsidP="006B1B67">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0346">
        <w:rPr>
          <w:rFonts w:cs="Arial"/>
          <w:b/>
          <w:color w:val="0D0D0D" w:themeColor="text1" w:themeTint="F2"/>
          <w:lang w:bidi="en-US"/>
        </w:rPr>
        <w:t xml:space="preserve">7 (седам) дана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6B1B67" w:rsidRPr="00F10346" w:rsidRDefault="006B1B67" w:rsidP="006B1B67">
      <w:pPr>
        <w:pStyle w:val="KDParagraf"/>
        <w:spacing w:before="0"/>
        <w:rPr>
          <w:rFonts w:cs="Arial"/>
          <w:lang w:bidi="en-US"/>
        </w:rPr>
      </w:pPr>
      <w:r w:rsidRPr="00F10346">
        <w:rPr>
          <w:rFonts w:cs="Arial"/>
          <w:lang w:bidi="en-US"/>
        </w:rPr>
        <w:t xml:space="preserve"> </w:t>
      </w: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B1B67" w:rsidRDefault="006B1B67" w:rsidP="006B1B67">
      <w:pPr>
        <w:pStyle w:val="KDParagraf"/>
        <w:spacing w:before="0"/>
        <w:rPr>
          <w:rFonts w:cs="Arial"/>
          <w:lang w:val="sr-Cyrl-RS" w:bidi="en-US"/>
        </w:rPr>
      </w:pPr>
      <w:proofErr w:type="gramStart"/>
      <w:r w:rsidRPr="00F10346">
        <w:rPr>
          <w:rFonts w:cs="Arial"/>
          <w:lang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F10346">
        <w:rPr>
          <w:rFonts w:cs="Arial"/>
          <w:lang w:bidi="en-US"/>
        </w:rPr>
        <w:t xml:space="preserve"> </w:t>
      </w:r>
    </w:p>
    <w:p w:rsidR="006B1B67" w:rsidRDefault="006B1B67" w:rsidP="006B1B6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6B1B67" w:rsidRPr="00F10346" w:rsidRDefault="006B1B67" w:rsidP="006B1B67">
      <w:pPr>
        <w:pStyle w:val="KDParagraf"/>
        <w:spacing w:before="0"/>
        <w:rPr>
          <w:rFonts w:cs="Arial"/>
          <w:lang w:bidi="en-US"/>
        </w:rPr>
      </w:pPr>
      <w:r w:rsidRPr="00F10346">
        <w:rPr>
          <w:rFonts w:cs="Arial"/>
          <w:lang w:bidi="en-US"/>
        </w:rPr>
        <w:t xml:space="preserve"> </w:t>
      </w:r>
    </w:p>
    <w:p w:rsidR="006B1B67" w:rsidRDefault="006B1B67" w:rsidP="006B1B67">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6B1B67" w:rsidRPr="00F10346" w:rsidRDefault="006B1B67" w:rsidP="006B1B67">
      <w:pPr>
        <w:pStyle w:val="KDParagraf"/>
        <w:spacing w:before="0"/>
        <w:rPr>
          <w:rFonts w:cs="Arial"/>
          <w:lang w:val="sr-Cyrl-CS" w:bidi="en-US"/>
        </w:rPr>
      </w:pPr>
      <w:r w:rsidRPr="00F10346">
        <w:rPr>
          <w:rFonts w:cs="Arial"/>
          <w:lang w:bidi="en-US"/>
        </w:rPr>
        <w:t xml:space="preserve"> </w:t>
      </w:r>
    </w:p>
    <w:p w:rsidR="006B1B67" w:rsidRPr="00F10346" w:rsidRDefault="006B1B67" w:rsidP="006B1B6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6B1B67" w:rsidRPr="00F10346" w:rsidRDefault="006B1B67" w:rsidP="006B1B67">
      <w:pPr>
        <w:pStyle w:val="KDParagraf"/>
        <w:spacing w:before="0"/>
        <w:rPr>
          <w:rFonts w:cs="Arial"/>
          <w:lang w:bidi="en-US"/>
        </w:rPr>
      </w:pPr>
      <w:r w:rsidRPr="00F10346">
        <w:rPr>
          <w:rFonts w:cs="Arial"/>
          <w:lang w:bidi="en-US"/>
        </w:rPr>
        <w:t>Захтев за заштиту права садржи:</w:t>
      </w:r>
    </w:p>
    <w:p w:rsidR="006B1B67" w:rsidRPr="00F10346" w:rsidRDefault="006B1B67" w:rsidP="006B1B6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6B1B67" w:rsidRPr="00F10346" w:rsidRDefault="006B1B67" w:rsidP="006B1B6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6B1B67" w:rsidRPr="00F10346" w:rsidRDefault="006B1B67" w:rsidP="006B1B6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6B1B67" w:rsidRPr="00F10346" w:rsidRDefault="006B1B67" w:rsidP="006B1B6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6B1B67" w:rsidRPr="00F10346" w:rsidRDefault="006B1B67" w:rsidP="006B1B6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6B1B67" w:rsidRPr="00F10346" w:rsidRDefault="006B1B67" w:rsidP="006B1B6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6B1B67" w:rsidRPr="00F10346" w:rsidRDefault="006B1B67" w:rsidP="006B1B6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6B1B67" w:rsidRPr="00F10346" w:rsidRDefault="006B1B67" w:rsidP="006B1B6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6B1B67" w:rsidRPr="00F10346" w:rsidRDefault="006B1B67" w:rsidP="006B1B6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6B1B67" w:rsidRDefault="006B1B67" w:rsidP="006B1B6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6B1B67" w:rsidRPr="00F10346" w:rsidRDefault="006B1B67" w:rsidP="006B1B6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6B1B67" w:rsidRPr="00F10346" w:rsidRDefault="006B1B67" w:rsidP="006B1B67">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C93A2E">
        <w:rPr>
          <w:rFonts w:cs="Arial"/>
          <w:color w:val="000000" w:themeColor="text1"/>
          <w:lang w:val="sr-Cyrl-CS"/>
        </w:rPr>
        <w:t xml:space="preserve">3000 </w:t>
      </w:r>
      <w:proofErr w:type="gramStart"/>
      <w:r w:rsidRPr="000A7A06">
        <w:rPr>
          <w:rFonts w:cs="Arial"/>
          <w:color w:val="000000" w:themeColor="text1"/>
          <w:lang w:val="sr-Cyrl-CS"/>
        </w:rPr>
        <w:t>0</w:t>
      </w:r>
      <w:r w:rsidR="00C93A2E">
        <w:rPr>
          <w:rFonts w:cs="Arial"/>
          <w:color w:val="000000" w:themeColor="text1"/>
          <w:lang w:val="sr-Cyrl-CS"/>
        </w:rPr>
        <w:t xml:space="preserve">535  </w:t>
      </w:r>
      <w:r w:rsidRPr="000A7A06">
        <w:rPr>
          <w:rFonts w:cs="Arial"/>
          <w:color w:val="000000" w:themeColor="text1"/>
          <w:lang w:val="sr-Cyrl-CS"/>
        </w:rPr>
        <w:t>201</w:t>
      </w:r>
      <w:r w:rsidR="00C93A2E">
        <w:rPr>
          <w:rFonts w:cs="Arial"/>
          <w:color w:val="000000" w:themeColor="text1"/>
          <w:lang w:val="sr-Cyrl-CS"/>
        </w:rPr>
        <w:t>8</w:t>
      </w:r>
      <w:proofErr w:type="gramEnd"/>
      <w:r w:rsidR="00C93A2E">
        <w:rPr>
          <w:rFonts w:cs="Arial"/>
          <w:color w:val="000000" w:themeColor="text1"/>
          <w:lang w:val="sr-Cyrl-CS"/>
        </w:rPr>
        <w:t xml:space="preserve"> 174 </w:t>
      </w:r>
      <w:r w:rsidRPr="000A7A06">
        <w:rPr>
          <w:rFonts w:cs="Arial"/>
          <w:color w:val="000000" w:themeColor="text1"/>
          <w:lang w:val="sr-Cyrl-CS"/>
        </w:rPr>
        <w:t>201</w:t>
      </w:r>
      <w:r w:rsidR="00C93A2E">
        <w:rPr>
          <w:rFonts w:cs="Arial"/>
          <w:color w:val="000000" w:themeColor="text1"/>
          <w:lang w:val="sr-Cyrl-CS"/>
        </w:rPr>
        <w:t>8</w:t>
      </w:r>
      <w:r w:rsidRPr="000A7A06">
        <w:rPr>
          <w:rFonts w:cs="Arial"/>
          <w:color w:val="000000" w:themeColor="text1"/>
        </w:rPr>
        <w:t xml:space="preserve"> сврха</w:t>
      </w:r>
      <w:r w:rsidRPr="00F10346">
        <w:rPr>
          <w:rFonts w:cs="Arial"/>
        </w:rPr>
        <w:t>: ЗЗП, ЈП ЕПС</w:t>
      </w:r>
      <w:r w:rsidRPr="00F10346">
        <w:rPr>
          <w:rFonts w:cs="Arial"/>
          <w:lang w:val="sr-Cyrl-CS"/>
        </w:rPr>
        <w:t xml:space="preserve"> </w:t>
      </w:r>
      <w:r>
        <w:rPr>
          <w:rFonts w:cs="Arial"/>
          <w:lang w:val="sr-Cyrl-CS"/>
        </w:rPr>
        <w:t>Београд-огранак ТЕНТ Београд-Обреновац</w:t>
      </w:r>
      <w:r w:rsidRPr="00F10346">
        <w:rPr>
          <w:rFonts w:cs="Arial"/>
        </w:rPr>
        <w:t>, јн. бр.</w:t>
      </w:r>
      <w:r w:rsidRPr="000A7A06">
        <w:t xml:space="preserve"> </w:t>
      </w:r>
      <w:r w:rsidR="001B2536" w:rsidRPr="001B2536">
        <w:rPr>
          <w:rFonts w:cs="Arial"/>
        </w:rPr>
        <w:t>3000/0535/2018(174/2018)</w:t>
      </w:r>
      <w:r w:rsidRPr="000A7A06">
        <w:rPr>
          <w:rFonts w:cs="Arial"/>
        </w:rPr>
        <w:t>)</w:t>
      </w:r>
      <w:r w:rsidRPr="00F10346">
        <w:rPr>
          <w:rFonts w:cs="Arial"/>
        </w:rPr>
        <w:t xml:space="preserve"> прималац уплате: буџет Републике Србије) уплати таксу</w:t>
      </w:r>
      <w:r w:rsidRPr="00F10346">
        <w:rPr>
          <w:rFonts w:cs="Arial"/>
          <w:lang w:bidi="en-US"/>
        </w:rPr>
        <w:t xml:space="preserve"> од: </w:t>
      </w:r>
    </w:p>
    <w:p w:rsidR="006B1B67" w:rsidRPr="00F10346" w:rsidRDefault="006B1B67" w:rsidP="006B1B67">
      <w:pPr>
        <w:pStyle w:val="KDParagraf"/>
        <w:spacing w:before="0"/>
        <w:rPr>
          <w:rFonts w:cs="Arial"/>
          <w:lang w:bidi="en-US"/>
        </w:rPr>
      </w:pPr>
    </w:p>
    <w:p w:rsidR="006B1B67" w:rsidRPr="00E20EFE" w:rsidRDefault="006B1B67" w:rsidP="006B1B67">
      <w:pPr>
        <w:tabs>
          <w:tab w:val="left" w:pos="567"/>
        </w:tabs>
        <w:spacing w:before="0"/>
        <w:rPr>
          <w:rFonts w:cs="Arial"/>
          <w:lang w:bidi="en-US"/>
        </w:rPr>
      </w:pPr>
      <w:r w:rsidRPr="00E20EFE">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6B1B67" w:rsidRPr="00E20EFE" w:rsidRDefault="006B1B67" w:rsidP="006B1B67">
      <w:pPr>
        <w:tabs>
          <w:tab w:val="left" w:pos="567"/>
        </w:tabs>
        <w:spacing w:before="0"/>
        <w:rPr>
          <w:rFonts w:cs="Arial"/>
          <w:lang w:bidi="en-US"/>
        </w:rPr>
      </w:pPr>
      <w:r w:rsidRPr="00E20EFE">
        <w:rPr>
          <w:rFonts w:cs="Arial"/>
          <w:lang w:bidi="en-US"/>
        </w:rPr>
        <w:lastRenderedPageBreak/>
        <w:t xml:space="preserve">2) 120.000 динара ако се захтев за заштиту права подноси након отварања понуда и ако процењена вредност није већа од 120.000.000 динара </w:t>
      </w:r>
    </w:p>
    <w:p w:rsidR="006B1B67" w:rsidRPr="00E20EFE" w:rsidRDefault="006B1B67" w:rsidP="006B1B67">
      <w:pPr>
        <w:pStyle w:val="KDParagraf"/>
        <w:spacing w:before="0"/>
        <w:rPr>
          <w:rFonts w:cs="Arial"/>
          <w:color w:val="FF0000"/>
          <w:lang w:val="sr-Cyrl-RS" w:bidi="en-US"/>
        </w:rPr>
      </w:pPr>
    </w:p>
    <w:p w:rsidR="006B1B67" w:rsidRPr="00F10346" w:rsidRDefault="006B1B67" w:rsidP="006B1B67">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6B1B67" w:rsidRDefault="006B1B67" w:rsidP="006B1B6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6B1B67" w:rsidRPr="00F10346" w:rsidRDefault="006B1B67" w:rsidP="006B1B6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6B1B67" w:rsidRPr="00F10346" w:rsidRDefault="006B1B67" w:rsidP="006B1B67">
      <w:pPr>
        <w:pStyle w:val="KDParagraf"/>
        <w:spacing w:before="0"/>
        <w:rPr>
          <w:rFonts w:cs="Arial"/>
          <w:lang w:bidi="en-US"/>
        </w:rPr>
      </w:pPr>
      <w:r w:rsidRPr="00F10346">
        <w:rPr>
          <w:rFonts w:cs="Arial"/>
          <w:lang w:val="sr-Cyrl-CS" w:bidi="en-US"/>
        </w:rPr>
        <w:t xml:space="preserve">Потврда </w:t>
      </w:r>
      <w:r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B1B67" w:rsidRPr="00F10346" w:rsidRDefault="006B1B67" w:rsidP="006B1B6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6B1B67" w:rsidRPr="00F10346" w:rsidRDefault="006B1B67" w:rsidP="006B1B6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6B1B67" w:rsidRPr="00F10346" w:rsidRDefault="006B1B67" w:rsidP="006B1B6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6B1B67" w:rsidRPr="00F10346" w:rsidRDefault="006B1B67" w:rsidP="006B1B6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6B1B67" w:rsidRPr="00F10346" w:rsidRDefault="006B1B67" w:rsidP="006B1B6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6B1B67" w:rsidRPr="00F10346" w:rsidRDefault="006B1B67" w:rsidP="006B1B6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6B1B67" w:rsidRPr="00F10346" w:rsidRDefault="006B1B67" w:rsidP="006B1B6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6B1B67" w:rsidRPr="00F10346" w:rsidRDefault="006B1B67" w:rsidP="006B1B6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6B1B67" w:rsidRPr="00F10346" w:rsidRDefault="006B1B67" w:rsidP="006B1B6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6B1B67" w:rsidRPr="00F10346" w:rsidRDefault="006B1B67" w:rsidP="006B1B6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6B1B67" w:rsidRDefault="006B1B67" w:rsidP="006B1B6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6B1B67" w:rsidRPr="0009377A" w:rsidRDefault="006B1B67" w:rsidP="006B1B67">
      <w:pPr>
        <w:pStyle w:val="KDParagraf"/>
        <w:spacing w:before="0"/>
        <w:rPr>
          <w:rFonts w:cs="Arial"/>
          <w:lang w:bidi="en-US"/>
        </w:rPr>
      </w:pPr>
    </w:p>
    <w:p w:rsidR="006B1B67" w:rsidRDefault="006B1B67" w:rsidP="006B1B6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B1B67" w:rsidRPr="0009377A"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6B1B67" w:rsidRDefault="006B1B67" w:rsidP="006B1B67">
      <w:pPr>
        <w:pStyle w:val="KDParagraf"/>
        <w:spacing w:before="0"/>
        <w:rPr>
          <w:rFonts w:cs="Arial"/>
          <w:lang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B1B67" w:rsidRDefault="006B1B67" w:rsidP="006B1B6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B1B67" w:rsidRPr="0009377A"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Pr="00F10346">
        <w:rPr>
          <w:rFonts w:cs="Arial"/>
          <w:lang w:val="sr-Cyrl-CS" w:bidi="en-US"/>
        </w:rPr>
        <w:t>и http://www.kjn.gov.rs/download/Taksa-popunjeni-nalozi-ci.pdf</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УПЛАТА ИЗ ИНОСТРАНСТВА</w:t>
      </w:r>
    </w:p>
    <w:p w:rsidR="006B1B67" w:rsidRPr="00F10346" w:rsidRDefault="006B1B67" w:rsidP="006B1B6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НАЗИВ И АДРЕСА БАНКЕ:</w:t>
      </w:r>
    </w:p>
    <w:p w:rsidR="006B1B67" w:rsidRPr="00F10346" w:rsidRDefault="006B1B67" w:rsidP="006B1B67">
      <w:pPr>
        <w:pStyle w:val="KDParagraf"/>
        <w:spacing w:before="0"/>
        <w:rPr>
          <w:rFonts w:cs="Arial"/>
          <w:lang w:bidi="en-US"/>
        </w:rPr>
      </w:pPr>
      <w:r w:rsidRPr="00F10346">
        <w:rPr>
          <w:rFonts w:cs="Arial"/>
          <w:lang w:bidi="en-US"/>
        </w:rPr>
        <w:t>Народна банка Србије (НБС)</w:t>
      </w:r>
    </w:p>
    <w:p w:rsidR="006B1B67" w:rsidRPr="00F10346" w:rsidRDefault="006B1B67" w:rsidP="006B1B6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6B1B67" w:rsidRPr="00F10346" w:rsidRDefault="006B1B67" w:rsidP="006B1B67">
      <w:pPr>
        <w:pStyle w:val="KDParagraf"/>
        <w:spacing w:before="0"/>
        <w:rPr>
          <w:rFonts w:cs="Arial"/>
          <w:lang w:bidi="en-US"/>
        </w:rPr>
      </w:pPr>
      <w:r w:rsidRPr="00F10346">
        <w:rPr>
          <w:rFonts w:cs="Arial"/>
          <w:lang w:bidi="en-US"/>
        </w:rPr>
        <w:t>Србија</w:t>
      </w:r>
    </w:p>
    <w:p w:rsidR="006B1B67" w:rsidRPr="00F10346" w:rsidRDefault="006B1B67" w:rsidP="006B1B67">
      <w:pPr>
        <w:pStyle w:val="KDParagraf"/>
        <w:spacing w:before="0"/>
        <w:rPr>
          <w:rFonts w:cs="Arial"/>
          <w:lang w:bidi="en-US"/>
        </w:rPr>
      </w:pPr>
      <w:r w:rsidRPr="00F10346">
        <w:rPr>
          <w:rFonts w:cs="Arial"/>
          <w:lang w:bidi="en-US"/>
        </w:rPr>
        <w:t>SWIFT CODE: NBSRRSBGXXX</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НАЗИВ И АДРЕСА ИНСТИТУЦИЈЕ:</w:t>
      </w:r>
    </w:p>
    <w:p w:rsidR="006B1B67" w:rsidRPr="00F10346" w:rsidRDefault="006B1B67" w:rsidP="006B1B67">
      <w:pPr>
        <w:pStyle w:val="KDParagraf"/>
        <w:spacing w:before="0"/>
        <w:rPr>
          <w:rFonts w:cs="Arial"/>
          <w:lang w:bidi="en-US"/>
        </w:rPr>
      </w:pPr>
      <w:r w:rsidRPr="00F10346">
        <w:rPr>
          <w:rFonts w:cs="Arial"/>
          <w:lang w:bidi="en-US"/>
        </w:rPr>
        <w:t>Министарство финансија</w:t>
      </w:r>
    </w:p>
    <w:p w:rsidR="006B1B67" w:rsidRPr="00F10346" w:rsidRDefault="006B1B67" w:rsidP="006B1B67">
      <w:pPr>
        <w:pStyle w:val="KDParagraf"/>
        <w:spacing w:before="0"/>
        <w:rPr>
          <w:rFonts w:cs="Arial"/>
          <w:lang w:bidi="en-US"/>
        </w:rPr>
      </w:pPr>
      <w:r w:rsidRPr="00F10346">
        <w:rPr>
          <w:rFonts w:cs="Arial"/>
          <w:lang w:bidi="en-US"/>
        </w:rPr>
        <w:t>Управа за трезор</w:t>
      </w:r>
    </w:p>
    <w:p w:rsidR="006B1B67" w:rsidRPr="00F10346" w:rsidRDefault="006B1B67" w:rsidP="006B1B6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6B1B67" w:rsidRPr="00F10346" w:rsidRDefault="006B1B67" w:rsidP="006B1B67">
      <w:pPr>
        <w:pStyle w:val="KDParagraf"/>
        <w:spacing w:before="0"/>
        <w:rPr>
          <w:rFonts w:cs="Arial"/>
          <w:lang w:bidi="en-US"/>
        </w:rPr>
      </w:pPr>
      <w:r w:rsidRPr="00F10346">
        <w:rPr>
          <w:rFonts w:cs="Arial"/>
          <w:lang w:bidi="en-US"/>
        </w:rPr>
        <w:t>11000 Београд</w:t>
      </w:r>
    </w:p>
    <w:p w:rsidR="006B1B67" w:rsidRPr="00F10346" w:rsidRDefault="006B1B67" w:rsidP="006B1B67">
      <w:pPr>
        <w:pStyle w:val="KDParagraf"/>
        <w:spacing w:before="0"/>
        <w:rPr>
          <w:rFonts w:cs="Arial"/>
          <w:lang w:bidi="en-US"/>
        </w:rPr>
      </w:pPr>
      <w:r w:rsidRPr="00F10346">
        <w:rPr>
          <w:rFonts w:cs="Arial"/>
          <w:lang w:bidi="en-US"/>
        </w:rPr>
        <w:t>IBAN: RS 35908500103019323073</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6B1B67" w:rsidRPr="00F10346" w:rsidRDefault="006B1B67" w:rsidP="006B1B6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6B1B67" w:rsidRPr="00F10346" w:rsidRDefault="006B1B67" w:rsidP="006B1B6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6B1B67" w:rsidRPr="00F10346" w:rsidRDefault="006B1B67" w:rsidP="006B1B67">
      <w:pPr>
        <w:pStyle w:val="KDParagraf"/>
        <w:spacing w:before="0"/>
        <w:rPr>
          <w:rFonts w:cs="Arial"/>
          <w:lang w:bidi="en-US"/>
        </w:rPr>
      </w:pPr>
      <w:r w:rsidRPr="00F10346">
        <w:rPr>
          <w:rFonts w:cs="Arial"/>
          <w:lang w:bidi="en-US"/>
        </w:rPr>
        <w:t>У прилогу су инструкције за уплате у валутама: EUR и USD.</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6B1B67" w:rsidRPr="00F10346" w:rsidTr="000F1FF6">
        <w:trPr>
          <w:trHeight w:val="30"/>
        </w:trPr>
        <w:tc>
          <w:tcPr>
            <w:tcW w:w="9576" w:type="dxa"/>
            <w:gridSpan w:val="2"/>
            <w:shd w:val="clear" w:color="auto" w:fill="auto"/>
          </w:tcPr>
          <w:p w:rsidR="006B1B67" w:rsidRPr="00F10346" w:rsidRDefault="006B1B67" w:rsidP="000F1FF6">
            <w:pPr>
              <w:pStyle w:val="KDParagraf"/>
              <w:spacing w:before="0"/>
              <w:rPr>
                <w:rFonts w:cs="Arial"/>
                <w:lang w:bidi="en-US"/>
              </w:rPr>
            </w:pPr>
            <w:r w:rsidRPr="00F10346">
              <w:rPr>
                <w:rFonts w:cs="Arial"/>
                <w:lang w:bidi="en-US"/>
              </w:rPr>
              <w:t>SWIFT MESSAGE MT103 – EUR</w:t>
            </w:r>
          </w:p>
        </w:tc>
      </w:tr>
      <w:tr w:rsidR="006B1B67" w:rsidRPr="00F10346" w:rsidTr="000F1FF6">
        <w:trPr>
          <w:trHeight w:val="20"/>
        </w:trPr>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VALUE DATE – EUR- AMOUNT</w:t>
            </w:r>
          </w:p>
        </w:tc>
      </w:tr>
      <w:tr w:rsidR="006B1B67" w:rsidRPr="00F10346" w:rsidTr="000F1FF6">
        <w:trPr>
          <w:trHeight w:val="20"/>
        </w:trPr>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ORDERING CUSTOMER</w:t>
            </w:r>
          </w:p>
        </w:tc>
      </w:tr>
      <w:tr w:rsidR="006B1B67" w:rsidRPr="00F10346" w:rsidTr="000F1FF6">
        <w:trPr>
          <w:trHeight w:val="20"/>
        </w:trPr>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ORDERING CUSTOMER</w:t>
            </w:r>
          </w:p>
        </w:tc>
      </w:tr>
      <w:tr w:rsidR="006B1B67" w:rsidRPr="00F10346" w:rsidTr="000F1FF6">
        <w:trPr>
          <w:trHeight w:val="1113"/>
        </w:trPr>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FIELD 56A:</w:t>
            </w:r>
          </w:p>
          <w:p w:rsidR="006B1B67" w:rsidRPr="00F10346" w:rsidRDefault="006B1B67" w:rsidP="000F1FF6">
            <w:pPr>
              <w:pStyle w:val="KDParagraf"/>
              <w:spacing w:before="0"/>
              <w:rPr>
                <w:rFonts w:cs="Arial"/>
                <w:lang w:bidi="en-US"/>
              </w:rPr>
            </w:pPr>
            <w:r w:rsidRPr="00F10346">
              <w:rPr>
                <w:rFonts w:cs="Arial"/>
                <w:lang w:bidi="en-US"/>
              </w:rPr>
              <w:t>(INTERMEDIARY)</w:t>
            </w:r>
          </w:p>
        </w:tc>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DEUTDEFFXXX</w:t>
            </w:r>
          </w:p>
          <w:p w:rsidR="006B1B67" w:rsidRPr="00F10346" w:rsidRDefault="006B1B67" w:rsidP="000F1FF6">
            <w:pPr>
              <w:pStyle w:val="KDParagraf"/>
              <w:spacing w:before="0"/>
              <w:rPr>
                <w:rFonts w:cs="Arial"/>
                <w:lang w:bidi="en-US"/>
              </w:rPr>
            </w:pPr>
            <w:r w:rsidRPr="00F10346">
              <w:rPr>
                <w:rFonts w:cs="Arial"/>
                <w:lang w:bidi="en-US"/>
              </w:rPr>
              <w:t>DEUTSCHE BANK AG, F/M</w:t>
            </w:r>
          </w:p>
          <w:p w:rsidR="006B1B67" w:rsidRPr="00F10346" w:rsidRDefault="006B1B67" w:rsidP="000F1FF6">
            <w:pPr>
              <w:pStyle w:val="KDParagraf"/>
              <w:spacing w:before="0"/>
              <w:rPr>
                <w:rFonts w:cs="Arial"/>
                <w:lang w:bidi="en-US"/>
              </w:rPr>
            </w:pPr>
            <w:r w:rsidRPr="00F10346">
              <w:rPr>
                <w:rFonts w:cs="Arial"/>
                <w:lang w:bidi="en-US"/>
              </w:rPr>
              <w:t>TAUNUSANLAGE 12</w:t>
            </w:r>
          </w:p>
          <w:p w:rsidR="006B1B67" w:rsidRPr="00F10346" w:rsidRDefault="006B1B67" w:rsidP="000F1FF6">
            <w:pPr>
              <w:pStyle w:val="KDParagraf"/>
              <w:spacing w:before="0"/>
              <w:rPr>
                <w:rFonts w:cs="Arial"/>
                <w:lang w:bidi="en-US"/>
              </w:rPr>
            </w:pPr>
            <w:r w:rsidRPr="00F10346">
              <w:rPr>
                <w:rFonts w:cs="Arial"/>
                <w:lang w:bidi="en-US"/>
              </w:rPr>
              <w:t>GERMANY</w:t>
            </w:r>
          </w:p>
        </w:tc>
      </w:tr>
      <w:tr w:rsidR="006B1B67" w:rsidRPr="00F10346" w:rsidTr="000F1FF6">
        <w:trPr>
          <w:trHeight w:val="1689"/>
        </w:trPr>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FIELD 57A:</w:t>
            </w:r>
          </w:p>
          <w:p w:rsidR="006B1B67" w:rsidRPr="00F10346" w:rsidRDefault="006B1B67" w:rsidP="000F1FF6">
            <w:pPr>
              <w:pStyle w:val="KDParagraf"/>
              <w:spacing w:before="0"/>
              <w:rPr>
                <w:rFonts w:cs="Arial"/>
                <w:lang w:bidi="en-US"/>
              </w:rPr>
            </w:pPr>
            <w:r w:rsidRPr="00F10346">
              <w:rPr>
                <w:rFonts w:cs="Arial"/>
                <w:lang w:bidi="en-US"/>
              </w:rPr>
              <w:t>(ACC. WITH BANK)</w:t>
            </w:r>
          </w:p>
        </w:tc>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/DE20500700100935930800</w:t>
            </w:r>
          </w:p>
          <w:p w:rsidR="006B1B67" w:rsidRPr="00F10346" w:rsidRDefault="006B1B67" w:rsidP="000F1FF6">
            <w:pPr>
              <w:pStyle w:val="KDParagraf"/>
              <w:spacing w:before="0"/>
              <w:rPr>
                <w:rFonts w:cs="Arial"/>
                <w:lang w:bidi="en-US"/>
              </w:rPr>
            </w:pPr>
            <w:r w:rsidRPr="00F10346">
              <w:rPr>
                <w:rFonts w:cs="Arial"/>
                <w:lang w:bidi="en-US"/>
              </w:rPr>
              <w:t>NBSRRSBGXXX</w:t>
            </w:r>
          </w:p>
          <w:p w:rsidR="006B1B67" w:rsidRPr="00F10346" w:rsidRDefault="006B1B67" w:rsidP="000F1FF6">
            <w:pPr>
              <w:pStyle w:val="KDParagraf"/>
              <w:spacing w:before="0"/>
              <w:rPr>
                <w:rFonts w:cs="Arial"/>
                <w:lang w:bidi="en-US"/>
              </w:rPr>
            </w:pPr>
            <w:r w:rsidRPr="00F10346">
              <w:rPr>
                <w:rFonts w:cs="Arial"/>
                <w:lang w:bidi="en-US"/>
              </w:rPr>
              <w:t>NARODNA BANKA SRBIJE (NATIONAL</w:t>
            </w:r>
          </w:p>
          <w:p w:rsidR="006B1B67" w:rsidRPr="00F10346" w:rsidRDefault="006B1B67" w:rsidP="000F1FF6">
            <w:pPr>
              <w:pStyle w:val="KDParagraf"/>
              <w:spacing w:before="0"/>
              <w:rPr>
                <w:rFonts w:cs="Arial"/>
                <w:lang w:bidi="en-US"/>
              </w:rPr>
            </w:pPr>
            <w:r w:rsidRPr="00F10346">
              <w:rPr>
                <w:rFonts w:cs="Arial"/>
                <w:lang w:bidi="en-US"/>
              </w:rPr>
              <w:t>BANK OF SERBIA – NBS BEOGRAD,</w:t>
            </w:r>
          </w:p>
          <w:p w:rsidR="006B1B67" w:rsidRPr="00F10346" w:rsidRDefault="006B1B67" w:rsidP="000F1FF6">
            <w:pPr>
              <w:pStyle w:val="KDParagraf"/>
              <w:spacing w:before="0"/>
              <w:rPr>
                <w:rFonts w:cs="Arial"/>
                <w:lang w:bidi="en-US"/>
              </w:rPr>
            </w:pPr>
            <w:r w:rsidRPr="00F10346">
              <w:rPr>
                <w:rFonts w:cs="Arial"/>
                <w:lang w:bidi="en-US"/>
              </w:rPr>
              <w:t>NEMANJINA 17</w:t>
            </w:r>
          </w:p>
          <w:p w:rsidR="006B1B67" w:rsidRPr="00F10346" w:rsidRDefault="006B1B67" w:rsidP="000F1FF6">
            <w:pPr>
              <w:pStyle w:val="KDParagraf"/>
              <w:spacing w:before="0"/>
              <w:rPr>
                <w:rFonts w:cs="Arial"/>
                <w:lang w:bidi="en-US"/>
              </w:rPr>
            </w:pPr>
            <w:r w:rsidRPr="00F10346">
              <w:rPr>
                <w:rFonts w:cs="Arial"/>
                <w:lang w:bidi="en-US"/>
              </w:rPr>
              <w:t>SERBIA</w:t>
            </w:r>
          </w:p>
        </w:tc>
      </w:tr>
      <w:tr w:rsidR="006B1B67" w:rsidRPr="00F10346" w:rsidTr="000F1FF6">
        <w:trPr>
          <w:trHeight w:val="20"/>
        </w:trPr>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lastRenderedPageBreak/>
              <w:t>FIELD 59:</w:t>
            </w:r>
          </w:p>
          <w:p w:rsidR="006B1B67" w:rsidRPr="00F10346" w:rsidRDefault="006B1B67" w:rsidP="000F1FF6">
            <w:pPr>
              <w:pStyle w:val="KDParagraf"/>
              <w:spacing w:before="0"/>
              <w:rPr>
                <w:rFonts w:cs="Arial"/>
                <w:lang w:bidi="en-US"/>
              </w:rPr>
            </w:pPr>
            <w:r w:rsidRPr="00F10346">
              <w:rPr>
                <w:rFonts w:cs="Arial"/>
                <w:lang w:bidi="en-US"/>
              </w:rPr>
              <w:t>(BENEFICIARY)</w:t>
            </w:r>
          </w:p>
        </w:tc>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/RS35908500103019323073</w:t>
            </w:r>
          </w:p>
          <w:p w:rsidR="006B1B67" w:rsidRPr="00F10346" w:rsidRDefault="006B1B67" w:rsidP="000F1FF6">
            <w:pPr>
              <w:pStyle w:val="KDParagraf"/>
              <w:spacing w:before="0"/>
              <w:rPr>
                <w:rFonts w:cs="Arial"/>
                <w:lang w:bidi="en-US"/>
              </w:rPr>
            </w:pPr>
            <w:r w:rsidRPr="00F10346">
              <w:rPr>
                <w:rFonts w:cs="Arial"/>
                <w:lang w:bidi="en-US"/>
              </w:rPr>
              <w:t>MINISTARSTVO FINANSIJA</w:t>
            </w:r>
          </w:p>
          <w:p w:rsidR="006B1B67" w:rsidRPr="00F10346" w:rsidRDefault="006B1B67" w:rsidP="000F1FF6">
            <w:pPr>
              <w:pStyle w:val="KDParagraf"/>
              <w:spacing w:before="0"/>
              <w:rPr>
                <w:rFonts w:cs="Arial"/>
                <w:lang w:bidi="en-US"/>
              </w:rPr>
            </w:pPr>
            <w:r w:rsidRPr="00F10346">
              <w:rPr>
                <w:rFonts w:cs="Arial"/>
                <w:lang w:bidi="en-US"/>
              </w:rPr>
              <w:t>UPRAVA ZA TREZOR</w:t>
            </w:r>
          </w:p>
          <w:p w:rsidR="006B1B67" w:rsidRPr="00F10346" w:rsidRDefault="006B1B67" w:rsidP="000F1FF6">
            <w:pPr>
              <w:pStyle w:val="KDParagraf"/>
              <w:spacing w:before="0"/>
              <w:rPr>
                <w:rFonts w:cs="Arial"/>
                <w:lang w:bidi="en-US"/>
              </w:rPr>
            </w:pPr>
            <w:r w:rsidRPr="00F10346">
              <w:rPr>
                <w:rFonts w:cs="Arial"/>
                <w:lang w:bidi="en-US"/>
              </w:rPr>
              <w:t>POP LUKINA7-9</w:t>
            </w:r>
          </w:p>
          <w:p w:rsidR="006B1B67" w:rsidRPr="00F10346" w:rsidRDefault="006B1B67" w:rsidP="000F1FF6">
            <w:pPr>
              <w:pStyle w:val="KDParagraf"/>
              <w:spacing w:before="0"/>
              <w:rPr>
                <w:rFonts w:cs="Arial"/>
                <w:lang w:bidi="en-US"/>
              </w:rPr>
            </w:pPr>
            <w:r w:rsidRPr="00F10346">
              <w:rPr>
                <w:rFonts w:cs="Arial"/>
                <w:lang w:bidi="en-US"/>
              </w:rPr>
              <w:t>BEOGRAD</w:t>
            </w:r>
          </w:p>
        </w:tc>
      </w:tr>
      <w:tr w:rsidR="006B1B67" w:rsidRPr="00F10346" w:rsidTr="000F1FF6">
        <w:trPr>
          <w:trHeight w:val="20"/>
        </w:trPr>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DETAILS OF PAYMENT</w:t>
            </w:r>
          </w:p>
        </w:tc>
      </w:tr>
      <w:tr w:rsidR="006B1B67" w:rsidRPr="00F10346" w:rsidTr="000F1FF6">
        <w:trPr>
          <w:trHeight w:val="20"/>
        </w:trPr>
        <w:tc>
          <w:tcPr>
            <w:tcW w:w="4788" w:type="dxa"/>
            <w:shd w:val="clear" w:color="auto" w:fill="auto"/>
          </w:tcPr>
          <w:p w:rsidR="006B1B67" w:rsidRPr="00F10346" w:rsidRDefault="006B1B67" w:rsidP="000F1FF6">
            <w:pPr>
              <w:pStyle w:val="KDParagraf"/>
              <w:spacing w:before="0"/>
              <w:rPr>
                <w:rFonts w:cs="Arial"/>
                <w:lang w:bidi="en-US"/>
              </w:rPr>
            </w:pPr>
          </w:p>
        </w:tc>
        <w:tc>
          <w:tcPr>
            <w:tcW w:w="4788" w:type="dxa"/>
            <w:shd w:val="clear" w:color="auto" w:fill="auto"/>
          </w:tcPr>
          <w:p w:rsidR="006B1B67" w:rsidRPr="00F10346" w:rsidRDefault="006B1B67" w:rsidP="000F1FF6">
            <w:pPr>
              <w:pStyle w:val="KDParagraf"/>
              <w:spacing w:before="0"/>
              <w:rPr>
                <w:rFonts w:cs="Arial"/>
                <w:lang w:bidi="en-US"/>
              </w:rPr>
            </w:pPr>
          </w:p>
        </w:tc>
      </w:tr>
    </w:tbl>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B1B67" w:rsidRPr="00F10346" w:rsidTr="000F1FF6">
        <w:tc>
          <w:tcPr>
            <w:tcW w:w="4786"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6B1B67" w:rsidRPr="00F10346" w:rsidRDefault="006B1B67" w:rsidP="000F1FF6">
            <w:pPr>
              <w:pStyle w:val="KDParagraf"/>
              <w:spacing w:before="0"/>
              <w:rPr>
                <w:rFonts w:cs="Arial"/>
                <w:lang w:bidi="en-US"/>
              </w:rPr>
            </w:pPr>
          </w:p>
        </w:tc>
      </w:tr>
      <w:tr w:rsidR="006B1B67" w:rsidRPr="00F10346" w:rsidTr="000F1FF6">
        <w:tc>
          <w:tcPr>
            <w:tcW w:w="4786"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VALUE DATE – USD- AMOUNT</w:t>
            </w:r>
          </w:p>
        </w:tc>
      </w:tr>
      <w:tr w:rsidR="006B1B67" w:rsidRPr="00F10346" w:rsidTr="000F1FF6">
        <w:tc>
          <w:tcPr>
            <w:tcW w:w="4786"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ORDERING CUSTOMER</w:t>
            </w:r>
          </w:p>
        </w:tc>
      </w:tr>
      <w:tr w:rsidR="006B1B67" w:rsidRPr="00F10346" w:rsidTr="000F1FF6">
        <w:tc>
          <w:tcPr>
            <w:tcW w:w="4786"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FIELD 56A:</w:t>
            </w:r>
          </w:p>
          <w:p w:rsidR="006B1B67" w:rsidRPr="00F10346" w:rsidRDefault="006B1B67" w:rsidP="000F1FF6">
            <w:pPr>
              <w:pStyle w:val="KDParagraf"/>
              <w:spacing w:before="0"/>
              <w:rPr>
                <w:rFonts w:cs="Arial"/>
                <w:lang w:bidi="en-US"/>
              </w:rPr>
            </w:pPr>
            <w:r w:rsidRPr="00F10346">
              <w:rPr>
                <w:rFonts w:cs="Arial"/>
                <w:lang w:bidi="en-US"/>
              </w:rPr>
              <w:t>(INTERMEDIARY)</w:t>
            </w:r>
          </w:p>
          <w:p w:rsidR="006B1B67" w:rsidRPr="00F10346" w:rsidRDefault="006B1B67" w:rsidP="000F1FF6">
            <w:pPr>
              <w:pStyle w:val="KDParagraf"/>
              <w:spacing w:before="0"/>
              <w:rPr>
                <w:rFonts w:cs="Arial"/>
                <w:lang w:bidi="en-US"/>
              </w:rPr>
            </w:pPr>
          </w:p>
        </w:tc>
        <w:tc>
          <w:tcPr>
            <w:tcW w:w="4820"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BKTRUS33XXX</w:t>
            </w:r>
          </w:p>
          <w:p w:rsidR="006B1B67" w:rsidRPr="00F10346" w:rsidRDefault="006B1B67" w:rsidP="000F1FF6">
            <w:pPr>
              <w:pStyle w:val="KDParagraf"/>
              <w:spacing w:before="0"/>
              <w:rPr>
                <w:rFonts w:cs="Arial"/>
                <w:lang w:bidi="en-US"/>
              </w:rPr>
            </w:pPr>
            <w:r w:rsidRPr="00F10346">
              <w:rPr>
                <w:rFonts w:cs="Arial"/>
                <w:lang w:bidi="en-US"/>
              </w:rPr>
              <w:t>DEUTSCHE BANK TRUST COMPANIY</w:t>
            </w:r>
          </w:p>
          <w:p w:rsidR="006B1B67" w:rsidRPr="00F10346" w:rsidRDefault="006B1B67" w:rsidP="000F1FF6">
            <w:pPr>
              <w:pStyle w:val="KDParagraf"/>
              <w:spacing w:before="0"/>
              <w:rPr>
                <w:rFonts w:cs="Arial"/>
                <w:lang w:bidi="en-US"/>
              </w:rPr>
            </w:pPr>
            <w:r w:rsidRPr="00F10346">
              <w:rPr>
                <w:rFonts w:cs="Arial"/>
                <w:lang w:bidi="en-US"/>
              </w:rPr>
              <w:t>AMERICAS, NEW YORK</w:t>
            </w:r>
          </w:p>
          <w:p w:rsidR="006B1B67" w:rsidRPr="00F10346" w:rsidRDefault="006B1B67" w:rsidP="000F1FF6">
            <w:pPr>
              <w:pStyle w:val="KDParagraf"/>
              <w:spacing w:before="0"/>
              <w:rPr>
                <w:rFonts w:cs="Arial"/>
                <w:lang w:bidi="en-US"/>
              </w:rPr>
            </w:pPr>
            <w:r w:rsidRPr="00F10346">
              <w:rPr>
                <w:rFonts w:cs="Arial"/>
                <w:lang w:bidi="en-US"/>
              </w:rPr>
              <w:t>60 WALL STREET</w:t>
            </w:r>
          </w:p>
          <w:p w:rsidR="006B1B67" w:rsidRPr="00F10346" w:rsidRDefault="006B1B67" w:rsidP="000F1FF6">
            <w:pPr>
              <w:pStyle w:val="KDParagraf"/>
              <w:spacing w:before="0"/>
              <w:rPr>
                <w:rFonts w:cs="Arial"/>
                <w:lang w:bidi="en-US"/>
              </w:rPr>
            </w:pPr>
            <w:r w:rsidRPr="00F10346">
              <w:rPr>
                <w:rFonts w:cs="Arial"/>
                <w:lang w:bidi="en-US"/>
              </w:rPr>
              <w:t>UNITED STATES</w:t>
            </w:r>
          </w:p>
        </w:tc>
      </w:tr>
      <w:tr w:rsidR="006B1B67" w:rsidRPr="00F10346" w:rsidTr="000F1FF6">
        <w:tc>
          <w:tcPr>
            <w:tcW w:w="4786"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FIELD 57A:</w:t>
            </w:r>
          </w:p>
          <w:p w:rsidR="006B1B67" w:rsidRPr="00F10346" w:rsidRDefault="006B1B67" w:rsidP="000F1FF6">
            <w:pPr>
              <w:pStyle w:val="KDParagraf"/>
              <w:spacing w:before="0"/>
              <w:rPr>
                <w:rFonts w:cs="Arial"/>
                <w:lang w:bidi="en-US"/>
              </w:rPr>
            </w:pPr>
            <w:r w:rsidRPr="00F10346">
              <w:rPr>
                <w:rFonts w:cs="Arial"/>
                <w:lang w:bidi="en-US"/>
              </w:rPr>
              <w:t>(ACC. WITH BANK)</w:t>
            </w:r>
          </w:p>
          <w:p w:rsidR="006B1B67" w:rsidRPr="00F10346" w:rsidRDefault="006B1B67" w:rsidP="000F1FF6">
            <w:pPr>
              <w:pStyle w:val="KDParagraf"/>
              <w:spacing w:before="0"/>
              <w:rPr>
                <w:rFonts w:cs="Arial"/>
                <w:lang w:bidi="en-US"/>
              </w:rPr>
            </w:pPr>
          </w:p>
        </w:tc>
        <w:tc>
          <w:tcPr>
            <w:tcW w:w="4820"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NBSRRSBGXXX</w:t>
            </w:r>
          </w:p>
          <w:p w:rsidR="006B1B67" w:rsidRPr="00F10346" w:rsidRDefault="006B1B67" w:rsidP="000F1FF6">
            <w:pPr>
              <w:pStyle w:val="KDParagraf"/>
              <w:spacing w:before="0"/>
              <w:rPr>
                <w:rFonts w:cs="Arial"/>
                <w:lang w:bidi="en-US"/>
              </w:rPr>
            </w:pPr>
            <w:r w:rsidRPr="00F10346">
              <w:rPr>
                <w:rFonts w:cs="Arial"/>
                <w:lang w:bidi="en-US"/>
              </w:rPr>
              <w:t>NARODNA BANKA SRBIJE (NATIONAL</w:t>
            </w:r>
          </w:p>
          <w:p w:rsidR="006B1B67" w:rsidRPr="00F10346" w:rsidRDefault="006B1B67" w:rsidP="000F1FF6">
            <w:pPr>
              <w:pStyle w:val="KDParagraf"/>
              <w:spacing w:before="0"/>
              <w:rPr>
                <w:rFonts w:cs="Arial"/>
                <w:lang w:bidi="en-US"/>
              </w:rPr>
            </w:pPr>
            <w:r w:rsidRPr="00F10346">
              <w:rPr>
                <w:rFonts w:cs="Arial"/>
                <w:lang w:bidi="en-US"/>
              </w:rPr>
              <w:t>BANK OF SERBIA – NB BEOGRAD,</w:t>
            </w:r>
          </w:p>
          <w:p w:rsidR="006B1B67" w:rsidRPr="00F10346" w:rsidRDefault="006B1B67" w:rsidP="000F1FF6">
            <w:pPr>
              <w:pStyle w:val="KDParagraf"/>
              <w:spacing w:before="0"/>
              <w:rPr>
                <w:rFonts w:cs="Arial"/>
                <w:lang w:bidi="en-US"/>
              </w:rPr>
            </w:pPr>
            <w:r w:rsidRPr="00F10346">
              <w:rPr>
                <w:rFonts w:cs="Arial"/>
                <w:lang w:bidi="en-US"/>
              </w:rPr>
              <w:t>NEMANJINA 17</w:t>
            </w:r>
          </w:p>
          <w:p w:rsidR="006B1B67" w:rsidRPr="00F10346" w:rsidRDefault="006B1B67" w:rsidP="000F1FF6">
            <w:pPr>
              <w:pStyle w:val="KDParagraf"/>
              <w:spacing w:before="0"/>
              <w:rPr>
                <w:rFonts w:cs="Arial"/>
                <w:lang w:bidi="en-US"/>
              </w:rPr>
            </w:pPr>
            <w:r w:rsidRPr="00F10346">
              <w:rPr>
                <w:rFonts w:cs="Arial"/>
                <w:lang w:bidi="en-US"/>
              </w:rPr>
              <w:t>SERBIA</w:t>
            </w:r>
          </w:p>
        </w:tc>
      </w:tr>
      <w:tr w:rsidR="006B1B67" w:rsidRPr="00F10346" w:rsidTr="000F1FF6">
        <w:tc>
          <w:tcPr>
            <w:tcW w:w="4786"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FIELD 59:</w:t>
            </w:r>
          </w:p>
          <w:p w:rsidR="006B1B67" w:rsidRPr="00F10346" w:rsidRDefault="006B1B67" w:rsidP="000F1FF6">
            <w:pPr>
              <w:pStyle w:val="KDParagraf"/>
              <w:spacing w:before="0"/>
              <w:rPr>
                <w:rFonts w:cs="Arial"/>
                <w:lang w:bidi="en-US"/>
              </w:rPr>
            </w:pPr>
            <w:r w:rsidRPr="00F10346">
              <w:rPr>
                <w:rFonts w:cs="Arial"/>
                <w:lang w:bidi="en-US"/>
              </w:rPr>
              <w:t>(BENEFICIARY)</w:t>
            </w:r>
          </w:p>
          <w:p w:rsidR="006B1B67" w:rsidRPr="00F10346" w:rsidRDefault="006B1B67" w:rsidP="000F1FF6">
            <w:pPr>
              <w:pStyle w:val="KDParagraf"/>
              <w:spacing w:before="0"/>
              <w:rPr>
                <w:rFonts w:cs="Arial"/>
                <w:lang w:bidi="en-US"/>
              </w:rPr>
            </w:pPr>
          </w:p>
        </w:tc>
        <w:tc>
          <w:tcPr>
            <w:tcW w:w="4820"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/RS35908500103019323073</w:t>
            </w:r>
          </w:p>
          <w:p w:rsidR="006B1B67" w:rsidRPr="00F10346" w:rsidRDefault="006B1B67" w:rsidP="000F1FF6">
            <w:pPr>
              <w:pStyle w:val="KDParagraf"/>
              <w:spacing w:before="0"/>
              <w:rPr>
                <w:rFonts w:cs="Arial"/>
                <w:lang w:bidi="en-US"/>
              </w:rPr>
            </w:pPr>
            <w:r w:rsidRPr="00F10346">
              <w:rPr>
                <w:rFonts w:cs="Arial"/>
                <w:lang w:bidi="en-US"/>
              </w:rPr>
              <w:t>MINISTARSTVO FINANSIJA</w:t>
            </w:r>
          </w:p>
          <w:p w:rsidR="006B1B67" w:rsidRPr="00F10346" w:rsidRDefault="006B1B67" w:rsidP="000F1FF6">
            <w:pPr>
              <w:pStyle w:val="KDParagraf"/>
              <w:spacing w:before="0"/>
              <w:rPr>
                <w:rFonts w:cs="Arial"/>
                <w:lang w:bidi="en-US"/>
              </w:rPr>
            </w:pPr>
            <w:r w:rsidRPr="00F10346">
              <w:rPr>
                <w:rFonts w:cs="Arial"/>
                <w:lang w:bidi="en-US"/>
              </w:rPr>
              <w:t>UPRAVA ZA TREZOR</w:t>
            </w:r>
          </w:p>
          <w:p w:rsidR="006B1B67" w:rsidRPr="00F10346" w:rsidRDefault="006B1B67" w:rsidP="000F1FF6">
            <w:pPr>
              <w:pStyle w:val="KDParagraf"/>
              <w:spacing w:before="0"/>
              <w:rPr>
                <w:rFonts w:cs="Arial"/>
                <w:lang w:bidi="en-US"/>
              </w:rPr>
            </w:pPr>
            <w:r w:rsidRPr="00F10346">
              <w:rPr>
                <w:rFonts w:cs="Arial"/>
                <w:lang w:bidi="en-US"/>
              </w:rPr>
              <w:t>POP LUKINA7-9</w:t>
            </w:r>
          </w:p>
          <w:p w:rsidR="006B1B67" w:rsidRPr="00F10346" w:rsidRDefault="006B1B67" w:rsidP="000F1FF6">
            <w:pPr>
              <w:pStyle w:val="KDParagraf"/>
              <w:spacing w:before="0"/>
              <w:rPr>
                <w:rFonts w:cs="Arial"/>
                <w:lang w:bidi="en-US"/>
              </w:rPr>
            </w:pPr>
            <w:r w:rsidRPr="00F10346">
              <w:rPr>
                <w:rFonts w:cs="Arial"/>
                <w:lang w:bidi="en-US"/>
              </w:rPr>
              <w:t>BEOGRAD</w:t>
            </w:r>
          </w:p>
        </w:tc>
      </w:tr>
      <w:tr w:rsidR="006B1B67" w:rsidRPr="00F10346" w:rsidTr="000F1FF6">
        <w:tc>
          <w:tcPr>
            <w:tcW w:w="4786"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6B1B67" w:rsidRPr="00F10346" w:rsidRDefault="006B1B67" w:rsidP="000F1FF6">
            <w:pPr>
              <w:pStyle w:val="KDParagraf"/>
              <w:spacing w:before="0"/>
              <w:rPr>
                <w:rFonts w:cs="Arial"/>
                <w:lang w:bidi="en-US"/>
              </w:rPr>
            </w:pPr>
            <w:r w:rsidRPr="00F10346">
              <w:rPr>
                <w:rFonts w:cs="Arial"/>
                <w:lang w:bidi="en-US"/>
              </w:rPr>
              <w:t>DETAILS OF PAYMENT</w:t>
            </w:r>
          </w:p>
        </w:tc>
      </w:tr>
    </w:tbl>
    <w:p w:rsidR="006B1B67" w:rsidRPr="00F10346" w:rsidRDefault="006B1B67" w:rsidP="006B1B67">
      <w:pPr>
        <w:pStyle w:val="KDPodnaslov2"/>
        <w:numPr>
          <w:ilvl w:val="1"/>
          <w:numId w:val="33"/>
        </w:numPr>
        <w:spacing w:before="0"/>
        <w:jc w:val="both"/>
        <w:rPr>
          <w:rFonts w:cs="Arial"/>
        </w:rPr>
      </w:pPr>
      <w:bookmarkStart w:id="247" w:name="_Toc441651610"/>
      <w:bookmarkStart w:id="248" w:name="_Toc442559921"/>
      <w:r w:rsidRPr="00F10346">
        <w:rPr>
          <w:rFonts w:cs="Arial"/>
        </w:rPr>
        <w:t>Закључивање уговора</w:t>
      </w:r>
      <w:bookmarkEnd w:id="247"/>
      <w:bookmarkEnd w:id="248"/>
    </w:p>
    <w:p w:rsidR="006B1B67" w:rsidRPr="00A260F5" w:rsidRDefault="006B1B67" w:rsidP="006B1B67">
      <w:pPr>
        <w:spacing w:before="0"/>
        <w:rPr>
          <w:rFonts w:cs="Arial"/>
        </w:rPr>
      </w:pPr>
      <w:bookmarkStart w:id="249" w:name="_Toc441651611"/>
      <w:bookmarkStart w:id="250" w:name="_Toc442559922"/>
      <w:proofErr w:type="gramStart"/>
      <w:r w:rsidRPr="00A260F5">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6B1B67" w:rsidRPr="00A260F5" w:rsidRDefault="006B1B67" w:rsidP="006B1B67">
      <w:pPr>
        <w:spacing w:before="0"/>
        <w:rPr>
          <w:rFonts w:cs="Arial"/>
        </w:rPr>
      </w:pPr>
      <w:proofErr w:type="gramStart"/>
      <w:r w:rsidRPr="00A260F5">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6B1B67" w:rsidRDefault="006B1B67" w:rsidP="006B1B67">
      <w:pPr>
        <w:spacing w:before="0"/>
        <w:rPr>
          <w:rFonts w:cs="Arial"/>
          <w:lang w:val="ru-RU"/>
        </w:rPr>
      </w:pPr>
      <w:proofErr w:type="gramStart"/>
      <w:r w:rsidRPr="00A260F5">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A260F5">
        <w:rPr>
          <w:rFonts w:cs="Arial"/>
        </w:rPr>
        <w:t xml:space="preserve"> </w:t>
      </w:r>
      <w:proofErr w:type="gramStart"/>
      <w:r w:rsidRPr="00A260F5">
        <w:rPr>
          <w:rFonts w:cs="Arial"/>
        </w:rPr>
        <w:t>став</w:t>
      </w:r>
      <w:proofErr w:type="gramEnd"/>
      <w:r w:rsidRPr="00A260F5">
        <w:rPr>
          <w:rFonts w:cs="Arial"/>
        </w:rPr>
        <w:t xml:space="preserve"> 2. </w:t>
      </w:r>
      <w:proofErr w:type="gramStart"/>
      <w:r w:rsidRPr="00A260F5">
        <w:rPr>
          <w:rFonts w:cs="Arial"/>
        </w:rPr>
        <w:t>тачка</w:t>
      </w:r>
      <w:proofErr w:type="gramEnd"/>
      <w:r w:rsidRPr="00A260F5">
        <w:rPr>
          <w:rFonts w:cs="Arial"/>
        </w:rPr>
        <w:t xml:space="preserve"> 5) ЗЈН-а закључити уговор са понуђачем и пре истека рока за подношење захтева за заштиту права.</w:t>
      </w:r>
      <w:r w:rsidRPr="00F10346">
        <w:rPr>
          <w:rFonts w:cs="Arial"/>
          <w:lang w:val="ru-RU"/>
        </w:rPr>
        <w:t xml:space="preserve"> </w:t>
      </w:r>
    </w:p>
    <w:p w:rsidR="006B1B67" w:rsidRPr="00F10346" w:rsidRDefault="006B1B67" w:rsidP="006B1B67">
      <w:pPr>
        <w:pStyle w:val="KDPodnaslov2"/>
        <w:numPr>
          <w:ilvl w:val="1"/>
          <w:numId w:val="33"/>
        </w:numPr>
        <w:spacing w:before="0"/>
        <w:jc w:val="both"/>
        <w:rPr>
          <w:rFonts w:cs="Arial"/>
        </w:rPr>
      </w:pPr>
      <w:r w:rsidRPr="00F10346">
        <w:rPr>
          <w:rFonts w:cs="Arial"/>
        </w:rPr>
        <w:t>Измене током трајања уговора</w:t>
      </w:r>
      <w:bookmarkEnd w:id="249"/>
      <w:bookmarkEnd w:id="250"/>
    </w:p>
    <w:p w:rsidR="006B1B67" w:rsidRPr="00A260F5" w:rsidRDefault="006B1B67" w:rsidP="006B1B67">
      <w:pPr>
        <w:spacing w:before="0"/>
        <w:rPr>
          <w:rFonts w:cs="Arial"/>
          <w:lang w:eastAsia="sr-Latn-CS"/>
        </w:rPr>
      </w:pPr>
      <w:proofErr w:type="gramStart"/>
      <w:r w:rsidRPr="00A260F5">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260F5">
        <w:rPr>
          <w:rFonts w:cs="Arial"/>
          <w:lang w:eastAsia="sr-Latn-CS"/>
        </w:rPr>
        <w:t xml:space="preserve"> </w:t>
      </w:r>
      <w:proofErr w:type="gramStart"/>
      <w:r w:rsidRPr="00A260F5">
        <w:rPr>
          <w:rFonts w:cs="Arial"/>
          <w:lang w:eastAsia="sr-Latn-CS"/>
        </w:rPr>
        <w:t>Закона о јавним набавкама.</w:t>
      </w:r>
      <w:proofErr w:type="gramEnd"/>
    </w:p>
    <w:p w:rsidR="006B1B67" w:rsidRPr="00A260F5" w:rsidRDefault="006B1B67" w:rsidP="006B1B67">
      <w:pPr>
        <w:spacing w:before="0"/>
        <w:rPr>
          <w:rFonts w:cs="Arial"/>
          <w:lang w:eastAsia="sr-Latn-CS"/>
        </w:rPr>
      </w:pPr>
      <w:r w:rsidRPr="00A260F5">
        <w:rPr>
          <w:rFonts w:cs="Arial"/>
          <w:lang w:eastAsia="sr-Latn-CS"/>
        </w:rPr>
        <w:t xml:space="preserve">Уговорне стране током трајања овог </w:t>
      </w:r>
      <w:proofErr w:type="gramStart"/>
      <w:r w:rsidRPr="00A260F5">
        <w:rPr>
          <w:rFonts w:cs="Arial"/>
          <w:lang w:eastAsia="sr-Latn-CS"/>
        </w:rPr>
        <w:t>Уговора  због</w:t>
      </w:r>
      <w:proofErr w:type="gramEnd"/>
      <w:r w:rsidRPr="00A260F5">
        <w:rPr>
          <w:rFonts w:cs="Arial"/>
          <w:lang w:eastAsia="sr-Latn-CS"/>
        </w:rPr>
        <w:t xml:space="preserve"> промењених околности ближе одређених у члану 115. </w:t>
      </w:r>
      <w:proofErr w:type="gramStart"/>
      <w:r w:rsidRPr="00A260F5">
        <w:rPr>
          <w:rFonts w:cs="Arial"/>
          <w:lang w:eastAsia="sr-Latn-CS"/>
        </w:rPr>
        <w:t>Закона, могу у писменој форми путем Анекса извршити измене и допуне овог Уговора.</w:t>
      </w:r>
      <w:proofErr w:type="gramEnd"/>
    </w:p>
    <w:p w:rsidR="006B1B67" w:rsidRPr="00F10346" w:rsidRDefault="006B1B67" w:rsidP="006B1B67">
      <w:pPr>
        <w:spacing w:before="0"/>
        <w:rPr>
          <w:rFonts w:cs="Arial"/>
          <w:color w:val="00B0F0"/>
          <w:lang w:eastAsia="sr-Latn-CS"/>
        </w:rPr>
      </w:pPr>
      <w:r w:rsidRPr="00A260F5">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B1B67" w:rsidRPr="00F10346" w:rsidRDefault="006B1B67" w:rsidP="006B1B67">
      <w:pPr>
        <w:spacing w:before="0"/>
        <w:rPr>
          <w:rFonts w:cs="Arial"/>
          <w:color w:val="00B0F0"/>
          <w:lang w:eastAsia="sr-Latn-CS"/>
        </w:rPr>
      </w:pPr>
    </w:p>
    <w:p w:rsidR="006B1B67" w:rsidRPr="00F10346" w:rsidRDefault="006B1B67" w:rsidP="006B1B67">
      <w:pPr>
        <w:spacing w:before="0"/>
        <w:rPr>
          <w:rFonts w:cs="Arial"/>
          <w:color w:val="00B0F0"/>
          <w:lang w:eastAsia="sr-Latn-CS"/>
        </w:rPr>
      </w:pPr>
    </w:p>
    <w:p w:rsidR="006B1B67" w:rsidRDefault="006B1B67" w:rsidP="006B1B67">
      <w:pPr>
        <w:spacing w:before="0"/>
        <w:rPr>
          <w:rFonts w:cs="Arial"/>
          <w:color w:val="00B0F0"/>
          <w:lang w:eastAsia="sr-Latn-CS"/>
        </w:rPr>
      </w:pPr>
    </w:p>
    <w:p w:rsidR="006B1B67" w:rsidRDefault="006B1B67" w:rsidP="006B1B67">
      <w:pPr>
        <w:spacing w:before="0"/>
        <w:rPr>
          <w:rFonts w:cs="Arial"/>
          <w:color w:val="00B0F0"/>
          <w:lang w:eastAsia="sr-Latn-CS"/>
        </w:rPr>
      </w:pPr>
    </w:p>
    <w:p w:rsidR="006B1B67" w:rsidRDefault="006B1B67" w:rsidP="006B1B67">
      <w:pPr>
        <w:spacing w:before="0"/>
        <w:rPr>
          <w:rFonts w:cs="Arial"/>
          <w:color w:val="00B0F0"/>
          <w:lang w:eastAsia="sr-Latn-CS"/>
        </w:rPr>
      </w:pPr>
    </w:p>
    <w:p w:rsidR="006B1B67" w:rsidRDefault="006B1B67" w:rsidP="006B1B67">
      <w:pPr>
        <w:spacing w:before="0"/>
        <w:rPr>
          <w:rFonts w:cs="Arial"/>
          <w:color w:val="00B0F0"/>
          <w:lang w:eastAsia="sr-Latn-CS"/>
        </w:rPr>
      </w:pPr>
    </w:p>
    <w:p w:rsidR="006B1B67" w:rsidRPr="00F10346" w:rsidRDefault="006B1B67" w:rsidP="006B1B67">
      <w:pPr>
        <w:spacing w:before="0"/>
        <w:rPr>
          <w:rFonts w:cs="Arial"/>
          <w:color w:val="00B0F0"/>
          <w:lang w:eastAsia="sr-Latn-CS"/>
        </w:rPr>
      </w:pPr>
    </w:p>
    <w:p w:rsidR="006B1B67" w:rsidRPr="00F10346" w:rsidRDefault="006B1B67" w:rsidP="006B1B67">
      <w:pPr>
        <w:spacing w:before="0"/>
        <w:rPr>
          <w:rFonts w:cs="Arial"/>
          <w:color w:val="00B0F0"/>
          <w:lang w:eastAsia="sr-Latn-CS"/>
        </w:rPr>
      </w:pPr>
    </w:p>
    <w:p w:rsidR="006B1B67" w:rsidRDefault="006B1B67" w:rsidP="00B13CD3">
      <w:pPr>
        <w:spacing w:before="0"/>
        <w:rPr>
          <w:rFonts w:cs="Arial"/>
          <w:lang w:val="sr-Cyrl-RS" w:eastAsia="zh-CN"/>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jc w:val="center"/>
        <w:rPr>
          <w:rFonts w:cs="Arial"/>
          <w:color w:val="00B0F0"/>
          <w:lang w:eastAsia="sr-Latn-CS"/>
        </w:rPr>
      </w:pPr>
    </w:p>
    <w:p w:rsidR="006B1B67" w:rsidRPr="006B1B67" w:rsidRDefault="006B1B67" w:rsidP="006B1B67">
      <w:pPr>
        <w:spacing w:before="0"/>
        <w:jc w:val="center"/>
        <w:rPr>
          <w:rFonts w:cs="Arial"/>
          <w:color w:val="00B0F0"/>
          <w:lang w:eastAsia="sr-Latn-CS"/>
        </w:rPr>
      </w:pPr>
    </w:p>
    <w:p w:rsidR="006B1B67" w:rsidRPr="006B1B67" w:rsidRDefault="006B1B67" w:rsidP="006B1B67">
      <w:pPr>
        <w:keepNext/>
        <w:numPr>
          <w:ilvl w:val="0"/>
          <w:numId w:val="33"/>
        </w:numPr>
        <w:tabs>
          <w:tab w:val="left" w:pos="567"/>
        </w:tabs>
        <w:spacing w:before="0"/>
        <w:jc w:val="center"/>
        <w:outlineLvl w:val="0"/>
        <w:rPr>
          <w:rFonts w:cs="Arial"/>
          <w:b/>
        </w:rPr>
      </w:pPr>
      <w:r w:rsidRPr="006B1B67">
        <w:rPr>
          <w:rFonts w:cs="Arial"/>
          <w:b/>
        </w:rPr>
        <w:t>ОБРАСЦИ</w:t>
      </w: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jc w:val="right"/>
        <w:outlineLvl w:val="1"/>
        <w:rPr>
          <w:rFonts w:cs="Arial"/>
          <w:b/>
          <w:noProof/>
        </w:rPr>
      </w:pPr>
      <w:bookmarkStart w:id="251" w:name="_Toc442559924"/>
      <w:proofErr w:type="gramStart"/>
      <w:r w:rsidRPr="006B1B67">
        <w:rPr>
          <w:rFonts w:cs="Arial"/>
          <w:b/>
        </w:rPr>
        <w:lastRenderedPageBreak/>
        <w:t xml:space="preserve">ОБРАЗАЦ </w:t>
      </w:r>
      <w:r w:rsidRPr="006B1B67">
        <w:rPr>
          <w:rFonts w:cs="Arial"/>
          <w:b/>
          <w:lang w:val="sr-Cyrl-RS"/>
        </w:rPr>
        <w:t>1</w:t>
      </w:r>
      <w:r w:rsidRPr="006B1B67">
        <w:rPr>
          <w:rFonts w:cs="Arial"/>
          <w:b/>
          <w:noProof/>
        </w:rPr>
        <w:t>.</w:t>
      </w:r>
      <w:bookmarkEnd w:id="251"/>
      <w:proofErr w:type="gramEnd"/>
    </w:p>
    <w:p w:rsidR="006B1B67" w:rsidRPr="006B1B67" w:rsidRDefault="006B1B67" w:rsidP="006B1B67">
      <w:pPr>
        <w:spacing w:before="0"/>
        <w:jc w:val="center"/>
        <w:rPr>
          <w:rFonts w:cs="Arial"/>
          <w:b/>
          <w:bCs/>
          <w:smallCaps/>
          <w:spacing w:val="5"/>
        </w:rPr>
      </w:pPr>
      <w:r w:rsidRPr="006B1B67">
        <w:rPr>
          <w:rFonts w:cs="Arial"/>
          <w:b/>
          <w:bCs/>
          <w:smallCaps/>
          <w:spacing w:val="5"/>
        </w:rPr>
        <w:t>ОБРАЗАЦ ПОНУДЕ</w:t>
      </w:r>
    </w:p>
    <w:p w:rsidR="006B1B67" w:rsidRPr="006B1B67" w:rsidRDefault="006B1B67" w:rsidP="006B1B67">
      <w:pPr>
        <w:spacing w:before="0"/>
        <w:rPr>
          <w:rFonts w:cs="Arial"/>
          <w:b/>
          <w:bCs/>
          <w:smallCaps/>
          <w:spacing w:val="5"/>
        </w:rPr>
      </w:pPr>
    </w:p>
    <w:p w:rsidR="006B1B67" w:rsidRPr="006B1B67" w:rsidRDefault="006B1B67" w:rsidP="006B1B67">
      <w:pPr>
        <w:ind w:left="-360" w:right="-19"/>
        <w:jc w:val="center"/>
        <w:outlineLvl w:val="0"/>
        <w:rPr>
          <w:rFonts w:eastAsia="TimesNewRomanPS-BoldMT" w:cs="Arial"/>
          <w:bCs/>
          <w:color w:val="000000" w:themeColor="text1"/>
          <w:lang w:val="sr-Cyrl-RS"/>
        </w:rPr>
      </w:pPr>
      <w:r w:rsidRPr="006B1B67">
        <w:rPr>
          <w:rFonts w:eastAsia="TimesNewRomanPS-BoldMT" w:cs="Arial"/>
          <w:bCs/>
          <w:color w:val="000000"/>
        </w:rPr>
        <w:t xml:space="preserve">Понуда бр._________ од _______________ </w:t>
      </w:r>
      <w:proofErr w:type="gramStart"/>
      <w:r w:rsidRPr="006B1B67">
        <w:rPr>
          <w:rFonts w:eastAsia="TimesNewRomanPS-BoldMT" w:cs="Arial"/>
          <w:bCs/>
          <w:color w:val="000000"/>
        </w:rPr>
        <w:t>за  отворени</w:t>
      </w:r>
      <w:proofErr w:type="gramEnd"/>
      <w:r w:rsidRPr="006B1B67">
        <w:rPr>
          <w:rFonts w:eastAsia="TimesNewRomanPS-BoldMT" w:cs="Arial"/>
          <w:bCs/>
          <w:color w:val="000000"/>
        </w:rPr>
        <w:t xml:space="preserve"> поступак јавне набавке– </w:t>
      </w:r>
      <w:r w:rsidRPr="006B1B67">
        <w:rPr>
          <w:rFonts w:eastAsia="TimesNewRomanPS-BoldMT" w:cs="Arial"/>
          <w:bCs/>
          <w:color w:val="000000" w:themeColor="text1"/>
        </w:rPr>
        <w:t>доб</w:t>
      </w:r>
      <w:r w:rsidRPr="006B1B67">
        <w:rPr>
          <w:rFonts w:eastAsia="TimesNewRomanPS-BoldMT" w:cs="Arial"/>
          <w:bCs/>
          <w:color w:val="000000" w:themeColor="text1"/>
          <w:lang w:val="sr-Cyrl-RS"/>
        </w:rPr>
        <w:t>а</w:t>
      </w:r>
      <w:r w:rsidRPr="006B1B67">
        <w:rPr>
          <w:rFonts w:eastAsia="TimesNewRomanPS-BoldMT" w:cs="Arial"/>
          <w:bCs/>
          <w:color w:val="000000" w:themeColor="text1"/>
        </w:rPr>
        <w:t xml:space="preserve">ра </w:t>
      </w:r>
      <w:r w:rsidR="0045619B" w:rsidRPr="0045619B">
        <w:rPr>
          <w:rFonts w:eastAsia="TimesNewRomanPS-BoldMT" w:cs="Arial"/>
          <w:bCs/>
          <w:color w:val="000000" w:themeColor="text1"/>
        </w:rPr>
        <w:t xml:space="preserve">Хладњаци за систем КГХ Тент А </w:t>
      </w:r>
      <w:r w:rsidRPr="006B1B67">
        <w:rPr>
          <w:rFonts w:eastAsia="TimesNewRomanPS-BoldMT" w:cs="Arial"/>
          <w:bCs/>
          <w:color w:val="000000" w:themeColor="text1"/>
        </w:rPr>
        <w:t xml:space="preserve">˝ </w:t>
      </w:r>
    </w:p>
    <w:p w:rsidR="006B1B67" w:rsidRPr="006B1B67" w:rsidRDefault="006B1B67" w:rsidP="0045619B">
      <w:pPr>
        <w:ind w:left="-360" w:right="-19"/>
        <w:jc w:val="center"/>
        <w:outlineLvl w:val="0"/>
        <w:rPr>
          <w:rFonts w:eastAsia="TimesNewRomanPS-BoldMT" w:cs="Arial"/>
          <w:bCs/>
          <w:color w:val="00B0F0"/>
        </w:rPr>
      </w:pPr>
      <w:r w:rsidRPr="006B1B67">
        <w:rPr>
          <w:rFonts w:eastAsia="TimesNewRomanPS-BoldMT" w:cs="Arial"/>
          <w:bCs/>
          <w:color w:val="000000" w:themeColor="text1"/>
          <w:lang w:val="sr-Cyrl-RS"/>
        </w:rPr>
        <w:t xml:space="preserve">Број </w:t>
      </w:r>
      <w:r w:rsidR="0045619B" w:rsidRPr="0045619B">
        <w:rPr>
          <w:rFonts w:cs="Arial"/>
          <w:b/>
          <w:lang w:val="sr-Cyrl-CS"/>
        </w:rPr>
        <w:t>3000/0535/2018(174/2018)</w:t>
      </w:r>
    </w:p>
    <w:p w:rsidR="006B1B67" w:rsidRPr="006B1B67" w:rsidRDefault="006B1B67" w:rsidP="006B1B67">
      <w:pPr>
        <w:spacing w:before="0"/>
        <w:rPr>
          <w:rFonts w:cs="Arial"/>
          <w:b/>
          <w:bCs/>
          <w:iCs/>
        </w:rPr>
      </w:pPr>
      <w:proofErr w:type="gramStart"/>
      <w:r w:rsidRPr="006B1B67">
        <w:rPr>
          <w:rFonts w:cs="Arial"/>
          <w:b/>
          <w:bCs/>
          <w:iCs/>
        </w:rPr>
        <w:t>1)ОПШТИ</w:t>
      </w:r>
      <w:proofErr w:type="gramEnd"/>
      <w:r w:rsidRPr="006B1B67">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B1B67" w:rsidRPr="006B1B67" w:rsidTr="000F1FF6">
        <w:trPr>
          <w:trHeight w:val="620"/>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rPr>
            </w:pPr>
            <w:r w:rsidRPr="006B1B67">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0F1FF6">
        <w:trPr>
          <w:trHeight w:val="683"/>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rPr>
            </w:pPr>
            <w:r w:rsidRPr="006B1B67">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0F1FF6">
        <w:trPr>
          <w:trHeight w:val="440"/>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iCs/>
              </w:rPr>
            </w:pPr>
            <w:r w:rsidRPr="006B1B67">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tc>
      </w:tr>
      <w:tr w:rsidR="006B1B67" w:rsidRPr="006B1B67" w:rsidTr="000F1FF6">
        <w:trPr>
          <w:trHeight w:val="647"/>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rPr>
            </w:pPr>
            <w:r w:rsidRPr="006B1B67">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0F1FF6">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lang w:val="ru-RU"/>
              </w:rPr>
            </w:pPr>
            <w:r w:rsidRPr="006B1B67">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lang w:val="ru-RU"/>
              </w:rPr>
            </w:pPr>
          </w:p>
        </w:tc>
      </w:tr>
      <w:tr w:rsidR="006B1B67" w:rsidRPr="006B1B67" w:rsidTr="000F1FF6">
        <w:trPr>
          <w:trHeight w:val="512"/>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iCs/>
              </w:rPr>
            </w:pPr>
          </w:p>
          <w:p w:rsidR="006B1B67" w:rsidRPr="006B1B67" w:rsidRDefault="006B1B67" w:rsidP="006B1B67">
            <w:pPr>
              <w:spacing w:before="0"/>
              <w:rPr>
                <w:rFonts w:cs="Arial"/>
                <w:b/>
                <w:bCs/>
                <w:iCs/>
              </w:rPr>
            </w:pPr>
            <w:r w:rsidRPr="006B1B67">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0F1FF6">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lang w:val="ru-RU"/>
              </w:rPr>
            </w:pPr>
            <w:r w:rsidRPr="006B1B67">
              <w:rPr>
                <w:rFonts w:cs="Arial"/>
                <w:iCs/>
                <w:lang w:val="ru-RU"/>
              </w:rPr>
              <w:t>Електронска адреса понуђача (</w:t>
            </w:r>
            <w:r w:rsidRPr="006B1B67">
              <w:rPr>
                <w:rFonts w:cs="Arial"/>
                <w:iCs/>
              </w:rPr>
              <w:t>e</w:t>
            </w:r>
            <w:r w:rsidRPr="006B1B67">
              <w:rPr>
                <w:rFonts w:cs="Arial"/>
                <w:iCs/>
                <w:lang w:val="ru-RU"/>
              </w:rPr>
              <w:t>-</w:t>
            </w:r>
            <w:r w:rsidRPr="006B1B67">
              <w:rPr>
                <w:rFonts w:cs="Arial"/>
                <w:iCs/>
              </w:rPr>
              <w:t>mail</w:t>
            </w:r>
            <w:r w:rsidRPr="006B1B67">
              <w:rPr>
                <w:rFonts w:cs="Arial"/>
                <w:iCs/>
                <w:lang w:val="ru-RU"/>
              </w:rPr>
              <w:t>):</w:t>
            </w:r>
          </w:p>
          <w:p w:rsidR="006B1B67" w:rsidRPr="006B1B67" w:rsidRDefault="006B1B67" w:rsidP="006B1B67">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lang w:val="ru-RU"/>
              </w:rPr>
            </w:pPr>
          </w:p>
        </w:tc>
      </w:tr>
      <w:tr w:rsidR="006B1B67" w:rsidRPr="006B1B67" w:rsidTr="000F1FF6">
        <w:trPr>
          <w:trHeight w:val="557"/>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rPr>
            </w:pPr>
            <w:r w:rsidRPr="006B1B67">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0F1FF6">
        <w:trPr>
          <w:trHeight w:val="530"/>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rPr>
            </w:pPr>
            <w:r w:rsidRPr="006B1B67">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0F1FF6">
        <w:trPr>
          <w:trHeight w:val="593"/>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lang w:val="ru-RU"/>
              </w:rPr>
            </w:pPr>
            <w:r w:rsidRPr="006B1B67">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lang w:val="ru-RU"/>
              </w:rPr>
            </w:pPr>
          </w:p>
          <w:p w:rsidR="006B1B67" w:rsidRPr="006B1B67" w:rsidRDefault="006B1B67" w:rsidP="006B1B67">
            <w:pPr>
              <w:spacing w:before="0"/>
              <w:rPr>
                <w:rFonts w:cs="Arial"/>
                <w:b/>
                <w:bCs/>
                <w:iCs/>
                <w:lang w:val="ru-RU"/>
              </w:rPr>
            </w:pPr>
          </w:p>
          <w:p w:rsidR="006B1B67" w:rsidRPr="006B1B67" w:rsidRDefault="006B1B67" w:rsidP="006B1B67">
            <w:pPr>
              <w:spacing w:before="0"/>
              <w:rPr>
                <w:rFonts w:cs="Arial"/>
                <w:b/>
                <w:bCs/>
                <w:iCs/>
                <w:lang w:val="ru-RU"/>
              </w:rPr>
            </w:pPr>
          </w:p>
        </w:tc>
      </w:tr>
      <w:tr w:rsidR="006B1B67" w:rsidRPr="006B1B67" w:rsidTr="000F1FF6">
        <w:trPr>
          <w:trHeight w:val="593"/>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lang w:val="ru-RU"/>
              </w:rPr>
            </w:pPr>
            <w:r w:rsidRPr="006B1B67">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ind w:firstLine="708"/>
              <w:rPr>
                <w:rFonts w:cs="Arial"/>
                <w:b/>
                <w:bCs/>
                <w:iCs/>
                <w:lang w:val="ru-RU"/>
              </w:rPr>
            </w:pPr>
          </w:p>
          <w:p w:rsidR="006B1B67" w:rsidRPr="006B1B67" w:rsidRDefault="006B1B67" w:rsidP="006B1B67">
            <w:pPr>
              <w:spacing w:before="0"/>
              <w:ind w:firstLine="708"/>
              <w:rPr>
                <w:rFonts w:cs="Arial"/>
                <w:b/>
                <w:bCs/>
                <w:iCs/>
                <w:lang w:val="ru-RU"/>
              </w:rPr>
            </w:pPr>
          </w:p>
          <w:p w:rsidR="006B1B67" w:rsidRPr="006B1B67" w:rsidRDefault="006B1B67" w:rsidP="006B1B67">
            <w:pPr>
              <w:spacing w:before="0"/>
              <w:ind w:firstLine="708"/>
              <w:rPr>
                <w:rFonts w:cs="Arial"/>
                <w:b/>
                <w:bCs/>
                <w:iCs/>
                <w:lang w:val="ru-RU"/>
              </w:rPr>
            </w:pPr>
          </w:p>
        </w:tc>
      </w:tr>
    </w:tbl>
    <w:p w:rsidR="006B1B67" w:rsidRPr="006B1B67" w:rsidRDefault="006B1B67" w:rsidP="006B1B67">
      <w:pPr>
        <w:spacing w:before="0"/>
        <w:rPr>
          <w:rFonts w:cs="Arial"/>
        </w:rPr>
      </w:pPr>
    </w:p>
    <w:p w:rsidR="006B1B67" w:rsidRPr="006B1B67" w:rsidRDefault="006B1B67" w:rsidP="006B1B67">
      <w:pPr>
        <w:spacing w:before="0"/>
        <w:rPr>
          <w:rFonts w:eastAsia="TimesNewRomanPSMT" w:cs="Arial"/>
          <w:b/>
          <w:bCs/>
          <w:iCs/>
        </w:rPr>
      </w:pPr>
      <w:r w:rsidRPr="006B1B67">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B1B67" w:rsidRPr="006B1B67" w:rsidTr="000F1F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jc w:val="center"/>
              <w:rPr>
                <w:rFonts w:cs="Arial"/>
              </w:rPr>
            </w:pPr>
          </w:p>
          <w:p w:rsidR="006B1B67" w:rsidRPr="006B1B67" w:rsidRDefault="006B1B67" w:rsidP="006B1B67">
            <w:pPr>
              <w:spacing w:before="0"/>
              <w:jc w:val="center"/>
              <w:rPr>
                <w:rFonts w:eastAsia="TimesNewRomanPSMT" w:cs="Arial"/>
                <w:b/>
                <w:bCs/>
              </w:rPr>
            </w:pPr>
            <w:r w:rsidRPr="006B1B67">
              <w:rPr>
                <w:rFonts w:eastAsia="TimesNewRomanPSMT" w:cs="Arial"/>
                <w:b/>
                <w:bCs/>
              </w:rPr>
              <w:t xml:space="preserve">А) САМОСТАЛНО </w:t>
            </w:r>
          </w:p>
        </w:tc>
      </w:tr>
      <w:tr w:rsidR="006B1B67" w:rsidRPr="006B1B67" w:rsidTr="000F1F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jc w:val="center"/>
              <w:rPr>
                <w:rFonts w:eastAsia="TimesNewRomanPSMT" w:cs="Arial"/>
                <w:b/>
                <w:bCs/>
              </w:rPr>
            </w:pPr>
          </w:p>
          <w:p w:rsidR="006B1B67" w:rsidRPr="006B1B67" w:rsidRDefault="006B1B67" w:rsidP="006B1B67">
            <w:pPr>
              <w:spacing w:before="0"/>
              <w:jc w:val="center"/>
              <w:rPr>
                <w:rFonts w:eastAsia="TimesNewRomanPSMT" w:cs="Arial"/>
                <w:b/>
                <w:bCs/>
              </w:rPr>
            </w:pPr>
            <w:r w:rsidRPr="006B1B67">
              <w:rPr>
                <w:rFonts w:eastAsia="TimesNewRomanPSMT" w:cs="Arial"/>
                <w:b/>
                <w:bCs/>
              </w:rPr>
              <w:t>Б) СА ПОДИЗВОЂАЧЕМ</w:t>
            </w:r>
          </w:p>
        </w:tc>
      </w:tr>
      <w:tr w:rsidR="006B1B67" w:rsidRPr="006B1B67" w:rsidTr="000F1F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jc w:val="center"/>
              <w:rPr>
                <w:rFonts w:eastAsia="TimesNewRomanPSMT" w:cs="Arial"/>
                <w:b/>
                <w:bCs/>
              </w:rPr>
            </w:pPr>
          </w:p>
          <w:p w:rsidR="006B1B67" w:rsidRPr="006B1B67" w:rsidRDefault="006B1B67" w:rsidP="006B1B67">
            <w:pPr>
              <w:spacing w:before="0"/>
              <w:jc w:val="center"/>
              <w:rPr>
                <w:rFonts w:cs="Arial"/>
                <w:b/>
                <w:iCs/>
                <w:lang w:val="ru-RU"/>
              </w:rPr>
            </w:pPr>
            <w:r w:rsidRPr="006B1B67">
              <w:rPr>
                <w:rFonts w:eastAsia="TimesNewRomanPSMT" w:cs="Arial"/>
                <w:b/>
                <w:bCs/>
              </w:rPr>
              <w:t>В) КАО ЗАЈЕДНИЧКУ ПОНУДУ</w:t>
            </w:r>
          </w:p>
        </w:tc>
      </w:tr>
    </w:tbl>
    <w:p w:rsidR="006B1B67" w:rsidRPr="006B1B67" w:rsidRDefault="006B1B67" w:rsidP="006B1B67">
      <w:pPr>
        <w:spacing w:before="0"/>
        <w:rPr>
          <w:rFonts w:cs="Arial"/>
          <w:b/>
          <w:iCs/>
          <w:lang w:val="ru-RU"/>
        </w:rPr>
      </w:pPr>
    </w:p>
    <w:p w:rsidR="006B1B67" w:rsidRPr="006B1B67" w:rsidRDefault="006B1B67" w:rsidP="006B1B67">
      <w:pPr>
        <w:spacing w:before="0"/>
        <w:rPr>
          <w:rFonts w:cs="Arial"/>
          <w:iCs/>
          <w:lang w:val="ru-RU"/>
        </w:rPr>
      </w:pPr>
      <w:r w:rsidRPr="006B1B67">
        <w:rPr>
          <w:rFonts w:cs="Arial"/>
          <w:b/>
          <w:iCs/>
          <w:lang w:val="ru-RU"/>
        </w:rPr>
        <w:t>Напомена:</w:t>
      </w:r>
      <w:r w:rsidRPr="006B1B6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B1B67" w:rsidRPr="006B1B67" w:rsidRDefault="006B1B67" w:rsidP="006B1B67">
      <w:pPr>
        <w:spacing w:before="0"/>
        <w:rPr>
          <w:rFonts w:cs="Arial"/>
          <w:iCs/>
          <w:lang w:val="ru-RU"/>
        </w:rPr>
      </w:pPr>
    </w:p>
    <w:p w:rsidR="006B1B67" w:rsidRDefault="006B1B67" w:rsidP="006B1B67">
      <w:pPr>
        <w:spacing w:before="0"/>
        <w:rPr>
          <w:rFonts w:eastAsia="TimesNewRomanPSMT" w:cs="Arial"/>
          <w:bCs/>
          <w:lang w:val="sr-Cyrl-RS"/>
        </w:rPr>
      </w:pPr>
    </w:p>
    <w:p w:rsidR="0045619B" w:rsidRPr="006B1B67" w:rsidRDefault="0045619B" w:rsidP="006B1B67">
      <w:pPr>
        <w:spacing w:before="0"/>
        <w:rPr>
          <w:rFonts w:eastAsia="TimesNewRomanPSMT" w:cs="Arial"/>
          <w:bCs/>
          <w:lang w:val="sr-Cyrl-RS"/>
        </w:rPr>
      </w:pPr>
    </w:p>
    <w:p w:rsidR="006B1B67" w:rsidRPr="006B1B67" w:rsidRDefault="006B1B67" w:rsidP="006B1B67">
      <w:pPr>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
          <w:bCs/>
          <w:lang w:val="sr-Cyrl-CS"/>
        </w:rPr>
        <w:lastRenderedPageBreak/>
        <w:t xml:space="preserve">3) </w:t>
      </w:r>
      <w:r w:rsidRPr="006B1B67">
        <w:rPr>
          <w:rFonts w:eastAsia="TimesNewRomanPSMT" w:cs="Arial"/>
          <w:b/>
          <w:bCs/>
        </w:rPr>
        <w:t xml:space="preserve">ПОДАЦИ О ПОДИЗВОЂАЧУ </w:t>
      </w:r>
    </w:p>
    <w:p w:rsidR="006B1B67" w:rsidRPr="006B1B67" w:rsidRDefault="006B1B67" w:rsidP="006B1B67">
      <w:pPr>
        <w:spacing w:before="0"/>
        <w:rPr>
          <w:rFonts w:cs="Arial"/>
        </w:rPr>
      </w:pPr>
      <w:r w:rsidRPr="006B1B67">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cs="Arial"/>
              </w:rPr>
            </w:pPr>
          </w:p>
          <w:p w:rsidR="006B1B67" w:rsidRPr="006B1B67" w:rsidRDefault="006B1B67" w:rsidP="006B1B67">
            <w:pPr>
              <w:spacing w:before="0"/>
              <w:rPr>
                <w:rFonts w:eastAsia="TimesNewRomanPSMT" w:cs="Arial"/>
                <w:bCs/>
              </w:rPr>
            </w:pPr>
            <w:r w:rsidRPr="006B1B6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cs="Arial"/>
                <w:iCs/>
              </w:rPr>
            </w:pPr>
            <w:r w:rsidRPr="006B1B67">
              <w:rPr>
                <w:rFonts w:cs="Arial"/>
                <w:iCs/>
              </w:rPr>
              <w:t>Врста правног лица:</w:t>
            </w:r>
          </w:p>
          <w:p w:rsidR="006B1B67" w:rsidRPr="006B1B67" w:rsidRDefault="006B1B67" w:rsidP="006B1B67">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Cs/>
              </w:rPr>
            </w:pPr>
            <w:r w:rsidRPr="006B1B6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bl>
    <w:p w:rsidR="006B1B67" w:rsidRPr="006B1B67" w:rsidRDefault="006B1B67" w:rsidP="006B1B67">
      <w:pPr>
        <w:spacing w:before="0"/>
        <w:rPr>
          <w:rFonts w:cs="Arial"/>
          <w:b/>
          <w:bCs/>
          <w:iCs/>
          <w:u w:val="single"/>
          <w:lang w:val="ru-RU"/>
        </w:rPr>
      </w:pPr>
    </w:p>
    <w:p w:rsidR="006B1B67" w:rsidRPr="006B1B67" w:rsidRDefault="006B1B67" w:rsidP="006B1B67">
      <w:pPr>
        <w:spacing w:before="0"/>
        <w:rPr>
          <w:rFonts w:cs="Arial"/>
          <w:b/>
          <w:bCs/>
          <w:iCs/>
          <w:u w:val="single"/>
          <w:lang w:val="ru-RU"/>
        </w:rPr>
      </w:pPr>
    </w:p>
    <w:p w:rsidR="006B1B67" w:rsidRPr="006B1B67" w:rsidRDefault="006B1B67" w:rsidP="006B1B67">
      <w:pPr>
        <w:spacing w:before="0"/>
        <w:rPr>
          <w:rFonts w:cs="Arial"/>
          <w:iCs/>
          <w:lang w:val="ru-RU"/>
        </w:rPr>
      </w:pPr>
      <w:r w:rsidRPr="006B1B67">
        <w:rPr>
          <w:rFonts w:cs="Arial"/>
          <w:b/>
          <w:bCs/>
          <w:iCs/>
          <w:u w:val="single"/>
          <w:lang w:val="ru-RU"/>
        </w:rPr>
        <w:t>Напомена:</w:t>
      </w:r>
    </w:p>
    <w:p w:rsidR="006B1B67" w:rsidRPr="006B1B67" w:rsidRDefault="006B1B67" w:rsidP="006B1B67">
      <w:pPr>
        <w:spacing w:before="0"/>
        <w:rPr>
          <w:rFonts w:eastAsia="TimesNewRomanPSMT" w:cs="Arial"/>
          <w:b/>
          <w:bCs/>
          <w:lang w:val="ru-RU"/>
        </w:rPr>
      </w:pPr>
      <w:r w:rsidRPr="006B1B6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
          <w:bCs/>
          <w:lang w:val="sr-Cyrl-CS"/>
        </w:rPr>
        <w:lastRenderedPageBreak/>
        <w:t xml:space="preserve">4) </w:t>
      </w:r>
      <w:r w:rsidRPr="006B1B67">
        <w:rPr>
          <w:rFonts w:eastAsia="TimesNewRomanPSMT" w:cs="Arial"/>
          <w:b/>
          <w:bCs/>
          <w:lang w:val="ru-RU"/>
        </w:rPr>
        <w:t>ПОДАЦИ ЧЛАНУ ГРУПЕ ПОНУЂАЧА</w:t>
      </w:r>
    </w:p>
    <w:p w:rsidR="006B1B67" w:rsidRPr="006B1B67" w:rsidRDefault="006B1B67" w:rsidP="006B1B67">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cs="Arial"/>
              </w:rPr>
            </w:pPr>
          </w:p>
          <w:p w:rsidR="006B1B67" w:rsidRPr="006B1B67" w:rsidRDefault="006B1B67" w:rsidP="006B1B67">
            <w:pPr>
              <w:spacing w:before="0"/>
              <w:rPr>
                <w:rFonts w:eastAsia="TimesNewRomanPSMT" w:cs="Arial"/>
                <w:bCs/>
                <w:lang w:val="ru-RU"/>
              </w:rPr>
            </w:pPr>
            <w:r w:rsidRPr="006B1B6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rPr>
            </w:pPr>
            <w:r w:rsidRPr="006B1B6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cs="Arial"/>
                <w:iCs/>
              </w:rPr>
            </w:pPr>
            <w:r w:rsidRPr="006B1B67">
              <w:rPr>
                <w:rFonts w:cs="Arial"/>
                <w:iCs/>
              </w:rPr>
              <w:t>Врста правног лица:</w:t>
            </w:r>
          </w:p>
          <w:p w:rsidR="006B1B67" w:rsidRPr="006B1B67" w:rsidRDefault="006B1B67" w:rsidP="006B1B67">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lang w:val="ru-RU"/>
              </w:rPr>
            </w:pPr>
            <w:r w:rsidRPr="006B1B6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rPr>
            </w:pPr>
            <w:r w:rsidRPr="006B1B6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lang w:val="ru-RU"/>
              </w:rPr>
            </w:pPr>
            <w:r w:rsidRPr="006B1B6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rPr>
            </w:pPr>
            <w:r w:rsidRPr="006B1B6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0F1FF6">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bl>
    <w:p w:rsidR="006B1B67" w:rsidRPr="006B1B67" w:rsidRDefault="006B1B67" w:rsidP="006B1B67">
      <w:pPr>
        <w:spacing w:before="0"/>
        <w:rPr>
          <w:rFonts w:cs="Arial"/>
          <w:b/>
          <w:bCs/>
          <w:iCs/>
          <w:u w:val="single"/>
        </w:rPr>
      </w:pPr>
    </w:p>
    <w:p w:rsidR="006B1B67" w:rsidRPr="006B1B67" w:rsidRDefault="006B1B67" w:rsidP="006B1B67">
      <w:pPr>
        <w:spacing w:before="0"/>
        <w:rPr>
          <w:rFonts w:cs="Arial"/>
          <w:iCs/>
          <w:lang w:val="ru-RU"/>
        </w:rPr>
      </w:pPr>
      <w:r w:rsidRPr="006B1B67">
        <w:rPr>
          <w:rFonts w:cs="Arial"/>
          <w:b/>
          <w:bCs/>
          <w:iCs/>
          <w:u w:val="single"/>
        </w:rPr>
        <w:t>Напомена:</w:t>
      </w:r>
    </w:p>
    <w:p w:rsidR="006B1B67" w:rsidRPr="006B1B67" w:rsidRDefault="006B1B67" w:rsidP="006B1B67">
      <w:pPr>
        <w:spacing w:before="0"/>
        <w:rPr>
          <w:rFonts w:cs="Arial"/>
          <w:iCs/>
          <w:lang w:val="ru-RU"/>
        </w:rPr>
      </w:pPr>
      <w:r w:rsidRPr="006B1B6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eastAsia="TimesNewRomanPSMT" w:cs="Arial"/>
          <w:b/>
          <w:bCs/>
          <w:lang w:val="sr-Cyrl-CS"/>
        </w:rPr>
      </w:pPr>
      <w:r w:rsidRPr="006B1B67">
        <w:rPr>
          <w:rFonts w:eastAsia="TimesNewRomanPSMT" w:cs="Arial"/>
          <w:b/>
          <w:bCs/>
          <w:lang w:val="sr-Cyrl-CS"/>
        </w:rPr>
        <w:lastRenderedPageBreak/>
        <w:t>5) ЦЕНА И КОМЕРЦИЈАЛНИ УСЛОВИ ПОНУДЕ</w:t>
      </w:r>
    </w:p>
    <w:p w:rsidR="006B1B67" w:rsidRPr="006B1B67" w:rsidRDefault="006B1B67" w:rsidP="006B1B67">
      <w:pPr>
        <w:spacing w:before="0"/>
        <w:jc w:val="center"/>
        <w:rPr>
          <w:rFonts w:cs="Arial"/>
          <w:b/>
          <w:bCs/>
          <w:iCs/>
          <w:u w:val="single"/>
          <w:lang w:val="sr-Cyrl-CS"/>
        </w:rPr>
      </w:pPr>
      <w:r w:rsidRPr="006B1B67">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3687"/>
      </w:tblGrid>
      <w:tr w:rsidR="006B1B67" w:rsidRPr="006B1B67" w:rsidTr="000F1FF6">
        <w:trPr>
          <w:trHeight w:val="485"/>
        </w:trPr>
        <w:tc>
          <w:tcPr>
            <w:tcW w:w="5920" w:type="dxa"/>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eastAsia="TimesNewRomanPSMT" w:cs="Arial"/>
                <w:b/>
                <w:bCs/>
              </w:rPr>
              <w:t xml:space="preserve">ПРЕДМЕТ </w:t>
            </w:r>
            <w:r w:rsidRPr="006B1B67">
              <w:rPr>
                <w:rFonts w:eastAsia="TimesNewRomanPSMT" w:cs="Arial"/>
                <w:b/>
                <w:bCs/>
                <w:lang w:val="sr-Cyrl-CS"/>
              </w:rPr>
              <w:t xml:space="preserve">И БРОЈ </w:t>
            </w:r>
            <w:r w:rsidRPr="006B1B67">
              <w:rPr>
                <w:rFonts w:eastAsia="TimesNewRomanPSMT" w:cs="Arial"/>
                <w:b/>
                <w:bCs/>
              </w:rPr>
              <w:t>НАБАВКЕ</w:t>
            </w:r>
          </w:p>
        </w:tc>
        <w:tc>
          <w:tcPr>
            <w:tcW w:w="4394" w:type="dxa"/>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 xml:space="preserve">УКУПНА ЦЕНА </w:t>
            </w:r>
            <w:r w:rsidRPr="006B1B67">
              <w:rPr>
                <w:rFonts w:eastAsia="Arial Unicode MS" w:cs="Arial"/>
                <w:b/>
                <w:bCs/>
                <w:iCs/>
                <w:kern w:val="1"/>
                <w:lang w:val="sr-Cyrl-CS" w:eastAsia="ar-SA"/>
              </w:rPr>
              <w:t xml:space="preserve">дин. </w:t>
            </w:r>
            <w:r w:rsidRPr="006B1B67">
              <w:rPr>
                <w:rFonts w:cs="Arial"/>
                <w:b/>
                <w:bCs/>
                <w:iCs/>
                <w:lang w:val="sr-Cyrl-CS"/>
              </w:rPr>
              <w:t>без ПДВ-а</w:t>
            </w:r>
          </w:p>
        </w:tc>
      </w:tr>
      <w:tr w:rsidR="006B1B67" w:rsidRPr="006B1B67" w:rsidTr="000F1FF6">
        <w:trPr>
          <w:trHeight w:val="440"/>
        </w:trPr>
        <w:tc>
          <w:tcPr>
            <w:tcW w:w="5920" w:type="dxa"/>
            <w:vAlign w:val="center"/>
          </w:tcPr>
          <w:p w:rsidR="006B1B67" w:rsidRPr="006B1B67" w:rsidRDefault="0045619B" w:rsidP="006B1B67">
            <w:pPr>
              <w:spacing w:before="0"/>
              <w:ind w:left="1365"/>
              <w:jc w:val="center"/>
              <w:rPr>
                <w:rFonts w:cs="Arial"/>
                <w:b/>
                <w:lang w:val="sr-Cyrl-CS"/>
              </w:rPr>
            </w:pPr>
            <w:r w:rsidRPr="0045619B">
              <w:rPr>
                <w:rFonts w:cs="Arial"/>
                <w:b/>
                <w:lang w:val="sr-Cyrl-CS"/>
              </w:rPr>
              <w:t>Хладњаци за систем КГХ Тент А 3000/0535/2018(174/2018)</w:t>
            </w:r>
          </w:p>
        </w:tc>
        <w:tc>
          <w:tcPr>
            <w:tcW w:w="4394" w:type="dxa"/>
          </w:tcPr>
          <w:p w:rsidR="006B1B67" w:rsidRPr="006B1B67" w:rsidRDefault="006B1B67" w:rsidP="006B1B67">
            <w:pPr>
              <w:spacing w:before="0"/>
              <w:jc w:val="center"/>
              <w:rPr>
                <w:rFonts w:cs="Arial"/>
                <w:b/>
                <w:bCs/>
                <w:iCs/>
                <w:lang w:val="sr-Cyrl-CS"/>
              </w:rPr>
            </w:pPr>
          </w:p>
          <w:p w:rsidR="006B1B67" w:rsidRPr="006B1B67" w:rsidRDefault="006B1B67" w:rsidP="006B1B67">
            <w:pPr>
              <w:spacing w:before="0"/>
              <w:jc w:val="center"/>
              <w:rPr>
                <w:rFonts w:cs="Arial"/>
                <w:b/>
                <w:bCs/>
                <w:iCs/>
                <w:lang w:val="sr-Cyrl-CS"/>
              </w:rPr>
            </w:pPr>
          </w:p>
        </w:tc>
      </w:tr>
    </w:tbl>
    <w:p w:rsidR="006B1B67" w:rsidRPr="006B1B67" w:rsidRDefault="006B1B67" w:rsidP="006B1B67">
      <w:pPr>
        <w:spacing w:before="0"/>
        <w:jc w:val="center"/>
        <w:rPr>
          <w:rFonts w:cs="Arial"/>
          <w:b/>
          <w:bCs/>
          <w:iCs/>
          <w:u w:val="single"/>
          <w:lang w:val="sr-Cyrl-CS"/>
        </w:rPr>
      </w:pPr>
    </w:p>
    <w:p w:rsidR="006B1B67" w:rsidRPr="006B1B67" w:rsidRDefault="006B1B67" w:rsidP="006B1B67">
      <w:pPr>
        <w:spacing w:before="0"/>
        <w:jc w:val="center"/>
        <w:rPr>
          <w:rFonts w:cs="Arial"/>
          <w:b/>
          <w:bCs/>
          <w:iCs/>
          <w:u w:val="single"/>
          <w:lang w:val="sr-Cyrl-CS"/>
        </w:rPr>
      </w:pPr>
      <w:r w:rsidRPr="006B1B67">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6B1B67" w:rsidRPr="006B1B67" w:rsidTr="000F1FF6">
        <w:trPr>
          <w:trHeight w:val="647"/>
        </w:trPr>
        <w:tc>
          <w:tcPr>
            <w:tcW w:w="5240" w:type="dxa"/>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УСЛОВ НАРУЧИОЦА</w:t>
            </w:r>
          </w:p>
        </w:tc>
        <w:tc>
          <w:tcPr>
            <w:tcW w:w="4005" w:type="dxa"/>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ПОНУДА ПОНУЂАЧА</w:t>
            </w:r>
          </w:p>
        </w:tc>
      </w:tr>
      <w:tr w:rsidR="006B1B67" w:rsidRPr="006B1B67" w:rsidTr="000F1FF6">
        <w:tc>
          <w:tcPr>
            <w:tcW w:w="5240" w:type="dxa"/>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РОК И НАЧИН ПЛАЋАЊА:</w:t>
            </w:r>
          </w:p>
          <w:p w:rsidR="006B1B67" w:rsidRPr="006B1B67" w:rsidRDefault="006B1B67" w:rsidP="006B1B67">
            <w:pPr>
              <w:spacing w:before="0"/>
              <w:jc w:val="center"/>
              <w:rPr>
                <w:rFonts w:cs="Arial"/>
                <w:b/>
                <w:bCs/>
                <w:iCs/>
                <w:color w:val="000000" w:themeColor="text1"/>
                <w:lang w:val="sr-Cyrl-CS"/>
              </w:rPr>
            </w:pPr>
            <w:r w:rsidRPr="006B1B67">
              <w:rPr>
                <w:rFonts w:cs="Arial"/>
                <w:bCs/>
                <w:iCs/>
                <w:color w:val="000000" w:themeColor="text1"/>
                <w:lang w:val="sr-Cyrl-C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пријему добара  и отпремнице од стране овлашћених представника Наручиоца и Понуђача -без примедби,у року до 45 дана и по пријему исправног рачуна.</w:t>
            </w:r>
          </w:p>
        </w:tc>
        <w:tc>
          <w:tcPr>
            <w:tcW w:w="4005" w:type="dxa"/>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Сагласан са захтевом наручиоца</w:t>
            </w:r>
          </w:p>
          <w:p w:rsidR="006B1B67" w:rsidRPr="006B1B67" w:rsidRDefault="006B1B67" w:rsidP="006B1B67">
            <w:pPr>
              <w:spacing w:before="0"/>
              <w:jc w:val="center"/>
              <w:rPr>
                <w:rFonts w:cs="Arial"/>
                <w:bCs/>
                <w:iCs/>
                <w:color w:val="000000" w:themeColor="text1"/>
                <w:lang w:val="sr-Cyrl-CS"/>
              </w:rPr>
            </w:pPr>
            <w:r w:rsidRPr="006B1B67">
              <w:rPr>
                <w:rFonts w:cs="Arial"/>
                <w:b/>
                <w:bCs/>
                <w:iCs/>
                <w:color w:val="000000" w:themeColor="text1"/>
                <w:lang w:val="sr-Cyrl-CS"/>
              </w:rPr>
              <w:t>ДА/НЕ (заокружити)</w:t>
            </w:r>
          </w:p>
        </w:tc>
      </w:tr>
      <w:tr w:rsidR="006B1B67" w:rsidRPr="006B1B67" w:rsidTr="000F1FF6">
        <w:tc>
          <w:tcPr>
            <w:tcW w:w="5240" w:type="dxa"/>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РОК ИСПОРУКЕ:</w:t>
            </w:r>
          </w:p>
          <w:p w:rsidR="006B1B67" w:rsidRPr="006B1B67" w:rsidRDefault="006B1B67" w:rsidP="0045619B">
            <w:pPr>
              <w:spacing w:before="0"/>
              <w:jc w:val="center"/>
              <w:rPr>
                <w:rFonts w:cs="Arial"/>
                <w:bCs/>
                <w:iCs/>
                <w:lang w:val="sr-Cyrl-CS"/>
              </w:rPr>
            </w:pPr>
            <w:r w:rsidRPr="006B1B67">
              <w:rPr>
                <w:rFonts w:cs="Arial"/>
                <w:spacing w:val="4"/>
                <w:lang w:val="sr-Cyrl-CS"/>
              </w:rPr>
              <w:t xml:space="preserve">најдуже до 60 </w:t>
            </w:r>
            <w:r w:rsidRPr="006B1B67">
              <w:rPr>
                <w:rFonts w:cs="Arial"/>
                <w:bCs/>
                <w:iCs/>
                <w:lang w:val="sr-Cyrl-CS"/>
              </w:rPr>
              <w:t xml:space="preserve">дана од дана закључења уговора </w:t>
            </w:r>
          </w:p>
        </w:tc>
        <w:tc>
          <w:tcPr>
            <w:tcW w:w="4005" w:type="dxa"/>
            <w:vAlign w:val="center"/>
          </w:tcPr>
          <w:p w:rsidR="006B1B67" w:rsidRPr="006B1B67" w:rsidRDefault="006B1B67" w:rsidP="006B1B67">
            <w:pPr>
              <w:spacing w:before="0"/>
              <w:jc w:val="center"/>
              <w:rPr>
                <w:rFonts w:cs="Arial"/>
                <w:b/>
                <w:bCs/>
                <w:iCs/>
                <w:lang w:val="sr-Cyrl-CS"/>
              </w:rPr>
            </w:pPr>
          </w:p>
          <w:p w:rsidR="006B1B67" w:rsidRPr="006B1B67" w:rsidRDefault="006B1B67" w:rsidP="006B1B67">
            <w:pPr>
              <w:spacing w:before="0"/>
              <w:jc w:val="center"/>
              <w:rPr>
                <w:rFonts w:cs="Arial"/>
                <w:bCs/>
                <w:iCs/>
                <w:lang w:val="sr-Cyrl-CS"/>
              </w:rPr>
            </w:pPr>
            <w:r w:rsidRPr="006B1B67">
              <w:rPr>
                <w:rFonts w:cs="Arial"/>
                <w:bCs/>
                <w:iCs/>
                <w:lang w:val="sr-Cyrl-CS"/>
              </w:rPr>
              <w:t xml:space="preserve">____ од дана закључења уговора </w:t>
            </w:r>
          </w:p>
          <w:p w:rsidR="006B1B67" w:rsidRPr="006B1B67" w:rsidRDefault="006B1B67" w:rsidP="006B1B67">
            <w:pPr>
              <w:spacing w:before="0"/>
              <w:jc w:val="center"/>
              <w:rPr>
                <w:rFonts w:cs="Arial"/>
                <w:bCs/>
                <w:iCs/>
                <w:lang w:val="sr-Cyrl-CS"/>
              </w:rPr>
            </w:pPr>
          </w:p>
          <w:p w:rsidR="006B1B67" w:rsidRPr="006B1B67" w:rsidRDefault="006B1B67" w:rsidP="006B1B67">
            <w:pPr>
              <w:spacing w:before="0"/>
              <w:jc w:val="center"/>
              <w:rPr>
                <w:rFonts w:cs="Arial"/>
                <w:bCs/>
                <w:iCs/>
              </w:rPr>
            </w:pPr>
          </w:p>
        </w:tc>
      </w:tr>
      <w:tr w:rsidR="006B1B67" w:rsidRPr="006B1B67" w:rsidTr="000F1FF6">
        <w:tc>
          <w:tcPr>
            <w:tcW w:w="5240" w:type="dxa"/>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ГАРАНТНИ РОК:</w:t>
            </w:r>
          </w:p>
          <w:p w:rsidR="006B1B67" w:rsidRPr="006B1B67" w:rsidRDefault="006B1B67" w:rsidP="006B1B67">
            <w:pPr>
              <w:spacing w:before="0"/>
              <w:jc w:val="center"/>
              <w:rPr>
                <w:rFonts w:cs="Arial"/>
                <w:b/>
                <w:bCs/>
                <w:iCs/>
                <w:color w:val="000000" w:themeColor="text1"/>
                <w:lang w:val="sr-Cyrl-CS"/>
              </w:rPr>
            </w:pPr>
            <w:r w:rsidRPr="006B1B67">
              <w:rPr>
                <w:rFonts w:cs="Arial"/>
                <w:bCs/>
                <w:iCs/>
                <w:color w:val="000000" w:themeColor="text1"/>
                <w:lang w:val="sr-Cyrl-CS"/>
              </w:rPr>
              <w:t>не може бити краћи од 12   месеци од дана квалитативног пријема добара</w:t>
            </w:r>
          </w:p>
        </w:tc>
        <w:tc>
          <w:tcPr>
            <w:tcW w:w="4005" w:type="dxa"/>
            <w:vAlign w:val="center"/>
          </w:tcPr>
          <w:p w:rsidR="006B1B67" w:rsidRPr="006B1B67" w:rsidRDefault="006B1B67" w:rsidP="006B1B67">
            <w:pPr>
              <w:spacing w:before="0"/>
              <w:jc w:val="center"/>
              <w:rPr>
                <w:rFonts w:cs="Arial"/>
                <w:b/>
                <w:bCs/>
                <w:iCs/>
                <w:color w:val="000000" w:themeColor="text1"/>
                <w:lang w:val="sr-Cyrl-CS"/>
              </w:rPr>
            </w:pPr>
          </w:p>
          <w:p w:rsidR="006B1B67" w:rsidRPr="006B1B67" w:rsidRDefault="006B1B67" w:rsidP="006B1B67">
            <w:pPr>
              <w:spacing w:before="0"/>
              <w:jc w:val="center"/>
              <w:rPr>
                <w:rFonts w:cs="Arial"/>
                <w:b/>
                <w:bCs/>
                <w:iCs/>
                <w:color w:val="000000" w:themeColor="text1"/>
                <w:lang w:val="sr-Cyrl-CS"/>
              </w:rPr>
            </w:pPr>
            <w:r w:rsidRPr="006B1B67">
              <w:rPr>
                <w:rFonts w:cs="Arial"/>
                <w:bCs/>
                <w:iCs/>
                <w:color w:val="000000" w:themeColor="text1"/>
                <w:lang w:val="sr-Cyrl-CS"/>
              </w:rPr>
              <w:t>____ месеци од дана квалитативног пријема добара</w:t>
            </w:r>
          </w:p>
        </w:tc>
      </w:tr>
      <w:tr w:rsidR="006B1B67" w:rsidRPr="006B1B67" w:rsidTr="000F1FF6">
        <w:trPr>
          <w:trHeight w:val="818"/>
        </w:trPr>
        <w:tc>
          <w:tcPr>
            <w:tcW w:w="5240" w:type="dxa"/>
            <w:vAlign w:val="center"/>
          </w:tcPr>
          <w:p w:rsidR="006B1B67" w:rsidRPr="006B1B67" w:rsidRDefault="006B1B67" w:rsidP="006B1B67">
            <w:pPr>
              <w:spacing w:before="0"/>
              <w:jc w:val="center"/>
              <w:rPr>
                <w:rFonts w:cs="Arial"/>
                <w:bCs/>
                <w:iCs/>
                <w:lang w:val="sr-Cyrl-CS"/>
              </w:rPr>
            </w:pPr>
            <w:r w:rsidRPr="006B1B67">
              <w:rPr>
                <w:rFonts w:cs="Arial"/>
                <w:b/>
                <w:bCs/>
                <w:iCs/>
                <w:lang w:val="sr-Cyrl-CS"/>
              </w:rPr>
              <w:t xml:space="preserve">МЕСТО ИСПОРУКЕ И ПАРИТЕТ: </w:t>
            </w:r>
          </w:p>
          <w:p w:rsidR="006B1B67" w:rsidRPr="006B1B67" w:rsidRDefault="006B1B67" w:rsidP="006B1B67">
            <w:pPr>
              <w:spacing w:before="0"/>
              <w:jc w:val="center"/>
              <w:rPr>
                <w:rFonts w:cs="Arial"/>
                <w:bCs/>
                <w:iCs/>
                <w:lang w:val="sr-Cyrl-CS"/>
              </w:rPr>
            </w:pPr>
            <w:r w:rsidRPr="006B1B67">
              <w:rPr>
                <w:rFonts w:cs="Arial"/>
                <w:spacing w:val="4"/>
                <w:lang w:val="sr-Cyrl-CS"/>
              </w:rPr>
              <w:t>Огранак ТЕНТ, Богољуба Урошевића Црног бр.44., 11500 Обреновац.ФЦА-магацин Наручиоца</w:t>
            </w:r>
          </w:p>
        </w:tc>
        <w:tc>
          <w:tcPr>
            <w:tcW w:w="4005" w:type="dxa"/>
            <w:vAlign w:val="center"/>
          </w:tcPr>
          <w:p w:rsidR="006B1B67" w:rsidRPr="006B1B67" w:rsidRDefault="006B1B67" w:rsidP="006B1B67">
            <w:pPr>
              <w:spacing w:before="0"/>
              <w:jc w:val="center"/>
              <w:rPr>
                <w:rFonts w:cs="Arial"/>
                <w:bCs/>
                <w:iCs/>
                <w:lang w:val="sr-Cyrl-CS"/>
              </w:rPr>
            </w:pPr>
            <w:r w:rsidRPr="006B1B67">
              <w:rPr>
                <w:rFonts w:cs="Arial"/>
                <w:bCs/>
                <w:iCs/>
                <w:lang w:val="sr-Cyrl-CS"/>
              </w:rPr>
              <w:t xml:space="preserve">Сагласан </w:t>
            </w:r>
            <w:r w:rsidRPr="006B1B67">
              <w:rPr>
                <w:rFonts w:cs="Arial"/>
                <w:bCs/>
                <w:iCs/>
              </w:rPr>
              <w:t>с</w:t>
            </w:r>
            <w:r w:rsidRPr="006B1B67">
              <w:rPr>
                <w:rFonts w:cs="Arial"/>
                <w:bCs/>
                <w:iCs/>
                <w:lang w:val="sr-Cyrl-CS"/>
              </w:rPr>
              <w:t>а захтевом наручиоца</w:t>
            </w:r>
          </w:p>
          <w:p w:rsidR="006B1B67" w:rsidRPr="006B1B67" w:rsidRDefault="006B1B67" w:rsidP="006B1B67">
            <w:pPr>
              <w:spacing w:before="0"/>
              <w:jc w:val="center"/>
              <w:rPr>
                <w:rFonts w:cs="Arial"/>
                <w:b/>
                <w:bCs/>
                <w:iCs/>
                <w:lang w:val="sr-Cyrl-CS"/>
              </w:rPr>
            </w:pPr>
            <w:r w:rsidRPr="006B1B67">
              <w:rPr>
                <w:rFonts w:cs="Arial"/>
                <w:bCs/>
                <w:iCs/>
                <w:lang w:val="sr-Cyrl-CS"/>
              </w:rPr>
              <w:t>ДА/НЕ (заокружити)</w:t>
            </w:r>
          </w:p>
        </w:tc>
      </w:tr>
      <w:tr w:rsidR="006B1B67" w:rsidRPr="006B1B67" w:rsidTr="000F1FF6">
        <w:trPr>
          <w:trHeight w:val="800"/>
        </w:trPr>
        <w:tc>
          <w:tcPr>
            <w:tcW w:w="5240" w:type="dxa"/>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РОК ВАЖЕЊА ПОНУДЕ:</w:t>
            </w:r>
          </w:p>
          <w:p w:rsidR="006B1B67" w:rsidRPr="006B1B67" w:rsidRDefault="006B1B67" w:rsidP="006B1B67">
            <w:pPr>
              <w:spacing w:before="0"/>
              <w:jc w:val="center"/>
              <w:rPr>
                <w:rFonts w:cs="Arial"/>
                <w:b/>
                <w:bCs/>
                <w:iCs/>
                <w:lang w:val="sr-Cyrl-CS"/>
              </w:rPr>
            </w:pPr>
            <w:r w:rsidRPr="006B1B67">
              <w:rPr>
                <w:rFonts w:cs="Arial"/>
                <w:bCs/>
                <w:iCs/>
                <w:lang w:val="sr-Cyrl-CS"/>
              </w:rPr>
              <w:t xml:space="preserve">не може </w:t>
            </w:r>
            <w:r w:rsidRPr="006B1B67">
              <w:rPr>
                <w:rFonts w:cs="Arial"/>
                <w:bCs/>
                <w:iCs/>
                <w:color w:val="000000" w:themeColor="text1"/>
                <w:lang w:val="sr-Cyrl-CS"/>
              </w:rPr>
              <w:t>бити краћ</w:t>
            </w:r>
            <w:r w:rsidRPr="006B1B67">
              <w:rPr>
                <w:rFonts w:cs="Arial"/>
                <w:bCs/>
                <w:iCs/>
                <w:color w:val="000000" w:themeColor="text1"/>
              </w:rPr>
              <w:t>и</w:t>
            </w:r>
            <w:r w:rsidRPr="006B1B67">
              <w:rPr>
                <w:rFonts w:cs="Arial"/>
                <w:bCs/>
                <w:iCs/>
                <w:color w:val="000000" w:themeColor="text1"/>
                <w:lang w:val="sr-Cyrl-CS"/>
              </w:rPr>
              <w:t xml:space="preserve"> од 60дана</w:t>
            </w:r>
            <w:r w:rsidRPr="006B1B67">
              <w:rPr>
                <w:rFonts w:cs="Arial"/>
                <w:bCs/>
                <w:iCs/>
                <w:lang w:val="sr-Cyrl-CS"/>
              </w:rPr>
              <w:t xml:space="preserve"> од дана отварања понуда</w:t>
            </w:r>
          </w:p>
        </w:tc>
        <w:tc>
          <w:tcPr>
            <w:tcW w:w="4005" w:type="dxa"/>
            <w:vAlign w:val="center"/>
          </w:tcPr>
          <w:p w:rsidR="006B1B67" w:rsidRPr="006B1B67" w:rsidRDefault="006B1B67" w:rsidP="006B1B67">
            <w:pPr>
              <w:spacing w:before="0"/>
              <w:jc w:val="center"/>
              <w:rPr>
                <w:rFonts w:cs="Arial"/>
                <w:b/>
                <w:bCs/>
                <w:iCs/>
                <w:lang w:val="sr-Cyrl-CS"/>
              </w:rPr>
            </w:pPr>
          </w:p>
          <w:p w:rsidR="006B1B67" w:rsidRPr="006B1B67" w:rsidRDefault="006B1B67" w:rsidP="006B1B67">
            <w:pPr>
              <w:spacing w:before="0"/>
              <w:jc w:val="center"/>
              <w:rPr>
                <w:rFonts w:cs="Arial"/>
                <w:b/>
                <w:bCs/>
                <w:iCs/>
                <w:lang w:val="sr-Cyrl-CS"/>
              </w:rPr>
            </w:pPr>
            <w:r w:rsidRPr="006B1B67">
              <w:rPr>
                <w:rFonts w:cs="Arial"/>
                <w:bCs/>
                <w:iCs/>
                <w:lang w:val="sr-Cyrl-CS"/>
              </w:rPr>
              <w:t>_____ дана од дана отварања понуда</w:t>
            </w:r>
          </w:p>
        </w:tc>
      </w:tr>
      <w:tr w:rsidR="006B1B67" w:rsidRPr="006B1B67" w:rsidTr="000F1FF6">
        <w:tc>
          <w:tcPr>
            <w:tcW w:w="9245" w:type="dxa"/>
            <w:gridSpan w:val="2"/>
          </w:tcPr>
          <w:p w:rsidR="006B1B67" w:rsidRPr="006B1B67" w:rsidRDefault="006B1B67" w:rsidP="006B1B67">
            <w:pPr>
              <w:spacing w:before="0"/>
              <w:rPr>
                <w:rFonts w:cs="Arial"/>
                <w:bCs/>
                <w:iCs/>
                <w:lang w:val="sr-Cyrl-CS"/>
              </w:rPr>
            </w:pPr>
            <w:r w:rsidRPr="006B1B6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B1B67" w:rsidRPr="006B1B67" w:rsidRDefault="006B1B67" w:rsidP="006B1B67">
      <w:pPr>
        <w:spacing w:before="0"/>
        <w:rPr>
          <w:rFonts w:cs="Arial"/>
          <w:b/>
          <w:bCs/>
          <w:iCs/>
          <w:lang w:val="sr-Cyrl-CS"/>
        </w:rPr>
      </w:pPr>
    </w:p>
    <w:p w:rsidR="006B1B67" w:rsidRPr="006B1B67" w:rsidRDefault="006B1B67" w:rsidP="006B1B67">
      <w:pPr>
        <w:spacing w:before="0"/>
        <w:rPr>
          <w:rFonts w:eastAsia="TimesNewRomanPSMT" w:cs="Arial"/>
          <w:bCs/>
          <w:lang w:val="sr-Cyrl-CS"/>
        </w:rPr>
      </w:pPr>
      <w:r w:rsidRPr="006B1B67">
        <w:rPr>
          <w:rFonts w:eastAsia="TimesNewRomanPSMT" w:cs="Arial"/>
          <w:bCs/>
        </w:rPr>
        <w:t xml:space="preserve">Датум </w:t>
      </w:r>
      <w:r w:rsidRPr="006B1B67">
        <w:rPr>
          <w:rFonts w:eastAsia="TimesNewRomanPSMT" w:cs="Arial"/>
          <w:bCs/>
        </w:rPr>
        <w:tab/>
      </w:r>
      <w:r w:rsidRPr="006B1B67">
        <w:rPr>
          <w:rFonts w:eastAsia="TimesNewRomanPSMT" w:cs="Arial"/>
          <w:bCs/>
        </w:rPr>
        <w:tab/>
      </w:r>
      <w:r w:rsidRPr="006B1B67">
        <w:rPr>
          <w:rFonts w:eastAsia="TimesNewRomanPSMT" w:cs="Arial"/>
          <w:bCs/>
        </w:rPr>
        <w:tab/>
      </w:r>
      <w:r w:rsidRPr="006B1B67">
        <w:rPr>
          <w:rFonts w:eastAsia="TimesNewRomanPSMT" w:cs="Arial"/>
          <w:bCs/>
        </w:rPr>
        <w:tab/>
        <w:t xml:space="preserve">                                   Понуђач</w:t>
      </w:r>
    </w:p>
    <w:p w:rsidR="006B1B67" w:rsidRPr="006B1B67" w:rsidRDefault="006B1B67" w:rsidP="006B1B67">
      <w:pPr>
        <w:spacing w:before="0"/>
        <w:rPr>
          <w:rFonts w:eastAsia="TimesNewRomanPS-BoldMT" w:cs="Arial"/>
          <w:b/>
          <w:bCs/>
          <w:iCs/>
          <w:lang w:val="sr-Cyrl-CS"/>
        </w:rPr>
      </w:pPr>
      <w:r w:rsidRPr="006B1B67">
        <w:rPr>
          <w:rFonts w:eastAsia="TimesNewRomanPS-BoldMT" w:cs="Arial"/>
          <w:b/>
          <w:bCs/>
          <w:iCs/>
        </w:rPr>
        <w:t>________________________</w:t>
      </w:r>
      <w:r w:rsidRPr="006B1B67">
        <w:rPr>
          <w:rFonts w:eastAsia="TimesNewRomanPS-BoldMT" w:cs="Arial"/>
          <w:b/>
          <w:bCs/>
          <w:iCs/>
          <w:lang w:val="sr-Cyrl-CS"/>
        </w:rPr>
        <w:t xml:space="preserve">        М.П.</w:t>
      </w:r>
      <w:r w:rsidRPr="006B1B67">
        <w:rPr>
          <w:rFonts w:eastAsia="TimesNewRomanPS-BoldMT" w:cs="Arial"/>
          <w:b/>
          <w:bCs/>
          <w:iCs/>
        </w:rPr>
        <w:tab/>
      </w:r>
      <w:r w:rsidRPr="006B1B67">
        <w:rPr>
          <w:rFonts w:eastAsia="TimesNewRomanPS-BoldMT" w:cs="Arial"/>
          <w:b/>
          <w:bCs/>
          <w:iCs/>
          <w:lang w:val="sr-Cyrl-CS"/>
        </w:rPr>
        <w:t xml:space="preserve">_____________________                                      </w:t>
      </w:r>
    </w:p>
    <w:p w:rsidR="006B1B67" w:rsidRPr="006B1B67" w:rsidRDefault="006B1B67" w:rsidP="006B1B67">
      <w:pPr>
        <w:spacing w:before="0"/>
        <w:rPr>
          <w:rFonts w:cs="Arial"/>
          <w:b/>
          <w:bCs/>
          <w:iCs/>
          <w:u w:val="single"/>
        </w:rPr>
      </w:pPr>
    </w:p>
    <w:p w:rsidR="006B1B67" w:rsidRPr="006B1B67" w:rsidRDefault="006B1B67" w:rsidP="006B1B67">
      <w:pPr>
        <w:spacing w:before="0"/>
        <w:rPr>
          <w:rFonts w:cs="Arial"/>
          <w:b/>
          <w:bCs/>
          <w:iCs/>
          <w:u w:val="single"/>
        </w:rPr>
      </w:pPr>
      <w:r w:rsidRPr="006B1B67">
        <w:rPr>
          <w:rFonts w:cs="Arial"/>
          <w:b/>
          <w:bCs/>
          <w:iCs/>
          <w:u w:val="single"/>
        </w:rPr>
        <w:t>Напомене:</w:t>
      </w:r>
    </w:p>
    <w:p w:rsidR="006B1B67" w:rsidRPr="006B1B67" w:rsidRDefault="006B1B67" w:rsidP="006B1B67">
      <w:pPr>
        <w:autoSpaceDE w:val="0"/>
        <w:autoSpaceDN w:val="0"/>
        <w:adjustRightInd w:val="0"/>
        <w:rPr>
          <w:rFonts w:eastAsia="TimesNewRomanPS-BoldMT" w:cs="Arial"/>
          <w:bCs/>
          <w:iCs/>
        </w:rPr>
      </w:pPr>
      <w:proofErr w:type="gramStart"/>
      <w:r w:rsidRPr="006B1B67">
        <w:rPr>
          <w:rFonts w:eastAsia="TimesNewRomanPS-BoldMT" w:cs="Arial"/>
          <w:bCs/>
          <w:iCs/>
        </w:rPr>
        <w:t>-  Понуђач је обавезан да у обрасцу понуде попуни све комерцијалне услове (сва празна поља).</w:t>
      </w:r>
      <w:proofErr w:type="gramEnd"/>
    </w:p>
    <w:p w:rsidR="006B1B67" w:rsidRPr="006B1B67" w:rsidRDefault="006B1B67" w:rsidP="006B1B67">
      <w:pPr>
        <w:autoSpaceDE w:val="0"/>
        <w:autoSpaceDN w:val="0"/>
        <w:adjustRightInd w:val="0"/>
        <w:rPr>
          <w:rFonts w:eastAsia="TimesNewRomanPS-BoldMT" w:cs="Arial"/>
          <w:bCs/>
          <w:iCs/>
          <w:lang w:val="ru-RU"/>
        </w:rPr>
      </w:pPr>
      <w:r w:rsidRPr="006B1B67">
        <w:rPr>
          <w:rFonts w:eastAsia="TimesNewRomanPS-BoldMT" w:cs="Arial"/>
          <w:bCs/>
          <w:iCs/>
        </w:rPr>
        <w:t xml:space="preserve">- </w:t>
      </w:r>
      <w:r w:rsidRPr="006B1B67">
        <w:rPr>
          <w:rFonts w:eastAsia="TimesNewRomanPS-BoldMT" w:cs="Arial"/>
          <w:bCs/>
          <w:iCs/>
          <w:lang w:val="ru-RU"/>
        </w:rPr>
        <w:t>Уколико понуђачи подносе заједничку понуду</w:t>
      </w:r>
      <w:proofErr w:type="gramStart"/>
      <w:r w:rsidRPr="006B1B67">
        <w:rPr>
          <w:rFonts w:eastAsia="TimesNewRomanPS-BoldMT" w:cs="Arial"/>
          <w:bCs/>
          <w:iCs/>
          <w:lang w:val="ru-RU"/>
        </w:rPr>
        <w:t>,група</w:t>
      </w:r>
      <w:proofErr w:type="gramEnd"/>
      <w:r w:rsidRPr="006B1B67">
        <w:rPr>
          <w:rFonts w:eastAsia="TimesNewRomanPS-BoldMT" w:cs="Arial"/>
          <w:bCs/>
          <w:iCs/>
          <w:lang w:val="ru-RU"/>
        </w:rPr>
        <w:t xml:space="preserve"> понуђача може да о</w:t>
      </w:r>
      <w:r w:rsidRPr="006B1B67">
        <w:rPr>
          <w:rFonts w:eastAsia="TimesNewRomanPS-BoldMT" w:cs="Arial"/>
          <w:bCs/>
          <w:iCs/>
        </w:rPr>
        <w:t>власти</w:t>
      </w:r>
      <w:r w:rsidRPr="006B1B6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B1B67" w:rsidRPr="006B1B67" w:rsidRDefault="006B1B67" w:rsidP="006B1B67">
      <w:pPr>
        <w:autoSpaceDE w:val="0"/>
        <w:autoSpaceDN w:val="0"/>
        <w:adjustRightInd w:val="0"/>
        <w:rPr>
          <w:rFonts w:eastAsia="TimesNewRomanPS-BoldMT" w:cs="Arial"/>
          <w:bCs/>
          <w:iCs/>
          <w:sz w:val="20"/>
          <w:szCs w:val="20"/>
        </w:rPr>
      </w:pPr>
    </w:p>
    <w:p w:rsidR="006B1B67" w:rsidRDefault="006B1B67" w:rsidP="006B1B67">
      <w:pPr>
        <w:spacing w:before="0"/>
        <w:jc w:val="right"/>
        <w:outlineLvl w:val="1"/>
        <w:rPr>
          <w:rFonts w:cs="Arial"/>
          <w:b/>
          <w:lang w:val="sr-Cyrl-RS"/>
        </w:rPr>
      </w:pPr>
      <w:bookmarkStart w:id="252" w:name="_Toc442559925"/>
    </w:p>
    <w:p w:rsidR="00D857A0" w:rsidRDefault="00D857A0" w:rsidP="006B1B67">
      <w:pPr>
        <w:spacing w:before="0"/>
        <w:jc w:val="right"/>
        <w:outlineLvl w:val="1"/>
        <w:rPr>
          <w:rFonts w:cs="Arial"/>
          <w:b/>
          <w:lang w:val="sr-Cyrl-RS"/>
        </w:rPr>
      </w:pPr>
    </w:p>
    <w:p w:rsidR="00D857A0" w:rsidRDefault="00D857A0" w:rsidP="006B1B67">
      <w:pPr>
        <w:spacing w:before="0"/>
        <w:jc w:val="right"/>
        <w:outlineLvl w:val="1"/>
        <w:rPr>
          <w:rFonts w:cs="Arial"/>
          <w:b/>
          <w:lang w:val="sr-Cyrl-RS"/>
        </w:rPr>
      </w:pPr>
    </w:p>
    <w:p w:rsidR="00D857A0" w:rsidRPr="006B1B67" w:rsidRDefault="00D857A0" w:rsidP="006B1B67">
      <w:pPr>
        <w:spacing w:before="0"/>
        <w:jc w:val="right"/>
        <w:outlineLvl w:val="1"/>
        <w:rPr>
          <w:rFonts w:cs="Arial"/>
          <w:b/>
          <w:lang w:val="sr-Cyrl-RS"/>
        </w:rPr>
      </w:pPr>
    </w:p>
    <w:p w:rsidR="006B1B67" w:rsidRPr="006B1B67" w:rsidRDefault="006B1B67" w:rsidP="006B1B67">
      <w:pPr>
        <w:spacing w:before="0"/>
        <w:jc w:val="right"/>
        <w:outlineLvl w:val="1"/>
        <w:rPr>
          <w:rFonts w:cs="Arial"/>
          <w:b/>
          <w:lang w:val="sr-Cyrl-RS"/>
        </w:rPr>
      </w:pPr>
    </w:p>
    <w:p w:rsidR="006B1B67" w:rsidRPr="006B1B67" w:rsidRDefault="006B1B67" w:rsidP="006B1B67">
      <w:pPr>
        <w:spacing w:before="0"/>
        <w:jc w:val="right"/>
        <w:outlineLvl w:val="1"/>
        <w:rPr>
          <w:rFonts w:cs="Arial"/>
          <w:b/>
        </w:rPr>
      </w:pPr>
      <w:proofErr w:type="gramStart"/>
      <w:r w:rsidRPr="006B1B67">
        <w:rPr>
          <w:rFonts w:cs="Arial"/>
          <w:b/>
        </w:rPr>
        <w:t xml:space="preserve">ОБРАЗАЦ </w:t>
      </w:r>
      <w:r w:rsidRPr="006B1B67">
        <w:rPr>
          <w:rFonts w:cs="Arial"/>
          <w:b/>
          <w:lang w:val="sr-Cyrl-RS"/>
        </w:rPr>
        <w:t>2</w:t>
      </w:r>
      <w:r w:rsidRPr="006B1B67">
        <w:rPr>
          <w:rFonts w:cs="Arial"/>
          <w:b/>
        </w:rPr>
        <w:t>.</w:t>
      </w:r>
      <w:bookmarkEnd w:id="252"/>
      <w:proofErr w:type="gramEnd"/>
    </w:p>
    <w:p w:rsidR="006B1B67" w:rsidRPr="006B1B67" w:rsidRDefault="006B1B67" w:rsidP="006B1B67">
      <w:pPr>
        <w:spacing w:before="0"/>
        <w:jc w:val="center"/>
        <w:rPr>
          <w:rFonts w:cs="Arial"/>
          <w:b/>
        </w:rPr>
      </w:pPr>
      <w:r w:rsidRPr="006B1B67">
        <w:rPr>
          <w:rFonts w:cs="Arial"/>
          <w:b/>
        </w:rPr>
        <w:t>ОБРАЗАЦ СТРУКТУРЕ ЦЕНЕ</w:t>
      </w:r>
    </w:p>
    <w:p w:rsidR="006B1B67" w:rsidRPr="006B1B67" w:rsidRDefault="006B1B67" w:rsidP="006B1B67">
      <w:pPr>
        <w:spacing w:before="0"/>
        <w:rPr>
          <w:rFonts w:cs="Arial"/>
        </w:rPr>
      </w:pPr>
    </w:p>
    <w:p w:rsidR="006B1B67" w:rsidRPr="006B1B67" w:rsidRDefault="006B1B67" w:rsidP="006B1B67">
      <w:pPr>
        <w:spacing w:before="0"/>
        <w:rPr>
          <w:rFonts w:cs="Arial"/>
        </w:rPr>
      </w:pPr>
      <w:proofErr w:type="gramStart"/>
      <w:r w:rsidRPr="006B1B67">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99"/>
        <w:gridCol w:w="851"/>
        <w:gridCol w:w="1254"/>
        <w:gridCol w:w="869"/>
        <w:gridCol w:w="958"/>
        <w:gridCol w:w="974"/>
        <w:gridCol w:w="974"/>
        <w:gridCol w:w="1827"/>
      </w:tblGrid>
      <w:tr w:rsidR="006B1B67" w:rsidRPr="006B1B67" w:rsidTr="000F1FF6">
        <w:tc>
          <w:tcPr>
            <w:tcW w:w="309" w:type="pct"/>
            <w:shd w:val="clear" w:color="auto" w:fill="C6D9F1" w:themeFill="text2" w:themeFillTint="33"/>
            <w:vAlign w:val="center"/>
          </w:tcPr>
          <w:p w:rsidR="006B1B67" w:rsidRPr="006B1B67" w:rsidRDefault="006B1B67" w:rsidP="006B1B67">
            <w:pPr>
              <w:spacing w:before="0"/>
              <w:jc w:val="center"/>
              <w:rPr>
                <w:rFonts w:cs="Arial"/>
                <w:bCs/>
                <w:iCs/>
                <w:lang w:val="sr-Cyrl-CS"/>
              </w:rPr>
            </w:pPr>
            <w:r w:rsidRPr="006B1B67">
              <w:rPr>
                <w:rFonts w:cs="Arial"/>
                <w:bCs/>
                <w:iCs/>
                <w:lang w:val="sr-Cyrl-CS"/>
              </w:rPr>
              <w:t>Рбр</w:t>
            </w:r>
          </w:p>
        </w:tc>
        <w:tc>
          <w:tcPr>
            <w:tcW w:w="806" w:type="pct"/>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Назив добара/ опис услуга</w:t>
            </w:r>
          </w:p>
        </w:tc>
        <w:tc>
          <w:tcPr>
            <w:tcW w:w="429" w:type="pct"/>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Јед.</w:t>
            </w:r>
          </w:p>
          <w:p w:rsidR="006B1B67" w:rsidRPr="006B1B67" w:rsidRDefault="006B1B67" w:rsidP="006B1B67">
            <w:pPr>
              <w:spacing w:before="0"/>
              <w:jc w:val="center"/>
              <w:rPr>
                <w:rFonts w:cs="Arial"/>
                <w:b/>
                <w:bCs/>
                <w:iCs/>
                <w:lang w:val="sr-Cyrl-CS"/>
              </w:rPr>
            </w:pPr>
            <w:r w:rsidRPr="006B1B67">
              <w:rPr>
                <w:rFonts w:cs="Arial"/>
                <w:b/>
                <w:bCs/>
                <w:iCs/>
                <w:lang w:val="sr-Cyrl-CS"/>
              </w:rPr>
              <w:t>мере</w:t>
            </w:r>
          </w:p>
        </w:tc>
        <w:tc>
          <w:tcPr>
            <w:tcW w:w="632" w:type="pct"/>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количина</w:t>
            </w:r>
          </w:p>
        </w:tc>
        <w:tc>
          <w:tcPr>
            <w:tcW w:w="438" w:type="pct"/>
            <w:shd w:val="clear" w:color="auto" w:fill="C6D9F1" w:themeFill="text2" w:themeFillTint="33"/>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Јед.</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цена без ПДВ</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 xml:space="preserve">дин. </w:t>
            </w:r>
          </w:p>
        </w:tc>
        <w:tc>
          <w:tcPr>
            <w:tcW w:w="483" w:type="pct"/>
            <w:shd w:val="clear" w:color="auto" w:fill="C6D9F1" w:themeFill="text2" w:themeFillTint="33"/>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Јед.</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цена са ПДВ</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 xml:space="preserve">дин. </w:t>
            </w:r>
          </w:p>
        </w:tc>
        <w:tc>
          <w:tcPr>
            <w:tcW w:w="491" w:type="pct"/>
            <w:shd w:val="clear" w:color="auto" w:fill="C6D9F1" w:themeFill="text2" w:themeFillTint="33"/>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Укупна цена без ПДВ</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 xml:space="preserve">дин. </w:t>
            </w:r>
          </w:p>
        </w:tc>
        <w:tc>
          <w:tcPr>
            <w:tcW w:w="491" w:type="pct"/>
            <w:shd w:val="clear" w:color="auto" w:fill="C6D9F1" w:themeFill="text2" w:themeFillTint="33"/>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Укупна цена са ПДВ</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 xml:space="preserve">дин. </w:t>
            </w:r>
          </w:p>
        </w:tc>
        <w:tc>
          <w:tcPr>
            <w:tcW w:w="921" w:type="pct"/>
            <w:shd w:val="clear" w:color="auto" w:fill="C6D9F1" w:themeFill="text2" w:themeFillTint="33"/>
          </w:tcPr>
          <w:p w:rsidR="006B1B67" w:rsidRPr="006B1B67" w:rsidRDefault="006B1B67" w:rsidP="006B1B67">
            <w:pPr>
              <w:spacing w:before="0"/>
              <w:jc w:val="center"/>
              <w:rPr>
                <w:rFonts w:cs="Arial"/>
                <w:b/>
                <w:bCs/>
                <w:iCs/>
                <w:lang w:val="sr-Cyrl-CS"/>
              </w:rPr>
            </w:pPr>
            <w:r w:rsidRPr="006B1B67">
              <w:rPr>
                <w:rFonts w:cs="Arial"/>
                <w:b/>
                <w:bCs/>
                <w:iCs/>
                <w:lang w:val="sr-Cyrl-CS"/>
              </w:rPr>
              <w:t>Назив</w:t>
            </w:r>
          </w:p>
          <w:p w:rsidR="006B1B67" w:rsidRPr="006B1B67" w:rsidRDefault="006B1B67" w:rsidP="006B1B67">
            <w:pPr>
              <w:spacing w:before="0"/>
              <w:jc w:val="center"/>
              <w:rPr>
                <w:rFonts w:cs="Arial"/>
                <w:b/>
                <w:bCs/>
                <w:iCs/>
                <w:lang w:val="sr-Cyrl-CS"/>
              </w:rPr>
            </w:pPr>
            <w:r w:rsidRPr="006B1B67">
              <w:rPr>
                <w:rFonts w:cs="Arial"/>
                <w:b/>
                <w:bCs/>
                <w:iCs/>
                <w:lang w:val="sr-Cyrl-CS"/>
              </w:rPr>
              <w:t>произвођача</w:t>
            </w:r>
          </w:p>
          <w:p w:rsidR="006B1B67" w:rsidRPr="006B1B67" w:rsidRDefault="006B1B67" w:rsidP="006B1B67">
            <w:pPr>
              <w:spacing w:before="0"/>
              <w:jc w:val="center"/>
              <w:rPr>
                <w:rFonts w:cs="Arial"/>
                <w:b/>
                <w:bCs/>
                <w:iCs/>
                <w:lang w:val="sr-Cyrl-CS"/>
              </w:rPr>
            </w:pPr>
            <w:r w:rsidRPr="006B1B67">
              <w:rPr>
                <w:rFonts w:cs="Arial"/>
                <w:b/>
                <w:bCs/>
                <w:iCs/>
                <w:lang w:val="sr-Cyrl-CS"/>
              </w:rPr>
              <w:t>добара,модел, ознака добра,</w:t>
            </w:r>
          </w:p>
          <w:p w:rsidR="006B1B67" w:rsidRPr="006B1B67" w:rsidRDefault="006B1B67" w:rsidP="006B1B67">
            <w:pPr>
              <w:spacing w:before="0"/>
              <w:jc w:val="center"/>
              <w:rPr>
                <w:rFonts w:cs="Arial"/>
                <w:b/>
                <w:bCs/>
                <w:iCs/>
                <w:lang w:val="sr-Cyrl-CS"/>
              </w:rPr>
            </w:pPr>
            <w:r w:rsidRPr="006B1B67">
              <w:rPr>
                <w:rFonts w:cs="Arial"/>
                <w:b/>
                <w:bCs/>
                <w:iCs/>
                <w:lang w:val="sr-Cyrl-CS"/>
              </w:rPr>
              <w:t>земља порекла</w:t>
            </w:r>
          </w:p>
        </w:tc>
      </w:tr>
      <w:tr w:rsidR="006B1B67" w:rsidRPr="006B1B67" w:rsidTr="000F1FF6">
        <w:tc>
          <w:tcPr>
            <w:tcW w:w="309"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(1)</w:t>
            </w:r>
          </w:p>
        </w:tc>
        <w:tc>
          <w:tcPr>
            <w:tcW w:w="806"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(2)</w:t>
            </w:r>
          </w:p>
        </w:tc>
        <w:tc>
          <w:tcPr>
            <w:tcW w:w="429"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(3)</w:t>
            </w:r>
          </w:p>
        </w:tc>
        <w:tc>
          <w:tcPr>
            <w:tcW w:w="632"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(4)</w:t>
            </w:r>
          </w:p>
        </w:tc>
        <w:tc>
          <w:tcPr>
            <w:tcW w:w="438"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(5)</w:t>
            </w:r>
          </w:p>
        </w:tc>
        <w:tc>
          <w:tcPr>
            <w:tcW w:w="483"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(6)</w:t>
            </w:r>
          </w:p>
        </w:tc>
        <w:tc>
          <w:tcPr>
            <w:tcW w:w="491"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(7)</w:t>
            </w:r>
          </w:p>
        </w:tc>
        <w:tc>
          <w:tcPr>
            <w:tcW w:w="491"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(8)</w:t>
            </w:r>
          </w:p>
        </w:tc>
        <w:tc>
          <w:tcPr>
            <w:tcW w:w="921" w:type="pct"/>
          </w:tcPr>
          <w:p w:rsidR="006B1B67" w:rsidRPr="006B1B67" w:rsidRDefault="006B1B67" w:rsidP="006B1B67">
            <w:pPr>
              <w:spacing w:before="0"/>
              <w:jc w:val="center"/>
              <w:rPr>
                <w:rFonts w:cs="Arial"/>
                <w:b/>
                <w:bCs/>
                <w:iCs/>
                <w:lang w:val="sr-Cyrl-CS"/>
              </w:rPr>
            </w:pPr>
            <w:r w:rsidRPr="006B1B67">
              <w:rPr>
                <w:rFonts w:cs="Arial"/>
                <w:b/>
                <w:bCs/>
                <w:iCs/>
                <w:lang w:val="sr-Cyrl-CS"/>
              </w:rPr>
              <w:t>(9)</w:t>
            </w:r>
          </w:p>
        </w:tc>
      </w:tr>
      <w:tr w:rsidR="006B1B67" w:rsidRPr="006B1B67" w:rsidTr="000F1FF6">
        <w:tc>
          <w:tcPr>
            <w:tcW w:w="1544" w:type="pct"/>
            <w:gridSpan w:val="3"/>
            <w:shd w:val="clear" w:color="auto" w:fill="auto"/>
            <w:vAlign w:val="center"/>
          </w:tcPr>
          <w:p w:rsidR="006B1B67" w:rsidRPr="006B1B67" w:rsidRDefault="006B1B67" w:rsidP="006B1B67">
            <w:pPr>
              <w:spacing w:before="0"/>
              <w:jc w:val="center"/>
              <w:rPr>
                <w:rFonts w:cs="Arial"/>
                <w:bCs/>
                <w:iCs/>
                <w:lang w:val="sr-Cyrl-CS"/>
              </w:rPr>
            </w:pPr>
            <w:r w:rsidRPr="006B1B67">
              <w:rPr>
                <w:rFonts w:cs="Arial"/>
                <w:bCs/>
                <w:iCs/>
                <w:lang w:val="sr-Cyrl-CS"/>
              </w:rPr>
              <w:t>Опрема</w:t>
            </w:r>
          </w:p>
        </w:tc>
        <w:tc>
          <w:tcPr>
            <w:tcW w:w="632" w:type="pct"/>
            <w:shd w:val="clear" w:color="auto" w:fill="auto"/>
            <w:vAlign w:val="center"/>
          </w:tcPr>
          <w:p w:rsidR="006B1B67" w:rsidRPr="006B1B67" w:rsidRDefault="006B1B67" w:rsidP="006B1B67">
            <w:pPr>
              <w:spacing w:before="0"/>
              <w:jc w:val="center"/>
              <w:rPr>
                <w:rFonts w:cs="Arial"/>
                <w:bCs/>
                <w:iCs/>
                <w:lang w:val="sr-Cyrl-CS"/>
              </w:rPr>
            </w:pPr>
          </w:p>
        </w:tc>
        <w:tc>
          <w:tcPr>
            <w:tcW w:w="438" w:type="pct"/>
            <w:shd w:val="clear" w:color="auto" w:fill="auto"/>
            <w:vAlign w:val="center"/>
          </w:tcPr>
          <w:p w:rsidR="006B1B67" w:rsidRPr="006B1B67" w:rsidRDefault="006B1B67" w:rsidP="006B1B67">
            <w:pPr>
              <w:spacing w:before="0"/>
              <w:jc w:val="center"/>
              <w:rPr>
                <w:rFonts w:cs="Arial"/>
                <w:b/>
                <w:bCs/>
                <w:iCs/>
              </w:rPr>
            </w:pPr>
          </w:p>
        </w:tc>
        <w:tc>
          <w:tcPr>
            <w:tcW w:w="483" w:type="pct"/>
            <w:shd w:val="clear" w:color="auto" w:fill="auto"/>
            <w:vAlign w:val="center"/>
          </w:tcPr>
          <w:p w:rsidR="006B1B67" w:rsidRPr="006B1B67" w:rsidRDefault="006B1B67" w:rsidP="006B1B67">
            <w:pPr>
              <w:spacing w:before="0"/>
              <w:jc w:val="center"/>
              <w:rPr>
                <w:rFonts w:cs="Arial"/>
                <w:b/>
                <w:bCs/>
                <w:iCs/>
              </w:rPr>
            </w:pPr>
          </w:p>
        </w:tc>
        <w:tc>
          <w:tcPr>
            <w:tcW w:w="491" w:type="pct"/>
            <w:shd w:val="clear" w:color="auto" w:fill="auto"/>
            <w:vAlign w:val="center"/>
          </w:tcPr>
          <w:p w:rsidR="006B1B67" w:rsidRPr="006B1B67" w:rsidRDefault="006B1B67" w:rsidP="006B1B67">
            <w:pPr>
              <w:spacing w:before="0"/>
              <w:jc w:val="center"/>
              <w:rPr>
                <w:rFonts w:cs="Arial"/>
                <w:b/>
                <w:bCs/>
                <w:iCs/>
              </w:rPr>
            </w:pPr>
          </w:p>
        </w:tc>
        <w:tc>
          <w:tcPr>
            <w:tcW w:w="491" w:type="pct"/>
            <w:shd w:val="clear" w:color="auto" w:fill="auto"/>
            <w:vAlign w:val="center"/>
          </w:tcPr>
          <w:p w:rsidR="006B1B67" w:rsidRPr="006B1B67" w:rsidRDefault="006B1B67" w:rsidP="006B1B67">
            <w:pPr>
              <w:spacing w:before="0"/>
              <w:jc w:val="center"/>
              <w:rPr>
                <w:rFonts w:cs="Arial"/>
                <w:b/>
                <w:bCs/>
                <w:iCs/>
              </w:rPr>
            </w:pPr>
          </w:p>
        </w:tc>
        <w:tc>
          <w:tcPr>
            <w:tcW w:w="921" w:type="pct"/>
          </w:tcPr>
          <w:p w:rsidR="006B1B67" w:rsidRPr="006B1B67" w:rsidRDefault="006B1B67" w:rsidP="006B1B67">
            <w:pPr>
              <w:spacing w:before="0"/>
              <w:jc w:val="center"/>
              <w:rPr>
                <w:rFonts w:cs="Arial"/>
                <w:b/>
                <w:bCs/>
                <w:iCs/>
              </w:rPr>
            </w:pPr>
          </w:p>
        </w:tc>
      </w:tr>
      <w:tr w:rsidR="006B1B67" w:rsidRPr="006B1B67" w:rsidTr="000F1FF6">
        <w:tc>
          <w:tcPr>
            <w:tcW w:w="309" w:type="pct"/>
            <w:shd w:val="clear" w:color="auto" w:fill="auto"/>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1</w:t>
            </w:r>
          </w:p>
        </w:tc>
        <w:tc>
          <w:tcPr>
            <w:tcW w:w="806" w:type="pct"/>
            <w:shd w:val="clear" w:color="auto" w:fill="auto"/>
          </w:tcPr>
          <w:p w:rsidR="006B1B67" w:rsidRPr="006B1B67" w:rsidRDefault="006B1B67" w:rsidP="006B1B67">
            <w:pPr>
              <w:rPr>
                <w:rFonts w:cs="Arial"/>
                <w:lang w:val="sr-Cyrl-RS"/>
              </w:rPr>
            </w:pPr>
            <w:r w:rsidRPr="006B1B67">
              <w:rPr>
                <w:rFonts w:cs="Arial"/>
                <w:lang w:val="sr-Cyrl-RS"/>
              </w:rPr>
              <w:t>Хладњак клима коморе за команду А1                                        и А2</w:t>
            </w:r>
          </w:p>
        </w:tc>
        <w:tc>
          <w:tcPr>
            <w:tcW w:w="429" w:type="pct"/>
            <w:shd w:val="clear" w:color="auto" w:fill="auto"/>
            <w:vAlign w:val="center"/>
          </w:tcPr>
          <w:p w:rsidR="006B1B67" w:rsidRPr="006B1B67" w:rsidRDefault="006B1B67" w:rsidP="006B1B67">
            <w:pPr>
              <w:spacing w:before="0"/>
              <w:jc w:val="center"/>
              <w:rPr>
                <w:rFonts w:cs="Arial"/>
                <w:bCs/>
                <w:iCs/>
                <w:lang w:val="sr-Cyrl-CS"/>
              </w:rPr>
            </w:pPr>
            <w:r w:rsidRPr="006B1B67">
              <w:rPr>
                <w:rFonts w:cs="Arial"/>
                <w:bCs/>
                <w:iCs/>
                <w:lang w:val="sr-Cyrl-CS"/>
              </w:rPr>
              <w:t>ком</w:t>
            </w:r>
          </w:p>
        </w:tc>
        <w:tc>
          <w:tcPr>
            <w:tcW w:w="632" w:type="pct"/>
            <w:shd w:val="clear" w:color="auto" w:fill="auto"/>
            <w:vAlign w:val="center"/>
          </w:tcPr>
          <w:p w:rsidR="006B1B67" w:rsidRPr="006B1B67" w:rsidRDefault="00D857A0" w:rsidP="006B1B67">
            <w:pPr>
              <w:spacing w:before="0"/>
              <w:jc w:val="center"/>
              <w:rPr>
                <w:rFonts w:cs="Arial"/>
                <w:bCs/>
                <w:iCs/>
                <w:lang w:val="sr-Cyrl-CS"/>
              </w:rPr>
            </w:pPr>
            <w:r>
              <w:rPr>
                <w:rFonts w:cs="Arial"/>
                <w:bCs/>
                <w:iCs/>
                <w:lang w:val="sr-Cyrl-CS"/>
              </w:rPr>
              <w:t>1</w:t>
            </w:r>
          </w:p>
        </w:tc>
        <w:tc>
          <w:tcPr>
            <w:tcW w:w="438" w:type="pct"/>
            <w:shd w:val="clear" w:color="auto" w:fill="auto"/>
            <w:vAlign w:val="center"/>
          </w:tcPr>
          <w:p w:rsidR="006B1B67" w:rsidRPr="006B1B67" w:rsidRDefault="006B1B67" w:rsidP="006B1B67">
            <w:pPr>
              <w:spacing w:before="0"/>
              <w:jc w:val="center"/>
              <w:rPr>
                <w:rFonts w:cs="Arial"/>
                <w:b/>
                <w:bCs/>
                <w:iCs/>
              </w:rPr>
            </w:pPr>
          </w:p>
        </w:tc>
        <w:tc>
          <w:tcPr>
            <w:tcW w:w="483" w:type="pct"/>
            <w:shd w:val="clear" w:color="auto" w:fill="auto"/>
            <w:vAlign w:val="center"/>
          </w:tcPr>
          <w:p w:rsidR="006B1B67" w:rsidRPr="006B1B67" w:rsidRDefault="006B1B67" w:rsidP="006B1B67">
            <w:pPr>
              <w:spacing w:before="0"/>
              <w:jc w:val="center"/>
              <w:rPr>
                <w:rFonts w:cs="Arial"/>
                <w:b/>
                <w:bCs/>
                <w:iCs/>
              </w:rPr>
            </w:pPr>
          </w:p>
        </w:tc>
        <w:tc>
          <w:tcPr>
            <w:tcW w:w="491" w:type="pct"/>
            <w:shd w:val="clear" w:color="auto" w:fill="auto"/>
            <w:vAlign w:val="center"/>
          </w:tcPr>
          <w:p w:rsidR="006B1B67" w:rsidRPr="006B1B67" w:rsidRDefault="006B1B67" w:rsidP="006B1B67">
            <w:pPr>
              <w:spacing w:before="0"/>
              <w:jc w:val="center"/>
              <w:rPr>
                <w:rFonts w:cs="Arial"/>
                <w:b/>
                <w:bCs/>
                <w:iCs/>
              </w:rPr>
            </w:pPr>
          </w:p>
        </w:tc>
        <w:tc>
          <w:tcPr>
            <w:tcW w:w="491" w:type="pct"/>
            <w:shd w:val="clear" w:color="auto" w:fill="auto"/>
            <w:vAlign w:val="center"/>
          </w:tcPr>
          <w:p w:rsidR="006B1B67" w:rsidRPr="006B1B67" w:rsidRDefault="006B1B67" w:rsidP="006B1B67">
            <w:pPr>
              <w:spacing w:before="0"/>
              <w:jc w:val="center"/>
              <w:rPr>
                <w:rFonts w:cs="Arial"/>
                <w:b/>
                <w:bCs/>
                <w:iCs/>
              </w:rPr>
            </w:pPr>
          </w:p>
        </w:tc>
        <w:tc>
          <w:tcPr>
            <w:tcW w:w="921" w:type="pct"/>
          </w:tcPr>
          <w:p w:rsidR="006B1B67" w:rsidRPr="006B1B67" w:rsidRDefault="006B1B67" w:rsidP="006B1B67">
            <w:pPr>
              <w:spacing w:before="0"/>
              <w:jc w:val="center"/>
              <w:rPr>
                <w:rFonts w:cs="Arial"/>
                <w:b/>
                <w:bCs/>
                <w:iCs/>
              </w:rPr>
            </w:pPr>
          </w:p>
        </w:tc>
      </w:tr>
      <w:tr w:rsidR="00D857A0" w:rsidRPr="006B1B67" w:rsidTr="000F1FF6">
        <w:tc>
          <w:tcPr>
            <w:tcW w:w="309" w:type="pct"/>
            <w:shd w:val="clear" w:color="auto" w:fill="auto"/>
            <w:vAlign w:val="center"/>
          </w:tcPr>
          <w:p w:rsidR="00D857A0" w:rsidRPr="006B1B67" w:rsidRDefault="00D857A0" w:rsidP="006B1B67">
            <w:pPr>
              <w:spacing w:before="0"/>
              <w:jc w:val="center"/>
              <w:rPr>
                <w:rFonts w:cs="Arial"/>
                <w:b/>
                <w:bCs/>
                <w:iCs/>
                <w:lang w:val="sr-Cyrl-CS"/>
              </w:rPr>
            </w:pPr>
            <w:r>
              <w:rPr>
                <w:rFonts w:cs="Arial"/>
                <w:b/>
                <w:bCs/>
                <w:iCs/>
                <w:lang w:val="sr-Cyrl-CS"/>
              </w:rPr>
              <w:t>2</w:t>
            </w:r>
          </w:p>
        </w:tc>
        <w:tc>
          <w:tcPr>
            <w:tcW w:w="806" w:type="pct"/>
            <w:shd w:val="clear" w:color="auto" w:fill="auto"/>
          </w:tcPr>
          <w:p w:rsidR="00D857A0" w:rsidRPr="00D857A0" w:rsidRDefault="00D857A0" w:rsidP="006B1B67">
            <w:pPr>
              <w:rPr>
                <w:rFonts w:cs="Arial"/>
              </w:rPr>
            </w:pPr>
            <w:r>
              <w:rPr>
                <w:rFonts w:cs="Arial"/>
                <w:lang w:val="sr-Cyrl-RS"/>
              </w:rPr>
              <w:t xml:space="preserve">Хладњак за КГХ </w:t>
            </w:r>
            <w:r>
              <w:rPr>
                <w:rFonts w:cs="Arial"/>
              </w:rPr>
              <w:t>CLIMACIAT</w:t>
            </w:r>
          </w:p>
        </w:tc>
        <w:tc>
          <w:tcPr>
            <w:tcW w:w="429" w:type="pct"/>
            <w:shd w:val="clear" w:color="auto" w:fill="auto"/>
            <w:vAlign w:val="center"/>
          </w:tcPr>
          <w:p w:rsidR="00D857A0" w:rsidRPr="006B1B67" w:rsidRDefault="00D857A0" w:rsidP="006B1B67">
            <w:pPr>
              <w:spacing w:before="0"/>
              <w:jc w:val="center"/>
              <w:rPr>
                <w:rFonts w:cs="Arial"/>
                <w:bCs/>
                <w:iCs/>
                <w:lang w:val="sr-Cyrl-CS"/>
              </w:rPr>
            </w:pPr>
            <w:r w:rsidRPr="00D857A0">
              <w:rPr>
                <w:rFonts w:cs="Arial"/>
                <w:bCs/>
                <w:iCs/>
                <w:lang w:val="sr-Cyrl-CS"/>
              </w:rPr>
              <w:t>ком</w:t>
            </w:r>
          </w:p>
        </w:tc>
        <w:tc>
          <w:tcPr>
            <w:tcW w:w="632" w:type="pct"/>
            <w:shd w:val="clear" w:color="auto" w:fill="auto"/>
            <w:vAlign w:val="center"/>
          </w:tcPr>
          <w:p w:rsidR="00D857A0" w:rsidRPr="00D857A0" w:rsidRDefault="00D857A0" w:rsidP="006B1B67">
            <w:pPr>
              <w:spacing w:before="0"/>
              <w:jc w:val="center"/>
              <w:rPr>
                <w:rFonts w:cs="Arial"/>
                <w:bCs/>
                <w:iCs/>
              </w:rPr>
            </w:pPr>
            <w:r>
              <w:rPr>
                <w:rFonts w:cs="Arial"/>
                <w:bCs/>
                <w:iCs/>
              </w:rPr>
              <w:t>1</w:t>
            </w:r>
          </w:p>
        </w:tc>
        <w:tc>
          <w:tcPr>
            <w:tcW w:w="438" w:type="pct"/>
            <w:shd w:val="clear" w:color="auto" w:fill="auto"/>
            <w:vAlign w:val="center"/>
          </w:tcPr>
          <w:p w:rsidR="00D857A0" w:rsidRPr="006B1B67" w:rsidRDefault="00D857A0" w:rsidP="006B1B67">
            <w:pPr>
              <w:spacing w:before="0"/>
              <w:jc w:val="center"/>
              <w:rPr>
                <w:rFonts w:cs="Arial"/>
                <w:b/>
                <w:bCs/>
                <w:iCs/>
              </w:rPr>
            </w:pPr>
          </w:p>
        </w:tc>
        <w:tc>
          <w:tcPr>
            <w:tcW w:w="483" w:type="pct"/>
            <w:shd w:val="clear" w:color="auto" w:fill="auto"/>
            <w:vAlign w:val="center"/>
          </w:tcPr>
          <w:p w:rsidR="00D857A0" w:rsidRPr="006B1B67" w:rsidRDefault="00D857A0" w:rsidP="006B1B67">
            <w:pPr>
              <w:spacing w:before="0"/>
              <w:jc w:val="center"/>
              <w:rPr>
                <w:rFonts w:cs="Arial"/>
                <w:b/>
                <w:bCs/>
                <w:iCs/>
              </w:rPr>
            </w:pPr>
          </w:p>
        </w:tc>
        <w:tc>
          <w:tcPr>
            <w:tcW w:w="491" w:type="pct"/>
            <w:shd w:val="clear" w:color="auto" w:fill="auto"/>
            <w:vAlign w:val="center"/>
          </w:tcPr>
          <w:p w:rsidR="00D857A0" w:rsidRPr="006B1B67" w:rsidRDefault="00D857A0" w:rsidP="006B1B67">
            <w:pPr>
              <w:spacing w:before="0"/>
              <w:jc w:val="center"/>
              <w:rPr>
                <w:rFonts w:cs="Arial"/>
                <w:b/>
                <w:bCs/>
                <w:iCs/>
              </w:rPr>
            </w:pPr>
          </w:p>
        </w:tc>
        <w:tc>
          <w:tcPr>
            <w:tcW w:w="491" w:type="pct"/>
            <w:shd w:val="clear" w:color="auto" w:fill="auto"/>
            <w:vAlign w:val="center"/>
          </w:tcPr>
          <w:p w:rsidR="00D857A0" w:rsidRPr="006B1B67" w:rsidRDefault="00D857A0" w:rsidP="006B1B67">
            <w:pPr>
              <w:spacing w:before="0"/>
              <w:jc w:val="center"/>
              <w:rPr>
                <w:rFonts w:cs="Arial"/>
                <w:b/>
                <w:bCs/>
                <w:iCs/>
              </w:rPr>
            </w:pPr>
          </w:p>
        </w:tc>
        <w:tc>
          <w:tcPr>
            <w:tcW w:w="921" w:type="pct"/>
          </w:tcPr>
          <w:p w:rsidR="00D857A0" w:rsidRPr="006B1B67" w:rsidRDefault="00D857A0" w:rsidP="006B1B6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B1B67" w:rsidRPr="006B1B67" w:rsidTr="000F1FF6">
        <w:trPr>
          <w:trHeight w:val="418"/>
        </w:trPr>
        <w:tc>
          <w:tcPr>
            <w:tcW w:w="568" w:type="dxa"/>
            <w:vAlign w:val="center"/>
          </w:tcPr>
          <w:p w:rsidR="006B1B67" w:rsidRPr="006B1B67" w:rsidRDefault="006B1B67" w:rsidP="006B1B67">
            <w:pPr>
              <w:spacing w:before="0"/>
              <w:jc w:val="center"/>
              <w:rPr>
                <w:rFonts w:cs="Arial"/>
                <w:b/>
                <w:lang w:val="sr-Latn-CS"/>
              </w:rPr>
            </w:pPr>
            <w:r w:rsidRPr="006B1B67">
              <w:rPr>
                <w:rFonts w:cs="Arial"/>
                <w:b/>
              </w:rPr>
              <w:t>I</w:t>
            </w:r>
          </w:p>
        </w:tc>
        <w:tc>
          <w:tcPr>
            <w:tcW w:w="6740" w:type="dxa"/>
          </w:tcPr>
          <w:p w:rsidR="006B1B67" w:rsidRPr="006B1B67" w:rsidRDefault="006B1B67" w:rsidP="006B1B67">
            <w:pPr>
              <w:spacing w:before="0"/>
              <w:jc w:val="center"/>
              <w:rPr>
                <w:rFonts w:cs="Arial"/>
                <w:b/>
                <w:color w:val="000000" w:themeColor="text1"/>
              </w:rPr>
            </w:pPr>
            <w:r w:rsidRPr="006B1B67">
              <w:rPr>
                <w:rFonts w:cs="Arial"/>
                <w:b/>
                <w:color w:val="000000" w:themeColor="text1"/>
              </w:rPr>
              <w:t>УКУПНО ПОНУЂЕНА ЦЕНА  без ПДВ динара</w:t>
            </w:r>
          </w:p>
          <w:p w:rsidR="006B1B67" w:rsidRPr="006B1B67" w:rsidRDefault="006B1B67" w:rsidP="006B1B67">
            <w:pPr>
              <w:spacing w:before="0"/>
              <w:jc w:val="center"/>
              <w:rPr>
                <w:rFonts w:cs="Arial"/>
                <w:b/>
                <w:color w:val="000000" w:themeColor="text1"/>
              </w:rPr>
            </w:pPr>
            <w:r w:rsidRPr="006B1B67">
              <w:rPr>
                <w:rFonts w:cs="Arial"/>
                <w:b/>
                <w:color w:val="000000" w:themeColor="text1"/>
              </w:rPr>
              <w:t xml:space="preserve">(збир колоне бр. </w:t>
            </w:r>
            <w:r w:rsidRPr="006B1B67">
              <w:rPr>
                <w:rFonts w:cs="Arial"/>
                <w:b/>
                <w:color w:val="000000" w:themeColor="text1"/>
                <w:lang w:val="sr-Cyrl-CS"/>
              </w:rPr>
              <w:t>7</w:t>
            </w:r>
            <w:r w:rsidRPr="006B1B67">
              <w:rPr>
                <w:rFonts w:cs="Arial"/>
                <w:b/>
                <w:color w:val="000000" w:themeColor="text1"/>
              </w:rPr>
              <w:t>)</w:t>
            </w:r>
          </w:p>
        </w:tc>
        <w:tc>
          <w:tcPr>
            <w:tcW w:w="2610" w:type="dxa"/>
          </w:tcPr>
          <w:p w:rsidR="006B1B67" w:rsidRPr="006B1B67" w:rsidRDefault="006B1B67" w:rsidP="006B1B67">
            <w:pPr>
              <w:spacing w:before="0"/>
              <w:rPr>
                <w:rFonts w:cs="Arial"/>
                <w:color w:val="FF0000"/>
              </w:rPr>
            </w:pPr>
          </w:p>
        </w:tc>
      </w:tr>
      <w:tr w:rsidR="006B1B67" w:rsidRPr="006B1B67" w:rsidTr="000F1FF6">
        <w:trPr>
          <w:trHeight w:val="610"/>
        </w:trPr>
        <w:tc>
          <w:tcPr>
            <w:tcW w:w="568" w:type="dxa"/>
            <w:tcBorders>
              <w:bottom w:val="single" w:sz="4" w:space="0" w:color="auto"/>
            </w:tcBorders>
            <w:vAlign w:val="center"/>
          </w:tcPr>
          <w:p w:rsidR="006B1B67" w:rsidRPr="006B1B67" w:rsidRDefault="006B1B67" w:rsidP="006B1B67">
            <w:pPr>
              <w:spacing w:before="0"/>
              <w:jc w:val="center"/>
              <w:rPr>
                <w:rFonts w:cs="Arial"/>
                <w:b/>
                <w:lang w:val="sr-Latn-CS"/>
              </w:rPr>
            </w:pPr>
            <w:r w:rsidRPr="006B1B67">
              <w:rPr>
                <w:rFonts w:cs="Arial"/>
                <w:b/>
                <w:lang w:val="sr-Latn-CS"/>
              </w:rPr>
              <w:t>II</w:t>
            </w:r>
          </w:p>
        </w:tc>
        <w:tc>
          <w:tcPr>
            <w:tcW w:w="6740" w:type="dxa"/>
            <w:tcBorders>
              <w:bottom w:val="single" w:sz="4" w:space="0" w:color="auto"/>
              <w:right w:val="single" w:sz="4" w:space="0" w:color="auto"/>
            </w:tcBorders>
          </w:tcPr>
          <w:p w:rsidR="006B1B67" w:rsidRPr="006B1B67" w:rsidRDefault="006B1B67" w:rsidP="006B1B67">
            <w:pPr>
              <w:spacing w:before="0"/>
              <w:jc w:val="center"/>
              <w:rPr>
                <w:rFonts w:cs="Arial"/>
                <w:b/>
                <w:color w:val="000000" w:themeColor="text1"/>
              </w:rPr>
            </w:pPr>
            <w:r w:rsidRPr="006B1B67">
              <w:rPr>
                <w:rFonts w:cs="Arial"/>
                <w:b/>
                <w:color w:val="000000" w:themeColor="text1"/>
              </w:rPr>
              <w:t>УКУПАН ИЗНОС  ПДВ динара</w:t>
            </w:r>
          </w:p>
        </w:tc>
        <w:tc>
          <w:tcPr>
            <w:tcW w:w="2610" w:type="dxa"/>
            <w:tcBorders>
              <w:bottom w:val="single" w:sz="4" w:space="0" w:color="auto"/>
              <w:right w:val="single" w:sz="4" w:space="0" w:color="auto"/>
            </w:tcBorders>
          </w:tcPr>
          <w:p w:rsidR="006B1B67" w:rsidRPr="006B1B67" w:rsidRDefault="006B1B67" w:rsidP="006B1B67">
            <w:pPr>
              <w:spacing w:before="0"/>
              <w:rPr>
                <w:rFonts w:cs="Arial"/>
                <w:color w:val="FF0000"/>
              </w:rPr>
            </w:pPr>
          </w:p>
        </w:tc>
      </w:tr>
      <w:tr w:rsidR="006B1B67" w:rsidRPr="006B1B67" w:rsidTr="000F1FF6">
        <w:trPr>
          <w:trHeight w:val="562"/>
        </w:trPr>
        <w:tc>
          <w:tcPr>
            <w:tcW w:w="568" w:type="dxa"/>
            <w:tcBorders>
              <w:bottom w:val="single" w:sz="4" w:space="0" w:color="auto"/>
            </w:tcBorders>
            <w:vAlign w:val="center"/>
          </w:tcPr>
          <w:p w:rsidR="006B1B67" w:rsidRPr="006B1B67" w:rsidRDefault="006B1B67" w:rsidP="006B1B67">
            <w:pPr>
              <w:spacing w:before="0"/>
              <w:jc w:val="center"/>
              <w:rPr>
                <w:rFonts w:cs="Arial"/>
                <w:b/>
                <w:lang w:val="sr-Latn-CS"/>
              </w:rPr>
            </w:pPr>
            <w:r w:rsidRPr="006B1B67">
              <w:rPr>
                <w:rFonts w:cs="Arial"/>
                <w:b/>
                <w:lang w:val="sr-Latn-CS"/>
              </w:rPr>
              <w:t>III</w:t>
            </w:r>
          </w:p>
        </w:tc>
        <w:tc>
          <w:tcPr>
            <w:tcW w:w="6740" w:type="dxa"/>
            <w:tcBorders>
              <w:bottom w:val="single" w:sz="4" w:space="0" w:color="auto"/>
              <w:right w:val="single" w:sz="4" w:space="0" w:color="auto"/>
            </w:tcBorders>
          </w:tcPr>
          <w:p w:rsidR="006B1B67" w:rsidRPr="006B1B67" w:rsidRDefault="006B1B67" w:rsidP="006B1B67">
            <w:pPr>
              <w:spacing w:before="0"/>
              <w:jc w:val="center"/>
              <w:rPr>
                <w:rFonts w:cs="Arial"/>
                <w:b/>
                <w:color w:val="000000" w:themeColor="text1"/>
              </w:rPr>
            </w:pPr>
            <w:r w:rsidRPr="006B1B67">
              <w:rPr>
                <w:rFonts w:cs="Arial"/>
                <w:b/>
                <w:color w:val="000000" w:themeColor="text1"/>
              </w:rPr>
              <w:t>УКУПНО ПОНУЂЕНА ЦЕНА  са ПДВ</w:t>
            </w:r>
          </w:p>
          <w:p w:rsidR="006B1B67" w:rsidRPr="006B1B67" w:rsidRDefault="006B1B67" w:rsidP="006B1B67">
            <w:pPr>
              <w:spacing w:before="0"/>
              <w:jc w:val="center"/>
              <w:rPr>
                <w:rFonts w:cs="Arial"/>
                <w:b/>
                <w:color w:val="000000" w:themeColor="text1"/>
              </w:rPr>
            </w:pPr>
            <w:r w:rsidRPr="006B1B67">
              <w:rPr>
                <w:rFonts w:cs="Arial"/>
                <w:b/>
                <w:color w:val="000000" w:themeColor="text1"/>
              </w:rPr>
              <w:t>(ред. бр.</w:t>
            </w:r>
            <w:r w:rsidRPr="006B1B67">
              <w:rPr>
                <w:rFonts w:cs="Arial"/>
                <w:b/>
                <w:color w:val="000000" w:themeColor="text1"/>
                <w:lang w:val="sr-Latn-CS"/>
              </w:rPr>
              <w:t>I</w:t>
            </w:r>
            <w:r w:rsidRPr="006B1B67">
              <w:rPr>
                <w:rFonts w:cs="Arial"/>
                <w:b/>
                <w:color w:val="000000" w:themeColor="text1"/>
              </w:rPr>
              <w:t>+ред.бр.</w:t>
            </w:r>
            <w:r w:rsidRPr="006B1B67">
              <w:rPr>
                <w:rFonts w:cs="Arial"/>
                <w:b/>
                <w:color w:val="000000" w:themeColor="text1"/>
                <w:lang w:val="sr-Latn-CS"/>
              </w:rPr>
              <w:t>II</w:t>
            </w:r>
            <w:r w:rsidRPr="006B1B67">
              <w:rPr>
                <w:rFonts w:cs="Arial"/>
                <w:b/>
                <w:color w:val="000000" w:themeColor="text1"/>
              </w:rPr>
              <w:t>) динара</w:t>
            </w:r>
          </w:p>
        </w:tc>
        <w:tc>
          <w:tcPr>
            <w:tcW w:w="2610" w:type="dxa"/>
            <w:tcBorders>
              <w:bottom w:val="single" w:sz="4" w:space="0" w:color="auto"/>
              <w:right w:val="single" w:sz="4" w:space="0" w:color="auto"/>
            </w:tcBorders>
          </w:tcPr>
          <w:p w:rsidR="006B1B67" w:rsidRPr="006B1B67" w:rsidRDefault="006B1B67" w:rsidP="006B1B67">
            <w:pPr>
              <w:spacing w:before="0"/>
              <w:rPr>
                <w:rFonts w:cs="Arial"/>
                <w:color w:val="FF0000"/>
              </w:rPr>
            </w:pPr>
          </w:p>
        </w:tc>
      </w:tr>
    </w:tbl>
    <w:p w:rsidR="006B1B67" w:rsidRPr="006B1B67" w:rsidRDefault="006B1B67" w:rsidP="006B1B67">
      <w:pPr>
        <w:spacing w:before="0"/>
        <w:rPr>
          <w:rFonts w:cs="Arial"/>
        </w:rPr>
      </w:pPr>
    </w:p>
    <w:p w:rsidR="006B1B67" w:rsidRPr="006B1B67" w:rsidRDefault="006B1B67" w:rsidP="006B1B67">
      <w:pPr>
        <w:widowControl w:val="0"/>
        <w:spacing w:before="0"/>
        <w:rPr>
          <w:rFonts w:eastAsia="Arial Unicode MS" w:cs="Arial"/>
        </w:rPr>
      </w:pPr>
      <w:r w:rsidRPr="006B1B6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B1B67" w:rsidRPr="006B1B67" w:rsidTr="000F1FF6">
        <w:trPr>
          <w:trHeight w:val="568"/>
        </w:trPr>
        <w:tc>
          <w:tcPr>
            <w:tcW w:w="3022" w:type="dxa"/>
            <w:vMerge w:val="restart"/>
            <w:shd w:val="clear" w:color="auto" w:fill="auto"/>
            <w:vAlign w:val="center"/>
          </w:tcPr>
          <w:p w:rsidR="006B1B67" w:rsidRPr="006B1B67" w:rsidRDefault="006B1B67" w:rsidP="006B1B67">
            <w:pPr>
              <w:spacing w:before="0"/>
              <w:rPr>
                <w:rFonts w:cs="Arial"/>
                <w:color w:val="000000" w:themeColor="text1"/>
              </w:rPr>
            </w:pPr>
            <w:r w:rsidRPr="006B1B67">
              <w:rPr>
                <w:rFonts w:cs="Arial"/>
                <w:color w:val="000000" w:themeColor="text1"/>
              </w:rPr>
              <w:t>Посебно исказани трошкови у дин који су укључени у укупно понуђену цену без ПДВ-а</w:t>
            </w:r>
          </w:p>
          <w:p w:rsidR="006B1B67" w:rsidRPr="006B1B67" w:rsidRDefault="006B1B67" w:rsidP="006B1B67">
            <w:pPr>
              <w:spacing w:before="0"/>
              <w:rPr>
                <w:rFonts w:cs="Arial"/>
                <w:color w:val="000000" w:themeColor="text1"/>
                <w:lang w:val="sr-Latn-CS"/>
              </w:rPr>
            </w:pPr>
            <w:r w:rsidRPr="006B1B67">
              <w:rPr>
                <w:rFonts w:cs="Arial"/>
                <w:color w:val="000000" w:themeColor="text1"/>
              </w:rPr>
              <w:t>(</w:t>
            </w:r>
            <w:proofErr w:type="gramStart"/>
            <w:r w:rsidRPr="006B1B67">
              <w:rPr>
                <w:rFonts w:cs="Arial"/>
                <w:color w:val="000000" w:themeColor="text1"/>
              </w:rPr>
              <w:t>цена</w:t>
            </w:r>
            <w:proofErr w:type="gramEnd"/>
            <w:r w:rsidRPr="006B1B67">
              <w:rPr>
                <w:rFonts w:cs="Arial"/>
                <w:color w:val="000000" w:themeColor="text1"/>
              </w:rPr>
              <w:t xml:space="preserve"> из реда бр. </w:t>
            </w:r>
            <w:r w:rsidRPr="006B1B67">
              <w:rPr>
                <w:rFonts w:cs="Arial"/>
                <w:color w:val="000000" w:themeColor="text1"/>
                <w:lang w:val="sr-Latn-CS"/>
              </w:rPr>
              <w:t>I</w:t>
            </w:r>
            <w:r w:rsidRPr="006B1B67">
              <w:rPr>
                <w:rFonts w:cs="Arial"/>
                <w:color w:val="000000" w:themeColor="text1"/>
              </w:rPr>
              <w:t>)уколико исти постоје као засебни трошкови</w:t>
            </w:r>
            <w:r w:rsidRPr="006B1B67">
              <w:rPr>
                <w:rFonts w:cs="Arial"/>
                <w:color w:val="000000" w:themeColor="text1"/>
                <w:lang w:val="sr-Latn-CS"/>
              </w:rPr>
              <w:t>)</w:t>
            </w:r>
          </w:p>
        </w:tc>
        <w:tc>
          <w:tcPr>
            <w:tcW w:w="2970" w:type="dxa"/>
            <w:shd w:val="clear" w:color="auto" w:fill="auto"/>
            <w:vAlign w:val="center"/>
          </w:tcPr>
          <w:p w:rsidR="006B1B67" w:rsidRPr="006B1B67" w:rsidRDefault="006B1B67" w:rsidP="006B1B67">
            <w:pPr>
              <w:spacing w:before="0"/>
              <w:rPr>
                <w:rFonts w:cs="Arial"/>
                <w:color w:val="000000" w:themeColor="text1"/>
              </w:rPr>
            </w:pPr>
            <w:r w:rsidRPr="006B1B67">
              <w:rPr>
                <w:rFonts w:cs="Arial"/>
                <w:color w:val="000000" w:themeColor="text1"/>
              </w:rPr>
              <w:t>Трошкови царине</w:t>
            </w:r>
          </w:p>
        </w:tc>
        <w:tc>
          <w:tcPr>
            <w:tcW w:w="3960" w:type="dxa"/>
          </w:tcPr>
          <w:p w:rsidR="006B1B67" w:rsidRPr="006B1B67" w:rsidRDefault="006B1B67" w:rsidP="006B1B67">
            <w:pPr>
              <w:spacing w:before="0"/>
              <w:jc w:val="center"/>
              <w:rPr>
                <w:rFonts w:cs="Arial"/>
                <w:color w:val="000000" w:themeColor="text1"/>
                <w:lang w:val="sr-Cyrl-RS"/>
              </w:rPr>
            </w:pPr>
            <w:r w:rsidRPr="006B1B67">
              <w:rPr>
                <w:rFonts w:cs="Arial"/>
                <w:color w:val="000000" w:themeColor="text1"/>
              </w:rPr>
              <w:t>_____динара</w:t>
            </w:r>
          </w:p>
        </w:tc>
      </w:tr>
      <w:tr w:rsidR="006B1B67" w:rsidRPr="006B1B67" w:rsidTr="000F1FF6">
        <w:trPr>
          <w:trHeight w:val="525"/>
        </w:trPr>
        <w:tc>
          <w:tcPr>
            <w:tcW w:w="3022" w:type="dxa"/>
            <w:vMerge/>
            <w:shd w:val="clear" w:color="auto" w:fill="auto"/>
          </w:tcPr>
          <w:p w:rsidR="006B1B67" w:rsidRPr="006B1B67" w:rsidRDefault="006B1B67" w:rsidP="006B1B67">
            <w:pPr>
              <w:spacing w:before="0"/>
              <w:rPr>
                <w:rFonts w:cs="Arial"/>
                <w:color w:val="000000" w:themeColor="text1"/>
              </w:rPr>
            </w:pPr>
          </w:p>
        </w:tc>
        <w:tc>
          <w:tcPr>
            <w:tcW w:w="2970" w:type="dxa"/>
            <w:shd w:val="clear" w:color="auto" w:fill="auto"/>
            <w:vAlign w:val="center"/>
          </w:tcPr>
          <w:p w:rsidR="006B1B67" w:rsidRPr="006B1B67" w:rsidRDefault="006B1B67" w:rsidP="006B1B67">
            <w:pPr>
              <w:spacing w:before="0"/>
              <w:rPr>
                <w:rFonts w:cs="Arial"/>
                <w:color w:val="000000" w:themeColor="text1"/>
              </w:rPr>
            </w:pPr>
            <w:r w:rsidRPr="006B1B67">
              <w:rPr>
                <w:rFonts w:cs="Arial"/>
                <w:color w:val="000000" w:themeColor="text1"/>
              </w:rPr>
              <w:t>Трошкови превоза</w:t>
            </w:r>
          </w:p>
        </w:tc>
        <w:tc>
          <w:tcPr>
            <w:tcW w:w="3960" w:type="dxa"/>
          </w:tcPr>
          <w:p w:rsidR="006B1B67" w:rsidRPr="006B1B67" w:rsidRDefault="006B1B67" w:rsidP="006B1B67">
            <w:pPr>
              <w:spacing w:before="0"/>
              <w:jc w:val="center"/>
              <w:rPr>
                <w:rFonts w:cs="Arial"/>
                <w:color w:val="000000" w:themeColor="text1"/>
              </w:rPr>
            </w:pPr>
            <w:r w:rsidRPr="006B1B67">
              <w:rPr>
                <w:rFonts w:cs="Arial"/>
                <w:color w:val="000000" w:themeColor="text1"/>
              </w:rPr>
              <w:t>_____динара</w:t>
            </w:r>
          </w:p>
        </w:tc>
      </w:tr>
      <w:tr w:rsidR="006B1B67" w:rsidRPr="006B1B67" w:rsidTr="000F1FF6">
        <w:trPr>
          <w:trHeight w:val="534"/>
        </w:trPr>
        <w:tc>
          <w:tcPr>
            <w:tcW w:w="3022" w:type="dxa"/>
            <w:vMerge/>
            <w:shd w:val="clear" w:color="auto" w:fill="auto"/>
          </w:tcPr>
          <w:p w:rsidR="006B1B67" w:rsidRPr="006B1B67" w:rsidRDefault="006B1B67" w:rsidP="006B1B67">
            <w:pPr>
              <w:spacing w:before="0"/>
              <w:rPr>
                <w:rFonts w:cs="Arial"/>
                <w:color w:val="000000" w:themeColor="text1"/>
              </w:rPr>
            </w:pPr>
          </w:p>
        </w:tc>
        <w:tc>
          <w:tcPr>
            <w:tcW w:w="2970" w:type="dxa"/>
            <w:shd w:val="clear" w:color="auto" w:fill="auto"/>
            <w:vAlign w:val="center"/>
          </w:tcPr>
          <w:p w:rsidR="006B1B67" w:rsidRPr="006B1B67" w:rsidRDefault="006B1B67" w:rsidP="006B1B67">
            <w:pPr>
              <w:spacing w:before="0"/>
              <w:rPr>
                <w:rFonts w:cs="Arial"/>
                <w:color w:val="000000" w:themeColor="text1"/>
                <w:lang w:val="sr-Cyrl-CS"/>
              </w:rPr>
            </w:pPr>
            <w:r w:rsidRPr="006B1B67">
              <w:rPr>
                <w:rFonts w:cs="Arial"/>
                <w:color w:val="000000" w:themeColor="text1"/>
              </w:rPr>
              <w:t>Остали трошкови</w:t>
            </w:r>
            <w:r w:rsidRPr="006B1B67">
              <w:rPr>
                <w:rFonts w:cs="Arial"/>
                <w:color w:val="000000" w:themeColor="text1"/>
                <w:lang w:val="sr-Cyrl-CS"/>
              </w:rPr>
              <w:t xml:space="preserve"> (навести)</w:t>
            </w:r>
          </w:p>
        </w:tc>
        <w:tc>
          <w:tcPr>
            <w:tcW w:w="3960" w:type="dxa"/>
          </w:tcPr>
          <w:p w:rsidR="006B1B67" w:rsidRPr="006B1B67" w:rsidRDefault="006B1B67" w:rsidP="006B1B67">
            <w:pPr>
              <w:spacing w:before="0"/>
              <w:jc w:val="center"/>
              <w:rPr>
                <w:rFonts w:cs="Arial"/>
                <w:color w:val="000000" w:themeColor="text1"/>
                <w:lang w:val="sr-Cyrl-RS"/>
              </w:rPr>
            </w:pPr>
            <w:r w:rsidRPr="006B1B67">
              <w:rPr>
                <w:rFonts w:cs="Arial"/>
                <w:color w:val="000000" w:themeColor="text1"/>
              </w:rPr>
              <w:t>_____динара</w:t>
            </w:r>
          </w:p>
        </w:tc>
      </w:tr>
    </w:tbl>
    <w:p w:rsidR="006B1B67" w:rsidRPr="006B1B67" w:rsidRDefault="006B1B67" w:rsidP="006B1B67">
      <w:pPr>
        <w:widowControl w:val="0"/>
        <w:spacing w:before="0"/>
        <w:rPr>
          <w:rFonts w:eastAsia="Arial Unicode MS" w:cs="Arial"/>
          <w:color w:val="00B0F0"/>
        </w:rPr>
      </w:pPr>
    </w:p>
    <w:p w:rsidR="006B1B67" w:rsidRPr="006B1B67" w:rsidRDefault="006B1B67" w:rsidP="006B1B67">
      <w:pPr>
        <w:widowControl w:val="0"/>
        <w:spacing w:before="0"/>
        <w:rPr>
          <w:rFonts w:eastAsia="Arial Unicode MS" w:cs="Arial"/>
          <w:color w:val="00B0F0"/>
        </w:rPr>
      </w:pPr>
    </w:p>
    <w:p w:rsidR="006B1B67" w:rsidRPr="006B1B67" w:rsidRDefault="006B1B67" w:rsidP="006B1B6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0F1FF6">
        <w:trPr>
          <w:jc w:val="center"/>
        </w:trPr>
        <w:tc>
          <w:tcPr>
            <w:tcW w:w="3882" w:type="dxa"/>
          </w:tcPr>
          <w:p w:rsidR="006B1B67" w:rsidRPr="006B1B67" w:rsidRDefault="006B1B67" w:rsidP="006B1B67">
            <w:pPr>
              <w:spacing w:before="0"/>
              <w:jc w:val="center"/>
              <w:rPr>
                <w:rFonts w:cs="Arial"/>
              </w:rPr>
            </w:pPr>
            <w:r w:rsidRPr="006B1B67">
              <w:rPr>
                <w:rFonts w:cs="Arial"/>
              </w:rPr>
              <w:t>Датум:</w:t>
            </w:r>
          </w:p>
        </w:tc>
        <w:tc>
          <w:tcPr>
            <w:tcW w:w="2127" w:type="dxa"/>
          </w:tcPr>
          <w:p w:rsidR="006B1B67" w:rsidRPr="006B1B67" w:rsidRDefault="006B1B67" w:rsidP="006B1B67">
            <w:pPr>
              <w:spacing w:before="0"/>
              <w:jc w:val="center"/>
              <w:rPr>
                <w:rFonts w:cs="Arial"/>
                <w:lang w:val="ru-RU"/>
              </w:rPr>
            </w:pPr>
          </w:p>
        </w:tc>
        <w:tc>
          <w:tcPr>
            <w:tcW w:w="4022" w:type="dxa"/>
          </w:tcPr>
          <w:p w:rsidR="006B1B67" w:rsidRPr="006B1B67" w:rsidRDefault="006B1B67" w:rsidP="006B1B67">
            <w:pPr>
              <w:spacing w:before="0"/>
              <w:jc w:val="center"/>
              <w:rPr>
                <w:rFonts w:cs="Arial"/>
                <w:lang w:val="sr-Cyrl-CS"/>
              </w:rPr>
            </w:pPr>
            <w:r w:rsidRPr="006B1B67">
              <w:rPr>
                <w:rFonts w:cs="Arial"/>
                <w:lang w:val="sr-Cyrl-CS"/>
              </w:rPr>
              <w:t>П</w:t>
            </w:r>
            <w:r w:rsidRPr="006B1B67">
              <w:rPr>
                <w:rFonts w:cs="Arial"/>
              </w:rPr>
              <w:t>онуђач</w:t>
            </w:r>
          </w:p>
        </w:tc>
      </w:tr>
      <w:tr w:rsidR="006B1B67" w:rsidRPr="006B1B67" w:rsidTr="000F1FF6">
        <w:trPr>
          <w:jc w:val="center"/>
        </w:trPr>
        <w:tc>
          <w:tcPr>
            <w:tcW w:w="3882" w:type="dxa"/>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rPr>
            </w:pPr>
            <w:r w:rsidRPr="006B1B67">
              <w:rPr>
                <w:rFonts w:cs="Arial"/>
              </w:rPr>
              <w:t>М.П.</w:t>
            </w:r>
          </w:p>
        </w:tc>
        <w:tc>
          <w:tcPr>
            <w:tcW w:w="4022" w:type="dxa"/>
          </w:tcPr>
          <w:p w:rsidR="006B1B67" w:rsidRPr="006B1B67" w:rsidRDefault="006B1B67" w:rsidP="006B1B67">
            <w:pPr>
              <w:spacing w:before="0"/>
              <w:jc w:val="center"/>
              <w:rPr>
                <w:rFonts w:cs="Arial"/>
                <w:lang w:val="ru-RU"/>
              </w:rPr>
            </w:pPr>
          </w:p>
        </w:tc>
      </w:tr>
      <w:tr w:rsidR="006B1B67" w:rsidRPr="006B1B67" w:rsidTr="000F1FF6">
        <w:trPr>
          <w:jc w:val="center"/>
        </w:trPr>
        <w:tc>
          <w:tcPr>
            <w:tcW w:w="3882" w:type="dxa"/>
            <w:tcBorders>
              <w:bottom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bottom w:val="single" w:sz="4" w:space="0" w:color="auto"/>
            </w:tcBorders>
          </w:tcPr>
          <w:p w:rsidR="006B1B67" w:rsidRPr="006B1B67" w:rsidRDefault="006B1B67" w:rsidP="006B1B67">
            <w:pPr>
              <w:spacing w:before="0"/>
              <w:jc w:val="center"/>
              <w:rPr>
                <w:rFonts w:cs="Arial"/>
                <w:lang w:val="ru-RU"/>
              </w:rPr>
            </w:pPr>
          </w:p>
        </w:tc>
      </w:tr>
      <w:tr w:rsidR="006B1B67" w:rsidRPr="006B1B67" w:rsidTr="000F1FF6">
        <w:trPr>
          <w:trHeight w:val="389"/>
          <w:jc w:val="center"/>
        </w:trPr>
        <w:tc>
          <w:tcPr>
            <w:tcW w:w="3882" w:type="dxa"/>
            <w:tcBorders>
              <w:top w:val="single" w:sz="4" w:space="0" w:color="auto"/>
            </w:tcBorders>
          </w:tcPr>
          <w:p w:rsidR="006B1B67" w:rsidRPr="006B1B67" w:rsidRDefault="006B1B67" w:rsidP="003E7FD7">
            <w:pPr>
              <w:spacing w:before="0"/>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top w:val="single" w:sz="4" w:space="0" w:color="auto"/>
            </w:tcBorders>
          </w:tcPr>
          <w:p w:rsidR="006B1B67" w:rsidRPr="006B1B67" w:rsidRDefault="006B1B67" w:rsidP="006B1B67">
            <w:pPr>
              <w:spacing w:before="0"/>
              <w:jc w:val="center"/>
              <w:rPr>
                <w:rFonts w:cs="Arial"/>
                <w:lang w:val="ru-RU"/>
              </w:rPr>
            </w:pPr>
          </w:p>
        </w:tc>
      </w:tr>
    </w:tbl>
    <w:p w:rsidR="006B1B67" w:rsidRPr="006B1B67" w:rsidRDefault="006B1B67" w:rsidP="006B1B67">
      <w:pPr>
        <w:spacing w:before="0"/>
        <w:rPr>
          <w:rFonts w:cs="Arial"/>
          <w:b/>
          <w:lang w:val="sr-Cyrl-CS"/>
        </w:rPr>
      </w:pPr>
      <w:r w:rsidRPr="006B1B67">
        <w:rPr>
          <w:rFonts w:cs="Arial"/>
          <w:b/>
          <w:lang w:val="sr-Cyrl-CS"/>
        </w:rPr>
        <w:t>Напомена:</w:t>
      </w:r>
    </w:p>
    <w:p w:rsidR="006B1B67" w:rsidRPr="006B1B67" w:rsidRDefault="006B1B67" w:rsidP="006B1B67">
      <w:pPr>
        <w:tabs>
          <w:tab w:val="left" w:pos="1134"/>
        </w:tabs>
        <w:spacing w:before="0"/>
        <w:rPr>
          <w:rFonts w:eastAsia="TimesNewRomanPS-BoldMT" w:cs="Arial"/>
          <w:lang w:val="ru-RU"/>
        </w:rPr>
      </w:pPr>
      <w:r w:rsidRPr="006B1B67">
        <w:rPr>
          <w:rFonts w:eastAsia="TimesNewRomanPS-BoldMT" w:cs="Arial"/>
          <w:lang w:val="ru-RU"/>
        </w:rPr>
        <w:t xml:space="preserve">-Уколико </w:t>
      </w:r>
      <w:r w:rsidRPr="006B1B67">
        <w:rPr>
          <w:rFonts w:eastAsia="TimesNewRomanPS-BoldMT" w:cs="Arial"/>
          <w:lang w:val="sr-Cyrl-CS"/>
        </w:rPr>
        <w:t>група понуђача подноси заједничку понуду овај образац потписује и оверава Носилац посла</w:t>
      </w:r>
      <w:r w:rsidRPr="006B1B67">
        <w:rPr>
          <w:rFonts w:eastAsia="TimesNewRomanPS-BoldMT" w:cs="Arial"/>
          <w:lang w:val="ru-RU"/>
        </w:rPr>
        <w:t>.</w:t>
      </w:r>
    </w:p>
    <w:p w:rsidR="006B1B67" w:rsidRPr="006B1B67" w:rsidRDefault="006B1B67" w:rsidP="006B1B67">
      <w:pPr>
        <w:tabs>
          <w:tab w:val="left" w:pos="1134"/>
        </w:tabs>
        <w:spacing w:before="0"/>
        <w:rPr>
          <w:rFonts w:eastAsia="TimesNewRomanPS-BoldMT" w:cs="Arial"/>
          <w:lang w:val="ru-RU"/>
        </w:rPr>
      </w:pPr>
      <w:r w:rsidRPr="006B1B67">
        <w:rPr>
          <w:rFonts w:eastAsia="TimesNewRomanPS-BoldMT" w:cs="Arial"/>
          <w:lang w:val="sr-Cyrl-CS"/>
        </w:rPr>
        <w:t xml:space="preserve">- </w:t>
      </w:r>
      <w:r w:rsidRPr="006B1B67">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6B1B67" w:rsidRPr="006B1B67" w:rsidRDefault="006B1B67" w:rsidP="006B1B67">
      <w:pPr>
        <w:spacing w:before="0"/>
        <w:rPr>
          <w:rFonts w:cs="Arial"/>
          <w:b/>
          <w:lang w:val="ru-RU"/>
        </w:rPr>
      </w:pPr>
      <w:r w:rsidRPr="006B1B67">
        <w:rPr>
          <w:rFonts w:cs="Arial"/>
          <w:lang w:val="sr-Latn-CS"/>
        </w:rPr>
        <w:br w:type="page"/>
      </w:r>
      <w:r w:rsidRPr="006B1B67">
        <w:rPr>
          <w:rFonts w:cs="Arial"/>
          <w:b/>
          <w:lang w:val="sr-Latn-CS"/>
        </w:rPr>
        <w:lastRenderedPageBreak/>
        <w:t>Упутство</w:t>
      </w:r>
      <w:r w:rsidRPr="006B1B67">
        <w:rPr>
          <w:rFonts w:cs="Arial"/>
          <w:b/>
        </w:rPr>
        <w:t xml:space="preserve"> </w:t>
      </w:r>
      <w:r w:rsidRPr="006B1B67">
        <w:rPr>
          <w:rFonts w:cs="Arial"/>
          <w:b/>
          <w:lang w:val="sr-Latn-CS"/>
        </w:rPr>
        <w:t>за попуњавањ</w:t>
      </w:r>
      <w:r w:rsidRPr="006B1B67">
        <w:rPr>
          <w:rFonts w:cs="Arial"/>
          <w:b/>
          <w:lang w:val="ru-RU"/>
        </w:rPr>
        <w:t>е Обрасца структуре цене</w:t>
      </w:r>
    </w:p>
    <w:p w:rsidR="006B1B67" w:rsidRPr="006B1B67" w:rsidRDefault="006B1B67" w:rsidP="006B1B67">
      <w:pPr>
        <w:spacing w:before="0"/>
        <w:rPr>
          <w:rFonts w:cs="Arial"/>
          <w:b/>
        </w:rPr>
      </w:pPr>
    </w:p>
    <w:p w:rsidR="006B1B67" w:rsidRPr="006B1B67" w:rsidRDefault="006B1B67" w:rsidP="006B1B67">
      <w:pPr>
        <w:numPr>
          <w:ilvl w:val="0"/>
          <w:numId w:val="1"/>
        </w:numPr>
        <w:tabs>
          <w:tab w:val="clear" w:pos="723"/>
          <w:tab w:val="left" w:pos="90"/>
        </w:tabs>
        <w:spacing w:before="0"/>
        <w:ind w:left="0" w:firstLine="0"/>
        <w:contextualSpacing/>
        <w:rPr>
          <w:rFonts w:eastAsia="Calibri" w:cs="Arial"/>
          <w:bCs/>
          <w:iCs/>
        </w:rPr>
      </w:pPr>
      <w:r w:rsidRPr="006B1B67">
        <w:rPr>
          <w:rFonts w:eastAsia="Calibri" w:cs="Arial"/>
          <w:bCs/>
          <w:iCs/>
        </w:rPr>
        <w:t>Понуђач треба да попун</w:t>
      </w:r>
      <w:r w:rsidRPr="006B1B67">
        <w:rPr>
          <w:rFonts w:eastAsia="Calibri" w:cs="Arial"/>
          <w:bCs/>
          <w:iCs/>
          <w:lang w:val="sr-Cyrl-CS"/>
        </w:rPr>
        <w:t>и</w:t>
      </w:r>
      <w:r w:rsidRPr="006B1B67">
        <w:rPr>
          <w:rFonts w:eastAsia="Calibri" w:cs="Arial"/>
          <w:bCs/>
          <w:iCs/>
        </w:rPr>
        <w:t xml:space="preserve"> образац структуре цене </w:t>
      </w:r>
      <w:r w:rsidRPr="006B1B67">
        <w:rPr>
          <w:rFonts w:eastAsia="Calibri" w:cs="Arial"/>
          <w:bCs/>
          <w:iCs/>
          <w:lang w:val="sr-Cyrl-CS"/>
        </w:rPr>
        <w:t>Табела 1. на следећи начин</w:t>
      </w:r>
      <w:r w:rsidRPr="006B1B67">
        <w:rPr>
          <w:rFonts w:eastAsia="Calibri" w:cs="Arial"/>
          <w:bCs/>
          <w:iCs/>
        </w:rPr>
        <w:t>:</w:t>
      </w:r>
    </w:p>
    <w:p w:rsidR="006B1B67" w:rsidRPr="006B1B67" w:rsidRDefault="006B1B67" w:rsidP="006B1B67">
      <w:pPr>
        <w:numPr>
          <w:ilvl w:val="0"/>
          <w:numId w:val="1"/>
        </w:numPr>
        <w:tabs>
          <w:tab w:val="clear" w:pos="723"/>
          <w:tab w:val="left" w:pos="90"/>
        </w:tabs>
        <w:spacing w:before="0"/>
        <w:ind w:left="0" w:firstLine="0"/>
        <w:contextualSpacing/>
        <w:rPr>
          <w:rFonts w:eastAsia="Calibri" w:cs="Arial"/>
          <w:bCs/>
          <w:iCs/>
        </w:rPr>
      </w:pPr>
    </w:p>
    <w:p w:rsidR="006B1B67" w:rsidRPr="006B1B67" w:rsidRDefault="006B1B67" w:rsidP="006B1B67">
      <w:pPr>
        <w:numPr>
          <w:ilvl w:val="0"/>
          <w:numId w:val="1"/>
        </w:numPr>
        <w:tabs>
          <w:tab w:val="clear" w:pos="723"/>
          <w:tab w:val="left" w:pos="90"/>
        </w:tabs>
        <w:suppressAutoHyphens/>
        <w:spacing w:before="0"/>
        <w:ind w:left="0" w:firstLine="0"/>
        <w:rPr>
          <w:rFonts w:eastAsia="Calibri" w:cs="Arial"/>
          <w:bCs/>
          <w:iCs/>
        </w:rPr>
      </w:pPr>
      <w:r w:rsidRPr="006B1B67">
        <w:rPr>
          <w:rFonts w:eastAsia="Calibri" w:cs="Arial"/>
          <w:bCs/>
          <w:iCs/>
          <w:lang w:val="sr-Cyrl-CS"/>
        </w:rPr>
        <w:t xml:space="preserve">-у колону 5. </w:t>
      </w:r>
      <w:r w:rsidRPr="006B1B67">
        <w:rPr>
          <w:rFonts w:eastAsia="Calibri" w:cs="Arial"/>
          <w:bCs/>
          <w:iCs/>
        </w:rPr>
        <w:t>уписати колико износи јединична цена без ПДВ за испоручено добро;</w:t>
      </w:r>
    </w:p>
    <w:p w:rsidR="006B1B67" w:rsidRPr="006B1B67" w:rsidRDefault="006B1B67" w:rsidP="006B1B67">
      <w:pPr>
        <w:numPr>
          <w:ilvl w:val="0"/>
          <w:numId w:val="1"/>
        </w:numPr>
        <w:tabs>
          <w:tab w:val="clear" w:pos="723"/>
          <w:tab w:val="left" w:pos="90"/>
        </w:tabs>
        <w:suppressAutoHyphens/>
        <w:spacing w:before="0"/>
        <w:ind w:left="0" w:firstLine="0"/>
        <w:rPr>
          <w:rFonts w:eastAsia="Calibri" w:cs="Arial"/>
          <w:bCs/>
          <w:iCs/>
        </w:rPr>
      </w:pPr>
      <w:r w:rsidRPr="006B1B67">
        <w:rPr>
          <w:rFonts w:eastAsia="Calibri" w:cs="Arial"/>
          <w:bCs/>
          <w:iCs/>
        </w:rPr>
        <w:t xml:space="preserve">-у колону </w:t>
      </w:r>
      <w:r w:rsidRPr="006B1B67">
        <w:rPr>
          <w:rFonts w:eastAsia="Calibri" w:cs="Arial"/>
          <w:bCs/>
          <w:iCs/>
          <w:lang w:val="sr-Cyrl-CS"/>
        </w:rPr>
        <w:t>6</w:t>
      </w:r>
      <w:r w:rsidRPr="006B1B67">
        <w:rPr>
          <w:rFonts w:eastAsia="Calibri" w:cs="Arial"/>
          <w:bCs/>
          <w:iCs/>
        </w:rPr>
        <w:t>. уписати колико износи јединична цена са ПДВ за испоручено добро;</w:t>
      </w:r>
    </w:p>
    <w:p w:rsidR="006B1B67" w:rsidRPr="006B1B67" w:rsidRDefault="006B1B67" w:rsidP="006B1B67">
      <w:pPr>
        <w:numPr>
          <w:ilvl w:val="0"/>
          <w:numId w:val="1"/>
        </w:numPr>
        <w:tabs>
          <w:tab w:val="clear" w:pos="723"/>
          <w:tab w:val="left" w:pos="90"/>
        </w:tabs>
        <w:suppressAutoHyphens/>
        <w:spacing w:before="0"/>
        <w:ind w:left="0" w:firstLine="0"/>
        <w:rPr>
          <w:rFonts w:eastAsia="Calibri" w:cs="Arial"/>
          <w:bCs/>
          <w:iCs/>
        </w:rPr>
      </w:pPr>
      <w:r w:rsidRPr="006B1B67">
        <w:rPr>
          <w:rFonts w:eastAsia="Calibri" w:cs="Arial"/>
          <w:bCs/>
          <w:iCs/>
        </w:rPr>
        <w:t xml:space="preserve">-у колону </w:t>
      </w:r>
      <w:r w:rsidRPr="006B1B67">
        <w:rPr>
          <w:rFonts w:eastAsia="Calibri" w:cs="Arial"/>
          <w:bCs/>
          <w:iCs/>
          <w:lang w:val="sr-Cyrl-CS"/>
        </w:rPr>
        <w:t>7</w:t>
      </w:r>
      <w:r w:rsidRPr="006B1B67">
        <w:rPr>
          <w:rFonts w:eastAsia="Calibri" w:cs="Arial"/>
          <w:bCs/>
          <w:iCs/>
        </w:rPr>
        <w:t xml:space="preserve">. </w:t>
      </w:r>
      <w:proofErr w:type="gramStart"/>
      <w:r w:rsidRPr="006B1B67">
        <w:rPr>
          <w:rFonts w:eastAsia="Calibri" w:cs="Arial"/>
          <w:bCs/>
          <w:iCs/>
        </w:rPr>
        <w:t>уписати</w:t>
      </w:r>
      <w:proofErr w:type="gramEnd"/>
      <w:r w:rsidRPr="006B1B67">
        <w:rPr>
          <w:rFonts w:eastAsia="Calibri" w:cs="Arial"/>
          <w:bCs/>
          <w:iCs/>
        </w:rPr>
        <w:t xml:space="preserve"> колико износи укупна цена без ПДВ и то тако што ће помножити јединичну цену без ПДВ (наведену у колони </w:t>
      </w:r>
      <w:r w:rsidRPr="006B1B67">
        <w:rPr>
          <w:rFonts w:eastAsia="Calibri" w:cs="Arial"/>
          <w:bCs/>
          <w:iCs/>
          <w:lang w:val="sr-Cyrl-CS"/>
        </w:rPr>
        <w:t>5</w:t>
      </w:r>
      <w:r w:rsidRPr="006B1B67">
        <w:rPr>
          <w:rFonts w:eastAsia="Calibri" w:cs="Arial"/>
          <w:bCs/>
          <w:iCs/>
        </w:rPr>
        <w:t xml:space="preserve">.) са траженом количином (која је наведена у колони </w:t>
      </w:r>
      <w:r w:rsidRPr="006B1B67">
        <w:rPr>
          <w:rFonts w:eastAsia="Calibri" w:cs="Arial"/>
          <w:bCs/>
          <w:iCs/>
          <w:lang w:val="sr-Cyrl-CS"/>
        </w:rPr>
        <w:t>4</w:t>
      </w:r>
      <w:r w:rsidRPr="006B1B67">
        <w:rPr>
          <w:rFonts w:eastAsia="Calibri" w:cs="Arial"/>
          <w:bCs/>
          <w:iCs/>
        </w:rPr>
        <w:t xml:space="preserve">.); </w:t>
      </w:r>
    </w:p>
    <w:p w:rsidR="006B1B67" w:rsidRPr="006B1B67" w:rsidRDefault="006B1B67" w:rsidP="006B1B67">
      <w:pPr>
        <w:numPr>
          <w:ilvl w:val="0"/>
          <w:numId w:val="1"/>
        </w:numPr>
        <w:tabs>
          <w:tab w:val="clear" w:pos="723"/>
          <w:tab w:val="left" w:pos="90"/>
        </w:tabs>
        <w:suppressAutoHyphens/>
        <w:spacing w:before="0"/>
        <w:ind w:left="0" w:firstLine="0"/>
        <w:rPr>
          <w:rFonts w:eastAsia="Calibri" w:cs="Arial"/>
          <w:bCs/>
          <w:iCs/>
        </w:rPr>
      </w:pPr>
      <w:r w:rsidRPr="006B1B67">
        <w:rPr>
          <w:rFonts w:eastAsia="Calibri" w:cs="Arial"/>
          <w:bCs/>
          <w:iCs/>
          <w:lang w:val="sr-Cyrl-CS"/>
        </w:rPr>
        <w:t>-у колону 8</w:t>
      </w:r>
      <w:r w:rsidRPr="006B1B67">
        <w:rPr>
          <w:rFonts w:eastAsia="Calibri" w:cs="Arial"/>
          <w:bCs/>
          <w:iCs/>
        </w:rPr>
        <w:t xml:space="preserve">. </w:t>
      </w:r>
      <w:proofErr w:type="gramStart"/>
      <w:r w:rsidRPr="006B1B67">
        <w:rPr>
          <w:rFonts w:eastAsia="Calibri" w:cs="Arial"/>
          <w:bCs/>
          <w:iCs/>
        </w:rPr>
        <w:t>уписати</w:t>
      </w:r>
      <w:proofErr w:type="gramEnd"/>
      <w:r w:rsidRPr="006B1B67">
        <w:rPr>
          <w:rFonts w:eastAsia="Calibri" w:cs="Arial"/>
          <w:bCs/>
          <w:iCs/>
        </w:rPr>
        <w:t xml:space="preserve"> колико износи укупна цена са ПДВ и то тако што ће помножити јединичну цену са ПДВ (наведену у колони </w:t>
      </w:r>
      <w:r w:rsidRPr="006B1B67">
        <w:rPr>
          <w:rFonts w:eastAsia="Calibri" w:cs="Arial"/>
          <w:bCs/>
          <w:iCs/>
          <w:lang w:val="sr-Cyrl-CS"/>
        </w:rPr>
        <w:t>6</w:t>
      </w:r>
      <w:r w:rsidRPr="006B1B67">
        <w:rPr>
          <w:rFonts w:eastAsia="Calibri" w:cs="Arial"/>
          <w:bCs/>
          <w:iCs/>
        </w:rPr>
        <w:t xml:space="preserve">.) са траженом количином (која је наведена у колони </w:t>
      </w:r>
      <w:r w:rsidRPr="006B1B67">
        <w:rPr>
          <w:rFonts w:eastAsia="Calibri" w:cs="Arial"/>
          <w:bCs/>
          <w:iCs/>
          <w:lang w:val="sr-Cyrl-CS"/>
        </w:rPr>
        <w:t>4</w:t>
      </w:r>
      <w:r w:rsidRPr="006B1B67">
        <w:rPr>
          <w:rFonts w:eastAsia="Calibri" w:cs="Arial"/>
          <w:bCs/>
          <w:iCs/>
        </w:rPr>
        <w:t>.).</w:t>
      </w:r>
    </w:p>
    <w:p w:rsidR="006B1B67" w:rsidRPr="006B1B67" w:rsidRDefault="006B1B67" w:rsidP="006B1B67">
      <w:pPr>
        <w:numPr>
          <w:ilvl w:val="0"/>
          <w:numId w:val="1"/>
        </w:numPr>
        <w:tabs>
          <w:tab w:val="clear" w:pos="723"/>
          <w:tab w:val="left" w:pos="90"/>
        </w:tabs>
        <w:suppressAutoHyphens/>
        <w:spacing w:before="0"/>
        <w:ind w:left="0" w:firstLine="0"/>
        <w:rPr>
          <w:rFonts w:eastAsia="Calibri" w:cs="Arial"/>
          <w:bCs/>
          <w:iCs/>
          <w:color w:val="000000" w:themeColor="text1"/>
        </w:rPr>
      </w:pPr>
      <w:r w:rsidRPr="006B1B67">
        <w:rPr>
          <w:rFonts w:eastAsia="Calibri" w:cs="Arial"/>
          <w:bCs/>
          <w:iCs/>
          <w:color w:val="00B0F0"/>
          <w:lang w:val="sr-Cyrl-CS"/>
        </w:rPr>
        <w:t>-</w:t>
      </w:r>
      <w:r w:rsidRPr="006B1B67">
        <w:rPr>
          <w:rFonts w:eastAsia="Calibri" w:cs="Arial"/>
          <w:bCs/>
          <w:iCs/>
          <w:color w:val="000000" w:themeColor="text1"/>
          <w:lang w:val="sr-Cyrl-CS"/>
        </w:rPr>
        <w:t>у колону 9</w:t>
      </w:r>
      <w:r w:rsidRPr="006B1B67">
        <w:rPr>
          <w:rFonts w:eastAsia="Calibri" w:cs="Arial"/>
          <w:bCs/>
          <w:iCs/>
          <w:color w:val="000000" w:themeColor="text1"/>
        </w:rPr>
        <w:t>.уписати назив произвођача понуђених добара,назив модела/ознаку понуђених добара</w:t>
      </w:r>
    </w:p>
    <w:p w:rsidR="006B1B67" w:rsidRPr="006B1B67" w:rsidRDefault="006B1B67" w:rsidP="006B1B67">
      <w:pPr>
        <w:tabs>
          <w:tab w:val="left" w:pos="992"/>
        </w:tabs>
        <w:spacing w:before="0"/>
        <w:rPr>
          <w:rFonts w:cs="Arial"/>
          <w:b/>
          <w:color w:val="00B0F0"/>
          <w:lang w:val="sr-Cyrl-BA"/>
        </w:rPr>
      </w:pPr>
    </w:p>
    <w:p w:rsidR="006B1B67" w:rsidRPr="006B1B67" w:rsidRDefault="006B1B67" w:rsidP="006B1B67">
      <w:pPr>
        <w:tabs>
          <w:tab w:val="left" w:pos="992"/>
        </w:tabs>
        <w:spacing w:before="0"/>
        <w:rPr>
          <w:rFonts w:cs="Arial"/>
        </w:rPr>
      </w:pPr>
      <w:proofErr w:type="gramStart"/>
      <w:r w:rsidRPr="006B1B67">
        <w:rPr>
          <w:rFonts w:cs="Arial"/>
        </w:rPr>
        <w:t>-у ред бр.</w:t>
      </w:r>
      <w:proofErr w:type="gramEnd"/>
      <w:r w:rsidRPr="006B1B67">
        <w:rPr>
          <w:rFonts w:cs="Arial"/>
        </w:rPr>
        <w:t xml:space="preserve"> I – уписује се укупно понуђена цена за све </w:t>
      </w:r>
      <w:proofErr w:type="gramStart"/>
      <w:r w:rsidRPr="006B1B67">
        <w:rPr>
          <w:rFonts w:cs="Arial"/>
        </w:rPr>
        <w:t>позиције  без</w:t>
      </w:r>
      <w:proofErr w:type="gramEnd"/>
      <w:r w:rsidRPr="006B1B67">
        <w:rPr>
          <w:rFonts w:cs="Arial"/>
        </w:rPr>
        <w:t xml:space="preserve"> ПДВ (збир колоне бр. </w:t>
      </w:r>
      <w:r w:rsidRPr="006B1B67">
        <w:rPr>
          <w:rFonts w:cs="Arial"/>
          <w:lang w:val="sr-Cyrl-RS"/>
        </w:rPr>
        <w:t>7</w:t>
      </w:r>
      <w:r w:rsidRPr="006B1B67">
        <w:rPr>
          <w:rFonts w:cs="Arial"/>
        </w:rPr>
        <w:t>)</w:t>
      </w:r>
    </w:p>
    <w:p w:rsidR="006B1B67" w:rsidRPr="006B1B67" w:rsidRDefault="006B1B67" w:rsidP="006B1B67">
      <w:pPr>
        <w:tabs>
          <w:tab w:val="left" w:pos="992"/>
        </w:tabs>
        <w:spacing w:before="0"/>
        <w:rPr>
          <w:rFonts w:cs="Arial"/>
        </w:rPr>
      </w:pPr>
      <w:proofErr w:type="gramStart"/>
      <w:r w:rsidRPr="006B1B67">
        <w:rPr>
          <w:rFonts w:cs="Arial"/>
        </w:rPr>
        <w:t>-у ред бр.</w:t>
      </w:r>
      <w:proofErr w:type="gramEnd"/>
      <w:r w:rsidRPr="006B1B67">
        <w:rPr>
          <w:rFonts w:cs="Arial"/>
        </w:rPr>
        <w:t xml:space="preserve"> II – уписује се укупан износ ПДВ </w:t>
      </w:r>
    </w:p>
    <w:p w:rsidR="006B1B67" w:rsidRPr="006B1B67" w:rsidRDefault="006B1B67" w:rsidP="006B1B67">
      <w:pPr>
        <w:tabs>
          <w:tab w:val="left" w:pos="992"/>
        </w:tabs>
        <w:spacing w:before="0"/>
        <w:rPr>
          <w:rFonts w:cs="Arial"/>
        </w:rPr>
      </w:pPr>
      <w:proofErr w:type="gramStart"/>
      <w:r w:rsidRPr="006B1B67">
        <w:rPr>
          <w:rFonts w:cs="Arial"/>
        </w:rPr>
        <w:t>-у ред бр.</w:t>
      </w:r>
      <w:proofErr w:type="gramEnd"/>
      <w:r w:rsidRPr="006B1B67">
        <w:rPr>
          <w:rFonts w:cs="Arial"/>
        </w:rPr>
        <w:t xml:space="preserve"> </w:t>
      </w:r>
      <w:proofErr w:type="gramStart"/>
      <w:r w:rsidRPr="006B1B67">
        <w:rPr>
          <w:rFonts w:cs="Arial"/>
        </w:rPr>
        <w:t>III – уписује се укупно понуђена цена са ПДВ (ред бр.</w:t>
      </w:r>
      <w:proofErr w:type="gramEnd"/>
      <w:r w:rsidRPr="006B1B67">
        <w:rPr>
          <w:rFonts w:cs="Arial"/>
        </w:rPr>
        <w:t xml:space="preserve"> </w:t>
      </w:r>
      <w:proofErr w:type="gramStart"/>
      <w:r w:rsidRPr="006B1B67">
        <w:rPr>
          <w:rFonts w:cs="Arial"/>
        </w:rPr>
        <w:t>I + ред.бр.</w:t>
      </w:r>
      <w:proofErr w:type="gramEnd"/>
      <w:r w:rsidRPr="006B1B67">
        <w:rPr>
          <w:rFonts w:cs="Arial"/>
        </w:rPr>
        <w:t xml:space="preserve"> II)</w:t>
      </w:r>
    </w:p>
    <w:p w:rsidR="006B1B67" w:rsidRPr="006B1B67" w:rsidRDefault="006B1B67" w:rsidP="006B1B67">
      <w:pPr>
        <w:tabs>
          <w:tab w:val="left" w:pos="992"/>
        </w:tabs>
        <w:spacing w:before="0"/>
        <w:ind w:left="720"/>
        <w:rPr>
          <w:rFonts w:cs="Arial"/>
          <w:color w:val="00B0F0"/>
        </w:rPr>
      </w:pPr>
    </w:p>
    <w:p w:rsidR="006B1B67" w:rsidRPr="006B1B67" w:rsidRDefault="006B1B67" w:rsidP="006B1B67">
      <w:pPr>
        <w:tabs>
          <w:tab w:val="left" w:pos="992"/>
        </w:tabs>
        <w:spacing w:before="0"/>
        <w:rPr>
          <w:rFonts w:cs="Arial"/>
          <w:color w:val="000000" w:themeColor="text1"/>
        </w:rPr>
      </w:pPr>
      <w:r w:rsidRPr="006B1B67">
        <w:rPr>
          <w:rFonts w:cs="Arial"/>
          <w:color w:val="00B0F0"/>
        </w:rPr>
        <w:t xml:space="preserve">- </w:t>
      </w:r>
      <w:proofErr w:type="gramStart"/>
      <w:r w:rsidRPr="006B1B67">
        <w:rPr>
          <w:rFonts w:cs="Arial"/>
          <w:color w:val="000000" w:themeColor="text1"/>
        </w:rPr>
        <w:t>у</w:t>
      </w:r>
      <w:proofErr w:type="gramEnd"/>
      <w:r w:rsidRPr="006B1B67">
        <w:rPr>
          <w:rFonts w:cs="Arial"/>
          <w:color w:val="000000" w:themeColor="text1"/>
        </w:rPr>
        <w:t xml:space="preserve"> Табелу 2. </w:t>
      </w:r>
      <w:proofErr w:type="gramStart"/>
      <w:r w:rsidRPr="006B1B67">
        <w:rPr>
          <w:rFonts w:cs="Arial"/>
          <w:color w:val="000000" w:themeColor="text1"/>
        </w:rPr>
        <w:t>уписују</w:t>
      </w:r>
      <w:proofErr w:type="gramEnd"/>
      <w:r w:rsidRPr="006B1B67">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6B1B67">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6B1B67">
        <w:rPr>
          <w:rFonts w:cs="Arial"/>
          <w:color w:val="000000" w:themeColor="text1"/>
        </w:rPr>
        <w:t xml:space="preserve"> I из табеле 1)</w:t>
      </w:r>
    </w:p>
    <w:p w:rsidR="006B1B67" w:rsidRPr="006B1B67" w:rsidRDefault="006B1B67" w:rsidP="006B1B67">
      <w:pPr>
        <w:tabs>
          <w:tab w:val="left" w:pos="992"/>
        </w:tabs>
        <w:spacing w:before="0"/>
        <w:rPr>
          <w:rFonts w:cs="Arial"/>
          <w:color w:val="00B0F0"/>
        </w:rPr>
      </w:pPr>
    </w:p>
    <w:p w:rsidR="006B1B67" w:rsidRPr="006B1B67" w:rsidRDefault="006B1B67" w:rsidP="006B1B67">
      <w:pPr>
        <w:tabs>
          <w:tab w:val="left" w:pos="992"/>
        </w:tabs>
        <w:spacing w:before="0"/>
        <w:rPr>
          <w:rFonts w:cs="Arial"/>
        </w:rPr>
      </w:pPr>
      <w:proofErr w:type="gramStart"/>
      <w:r w:rsidRPr="006B1B67">
        <w:rPr>
          <w:rFonts w:cs="Arial"/>
        </w:rPr>
        <w:t>-на место предвиђено за место и датум уписује се место и датум попуњавања обрасца структуре цене.</w:t>
      </w:r>
      <w:proofErr w:type="gramEnd"/>
    </w:p>
    <w:p w:rsidR="006B1B67" w:rsidRPr="006B1B67" w:rsidRDefault="006B1B67" w:rsidP="006B1B67">
      <w:pPr>
        <w:tabs>
          <w:tab w:val="left" w:pos="992"/>
        </w:tabs>
        <w:spacing w:before="0"/>
        <w:rPr>
          <w:rFonts w:cs="Arial"/>
        </w:rPr>
      </w:pPr>
      <w:r w:rsidRPr="006B1B67">
        <w:rPr>
          <w:rFonts w:cs="Arial"/>
        </w:rPr>
        <w:t>-</w:t>
      </w:r>
      <w:proofErr w:type="gramStart"/>
      <w:r w:rsidRPr="006B1B67">
        <w:rPr>
          <w:rFonts w:cs="Arial"/>
        </w:rPr>
        <w:t>на  место</w:t>
      </w:r>
      <w:proofErr w:type="gramEnd"/>
      <w:r w:rsidRPr="006B1B67">
        <w:rPr>
          <w:rFonts w:cs="Arial"/>
        </w:rPr>
        <w:t xml:space="preserve"> предвиђено за печат и потпис понуђач печатом оверава и потписује образац структуре цене.</w:t>
      </w:r>
    </w:p>
    <w:p w:rsidR="006B1B67" w:rsidRPr="006B1B67" w:rsidRDefault="006B1B67" w:rsidP="006B1B67">
      <w:pPr>
        <w:tabs>
          <w:tab w:val="left" w:pos="992"/>
        </w:tabs>
        <w:spacing w:before="0"/>
        <w:rPr>
          <w:rFonts w:cs="Arial"/>
        </w:rPr>
      </w:pPr>
    </w:p>
    <w:p w:rsidR="006B1B67" w:rsidRPr="006B1B67" w:rsidRDefault="006B1B67" w:rsidP="006B1B67">
      <w:pPr>
        <w:tabs>
          <w:tab w:val="left" w:pos="992"/>
        </w:tabs>
        <w:spacing w:before="0"/>
        <w:rPr>
          <w:rFonts w:eastAsia="TimesNewRomanPS-BoldMT" w:cs="Arial"/>
        </w:rPr>
      </w:pPr>
    </w:p>
    <w:p w:rsidR="006B1B67" w:rsidRPr="006B1B67" w:rsidRDefault="006B1B67" w:rsidP="006B1B67">
      <w:pPr>
        <w:rPr>
          <w:rFonts w:eastAsia="TimesNewRomanPS-BoldMT" w:cs="Arial"/>
          <w:color w:val="FF0000"/>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3E7FD7">
      <w:pPr>
        <w:spacing w:before="0"/>
        <w:jc w:val="right"/>
        <w:outlineLvl w:val="1"/>
        <w:rPr>
          <w:rFonts w:cs="Arial"/>
          <w:b/>
        </w:rPr>
      </w:pPr>
      <w:bookmarkStart w:id="253" w:name="_Toc442559926"/>
      <w:proofErr w:type="gramStart"/>
      <w:r w:rsidRPr="006B1B67">
        <w:rPr>
          <w:rFonts w:cs="Arial"/>
          <w:b/>
        </w:rPr>
        <w:t xml:space="preserve">ОБРАЗАЦ </w:t>
      </w:r>
      <w:r w:rsidRPr="006B1B67">
        <w:rPr>
          <w:rFonts w:cs="Arial"/>
          <w:b/>
          <w:lang w:val="sr-Cyrl-RS"/>
        </w:rPr>
        <w:t>3</w:t>
      </w:r>
      <w:r w:rsidRPr="006B1B67">
        <w:rPr>
          <w:rFonts w:cs="Arial"/>
          <w:b/>
        </w:rPr>
        <w:t>.</w:t>
      </w:r>
      <w:bookmarkEnd w:id="253"/>
      <w:proofErr w:type="gramEnd"/>
    </w:p>
    <w:p w:rsidR="006B1B67" w:rsidRPr="006B1B67" w:rsidRDefault="006B1B67" w:rsidP="006B1B67">
      <w:pPr>
        <w:tabs>
          <w:tab w:val="left" w:pos="6870"/>
        </w:tabs>
        <w:spacing w:before="0"/>
        <w:rPr>
          <w:rFonts w:cs="Arial"/>
        </w:rPr>
      </w:pPr>
      <w:r w:rsidRPr="006B1B67">
        <w:rPr>
          <w:rFonts w:cs="Arial"/>
          <w:lang w:val="sr-Latn-CS"/>
        </w:rPr>
        <w:tab/>
      </w:r>
    </w:p>
    <w:p w:rsidR="006B1B67" w:rsidRPr="006B1B67" w:rsidRDefault="006B1B67" w:rsidP="006B1B67">
      <w:pPr>
        <w:ind w:left="-180" w:right="-360" w:firstLine="720"/>
        <w:rPr>
          <w:rFonts w:cs="Arial"/>
          <w:lang w:val="ru-RU"/>
        </w:rPr>
      </w:pPr>
    </w:p>
    <w:p w:rsidR="006B1B67" w:rsidRPr="006B1B67" w:rsidRDefault="006B1B67" w:rsidP="006B1B67">
      <w:pPr>
        <w:ind w:right="-360"/>
        <w:rPr>
          <w:rFonts w:cs="Arial"/>
          <w:lang w:val="ru-RU"/>
        </w:rPr>
      </w:pPr>
      <w:r w:rsidRPr="006B1B67">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6B1B67" w:rsidRPr="006B1B67" w:rsidRDefault="006B1B67" w:rsidP="006B1B67">
      <w:pPr>
        <w:rPr>
          <w:rFonts w:cs="Arial"/>
          <w:lang w:val="ru-RU"/>
        </w:rPr>
      </w:pPr>
    </w:p>
    <w:p w:rsidR="006B1B67" w:rsidRPr="006B1B67" w:rsidRDefault="006B1B67" w:rsidP="006B1B67">
      <w:pPr>
        <w:jc w:val="center"/>
        <w:rPr>
          <w:rFonts w:cs="Arial"/>
          <w:b/>
          <w:lang w:val="ru-RU"/>
        </w:rPr>
      </w:pPr>
      <w:r w:rsidRPr="006B1B67">
        <w:rPr>
          <w:rFonts w:cs="Arial"/>
          <w:b/>
          <w:lang w:val="ru-RU"/>
        </w:rPr>
        <w:t>ИЗЈАВУ О НЕЗАВИСНОЈ ПОНУДИ</w:t>
      </w:r>
    </w:p>
    <w:p w:rsidR="006B1B67" w:rsidRPr="006B1B67" w:rsidRDefault="006B1B67" w:rsidP="006B1B67">
      <w:pPr>
        <w:jc w:val="center"/>
        <w:rPr>
          <w:rFonts w:cs="Arial"/>
          <w:b/>
          <w:lang w:val="ru-RU"/>
        </w:rPr>
      </w:pPr>
    </w:p>
    <w:p w:rsidR="006B1B67" w:rsidRPr="006B1B67" w:rsidRDefault="006B1B67" w:rsidP="006B1B67">
      <w:pPr>
        <w:jc w:val="center"/>
        <w:rPr>
          <w:rFonts w:cs="Arial"/>
          <w:b/>
          <w:lang w:val="ru-RU"/>
        </w:rPr>
      </w:pPr>
    </w:p>
    <w:p w:rsidR="003E7FD7" w:rsidRDefault="006B1B67" w:rsidP="003E7FD7">
      <w:pPr>
        <w:ind w:left="-360" w:right="-19"/>
        <w:jc w:val="left"/>
        <w:outlineLvl w:val="0"/>
        <w:rPr>
          <w:rFonts w:cs="Arial"/>
          <w:b/>
        </w:rPr>
      </w:pPr>
      <w:r w:rsidRPr="006B1B67">
        <w:rPr>
          <w:rFonts w:cs="Arial"/>
          <w:lang w:val="ru-RU"/>
        </w:rPr>
        <w:t xml:space="preserve">и под пуном материјалном и кривичном одговорношћу потврђује да је Понуду број:______ за јавну набавку добара- </w:t>
      </w:r>
      <w:r w:rsidR="003E7FD7" w:rsidRPr="003E7FD7">
        <w:rPr>
          <w:rFonts w:cs="Arial"/>
          <w:lang w:val="sr-Cyrl-RS"/>
        </w:rPr>
        <w:t>Хладњаци за систем КГХ Тент А</w:t>
      </w:r>
      <w:r w:rsidRPr="006B1B67">
        <w:rPr>
          <w:rFonts w:cs="Arial"/>
          <w:lang w:val="sr-Cyrl-RS"/>
        </w:rPr>
        <w:t xml:space="preserve"> </w:t>
      </w:r>
      <w:r w:rsidRPr="006B1B67">
        <w:rPr>
          <w:rFonts w:cs="Arial"/>
          <w:lang w:val="ru-RU"/>
        </w:rPr>
        <w:t>бр.</w:t>
      </w:r>
      <w:r w:rsidRPr="006B1B67">
        <w:rPr>
          <w:rFonts w:cs="Arial"/>
          <w:b/>
          <w:lang w:val="sr-Cyrl-CS"/>
        </w:rPr>
        <w:t xml:space="preserve"> </w:t>
      </w:r>
      <w:r w:rsidR="003E7FD7" w:rsidRPr="003E7FD7">
        <w:rPr>
          <w:rFonts w:cs="Arial"/>
          <w:b/>
          <w:lang w:val="sr-Cyrl-CS"/>
        </w:rPr>
        <w:t>3000/0535/2018(174/2018)</w:t>
      </w:r>
    </w:p>
    <w:p w:rsidR="006B1B67" w:rsidRPr="006B1B67" w:rsidRDefault="006B1B67" w:rsidP="003E7FD7">
      <w:pPr>
        <w:ind w:left="-360" w:right="-19"/>
        <w:jc w:val="left"/>
        <w:outlineLvl w:val="0"/>
        <w:rPr>
          <w:rFonts w:cs="Arial"/>
          <w:lang w:val="ru-RU"/>
        </w:rPr>
      </w:pPr>
      <w:r w:rsidRPr="006B1B67">
        <w:rPr>
          <w:rFonts w:cs="Arial"/>
          <w:lang w:val="ru-RU"/>
        </w:rPr>
        <w:t xml:space="preserve"> Наручиоца </w:t>
      </w:r>
      <w:r w:rsidRPr="006B1B67">
        <w:rPr>
          <w:rFonts w:eastAsia="Arial Unicode MS" w:cs="Arial"/>
          <w:color w:val="000000"/>
          <w:kern w:val="1"/>
          <w:lang w:eastAsia="ar-SA"/>
        </w:rPr>
        <w:t>Јавно предузеће „Електропривреда Србије“ Београд</w:t>
      </w:r>
      <w:r w:rsidRPr="006B1B67">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6B1B67" w:rsidRPr="006B1B67" w:rsidRDefault="006B1B67" w:rsidP="003E7FD7">
      <w:pPr>
        <w:tabs>
          <w:tab w:val="left" w:pos="0"/>
        </w:tabs>
        <w:jc w:val="left"/>
        <w:rPr>
          <w:rFonts w:cs="Arial"/>
          <w:lang w:val="ru-RU"/>
        </w:rPr>
      </w:pPr>
      <w:r w:rsidRPr="006B1B6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6B1B67" w:rsidRPr="006B1B67" w:rsidRDefault="006B1B67" w:rsidP="006B1B67">
      <w:pPr>
        <w:rPr>
          <w:rFonts w:cs="Arial"/>
          <w:b/>
          <w:lang w:val="ru-RU"/>
        </w:rPr>
      </w:pPr>
    </w:p>
    <w:p w:rsidR="006B1B67" w:rsidRPr="006B1B67" w:rsidRDefault="006B1B67" w:rsidP="006B1B67">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0F1FF6">
        <w:trPr>
          <w:jc w:val="center"/>
        </w:trPr>
        <w:tc>
          <w:tcPr>
            <w:tcW w:w="3882" w:type="dxa"/>
          </w:tcPr>
          <w:p w:rsidR="006B1B67" w:rsidRPr="006B1B67" w:rsidRDefault="006B1B67" w:rsidP="006B1B67">
            <w:pPr>
              <w:spacing w:before="0"/>
              <w:jc w:val="center"/>
              <w:rPr>
                <w:rFonts w:cs="Arial"/>
              </w:rPr>
            </w:pPr>
            <w:r w:rsidRPr="006B1B67">
              <w:rPr>
                <w:rFonts w:cs="Arial"/>
              </w:rPr>
              <w:t>Датум:</w:t>
            </w:r>
          </w:p>
        </w:tc>
        <w:tc>
          <w:tcPr>
            <w:tcW w:w="2127" w:type="dxa"/>
          </w:tcPr>
          <w:p w:rsidR="006B1B67" w:rsidRPr="006B1B67" w:rsidRDefault="006B1B67" w:rsidP="006B1B67">
            <w:pPr>
              <w:spacing w:before="0"/>
              <w:jc w:val="center"/>
              <w:rPr>
                <w:rFonts w:cs="Arial"/>
                <w:lang w:val="ru-RU"/>
              </w:rPr>
            </w:pPr>
          </w:p>
        </w:tc>
        <w:tc>
          <w:tcPr>
            <w:tcW w:w="4022" w:type="dxa"/>
          </w:tcPr>
          <w:p w:rsidR="006B1B67" w:rsidRPr="006B1B67" w:rsidRDefault="006B1B67" w:rsidP="006B1B67">
            <w:pPr>
              <w:spacing w:before="0"/>
              <w:jc w:val="center"/>
              <w:rPr>
                <w:rFonts w:cs="Arial"/>
              </w:rPr>
            </w:pPr>
            <w:r w:rsidRPr="006B1B67">
              <w:rPr>
                <w:rFonts w:cs="Arial"/>
                <w:lang w:val="sr-Cyrl-CS"/>
              </w:rPr>
              <w:t>П</w:t>
            </w:r>
            <w:r w:rsidRPr="006B1B67">
              <w:rPr>
                <w:rFonts w:cs="Arial"/>
              </w:rPr>
              <w:t>онуђач/члан групе понуђача</w:t>
            </w:r>
          </w:p>
        </w:tc>
      </w:tr>
      <w:tr w:rsidR="006B1B67" w:rsidRPr="006B1B67" w:rsidTr="000F1FF6">
        <w:trPr>
          <w:jc w:val="center"/>
        </w:trPr>
        <w:tc>
          <w:tcPr>
            <w:tcW w:w="3882" w:type="dxa"/>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rPr>
            </w:pPr>
            <w:r w:rsidRPr="006B1B67">
              <w:rPr>
                <w:rFonts w:cs="Arial"/>
              </w:rPr>
              <w:t>М.П.</w:t>
            </w:r>
          </w:p>
        </w:tc>
        <w:tc>
          <w:tcPr>
            <w:tcW w:w="4022" w:type="dxa"/>
          </w:tcPr>
          <w:p w:rsidR="006B1B67" w:rsidRPr="006B1B67" w:rsidRDefault="006B1B67" w:rsidP="006B1B67">
            <w:pPr>
              <w:spacing w:before="0"/>
              <w:jc w:val="center"/>
              <w:rPr>
                <w:rFonts w:cs="Arial"/>
                <w:lang w:val="ru-RU"/>
              </w:rPr>
            </w:pPr>
          </w:p>
        </w:tc>
      </w:tr>
      <w:tr w:rsidR="006B1B67" w:rsidRPr="006B1B67" w:rsidTr="000F1FF6">
        <w:trPr>
          <w:jc w:val="center"/>
        </w:trPr>
        <w:tc>
          <w:tcPr>
            <w:tcW w:w="3882" w:type="dxa"/>
            <w:tcBorders>
              <w:bottom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bottom w:val="single" w:sz="4" w:space="0" w:color="auto"/>
            </w:tcBorders>
          </w:tcPr>
          <w:p w:rsidR="006B1B67" w:rsidRPr="006B1B67" w:rsidRDefault="006B1B67" w:rsidP="006B1B67">
            <w:pPr>
              <w:spacing w:before="0"/>
              <w:jc w:val="center"/>
              <w:rPr>
                <w:rFonts w:cs="Arial"/>
                <w:lang w:val="ru-RU"/>
              </w:rPr>
            </w:pPr>
          </w:p>
        </w:tc>
      </w:tr>
      <w:tr w:rsidR="006B1B67" w:rsidRPr="006B1B67" w:rsidTr="000F1FF6">
        <w:trPr>
          <w:trHeight w:val="389"/>
          <w:jc w:val="center"/>
        </w:trPr>
        <w:tc>
          <w:tcPr>
            <w:tcW w:w="3882" w:type="dxa"/>
            <w:tcBorders>
              <w:top w:val="single" w:sz="4" w:space="0" w:color="auto"/>
            </w:tcBorders>
          </w:tcPr>
          <w:p w:rsidR="006B1B67" w:rsidRPr="006B1B67" w:rsidRDefault="006B1B67" w:rsidP="006B1B67">
            <w:pPr>
              <w:spacing w:before="0"/>
              <w:jc w:val="center"/>
              <w:rPr>
                <w:rFonts w:cs="Arial"/>
              </w:rPr>
            </w:pPr>
          </w:p>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top w:val="single" w:sz="4" w:space="0" w:color="auto"/>
            </w:tcBorders>
          </w:tcPr>
          <w:p w:rsidR="006B1B67" w:rsidRPr="006B1B67" w:rsidRDefault="006B1B67" w:rsidP="006B1B67">
            <w:pPr>
              <w:spacing w:before="0"/>
              <w:jc w:val="center"/>
              <w:rPr>
                <w:rFonts w:cs="Arial"/>
                <w:lang w:val="ru-RU"/>
              </w:rPr>
            </w:pPr>
          </w:p>
        </w:tc>
      </w:tr>
    </w:tbl>
    <w:p w:rsidR="006B1B67" w:rsidRPr="006B1B67" w:rsidRDefault="006B1B67" w:rsidP="006B1B67">
      <w:pPr>
        <w:tabs>
          <w:tab w:val="left" w:pos="6028"/>
        </w:tabs>
        <w:autoSpaceDE w:val="0"/>
        <w:autoSpaceDN w:val="0"/>
        <w:adjustRightInd w:val="0"/>
        <w:ind w:left="360"/>
        <w:rPr>
          <w:rFonts w:eastAsia="Calibri" w:cs="Arial"/>
          <w:bCs/>
          <w:iCs/>
        </w:rPr>
      </w:pPr>
    </w:p>
    <w:p w:rsidR="006B1B67" w:rsidRPr="006B1B67" w:rsidRDefault="006B1B67" w:rsidP="006B1B67">
      <w:pPr>
        <w:jc w:val="center"/>
        <w:rPr>
          <w:rFonts w:cs="Arial"/>
          <w:b/>
          <w:lang w:val="ru-RU"/>
        </w:rPr>
      </w:pPr>
    </w:p>
    <w:p w:rsidR="006B1B67" w:rsidRPr="006B1B67" w:rsidRDefault="006B1B67" w:rsidP="006B1B67">
      <w:pPr>
        <w:jc w:val="center"/>
        <w:rPr>
          <w:rFonts w:cs="Arial"/>
          <w:b/>
          <w:lang w:val="ru-RU"/>
        </w:rPr>
      </w:pPr>
    </w:p>
    <w:p w:rsidR="006B1B67" w:rsidRPr="006B1B67" w:rsidRDefault="006B1B67" w:rsidP="006B1B67">
      <w:pPr>
        <w:rPr>
          <w:rFonts w:cs="Arial"/>
          <w:lang w:val="sr-Cyrl-CS"/>
        </w:rPr>
      </w:pPr>
      <w:r w:rsidRPr="006B1B67">
        <w:rPr>
          <w:rFonts w:cs="Arial"/>
          <w:b/>
          <w:lang w:val="ru-RU"/>
        </w:rPr>
        <w:t>Напомена:</w:t>
      </w:r>
      <w:r w:rsidRPr="006B1B67">
        <w:rPr>
          <w:rFonts w:cs="Arial"/>
        </w:rPr>
        <w:t xml:space="preserve">Уколико </w:t>
      </w:r>
      <w:r w:rsidRPr="006B1B67">
        <w:rPr>
          <w:rFonts w:cs="Arial"/>
          <w:lang w:val="sr-Cyrl-CS"/>
        </w:rPr>
        <w:t xml:space="preserve">заједничку </w:t>
      </w:r>
      <w:r w:rsidRPr="006B1B67">
        <w:rPr>
          <w:rFonts w:cs="Arial"/>
        </w:rPr>
        <w:t xml:space="preserve">понуду подноси група понуђача Изјава </w:t>
      </w:r>
      <w:r w:rsidRPr="006B1B67">
        <w:rPr>
          <w:rFonts w:cs="Arial"/>
          <w:lang w:val="sr-Cyrl-CS"/>
        </w:rPr>
        <w:t xml:space="preserve">се доставља за сваког члана групе понуђача. Изјава </w:t>
      </w:r>
      <w:r w:rsidRPr="006B1B67">
        <w:rPr>
          <w:rFonts w:cs="Arial"/>
        </w:rPr>
        <w:t>мора бити попуњена, потписана од стране овлашћеног лица</w:t>
      </w:r>
      <w:r w:rsidRPr="006B1B67">
        <w:rPr>
          <w:rFonts w:cs="Arial"/>
          <w:lang w:val="sr-Cyrl-CS"/>
        </w:rPr>
        <w:t xml:space="preserve"> за заступање</w:t>
      </w:r>
      <w:r w:rsidRPr="006B1B67">
        <w:rPr>
          <w:rFonts w:cs="Arial"/>
        </w:rPr>
        <w:t xml:space="preserve"> понуђача из групе понуђача и оверена печатом. </w:t>
      </w:r>
    </w:p>
    <w:p w:rsidR="006B1B67" w:rsidRPr="006B1B67" w:rsidRDefault="006B1B67" w:rsidP="006B1B67">
      <w:pPr>
        <w:rPr>
          <w:rFonts w:cs="Arial"/>
        </w:rPr>
      </w:pPr>
      <w:proofErr w:type="gramStart"/>
      <w:r w:rsidRPr="006B1B67">
        <w:rPr>
          <w:rFonts w:cs="Arial"/>
        </w:rPr>
        <w:t>Приликом подношења понуде овај образац копирати у потребном броју примерака.</w:t>
      </w:r>
      <w:proofErr w:type="gramEnd"/>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lang w:val="ru-RU"/>
        </w:rPr>
      </w:pPr>
    </w:p>
    <w:p w:rsidR="006B1B67" w:rsidRPr="006B1B67" w:rsidRDefault="006B1B67" w:rsidP="006B1B67">
      <w:pPr>
        <w:spacing w:before="0"/>
        <w:jc w:val="right"/>
        <w:outlineLvl w:val="1"/>
        <w:rPr>
          <w:rFonts w:cs="Arial"/>
          <w:b/>
        </w:rPr>
      </w:pPr>
      <w:bookmarkStart w:id="254" w:name="_Toc442559928"/>
      <w:proofErr w:type="gramStart"/>
      <w:r w:rsidRPr="006B1B67">
        <w:rPr>
          <w:rFonts w:cs="Arial"/>
          <w:b/>
        </w:rPr>
        <w:t xml:space="preserve">ОБРАЗАЦ </w:t>
      </w:r>
      <w:r w:rsidRPr="006B1B67">
        <w:rPr>
          <w:rFonts w:cs="Arial"/>
          <w:b/>
          <w:lang w:val="sr-Cyrl-RS"/>
        </w:rPr>
        <w:t>4</w:t>
      </w:r>
      <w:r w:rsidRPr="006B1B67">
        <w:rPr>
          <w:rFonts w:cs="Arial"/>
          <w:b/>
        </w:rPr>
        <w:t>.</w:t>
      </w:r>
      <w:bookmarkEnd w:id="254"/>
      <w:proofErr w:type="gramEnd"/>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rPr>
      </w:pPr>
    </w:p>
    <w:p w:rsidR="006B1B67" w:rsidRPr="006B1B67" w:rsidRDefault="006B1B67" w:rsidP="006B1B67">
      <w:pPr>
        <w:spacing w:before="0"/>
        <w:jc w:val="right"/>
        <w:rPr>
          <w:rFonts w:cs="Arial"/>
          <w:bCs/>
          <w:caps/>
          <w:lang w:val="sr-Cyrl-CS" w:eastAsia="ar-SA"/>
        </w:rPr>
      </w:pPr>
    </w:p>
    <w:p w:rsidR="006B1B67" w:rsidRPr="006B1B67" w:rsidRDefault="006B1B67" w:rsidP="006B1B67">
      <w:pPr>
        <w:rPr>
          <w:rFonts w:cs="Arial"/>
          <w:lang w:val="ru-RU"/>
        </w:rPr>
      </w:pPr>
      <w:r w:rsidRPr="006B1B67">
        <w:rPr>
          <w:rFonts w:cs="Arial"/>
          <w:lang w:val="ru-RU"/>
        </w:rPr>
        <w:t>На основу члана 75. став 2. Закона о јавним набавкама („Службени гласник РС“ бр.124/2012, 14/15  и 68/15)</w:t>
      </w:r>
      <w:r w:rsidRPr="006B1B67">
        <w:rPr>
          <w:rFonts w:cs="Arial"/>
        </w:rPr>
        <w:t xml:space="preserve"> као </w:t>
      </w:r>
      <w:r w:rsidRPr="006B1B67">
        <w:rPr>
          <w:rFonts w:cs="Arial"/>
          <w:lang w:val="ru-RU"/>
        </w:rPr>
        <w:t>понуђач/члан групе понуђача/подизвођач дајем:</w:t>
      </w:r>
    </w:p>
    <w:p w:rsidR="006B1B67" w:rsidRPr="006B1B67" w:rsidRDefault="006B1B67" w:rsidP="006B1B67">
      <w:pPr>
        <w:rPr>
          <w:rFonts w:cs="Arial"/>
          <w:lang w:val="ru-RU"/>
        </w:rPr>
      </w:pPr>
    </w:p>
    <w:p w:rsidR="006B1B67" w:rsidRPr="006B1B67" w:rsidRDefault="006B1B67" w:rsidP="006B1B67">
      <w:pPr>
        <w:rPr>
          <w:rFonts w:cs="Arial"/>
          <w:lang w:val="ru-RU"/>
        </w:rPr>
      </w:pPr>
    </w:p>
    <w:p w:rsidR="006B1B67" w:rsidRPr="006B1B67" w:rsidRDefault="006B1B67" w:rsidP="006B1B67">
      <w:pPr>
        <w:jc w:val="center"/>
        <w:rPr>
          <w:b/>
          <w:lang w:val="ru-RU"/>
        </w:rPr>
      </w:pPr>
      <w:bookmarkStart w:id="255" w:name="_Toc442559929"/>
      <w:r w:rsidRPr="006B1B67">
        <w:rPr>
          <w:b/>
          <w:lang w:val="ru-RU"/>
        </w:rPr>
        <w:t>И З Ј А В У</w:t>
      </w:r>
      <w:bookmarkEnd w:id="255"/>
    </w:p>
    <w:p w:rsidR="006B1B67" w:rsidRPr="006B1B67" w:rsidRDefault="006B1B67" w:rsidP="006B1B67"/>
    <w:p w:rsidR="006B1B67" w:rsidRPr="006B1B67" w:rsidRDefault="006B1B67" w:rsidP="006B1B67"/>
    <w:p w:rsidR="006B1B67" w:rsidRPr="006B1B67" w:rsidRDefault="006B1B67" w:rsidP="006B1B67">
      <w:pPr>
        <w:ind w:left="-360" w:right="-19"/>
        <w:jc w:val="center"/>
        <w:outlineLvl w:val="0"/>
        <w:rPr>
          <w:rFonts w:cs="Arial"/>
          <w:b/>
        </w:rPr>
      </w:pPr>
      <w:r w:rsidRPr="006B1B67">
        <w:rPr>
          <w:rFonts w:cs="Arial"/>
          <w:lang w:val="ru-RU"/>
        </w:rPr>
        <w:t xml:space="preserve">којом изричито наводимо да </w:t>
      </w:r>
      <w:r w:rsidRPr="006B1B67">
        <w:rPr>
          <w:rFonts w:cs="Arial"/>
        </w:rPr>
        <w:t>смо у свом досадашњем раду и</w:t>
      </w:r>
      <w:r w:rsidRPr="006B1B67">
        <w:rPr>
          <w:rFonts w:cs="Arial"/>
          <w:lang w:val="ru-RU"/>
        </w:rPr>
        <w:t xml:space="preserve"> при састављању Понуде </w:t>
      </w:r>
      <w:r w:rsidRPr="006B1B67">
        <w:rPr>
          <w:rFonts w:cs="Arial"/>
        </w:rPr>
        <w:t xml:space="preserve"> број: ______________</w:t>
      </w:r>
      <w:r w:rsidRPr="006B1B67">
        <w:rPr>
          <w:rFonts w:cs="Arial"/>
          <w:lang w:val="ru-RU"/>
        </w:rPr>
        <w:t xml:space="preserve">за јавну набавку добара- </w:t>
      </w:r>
      <w:r w:rsidR="006E34B5" w:rsidRPr="006E34B5">
        <w:rPr>
          <w:rFonts w:cs="Arial"/>
          <w:lang w:val="sr-Cyrl-RS"/>
        </w:rPr>
        <w:t>Хладњаци за систем КГХ Тент А</w:t>
      </w:r>
      <w:r w:rsidRPr="006B1B67">
        <w:rPr>
          <w:rFonts w:cs="Arial"/>
          <w:lang w:val="sr-Cyrl-RS"/>
        </w:rPr>
        <w:t xml:space="preserve"> </w:t>
      </w:r>
      <w:r w:rsidRPr="006B1B67">
        <w:rPr>
          <w:rFonts w:cs="Arial"/>
        </w:rPr>
        <w:t>у отвореном поступку</w:t>
      </w:r>
      <w:r w:rsidRPr="006B1B67">
        <w:rPr>
          <w:rFonts w:cs="Arial"/>
          <w:lang w:val="ru-RU"/>
        </w:rPr>
        <w:t>јавне набавке ЈН бр.</w:t>
      </w:r>
      <w:r w:rsidRPr="006B1B67">
        <w:rPr>
          <w:rFonts w:cs="Arial"/>
          <w:b/>
          <w:lang w:val="sr-Cyrl-CS"/>
        </w:rPr>
        <w:t xml:space="preserve"> ЈН3000/0</w:t>
      </w:r>
      <w:r w:rsidR="006E34B5">
        <w:rPr>
          <w:rFonts w:cs="Arial"/>
          <w:b/>
        </w:rPr>
        <w:t>535</w:t>
      </w:r>
      <w:r w:rsidRPr="006B1B67">
        <w:rPr>
          <w:rFonts w:cs="Arial"/>
          <w:b/>
          <w:lang w:val="sr-Cyrl-CS"/>
        </w:rPr>
        <w:t>/201</w:t>
      </w:r>
      <w:r w:rsidR="006E34B5">
        <w:rPr>
          <w:rFonts w:cs="Arial"/>
          <w:b/>
        </w:rPr>
        <w:t>8</w:t>
      </w:r>
      <w:r w:rsidRPr="006B1B67">
        <w:rPr>
          <w:rFonts w:cs="Arial"/>
          <w:b/>
          <w:lang w:val="sr-Cyrl-CS"/>
        </w:rPr>
        <w:t xml:space="preserve"> (</w:t>
      </w:r>
      <w:r w:rsidR="006E34B5">
        <w:rPr>
          <w:rFonts w:cs="Arial"/>
          <w:b/>
        </w:rPr>
        <w:t>174</w:t>
      </w:r>
      <w:r w:rsidRPr="006B1B67">
        <w:rPr>
          <w:rFonts w:cs="Arial"/>
          <w:b/>
          <w:lang w:val="sr-Cyrl-CS"/>
        </w:rPr>
        <w:t>/201</w:t>
      </w:r>
      <w:r w:rsidR="006E34B5">
        <w:rPr>
          <w:rFonts w:cs="Arial"/>
          <w:b/>
        </w:rPr>
        <w:t>8</w:t>
      </w:r>
      <w:r w:rsidRPr="006B1B67">
        <w:rPr>
          <w:rFonts w:cs="Arial"/>
          <w:b/>
          <w:lang w:val="sr-Cyrl-CS"/>
        </w:rPr>
        <w:t>)</w:t>
      </w:r>
    </w:p>
    <w:p w:rsidR="006B1B67" w:rsidRPr="006B1B67" w:rsidRDefault="006B1B67" w:rsidP="006B1B67">
      <w:pPr>
        <w:rPr>
          <w:rFonts w:cs="Arial"/>
          <w:lang w:val="ru-RU"/>
        </w:rPr>
      </w:pPr>
      <w:r w:rsidRPr="006B1B6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B1B67">
        <w:rPr>
          <w:rFonts w:cs="Arial"/>
        </w:rPr>
        <w:t>,</w:t>
      </w:r>
      <w:r w:rsidRPr="006B1B67">
        <w:rPr>
          <w:rFonts w:cs="Arial"/>
          <w:lang w:val="ru-RU"/>
        </w:rPr>
        <w:t xml:space="preserve"> као и да </w:t>
      </w:r>
      <w:r w:rsidRPr="006B1B67">
        <w:rPr>
          <w:rFonts w:cs="Arial"/>
        </w:rPr>
        <w:t>немамо забрану обављања делатности која је на снази у време подношења Понуде.</w:t>
      </w:r>
    </w:p>
    <w:p w:rsidR="006B1B67" w:rsidRPr="006B1B67" w:rsidRDefault="006B1B67" w:rsidP="006B1B67">
      <w:pPr>
        <w:rPr>
          <w:rFonts w:cs="Arial"/>
        </w:rPr>
      </w:pPr>
    </w:p>
    <w:p w:rsidR="006B1B67" w:rsidRPr="006B1B67" w:rsidRDefault="006B1B67" w:rsidP="006B1B67">
      <w:pPr>
        <w:tabs>
          <w:tab w:val="left" w:pos="6028"/>
        </w:tabs>
        <w:autoSpaceDE w:val="0"/>
        <w:autoSpaceDN w:val="0"/>
        <w:adjustRightInd w:val="0"/>
        <w:ind w:left="360"/>
        <w:rPr>
          <w:rFonts w:eastAsia="Calibri" w:cs="Arial"/>
          <w:bCs/>
          <w:iCs/>
        </w:rPr>
      </w:pPr>
    </w:p>
    <w:p w:rsidR="006B1B67" w:rsidRPr="006B1B67" w:rsidRDefault="006B1B67" w:rsidP="006B1B67">
      <w:pPr>
        <w:tabs>
          <w:tab w:val="left" w:pos="6028"/>
        </w:tabs>
        <w:autoSpaceDE w:val="0"/>
        <w:autoSpaceDN w:val="0"/>
        <w:adjustRightInd w:val="0"/>
        <w:ind w:left="360"/>
        <w:rPr>
          <w:rFonts w:eastAsia="Calibri" w:cs="Arial"/>
          <w:bCs/>
          <w:iCs/>
        </w:rPr>
      </w:pPr>
    </w:p>
    <w:p w:rsidR="006B1B67" w:rsidRPr="006B1B67" w:rsidRDefault="006B1B67" w:rsidP="006B1B67">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0F1FF6">
        <w:trPr>
          <w:jc w:val="center"/>
        </w:trPr>
        <w:tc>
          <w:tcPr>
            <w:tcW w:w="3882" w:type="dxa"/>
          </w:tcPr>
          <w:p w:rsidR="006B1B67" w:rsidRPr="006B1B67" w:rsidRDefault="006B1B67" w:rsidP="006B1B67">
            <w:pPr>
              <w:spacing w:before="0"/>
              <w:jc w:val="center"/>
              <w:rPr>
                <w:rFonts w:cs="Arial"/>
              </w:rPr>
            </w:pPr>
            <w:r w:rsidRPr="006B1B67">
              <w:rPr>
                <w:rFonts w:cs="Arial"/>
              </w:rPr>
              <w:t>Датум:</w:t>
            </w:r>
          </w:p>
        </w:tc>
        <w:tc>
          <w:tcPr>
            <w:tcW w:w="2127" w:type="dxa"/>
          </w:tcPr>
          <w:p w:rsidR="006B1B67" w:rsidRPr="006B1B67" w:rsidRDefault="006B1B67" w:rsidP="006B1B67">
            <w:pPr>
              <w:spacing w:before="0"/>
              <w:jc w:val="center"/>
              <w:rPr>
                <w:rFonts w:cs="Arial"/>
                <w:lang w:val="ru-RU"/>
              </w:rPr>
            </w:pPr>
          </w:p>
        </w:tc>
        <w:tc>
          <w:tcPr>
            <w:tcW w:w="4022" w:type="dxa"/>
          </w:tcPr>
          <w:p w:rsidR="006B1B67" w:rsidRPr="006B1B67" w:rsidRDefault="006B1B67" w:rsidP="006B1B67">
            <w:pPr>
              <w:spacing w:before="0"/>
              <w:rPr>
                <w:rFonts w:cs="Arial"/>
                <w:lang w:val="sr-Cyrl-CS"/>
              </w:rPr>
            </w:pPr>
            <w:r w:rsidRPr="006B1B67">
              <w:rPr>
                <w:rFonts w:cs="Arial"/>
                <w:lang w:val="sr-Cyrl-CS"/>
              </w:rPr>
              <w:t>П</w:t>
            </w:r>
            <w:r w:rsidRPr="006B1B67">
              <w:rPr>
                <w:rFonts w:cs="Arial"/>
              </w:rPr>
              <w:t>онуђач</w:t>
            </w:r>
            <w:r w:rsidRPr="006B1B67">
              <w:rPr>
                <w:rFonts w:cs="Arial"/>
                <w:lang w:val="sr-Cyrl-CS"/>
              </w:rPr>
              <w:t>/ члан групе понуђача/ подизвођач</w:t>
            </w:r>
          </w:p>
        </w:tc>
      </w:tr>
      <w:tr w:rsidR="006B1B67" w:rsidRPr="006B1B67" w:rsidTr="000F1FF6">
        <w:trPr>
          <w:jc w:val="center"/>
        </w:trPr>
        <w:tc>
          <w:tcPr>
            <w:tcW w:w="3882" w:type="dxa"/>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rPr>
            </w:pPr>
            <w:r w:rsidRPr="006B1B67">
              <w:rPr>
                <w:rFonts w:cs="Arial"/>
              </w:rPr>
              <w:t>М.П.</w:t>
            </w:r>
          </w:p>
        </w:tc>
        <w:tc>
          <w:tcPr>
            <w:tcW w:w="4022" w:type="dxa"/>
          </w:tcPr>
          <w:p w:rsidR="006B1B67" w:rsidRPr="006B1B67" w:rsidRDefault="006B1B67" w:rsidP="006B1B67">
            <w:pPr>
              <w:spacing w:before="0"/>
              <w:jc w:val="center"/>
              <w:rPr>
                <w:rFonts w:cs="Arial"/>
                <w:lang w:val="ru-RU"/>
              </w:rPr>
            </w:pPr>
          </w:p>
        </w:tc>
      </w:tr>
      <w:tr w:rsidR="006B1B67" w:rsidRPr="006B1B67" w:rsidTr="000F1FF6">
        <w:trPr>
          <w:jc w:val="center"/>
        </w:trPr>
        <w:tc>
          <w:tcPr>
            <w:tcW w:w="3882" w:type="dxa"/>
            <w:tcBorders>
              <w:bottom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bottom w:val="single" w:sz="4" w:space="0" w:color="auto"/>
            </w:tcBorders>
          </w:tcPr>
          <w:p w:rsidR="006B1B67" w:rsidRPr="006B1B67" w:rsidRDefault="006B1B67" w:rsidP="006B1B67">
            <w:pPr>
              <w:spacing w:before="0"/>
              <w:jc w:val="center"/>
              <w:rPr>
                <w:rFonts w:cs="Arial"/>
                <w:lang w:val="ru-RU"/>
              </w:rPr>
            </w:pPr>
          </w:p>
        </w:tc>
      </w:tr>
      <w:tr w:rsidR="006B1B67" w:rsidRPr="006B1B67" w:rsidTr="000F1FF6">
        <w:trPr>
          <w:trHeight w:val="389"/>
          <w:jc w:val="center"/>
        </w:trPr>
        <w:tc>
          <w:tcPr>
            <w:tcW w:w="3882" w:type="dxa"/>
            <w:tcBorders>
              <w:top w:val="single" w:sz="4" w:space="0" w:color="auto"/>
            </w:tcBorders>
          </w:tcPr>
          <w:p w:rsidR="006B1B67" w:rsidRPr="006B1B67" w:rsidRDefault="006B1B67" w:rsidP="006B1B67">
            <w:pPr>
              <w:spacing w:before="0"/>
              <w:jc w:val="center"/>
              <w:rPr>
                <w:rFonts w:cs="Arial"/>
              </w:rPr>
            </w:pPr>
          </w:p>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top w:val="single" w:sz="4" w:space="0" w:color="auto"/>
            </w:tcBorders>
          </w:tcPr>
          <w:p w:rsidR="006B1B67" w:rsidRPr="006B1B67" w:rsidRDefault="006B1B67" w:rsidP="006B1B67">
            <w:pPr>
              <w:spacing w:before="0"/>
              <w:jc w:val="center"/>
              <w:rPr>
                <w:rFonts w:cs="Arial"/>
                <w:lang w:val="ru-RU"/>
              </w:rPr>
            </w:pPr>
          </w:p>
        </w:tc>
      </w:tr>
    </w:tbl>
    <w:p w:rsidR="006B1B67" w:rsidRPr="006B1B67" w:rsidRDefault="006B1B67" w:rsidP="006B1B67">
      <w:pPr>
        <w:rPr>
          <w:rFonts w:cs="Arial"/>
          <w:lang w:val="sr-Cyrl-CS"/>
        </w:rPr>
      </w:pPr>
      <w:r w:rsidRPr="006B1B67">
        <w:rPr>
          <w:rFonts w:cs="Arial"/>
          <w:b/>
        </w:rPr>
        <w:t>Напомена:</w:t>
      </w:r>
      <w:r w:rsidRPr="006B1B67">
        <w:rPr>
          <w:rFonts w:cs="Arial"/>
        </w:rPr>
        <w:t xml:space="preserve"> Уколико </w:t>
      </w:r>
      <w:r w:rsidRPr="006B1B67">
        <w:rPr>
          <w:rFonts w:cs="Arial"/>
          <w:lang w:val="sr-Cyrl-CS"/>
        </w:rPr>
        <w:t xml:space="preserve">заједничку </w:t>
      </w:r>
      <w:r w:rsidRPr="006B1B67">
        <w:rPr>
          <w:rFonts w:cs="Arial"/>
        </w:rPr>
        <w:t xml:space="preserve">понуду подноси група понуђача Изјава </w:t>
      </w:r>
      <w:r w:rsidRPr="006B1B67">
        <w:rPr>
          <w:rFonts w:cs="Arial"/>
          <w:lang w:val="sr-Cyrl-CS"/>
        </w:rPr>
        <w:t xml:space="preserve">се доставља за сваког члана групе понуђача. Изјава </w:t>
      </w:r>
      <w:r w:rsidRPr="006B1B67">
        <w:rPr>
          <w:rFonts w:cs="Arial"/>
        </w:rPr>
        <w:t>мора бити попуњена, потписана од стране овлашћеног лица</w:t>
      </w:r>
      <w:r w:rsidRPr="006B1B67">
        <w:rPr>
          <w:rFonts w:cs="Arial"/>
          <w:lang w:val="sr-Cyrl-CS"/>
        </w:rPr>
        <w:t xml:space="preserve"> за заступање</w:t>
      </w:r>
      <w:r w:rsidRPr="006B1B67">
        <w:rPr>
          <w:rFonts w:cs="Arial"/>
        </w:rPr>
        <w:t xml:space="preserve"> понуђача из групе понуђача и оверена печатом. </w:t>
      </w:r>
    </w:p>
    <w:p w:rsidR="006B1B67" w:rsidRPr="006B1B67" w:rsidRDefault="006B1B67" w:rsidP="006B1B67">
      <w:pPr>
        <w:rPr>
          <w:rFonts w:cs="Arial"/>
        </w:rPr>
      </w:pPr>
      <w:proofErr w:type="gramStart"/>
      <w:r w:rsidRPr="006B1B67">
        <w:rPr>
          <w:rFonts w:eastAsia="Calibri" w:cs="Arial"/>
        </w:rPr>
        <w:t xml:space="preserve">У случају да понуђач подноси понуду са подизвођачем, Изјава </w:t>
      </w:r>
      <w:r w:rsidRPr="006B1B67">
        <w:rPr>
          <w:rFonts w:eastAsia="Calibri" w:cs="Arial"/>
          <w:lang w:val="sr-Cyrl-CS"/>
        </w:rPr>
        <w:t>се доставља за понуђача и сваког подизвођача.</w:t>
      </w:r>
      <w:proofErr w:type="gramEnd"/>
      <w:r w:rsidRPr="006B1B67">
        <w:rPr>
          <w:rFonts w:eastAsia="Calibri" w:cs="Arial"/>
          <w:lang w:val="sr-Cyrl-CS"/>
        </w:rPr>
        <w:t xml:space="preserve"> Изјава </w:t>
      </w:r>
      <w:r w:rsidRPr="006B1B67">
        <w:rPr>
          <w:rFonts w:eastAsia="Calibri" w:cs="Arial"/>
        </w:rPr>
        <w:t xml:space="preserve">мора бити </w:t>
      </w:r>
      <w:r w:rsidRPr="006B1B67">
        <w:rPr>
          <w:rFonts w:eastAsia="Calibri" w:cs="Arial"/>
          <w:lang w:val="sr-Cyrl-CS"/>
        </w:rPr>
        <w:t>попуњена,</w:t>
      </w:r>
      <w:r w:rsidRPr="006B1B67">
        <w:rPr>
          <w:rFonts w:eastAsia="Calibri" w:cs="Arial"/>
        </w:rPr>
        <w:t xml:space="preserve"> потписана</w:t>
      </w:r>
      <w:r w:rsidRPr="006B1B67">
        <w:rPr>
          <w:rFonts w:eastAsia="Calibri" w:cs="Arial"/>
          <w:lang w:val="sr-Cyrl-CS"/>
        </w:rPr>
        <w:t xml:space="preserve"> и оверена</w:t>
      </w:r>
      <w:r w:rsidRPr="006B1B67">
        <w:rPr>
          <w:rFonts w:eastAsia="Calibri" w:cs="Arial"/>
        </w:rPr>
        <w:t xml:space="preserve"> од стране овлашћеног лица за заступање </w:t>
      </w:r>
      <w:r w:rsidRPr="006B1B67">
        <w:rPr>
          <w:rFonts w:eastAsia="Calibri" w:cs="Arial"/>
          <w:lang w:val="sr-Cyrl-CS"/>
        </w:rPr>
        <w:t>понуђача/подизво</w:t>
      </w:r>
      <w:r w:rsidRPr="006B1B67">
        <w:rPr>
          <w:rFonts w:eastAsia="Calibri" w:cs="Arial"/>
        </w:rPr>
        <w:t>ђача</w:t>
      </w:r>
      <w:r w:rsidRPr="006B1B67">
        <w:rPr>
          <w:rFonts w:eastAsia="Calibri" w:cs="Arial"/>
          <w:lang w:val="sr-Cyrl-CS"/>
        </w:rPr>
        <w:t xml:space="preserve"> и оверена печатом.</w:t>
      </w:r>
    </w:p>
    <w:p w:rsidR="006B1B67" w:rsidRPr="006B1B67" w:rsidRDefault="006B1B67" w:rsidP="006B1B67">
      <w:pPr>
        <w:rPr>
          <w:rFonts w:cs="Arial"/>
          <w:lang w:val="sr-Cyrl-CS"/>
        </w:rPr>
      </w:pPr>
      <w:proofErr w:type="gramStart"/>
      <w:r w:rsidRPr="006B1B67">
        <w:rPr>
          <w:rFonts w:cs="Arial"/>
        </w:rPr>
        <w:t>Приликом подношења понуде овај образац копирати у потребном броју примерака.</w:t>
      </w:r>
      <w:proofErr w:type="gramEnd"/>
    </w:p>
    <w:p w:rsidR="006B1B67" w:rsidRPr="006B1B67" w:rsidRDefault="006B1B67" w:rsidP="006B1B67"/>
    <w:p w:rsidR="006B1B67" w:rsidRPr="006B1B67" w:rsidRDefault="006B1B67" w:rsidP="006B1B67"/>
    <w:p w:rsidR="006B1B67" w:rsidRDefault="006B1B67" w:rsidP="006B1B67"/>
    <w:p w:rsidR="004320CE" w:rsidRDefault="004320CE" w:rsidP="006B1B67"/>
    <w:p w:rsidR="004320CE" w:rsidRPr="006B1B67" w:rsidRDefault="004320CE" w:rsidP="006B1B67"/>
    <w:p w:rsidR="006B1B67" w:rsidRPr="006B1B67" w:rsidRDefault="006B1B67" w:rsidP="006B1B67"/>
    <w:p w:rsidR="006B1B67" w:rsidRPr="006B1B67" w:rsidRDefault="006B1B67" w:rsidP="006B1B67"/>
    <w:p w:rsidR="006B1B67" w:rsidRPr="006B1B67" w:rsidRDefault="006B1B67" w:rsidP="006B1B67"/>
    <w:p w:rsidR="006B1B67" w:rsidRPr="006B1B67" w:rsidRDefault="006B1B67" w:rsidP="006B1B67">
      <w:pPr>
        <w:rPr>
          <w:rFonts w:cs="Arial"/>
          <w:color w:val="000000" w:themeColor="text1"/>
        </w:rPr>
      </w:pPr>
    </w:p>
    <w:p w:rsidR="006B1B67" w:rsidRPr="006B1B67" w:rsidRDefault="006B1B67" w:rsidP="006B1B67">
      <w:pPr>
        <w:jc w:val="right"/>
        <w:outlineLvl w:val="1"/>
        <w:rPr>
          <w:rFonts w:cs="Arial"/>
          <w:b/>
          <w:color w:val="000000" w:themeColor="text1"/>
          <w:lang w:val="sr-Cyrl-RS"/>
        </w:rPr>
      </w:pPr>
      <w:bookmarkStart w:id="256" w:name="_Toc442559940"/>
      <w:r w:rsidRPr="006B1B67">
        <w:rPr>
          <w:rFonts w:cs="Arial"/>
          <w:b/>
          <w:color w:val="000000" w:themeColor="text1"/>
        </w:rPr>
        <w:t xml:space="preserve">ОБРАЗАЦ </w:t>
      </w:r>
      <w:bookmarkEnd w:id="256"/>
      <w:r w:rsidRPr="006B1B67">
        <w:rPr>
          <w:rFonts w:cs="Arial"/>
          <w:b/>
          <w:color w:val="000000" w:themeColor="text1"/>
          <w:lang w:val="sr-Cyrl-RS"/>
        </w:rPr>
        <w:t>5</w:t>
      </w:r>
    </w:p>
    <w:p w:rsidR="006B1B67" w:rsidRPr="006B1B67" w:rsidRDefault="006B1B67" w:rsidP="006B1B67">
      <w:pPr>
        <w:spacing w:before="0"/>
        <w:rPr>
          <w:rFonts w:cs="Arial"/>
          <w:color w:val="000000" w:themeColor="text1"/>
        </w:rPr>
      </w:pPr>
    </w:p>
    <w:p w:rsidR="006B1B67" w:rsidRPr="006B1B67" w:rsidRDefault="006B1B67" w:rsidP="006B1B67">
      <w:pPr>
        <w:spacing w:before="0"/>
        <w:jc w:val="center"/>
        <w:rPr>
          <w:rFonts w:cs="Arial"/>
          <w:b/>
          <w:color w:val="000000" w:themeColor="text1"/>
        </w:rPr>
      </w:pPr>
      <w:r w:rsidRPr="006B1B67">
        <w:rPr>
          <w:rFonts w:cs="Arial"/>
          <w:b/>
          <w:color w:val="000000" w:themeColor="text1"/>
        </w:rPr>
        <w:t>СПИСАК ИСПОРУЧЕНИХ ДОБАРА– СТРУЧНЕ РЕФЕРЕНЦЕ</w:t>
      </w:r>
    </w:p>
    <w:p w:rsidR="006B1B67" w:rsidRPr="006B1B67" w:rsidRDefault="006B1B67" w:rsidP="006B1B67">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6B1B67" w:rsidRPr="006B1B67" w:rsidTr="000F1FF6">
        <w:tc>
          <w:tcPr>
            <w:tcW w:w="21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51"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Референтни наручилац односно купац</w:t>
            </w:r>
          </w:p>
        </w:tc>
        <w:tc>
          <w:tcPr>
            <w:tcW w:w="908"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
                <w:bCs/>
                <w:iCs/>
                <w:color w:val="000000" w:themeColor="text1"/>
              </w:rPr>
            </w:pPr>
            <w:r w:rsidRPr="006B1B67">
              <w:rPr>
                <w:rFonts w:eastAsia="Calibri" w:cs="Arial"/>
                <w:bCs/>
                <w:iCs/>
                <w:color w:val="000000" w:themeColor="text1"/>
                <w:lang w:val="ru-RU"/>
              </w:rPr>
              <w:t>Лице за контакт</w:t>
            </w:r>
            <w:r w:rsidRPr="006B1B67">
              <w:rPr>
                <w:rFonts w:eastAsia="Calibri" w:cs="Arial"/>
                <w:bCs/>
                <w:iCs/>
                <w:color w:val="000000" w:themeColor="text1"/>
              </w:rPr>
              <w:t xml:space="preserve"> и број телефона</w:t>
            </w:r>
          </w:p>
        </w:tc>
        <w:tc>
          <w:tcPr>
            <w:tcW w:w="92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
                <w:bCs/>
                <w:iCs/>
                <w:color w:val="000000" w:themeColor="text1"/>
              </w:rPr>
            </w:pPr>
            <w:r w:rsidRPr="006B1B67">
              <w:rPr>
                <w:rFonts w:eastAsia="Calibri" w:cs="Arial"/>
                <w:bCs/>
                <w:iCs/>
                <w:color w:val="000000" w:themeColor="text1"/>
              </w:rPr>
              <w:t>Број и датум закључења уговора</w:t>
            </w:r>
          </w:p>
        </w:tc>
        <w:tc>
          <w:tcPr>
            <w:tcW w:w="859" w:type="pct"/>
            <w:shd w:val="clear" w:color="auto" w:fill="auto"/>
            <w:vAlign w:val="center"/>
          </w:tcPr>
          <w:p w:rsidR="006B1B67" w:rsidRPr="006B1B67" w:rsidRDefault="006B1B67" w:rsidP="006B1B67">
            <w:pPr>
              <w:spacing w:before="0"/>
              <w:jc w:val="center"/>
              <w:rPr>
                <w:rFonts w:eastAsia="Calibri" w:cs="Arial"/>
                <w:bCs/>
                <w:iCs/>
                <w:color w:val="000000" w:themeColor="text1"/>
                <w:lang w:val="sr-Cyrl-CS"/>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lang w:val="sr-Cyrl-CS"/>
              </w:rPr>
              <w:t xml:space="preserve">Датум </w:t>
            </w:r>
            <w:r w:rsidRPr="006B1B67">
              <w:rPr>
                <w:rFonts w:eastAsia="Calibri" w:cs="Arial"/>
                <w:bCs/>
                <w:iCs/>
                <w:color w:val="000000" w:themeColor="text1"/>
              </w:rPr>
              <w:t>реализације уговора</w:t>
            </w:r>
          </w:p>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Вредност испоручених добара без ПДВ</w:t>
            </w:r>
          </w:p>
          <w:p w:rsidR="006B1B67" w:rsidRPr="006B1B67" w:rsidRDefault="006B1B67" w:rsidP="006B1B67">
            <w:pPr>
              <w:spacing w:before="0"/>
              <w:jc w:val="center"/>
              <w:rPr>
                <w:rFonts w:eastAsia="Calibri" w:cs="Arial"/>
                <w:bCs/>
                <w:iCs/>
                <w:color w:val="000000" w:themeColor="text1"/>
                <w:lang w:val="sr-Cyrl-RS"/>
              </w:rPr>
            </w:pPr>
            <w:r w:rsidRPr="006B1B67">
              <w:rPr>
                <w:rFonts w:eastAsia="Calibri" w:cs="Arial"/>
                <w:bCs/>
                <w:iCs/>
                <w:color w:val="000000" w:themeColor="text1"/>
              </w:rPr>
              <w:t>Дин</w:t>
            </w:r>
            <w:r w:rsidRPr="006B1B67">
              <w:rPr>
                <w:rFonts w:eastAsia="Calibri" w:cs="Arial"/>
                <w:bCs/>
                <w:iCs/>
                <w:color w:val="000000" w:themeColor="text1"/>
                <w:lang w:val="sr-Cyrl-RS"/>
              </w:rPr>
              <w:t>/</w:t>
            </w:r>
            <w:r w:rsidRPr="006B1B67">
              <w:t xml:space="preserve"> </w:t>
            </w:r>
            <w:r w:rsidRPr="006B1B67">
              <w:rPr>
                <w:rFonts w:eastAsia="Calibri" w:cs="Arial"/>
                <w:bCs/>
                <w:iCs/>
                <w:color w:val="000000" w:themeColor="text1"/>
                <w:lang w:val="sr-Cyrl-RS"/>
              </w:rPr>
              <w:t>EUR</w:t>
            </w:r>
          </w:p>
        </w:tc>
      </w:tr>
      <w:tr w:rsidR="006B1B67" w:rsidRPr="006B1B67" w:rsidTr="000F1FF6">
        <w:tc>
          <w:tcPr>
            <w:tcW w:w="21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1.</w:t>
            </w:r>
          </w:p>
        </w:tc>
        <w:tc>
          <w:tcPr>
            <w:tcW w:w="951"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tc>
        <w:tc>
          <w:tcPr>
            <w:tcW w:w="908"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2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
                <w:bCs/>
                <w:iCs/>
                <w:color w:val="000000" w:themeColor="text1"/>
              </w:rPr>
            </w:pPr>
          </w:p>
        </w:tc>
      </w:tr>
      <w:tr w:rsidR="006B1B67" w:rsidRPr="006B1B67" w:rsidTr="000F1FF6">
        <w:tc>
          <w:tcPr>
            <w:tcW w:w="21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2.</w:t>
            </w:r>
          </w:p>
        </w:tc>
        <w:tc>
          <w:tcPr>
            <w:tcW w:w="951"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tc>
        <w:tc>
          <w:tcPr>
            <w:tcW w:w="908"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2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
                <w:bCs/>
                <w:iCs/>
                <w:color w:val="000000" w:themeColor="text1"/>
              </w:rPr>
            </w:pPr>
          </w:p>
        </w:tc>
      </w:tr>
      <w:tr w:rsidR="006B1B67" w:rsidRPr="006B1B67" w:rsidTr="000F1FF6">
        <w:tc>
          <w:tcPr>
            <w:tcW w:w="21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3.</w:t>
            </w:r>
          </w:p>
        </w:tc>
        <w:tc>
          <w:tcPr>
            <w:tcW w:w="951"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tc>
        <w:tc>
          <w:tcPr>
            <w:tcW w:w="908"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2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
                <w:bCs/>
                <w:iCs/>
                <w:color w:val="000000" w:themeColor="text1"/>
              </w:rPr>
            </w:pPr>
          </w:p>
        </w:tc>
      </w:tr>
      <w:tr w:rsidR="006B1B67" w:rsidRPr="006B1B67" w:rsidTr="000F1FF6">
        <w:tc>
          <w:tcPr>
            <w:tcW w:w="21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4.</w:t>
            </w:r>
          </w:p>
        </w:tc>
        <w:tc>
          <w:tcPr>
            <w:tcW w:w="951"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tc>
        <w:tc>
          <w:tcPr>
            <w:tcW w:w="908"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2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
                <w:bCs/>
                <w:iCs/>
                <w:color w:val="000000" w:themeColor="text1"/>
              </w:rPr>
            </w:pPr>
          </w:p>
        </w:tc>
      </w:tr>
      <w:tr w:rsidR="006B1B67" w:rsidRPr="006B1B67" w:rsidTr="000F1FF6">
        <w:tc>
          <w:tcPr>
            <w:tcW w:w="21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5.</w:t>
            </w:r>
          </w:p>
        </w:tc>
        <w:tc>
          <w:tcPr>
            <w:tcW w:w="951"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tc>
        <w:tc>
          <w:tcPr>
            <w:tcW w:w="908"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2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
                <w:bCs/>
                <w:iCs/>
                <w:color w:val="000000" w:themeColor="text1"/>
              </w:rPr>
            </w:pPr>
          </w:p>
        </w:tc>
      </w:tr>
      <w:tr w:rsidR="006B1B67" w:rsidRPr="006B1B67" w:rsidTr="000F1FF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r w:rsidRPr="006B1B67">
              <w:rPr>
                <w:rFonts w:eastAsia="Calibri" w:cs="Arial"/>
                <w:b/>
                <w:bCs/>
                <w:iCs/>
                <w:color w:val="000000" w:themeColor="text1"/>
              </w:rPr>
              <w:t>Укупна вредност</w:t>
            </w:r>
          </w:p>
          <w:p w:rsidR="006B1B67" w:rsidRPr="006B1B67" w:rsidRDefault="006B1B67" w:rsidP="006B1B67">
            <w:pPr>
              <w:spacing w:before="0"/>
              <w:jc w:val="center"/>
              <w:rPr>
                <w:rFonts w:eastAsia="Calibri" w:cs="Arial"/>
                <w:b/>
                <w:bCs/>
                <w:iCs/>
                <w:color w:val="000000" w:themeColor="text1"/>
              </w:rPr>
            </w:pPr>
            <w:r w:rsidRPr="006B1B67">
              <w:rPr>
                <w:rFonts w:eastAsia="Calibri" w:cs="Arial"/>
                <w:b/>
                <w:bCs/>
                <w:iCs/>
                <w:color w:val="000000" w:themeColor="text1"/>
              </w:rPr>
              <w:t>испоручених добара без</w:t>
            </w:r>
          </w:p>
          <w:p w:rsidR="006B1B67" w:rsidRPr="006B1B67" w:rsidRDefault="006B1B67" w:rsidP="006B1B67">
            <w:pPr>
              <w:spacing w:before="0"/>
              <w:jc w:val="center"/>
              <w:rPr>
                <w:rFonts w:eastAsia="Calibri" w:cs="Arial"/>
                <w:b/>
                <w:bCs/>
                <w:iCs/>
                <w:color w:val="000000" w:themeColor="text1"/>
              </w:rPr>
            </w:pPr>
            <w:r w:rsidRPr="006B1B67">
              <w:rPr>
                <w:rFonts w:eastAsia="Calibri" w:cs="Arial"/>
                <w:b/>
                <w:bCs/>
                <w:iCs/>
                <w:color w:val="000000" w:themeColor="text1"/>
              </w:rPr>
              <w:t>ПДВ</w:t>
            </w:r>
          </w:p>
          <w:p w:rsidR="006B1B67" w:rsidRPr="006B1B67" w:rsidRDefault="006B1B67" w:rsidP="006B1B67">
            <w:pPr>
              <w:spacing w:before="0"/>
              <w:rPr>
                <w:rFonts w:eastAsia="Calibri" w:cs="Arial"/>
                <w:b/>
                <w:bCs/>
                <w:iCs/>
                <w:color w:val="000000" w:themeColor="text1"/>
                <w:lang w:val="sr-Cyrl-RS"/>
              </w:rPr>
            </w:pPr>
            <w:r w:rsidRPr="006B1B67">
              <w:rPr>
                <w:rFonts w:eastAsia="Calibri" w:cs="Arial"/>
                <w:b/>
                <w:bCs/>
                <w:iCs/>
                <w:color w:val="000000" w:themeColor="text1"/>
              </w:rPr>
              <w:t xml:space="preserve">     Дин</w:t>
            </w:r>
            <w:r w:rsidRPr="006B1B67">
              <w:rPr>
                <w:rFonts w:eastAsia="Calibri" w:cs="Arial"/>
                <w:b/>
                <w:bCs/>
                <w:iCs/>
                <w:color w:val="000000" w:themeColor="text1"/>
                <w:lang w:val="sr-Cyrl-RS"/>
              </w:rPr>
              <w:t>/</w:t>
            </w:r>
            <w:r w:rsidRPr="006B1B67">
              <w:t xml:space="preserve"> </w:t>
            </w:r>
            <w:r w:rsidRPr="006B1B67">
              <w:rPr>
                <w:rFonts w:eastAsia="Calibri" w:cs="Arial"/>
                <w:b/>
                <w:bCs/>
                <w:iCs/>
                <w:color w:val="000000" w:themeColor="text1"/>
                <w:lang w:val="sr-Cyrl-RS"/>
              </w:rPr>
              <w:t>EUR</w:t>
            </w:r>
          </w:p>
        </w:tc>
        <w:tc>
          <w:tcPr>
            <w:tcW w:w="1145" w:type="pct"/>
          </w:tcPr>
          <w:p w:rsidR="006B1B67" w:rsidRPr="006B1B67" w:rsidRDefault="006B1B67" w:rsidP="006B1B67">
            <w:pPr>
              <w:spacing w:before="0"/>
              <w:ind w:left="720"/>
              <w:jc w:val="center"/>
              <w:rPr>
                <w:rFonts w:eastAsia="Calibri" w:cs="Arial"/>
                <w:b/>
                <w:bCs/>
                <w:iCs/>
                <w:color w:val="000000" w:themeColor="text1"/>
              </w:rPr>
            </w:pPr>
          </w:p>
        </w:tc>
      </w:tr>
    </w:tbl>
    <w:p w:rsidR="006B1B67" w:rsidRPr="006B1B67" w:rsidRDefault="006B1B67" w:rsidP="006B1B67">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0F1FF6">
        <w:trPr>
          <w:jc w:val="center"/>
        </w:trPr>
        <w:tc>
          <w:tcPr>
            <w:tcW w:w="3882" w:type="dxa"/>
          </w:tcPr>
          <w:p w:rsidR="006B1B67" w:rsidRPr="006B1B67" w:rsidRDefault="006B1B67" w:rsidP="006B1B67">
            <w:pPr>
              <w:spacing w:before="0"/>
              <w:jc w:val="center"/>
              <w:rPr>
                <w:rFonts w:cs="Arial"/>
                <w:color w:val="000000" w:themeColor="text1"/>
              </w:rPr>
            </w:pPr>
            <w:r w:rsidRPr="006B1B67">
              <w:rPr>
                <w:rFonts w:cs="Arial"/>
                <w:color w:val="000000" w:themeColor="text1"/>
              </w:rPr>
              <w:t>Датум:</w:t>
            </w:r>
          </w:p>
        </w:tc>
        <w:tc>
          <w:tcPr>
            <w:tcW w:w="2127" w:type="dxa"/>
          </w:tcPr>
          <w:p w:rsidR="006B1B67" w:rsidRPr="006B1B67" w:rsidRDefault="006B1B67" w:rsidP="006B1B67">
            <w:pPr>
              <w:spacing w:before="0"/>
              <w:jc w:val="center"/>
              <w:rPr>
                <w:rFonts w:cs="Arial"/>
                <w:color w:val="000000" w:themeColor="text1"/>
                <w:lang w:val="ru-RU"/>
              </w:rPr>
            </w:pPr>
          </w:p>
        </w:tc>
        <w:tc>
          <w:tcPr>
            <w:tcW w:w="4022" w:type="dxa"/>
          </w:tcPr>
          <w:p w:rsidR="006B1B67" w:rsidRPr="006B1B67" w:rsidRDefault="006B1B67" w:rsidP="006B1B67">
            <w:pPr>
              <w:spacing w:before="0"/>
              <w:jc w:val="center"/>
              <w:rPr>
                <w:rFonts w:cs="Arial"/>
                <w:color w:val="000000" w:themeColor="text1"/>
                <w:lang w:val="ru-RU"/>
              </w:rPr>
            </w:pPr>
            <w:r w:rsidRPr="006B1B67">
              <w:rPr>
                <w:rFonts w:cs="Arial"/>
                <w:color w:val="000000" w:themeColor="text1"/>
                <w:lang w:val="sr-Cyrl-CS"/>
              </w:rPr>
              <w:t>П</w:t>
            </w:r>
            <w:r w:rsidRPr="006B1B67">
              <w:rPr>
                <w:rFonts w:cs="Arial"/>
                <w:color w:val="000000" w:themeColor="text1"/>
              </w:rPr>
              <w:t>онуђач</w:t>
            </w:r>
            <w:r w:rsidRPr="006B1B67">
              <w:rPr>
                <w:rFonts w:cs="Arial"/>
                <w:color w:val="000000" w:themeColor="text1"/>
                <w:lang w:val="ru-RU"/>
              </w:rPr>
              <w:t>:</w:t>
            </w:r>
          </w:p>
        </w:tc>
      </w:tr>
      <w:tr w:rsidR="006B1B67" w:rsidRPr="006B1B67" w:rsidTr="000F1FF6">
        <w:trPr>
          <w:jc w:val="center"/>
        </w:trPr>
        <w:tc>
          <w:tcPr>
            <w:tcW w:w="3882" w:type="dxa"/>
          </w:tcPr>
          <w:p w:rsidR="006B1B67" w:rsidRPr="006B1B67" w:rsidRDefault="006B1B67" w:rsidP="006B1B67">
            <w:pPr>
              <w:spacing w:before="0"/>
              <w:jc w:val="center"/>
              <w:rPr>
                <w:rFonts w:cs="Arial"/>
                <w:color w:val="000000" w:themeColor="text1"/>
              </w:rPr>
            </w:pPr>
          </w:p>
        </w:tc>
        <w:tc>
          <w:tcPr>
            <w:tcW w:w="2127" w:type="dxa"/>
          </w:tcPr>
          <w:p w:rsidR="006B1B67" w:rsidRPr="006B1B67" w:rsidRDefault="006B1B67" w:rsidP="006B1B67">
            <w:pPr>
              <w:spacing w:before="0"/>
              <w:jc w:val="center"/>
              <w:rPr>
                <w:rFonts w:cs="Arial"/>
                <w:color w:val="000000" w:themeColor="text1"/>
              </w:rPr>
            </w:pPr>
            <w:r w:rsidRPr="006B1B67">
              <w:rPr>
                <w:rFonts w:cs="Arial"/>
                <w:color w:val="000000" w:themeColor="text1"/>
              </w:rPr>
              <w:t>М.П.</w:t>
            </w:r>
          </w:p>
        </w:tc>
        <w:tc>
          <w:tcPr>
            <w:tcW w:w="4022" w:type="dxa"/>
          </w:tcPr>
          <w:p w:rsidR="006B1B67" w:rsidRPr="006B1B67" w:rsidRDefault="006B1B67" w:rsidP="006B1B67">
            <w:pPr>
              <w:spacing w:before="0"/>
              <w:jc w:val="center"/>
              <w:rPr>
                <w:rFonts w:cs="Arial"/>
                <w:color w:val="000000" w:themeColor="text1"/>
                <w:lang w:val="ru-RU"/>
              </w:rPr>
            </w:pPr>
          </w:p>
        </w:tc>
      </w:tr>
      <w:tr w:rsidR="006B1B67" w:rsidRPr="006B1B67" w:rsidTr="000F1FF6">
        <w:trPr>
          <w:jc w:val="center"/>
        </w:trPr>
        <w:tc>
          <w:tcPr>
            <w:tcW w:w="3882" w:type="dxa"/>
            <w:tcBorders>
              <w:bottom w:val="single" w:sz="4" w:space="0" w:color="auto"/>
            </w:tcBorders>
          </w:tcPr>
          <w:p w:rsidR="006B1B67" w:rsidRPr="006B1B67" w:rsidRDefault="006B1B67" w:rsidP="006B1B67">
            <w:pPr>
              <w:spacing w:before="0"/>
              <w:jc w:val="center"/>
              <w:rPr>
                <w:rFonts w:cs="Arial"/>
                <w:color w:val="000000" w:themeColor="text1"/>
              </w:rPr>
            </w:pPr>
          </w:p>
        </w:tc>
        <w:tc>
          <w:tcPr>
            <w:tcW w:w="2127" w:type="dxa"/>
          </w:tcPr>
          <w:p w:rsidR="006B1B67" w:rsidRPr="006B1B67" w:rsidRDefault="006B1B67" w:rsidP="006B1B67">
            <w:pPr>
              <w:spacing w:before="0"/>
              <w:jc w:val="center"/>
              <w:rPr>
                <w:rFonts w:cs="Arial"/>
                <w:color w:val="000000" w:themeColor="text1"/>
                <w:lang w:val="ru-RU"/>
              </w:rPr>
            </w:pPr>
          </w:p>
        </w:tc>
        <w:tc>
          <w:tcPr>
            <w:tcW w:w="4022" w:type="dxa"/>
            <w:tcBorders>
              <w:bottom w:val="single" w:sz="4" w:space="0" w:color="auto"/>
            </w:tcBorders>
          </w:tcPr>
          <w:p w:rsidR="006B1B67" w:rsidRPr="006B1B67" w:rsidRDefault="006B1B67" w:rsidP="006B1B67">
            <w:pPr>
              <w:spacing w:before="0"/>
              <w:jc w:val="center"/>
              <w:rPr>
                <w:rFonts w:cs="Arial"/>
                <w:color w:val="000000" w:themeColor="text1"/>
                <w:lang w:val="ru-RU"/>
              </w:rPr>
            </w:pPr>
          </w:p>
        </w:tc>
      </w:tr>
      <w:tr w:rsidR="006B1B67" w:rsidRPr="006B1B67" w:rsidTr="000F1FF6">
        <w:trPr>
          <w:trHeight w:val="389"/>
          <w:jc w:val="center"/>
        </w:trPr>
        <w:tc>
          <w:tcPr>
            <w:tcW w:w="3882" w:type="dxa"/>
            <w:tcBorders>
              <w:top w:val="single" w:sz="4" w:space="0" w:color="auto"/>
            </w:tcBorders>
          </w:tcPr>
          <w:p w:rsidR="006B1B67" w:rsidRPr="006B1B67" w:rsidRDefault="006B1B67" w:rsidP="006B1B67">
            <w:pPr>
              <w:spacing w:before="0"/>
              <w:jc w:val="center"/>
              <w:rPr>
                <w:rFonts w:cs="Arial"/>
                <w:color w:val="000000" w:themeColor="text1"/>
              </w:rPr>
            </w:pPr>
          </w:p>
        </w:tc>
        <w:tc>
          <w:tcPr>
            <w:tcW w:w="2127" w:type="dxa"/>
          </w:tcPr>
          <w:p w:rsidR="006B1B67" w:rsidRPr="006B1B67" w:rsidRDefault="006B1B67" w:rsidP="006B1B67">
            <w:pPr>
              <w:spacing w:before="0"/>
              <w:jc w:val="center"/>
              <w:rPr>
                <w:rFonts w:cs="Arial"/>
                <w:color w:val="000000" w:themeColor="text1"/>
                <w:lang w:val="ru-RU"/>
              </w:rPr>
            </w:pPr>
          </w:p>
        </w:tc>
        <w:tc>
          <w:tcPr>
            <w:tcW w:w="4022" w:type="dxa"/>
            <w:tcBorders>
              <w:top w:val="single" w:sz="4" w:space="0" w:color="auto"/>
            </w:tcBorders>
          </w:tcPr>
          <w:p w:rsidR="006B1B67" w:rsidRPr="006B1B67" w:rsidRDefault="006B1B67" w:rsidP="006B1B67">
            <w:pPr>
              <w:spacing w:before="0"/>
              <w:jc w:val="center"/>
              <w:rPr>
                <w:rFonts w:cs="Arial"/>
                <w:color w:val="000000" w:themeColor="text1"/>
                <w:lang w:val="ru-RU"/>
              </w:rPr>
            </w:pPr>
          </w:p>
        </w:tc>
      </w:tr>
    </w:tbl>
    <w:p w:rsidR="006B1B67" w:rsidRPr="006B1B67" w:rsidRDefault="006B1B67" w:rsidP="006B1B67">
      <w:pPr>
        <w:rPr>
          <w:rFonts w:eastAsia="Symbol" w:cs="Arial"/>
          <w:b/>
          <w:bCs/>
          <w:color w:val="000000" w:themeColor="text1"/>
          <w:kern w:val="28"/>
        </w:rPr>
      </w:pPr>
    </w:p>
    <w:p w:rsidR="006B1B67" w:rsidRPr="006B1B67" w:rsidRDefault="006B1B67" w:rsidP="006B1B67">
      <w:pPr>
        <w:rPr>
          <w:rFonts w:eastAsia="Symbol" w:cs="Arial"/>
          <w:b/>
          <w:bCs/>
          <w:color w:val="000000" w:themeColor="text1"/>
          <w:kern w:val="28"/>
        </w:rPr>
      </w:pPr>
      <w:r w:rsidRPr="006B1B67">
        <w:rPr>
          <w:rFonts w:eastAsia="Symbol" w:cs="Arial"/>
          <w:b/>
          <w:bCs/>
          <w:color w:val="000000" w:themeColor="text1"/>
          <w:kern w:val="28"/>
        </w:rPr>
        <w:t xml:space="preserve">Напомена: </w:t>
      </w:r>
    </w:p>
    <w:p w:rsidR="006B1B67" w:rsidRPr="006B1B67" w:rsidRDefault="006B1B67" w:rsidP="006B1B67">
      <w:pPr>
        <w:rPr>
          <w:rFonts w:eastAsia="TimesNewRomanPS-BoldMT" w:cs="Arial"/>
          <w:color w:val="000000" w:themeColor="text1"/>
          <w:lang w:val="sr-Cyrl-CS"/>
        </w:rPr>
      </w:pPr>
      <w:proofErr w:type="gramStart"/>
      <w:r w:rsidRPr="006B1B67">
        <w:rPr>
          <w:rFonts w:eastAsia="TimesNewRomanPS-BoldMT" w:cs="Arial"/>
          <w:color w:val="000000" w:themeColor="text1"/>
        </w:rPr>
        <w:t xml:space="preserve">Уколико </w:t>
      </w:r>
      <w:r w:rsidRPr="006B1B67">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6B1B67">
        <w:rPr>
          <w:rFonts w:eastAsia="TimesNewRomanPS-BoldMT" w:cs="Arial"/>
          <w:color w:val="000000" w:themeColor="text1"/>
        </w:rPr>
        <w:t>.</w:t>
      </w:r>
      <w:proofErr w:type="gramEnd"/>
    </w:p>
    <w:p w:rsidR="006B1B67" w:rsidRPr="006B1B67" w:rsidRDefault="006B1B67" w:rsidP="006B1B67">
      <w:pPr>
        <w:rPr>
          <w:rFonts w:cs="Arial"/>
          <w:color w:val="000000" w:themeColor="text1"/>
          <w:lang w:val="sr-Cyrl-CS"/>
        </w:rPr>
      </w:pPr>
      <w:bookmarkStart w:id="257" w:name="_Toc442559941"/>
      <w:proofErr w:type="gramStart"/>
      <w:r w:rsidRPr="006B1B67">
        <w:rPr>
          <w:rFonts w:cs="Arial"/>
          <w:color w:val="000000" w:themeColor="text1"/>
        </w:rPr>
        <w:t>Приликом подношења понуде овај образац копирати у потребном броју примерака.</w:t>
      </w:r>
      <w:proofErr w:type="gramEnd"/>
    </w:p>
    <w:p w:rsidR="006B1B67" w:rsidRPr="006B1B67" w:rsidRDefault="006B1B67" w:rsidP="006B1B67">
      <w:pPr>
        <w:rPr>
          <w:rFonts w:cs="Arial"/>
          <w:b/>
          <w:bCs/>
          <w:color w:val="000000" w:themeColor="text1"/>
          <w:kern w:val="28"/>
          <w:lang w:val="sr-Cyrl-CS" w:eastAsia="ar-SA"/>
        </w:rPr>
      </w:pPr>
      <w:proofErr w:type="gramStart"/>
      <w:r w:rsidRPr="006B1B67">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6B1B67">
        <w:rPr>
          <w:rFonts w:eastAsia="TimesNewRomanPS-BoldMT" w:cs="Arial"/>
          <w:color w:val="000000" w:themeColor="text1"/>
        </w:rPr>
        <w:t xml:space="preserve"> </w:t>
      </w:r>
      <w:proofErr w:type="gramStart"/>
      <w:r w:rsidRPr="006B1B67">
        <w:rPr>
          <w:rFonts w:eastAsia="TimesNewRomanPS-BoldMT" w:cs="Arial"/>
          <w:color w:val="000000" w:themeColor="text1"/>
        </w:rPr>
        <w:t>став</w:t>
      </w:r>
      <w:proofErr w:type="gramEnd"/>
      <w:r w:rsidRPr="006B1B67">
        <w:rPr>
          <w:rFonts w:eastAsia="TimesNewRomanPS-BoldMT" w:cs="Arial"/>
          <w:color w:val="000000" w:themeColor="text1"/>
        </w:rPr>
        <w:t xml:space="preserve"> 1. </w:t>
      </w:r>
      <w:proofErr w:type="gramStart"/>
      <w:r w:rsidRPr="006B1B67">
        <w:rPr>
          <w:rFonts w:eastAsia="TimesNewRomanPS-BoldMT" w:cs="Arial"/>
          <w:color w:val="000000" w:themeColor="text1"/>
        </w:rPr>
        <w:t>тачка</w:t>
      </w:r>
      <w:proofErr w:type="gramEnd"/>
      <w:r w:rsidRPr="006B1B67">
        <w:rPr>
          <w:rFonts w:eastAsia="TimesNewRomanPS-BoldMT" w:cs="Arial"/>
          <w:color w:val="000000" w:themeColor="text1"/>
        </w:rPr>
        <w:t xml:space="preserve"> 3. </w:t>
      </w:r>
      <w:proofErr w:type="gramStart"/>
      <w:r w:rsidRPr="006B1B67">
        <w:rPr>
          <w:rFonts w:eastAsia="TimesNewRomanPS-BoldMT" w:cs="Arial"/>
          <w:color w:val="000000" w:themeColor="text1"/>
        </w:rPr>
        <w:t>Закона о јавним набавкама.</w:t>
      </w:r>
      <w:proofErr w:type="gramEnd"/>
      <w:r w:rsidRPr="006B1B67">
        <w:rPr>
          <w:rFonts w:eastAsia="TimesNewRomanPS-BoldMT" w:cs="Arial"/>
          <w:color w:val="000000" w:themeColor="text1"/>
        </w:rPr>
        <w:t xml:space="preserve"> </w:t>
      </w:r>
      <w:proofErr w:type="gramStart"/>
      <w:r w:rsidRPr="006B1B67">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6B1B67">
        <w:rPr>
          <w:rFonts w:eastAsia="TimesNewRomanPS-BoldMT" w:cs="Arial"/>
          <w:color w:val="000000" w:themeColor="text1"/>
        </w:rPr>
        <w:t xml:space="preserve"> </w:t>
      </w:r>
      <w:proofErr w:type="gramStart"/>
      <w:r w:rsidRPr="006B1B67">
        <w:rPr>
          <w:rFonts w:eastAsia="TimesNewRomanPS-BoldMT" w:cs="Arial"/>
          <w:color w:val="000000" w:themeColor="text1"/>
        </w:rPr>
        <w:t>став</w:t>
      </w:r>
      <w:proofErr w:type="gramEnd"/>
      <w:r w:rsidRPr="006B1B67">
        <w:rPr>
          <w:rFonts w:eastAsia="TimesNewRomanPS-BoldMT" w:cs="Arial"/>
          <w:color w:val="000000" w:themeColor="text1"/>
        </w:rPr>
        <w:t xml:space="preserve"> 1. </w:t>
      </w:r>
      <w:proofErr w:type="gramStart"/>
      <w:r w:rsidRPr="006B1B67">
        <w:rPr>
          <w:rFonts w:eastAsia="TimesNewRomanPS-BoldMT" w:cs="Arial"/>
          <w:color w:val="000000" w:themeColor="text1"/>
        </w:rPr>
        <w:t>тачка</w:t>
      </w:r>
      <w:proofErr w:type="gramEnd"/>
      <w:r w:rsidRPr="006B1B67">
        <w:rPr>
          <w:rFonts w:eastAsia="TimesNewRomanPS-BoldMT" w:cs="Arial"/>
          <w:color w:val="000000" w:themeColor="text1"/>
        </w:rPr>
        <w:t xml:space="preserve"> 3) Закона</w:t>
      </w:r>
    </w:p>
    <w:p w:rsidR="006B1B67" w:rsidRPr="006B1B67" w:rsidRDefault="006B1B67" w:rsidP="006B1B67">
      <w:pPr>
        <w:rPr>
          <w:color w:val="000000" w:themeColor="text1"/>
        </w:rPr>
      </w:pPr>
    </w:p>
    <w:p w:rsidR="006B1B67" w:rsidRPr="006B1B67" w:rsidRDefault="006B1B67" w:rsidP="006B1B67">
      <w:pPr>
        <w:rPr>
          <w:lang w:val="sr-Cyrl-RS"/>
        </w:rPr>
      </w:pPr>
    </w:p>
    <w:p w:rsidR="006B1B67" w:rsidRPr="006B1B67" w:rsidRDefault="006B1B67" w:rsidP="006B1B67">
      <w:pPr>
        <w:rPr>
          <w:lang w:val="sr-Cyrl-RS"/>
        </w:rPr>
      </w:pPr>
    </w:p>
    <w:p w:rsidR="006B1B67" w:rsidRPr="006B1B67" w:rsidRDefault="006B1B67" w:rsidP="006B1B67">
      <w:pPr>
        <w:rPr>
          <w:lang w:val="sr-Cyrl-RS"/>
        </w:rPr>
      </w:pPr>
    </w:p>
    <w:p w:rsidR="006B1B67" w:rsidRPr="006B1B67" w:rsidRDefault="006B1B67" w:rsidP="006B1B67">
      <w:pPr>
        <w:jc w:val="right"/>
        <w:outlineLvl w:val="1"/>
        <w:rPr>
          <w:rFonts w:cs="Arial"/>
          <w:b/>
          <w:color w:val="000000" w:themeColor="text1"/>
          <w:lang w:val="sr-Cyrl-RS"/>
        </w:rPr>
      </w:pPr>
      <w:bookmarkStart w:id="258" w:name="_Toc442559942"/>
      <w:bookmarkEnd w:id="257"/>
      <w:r w:rsidRPr="006B1B67">
        <w:rPr>
          <w:rFonts w:cs="Arial"/>
          <w:b/>
          <w:color w:val="000000" w:themeColor="text1"/>
        </w:rPr>
        <w:lastRenderedPageBreak/>
        <w:t xml:space="preserve">ОБРАЗАЦ </w:t>
      </w:r>
      <w:bookmarkEnd w:id="258"/>
      <w:r w:rsidRPr="006B1B67">
        <w:rPr>
          <w:rFonts w:cs="Arial"/>
          <w:b/>
          <w:color w:val="000000" w:themeColor="text1"/>
          <w:lang w:val="sr-Cyrl-RS"/>
        </w:rPr>
        <w:t>6</w:t>
      </w:r>
    </w:p>
    <w:p w:rsidR="006B1B67" w:rsidRPr="006B1B67" w:rsidRDefault="006B1B67" w:rsidP="006B1B67">
      <w:pPr>
        <w:jc w:val="center"/>
        <w:rPr>
          <w:rFonts w:cs="Arial"/>
          <w:b/>
        </w:rPr>
      </w:pPr>
      <w:r w:rsidRPr="006B1B67">
        <w:rPr>
          <w:rFonts w:cs="Arial"/>
          <w:b/>
        </w:rPr>
        <w:t>ПОТВРДА О РЕФЕРЕНТНИМ НАБАВКАМА</w:t>
      </w:r>
    </w:p>
    <w:p w:rsidR="006B1B67" w:rsidRPr="006B1B67" w:rsidRDefault="006B1B67" w:rsidP="006B1B67">
      <w:pPr>
        <w:jc w:val="center"/>
        <w:rPr>
          <w:rFonts w:cs="Arial"/>
        </w:rPr>
      </w:pPr>
    </w:p>
    <w:p w:rsidR="006B1B67" w:rsidRPr="006B1B67" w:rsidRDefault="006B1B67" w:rsidP="006B1B67">
      <w:pPr>
        <w:tabs>
          <w:tab w:val="left" w:pos="0"/>
          <w:tab w:val="left" w:pos="330"/>
          <w:tab w:val="left" w:pos="540"/>
        </w:tabs>
        <w:spacing w:before="0"/>
        <w:jc w:val="left"/>
        <w:rPr>
          <w:rFonts w:eastAsia="Calibri" w:cs="Arial"/>
        </w:rPr>
      </w:pPr>
      <w:r w:rsidRPr="006B1B67">
        <w:rPr>
          <w:rFonts w:eastAsia="Calibri" w:cs="Arial"/>
          <w:lang w:val="ru-RU"/>
        </w:rPr>
        <w:t xml:space="preserve">Наручилац односно купац предметних добара: </w:t>
      </w:r>
    </w:p>
    <w:p w:rsidR="006B1B67" w:rsidRPr="006B1B67" w:rsidRDefault="006B1B67" w:rsidP="006B1B67">
      <w:pPr>
        <w:tabs>
          <w:tab w:val="left" w:pos="0"/>
          <w:tab w:val="left" w:pos="330"/>
          <w:tab w:val="left" w:pos="540"/>
        </w:tabs>
        <w:spacing w:before="0"/>
        <w:ind w:left="6"/>
        <w:rPr>
          <w:rFonts w:eastAsia="Calibri" w:cs="Arial"/>
        </w:rPr>
      </w:pPr>
      <w:r w:rsidRPr="006B1B67">
        <w:rPr>
          <w:rFonts w:eastAsia="Calibri" w:cs="Arial"/>
        </w:rPr>
        <w:t xml:space="preserve">                                                  __________________________________________________________________</w:t>
      </w:r>
    </w:p>
    <w:p w:rsidR="006B1B67" w:rsidRPr="006B1B67" w:rsidRDefault="006B1B67" w:rsidP="006B1B67">
      <w:pPr>
        <w:tabs>
          <w:tab w:val="left" w:pos="0"/>
          <w:tab w:val="left" w:pos="330"/>
          <w:tab w:val="left" w:pos="540"/>
        </w:tabs>
        <w:spacing w:before="0"/>
        <w:ind w:left="6"/>
        <w:jc w:val="center"/>
        <w:rPr>
          <w:rFonts w:eastAsia="Calibri" w:cs="Arial"/>
        </w:rPr>
      </w:pPr>
      <w:r w:rsidRPr="006B1B67">
        <w:rPr>
          <w:rFonts w:cs="Arial"/>
          <w:bCs/>
          <w:kern w:val="28"/>
        </w:rPr>
        <w:t>(</w:t>
      </w:r>
      <w:proofErr w:type="gramStart"/>
      <w:r w:rsidRPr="006B1B67">
        <w:rPr>
          <w:rFonts w:cs="Arial"/>
          <w:bCs/>
          <w:kern w:val="28"/>
        </w:rPr>
        <w:t>назив</w:t>
      </w:r>
      <w:proofErr w:type="gramEnd"/>
      <w:r w:rsidRPr="006B1B67">
        <w:rPr>
          <w:rFonts w:cs="Arial"/>
          <w:bCs/>
          <w:kern w:val="28"/>
        </w:rPr>
        <w:t xml:space="preserve"> и седиште наручиоца)</w:t>
      </w:r>
    </w:p>
    <w:p w:rsidR="006B1B67" w:rsidRPr="006B1B67" w:rsidRDefault="006B1B67" w:rsidP="006B1B67">
      <w:pPr>
        <w:jc w:val="left"/>
        <w:rPr>
          <w:rFonts w:cs="Arial"/>
        </w:rPr>
      </w:pPr>
      <w:r w:rsidRPr="006B1B67">
        <w:rPr>
          <w:rFonts w:cs="Arial"/>
        </w:rPr>
        <w:t>Лице за контакт:      ___________________________________________________________________</w:t>
      </w:r>
    </w:p>
    <w:p w:rsidR="006B1B67" w:rsidRPr="006B1B67" w:rsidRDefault="006B1B67" w:rsidP="006B1B67">
      <w:pPr>
        <w:jc w:val="center"/>
        <w:rPr>
          <w:rFonts w:cs="Arial"/>
        </w:rPr>
      </w:pPr>
      <w:r w:rsidRPr="006B1B67">
        <w:rPr>
          <w:rFonts w:cs="Arial"/>
        </w:rPr>
        <w:t>(</w:t>
      </w:r>
      <w:proofErr w:type="gramStart"/>
      <w:r w:rsidRPr="006B1B67">
        <w:rPr>
          <w:rFonts w:cs="Arial"/>
        </w:rPr>
        <w:t>име</w:t>
      </w:r>
      <w:proofErr w:type="gramEnd"/>
      <w:r w:rsidRPr="006B1B67">
        <w:rPr>
          <w:rFonts w:cs="Arial"/>
        </w:rPr>
        <w:t>, презиме,  контакт телефон)</w:t>
      </w:r>
    </w:p>
    <w:p w:rsidR="006B1B67" w:rsidRPr="006B1B67" w:rsidRDefault="006B1B67" w:rsidP="006B1B67">
      <w:pPr>
        <w:jc w:val="left"/>
        <w:rPr>
          <w:rFonts w:cs="Arial"/>
        </w:rPr>
      </w:pPr>
      <w:r w:rsidRPr="006B1B67">
        <w:rPr>
          <w:rFonts w:cs="Arial"/>
        </w:rPr>
        <w:t>Овим путем потврђујем да је __________________________________________________________________</w:t>
      </w:r>
    </w:p>
    <w:p w:rsidR="006B1B67" w:rsidRPr="006B1B67" w:rsidRDefault="006B1B67" w:rsidP="006B1B67">
      <w:pPr>
        <w:jc w:val="center"/>
        <w:rPr>
          <w:rFonts w:cs="Arial"/>
        </w:rPr>
      </w:pPr>
      <w:r w:rsidRPr="006B1B67">
        <w:rPr>
          <w:rFonts w:cs="Arial"/>
        </w:rPr>
        <w:t>(</w:t>
      </w:r>
      <w:proofErr w:type="gramStart"/>
      <w:r w:rsidRPr="006B1B67">
        <w:rPr>
          <w:rFonts w:cs="Arial"/>
        </w:rPr>
        <w:t>навести</w:t>
      </w:r>
      <w:proofErr w:type="gramEnd"/>
      <w:r w:rsidRPr="006B1B67">
        <w:rPr>
          <w:rFonts w:cs="Arial"/>
        </w:rPr>
        <w:t xml:space="preserve"> назив седиште  понуђача)</w:t>
      </w:r>
    </w:p>
    <w:p w:rsidR="006B1B67" w:rsidRPr="006B1B67" w:rsidRDefault="006B1B67" w:rsidP="006B1B67">
      <w:pPr>
        <w:rPr>
          <w:rFonts w:cs="Arial"/>
        </w:rPr>
      </w:pPr>
      <w:proofErr w:type="gramStart"/>
      <w:r w:rsidRPr="006B1B67">
        <w:rPr>
          <w:rFonts w:cs="Arial"/>
        </w:rPr>
        <w:t>за</w:t>
      </w:r>
      <w:proofErr w:type="gramEnd"/>
      <w:r w:rsidRPr="006B1B67">
        <w:rPr>
          <w:rFonts w:cs="Arial"/>
        </w:rPr>
        <w:t xml:space="preserve"> наше потребе испоручио: </w:t>
      </w:r>
    </w:p>
    <w:p w:rsidR="006B1B67" w:rsidRPr="006B1B67" w:rsidRDefault="006B1B67" w:rsidP="006B1B67">
      <w:pPr>
        <w:rPr>
          <w:rFonts w:cs="Arial"/>
        </w:rPr>
      </w:pPr>
      <w:r w:rsidRPr="006B1B67">
        <w:rPr>
          <w:rFonts w:cs="Arial"/>
        </w:rPr>
        <w:t>__________________________________________________________________</w:t>
      </w:r>
    </w:p>
    <w:p w:rsidR="006B1B67" w:rsidRPr="006B1B67" w:rsidRDefault="006B1B67" w:rsidP="006B1B67">
      <w:pPr>
        <w:rPr>
          <w:rFonts w:cs="Arial"/>
        </w:rPr>
      </w:pPr>
      <w:r w:rsidRPr="006B1B67">
        <w:rPr>
          <w:rFonts w:cs="Arial"/>
        </w:rPr>
        <w:t xml:space="preserve">                                                  (</w:t>
      </w:r>
      <w:proofErr w:type="gramStart"/>
      <w:r w:rsidRPr="006B1B67">
        <w:rPr>
          <w:rFonts w:cs="Arial"/>
        </w:rPr>
        <w:t>навести</w:t>
      </w:r>
      <w:proofErr w:type="gramEnd"/>
      <w:r w:rsidRPr="006B1B67">
        <w:rPr>
          <w:rFonts w:cs="Arial"/>
        </w:rPr>
        <w:t xml:space="preserve"> референтне испоруке/уговора) </w:t>
      </w:r>
    </w:p>
    <w:p w:rsidR="006B1B67" w:rsidRPr="006B1B67" w:rsidRDefault="006B1B67" w:rsidP="006B1B67">
      <w:pPr>
        <w:rPr>
          <w:rFonts w:cs="Arial"/>
          <w:lang w:val="sr-Cyrl-RS"/>
        </w:rPr>
      </w:pPr>
      <w:proofErr w:type="gramStart"/>
      <w:r w:rsidRPr="006B1B67">
        <w:rPr>
          <w:rFonts w:cs="Arial"/>
        </w:rPr>
        <w:t>у</w:t>
      </w:r>
      <w:proofErr w:type="gramEnd"/>
      <w:r w:rsidRPr="006B1B67">
        <w:rPr>
          <w:rFonts w:cs="Arial"/>
        </w:rPr>
        <w:t xml:space="preserve"> уговореном року, обиму и квалитету и да није прекршио своје обавезе из гарантног рока</w:t>
      </w:r>
      <w:r w:rsidRPr="006B1B67">
        <w:rPr>
          <w:rFonts w:cs="Arial"/>
          <w:lang w:val="sr-Cyrl-RS"/>
        </w:rPr>
        <w:t xml:space="preserve"> до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6B1B67" w:rsidRPr="006B1B67" w:rsidTr="000F1FF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B1B67" w:rsidRPr="006B1B67" w:rsidRDefault="006B1B67" w:rsidP="006B1B67">
            <w:pPr>
              <w:jc w:val="center"/>
              <w:rPr>
                <w:rFonts w:eastAsia="Calibri" w:cs="Arial"/>
              </w:rPr>
            </w:pPr>
            <w:r w:rsidRPr="006B1B67">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6B1B67" w:rsidRPr="006B1B67" w:rsidRDefault="006B1B67" w:rsidP="006B1B67">
            <w:pPr>
              <w:jc w:val="center"/>
              <w:rPr>
                <w:rFonts w:eastAsia="Calibri" w:cs="Arial"/>
              </w:rPr>
            </w:pPr>
            <w:r w:rsidRPr="006B1B6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6B1B67" w:rsidRPr="006B1B67" w:rsidRDefault="006B1B67" w:rsidP="006B1B67">
            <w:pPr>
              <w:jc w:val="center"/>
              <w:rPr>
                <w:rFonts w:eastAsia="Calibri" w:cs="Arial"/>
              </w:rPr>
            </w:pPr>
            <w:r w:rsidRPr="006B1B67">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B1B67" w:rsidRPr="006B1B67" w:rsidRDefault="006B1B67" w:rsidP="006B1B67">
            <w:pPr>
              <w:jc w:val="center"/>
              <w:rPr>
                <w:rFonts w:eastAsia="Calibri" w:cs="Arial"/>
              </w:rPr>
            </w:pPr>
            <w:r w:rsidRPr="006B1B67">
              <w:rPr>
                <w:rFonts w:eastAsia="Calibri" w:cs="Arial"/>
              </w:rPr>
              <w:t>Вредност испоручених добара без ПДВ</w:t>
            </w:r>
          </w:p>
          <w:p w:rsidR="006B1B67" w:rsidRPr="006B1B67" w:rsidRDefault="006B1B67" w:rsidP="006B1B67">
            <w:pPr>
              <w:jc w:val="center"/>
              <w:rPr>
                <w:rFonts w:eastAsia="Calibri" w:cs="Arial"/>
              </w:rPr>
            </w:pPr>
            <w:r w:rsidRPr="006B1B67">
              <w:rPr>
                <w:rFonts w:eastAsia="Calibri" w:cs="Arial"/>
              </w:rPr>
              <w:t>(Дин/EUR)</w:t>
            </w:r>
          </w:p>
        </w:tc>
      </w:tr>
      <w:tr w:rsidR="006B1B67" w:rsidRPr="006B1B67" w:rsidTr="000F1FF6">
        <w:tc>
          <w:tcPr>
            <w:tcW w:w="2313"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r>
      <w:tr w:rsidR="006B1B67" w:rsidRPr="006B1B67" w:rsidTr="000F1FF6">
        <w:tc>
          <w:tcPr>
            <w:tcW w:w="2313"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r>
      <w:tr w:rsidR="006B1B67" w:rsidRPr="006B1B67" w:rsidTr="000F1FF6">
        <w:tc>
          <w:tcPr>
            <w:tcW w:w="2313"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r>
      <w:tr w:rsidR="006B1B67" w:rsidRPr="006B1B67" w:rsidTr="000F1FF6">
        <w:tc>
          <w:tcPr>
            <w:tcW w:w="2313"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r>
    </w:tbl>
    <w:p w:rsidR="006B1B67" w:rsidRPr="006B1B67" w:rsidRDefault="006B1B67" w:rsidP="006B1B67">
      <w:pPr>
        <w:rPr>
          <w:rFonts w:eastAsia="TimesNewRomanPS-BoldMT" w:cs="Arial"/>
          <w:b/>
          <w:bCs/>
          <w:iCs/>
        </w:rPr>
      </w:pPr>
      <w:r w:rsidRPr="006B1B67">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0F1FF6">
        <w:trPr>
          <w:jc w:val="center"/>
        </w:trPr>
        <w:tc>
          <w:tcPr>
            <w:tcW w:w="3882" w:type="dxa"/>
          </w:tcPr>
          <w:p w:rsidR="006B1B67" w:rsidRPr="006B1B67" w:rsidRDefault="006B1B67" w:rsidP="006B1B67">
            <w:pPr>
              <w:spacing w:before="0"/>
              <w:jc w:val="center"/>
              <w:rPr>
                <w:rFonts w:cs="Arial"/>
              </w:rPr>
            </w:pPr>
            <w:r w:rsidRPr="006B1B67">
              <w:rPr>
                <w:rFonts w:cs="Arial"/>
              </w:rPr>
              <w:t>Датум:</w:t>
            </w:r>
          </w:p>
        </w:tc>
        <w:tc>
          <w:tcPr>
            <w:tcW w:w="2127" w:type="dxa"/>
          </w:tcPr>
          <w:p w:rsidR="006B1B67" w:rsidRPr="006B1B67" w:rsidRDefault="006B1B67" w:rsidP="006B1B67">
            <w:pPr>
              <w:spacing w:before="0"/>
              <w:jc w:val="center"/>
              <w:rPr>
                <w:rFonts w:cs="Arial"/>
                <w:lang w:val="ru-RU"/>
              </w:rPr>
            </w:pPr>
          </w:p>
        </w:tc>
        <w:tc>
          <w:tcPr>
            <w:tcW w:w="4022" w:type="dxa"/>
          </w:tcPr>
          <w:p w:rsidR="006B1B67" w:rsidRPr="006B1B67" w:rsidRDefault="006B1B67" w:rsidP="006B1B67">
            <w:pPr>
              <w:spacing w:before="0"/>
              <w:jc w:val="center"/>
              <w:rPr>
                <w:rFonts w:cs="Arial"/>
                <w:lang w:val="ru-RU"/>
              </w:rPr>
            </w:pPr>
            <w:r w:rsidRPr="006B1B67">
              <w:rPr>
                <w:rFonts w:cs="Arial"/>
                <w:lang w:val="sr-Cyrl-CS"/>
              </w:rPr>
              <w:t>Наручилац/купац добара:</w:t>
            </w:r>
          </w:p>
        </w:tc>
      </w:tr>
      <w:tr w:rsidR="006B1B67" w:rsidRPr="006B1B67" w:rsidTr="000F1FF6">
        <w:trPr>
          <w:jc w:val="center"/>
        </w:trPr>
        <w:tc>
          <w:tcPr>
            <w:tcW w:w="3882" w:type="dxa"/>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rPr>
            </w:pPr>
            <w:r w:rsidRPr="006B1B67">
              <w:rPr>
                <w:rFonts w:cs="Arial"/>
              </w:rPr>
              <w:t>М.П.</w:t>
            </w:r>
          </w:p>
        </w:tc>
        <w:tc>
          <w:tcPr>
            <w:tcW w:w="4022" w:type="dxa"/>
          </w:tcPr>
          <w:p w:rsidR="006B1B67" w:rsidRPr="006B1B67" w:rsidRDefault="006B1B67" w:rsidP="006B1B67">
            <w:pPr>
              <w:spacing w:before="0"/>
              <w:jc w:val="center"/>
              <w:rPr>
                <w:rFonts w:cs="Arial"/>
                <w:lang w:val="ru-RU"/>
              </w:rPr>
            </w:pPr>
          </w:p>
        </w:tc>
      </w:tr>
      <w:tr w:rsidR="006B1B67" w:rsidRPr="006B1B67" w:rsidTr="000F1FF6">
        <w:trPr>
          <w:jc w:val="center"/>
        </w:trPr>
        <w:tc>
          <w:tcPr>
            <w:tcW w:w="3882" w:type="dxa"/>
            <w:tcBorders>
              <w:bottom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bottom w:val="single" w:sz="4" w:space="0" w:color="auto"/>
            </w:tcBorders>
          </w:tcPr>
          <w:p w:rsidR="006B1B67" w:rsidRPr="006B1B67" w:rsidRDefault="006B1B67" w:rsidP="006B1B67">
            <w:pPr>
              <w:spacing w:before="0"/>
              <w:jc w:val="center"/>
              <w:rPr>
                <w:rFonts w:cs="Arial"/>
                <w:lang w:val="ru-RU"/>
              </w:rPr>
            </w:pPr>
          </w:p>
        </w:tc>
      </w:tr>
      <w:tr w:rsidR="006B1B67" w:rsidRPr="006B1B67" w:rsidTr="000F1FF6">
        <w:trPr>
          <w:trHeight w:val="389"/>
          <w:jc w:val="center"/>
        </w:trPr>
        <w:tc>
          <w:tcPr>
            <w:tcW w:w="3882" w:type="dxa"/>
            <w:tcBorders>
              <w:top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top w:val="single" w:sz="4" w:space="0" w:color="auto"/>
            </w:tcBorders>
          </w:tcPr>
          <w:p w:rsidR="006B1B67" w:rsidRPr="006B1B67" w:rsidRDefault="006B1B67" w:rsidP="006B1B67">
            <w:pPr>
              <w:spacing w:before="0"/>
              <w:jc w:val="center"/>
              <w:rPr>
                <w:rFonts w:cs="Arial"/>
                <w:lang w:val="ru-RU"/>
              </w:rPr>
            </w:pPr>
          </w:p>
        </w:tc>
      </w:tr>
    </w:tbl>
    <w:p w:rsidR="006B1B67" w:rsidRPr="006B1B67" w:rsidRDefault="006B1B67" w:rsidP="006B1B67">
      <w:pPr>
        <w:tabs>
          <w:tab w:val="left" w:pos="4999"/>
        </w:tabs>
        <w:spacing w:before="0"/>
        <w:rPr>
          <w:rFonts w:eastAsia="TimesNewRomanPS-BoldMT" w:cs="Arial"/>
          <w:b/>
          <w:bCs/>
          <w:iCs/>
        </w:rPr>
      </w:pPr>
    </w:p>
    <w:p w:rsidR="006B1B67" w:rsidRPr="006B1B67" w:rsidRDefault="006B1B67" w:rsidP="006B1B67">
      <w:pPr>
        <w:rPr>
          <w:rFonts w:cs="Arial"/>
          <w:b/>
        </w:rPr>
      </w:pPr>
      <w:r w:rsidRPr="006B1B67">
        <w:rPr>
          <w:rFonts w:cs="Arial"/>
          <w:b/>
        </w:rPr>
        <w:t>НАПОМЕНА:</w:t>
      </w:r>
    </w:p>
    <w:p w:rsidR="006B1B67" w:rsidRPr="006B1B67" w:rsidRDefault="006B1B67" w:rsidP="006B1B67">
      <w:pPr>
        <w:rPr>
          <w:rFonts w:cs="Arial"/>
        </w:rPr>
      </w:pPr>
      <w:proofErr w:type="gramStart"/>
      <w:r w:rsidRPr="006B1B67">
        <w:rPr>
          <w:rFonts w:cs="Arial"/>
        </w:rPr>
        <w:t>Приликом подношења понуде овај образац копирати у потребном броју примерака.</w:t>
      </w:r>
      <w:proofErr w:type="gramEnd"/>
    </w:p>
    <w:p w:rsidR="006B1B67" w:rsidRPr="006B1B67" w:rsidRDefault="006B1B67" w:rsidP="006B1B67">
      <w:pPr>
        <w:spacing w:before="0"/>
        <w:rPr>
          <w:rFonts w:cs="Arial"/>
        </w:rPr>
      </w:pPr>
      <w:proofErr w:type="gramStart"/>
      <w:r w:rsidRPr="006B1B67">
        <w:rPr>
          <w:rFonts w:cs="Arial"/>
        </w:rPr>
        <w:t>Понуђач који даје нетачне податке у погледу стручних референци, чини прекршај по члану 170.</w:t>
      </w:r>
      <w:proofErr w:type="gramEnd"/>
      <w:r w:rsidRPr="006B1B67">
        <w:rPr>
          <w:rFonts w:cs="Arial"/>
        </w:rPr>
        <w:t xml:space="preserve"> </w:t>
      </w:r>
      <w:proofErr w:type="gramStart"/>
      <w:r w:rsidRPr="006B1B67">
        <w:rPr>
          <w:rFonts w:cs="Arial"/>
        </w:rPr>
        <w:t>став</w:t>
      </w:r>
      <w:proofErr w:type="gramEnd"/>
      <w:r w:rsidRPr="006B1B67">
        <w:rPr>
          <w:rFonts w:cs="Arial"/>
        </w:rPr>
        <w:t xml:space="preserve"> 1. </w:t>
      </w:r>
      <w:proofErr w:type="gramStart"/>
      <w:r w:rsidRPr="006B1B67">
        <w:rPr>
          <w:rFonts w:cs="Arial"/>
        </w:rPr>
        <w:t>тачка</w:t>
      </w:r>
      <w:proofErr w:type="gramEnd"/>
      <w:r w:rsidRPr="006B1B67">
        <w:rPr>
          <w:rFonts w:cs="Arial"/>
        </w:rPr>
        <w:t xml:space="preserve"> 3. </w:t>
      </w:r>
      <w:proofErr w:type="gramStart"/>
      <w:r w:rsidRPr="006B1B67">
        <w:rPr>
          <w:rFonts w:cs="Arial"/>
        </w:rPr>
        <w:t>Закона о јавним набавкама.</w:t>
      </w:r>
      <w:proofErr w:type="gramEnd"/>
      <w:r w:rsidRPr="006B1B67">
        <w:rPr>
          <w:rFonts w:cs="Arial"/>
        </w:rPr>
        <w:t xml:space="preserve"> </w:t>
      </w:r>
      <w:proofErr w:type="gramStart"/>
      <w:r w:rsidRPr="006B1B67">
        <w:rPr>
          <w:rFonts w:cs="Arial"/>
        </w:rPr>
        <w:t>Давање неистинитих података у понуди је основ за негативну референцу у смислу члана 82.</w:t>
      </w:r>
      <w:proofErr w:type="gramEnd"/>
      <w:r w:rsidRPr="006B1B67">
        <w:rPr>
          <w:rFonts w:cs="Arial"/>
        </w:rPr>
        <w:t xml:space="preserve"> </w:t>
      </w:r>
      <w:proofErr w:type="gramStart"/>
      <w:r w:rsidRPr="006B1B67">
        <w:rPr>
          <w:rFonts w:cs="Arial"/>
        </w:rPr>
        <w:t>став</w:t>
      </w:r>
      <w:proofErr w:type="gramEnd"/>
      <w:r w:rsidRPr="006B1B67">
        <w:rPr>
          <w:rFonts w:cs="Arial"/>
        </w:rPr>
        <w:t xml:space="preserve"> 1. </w:t>
      </w:r>
      <w:proofErr w:type="gramStart"/>
      <w:r w:rsidRPr="006B1B67">
        <w:rPr>
          <w:rFonts w:cs="Arial"/>
        </w:rPr>
        <w:t>тачка</w:t>
      </w:r>
      <w:proofErr w:type="gramEnd"/>
      <w:r w:rsidRPr="006B1B67">
        <w:rPr>
          <w:rFonts w:cs="Arial"/>
        </w:rPr>
        <w:t xml:space="preserve"> 3) Закона</w:t>
      </w:r>
    </w:p>
    <w:p w:rsidR="006B1B67" w:rsidRPr="006B1B67" w:rsidRDefault="006B1B67" w:rsidP="006B1B67">
      <w:pPr>
        <w:rPr>
          <w:rFonts w:cs="Arial"/>
        </w:rPr>
      </w:pPr>
      <w:proofErr w:type="gramStart"/>
      <w:r w:rsidRPr="006B1B67">
        <w:rPr>
          <w:rFonts w:cs="Arial"/>
        </w:rPr>
        <w:t>Уколико је референтни уговор закључен у страној валути, у поступку стручне оцене понуда наручилац ће извршити прерачун (</w:t>
      </w:r>
      <w:r w:rsidRPr="006B1B67">
        <w:rPr>
          <w:rFonts w:eastAsia="Calibri" w:cs="Arial"/>
        </w:rPr>
        <w:t>вредности испоручених добара)</w:t>
      </w:r>
      <w:r w:rsidRPr="006B1B67">
        <w:rPr>
          <w:rFonts w:cs="Arial"/>
        </w:rPr>
        <w:t xml:space="preserve"> у динаре по средњем курсу Народне Банке Србије на дан закључења референтног уговора.</w:t>
      </w:r>
      <w:proofErr w:type="gramEnd"/>
    </w:p>
    <w:p w:rsidR="006B1B67" w:rsidRPr="006B1B67" w:rsidRDefault="006B1B67" w:rsidP="006B1B67">
      <w:pPr>
        <w:rPr>
          <w:lang w:val="sr-Cyrl-RS"/>
        </w:rPr>
      </w:pPr>
    </w:p>
    <w:p w:rsidR="006B1B67" w:rsidRPr="006B1B67" w:rsidRDefault="006B1B67" w:rsidP="006B1B67">
      <w:pPr>
        <w:rPr>
          <w:lang w:val="sr-Cyrl-RS"/>
        </w:rPr>
      </w:pPr>
    </w:p>
    <w:p w:rsidR="006B1B67" w:rsidRPr="006B1B67" w:rsidRDefault="006B1B67" w:rsidP="006B1B67">
      <w:pPr>
        <w:rPr>
          <w:lang w:val="sr-Cyrl-RS"/>
        </w:rPr>
      </w:pPr>
    </w:p>
    <w:p w:rsidR="006B1B67" w:rsidRPr="006B1B67" w:rsidRDefault="006B1B67" w:rsidP="006B1B67">
      <w:pPr>
        <w:spacing w:before="0"/>
        <w:jc w:val="right"/>
        <w:outlineLvl w:val="1"/>
        <w:rPr>
          <w:rFonts w:cs="Arial"/>
          <w:b/>
          <w:lang w:val="sr-Cyrl-RS"/>
        </w:rPr>
      </w:pPr>
      <w:r w:rsidRPr="006B1B67">
        <w:rPr>
          <w:rFonts w:cs="Arial"/>
          <w:b/>
        </w:rPr>
        <w:lastRenderedPageBreak/>
        <w:t xml:space="preserve">ОБРАЗАЦ </w:t>
      </w:r>
      <w:r w:rsidRPr="006B1B67">
        <w:rPr>
          <w:rFonts w:cs="Arial"/>
          <w:b/>
          <w:lang w:val="sr-Cyrl-RS"/>
        </w:rPr>
        <w:t>7</w:t>
      </w:r>
    </w:p>
    <w:p w:rsidR="006B1B67" w:rsidRPr="006B1B67" w:rsidRDefault="006B1B67" w:rsidP="006B1B67">
      <w:pPr>
        <w:spacing w:before="0"/>
        <w:rPr>
          <w:rFonts w:cs="Arial"/>
          <w:lang w:val="sr-Cyrl-CS"/>
        </w:rPr>
      </w:pPr>
    </w:p>
    <w:p w:rsidR="006B1B67" w:rsidRPr="006B1B67" w:rsidRDefault="006B1B67" w:rsidP="006B1B67">
      <w:pPr>
        <w:spacing w:before="0"/>
        <w:jc w:val="center"/>
        <w:rPr>
          <w:rFonts w:cs="Arial"/>
          <w:b/>
        </w:rPr>
      </w:pPr>
      <w:r w:rsidRPr="006B1B67">
        <w:rPr>
          <w:rFonts w:cs="Arial"/>
          <w:b/>
        </w:rPr>
        <w:t>ОБРАЗАЦ ТРОШКОВА ПРИПРЕМЕ ПОНУДЕ</w:t>
      </w:r>
    </w:p>
    <w:p w:rsidR="006B1B67" w:rsidRPr="006B1B67" w:rsidRDefault="006B1B67" w:rsidP="006B1B67">
      <w:pPr>
        <w:spacing w:after="120"/>
        <w:jc w:val="center"/>
        <w:rPr>
          <w:rFonts w:cs="Arial"/>
        </w:rPr>
      </w:pPr>
      <w:proofErr w:type="gramStart"/>
      <w:r w:rsidRPr="006B1B67">
        <w:rPr>
          <w:rFonts w:cs="Arial"/>
        </w:rPr>
        <w:t>за</w:t>
      </w:r>
      <w:proofErr w:type="gramEnd"/>
      <w:r w:rsidRPr="006B1B67">
        <w:rPr>
          <w:rFonts w:cs="Arial"/>
        </w:rPr>
        <w:t xml:space="preserve"> јавну набавку добара:</w:t>
      </w:r>
      <w:r w:rsidRPr="006B1B67">
        <w:t xml:space="preserve"> </w:t>
      </w:r>
      <w:r w:rsidR="0017115F" w:rsidRPr="0017115F">
        <w:rPr>
          <w:rFonts w:cs="Arial"/>
        </w:rPr>
        <w:t xml:space="preserve">Хладњаци за систем КГХ Тент А </w:t>
      </w:r>
      <w:r w:rsidRPr="006B1B67">
        <w:rPr>
          <w:rFonts w:cs="Arial"/>
        </w:rPr>
        <w:t>ЈН бр.</w:t>
      </w:r>
      <w:r w:rsidRPr="006B1B67">
        <w:t xml:space="preserve"> </w:t>
      </w:r>
      <w:r w:rsidRPr="006B1B67">
        <w:rPr>
          <w:rFonts w:cs="Arial"/>
        </w:rPr>
        <w:t>3000/0</w:t>
      </w:r>
      <w:r w:rsidR="0017115F">
        <w:rPr>
          <w:rFonts w:cs="Arial"/>
        </w:rPr>
        <w:t>535</w:t>
      </w:r>
      <w:r w:rsidRPr="006B1B67">
        <w:rPr>
          <w:rFonts w:cs="Arial"/>
        </w:rPr>
        <w:t>/201</w:t>
      </w:r>
      <w:r w:rsidR="0017115F">
        <w:rPr>
          <w:rFonts w:cs="Arial"/>
        </w:rPr>
        <w:t>8</w:t>
      </w:r>
      <w:r w:rsidRPr="006B1B67">
        <w:rPr>
          <w:rFonts w:cs="Arial"/>
        </w:rPr>
        <w:t xml:space="preserve"> (</w:t>
      </w:r>
      <w:r w:rsidR="0017115F">
        <w:rPr>
          <w:rFonts w:cs="Arial"/>
        </w:rPr>
        <w:t>174</w:t>
      </w:r>
      <w:r w:rsidRPr="006B1B67">
        <w:rPr>
          <w:rFonts w:cs="Arial"/>
        </w:rPr>
        <w:t>/201</w:t>
      </w:r>
      <w:r w:rsidR="0017115F">
        <w:rPr>
          <w:rFonts w:cs="Arial"/>
        </w:rPr>
        <w:t>8</w:t>
      </w:r>
      <w:r w:rsidRPr="006B1B67">
        <w:rPr>
          <w:rFonts w:cs="Arial"/>
        </w:rPr>
        <w:t>)</w:t>
      </w:r>
    </w:p>
    <w:p w:rsidR="006B1B67" w:rsidRPr="006B1B67" w:rsidRDefault="006B1B67" w:rsidP="006B1B67">
      <w:pPr>
        <w:spacing w:after="120"/>
        <w:jc w:val="center"/>
        <w:rPr>
          <w:rFonts w:cs="Arial"/>
        </w:rPr>
      </w:pPr>
    </w:p>
    <w:p w:rsidR="006B1B67" w:rsidRPr="006B1B67" w:rsidRDefault="006B1B67" w:rsidP="006B1B67">
      <w:pPr>
        <w:tabs>
          <w:tab w:val="left" w:pos="0"/>
        </w:tabs>
        <w:rPr>
          <w:rFonts w:cs="Arial"/>
          <w:lang w:val="ru-RU"/>
        </w:rPr>
      </w:pPr>
      <w:r w:rsidRPr="006B1B6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6B1B67" w:rsidRPr="006B1B67" w:rsidRDefault="006B1B67" w:rsidP="006B1B67">
      <w:pPr>
        <w:tabs>
          <w:tab w:val="left" w:pos="0"/>
        </w:tabs>
        <w:jc w:val="center"/>
        <w:rPr>
          <w:rFonts w:cs="Arial"/>
          <w:lang w:val="ru-RU"/>
        </w:rPr>
      </w:pPr>
      <w:r w:rsidRPr="006B1B6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B1B67" w:rsidRPr="006B1B67" w:rsidTr="000F1FF6">
        <w:trPr>
          <w:trHeight w:val="307"/>
          <w:tblCellSpacing w:w="20" w:type="dxa"/>
        </w:trPr>
        <w:tc>
          <w:tcPr>
            <w:tcW w:w="5323" w:type="dxa"/>
            <w:shd w:val="clear" w:color="auto" w:fill="auto"/>
            <w:vAlign w:val="center"/>
          </w:tcPr>
          <w:p w:rsidR="006B1B67" w:rsidRPr="006B1B67" w:rsidRDefault="006B1B67" w:rsidP="006B1B67">
            <w:pPr>
              <w:jc w:val="center"/>
              <w:rPr>
                <w:rFonts w:cs="Arial"/>
              </w:rPr>
            </w:pPr>
            <w:r w:rsidRPr="006B1B67">
              <w:rPr>
                <w:rFonts w:cs="Arial"/>
              </w:rPr>
              <w:t>Укупни трошкови без ПДВ</w:t>
            </w:r>
          </w:p>
        </w:tc>
        <w:tc>
          <w:tcPr>
            <w:tcW w:w="4260" w:type="dxa"/>
            <w:shd w:val="clear" w:color="auto" w:fill="auto"/>
          </w:tcPr>
          <w:p w:rsidR="006B1B67" w:rsidRPr="006B1B67" w:rsidRDefault="006B1B67" w:rsidP="006B1B67">
            <w:pPr>
              <w:rPr>
                <w:rFonts w:cs="Arial"/>
              </w:rPr>
            </w:pPr>
          </w:p>
          <w:p w:rsidR="006B1B67" w:rsidRPr="006B1B67" w:rsidRDefault="006B1B67" w:rsidP="006B1B67">
            <w:pPr>
              <w:rPr>
                <w:rFonts w:cs="Arial"/>
              </w:rPr>
            </w:pPr>
            <w:r w:rsidRPr="006B1B67">
              <w:rPr>
                <w:rFonts w:cs="Arial"/>
              </w:rPr>
              <w:t>__________ динара</w:t>
            </w:r>
          </w:p>
        </w:tc>
      </w:tr>
      <w:tr w:rsidR="006B1B67" w:rsidRPr="006B1B67" w:rsidTr="000F1FF6">
        <w:trPr>
          <w:trHeight w:val="433"/>
          <w:tblCellSpacing w:w="20" w:type="dxa"/>
        </w:trPr>
        <w:tc>
          <w:tcPr>
            <w:tcW w:w="5323" w:type="dxa"/>
            <w:shd w:val="clear" w:color="auto" w:fill="auto"/>
            <w:vAlign w:val="center"/>
          </w:tcPr>
          <w:p w:rsidR="006B1B67" w:rsidRPr="006B1B67" w:rsidRDefault="006B1B67" w:rsidP="006B1B67">
            <w:pPr>
              <w:autoSpaceDE w:val="0"/>
              <w:autoSpaceDN w:val="0"/>
              <w:adjustRightInd w:val="0"/>
              <w:jc w:val="center"/>
              <w:rPr>
                <w:rFonts w:cs="Arial"/>
              </w:rPr>
            </w:pPr>
            <w:r w:rsidRPr="006B1B67">
              <w:rPr>
                <w:rFonts w:cs="Arial"/>
              </w:rPr>
              <w:t>ПДВ</w:t>
            </w:r>
          </w:p>
        </w:tc>
        <w:tc>
          <w:tcPr>
            <w:tcW w:w="4260" w:type="dxa"/>
            <w:shd w:val="clear" w:color="auto" w:fill="auto"/>
          </w:tcPr>
          <w:p w:rsidR="006B1B67" w:rsidRPr="006B1B67" w:rsidRDefault="006B1B67" w:rsidP="006B1B67">
            <w:pPr>
              <w:rPr>
                <w:rFonts w:cs="Arial"/>
              </w:rPr>
            </w:pPr>
          </w:p>
          <w:p w:rsidR="006B1B67" w:rsidRPr="006B1B67" w:rsidRDefault="006B1B67" w:rsidP="006B1B67">
            <w:pPr>
              <w:rPr>
                <w:rFonts w:cs="Arial"/>
              </w:rPr>
            </w:pPr>
            <w:r w:rsidRPr="006B1B67">
              <w:rPr>
                <w:rFonts w:cs="Arial"/>
              </w:rPr>
              <w:t>__________ динара</w:t>
            </w:r>
          </w:p>
        </w:tc>
      </w:tr>
      <w:tr w:rsidR="006B1B67" w:rsidRPr="006B1B67" w:rsidTr="000F1FF6">
        <w:trPr>
          <w:trHeight w:val="190"/>
          <w:tblCellSpacing w:w="20" w:type="dxa"/>
        </w:trPr>
        <w:tc>
          <w:tcPr>
            <w:tcW w:w="5323" w:type="dxa"/>
            <w:shd w:val="clear" w:color="auto" w:fill="auto"/>
          </w:tcPr>
          <w:p w:rsidR="006B1B67" w:rsidRPr="006B1B67" w:rsidRDefault="006B1B67" w:rsidP="006B1B67">
            <w:pPr>
              <w:jc w:val="center"/>
              <w:rPr>
                <w:rFonts w:cs="Arial"/>
              </w:rPr>
            </w:pPr>
          </w:p>
          <w:p w:rsidR="006B1B67" w:rsidRPr="006B1B67" w:rsidRDefault="006B1B67" w:rsidP="006B1B67">
            <w:pPr>
              <w:jc w:val="center"/>
              <w:rPr>
                <w:rFonts w:cs="Arial"/>
              </w:rPr>
            </w:pPr>
            <w:r w:rsidRPr="006B1B67">
              <w:rPr>
                <w:rFonts w:cs="Arial"/>
              </w:rPr>
              <w:t>Укупни  трошкови са ПДВ</w:t>
            </w:r>
          </w:p>
        </w:tc>
        <w:tc>
          <w:tcPr>
            <w:tcW w:w="4260" w:type="dxa"/>
            <w:shd w:val="clear" w:color="auto" w:fill="auto"/>
          </w:tcPr>
          <w:p w:rsidR="006B1B67" w:rsidRPr="006B1B67" w:rsidRDefault="006B1B67" w:rsidP="006B1B67">
            <w:pPr>
              <w:rPr>
                <w:rFonts w:cs="Arial"/>
              </w:rPr>
            </w:pPr>
          </w:p>
          <w:p w:rsidR="006B1B67" w:rsidRPr="006B1B67" w:rsidRDefault="006B1B67" w:rsidP="006B1B67">
            <w:pPr>
              <w:rPr>
                <w:rFonts w:cs="Arial"/>
              </w:rPr>
            </w:pPr>
            <w:r w:rsidRPr="006B1B67">
              <w:rPr>
                <w:rFonts w:cs="Arial"/>
              </w:rPr>
              <w:t>__________ динара</w:t>
            </w:r>
          </w:p>
        </w:tc>
      </w:tr>
    </w:tbl>
    <w:p w:rsidR="006B1B67" w:rsidRPr="006B1B67" w:rsidRDefault="006B1B67" w:rsidP="006B1B67">
      <w:pPr>
        <w:tabs>
          <w:tab w:val="left" w:pos="0"/>
        </w:tabs>
        <w:jc w:val="center"/>
        <w:rPr>
          <w:rFonts w:cs="Arial"/>
          <w:lang w:val="ru-RU"/>
        </w:rPr>
      </w:pPr>
      <w:r w:rsidRPr="006B1B67">
        <w:rPr>
          <w:rFonts w:cs="Arial"/>
          <w:lang w:val="ru-RU"/>
        </w:rPr>
        <w:tab/>
      </w:r>
    </w:p>
    <w:p w:rsidR="006B1B67" w:rsidRPr="006B1B67" w:rsidRDefault="006B1B67" w:rsidP="006B1B67">
      <w:pPr>
        <w:tabs>
          <w:tab w:val="left" w:pos="0"/>
        </w:tabs>
        <w:jc w:val="center"/>
        <w:rPr>
          <w:rFonts w:cs="Arial"/>
          <w:lang w:val="ru-RU"/>
        </w:rPr>
      </w:pPr>
      <w:r w:rsidRPr="006B1B67">
        <w:rPr>
          <w:rFonts w:cs="Arial"/>
          <w:lang w:val="ru-RU"/>
        </w:rPr>
        <w:tab/>
      </w:r>
    </w:p>
    <w:p w:rsidR="006B1B67" w:rsidRPr="006B1B67" w:rsidRDefault="006B1B67" w:rsidP="006B1B67">
      <w:pPr>
        <w:tabs>
          <w:tab w:val="left" w:pos="0"/>
        </w:tabs>
        <w:rPr>
          <w:rFonts w:cs="Arial"/>
          <w:lang w:val="ru-RU"/>
        </w:rPr>
      </w:pPr>
      <w:r w:rsidRPr="006B1B6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0F1FF6">
        <w:trPr>
          <w:jc w:val="center"/>
        </w:trPr>
        <w:tc>
          <w:tcPr>
            <w:tcW w:w="3882" w:type="dxa"/>
          </w:tcPr>
          <w:p w:rsidR="006B1B67" w:rsidRPr="006B1B67" w:rsidRDefault="006B1B67" w:rsidP="006B1B67">
            <w:pPr>
              <w:spacing w:before="0"/>
              <w:jc w:val="center"/>
              <w:rPr>
                <w:rFonts w:cs="Arial"/>
              </w:rPr>
            </w:pPr>
            <w:r w:rsidRPr="006B1B67">
              <w:rPr>
                <w:rFonts w:cs="Arial"/>
              </w:rPr>
              <w:t>Датум:</w:t>
            </w:r>
          </w:p>
        </w:tc>
        <w:tc>
          <w:tcPr>
            <w:tcW w:w="2127" w:type="dxa"/>
          </w:tcPr>
          <w:p w:rsidR="006B1B67" w:rsidRPr="006B1B67" w:rsidRDefault="006B1B67" w:rsidP="006B1B67">
            <w:pPr>
              <w:spacing w:before="0"/>
              <w:jc w:val="center"/>
              <w:rPr>
                <w:rFonts w:cs="Arial"/>
                <w:lang w:val="ru-RU"/>
              </w:rPr>
            </w:pPr>
          </w:p>
        </w:tc>
        <w:tc>
          <w:tcPr>
            <w:tcW w:w="4022" w:type="dxa"/>
          </w:tcPr>
          <w:p w:rsidR="006B1B67" w:rsidRPr="006B1B67" w:rsidRDefault="006B1B67" w:rsidP="006B1B67">
            <w:pPr>
              <w:spacing w:before="0"/>
              <w:jc w:val="center"/>
              <w:rPr>
                <w:rFonts w:cs="Arial"/>
                <w:lang w:val="sr-Cyrl-CS"/>
              </w:rPr>
            </w:pPr>
            <w:r w:rsidRPr="006B1B67">
              <w:rPr>
                <w:rFonts w:cs="Arial"/>
                <w:lang w:val="sr-Cyrl-CS"/>
              </w:rPr>
              <w:t>П</w:t>
            </w:r>
            <w:r w:rsidRPr="006B1B67">
              <w:rPr>
                <w:rFonts w:cs="Arial"/>
              </w:rPr>
              <w:t>онуђач</w:t>
            </w:r>
          </w:p>
        </w:tc>
      </w:tr>
      <w:tr w:rsidR="006B1B67" w:rsidRPr="006B1B67" w:rsidTr="000F1FF6">
        <w:trPr>
          <w:jc w:val="center"/>
        </w:trPr>
        <w:tc>
          <w:tcPr>
            <w:tcW w:w="3882" w:type="dxa"/>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rPr>
            </w:pPr>
            <w:r w:rsidRPr="006B1B67">
              <w:rPr>
                <w:rFonts w:cs="Arial"/>
              </w:rPr>
              <w:t>М.П.</w:t>
            </w:r>
          </w:p>
        </w:tc>
        <w:tc>
          <w:tcPr>
            <w:tcW w:w="4022" w:type="dxa"/>
          </w:tcPr>
          <w:p w:rsidR="006B1B67" w:rsidRPr="006B1B67" w:rsidRDefault="006B1B67" w:rsidP="006B1B67">
            <w:pPr>
              <w:spacing w:before="0"/>
              <w:jc w:val="center"/>
              <w:rPr>
                <w:rFonts w:cs="Arial"/>
                <w:lang w:val="ru-RU"/>
              </w:rPr>
            </w:pPr>
          </w:p>
        </w:tc>
      </w:tr>
      <w:tr w:rsidR="006B1B67" w:rsidRPr="006B1B67" w:rsidTr="000F1FF6">
        <w:trPr>
          <w:jc w:val="center"/>
        </w:trPr>
        <w:tc>
          <w:tcPr>
            <w:tcW w:w="3882" w:type="dxa"/>
            <w:tcBorders>
              <w:bottom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bottom w:val="single" w:sz="4" w:space="0" w:color="auto"/>
            </w:tcBorders>
          </w:tcPr>
          <w:p w:rsidR="006B1B67" w:rsidRPr="006B1B67" w:rsidRDefault="006B1B67" w:rsidP="006B1B67">
            <w:pPr>
              <w:spacing w:before="0"/>
              <w:jc w:val="center"/>
              <w:rPr>
                <w:rFonts w:cs="Arial"/>
                <w:lang w:val="ru-RU"/>
              </w:rPr>
            </w:pPr>
          </w:p>
        </w:tc>
      </w:tr>
      <w:tr w:rsidR="006B1B67" w:rsidRPr="006B1B67" w:rsidTr="000F1FF6">
        <w:trPr>
          <w:trHeight w:val="389"/>
          <w:jc w:val="center"/>
        </w:trPr>
        <w:tc>
          <w:tcPr>
            <w:tcW w:w="3882" w:type="dxa"/>
            <w:tcBorders>
              <w:top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top w:val="single" w:sz="4" w:space="0" w:color="auto"/>
            </w:tcBorders>
          </w:tcPr>
          <w:p w:rsidR="006B1B67" w:rsidRPr="006B1B67" w:rsidRDefault="006B1B67" w:rsidP="006B1B67">
            <w:pPr>
              <w:spacing w:before="0"/>
              <w:jc w:val="center"/>
              <w:rPr>
                <w:rFonts w:cs="Arial"/>
                <w:lang w:val="ru-RU"/>
              </w:rPr>
            </w:pPr>
          </w:p>
        </w:tc>
      </w:tr>
    </w:tbl>
    <w:p w:rsidR="006B1B67" w:rsidRPr="006B1B67" w:rsidRDefault="006B1B67" w:rsidP="006B1B67">
      <w:pPr>
        <w:tabs>
          <w:tab w:val="left" w:pos="0"/>
        </w:tabs>
        <w:spacing w:before="0"/>
        <w:rPr>
          <w:rFonts w:cs="Arial"/>
          <w:b/>
          <w:lang w:val="ru-RU"/>
        </w:rPr>
      </w:pPr>
      <w:r w:rsidRPr="006B1B67">
        <w:rPr>
          <w:rFonts w:cs="Arial"/>
          <w:b/>
          <w:lang w:val="ru-RU"/>
        </w:rPr>
        <w:t>Напомена:</w:t>
      </w:r>
    </w:p>
    <w:p w:rsidR="006B1B67" w:rsidRPr="006B1B67" w:rsidRDefault="006B1B67" w:rsidP="006B1B67">
      <w:pPr>
        <w:spacing w:before="0"/>
        <w:rPr>
          <w:rFonts w:cs="Arial"/>
          <w:lang w:val="ru-RU"/>
        </w:rPr>
      </w:pPr>
      <w:r w:rsidRPr="006B1B67">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6B1B67" w:rsidRPr="006B1B67" w:rsidRDefault="006B1B67" w:rsidP="006B1B67">
      <w:pPr>
        <w:tabs>
          <w:tab w:val="left" w:pos="0"/>
        </w:tabs>
        <w:spacing w:before="0"/>
        <w:rPr>
          <w:rFonts w:cs="Arial"/>
          <w:lang w:val="ru-RU"/>
        </w:rPr>
      </w:pPr>
      <w:proofErr w:type="gramStart"/>
      <w:r w:rsidRPr="006B1B67">
        <w:rPr>
          <w:rFonts w:cs="Arial"/>
        </w:rPr>
        <w:t>-</w:t>
      </w:r>
      <w:r w:rsidRPr="006B1B67">
        <w:rPr>
          <w:rFonts w:cs="Arial"/>
          <w:lang w:val="sr-Latn-CS"/>
        </w:rPr>
        <w:t>остале трошкове припреме и подношења понуде</w:t>
      </w:r>
      <w:r w:rsidRPr="006B1B67">
        <w:rPr>
          <w:rFonts w:cs="Arial"/>
          <w:lang w:val="ru-RU"/>
        </w:rPr>
        <w:t xml:space="preserve"> сноси искључиво понуђач и не може тражити од наручиоца накнаду трошкова (члан 88. став 2.</w:t>
      </w:r>
      <w:proofErr w:type="gramEnd"/>
      <w:r w:rsidRPr="006B1B67">
        <w:rPr>
          <w:rFonts w:cs="Arial"/>
          <w:lang w:val="ru-RU"/>
        </w:rPr>
        <w:t xml:space="preserve"> Закона о јавним набавкама („Службени гласник РС“, бр.124/12, 14/15 и 68/15) </w:t>
      </w:r>
    </w:p>
    <w:p w:rsidR="006B1B67" w:rsidRPr="006B1B67" w:rsidRDefault="006B1B67" w:rsidP="006B1B67">
      <w:pPr>
        <w:spacing w:before="0"/>
        <w:rPr>
          <w:rFonts w:cs="Arial"/>
          <w:lang w:val="ru-RU"/>
        </w:rPr>
      </w:pPr>
      <w:r w:rsidRPr="006B1B67">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B1B67" w:rsidRPr="006B1B67" w:rsidRDefault="006B1B67" w:rsidP="006B1B67">
      <w:pPr>
        <w:tabs>
          <w:tab w:val="left" w:pos="1134"/>
        </w:tabs>
        <w:spacing w:before="0"/>
        <w:rPr>
          <w:rFonts w:eastAsia="TimesNewRomanPS-BoldMT" w:cs="Arial"/>
          <w:lang w:val="ru-RU"/>
        </w:rPr>
      </w:pPr>
      <w:r w:rsidRPr="006B1B67">
        <w:rPr>
          <w:rFonts w:eastAsia="TimesNewRomanPS-BoldMT" w:cs="Arial"/>
          <w:lang w:val="ru-RU"/>
        </w:rPr>
        <w:t xml:space="preserve">-Уколико </w:t>
      </w:r>
      <w:r w:rsidRPr="006B1B67">
        <w:rPr>
          <w:rFonts w:eastAsia="TimesNewRomanPS-BoldMT" w:cs="Arial"/>
          <w:lang w:val="sr-Cyrl-CS"/>
        </w:rPr>
        <w:t>група понуђача подноси заједничку понуду овај образац потписује и оверава Носилац посла</w:t>
      </w:r>
      <w:r w:rsidRPr="006B1B67">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6B1B67" w:rsidRPr="006B1B67" w:rsidRDefault="006B1B67" w:rsidP="006B1B67">
      <w:pPr>
        <w:spacing w:before="0"/>
        <w:jc w:val="right"/>
        <w:outlineLvl w:val="1"/>
        <w:rPr>
          <w:rFonts w:cs="Arial"/>
          <w:b/>
          <w:lang w:val="sr-Cyrl-RS"/>
        </w:rPr>
      </w:pPr>
    </w:p>
    <w:p w:rsidR="006B1B67" w:rsidRPr="006B1B67" w:rsidRDefault="006B1B67" w:rsidP="006B1B67">
      <w:pPr>
        <w:spacing w:before="0"/>
        <w:jc w:val="right"/>
        <w:outlineLvl w:val="1"/>
        <w:rPr>
          <w:rFonts w:cs="Arial"/>
          <w:b/>
          <w:lang w:val="sr-Cyrl-RS"/>
        </w:rPr>
      </w:pPr>
    </w:p>
    <w:p w:rsidR="006B1B67" w:rsidRPr="006B1B67" w:rsidRDefault="006B1B67" w:rsidP="006B1B67">
      <w:pPr>
        <w:spacing w:before="0"/>
        <w:outlineLvl w:val="1"/>
        <w:rPr>
          <w:rFonts w:cs="Arial"/>
          <w:b/>
          <w:lang w:val="sr-Cyrl-RS"/>
        </w:rPr>
      </w:pPr>
    </w:p>
    <w:p w:rsidR="006B1B67" w:rsidRPr="006B1B67" w:rsidRDefault="006B1B67" w:rsidP="006B1B67">
      <w:pPr>
        <w:spacing w:before="0"/>
        <w:jc w:val="right"/>
        <w:outlineLvl w:val="1"/>
        <w:rPr>
          <w:rFonts w:cs="Arial"/>
          <w:b/>
          <w:lang w:val="sr-Cyrl-RS"/>
        </w:rPr>
      </w:pPr>
    </w:p>
    <w:p w:rsidR="006B1B67" w:rsidRPr="006B1B67" w:rsidRDefault="006B1B67" w:rsidP="006B1B67">
      <w:pPr>
        <w:spacing w:before="0"/>
        <w:outlineLvl w:val="1"/>
        <w:rPr>
          <w:rFonts w:cs="Arial"/>
          <w:b/>
          <w:lang w:val="sr-Cyrl-RS"/>
        </w:rPr>
      </w:pPr>
      <w:r w:rsidRPr="006B1B67">
        <w:rPr>
          <w:rFonts w:cs="Arial"/>
          <w:b/>
          <w:lang w:val="sr-Latn-CS"/>
        </w:rPr>
        <w:br w:type="page"/>
      </w:r>
      <w:r w:rsidRPr="006B1B67">
        <w:rPr>
          <w:rFonts w:cs="Arial"/>
          <w:b/>
        </w:rPr>
        <w:lastRenderedPageBreak/>
        <w:t xml:space="preserve">ПРИЛОГ </w:t>
      </w:r>
      <w:r w:rsidRPr="006B1B67">
        <w:rPr>
          <w:rFonts w:cs="Arial"/>
          <w:b/>
          <w:lang w:val="sr-Cyrl-RS"/>
        </w:rPr>
        <w:t>1</w:t>
      </w:r>
    </w:p>
    <w:p w:rsidR="006B1B67" w:rsidRPr="006B1B67" w:rsidRDefault="006B1B67" w:rsidP="006B1B67">
      <w:pPr>
        <w:spacing w:before="0"/>
        <w:jc w:val="center"/>
        <w:rPr>
          <w:rFonts w:cs="Arial"/>
          <w:lang w:val="sr-Latn-CS" w:eastAsia="ar-SA"/>
        </w:rPr>
      </w:pPr>
    </w:p>
    <w:p w:rsidR="006B1B67" w:rsidRPr="006B1B67" w:rsidRDefault="006B1B67" w:rsidP="006B1B67">
      <w:pPr>
        <w:spacing w:before="0"/>
        <w:jc w:val="center"/>
        <w:rPr>
          <w:rFonts w:cs="Arial"/>
          <w:b/>
          <w:lang w:val="sr-Cyrl-CS" w:eastAsia="ar-SA"/>
        </w:rPr>
      </w:pPr>
      <w:r w:rsidRPr="006B1B67">
        <w:rPr>
          <w:rFonts w:cs="Arial"/>
          <w:b/>
          <w:lang w:val="sr-Cyrl-CS" w:eastAsia="ar-SA"/>
        </w:rPr>
        <w:t>СПОРАЗУМ  УЧЕСНИКА ЗАЈЕДНИЧКЕ ПОНУДЕ</w:t>
      </w:r>
    </w:p>
    <w:p w:rsidR="006B1B67" w:rsidRPr="006B1B67" w:rsidRDefault="006B1B67" w:rsidP="006B1B67">
      <w:pPr>
        <w:spacing w:before="0"/>
        <w:jc w:val="center"/>
        <w:rPr>
          <w:rFonts w:cs="Arial"/>
          <w:b/>
          <w:lang w:val="sr-Cyrl-CS" w:eastAsia="ar-SA"/>
        </w:rPr>
      </w:pPr>
    </w:p>
    <w:p w:rsidR="006B1B67" w:rsidRPr="006B1B67" w:rsidRDefault="006B1B67" w:rsidP="006B1B67">
      <w:pPr>
        <w:suppressAutoHyphens/>
        <w:rPr>
          <w:rFonts w:cs="Arial"/>
          <w:lang w:val="sr-Cyrl-CS" w:eastAsia="ar-SA"/>
        </w:rPr>
      </w:pPr>
      <w:r w:rsidRPr="006B1B67">
        <w:rPr>
          <w:rFonts w:cs="Arial"/>
          <w:lang w:val="sr-Cyrl-CS" w:eastAsia="ar-SA"/>
        </w:rPr>
        <w:t xml:space="preserve">На основу члана 81. Закона о јавним набавкама </w:t>
      </w:r>
      <w:r w:rsidRPr="006B1B67">
        <w:rPr>
          <w:rFonts w:eastAsia="TimesNewRomanPSMT" w:cs="Arial"/>
          <w:lang w:val="ru-RU"/>
        </w:rPr>
        <w:t xml:space="preserve">(„Сл. </w:t>
      </w:r>
      <w:r w:rsidRPr="006B1B67">
        <w:rPr>
          <w:rFonts w:eastAsia="TimesNewRomanPSMT" w:cs="Arial"/>
          <w:lang w:val="sr-Cyrl-CS"/>
        </w:rPr>
        <w:t>г</w:t>
      </w:r>
      <w:r w:rsidRPr="006B1B67">
        <w:rPr>
          <w:rFonts w:eastAsia="TimesNewRomanPSMT" w:cs="Arial"/>
          <w:lang w:val="ru-RU"/>
        </w:rPr>
        <w:t>ласник РС” бр. 1</w:t>
      </w:r>
      <w:r w:rsidRPr="006B1B67">
        <w:rPr>
          <w:rFonts w:eastAsia="TimesNewRomanPSMT" w:cs="Arial"/>
          <w:lang w:val="sr-Cyrl-CS"/>
        </w:rPr>
        <w:t>24</w:t>
      </w:r>
      <w:r w:rsidRPr="006B1B67">
        <w:rPr>
          <w:rFonts w:eastAsia="TimesNewRomanPSMT" w:cs="Arial"/>
          <w:lang w:val="ru-RU"/>
        </w:rPr>
        <w:t>/20</w:t>
      </w:r>
      <w:r w:rsidRPr="006B1B67">
        <w:rPr>
          <w:rFonts w:eastAsia="TimesNewRomanPSMT" w:cs="Arial"/>
          <w:lang w:val="sr-Cyrl-CS"/>
        </w:rPr>
        <w:t>12</w:t>
      </w:r>
      <w:r w:rsidRPr="006B1B67">
        <w:rPr>
          <w:rFonts w:eastAsia="TimesNewRomanPSMT" w:cs="Arial"/>
          <w:lang w:val="ru-RU"/>
        </w:rPr>
        <w:t>, 14/15, 68/15</w:t>
      </w:r>
      <w:r w:rsidRPr="006B1B67">
        <w:rPr>
          <w:rFonts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6B1B67" w:rsidRPr="006B1B67" w:rsidRDefault="006B1B67" w:rsidP="006B1B67">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6B1B67" w:rsidRPr="006B1B67" w:rsidTr="000F1FF6">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6B1B67" w:rsidRPr="006B1B67" w:rsidRDefault="006B1B67" w:rsidP="006B1B67">
            <w:pPr>
              <w:suppressAutoHyphens/>
              <w:rPr>
                <w:rFonts w:cs="Arial"/>
                <w:lang w:val="sr-Cyrl-CS" w:eastAsia="ar-SA"/>
              </w:rPr>
            </w:pPr>
            <w:r w:rsidRPr="006B1B67">
              <w:rPr>
                <w:rFonts w:cs="Arial"/>
                <w:lang w:val="sr-Cyrl-CS" w:eastAsia="ar-SA"/>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6B1B67" w:rsidRPr="006B1B67" w:rsidRDefault="006B1B67" w:rsidP="006B1B67">
            <w:pPr>
              <w:suppressAutoHyphens/>
              <w:rPr>
                <w:rFonts w:cs="Arial"/>
                <w:lang w:val="sr-Cyrl-CS" w:eastAsia="ar-SA"/>
              </w:rPr>
            </w:pPr>
            <w:r w:rsidRPr="006B1B67">
              <w:rPr>
                <w:rFonts w:cs="Arial"/>
                <w:lang w:val="sr-Cyrl-CS" w:eastAsia="ar-SA"/>
              </w:rPr>
              <w:t>НАЗИВ И СЕДИШТЕ ЧЛАНА ГРУПЕ ПОНУЂАЧА</w:t>
            </w:r>
          </w:p>
          <w:p w:rsidR="006B1B67" w:rsidRPr="006B1B67" w:rsidRDefault="006B1B67" w:rsidP="006B1B67">
            <w:pPr>
              <w:suppressAutoHyphens/>
              <w:rPr>
                <w:rFonts w:cs="Arial"/>
                <w:lang w:val="sr-Cyrl-CS" w:eastAsia="ar-SA"/>
              </w:rPr>
            </w:pPr>
          </w:p>
        </w:tc>
      </w:tr>
      <w:tr w:rsidR="006B1B67" w:rsidRPr="006B1B67" w:rsidTr="000F1FF6">
        <w:trPr>
          <w:trHeight w:val="1244"/>
        </w:trPr>
        <w:tc>
          <w:tcPr>
            <w:tcW w:w="5070"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r w:rsidRPr="006B1B67">
              <w:rPr>
                <w:rFonts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p>
        </w:tc>
      </w:tr>
      <w:tr w:rsidR="006B1B67" w:rsidRPr="006B1B67" w:rsidTr="000F1FF6">
        <w:trPr>
          <w:trHeight w:val="1280"/>
        </w:trPr>
        <w:tc>
          <w:tcPr>
            <w:tcW w:w="5070"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r w:rsidRPr="006B1B67">
              <w:rPr>
                <w:rFonts w:cs="Arial"/>
                <w:lang w:val="sr-Cyrl-CS" w:eastAsia="ar-SA"/>
              </w:rPr>
              <w:t>2. Oпис послова сваког од понуђача из групе понуђача у извршењу уговора:</w:t>
            </w:r>
          </w:p>
          <w:p w:rsidR="006B1B67" w:rsidRPr="006B1B67" w:rsidRDefault="006B1B67" w:rsidP="006B1B67">
            <w:pPr>
              <w:suppressAutoHyphens/>
              <w:rPr>
                <w:rFonts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p>
        </w:tc>
      </w:tr>
      <w:tr w:rsidR="006B1B67" w:rsidRPr="006B1B67" w:rsidTr="000F1FF6">
        <w:trPr>
          <w:trHeight w:val="889"/>
        </w:trPr>
        <w:tc>
          <w:tcPr>
            <w:tcW w:w="5070"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r w:rsidRPr="006B1B67">
              <w:rPr>
                <w:rFonts w:cs="Arial"/>
                <w:lang w:val="sr-Cyrl-CS" w:eastAsia="ar-SA"/>
              </w:rPr>
              <w:t>3.Друго:</w:t>
            </w:r>
          </w:p>
          <w:p w:rsidR="006B1B67" w:rsidRPr="006B1B67" w:rsidRDefault="006B1B67" w:rsidP="006B1B67">
            <w:pPr>
              <w:suppressAutoHyphens/>
              <w:rPr>
                <w:rFonts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p>
        </w:tc>
      </w:tr>
    </w:tbl>
    <w:p w:rsidR="006B1B67" w:rsidRPr="006B1B67" w:rsidRDefault="006B1B67" w:rsidP="006B1B67">
      <w:pPr>
        <w:tabs>
          <w:tab w:val="num" w:pos="360"/>
        </w:tabs>
        <w:rPr>
          <w:rFonts w:cs="Arial"/>
          <w:spacing w:val="2"/>
        </w:rPr>
      </w:pPr>
    </w:p>
    <w:p w:rsidR="006B1B67" w:rsidRPr="006B1B67" w:rsidRDefault="006B1B67" w:rsidP="006B1B67">
      <w:pPr>
        <w:framePr w:hSpace="180" w:wrap="around" w:vAnchor="text" w:hAnchor="margin" w:y="194"/>
        <w:suppressAutoHyphens/>
        <w:rPr>
          <w:rFonts w:cs="Arial"/>
          <w:lang w:val="sr-Cyrl-CS" w:eastAsia="ar-SA"/>
        </w:rPr>
      </w:pPr>
      <w:r w:rsidRPr="006B1B67">
        <w:rPr>
          <w:rFonts w:cs="Arial"/>
          <w:lang w:val="sr-Cyrl-CS" w:eastAsia="ar-SA"/>
        </w:rPr>
        <w:t>Потпис одговорног лица члана групе понуђача:</w:t>
      </w:r>
    </w:p>
    <w:p w:rsidR="006B1B67" w:rsidRPr="006B1B67" w:rsidRDefault="006B1B67" w:rsidP="006B1B67">
      <w:pPr>
        <w:framePr w:hSpace="180" w:wrap="around" w:vAnchor="text" w:hAnchor="margin" w:y="194"/>
        <w:suppressAutoHyphens/>
        <w:rPr>
          <w:rFonts w:cs="Arial"/>
          <w:lang w:val="sr-Cyrl-CS" w:eastAsia="ar-SA"/>
        </w:rPr>
      </w:pPr>
      <w:r w:rsidRPr="006B1B67">
        <w:rPr>
          <w:rFonts w:cs="Arial"/>
          <w:lang w:val="sr-Cyrl-CS" w:eastAsia="ar-SA"/>
        </w:rPr>
        <w:t>______________________</w:t>
      </w:r>
    </w:p>
    <w:p w:rsidR="006B1B67" w:rsidRPr="006B1B67" w:rsidRDefault="006B1B67" w:rsidP="006B1B67">
      <w:pPr>
        <w:tabs>
          <w:tab w:val="num" w:pos="360"/>
        </w:tabs>
        <w:rPr>
          <w:rFonts w:cs="Arial"/>
          <w:lang w:val="sr-Cyrl-CS"/>
        </w:rPr>
      </w:pPr>
      <w:r w:rsidRPr="006B1B67">
        <w:rPr>
          <w:rFonts w:cs="Arial"/>
          <w:lang w:val="sr-Cyrl-CS"/>
        </w:rPr>
        <w:t xml:space="preserve">                                       м.п.</w:t>
      </w:r>
    </w:p>
    <w:p w:rsidR="006B1B67" w:rsidRPr="006B1B67" w:rsidRDefault="006B1B67" w:rsidP="006B1B67">
      <w:pPr>
        <w:framePr w:hSpace="180" w:wrap="around" w:vAnchor="text" w:hAnchor="margin" w:y="194"/>
        <w:suppressAutoHyphens/>
        <w:rPr>
          <w:rFonts w:cs="Arial"/>
          <w:lang w:val="sr-Cyrl-CS" w:eastAsia="ar-SA"/>
        </w:rPr>
      </w:pPr>
      <w:r w:rsidRPr="006B1B67">
        <w:rPr>
          <w:rFonts w:cs="Arial"/>
          <w:lang w:val="sr-Cyrl-CS" w:eastAsia="ar-SA"/>
        </w:rPr>
        <w:t>Потпис одговорног лица члана групе понуђача:</w:t>
      </w:r>
    </w:p>
    <w:p w:rsidR="006B1B67" w:rsidRPr="006B1B67" w:rsidRDefault="006B1B67" w:rsidP="006B1B67">
      <w:pPr>
        <w:framePr w:hSpace="180" w:wrap="around" w:vAnchor="text" w:hAnchor="margin" w:y="194"/>
        <w:suppressAutoHyphens/>
        <w:rPr>
          <w:rFonts w:cs="Arial"/>
          <w:lang w:val="sr-Cyrl-CS" w:eastAsia="ar-SA"/>
        </w:rPr>
      </w:pPr>
      <w:r w:rsidRPr="006B1B67">
        <w:rPr>
          <w:rFonts w:cs="Arial"/>
          <w:lang w:val="sr-Cyrl-CS" w:eastAsia="ar-SA"/>
        </w:rPr>
        <w:t>______________________</w:t>
      </w:r>
    </w:p>
    <w:p w:rsidR="006B1B67" w:rsidRPr="006B1B67" w:rsidRDefault="006B1B67" w:rsidP="006B1B67">
      <w:pPr>
        <w:tabs>
          <w:tab w:val="num" w:pos="360"/>
        </w:tabs>
        <w:rPr>
          <w:rFonts w:cs="Arial"/>
          <w:lang w:val="sr-Cyrl-CS"/>
        </w:rPr>
      </w:pPr>
      <w:r w:rsidRPr="006B1B67">
        <w:rPr>
          <w:rFonts w:cs="Arial"/>
          <w:lang w:val="sr-Cyrl-CS"/>
        </w:rPr>
        <w:t xml:space="preserve">                                       м.п.</w:t>
      </w:r>
    </w:p>
    <w:p w:rsidR="006B1B67" w:rsidRPr="006B1B67" w:rsidRDefault="006B1B67" w:rsidP="006B1B67">
      <w:pPr>
        <w:spacing w:after="120"/>
        <w:rPr>
          <w:rFonts w:cs="Arial"/>
          <w:spacing w:val="4"/>
        </w:rPr>
      </w:pPr>
      <w:r w:rsidRPr="006B1B67">
        <w:rPr>
          <w:rFonts w:cs="Arial"/>
          <w:spacing w:val="4"/>
          <w:lang w:val="sr-Cyrl-CS"/>
        </w:rPr>
        <w:t xml:space="preserve">Датум:                                                                                                 </w:t>
      </w:r>
    </w:p>
    <w:p w:rsidR="006B1B67" w:rsidRPr="006B1B67" w:rsidRDefault="006B1B67" w:rsidP="006B1B67">
      <w:pPr>
        <w:tabs>
          <w:tab w:val="num" w:pos="360"/>
        </w:tabs>
        <w:rPr>
          <w:rFonts w:cs="Arial"/>
          <w:spacing w:val="2"/>
        </w:rPr>
      </w:pPr>
      <w:r w:rsidRPr="006B1B67">
        <w:rPr>
          <w:rFonts w:cs="Arial"/>
          <w:spacing w:val="2"/>
          <w:lang w:val="sr-Cyrl-CS"/>
        </w:rPr>
        <w:t xml:space="preserve">___________                                     </w:t>
      </w: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 w:rsidR="006B1B67" w:rsidRPr="006B1B67" w:rsidRDefault="006B1B67" w:rsidP="006B1B67">
      <w:pPr>
        <w:jc w:val="center"/>
        <w:rPr>
          <w:rFonts w:cs="Arial"/>
          <w:b/>
          <w:lang w:val="sr-Cyrl-RS"/>
        </w:rPr>
      </w:pPr>
      <w:bookmarkStart w:id="259" w:name="_Toc442559948"/>
      <w:r w:rsidRPr="006B1B67">
        <w:rPr>
          <w:rFonts w:cs="Arial"/>
          <w:b/>
          <w:lang w:val="sr-Cyrl-CS"/>
        </w:rPr>
        <w:lastRenderedPageBreak/>
        <w:t>ПРИЛОГ бр</w:t>
      </w:r>
      <w:r w:rsidRPr="006B1B67">
        <w:rPr>
          <w:rFonts w:cs="Arial"/>
          <w:b/>
        </w:rPr>
        <w:t>:</w:t>
      </w:r>
      <w:r w:rsidRPr="006B1B67">
        <w:rPr>
          <w:rFonts w:cs="Arial"/>
          <w:b/>
          <w:lang w:val="sr-Cyrl-RS"/>
        </w:rPr>
        <w:t>2.</w:t>
      </w:r>
    </w:p>
    <w:p w:rsidR="006B1B67" w:rsidRPr="006B1B67" w:rsidRDefault="006B1B67" w:rsidP="006B1B67">
      <w:pPr>
        <w:jc w:val="center"/>
        <w:rPr>
          <w:rFonts w:cs="Arial"/>
          <w:color w:val="4F81BD" w:themeColor="accent1"/>
          <w:lang w:val="ru-RU"/>
        </w:rPr>
      </w:pPr>
      <w:r w:rsidRPr="006B1B67">
        <w:rPr>
          <w:rFonts w:cs="Arial"/>
          <w:b/>
          <w:lang w:val="sr-Cyrl-CS"/>
        </w:rPr>
        <w:t>ЗАПИСНИК О ИЗВРШЕНОЈ ИСПОРУЦИ ДОБАРА</w:t>
      </w:r>
      <w:r w:rsidRPr="006B1B67">
        <w:rPr>
          <w:rFonts w:cs="Arial"/>
          <w:b/>
          <w:color w:val="4F81BD" w:themeColor="accent1"/>
          <w:lang w:val="sr-Cyrl-CS"/>
        </w:rPr>
        <w:t xml:space="preserve">  </w:t>
      </w:r>
    </w:p>
    <w:p w:rsidR="006B1B67" w:rsidRPr="006B1B67" w:rsidRDefault="006B1B67" w:rsidP="006B1B67">
      <w:pPr>
        <w:rPr>
          <w:rFonts w:cs="Arial"/>
          <w:lang w:val="ru-RU"/>
        </w:rPr>
      </w:pPr>
      <w:r w:rsidRPr="006B1B67">
        <w:rPr>
          <w:rFonts w:cs="Arial"/>
          <w:lang w:val="ru-RU"/>
        </w:rPr>
        <w:t>Датум___________</w:t>
      </w:r>
    </w:p>
    <w:p w:rsidR="006B1B67" w:rsidRPr="006B1B67" w:rsidRDefault="006B1B67" w:rsidP="006B1B67">
      <w:pPr>
        <w:rPr>
          <w:rFonts w:cs="Arial"/>
          <w:color w:val="00B0F0"/>
          <w:lang w:val="ru-RU"/>
        </w:rPr>
      </w:pPr>
      <w:r w:rsidRPr="006B1B67">
        <w:rPr>
          <w:rFonts w:cs="Arial"/>
          <w:lang w:val="ru-RU"/>
        </w:rPr>
        <w:tab/>
      </w:r>
      <w:r w:rsidRPr="006B1B67">
        <w:rPr>
          <w:rFonts w:cs="Arial"/>
        </w:rPr>
        <w:t>ПРОДАВАЦ:</w:t>
      </w:r>
      <w:r w:rsidRPr="006B1B67">
        <w:rPr>
          <w:rFonts w:cs="Arial"/>
          <w:lang w:val="ru-RU"/>
        </w:rPr>
        <w:tab/>
      </w:r>
      <w:r w:rsidRPr="006B1B67">
        <w:rPr>
          <w:rFonts w:cs="Arial"/>
          <w:lang w:val="ru-RU"/>
        </w:rPr>
        <w:tab/>
      </w:r>
      <w:r w:rsidRPr="006B1B67">
        <w:rPr>
          <w:rFonts w:cs="Arial"/>
          <w:lang w:val="ru-RU"/>
        </w:rPr>
        <w:tab/>
      </w:r>
      <w:r w:rsidRPr="006B1B67">
        <w:rPr>
          <w:rFonts w:cs="Arial"/>
          <w:lang w:val="ru-RU"/>
        </w:rPr>
        <w:tab/>
        <w:t xml:space="preserve">                            КУПАЦ:</w:t>
      </w:r>
    </w:p>
    <w:p w:rsidR="006B1B67" w:rsidRPr="006B1B67" w:rsidRDefault="006B1B67" w:rsidP="006B1B67">
      <w:pPr>
        <w:rPr>
          <w:rFonts w:cs="Arial"/>
          <w:lang w:val="ru-RU"/>
        </w:rPr>
      </w:pPr>
      <w:r w:rsidRPr="006B1B67">
        <w:rPr>
          <w:rFonts w:cs="Arial"/>
          <w:lang w:val="ru-RU"/>
        </w:rPr>
        <w:t>__________________________                                _________________________</w:t>
      </w:r>
    </w:p>
    <w:p w:rsidR="006B1B67" w:rsidRPr="006B1B67" w:rsidRDefault="006B1B67" w:rsidP="006B1B67">
      <w:pPr>
        <w:rPr>
          <w:rFonts w:cs="Arial"/>
          <w:lang w:val="ru-RU"/>
        </w:rPr>
      </w:pPr>
      <w:r w:rsidRPr="006B1B67">
        <w:rPr>
          <w:rFonts w:cs="Arial"/>
          <w:lang w:val="ru-RU"/>
        </w:rPr>
        <w:t xml:space="preserve">___________________________          </w:t>
      </w:r>
      <w:r w:rsidRPr="006B1B67">
        <w:rPr>
          <w:rFonts w:cs="Arial"/>
          <w:lang w:val="ru-RU"/>
        </w:rPr>
        <w:tab/>
      </w:r>
      <w:r w:rsidRPr="006B1B67">
        <w:rPr>
          <w:rFonts w:cs="Arial"/>
          <w:lang w:val="ru-RU"/>
        </w:rPr>
        <w:tab/>
        <w:t>_____________________________</w:t>
      </w:r>
    </w:p>
    <w:p w:rsidR="006B1B67" w:rsidRPr="006B1B67" w:rsidRDefault="006B1B67" w:rsidP="006B1B67">
      <w:pPr>
        <w:rPr>
          <w:rFonts w:cs="Arial"/>
        </w:rPr>
      </w:pPr>
      <w:r w:rsidRPr="006B1B67">
        <w:rPr>
          <w:rFonts w:cs="Arial"/>
          <w:lang w:val="ru-RU"/>
        </w:rPr>
        <w:t>Број Уговора/Датум:      __________________________________________</w:t>
      </w:r>
    </w:p>
    <w:p w:rsidR="006B1B67" w:rsidRPr="006B1B67" w:rsidRDefault="006B1B67" w:rsidP="006B1B67">
      <w:pPr>
        <w:rPr>
          <w:rFonts w:cs="Arial"/>
          <w:lang w:val="ru-RU"/>
        </w:rPr>
      </w:pPr>
      <w:r w:rsidRPr="006B1B67">
        <w:rPr>
          <w:rFonts w:cs="Arial"/>
          <w:lang w:val="ru-RU"/>
        </w:rPr>
        <w:t>Број налога за набавку (НЗН):  ________________________</w:t>
      </w:r>
    </w:p>
    <w:p w:rsidR="006B1B67" w:rsidRPr="006B1B67" w:rsidRDefault="006B1B67" w:rsidP="006B1B67">
      <w:pPr>
        <w:rPr>
          <w:rFonts w:cs="Arial"/>
          <w:lang w:val="ru-RU"/>
        </w:rPr>
      </w:pPr>
      <w:r w:rsidRPr="006B1B67">
        <w:rPr>
          <w:rFonts w:cs="Arial"/>
          <w:lang w:val="ru-RU"/>
        </w:rPr>
        <w:t xml:space="preserve">Место извршене </w:t>
      </w:r>
      <w:r w:rsidRPr="006B1B67">
        <w:rPr>
          <w:rFonts w:cs="Arial"/>
          <w:lang w:val="sr-Latn-RS"/>
        </w:rPr>
        <w:t>испрукe</w:t>
      </w:r>
      <w:r w:rsidRPr="006B1B67">
        <w:rPr>
          <w:rFonts w:cs="Arial"/>
          <w:lang w:val="sr-Cyrl-RS"/>
        </w:rPr>
        <w:t>и уградње</w:t>
      </w:r>
      <w:r w:rsidRPr="006B1B67">
        <w:rPr>
          <w:rFonts w:cs="Arial"/>
          <w:lang w:val="ru-RU"/>
        </w:rPr>
        <w:t>:  __________________________</w:t>
      </w:r>
    </w:p>
    <w:p w:rsidR="006B1B67" w:rsidRPr="006B1B67" w:rsidRDefault="006B1B67" w:rsidP="006B1B67">
      <w:pPr>
        <w:rPr>
          <w:rFonts w:cs="Arial"/>
          <w:lang w:val="ru-RU"/>
        </w:rPr>
      </w:pPr>
      <w:r w:rsidRPr="006B1B67">
        <w:rPr>
          <w:rFonts w:cs="Arial"/>
          <w:lang w:val="ru-RU"/>
        </w:rPr>
        <w:t>Објекат: ______________________________________________________</w:t>
      </w:r>
    </w:p>
    <w:p w:rsidR="006B1B67" w:rsidRPr="006B1B67" w:rsidRDefault="006B1B67" w:rsidP="006B1B67">
      <w:pPr>
        <w:ind w:left="426"/>
        <w:rPr>
          <w:rFonts w:cs="Arial"/>
          <w:lang w:val="ru-RU"/>
        </w:rPr>
      </w:pPr>
      <w:r w:rsidRPr="006B1B67">
        <w:rPr>
          <w:rFonts w:cs="Arial"/>
          <w:b/>
          <w:lang w:val="ru-RU"/>
        </w:rPr>
        <w:t>А</w:t>
      </w:r>
      <w:r w:rsidRPr="006B1B67">
        <w:rPr>
          <w:rFonts w:cs="Arial"/>
          <w:lang w:val="ru-RU"/>
        </w:rPr>
        <w:t xml:space="preserve">) ДЕТАЉНА СПЕЦИФИКАЦИЈА ДОБАРА </w:t>
      </w:r>
    </w:p>
    <w:p w:rsidR="006B1B67" w:rsidRPr="006B1B67" w:rsidRDefault="006B1B67" w:rsidP="006B1B67">
      <w:pPr>
        <w:rPr>
          <w:rFonts w:cs="Arial"/>
          <w:lang w:val="ru-RU"/>
        </w:rPr>
      </w:pPr>
      <w:r w:rsidRPr="006B1B67">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6B1B67" w:rsidRPr="006B1B67" w:rsidTr="000F1FF6">
        <w:tc>
          <w:tcPr>
            <w:tcW w:w="7966" w:type="dxa"/>
            <w:tcBorders>
              <w:top w:val="nil"/>
              <w:left w:val="nil"/>
              <w:bottom w:val="single" w:sz="4" w:space="0" w:color="auto"/>
              <w:right w:val="nil"/>
            </w:tcBorders>
            <w:vAlign w:val="center"/>
          </w:tcPr>
          <w:p w:rsidR="006B1B67" w:rsidRPr="006B1B67" w:rsidRDefault="006B1B67" w:rsidP="006B1B67">
            <w:pPr>
              <w:tabs>
                <w:tab w:val="left" w:pos="420"/>
              </w:tabs>
              <w:spacing w:line="256" w:lineRule="auto"/>
              <w:rPr>
                <w:rFonts w:cs="Arial"/>
                <w:lang w:val="sr-Cyrl-CS"/>
              </w:rPr>
            </w:pPr>
            <w:r w:rsidRPr="006B1B67">
              <w:rPr>
                <w:rFonts w:cs="Arial"/>
                <w:lang w:val="sr-Cyrl-CS"/>
              </w:rPr>
              <w:t>ПРИЛОГ: НАЛОГ ЗА НАБАВКУ</w:t>
            </w:r>
            <w:r w:rsidRPr="006B1B67">
              <w:rPr>
                <w:rFonts w:cs="Arial"/>
                <w:color w:val="4F81BD" w:themeColor="accent1"/>
                <w:lang w:val="sr-Cyrl-CS"/>
              </w:rPr>
              <w:t xml:space="preserve"> </w:t>
            </w:r>
            <w:r w:rsidRPr="006B1B67">
              <w:rPr>
                <w:rFonts w:cs="Arial"/>
                <w:lang w:val="sr-Cyrl-CS"/>
              </w:rPr>
              <w:t xml:space="preserve">(садржи предмет, рок, количину, јед.мере, јед.цену без ПДВ-а, укупну цену без ПДВ-а, укупан износ без ПДВ-а) </w:t>
            </w:r>
          </w:p>
          <w:p w:rsidR="006B1B67" w:rsidRPr="006B1B67" w:rsidRDefault="006B1B67" w:rsidP="006B1B67">
            <w:pPr>
              <w:tabs>
                <w:tab w:val="left" w:pos="420"/>
              </w:tabs>
              <w:spacing w:line="256" w:lineRule="auto"/>
              <w:rPr>
                <w:rFonts w:cs="Arial"/>
                <w:lang w:val="sr-Cyrl-CS"/>
              </w:rPr>
            </w:pPr>
            <w:r w:rsidRPr="006B1B67">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6B1B67" w:rsidRPr="006B1B67" w:rsidRDefault="006B1B67" w:rsidP="006B1B67">
            <w:pPr>
              <w:spacing w:line="256" w:lineRule="auto"/>
              <w:rPr>
                <w:rFonts w:cs="Arial"/>
                <w:lang w:val="sr-Cyrl-CS"/>
              </w:rPr>
            </w:pPr>
          </w:p>
          <w:p w:rsidR="006B1B67" w:rsidRPr="006B1B67" w:rsidRDefault="006B1B67" w:rsidP="006B1B67">
            <w:pPr>
              <w:spacing w:line="256" w:lineRule="auto"/>
              <w:rPr>
                <w:rFonts w:cs="Arial"/>
                <w:lang w:val="sr-Cyrl-CS"/>
              </w:rPr>
            </w:pPr>
          </w:p>
          <w:p w:rsidR="006B1B67" w:rsidRPr="006B1B67" w:rsidRDefault="006B1B67" w:rsidP="006B1B67">
            <w:pPr>
              <w:spacing w:line="256" w:lineRule="auto"/>
              <w:rPr>
                <w:rFonts w:cs="Arial"/>
                <w:lang w:val="sr-Cyrl-CS"/>
              </w:rPr>
            </w:pPr>
          </w:p>
          <w:p w:rsidR="006B1B67" w:rsidRPr="006B1B67" w:rsidRDefault="006B1B67" w:rsidP="006B1B67">
            <w:pPr>
              <w:spacing w:line="256" w:lineRule="auto"/>
              <w:rPr>
                <w:rFonts w:cs="Arial"/>
                <w:lang w:val="sr-Cyrl-CS"/>
              </w:rPr>
            </w:pPr>
            <w:r w:rsidRPr="006B1B67">
              <w:rPr>
                <w:rFonts w:cs="Arial"/>
                <w:lang w:val="sr-Cyrl-CS"/>
              </w:rPr>
              <w:t>□ ДА</w:t>
            </w:r>
          </w:p>
          <w:p w:rsidR="006B1B67" w:rsidRPr="006B1B67" w:rsidRDefault="006B1B67" w:rsidP="006B1B67">
            <w:pPr>
              <w:spacing w:line="256" w:lineRule="auto"/>
              <w:rPr>
                <w:rFonts w:cs="Arial"/>
                <w:lang w:val="sr-Cyrl-CS"/>
              </w:rPr>
            </w:pPr>
            <w:r w:rsidRPr="006B1B67">
              <w:rPr>
                <w:rFonts w:cs="Arial"/>
                <w:lang w:val="sr-Cyrl-CS"/>
              </w:rPr>
              <w:t>□ НЕ</w:t>
            </w:r>
          </w:p>
        </w:tc>
      </w:tr>
      <w:tr w:rsidR="006B1B67" w:rsidRPr="006B1B67" w:rsidTr="000F1FF6">
        <w:tc>
          <w:tcPr>
            <w:tcW w:w="7966" w:type="dxa"/>
            <w:tcBorders>
              <w:top w:val="single" w:sz="4" w:space="0" w:color="auto"/>
              <w:left w:val="nil"/>
              <w:bottom w:val="single" w:sz="4" w:space="0" w:color="auto"/>
              <w:right w:val="nil"/>
            </w:tcBorders>
            <w:vAlign w:val="center"/>
            <w:hideMark/>
          </w:tcPr>
          <w:p w:rsidR="006B1B67" w:rsidRPr="006B1B67" w:rsidRDefault="006B1B67" w:rsidP="006B1B67">
            <w:pPr>
              <w:spacing w:line="256" w:lineRule="auto"/>
              <w:rPr>
                <w:rFonts w:cs="Arial"/>
                <w:color w:val="4F81BD" w:themeColor="accent1"/>
                <w:lang w:val="sr-Cyrl-CS"/>
              </w:rPr>
            </w:pPr>
            <w:r w:rsidRPr="006B1B6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B1B67" w:rsidRPr="006B1B67" w:rsidRDefault="006B1B67" w:rsidP="006B1B67">
            <w:pPr>
              <w:spacing w:line="256" w:lineRule="auto"/>
              <w:rPr>
                <w:rFonts w:cs="Arial"/>
                <w:lang w:val="sr-Cyrl-CS"/>
              </w:rPr>
            </w:pPr>
            <w:r w:rsidRPr="006B1B67">
              <w:rPr>
                <w:rFonts w:cs="Arial"/>
                <w:lang w:val="sr-Cyrl-CS"/>
              </w:rPr>
              <w:t>□ ДА</w:t>
            </w:r>
          </w:p>
          <w:p w:rsidR="006B1B67" w:rsidRPr="006B1B67" w:rsidRDefault="006B1B67" w:rsidP="006B1B67">
            <w:pPr>
              <w:spacing w:line="256" w:lineRule="auto"/>
              <w:rPr>
                <w:rFonts w:cs="Arial"/>
                <w:lang w:val="sr-Cyrl-CS"/>
              </w:rPr>
            </w:pPr>
            <w:r w:rsidRPr="006B1B67">
              <w:rPr>
                <w:rFonts w:cs="Arial"/>
                <w:lang w:val="sr-Cyrl-CS"/>
              </w:rPr>
              <w:t>□ НЕ</w:t>
            </w:r>
          </w:p>
        </w:tc>
      </w:tr>
    </w:tbl>
    <w:p w:rsidR="006B1B67" w:rsidRPr="006B1B67" w:rsidRDefault="006B1B67" w:rsidP="006B1B67">
      <w:pPr>
        <w:rPr>
          <w:rFonts w:cs="Arial"/>
          <w:highlight w:val="yellow"/>
          <w:lang w:val="sr-Cyrl-CS"/>
        </w:rPr>
      </w:pPr>
    </w:p>
    <w:p w:rsidR="006B1B67" w:rsidRPr="006B1B67" w:rsidRDefault="006B1B67" w:rsidP="006B1B67">
      <w:pPr>
        <w:rPr>
          <w:rFonts w:cs="Arial"/>
          <w:lang w:val="sr-Cyrl-CS"/>
        </w:rPr>
      </w:pPr>
      <w:r w:rsidRPr="006B1B67">
        <w:rPr>
          <w:rFonts w:cs="Arial"/>
          <w:lang w:val="sr-Cyrl-CS"/>
        </w:rPr>
        <w:t>Укупан број позиција из спецификације:                            Број улаза:</w:t>
      </w:r>
    </w:p>
    <w:p w:rsidR="006B1B67" w:rsidRPr="006B1B67" w:rsidRDefault="006B1B67" w:rsidP="006B1B67">
      <w:pPr>
        <w:rPr>
          <w:rFonts w:cs="Arial"/>
          <w:lang w:val="sr-Cyrl-CS"/>
        </w:rPr>
      </w:pPr>
      <w:r w:rsidRPr="006B1B67">
        <w:rPr>
          <w:rFonts w:cs="Arial"/>
          <w:lang w:val="sr-Cyrl-CS"/>
        </w:rPr>
        <w:t>___________________________________________________________________</w:t>
      </w:r>
    </w:p>
    <w:p w:rsidR="006B1B67" w:rsidRPr="006B1B67" w:rsidRDefault="006B1B67" w:rsidP="006B1B67">
      <w:pPr>
        <w:rPr>
          <w:rFonts w:cs="Arial"/>
          <w:highlight w:val="yellow"/>
          <w:lang w:val="sr-Cyrl-CS"/>
        </w:rPr>
      </w:pPr>
    </w:p>
    <w:p w:rsidR="006B1B67" w:rsidRPr="006B1B67" w:rsidRDefault="006B1B67" w:rsidP="006B1B67">
      <w:pPr>
        <w:rPr>
          <w:rFonts w:cs="Arial"/>
          <w:lang w:val="sr-Cyrl-CS"/>
        </w:rPr>
      </w:pPr>
      <w:r w:rsidRPr="006B1B6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B1B67" w:rsidRPr="006B1B67" w:rsidRDefault="006B1B67" w:rsidP="006B1B67">
      <w:pPr>
        <w:rPr>
          <w:rFonts w:cs="Arial"/>
          <w:lang w:val="ru-RU"/>
        </w:rPr>
      </w:pPr>
      <w:r w:rsidRPr="006B1B6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6B1B67" w:rsidRPr="006B1B67" w:rsidRDefault="006B1B67" w:rsidP="006B1B67">
      <w:pPr>
        <w:rPr>
          <w:rFonts w:cs="Arial"/>
          <w:lang w:val="ru-RU"/>
        </w:rPr>
      </w:pPr>
      <w:r w:rsidRPr="006B1B67">
        <w:rPr>
          <w:rFonts w:cs="Arial"/>
          <w:lang w:val="ru-RU"/>
        </w:rPr>
        <w:t>Б) Да су добра испоручена</w:t>
      </w:r>
      <w:r w:rsidRPr="006B1B67">
        <w:rPr>
          <w:rFonts w:cs="Arial"/>
          <w:color w:val="00B0F0"/>
          <w:lang w:val="ru-RU"/>
        </w:rPr>
        <w:t xml:space="preserve"> </w:t>
      </w:r>
      <w:r w:rsidRPr="006B1B67">
        <w:rPr>
          <w:rFonts w:cs="Arial"/>
          <w:lang w:val="ru-RU"/>
        </w:rPr>
        <w:t>у обиму, квалитету, уговореном року и сагласно уговору потврђују:</w:t>
      </w:r>
    </w:p>
    <w:p w:rsidR="006B1B67" w:rsidRPr="006B1B67" w:rsidRDefault="006B1B67" w:rsidP="006B1B67">
      <w:pPr>
        <w:rPr>
          <w:rFonts w:cs="Arial"/>
          <w:color w:val="00B0F0"/>
          <w:vertAlign w:val="superscript"/>
          <w:lang w:val="ru-RU"/>
        </w:rPr>
      </w:pPr>
      <w:r w:rsidRPr="006B1B67">
        <w:rPr>
          <w:rFonts w:cs="Arial"/>
          <w:lang w:val="ru-RU"/>
        </w:rPr>
        <w:t>ПРОДАВАЦ:</w:t>
      </w:r>
      <w:r w:rsidRPr="006B1B67">
        <w:rPr>
          <w:rFonts w:cs="Arial"/>
          <w:lang w:val="ru-RU"/>
        </w:rPr>
        <w:tab/>
        <w:t xml:space="preserve">                                   КУПАЦ:</w:t>
      </w:r>
      <w:r w:rsidRPr="006B1B67">
        <w:rPr>
          <w:rFonts w:cs="Arial"/>
          <w:color w:val="00B0F0"/>
          <w:lang w:val="ru-RU"/>
        </w:rPr>
        <w:t xml:space="preserve">                  </w:t>
      </w:r>
      <w:r w:rsidRPr="006B1B67">
        <w:rPr>
          <w:rFonts w:cs="Arial"/>
          <w:lang w:val="ru-RU"/>
        </w:rPr>
        <w:t>ОВЕРА НАДЗОРНОГ ОРГАНА</w:t>
      </w:r>
      <w:r w:rsidRPr="006B1B67">
        <w:rPr>
          <w:rFonts w:cs="Arial"/>
          <w:color w:val="00B0F0"/>
          <w:vertAlign w:val="superscript"/>
          <w:lang w:val="ru-RU"/>
        </w:rPr>
        <w:t xml:space="preserve"> </w:t>
      </w:r>
    </w:p>
    <w:p w:rsidR="006B1B67" w:rsidRPr="006B1B67" w:rsidRDefault="006B1B67" w:rsidP="006B1B67">
      <w:pPr>
        <w:rPr>
          <w:rFonts w:cs="Arial"/>
        </w:rPr>
      </w:pPr>
      <w:r w:rsidRPr="006B1B67">
        <w:rPr>
          <w:rFonts w:cs="Arial"/>
          <w:lang w:val="ru-RU"/>
        </w:rPr>
        <w:t>____________________</w:t>
      </w:r>
      <w:r w:rsidRPr="006B1B67">
        <w:rPr>
          <w:rFonts w:cs="Arial"/>
          <w:lang w:val="ru-RU"/>
        </w:rPr>
        <w:tab/>
        <w:t>____________________      _</w:t>
      </w:r>
      <w:r w:rsidRPr="006B1B67">
        <w:rPr>
          <w:rFonts w:cs="Arial"/>
        </w:rPr>
        <w:t>______________________</w:t>
      </w:r>
    </w:p>
    <w:p w:rsidR="006B1B67" w:rsidRPr="006B1B67" w:rsidRDefault="006B1B67" w:rsidP="006B1B67">
      <w:pPr>
        <w:rPr>
          <w:rFonts w:cs="Arial"/>
          <w:color w:val="FF0000"/>
          <w:lang w:val="ru-RU"/>
        </w:rPr>
      </w:pPr>
      <w:r w:rsidRPr="006B1B67">
        <w:rPr>
          <w:rFonts w:cs="Arial"/>
          <w:color w:val="FF0000"/>
          <w:lang w:val="ru-RU"/>
        </w:rPr>
        <w:t xml:space="preserve">                                                                                           </w:t>
      </w:r>
    </w:p>
    <w:p w:rsidR="006B1B67" w:rsidRPr="006B1B67" w:rsidRDefault="006B1B67" w:rsidP="006B1B67">
      <w:pPr>
        <w:rPr>
          <w:rFonts w:cs="Arial"/>
          <w:lang w:val="ru-RU"/>
        </w:rPr>
      </w:pPr>
    </w:p>
    <w:p w:rsidR="006B1B67" w:rsidRPr="006B1B67" w:rsidRDefault="006B1B67" w:rsidP="006B1B67">
      <w:pPr>
        <w:rPr>
          <w:rFonts w:cs="Arial"/>
        </w:rPr>
      </w:pPr>
      <w:r w:rsidRPr="006B1B67">
        <w:rPr>
          <w:rFonts w:cs="Arial"/>
          <w:lang w:val="ru-RU"/>
        </w:rPr>
        <w:t>____________________</w:t>
      </w:r>
      <w:r w:rsidRPr="006B1B67">
        <w:rPr>
          <w:rFonts w:cs="Arial"/>
          <w:lang w:val="ru-RU"/>
        </w:rPr>
        <w:tab/>
        <w:t>_____________________</w:t>
      </w:r>
      <w:r w:rsidRPr="006B1B67">
        <w:rPr>
          <w:rFonts w:cs="Arial"/>
        </w:rPr>
        <w:t xml:space="preserve">    ______________________</w:t>
      </w:r>
    </w:p>
    <w:p w:rsidR="006B1B67" w:rsidRPr="006B1B67" w:rsidRDefault="006B1B67" w:rsidP="006B1B67">
      <w:pPr>
        <w:keepNext/>
        <w:numPr>
          <w:ilvl w:val="0"/>
          <w:numId w:val="42"/>
        </w:numPr>
        <w:tabs>
          <w:tab w:val="left" w:pos="567"/>
        </w:tabs>
        <w:spacing w:before="0"/>
        <w:jc w:val="center"/>
        <w:outlineLvl w:val="0"/>
        <w:rPr>
          <w:rFonts w:cs="Arial"/>
          <w:b/>
        </w:rPr>
      </w:pPr>
      <w:r w:rsidRPr="006B1B67">
        <w:rPr>
          <w:rFonts w:eastAsia="Arial Unicode MS" w:cs="Arial"/>
          <w:b/>
          <w:color w:val="FF0000"/>
        </w:rPr>
        <w:br w:type="page"/>
      </w:r>
      <w:r w:rsidRPr="006B1B67">
        <w:rPr>
          <w:rFonts w:cs="Arial"/>
          <w:b/>
        </w:rPr>
        <w:lastRenderedPageBreak/>
        <w:t>МОДЕЛ УГОВОРА</w:t>
      </w:r>
      <w:bookmarkEnd w:id="259"/>
    </w:p>
    <w:p w:rsidR="006B1B67" w:rsidRPr="006B1B67" w:rsidRDefault="006B1B67" w:rsidP="006B1B67">
      <w:pPr>
        <w:rPr>
          <w:rFonts w:eastAsia="Arial Unicode MS"/>
        </w:rPr>
      </w:pPr>
    </w:p>
    <w:p w:rsidR="006B1B67" w:rsidRPr="006B1B67" w:rsidRDefault="006B1B67" w:rsidP="006B1B67">
      <w:pPr>
        <w:tabs>
          <w:tab w:val="left" w:pos="567"/>
        </w:tabs>
        <w:spacing w:before="0"/>
        <w:rPr>
          <w:rFonts w:cs="Arial"/>
        </w:rPr>
      </w:pPr>
      <w:proofErr w:type="gramStart"/>
      <w:r w:rsidRPr="006B1B67">
        <w:rPr>
          <w:rFonts w:cs="Arial"/>
        </w:rPr>
        <w:t>У складу са датим Моделом уговора и елементима најповољније понуде биће закључен Уговор о јавној набавци.</w:t>
      </w:r>
      <w:proofErr w:type="gramEnd"/>
      <w:r w:rsidRPr="006B1B67">
        <w:rPr>
          <w:rFonts w:cs="Arial"/>
        </w:rPr>
        <w:t xml:space="preserve"> </w:t>
      </w:r>
      <w:proofErr w:type="gramStart"/>
      <w:r w:rsidRPr="006B1B67">
        <w:rPr>
          <w:rFonts w:cs="Arial"/>
        </w:rPr>
        <w:t>Понуђач дати Модел уговора потписује, оверава и доставља у понуди.</w:t>
      </w:r>
      <w:proofErr w:type="gramEnd"/>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color w:val="000000"/>
        </w:rPr>
      </w:pPr>
    </w:p>
    <w:p w:rsidR="006B1B67" w:rsidRPr="006B1B67" w:rsidRDefault="006B1B67" w:rsidP="006B1B67">
      <w:pPr>
        <w:tabs>
          <w:tab w:val="left" w:pos="567"/>
        </w:tabs>
        <w:spacing w:before="0"/>
        <w:rPr>
          <w:rFonts w:cs="Arial"/>
          <w:b/>
        </w:rPr>
      </w:pPr>
      <w:r w:rsidRPr="006B1B67">
        <w:rPr>
          <w:rFonts w:cs="Arial"/>
          <w:b/>
        </w:rPr>
        <w:t>УГОВОРНЕ СТРАНЕ:</w:t>
      </w:r>
    </w:p>
    <w:p w:rsidR="006B1B67" w:rsidRPr="006B1B67" w:rsidRDefault="006B1B67" w:rsidP="006B1B67">
      <w:pPr>
        <w:tabs>
          <w:tab w:val="left" w:pos="567"/>
        </w:tabs>
        <w:spacing w:before="0"/>
        <w:rPr>
          <w:rFonts w:cs="Arial"/>
          <w:b/>
        </w:rPr>
      </w:pPr>
    </w:p>
    <w:p w:rsidR="006B1B67" w:rsidRPr="006B1B67" w:rsidRDefault="006B1B67" w:rsidP="006B1B67">
      <w:pPr>
        <w:spacing w:before="0"/>
        <w:rPr>
          <w:rFonts w:cs="Arial"/>
        </w:rPr>
      </w:pPr>
      <w:r w:rsidRPr="006B1B67">
        <w:rPr>
          <w:rFonts w:eastAsia="Calibri" w:cs="Arial"/>
        </w:rPr>
        <w:t>1.</w:t>
      </w:r>
      <w:r w:rsidRPr="006B1B67">
        <w:rPr>
          <w:rFonts w:eastAsia="Calibri" w:cs="Arial"/>
        </w:rPr>
        <w:tab/>
        <w:t>Јавно предузеће „Електропривреда Србије</w:t>
      </w:r>
      <w:proofErr w:type="gramStart"/>
      <w:r w:rsidRPr="006B1B67">
        <w:rPr>
          <w:rFonts w:eastAsia="Calibri" w:cs="Arial"/>
        </w:rPr>
        <w:t>“ из</w:t>
      </w:r>
      <w:proofErr w:type="gramEnd"/>
      <w:r w:rsidRPr="006B1B67">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ЈП ЕПС, бр. 12.01.-296992/1-17 од 15.06.2017.године, заступа финансијски директор Тент Београд</w:t>
      </w:r>
      <w:proofErr w:type="gramStart"/>
      <w:r w:rsidRPr="006B1B67">
        <w:rPr>
          <w:rFonts w:eastAsia="Calibri" w:cs="Arial"/>
        </w:rPr>
        <w:t>,Обреновац</w:t>
      </w:r>
      <w:proofErr w:type="gramEnd"/>
      <w:r w:rsidRPr="006B1B67">
        <w:rPr>
          <w:rFonts w:eastAsia="Calibri" w:cs="Arial"/>
        </w:rPr>
        <w:t>, Жељко Вујиновић,  (у даљем тексту: Купац</w:t>
      </w:r>
    </w:p>
    <w:p w:rsidR="006B1B67" w:rsidRPr="006B1B67" w:rsidRDefault="006B1B67" w:rsidP="006B1B67">
      <w:pPr>
        <w:spacing w:before="0"/>
        <w:rPr>
          <w:rFonts w:cs="Arial"/>
        </w:rPr>
      </w:pPr>
      <w:proofErr w:type="gramStart"/>
      <w:r w:rsidRPr="006B1B67">
        <w:rPr>
          <w:rFonts w:cs="Arial"/>
        </w:rPr>
        <w:t>и</w:t>
      </w:r>
      <w:proofErr w:type="gramEnd"/>
    </w:p>
    <w:p w:rsidR="006B1B67" w:rsidRPr="006B1B67" w:rsidRDefault="006B1B67" w:rsidP="006B1B67">
      <w:pPr>
        <w:spacing w:before="0"/>
        <w:rPr>
          <w:rFonts w:cs="Arial"/>
        </w:rPr>
      </w:pPr>
    </w:p>
    <w:p w:rsidR="006B1B67" w:rsidRPr="006B1B67" w:rsidRDefault="006B1B67" w:rsidP="006B1B67">
      <w:pPr>
        <w:numPr>
          <w:ilvl w:val="0"/>
          <w:numId w:val="9"/>
        </w:numPr>
        <w:spacing w:before="0"/>
        <w:ind w:left="0" w:firstLine="0"/>
        <w:contextualSpacing/>
        <w:rPr>
          <w:rFonts w:eastAsia="Calibri" w:cs="Arial"/>
        </w:rPr>
      </w:pPr>
      <w:r w:rsidRPr="006B1B67">
        <w:rPr>
          <w:rFonts w:eastAsia="Calibri" w:cs="Arial"/>
        </w:rPr>
        <w:t xml:space="preserve">_________________ </w:t>
      </w:r>
      <w:proofErr w:type="gramStart"/>
      <w:r w:rsidRPr="006B1B67">
        <w:rPr>
          <w:rFonts w:eastAsia="Calibri" w:cs="Arial"/>
        </w:rPr>
        <w:t>из</w:t>
      </w:r>
      <w:proofErr w:type="gramEnd"/>
      <w:r w:rsidRPr="006B1B67">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6B1B67" w:rsidRPr="006B1B67" w:rsidRDefault="006B1B67" w:rsidP="006B1B67">
      <w:pPr>
        <w:spacing w:before="0"/>
        <w:ind w:left="360"/>
        <w:rPr>
          <w:rFonts w:cs="Arial"/>
        </w:rPr>
      </w:pPr>
    </w:p>
    <w:p w:rsidR="006B1B67" w:rsidRPr="006B1B67" w:rsidRDefault="006B1B67" w:rsidP="006B1B67">
      <w:pPr>
        <w:spacing w:before="0"/>
        <w:rPr>
          <w:rFonts w:eastAsia="Calibri" w:cs="Arial"/>
          <w:lang w:val="sr-Cyrl-BA"/>
        </w:rPr>
      </w:pPr>
      <w:r w:rsidRPr="006B1B67">
        <w:rPr>
          <w:rFonts w:eastAsia="Calibri" w:cs="Arial"/>
        </w:rPr>
        <w:t>2а</w:t>
      </w:r>
      <w:proofErr w:type="gramStart"/>
      <w:r w:rsidRPr="006B1B67">
        <w:rPr>
          <w:rFonts w:eastAsia="Calibri" w:cs="Arial"/>
        </w:rPr>
        <w:t>)_</w:t>
      </w:r>
      <w:proofErr w:type="gramEnd"/>
      <w:r w:rsidRPr="006B1B67">
        <w:rPr>
          <w:rFonts w:eastAsia="Calibri" w:cs="Arial"/>
        </w:rPr>
        <w:t>_______________________________________из</w:t>
      </w:r>
      <w:r w:rsidRPr="006B1B67">
        <w:rPr>
          <w:rFonts w:eastAsia="Calibri" w:cs="Arial"/>
        </w:rPr>
        <w:tab/>
        <w:t>_____________, улица</w:t>
      </w:r>
    </w:p>
    <w:p w:rsidR="006B1B67" w:rsidRPr="006B1B67" w:rsidRDefault="006B1B67" w:rsidP="006B1B67">
      <w:pPr>
        <w:spacing w:before="0"/>
        <w:rPr>
          <w:rFonts w:eastAsia="Calibri" w:cs="Arial"/>
        </w:rPr>
      </w:pPr>
      <w:r w:rsidRPr="006B1B67">
        <w:rPr>
          <w:rFonts w:eastAsia="Calibri" w:cs="Arial"/>
        </w:rPr>
        <w:t xml:space="preserve"> ___________________ </w:t>
      </w:r>
      <w:proofErr w:type="gramStart"/>
      <w:r w:rsidRPr="006B1B67">
        <w:rPr>
          <w:rFonts w:eastAsia="Calibri" w:cs="Arial"/>
        </w:rPr>
        <w:t>бр</w:t>
      </w:r>
      <w:proofErr w:type="gramEnd"/>
      <w:r w:rsidRPr="006B1B67">
        <w:rPr>
          <w:rFonts w:eastAsia="Calibri" w:cs="Arial"/>
        </w:rPr>
        <w:t xml:space="preserve">. ___, ПИБ: _____________, матични број _____________, </w:t>
      </w:r>
      <w:r w:rsidRPr="006B1B67">
        <w:rPr>
          <w:rFonts w:cs="Arial"/>
        </w:rPr>
        <w:t>текући рачун ____________</w:t>
      </w:r>
      <w:proofErr w:type="gramStart"/>
      <w:r w:rsidRPr="006B1B67">
        <w:rPr>
          <w:rFonts w:cs="Arial"/>
        </w:rPr>
        <w:t>,банка</w:t>
      </w:r>
      <w:proofErr w:type="gramEnd"/>
      <w:r w:rsidRPr="006B1B67">
        <w:rPr>
          <w:rFonts w:cs="Arial"/>
        </w:rPr>
        <w:t xml:space="preserve"> ______________ ,</w:t>
      </w:r>
      <w:r w:rsidRPr="006B1B67">
        <w:rPr>
          <w:rFonts w:eastAsia="Calibri" w:cs="Arial"/>
        </w:rPr>
        <w:t>кога заступа __________________________, (члан групе понуђача или подизвођач)</w:t>
      </w:r>
    </w:p>
    <w:p w:rsidR="006B1B67" w:rsidRPr="006B1B67" w:rsidRDefault="006B1B67" w:rsidP="006B1B67">
      <w:pPr>
        <w:spacing w:before="0"/>
        <w:rPr>
          <w:rFonts w:eastAsia="Calibri" w:cs="Arial"/>
          <w:lang w:val="sr-Cyrl-BA"/>
        </w:rPr>
      </w:pPr>
      <w:r w:rsidRPr="006B1B67">
        <w:rPr>
          <w:rFonts w:eastAsia="Calibri" w:cs="Arial"/>
        </w:rPr>
        <w:t>2б</w:t>
      </w:r>
      <w:proofErr w:type="gramStart"/>
      <w:r w:rsidRPr="006B1B67">
        <w:rPr>
          <w:rFonts w:eastAsia="Calibri" w:cs="Arial"/>
        </w:rPr>
        <w:t>)_</w:t>
      </w:r>
      <w:proofErr w:type="gramEnd"/>
      <w:r w:rsidRPr="006B1B67">
        <w:rPr>
          <w:rFonts w:eastAsia="Calibri" w:cs="Arial"/>
        </w:rPr>
        <w:t>______________________________________из</w:t>
      </w:r>
      <w:r w:rsidRPr="006B1B67">
        <w:rPr>
          <w:rFonts w:eastAsia="Calibri" w:cs="Arial"/>
        </w:rPr>
        <w:tab/>
        <w:t>_____________, улица</w:t>
      </w:r>
    </w:p>
    <w:p w:rsidR="006B1B67" w:rsidRPr="006B1B67" w:rsidRDefault="006B1B67" w:rsidP="006B1B67">
      <w:pPr>
        <w:spacing w:before="0"/>
        <w:rPr>
          <w:rFonts w:eastAsia="Calibri" w:cs="Arial"/>
        </w:rPr>
      </w:pPr>
      <w:r w:rsidRPr="006B1B67">
        <w:rPr>
          <w:rFonts w:eastAsia="Calibri" w:cs="Arial"/>
        </w:rPr>
        <w:t xml:space="preserve"> ___________________ </w:t>
      </w:r>
      <w:proofErr w:type="gramStart"/>
      <w:r w:rsidRPr="006B1B67">
        <w:rPr>
          <w:rFonts w:eastAsia="Calibri" w:cs="Arial"/>
        </w:rPr>
        <w:t>бр</w:t>
      </w:r>
      <w:proofErr w:type="gramEnd"/>
      <w:r w:rsidRPr="006B1B67">
        <w:rPr>
          <w:rFonts w:eastAsia="Calibri" w:cs="Arial"/>
        </w:rPr>
        <w:t xml:space="preserve">. ___, ПИБ: _____________, матични број _____________, </w:t>
      </w:r>
    </w:p>
    <w:p w:rsidR="006B1B67" w:rsidRPr="006B1B67" w:rsidRDefault="006B1B67" w:rsidP="006B1B67">
      <w:pPr>
        <w:spacing w:before="0"/>
        <w:rPr>
          <w:rFonts w:eastAsia="Calibri" w:cs="Arial"/>
        </w:rPr>
      </w:pPr>
      <w:proofErr w:type="gramStart"/>
      <w:r w:rsidRPr="006B1B67">
        <w:rPr>
          <w:rFonts w:cs="Arial"/>
        </w:rPr>
        <w:t>текући</w:t>
      </w:r>
      <w:proofErr w:type="gramEnd"/>
      <w:r w:rsidRPr="006B1B67">
        <w:rPr>
          <w:rFonts w:cs="Arial"/>
        </w:rPr>
        <w:t xml:space="preserve"> рачун ____________,банка ______________ ,</w:t>
      </w:r>
      <w:r w:rsidRPr="006B1B67">
        <w:rPr>
          <w:rFonts w:eastAsia="Calibri" w:cs="Arial"/>
        </w:rPr>
        <w:t xml:space="preserve">кога  заступа _______________________, (члан групе понуђача или подизвођач) </w:t>
      </w:r>
    </w:p>
    <w:p w:rsidR="006B1B67" w:rsidRPr="006B1B67" w:rsidRDefault="006B1B67" w:rsidP="006B1B67">
      <w:pPr>
        <w:spacing w:before="0"/>
        <w:rPr>
          <w:rFonts w:eastAsia="Calibri" w:cs="Arial"/>
        </w:rPr>
      </w:pPr>
      <w:r w:rsidRPr="006B1B67">
        <w:rPr>
          <w:rFonts w:cs="Arial"/>
        </w:rPr>
        <w:t>(</w:t>
      </w:r>
      <w:proofErr w:type="gramStart"/>
      <w:r w:rsidRPr="006B1B67">
        <w:rPr>
          <w:rFonts w:cs="Arial"/>
        </w:rPr>
        <w:t>у</w:t>
      </w:r>
      <w:proofErr w:type="gramEnd"/>
      <w:r w:rsidRPr="006B1B67">
        <w:rPr>
          <w:rFonts w:cs="Arial"/>
        </w:rPr>
        <w:t xml:space="preserve"> даљем тексту: Продавац)</w:t>
      </w:r>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rPr>
      </w:pPr>
      <w:r w:rsidRPr="006B1B67">
        <w:rPr>
          <w:rFonts w:cs="Arial"/>
        </w:rPr>
        <w:t>(</w:t>
      </w:r>
      <w:proofErr w:type="gramStart"/>
      <w:r w:rsidRPr="006B1B67">
        <w:rPr>
          <w:rFonts w:cs="Arial"/>
        </w:rPr>
        <w:t>у</w:t>
      </w:r>
      <w:proofErr w:type="gramEnd"/>
      <w:r w:rsidRPr="006B1B67">
        <w:rPr>
          <w:rFonts w:cs="Arial"/>
        </w:rPr>
        <w:t xml:space="preserve"> даљем тексту заједно: Уговорне стране)</w:t>
      </w:r>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bCs/>
        </w:rPr>
      </w:pPr>
      <w:proofErr w:type="gramStart"/>
      <w:r w:rsidRPr="006B1B67">
        <w:rPr>
          <w:rFonts w:cs="Arial"/>
        </w:rPr>
        <w:t>закључиле</w:t>
      </w:r>
      <w:proofErr w:type="gramEnd"/>
      <w:r w:rsidRPr="006B1B67">
        <w:rPr>
          <w:rFonts w:cs="Arial"/>
        </w:rPr>
        <w:t xml:space="preserve"> су дана __________.године следећи:</w:t>
      </w:r>
    </w:p>
    <w:p w:rsidR="006B1B67" w:rsidRPr="006B1B67" w:rsidRDefault="006B1B67" w:rsidP="006B1B67">
      <w:pPr>
        <w:tabs>
          <w:tab w:val="left" w:pos="567"/>
        </w:tabs>
        <w:spacing w:before="0"/>
        <w:rPr>
          <w:rFonts w:cs="Arial"/>
        </w:rPr>
      </w:pPr>
    </w:p>
    <w:p w:rsidR="006B1B67" w:rsidRPr="006B1B67" w:rsidRDefault="006B1B67" w:rsidP="006B1B67">
      <w:pPr>
        <w:jc w:val="center"/>
        <w:rPr>
          <w:rFonts w:cs="Arial"/>
          <w:b/>
          <w:color w:val="00B0F0"/>
        </w:rPr>
      </w:pPr>
      <w:bookmarkStart w:id="260" w:name="_Toc442559949"/>
      <w:r w:rsidRPr="006B1B67">
        <w:rPr>
          <w:b/>
        </w:rPr>
        <w:t>УГОВОР О КУПОПРОДАЈИ</w:t>
      </w:r>
      <w:bookmarkEnd w:id="260"/>
      <w:r w:rsidRPr="006B1B67">
        <w:rPr>
          <w:b/>
          <w:lang w:val="sr-Cyrl-RS"/>
        </w:rPr>
        <w:t xml:space="preserve"> </w:t>
      </w:r>
      <w:r w:rsidRPr="006B1B67">
        <w:rPr>
          <w:rFonts w:cs="Arial"/>
          <w:b/>
        </w:rPr>
        <w:t>ДОБАРА</w:t>
      </w:r>
      <w:r w:rsidRPr="006B1B67">
        <w:rPr>
          <w:rFonts w:cs="Arial"/>
          <w:b/>
          <w:color w:val="00B0F0"/>
        </w:rPr>
        <w:t xml:space="preserve"> </w:t>
      </w:r>
    </w:p>
    <w:p w:rsidR="006B1B67" w:rsidRPr="006B1B67" w:rsidRDefault="00967470" w:rsidP="006B1B67">
      <w:pPr>
        <w:tabs>
          <w:tab w:val="left" w:pos="567"/>
        </w:tabs>
        <w:spacing w:before="0"/>
        <w:jc w:val="center"/>
        <w:rPr>
          <w:rFonts w:cs="Arial"/>
        </w:rPr>
      </w:pPr>
      <w:r w:rsidRPr="00967470">
        <w:rPr>
          <w:rFonts w:cs="Arial"/>
          <w:lang w:val="sr-Cyrl-RS"/>
        </w:rPr>
        <w:t>Хладњаци за систем КГХ Тент А</w:t>
      </w:r>
    </w:p>
    <w:p w:rsidR="006B1B67" w:rsidRPr="006B1B67" w:rsidRDefault="006B1B67" w:rsidP="006B1B67">
      <w:pPr>
        <w:tabs>
          <w:tab w:val="left" w:pos="567"/>
        </w:tabs>
        <w:spacing w:before="0"/>
        <w:rPr>
          <w:rFonts w:cs="Arial"/>
        </w:rPr>
      </w:pPr>
      <w:r w:rsidRPr="006B1B67">
        <w:rPr>
          <w:rFonts w:cs="Arial"/>
        </w:rPr>
        <w:t>Уговорне стране констатују:</w:t>
      </w:r>
    </w:p>
    <w:p w:rsidR="006B1B67" w:rsidRPr="006B1B67" w:rsidRDefault="006B1B67" w:rsidP="001D26FA">
      <w:pPr>
        <w:tabs>
          <w:tab w:val="num" w:pos="567"/>
        </w:tabs>
        <w:jc w:val="left"/>
        <w:rPr>
          <w:rFonts w:cs="Arial"/>
          <w:lang w:val="ru-RU"/>
        </w:rPr>
      </w:pPr>
      <w:proofErr w:type="gramStart"/>
      <w:r w:rsidRPr="006B1B67">
        <w:t>да</w:t>
      </w:r>
      <w:proofErr w:type="gramEnd"/>
      <w:r w:rsidRPr="006B1B67">
        <w:t xml:space="preserve"> је Наручилац у складу са Конкурсном документацијом а сагласно члану 32. </w:t>
      </w:r>
      <w:proofErr w:type="gramStart"/>
      <w:r w:rsidRPr="006B1B67">
        <w:t>Закона о јавним набавкама („Сл.гласник РС“, бр.124/2012,14/2015 и 68/2015) (даље Закон) спровео отворени поступак јавне набавке бр.</w:t>
      </w:r>
      <w:proofErr w:type="gramEnd"/>
      <w:r w:rsidRPr="006B1B67">
        <w:rPr>
          <w:lang w:val="sr-Cyrl-RS"/>
        </w:rPr>
        <w:t xml:space="preserve"> </w:t>
      </w:r>
      <w:proofErr w:type="gramStart"/>
      <w:r w:rsidRPr="006B1B67">
        <w:rPr>
          <w:rFonts w:cs="Arial"/>
        </w:rPr>
        <w:t>3000/0</w:t>
      </w:r>
      <w:r w:rsidR="00967470">
        <w:rPr>
          <w:rFonts w:cs="Arial"/>
        </w:rPr>
        <w:t>535</w:t>
      </w:r>
      <w:r w:rsidRPr="006B1B67">
        <w:rPr>
          <w:rFonts w:cs="Arial"/>
        </w:rPr>
        <w:t>/201</w:t>
      </w:r>
      <w:r w:rsidR="00967470">
        <w:rPr>
          <w:rFonts w:cs="Arial"/>
        </w:rPr>
        <w:t>8</w:t>
      </w:r>
      <w:r w:rsidRPr="006B1B67">
        <w:rPr>
          <w:rFonts w:cs="Arial"/>
        </w:rPr>
        <w:t xml:space="preserve"> (</w:t>
      </w:r>
      <w:r w:rsidR="00967470">
        <w:rPr>
          <w:rFonts w:cs="Arial"/>
        </w:rPr>
        <w:t>174</w:t>
      </w:r>
      <w:r w:rsidRPr="006B1B67">
        <w:rPr>
          <w:rFonts w:cs="Arial"/>
        </w:rPr>
        <w:t>/201</w:t>
      </w:r>
      <w:r w:rsidR="00967470">
        <w:rPr>
          <w:rFonts w:cs="Arial"/>
        </w:rPr>
        <w:t>8</w:t>
      </w:r>
      <w:r w:rsidRPr="006B1B67">
        <w:rPr>
          <w:rFonts w:cs="Arial"/>
        </w:rPr>
        <w:t>)</w:t>
      </w:r>
      <w:r w:rsidRPr="006B1B67">
        <w:rPr>
          <w:rFonts w:cs="Arial"/>
          <w:lang w:val="sr-Cyrl-RS"/>
        </w:rPr>
        <w:t xml:space="preserve"> </w:t>
      </w:r>
      <w:r w:rsidRPr="006B1B67">
        <w:t>ради набавке добара и то</w:t>
      </w:r>
      <w:r w:rsidRPr="006B1B67">
        <w:rPr>
          <w:lang w:val="sr-Cyrl-RS"/>
        </w:rPr>
        <w:t>-</w:t>
      </w:r>
      <w:r w:rsidRPr="006B1B67">
        <w:t xml:space="preserve"> </w:t>
      </w:r>
      <w:r w:rsidR="00967470" w:rsidRPr="00967470">
        <w:rPr>
          <w:rFonts w:cs="Arial"/>
          <w:lang w:val="sr-Cyrl-RS"/>
        </w:rPr>
        <w:t xml:space="preserve">Хладњаци за систем КГХ Тент А </w:t>
      </w:r>
      <w:r w:rsidRPr="006B1B67">
        <w:rPr>
          <w:rFonts w:cs="Arial"/>
          <w:lang w:val="ru-RU"/>
        </w:rPr>
        <w:t>да је Позив за подношење понуда у вези предметне јавне набавке објављен на Порталу јавних набавки дана______, као и на интернет страници Наручиоца</w:t>
      </w:r>
      <w:r w:rsidRPr="006B1B67">
        <w:rPr>
          <w:rFonts w:cs="Arial"/>
          <w:color w:val="00B0F0"/>
          <w:lang w:val="ru-RU"/>
        </w:rPr>
        <w:t>.</w:t>
      </w:r>
      <w:proofErr w:type="gramEnd"/>
    </w:p>
    <w:p w:rsidR="006B1B67" w:rsidRPr="006B1B67" w:rsidRDefault="006B1B67" w:rsidP="006B1B67">
      <w:pPr>
        <w:numPr>
          <w:ilvl w:val="0"/>
          <w:numId w:val="3"/>
        </w:numPr>
        <w:tabs>
          <w:tab w:val="num" w:pos="567"/>
        </w:tabs>
        <w:spacing w:before="0"/>
        <w:ind w:left="568" w:hanging="284"/>
        <w:rPr>
          <w:rFonts w:cs="Arial"/>
          <w:lang w:val="ru-RU"/>
        </w:rPr>
      </w:pPr>
      <w:r w:rsidRPr="006B1B67">
        <w:rPr>
          <w:rFonts w:cs="Arial"/>
          <w:lang w:val="ru-RU"/>
        </w:rPr>
        <w:t>да Понуда Понуђача , која је заведена код Наручиоца под бројем ________ од ________201</w:t>
      </w:r>
      <w:r w:rsidR="00967470">
        <w:rPr>
          <w:rFonts w:cs="Arial"/>
        </w:rPr>
        <w:t>8</w:t>
      </w:r>
      <w:r w:rsidRPr="006B1B67">
        <w:rPr>
          <w:rFonts w:cs="Arial"/>
          <w:lang w:val="ru-RU"/>
        </w:rPr>
        <w:t>.године, у потпуности одговара захтеву Наручиоца из Позива за подношење понуда и Конкурсне документације</w:t>
      </w:r>
    </w:p>
    <w:p w:rsidR="006B1B67" w:rsidRPr="006B1B67" w:rsidRDefault="006B1B67" w:rsidP="006B1B67">
      <w:pPr>
        <w:numPr>
          <w:ilvl w:val="0"/>
          <w:numId w:val="3"/>
        </w:numPr>
        <w:tabs>
          <w:tab w:val="num" w:pos="567"/>
        </w:tabs>
        <w:spacing w:before="0"/>
        <w:ind w:left="568" w:hanging="284"/>
        <w:rPr>
          <w:rFonts w:cs="Arial"/>
          <w:b/>
          <w:lang w:val="ru-RU"/>
        </w:rPr>
      </w:pPr>
      <w:r w:rsidRPr="006B1B67">
        <w:rPr>
          <w:rFonts w:cs="Arial"/>
          <w:lang w:val="ru-RU"/>
        </w:rPr>
        <w:t>да је Наручилац својом Одлуком о додели уговора бр. ____________ од __.__.___. године изабрао понуду Понуђача.</w:t>
      </w:r>
    </w:p>
    <w:p w:rsidR="006B1B67" w:rsidRPr="006B1B67" w:rsidRDefault="006B1B67" w:rsidP="006B1B67">
      <w:pPr>
        <w:tabs>
          <w:tab w:val="left" w:pos="567"/>
        </w:tabs>
        <w:spacing w:before="0"/>
        <w:rPr>
          <w:rFonts w:cs="Arial"/>
          <w:lang w:val="sr-Cyrl-BA"/>
        </w:rPr>
      </w:pPr>
    </w:p>
    <w:p w:rsidR="006B1B67" w:rsidRPr="006B1B67" w:rsidRDefault="006B1B67" w:rsidP="006B1B67">
      <w:pPr>
        <w:tabs>
          <w:tab w:val="left" w:pos="567"/>
        </w:tabs>
        <w:spacing w:before="0"/>
        <w:rPr>
          <w:rFonts w:cs="Arial"/>
          <w:lang w:val="sr-Cyrl-BA"/>
        </w:rPr>
      </w:pPr>
    </w:p>
    <w:p w:rsidR="006B1B67" w:rsidRPr="006B1B67" w:rsidRDefault="006B1B67" w:rsidP="006B1B67">
      <w:pPr>
        <w:tabs>
          <w:tab w:val="left" w:pos="567"/>
        </w:tabs>
        <w:spacing w:before="0"/>
        <w:rPr>
          <w:rFonts w:cs="Arial"/>
          <w:b/>
        </w:rPr>
      </w:pPr>
      <w:proofErr w:type="gramStart"/>
      <w:r w:rsidRPr="006B1B67">
        <w:rPr>
          <w:rFonts w:cs="Arial"/>
          <w:b/>
        </w:rPr>
        <w:lastRenderedPageBreak/>
        <w:t>ПРЕДМЕТ  УГОВОРА</w:t>
      </w:r>
      <w:proofErr w:type="gramEnd"/>
    </w:p>
    <w:p w:rsidR="006B1B67" w:rsidRPr="006B1B67" w:rsidRDefault="006B1B67" w:rsidP="006B1B67">
      <w:pPr>
        <w:spacing w:before="0"/>
        <w:jc w:val="center"/>
        <w:rPr>
          <w:rFonts w:cs="Arial"/>
          <w:b/>
        </w:rPr>
      </w:pPr>
      <w:proofErr w:type="gramStart"/>
      <w:r w:rsidRPr="006B1B67">
        <w:rPr>
          <w:rFonts w:cs="Arial"/>
          <w:b/>
        </w:rPr>
        <w:t>Члан 1.</w:t>
      </w:r>
      <w:proofErr w:type="gramEnd"/>
    </w:p>
    <w:p w:rsidR="006B1B67" w:rsidRPr="006B1B67" w:rsidRDefault="006B1B67" w:rsidP="006B1B67">
      <w:pPr>
        <w:tabs>
          <w:tab w:val="left" w:pos="567"/>
        </w:tabs>
        <w:spacing w:before="0"/>
        <w:rPr>
          <w:rFonts w:eastAsia="Calibri" w:cs="Arial"/>
        </w:rPr>
      </w:pPr>
      <w:r w:rsidRPr="006B1B67">
        <w:rPr>
          <w:rFonts w:eastAsia="Calibri" w:cs="Arial"/>
          <w:lang w:val="ru-RU"/>
        </w:rPr>
        <w:t xml:space="preserve">Предмет овог Уговора о купопродаји (даље: Уговор) су </w:t>
      </w:r>
      <w:r w:rsidR="001D26FA" w:rsidRPr="001D26FA">
        <w:rPr>
          <w:rFonts w:cs="Arial"/>
          <w:lang w:val="sr-Cyrl-RS"/>
        </w:rPr>
        <w:t>Хладњаци за систем КГХ Тент А</w:t>
      </w:r>
      <w:r w:rsidRPr="006B1B67">
        <w:rPr>
          <w:rFonts w:eastAsia="Calibri" w:cs="Arial"/>
          <w:lang w:val="sr-Cyrl-RS"/>
        </w:rPr>
        <w:t xml:space="preserve"> </w:t>
      </w:r>
      <w:r w:rsidRPr="006B1B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који као Прило</w:t>
      </w:r>
      <w:r w:rsidRPr="006B1B67">
        <w:rPr>
          <w:rFonts w:eastAsia="Calibri" w:cs="Arial"/>
          <w:lang w:val="sr-Cyrl-RS"/>
        </w:rPr>
        <w:t>зи</w:t>
      </w:r>
      <w:r w:rsidRPr="006B1B67">
        <w:rPr>
          <w:rFonts w:eastAsia="Calibri" w:cs="Arial"/>
        </w:rPr>
        <w:t>, чине саставни део овог Уговора</w:t>
      </w:r>
      <w:r w:rsidRPr="006B1B67">
        <w:rPr>
          <w:rFonts w:eastAsia="Calibri" w:cs="Arial"/>
          <w:lang w:val="sr-Cyrl-RS"/>
        </w:rPr>
        <w:t>,</w:t>
      </w:r>
      <w:r w:rsidRPr="006B1B67">
        <w:t xml:space="preserve"> </w:t>
      </w:r>
      <w:r w:rsidRPr="006B1B67">
        <w:rPr>
          <w:rFonts w:eastAsia="Calibri" w:cs="Arial"/>
        </w:rPr>
        <w:t>а Купац се обавезује да Продавцу плати уговорену вредност за испоручена добра.</w:t>
      </w:r>
    </w:p>
    <w:p w:rsidR="006B1B67" w:rsidRPr="006B1B67" w:rsidRDefault="006B1B67" w:rsidP="006B1B67">
      <w:pPr>
        <w:spacing w:before="0"/>
        <w:jc w:val="center"/>
        <w:rPr>
          <w:rFonts w:cs="Arial"/>
          <w:b/>
        </w:rPr>
      </w:pPr>
      <w:proofErr w:type="gramStart"/>
      <w:r w:rsidRPr="006B1B67">
        <w:rPr>
          <w:rFonts w:cs="Arial"/>
          <w:b/>
        </w:rPr>
        <w:t>Члан 2.</w:t>
      </w:r>
      <w:proofErr w:type="gramEnd"/>
    </w:p>
    <w:p w:rsidR="006B1B67" w:rsidRPr="006B1B67" w:rsidRDefault="006B1B67" w:rsidP="006B1B67">
      <w:pPr>
        <w:tabs>
          <w:tab w:val="left" w:pos="567"/>
        </w:tabs>
        <w:spacing w:before="0"/>
        <w:rPr>
          <w:rFonts w:eastAsia="Calibri" w:cs="Arial"/>
        </w:rPr>
      </w:pPr>
      <w:proofErr w:type="gramStart"/>
      <w:r w:rsidRPr="006B1B67">
        <w:rPr>
          <w:rFonts w:eastAsia="Calibri" w:cs="Arial"/>
        </w:rPr>
        <w:t>Овај Уговор и његови прилози сачињени су на српском језику.</w:t>
      </w:r>
      <w:proofErr w:type="gramEnd"/>
    </w:p>
    <w:p w:rsidR="006B1B67" w:rsidRPr="006B1B67" w:rsidRDefault="006B1B67" w:rsidP="006B1B67">
      <w:pPr>
        <w:tabs>
          <w:tab w:val="left" w:pos="567"/>
        </w:tabs>
        <w:spacing w:before="0"/>
        <w:rPr>
          <w:rFonts w:eastAsia="Calibri" w:cs="Arial"/>
        </w:rPr>
      </w:pPr>
      <w:proofErr w:type="gramStart"/>
      <w:r w:rsidRPr="006B1B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6B1B67" w:rsidRPr="006B1B67" w:rsidRDefault="006B1B67" w:rsidP="006B1B67">
      <w:pPr>
        <w:tabs>
          <w:tab w:val="left" w:pos="567"/>
        </w:tabs>
        <w:spacing w:before="0"/>
        <w:rPr>
          <w:rFonts w:eastAsia="Calibri" w:cs="Arial"/>
        </w:rPr>
      </w:pPr>
    </w:p>
    <w:p w:rsidR="006B1B67" w:rsidRPr="006B1B67" w:rsidRDefault="006B1B67" w:rsidP="006B1B67">
      <w:pPr>
        <w:tabs>
          <w:tab w:val="left" w:pos="567"/>
        </w:tabs>
        <w:spacing w:before="0"/>
        <w:rPr>
          <w:rFonts w:cs="Arial"/>
          <w:b/>
        </w:rPr>
      </w:pPr>
      <w:r w:rsidRPr="006B1B67">
        <w:rPr>
          <w:rFonts w:cs="Arial"/>
          <w:b/>
        </w:rPr>
        <w:t>УГОВОРЕНА ВРЕДНОСТ</w:t>
      </w:r>
    </w:p>
    <w:p w:rsidR="006B1B67" w:rsidRPr="006B1B67" w:rsidRDefault="006B1B67" w:rsidP="006B1B67">
      <w:pPr>
        <w:spacing w:before="0"/>
        <w:jc w:val="center"/>
        <w:rPr>
          <w:rFonts w:cs="Arial"/>
          <w:b/>
        </w:rPr>
      </w:pPr>
      <w:proofErr w:type="gramStart"/>
      <w:r w:rsidRPr="006B1B67">
        <w:rPr>
          <w:rFonts w:cs="Arial"/>
          <w:b/>
        </w:rPr>
        <w:t>Члан 3.</w:t>
      </w:r>
      <w:proofErr w:type="gramEnd"/>
    </w:p>
    <w:p w:rsidR="006B1B67" w:rsidRPr="006B1B67" w:rsidRDefault="006B1B67" w:rsidP="006B1B67">
      <w:pPr>
        <w:tabs>
          <w:tab w:val="left" w:pos="567"/>
        </w:tabs>
        <w:rPr>
          <w:rFonts w:cs="Arial"/>
        </w:rPr>
      </w:pPr>
      <w:r w:rsidRPr="006B1B67">
        <w:rPr>
          <w:rFonts w:cs="Arial"/>
        </w:rPr>
        <w:t>Укупна вредност добара из члана 1.овог Уговора износи _____________ (</w:t>
      </w:r>
      <w:proofErr w:type="gramStart"/>
      <w:r w:rsidRPr="006B1B67">
        <w:rPr>
          <w:rFonts w:cs="Arial"/>
        </w:rPr>
        <w:t>словима:</w:t>
      </w:r>
      <w:proofErr w:type="gramEnd"/>
      <w:r w:rsidRPr="006B1B67">
        <w:rPr>
          <w:rFonts w:cs="Arial"/>
        </w:rPr>
        <w:t>______________) RSD.</w:t>
      </w:r>
    </w:p>
    <w:p w:rsidR="006B1B67" w:rsidRPr="006B1B67" w:rsidRDefault="006B1B67" w:rsidP="006B1B67">
      <w:pPr>
        <w:tabs>
          <w:tab w:val="left" w:pos="567"/>
        </w:tabs>
        <w:rPr>
          <w:rFonts w:cs="Arial"/>
          <w:lang w:val="sr-Cyrl-RS"/>
        </w:rPr>
      </w:pPr>
      <w:proofErr w:type="gramStart"/>
      <w:r w:rsidRPr="006B1B67">
        <w:rPr>
          <w:rFonts w:cs="Arial"/>
        </w:rPr>
        <w:t>Уговорена вредност из става 1.</w:t>
      </w:r>
      <w:proofErr w:type="gramEnd"/>
      <w:r w:rsidRPr="006B1B67">
        <w:rPr>
          <w:rFonts w:cs="Arial"/>
        </w:rPr>
        <w:t xml:space="preserve"> </w:t>
      </w:r>
      <w:proofErr w:type="gramStart"/>
      <w:r w:rsidRPr="006B1B67">
        <w:rPr>
          <w:rFonts w:cs="Arial"/>
        </w:rPr>
        <w:t>овог</w:t>
      </w:r>
      <w:proofErr w:type="gramEnd"/>
      <w:r w:rsidRPr="006B1B67">
        <w:rPr>
          <w:rFonts w:cs="Arial"/>
        </w:rPr>
        <w:t xml:space="preserve"> члана увећава се за порез на додату вредност, у складу са прописима Републике Србије.</w:t>
      </w:r>
    </w:p>
    <w:p w:rsidR="006B1B67" w:rsidRPr="006B1B67" w:rsidRDefault="006B1B67" w:rsidP="006B1B67">
      <w:pPr>
        <w:tabs>
          <w:tab w:val="left" w:pos="567"/>
        </w:tabs>
        <w:rPr>
          <w:rFonts w:cs="Arial"/>
          <w:lang w:val="sr-Cyrl-RS"/>
        </w:rPr>
      </w:pPr>
      <w:r w:rsidRPr="006B1B67">
        <w:rPr>
          <w:rFonts w:cs="Arial"/>
          <w:lang w:val="sr-Cyrl-RS"/>
        </w:rPr>
        <w:t>Цена је фиксна и не може се мењати.</w:t>
      </w:r>
    </w:p>
    <w:p w:rsidR="006B1B67" w:rsidRPr="006B1B67" w:rsidRDefault="006B1B67" w:rsidP="006B1B67">
      <w:pPr>
        <w:tabs>
          <w:tab w:val="left" w:pos="567"/>
        </w:tabs>
        <w:rPr>
          <w:rFonts w:cs="Arial"/>
          <w:lang w:val="sr-Cyrl-RS"/>
        </w:rPr>
      </w:pPr>
      <w:proofErr w:type="gramStart"/>
      <w:r w:rsidRPr="006B1B67">
        <w:rPr>
          <w:rFonts w:cs="Arial"/>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roofErr w:type="gramEnd"/>
    </w:p>
    <w:p w:rsidR="006B1B67" w:rsidRPr="006B1B67" w:rsidRDefault="006B1B67" w:rsidP="006B1B67">
      <w:pPr>
        <w:tabs>
          <w:tab w:val="left" w:pos="567"/>
        </w:tabs>
        <w:rPr>
          <w:rFonts w:cs="Arial"/>
          <w:lang w:val="sr-Cyrl-RS"/>
        </w:rPr>
      </w:pPr>
    </w:p>
    <w:p w:rsidR="006B1B67" w:rsidRPr="006B1B67" w:rsidRDefault="006B1B67" w:rsidP="006B1B67">
      <w:pPr>
        <w:tabs>
          <w:tab w:val="left" w:pos="567"/>
        </w:tabs>
        <w:spacing w:before="0"/>
        <w:rPr>
          <w:rFonts w:cs="Arial"/>
          <w:b/>
        </w:rPr>
      </w:pPr>
      <w:r w:rsidRPr="006B1B67">
        <w:rPr>
          <w:rFonts w:cs="Arial"/>
          <w:b/>
        </w:rPr>
        <w:t>ИЗДАВАЊЕ РАЧУНА И ПЛАЋАЊЕ</w:t>
      </w:r>
    </w:p>
    <w:p w:rsidR="006B1B67" w:rsidRPr="006B1B67" w:rsidRDefault="006B1B67" w:rsidP="006B1B67">
      <w:pPr>
        <w:tabs>
          <w:tab w:val="left" w:pos="567"/>
        </w:tabs>
        <w:spacing w:before="0"/>
        <w:rPr>
          <w:rFonts w:cs="Arial"/>
        </w:rPr>
      </w:pPr>
    </w:p>
    <w:p w:rsidR="006B1B67" w:rsidRPr="006B1B67" w:rsidRDefault="006B1B67" w:rsidP="006B1B67">
      <w:pPr>
        <w:spacing w:before="0"/>
        <w:jc w:val="center"/>
        <w:rPr>
          <w:rFonts w:cs="Arial"/>
          <w:b/>
        </w:rPr>
      </w:pPr>
      <w:proofErr w:type="gramStart"/>
      <w:r w:rsidRPr="006B1B67">
        <w:rPr>
          <w:rFonts w:cs="Arial"/>
          <w:b/>
        </w:rPr>
        <w:t>Члан 4.</w:t>
      </w:r>
      <w:proofErr w:type="gramEnd"/>
    </w:p>
    <w:p w:rsidR="006B1B67" w:rsidRPr="006B1B67" w:rsidRDefault="006B1B67" w:rsidP="006B1B67">
      <w:pPr>
        <w:tabs>
          <w:tab w:val="left" w:pos="567"/>
        </w:tabs>
        <w:rPr>
          <w:rFonts w:eastAsia="Calibri" w:cs="Arial"/>
          <w:lang w:val="sr-Cyrl-RS"/>
        </w:rPr>
      </w:pPr>
      <w:r w:rsidRPr="006B1B67">
        <w:rPr>
          <w:rFonts w:eastAsia="Calibri" w:cs="Arial"/>
        </w:rPr>
        <w:t xml:space="preserve">Плаћање добара која су предмет ове набавке </w:t>
      </w:r>
      <w:r w:rsidRPr="006B1B67">
        <w:rPr>
          <w:rFonts w:eastAsia="Calibri" w:cs="Arial"/>
          <w:lang w:val="sr-Cyrl-RS"/>
        </w:rPr>
        <w:t xml:space="preserve">Купац </w:t>
      </w:r>
      <w:r w:rsidRPr="006B1B67">
        <w:rPr>
          <w:rFonts w:eastAsia="Calibri" w:cs="Arial"/>
        </w:rPr>
        <w:t xml:space="preserve">ће извршити на текући рачун </w:t>
      </w:r>
      <w:r w:rsidRPr="006B1B67">
        <w:rPr>
          <w:rFonts w:eastAsia="Calibri" w:cs="Arial"/>
          <w:lang w:val="sr-Cyrl-RS"/>
        </w:rPr>
        <w:t>Продавца</w:t>
      </w:r>
      <w:r w:rsidRPr="006B1B67">
        <w:rPr>
          <w:rFonts w:eastAsia="Calibri" w:cs="Arial"/>
        </w:rPr>
        <w:t>, по испоруци добара и по потписивању Записника о квалитативном пријему добара</w:t>
      </w:r>
      <w:r w:rsidRPr="006B1B67">
        <w:rPr>
          <w:rFonts w:eastAsia="Calibri" w:cs="Arial"/>
          <w:lang w:val="sr-Cyrl-RS"/>
        </w:rPr>
        <w:t xml:space="preserve"> и отпремнице</w:t>
      </w:r>
      <w:r w:rsidRPr="006B1B67">
        <w:rPr>
          <w:rFonts w:eastAsia="Calibri" w:cs="Arial"/>
        </w:rPr>
        <w:t xml:space="preserve"> од стране овлашћених представника </w:t>
      </w:r>
      <w:r w:rsidRPr="006B1B67">
        <w:rPr>
          <w:rFonts w:eastAsia="Calibri" w:cs="Arial"/>
          <w:lang w:val="sr-Cyrl-RS"/>
        </w:rPr>
        <w:t>Купца</w:t>
      </w:r>
      <w:r w:rsidRPr="006B1B67">
        <w:rPr>
          <w:rFonts w:eastAsia="Calibri" w:cs="Arial"/>
        </w:rPr>
        <w:t xml:space="preserve"> и </w:t>
      </w:r>
      <w:r w:rsidRPr="006B1B67">
        <w:rPr>
          <w:rFonts w:eastAsia="Calibri" w:cs="Arial"/>
          <w:lang w:val="sr-Cyrl-RS"/>
        </w:rPr>
        <w:t>Продавца</w:t>
      </w:r>
      <w:r w:rsidRPr="006B1B67">
        <w:rPr>
          <w:rFonts w:eastAsia="Calibri" w:cs="Arial"/>
        </w:rPr>
        <w:t xml:space="preserve"> -без примедби,у року до 45 дана и по пријему исправног рачуна.</w:t>
      </w:r>
    </w:p>
    <w:p w:rsidR="006B1B67" w:rsidRPr="006B1B67" w:rsidRDefault="006B1B67" w:rsidP="006B1B67">
      <w:pPr>
        <w:tabs>
          <w:tab w:val="left" w:pos="567"/>
        </w:tabs>
        <w:rPr>
          <w:rFonts w:eastAsia="Calibri" w:cs="Arial"/>
        </w:rPr>
      </w:pPr>
      <w:r w:rsidRPr="006B1B67">
        <w:rPr>
          <w:rFonts w:eastAsia="Calibri" w:cs="Arial"/>
          <w:b/>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w:t>
      </w:r>
      <w:r w:rsidRPr="006B1B67">
        <w:rPr>
          <w:rFonts w:eastAsia="Calibri" w:cs="Arial"/>
        </w:rPr>
        <w:t xml:space="preserve">,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6B1B67">
        <w:rPr>
          <w:rFonts w:eastAsia="Calibri" w:cs="Arial"/>
          <w:lang w:val="sr-Cyrl-RS"/>
        </w:rPr>
        <w:t>Продавац</w:t>
      </w:r>
      <w:r w:rsidRPr="006B1B67">
        <w:rPr>
          <w:rFonts w:eastAsia="Calibri" w:cs="Arial"/>
        </w:rPr>
        <w:t xml:space="preserve"> је обавезан да на рачуну/рачунима наведе уговор на основу којег се рачун издаје (број и датум).</w:t>
      </w:r>
    </w:p>
    <w:p w:rsidR="006B1B67" w:rsidRPr="006B1B67" w:rsidRDefault="006B1B67" w:rsidP="006B1B67">
      <w:pPr>
        <w:tabs>
          <w:tab w:val="left" w:pos="567"/>
        </w:tabs>
        <w:rPr>
          <w:rFonts w:eastAsia="Calibri" w:cs="Arial"/>
          <w:lang w:val="sr-Cyrl-RS"/>
        </w:rPr>
      </w:pPr>
      <w:proofErr w:type="gramStart"/>
      <w:r w:rsidRPr="006B1B67">
        <w:rPr>
          <w:rFonts w:eastAsia="Calibri" w:cs="Arial"/>
        </w:rPr>
        <w:t xml:space="preserve">У испостављеном рачуну, </w:t>
      </w:r>
      <w:r w:rsidRPr="006B1B67">
        <w:rPr>
          <w:rFonts w:eastAsia="Calibri" w:cs="Arial"/>
          <w:lang w:val="sr-Cyrl-RS"/>
        </w:rPr>
        <w:t>Продавац</w:t>
      </w:r>
      <w:r w:rsidRPr="006B1B67">
        <w:rPr>
          <w:rFonts w:eastAsia="Calibri"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6B1B67">
        <w:rPr>
          <w:rFonts w:eastAsia="Calibri" w:cs="Arial"/>
        </w:rPr>
        <w:t xml:space="preserve"> </w:t>
      </w:r>
      <w:proofErr w:type="gramStart"/>
      <w:r w:rsidRPr="006B1B67">
        <w:rPr>
          <w:rFonts w:eastAsia="Calibri" w:cs="Arial"/>
        </w:rPr>
        <w:t>Рачуни који не одговарају наведеним тачним називима, ће се сматрати неисправним.</w:t>
      </w:r>
      <w:proofErr w:type="gramEnd"/>
      <w:r w:rsidRPr="006B1B67">
        <w:rPr>
          <w:rFonts w:eastAsia="Calibri" w:cs="Arial"/>
        </w:rPr>
        <w:t xml:space="preserve"> </w:t>
      </w:r>
      <w:proofErr w:type="gramStart"/>
      <w:r w:rsidRPr="006B1B67">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B1B67" w:rsidRPr="006B1B67" w:rsidRDefault="006B1B67" w:rsidP="006B1B67">
      <w:pPr>
        <w:tabs>
          <w:tab w:val="left" w:pos="567"/>
        </w:tabs>
        <w:rPr>
          <w:rFonts w:eastAsia="Calibri" w:cs="Arial"/>
          <w:lang w:val="sr-Cyrl-RS"/>
        </w:rPr>
      </w:pPr>
      <w:proofErr w:type="gramStart"/>
      <w:r w:rsidRPr="006B1B67">
        <w:rPr>
          <w:rFonts w:eastAsia="Calibri" w:cs="Arial"/>
        </w:rPr>
        <w:lastRenderedPageBreak/>
        <w:t>Рачун који није издат у складу са уговреним условима, неће бити исправан и биће враћен Подавцу.</w:t>
      </w:r>
      <w:proofErr w:type="gramEnd"/>
    </w:p>
    <w:p w:rsidR="006B1B67" w:rsidRPr="006B1B67" w:rsidRDefault="006B1B67" w:rsidP="006B1B67">
      <w:pPr>
        <w:tabs>
          <w:tab w:val="left" w:pos="567"/>
        </w:tabs>
        <w:spacing w:before="0"/>
        <w:rPr>
          <w:rFonts w:eastAsia="Calibri" w:cs="Arial"/>
          <w:color w:val="00B0F0"/>
        </w:rPr>
      </w:pPr>
    </w:p>
    <w:p w:rsidR="006B1B67" w:rsidRPr="006B1B67" w:rsidRDefault="006B1B67" w:rsidP="006B1B67">
      <w:pPr>
        <w:tabs>
          <w:tab w:val="left" w:pos="567"/>
        </w:tabs>
        <w:spacing w:before="0"/>
        <w:rPr>
          <w:rFonts w:cs="Arial"/>
          <w:b/>
        </w:rPr>
      </w:pPr>
      <w:r w:rsidRPr="006B1B67">
        <w:rPr>
          <w:rFonts w:cs="Arial"/>
          <w:b/>
        </w:rPr>
        <w:t>РОК И МЕСТО ИСПОРУКЕ</w:t>
      </w:r>
    </w:p>
    <w:p w:rsidR="006B1B67" w:rsidRPr="006B1B67" w:rsidRDefault="006B1B67" w:rsidP="006B1B67">
      <w:pPr>
        <w:spacing w:before="0"/>
        <w:jc w:val="center"/>
        <w:rPr>
          <w:rFonts w:cs="Arial"/>
          <w:b/>
        </w:rPr>
      </w:pPr>
      <w:proofErr w:type="gramStart"/>
      <w:r w:rsidRPr="006B1B67">
        <w:rPr>
          <w:rFonts w:cs="Arial"/>
          <w:b/>
        </w:rPr>
        <w:t>Члан 5.</w:t>
      </w:r>
      <w:proofErr w:type="gramEnd"/>
    </w:p>
    <w:p w:rsidR="006B1B67" w:rsidRPr="006B1B67" w:rsidRDefault="006B1B67" w:rsidP="006B1B67">
      <w:pPr>
        <w:tabs>
          <w:tab w:val="left" w:pos="567"/>
        </w:tabs>
        <w:spacing w:before="0"/>
        <w:rPr>
          <w:rFonts w:cs="Arial"/>
        </w:rPr>
      </w:pPr>
      <w:proofErr w:type="gramStart"/>
      <w:r w:rsidRPr="006B1B67">
        <w:rPr>
          <w:rFonts w:cs="Arial"/>
        </w:rPr>
        <w:t xml:space="preserve">Продавац се обавезује да испоруку предмета Уговора изврши у року од ____ дана од дана </w:t>
      </w:r>
      <w:r w:rsidRPr="006B1B67">
        <w:rPr>
          <w:rFonts w:cs="Arial"/>
          <w:lang w:val="sr-Cyrl-RS"/>
        </w:rPr>
        <w:t>закључења уговора</w:t>
      </w:r>
      <w:r w:rsidRPr="006B1B67">
        <w:rPr>
          <w:rFonts w:cs="Arial"/>
        </w:rPr>
        <w:t>.</w:t>
      </w:r>
      <w:proofErr w:type="gramEnd"/>
    </w:p>
    <w:p w:rsidR="006B1B67" w:rsidRPr="006B1B67" w:rsidRDefault="006B1B67" w:rsidP="006B1B67">
      <w:pPr>
        <w:tabs>
          <w:tab w:val="left" w:pos="567"/>
        </w:tabs>
        <w:spacing w:before="0"/>
        <w:rPr>
          <w:rFonts w:cs="Arial"/>
        </w:rPr>
      </w:pPr>
      <w:r w:rsidRPr="006B1B67">
        <w:rPr>
          <w:rFonts w:cs="Arial"/>
        </w:rPr>
        <w:t xml:space="preserve">Место испоруке је на адреси Огранка ТЕНТ, Богољуба Урошевића Црног </w:t>
      </w:r>
      <w:proofErr w:type="gramStart"/>
      <w:r w:rsidRPr="006B1B67">
        <w:rPr>
          <w:rFonts w:cs="Arial"/>
        </w:rPr>
        <w:t>бр.44.,</w:t>
      </w:r>
      <w:proofErr w:type="gramEnd"/>
      <w:r w:rsidRPr="006B1B67">
        <w:rPr>
          <w:rFonts w:cs="Arial"/>
        </w:rPr>
        <w:t xml:space="preserve"> 11500 Обреновац. </w:t>
      </w:r>
    </w:p>
    <w:p w:rsidR="006B1B67" w:rsidRPr="006B1B67" w:rsidRDefault="006B1B67" w:rsidP="006B1B67">
      <w:pPr>
        <w:tabs>
          <w:tab w:val="left" w:pos="567"/>
        </w:tabs>
        <w:spacing w:before="0"/>
        <w:rPr>
          <w:rFonts w:cs="Arial"/>
        </w:rPr>
      </w:pPr>
      <w:proofErr w:type="gramStart"/>
      <w:r w:rsidRPr="006B1B67">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6B1B67">
        <w:rPr>
          <w:rFonts w:cs="Arial"/>
        </w:rPr>
        <w:t xml:space="preserve"> Као датум испоруке сматра се датум пријема добара у складиште ЈП ЕПС, на адреси: Богољуба Урошевића Црног </w:t>
      </w:r>
      <w:proofErr w:type="gramStart"/>
      <w:r w:rsidRPr="006B1B67">
        <w:rPr>
          <w:rFonts w:cs="Arial"/>
        </w:rPr>
        <w:t>бр.44.,</w:t>
      </w:r>
      <w:proofErr w:type="gramEnd"/>
      <w:r w:rsidRPr="006B1B67">
        <w:rPr>
          <w:rFonts w:cs="Arial"/>
        </w:rPr>
        <w:t xml:space="preserve"> 11500 Обреновац.</w:t>
      </w:r>
    </w:p>
    <w:p w:rsidR="006B1B67" w:rsidRPr="006B1B67" w:rsidRDefault="006B1B67" w:rsidP="006B1B67">
      <w:pPr>
        <w:tabs>
          <w:tab w:val="left" w:pos="567"/>
        </w:tabs>
        <w:spacing w:before="0"/>
        <w:rPr>
          <w:rFonts w:cs="Arial"/>
        </w:rPr>
      </w:pPr>
      <w:r w:rsidRPr="006B1B67">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6B1B67">
        <w:rPr>
          <w:rFonts w:cs="Arial"/>
        </w:rPr>
        <w:t>од  08:00</w:t>
      </w:r>
      <w:proofErr w:type="gramEnd"/>
      <w:r w:rsidRPr="006B1B67">
        <w:rPr>
          <w:rFonts w:cs="Arial"/>
        </w:rPr>
        <w:t xml:space="preserve"> до 14:00 часова, а  у свему у  складу са инструкцијама и захтевима Купца. </w:t>
      </w:r>
    </w:p>
    <w:p w:rsidR="006B1B67" w:rsidRPr="006B1B67" w:rsidRDefault="006B1B67" w:rsidP="006B1B67">
      <w:pPr>
        <w:tabs>
          <w:tab w:val="left" w:pos="567"/>
        </w:tabs>
        <w:spacing w:before="0"/>
        <w:rPr>
          <w:rFonts w:cs="Arial"/>
        </w:rPr>
      </w:pPr>
      <w:proofErr w:type="gramStart"/>
      <w:r w:rsidRPr="006B1B67">
        <w:rPr>
          <w:rFonts w:cs="Arial"/>
        </w:rPr>
        <w:t>Евентуално настала штета приликом транспорта предметних добара до места испоруке пада на терет Продавца.</w:t>
      </w:r>
      <w:proofErr w:type="gramEnd"/>
    </w:p>
    <w:p w:rsidR="006B1B67" w:rsidRPr="006B1B67" w:rsidRDefault="006B1B67" w:rsidP="006B1B67">
      <w:pPr>
        <w:tabs>
          <w:tab w:val="left" w:pos="567"/>
        </w:tabs>
        <w:spacing w:before="0"/>
        <w:rPr>
          <w:rFonts w:cs="Arial"/>
          <w:lang w:val="sr-Cyrl-RS"/>
        </w:rPr>
      </w:pPr>
      <w:r w:rsidRPr="006B1B67">
        <w:rPr>
          <w:rFonts w:cs="Arial"/>
        </w:rPr>
        <w:t xml:space="preserve">У случају да Продавац не изврши испоруку добара у </w:t>
      </w:r>
      <w:proofErr w:type="gramStart"/>
      <w:r w:rsidRPr="006B1B67">
        <w:rPr>
          <w:rFonts w:cs="Arial"/>
        </w:rPr>
        <w:t>уговореном  року</w:t>
      </w:r>
      <w:proofErr w:type="gramEnd"/>
      <w:r w:rsidRPr="006B1B67">
        <w:rPr>
          <w:rFonts w:cs="Arial"/>
        </w:rPr>
        <w:t>, Купац има право на наплату уговорне казне и право на раскид Уговора.</w:t>
      </w:r>
    </w:p>
    <w:p w:rsidR="006B1B67" w:rsidRPr="006B1B67" w:rsidRDefault="006B1B67" w:rsidP="006B1B67">
      <w:pPr>
        <w:tabs>
          <w:tab w:val="left" w:pos="567"/>
        </w:tabs>
        <w:spacing w:before="0"/>
        <w:rPr>
          <w:rFonts w:eastAsia="Calibri" w:cs="Arial"/>
          <w:lang w:val="sr-Cyrl-RS"/>
        </w:rPr>
      </w:pPr>
    </w:p>
    <w:p w:rsidR="006B1B67" w:rsidRPr="006B1B67" w:rsidRDefault="006B1B67" w:rsidP="006B1B67">
      <w:pPr>
        <w:spacing w:before="0"/>
        <w:rPr>
          <w:rFonts w:cs="Arial"/>
          <w:b/>
        </w:rPr>
      </w:pPr>
      <w:r w:rsidRPr="006B1B67">
        <w:rPr>
          <w:rFonts w:cs="Arial"/>
          <w:b/>
        </w:rPr>
        <w:t>КВАЛИТАТИВНИ И КВАНТИТАТИВНИ ПРИЈЕМ</w:t>
      </w:r>
    </w:p>
    <w:p w:rsidR="006B1B67" w:rsidRPr="006B1B67" w:rsidRDefault="006B1B67" w:rsidP="006B1B67">
      <w:pPr>
        <w:spacing w:before="0"/>
        <w:jc w:val="center"/>
        <w:rPr>
          <w:rFonts w:cs="Arial"/>
          <w:b/>
        </w:rPr>
      </w:pPr>
      <w:proofErr w:type="gramStart"/>
      <w:r w:rsidRPr="006B1B67">
        <w:rPr>
          <w:rFonts w:cs="Arial"/>
          <w:b/>
        </w:rPr>
        <w:t>Члан 6.</w:t>
      </w:r>
      <w:proofErr w:type="gramEnd"/>
    </w:p>
    <w:p w:rsidR="006B1B67" w:rsidRPr="006B1B67" w:rsidRDefault="006B1B67" w:rsidP="006B1B67">
      <w:pPr>
        <w:spacing w:before="0"/>
        <w:rPr>
          <w:rFonts w:cs="Arial"/>
          <w:b/>
        </w:rPr>
      </w:pPr>
      <w:r w:rsidRPr="006B1B67">
        <w:rPr>
          <w:rFonts w:cs="Arial"/>
          <w:b/>
        </w:rPr>
        <w:t>Квантитативни пријем</w:t>
      </w:r>
    </w:p>
    <w:p w:rsidR="006B1B67" w:rsidRPr="006B1B67" w:rsidRDefault="006B1B67" w:rsidP="006B1B67">
      <w:pPr>
        <w:tabs>
          <w:tab w:val="left" w:pos="567"/>
        </w:tabs>
        <w:spacing w:before="0"/>
        <w:rPr>
          <w:rFonts w:cs="Arial"/>
          <w:lang w:val="ru-RU"/>
        </w:rPr>
      </w:pPr>
      <w:r w:rsidRPr="006B1B67">
        <w:rPr>
          <w:rFonts w:cs="Arial"/>
          <w:lang w:val="ru-RU"/>
        </w:rPr>
        <w:t>Продавац се обавезује да писаним путем обавести Купца о тачном датуму испоруке најмање два радна дана пре планираног датума испоруке.</w:t>
      </w:r>
    </w:p>
    <w:p w:rsidR="006B1B67" w:rsidRPr="006B1B67" w:rsidRDefault="006B1B67" w:rsidP="006B1B67">
      <w:pPr>
        <w:tabs>
          <w:tab w:val="left" w:pos="567"/>
        </w:tabs>
        <w:spacing w:before="0"/>
        <w:rPr>
          <w:rFonts w:cs="Arial"/>
        </w:rPr>
      </w:pPr>
      <w:r w:rsidRPr="006B1B67">
        <w:rPr>
          <w:rFonts w:cs="Arial"/>
        </w:rPr>
        <w:t xml:space="preserve">Обавештење из претходног </w:t>
      </w:r>
      <w:proofErr w:type="gramStart"/>
      <w:r w:rsidRPr="006B1B67">
        <w:rPr>
          <w:rFonts w:cs="Arial"/>
        </w:rPr>
        <w:t>става  садржи</w:t>
      </w:r>
      <w:proofErr w:type="gramEnd"/>
      <w:r w:rsidRPr="006B1B67">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B1B67" w:rsidRPr="006B1B67" w:rsidRDefault="006B1B67" w:rsidP="006B1B67">
      <w:pPr>
        <w:tabs>
          <w:tab w:val="left" w:pos="567"/>
        </w:tabs>
        <w:spacing w:before="0"/>
        <w:rPr>
          <w:rFonts w:cs="Arial"/>
        </w:rPr>
      </w:pPr>
      <w:r w:rsidRPr="006B1B67">
        <w:rPr>
          <w:rFonts w:cs="Arial"/>
        </w:rPr>
        <w:t>Купац је дужан да, у складу са обавештењем Продавца, организује благовремено преузимање добра у времену од 08</w:t>
      </w:r>
      <w:proofErr w:type="gramStart"/>
      <w:r w:rsidRPr="006B1B67">
        <w:rPr>
          <w:rFonts w:cs="Arial"/>
        </w:rPr>
        <w:t>,00</w:t>
      </w:r>
      <w:proofErr w:type="gramEnd"/>
      <w:r w:rsidRPr="006B1B67">
        <w:rPr>
          <w:rFonts w:cs="Arial"/>
        </w:rPr>
        <w:t xml:space="preserve"> до 14,00 часова.</w:t>
      </w:r>
    </w:p>
    <w:p w:rsidR="006B1B67" w:rsidRPr="006B1B67" w:rsidRDefault="006B1B67" w:rsidP="006B1B67">
      <w:pPr>
        <w:tabs>
          <w:tab w:val="left" w:pos="567"/>
        </w:tabs>
        <w:spacing w:before="0"/>
        <w:rPr>
          <w:rFonts w:cs="Arial"/>
        </w:rPr>
      </w:pPr>
      <w:r w:rsidRPr="006B1B67">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6B1B67">
        <w:rPr>
          <w:rFonts w:cs="Arial"/>
          <w:lang w:val="sr-Latn-CS"/>
        </w:rPr>
        <w:t>:</w:t>
      </w:r>
    </w:p>
    <w:p w:rsidR="006B1B67" w:rsidRPr="006B1B67" w:rsidRDefault="006B1B67" w:rsidP="006B1B67">
      <w:pPr>
        <w:numPr>
          <w:ilvl w:val="0"/>
          <w:numId w:val="3"/>
        </w:numPr>
        <w:tabs>
          <w:tab w:val="num" w:pos="567"/>
        </w:tabs>
        <w:spacing w:before="0"/>
        <w:ind w:left="568" w:hanging="284"/>
        <w:rPr>
          <w:rFonts w:cs="Arial"/>
          <w:lang w:val="ru-RU"/>
        </w:rPr>
      </w:pPr>
      <w:r w:rsidRPr="006B1B67">
        <w:rPr>
          <w:rFonts w:cs="Arial"/>
          <w:lang w:val="ru-RU"/>
        </w:rPr>
        <w:t>да ли је испоручена уговорена  количина</w:t>
      </w:r>
    </w:p>
    <w:p w:rsidR="006B1B67" w:rsidRPr="006B1B67" w:rsidRDefault="006B1B67" w:rsidP="006B1B67">
      <w:pPr>
        <w:numPr>
          <w:ilvl w:val="0"/>
          <w:numId w:val="3"/>
        </w:numPr>
        <w:tabs>
          <w:tab w:val="num" w:pos="567"/>
        </w:tabs>
        <w:spacing w:before="0"/>
        <w:ind w:left="568" w:hanging="284"/>
        <w:rPr>
          <w:rFonts w:cs="Arial"/>
          <w:lang w:val="ru-RU"/>
        </w:rPr>
      </w:pPr>
      <w:r w:rsidRPr="006B1B67">
        <w:rPr>
          <w:rFonts w:cs="Arial"/>
          <w:lang w:val="ru-RU"/>
        </w:rPr>
        <w:t>да ли су добра испоручена у оригиналном паковању</w:t>
      </w:r>
    </w:p>
    <w:p w:rsidR="006B1B67" w:rsidRPr="006B1B67" w:rsidRDefault="006B1B67" w:rsidP="006B1B67">
      <w:pPr>
        <w:numPr>
          <w:ilvl w:val="0"/>
          <w:numId w:val="3"/>
        </w:numPr>
        <w:tabs>
          <w:tab w:val="num" w:pos="567"/>
        </w:tabs>
        <w:spacing w:before="0"/>
        <w:ind w:left="568" w:hanging="284"/>
        <w:rPr>
          <w:rFonts w:cs="Arial"/>
          <w:lang w:val="ru-RU"/>
        </w:rPr>
      </w:pPr>
      <w:r w:rsidRPr="006B1B67">
        <w:rPr>
          <w:rFonts w:cs="Arial"/>
          <w:lang w:val="ru-RU"/>
        </w:rPr>
        <w:t>да ли су добра без видљивог оштећења</w:t>
      </w:r>
    </w:p>
    <w:p w:rsidR="006B1B67" w:rsidRPr="006B1B67" w:rsidRDefault="006B1B67" w:rsidP="006B1B67">
      <w:pPr>
        <w:tabs>
          <w:tab w:val="left" w:pos="567"/>
        </w:tabs>
        <w:spacing w:before="0"/>
        <w:rPr>
          <w:rFonts w:cs="Arial"/>
          <w:lang w:val="ru-RU"/>
        </w:rPr>
      </w:pPr>
      <w:r w:rsidRPr="006B1B6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B1B67">
        <w:rPr>
          <w:rFonts w:cs="Arial"/>
        </w:rPr>
        <w:t xml:space="preserve"> а</w:t>
      </w:r>
      <w:r w:rsidRPr="006B1B67">
        <w:rPr>
          <w:rFonts w:cs="Arial"/>
          <w:lang w:val="ru-RU"/>
        </w:rPr>
        <w:t xml:space="preserve"> док се </w:t>
      </w:r>
      <w:r w:rsidRPr="006B1B67">
        <w:rPr>
          <w:rFonts w:cs="Arial"/>
        </w:rPr>
        <w:t xml:space="preserve">ти недостаци не </w:t>
      </w:r>
      <w:r w:rsidRPr="006B1B67">
        <w:rPr>
          <w:rFonts w:cs="Arial"/>
          <w:lang w:val="ru-RU"/>
        </w:rPr>
        <w:t>отклон</w:t>
      </w:r>
      <w:r w:rsidRPr="006B1B67">
        <w:rPr>
          <w:rFonts w:cs="Arial"/>
        </w:rPr>
        <w:t>е</w:t>
      </w:r>
      <w:r w:rsidRPr="006B1B67">
        <w:rPr>
          <w:rFonts w:cs="Arial"/>
          <w:lang w:val="ru-RU"/>
        </w:rPr>
        <w:t xml:space="preserve">, </w:t>
      </w:r>
      <w:r w:rsidRPr="006B1B67">
        <w:rPr>
          <w:rFonts w:cs="Arial"/>
        </w:rPr>
        <w:t xml:space="preserve">сматраће се да </w:t>
      </w:r>
      <w:r w:rsidRPr="006B1B67">
        <w:rPr>
          <w:rFonts w:cs="Arial"/>
          <w:lang w:val="ru-RU"/>
        </w:rPr>
        <w:t>испорук</w:t>
      </w:r>
      <w:r w:rsidRPr="006B1B67">
        <w:rPr>
          <w:rFonts w:cs="Arial"/>
        </w:rPr>
        <w:t>а</w:t>
      </w:r>
      <w:r w:rsidRPr="006B1B67">
        <w:rPr>
          <w:rFonts w:cs="Arial"/>
          <w:lang w:val="ru-RU"/>
        </w:rPr>
        <w:t xml:space="preserve"> није </w:t>
      </w:r>
      <w:r w:rsidRPr="006B1B67">
        <w:rPr>
          <w:rFonts w:cs="Arial"/>
        </w:rPr>
        <w:t>извршена у року</w:t>
      </w:r>
      <w:r w:rsidRPr="006B1B67">
        <w:rPr>
          <w:rFonts w:cs="Arial"/>
          <w:lang w:val="ru-RU"/>
        </w:rPr>
        <w:t xml:space="preserve">. </w:t>
      </w:r>
    </w:p>
    <w:p w:rsidR="006B1B67" w:rsidRPr="006B1B67" w:rsidRDefault="006B1B67" w:rsidP="006B1B67">
      <w:pPr>
        <w:tabs>
          <w:tab w:val="left" w:pos="567"/>
        </w:tabs>
        <w:spacing w:before="0"/>
        <w:rPr>
          <w:rFonts w:cs="Arial"/>
          <w:lang w:val="sr-Cyrl-BA"/>
        </w:rPr>
      </w:pPr>
    </w:p>
    <w:p w:rsidR="006B1B67" w:rsidRPr="006B1B67" w:rsidRDefault="006B1B67" w:rsidP="006B1B67">
      <w:pPr>
        <w:spacing w:before="0"/>
        <w:jc w:val="center"/>
        <w:rPr>
          <w:rFonts w:cs="Arial"/>
          <w:b/>
        </w:rPr>
      </w:pPr>
      <w:proofErr w:type="gramStart"/>
      <w:r w:rsidRPr="006B1B67">
        <w:rPr>
          <w:rFonts w:cs="Arial"/>
          <w:b/>
        </w:rPr>
        <w:t>Члан 7.</w:t>
      </w:r>
      <w:proofErr w:type="gramEnd"/>
    </w:p>
    <w:p w:rsidR="006B1B67" w:rsidRPr="006B1B67" w:rsidRDefault="006B1B67" w:rsidP="006B1B67">
      <w:pPr>
        <w:spacing w:before="0"/>
        <w:rPr>
          <w:rFonts w:cs="Arial"/>
          <w:b/>
        </w:rPr>
      </w:pPr>
      <w:r w:rsidRPr="006B1B67">
        <w:rPr>
          <w:rFonts w:cs="Arial"/>
          <w:b/>
        </w:rPr>
        <w:t>Квалитативни пријем</w:t>
      </w:r>
    </w:p>
    <w:p w:rsidR="006B1B67" w:rsidRPr="006B1B67" w:rsidRDefault="006B1B67" w:rsidP="006B1B67">
      <w:pPr>
        <w:tabs>
          <w:tab w:val="left" w:pos="9090"/>
        </w:tabs>
        <w:rPr>
          <w:rFonts w:cs="Arial"/>
          <w:lang w:val="sr-Cyrl-CS"/>
        </w:rPr>
      </w:pPr>
      <w:r w:rsidRPr="006B1B67">
        <w:rPr>
          <w:rFonts w:cs="Arial"/>
        </w:rPr>
        <w:t xml:space="preserve">Купац </w:t>
      </w:r>
      <w:r w:rsidRPr="006B1B67">
        <w:rPr>
          <w:rFonts w:cs="Arial"/>
          <w:lang w:val="sr-Cyrl-CS"/>
        </w:rPr>
        <w:t>је обавез</w:t>
      </w:r>
      <w:r w:rsidRPr="006B1B67">
        <w:rPr>
          <w:rFonts w:cs="Arial"/>
        </w:rPr>
        <w:t>ан</w:t>
      </w:r>
      <w:r w:rsidRPr="006B1B67">
        <w:rPr>
          <w:rFonts w:cs="Arial"/>
          <w:lang w:val="sr-Cyrl-CS"/>
        </w:rPr>
        <w:t xml:space="preserve"> да по квантитативном пријему испоруке</w:t>
      </w:r>
      <w:r w:rsidRPr="006B1B67">
        <w:rPr>
          <w:rFonts w:cs="Arial"/>
          <w:bCs/>
          <w:lang w:val="sr-Cyrl-CS"/>
        </w:rPr>
        <w:t>добара</w:t>
      </w:r>
      <w:proofErr w:type="gramStart"/>
      <w:r w:rsidRPr="006B1B67">
        <w:rPr>
          <w:rFonts w:cs="Arial"/>
          <w:lang w:val="sr-Cyrl-CS"/>
        </w:rPr>
        <w:t>,без</w:t>
      </w:r>
      <w:proofErr w:type="gramEnd"/>
      <w:r w:rsidRPr="006B1B67">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6B1B67" w:rsidRPr="006B1B67" w:rsidRDefault="006B1B67" w:rsidP="006B1B67">
      <w:pPr>
        <w:tabs>
          <w:tab w:val="left" w:pos="9090"/>
        </w:tabs>
        <w:rPr>
          <w:rFonts w:cs="Arial"/>
        </w:rPr>
      </w:pPr>
      <w:proofErr w:type="gramStart"/>
      <w:r w:rsidRPr="006B1B67">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6B1B67">
        <w:rPr>
          <w:rFonts w:cs="Arial"/>
        </w:rPr>
        <w:t xml:space="preserve"> </w:t>
      </w:r>
    </w:p>
    <w:p w:rsidR="006B1B67" w:rsidRPr="006B1B67" w:rsidRDefault="006B1B67" w:rsidP="006B1B67">
      <w:pPr>
        <w:tabs>
          <w:tab w:val="left" w:pos="9090"/>
        </w:tabs>
        <w:rPr>
          <w:rFonts w:cs="Arial"/>
        </w:rPr>
      </w:pPr>
      <w:proofErr w:type="gramStart"/>
      <w:r w:rsidRPr="006B1B67">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B1B67" w:rsidRPr="006B1B67" w:rsidRDefault="006B1B67" w:rsidP="006B1B67">
      <w:pPr>
        <w:tabs>
          <w:tab w:val="left" w:pos="9090"/>
        </w:tabs>
        <w:rPr>
          <w:rFonts w:cs="Arial"/>
        </w:rPr>
      </w:pPr>
      <w:r w:rsidRPr="006B1B67">
        <w:rPr>
          <w:rFonts w:cs="Arial"/>
        </w:rPr>
        <w:lastRenderedPageBreak/>
        <w:t xml:space="preserve">Када се, </w:t>
      </w:r>
      <w:proofErr w:type="gramStart"/>
      <w:r w:rsidRPr="006B1B67">
        <w:rPr>
          <w:rFonts w:cs="Arial"/>
        </w:rPr>
        <w:t>после  извршеног</w:t>
      </w:r>
      <w:proofErr w:type="gramEnd"/>
      <w:r w:rsidRPr="006B1B67">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B1B67" w:rsidRPr="006B1B67" w:rsidRDefault="006B1B67" w:rsidP="006B1B67">
      <w:pPr>
        <w:tabs>
          <w:tab w:val="left" w:pos="9090"/>
        </w:tabs>
        <w:rPr>
          <w:rFonts w:cs="Arial"/>
        </w:rPr>
      </w:pPr>
      <w:proofErr w:type="gramStart"/>
      <w:r w:rsidRPr="006B1B67">
        <w:rPr>
          <w:rFonts w:cs="Arial"/>
        </w:rPr>
        <w:t>Продавац је обавезан да у року од 7 (седам) дана од дана пријема приговора из става 3.</w:t>
      </w:r>
      <w:proofErr w:type="gramEnd"/>
      <w:r w:rsidRPr="006B1B67">
        <w:rPr>
          <w:rFonts w:cs="Arial"/>
        </w:rPr>
        <w:t xml:space="preserve"> </w:t>
      </w:r>
      <w:proofErr w:type="gramStart"/>
      <w:r w:rsidRPr="006B1B67">
        <w:rPr>
          <w:rFonts w:cs="Arial"/>
        </w:rPr>
        <w:t>и</w:t>
      </w:r>
      <w:proofErr w:type="gramEnd"/>
      <w:r w:rsidRPr="006B1B67">
        <w:rPr>
          <w:rFonts w:cs="Arial"/>
        </w:rPr>
        <w:t xml:space="preserve"> става 4. </w:t>
      </w:r>
      <w:proofErr w:type="gramStart"/>
      <w:r w:rsidRPr="006B1B67">
        <w:rPr>
          <w:rFonts w:cs="Arial"/>
        </w:rPr>
        <w:t>овог</w:t>
      </w:r>
      <w:proofErr w:type="gramEnd"/>
      <w:r w:rsidRPr="006B1B67">
        <w:rPr>
          <w:rFonts w:cs="Arial"/>
        </w:rPr>
        <w:t xml:space="preserve"> члана, писмено обавести Купца о исходу рекламације.</w:t>
      </w:r>
    </w:p>
    <w:p w:rsidR="006B1B67" w:rsidRPr="006B1B67" w:rsidRDefault="006B1B67" w:rsidP="006B1B67">
      <w:pPr>
        <w:tabs>
          <w:tab w:val="left" w:pos="9090"/>
        </w:tabs>
        <w:rPr>
          <w:rFonts w:cs="Arial"/>
        </w:rPr>
      </w:pPr>
      <w:r w:rsidRPr="006B1B6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B1B67" w:rsidRPr="006B1B67" w:rsidRDefault="006B1B67" w:rsidP="006B1B67">
      <w:pPr>
        <w:numPr>
          <w:ilvl w:val="0"/>
          <w:numId w:val="3"/>
        </w:numPr>
        <w:tabs>
          <w:tab w:val="num" w:pos="567"/>
        </w:tabs>
        <w:spacing w:before="80"/>
        <w:ind w:left="568" w:hanging="284"/>
        <w:rPr>
          <w:rFonts w:cs="Arial"/>
          <w:lang w:val="ru-RU"/>
        </w:rPr>
      </w:pPr>
      <w:r w:rsidRPr="006B1B67">
        <w:rPr>
          <w:rFonts w:cs="Arial"/>
          <w:lang w:val="ru-RU"/>
        </w:rPr>
        <w:t xml:space="preserve">да отклони недостатке о свом трошку, ако су мане на добрима отклоњиве, или </w:t>
      </w:r>
    </w:p>
    <w:p w:rsidR="006B1B67" w:rsidRPr="006B1B67" w:rsidRDefault="006B1B67" w:rsidP="006B1B67">
      <w:pPr>
        <w:numPr>
          <w:ilvl w:val="0"/>
          <w:numId w:val="3"/>
        </w:numPr>
        <w:tabs>
          <w:tab w:val="num" w:pos="567"/>
        </w:tabs>
        <w:spacing w:before="80"/>
        <w:ind w:left="568" w:hanging="284"/>
        <w:rPr>
          <w:rFonts w:cs="Arial"/>
          <w:lang w:val="ru-RU"/>
        </w:rPr>
      </w:pPr>
      <w:r w:rsidRPr="006B1B67">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6B1B67" w:rsidRPr="006B1B67" w:rsidRDefault="006B1B67" w:rsidP="006B1B67">
      <w:pPr>
        <w:numPr>
          <w:ilvl w:val="0"/>
          <w:numId w:val="3"/>
        </w:numPr>
        <w:tabs>
          <w:tab w:val="num" w:pos="567"/>
        </w:tabs>
        <w:spacing w:before="80"/>
        <w:ind w:left="568" w:hanging="284"/>
        <w:rPr>
          <w:rFonts w:cs="Arial"/>
          <w:lang w:val="ru-RU"/>
        </w:rPr>
      </w:pPr>
      <w:r w:rsidRPr="006B1B67">
        <w:rPr>
          <w:rFonts w:cs="Arial"/>
          <w:lang w:val="ru-RU"/>
        </w:rPr>
        <w:t>да одбије пријем добра са недостацима.</w:t>
      </w:r>
    </w:p>
    <w:p w:rsidR="006B1B67" w:rsidRPr="006B1B67" w:rsidRDefault="006B1B67" w:rsidP="006B1B67">
      <w:pPr>
        <w:tabs>
          <w:tab w:val="left" w:pos="9090"/>
        </w:tabs>
        <w:rPr>
          <w:rFonts w:cs="Arial"/>
        </w:rPr>
      </w:pPr>
      <w:proofErr w:type="gramStart"/>
      <w:r w:rsidRPr="006B1B67">
        <w:rPr>
          <w:rFonts w:cs="Arial"/>
        </w:rPr>
        <w:t>У сваком од ових случајева, Купац има право и на накнаду штете.</w:t>
      </w:r>
      <w:proofErr w:type="gramEnd"/>
      <w:r w:rsidRPr="006B1B67">
        <w:rPr>
          <w:rFonts w:cs="Arial"/>
        </w:rPr>
        <w:t xml:space="preserve"> </w:t>
      </w:r>
      <w:proofErr w:type="gramStart"/>
      <w:r w:rsidRPr="006B1B67">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B1B67" w:rsidRPr="006B1B67" w:rsidRDefault="006B1B67" w:rsidP="006B1B67">
      <w:pPr>
        <w:tabs>
          <w:tab w:val="left" w:pos="9090"/>
        </w:tabs>
        <w:rPr>
          <w:rFonts w:cs="Arial"/>
          <w:lang w:val="sr-Cyrl-RS"/>
        </w:rPr>
      </w:pPr>
      <w:proofErr w:type="gramStart"/>
      <w:r w:rsidRPr="006B1B6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B1B67" w:rsidRPr="006B1B67" w:rsidRDefault="006B1B67" w:rsidP="006B1B67">
      <w:pPr>
        <w:tabs>
          <w:tab w:val="left" w:pos="567"/>
        </w:tabs>
        <w:spacing w:before="0"/>
        <w:rPr>
          <w:rFonts w:cs="Arial"/>
          <w:color w:val="00B0F0"/>
        </w:rPr>
      </w:pPr>
    </w:p>
    <w:p w:rsidR="006B1B67" w:rsidRPr="006B1B67" w:rsidRDefault="006B1B67" w:rsidP="006B1B67">
      <w:pPr>
        <w:spacing w:before="0"/>
        <w:rPr>
          <w:rFonts w:cs="Arial"/>
          <w:b/>
        </w:rPr>
      </w:pPr>
      <w:r w:rsidRPr="006B1B67">
        <w:rPr>
          <w:rFonts w:cs="Arial"/>
          <w:b/>
        </w:rPr>
        <w:t>ГАРАНТНИ РОК</w:t>
      </w:r>
    </w:p>
    <w:p w:rsidR="006B1B67" w:rsidRPr="006B1B67" w:rsidRDefault="006B1B67" w:rsidP="006B1B67">
      <w:pPr>
        <w:spacing w:before="0"/>
        <w:jc w:val="center"/>
        <w:rPr>
          <w:rFonts w:cs="Arial"/>
        </w:rPr>
      </w:pPr>
      <w:proofErr w:type="gramStart"/>
      <w:r w:rsidRPr="006B1B67">
        <w:rPr>
          <w:rFonts w:cs="Arial"/>
          <w:b/>
        </w:rPr>
        <w:t xml:space="preserve">Члан </w:t>
      </w:r>
      <w:r w:rsidRPr="006B1B67">
        <w:rPr>
          <w:rFonts w:cs="Arial"/>
          <w:b/>
          <w:lang w:val="sr-Cyrl-RS"/>
        </w:rPr>
        <w:t>8</w:t>
      </w:r>
      <w:r w:rsidRPr="006B1B67">
        <w:rPr>
          <w:rFonts w:cs="Arial"/>
          <w:b/>
        </w:rPr>
        <w:t>.</w:t>
      </w:r>
      <w:proofErr w:type="gramEnd"/>
    </w:p>
    <w:p w:rsidR="006B1B67" w:rsidRPr="006B1B67" w:rsidRDefault="006B1B67" w:rsidP="006B1B67">
      <w:pPr>
        <w:tabs>
          <w:tab w:val="left" w:pos="567"/>
        </w:tabs>
        <w:rPr>
          <w:rFonts w:cs="Arial"/>
          <w:lang w:val="sr-Cyrl-RS"/>
        </w:rPr>
      </w:pPr>
      <w:proofErr w:type="gramStart"/>
      <w:r w:rsidRPr="006B1B67">
        <w:rPr>
          <w:rFonts w:cs="Arial"/>
        </w:rPr>
        <w:t xml:space="preserve">Гарантни рок за испоручена добра из члана 1, износи ______________ месеци од дана </w:t>
      </w:r>
      <w:r w:rsidRPr="006B1B67">
        <w:rPr>
          <w:rFonts w:cs="Arial"/>
          <w:lang w:val="sr-Cyrl-RS"/>
        </w:rPr>
        <w:t>квалитативног пријема добара</w:t>
      </w:r>
      <w:r w:rsidRPr="006B1B67">
        <w:rPr>
          <w:rFonts w:cs="Arial"/>
        </w:rPr>
        <w:t>.</w:t>
      </w:r>
      <w:proofErr w:type="gramEnd"/>
    </w:p>
    <w:p w:rsidR="006B1B67" w:rsidRPr="006B1B67" w:rsidRDefault="006B1B67" w:rsidP="006B1B67">
      <w:pPr>
        <w:tabs>
          <w:tab w:val="left" w:pos="567"/>
        </w:tabs>
        <w:rPr>
          <w:rFonts w:cs="Arial"/>
        </w:rPr>
      </w:pPr>
      <w:proofErr w:type="gramStart"/>
      <w:r w:rsidRPr="006B1B67">
        <w:rPr>
          <w:rFonts w:cs="Arial"/>
        </w:rPr>
        <w:t>Купац  има</w:t>
      </w:r>
      <w:proofErr w:type="gramEnd"/>
      <w:r w:rsidRPr="006B1B6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B1B67" w:rsidRPr="006B1B67" w:rsidRDefault="006B1B67" w:rsidP="006B1B67">
      <w:pPr>
        <w:tabs>
          <w:tab w:val="left" w:pos="567"/>
        </w:tabs>
        <w:rPr>
          <w:rFonts w:cs="Arial"/>
        </w:rPr>
      </w:pPr>
      <w:proofErr w:type="gramStart"/>
      <w:r w:rsidRPr="006B1B6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B1B67" w:rsidRPr="006B1B67" w:rsidRDefault="006B1B67" w:rsidP="006B1B67">
      <w:pPr>
        <w:tabs>
          <w:tab w:val="left" w:pos="567"/>
        </w:tabs>
        <w:rPr>
          <w:rFonts w:cs="Arial"/>
        </w:rPr>
      </w:pPr>
      <w:proofErr w:type="gramStart"/>
      <w:r w:rsidRPr="006B1B6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B1B67" w:rsidRPr="006B1B67" w:rsidRDefault="006B1B67" w:rsidP="006B1B67">
      <w:pPr>
        <w:tabs>
          <w:tab w:val="left" w:pos="567"/>
        </w:tabs>
        <w:rPr>
          <w:rFonts w:cs="Arial"/>
        </w:rPr>
      </w:pPr>
      <w:proofErr w:type="gramStart"/>
      <w:r w:rsidRPr="006B1B6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6B1B67">
        <w:rPr>
          <w:rFonts w:cs="Arial"/>
        </w:rPr>
        <w:t xml:space="preserve"> </w:t>
      </w:r>
      <w:proofErr w:type="gramStart"/>
      <w:r w:rsidRPr="006B1B67">
        <w:rPr>
          <w:rFonts w:cs="Arial"/>
        </w:rPr>
        <w:t xml:space="preserve">На замењеном добру тече нови гарантни рок и износи </w:t>
      </w:r>
      <w:r w:rsidRPr="006B1B67">
        <w:rPr>
          <w:rFonts w:cs="Arial"/>
          <w:lang w:val="sr-Cyrl-RS"/>
        </w:rPr>
        <w:t xml:space="preserve">12 </w:t>
      </w:r>
      <w:r w:rsidRPr="006B1B67">
        <w:rPr>
          <w:rFonts w:cs="Arial"/>
        </w:rPr>
        <w:t>месец</w:t>
      </w:r>
      <w:r w:rsidRPr="006B1B67">
        <w:rPr>
          <w:rFonts w:cs="Arial"/>
          <w:lang w:val="sr-Cyrl-RS"/>
        </w:rPr>
        <w:t>а</w:t>
      </w:r>
      <w:r w:rsidRPr="006B1B67">
        <w:rPr>
          <w:rFonts w:cs="Arial"/>
        </w:rPr>
        <w:t xml:space="preserve"> од датума замене.</w:t>
      </w:r>
      <w:proofErr w:type="gramEnd"/>
    </w:p>
    <w:p w:rsidR="006B1B67" w:rsidRPr="006B1B67" w:rsidRDefault="006B1B67" w:rsidP="006B1B67">
      <w:pPr>
        <w:tabs>
          <w:tab w:val="left" w:pos="567"/>
        </w:tabs>
        <w:rPr>
          <w:rFonts w:cs="Arial"/>
        </w:rPr>
      </w:pPr>
      <w:proofErr w:type="gramStart"/>
      <w:r w:rsidRPr="006B1B6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B1B67" w:rsidRPr="006B1B67" w:rsidRDefault="006B1B67" w:rsidP="006B1B67">
      <w:pPr>
        <w:spacing w:before="0"/>
        <w:rPr>
          <w:rFonts w:cs="Arial"/>
        </w:rPr>
      </w:pPr>
      <w:r w:rsidRPr="006B1B67">
        <w:rPr>
          <w:rFonts w:cs="Arial"/>
          <w:color w:val="00B0F0"/>
        </w:rPr>
        <w:t xml:space="preserve"> </w:t>
      </w:r>
    </w:p>
    <w:p w:rsidR="006B1B67" w:rsidRPr="006B1B67" w:rsidRDefault="006B1B67" w:rsidP="006B1B67">
      <w:pPr>
        <w:spacing w:before="0"/>
        <w:rPr>
          <w:rFonts w:cs="Arial"/>
          <w:b/>
          <w:lang w:val="sr-Cyrl-RS"/>
        </w:rPr>
      </w:pPr>
      <w:r w:rsidRPr="006B1B67">
        <w:rPr>
          <w:rFonts w:cs="Arial"/>
          <w:b/>
        </w:rPr>
        <w:t>УГОВОРНА КАЗНА ЗБОГ ЗАКАШЊЕЊА У ИСПОРУЦИ</w:t>
      </w:r>
    </w:p>
    <w:p w:rsidR="006B1B67" w:rsidRPr="006B1B67" w:rsidRDefault="006B1B67" w:rsidP="006B1B67">
      <w:pPr>
        <w:spacing w:before="0"/>
        <w:rPr>
          <w:rFonts w:cs="Arial"/>
          <w:b/>
          <w:lang w:val="sr-Cyrl-RS"/>
        </w:rPr>
      </w:pPr>
    </w:p>
    <w:p w:rsidR="006B1B67" w:rsidRPr="006B1B67" w:rsidRDefault="006B1B67" w:rsidP="006B1B67">
      <w:pPr>
        <w:spacing w:before="0"/>
        <w:jc w:val="center"/>
        <w:rPr>
          <w:rFonts w:cs="Arial"/>
          <w:b/>
        </w:rPr>
      </w:pPr>
      <w:proofErr w:type="gramStart"/>
      <w:r w:rsidRPr="006B1B67">
        <w:rPr>
          <w:rFonts w:cs="Arial"/>
          <w:b/>
        </w:rPr>
        <w:t xml:space="preserve">Члан </w:t>
      </w:r>
      <w:r w:rsidRPr="006B1B67">
        <w:rPr>
          <w:rFonts w:cs="Arial"/>
          <w:b/>
          <w:lang w:val="sr-Cyrl-RS"/>
        </w:rPr>
        <w:t>9</w:t>
      </w:r>
      <w:r w:rsidRPr="006B1B67">
        <w:rPr>
          <w:rFonts w:cs="Arial"/>
          <w:b/>
        </w:rPr>
        <w:t>.</w:t>
      </w:r>
      <w:proofErr w:type="gramEnd"/>
    </w:p>
    <w:p w:rsidR="006B1B67" w:rsidRPr="006B1B67" w:rsidRDefault="006B1B67" w:rsidP="006B1B67">
      <w:pPr>
        <w:tabs>
          <w:tab w:val="left" w:pos="567"/>
        </w:tabs>
        <w:spacing w:before="0"/>
        <w:rPr>
          <w:rFonts w:cs="Arial"/>
          <w:bCs/>
          <w:lang w:val="sr-Cyrl-CS"/>
        </w:rPr>
      </w:pPr>
      <w:r w:rsidRPr="006B1B67">
        <w:rPr>
          <w:rFonts w:cs="Arial"/>
          <w:bCs/>
          <w:lang w:val="sr-Cyrl-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B1B67" w:rsidRPr="006B1B67" w:rsidRDefault="006B1B67" w:rsidP="006B1B67">
      <w:pPr>
        <w:tabs>
          <w:tab w:val="left" w:pos="567"/>
        </w:tabs>
        <w:spacing w:before="0"/>
        <w:rPr>
          <w:rFonts w:cs="Arial"/>
          <w:bCs/>
          <w:lang w:val="sr-Cyrl-CS"/>
        </w:rPr>
      </w:pPr>
      <w:r w:rsidRPr="006B1B67">
        <w:rPr>
          <w:rFonts w:cs="Arial"/>
          <w:bCs/>
          <w:lang w:val="sr-Cyrl-CS"/>
        </w:rPr>
        <w:lastRenderedPageBreak/>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добара,без пореза на додату вредност</w:t>
      </w:r>
    </w:p>
    <w:p w:rsidR="006B1B67" w:rsidRPr="006B1B67" w:rsidRDefault="006B1B67" w:rsidP="006B1B67">
      <w:pPr>
        <w:tabs>
          <w:tab w:val="left" w:pos="567"/>
        </w:tabs>
        <w:spacing w:before="0"/>
        <w:rPr>
          <w:rFonts w:cs="Arial"/>
          <w:bCs/>
          <w:lang w:val="sr-Cyrl-CS"/>
        </w:rPr>
      </w:pPr>
      <w:r w:rsidRPr="006B1B67">
        <w:rPr>
          <w:rFonts w:cs="Arial"/>
          <w:bCs/>
          <w:lang w:val="sr-Cyrl-CS"/>
        </w:rPr>
        <w:t>Плаћање уговорне казне, из става 1. овог члана,  дoспeвa у рoку до 45(четрдесетпет) дaнa oд дaнa пријема од стране Продавца рачуна Купца испостављених по овом основу.</w:t>
      </w:r>
    </w:p>
    <w:p w:rsidR="006B1B67" w:rsidRPr="006B1B67" w:rsidRDefault="006B1B67" w:rsidP="006B1B67">
      <w:pPr>
        <w:tabs>
          <w:tab w:val="left" w:pos="567"/>
        </w:tabs>
        <w:spacing w:before="0"/>
        <w:rPr>
          <w:rFonts w:cs="Arial"/>
          <w:bCs/>
          <w:lang w:val="sr-Cyrl-CS"/>
        </w:rPr>
      </w:pPr>
      <w:r w:rsidRPr="006B1B67">
        <w:rPr>
          <w:rFonts w:cs="Arial"/>
          <w:bCs/>
          <w:lang w:val="sr-Cyrl-C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6B1B67" w:rsidRPr="006B1B67" w:rsidRDefault="006B1B67" w:rsidP="006B1B67">
      <w:pPr>
        <w:tabs>
          <w:tab w:val="left" w:pos="567"/>
        </w:tabs>
        <w:spacing w:before="0"/>
        <w:rPr>
          <w:rFonts w:cs="Arial"/>
        </w:rPr>
      </w:pPr>
    </w:p>
    <w:p w:rsidR="006B1B67" w:rsidRPr="006B1B67" w:rsidRDefault="006B1B67" w:rsidP="006B1B67">
      <w:pPr>
        <w:autoSpaceDE w:val="0"/>
        <w:autoSpaceDN w:val="0"/>
        <w:adjustRightInd w:val="0"/>
        <w:spacing w:before="0"/>
        <w:rPr>
          <w:rFonts w:cs="Arial"/>
          <w:b/>
        </w:rPr>
      </w:pPr>
      <w:r w:rsidRPr="006B1B67">
        <w:rPr>
          <w:rFonts w:cs="Arial"/>
          <w:b/>
        </w:rPr>
        <w:t xml:space="preserve">ВИША СИЛА </w:t>
      </w:r>
    </w:p>
    <w:p w:rsidR="006B1B67" w:rsidRPr="006B1B67" w:rsidRDefault="006B1B67" w:rsidP="006B1B67">
      <w:pPr>
        <w:autoSpaceDE w:val="0"/>
        <w:autoSpaceDN w:val="0"/>
        <w:adjustRightInd w:val="0"/>
        <w:spacing w:before="0"/>
        <w:jc w:val="center"/>
        <w:rPr>
          <w:rFonts w:cs="Arial"/>
          <w:b/>
        </w:rPr>
      </w:pPr>
      <w:proofErr w:type="gramStart"/>
      <w:r w:rsidRPr="006B1B67">
        <w:rPr>
          <w:rFonts w:cs="Arial"/>
          <w:b/>
        </w:rPr>
        <w:t xml:space="preserve">Члан </w:t>
      </w:r>
      <w:r w:rsidRPr="006B1B67">
        <w:rPr>
          <w:rFonts w:cs="Arial"/>
          <w:b/>
          <w:lang w:val="sr-Cyrl-RS"/>
        </w:rPr>
        <w:t>10</w:t>
      </w:r>
      <w:r w:rsidRPr="006B1B67">
        <w:rPr>
          <w:rFonts w:cs="Arial"/>
          <w:b/>
        </w:rPr>
        <w:t>.</w:t>
      </w:r>
      <w:proofErr w:type="gramEnd"/>
    </w:p>
    <w:p w:rsidR="006B1B67" w:rsidRPr="006B1B67" w:rsidRDefault="006B1B67" w:rsidP="006B1B67">
      <w:pPr>
        <w:tabs>
          <w:tab w:val="left" w:pos="1512"/>
          <w:tab w:val="left" w:pos="9090"/>
        </w:tabs>
        <w:spacing w:before="0"/>
        <w:rPr>
          <w:rFonts w:cs="Arial"/>
        </w:rPr>
      </w:pPr>
      <w:r w:rsidRPr="006B1B6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6B1B67">
        <w:rPr>
          <w:rFonts w:cs="Arial"/>
          <w:lang w:val="sr-Cyrl-CS"/>
        </w:rPr>
        <w:t>за</w:t>
      </w:r>
      <w:r w:rsidRPr="006B1B67">
        <w:rPr>
          <w:rFonts w:cs="Arial"/>
        </w:rPr>
        <w:t xml:space="preserve"> накнаду штете за делимично или потпуно неизвршење уговорених обавеза</w:t>
      </w:r>
      <w:proofErr w:type="gramStart"/>
      <w:r w:rsidRPr="006B1B67">
        <w:rPr>
          <w:rFonts w:cs="Arial"/>
          <w:lang w:val="sr-Cyrl-CS"/>
        </w:rPr>
        <w:t>,за</w:t>
      </w:r>
      <w:r w:rsidRPr="006B1B67">
        <w:rPr>
          <w:rFonts w:cs="Arial"/>
        </w:rPr>
        <w:t>ону</w:t>
      </w:r>
      <w:proofErr w:type="gramEnd"/>
      <w:r w:rsidRPr="006B1B6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B1B67">
        <w:rPr>
          <w:rFonts w:cs="Arial"/>
          <w:lang w:val="sr-Cyrl-CS"/>
        </w:rPr>
        <w:t>,</w:t>
      </w:r>
      <w:r w:rsidRPr="006B1B67">
        <w:rPr>
          <w:rFonts w:cs="Arial"/>
        </w:rPr>
        <w:t xml:space="preserve"> одлаже се за време њеног трајања. </w:t>
      </w:r>
    </w:p>
    <w:p w:rsidR="006B1B67" w:rsidRPr="006B1B67" w:rsidRDefault="006B1B67" w:rsidP="006B1B67">
      <w:pPr>
        <w:tabs>
          <w:tab w:val="left" w:pos="1512"/>
          <w:tab w:val="left" w:pos="9090"/>
        </w:tabs>
        <w:spacing w:before="0"/>
        <w:rPr>
          <w:rFonts w:cs="Arial"/>
          <w:lang w:val="hr-HR"/>
        </w:rPr>
      </w:pPr>
      <w:r w:rsidRPr="006B1B67">
        <w:rPr>
          <w:rFonts w:cs="Arial"/>
        </w:rPr>
        <w:t>Уговорна страна којој је извршавање уговорних обавеза онемогућено услед дејства више силе је у обавези да одмах</w:t>
      </w:r>
      <w:r w:rsidRPr="006B1B67">
        <w:rPr>
          <w:rFonts w:cs="Arial"/>
          <w:lang w:val="hr-HR"/>
        </w:rPr>
        <w:t xml:space="preserve">, </w:t>
      </w:r>
      <w:r w:rsidRPr="006B1B67">
        <w:rPr>
          <w:rFonts w:cs="Arial"/>
        </w:rPr>
        <w:t>без одлагања</w:t>
      </w:r>
      <w:r w:rsidRPr="006B1B6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B1B67">
        <w:rPr>
          <w:rFonts w:cs="Arial"/>
        </w:rPr>
        <w:t>страну о настанку</w:t>
      </w:r>
      <w:r w:rsidRPr="006B1B67">
        <w:rPr>
          <w:rFonts w:cs="Arial"/>
          <w:lang w:val="hr-HR"/>
        </w:rPr>
        <w:t xml:space="preserve"> више силе</w:t>
      </w:r>
      <w:r w:rsidRPr="006B1B67">
        <w:rPr>
          <w:rFonts w:cs="Arial"/>
        </w:rPr>
        <w:t xml:space="preserve"> и њеном процењеном или очекиваном трајању</w:t>
      </w:r>
      <w:r w:rsidRPr="006B1B67">
        <w:rPr>
          <w:rFonts w:cs="Arial"/>
          <w:lang w:val="hr-HR"/>
        </w:rPr>
        <w:t>, уз достављање доказа о постојању више силе.</w:t>
      </w:r>
    </w:p>
    <w:p w:rsidR="006B1B67" w:rsidRPr="006B1B67" w:rsidRDefault="006B1B67" w:rsidP="006B1B67">
      <w:pPr>
        <w:tabs>
          <w:tab w:val="left" w:pos="1512"/>
          <w:tab w:val="left" w:pos="9090"/>
        </w:tabs>
        <w:spacing w:before="0"/>
        <w:rPr>
          <w:rFonts w:cs="Arial"/>
        </w:rPr>
      </w:pPr>
      <w:r w:rsidRPr="006B1B67">
        <w:rPr>
          <w:rFonts w:cs="Arial"/>
        </w:rPr>
        <w:t>За време трајања више силе свака Уговорна страна сноси своје трошкове</w:t>
      </w:r>
      <w:r w:rsidRPr="006B1B6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B1B67">
        <w:rPr>
          <w:rFonts w:cs="Arial"/>
        </w:rPr>
        <w:t>.</w:t>
      </w:r>
    </w:p>
    <w:p w:rsidR="006B1B67" w:rsidRPr="006B1B67" w:rsidRDefault="006B1B67" w:rsidP="006B1B67">
      <w:pPr>
        <w:tabs>
          <w:tab w:val="left" w:pos="1512"/>
          <w:tab w:val="left" w:pos="9090"/>
        </w:tabs>
        <w:spacing w:before="0"/>
        <w:rPr>
          <w:rFonts w:cs="Arial"/>
          <w:lang w:val="sr-Cyrl-CS"/>
        </w:rPr>
      </w:pPr>
      <w:r w:rsidRPr="006B1B6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B1B67">
        <w:rPr>
          <w:rFonts w:cs="Arial"/>
          <w:lang w:val="sr-Cyrl-CS"/>
        </w:rPr>
        <w:t xml:space="preserve">по овом основу – </w:t>
      </w:r>
      <w:r w:rsidRPr="006B1B67">
        <w:rPr>
          <w:rFonts w:cs="Arial"/>
        </w:rPr>
        <w:t>ни једна од Уговорних страна не стиче право на накнаду било какве штете.</w:t>
      </w:r>
    </w:p>
    <w:p w:rsidR="006B1B67" w:rsidRPr="006B1B67" w:rsidRDefault="006B1B67" w:rsidP="006B1B67">
      <w:pPr>
        <w:tabs>
          <w:tab w:val="left" w:pos="567"/>
        </w:tabs>
        <w:spacing w:before="0"/>
        <w:rPr>
          <w:rFonts w:cs="Arial"/>
          <w:b/>
        </w:rPr>
      </w:pPr>
    </w:p>
    <w:p w:rsidR="006B1B67" w:rsidRPr="006B1B67" w:rsidRDefault="006B1B67" w:rsidP="006B1B67">
      <w:pPr>
        <w:spacing w:before="0"/>
        <w:rPr>
          <w:rFonts w:cs="Arial"/>
          <w:b/>
        </w:rPr>
      </w:pPr>
      <w:r w:rsidRPr="006B1B67">
        <w:rPr>
          <w:rFonts w:cs="Arial"/>
          <w:b/>
        </w:rPr>
        <w:t>РАСКИД УГОВОРА</w:t>
      </w:r>
    </w:p>
    <w:p w:rsidR="006B1B67" w:rsidRPr="006B1B67" w:rsidRDefault="006B1B67" w:rsidP="006B1B67">
      <w:pPr>
        <w:spacing w:before="0"/>
        <w:jc w:val="center"/>
        <w:rPr>
          <w:rFonts w:cs="Arial"/>
        </w:rPr>
      </w:pPr>
      <w:proofErr w:type="gramStart"/>
      <w:r w:rsidRPr="006B1B67">
        <w:rPr>
          <w:rFonts w:cs="Arial"/>
          <w:b/>
        </w:rPr>
        <w:t xml:space="preserve">Члан </w:t>
      </w:r>
      <w:r w:rsidRPr="006B1B67">
        <w:rPr>
          <w:rFonts w:cs="Arial"/>
          <w:b/>
          <w:lang w:val="sr-Cyrl-RS"/>
        </w:rPr>
        <w:t>11</w:t>
      </w:r>
      <w:r w:rsidRPr="006B1B67">
        <w:rPr>
          <w:rFonts w:cs="Arial"/>
          <w:b/>
        </w:rPr>
        <w:t>.</w:t>
      </w:r>
      <w:proofErr w:type="gramEnd"/>
    </w:p>
    <w:p w:rsidR="006B1B67" w:rsidRPr="006B1B67" w:rsidRDefault="006B1B67" w:rsidP="006B1B67">
      <w:pPr>
        <w:tabs>
          <w:tab w:val="left" w:pos="9090"/>
        </w:tabs>
        <w:spacing w:before="0"/>
        <w:rPr>
          <w:rFonts w:cs="Arial"/>
          <w:bCs/>
          <w:lang w:val="sr-Cyrl-CS"/>
        </w:rPr>
      </w:pPr>
      <w:r w:rsidRPr="006B1B6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6B1B67">
        <w:rPr>
          <w:rFonts w:cs="Arial"/>
          <w:lang w:val="sr-Cyrl-CS"/>
        </w:rPr>
        <w:t>Купца</w:t>
      </w:r>
      <w:r w:rsidRPr="006B1B67">
        <w:rPr>
          <w:rFonts w:cs="Arial"/>
          <w:bCs/>
          <w:lang w:val="sr-Cyrl-CS"/>
        </w:rPr>
        <w:t xml:space="preserve">, крши одредбе овог уговора, </w:t>
      </w:r>
      <w:r w:rsidRPr="006B1B67">
        <w:rPr>
          <w:rFonts w:cs="Arial"/>
          <w:lang w:val="sr-Cyrl-CS"/>
        </w:rPr>
        <w:t xml:space="preserve">Купац </w:t>
      </w:r>
      <w:r w:rsidRPr="006B1B67">
        <w:rPr>
          <w:rFonts w:cs="Arial"/>
          <w:bCs/>
          <w:lang w:val="sr-Cyrl-CS"/>
        </w:rPr>
        <w:t>има право да констатује непоштовање одредби Уговора и о томе достави Продавцу писану опомену.</w:t>
      </w:r>
    </w:p>
    <w:p w:rsidR="006B1B67" w:rsidRPr="006B1B67" w:rsidRDefault="006B1B67" w:rsidP="006B1B67">
      <w:pPr>
        <w:tabs>
          <w:tab w:val="left" w:pos="9090"/>
        </w:tabs>
        <w:spacing w:before="0"/>
        <w:rPr>
          <w:rFonts w:cs="Arial"/>
          <w:bCs/>
          <w:lang w:val="sr-Cyrl-CS"/>
        </w:rPr>
      </w:pPr>
      <w:r w:rsidRPr="006B1B6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6B1B67">
        <w:rPr>
          <w:rFonts w:cs="Arial"/>
          <w:lang w:val="sr-Cyrl-CS"/>
        </w:rPr>
        <w:t>Купац</w:t>
      </w:r>
      <w:r w:rsidRPr="006B1B6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B1B67" w:rsidRPr="006B1B67" w:rsidRDefault="006B1B67" w:rsidP="006B1B67">
      <w:pPr>
        <w:tabs>
          <w:tab w:val="left" w:pos="9090"/>
        </w:tabs>
        <w:spacing w:before="0"/>
        <w:rPr>
          <w:rFonts w:cs="Arial"/>
          <w:bCs/>
          <w:lang w:val="sr-Cyrl-CS"/>
        </w:rPr>
      </w:pPr>
      <w:r w:rsidRPr="006B1B67">
        <w:rPr>
          <w:rFonts w:cs="Arial"/>
          <w:bCs/>
          <w:lang w:val="sr-Cyrl-CS"/>
        </w:rPr>
        <w:t xml:space="preserve">У случају раскида овог </w:t>
      </w:r>
      <w:r w:rsidRPr="006B1B67">
        <w:rPr>
          <w:rFonts w:cs="Arial"/>
          <w:bCs/>
        </w:rPr>
        <w:t>У</w:t>
      </w:r>
      <w:r w:rsidRPr="006B1B67">
        <w:rPr>
          <w:rFonts w:cs="Arial"/>
          <w:bCs/>
          <w:lang w:val="sr-Cyrl-CS"/>
        </w:rPr>
        <w:t>говора, у смислу овог члана, Уговорне стране ће измирити своје обавезе настале до дана раскида.</w:t>
      </w:r>
    </w:p>
    <w:p w:rsidR="006B1B67" w:rsidRPr="006B1B67" w:rsidRDefault="006B1B67" w:rsidP="006B1B67">
      <w:pPr>
        <w:tabs>
          <w:tab w:val="left" w:pos="9090"/>
        </w:tabs>
        <w:spacing w:before="0"/>
        <w:rPr>
          <w:rFonts w:cs="Arial"/>
          <w:bCs/>
          <w:lang w:val="sr-Cyrl-CS"/>
        </w:rPr>
      </w:pPr>
      <w:r w:rsidRPr="006B1B6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B1B67" w:rsidRPr="006B1B67" w:rsidRDefault="006B1B67" w:rsidP="006B1B67">
      <w:pPr>
        <w:spacing w:before="0"/>
        <w:jc w:val="center"/>
        <w:rPr>
          <w:rFonts w:cs="Arial"/>
          <w:b/>
        </w:rPr>
      </w:pPr>
      <w:proofErr w:type="gramStart"/>
      <w:r w:rsidRPr="006B1B67">
        <w:rPr>
          <w:rFonts w:cs="Arial"/>
          <w:b/>
        </w:rPr>
        <w:t>Члан 1</w:t>
      </w:r>
      <w:r w:rsidRPr="006B1B67">
        <w:rPr>
          <w:rFonts w:cs="Arial"/>
          <w:b/>
          <w:lang w:val="sr-Cyrl-RS"/>
        </w:rPr>
        <w:t>2</w:t>
      </w:r>
      <w:r w:rsidRPr="006B1B67">
        <w:rPr>
          <w:rFonts w:cs="Arial"/>
          <w:b/>
        </w:rPr>
        <w:t>.</w:t>
      </w:r>
      <w:proofErr w:type="gramEnd"/>
    </w:p>
    <w:p w:rsidR="006B1B67" w:rsidRPr="006B1B67" w:rsidRDefault="006B1B67" w:rsidP="006B1B67">
      <w:pPr>
        <w:spacing w:before="0"/>
        <w:rPr>
          <w:rFonts w:cs="Arial"/>
          <w:lang w:val="sr-Cyrl-RS"/>
        </w:rPr>
      </w:pPr>
      <w:proofErr w:type="gramStart"/>
      <w:r w:rsidRPr="006B1B6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B1B67" w:rsidRPr="006B1B67" w:rsidRDefault="006B1B67" w:rsidP="006B1B67">
      <w:pPr>
        <w:spacing w:before="0"/>
        <w:rPr>
          <w:rFonts w:cs="Arial"/>
          <w:lang w:val="sr-Cyrl-RS"/>
        </w:rPr>
      </w:pPr>
    </w:p>
    <w:p w:rsidR="006B1B67" w:rsidRPr="006B1B67" w:rsidRDefault="006B1B67" w:rsidP="006B1B67">
      <w:pPr>
        <w:spacing w:before="0"/>
        <w:rPr>
          <w:rFonts w:cs="Arial"/>
          <w:lang w:val="sr-Cyrl-RS"/>
        </w:rPr>
      </w:pPr>
    </w:p>
    <w:p w:rsidR="006B1B67" w:rsidRPr="006B1B67" w:rsidRDefault="006B1B67" w:rsidP="006B1B67">
      <w:pPr>
        <w:spacing w:before="0"/>
        <w:rPr>
          <w:rFonts w:cs="Arial"/>
          <w:lang w:val="sr-Cyrl-RS"/>
        </w:rPr>
      </w:pPr>
    </w:p>
    <w:p w:rsidR="006B1B67" w:rsidRPr="006B1B67" w:rsidRDefault="006B1B67" w:rsidP="006B1B67">
      <w:pPr>
        <w:rPr>
          <w:rFonts w:cs="Arial"/>
          <w:b/>
          <w:bCs/>
        </w:rPr>
      </w:pPr>
      <w:r w:rsidRPr="006B1B67">
        <w:rPr>
          <w:rFonts w:cs="Arial"/>
          <w:b/>
          <w:bCs/>
        </w:rPr>
        <w:lastRenderedPageBreak/>
        <w:t>ОВЛАШЋЕНИ ПРЕДСТАВНИЦИ ЗА ПРАЋЕЊЕ УГОВОРА</w:t>
      </w:r>
    </w:p>
    <w:p w:rsidR="006B1B67" w:rsidRPr="006B1B67" w:rsidRDefault="006B1B67" w:rsidP="006B1B67">
      <w:pPr>
        <w:jc w:val="center"/>
        <w:rPr>
          <w:rFonts w:cs="Arial"/>
        </w:rPr>
      </w:pPr>
      <w:proofErr w:type="gramStart"/>
      <w:r w:rsidRPr="006B1B67">
        <w:rPr>
          <w:rFonts w:cs="Arial"/>
          <w:b/>
          <w:bCs/>
        </w:rPr>
        <w:t xml:space="preserve">Члан </w:t>
      </w:r>
      <w:r w:rsidRPr="006B1B67">
        <w:rPr>
          <w:rFonts w:cs="Arial"/>
          <w:b/>
          <w:bCs/>
          <w:lang w:val="sr-Cyrl-RS"/>
        </w:rPr>
        <w:t>13</w:t>
      </w:r>
      <w:r w:rsidRPr="006B1B67">
        <w:rPr>
          <w:rFonts w:cs="Arial"/>
        </w:rPr>
        <w:t>.</w:t>
      </w:r>
      <w:proofErr w:type="gramEnd"/>
    </w:p>
    <w:p w:rsidR="006B1B67" w:rsidRPr="006B1B67" w:rsidRDefault="006B1B67" w:rsidP="006B1B67">
      <w:pPr>
        <w:rPr>
          <w:rFonts w:cs="Arial"/>
        </w:rPr>
      </w:pPr>
      <w:proofErr w:type="gramStart"/>
      <w:r w:rsidRPr="006B1B67">
        <w:rPr>
          <w:rFonts w:cs="Arial"/>
        </w:rPr>
        <w:t xml:space="preserve">Овлашћени представници за праћење реализације </w:t>
      </w:r>
      <w:r w:rsidRPr="006B1B67">
        <w:rPr>
          <w:rFonts w:cs="Arial"/>
          <w:lang w:val="sr-Cyrl-RS"/>
        </w:rPr>
        <w:t>испоруке добара</w:t>
      </w:r>
      <w:r w:rsidRPr="006B1B67">
        <w:rPr>
          <w:rFonts w:cs="Arial"/>
        </w:rPr>
        <w:t xml:space="preserve"> из члана 1.</w:t>
      </w:r>
      <w:proofErr w:type="gramEnd"/>
      <w:r w:rsidRPr="006B1B67">
        <w:rPr>
          <w:rFonts w:cs="Arial"/>
        </w:rPr>
        <w:t xml:space="preserve"> </w:t>
      </w:r>
      <w:proofErr w:type="gramStart"/>
      <w:r w:rsidRPr="006B1B67">
        <w:rPr>
          <w:rFonts w:cs="Arial"/>
        </w:rPr>
        <w:t>овог</w:t>
      </w:r>
      <w:proofErr w:type="gramEnd"/>
      <w:r w:rsidRPr="006B1B67">
        <w:rPr>
          <w:rFonts w:cs="Arial"/>
        </w:rPr>
        <w:t xml:space="preserve"> Уговора су: </w:t>
      </w:r>
    </w:p>
    <w:p w:rsidR="006B1B67" w:rsidRPr="006B1B67" w:rsidRDefault="006B1B67" w:rsidP="006B1B67">
      <w:pPr>
        <w:rPr>
          <w:rFonts w:cs="Arial"/>
          <w:lang w:val="sr-Cyrl-RS"/>
        </w:rPr>
      </w:pPr>
      <w:r w:rsidRPr="006B1B67">
        <w:rPr>
          <w:rFonts w:cs="Arial"/>
        </w:rPr>
        <w:t xml:space="preserve">          - </w:t>
      </w:r>
      <w:proofErr w:type="gramStart"/>
      <w:r w:rsidRPr="006B1B67">
        <w:rPr>
          <w:rFonts w:cs="Arial"/>
        </w:rPr>
        <w:t>за</w:t>
      </w:r>
      <w:proofErr w:type="gramEnd"/>
      <w:r w:rsidRPr="006B1B67">
        <w:rPr>
          <w:rFonts w:cs="Arial"/>
        </w:rPr>
        <w:t xml:space="preserve"> </w:t>
      </w:r>
      <w:r w:rsidRPr="006B1B67">
        <w:rPr>
          <w:rFonts w:cs="Arial"/>
          <w:lang w:val="sr-Cyrl-RS"/>
        </w:rPr>
        <w:t>Купца</w:t>
      </w:r>
      <w:r w:rsidRPr="006B1B67">
        <w:rPr>
          <w:rFonts w:cs="Arial"/>
        </w:rPr>
        <w:t>:      </w:t>
      </w:r>
      <w:r w:rsidRPr="006B1B67">
        <w:rPr>
          <w:rFonts w:cs="Arial"/>
          <w:lang w:val="sr-Cyrl-RS"/>
        </w:rPr>
        <w:t xml:space="preserve">         __________________________________</w:t>
      </w:r>
    </w:p>
    <w:p w:rsidR="006B1B67" w:rsidRPr="006B1B67" w:rsidRDefault="006B1B67" w:rsidP="006B1B67">
      <w:pPr>
        <w:rPr>
          <w:rFonts w:cs="Arial"/>
        </w:rPr>
      </w:pPr>
      <w:r w:rsidRPr="006B1B67">
        <w:rPr>
          <w:rFonts w:cs="Arial"/>
        </w:rPr>
        <w:t xml:space="preserve">          - </w:t>
      </w:r>
      <w:proofErr w:type="gramStart"/>
      <w:r w:rsidRPr="006B1B67">
        <w:rPr>
          <w:rFonts w:cs="Arial"/>
        </w:rPr>
        <w:t>за</w:t>
      </w:r>
      <w:proofErr w:type="gramEnd"/>
      <w:r w:rsidRPr="006B1B67">
        <w:rPr>
          <w:rFonts w:cs="Arial"/>
        </w:rPr>
        <w:t xml:space="preserve"> Пр</w:t>
      </w:r>
      <w:r w:rsidRPr="006B1B67">
        <w:rPr>
          <w:rFonts w:cs="Arial"/>
          <w:lang w:val="sr-Cyrl-RS"/>
        </w:rPr>
        <w:t>одавца</w:t>
      </w:r>
      <w:r w:rsidRPr="006B1B67">
        <w:rPr>
          <w:rFonts w:cs="Arial"/>
        </w:rPr>
        <w:t>:            ________________________________</w:t>
      </w:r>
    </w:p>
    <w:p w:rsidR="006B1B67" w:rsidRPr="006B1B67" w:rsidRDefault="006B1B67" w:rsidP="006B1B67">
      <w:pPr>
        <w:rPr>
          <w:rFonts w:cs="Arial"/>
          <w:color w:val="1F497D"/>
        </w:rPr>
      </w:pPr>
      <w:r w:rsidRPr="006B1B67">
        <w:rPr>
          <w:rFonts w:cs="Arial"/>
        </w:rPr>
        <w:t>Овлашћења и дужности овлашћених представника</w:t>
      </w:r>
      <w:proofErr w:type="gramStart"/>
      <w:r w:rsidRPr="006B1B67">
        <w:rPr>
          <w:rFonts w:cs="Arial"/>
        </w:rPr>
        <w:t>  за</w:t>
      </w:r>
      <w:proofErr w:type="gramEnd"/>
      <w:r w:rsidRPr="006B1B67">
        <w:rPr>
          <w:rFonts w:cs="Arial"/>
        </w:rPr>
        <w:t xml:space="preserve"> праћење реализације овог Уговора су да:</w:t>
      </w:r>
    </w:p>
    <w:p w:rsidR="006B1B67" w:rsidRPr="006B1B67" w:rsidRDefault="006B1B67" w:rsidP="006B1B67">
      <w:pPr>
        <w:rPr>
          <w:rFonts w:cs="Arial"/>
        </w:rPr>
      </w:pPr>
      <w:r w:rsidRPr="006B1B67">
        <w:rPr>
          <w:rFonts w:cs="Arial"/>
        </w:rPr>
        <w:t xml:space="preserve">-        Да сачине, потпишу и верификују Записник о </w:t>
      </w:r>
      <w:r w:rsidRPr="006B1B67">
        <w:rPr>
          <w:rFonts w:cs="Arial"/>
          <w:lang w:val="sr-Cyrl-RS"/>
        </w:rPr>
        <w:t>извршеној испоруци добара</w:t>
      </w:r>
      <w:r w:rsidRPr="006B1B67">
        <w:rPr>
          <w:rFonts w:cs="Arial"/>
        </w:rPr>
        <w:t xml:space="preserve"> (без примедби);</w:t>
      </w:r>
    </w:p>
    <w:p w:rsidR="006B1B67" w:rsidRPr="006B1B67" w:rsidRDefault="006B1B67" w:rsidP="006B1B67">
      <w:pPr>
        <w:rPr>
          <w:rFonts w:cs="Arial"/>
        </w:rPr>
      </w:pPr>
      <w:r w:rsidRPr="006B1B67">
        <w:rPr>
          <w:rFonts w:cs="Arial"/>
        </w:rPr>
        <w:t xml:space="preserve">-        </w:t>
      </w:r>
      <w:proofErr w:type="gramStart"/>
      <w:r w:rsidRPr="006B1B67">
        <w:rPr>
          <w:rFonts w:cs="Arial"/>
        </w:rPr>
        <w:t>благовремено</w:t>
      </w:r>
      <w:proofErr w:type="gramEnd"/>
      <w:r w:rsidRPr="006B1B67">
        <w:rPr>
          <w:rFonts w:cs="Arial"/>
        </w:rPr>
        <w:t xml:space="preserve"> приме Коначан извештај  о извршеној </w:t>
      </w:r>
      <w:r w:rsidRPr="006B1B67">
        <w:rPr>
          <w:rFonts w:cs="Arial"/>
          <w:lang w:val="sr-Cyrl-RS"/>
        </w:rPr>
        <w:t>испоруци</w:t>
      </w:r>
      <w:r w:rsidRPr="006B1B67">
        <w:rPr>
          <w:rFonts w:cs="Arial"/>
        </w:rPr>
        <w:t xml:space="preserve"> и изјасне се поводом истог у писменој форми;</w:t>
      </w:r>
    </w:p>
    <w:p w:rsidR="006B1B67" w:rsidRPr="006B1B67" w:rsidRDefault="006B1B67" w:rsidP="006B1B67">
      <w:pPr>
        <w:rPr>
          <w:rFonts w:cs="Arial"/>
        </w:rPr>
      </w:pPr>
      <w:r w:rsidRPr="006B1B67">
        <w:rPr>
          <w:rFonts w:cs="Arial"/>
        </w:rPr>
        <w:t xml:space="preserve">-        </w:t>
      </w:r>
      <w:proofErr w:type="gramStart"/>
      <w:r w:rsidRPr="006B1B67">
        <w:rPr>
          <w:rFonts w:cs="Arial"/>
        </w:rPr>
        <w:t>извршавају</w:t>
      </w:r>
      <w:proofErr w:type="gramEnd"/>
      <w:r w:rsidRPr="006B1B67">
        <w:rPr>
          <w:rFonts w:cs="Arial"/>
        </w:rPr>
        <w:t xml:space="preserve"> и друге дужности везане за реализацију предмета овог Уговора, по потреби.</w:t>
      </w:r>
    </w:p>
    <w:p w:rsidR="006B1B67" w:rsidRPr="006B1B67" w:rsidRDefault="006B1B67" w:rsidP="006B1B67">
      <w:pPr>
        <w:tabs>
          <w:tab w:val="left" w:pos="567"/>
        </w:tabs>
        <w:spacing w:before="0"/>
        <w:rPr>
          <w:rFonts w:eastAsia="Calibri" w:cs="Arial"/>
          <w:noProof/>
          <w:color w:val="00B0F0"/>
        </w:rPr>
      </w:pPr>
    </w:p>
    <w:p w:rsidR="006B1B67" w:rsidRPr="006B1B67" w:rsidRDefault="006B1B67" w:rsidP="006B1B67">
      <w:pPr>
        <w:spacing w:before="0"/>
        <w:jc w:val="center"/>
        <w:rPr>
          <w:rFonts w:cs="Arial"/>
          <w:b/>
        </w:rPr>
      </w:pPr>
      <w:proofErr w:type="gramStart"/>
      <w:r w:rsidRPr="006B1B67">
        <w:rPr>
          <w:rFonts w:cs="Arial"/>
          <w:b/>
        </w:rPr>
        <w:t>Члан 1</w:t>
      </w:r>
      <w:r w:rsidRPr="006B1B67">
        <w:rPr>
          <w:rFonts w:cs="Arial"/>
          <w:b/>
          <w:lang w:val="sr-Cyrl-RS"/>
        </w:rPr>
        <w:t>4</w:t>
      </w:r>
      <w:r w:rsidRPr="006B1B67">
        <w:rPr>
          <w:rFonts w:cs="Arial"/>
          <w:b/>
        </w:rPr>
        <w:t>.</w:t>
      </w:r>
      <w:proofErr w:type="gramEnd"/>
    </w:p>
    <w:p w:rsidR="006B1B67" w:rsidRPr="006B1B67" w:rsidRDefault="006B1B67" w:rsidP="006B1B67">
      <w:pPr>
        <w:spacing w:before="0"/>
        <w:rPr>
          <w:rFonts w:cs="Arial"/>
        </w:rPr>
      </w:pPr>
      <w:r w:rsidRPr="006B1B67">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6B1B67">
        <w:rPr>
          <w:rFonts w:cs="Arial"/>
        </w:rPr>
        <w:t>,и</w:t>
      </w:r>
      <w:proofErr w:type="gramEnd"/>
      <w:r w:rsidRPr="006B1B67">
        <w:rPr>
          <w:rFonts w:cs="Arial"/>
        </w:rPr>
        <w:t xml:space="preserve"> да их користи искључиво у вези са реализацијом овог Уговора. </w:t>
      </w:r>
    </w:p>
    <w:p w:rsidR="006B1B67" w:rsidRPr="006B1B67" w:rsidRDefault="006B1B67" w:rsidP="006B1B67">
      <w:pPr>
        <w:spacing w:before="0"/>
        <w:rPr>
          <w:rFonts w:cs="Arial"/>
        </w:rPr>
      </w:pPr>
      <w:r w:rsidRPr="006B1B67">
        <w:rPr>
          <w:rFonts w:cs="Arial"/>
        </w:rPr>
        <w:t xml:space="preserve">Информације, подаци и документација које је </w:t>
      </w:r>
      <w:r w:rsidRPr="006B1B67">
        <w:rPr>
          <w:rFonts w:cs="Arial"/>
          <w:color w:val="000000"/>
        </w:rPr>
        <w:t>Купац</w:t>
      </w:r>
      <w:r w:rsidRPr="006B1B67">
        <w:rPr>
          <w:rFonts w:cs="Arial"/>
        </w:rPr>
        <w:t xml:space="preserve"> доставио Продавцу у извршавању предмета овог Уговора</w:t>
      </w:r>
      <w:proofErr w:type="gramStart"/>
      <w:r w:rsidRPr="006B1B67">
        <w:rPr>
          <w:rFonts w:cs="Arial"/>
        </w:rPr>
        <w:t>,Продавац</w:t>
      </w:r>
      <w:proofErr w:type="gramEnd"/>
      <w:r w:rsidRPr="006B1B67">
        <w:rPr>
          <w:rFonts w:cs="Arial"/>
        </w:rPr>
        <w:t xml:space="preserve"> не може стављати на располагање трећим лицима, без претходне писане сагласности </w:t>
      </w:r>
      <w:r w:rsidRPr="006B1B67">
        <w:rPr>
          <w:rFonts w:cs="Arial"/>
          <w:color w:val="000000"/>
        </w:rPr>
        <w:t>Купца,осим у случајевима предвиђеним одговарајућим прописима</w:t>
      </w:r>
      <w:r w:rsidRPr="006B1B67">
        <w:rPr>
          <w:rFonts w:cs="Arial"/>
        </w:rPr>
        <w:t xml:space="preserve">. </w:t>
      </w:r>
    </w:p>
    <w:p w:rsidR="006B1B67" w:rsidRPr="006B1B67" w:rsidRDefault="006B1B67" w:rsidP="006B1B67">
      <w:pPr>
        <w:tabs>
          <w:tab w:val="left" w:pos="567"/>
        </w:tabs>
        <w:spacing w:before="0"/>
        <w:rPr>
          <w:rFonts w:eastAsia="Calibri" w:cs="Arial"/>
          <w:noProof/>
          <w:color w:val="00B0F0"/>
        </w:rPr>
      </w:pPr>
    </w:p>
    <w:p w:rsidR="006B1B67" w:rsidRPr="006B1B67" w:rsidRDefault="006B1B67" w:rsidP="006B1B67">
      <w:pPr>
        <w:spacing w:before="0"/>
        <w:jc w:val="center"/>
        <w:rPr>
          <w:rFonts w:cs="Arial"/>
          <w:b/>
        </w:rPr>
      </w:pPr>
      <w:proofErr w:type="gramStart"/>
      <w:r w:rsidRPr="006B1B67">
        <w:rPr>
          <w:rFonts w:cs="Arial"/>
          <w:b/>
        </w:rPr>
        <w:t>Члан 1</w:t>
      </w:r>
      <w:r w:rsidRPr="006B1B67">
        <w:rPr>
          <w:rFonts w:cs="Arial"/>
          <w:b/>
          <w:lang w:val="sr-Cyrl-RS"/>
        </w:rPr>
        <w:t>5</w:t>
      </w:r>
      <w:r w:rsidRPr="006B1B67">
        <w:rPr>
          <w:rFonts w:cs="Arial"/>
          <w:b/>
        </w:rPr>
        <w:t>.</w:t>
      </w:r>
      <w:proofErr w:type="gramEnd"/>
    </w:p>
    <w:p w:rsidR="006B1B67" w:rsidRPr="006B1B67" w:rsidRDefault="006B1B67" w:rsidP="006B1B67">
      <w:pPr>
        <w:tabs>
          <w:tab w:val="left" w:pos="9090"/>
        </w:tabs>
        <w:spacing w:before="0"/>
        <w:rPr>
          <w:rFonts w:cs="Arial"/>
          <w:lang w:val="sr-Cyrl-CS"/>
        </w:rPr>
      </w:pPr>
      <w:proofErr w:type="gramStart"/>
      <w:r w:rsidRPr="006B1B6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B1B67" w:rsidRPr="006B1B67" w:rsidRDefault="006B1B67" w:rsidP="006B1B67">
      <w:pPr>
        <w:tabs>
          <w:tab w:val="left" w:pos="9090"/>
        </w:tabs>
        <w:spacing w:before="0"/>
        <w:rPr>
          <w:rFonts w:cs="Arial"/>
          <w:lang w:val="ru-RU"/>
        </w:rPr>
      </w:pPr>
      <w:r w:rsidRPr="006B1B67">
        <w:rPr>
          <w:rFonts w:cs="Arial"/>
          <w:lang w:val="ru-RU"/>
        </w:rPr>
        <w:t xml:space="preserve">Након закључења </w:t>
      </w:r>
      <w:r w:rsidRPr="006B1B67">
        <w:rPr>
          <w:rFonts w:cs="Arial"/>
        </w:rPr>
        <w:t xml:space="preserve">и ступања на правну снагу </w:t>
      </w:r>
      <w:r w:rsidRPr="006B1B67">
        <w:rPr>
          <w:rFonts w:cs="Arial"/>
          <w:lang w:val="ru-RU"/>
        </w:rPr>
        <w:t xml:space="preserve">овог Уговора, Купац може да дозволи, а </w:t>
      </w:r>
      <w:r w:rsidRPr="006B1B67">
        <w:rPr>
          <w:rFonts w:cs="Arial"/>
        </w:rPr>
        <w:t>Продавац</w:t>
      </w:r>
      <w:r w:rsidRPr="006B1B6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B1B67" w:rsidRPr="006B1B67" w:rsidRDefault="006B1B67" w:rsidP="006B1B67">
      <w:pPr>
        <w:tabs>
          <w:tab w:val="left" w:pos="9090"/>
        </w:tabs>
        <w:spacing w:before="0"/>
        <w:rPr>
          <w:rFonts w:cs="Arial"/>
          <w:smallCaps/>
        </w:rPr>
      </w:pPr>
    </w:p>
    <w:p w:rsidR="006B1B67" w:rsidRPr="006B1B67" w:rsidRDefault="006B1B67" w:rsidP="006B1B67">
      <w:pPr>
        <w:spacing w:before="0"/>
        <w:jc w:val="center"/>
        <w:rPr>
          <w:rFonts w:cs="Arial"/>
          <w:b/>
        </w:rPr>
      </w:pPr>
      <w:proofErr w:type="gramStart"/>
      <w:r w:rsidRPr="006B1B67">
        <w:rPr>
          <w:rFonts w:cs="Arial"/>
          <w:b/>
        </w:rPr>
        <w:t xml:space="preserve">Члан </w:t>
      </w:r>
      <w:r w:rsidRPr="006B1B67">
        <w:rPr>
          <w:rFonts w:cs="Arial"/>
          <w:b/>
          <w:lang w:val="sr-Cyrl-RS"/>
        </w:rPr>
        <w:t>16</w:t>
      </w:r>
      <w:r w:rsidRPr="006B1B67">
        <w:rPr>
          <w:rFonts w:cs="Arial"/>
          <w:b/>
        </w:rPr>
        <w:t>.</w:t>
      </w:r>
      <w:proofErr w:type="gramEnd"/>
    </w:p>
    <w:p w:rsidR="006B1B67" w:rsidRPr="006B1B67" w:rsidRDefault="006B1B67" w:rsidP="006B1B67">
      <w:pPr>
        <w:tabs>
          <w:tab w:val="left" w:pos="567"/>
        </w:tabs>
        <w:spacing w:before="0"/>
        <w:rPr>
          <w:rFonts w:eastAsia="Calibri" w:cs="Arial"/>
          <w:noProof/>
          <w:lang w:val="ru-RU"/>
        </w:rPr>
      </w:pPr>
      <w:proofErr w:type="gramStart"/>
      <w:r w:rsidRPr="006B1B67">
        <w:rPr>
          <w:rFonts w:eastAsia="Calibri" w:cs="Arial"/>
          <w:noProof/>
        </w:rPr>
        <w:t>Продавац</w:t>
      </w:r>
      <w:r w:rsidRPr="006B1B6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6B1B67">
        <w:rPr>
          <w:rFonts w:eastAsia="TimesNewRomanPSMT" w:cs="Arial"/>
          <w:bCs/>
          <w:lang w:val="ru-RU"/>
        </w:rPr>
        <w:t>у вези са испуњеношћу услова из поступка јавне набавке</w:t>
      </w:r>
      <w:r w:rsidRPr="006B1B67">
        <w:rPr>
          <w:rFonts w:eastAsia="Calibri" w:cs="Arial"/>
          <w:noProof/>
          <w:lang w:val="ru-RU"/>
        </w:rPr>
        <w:t xml:space="preserve">, о насталој промени писмено обавести </w:t>
      </w:r>
      <w:r w:rsidRPr="006B1B67">
        <w:rPr>
          <w:rFonts w:eastAsia="Calibri" w:cs="Arial"/>
          <w:noProof/>
        </w:rPr>
        <w:t>Купца</w:t>
      </w:r>
      <w:r w:rsidRPr="006B1B67">
        <w:rPr>
          <w:rFonts w:eastAsia="Calibri" w:cs="Arial"/>
          <w:noProof/>
          <w:lang w:val="ru-RU"/>
        </w:rPr>
        <w:t xml:space="preserve"> и да је документује на прописан начин.</w:t>
      </w:r>
      <w:proofErr w:type="gramEnd"/>
    </w:p>
    <w:p w:rsidR="006B1B67" w:rsidRPr="006B1B67" w:rsidRDefault="006B1B67" w:rsidP="006B1B67">
      <w:pPr>
        <w:tabs>
          <w:tab w:val="left" w:pos="567"/>
        </w:tabs>
        <w:spacing w:before="0"/>
        <w:rPr>
          <w:rFonts w:eastAsia="Calibri" w:cs="Arial"/>
          <w:noProof/>
          <w:lang w:val="ru-RU"/>
        </w:rPr>
      </w:pPr>
      <w:r w:rsidRPr="006B1B6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B1B67" w:rsidRPr="006B1B67" w:rsidRDefault="006B1B67" w:rsidP="006B1B67">
      <w:pPr>
        <w:tabs>
          <w:tab w:val="left" w:pos="567"/>
        </w:tabs>
        <w:spacing w:before="0"/>
        <w:rPr>
          <w:rFonts w:eastAsia="Calibri" w:cs="Arial"/>
          <w:noProof/>
        </w:rPr>
      </w:pPr>
    </w:p>
    <w:p w:rsidR="006B1B67" w:rsidRPr="006B1B67" w:rsidRDefault="006B1B67" w:rsidP="006B1B67">
      <w:pPr>
        <w:tabs>
          <w:tab w:val="left" w:pos="567"/>
        </w:tabs>
        <w:spacing w:before="0"/>
        <w:rPr>
          <w:rFonts w:cs="Arial"/>
          <w:b/>
          <w:lang w:val="sr-Cyrl-BA"/>
        </w:rPr>
      </w:pPr>
      <w:r w:rsidRPr="006B1B67">
        <w:rPr>
          <w:rFonts w:cs="Arial"/>
          <w:b/>
          <w:lang w:val="sr-Cyrl-BA"/>
        </w:rPr>
        <w:t xml:space="preserve"> ВАЖНОСТ УГОВОРА</w:t>
      </w:r>
    </w:p>
    <w:p w:rsidR="006B1B67" w:rsidRPr="006B1B67" w:rsidRDefault="006B1B67" w:rsidP="006B1B67">
      <w:pPr>
        <w:spacing w:before="0"/>
        <w:jc w:val="center"/>
        <w:rPr>
          <w:rFonts w:cs="Arial"/>
          <w:b/>
        </w:rPr>
      </w:pPr>
      <w:proofErr w:type="gramStart"/>
      <w:r w:rsidRPr="006B1B67">
        <w:rPr>
          <w:rFonts w:cs="Arial"/>
          <w:b/>
        </w:rPr>
        <w:t xml:space="preserve">Члан </w:t>
      </w:r>
      <w:r w:rsidRPr="006B1B67">
        <w:rPr>
          <w:rFonts w:cs="Arial"/>
          <w:b/>
          <w:lang w:val="sr-Cyrl-RS"/>
        </w:rPr>
        <w:t>17</w:t>
      </w:r>
      <w:r w:rsidRPr="006B1B67">
        <w:rPr>
          <w:rFonts w:cs="Arial"/>
          <w:b/>
        </w:rPr>
        <w:t>.</w:t>
      </w:r>
      <w:proofErr w:type="gramEnd"/>
    </w:p>
    <w:p w:rsidR="006B1B67" w:rsidRPr="006B1B67" w:rsidRDefault="006B1B67" w:rsidP="006B1B67">
      <w:pPr>
        <w:spacing w:before="0"/>
        <w:rPr>
          <w:rFonts w:eastAsia="Calibri" w:cs="Arial"/>
        </w:rPr>
      </w:pPr>
      <w:proofErr w:type="gramStart"/>
      <w:r w:rsidRPr="006B1B67">
        <w:rPr>
          <w:rFonts w:eastAsia="Calibri" w:cs="Arial"/>
        </w:rPr>
        <w:t>Уговор се сматра закљученим након потписивања од стране законских заступника.</w:t>
      </w:r>
      <w:proofErr w:type="gramEnd"/>
    </w:p>
    <w:p w:rsidR="006B1B67" w:rsidRPr="006B1B67" w:rsidRDefault="006B1B67" w:rsidP="006B1B67">
      <w:pPr>
        <w:spacing w:before="0"/>
        <w:rPr>
          <w:rFonts w:eastAsia="Calibri" w:cs="Arial"/>
          <w:lang w:val="sr-Cyrl-RS"/>
        </w:rPr>
      </w:pPr>
      <w:proofErr w:type="gramStart"/>
      <w:r w:rsidRPr="006B1B67">
        <w:rPr>
          <w:rFonts w:eastAsia="Calibri" w:cs="Arial"/>
        </w:rPr>
        <w:t>Угoвoр сe зaкључуje дo испуњeњa свих угoвoрних oбaвeзa</w:t>
      </w:r>
      <w:r w:rsidRPr="006B1B67">
        <w:rPr>
          <w:rFonts w:eastAsia="Calibri" w:cs="Arial"/>
          <w:lang w:val="sr-Cyrl-RS"/>
        </w:rPr>
        <w:t>.</w:t>
      </w:r>
      <w:proofErr w:type="gramEnd"/>
    </w:p>
    <w:p w:rsidR="006B1B67" w:rsidRPr="006B1B67" w:rsidRDefault="006B1B67" w:rsidP="006B1B67">
      <w:pPr>
        <w:spacing w:before="0"/>
        <w:rPr>
          <w:rFonts w:eastAsia="Calibri" w:cs="Arial"/>
          <w:lang w:val="sr-Cyrl-RS"/>
        </w:rPr>
      </w:pPr>
      <w:r w:rsidRPr="006B1B67">
        <w:rPr>
          <w:rFonts w:eastAsia="Calibri" w:cs="Arial"/>
        </w:rPr>
        <w:t xml:space="preserve"> </w:t>
      </w:r>
      <w:proofErr w:type="gramStart"/>
      <w:r w:rsidRPr="006B1B67">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6B1B67" w:rsidRPr="006B1B67" w:rsidRDefault="006B1B67" w:rsidP="006B1B67">
      <w:pPr>
        <w:spacing w:before="0"/>
        <w:rPr>
          <w:rFonts w:eastAsia="Calibri" w:cs="Arial"/>
          <w:lang w:val="sr-Cyrl-RS"/>
        </w:rPr>
      </w:pPr>
    </w:p>
    <w:p w:rsidR="006B1B67" w:rsidRPr="006B1B67" w:rsidRDefault="006B1B67" w:rsidP="006B1B67">
      <w:pPr>
        <w:spacing w:before="0"/>
        <w:rPr>
          <w:rFonts w:eastAsia="Calibri" w:cs="Arial"/>
          <w:lang w:val="sr-Cyrl-RS"/>
        </w:rPr>
      </w:pPr>
    </w:p>
    <w:p w:rsidR="006B1B67" w:rsidRPr="006B1B67" w:rsidRDefault="006B1B67" w:rsidP="006B1B67">
      <w:pPr>
        <w:spacing w:before="0"/>
        <w:rPr>
          <w:rFonts w:eastAsia="Calibri" w:cs="Arial"/>
          <w:lang w:val="sr-Cyrl-RS"/>
        </w:rPr>
      </w:pPr>
    </w:p>
    <w:p w:rsidR="006B1B67" w:rsidRPr="006B1B67" w:rsidRDefault="006B1B67" w:rsidP="006B1B67">
      <w:pPr>
        <w:spacing w:before="0"/>
        <w:rPr>
          <w:rFonts w:eastAsia="Calibri" w:cs="Arial"/>
          <w:lang w:val="sr-Cyrl-RS"/>
        </w:rPr>
      </w:pPr>
    </w:p>
    <w:p w:rsidR="006B1B67" w:rsidRPr="006B1B67" w:rsidRDefault="006B1B67" w:rsidP="006B1B67">
      <w:pPr>
        <w:spacing w:before="0"/>
        <w:rPr>
          <w:rFonts w:eastAsia="Calibri" w:cs="Arial"/>
          <w:lang w:val="sr-Cyrl-RS"/>
        </w:rPr>
      </w:pPr>
    </w:p>
    <w:p w:rsidR="006B1B67" w:rsidRPr="006B1B67" w:rsidRDefault="006B1B67" w:rsidP="006B1B67">
      <w:pPr>
        <w:spacing w:before="0"/>
        <w:rPr>
          <w:rFonts w:cs="Arial"/>
          <w:b/>
        </w:rPr>
      </w:pPr>
      <w:r w:rsidRPr="006B1B67">
        <w:rPr>
          <w:rFonts w:cs="Arial"/>
          <w:b/>
        </w:rPr>
        <w:t xml:space="preserve">   ИЗМЕНЕ ТОКОМ ТРАЈАЊА УГОВОРА</w:t>
      </w:r>
    </w:p>
    <w:p w:rsidR="006B1B67" w:rsidRPr="006B1B67" w:rsidRDefault="006B1B67" w:rsidP="006B1B67">
      <w:pPr>
        <w:tabs>
          <w:tab w:val="left" w:pos="567"/>
        </w:tabs>
        <w:spacing w:before="0"/>
        <w:rPr>
          <w:rFonts w:cs="Arial"/>
          <w:color w:val="00B0F0"/>
        </w:rPr>
      </w:pPr>
    </w:p>
    <w:p w:rsidR="006B1B67" w:rsidRPr="006B1B67" w:rsidRDefault="006B1B67" w:rsidP="006B1B67">
      <w:pPr>
        <w:spacing w:before="0"/>
        <w:jc w:val="center"/>
        <w:rPr>
          <w:rFonts w:cs="Arial"/>
          <w:b/>
        </w:rPr>
      </w:pPr>
      <w:proofErr w:type="gramStart"/>
      <w:r w:rsidRPr="006B1B67">
        <w:rPr>
          <w:rFonts w:cs="Arial"/>
          <w:b/>
        </w:rPr>
        <w:t>Члан 1</w:t>
      </w:r>
      <w:r w:rsidRPr="006B1B67">
        <w:rPr>
          <w:rFonts w:cs="Arial"/>
          <w:b/>
          <w:lang w:val="sr-Cyrl-RS"/>
        </w:rPr>
        <w:t>8</w:t>
      </w:r>
      <w:r w:rsidRPr="006B1B67">
        <w:rPr>
          <w:rFonts w:cs="Arial"/>
          <w:b/>
        </w:rPr>
        <w:t>.</w:t>
      </w:r>
      <w:proofErr w:type="gramEnd"/>
    </w:p>
    <w:p w:rsidR="006B1B67" w:rsidRPr="006B1B67" w:rsidRDefault="006B1B67" w:rsidP="006B1B67">
      <w:pPr>
        <w:spacing w:before="0"/>
        <w:rPr>
          <w:rFonts w:cs="Arial"/>
          <w:bCs/>
          <w:lang w:val="sr-Cyrl-CS"/>
        </w:rPr>
      </w:pPr>
      <w:r w:rsidRPr="006B1B67">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B1B67" w:rsidRPr="006B1B67" w:rsidRDefault="006B1B67" w:rsidP="006B1B67">
      <w:pPr>
        <w:spacing w:before="0"/>
        <w:rPr>
          <w:rFonts w:cs="Arial"/>
          <w:bCs/>
          <w:lang w:val="sr-Cyrl-CS"/>
        </w:rPr>
      </w:pPr>
      <w:r w:rsidRPr="006B1B67">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B1B67" w:rsidRPr="006B1B67" w:rsidRDefault="006B1B67" w:rsidP="006B1B67">
      <w:pPr>
        <w:spacing w:before="0"/>
        <w:rPr>
          <w:rFonts w:cs="Arial"/>
          <w:bCs/>
          <w:lang w:val="sr-Cyrl-CS"/>
        </w:rPr>
      </w:pPr>
      <w:r w:rsidRPr="006B1B67">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B1B67" w:rsidRPr="006B1B67" w:rsidRDefault="006B1B67" w:rsidP="006B1B67">
      <w:pPr>
        <w:spacing w:before="0"/>
        <w:rPr>
          <w:rFonts w:cs="Arial"/>
          <w:bCs/>
          <w:lang w:val="sr-Cyrl-CS"/>
        </w:rPr>
      </w:pPr>
    </w:p>
    <w:p w:rsidR="006B1B67" w:rsidRPr="006B1B67" w:rsidRDefault="006B1B67" w:rsidP="006B1B67">
      <w:pPr>
        <w:spacing w:before="0"/>
        <w:rPr>
          <w:rFonts w:cs="Arial"/>
          <w:b/>
        </w:rPr>
      </w:pPr>
      <w:r w:rsidRPr="006B1B67">
        <w:rPr>
          <w:rFonts w:cs="Arial"/>
          <w:b/>
        </w:rPr>
        <w:t>ЗАВРШНЕ ОДРЕДБЕ</w:t>
      </w:r>
    </w:p>
    <w:p w:rsidR="006B1B67" w:rsidRPr="006B1B67" w:rsidRDefault="006B1B67" w:rsidP="006B1B67">
      <w:pPr>
        <w:spacing w:before="0"/>
        <w:jc w:val="center"/>
        <w:rPr>
          <w:rFonts w:cs="Arial"/>
        </w:rPr>
      </w:pPr>
      <w:proofErr w:type="gramStart"/>
      <w:r w:rsidRPr="006B1B67">
        <w:rPr>
          <w:rFonts w:cs="Arial"/>
          <w:b/>
        </w:rPr>
        <w:t xml:space="preserve">Члан </w:t>
      </w:r>
      <w:r w:rsidRPr="006B1B67">
        <w:rPr>
          <w:rFonts w:cs="Arial"/>
          <w:b/>
          <w:lang w:val="sr-Cyrl-RS"/>
        </w:rPr>
        <w:t>19</w:t>
      </w:r>
      <w:r w:rsidRPr="006B1B67">
        <w:rPr>
          <w:rFonts w:cs="Arial"/>
          <w:b/>
        </w:rPr>
        <w:t>.</w:t>
      </w:r>
      <w:proofErr w:type="gramEnd"/>
    </w:p>
    <w:p w:rsidR="006B1B67" w:rsidRPr="006B1B67" w:rsidRDefault="006B1B67" w:rsidP="006B1B67">
      <w:pPr>
        <w:tabs>
          <w:tab w:val="left" w:pos="9090"/>
        </w:tabs>
        <w:spacing w:before="0"/>
        <w:rPr>
          <w:rFonts w:cs="Arial"/>
          <w:lang w:val="sr-Cyrl-CS"/>
        </w:rPr>
      </w:pPr>
      <w:proofErr w:type="gramStart"/>
      <w:r w:rsidRPr="006B1B67">
        <w:rPr>
          <w:rFonts w:cs="Arial"/>
        </w:rPr>
        <w:t>На односе Уговорних страна</w:t>
      </w:r>
      <w:r w:rsidRPr="006B1B67">
        <w:rPr>
          <w:rFonts w:cs="Arial"/>
          <w:lang w:val="sr-Cyrl-CS"/>
        </w:rPr>
        <w:t>,</w:t>
      </w:r>
      <w:r w:rsidRPr="006B1B67">
        <w:rPr>
          <w:rFonts w:cs="Arial"/>
        </w:rPr>
        <w:t xml:space="preserve"> који нису уређени овим Уговором</w:t>
      </w:r>
      <w:r w:rsidRPr="006B1B67">
        <w:rPr>
          <w:rFonts w:cs="Arial"/>
          <w:lang w:val="sr-Cyrl-CS"/>
        </w:rPr>
        <w:t>,</w:t>
      </w:r>
      <w:r w:rsidRPr="006B1B67">
        <w:rPr>
          <w:rFonts w:cs="Arial"/>
        </w:rPr>
        <w:t xml:space="preserve"> примењују се одговарајуће одредбе ЗОО</w:t>
      </w:r>
      <w:r w:rsidRPr="006B1B67">
        <w:rPr>
          <w:rFonts w:cs="Arial"/>
          <w:lang w:val="pt-BR"/>
        </w:rPr>
        <w:t xml:space="preserve"> и других </w:t>
      </w:r>
      <w:r w:rsidRPr="006B1B67">
        <w:rPr>
          <w:rFonts w:cs="Arial"/>
          <w:lang w:val="sr-Cyrl-CS"/>
        </w:rPr>
        <w:t xml:space="preserve">закона, подзаконских аката, стандарда и </w:t>
      </w:r>
      <w:r w:rsidRPr="006B1B67">
        <w:rPr>
          <w:rFonts w:cs="Arial"/>
          <w:lang w:val="ru-RU"/>
        </w:rPr>
        <w:t>техни</w:t>
      </w:r>
      <w:r w:rsidRPr="006B1B67">
        <w:rPr>
          <w:rFonts w:cs="Arial"/>
          <w:lang w:val="sr-Cyrl-CS"/>
        </w:rPr>
        <w:t>ч</w:t>
      </w:r>
      <w:r w:rsidRPr="006B1B67">
        <w:rPr>
          <w:rFonts w:cs="Arial"/>
          <w:lang w:val="ru-RU"/>
        </w:rPr>
        <w:t>ки</w:t>
      </w:r>
      <w:r w:rsidRPr="006B1B67">
        <w:rPr>
          <w:rFonts w:cs="Arial"/>
          <w:lang w:val="sr-Cyrl-CS"/>
        </w:rPr>
        <w:t xml:space="preserve">х </w:t>
      </w:r>
      <w:r w:rsidRPr="006B1B67">
        <w:rPr>
          <w:rFonts w:cs="Arial"/>
          <w:lang w:val="ru-RU"/>
        </w:rPr>
        <w:t>норматива Републике Србије</w:t>
      </w:r>
      <w:r w:rsidRPr="006B1B67">
        <w:rPr>
          <w:rFonts w:cs="Arial"/>
          <w:lang w:val="sr-Cyrl-CS"/>
        </w:rPr>
        <w:t xml:space="preserve"> – примењивих с обзиром на предмет овог Уговора.</w:t>
      </w:r>
      <w:proofErr w:type="gramEnd"/>
    </w:p>
    <w:p w:rsidR="006B1B67" w:rsidRPr="006B1B67" w:rsidRDefault="006B1B67" w:rsidP="006B1B67">
      <w:pPr>
        <w:spacing w:before="0"/>
        <w:jc w:val="center"/>
        <w:rPr>
          <w:rFonts w:cs="Arial"/>
          <w:b/>
        </w:rPr>
      </w:pPr>
      <w:r w:rsidRPr="006B1B67">
        <w:rPr>
          <w:rFonts w:cs="Arial"/>
          <w:b/>
          <w:lang w:val="ru-RU"/>
        </w:rPr>
        <w:t xml:space="preserve">Члан </w:t>
      </w:r>
      <w:r w:rsidRPr="006B1B67">
        <w:rPr>
          <w:rFonts w:cs="Arial"/>
          <w:b/>
          <w:lang w:val="sr-Cyrl-RS"/>
        </w:rPr>
        <w:t>20</w:t>
      </w:r>
      <w:r w:rsidRPr="006B1B67">
        <w:rPr>
          <w:rFonts w:cs="Arial"/>
          <w:b/>
          <w:lang w:val="ru-RU"/>
        </w:rPr>
        <w:t>.</w:t>
      </w:r>
    </w:p>
    <w:p w:rsidR="006B1B67" w:rsidRPr="006B1B67" w:rsidRDefault="006B1B67" w:rsidP="006B1B67">
      <w:pPr>
        <w:tabs>
          <w:tab w:val="left" w:pos="9090"/>
        </w:tabs>
        <w:spacing w:before="0"/>
        <w:rPr>
          <w:rFonts w:cs="Arial"/>
        </w:rPr>
      </w:pPr>
      <w:r w:rsidRPr="006B1B6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6B1B67">
        <w:rPr>
          <w:rFonts w:cs="Arial"/>
          <w:lang w:val="sr-Cyrl-RS"/>
        </w:rPr>
        <w:t>.</w:t>
      </w:r>
      <w:r w:rsidRPr="006B1B67">
        <w:rPr>
          <w:rFonts w:cs="Arial"/>
        </w:rPr>
        <w:t>У случају спора примењује се материјално и процесно право Републике Србије, а поступак се води на српском језику.</w:t>
      </w:r>
    </w:p>
    <w:p w:rsidR="006B1B67" w:rsidRPr="006B1B67" w:rsidRDefault="006B1B67" w:rsidP="006B1B67">
      <w:pPr>
        <w:spacing w:before="0"/>
        <w:jc w:val="center"/>
        <w:rPr>
          <w:rFonts w:cs="Arial"/>
          <w:b/>
        </w:rPr>
      </w:pPr>
    </w:p>
    <w:p w:rsidR="006B1B67" w:rsidRPr="006B1B67" w:rsidRDefault="006B1B67" w:rsidP="006B1B67">
      <w:pPr>
        <w:spacing w:before="0"/>
        <w:jc w:val="center"/>
        <w:rPr>
          <w:rFonts w:cs="Arial"/>
          <w:b/>
        </w:rPr>
      </w:pPr>
      <w:proofErr w:type="gramStart"/>
      <w:r w:rsidRPr="006B1B67">
        <w:rPr>
          <w:rFonts w:cs="Arial"/>
          <w:b/>
        </w:rPr>
        <w:t xml:space="preserve">Члан </w:t>
      </w:r>
      <w:r w:rsidRPr="006B1B67">
        <w:rPr>
          <w:rFonts w:cs="Arial"/>
          <w:b/>
          <w:lang w:val="sr-Cyrl-RS"/>
        </w:rPr>
        <w:t>21</w:t>
      </w:r>
      <w:r w:rsidRPr="006B1B67">
        <w:rPr>
          <w:rFonts w:cs="Arial"/>
          <w:b/>
        </w:rPr>
        <w:t>.</w:t>
      </w:r>
      <w:proofErr w:type="gramEnd"/>
    </w:p>
    <w:p w:rsidR="006B1B67" w:rsidRPr="006B1B67" w:rsidRDefault="006B1B67" w:rsidP="006B1B67">
      <w:pPr>
        <w:suppressAutoHyphens/>
        <w:spacing w:before="0" w:line="100" w:lineRule="atLeast"/>
        <w:ind w:left="720"/>
        <w:jc w:val="left"/>
        <w:rPr>
          <w:rFonts w:cs="Arial"/>
          <w:spacing w:val="2"/>
          <w:lang w:val="sr-Cyrl-CS" w:eastAsia="sr-Latn-CS"/>
        </w:rPr>
      </w:pPr>
    </w:p>
    <w:p w:rsidR="006B1B67" w:rsidRPr="006B1B67" w:rsidRDefault="006B1B67" w:rsidP="006B1B67">
      <w:pPr>
        <w:spacing w:before="0"/>
        <w:rPr>
          <w:rFonts w:cs="Arial"/>
          <w:spacing w:val="2"/>
          <w:lang w:val="sr-Cyrl-CS"/>
        </w:rPr>
      </w:pPr>
      <w:r w:rsidRPr="006B1B6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B1B67" w:rsidRPr="006B1B67" w:rsidRDefault="006B1B67" w:rsidP="006B1B67">
      <w:pPr>
        <w:spacing w:before="0"/>
        <w:rPr>
          <w:rFonts w:cs="Arial"/>
          <w:spacing w:val="2"/>
          <w:lang w:val="sr-Cyrl-CS"/>
        </w:rPr>
      </w:pPr>
    </w:p>
    <w:p w:rsidR="006B1B67" w:rsidRPr="006B1B67" w:rsidRDefault="006B1B67" w:rsidP="006B1B67">
      <w:pPr>
        <w:spacing w:before="0"/>
        <w:rPr>
          <w:rFonts w:cs="Arial"/>
          <w:spacing w:val="2"/>
          <w:lang w:val="sr-Cyrl-CS"/>
        </w:rPr>
      </w:pPr>
      <w:r w:rsidRPr="006B1B67">
        <w:rPr>
          <w:rFonts w:cs="Arial"/>
          <w:spacing w:val="2"/>
          <w:lang w:val="sr-Cyrl-CS"/>
        </w:rPr>
        <w:t>Саставни део овог Уговора су и његови прилози, како следи:</w:t>
      </w:r>
    </w:p>
    <w:p w:rsidR="006B1B67" w:rsidRPr="006B1B67" w:rsidRDefault="006B1B67" w:rsidP="006B1B67">
      <w:pPr>
        <w:tabs>
          <w:tab w:val="left" w:pos="9090"/>
        </w:tabs>
        <w:spacing w:before="0"/>
        <w:rPr>
          <w:rFonts w:cs="Arial"/>
        </w:rPr>
      </w:pPr>
      <w:r w:rsidRPr="006B1B67">
        <w:rPr>
          <w:rFonts w:cs="Arial"/>
        </w:rPr>
        <w:t>Прилог 1 Понуда</w:t>
      </w:r>
    </w:p>
    <w:p w:rsidR="006B1B67" w:rsidRPr="006B1B67" w:rsidRDefault="006B1B67" w:rsidP="006B1B67">
      <w:pPr>
        <w:tabs>
          <w:tab w:val="left" w:pos="9090"/>
        </w:tabs>
        <w:spacing w:before="0"/>
        <w:rPr>
          <w:rFonts w:cs="Arial"/>
          <w:lang w:val="sr-Cyrl-RS"/>
        </w:rPr>
      </w:pPr>
      <w:r w:rsidRPr="006B1B67">
        <w:rPr>
          <w:rFonts w:cs="Arial"/>
        </w:rPr>
        <w:t>Прилог 2 Образац структуре цене</w:t>
      </w:r>
      <w:r w:rsidR="001D26FA">
        <w:rPr>
          <w:rFonts w:cs="Arial"/>
        </w:rPr>
        <w:t xml:space="preserve"> </w:t>
      </w:r>
      <w:r w:rsidR="001D26FA">
        <w:rPr>
          <w:rFonts w:cs="Arial"/>
          <w:lang w:val="sr-Cyrl-RS"/>
        </w:rPr>
        <w:t>из понуде</w:t>
      </w:r>
    </w:p>
    <w:p w:rsidR="006B1B67" w:rsidRPr="006B1B67" w:rsidRDefault="006B1B67" w:rsidP="006B1B67">
      <w:pPr>
        <w:tabs>
          <w:tab w:val="left" w:pos="9090"/>
        </w:tabs>
        <w:spacing w:before="0"/>
        <w:rPr>
          <w:rFonts w:cs="Arial"/>
          <w:lang w:val="sr-Cyrl-RS"/>
        </w:rPr>
      </w:pPr>
      <w:r w:rsidRPr="006B1B67">
        <w:rPr>
          <w:rFonts w:cs="Arial"/>
        </w:rPr>
        <w:t xml:space="preserve">Прилог </w:t>
      </w:r>
      <w:r w:rsidRPr="006B1B67">
        <w:rPr>
          <w:rFonts w:cs="Arial"/>
          <w:lang w:val="sr-Cyrl-RS"/>
        </w:rPr>
        <w:t xml:space="preserve">3 </w:t>
      </w:r>
      <w:r w:rsidRPr="006B1B67">
        <w:rPr>
          <w:rFonts w:cs="Arial"/>
        </w:rPr>
        <w:t>Споразум о заједничком наступању</w:t>
      </w:r>
      <w:r w:rsidRPr="006B1B67">
        <w:rPr>
          <w:rFonts w:cs="Arial"/>
          <w:lang w:val="sr-Cyrl-RS"/>
        </w:rPr>
        <w:t xml:space="preserve"> (ако понуду подноси група понуђача)</w:t>
      </w:r>
    </w:p>
    <w:p w:rsidR="006B1B67" w:rsidRPr="006B1B67" w:rsidRDefault="006B1B67" w:rsidP="006B1B67">
      <w:pPr>
        <w:tabs>
          <w:tab w:val="left" w:pos="9090"/>
        </w:tabs>
        <w:spacing w:before="0"/>
        <w:rPr>
          <w:rFonts w:cs="Arial"/>
          <w:lang w:val="sr-Cyrl-RS"/>
        </w:rPr>
      </w:pPr>
      <w:r w:rsidRPr="006B1B67">
        <w:rPr>
          <w:rFonts w:cs="Arial"/>
          <w:lang w:val="sr-Cyrl-RS"/>
        </w:rPr>
        <w:t>Прилог 4 Техничка спецификација</w:t>
      </w:r>
    </w:p>
    <w:p w:rsidR="006B1B67" w:rsidRPr="006B1B67" w:rsidRDefault="006B1B67" w:rsidP="006B1B67">
      <w:pPr>
        <w:spacing w:before="0"/>
        <w:rPr>
          <w:rFonts w:cs="Arial"/>
          <w:spacing w:val="2"/>
          <w:lang w:val="sr-Cyrl-CS"/>
        </w:rPr>
      </w:pPr>
      <w:r w:rsidRPr="006B1B6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B1B67" w:rsidRPr="006B1B67" w:rsidRDefault="006B1B67" w:rsidP="006B1B67">
      <w:pPr>
        <w:spacing w:before="0"/>
        <w:rPr>
          <w:rFonts w:cs="Arial"/>
          <w:spacing w:val="2"/>
          <w:lang w:val="sr-Cyrl-CS"/>
        </w:rPr>
      </w:pPr>
    </w:p>
    <w:p w:rsidR="006B1B67" w:rsidRPr="006B1B67" w:rsidRDefault="006B1B67" w:rsidP="006B1B67">
      <w:pPr>
        <w:spacing w:before="0"/>
        <w:jc w:val="center"/>
        <w:rPr>
          <w:rFonts w:cs="Arial"/>
          <w:b/>
        </w:rPr>
      </w:pPr>
      <w:proofErr w:type="gramStart"/>
      <w:r w:rsidRPr="006B1B67">
        <w:rPr>
          <w:rFonts w:cs="Arial"/>
          <w:b/>
        </w:rPr>
        <w:t xml:space="preserve">Члан </w:t>
      </w:r>
      <w:r w:rsidRPr="006B1B67">
        <w:rPr>
          <w:rFonts w:cs="Arial"/>
          <w:b/>
          <w:lang w:val="sr-Cyrl-RS"/>
        </w:rPr>
        <w:t>22</w:t>
      </w:r>
      <w:r w:rsidRPr="006B1B67">
        <w:rPr>
          <w:rFonts w:cs="Arial"/>
          <w:b/>
        </w:rPr>
        <w:t>.</w:t>
      </w:r>
      <w:proofErr w:type="gramEnd"/>
    </w:p>
    <w:p w:rsidR="006B1B67" w:rsidRPr="006B1B67" w:rsidRDefault="006B1B67" w:rsidP="006B1B67">
      <w:pPr>
        <w:tabs>
          <w:tab w:val="left" w:pos="567"/>
        </w:tabs>
        <w:spacing w:before="0"/>
        <w:rPr>
          <w:rFonts w:cs="Arial"/>
        </w:rPr>
      </w:pPr>
      <w:proofErr w:type="gramStart"/>
      <w:r w:rsidRPr="006B1B67">
        <w:rPr>
          <w:rFonts w:cs="Arial"/>
        </w:rPr>
        <w:t>Уговор је сачињен у 6 (шест) истоветних примерка, од којих 2 (два) примерка за Продавца а четири (4) за Купца.</w:t>
      </w:r>
      <w:proofErr w:type="gramEnd"/>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b/>
        </w:rPr>
      </w:pPr>
      <w:r w:rsidRPr="006B1B67">
        <w:rPr>
          <w:rFonts w:cs="Arial"/>
          <w:b/>
        </w:rPr>
        <w:t xml:space="preserve">                        КУПАЦ                                                                            ПРОДАВАЦ</w:t>
      </w:r>
    </w:p>
    <w:p w:rsidR="006B1B67" w:rsidRPr="006B1B67" w:rsidRDefault="006B1B67" w:rsidP="006B1B67">
      <w:pPr>
        <w:spacing w:before="0"/>
        <w:rPr>
          <w:rFonts w:cs="Arial"/>
          <w:b/>
        </w:rPr>
      </w:pPr>
      <w:r w:rsidRPr="006B1B67">
        <w:rPr>
          <w:rFonts w:cs="Arial"/>
          <w:b/>
        </w:rPr>
        <w:t>ЈП „Електропривреда Србије“Београд                                                Назив</w:t>
      </w:r>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rPr>
      </w:pPr>
      <w:r w:rsidRPr="006B1B67">
        <w:rPr>
          <w:rFonts w:cs="Arial"/>
        </w:rPr>
        <w:t>___________________________________                             ________________________</w:t>
      </w:r>
    </w:p>
    <w:p w:rsidR="006B1B67" w:rsidRPr="006B1B67" w:rsidRDefault="006B1B67" w:rsidP="006B1B67">
      <w:pPr>
        <w:tabs>
          <w:tab w:val="left" w:pos="567"/>
        </w:tabs>
        <w:spacing w:before="0"/>
        <w:rPr>
          <w:rFonts w:cs="Arial"/>
          <w:b/>
        </w:rPr>
      </w:pPr>
      <w:r w:rsidRPr="006B1B67">
        <w:rPr>
          <w:rFonts w:cs="Arial"/>
        </w:rPr>
        <w:t xml:space="preserve">                                                                               </w:t>
      </w:r>
      <w:proofErr w:type="gramStart"/>
      <w:r w:rsidRPr="006B1B67">
        <w:rPr>
          <w:rFonts w:cs="Arial"/>
          <w:b/>
        </w:rPr>
        <w:t>М.П.</w:t>
      </w:r>
      <w:proofErr w:type="gramEnd"/>
    </w:p>
    <w:p w:rsidR="006B1B67" w:rsidRPr="006B1B67" w:rsidRDefault="006B1B67" w:rsidP="006B1B67">
      <w:pPr>
        <w:spacing w:before="0"/>
        <w:rPr>
          <w:rFonts w:cs="Arial"/>
          <w:color w:val="00B0F0"/>
        </w:rPr>
      </w:pPr>
      <w:r w:rsidRPr="006B1B67">
        <w:rPr>
          <w:rFonts w:cs="Arial"/>
        </w:rPr>
        <w:t xml:space="preserve">Финансијски </w:t>
      </w:r>
      <w:proofErr w:type="gramStart"/>
      <w:r w:rsidRPr="006B1B67">
        <w:rPr>
          <w:rFonts w:cs="Arial"/>
        </w:rPr>
        <w:t>директор  ТЕНТ</w:t>
      </w:r>
      <w:proofErr w:type="gramEnd"/>
      <w:r w:rsidRPr="006B1B67">
        <w:rPr>
          <w:rFonts w:cs="Arial"/>
        </w:rPr>
        <w:t xml:space="preserve">,                  име и презиме,функција                                            </w:t>
      </w:r>
      <w:r w:rsidRPr="006B1B67">
        <w:rPr>
          <w:rFonts w:cs="Arial"/>
          <w:lang w:val="sr-Cyrl-RS"/>
        </w:rPr>
        <w:t>Жељко Вујиновић</w:t>
      </w:r>
      <w:r w:rsidRPr="006B1B67">
        <w:rPr>
          <w:rFonts w:cs="Arial"/>
        </w:rPr>
        <w:t xml:space="preserve">                                                                             </w:t>
      </w:r>
    </w:p>
    <w:p w:rsidR="006B1B67" w:rsidRPr="006B1B67" w:rsidRDefault="006B1B67" w:rsidP="006B1B67">
      <w:pPr>
        <w:rPr>
          <w:rFonts w:cs="Arial"/>
          <w:b/>
          <w:color w:val="FF0000"/>
          <w:lang w:val="sr-Cyrl-RS"/>
        </w:rPr>
      </w:pPr>
    </w:p>
    <w:bookmarkEnd w:id="15"/>
    <w:bookmarkEnd w:id="18"/>
    <w:p w:rsidR="006B1B67" w:rsidRPr="006B1B67" w:rsidRDefault="006B1B67" w:rsidP="00B13CD3">
      <w:pPr>
        <w:spacing w:before="0"/>
        <w:rPr>
          <w:rFonts w:cs="Arial"/>
          <w:lang w:val="sr-Cyrl-RS" w:eastAsia="zh-CN"/>
        </w:rPr>
      </w:pPr>
    </w:p>
    <w:sectPr w:rsidR="006B1B67" w:rsidRPr="006B1B6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42" w:rsidRDefault="00C01E42">
      <w:r>
        <w:separator/>
      </w:r>
    </w:p>
    <w:p w:rsidR="00C01E42" w:rsidRDefault="00C01E42"/>
  </w:endnote>
  <w:endnote w:type="continuationSeparator" w:id="0">
    <w:p w:rsidR="00C01E42" w:rsidRDefault="00C01E42">
      <w:r>
        <w:continuationSeparator/>
      </w:r>
    </w:p>
    <w:p w:rsidR="00C01E42" w:rsidRDefault="00C01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Default="001B69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69E2" w:rsidRDefault="001B69E2" w:rsidP="00841BE7">
    <w:pPr>
      <w:pStyle w:val="Footer"/>
      <w:ind w:right="360"/>
    </w:pPr>
  </w:p>
  <w:p w:rsidR="001B69E2" w:rsidRDefault="001B69E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Pr="00EC5BB4" w:rsidRDefault="001B69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071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071D">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Pr="00EC5BB4" w:rsidRDefault="001B69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071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071D">
      <w:rPr>
        <w:rStyle w:val="PageNumber"/>
        <w:rFonts w:cs="Arial"/>
        <w:b/>
        <w:noProof/>
        <w:szCs w:val="24"/>
      </w:rPr>
      <w:t>43</w:t>
    </w:r>
    <w:r w:rsidRPr="00EC5BB4">
      <w:rPr>
        <w:rStyle w:val="PageNumber"/>
        <w:rFonts w:cs="Arial"/>
        <w:b/>
        <w:szCs w:val="24"/>
      </w:rPr>
      <w:fldChar w:fldCharType="end"/>
    </w:r>
  </w:p>
  <w:p w:rsidR="001B69E2" w:rsidRDefault="001B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42" w:rsidRDefault="00C01E42">
      <w:r>
        <w:separator/>
      </w:r>
    </w:p>
    <w:p w:rsidR="00C01E42" w:rsidRDefault="00C01E42"/>
  </w:footnote>
  <w:footnote w:type="continuationSeparator" w:id="0">
    <w:p w:rsidR="00C01E42" w:rsidRDefault="00C01E42">
      <w:r>
        <w:continuationSeparator/>
      </w:r>
    </w:p>
    <w:p w:rsidR="00C01E42" w:rsidRDefault="00C01E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Default="001B69E2" w:rsidP="00AE2D3F">
    <w:pPr>
      <w:ind w:left="-360" w:right="-19"/>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1B69E2" w:rsidRDefault="001B69E2" w:rsidP="006253AF">
    <w:pPr>
      <w:ind w:left="-360" w:right="-19"/>
      <w:jc w:val="right"/>
      <w:outlineLvl w:val="0"/>
      <w:rPr>
        <w:szCs w:val="24"/>
        <w:lang w:val="sr-Cyrl-RS"/>
      </w:rPr>
    </w:pPr>
    <w:r w:rsidRPr="00EC5BB4">
      <w:rPr>
        <w:szCs w:val="24"/>
      </w:rPr>
      <w:t xml:space="preserve"> Конкурсна документација </w:t>
    </w:r>
  </w:p>
  <w:p w:rsidR="001B69E2" w:rsidRPr="00AE2D3F" w:rsidRDefault="001B69E2" w:rsidP="00AC3300">
    <w:pPr>
      <w:ind w:left="-360" w:right="-19"/>
      <w:jc w:val="right"/>
      <w:outlineLvl w:val="0"/>
      <w:rPr>
        <w:rFonts w:cs="Arial"/>
        <w:b/>
      </w:rPr>
    </w:pPr>
    <w:r w:rsidRPr="00AC3300">
      <w:rPr>
        <w:rFonts w:cs="Arial"/>
        <w:b/>
        <w:lang w:val="sr-Cyrl-CS"/>
      </w:rPr>
      <w:t>3000/</w:t>
    </w:r>
    <w:r w:rsidR="00835602">
      <w:rPr>
        <w:rFonts w:cs="Arial"/>
        <w:b/>
        <w:lang w:val="sr-Cyrl-CS"/>
      </w:rPr>
      <w:t>0535</w:t>
    </w:r>
    <w:r w:rsidRPr="00AC3300">
      <w:rPr>
        <w:rFonts w:cs="Arial"/>
        <w:b/>
        <w:lang w:val="sr-Cyrl-CS"/>
      </w:rPr>
      <w:t>/201</w:t>
    </w:r>
    <w:r w:rsidR="00835602">
      <w:rPr>
        <w:rFonts w:cs="Arial"/>
        <w:b/>
        <w:lang w:val="sr-Cyrl-CS"/>
      </w:rPr>
      <w:t>8</w:t>
    </w:r>
    <w:r w:rsidRPr="00AC3300">
      <w:rPr>
        <w:rFonts w:cs="Arial"/>
        <w:b/>
        <w:lang w:val="sr-Cyrl-CS"/>
      </w:rPr>
      <w:t>(</w:t>
    </w:r>
    <w:r w:rsidR="00835602">
      <w:rPr>
        <w:rFonts w:cs="Arial"/>
        <w:b/>
        <w:lang w:val="sr-Cyrl-CS"/>
      </w:rPr>
      <w:t>174</w:t>
    </w:r>
    <w:r w:rsidRPr="00AC3300">
      <w:rPr>
        <w:rFonts w:cs="Arial"/>
        <w:b/>
        <w:lang w:val="sr-Cyrl-CS"/>
      </w:rPr>
      <w:t>/201</w:t>
    </w:r>
    <w:r w:rsidR="00835602">
      <w:rPr>
        <w:rFonts w:cs="Arial"/>
        <w:b/>
        <w:lang w:val="sr-Cyrl-CS"/>
      </w:rPr>
      <w:t>8</w:t>
    </w:r>
    <w:r w:rsidRPr="00AC3300">
      <w:rPr>
        <w:rFonts w:cs="Arial"/>
        <w:b/>
        <w:lang w:val="sr-Cyrl-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Default="001B69E2" w:rsidP="004276AD">
    <w:pPr>
      <w:pStyle w:val="Header"/>
    </w:pPr>
  </w:p>
  <w:p w:rsidR="001B69E2" w:rsidRDefault="001B69E2"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lang w:val="sr-Cyrl-RS"/>
      </w:rPr>
      <w:t xml:space="preserve">                   </w:t>
    </w:r>
    <w:r w:rsidRPr="00113B84">
      <w:rPr>
        <w:szCs w:val="24"/>
      </w:rPr>
      <w:t xml:space="preserve">Конкурсна документација </w:t>
    </w:r>
  </w:p>
  <w:p w:rsidR="001B69E2" w:rsidRPr="00113B84" w:rsidRDefault="001B69E2" w:rsidP="00AC31DA">
    <w:pPr>
      <w:pStyle w:val="Header"/>
      <w:jc w:val="right"/>
      <w:rPr>
        <w:szCs w:val="24"/>
      </w:rPr>
    </w:pPr>
    <w:r w:rsidRPr="00113B84">
      <w:rPr>
        <w:szCs w:val="24"/>
      </w:rPr>
      <w:t>ЈН</w:t>
    </w:r>
    <w:r>
      <w:rPr>
        <w:szCs w:val="24"/>
        <w:lang w:val="sr-Cyrl-RS"/>
      </w:rPr>
      <w:t xml:space="preserve"> </w:t>
    </w:r>
    <w:r>
      <w:rPr>
        <w:b/>
        <w:szCs w:val="24"/>
      </w:rPr>
      <w:t>3000/</w:t>
    </w:r>
    <w:r w:rsidR="003100DB">
      <w:rPr>
        <w:b/>
        <w:szCs w:val="24"/>
        <w:lang w:val="sr-Cyrl-RS"/>
      </w:rPr>
      <w:t>0535</w:t>
    </w:r>
    <w:r>
      <w:rPr>
        <w:b/>
        <w:szCs w:val="24"/>
      </w:rPr>
      <w:t>/201</w:t>
    </w:r>
    <w:r w:rsidR="003100DB">
      <w:rPr>
        <w:b/>
        <w:szCs w:val="24"/>
        <w:lang w:val="sr-Cyrl-RS"/>
      </w:rPr>
      <w:t>8</w:t>
    </w:r>
    <w:r>
      <w:rPr>
        <w:b/>
        <w:szCs w:val="24"/>
      </w:rPr>
      <w:t>(</w:t>
    </w:r>
    <w:r w:rsidR="003100DB">
      <w:rPr>
        <w:b/>
        <w:szCs w:val="24"/>
        <w:lang w:val="sr-Cyrl-RS"/>
      </w:rPr>
      <w:t>174</w:t>
    </w:r>
    <w:r>
      <w:rPr>
        <w:b/>
        <w:szCs w:val="24"/>
      </w:rPr>
      <w:t>/201</w:t>
    </w:r>
    <w:r w:rsidR="003100DB">
      <w:rPr>
        <w:b/>
        <w:szCs w:val="24"/>
        <w:lang w:val="sr-Cyrl-RS"/>
      </w:rPr>
      <w:t>8</w:t>
    </w:r>
    <w:r>
      <w:rPr>
        <w:b/>
        <w:szCs w:val="24"/>
      </w:rPr>
      <w:t>)</w:t>
    </w:r>
  </w:p>
  <w:p w:rsidR="001B69E2" w:rsidRPr="00210557" w:rsidRDefault="001B69E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581"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3CF226B"/>
    <w:multiLevelType w:val="hybridMultilevel"/>
    <w:tmpl w:val="791A6B9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9176237"/>
    <w:multiLevelType w:val="hybridMultilevel"/>
    <w:tmpl w:val="BAA25E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57"/>
  </w:num>
  <w:num w:numId="15">
    <w:abstractNumId w:val="106"/>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6"/>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5"/>
  </w:num>
  <w:num w:numId="38">
    <w:abstractNumId w:val="80"/>
  </w:num>
  <w:num w:numId="39">
    <w:abstractNumId w:val="98"/>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num>
  <w:num w:numId="49">
    <w:abstractNumId w:val="7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93"/>
    <w:rsid w:val="000035F7"/>
    <w:rsid w:val="000042FE"/>
    <w:rsid w:val="00004356"/>
    <w:rsid w:val="0000496D"/>
    <w:rsid w:val="00005800"/>
    <w:rsid w:val="00005C53"/>
    <w:rsid w:val="00005D85"/>
    <w:rsid w:val="0000643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9CE"/>
    <w:rsid w:val="0001466B"/>
    <w:rsid w:val="00014750"/>
    <w:rsid w:val="00014F46"/>
    <w:rsid w:val="000154DF"/>
    <w:rsid w:val="00015894"/>
    <w:rsid w:val="00015D88"/>
    <w:rsid w:val="00015E2F"/>
    <w:rsid w:val="00015E7C"/>
    <w:rsid w:val="000165F8"/>
    <w:rsid w:val="000167FC"/>
    <w:rsid w:val="000170DE"/>
    <w:rsid w:val="0001761C"/>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1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A2"/>
    <w:rsid w:val="00032272"/>
    <w:rsid w:val="0003268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71D"/>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AD"/>
    <w:rsid w:val="00051B4A"/>
    <w:rsid w:val="00052B06"/>
    <w:rsid w:val="00052DCF"/>
    <w:rsid w:val="00052F72"/>
    <w:rsid w:val="00052FE6"/>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B1"/>
    <w:rsid w:val="000609A8"/>
    <w:rsid w:val="00060C06"/>
    <w:rsid w:val="00060DAC"/>
    <w:rsid w:val="0006139C"/>
    <w:rsid w:val="000613C3"/>
    <w:rsid w:val="00061507"/>
    <w:rsid w:val="000616A5"/>
    <w:rsid w:val="000616FA"/>
    <w:rsid w:val="00061902"/>
    <w:rsid w:val="00061F18"/>
    <w:rsid w:val="00062080"/>
    <w:rsid w:val="0006233D"/>
    <w:rsid w:val="00062432"/>
    <w:rsid w:val="00062654"/>
    <w:rsid w:val="000628D0"/>
    <w:rsid w:val="00062E62"/>
    <w:rsid w:val="00062FA8"/>
    <w:rsid w:val="00063C21"/>
    <w:rsid w:val="00063C5D"/>
    <w:rsid w:val="00063D1A"/>
    <w:rsid w:val="00063F0B"/>
    <w:rsid w:val="00063F3D"/>
    <w:rsid w:val="000641BD"/>
    <w:rsid w:val="0006437F"/>
    <w:rsid w:val="000648A2"/>
    <w:rsid w:val="00065071"/>
    <w:rsid w:val="0006514D"/>
    <w:rsid w:val="000651F4"/>
    <w:rsid w:val="00065368"/>
    <w:rsid w:val="00065849"/>
    <w:rsid w:val="00065DE7"/>
    <w:rsid w:val="000663EE"/>
    <w:rsid w:val="00066E57"/>
    <w:rsid w:val="0006783E"/>
    <w:rsid w:val="00070234"/>
    <w:rsid w:val="00070240"/>
    <w:rsid w:val="000706CF"/>
    <w:rsid w:val="000706E1"/>
    <w:rsid w:val="00071074"/>
    <w:rsid w:val="000711DD"/>
    <w:rsid w:val="000718B1"/>
    <w:rsid w:val="000723F2"/>
    <w:rsid w:val="00072ABE"/>
    <w:rsid w:val="00073409"/>
    <w:rsid w:val="00073D60"/>
    <w:rsid w:val="00073EC5"/>
    <w:rsid w:val="0007456F"/>
    <w:rsid w:val="00075CE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0E4"/>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26B"/>
    <w:rsid w:val="00093300"/>
    <w:rsid w:val="000934CF"/>
    <w:rsid w:val="000935D0"/>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6"/>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6EAC"/>
    <w:rsid w:val="000B711D"/>
    <w:rsid w:val="000B722D"/>
    <w:rsid w:val="000B76C5"/>
    <w:rsid w:val="000B78D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B6C"/>
    <w:rsid w:val="000C50A0"/>
    <w:rsid w:val="000C5468"/>
    <w:rsid w:val="000C547B"/>
    <w:rsid w:val="000C562B"/>
    <w:rsid w:val="000C5731"/>
    <w:rsid w:val="000C5D43"/>
    <w:rsid w:val="000C6222"/>
    <w:rsid w:val="000C67B2"/>
    <w:rsid w:val="000C6C08"/>
    <w:rsid w:val="000C6E08"/>
    <w:rsid w:val="000C6EEA"/>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52B"/>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59"/>
    <w:rsid w:val="000F1D75"/>
    <w:rsid w:val="000F1F11"/>
    <w:rsid w:val="000F234D"/>
    <w:rsid w:val="000F298E"/>
    <w:rsid w:val="000F2A7A"/>
    <w:rsid w:val="000F3138"/>
    <w:rsid w:val="000F32EE"/>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624"/>
    <w:rsid w:val="00101B4E"/>
    <w:rsid w:val="00102340"/>
    <w:rsid w:val="001029A5"/>
    <w:rsid w:val="00102AC1"/>
    <w:rsid w:val="00102F65"/>
    <w:rsid w:val="0010311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259"/>
    <w:rsid w:val="001105E6"/>
    <w:rsid w:val="0011086D"/>
    <w:rsid w:val="00110BD5"/>
    <w:rsid w:val="00110E6A"/>
    <w:rsid w:val="001111D8"/>
    <w:rsid w:val="00111425"/>
    <w:rsid w:val="001115F2"/>
    <w:rsid w:val="001117FD"/>
    <w:rsid w:val="00111807"/>
    <w:rsid w:val="00111C93"/>
    <w:rsid w:val="00111D46"/>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5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17"/>
    <w:rsid w:val="001320F3"/>
    <w:rsid w:val="00132368"/>
    <w:rsid w:val="001329FE"/>
    <w:rsid w:val="00132A42"/>
    <w:rsid w:val="00132FD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CD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57"/>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11"/>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8B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15F"/>
    <w:rsid w:val="00171604"/>
    <w:rsid w:val="00172DB6"/>
    <w:rsid w:val="001732B3"/>
    <w:rsid w:val="001732B9"/>
    <w:rsid w:val="00173465"/>
    <w:rsid w:val="00173565"/>
    <w:rsid w:val="00173637"/>
    <w:rsid w:val="001739BC"/>
    <w:rsid w:val="00173CD8"/>
    <w:rsid w:val="00173D1D"/>
    <w:rsid w:val="00173DCE"/>
    <w:rsid w:val="001743E1"/>
    <w:rsid w:val="001744CC"/>
    <w:rsid w:val="001748A0"/>
    <w:rsid w:val="00174F50"/>
    <w:rsid w:val="0017562D"/>
    <w:rsid w:val="00175774"/>
    <w:rsid w:val="0017585E"/>
    <w:rsid w:val="00175BA0"/>
    <w:rsid w:val="00175C8C"/>
    <w:rsid w:val="00176195"/>
    <w:rsid w:val="0017669B"/>
    <w:rsid w:val="00176914"/>
    <w:rsid w:val="00176AD9"/>
    <w:rsid w:val="00176C6F"/>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D7"/>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00"/>
    <w:rsid w:val="00196726"/>
    <w:rsid w:val="00196727"/>
    <w:rsid w:val="00196D47"/>
    <w:rsid w:val="00197135"/>
    <w:rsid w:val="00197578"/>
    <w:rsid w:val="0019781E"/>
    <w:rsid w:val="001979B1"/>
    <w:rsid w:val="001A01DA"/>
    <w:rsid w:val="001A046B"/>
    <w:rsid w:val="001A0798"/>
    <w:rsid w:val="001A0BD5"/>
    <w:rsid w:val="001A14E3"/>
    <w:rsid w:val="001A1593"/>
    <w:rsid w:val="001A172A"/>
    <w:rsid w:val="001A180B"/>
    <w:rsid w:val="001A1C17"/>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FA"/>
    <w:rsid w:val="001A706C"/>
    <w:rsid w:val="001A72BF"/>
    <w:rsid w:val="001A73BC"/>
    <w:rsid w:val="001A79E9"/>
    <w:rsid w:val="001A7C5E"/>
    <w:rsid w:val="001A7FCA"/>
    <w:rsid w:val="001B0314"/>
    <w:rsid w:val="001B0370"/>
    <w:rsid w:val="001B048E"/>
    <w:rsid w:val="001B096F"/>
    <w:rsid w:val="001B0CC3"/>
    <w:rsid w:val="001B1C0A"/>
    <w:rsid w:val="001B1EB4"/>
    <w:rsid w:val="001B218F"/>
    <w:rsid w:val="001B219D"/>
    <w:rsid w:val="001B2536"/>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9E2"/>
    <w:rsid w:val="001B6BB1"/>
    <w:rsid w:val="001B6EAE"/>
    <w:rsid w:val="001B7C0B"/>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6FA"/>
    <w:rsid w:val="001D307C"/>
    <w:rsid w:val="001D32F5"/>
    <w:rsid w:val="001D3C3D"/>
    <w:rsid w:val="001D3C84"/>
    <w:rsid w:val="001D3DA5"/>
    <w:rsid w:val="001D3DBD"/>
    <w:rsid w:val="001D4246"/>
    <w:rsid w:val="001D438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A6"/>
    <w:rsid w:val="001E2223"/>
    <w:rsid w:val="001E2449"/>
    <w:rsid w:val="001E2725"/>
    <w:rsid w:val="001E293E"/>
    <w:rsid w:val="001E2A4C"/>
    <w:rsid w:val="001E2E42"/>
    <w:rsid w:val="001E2F45"/>
    <w:rsid w:val="001E3201"/>
    <w:rsid w:val="001E336D"/>
    <w:rsid w:val="001E3436"/>
    <w:rsid w:val="001E358F"/>
    <w:rsid w:val="001E3AD6"/>
    <w:rsid w:val="001E3BAC"/>
    <w:rsid w:val="001E4294"/>
    <w:rsid w:val="001E4E74"/>
    <w:rsid w:val="001E5113"/>
    <w:rsid w:val="001E5197"/>
    <w:rsid w:val="001E5228"/>
    <w:rsid w:val="001E5384"/>
    <w:rsid w:val="001E577C"/>
    <w:rsid w:val="001E58C5"/>
    <w:rsid w:val="001E60A9"/>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363"/>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2C"/>
    <w:rsid w:val="00220B82"/>
    <w:rsid w:val="00220DC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E21"/>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EEF"/>
    <w:rsid w:val="00232034"/>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47B"/>
    <w:rsid w:val="00240961"/>
    <w:rsid w:val="00240B93"/>
    <w:rsid w:val="0024114E"/>
    <w:rsid w:val="00241A19"/>
    <w:rsid w:val="00241AB0"/>
    <w:rsid w:val="002422C3"/>
    <w:rsid w:val="00242DF8"/>
    <w:rsid w:val="00242F92"/>
    <w:rsid w:val="002430B1"/>
    <w:rsid w:val="00243476"/>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5F"/>
    <w:rsid w:val="002508A8"/>
    <w:rsid w:val="0025129C"/>
    <w:rsid w:val="00251496"/>
    <w:rsid w:val="00251B5E"/>
    <w:rsid w:val="00251C99"/>
    <w:rsid w:val="00251CF5"/>
    <w:rsid w:val="00252059"/>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C3"/>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EA3"/>
    <w:rsid w:val="00274100"/>
    <w:rsid w:val="00274181"/>
    <w:rsid w:val="00274398"/>
    <w:rsid w:val="002745D0"/>
    <w:rsid w:val="0027488E"/>
    <w:rsid w:val="00275620"/>
    <w:rsid w:val="00275968"/>
    <w:rsid w:val="00275F42"/>
    <w:rsid w:val="00276CBA"/>
    <w:rsid w:val="00276ED0"/>
    <w:rsid w:val="0027708B"/>
    <w:rsid w:val="002772F3"/>
    <w:rsid w:val="00277323"/>
    <w:rsid w:val="00277438"/>
    <w:rsid w:val="0027765A"/>
    <w:rsid w:val="0027775B"/>
    <w:rsid w:val="00277821"/>
    <w:rsid w:val="00280118"/>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02"/>
    <w:rsid w:val="00284613"/>
    <w:rsid w:val="00284616"/>
    <w:rsid w:val="002849BC"/>
    <w:rsid w:val="002851C1"/>
    <w:rsid w:val="002853AD"/>
    <w:rsid w:val="0028543A"/>
    <w:rsid w:val="0028544A"/>
    <w:rsid w:val="002855C9"/>
    <w:rsid w:val="0028583C"/>
    <w:rsid w:val="002859C0"/>
    <w:rsid w:val="00286278"/>
    <w:rsid w:val="00286491"/>
    <w:rsid w:val="00286761"/>
    <w:rsid w:val="00286A2B"/>
    <w:rsid w:val="00286C2F"/>
    <w:rsid w:val="002879BB"/>
    <w:rsid w:val="00287A95"/>
    <w:rsid w:val="002905FA"/>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66"/>
    <w:rsid w:val="002A0233"/>
    <w:rsid w:val="002A0B81"/>
    <w:rsid w:val="002A0FAA"/>
    <w:rsid w:val="002A1691"/>
    <w:rsid w:val="002A1793"/>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981"/>
    <w:rsid w:val="002A5C0C"/>
    <w:rsid w:val="002A5CE7"/>
    <w:rsid w:val="002A6482"/>
    <w:rsid w:val="002A6546"/>
    <w:rsid w:val="002A6687"/>
    <w:rsid w:val="002A69FB"/>
    <w:rsid w:val="002A6DF3"/>
    <w:rsid w:val="002A6F0F"/>
    <w:rsid w:val="002A6F44"/>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D0"/>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9B0"/>
    <w:rsid w:val="002C0B68"/>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4EA"/>
    <w:rsid w:val="002C5943"/>
    <w:rsid w:val="002C5A60"/>
    <w:rsid w:val="002C5AEB"/>
    <w:rsid w:val="002C6229"/>
    <w:rsid w:val="002C66EC"/>
    <w:rsid w:val="002C682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BAE"/>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905"/>
    <w:rsid w:val="002D7AB2"/>
    <w:rsid w:val="002E029C"/>
    <w:rsid w:val="002E08BD"/>
    <w:rsid w:val="002E08EA"/>
    <w:rsid w:val="002E107A"/>
    <w:rsid w:val="002E12CC"/>
    <w:rsid w:val="002E161E"/>
    <w:rsid w:val="002E1783"/>
    <w:rsid w:val="002E183C"/>
    <w:rsid w:val="002E1868"/>
    <w:rsid w:val="002E1904"/>
    <w:rsid w:val="002E1C8E"/>
    <w:rsid w:val="002E2018"/>
    <w:rsid w:val="002E2374"/>
    <w:rsid w:val="002E2F11"/>
    <w:rsid w:val="002E398B"/>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413"/>
    <w:rsid w:val="002F28B2"/>
    <w:rsid w:val="002F2DE5"/>
    <w:rsid w:val="002F2E6E"/>
    <w:rsid w:val="002F3DAD"/>
    <w:rsid w:val="002F45B3"/>
    <w:rsid w:val="002F48D1"/>
    <w:rsid w:val="002F536E"/>
    <w:rsid w:val="002F53FF"/>
    <w:rsid w:val="002F6ACF"/>
    <w:rsid w:val="003003A5"/>
    <w:rsid w:val="00300AC5"/>
    <w:rsid w:val="00300AF6"/>
    <w:rsid w:val="0030144A"/>
    <w:rsid w:val="003014A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0DB"/>
    <w:rsid w:val="00310554"/>
    <w:rsid w:val="003108C8"/>
    <w:rsid w:val="00310EB6"/>
    <w:rsid w:val="003110E5"/>
    <w:rsid w:val="00311888"/>
    <w:rsid w:val="00311E5C"/>
    <w:rsid w:val="00312029"/>
    <w:rsid w:val="00312650"/>
    <w:rsid w:val="00312B44"/>
    <w:rsid w:val="0031310F"/>
    <w:rsid w:val="0031324D"/>
    <w:rsid w:val="00314378"/>
    <w:rsid w:val="003144E0"/>
    <w:rsid w:val="00314573"/>
    <w:rsid w:val="00314768"/>
    <w:rsid w:val="00314A46"/>
    <w:rsid w:val="00314AB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311"/>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DE"/>
    <w:rsid w:val="003260D5"/>
    <w:rsid w:val="003264A0"/>
    <w:rsid w:val="0032696F"/>
    <w:rsid w:val="00326C33"/>
    <w:rsid w:val="003270EA"/>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A7"/>
    <w:rsid w:val="00333F16"/>
    <w:rsid w:val="0033467A"/>
    <w:rsid w:val="0033469B"/>
    <w:rsid w:val="0033469C"/>
    <w:rsid w:val="003350DA"/>
    <w:rsid w:val="00335160"/>
    <w:rsid w:val="00335184"/>
    <w:rsid w:val="00335525"/>
    <w:rsid w:val="003358B5"/>
    <w:rsid w:val="0033599E"/>
    <w:rsid w:val="00335A01"/>
    <w:rsid w:val="00335C32"/>
    <w:rsid w:val="00336343"/>
    <w:rsid w:val="0033681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CB"/>
    <w:rsid w:val="00341F5D"/>
    <w:rsid w:val="00341FC1"/>
    <w:rsid w:val="00342235"/>
    <w:rsid w:val="00342439"/>
    <w:rsid w:val="00342714"/>
    <w:rsid w:val="0034276C"/>
    <w:rsid w:val="003427FD"/>
    <w:rsid w:val="0034340B"/>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AA"/>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844"/>
    <w:rsid w:val="00353961"/>
    <w:rsid w:val="00354245"/>
    <w:rsid w:val="00354420"/>
    <w:rsid w:val="00354614"/>
    <w:rsid w:val="00354653"/>
    <w:rsid w:val="0035477D"/>
    <w:rsid w:val="003549DE"/>
    <w:rsid w:val="00354A32"/>
    <w:rsid w:val="00354D41"/>
    <w:rsid w:val="00354EB5"/>
    <w:rsid w:val="0035563A"/>
    <w:rsid w:val="00355963"/>
    <w:rsid w:val="003559E9"/>
    <w:rsid w:val="00355AF2"/>
    <w:rsid w:val="00355F74"/>
    <w:rsid w:val="00356178"/>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1F3"/>
    <w:rsid w:val="00367475"/>
    <w:rsid w:val="00367850"/>
    <w:rsid w:val="003679DF"/>
    <w:rsid w:val="00367BFF"/>
    <w:rsid w:val="00370035"/>
    <w:rsid w:val="003701D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4E1"/>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77CB6"/>
    <w:rsid w:val="003807DF"/>
    <w:rsid w:val="00381009"/>
    <w:rsid w:val="00381027"/>
    <w:rsid w:val="003810FE"/>
    <w:rsid w:val="00381889"/>
    <w:rsid w:val="0038206D"/>
    <w:rsid w:val="0038233F"/>
    <w:rsid w:val="00382754"/>
    <w:rsid w:val="00383211"/>
    <w:rsid w:val="0038375A"/>
    <w:rsid w:val="0038403D"/>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625"/>
    <w:rsid w:val="003A18EB"/>
    <w:rsid w:val="003A1CBB"/>
    <w:rsid w:val="003A217D"/>
    <w:rsid w:val="003A23C1"/>
    <w:rsid w:val="003A28E2"/>
    <w:rsid w:val="003A2B5B"/>
    <w:rsid w:val="003A2E3C"/>
    <w:rsid w:val="003A2F76"/>
    <w:rsid w:val="003A30F4"/>
    <w:rsid w:val="003A345B"/>
    <w:rsid w:val="003A3EA5"/>
    <w:rsid w:val="003A40DD"/>
    <w:rsid w:val="003A43E6"/>
    <w:rsid w:val="003A44C8"/>
    <w:rsid w:val="003A4822"/>
    <w:rsid w:val="003A492D"/>
    <w:rsid w:val="003A498F"/>
    <w:rsid w:val="003A4B3A"/>
    <w:rsid w:val="003A58C5"/>
    <w:rsid w:val="003A5AAB"/>
    <w:rsid w:val="003A5AD4"/>
    <w:rsid w:val="003A5B11"/>
    <w:rsid w:val="003A5BD4"/>
    <w:rsid w:val="003A5D72"/>
    <w:rsid w:val="003A6327"/>
    <w:rsid w:val="003A681D"/>
    <w:rsid w:val="003A7252"/>
    <w:rsid w:val="003A74F5"/>
    <w:rsid w:val="003A7C94"/>
    <w:rsid w:val="003B064A"/>
    <w:rsid w:val="003B0703"/>
    <w:rsid w:val="003B0A49"/>
    <w:rsid w:val="003B0FEF"/>
    <w:rsid w:val="003B117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6F5E"/>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871"/>
    <w:rsid w:val="003C4CA2"/>
    <w:rsid w:val="003C4CAB"/>
    <w:rsid w:val="003C4E60"/>
    <w:rsid w:val="003C504C"/>
    <w:rsid w:val="003C528E"/>
    <w:rsid w:val="003C53F5"/>
    <w:rsid w:val="003C5563"/>
    <w:rsid w:val="003C5ADB"/>
    <w:rsid w:val="003C5B52"/>
    <w:rsid w:val="003C5E34"/>
    <w:rsid w:val="003C687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DC5"/>
    <w:rsid w:val="003D4EBB"/>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6D8"/>
    <w:rsid w:val="003E68E9"/>
    <w:rsid w:val="003E69A2"/>
    <w:rsid w:val="003E6A3A"/>
    <w:rsid w:val="003E6C0E"/>
    <w:rsid w:val="003E6E32"/>
    <w:rsid w:val="003E7418"/>
    <w:rsid w:val="003E74AB"/>
    <w:rsid w:val="003E750D"/>
    <w:rsid w:val="003E7530"/>
    <w:rsid w:val="003E770F"/>
    <w:rsid w:val="003E79E1"/>
    <w:rsid w:val="003E7B9C"/>
    <w:rsid w:val="003E7FD7"/>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8F"/>
    <w:rsid w:val="003F5024"/>
    <w:rsid w:val="003F5025"/>
    <w:rsid w:val="003F57DA"/>
    <w:rsid w:val="003F5877"/>
    <w:rsid w:val="003F5EAC"/>
    <w:rsid w:val="003F5ED0"/>
    <w:rsid w:val="003F5EFE"/>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3D"/>
    <w:rsid w:val="00401F5B"/>
    <w:rsid w:val="004023EA"/>
    <w:rsid w:val="0040245C"/>
    <w:rsid w:val="0040259D"/>
    <w:rsid w:val="00403B69"/>
    <w:rsid w:val="00403BD9"/>
    <w:rsid w:val="00403C47"/>
    <w:rsid w:val="00404797"/>
    <w:rsid w:val="00404B26"/>
    <w:rsid w:val="00404DD4"/>
    <w:rsid w:val="00405684"/>
    <w:rsid w:val="00405E5E"/>
    <w:rsid w:val="004062E7"/>
    <w:rsid w:val="004065AE"/>
    <w:rsid w:val="00406671"/>
    <w:rsid w:val="00406794"/>
    <w:rsid w:val="00406B2E"/>
    <w:rsid w:val="00406F7D"/>
    <w:rsid w:val="0040775A"/>
    <w:rsid w:val="004077E5"/>
    <w:rsid w:val="00407BD0"/>
    <w:rsid w:val="00410307"/>
    <w:rsid w:val="004107FE"/>
    <w:rsid w:val="00411041"/>
    <w:rsid w:val="0041123A"/>
    <w:rsid w:val="00411526"/>
    <w:rsid w:val="00411871"/>
    <w:rsid w:val="004118CB"/>
    <w:rsid w:val="0041198B"/>
    <w:rsid w:val="00411D43"/>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EF"/>
    <w:rsid w:val="00417EBA"/>
    <w:rsid w:val="004206CB"/>
    <w:rsid w:val="00420F5D"/>
    <w:rsid w:val="00421BD7"/>
    <w:rsid w:val="00422032"/>
    <w:rsid w:val="00422350"/>
    <w:rsid w:val="00422578"/>
    <w:rsid w:val="00422D01"/>
    <w:rsid w:val="004232F7"/>
    <w:rsid w:val="00423C07"/>
    <w:rsid w:val="00423F85"/>
    <w:rsid w:val="00424296"/>
    <w:rsid w:val="00424819"/>
    <w:rsid w:val="00424A23"/>
    <w:rsid w:val="00424ACE"/>
    <w:rsid w:val="00424B12"/>
    <w:rsid w:val="00424B48"/>
    <w:rsid w:val="00425062"/>
    <w:rsid w:val="004252C7"/>
    <w:rsid w:val="0042539F"/>
    <w:rsid w:val="004259BE"/>
    <w:rsid w:val="00425A77"/>
    <w:rsid w:val="00425BA1"/>
    <w:rsid w:val="0042655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0C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BE6"/>
    <w:rsid w:val="00436DA9"/>
    <w:rsid w:val="00436EE1"/>
    <w:rsid w:val="00437049"/>
    <w:rsid w:val="00437190"/>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2AE"/>
    <w:rsid w:val="0044590F"/>
    <w:rsid w:val="00445A55"/>
    <w:rsid w:val="00445E54"/>
    <w:rsid w:val="0044613E"/>
    <w:rsid w:val="0044694C"/>
    <w:rsid w:val="00446EC0"/>
    <w:rsid w:val="00447244"/>
    <w:rsid w:val="00447702"/>
    <w:rsid w:val="0044779D"/>
    <w:rsid w:val="00447B18"/>
    <w:rsid w:val="00447D24"/>
    <w:rsid w:val="00450B1E"/>
    <w:rsid w:val="00450C9B"/>
    <w:rsid w:val="00450EB3"/>
    <w:rsid w:val="004511D5"/>
    <w:rsid w:val="00451863"/>
    <w:rsid w:val="00451891"/>
    <w:rsid w:val="004518FA"/>
    <w:rsid w:val="004519B1"/>
    <w:rsid w:val="004519BB"/>
    <w:rsid w:val="00451F41"/>
    <w:rsid w:val="00452308"/>
    <w:rsid w:val="0045246A"/>
    <w:rsid w:val="00452710"/>
    <w:rsid w:val="00452758"/>
    <w:rsid w:val="00452965"/>
    <w:rsid w:val="0045306E"/>
    <w:rsid w:val="00453275"/>
    <w:rsid w:val="004532CC"/>
    <w:rsid w:val="00453A04"/>
    <w:rsid w:val="00453B90"/>
    <w:rsid w:val="00454184"/>
    <w:rsid w:val="0045469A"/>
    <w:rsid w:val="0045575A"/>
    <w:rsid w:val="004559F1"/>
    <w:rsid w:val="00455D19"/>
    <w:rsid w:val="00455E5C"/>
    <w:rsid w:val="0045619B"/>
    <w:rsid w:val="00456435"/>
    <w:rsid w:val="0045685C"/>
    <w:rsid w:val="00456A8F"/>
    <w:rsid w:val="00457A99"/>
    <w:rsid w:val="004605F8"/>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4DD2"/>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EB0"/>
    <w:rsid w:val="00470FB0"/>
    <w:rsid w:val="0047141B"/>
    <w:rsid w:val="00471429"/>
    <w:rsid w:val="004716B3"/>
    <w:rsid w:val="00471E6B"/>
    <w:rsid w:val="004722E0"/>
    <w:rsid w:val="004728B7"/>
    <w:rsid w:val="00472BF8"/>
    <w:rsid w:val="00472DAF"/>
    <w:rsid w:val="00472EC5"/>
    <w:rsid w:val="00473394"/>
    <w:rsid w:val="0047385E"/>
    <w:rsid w:val="00473A8F"/>
    <w:rsid w:val="00473AD5"/>
    <w:rsid w:val="00473CD4"/>
    <w:rsid w:val="004740BE"/>
    <w:rsid w:val="0047480C"/>
    <w:rsid w:val="00474AEE"/>
    <w:rsid w:val="00474F05"/>
    <w:rsid w:val="00474F43"/>
    <w:rsid w:val="00475220"/>
    <w:rsid w:val="004753EA"/>
    <w:rsid w:val="004756E7"/>
    <w:rsid w:val="00475814"/>
    <w:rsid w:val="00475979"/>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63"/>
    <w:rsid w:val="004863B7"/>
    <w:rsid w:val="0048686C"/>
    <w:rsid w:val="00487309"/>
    <w:rsid w:val="00487825"/>
    <w:rsid w:val="004905AB"/>
    <w:rsid w:val="00490B65"/>
    <w:rsid w:val="00490DA3"/>
    <w:rsid w:val="00490F97"/>
    <w:rsid w:val="004910E9"/>
    <w:rsid w:val="004913CE"/>
    <w:rsid w:val="00491E05"/>
    <w:rsid w:val="00491EFB"/>
    <w:rsid w:val="00491FDD"/>
    <w:rsid w:val="0049233C"/>
    <w:rsid w:val="00492AC4"/>
    <w:rsid w:val="00492DD4"/>
    <w:rsid w:val="0049306E"/>
    <w:rsid w:val="0049324F"/>
    <w:rsid w:val="004934A8"/>
    <w:rsid w:val="004938FD"/>
    <w:rsid w:val="004939D2"/>
    <w:rsid w:val="004942C8"/>
    <w:rsid w:val="004947DD"/>
    <w:rsid w:val="004948E5"/>
    <w:rsid w:val="00494904"/>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861"/>
    <w:rsid w:val="00497C91"/>
    <w:rsid w:val="004A01BE"/>
    <w:rsid w:val="004A0A58"/>
    <w:rsid w:val="004A0B49"/>
    <w:rsid w:val="004A0E5D"/>
    <w:rsid w:val="004A12CB"/>
    <w:rsid w:val="004A1538"/>
    <w:rsid w:val="004A169D"/>
    <w:rsid w:val="004A1D15"/>
    <w:rsid w:val="004A20F9"/>
    <w:rsid w:val="004A23B2"/>
    <w:rsid w:val="004A2650"/>
    <w:rsid w:val="004A271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98E"/>
    <w:rsid w:val="004A725C"/>
    <w:rsid w:val="004A766B"/>
    <w:rsid w:val="004A772A"/>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349"/>
    <w:rsid w:val="004C45AC"/>
    <w:rsid w:val="004C4877"/>
    <w:rsid w:val="004C4B2E"/>
    <w:rsid w:val="004C4E61"/>
    <w:rsid w:val="004C57A6"/>
    <w:rsid w:val="004C589A"/>
    <w:rsid w:val="004C5DFB"/>
    <w:rsid w:val="004C612A"/>
    <w:rsid w:val="004C6778"/>
    <w:rsid w:val="004C6EB9"/>
    <w:rsid w:val="004C70B4"/>
    <w:rsid w:val="004C7474"/>
    <w:rsid w:val="004C7507"/>
    <w:rsid w:val="004C75D3"/>
    <w:rsid w:val="004C7806"/>
    <w:rsid w:val="004C7B4A"/>
    <w:rsid w:val="004C7C2B"/>
    <w:rsid w:val="004D015A"/>
    <w:rsid w:val="004D0497"/>
    <w:rsid w:val="004D06FD"/>
    <w:rsid w:val="004D0F24"/>
    <w:rsid w:val="004D1386"/>
    <w:rsid w:val="004D14FC"/>
    <w:rsid w:val="004D1DF1"/>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8F4"/>
    <w:rsid w:val="004D7A10"/>
    <w:rsid w:val="004D7CE3"/>
    <w:rsid w:val="004E004D"/>
    <w:rsid w:val="004E0104"/>
    <w:rsid w:val="004E038A"/>
    <w:rsid w:val="004E0B26"/>
    <w:rsid w:val="004E0FFC"/>
    <w:rsid w:val="004E18C2"/>
    <w:rsid w:val="004E1B12"/>
    <w:rsid w:val="004E1B58"/>
    <w:rsid w:val="004E2137"/>
    <w:rsid w:val="004E22A4"/>
    <w:rsid w:val="004E2434"/>
    <w:rsid w:val="004E25C2"/>
    <w:rsid w:val="004E2917"/>
    <w:rsid w:val="004E297C"/>
    <w:rsid w:val="004E2C0C"/>
    <w:rsid w:val="004E2CD2"/>
    <w:rsid w:val="004E3430"/>
    <w:rsid w:val="004E3B14"/>
    <w:rsid w:val="004E4047"/>
    <w:rsid w:val="004E4237"/>
    <w:rsid w:val="004E465A"/>
    <w:rsid w:val="004E469E"/>
    <w:rsid w:val="004E496A"/>
    <w:rsid w:val="004E4985"/>
    <w:rsid w:val="004E4C8A"/>
    <w:rsid w:val="004E53C5"/>
    <w:rsid w:val="004E5460"/>
    <w:rsid w:val="004E5665"/>
    <w:rsid w:val="004E58FB"/>
    <w:rsid w:val="004E5985"/>
    <w:rsid w:val="004E5B1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0B"/>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15"/>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C5"/>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9BF"/>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6B8"/>
    <w:rsid w:val="005240E1"/>
    <w:rsid w:val="0052460F"/>
    <w:rsid w:val="005247F2"/>
    <w:rsid w:val="00525053"/>
    <w:rsid w:val="00525055"/>
    <w:rsid w:val="00525412"/>
    <w:rsid w:val="0052562A"/>
    <w:rsid w:val="005256F8"/>
    <w:rsid w:val="00525BA5"/>
    <w:rsid w:val="00525C03"/>
    <w:rsid w:val="00525DFF"/>
    <w:rsid w:val="0052656C"/>
    <w:rsid w:val="005265A8"/>
    <w:rsid w:val="005265BC"/>
    <w:rsid w:val="00526985"/>
    <w:rsid w:val="00526D33"/>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F1"/>
    <w:rsid w:val="0053641D"/>
    <w:rsid w:val="005365A7"/>
    <w:rsid w:val="0053691F"/>
    <w:rsid w:val="00536D2F"/>
    <w:rsid w:val="005370E0"/>
    <w:rsid w:val="00537227"/>
    <w:rsid w:val="00537552"/>
    <w:rsid w:val="00537609"/>
    <w:rsid w:val="00537747"/>
    <w:rsid w:val="00537B72"/>
    <w:rsid w:val="00540015"/>
    <w:rsid w:val="0054049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E5"/>
    <w:rsid w:val="00542A2F"/>
    <w:rsid w:val="00543191"/>
    <w:rsid w:val="005431C8"/>
    <w:rsid w:val="00543210"/>
    <w:rsid w:val="00543BC2"/>
    <w:rsid w:val="00543EB0"/>
    <w:rsid w:val="00544638"/>
    <w:rsid w:val="00544C24"/>
    <w:rsid w:val="00544CE8"/>
    <w:rsid w:val="00544D57"/>
    <w:rsid w:val="005453B2"/>
    <w:rsid w:val="005453B3"/>
    <w:rsid w:val="00545456"/>
    <w:rsid w:val="0054567E"/>
    <w:rsid w:val="00545D25"/>
    <w:rsid w:val="00545E5E"/>
    <w:rsid w:val="00545E8E"/>
    <w:rsid w:val="00546265"/>
    <w:rsid w:val="005463B3"/>
    <w:rsid w:val="00546862"/>
    <w:rsid w:val="00547363"/>
    <w:rsid w:val="005474B1"/>
    <w:rsid w:val="00547506"/>
    <w:rsid w:val="00547654"/>
    <w:rsid w:val="00550552"/>
    <w:rsid w:val="00550596"/>
    <w:rsid w:val="00550BFA"/>
    <w:rsid w:val="00550CEB"/>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36"/>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285"/>
    <w:rsid w:val="00566390"/>
    <w:rsid w:val="00566C5B"/>
    <w:rsid w:val="00566D3C"/>
    <w:rsid w:val="00566D60"/>
    <w:rsid w:val="0056708A"/>
    <w:rsid w:val="0056715F"/>
    <w:rsid w:val="005672E8"/>
    <w:rsid w:val="00567343"/>
    <w:rsid w:val="00567B57"/>
    <w:rsid w:val="00567C96"/>
    <w:rsid w:val="00567D3E"/>
    <w:rsid w:val="005700F2"/>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17"/>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785"/>
    <w:rsid w:val="00593EB1"/>
    <w:rsid w:val="00594D1F"/>
    <w:rsid w:val="00594F71"/>
    <w:rsid w:val="00595000"/>
    <w:rsid w:val="0059587B"/>
    <w:rsid w:val="005959ED"/>
    <w:rsid w:val="00595CDD"/>
    <w:rsid w:val="005969BC"/>
    <w:rsid w:val="00597298"/>
    <w:rsid w:val="00597748"/>
    <w:rsid w:val="005978EE"/>
    <w:rsid w:val="00597AD9"/>
    <w:rsid w:val="00597DB7"/>
    <w:rsid w:val="00597EC4"/>
    <w:rsid w:val="005A01FE"/>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88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95B"/>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38E"/>
    <w:rsid w:val="005D3C76"/>
    <w:rsid w:val="005D44BB"/>
    <w:rsid w:val="005D4A8F"/>
    <w:rsid w:val="005D50FC"/>
    <w:rsid w:val="005D5269"/>
    <w:rsid w:val="005D5348"/>
    <w:rsid w:val="005D5729"/>
    <w:rsid w:val="005D606A"/>
    <w:rsid w:val="005D61CE"/>
    <w:rsid w:val="005D629E"/>
    <w:rsid w:val="005D65A6"/>
    <w:rsid w:val="005D6D74"/>
    <w:rsid w:val="005E0151"/>
    <w:rsid w:val="005E122D"/>
    <w:rsid w:val="005E1232"/>
    <w:rsid w:val="005E14C7"/>
    <w:rsid w:val="005E176F"/>
    <w:rsid w:val="005E18A5"/>
    <w:rsid w:val="005E18FC"/>
    <w:rsid w:val="005E1A2F"/>
    <w:rsid w:val="005E1C5F"/>
    <w:rsid w:val="005E1E5D"/>
    <w:rsid w:val="005E2334"/>
    <w:rsid w:val="005E2554"/>
    <w:rsid w:val="005E2611"/>
    <w:rsid w:val="005E2CDC"/>
    <w:rsid w:val="005E2D05"/>
    <w:rsid w:val="005E2D71"/>
    <w:rsid w:val="005E34A4"/>
    <w:rsid w:val="005E35C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89"/>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516"/>
    <w:rsid w:val="00603870"/>
    <w:rsid w:val="006038F0"/>
    <w:rsid w:val="00603900"/>
    <w:rsid w:val="00603992"/>
    <w:rsid w:val="00603D73"/>
    <w:rsid w:val="00604015"/>
    <w:rsid w:val="00604141"/>
    <w:rsid w:val="006041CB"/>
    <w:rsid w:val="0060421A"/>
    <w:rsid w:val="00604725"/>
    <w:rsid w:val="0060476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F2"/>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8F"/>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3AF"/>
    <w:rsid w:val="0062540E"/>
    <w:rsid w:val="0062562C"/>
    <w:rsid w:val="00625A32"/>
    <w:rsid w:val="00626522"/>
    <w:rsid w:val="0062654B"/>
    <w:rsid w:val="00626C2D"/>
    <w:rsid w:val="00626DCA"/>
    <w:rsid w:val="00626FC9"/>
    <w:rsid w:val="006274B4"/>
    <w:rsid w:val="006274FB"/>
    <w:rsid w:val="00627DE5"/>
    <w:rsid w:val="00630278"/>
    <w:rsid w:val="0063038F"/>
    <w:rsid w:val="00630421"/>
    <w:rsid w:val="00630BAB"/>
    <w:rsid w:val="00630EB5"/>
    <w:rsid w:val="00631036"/>
    <w:rsid w:val="00631454"/>
    <w:rsid w:val="00631736"/>
    <w:rsid w:val="006318B6"/>
    <w:rsid w:val="00631E7E"/>
    <w:rsid w:val="006324C2"/>
    <w:rsid w:val="006327A1"/>
    <w:rsid w:val="006328D3"/>
    <w:rsid w:val="00632FBA"/>
    <w:rsid w:val="00633020"/>
    <w:rsid w:val="00633DAC"/>
    <w:rsid w:val="00633DC1"/>
    <w:rsid w:val="00634B08"/>
    <w:rsid w:val="00634B29"/>
    <w:rsid w:val="00634B35"/>
    <w:rsid w:val="00634C6C"/>
    <w:rsid w:val="00634C74"/>
    <w:rsid w:val="006351C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5C5"/>
    <w:rsid w:val="00641947"/>
    <w:rsid w:val="00641ED3"/>
    <w:rsid w:val="00642267"/>
    <w:rsid w:val="00642389"/>
    <w:rsid w:val="00642650"/>
    <w:rsid w:val="006426B5"/>
    <w:rsid w:val="00642798"/>
    <w:rsid w:val="00642C3D"/>
    <w:rsid w:val="00643013"/>
    <w:rsid w:val="0064325D"/>
    <w:rsid w:val="00643A8E"/>
    <w:rsid w:val="00643D46"/>
    <w:rsid w:val="006441A1"/>
    <w:rsid w:val="00644370"/>
    <w:rsid w:val="0064484E"/>
    <w:rsid w:val="00644D45"/>
    <w:rsid w:val="0064553E"/>
    <w:rsid w:val="0064572D"/>
    <w:rsid w:val="00645F72"/>
    <w:rsid w:val="006460AA"/>
    <w:rsid w:val="00646539"/>
    <w:rsid w:val="0064687C"/>
    <w:rsid w:val="006469F3"/>
    <w:rsid w:val="00646FE5"/>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DE"/>
    <w:rsid w:val="0065691A"/>
    <w:rsid w:val="00656B13"/>
    <w:rsid w:val="00656CAA"/>
    <w:rsid w:val="00657021"/>
    <w:rsid w:val="0065720C"/>
    <w:rsid w:val="00657291"/>
    <w:rsid w:val="00657329"/>
    <w:rsid w:val="006577BC"/>
    <w:rsid w:val="00660630"/>
    <w:rsid w:val="00660662"/>
    <w:rsid w:val="0066068A"/>
    <w:rsid w:val="00660E11"/>
    <w:rsid w:val="00660E4F"/>
    <w:rsid w:val="006618E1"/>
    <w:rsid w:val="006619FB"/>
    <w:rsid w:val="00661A0A"/>
    <w:rsid w:val="00661BB7"/>
    <w:rsid w:val="006625C2"/>
    <w:rsid w:val="00662827"/>
    <w:rsid w:val="00662F41"/>
    <w:rsid w:val="00663D9E"/>
    <w:rsid w:val="00664010"/>
    <w:rsid w:val="00664027"/>
    <w:rsid w:val="00664534"/>
    <w:rsid w:val="00664A23"/>
    <w:rsid w:val="00664F29"/>
    <w:rsid w:val="0066500B"/>
    <w:rsid w:val="00665143"/>
    <w:rsid w:val="006658AD"/>
    <w:rsid w:val="00665BAE"/>
    <w:rsid w:val="0066672A"/>
    <w:rsid w:val="00666839"/>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908"/>
    <w:rsid w:val="00675613"/>
    <w:rsid w:val="0067574B"/>
    <w:rsid w:val="006758F3"/>
    <w:rsid w:val="00675C40"/>
    <w:rsid w:val="00676071"/>
    <w:rsid w:val="006760E6"/>
    <w:rsid w:val="0067657A"/>
    <w:rsid w:val="0067671E"/>
    <w:rsid w:val="00676A2B"/>
    <w:rsid w:val="00676A6F"/>
    <w:rsid w:val="006771E4"/>
    <w:rsid w:val="006775E8"/>
    <w:rsid w:val="00677614"/>
    <w:rsid w:val="0067791E"/>
    <w:rsid w:val="00677C6C"/>
    <w:rsid w:val="00677CF8"/>
    <w:rsid w:val="00677E0F"/>
    <w:rsid w:val="00680B3E"/>
    <w:rsid w:val="00681D48"/>
    <w:rsid w:val="00681DD6"/>
    <w:rsid w:val="006828A6"/>
    <w:rsid w:val="00682C79"/>
    <w:rsid w:val="0068305D"/>
    <w:rsid w:val="0068310D"/>
    <w:rsid w:val="006836E8"/>
    <w:rsid w:val="00683CE7"/>
    <w:rsid w:val="00684031"/>
    <w:rsid w:val="006841FC"/>
    <w:rsid w:val="006842CD"/>
    <w:rsid w:val="00684392"/>
    <w:rsid w:val="00684815"/>
    <w:rsid w:val="00685A19"/>
    <w:rsid w:val="00685B9E"/>
    <w:rsid w:val="00685BAF"/>
    <w:rsid w:val="006865CB"/>
    <w:rsid w:val="00686711"/>
    <w:rsid w:val="0068766E"/>
    <w:rsid w:val="0068778C"/>
    <w:rsid w:val="00687EE4"/>
    <w:rsid w:val="00690255"/>
    <w:rsid w:val="0069097C"/>
    <w:rsid w:val="006913BB"/>
    <w:rsid w:val="0069160E"/>
    <w:rsid w:val="00691ACB"/>
    <w:rsid w:val="00691F1E"/>
    <w:rsid w:val="0069229A"/>
    <w:rsid w:val="00692D14"/>
    <w:rsid w:val="006931FA"/>
    <w:rsid w:val="00693302"/>
    <w:rsid w:val="0069334D"/>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91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DF8"/>
    <w:rsid w:val="006A6EFD"/>
    <w:rsid w:val="006A759D"/>
    <w:rsid w:val="006A79B9"/>
    <w:rsid w:val="006A7CD7"/>
    <w:rsid w:val="006A7EBF"/>
    <w:rsid w:val="006B024E"/>
    <w:rsid w:val="006B05AC"/>
    <w:rsid w:val="006B0968"/>
    <w:rsid w:val="006B09F0"/>
    <w:rsid w:val="006B0AB4"/>
    <w:rsid w:val="006B0B88"/>
    <w:rsid w:val="006B108D"/>
    <w:rsid w:val="006B13DA"/>
    <w:rsid w:val="006B1413"/>
    <w:rsid w:val="006B1833"/>
    <w:rsid w:val="006B1881"/>
    <w:rsid w:val="006B1939"/>
    <w:rsid w:val="006B1A33"/>
    <w:rsid w:val="006B1A4A"/>
    <w:rsid w:val="006B1B67"/>
    <w:rsid w:val="006B1D58"/>
    <w:rsid w:val="006B2301"/>
    <w:rsid w:val="006B29E3"/>
    <w:rsid w:val="006B2B89"/>
    <w:rsid w:val="006B2DF7"/>
    <w:rsid w:val="006B3210"/>
    <w:rsid w:val="006B327C"/>
    <w:rsid w:val="006B348B"/>
    <w:rsid w:val="006B352E"/>
    <w:rsid w:val="006B35EB"/>
    <w:rsid w:val="006B374C"/>
    <w:rsid w:val="006B420D"/>
    <w:rsid w:val="006B46A6"/>
    <w:rsid w:val="006B4846"/>
    <w:rsid w:val="006B4B7C"/>
    <w:rsid w:val="006B521C"/>
    <w:rsid w:val="006B556C"/>
    <w:rsid w:val="006B557B"/>
    <w:rsid w:val="006B5E95"/>
    <w:rsid w:val="006B627B"/>
    <w:rsid w:val="006B659A"/>
    <w:rsid w:val="006B6740"/>
    <w:rsid w:val="006B6CC2"/>
    <w:rsid w:val="006B736E"/>
    <w:rsid w:val="006C05A3"/>
    <w:rsid w:val="006C08E2"/>
    <w:rsid w:val="006C099B"/>
    <w:rsid w:val="006C0E01"/>
    <w:rsid w:val="006C0EF9"/>
    <w:rsid w:val="006C0FCB"/>
    <w:rsid w:val="006C102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09E"/>
    <w:rsid w:val="006C769D"/>
    <w:rsid w:val="006D005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99"/>
    <w:rsid w:val="006D615C"/>
    <w:rsid w:val="006D6772"/>
    <w:rsid w:val="006D6FBA"/>
    <w:rsid w:val="006D70F1"/>
    <w:rsid w:val="006D741D"/>
    <w:rsid w:val="006D76B0"/>
    <w:rsid w:val="006D7DE0"/>
    <w:rsid w:val="006D7E43"/>
    <w:rsid w:val="006E0267"/>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1CB"/>
    <w:rsid w:val="006E3215"/>
    <w:rsid w:val="006E34B5"/>
    <w:rsid w:val="006E34E1"/>
    <w:rsid w:val="006E3697"/>
    <w:rsid w:val="006E3F62"/>
    <w:rsid w:val="006E40DA"/>
    <w:rsid w:val="006E4159"/>
    <w:rsid w:val="006E43B6"/>
    <w:rsid w:val="006E45E4"/>
    <w:rsid w:val="006E4A82"/>
    <w:rsid w:val="006E56A8"/>
    <w:rsid w:val="006E5C38"/>
    <w:rsid w:val="006E5CFB"/>
    <w:rsid w:val="006E5EEB"/>
    <w:rsid w:val="006E6D5E"/>
    <w:rsid w:val="006E73AC"/>
    <w:rsid w:val="006E7441"/>
    <w:rsid w:val="006E7512"/>
    <w:rsid w:val="006E7B9D"/>
    <w:rsid w:val="006E7BBE"/>
    <w:rsid w:val="006F031E"/>
    <w:rsid w:val="006F0448"/>
    <w:rsid w:val="006F08F5"/>
    <w:rsid w:val="006F0C0D"/>
    <w:rsid w:val="006F0C66"/>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8F8"/>
    <w:rsid w:val="006F549A"/>
    <w:rsid w:val="006F570F"/>
    <w:rsid w:val="006F571D"/>
    <w:rsid w:val="006F602A"/>
    <w:rsid w:val="006F615B"/>
    <w:rsid w:val="006F642E"/>
    <w:rsid w:val="006F6DDA"/>
    <w:rsid w:val="006F6DEA"/>
    <w:rsid w:val="006F6E04"/>
    <w:rsid w:val="00700084"/>
    <w:rsid w:val="00700220"/>
    <w:rsid w:val="00700281"/>
    <w:rsid w:val="007005DC"/>
    <w:rsid w:val="0070080F"/>
    <w:rsid w:val="00700E79"/>
    <w:rsid w:val="00700FEB"/>
    <w:rsid w:val="007014DA"/>
    <w:rsid w:val="007017E1"/>
    <w:rsid w:val="00701CC1"/>
    <w:rsid w:val="00701CE0"/>
    <w:rsid w:val="0070275C"/>
    <w:rsid w:val="00702938"/>
    <w:rsid w:val="00702E85"/>
    <w:rsid w:val="007036B0"/>
    <w:rsid w:val="00703856"/>
    <w:rsid w:val="00704445"/>
    <w:rsid w:val="007044E4"/>
    <w:rsid w:val="0070454D"/>
    <w:rsid w:val="0070465D"/>
    <w:rsid w:val="007047E2"/>
    <w:rsid w:val="007049D1"/>
    <w:rsid w:val="00704B92"/>
    <w:rsid w:val="00704EEE"/>
    <w:rsid w:val="0070553E"/>
    <w:rsid w:val="00705597"/>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BC8"/>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B24"/>
    <w:rsid w:val="00725CD5"/>
    <w:rsid w:val="007262C8"/>
    <w:rsid w:val="0072639E"/>
    <w:rsid w:val="00726615"/>
    <w:rsid w:val="007267CC"/>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D2"/>
    <w:rsid w:val="00734629"/>
    <w:rsid w:val="00734A9C"/>
    <w:rsid w:val="00734CA1"/>
    <w:rsid w:val="00734D0A"/>
    <w:rsid w:val="0073540F"/>
    <w:rsid w:val="007358BC"/>
    <w:rsid w:val="007358C0"/>
    <w:rsid w:val="00735940"/>
    <w:rsid w:val="00735AF5"/>
    <w:rsid w:val="00735B55"/>
    <w:rsid w:val="00735C70"/>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4D0"/>
    <w:rsid w:val="00743CB1"/>
    <w:rsid w:val="00744024"/>
    <w:rsid w:val="0074417D"/>
    <w:rsid w:val="00744715"/>
    <w:rsid w:val="00745189"/>
    <w:rsid w:val="007454E0"/>
    <w:rsid w:val="007455F3"/>
    <w:rsid w:val="007457C7"/>
    <w:rsid w:val="00745BA2"/>
    <w:rsid w:val="00745C70"/>
    <w:rsid w:val="00746006"/>
    <w:rsid w:val="00746105"/>
    <w:rsid w:val="0074701B"/>
    <w:rsid w:val="00747325"/>
    <w:rsid w:val="00747611"/>
    <w:rsid w:val="00747669"/>
    <w:rsid w:val="007477B6"/>
    <w:rsid w:val="00750519"/>
    <w:rsid w:val="0075081F"/>
    <w:rsid w:val="0075083C"/>
    <w:rsid w:val="0075140E"/>
    <w:rsid w:val="007515C1"/>
    <w:rsid w:val="007516E0"/>
    <w:rsid w:val="00751976"/>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64D"/>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5C"/>
    <w:rsid w:val="007649C8"/>
    <w:rsid w:val="00765076"/>
    <w:rsid w:val="00765629"/>
    <w:rsid w:val="0076599B"/>
    <w:rsid w:val="00765AFA"/>
    <w:rsid w:val="007669FF"/>
    <w:rsid w:val="00766E41"/>
    <w:rsid w:val="00767011"/>
    <w:rsid w:val="00767658"/>
    <w:rsid w:val="00767ECD"/>
    <w:rsid w:val="00770350"/>
    <w:rsid w:val="007703CC"/>
    <w:rsid w:val="00770532"/>
    <w:rsid w:val="00770572"/>
    <w:rsid w:val="007706C9"/>
    <w:rsid w:val="00770799"/>
    <w:rsid w:val="007708EE"/>
    <w:rsid w:val="00770B29"/>
    <w:rsid w:val="00770F30"/>
    <w:rsid w:val="00771126"/>
    <w:rsid w:val="00771277"/>
    <w:rsid w:val="00771289"/>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240"/>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58"/>
    <w:rsid w:val="00790B6E"/>
    <w:rsid w:val="00791280"/>
    <w:rsid w:val="00791DF1"/>
    <w:rsid w:val="007922C8"/>
    <w:rsid w:val="00792427"/>
    <w:rsid w:val="00792C3B"/>
    <w:rsid w:val="00792E35"/>
    <w:rsid w:val="00793032"/>
    <w:rsid w:val="0079381F"/>
    <w:rsid w:val="00793C62"/>
    <w:rsid w:val="00793D30"/>
    <w:rsid w:val="00793E95"/>
    <w:rsid w:val="007944FF"/>
    <w:rsid w:val="00794ED5"/>
    <w:rsid w:val="007950FE"/>
    <w:rsid w:val="00795238"/>
    <w:rsid w:val="00795810"/>
    <w:rsid w:val="00795A97"/>
    <w:rsid w:val="00795B64"/>
    <w:rsid w:val="007969FB"/>
    <w:rsid w:val="0079748E"/>
    <w:rsid w:val="007976DA"/>
    <w:rsid w:val="0079796E"/>
    <w:rsid w:val="00797AE8"/>
    <w:rsid w:val="00797B34"/>
    <w:rsid w:val="00797DFD"/>
    <w:rsid w:val="007A026A"/>
    <w:rsid w:val="007A0291"/>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F93"/>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A8B"/>
    <w:rsid w:val="007B6B7C"/>
    <w:rsid w:val="007B6D4F"/>
    <w:rsid w:val="007B7114"/>
    <w:rsid w:val="007B7529"/>
    <w:rsid w:val="007B78A6"/>
    <w:rsid w:val="007B7BDF"/>
    <w:rsid w:val="007B7F39"/>
    <w:rsid w:val="007C069A"/>
    <w:rsid w:val="007C0E7C"/>
    <w:rsid w:val="007C114C"/>
    <w:rsid w:val="007C1277"/>
    <w:rsid w:val="007C18A0"/>
    <w:rsid w:val="007C1A5B"/>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8D"/>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C2"/>
    <w:rsid w:val="007D2C5A"/>
    <w:rsid w:val="007D2F59"/>
    <w:rsid w:val="007D31AA"/>
    <w:rsid w:val="007D4704"/>
    <w:rsid w:val="007D483E"/>
    <w:rsid w:val="007D49AB"/>
    <w:rsid w:val="007D4B1B"/>
    <w:rsid w:val="007D4DC0"/>
    <w:rsid w:val="007D4F30"/>
    <w:rsid w:val="007D5048"/>
    <w:rsid w:val="007D55AA"/>
    <w:rsid w:val="007D58F6"/>
    <w:rsid w:val="007D5AD5"/>
    <w:rsid w:val="007D6544"/>
    <w:rsid w:val="007D6562"/>
    <w:rsid w:val="007D6726"/>
    <w:rsid w:val="007D677F"/>
    <w:rsid w:val="007D6F6C"/>
    <w:rsid w:val="007D747B"/>
    <w:rsid w:val="007D7C1F"/>
    <w:rsid w:val="007E0844"/>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120"/>
    <w:rsid w:val="007E72C6"/>
    <w:rsid w:val="007E76FF"/>
    <w:rsid w:val="007E790B"/>
    <w:rsid w:val="007E7976"/>
    <w:rsid w:val="007E7BB8"/>
    <w:rsid w:val="007E7BD6"/>
    <w:rsid w:val="007F04D6"/>
    <w:rsid w:val="007F06BC"/>
    <w:rsid w:val="007F08C9"/>
    <w:rsid w:val="007F08E5"/>
    <w:rsid w:val="007F0E24"/>
    <w:rsid w:val="007F1516"/>
    <w:rsid w:val="007F164E"/>
    <w:rsid w:val="007F1787"/>
    <w:rsid w:val="007F26BE"/>
    <w:rsid w:val="007F2721"/>
    <w:rsid w:val="007F2ABC"/>
    <w:rsid w:val="007F2CBD"/>
    <w:rsid w:val="007F2CD7"/>
    <w:rsid w:val="007F2D62"/>
    <w:rsid w:val="007F302C"/>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F7"/>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BC9"/>
    <w:rsid w:val="00807456"/>
    <w:rsid w:val="0080749B"/>
    <w:rsid w:val="00807A5A"/>
    <w:rsid w:val="00807C8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0BA"/>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C97"/>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664"/>
    <w:rsid w:val="008337DE"/>
    <w:rsid w:val="00833911"/>
    <w:rsid w:val="00834673"/>
    <w:rsid w:val="00834839"/>
    <w:rsid w:val="00834929"/>
    <w:rsid w:val="00834A47"/>
    <w:rsid w:val="00834C47"/>
    <w:rsid w:val="00834F58"/>
    <w:rsid w:val="00835602"/>
    <w:rsid w:val="00835FA9"/>
    <w:rsid w:val="00836E6D"/>
    <w:rsid w:val="00837753"/>
    <w:rsid w:val="00837B79"/>
    <w:rsid w:val="00837D4A"/>
    <w:rsid w:val="00840030"/>
    <w:rsid w:val="00840364"/>
    <w:rsid w:val="008407F3"/>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4B"/>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038"/>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B8"/>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3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49"/>
    <w:rsid w:val="00874659"/>
    <w:rsid w:val="00874813"/>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5E6"/>
    <w:rsid w:val="0087760F"/>
    <w:rsid w:val="00877BA7"/>
    <w:rsid w:val="00877D80"/>
    <w:rsid w:val="00877EFF"/>
    <w:rsid w:val="00877F45"/>
    <w:rsid w:val="00880451"/>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57"/>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468"/>
    <w:rsid w:val="00891697"/>
    <w:rsid w:val="008922B7"/>
    <w:rsid w:val="0089287D"/>
    <w:rsid w:val="00892AC9"/>
    <w:rsid w:val="00893261"/>
    <w:rsid w:val="0089332A"/>
    <w:rsid w:val="008933D2"/>
    <w:rsid w:val="00893519"/>
    <w:rsid w:val="0089361B"/>
    <w:rsid w:val="00893782"/>
    <w:rsid w:val="00893784"/>
    <w:rsid w:val="00893B89"/>
    <w:rsid w:val="008941CA"/>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2E"/>
    <w:rsid w:val="008B1371"/>
    <w:rsid w:val="008B1947"/>
    <w:rsid w:val="008B19D3"/>
    <w:rsid w:val="008B2582"/>
    <w:rsid w:val="008B2821"/>
    <w:rsid w:val="008B2B03"/>
    <w:rsid w:val="008B2E0A"/>
    <w:rsid w:val="008B3434"/>
    <w:rsid w:val="008B35FE"/>
    <w:rsid w:val="008B36B1"/>
    <w:rsid w:val="008B38B6"/>
    <w:rsid w:val="008B4192"/>
    <w:rsid w:val="008B4533"/>
    <w:rsid w:val="008B46D9"/>
    <w:rsid w:val="008B48B6"/>
    <w:rsid w:val="008B4B02"/>
    <w:rsid w:val="008B4DE7"/>
    <w:rsid w:val="008B4F7E"/>
    <w:rsid w:val="008B51D9"/>
    <w:rsid w:val="008B524F"/>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22"/>
    <w:rsid w:val="008C4FB0"/>
    <w:rsid w:val="008C5580"/>
    <w:rsid w:val="008C58E1"/>
    <w:rsid w:val="008C5AEB"/>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5A1"/>
    <w:rsid w:val="008D16A4"/>
    <w:rsid w:val="008D18F8"/>
    <w:rsid w:val="008D1946"/>
    <w:rsid w:val="008D1C85"/>
    <w:rsid w:val="008D1E4E"/>
    <w:rsid w:val="008D209C"/>
    <w:rsid w:val="008D24ED"/>
    <w:rsid w:val="008D2B23"/>
    <w:rsid w:val="008D2C40"/>
    <w:rsid w:val="008D33B1"/>
    <w:rsid w:val="008D38C9"/>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13"/>
    <w:rsid w:val="008E1385"/>
    <w:rsid w:val="008E140B"/>
    <w:rsid w:val="008E143A"/>
    <w:rsid w:val="008E1460"/>
    <w:rsid w:val="008E14F1"/>
    <w:rsid w:val="008E176E"/>
    <w:rsid w:val="008E1828"/>
    <w:rsid w:val="008E21F5"/>
    <w:rsid w:val="008E28FE"/>
    <w:rsid w:val="008E2958"/>
    <w:rsid w:val="008E2976"/>
    <w:rsid w:val="008E2C91"/>
    <w:rsid w:val="008E2D1B"/>
    <w:rsid w:val="008E33E7"/>
    <w:rsid w:val="008E3DE9"/>
    <w:rsid w:val="008E42BF"/>
    <w:rsid w:val="008E449F"/>
    <w:rsid w:val="008E4670"/>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55"/>
    <w:rsid w:val="008F6097"/>
    <w:rsid w:val="008F6221"/>
    <w:rsid w:val="008F63E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4D"/>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EC9"/>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001"/>
    <w:rsid w:val="0092373B"/>
    <w:rsid w:val="00923886"/>
    <w:rsid w:val="00923B13"/>
    <w:rsid w:val="00923C4E"/>
    <w:rsid w:val="00924257"/>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9F"/>
    <w:rsid w:val="00933BA9"/>
    <w:rsid w:val="00933EBC"/>
    <w:rsid w:val="00933F8C"/>
    <w:rsid w:val="00933FDA"/>
    <w:rsid w:val="00934B07"/>
    <w:rsid w:val="00934C61"/>
    <w:rsid w:val="0093512C"/>
    <w:rsid w:val="009355E8"/>
    <w:rsid w:val="00935A42"/>
    <w:rsid w:val="00935B7F"/>
    <w:rsid w:val="00936709"/>
    <w:rsid w:val="00937BA5"/>
    <w:rsid w:val="00940069"/>
    <w:rsid w:val="0094044D"/>
    <w:rsid w:val="0094057D"/>
    <w:rsid w:val="00940764"/>
    <w:rsid w:val="00940C74"/>
    <w:rsid w:val="00940F26"/>
    <w:rsid w:val="00941558"/>
    <w:rsid w:val="00941CD4"/>
    <w:rsid w:val="0094234B"/>
    <w:rsid w:val="00942550"/>
    <w:rsid w:val="00942559"/>
    <w:rsid w:val="00942B95"/>
    <w:rsid w:val="009435FF"/>
    <w:rsid w:val="009440B1"/>
    <w:rsid w:val="00944391"/>
    <w:rsid w:val="009445BE"/>
    <w:rsid w:val="00944830"/>
    <w:rsid w:val="009449E5"/>
    <w:rsid w:val="00944DED"/>
    <w:rsid w:val="00945CE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3928"/>
    <w:rsid w:val="00953EA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62"/>
    <w:rsid w:val="00966FDF"/>
    <w:rsid w:val="00967248"/>
    <w:rsid w:val="00967470"/>
    <w:rsid w:val="0096767D"/>
    <w:rsid w:val="00967D72"/>
    <w:rsid w:val="00970083"/>
    <w:rsid w:val="009707C8"/>
    <w:rsid w:val="00970A08"/>
    <w:rsid w:val="00970B55"/>
    <w:rsid w:val="00970B70"/>
    <w:rsid w:val="00970CA0"/>
    <w:rsid w:val="00970FB7"/>
    <w:rsid w:val="0097171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22E"/>
    <w:rsid w:val="00974649"/>
    <w:rsid w:val="009747C4"/>
    <w:rsid w:val="00974BB4"/>
    <w:rsid w:val="00974DAE"/>
    <w:rsid w:val="00975822"/>
    <w:rsid w:val="00975EE5"/>
    <w:rsid w:val="009761ED"/>
    <w:rsid w:val="00976344"/>
    <w:rsid w:val="0097655D"/>
    <w:rsid w:val="0097665D"/>
    <w:rsid w:val="0097666D"/>
    <w:rsid w:val="009769E4"/>
    <w:rsid w:val="00976C29"/>
    <w:rsid w:val="00976C98"/>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44"/>
    <w:rsid w:val="00981DC1"/>
    <w:rsid w:val="00981EFA"/>
    <w:rsid w:val="009821EF"/>
    <w:rsid w:val="009832B9"/>
    <w:rsid w:val="009833A8"/>
    <w:rsid w:val="009833C9"/>
    <w:rsid w:val="00983B9D"/>
    <w:rsid w:val="00983D65"/>
    <w:rsid w:val="0098440C"/>
    <w:rsid w:val="00984938"/>
    <w:rsid w:val="00985213"/>
    <w:rsid w:val="0098526A"/>
    <w:rsid w:val="00985529"/>
    <w:rsid w:val="00985669"/>
    <w:rsid w:val="00985B9B"/>
    <w:rsid w:val="00985FCA"/>
    <w:rsid w:val="0098669F"/>
    <w:rsid w:val="009867A8"/>
    <w:rsid w:val="00986F3D"/>
    <w:rsid w:val="00987239"/>
    <w:rsid w:val="0098738E"/>
    <w:rsid w:val="0098789D"/>
    <w:rsid w:val="00987F9A"/>
    <w:rsid w:val="00990690"/>
    <w:rsid w:val="00990957"/>
    <w:rsid w:val="00990CEE"/>
    <w:rsid w:val="009915BC"/>
    <w:rsid w:val="00991890"/>
    <w:rsid w:val="009919AE"/>
    <w:rsid w:val="009919EF"/>
    <w:rsid w:val="00991A45"/>
    <w:rsid w:val="0099239F"/>
    <w:rsid w:val="009927B8"/>
    <w:rsid w:val="009927D3"/>
    <w:rsid w:val="0099292D"/>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0E4D"/>
    <w:rsid w:val="009A10B5"/>
    <w:rsid w:val="009A11E6"/>
    <w:rsid w:val="009A1385"/>
    <w:rsid w:val="009A1445"/>
    <w:rsid w:val="009A1A14"/>
    <w:rsid w:val="009A1C4E"/>
    <w:rsid w:val="009A2888"/>
    <w:rsid w:val="009A3198"/>
    <w:rsid w:val="009A3852"/>
    <w:rsid w:val="009A3BED"/>
    <w:rsid w:val="009A3D36"/>
    <w:rsid w:val="009A445E"/>
    <w:rsid w:val="009A48E4"/>
    <w:rsid w:val="009A4F3B"/>
    <w:rsid w:val="009A51AB"/>
    <w:rsid w:val="009A52B6"/>
    <w:rsid w:val="009A5473"/>
    <w:rsid w:val="009A5602"/>
    <w:rsid w:val="009A5649"/>
    <w:rsid w:val="009A5677"/>
    <w:rsid w:val="009A5C24"/>
    <w:rsid w:val="009A6049"/>
    <w:rsid w:val="009A61F4"/>
    <w:rsid w:val="009A630B"/>
    <w:rsid w:val="009A682F"/>
    <w:rsid w:val="009A6936"/>
    <w:rsid w:val="009A6D33"/>
    <w:rsid w:val="009A6FAB"/>
    <w:rsid w:val="009A7244"/>
    <w:rsid w:val="009A76CE"/>
    <w:rsid w:val="009A7A41"/>
    <w:rsid w:val="009A7D05"/>
    <w:rsid w:val="009A7EBE"/>
    <w:rsid w:val="009B0992"/>
    <w:rsid w:val="009B09D8"/>
    <w:rsid w:val="009B0B0E"/>
    <w:rsid w:val="009B0B86"/>
    <w:rsid w:val="009B11EF"/>
    <w:rsid w:val="009B18F4"/>
    <w:rsid w:val="009B195C"/>
    <w:rsid w:val="009B19B6"/>
    <w:rsid w:val="009B1A74"/>
    <w:rsid w:val="009B1BDC"/>
    <w:rsid w:val="009B1EFB"/>
    <w:rsid w:val="009B2039"/>
    <w:rsid w:val="009B227A"/>
    <w:rsid w:val="009B2319"/>
    <w:rsid w:val="009B2334"/>
    <w:rsid w:val="009B2425"/>
    <w:rsid w:val="009B2465"/>
    <w:rsid w:val="009B2791"/>
    <w:rsid w:val="009B2CFB"/>
    <w:rsid w:val="009B2D91"/>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A20"/>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3D"/>
    <w:rsid w:val="009C18C6"/>
    <w:rsid w:val="009C2690"/>
    <w:rsid w:val="009C2E94"/>
    <w:rsid w:val="009C3715"/>
    <w:rsid w:val="009C37D9"/>
    <w:rsid w:val="009C3D6D"/>
    <w:rsid w:val="009C3F93"/>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B9C"/>
    <w:rsid w:val="009D2FB1"/>
    <w:rsid w:val="009D3699"/>
    <w:rsid w:val="009D3D43"/>
    <w:rsid w:val="009D4035"/>
    <w:rsid w:val="009D42DA"/>
    <w:rsid w:val="009D4543"/>
    <w:rsid w:val="009D4B17"/>
    <w:rsid w:val="009D4B46"/>
    <w:rsid w:val="009D553A"/>
    <w:rsid w:val="009D565E"/>
    <w:rsid w:val="009D5749"/>
    <w:rsid w:val="009D5973"/>
    <w:rsid w:val="009D5A6F"/>
    <w:rsid w:val="009D639F"/>
    <w:rsid w:val="009D689D"/>
    <w:rsid w:val="009D6D05"/>
    <w:rsid w:val="009D74B5"/>
    <w:rsid w:val="009D765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1D"/>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9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D11"/>
    <w:rsid w:val="00A14F1F"/>
    <w:rsid w:val="00A1596B"/>
    <w:rsid w:val="00A1604B"/>
    <w:rsid w:val="00A164F8"/>
    <w:rsid w:val="00A16518"/>
    <w:rsid w:val="00A165DF"/>
    <w:rsid w:val="00A16719"/>
    <w:rsid w:val="00A1676B"/>
    <w:rsid w:val="00A167FE"/>
    <w:rsid w:val="00A16D9C"/>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4C3"/>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676"/>
    <w:rsid w:val="00A46B2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7E6"/>
    <w:rsid w:val="00A53E3F"/>
    <w:rsid w:val="00A54741"/>
    <w:rsid w:val="00A55057"/>
    <w:rsid w:val="00A556C3"/>
    <w:rsid w:val="00A5577F"/>
    <w:rsid w:val="00A55B9A"/>
    <w:rsid w:val="00A55C74"/>
    <w:rsid w:val="00A5645B"/>
    <w:rsid w:val="00A5665E"/>
    <w:rsid w:val="00A57331"/>
    <w:rsid w:val="00A57439"/>
    <w:rsid w:val="00A5766B"/>
    <w:rsid w:val="00A57BF2"/>
    <w:rsid w:val="00A57FD3"/>
    <w:rsid w:val="00A60039"/>
    <w:rsid w:val="00A60088"/>
    <w:rsid w:val="00A60246"/>
    <w:rsid w:val="00A6095B"/>
    <w:rsid w:val="00A60CA4"/>
    <w:rsid w:val="00A61509"/>
    <w:rsid w:val="00A61577"/>
    <w:rsid w:val="00A6199C"/>
    <w:rsid w:val="00A619CB"/>
    <w:rsid w:val="00A61B29"/>
    <w:rsid w:val="00A61F9C"/>
    <w:rsid w:val="00A62047"/>
    <w:rsid w:val="00A62136"/>
    <w:rsid w:val="00A621A4"/>
    <w:rsid w:val="00A62292"/>
    <w:rsid w:val="00A6234C"/>
    <w:rsid w:val="00A627A2"/>
    <w:rsid w:val="00A62AE0"/>
    <w:rsid w:val="00A62D86"/>
    <w:rsid w:val="00A631AB"/>
    <w:rsid w:val="00A63474"/>
    <w:rsid w:val="00A63E9D"/>
    <w:rsid w:val="00A64483"/>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F7"/>
    <w:rsid w:val="00A726D1"/>
    <w:rsid w:val="00A72C8B"/>
    <w:rsid w:val="00A72F79"/>
    <w:rsid w:val="00A73048"/>
    <w:rsid w:val="00A73374"/>
    <w:rsid w:val="00A733E5"/>
    <w:rsid w:val="00A739DD"/>
    <w:rsid w:val="00A73C54"/>
    <w:rsid w:val="00A73D0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A6"/>
    <w:rsid w:val="00A777CF"/>
    <w:rsid w:val="00A778C1"/>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9A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C"/>
    <w:rsid w:val="00A95BC3"/>
    <w:rsid w:val="00A96941"/>
    <w:rsid w:val="00A97155"/>
    <w:rsid w:val="00A97162"/>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9F"/>
    <w:rsid w:val="00AA2CC3"/>
    <w:rsid w:val="00AA34B2"/>
    <w:rsid w:val="00AA3C33"/>
    <w:rsid w:val="00AA3D2F"/>
    <w:rsid w:val="00AA3E74"/>
    <w:rsid w:val="00AA5929"/>
    <w:rsid w:val="00AA6002"/>
    <w:rsid w:val="00AA65F6"/>
    <w:rsid w:val="00AA65FA"/>
    <w:rsid w:val="00AA6AAA"/>
    <w:rsid w:val="00AA6D9C"/>
    <w:rsid w:val="00AA6DE0"/>
    <w:rsid w:val="00AA6F40"/>
    <w:rsid w:val="00AA7562"/>
    <w:rsid w:val="00AA7A21"/>
    <w:rsid w:val="00AA7DD6"/>
    <w:rsid w:val="00AA7FF9"/>
    <w:rsid w:val="00AB00B8"/>
    <w:rsid w:val="00AB021F"/>
    <w:rsid w:val="00AB02A1"/>
    <w:rsid w:val="00AB0462"/>
    <w:rsid w:val="00AB0DB9"/>
    <w:rsid w:val="00AB1371"/>
    <w:rsid w:val="00AB1BF3"/>
    <w:rsid w:val="00AB204B"/>
    <w:rsid w:val="00AB216C"/>
    <w:rsid w:val="00AB2310"/>
    <w:rsid w:val="00AB270E"/>
    <w:rsid w:val="00AB286D"/>
    <w:rsid w:val="00AB2EF2"/>
    <w:rsid w:val="00AB33B7"/>
    <w:rsid w:val="00AB38DF"/>
    <w:rsid w:val="00AB3921"/>
    <w:rsid w:val="00AB3E2C"/>
    <w:rsid w:val="00AB3F73"/>
    <w:rsid w:val="00AB416F"/>
    <w:rsid w:val="00AB428C"/>
    <w:rsid w:val="00AB4555"/>
    <w:rsid w:val="00AB4ACA"/>
    <w:rsid w:val="00AB51E6"/>
    <w:rsid w:val="00AB5344"/>
    <w:rsid w:val="00AB603E"/>
    <w:rsid w:val="00AB628B"/>
    <w:rsid w:val="00AB63DA"/>
    <w:rsid w:val="00AB66D3"/>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1DA"/>
    <w:rsid w:val="00AC3300"/>
    <w:rsid w:val="00AC39DF"/>
    <w:rsid w:val="00AC3B03"/>
    <w:rsid w:val="00AC41C5"/>
    <w:rsid w:val="00AC47D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8E"/>
    <w:rsid w:val="00AD2617"/>
    <w:rsid w:val="00AD2809"/>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3F"/>
    <w:rsid w:val="00AE3042"/>
    <w:rsid w:val="00AE3287"/>
    <w:rsid w:val="00AE3724"/>
    <w:rsid w:val="00AE40A8"/>
    <w:rsid w:val="00AE4BFC"/>
    <w:rsid w:val="00AE5CF6"/>
    <w:rsid w:val="00AE605F"/>
    <w:rsid w:val="00AE6441"/>
    <w:rsid w:val="00AE67F4"/>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A61"/>
    <w:rsid w:val="00AF6DBB"/>
    <w:rsid w:val="00AF7BAE"/>
    <w:rsid w:val="00AF7D47"/>
    <w:rsid w:val="00B00049"/>
    <w:rsid w:val="00B000D9"/>
    <w:rsid w:val="00B00168"/>
    <w:rsid w:val="00B00642"/>
    <w:rsid w:val="00B00978"/>
    <w:rsid w:val="00B00B81"/>
    <w:rsid w:val="00B00BBC"/>
    <w:rsid w:val="00B00D80"/>
    <w:rsid w:val="00B0106E"/>
    <w:rsid w:val="00B01607"/>
    <w:rsid w:val="00B0162D"/>
    <w:rsid w:val="00B0190C"/>
    <w:rsid w:val="00B01D28"/>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722"/>
    <w:rsid w:val="00B11CD5"/>
    <w:rsid w:val="00B11EEF"/>
    <w:rsid w:val="00B11FC4"/>
    <w:rsid w:val="00B12914"/>
    <w:rsid w:val="00B13517"/>
    <w:rsid w:val="00B13597"/>
    <w:rsid w:val="00B1375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D7"/>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EC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0CE"/>
    <w:rsid w:val="00B4336A"/>
    <w:rsid w:val="00B4353C"/>
    <w:rsid w:val="00B43811"/>
    <w:rsid w:val="00B43989"/>
    <w:rsid w:val="00B43DF8"/>
    <w:rsid w:val="00B43E69"/>
    <w:rsid w:val="00B43F78"/>
    <w:rsid w:val="00B4469E"/>
    <w:rsid w:val="00B454C1"/>
    <w:rsid w:val="00B45550"/>
    <w:rsid w:val="00B456E5"/>
    <w:rsid w:val="00B45D49"/>
    <w:rsid w:val="00B45DE7"/>
    <w:rsid w:val="00B46183"/>
    <w:rsid w:val="00B46B4E"/>
    <w:rsid w:val="00B46C9A"/>
    <w:rsid w:val="00B46D29"/>
    <w:rsid w:val="00B46F5D"/>
    <w:rsid w:val="00B47314"/>
    <w:rsid w:val="00B47946"/>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E2"/>
    <w:rsid w:val="00B55376"/>
    <w:rsid w:val="00B55C9E"/>
    <w:rsid w:val="00B55CA5"/>
    <w:rsid w:val="00B55F0B"/>
    <w:rsid w:val="00B56027"/>
    <w:rsid w:val="00B5680E"/>
    <w:rsid w:val="00B5690A"/>
    <w:rsid w:val="00B569C8"/>
    <w:rsid w:val="00B56C01"/>
    <w:rsid w:val="00B56D23"/>
    <w:rsid w:val="00B576E8"/>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1F21"/>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4D4"/>
    <w:rsid w:val="00B80DC0"/>
    <w:rsid w:val="00B81082"/>
    <w:rsid w:val="00B81086"/>
    <w:rsid w:val="00B813CF"/>
    <w:rsid w:val="00B81477"/>
    <w:rsid w:val="00B8167E"/>
    <w:rsid w:val="00B816F7"/>
    <w:rsid w:val="00B817DB"/>
    <w:rsid w:val="00B81A96"/>
    <w:rsid w:val="00B8233F"/>
    <w:rsid w:val="00B8253B"/>
    <w:rsid w:val="00B828D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01"/>
    <w:rsid w:val="00B8736D"/>
    <w:rsid w:val="00B87501"/>
    <w:rsid w:val="00B87A9F"/>
    <w:rsid w:val="00B87E31"/>
    <w:rsid w:val="00B902DE"/>
    <w:rsid w:val="00B90852"/>
    <w:rsid w:val="00B90993"/>
    <w:rsid w:val="00B90CBB"/>
    <w:rsid w:val="00B90F6D"/>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7E8"/>
    <w:rsid w:val="00BA09DE"/>
    <w:rsid w:val="00BA10AB"/>
    <w:rsid w:val="00BA125F"/>
    <w:rsid w:val="00BA1302"/>
    <w:rsid w:val="00BA1451"/>
    <w:rsid w:val="00BA1457"/>
    <w:rsid w:val="00BA14D0"/>
    <w:rsid w:val="00BA15DD"/>
    <w:rsid w:val="00BA166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1FB"/>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4E81"/>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37"/>
    <w:rsid w:val="00BC771E"/>
    <w:rsid w:val="00BC7B2A"/>
    <w:rsid w:val="00BC7BE1"/>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86"/>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05B"/>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E42"/>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C8"/>
    <w:rsid w:val="00C10FF4"/>
    <w:rsid w:val="00C1115D"/>
    <w:rsid w:val="00C1177C"/>
    <w:rsid w:val="00C11D34"/>
    <w:rsid w:val="00C1261F"/>
    <w:rsid w:val="00C12C75"/>
    <w:rsid w:val="00C12CD6"/>
    <w:rsid w:val="00C12EF4"/>
    <w:rsid w:val="00C12FD2"/>
    <w:rsid w:val="00C13193"/>
    <w:rsid w:val="00C13396"/>
    <w:rsid w:val="00C1346E"/>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15"/>
    <w:rsid w:val="00C24038"/>
    <w:rsid w:val="00C24192"/>
    <w:rsid w:val="00C2471E"/>
    <w:rsid w:val="00C24C7C"/>
    <w:rsid w:val="00C264A6"/>
    <w:rsid w:val="00C2682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311"/>
    <w:rsid w:val="00C405D0"/>
    <w:rsid w:val="00C409D6"/>
    <w:rsid w:val="00C4115F"/>
    <w:rsid w:val="00C41DAF"/>
    <w:rsid w:val="00C41DCD"/>
    <w:rsid w:val="00C4217A"/>
    <w:rsid w:val="00C42493"/>
    <w:rsid w:val="00C42B1D"/>
    <w:rsid w:val="00C42D3A"/>
    <w:rsid w:val="00C42DE5"/>
    <w:rsid w:val="00C42F47"/>
    <w:rsid w:val="00C43098"/>
    <w:rsid w:val="00C4334A"/>
    <w:rsid w:val="00C435F2"/>
    <w:rsid w:val="00C43772"/>
    <w:rsid w:val="00C438A8"/>
    <w:rsid w:val="00C43C00"/>
    <w:rsid w:val="00C43C15"/>
    <w:rsid w:val="00C43CFC"/>
    <w:rsid w:val="00C44470"/>
    <w:rsid w:val="00C44910"/>
    <w:rsid w:val="00C4496A"/>
    <w:rsid w:val="00C4496F"/>
    <w:rsid w:val="00C4524C"/>
    <w:rsid w:val="00C45337"/>
    <w:rsid w:val="00C453A5"/>
    <w:rsid w:val="00C458A4"/>
    <w:rsid w:val="00C4617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15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E2"/>
    <w:rsid w:val="00C65C25"/>
    <w:rsid w:val="00C65DCD"/>
    <w:rsid w:val="00C6628D"/>
    <w:rsid w:val="00C6641E"/>
    <w:rsid w:val="00C66456"/>
    <w:rsid w:val="00C667D1"/>
    <w:rsid w:val="00C668C8"/>
    <w:rsid w:val="00C66C13"/>
    <w:rsid w:val="00C672B0"/>
    <w:rsid w:val="00C6735D"/>
    <w:rsid w:val="00C6753B"/>
    <w:rsid w:val="00C67CEF"/>
    <w:rsid w:val="00C70265"/>
    <w:rsid w:val="00C703CD"/>
    <w:rsid w:val="00C70479"/>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BC5"/>
    <w:rsid w:val="00C87E6D"/>
    <w:rsid w:val="00C90867"/>
    <w:rsid w:val="00C9094F"/>
    <w:rsid w:val="00C90E1F"/>
    <w:rsid w:val="00C90FDB"/>
    <w:rsid w:val="00C91BCC"/>
    <w:rsid w:val="00C91D6C"/>
    <w:rsid w:val="00C922F5"/>
    <w:rsid w:val="00C926F6"/>
    <w:rsid w:val="00C927CE"/>
    <w:rsid w:val="00C92AEE"/>
    <w:rsid w:val="00C92CB9"/>
    <w:rsid w:val="00C9395C"/>
    <w:rsid w:val="00C93A2E"/>
    <w:rsid w:val="00C93B57"/>
    <w:rsid w:val="00C93C0F"/>
    <w:rsid w:val="00C93D2C"/>
    <w:rsid w:val="00C94240"/>
    <w:rsid w:val="00C942FB"/>
    <w:rsid w:val="00C947E2"/>
    <w:rsid w:val="00C94A19"/>
    <w:rsid w:val="00C94F21"/>
    <w:rsid w:val="00C95595"/>
    <w:rsid w:val="00C95E86"/>
    <w:rsid w:val="00C96459"/>
    <w:rsid w:val="00C97320"/>
    <w:rsid w:val="00C973A3"/>
    <w:rsid w:val="00C97891"/>
    <w:rsid w:val="00C978BE"/>
    <w:rsid w:val="00CA028F"/>
    <w:rsid w:val="00CA0951"/>
    <w:rsid w:val="00CA0CE9"/>
    <w:rsid w:val="00CA107E"/>
    <w:rsid w:val="00CA15A2"/>
    <w:rsid w:val="00CA1849"/>
    <w:rsid w:val="00CA1883"/>
    <w:rsid w:val="00CA1AEE"/>
    <w:rsid w:val="00CA2059"/>
    <w:rsid w:val="00CA26BD"/>
    <w:rsid w:val="00CA2F5C"/>
    <w:rsid w:val="00CA302F"/>
    <w:rsid w:val="00CA35A0"/>
    <w:rsid w:val="00CA391C"/>
    <w:rsid w:val="00CA3AF5"/>
    <w:rsid w:val="00CA3DB6"/>
    <w:rsid w:val="00CA4099"/>
    <w:rsid w:val="00CA4209"/>
    <w:rsid w:val="00CA567E"/>
    <w:rsid w:val="00CA599E"/>
    <w:rsid w:val="00CA5C24"/>
    <w:rsid w:val="00CA5E3A"/>
    <w:rsid w:val="00CA5FD3"/>
    <w:rsid w:val="00CA68BF"/>
    <w:rsid w:val="00CA6BE1"/>
    <w:rsid w:val="00CA6EEF"/>
    <w:rsid w:val="00CA6FB1"/>
    <w:rsid w:val="00CA7027"/>
    <w:rsid w:val="00CA7290"/>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BA9"/>
    <w:rsid w:val="00CC3F1F"/>
    <w:rsid w:val="00CC4097"/>
    <w:rsid w:val="00CC41E4"/>
    <w:rsid w:val="00CC49E4"/>
    <w:rsid w:val="00CC50AD"/>
    <w:rsid w:val="00CC567B"/>
    <w:rsid w:val="00CC5708"/>
    <w:rsid w:val="00CC5D23"/>
    <w:rsid w:val="00CC62ED"/>
    <w:rsid w:val="00CC6633"/>
    <w:rsid w:val="00CC6771"/>
    <w:rsid w:val="00CC683A"/>
    <w:rsid w:val="00CC68C3"/>
    <w:rsid w:val="00CC6E50"/>
    <w:rsid w:val="00CC6FC6"/>
    <w:rsid w:val="00CC70C0"/>
    <w:rsid w:val="00CC724D"/>
    <w:rsid w:val="00CC75D9"/>
    <w:rsid w:val="00CC76C2"/>
    <w:rsid w:val="00CC7714"/>
    <w:rsid w:val="00CC7A5E"/>
    <w:rsid w:val="00CD0132"/>
    <w:rsid w:val="00CD048B"/>
    <w:rsid w:val="00CD04A2"/>
    <w:rsid w:val="00CD05C7"/>
    <w:rsid w:val="00CD0AA6"/>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90"/>
    <w:rsid w:val="00CD5978"/>
    <w:rsid w:val="00CD6569"/>
    <w:rsid w:val="00CD6999"/>
    <w:rsid w:val="00CD6D99"/>
    <w:rsid w:val="00CD6ED3"/>
    <w:rsid w:val="00CD71F5"/>
    <w:rsid w:val="00CD7243"/>
    <w:rsid w:val="00CD74E2"/>
    <w:rsid w:val="00CD7631"/>
    <w:rsid w:val="00CD7B72"/>
    <w:rsid w:val="00CD7FD7"/>
    <w:rsid w:val="00CE02CF"/>
    <w:rsid w:val="00CE0591"/>
    <w:rsid w:val="00CE103B"/>
    <w:rsid w:val="00CE149F"/>
    <w:rsid w:val="00CE1735"/>
    <w:rsid w:val="00CE1A9D"/>
    <w:rsid w:val="00CE1F39"/>
    <w:rsid w:val="00CE1F41"/>
    <w:rsid w:val="00CE20BE"/>
    <w:rsid w:val="00CE21BE"/>
    <w:rsid w:val="00CE2409"/>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080"/>
    <w:rsid w:val="00CF20FB"/>
    <w:rsid w:val="00CF2640"/>
    <w:rsid w:val="00CF2649"/>
    <w:rsid w:val="00CF2B57"/>
    <w:rsid w:val="00CF2E09"/>
    <w:rsid w:val="00CF334E"/>
    <w:rsid w:val="00CF33F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DE"/>
    <w:rsid w:val="00D01601"/>
    <w:rsid w:val="00D01A59"/>
    <w:rsid w:val="00D01AAB"/>
    <w:rsid w:val="00D020E2"/>
    <w:rsid w:val="00D020FB"/>
    <w:rsid w:val="00D02249"/>
    <w:rsid w:val="00D022EC"/>
    <w:rsid w:val="00D02E6D"/>
    <w:rsid w:val="00D0388F"/>
    <w:rsid w:val="00D039E8"/>
    <w:rsid w:val="00D03D5E"/>
    <w:rsid w:val="00D03E01"/>
    <w:rsid w:val="00D041E0"/>
    <w:rsid w:val="00D041F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52E"/>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379"/>
    <w:rsid w:val="00D14CA1"/>
    <w:rsid w:val="00D156E1"/>
    <w:rsid w:val="00D15B46"/>
    <w:rsid w:val="00D15CAB"/>
    <w:rsid w:val="00D160AF"/>
    <w:rsid w:val="00D16608"/>
    <w:rsid w:val="00D16B39"/>
    <w:rsid w:val="00D16B9D"/>
    <w:rsid w:val="00D16DEB"/>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8C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11"/>
    <w:rsid w:val="00D329DB"/>
    <w:rsid w:val="00D333FA"/>
    <w:rsid w:val="00D34466"/>
    <w:rsid w:val="00D34503"/>
    <w:rsid w:val="00D345A7"/>
    <w:rsid w:val="00D354DE"/>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4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71B"/>
    <w:rsid w:val="00D5383A"/>
    <w:rsid w:val="00D5451A"/>
    <w:rsid w:val="00D545B8"/>
    <w:rsid w:val="00D54619"/>
    <w:rsid w:val="00D547ED"/>
    <w:rsid w:val="00D54896"/>
    <w:rsid w:val="00D54985"/>
    <w:rsid w:val="00D550CD"/>
    <w:rsid w:val="00D55179"/>
    <w:rsid w:val="00D5564B"/>
    <w:rsid w:val="00D559FC"/>
    <w:rsid w:val="00D55B4F"/>
    <w:rsid w:val="00D563CB"/>
    <w:rsid w:val="00D56B3E"/>
    <w:rsid w:val="00D572DA"/>
    <w:rsid w:val="00D57A5E"/>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F4"/>
    <w:rsid w:val="00D83710"/>
    <w:rsid w:val="00D839ED"/>
    <w:rsid w:val="00D84599"/>
    <w:rsid w:val="00D846BA"/>
    <w:rsid w:val="00D84987"/>
    <w:rsid w:val="00D84CD2"/>
    <w:rsid w:val="00D84D38"/>
    <w:rsid w:val="00D8511B"/>
    <w:rsid w:val="00D857A0"/>
    <w:rsid w:val="00D85BDE"/>
    <w:rsid w:val="00D86811"/>
    <w:rsid w:val="00D8686F"/>
    <w:rsid w:val="00D87473"/>
    <w:rsid w:val="00D8753C"/>
    <w:rsid w:val="00D8789C"/>
    <w:rsid w:val="00D87A49"/>
    <w:rsid w:val="00D87CBD"/>
    <w:rsid w:val="00D9012C"/>
    <w:rsid w:val="00D902C0"/>
    <w:rsid w:val="00D90EFE"/>
    <w:rsid w:val="00D914AE"/>
    <w:rsid w:val="00D91C9F"/>
    <w:rsid w:val="00D925A0"/>
    <w:rsid w:val="00D93012"/>
    <w:rsid w:val="00D93164"/>
    <w:rsid w:val="00D93759"/>
    <w:rsid w:val="00D93B6C"/>
    <w:rsid w:val="00D93EB8"/>
    <w:rsid w:val="00D9410D"/>
    <w:rsid w:val="00D946E4"/>
    <w:rsid w:val="00D94781"/>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35F"/>
    <w:rsid w:val="00DA5820"/>
    <w:rsid w:val="00DA5A3D"/>
    <w:rsid w:val="00DA5BEA"/>
    <w:rsid w:val="00DA5D97"/>
    <w:rsid w:val="00DA65B3"/>
    <w:rsid w:val="00DA670B"/>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6D"/>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7F"/>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2DD"/>
    <w:rsid w:val="00DE77D6"/>
    <w:rsid w:val="00DE7C65"/>
    <w:rsid w:val="00DE7DA9"/>
    <w:rsid w:val="00DE7FBE"/>
    <w:rsid w:val="00DF06C2"/>
    <w:rsid w:val="00DF0E23"/>
    <w:rsid w:val="00DF1586"/>
    <w:rsid w:val="00DF188B"/>
    <w:rsid w:val="00DF2577"/>
    <w:rsid w:val="00DF260A"/>
    <w:rsid w:val="00DF2854"/>
    <w:rsid w:val="00DF2A9A"/>
    <w:rsid w:val="00DF2E8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2E"/>
    <w:rsid w:val="00DF6727"/>
    <w:rsid w:val="00DF683D"/>
    <w:rsid w:val="00DF6E5E"/>
    <w:rsid w:val="00DF70BD"/>
    <w:rsid w:val="00DF759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374"/>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814"/>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A75"/>
    <w:rsid w:val="00E16CDB"/>
    <w:rsid w:val="00E16FAC"/>
    <w:rsid w:val="00E17544"/>
    <w:rsid w:val="00E17546"/>
    <w:rsid w:val="00E17917"/>
    <w:rsid w:val="00E17970"/>
    <w:rsid w:val="00E17D1D"/>
    <w:rsid w:val="00E206C6"/>
    <w:rsid w:val="00E2093A"/>
    <w:rsid w:val="00E20A1C"/>
    <w:rsid w:val="00E20A58"/>
    <w:rsid w:val="00E20EFE"/>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DF6"/>
    <w:rsid w:val="00E25E25"/>
    <w:rsid w:val="00E26A3B"/>
    <w:rsid w:val="00E26B84"/>
    <w:rsid w:val="00E26D5C"/>
    <w:rsid w:val="00E26DBC"/>
    <w:rsid w:val="00E2704F"/>
    <w:rsid w:val="00E272B9"/>
    <w:rsid w:val="00E272D2"/>
    <w:rsid w:val="00E277C7"/>
    <w:rsid w:val="00E27A6D"/>
    <w:rsid w:val="00E27B57"/>
    <w:rsid w:val="00E30058"/>
    <w:rsid w:val="00E30094"/>
    <w:rsid w:val="00E3020B"/>
    <w:rsid w:val="00E304C6"/>
    <w:rsid w:val="00E30758"/>
    <w:rsid w:val="00E30960"/>
    <w:rsid w:val="00E30A56"/>
    <w:rsid w:val="00E30B4B"/>
    <w:rsid w:val="00E30B79"/>
    <w:rsid w:val="00E30CF4"/>
    <w:rsid w:val="00E30F60"/>
    <w:rsid w:val="00E31210"/>
    <w:rsid w:val="00E31629"/>
    <w:rsid w:val="00E31D64"/>
    <w:rsid w:val="00E31D86"/>
    <w:rsid w:val="00E322A1"/>
    <w:rsid w:val="00E3264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2C4"/>
    <w:rsid w:val="00E37763"/>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5E54"/>
    <w:rsid w:val="00E46086"/>
    <w:rsid w:val="00E46137"/>
    <w:rsid w:val="00E46697"/>
    <w:rsid w:val="00E46766"/>
    <w:rsid w:val="00E4685A"/>
    <w:rsid w:val="00E46993"/>
    <w:rsid w:val="00E46C98"/>
    <w:rsid w:val="00E46EEA"/>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A77"/>
    <w:rsid w:val="00E55B8F"/>
    <w:rsid w:val="00E55C0C"/>
    <w:rsid w:val="00E562D1"/>
    <w:rsid w:val="00E562EE"/>
    <w:rsid w:val="00E56365"/>
    <w:rsid w:val="00E5698F"/>
    <w:rsid w:val="00E56AAE"/>
    <w:rsid w:val="00E56EB8"/>
    <w:rsid w:val="00E571CA"/>
    <w:rsid w:val="00E578FA"/>
    <w:rsid w:val="00E579F6"/>
    <w:rsid w:val="00E57D43"/>
    <w:rsid w:val="00E57FF7"/>
    <w:rsid w:val="00E60307"/>
    <w:rsid w:val="00E60601"/>
    <w:rsid w:val="00E60A40"/>
    <w:rsid w:val="00E60BCF"/>
    <w:rsid w:val="00E60EF9"/>
    <w:rsid w:val="00E6101B"/>
    <w:rsid w:val="00E61766"/>
    <w:rsid w:val="00E62011"/>
    <w:rsid w:val="00E62252"/>
    <w:rsid w:val="00E622AE"/>
    <w:rsid w:val="00E62540"/>
    <w:rsid w:val="00E62593"/>
    <w:rsid w:val="00E62635"/>
    <w:rsid w:val="00E62D70"/>
    <w:rsid w:val="00E638A1"/>
    <w:rsid w:val="00E638BB"/>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404"/>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C"/>
    <w:rsid w:val="00E762E3"/>
    <w:rsid w:val="00E7639B"/>
    <w:rsid w:val="00E7725B"/>
    <w:rsid w:val="00E772D6"/>
    <w:rsid w:val="00E772E4"/>
    <w:rsid w:val="00E774F8"/>
    <w:rsid w:val="00E77811"/>
    <w:rsid w:val="00E77FBB"/>
    <w:rsid w:val="00E8008A"/>
    <w:rsid w:val="00E80566"/>
    <w:rsid w:val="00E8097D"/>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1F58"/>
    <w:rsid w:val="00E92236"/>
    <w:rsid w:val="00E929E7"/>
    <w:rsid w:val="00E92B3F"/>
    <w:rsid w:val="00E92C81"/>
    <w:rsid w:val="00E930CA"/>
    <w:rsid w:val="00E933C5"/>
    <w:rsid w:val="00E93896"/>
    <w:rsid w:val="00E93F15"/>
    <w:rsid w:val="00E9408B"/>
    <w:rsid w:val="00E94461"/>
    <w:rsid w:val="00E9482E"/>
    <w:rsid w:val="00E9486F"/>
    <w:rsid w:val="00E94A5E"/>
    <w:rsid w:val="00E94CE9"/>
    <w:rsid w:val="00E94D3D"/>
    <w:rsid w:val="00E94D86"/>
    <w:rsid w:val="00E956FF"/>
    <w:rsid w:val="00E95AC3"/>
    <w:rsid w:val="00E95D52"/>
    <w:rsid w:val="00E96334"/>
    <w:rsid w:val="00E96537"/>
    <w:rsid w:val="00E9690E"/>
    <w:rsid w:val="00E97F96"/>
    <w:rsid w:val="00EA03F6"/>
    <w:rsid w:val="00EA0759"/>
    <w:rsid w:val="00EA0BD4"/>
    <w:rsid w:val="00EA0DCA"/>
    <w:rsid w:val="00EA0E7E"/>
    <w:rsid w:val="00EA1533"/>
    <w:rsid w:val="00EA1632"/>
    <w:rsid w:val="00EA1925"/>
    <w:rsid w:val="00EA1974"/>
    <w:rsid w:val="00EA1B24"/>
    <w:rsid w:val="00EA1E6F"/>
    <w:rsid w:val="00EA211E"/>
    <w:rsid w:val="00EA3051"/>
    <w:rsid w:val="00EA3663"/>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47"/>
    <w:rsid w:val="00EB4DE3"/>
    <w:rsid w:val="00EB4F1F"/>
    <w:rsid w:val="00EB4F79"/>
    <w:rsid w:val="00EB5413"/>
    <w:rsid w:val="00EB5552"/>
    <w:rsid w:val="00EB5E3D"/>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DD2"/>
    <w:rsid w:val="00ED11CE"/>
    <w:rsid w:val="00ED13B2"/>
    <w:rsid w:val="00ED1C41"/>
    <w:rsid w:val="00ED24BD"/>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80"/>
    <w:rsid w:val="00EE2339"/>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7D2"/>
    <w:rsid w:val="00EF0ABF"/>
    <w:rsid w:val="00EF0AF3"/>
    <w:rsid w:val="00EF0B96"/>
    <w:rsid w:val="00EF0BA7"/>
    <w:rsid w:val="00EF0CAA"/>
    <w:rsid w:val="00EF1033"/>
    <w:rsid w:val="00EF1442"/>
    <w:rsid w:val="00EF146F"/>
    <w:rsid w:val="00EF1499"/>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DD2"/>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EB6"/>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647"/>
    <w:rsid w:val="00F33A46"/>
    <w:rsid w:val="00F33A73"/>
    <w:rsid w:val="00F33BE8"/>
    <w:rsid w:val="00F3414F"/>
    <w:rsid w:val="00F341B0"/>
    <w:rsid w:val="00F341EA"/>
    <w:rsid w:val="00F34311"/>
    <w:rsid w:val="00F347FE"/>
    <w:rsid w:val="00F35178"/>
    <w:rsid w:val="00F356CC"/>
    <w:rsid w:val="00F35C70"/>
    <w:rsid w:val="00F35EB2"/>
    <w:rsid w:val="00F35F61"/>
    <w:rsid w:val="00F365A3"/>
    <w:rsid w:val="00F366A7"/>
    <w:rsid w:val="00F36A88"/>
    <w:rsid w:val="00F36CE2"/>
    <w:rsid w:val="00F36FF5"/>
    <w:rsid w:val="00F37334"/>
    <w:rsid w:val="00F37403"/>
    <w:rsid w:val="00F378A4"/>
    <w:rsid w:val="00F379F3"/>
    <w:rsid w:val="00F40308"/>
    <w:rsid w:val="00F4078C"/>
    <w:rsid w:val="00F408D8"/>
    <w:rsid w:val="00F40BAB"/>
    <w:rsid w:val="00F416FF"/>
    <w:rsid w:val="00F41A86"/>
    <w:rsid w:val="00F41D3C"/>
    <w:rsid w:val="00F41D5C"/>
    <w:rsid w:val="00F41F9F"/>
    <w:rsid w:val="00F421B0"/>
    <w:rsid w:val="00F42734"/>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9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9BD"/>
    <w:rsid w:val="00F53299"/>
    <w:rsid w:val="00F53898"/>
    <w:rsid w:val="00F54AEB"/>
    <w:rsid w:val="00F54D35"/>
    <w:rsid w:val="00F54D3A"/>
    <w:rsid w:val="00F55101"/>
    <w:rsid w:val="00F552BD"/>
    <w:rsid w:val="00F556C5"/>
    <w:rsid w:val="00F55B22"/>
    <w:rsid w:val="00F560C3"/>
    <w:rsid w:val="00F56293"/>
    <w:rsid w:val="00F564AC"/>
    <w:rsid w:val="00F569FC"/>
    <w:rsid w:val="00F56E80"/>
    <w:rsid w:val="00F56EE2"/>
    <w:rsid w:val="00F56F65"/>
    <w:rsid w:val="00F57151"/>
    <w:rsid w:val="00F57491"/>
    <w:rsid w:val="00F5797D"/>
    <w:rsid w:val="00F57A34"/>
    <w:rsid w:val="00F57A36"/>
    <w:rsid w:val="00F57A91"/>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575"/>
    <w:rsid w:val="00F67748"/>
    <w:rsid w:val="00F67891"/>
    <w:rsid w:val="00F67A3A"/>
    <w:rsid w:val="00F67A55"/>
    <w:rsid w:val="00F67EE2"/>
    <w:rsid w:val="00F7035A"/>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E1"/>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19D"/>
    <w:rsid w:val="00F84AB1"/>
    <w:rsid w:val="00F84F58"/>
    <w:rsid w:val="00F853A9"/>
    <w:rsid w:val="00F85B74"/>
    <w:rsid w:val="00F85E5F"/>
    <w:rsid w:val="00F865E8"/>
    <w:rsid w:val="00F868C1"/>
    <w:rsid w:val="00F868CA"/>
    <w:rsid w:val="00F86BCA"/>
    <w:rsid w:val="00F86F38"/>
    <w:rsid w:val="00F87559"/>
    <w:rsid w:val="00F90004"/>
    <w:rsid w:val="00F9046C"/>
    <w:rsid w:val="00F90875"/>
    <w:rsid w:val="00F908F5"/>
    <w:rsid w:val="00F90A06"/>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77"/>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AF2"/>
    <w:rsid w:val="00FA4B51"/>
    <w:rsid w:val="00FA4B5C"/>
    <w:rsid w:val="00FA5285"/>
    <w:rsid w:val="00FA58B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A64"/>
    <w:rsid w:val="00FB3F8A"/>
    <w:rsid w:val="00FB443A"/>
    <w:rsid w:val="00FB4458"/>
    <w:rsid w:val="00FB4998"/>
    <w:rsid w:val="00FB4BEA"/>
    <w:rsid w:val="00FB4FC1"/>
    <w:rsid w:val="00FB51D5"/>
    <w:rsid w:val="00FB57B9"/>
    <w:rsid w:val="00FB57CA"/>
    <w:rsid w:val="00FB63A1"/>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615"/>
    <w:rsid w:val="00FD1964"/>
    <w:rsid w:val="00FD1FEF"/>
    <w:rsid w:val="00FD2771"/>
    <w:rsid w:val="00FD2AA4"/>
    <w:rsid w:val="00FD2E00"/>
    <w:rsid w:val="00FD35A0"/>
    <w:rsid w:val="00FD3641"/>
    <w:rsid w:val="00FD3973"/>
    <w:rsid w:val="00FD40AE"/>
    <w:rsid w:val="00FD44E8"/>
    <w:rsid w:val="00FD44FD"/>
    <w:rsid w:val="00FD4C1D"/>
    <w:rsid w:val="00FD4E64"/>
    <w:rsid w:val="00FD504E"/>
    <w:rsid w:val="00FD51C7"/>
    <w:rsid w:val="00FD5721"/>
    <w:rsid w:val="00FD589D"/>
    <w:rsid w:val="00FD58FC"/>
    <w:rsid w:val="00FD59A9"/>
    <w:rsid w:val="00FD5A84"/>
    <w:rsid w:val="00FD5B5D"/>
    <w:rsid w:val="00FD5C05"/>
    <w:rsid w:val="00FD6597"/>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E65"/>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860"/>
    <w:rsid w:val="00FE7EF5"/>
    <w:rsid w:val="00FF0184"/>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91"/>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B1B67"/>
  </w:style>
  <w:style w:type="table" w:customStyle="1" w:styleId="SBSSimple1">
    <w:name w:val="SBS Simple1"/>
    <w:basedOn w:val="TableNormal"/>
    <w:next w:val="TableGrid"/>
    <w:rsid w:val="006B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B1B6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6B1B67"/>
  </w:style>
  <w:style w:type="table" w:customStyle="1" w:styleId="TableGrid11">
    <w:name w:val="Table Grid11"/>
    <w:basedOn w:val="TableNormal"/>
    <w:next w:val="TableGrid"/>
    <w:rsid w:val="006B1B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6B1B67"/>
  </w:style>
  <w:style w:type="table" w:customStyle="1" w:styleId="TableGrid21">
    <w:name w:val="Table Grid21"/>
    <w:basedOn w:val="TableNormal"/>
    <w:next w:val="TableGrid"/>
    <w:rsid w:val="006B1B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B1B6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B1B67"/>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B1B67"/>
  </w:style>
  <w:style w:type="table" w:customStyle="1" w:styleId="SBSSimple1">
    <w:name w:val="SBS Simple1"/>
    <w:basedOn w:val="TableNormal"/>
    <w:next w:val="TableGrid"/>
    <w:rsid w:val="006B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B1B6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6B1B67"/>
  </w:style>
  <w:style w:type="table" w:customStyle="1" w:styleId="TableGrid11">
    <w:name w:val="Table Grid11"/>
    <w:basedOn w:val="TableNormal"/>
    <w:next w:val="TableGrid"/>
    <w:rsid w:val="006B1B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6B1B67"/>
  </w:style>
  <w:style w:type="table" w:customStyle="1" w:styleId="TableGrid21">
    <w:name w:val="Table Grid21"/>
    <w:basedOn w:val="TableNormal"/>
    <w:next w:val="TableGrid"/>
    <w:rsid w:val="006B1B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B1B6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B1B67"/>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gordana.milose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9BCBB3D-0960-4D6C-A99A-1E8FC5B7BA17}">
  <ds:schemaRefs>
    <ds:schemaRef ds:uri="http://schemas.openxmlformats.org/officeDocument/2006/bibliography"/>
  </ds:schemaRefs>
</ds:datastoreItem>
</file>

<file path=customXml/itemProps100.xml><?xml version="1.0" encoding="utf-8"?>
<ds:datastoreItem xmlns:ds="http://schemas.openxmlformats.org/officeDocument/2006/customXml" ds:itemID="{D518718B-6E68-4FF4-93DE-F2A763C05903}">
  <ds:schemaRefs>
    <ds:schemaRef ds:uri="http://schemas.openxmlformats.org/officeDocument/2006/bibliography"/>
  </ds:schemaRefs>
</ds:datastoreItem>
</file>

<file path=customXml/itemProps101.xml><?xml version="1.0" encoding="utf-8"?>
<ds:datastoreItem xmlns:ds="http://schemas.openxmlformats.org/officeDocument/2006/customXml" ds:itemID="{A38997FE-C5AF-4DE0-B5B3-B36F8BECC346}">
  <ds:schemaRefs>
    <ds:schemaRef ds:uri="http://schemas.openxmlformats.org/officeDocument/2006/bibliography"/>
  </ds:schemaRefs>
</ds:datastoreItem>
</file>

<file path=customXml/itemProps102.xml><?xml version="1.0" encoding="utf-8"?>
<ds:datastoreItem xmlns:ds="http://schemas.openxmlformats.org/officeDocument/2006/customXml" ds:itemID="{29152E05-D469-4D56-A4A2-94583F99D177}">
  <ds:schemaRefs>
    <ds:schemaRef ds:uri="http://schemas.openxmlformats.org/officeDocument/2006/bibliography"/>
  </ds:schemaRefs>
</ds:datastoreItem>
</file>

<file path=customXml/itemProps103.xml><?xml version="1.0" encoding="utf-8"?>
<ds:datastoreItem xmlns:ds="http://schemas.openxmlformats.org/officeDocument/2006/customXml" ds:itemID="{1DCFC4F3-70C7-44ED-A1F7-FEE1ABFD8214}">
  <ds:schemaRefs>
    <ds:schemaRef ds:uri="http://schemas.openxmlformats.org/officeDocument/2006/bibliography"/>
  </ds:schemaRefs>
</ds:datastoreItem>
</file>

<file path=customXml/itemProps104.xml><?xml version="1.0" encoding="utf-8"?>
<ds:datastoreItem xmlns:ds="http://schemas.openxmlformats.org/officeDocument/2006/customXml" ds:itemID="{13032093-29E7-4217-8CC7-6D72228F8D37}">
  <ds:schemaRefs>
    <ds:schemaRef ds:uri="http://schemas.openxmlformats.org/officeDocument/2006/bibliography"/>
  </ds:schemaRefs>
</ds:datastoreItem>
</file>

<file path=customXml/itemProps105.xml><?xml version="1.0" encoding="utf-8"?>
<ds:datastoreItem xmlns:ds="http://schemas.openxmlformats.org/officeDocument/2006/customXml" ds:itemID="{BA4505EF-0A2F-456F-8D32-4B7471642087}">
  <ds:schemaRefs>
    <ds:schemaRef ds:uri="http://schemas.openxmlformats.org/officeDocument/2006/bibliography"/>
  </ds:schemaRefs>
</ds:datastoreItem>
</file>

<file path=customXml/itemProps106.xml><?xml version="1.0" encoding="utf-8"?>
<ds:datastoreItem xmlns:ds="http://schemas.openxmlformats.org/officeDocument/2006/customXml" ds:itemID="{5F8F041D-C900-48E7-9889-2A66DE02928B}">
  <ds:schemaRefs>
    <ds:schemaRef ds:uri="http://schemas.openxmlformats.org/officeDocument/2006/bibliography"/>
  </ds:schemaRefs>
</ds:datastoreItem>
</file>

<file path=customXml/itemProps107.xml><?xml version="1.0" encoding="utf-8"?>
<ds:datastoreItem xmlns:ds="http://schemas.openxmlformats.org/officeDocument/2006/customXml" ds:itemID="{D6122CB5-C025-4388-BFE1-069915107F9A}">
  <ds:schemaRefs>
    <ds:schemaRef ds:uri="http://schemas.openxmlformats.org/officeDocument/2006/bibliography"/>
  </ds:schemaRefs>
</ds:datastoreItem>
</file>

<file path=customXml/itemProps108.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09.xml><?xml version="1.0" encoding="utf-8"?>
<ds:datastoreItem xmlns:ds="http://schemas.openxmlformats.org/officeDocument/2006/customXml" ds:itemID="{762F1C63-3539-459E-8307-94E6AFDE4FB1}">
  <ds:schemaRefs>
    <ds:schemaRef ds:uri="http://schemas.openxmlformats.org/officeDocument/2006/bibliography"/>
  </ds:schemaRefs>
</ds:datastoreItem>
</file>

<file path=customXml/itemProps11.xml><?xml version="1.0" encoding="utf-8"?>
<ds:datastoreItem xmlns:ds="http://schemas.openxmlformats.org/officeDocument/2006/customXml" ds:itemID="{09376262-C10C-4E74-B491-6B0BECF70B7B}">
  <ds:schemaRefs>
    <ds:schemaRef ds:uri="http://schemas.openxmlformats.org/officeDocument/2006/bibliography"/>
  </ds:schemaRefs>
</ds:datastoreItem>
</file>

<file path=customXml/itemProps110.xml><?xml version="1.0" encoding="utf-8"?>
<ds:datastoreItem xmlns:ds="http://schemas.openxmlformats.org/officeDocument/2006/customXml" ds:itemID="{512D2429-FEB8-4198-82E0-70B6FE09BD14}">
  <ds:schemaRefs>
    <ds:schemaRef ds:uri="http://schemas.openxmlformats.org/officeDocument/2006/bibliography"/>
  </ds:schemaRefs>
</ds:datastoreItem>
</file>

<file path=customXml/itemProps111.xml><?xml version="1.0" encoding="utf-8"?>
<ds:datastoreItem xmlns:ds="http://schemas.openxmlformats.org/officeDocument/2006/customXml" ds:itemID="{E41FDD95-7547-4138-B729-97F367DF2A32}">
  <ds:schemaRefs>
    <ds:schemaRef ds:uri="http://schemas.openxmlformats.org/officeDocument/2006/bibliography"/>
  </ds:schemaRefs>
</ds:datastoreItem>
</file>

<file path=customXml/itemProps112.xml><?xml version="1.0" encoding="utf-8"?>
<ds:datastoreItem xmlns:ds="http://schemas.openxmlformats.org/officeDocument/2006/customXml" ds:itemID="{47A9B80E-D127-4A48-AB84-DFAE2D23C585}">
  <ds:schemaRefs>
    <ds:schemaRef ds:uri="http://schemas.openxmlformats.org/officeDocument/2006/bibliography"/>
  </ds:schemaRefs>
</ds:datastoreItem>
</file>

<file path=customXml/itemProps113.xml><?xml version="1.0" encoding="utf-8"?>
<ds:datastoreItem xmlns:ds="http://schemas.openxmlformats.org/officeDocument/2006/customXml" ds:itemID="{7EF1B305-4823-4FE2-85D8-0A312B1B8B27}">
  <ds:schemaRefs>
    <ds:schemaRef ds:uri="http://schemas.openxmlformats.org/officeDocument/2006/bibliography"/>
  </ds:schemaRefs>
</ds:datastoreItem>
</file>

<file path=customXml/itemProps114.xml><?xml version="1.0" encoding="utf-8"?>
<ds:datastoreItem xmlns:ds="http://schemas.openxmlformats.org/officeDocument/2006/customXml" ds:itemID="{DBC2AC79-D819-4A0C-B8F7-B91A980BDD45}">
  <ds:schemaRefs>
    <ds:schemaRef ds:uri="http://schemas.openxmlformats.org/officeDocument/2006/bibliography"/>
  </ds:schemaRefs>
</ds:datastoreItem>
</file>

<file path=customXml/itemProps115.xml><?xml version="1.0" encoding="utf-8"?>
<ds:datastoreItem xmlns:ds="http://schemas.openxmlformats.org/officeDocument/2006/customXml" ds:itemID="{B3BD1BAA-1BB3-4757-86E9-21853FACC0B8}">
  <ds:schemaRefs>
    <ds:schemaRef ds:uri="http://schemas.openxmlformats.org/officeDocument/2006/bibliography"/>
  </ds:schemaRefs>
</ds:datastoreItem>
</file>

<file path=customXml/itemProps116.xml><?xml version="1.0" encoding="utf-8"?>
<ds:datastoreItem xmlns:ds="http://schemas.openxmlformats.org/officeDocument/2006/customXml" ds:itemID="{C9697C09-7152-4F15-9874-41181A6808E0}">
  <ds:schemaRefs>
    <ds:schemaRef ds:uri="http://schemas.openxmlformats.org/officeDocument/2006/bibliography"/>
  </ds:schemaRefs>
</ds:datastoreItem>
</file>

<file path=customXml/itemProps117.xml><?xml version="1.0" encoding="utf-8"?>
<ds:datastoreItem xmlns:ds="http://schemas.openxmlformats.org/officeDocument/2006/customXml" ds:itemID="{D59EAFE1-1E2C-4A30-9B44-BB66FB661ADF}">
  <ds:schemaRefs>
    <ds:schemaRef ds:uri="http://schemas.openxmlformats.org/officeDocument/2006/bibliography"/>
  </ds:schemaRefs>
</ds:datastoreItem>
</file>

<file path=customXml/itemProps118.xml><?xml version="1.0" encoding="utf-8"?>
<ds:datastoreItem xmlns:ds="http://schemas.openxmlformats.org/officeDocument/2006/customXml" ds:itemID="{D74F9D5A-2C79-4B66-B063-A47141F2E334}">
  <ds:schemaRefs>
    <ds:schemaRef ds:uri="http://schemas.openxmlformats.org/officeDocument/2006/bibliography"/>
  </ds:schemaRefs>
</ds:datastoreItem>
</file>

<file path=customXml/itemProps119.xml><?xml version="1.0" encoding="utf-8"?>
<ds:datastoreItem xmlns:ds="http://schemas.openxmlformats.org/officeDocument/2006/customXml" ds:itemID="{316BB458-1E0A-49B7-9727-5274701AF7AC}">
  <ds:schemaRefs>
    <ds:schemaRef ds:uri="http://schemas.openxmlformats.org/officeDocument/2006/bibliography"/>
  </ds:schemaRefs>
</ds:datastoreItem>
</file>

<file path=customXml/itemProps12.xml><?xml version="1.0" encoding="utf-8"?>
<ds:datastoreItem xmlns:ds="http://schemas.openxmlformats.org/officeDocument/2006/customXml" ds:itemID="{348E1EA5-4916-40C9-A03F-36AA7BC3B8AF}">
  <ds:schemaRefs>
    <ds:schemaRef ds:uri="http://schemas.openxmlformats.org/officeDocument/2006/bibliography"/>
  </ds:schemaRefs>
</ds:datastoreItem>
</file>

<file path=customXml/itemProps120.xml><?xml version="1.0" encoding="utf-8"?>
<ds:datastoreItem xmlns:ds="http://schemas.openxmlformats.org/officeDocument/2006/customXml" ds:itemID="{5FBEFDD7-3F9E-4BEA-8981-D2DB35F1CED6}">
  <ds:schemaRefs>
    <ds:schemaRef ds:uri="http://schemas.openxmlformats.org/officeDocument/2006/bibliography"/>
  </ds:schemaRefs>
</ds:datastoreItem>
</file>

<file path=customXml/itemProps121.xml><?xml version="1.0" encoding="utf-8"?>
<ds:datastoreItem xmlns:ds="http://schemas.openxmlformats.org/officeDocument/2006/customXml" ds:itemID="{BDCDDE86-432D-447C-AE80-EDBC7C28DFDB}">
  <ds:schemaRefs>
    <ds:schemaRef ds:uri="http://schemas.openxmlformats.org/officeDocument/2006/bibliography"/>
  </ds:schemaRefs>
</ds:datastoreItem>
</file>

<file path=customXml/itemProps122.xml><?xml version="1.0" encoding="utf-8"?>
<ds:datastoreItem xmlns:ds="http://schemas.openxmlformats.org/officeDocument/2006/customXml" ds:itemID="{C567DCE3-8266-4415-B7A3-A330165A38E0}">
  <ds:schemaRefs>
    <ds:schemaRef ds:uri="http://schemas.openxmlformats.org/officeDocument/2006/bibliography"/>
  </ds:schemaRefs>
</ds:datastoreItem>
</file>

<file path=customXml/itemProps123.xml><?xml version="1.0" encoding="utf-8"?>
<ds:datastoreItem xmlns:ds="http://schemas.openxmlformats.org/officeDocument/2006/customXml" ds:itemID="{460AA2FF-CDE0-41F0-8C5F-2F0A058E12AE}">
  <ds:schemaRefs>
    <ds:schemaRef ds:uri="http://schemas.openxmlformats.org/officeDocument/2006/bibliography"/>
  </ds:schemaRefs>
</ds:datastoreItem>
</file>

<file path=customXml/itemProps124.xml><?xml version="1.0" encoding="utf-8"?>
<ds:datastoreItem xmlns:ds="http://schemas.openxmlformats.org/officeDocument/2006/customXml" ds:itemID="{BB1E26A7-5A96-42C7-9C8C-0DA2DFD0550A}">
  <ds:schemaRefs>
    <ds:schemaRef ds:uri="http://schemas.openxmlformats.org/officeDocument/2006/bibliography"/>
  </ds:schemaRefs>
</ds:datastoreItem>
</file>

<file path=customXml/itemProps125.xml><?xml version="1.0" encoding="utf-8"?>
<ds:datastoreItem xmlns:ds="http://schemas.openxmlformats.org/officeDocument/2006/customXml" ds:itemID="{6FC1F3DF-634A-4E55-BF24-63B0136661D4}">
  <ds:schemaRefs>
    <ds:schemaRef ds:uri="http://schemas.openxmlformats.org/officeDocument/2006/bibliography"/>
  </ds:schemaRefs>
</ds:datastoreItem>
</file>

<file path=customXml/itemProps126.xml><?xml version="1.0" encoding="utf-8"?>
<ds:datastoreItem xmlns:ds="http://schemas.openxmlformats.org/officeDocument/2006/customXml" ds:itemID="{2E82595D-79AA-445F-AB53-CC398C9A8939}">
  <ds:schemaRefs>
    <ds:schemaRef ds:uri="http://schemas.openxmlformats.org/officeDocument/2006/bibliography"/>
  </ds:schemaRefs>
</ds:datastoreItem>
</file>

<file path=customXml/itemProps127.xml><?xml version="1.0" encoding="utf-8"?>
<ds:datastoreItem xmlns:ds="http://schemas.openxmlformats.org/officeDocument/2006/customXml" ds:itemID="{4BD112CB-6020-4995-A343-ABC1FFEC614F}">
  <ds:schemaRefs>
    <ds:schemaRef ds:uri="http://schemas.openxmlformats.org/officeDocument/2006/bibliography"/>
  </ds:schemaRefs>
</ds:datastoreItem>
</file>

<file path=customXml/itemProps128.xml><?xml version="1.0" encoding="utf-8"?>
<ds:datastoreItem xmlns:ds="http://schemas.openxmlformats.org/officeDocument/2006/customXml" ds:itemID="{022B1C7F-6A9F-4AA5-96A4-AE89688C3B10}">
  <ds:schemaRefs>
    <ds:schemaRef ds:uri="http://schemas.openxmlformats.org/officeDocument/2006/bibliography"/>
  </ds:schemaRefs>
</ds:datastoreItem>
</file>

<file path=customXml/itemProps129.xml><?xml version="1.0" encoding="utf-8"?>
<ds:datastoreItem xmlns:ds="http://schemas.openxmlformats.org/officeDocument/2006/customXml" ds:itemID="{784136CC-9715-4C44-85BB-81C2416C2B14}">
  <ds:schemaRefs>
    <ds:schemaRef ds:uri="http://schemas.openxmlformats.org/officeDocument/2006/bibliography"/>
  </ds:schemaRefs>
</ds:datastoreItem>
</file>

<file path=customXml/itemProps13.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30.xml><?xml version="1.0" encoding="utf-8"?>
<ds:datastoreItem xmlns:ds="http://schemas.openxmlformats.org/officeDocument/2006/customXml" ds:itemID="{9FBF08FD-BA5A-4C7E-8EE9-A60D4D9C321C}">
  <ds:schemaRefs>
    <ds:schemaRef ds:uri="http://schemas.openxmlformats.org/officeDocument/2006/bibliography"/>
  </ds:schemaRefs>
</ds:datastoreItem>
</file>

<file path=customXml/itemProps131.xml><?xml version="1.0" encoding="utf-8"?>
<ds:datastoreItem xmlns:ds="http://schemas.openxmlformats.org/officeDocument/2006/customXml" ds:itemID="{DD32C7D3-FBD4-41F1-95C4-62A33116473F}">
  <ds:schemaRefs>
    <ds:schemaRef ds:uri="http://schemas.openxmlformats.org/officeDocument/2006/bibliography"/>
  </ds:schemaRefs>
</ds:datastoreItem>
</file>

<file path=customXml/itemProps132.xml><?xml version="1.0" encoding="utf-8"?>
<ds:datastoreItem xmlns:ds="http://schemas.openxmlformats.org/officeDocument/2006/customXml" ds:itemID="{22C83A2B-0CA8-4BC1-8D58-84FFCECFC5AA}">
  <ds:schemaRefs>
    <ds:schemaRef ds:uri="http://schemas.openxmlformats.org/officeDocument/2006/bibliography"/>
  </ds:schemaRefs>
</ds:datastoreItem>
</file>

<file path=customXml/itemProps133.xml><?xml version="1.0" encoding="utf-8"?>
<ds:datastoreItem xmlns:ds="http://schemas.openxmlformats.org/officeDocument/2006/customXml" ds:itemID="{8ACCAB52-35D0-40DB-B810-E7E495988C54}">
  <ds:schemaRefs>
    <ds:schemaRef ds:uri="http://schemas.openxmlformats.org/officeDocument/2006/bibliography"/>
  </ds:schemaRefs>
</ds:datastoreItem>
</file>

<file path=customXml/itemProps134.xml><?xml version="1.0" encoding="utf-8"?>
<ds:datastoreItem xmlns:ds="http://schemas.openxmlformats.org/officeDocument/2006/customXml" ds:itemID="{AEADC4D4-09FB-43C0-A3EB-D401B0F2CFF5}">
  <ds:schemaRefs>
    <ds:schemaRef ds:uri="http://schemas.openxmlformats.org/officeDocument/2006/bibliography"/>
  </ds:schemaRefs>
</ds:datastoreItem>
</file>

<file path=customXml/itemProps135.xml><?xml version="1.0" encoding="utf-8"?>
<ds:datastoreItem xmlns:ds="http://schemas.openxmlformats.org/officeDocument/2006/customXml" ds:itemID="{E19E2C19-7AE7-462D-BD63-08BF93B365E1}">
  <ds:schemaRefs>
    <ds:schemaRef ds:uri="http://schemas.openxmlformats.org/officeDocument/2006/bibliography"/>
  </ds:schemaRefs>
</ds:datastoreItem>
</file>

<file path=customXml/itemProps136.xml><?xml version="1.0" encoding="utf-8"?>
<ds:datastoreItem xmlns:ds="http://schemas.openxmlformats.org/officeDocument/2006/customXml" ds:itemID="{6ED3B750-29E0-41D3-98D9-286851F9B144}">
  <ds:schemaRefs>
    <ds:schemaRef ds:uri="http://schemas.openxmlformats.org/officeDocument/2006/bibliography"/>
  </ds:schemaRefs>
</ds:datastoreItem>
</file>

<file path=customXml/itemProps137.xml><?xml version="1.0" encoding="utf-8"?>
<ds:datastoreItem xmlns:ds="http://schemas.openxmlformats.org/officeDocument/2006/customXml" ds:itemID="{ABAF4FC6-AACF-4099-9B87-87CFA03CE35E}">
  <ds:schemaRefs>
    <ds:schemaRef ds:uri="http://schemas.openxmlformats.org/officeDocument/2006/bibliography"/>
  </ds:schemaRefs>
</ds:datastoreItem>
</file>

<file path=customXml/itemProps138.xml><?xml version="1.0" encoding="utf-8"?>
<ds:datastoreItem xmlns:ds="http://schemas.openxmlformats.org/officeDocument/2006/customXml" ds:itemID="{B1D2CDFB-BBA3-4F66-999E-982385E55A19}">
  <ds:schemaRefs>
    <ds:schemaRef ds:uri="http://schemas.openxmlformats.org/officeDocument/2006/bibliography"/>
  </ds:schemaRefs>
</ds:datastoreItem>
</file>

<file path=customXml/itemProps139.xml><?xml version="1.0" encoding="utf-8"?>
<ds:datastoreItem xmlns:ds="http://schemas.openxmlformats.org/officeDocument/2006/customXml" ds:itemID="{6B66FBD7-F317-4DB8-8609-37580165B527}">
  <ds:schemaRefs>
    <ds:schemaRef ds:uri="http://schemas.openxmlformats.org/officeDocument/2006/bibliography"/>
  </ds:schemaRefs>
</ds:datastoreItem>
</file>

<file path=customXml/itemProps14.xml><?xml version="1.0" encoding="utf-8"?>
<ds:datastoreItem xmlns:ds="http://schemas.openxmlformats.org/officeDocument/2006/customXml" ds:itemID="{AB5C1B5C-CA01-4A72-B163-B6BA8A4203D0}">
  <ds:schemaRefs>
    <ds:schemaRef ds:uri="http://schemas.openxmlformats.org/officeDocument/2006/bibliography"/>
  </ds:schemaRefs>
</ds:datastoreItem>
</file>

<file path=customXml/itemProps140.xml><?xml version="1.0" encoding="utf-8"?>
<ds:datastoreItem xmlns:ds="http://schemas.openxmlformats.org/officeDocument/2006/customXml" ds:itemID="{D97DECA6-BA24-4424-BE7B-1C39BBF2D296}">
  <ds:schemaRefs>
    <ds:schemaRef ds:uri="http://schemas.openxmlformats.org/officeDocument/2006/bibliography"/>
  </ds:schemaRefs>
</ds:datastoreItem>
</file>

<file path=customXml/itemProps141.xml><?xml version="1.0" encoding="utf-8"?>
<ds:datastoreItem xmlns:ds="http://schemas.openxmlformats.org/officeDocument/2006/customXml" ds:itemID="{8E17776F-BC8C-48E0-9082-4B54477A6D84}">
  <ds:schemaRefs>
    <ds:schemaRef ds:uri="http://schemas.openxmlformats.org/officeDocument/2006/bibliography"/>
  </ds:schemaRefs>
</ds:datastoreItem>
</file>

<file path=customXml/itemProps142.xml><?xml version="1.0" encoding="utf-8"?>
<ds:datastoreItem xmlns:ds="http://schemas.openxmlformats.org/officeDocument/2006/customXml" ds:itemID="{9AD665D0-1BA6-4403-B92D-1A2861F36067}">
  <ds:schemaRefs>
    <ds:schemaRef ds:uri="http://schemas.openxmlformats.org/officeDocument/2006/bibliography"/>
  </ds:schemaRefs>
</ds:datastoreItem>
</file>

<file path=customXml/itemProps143.xml><?xml version="1.0" encoding="utf-8"?>
<ds:datastoreItem xmlns:ds="http://schemas.openxmlformats.org/officeDocument/2006/customXml" ds:itemID="{EBFD8DDE-3458-4617-8EF9-23D1315104CC}">
  <ds:schemaRefs>
    <ds:schemaRef ds:uri="http://schemas.openxmlformats.org/officeDocument/2006/bibliography"/>
  </ds:schemaRefs>
</ds:datastoreItem>
</file>

<file path=customXml/itemProps144.xml><?xml version="1.0" encoding="utf-8"?>
<ds:datastoreItem xmlns:ds="http://schemas.openxmlformats.org/officeDocument/2006/customXml" ds:itemID="{C95AFCE5-12AB-42FA-A411-394E2076C2BA}">
  <ds:schemaRefs>
    <ds:schemaRef ds:uri="http://schemas.openxmlformats.org/officeDocument/2006/bibliography"/>
  </ds:schemaRefs>
</ds:datastoreItem>
</file>

<file path=customXml/itemProps145.xml><?xml version="1.0" encoding="utf-8"?>
<ds:datastoreItem xmlns:ds="http://schemas.openxmlformats.org/officeDocument/2006/customXml" ds:itemID="{F500865E-7D0F-4923-A2D9-823076D59BC8}">
  <ds:schemaRefs>
    <ds:schemaRef ds:uri="http://schemas.openxmlformats.org/officeDocument/2006/bibliography"/>
  </ds:schemaRefs>
</ds:datastoreItem>
</file>

<file path=customXml/itemProps146.xml><?xml version="1.0" encoding="utf-8"?>
<ds:datastoreItem xmlns:ds="http://schemas.openxmlformats.org/officeDocument/2006/customXml" ds:itemID="{064AEA9E-9990-4AA7-9882-E1A96B447BEE}">
  <ds:schemaRefs>
    <ds:schemaRef ds:uri="http://schemas.openxmlformats.org/officeDocument/2006/bibliography"/>
  </ds:schemaRefs>
</ds:datastoreItem>
</file>

<file path=customXml/itemProps147.xml><?xml version="1.0" encoding="utf-8"?>
<ds:datastoreItem xmlns:ds="http://schemas.openxmlformats.org/officeDocument/2006/customXml" ds:itemID="{1BB339C2-5E28-4FD8-BDC1-467742C7FBE4}">
  <ds:schemaRefs>
    <ds:schemaRef ds:uri="http://schemas.openxmlformats.org/officeDocument/2006/bibliography"/>
  </ds:schemaRefs>
</ds:datastoreItem>
</file>

<file path=customXml/itemProps148.xml><?xml version="1.0" encoding="utf-8"?>
<ds:datastoreItem xmlns:ds="http://schemas.openxmlformats.org/officeDocument/2006/customXml" ds:itemID="{B65B40D5-9C69-4523-B870-28B7C9C8ABDF}">
  <ds:schemaRefs>
    <ds:schemaRef ds:uri="http://schemas.openxmlformats.org/officeDocument/2006/bibliography"/>
  </ds:schemaRefs>
</ds:datastoreItem>
</file>

<file path=customXml/itemProps149.xml><?xml version="1.0" encoding="utf-8"?>
<ds:datastoreItem xmlns:ds="http://schemas.openxmlformats.org/officeDocument/2006/customXml" ds:itemID="{EAEC8890-44BE-49A8-A30F-35F907DD586A}">
  <ds:schemaRefs>
    <ds:schemaRef ds:uri="http://schemas.openxmlformats.org/officeDocument/2006/bibliography"/>
  </ds:schemaRefs>
</ds:datastoreItem>
</file>

<file path=customXml/itemProps15.xml><?xml version="1.0" encoding="utf-8"?>
<ds:datastoreItem xmlns:ds="http://schemas.openxmlformats.org/officeDocument/2006/customXml" ds:itemID="{BA74D4A2-09D3-489E-9E64-017ABB2A2885}">
  <ds:schemaRefs>
    <ds:schemaRef ds:uri="http://schemas.openxmlformats.org/officeDocument/2006/bibliography"/>
  </ds:schemaRefs>
</ds:datastoreItem>
</file>

<file path=customXml/itemProps150.xml><?xml version="1.0" encoding="utf-8"?>
<ds:datastoreItem xmlns:ds="http://schemas.openxmlformats.org/officeDocument/2006/customXml" ds:itemID="{F15A4CB7-5E88-432A-94B3-1209BA9553C5}">
  <ds:schemaRefs>
    <ds:schemaRef ds:uri="http://schemas.openxmlformats.org/officeDocument/2006/bibliography"/>
  </ds:schemaRefs>
</ds:datastoreItem>
</file>

<file path=customXml/itemProps151.xml><?xml version="1.0" encoding="utf-8"?>
<ds:datastoreItem xmlns:ds="http://schemas.openxmlformats.org/officeDocument/2006/customXml" ds:itemID="{EE2FEDD9-D468-4020-92F5-3019F76F3678}">
  <ds:schemaRefs>
    <ds:schemaRef ds:uri="http://schemas.openxmlformats.org/officeDocument/2006/bibliography"/>
  </ds:schemaRefs>
</ds:datastoreItem>
</file>

<file path=customXml/itemProps152.xml><?xml version="1.0" encoding="utf-8"?>
<ds:datastoreItem xmlns:ds="http://schemas.openxmlformats.org/officeDocument/2006/customXml" ds:itemID="{215F0F6D-D67B-4453-B33C-DDD55814EAE3}">
  <ds:schemaRefs>
    <ds:schemaRef ds:uri="http://schemas.openxmlformats.org/officeDocument/2006/bibliography"/>
  </ds:schemaRefs>
</ds:datastoreItem>
</file>

<file path=customXml/itemProps153.xml><?xml version="1.0" encoding="utf-8"?>
<ds:datastoreItem xmlns:ds="http://schemas.openxmlformats.org/officeDocument/2006/customXml" ds:itemID="{D6AC9F32-9AAE-4A5B-8702-24654E1FC012}">
  <ds:schemaRefs>
    <ds:schemaRef ds:uri="http://schemas.openxmlformats.org/officeDocument/2006/bibliography"/>
  </ds:schemaRefs>
</ds:datastoreItem>
</file>

<file path=customXml/itemProps154.xml><?xml version="1.0" encoding="utf-8"?>
<ds:datastoreItem xmlns:ds="http://schemas.openxmlformats.org/officeDocument/2006/customXml" ds:itemID="{62C5A5C6-491F-4C73-B744-598247D9DD19}">
  <ds:schemaRefs>
    <ds:schemaRef ds:uri="http://schemas.openxmlformats.org/officeDocument/2006/bibliography"/>
  </ds:schemaRefs>
</ds:datastoreItem>
</file>

<file path=customXml/itemProps155.xml><?xml version="1.0" encoding="utf-8"?>
<ds:datastoreItem xmlns:ds="http://schemas.openxmlformats.org/officeDocument/2006/customXml" ds:itemID="{1E886078-80A5-450C-816A-6D55977E939C}">
  <ds:schemaRefs>
    <ds:schemaRef ds:uri="http://schemas.openxmlformats.org/officeDocument/2006/bibliography"/>
  </ds:schemaRefs>
</ds:datastoreItem>
</file>

<file path=customXml/itemProps156.xml><?xml version="1.0" encoding="utf-8"?>
<ds:datastoreItem xmlns:ds="http://schemas.openxmlformats.org/officeDocument/2006/customXml" ds:itemID="{2CFBB7A2-24F2-48D2-9082-DE816B24CFDA}">
  <ds:schemaRefs>
    <ds:schemaRef ds:uri="http://schemas.openxmlformats.org/officeDocument/2006/bibliography"/>
  </ds:schemaRefs>
</ds:datastoreItem>
</file>

<file path=customXml/itemProps157.xml><?xml version="1.0" encoding="utf-8"?>
<ds:datastoreItem xmlns:ds="http://schemas.openxmlformats.org/officeDocument/2006/customXml" ds:itemID="{8DC901BA-E064-4C9C-97FA-68ED3D240771}">
  <ds:schemaRefs>
    <ds:schemaRef ds:uri="http://schemas.openxmlformats.org/officeDocument/2006/bibliography"/>
  </ds:schemaRefs>
</ds:datastoreItem>
</file>

<file path=customXml/itemProps16.xml><?xml version="1.0" encoding="utf-8"?>
<ds:datastoreItem xmlns:ds="http://schemas.openxmlformats.org/officeDocument/2006/customXml" ds:itemID="{F5CC0DCA-521B-41D1-8DC9-A35BA3C9190B}">
  <ds:schemaRefs>
    <ds:schemaRef ds:uri="http://schemas.openxmlformats.org/officeDocument/2006/bibliography"/>
  </ds:schemaRefs>
</ds:datastoreItem>
</file>

<file path=customXml/itemProps17.xml><?xml version="1.0" encoding="utf-8"?>
<ds:datastoreItem xmlns:ds="http://schemas.openxmlformats.org/officeDocument/2006/customXml" ds:itemID="{116D4635-24E0-4EC7-BA1D-EA76CF766B74}">
  <ds:schemaRefs>
    <ds:schemaRef ds:uri="http://schemas.openxmlformats.org/officeDocument/2006/bibliography"/>
  </ds:schemaRefs>
</ds:datastoreItem>
</file>

<file path=customXml/itemProps18.xml><?xml version="1.0" encoding="utf-8"?>
<ds:datastoreItem xmlns:ds="http://schemas.openxmlformats.org/officeDocument/2006/customXml" ds:itemID="{FDA65BBA-AD28-4BE1-B453-BC4647A38ABD}">
  <ds:schemaRefs>
    <ds:schemaRef ds:uri="http://schemas.openxmlformats.org/officeDocument/2006/bibliography"/>
  </ds:schemaRefs>
</ds:datastoreItem>
</file>

<file path=customXml/itemProps19.xml><?xml version="1.0" encoding="utf-8"?>
<ds:datastoreItem xmlns:ds="http://schemas.openxmlformats.org/officeDocument/2006/customXml" ds:itemID="{5F78EB5C-431D-47BC-B338-6C5376295DC5}">
  <ds:schemaRefs>
    <ds:schemaRef ds:uri="http://schemas.openxmlformats.org/officeDocument/2006/bibliography"/>
  </ds:schemaRefs>
</ds:datastoreItem>
</file>

<file path=customXml/itemProps2.xml><?xml version="1.0" encoding="utf-8"?>
<ds:datastoreItem xmlns:ds="http://schemas.openxmlformats.org/officeDocument/2006/customXml" ds:itemID="{1C4E35EE-C8C7-4106-8E1E-80624360009A}">
  <ds:schemaRefs>
    <ds:schemaRef ds:uri="http://schemas.openxmlformats.org/officeDocument/2006/bibliography"/>
  </ds:schemaRefs>
</ds:datastoreItem>
</file>

<file path=customXml/itemProps20.xml><?xml version="1.0" encoding="utf-8"?>
<ds:datastoreItem xmlns:ds="http://schemas.openxmlformats.org/officeDocument/2006/customXml" ds:itemID="{1E353C5F-530A-4C16-A4A3-46C6EE0CECCA}">
  <ds:schemaRefs>
    <ds:schemaRef ds:uri="http://schemas.openxmlformats.org/officeDocument/2006/bibliography"/>
  </ds:schemaRefs>
</ds:datastoreItem>
</file>

<file path=customXml/itemProps21.xml><?xml version="1.0" encoding="utf-8"?>
<ds:datastoreItem xmlns:ds="http://schemas.openxmlformats.org/officeDocument/2006/customXml" ds:itemID="{0211A42A-FA05-4EEE-91D4-FC95BA576E97}">
  <ds:schemaRefs>
    <ds:schemaRef ds:uri="http://schemas.openxmlformats.org/officeDocument/2006/bibliography"/>
  </ds:schemaRefs>
</ds:datastoreItem>
</file>

<file path=customXml/itemProps22.xml><?xml version="1.0" encoding="utf-8"?>
<ds:datastoreItem xmlns:ds="http://schemas.openxmlformats.org/officeDocument/2006/customXml" ds:itemID="{4B2739AB-33A5-4A34-A75E-4270758159C6}">
  <ds:schemaRefs>
    <ds:schemaRef ds:uri="http://schemas.openxmlformats.org/officeDocument/2006/bibliography"/>
  </ds:schemaRefs>
</ds:datastoreItem>
</file>

<file path=customXml/itemProps23.xml><?xml version="1.0" encoding="utf-8"?>
<ds:datastoreItem xmlns:ds="http://schemas.openxmlformats.org/officeDocument/2006/customXml" ds:itemID="{177C3628-DB84-4860-93DE-CFACF0AE3106}">
  <ds:schemaRefs>
    <ds:schemaRef ds:uri="http://schemas.openxmlformats.org/officeDocument/2006/bibliography"/>
  </ds:schemaRefs>
</ds:datastoreItem>
</file>

<file path=customXml/itemProps24.xml><?xml version="1.0" encoding="utf-8"?>
<ds:datastoreItem xmlns:ds="http://schemas.openxmlformats.org/officeDocument/2006/customXml" ds:itemID="{DC4501ED-A8C8-4C66-987D-158214AD02CE}">
  <ds:schemaRefs>
    <ds:schemaRef ds:uri="http://schemas.openxmlformats.org/officeDocument/2006/bibliography"/>
  </ds:schemaRefs>
</ds:datastoreItem>
</file>

<file path=customXml/itemProps25.xml><?xml version="1.0" encoding="utf-8"?>
<ds:datastoreItem xmlns:ds="http://schemas.openxmlformats.org/officeDocument/2006/customXml" ds:itemID="{62B54BFD-B05E-43F0-B054-4F6885934AAC}">
  <ds:schemaRefs>
    <ds:schemaRef ds:uri="http://schemas.openxmlformats.org/officeDocument/2006/bibliography"/>
  </ds:schemaRefs>
</ds:datastoreItem>
</file>

<file path=customXml/itemProps26.xml><?xml version="1.0" encoding="utf-8"?>
<ds:datastoreItem xmlns:ds="http://schemas.openxmlformats.org/officeDocument/2006/customXml" ds:itemID="{D90AAEA8-7708-41C7-9C0F-9FBA654F428F}">
  <ds:schemaRefs>
    <ds:schemaRef ds:uri="http://schemas.openxmlformats.org/officeDocument/2006/bibliography"/>
  </ds:schemaRefs>
</ds:datastoreItem>
</file>

<file path=customXml/itemProps27.xml><?xml version="1.0" encoding="utf-8"?>
<ds:datastoreItem xmlns:ds="http://schemas.openxmlformats.org/officeDocument/2006/customXml" ds:itemID="{B2DA1265-F958-4ED0-A0AE-859E43F63A46}">
  <ds:schemaRefs>
    <ds:schemaRef ds:uri="http://schemas.openxmlformats.org/officeDocument/2006/bibliography"/>
  </ds:schemaRefs>
</ds:datastoreItem>
</file>

<file path=customXml/itemProps28.xml><?xml version="1.0" encoding="utf-8"?>
<ds:datastoreItem xmlns:ds="http://schemas.openxmlformats.org/officeDocument/2006/customXml" ds:itemID="{F15ADDA7-537E-40D7-8A80-0C11E92F6B8E}">
  <ds:schemaRefs>
    <ds:schemaRef ds:uri="http://schemas.openxmlformats.org/officeDocument/2006/bibliography"/>
  </ds:schemaRefs>
</ds:datastoreItem>
</file>

<file path=customXml/itemProps29.xml><?xml version="1.0" encoding="utf-8"?>
<ds:datastoreItem xmlns:ds="http://schemas.openxmlformats.org/officeDocument/2006/customXml" ds:itemID="{BBE104EB-AA79-4627-9636-B43D47420EB3}">
  <ds:schemaRefs>
    <ds:schemaRef ds:uri="http://schemas.openxmlformats.org/officeDocument/2006/bibliography"/>
  </ds:schemaRefs>
</ds:datastoreItem>
</file>

<file path=customXml/itemProps3.xml><?xml version="1.0" encoding="utf-8"?>
<ds:datastoreItem xmlns:ds="http://schemas.openxmlformats.org/officeDocument/2006/customXml" ds:itemID="{9C9B6537-6964-4CAF-92BC-6838A38FA96E}">
  <ds:schemaRefs>
    <ds:schemaRef ds:uri="http://schemas.openxmlformats.org/officeDocument/2006/bibliography"/>
  </ds:schemaRefs>
</ds:datastoreItem>
</file>

<file path=customXml/itemProps30.xml><?xml version="1.0" encoding="utf-8"?>
<ds:datastoreItem xmlns:ds="http://schemas.openxmlformats.org/officeDocument/2006/customXml" ds:itemID="{76C498C0-35C0-47EB-A956-9B4907327D1D}">
  <ds:schemaRefs>
    <ds:schemaRef ds:uri="http://schemas.openxmlformats.org/officeDocument/2006/bibliography"/>
  </ds:schemaRefs>
</ds:datastoreItem>
</file>

<file path=customXml/itemProps31.xml><?xml version="1.0" encoding="utf-8"?>
<ds:datastoreItem xmlns:ds="http://schemas.openxmlformats.org/officeDocument/2006/customXml" ds:itemID="{9E48D0E0-F9E6-4677-B669-9BE57E36ADF6}">
  <ds:schemaRefs>
    <ds:schemaRef ds:uri="http://schemas.openxmlformats.org/officeDocument/2006/bibliography"/>
  </ds:schemaRefs>
</ds:datastoreItem>
</file>

<file path=customXml/itemProps32.xml><?xml version="1.0" encoding="utf-8"?>
<ds:datastoreItem xmlns:ds="http://schemas.openxmlformats.org/officeDocument/2006/customXml" ds:itemID="{EB7110C8-4EE3-4207-9B08-009308DDBA99}">
  <ds:schemaRefs>
    <ds:schemaRef ds:uri="http://schemas.openxmlformats.org/officeDocument/2006/bibliography"/>
  </ds:schemaRefs>
</ds:datastoreItem>
</file>

<file path=customXml/itemProps33.xml><?xml version="1.0" encoding="utf-8"?>
<ds:datastoreItem xmlns:ds="http://schemas.openxmlformats.org/officeDocument/2006/customXml" ds:itemID="{86BFF593-4893-4870-970A-FD2E92A2126C}">
  <ds:schemaRefs>
    <ds:schemaRef ds:uri="http://schemas.openxmlformats.org/officeDocument/2006/bibliography"/>
  </ds:schemaRefs>
</ds:datastoreItem>
</file>

<file path=customXml/itemProps34.xml><?xml version="1.0" encoding="utf-8"?>
<ds:datastoreItem xmlns:ds="http://schemas.openxmlformats.org/officeDocument/2006/customXml" ds:itemID="{4113DC12-B4EA-4B23-BAA4-1668DB72E755}">
  <ds:schemaRefs>
    <ds:schemaRef ds:uri="http://schemas.openxmlformats.org/officeDocument/2006/bibliography"/>
  </ds:schemaRefs>
</ds:datastoreItem>
</file>

<file path=customXml/itemProps35.xml><?xml version="1.0" encoding="utf-8"?>
<ds:datastoreItem xmlns:ds="http://schemas.openxmlformats.org/officeDocument/2006/customXml" ds:itemID="{80647BAE-34B3-4CF6-B525-C68341CA6568}">
  <ds:schemaRefs>
    <ds:schemaRef ds:uri="http://schemas.openxmlformats.org/officeDocument/2006/bibliography"/>
  </ds:schemaRefs>
</ds:datastoreItem>
</file>

<file path=customXml/itemProps36.xml><?xml version="1.0" encoding="utf-8"?>
<ds:datastoreItem xmlns:ds="http://schemas.openxmlformats.org/officeDocument/2006/customXml" ds:itemID="{59413548-1CCF-45FA-8EB1-76EAFD0A1CB0}">
  <ds:schemaRefs>
    <ds:schemaRef ds:uri="http://schemas.openxmlformats.org/officeDocument/2006/bibliography"/>
  </ds:schemaRefs>
</ds:datastoreItem>
</file>

<file path=customXml/itemProps37.xml><?xml version="1.0" encoding="utf-8"?>
<ds:datastoreItem xmlns:ds="http://schemas.openxmlformats.org/officeDocument/2006/customXml" ds:itemID="{66093900-32E7-4EDE-9632-B93228D54BC1}">
  <ds:schemaRefs>
    <ds:schemaRef ds:uri="http://schemas.openxmlformats.org/officeDocument/2006/bibliography"/>
  </ds:schemaRefs>
</ds:datastoreItem>
</file>

<file path=customXml/itemProps38.xml><?xml version="1.0" encoding="utf-8"?>
<ds:datastoreItem xmlns:ds="http://schemas.openxmlformats.org/officeDocument/2006/customXml" ds:itemID="{B57E5395-3495-4CA1-87FA-9B9741D4FAA4}">
  <ds:schemaRefs>
    <ds:schemaRef ds:uri="http://schemas.openxmlformats.org/officeDocument/2006/bibliography"/>
  </ds:schemaRefs>
</ds:datastoreItem>
</file>

<file path=customXml/itemProps39.xml><?xml version="1.0" encoding="utf-8"?>
<ds:datastoreItem xmlns:ds="http://schemas.openxmlformats.org/officeDocument/2006/customXml" ds:itemID="{44A49D47-A95E-4B0A-B314-2CF06873269F}">
  <ds:schemaRefs>
    <ds:schemaRef ds:uri="http://schemas.openxmlformats.org/officeDocument/2006/bibliography"/>
  </ds:schemaRefs>
</ds:datastoreItem>
</file>

<file path=customXml/itemProps4.xml><?xml version="1.0" encoding="utf-8"?>
<ds:datastoreItem xmlns:ds="http://schemas.openxmlformats.org/officeDocument/2006/customXml" ds:itemID="{927786C0-1284-4692-8861-563F7CCD4538}">
  <ds:schemaRefs>
    <ds:schemaRef ds:uri="http://schemas.openxmlformats.org/officeDocument/2006/bibliography"/>
  </ds:schemaRefs>
</ds:datastoreItem>
</file>

<file path=customXml/itemProps40.xml><?xml version="1.0" encoding="utf-8"?>
<ds:datastoreItem xmlns:ds="http://schemas.openxmlformats.org/officeDocument/2006/customXml" ds:itemID="{AA518A96-B96C-4E0D-813F-E16A1250C457}">
  <ds:schemaRefs>
    <ds:schemaRef ds:uri="http://schemas.openxmlformats.org/officeDocument/2006/bibliography"/>
  </ds:schemaRefs>
</ds:datastoreItem>
</file>

<file path=customXml/itemProps41.xml><?xml version="1.0" encoding="utf-8"?>
<ds:datastoreItem xmlns:ds="http://schemas.openxmlformats.org/officeDocument/2006/customXml" ds:itemID="{D1D3CB92-8342-4245-AEC8-30A00025315E}">
  <ds:schemaRefs>
    <ds:schemaRef ds:uri="http://schemas.openxmlformats.org/officeDocument/2006/bibliography"/>
  </ds:schemaRefs>
</ds:datastoreItem>
</file>

<file path=customXml/itemProps42.xml><?xml version="1.0" encoding="utf-8"?>
<ds:datastoreItem xmlns:ds="http://schemas.openxmlformats.org/officeDocument/2006/customXml" ds:itemID="{65621B15-C8EE-4CD6-862E-71FFF81DAC95}">
  <ds:schemaRefs>
    <ds:schemaRef ds:uri="http://schemas.openxmlformats.org/officeDocument/2006/bibliography"/>
  </ds:schemaRefs>
</ds:datastoreItem>
</file>

<file path=customXml/itemProps43.xml><?xml version="1.0" encoding="utf-8"?>
<ds:datastoreItem xmlns:ds="http://schemas.openxmlformats.org/officeDocument/2006/customXml" ds:itemID="{7B57E2B7-7238-44EC-A679-0749794B920D}">
  <ds:schemaRefs>
    <ds:schemaRef ds:uri="http://schemas.openxmlformats.org/officeDocument/2006/bibliography"/>
  </ds:schemaRefs>
</ds:datastoreItem>
</file>

<file path=customXml/itemProps44.xml><?xml version="1.0" encoding="utf-8"?>
<ds:datastoreItem xmlns:ds="http://schemas.openxmlformats.org/officeDocument/2006/customXml" ds:itemID="{6C6B0090-C90D-4551-B266-BC2FEAD834CC}">
  <ds:schemaRefs>
    <ds:schemaRef ds:uri="http://schemas.openxmlformats.org/officeDocument/2006/bibliography"/>
  </ds:schemaRefs>
</ds:datastoreItem>
</file>

<file path=customXml/itemProps45.xml><?xml version="1.0" encoding="utf-8"?>
<ds:datastoreItem xmlns:ds="http://schemas.openxmlformats.org/officeDocument/2006/customXml" ds:itemID="{765B7A10-AE50-4D74-A835-14C7F3229DB2}">
  <ds:schemaRefs>
    <ds:schemaRef ds:uri="http://schemas.openxmlformats.org/officeDocument/2006/bibliography"/>
  </ds:schemaRefs>
</ds:datastoreItem>
</file>

<file path=customXml/itemProps46.xml><?xml version="1.0" encoding="utf-8"?>
<ds:datastoreItem xmlns:ds="http://schemas.openxmlformats.org/officeDocument/2006/customXml" ds:itemID="{2C3FA988-A4CB-4B2F-A450-ADAC8AF6A4DA}">
  <ds:schemaRefs>
    <ds:schemaRef ds:uri="http://schemas.openxmlformats.org/officeDocument/2006/bibliography"/>
  </ds:schemaRefs>
</ds:datastoreItem>
</file>

<file path=customXml/itemProps47.xml><?xml version="1.0" encoding="utf-8"?>
<ds:datastoreItem xmlns:ds="http://schemas.openxmlformats.org/officeDocument/2006/customXml" ds:itemID="{61BBA23B-A9F9-41FC-9451-702E5980D681}">
  <ds:schemaRefs>
    <ds:schemaRef ds:uri="http://schemas.openxmlformats.org/officeDocument/2006/bibliography"/>
  </ds:schemaRefs>
</ds:datastoreItem>
</file>

<file path=customXml/itemProps48.xml><?xml version="1.0" encoding="utf-8"?>
<ds:datastoreItem xmlns:ds="http://schemas.openxmlformats.org/officeDocument/2006/customXml" ds:itemID="{E753DC5A-9978-47F8-AE99-C201111BB9BC}">
  <ds:schemaRefs>
    <ds:schemaRef ds:uri="http://schemas.openxmlformats.org/officeDocument/2006/bibliography"/>
  </ds:schemaRefs>
</ds:datastoreItem>
</file>

<file path=customXml/itemProps49.xml><?xml version="1.0" encoding="utf-8"?>
<ds:datastoreItem xmlns:ds="http://schemas.openxmlformats.org/officeDocument/2006/customXml" ds:itemID="{9D005DAF-D528-41BD-A1D5-921335A47638}">
  <ds:schemaRefs>
    <ds:schemaRef ds:uri="http://schemas.openxmlformats.org/officeDocument/2006/bibliography"/>
  </ds:schemaRefs>
</ds:datastoreItem>
</file>

<file path=customXml/itemProps5.xml><?xml version="1.0" encoding="utf-8"?>
<ds:datastoreItem xmlns:ds="http://schemas.openxmlformats.org/officeDocument/2006/customXml" ds:itemID="{C35CC425-549B-4E0B-A17B-8AD49C6A580B}">
  <ds:schemaRefs>
    <ds:schemaRef ds:uri="http://schemas.openxmlformats.org/officeDocument/2006/bibliography"/>
  </ds:schemaRefs>
</ds:datastoreItem>
</file>

<file path=customXml/itemProps50.xml><?xml version="1.0" encoding="utf-8"?>
<ds:datastoreItem xmlns:ds="http://schemas.openxmlformats.org/officeDocument/2006/customXml" ds:itemID="{2B83C190-21F9-4756-81F8-692DD523702E}">
  <ds:schemaRefs>
    <ds:schemaRef ds:uri="http://schemas.openxmlformats.org/officeDocument/2006/bibliography"/>
  </ds:schemaRefs>
</ds:datastoreItem>
</file>

<file path=customXml/itemProps51.xml><?xml version="1.0" encoding="utf-8"?>
<ds:datastoreItem xmlns:ds="http://schemas.openxmlformats.org/officeDocument/2006/customXml" ds:itemID="{ABE1A092-9869-43B6-AF01-87E8909BD6F8}">
  <ds:schemaRefs>
    <ds:schemaRef ds:uri="http://schemas.openxmlformats.org/officeDocument/2006/bibliography"/>
  </ds:schemaRefs>
</ds:datastoreItem>
</file>

<file path=customXml/itemProps52.xml><?xml version="1.0" encoding="utf-8"?>
<ds:datastoreItem xmlns:ds="http://schemas.openxmlformats.org/officeDocument/2006/customXml" ds:itemID="{BD161933-2D8D-4C0A-9E32-91B75D603EFD}">
  <ds:schemaRefs>
    <ds:schemaRef ds:uri="http://schemas.openxmlformats.org/officeDocument/2006/bibliography"/>
  </ds:schemaRefs>
</ds:datastoreItem>
</file>

<file path=customXml/itemProps53.xml><?xml version="1.0" encoding="utf-8"?>
<ds:datastoreItem xmlns:ds="http://schemas.openxmlformats.org/officeDocument/2006/customXml" ds:itemID="{D3784F10-1F43-4941-B683-1F7BEFB57F26}">
  <ds:schemaRefs>
    <ds:schemaRef ds:uri="http://schemas.openxmlformats.org/officeDocument/2006/bibliography"/>
  </ds:schemaRefs>
</ds:datastoreItem>
</file>

<file path=customXml/itemProps54.xml><?xml version="1.0" encoding="utf-8"?>
<ds:datastoreItem xmlns:ds="http://schemas.openxmlformats.org/officeDocument/2006/customXml" ds:itemID="{EC4833D2-32BB-4ABB-820B-2E58F2461DBA}">
  <ds:schemaRefs>
    <ds:schemaRef ds:uri="http://schemas.openxmlformats.org/officeDocument/2006/bibliography"/>
  </ds:schemaRefs>
</ds:datastoreItem>
</file>

<file path=customXml/itemProps55.xml><?xml version="1.0" encoding="utf-8"?>
<ds:datastoreItem xmlns:ds="http://schemas.openxmlformats.org/officeDocument/2006/customXml" ds:itemID="{FA4B486B-7263-49B5-8759-8C447B99B863}">
  <ds:schemaRefs>
    <ds:schemaRef ds:uri="http://schemas.openxmlformats.org/officeDocument/2006/bibliography"/>
  </ds:schemaRefs>
</ds:datastoreItem>
</file>

<file path=customXml/itemProps56.xml><?xml version="1.0" encoding="utf-8"?>
<ds:datastoreItem xmlns:ds="http://schemas.openxmlformats.org/officeDocument/2006/customXml" ds:itemID="{3A97CAF5-FC91-49DA-A7F9-C27649648DFB}">
  <ds:schemaRefs>
    <ds:schemaRef ds:uri="http://schemas.openxmlformats.org/officeDocument/2006/bibliography"/>
  </ds:schemaRefs>
</ds:datastoreItem>
</file>

<file path=customXml/itemProps57.xml><?xml version="1.0" encoding="utf-8"?>
<ds:datastoreItem xmlns:ds="http://schemas.openxmlformats.org/officeDocument/2006/customXml" ds:itemID="{9E6F50CA-C393-40E4-8F0E-A8522AD7AA95}">
  <ds:schemaRefs>
    <ds:schemaRef ds:uri="http://schemas.openxmlformats.org/officeDocument/2006/bibliography"/>
  </ds:schemaRefs>
</ds:datastoreItem>
</file>

<file path=customXml/itemProps58.xml><?xml version="1.0" encoding="utf-8"?>
<ds:datastoreItem xmlns:ds="http://schemas.openxmlformats.org/officeDocument/2006/customXml" ds:itemID="{66189FDC-E604-460B-8046-2AEE81517E9C}">
  <ds:schemaRefs>
    <ds:schemaRef ds:uri="http://schemas.openxmlformats.org/officeDocument/2006/bibliography"/>
  </ds:schemaRefs>
</ds:datastoreItem>
</file>

<file path=customXml/itemProps59.xml><?xml version="1.0" encoding="utf-8"?>
<ds:datastoreItem xmlns:ds="http://schemas.openxmlformats.org/officeDocument/2006/customXml" ds:itemID="{F7A62204-44AA-4BBD-B0FC-8B32E13D5437}">
  <ds:schemaRefs>
    <ds:schemaRef ds:uri="http://schemas.openxmlformats.org/officeDocument/2006/bibliography"/>
  </ds:schemaRefs>
</ds:datastoreItem>
</file>

<file path=customXml/itemProps6.xml><?xml version="1.0" encoding="utf-8"?>
<ds:datastoreItem xmlns:ds="http://schemas.openxmlformats.org/officeDocument/2006/customXml" ds:itemID="{5B825644-9F44-455E-B6A8-C3E43742F1F3}">
  <ds:schemaRefs>
    <ds:schemaRef ds:uri="http://schemas.openxmlformats.org/officeDocument/2006/bibliography"/>
  </ds:schemaRefs>
</ds:datastoreItem>
</file>

<file path=customXml/itemProps60.xml><?xml version="1.0" encoding="utf-8"?>
<ds:datastoreItem xmlns:ds="http://schemas.openxmlformats.org/officeDocument/2006/customXml" ds:itemID="{EDC318A3-24E2-47D0-9F07-FFCF55252A63}">
  <ds:schemaRefs>
    <ds:schemaRef ds:uri="http://schemas.openxmlformats.org/officeDocument/2006/bibliography"/>
  </ds:schemaRefs>
</ds:datastoreItem>
</file>

<file path=customXml/itemProps61.xml><?xml version="1.0" encoding="utf-8"?>
<ds:datastoreItem xmlns:ds="http://schemas.openxmlformats.org/officeDocument/2006/customXml" ds:itemID="{F380130E-AA35-4DC3-BB45-CAE15A91ED55}">
  <ds:schemaRefs>
    <ds:schemaRef ds:uri="http://schemas.openxmlformats.org/officeDocument/2006/bibliography"/>
  </ds:schemaRefs>
</ds:datastoreItem>
</file>

<file path=customXml/itemProps62.xml><?xml version="1.0" encoding="utf-8"?>
<ds:datastoreItem xmlns:ds="http://schemas.openxmlformats.org/officeDocument/2006/customXml" ds:itemID="{EDB5A7D6-87D5-401D-B4FE-9F43CC67F8A0}">
  <ds:schemaRefs>
    <ds:schemaRef ds:uri="http://schemas.openxmlformats.org/officeDocument/2006/bibliography"/>
  </ds:schemaRefs>
</ds:datastoreItem>
</file>

<file path=customXml/itemProps63.xml><?xml version="1.0" encoding="utf-8"?>
<ds:datastoreItem xmlns:ds="http://schemas.openxmlformats.org/officeDocument/2006/customXml" ds:itemID="{B27DCCE7-E8BA-4EDF-9FE4-EFD870B2FA02}">
  <ds:schemaRefs>
    <ds:schemaRef ds:uri="http://schemas.openxmlformats.org/officeDocument/2006/bibliography"/>
  </ds:schemaRefs>
</ds:datastoreItem>
</file>

<file path=customXml/itemProps64.xml><?xml version="1.0" encoding="utf-8"?>
<ds:datastoreItem xmlns:ds="http://schemas.openxmlformats.org/officeDocument/2006/customXml" ds:itemID="{76A653E0-BC61-4B50-91D8-6535FCD8EA62}">
  <ds:schemaRefs>
    <ds:schemaRef ds:uri="http://schemas.openxmlformats.org/officeDocument/2006/bibliography"/>
  </ds:schemaRefs>
</ds:datastoreItem>
</file>

<file path=customXml/itemProps65.xml><?xml version="1.0" encoding="utf-8"?>
<ds:datastoreItem xmlns:ds="http://schemas.openxmlformats.org/officeDocument/2006/customXml" ds:itemID="{5B3CCE3F-686E-4A94-89C3-691E45601924}">
  <ds:schemaRefs>
    <ds:schemaRef ds:uri="http://schemas.openxmlformats.org/officeDocument/2006/bibliography"/>
  </ds:schemaRefs>
</ds:datastoreItem>
</file>

<file path=customXml/itemProps66.xml><?xml version="1.0" encoding="utf-8"?>
<ds:datastoreItem xmlns:ds="http://schemas.openxmlformats.org/officeDocument/2006/customXml" ds:itemID="{E58DEA27-9BBA-4160-9ED8-B076EC1B038F}">
  <ds:schemaRefs>
    <ds:schemaRef ds:uri="http://schemas.openxmlformats.org/officeDocument/2006/bibliography"/>
  </ds:schemaRefs>
</ds:datastoreItem>
</file>

<file path=customXml/itemProps67.xml><?xml version="1.0" encoding="utf-8"?>
<ds:datastoreItem xmlns:ds="http://schemas.openxmlformats.org/officeDocument/2006/customXml" ds:itemID="{642F7748-4A8F-46A0-AB67-E18524A4DD84}">
  <ds:schemaRefs>
    <ds:schemaRef ds:uri="http://schemas.openxmlformats.org/officeDocument/2006/bibliography"/>
  </ds:schemaRefs>
</ds:datastoreItem>
</file>

<file path=customXml/itemProps68.xml><?xml version="1.0" encoding="utf-8"?>
<ds:datastoreItem xmlns:ds="http://schemas.openxmlformats.org/officeDocument/2006/customXml" ds:itemID="{4B2CC6B5-E57F-49D5-98CE-4642A3DA4444}">
  <ds:schemaRefs>
    <ds:schemaRef ds:uri="http://schemas.openxmlformats.org/officeDocument/2006/bibliography"/>
  </ds:schemaRefs>
</ds:datastoreItem>
</file>

<file path=customXml/itemProps69.xml><?xml version="1.0" encoding="utf-8"?>
<ds:datastoreItem xmlns:ds="http://schemas.openxmlformats.org/officeDocument/2006/customXml" ds:itemID="{6FBB4881-B6AF-4C17-B6C7-5ECFE7715F2C}">
  <ds:schemaRefs>
    <ds:schemaRef ds:uri="http://schemas.openxmlformats.org/officeDocument/2006/bibliography"/>
  </ds:schemaRefs>
</ds:datastoreItem>
</file>

<file path=customXml/itemProps7.xml><?xml version="1.0" encoding="utf-8"?>
<ds:datastoreItem xmlns:ds="http://schemas.openxmlformats.org/officeDocument/2006/customXml" ds:itemID="{ECB973F8-1702-49FA-9B54-8C888AE3EFF1}">
  <ds:schemaRefs>
    <ds:schemaRef ds:uri="http://schemas.openxmlformats.org/officeDocument/2006/bibliography"/>
  </ds:schemaRefs>
</ds:datastoreItem>
</file>

<file path=customXml/itemProps70.xml><?xml version="1.0" encoding="utf-8"?>
<ds:datastoreItem xmlns:ds="http://schemas.openxmlformats.org/officeDocument/2006/customXml" ds:itemID="{5A31CC65-FE0F-4BB6-AEF5-17673D833EC2}">
  <ds:schemaRefs>
    <ds:schemaRef ds:uri="http://schemas.openxmlformats.org/officeDocument/2006/bibliography"/>
  </ds:schemaRefs>
</ds:datastoreItem>
</file>

<file path=customXml/itemProps71.xml><?xml version="1.0" encoding="utf-8"?>
<ds:datastoreItem xmlns:ds="http://schemas.openxmlformats.org/officeDocument/2006/customXml" ds:itemID="{54EA355B-A7B4-4B70-91B1-03D5033DB794}">
  <ds:schemaRefs>
    <ds:schemaRef ds:uri="http://schemas.openxmlformats.org/officeDocument/2006/bibliography"/>
  </ds:schemaRefs>
</ds:datastoreItem>
</file>

<file path=customXml/itemProps72.xml><?xml version="1.0" encoding="utf-8"?>
<ds:datastoreItem xmlns:ds="http://schemas.openxmlformats.org/officeDocument/2006/customXml" ds:itemID="{2D5CC068-6C54-4C35-B4A5-6ED35594D1A4}">
  <ds:schemaRefs>
    <ds:schemaRef ds:uri="http://schemas.openxmlformats.org/officeDocument/2006/bibliography"/>
  </ds:schemaRefs>
</ds:datastoreItem>
</file>

<file path=customXml/itemProps73.xml><?xml version="1.0" encoding="utf-8"?>
<ds:datastoreItem xmlns:ds="http://schemas.openxmlformats.org/officeDocument/2006/customXml" ds:itemID="{97051116-E0CE-48F3-939B-2CD2A4B22B48}">
  <ds:schemaRefs>
    <ds:schemaRef ds:uri="http://schemas.openxmlformats.org/officeDocument/2006/bibliography"/>
  </ds:schemaRefs>
</ds:datastoreItem>
</file>

<file path=customXml/itemProps74.xml><?xml version="1.0" encoding="utf-8"?>
<ds:datastoreItem xmlns:ds="http://schemas.openxmlformats.org/officeDocument/2006/customXml" ds:itemID="{FE44F464-7F0E-4EA1-A8BA-95E364714EF4}">
  <ds:schemaRefs>
    <ds:schemaRef ds:uri="http://schemas.openxmlformats.org/officeDocument/2006/bibliography"/>
  </ds:schemaRefs>
</ds:datastoreItem>
</file>

<file path=customXml/itemProps75.xml><?xml version="1.0" encoding="utf-8"?>
<ds:datastoreItem xmlns:ds="http://schemas.openxmlformats.org/officeDocument/2006/customXml" ds:itemID="{A0B52CDD-7AF1-49A1-819C-4188841CB637}">
  <ds:schemaRefs>
    <ds:schemaRef ds:uri="http://schemas.openxmlformats.org/officeDocument/2006/bibliography"/>
  </ds:schemaRefs>
</ds:datastoreItem>
</file>

<file path=customXml/itemProps76.xml><?xml version="1.0" encoding="utf-8"?>
<ds:datastoreItem xmlns:ds="http://schemas.openxmlformats.org/officeDocument/2006/customXml" ds:itemID="{2EA06A61-8C68-474A-9495-6C1450264580}">
  <ds:schemaRefs>
    <ds:schemaRef ds:uri="http://schemas.openxmlformats.org/officeDocument/2006/bibliography"/>
  </ds:schemaRefs>
</ds:datastoreItem>
</file>

<file path=customXml/itemProps77.xml><?xml version="1.0" encoding="utf-8"?>
<ds:datastoreItem xmlns:ds="http://schemas.openxmlformats.org/officeDocument/2006/customXml" ds:itemID="{EF32503B-D5C0-405D-97FC-A7D65A7BF681}">
  <ds:schemaRefs>
    <ds:schemaRef ds:uri="http://schemas.openxmlformats.org/officeDocument/2006/bibliography"/>
  </ds:schemaRefs>
</ds:datastoreItem>
</file>

<file path=customXml/itemProps78.xml><?xml version="1.0" encoding="utf-8"?>
<ds:datastoreItem xmlns:ds="http://schemas.openxmlformats.org/officeDocument/2006/customXml" ds:itemID="{301EDE8B-3634-447C-8C75-EF5BEE6A2E8F}">
  <ds:schemaRefs>
    <ds:schemaRef ds:uri="http://schemas.openxmlformats.org/officeDocument/2006/bibliography"/>
  </ds:schemaRefs>
</ds:datastoreItem>
</file>

<file path=customXml/itemProps79.xml><?xml version="1.0" encoding="utf-8"?>
<ds:datastoreItem xmlns:ds="http://schemas.openxmlformats.org/officeDocument/2006/customXml" ds:itemID="{7E7380B7-3460-4CD0-8237-CD887C360DBC}">
  <ds:schemaRefs>
    <ds:schemaRef ds:uri="http://schemas.openxmlformats.org/officeDocument/2006/bibliography"/>
  </ds:schemaRefs>
</ds:datastoreItem>
</file>

<file path=customXml/itemProps8.xml><?xml version="1.0" encoding="utf-8"?>
<ds:datastoreItem xmlns:ds="http://schemas.openxmlformats.org/officeDocument/2006/customXml" ds:itemID="{BC971B02-5053-4621-8104-DC76A9CBA4F5}">
  <ds:schemaRefs>
    <ds:schemaRef ds:uri="http://schemas.openxmlformats.org/officeDocument/2006/bibliography"/>
  </ds:schemaRefs>
</ds:datastoreItem>
</file>

<file path=customXml/itemProps80.xml><?xml version="1.0" encoding="utf-8"?>
<ds:datastoreItem xmlns:ds="http://schemas.openxmlformats.org/officeDocument/2006/customXml" ds:itemID="{9B2CC56E-CB6C-4690-9AA8-3CCE8FA0EF4B}">
  <ds:schemaRefs>
    <ds:schemaRef ds:uri="http://schemas.openxmlformats.org/officeDocument/2006/bibliography"/>
  </ds:schemaRefs>
</ds:datastoreItem>
</file>

<file path=customXml/itemProps81.xml><?xml version="1.0" encoding="utf-8"?>
<ds:datastoreItem xmlns:ds="http://schemas.openxmlformats.org/officeDocument/2006/customXml" ds:itemID="{08454587-0AB1-4388-9D5A-84CD67D20991}">
  <ds:schemaRefs>
    <ds:schemaRef ds:uri="http://schemas.openxmlformats.org/officeDocument/2006/bibliography"/>
  </ds:schemaRefs>
</ds:datastoreItem>
</file>

<file path=customXml/itemProps82.xml><?xml version="1.0" encoding="utf-8"?>
<ds:datastoreItem xmlns:ds="http://schemas.openxmlformats.org/officeDocument/2006/customXml" ds:itemID="{CB2E603C-1465-41AC-A486-C25DE121C38A}">
  <ds:schemaRefs>
    <ds:schemaRef ds:uri="http://schemas.openxmlformats.org/officeDocument/2006/bibliography"/>
  </ds:schemaRefs>
</ds:datastoreItem>
</file>

<file path=customXml/itemProps83.xml><?xml version="1.0" encoding="utf-8"?>
<ds:datastoreItem xmlns:ds="http://schemas.openxmlformats.org/officeDocument/2006/customXml" ds:itemID="{514A39C6-5F12-4AFA-881E-5C367944BA20}">
  <ds:schemaRefs>
    <ds:schemaRef ds:uri="http://schemas.openxmlformats.org/officeDocument/2006/bibliography"/>
  </ds:schemaRefs>
</ds:datastoreItem>
</file>

<file path=customXml/itemProps84.xml><?xml version="1.0" encoding="utf-8"?>
<ds:datastoreItem xmlns:ds="http://schemas.openxmlformats.org/officeDocument/2006/customXml" ds:itemID="{6DC4283C-4E86-495A-A295-25D43FFC1373}">
  <ds:schemaRefs>
    <ds:schemaRef ds:uri="http://schemas.openxmlformats.org/officeDocument/2006/bibliography"/>
  </ds:schemaRefs>
</ds:datastoreItem>
</file>

<file path=customXml/itemProps85.xml><?xml version="1.0" encoding="utf-8"?>
<ds:datastoreItem xmlns:ds="http://schemas.openxmlformats.org/officeDocument/2006/customXml" ds:itemID="{537D8C32-137C-4619-9696-301D5D815169}">
  <ds:schemaRefs>
    <ds:schemaRef ds:uri="http://schemas.openxmlformats.org/officeDocument/2006/bibliography"/>
  </ds:schemaRefs>
</ds:datastoreItem>
</file>

<file path=customXml/itemProps86.xml><?xml version="1.0" encoding="utf-8"?>
<ds:datastoreItem xmlns:ds="http://schemas.openxmlformats.org/officeDocument/2006/customXml" ds:itemID="{801B2272-7863-4F6F-B4DA-AD939D2A7367}">
  <ds:schemaRefs>
    <ds:schemaRef ds:uri="http://schemas.openxmlformats.org/officeDocument/2006/bibliography"/>
  </ds:schemaRefs>
</ds:datastoreItem>
</file>

<file path=customXml/itemProps87.xml><?xml version="1.0" encoding="utf-8"?>
<ds:datastoreItem xmlns:ds="http://schemas.openxmlformats.org/officeDocument/2006/customXml" ds:itemID="{960D78B7-2FBC-45D6-A2C0-42C8F70CB29E}">
  <ds:schemaRefs>
    <ds:schemaRef ds:uri="http://schemas.openxmlformats.org/officeDocument/2006/bibliography"/>
  </ds:schemaRefs>
</ds:datastoreItem>
</file>

<file path=customXml/itemProps88.xml><?xml version="1.0" encoding="utf-8"?>
<ds:datastoreItem xmlns:ds="http://schemas.openxmlformats.org/officeDocument/2006/customXml" ds:itemID="{81F69054-3F47-49C8-BF7D-4F1E7DB3DE6F}">
  <ds:schemaRefs>
    <ds:schemaRef ds:uri="http://schemas.openxmlformats.org/officeDocument/2006/bibliography"/>
  </ds:schemaRefs>
</ds:datastoreItem>
</file>

<file path=customXml/itemProps89.xml><?xml version="1.0" encoding="utf-8"?>
<ds:datastoreItem xmlns:ds="http://schemas.openxmlformats.org/officeDocument/2006/customXml" ds:itemID="{CB51F087-50CF-4025-8998-454F22E7F5B7}">
  <ds:schemaRefs>
    <ds:schemaRef ds:uri="http://schemas.openxmlformats.org/officeDocument/2006/bibliography"/>
  </ds:schemaRefs>
</ds:datastoreItem>
</file>

<file path=customXml/itemProps9.xml><?xml version="1.0" encoding="utf-8"?>
<ds:datastoreItem xmlns:ds="http://schemas.openxmlformats.org/officeDocument/2006/customXml" ds:itemID="{5C6D8145-E4BC-4072-A1F6-FAED1AE00B7A}">
  <ds:schemaRefs>
    <ds:schemaRef ds:uri="http://schemas.openxmlformats.org/officeDocument/2006/bibliography"/>
  </ds:schemaRefs>
</ds:datastoreItem>
</file>

<file path=customXml/itemProps90.xml><?xml version="1.0" encoding="utf-8"?>
<ds:datastoreItem xmlns:ds="http://schemas.openxmlformats.org/officeDocument/2006/customXml" ds:itemID="{711F529A-AE32-4A99-A934-5B93D0416D2A}">
  <ds:schemaRefs>
    <ds:schemaRef ds:uri="http://schemas.openxmlformats.org/officeDocument/2006/bibliography"/>
  </ds:schemaRefs>
</ds:datastoreItem>
</file>

<file path=customXml/itemProps91.xml><?xml version="1.0" encoding="utf-8"?>
<ds:datastoreItem xmlns:ds="http://schemas.openxmlformats.org/officeDocument/2006/customXml" ds:itemID="{71B39DA4-2A15-401F-BC72-7F91EBCA2184}">
  <ds:schemaRefs>
    <ds:schemaRef ds:uri="http://schemas.openxmlformats.org/officeDocument/2006/bibliography"/>
  </ds:schemaRefs>
</ds:datastoreItem>
</file>

<file path=customXml/itemProps92.xml><?xml version="1.0" encoding="utf-8"?>
<ds:datastoreItem xmlns:ds="http://schemas.openxmlformats.org/officeDocument/2006/customXml" ds:itemID="{CAB7DF4F-5729-4647-9B0E-BEF39686579D}">
  <ds:schemaRefs>
    <ds:schemaRef ds:uri="http://schemas.openxmlformats.org/officeDocument/2006/bibliography"/>
  </ds:schemaRefs>
</ds:datastoreItem>
</file>

<file path=customXml/itemProps93.xml><?xml version="1.0" encoding="utf-8"?>
<ds:datastoreItem xmlns:ds="http://schemas.openxmlformats.org/officeDocument/2006/customXml" ds:itemID="{215B4ABD-5570-45E0-8265-EFDEEEF025B5}">
  <ds:schemaRefs>
    <ds:schemaRef ds:uri="http://schemas.openxmlformats.org/officeDocument/2006/bibliography"/>
  </ds:schemaRefs>
</ds:datastoreItem>
</file>

<file path=customXml/itemProps94.xml><?xml version="1.0" encoding="utf-8"?>
<ds:datastoreItem xmlns:ds="http://schemas.openxmlformats.org/officeDocument/2006/customXml" ds:itemID="{EBA70429-9887-4E04-9C12-81208A1AAB44}">
  <ds:schemaRefs>
    <ds:schemaRef ds:uri="http://schemas.openxmlformats.org/officeDocument/2006/bibliography"/>
  </ds:schemaRefs>
</ds:datastoreItem>
</file>

<file path=customXml/itemProps95.xml><?xml version="1.0" encoding="utf-8"?>
<ds:datastoreItem xmlns:ds="http://schemas.openxmlformats.org/officeDocument/2006/customXml" ds:itemID="{66F4ECCD-938D-4D81-AED9-3AE1C19487E6}">
  <ds:schemaRefs>
    <ds:schemaRef ds:uri="http://schemas.openxmlformats.org/officeDocument/2006/bibliography"/>
  </ds:schemaRefs>
</ds:datastoreItem>
</file>

<file path=customXml/itemProps96.xml><?xml version="1.0" encoding="utf-8"?>
<ds:datastoreItem xmlns:ds="http://schemas.openxmlformats.org/officeDocument/2006/customXml" ds:itemID="{31CBDCAE-ECB6-4412-AA2E-A3DA88C4A7C2}">
  <ds:schemaRefs>
    <ds:schemaRef ds:uri="http://schemas.openxmlformats.org/officeDocument/2006/bibliography"/>
  </ds:schemaRefs>
</ds:datastoreItem>
</file>

<file path=customXml/itemProps97.xml><?xml version="1.0" encoding="utf-8"?>
<ds:datastoreItem xmlns:ds="http://schemas.openxmlformats.org/officeDocument/2006/customXml" ds:itemID="{77F91F4C-1221-43EA-A766-A0EFCEE65DB3}">
  <ds:schemaRefs>
    <ds:schemaRef ds:uri="http://schemas.openxmlformats.org/officeDocument/2006/bibliography"/>
  </ds:schemaRefs>
</ds:datastoreItem>
</file>

<file path=customXml/itemProps98.xml><?xml version="1.0" encoding="utf-8"?>
<ds:datastoreItem xmlns:ds="http://schemas.openxmlformats.org/officeDocument/2006/customXml" ds:itemID="{32251BB4-857D-4E22-AAF3-C3BC998615EB}">
  <ds:schemaRefs>
    <ds:schemaRef ds:uri="http://schemas.openxmlformats.org/officeDocument/2006/bibliography"/>
  </ds:schemaRefs>
</ds:datastoreItem>
</file>

<file path=customXml/itemProps99.xml><?xml version="1.0" encoding="utf-8"?>
<ds:datastoreItem xmlns:ds="http://schemas.openxmlformats.org/officeDocument/2006/customXml" ds:itemID="{46C55507-628C-47BE-88E1-CEEF7EA8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13844</Words>
  <Characters>78915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92574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96</cp:revision>
  <cp:lastPrinted>2018-03-19T08:06:00Z</cp:lastPrinted>
  <dcterms:created xsi:type="dcterms:W3CDTF">2018-03-05T08:12:00Z</dcterms:created>
  <dcterms:modified xsi:type="dcterms:W3CDTF">2018-03-21T11:04:00Z</dcterms:modified>
</cp:coreProperties>
</file>