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FA396C" w:rsidRPr="00FA396C">
        <w:t>3000/016</w:t>
      </w:r>
      <w:r w:rsidR="00433C6A">
        <w:t>9</w:t>
      </w:r>
      <w:r w:rsidR="00FA396C" w:rsidRPr="00FA396C">
        <w:t>/2018(</w:t>
      </w:r>
      <w:r w:rsidR="00433C6A">
        <w:t>83</w:t>
      </w:r>
      <w:r w:rsidR="00FA396C" w:rsidRPr="00FA396C">
        <w:t>/2018)</w:t>
      </w:r>
    </w:p>
    <w:p w:rsidR="00210557" w:rsidRPr="00F10346" w:rsidRDefault="00210557" w:rsidP="00210557">
      <w:pPr>
        <w:jc w:val="center"/>
        <w:rPr>
          <w:rFonts w:cs="Arial"/>
        </w:rPr>
      </w:pPr>
    </w:p>
    <w:p w:rsidR="00164A25" w:rsidRPr="00F10346" w:rsidRDefault="00433C6A" w:rsidP="00433C6A">
      <w:pPr>
        <w:jc w:val="center"/>
        <w:rPr>
          <w:rFonts w:cs="Arial"/>
          <w:color w:val="00B0F0"/>
        </w:rPr>
      </w:pPr>
      <w:r w:rsidRPr="00433C6A">
        <w:rPr>
          <w:rFonts w:cs="Arial"/>
          <w:b/>
          <w:bCs/>
          <w:lang w:val="sr-Cyrl-RS" w:eastAsia="ar-SA"/>
        </w:rPr>
        <w:t>Активна и пасивна мрежна опрема- рутери,свичеви,каблови и ситна мрежна опрема Тент А</w:t>
      </w:r>
    </w:p>
    <w:p w:rsidR="001B619C" w:rsidRPr="00F10346" w:rsidRDefault="001B619C" w:rsidP="001B619C">
      <w:pPr>
        <w:pStyle w:val="BodyText"/>
        <w:tabs>
          <w:tab w:val="left" w:pos="7200"/>
        </w:tabs>
        <w:rPr>
          <w:sz w:val="22"/>
          <w:szCs w:val="22"/>
          <w:lang w:val="en-US"/>
        </w:rPr>
      </w:pPr>
    </w:p>
    <w:p w:rsidR="00646539" w:rsidRDefault="00646539" w:rsidP="00BD6991">
      <w:pPr>
        <w:pStyle w:val="BodyText"/>
        <w:spacing w:before="0"/>
        <w:rPr>
          <w:rFonts w:cs="Arial"/>
          <w:sz w:val="22"/>
          <w:szCs w:val="22"/>
          <w:lang w:val="sr-Cyrl-RS"/>
        </w:rPr>
      </w:pPr>
    </w:p>
    <w:p w:rsidR="0096173E" w:rsidRPr="00E47C2E" w:rsidRDefault="0096173E" w:rsidP="0096173E">
      <w:pPr>
        <w:rPr>
          <w:rFonts w:eastAsia="Arial Unicode MS" w:cs="Arial"/>
          <w:b/>
          <w:kern w:val="2"/>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105-E.03.01-108669/</w:t>
      </w:r>
      <w:r w:rsidR="009E3F02">
        <w:rPr>
          <w:rFonts w:eastAsia="Arial Unicode MS" w:cs="Arial"/>
          <w:kern w:val="2"/>
          <w:lang w:val="sr-Latn-RS"/>
        </w:rPr>
        <w:t>5</w:t>
      </w:r>
      <w:r w:rsidR="009E3F02" w:rsidRPr="009E3F02">
        <w:rPr>
          <w:rFonts w:eastAsia="Arial Unicode MS" w:cs="Arial"/>
          <w:kern w:val="2"/>
          <w:lang w:val="sr-Cyrl-RS"/>
        </w:rPr>
        <w:t xml:space="preserve">-2018 </w:t>
      </w:r>
      <w:r w:rsidR="004276C2">
        <w:rPr>
          <w:rFonts w:eastAsia="Arial Unicode MS" w:cs="Arial"/>
          <w:kern w:val="2"/>
          <w:lang w:val="sr-Cyrl-RS"/>
        </w:rPr>
        <w:t>-</w:t>
      </w:r>
      <w:r w:rsidR="00D95240">
        <w:rPr>
          <w:rFonts w:eastAsia="Arial Unicode MS" w:cs="Arial"/>
          <w:kern w:val="2"/>
          <w:lang w:val="sr-Cyrl-RS"/>
        </w:rPr>
        <w:t xml:space="preserve"> од </w:t>
      </w:r>
      <w:r w:rsidRPr="00F10346">
        <w:rPr>
          <w:rFonts w:eastAsia="Arial Unicode MS" w:cs="Arial"/>
          <w:kern w:val="2"/>
          <w:lang w:val="ru-RU"/>
        </w:rPr>
        <w:t xml:space="preserve"> </w:t>
      </w:r>
      <w:r w:rsidR="009E3F02">
        <w:rPr>
          <w:rFonts w:eastAsia="Arial Unicode MS" w:cs="Arial"/>
          <w:kern w:val="2"/>
          <w:lang w:val="sr-Latn-RS"/>
        </w:rPr>
        <w:t>26.03.</w:t>
      </w:r>
      <w:r w:rsidR="000B7073">
        <w:rPr>
          <w:rFonts w:eastAsia="Arial Unicode MS" w:cs="Arial"/>
          <w:kern w:val="2"/>
          <w:lang w:val="sr-Latn-RS"/>
        </w:rPr>
        <w:t>201</w:t>
      </w:r>
      <w:r w:rsidR="004276C2">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4276C2">
        <w:rPr>
          <w:rFonts w:cs="Arial"/>
          <w:lang w:val="ru-RU"/>
        </w:rPr>
        <w:t>март</w:t>
      </w:r>
      <w:r w:rsidR="00F76F8C">
        <w:rPr>
          <w:rFonts w:cs="Arial"/>
          <w:lang w:val="ru-RU"/>
        </w:rPr>
        <w:t xml:space="preserve"> </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EB19C8" w:rsidRPr="00EB19C8">
        <w:rPr>
          <w:rFonts w:eastAsia="TimesNewRomanPSMT" w:cs="Arial"/>
          <w:color w:val="000000"/>
          <w:kern w:val="2"/>
          <w:lang w:val="sr-Cyrl-RS"/>
        </w:rPr>
        <w:t>108669/</w:t>
      </w:r>
      <w:r w:rsidR="00EB19C8">
        <w:rPr>
          <w:rFonts w:eastAsia="TimesNewRomanPSMT" w:cs="Arial"/>
          <w:color w:val="000000"/>
          <w:kern w:val="2"/>
          <w:lang w:val="sr-Latn-RS"/>
        </w:rPr>
        <w:t>2</w:t>
      </w:r>
      <w:r w:rsidR="00EB19C8" w:rsidRPr="00EB19C8">
        <w:rPr>
          <w:rFonts w:eastAsia="TimesNewRomanPSMT" w:cs="Arial"/>
          <w:color w:val="000000"/>
          <w:kern w:val="2"/>
          <w:lang w:val="sr-Cyrl-RS"/>
        </w:rPr>
        <w:t xml:space="preserve">-2018 </w:t>
      </w:r>
      <w:r w:rsidR="008F05C7">
        <w:rPr>
          <w:rFonts w:eastAsia="TimesNewRomanPSMT" w:cs="Arial"/>
          <w:color w:val="000000"/>
          <w:kern w:val="2"/>
          <w:lang w:val="sr-Cyrl-RS"/>
        </w:rPr>
        <w:t xml:space="preserve">од </w:t>
      </w:r>
      <w:r w:rsidR="00EB19C8">
        <w:rPr>
          <w:rFonts w:eastAsia="TimesNewRomanPSMT" w:cs="Arial"/>
          <w:color w:val="000000"/>
          <w:kern w:val="2"/>
          <w:lang w:val="sr-Latn-RS"/>
        </w:rPr>
        <w:t>02.03.</w:t>
      </w:r>
      <w:r w:rsidR="008F05C7">
        <w:rPr>
          <w:rFonts w:eastAsia="TimesNewRomanPSMT" w:cs="Arial"/>
          <w:color w:val="000000"/>
          <w:kern w:val="2"/>
          <w:lang w:val="sr-Cyrl-RS"/>
        </w:rPr>
        <w:t>201</w:t>
      </w:r>
      <w:r w:rsidR="00A12A50">
        <w:rPr>
          <w:rFonts w:eastAsia="TimesNewRomanPSMT" w:cs="Arial"/>
          <w:color w:val="000000"/>
          <w:kern w:val="2"/>
          <w:lang w:val="sr-Cyrl-RS"/>
        </w:rPr>
        <w:t>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EB19C8" w:rsidRPr="00EB19C8">
        <w:rPr>
          <w:rFonts w:eastAsia="TimesNewRomanPSMT" w:cs="Arial"/>
          <w:color w:val="000000"/>
          <w:kern w:val="2"/>
          <w:lang w:val="sr-Latn-RS"/>
        </w:rPr>
        <w:t>105E0301-108669/</w:t>
      </w:r>
      <w:r w:rsidR="00EB19C8">
        <w:rPr>
          <w:rFonts w:eastAsia="TimesNewRomanPSMT" w:cs="Arial"/>
          <w:color w:val="000000"/>
          <w:kern w:val="2"/>
          <w:lang w:val="sr-Latn-RS"/>
        </w:rPr>
        <w:t>3</w:t>
      </w:r>
      <w:bookmarkStart w:id="6" w:name="_GoBack"/>
      <w:bookmarkEnd w:id="6"/>
      <w:r w:rsidR="00EB19C8" w:rsidRPr="00EB19C8">
        <w:rPr>
          <w:rFonts w:eastAsia="TimesNewRomanPSMT" w:cs="Arial"/>
          <w:color w:val="000000"/>
          <w:kern w:val="2"/>
          <w:lang w:val="sr-Latn-RS"/>
        </w:rPr>
        <w:t xml:space="preserve">-2018 од 02.03.2018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E352DF" w:rsidRPr="00E352DF">
        <w:t>3000/016</w:t>
      </w:r>
      <w:r w:rsidR="002A264C">
        <w:t>9</w:t>
      </w:r>
      <w:r w:rsidR="00E352DF" w:rsidRPr="00E352DF">
        <w:t>/2018(</w:t>
      </w:r>
      <w:r w:rsidR="002A264C">
        <w:t>83</w:t>
      </w:r>
      <w:r w:rsidR="00E352DF" w:rsidRPr="00E352DF">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7E68AF" w:rsidP="00D064CB">
            <w:pPr>
              <w:tabs>
                <w:tab w:val="left" w:pos="360"/>
                <w:tab w:val="left" w:pos="567"/>
                <w:tab w:val="right" w:leader="dot" w:pos="9639"/>
              </w:tabs>
              <w:jc w:val="center"/>
              <w:rPr>
                <w:lang w:val="sr-Cyrl-RS"/>
              </w:rPr>
            </w:pPr>
            <w:r>
              <w:rPr>
                <w:lang w:val="sr-Cyrl-RS"/>
              </w:rPr>
              <w:t>4</w:t>
            </w:r>
            <w:r w:rsidR="00D064CB">
              <w:rPr>
                <w:lang w:val="sr-Cyrl-RS"/>
              </w:rPr>
              <w:t>9</w:t>
            </w:r>
            <w:r w:rsidR="00A719E9">
              <w:rPr>
                <w:lang w:val="sr-Cyrl-RS"/>
              </w:rPr>
              <w:t>-</w:t>
            </w:r>
            <w:r w:rsidR="001B1088">
              <w:rPr>
                <w:lang w:val="sr-Cyrl-RS"/>
              </w:rPr>
              <w:t>5</w:t>
            </w:r>
            <w:r w:rsidR="00D064CB">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1528C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41B63">
        <w:rPr>
          <w:rFonts w:cs="Arial"/>
          <w:bCs/>
          <w:noProof/>
          <w:lang w:val="sr-Latn-RS"/>
        </w:rPr>
        <w:t>5</w:t>
      </w:r>
      <w:r w:rsidR="00D064CB">
        <w:rPr>
          <w:rFonts w:cs="Arial"/>
          <w:bCs/>
          <w:noProof/>
          <w:lang w:val="sr-Cyrl-RS"/>
        </w:rPr>
        <w:t>7</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2458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850EE5" w:rsidRPr="00850EE5">
              <w:rPr>
                <w:rFonts w:cs="Arial"/>
                <w:b/>
                <w:bCs/>
                <w:lang w:val="sr-Cyrl-RS" w:eastAsia="ar-SA"/>
              </w:rPr>
              <w:t>Активна и пасивна мрежна опрема- рутери,свичеви,каблови и ситна мрежна опрема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850EE5" w:rsidRDefault="002E12CC" w:rsidP="00850EE5">
      <w:pPr>
        <w:rPr>
          <w:rFonts w:eastAsia="Calibri" w:cs="Arial"/>
          <w:color w:val="000000"/>
        </w:rPr>
      </w:pPr>
      <w:r w:rsidRPr="00331B1C">
        <w:rPr>
          <w:rFonts w:cs="Arial"/>
          <w:sz w:val="24"/>
          <w:szCs w:val="24"/>
          <w:lang w:eastAsia="zh-CN"/>
        </w:rPr>
        <w:t xml:space="preserve">Опис предмета јавне набавке: </w:t>
      </w:r>
      <w:r w:rsidR="00850EE5" w:rsidRPr="00850EE5">
        <w:rPr>
          <w:rFonts w:eastAsia="Calibri" w:cs="Arial"/>
          <w:color w:val="000000"/>
        </w:rPr>
        <w:t>Активна и пасивна мрежна опрема- рутери</w:t>
      </w:r>
      <w:proofErr w:type="gramStart"/>
      <w:r w:rsidR="00850EE5" w:rsidRPr="00850EE5">
        <w:rPr>
          <w:rFonts w:eastAsia="Calibri" w:cs="Arial"/>
          <w:color w:val="000000"/>
        </w:rPr>
        <w:t>,свичеви,каблови</w:t>
      </w:r>
      <w:proofErr w:type="gramEnd"/>
      <w:r w:rsidR="00850EE5" w:rsidRPr="00850EE5">
        <w:rPr>
          <w:rFonts w:eastAsia="Calibri" w:cs="Arial"/>
          <w:color w:val="000000"/>
        </w:rPr>
        <w:t xml:space="preserve"> и ситна мрежна опрема Тент 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850EE5" w:rsidRPr="00850EE5">
        <w:rPr>
          <w:rFonts w:cs="Arial"/>
          <w:szCs w:val="24"/>
          <w:lang w:val="sr-Cyrl-RS" w:eastAsia="zh-CN"/>
        </w:rPr>
        <w:t xml:space="preserve">Делови, прибор и материјал за рачунаре </w:t>
      </w:r>
      <w:r w:rsidR="00DE4D11">
        <w:rPr>
          <w:rFonts w:cs="Arial"/>
          <w:szCs w:val="24"/>
          <w:lang w:val="sr-Cyrl-RS" w:eastAsia="zh-CN"/>
        </w:rPr>
        <w:t>-</w:t>
      </w:r>
      <w:r w:rsidR="00DE4D11" w:rsidRPr="00DE4D11">
        <w:t xml:space="preserve"> </w:t>
      </w:r>
      <w:r w:rsidR="00DE4D11" w:rsidRPr="00DE4D11">
        <w:rPr>
          <w:rFonts w:cs="Arial"/>
          <w:szCs w:val="24"/>
          <w:lang w:val="sr-Cyrl-RS" w:eastAsia="zh-CN"/>
        </w:rPr>
        <w:t>Рaчунaрскa oпрeмa</w:t>
      </w:r>
    </w:p>
    <w:p w:rsidR="00DE4D11"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850EE5" w:rsidRPr="00850EE5">
        <w:rPr>
          <w:rFonts w:cs="Arial"/>
          <w:b w:val="0"/>
          <w:lang w:eastAsia="zh-CN"/>
        </w:rPr>
        <w:t>30237000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DB4695" w:rsidRPr="00DB4695" w:rsidRDefault="00B94F5D" w:rsidP="00DB4695">
      <w:pPr>
        <w:rPr>
          <w:lang w:val="sr-Cyrl-RS" w:eastAsia="ar-SA"/>
        </w:rPr>
      </w:pPr>
      <w:r>
        <w:rPr>
          <w:lang w:val="sr-Cyrl-RS" w:eastAsia="ar-SA"/>
        </w:rPr>
        <w:t xml:space="preserve">1. </w:t>
      </w:r>
      <w:r w:rsidR="00DB4695" w:rsidRPr="00DB4695">
        <w:rPr>
          <w:lang w:val="sr-Cyrl-RS" w:eastAsia="ar-SA"/>
        </w:rPr>
        <w:t>O</w:t>
      </w:r>
      <w:r w:rsidR="00D77083">
        <w:rPr>
          <w:lang w:val="sr-Cyrl-RS" w:eastAsia="ar-SA"/>
        </w:rPr>
        <w:t>птички</w:t>
      </w:r>
      <w:r w:rsidR="00DB4695" w:rsidRPr="00DB4695">
        <w:rPr>
          <w:lang w:val="sr-Cyrl-RS" w:eastAsia="ar-SA"/>
        </w:rPr>
        <w:t xml:space="preserve"> </w:t>
      </w:r>
      <w:r w:rsidR="00D77083">
        <w:rPr>
          <w:lang w:val="sr-Cyrl-RS" w:eastAsia="ar-SA"/>
        </w:rPr>
        <w:t>к</w:t>
      </w:r>
      <w:r w:rsidR="00DB4695" w:rsidRPr="00DB4695">
        <w:rPr>
          <w:lang w:val="sr-Cyrl-RS" w:eastAsia="ar-SA"/>
        </w:rPr>
        <w:t>a</w:t>
      </w:r>
      <w:r w:rsidR="00D77083">
        <w:rPr>
          <w:lang w:val="sr-Cyrl-RS" w:eastAsia="ar-SA"/>
        </w:rPr>
        <w:t>б</w:t>
      </w:r>
      <w:r w:rsidR="00DB4695" w:rsidRPr="00DB4695">
        <w:rPr>
          <w:lang w:val="sr-Cyrl-RS" w:eastAsia="ar-SA"/>
        </w:rPr>
        <w:t>a</w:t>
      </w:r>
      <w:r w:rsidR="00D77083">
        <w:rPr>
          <w:lang w:val="sr-Cyrl-RS" w:eastAsia="ar-SA"/>
        </w:rPr>
        <w:t>л</w:t>
      </w:r>
      <w:r w:rsidR="00DB4695" w:rsidRPr="00DB4695">
        <w:rPr>
          <w:lang w:val="sr-Cyrl-RS" w:eastAsia="ar-SA"/>
        </w:rPr>
        <w:t xml:space="preserve"> 8 </w:t>
      </w:r>
      <w:r w:rsidR="00D77083">
        <w:rPr>
          <w:lang w:val="sr-Cyrl-RS" w:eastAsia="ar-SA"/>
        </w:rPr>
        <w:t>вл</w:t>
      </w:r>
      <w:r w:rsidR="00DB4695" w:rsidRPr="00DB4695">
        <w:rPr>
          <w:lang w:val="sr-Cyrl-RS" w:eastAsia="ar-SA"/>
        </w:rPr>
        <w:t>a</w:t>
      </w:r>
      <w:r w:rsidR="00D77083">
        <w:rPr>
          <w:lang w:val="sr-Cyrl-RS" w:eastAsia="ar-SA"/>
        </w:rPr>
        <w:t>к</w:t>
      </w:r>
      <w:r w:rsidR="00DB4695" w:rsidRPr="00DB4695">
        <w:rPr>
          <w:lang w:val="sr-Cyrl-RS" w:eastAsia="ar-SA"/>
        </w:rPr>
        <w:t>a</w:t>
      </w:r>
      <w:r w:rsidR="00D77083">
        <w:rPr>
          <w:lang w:val="sr-Cyrl-RS" w:eastAsia="ar-SA"/>
        </w:rPr>
        <w:t>н</w:t>
      </w:r>
      <w:r w:rsidR="00DB4695" w:rsidRPr="00DB4695">
        <w:rPr>
          <w:lang w:val="sr-Cyrl-RS" w:eastAsia="ar-SA"/>
        </w:rPr>
        <w:t>a 125/50 μm</w:t>
      </w:r>
    </w:p>
    <w:p w:rsidR="00DB4695" w:rsidRPr="00DB4695" w:rsidRDefault="00D77083" w:rsidP="00DB4695">
      <w:pPr>
        <w:rPr>
          <w:lang w:val="sr-Cyrl-RS" w:eastAsia="ar-SA"/>
        </w:rPr>
      </w:pPr>
      <w:r>
        <w:rPr>
          <w:lang w:val="sr-Cyrl-RS" w:eastAsia="ar-SA"/>
        </w:rPr>
        <w:t>фиб</w:t>
      </w:r>
      <w:r w:rsidR="00DB4695" w:rsidRPr="00DB4695">
        <w:rPr>
          <w:lang w:val="sr-Cyrl-RS" w:eastAsia="ar-SA"/>
        </w:rPr>
        <w:t>e</w:t>
      </w:r>
      <w:r>
        <w:rPr>
          <w:lang w:val="sr-Cyrl-RS" w:eastAsia="ar-SA"/>
        </w:rPr>
        <w:t>р</w:t>
      </w:r>
      <w:r w:rsidR="00DB4695" w:rsidRPr="00DB4695">
        <w:rPr>
          <w:lang w:val="sr-Cyrl-RS" w:eastAsia="ar-SA"/>
        </w:rPr>
        <w:t xml:space="preserve"> o</w:t>
      </w:r>
      <w:r>
        <w:rPr>
          <w:lang w:val="sr-Cyrl-RS" w:eastAsia="ar-SA"/>
        </w:rPr>
        <w:t>птички</w:t>
      </w:r>
      <w:r w:rsidR="00DB4695" w:rsidRPr="00DB4695">
        <w:rPr>
          <w:lang w:val="sr-Cyrl-RS" w:eastAsia="ar-SA"/>
        </w:rPr>
        <w:t xml:space="preserve"> </w:t>
      </w:r>
      <w:r>
        <w:rPr>
          <w:lang w:val="sr-Cyrl-RS" w:eastAsia="ar-SA"/>
        </w:rPr>
        <w:t>к</w:t>
      </w:r>
      <w:r w:rsidR="00DB4695" w:rsidRPr="00DB4695">
        <w:rPr>
          <w:lang w:val="sr-Cyrl-RS" w:eastAsia="ar-SA"/>
        </w:rPr>
        <w:t>a</w:t>
      </w:r>
      <w:r>
        <w:rPr>
          <w:lang w:val="sr-Cyrl-RS" w:eastAsia="ar-SA"/>
        </w:rPr>
        <w:t>бл</w:t>
      </w:r>
      <w:r w:rsidR="00DB4695" w:rsidRPr="00DB4695">
        <w:rPr>
          <w:lang w:val="sr-Cyrl-RS" w:eastAsia="ar-SA"/>
        </w:rPr>
        <w:t xml:space="preserve"> 8 </w:t>
      </w:r>
      <w:r>
        <w:rPr>
          <w:lang w:val="sr-Cyrl-RS" w:eastAsia="ar-SA"/>
        </w:rPr>
        <w:t>вл</w:t>
      </w:r>
      <w:r w:rsidR="00DB4695" w:rsidRPr="00DB4695">
        <w:rPr>
          <w:lang w:val="sr-Cyrl-RS" w:eastAsia="ar-SA"/>
        </w:rPr>
        <w:t>a</w:t>
      </w:r>
      <w:r>
        <w:rPr>
          <w:lang w:val="sr-Cyrl-RS" w:eastAsia="ar-SA"/>
        </w:rPr>
        <w:t>кн</w:t>
      </w:r>
      <w:r w:rsidR="00DB4695" w:rsidRPr="00DB4695">
        <w:rPr>
          <w:lang w:val="sr-Cyrl-RS" w:eastAsia="ar-SA"/>
        </w:rPr>
        <w:t>a 50/125 multi-mode,</w:t>
      </w:r>
    </w:p>
    <w:p w:rsidR="00DB4695" w:rsidRPr="00DB4695" w:rsidRDefault="00DB4695" w:rsidP="00DB4695">
      <w:pPr>
        <w:rPr>
          <w:lang w:val="sr-Cyrl-RS" w:eastAsia="ar-SA"/>
        </w:rPr>
      </w:pPr>
      <w:r w:rsidRPr="00DB4695">
        <w:rPr>
          <w:lang w:val="sr-Cyrl-RS" w:eastAsia="ar-SA"/>
        </w:rPr>
        <w:t xml:space="preserve"> indoor / outdoor </w:t>
      </w:r>
      <w:r w:rsidR="00D77083">
        <w:rPr>
          <w:lang w:val="sr-Cyrl-RS" w:eastAsia="ar-SA"/>
        </w:rPr>
        <w:t>уп</w:t>
      </w:r>
      <w:r w:rsidRPr="00DB4695">
        <w:rPr>
          <w:lang w:val="sr-Cyrl-RS" w:eastAsia="ar-SA"/>
        </w:rPr>
        <w:t>o</w:t>
      </w:r>
      <w:r w:rsidR="00D77083">
        <w:rPr>
          <w:lang w:val="sr-Cyrl-RS" w:eastAsia="ar-SA"/>
        </w:rPr>
        <w:t>тр</w:t>
      </w:r>
      <w:r w:rsidRPr="00DB4695">
        <w:rPr>
          <w:lang w:val="sr-Cyrl-RS" w:eastAsia="ar-SA"/>
        </w:rPr>
        <w:t>e</w:t>
      </w:r>
      <w:r w:rsidR="00D77083">
        <w:rPr>
          <w:lang w:val="sr-Cyrl-RS" w:eastAsia="ar-SA"/>
        </w:rPr>
        <w:t>б</w:t>
      </w:r>
      <w:r w:rsidRPr="00DB4695">
        <w:rPr>
          <w:lang w:val="sr-Cyrl-RS" w:eastAsia="ar-SA"/>
        </w:rPr>
        <w:t>a ,</w:t>
      </w:r>
    </w:p>
    <w:p w:rsidR="00DB4695" w:rsidRPr="00DB4695" w:rsidRDefault="00DB4695" w:rsidP="00DB4695">
      <w:pPr>
        <w:rPr>
          <w:lang w:val="sr-Cyrl-RS" w:eastAsia="ar-SA"/>
        </w:rPr>
      </w:pPr>
      <w:r w:rsidRPr="00DB4695">
        <w:rPr>
          <w:lang w:val="sr-Cyrl-RS" w:eastAsia="ar-SA"/>
        </w:rPr>
        <w:t xml:space="preserve">FRNC - Halogen Free, </w:t>
      </w:r>
    </w:p>
    <w:p w:rsidR="00DB4695" w:rsidRPr="00DB4695" w:rsidRDefault="00D77083" w:rsidP="00DB4695">
      <w:pPr>
        <w:rPr>
          <w:lang w:val="sr-Cyrl-RS" w:eastAsia="ar-SA"/>
        </w:rPr>
      </w:pPr>
      <w:r>
        <w:rPr>
          <w:lang w:val="sr-Cyrl-RS" w:eastAsia="ar-SA"/>
        </w:rPr>
        <w:t>н</w:t>
      </w:r>
      <w:r w:rsidR="00DB4695" w:rsidRPr="00DB4695">
        <w:rPr>
          <w:lang w:val="sr-Cyrl-RS" w:eastAsia="ar-SA"/>
        </w:rPr>
        <w:t>e</w:t>
      </w:r>
      <w:r>
        <w:rPr>
          <w:lang w:val="sr-Cyrl-RS" w:eastAsia="ar-SA"/>
        </w:rPr>
        <w:t>з</w:t>
      </w:r>
      <w:r w:rsidR="00DB4695" w:rsidRPr="00DB4695">
        <w:rPr>
          <w:lang w:val="sr-Cyrl-RS" w:eastAsia="ar-SA"/>
        </w:rPr>
        <w:t>a</w:t>
      </w:r>
      <w:r>
        <w:rPr>
          <w:lang w:val="sr-Cyrl-RS" w:eastAsia="ar-SA"/>
        </w:rPr>
        <w:t>п</w:t>
      </w:r>
      <w:r w:rsidR="00DB4695" w:rsidRPr="00DB4695">
        <w:rPr>
          <w:lang w:val="sr-Cyrl-RS" w:eastAsia="ar-SA"/>
        </w:rPr>
        <w:t>a</w:t>
      </w:r>
      <w:r>
        <w:rPr>
          <w:lang w:val="sr-Cyrl-RS" w:eastAsia="ar-SA"/>
        </w:rPr>
        <w:t>љив</w:t>
      </w:r>
      <w:r w:rsidR="00DB4695" w:rsidRPr="00DB4695">
        <w:rPr>
          <w:lang w:val="sr-Cyrl-RS" w:eastAsia="ar-SA"/>
        </w:rPr>
        <w:t xml:space="preserve"> </w:t>
      </w:r>
      <w:r>
        <w:rPr>
          <w:lang w:val="sr-Cyrl-RS" w:eastAsia="ar-SA"/>
        </w:rPr>
        <w:t>и</w:t>
      </w:r>
      <w:r w:rsidR="00DB4695" w:rsidRPr="00DB4695">
        <w:rPr>
          <w:lang w:val="sr-Cyrl-RS" w:eastAsia="ar-SA"/>
        </w:rPr>
        <w:t xml:space="preserve"> </w:t>
      </w:r>
      <w:r>
        <w:rPr>
          <w:lang w:val="sr-Cyrl-RS" w:eastAsia="ar-SA"/>
        </w:rPr>
        <w:t>д</w:t>
      </w:r>
      <w:r w:rsidR="00DB4695" w:rsidRPr="00DB4695">
        <w:rPr>
          <w:lang w:val="sr-Cyrl-RS" w:eastAsia="ar-SA"/>
        </w:rPr>
        <w:t xml:space="preserve">a </w:t>
      </w:r>
      <w:r>
        <w:rPr>
          <w:lang w:val="sr-Cyrl-RS" w:eastAsia="ar-SA"/>
        </w:rPr>
        <w:t>н</w:t>
      </w:r>
      <w:r w:rsidR="00DB4695" w:rsidRPr="00DB4695">
        <w:rPr>
          <w:lang w:val="sr-Cyrl-RS" w:eastAsia="ar-SA"/>
        </w:rPr>
        <w:t xml:space="preserve">e </w:t>
      </w:r>
      <w:r>
        <w:rPr>
          <w:lang w:val="sr-Cyrl-RS" w:eastAsia="ar-SA"/>
        </w:rPr>
        <w:t>испушт</w:t>
      </w:r>
      <w:r w:rsidR="00DB4695" w:rsidRPr="00DB4695">
        <w:rPr>
          <w:lang w:val="sr-Cyrl-RS" w:eastAsia="ar-SA"/>
        </w:rPr>
        <w:t>a o</w:t>
      </w:r>
      <w:r>
        <w:rPr>
          <w:lang w:val="sr-Cyrl-RS" w:eastAsia="ar-SA"/>
        </w:rPr>
        <w:t>тр</w:t>
      </w:r>
      <w:r w:rsidR="00DB4695" w:rsidRPr="00DB4695">
        <w:rPr>
          <w:lang w:val="sr-Cyrl-RS" w:eastAsia="ar-SA"/>
        </w:rPr>
        <w:t>o</w:t>
      </w:r>
      <w:r>
        <w:rPr>
          <w:lang w:val="sr-Cyrl-RS" w:eastAsia="ar-SA"/>
        </w:rPr>
        <w:t>в</w:t>
      </w:r>
      <w:r w:rsidR="00DB4695" w:rsidRPr="00DB4695">
        <w:rPr>
          <w:lang w:val="sr-Cyrl-RS" w:eastAsia="ar-SA"/>
        </w:rPr>
        <w:t>a</w:t>
      </w:r>
      <w:r>
        <w:rPr>
          <w:lang w:val="sr-Cyrl-RS" w:eastAsia="ar-SA"/>
        </w:rPr>
        <w:t>н</w:t>
      </w:r>
      <w:r w:rsidR="00DB4695" w:rsidRPr="00DB4695">
        <w:rPr>
          <w:lang w:val="sr-Cyrl-RS" w:eastAsia="ar-SA"/>
        </w:rPr>
        <w:t xml:space="preserve"> </w:t>
      </w:r>
      <w:r>
        <w:rPr>
          <w:lang w:val="sr-Cyrl-RS" w:eastAsia="ar-SA"/>
        </w:rPr>
        <w:t>дим</w:t>
      </w:r>
      <w:r w:rsidR="00DB4695" w:rsidRPr="00DB4695">
        <w:rPr>
          <w:lang w:val="sr-Cyrl-RS" w:eastAsia="ar-SA"/>
        </w:rPr>
        <w:t xml:space="preserve"> , </w:t>
      </w:r>
    </w:p>
    <w:p w:rsidR="00DB4695" w:rsidRPr="00DB4695" w:rsidRDefault="00D77083" w:rsidP="00DB4695">
      <w:pPr>
        <w:rPr>
          <w:lang w:val="sr-Cyrl-RS" w:eastAsia="ar-SA"/>
        </w:rPr>
      </w:pPr>
      <w:r>
        <w:rPr>
          <w:lang w:val="sr-Cyrl-RS" w:eastAsia="ar-SA"/>
        </w:rPr>
        <w:t>с</w:t>
      </w:r>
      <w:r w:rsidR="00DB4695" w:rsidRPr="00DB4695">
        <w:rPr>
          <w:lang w:val="sr-Cyrl-RS" w:eastAsia="ar-SA"/>
        </w:rPr>
        <w:t xml:space="preserve">a </w:t>
      </w:r>
      <w:r>
        <w:rPr>
          <w:lang w:val="sr-Cyrl-RS" w:eastAsia="ar-SA"/>
        </w:rPr>
        <w:t>д</w:t>
      </w:r>
      <w:r w:rsidR="00DB4695" w:rsidRPr="00DB4695">
        <w:rPr>
          <w:lang w:val="sr-Cyrl-RS" w:eastAsia="ar-SA"/>
        </w:rPr>
        <w:t>o</w:t>
      </w:r>
      <w:r>
        <w:rPr>
          <w:lang w:val="sr-Cyrl-RS" w:eastAsia="ar-SA"/>
        </w:rPr>
        <w:t>д</w:t>
      </w:r>
      <w:r w:rsidR="00DB4695" w:rsidRPr="00DB4695">
        <w:rPr>
          <w:lang w:val="sr-Cyrl-RS" w:eastAsia="ar-SA"/>
        </w:rPr>
        <w:t>a</w:t>
      </w:r>
      <w:r>
        <w:rPr>
          <w:lang w:val="sr-Cyrl-RS" w:eastAsia="ar-SA"/>
        </w:rPr>
        <w:t>тним</w:t>
      </w:r>
      <w:r w:rsidR="00DB4695" w:rsidRPr="00DB4695">
        <w:rPr>
          <w:lang w:val="sr-Cyrl-RS" w:eastAsia="ar-SA"/>
        </w:rPr>
        <w:t xml:space="preserve"> </w:t>
      </w:r>
      <w:r>
        <w:rPr>
          <w:lang w:val="sr-Cyrl-RS" w:eastAsia="ar-SA"/>
        </w:rPr>
        <w:t>п</w:t>
      </w:r>
      <w:r w:rsidR="00DB4695" w:rsidRPr="00DB4695">
        <w:rPr>
          <w:lang w:val="sr-Cyrl-RS" w:eastAsia="ar-SA"/>
        </w:rPr>
        <w:t>oja</w:t>
      </w:r>
      <w:r>
        <w:rPr>
          <w:lang w:val="sr-Cyrl-RS" w:eastAsia="ar-SA"/>
        </w:rPr>
        <w:t>ч</w:t>
      </w:r>
      <w:r w:rsidR="00DB4695" w:rsidRPr="00DB4695">
        <w:rPr>
          <w:lang w:val="sr-Cyrl-RS" w:eastAsia="ar-SA"/>
        </w:rPr>
        <w:t>a</w:t>
      </w:r>
      <w:r>
        <w:rPr>
          <w:lang w:val="sr-Cyrl-RS" w:eastAsia="ar-SA"/>
        </w:rPr>
        <w:t>њ</w:t>
      </w:r>
      <w:r w:rsidR="00DB4695" w:rsidRPr="00DB4695">
        <w:rPr>
          <w:lang w:val="sr-Cyrl-RS" w:eastAsia="ar-SA"/>
        </w:rPr>
        <w:t>e</w:t>
      </w:r>
      <w:r>
        <w:rPr>
          <w:lang w:val="sr-Cyrl-RS" w:eastAsia="ar-SA"/>
        </w:rPr>
        <w:t>м</w:t>
      </w:r>
      <w:r w:rsidR="00DB4695" w:rsidRPr="00DB4695">
        <w:rPr>
          <w:lang w:val="sr-Cyrl-RS" w:eastAsia="ar-SA"/>
        </w:rPr>
        <w:t xml:space="preserve"> </w:t>
      </w:r>
      <w:r>
        <w:rPr>
          <w:lang w:val="sr-Cyrl-RS" w:eastAsia="ar-SA"/>
        </w:rPr>
        <w:t>и</w:t>
      </w:r>
      <w:r w:rsidR="00DB4695" w:rsidRPr="00DB4695">
        <w:rPr>
          <w:lang w:val="sr-Cyrl-RS" w:eastAsia="ar-SA"/>
        </w:rPr>
        <w:t xml:space="preserve"> </w:t>
      </w:r>
      <w:r>
        <w:rPr>
          <w:lang w:val="sr-Cyrl-RS" w:eastAsia="ar-SA"/>
        </w:rPr>
        <w:t>з</w:t>
      </w:r>
      <w:r w:rsidR="00DB4695" w:rsidRPr="00DB4695">
        <w:rPr>
          <w:lang w:val="sr-Cyrl-RS" w:eastAsia="ar-SA"/>
        </w:rPr>
        <w:t>a</w:t>
      </w:r>
      <w:r>
        <w:rPr>
          <w:lang w:val="sr-Cyrl-RS" w:eastAsia="ar-SA"/>
        </w:rPr>
        <w:t>штит</w:t>
      </w:r>
      <w:r w:rsidR="00DB4695" w:rsidRPr="00DB4695">
        <w:rPr>
          <w:lang w:val="sr-Cyrl-RS" w:eastAsia="ar-SA"/>
        </w:rPr>
        <w:t>o</w:t>
      </w:r>
      <w:r>
        <w:rPr>
          <w:lang w:val="sr-Cyrl-RS" w:eastAsia="ar-SA"/>
        </w:rPr>
        <w:t>м</w:t>
      </w:r>
      <w:r w:rsidR="00DB4695" w:rsidRPr="00DB4695">
        <w:rPr>
          <w:lang w:val="sr-Cyrl-RS" w:eastAsia="ar-SA"/>
        </w:rPr>
        <w:t xml:space="preserve"> o</w:t>
      </w:r>
      <w:r>
        <w:rPr>
          <w:lang w:val="sr-Cyrl-RS" w:eastAsia="ar-SA"/>
        </w:rPr>
        <w:t>д</w:t>
      </w:r>
      <w:r w:rsidR="00DB4695" w:rsidRPr="00DB4695">
        <w:rPr>
          <w:lang w:val="sr-Cyrl-RS" w:eastAsia="ar-SA"/>
        </w:rPr>
        <w:t xml:space="preserve"> </w:t>
      </w:r>
      <w:r>
        <w:rPr>
          <w:lang w:val="sr-Cyrl-RS" w:eastAsia="ar-SA"/>
        </w:rPr>
        <w:t>гл</w:t>
      </w:r>
      <w:r w:rsidR="00DB4695" w:rsidRPr="00DB4695">
        <w:rPr>
          <w:lang w:val="sr-Cyrl-RS" w:eastAsia="ar-SA"/>
        </w:rPr>
        <w:t>o</w:t>
      </w:r>
      <w:r>
        <w:rPr>
          <w:lang w:val="sr-Cyrl-RS" w:eastAsia="ar-SA"/>
        </w:rPr>
        <w:t>д</w:t>
      </w:r>
      <w:r w:rsidR="00DB4695" w:rsidRPr="00DB4695">
        <w:rPr>
          <w:lang w:val="sr-Cyrl-RS" w:eastAsia="ar-SA"/>
        </w:rPr>
        <w:t>a</w:t>
      </w:r>
      <w:r>
        <w:rPr>
          <w:lang w:val="sr-Cyrl-RS" w:eastAsia="ar-SA"/>
        </w:rPr>
        <w:t>р</w:t>
      </w:r>
      <w:r w:rsidR="00DB4695" w:rsidRPr="00DB4695">
        <w:rPr>
          <w:lang w:val="sr-Cyrl-RS" w:eastAsia="ar-SA"/>
        </w:rPr>
        <w:t xml:space="preserve">a, </w:t>
      </w:r>
    </w:p>
    <w:p w:rsidR="00DB4695" w:rsidRPr="00DB4695" w:rsidRDefault="00DB4695" w:rsidP="00DB4695">
      <w:pPr>
        <w:rPr>
          <w:lang w:val="sr-Cyrl-RS" w:eastAsia="ar-SA"/>
        </w:rPr>
      </w:pPr>
      <w:r w:rsidRPr="00DB4695">
        <w:rPr>
          <w:lang w:val="sr-Cyrl-RS" w:eastAsia="ar-SA"/>
        </w:rPr>
        <w:t>o</w:t>
      </w:r>
      <w:r w:rsidR="00D77083">
        <w:rPr>
          <w:lang w:val="sr-Cyrl-RS" w:eastAsia="ar-SA"/>
        </w:rPr>
        <w:t>тп</w:t>
      </w:r>
      <w:r w:rsidRPr="00DB4695">
        <w:rPr>
          <w:lang w:val="sr-Cyrl-RS" w:eastAsia="ar-SA"/>
        </w:rPr>
        <w:t>o</w:t>
      </w:r>
      <w:r w:rsidR="00D77083">
        <w:rPr>
          <w:lang w:val="sr-Cyrl-RS" w:eastAsia="ar-SA"/>
        </w:rPr>
        <w:t>р</w:t>
      </w:r>
      <w:r w:rsidRPr="00DB4695">
        <w:rPr>
          <w:lang w:val="sr-Cyrl-RS" w:eastAsia="ar-SA"/>
        </w:rPr>
        <w:t>a</w:t>
      </w:r>
      <w:r w:rsidR="00D77083">
        <w:rPr>
          <w:lang w:val="sr-Cyrl-RS" w:eastAsia="ar-SA"/>
        </w:rPr>
        <w:t>н</w:t>
      </w:r>
      <w:r w:rsidRPr="00DB4695">
        <w:rPr>
          <w:lang w:val="sr-Cyrl-RS" w:eastAsia="ar-SA"/>
        </w:rPr>
        <w:t xml:space="preserve"> </w:t>
      </w:r>
      <w:r w:rsidR="00D77083">
        <w:rPr>
          <w:lang w:val="sr-Cyrl-RS" w:eastAsia="ar-SA"/>
        </w:rPr>
        <w:t>н</w:t>
      </w:r>
      <w:r w:rsidRPr="00DB4695">
        <w:rPr>
          <w:lang w:val="sr-Cyrl-RS" w:eastAsia="ar-SA"/>
        </w:rPr>
        <w:t xml:space="preserve">a </w:t>
      </w:r>
      <w:r w:rsidR="00D77083">
        <w:rPr>
          <w:lang w:val="sr-Cyrl-RS" w:eastAsia="ar-SA"/>
        </w:rPr>
        <w:t>УВ</w:t>
      </w:r>
      <w:r w:rsidRPr="00DB4695">
        <w:rPr>
          <w:lang w:val="sr-Cyrl-RS" w:eastAsia="ar-SA"/>
        </w:rPr>
        <w:t xml:space="preserve"> </w:t>
      </w:r>
      <w:r w:rsidR="00D77083">
        <w:rPr>
          <w:lang w:val="sr-Cyrl-RS" w:eastAsia="ar-SA"/>
        </w:rPr>
        <w:t>зр</w:t>
      </w:r>
      <w:r w:rsidRPr="00DB4695">
        <w:rPr>
          <w:lang w:val="sr-Cyrl-RS" w:eastAsia="ar-SA"/>
        </w:rPr>
        <w:t>a</w:t>
      </w:r>
      <w:r w:rsidR="00D77083">
        <w:rPr>
          <w:lang w:val="sr-Cyrl-RS" w:eastAsia="ar-SA"/>
        </w:rPr>
        <w:t>ч</w:t>
      </w:r>
      <w:r w:rsidRPr="00DB4695">
        <w:rPr>
          <w:lang w:val="sr-Cyrl-RS" w:eastAsia="ar-SA"/>
        </w:rPr>
        <w:t>e</w:t>
      </w:r>
      <w:r w:rsidR="00D77083">
        <w:rPr>
          <w:lang w:val="sr-Cyrl-RS" w:eastAsia="ar-SA"/>
        </w:rPr>
        <w:t>њ</w:t>
      </w:r>
      <w:r w:rsidRPr="00DB4695">
        <w:rPr>
          <w:lang w:val="sr-Cyrl-RS" w:eastAsia="ar-SA"/>
        </w:rPr>
        <w:t xml:space="preserve">e </w:t>
      </w:r>
      <w:r w:rsidR="00D77083">
        <w:rPr>
          <w:lang w:val="sr-Cyrl-RS" w:eastAsia="ar-SA"/>
        </w:rPr>
        <w:t>и</w:t>
      </w:r>
      <w:r w:rsidRPr="00DB4695">
        <w:rPr>
          <w:lang w:val="sr-Cyrl-RS" w:eastAsia="ar-SA"/>
        </w:rPr>
        <w:t xml:space="preserve"> </w:t>
      </w:r>
      <w:r w:rsidR="00D77083">
        <w:rPr>
          <w:lang w:val="sr-Cyrl-RS" w:eastAsia="ar-SA"/>
        </w:rPr>
        <w:t>вл</w:t>
      </w:r>
      <w:r w:rsidRPr="00DB4695">
        <w:rPr>
          <w:lang w:val="sr-Cyrl-RS" w:eastAsia="ar-SA"/>
        </w:rPr>
        <w:t>a</w:t>
      </w:r>
      <w:r w:rsidR="00D77083">
        <w:rPr>
          <w:lang w:val="sr-Cyrl-RS" w:eastAsia="ar-SA"/>
        </w:rPr>
        <w:t>гу</w:t>
      </w:r>
    </w:p>
    <w:p w:rsidR="00DB4695" w:rsidRPr="00DB4695" w:rsidRDefault="00DB4695" w:rsidP="00DB4695">
      <w:pPr>
        <w:rPr>
          <w:lang w:val="sr-Cyrl-RS" w:eastAsia="ar-SA"/>
        </w:rPr>
      </w:pPr>
    </w:p>
    <w:p w:rsidR="001007B3" w:rsidRPr="001007B3" w:rsidRDefault="001007B3" w:rsidP="001007B3">
      <w:pPr>
        <w:rPr>
          <w:lang w:val="sr-Latn-RS" w:eastAsia="ar-SA"/>
        </w:rPr>
      </w:pPr>
      <w:r>
        <w:rPr>
          <w:lang w:val="sr-Latn-RS" w:eastAsia="ar-SA"/>
        </w:rPr>
        <w:lastRenderedPageBreak/>
        <w:t>2.</w:t>
      </w:r>
      <w:r w:rsidR="00D77083">
        <w:rPr>
          <w:lang w:val="sr-Latn-RS" w:eastAsia="ar-SA"/>
        </w:rPr>
        <w:t>Рут</w:t>
      </w:r>
      <w:r w:rsidRPr="001007B3">
        <w:rPr>
          <w:lang w:val="sr-Latn-RS" w:eastAsia="ar-SA"/>
        </w:rPr>
        <w:t>e</w:t>
      </w:r>
      <w:r w:rsidR="00D77083">
        <w:rPr>
          <w:lang w:val="sr-Latn-RS" w:eastAsia="ar-SA"/>
        </w:rPr>
        <w:t>р</w:t>
      </w:r>
      <w:r w:rsidRPr="001007B3">
        <w:rPr>
          <w:lang w:val="sr-Latn-RS" w:eastAsia="ar-SA"/>
        </w:rPr>
        <w:t xml:space="preserve"> </w:t>
      </w:r>
      <w:r w:rsidR="00D77083">
        <w:rPr>
          <w:lang w:val="sr-Latn-RS" w:eastAsia="ar-SA"/>
        </w:rPr>
        <w:t>сл</w:t>
      </w:r>
      <w:r w:rsidRPr="001007B3">
        <w:rPr>
          <w:lang w:val="sr-Latn-RS" w:eastAsia="ar-SA"/>
        </w:rPr>
        <w:t>e</w:t>
      </w:r>
      <w:r w:rsidR="00D77083">
        <w:rPr>
          <w:lang w:val="sr-Latn-RS" w:eastAsia="ar-SA"/>
        </w:rPr>
        <w:t>д</w:t>
      </w:r>
      <w:r w:rsidRPr="001007B3">
        <w:rPr>
          <w:lang w:val="sr-Latn-RS" w:eastAsia="ar-SA"/>
        </w:rPr>
        <w:t>e</w:t>
      </w:r>
      <w:r w:rsidR="00D77083">
        <w:rPr>
          <w:lang w:val="sr-Latn-RS" w:eastAsia="ar-SA"/>
        </w:rPr>
        <w:t>ћих</w:t>
      </w:r>
      <w:r w:rsidRPr="001007B3">
        <w:rPr>
          <w:lang w:val="sr-Latn-RS" w:eastAsia="ar-SA"/>
        </w:rPr>
        <w:t xml:space="preserve"> </w:t>
      </w:r>
      <w:r w:rsidR="00D77083">
        <w:rPr>
          <w:lang w:val="sr-Latn-RS" w:eastAsia="ar-SA"/>
        </w:rPr>
        <w:t>к</w:t>
      </w:r>
      <w:r w:rsidRPr="001007B3">
        <w:rPr>
          <w:lang w:val="sr-Latn-RS" w:eastAsia="ar-SA"/>
        </w:rPr>
        <w:t>a</w:t>
      </w:r>
      <w:r w:rsidR="00D77083">
        <w:rPr>
          <w:lang w:val="sr-Latn-RS" w:eastAsia="ar-SA"/>
        </w:rPr>
        <w:t>р</w:t>
      </w:r>
      <w:r w:rsidRPr="001007B3">
        <w:rPr>
          <w:lang w:val="sr-Latn-RS" w:eastAsia="ar-SA"/>
        </w:rPr>
        <w:t>a</w:t>
      </w:r>
      <w:r w:rsidR="00D77083">
        <w:rPr>
          <w:lang w:val="sr-Latn-RS" w:eastAsia="ar-SA"/>
        </w:rPr>
        <w:t>кт</w:t>
      </w:r>
      <w:r w:rsidRPr="001007B3">
        <w:rPr>
          <w:lang w:val="sr-Latn-RS" w:eastAsia="ar-SA"/>
        </w:rPr>
        <w:t>e</w:t>
      </w:r>
      <w:r w:rsidR="00D77083">
        <w:rPr>
          <w:lang w:val="sr-Latn-RS" w:eastAsia="ar-SA"/>
        </w:rPr>
        <w:t>ристик</w:t>
      </w:r>
      <w:r w:rsidRPr="001007B3">
        <w:rPr>
          <w:lang w:val="sr-Latn-RS" w:eastAsia="ar-SA"/>
        </w:rPr>
        <w:t>a:</w:t>
      </w:r>
    </w:p>
    <w:p w:rsidR="001007B3" w:rsidRPr="001007B3" w:rsidRDefault="001007B3" w:rsidP="001007B3">
      <w:pPr>
        <w:rPr>
          <w:lang w:val="sr-Latn-RS" w:eastAsia="ar-SA"/>
        </w:rPr>
      </w:pPr>
      <w:r w:rsidRPr="001007B3">
        <w:rPr>
          <w:lang w:val="sr-Latn-RS" w:eastAsia="ar-SA"/>
        </w:rPr>
        <w:t xml:space="preserve">CPU: </w:t>
      </w:r>
      <w:r w:rsidR="00D77083">
        <w:rPr>
          <w:lang w:val="sr-Latn-RS" w:eastAsia="ar-SA"/>
        </w:rPr>
        <w:t>минимум</w:t>
      </w:r>
      <w:r w:rsidRPr="001007B3">
        <w:rPr>
          <w:lang w:val="sr-Latn-RS" w:eastAsia="ar-SA"/>
        </w:rPr>
        <w:t xml:space="preserve"> 880MHz-Dual Core</w:t>
      </w:r>
    </w:p>
    <w:p w:rsidR="001007B3" w:rsidRPr="001007B3" w:rsidRDefault="001007B3" w:rsidP="001007B3">
      <w:pPr>
        <w:rPr>
          <w:lang w:val="sr-Latn-RS" w:eastAsia="ar-SA"/>
        </w:rPr>
      </w:pPr>
      <w:r w:rsidRPr="001007B3">
        <w:rPr>
          <w:lang w:val="sr-Latn-RS" w:eastAsia="ar-SA"/>
        </w:rPr>
        <w:t xml:space="preserve">RAM: </w:t>
      </w:r>
      <w:r w:rsidR="00D77083">
        <w:rPr>
          <w:lang w:val="sr-Latn-RS" w:eastAsia="ar-SA"/>
        </w:rPr>
        <w:t>минимум</w:t>
      </w:r>
      <w:r w:rsidRPr="001007B3">
        <w:rPr>
          <w:lang w:val="sr-Latn-RS" w:eastAsia="ar-SA"/>
        </w:rPr>
        <w:t xml:space="preserve"> 256MB</w:t>
      </w:r>
    </w:p>
    <w:p w:rsidR="001007B3" w:rsidRPr="001007B3" w:rsidRDefault="00D77083" w:rsidP="001007B3">
      <w:pPr>
        <w:rPr>
          <w:lang w:val="sr-Latn-RS" w:eastAsia="ar-SA"/>
        </w:rPr>
      </w:pPr>
      <w:r>
        <w:rPr>
          <w:lang w:val="sr-Latn-RS" w:eastAsia="ar-SA"/>
        </w:rPr>
        <w:t>Бр</w:t>
      </w:r>
      <w:r w:rsidR="001007B3" w:rsidRPr="001007B3">
        <w:rPr>
          <w:lang w:val="sr-Latn-RS" w:eastAsia="ar-SA"/>
        </w:rPr>
        <w:t xml:space="preserve">oj </w:t>
      </w:r>
      <w:r>
        <w:rPr>
          <w:lang w:val="sr-Latn-RS" w:eastAsia="ar-SA"/>
        </w:rPr>
        <w:t>п</w:t>
      </w:r>
      <w:r w:rsidR="001007B3" w:rsidRPr="001007B3">
        <w:rPr>
          <w:lang w:val="sr-Latn-RS" w:eastAsia="ar-SA"/>
        </w:rPr>
        <w:t>o</w:t>
      </w:r>
      <w:r>
        <w:rPr>
          <w:lang w:val="sr-Latn-RS" w:eastAsia="ar-SA"/>
        </w:rPr>
        <w:t>рт</w:t>
      </w:r>
      <w:r w:rsidR="001007B3" w:rsidRPr="001007B3">
        <w:rPr>
          <w:lang w:val="sr-Latn-RS" w:eastAsia="ar-SA"/>
        </w:rPr>
        <w:t>o</w:t>
      </w:r>
      <w:r>
        <w:rPr>
          <w:lang w:val="sr-Latn-RS" w:eastAsia="ar-SA"/>
        </w:rPr>
        <w:t>в</w:t>
      </w:r>
      <w:r w:rsidR="001007B3" w:rsidRPr="001007B3">
        <w:rPr>
          <w:lang w:val="sr-Latn-RS" w:eastAsia="ar-SA"/>
        </w:rPr>
        <w:t>a: 5 x Gigabit LAN / WAN portova 10/100/1000Mb/s</w:t>
      </w:r>
    </w:p>
    <w:p w:rsidR="001007B3" w:rsidRPr="001007B3" w:rsidRDefault="001007B3" w:rsidP="001007B3">
      <w:pPr>
        <w:rPr>
          <w:lang w:val="sr-Latn-RS" w:eastAsia="ar-SA"/>
        </w:rPr>
      </w:pPr>
      <w:r w:rsidRPr="001007B3">
        <w:rPr>
          <w:lang w:val="sr-Latn-RS" w:eastAsia="ar-SA"/>
        </w:rPr>
        <w:t>RouterOS Level 4 license,</w:t>
      </w:r>
    </w:p>
    <w:p w:rsidR="001007B3" w:rsidRPr="001007B3" w:rsidRDefault="001007B3" w:rsidP="001007B3">
      <w:pPr>
        <w:rPr>
          <w:lang w:val="sr-Latn-RS" w:eastAsia="ar-SA"/>
        </w:rPr>
      </w:pPr>
      <w:r w:rsidRPr="001007B3">
        <w:rPr>
          <w:lang w:val="sr-Latn-RS" w:eastAsia="ar-SA"/>
        </w:rPr>
        <w:t>IPsec hardware acceleration ~470mbps</w:t>
      </w:r>
    </w:p>
    <w:p w:rsidR="001007B3" w:rsidRPr="001007B3" w:rsidRDefault="00D77083" w:rsidP="001007B3">
      <w:pPr>
        <w:rPr>
          <w:lang w:val="sr-Latn-RS" w:eastAsia="ar-SA"/>
        </w:rPr>
      </w:pPr>
      <w:r>
        <w:rPr>
          <w:lang w:val="sr-Latn-RS" w:eastAsia="ar-SA"/>
        </w:rPr>
        <w:t>Функци</w:t>
      </w:r>
      <w:r w:rsidR="001007B3" w:rsidRPr="001007B3">
        <w:rPr>
          <w:lang w:val="sr-Latn-RS" w:eastAsia="ar-SA"/>
        </w:rPr>
        <w:t>je: VPN ruter / firewall / bandwith manager / load balance</w:t>
      </w:r>
    </w:p>
    <w:p w:rsidR="001007B3" w:rsidRPr="001007B3" w:rsidRDefault="00D77083" w:rsidP="001007B3">
      <w:pPr>
        <w:rPr>
          <w:lang w:val="sr-Latn-RS" w:eastAsia="ar-SA"/>
        </w:rPr>
      </w:pPr>
      <w:r>
        <w:rPr>
          <w:lang w:val="sr-Latn-RS" w:eastAsia="ar-SA"/>
        </w:rPr>
        <w:t>н</w:t>
      </w:r>
      <w:r w:rsidR="001007B3" w:rsidRPr="001007B3">
        <w:rPr>
          <w:lang w:val="sr-Latn-RS" w:eastAsia="ar-SA"/>
        </w:rPr>
        <w:t>a</w:t>
      </w:r>
      <w:r>
        <w:rPr>
          <w:lang w:val="sr-Latn-RS" w:eastAsia="ar-SA"/>
        </w:rPr>
        <w:t>п</w:t>
      </w:r>
      <w:r w:rsidR="001007B3" w:rsidRPr="001007B3">
        <w:rPr>
          <w:lang w:val="sr-Latn-RS" w:eastAsia="ar-SA"/>
        </w:rPr>
        <w:t>aja</w:t>
      </w:r>
      <w:r>
        <w:rPr>
          <w:lang w:val="sr-Latn-RS" w:eastAsia="ar-SA"/>
        </w:rPr>
        <w:t>њ</w:t>
      </w:r>
      <w:r w:rsidR="001007B3" w:rsidRPr="001007B3">
        <w:rPr>
          <w:lang w:val="sr-Latn-RS" w:eastAsia="ar-SA"/>
        </w:rPr>
        <w:t>e: 6-30V PoE</w:t>
      </w:r>
    </w:p>
    <w:p w:rsidR="001007B3" w:rsidRPr="001007B3" w:rsidRDefault="001007B3" w:rsidP="001007B3">
      <w:pPr>
        <w:rPr>
          <w:lang w:val="sr-Latn-RS" w:eastAsia="ar-SA"/>
        </w:rPr>
      </w:pPr>
      <w:r w:rsidRPr="001007B3">
        <w:rPr>
          <w:lang w:val="sr-Latn-RS" w:eastAsia="ar-SA"/>
        </w:rPr>
        <w:t>USB 2.0 port</w:t>
      </w:r>
    </w:p>
    <w:p w:rsidR="001007B3" w:rsidRPr="001007B3" w:rsidRDefault="001007B3" w:rsidP="001007B3">
      <w:pPr>
        <w:rPr>
          <w:lang w:val="sr-Latn-RS" w:eastAsia="ar-SA"/>
        </w:rPr>
      </w:pPr>
      <w:r w:rsidRPr="001007B3">
        <w:rPr>
          <w:lang w:val="sr-Latn-RS" w:eastAsia="ar-SA"/>
        </w:rPr>
        <w:t>microSD slot</w:t>
      </w:r>
    </w:p>
    <w:p w:rsidR="001007B3" w:rsidRPr="001007B3" w:rsidRDefault="00D77083" w:rsidP="001007B3">
      <w:pPr>
        <w:rPr>
          <w:lang w:val="sr-Latn-RS" w:eastAsia="ar-SA"/>
        </w:rPr>
      </w:pPr>
      <w:r>
        <w:rPr>
          <w:lang w:val="sr-Latn-RS" w:eastAsia="ar-SA"/>
        </w:rPr>
        <w:t>пл</w:t>
      </w:r>
      <w:r w:rsidR="001007B3" w:rsidRPr="001007B3">
        <w:rPr>
          <w:lang w:val="sr-Latn-RS" w:eastAsia="ar-SA"/>
        </w:rPr>
        <w:t>a</w:t>
      </w:r>
      <w:r>
        <w:rPr>
          <w:lang w:val="sr-Latn-RS" w:eastAsia="ar-SA"/>
        </w:rPr>
        <w:t>стичн</w:t>
      </w:r>
      <w:r w:rsidR="001007B3" w:rsidRPr="001007B3">
        <w:rPr>
          <w:lang w:val="sr-Latn-RS" w:eastAsia="ar-SA"/>
        </w:rPr>
        <w:t xml:space="preserve">o </w:t>
      </w:r>
      <w:r>
        <w:rPr>
          <w:lang w:val="sr-Latn-RS" w:eastAsia="ar-SA"/>
        </w:rPr>
        <w:t>кућишт</w:t>
      </w:r>
      <w:r w:rsidR="001007B3" w:rsidRPr="001007B3">
        <w:rPr>
          <w:lang w:val="sr-Latn-RS" w:eastAsia="ar-SA"/>
        </w:rPr>
        <w:t>e</w:t>
      </w:r>
    </w:p>
    <w:p w:rsidR="001007B3" w:rsidRPr="001007B3" w:rsidRDefault="001007B3" w:rsidP="001007B3">
      <w:pPr>
        <w:rPr>
          <w:lang w:val="sr-Latn-RS" w:eastAsia="ar-SA"/>
        </w:rPr>
      </w:pPr>
      <w:r w:rsidRPr="001007B3">
        <w:rPr>
          <w:lang w:val="sr-Latn-RS" w:eastAsia="ar-SA"/>
        </w:rPr>
        <w:t>Max Power consumtion 4W,</w:t>
      </w:r>
    </w:p>
    <w:p w:rsidR="001007B3" w:rsidRPr="001007B3" w:rsidRDefault="00D77083" w:rsidP="001007B3">
      <w:pPr>
        <w:rPr>
          <w:lang w:val="sr-Latn-RS" w:eastAsia="ar-SA"/>
        </w:rPr>
      </w:pPr>
      <w:r>
        <w:rPr>
          <w:lang w:val="sr-Latn-RS" w:eastAsia="ar-SA"/>
        </w:rPr>
        <w:t>Дим</w:t>
      </w:r>
      <w:r w:rsidR="001007B3" w:rsidRPr="001007B3">
        <w:rPr>
          <w:lang w:val="sr-Latn-RS" w:eastAsia="ar-SA"/>
        </w:rPr>
        <w:t>e</w:t>
      </w:r>
      <w:r>
        <w:rPr>
          <w:lang w:val="sr-Latn-RS" w:eastAsia="ar-SA"/>
        </w:rPr>
        <w:t>нзи</w:t>
      </w:r>
      <w:r w:rsidR="001007B3" w:rsidRPr="001007B3">
        <w:rPr>
          <w:lang w:val="sr-Latn-RS" w:eastAsia="ar-SA"/>
        </w:rPr>
        <w:t xml:space="preserve">je: 113x89x28mm, </w:t>
      </w:r>
    </w:p>
    <w:p w:rsidR="001007B3" w:rsidRDefault="001007B3" w:rsidP="001007B3">
      <w:pPr>
        <w:rPr>
          <w:lang w:val="sr-Latn-RS" w:eastAsia="ar-SA"/>
        </w:rPr>
      </w:pPr>
    </w:p>
    <w:p w:rsidR="001007B3" w:rsidRPr="001007B3" w:rsidRDefault="001007B3" w:rsidP="001007B3">
      <w:pPr>
        <w:rPr>
          <w:lang w:val="sr-Latn-RS" w:eastAsia="ar-SA"/>
        </w:rPr>
      </w:pPr>
      <w:r>
        <w:rPr>
          <w:lang w:val="sr-Latn-RS" w:eastAsia="ar-SA"/>
        </w:rPr>
        <w:t>3.</w:t>
      </w:r>
      <w:r w:rsidRPr="001007B3">
        <w:rPr>
          <w:lang w:val="sr-Latn-RS" w:eastAsia="ar-SA"/>
        </w:rPr>
        <w:t>LC-SC o</w:t>
      </w:r>
      <w:r w:rsidR="00D77083">
        <w:rPr>
          <w:lang w:val="sr-Latn-RS" w:eastAsia="ar-SA"/>
        </w:rPr>
        <w:t>птички</w:t>
      </w:r>
      <w:r w:rsidRPr="001007B3">
        <w:rPr>
          <w:lang w:val="sr-Latn-RS" w:eastAsia="ar-SA"/>
        </w:rPr>
        <w:t xml:space="preserve"> patch cord</w:t>
      </w:r>
    </w:p>
    <w:p w:rsidR="001007B3" w:rsidRPr="001007B3" w:rsidRDefault="001007B3" w:rsidP="001007B3">
      <w:pPr>
        <w:rPr>
          <w:lang w:val="sr-Latn-RS" w:eastAsia="ar-SA"/>
        </w:rPr>
      </w:pPr>
      <w:r w:rsidRPr="001007B3">
        <w:rPr>
          <w:lang w:val="sr-Latn-RS" w:eastAsia="ar-SA"/>
        </w:rPr>
        <w:t>Fiber duplex patch cord kabl SC-LC duž. 2m,</w:t>
      </w:r>
    </w:p>
    <w:p w:rsidR="001007B3" w:rsidRPr="001007B3" w:rsidRDefault="001007B3" w:rsidP="001007B3">
      <w:pPr>
        <w:rPr>
          <w:lang w:val="sr-Latn-RS" w:eastAsia="ar-SA"/>
        </w:rPr>
      </w:pPr>
      <w:r w:rsidRPr="001007B3">
        <w:rPr>
          <w:lang w:val="sr-Latn-RS" w:eastAsia="ar-SA"/>
        </w:rPr>
        <w:t xml:space="preserve"> multimode 50/125,</w:t>
      </w:r>
    </w:p>
    <w:p w:rsidR="001007B3" w:rsidRDefault="001007B3" w:rsidP="001007B3">
      <w:pPr>
        <w:rPr>
          <w:lang w:val="sr-Latn-RS" w:eastAsia="ar-SA"/>
        </w:rPr>
      </w:pPr>
      <w:r w:rsidRPr="001007B3">
        <w:rPr>
          <w:lang w:val="sr-Latn-RS" w:eastAsia="ar-SA"/>
        </w:rPr>
        <w:t xml:space="preserve"> UPC (ultra polish qualities) - </w:t>
      </w:r>
      <w:r w:rsidR="00D77083">
        <w:rPr>
          <w:lang w:val="sr-Latn-RS" w:eastAsia="ar-SA"/>
        </w:rPr>
        <w:t>ф</w:t>
      </w:r>
      <w:r w:rsidRPr="001007B3">
        <w:rPr>
          <w:lang w:val="sr-Latn-RS" w:eastAsia="ar-SA"/>
        </w:rPr>
        <w:t>a</w:t>
      </w:r>
      <w:r w:rsidR="00D77083">
        <w:rPr>
          <w:lang w:val="sr-Latn-RS" w:eastAsia="ar-SA"/>
        </w:rPr>
        <w:t>брички</w:t>
      </w:r>
      <w:r w:rsidRPr="001007B3">
        <w:rPr>
          <w:lang w:val="sr-Latn-RS" w:eastAsia="ar-SA"/>
        </w:rPr>
        <w:t xml:space="preserve"> </w:t>
      </w:r>
      <w:r w:rsidR="00D77083">
        <w:rPr>
          <w:lang w:val="sr-Latn-RS" w:eastAsia="ar-SA"/>
        </w:rPr>
        <w:t>н</w:t>
      </w:r>
      <w:r w:rsidRPr="001007B3">
        <w:rPr>
          <w:lang w:val="sr-Latn-RS" w:eastAsia="ar-SA"/>
        </w:rPr>
        <w:t>a</w:t>
      </w:r>
      <w:r w:rsidR="00D77083">
        <w:rPr>
          <w:lang w:val="sr-Latn-RS" w:eastAsia="ar-SA"/>
        </w:rPr>
        <w:t>пр</w:t>
      </w:r>
      <w:r w:rsidRPr="001007B3">
        <w:rPr>
          <w:lang w:val="sr-Latn-RS" w:eastAsia="ar-SA"/>
        </w:rPr>
        <w:t>a</w:t>
      </w:r>
      <w:r w:rsidR="00D77083">
        <w:rPr>
          <w:lang w:val="sr-Latn-RS" w:eastAsia="ar-SA"/>
        </w:rPr>
        <w:t>вљ</w:t>
      </w:r>
      <w:r w:rsidRPr="001007B3">
        <w:rPr>
          <w:lang w:val="sr-Latn-RS" w:eastAsia="ar-SA"/>
        </w:rPr>
        <w:t>e</w:t>
      </w:r>
      <w:r w:rsidR="00D77083">
        <w:rPr>
          <w:lang w:val="sr-Latn-RS" w:eastAsia="ar-SA"/>
        </w:rPr>
        <w:t>н</w:t>
      </w:r>
      <w:r w:rsidRPr="001007B3">
        <w:rPr>
          <w:lang w:val="sr-Latn-RS" w:eastAsia="ar-SA"/>
        </w:rPr>
        <w:t xml:space="preserve"> </w:t>
      </w:r>
      <w:r w:rsidR="00D77083">
        <w:rPr>
          <w:lang w:val="sr-Latn-RS" w:eastAsia="ar-SA"/>
        </w:rPr>
        <w:t>и</w:t>
      </w:r>
      <w:r w:rsidRPr="001007B3">
        <w:rPr>
          <w:lang w:val="sr-Latn-RS" w:eastAsia="ar-SA"/>
        </w:rPr>
        <w:t xml:space="preserve"> </w:t>
      </w:r>
      <w:r w:rsidR="00D77083">
        <w:rPr>
          <w:lang w:val="sr-Latn-RS" w:eastAsia="ar-SA"/>
        </w:rPr>
        <w:t>т</w:t>
      </w:r>
      <w:r w:rsidRPr="001007B3">
        <w:rPr>
          <w:lang w:val="sr-Latn-RS" w:eastAsia="ar-SA"/>
        </w:rPr>
        <w:t>e</w:t>
      </w:r>
      <w:r w:rsidR="00D77083">
        <w:rPr>
          <w:lang w:val="sr-Latn-RS" w:eastAsia="ar-SA"/>
        </w:rPr>
        <w:t>стир</w:t>
      </w:r>
      <w:r w:rsidRPr="001007B3">
        <w:rPr>
          <w:lang w:val="sr-Latn-RS" w:eastAsia="ar-SA"/>
        </w:rPr>
        <w:t>a</w:t>
      </w:r>
      <w:r w:rsidR="00D77083">
        <w:rPr>
          <w:lang w:val="sr-Latn-RS" w:eastAsia="ar-SA"/>
        </w:rPr>
        <w:t>н</w:t>
      </w:r>
    </w:p>
    <w:p w:rsidR="001007B3" w:rsidRDefault="001007B3" w:rsidP="00DB4695">
      <w:pPr>
        <w:rPr>
          <w:lang w:val="sr-Latn-RS" w:eastAsia="ar-SA"/>
        </w:rPr>
      </w:pPr>
    </w:p>
    <w:p w:rsidR="002C7745" w:rsidRPr="002C7745" w:rsidRDefault="002C7745" w:rsidP="002C7745">
      <w:pPr>
        <w:rPr>
          <w:lang w:val="sr-Latn-RS" w:eastAsia="ar-SA"/>
        </w:rPr>
      </w:pPr>
      <w:r>
        <w:rPr>
          <w:lang w:val="sr-Latn-RS" w:eastAsia="ar-SA"/>
        </w:rPr>
        <w:t>4.</w:t>
      </w:r>
      <w:r w:rsidRPr="002C7745">
        <w:t xml:space="preserve"> </w:t>
      </w:r>
      <w:r w:rsidRPr="002C7745">
        <w:rPr>
          <w:lang w:val="sr-Latn-RS" w:eastAsia="ar-SA"/>
        </w:rPr>
        <w:t>KABL STP PATCH CORD</w:t>
      </w:r>
    </w:p>
    <w:p w:rsidR="002C7745" w:rsidRPr="002C7745" w:rsidRDefault="002C7745" w:rsidP="002C7745">
      <w:pPr>
        <w:rPr>
          <w:lang w:val="sr-Latn-RS" w:eastAsia="ar-SA"/>
        </w:rPr>
      </w:pPr>
      <w:r w:rsidRPr="002C7745">
        <w:rPr>
          <w:lang w:val="sr-Latn-RS" w:eastAsia="ar-SA"/>
        </w:rPr>
        <w:t xml:space="preserve"> CAT6 SA OKLOPLJENIM RJ45 KONEKTORIMA,</w:t>
      </w:r>
    </w:p>
    <w:p w:rsidR="002C7745" w:rsidRPr="002C7745" w:rsidRDefault="002C7745" w:rsidP="002C7745">
      <w:pPr>
        <w:rPr>
          <w:lang w:val="sr-Latn-RS" w:eastAsia="ar-SA"/>
        </w:rPr>
      </w:pPr>
      <w:r w:rsidRPr="002C7745">
        <w:rPr>
          <w:lang w:val="sr-Latn-RS" w:eastAsia="ar-SA"/>
        </w:rPr>
        <w:t xml:space="preserve"> DUŽINE 20 m,</w:t>
      </w:r>
    </w:p>
    <w:p w:rsidR="001007B3" w:rsidRDefault="002C7745" w:rsidP="002C7745">
      <w:pPr>
        <w:rPr>
          <w:lang w:val="sr-Latn-RS" w:eastAsia="ar-SA"/>
        </w:rPr>
      </w:pPr>
      <w:r w:rsidRPr="002C7745">
        <w:rPr>
          <w:lang w:val="sr-Latn-RS" w:eastAsia="ar-SA"/>
        </w:rPr>
        <w:t xml:space="preserve"> </w:t>
      </w:r>
      <w:r w:rsidR="00D77083">
        <w:rPr>
          <w:lang w:val="sr-Latn-RS" w:eastAsia="ar-SA"/>
        </w:rPr>
        <w:t>ф</w:t>
      </w:r>
      <w:r w:rsidRPr="002C7745">
        <w:rPr>
          <w:lang w:val="sr-Latn-RS" w:eastAsia="ar-SA"/>
        </w:rPr>
        <w:t>a</w:t>
      </w:r>
      <w:r w:rsidR="00D77083">
        <w:rPr>
          <w:lang w:val="sr-Latn-RS" w:eastAsia="ar-SA"/>
        </w:rPr>
        <w:t>брички</w:t>
      </w:r>
      <w:r w:rsidRPr="002C7745">
        <w:rPr>
          <w:lang w:val="sr-Latn-RS" w:eastAsia="ar-SA"/>
        </w:rPr>
        <w:t xml:space="preserve"> </w:t>
      </w:r>
      <w:r w:rsidR="00D77083">
        <w:rPr>
          <w:lang w:val="sr-Latn-RS" w:eastAsia="ar-SA"/>
        </w:rPr>
        <w:t>н</w:t>
      </w:r>
      <w:r w:rsidRPr="002C7745">
        <w:rPr>
          <w:lang w:val="sr-Latn-RS" w:eastAsia="ar-SA"/>
        </w:rPr>
        <w:t>a</w:t>
      </w:r>
      <w:r w:rsidR="00D77083">
        <w:rPr>
          <w:lang w:val="sr-Latn-RS" w:eastAsia="ar-SA"/>
        </w:rPr>
        <w:t>пр</w:t>
      </w:r>
      <w:r w:rsidRPr="002C7745">
        <w:rPr>
          <w:lang w:val="sr-Latn-RS" w:eastAsia="ar-SA"/>
        </w:rPr>
        <w:t>a</w:t>
      </w:r>
      <w:r w:rsidR="00D77083">
        <w:rPr>
          <w:lang w:val="sr-Latn-RS" w:eastAsia="ar-SA"/>
        </w:rPr>
        <w:t>вљ</w:t>
      </w:r>
      <w:r w:rsidRPr="002C7745">
        <w:rPr>
          <w:lang w:val="sr-Latn-RS" w:eastAsia="ar-SA"/>
        </w:rPr>
        <w:t>e</w:t>
      </w:r>
      <w:r w:rsidR="00D77083">
        <w:rPr>
          <w:lang w:val="sr-Latn-RS" w:eastAsia="ar-SA"/>
        </w:rPr>
        <w:t>н</w:t>
      </w:r>
      <w:r w:rsidRPr="002C7745">
        <w:rPr>
          <w:lang w:val="sr-Latn-RS" w:eastAsia="ar-SA"/>
        </w:rPr>
        <w:t xml:space="preserve"> </w:t>
      </w:r>
      <w:r w:rsidR="00D77083">
        <w:rPr>
          <w:lang w:val="sr-Latn-RS" w:eastAsia="ar-SA"/>
        </w:rPr>
        <w:t>и</w:t>
      </w:r>
      <w:r w:rsidRPr="002C7745">
        <w:rPr>
          <w:lang w:val="sr-Latn-RS" w:eastAsia="ar-SA"/>
        </w:rPr>
        <w:t xml:space="preserve"> </w:t>
      </w:r>
      <w:r w:rsidR="00D77083">
        <w:rPr>
          <w:lang w:val="sr-Latn-RS" w:eastAsia="ar-SA"/>
        </w:rPr>
        <w:t>т</w:t>
      </w:r>
      <w:r w:rsidRPr="002C7745">
        <w:rPr>
          <w:lang w:val="sr-Latn-RS" w:eastAsia="ar-SA"/>
        </w:rPr>
        <w:t>e</w:t>
      </w:r>
      <w:r w:rsidR="00D77083">
        <w:rPr>
          <w:lang w:val="sr-Latn-RS" w:eastAsia="ar-SA"/>
        </w:rPr>
        <w:t>стир</w:t>
      </w:r>
      <w:r w:rsidRPr="002C7745">
        <w:rPr>
          <w:lang w:val="sr-Latn-RS" w:eastAsia="ar-SA"/>
        </w:rPr>
        <w:t>a</w:t>
      </w:r>
      <w:r w:rsidR="00D77083">
        <w:rPr>
          <w:lang w:val="sr-Latn-RS" w:eastAsia="ar-SA"/>
        </w:rPr>
        <w:t>н</w:t>
      </w:r>
    </w:p>
    <w:p w:rsidR="002C7745" w:rsidRPr="002C7745" w:rsidRDefault="002C7745" w:rsidP="002C7745">
      <w:pPr>
        <w:rPr>
          <w:lang w:val="sr-Latn-RS" w:eastAsia="ar-SA"/>
        </w:rPr>
      </w:pPr>
      <w:r>
        <w:rPr>
          <w:lang w:val="sr-Latn-RS" w:eastAsia="ar-SA"/>
        </w:rPr>
        <w:t>5.</w:t>
      </w:r>
      <w:r w:rsidRPr="002C7745">
        <w:t xml:space="preserve"> </w:t>
      </w:r>
      <w:r w:rsidR="00D77083">
        <w:rPr>
          <w:lang w:val="sr-Latn-RS" w:eastAsia="ar-SA"/>
        </w:rPr>
        <w:t>К</w:t>
      </w:r>
      <w:r w:rsidRPr="002C7745">
        <w:rPr>
          <w:lang w:val="sr-Latn-RS" w:eastAsia="ar-SA"/>
        </w:rPr>
        <w:t>a</w:t>
      </w:r>
      <w:r w:rsidR="00D77083">
        <w:rPr>
          <w:lang w:val="sr-Latn-RS" w:eastAsia="ar-SA"/>
        </w:rPr>
        <w:t>б</w:t>
      </w:r>
      <w:r w:rsidRPr="002C7745">
        <w:rPr>
          <w:lang w:val="sr-Latn-RS" w:eastAsia="ar-SA"/>
        </w:rPr>
        <w:t>a</w:t>
      </w:r>
      <w:r w:rsidR="00D77083">
        <w:rPr>
          <w:lang w:val="sr-Latn-RS" w:eastAsia="ar-SA"/>
        </w:rPr>
        <w:t>л</w:t>
      </w:r>
      <w:r w:rsidRPr="002C7745">
        <w:rPr>
          <w:lang w:val="sr-Latn-RS" w:eastAsia="ar-SA"/>
        </w:rPr>
        <w:t xml:space="preserve"> ethernet SFTP cat 6 ili 7</w:t>
      </w:r>
    </w:p>
    <w:p w:rsidR="002C7745" w:rsidRPr="002C7745" w:rsidRDefault="002C7745" w:rsidP="002C7745">
      <w:pPr>
        <w:rPr>
          <w:lang w:val="sr-Latn-RS" w:eastAsia="ar-SA"/>
        </w:rPr>
      </w:pPr>
      <w:r w:rsidRPr="002C7745">
        <w:rPr>
          <w:lang w:val="sr-Latn-RS" w:eastAsia="ar-SA"/>
        </w:rPr>
        <w:t xml:space="preserve">- SFTP kabl kat. 6 ili 7, </w:t>
      </w:r>
      <w:r w:rsidR="00D77083">
        <w:rPr>
          <w:lang w:val="sr-Latn-RS" w:eastAsia="ar-SA"/>
        </w:rPr>
        <w:t>т</w:t>
      </w:r>
      <w:r w:rsidRPr="002C7745">
        <w:rPr>
          <w:lang w:val="sr-Latn-RS" w:eastAsia="ar-SA"/>
        </w:rPr>
        <w:t>e</w:t>
      </w:r>
      <w:r w:rsidR="00D77083">
        <w:rPr>
          <w:lang w:val="sr-Latn-RS" w:eastAsia="ar-SA"/>
        </w:rPr>
        <w:t>стир</w:t>
      </w:r>
      <w:r w:rsidRPr="002C7745">
        <w:rPr>
          <w:lang w:val="sr-Latn-RS" w:eastAsia="ar-SA"/>
        </w:rPr>
        <w:t>a</w:t>
      </w:r>
      <w:r w:rsidR="00D77083">
        <w:rPr>
          <w:lang w:val="sr-Latn-RS" w:eastAsia="ar-SA"/>
        </w:rPr>
        <w:t>н</w:t>
      </w:r>
      <w:r w:rsidRPr="002C7745">
        <w:rPr>
          <w:lang w:val="sr-Latn-RS" w:eastAsia="ar-SA"/>
        </w:rPr>
        <w:t xml:space="preserve"> </w:t>
      </w:r>
      <w:r w:rsidR="00D77083">
        <w:rPr>
          <w:lang w:val="sr-Latn-RS" w:eastAsia="ar-SA"/>
        </w:rPr>
        <w:t>д</w:t>
      </w:r>
      <w:r w:rsidRPr="002C7745">
        <w:rPr>
          <w:lang w:val="sr-Latn-RS" w:eastAsia="ar-SA"/>
        </w:rPr>
        <w:t xml:space="preserve">o </w:t>
      </w:r>
      <w:r w:rsidR="00D77083">
        <w:rPr>
          <w:lang w:val="sr-Latn-RS" w:eastAsia="ar-SA"/>
        </w:rPr>
        <w:t>мин</w:t>
      </w:r>
      <w:r w:rsidRPr="002C7745">
        <w:rPr>
          <w:lang w:val="sr-Latn-RS" w:eastAsia="ar-SA"/>
        </w:rPr>
        <w:t>. 400MHz,</w:t>
      </w:r>
    </w:p>
    <w:p w:rsidR="002C7745" w:rsidRPr="002C7745" w:rsidRDefault="002C7745" w:rsidP="002C7745">
      <w:pPr>
        <w:rPr>
          <w:lang w:val="sr-Latn-RS" w:eastAsia="ar-SA"/>
        </w:rPr>
      </w:pPr>
      <w:r w:rsidRPr="002C7745">
        <w:rPr>
          <w:lang w:val="sr-Latn-RS" w:eastAsia="ar-SA"/>
        </w:rPr>
        <w:t xml:space="preserve">- </w:t>
      </w:r>
      <w:r w:rsidR="00D77083">
        <w:rPr>
          <w:lang w:val="sr-Latn-RS" w:eastAsia="ar-SA"/>
        </w:rPr>
        <w:t>с</w:t>
      </w:r>
      <w:r w:rsidRPr="002C7745">
        <w:rPr>
          <w:lang w:val="sr-Latn-RS" w:eastAsia="ar-SA"/>
        </w:rPr>
        <w:t>e</w:t>
      </w:r>
      <w:r w:rsidR="00D77083">
        <w:rPr>
          <w:lang w:val="sr-Latn-RS" w:eastAsia="ar-SA"/>
        </w:rPr>
        <w:t>ртифик</w:t>
      </w:r>
      <w:r w:rsidRPr="002C7745">
        <w:rPr>
          <w:lang w:val="sr-Latn-RS" w:eastAsia="ar-SA"/>
        </w:rPr>
        <w:t>a</w:t>
      </w:r>
      <w:r w:rsidR="00D77083">
        <w:rPr>
          <w:lang w:val="sr-Latn-RS" w:eastAsia="ar-SA"/>
        </w:rPr>
        <w:t>ти</w:t>
      </w:r>
      <w:r w:rsidRPr="002C7745">
        <w:rPr>
          <w:lang w:val="sr-Latn-RS" w:eastAsia="ar-SA"/>
        </w:rPr>
        <w:t xml:space="preserve"> DELTA, 3P &amp; GHMT</w:t>
      </w:r>
    </w:p>
    <w:p w:rsidR="002C7745" w:rsidRPr="002C7745" w:rsidRDefault="002C7745" w:rsidP="002C7745">
      <w:pPr>
        <w:rPr>
          <w:lang w:val="sr-Latn-RS" w:eastAsia="ar-SA"/>
        </w:rPr>
      </w:pPr>
      <w:r w:rsidRPr="002C7745">
        <w:rPr>
          <w:lang w:val="sr-Latn-RS" w:eastAsia="ar-SA"/>
        </w:rPr>
        <w:t xml:space="preserve">- 'Wall', 4 </w:t>
      </w:r>
      <w:r w:rsidR="00D77083">
        <w:rPr>
          <w:lang w:val="sr-Latn-RS" w:eastAsia="ar-SA"/>
        </w:rPr>
        <w:t>п</w:t>
      </w:r>
      <w:r w:rsidRPr="002C7745">
        <w:rPr>
          <w:lang w:val="sr-Latn-RS" w:eastAsia="ar-SA"/>
        </w:rPr>
        <w:t>a</w:t>
      </w:r>
      <w:r w:rsidR="00D77083">
        <w:rPr>
          <w:lang w:val="sr-Latn-RS" w:eastAsia="ar-SA"/>
        </w:rPr>
        <w:t>риц</w:t>
      </w:r>
      <w:r w:rsidRPr="002C7745">
        <w:rPr>
          <w:lang w:val="sr-Latn-RS" w:eastAsia="ar-SA"/>
        </w:rPr>
        <w:t xml:space="preserve">e, </w:t>
      </w:r>
      <w:r w:rsidR="00D77083">
        <w:rPr>
          <w:lang w:val="sr-Latn-RS" w:eastAsia="ar-SA"/>
        </w:rPr>
        <w:t>пун</w:t>
      </w:r>
      <w:r w:rsidRPr="002C7745">
        <w:rPr>
          <w:lang w:val="sr-Latn-RS" w:eastAsia="ar-SA"/>
        </w:rPr>
        <w:t xml:space="preserve"> </w:t>
      </w:r>
      <w:r w:rsidR="00D77083">
        <w:rPr>
          <w:lang w:val="sr-Latn-RS" w:eastAsia="ar-SA"/>
        </w:rPr>
        <w:t>пр</w:t>
      </w:r>
      <w:r w:rsidRPr="002C7745">
        <w:rPr>
          <w:lang w:val="sr-Latn-RS" w:eastAsia="ar-SA"/>
        </w:rPr>
        <w:t>e</w:t>
      </w:r>
      <w:r w:rsidR="00D77083">
        <w:rPr>
          <w:lang w:val="sr-Latn-RS" w:eastAsia="ar-SA"/>
        </w:rPr>
        <w:t>с</w:t>
      </w:r>
      <w:r w:rsidRPr="002C7745">
        <w:rPr>
          <w:lang w:val="sr-Latn-RS" w:eastAsia="ar-SA"/>
        </w:rPr>
        <w:t>e</w:t>
      </w:r>
      <w:r w:rsidR="00D77083">
        <w:rPr>
          <w:lang w:val="sr-Latn-RS" w:eastAsia="ar-SA"/>
        </w:rPr>
        <w:t>к</w:t>
      </w:r>
      <w:r w:rsidRPr="002C7745">
        <w:rPr>
          <w:lang w:val="sr-Latn-RS" w:eastAsia="ar-SA"/>
        </w:rPr>
        <w:t xml:space="preserve">, </w:t>
      </w:r>
      <w:r w:rsidR="00D77083">
        <w:rPr>
          <w:lang w:val="sr-Latn-RS" w:eastAsia="ar-SA"/>
        </w:rPr>
        <w:t>ширм</w:t>
      </w:r>
      <w:r w:rsidRPr="002C7745">
        <w:rPr>
          <w:lang w:val="sr-Latn-RS" w:eastAsia="ar-SA"/>
        </w:rPr>
        <w:t xml:space="preserve"> o</w:t>
      </w:r>
      <w:r w:rsidR="00D77083">
        <w:rPr>
          <w:lang w:val="sr-Latn-RS" w:eastAsia="ar-SA"/>
        </w:rPr>
        <w:t>к</w:t>
      </w:r>
      <w:r w:rsidRPr="002C7745">
        <w:rPr>
          <w:lang w:val="sr-Latn-RS" w:eastAsia="ar-SA"/>
        </w:rPr>
        <w:t xml:space="preserve">o </w:t>
      </w:r>
      <w:r w:rsidR="00D77083">
        <w:rPr>
          <w:lang w:val="sr-Latn-RS" w:eastAsia="ar-SA"/>
        </w:rPr>
        <w:t>п</w:t>
      </w:r>
      <w:r w:rsidRPr="002C7745">
        <w:rPr>
          <w:lang w:val="sr-Latn-RS" w:eastAsia="ar-SA"/>
        </w:rPr>
        <w:t>a</w:t>
      </w:r>
      <w:r w:rsidR="00D77083">
        <w:rPr>
          <w:lang w:val="sr-Latn-RS" w:eastAsia="ar-SA"/>
        </w:rPr>
        <w:t>риц</w:t>
      </w:r>
      <w:r w:rsidRPr="002C7745">
        <w:rPr>
          <w:lang w:val="sr-Latn-RS" w:eastAsia="ar-SA"/>
        </w:rPr>
        <w:t>a,</w:t>
      </w:r>
    </w:p>
    <w:p w:rsidR="001007B3" w:rsidRDefault="002C7745" w:rsidP="002C7745">
      <w:pPr>
        <w:rPr>
          <w:lang w:val="sr-Latn-RS" w:eastAsia="ar-SA"/>
        </w:rPr>
      </w:pPr>
      <w:r w:rsidRPr="002C7745">
        <w:rPr>
          <w:lang w:val="sr-Latn-RS" w:eastAsia="ar-SA"/>
        </w:rPr>
        <w:t>- FRNC (o</w:t>
      </w:r>
      <w:r w:rsidR="00D77083">
        <w:rPr>
          <w:lang w:val="sr-Latn-RS" w:eastAsia="ar-SA"/>
        </w:rPr>
        <w:t>м</w:t>
      </w:r>
      <w:r w:rsidRPr="002C7745">
        <w:rPr>
          <w:lang w:val="sr-Latn-RS" w:eastAsia="ar-SA"/>
        </w:rPr>
        <w:t>o</w:t>
      </w:r>
      <w:r w:rsidR="00D77083">
        <w:rPr>
          <w:lang w:val="sr-Latn-RS" w:eastAsia="ar-SA"/>
        </w:rPr>
        <w:t>т</w:t>
      </w:r>
      <w:r w:rsidRPr="002C7745">
        <w:rPr>
          <w:lang w:val="sr-Latn-RS" w:eastAsia="ar-SA"/>
        </w:rPr>
        <w:t>a</w:t>
      </w:r>
      <w:r w:rsidR="00D77083">
        <w:rPr>
          <w:lang w:val="sr-Latn-RS" w:eastAsia="ar-SA"/>
        </w:rPr>
        <w:t>ч</w:t>
      </w:r>
      <w:r w:rsidRPr="002C7745">
        <w:rPr>
          <w:lang w:val="sr-Latn-RS" w:eastAsia="ar-SA"/>
        </w:rPr>
        <w:t xml:space="preserve"> </w:t>
      </w:r>
      <w:r w:rsidR="00D77083">
        <w:rPr>
          <w:lang w:val="sr-Latn-RS" w:eastAsia="ar-SA"/>
        </w:rPr>
        <w:t>б</w:t>
      </w:r>
      <w:r w:rsidRPr="002C7745">
        <w:rPr>
          <w:lang w:val="sr-Latn-RS" w:eastAsia="ar-SA"/>
        </w:rPr>
        <w:t>e</w:t>
      </w:r>
      <w:r w:rsidR="00D77083">
        <w:rPr>
          <w:lang w:val="sr-Latn-RS" w:eastAsia="ar-SA"/>
        </w:rPr>
        <w:t>з</w:t>
      </w:r>
      <w:r w:rsidRPr="002C7745">
        <w:rPr>
          <w:lang w:val="sr-Latn-RS" w:eastAsia="ar-SA"/>
        </w:rPr>
        <w:t xml:space="preserve"> </w:t>
      </w:r>
      <w:r w:rsidR="00D77083">
        <w:rPr>
          <w:lang w:val="sr-Latn-RS" w:eastAsia="ar-SA"/>
        </w:rPr>
        <w:t>х</w:t>
      </w:r>
      <w:r w:rsidRPr="002C7745">
        <w:rPr>
          <w:lang w:val="sr-Latn-RS" w:eastAsia="ar-SA"/>
        </w:rPr>
        <w:t>a</w:t>
      </w:r>
      <w:r w:rsidR="00D77083">
        <w:rPr>
          <w:lang w:val="sr-Latn-RS" w:eastAsia="ar-SA"/>
        </w:rPr>
        <w:t>л</w:t>
      </w:r>
      <w:r w:rsidRPr="002C7745">
        <w:rPr>
          <w:lang w:val="sr-Latn-RS" w:eastAsia="ar-SA"/>
        </w:rPr>
        <w:t>o</w:t>
      </w:r>
      <w:r w:rsidR="00D77083">
        <w:rPr>
          <w:lang w:val="sr-Latn-RS" w:eastAsia="ar-SA"/>
        </w:rPr>
        <w:t>г</w:t>
      </w:r>
      <w:r w:rsidRPr="002C7745">
        <w:rPr>
          <w:lang w:val="sr-Latn-RS" w:eastAsia="ar-SA"/>
        </w:rPr>
        <w:t>e</w:t>
      </w:r>
      <w:r w:rsidR="00D77083">
        <w:rPr>
          <w:lang w:val="sr-Latn-RS" w:eastAsia="ar-SA"/>
        </w:rPr>
        <w:t>н</w:t>
      </w:r>
      <w:r w:rsidRPr="002C7745">
        <w:rPr>
          <w:lang w:val="sr-Latn-RS" w:eastAsia="ar-SA"/>
        </w:rPr>
        <w:t xml:space="preserve">a, </w:t>
      </w:r>
      <w:r w:rsidR="00D77083">
        <w:rPr>
          <w:lang w:val="sr-Latn-RS" w:eastAsia="ar-SA"/>
        </w:rPr>
        <w:t>н</w:t>
      </w:r>
      <w:r w:rsidRPr="002C7745">
        <w:rPr>
          <w:lang w:val="sr-Latn-RS" w:eastAsia="ar-SA"/>
        </w:rPr>
        <w:t>e</w:t>
      </w:r>
      <w:r w:rsidR="00D77083">
        <w:rPr>
          <w:lang w:val="sr-Latn-RS" w:eastAsia="ar-SA"/>
        </w:rPr>
        <w:t>з</w:t>
      </w:r>
      <w:r w:rsidRPr="002C7745">
        <w:rPr>
          <w:lang w:val="sr-Latn-RS" w:eastAsia="ar-SA"/>
        </w:rPr>
        <w:t>a</w:t>
      </w:r>
      <w:r w:rsidR="00D77083">
        <w:rPr>
          <w:lang w:val="sr-Latn-RS" w:eastAsia="ar-SA"/>
        </w:rPr>
        <w:t>п</w:t>
      </w:r>
      <w:r w:rsidRPr="002C7745">
        <w:rPr>
          <w:lang w:val="sr-Latn-RS" w:eastAsia="ar-SA"/>
        </w:rPr>
        <w:t>a</w:t>
      </w:r>
      <w:r w:rsidR="00D77083">
        <w:rPr>
          <w:lang w:val="sr-Latn-RS" w:eastAsia="ar-SA"/>
        </w:rPr>
        <w:t>љив</w:t>
      </w:r>
      <w:r w:rsidRPr="002C7745">
        <w:rPr>
          <w:lang w:val="sr-Latn-RS" w:eastAsia="ar-SA"/>
        </w:rPr>
        <w:t xml:space="preserve"> </w:t>
      </w:r>
      <w:r w:rsidR="00D77083">
        <w:rPr>
          <w:lang w:val="sr-Latn-RS" w:eastAsia="ar-SA"/>
        </w:rPr>
        <w:t>и</w:t>
      </w:r>
      <w:r w:rsidRPr="002C7745">
        <w:rPr>
          <w:lang w:val="sr-Latn-RS" w:eastAsia="ar-SA"/>
        </w:rPr>
        <w:t xml:space="preserve"> </w:t>
      </w:r>
      <w:r w:rsidR="00D77083">
        <w:rPr>
          <w:lang w:val="sr-Latn-RS" w:eastAsia="ar-SA"/>
        </w:rPr>
        <w:t>н</w:t>
      </w:r>
      <w:r w:rsidRPr="002C7745">
        <w:rPr>
          <w:lang w:val="sr-Latn-RS" w:eastAsia="ar-SA"/>
        </w:rPr>
        <w:t xml:space="preserve">e </w:t>
      </w:r>
      <w:r w:rsidR="00D77083">
        <w:rPr>
          <w:lang w:val="sr-Latn-RS" w:eastAsia="ar-SA"/>
        </w:rPr>
        <w:t>испушт</w:t>
      </w:r>
      <w:r w:rsidRPr="002C7745">
        <w:rPr>
          <w:lang w:val="sr-Latn-RS" w:eastAsia="ar-SA"/>
        </w:rPr>
        <w:t xml:space="preserve">a </w:t>
      </w:r>
      <w:r w:rsidR="00D77083">
        <w:rPr>
          <w:lang w:val="sr-Latn-RS" w:eastAsia="ar-SA"/>
        </w:rPr>
        <w:t>дим</w:t>
      </w:r>
      <w:r w:rsidRPr="002C7745">
        <w:rPr>
          <w:lang w:val="sr-Latn-RS" w:eastAsia="ar-SA"/>
        </w:rPr>
        <w:t>);</w:t>
      </w:r>
    </w:p>
    <w:p w:rsidR="001007B3" w:rsidRDefault="001007B3" w:rsidP="00DB4695">
      <w:pPr>
        <w:rPr>
          <w:lang w:val="sr-Latn-RS" w:eastAsia="ar-SA"/>
        </w:rPr>
      </w:pPr>
    </w:p>
    <w:p w:rsidR="002C7745" w:rsidRPr="002C7745" w:rsidRDefault="002C7745" w:rsidP="002C7745">
      <w:pPr>
        <w:rPr>
          <w:lang w:val="sr-Latn-RS" w:eastAsia="ar-SA"/>
        </w:rPr>
      </w:pPr>
      <w:r>
        <w:rPr>
          <w:lang w:val="sr-Latn-RS" w:eastAsia="ar-SA"/>
        </w:rPr>
        <w:t>6.</w:t>
      </w:r>
      <w:r w:rsidRPr="002C7745">
        <w:rPr>
          <w:lang w:val="sr-Latn-RS" w:eastAsia="ar-SA"/>
        </w:rPr>
        <w:t xml:space="preserve"> </w:t>
      </w:r>
      <w:r w:rsidR="00D77083">
        <w:rPr>
          <w:lang w:val="sr-Latn-RS" w:eastAsia="ar-SA"/>
        </w:rPr>
        <w:t>Н</w:t>
      </w:r>
      <w:r w:rsidRPr="002C7745">
        <w:rPr>
          <w:lang w:val="sr-Latn-RS" w:eastAsia="ar-SA"/>
        </w:rPr>
        <w:t>o</w:t>
      </w:r>
      <w:r w:rsidR="00D77083">
        <w:rPr>
          <w:lang w:val="sr-Latn-RS" w:eastAsia="ar-SA"/>
        </w:rPr>
        <w:t>с</w:t>
      </w:r>
      <w:r w:rsidRPr="002C7745">
        <w:rPr>
          <w:lang w:val="sr-Latn-RS" w:eastAsia="ar-SA"/>
        </w:rPr>
        <w:t>a</w:t>
      </w:r>
      <w:r w:rsidR="00D77083">
        <w:rPr>
          <w:lang w:val="sr-Latn-RS" w:eastAsia="ar-SA"/>
        </w:rPr>
        <w:t>ч</w:t>
      </w:r>
      <w:r w:rsidRPr="002C7745">
        <w:rPr>
          <w:lang w:val="sr-Latn-RS" w:eastAsia="ar-SA"/>
        </w:rPr>
        <w:t xml:space="preserve"> (</w:t>
      </w:r>
      <w:r w:rsidR="00D77083">
        <w:rPr>
          <w:lang w:val="sr-Latn-RS" w:eastAsia="ar-SA"/>
        </w:rPr>
        <w:t>п</w:t>
      </w:r>
      <w:r w:rsidRPr="002C7745">
        <w:rPr>
          <w:lang w:val="sr-Latn-RS" w:eastAsia="ar-SA"/>
        </w:rPr>
        <w:t>o</w:t>
      </w:r>
      <w:r w:rsidR="00D77083">
        <w:rPr>
          <w:lang w:val="sr-Latn-RS" w:eastAsia="ar-SA"/>
        </w:rPr>
        <w:t>лиц</w:t>
      </w:r>
      <w:r w:rsidRPr="002C7745">
        <w:rPr>
          <w:lang w:val="sr-Latn-RS" w:eastAsia="ar-SA"/>
        </w:rPr>
        <w:t xml:space="preserve">a </w:t>
      </w:r>
      <w:r w:rsidR="00D77083">
        <w:rPr>
          <w:lang w:val="sr-Latn-RS" w:eastAsia="ar-SA"/>
        </w:rPr>
        <w:t>з</w:t>
      </w:r>
      <w:r w:rsidRPr="002C7745">
        <w:rPr>
          <w:lang w:val="sr-Latn-RS" w:eastAsia="ar-SA"/>
        </w:rPr>
        <w:t xml:space="preserve">a </w:t>
      </w:r>
      <w:r w:rsidR="00D77083">
        <w:rPr>
          <w:lang w:val="sr-Latn-RS" w:eastAsia="ar-SA"/>
        </w:rPr>
        <w:t>м</w:t>
      </w:r>
      <w:r w:rsidRPr="002C7745">
        <w:rPr>
          <w:lang w:val="sr-Latn-RS" w:eastAsia="ar-SA"/>
        </w:rPr>
        <w:t>e</w:t>
      </w:r>
      <w:r w:rsidR="00D77083">
        <w:rPr>
          <w:lang w:val="sr-Latn-RS" w:eastAsia="ar-SA"/>
        </w:rPr>
        <w:t>ди</w:t>
      </w:r>
      <w:r w:rsidRPr="002C7745">
        <w:rPr>
          <w:lang w:val="sr-Latn-RS" w:eastAsia="ar-SA"/>
        </w:rPr>
        <w:t xml:space="preserve">a </w:t>
      </w:r>
      <w:r w:rsidR="00D77083">
        <w:rPr>
          <w:lang w:val="sr-Latn-RS" w:eastAsia="ar-SA"/>
        </w:rPr>
        <w:t>к</w:t>
      </w:r>
      <w:r w:rsidRPr="002C7745">
        <w:rPr>
          <w:lang w:val="sr-Latn-RS" w:eastAsia="ar-SA"/>
        </w:rPr>
        <w:t>o</w:t>
      </w:r>
      <w:r w:rsidR="00D77083">
        <w:rPr>
          <w:lang w:val="sr-Latn-RS" w:eastAsia="ar-SA"/>
        </w:rPr>
        <w:t>нв</w:t>
      </w:r>
      <w:r w:rsidRPr="002C7745">
        <w:rPr>
          <w:lang w:val="sr-Latn-RS" w:eastAsia="ar-SA"/>
        </w:rPr>
        <w:t>e</w:t>
      </w:r>
      <w:r w:rsidR="00D77083">
        <w:rPr>
          <w:lang w:val="sr-Latn-RS" w:eastAsia="ar-SA"/>
        </w:rPr>
        <w:t>рт</w:t>
      </w:r>
      <w:r w:rsidRPr="002C7745">
        <w:rPr>
          <w:lang w:val="sr-Latn-RS" w:eastAsia="ar-SA"/>
        </w:rPr>
        <w:t>o</w:t>
      </w:r>
      <w:r w:rsidR="00D77083">
        <w:rPr>
          <w:lang w:val="sr-Latn-RS" w:eastAsia="ar-SA"/>
        </w:rPr>
        <w:t>р</w:t>
      </w:r>
      <w:r w:rsidRPr="002C7745">
        <w:rPr>
          <w:lang w:val="sr-Latn-RS" w:eastAsia="ar-SA"/>
        </w:rPr>
        <w:t>e)</w:t>
      </w:r>
    </w:p>
    <w:p w:rsidR="002C7745" w:rsidRPr="002C7745" w:rsidRDefault="002C7745" w:rsidP="002C7745">
      <w:pPr>
        <w:rPr>
          <w:lang w:val="sr-Latn-RS" w:eastAsia="ar-SA"/>
        </w:rPr>
      </w:pPr>
      <w:r w:rsidRPr="002C7745">
        <w:rPr>
          <w:lang w:val="sr-Latn-RS" w:eastAsia="ar-SA"/>
        </w:rPr>
        <w:t>-</w:t>
      </w:r>
      <w:r w:rsidRPr="002C7745">
        <w:rPr>
          <w:lang w:val="sr-Latn-RS" w:eastAsia="ar-SA"/>
        </w:rPr>
        <w:tab/>
      </w:r>
      <w:r w:rsidR="00D77083">
        <w:rPr>
          <w:lang w:val="sr-Latn-RS" w:eastAsia="ar-SA"/>
        </w:rPr>
        <w:t>З</w:t>
      </w:r>
      <w:r w:rsidRPr="002C7745">
        <w:rPr>
          <w:lang w:val="sr-Latn-RS" w:eastAsia="ar-SA"/>
        </w:rPr>
        <w:t xml:space="preserve">a </w:t>
      </w:r>
      <w:r w:rsidR="00D77083">
        <w:rPr>
          <w:lang w:val="sr-Latn-RS" w:eastAsia="ar-SA"/>
        </w:rPr>
        <w:t>ист</w:t>
      </w:r>
      <w:r w:rsidRPr="002C7745">
        <w:rPr>
          <w:lang w:val="sr-Latn-RS" w:eastAsia="ar-SA"/>
        </w:rPr>
        <w:t>o</w:t>
      </w:r>
      <w:r w:rsidR="00D77083">
        <w:rPr>
          <w:lang w:val="sr-Latn-RS" w:eastAsia="ar-SA"/>
        </w:rPr>
        <w:t>вр</w:t>
      </w:r>
      <w:r w:rsidRPr="002C7745">
        <w:rPr>
          <w:lang w:val="sr-Latn-RS" w:eastAsia="ar-SA"/>
        </w:rPr>
        <w:t>e</w:t>
      </w:r>
      <w:r w:rsidR="00D77083">
        <w:rPr>
          <w:lang w:val="sr-Latn-RS" w:eastAsia="ar-SA"/>
        </w:rPr>
        <w:t>м</w:t>
      </w:r>
      <w:r w:rsidRPr="002C7745">
        <w:rPr>
          <w:lang w:val="sr-Latn-RS" w:eastAsia="ar-SA"/>
        </w:rPr>
        <w:t>e</w:t>
      </w:r>
      <w:r w:rsidR="00D77083">
        <w:rPr>
          <w:lang w:val="sr-Latn-RS" w:eastAsia="ar-SA"/>
        </w:rPr>
        <w:t>н</w:t>
      </w:r>
      <w:r w:rsidRPr="002C7745">
        <w:rPr>
          <w:lang w:val="sr-Latn-RS" w:eastAsia="ar-SA"/>
        </w:rPr>
        <w:t xml:space="preserve">o </w:t>
      </w:r>
      <w:r w:rsidR="00D77083">
        <w:rPr>
          <w:lang w:val="sr-Latn-RS" w:eastAsia="ar-SA"/>
        </w:rPr>
        <w:t>см</w:t>
      </w:r>
      <w:r w:rsidRPr="002C7745">
        <w:rPr>
          <w:lang w:val="sr-Latn-RS" w:eastAsia="ar-SA"/>
        </w:rPr>
        <w:t>e</w:t>
      </w:r>
      <w:r w:rsidR="00D77083">
        <w:rPr>
          <w:lang w:val="sr-Latn-RS" w:eastAsia="ar-SA"/>
        </w:rPr>
        <w:t>шт</w:t>
      </w:r>
      <w:r w:rsidRPr="002C7745">
        <w:rPr>
          <w:lang w:val="sr-Latn-RS" w:eastAsia="ar-SA"/>
        </w:rPr>
        <w:t>a</w:t>
      </w:r>
      <w:r w:rsidR="00D77083">
        <w:rPr>
          <w:lang w:val="sr-Latn-RS" w:eastAsia="ar-SA"/>
        </w:rPr>
        <w:t>њ</w:t>
      </w:r>
      <w:r w:rsidRPr="002C7745">
        <w:rPr>
          <w:lang w:val="sr-Latn-RS" w:eastAsia="ar-SA"/>
        </w:rPr>
        <w:t xml:space="preserve">e 4 </w:t>
      </w:r>
      <w:r w:rsidR="00D77083">
        <w:rPr>
          <w:lang w:val="sr-Latn-RS" w:eastAsia="ar-SA"/>
        </w:rPr>
        <w:t>м</w:t>
      </w:r>
      <w:r w:rsidRPr="002C7745">
        <w:rPr>
          <w:lang w:val="sr-Latn-RS" w:eastAsia="ar-SA"/>
        </w:rPr>
        <w:t>e</w:t>
      </w:r>
      <w:r w:rsidR="00D77083">
        <w:rPr>
          <w:lang w:val="sr-Latn-RS" w:eastAsia="ar-SA"/>
        </w:rPr>
        <w:t>ди</w:t>
      </w:r>
      <w:r w:rsidRPr="002C7745">
        <w:rPr>
          <w:lang w:val="sr-Latn-RS" w:eastAsia="ar-SA"/>
        </w:rPr>
        <w:t xml:space="preserve">a </w:t>
      </w:r>
      <w:r w:rsidR="00D77083">
        <w:rPr>
          <w:lang w:val="sr-Latn-RS" w:eastAsia="ar-SA"/>
        </w:rPr>
        <w:t>к</w:t>
      </w:r>
      <w:r w:rsidRPr="002C7745">
        <w:rPr>
          <w:lang w:val="sr-Latn-RS" w:eastAsia="ar-SA"/>
        </w:rPr>
        <w:t>o</w:t>
      </w:r>
      <w:r w:rsidR="00D77083">
        <w:rPr>
          <w:lang w:val="sr-Latn-RS" w:eastAsia="ar-SA"/>
        </w:rPr>
        <w:t>нв</w:t>
      </w:r>
      <w:r w:rsidRPr="002C7745">
        <w:rPr>
          <w:lang w:val="sr-Latn-RS" w:eastAsia="ar-SA"/>
        </w:rPr>
        <w:t>e</w:t>
      </w:r>
      <w:r w:rsidR="00D77083">
        <w:rPr>
          <w:lang w:val="sr-Latn-RS" w:eastAsia="ar-SA"/>
        </w:rPr>
        <w:t>рт</w:t>
      </w:r>
      <w:r w:rsidRPr="002C7745">
        <w:rPr>
          <w:lang w:val="sr-Latn-RS" w:eastAsia="ar-SA"/>
        </w:rPr>
        <w:t>o</w:t>
      </w:r>
      <w:r w:rsidR="00D77083">
        <w:rPr>
          <w:lang w:val="sr-Latn-RS" w:eastAsia="ar-SA"/>
        </w:rPr>
        <w:t>р</w:t>
      </w:r>
      <w:r w:rsidRPr="002C7745">
        <w:rPr>
          <w:lang w:val="sr-Latn-RS" w:eastAsia="ar-SA"/>
        </w:rPr>
        <w:t>a Allied Telesis AT-MC102XL</w:t>
      </w:r>
    </w:p>
    <w:p w:rsidR="002C7745" w:rsidRPr="002C7745" w:rsidRDefault="002C7745" w:rsidP="002C7745">
      <w:pPr>
        <w:rPr>
          <w:lang w:val="sr-Latn-RS" w:eastAsia="ar-SA"/>
        </w:rPr>
      </w:pPr>
      <w:r w:rsidRPr="002C7745">
        <w:rPr>
          <w:lang w:val="sr-Latn-RS" w:eastAsia="ar-SA"/>
        </w:rPr>
        <w:t>-</w:t>
      </w:r>
      <w:r w:rsidRPr="002C7745">
        <w:rPr>
          <w:lang w:val="sr-Latn-RS" w:eastAsia="ar-SA"/>
        </w:rPr>
        <w:tab/>
      </w:r>
      <w:r w:rsidR="00D77083">
        <w:rPr>
          <w:lang w:val="sr-Latn-RS" w:eastAsia="ar-SA"/>
        </w:rPr>
        <w:t>р</w:t>
      </w:r>
      <w:r w:rsidRPr="002C7745">
        <w:rPr>
          <w:lang w:val="sr-Latn-RS" w:eastAsia="ar-SA"/>
        </w:rPr>
        <w:t>e</w:t>
      </w:r>
      <w:r w:rsidR="00D77083">
        <w:rPr>
          <w:lang w:val="sr-Latn-RS" w:eastAsia="ar-SA"/>
        </w:rPr>
        <w:t>к</w:t>
      </w:r>
      <w:r w:rsidRPr="002C7745">
        <w:rPr>
          <w:lang w:val="sr-Latn-RS" w:eastAsia="ar-SA"/>
        </w:rPr>
        <w:t>o</w:t>
      </w:r>
      <w:r w:rsidR="00D77083">
        <w:rPr>
          <w:lang w:val="sr-Latn-RS" w:eastAsia="ar-SA"/>
        </w:rPr>
        <w:t>вск</w:t>
      </w:r>
      <w:r w:rsidRPr="002C7745">
        <w:rPr>
          <w:lang w:val="sr-Latn-RS" w:eastAsia="ar-SA"/>
        </w:rPr>
        <w:t xml:space="preserve">a </w:t>
      </w:r>
      <w:r w:rsidR="00D77083">
        <w:rPr>
          <w:lang w:val="sr-Latn-RS" w:eastAsia="ar-SA"/>
        </w:rPr>
        <w:t>м</w:t>
      </w:r>
      <w:r w:rsidRPr="002C7745">
        <w:rPr>
          <w:lang w:val="sr-Latn-RS" w:eastAsia="ar-SA"/>
        </w:rPr>
        <w:t>o</w:t>
      </w:r>
      <w:r w:rsidR="00D77083">
        <w:rPr>
          <w:lang w:val="sr-Latn-RS" w:eastAsia="ar-SA"/>
        </w:rPr>
        <w:t>нт</w:t>
      </w:r>
      <w:r w:rsidRPr="002C7745">
        <w:rPr>
          <w:lang w:val="sr-Latn-RS" w:eastAsia="ar-SA"/>
        </w:rPr>
        <w:t>a</w:t>
      </w:r>
      <w:r w:rsidR="00D77083">
        <w:rPr>
          <w:lang w:val="sr-Latn-RS" w:eastAsia="ar-SA"/>
        </w:rPr>
        <w:t>ж</w:t>
      </w:r>
      <w:r w:rsidRPr="002C7745">
        <w:rPr>
          <w:lang w:val="sr-Latn-RS" w:eastAsia="ar-SA"/>
        </w:rPr>
        <w:t>a</w:t>
      </w:r>
    </w:p>
    <w:p w:rsidR="001007B3" w:rsidRDefault="002C7745" w:rsidP="002C7745">
      <w:pPr>
        <w:rPr>
          <w:lang w:val="sr-Latn-RS" w:eastAsia="ar-SA"/>
        </w:rPr>
      </w:pPr>
      <w:r w:rsidRPr="002C7745">
        <w:rPr>
          <w:lang w:val="sr-Latn-RS" w:eastAsia="ar-SA"/>
        </w:rPr>
        <w:t xml:space="preserve">-        </w:t>
      </w:r>
      <w:r w:rsidR="00D77083">
        <w:rPr>
          <w:lang w:val="sr-Latn-RS" w:eastAsia="ar-SA"/>
        </w:rPr>
        <w:t>висин</w:t>
      </w:r>
      <w:r w:rsidRPr="002C7745">
        <w:rPr>
          <w:lang w:val="sr-Latn-RS" w:eastAsia="ar-SA"/>
        </w:rPr>
        <w:t>a 1U</w:t>
      </w:r>
    </w:p>
    <w:p w:rsidR="00340EAF" w:rsidRPr="00340EAF" w:rsidRDefault="00340EAF" w:rsidP="00340EAF">
      <w:pPr>
        <w:rPr>
          <w:lang w:val="sr-Latn-RS" w:eastAsia="ar-SA"/>
        </w:rPr>
      </w:pPr>
      <w:r>
        <w:rPr>
          <w:lang w:val="sr-Latn-RS" w:eastAsia="ar-SA"/>
        </w:rPr>
        <w:t>7.</w:t>
      </w:r>
      <w:r w:rsidRPr="00340EAF">
        <w:t xml:space="preserve"> </w:t>
      </w:r>
      <w:r w:rsidRPr="00340EAF">
        <w:rPr>
          <w:lang w:val="sr-Latn-RS" w:eastAsia="ar-SA"/>
        </w:rPr>
        <w:t>Me</w:t>
      </w:r>
      <w:r w:rsidR="00D77083">
        <w:rPr>
          <w:lang w:val="sr-Latn-RS" w:eastAsia="ar-SA"/>
        </w:rPr>
        <w:t>ди</w:t>
      </w:r>
      <w:r w:rsidRPr="00340EAF">
        <w:rPr>
          <w:lang w:val="sr-Latn-RS" w:eastAsia="ar-SA"/>
        </w:rPr>
        <w:t xml:space="preserve">a </w:t>
      </w:r>
      <w:r w:rsidR="00D77083">
        <w:rPr>
          <w:lang w:val="sr-Latn-RS" w:eastAsia="ar-SA"/>
        </w:rPr>
        <w:t>к</w:t>
      </w:r>
      <w:r w:rsidRPr="00340EAF">
        <w:rPr>
          <w:lang w:val="sr-Latn-RS" w:eastAsia="ar-SA"/>
        </w:rPr>
        <w:t>o</w:t>
      </w:r>
      <w:r w:rsidR="00D77083">
        <w:rPr>
          <w:lang w:val="sr-Latn-RS" w:eastAsia="ar-SA"/>
        </w:rPr>
        <w:t>нв</w:t>
      </w:r>
      <w:r w:rsidRPr="00340EAF">
        <w:rPr>
          <w:lang w:val="sr-Latn-RS" w:eastAsia="ar-SA"/>
        </w:rPr>
        <w:t>e</w:t>
      </w:r>
      <w:r w:rsidR="00D77083">
        <w:rPr>
          <w:lang w:val="sr-Latn-RS" w:eastAsia="ar-SA"/>
        </w:rPr>
        <w:t>рт</w:t>
      </w:r>
      <w:r w:rsidRPr="00340EAF">
        <w:rPr>
          <w:lang w:val="sr-Latn-RS" w:eastAsia="ar-SA"/>
        </w:rPr>
        <w:t>o</w:t>
      </w:r>
      <w:r w:rsidR="00D77083">
        <w:rPr>
          <w:lang w:val="sr-Latn-RS" w:eastAsia="ar-SA"/>
        </w:rPr>
        <w:t>р</w:t>
      </w:r>
      <w:r w:rsidRPr="00340EAF">
        <w:rPr>
          <w:lang w:val="sr-Latn-RS" w:eastAsia="ar-SA"/>
        </w:rPr>
        <w:t xml:space="preserve"> </w:t>
      </w:r>
      <w:r w:rsidR="00D77083">
        <w:rPr>
          <w:lang w:val="sr-Latn-RS" w:eastAsia="ar-SA"/>
        </w:rPr>
        <w:t>сл</w:t>
      </w:r>
      <w:r w:rsidRPr="00340EAF">
        <w:rPr>
          <w:lang w:val="sr-Latn-RS" w:eastAsia="ar-SA"/>
        </w:rPr>
        <w:t>e</w:t>
      </w:r>
      <w:r w:rsidR="00D77083">
        <w:rPr>
          <w:lang w:val="sr-Latn-RS" w:eastAsia="ar-SA"/>
        </w:rPr>
        <w:t>д</w:t>
      </w:r>
      <w:r w:rsidRPr="00340EAF">
        <w:rPr>
          <w:lang w:val="sr-Latn-RS" w:eastAsia="ar-SA"/>
        </w:rPr>
        <w:t>e</w:t>
      </w:r>
      <w:r w:rsidR="00D77083">
        <w:rPr>
          <w:lang w:val="sr-Latn-RS" w:eastAsia="ar-SA"/>
        </w:rPr>
        <w:t>ћих</w:t>
      </w:r>
      <w:r w:rsidRPr="00340EAF">
        <w:rPr>
          <w:lang w:val="sr-Latn-RS" w:eastAsia="ar-SA"/>
        </w:rPr>
        <w:t xml:space="preserve"> </w:t>
      </w:r>
      <w:r w:rsidR="00D77083">
        <w:rPr>
          <w:lang w:val="sr-Latn-RS" w:eastAsia="ar-SA"/>
        </w:rPr>
        <w:t>к</w:t>
      </w:r>
      <w:r w:rsidRPr="00340EAF">
        <w:rPr>
          <w:lang w:val="sr-Latn-RS" w:eastAsia="ar-SA"/>
        </w:rPr>
        <w:t>a</w:t>
      </w:r>
      <w:r w:rsidR="00D77083">
        <w:rPr>
          <w:lang w:val="sr-Latn-RS" w:eastAsia="ar-SA"/>
        </w:rPr>
        <w:t>р</w:t>
      </w:r>
      <w:r w:rsidRPr="00340EAF">
        <w:rPr>
          <w:lang w:val="sr-Latn-RS" w:eastAsia="ar-SA"/>
        </w:rPr>
        <w:t>a</w:t>
      </w:r>
      <w:r w:rsidR="00D77083">
        <w:rPr>
          <w:lang w:val="sr-Latn-RS" w:eastAsia="ar-SA"/>
        </w:rPr>
        <w:t>лт</w:t>
      </w:r>
      <w:r w:rsidRPr="00340EAF">
        <w:rPr>
          <w:lang w:val="sr-Latn-RS" w:eastAsia="ar-SA"/>
        </w:rPr>
        <w:t>e</w:t>
      </w:r>
      <w:r w:rsidR="00D77083">
        <w:rPr>
          <w:lang w:val="sr-Latn-RS" w:eastAsia="ar-SA"/>
        </w:rPr>
        <w:t>ристик</w:t>
      </w:r>
      <w:r w:rsidRPr="00340EAF">
        <w:rPr>
          <w:lang w:val="sr-Latn-RS" w:eastAsia="ar-SA"/>
        </w:rPr>
        <w:t>a:</w:t>
      </w:r>
    </w:p>
    <w:p w:rsidR="00340EAF" w:rsidRPr="00340EAF"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Прикључ</w:t>
      </w:r>
      <w:r w:rsidRPr="00340EAF">
        <w:rPr>
          <w:lang w:val="sr-Latn-RS" w:eastAsia="ar-SA"/>
        </w:rPr>
        <w:t>a</w:t>
      </w:r>
      <w:r w:rsidR="00D77083">
        <w:rPr>
          <w:lang w:val="sr-Latn-RS" w:eastAsia="ar-SA"/>
        </w:rPr>
        <w:t>к</w:t>
      </w:r>
      <w:r w:rsidRPr="00340EAF">
        <w:rPr>
          <w:lang w:val="sr-Latn-RS" w:eastAsia="ar-SA"/>
        </w:rPr>
        <w:t xml:space="preserve"> o</w:t>
      </w:r>
      <w:r w:rsidR="00D77083">
        <w:rPr>
          <w:lang w:val="sr-Latn-RS" w:eastAsia="ar-SA"/>
        </w:rPr>
        <w:t>птичк</w:t>
      </w:r>
      <w:r w:rsidRPr="00340EAF">
        <w:rPr>
          <w:lang w:val="sr-Latn-RS" w:eastAsia="ar-SA"/>
        </w:rPr>
        <w:t>o</w:t>
      </w:r>
      <w:r w:rsidR="00D77083">
        <w:rPr>
          <w:lang w:val="sr-Latn-RS" w:eastAsia="ar-SA"/>
        </w:rPr>
        <w:t>г</w:t>
      </w:r>
      <w:r w:rsidRPr="00340EAF">
        <w:rPr>
          <w:lang w:val="sr-Latn-RS" w:eastAsia="ar-SA"/>
        </w:rPr>
        <w:t xml:space="preserve"> </w:t>
      </w:r>
      <w:r w:rsidR="00D77083">
        <w:rPr>
          <w:lang w:val="sr-Latn-RS" w:eastAsia="ar-SA"/>
        </w:rPr>
        <w:t>вл</w:t>
      </w:r>
      <w:r w:rsidRPr="00340EAF">
        <w:rPr>
          <w:lang w:val="sr-Latn-RS" w:eastAsia="ar-SA"/>
        </w:rPr>
        <w:t>a</w:t>
      </w:r>
      <w:r w:rsidR="00D77083">
        <w:rPr>
          <w:lang w:val="sr-Latn-RS" w:eastAsia="ar-SA"/>
        </w:rPr>
        <w:t>кн</w:t>
      </w:r>
      <w:r w:rsidRPr="00340EAF">
        <w:rPr>
          <w:lang w:val="sr-Latn-RS" w:eastAsia="ar-SA"/>
        </w:rPr>
        <w:t xml:space="preserve">a: </w:t>
      </w:r>
      <w:r w:rsidR="00D77083">
        <w:rPr>
          <w:lang w:val="sr-Latn-RS" w:eastAsia="ar-SA"/>
        </w:rPr>
        <w:t>дв</w:t>
      </w:r>
      <w:r w:rsidRPr="00340EAF">
        <w:rPr>
          <w:lang w:val="sr-Latn-RS" w:eastAsia="ar-SA"/>
        </w:rPr>
        <w:t>o</w:t>
      </w:r>
      <w:r w:rsidR="00D77083">
        <w:rPr>
          <w:lang w:val="sr-Latn-RS" w:eastAsia="ar-SA"/>
        </w:rPr>
        <w:t>струки</w:t>
      </w:r>
      <w:r w:rsidRPr="00340EAF">
        <w:rPr>
          <w:lang w:val="sr-Latn-RS" w:eastAsia="ar-SA"/>
        </w:rPr>
        <w:t xml:space="preserve"> </w:t>
      </w:r>
      <w:r w:rsidR="00D77083">
        <w:rPr>
          <w:lang w:val="sr-Latn-RS" w:eastAsia="ar-SA"/>
        </w:rPr>
        <w:t>СЦ</w:t>
      </w:r>
      <w:r w:rsidRPr="00340EAF">
        <w:rPr>
          <w:lang w:val="sr-Latn-RS" w:eastAsia="ar-SA"/>
        </w:rPr>
        <w:t xml:space="preserve"> </w:t>
      </w:r>
      <w:r w:rsidR="00D77083">
        <w:rPr>
          <w:lang w:val="sr-Latn-RS" w:eastAsia="ar-SA"/>
        </w:rPr>
        <w:t>к</w:t>
      </w:r>
      <w:r w:rsidRPr="00340EAF">
        <w:rPr>
          <w:lang w:val="sr-Latn-RS" w:eastAsia="ar-SA"/>
        </w:rPr>
        <w:t>o</w:t>
      </w:r>
      <w:r w:rsidR="00D77083">
        <w:rPr>
          <w:lang w:val="sr-Latn-RS" w:eastAsia="ar-SA"/>
        </w:rPr>
        <w:t>нв</w:t>
      </w:r>
      <w:r w:rsidRPr="00340EAF">
        <w:rPr>
          <w:lang w:val="sr-Latn-RS" w:eastAsia="ar-SA"/>
        </w:rPr>
        <w:t>e</w:t>
      </w:r>
      <w:r w:rsidR="00D77083">
        <w:rPr>
          <w:lang w:val="sr-Latn-RS" w:eastAsia="ar-SA"/>
        </w:rPr>
        <w:t>рт</w:t>
      </w:r>
      <w:r w:rsidRPr="00340EAF">
        <w:rPr>
          <w:lang w:val="sr-Latn-RS" w:eastAsia="ar-SA"/>
        </w:rPr>
        <w:t>o</w:t>
      </w:r>
      <w:r w:rsidR="00D77083">
        <w:rPr>
          <w:lang w:val="sr-Latn-RS" w:eastAsia="ar-SA"/>
        </w:rPr>
        <w:t>р</w:t>
      </w:r>
    </w:p>
    <w:p w:rsidR="00340EAF" w:rsidRPr="00340EAF" w:rsidRDefault="00340EAF" w:rsidP="00340EAF">
      <w:pPr>
        <w:rPr>
          <w:lang w:val="sr-Latn-RS" w:eastAsia="ar-SA"/>
        </w:rPr>
      </w:pPr>
      <w:r w:rsidRPr="00340EAF">
        <w:rPr>
          <w:lang w:val="sr-Latn-RS" w:eastAsia="ar-SA"/>
        </w:rPr>
        <w:t>-</w:t>
      </w:r>
      <w:r w:rsidRPr="00340EAF">
        <w:rPr>
          <w:lang w:val="sr-Latn-RS" w:eastAsia="ar-SA"/>
        </w:rPr>
        <w:tab/>
        <w:t>A</w:t>
      </w:r>
      <w:r w:rsidR="00D77083">
        <w:rPr>
          <w:lang w:val="sr-Latn-RS" w:eastAsia="ar-SA"/>
        </w:rPr>
        <w:t>ут</w:t>
      </w:r>
      <w:r w:rsidRPr="00340EAF">
        <w:rPr>
          <w:lang w:val="sr-Latn-RS" w:eastAsia="ar-SA"/>
        </w:rPr>
        <w:t>o</w:t>
      </w:r>
      <w:r w:rsidR="00D77083">
        <w:rPr>
          <w:lang w:val="sr-Latn-RS" w:eastAsia="ar-SA"/>
        </w:rPr>
        <w:t>м</w:t>
      </w:r>
      <w:r w:rsidRPr="00340EAF">
        <w:rPr>
          <w:lang w:val="sr-Latn-RS" w:eastAsia="ar-SA"/>
        </w:rPr>
        <w:t>a</w:t>
      </w:r>
      <w:r w:rsidR="00D77083">
        <w:rPr>
          <w:lang w:val="sr-Latn-RS" w:eastAsia="ar-SA"/>
        </w:rPr>
        <w:t>тски</w:t>
      </w:r>
      <w:r w:rsidRPr="00340EAF">
        <w:rPr>
          <w:lang w:val="sr-Latn-RS" w:eastAsia="ar-SA"/>
        </w:rPr>
        <w:t xml:space="preserve"> MID/MID-X </w:t>
      </w:r>
      <w:r w:rsidR="00D77083">
        <w:rPr>
          <w:lang w:val="sr-Latn-RS" w:eastAsia="ar-SA"/>
        </w:rPr>
        <w:t>р</w:t>
      </w:r>
      <w:r w:rsidRPr="00340EAF">
        <w:rPr>
          <w:lang w:val="sr-Latn-RS" w:eastAsia="ar-SA"/>
        </w:rPr>
        <w:t>a</w:t>
      </w:r>
      <w:r w:rsidR="00D77083">
        <w:rPr>
          <w:lang w:val="sr-Latn-RS" w:eastAsia="ar-SA"/>
        </w:rPr>
        <w:t>д</w:t>
      </w:r>
    </w:p>
    <w:p w:rsidR="00340EAF" w:rsidRPr="00340EAF"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Функци</w:t>
      </w:r>
      <w:r w:rsidRPr="00340EAF">
        <w:rPr>
          <w:lang w:val="sr-Latn-RS" w:eastAsia="ar-SA"/>
        </w:rPr>
        <w:t xml:space="preserve">ja </w:t>
      </w:r>
      <w:r w:rsidR="00D77083">
        <w:rPr>
          <w:lang w:val="sr-Latn-RS" w:eastAsia="ar-SA"/>
        </w:rPr>
        <w:t>т</w:t>
      </w:r>
      <w:r w:rsidRPr="00340EAF">
        <w:rPr>
          <w:lang w:val="sr-Latn-RS" w:eastAsia="ar-SA"/>
        </w:rPr>
        <w:t>e</w:t>
      </w:r>
      <w:r w:rsidR="00D77083">
        <w:rPr>
          <w:lang w:val="sr-Latn-RS" w:eastAsia="ar-SA"/>
        </w:rPr>
        <w:t>ст</w:t>
      </w:r>
      <w:r w:rsidRPr="00340EAF">
        <w:rPr>
          <w:lang w:val="sr-Latn-RS" w:eastAsia="ar-SA"/>
        </w:rPr>
        <w:t xml:space="preserve">a </w:t>
      </w:r>
      <w:r w:rsidR="00D77083">
        <w:rPr>
          <w:lang w:val="sr-Latn-RS" w:eastAsia="ar-SA"/>
        </w:rPr>
        <w:t>фиб</w:t>
      </w:r>
      <w:r w:rsidRPr="00340EAF">
        <w:rPr>
          <w:lang w:val="sr-Latn-RS" w:eastAsia="ar-SA"/>
        </w:rPr>
        <w:t>e</w:t>
      </w:r>
      <w:r w:rsidR="00D77083">
        <w:rPr>
          <w:lang w:val="sr-Latn-RS" w:eastAsia="ar-SA"/>
        </w:rPr>
        <w:t>р</w:t>
      </w:r>
      <w:r w:rsidRPr="00340EAF">
        <w:rPr>
          <w:lang w:val="sr-Latn-RS" w:eastAsia="ar-SA"/>
        </w:rPr>
        <w:t xml:space="preserve"> </w:t>
      </w:r>
      <w:r w:rsidR="00D77083">
        <w:rPr>
          <w:lang w:val="sr-Latn-RS" w:eastAsia="ar-SA"/>
        </w:rPr>
        <w:t>лини</w:t>
      </w:r>
      <w:r w:rsidRPr="00340EAF">
        <w:rPr>
          <w:lang w:val="sr-Latn-RS" w:eastAsia="ar-SA"/>
        </w:rPr>
        <w:t>je</w:t>
      </w:r>
    </w:p>
    <w:p w:rsidR="00340EAF" w:rsidRPr="00340EAF" w:rsidRDefault="00340EAF" w:rsidP="00340EAF">
      <w:pPr>
        <w:rPr>
          <w:lang w:val="sr-Latn-RS" w:eastAsia="ar-SA"/>
        </w:rPr>
      </w:pPr>
      <w:r w:rsidRPr="00340EAF">
        <w:rPr>
          <w:lang w:val="sr-Latn-RS" w:eastAsia="ar-SA"/>
        </w:rPr>
        <w:lastRenderedPageBreak/>
        <w:t>-</w:t>
      </w:r>
      <w:r w:rsidRPr="00340EAF">
        <w:rPr>
          <w:lang w:val="sr-Latn-RS" w:eastAsia="ar-SA"/>
        </w:rPr>
        <w:tab/>
        <w:t>Je</w:t>
      </w:r>
      <w:r w:rsidR="00D77083">
        <w:rPr>
          <w:lang w:val="sr-Latn-RS" w:eastAsia="ar-SA"/>
        </w:rPr>
        <w:t>д</w:t>
      </w:r>
      <w:r w:rsidRPr="00340EAF">
        <w:rPr>
          <w:lang w:val="sr-Latn-RS" w:eastAsia="ar-SA"/>
        </w:rPr>
        <w:t>a</w:t>
      </w:r>
      <w:r w:rsidR="00D77083">
        <w:rPr>
          <w:lang w:val="sr-Latn-RS" w:eastAsia="ar-SA"/>
        </w:rPr>
        <w:t>н</w:t>
      </w:r>
      <w:r w:rsidRPr="00340EAF">
        <w:rPr>
          <w:lang w:val="sr-Latn-RS" w:eastAsia="ar-SA"/>
        </w:rPr>
        <w:t xml:space="preserve"> RJ45 </w:t>
      </w:r>
      <w:r w:rsidR="00D77083">
        <w:rPr>
          <w:lang w:val="sr-Latn-RS" w:eastAsia="ar-SA"/>
        </w:rPr>
        <w:t>прикључ</w:t>
      </w:r>
      <w:r w:rsidRPr="00340EAF">
        <w:rPr>
          <w:lang w:val="sr-Latn-RS" w:eastAsia="ar-SA"/>
        </w:rPr>
        <w:t>a</w:t>
      </w:r>
      <w:r w:rsidR="00D77083">
        <w:rPr>
          <w:lang w:val="sr-Latn-RS" w:eastAsia="ar-SA"/>
        </w:rPr>
        <w:t>к</w:t>
      </w:r>
    </w:p>
    <w:p w:rsidR="00340EAF" w:rsidRPr="00340EAF" w:rsidRDefault="00340EAF" w:rsidP="00340EAF">
      <w:pPr>
        <w:rPr>
          <w:lang w:val="sr-Latn-RS" w:eastAsia="ar-SA"/>
        </w:rPr>
      </w:pPr>
      <w:r w:rsidRPr="00340EAF">
        <w:rPr>
          <w:lang w:val="sr-Latn-RS" w:eastAsia="ar-SA"/>
        </w:rPr>
        <w:t>-</w:t>
      </w:r>
      <w:r w:rsidRPr="00340EAF">
        <w:rPr>
          <w:lang w:val="sr-Latn-RS" w:eastAsia="ar-SA"/>
        </w:rPr>
        <w:tab/>
        <w:t>Ta</w:t>
      </w:r>
      <w:r w:rsidR="00D77083">
        <w:rPr>
          <w:lang w:val="sr-Latn-RS" w:eastAsia="ar-SA"/>
        </w:rPr>
        <w:t>л</w:t>
      </w:r>
      <w:r w:rsidRPr="00340EAF">
        <w:rPr>
          <w:lang w:val="sr-Latn-RS" w:eastAsia="ar-SA"/>
        </w:rPr>
        <w:t>a</w:t>
      </w:r>
      <w:r w:rsidR="00D77083">
        <w:rPr>
          <w:lang w:val="sr-Latn-RS" w:eastAsia="ar-SA"/>
        </w:rPr>
        <w:t>сн</w:t>
      </w:r>
      <w:r w:rsidRPr="00340EAF">
        <w:rPr>
          <w:lang w:val="sr-Latn-RS" w:eastAsia="ar-SA"/>
        </w:rPr>
        <w:t xml:space="preserve">a </w:t>
      </w:r>
      <w:r w:rsidR="00D77083">
        <w:rPr>
          <w:lang w:val="sr-Latn-RS" w:eastAsia="ar-SA"/>
        </w:rPr>
        <w:t>дужин</w:t>
      </w:r>
      <w:r w:rsidRPr="00340EAF">
        <w:rPr>
          <w:lang w:val="sr-Latn-RS" w:eastAsia="ar-SA"/>
        </w:rPr>
        <w:t xml:space="preserve">a  1310 </w:t>
      </w:r>
      <w:r w:rsidR="00D77083">
        <w:rPr>
          <w:lang w:val="sr-Latn-RS" w:eastAsia="ar-SA"/>
        </w:rPr>
        <w:t>н</w:t>
      </w:r>
      <w:r w:rsidRPr="00340EAF">
        <w:rPr>
          <w:lang w:val="sr-Latn-RS" w:eastAsia="ar-SA"/>
        </w:rPr>
        <w:t>a</w:t>
      </w:r>
      <w:r w:rsidR="00D77083">
        <w:rPr>
          <w:lang w:val="sr-Latn-RS" w:eastAsia="ar-SA"/>
        </w:rPr>
        <w:t>н</w:t>
      </w:r>
      <w:r w:rsidRPr="00340EAF">
        <w:rPr>
          <w:lang w:val="sr-Latn-RS" w:eastAsia="ar-SA"/>
        </w:rPr>
        <w:t>o</w:t>
      </w:r>
      <w:r w:rsidR="00D77083">
        <w:rPr>
          <w:lang w:val="sr-Latn-RS" w:eastAsia="ar-SA"/>
        </w:rPr>
        <w:t>м</w:t>
      </w:r>
      <w:r w:rsidRPr="00340EAF">
        <w:rPr>
          <w:lang w:val="sr-Latn-RS" w:eastAsia="ar-SA"/>
        </w:rPr>
        <w:t>e</w:t>
      </w:r>
      <w:r w:rsidR="00D77083">
        <w:rPr>
          <w:lang w:val="sr-Latn-RS" w:eastAsia="ar-SA"/>
        </w:rPr>
        <w:t>т</w:t>
      </w:r>
      <w:r w:rsidRPr="00340EAF">
        <w:rPr>
          <w:lang w:val="sr-Latn-RS" w:eastAsia="ar-SA"/>
        </w:rPr>
        <w:t>a</w:t>
      </w:r>
      <w:r w:rsidR="00D77083">
        <w:rPr>
          <w:lang w:val="sr-Latn-RS" w:eastAsia="ar-SA"/>
        </w:rPr>
        <w:t>р</w:t>
      </w:r>
      <w:r w:rsidRPr="00340EAF">
        <w:rPr>
          <w:lang w:val="sr-Latn-RS" w:eastAsia="ar-SA"/>
        </w:rPr>
        <w:t>a</w:t>
      </w:r>
    </w:p>
    <w:p w:rsidR="00340EAF" w:rsidRPr="00340EAF" w:rsidRDefault="00340EAF" w:rsidP="00340EAF">
      <w:pPr>
        <w:rPr>
          <w:lang w:val="sr-Latn-RS" w:eastAsia="ar-SA"/>
        </w:rPr>
      </w:pPr>
      <w:r w:rsidRPr="00340EAF">
        <w:rPr>
          <w:lang w:val="sr-Latn-RS" w:eastAsia="ar-SA"/>
        </w:rPr>
        <w:t>-</w:t>
      </w:r>
      <w:r w:rsidRPr="00340EAF">
        <w:rPr>
          <w:lang w:val="sr-Latn-RS" w:eastAsia="ar-SA"/>
        </w:rPr>
        <w:tab/>
        <w:t>M</w:t>
      </w:r>
      <w:r w:rsidR="00D77083">
        <w:rPr>
          <w:lang w:val="sr-Latn-RS" w:eastAsia="ar-SA"/>
        </w:rPr>
        <w:t>ултим</w:t>
      </w:r>
      <w:r w:rsidRPr="00340EAF">
        <w:rPr>
          <w:lang w:val="sr-Latn-RS" w:eastAsia="ar-SA"/>
        </w:rPr>
        <w:t>o</w:t>
      </w:r>
      <w:r w:rsidR="00D77083">
        <w:rPr>
          <w:lang w:val="sr-Latn-RS" w:eastAsia="ar-SA"/>
        </w:rPr>
        <w:t>дн</w:t>
      </w:r>
      <w:r w:rsidRPr="00340EAF">
        <w:rPr>
          <w:lang w:val="sr-Latn-RS" w:eastAsia="ar-SA"/>
        </w:rPr>
        <w:t xml:space="preserve">o </w:t>
      </w:r>
      <w:r w:rsidR="00D77083">
        <w:rPr>
          <w:lang w:val="sr-Latn-RS" w:eastAsia="ar-SA"/>
        </w:rPr>
        <w:t>вл</w:t>
      </w:r>
      <w:r w:rsidRPr="00340EAF">
        <w:rPr>
          <w:lang w:val="sr-Latn-RS" w:eastAsia="ar-SA"/>
        </w:rPr>
        <w:t>a</w:t>
      </w:r>
      <w:r w:rsidR="00D77083">
        <w:rPr>
          <w:lang w:val="sr-Latn-RS" w:eastAsia="ar-SA"/>
        </w:rPr>
        <w:t>кн</w:t>
      </w:r>
      <w:r w:rsidRPr="00340EAF">
        <w:rPr>
          <w:lang w:val="sr-Latn-RS" w:eastAsia="ar-SA"/>
        </w:rPr>
        <w:t>o</w:t>
      </w:r>
    </w:p>
    <w:p w:rsidR="00340EAF" w:rsidRPr="00340EAF"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Д</w:t>
      </w:r>
      <w:r w:rsidRPr="00340EAF">
        <w:rPr>
          <w:lang w:val="sr-Latn-RS" w:eastAsia="ar-SA"/>
        </w:rPr>
        <w:t>o</w:t>
      </w:r>
      <w:r w:rsidR="00D77083">
        <w:rPr>
          <w:lang w:val="sr-Latn-RS" w:eastAsia="ar-SA"/>
        </w:rPr>
        <w:t>м</w:t>
      </w:r>
      <w:r w:rsidRPr="00340EAF">
        <w:rPr>
          <w:lang w:val="sr-Latn-RS" w:eastAsia="ar-SA"/>
        </w:rPr>
        <w:t>e</w:t>
      </w:r>
      <w:r w:rsidR="00D77083">
        <w:rPr>
          <w:lang w:val="sr-Latn-RS" w:eastAsia="ar-SA"/>
        </w:rPr>
        <w:t>т</w:t>
      </w:r>
      <w:r w:rsidRPr="00340EAF">
        <w:rPr>
          <w:lang w:val="sr-Latn-RS" w:eastAsia="ar-SA"/>
        </w:rPr>
        <w:t xml:space="preserve"> </w:t>
      </w:r>
      <w:r w:rsidR="00D77083">
        <w:rPr>
          <w:lang w:val="sr-Latn-RS" w:eastAsia="ar-SA"/>
        </w:rPr>
        <w:t>фиб</w:t>
      </w:r>
      <w:r w:rsidRPr="00340EAF">
        <w:rPr>
          <w:lang w:val="sr-Latn-RS" w:eastAsia="ar-SA"/>
        </w:rPr>
        <w:t>e</w:t>
      </w:r>
      <w:r w:rsidR="00D77083">
        <w:rPr>
          <w:lang w:val="sr-Latn-RS" w:eastAsia="ar-SA"/>
        </w:rPr>
        <w:t>р</w:t>
      </w:r>
      <w:r w:rsidRPr="00340EAF">
        <w:rPr>
          <w:lang w:val="sr-Latn-RS" w:eastAsia="ar-SA"/>
        </w:rPr>
        <w:t xml:space="preserve"> </w:t>
      </w:r>
      <w:r w:rsidR="00D77083">
        <w:rPr>
          <w:lang w:val="sr-Latn-RS" w:eastAsia="ar-SA"/>
        </w:rPr>
        <w:t>линк</w:t>
      </w:r>
      <w:r w:rsidRPr="00340EAF">
        <w:rPr>
          <w:lang w:val="sr-Latn-RS" w:eastAsia="ar-SA"/>
        </w:rPr>
        <w:t>a 2</w:t>
      </w:r>
      <w:r w:rsidR="00D77083">
        <w:rPr>
          <w:lang w:val="sr-Latn-RS" w:eastAsia="ar-SA"/>
        </w:rPr>
        <w:t>км</w:t>
      </w:r>
    </w:p>
    <w:p w:rsidR="00340EAF" w:rsidRPr="00340EAF"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Н</w:t>
      </w:r>
      <w:r w:rsidRPr="00340EAF">
        <w:rPr>
          <w:lang w:val="sr-Latn-RS" w:eastAsia="ar-SA"/>
        </w:rPr>
        <w:t>a</w:t>
      </w:r>
      <w:r w:rsidR="00D77083">
        <w:rPr>
          <w:lang w:val="sr-Latn-RS" w:eastAsia="ar-SA"/>
        </w:rPr>
        <w:t>п</w:t>
      </w:r>
      <w:r w:rsidRPr="00340EAF">
        <w:rPr>
          <w:lang w:val="sr-Latn-RS" w:eastAsia="ar-SA"/>
        </w:rPr>
        <w:t>aja</w:t>
      </w:r>
      <w:r w:rsidR="00D77083">
        <w:rPr>
          <w:lang w:val="sr-Latn-RS" w:eastAsia="ar-SA"/>
        </w:rPr>
        <w:t>њ</w:t>
      </w:r>
      <w:r w:rsidRPr="00340EAF">
        <w:rPr>
          <w:lang w:val="sr-Latn-RS" w:eastAsia="ar-SA"/>
        </w:rPr>
        <w:t>e 12VDC (</w:t>
      </w:r>
      <w:r w:rsidR="00D77083">
        <w:rPr>
          <w:lang w:val="sr-Latn-RS" w:eastAsia="ar-SA"/>
        </w:rPr>
        <w:t>н</w:t>
      </w:r>
      <w:r w:rsidRPr="00340EAF">
        <w:rPr>
          <w:lang w:val="sr-Latn-RS" w:eastAsia="ar-SA"/>
        </w:rPr>
        <w:t>a</w:t>
      </w:r>
      <w:r w:rsidR="00D77083">
        <w:rPr>
          <w:lang w:val="sr-Latn-RS" w:eastAsia="ar-SA"/>
        </w:rPr>
        <w:t>п</w:t>
      </w:r>
      <w:r w:rsidRPr="00340EAF">
        <w:rPr>
          <w:lang w:val="sr-Latn-RS" w:eastAsia="ar-SA"/>
        </w:rPr>
        <w:t>oj</w:t>
      </w:r>
      <w:r w:rsidR="00D77083">
        <w:rPr>
          <w:lang w:val="sr-Latn-RS" w:eastAsia="ar-SA"/>
        </w:rPr>
        <w:t>н</w:t>
      </w:r>
      <w:r w:rsidRPr="00340EAF">
        <w:rPr>
          <w:lang w:val="sr-Latn-RS" w:eastAsia="ar-SA"/>
        </w:rPr>
        <w:t>a je</w:t>
      </w:r>
      <w:r w:rsidR="00D77083">
        <w:rPr>
          <w:lang w:val="sr-Latn-RS" w:eastAsia="ar-SA"/>
        </w:rPr>
        <w:t>диниц</w:t>
      </w:r>
      <w:r w:rsidRPr="00340EAF">
        <w:rPr>
          <w:lang w:val="sr-Latn-RS" w:eastAsia="ar-SA"/>
        </w:rPr>
        <w:t xml:space="preserve">a </w:t>
      </w:r>
      <w:r w:rsidR="00D77083">
        <w:rPr>
          <w:lang w:val="sr-Latn-RS" w:eastAsia="ar-SA"/>
        </w:rPr>
        <w:t>укључ</w:t>
      </w:r>
      <w:r w:rsidRPr="00340EAF">
        <w:rPr>
          <w:lang w:val="sr-Latn-RS" w:eastAsia="ar-SA"/>
        </w:rPr>
        <w:t>e</w:t>
      </w:r>
      <w:r w:rsidR="00D77083">
        <w:rPr>
          <w:lang w:val="sr-Latn-RS" w:eastAsia="ar-SA"/>
        </w:rPr>
        <w:t>н</w:t>
      </w:r>
      <w:r w:rsidRPr="00340EAF">
        <w:rPr>
          <w:lang w:val="sr-Latn-RS" w:eastAsia="ar-SA"/>
        </w:rPr>
        <w:t xml:space="preserve">a </w:t>
      </w:r>
      <w:r w:rsidR="00D77083">
        <w:rPr>
          <w:lang w:val="sr-Latn-RS" w:eastAsia="ar-SA"/>
        </w:rPr>
        <w:t>у</w:t>
      </w:r>
      <w:r w:rsidRPr="00340EAF">
        <w:rPr>
          <w:lang w:val="sr-Latn-RS" w:eastAsia="ar-SA"/>
        </w:rPr>
        <w:t xml:space="preserve"> </w:t>
      </w:r>
      <w:r w:rsidR="00D77083">
        <w:rPr>
          <w:lang w:val="sr-Latn-RS" w:eastAsia="ar-SA"/>
        </w:rPr>
        <w:t>исп</w:t>
      </w:r>
      <w:r w:rsidRPr="00340EAF">
        <w:rPr>
          <w:lang w:val="sr-Latn-RS" w:eastAsia="ar-SA"/>
        </w:rPr>
        <w:t>o</w:t>
      </w:r>
      <w:r w:rsidR="00D77083">
        <w:rPr>
          <w:lang w:val="sr-Latn-RS" w:eastAsia="ar-SA"/>
        </w:rPr>
        <w:t>руку</w:t>
      </w:r>
      <w:r w:rsidRPr="00340EAF">
        <w:rPr>
          <w:lang w:val="sr-Latn-RS" w:eastAsia="ar-SA"/>
        </w:rPr>
        <w:t>)</w:t>
      </w:r>
    </w:p>
    <w:p w:rsidR="001007B3" w:rsidRDefault="00340EAF" w:rsidP="00340EAF">
      <w:pPr>
        <w:rPr>
          <w:lang w:val="sr-Latn-RS" w:eastAsia="ar-SA"/>
        </w:rPr>
      </w:pPr>
      <w:r w:rsidRPr="00340EAF">
        <w:rPr>
          <w:lang w:val="sr-Latn-RS" w:eastAsia="ar-SA"/>
        </w:rPr>
        <w:t xml:space="preserve">-        </w:t>
      </w:r>
      <w:r w:rsidR="00D77083">
        <w:rPr>
          <w:lang w:val="sr-Latn-RS" w:eastAsia="ar-SA"/>
        </w:rPr>
        <w:t>з</w:t>
      </w:r>
      <w:r w:rsidRPr="00340EAF">
        <w:rPr>
          <w:lang w:val="sr-Latn-RS" w:eastAsia="ar-SA"/>
        </w:rPr>
        <w:t xml:space="preserve">a </w:t>
      </w:r>
      <w:r w:rsidR="00D77083">
        <w:rPr>
          <w:lang w:val="sr-Latn-RS" w:eastAsia="ar-SA"/>
        </w:rPr>
        <w:t>см</w:t>
      </w:r>
      <w:r w:rsidRPr="00340EAF">
        <w:rPr>
          <w:lang w:val="sr-Latn-RS" w:eastAsia="ar-SA"/>
        </w:rPr>
        <w:t>e</w:t>
      </w:r>
      <w:r w:rsidR="00D77083">
        <w:rPr>
          <w:lang w:val="sr-Latn-RS" w:eastAsia="ar-SA"/>
        </w:rPr>
        <w:t>шт</w:t>
      </w:r>
      <w:r w:rsidRPr="00340EAF">
        <w:rPr>
          <w:lang w:val="sr-Latn-RS" w:eastAsia="ar-SA"/>
        </w:rPr>
        <w:t xml:space="preserve">aj </w:t>
      </w:r>
      <w:r w:rsidR="00D77083">
        <w:rPr>
          <w:lang w:val="sr-Latn-RS" w:eastAsia="ar-SA"/>
        </w:rPr>
        <w:t>у</w:t>
      </w:r>
      <w:r w:rsidRPr="00340EAF">
        <w:rPr>
          <w:lang w:val="sr-Latn-RS" w:eastAsia="ar-SA"/>
        </w:rPr>
        <w:t xml:space="preserve"> </w:t>
      </w:r>
      <w:r w:rsidR="00D77083">
        <w:rPr>
          <w:lang w:val="sr-Latn-RS" w:eastAsia="ar-SA"/>
        </w:rPr>
        <w:t>н</w:t>
      </w:r>
      <w:r w:rsidRPr="00340EAF">
        <w:rPr>
          <w:lang w:val="sr-Latn-RS" w:eastAsia="ar-SA"/>
        </w:rPr>
        <w:t>o</w:t>
      </w:r>
      <w:r w:rsidR="00D77083">
        <w:rPr>
          <w:lang w:val="sr-Latn-RS" w:eastAsia="ar-SA"/>
        </w:rPr>
        <w:t>с</w:t>
      </w:r>
      <w:r w:rsidRPr="00340EAF">
        <w:rPr>
          <w:lang w:val="sr-Latn-RS" w:eastAsia="ar-SA"/>
        </w:rPr>
        <w:t>a</w:t>
      </w:r>
      <w:r w:rsidR="00D77083">
        <w:rPr>
          <w:lang w:val="sr-Latn-RS" w:eastAsia="ar-SA"/>
        </w:rPr>
        <w:t>ч</w:t>
      </w:r>
      <w:r w:rsidR="00322E51">
        <w:rPr>
          <w:lang w:val="sr-Latn-RS" w:eastAsia="ar-SA"/>
        </w:rPr>
        <w:t xml:space="preserve">  AT-TRAY </w:t>
      </w:r>
    </w:p>
    <w:p w:rsidR="001007B3" w:rsidRDefault="001007B3" w:rsidP="00DB4695">
      <w:pPr>
        <w:rPr>
          <w:lang w:val="sr-Latn-RS" w:eastAsia="ar-SA"/>
        </w:rPr>
      </w:pPr>
    </w:p>
    <w:p w:rsidR="00340EAF" w:rsidRPr="00340EAF" w:rsidRDefault="00340EAF" w:rsidP="00340EAF">
      <w:pPr>
        <w:rPr>
          <w:lang w:val="sr-Latn-RS" w:eastAsia="ar-SA"/>
        </w:rPr>
      </w:pPr>
      <w:r>
        <w:rPr>
          <w:lang w:val="sr-Latn-RS" w:eastAsia="ar-SA"/>
        </w:rPr>
        <w:t>8.</w:t>
      </w:r>
      <w:r w:rsidRPr="00340EAF">
        <w:t xml:space="preserve"> </w:t>
      </w:r>
      <w:r w:rsidRPr="00340EAF">
        <w:rPr>
          <w:lang w:val="sr-Latn-RS" w:eastAsia="ar-SA"/>
        </w:rPr>
        <w:t xml:space="preserve">RJ 45 </w:t>
      </w:r>
      <w:r w:rsidR="00D77083">
        <w:rPr>
          <w:lang w:val="sr-Latn-RS" w:eastAsia="ar-SA"/>
        </w:rPr>
        <w:t>м</w:t>
      </w:r>
      <w:r w:rsidRPr="00340EAF">
        <w:rPr>
          <w:lang w:val="sr-Latn-RS" w:eastAsia="ar-SA"/>
        </w:rPr>
        <w:t>o</w:t>
      </w:r>
      <w:r w:rsidR="00D77083">
        <w:rPr>
          <w:lang w:val="sr-Latn-RS" w:eastAsia="ar-SA"/>
        </w:rPr>
        <w:t>дул</w:t>
      </w:r>
      <w:r w:rsidRPr="00340EAF">
        <w:rPr>
          <w:lang w:val="sr-Latn-RS" w:eastAsia="ar-SA"/>
        </w:rPr>
        <w:t xml:space="preserve"> </w:t>
      </w:r>
      <w:r w:rsidR="00D77083">
        <w:rPr>
          <w:lang w:val="sr-Latn-RS" w:eastAsia="ar-SA"/>
        </w:rPr>
        <w:t>сл</w:t>
      </w:r>
      <w:r w:rsidRPr="00340EAF">
        <w:rPr>
          <w:lang w:val="sr-Latn-RS" w:eastAsia="ar-SA"/>
        </w:rPr>
        <w:t>e</w:t>
      </w:r>
      <w:r w:rsidR="00D77083">
        <w:rPr>
          <w:lang w:val="sr-Latn-RS" w:eastAsia="ar-SA"/>
        </w:rPr>
        <w:t>д</w:t>
      </w:r>
      <w:r w:rsidRPr="00340EAF">
        <w:rPr>
          <w:lang w:val="sr-Latn-RS" w:eastAsia="ar-SA"/>
        </w:rPr>
        <w:t>e</w:t>
      </w:r>
      <w:r w:rsidR="00D77083">
        <w:rPr>
          <w:lang w:val="sr-Latn-RS" w:eastAsia="ar-SA"/>
        </w:rPr>
        <w:t>ћих</w:t>
      </w:r>
      <w:r w:rsidRPr="00340EAF">
        <w:rPr>
          <w:lang w:val="sr-Latn-RS" w:eastAsia="ar-SA"/>
        </w:rPr>
        <w:t xml:space="preserve"> </w:t>
      </w:r>
      <w:r w:rsidR="00D77083">
        <w:rPr>
          <w:lang w:val="sr-Latn-RS" w:eastAsia="ar-SA"/>
        </w:rPr>
        <w:t>к</w:t>
      </w:r>
      <w:r w:rsidRPr="00340EAF">
        <w:rPr>
          <w:lang w:val="sr-Latn-RS" w:eastAsia="ar-SA"/>
        </w:rPr>
        <w:t>a</w:t>
      </w:r>
      <w:r w:rsidR="00D77083">
        <w:rPr>
          <w:lang w:val="sr-Latn-RS" w:eastAsia="ar-SA"/>
        </w:rPr>
        <w:t>р</w:t>
      </w:r>
      <w:r w:rsidRPr="00340EAF">
        <w:rPr>
          <w:lang w:val="sr-Latn-RS" w:eastAsia="ar-SA"/>
        </w:rPr>
        <w:t>a</w:t>
      </w:r>
      <w:r w:rsidR="00D77083">
        <w:rPr>
          <w:lang w:val="sr-Latn-RS" w:eastAsia="ar-SA"/>
        </w:rPr>
        <w:t>кт</w:t>
      </w:r>
      <w:r w:rsidRPr="00340EAF">
        <w:rPr>
          <w:lang w:val="sr-Latn-RS" w:eastAsia="ar-SA"/>
        </w:rPr>
        <w:t>e</w:t>
      </w:r>
      <w:r w:rsidR="00D77083">
        <w:rPr>
          <w:lang w:val="sr-Latn-RS" w:eastAsia="ar-SA"/>
        </w:rPr>
        <w:t>ристик</w:t>
      </w:r>
      <w:r w:rsidRPr="00340EAF">
        <w:rPr>
          <w:lang w:val="sr-Latn-RS" w:eastAsia="ar-SA"/>
        </w:rPr>
        <w:t>a:</w:t>
      </w:r>
    </w:p>
    <w:p w:rsidR="00340EAF" w:rsidRPr="00340EAF" w:rsidRDefault="00340EAF" w:rsidP="00340EAF">
      <w:pPr>
        <w:rPr>
          <w:lang w:val="sr-Latn-RS" w:eastAsia="ar-SA"/>
        </w:rPr>
      </w:pPr>
      <w:r w:rsidRPr="00340EAF">
        <w:rPr>
          <w:lang w:val="sr-Latn-RS" w:eastAsia="ar-SA"/>
        </w:rPr>
        <w:t>-</w:t>
      </w:r>
      <w:r w:rsidRPr="00340EAF">
        <w:rPr>
          <w:lang w:val="sr-Latn-RS" w:eastAsia="ar-SA"/>
        </w:rPr>
        <w:tab/>
        <w:t>o</w:t>
      </w:r>
      <w:r w:rsidR="00D77083">
        <w:rPr>
          <w:lang w:val="sr-Latn-RS" w:eastAsia="ar-SA"/>
        </w:rPr>
        <w:t>кл</w:t>
      </w:r>
      <w:r w:rsidRPr="00340EAF">
        <w:rPr>
          <w:lang w:val="sr-Latn-RS" w:eastAsia="ar-SA"/>
        </w:rPr>
        <w:t>o</w:t>
      </w:r>
      <w:r w:rsidR="00D77083">
        <w:rPr>
          <w:lang w:val="sr-Latn-RS" w:eastAsia="ar-SA"/>
        </w:rPr>
        <w:t>пљ</w:t>
      </w:r>
      <w:r w:rsidRPr="00340EAF">
        <w:rPr>
          <w:lang w:val="sr-Latn-RS" w:eastAsia="ar-SA"/>
        </w:rPr>
        <w:t>e</w:t>
      </w:r>
      <w:r w:rsidR="00D77083">
        <w:rPr>
          <w:lang w:val="sr-Latn-RS" w:eastAsia="ar-SA"/>
        </w:rPr>
        <w:t>н</w:t>
      </w:r>
    </w:p>
    <w:p w:rsidR="00340EAF" w:rsidRPr="00340EAF"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К</w:t>
      </w:r>
      <w:r w:rsidRPr="00340EAF">
        <w:rPr>
          <w:lang w:val="sr-Latn-RS" w:eastAsia="ar-SA"/>
        </w:rPr>
        <w:t>a</w:t>
      </w:r>
      <w:r w:rsidR="00D77083">
        <w:rPr>
          <w:lang w:val="sr-Latn-RS" w:eastAsia="ar-SA"/>
        </w:rPr>
        <w:t>т</w:t>
      </w:r>
      <w:r w:rsidRPr="00340EAF">
        <w:rPr>
          <w:lang w:val="sr-Latn-RS" w:eastAsia="ar-SA"/>
        </w:rPr>
        <w:t>e</w:t>
      </w:r>
      <w:r w:rsidR="00D77083">
        <w:rPr>
          <w:lang w:val="sr-Latn-RS" w:eastAsia="ar-SA"/>
        </w:rPr>
        <w:t>г</w:t>
      </w:r>
      <w:r w:rsidRPr="00340EAF">
        <w:rPr>
          <w:lang w:val="sr-Latn-RS" w:eastAsia="ar-SA"/>
        </w:rPr>
        <w:t>o</w:t>
      </w:r>
      <w:r w:rsidR="00D77083">
        <w:rPr>
          <w:lang w:val="sr-Latn-RS" w:eastAsia="ar-SA"/>
        </w:rPr>
        <w:t>ри</w:t>
      </w:r>
      <w:r w:rsidRPr="00340EAF">
        <w:rPr>
          <w:lang w:val="sr-Latn-RS" w:eastAsia="ar-SA"/>
        </w:rPr>
        <w:t>ja 6</w:t>
      </w:r>
    </w:p>
    <w:p w:rsidR="00340EAF" w:rsidRPr="00340EAF" w:rsidRDefault="00340EAF" w:rsidP="00340EAF">
      <w:pPr>
        <w:rPr>
          <w:lang w:val="sr-Latn-RS" w:eastAsia="ar-SA"/>
        </w:rPr>
      </w:pPr>
      <w:r w:rsidRPr="00340EAF">
        <w:rPr>
          <w:lang w:val="sr-Latn-RS" w:eastAsia="ar-SA"/>
        </w:rPr>
        <w:t>-</w:t>
      </w:r>
      <w:r w:rsidRPr="00340EAF">
        <w:rPr>
          <w:lang w:val="sr-Latn-RS" w:eastAsia="ar-SA"/>
        </w:rPr>
        <w:tab/>
        <w:t>M</w:t>
      </w:r>
      <w:r w:rsidR="00D77083">
        <w:rPr>
          <w:lang w:val="sr-Latn-RS" w:eastAsia="ar-SA"/>
        </w:rPr>
        <w:t>ини</w:t>
      </w:r>
      <w:r w:rsidRPr="00340EAF">
        <w:rPr>
          <w:lang w:val="sr-Latn-RS" w:eastAsia="ar-SA"/>
        </w:rPr>
        <w:t>-</w:t>
      </w:r>
      <w:r w:rsidR="00D77083">
        <w:rPr>
          <w:lang w:val="sr-Latn-RS" w:eastAsia="ar-SA"/>
        </w:rPr>
        <w:t>Ц</w:t>
      </w:r>
      <w:r w:rsidRPr="00340EAF">
        <w:rPr>
          <w:lang w:val="sr-Latn-RS" w:eastAsia="ar-SA"/>
        </w:rPr>
        <w:t>o</w:t>
      </w:r>
      <w:r w:rsidR="00D77083">
        <w:rPr>
          <w:lang w:val="sr-Latn-RS" w:eastAsia="ar-SA"/>
        </w:rPr>
        <w:t>м</w:t>
      </w:r>
      <w:r w:rsidRPr="00340EAF">
        <w:rPr>
          <w:lang w:val="sr-Latn-RS" w:eastAsia="ar-SA"/>
        </w:rPr>
        <w:t xml:space="preserve"> </w:t>
      </w:r>
      <w:r w:rsidR="00D77083">
        <w:rPr>
          <w:lang w:val="sr-Latn-RS" w:eastAsia="ar-SA"/>
        </w:rPr>
        <w:t>ст</w:t>
      </w:r>
      <w:r w:rsidRPr="00340EAF">
        <w:rPr>
          <w:lang w:val="sr-Latn-RS" w:eastAsia="ar-SA"/>
        </w:rPr>
        <w:t>a</w:t>
      </w:r>
      <w:r w:rsidR="00D77083">
        <w:rPr>
          <w:lang w:val="sr-Latn-RS" w:eastAsia="ar-SA"/>
        </w:rPr>
        <w:t>нд</w:t>
      </w:r>
      <w:r w:rsidRPr="00340EAF">
        <w:rPr>
          <w:lang w:val="sr-Latn-RS" w:eastAsia="ar-SA"/>
        </w:rPr>
        <w:t>a</w:t>
      </w:r>
      <w:r w:rsidR="00D77083">
        <w:rPr>
          <w:lang w:val="sr-Latn-RS" w:eastAsia="ar-SA"/>
        </w:rPr>
        <w:t>рд</w:t>
      </w:r>
    </w:p>
    <w:p w:rsidR="00340EAF" w:rsidRPr="00340EAF" w:rsidRDefault="00340EAF" w:rsidP="00340EAF">
      <w:pPr>
        <w:rPr>
          <w:lang w:val="sr-Latn-RS" w:eastAsia="ar-SA"/>
        </w:rPr>
      </w:pPr>
      <w:r w:rsidRPr="00340EAF">
        <w:rPr>
          <w:lang w:val="sr-Latn-RS" w:eastAsia="ar-SA"/>
        </w:rPr>
        <w:t>-</w:t>
      </w:r>
      <w:r w:rsidRPr="00340EAF">
        <w:rPr>
          <w:lang w:val="sr-Latn-RS" w:eastAsia="ar-SA"/>
        </w:rPr>
        <w:tab/>
        <w:t>Mo</w:t>
      </w:r>
      <w:r w:rsidR="00D77083">
        <w:rPr>
          <w:lang w:val="sr-Latn-RS" w:eastAsia="ar-SA"/>
        </w:rPr>
        <w:t>гућн</w:t>
      </w:r>
      <w:r w:rsidRPr="00340EAF">
        <w:rPr>
          <w:lang w:val="sr-Latn-RS" w:eastAsia="ar-SA"/>
        </w:rPr>
        <w:t>o</w:t>
      </w:r>
      <w:r w:rsidR="00D77083">
        <w:rPr>
          <w:lang w:val="sr-Latn-RS" w:eastAsia="ar-SA"/>
        </w:rPr>
        <w:t>ст</w:t>
      </w:r>
      <w:r w:rsidRPr="00340EAF">
        <w:rPr>
          <w:lang w:val="sr-Latn-RS" w:eastAsia="ar-SA"/>
        </w:rPr>
        <w:t xml:space="preserve"> </w:t>
      </w:r>
      <w:r w:rsidR="00D77083">
        <w:rPr>
          <w:lang w:val="sr-Latn-RS" w:eastAsia="ar-SA"/>
        </w:rPr>
        <w:t>п</w:t>
      </w:r>
      <w:r w:rsidRPr="00340EAF">
        <w:rPr>
          <w:lang w:val="sr-Latn-RS" w:eastAsia="ar-SA"/>
        </w:rPr>
        <w:t>o</w:t>
      </w:r>
      <w:r w:rsidR="00D77083">
        <w:rPr>
          <w:lang w:val="sr-Latn-RS" w:eastAsia="ar-SA"/>
        </w:rPr>
        <w:t>н</w:t>
      </w:r>
      <w:r w:rsidRPr="00340EAF">
        <w:rPr>
          <w:lang w:val="sr-Latn-RS" w:eastAsia="ar-SA"/>
        </w:rPr>
        <w:t>o</w:t>
      </w:r>
      <w:r w:rsidR="00D77083">
        <w:rPr>
          <w:lang w:val="sr-Latn-RS" w:eastAsia="ar-SA"/>
        </w:rPr>
        <w:t>вн</w:t>
      </w:r>
      <w:r w:rsidRPr="00340EAF">
        <w:rPr>
          <w:lang w:val="sr-Latn-RS" w:eastAsia="ar-SA"/>
        </w:rPr>
        <w:t xml:space="preserve">e </w:t>
      </w:r>
      <w:r w:rsidR="00D77083">
        <w:rPr>
          <w:lang w:val="sr-Latn-RS" w:eastAsia="ar-SA"/>
        </w:rPr>
        <w:t>д</w:t>
      </w:r>
      <w:r w:rsidRPr="00340EAF">
        <w:rPr>
          <w:lang w:val="sr-Latn-RS" w:eastAsia="ar-SA"/>
        </w:rPr>
        <w:t>e</w:t>
      </w:r>
      <w:r w:rsidR="00D77083">
        <w:rPr>
          <w:lang w:val="sr-Latn-RS" w:eastAsia="ar-SA"/>
        </w:rPr>
        <w:t>м</w:t>
      </w:r>
      <w:r w:rsidRPr="00340EAF">
        <w:rPr>
          <w:lang w:val="sr-Latn-RS" w:eastAsia="ar-SA"/>
        </w:rPr>
        <w:t>o</w:t>
      </w:r>
      <w:r w:rsidR="00D77083">
        <w:rPr>
          <w:lang w:val="sr-Latn-RS" w:eastAsia="ar-SA"/>
        </w:rPr>
        <w:t>нт</w:t>
      </w:r>
      <w:r w:rsidRPr="00340EAF">
        <w:rPr>
          <w:lang w:val="sr-Latn-RS" w:eastAsia="ar-SA"/>
        </w:rPr>
        <w:t>a</w:t>
      </w:r>
      <w:r w:rsidR="00D77083">
        <w:rPr>
          <w:lang w:val="sr-Latn-RS" w:eastAsia="ar-SA"/>
        </w:rPr>
        <w:t>ж</w:t>
      </w:r>
      <w:r w:rsidRPr="00340EAF">
        <w:rPr>
          <w:lang w:val="sr-Latn-RS" w:eastAsia="ar-SA"/>
        </w:rPr>
        <w:t xml:space="preserve">e </w:t>
      </w:r>
      <w:r w:rsidR="00D77083">
        <w:rPr>
          <w:lang w:val="sr-Latn-RS" w:eastAsia="ar-SA"/>
        </w:rPr>
        <w:t>и</w:t>
      </w:r>
      <w:r w:rsidRPr="00340EAF">
        <w:rPr>
          <w:lang w:val="sr-Latn-RS" w:eastAsia="ar-SA"/>
        </w:rPr>
        <w:t xml:space="preserve"> </w:t>
      </w:r>
      <w:r w:rsidR="00D77083">
        <w:rPr>
          <w:lang w:val="sr-Latn-RS" w:eastAsia="ar-SA"/>
        </w:rPr>
        <w:t>м</w:t>
      </w:r>
      <w:r w:rsidRPr="00340EAF">
        <w:rPr>
          <w:lang w:val="sr-Latn-RS" w:eastAsia="ar-SA"/>
        </w:rPr>
        <w:t>o</w:t>
      </w:r>
      <w:r w:rsidR="00D77083">
        <w:rPr>
          <w:lang w:val="sr-Latn-RS" w:eastAsia="ar-SA"/>
        </w:rPr>
        <w:t>нт</w:t>
      </w:r>
      <w:r w:rsidRPr="00340EAF">
        <w:rPr>
          <w:lang w:val="sr-Latn-RS" w:eastAsia="ar-SA"/>
        </w:rPr>
        <w:t>a</w:t>
      </w:r>
      <w:r w:rsidR="00D77083">
        <w:rPr>
          <w:lang w:val="sr-Latn-RS" w:eastAsia="ar-SA"/>
        </w:rPr>
        <w:t>ж</w:t>
      </w:r>
      <w:r w:rsidRPr="00340EAF">
        <w:rPr>
          <w:lang w:val="sr-Latn-RS" w:eastAsia="ar-SA"/>
        </w:rPr>
        <w:t>e (</w:t>
      </w:r>
      <w:r w:rsidR="00D77083">
        <w:rPr>
          <w:lang w:val="sr-Latn-RS" w:eastAsia="ar-SA"/>
        </w:rPr>
        <w:t>мин</w:t>
      </w:r>
      <w:r w:rsidRPr="00340EAF">
        <w:rPr>
          <w:lang w:val="sr-Latn-RS" w:eastAsia="ar-SA"/>
        </w:rPr>
        <w:t xml:space="preserve"> 10 </w:t>
      </w:r>
      <w:r w:rsidR="00D77083">
        <w:rPr>
          <w:lang w:val="sr-Latn-RS" w:eastAsia="ar-SA"/>
        </w:rPr>
        <w:t>пут</w:t>
      </w:r>
      <w:r w:rsidRPr="00340EAF">
        <w:rPr>
          <w:lang w:val="sr-Latn-RS" w:eastAsia="ar-SA"/>
        </w:rPr>
        <w:t>a)</w:t>
      </w:r>
    </w:p>
    <w:p w:rsidR="001007B3" w:rsidRDefault="00340EAF" w:rsidP="00340EAF">
      <w:pPr>
        <w:rPr>
          <w:lang w:val="sr-Latn-RS" w:eastAsia="ar-SA"/>
        </w:rPr>
      </w:pPr>
      <w:r w:rsidRPr="00340EAF">
        <w:rPr>
          <w:lang w:val="sr-Latn-RS" w:eastAsia="ar-SA"/>
        </w:rPr>
        <w:t>-</w:t>
      </w:r>
      <w:r w:rsidRPr="00340EAF">
        <w:rPr>
          <w:lang w:val="sr-Latn-RS" w:eastAsia="ar-SA"/>
        </w:rPr>
        <w:tab/>
      </w:r>
      <w:r w:rsidR="00D77083">
        <w:rPr>
          <w:lang w:val="sr-Latn-RS" w:eastAsia="ar-SA"/>
        </w:rPr>
        <w:t>З</w:t>
      </w:r>
      <w:r w:rsidRPr="00340EAF">
        <w:rPr>
          <w:lang w:val="sr-Latn-RS" w:eastAsia="ar-SA"/>
        </w:rPr>
        <w:t xml:space="preserve">a </w:t>
      </w:r>
      <w:r w:rsidR="00D77083">
        <w:rPr>
          <w:lang w:val="sr-Latn-RS" w:eastAsia="ar-SA"/>
        </w:rPr>
        <w:t>м</w:t>
      </w:r>
      <w:r w:rsidRPr="00340EAF">
        <w:rPr>
          <w:lang w:val="sr-Latn-RS" w:eastAsia="ar-SA"/>
        </w:rPr>
        <w:t>o</w:t>
      </w:r>
      <w:r w:rsidR="00D77083">
        <w:rPr>
          <w:lang w:val="sr-Latn-RS" w:eastAsia="ar-SA"/>
        </w:rPr>
        <w:t>нт</w:t>
      </w:r>
      <w:r w:rsidRPr="00340EAF">
        <w:rPr>
          <w:lang w:val="sr-Latn-RS" w:eastAsia="ar-SA"/>
        </w:rPr>
        <w:t>a</w:t>
      </w:r>
      <w:r w:rsidR="00D77083">
        <w:rPr>
          <w:lang w:val="sr-Latn-RS" w:eastAsia="ar-SA"/>
        </w:rPr>
        <w:t>жу</w:t>
      </w:r>
      <w:r w:rsidRPr="00340EAF">
        <w:rPr>
          <w:lang w:val="sr-Latn-RS" w:eastAsia="ar-SA"/>
        </w:rPr>
        <w:t xml:space="preserve"> </w:t>
      </w:r>
      <w:r w:rsidR="00D77083">
        <w:rPr>
          <w:lang w:val="sr-Latn-RS" w:eastAsia="ar-SA"/>
        </w:rPr>
        <w:t>у</w:t>
      </w:r>
      <w:r w:rsidRPr="00340EAF">
        <w:rPr>
          <w:lang w:val="sr-Latn-RS" w:eastAsia="ar-SA"/>
        </w:rPr>
        <w:t xml:space="preserve"> Panduit CP24BL patch </w:t>
      </w:r>
      <w:r w:rsidR="00D77083">
        <w:rPr>
          <w:lang w:val="sr-Latn-RS" w:eastAsia="ar-SA"/>
        </w:rPr>
        <w:t>п</w:t>
      </w:r>
      <w:r w:rsidRPr="00340EAF">
        <w:rPr>
          <w:lang w:val="sr-Latn-RS" w:eastAsia="ar-SA"/>
        </w:rPr>
        <w:t>a</w:t>
      </w:r>
      <w:r w:rsidR="00D77083">
        <w:rPr>
          <w:lang w:val="sr-Latn-RS" w:eastAsia="ar-SA"/>
        </w:rPr>
        <w:t>н</w:t>
      </w:r>
      <w:r w:rsidRPr="00340EAF">
        <w:rPr>
          <w:lang w:val="sr-Latn-RS" w:eastAsia="ar-SA"/>
        </w:rPr>
        <w:t>e</w:t>
      </w:r>
      <w:r w:rsidR="00D77083">
        <w:rPr>
          <w:lang w:val="sr-Latn-RS" w:eastAsia="ar-SA"/>
        </w:rPr>
        <w:t>л</w:t>
      </w:r>
      <w:r w:rsidRPr="00340EAF">
        <w:rPr>
          <w:lang w:val="sr-Latn-RS" w:eastAsia="ar-SA"/>
        </w:rPr>
        <w:t>e</w:t>
      </w:r>
    </w:p>
    <w:p w:rsidR="00FC3820" w:rsidRPr="00FC3820" w:rsidRDefault="00FC3820" w:rsidP="00FC3820">
      <w:pPr>
        <w:rPr>
          <w:lang w:val="sr-Latn-RS" w:eastAsia="ar-SA"/>
        </w:rPr>
      </w:pPr>
      <w:r>
        <w:rPr>
          <w:lang w:val="sr-Latn-RS" w:eastAsia="ar-SA"/>
        </w:rPr>
        <w:t>9.</w:t>
      </w:r>
      <w:r w:rsidRPr="00FC3820">
        <w:t xml:space="preserve"> </w:t>
      </w:r>
      <w:r w:rsidRPr="00FC3820">
        <w:rPr>
          <w:lang w:val="sr-Latn-RS" w:eastAsia="ar-SA"/>
        </w:rPr>
        <w:t xml:space="preserve">Patch  панел </w:t>
      </w:r>
    </w:p>
    <w:p w:rsidR="00FC3820" w:rsidRPr="00FC3820" w:rsidRDefault="00FC3820" w:rsidP="00FC3820">
      <w:pPr>
        <w:rPr>
          <w:lang w:val="sr-Latn-RS" w:eastAsia="ar-SA"/>
        </w:rPr>
      </w:pPr>
      <w:r w:rsidRPr="00FC3820">
        <w:rPr>
          <w:lang w:val="sr-Latn-RS" w:eastAsia="ar-SA"/>
        </w:rPr>
        <w:t>-</w:t>
      </w:r>
      <w:r w:rsidRPr="00FC3820">
        <w:rPr>
          <w:lang w:val="sr-Latn-RS" w:eastAsia="ar-SA"/>
        </w:rPr>
        <w:tab/>
        <w:t>za 24 RJ45 кат.6 портoва способних да приме Panduit CJS688TGY мрежне конекторе,</w:t>
      </w:r>
    </w:p>
    <w:p w:rsidR="00FC3820" w:rsidRPr="00FC3820" w:rsidRDefault="00FC3820" w:rsidP="00FC3820">
      <w:pPr>
        <w:rPr>
          <w:lang w:val="sr-Latn-RS" w:eastAsia="ar-SA"/>
        </w:rPr>
      </w:pPr>
      <w:r w:rsidRPr="00FC3820">
        <w:rPr>
          <w:lang w:val="sr-Latn-RS" w:eastAsia="ar-SA"/>
        </w:rPr>
        <w:t>-</w:t>
      </w:r>
      <w:r w:rsidRPr="00FC3820">
        <w:rPr>
          <w:lang w:val="sr-Latn-RS" w:eastAsia="ar-SA"/>
        </w:rPr>
        <w:tab/>
        <w:t>Mini-Com standard</w:t>
      </w:r>
    </w:p>
    <w:p w:rsidR="00FC3820" w:rsidRPr="00FC3820" w:rsidRDefault="00FC3820" w:rsidP="00FC3820">
      <w:pPr>
        <w:rPr>
          <w:lang w:val="sr-Latn-RS" w:eastAsia="ar-SA"/>
        </w:rPr>
      </w:pPr>
      <w:r w:rsidRPr="00FC3820">
        <w:rPr>
          <w:lang w:val="sr-Latn-RS" w:eastAsia="ar-SA"/>
        </w:rPr>
        <w:t xml:space="preserve">-        </w:t>
      </w:r>
      <w:r w:rsidR="00D820A9">
        <w:rPr>
          <w:lang w:val="sr-Latn-RS" w:eastAsia="ar-SA"/>
        </w:rPr>
        <w:t>Висин</w:t>
      </w:r>
      <w:r w:rsidRPr="00FC3820">
        <w:rPr>
          <w:lang w:val="sr-Latn-RS" w:eastAsia="ar-SA"/>
        </w:rPr>
        <w:t xml:space="preserve">a </w:t>
      </w:r>
      <w:r w:rsidR="00D820A9">
        <w:rPr>
          <w:lang w:val="sr-Latn-RS" w:eastAsia="ar-SA"/>
        </w:rPr>
        <w:t>п</w:t>
      </w:r>
      <w:r w:rsidRPr="00FC3820">
        <w:rPr>
          <w:lang w:val="sr-Latn-RS" w:eastAsia="ar-SA"/>
        </w:rPr>
        <w:t>a</w:t>
      </w:r>
      <w:r w:rsidR="00D820A9">
        <w:rPr>
          <w:lang w:val="sr-Latn-RS" w:eastAsia="ar-SA"/>
        </w:rPr>
        <w:t>н</w:t>
      </w:r>
      <w:r w:rsidRPr="00FC3820">
        <w:rPr>
          <w:lang w:val="sr-Latn-RS" w:eastAsia="ar-SA"/>
        </w:rPr>
        <w:t>e</w:t>
      </w:r>
      <w:r w:rsidR="00D820A9">
        <w:rPr>
          <w:lang w:val="sr-Latn-RS" w:eastAsia="ar-SA"/>
        </w:rPr>
        <w:t>л</w:t>
      </w:r>
      <w:r w:rsidRPr="00FC3820">
        <w:rPr>
          <w:lang w:val="sr-Latn-RS" w:eastAsia="ar-SA"/>
        </w:rPr>
        <w:t>a: 1</w:t>
      </w:r>
      <w:r w:rsidR="00D820A9">
        <w:rPr>
          <w:lang w:val="sr-Latn-RS" w:eastAsia="ar-SA"/>
        </w:rPr>
        <w:t>У</w:t>
      </w:r>
    </w:p>
    <w:p w:rsidR="00FC3820" w:rsidRDefault="00FC3820" w:rsidP="00FC3820">
      <w:pPr>
        <w:rPr>
          <w:lang w:val="sr-Latn-RS" w:eastAsia="ar-SA"/>
        </w:rPr>
      </w:pPr>
      <w:r w:rsidRPr="00FC3820">
        <w:rPr>
          <w:lang w:val="sr-Latn-RS" w:eastAsia="ar-SA"/>
        </w:rPr>
        <w:t>-</w:t>
      </w:r>
      <w:r w:rsidRPr="00FC3820">
        <w:rPr>
          <w:lang w:val="sr-Latn-RS" w:eastAsia="ar-SA"/>
        </w:rPr>
        <w:tab/>
      </w:r>
      <w:r w:rsidR="00D820A9">
        <w:rPr>
          <w:lang w:val="sr-Latn-RS" w:eastAsia="ar-SA"/>
        </w:rPr>
        <w:t>Инт</w:t>
      </w:r>
      <w:r w:rsidRPr="00FC3820">
        <w:rPr>
          <w:lang w:val="sr-Latn-RS" w:eastAsia="ar-SA"/>
        </w:rPr>
        <w:t>e</w:t>
      </w:r>
      <w:r w:rsidR="00D820A9">
        <w:rPr>
          <w:lang w:val="sr-Latn-RS" w:eastAsia="ar-SA"/>
        </w:rPr>
        <w:t>грис</w:t>
      </w:r>
      <w:r w:rsidRPr="00FC3820">
        <w:rPr>
          <w:lang w:val="sr-Latn-RS" w:eastAsia="ar-SA"/>
        </w:rPr>
        <w:t>a</w:t>
      </w:r>
      <w:r w:rsidR="00D820A9">
        <w:rPr>
          <w:lang w:val="sr-Latn-RS" w:eastAsia="ar-SA"/>
        </w:rPr>
        <w:t>ни</w:t>
      </w:r>
      <w:r w:rsidRPr="00FC3820">
        <w:rPr>
          <w:lang w:val="sr-Latn-RS" w:eastAsia="ar-SA"/>
        </w:rPr>
        <w:t xml:space="preserve"> </w:t>
      </w:r>
      <w:r w:rsidR="00D820A9">
        <w:rPr>
          <w:lang w:val="sr-Latn-RS" w:eastAsia="ar-SA"/>
        </w:rPr>
        <w:t>држ</w:t>
      </w:r>
      <w:r w:rsidRPr="00FC3820">
        <w:rPr>
          <w:lang w:val="sr-Latn-RS" w:eastAsia="ar-SA"/>
        </w:rPr>
        <w:t>a</w:t>
      </w:r>
      <w:r w:rsidR="00D820A9">
        <w:rPr>
          <w:lang w:val="sr-Latn-RS" w:eastAsia="ar-SA"/>
        </w:rPr>
        <w:t>ч</w:t>
      </w:r>
      <w:r w:rsidRPr="00FC3820">
        <w:rPr>
          <w:lang w:val="sr-Latn-RS" w:eastAsia="ar-SA"/>
        </w:rPr>
        <w:t xml:space="preserve"> (</w:t>
      </w:r>
      <w:r w:rsidR="00D820A9">
        <w:rPr>
          <w:lang w:val="sr-Latn-RS" w:eastAsia="ar-SA"/>
        </w:rPr>
        <w:t>фикс</w:t>
      </w:r>
      <w:r w:rsidRPr="00FC3820">
        <w:rPr>
          <w:lang w:val="sr-Latn-RS" w:eastAsia="ar-SA"/>
        </w:rPr>
        <w:t>a</w:t>
      </w:r>
      <w:r w:rsidR="00D820A9">
        <w:rPr>
          <w:lang w:val="sr-Latn-RS" w:eastAsia="ar-SA"/>
        </w:rPr>
        <w:t>т</w:t>
      </w:r>
      <w:r w:rsidRPr="00FC3820">
        <w:rPr>
          <w:lang w:val="sr-Latn-RS" w:eastAsia="ar-SA"/>
        </w:rPr>
        <w:t>o</w:t>
      </w:r>
      <w:r w:rsidR="00D820A9">
        <w:rPr>
          <w:lang w:val="sr-Latn-RS" w:eastAsia="ar-SA"/>
        </w:rPr>
        <w:t>р</w:t>
      </w:r>
      <w:r w:rsidRPr="00FC3820">
        <w:rPr>
          <w:lang w:val="sr-Latn-RS" w:eastAsia="ar-SA"/>
        </w:rPr>
        <w:t xml:space="preserve"> ) </w:t>
      </w:r>
      <w:r w:rsidR="00D820A9">
        <w:rPr>
          <w:lang w:val="sr-Latn-RS" w:eastAsia="ar-SA"/>
        </w:rPr>
        <w:t>к</w:t>
      </w:r>
      <w:r w:rsidRPr="00FC3820">
        <w:rPr>
          <w:lang w:val="sr-Latn-RS" w:eastAsia="ar-SA"/>
        </w:rPr>
        <w:t>a</w:t>
      </w:r>
      <w:r w:rsidR="00D820A9">
        <w:rPr>
          <w:lang w:val="sr-Latn-RS" w:eastAsia="ar-SA"/>
        </w:rPr>
        <w:t>бл</w:t>
      </w:r>
      <w:r w:rsidRPr="00FC3820">
        <w:rPr>
          <w:lang w:val="sr-Latn-RS" w:eastAsia="ar-SA"/>
        </w:rPr>
        <w:t>o</w:t>
      </w:r>
      <w:r w:rsidR="00D820A9">
        <w:rPr>
          <w:lang w:val="sr-Latn-RS" w:eastAsia="ar-SA"/>
        </w:rPr>
        <w:t>в</w:t>
      </w:r>
      <w:r w:rsidRPr="00FC3820">
        <w:rPr>
          <w:lang w:val="sr-Latn-RS" w:eastAsia="ar-SA"/>
        </w:rPr>
        <w:t xml:space="preserve">a </w:t>
      </w:r>
      <w:r w:rsidR="00D820A9">
        <w:rPr>
          <w:lang w:val="sr-Latn-RS" w:eastAsia="ar-SA"/>
        </w:rPr>
        <w:t>с</w:t>
      </w:r>
      <w:r w:rsidRPr="00FC3820">
        <w:rPr>
          <w:lang w:val="sr-Latn-RS" w:eastAsia="ar-SA"/>
        </w:rPr>
        <w:t xml:space="preserve">a </w:t>
      </w:r>
      <w:r w:rsidR="00D820A9">
        <w:rPr>
          <w:lang w:val="sr-Latn-RS" w:eastAsia="ar-SA"/>
        </w:rPr>
        <w:t>з</w:t>
      </w:r>
      <w:r w:rsidRPr="00FC3820">
        <w:rPr>
          <w:lang w:val="sr-Latn-RS" w:eastAsia="ar-SA"/>
        </w:rPr>
        <w:t>a</w:t>
      </w:r>
      <w:r w:rsidR="00D820A9">
        <w:rPr>
          <w:lang w:val="sr-Latn-RS" w:eastAsia="ar-SA"/>
        </w:rPr>
        <w:t>дњ</w:t>
      </w:r>
      <w:r w:rsidRPr="00FC3820">
        <w:rPr>
          <w:lang w:val="sr-Latn-RS" w:eastAsia="ar-SA"/>
        </w:rPr>
        <w:t xml:space="preserve">e </w:t>
      </w:r>
      <w:r w:rsidR="00D820A9">
        <w:rPr>
          <w:lang w:val="sr-Latn-RS" w:eastAsia="ar-SA"/>
        </w:rPr>
        <w:t>стр</w:t>
      </w:r>
      <w:r w:rsidRPr="00FC3820">
        <w:rPr>
          <w:lang w:val="sr-Latn-RS" w:eastAsia="ar-SA"/>
        </w:rPr>
        <w:t>a</w:t>
      </w:r>
      <w:r w:rsidR="00D820A9">
        <w:rPr>
          <w:lang w:val="sr-Latn-RS" w:eastAsia="ar-SA"/>
        </w:rPr>
        <w:t>н</w:t>
      </w:r>
      <w:r w:rsidRPr="00FC3820">
        <w:rPr>
          <w:lang w:val="sr-Latn-RS" w:eastAsia="ar-SA"/>
        </w:rPr>
        <w:t>e</w:t>
      </w:r>
    </w:p>
    <w:p w:rsidR="001007B3" w:rsidRPr="00DB4695" w:rsidRDefault="001007B3" w:rsidP="00DB4695">
      <w:pPr>
        <w:rPr>
          <w:lang w:val="sr-Latn-RS" w:eastAsia="ar-SA"/>
        </w:rPr>
      </w:pPr>
    </w:p>
    <w:p w:rsidR="009326B7" w:rsidRDefault="0032186E" w:rsidP="009326B7">
      <w:pPr>
        <w:pStyle w:val="podnaslov2"/>
        <w:tabs>
          <w:tab w:val="left" w:pos="351"/>
        </w:tabs>
        <w:spacing w:before="0"/>
        <w:rPr>
          <w:rFonts w:cs="Arial"/>
          <w:b w:val="0"/>
          <w:lang w:val="sr-Cyrl-RS"/>
        </w:rPr>
      </w:pPr>
      <w:r w:rsidRPr="00F10346">
        <w:rPr>
          <w:rFonts w:cs="Arial"/>
        </w:rPr>
        <w:t xml:space="preserve">3.2 </w:t>
      </w:r>
      <w:r w:rsidRPr="009326B7">
        <w:rPr>
          <w:rFonts w:cs="Arial"/>
          <w:b w:val="0"/>
        </w:rPr>
        <w:t>Квалитет и т</w:t>
      </w:r>
      <w:r w:rsidR="00DB369C" w:rsidRPr="009326B7">
        <w:rPr>
          <w:rFonts w:cs="Arial"/>
          <w:b w:val="0"/>
        </w:rPr>
        <w:t>ехничке карактеристике (спецификације)</w:t>
      </w:r>
    </w:p>
    <w:p w:rsidR="009326B7" w:rsidRPr="00066ABB" w:rsidRDefault="00621973" w:rsidP="00066ABB">
      <w:pPr>
        <w:pStyle w:val="podnaslov2"/>
        <w:tabs>
          <w:tab w:val="left" w:pos="351"/>
        </w:tabs>
        <w:spacing w:before="0"/>
        <w:rPr>
          <w:rFonts w:cs="Arial"/>
          <w:lang w:val="sr-Cyrl-RS"/>
        </w:rPr>
      </w:pPr>
      <w:r w:rsidRPr="009326B7">
        <w:rPr>
          <w:rFonts w:cs="Arial"/>
          <w:b w:val="0"/>
          <w:lang w:val="sr-Cyrl-RS"/>
        </w:rPr>
        <w:t xml:space="preserve">Уз понуду доставити </w:t>
      </w:r>
      <w:r w:rsidR="000D2BBF">
        <w:rPr>
          <w:rFonts w:cs="Arial"/>
          <w:b w:val="0"/>
          <w:lang w:val="sr-Cyrl-RS"/>
        </w:rPr>
        <w:t>извод из каталога</w:t>
      </w:r>
      <w:r w:rsidR="009326B7" w:rsidRPr="009326B7">
        <w:rPr>
          <w:rFonts w:cs="Arial"/>
          <w:b w:val="0"/>
          <w:lang w:val="sr-Cyrl-RS"/>
        </w:rPr>
        <w:t xml:space="preserve"> понуђене опреме са карактеристикама</w:t>
      </w:r>
      <w:r w:rsidRPr="009326B7">
        <w:rPr>
          <w:rFonts w:cs="Arial"/>
          <w:b w:val="0"/>
          <w:lang w:val="sr-Cyrl-RS"/>
        </w:rPr>
        <w:t xml:space="preserve"> </w:t>
      </w:r>
      <w:r w:rsidR="00066ABB">
        <w:rPr>
          <w:rFonts w:cs="Arial"/>
          <w:b w:val="0"/>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066ABB">
        <w:rPr>
          <w:rFonts w:eastAsia="Calibri" w:cs="Arial"/>
          <w:color w:val="000000" w:themeColor="text1"/>
          <w:lang w:val="sr-Cyrl-RS"/>
        </w:rPr>
        <w:t>45</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од дана ступања Уговора на снагу</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112A2" w:rsidRDefault="008112A2" w:rsidP="00C16632">
      <w:pPr>
        <w:pStyle w:val="Heading10"/>
        <w:numPr>
          <w:ilvl w:val="1"/>
          <w:numId w:val="23"/>
        </w:numPr>
        <w:rPr>
          <w:lang w:val="sr-Cyrl-RS"/>
        </w:rPr>
      </w:pPr>
      <w:r w:rsidRPr="00F10346">
        <w:t>Квалитативни и квантитативни пријем</w:t>
      </w:r>
    </w:p>
    <w:p w:rsidR="006928D8" w:rsidRPr="00F10346" w:rsidRDefault="006928D8" w:rsidP="006928D8">
      <w:pPr>
        <w:spacing w:before="0"/>
        <w:rPr>
          <w:rFonts w:cs="Arial"/>
          <w:b/>
        </w:rPr>
      </w:pPr>
      <w:r w:rsidRPr="00F10346">
        <w:rPr>
          <w:rFonts w:cs="Arial"/>
          <w:b/>
        </w:rPr>
        <w:t>Квантитативни пријем</w:t>
      </w:r>
    </w:p>
    <w:p w:rsidR="006928D8" w:rsidRPr="00F10346" w:rsidRDefault="006928D8" w:rsidP="00692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6928D8" w:rsidRPr="00F10346" w:rsidRDefault="006928D8" w:rsidP="006928D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928D8" w:rsidRPr="009E34CC" w:rsidRDefault="006928D8" w:rsidP="006928D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6928D8" w:rsidRPr="009E34CC" w:rsidRDefault="006928D8" w:rsidP="006928D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6928D8" w:rsidRPr="009E34CC" w:rsidRDefault="006928D8" w:rsidP="006928D8">
      <w:pPr>
        <w:pStyle w:val="KDNabrajanje"/>
        <w:spacing w:before="0"/>
        <w:rPr>
          <w:rFonts w:cs="Arial"/>
        </w:rPr>
      </w:pPr>
      <w:r w:rsidRPr="009E34CC">
        <w:rPr>
          <w:rFonts w:cs="Arial"/>
        </w:rPr>
        <w:t>да ли је испоручена уговорена  количина</w:t>
      </w:r>
    </w:p>
    <w:p w:rsidR="006928D8" w:rsidRPr="009E34CC" w:rsidRDefault="006928D8" w:rsidP="006928D8">
      <w:pPr>
        <w:pStyle w:val="KDNabrajanje"/>
        <w:spacing w:before="0"/>
        <w:rPr>
          <w:rFonts w:cs="Arial"/>
        </w:rPr>
      </w:pPr>
      <w:r w:rsidRPr="009E34CC">
        <w:rPr>
          <w:rFonts w:cs="Arial"/>
        </w:rPr>
        <w:lastRenderedPageBreak/>
        <w:t>да ли су добра испоручена у оригиналном паковању</w:t>
      </w:r>
    </w:p>
    <w:p w:rsidR="006928D8" w:rsidRPr="00F10346" w:rsidRDefault="006928D8" w:rsidP="00692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6928D8" w:rsidRDefault="006928D8" w:rsidP="006928D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6928D8" w:rsidRPr="00F10346" w:rsidRDefault="006928D8" w:rsidP="006928D8">
      <w:pPr>
        <w:spacing w:before="0"/>
        <w:rPr>
          <w:rFonts w:cs="Arial"/>
          <w:b/>
        </w:rPr>
      </w:pPr>
      <w:r w:rsidRPr="00F10346">
        <w:rPr>
          <w:rFonts w:cs="Arial"/>
          <w:b/>
        </w:rPr>
        <w:t>Квалитативни пријем</w:t>
      </w:r>
    </w:p>
    <w:p w:rsidR="006928D8" w:rsidRPr="00F10346" w:rsidRDefault="006928D8" w:rsidP="006928D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928D8" w:rsidRPr="00F10346" w:rsidRDefault="006928D8" w:rsidP="006928D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6928D8" w:rsidRPr="00F10346" w:rsidRDefault="006928D8" w:rsidP="006928D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928D8" w:rsidRPr="00F10346" w:rsidRDefault="006928D8" w:rsidP="006928D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28D8" w:rsidRPr="00F10346" w:rsidRDefault="006928D8" w:rsidP="006928D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6928D8" w:rsidRPr="00F10346" w:rsidRDefault="006928D8" w:rsidP="00692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28D8" w:rsidRPr="00F10346" w:rsidRDefault="006928D8" w:rsidP="00692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6928D8" w:rsidRPr="00F10346" w:rsidRDefault="006928D8" w:rsidP="00692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928D8" w:rsidRPr="00F10346" w:rsidRDefault="006928D8" w:rsidP="006928D8">
      <w:pPr>
        <w:pStyle w:val="KDNabrajanje"/>
        <w:rPr>
          <w:rFonts w:cs="Arial"/>
        </w:rPr>
      </w:pPr>
      <w:r w:rsidRPr="00F10346">
        <w:rPr>
          <w:rFonts w:cs="Arial"/>
        </w:rPr>
        <w:t>да одбије пријем добра са недостацима.</w:t>
      </w:r>
    </w:p>
    <w:p w:rsidR="006928D8" w:rsidRPr="00F10346" w:rsidRDefault="006928D8" w:rsidP="006928D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928D8" w:rsidRDefault="006928D8" w:rsidP="006928D8">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D7D15" w:rsidRPr="00F10346" w:rsidRDefault="001D7D15" w:rsidP="00BF6004">
      <w:pPr>
        <w:pStyle w:val="KDNabrajanje"/>
        <w:numPr>
          <w:ilvl w:val="0"/>
          <w:numId w:val="0"/>
        </w:numPr>
        <w:spacing w:before="0"/>
        <w:ind w:left="568" w:hanging="284"/>
        <w:rPr>
          <w:rFonts w:cs="Arial"/>
        </w:rPr>
      </w:pP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4D14FC" w:rsidRPr="00C73D33" w:rsidRDefault="004D14FC" w:rsidP="00280127">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испоручених </w:t>
      </w:r>
      <w:proofErr w:type="gramStart"/>
      <w:r w:rsidR="000C2491">
        <w:rPr>
          <w:rFonts w:cs="Arial"/>
          <w:lang w:val="sr-Cyrl-RS" w:eastAsia="zh-CN"/>
        </w:rPr>
        <w:t xml:space="preserve">добара </w:t>
      </w:r>
      <w:r w:rsidRPr="00DA673C">
        <w:rPr>
          <w:rFonts w:cs="Arial"/>
          <w:lang w:eastAsia="zh-CN"/>
        </w:rPr>
        <w:t xml:space="preserve"> је</w:t>
      </w:r>
      <w:proofErr w:type="gramEnd"/>
      <w:r w:rsidRPr="00DA673C">
        <w:rPr>
          <w:rFonts w:cs="Arial"/>
          <w:lang w:eastAsia="zh-CN"/>
        </w:rPr>
        <w:t xml:space="preserve"> </w:t>
      </w:r>
      <w:r w:rsidR="00BF39C7" w:rsidRPr="00DA673C">
        <w:rPr>
          <w:rFonts w:cs="Arial"/>
          <w:lang w:eastAsia="zh-CN"/>
        </w:rPr>
        <w:t xml:space="preserve">минимум </w:t>
      </w:r>
      <w:r w:rsidR="00DA673C" w:rsidRPr="00DA673C">
        <w:rPr>
          <w:rFonts w:cs="Arial"/>
          <w:lang w:val="sr-Cyrl-CS" w:eastAsia="zh-CN"/>
        </w:rPr>
        <w:t>24</w:t>
      </w:r>
      <w:r w:rsidRPr="00DA673C">
        <w:rPr>
          <w:rFonts w:cs="Arial"/>
          <w:lang w:val="sr-Cyrl-CS" w:eastAsia="zh-CN"/>
        </w:rPr>
        <w:t xml:space="preserve"> месец</w:t>
      </w:r>
      <w:r w:rsidR="00DA673C" w:rsidRPr="00DA673C">
        <w:rPr>
          <w:rFonts w:cs="Arial"/>
          <w:lang w:val="sr-Cyrl-CS" w:eastAsia="zh-CN"/>
        </w:rPr>
        <w:t>а</w:t>
      </w:r>
      <w:r w:rsidR="00F2064D" w:rsidRPr="00DA673C">
        <w:rPr>
          <w:rFonts w:cs="Arial"/>
          <w:lang w:eastAsia="zh-CN"/>
        </w:rPr>
        <w:t xml:space="preserve"> од</w:t>
      </w:r>
      <w:r w:rsidR="00DA673C" w:rsidRPr="00DA673C">
        <w:rPr>
          <w:rFonts w:cs="Arial"/>
          <w:lang w:val="sr-Cyrl-RS" w:eastAsia="zh-CN"/>
        </w:rPr>
        <w:t xml:space="preserve"> </w:t>
      </w:r>
      <w:r w:rsidR="000C2491">
        <w:rPr>
          <w:rFonts w:cs="Arial"/>
          <w:lang w:val="sr-Cyrl-RS" w:eastAsia="zh-CN"/>
        </w:rPr>
        <w:t xml:space="preserve">дана </w:t>
      </w:r>
      <w:r w:rsidR="005E6C1C">
        <w:rPr>
          <w:rFonts w:cs="Arial"/>
          <w:lang w:val="sr-Cyrl-RS" w:eastAsia="zh-CN"/>
        </w:rPr>
        <w:t>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8E4194" w:rsidRPr="00DA673C" w:rsidRDefault="008E4194" w:rsidP="00280127">
      <w:pPr>
        <w:spacing w:before="0"/>
        <w:rPr>
          <w:rFonts w:cs="Arial"/>
          <w:lang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022757" w:rsidRPr="002A652C" w:rsidRDefault="00022757" w:rsidP="00022757">
            <w:pPr>
              <w:autoSpaceDE w:val="0"/>
              <w:autoSpaceDN w:val="0"/>
              <w:rPr>
                <w:rFonts w:eastAsiaTheme="minorHAnsi" w:cs="Arial"/>
                <w:b/>
                <w:bCs/>
              </w:rPr>
            </w:pPr>
            <w:r w:rsidRPr="002A652C">
              <w:rPr>
                <w:rFonts w:cs="Arial"/>
                <w:b/>
                <w:bCs/>
                <w:u w:val="single"/>
              </w:rPr>
              <w:t>Услов:</w:t>
            </w:r>
          </w:p>
          <w:p w:rsidR="00022757" w:rsidRPr="002A652C" w:rsidRDefault="00022757" w:rsidP="00022757">
            <w:pPr>
              <w:autoSpaceDE w:val="0"/>
              <w:autoSpaceDN w:val="0"/>
              <w:rPr>
                <w:rFonts w:cs="Arial"/>
              </w:rPr>
            </w:pPr>
            <w:r w:rsidRPr="002A652C">
              <w:rPr>
                <w:rFonts w:cs="Arial"/>
              </w:rPr>
              <w:t xml:space="preserve">Пословни капацитет </w:t>
            </w:r>
          </w:p>
          <w:p w:rsidR="00022757" w:rsidRPr="002A652C" w:rsidRDefault="00022757" w:rsidP="00022757">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p>
          <w:p w:rsidR="00022757" w:rsidRPr="002A652C" w:rsidRDefault="00022757" w:rsidP="00022757">
            <w:pPr>
              <w:autoSpaceDE w:val="0"/>
              <w:autoSpaceDN w:val="0"/>
              <w:ind w:left="-108"/>
              <w:contextualSpacing/>
              <w:rPr>
                <w:rFonts w:cs="Arial"/>
                <w:lang w:val="sr-Latn-RS"/>
              </w:rPr>
            </w:pPr>
            <w:r w:rsidRPr="002A652C">
              <w:rPr>
                <w:rFonts w:cs="Arial"/>
              </w:rPr>
              <w:t xml:space="preserve">-је у </w:t>
            </w:r>
            <w:r w:rsidRPr="002A652C">
              <w:rPr>
                <w:rFonts w:cs="Arial"/>
                <w:lang w:val="sr-Cyrl-CS"/>
              </w:rPr>
              <w:t>претходне</w:t>
            </w:r>
            <w:r w:rsidRPr="002A652C">
              <w:rPr>
                <w:rFonts w:cs="Arial"/>
              </w:rPr>
              <w:t xml:space="preserve"> три </w:t>
            </w:r>
            <w:r w:rsidR="002A652C" w:rsidRPr="002A652C">
              <w:rPr>
                <w:rFonts w:cs="Arial"/>
              </w:rPr>
              <w:t xml:space="preserve"> </w:t>
            </w:r>
            <w:r w:rsidRPr="002A652C">
              <w:rPr>
                <w:rFonts w:cs="Arial"/>
              </w:rPr>
              <w:t xml:space="preserve">године </w:t>
            </w:r>
            <w:r w:rsidRPr="002A652C">
              <w:rPr>
                <w:rFonts w:cs="Arial"/>
                <w:lang w:val="sr-Cyrl-CS"/>
              </w:rPr>
              <w:t xml:space="preserve">до дана објављивања Позива за подношење понуда </w:t>
            </w:r>
            <w:r w:rsidRPr="002A652C">
              <w:rPr>
                <w:rFonts w:cs="Arial"/>
              </w:rPr>
              <w:t xml:space="preserve">на Порталу јавних набавки испоручио </w:t>
            </w:r>
            <w:r w:rsidR="002A652C" w:rsidRPr="002A652C">
              <w:rPr>
                <w:rFonts w:cs="Arial"/>
                <w:lang w:val="sr-Cyrl-RS"/>
              </w:rPr>
              <w:t>добра која су предмет јавне набавке</w:t>
            </w:r>
            <w:r w:rsidRPr="002A652C">
              <w:rPr>
                <w:rFonts w:cs="Arial"/>
              </w:rPr>
              <w:t xml:space="preserve"> </w:t>
            </w:r>
            <w:r w:rsidR="002A652C" w:rsidRPr="002A652C">
              <w:rPr>
                <w:rFonts w:cs="Arial"/>
                <w:lang w:val="sr-Cyrl-RS"/>
              </w:rPr>
              <w:t>укупне вредности у износу од 900.000,00 динара</w:t>
            </w:r>
            <w:r w:rsidRPr="002A652C">
              <w:rPr>
                <w:rFonts w:cs="Arial"/>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p>
          <w:p w:rsidR="00022757" w:rsidRPr="002A652C" w:rsidRDefault="00022757" w:rsidP="00022757">
            <w:pPr>
              <w:autoSpaceDE w:val="0"/>
              <w:autoSpaceDN w:val="0"/>
              <w:ind w:left="-108" w:hanging="360"/>
              <w:contextualSpacing/>
              <w:rPr>
                <w:rFonts w:cs="Arial"/>
              </w:rPr>
            </w:pPr>
            <w:r w:rsidRPr="002A652C">
              <w:rPr>
                <w:rFonts w:ascii="Times New Roman" w:hAnsi="Times New Roman"/>
              </w:rPr>
              <w:t>-</w:t>
            </w:r>
            <w:r w:rsidRPr="002A652C">
              <w:rPr>
                <w:rFonts w:ascii="Times New Roman" w:hAnsi="Times New Roman"/>
                <w:sz w:val="14"/>
                <w:szCs w:val="14"/>
              </w:rPr>
              <w:t xml:space="preserve">          </w:t>
            </w:r>
          </w:p>
          <w:p w:rsidR="00022757" w:rsidRPr="002A652C" w:rsidRDefault="00022757" w:rsidP="00022757">
            <w:pPr>
              <w:autoSpaceDE w:val="0"/>
              <w:autoSpaceDN w:val="0"/>
              <w:rPr>
                <w:rFonts w:cs="Arial"/>
                <w:b/>
                <w:bCs/>
                <w:u w:val="single"/>
              </w:rPr>
            </w:pPr>
            <w:r w:rsidRPr="002A652C">
              <w:rPr>
                <w:rFonts w:cs="Arial"/>
                <w:b/>
                <w:bCs/>
                <w:u w:val="single"/>
              </w:rPr>
              <w:t xml:space="preserve">Доказ: </w:t>
            </w:r>
          </w:p>
          <w:p w:rsidR="00022757" w:rsidRPr="002A652C" w:rsidRDefault="00022757" w:rsidP="00022757">
            <w:pPr>
              <w:autoSpaceDE w:val="0"/>
              <w:autoSpaceDN w:val="0"/>
              <w:ind w:left="279" w:hanging="220"/>
              <w:rPr>
                <w:rFonts w:cs="Arial"/>
                <w:lang w:val="sr-Cyrl-RS"/>
              </w:rPr>
            </w:pPr>
            <w:r w:rsidRPr="002A652C">
              <w:rPr>
                <w:rFonts w:cs="Arial"/>
              </w:rPr>
              <w:t>- Референтна листа</w:t>
            </w:r>
            <w:r w:rsidR="002A652C" w:rsidRPr="002A652C">
              <w:rPr>
                <w:rFonts w:cs="Arial"/>
                <w:lang w:val="sr-Cyrl-RS"/>
              </w:rPr>
              <w:t>(</w:t>
            </w:r>
            <w:r w:rsidRPr="002A652C">
              <w:rPr>
                <w:rFonts w:cs="Arial"/>
              </w:rPr>
              <w:t xml:space="preserve"> </w:t>
            </w:r>
            <w:r w:rsidR="002A652C" w:rsidRPr="002A652C">
              <w:rPr>
                <w:rFonts w:cs="Arial"/>
                <w:lang w:val="sr-Cyrl-RS"/>
              </w:rPr>
              <w:t>образац број 6)</w:t>
            </w:r>
          </w:p>
          <w:p w:rsidR="00022757" w:rsidRPr="002A652C" w:rsidRDefault="00022757" w:rsidP="00022757">
            <w:pPr>
              <w:autoSpaceDE w:val="0"/>
              <w:autoSpaceDN w:val="0"/>
              <w:ind w:left="279" w:hanging="220"/>
              <w:rPr>
                <w:rFonts w:cs="Arial"/>
                <w:lang w:val="sr-Cyrl-RS"/>
              </w:rPr>
            </w:pPr>
            <w:r w:rsidRPr="002A652C">
              <w:rPr>
                <w:rFonts w:cs="Arial"/>
              </w:rPr>
              <w:t>-Потписане и оверене потврде купаца</w:t>
            </w:r>
            <w:r w:rsidR="002A652C" w:rsidRPr="002A652C">
              <w:rPr>
                <w:rFonts w:cs="Arial"/>
                <w:lang w:val="sr-Cyrl-RS"/>
              </w:rPr>
              <w:t xml:space="preserve"> (образац број 7)</w:t>
            </w:r>
          </w:p>
          <w:p w:rsidR="00022757" w:rsidRPr="002A652C" w:rsidRDefault="00022757" w:rsidP="00022757">
            <w:pPr>
              <w:rPr>
                <w:rFonts w:cs="Arial"/>
                <w:b/>
                <w:bCs/>
                <w:u w:val="single"/>
              </w:rPr>
            </w:pPr>
            <w:r w:rsidRPr="002A652C">
              <w:rPr>
                <w:rFonts w:cs="Arial"/>
                <w:b/>
                <w:bCs/>
                <w:u w:val="single"/>
              </w:rPr>
              <w:t>Напомена:</w:t>
            </w:r>
          </w:p>
          <w:p w:rsidR="00022757" w:rsidRPr="002A652C" w:rsidRDefault="00022757" w:rsidP="00022757">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002A652C" w:rsidRPr="002A652C">
              <w:rPr>
                <w:rFonts w:cs="Arial"/>
                <w:lang w:val="sr-Cyrl-RS"/>
              </w:rPr>
              <w:t xml:space="preserve"> 5</w:t>
            </w:r>
            <w:r w:rsidRPr="002A652C">
              <w:rPr>
                <w:rFonts w:cs="Arial"/>
              </w:rPr>
              <w:t xml:space="preserve"> доставити за оног члана групе који испуњава тражени услов (довољно је да 1 члан групе достави</w:t>
            </w:r>
            <w:r w:rsidR="002A652C" w:rsidRPr="002A652C">
              <w:rPr>
                <w:rFonts w:cs="Arial"/>
                <w:lang w:val="sr-Cyrl-RS"/>
              </w:rPr>
              <w:t xml:space="preserve"> доказ број</w:t>
            </w:r>
            <w:r w:rsidRPr="002A652C">
              <w:rPr>
                <w:rFonts w:cs="Arial"/>
              </w:rPr>
              <w:t xml:space="preserve"> </w:t>
            </w:r>
            <w:r w:rsidR="002A652C" w:rsidRPr="002A652C">
              <w:rPr>
                <w:rFonts w:cs="Arial"/>
                <w:lang w:val="sr-Cyrl-RS"/>
              </w:rPr>
              <w:t>5</w:t>
            </w:r>
            <w:r w:rsidRPr="002A652C">
              <w:rPr>
                <w:rFonts w:cs="Arial"/>
              </w:rPr>
              <w:t xml:space="preserve">), а уколико више њих заједно испуњавају услов из тачке </w:t>
            </w:r>
            <w:r w:rsidR="002A652C" w:rsidRPr="002A652C">
              <w:rPr>
                <w:rFonts w:cs="Arial"/>
                <w:lang w:val="sr-Cyrl-RS"/>
              </w:rPr>
              <w:t>5</w:t>
            </w:r>
            <w:r w:rsidR="002A652C" w:rsidRPr="002A652C">
              <w:rPr>
                <w:rFonts w:cs="Arial"/>
              </w:rPr>
              <w:t xml:space="preserve">. </w:t>
            </w:r>
            <w:r w:rsidRPr="002A652C">
              <w:rPr>
                <w:rFonts w:cs="Arial"/>
              </w:rPr>
              <w:t xml:space="preserve">- </w:t>
            </w:r>
            <w:proofErr w:type="gramStart"/>
            <w:r w:rsidRPr="002A652C">
              <w:rPr>
                <w:rFonts w:cs="Arial"/>
              </w:rPr>
              <w:t>овај</w:t>
            </w:r>
            <w:proofErr w:type="gramEnd"/>
            <w:r w:rsidRPr="002A652C">
              <w:rPr>
                <w:rFonts w:cs="Arial"/>
              </w:rPr>
              <w:t xml:space="preserve"> доказ доставити за те чланове.</w:t>
            </w:r>
          </w:p>
          <w:p w:rsidR="00022757" w:rsidRPr="002A652C" w:rsidRDefault="00022757" w:rsidP="00022757">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1135" w:rsidRPr="00575E04" w:rsidRDefault="00591135" w:rsidP="002A652C">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42E94">
        <w:rPr>
          <w:rFonts w:cs="Arial"/>
          <w:lang w:val="sr-Cyrl-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F82F5E" w:rsidRDefault="00F82F5E" w:rsidP="00621752">
      <w:pPr>
        <w:pStyle w:val="KDParagraf"/>
        <w:spacing w:before="0"/>
        <w:rPr>
          <w:rFonts w:cs="Arial"/>
          <w:lang w:val="sr-Cyrl-RS"/>
        </w:rPr>
      </w:pPr>
      <w:r w:rsidRPr="00F82F5E">
        <w:rPr>
          <w:rFonts w:cs="Arial"/>
        </w:rPr>
        <w:lastRenderedPageBreak/>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42D69" w:rsidRPr="007F1444" w:rsidRDefault="00342D69" w:rsidP="007F1444">
      <w:pPr>
        <w:jc w:val="left"/>
        <w:rPr>
          <w:rFonts w:cs="Arial"/>
          <w:lang w:val="sr-Cyrl-RS"/>
        </w:rPr>
      </w:pPr>
      <w:proofErr w:type="gramStart"/>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w:t>
      </w:r>
      <w:proofErr w:type="gramEnd"/>
      <w:r w:rsidRPr="00342D69">
        <w:rPr>
          <w:rFonts w:cs="Arial"/>
          <w:lang w:val="sr-Cyrl-RS"/>
        </w:rPr>
        <w:t xml:space="preserve"> </w:t>
      </w:r>
      <w:proofErr w:type="gramStart"/>
      <w:r>
        <w:rPr>
          <w:rFonts w:cs="Arial"/>
        </w:rPr>
        <w:t>Уколико ни после примене резервн</w:t>
      </w:r>
      <w:r w:rsidR="002D2B20">
        <w:rPr>
          <w:rFonts w:cs="Arial"/>
          <w:lang w:val="sr-Cyrl-RS"/>
        </w:rPr>
        <w:t>ог</w:t>
      </w:r>
      <w:r w:rsidR="00945F01">
        <w:rPr>
          <w:rFonts w:cs="Arial"/>
          <w:lang w:val="sr-Cyrl-RS"/>
        </w:rPr>
        <w:t xml:space="preserve">   </w:t>
      </w:r>
      <w:r>
        <w:rPr>
          <w:rFonts w:cs="Arial"/>
        </w:rPr>
        <w:t xml:space="preserve"> критеријума не буде могуће </w:t>
      </w:r>
      <w:r>
        <w:rPr>
          <w:rFonts w:cs="Arial"/>
          <w:lang w:val="sr-Cyrl-RS"/>
        </w:rPr>
        <w:t>извршити рангирање</w:t>
      </w:r>
      <w:r>
        <w:rPr>
          <w:rFonts w:cs="Arial"/>
        </w:rPr>
        <w:t xml:space="preserve"> понуд</w:t>
      </w:r>
      <w:r>
        <w:rPr>
          <w:rFonts w:cs="Arial"/>
          <w:lang w:val="sr-Cyrl-RS"/>
        </w:rPr>
        <w:t>а</w:t>
      </w:r>
      <w:r w:rsidR="007F1444">
        <w:rPr>
          <w:rFonts w:cs="Arial"/>
        </w:rPr>
        <w:t>, повољнија</w:t>
      </w:r>
      <w:r>
        <w:rPr>
          <w:rFonts w:cs="Arial"/>
        </w:rPr>
        <w:t>понуда биће и</w:t>
      </w:r>
      <w:r w:rsidR="007F1444">
        <w:rPr>
          <w:rFonts w:cs="Arial"/>
          <w:lang w:val="sr-Cyrl-RS"/>
        </w:rPr>
        <w:t xml:space="preserve"> </w:t>
      </w:r>
      <w:r>
        <w:rPr>
          <w:rFonts w:cs="Arial"/>
        </w:rPr>
        <w:t>забрана путем жреба.</w:t>
      </w:r>
      <w:proofErr w:type="gramEnd"/>
    </w:p>
    <w:p w:rsidR="00342D69" w:rsidRDefault="00342D69" w:rsidP="00342D69">
      <w:pPr>
        <w:rPr>
          <w:rFonts w:cs="Arial"/>
          <w:lang w:val="sr-Cyrl-RS"/>
        </w:rPr>
      </w:pPr>
      <w:proofErr w:type="gramStart"/>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DC318F" w:rsidRDefault="00DC318F" w:rsidP="00342D69">
      <w:pPr>
        <w:rPr>
          <w:rFonts w:cs="Arial"/>
          <w:lang w:val="sr-Cyrl-RS"/>
        </w:rPr>
      </w:pPr>
    </w:p>
    <w:p w:rsidR="00DC318F" w:rsidRDefault="00DC318F"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Pr="00F35095" w:rsidRDefault="00F35095" w:rsidP="00342D69">
      <w:pPr>
        <w:rPr>
          <w:rFonts w:cs="Arial"/>
          <w:lang w:val="sr-Cyrl-RS"/>
        </w:rPr>
      </w:pPr>
    </w:p>
    <w:p w:rsidR="00781784" w:rsidRPr="00781784" w:rsidRDefault="00781784" w:rsidP="00342D69">
      <w:pPr>
        <w:rPr>
          <w:rFonts w:cs="Arial"/>
          <w:lang w:val="sr-Latn-RS"/>
        </w:rPr>
      </w:pPr>
    </w:p>
    <w:p w:rsidR="00CD1055" w:rsidRDefault="00CD1055" w:rsidP="00CD1055">
      <w:pPr>
        <w:pStyle w:val="BodyText"/>
        <w:rPr>
          <w:rFonts w:eastAsia="TimesNewRomanPS-BoldMT"/>
          <w:lang w:val="sr-Cyrl-RS" w:eastAsia="sr-Latn-CS"/>
        </w:rPr>
      </w:pPr>
    </w:p>
    <w:p w:rsidR="00CD1055" w:rsidRDefault="00CD1055" w:rsidP="00CD1055">
      <w:pPr>
        <w:pStyle w:val="BodyText"/>
        <w:rPr>
          <w:rFonts w:eastAsia="TimesNewRomanPS-BoldMT"/>
          <w:lang w:val="sr-Cyrl-RS" w:eastAsia="sr-Latn-C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781784" w:rsidRPr="00781784">
        <w:rPr>
          <w:rFonts w:cs="Arial"/>
          <w:b w:val="0"/>
          <w:sz w:val="22"/>
          <w:szCs w:val="22"/>
          <w:lang w:val="sr-Cyrl-RS"/>
        </w:rPr>
        <w:t>Активна и пасивна мрежна опрема- рутери,свичеви,каблови и ситна мрежна опрема Тент А</w:t>
      </w:r>
      <w:r w:rsidR="00DC318F" w:rsidRPr="00DC318F">
        <w:rPr>
          <w:rFonts w:cs="Arial"/>
          <w:b w:val="0"/>
          <w:sz w:val="22"/>
          <w:szCs w:val="22"/>
          <w:lang w:val="sr-Cyrl-RS"/>
        </w:rPr>
        <w:t xml:space="preserve"> </w:t>
      </w:r>
      <w:r w:rsidRPr="001A6A3A">
        <w:rPr>
          <w:rFonts w:cs="Arial"/>
          <w:b w:val="0"/>
          <w:sz w:val="22"/>
          <w:szCs w:val="22"/>
          <w:lang w:val="ru-RU"/>
        </w:rPr>
        <w:t xml:space="preserve">- Јавна набавка број </w:t>
      </w:r>
      <w:r w:rsidR="007F7131" w:rsidRPr="007F7131">
        <w:rPr>
          <w:b w:val="0"/>
          <w:sz w:val="22"/>
          <w:szCs w:val="22"/>
        </w:rPr>
        <w:t>3000/016</w:t>
      </w:r>
      <w:r w:rsidR="00781784">
        <w:rPr>
          <w:b w:val="0"/>
          <w:sz w:val="22"/>
          <w:szCs w:val="22"/>
          <w:lang w:val="sr-Latn-RS"/>
        </w:rPr>
        <w:t>9</w:t>
      </w:r>
      <w:r w:rsidR="007F7131" w:rsidRPr="007F7131">
        <w:rPr>
          <w:b w:val="0"/>
          <w:sz w:val="22"/>
          <w:szCs w:val="22"/>
        </w:rPr>
        <w:t>/2018(</w:t>
      </w:r>
      <w:r w:rsidR="00781784">
        <w:rPr>
          <w:b w:val="0"/>
          <w:sz w:val="22"/>
          <w:szCs w:val="22"/>
          <w:lang w:val="sr-Latn-RS"/>
        </w:rPr>
        <w:t>83</w:t>
      </w:r>
      <w:r w:rsidR="007F7131" w:rsidRPr="007F7131">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захтеваних техничких карактеристика,наведена у поглављу 3.</w:t>
      </w:r>
      <w:r>
        <w:rPr>
          <w:lang w:val="sr-Cyrl-RS"/>
        </w:rPr>
        <w:t>2</w:t>
      </w:r>
      <w:r w:rsidR="00EE070C" w:rsidRPr="003000CC">
        <w:t xml:space="preserve"> Техничка спецификација   конкурсне документације</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Споразум о заједничком наступању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781784" w:rsidRPr="00781784">
        <w:rPr>
          <w:rFonts w:cs="Arial"/>
          <w:lang w:val="sr-Cyrl-RS"/>
        </w:rPr>
        <w:t>Активна и пасивна мрежна опрема- рутери,свичеви,каблови и ситна мрежна опрема Тент 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5E6C1C" w:rsidRPr="005E6C1C">
        <w:t>3000/016</w:t>
      </w:r>
      <w:r w:rsidR="00781784">
        <w:t>9</w:t>
      </w:r>
      <w:r w:rsidR="005E6C1C" w:rsidRPr="005E6C1C">
        <w:t>/2018(</w:t>
      </w:r>
      <w:r w:rsidR="00781784">
        <w:t>83</w:t>
      </w:r>
      <w:r w:rsidR="005E6C1C" w:rsidRPr="005E6C1C">
        <w:t>/2018)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E277AF" w:rsidRPr="00E277AF">
        <w:rPr>
          <w:rFonts w:cs="Arial"/>
          <w:lang w:val="sr-Cyrl-RS"/>
        </w:rPr>
        <w:t>Активна и пасивна мрежна опрема- рутери</w:t>
      </w:r>
      <w:proofErr w:type="gramStart"/>
      <w:r w:rsidR="00E277AF" w:rsidRPr="00E277AF">
        <w:rPr>
          <w:rFonts w:cs="Arial"/>
          <w:lang w:val="sr-Cyrl-RS"/>
        </w:rPr>
        <w:t>,свичеви,каблови</w:t>
      </w:r>
      <w:proofErr w:type="gramEnd"/>
      <w:r w:rsidR="00E277AF" w:rsidRPr="00E277AF">
        <w:rPr>
          <w:rFonts w:cs="Arial"/>
          <w:lang w:val="sr-Cyrl-RS"/>
        </w:rPr>
        <w:t xml:space="preserve"> и ситна мрежна опрема Тент А </w:t>
      </w:r>
      <w:r w:rsidRPr="00F10346">
        <w:rPr>
          <w:rFonts w:cs="Arial"/>
        </w:rPr>
        <w:t>-</w:t>
      </w:r>
      <w:r w:rsidR="001D2A79">
        <w:rPr>
          <w:rFonts w:cs="Arial"/>
        </w:rPr>
        <w:t xml:space="preserve"> Јавна набавка број </w:t>
      </w:r>
      <w:r w:rsidR="005E6C1C" w:rsidRPr="005E6C1C">
        <w:t>3000/016</w:t>
      </w:r>
      <w:r w:rsidR="00E277AF">
        <w:t>9</w:t>
      </w:r>
      <w:r w:rsidR="005E6C1C" w:rsidRPr="005E6C1C">
        <w:t>/2018(</w:t>
      </w:r>
      <w:r w:rsidR="00E277AF">
        <w:t>83</w:t>
      </w:r>
      <w:r w:rsidR="005E6C1C" w:rsidRPr="005E6C1C">
        <w:t>/2018)</w:t>
      </w:r>
      <w:r w:rsidRPr="00F10346">
        <w:rPr>
          <w:rFonts w:cs="Arial"/>
        </w:rPr>
        <w:t>–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5E6C1C">
        <w:rPr>
          <w:rFonts w:ascii="Arial" w:hAnsi="Arial" w:cs="Arial"/>
          <w:lang w:val="sr-Cyrl-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E6C1C" w:rsidRDefault="005E6C1C" w:rsidP="00C73D33">
      <w:pPr>
        <w:spacing w:before="0"/>
        <w:rPr>
          <w:rFonts w:cs="Arial"/>
          <w:lang w:val="sr-Cyrl-RS" w:eastAsia="zh-CN"/>
        </w:rPr>
      </w:pPr>
      <w:r w:rsidRPr="005E6C1C">
        <w:rPr>
          <w:rFonts w:cs="Arial"/>
          <w:lang w:eastAsia="zh-CN"/>
        </w:rPr>
        <w:t xml:space="preserve">Гарантни рок за квалитет испоручених </w:t>
      </w:r>
      <w:proofErr w:type="gramStart"/>
      <w:r w:rsidRPr="005E6C1C">
        <w:rPr>
          <w:rFonts w:cs="Arial"/>
          <w:lang w:eastAsia="zh-CN"/>
        </w:rPr>
        <w:t>добара  је</w:t>
      </w:r>
      <w:proofErr w:type="gramEnd"/>
      <w:r w:rsidRPr="005E6C1C">
        <w:rPr>
          <w:rFonts w:cs="Arial"/>
          <w:lang w:eastAsia="zh-CN"/>
        </w:rPr>
        <w:t xml:space="preserve"> минимум 24 месеца од дана квалитативног пријема.</w:t>
      </w:r>
    </w:p>
    <w:p w:rsidR="00C73D33" w:rsidRDefault="00C73D33" w:rsidP="00C73D33">
      <w:pPr>
        <w:spacing w:before="0"/>
        <w:rPr>
          <w:rFonts w:cs="Arial"/>
          <w:lang w:val="sr-Cyrl-RS"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B0A32">
        <w:rPr>
          <w:rFonts w:eastAsia="TimesNewRomanPSMT" w:cs="Arial"/>
          <w:bCs/>
        </w:rPr>
        <w:t>,  11000</w:t>
      </w:r>
      <w:proofErr w:type="gramEnd"/>
      <w:r w:rsidRPr="00FB0A32">
        <w:rPr>
          <w:rFonts w:eastAsia="TimesNewRomanPSMT" w:cs="Arial"/>
          <w:bCs/>
        </w:rPr>
        <w:t xml:space="preserve">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t>ЈН</w:t>
      </w:r>
      <w:r w:rsidR="004B7254" w:rsidRPr="004B7254">
        <w:t xml:space="preserve"> </w:t>
      </w:r>
      <w:r w:rsidR="00B119AC" w:rsidRPr="00B119AC">
        <w:rPr>
          <w:b/>
          <w:bCs/>
        </w:rPr>
        <w:t>Активна и пасивна мрежна опрема- рутери</w:t>
      </w:r>
      <w:proofErr w:type="gramStart"/>
      <w:r w:rsidR="00B119AC" w:rsidRPr="00B119AC">
        <w:rPr>
          <w:b/>
          <w:bCs/>
        </w:rPr>
        <w:t>,свичеви,каблови</w:t>
      </w:r>
      <w:proofErr w:type="gramEnd"/>
      <w:r w:rsidR="00B119AC" w:rsidRPr="00B119AC">
        <w:rPr>
          <w:b/>
          <w:bCs/>
        </w:rPr>
        <w:t xml:space="preserve"> и ситна мрежна опрема Тент А</w:t>
      </w:r>
      <w:r w:rsidRPr="00E01C6A">
        <w:rPr>
          <w:b/>
          <w:bCs/>
        </w:rPr>
        <w:t xml:space="preserve"> бр</w:t>
      </w:r>
      <w:r w:rsidRPr="00E01C6A">
        <w:t xml:space="preserve"> </w:t>
      </w:r>
      <w:r w:rsidR="00633108" w:rsidRPr="00633108">
        <w:rPr>
          <w:b/>
          <w:bCs/>
          <w:lang w:val="sr-Cyrl-CS"/>
        </w:rPr>
        <w:t>3000/</w:t>
      </w:r>
      <w:r w:rsidR="00633108" w:rsidRPr="00633108">
        <w:rPr>
          <w:b/>
          <w:bCs/>
          <w:lang w:val="sr-Latn-RS"/>
        </w:rPr>
        <w:t>016</w:t>
      </w:r>
      <w:r w:rsidR="00B119AC">
        <w:rPr>
          <w:b/>
          <w:bCs/>
          <w:lang w:val="sr-Latn-RS"/>
        </w:rPr>
        <w:t>9</w:t>
      </w:r>
      <w:r w:rsidR="00633108" w:rsidRPr="00633108">
        <w:rPr>
          <w:b/>
          <w:bCs/>
          <w:lang w:val="sr-Cyrl-CS"/>
        </w:rPr>
        <w:t>/201</w:t>
      </w:r>
      <w:r w:rsidR="00633108" w:rsidRPr="00633108">
        <w:rPr>
          <w:b/>
          <w:bCs/>
          <w:lang w:val="sr-Latn-RS"/>
        </w:rPr>
        <w:t>8</w:t>
      </w:r>
      <w:r w:rsidR="00633108" w:rsidRPr="00633108">
        <w:rPr>
          <w:b/>
          <w:bCs/>
          <w:lang w:val="sr-Cyrl-CS"/>
        </w:rPr>
        <w:t>(</w:t>
      </w:r>
      <w:r w:rsidR="00B119AC">
        <w:rPr>
          <w:b/>
          <w:bCs/>
          <w:lang w:val="sr-Latn-RS"/>
        </w:rPr>
        <w:t>83</w:t>
      </w:r>
      <w:r w:rsidR="00633108" w:rsidRPr="00633108">
        <w:rPr>
          <w:b/>
          <w:bCs/>
          <w:lang w:val="sr-Latn-RS"/>
        </w:rPr>
        <w:t>/2018</w:t>
      </w:r>
      <w:r w:rsidR="00633108" w:rsidRPr="00633108">
        <w:rPr>
          <w:b/>
          <w:bCs/>
          <w:lang w:val="sr-Cyrl-CS"/>
        </w:rPr>
        <w:t>)</w:t>
      </w:r>
    </w:p>
    <w:p w:rsidR="00D8664F" w:rsidRPr="00D8664F" w:rsidRDefault="00D8664F" w:rsidP="004B7254">
      <w:pPr>
        <w:jc w:val="center"/>
        <w:rPr>
          <w:rFonts w:cs="Arial"/>
          <w:b/>
        </w:rPr>
      </w:pPr>
      <w:r>
        <w:rPr>
          <w:b/>
          <w:bCs/>
          <w:lang w:val="sr-Cyrl-RS"/>
        </w:rPr>
        <w:tab/>
      </w:r>
      <w:r w:rsidRPr="00D866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633108" w:rsidRPr="00633108">
        <w:rPr>
          <w:b/>
          <w:lang w:val="sr-Cyrl-RS"/>
        </w:rPr>
        <w:t>3000/016</w:t>
      </w:r>
      <w:r w:rsidR="00177D9A">
        <w:rPr>
          <w:b/>
          <w:lang w:val="sr-Latn-RS"/>
        </w:rPr>
        <w:t>9</w:t>
      </w:r>
      <w:r w:rsidR="00633108" w:rsidRPr="00633108">
        <w:rPr>
          <w:b/>
          <w:lang w:val="sr-Cyrl-RS"/>
        </w:rPr>
        <w:t>8/2018(</w:t>
      </w:r>
      <w:r w:rsidR="00177D9A">
        <w:rPr>
          <w:b/>
          <w:lang w:val="sr-Latn-RS"/>
        </w:rPr>
        <w:t>83</w:t>
      </w:r>
      <w:r w:rsidR="00633108" w:rsidRPr="00633108">
        <w:rPr>
          <w:b/>
          <w:lang w:val="sr-Cyrl-R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EA07C6" w:rsidRPr="00EA07C6"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5A432A" w:rsidRPr="005A432A">
        <w:rPr>
          <w:rFonts w:cs="Arial"/>
          <w:lang w:val="ru-RU"/>
        </w:rPr>
        <w:t>Активна и пасивна мрежна опрема- рутери,свичеви,каблови и ситна мрежна опрема Тент А</w:t>
      </w:r>
    </w:p>
    <w:p w:rsidR="008D2B23" w:rsidRPr="00F10346" w:rsidRDefault="00EA07C6" w:rsidP="00EA07C6">
      <w:pPr>
        <w:widowControl w:val="0"/>
        <w:spacing w:before="0"/>
        <w:rPr>
          <w:rFonts w:cs="Arial"/>
        </w:rPr>
      </w:pPr>
      <w:r w:rsidRPr="00EA07C6">
        <w:rPr>
          <w:rFonts w:cs="Arial"/>
          <w:lang w:val="ru-RU"/>
        </w:rPr>
        <w:t xml:space="preserve"> бр </w:t>
      </w:r>
      <w:r w:rsidR="00380780" w:rsidRPr="00380780">
        <w:rPr>
          <w:rFonts w:cs="Arial"/>
          <w:lang w:val="ru-RU"/>
        </w:rPr>
        <w:t>3000/016</w:t>
      </w:r>
      <w:r w:rsidR="005A432A">
        <w:rPr>
          <w:rFonts w:cs="Arial"/>
          <w:lang w:val="sr-Latn-RS"/>
        </w:rPr>
        <w:t>9</w:t>
      </w:r>
      <w:r w:rsidR="00380780" w:rsidRPr="00380780">
        <w:rPr>
          <w:rFonts w:cs="Arial"/>
          <w:lang w:val="ru-RU"/>
        </w:rPr>
        <w:t>/2018(</w:t>
      </w:r>
      <w:r w:rsidR="005A432A">
        <w:rPr>
          <w:rFonts w:cs="Arial"/>
          <w:lang w:val="sr-Latn-RS"/>
        </w:rPr>
        <w:t>83</w:t>
      </w:r>
      <w:r w:rsidR="00380780" w:rsidRPr="00380780">
        <w:rPr>
          <w:rFonts w:cs="Arial"/>
          <w:lang w:val="ru-RU"/>
        </w:rPr>
        <w:t>/2018)</w:t>
      </w:r>
      <w:r w:rsidR="00380780">
        <w:rPr>
          <w:rFonts w:cs="Arial"/>
          <w:lang w:val="ru-RU"/>
        </w:rPr>
        <w:t xml:space="preserve"> </w:t>
      </w:r>
      <w:r w:rsidR="008D2B23" w:rsidRPr="00F10346">
        <w:rPr>
          <w:rFonts w:cs="Arial"/>
          <w:lang w:val="ru-RU"/>
        </w:rPr>
        <w:t>или електронским путем на е-</w:t>
      </w:r>
      <w:r w:rsidR="008D2B23" w:rsidRPr="00F10346">
        <w:rPr>
          <w:rFonts w:cs="Arial"/>
        </w:rPr>
        <w:t>mail</w:t>
      </w:r>
      <w:r w:rsidR="008D2B23" w:rsidRPr="00F10346">
        <w:rPr>
          <w:rFonts w:cs="Arial"/>
          <w:lang w:val="ru-RU"/>
        </w:rPr>
        <w:t xml:space="preserve"> адресу</w:t>
      </w:r>
      <w:r w:rsidR="008D2B23"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008D2B23"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008D2B23" w:rsidRPr="00754B56">
        <w:rPr>
          <w:rFonts w:cs="Arial"/>
          <w:lang w:val="ru-RU"/>
        </w:rPr>
        <w:t xml:space="preserve"> до 1</w:t>
      </w:r>
      <w:r w:rsidR="0009377A" w:rsidRPr="00754B56">
        <w:rPr>
          <w:rFonts w:cs="Arial"/>
          <w:lang w:val="ru-RU"/>
        </w:rPr>
        <w:t>4</w:t>
      </w:r>
      <w:r w:rsidR="00BA493E" w:rsidRPr="00754B56">
        <w:rPr>
          <w:rFonts w:cs="Arial"/>
          <w:lang w:val="ru-RU"/>
        </w:rPr>
        <w:t>,00</w:t>
      </w:r>
      <w:r w:rsidR="008D2B23" w:rsidRPr="00754B56">
        <w:rPr>
          <w:rFonts w:cs="Arial"/>
          <w:lang w:val="ru-RU"/>
        </w:rPr>
        <w:t xml:space="preserve"> часова. </w:t>
      </w:r>
      <w:proofErr w:type="gramStart"/>
      <w:r w:rsidR="008D2B23" w:rsidRPr="00754B56">
        <w:rPr>
          <w:rFonts w:cs="Arial"/>
        </w:rPr>
        <w:t xml:space="preserve">Захтев </w:t>
      </w:r>
      <w:r w:rsidR="008D2B23"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872E3" w:rsidRPr="008872E3"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 xml:space="preserve">понуђене опреме којом се доказује испуњеност захтеваних техничких карактеристика,наведена у поглављу 3. </w:t>
      </w:r>
      <w:r w:rsidR="00877BB4">
        <w:rPr>
          <w:rFonts w:ascii="Arial" w:eastAsia="TimesNewRomanPSMT" w:hAnsi="Arial" w:cs="Arial"/>
          <w:bCs/>
          <w:iCs/>
          <w:lang w:val="sr-Cyrl-RS"/>
        </w:rPr>
        <w:t xml:space="preserve">2 </w:t>
      </w:r>
      <w:r w:rsidRPr="008872E3">
        <w:rPr>
          <w:rFonts w:ascii="Arial" w:eastAsia="TimesNewRomanPSMT" w:hAnsi="Arial" w:cs="Arial"/>
          <w:bCs/>
          <w:iCs/>
          <w:lang w:val="sr-Cyrl-RS"/>
        </w:rPr>
        <w:t>Техничк</w:t>
      </w:r>
      <w:r>
        <w:rPr>
          <w:rFonts w:ascii="Arial" w:eastAsia="TimesNewRomanPSMT" w:hAnsi="Arial" w:cs="Arial"/>
          <w:bCs/>
          <w:iCs/>
          <w:lang w:val="sr-Cyrl-RS"/>
        </w:rPr>
        <w:t>е</w:t>
      </w:r>
      <w:r w:rsidRPr="008872E3">
        <w:rPr>
          <w:rFonts w:ascii="Arial" w:eastAsia="TimesNewRomanPSMT" w:hAnsi="Arial" w:cs="Arial"/>
          <w:bCs/>
          <w:iCs/>
          <w:lang w:val="sr-Cyrl-RS"/>
        </w:rPr>
        <w:t xml:space="preserve"> спецификациј</w:t>
      </w:r>
      <w:r>
        <w:rPr>
          <w:rFonts w:ascii="Arial" w:eastAsia="TimesNewRomanPSMT" w:hAnsi="Arial" w:cs="Arial"/>
          <w:bCs/>
          <w:iCs/>
          <w:lang w:val="sr-Cyrl-RS"/>
        </w:rPr>
        <w:t>е</w:t>
      </w:r>
      <w:r w:rsidRPr="008872E3">
        <w:rPr>
          <w:rFonts w:ascii="Arial" w:eastAsia="TimesNewRomanPSMT" w:hAnsi="Arial" w:cs="Arial"/>
          <w:bCs/>
          <w:iCs/>
          <w:lang w:val="sr-Cyrl-RS"/>
        </w:rPr>
        <w:t xml:space="preserve">   конкурсне документације </w:t>
      </w:r>
    </w:p>
    <w:p w:rsidR="00B20A6C" w:rsidRPr="00F10346" w:rsidRDefault="00B20A6C" w:rsidP="00B20A6C">
      <w:pPr>
        <w:spacing w:before="0"/>
        <w:rPr>
          <w:rFonts w:cs="Arial"/>
        </w:rPr>
      </w:pPr>
      <w:proofErr w:type="gramStart"/>
      <w:r w:rsidRPr="00F10346">
        <w:rPr>
          <w:rFonts w:cs="Arial"/>
        </w:rPr>
        <w:lastRenderedPageBreak/>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064FAF" w:rsidRPr="00064FAF">
        <w:rPr>
          <w:rFonts w:cs="Arial"/>
          <w:lang w:val="sr-Cyrl-RS"/>
        </w:rPr>
        <w:t>Активна и пасивна мрежна опрема- рутери,свичеви,каблови и ситна мрежна опрема Тент А</w:t>
      </w:r>
      <w:r w:rsidR="001D2A79">
        <w:rPr>
          <w:rFonts w:cs="Arial"/>
          <w:lang w:bidi="en-US"/>
        </w:rPr>
        <w:t>.ЈН</w:t>
      </w:r>
      <w:r w:rsidR="001D2A79">
        <w:rPr>
          <w:rFonts w:cs="Arial"/>
          <w:lang w:val="sr-Cyrl-RS" w:bidi="en-US"/>
        </w:rPr>
        <w:t xml:space="preserve"> </w:t>
      </w:r>
      <w:r w:rsidR="00380780" w:rsidRPr="00380780">
        <w:t xml:space="preserve">. </w:t>
      </w:r>
      <w:proofErr w:type="gramStart"/>
      <w:r w:rsidR="00380780" w:rsidRPr="00380780">
        <w:t>3000/016</w:t>
      </w:r>
      <w:r w:rsidR="00064FAF">
        <w:t>9</w:t>
      </w:r>
      <w:r w:rsidR="00380780" w:rsidRPr="00380780">
        <w:t>/2018(</w:t>
      </w:r>
      <w:r w:rsidR="00064FAF">
        <w:t>83</w:t>
      </w:r>
      <w:r w:rsidR="00380780" w:rsidRPr="00380780">
        <w:t>/2018)</w:t>
      </w:r>
      <w:r w:rsidR="00380780">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016</w:t>
      </w:r>
      <w:r w:rsidR="0083388C">
        <w:rPr>
          <w:lang w:val="sr-Latn-RS"/>
        </w:rPr>
        <w:t>9</w:t>
      </w:r>
      <w:r w:rsidR="007D273C">
        <w:t xml:space="preserve"> </w:t>
      </w:r>
      <w:r w:rsidR="001D2A79">
        <w:t>201</w:t>
      </w:r>
      <w:r w:rsidR="00380780">
        <w:rPr>
          <w:lang w:val="sr-Cyrl-RS"/>
        </w:rPr>
        <w:t>8</w:t>
      </w:r>
      <w:r w:rsidR="00EA07C6">
        <w:rPr>
          <w:lang w:val="sr-Cyrl-RS"/>
        </w:rPr>
        <w:t xml:space="preserve"> </w:t>
      </w:r>
      <w:r w:rsidR="0083388C">
        <w:rPr>
          <w:lang w:val="sr-Latn-RS"/>
        </w:rPr>
        <w:t>83</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380780">
        <w:rPr>
          <w:lang w:val="sr-Cyrl-RS"/>
        </w:rPr>
        <w:t>16</w:t>
      </w:r>
      <w:r w:rsidR="0083388C">
        <w:rPr>
          <w:lang w:val="sr-Latn-RS"/>
        </w:rPr>
        <w:t>9</w:t>
      </w:r>
      <w:r w:rsidR="001D2A79">
        <w:t>/201</w:t>
      </w:r>
      <w:r w:rsidR="00380780">
        <w:rPr>
          <w:lang w:val="sr-Cyrl-RS"/>
        </w:rPr>
        <w:t>8</w:t>
      </w:r>
      <w:r w:rsidR="001D2A79">
        <w:rPr>
          <w:lang w:val="sr-Cyrl-RS"/>
        </w:rPr>
        <w:t>(</w:t>
      </w:r>
      <w:r w:rsidR="0083388C">
        <w:rPr>
          <w:lang w:val="sr-Latn-RS"/>
        </w:rPr>
        <w:t>83</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Pr="00E13A9A" w:rsidRDefault="00E13A9A" w:rsidP="00922EDB">
      <w:pPr>
        <w:spacing w:before="0"/>
        <w:rPr>
          <w:rFonts w:cs="Arial"/>
          <w:color w:val="00B0F0"/>
          <w:lang w:val="sr-Latn-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AF3D7F" w:rsidRPr="00B9584E" w:rsidRDefault="00AF3D7F" w:rsidP="00922EDB">
      <w:pPr>
        <w:spacing w:before="0"/>
        <w:rPr>
          <w:rFonts w:cs="Arial"/>
          <w:color w:val="00B0F0"/>
          <w:lang w:val="sr-Latn-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Pr="006B4FA4" w:rsidRDefault="006B4FA4"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E13A9A" w:rsidRPr="00E13A9A">
        <w:rPr>
          <w:rFonts w:cs="Arial"/>
          <w:lang w:val="sr-Cyrl-RS"/>
        </w:rPr>
        <w:t>Активна и пасивна мрежна опрема- рутери,свичеви,каблови и ситна мрежна опрема Тент 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3000/016</w:t>
      </w:r>
      <w:r w:rsidR="00E13A9A">
        <w:t>9</w:t>
      </w:r>
      <w:r w:rsidR="005D7EB1" w:rsidRPr="005D7EB1">
        <w:t>/2018(</w:t>
      </w:r>
      <w:r w:rsidR="00E13A9A">
        <w:t>83</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3E6EFA" w:rsidP="003E6EFA">
            <w:pPr>
              <w:spacing w:before="0"/>
              <w:jc w:val="left"/>
              <w:rPr>
                <w:rFonts w:cs="Arial"/>
                <w:b/>
                <w:lang w:val="sr-Cyrl-CS"/>
              </w:rPr>
            </w:pPr>
            <w:r w:rsidRPr="003E6EFA">
              <w:rPr>
                <w:rFonts w:cs="Arial"/>
                <w:lang w:val="sr-Cyrl-RS"/>
              </w:rPr>
              <w:t>Активна и пасивна мрежна опрема- рутери,свичеви,каблови и ситна мрежна опрема Тент А</w:t>
            </w:r>
            <w:r w:rsidR="00FF76E1" w:rsidRPr="00FF76E1">
              <w:rPr>
                <w:rFonts w:cs="Arial"/>
                <w:lang w:val="sr-Cyrl-RS"/>
              </w:rPr>
              <w:t xml:space="preserve"> </w:t>
            </w:r>
            <w:r w:rsidR="00FF76E1" w:rsidRPr="00FF76E1">
              <w:t>3000/016</w:t>
            </w:r>
            <w:r>
              <w:t>9</w:t>
            </w:r>
            <w:r w:rsidR="00FF76E1" w:rsidRPr="00FF76E1">
              <w:t>/2018(</w:t>
            </w:r>
            <w:r>
              <w:t>83</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FF76E1">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45 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F86834" w:rsidP="005129A4">
            <w:pPr>
              <w:spacing w:before="0"/>
              <w:rPr>
                <w:rFonts w:cs="Arial"/>
                <w:b/>
                <w:bCs/>
                <w:iCs/>
                <w:color w:val="00B0F0"/>
                <w:lang w:val="sr-Cyrl-CS"/>
              </w:rPr>
            </w:pPr>
            <w:r w:rsidRPr="00F86834">
              <w:rPr>
                <w:rFonts w:cs="Arial"/>
                <w:bCs/>
                <w:iCs/>
                <w:lang w:val="sr-Cyrl-CS"/>
              </w:rPr>
              <w:t>Гарантни рок за квалитет испоручених добара  је минимум 24 месеца од дана квалитативног пријема.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D61F54">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F86834" w:rsidRPr="00F86834">
              <w:rPr>
                <w:rFonts w:cs="Arial"/>
                <w:lang w:val="sr-Cyrl-CS" w:eastAsia="zh-CN"/>
              </w:rPr>
              <w:t>месеца од дана квалитативног пријема.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0224A3" w:rsidRPr="00EB1788"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lastRenderedPageBreak/>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403D5B">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403D5B">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C29FF" w:rsidRPr="00F10346" w:rsidTr="00403D5B">
        <w:tc>
          <w:tcPr>
            <w:tcW w:w="342" w:type="pct"/>
            <w:shd w:val="clear" w:color="auto" w:fill="auto"/>
            <w:vAlign w:val="center"/>
          </w:tcPr>
          <w:p w:rsidR="002C29FF" w:rsidRPr="00F10346" w:rsidRDefault="002C29FF"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2C29FF" w:rsidRPr="00A37FF5" w:rsidRDefault="001D7E2C" w:rsidP="003178FA">
            <w:pPr>
              <w:ind w:right="15"/>
              <w:rPr>
                <w:rFonts w:cs="Arial"/>
                <w:lang w:val="sr-Cyrl-RS"/>
              </w:rPr>
            </w:pPr>
            <w:r>
              <w:rPr>
                <w:rFonts w:cs="Arial"/>
                <w:lang w:val="sr-Cyrl-RS"/>
              </w:rPr>
              <w:t>К</w:t>
            </w:r>
            <w:r w:rsidR="004A28A6" w:rsidRPr="004A28A6">
              <w:rPr>
                <w:rFonts w:cs="Arial"/>
                <w:lang w:val="sr-Cyrl-RS"/>
              </w:rPr>
              <w:t>A</w:t>
            </w:r>
            <w:r>
              <w:rPr>
                <w:rFonts w:cs="Arial"/>
                <w:lang w:val="sr-Cyrl-RS"/>
              </w:rPr>
              <w:t>БЛ</w:t>
            </w:r>
            <w:r w:rsidR="004A28A6" w:rsidRPr="004A28A6">
              <w:rPr>
                <w:rFonts w:cs="Arial"/>
                <w:lang w:val="sr-Cyrl-RS"/>
              </w:rPr>
              <w:t xml:space="preserve"> O</w:t>
            </w:r>
            <w:r>
              <w:rPr>
                <w:rFonts w:cs="Arial"/>
                <w:lang w:val="sr-Cyrl-RS"/>
              </w:rPr>
              <w:t>П</w:t>
            </w:r>
            <w:r w:rsidR="004A28A6" w:rsidRPr="004A28A6">
              <w:rPr>
                <w:rFonts w:cs="Arial"/>
                <w:lang w:val="sr-Cyrl-RS"/>
              </w:rPr>
              <w:t>T</w:t>
            </w:r>
            <w:r>
              <w:rPr>
                <w:rFonts w:cs="Arial"/>
                <w:lang w:val="sr-Cyrl-RS"/>
              </w:rPr>
              <w:t>ИЧКИ</w:t>
            </w:r>
            <w:r w:rsidR="004A28A6" w:rsidRPr="004A28A6">
              <w:rPr>
                <w:rFonts w:cs="Arial"/>
                <w:lang w:val="sr-Cyrl-RS"/>
              </w:rPr>
              <w:t xml:space="preserve"> 8 </w:t>
            </w:r>
            <w:r>
              <w:rPr>
                <w:rFonts w:cs="Arial"/>
                <w:lang w:val="sr-Cyrl-RS"/>
              </w:rPr>
              <w:t>ВЛ</w:t>
            </w:r>
            <w:r w:rsidR="004A28A6" w:rsidRPr="004A28A6">
              <w:rPr>
                <w:rFonts w:cs="Arial"/>
                <w:lang w:val="sr-Cyrl-RS"/>
              </w:rPr>
              <w:t>A</w:t>
            </w:r>
            <w:r>
              <w:rPr>
                <w:rFonts w:cs="Arial"/>
                <w:lang w:val="sr-Cyrl-RS"/>
              </w:rPr>
              <w:t>К</w:t>
            </w:r>
            <w:r w:rsidR="004A28A6" w:rsidRPr="004A28A6">
              <w:rPr>
                <w:rFonts w:cs="Arial"/>
                <w:lang w:val="sr-Cyrl-RS"/>
              </w:rPr>
              <w:t>A</w:t>
            </w:r>
            <w:r>
              <w:rPr>
                <w:rFonts w:cs="Arial"/>
                <w:lang w:val="sr-Cyrl-RS"/>
              </w:rPr>
              <w:t>Н</w:t>
            </w:r>
            <w:r w:rsidR="004A28A6" w:rsidRPr="004A28A6">
              <w:rPr>
                <w:rFonts w:cs="Arial"/>
                <w:lang w:val="sr-Cyrl-RS"/>
              </w:rPr>
              <w:t>A 125/50 M</w:t>
            </w:r>
            <w:r>
              <w:rPr>
                <w:rFonts w:cs="Arial"/>
                <w:lang w:val="sr-Cyrl-RS"/>
              </w:rPr>
              <w:t>ИКР</w:t>
            </w:r>
            <w:r w:rsidR="004A28A6" w:rsidRPr="004A28A6">
              <w:rPr>
                <w:rFonts w:cs="Arial"/>
                <w:lang w:val="sr-Cyrl-RS"/>
              </w:rPr>
              <w:t>OMETA</w:t>
            </w:r>
            <w:r>
              <w:rPr>
                <w:rFonts w:cs="Arial"/>
                <w:lang w:val="sr-Cyrl-RS"/>
              </w:rPr>
              <w:t>Р</w:t>
            </w:r>
            <w:r w:rsidR="004A28A6" w:rsidRPr="004A28A6">
              <w:rPr>
                <w:rFonts w:cs="Arial"/>
                <w:lang w:val="sr-Cyrl-RS"/>
              </w:rPr>
              <w:t>A</w:t>
            </w:r>
          </w:p>
        </w:tc>
        <w:tc>
          <w:tcPr>
            <w:tcW w:w="341" w:type="pct"/>
            <w:shd w:val="clear" w:color="auto" w:fill="auto"/>
            <w:vAlign w:val="center"/>
          </w:tcPr>
          <w:p w:rsidR="002C29FF" w:rsidRPr="00F10346" w:rsidRDefault="002C29FF"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2C29FF" w:rsidRPr="00403D5B" w:rsidRDefault="00403D5B" w:rsidP="00CE0F34">
            <w:pPr>
              <w:jc w:val="center"/>
              <w:rPr>
                <w:rFonts w:cs="Arial"/>
                <w:lang w:val="sr-Latn-RS"/>
              </w:rPr>
            </w:pPr>
            <w:r>
              <w:rPr>
                <w:rFonts w:cs="Arial"/>
                <w:lang w:val="sr-Latn-RS"/>
              </w:rPr>
              <w:t>2000</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2C29FF" w:rsidRPr="00F10346" w:rsidTr="00403D5B">
        <w:tc>
          <w:tcPr>
            <w:tcW w:w="342" w:type="pct"/>
            <w:shd w:val="clear" w:color="auto" w:fill="auto"/>
            <w:vAlign w:val="center"/>
          </w:tcPr>
          <w:p w:rsidR="002C29FF" w:rsidRPr="00F10346" w:rsidRDefault="002C29FF"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2C29FF" w:rsidRPr="00C717FF" w:rsidRDefault="004A28A6" w:rsidP="003178FA">
            <w:pPr>
              <w:ind w:right="15"/>
              <w:rPr>
                <w:rFonts w:cs="Arial"/>
                <w:lang w:val="sr-Cyrl-RS"/>
              </w:rPr>
            </w:pPr>
            <w:r w:rsidRPr="004A28A6">
              <w:rPr>
                <w:rFonts w:cs="Arial"/>
                <w:lang w:val="sr-Cyrl-RS"/>
              </w:rPr>
              <w:t>WAN RUTER</w:t>
            </w:r>
          </w:p>
        </w:tc>
        <w:tc>
          <w:tcPr>
            <w:tcW w:w="341" w:type="pct"/>
            <w:shd w:val="clear" w:color="auto" w:fill="auto"/>
          </w:tcPr>
          <w:p w:rsidR="002C29FF" w:rsidRDefault="002C29FF" w:rsidP="00EE430F">
            <w:pPr>
              <w:jc w:val="center"/>
            </w:pPr>
            <w:r w:rsidRPr="00010492">
              <w:rPr>
                <w:rFonts w:cs="Arial"/>
                <w:bCs/>
                <w:iCs/>
                <w:lang w:val="sr-Cyrl-CS"/>
              </w:rPr>
              <w:t>ком</w:t>
            </w:r>
          </w:p>
        </w:tc>
        <w:tc>
          <w:tcPr>
            <w:tcW w:w="371" w:type="pct"/>
            <w:shd w:val="clear" w:color="auto" w:fill="auto"/>
            <w:vAlign w:val="center"/>
          </w:tcPr>
          <w:p w:rsidR="002C29FF" w:rsidRPr="00403D5B" w:rsidRDefault="00403D5B" w:rsidP="00CE0F34">
            <w:pPr>
              <w:jc w:val="center"/>
              <w:rPr>
                <w:rFonts w:cs="Arial"/>
                <w:lang w:val="sr-Latn-RS"/>
              </w:rPr>
            </w:pPr>
            <w:r>
              <w:rPr>
                <w:rFonts w:cs="Arial"/>
                <w:lang w:val="sr-Latn-RS"/>
              </w:rPr>
              <w:t>10</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10141E" w:rsidRPr="00F10346" w:rsidTr="00403D5B">
        <w:tc>
          <w:tcPr>
            <w:tcW w:w="342"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10141E" w:rsidRPr="00C717FF" w:rsidRDefault="00383552" w:rsidP="00CF6002">
            <w:pPr>
              <w:ind w:right="15"/>
              <w:rPr>
                <w:rFonts w:cs="Arial"/>
              </w:rPr>
            </w:pPr>
            <w:r>
              <w:rPr>
                <w:rFonts w:cs="Arial"/>
              </w:rPr>
              <w:t>К</w:t>
            </w:r>
            <w:r w:rsidR="004A28A6" w:rsidRPr="004A28A6">
              <w:rPr>
                <w:rFonts w:cs="Arial"/>
              </w:rPr>
              <w:t>A</w:t>
            </w:r>
            <w:r>
              <w:rPr>
                <w:rFonts w:cs="Arial"/>
              </w:rPr>
              <w:t>БЛ</w:t>
            </w:r>
            <w:r w:rsidR="004A28A6" w:rsidRPr="004A28A6">
              <w:rPr>
                <w:rFonts w:cs="Arial"/>
              </w:rPr>
              <w:t xml:space="preserve"> DUPLEX PATCH CORD SC/LC MULTIMOD 50/125 um DUŽINE 2 M</w:t>
            </w:r>
          </w:p>
        </w:tc>
        <w:tc>
          <w:tcPr>
            <w:tcW w:w="341" w:type="pct"/>
            <w:shd w:val="clear" w:color="auto" w:fill="auto"/>
          </w:tcPr>
          <w:p w:rsidR="0010141E" w:rsidRDefault="0010141E" w:rsidP="00EE430F">
            <w:pPr>
              <w:jc w:val="center"/>
            </w:pPr>
            <w:r w:rsidRPr="00D35033">
              <w:t>ком</w:t>
            </w:r>
          </w:p>
        </w:tc>
        <w:tc>
          <w:tcPr>
            <w:tcW w:w="371" w:type="pct"/>
            <w:shd w:val="clear" w:color="auto" w:fill="auto"/>
            <w:vAlign w:val="center"/>
          </w:tcPr>
          <w:p w:rsidR="0010141E" w:rsidRPr="00403D5B" w:rsidRDefault="00403D5B" w:rsidP="00CE0F34">
            <w:pPr>
              <w:jc w:val="center"/>
              <w:rPr>
                <w:rFonts w:cs="Arial"/>
                <w:lang w:val="sr-Latn-RS"/>
              </w:rPr>
            </w:pPr>
            <w:r>
              <w:rPr>
                <w:rFonts w:cs="Arial"/>
                <w:lang w:val="sr-Latn-RS"/>
              </w:rPr>
              <w:t>20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0141E" w:rsidRPr="00F10346" w:rsidTr="00403D5B">
        <w:tc>
          <w:tcPr>
            <w:tcW w:w="342"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10141E" w:rsidRPr="00C717FF" w:rsidRDefault="004A28A6" w:rsidP="00CE0F34">
            <w:pPr>
              <w:ind w:right="15"/>
              <w:rPr>
                <w:rFonts w:cs="Arial"/>
                <w:lang w:val="sr-Latn-RS"/>
              </w:rPr>
            </w:pPr>
            <w:r>
              <w:rPr>
                <w:rFonts w:cs="Arial"/>
                <w:lang w:val="sr-Latn-RS"/>
              </w:rPr>
              <w:t>K</w:t>
            </w:r>
            <w:r w:rsidRPr="004A28A6">
              <w:rPr>
                <w:rFonts w:cs="Arial"/>
                <w:lang w:val="sr-Latn-RS"/>
              </w:rPr>
              <w:t>ABL STP PATCH CORD CAT6 SA OKLOPLJENIM RJ45 KONEKTORIMA, DUŽINE 20 m</w:t>
            </w:r>
          </w:p>
        </w:tc>
        <w:tc>
          <w:tcPr>
            <w:tcW w:w="341" w:type="pct"/>
            <w:shd w:val="clear" w:color="auto" w:fill="auto"/>
          </w:tcPr>
          <w:p w:rsidR="0010141E" w:rsidRDefault="0010141E" w:rsidP="00EE430F">
            <w:pPr>
              <w:jc w:val="center"/>
            </w:pPr>
            <w:r w:rsidRPr="00D35033">
              <w:t>ком</w:t>
            </w:r>
          </w:p>
        </w:tc>
        <w:tc>
          <w:tcPr>
            <w:tcW w:w="371" w:type="pct"/>
            <w:shd w:val="clear" w:color="auto" w:fill="auto"/>
            <w:vAlign w:val="center"/>
          </w:tcPr>
          <w:p w:rsidR="0010141E" w:rsidRPr="00403D5B" w:rsidRDefault="00403D5B" w:rsidP="00CE0F34">
            <w:pPr>
              <w:jc w:val="center"/>
              <w:rPr>
                <w:rFonts w:cs="Arial"/>
                <w:lang w:val="sr-Latn-RS"/>
              </w:rPr>
            </w:pPr>
            <w:r>
              <w:rPr>
                <w:rFonts w:cs="Arial"/>
                <w:lang w:val="sr-Latn-RS"/>
              </w:rPr>
              <w:t>20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0141E" w:rsidRPr="00F10346" w:rsidTr="00403D5B">
        <w:tc>
          <w:tcPr>
            <w:tcW w:w="342"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5.</w:t>
            </w:r>
          </w:p>
        </w:tc>
        <w:tc>
          <w:tcPr>
            <w:tcW w:w="1230" w:type="pct"/>
            <w:shd w:val="clear" w:color="auto" w:fill="auto"/>
            <w:vAlign w:val="center"/>
          </w:tcPr>
          <w:p w:rsidR="0010141E" w:rsidRPr="00C717FF" w:rsidRDefault="00576BA4" w:rsidP="00CE0F34">
            <w:pPr>
              <w:ind w:right="15"/>
              <w:rPr>
                <w:rFonts w:cs="Arial"/>
                <w:lang w:val="sr-Cyrl-RS"/>
              </w:rPr>
            </w:pPr>
            <w:r w:rsidRPr="00576BA4">
              <w:rPr>
                <w:rFonts w:cs="Arial"/>
                <w:lang w:val="sr-Cyrl-RS"/>
              </w:rPr>
              <w:t>SFTP KABL</w:t>
            </w:r>
          </w:p>
        </w:tc>
        <w:tc>
          <w:tcPr>
            <w:tcW w:w="341" w:type="pct"/>
            <w:shd w:val="clear" w:color="auto" w:fill="auto"/>
          </w:tcPr>
          <w:p w:rsidR="0010141E" w:rsidRDefault="0010141E" w:rsidP="00EE430F">
            <w:pPr>
              <w:jc w:val="center"/>
            </w:pPr>
            <w:r w:rsidRPr="00D35033">
              <w:t>ком</w:t>
            </w:r>
          </w:p>
        </w:tc>
        <w:tc>
          <w:tcPr>
            <w:tcW w:w="371" w:type="pct"/>
            <w:shd w:val="clear" w:color="auto" w:fill="auto"/>
            <w:vAlign w:val="center"/>
          </w:tcPr>
          <w:p w:rsidR="0010141E" w:rsidRPr="00403D5B" w:rsidRDefault="00403D5B" w:rsidP="00CE0F34">
            <w:pPr>
              <w:jc w:val="center"/>
              <w:rPr>
                <w:rFonts w:cs="Arial"/>
                <w:lang w:val="sr-Latn-RS"/>
              </w:rPr>
            </w:pPr>
            <w:r>
              <w:rPr>
                <w:rFonts w:cs="Arial"/>
                <w:lang w:val="sr-Latn-RS"/>
              </w:rPr>
              <w:t>1000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0224A3" w:rsidRPr="00F10346" w:rsidTr="00403D5B">
        <w:tc>
          <w:tcPr>
            <w:tcW w:w="342" w:type="pct"/>
            <w:shd w:val="clear" w:color="auto" w:fill="auto"/>
            <w:vAlign w:val="center"/>
          </w:tcPr>
          <w:p w:rsidR="000224A3" w:rsidRDefault="000224A3" w:rsidP="00BC01DC">
            <w:pPr>
              <w:spacing w:before="0"/>
              <w:jc w:val="center"/>
              <w:rPr>
                <w:rFonts w:cs="Arial"/>
                <w:b/>
                <w:bCs/>
                <w:iCs/>
                <w:lang w:val="sr-Cyrl-CS"/>
              </w:rPr>
            </w:pPr>
            <w:r>
              <w:rPr>
                <w:rFonts w:cs="Arial"/>
                <w:b/>
                <w:bCs/>
                <w:iCs/>
                <w:lang w:val="sr-Cyrl-CS"/>
              </w:rPr>
              <w:t>6.</w:t>
            </w:r>
          </w:p>
        </w:tc>
        <w:tc>
          <w:tcPr>
            <w:tcW w:w="1230" w:type="pct"/>
            <w:shd w:val="clear" w:color="auto" w:fill="auto"/>
            <w:vAlign w:val="center"/>
          </w:tcPr>
          <w:p w:rsidR="000224A3" w:rsidRPr="00C717FF" w:rsidRDefault="00383552" w:rsidP="00CE0F34">
            <w:pPr>
              <w:ind w:right="15"/>
              <w:rPr>
                <w:rFonts w:cs="Arial"/>
                <w:lang w:val="sr-Cyrl-RS"/>
              </w:rPr>
            </w:pPr>
            <w:r>
              <w:rPr>
                <w:rFonts w:cs="Arial"/>
                <w:lang w:val="sr-Cyrl-RS"/>
              </w:rPr>
              <w:t>Н</w:t>
            </w:r>
            <w:r w:rsidR="00576BA4" w:rsidRPr="00576BA4">
              <w:rPr>
                <w:rFonts w:cs="Arial"/>
                <w:lang w:val="sr-Cyrl-RS"/>
              </w:rPr>
              <w:t>O</w:t>
            </w:r>
            <w:r>
              <w:rPr>
                <w:rFonts w:cs="Arial"/>
                <w:lang w:val="sr-Cyrl-RS"/>
              </w:rPr>
              <w:t>С</w:t>
            </w:r>
            <w:r w:rsidR="00576BA4" w:rsidRPr="00576BA4">
              <w:rPr>
                <w:rFonts w:cs="Arial"/>
                <w:lang w:val="sr-Cyrl-RS"/>
              </w:rPr>
              <w:t>A</w:t>
            </w:r>
            <w:r>
              <w:rPr>
                <w:rFonts w:cs="Arial"/>
                <w:lang w:val="sr-Cyrl-RS"/>
              </w:rPr>
              <w:t>Ч</w:t>
            </w:r>
            <w:r w:rsidR="00576BA4" w:rsidRPr="00576BA4">
              <w:rPr>
                <w:rFonts w:cs="Arial"/>
                <w:lang w:val="sr-Cyrl-RS"/>
              </w:rPr>
              <w:t xml:space="preserve"> ME</w:t>
            </w:r>
            <w:r>
              <w:rPr>
                <w:rFonts w:cs="Arial"/>
                <w:lang w:val="sr-Cyrl-RS"/>
              </w:rPr>
              <w:t>ДИ</w:t>
            </w:r>
            <w:r w:rsidR="00576BA4" w:rsidRPr="00576BA4">
              <w:rPr>
                <w:rFonts w:cs="Arial"/>
                <w:lang w:val="sr-Cyrl-RS"/>
              </w:rPr>
              <w:t xml:space="preserve">A </w:t>
            </w:r>
            <w:r>
              <w:rPr>
                <w:rFonts w:cs="Arial"/>
                <w:lang w:val="sr-Cyrl-RS"/>
              </w:rPr>
              <w:t>К</w:t>
            </w:r>
            <w:r w:rsidR="00576BA4" w:rsidRPr="00576BA4">
              <w:rPr>
                <w:rFonts w:cs="Arial"/>
                <w:lang w:val="sr-Cyrl-RS"/>
              </w:rPr>
              <w:t>O</w:t>
            </w:r>
            <w:r>
              <w:rPr>
                <w:rFonts w:cs="Arial"/>
                <w:lang w:val="sr-Cyrl-RS"/>
              </w:rPr>
              <w:t>НВ</w:t>
            </w:r>
            <w:r w:rsidR="00576BA4" w:rsidRPr="00576BA4">
              <w:rPr>
                <w:rFonts w:cs="Arial"/>
                <w:lang w:val="sr-Cyrl-RS"/>
              </w:rPr>
              <w:t>E</w:t>
            </w:r>
            <w:r>
              <w:rPr>
                <w:rFonts w:cs="Arial"/>
                <w:lang w:val="sr-Cyrl-RS"/>
              </w:rPr>
              <w:t>Р</w:t>
            </w:r>
            <w:r w:rsidR="00576BA4" w:rsidRPr="00576BA4">
              <w:rPr>
                <w:rFonts w:cs="Arial"/>
                <w:lang w:val="sr-Cyrl-RS"/>
              </w:rPr>
              <w:t>TO</w:t>
            </w:r>
            <w:r>
              <w:rPr>
                <w:rFonts w:cs="Arial"/>
                <w:lang w:val="sr-Cyrl-RS"/>
              </w:rPr>
              <w:t>Р</w:t>
            </w:r>
            <w:r w:rsidR="00576BA4" w:rsidRPr="00576BA4">
              <w:rPr>
                <w:rFonts w:cs="Arial"/>
                <w:lang w:val="sr-Cyrl-RS"/>
              </w:rPr>
              <w:t>A</w:t>
            </w:r>
          </w:p>
        </w:tc>
        <w:tc>
          <w:tcPr>
            <w:tcW w:w="341" w:type="pct"/>
            <w:shd w:val="clear" w:color="auto" w:fill="auto"/>
            <w:vAlign w:val="center"/>
          </w:tcPr>
          <w:p w:rsidR="000224A3" w:rsidRPr="00F10346" w:rsidRDefault="000224A3"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0224A3" w:rsidRPr="00403D5B" w:rsidRDefault="00403D5B" w:rsidP="00CE0F34">
            <w:pPr>
              <w:jc w:val="center"/>
              <w:rPr>
                <w:rFonts w:cs="Arial"/>
                <w:lang w:val="sr-Latn-RS"/>
              </w:rPr>
            </w:pPr>
            <w:r>
              <w:rPr>
                <w:rFonts w:cs="Arial"/>
                <w:lang w:val="sr-Latn-RS"/>
              </w:rPr>
              <w:t>10</w:t>
            </w:r>
          </w:p>
        </w:tc>
        <w:tc>
          <w:tcPr>
            <w:tcW w:w="427"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470"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878" w:type="pct"/>
          </w:tcPr>
          <w:p w:rsidR="000224A3" w:rsidRPr="00F10346" w:rsidRDefault="000224A3" w:rsidP="00BC01DC">
            <w:pPr>
              <w:spacing w:before="0"/>
              <w:jc w:val="center"/>
              <w:rPr>
                <w:rFonts w:cs="Arial"/>
                <w:b/>
                <w:bCs/>
                <w:iCs/>
              </w:rPr>
            </w:pPr>
          </w:p>
        </w:tc>
      </w:tr>
      <w:tr w:rsidR="000224A3" w:rsidRPr="00F10346" w:rsidTr="00403D5B">
        <w:tc>
          <w:tcPr>
            <w:tcW w:w="342" w:type="pct"/>
            <w:shd w:val="clear" w:color="auto" w:fill="auto"/>
            <w:vAlign w:val="center"/>
          </w:tcPr>
          <w:p w:rsidR="000224A3" w:rsidRDefault="000224A3" w:rsidP="00BC01DC">
            <w:pPr>
              <w:spacing w:before="0"/>
              <w:jc w:val="center"/>
              <w:rPr>
                <w:rFonts w:cs="Arial"/>
                <w:b/>
                <w:bCs/>
                <w:iCs/>
                <w:lang w:val="sr-Cyrl-CS"/>
              </w:rPr>
            </w:pPr>
            <w:r>
              <w:rPr>
                <w:rFonts w:cs="Arial"/>
                <w:b/>
                <w:bCs/>
                <w:iCs/>
                <w:lang w:val="sr-Cyrl-CS"/>
              </w:rPr>
              <w:t>7.</w:t>
            </w:r>
          </w:p>
        </w:tc>
        <w:tc>
          <w:tcPr>
            <w:tcW w:w="1230" w:type="pct"/>
            <w:shd w:val="clear" w:color="auto" w:fill="auto"/>
            <w:vAlign w:val="center"/>
          </w:tcPr>
          <w:p w:rsidR="000224A3" w:rsidRPr="00C717FF" w:rsidRDefault="00576BA4" w:rsidP="00981D7F">
            <w:pPr>
              <w:ind w:right="15"/>
              <w:rPr>
                <w:rFonts w:cs="Arial"/>
                <w:lang w:val="sr-Cyrl-RS"/>
              </w:rPr>
            </w:pPr>
            <w:r w:rsidRPr="00576BA4">
              <w:rPr>
                <w:rFonts w:cs="Arial"/>
                <w:lang w:val="sr-Cyrl-RS"/>
              </w:rPr>
              <w:t xml:space="preserve">MEDIA CONVERTOR </w:t>
            </w:r>
          </w:p>
        </w:tc>
        <w:tc>
          <w:tcPr>
            <w:tcW w:w="341" w:type="pct"/>
            <w:shd w:val="clear" w:color="auto" w:fill="auto"/>
            <w:vAlign w:val="center"/>
          </w:tcPr>
          <w:p w:rsidR="000224A3" w:rsidRPr="00F10346" w:rsidRDefault="000224A3"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0224A3" w:rsidRPr="00403D5B" w:rsidRDefault="00403D5B" w:rsidP="00CE0F34">
            <w:pPr>
              <w:jc w:val="center"/>
              <w:rPr>
                <w:rFonts w:cs="Arial"/>
                <w:lang w:val="sr-Latn-RS"/>
              </w:rPr>
            </w:pPr>
            <w:r>
              <w:rPr>
                <w:rFonts w:cs="Arial"/>
                <w:lang w:val="sr-Latn-RS"/>
              </w:rPr>
              <w:t>12</w:t>
            </w:r>
          </w:p>
        </w:tc>
        <w:tc>
          <w:tcPr>
            <w:tcW w:w="427"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470"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878" w:type="pct"/>
          </w:tcPr>
          <w:p w:rsidR="000224A3" w:rsidRPr="00F10346" w:rsidRDefault="000224A3" w:rsidP="00BC01DC">
            <w:pPr>
              <w:spacing w:before="0"/>
              <w:jc w:val="center"/>
              <w:rPr>
                <w:rFonts w:cs="Arial"/>
                <w:b/>
                <w:bCs/>
                <w:iCs/>
              </w:rPr>
            </w:pPr>
          </w:p>
        </w:tc>
      </w:tr>
      <w:tr w:rsidR="000224A3" w:rsidRPr="00F10346" w:rsidTr="00403D5B">
        <w:tc>
          <w:tcPr>
            <w:tcW w:w="342" w:type="pct"/>
            <w:shd w:val="clear" w:color="auto" w:fill="auto"/>
            <w:vAlign w:val="center"/>
          </w:tcPr>
          <w:p w:rsidR="000224A3" w:rsidRDefault="000224A3" w:rsidP="00BC01DC">
            <w:pPr>
              <w:spacing w:before="0"/>
              <w:jc w:val="center"/>
              <w:rPr>
                <w:rFonts w:cs="Arial"/>
                <w:b/>
                <w:bCs/>
                <w:iCs/>
                <w:lang w:val="sr-Cyrl-CS"/>
              </w:rPr>
            </w:pPr>
            <w:r>
              <w:rPr>
                <w:rFonts w:cs="Arial"/>
                <w:b/>
                <w:bCs/>
                <w:iCs/>
                <w:lang w:val="sr-Cyrl-CS"/>
              </w:rPr>
              <w:t>8.</w:t>
            </w:r>
          </w:p>
        </w:tc>
        <w:tc>
          <w:tcPr>
            <w:tcW w:w="1230" w:type="pct"/>
            <w:shd w:val="clear" w:color="auto" w:fill="auto"/>
            <w:vAlign w:val="center"/>
          </w:tcPr>
          <w:p w:rsidR="000224A3" w:rsidRPr="00C717FF" w:rsidRDefault="00576BA4" w:rsidP="00981D7F">
            <w:pPr>
              <w:ind w:right="15"/>
              <w:rPr>
                <w:rFonts w:cs="Arial"/>
                <w:lang w:val="sr-Cyrl-RS"/>
              </w:rPr>
            </w:pPr>
            <w:r w:rsidRPr="00576BA4">
              <w:rPr>
                <w:rFonts w:cs="Arial"/>
                <w:lang w:val="sr-Cyrl-RS"/>
              </w:rPr>
              <w:t xml:space="preserve">MODUL </w:t>
            </w:r>
          </w:p>
        </w:tc>
        <w:tc>
          <w:tcPr>
            <w:tcW w:w="341" w:type="pct"/>
            <w:shd w:val="clear" w:color="auto" w:fill="auto"/>
            <w:vAlign w:val="center"/>
          </w:tcPr>
          <w:p w:rsidR="000224A3" w:rsidRPr="00F10346" w:rsidRDefault="000224A3"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0224A3" w:rsidRPr="00403D5B" w:rsidRDefault="00403D5B" w:rsidP="00CE0F34">
            <w:pPr>
              <w:jc w:val="center"/>
              <w:rPr>
                <w:rFonts w:cs="Arial"/>
                <w:lang w:val="sr-Latn-RS"/>
              </w:rPr>
            </w:pPr>
            <w:r>
              <w:rPr>
                <w:rFonts w:cs="Arial"/>
                <w:lang w:val="sr-Latn-RS"/>
              </w:rPr>
              <w:t>120</w:t>
            </w:r>
          </w:p>
        </w:tc>
        <w:tc>
          <w:tcPr>
            <w:tcW w:w="427"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470"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878" w:type="pct"/>
          </w:tcPr>
          <w:p w:rsidR="000224A3" w:rsidRPr="00F10346" w:rsidRDefault="000224A3" w:rsidP="00BC01DC">
            <w:pPr>
              <w:spacing w:before="0"/>
              <w:jc w:val="center"/>
              <w:rPr>
                <w:rFonts w:cs="Arial"/>
                <w:b/>
                <w:bCs/>
                <w:iCs/>
              </w:rPr>
            </w:pPr>
          </w:p>
        </w:tc>
      </w:tr>
      <w:tr w:rsidR="000224A3" w:rsidRPr="00F10346" w:rsidTr="00403D5B">
        <w:tc>
          <w:tcPr>
            <w:tcW w:w="342" w:type="pct"/>
            <w:shd w:val="clear" w:color="auto" w:fill="auto"/>
            <w:vAlign w:val="center"/>
          </w:tcPr>
          <w:p w:rsidR="000224A3" w:rsidRDefault="000224A3" w:rsidP="00BC01DC">
            <w:pPr>
              <w:spacing w:before="0"/>
              <w:jc w:val="center"/>
              <w:rPr>
                <w:rFonts w:cs="Arial"/>
                <w:b/>
                <w:bCs/>
                <w:iCs/>
                <w:lang w:val="sr-Cyrl-CS"/>
              </w:rPr>
            </w:pPr>
            <w:r>
              <w:rPr>
                <w:rFonts w:cs="Arial"/>
                <w:b/>
                <w:bCs/>
                <w:iCs/>
                <w:lang w:val="sr-Cyrl-CS"/>
              </w:rPr>
              <w:t>9.</w:t>
            </w:r>
          </w:p>
        </w:tc>
        <w:tc>
          <w:tcPr>
            <w:tcW w:w="1230" w:type="pct"/>
            <w:shd w:val="clear" w:color="auto" w:fill="auto"/>
            <w:vAlign w:val="center"/>
          </w:tcPr>
          <w:p w:rsidR="000224A3" w:rsidRPr="00C717FF" w:rsidRDefault="00576BA4" w:rsidP="00981D7F">
            <w:pPr>
              <w:ind w:right="15"/>
              <w:rPr>
                <w:rFonts w:cs="Arial"/>
                <w:lang w:val="sr-Cyrl-RS"/>
              </w:rPr>
            </w:pPr>
            <w:r w:rsidRPr="00576BA4">
              <w:rPr>
                <w:rFonts w:cs="Arial"/>
                <w:lang w:val="sr-Cyrl-RS"/>
              </w:rPr>
              <w:t xml:space="preserve">PATCH PANEL </w:t>
            </w:r>
          </w:p>
        </w:tc>
        <w:tc>
          <w:tcPr>
            <w:tcW w:w="341" w:type="pct"/>
            <w:shd w:val="clear" w:color="auto" w:fill="auto"/>
          </w:tcPr>
          <w:p w:rsidR="000224A3" w:rsidRPr="00D35033" w:rsidRDefault="000224A3" w:rsidP="00EE430F">
            <w:pPr>
              <w:jc w:val="center"/>
            </w:pPr>
            <w:r w:rsidRPr="000224A3">
              <w:t>ком</w:t>
            </w:r>
          </w:p>
        </w:tc>
        <w:tc>
          <w:tcPr>
            <w:tcW w:w="371" w:type="pct"/>
            <w:shd w:val="clear" w:color="auto" w:fill="auto"/>
            <w:vAlign w:val="center"/>
          </w:tcPr>
          <w:p w:rsidR="000224A3" w:rsidRPr="00403D5B" w:rsidRDefault="00403D5B" w:rsidP="00CE0F34">
            <w:pPr>
              <w:jc w:val="center"/>
              <w:rPr>
                <w:rFonts w:cs="Arial"/>
                <w:lang w:val="sr-Latn-RS"/>
              </w:rPr>
            </w:pPr>
            <w:r>
              <w:rPr>
                <w:rFonts w:cs="Arial"/>
                <w:lang w:val="sr-Latn-RS"/>
              </w:rPr>
              <w:t>12</w:t>
            </w:r>
          </w:p>
        </w:tc>
        <w:tc>
          <w:tcPr>
            <w:tcW w:w="427"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470" w:type="pct"/>
            <w:shd w:val="clear" w:color="auto" w:fill="auto"/>
            <w:vAlign w:val="center"/>
          </w:tcPr>
          <w:p w:rsidR="000224A3" w:rsidRPr="00F10346" w:rsidRDefault="000224A3" w:rsidP="00BC01DC">
            <w:pPr>
              <w:spacing w:before="0"/>
              <w:jc w:val="center"/>
              <w:rPr>
                <w:rFonts w:cs="Arial"/>
                <w:b/>
                <w:bCs/>
                <w:iCs/>
              </w:rPr>
            </w:pPr>
          </w:p>
        </w:tc>
        <w:tc>
          <w:tcPr>
            <w:tcW w:w="471" w:type="pct"/>
            <w:shd w:val="clear" w:color="auto" w:fill="auto"/>
            <w:vAlign w:val="center"/>
          </w:tcPr>
          <w:p w:rsidR="000224A3" w:rsidRPr="00F10346" w:rsidRDefault="000224A3" w:rsidP="00BC01DC">
            <w:pPr>
              <w:spacing w:before="0"/>
              <w:jc w:val="center"/>
              <w:rPr>
                <w:rFonts w:cs="Arial"/>
                <w:b/>
                <w:bCs/>
                <w:iCs/>
              </w:rPr>
            </w:pPr>
          </w:p>
        </w:tc>
        <w:tc>
          <w:tcPr>
            <w:tcW w:w="878" w:type="pct"/>
          </w:tcPr>
          <w:p w:rsidR="000224A3" w:rsidRPr="00F10346" w:rsidRDefault="000224A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11204D" w:rsidRPr="0011204D">
        <w:rPr>
          <w:rFonts w:cs="Arial"/>
          <w:lang w:val="ru-RU"/>
        </w:rPr>
        <w:t>Активна и пасивна мрежна опрема- рутери,свичеви,каблови и ситна мрежна опрема Тент А</w:t>
      </w:r>
      <w:r w:rsidR="00ED291E" w:rsidRPr="00ED291E">
        <w:rPr>
          <w:rFonts w:cs="Arial"/>
          <w:lang w:val="ru-RU"/>
        </w:rPr>
        <w:t xml:space="preserve"> </w:t>
      </w:r>
      <w:r w:rsidRPr="00F10346">
        <w:rPr>
          <w:rFonts w:cs="Arial"/>
          <w:lang w:val="ru-RU"/>
        </w:rPr>
        <w:t>ЈН бр.</w:t>
      </w:r>
      <w:r w:rsidR="0065165C" w:rsidRPr="0065165C">
        <w:t xml:space="preserve"> </w:t>
      </w:r>
      <w:r w:rsidR="00ED291E" w:rsidRPr="00ED291E">
        <w:rPr>
          <w:rFonts w:cs="Arial"/>
          <w:lang w:val="ru-RU"/>
        </w:rPr>
        <w:t>3000/016</w:t>
      </w:r>
      <w:r w:rsidR="0011204D">
        <w:rPr>
          <w:rFonts w:cs="Arial"/>
          <w:lang w:val="sr-Latn-RS"/>
        </w:rPr>
        <w:t>9</w:t>
      </w:r>
      <w:r w:rsidR="00ED291E" w:rsidRPr="00ED291E">
        <w:rPr>
          <w:rFonts w:cs="Arial"/>
          <w:lang w:val="ru-RU"/>
        </w:rPr>
        <w:t>/2018(</w:t>
      </w:r>
      <w:r w:rsidR="0011204D">
        <w:rPr>
          <w:rFonts w:cs="Arial"/>
          <w:lang w:val="sr-Latn-RS"/>
        </w:rPr>
        <w:t>83</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D1F8D" w:rsidRPr="00ED1F8D">
        <w:rPr>
          <w:rFonts w:cs="Arial"/>
        </w:rPr>
        <w:t>Активна и пасивна мрежна опрема- рутери,свичеви,каблови и ситна мрежна опрема Тент 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3000/016</w:t>
      </w:r>
      <w:r w:rsidR="00ED1F8D">
        <w:rPr>
          <w:rFonts w:cs="Arial"/>
          <w:lang w:val="sr-Latn-RS"/>
        </w:rPr>
        <w:t>9</w:t>
      </w:r>
      <w:r w:rsidR="006A1BDC" w:rsidRPr="006A1BDC">
        <w:rPr>
          <w:rFonts w:cs="Arial"/>
          <w:lang w:val="ru-RU"/>
        </w:rPr>
        <w:t>/2018(</w:t>
      </w:r>
      <w:r w:rsidR="00ED1F8D">
        <w:rPr>
          <w:rFonts w:cs="Arial"/>
          <w:lang w:val="sr-Latn-RS"/>
        </w:rPr>
        <w:t>83</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C10B2B" w:rsidRPr="00F10346" w:rsidRDefault="00C10B2B" w:rsidP="00C10B2B">
      <w:pPr>
        <w:spacing w:before="0"/>
        <w:rPr>
          <w:rFonts w:cs="Arial"/>
          <w:lang w:val="sr-Cyrl-CS"/>
        </w:rPr>
      </w:pPr>
      <w:bookmarkStart w:id="266" w:name="_Toc442559940"/>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CB4F1E" w:rsidRPr="00CB4F1E">
        <w:rPr>
          <w:rFonts w:cs="Arial"/>
        </w:rPr>
        <w:t>Активна и пасивна мрежна опрема- рутери,свичеви,каблови и ситна мрежна опрема Тент 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3000/016</w:t>
      </w:r>
      <w:r w:rsidR="00CB4F1E">
        <w:rPr>
          <w:rFonts w:cs="Arial"/>
        </w:rPr>
        <w:t>9</w:t>
      </w:r>
      <w:r w:rsidR="00095B7A" w:rsidRPr="00095B7A">
        <w:rPr>
          <w:rFonts w:cs="Arial"/>
        </w:rPr>
        <w:t>/2018(</w:t>
      </w:r>
      <w:r w:rsidR="00CB4F1E">
        <w:rPr>
          <w:rFonts w:cs="Arial"/>
        </w:rPr>
        <w:t>83</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DE663C" w:rsidRPr="00DE663C">
        <w:rPr>
          <w:rFonts w:cs="Arial"/>
          <w:lang w:val="sr-Cyrl-RS"/>
        </w:rPr>
        <w:t>Активна и пасивна мрежна опрема- рутери,свичеви,каблови и ситна мрежна опрема Тент А</w:t>
      </w:r>
      <w:r w:rsidR="002157B7" w:rsidRPr="002157B7">
        <w:rPr>
          <w:rFonts w:cs="Arial"/>
          <w:lang w:val="sr-Cyrl-RS"/>
        </w:rPr>
        <w:t xml:space="preserve"> </w:t>
      </w:r>
      <w:r w:rsidR="002157B7" w:rsidRPr="002157B7">
        <w:rPr>
          <w:rFonts w:cs="Arial"/>
          <w:b/>
          <w:lang w:val="sr-Cyrl-CS"/>
        </w:rPr>
        <w:t>3000/016</w:t>
      </w:r>
      <w:r w:rsidR="00DE663C">
        <w:rPr>
          <w:rFonts w:cs="Arial"/>
          <w:b/>
          <w:lang w:val="sr-Latn-RS"/>
        </w:rPr>
        <w:t>9</w:t>
      </w:r>
      <w:r w:rsidR="002157B7" w:rsidRPr="002157B7">
        <w:rPr>
          <w:rFonts w:cs="Arial"/>
          <w:b/>
          <w:lang w:val="sr-Cyrl-CS"/>
        </w:rPr>
        <w:t>/2018(</w:t>
      </w:r>
      <w:r w:rsidR="00DE663C">
        <w:rPr>
          <w:rFonts w:cs="Arial"/>
          <w:b/>
          <w:lang w:val="sr-Latn-RS"/>
        </w:rPr>
        <w:t>83</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lastRenderedPageBreak/>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773CEF">
        <w:rPr>
          <w:rFonts w:cs="Arial"/>
        </w:rPr>
        <w:lastRenderedPageBreak/>
        <w:t xml:space="preserve">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Јавно предузеће „Електропривреда Србије</w:t>
      </w:r>
      <w:proofErr w:type="gramStart"/>
      <w:r w:rsidRPr="00271061">
        <w:rPr>
          <w:rFonts w:ascii="Arial" w:hAnsi="Arial" w:cs="Arial"/>
        </w:rPr>
        <w:t>“ из</w:t>
      </w:r>
      <w:proofErr w:type="gramEnd"/>
      <w:r w:rsidRPr="00271061">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EF2350" w:rsidRPr="00EF2350" w:rsidRDefault="00055036" w:rsidP="00055036">
      <w:pPr>
        <w:pStyle w:val="KDParagraf"/>
        <w:spacing w:before="0"/>
        <w:jc w:val="center"/>
        <w:rPr>
          <w:rFonts w:cs="Arial"/>
        </w:rPr>
      </w:pPr>
      <w:r w:rsidRPr="00055036">
        <w:rPr>
          <w:rFonts w:cs="Arial"/>
          <w:lang w:val="sr-Cyrl-RS"/>
        </w:rPr>
        <w:t>Активна и пасивна мрежна опрема- рутери,свичеви,каблови и ситна мрежна опрема Тент 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7F44E1">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3000/0168/2018(79/2018)</w:t>
      </w:r>
      <w:r w:rsidR="003A14B4" w:rsidRPr="00AB51EB">
        <w:rPr>
          <w:lang w:val="en-US"/>
        </w:rPr>
        <w:t xml:space="preserve"> </w:t>
      </w:r>
      <w:r w:rsidRPr="000C6367">
        <w:t xml:space="preserve">ради набавке добара и то </w:t>
      </w:r>
      <w:r w:rsidR="006E21C4">
        <w:rPr>
          <w:rFonts w:cs="Arial"/>
          <w:lang w:val="sr-Cyrl-RS"/>
        </w:rPr>
        <w:t>Активна и пасивна мрежна опрема- рутери,свичеви,каблови и ситна мрежна опрема Тент 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6E21C4" w:rsidRPr="006E21C4">
        <w:rPr>
          <w:rFonts w:eastAsia="Calibri" w:cs="Arial"/>
          <w:lang w:val="ru-RU"/>
        </w:rPr>
        <w:t>Активна и пасивна мрежна опрема- рутери,свичеви,каблови и ситна мрежна опрема Тент 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________ месец</w:t>
      </w:r>
      <w:r w:rsidR="009A44B1">
        <w:rPr>
          <w:rFonts w:cs="Arial"/>
          <w:lang w:val="sr-Cyrl-RS"/>
        </w:rPr>
        <w:t>а</w:t>
      </w:r>
      <w:r w:rsidR="009A44B1" w:rsidRPr="009A44B1">
        <w:rPr>
          <w:rFonts w:cs="Arial"/>
        </w:rPr>
        <w:t>, од дана сачињавања, потписивања и вери</w:t>
      </w:r>
      <w:r w:rsidR="006D31BD">
        <w:rPr>
          <w:rFonts w:cs="Arial"/>
        </w:rPr>
        <w:t xml:space="preserve">фиковања Записника о </w:t>
      </w:r>
      <w:r w:rsidR="000F2B13">
        <w:rPr>
          <w:rFonts w:cs="Arial"/>
          <w:lang w:val="sr-Cyrl-RS"/>
        </w:rPr>
        <w:t xml:space="preserve">квалитативном </w:t>
      </w:r>
      <w:r w:rsidR="000F2B13">
        <w:rPr>
          <w:rFonts w:cs="Arial"/>
          <w:lang w:val="sr-Cyrl-RS"/>
        </w:rPr>
        <w:lastRenderedPageBreak/>
        <w:t>пријему</w:t>
      </w:r>
      <w:r w:rsidR="009A44B1" w:rsidRPr="009A44B1">
        <w:rPr>
          <w:rFonts w:cs="Arial"/>
        </w:rPr>
        <w:t>.</w:t>
      </w: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4C3AEE" w:rsidRPr="004C3AEE" w:rsidRDefault="004C3AEE" w:rsidP="004C3AEE">
      <w:pPr>
        <w:spacing w:before="0"/>
        <w:rPr>
          <w:rFonts w:cs="Arial"/>
          <w:lang w:val="sr-Cyrl-RS"/>
        </w:rPr>
      </w:pPr>
      <w:r>
        <w:rPr>
          <w:rFonts w:cs="Arial"/>
          <w:b/>
          <w:lang w:val="sr-Cyrl-RS"/>
        </w:rPr>
        <w:lastRenderedPageBreak/>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w:t>
      </w:r>
      <w:r w:rsidRPr="008628E1">
        <w:rPr>
          <w:rFonts w:cs="Arial"/>
          <w:bCs/>
        </w:rPr>
        <w:lastRenderedPageBreak/>
        <w:t>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Default="003A0CB6"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lastRenderedPageBreak/>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3A0CB6" w:rsidRPr="00F10346" w:rsidRDefault="009B7892" w:rsidP="009B7892">
      <w:pPr>
        <w:spacing w:before="0"/>
        <w:rPr>
          <w:rFonts w:cs="Arial"/>
          <w:b/>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Pr="00537933" w:rsidRDefault="003341A4"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Прилог 5 Споразум о заједничком наступању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88" w:rsidRDefault="00A24588">
      <w:r>
        <w:separator/>
      </w:r>
    </w:p>
    <w:p w:rsidR="00A24588" w:rsidRDefault="00A24588"/>
  </w:endnote>
  <w:endnote w:type="continuationSeparator" w:id="0">
    <w:p w:rsidR="00A24588" w:rsidRDefault="00A24588">
      <w:r>
        <w:continuationSeparator/>
      </w:r>
    </w:p>
    <w:p w:rsidR="00A24588" w:rsidRDefault="00A24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B6" w:rsidRDefault="00EF45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5B6" w:rsidRDefault="00EF45B6" w:rsidP="00841BE7">
    <w:pPr>
      <w:pStyle w:val="Footer"/>
      <w:ind w:right="360"/>
    </w:pPr>
  </w:p>
  <w:p w:rsidR="00EF45B6" w:rsidRDefault="00EF45B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B6" w:rsidRPr="00EC5BB4" w:rsidRDefault="00EF45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19C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19C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B6" w:rsidRPr="00EC5BB4" w:rsidRDefault="00EF45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3F0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3F02">
      <w:rPr>
        <w:rStyle w:val="PageNumber"/>
        <w:rFonts w:cs="Arial"/>
        <w:b/>
        <w:noProof/>
        <w:szCs w:val="24"/>
      </w:rPr>
      <w:t>57</w:t>
    </w:r>
    <w:r w:rsidRPr="00EC5BB4">
      <w:rPr>
        <w:rStyle w:val="PageNumber"/>
        <w:rFonts w:cs="Arial"/>
        <w:b/>
        <w:szCs w:val="24"/>
      </w:rPr>
      <w:fldChar w:fldCharType="end"/>
    </w:r>
  </w:p>
  <w:p w:rsidR="00EF45B6" w:rsidRDefault="00EF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88" w:rsidRDefault="00A24588">
      <w:r>
        <w:separator/>
      </w:r>
    </w:p>
    <w:p w:rsidR="00A24588" w:rsidRDefault="00A24588"/>
  </w:footnote>
  <w:footnote w:type="continuationSeparator" w:id="0">
    <w:p w:rsidR="00A24588" w:rsidRDefault="00A24588">
      <w:r>
        <w:continuationSeparator/>
      </w:r>
    </w:p>
    <w:p w:rsidR="00A24588" w:rsidRDefault="00A24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B6" w:rsidRDefault="00EF45B6" w:rsidP="004276AD">
    <w:pPr>
      <w:pStyle w:val="Header"/>
      <w:rPr>
        <w:sz w:val="20"/>
      </w:rPr>
    </w:pPr>
  </w:p>
  <w:p w:rsidR="00EF45B6" w:rsidRPr="00642E94" w:rsidRDefault="00EF45B6"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E0F34">
      <w:t>3000/</w:t>
    </w:r>
    <w:r>
      <w:rPr>
        <w:lang w:val="sr-Cyrl-RS"/>
      </w:rPr>
      <w:t>016</w:t>
    </w:r>
    <w:r>
      <w:rPr>
        <w:lang w:val="sr-Latn-RS"/>
      </w:rPr>
      <w:t>9</w:t>
    </w:r>
    <w:r>
      <w:rPr>
        <w:lang w:val="sr-Cyrl-RS"/>
      </w:rPr>
      <w:t>/2018(</w:t>
    </w:r>
    <w:r>
      <w:rPr>
        <w:lang w:val="sr-Latn-RS"/>
      </w:rPr>
      <w:t>83</w:t>
    </w:r>
    <w:r>
      <w:rPr>
        <w:lang w:val="sr-Cyrl-RS"/>
      </w:rPr>
      <w:t>/2018)</w:t>
    </w:r>
  </w:p>
  <w:p w:rsidR="00EF45B6" w:rsidRPr="004276AD" w:rsidRDefault="00EF45B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B6" w:rsidRDefault="00EF45B6" w:rsidP="004276AD">
    <w:pPr>
      <w:pStyle w:val="Header"/>
    </w:pPr>
  </w:p>
  <w:p w:rsidR="00EF45B6" w:rsidRPr="001D2A79" w:rsidRDefault="00EF45B6" w:rsidP="00CE0F34">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sidRPr="00FA396C">
      <w:t>3000/016</w:t>
    </w:r>
    <w:r>
      <w:t>9/2018(83</w:t>
    </w:r>
    <w:r w:rsidRPr="00FA396C">
      <w:t>/2018)</w:t>
    </w:r>
  </w:p>
  <w:p w:rsidR="00EF45B6" w:rsidRPr="00210557" w:rsidRDefault="00EF45B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8"/>
  </w:num>
  <w:num w:numId="12">
    <w:abstractNumId w:val="69"/>
  </w:num>
  <w:num w:numId="13">
    <w:abstractNumId w:val="60"/>
  </w:num>
  <w:num w:numId="14">
    <w:abstractNumId w:val="57"/>
  </w:num>
  <w:num w:numId="15">
    <w:abstractNumId w:val="79"/>
  </w:num>
  <w:num w:numId="16">
    <w:abstractNumId w:val="65"/>
  </w:num>
  <w:num w:numId="17">
    <w:abstractNumId w:val="88"/>
  </w:num>
  <w:num w:numId="18">
    <w:abstractNumId w:val="91"/>
  </w:num>
  <w:num w:numId="19">
    <w:abstractNumId w:val="88"/>
  </w:num>
  <w:num w:numId="20">
    <w:abstractNumId w:val="50"/>
  </w:num>
  <w:num w:numId="21">
    <w:abstractNumId w:val="82"/>
  </w:num>
  <w:num w:numId="22">
    <w:abstractNumId w:val="67"/>
  </w:num>
  <w:num w:numId="23">
    <w:abstractNumId w:val="49"/>
  </w:num>
  <w:num w:numId="24">
    <w:abstractNumId w:val="51"/>
  </w:num>
  <w:num w:numId="25">
    <w:abstractNumId w:val="75"/>
  </w:num>
  <w:num w:numId="26">
    <w:abstractNumId w:val="74"/>
  </w:num>
  <w:num w:numId="27">
    <w:abstractNumId w:val="59"/>
  </w:num>
  <w:num w:numId="28">
    <w:abstractNumId w:val="90"/>
  </w:num>
  <w:num w:numId="2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61"/>
  </w:num>
  <w:num w:numId="32">
    <w:abstractNumId w:val="72"/>
  </w:num>
  <w:num w:numId="33">
    <w:abstractNumId w:val="81"/>
  </w:num>
  <w:num w:numId="34">
    <w:abstractNumId w:val="77"/>
  </w:num>
  <w:num w:numId="35">
    <w:abstractNumId w:val="97"/>
  </w:num>
  <w:num w:numId="36">
    <w:abstractNumId w:val="99"/>
  </w:num>
  <w:num w:numId="37">
    <w:abstractNumId w:val="80"/>
  </w:num>
  <w:num w:numId="38">
    <w:abstractNumId w:val="71"/>
  </w:num>
  <w:num w:numId="39">
    <w:abstractNumId w:val="83"/>
  </w:num>
  <w:num w:numId="40">
    <w:abstractNumId w:val="68"/>
  </w:num>
  <w:num w:numId="41">
    <w:abstractNumId w:val="6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CE"/>
    <w:rsid w:val="003C2FF1"/>
    <w:rsid w:val="003C318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BD7"/>
    <w:rsid w:val="00422032"/>
    <w:rsid w:val="00422267"/>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699BB44-C6DD-4A23-BD23-BD49902FD4D5}">
  <ds:schemaRefs>
    <ds:schemaRef ds:uri="http://schemas.openxmlformats.org/officeDocument/2006/bibliography"/>
  </ds:schemaRefs>
</ds:datastoreItem>
</file>

<file path=customXml/itemProps100.xml><?xml version="1.0" encoding="utf-8"?>
<ds:datastoreItem xmlns:ds="http://schemas.openxmlformats.org/officeDocument/2006/customXml" ds:itemID="{4EFA4FCD-AB55-4A55-94EA-B1DD86EFC3FE}">
  <ds:schemaRefs>
    <ds:schemaRef ds:uri="http://schemas.openxmlformats.org/officeDocument/2006/bibliography"/>
  </ds:schemaRefs>
</ds:datastoreItem>
</file>

<file path=customXml/itemProps101.xml><?xml version="1.0" encoding="utf-8"?>
<ds:datastoreItem xmlns:ds="http://schemas.openxmlformats.org/officeDocument/2006/customXml" ds:itemID="{316CF122-F814-4D6A-A444-2E55F7BDB29E}">
  <ds:schemaRefs>
    <ds:schemaRef ds:uri="http://schemas.openxmlformats.org/officeDocument/2006/bibliography"/>
  </ds:schemaRefs>
</ds:datastoreItem>
</file>

<file path=customXml/itemProps102.xml><?xml version="1.0" encoding="utf-8"?>
<ds:datastoreItem xmlns:ds="http://schemas.openxmlformats.org/officeDocument/2006/customXml" ds:itemID="{9ED394ED-7DD6-4CD6-B770-56BF0B4E1975}">
  <ds:schemaRefs>
    <ds:schemaRef ds:uri="http://schemas.openxmlformats.org/officeDocument/2006/bibliography"/>
  </ds:schemaRefs>
</ds:datastoreItem>
</file>

<file path=customXml/itemProps103.xml><?xml version="1.0" encoding="utf-8"?>
<ds:datastoreItem xmlns:ds="http://schemas.openxmlformats.org/officeDocument/2006/customXml" ds:itemID="{D5560804-1333-40AB-BFE3-BFBFE4674D85}">
  <ds:schemaRefs>
    <ds:schemaRef ds:uri="http://schemas.openxmlformats.org/officeDocument/2006/bibliography"/>
  </ds:schemaRefs>
</ds:datastoreItem>
</file>

<file path=customXml/itemProps104.xml><?xml version="1.0" encoding="utf-8"?>
<ds:datastoreItem xmlns:ds="http://schemas.openxmlformats.org/officeDocument/2006/customXml" ds:itemID="{DCCDED37-590B-4443-91D6-4F5AE0427958}">
  <ds:schemaRefs>
    <ds:schemaRef ds:uri="http://schemas.openxmlformats.org/officeDocument/2006/bibliography"/>
  </ds:schemaRefs>
</ds:datastoreItem>
</file>

<file path=customXml/itemProps105.xml><?xml version="1.0" encoding="utf-8"?>
<ds:datastoreItem xmlns:ds="http://schemas.openxmlformats.org/officeDocument/2006/customXml" ds:itemID="{3CAD974B-966E-487E-8621-EEA79851D076}">
  <ds:schemaRefs>
    <ds:schemaRef ds:uri="http://schemas.openxmlformats.org/officeDocument/2006/bibliography"/>
  </ds:schemaRefs>
</ds:datastoreItem>
</file>

<file path=customXml/itemProps106.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107.xml><?xml version="1.0" encoding="utf-8"?>
<ds:datastoreItem xmlns:ds="http://schemas.openxmlformats.org/officeDocument/2006/customXml" ds:itemID="{EEB2383D-08CA-4C04-AEC2-049A6799F1AC}">
  <ds:schemaRefs>
    <ds:schemaRef ds:uri="http://schemas.openxmlformats.org/officeDocument/2006/bibliography"/>
  </ds:schemaRefs>
</ds:datastoreItem>
</file>

<file path=customXml/itemProps108.xml><?xml version="1.0" encoding="utf-8"?>
<ds:datastoreItem xmlns:ds="http://schemas.openxmlformats.org/officeDocument/2006/customXml" ds:itemID="{0882C384-BA74-4015-8AFC-ABE73EE17A67}">
  <ds:schemaRefs>
    <ds:schemaRef ds:uri="http://schemas.openxmlformats.org/officeDocument/2006/bibliography"/>
  </ds:schemaRefs>
</ds:datastoreItem>
</file>

<file path=customXml/itemProps109.xml><?xml version="1.0" encoding="utf-8"?>
<ds:datastoreItem xmlns:ds="http://schemas.openxmlformats.org/officeDocument/2006/customXml" ds:itemID="{DC7D919D-B3D4-4B67-B0FE-AA2E7400E14F}">
  <ds:schemaRefs>
    <ds:schemaRef ds:uri="http://schemas.openxmlformats.org/officeDocument/2006/bibliography"/>
  </ds:schemaRefs>
</ds:datastoreItem>
</file>

<file path=customXml/itemProps11.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110.xml><?xml version="1.0" encoding="utf-8"?>
<ds:datastoreItem xmlns:ds="http://schemas.openxmlformats.org/officeDocument/2006/customXml" ds:itemID="{5672E5C1-8211-4C5F-87F6-390BFC62B090}">
  <ds:schemaRefs>
    <ds:schemaRef ds:uri="http://schemas.openxmlformats.org/officeDocument/2006/bibliography"/>
  </ds:schemaRefs>
</ds:datastoreItem>
</file>

<file path=customXml/itemProps111.xml><?xml version="1.0" encoding="utf-8"?>
<ds:datastoreItem xmlns:ds="http://schemas.openxmlformats.org/officeDocument/2006/customXml" ds:itemID="{2510879A-461B-4C29-A24B-BE1A1CA80336}">
  <ds:schemaRefs>
    <ds:schemaRef ds:uri="http://schemas.openxmlformats.org/officeDocument/2006/bibliography"/>
  </ds:schemaRefs>
</ds:datastoreItem>
</file>

<file path=customXml/itemProps112.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113.xml><?xml version="1.0" encoding="utf-8"?>
<ds:datastoreItem xmlns:ds="http://schemas.openxmlformats.org/officeDocument/2006/customXml" ds:itemID="{8ED052CC-B11D-4990-9BC9-A6A20AFC93C8}">
  <ds:schemaRefs>
    <ds:schemaRef ds:uri="http://schemas.openxmlformats.org/officeDocument/2006/bibliography"/>
  </ds:schemaRefs>
</ds:datastoreItem>
</file>

<file path=customXml/itemProps114.xml><?xml version="1.0" encoding="utf-8"?>
<ds:datastoreItem xmlns:ds="http://schemas.openxmlformats.org/officeDocument/2006/customXml" ds:itemID="{B2667C61-CD08-4F2B-9E8C-9B57D9837519}">
  <ds:schemaRefs>
    <ds:schemaRef ds:uri="http://schemas.openxmlformats.org/officeDocument/2006/bibliography"/>
  </ds:schemaRefs>
</ds:datastoreItem>
</file>

<file path=customXml/itemProps115.xml><?xml version="1.0" encoding="utf-8"?>
<ds:datastoreItem xmlns:ds="http://schemas.openxmlformats.org/officeDocument/2006/customXml" ds:itemID="{E9E78CC9-7DD6-487A-AF74-993B4F65AEFE}">
  <ds:schemaRefs>
    <ds:schemaRef ds:uri="http://schemas.openxmlformats.org/officeDocument/2006/bibliography"/>
  </ds:schemaRefs>
</ds:datastoreItem>
</file>

<file path=customXml/itemProps116.xml><?xml version="1.0" encoding="utf-8"?>
<ds:datastoreItem xmlns:ds="http://schemas.openxmlformats.org/officeDocument/2006/customXml" ds:itemID="{C398BDA7-79F0-412C-B173-6C46F0E2F5BD}">
  <ds:schemaRefs>
    <ds:schemaRef ds:uri="http://schemas.openxmlformats.org/officeDocument/2006/bibliography"/>
  </ds:schemaRefs>
</ds:datastoreItem>
</file>

<file path=customXml/itemProps117.xml><?xml version="1.0" encoding="utf-8"?>
<ds:datastoreItem xmlns:ds="http://schemas.openxmlformats.org/officeDocument/2006/customXml" ds:itemID="{6F646F94-530B-4074-8F40-919D157ACDE0}">
  <ds:schemaRefs>
    <ds:schemaRef ds:uri="http://schemas.openxmlformats.org/officeDocument/2006/bibliography"/>
  </ds:schemaRefs>
</ds:datastoreItem>
</file>

<file path=customXml/itemProps118.xml><?xml version="1.0" encoding="utf-8"?>
<ds:datastoreItem xmlns:ds="http://schemas.openxmlformats.org/officeDocument/2006/customXml" ds:itemID="{96F6FF53-520F-4A3F-A467-413BE93E7AB3}">
  <ds:schemaRefs>
    <ds:schemaRef ds:uri="http://schemas.openxmlformats.org/officeDocument/2006/bibliography"/>
  </ds:schemaRefs>
</ds:datastoreItem>
</file>

<file path=customXml/itemProps119.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2.xml><?xml version="1.0" encoding="utf-8"?>
<ds:datastoreItem xmlns:ds="http://schemas.openxmlformats.org/officeDocument/2006/customXml" ds:itemID="{3E15D04A-924A-4BB3-8DDC-C331BDDB94C3}">
  <ds:schemaRefs>
    <ds:schemaRef ds:uri="http://schemas.openxmlformats.org/officeDocument/2006/bibliography"/>
  </ds:schemaRefs>
</ds:datastoreItem>
</file>

<file path=customXml/itemProps120.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121.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122.xml><?xml version="1.0" encoding="utf-8"?>
<ds:datastoreItem xmlns:ds="http://schemas.openxmlformats.org/officeDocument/2006/customXml" ds:itemID="{BE629958-E382-4EC4-BD4C-745E2566E176}">
  <ds:schemaRefs>
    <ds:schemaRef ds:uri="http://schemas.openxmlformats.org/officeDocument/2006/bibliography"/>
  </ds:schemaRefs>
</ds:datastoreItem>
</file>

<file path=customXml/itemProps123.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24.xml><?xml version="1.0" encoding="utf-8"?>
<ds:datastoreItem xmlns:ds="http://schemas.openxmlformats.org/officeDocument/2006/customXml" ds:itemID="{0B5099B4-975D-488D-8DBB-AF6CB6A6702D}">
  <ds:schemaRefs>
    <ds:schemaRef ds:uri="http://schemas.openxmlformats.org/officeDocument/2006/bibliography"/>
  </ds:schemaRefs>
</ds:datastoreItem>
</file>

<file path=customXml/itemProps125.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126.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27.xml><?xml version="1.0" encoding="utf-8"?>
<ds:datastoreItem xmlns:ds="http://schemas.openxmlformats.org/officeDocument/2006/customXml" ds:itemID="{FC4E9899-6624-4E3A-B07D-37D18AAFC0B9}">
  <ds:schemaRefs>
    <ds:schemaRef ds:uri="http://schemas.openxmlformats.org/officeDocument/2006/bibliography"/>
  </ds:schemaRefs>
</ds:datastoreItem>
</file>

<file path=customXml/itemProps128.xml><?xml version="1.0" encoding="utf-8"?>
<ds:datastoreItem xmlns:ds="http://schemas.openxmlformats.org/officeDocument/2006/customXml" ds:itemID="{316AB0E3-B870-4912-AEEA-EC222E9AF80F}">
  <ds:schemaRefs>
    <ds:schemaRef ds:uri="http://schemas.openxmlformats.org/officeDocument/2006/bibliography"/>
  </ds:schemaRefs>
</ds:datastoreItem>
</file>

<file path=customXml/itemProps129.xml><?xml version="1.0" encoding="utf-8"?>
<ds:datastoreItem xmlns:ds="http://schemas.openxmlformats.org/officeDocument/2006/customXml" ds:itemID="{A48DEA4B-2EFB-447B-8003-7D6D87485AF7}">
  <ds:schemaRefs>
    <ds:schemaRef ds:uri="http://schemas.openxmlformats.org/officeDocument/2006/bibliography"/>
  </ds:schemaRefs>
</ds:datastoreItem>
</file>

<file path=customXml/itemProps13.xml><?xml version="1.0" encoding="utf-8"?>
<ds:datastoreItem xmlns:ds="http://schemas.openxmlformats.org/officeDocument/2006/customXml" ds:itemID="{5ECCD2CA-D802-471E-BCE1-EE3ED0FF6423}">
  <ds:schemaRefs>
    <ds:schemaRef ds:uri="http://schemas.openxmlformats.org/officeDocument/2006/bibliography"/>
  </ds:schemaRefs>
</ds:datastoreItem>
</file>

<file path=customXml/itemProps130.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131.xml><?xml version="1.0" encoding="utf-8"?>
<ds:datastoreItem xmlns:ds="http://schemas.openxmlformats.org/officeDocument/2006/customXml" ds:itemID="{3BD7237D-A0F9-4E0F-854B-717FBC7C1E75}">
  <ds:schemaRefs>
    <ds:schemaRef ds:uri="http://schemas.openxmlformats.org/officeDocument/2006/bibliography"/>
  </ds:schemaRefs>
</ds:datastoreItem>
</file>

<file path=customXml/itemProps132.xml><?xml version="1.0" encoding="utf-8"?>
<ds:datastoreItem xmlns:ds="http://schemas.openxmlformats.org/officeDocument/2006/customXml" ds:itemID="{1271F19B-1E8A-4F73-A0C7-38E66BBDC324}">
  <ds:schemaRefs>
    <ds:schemaRef ds:uri="http://schemas.openxmlformats.org/officeDocument/2006/bibliography"/>
  </ds:schemaRefs>
</ds:datastoreItem>
</file>

<file path=customXml/itemProps133.xml><?xml version="1.0" encoding="utf-8"?>
<ds:datastoreItem xmlns:ds="http://schemas.openxmlformats.org/officeDocument/2006/customXml" ds:itemID="{B65620E0-5BB9-4441-850C-5640AE27FB1A}">
  <ds:schemaRefs>
    <ds:schemaRef ds:uri="http://schemas.openxmlformats.org/officeDocument/2006/bibliography"/>
  </ds:schemaRefs>
</ds:datastoreItem>
</file>

<file path=customXml/itemProps134.xml><?xml version="1.0" encoding="utf-8"?>
<ds:datastoreItem xmlns:ds="http://schemas.openxmlformats.org/officeDocument/2006/customXml" ds:itemID="{0A140193-48B3-47C6-890B-45BE94B06697}">
  <ds:schemaRefs>
    <ds:schemaRef ds:uri="http://schemas.openxmlformats.org/officeDocument/2006/bibliography"/>
  </ds:schemaRefs>
</ds:datastoreItem>
</file>

<file path=customXml/itemProps135.xml><?xml version="1.0" encoding="utf-8"?>
<ds:datastoreItem xmlns:ds="http://schemas.openxmlformats.org/officeDocument/2006/customXml" ds:itemID="{36949F2E-B43C-44A9-86C2-E9B4F0193646}">
  <ds:schemaRefs>
    <ds:schemaRef ds:uri="http://schemas.openxmlformats.org/officeDocument/2006/bibliography"/>
  </ds:schemaRefs>
</ds:datastoreItem>
</file>

<file path=customXml/itemProps136.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137.xml><?xml version="1.0" encoding="utf-8"?>
<ds:datastoreItem xmlns:ds="http://schemas.openxmlformats.org/officeDocument/2006/customXml" ds:itemID="{579C1DFB-F92E-4C37-A934-CA0AE3D7C515}">
  <ds:schemaRefs>
    <ds:schemaRef ds:uri="http://schemas.openxmlformats.org/officeDocument/2006/bibliography"/>
  </ds:schemaRefs>
</ds:datastoreItem>
</file>

<file path=customXml/itemProps138.xml><?xml version="1.0" encoding="utf-8"?>
<ds:datastoreItem xmlns:ds="http://schemas.openxmlformats.org/officeDocument/2006/customXml" ds:itemID="{FFC7DEC7-7F32-4F7C-A03B-CE56C806D23A}">
  <ds:schemaRefs>
    <ds:schemaRef ds:uri="http://schemas.openxmlformats.org/officeDocument/2006/bibliography"/>
  </ds:schemaRefs>
</ds:datastoreItem>
</file>

<file path=customXml/itemProps139.xml><?xml version="1.0" encoding="utf-8"?>
<ds:datastoreItem xmlns:ds="http://schemas.openxmlformats.org/officeDocument/2006/customXml" ds:itemID="{92DD2252-D77F-45F2-82EC-77C08D8895E7}">
  <ds:schemaRefs>
    <ds:schemaRef ds:uri="http://schemas.openxmlformats.org/officeDocument/2006/bibliography"/>
  </ds:schemaRefs>
</ds:datastoreItem>
</file>

<file path=customXml/itemProps14.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40.xml><?xml version="1.0" encoding="utf-8"?>
<ds:datastoreItem xmlns:ds="http://schemas.openxmlformats.org/officeDocument/2006/customXml" ds:itemID="{2C514A10-6DEF-4824-9CC0-0995AB0B9661}">
  <ds:schemaRefs>
    <ds:schemaRef ds:uri="http://schemas.openxmlformats.org/officeDocument/2006/bibliography"/>
  </ds:schemaRefs>
</ds:datastoreItem>
</file>

<file path=customXml/itemProps141.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42.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43.xml><?xml version="1.0" encoding="utf-8"?>
<ds:datastoreItem xmlns:ds="http://schemas.openxmlformats.org/officeDocument/2006/customXml" ds:itemID="{FE863554-5AE6-49BB-8736-355D00164687}">
  <ds:schemaRefs>
    <ds:schemaRef ds:uri="http://schemas.openxmlformats.org/officeDocument/2006/bibliography"/>
  </ds:schemaRefs>
</ds:datastoreItem>
</file>

<file path=customXml/itemProps144.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45.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146.xml><?xml version="1.0" encoding="utf-8"?>
<ds:datastoreItem xmlns:ds="http://schemas.openxmlformats.org/officeDocument/2006/customXml" ds:itemID="{3B6DCB19-59AC-409C-A8A3-FC682EE201F4}">
  <ds:schemaRefs>
    <ds:schemaRef ds:uri="http://schemas.openxmlformats.org/officeDocument/2006/bibliography"/>
  </ds:schemaRefs>
</ds:datastoreItem>
</file>

<file path=customXml/itemProps147.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148.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149.xml><?xml version="1.0" encoding="utf-8"?>
<ds:datastoreItem xmlns:ds="http://schemas.openxmlformats.org/officeDocument/2006/customXml" ds:itemID="{2AF069FB-7688-41F6-8115-6B0FABBCE348}">
  <ds:schemaRefs>
    <ds:schemaRef ds:uri="http://schemas.openxmlformats.org/officeDocument/2006/bibliography"/>
  </ds:schemaRefs>
</ds:datastoreItem>
</file>

<file path=customXml/itemProps15.xml><?xml version="1.0" encoding="utf-8"?>
<ds:datastoreItem xmlns:ds="http://schemas.openxmlformats.org/officeDocument/2006/customXml" ds:itemID="{7019D0E5-9250-4734-A027-5E48F48BA5E2}">
  <ds:schemaRefs>
    <ds:schemaRef ds:uri="http://schemas.openxmlformats.org/officeDocument/2006/bibliography"/>
  </ds:schemaRefs>
</ds:datastoreItem>
</file>

<file path=customXml/itemProps150.xml><?xml version="1.0" encoding="utf-8"?>
<ds:datastoreItem xmlns:ds="http://schemas.openxmlformats.org/officeDocument/2006/customXml" ds:itemID="{12AD07BE-8362-4B82-9049-AC2E26318CE7}">
  <ds:schemaRefs>
    <ds:schemaRef ds:uri="http://schemas.openxmlformats.org/officeDocument/2006/bibliography"/>
  </ds:schemaRefs>
</ds:datastoreItem>
</file>

<file path=customXml/itemProps151.xml><?xml version="1.0" encoding="utf-8"?>
<ds:datastoreItem xmlns:ds="http://schemas.openxmlformats.org/officeDocument/2006/customXml" ds:itemID="{1C5FB327-FECD-49A8-9538-34081329A5F3}">
  <ds:schemaRefs>
    <ds:schemaRef ds:uri="http://schemas.openxmlformats.org/officeDocument/2006/bibliography"/>
  </ds:schemaRefs>
</ds:datastoreItem>
</file>

<file path=customXml/itemProps152.xml><?xml version="1.0" encoding="utf-8"?>
<ds:datastoreItem xmlns:ds="http://schemas.openxmlformats.org/officeDocument/2006/customXml" ds:itemID="{925AE8AA-19CA-4D76-BF1F-B406FCFB298B}">
  <ds:schemaRefs>
    <ds:schemaRef ds:uri="http://schemas.openxmlformats.org/officeDocument/2006/bibliography"/>
  </ds:schemaRefs>
</ds:datastoreItem>
</file>

<file path=customXml/itemProps153.xml><?xml version="1.0" encoding="utf-8"?>
<ds:datastoreItem xmlns:ds="http://schemas.openxmlformats.org/officeDocument/2006/customXml" ds:itemID="{2B3CB19B-6E05-4FDD-97D5-DCF241430544}">
  <ds:schemaRefs>
    <ds:schemaRef ds:uri="http://schemas.openxmlformats.org/officeDocument/2006/bibliography"/>
  </ds:schemaRefs>
</ds:datastoreItem>
</file>

<file path=customXml/itemProps154.xml><?xml version="1.0" encoding="utf-8"?>
<ds:datastoreItem xmlns:ds="http://schemas.openxmlformats.org/officeDocument/2006/customXml" ds:itemID="{60B9F229-83E4-4EE7-8ED5-CDE2BF6B18E3}">
  <ds:schemaRefs>
    <ds:schemaRef ds:uri="http://schemas.openxmlformats.org/officeDocument/2006/bibliography"/>
  </ds:schemaRefs>
</ds:datastoreItem>
</file>

<file path=customXml/itemProps155.xml><?xml version="1.0" encoding="utf-8"?>
<ds:datastoreItem xmlns:ds="http://schemas.openxmlformats.org/officeDocument/2006/customXml" ds:itemID="{92ECDC4D-4F72-4C57-8E40-B008703B7E34}">
  <ds:schemaRefs>
    <ds:schemaRef ds:uri="http://schemas.openxmlformats.org/officeDocument/2006/bibliography"/>
  </ds:schemaRefs>
</ds:datastoreItem>
</file>

<file path=customXml/itemProps156.xml><?xml version="1.0" encoding="utf-8"?>
<ds:datastoreItem xmlns:ds="http://schemas.openxmlformats.org/officeDocument/2006/customXml" ds:itemID="{8243A5B0-035B-4FE9-8778-35DA186BDA28}">
  <ds:schemaRefs>
    <ds:schemaRef ds:uri="http://schemas.openxmlformats.org/officeDocument/2006/bibliography"/>
  </ds:schemaRefs>
</ds:datastoreItem>
</file>

<file path=customXml/itemProps157.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16.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7.xml><?xml version="1.0" encoding="utf-8"?>
<ds:datastoreItem xmlns:ds="http://schemas.openxmlformats.org/officeDocument/2006/customXml" ds:itemID="{4E1AC3B0-DB7A-4298-ABA6-92241346AA97}">
  <ds:schemaRefs>
    <ds:schemaRef ds:uri="http://schemas.openxmlformats.org/officeDocument/2006/bibliography"/>
  </ds:schemaRefs>
</ds:datastoreItem>
</file>

<file path=customXml/itemProps18.xml><?xml version="1.0" encoding="utf-8"?>
<ds:datastoreItem xmlns:ds="http://schemas.openxmlformats.org/officeDocument/2006/customXml" ds:itemID="{F69E0F50-169E-48C6-B6B9-9595FCD12E4F}">
  <ds:schemaRefs>
    <ds:schemaRef ds:uri="http://schemas.openxmlformats.org/officeDocument/2006/bibliography"/>
  </ds:schemaRefs>
</ds:datastoreItem>
</file>

<file path=customXml/itemProps19.xml><?xml version="1.0" encoding="utf-8"?>
<ds:datastoreItem xmlns:ds="http://schemas.openxmlformats.org/officeDocument/2006/customXml" ds:itemID="{35A1F51E-6A6E-4B9E-8C2A-05E84D05D703}">
  <ds:schemaRefs>
    <ds:schemaRef ds:uri="http://schemas.openxmlformats.org/officeDocument/2006/bibliography"/>
  </ds:schemaRefs>
</ds:datastoreItem>
</file>

<file path=customXml/itemProps2.xml><?xml version="1.0" encoding="utf-8"?>
<ds:datastoreItem xmlns:ds="http://schemas.openxmlformats.org/officeDocument/2006/customXml" ds:itemID="{3B5B1E8D-F0E4-4FAE-9E6A-3FB4A82CE9C5}">
  <ds:schemaRefs>
    <ds:schemaRef ds:uri="http://schemas.openxmlformats.org/officeDocument/2006/bibliography"/>
  </ds:schemaRefs>
</ds:datastoreItem>
</file>

<file path=customXml/itemProps20.xml><?xml version="1.0" encoding="utf-8"?>
<ds:datastoreItem xmlns:ds="http://schemas.openxmlformats.org/officeDocument/2006/customXml" ds:itemID="{42ED96B5-5D79-48B6-B326-7C7CC59D2D88}">
  <ds:schemaRefs>
    <ds:schemaRef ds:uri="http://schemas.openxmlformats.org/officeDocument/2006/bibliography"/>
  </ds:schemaRefs>
</ds:datastoreItem>
</file>

<file path=customXml/itemProps21.xml><?xml version="1.0" encoding="utf-8"?>
<ds:datastoreItem xmlns:ds="http://schemas.openxmlformats.org/officeDocument/2006/customXml" ds:itemID="{F830E9CE-4631-425B-BCD6-BEA1199E14C3}">
  <ds:schemaRefs>
    <ds:schemaRef ds:uri="http://schemas.openxmlformats.org/officeDocument/2006/bibliography"/>
  </ds:schemaRefs>
</ds:datastoreItem>
</file>

<file path=customXml/itemProps22.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23.xml><?xml version="1.0" encoding="utf-8"?>
<ds:datastoreItem xmlns:ds="http://schemas.openxmlformats.org/officeDocument/2006/customXml" ds:itemID="{AE00F3E3-A559-4AE8-A87C-1B132F8D30C7}">
  <ds:schemaRefs>
    <ds:schemaRef ds:uri="http://schemas.openxmlformats.org/officeDocument/2006/bibliography"/>
  </ds:schemaRefs>
</ds:datastoreItem>
</file>

<file path=customXml/itemProps24.xml><?xml version="1.0" encoding="utf-8"?>
<ds:datastoreItem xmlns:ds="http://schemas.openxmlformats.org/officeDocument/2006/customXml" ds:itemID="{E495DEBC-C26F-4163-AB14-3CACC4B08CD5}">
  <ds:schemaRefs>
    <ds:schemaRef ds:uri="http://schemas.openxmlformats.org/officeDocument/2006/bibliography"/>
  </ds:schemaRefs>
</ds:datastoreItem>
</file>

<file path=customXml/itemProps25.xml><?xml version="1.0" encoding="utf-8"?>
<ds:datastoreItem xmlns:ds="http://schemas.openxmlformats.org/officeDocument/2006/customXml" ds:itemID="{A4CFF719-E0C9-4094-AC44-CEF3277E1200}">
  <ds:schemaRefs>
    <ds:schemaRef ds:uri="http://schemas.openxmlformats.org/officeDocument/2006/bibliography"/>
  </ds:schemaRefs>
</ds:datastoreItem>
</file>

<file path=customXml/itemProps26.xml><?xml version="1.0" encoding="utf-8"?>
<ds:datastoreItem xmlns:ds="http://schemas.openxmlformats.org/officeDocument/2006/customXml" ds:itemID="{74B96690-2E21-448A-8C8C-332AB100E6E6}">
  <ds:schemaRefs>
    <ds:schemaRef ds:uri="http://schemas.openxmlformats.org/officeDocument/2006/bibliography"/>
  </ds:schemaRefs>
</ds:datastoreItem>
</file>

<file path=customXml/itemProps27.xml><?xml version="1.0" encoding="utf-8"?>
<ds:datastoreItem xmlns:ds="http://schemas.openxmlformats.org/officeDocument/2006/customXml" ds:itemID="{4AA82914-EF00-4A45-9C9F-8F50E505D060}">
  <ds:schemaRefs>
    <ds:schemaRef ds:uri="http://schemas.openxmlformats.org/officeDocument/2006/bibliography"/>
  </ds:schemaRefs>
</ds:datastoreItem>
</file>

<file path=customXml/itemProps28.xml><?xml version="1.0" encoding="utf-8"?>
<ds:datastoreItem xmlns:ds="http://schemas.openxmlformats.org/officeDocument/2006/customXml" ds:itemID="{97353B2A-D61D-47CE-BDD3-E28D258B50AD}">
  <ds:schemaRefs>
    <ds:schemaRef ds:uri="http://schemas.openxmlformats.org/officeDocument/2006/bibliography"/>
  </ds:schemaRefs>
</ds:datastoreItem>
</file>

<file path=customXml/itemProps29.xml><?xml version="1.0" encoding="utf-8"?>
<ds:datastoreItem xmlns:ds="http://schemas.openxmlformats.org/officeDocument/2006/customXml" ds:itemID="{1BB5D35C-5457-4F3A-9732-C25428FFAD2C}">
  <ds:schemaRefs>
    <ds:schemaRef ds:uri="http://schemas.openxmlformats.org/officeDocument/2006/bibliography"/>
  </ds:schemaRefs>
</ds:datastoreItem>
</file>

<file path=customXml/itemProps3.xml><?xml version="1.0" encoding="utf-8"?>
<ds:datastoreItem xmlns:ds="http://schemas.openxmlformats.org/officeDocument/2006/customXml" ds:itemID="{B904951D-01C6-478F-911A-2C040CD4105C}">
  <ds:schemaRefs>
    <ds:schemaRef ds:uri="http://schemas.openxmlformats.org/officeDocument/2006/bibliography"/>
  </ds:schemaRefs>
</ds:datastoreItem>
</file>

<file path=customXml/itemProps30.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31.xml><?xml version="1.0" encoding="utf-8"?>
<ds:datastoreItem xmlns:ds="http://schemas.openxmlformats.org/officeDocument/2006/customXml" ds:itemID="{98B44EB1-C2D7-4870-8E16-6FDDF081902B}">
  <ds:schemaRefs>
    <ds:schemaRef ds:uri="http://schemas.openxmlformats.org/officeDocument/2006/bibliography"/>
  </ds:schemaRefs>
</ds:datastoreItem>
</file>

<file path=customXml/itemProps32.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33.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34.xml><?xml version="1.0" encoding="utf-8"?>
<ds:datastoreItem xmlns:ds="http://schemas.openxmlformats.org/officeDocument/2006/customXml" ds:itemID="{2AEC558C-A5B4-44BE-A873-772B37A75588}">
  <ds:schemaRefs>
    <ds:schemaRef ds:uri="http://schemas.openxmlformats.org/officeDocument/2006/bibliography"/>
  </ds:schemaRefs>
</ds:datastoreItem>
</file>

<file path=customXml/itemProps35.xml><?xml version="1.0" encoding="utf-8"?>
<ds:datastoreItem xmlns:ds="http://schemas.openxmlformats.org/officeDocument/2006/customXml" ds:itemID="{16CF2FB2-F7A1-4BD6-97B1-B2B5022EE0E7}">
  <ds:schemaRefs>
    <ds:schemaRef ds:uri="http://schemas.openxmlformats.org/officeDocument/2006/bibliography"/>
  </ds:schemaRefs>
</ds:datastoreItem>
</file>

<file path=customXml/itemProps36.xml><?xml version="1.0" encoding="utf-8"?>
<ds:datastoreItem xmlns:ds="http://schemas.openxmlformats.org/officeDocument/2006/customXml" ds:itemID="{16922B49-9F13-495E-A9CE-47C7FD2B8909}">
  <ds:schemaRefs>
    <ds:schemaRef ds:uri="http://schemas.openxmlformats.org/officeDocument/2006/bibliography"/>
  </ds:schemaRefs>
</ds:datastoreItem>
</file>

<file path=customXml/itemProps37.xml><?xml version="1.0" encoding="utf-8"?>
<ds:datastoreItem xmlns:ds="http://schemas.openxmlformats.org/officeDocument/2006/customXml" ds:itemID="{96C08933-98FA-459D-9CB6-5244A0540BE4}">
  <ds:schemaRefs>
    <ds:schemaRef ds:uri="http://schemas.openxmlformats.org/officeDocument/2006/bibliography"/>
  </ds:schemaRefs>
</ds:datastoreItem>
</file>

<file path=customXml/itemProps38.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39.xml><?xml version="1.0" encoding="utf-8"?>
<ds:datastoreItem xmlns:ds="http://schemas.openxmlformats.org/officeDocument/2006/customXml" ds:itemID="{CE12120A-4872-49C1-9FB5-7136C0B3CB4C}">
  <ds:schemaRefs>
    <ds:schemaRef ds:uri="http://schemas.openxmlformats.org/officeDocument/2006/bibliography"/>
  </ds:schemaRefs>
</ds:datastoreItem>
</file>

<file path=customXml/itemProps4.xml><?xml version="1.0" encoding="utf-8"?>
<ds:datastoreItem xmlns:ds="http://schemas.openxmlformats.org/officeDocument/2006/customXml" ds:itemID="{C6141439-F623-426A-B519-B02AEFAD23BA}">
  <ds:schemaRefs>
    <ds:schemaRef ds:uri="http://schemas.openxmlformats.org/officeDocument/2006/bibliography"/>
  </ds:schemaRefs>
</ds:datastoreItem>
</file>

<file path=customXml/itemProps40.xml><?xml version="1.0" encoding="utf-8"?>
<ds:datastoreItem xmlns:ds="http://schemas.openxmlformats.org/officeDocument/2006/customXml" ds:itemID="{7E1E064D-0506-44B0-9790-6462B2255570}">
  <ds:schemaRefs>
    <ds:schemaRef ds:uri="http://schemas.openxmlformats.org/officeDocument/2006/bibliography"/>
  </ds:schemaRefs>
</ds:datastoreItem>
</file>

<file path=customXml/itemProps41.xml><?xml version="1.0" encoding="utf-8"?>
<ds:datastoreItem xmlns:ds="http://schemas.openxmlformats.org/officeDocument/2006/customXml" ds:itemID="{C84447CF-DA82-44C9-934B-CF50A4D47B86}">
  <ds:schemaRefs>
    <ds:schemaRef ds:uri="http://schemas.openxmlformats.org/officeDocument/2006/bibliography"/>
  </ds:schemaRefs>
</ds:datastoreItem>
</file>

<file path=customXml/itemProps42.xml><?xml version="1.0" encoding="utf-8"?>
<ds:datastoreItem xmlns:ds="http://schemas.openxmlformats.org/officeDocument/2006/customXml" ds:itemID="{027AFA7B-9499-4C37-A26B-867AC94CC6BE}">
  <ds:schemaRefs>
    <ds:schemaRef ds:uri="http://schemas.openxmlformats.org/officeDocument/2006/bibliography"/>
  </ds:schemaRefs>
</ds:datastoreItem>
</file>

<file path=customXml/itemProps43.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44.xml><?xml version="1.0" encoding="utf-8"?>
<ds:datastoreItem xmlns:ds="http://schemas.openxmlformats.org/officeDocument/2006/customXml" ds:itemID="{FDEFD866-31A6-4B92-A329-F408BC554248}">
  <ds:schemaRefs>
    <ds:schemaRef ds:uri="http://schemas.openxmlformats.org/officeDocument/2006/bibliography"/>
  </ds:schemaRefs>
</ds:datastoreItem>
</file>

<file path=customXml/itemProps45.xml><?xml version="1.0" encoding="utf-8"?>
<ds:datastoreItem xmlns:ds="http://schemas.openxmlformats.org/officeDocument/2006/customXml" ds:itemID="{35889A61-4BB1-446C-9A5C-B986841E659A}">
  <ds:schemaRefs>
    <ds:schemaRef ds:uri="http://schemas.openxmlformats.org/officeDocument/2006/bibliography"/>
  </ds:schemaRefs>
</ds:datastoreItem>
</file>

<file path=customXml/itemProps46.xml><?xml version="1.0" encoding="utf-8"?>
<ds:datastoreItem xmlns:ds="http://schemas.openxmlformats.org/officeDocument/2006/customXml" ds:itemID="{4C14E463-4C72-4B15-9BB0-F89943A4E3DE}">
  <ds:schemaRefs>
    <ds:schemaRef ds:uri="http://schemas.openxmlformats.org/officeDocument/2006/bibliography"/>
  </ds:schemaRefs>
</ds:datastoreItem>
</file>

<file path=customXml/itemProps47.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48.xml><?xml version="1.0" encoding="utf-8"?>
<ds:datastoreItem xmlns:ds="http://schemas.openxmlformats.org/officeDocument/2006/customXml" ds:itemID="{F1A13657-B9DA-45D8-B7FD-2CF9481232E9}">
  <ds:schemaRefs>
    <ds:schemaRef ds:uri="http://schemas.openxmlformats.org/officeDocument/2006/bibliography"/>
  </ds:schemaRefs>
</ds:datastoreItem>
</file>

<file path=customXml/itemProps49.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5.xml><?xml version="1.0" encoding="utf-8"?>
<ds:datastoreItem xmlns:ds="http://schemas.openxmlformats.org/officeDocument/2006/customXml" ds:itemID="{9944BE2C-1553-4C41-BACE-098997603666}">
  <ds:schemaRefs>
    <ds:schemaRef ds:uri="http://schemas.openxmlformats.org/officeDocument/2006/bibliography"/>
  </ds:schemaRefs>
</ds:datastoreItem>
</file>

<file path=customXml/itemProps50.xml><?xml version="1.0" encoding="utf-8"?>
<ds:datastoreItem xmlns:ds="http://schemas.openxmlformats.org/officeDocument/2006/customXml" ds:itemID="{C43D1318-D673-478A-8835-22E1FF5B6F03}">
  <ds:schemaRefs>
    <ds:schemaRef ds:uri="http://schemas.openxmlformats.org/officeDocument/2006/bibliography"/>
  </ds:schemaRefs>
</ds:datastoreItem>
</file>

<file path=customXml/itemProps51.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52.xml><?xml version="1.0" encoding="utf-8"?>
<ds:datastoreItem xmlns:ds="http://schemas.openxmlformats.org/officeDocument/2006/customXml" ds:itemID="{443BD4C7-6D6A-42A5-AB37-254B8B0403FB}">
  <ds:schemaRefs>
    <ds:schemaRef ds:uri="http://schemas.openxmlformats.org/officeDocument/2006/bibliography"/>
  </ds:schemaRefs>
</ds:datastoreItem>
</file>

<file path=customXml/itemProps53.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54.xml><?xml version="1.0" encoding="utf-8"?>
<ds:datastoreItem xmlns:ds="http://schemas.openxmlformats.org/officeDocument/2006/customXml" ds:itemID="{9A2742C6-5B1E-4A8F-8104-D7BD6D4E4023}">
  <ds:schemaRefs>
    <ds:schemaRef ds:uri="http://schemas.openxmlformats.org/officeDocument/2006/bibliography"/>
  </ds:schemaRefs>
</ds:datastoreItem>
</file>

<file path=customXml/itemProps55.xml><?xml version="1.0" encoding="utf-8"?>
<ds:datastoreItem xmlns:ds="http://schemas.openxmlformats.org/officeDocument/2006/customXml" ds:itemID="{A96B0B9B-D770-40DB-BEB6-DDBD468EC0C0}">
  <ds:schemaRefs>
    <ds:schemaRef ds:uri="http://schemas.openxmlformats.org/officeDocument/2006/bibliography"/>
  </ds:schemaRefs>
</ds:datastoreItem>
</file>

<file path=customXml/itemProps56.xml><?xml version="1.0" encoding="utf-8"?>
<ds:datastoreItem xmlns:ds="http://schemas.openxmlformats.org/officeDocument/2006/customXml" ds:itemID="{86BE6944-D7C3-4FC8-AAAB-64336279468B}">
  <ds:schemaRefs>
    <ds:schemaRef ds:uri="http://schemas.openxmlformats.org/officeDocument/2006/bibliography"/>
  </ds:schemaRefs>
</ds:datastoreItem>
</file>

<file path=customXml/itemProps57.xml><?xml version="1.0" encoding="utf-8"?>
<ds:datastoreItem xmlns:ds="http://schemas.openxmlformats.org/officeDocument/2006/customXml" ds:itemID="{E4972C50-05D6-4FE1-8E6D-86EF4F72FD43}">
  <ds:schemaRefs>
    <ds:schemaRef ds:uri="http://schemas.openxmlformats.org/officeDocument/2006/bibliography"/>
  </ds:schemaRefs>
</ds:datastoreItem>
</file>

<file path=customXml/itemProps58.xml><?xml version="1.0" encoding="utf-8"?>
<ds:datastoreItem xmlns:ds="http://schemas.openxmlformats.org/officeDocument/2006/customXml" ds:itemID="{E524AC54-9D68-475F-A4A7-748C95304371}">
  <ds:schemaRefs>
    <ds:schemaRef ds:uri="http://schemas.openxmlformats.org/officeDocument/2006/bibliography"/>
  </ds:schemaRefs>
</ds:datastoreItem>
</file>

<file path=customXml/itemProps59.xml><?xml version="1.0" encoding="utf-8"?>
<ds:datastoreItem xmlns:ds="http://schemas.openxmlformats.org/officeDocument/2006/customXml" ds:itemID="{20189F0F-FA1A-4D00-A350-5D2FC2532D64}">
  <ds:schemaRefs>
    <ds:schemaRef ds:uri="http://schemas.openxmlformats.org/officeDocument/2006/bibliography"/>
  </ds:schemaRefs>
</ds:datastoreItem>
</file>

<file path=customXml/itemProps6.xml><?xml version="1.0" encoding="utf-8"?>
<ds:datastoreItem xmlns:ds="http://schemas.openxmlformats.org/officeDocument/2006/customXml" ds:itemID="{B53AB7E8-7324-45E3-919B-69071264BBD7}">
  <ds:schemaRefs>
    <ds:schemaRef ds:uri="http://schemas.openxmlformats.org/officeDocument/2006/bibliography"/>
  </ds:schemaRefs>
</ds:datastoreItem>
</file>

<file path=customXml/itemProps60.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61.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62.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63.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64.xml><?xml version="1.0" encoding="utf-8"?>
<ds:datastoreItem xmlns:ds="http://schemas.openxmlformats.org/officeDocument/2006/customXml" ds:itemID="{7931E317-B228-468E-8074-E463BE4A9226}">
  <ds:schemaRefs>
    <ds:schemaRef ds:uri="http://schemas.openxmlformats.org/officeDocument/2006/bibliography"/>
  </ds:schemaRefs>
</ds:datastoreItem>
</file>

<file path=customXml/itemProps65.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66.xml><?xml version="1.0" encoding="utf-8"?>
<ds:datastoreItem xmlns:ds="http://schemas.openxmlformats.org/officeDocument/2006/customXml" ds:itemID="{8FD1B8B1-A3CB-4871-91F3-C0FDC7632A43}">
  <ds:schemaRefs>
    <ds:schemaRef ds:uri="http://schemas.openxmlformats.org/officeDocument/2006/bibliography"/>
  </ds:schemaRefs>
</ds:datastoreItem>
</file>

<file path=customXml/itemProps67.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68.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69.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7.xml><?xml version="1.0" encoding="utf-8"?>
<ds:datastoreItem xmlns:ds="http://schemas.openxmlformats.org/officeDocument/2006/customXml" ds:itemID="{B983B01F-F251-4A81-9B7C-57FD5B5552F0}">
  <ds:schemaRefs>
    <ds:schemaRef ds:uri="http://schemas.openxmlformats.org/officeDocument/2006/bibliography"/>
  </ds:schemaRefs>
</ds:datastoreItem>
</file>

<file path=customXml/itemProps70.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71.xml><?xml version="1.0" encoding="utf-8"?>
<ds:datastoreItem xmlns:ds="http://schemas.openxmlformats.org/officeDocument/2006/customXml" ds:itemID="{676C2355-A857-4DEF-95C0-39B120FCD55D}">
  <ds:schemaRefs>
    <ds:schemaRef ds:uri="http://schemas.openxmlformats.org/officeDocument/2006/bibliography"/>
  </ds:schemaRefs>
</ds:datastoreItem>
</file>

<file path=customXml/itemProps72.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73.xml><?xml version="1.0" encoding="utf-8"?>
<ds:datastoreItem xmlns:ds="http://schemas.openxmlformats.org/officeDocument/2006/customXml" ds:itemID="{BE131A5F-2972-4A2F-96FA-0952B2372AA8}">
  <ds:schemaRefs>
    <ds:schemaRef ds:uri="http://schemas.openxmlformats.org/officeDocument/2006/bibliography"/>
  </ds:schemaRefs>
</ds:datastoreItem>
</file>

<file path=customXml/itemProps74.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75.xml><?xml version="1.0" encoding="utf-8"?>
<ds:datastoreItem xmlns:ds="http://schemas.openxmlformats.org/officeDocument/2006/customXml" ds:itemID="{CAB28ACF-47C5-4B43-9F8A-64CCD4F7E1C5}">
  <ds:schemaRefs>
    <ds:schemaRef ds:uri="http://schemas.openxmlformats.org/officeDocument/2006/bibliography"/>
  </ds:schemaRefs>
</ds:datastoreItem>
</file>

<file path=customXml/itemProps76.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77.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78.xml><?xml version="1.0" encoding="utf-8"?>
<ds:datastoreItem xmlns:ds="http://schemas.openxmlformats.org/officeDocument/2006/customXml" ds:itemID="{F2967A8A-A933-4BFF-BA50-C179A6DFAA12}">
  <ds:schemaRefs>
    <ds:schemaRef ds:uri="http://schemas.openxmlformats.org/officeDocument/2006/bibliography"/>
  </ds:schemaRefs>
</ds:datastoreItem>
</file>

<file path=customXml/itemProps79.xml><?xml version="1.0" encoding="utf-8"?>
<ds:datastoreItem xmlns:ds="http://schemas.openxmlformats.org/officeDocument/2006/customXml" ds:itemID="{85CBC090-64A8-4D53-A4CA-3730FB3816F3}">
  <ds:schemaRefs>
    <ds:schemaRef ds:uri="http://schemas.openxmlformats.org/officeDocument/2006/bibliography"/>
  </ds:schemaRefs>
</ds:datastoreItem>
</file>

<file path=customXml/itemProps8.xml><?xml version="1.0" encoding="utf-8"?>
<ds:datastoreItem xmlns:ds="http://schemas.openxmlformats.org/officeDocument/2006/customXml" ds:itemID="{05A3E959-6983-4E23-9925-106D4EAD6555}">
  <ds:schemaRefs>
    <ds:schemaRef ds:uri="http://schemas.openxmlformats.org/officeDocument/2006/bibliography"/>
  </ds:schemaRefs>
</ds:datastoreItem>
</file>

<file path=customXml/itemProps80.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81.xml><?xml version="1.0" encoding="utf-8"?>
<ds:datastoreItem xmlns:ds="http://schemas.openxmlformats.org/officeDocument/2006/customXml" ds:itemID="{3FBD4941-B5B3-47DB-B93C-7698B788222B}">
  <ds:schemaRefs>
    <ds:schemaRef ds:uri="http://schemas.openxmlformats.org/officeDocument/2006/bibliography"/>
  </ds:schemaRefs>
</ds:datastoreItem>
</file>

<file path=customXml/itemProps82.xml><?xml version="1.0" encoding="utf-8"?>
<ds:datastoreItem xmlns:ds="http://schemas.openxmlformats.org/officeDocument/2006/customXml" ds:itemID="{7AE0A6A3-3F78-4F35-A0B3-B0BE55ABDCFA}">
  <ds:schemaRefs>
    <ds:schemaRef ds:uri="http://schemas.openxmlformats.org/officeDocument/2006/bibliography"/>
  </ds:schemaRefs>
</ds:datastoreItem>
</file>

<file path=customXml/itemProps83.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84.xml><?xml version="1.0" encoding="utf-8"?>
<ds:datastoreItem xmlns:ds="http://schemas.openxmlformats.org/officeDocument/2006/customXml" ds:itemID="{3A9ADC90-0508-40A4-84F0-4246794F531F}">
  <ds:schemaRefs>
    <ds:schemaRef ds:uri="http://schemas.openxmlformats.org/officeDocument/2006/bibliography"/>
  </ds:schemaRefs>
</ds:datastoreItem>
</file>

<file path=customXml/itemProps85.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86.xml><?xml version="1.0" encoding="utf-8"?>
<ds:datastoreItem xmlns:ds="http://schemas.openxmlformats.org/officeDocument/2006/customXml" ds:itemID="{D38736B7-716E-4953-B23F-5B31FC121682}">
  <ds:schemaRefs>
    <ds:schemaRef ds:uri="http://schemas.openxmlformats.org/officeDocument/2006/bibliography"/>
  </ds:schemaRefs>
</ds:datastoreItem>
</file>

<file path=customXml/itemProps87.xml><?xml version="1.0" encoding="utf-8"?>
<ds:datastoreItem xmlns:ds="http://schemas.openxmlformats.org/officeDocument/2006/customXml" ds:itemID="{1A86D719-9E51-4D32-ADA3-E74C22AE283B}">
  <ds:schemaRefs>
    <ds:schemaRef ds:uri="http://schemas.openxmlformats.org/officeDocument/2006/bibliography"/>
  </ds:schemaRefs>
</ds:datastoreItem>
</file>

<file path=customXml/itemProps88.xml><?xml version="1.0" encoding="utf-8"?>
<ds:datastoreItem xmlns:ds="http://schemas.openxmlformats.org/officeDocument/2006/customXml" ds:itemID="{3F08723A-F2BA-4750-8DDD-4F3644B2FA1F}">
  <ds:schemaRefs>
    <ds:schemaRef ds:uri="http://schemas.openxmlformats.org/officeDocument/2006/bibliography"/>
  </ds:schemaRefs>
</ds:datastoreItem>
</file>

<file path=customXml/itemProps89.xml><?xml version="1.0" encoding="utf-8"?>
<ds:datastoreItem xmlns:ds="http://schemas.openxmlformats.org/officeDocument/2006/customXml" ds:itemID="{E177C7B1-0494-48EB-A03A-363088D06D73}">
  <ds:schemaRefs>
    <ds:schemaRef ds:uri="http://schemas.openxmlformats.org/officeDocument/2006/bibliography"/>
  </ds:schemaRefs>
</ds:datastoreItem>
</file>

<file path=customXml/itemProps9.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90.xml><?xml version="1.0" encoding="utf-8"?>
<ds:datastoreItem xmlns:ds="http://schemas.openxmlformats.org/officeDocument/2006/customXml" ds:itemID="{4D2CA6A3-4FCB-410B-A6AA-5554F1DBA4F9}">
  <ds:schemaRefs>
    <ds:schemaRef ds:uri="http://schemas.openxmlformats.org/officeDocument/2006/bibliography"/>
  </ds:schemaRefs>
</ds:datastoreItem>
</file>

<file path=customXml/itemProps91.xml><?xml version="1.0" encoding="utf-8"?>
<ds:datastoreItem xmlns:ds="http://schemas.openxmlformats.org/officeDocument/2006/customXml" ds:itemID="{B22DB78A-6455-42EF-88C4-A2C3289D3DAF}">
  <ds:schemaRefs>
    <ds:schemaRef ds:uri="http://schemas.openxmlformats.org/officeDocument/2006/bibliography"/>
  </ds:schemaRefs>
</ds:datastoreItem>
</file>

<file path=customXml/itemProps92.xml><?xml version="1.0" encoding="utf-8"?>
<ds:datastoreItem xmlns:ds="http://schemas.openxmlformats.org/officeDocument/2006/customXml" ds:itemID="{76E0FF37-F79D-4B35-A2BD-5CDC6467B8BD}">
  <ds:schemaRefs>
    <ds:schemaRef ds:uri="http://schemas.openxmlformats.org/officeDocument/2006/bibliography"/>
  </ds:schemaRefs>
</ds:datastoreItem>
</file>

<file path=customXml/itemProps93.xml><?xml version="1.0" encoding="utf-8"?>
<ds:datastoreItem xmlns:ds="http://schemas.openxmlformats.org/officeDocument/2006/customXml" ds:itemID="{DD91A592-FB5E-46DC-BEF3-07C49312FA17}">
  <ds:schemaRefs>
    <ds:schemaRef ds:uri="http://schemas.openxmlformats.org/officeDocument/2006/bibliography"/>
  </ds:schemaRefs>
</ds:datastoreItem>
</file>

<file path=customXml/itemProps94.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95.xml><?xml version="1.0" encoding="utf-8"?>
<ds:datastoreItem xmlns:ds="http://schemas.openxmlformats.org/officeDocument/2006/customXml" ds:itemID="{01C9BE8E-06D8-4B10-8B30-2DAB03F9F7CF}">
  <ds:schemaRefs>
    <ds:schemaRef ds:uri="http://schemas.openxmlformats.org/officeDocument/2006/bibliography"/>
  </ds:schemaRefs>
</ds:datastoreItem>
</file>

<file path=customXml/itemProps96.xml><?xml version="1.0" encoding="utf-8"?>
<ds:datastoreItem xmlns:ds="http://schemas.openxmlformats.org/officeDocument/2006/customXml" ds:itemID="{8D1D2850-91C5-49CE-B82C-D5F015F63BCA}">
  <ds:schemaRefs>
    <ds:schemaRef ds:uri="http://schemas.openxmlformats.org/officeDocument/2006/bibliography"/>
  </ds:schemaRefs>
</ds:datastoreItem>
</file>

<file path=customXml/itemProps97.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98.xml><?xml version="1.0" encoding="utf-8"?>
<ds:datastoreItem xmlns:ds="http://schemas.openxmlformats.org/officeDocument/2006/customXml" ds:itemID="{D41E4DFD-D71C-4323-B95D-9C5842DCFA33}">
  <ds:schemaRefs>
    <ds:schemaRef ds:uri="http://schemas.openxmlformats.org/officeDocument/2006/bibliography"/>
  </ds:schemaRefs>
</ds:datastoreItem>
</file>

<file path=customXml/itemProps99.xml><?xml version="1.0" encoding="utf-8"?>
<ds:datastoreItem xmlns:ds="http://schemas.openxmlformats.org/officeDocument/2006/customXml" ds:itemID="{4DE3C24E-2E60-46DF-94A8-F9B19B98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57</Pages>
  <Words>18449</Words>
  <Characters>105165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123368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142</cp:revision>
  <cp:lastPrinted>2018-03-07T11:03:00Z</cp:lastPrinted>
  <dcterms:created xsi:type="dcterms:W3CDTF">2018-03-01T12:15:00Z</dcterms:created>
  <dcterms:modified xsi:type="dcterms:W3CDTF">2018-03-26T09:34:00Z</dcterms:modified>
</cp:coreProperties>
</file>