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FA396C" w:rsidRPr="00FA396C">
        <w:t>3000/01</w:t>
      </w:r>
      <w:r w:rsidR="0015756D">
        <w:rPr>
          <w:lang w:val="sr-Cyrl-RS"/>
        </w:rPr>
        <w:t>58</w:t>
      </w:r>
      <w:r w:rsidR="00FA396C" w:rsidRPr="00FA396C">
        <w:t>/2018(</w:t>
      </w:r>
      <w:r w:rsidR="0015756D">
        <w:rPr>
          <w:lang w:val="sr-Cyrl-RS"/>
        </w:rPr>
        <w:t>255</w:t>
      </w:r>
      <w:r w:rsidR="00FA396C" w:rsidRPr="00FA396C">
        <w:t>/2018)</w:t>
      </w:r>
    </w:p>
    <w:p w:rsidR="00210557" w:rsidRPr="00F10346" w:rsidRDefault="00210557" w:rsidP="00210557">
      <w:pPr>
        <w:jc w:val="center"/>
        <w:rPr>
          <w:rFonts w:cs="Arial"/>
        </w:rPr>
      </w:pPr>
    </w:p>
    <w:p w:rsidR="001B619C" w:rsidRPr="00F10346" w:rsidRDefault="00260998" w:rsidP="00260998">
      <w:pPr>
        <w:pStyle w:val="BodyText"/>
        <w:tabs>
          <w:tab w:val="left" w:pos="7200"/>
        </w:tabs>
        <w:jc w:val="center"/>
        <w:rPr>
          <w:sz w:val="22"/>
          <w:szCs w:val="22"/>
          <w:lang w:val="en-US"/>
        </w:rPr>
      </w:pPr>
      <w:r w:rsidRPr="00260998">
        <w:rPr>
          <w:rFonts w:cs="Arial"/>
          <w:b/>
          <w:bCs/>
          <w:sz w:val="22"/>
          <w:szCs w:val="22"/>
          <w:lang w:val="sr-Cyrl-RS"/>
        </w:rPr>
        <w:t xml:space="preserve">Модули , опрема и резервни делови за стабилну инсталацију за дојаву пожара </w:t>
      </w:r>
      <w:r>
        <w:rPr>
          <w:rFonts w:cs="Arial"/>
          <w:b/>
          <w:bCs/>
          <w:sz w:val="22"/>
          <w:szCs w:val="22"/>
          <w:lang w:val="sr-Cyrl-RS"/>
        </w:rPr>
        <w:t xml:space="preserve">                        </w:t>
      </w:r>
      <w:r w:rsidRPr="00260998">
        <w:rPr>
          <w:rFonts w:cs="Arial"/>
          <w:b/>
          <w:bCs/>
          <w:sz w:val="22"/>
          <w:szCs w:val="22"/>
          <w:lang w:val="sr-Cyrl-RS"/>
        </w:rPr>
        <w:t>Тент А (ППЗ систем)</w:t>
      </w:r>
    </w:p>
    <w:p w:rsidR="00646539" w:rsidRDefault="00646539" w:rsidP="00BD6991">
      <w:pPr>
        <w:pStyle w:val="BodyText"/>
        <w:spacing w:before="0"/>
        <w:rPr>
          <w:rFonts w:cs="Arial"/>
          <w:sz w:val="22"/>
          <w:szCs w:val="22"/>
          <w:lang w:val="sr-Cyrl-RS"/>
        </w:rPr>
      </w:pPr>
    </w:p>
    <w:p w:rsidR="0096173E" w:rsidRPr="004720D9" w:rsidRDefault="0096173E" w:rsidP="0096173E">
      <w:pPr>
        <w:spacing w:before="0"/>
        <w:jc w:val="left"/>
      </w:pPr>
    </w:p>
    <w:p w:rsidR="0096173E" w:rsidRPr="004720D9" w:rsidRDefault="0096173E" w:rsidP="0096173E">
      <w:pPr>
        <w:rPr>
          <w:rFonts w:eastAsia="Arial Unicode MS" w:cs="Arial"/>
          <w:b/>
          <w:kern w:val="2"/>
          <w:lang w:val="sr-Cyrl-RS"/>
        </w:rPr>
      </w:pPr>
    </w:p>
    <w:p w:rsidR="0096173E" w:rsidRPr="00E47C2E" w:rsidRDefault="0096173E" w:rsidP="0096173E">
      <w:pPr>
        <w:rPr>
          <w:rFonts w:eastAsia="Arial Unicode MS" w:cs="Arial"/>
          <w:b/>
          <w:kern w:val="2"/>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71ABD" w:rsidRPr="00C71ABD">
        <w:rPr>
          <w:rFonts w:eastAsia="Arial Unicode MS" w:cs="Arial"/>
          <w:kern w:val="2"/>
          <w:lang w:val="sr-Latn-RS"/>
        </w:rPr>
        <w:t>105-E.03.01-133371/</w:t>
      </w:r>
      <w:r w:rsidR="00C71ABD">
        <w:rPr>
          <w:rFonts w:eastAsia="Arial Unicode MS" w:cs="Arial"/>
          <w:kern w:val="2"/>
          <w:lang w:val="sr-Latn-RS"/>
        </w:rPr>
        <w:t>5</w:t>
      </w:r>
      <w:r w:rsidR="00C71ABD" w:rsidRPr="00C71ABD">
        <w:rPr>
          <w:rFonts w:eastAsia="Arial Unicode MS" w:cs="Arial"/>
          <w:kern w:val="2"/>
          <w:lang w:val="sr-Latn-RS"/>
        </w:rPr>
        <w:t>-2018</w:t>
      </w:r>
      <w:r w:rsidR="00C71ABD">
        <w:rPr>
          <w:rFonts w:eastAsia="Arial Unicode MS" w:cs="Arial"/>
          <w:kern w:val="2"/>
          <w:lang w:val="sr-Latn-RS"/>
        </w:rPr>
        <w:t xml:space="preserve"> </w:t>
      </w:r>
      <w:r w:rsidR="00D95240">
        <w:rPr>
          <w:rFonts w:eastAsia="Arial Unicode MS" w:cs="Arial"/>
          <w:kern w:val="2"/>
          <w:lang w:val="sr-Cyrl-RS"/>
        </w:rPr>
        <w:t xml:space="preserve">од </w:t>
      </w:r>
      <w:r w:rsidRPr="00F10346">
        <w:rPr>
          <w:rFonts w:eastAsia="Arial Unicode MS" w:cs="Arial"/>
          <w:kern w:val="2"/>
          <w:lang w:val="ru-RU"/>
        </w:rPr>
        <w:t xml:space="preserve"> </w:t>
      </w:r>
      <w:r w:rsidR="00C71ABD">
        <w:rPr>
          <w:rFonts w:eastAsia="Arial Unicode MS" w:cs="Arial"/>
          <w:kern w:val="2"/>
          <w:lang w:val="sr-Latn-RS"/>
        </w:rPr>
        <w:t>26.03.</w:t>
      </w:r>
      <w:r w:rsidR="000B7073">
        <w:rPr>
          <w:rFonts w:eastAsia="Arial Unicode MS" w:cs="Arial"/>
          <w:kern w:val="2"/>
          <w:lang w:val="sr-Latn-RS"/>
        </w:rPr>
        <w:t>201</w:t>
      </w:r>
      <w:r w:rsidR="004276C2">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4276C2">
        <w:rPr>
          <w:rFonts w:cs="Arial"/>
          <w:lang w:val="ru-RU"/>
        </w:rPr>
        <w:t>март</w:t>
      </w:r>
      <w:r w:rsidR="00F76F8C">
        <w:rPr>
          <w:rFonts w:cs="Arial"/>
          <w:lang w:val="ru-RU"/>
        </w:rPr>
        <w:t xml:space="preserve"> </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25479B" w:rsidRPr="0025479B">
        <w:rPr>
          <w:rFonts w:eastAsia="TimesNewRomanPSMT" w:cs="Arial"/>
          <w:color w:val="000000"/>
          <w:kern w:val="2"/>
          <w:lang w:val="sr-Cyrl-RS"/>
        </w:rPr>
        <w:t>133371/</w:t>
      </w:r>
      <w:r w:rsidR="0025479B">
        <w:rPr>
          <w:rFonts w:eastAsia="TimesNewRomanPSMT" w:cs="Arial"/>
          <w:color w:val="000000"/>
          <w:kern w:val="2"/>
          <w:lang w:val="sr-Latn-RS"/>
        </w:rPr>
        <w:t>2</w:t>
      </w:r>
      <w:r w:rsidR="0025479B" w:rsidRPr="0025479B">
        <w:rPr>
          <w:rFonts w:eastAsia="TimesNewRomanPSMT" w:cs="Arial"/>
          <w:color w:val="000000"/>
          <w:kern w:val="2"/>
          <w:lang w:val="sr-Cyrl-RS"/>
        </w:rPr>
        <w:t xml:space="preserve">-2018 </w:t>
      </w:r>
      <w:r w:rsidR="008E5865" w:rsidRPr="008E5865">
        <w:rPr>
          <w:rFonts w:eastAsia="TimesNewRomanPSMT" w:cs="Arial"/>
          <w:color w:val="000000"/>
          <w:kern w:val="2"/>
          <w:lang w:val="sr-Latn-RS"/>
        </w:rPr>
        <w:t xml:space="preserve"> </w:t>
      </w:r>
      <w:r w:rsidR="008F05C7">
        <w:rPr>
          <w:rFonts w:eastAsia="TimesNewRomanPSMT" w:cs="Arial"/>
          <w:color w:val="000000"/>
          <w:kern w:val="2"/>
          <w:lang w:val="sr-Cyrl-RS"/>
        </w:rPr>
        <w:t xml:space="preserve">од </w:t>
      </w:r>
      <w:r w:rsidR="0025479B">
        <w:rPr>
          <w:rFonts w:eastAsia="TimesNewRomanPSMT" w:cs="Arial"/>
          <w:color w:val="000000"/>
          <w:kern w:val="2"/>
          <w:lang w:val="sr-Latn-RS"/>
        </w:rPr>
        <w:t xml:space="preserve">26.03.2018 </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8F05C7" w:rsidRPr="008F05C7">
        <w:rPr>
          <w:rFonts w:eastAsia="TimesNewRomanPSMT" w:cs="Arial"/>
          <w:color w:val="000000"/>
          <w:kern w:val="2"/>
          <w:lang w:val="sr-Latn-RS"/>
        </w:rPr>
        <w:t>105E0301-</w:t>
      </w:r>
      <w:r w:rsidR="0025479B" w:rsidRPr="0025479B">
        <w:rPr>
          <w:rFonts w:eastAsia="TimesNewRomanPSMT" w:cs="Arial"/>
          <w:color w:val="000000"/>
          <w:kern w:val="2"/>
          <w:lang w:val="sr-Cyrl-RS"/>
        </w:rPr>
        <w:t>133371/</w:t>
      </w:r>
      <w:r w:rsidR="0025479B">
        <w:rPr>
          <w:rFonts w:eastAsia="TimesNewRomanPSMT" w:cs="Arial"/>
          <w:color w:val="000000"/>
          <w:kern w:val="2"/>
          <w:lang w:val="sr-Latn-RS"/>
        </w:rPr>
        <w:t>3</w:t>
      </w:r>
      <w:r w:rsidR="0025479B" w:rsidRPr="0025479B">
        <w:rPr>
          <w:rFonts w:eastAsia="TimesNewRomanPSMT" w:cs="Arial"/>
          <w:color w:val="000000"/>
          <w:kern w:val="2"/>
          <w:lang w:val="sr-Cyrl-RS"/>
        </w:rPr>
        <w:t xml:space="preserve">-2018 </w:t>
      </w:r>
      <w:r w:rsidR="008F05C7" w:rsidRPr="008F05C7">
        <w:rPr>
          <w:rFonts w:eastAsia="TimesNewRomanPSMT" w:cs="Arial"/>
          <w:color w:val="000000"/>
          <w:kern w:val="2"/>
          <w:lang w:val="sr-Latn-RS"/>
        </w:rPr>
        <w:t xml:space="preserve"> од </w:t>
      </w:r>
      <w:r w:rsidR="0025479B" w:rsidRPr="0025479B">
        <w:rPr>
          <w:rFonts w:eastAsia="TimesNewRomanPSMT" w:cs="Arial"/>
          <w:color w:val="000000"/>
          <w:kern w:val="2"/>
          <w:lang w:val="sr-Cyrl-RS"/>
        </w:rPr>
        <w:t xml:space="preserve">26.03.2018  </w:t>
      </w:r>
      <w:bookmarkStart w:id="6" w:name="_GoBack"/>
      <w:bookmarkEnd w:id="6"/>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E352DF" w:rsidRPr="00E352DF">
        <w:t>3000/016</w:t>
      </w:r>
      <w:r w:rsidR="002A264C">
        <w:t>9</w:t>
      </w:r>
      <w:r w:rsidR="00E352DF" w:rsidRPr="00E352DF">
        <w:t>/2018(</w:t>
      </w:r>
      <w:r w:rsidR="002A264C">
        <w:t>83</w:t>
      </w:r>
      <w:r w:rsidR="00E352DF" w:rsidRPr="00E352DF">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7E68AF" w:rsidP="00D064CB">
            <w:pPr>
              <w:tabs>
                <w:tab w:val="left" w:pos="360"/>
                <w:tab w:val="left" w:pos="567"/>
                <w:tab w:val="right" w:leader="dot" w:pos="9639"/>
              </w:tabs>
              <w:jc w:val="center"/>
              <w:rPr>
                <w:lang w:val="sr-Cyrl-RS"/>
              </w:rPr>
            </w:pPr>
            <w:r>
              <w:rPr>
                <w:lang w:val="sr-Cyrl-RS"/>
              </w:rPr>
              <w:t>4</w:t>
            </w:r>
            <w:r w:rsidR="00D064CB">
              <w:rPr>
                <w:lang w:val="sr-Cyrl-RS"/>
              </w:rPr>
              <w:t>9</w:t>
            </w:r>
            <w:r w:rsidR="00A719E9">
              <w:rPr>
                <w:lang w:val="sr-Cyrl-RS"/>
              </w:rPr>
              <w:t>-</w:t>
            </w:r>
            <w:r w:rsidR="001B1088">
              <w:rPr>
                <w:lang w:val="sr-Cyrl-RS"/>
              </w:rPr>
              <w:t>5</w:t>
            </w:r>
            <w:r w:rsidR="00D064CB">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1528C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41B63">
        <w:rPr>
          <w:rFonts w:cs="Arial"/>
          <w:bCs/>
          <w:noProof/>
          <w:lang w:val="sr-Latn-RS"/>
        </w:rPr>
        <w:t>5</w:t>
      </w:r>
      <w:r w:rsidR="00D064CB">
        <w:rPr>
          <w:rFonts w:cs="Arial"/>
          <w:bCs/>
          <w:noProof/>
          <w:lang w:val="sr-Cyrl-RS"/>
        </w:rPr>
        <w:t>7</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C3756"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260998">
              <w:rPr>
                <w:rFonts w:cs="Arial"/>
                <w:lang w:val="sr-Cyrl-RS"/>
              </w:rPr>
              <w:t>Модули , опрема и резервни делови за стабилну инсталацију за дојаву пожара Тент А (ППЗ систем)</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260998"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proofErr w:type="gramStart"/>
      <w:r w:rsidR="00260998" w:rsidRPr="00260998">
        <w:rPr>
          <w:rFonts w:eastAsia="Calibri" w:cs="Arial"/>
          <w:color w:val="000000"/>
        </w:rPr>
        <w:t>Модули ,</w:t>
      </w:r>
      <w:proofErr w:type="gramEnd"/>
      <w:r w:rsidR="00260998" w:rsidRPr="00260998">
        <w:rPr>
          <w:rFonts w:eastAsia="Calibri" w:cs="Arial"/>
          <w:color w:val="000000"/>
        </w:rPr>
        <w:t xml:space="preserve"> опрема и резервни делови за стабилну инсталацију за дојаву пожара Тент А (ППЗ систем)</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260998">
        <w:rPr>
          <w:rFonts w:cs="Arial"/>
          <w:szCs w:val="24"/>
          <w:lang w:val="sr-Cyrl-RS" w:eastAsia="zh-CN"/>
        </w:rPr>
        <w:t>Модули</w:t>
      </w:r>
    </w:p>
    <w:p w:rsidR="00DE4D11" w:rsidRPr="00260998"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260998">
        <w:rPr>
          <w:rFonts w:cs="Arial"/>
          <w:b w:val="0"/>
          <w:lang w:val="sr-Cyrl-RS" w:eastAsia="zh-CN"/>
        </w:rPr>
        <w:t>31731100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260998" w:rsidRPr="00260998" w:rsidRDefault="0032186E" w:rsidP="00260998">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751469" w:rsidRPr="00751469" w:rsidRDefault="00751469" w:rsidP="00751469">
      <w:pPr>
        <w:numPr>
          <w:ilvl w:val="0"/>
          <w:numId w:val="42"/>
        </w:numPr>
        <w:rPr>
          <w:lang w:val="sr-Latn-RS" w:eastAsia="ar-SA"/>
        </w:rPr>
      </w:pPr>
      <w:r w:rsidRPr="00751469">
        <w:rPr>
          <w:lang w:val="sr-Latn-RS" w:eastAsia="ar-SA"/>
        </w:rPr>
        <w:t xml:space="preserve">Аналогни LHDC сензорски кабл за детекцију пожара, Red PVC, 700-001, PATOL, </w:t>
      </w:r>
      <w:r w:rsidRPr="00751469">
        <w:rPr>
          <w:lang w:val="sr-Cyrl-RS" w:eastAsia="ar-SA"/>
        </w:rPr>
        <w:t>Велика Британија:</w:t>
      </w:r>
    </w:p>
    <w:p w:rsidR="00751469" w:rsidRPr="00751469" w:rsidRDefault="00751469" w:rsidP="00751469">
      <w:pPr>
        <w:numPr>
          <w:ilvl w:val="1"/>
          <w:numId w:val="42"/>
        </w:numPr>
        <w:rPr>
          <w:lang w:val="sr-Latn-RS" w:eastAsia="ar-SA"/>
        </w:rPr>
      </w:pPr>
      <w:r w:rsidRPr="00751469">
        <w:rPr>
          <w:lang w:val="sr-Cyrl-RS" w:eastAsia="ar-SA"/>
        </w:rPr>
        <w:t>К</w:t>
      </w:r>
      <w:r w:rsidRPr="00751469">
        <w:rPr>
          <w:lang w:val="sr-Latn-RS" w:eastAsia="ar-SA"/>
        </w:rPr>
        <w:t xml:space="preserve">оаксијалног типа </w:t>
      </w:r>
    </w:p>
    <w:p w:rsidR="00751469" w:rsidRPr="00751469" w:rsidRDefault="00751469" w:rsidP="00751469">
      <w:pPr>
        <w:numPr>
          <w:ilvl w:val="1"/>
          <w:numId w:val="42"/>
        </w:numPr>
        <w:rPr>
          <w:lang w:val="sr-Latn-RS" w:eastAsia="ar-SA"/>
        </w:rPr>
      </w:pPr>
      <w:r w:rsidRPr="00751469">
        <w:rPr>
          <w:lang w:val="sr-Latn-RS" w:eastAsia="ar-SA"/>
        </w:rPr>
        <w:t>NTC</w:t>
      </w:r>
    </w:p>
    <w:p w:rsidR="00751469" w:rsidRPr="00751469" w:rsidRDefault="00751469" w:rsidP="00751469">
      <w:pPr>
        <w:numPr>
          <w:ilvl w:val="1"/>
          <w:numId w:val="42"/>
        </w:numPr>
        <w:rPr>
          <w:lang w:val="sr-Latn-RS" w:eastAsia="ar-SA"/>
        </w:rPr>
      </w:pPr>
      <w:r w:rsidRPr="00751469">
        <w:rPr>
          <w:lang w:val="sr-Cyrl-RS" w:eastAsia="ar-SA"/>
        </w:rPr>
        <w:t>О</w:t>
      </w:r>
      <w:r w:rsidRPr="00751469">
        <w:rPr>
          <w:lang w:val="sr-Latn-RS" w:eastAsia="ar-SA"/>
        </w:rPr>
        <w:t>тпоран на спољне утицаје</w:t>
      </w:r>
    </w:p>
    <w:p w:rsidR="00751469" w:rsidRPr="00751469" w:rsidRDefault="00751469" w:rsidP="00751469">
      <w:pPr>
        <w:numPr>
          <w:ilvl w:val="1"/>
          <w:numId w:val="42"/>
        </w:numPr>
        <w:rPr>
          <w:lang w:val="sr-Latn-RS" w:eastAsia="ar-SA"/>
        </w:rPr>
      </w:pPr>
      <w:r w:rsidRPr="00751469">
        <w:rPr>
          <w:lang w:val="sr-Cyrl-RS" w:eastAsia="ar-SA"/>
        </w:rPr>
        <w:t>С</w:t>
      </w:r>
      <w:r w:rsidRPr="00751469">
        <w:rPr>
          <w:lang w:val="sr-Latn-RS" w:eastAsia="ar-SA"/>
        </w:rPr>
        <w:t>поља заштићен изолационим материјалом од PVC масе</w:t>
      </w:r>
    </w:p>
    <w:p w:rsidR="00751469" w:rsidRPr="00751469" w:rsidRDefault="00751469" w:rsidP="00751469">
      <w:pPr>
        <w:numPr>
          <w:ilvl w:val="1"/>
          <w:numId w:val="42"/>
        </w:numPr>
        <w:rPr>
          <w:lang w:val="sr-Latn-RS" w:eastAsia="ar-SA"/>
        </w:rPr>
      </w:pPr>
      <w:r w:rsidRPr="00751469">
        <w:rPr>
          <w:lang w:val="sr-Latn-RS" w:eastAsia="ar-SA"/>
        </w:rPr>
        <w:t>Радијус савијања кабла је 10мм</w:t>
      </w:r>
    </w:p>
    <w:p w:rsidR="00751469" w:rsidRPr="00751469" w:rsidRDefault="00751469" w:rsidP="00751469">
      <w:pPr>
        <w:numPr>
          <w:ilvl w:val="1"/>
          <w:numId w:val="42"/>
        </w:numPr>
        <w:rPr>
          <w:lang w:val="sr-Latn-RS" w:eastAsia="ar-SA"/>
        </w:rPr>
      </w:pPr>
      <w:r w:rsidRPr="00751469">
        <w:rPr>
          <w:lang w:val="sr-Latn-RS" w:eastAsia="ar-SA"/>
        </w:rPr>
        <w:t>Фиксира се на дужинама од 0,6м до 1,2м</w:t>
      </w:r>
    </w:p>
    <w:p w:rsidR="00751469" w:rsidRPr="00751469" w:rsidRDefault="00751469" w:rsidP="00751469">
      <w:pPr>
        <w:numPr>
          <w:ilvl w:val="1"/>
          <w:numId w:val="42"/>
        </w:numPr>
        <w:rPr>
          <w:lang w:val="sr-Latn-RS" w:eastAsia="ar-SA"/>
        </w:rPr>
      </w:pPr>
      <w:r w:rsidRPr="00751469">
        <w:rPr>
          <w:lang w:val="sr-Cyrl-RS" w:eastAsia="ar-SA"/>
        </w:rPr>
        <w:lastRenderedPageBreak/>
        <w:t>У</w:t>
      </w:r>
      <w:r w:rsidRPr="00751469">
        <w:rPr>
          <w:lang w:val="sr-Latn-RS" w:eastAsia="ar-SA"/>
        </w:rPr>
        <w:t xml:space="preserve"> потпуности компатабилан са контролном јединицом, типа LDM-519-LP, произвођача PATOL</w:t>
      </w:r>
    </w:p>
    <w:p w:rsidR="00751469" w:rsidRPr="00751469" w:rsidRDefault="00751469" w:rsidP="00751469">
      <w:pPr>
        <w:numPr>
          <w:ilvl w:val="1"/>
          <w:numId w:val="42"/>
        </w:numPr>
        <w:rPr>
          <w:lang w:val="sr-Latn-RS" w:eastAsia="ar-SA"/>
        </w:rPr>
      </w:pPr>
      <w:r w:rsidRPr="00751469">
        <w:rPr>
          <w:lang w:val="sr-Latn-RS" w:eastAsia="ar-SA"/>
        </w:rPr>
        <w:t>Сензорски кабл се испоручује са монтажним прибором – изолационим уметцима (Neoprene sleeve)</w:t>
      </w:r>
    </w:p>
    <w:p w:rsidR="00751469" w:rsidRPr="00751469" w:rsidRDefault="00751469" w:rsidP="00751469">
      <w:pPr>
        <w:numPr>
          <w:ilvl w:val="1"/>
          <w:numId w:val="42"/>
        </w:numPr>
        <w:rPr>
          <w:lang w:val="sr-Latn-RS" w:eastAsia="ar-SA"/>
        </w:rPr>
      </w:pPr>
      <w:r w:rsidRPr="00751469">
        <w:rPr>
          <w:lang w:val="sr-Cyrl-RS" w:eastAsia="ar-SA"/>
        </w:rPr>
        <w:t>Укупна дужина кабла на једном котуру (из једног дела).</w:t>
      </w:r>
    </w:p>
    <w:p w:rsidR="00751469" w:rsidRPr="00751469" w:rsidRDefault="00751469" w:rsidP="00751469">
      <w:pPr>
        <w:rPr>
          <w:lang w:val="sr-Cyrl-RS" w:eastAsia="ar-SA"/>
        </w:rPr>
      </w:pPr>
      <w:r w:rsidRPr="00751469">
        <w:rPr>
          <w:lang w:val="sr-Cyrl-RS" w:eastAsia="ar-SA"/>
        </w:rPr>
        <w:t xml:space="preserve">Кабл се преко </w:t>
      </w:r>
      <w:r w:rsidRPr="00751469">
        <w:rPr>
          <w:lang w:val="sr-Latn-RS" w:eastAsia="ar-SA"/>
        </w:rPr>
        <w:t>контролн</w:t>
      </w:r>
      <w:r w:rsidRPr="00751469">
        <w:rPr>
          <w:lang w:val="sr-Cyrl-RS" w:eastAsia="ar-SA"/>
        </w:rPr>
        <w:t>е</w:t>
      </w:r>
      <w:r w:rsidRPr="00751469">
        <w:rPr>
          <w:lang w:val="sr-Latn-RS" w:eastAsia="ar-SA"/>
        </w:rPr>
        <w:t xml:space="preserve"> јединиц</w:t>
      </w:r>
      <w:r w:rsidRPr="00751469">
        <w:rPr>
          <w:lang w:val="sr-Cyrl-RS" w:eastAsia="ar-SA"/>
        </w:rPr>
        <w:t>е</w:t>
      </w:r>
      <w:r w:rsidRPr="00751469">
        <w:rPr>
          <w:lang w:val="sr-Latn-RS" w:eastAsia="ar-SA"/>
        </w:rPr>
        <w:t>, типа LDM-519-LP</w:t>
      </w:r>
      <w:r w:rsidRPr="00751469">
        <w:rPr>
          <w:lang w:val="sr-Cyrl-RS" w:eastAsia="ar-SA"/>
        </w:rPr>
        <w:t xml:space="preserve"> повезује на ПП централу произвођача Securiton, Швајцарска, и мора бити са њом у потпуности компатабилан.</w:t>
      </w:r>
    </w:p>
    <w:p w:rsidR="00751469" w:rsidRPr="00751469" w:rsidRDefault="00751469" w:rsidP="00751469">
      <w:pPr>
        <w:numPr>
          <w:ilvl w:val="0"/>
          <w:numId w:val="42"/>
        </w:numPr>
        <w:rPr>
          <w:lang w:val="sr-Latn-RS" w:eastAsia="ar-SA"/>
        </w:rPr>
      </w:pPr>
      <w:r w:rsidRPr="00751469">
        <w:rPr>
          <w:lang w:val="sr-Latn-RS" w:eastAsia="ar-SA"/>
        </w:rPr>
        <w:t>SecuryStar адресабилни мултикритеријумски детекто</w:t>
      </w:r>
      <w:r w:rsidRPr="00751469">
        <w:rPr>
          <w:lang w:val="sr-Cyrl-RS" w:eastAsia="ar-SA"/>
        </w:rPr>
        <w:t>р MCD 573X, Securiton, Швајцарска:</w:t>
      </w:r>
    </w:p>
    <w:p w:rsidR="00751469" w:rsidRPr="00751469" w:rsidRDefault="00751469" w:rsidP="00751469">
      <w:pPr>
        <w:numPr>
          <w:ilvl w:val="1"/>
          <w:numId w:val="42"/>
        </w:numPr>
        <w:rPr>
          <w:lang w:val="sr-Latn-RS" w:eastAsia="ar-SA"/>
        </w:rPr>
      </w:pPr>
      <w:r w:rsidRPr="00751469">
        <w:rPr>
          <w:lang w:val="sr-Cyrl-RS" w:eastAsia="ar-SA"/>
        </w:rPr>
        <w:t>Комбиновани детектор дима и топлоте са програмабилним критеријумом: дим/топлота или комбиновано (са поклопцем за заштиту од прашине)</w:t>
      </w:r>
    </w:p>
    <w:p w:rsidR="00751469" w:rsidRPr="00751469" w:rsidRDefault="00751469" w:rsidP="00751469">
      <w:pPr>
        <w:numPr>
          <w:ilvl w:val="1"/>
          <w:numId w:val="42"/>
        </w:numPr>
        <w:rPr>
          <w:lang w:val="sr-Latn-RS" w:eastAsia="ar-SA"/>
        </w:rPr>
      </w:pPr>
      <w:r w:rsidRPr="00751469">
        <w:rPr>
          <w:lang w:val="sr-Cyrl-RS" w:eastAsia="ar-SA"/>
        </w:rPr>
        <w:t>Само-надзирање свих делова детектора</w:t>
      </w:r>
    </w:p>
    <w:p w:rsidR="00751469" w:rsidRPr="00751469" w:rsidRDefault="00751469" w:rsidP="00751469">
      <w:pPr>
        <w:numPr>
          <w:ilvl w:val="1"/>
          <w:numId w:val="42"/>
        </w:numPr>
        <w:rPr>
          <w:lang w:val="sr-Latn-RS" w:eastAsia="ar-SA"/>
        </w:rPr>
      </w:pPr>
      <w:r w:rsidRPr="00751469">
        <w:rPr>
          <w:lang w:val="sr-Cyrl-RS" w:eastAsia="ar-SA"/>
        </w:rPr>
        <w:t>Аутоматска регулација осетљивости на дим помоћу „</w:t>
      </w:r>
      <w:r w:rsidRPr="00751469">
        <w:rPr>
          <w:lang w:val="sr-Latn-RS" w:eastAsia="ar-SA"/>
        </w:rPr>
        <w:t xml:space="preserve">CUBUS-levelling“ </w:t>
      </w:r>
      <w:r w:rsidRPr="00751469">
        <w:rPr>
          <w:lang w:val="sr-Cyrl-RS" w:eastAsia="ar-SA"/>
        </w:rPr>
        <w:t>функције</w:t>
      </w:r>
    </w:p>
    <w:p w:rsidR="00751469" w:rsidRPr="00751469" w:rsidRDefault="00751469" w:rsidP="00751469">
      <w:pPr>
        <w:numPr>
          <w:ilvl w:val="1"/>
          <w:numId w:val="42"/>
        </w:numPr>
        <w:rPr>
          <w:lang w:val="sr-Latn-RS" w:eastAsia="ar-SA"/>
        </w:rPr>
      </w:pPr>
      <w:r w:rsidRPr="00751469">
        <w:rPr>
          <w:lang w:val="sr-Cyrl-RS" w:eastAsia="ar-SA"/>
        </w:rPr>
        <w:t>Константна осетљивост уз компензацију запрљаности</w:t>
      </w:r>
    </w:p>
    <w:p w:rsidR="00751469" w:rsidRPr="00751469" w:rsidRDefault="00751469" w:rsidP="00751469">
      <w:pPr>
        <w:numPr>
          <w:ilvl w:val="1"/>
          <w:numId w:val="42"/>
        </w:numPr>
        <w:rPr>
          <w:lang w:val="sr-Latn-RS" w:eastAsia="ar-SA"/>
        </w:rPr>
      </w:pPr>
      <w:r w:rsidRPr="00751469">
        <w:rPr>
          <w:lang w:val="sr-Cyrl-RS" w:eastAsia="ar-SA"/>
        </w:rPr>
        <w:t>Уграђен изолатор петље</w:t>
      </w:r>
    </w:p>
    <w:p w:rsidR="00751469" w:rsidRPr="00751469" w:rsidRDefault="00751469" w:rsidP="00751469">
      <w:pPr>
        <w:numPr>
          <w:ilvl w:val="1"/>
          <w:numId w:val="42"/>
        </w:numPr>
        <w:rPr>
          <w:lang w:val="sr-Latn-RS" w:eastAsia="ar-SA"/>
        </w:rPr>
      </w:pPr>
      <w:r w:rsidRPr="00751469">
        <w:rPr>
          <w:lang w:val="sr-Cyrl-RS" w:eastAsia="ar-SA"/>
        </w:rPr>
        <w:t>Патентиран „</w:t>
      </w:r>
      <w:r w:rsidRPr="00751469">
        <w:rPr>
          <w:lang w:val="sr-Latn-RS" w:eastAsia="ar-SA"/>
        </w:rPr>
        <w:t>Signature Alarm“</w:t>
      </w:r>
      <w:r w:rsidRPr="00751469">
        <w:rPr>
          <w:lang w:val="sr-Cyrl-RS" w:eastAsia="ar-SA"/>
        </w:rPr>
        <w:t xml:space="preserve"> за дим и топлоту</w:t>
      </w:r>
    </w:p>
    <w:p w:rsidR="00751469" w:rsidRPr="00751469" w:rsidRDefault="00751469" w:rsidP="00751469">
      <w:pPr>
        <w:numPr>
          <w:ilvl w:val="1"/>
          <w:numId w:val="42"/>
        </w:numPr>
        <w:rPr>
          <w:lang w:val="sr-Latn-RS" w:eastAsia="ar-SA"/>
        </w:rPr>
      </w:pPr>
      <w:r w:rsidRPr="00751469">
        <w:rPr>
          <w:lang w:val="sr-Cyrl-RS" w:eastAsia="ar-SA"/>
        </w:rPr>
        <w:t xml:space="preserve">100% компатибилан са детекторима старије генерације – </w:t>
      </w:r>
      <w:r w:rsidRPr="00751469">
        <w:rPr>
          <w:lang w:val="sr-Latn-RS" w:eastAsia="ar-SA"/>
        </w:rPr>
        <w:t>MTD</w:t>
      </w:r>
      <w:r w:rsidRPr="00751469">
        <w:rPr>
          <w:lang w:val="sr-Cyrl-RS" w:eastAsia="ar-SA"/>
        </w:rPr>
        <w:t xml:space="preserve"> 533</w:t>
      </w:r>
    </w:p>
    <w:p w:rsidR="00751469" w:rsidRPr="00751469" w:rsidRDefault="00751469" w:rsidP="00751469">
      <w:pPr>
        <w:rPr>
          <w:lang w:val="sr-Cyrl-RS" w:eastAsia="ar-SA"/>
        </w:rPr>
      </w:pPr>
      <w:r w:rsidRPr="00751469">
        <w:rPr>
          <w:lang w:val="sr-Cyrl-RS" w:eastAsia="ar-SA"/>
        </w:rPr>
        <w:t>Технички подаци:</w:t>
      </w:r>
    </w:p>
    <w:p w:rsidR="00751469" w:rsidRPr="00751469" w:rsidRDefault="00751469" w:rsidP="00751469">
      <w:pPr>
        <w:numPr>
          <w:ilvl w:val="2"/>
          <w:numId w:val="42"/>
        </w:numPr>
        <w:rPr>
          <w:lang w:val="sr-Latn-RS" w:eastAsia="ar-SA"/>
        </w:rPr>
      </w:pPr>
      <w:r w:rsidRPr="00751469">
        <w:rPr>
          <w:lang w:val="sr-Cyrl-RS" w:eastAsia="ar-SA"/>
        </w:rPr>
        <w:t>Радна струја (нормална):</w:t>
      </w:r>
      <w:r w:rsidRPr="00751469">
        <w:rPr>
          <w:lang w:val="sr-Cyrl-RS" w:eastAsia="ar-SA"/>
        </w:rPr>
        <w:tab/>
      </w:r>
      <w:r w:rsidRPr="00751469">
        <w:rPr>
          <w:lang w:val="sr-Cyrl-RS" w:eastAsia="ar-SA"/>
        </w:rPr>
        <w:tab/>
      </w:r>
      <w:r w:rsidRPr="00751469">
        <w:rPr>
          <w:lang w:val="sr-Latn-RS" w:eastAsia="ar-SA"/>
        </w:rPr>
        <w:tab/>
      </w:r>
      <w:r w:rsidRPr="00751469">
        <w:rPr>
          <w:lang w:val="sr-Latn-RS" w:eastAsia="ar-SA"/>
        </w:rPr>
        <w:tab/>
        <w:t>max. 0.25mA;</w:t>
      </w:r>
    </w:p>
    <w:p w:rsidR="00751469" w:rsidRPr="00751469" w:rsidRDefault="00751469" w:rsidP="00751469">
      <w:pPr>
        <w:numPr>
          <w:ilvl w:val="2"/>
          <w:numId w:val="42"/>
        </w:numPr>
        <w:rPr>
          <w:lang w:val="sr-Latn-RS" w:eastAsia="ar-SA"/>
        </w:rPr>
      </w:pPr>
      <w:r w:rsidRPr="00751469">
        <w:rPr>
          <w:lang w:val="sr-Cyrl-RS" w:eastAsia="ar-SA"/>
        </w:rPr>
        <w:t>Амбијентална температура:</w:t>
      </w:r>
      <w:r w:rsidRPr="00751469">
        <w:rPr>
          <w:lang w:val="sr-Cyrl-RS" w:eastAsia="ar-SA"/>
        </w:rPr>
        <w:tab/>
      </w:r>
      <w:r w:rsidRPr="00751469">
        <w:rPr>
          <w:lang w:val="sr-Cyrl-RS" w:eastAsia="ar-SA"/>
        </w:rPr>
        <w:tab/>
      </w:r>
      <w:r w:rsidRPr="00751469">
        <w:rPr>
          <w:lang w:val="sr-Latn-RS" w:eastAsia="ar-SA"/>
        </w:rPr>
        <w:tab/>
      </w:r>
      <w:r w:rsidRPr="00751469">
        <w:rPr>
          <w:lang w:val="sr-Latn-RS" w:eastAsia="ar-SA"/>
        </w:rPr>
        <w:tab/>
      </w:r>
      <w:r w:rsidRPr="00751469">
        <w:rPr>
          <w:lang w:val="sr-Cyrl-RS" w:eastAsia="ar-SA"/>
        </w:rPr>
        <w:t>-20</w:t>
      </w:r>
      <w:r w:rsidRPr="00751469">
        <w:rPr>
          <w:lang w:val="sr-Latn-RS" w:eastAsia="ar-SA"/>
        </w:rPr>
        <w:t xml:space="preserve">°C </w:t>
      </w:r>
      <w:r w:rsidRPr="00751469">
        <w:rPr>
          <w:lang w:val="sr-Cyrl-RS" w:eastAsia="ar-SA"/>
        </w:rPr>
        <w:t xml:space="preserve">до </w:t>
      </w:r>
      <w:r w:rsidRPr="00751469">
        <w:rPr>
          <w:lang w:val="sr-Latn-RS" w:eastAsia="ar-SA"/>
        </w:rPr>
        <w:t>+60°C;</w:t>
      </w:r>
    </w:p>
    <w:p w:rsidR="00751469" w:rsidRPr="00751469" w:rsidRDefault="00751469" w:rsidP="00751469">
      <w:pPr>
        <w:numPr>
          <w:ilvl w:val="2"/>
          <w:numId w:val="42"/>
        </w:numPr>
        <w:rPr>
          <w:lang w:val="sr-Latn-RS" w:eastAsia="ar-SA"/>
        </w:rPr>
      </w:pPr>
      <w:r w:rsidRPr="00751469">
        <w:rPr>
          <w:lang w:val="sr-Cyrl-RS" w:eastAsia="ar-SA"/>
        </w:rPr>
        <w:t xml:space="preserve">Класа заштите (са подножјем </w:t>
      </w:r>
      <w:r w:rsidRPr="00751469">
        <w:rPr>
          <w:lang w:val="sr-Latn-RS" w:eastAsia="ar-SA"/>
        </w:rPr>
        <w:t>USB 501-1</w:t>
      </w:r>
      <w:r w:rsidRPr="00751469">
        <w:rPr>
          <w:lang w:val="sr-Cyrl-RS" w:eastAsia="ar-SA"/>
        </w:rPr>
        <w:t>)</w:t>
      </w:r>
      <w:r w:rsidRPr="00751469">
        <w:rPr>
          <w:lang w:val="sr-Latn-RS" w:eastAsia="ar-SA"/>
        </w:rPr>
        <w:t>:</w:t>
      </w:r>
      <w:r w:rsidRPr="00751469">
        <w:rPr>
          <w:lang w:val="sr-Latn-RS" w:eastAsia="ar-SA"/>
        </w:rPr>
        <w:tab/>
      </w:r>
      <w:r w:rsidRPr="00751469">
        <w:rPr>
          <w:lang w:val="sr-Latn-RS" w:eastAsia="ar-SA"/>
        </w:rPr>
        <w:tab/>
        <w:t>IP</w:t>
      </w:r>
      <w:r w:rsidRPr="00751469">
        <w:rPr>
          <w:lang w:val="sr-Cyrl-RS" w:eastAsia="ar-SA"/>
        </w:rPr>
        <w:t>44;</w:t>
      </w:r>
    </w:p>
    <w:p w:rsidR="00751469" w:rsidRPr="00751469" w:rsidRDefault="00751469" w:rsidP="00751469">
      <w:pPr>
        <w:numPr>
          <w:ilvl w:val="2"/>
          <w:numId w:val="42"/>
        </w:numPr>
        <w:rPr>
          <w:lang w:val="sr-Latn-RS" w:eastAsia="ar-SA"/>
        </w:rPr>
      </w:pPr>
      <w:r w:rsidRPr="00751469">
        <w:rPr>
          <w:lang w:val="sr-Cyrl-RS" w:eastAsia="ar-SA"/>
        </w:rPr>
        <w:t>Боја:</w:t>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t>бела.</w:t>
      </w:r>
    </w:p>
    <w:p w:rsidR="00751469" w:rsidRPr="00751469" w:rsidRDefault="00751469" w:rsidP="00751469">
      <w:pPr>
        <w:rPr>
          <w:lang w:val="sr-Cyrl-RS" w:eastAsia="ar-SA"/>
        </w:rPr>
      </w:pPr>
      <w:r w:rsidRPr="00751469">
        <w:rPr>
          <w:lang w:val="sr-Cyrl-RS" w:eastAsia="ar-SA"/>
        </w:rPr>
        <w:t xml:space="preserve">Детектор се преко </w:t>
      </w:r>
      <w:r w:rsidRPr="00751469">
        <w:rPr>
          <w:lang w:val="sr-Latn-RS" w:eastAsia="ar-SA"/>
        </w:rPr>
        <w:t>SecuriLine</w:t>
      </w:r>
      <w:r w:rsidRPr="00751469">
        <w:rPr>
          <w:lang w:val="sr-Cyrl-RS" w:eastAsia="ar-SA"/>
        </w:rPr>
        <w:t xml:space="preserve"> петље повезује на ПП централу типа </w:t>
      </w:r>
      <w:r w:rsidRPr="00751469">
        <w:rPr>
          <w:lang w:val="sr-Latn-RS" w:eastAsia="ar-SA"/>
        </w:rPr>
        <w:t>MCU 211</w:t>
      </w:r>
      <w:r w:rsidRPr="00751469">
        <w:rPr>
          <w:lang w:val="sr-Cyrl-RS" w:eastAsia="ar-SA"/>
        </w:rPr>
        <w:t xml:space="preserve"> произвођача Securiton, Швајцарска, и мора бити са њом у потпуности компатабилан.</w:t>
      </w:r>
    </w:p>
    <w:p w:rsidR="00751469" w:rsidRPr="00751469" w:rsidRDefault="00751469" w:rsidP="00751469">
      <w:pPr>
        <w:numPr>
          <w:ilvl w:val="0"/>
          <w:numId w:val="42"/>
        </w:numPr>
        <w:rPr>
          <w:lang w:val="sr-Latn-RS" w:eastAsia="ar-SA"/>
        </w:rPr>
      </w:pPr>
      <w:r w:rsidRPr="00751469">
        <w:rPr>
          <w:lang w:val="sr-Latn-RS" w:eastAsia="ar-SA"/>
        </w:rPr>
        <w:t>Подножје за адресабилне и конвенционалне SecuryStar детекторе пожара</w:t>
      </w:r>
      <w:r w:rsidRPr="00751469">
        <w:rPr>
          <w:lang w:val="sr-Cyrl-RS" w:eastAsia="ar-SA"/>
        </w:rPr>
        <w:t xml:space="preserve"> USB 501-1, Securiton, Швајцарска:</w:t>
      </w:r>
    </w:p>
    <w:p w:rsidR="00751469" w:rsidRPr="00751469" w:rsidRDefault="00751469" w:rsidP="00751469">
      <w:pPr>
        <w:numPr>
          <w:ilvl w:val="1"/>
          <w:numId w:val="42"/>
        </w:numPr>
        <w:rPr>
          <w:lang w:val="sr-Latn-RS" w:eastAsia="ar-SA"/>
        </w:rPr>
      </w:pPr>
      <w:r w:rsidRPr="00751469">
        <w:rPr>
          <w:lang w:val="sr-Cyrl-RS" w:eastAsia="ar-SA"/>
        </w:rPr>
        <w:t>П</w:t>
      </w:r>
      <w:r w:rsidRPr="00751469">
        <w:rPr>
          <w:lang w:val="sr-Latn-RS" w:eastAsia="ar-SA"/>
        </w:rPr>
        <w:t>одножје за површинску монтажу, са 6-жичним прикључком и фиксирањем детектора помоћу бајонетског споја</w:t>
      </w:r>
    </w:p>
    <w:p w:rsidR="00751469" w:rsidRPr="00751469" w:rsidRDefault="00751469" w:rsidP="00751469">
      <w:pPr>
        <w:rPr>
          <w:lang w:val="sr-Cyrl-RS" w:eastAsia="ar-SA"/>
        </w:rPr>
      </w:pPr>
      <w:r w:rsidRPr="00751469">
        <w:rPr>
          <w:lang w:val="sr-Cyrl-RS" w:eastAsia="ar-SA"/>
        </w:rPr>
        <w:t>Технички подаци:</w:t>
      </w:r>
    </w:p>
    <w:p w:rsidR="00751469" w:rsidRPr="00751469" w:rsidRDefault="00751469" w:rsidP="00751469">
      <w:pPr>
        <w:numPr>
          <w:ilvl w:val="2"/>
          <w:numId w:val="42"/>
        </w:numPr>
        <w:rPr>
          <w:lang w:val="sr-Latn-RS" w:eastAsia="ar-SA"/>
        </w:rPr>
      </w:pPr>
      <w:r w:rsidRPr="00751469">
        <w:rPr>
          <w:lang w:val="sr-Cyrl-RS" w:eastAsia="ar-SA"/>
        </w:rPr>
        <w:t>Амбијентална температура:</w:t>
      </w:r>
      <w:r w:rsidRPr="00751469">
        <w:rPr>
          <w:lang w:val="sr-Cyrl-RS" w:eastAsia="ar-SA"/>
        </w:rPr>
        <w:tab/>
      </w:r>
      <w:r w:rsidRPr="00751469">
        <w:rPr>
          <w:lang w:val="sr-Cyrl-RS" w:eastAsia="ar-SA"/>
        </w:rPr>
        <w:tab/>
      </w:r>
      <w:r w:rsidRPr="00751469">
        <w:rPr>
          <w:lang w:val="sr-Latn-RS" w:eastAsia="ar-SA"/>
        </w:rPr>
        <w:tab/>
      </w:r>
      <w:r w:rsidRPr="00751469">
        <w:rPr>
          <w:lang w:val="sr-Latn-RS" w:eastAsia="ar-SA"/>
        </w:rPr>
        <w:tab/>
      </w:r>
      <w:r w:rsidRPr="00751469">
        <w:rPr>
          <w:lang w:val="sr-Cyrl-RS" w:eastAsia="ar-SA"/>
        </w:rPr>
        <w:t>-20</w:t>
      </w:r>
      <w:r w:rsidRPr="00751469">
        <w:rPr>
          <w:lang w:val="sr-Latn-RS" w:eastAsia="ar-SA"/>
        </w:rPr>
        <w:t xml:space="preserve">°C </w:t>
      </w:r>
      <w:r w:rsidRPr="00751469">
        <w:rPr>
          <w:lang w:val="sr-Cyrl-RS" w:eastAsia="ar-SA"/>
        </w:rPr>
        <w:t xml:space="preserve">до </w:t>
      </w:r>
      <w:r w:rsidRPr="00751469">
        <w:rPr>
          <w:lang w:val="sr-Latn-RS" w:eastAsia="ar-SA"/>
        </w:rPr>
        <w:t>+</w:t>
      </w:r>
      <w:r w:rsidRPr="00751469">
        <w:rPr>
          <w:lang w:val="sr-Cyrl-RS" w:eastAsia="ar-SA"/>
        </w:rPr>
        <w:t>7</w:t>
      </w:r>
      <w:r w:rsidRPr="00751469">
        <w:rPr>
          <w:lang w:val="sr-Latn-RS" w:eastAsia="ar-SA"/>
        </w:rPr>
        <w:t>0°C;</w:t>
      </w:r>
    </w:p>
    <w:p w:rsidR="00751469" w:rsidRPr="00751469" w:rsidRDefault="00751469" w:rsidP="00751469">
      <w:pPr>
        <w:numPr>
          <w:ilvl w:val="2"/>
          <w:numId w:val="42"/>
        </w:numPr>
        <w:rPr>
          <w:lang w:val="sr-Latn-RS" w:eastAsia="ar-SA"/>
        </w:rPr>
      </w:pPr>
      <w:r w:rsidRPr="00751469">
        <w:rPr>
          <w:lang w:val="sr-Cyrl-RS" w:eastAsia="ar-SA"/>
        </w:rPr>
        <w:t>Класа заштите:</w:t>
      </w:r>
      <w:r w:rsidRPr="00751469">
        <w:rPr>
          <w:lang w:val="sr-Cyrl-RS" w:eastAsia="ar-SA"/>
        </w:rPr>
        <w:tab/>
      </w:r>
      <w:r w:rsidRPr="00751469">
        <w:rPr>
          <w:lang w:val="sr-Cyrl-RS" w:eastAsia="ar-SA"/>
        </w:rPr>
        <w:tab/>
      </w:r>
      <w:r w:rsidRPr="00751469">
        <w:rPr>
          <w:lang w:val="sr-Cyrl-RS" w:eastAsia="ar-SA"/>
        </w:rPr>
        <w:tab/>
      </w:r>
      <w:r w:rsidRPr="00751469">
        <w:rPr>
          <w:lang w:val="sr-Latn-RS" w:eastAsia="ar-SA"/>
        </w:rPr>
        <w:tab/>
      </w:r>
      <w:r w:rsidRPr="00751469">
        <w:rPr>
          <w:lang w:val="sr-Latn-RS" w:eastAsia="ar-SA"/>
        </w:rPr>
        <w:tab/>
        <w:t>IP</w:t>
      </w:r>
      <w:r w:rsidRPr="00751469">
        <w:rPr>
          <w:lang w:val="sr-Cyrl-RS" w:eastAsia="ar-SA"/>
        </w:rPr>
        <w:t>44;</w:t>
      </w:r>
    </w:p>
    <w:p w:rsidR="00751469" w:rsidRPr="00751469" w:rsidRDefault="00751469" w:rsidP="00751469">
      <w:pPr>
        <w:numPr>
          <w:ilvl w:val="2"/>
          <w:numId w:val="42"/>
        </w:numPr>
        <w:rPr>
          <w:lang w:val="sr-Latn-RS" w:eastAsia="ar-SA"/>
        </w:rPr>
      </w:pPr>
      <w:r w:rsidRPr="00751469">
        <w:rPr>
          <w:lang w:val="sr-Cyrl-RS" w:eastAsia="ar-SA"/>
        </w:rPr>
        <w:t>Боја:</w:t>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t>бела;</w:t>
      </w:r>
    </w:p>
    <w:p w:rsidR="00751469" w:rsidRPr="00751469" w:rsidRDefault="00751469" w:rsidP="00751469">
      <w:pPr>
        <w:numPr>
          <w:ilvl w:val="2"/>
          <w:numId w:val="42"/>
        </w:numPr>
        <w:rPr>
          <w:lang w:val="sr-Latn-RS" w:eastAsia="ar-SA"/>
        </w:rPr>
      </w:pPr>
      <w:r w:rsidRPr="00751469">
        <w:rPr>
          <w:lang w:val="sr-Cyrl-RS" w:eastAsia="ar-SA"/>
        </w:rPr>
        <w:t>Компатабилно са детектором пожара MCD 573X.</w:t>
      </w:r>
    </w:p>
    <w:p w:rsidR="00751469" w:rsidRPr="00751469" w:rsidRDefault="00751469" w:rsidP="00751469">
      <w:pPr>
        <w:rPr>
          <w:lang w:val="sr-Cyrl-RS" w:eastAsia="ar-SA"/>
        </w:rPr>
      </w:pPr>
      <w:r w:rsidRPr="00751469">
        <w:rPr>
          <w:lang w:val="sr-Cyrl-RS" w:eastAsia="ar-SA"/>
        </w:rPr>
        <w:t>П</w:t>
      </w:r>
      <w:r w:rsidRPr="00751469">
        <w:rPr>
          <w:lang w:val="sr-Latn-RS" w:eastAsia="ar-SA"/>
        </w:rPr>
        <w:t>одножје</w:t>
      </w:r>
      <w:r w:rsidRPr="00751469">
        <w:rPr>
          <w:lang w:val="sr-Cyrl-RS" w:eastAsia="ar-SA"/>
        </w:rPr>
        <w:t xml:space="preserve"> се преко SecuriLine петље повезује на ПП централу типа MCU 211 произвођача Securiton, Швајцарска, и мора бити са њом у потпуности компатабилан.</w:t>
      </w:r>
    </w:p>
    <w:p w:rsidR="00751469" w:rsidRPr="00751469" w:rsidRDefault="00751469" w:rsidP="00751469">
      <w:pPr>
        <w:numPr>
          <w:ilvl w:val="0"/>
          <w:numId w:val="42"/>
        </w:numPr>
        <w:rPr>
          <w:lang w:val="sr-Latn-RS" w:eastAsia="ar-SA"/>
        </w:rPr>
      </w:pPr>
      <w:r w:rsidRPr="00751469">
        <w:rPr>
          <w:lang w:val="sr-Latn-RS" w:eastAsia="ar-SA"/>
        </w:rPr>
        <w:t>Интерфејс за један детектор - за SecuriLine standard</w:t>
      </w:r>
      <w:r w:rsidRPr="00751469">
        <w:rPr>
          <w:lang w:val="sr-Cyrl-RS" w:eastAsia="ar-SA"/>
        </w:rPr>
        <w:t xml:space="preserve"> SDI82А-1, Securiton, Швајцарска:</w:t>
      </w:r>
    </w:p>
    <w:p w:rsidR="00751469" w:rsidRPr="00751469" w:rsidRDefault="00751469" w:rsidP="00751469">
      <w:pPr>
        <w:numPr>
          <w:ilvl w:val="1"/>
          <w:numId w:val="42"/>
        </w:numPr>
        <w:rPr>
          <w:lang w:val="sr-Latn-RS" w:eastAsia="ar-SA"/>
        </w:rPr>
      </w:pPr>
      <w:r w:rsidRPr="00751469">
        <w:rPr>
          <w:lang w:val="sr-Cyrl-RS" w:eastAsia="ar-SA"/>
        </w:rPr>
        <w:t>А</w:t>
      </w:r>
      <w:r w:rsidRPr="00751469">
        <w:rPr>
          <w:lang w:val="sr-Latn-RS" w:eastAsia="ar-SA"/>
        </w:rPr>
        <w:t>дресни улазно/излазни модул за ручне јављаче (MCP 521-1N), са преносом принудног аларма</w:t>
      </w:r>
    </w:p>
    <w:p w:rsidR="00751469" w:rsidRPr="00751469" w:rsidRDefault="00751469" w:rsidP="00751469">
      <w:pPr>
        <w:rPr>
          <w:lang w:val="sr-Cyrl-RS" w:eastAsia="ar-SA"/>
        </w:rPr>
      </w:pPr>
      <w:r w:rsidRPr="00751469">
        <w:rPr>
          <w:lang w:val="sr-Cyrl-RS" w:eastAsia="ar-SA"/>
        </w:rPr>
        <w:lastRenderedPageBreak/>
        <w:t>Технички подаци:</w:t>
      </w:r>
    </w:p>
    <w:p w:rsidR="00751469" w:rsidRPr="00751469" w:rsidRDefault="00751469" w:rsidP="00751469">
      <w:pPr>
        <w:numPr>
          <w:ilvl w:val="2"/>
          <w:numId w:val="42"/>
        </w:numPr>
        <w:rPr>
          <w:lang w:val="sr-Latn-RS" w:eastAsia="ar-SA"/>
        </w:rPr>
      </w:pPr>
      <w:r w:rsidRPr="00751469">
        <w:rPr>
          <w:lang w:val="sr-Cyrl-RS" w:eastAsia="ar-SA"/>
        </w:rPr>
        <w:t>Радни напон:</w:t>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Latn-RS" w:eastAsia="ar-SA"/>
        </w:rPr>
        <w:t xml:space="preserve">max. </w:t>
      </w:r>
      <w:r w:rsidRPr="00751469">
        <w:rPr>
          <w:lang w:val="sr-Cyrl-RS" w:eastAsia="ar-SA"/>
        </w:rPr>
        <w:t>15 до30</w:t>
      </w:r>
      <w:r w:rsidRPr="00751469">
        <w:rPr>
          <w:lang w:val="sr-Latn-RS" w:eastAsia="ar-SA"/>
        </w:rPr>
        <w:t>VDC;</w:t>
      </w:r>
    </w:p>
    <w:p w:rsidR="00751469" w:rsidRPr="00751469" w:rsidRDefault="00751469" w:rsidP="00751469">
      <w:pPr>
        <w:numPr>
          <w:ilvl w:val="2"/>
          <w:numId w:val="42"/>
        </w:numPr>
        <w:rPr>
          <w:lang w:val="sr-Latn-RS" w:eastAsia="ar-SA"/>
        </w:rPr>
      </w:pPr>
      <w:r w:rsidRPr="00751469">
        <w:rPr>
          <w:lang w:val="sr-Cyrl-RS" w:eastAsia="ar-SA"/>
        </w:rPr>
        <w:t>Радна струја (нормална):</w:t>
      </w:r>
      <w:r w:rsidRPr="00751469">
        <w:rPr>
          <w:lang w:val="sr-Cyrl-RS" w:eastAsia="ar-SA"/>
        </w:rPr>
        <w:tab/>
      </w:r>
      <w:r w:rsidRPr="00751469">
        <w:rPr>
          <w:lang w:val="sr-Cyrl-RS" w:eastAsia="ar-SA"/>
        </w:rPr>
        <w:tab/>
      </w:r>
      <w:r w:rsidRPr="00751469">
        <w:rPr>
          <w:lang w:val="sr-Latn-RS" w:eastAsia="ar-SA"/>
        </w:rPr>
        <w:tab/>
      </w:r>
      <w:r w:rsidRPr="00751469">
        <w:rPr>
          <w:lang w:val="sr-Latn-RS" w:eastAsia="ar-SA"/>
        </w:rPr>
        <w:tab/>
        <w:t>max. 0</w:t>
      </w:r>
      <w:r w:rsidRPr="00751469">
        <w:rPr>
          <w:lang w:val="sr-Cyrl-RS" w:eastAsia="ar-SA"/>
        </w:rPr>
        <w:t>.5</w:t>
      </w:r>
      <w:r w:rsidRPr="00751469">
        <w:rPr>
          <w:lang w:val="sr-Latn-RS" w:eastAsia="ar-SA"/>
        </w:rPr>
        <w:t>mA;</w:t>
      </w:r>
    </w:p>
    <w:p w:rsidR="00751469" w:rsidRPr="00751469" w:rsidRDefault="00751469" w:rsidP="00751469">
      <w:pPr>
        <w:numPr>
          <w:ilvl w:val="2"/>
          <w:numId w:val="42"/>
        </w:numPr>
        <w:rPr>
          <w:lang w:val="sr-Latn-RS" w:eastAsia="ar-SA"/>
        </w:rPr>
      </w:pPr>
      <w:r w:rsidRPr="00751469">
        <w:rPr>
          <w:lang w:val="sr-Cyrl-RS" w:eastAsia="ar-SA"/>
        </w:rPr>
        <w:t>Амбијентална температура:</w:t>
      </w:r>
      <w:r w:rsidRPr="00751469">
        <w:rPr>
          <w:lang w:val="sr-Cyrl-RS" w:eastAsia="ar-SA"/>
        </w:rPr>
        <w:tab/>
      </w:r>
      <w:r w:rsidRPr="00751469">
        <w:rPr>
          <w:lang w:val="sr-Cyrl-RS" w:eastAsia="ar-SA"/>
        </w:rPr>
        <w:tab/>
      </w:r>
      <w:r w:rsidRPr="00751469">
        <w:rPr>
          <w:lang w:val="sr-Latn-RS" w:eastAsia="ar-SA"/>
        </w:rPr>
        <w:tab/>
      </w:r>
      <w:r w:rsidRPr="00751469">
        <w:rPr>
          <w:lang w:val="sr-Latn-RS" w:eastAsia="ar-SA"/>
        </w:rPr>
        <w:tab/>
      </w:r>
      <w:r w:rsidRPr="00751469">
        <w:rPr>
          <w:lang w:val="sr-Cyrl-RS" w:eastAsia="ar-SA"/>
        </w:rPr>
        <w:t>-55</w:t>
      </w:r>
      <w:r w:rsidRPr="00751469">
        <w:rPr>
          <w:lang w:val="sr-Latn-RS" w:eastAsia="ar-SA"/>
        </w:rPr>
        <w:t xml:space="preserve">°C </w:t>
      </w:r>
      <w:r w:rsidRPr="00751469">
        <w:rPr>
          <w:lang w:val="sr-Cyrl-RS" w:eastAsia="ar-SA"/>
        </w:rPr>
        <w:t xml:space="preserve">до </w:t>
      </w:r>
      <w:r w:rsidRPr="00751469">
        <w:rPr>
          <w:lang w:val="sr-Latn-RS" w:eastAsia="ar-SA"/>
        </w:rPr>
        <w:t>+</w:t>
      </w:r>
      <w:r w:rsidRPr="00751469">
        <w:rPr>
          <w:lang w:val="sr-Cyrl-RS" w:eastAsia="ar-SA"/>
        </w:rPr>
        <w:t>70</w:t>
      </w:r>
      <w:r w:rsidRPr="00751469">
        <w:rPr>
          <w:lang w:val="sr-Latn-RS" w:eastAsia="ar-SA"/>
        </w:rPr>
        <w:t>°C;</w:t>
      </w:r>
    </w:p>
    <w:p w:rsidR="00751469" w:rsidRPr="00751469" w:rsidRDefault="00751469" w:rsidP="00751469">
      <w:pPr>
        <w:numPr>
          <w:ilvl w:val="2"/>
          <w:numId w:val="42"/>
        </w:numPr>
        <w:rPr>
          <w:lang w:val="sr-Latn-RS" w:eastAsia="ar-SA"/>
        </w:rPr>
      </w:pPr>
      <w:r w:rsidRPr="00751469">
        <w:rPr>
          <w:lang w:val="sr-Cyrl-RS" w:eastAsia="ar-SA"/>
        </w:rPr>
        <w:t>Боја:</w:t>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r>
      <w:r w:rsidRPr="00751469">
        <w:rPr>
          <w:lang w:val="sr-Cyrl-RS" w:eastAsia="ar-SA"/>
        </w:rPr>
        <w:tab/>
        <w:t>бела;</w:t>
      </w:r>
    </w:p>
    <w:p w:rsidR="00751469" w:rsidRPr="00751469" w:rsidRDefault="00751469" w:rsidP="00751469">
      <w:pPr>
        <w:numPr>
          <w:ilvl w:val="2"/>
          <w:numId w:val="42"/>
        </w:numPr>
        <w:rPr>
          <w:lang w:val="sr-Latn-RS" w:eastAsia="ar-SA"/>
        </w:rPr>
      </w:pPr>
      <w:r w:rsidRPr="00751469">
        <w:rPr>
          <w:lang w:val="sr-Cyrl-RS" w:eastAsia="ar-SA"/>
        </w:rPr>
        <w:t>Димензије (В</w:t>
      </w:r>
      <w:r w:rsidRPr="00751469">
        <w:rPr>
          <w:lang w:val="sr-Latn-RS" w:eastAsia="ar-SA"/>
        </w:rPr>
        <w:t xml:space="preserve"> x</w:t>
      </w:r>
      <w:r w:rsidRPr="00751469">
        <w:rPr>
          <w:lang w:val="sr-Cyrl-RS" w:eastAsia="ar-SA"/>
        </w:rPr>
        <w:t xml:space="preserve"> Ш </w:t>
      </w:r>
      <w:r w:rsidRPr="00751469">
        <w:rPr>
          <w:lang w:val="sr-Latn-RS" w:eastAsia="ar-SA"/>
        </w:rPr>
        <w:t>x</w:t>
      </w:r>
      <w:r w:rsidRPr="00751469">
        <w:rPr>
          <w:lang w:val="sr-Cyrl-RS" w:eastAsia="ar-SA"/>
        </w:rPr>
        <w:t xml:space="preserve"> Д)</w:t>
      </w:r>
      <w:r w:rsidRPr="00751469">
        <w:rPr>
          <w:lang w:val="sr-Latn-RS" w:eastAsia="ar-SA"/>
        </w:rPr>
        <w:t>:</w:t>
      </w:r>
      <w:r w:rsidRPr="00751469">
        <w:rPr>
          <w:lang w:val="sr-Latn-RS" w:eastAsia="ar-SA"/>
        </w:rPr>
        <w:tab/>
      </w:r>
      <w:r w:rsidRPr="00751469">
        <w:rPr>
          <w:lang w:val="sr-Latn-RS" w:eastAsia="ar-SA"/>
        </w:rPr>
        <w:tab/>
      </w:r>
      <w:r w:rsidRPr="00751469">
        <w:rPr>
          <w:lang w:val="sr-Latn-RS" w:eastAsia="ar-SA"/>
        </w:rPr>
        <w:tab/>
      </w:r>
      <w:r w:rsidRPr="00751469">
        <w:rPr>
          <w:lang w:val="sr-Latn-RS" w:eastAsia="ar-SA"/>
        </w:rPr>
        <w:tab/>
      </w:r>
      <w:r w:rsidRPr="00751469">
        <w:rPr>
          <w:lang w:val="sr-Cyrl-RS" w:eastAsia="ar-SA"/>
        </w:rPr>
        <w:t xml:space="preserve">32 </w:t>
      </w:r>
      <w:r w:rsidRPr="00751469">
        <w:rPr>
          <w:lang w:val="sr-Latn-RS" w:eastAsia="ar-SA"/>
        </w:rPr>
        <w:t>x</w:t>
      </w:r>
      <w:r w:rsidRPr="00751469">
        <w:rPr>
          <w:lang w:val="sr-Cyrl-RS" w:eastAsia="ar-SA"/>
        </w:rPr>
        <w:t xml:space="preserve"> 22 </w:t>
      </w:r>
      <w:r w:rsidRPr="00751469">
        <w:rPr>
          <w:lang w:val="sr-Latn-RS" w:eastAsia="ar-SA"/>
        </w:rPr>
        <w:t>x</w:t>
      </w:r>
      <w:r w:rsidRPr="00751469">
        <w:rPr>
          <w:lang w:val="sr-Cyrl-RS" w:eastAsia="ar-SA"/>
        </w:rPr>
        <w:t xml:space="preserve"> 14 </w:t>
      </w:r>
      <w:r w:rsidRPr="00751469">
        <w:rPr>
          <w:lang w:val="sr-Latn-RS" w:eastAsia="ar-SA"/>
        </w:rPr>
        <w:t>mm.</w:t>
      </w:r>
    </w:p>
    <w:p w:rsidR="00751469" w:rsidRPr="00751469" w:rsidRDefault="00751469" w:rsidP="00751469">
      <w:pPr>
        <w:rPr>
          <w:lang w:val="sr-Cyrl-RS" w:eastAsia="ar-SA"/>
        </w:rPr>
      </w:pPr>
      <w:r w:rsidRPr="00751469">
        <w:rPr>
          <w:lang w:val="sr-Cyrl-RS" w:eastAsia="ar-SA"/>
        </w:rPr>
        <w:t xml:space="preserve">Интерфејс се преко </w:t>
      </w:r>
      <w:r w:rsidRPr="00751469">
        <w:rPr>
          <w:lang w:val="sr-Latn-RS" w:eastAsia="ar-SA"/>
        </w:rPr>
        <w:t>SecuriLine</w:t>
      </w:r>
      <w:r w:rsidRPr="00751469">
        <w:rPr>
          <w:lang w:val="sr-Cyrl-RS" w:eastAsia="ar-SA"/>
        </w:rPr>
        <w:t xml:space="preserve"> петље повезује на ПП централу типа </w:t>
      </w:r>
      <w:r w:rsidRPr="00751469">
        <w:rPr>
          <w:lang w:val="sr-Latn-RS" w:eastAsia="ar-SA"/>
        </w:rPr>
        <w:t>MCU 211</w:t>
      </w:r>
      <w:r w:rsidRPr="00751469">
        <w:rPr>
          <w:lang w:val="sr-Cyrl-RS" w:eastAsia="ar-SA"/>
        </w:rPr>
        <w:t xml:space="preserve"> произвођача Securiton, Швајцарска, и мора бити са њом у потпуности компатабилан.</w:t>
      </w:r>
    </w:p>
    <w:p w:rsidR="00751469" w:rsidRPr="00751469" w:rsidRDefault="00751469" w:rsidP="00751469">
      <w:pPr>
        <w:rPr>
          <w:b/>
          <w:u w:val="single"/>
          <w:lang w:val="sr-Cyrl-RS" w:eastAsia="ar-SA"/>
        </w:rPr>
      </w:pPr>
      <w:r w:rsidRPr="00751469">
        <w:rPr>
          <w:b/>
          <w:u w:val="single"/>
          <w:lang w:val="sr-Cyrl-RS" w:eastAsia="ar-SA"/>
        </w:rPr>
        <w:t>НАПОМЕНА:</w:t>
      </w:r>
    </w:p>
    <w:p w:rsidR="00751469" w:rsidRPr="00751469" w:rsidRDefault="00751469" w:rsidP="00751469">
      <w:pPr>
        <w:rPr>
          <w:lang w:val="sr-Cyrl-CS" w:eastAsia="ar-SA"/>
        </w:rPr>
      </w:pPr>
      <w:r w:rsidRPr="00751469">
        <w:rPr>
          <w:lang w:val="sr-Cyrl-RS" w:eastAsia="ar-SA"/>
        </w:rPr>
        <w:t xml:space="preserve">Противпожарни систем за сигнализацију и дојаву пожара на ТЕНТ А у потпуности је реализован опремом фирме Securiton из Швајцарске. Изведен је </w:t>
      </w:r>
      <w:r w:rsidRPr="00751469">
        <w:rPr>
          <w:lang w:val="sr-Latn-RS" w:eastAsia="ar-SA"/>
        </w:rPr>
        <w:t xml:space="preserve">SecuriPro </w:t>
      </w:r>
      <w:r w:rsidRPr="00751469">
        <w:rPr>
          <w:lang w:val="sr-Cyrl-RS" w:eastAsia="ar-SA"/>
        </w:rPr>
        <w:t xml:space="preserve">систем за дојаву пожара, чија је основна јединица адресабилна централа </w:t>
      </w:r>
      <w:r w:rsidRPr="00751469">
        <w:rPr>
          <w:lang w:val="sr-Latn-RS" w:eastAsia="ar-SA"/>
        </w:rPr>
        <w:t>MCU211 Securiton.</w:t>
      </w:r>
      <w:r w:rsidRPr="00751469">
        <w:rPr>
          <w:lang w:val="sr-Cyrl-RS" w:eastAsia="ar-SA"/>
        </w:rPr>
        <w:t xml:space="preserve"> На централу се преко </w:t>
      </w:r>
      <w:r w:rsidRPr="00751469">
        <w:rPr>
          <w:lang w:val="sr-Latn-RS" w:eastAsia="ar-SA"/>
        </w:rPr>
        <w:t>SecuriLine</w:t>
      </w:r>
      <w:r w:rsidRPr="00751469">
        <w:rPr>
          <w:lang w:val="sr-Cyrl-RS" w:eastAsia="ar-SA"/>
        </w:rPr>
        <w:t xml:space="preserve"> петље повезују адресабилни аутоматски и ручни јављачи пожара и разни улазно-излазни модули. П</w:t>
      </w:r>
      <w:r w:rsidRPr="00751469">
        <w:rPr>
          <w:lang w:val="sr-Cyrl-CS" w:eastAsia="ar-SA"/>
        </w:rPr>
        <w:t>рема члану 43 Закона о заштити од пожара („Сл. гласник РС“ бр.111/2009) који гласи:</w:t>
      </w:r>
    </w:p>
    <w:p w:rsidR="00751469" w:rsidRPr="00751469" w:rsidRDefault="00751469" w:rsidP="00751469">
      <w:pPr>
        <w:rPr>
          <w:lang w:val="sr-Cyrl-RS" w:eastAsia="ar-SA"/>
        </w:rPr>
      </w:pPr>
      <w:r w:rsidRPr="00751469">
        <w:rPr>
          <w:b/>
          <w:lang w:val="sr-Cyrl-CS" w:eastAsia="ar-SA"/>
        </w:rPr>
        <w:t>Члан 43</w:t>
      </w:r>
      <w:r w:rsidRPr="00751469">
        <w:rPr>
          <w:b/>
          <w:lang w:val="sr-Cyrl-RS" w:eastAsia="ar-SA"/>
        </w:rPr>
        <w:t xml:space="preserve">: </w:t>
      </w:r>
      <w:r w:rsidRPr="00751469">
        <w:rPr>
          <w:lang w:val="sr-Cyrl-CS" w:eastAsia="ar-SA"/>
        </w:rPr>
        <w:t>Уређаји за откривање и јављање пожара и уређаји за гашење пожара морају се одржавати у исправном стању, у складу са техничким прописима и упутствима произвођача, тако да се обезбеди њихово стално и несметано функционисање</w:t>
      </w:r>
      <w:r w:rsidRPr="00751469">
        <w:rPr>
          <w:lang w:val="sr-Cyrl-RS" w:eastAsia="ar-SA"/>
        </w:rPr>
        <w:t>;</w:t>
      </w:r>
    </w:p>
    <w:p w:rsidR="00751469" w:rsidRDefault="00751469" w:rsidP="00751469">
      <w:pPr>
        <w:rPr>
          <w:lang w:val="sr-Latn-RS" w:eastAsia="ar-SA"/>
        </w:rPr>
      </w:pPr>
      <w:r w:rsidRPr="00751469">
        <w:rPr>
          <w:lang w:val="sr-Cyrl-RS" w:eastAsia="ar-SA"/>
        </w:rPr>
        <w:t>и упутству произвођача, систем ће остати у потпуности сигуран  и функционалан само ако се приликом замене неисправног дела користи део оригиналног произвођача.</w:t>
      </w:r>
    </w:p>
    <w:p w:rsidR="00AA3346" w:rsidRPr="003A5E0E" w:rsidRDefault="00AA3346" w:rsidP="00751469">
      <w:pPr>
        <w:rPr>
          <w:b/>
          <w:lang w:val="sr-Cyrl-RS" w:eastAsia="ar-SA"/>
        </w:rPr>
      </w:pPr>
      <w:r w:rsidRPr="003A5E0E">
        <w:rPr>
          <w:b/>
          <w:lang w:val="sr-Latn-RS" w:eastAsia="ar-SA"/>
        </w:rPr>
        <w:t xml:space="preserve">3.2 </w:t>
      </w:r>
      <w:r w:rsidRPr="003A5E0E">
        <w:rPr>
          <w:b/>
          <w:lang w:val="sr-Cyrl-RS" w:eastAsia="ar-SA"/>
        </w:rPr>
        <w:t>Документација која се  доставља уз понуду:</w:t>
      </w:r>
    </w:p>
    <w:p w:rsidR="00FC3820" w:rsidRDefault="00AA3346" w:rsidP="00260998">
      <w:pPr>
        <w:rPr>
          <w:lang w:val="sr-Latn-RS" w:eastAsia="ar-SA"/>
        </w:rPr>
      </w:pPr>
      <w:r>
        <w:rPr>
          <w:lang w:val="sr-Cyrl-RS" w:eastAsia="ar-SA"/>
        </w:rPr>
        <w:t>-</w:t>
      </w:r>
      <w:r w:rsidR="00751469" w:rsidRPr="00751469">
        <w:rPr>
          <w:lang w:val="sr-Cyrl-RS" w:eastAsia="ar-SA"/>
        </w:rPr>
        <w:t>Уколико се у понуди дај</w:t>
      </w:r>
      <w:r>
        <w:rPr>
          <w:lang w:val="sr-Cyrl-RS" w:eastAsia="ar-SA"/>
        </w:rPr>
        <w:t>у</w:t>
      </w:r>
      <w:r w:rsidR="00751469" w:rsidRPr="00751469">
        <w:rPr>
          <w:lang w:val="sr-Cyrl-RS" w:eastAsia="ar-SA"/>
        </w:rPr>
        <w:t xml:space="preserve"> </w:t>
      </w:r>
      <w:r>
        <w:rPr>
          <w:lang w:val="sr-Cyrl-RS" w:eastAsia="ar-SA"/>
        </w:rPr>
        <w:t>одговарајућа добра</w:t>
      </w:r>
      <w:r w:rsidR="00751469" w:rsidRPr="00751469">
        <w:rPr>
          <w:lang w:val="sr-Cyrl-RS" w:eastAsia="ar-SA"/>
        </w:rPr>
        <w:t xml:space="preserve"> , </w:t>
      </w:r>
      <w:r>
        <w:rPr>
          <w:lang w:val="sr-Cyrl-RS" w:eastAsia="ar-SA"/>
        </w:rPr>
        <w:t xml:space="preserve"> </w:t>
      </w:r>
      <w:r w:rsidR="00751469" w:rsidRPr="00751469">
        <w:rPr>
          <w:lang w:val="sr-Cyrl-RS" w:eastAsia="ar-SA"/>
        </w:rPr>
        <w:t xml:space="preserve">понуђач је у обавези да од фирме </w:t>
      </w:r>
      <w:r w:rsidR="00751469" w:rsidRPr="00751469">
        <w:rPr>
          <w:lang w:val="sr-Latn-RS" w:eastAsia="ar-SA"/>
        </w:rPr>
        <w:t>Securiton</w:t>
      </w:r>
      <w:r w:rsidR="00751469" w:rsidRPr="00751469">
        <w:rPr>
          <w:lang w:val="sr-Cyrl-RS" w:eastAsia="ar-SA"/>
        </w:rPr>
        <w:t>, Швајцарска, достави писану потврду (у оригиналу и са преводом), да је понуђен</w:t>
      </w:r>
      <w:r w:rsidR="00E37707">
        <w:rPr>
          <w:lang w:val="sr-Latn-RS" w:eastAsia="ar-SA"/>
        </w:rPr>
        <w:t>o</w:t>
      </w:r>
      <w:r w:rsidR="00751469" w:rsidRPr="00751469">
        <w:rPr>
          <w:lang w:val="sr-Cyrl-RS" w:eastAsia="ar-SA"/>
        </w:rPr>
        <w:t xml:space="preserve"> </w:t>
      </w:r>
      <w:r w:rsidR="00E37707">
        <w:rPr>
          <w:lang w:val="sr-Cyrl-RS" w:eastAsia="ar-SA"/>
        </w:rPr>
        <w:t>одговарајуће добро  у потпуности компатабилно</w:t>
      </w:r>
      <w:r w:rsidR="00751469" w:rsidRPr="00751469">
        <w:rPr>
          <w:lang w:val="sr-Cyrl-RS" w:eastAsia="ar-SA"/>
        </w:rPr>
        <w:t xml:space="preserve"> са њиховим системом и да неће ни мало штетити његовој функционалности.</w:t>
      </w:r>
    </w:p>
    <w:p w:rsidR="009326B7" w:rsidRPr="00260998" w:rsidRDefault="00AA3346" w:rsidP="00066ABB">
      <w:pPr>
        <w:pStyle w:val="podnaslov2"/>
        <w:tabs>
          <w:tab w:val="left" w:pos="351"/>
        </w:tabs>
        <w:spacing w:before="0"/>
        <w:rPr>
          <w:rFonts w:cs="Arial"/>
          <w:sz w:val="22"/>
          <w:szCs w:val="22"/>
          <w:lang w:val="sr-Cyrl-RS"/>
        </w:rPr>
      </w:pPr>
      <w:r>
        <w:rPr>
          <w:rFonts w:cs="Arial"/>
          <w:b w:val="0"/>
          <w:sz w:val="22"/>
          <w:szCs w:val="22"/>
          <w:lang w:val="sr-Cyrl-RS"/>
        </w:rPr>
        <w:t>-</w:t>
      </w:r>
      <w:r w:rsidR="00621973" w:rsidRPr="00260998">
        <w:rPr>
          <w:rFonts w:cs="Arial"/>
          <w:b w:val="0"/>
          <w:sz w:val="22"/>
          <w:szCs w:val="22"/>
          <w:lang w:val="sr-Cyrl-RS"/>
        </w:rPr>
        <w:t xml:space="preserve">Уз понуду доставити </w:t>
      </w:r>
      <w:r w:rsidR="000D2BBF" w:rsidRPr="00260998">
        <w:rPr>
          <w:rFonts w:cs="Arial"/>
          <w:b w:val="0"/>
          <w:sz w:val="22"/>
          <w:szCs w:val="22"/>
          <w:lang w:val="sr-Cyrl-RS"/>
        </w:rPr>
        <w:t>извод из каталога</w:t>
      </w:r>
      <w:r w:rsidR="009326B7" w:rsidRPr="00260998">
        <w:rPr>
          <w:rFonts w:cs="Arial"/>
          <w:b w:val="0"/>
          <w:sz w:val="22"/>
          <w:szCs w:val="22"/>
          <w:lang w:val="sr-Cyrl-RS"/>
        </w:rPr>
        <w:t xml:space="preserve"> понуђене опреме са карактеристикама</w:t>
      </w:r>
      <w:r w:rsidR="00621973" w:rsidRPr="00260998">
        <w:rPr>
          <w:rFonts w:cs="Arial"/>
          <w:b w:val="0"/>
          <w:sz w:val="22"/>
          <w:szCs w:val="22"/>
          <w:lang w:val="sr-Cyrl-RS"/>
        </w:rPr>
        <w:t xml:space="preserve"> </w:t>
      </w:r>
      <w:r w:rsidR="00066ABB" w:rsidRPr="00260998">
        <w:rPr>
          <w:rFonts w:cs="Arial"/>
          <w:b w:val="0"/>
          <w:sz w:val="22"/>
          <w:szCs w:val="22"/>
          <w:lang w:val="sr-Cyrl-RS"/>
        </w:rPr>
        <w:t>за све позиције.</w:t>
      </w:r>
    </w:p>
    <w:p w:rsidR="00DB369C" w:rsidRPr="00260998" w:rsidRDefault="000628D0" w:rsidP="000628D0">
      <w:pPr>
        <w:pStyle w:val="Heading10"/>
        <w:ind w:left="0" w:firstLine="0"/>
        <w:jc w:val="both"/>
        <w:rPr>
          <w:rFonts w:cs="Arial"/>
        </w:rPr>
      </w:pPr>
      <w:r w:rsidRPr="00260998">
        <w:rPr>
          <w:rFonts w:cs="Arial"/>
        </w:rPr>
        <w:t xml:space="preserve">3.3 </w:t>
      </w:r>
      <w:r w:rsidR="00DB369C" w:rsidRPr="00260998">
        <w:rPr>
          <w:rFonts w:cs="Arial"/>
        </w:rPr>
        <w:t>Рок испоруке доб</w:t>
      </w:r>
      <w:r w:rsidR="005551C2" w:rsidRPr="00260998">
        <w:rPr>
          <w:rFonts w:cs="Arial"/>
        </w:rPr>
        <w:t>ара</w:t>
      </w:r>
    </w:p>
    <w:p w:rsidR="00FC455A" w:rsidRPr="00260998" w:rsidRDefault="00FC455A" w:rsidP="00FC455A">
      <w:pPr>
        <w:autoSpaceDE w:val="0"/>
        <w:autoSpaceDN w:val="0"/>
        <w:adjustRightInd w:val="0"/>
        <w:spacing w:before="0"/>
        <w:rPr>
          <w:rFonts w:eastAsia="Calibri" w:cs="Arial"/>
          <w:color w:val="000000" w:themeColor="text1"/>
          <w:lang w:val="sr-Cyrl-RS"/>
        </w:rPr>
      </w:pPr>
      <w:r w:rsidRPr="00260998">
        <w:rPr>
          <w:rFonts w:eastAsia="Calibri" w:cs="Arial"/>
          <w:color w:val="000000" w:themeColor="text1"/>
        </w:rPr>
        <w:t xml:space="preserve">Изабрани понуђач је обавезан да испоруку добара изврши у року који не може бити дужи од </w:t>
      </w:r>
      <w:r w:rsidR="00066ABB" w:rsidRPr="00260998">
        <w:rPr>
          <w:rFonts w:eastAsia="Calibri" w:cs="Arial"/>
          <w:color w:val="000000" w:themeColor="text1"/>
          <w:lang w:val="sr-Cyrl-RS"/>
        </w:rPr>
        <w:t>45</w:t>
      </w:r>
      <w:r w:rsidRPr="00260998">
        <w:rPr>
          <w:rFonts w:eastAsia="Calibri" w:cs="Arial"/>
          <w:color w:val="000000" w:themeColor="text1"/>
          <w:lang w:val="sr-Cyrl-RS"/>
        </w:rPr>
        <w:t xml:space="preserve"> </w:t>
      </w:r>
      <w:r w:rsidR="00066ABB" w:rsidRPr="00260998">
        <w:rPr>
          <w:rFonts w:eastAsia="Calibri" w:cs="Arial"/>
          <w:color w:val="000000" w:themeColor="text1"/>
          <w:lang w:val="sr-Cyrl-RS"/>
        </w:rPr>
        <w:t>дана</w:t>
      </w:r>
      <w:r w:rsidRPr="00260998">
        <w:rPr>
          <w:rFonts w:eastAsia="Calibri" w:cs="Arial"/>
          <w:color w:val="000000" w:themeColor="text1"/>
        </w:rPr>
        <w:t xml:space="preserve"> од дана ступања Уговора на снагу</w:t>
      </w:r>
    </w:p>
    <w:p w:rsidR="00DB369C" w:rsidRPr="00260998" w:rsidRDefault="00874F5B" w:rsidP="00874F5B">
      <w:pPr>
        <w:pStyle w:val="Heading10"/>
        <w:rPr>
          <w:lang w:val="en-US"/>
        </w:rPr>
      </w:pPr>
      <w:bookmarkStart w:id="21" w:name="_Toc441651542"/>
      <w:bookmarkStart w:id="22" w:name="_Toc442559880"/>
      <w:r w:rsidRPr="00260998">
        <w:rPr>
          <w:lang w:val="en-US"/>
        </w:rPr>
        <w:t>3.4</w:t>
      </w:r>
      <w:proofErr w:type="gramStart"/>
      <w:r w:rsidRPr="00260998">
        <w:rPr>
          <w:lang w:val="en-US"/>
        </w:rPr>
        <w:t xml:space="preserve">.  </w:t>
      </w:r>
      <w:r w:rsidR="00DB369C" w:rsidRPr="00260998">
        <w:t>Место</w:t>
      </w:r>
      <w:proofErr w:type="gramEnd"/>
      <w:r w:rsidR="00DB369C" w:rsidRPr="00260998">
        <w:t xml:space="preserve"> и</w:t>
      </w:r>
      <w:r w:rsidR="004559F1" w:rsidRPr="00260998">
        <w:t>споруке добара</w:t>
      </w:r>
      <w:bookmarkEnd w:id="21"/>
      <w:bookmarkEnd w:id="22"/>
    </w:p>
    <w:p w:rsidR="00BF404D" w:rsidRPr="00260998" w:rsidRDefault="00BF404D" w:rsidP="00BF404D">
      <w:pPr>
        <w:spacing w:before="0"/>
        <w:rPr>
          <w:rFonts w:cs="Arial"/>
          <w:lang w:val="sr-Cyrl-RS" w:eastAsia="zh-CN"/>
        </w:rPr>
      </w:pPr>
      <w:r w:rsidRPr="00260998">
        <w:rPr>
          <w:rFonts w:cs="Arial"/>
          <w:lang w:val="sr-Cyrl-CS" w:eastAsia="zh-CN"/>
        </w:rPr>
        <w:t>М</w:t>
      </w:r>
      <w:r w:rsidRPr="00260998">
        <w:rPr>
          <w:rFonts w:cs="Arial"/>
          <w:lang w:eastAsia="zh-CN"/>
        </w:rPr>
        <w:t xml:space="preserve">есто испоруке </w:t>
      </w:r>
      <w:r w:rsidRPr="00260998">
        <w:rPr>
          <w:rFonts w:cs="Arial"/>
          <w:lang w:val="sr-Cyrl-CS" w:eastAsia="zh-CN"/>
        </w:rPr>
        <w:t>М</w:t>
      </w:r>
      <w:r w:rsidRPr="00260998">
        <w:rPr>
          <w:rFonts w:cs="Arial"/>
          <w:lang w:eastAsia="zh-CN"/>
        </w:rPr>
        <w:t xml:space="preserve">есто испоруке </w:t>
      </w:r>
      <w:r w:rsidRPr="00260998">
        <w:rPr>
          <w:rFonts w:cs="Arial"/>
          <w:lang w:val="sr-Cyrl-RS" w:eastAsia="zh-CN"/>
        </w:rPr>
        <w:t>је локација ТЕНТ А,</w:t>
      </w:r>
      <w:r w:rsidRPr="00260998">
        <w:rPr>
          <w:rFonts w:eastAsia="TimesNewRomanPSMT" w:cs="Arial"/>
          <w:bCs/>
        </w:rPr>
        <w:t xml:space="preserve"> Улица Богољуба Урошевића Црног 44., 11500 Обреновац</w:t>
      </w:r>
    </w:p>
    <w:p w:rsidR="00BF404D" w:rsidRPr="00260998" w:rsidRDefault="00BF404D" w:rsidP="00BF404D">
      <w:pPr>
        <w:spacing w:before="0"/>
        <w:rPr>
          <w:rFonts w:cs="Arial"/>
          <w:lang w:val="sr-Cyrl-RS" w:eastAsia="zh-CN"/>
        </w:rPr>
      </w:pPr>
      <w:r w:rsidRPr="00260998">
        <w:rPr>
          <w:rFonts w:cs="Arial"/>
          <w:lang w:val="sr-Cyrl-CS" w:eastAsia="zh-CN"/>
        </w:rPr>
        <w:t>Паритет испоруке: : FC</w:t>
      </w:r>
      <w:r w:rsidRPr="00260998">
        <w:rPr>
          <w:rFonts w:cs="Arial"/>
          <w:lang w:eastAsia="zh-CN"/>
        </w:rPr>
        <w:t>A</w:t>
      </w:r>
      <w:r w:rsidRPr="00260998">
        <w:rPr>
          <w:rFonts w:cs="Arial"/>
          <w:lang w:val="sr-Cyrl-CS" w:eastAsia="zh-CN"/>
        </w:rPr>
        <w:t xml:space="preserve"> (магацин Наручиоца) – ТЕНТ А, </w:t>
      </w:r>
      <w:r w:rsidRPr="00260998">
        <w:rPr>
          <w:rFonts w:eastAsia="TimesNewRomanPSMT" w:cs="Arial"/>
          <w:bCs/>
        </w:rPr>
        <w:t>Улица Богољуба Урошевића Црног 44., 11500 Обреновац</w:t>
      </w:r>
    </w:p>
    <w:p w:rsidR="008112A2" w:rsidRPr="00260998" w:rsidRDefault="008112A2" w:rsidP="00C16632">
      <w:pPr>
        <w:pStyle w:val="Heading10"/>
        <w:numPr>
          <w:ilvl w:val="1"/>
          <w:numId w:val="23"/>
        </w:numPr>
        <w:rPr>
          <w:lang w:val="sr-Cyrl-RS"/>
        </w:rPr>
      </w:pPr>
      <w:r w:rsidRPr="00260998">
        <w:t>Квалитативни и квантитативни пријем</w:t>
      </w:r>
    </w:p>
    <w:p w:rsidR="006928D8" w:rsidRPr="00F10346" w:rsidRDefault="006928D8" w:rsidP="006928D8">
      <w:pPr>
        <w:spacing w:before="0"/>
        <w:rPr>
          <w:rFonts w:cs="Arial"/>
          <w:b/>
        </w:rPr>
      </w:pPr>
      <w:r w:rsidRPr="00F10346">
        <w:rPr>
          <w:rFonts w:cs="Arial"/>
          <w:b/>
        </w:rPr>
        <w:t>Квантитативни пријем</w:t>
      </w:r>
    </w:p>
    <w:p w:rsidR="006928D8" w:rsidRPr="00F10346" w:rsidRDefault="006928D8" w:rsidP="006928D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6928D8" w:rsidRPr="00F10346" w:rsidRDefault="006928D8" w:rsidP="006928D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928D8" w:rsidRPr="009E34CC" w:rsidRDefault="006928D8" w:rsidP="006928D8">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6928D8" w:rsidRPr="009E34CC" w:rsidRDefault="006928D8" w:rsidP="006928D8">
      <w:pPr>
        <w:pStyle w:val="KDParagraf"/>
        <w:spacing w:before="0"/>
        <w:rPr>
          <w:rFonts w:cs="Arial"/>
        </w:rPr>
      </w:pPr>
      <w:r w:rsidRPr="009E34CC">
        <w:rPr>
          <w:rFonts w:cs="Arial"/>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6928D8" w:rsidRPr="009E34CC" w:rsidRDefault="006928D8" w:rsidP="006928D8">
      <w:pPr>
        <w:pStyle w:val="KDNabrajanje"/>
        <w:spacing w:before="0"/>
        <w:rPr>
          <w:rFonts w:cs="Arial"/>
        </w:rPr>
      </w:pPr>
      <w:r w:rsidRPr="009E34CC">
        <w:rPr>
          <w:rFonts w:cs="Arial"/>
        </w:rPr>
        <w:t>да ли је испоручена уговорена  количина</w:t>
      </w:r>
    </w:p>
    <w:p w:rsidR="006928D8" w:rsidRPr="009E34CC" w:rsidRDefault="006928D8" w:rsidP="006928D8">
      <w:pPr>
        <w:pStyle w:val="KDNabrajanje"/>
        <w:spacing w:before="0"/>
        <w:rPr>
          <w:rFonts w:cs="Arial"/>
        </w:rPr>
      </w:pPr>
      <w:r w:rsidRPr="009E34CC">
        <w:rPr>
          <w:rFonts w:cs="Arial"/>
        </w:rPr>
        <w:t>да ли су добра испоручена у оригиналном паковању</w:t>
      </w:r>
    </w:p>
    <w:p w:rsidR="006928D8" w:rsidRPr="00F10346" w:rsidRDefault="006928D8" w:rsidP="006928D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6928D8" w:rsidRDefault="006928D8" w:rsidP="006928D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6928D8" w:rsidRPr="00F10346" w:rsidRDefault="006928D8" w:rsidP="006928D8">
      <w:pPr>
        <w:spacing w:before="0"/>
        <w:rPr>
          <w:rFonts w:cs="Arial"/>
          <w:b/>
        </w:rPr>
      </w:pPr>
      <w:r w:rsidRPr="00F10346">
        <w:rPr>
          <w:rFonts w:cs="Arial"/>
          <w:b/>
        </w:rPr>
        <w:t>Квалитативни пријем</w:t>
      </w:r>
    </w:p>
    <w:p w:rsidR="006928D8" w:rsidRPr="00F10346" w:rsidRDefault="006928D8" w:rsidP="006928D8">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928D8" w:rsidRPr="00F10346" w:rsidRDefault="006928D8" w:rsidP="006928D8">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6928D8" w:rsidRPr="00F10346" w:rsidRDefault="006928D8" w:rsidP="006928D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928D8" w:rsidRPr="00F10346" w:rsidRDefault="006928D8" w:rsidP="006928D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28D8" w:rsidRPr="00F10346" w:rsidRDefault="006928D8" w:rsidP="006928D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6928D8" w:rsidRPr="00F10346" w:rsidRDefault="006928D8" w:rsidP="006928D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28D8" w:rsidRPr="00F10346" w:rsidRDefault="006928D8" w:rsidP="006928D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6928D8" w:rsidRPr="00F10346" w:rsidRDefault="006928D8" w:rsidP="006928D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928D8" w:rsidRPr="00F10346" w:rsidRDefault="006928D8" w:rsidP="006928D8">
      <w:pPr>
        <w:pStyle w:val="KDNabrajanje"/>
        <w:rPr>
          <w:rFonts w:cs="Arial"/>
        </w:rPr>
      </w:pPr>
      <w:r w:rsidRPr="00F10346">
        <w:rPr>
          <w:rFonts w:cs="Arial"/>
        </w:rPr>
        <w:t>да одбије пријем добра са недостацима.</w:t>
      </w:r>
    </w:p>
    <w:p w:rsidR="006928D8" w:rsidRPr="00F10346" w:rsidRDefault="006928D8" w:rsidP="006928D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928D8" w:rsidRDefault="006928D8" w:rsidP="006928D8">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D7D15" w:rsidRPr="00F10346" w:rsidRDefault="001D7D15" w:rsidP="00BF6004">
      <w:pPr>
        <w:pStyle w:val="KDNabrajanje"/>
        <w:numPr>
          <w:ilvl w:val="0"/>
          <w:numId w:val="0"/>
        </w:numPr>
        <w:spacing w:before="0"/>
        <w:ind w:left="568" w:hanging="284"/>
        <w:rPr>
          <w:rFonts w:cs="Arial"/>
        </w:rPr>
      </w:pPr>
    </w:p>
    <w:p w:rsidR="004D14FC" w:rsidRPr="00F10346" w:rsidRDefault="004D14FC" w:rsidP="00C16632">
      <w:pPr>
        <w:pStyle w:val="Heading10"/>
        <w:numPr>
          <w:ilvl w:val="1"/>
          <w:numId w:val="23"/>
        </w:numPr>
      </w:pPr>
      <w:bookmarkStart w:id="23" w:name="_Toc441651543"/>
      <w:bookmarkStart w:id="24" w:name="_Toc442559881"/>
      <w:r w:rsidRPr="00F10346">
        <w:t>Гарантни рок,</w:t>
      </w:r>
      <w:bookmarkEnd w:id="23"/>
      <w:bookmarkEnd w:id="24"/>
    </w:p>
    <w:p w:rsidR="004D14FC" w:rsidRPr="00C73D33" w:rsidRDefault="004D14FC" w:rsidP="00280127">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испоручених </w:t>
      </w:r>
      <w:proofErr w:type="gramStart"/>
      <w:r w:rsidR="000C2491">
        <w:rPr>
          <w:rFonts w:cs="Arial"/>
          <w:lang w:val="sr-Cyrl-RS" w:eastAsia="zh-CN"/>
        </w:rPr>
        <w:t xml:space="preserve">добара </w:t>
      </w:r>
      <w:r w:rsidRPr="00DA673C">
        <w:rPr>
          <w:rFonts w:cs="Arial"/>
          <w:lang w:eastAsia="zh-CN"/>
        </w:rPr>
        <w:t xml:space="preserve"> је</w:t>
      </w:r>
      <w:proofErr w:type="gramEnd"/>
      <w:r w:rsidRPr="00DA673C">
        <w:rPr>
          <w:rFonts w:cs="Arial"/>
          <w:lang w:eastAsia="zh-CN"/>
        </w:rPr>
        <w:t xml:space="preserve"> </w:t>
      </w:r>
      <w:r w:rsidR="00BF39C7" w:rsidRPr="00DA673C">
        <w:rPr>
          <w:rFonts w:cs="Arial"/>
          <w:lang w:eastAsia="zh-CN"/>
        </w:rPr>
        <w:t xml:space="preserve">минимум </w:t>
      </w:r>
      <w:r w:rsidR="00260998">
        <w:rPr>
          <w:rFonts w:cs="Arial"/>
          <w:lang w:val="sr-Cyrl-CS" w:eastAsia="zh-CN"/>
        </w:rPr>
        <w:t xml:space="preserve">12 </w:t>
      </w:r>
      <w:r w:rsidRPr="00DA673C">
        <w:rPr>
          <w:rFonts w:cs="Arial"/>
          <w:lang w:val="sr-Cyrl-CS" w:eastAsia="zh-CN"/>
        </w:rPr>
        <w:t>месец</w:t>
      </w:r>
      <w:r w:rsidR="00260998">
        <w:rPr>
          <w:rFonts w:cs="Arial"/>
          <w:lang w:val="sr-Cyrl-CS" w:eastAsia="zh-CN"/>
        </w:rPr>
        <w:t>и</w:t>
      </w:r>
      <w:r w:rsidR="00F2064D" w:rsidRPr="00DA673C">
        <w:rPr>
          <w:rFonts w:cs="Arial"/>
          <w:lang w:eastAsia="zh-CN"/>
        </w:rPr>
        <w:t xml:space="preserve"> од</w:t>
      </w:r>
      <w:r w:rsidR="00DA673C" w:rsidRPr="00DA673C">
        <w:rPr>
          <w:rFonts w:cs="Arial"/>
          <w:lang w:val="sr-Cyrl-RS" w:eastAsia="zh-CN"/>
        </w:rPr>
        <w:t xml:space="preserve"> </w:t>
      </w:r>
      <w:r w:rsidR="000C2491">
        <w:rPr>
          <w:rFonts w:cs="Arial"/>
          <w:lang w:val="sr-Cyrl-RS" w:eastAsia="zh-CN"/>
        </w:rPr>
        <w:t xml:space="preserve">дана </w:t>
      </w:r>
      <w:r w:rsidR="005E6C1C">
        <w:rPr>
          <w:rFonts w:cs="Arial"/>
          <w:lang w:val="sr-Cyrl-RS" w:eastAsia="zh-CN"/>
        </w:rPr>
        <w:t>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8E4194" w:rsidRPr="00DA673C" w:rsidRDefault="008E4194" w:rsidP="00280127">
      <w:pPr>
        <w:spacing w:before="0"/>
        <w:rPr>
          <w:rFonts w:cs="Arial"/>
          <w:lang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591135">
        <w:trPr>
          <w:trHeight w:val="708"/>
          <w:jc w:val="center"/>
        </w:trPr>
        <w:tc>
          <w:tcPr>
            <w:tcW w:w="1055" w:type="dxa"/>
            <w:vAlign w:val="center"/>
          </w:tcPr>
          <w:p w:rsidR="00591135" w:rsidRPr="002F02D4" w:rsidRDefault="00591135" w:rsidP="00C94BAD">
            <w:pPr>
              <w:jc w:val="center"/>
              <w:rPr>
                <w:rFonts w:cs="Arial"/>
                <w:lang w:val="sr-Cyrl-RS"/>
              </w:rPr>
            </w:pPr>
          </w:p>
        </w:tc>
        <w:tc>
          <w:tcPr>
            <w:tcW w:w="8666"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591135">
        <w:trPr>
          <w:trHeight w:val="708"/>
          <w:jc w:val="center"/>
        </w:trPr>
        <w:tc>
          <w:tcPr>
            <w:tcW w:w="1055"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8666" w:type="dxa"/>
          </w:tcPr>
          <w:p w:rsidR="00022757" w:rsidRPr="002A652C" w:rsidRDefault="00022757" w:rsidP="00022757">
            <w:pPr>
              <w:autoSpaceDE w:val="0"/>
              <w:autoSpaceDN w:val="0"/>
              <w:rPr>
                <w:rFonts w:eastAsiaTheme="minorHAnsi" w:cs="Arial"/>
                <w:b/>
                <w:bCs/>
              </w:rPr>
            </w:pPr>
            <w:r w:rsidRPr="002A652C">
              <w:rPr>
                <w:rFonts w:cs="Arial"/>
                <w:b/>
                <w:bCs/>
                <w:u w:val="single"/>
              </w:rPr>
              <w:t>Услов:</w:t>
            </w:r>
          </w:p>
          <w:p w:rsidR="00022757" w:rsidRPr="002A652C" w:rsidRDefault="00022757" w:rsidP="00022757">
            <w:pPr>
              <w:autoSpaceDE w:val="0"/>
              <w:autoSpaceDN w:val="0"/>
              <w:rPr>
                <w:rFonts w:cs="Arial"/>
              </w:rPr>
            </w:pPr>
            <w:r w:rsidRPr="002A652C">
              <w:rPr>
                <w:rFonts w:cs="Arial"/>
              </w:rPr>
              <w:t xml:space="preserve">Пословни капацитет </w:t>
            </w:r>
          </w:p>
          <w:p w:rsidR="00022757" w:rsidRPr="002A652C" w:rsidRDefault="00022757" w:rsidP="00022757">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p>
          <w:p w:rsidR="00022757" w:rsidRPr="002A652C" w:rsidRDefault="00022757" w:rsidP="00022757">
            <w:pPr>
              <w:autoSpaceDE w:val="0"/>
              <w:autoSpaceDN w:val="0"/>
              <w:ind w:left="-108"/>
              <w:contextualSpacing/>
              <w:rPr>
                <w:rFonts w:cs="Arial"/>
                <w:lang w:val="sr-Latn-RS"/>
              </w:rPr>
            </w:pPr>
            <w:r w:rsidRPr="002A652C">
              <w:rPr>
                <w:rFonts w:cs="Arial"/>
              </w:rPr>
              <w:t xml:space="preserve">-је у </w:t>
            </w:r>
            <w:r w:rsidRPr="002A652C">
              <w:rPr>
                <w:rFonts w:cs="Arial"/>
                <w:lang w:val="sr-Cyrl-CS"/>
              </w:rPr>
              <w:t>претходне</w:t>
            </w:r>
            <w:r w:rsidRPr="002A652C">
              <w:rPr>
                <w:rFonts w:cs="Arial"/>
              </w:rPr>
              <w:t xml:space="preserve"> </w:t>
            </w:r>
            <w:r w:rsidR="00B22FC0">
              <w:rPr>
                <w:rFonts w:cs="Arial"/>
                <w:lang w:val="sr-Cyrl-RS"/>
              </w:rPr>
              <w:t>две</w:t>
            </w:r>
            <w:r w:rsidRPr="002A652C">
              <w:rPr>
                <w:rFonts w:cs="Arial"/>
              </w:rPr>
              <w:t xml:space="preserve"> </w:t>
            </w:r>
            <w:r w:rsidR="002A652C" w:rsidRPr="002A652C">
              <w:rPr>
                <w:rFonts w:cs="Arial"/>
              </w:rPr>
              <w:t xml:space="preserve"> </w:t>
            </w:r>
            <w:r w:rsidRPr="002A652C">
              <w:rPr>
                <w:rFonts w:cs="Arial"/>
              </w:rPr>
              <w:t xml:space="preserve">године </w:t>
            </w:r>
            <w:r w:rsidRPr="002A652C">
              <w:rPr>
                <w:rFonts w:cs="Arial"/>
                <w:lang w:val="sr-Cyrl-CS"/>
              </w:rPr>
              <w:t xml:space="preserve">до дана објављивања Позива за подношење понуда </w:t>
            </w:r>
            <w:r w:rsidRPr="002A652C">
              <w:rPr>
                <w:rFonts w:cs="Arial"/>
              </w:rPr>
              <w:t xml:space="preserve">на Порталу јавних набавки испоручио </w:t>
            </w:r>
            <w:r w:rsidR="002A652C" w:rsidRPr="002A652C">
              <w:rPr>
                <w:rFonts w:cs="Arial"/>
                <w:lang w:val="sr-Cyrl-RS"/>
              </w:rPr>
              <w:t>добра која су предмет јавне набавке</w:t>
            </w:r>
            <w:r w:rsidRPr="002A652C">
              <w:rPr>
                <w:rFonts w:cs="Arial"/>
              </w:rPr>
              <w:t xml:space="preserve"> </w:t>
            </w:r>
            <w:r w:rsidR="002A652C" w:rsidRPr="002A652C">
              <w:rPr>
                <w:rFonts w:cs="Arial"/>
                <w:lang w:val="sr-Cyrl-RS"/>
              </w:rPr>
              <w:t xml:space="preserve">укупне вредности у износу од </w:t>
            </w:r>
            <w:r w:rsidR="00C12A44">
              <w:rPr>
                <w:rFonts w:cs="Arial"/>
                <w:lang w:val="sr-Cyrl-RS"/>
              </w:rPr>
              <w:t>8</w:t>
            </w:r>
            <w:r w:rsidR="002A652C" w:rsidRPr="002A652C">
              <w:rPr>
                <w:rFonts w:cs="Arial"/>
                <w:lang w:val="sr-Cyrl-RS"/>
              </w:rPr>
              <w:t>00.000,00 динара</w:t>
            </w:r>
            <w:r w:rsidRPr="002A652C">
              <w:rPr>
                <w:rFonts w:cs="Arial"/>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p>
          <w:p w:rsidR="00022757" w:rsidRPr="002A652C" w:rsidRDefault="00022757" w:rsidP="00022757">
            <w:pPr>
              <w:autoSpaceDE w:val="0"/>
              <w:autoSpaceDN w:val="0"/>
              <w:ind w:left="-108" w:hanging="360"/>
              <w:contextualSpacing/>
              <w:rPr>
                <w:rFonts w:cs="Arial"/>
              </w:rPr>
            </w:pPr>
            <w:r w:rsidRPr="002A652C">
              <w:rPr>
                <w:rFonts w:ascii="Times New Roman" w:hAnsi="Times New Roman"/>
              </w:rPr>
              <w:t>-</w:t>
            </w:r>
            <w:r w:rsidRPr="002A652C">
              <w:rPr>
                <w:rFonts w:ascii="Times New Roman" w:hAnsi="Times New Roman"/>
                <w:sz w:val="14"/>
                <w:szCs w:val="14"/>
              </w:rPr>
              <w:t xml:space="preserve">          </w:t>
            </w:r>
          </w:p>
          <w:p w:rsidR="00022757" w:rsidRPr="002A652C" w:rsidRDefault="00022757" w:rsidP="00022757">
            <w:pPr>
              <w:autoSpaceDE w:val="0"/>
              <w:autoSpaceDN w:val="0"/>
              <w:rPr>
                <w:rFonts w:cs="Arial"/>
                <w:b/>
                <w:bCs/>
                <w:u w:val="single"/>
              </w:rPr>
            </w:pPr>
            <w:r w:rsidRPr="002A652C">
              <w:rPr>
                <w:rFonts w:cs="Arial"/>
                <w:b/>
                <w:bCs/>
                <w:u w:val="single"/>
              </w:rPr>
              <w:t xml:space="preserve">Доказ: </w:t>
            </w:r>
          </w:p>
          <w:p w:rsidR="00022757" w:rsidRPr="002A652C" w:rsidRDefault="00022757" w:rsidP="00022757">
            <w:pPr>
              <w:autoSpaceDE w:val="0"/>
              <w:autoSpaceDN w:val="0"/>
              <w:ind w:left="279" w:hanging="220"/>
              <w:rPr>
                <w:rFonts w:cs="Arial"/>
                <w:lang w:val="sr-Cyrl-RS"/>
              </w:rPr>
            </w:pPr>
            <w:r w:rsidRPr="002A652C">
              <w:rPr>
                <w:rFonts w:cs="Arial"/>
              </w:rPr>
              <w:t>- Референтна листа</w:t>
            </w:r>
            <w:r w:rsidR="002A652C" w:rsidRPr="002A652C">
              <w:rPr>
                <w:rFonts w:cs="Arial"/>
                <w:lang w:val="sr-Cyrl-RS"/>
              </w:rPr>
              <w:t>(</w:t>
            </w:r>
            <w:r w:rsidRPr="002A652C">
              <w:rPr>
                <w:rFonts w:cs="Arial"/>
              </w:rPr>
              <w:t xml:space="preserve"> </w:t>
            </w:r>
            <w:r w:rsidR="002A652C" w:rsidRPr="002A652C">
              <w:rPr>
                <w:rFonts w:cs="Arial"/>
                <w:lang w:val="sr-Cyrl-RS"/>
              </w:rPr>
              <w:t>образац број 6)</w:t>
            </w:r>
          </w:p>
          <w:p w:rsidR="00022757" w:rsidRPr="002A652C" w:rsidRDefault="00022757" w:rsidP="00022757">
            <w:pPr>
              <w:autoSpaceDE w:val="0"/>
              <w:autoSpaceDN w:val="0"/>
              <w:ind w:left="279" w:hanging="220"/>
              <w:rPr>
                <w:rFonts w:cs="Arial"/>
                <w:lang w:val="sr-Cyrl-RS"/>
              </w:rPr>
            </w:pPr>
            <w:r w:rsidRPr="002A652C">
              <w:rPr>
                <w:rFonts w:cs="Arial"/>
              </w:rPr>
              <w:t>-Потписане и оверене потврде купаца</w:t>
            </w:r>
            <w:r w:rsidR="002A652C" w:rsidRPr="002A652C">
              <w:rPr>
                <w:rFonts w:cs="Arial"/>
                <w:lang w:val="sr-Cyrl-RS"/>
              </w:rPr>
              <w:t xml:space="preserve"> (образац број 7)</w:t>
            </w:r>
          </w:p>
          <w:p w:rsidR="00022757" w:rsidRPr="002A652C" w:rsidRDefault="00022757" w:rsidP="00022757">
            <w:pPr>
              <w:rPr>
                <w:rFonts w:cs="Arial"/>
                <w:b/>
                <w:bCs/>
                <w:u w:val="single"/>
              </w:rPr>
            </w:pPr>
            <w:r w:rsidRPr="002A652C">
              <w:rPr>
                <w:rFonts w:cs="Arial"/>
                <w:b/>
                <w:bCs/>
                <w:u w:val="single"/>
              </w:rPr>
              <w:t>Напомена:</w:t>
            </w:r>
          </w:p>
          <w:p w:rsidR="00022757" w:rsidRPr="002A652C" w:rsidRDefault="00022757" w:rsidP="00022757">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002A652C" w:rsidRPr="002A652C">
              <w:rPr>
                <w:rFonts w:cs="Arial"/>
                <w:lang w:val="sr-Cyrl-RS"/>
              </w:rPr>
              <w:t xml:space="preserve"> 5</w:t>
            </w:r>
            <w:r w:rsidRPr="002A652C">
              <w:rPr>
                <w:rFonts w:cs="Arial"/>
              </w:rPr>
              <w:t xml:space="preserve"> доставити за оног члана групе који испуњава тражени услов (довољно је да 1 члан групе достави</w:t>
            </w:r>
            <w:r w:rsidR="002A652C" w:rsidRPr="002A652C">
              <w:rPr>
                <w:rFonts w:cs="Arial"/>
                <w:lang w:val="sr-Cyrl-RS"/>
              </w:rPr>
              <w:t xml:space="preserve"> доказ број</w:t>
            </w:r>
            <w:r w:rsidRPr="002A652C">
              <w:rPr>
                <w:rFonts w:cs="Arial"/>
              </w:rPr>
              <w:t xml:space="preserve"> </w:t>
            </w:r>
            <w:r w:rsidR="002A652C" w:rsidRPr="002A652C">
              <w:rPr>
                <w:rFonts w:cs="Arial"/>
                <w:lang w:val="sr-Cyrl-RS"/>
              </w:rPr>
              <w:t>5</w:t>
            </w:r>
            <w:r w:rsidRPr="002A652C">
              <w:rPr>
                <w:rFonts w:cs="Arial"/>
              </w:rPr>
              <w:t xml:space="preserve">), а уколико више њих заједно испуњавају услов из тачке </w:t>
            </w:r>
            <w:r w:rsidR="002A652C" w:rsidRPr="002A652C">
              <w:rPr>
                <w:rFonts w:cs="Arial"/>
                <w:lang w:val="sr-Cyrl-RS"/>
              </w:rPr>
              <w:t>5</w:t>
            </w:r>
            <w:r w:rsidR="002A652C" w:rsidRPr="002A652C">
              <w:rPr>
                <w:rFonts w:cs="Arial"/>
              </w:rPr>
              <w:t xml:space="preserve">. </w:t>
            </w:r>
            <w:r w:rsidRPr="002A652C">
              <w:rPr>
                <w:rFonts w:cs="Arial"/>
              </w:rPr>
              <w:t xml:space="preserve">- </w:t>
            </w:r>
            <w:proofErr w:type="gramStart"/>
            <w:r w:rsidRPr="002A652C">
              <w:rPr>
                <w:rFonts w:cs="Arial"/>
              </w:rPr>
              <w:t>овај</w:t>
            </w:r>
            <w:proofErr w:type="gramEnd"/>
            <w:r w:rsidRPr="002A652C">
              <w:rPr>
                <w:rFonts w:cs="Arial"/>
              </w:rPr>
              <w:t xml:space="preserve"> доказ доставити за те чланове.</w:t>
            </w:r>
          </w:p>
          <w:p w:rsidR="00022757" w:rsidRPr="002A652C" w:rsidRDefault="00022757" w:rsidP="00022757">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91135" w:rsidRPr="00575E04" w:rsidRDefault="00591135" w:rsidP="002A652C">
            <w:pPr>
              <w:pStyle w:val="ListParagraph"/>
              <w:tabs>
                <w:tab w:val="left" w:pos="680"/>
              </w:tabs>
              <w:snapToGrid w:val="0"/>
              <w:spacing w:before="0" w:after="0"/>
              <w:rPr>
                <w:rFonts w:ascii="Arial" w:hAnsi="Arial" w:cs="Arial"/>
                <w:color w:val="00B0F0"/>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42E94">
        <w:rPr>
          <w:rFonts w:cs="Arial"/>
          <w:lang w:val="sr-Cyrl-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F82F5E" w:rsidRDefault="00F82F5E" w:rsidP="00621752">
      <w:pPr>
        <w:pStyle w:val="KDParagraf"/>
        <w:spacing w:before="0"/>
        <w:rPr>
          <w:rFonts w:cs="Arial"/>
          <w:lang w:val="sr-Cyrl-RS"/>
        </w:rPr>
      </w:pPr>
      <w:r w:rsidRPr="00F82F5E">
        <w:rPr>
          <w:rFonts w:cs="Arial"/>
        </w:rPr>
        <w:lastRenderedPageBreak/>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45DC8" w:rsidRPr="003000CC" w:rsidRDefault="00621752" w:rsidP="00621752">
      <w:pPr>
        <w:pStyle w:val="KDParagraf"/>
        <w:spacing w:before="0"/>
        <w:rPr>
          <w:rFonts w:cs="Arial"/>
          <w:lang w:val="sr-Cyrl-RS"/>
        </w:rPr>
      </w:pPr>
      <w:proofErr w:type="gramStart"/>
      <w:r w:rsidRPr="001D2A79">
        <w:rPr>
          <w:rFonts w:cs="Arial"/>
        </w:rPr>
        <w:t>У понуђену цену страног понуђача урачунавају се и царинске дажбине.</w:t>
      </w:r>
      <w:proofErr w:type="gramEnd"/>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proofErr w:type="gramStart"/>
      <w:r w:rsidRPr="001D2A79">
        <w:rPr>
          <w:rFonts w:cs="Arial"/>
        </w:rPr>
        <w:t>Предност дата за домаће понуђаче и добра домаћег порекла (члан 86.став 1. до 4.</w:t>
      </w:r>
      <w:proofErr w:type="gramEnd"/>
      <w:r w:rsidRPr="001D2A79">
        <w:rPr>
          <w:rFonts w:cs="Arial"/>
        </w:rPr>
        <w:t xml:space="preserve"> </w:t>
      </w:r>
      <w:proofErr w:type="gramStart"/>
      <w:r w:rsidRPr="001D2A79">
        <w:rPr>
          <w:rFonts w:cs="Arial"/>
        </w:rPr>
        <w:t>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42D69" w:rsidRPr="007F1444" w:rsidRDefault="00342D69" w:rsidP="007F1444">
      <w:pPr>
        <w:jc w:val="left"/>
        <w:rPr>
          <w:rFonts w:cs="Arial"/>
          <w:lang w:val="sr-Cyrl-RS"/>
        </w:rPr>
      </w:pPr>
      <w:proofErr w:type="gramStart"/>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добара</w:t>
      </w:r>
      <w:r>
        <w:rPr>
          <w:rFonts w:cs="Arial"/>
        </w:rPr>
        <w:t>.</w:t>
      </w:r>
      <w:proofErr w:type="gramEnd"/>
      <w:r w:rsidRPr="00342D69">
        <w:rPr>
          <w:rFonts w:cs="Arial"/>
          <w:lang w:val="sr-Cyrl-RS"/>
        </w:rPr>
        <w:t xml:space="preserve"> </w:t>
      </w:r>
      <w:proofErr w:type="gramStart"/>
      <w:r>
        <w:rPr>
          <w:rFonts w:cs="Arial"/>
        </w:rPr>
        <w:t>Уколико ни после примене резервн</w:t>
      </w:r>
      <w:r w:rsidR="002D2B20">
        <w:rPr>
          <w:rFonts w:cs="Arial"/>
          <w:lang w:val="sr-Cyrl-RS"/>
        </w:rPr>
        <w:t>ог</w:t>
      </w:r>
      <w:r w:rsidR="00945F01">
        <w:rPr>
          <w:rFonts w:cs="Arial"/>
          <w:lang w:val="sr-Cyrl-RS"/>
        </w:rPr>
        <w:t xml:space="preserve">   </w:t>
      </w:r>
      <w:r>
        <w:rPr>
          <w:rFonts w:cs="Arial"/>
        </w:rPr>
        <w:t xml:space="preserve"> критеријума не буде могуће </w:t>
      </w:r>
      <w:r>
        <w:rPr>
          <w:rFonts w:cs="Arial"/>
          <w:lang w:val="sr-Cyrl-RS"/>
        </w:rPr>
        <w:t>извршити рангирање</w:t>
      </w:r>
      <w:r>
        <w:rPr>
          <w:rFonts w:cs="Arial"/>
        </w:rPr>
        <w:t xml:space="preserve"> понуд</w:t>
      </w:r>
      <w:r>
        <w:rPr>
          <w:rFonts w:cs="Arial"/>
          <w:lang w:val="sr-Cyrl-RS"/>
        </w:rPr>
        <w:t>а</w:t>
      </w:r>
      <w:r w:rsidR="007F1444">
        <w:rPr>
          <w:rFonts w:cs="Arial"/>
        </w:rPr>
        <w:t>, повољнија</w:t>
      </w:r>
      <w:r w:rsidR="003F3CC2">
        <w:rPr>
          <w:rFonts w:cs="Arial"/>
          <w:lang w:val="sr-Cyrl-RS"/>
        </w:rPr>
        <w:t xml:space="preserve"> </w:t>
      </w:r>
      <w:r>
        <w:rPr>
          <w:rFonts w:cs="Arial"/>
        </w:rPr>
        <w:t>понуда биће изабрана путем жреба.</w:t>
      </w:r>
      <w:proofErr w:type="gramEnd"/>
    </w:p>
    <w:p w:rsidR="00342D69" w:rsidRDefault="00342D69" w:rsidP="00342D69">
      <w:pPr>
        <w:rPr>
          <w:rFonts w:cs="Arial"/>
          <w:lang w:val="sr-Cyrl-RS"/>
        </w:rPr>
      </w:pPr>
      <w:proofErr w:type="gramStart"/>
      <w:r>
        <w:rPr>
          <w:rFonts w:cs="Arial"/>
        </w:rPr>
        <w:t>Извлачење путем жреба Наручилац ће извршити јавно, у присуству понуђача који имају исту понуђену цену.</w:t>
      </w:r>
      <w:proofErr w:type="gramEnd"/>
      <w:r w:rsidR="00D16394">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DC318F" w:rsidRDefault="00DC318F" w:rsidP="00342D69">
      <w:pPr>
        <w:rPr>
          <w:rFonts w:cs="Arial"/>
          <w:lang w:val="sr-Cyrl-RS"/>
        </w:rPr>
      </w:pPr>
    </w:p>
    <w:p w:rsidR="00DC318F" w:rsidRDefault="00DC318F"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Cyrl-RS"/>
        </w:rPr>
      </w:pPr>
    </w:p>
    <w:p w:rsidR="00F35095" w:rsidRDefault="00F35095" w:rsidP="00342D69">
      <w:pPr>
        <w:rPr>
          <w:rFonts w:cs="Arial"/>
          <w:lang w:val="sr-Cyrl-RS"/>
        </w:rPr>
      </w:pPr>
    </w:p>
    <w:p w:rsidR="00F35095" w:rsidRDefault="00F35095" w:rsidP="00342D69">
      <w:pPr>
        <w:rPr>
          <w:rFonts w:cs="Arial"/>
          <w:lang w:val="sr-Cyrl-RS"/>
        </w:rPr>
      </w:pPr>
    </w:p>
    <w:p w:rsidR="00F35095" w:rsidRDefault="00F35095" w:rsidP="00342D69">
      <w:pPr>
        <w:rPr>
          <w:rFonts w:cs="Arial"/>
          <w:lang w:val="sr-Cyrl-RS"/>
        </w:rPr>
      </w:pPr>
    </w:p>
    <w:p w:rsidR="00F35095" w:rsidRDefault="00F35095" w:rsidP="00342D69">
      <w:pPr>
        <w:rPr>
          <w:rFonts w:cs="Arial"/>
          <w:lang w:val="sr-Cyrl-RS"/>
        </w:rPr>
      </w:pPr>
    </w:p>
    <w:p w:rsidR="00F35095" w:rsidRPr="00F35095" w:rsidRDefault="00F35095" w:rsidP="00342D69">
      <w:pPr>
        <w:rPr>
          <w:rFonts w:cs="Arial"/>
          <w:lang w:val="sr-Cyrl-RS"/>
        </w:rPr>
      </w:pPr>
    </w:p>
    <w:p w:rsidR="00781784" w:rsidRPr="00781784" w:rsidRDefault="00781784" w:rsidP="00342D69">
      <w:pPr>
        <w:rPr>
          <w:rFonts w:cs="Arial"/>
          <w:lang w:val="sr-Latn-RS"/>
        </w:rPr>
      </w:pPr>
    </w:p>
    <w:p w:rsidR="00CD1055" w:rsidRDefault="00CD1055" w:rsidP="00CD1055">
      <w:pPr>
        <w:pStyle w:val="BodyText"/>
        <w:rPr>
          <w:rFonts w:eastAsia="TimesNewRomanPS-BoldMT"/>
          <w:lang w:val="sr-Cyrl-RS" w:eastAsia="sr-Latn-CS"/>
        </w:rPr>
      </w:pPr>
    </w:p>
    <w:p w:rsidR="00CD1055" w:rsidRDefault="00CD1055" w:rsidP="00CD1055">
      <w:pPr>
        <w:pStyle w:val="BodyText"/>
        <w:rPr>
          <w:rFonts w:eastAsia="TimesNewRomanPS-BoldMT"/>
          <w:lang w:val="sr-Cyrl-RS" w:eastAsia="sr-Latn-C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003A5E0E">
        <w:rPr>
          <w:i/>
          <w:color w:val="FF0000"/>
          <w:sz w:val="22"/>
          <w:szCs w:val="22"/>
          <w:lang w:val="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D16394" w:rsidRPr="00D16394">
        <w:rPr>
          <w:rFonts w:cs="Arial"/>
          <w:b w:val="0"/>
          <w:sz w:val="22"/>
          <w:szCs w:val="22"/>
          <w:lang w:val="sr-Cyrl-RS"/>
        </w:rPr>
        <w:t>Модули , опрема и резервни делови за стабилну инсталацију за дојаву пожара Тент А (ППЗ систем)</w:t>
      </w:r>
      <w:r w:rsidR="00DC318F" w:rsidRPr="00DC318F">
        <w:rPr>
          <w:rFonts w:cs="Arial"/>
          <w:b w:val="0"/>
          <w:sz w:val="22"/>
          <w:szCs w:val="22"/>
          <w:lang w:val="sr-Cyrl-RS"/>
        </w:rPr>
        <w:t xml:space="preserve"> </w:t>
      </w:r>
      <w:r w:rsidRPr="001A6A3A">
        <w:rPr>
          <w:rFonts w:cs="Arial"/>
          <w:b w:val="0"/>
          <w:sz w:val="22"/>
          <w:szCs w:val="22"/>
          <w:lang w:val="ru-RU"/>
        </w:rPr>
        <w:t xml:space="preserve">- Јавна набавка број </w:t>
      </w:r>
      <w:r w:rsidR="007F7131" w:rsidRPr="007F7131">
        <w:rPr>
          <w:b w:val="0"/>
          <w:sz w:val="22"/>
          <w:szCs w:val="22"/>
        </w:rPr>
        <w:t>3000/01</w:t>
      </w:r>
      <w:r w:rsidR="00D16394">
        <w:rPr>
          <w:b w:val="0"/>
          <w:sz w:val="22"/>
          <w:szCs w:val="22"/>
          <w:lang w:val="sr-Cyrl-RS"/>
        </w:rPr>
        <w:t>58</w:t>
      </w:r>
      <w:r w:rsidR="007F7131" w:rsidRPr="007F7131">
        <w:rPr>
          <w:b w:val="0"/>
          <w:sz w:val="22"/>
          <w:szCs w:val="22"/>
        </w:rPr>
        <w:t>/2018(</w:t>
      </w:r>
      <w:r w:rsidR="00D16394">
        <w:rPr>
          <w:b w:val="0"/>
          <w:sz w:val="22"/>
          <w:szCs w:val="22"/>
          <w:lang w:val="sr-Cyrl-RS"/>
        </w:rPr>
        <w:t>255</w:t>
      </w:r>
      <w:r w:rsidR="007F7131" w:rsidRPr="007F7131">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A5E0E"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захтеваних техничких карактеристика,наведена у поглављу 3.</w:t>
      </w:r>
      <w:r>
        <w:rPr>
          <w:lang w:val="sr-Cyrl-RS"/>
        </w:rPr>
        <w:t>2</w:t>
      </w:r>
      <w:r w:rsidR="00EE070C" w:rsidRPr="003000CC">
        <w:t xml:space="preserve"> Техничка спецификација   конкурсне документације</w:t>
      </w:r>
      <w:r w:rsidR="00333065" w:rsidRPr="003000CC">
        <w:t xml:space="preserve"> </w:t>
      </w:r>
    </w:p>
    <w:p w:rsidR="003A5E0E" w:rsidRPr="003000CC" w:rsidRDefault="003A5E0E" w:rsidP="00D327B3">
      <w:pPr>
        <w:pStyle w:val="KDNabrajanje"/>
      </w:pPr>
      <w:r w:rsidRPr="003A5E0E">
        <w:t>Уколико се у понуди дај</w:t>
      </w:r>
      <w:r w:rsidR="00D327B3">
        <w:rPr>
          <w:lang w:val="sr-Cyrl-RS"/>
        </w:rPr>
        <w:t>у</w:t>
      </w:r>
      <w:r w:rsidRPr="003A5E0E">
        <w:t xml:space="preserve"> одговарајућа добра ,  понуђач је у обавези да од фирме Securiton, Швајцарска, достави писану потврду (у оригиналу и са преводом), да је понуђен</w:t>
      </w:r>
      <w:r w:rsidR="00D327B3">
        <w:rPr>
          <w:lang w:val="sr-Cyrl-RS"/>
        </w:rPr>
        <w:t>о</w:t>
      </w:r>
      <w:r w:rsidRPr="003A5E0E">
        <w:t xml:space="preserve"> </w:t>
      </w:r>
      <w:r w:rsidR="00D327B3" w:rsidRPr="00D327B3">
        <w:t>одговарајућ</w:t>
      </w:r>
      <w:r w:rsidR="00D327B3">
        <w:rPr>
          <w:lang w:val="sr-Cyrl-RS"/>
        </w:rPr>
        <w:t>е</w:t>
      </w:r>
      <w:r w:rsidR="00D327B3" w:rsidRPr="00D327B3">
        <w:t xml:space="preserve"> добр</w:t>
      </w:r>
      <w:r w:rsidR="00D327B3">
        <w:rPr>
          <w:lang w:val="sr-Cyrl-RS"/>
        </w:rPr>
        <w:t>о</w:t>
      </w:r>
      <w:r w:rsidR="00D327B3" w:rsidRPr="00D327B3">
        <w:t xml:space="preserve"> </w:t>
      </w:r>
      <w:r w:rsidRPr="003A5E0E">
        <w:t>у потпуности компатабил</w:t>
      </w:r>
      <w:r w:rsidR="00D327B3">
        <w:rPr>
          <w:lang w:val="sr-Cyrl-RS"/>
        </w:rPr>
        <w:t>но</w:t>
      </w:r>
      <w:r w:rsidRPr="003A5E0E">
        <w:t xml:space="preserve"> са њиховим системом и да неће ни мало штетити његовој функционалности.</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Споразум о заједничком наступању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D16394" w:rsidRPr="00D16394">
        <w:rPr>
          <w:rFonts w:cs="Arial"/>
          <w:lang w:val="sr-Cyrl-RS"/>
        </w:rPr>
        <w:t>Модули , опрема и резервни делови за стабилну инсталацију за дојаву пожара Тент А (ППЗ систем)</w:t>
      </w:r>
      <w:r w:rsidRPr="00F10346">
        <w:rPr>
          <w:rFonts w:cs="Arial"/>
          <w:lang w:val="ru-RU"/>
        </w:rPr>
        <w:t>-</w:t>
      </w:r>
      <w:r w:rsidR="001D2A79">
        <w:rPr>
          <w:rFonts w:cs="Arial"/>
          <w:lang w:val="ru-RU"/>
        </w:rPr>
        <w:t xml:space="preserve"> Јавна набавка број </w:t>
      </w:r>
      <w:r w:rsidR="005E6C1C" w:rsidRPr="005E6C1C">
        <w:t>3000/01</w:t>
      </w:r>
      <w:r w:rsidR="00D16394">
        <w:rPr>
          <w:lang w:val="sr-Cyrl-RS"/>
        </w:rPr>
        <w:t>58</w:t>
      </w:r>
      <w:r w:rsidR="005E6C1C" w:rsidRPr="005E6C1C">
        <w:t>/2018(</w:t>
      </w:r>
      <w:r w:rsidR="00D16394">
        <w:rPr>
          <w:lang w:val="sr-Cyrl-RS"/>
        </w:rPr>
        <w:t>255</w:t>
      </w:r>
      <w:r w:rsidR="005E6C1C" w:rsidRPr="005E6C1C">
        <w:t>/2018)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proofErr w:type="gramStart"/>
      <w:r w:rsidR="00D16394" w:rsidRPr="00D16394">
        <w:rPr>
          <w:rFonts w:cs="Arial"/>
          <w:lang w:val="sr-Cyrl-RS"/>
        </w:rPr>
        <w:t>Модули ,</w:t>
      </w:r>
      <w:proofErr w:type="gramEnd"/>
      <w:r w:rsidR="00D16394" w:rsidRPr="00D16394">
        <w:rPr>
          <w:rFonts w:cs="Arial"/>
          <w:lang w:val="sr-Cyrl-RS"/>
        </w:rPr>
        <w:t xml:space="preserve"> опрема и резервни делови за стабилну инсталацију за дојаву пожара Тент А (ППЗ систем)</w:t>
      </w:r>
      <w:r w:rsidR="00E277AF" w:rsidRPr="00E277AF">
        <w:rPr>
          <w:rFonts w:cs="Arial"/>
          <w:lang w:val="sr-Cyrl-RS"/>
        </w:rPr>
        <w:t xml:space="preserve"> </w:t>
      </w:r>
      <w:r w:rsidRPr="00F10346">
        <w:rPr>
          <w:rFonts w:cs="Arial"/>
        </w:rPr>
        <w:t>-</w:t>
      </w:r>
      <w:r w:rsidR="001D2A79">
        <w:rPr>
          <w:rFonts w:cs="Arial"/>
        </w:rPr>
        <w:t xml:space="preserve"> Јавна набавка број </w:t>
      </w:r>
      <w:r w:rsidR="005E6C1C" w:rsidRPr="005E6C1C">
        <w:t>3000/01</w:t>
      </w:r>
      <w:r w:rsidR="00D16394">
        <w:rPr>
          <w:lang w:val="sr-Cyrl-RS"/>
        </w:rPr>
        <w:t>58</w:t>
      </w:r>
      <w:r w:rsidR="005E6C1C" w:rsidRPr="005E6C1C">
        <w:t>/2018(</w:t>
      </w:r>
      <w:r w:rsidR="00D16394">
        <w:rPr>
          <w:lang w:val="sr-Cyrl-RS"/>
        </w:rPr>
        <w:t>255</w:t>
      </w:r>
      <w:r w:rsidR="005E6C1C" w:rsidRPr="005E6C1C">
        <w:t>/2018)</w:t>
      </w:r>
      <w:r w:rsidRPr="00F10346">
        <w:rPr>
          <w:rFonts w:cs="Arial"/>
        </w:rPr>
        <w:t>– 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5E6C1C">
        <w:rPr>
          <w:rFonts w:ascii="Arial" w:hAnsi="Arial" w:cs="Arial"/>
          <w:lang w:val="sr-Cyrl-RS"/>
        </w:rPr>
        <w:t>45</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5E6C1C" w:rsidRDefault="005E6C1C" w:rsidP="00C73D33">
      <w:pPr>
        <w:spacing w:before="0"/>
        <w:rPr>
          <w:rFonts w:cs="Arial"/>
          <w:lang w:val="sr-Cyrl-RS" w:eastAsia="zh-CN"/>
        </w:rPr>
      </w:pPr>
      <w:r w:rsidRPr="005E6C1C">
        <w:rPr>
          <w:rFonts w:cs="Arial"/>
          <w:lang w:eastAsia="zh-CN"/>
        </w:rPr>
        <w:t xml:space="preserve">Гарантни рок за квалитет испоручених </w:t>
      </w:r>
      <w:proofErr w:type="gramStart"/>
      <w:r w:rsidRPr="005E6C1C">
        <w:rPr>
          <w:rFonts w:cs="Arial"/>
          <w:lang w:eastAsia="zh-CN"/>
        </w:rPr>
        <w:t>добара  је</w:t>
      </w:r>
      <w:proofErr w:type="gramEnd"/>
      <w:r w:rsidRPr="005E6C1C">
        <w:rPr>
          <w:rFonts w:cs="Arial"/>
          <w:lang w:eastAsia="zh-CN"/>
        </w:rPr>
        <w:t xml:space="preserve"> минимум </w:t>
      </w:r>
      <w:r w:rsidR="00D16394">
        <w:rPr>
          <w:rFonts w:cs="Arial"/>
          <w:lang w:val="sr-Cyrl-RS" w:eastAsia="zh-CN"/>
        </w:rPr>
        <w:t xml:space="preserve">12 </w:t>
      </w:r>
      <w:r w:rsidRPr="005E6C1C">
        <w:rPr>
          <w:rFonts w:cs="Arial"/>
          <w:lang w:eastAsia="zh-CN"/>
        </w:rPr>
        <w:t>месец</w:t>
      </w:r>
      <w:r w:rsidR="00D16394">
        <w:rPr>
          <w:rFonts w:cs="Arial"/>
          <w:lang w:val="sr-Cyrl-RS" w:eastAsia="zh-CN"/>
        </w:rPr>
        <w:t>и</w:t>
      </w:r>
      <w:r w:rsidRPr="005E6C1C">
        <w:rPr>
          <w:rFonts w:cs="Arial"/>
          <w:lang w:eastAsia="zh-CN"/>
        </w:rPr>
        <w:t xml:space="preserve"> од дана квалитативног пријема.</w:t>
      </w:r>
    </w:p>
    <w:p w:rsidR="00C73D33" w:rsidRDefault="00C73D33" w:rsidP="00C73D33">
      <w:pPr>
        <w:spacing w:before="0"/>
        <w:rPr>
          <w:rFonts w:cs="Arial"/>
          <w:lang w:val="sr-Cyrl-RS"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D55ED1">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lastRenderedPageBreak/>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Pr="00D8664F" w:rsidRDefault="00D8664F" w:rsidP="00D8664F">
      <w:pPr>
        <w:tabs>
          <w:tab w:val="left" w:pos="284"/>
          <w:tab w:val="left" w:pos="330"/>
        </w:tabs>
        <w:spacing w:before="0"/>
        <w:rPr>
          <w:color w:val="00B0F0"/>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B0A32">
        <w:rPr>
          <w:rFonts w:eastAsia="TimesNewRomanPSMT" w:cs="Arial"/>
          <w:bCs/>
        </w:rPr>
        <w:t>,  11000</w:t>
      </w:r>
      <w:proofErr w:type="gramEnd"/>
      <w:r w:rsidRPr="00FB0A32">
        <w:rPr>
          <w:rFonts w:eastAsia="TimesNewRomanPSMT" w:cs="Arial"/>
          <w:bCs/>
        </w:rPr>
        <w:t xml:space="preserve">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t>ЈН</w:t>
      </w:r>
      <w:r w:rsidR="004B7254" w:rsidRPr="004B7254">
        <w:t xml:space="preserve"> </w:t>
      </w:r>
      <w:proofErr w:type="gramStart"/>
      <w:r w:rsidR="008A285A" w:rsidRPr="008A285A">
        <w:rPr>
          <w:b/>
          <w:bCs/>
        </w:rPr>
        <w:t>Модули ,</w:t>
      </w:r>
      <w:proofErr w:type="gramEnd"/>
      <w:r w:rsidR="008A285A" w:rsidRPr="008A285A">
        <w:rPr>
          <w:b/>
          <w:bCs/>
        </w:rPr>
        <w:t xml:space="preserve"> опрема и резервни делови за стабилну инсталацију за дојаву пожара Тент А (ППЗ систем)</w:t>
      </w:r>
      <w:r w:rsidRPr="00E01C6A">
        <w:rPr>
          <w:b/>
          <w:bCs/>
        </w:rPr>
        <w:t>бр</w:t>
      </w:r>
      <w:r w:rsidRPr="00E01C6A">
        <w:t xml:space="preserve"> </w:t>
      </w:r>
      <w:r w:rsidR="00633108" w:rsidRPr="00633108">
        <w:rPr>
          <w:b/>
          <w:bCs/>
          <w:lang w:val="sr-Cyrl-CS"/>
        </w:rPr>
        <w:t>3000/</w:t>
      </w:r>
      <w:r w:rsidR="00633108" w:rsidRPr="00633108">
        <w:rPr>
          <w:b/>
          <w:bCs/>
          <w:lang w:val="sr-Latn-RS"/>
        </w:rPr>
        <w:t>01</w:t>
      </w:r>
      <w:r w:rsidR="008A285A">
        <w:rPr>
          <w:b/>
          <w:bCs/>
          <w:lang w:val="sr-Cyrl-RS"/>
        </w:rPr>
        <w:t>58</w:t>
      </w:r>
      <w:r w:rsidR="00633108" w:rsidRPr="00633108">
        <w:rPr>
          <w:b/>
          <w:bCs/>
          <w:lang w:val="sr-Cyrl-CS"/>
        </w:rPr>
        <w:t>/201</w:t>
      </w:r>
      <w:r w:rsidR="00633108" w:rsidRPr="00633108">
        <w:rPr>
          <w:b/>
          <w:bCs/>
          <w:lang w:val="sr-Latn-RS"/>
        </w:rPr>
        <w:t>8</w:t>
      </w:r>
      <w:r w:rsidR="00633108" w:rsidRPr="00633108">
        <w:rPr>
          <w:b/>
          <w:bCs/>
          <w:lang w:val="sr-Cyrl-CS"/>
        </w:rPr>
        <w:t>(</w:t>
      </w:r>
      <w:r w:rsidR="008A285A">
        <w:rPr>
          <w:b/>
          <w:bCs/>
          <w:lang w:val="sr-Cyrl-RS"/>
        </w:rPr>
        <w:t>255/</w:t>
      </w:r>
      <w:r w:rsidR="00633108" w:rsidRPr="00633108">
        <w:rPr>
          <w:b/>
          <w:bCs/>
          <w:lang w:val="sr-Latn-RS"/>
        </w:rPr>
        <w:t>2018</w:t>
      </w:r>
      <w:r w:rsidR="00633108" w:rsidRPr="00633108">
        <w:rPr>
          <w:b/>
          <w:bCs/>
          <w:lang w:val="sr-Cyrl-CS"/>
        </w:rPr>
        <w:t>)</w:t>
      </w:r>
    </w:p>
    <w:p w:rsidR="00D8664F" w:rsidRPr="00D8664F" w:rsidRDefault="00D8664F" w:rsidP="004B7254">
      <w:pPr>
        <w:jc w:val="center"/>
        <w:rPr>
          <w:rFonts w:cs="Arial"/>
          <w:b/>
        </w:rPr>
      </w:pPr>
      <w:r>
        <w:rPr>
          <w:b/>
          <w:bCs/>
          <w:lang w:val="sr-Cyrl-RS"/>
        </w:rPr>
        <w:tab/>
      </w:r>
      <w:r w:rsidRPr="00D866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633108" w:rsidRDefault="00D8664F" w:rsidP="00633108">
      <w:pPr>
        <w:tabs>
          <w:tab w:val="left" w:pos="1134"/>
        </w:tabs>
        <w:spacing w:before="0"/>
        <w:jc w:val="center"/>
        <w:rPr>
          <w:b/>
          <w:lang w:val="sr-Cyrl-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633108" w:rsidRPr="00633108">
        <w:rPr>
          <w:b/>
          <w:lang w:val="sr-Cyrl-RS"/>
        </w:rPr>
        <w:t>3000/01</w:t>
      </w:r>
      <w:r w:rsidR="008A285A">
        <w:rPr>
          <w:b/>
          <w:lang w:val="sr-Cyrl-RS"/>
        </w:rPr>
        <w:t>58</w:t>
      </w:r>
      <w:r w:rsidR="00633108" w:rsidRPr="00633108">
        <w:rPr>
          <w:b/>
          <w:lang w:val="sr-Cyrl-RS"/>
        </w:rPr>
        <w:t>/2018(</w:t>
      </w:r>
      <w:r w:rsidR="008A285A">
        <w:rPr>
          <w:b/>
          <w:lang w:val="sr-Cyrl-RS"/>
        </w:rPr>
        <w:t>255</w:t>
      </w:r>
      <w:r w:rsidR="00633108" w:rsidRPr="00633108">
        <w:rPr>
          <w:b/>
          <w:lang w:val="sr-Cyrl-RS"/>
        </w:rPr>
        <w:t>/2018)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C457AE" w:rsidRPr="00C457AE">
        <w:rPr>
          <w:rFonts w:cs="Arial"/>
          <w:lang w:val="ru-RU"/>
        </w:rPr>
        <w:t>Модули , опрема и резервни делови за стабилну инсталацију за дојаву пожара Тент А (ППЗ систем)</w:t>
      </w:r>
      <w:r w:rsidR="00EA07C6" w:rsidRPr="00EA07C6">
        <w:rPr>
          <w:rFonts w:cs="Arial"/>
          <w:lang w:val="ru-RU"/>
        </w:rPr>
        <w:t xml:space="preserve"> бр </w:t>
      </w:r>
      <w:r w:rsidR="00380780" w:rsidRPr="00380780">
        <w:rPr>
          <w:rFonts w:cs="Arial"/>
          <w:lang w:val="ru-RU"/>
        </w:rPr>
        <w:t>3000/01</w:t>
      </w:r>
      <w:r w:rsidR="00C457AE">
        <w:rPr>
          <w:rFonts w:cs="Arial"/>
          <w:lang w:val="ru-RU"/>
        </w:rPr>
        <w:t>58</w:t>
      </w:r>
      <w:r w:rsidR="00380780" w:rsidRPr="00380780">
        <w:rPr>
          <w:rFonts w:cs="Arial"/>
          <w:lang w:val="ru-RU"/>
        </w:rPr>
        <w:t>/2018(</w:t>
      </w:r>
      <w:r w:rsidR="00C457AE">
        <w:rPr>
          <w:rFonts w:cs="Arial"/>
          <w:lang w:val="sr-Cyrl-RS"/>
        </w:rPr>
        <w:t>255</w:t>
      </w:r>
      <w:r w:rsidR="00380780" w:rsidRPr="00380780">
        <w:rPr>
          <w:rFonts w:cs="Arial"/>
          <w:lang w:val="ru-RU"/>
        </w:rPr>
        <w:t>/2018)</w:t>
      </w:r>
      <w:r w:rsidR="00380780">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872E3"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 xml:space="preserve">понуђене опреме којом се доказује испуњеност захтеваних техничких карактеристика,наведена у поглављу 3. </w:t>
      </w:r>
      <w:r w:rsidR="00877BB4">
        <w:rPr>
          <w:rFonts w:ascii="Arial" w:eastAsia="TimesNewRomanPSMT" w:hAnsi="Arial" w:cs="Arial"/>
          <w:bCs/>
          <w:iCs/>
          <w:lang w:val="sr-Cyrl-RS"/>
        </w:rPr>
        <w:t xml:space="preserve">2 </w:t>
      </w:r>
      <w:r w:rsidRPr="008872E3">
        <w:rPr>
          <w:rFonts w:ascii="Arial" w:eastAsia="TimesNewRomanPSMT" w:hAnsi="Arial" w:cs="Arial"/>
          <w:bCs/>
          <w:iCs/>
          <w:lang w:val="sr-Cyrl-RS"/>
        </w:rPr>
        <w:t>Техничк</w:t>
      </w:r>
      <w:r>
        <w:rPr>
          <w:rFonts w:ascii="Arial" w:eastAsia="TimesNewRomanPSMT" w:hAnsi="Arial" w:cs="Arial"/>
          <w:bCs/>
          <w:iCs/>
          <w:lang w:val="sr-Cyrl-RS"/>
        </w:rPr>
        <w:t>е</w:t>
      </w:r>
      <w:r w:rsidRPr="008872E3">
        <w:rPr>
          <w:rFonts w:ascii="Arial" w:eastAsia="TimesNewRomanPSMT" w:hAnsi="Arial" w:cs="Arial"/>
          <w:bCs/>
          <w:iCs/>
          <w:lang w:val="sr-Cyrl-RS"/>
        </w:rPr>
        <w:t xml:space="preserve"> спецификациј</w:t>
      </w:r>
      <w:r>
        <w:rPr>
          <w:rFonts w:ascii="Arial" w:eastAsia="TimesNewRomanPSMT" w:hAnsi="Arial" w:cs="Arial"/>
          <w:bCs/>
          <w:iCs/>
          <w:lang w:val="sr-Cyrl-RS"/>
        </w:rPr>
        <w:t>е</w:t>
      </w:r>
      <w:r w:rsidRPr="008872E3">
        <w:rPr>
          <w:rFonts w:ascii="Arial" w:eastAsia="TimesNewRomanPSMT" w:hAnsi="Arial" w:cs="Arial"/>
          <w:bCs/>
          <w:iCs/>
          <w:lang w:val="sr-Cyrl-RS"/>
        </w:rPr>
        <w:t xml:space="preserve">   конкурсне документације </w:t>
      </w:r>
    </w:p>
    <w:p w:rsidR="00C33A02" w:rsidRDefault="00C33A02" w:rsidP="00C33A02">
      <w:pPr>
        <w:pStyle w:val="ListParagraph"/>
        <w:numPr>
          <w:ilvl w:val="0"/>
          <w:numId w:val="21"/>
        </w:numPr>
        <w:rPr>
          <w:rFonts w:ascii="Arial" w:eastAsia="TimesNewRomanPSMT" w:hAnsi="Arial" w:cs="Arial"/>
          <w:bCs/>
          <w:iCs/>
          <w:lang w:val="sr-Cyrl-RS"/>
        </w:rPr>
      </w:pPr>
      <w:r w:rsidRPr="00C33A02">
        <w:rPr>
          <w:rFonts w:ascii="Arial" w:eastAsia="TimesNewRomanPSMT" w:hAnsi="Arial" w:cs="Arial"/>
          <w:bCs/>
          <w:iCs/>
          <w:lang w:val="sr-Cyrl-RS"/>
        </w:rPr>
        <w:t xml:space="preserve">Уколико се у понуди дају одговарајућа добра ,  понуђач је у обавези да од фирме Securiton, Швајцарска, достави писану потврду (у оригиналу и са </w:t>
      </w:r>
      <w:r w:rsidRPr="00C33A02">
        <w:rPr>
          <w:rFonts w:ascii="Arial" w:eastAsia="TimesNewRomanPSMT" w:hAnsi="Arial" w:cs="Arial"/>
          <w:bCs/>
          <w:iCs/>
          <w:lang w:val="sr-Cyrl-RS"/>
        </w:rPr>
        <w:lastRenderedPageBreak/>
        <w:t>преводом), да је понуђенo одговарајуће добро  у потпуности компатабилно са њиховим системом и да неће ни мало штетити његовој функционалности.</w:t>
      </w:r>
    </w:p>
    <w:p w:rsidR="00B20A6C" w:rsidRPr="00C33A02" w:rsidRDefault="00B20A6C" w:rsidP="00C33A02">
      <w:pPr>
        <w:ind w:left="360"/>
        <w:rPr>
          <w:rFonts w:eastAsia="TimesNewRomanPSMT" w:cs="Arial"/>
          <w:bCs/>
          <w:iCs/>
          <w:lang w:val="sr-Cyrl-RS"/>
        </w:rPr>
      </w:pPr>
      <w:proofErr w:type="gramStart"/>
      <w:r w:rsidRPr="00C33A02">
        <w:rPr>
          <w:rFonts w:cs="Arial"/>
        </w:rPr>
        <w:t>Наручилац ће донети одлуку о обустави поступка јавне набавке у складу са чланом 109.</w:t>
      </w:r>
      <w:proofErr w:type="gramEnd"/>
      <w:r w:rsidRPr="00C33A02">
        <w:rPr>
          <w:rFonts w:cs="Arial"/>
        </w:rPr>
        <w:t xml:space="preserve"> </w:t>
      </w:r>
      <w:proofErr w:type="gramStart"/>
      <w:r w:rsidRPr="00C33A02">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w:t>
      </w:r>
      <w:r w:rsidRPr="00F10346">
        <w:rPr>
          <w:rFonts w:cs="Arial"/>
          <w:lang w:bidi="en-US"/>
        </w:rPr>
        <w:lastRenderedPageBreak/>
        <w:t xml:space="preserve">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3B10D0" w:rsidRPr="003B10D0">
        <w:rPr>
          <w:rFonts w:cs="Arial"/>
          <w:lang w:val="sr-Cyrl-RS"/>
        </w:rPr>
        <w:t>Модули , опрема и резервни делови за стабилну инсталацију за дојаву пожара Тент А (ППЗ систем)</w:t>
      </w:r>
      <w:r w:rsidR="001D2A79">
        <w:rPr>
          <w:rFonts w:cs="Arial"/>
          <w:lang w:bidi="en-US"/>
        </w:rPr>
        <w:t>.ЈН</w:t>
      </w:r>
      <w:r w:rsidR="00380780" w:rsidRPr="00380780">
        <w:t>3000/01</w:t>
      </w:r>
      <w:r w:rsidR="003B10D0">
        <w:rPr>
          <w:lang w:val="sr-Cyrl-RS"/>
        </w:rPr>
        <w:t>58</w:t>
      </w:r>
      <w:r w:rsidR="00380780" w:rsidRPr="00380780">
        <w:t>/2018(</w:t>
      </w:r>
      <w:r w:rsidR="003B10D0">
        <w:rPr>
          <w:lang w:val="sr-Cyrl-RS"/>
        </w:rPr>
        <w:t>255</w:t>
      </w:r>
      <w:r w:rsidR="00380780" w:rsidRPr="00380780">
        <w:t>/2018)</w:t>
      </w:r>
      <w:r w:rsidR="00380780">
        <w:rPr>
          <w:lang w:val="sr-Cyrl-RS"/>
        </w:rPr>
        <w:t xml:space="preserve"> </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3B10D0">
        <w:rPr>
          <w:lang w:val="sr-Cyrl-RS"/>
        </w:rPr>
        <w:t xml:space="preserve">58 </w:t>
      </w:r>
      <w:r w:rsidR="001D2A79">
        <w:t>201</w:t>
      </w:r>
      <w:r w:rsidR="00380780">
        <w:rPr>
          <w:lang w:val="sr-Cyrl-RS"/>
        </w:rPr>
        <w:t>8</w:t>
      </w:r>
      <w:r w:rsidR="00EA07C6">
        <w:rPr>
          <w:lang w:val="sr-Cyrl-RS"/>
        </w:rPr>
        <w:t xml:space="preserve"> </w:t>
      </w:r>
      <w:r w:rsidR="003B10D0">
        <w:rPr>
          <w:lang w:val="sr-Cyrl-RS"/>
        </w:rPr>
        <w:t>255</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380780">
        <w:rPr>
          <w:lang w:val="sr-Cyrl-RS"/>
        </w:rPr>
        <w:t>1</w:t>
      </w:r>
      <w:r w:rsidR="003B10D0">
        <w:rPr>
          <w:lang w:val="sr-Cyrl-RS"/>
        </w:rPr>
        <w:t>58</w:t>
      </w:r>
      <w:r w:rsidR="001D2A79">
        <w:t>/201</w:t>
      </w:r>
      <w:r w:rsidR="00380780">
        <w:rPr>
          <w:lang w:val="sr-Cyrl-RS"/>
        </w:rPr>
        <w:t>8</w:t>
      </w:r>
      <w:r w:rsidR="001D2A79">
        <w:rPr>
          <w:lang w:val="sr-Cyrl-RS"/>
        </w:rPr>
        <w:t>(</w:t>
      </w:r>
      <w:r w:rsidR="003B10D0">
        <w:rPr>
          <w:lang w:val="sr-Cyrl-RS"/>
        </w:rPr>
        <w:t>255</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Default="00E13A9A" w:rsidP="00922EDB">
      <w:pPr>
        <w:spacing w:before="0"/>
        <w:rPr>
          <w:rFonts w:cs="Arial"/>
          <w:color w:val="00B0F0"/>
          <w:lang w:val="sr-Latn-RS" w:eastAsia="sr-Latn-CS"/>
        </w:rPr>
      </w:pPr>
    </w:p>
    <w:p w:rsidR="00E13A9A" w:rsidRPr="00E13A9A" w:rsidRDefault="00E13A9A" w:rsidP="00922EDB">
      <w:pPr>
        <w:spacing w:before="0"/>
        <w:rPr>
          <w:rFonts w:cs="Arial"/>
          <w:color w:val="00B0F0"/>
          <w:lang w:val="sr-Latn-RS" w:eastAsia="sr-Latn-CS"/>
        </w:rPr>
      </w:pPr>
    </w:p>
    <w:p w:rsidR="005D7EB1" w:rsidRDefault="005D7EB1" w:rsidP="00922EDB">
      <w:pPr>
        <w:spacing w:before="0"/>
        <w:rPr>
          <w:rFonts w:cs="Arial"/>
          <w:color w:val="00B0F0"/>
          <w:lang w:val="sr-Cyrl-RS" w:eastAsia="sr-Latn-CS"/>
        </w:rPr>
      </w:pPr>
    </w:p>
    <w:p w:rsidR="005D7EB1" w:rsidRDefault="005D7EB1" w:rsidP="00922EDB">
      <w:pPr>
        <w:spacing w:before="0"/>
        <w:rPr>
          <w:rFonts w:cs="Arial"/>
          <w:color w:val="00B0F0"/>
          <w:lang w:val="sr-Cyrl-RS" w:eastAsia="sr-Latn-CS"/>
        </w:rPr>
      </w:pPr>
    </w:p>
    <w:p w:rsidR="005D7EB1" w:rsidRDefault="005D7EB1" w:rsidP="00922EDB">
      <w:pPr>
        <w:spacing w:before="0"/>
        <w:rPr>
          <w:rFonts w:cs="Arial"/>
          <w:color w:val="00B0F0"/>
          <w:lang w:val="sr-Cyrl-RS" w:eastAsia="sr-Latn-CS"/>
        </w:rPr>
      </w:pPr>
    </w:p>
    <w:p w:rsidR="005D7EB1" w:rsidRDefault="005D7EB1" w:rsidP="00922EDB">
      <w:pPr>
        <w:spacing w:before="0"/>
        <w:rPr>
          <w:rFonts w:cs="Arial"/>
          <w:color w:val="00B0F0"/>
          <w:lang w:val="sr-Cyrl-RS" w:eastAsia="sr-Latn-CS"/>
        </w:rPr>
      </w:pPr>
    </w:p>
    <w:p w:rsidR="006B4FA4" w:rsidRPr="006B4FA4" w:rsidRDefault="006B4FA4"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B162A3" w:rsidRPr="00B162A3">
        <w:rPr>
          <w:rFonts w:cs="Arial"/>
          <w:lang w:val="sr-Cyrl-RS"/>
        </w:rPr>
        <w:t>Модули , опрема и резервни делови за стабилну инсталацију за дојаву пожара Тент А (ППЗ систем)</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w:t>
      </w:r>
      <w:r w:rsidR="00B162A3">
        <w:rPr>
          <w:lang w:val="sr-Cyrl-RS"/>
        </w:rPr>
        <w:t>58</w:t>
      </w:r>
      <w:r w:rsidR="005D7EB1" w:rsidRPr="005D7EB1">
        <w:t>/2018(</w:t>
      </w:r>
      <w:r w:rsidR="00B162A3">
        <w:rPr>
          <w:lang w:val="sr-Cyrl-RS"/>
        </w:rPr>
        <w:t>255</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793491" w:rsidP="00793491">
            <w:pPr>
              <w:spacing w:before="0"/>
              <w:jc w:val="left"/>
              <w:rPr>
                <w:rFonts w:cs="Arial"/>
                <w:b/>
                <w:lang w:val="sr-Cyrl-CS"/>
              </w:rPr>
            </w:pPr>
            <w:r w:rsidRPr="00793491">
              <w:rPr>
                <w:rFonts w:cs="Arial"/>
                <w:lang w:val="sr-Cyrl-RS"/>
              </w:rPr>
              <w:t>Модули , опрема и резервни делови за стабилну инсталацију за дојаву пожара Тент А (ППЗ систем)</w:t>
            </w:r>
            <w:r>
              <w:rPr>
                <w:rFonts w:cs="Arial"/>
                <w:lang w:val="sr-Cyrl-RS"/>
              </w:rPr>
              <w:t xml:space="preserve"> </w:t>
            </w:r>
            <w:r w:rsidR="00FF76E1" w:rsidRPr="00FF76E1">
              <w:t>3000/01</w:t>
            </w:r>
            <w:r>
              <w:rPr>
                <w:lang w:val="sr-Cyrl-RS"/>
              </w:rPr>
              <w:t>58</w:t>
            </w:r>
            <w:r w:rsidR="00FF76E1" w:rsidRPr="00FF76E1">
              <w:t>/2018(</w:t>
            </w:r>
            <w:r>
              <w:rPr>
                <w:lang w:val="sr-Cyrl-RS"/>
              </w:rPr>
              <w:t>255</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FF76E1">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45 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F86834" w:rsidP="0014485C">
            <w:pPr>
              <w:spacing w:before="0"/>
              <w:rPr>
                <w:rFonts w:cs="Arial"/>
                <w:b/>
                <w:bCs/>
                <w:iCs/>
                <w:color w:val="00B0F0"/>
                <w:lang w:val="sr-Cyrl-CS"/>
              </w:rPr>
            </w:pPr>
            <w:r w:rsidRPr="00F86834">
              <w:rPr>
                <w:rFonts w:cs="Arial"/>
                <w:bCs/>
                <w:iCs/>
                <w:lang w:val="sr-Cyrl-CS"/>
              </w:rPr>
              <w:t xml:space="preserve">Гарантни рок за квалитет испоручених добара  је минимум </w:t>
            </w:r>
            <w:r w:rsidR="0014485C">
              <w:rPr>
                <w:rFonts w:cs="Arial"/>
                <w:bCs/>
                <w:iCs/>
                <w:lang w:val="sr-Cyrl-CS"/>
              </w:rPr>
              <w:t>12</w:t>
            </w:r>
            <w:r w:rsidRPr="00F86834">
              <w:rPr>
                <w:rFonts w:cs="Arial"/>
                <w:bCs/>
                <w:iCs/>
                <w:lang w:val="sr-Cyrl-CS"/>
              </w:rPr>
              <w:t xml:space="preserve"> месец</w:t>
            </w:r>
            <w:r w:rsidR="0014485C">
              <w:rPr>
                <w:rFonts w:cs="Arial"/>
                <w:bCs/>
                <w:iCs/>
                <w:lang w:val="sr-Cyrl-CS"/>
              </w:rPr>
              <w:t>и</w:t>
            </w:r>
            <w:r w:rsidRPr="00F86834">
              <w:rPr>
                <w:rFonts w:cs="Arial"/>
                <w:bCs/>
                <w:iCs/>
                <w:lang w:val="sr-Cyrl-CS"/>
              </w:rPr>
              <w:t xml:space="preserve"> од дана квалитативног пријема.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C83048">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00F86834" w:rsidRPr="00F86834">
              <w:rPr>
                <w:rFonts w:cs="Arial"/>
                <w:lang w:val="sr-Cyrl-CS" w:eastAsia="zh-CN"/>
              </w:rPr>
              <w:t>месец</w:t>
            </w:r>
            <w:r w:rsidR="00C83048">
              <w:rPr>
                <w:rFonts w:cs="Arial"/>
                <w:lang w:val="sr-Cyrl-CS" w:eastAsia="zh-CN"/>
              </w:rPr>
              <w:t>и</w:t>
            </w:r>
            <w:r w:rsidR="00F86834" w:rsidRPr="00F86834">
              <w:rPr>
                <w:rFonts w:cs="Arial"/>
                <w:lang w:val="sr-Cyrl-CS" w:eastAsia="zh-CN"/>
              </w:rPr>
              <w:t xml:space="preserve"> од дана квалитативног пријема.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sr-Latn-RS"/>
        </w:rPr>
      </w:pPr>
    </w:p>
    <w:p w:rsidR="000F3918" w:rsidRPr="000F3918" w:rsidRDefault="000F3918" w:rsidP="00BA2C2D">
      <w:pPr>
        <w:autoSpaceDE w:val="0"/>
        <w:autoSpaceDN w:val="0"/>
        <w:adjustRightInd w:val="0"/>
        <w:rPr>
          <w:rFonts w:eastAsia="TimesNewRomanPS-BoldMT" w:cs="Arial"/>
          <w:bCs/>
          <w:iCs/>
          <w:lang w:val="sr-Latn-RS"/>
        </w:rPr>
      </w:pPr>
    </w:p>
    <w:p w:rsidR="000224A3" w:rsidRDefault="000224A3"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0224A3" w:rsidRPr="00EB1788"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403D5B">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403D5B">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C29FF" w:rsidRPr="00F10346" w:rsidTr="00403D5B">
        <w:tc>
          <w:tcPr>
            <w:tcW w:w="342" w:type="pct"/>
            <w:shd w:val="clear" w:color="auto" w:fill="auto"/>
            <w:vAlign w:val="center"/>
          </w:tcPr>
          <w:p w:rsidR="002C29FF" w:rsidRPr="00F10346" w:rsidRDefault="002C29FF"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2C29FF" w:rsidRPr="00A37FF5" w:rsidRDefault="00C83048" w:rsidP="003178FA">
            <w:pPr>
              <w:ind w:right="15"/>
              <w:rPr>
                <w:rFonts w:cs="Arial"/>
                <w:lang w:val="sr-Cyrl-RS"/>
              </w:rPr>
            </w:pPr>
            <w:r w:rsidRPr="00C83048">
              <w:rPr>
                <w:rFonts w:cs="Arial"/>
                <w:lang w:val="sr-Cyrl-RS"/>
              </w:rPr>
              <w:t>Аналогни LHDC сензорски кабл за детекцију пожара, Red PVC, 700-001, PATOL</w:t>
            </w:r>
          </w:p>
        </w:tc>
        <w:tc>
          <w:tcPr>
            <w:tcW w:w="341" w:type="pct"/>
            <w:shd w:val="clear" w:color="auto" w:fill="auto"/>
            <w:vAlign w:val="center"/>
          </w:tcPr>
          <w:p w:rsidR="002C29FF" w:rsidRPr="00F10346" w:rsidRDefault="00C83048" w:rsidP="00EE430F">
            <w:pPr>
              <w:spacing w:before="0"/>
              <w:jc w:val="center"/>
              <w:rPr>
                <w:rFonts w:cs="Arial"/>
                <w:bCs/>
                <w:iCs/>
                <w:lang w:val="sr-Cyrl-CS"/>
              </w:rPr>
            </w:pPr>
            <w:r>
              <w:rPr>
                <w:rFonts w:cs="Arial"/>
                <w:bCs/>
                <w:iCs/>
                <w:lang w:val="sr-Cyrl-CS"/>
              </w:rPr>
              <w:t>м</w:t>
            </w:r>
          </w:p>
        </w:tc>
        <w:tc>
          <w:tcPr>
            <w:tcW w:w="371" w:type="pct"/>
            <w:shd w:val="clear" w:color="auto" w:fill="auto"/>
            <w:vAlign w:val="center"/>
          </w:tcPr>
          <w:p w:rsidR="002C29FF" w:rsidRPr="00C83048" w:rsidRDefault="00C83048" w:rsidP="00CE0F34">
            <w:pPr>
              <w:jc w:val="center"/>
              <w:rPr>
                <w:rFonts w:cs="Arial"/>
                <w:lang w:val="sr-Cyrl-RS"/>
              </w:rPr>
            </w:pPr>
            <w:r>
              <w:rPr>
                <w:rFonts w:cs="Arial"/>
                <w:lang w:val="sr-Cyrl-RS"/>
              </w:rPr>
              <w:t>500</w:t>
            </w:r>
          </w:p>
        </w:tc>
        <w:tc>
          <w:tcPr>
            <w:tcW w:w="427"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470"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878" w:type="pct"/>
          </w:tcPr>
          <w:p w:rsidR="002C29FF" w:rsidRPr="00F10346" w:rsidRDefault="002C29FF" w:rsidP="00BC01DC">
            <w:pPr>
              <w:spacing w:before="0"/>
              <w:jc w:val="center"/>
              <w:rPr>
                <w:rFonts w:cs="Arial"/>
                <w:b/>
                <w:bCs/>
                <w:iCs/>
              </w:rPr>
            </w:pPr>
          </w:p>
        </w:tc>
      </w:tr>
      <w:tr w:rsidR="002C29FF" w:rsidRPr="00F10346" w:rsidTr="00403D5B">
        <w:tc>
          <w:tcPr>
            <w:tcW w:w="342" w:type="pct"/>
            <w:shd w:val="clear" w:color="auto" w:fill="auto"/>
            <w:vAlign w:val="center"/>
          </w:tcPr>
          <w:p w:rsidR="002C29FF" w:rsidRPr="00F10346" w:rsidRDefault="002C29FF"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2C29FF" w:rsidRPr="00C717FF" w:rsidRDefault="00C83048" w:rsidP="003178FA">
            <w:pPr>
              <w:ind w:right="15"/>
              <w:rPr>
                <w:rFonts w:cs="Arial"/>
                <w:lang w:val="sr-Cyrl-RS"/>
              </w:rPr>
            </w:pPr>
            <w:r w:rsidRPr="00C83048">
              <w:rPr>
                <w:rFonts w:cs="Arial"/>
                <w:lang w:val="sr-Cyrl-RS"/>
              </w:rPr>
              <w:t>Детектор дима и топлоте са програмибилним критеријумом, комбиновани - MCD 573X, Securiton</w:t>
            </w:r>
          </w:p>
        </w:tc>
        <w:tc>
          <w:tcPr>
            <w:tcW w:w="341" w:type="pct"/>
            <w:shd w:val="clear" w:color="auto" w:fill="auto"/>
          </w:tcPr>
          <w:p w:rsidR="002C29FF" w:rsidRDefault="002C29FF" w:rsidP="00EE430F">
            <w:pPr>
              <w:jc w:val="center"/>
            </w:pPr>
            <w:r w:rsidRPr="00010492">
              <w:rPr>
                <w:rFonts w:cs="Arial"/>
                <w:bCs/>
                <w:iCs/>
                <w:lang w:val="sr-Cyrl-CS"/>
              </w:rPr>
              <w:t>ком</w:t>
            </w:r>
          </w:p>
        </w:tc>
        <w:tc>
          <w:tcPr>
            <w:tcW w:w="371" w:type="pct"/>
            <w:shd w:val="clear" w:color="auto" w:fill="auto"/>
            <w:vAlign w:val="center"/>
          </w:tcPr>
          <w:p w:rsidR="002C29FF" w:rsidRPr="00C83048" w:rsidRDefault="00C83048" w:rsidP="00CE0F34">
            <w:pPr>
              <w:jc w:val="center"/>
              <w:rPr>
                <w:rFonts w:cs="Arial"/>
                <w:lang w:val="sr-Cyrl-RS"/>
              </w:rPr>
            </w:pPr>
            <w:r>
              <w:rPr>
                <w:rFonts w:cs="Arial"/>
                <w:lang w:val="sr-Cyrl-RS"/>
              </w:rPr>
              <w:t>34</w:t>
            </w:r>
          </w:p>
        </w:tc>
        <w:tc>
          <w:tcPr>
            <w:tcW w:w="427"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470"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878" w:type="pct"/>
          </w:tcPr>
          <w:p w:rsidR="002C29FF" w:rsidRPr="00F10346" w:rsidRDefault="002C29FF" w:rsidP="00BC01DC">
            <w:pPr>
              <w:spacing w:before="0"/>
              <w:jc w:val="center"/>
              <w:rPr>
                <w:rFonts w:cs="Arial"/>
                <w:b/>
                <w:bCs/>
                <w:iCs/>
              </w:rPr>
            </w:pPr>
          </w:p>
        </w:tc>
      </w:tr>
      <w:tr w:rsidR="0010141E" w:rsidRPr="00F10346" w:rsidTr="00403D5B">
        <w:tc>
          <w:tcPr>
            <w:tcW w:w="342"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10141E" w:rsidRPr="00C717FF" w:rsidRDefault="00C83048" w:rsidP="00CF6002">
            <w:pPr>
              <w:ind w:right="15"/>
              <w:rPr>
                <w:rFonts w:cs="Arial"/>
              </w:rPr>
            </w:pPr>
            <w:r w:rsidRPr="00C83048">
              <w:rPr>
                <w:rFonts w:cs="Arial"/>
              </w:rPr>
              <w:t>Подножје USB 501-1,  за MCD 573X комбиновани детектор, Securiton</w:t>
            </w:r>
          </w:p>
        </w:tc>
        <w:tc>
          <w:tcPr>
            <w:tcW w:w="341" w:type="pct"/>
            <w:shd w:val="clear" w:color="auto" w:fill="auto"/>
          </w:tcPr>
          <w:p w:rsidR="0010141E" w:rsidRDefault="0010141E" w:rsidP="00EE430F">
            <w:pPr>
              <w:jc w:val="center"/>
            </w:pPr>
            <w:r w:rsidRPr="00D35033">
              <w:t>ком</w:t>
            </w:r>
          </w:p>
        </w:tc>
        <w:tc>
          <w:tcPr>
            <w:tcW w:w="371" w:type="pct"/>
            <w:shd w:val="clear" w:color="auto" w:fill="auto"/>
            <w:vAlign w:val="center"/>
          </w:tcPr>
          <w:p w:rsidR="0010141E" w:rsidRPr="00C83048" w:rsidRDefault="00C83048" w:rsidP="00CE0F34">
            <w:pPr>
              <w:jc w:val="center"/>
              <w:rPr>
                <w:rFonts w:cs="Arial"/>
                <w:lang w:val="sr-Cyrl-RS"/>
              </w:rPr>
            </w:pPr>
            <w:r>
              <w:rPr>
                <w:rFonts w:cs="Arial"/>
                <w:lang w:val="sr-Cyrl-RS"/>
              </w:rPr>
              <w:t>35</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10141E" w:rsidRPr="00F10346" w:rsidTr="00403D5B">
        <w:tc>
          <w:tcPr>
            <w:tcW w:w="342"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10141E" w:rsidRPr="00C717FF" w:rsidRDefault="00C83048" w:rsidP="00CE0F34">
            <w:pPr>
              <w:ind w:right="15"/>
              <w:rPr>
                <w:rFonts w:cs="Arial"/>
                <w:lang w:val="sr-Latn-RS"/>
              </w:rPr>
            </w:pPr>
            <w:r w:rsidRPr="00C83048">
              <w:rPr>
                <w:rFonts w:cs="Arial"/>
                <w:lang w:val="sr-Latn-RS"/>
              </w:rPr>
              <w:t>Модул SDI82X, адресни, улазно/излазни, за ручне јављаче (MCP 521-1N), Securiton</w:t>
            </w:r>
          </w:p>
        </w:tc>
        <w:tc>
          <w:tcPr>
            <w:tcW w:w="341" w:type="pct"/>
            <w:shd w:val="clear" w:color="auto" w:fill="auto"/>
          </w:tcPr>
          <w:p w:rsidR="0010141E" w:rsidRDefault="0010141E" w:rsidP="00EE430F">
            <w:pPr>
              <w:jc w:val="center"/>
            </w:pPr>
            <w:r w:rsidRPr="00D35033">
              <w:t>ком</w:t>
            </w:r>
          </w:p>
        </w:tc>
        <w:tc>
          <w:tcPr>
            <w:tcW w:w="371" w:type="pct"/>
            <w:shd w:val="clear" w:color="auto" w:fill="auto"/>
            <w:vAlign w:val="center"/>
          </w:tcPr>
          <w:p w:rsidR="0010141E" w:rsidRPr="00C83048" w:rsidRDefault="00C83048" w:rsidP="00CE0F34">
            <w:pPr>
              <w:jc w:val="center"/>
              <w:rPr>
                <w:rFonts w:cs="Arial"/>
                <w:lang w:val="sr-Cyrl-RS"/>
              </w:rPr>
            </w:pPr>
            <w:r>
              <w:rPr>
                <w:rFonts w:cs="Arial"/>
                <w:lang w:val="sr-Cyrl-RS"/>
              </w:rPr>
              <w:t>25</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C83048" w:rsidRDefault="00C83048" w:rsidP="00537552">
      <w:pPr>
        <w:rPr>
          <w:rFonts w:eastAsia="TimesNewRomanPS-BoldMT" w:cs="Arial"/>
          <w:color w:val="FF0000"/>
          <w:lang w:val="sr-Cyrl-RS"/>
        </w:rPr>
      </w:pPr>
    </w:p>
    <w:p w:rsidR="00C83048" w:rsidRDefault="00C83048" w:rsidP="00537552">
      <w:pPr>
        <w:rPr>
          <w:rFonts w:eastAsia="TimesNewRomanPS-BoldMT" w:cs="Arial"/>
          <w:color w:val="FF0000"/>
          <w:lang w:val="sr-Cyrl-RS"/>
        </w:rPr>
      </w:pPr>
    </w:p>
    <w:p w:rsidR="00C83048" w:rsidRDefault="00C83048"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C83048" w:rsidRPr="00C83048">
        <w:rPr>
          <w:rFonts w:cs="Arial"/>
          <w:lang w:val="ru-RU"/>
        </w:rPr>
        <w:t>Модули , опрема и резервни делови за стабилну инсталацију за дојаву пожара Тент А (ППЗ систем)</w:t>
      </w:r>
      <w:r w:rsidR="00ED291E" w:rsidRPr="00ED291E">
        <w:rPr>
          <w:rFonts w:cs="Arial"/>
          <w:lang w:val="ru-RU"/>
        </w:rPr>
        <w:t xml:space="preserve"> </w:t>
      </w:r>
      <w:r w:rsidRPr="00F10346">
        <w:rPr>
          <w:rFonts w:cs="Arial"/>
          <w:lang w:val="ru-RU"/>
        </w:rPr>
        <w:t>ЈН бр.</w:t>
      </w:r>
      <w:r w:rsidR="0065165C" w:rsidRPr="0065165C">
        <w:t xml:space="preserve"> </w:t>
      </w:r>
      <w:r w:rsidR="00ED291E" w:rsidRPr="00ED291E">
        <w:rPr>
          <w:rFonts w:cs="Arial"/>
          <w:lang w:val="ru-RU"/>
        </w:rPr>
        <w:t>3000/01</w:t>
      </w:r>
      <w:r w:rsidR="00C83048">
        <w:rPr>
          <w:rFonts w:cs="Arial"/>
          <w:lang w:val="ru-RU"/>
        </w:rPr>
        <w:t>58</w:t>
      </w:r>
      <w:r w:rsidR="00ED291E" w:rsidRPr="00ED291E">
        <w:rPr>
          <w:rFonts w:cs="Arial"/>
          <w:lang w:val="ru-RU"/>
        </w:rPr>
        <w:t>/2018(</w:t>
      </w:r>
      <w:r w:rsidR="00C83048">
        <w:rPr>
          <w:rFonts w:cs="Arial"/>
          <w:lang w:val="sr-Cyrl-RS"/>
        </w:rPr>
        <w:t>255</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C6F34" w:rsidRPr="005C6F34">
        <w:rPr>
          <w:rFonts w:cs="Arial"/>
        </w:rPr>
        <w:t>Модули , опрема и резервни делови за стабилну инсталацију за дојаву пожара Тент А (ППЗ систем)</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w:t>
      </w:r>
      <w:r w:rsidR="005C6F34">
        <w:rPr>
          <w:rFonts w:cs="Arial"/>
          <w:lang w:val="ru-RU"/>
        </w:rPr>
        <w:t>58</w:t>
      </w:r>
      <w:r w:rsidR="006A1BDC" w:rsidRPr="006A1BDC">
        <w:rPr>
          <w:rFonts w:cs="Arial"/>
          <w:lang w:val="ru-RU"/>
        </w:rPr>
        <w:t>/2018(</w:t>
      </w:r>
      <w:r w:rsidR="005C6F34">
        <w:rPr>
          <w:rFonts w:cs="Arial"/>
          <w:lang w:val="sr-Cyrl-RS"/>
        </w:rPr>
        <w:t>255</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C10B2B" w:rsidRPr="00F10346" w:rsidRDefault="00C10B2B" w:rsidP="00C10B2B">
      <w:pPr>
        <w:spacing w:before="0"/>
        <w:rPr>
          <w:rFonts w:cs="Arial"/>
          <w:lang w:val="sr-Cyrl-CS"/>
        </w:rPr>
      </w:pPr>
      <w:bookmarkStart w:id="266" w:name="_Toc442559940"/>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3B2952"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3B2952" w:rsidRPr="003B2952">
        <w:rPr>
          <w:rFonts w:cs="Arial"/>
        </w:rPr>
        <w:t>Модули , опрема и резервни делови за стабилну инсталацију за дојаву пожара Тент А (ППЗ систем)</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3000/01</w:t>
      </w:r>
      <w:r w:rsidR="003B2952">
        <w:rPr>
          <w:rFonts w:cs="Arial"/>
          <w:lang w:val="sr-Cyrl-RS"/>
        </w:rPr>
        <w:t>58</w:t>
      </w:r>
      <w:r w:rsidR="00095B7A" w:rsidRPr="00095B7A">
        <w:rPr>
          <w:rFonts w:cs="Arial"/>
        </w:rPr>
        <w:t>/2018(</w:t>
      </w:r>
      <w:r w:rsidR="003B2952">
        <w:rPr>
          <w:rFonts w:cs="Arial"/>
          <w:lang w:val="sr-Cyrl-RS"/>
        </w:rPr>
        <w:t>255</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40134D" w:rsidRPr="0040134D">
        <w:rPr>
          <w:rFonts w:cs="Arial"/>
          <w:lang w:val="sr-Cyrl-RS"/>
        </w:rPr>
        <w:t>Модули , опрема и резервни делови за стабилну инсталацију за дојаву пожара Тент А (ППЗ систем)</w:t>
      </w:r>
      <w:r w:rsidR="002157B7" w:rsidRPr="002157B7">
        <w:rPr>
          <w:rFonts w:cs="Arial"/>
          <w:lang w:val="sr-Cyrl-RS"/>
        </w:rPr>
        <w:t xml:space="preserve"> </w:t>
      </w:r>
      <w:r w:rsidR="002157B7" w:rsidRPr="002157B7">
        <w:rPr>
          <w:rFonts w:cs="Arial"/>
          <w:b/>
          <w:lang w:val="sr-Cyrl-CS"/>
        </w:rPr>
        <w:t>3000/01</w:t>
      </w:r>
      <w:r w:rsidR="0040134D">
        <w:rPr>
          <w:rFonts w:cs="Arial"/>
          <w:b/>
          <w:lang w:val="sr-Cyrl-CS"/>
        </w:rPr>
        <w:t>58</w:t>
      </w:r>
      <w:r w:rsidR="002157B7" w:rsidRPr="002157B7">
        <w:rPr>
          <w:rFonts w:cs="Arial"/>
          <w:b/>
          <w:lang w:val="sr-Cyrl-CS"/>
        </w:rPr>
        <w:t>/2018(</w:t>
      </w:r>
      <w:r w:rsidR="0040134D">
        <w:rPr>
          <w:rFonts w:cs="Arial"/>
          <w:b/>
          <w:lang w:val="sr-Cyrl-RS"/>
        </w:rPr>
        <w:t>255</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lastRenderedPageBreak/>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Pr="00E7266B" w:rsidRDefault="00E7266B" w:rsidP="00E7266B">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Default="00F9189E" w:rsidP="00D174CB">
      <w:pPr>
        <w:pStyle w:val="ListParagraph"/>
        <w:spacing w:before="0" w:after="0" w:line="240" w:lineRule="auto"/>
        <w:rPr>
          <w:rFonts w:cs="Arial"/>
          <w:color w:val="00B0F0"/>
          <w:lang w:val="sr-Cyrl-RS"/>
        </w:rPr>
      </w:pPr>
    </w:p>
    <w:p w:rsidR="00773CEF" w:rsidRPr="00773CEF" w:rsidRDefault="00773CEF" w:rsidP="00773CEF">
      <w:pPr>
        <w:spacing w:before="0"/>
        <w:jc w:val="right"/>
        <w:rPr>
          <w:rFonts w:cs="Arial"/>
          <w:b/>
          <w:lang w:val="sr-Cyrl-RS"/>
        </w:rPr>
      </w:pPr>
      <w:r w:rsidRPr="00773CEF">
        <w:rPr>
          <w:rFonts w:cs="Arial"/>
          <w:b/>
        </w:rPr>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773CEF">
        <w:rPr>
          <w:rFonts w:cs="Arial"/>
        </w:rPr>
        <w:lastRenderedPageBreak/>
        <w:t xml:space="preserve">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Јавно предузеће „Електропривреда Србије</w:t>
      </w:r>
      <w:proofErr w:type="gramStart"/>
      <w:r w:rsidRPr="00271061">
        <w:rPr>
          <w:rFonts w:ascii="Arial" w:hAnsi="Arial" w:cs="Arial"/>
        </w:rPr>
        <w:t>“ из</w:t>
      </w:r>
      <w:proofErr w:type="gramEnd"/>
      <w:r w:rsidRPr="00271061">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1020E1" w:rsidRDefault="001020E1" w:rsidP="001020E1">
      <w:pPr>
        <w:pStyle w:val="KDParagraf"/>
        <w:spacing w:before="0"/>
        <w:jc w:val="center"/>
        <w:rPr>
          <w:rFonts w:cs="Arial"/>
          <w:lang w:val="sr-Cyrl-RS"/>
        </w:rPr>
      </w:pPr>
      <w:r w:rsidRPr="001020E1">
        <w:rPr>
          <w:rFonts w:cs="Arial"/>
          <w:lang w:val="sr-Cyrl-RS"/>
        </w:rPr>
        <w:t>Модули , опрема и резервни делови за стабилну инсталацију за дојаву пожара Тент А (ППЗ систем)</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1020E1">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w:t>
      </w:r>
      <w:r w:rsidR="001020E1">
        <w:rPr>
          <w:lang w:val="sr-Cyrl-RS"/>
        </w:rPr>
        <w:t>58</w:t>
      </w:r>
      <w:r w:rsidR="007F44E1" w:rsidRPr="007F44E1">
        <w:t>/2018(</w:t>
      </w:r>
      <w:r w:rsidR="001020E1">
        <w:rPr>
          <w:lang w:val="sr-Cyrl-RS"/>
        </w:rPr>
        <w:t>255</w:t>
      </w:r>
      <w:r w:rsidR="007F44E1" w:rsidRPr="007F44E1">
        <w:t>/2018)</w:t>
      </w:r>
      <w:r w:rsidR="003A14B4" w:rsidRPr="00AB51EB">
        <w:rPr>
          <w:lang w:val="en-US"/>
        </w:rPr>
        <w:t xml:space="preserve"> </w:t>
      </w:r>
      <w:r w:rsidRPr="000C6367">
        <w:t xml:space="preserve">ради набавке добара и то </w:t>
      </w:r>
      <w:r w:rsidR="001020E1" w:rsidRPr="001020E1">
        <w:rPr>
          <w:rFonts w:cs="Arial"/>
          <w:lang w:val="sr-Cyrl-RS"/>
        </w:rPr>
        <w:t>Модули , опрема и резервни делови за стабилну инсталацију за дојаву пожара Тент А (ППЗ систем)</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8003CF" w:rsidRPr="008003CF">
        <w:rPr>
          <w:rFonts w:eastAsia="Calibri" w:cs="Arial"/>
          <w:lang w:val="ru-RU"/>
        </w:rPr>
        <w:t>Модули , опрема и резервни делови за стабилну инсталацију за дојаву пожара Тент А (ППЗ систем)</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A14B4">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346237"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________ месец</w:t>
      </w:r>
      <w:r w:rsidR="007644CE">
        <w:rPr>
          <w:rFonts w:cs="Arial"/>
          <w:lang w:val="sr-Cyrl-RS"/>
        </w:rPr>
        <w:t>и</w:t>
      </w:r>
      <w:r w:rsidR="009A44B1" w:rsidRPr="009A44B1">
        <w:rPr>
          <w:rFonts w:cs="Arial"/>
        </w:rPr>
        <w:t>, од дана сачињавања, потписивања и вери</w:t>
      </w:r>
      <w:r w:rsidR="006D31BD">
        <w:rPr>
          <w:rFonts w:cs="Arial"/>
        </w:rPr>
        <w:t xml:space="preserve">фиковања Записника о </w:t>
      </w:r>
      <w:r w:rsidR="000F2B13">
        <w:rPr>
          <w:rFonts w:cs="Arial"/>
          <w:lang w:val="sr-Cyrl-RS"/>
        </w:rPr>
        <w:t xml:space="preserve">квалитативном </w:t>
      </w:r>
      <w:r w:rsidR="000F2B13">
        <w:rPr>
          <w:rFonts w:cs="Arial"/>
          <w:lang w:val="sr-Cyrl-RS"/>
        </w:rPr>
        <w:lastRenderedPageBreak/>
        <w:t>пријему</w:t>
      </w:r>
      <w:r w:rsidR="009A44B1" w:rsidRPr="009A44B1">
        <w:rPr>
          <w:rFonts w:cs="Arial"/>
        </w:rPr>
        <w:t>.</w:t>
      </w: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33B96" w:rsidRPr="00133B96" w:rsidRDefault="00133B96" w:rsidP="00133B96">
      <w:pPr>
        <w:pStyle w:val="KDParagraf"/>
        <w:spacing w:before="0"/>
        <w:rPr>
          <w:rFonts w:cs="Arial"/>
          <w:bC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4C3AEE" w:rsidRPr="004C3AEE" w:rsidRDefault="004C3AEE" w:rsidP="004C3AEE">
      <w:pPr>
        <w:spacing w:before="0"/>
        <w:rPr>
          <w:rFonts w:cs="Arial"/>
          <w:lang w:val="sr-Cyrl-RS"/>
        </w:rPr>
      </w:pPr>
      <w:r>
        <w:rPr>
          <w:rFonts w:cs="Arial"/>
          <w:b/>
          <w:lang w:val="sr-Cyrl-RS"/>
        </w:rPr>
        <w:lastRenderedPageBreak/>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Pr="004C3AEE" w:rsidRDefault="004C3AEE" w:rsidP="004C3AEE">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w:t>
      </w:r>
      <w:r w:rsidRPr="008628E1">
        <w:rPr>
          <w:rFonts w:cs="Arial"/>
          <w:bCs/>
        </w:rPr>
        <w:lastRenderedPageBreak/>
        <w:t>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Default="003A0CB6"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lastRenderedPageBreak/>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E367A1" w:rsidRDefault="009B7892" w:rsidP="009B7892">
      <w:pPr>
        <w:spacing w:before="0"/>
        <w:rPr>
          <w:rFonts w:eastAsia="Calibri" w:cs="Arial"/>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p>
    <w:p w:rsidR="00E367A1"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3341A4" w:rsidRDefault="003341A4" w:rsidP="00537933">
      <w:pPr>
        <w:pStyle w:val="KDParagraf"/>
        <w:spacing w:before="0"/>
        <w:rPr>
          <w:rFonts w:cs="Arial"/>
          <w:bCs/>
          <w:lang w:val="sr-Cyrl-CS"/>
        </w:rPr>
      </w:pPr>
    </w:p>
    <w:p w:rsidR="003341A4" w:rsidRDefault="003341A4" w:rsidP="00537933">
      <w:pPr>
        <w:pStyle w:val="KDParagraf"/>
        <w:spacing w:before="0"/>
        <w:rPr>
          <w:rFonts w:cs="Arial"/>
          <w:bCs/>
          <w:lang w:val="sr-Cyrl-CS"/>
        </w:rPr>
      </w:pPr>
    </w:p>
    <w:p w:rsidR="003341A4" w:rsidRDefault="003341A4" w:rsidP="00537933">
      <w:pPr>
        <w:pStyle w:val="KDParagraf"/>
        <w:spacing w:before="0"/>
        <w:rPr>
          <w:rFonts w:cs="Arial"/>
          <w:bCs/>
          <w:lang w:val="sr-Cyrl-CS"/>
        </w:rPr>
      </w:pPr>
    </w:p>
    <w:p w:rsidR="003341A4" w:rsidRPr="00537933" w:rsidRDefault="003341A4"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Прилог 5 Споразум о заједничком наступању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E367A1">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56" w:rsidRDefault="00CC3756">
      <w:r>
        <w:separator/>
      </w:r>
    </w:p>
    <w:p w:rsidR="00CC3756" w:rsidRDefault="00CC3756"/>
  </w:endnote>
  <w:endnote w:type="continuationSeparator" w:id="0">
    <w:p w:rsidR="00CC3756" w:rsidRDefault="00CC3756">
      <w:r>
        <w:continuationSeparator/>
      </w:r>
    </w:p>
    <w:p w:rsidR="00CC3756" w:rsidRDefault="00CC3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0E" w:rsidRDefault="003A5E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E0E" w:rsidRDefault="003A5E0E" w:rsidP="00841BE7">
    <w:pPr>
      <w:pStyle w:val="Footer"/>
      <w:ind w:right="360"/>
    </w:pPr>
  </w:p>
  <w:p w:rsidR="003A5E0E" w:rsidRDefault="003A5E0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0E" w:rsidRPr="00EC5BB4" w:rsidRDefault="003A5E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479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479B">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0E" w:rsidRPr="00EC5BB4" w:rsidRDefault="003A5E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1AB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1ABD">
      <w:rPr>
        <w:rStyle w:val="PageNumber"/>
        <w:rFonts w:cs="Arial"/>
        <w:b/>
        <w:noProof/>
        <w:szCs w:val="24"/>
      </w:rPr>
      <w:t>57</w:t>
    </w:r>
    <w:r w:rsidRPr="00EC5BB4">
      <w:rPr>
        <w:rStyle w:val="PageNumber"/>
        <w:rFonts w:cs="Arial"/>
        <w:b/>
        <w:szCs w:val="24"/>
      </w:rPr>
      <w:fldChar w:fldCharType="end"/>
    </w:r>
  </w:p>
  <w:p w:rsidR="003A5E0E" w:rsidRDefault="003A5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56" w:rsidRDefault="00CC3756">
      <w:r>
        <w:separator/>
      </w:r>
    </w:p>
    <w:p w:rsidR="00CC3756" w:rsidRDefault="00CC3756"/>
  </w:footnote>
  <w:footnote w:type="continuationSeparator" w:id="0">
    <w:p w:rsidR="00CC3756" w:rsidRDefault="00CC3756">
      <w:r>
        <w:continuationSeparator/>
      </w:r>
    </w:p>
    <w:p w:rsidR="00CC3756" w:rsidRDefault="00CC3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0E" w:rsidRDefault="003A5E0E" w:rsidP="004276AD">
    <w:pPr>
      <w:pStyle w:val="Header"/>
      <w:rPr>
        <w:sz w:val="20"/>
      </w:rPr>
    </w:pPr>
  </w:p>
  <w:p w:rsidR="003A5E0E" w:rsidRPr="00642E94" w:rsidRDefault="003A5E0E"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CE0F34">
      <w:t>3000/</w:t>
    </w:r>
    <w:r>
      <w:rPr>
        <w:lang w:val="sr-Cyrl-RS"/>
      </w:rPr>
      <w:t>0158/2018(255/2018)</w:t>
    </w:r>
  </w:p>
  <w:p w:rsidR="003A5E0E" w:rsidRPr="004276AD" w:rsidRDefault="003A5E0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0E" w:rsidRDefault="003A5E0E" w:rsidP="004276AD">
    <w:pPr>
      <w:pStyle w:val="Header"/>
    </w:pPr>
  </w:p>
  <w:p w:rsidR="003A5E0E" w:rsidRPr="001D2A79" w:rsidRDefault="003A5E0E" w:rsidP="00CE0F34">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sidRPr="00FA396C">
      <w:t>3000/01</w:t>
    </w:r>
    <w:r>
      <w:rPr>
        <w:lang w:val="sr-Cyrl-RS"/>
      </w:rPr>
      <w:t>58</w:t>
    </w:r>
    <w:r>
      <w:t>/2018(</w:t>
    </w:r>
    <w:r>
      <w:rPr>
        <w:lang w:val="sr-Cyrl-RS"/>
      </w:rPr>
      <w:t>255</w:t>
    </w:r>
    <w:r w:rsidRPr="00FA396C">
      <w:t>/2018)</w:t>
    </w:r>
  </w:p>
  <w:p w:rsidR="003A5E0E" w:rsidRPr="00210557" w:rsidRDefault="003A5E0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861532"/>
    <w:multiLevelType w:val="hybridMultilevel"/>
    <w:tmpl w:val="7FA6747E"/>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7"/>
  </w:num>
  <w:num w:numId="3">
    <w:abstractNumId w:val="88"/>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9"/>
  </w:num>
  <w:num w:numId="12">
    <w:abstractNumId w:val="70"/>
  </w:num>
  <w:num w:numId="13">
    <w:abstractNumId w:val="61"/>
  </w:num>
  <w:num w:numId="14">
    <w:abstractNumId w:val="58"/>
  </w:num>
  <w:num w:numId="15">
    <w:abstractNumId w:val="80"/>
  </w:num>
  <w:num w:numId="16">
    <w:abstractNumId w:val="66"/>
  </w:num>
  <w:num w:numId="17">
    <w:abstractNumId w:val="89"/>
  </w:num>
  <w:num w:numId="18">
    <w:abstractNumId w:val="92"/>
  </w:num>
  <w:num w:numId="19">
    <w:abstractNumId w:val="89"/>
  </w:num>
  <w:num w:numId="20">
    <w:abstractNumId w:val="50"/>
  </w:num>
  <w:num w:numId="21">
    <w:abstractNumId w:val="83"/>
  </w:num>
  <w:num w:numId="22">
    <w:abstractNumId w:val="68"/>
  </w:num>
  <w:num w:numId="23">
    <w:abstractNumId w:val="49"/>
  </w:num>
  <w:num w:numId="24">
    <w:abstractNumId w:val="52"/>
  </w:num>
  <w:num w:numId="25">
    <w:abstractNumId w:val="76"/>
  </w:num>
  <w:num w:numId="26">
    <w:abstractNumId w:val="75"/>
  </w:num>
  <w:num w:numId="27">
    <w:abstractNumId w:val="60"/>
  </w:num>
  <w:num w:numId="28">
    <w:abstractNumId w:val="91"/>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62"/>
  </w:num>
  <w:num w:numId="32">
    <w:abstractNumId w:val="73"/>
  </w:num>
  <w:num w:numId="33">
    <w:abstractNumId w:val="82"/>
  </w:num>
  <w:num w:numId="34">
    <w:abstractNumId w:val="78"/>
  </w:num>
  <w:num w:numId="35">
    <w:abstractNumId w:val="98"/>
  </w:num>
  <w:num w:numId="36">
    <w:abstractNumId w:val="100"/>
  </w:num>
  <w:num w:numId="37">
    <w:abstractNumId w:val="81"/>
  </w:num>
  <w:num w:numId="38">
    <w:abstractNumId w:val="72"/>
  </w:num>
  <w:num w:numId="39">
    <w:abstractNumId w:val="84"/>
  </w:num>
  <w:num w:numId="40">
    <w:abstractNumId w:val="69"/>
  </w:num>
  <w:num w:numId="41">
    <w:abstractNumId w:val="65"/>
  </w:num>
  <w:num w:numId="42">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538"/>
    <w:rsid w:val="000A760B"/>
    <w:rsid w:val="000A7725"/>
    <w:rsid w:val="000A7A41"/>
    <w:rsid w:val="000A7CFA"/>
    <w:rsid w:val="000A7D60"/>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918"/>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0E1"/>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5C"/>
    <w:rsid w:val="00144917"/>
    <w:rsid w:val="001449E7"/>
    <w:rsid w:val="00144DDB"/>
    <w:rsid w:val="00144DFB"/>
    <w:rsid w:val="00145502"/>
    <w:rsid w:val="001455A4"/>
    <w:rsid w:val="001458BF"/>
    <w:rsid w:val="00146081"/>
    <w:rsid w:val="001460FE"/>
    <w:rsid w:val="001461A7"/>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56D"/>
    <w:rsid w:val="00157A0A"/>
    <w:rsid w:val="00157E0D"/>
    <w:rsid w:val="00157E19"/>
    <w:rsid w:val="0016015F"/>
    <w:rsid w:val="0016018D"/>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5B"/>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79B"/>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998"/>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5E0E"/>
    <w:rsid w:val="003A681D"/>
    <w:rsid w:val="003A7252"/>
    <w:rsid w:val="003A74F5"/>
    <w:rsid w:val="003A7C94"/>
    <w:rsid w:val="003B064A"/>
    <w:rsid w:val="003B0703"/>
    <w:rsid w:val="003B0A49"/>
    <w:rsid w:val="003B0FEF"/>
    <w:rsid w:val="003B10D0"/>
    <w:rsid w:val="003B1316"/>
    <w:rsid w:val="003B17F1"/>
    <w:rsid w:val="003B1B5E"/>
    <w:rsid w:val="003B1E10"/>
    <w:rsid w:val="003B2544"/>
    <w:rsid w:val="003B2952"/>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CE"/>
    <w:rsid w:val="003C2FF1"/>
    <w:rsid w:val="003C318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057"/>
    <w:rsid w:val="003F14D2"/>
    <w:rsid w:val="003F2182"/>
    <w:rsid w:val="003F21FF"/>
    <w:rsid w:val="003F2910"/>
    <w:rsid w:val="003F2EF6"/>
    <w:rsid w:val="003F3107"/>
    <w:rsid w:val="003F3479"/>
    <w:rsid w:val="003F348E"/>
    <w:rsid w:val="003F36EE"/>
    <w:rsid w:val="003F3999"/>
    <w:rsid w:val="003F3CC2"/>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34D"/>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BD7"/>
    <w:rsid w:val="00422032"/>
    <w:rsid w:val="00422267"/>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052"/>
    <w:rsid w:val="004A12CB"/>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9DF"/>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E21"/>
    <w:rsid w:val="005A432A"/>
    <w:rsid w:val="005A4646"/>
    <w:rsid w:val="005A47ED"/>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F34"/>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4CAB"/>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3DC"/>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2F"/>
    <w:rsid w:val="007228FE"/>
    <w:rsid w:val="00722955"/>
    <w:rsid w:val="0072295D"/>
    <w:rsid w:val="00722A22"/>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469"/>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4CE"/>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491"/>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1480"/>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3C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85A"/>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20A"/>
    <w:rsid w:val="009B7892"/>
    <w:rsid w:val="009B7E8B"/>
    <w:rsid w:val="009C0057"/>
    <w:rsid w:val="009C052A"/>
    <w:rsid w:val="009C06E8"/>
    <w:rsid w:val="009C0A47"/>
    <w:rsid w:val="009C0BD9"/>
    <w:rsid w:val="009C0D01"/>
    <w:rsid w:val="009C0DB9"/>
    <w:rsid w:val="009C104B"/>
    <w:rsid w:val="009C1091"/>
    <w:rsid w:val="009C18C6"/>
    <w:rsid w:val="009C2395"/>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C2F"/>
    <w:rsid w:val="009E3D3F"/>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1A24"/>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D19"/>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346"/>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E46"/>
    <w:rsid w:val="00B16257"/>
    <w:rsid w:val="00B162A3"/>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FC0"/>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297"/>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A44"/>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A02"/>
    <w:rsid w:val="00C3465A"/>
    <w:rsid w:val="00C34907"/>
    <w:rsid w:val="00C34B7A"/>
    <w:rsid w:val="00C34C0A"/>
    <w:rsid w:val="00C35004"/>
    <w:rsid w:val="00C350A2"/>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7AE"/>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ABD"/>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48"/>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756"/>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39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B3"/>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7A1"/>
    <w:rsid w:val="00E36E58"/>
    <w:rsid w:val="00E36F01"/>
    <w:rsid w:val="00E37122"/>
    <w:rsid w:val="00E37707"/>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3D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8821BA-79B5-4212-A325-9F11D510183B}">
  <ds:schemaRefs>
    <ds:schemaRef ds:uri="http://schemas.openxmlformats.org/officeDocument/2006/bibliography"/>
  </ds:schemaRefs>
</ds:datastoreItem>
</file>

<file path=customXml/itemProps100.xml><?xml version="1.0" encoding="utf-8"?>
<ds:datastoreItem xmlns:ds="http://schemas.openxmlformats.org/officeDocument/2006/customXml" ds:itemID="{027AFA7B-9499-4C37-A26B-867AC94CC6BE}">
  <ds:schemaRefs>
    <ds:schemaRef ds:uri="http://schemas.openxmlformats.org/officeDocument/2006/bibliography"/>
  </ds:schemaRefs>
</ds:datastoreItem>
</file>

<file path=customXml/itemProps101.xml><?xml version="1.0" encoding="utf-8"?>
<ds:datastoreItem xmlns:ds="http://schemas.openxmlformats.org/officeDocument/2006/customXml" ds:itemID="{4D2CA6A3-4FCB-410B-A6AA-5554F1DBA4F9}">
  <ds:schemaRefs>
    <ds:schemaRef ds:uri="http://schemas.openxmlformats.org/officeDocument/2006/bibliography"/>
  </ds:schemaRefs>
</ds:datastoreItem>
</file>

<file path=customXml/itemProps102.xml><?xml version="1.0" encoding="utf-8"?>
<ds:datastoreItem xmlns:ds="http://schemas.openxmlformats.org/officeDocument/2006/customXml" ds:itemID="{1BB5D35C-5457-4F3A-9732-C25428FFAD2C}">
  <ds:schemaRefs>
    <ds:schemaRef ds:uri="http://schemas.openxmlformats.org/officeDocument/2006/bibliography"/>
  </ds:schemaRefs>
</ds:datastoreItem>
</file>

<file path=customXml/itemProps103.xml><?xml version="1.0" encoding="utf-8"?>
<ds:datastoreItem xmlns:ds="http://schemas.openxmlformats.org/officeDocument/2006/customXml" ds:itemID="{0882C384-BA74-4015-8AFC-ABE73EE17A67}">
  <ds:schemaRefs>
    <ds:schemaRef ds:uri="http://schemas.openxmlformats.org/officeDocument/2006/bibliography"/>
  </ds:schemaRefs>
</ds:datastoreItem>
</file>

<file path=customXml/itemProps104.xml><?xml version="1.0" encoding="utf-8"?>
<ds:datastoreItem xmlns:ds="http://schemas.openxmlformats.org/officeDocument/2006/customXml" ds:itemID="{B53AB7E8-7324-45E3-919B-69071264BBD7}">
  <ds:schemaRefs>
    <ds:schemaRef ds:uri="http://schemas.openxmlformats.org/officeDocument/2006/bibliography"/>
  </ds:schemaRefs>
</ds:datastoreItem>
</file>

<file path=customXml/itemProps105.xml><?xml version="1.0" encoding="utf-8"?>
<ds:datastoreItem xmlns:ds="http://schemas.openxmlformats.org/officeDocument/2006/customXml" ds:itemID="{01C9BE8E-06D8-4B10-8B30-2DAB03F9F7CF}">
  <ds:schemaRefs>
    <ds:schemaRef ds:uri="http://schemas.openxmlformats.org/officeDocument/2006/bibliography"/>
  </ds:schemaRefs>
</ds:datastoreItem>
</file>

<file path=customXml/itemProps106.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07.xml><?xml version="1.0" encoding="utf-8"?>
<ds:datastoreItem xmlns:ds="http://schemas.openxmlformats.org/officeDocument/2006/customXml" ds:itemID="{7AE0A6A3-3F78-4F35-A0B3-B0BE55ABDCFA}">
  <ds:schemaRefs>
    <ds:schemaRef ds:uri="http://schemas.openxmlformats.org/officeDocument/2006/bibliography"/>
  </ds:schemaRefs>
</ds:datastoreItem>
</file>

<file path=customXml/itemProps108.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109.xml><?xml version="1.0" encoding="utf-8"?>
<ds:datastoreItem xmlns:ds="http://schemas.openxmlformats.org/officeDocument/2006/customXml" ds:itemID="{4EFA4FCD-AB55-4A55-94EA-B1DD86EFC3FE}">
  <ds:schemaRefs>
    <ds:schemaRef ds:uri="http://schemas.openxmlformats.org/officeDocument/2006/bibliography"/>
  </ds:schemaRefs>
</ds:datastoreItem>
</file>

<file path=customXml/itemProps11.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110.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11.xml><?xml version="1.0" encoding="utf-8"?>
<ds:datastoreItem xmlns:ds="http://schemas.openxmlformats.org/officeDocument/2006/customXml" ds:itemID="{1B8ADD8A-C7DF-4339-8801-140B4260F2E3}">
  <ds:schemaRefs>
    <ds:schemaRef ds:uri="http://schemas.openxmlformats.org/officeDocument/2006/bibliography"/>
  </ds:schemaRefs>
</ds:datastoreItem>
</file>

<file path=customXml/itemProps112.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13.xml><?xml version="1.0" encoding="utf-8"?>
<ds:datastoreItem xmlns:ds="http://schemas.openxmlformats.org/officeDocument/2006/customXml" ds:itemID="{C6141439-F623-426A-B519-B02AEFAD23BA}">
  <ds:schemaRefs>
    <ds:schemaRef ds:uri="http://schemas.openxmlformats.org/officeDocument/2006/bibliography"/>
  </ds:schemaRefs>
</ds:datastoreItem>
</file>

<file path=customXml/itemProps114.xml><?xml version="1.0" encoding="utf-8"?>
<ds:datastoreItem xmlns:ds="http://schemas.openxmlformats.org/officeDocument/2006/customXml" ds:itemID="{7F4AF750-052A-4CFE-A8DC-C0170428DE01}">
  <ds:schemaRefs>
    <ds:schemaRef ds:uri="http://schemas.openxmlformats.org/officeDocument/2006/bibliography"/>
  </ds:schemaRefs>
</ds:datastoreItem>
</file>

<file path=customXml/itemProps115.xml><?xml version="1.0" encoding="utf-8"?>
<ds:datastoreItem xmlns:ds="http://schemas.openxmlformats.org/officeDocument/2006/customXml" ds:itemID="{CE12120A-4872-49C1-9FB5-7136C0B3CB4C}">
  <ds:schemaRefs>
    <ds:schemaRef ds:uri="http://schemas.openxmlformats.org/officeDocument/2006/bibliography"/>
  </ds:schemaRefs>
</ds:datastoreItem>
</file>

<file path=customXml/itemProps116.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17.xml><?xml version="1.0" encoding="utf-8"?>
<ds:datastoreItem xmlns:ds="http://schemas.openxmlformats.org/officeDocument/2006/customXml" ds:itemID="{BC5A6B21-EDFE-49B8-84E0-84F7B23EFF42}">
  <ds:schemaRefs>
    <ds:schemaRef ds:uri="http://schemas.openxmlformats.org/officeDocument/2006/bibliography"/>
  </ds:schemaRefs>
</ds:datastoreItem>
</file>

<file path=customXml/itemProps118.xml><?xml version="1.0" encoding="utf-8"?>
<ds:datastoreItem xmlns:ds="http://schemas.openxmlformats.org/officeDocument/2006/customXml" ds:itemID="{D64DFD46-7237-499D-9D1A-D2A935709882}">
  <ds:schemaRefs>
    <ds:schemaRef ds:uri="http://schemas.openxmlformats.org/officeDocument/2006/bibliography"/>
  </ds:schemaRefs>
</ds:datastoreItem>
</file>

<file path=customXml/itemProps119.xml><?xml version="1.0" encoding="utf-8"?>
<ds:datastoreItem xmlns:ds="http://schemas.openxmlformats.org/officeDocument/2006/customXml" ds:itemID="{37078366-DF6F-4E4A-AE49-2A8B2A25E6E7}">
  <ds:schemaRefs>
    <ds:schemaRef ds:uri="http://schemas.openxmlformats.org/officeDocument/2006/bibliography"/>
  </ds:schemaRefs>
</ds:datastoreItem>
</file>

<file path=customXml/itemProps12.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120.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121.xml><?xml version="1.0" encoding="utf-8"?>
<ds:datastoreItem xmlns:ds="http://schemas.openxmlformats.org/officeDocument/2006/customXml" ds:itemID="{5D168E52-183C-49E3-A50F-C146B9B7F23E}">
  <ds:schemaRefs>
    <ds:schemaRef ds:uri="http://schemas.openxmlformats.org/officeDocument/2006/bibliography"/>
  </ds:schemaRefs>
</ds:datastoreItem>
</file>

<file path=customXml/itemProps122.xml><?xml version="1.0" encoding="utf-8"?>
<ds:datastoreItem xmlns:ds="http://schemas.openxmlformats.org/officeDocument/2006/customXml" ds:itemID="{464B132F-B5C9-4C99-B78D-B655B53873D9}">
  <ds:schemaRefs>
    <ds:schemaRef ds:uri="http://schemas.openxmlformats.org/officeDocument/2006/bibliography"/>
  </ds:schemaRefs>
</ds:datastoreItem>
</file>

<file path=customXml/itemProps123.xml><?xml version="1.0" encoding="utf-8"?>
<ds:datastoreItem xmlns:ds="http://schemas.openxmlformats.org/officeDocument/2006/customXml" ds:itemID="{F4A3510F-0F5E-4BDE-88DD-1F1DBDEAA447}">
  <ds:schemaRefs>
    <ds:schemaRef ds:uri="http://schemas.openxmlformats.org/officeDocument/2006/bibliography"/>
  </ds:schemaRefs>
</ds:datastoreItem>
</file>

<file path=customXml/itemProps124.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25.xml><?xml version="1.0" encoding="utf-8"?>
<ds:datastoreItem xmlns:ds="http://schemas.openxmlformats.org/officeDocument/2006/customXml" ds:itemID="{925AE8AA-19CA-4D76-BF1F-B406FCFB298B}">
  <ds:schemaRefs>
    <ds:schemaRef ds:uri="http://schemas.openxmlformats.org/officeDocument/2006/bibliography"/>
  </ds:schemaRefs>
</ds:datastoreItem>
</file>

<file path=customXml/itemProps126.xml><?xml version="1.0" encoding="utf-8"?>
<ds:datastoreItem xmlns:ds="http://schemas.openxmlformats.org/officeDocument/2006/customXml" ds:itemID="{710AFA2C-DA23-46C4-A434-F67C1D9FEE5B}">
  <ds:schemaRefs>
    <ds:schemaRef ds:uri="http://schemas.openxmlformats.org/officeDocument/2006/bibliography"/>
  </ds:schemaRefs>
</ds:datastoreItem>
</file>

<file path=customXml/itemProps127.xml><?xml version="1.0" encoding="utf-8"?>
<ds:datastoreItem xmlns:ds="http://schemas.openxmlformats.org/officeDocument/2006/customXml" ds:itemID="{72326AF9-F4D5-4A14-BBEE-E920E40C0421}">
  <ds:schemaRefs>
    <ds:schemaRef ds:uri="http://schemas.openxmlformats.org/officeDocument/2006/bibliography"/>
  </ds:schemaRefs>
</ds:datastoreItem>
</file>

<file path=customXml/itemProps128.xml><?xml version="1.0" encoding="utf-8"?>
<ds:datastoreItem xmlns:ds="http://schemas.openxmlformats.org/officeDocument/2006/customXml" ds:itemID="{BC938C78-81D6-411F-B267-33CB36E61C5E}">
  <ds:schemaRefs>
    <ds:schemaRef ds:uri="http://schemas.openxmlformats.org/officeDocument/2006/bibliography"/>
  </ds:schemaRefs>
</ds:datastoreItem>
</file>

<file path=customXml/itemProps129.xml><?xml version="1.0" encoding="utf-8"?>
<ds:datastoreItem xmlns:ds="http://schemas.openxmlformats.org/officeDocument/2006/customXml" ds:itemID="{80AAD812-B8E4-489B-B3D9-B1099EBD5C8E}">
  <ds:schemaRefs>
    <ds:schemaRef ds:uri="http://schemas.openxmlformats.org/officeDocument/2006/bibliography"/>
  </ds:schemaRefs>
</ds:datastoreItem>
</file>

<file path=customXml/itemProps13.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30.xml><?xml version="1.0" encoding="utf-8"?>
<ds:datastoreItem xmlns:ds="http://schemas.openxmlformats.org/officeDocument/2006/customXml" ds:itemID="{5ECCD2CA-D802-471E-BCE1-EE3ED0FF6423}">
  <ds:schemaRefs>
    <ds:schemaRef ds:uri="http://schemas.openxmlformats.org/officeDocument/2006/bibliography"/>
  </ds:schemaRefs>
</ds:datastoreItem>
</file>

<file path=customXml/itemProps131.xml><?xml version="1.0" encoding="utf-8"?>
<ds:datastoreItem xmlns:ds="http://schemas.openxmlformats.org/officeDocument/2006/customXml" ds:itemID="{8D1D2850-91C5-49CE-B82C-D5F015F63BCA}">
  <ds:schemaRefs>
    <ds:schemaRef ds:uri="http://schemas.openxmlformats.org/officeDocument/2006/bibliography"/>
  </ds:schemaRefs>
</ds:datastoreItem>
</file>

<file path=customXml/itemProps132.xml><?xml version="1.0" encoding="utf-8"?>
<ds:datastoreItem xmlns:ds="http://schemas.openxmlformats.org/officeDocument/2006/customXml" ds:itemID="{AAEF3682-CE89-451C-81E3-767BC6CE936A}">
  <ds:schemaRefs>
    <ds:schemaRef ds:uri="http://schemas.openxmlformats.org/officeDocument/2006/bibliography"/>
  </ds:schemaRefs>
</ds:datastoreItem>
</file>

<file path=customXml/itemProps133.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134.xml><?xml version="1.0" encoding="utf-8"?>
<ds:datastoreItem xmlns:ds="http://schemas.openxmlformats.org/officeDocument/2006/customXml" ds:itemID="{381E8BFC-4086-4908-9284-6EDAD43A809E}">
  <ds:schemaRefs>
    <ds:schemaRef ds:uri="http://schemas.openxmlformats.org/officeDocument/2006/bibliography"/>
  </ds:schemaRefs>
</ds:datastoreItem>
</file>

<file path=customXml/itemProps135.xml><?xml version="1.0" encoding="utf-8"?>
<ds:datastoreItem xmlns:ds="http://schemas.openxmlformats.org/officeDocument/2006/customXml" ds:itemID="{66856D0D-ADC9-47E6-A5A6-698F537EC608}">
  <ds:schemaRefs>
    <ds:schemaRef ds:uri="http://schemas.openxmlformats.org/officeDocument/2006/bibliography"/>
  </ds:schemaRefs>
</ds:datastoreItem>
</file>

<file path=customXml/itemProps136.xml><?xml version="1.0" encoding="utf-8"?>
<ds:datastoreItem xmlns:ds="http://schemas.openxmlformats.org/officeDocument/2006/customXml" ds:itemID="{0ECBA35B-0A8C-4346-94BC-7FA72E0C92CD}">
  <ds:schemaRefs>
    <ds:schemaRef ds:uri="http://schemas.openxmlformats.org/officeDocument/2006/bibliography"/>
  </ds:schemaRefs>
</ds:datastoreItem>
</file>

<file path=customXml/itemProps137.xml><?xml version="1.0" encoding="utf-8"?>
<ds:datastoreItem xmlns:ds="http://schemas.openxmlformats.org/officeDocument/2006/customXml" ds:itemID="{4AC7E129-12C3-46DB-BFAD-6CD811D7BAF0}">
  <ds:schemaRefs>
    <ds:schemaRef ds:uri="http://schemas.openxmlformats.org/officeDocument/2006/bibliography"/>
  </ds:schemaRefs>
</ds:datastoreItem>
</file>

<file path=customXml/itemProps138.xml><?xml version="1.0" encoding="utf-8"?>
<ds:datastoreItem xmlns:ds="http://schemas.openxmlformats.org/officeDocument/2006/customXml" ds:itemID="{86BE6944-D7C3-4FC8-AAAB-64336279468B}">
  <ds:schemaRefs>
    <ds:schemaRef ds:uri="http://schemas.openxmlformats.org/officeDocument/2006/bibliography"/>
  </ds:schemaRefs>
</ds:datastoreItem>
</file>

<file path=customXml/itemProps139.xml><?xml version="1.0" encoding="utf-8"?>
<ds:datastoreItem xmlns:ds="http://schemas.openxmlformats.org/officeDocument/2006/customXml" ds:itemID="{A96B0B9B-D770-40DB-BEB6-DDBD468EC0C0}">
  <ds:schemaRefs>
    <ds:schemaRef ds:uri="http://schemas.openxmlformats.org/officeDocument/2006/bibliography"/>
  </ds:schemaRefs>
</ds:datastoreItem>
</file>

<file path=customXml/itemProps14.xml><?xml version="1.0" encoding="utf-8"?>
<ds:datastoreItem xmlns:ds="http://schemas.openxmlformats.org/officeDocument/2006/customXml" ds:itemID="{FE863554-5AE6-49BB-8736-355D00164687}">
  <ds:schemaRefs>
    <ds:schemaRef ds:uri="http://schemas.openxmlformats.org/officeDocument/2006/bibliography"/>
  </ds:schemaRefs>
</ds:datastoreItem>
</file>

<file path=customXml/itemProps140.xml><?xml version="1.0" encoding="utf-8"?>
<ds:datastoreItem xmlns:ds="http://schemas.openxmlformats.org/officeDocument/2006/customXml" ds:itemID="{CE4D9462-071B-4872-A58E-7709E74E39AF}">
  <ds:schemaRefs>
    <ds:schemaRef ds:uri="http://schemas.openxmlformats.org/officeDocument/2006/bibliography"/>
  </ds:schemaRefs>
</ds:datastoreItem>
</file>

<file path=customXml/itemProps141.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142.xml><?xml version="1.0" encoding="utf-8"?>
<ds:datastoreItem xmlns:ds="http://schemas.openxmlformats.org/officeDocument/2006/customXml" ds:itemID="{3FBD4941-B5B3-47DB-B93C-7698B788222B}">
  <ds:schemaRefs>
    <ds:schemaRef ds:uri="http://schemas.openxmlformats.org/officeDocument/2006/bibliography"/>
  </ds:schemaRefs>
</ds:datastoreItem>
</file>

<file path=customXml/itemProps143.xml><?xml version="1.0" encoding="utf-8"?>
<ds:datastoreItem xmlns:ds="http://schemas.openxmlformats.org/officeDocument/2006/customXml" ds:itemID="{20189F0F-FA1A-4D00-A350-5D2FC2532D64}">
  <ds:schemaRefs>
    <ds:schemaRef ds:uri="http://schemas.openxmlformats.org/officeDocument/2006/bibliography"/>
  </ds:schemaRefs>
</ds:datastoreItem>
</file>

<file path=customXml/itemProps144.xml><?xml version="1.0" encoding="utf-8"?>
<ds:datastoreItem xmlns:ds="http://schemas.openxmlformats.org/officeDocument/2006/customXml" ds:itemID="{4AA82914-EF00-4A45-9C9F-8F50E505D060}">
  <ds:schemaRefs>
    <ds:schemaRef ds:uri="http://schemas.openxmlformats.org/officeDocument/2006/bibliography"/>
  </ds:schemaRefs>
</ds:datastoreItem>
</file>

<file path=customXml/itemProps145.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46.xml><?xml version="1.0" encoding="utf-8"?>
<ds:datastoreItem xmlns:ds="http://schemas.openxmlformats.org/officeDocument/2006/customXml" ds:itemID="{25EDEF6B-09FB-4DD6-AF20-6D6BD0FDFC49}">
  <ds:schemaRefs>
    <ds:schemaRef ds:uri="http://schemas.openxmlformats.org/officeDocument/2006/bibliography"/>
  </ds:schemaRefs>
</ds:datastoreItem>
</file>

<file path=customXml/itemProps147.xml><?xml version="1.0" encoding="utf-8"?>
<ds:datastoreItem xmlns:ds="http://schemas.openxmlformats.org/officeDocument/2006/customXml" ds:itemID="{1C5FB327-FECD-49A8-9538-34081329A5F3}">
  <ds:schemaRefs>
    <ds:schemaRef ds:uri="http://schemas.openxmlformats.org/officeDocument/2006/bibliography"/>
  </ds:schemaRefs>
</ds:datastoreItem>
</file>

<file path=customXml/itemProps148.xml><?xml version="1.0" encoding="utf-8"?>
<ds:datastoreItem xmlns:ds="http://schemas.openxmlformats.org/officeDocument/2006/customXml" ds:itemID="{0C4A9E73-FFC3-4681-9FD1-A2C85C9D177B}">
  <ds:schemaRefs>
    <ds:schemaRef ds:uri="http://schemas.openxmlformats.org/officeDocument/2006/bibliography"/>
  </ds:schemaRefs>
</ds:datastoreItem>
</file>

<file path=customXml/itemProps149.xml><?xml version="1.0" encoding="utf-8"?>
<ds:datastoreItem xmlns:ds="http://schemas.openxmlformats.org/officeDocument/2006/customXml" ds:itemID="{6C3D52C7-0E03-4162-B0E9-7EF01FE25A5C}">
  <ds:schemaRefs>
    <ds:schemaRef ds:uri="http://schemas.openxmlformats.org/officeDocument/2006/bibliography"/>
  </ds:schemaRefs>
</ds:datastoreItem>
</file>

<file path=customXml/itemProps15.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150.xml><?xml version="1.0" encoding="utf-8"?>
<ds:datastoreItem xmlns:ds="http://schemas.openxmlformats.org/officeDocument/2006/customXml" ds:itemID="{6752E091-3DD5-43C9-BC30-72A373840D4C}">
  <ds:schemaRefs>
    <ds:schemaRef ds:uri="http://schemas.openxmlformats.org/officeDocument/2006/bibliography"/>
  </ds:schemaRefs>
</ds:datastoreItem>
</file>

<file path=customXml/itemProps151.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52.xml><?xml version="1.0" encoding="utf-8"?>
<ds:datastoreItem xmlns:ds="http://schemas.openxmlformats.org/officeDocument/2006/customXml" ds:itemID="{F82A35D2-7DBE-40B5-8816-650F6FAE57C0}">
  <ds:schemaRefs>
    <ds:schemaRef ds:uri="http://schemas.openxmlformats.org/officeDocument/2006/bibliography"/>
  </ds:schemaRefs>
</ds:datastoreItem>
</file>

<file path=customXml/itemProps153.xml><?xml version="1.0" encoding="utf-8"?>
<ds:datastoreItem xmlns:ds="http://schemas.openxmlformats.org/officeDocument/2006/customXml" ds:itemID="{FFC7DEC7-7F32-4F7C-A03B-CE56C806D23A}">
  <ds:schemaRefs>
    <ds:schemaRef ds:uri="http://schemas.openxmlformats.org/officeDocument/2006/bibliography"/>
  </ds:schemaRefs>
</ds:datastoreItem>
</file>

<file path=customXml/itemProps154.xml><?xml version="1.0" encoding="utf-8"?>
<ds:datastoreItem xmlns:ds="http://schemas.openxmlformats.org/officeDocument/2006/customXml" ds:itemID="{21E55EC7-EAA5-4236-84DD-AF0577C2D9AF}">
  <ds:schemaRefs>
    <ds:schemaRef ds:uri="http://schemas.openxmlformats.org/officeDocument/2006/bibliography"/>
  </ds:schemaRefs>
</ds:datastoreItem>
</file>

<file path=customXml/itemProps155.xml><?xml version="1.0" encoding="utf-8"?>
<ds:datastoreItem xmlns:ds="http://schemas.openxmlformats.org/officeDocument/2006/customXml" ds:itemID="{8936A18A-E403-4934-B209-48B227798D5A}">
  <ds:schemaRefs>
    <ds:schemaRef ds:uri="http://schemas.openxmlformats.org/officeDocument/2006/bibliography"/>
  </ds:schemaRefs>
</ds:datastoreItem>
</file>

<file path=customXml/itemProps156.xml><?xml version="1.0" encoding="utf-8"?>
<ds:datastoreItem xmlns:ds="http://schemas.openxmlformats.org/officeDocument/2006/customXml" ds:itemID="{BF09CBD2-AA3C-4AC4-881B-592C5643154E}">
  <ds:schemaRefs>
    <ds:schemaRef ds:uri="http://schemas.openxmlformats.org/officeDocument/2006/bibliography"/>
  </ds:schemaRefs>
</ds:datastoreItem>
</file>

<file path=customXml/itemProps157.xml><?xml version="1.0" encoding="utf-8"?>
<ds:datastoreItem xmlns:ds="http://schemas.openxmlformats.org/officeDocument/2006/customXml" ds:itemID="{A39439DE-74BE-4E4A-A61A-9F5B89D0AFFE}">
  <ds:schemaRefs>
    <ds:schemaRef ds:uri="http://schemas.openxmlformats.org/officeDocument/2006/bibliography"/>
  </ds:schemaRefs>
</ds:datastoreItem>
</file>

<file path=customXml/itemProps16.xml><?xml version="1.0" encoding="utf-8"?>
<ds:datastoreItem xmlns:ds="http://schemas.openxmlformats.org/officeDocument/2006/customXml" ds:itemID="{8FD1B8B1-A3CB-4871-91F3-C0FDC7632A43}">
  <ds:schemaRefs>
    <ds:schemaRef ds:uri="http://schemas.openxmlformats.org/officeDocument/2006/bibliography"/>
  </ds:schemaRefs>
</ds:datastoreItem>
</file>

<file path=customXml/itemProps17.xml><?xml version="1.0" encoding="utf-8"?>
<ds:datastoreItem xmlns:ds="http://schemas.openxmlformats.org/officeDocument/2006/customXml" ds:itemID="{92DD2252-D77F-45F2-82EC-77C08D8895E7}">
  <ds:schemaRefs>
    <ds:schemaRef ds:uri="http://schemas.openxmlformats.org/officeDocument/2006/bibliography"/>
  </ds:schemaRefs>
</ds:datastoreItem>
</file>

<file path=customXml/itemProps18.xml><?xml version="1.0" encoding="utf-8"?>
<ds:datastoreItem xmlns:ds="http://schemas.openxmlformats.org/officeDocument/2006/customXml" ds:itemID="{2266BC94-A9EF-4E22-960F-B715CAA77E67}">
  <ds:schemaRefs>
    <ds:schemaRef ds:uri="http://schemas.openxmlformats.org/officeDocument/2006/bibliography"/>
  </ds:schemaRefs>
</ds:datastoreItem>
</file>

<file path=customXml/itemProps19.xml><?xml version="1.0" encoding="utf-8"?>
<ds:datastoreItem xmlns:ds="http://schemas.openxmlformats.org/officeDocument/2006/customXml" ds:itemID="{676C2355-A857-4DEF-95C0-39B120FCD55D}">
  <ds:schemaRefs>
    <ds:schemaRef ds:uri="http://schemas.openxmlformats.org/officeDocument/2006/bibliography"/>
  </ds:schemaRefs>
</ds:datastoreItem>
</file>

<file path=customXml/itemProps2.xml><?xml version="1.0" encoding="utf-8"?>
<ds:datastoreItem xmlns:ds="http://schemas.openxmlformats.org/officeDocument/2006/customXml" ds:itemID="{35A1F51E-6A6E-4B9E-8C2A-05E84D05D703}">
  <ds:schemaRefs>
    <ds:schemaRef ds:uri="http://schemas.openxmlformats.org/officeDocument/2006/bibliography"/>
  </ds:schemaRefs>
</ds:datastoreItem>
</file>

<file path=customXml/itemProps20.xml><?xml version="1.0" encoding="utf-8"?>
<ds:datastoreItem xmlns:ds="http://schemas.openxmlformats.org/officeDocument/2006/customXml" ds:itemID="{16CF2FB2-F7A1-4BD6-97B1-B2B5022EE0E7}">
  <ds:schemaRefs>
    <ds:schemaRef ds:uri="http://schemas.openxmlformats.org/officeDocument/2006/bibliography"/>
  </ds:schemaRefs>
</ds:datastoreItem>
</file>

<file path=customXml/itemProps21.xml><?xml version="1.0" encoding="utf-8"?>
<ds:datastoreItem xmlns:ds="http://schemas.openxmlformats.org/officeDocument/2006/customXml" ds:itemID="{5D101C11-2451-46AC-9DE1-527AB86E8EC6}">
  <ds:schemaRefs>
    <ds:schemaRef ds:uri="http://schemas.openxmlformats.org/officeDocument/2006/bibliography"/>
  </ds:schemaRefs>
</ds:datastoreItem>
</file>

<file path=customXml/itemProps22.xml><?xml version="1.0" encoding="utf-8"?>
<ds:datastoreItem xmlns:ds="http://schemas.openxmlformats.org/officeDocument/2006/customXml" ds:itemID="{B2667C61-CD08-4F2B-9E8C-9B57D9837519}">
  <ds:schemaRefs>
    <ds:schemaRef ds:uri="http://schemas.openxmlformats.org/officeDocument/2006/bibliography"/>
  </ds:schemaRefs>
</ds:datastoreItem>
</file>

<file path=customXml/itemProps23.xml><?xml version="1.0" encoding="utf-8"?>
<ds:datastoreItem xmlns:ds="http://schemas.openxmlformats.org/officeDocument/2006/customXml" ds:itemID="{3CAD974B-966E-487E-8621-EEA79851D076}">
  <ds:schemaRefs>
    <ds:schemaRef ds:uri="http://schemas.openxmlformats.org/officeDocument/2006/bibliography"/>
  </ds:schemaRefs>
</ds:datastoreItem>
</file>

<file path=customXml/itemProps24.xml><?xml version="1.0" encoding="utf-8"?>
<ds:datastoreItem xmlns:ds="http://schemas.openxmlformats.org/officeDocument/2006/customXml" ds:itemID="{2E61D143-3E67-460F-BB6F-81B2A94905AE}">
  <ds:schemaRefs>
    <ds:schemaRef ds:uri="http://schemas.openxmlformats.org/officeDocument/2006/bibliography"/>
  </ds:schemaRefs>
</ds:datastoreItem>
</file>

<file path=customXml/itemProps25.xml><?xml version="1.0" encoding="utf-8"?>
<ds:datastoreItem xmlns:ds="http://schemas.openxmlformats.org/officeDocument/2006/customXml" ds:itemID="{F385AA35-BC82-4A30-B407-7A14B13E6CD9}">
  <ds:schemaRefs>
    <ds:schemaRef ds:uri="http://schemas.openxmlformats.org/officeDocument/2006/bibliography"/>
  </ds:schemaRefs>
</ds:datastoreItem>
</file>

<file path=customXml/itemProps26.xml><?xml version="1.0" encoding="utf-8"?>
<ds:datastoreItem xmlns:ds="http://schemas.openxmlformats.org/officeDocument/2006/customXml" ds:itemID="{A9D30A4B-36E8-4E98-8935-4703C745DFBF}">
  <ds:schemaRefs>
    <ds:schemaRef ds:uri="http://schemas.openxmlformats.org/officeDocument/2006/bibliography"/>
  </ds:schemaRefs>
</ds:datastoreItem>
</file>

<file path=customXml/itemProps27.xml><?xml version="1.0" encoding="utf-8"?>
<ds:datastoreItem xmlns:ds="http://schemas.openxmlformats.org/officeDocument/2006/customXml" ds:itemID="{BBE72780-8B60-45B3-8DC2-3768E0753450}">
  <ds:schemaRefs>
    <ds:schemaRef ds:uri="http://schemas.openxmlformats.org/officeDocument/2006/bibliography"/>
  </ds:schemaRefs>
</ds:datastoreItem>
</file>

<file path=customXml/itemProps28.xml><?xml version="1.0" encoding="utf-8"?>
<ds:datastoreItem xmlns:ds="http://schemas.openxmlformats.org/officeDocument/2006/customXml" ds:itemID="{97353B2A-D61D-47CE-BDD3-E28D258B50AD}">
  <ds:schemaRefs>
    <ds:schemaRef ds:uri="http://schemas.openxmlformats.org/officeDocument/2006/bibliography"/>
  </ds:schemaRefs>
</ds:datastoreItem>
</file>

<file path=customXml/itemProps29.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3.xml><?xml version="1.0" encoding="utf-8"?>
<ds:datastoreItem xmlns:ds="http://schemas.openxmlformats.org/officeDocument/2006/customXml" ds:itemID="{E9E78CC9-7DD6-487A-AF74-993B4F65AEFE}">
  <ds:schemaRefs>
    <ds:schemaRef ds:uri="http://schemas.openxmlformats.org/officeDocument/2006/bibliography"/>
  </ds:schemaRefs>
</ds:datastoreItem>
</file>

<file path=customXml/itemProps30.xml><?xml version="1.0" encoding="utf-8"?>
<ds:datastoreItem xmlns:ds="http://schemas.openxmlformats.org/officeDocument/2006/customXml" ds:itemID="{74B96690-2E21-448A-8C8C-332AB100E6E6}">
  <ds:schemaRefs>
    <ds:schemaRef ds:uri="http://schemas.openxmlformats.org/officeDocument/2006/bibliography"/>
  </ds:schemaRefs>
</ds:datastoreItem>
</file>

<file path=customXml/itemProps31.xml><?xml version="1.0" encoding="utf-8"?>
<ds:datastoreItem xmlns:ds="http://schemas.openxmlformats.org/officeDocument/2006/customXml" ds:itemID="{2F8FC266-A7DA-4268-89C9-2DC6628069C9}">
  <ds:schemaRefs>
    <ds:schemaRef ds:uri="http://schemas.openxmlformats.org/officeDocument/2006/bibliography"/>
  </ds:schemaRefs>
</ds:datastoreItem>
</file>

<file path=customXml/itemProps32.xml><?xml version="1.0" encoding="utf-8"?>
<ds:datastoreItem xmlns:ds="http://schemas.openxmlformats.org/officeDocument/2006/customXml" ds:itemID="{C43D1318-D673-478A-8835-22E1FF5B6F03}">
  <ds:schemaRefs>
    <ds:schemaRef ds:uri="http://schemas.openxmlformats.org/officeDocument/2006/bibliography"/>
  </ds:schemaRefs>
</ds:datastoreItem>
</file>

<file path=customXml/itemProps33.xml><?xml version="1.0" encoding="utf-8"?>
<ds:datastoreItem xmlns:ds="http://schemas.openxmlformats.org/officeDocument/2006/customXml" ds:itemID="{4DE3C24E-2E60-46DF-94A8-F9B19B982338}">
  <ds:schemaRefs>
    <ds:schemaRef ds:uri="http://schemas.openxmlformats.org/officeDocument/2006/bibliography"/>
  </ds:schemaRefs>
</ds:datastoreItem>
</file>

<file path=customXml/itemProps34.xml><?xml version="1.0" encoding="utf-8"?>
<ds:datastoreItem xmlns:ds="http://schemas.openxmlformats.org/officeDocument/2006/customXml" ds:itemID="{CEBD3362-C5DB-47D1-9831-943ADD7D4CAA}">
  <ds:schemaRefs>
    <ds:schemaRef ds:uri="http://schemas.openxmlformats.org/officeDocument/2006/bibliography"/>
  </ds:schemaRefs>
</ds:datastoreItem>
</file>

<file path=customXml/itemProps35.xml><?xml version="1.0" encoding="utf-8"?>
<ds:datastoreItem xmlns:ds="http://schemas.openxmlformats.org/officeDocument/2006/customXml" ds:itemID="{3B6DCB19-59AC-409C-A8A3-FC682EE201F4}">
  <ds:schemaRefs>
    <ds:schemaRef ds:uri="http://schemas.openxmlformats.org/officeDocument/2006/bibliography"/>
  </ds:schemaRefs>
</ds:datastoreItem>
</file>

<file path=customXml/itemProps36.xml><?xml version="1.0" encoding="utf-8"?>
<ds:datastoreItem xmlns:ds="http://schemas.openxmlformats.org/officeDocument/2006/customXml" ds:itemID="{FC4E9899-6624-4E3A-B07D-37D18AAFC0B9}">
  <ds:schemaRefs>
    <ds:schemaRef ds:uri="http://schemas.openxmlformats.org/officeDocument/2006/bibliography"/>
  </ds:schemaRefs>
</ds:datastoreItem>
</file>

<file path=customXml/itemProps37.xml><?xml version="1.0" encoding="utf-8"?>
<ds:datastoreItem xmlns:ds="http://schemas.openxmlformats.org/officeDocument/2006/customXml" ds:itemID="{D5560804-1333-40AB-BFE3-BFBFE4674D85}">
  <ds:schemaRefs>
    <ds:schemaRef ds:uri="http://schemas.openxmlformats.org/officeDocument/2006/bibliography"/>
  </ds:schemaRefs>
</ds:datastoreItem>
</file>

<file path=customXml/itemProps38.xml><?xml version="1.0" encoding="utf-8"?>
<ds:datastoreItem xmlns:ds="http://schemas.openxmlformats.org/officeDocument/2006/customXml" ds:itemID="{7931E317-B228-468E-8074-E463BE4A9226}">
  <ds:schemaRefs>
    <ds:schemaRef ds:uri="http://schemas.openxmlformats.org/officeDocument/2006/bibliography"/>
  </ds:schemaRefs>
</ds:datastoreItem>
</file>

<file path=customXml/itemProps39.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4.xml><?xml version="1.0" encoding="utf-8"?>
<ds:datastoreItem xmlns:ds="http://schemas.openxmlformats.org/officeDocument/2006/customXml" ds:itemID="{9E647595-710E-45E5-A260-A83D0A76E275}">
  <ds:schemaRefs>
    <ds:schemaRef ds:uri="http://schemas.openxmlformats.org/officeDocument/2006/bibliography"/>
  </ds:schemaRefs>
</ds:datastoreItem>
</file>

<file path=customXml/itemProps40.xml><?xml version="1.0" encoding="utf-8"?>
<ds:datastoreItem xmlns:ds="http://schemas.openxmlformats.org/officeDocument/2006/customXml" ds:itemID="{322343BD-F7E5-4071-83BA-010696FD3B79}">
  <ds:schemaRefs>
    <ds:schemaRef ds:uri="http://schemas.openxmlformats.org/officeDocument/2006/bibliography"/>
  </ds:schemaRefs>
</ds:datastoreItem>
</file>

<file path=customXml/itemProps41.xml><?xml version="1.0" encoding="utf-8"?>
<ds:datastoreItem xmlns:ds="http://schemas.openxmlformats.org/officeDocument/2006/customXml" ds:itemID="{48CB9724-0455-4A4B-80DE-F2125CDEEE61}">
  <ds:schemaRefs>
    <ds:schemaRef ds:uri="http://schemas.openxmlformats.org/officeDocument/2006/bibliography"/>
  </ds:schemaRefs>
</ds:datastoreItem>
</file>

<file path=customXml/itemProps42.xml><?xml version="1.0" encoding="utf-8"?>
<ds:datastoreItem xmlns:ds="http://schemas.openxmlformats.org/officeDocument/2006/customXml" ds:itemID="{26DD3AAD-6532-4ECB-BB7A-DE18C6030554}">
  <ds:schemaRefs>
    <ds:schemaRef ds:uri="http://schemas.openxmlformats.org/officeDocument/2006/bibliography"/>
  </ds:schemaRefs>
</ds:datastoreItem>
</file>

<file path=customXml/itemProps43.xml><?xml version="1.0" encoding="utf-8"?>
<ds:datastoreItem xmlns:ds="http://schemas.openxmlformats.org/officeDocument/2006/customXml" ds:itemID="{C274B3D1-10A0-4826-86FA-A28166BAA5A6}">
  <ds:schemaRefs>
    <ds:schemaRef ds:uri="http://schemas.openxmlformats.org/officeDocument/2006/bibliography"/>
  </ds:schemaRefs>
</ds:datastoreItem>
</file>

<file path=customXml/itemProps44.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45.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46.xml><?xml version="1.0" encoding="utf-8"?>
<ds:datastoreItem xmlns:ds="http://schemas.openxmlformats.org/officeDocument/2006/customXml" ds:itemID="{7E1E064D-0506-44B0-9790-6462B2255570}">
  <ds:schemaRefs>
    <ds:schemaRef ds:uri="http://schemas.openxmlformats.org/officeDocument/2006/bibliography"/>
  </ds:schemaRefs>
</ds:datastoreItem>
</file>

<file path=customXml/itemProps47.xml><?xml version="1.0" encoding="utf-8"?>
<ds:datastoreItem xmlns:ds="http://schemas.openxmlformats.org/officeDocument/2006/customXml" ds:itemID="{1A86D719-9E51-4D32-ADA3-E74C22AE283B}">
  <ds:schemaRefs>
    <ds:schemaRef ds:uri="http://schemas.openxmlformats.org/officeDocument/2006/bibliography"/>
  </ds:schemaRefs>
</ds:datastoreItem>
</file>

<file path=customXml/itemProps48.xml><?xml version="1.0" encoding="utf-8"?>
<ds:datastoreItem xmlns:ds="http://schemas.openxmlformats.org/officeDocument/2006/customXml" ds:itemID="{EB908293-5E1D-4509-945E-AA5B9E7FB25E}">
  <ds:schemaRefs>
    <ds:schemaRef ds:uri="http://schemas.openxmlformats.org/officeDocument/2006/bibliography"/>
  </ds:schemaRefs>
</ds:datastoreItem>
</file>

<file path=customXml/itemProps49.xml><?xml version="1.0" encoding="utf-8"?>
<ds:datastoreItem xmlns:ds="http://schemas.openxmlformats.org/officeDocument/2006/customXml" ds:itemID="{DC7D919D-B3D4-4B67-B0FE-AA2E7400E14F}">
  <ds:schemaRefs>
    <ds:schemaRef ds:uri="http://schemas.openxmlformats.org/officeDocument/2006/bibliography"/>
  </ds:schemaRefs>
</ds:datastoreItem>
</file>

<file path=customXml/itemProps5.xml><?xml version="1.0" encoding="utf-8"?>
<ds:datastoreItem xmlns:ds="http://schemas.openxmlformats.org/officeDocument/2006/customXml" ds:itemID="{61A5F1D8-8264-4FC6-9157-5279E33586E7}">
  <ds:schemaRefs>
    <ds:schemaRef ds:uri="http://schemas.openxmlformats.org/officeDocument/2006/bibliography"/>
  </ds:schemaRefs>
</ds:datastoreItem>
</file>

<file path=customXml/itemProps50.xml><?xml version="1.0" encoding="utf-8"?>
<ds:datastoreItem xmlns:ds="http://schemas.openxmlformats.org/officeDocument/2006/customXml" ds:itemID="{AE00F3E3-A559-4AE8-A87C-1B132F8D30C7}">
  <ds:schemaRefs>
    <ds:schemaRef ds:uri="http://schemas.openxmlformats.org/officeDocument/2006/bibliography"/>
  </ds:schemaRefs>
</ds:datastoreItem>
</file>

<file path=customXml/itemProps51.xml><?xml version="1.0" encoding="utf-8"?>
<ds:datastoreItem xmlns:ds="http://schemas.openxmlformats.org/officeDocument/2006/customXml" ds:itemID="{DD91A592-FB5E-46DC-BEF3-07C49312FA17}">
  <ds:schemaRefs>
    <ds:schemaRef ds:uri="http://schemas.openxmlformats.org/officeDocument/2006/bibliography"/>
  </ds:schemaRefs>
</ds:datastoreItem>
</file>

<file path=customXml/itemProps52.xml><?xml version="1.0" encoding="utf-8"?>
<ds:datastoreItem xmlns:ds="http://schemas.openxmlformats.org/officeDocument/2006/customXml" ds:itemID="{B983B01F-F251-4A81-9B7C-57FD5B5552F0}">
  <ds:schemaRefs>
    <ds:schemaRef ds:uri="http://schemas.openxmlformats.org/officeDocument/2006/bibliography"/>
  </ds:schemaRefs>
</ds:datastoreItem>
</file>

<file path=customXml/itemProps53.xml><?xml version="1.0" encoding="utf-8"?>
<ds:datastoreItem xmlns:ds="http://schemas.openxmlformats.org/officeDocument/2006/customXml" ds:itemID="{EEB2383D-08CA-4C04-AEC2-049A6799F1AC}">
  <ds:schemaRefs>
    <ds:schemaRef ds:uri="http://schemas.openxmlformats.org/officeDocument/2006/bibliography"/>
  </ds:schemaRefs>
</ds:datastoreItem>
</file>

<file path=customXml/itemProps54.xml><?xml version="1.0" encoding="utf-8"?>
<ds:datastoreItem xmlns:ds="http://schemas.openxmlformats.org/officeDocument/2006/customXml" ds:itemID="{B65620E0-5BB9-4441-850C-5640AE27FB1A}">
  <ds:schemaRefs>
    <ds:schemaRef ds:uri="http://schemas.openxmlformats.org/officeDocument/2006/bibliography"/>
  </ds:schemaRefs>
</ds:datastoreItem>
</file>

<file path=customXml/itemProps55.xml><?xml version="1.0" encoding="utf-8"?>
<ds:datastoreItem xmlns:ds="http://schemas.openxmlformats.org/officeDocument/2006/customXml" ds:itemID="{4E1AC3B0-DB7A-4298-ABA6-92241346AA97}">
  <ds:schemaRefs>
    <ds:schemaRef ds:uri="http://schemas.openxmlformats.org/officeDocument/2006/bibliography"/>
  </ds:schemaRefs>
</ds:datastoreItem>
</file>

<file path=customXml/itemProps56.xml><?xml version="1.0" encoding="utf-8"?>
<ds:datastoreItem xmlns:ds="http://schemas.openxmlformats.org/officeDocument/2006/customXml" ds:itemID="{0B5099B4-975D-488D-8DBB-AF6CB6A6702D}">
  <ds:schemaRefs>
    <ds:schemaRef ds:uri="http://schemas.openxmlformats.org/officeDocument/2006/bibliography"/>
  </ds:schemaRefs>
</ds:datastoreItem>
</file>

<file path=customXml/itemProps57.xml><?xml version="1.0" encoding="utf-8"?>
<ds:datastoreItem xmlns:ds="http://schemas.openxmlformats.org/officeDocument/2006/customXml" ds:itemID="{861838EE-D39E-42A3-9C1E-D38788989A00}">
  <ds:schemaRefs>
    <ds:schemaRef ds:uri="http://schemas.openxmlformats.org/officeDocument/2006/bibliography"/>
  </ds:schemaRefs>
</ds:datastoreItem>
</file>

<file path=customXml/itemProps58.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59.xml><?xml version="1.0" encoding="utf-8"?>
<ds:datastoreItem xmlns:ds="http://schemas.openxmlformats.org/officeDocument/2006/customXml" ds:itemID="{0A140193-48B3-47C6-890B-45BE94B06697}">
  <ds:schemaRefs>
    <ds:schemaRef ds:uri="http://schemas.openxmlformats.org/officeDocument/2006/bibliography"/>
  </ds:schemaRefs>
</ds:datastoreItem>
</file>

<file path=customXml/itemProps6.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60.xml><?xml version="1.0" encoding="utf-8"?>
<ds:datastoreItem xmlns:ds="http://schemas.openxmlformats.org/officeDocument/2006/customXml" ds:itemID="{DCCDED37-590B-4443-91D6-4F5AE0427958}">
  <ds:schemaRefs>
    <ds:schemaRef ds:uri="http://schemas.openxmlformats.org/officeDocument/2006/bibliography"/>
  </ds:schemaRefs>
</ds:datastoreItem>
</file>

<file path=customXml/itemProps61.xml><?xml version="1.0" encoding="utf-8"?>
<ds:datastoreItem xmlns:ds="http://schemas.openxmlformats.org/officeDocument/2006/customXml" ds:itemID="{6F646F94-530B-4074-8F40-919D157ACDE0}">
  <ds:schemaRefs>
    <ds:schemaRef ds:uri="http://schemas.openxmlformats.org/officeDocument/2006/bibliography"/>
  </ds:schemaRefs>
</ds:datastoreItem>
</file>

<file path=customXml/itemProps62.xml><?xml version="1.0" encoding="utf-8"?>
<ds:datastoreItem xmlns:ds="http://schemas.openxmlformats.org/officeDocument/2006/customXml" ds:itemID="{36949F2E-B43C-44A9-86C2-E9B4F0193646}">
  <ds:schemaRefs>
    <ds:schemaRef ds:uri="http://schemas.openxmlformats.org/officeDocument/2006/bibliography"/>
  </ds:schemaRefs>
</ds:datastoreItem>
</file>

<file path=customXml/itemProps63.xml><?xml version="1.0" encoding="utf-8"?>
<ds:datastoreItem xmlns:ds="http://schemas.openxmlformats.org/officeDocument/2006/customXml" ds:itemID="{05A3E959-6983-4E23-9925-106D4EAD6555}">
  <ds:schemaRefs>
    <ds:schemaRef ds:uri="http://schemas.openxmlformats.org/officeDocument/2006/bibliography"/>
  </ds:schemaRefs>
</ds:datastoreItem>
</file>

<file path=customXml/itemProps64.xml><?xml version="1.0" encoding="utf-8"?>
<ds:datastoreItem xmlns:ds="http://schemas.openxmlformats.org/officeDocument/2006/customXml" ds:itemID="{1AA0193A-96E0-43F6-B945-4FE4AE253732}">
  <ds:schemaRefs>
    <ds:schemaRef ds:uri="http://schemas.openxmlformats.org/officeDocument/2006/bibliography"/>
  </ds:schemaRefs>
</ds:datastoreItem>
</file>

<file path=customXml/itemProps65.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66.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67.xml><?xml version="1.0" encoding="utf-8"?>
<ds:datastoreItem xmlns:ds="http://schemas.openxmlformats.org/officeDocument/2006/customXml" ds:itemID="{9A2742C6-5B1E-4A8F-8104-D7BD6D4E4023}">
  <ds:schemaRefs>
    <ds:schemaRef ds:uri="http://schemas.openxmlformats.org/officeDocument/2006/bibliography"/>
  </ds:schemaRefs>
</ds:datastoreItem>
</file>

<file path=customXml/itemProps68.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69.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7.xml><?xml version="1.0" encoding="utf-8"?>
<ds:datastoreItem xmlns:ds="http://schemas.openxmlformats.org/officeDocument/2006/customXml" ds:itemID="{32CA4E85-EA3F-4834-BB35-89E62CEAE6A0}">
  <ds:schemaRefs>
    <ds:schemaRef ds:uri="http://schemas.openxmlformats.org/officeDocument/2006/bibliography"/>
  </ds:schemaRefs>
</ds:datastoreItem>
</file>

<file path=customXml/itemProps70.xml><?xml version="1.0" encoding="utf-8"?>
<ds:datastoreItem xmlns:ds="http://schemas.openxmlformats.org/officeDocument/2006/customXml" ds:itemID="{CAB28ACF-47C5-4B43-9F8A-64CCD4F7E1C5}">
  <ds:schemaRefs>
    <ds:schemaRef ds:uri="http://schemas.openxmlformats.org/officeDocument/2006/bibliography"/>
  </ds:schemaRefs>
</ds:datastoreItem>
</file>

<file path=customXml/itemProps71.xml><?xml version="1.0" encoding="utf-8"?>
<ds:datastoreItem xmlns:ds="http://schemas.openxmlformats.org/officeDocument/2006/customXml" ds:itemID="{2184E7F4-0758-41FF-A687-EDC673C43806}">
  <ds:schemaRefs>
    <ds:schemaRef ds:uri="http://schemas.openxmlformats.org/officeDocument/2006/bibliography"/>
  </ds:schemaRefs>
</ds:datastoreItem>
</file>

<file path=customXml/itemProps72.xml><?xml version="1.0" encoding="utf-8"?>
<ds:datastoreItem xmlns:ds="http://schemas.openxmlformats.org/officeDocument/2006/customXml" ds:itemID="{5672E5C1-8211-4C5F-87F6-390BFC62B090}">
  <ds:schemaRefs>
    <ds:schemaRef ds:uri="http://schemas.openxmlformats.org/officeDocument/2006/bibliography"/>
  </ds:schemaRefs>
</ds:datastoreItem>
</file>

<file path=customXml/itemProps73.xml><?xml version="1.0" encoding="utf-8"?>
<ds:datastoreItem xmlns:ds="http://schemas.openxmlformats.org/officeDocument/2006/customXml" ds:itemID="{6282EDE8-C57B-4295-ABA8-88E24B36E42D}">
  <ds:schemaRefs>
    <ds:schemaRef ds:uri="http://schemas.openxmlformats.org/officeDocument/2006/bibliography"/>
  </ds:schemaRefs>
</ds:datastoreItem>
</file>

<file path=customXml/itemProps74.xml><?xml version="1.0" encoding="utf-8"?>
<ds:datastoreItem xmlns:ds="http://schemas.openxmlformats.org/officeDocument/2006/customXml" ds:itemID="{E4DFB8C4-833F-433F-B039-834AB23D22E6}">
  <ds:schemaRefs>
    <ds:schemaRef ds:uri="http://schemas.openxmlformats.org/officeDocument/2006/bibliography"/>
  </ds:schemaRefs>
</ds:datastoreItem>
</file>

<file path=customXml/itemProps75.xml><?xml version="1.0" encoding="utf-8"?>
<ds:datastoreItem xmlns:ds="http://schemas.openxmlformats.org/officeDocument/2006/customXml" ds:itemID="{F1A13657-B9DA-45D8-B7FD-2CF9481232E9}">
  <ds:schemaRefs>
    <ds:schemaRef ds:uri="http://schemas.openxmlformats.org/officeDocument/2006/bibliography"/>
  </ds:schemaRefs>
</ds:datastoreItem>
</file>

<file path=customXml/itemProps76.xml><?xml version="1.0" encoding="utf-8"?>
<ds:datastoreItem xmlns:ds="http://schemas.openxmlformats.org/officeDocument/2006/customXml" ds:itemID="{3B5B1E8D-F0E4-4FAE-9E6A-3FB4A82CE9C5}">
  <ds:schemaRefs>
    <ds:schemaRef ds:uri="http://schemas.openxmlformats.org/officeDocument/2006/bibliography"/>
  </ds:schemaRefs>
</ds:datastoreItem>
</file>

<file path=customXml/itemProps77.xml><?xml version="1.0" encoding="utf-8"?>
<ds:datastoreItem xmlns:ds="http://schemas.openxmlformats.org/officeDocument/2006/customXml" ds:itemID="{54290558-D4A0-43C2-8CD4-9C741BAB5A6D}">
  <ds:schemaRefs>
    <ds:schemaRef ds:uri="http://schemas.openxmlformats.org/officeDocument/2006/bibliography"/>
  </ds:schemaRefs>
</ds:datastoreItem>
</file>

<file path=customXml/itemProps78.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79.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8.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80.xml><?xml version="1.0" encoding="utf-8"?>
<ds:datastoreItem xmlns:ds="http://schemas.openxmlformats.org/officeDocument/2006/customXml" ds:itemID="{B7FFE374-73CE-4C65-8D5A-21F2590D5915}">
  <ds:schemaRefs>
    <ds:schemaRef ds:uri="http://schemas.openxmlformats.org/officeDocument/2006/bibliography"/>
  </ds:schemaRefs>
</ds:datastoreItem>
</file>

<file path=customXml/itemProps81.xml><?xml version="1.0" encoding="utf-8"?>
<ds:datastoreItem xmlns:ds="http://schemas.openxmlformats.org/officeDocument/2006/customXml" ds:itemID="{D38736B7-716E-4953-B23F-5B31FC121682}">
  <ds:schemaRefs>
    <ds:schemaRef ds:uri="http://schemas.openxmlformats.org/officeDocument/2006/bibliography"/>
  </ds:schemaRefs>
</ds:datastoreItem>
</file>

<file path=customXml/itemProps82.xml><?xml version="1.0" encoding="utf-8"?>
<ds:datastoreItem xmlns:ds="http://schemas.openxmlformats.org/officeDocument/2006/customXml" ds:itemID="{4D585504-0E8F-484B-9F26-994A80C9B19C}">
  <ds:schemaRefs>
    <ds:schemaRef ds:uri="http://schemas.openxmlformats.org/officeDocument/2006/bibliography"/>
  </ds:schemaRefs>
</ds:datastoreItem>
</file>

<file path=customXml/itemProps83.xml><?xml version="1.0" encoding="utf-8"?>
<ds:datastoreItem xmlns:ds="http://schemas.openxmlformats.org/officeDocument/2006/customXml" ds:itemID="{651E8F86-DECA-42FA-AC96-BC8A4017C5B4}">
  <ds:schemaRefs>
    <ds:schemaRef ds:uri="http://schemas.openxmlformats.org/officeDocument/2006/bibliography"/>
  </ds:schemaRefs>
</ds:datastoreItem>
</file>

<file path=customXml/itemProps84.xml><?xml version="1.0" encoding="utf-8"?>
<ds:datastoreItem xmlns:ds="http://schemas.openxmlformats.org/officeDocument/2006/customXml" ds:itemID="{CA8AB27B-A49C-4A4D-8B89-06F8191D8279}">
  <ds:schemaRefs>
    <ds:schemaRef ds:uri="http://schemas.openxmlformats.org/officeDocument/2006/bibliography"/>
  </ds:schemaRefs>
</ds:datastoreItem>
</file>

<file path=customXml/itemProps85.xml><?xml version="1.0" encoding="utf-8"?>
<ds:datastoreItem xmlns:ds="http://schemas.openxmlformats.org/officeDocument/2006/customXml" ds:itemID="{3BD7237D-A0F9-4E0F-854B-717FBC7C1E75}">
  <ds:schemaRefs>
    <ds:schemaRef ds:uri="http://schemas.openxmlformats.org/officeDocument/2006/bibliography"/>
  </ds:schemaRefs>
</ds:datastoreItem>
</file>

<file path=customXml/itemProps86.xml><?xml version="1.0" encoding="utf-8"?>
<ds:datastoreItem xmlns:ds="http://schemas.openxmlformats.org/officeDocument/2006/customXml" ds:itemID="{F00351DB-B888-44CA-9FAC-1D77FC1B96DB}">
  <ds:schemaRefs>
    <ds:schemaRef ds:uri="http://schemas.openxmlformats.org/officeDocument/2006/bibliography"/>
  </ds:schemaRefs>
</ds:datastoreItem>
</file>

<file path=customXml/itemProps87.xml><?xml version="1.0" encoding="utf-8"?>
<ds:datastoreItem xmlns:ds="http://schemas.openxmlformats.org/officeDocument/2006/customXml" ds:itemID="{FDEFD866-31A6-4B92-A329-F408BC554248}">
  <ds:schemaRefs>
    <ds:schemaRef ds:uri="http://schemas.openxmlformats.org/officeDocument/2006/bibliography"/>
  </ds:schemaRefs>
</ds:datastoreItem>
</file>

<file path=customXml/itemProps88.xml><?xml version="1.0" encoding="utf-8"?>
<ds:datastoreItem xmlns:ds="http://schemas.openxmlformats.org/officeDocument/2006/customXml" ds:itemID="{3AADC6F9-390D-4AEB-945D-B4887D6E41A0}">
  <ds:schemaRefs>
    <ds:schemaRef ds:uri="http://schemas.openxmlformats.org/officeDocument/2006/bibliography"/>
  </ds:schemaRefs>
</ds:datastoreItem>
</file>

<file path=customXml/itemProps89.xml><?xml version="1.0" encoding="utf-8"?>
<ds:datastoreItem xmlns:ds="http://schemas.openxmlformats.org/officeDocument/2006/customXml" ds:itemID="{6B885C99-5B77-4D55-ACE2-46DBCD0D0C8A}">
  <ds:schemaRefs>
    <ds:schemaRef ds:uri="http://schemas.openxmlformats.org/officeDocument/2006/bibliography"/>
  </ds:schemaRefs>
</ds:datastoreItem>
</file>

<file path=customXml/itemProps9.xml><?xml version="1.0" encoding="utf-8"?>
<ds:datastoreItem xmlns:ds="http://schemas.openxmlformats.org/officeDocument/2006/customXml" ds:itemID="{2AEC558C-A5B4-44BE-A873-772B37A75588}">
  <ds:schemaRefs>
    <ds:schemaRef ds:uri="http://schemas.openxmlformats.org/officeDocument/2006/bibliography"/>
  </ds:schemaRefs>
</ds:datastoreItem>
</file>

<file path=customXml/itemProps90.xml><?xml version="1.0" encoding="utf-8"?>
<ds:datastoreItem xmlns:ds="http://schemas.openxmlformats.org/officeDocument/2006/customXml" ds:itemID="{52902D84-07A8-4FEB-9B34-FB81957D0BDD}">
  <ds:schemaRefs>
    <ds:schemaRef ds:uri="http://schemas.openxmlformats.org/officeDocument/2006/bibliography"/>
  </ds:schemaRefs>
</ds:datastoreItem>
</file>

<file path=customXml/itemProps91.xml><?xml version="1.0" encoding="utf-8"?>
<ds:datastoreItem xmlns:ds="http://schemas.openxmlformats.org/officeDocument/2006/customXml" ds:itemID="{B904951D-01C6-478F-911A-2C040CD4105C}">
  <ds:schemaRefs>
    <ds:schemaRef ds:uri="http://schemas.openxmlformats.org/officeDocument/2006/bibliography"/>
  </ds:schemaRefs>
</ds:datastoreItem>
</file>

<file path=customXml/itemProps92.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customXml/itemProps93.xml><?xml version="1.0" encoding="utf-8"?>
<ds:datastoreItem xmlns:ds="http://schemas.openxmlformats.org/officeDocument/2006/customXml" ds:itemID="{E68F5090-EE98-4040-B08B-D33F66E1A20C}">
  <ds:schemaRefs>
    <ds:schemaRef ds:uri="http://schemas.openxmlformats.org/officeDocument/2006/bibliography"/>
  </ds:schemaRefs>
</ds:datastoreItem>
</file>

<file path=customXml/itemProps94.xml><?xml version="1.0" encoding="utf-8"?>
<ds:datastoreItem xmlns:ds="http://schemas.openxmlformats.org/officeDocument/2006/customXml" ds:itemID="{855DEF8B-615A-4AF9-9305-F389C02EC6AB}">
  <ds:schemaRefs>
    <ds:schemaRef ds:uri="http://schemas.openxmlformats.org/officeDocument/2006/bibliography"/>
  </ds:schemaRefs>
</ds:datastoreItem>
</file>

<file path=customXml/itemProps95.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96.xml><?xml version="1.0" encoding="utf-8"?>
<ds:datastoreItem xmlns:ds="http://schemas.openxmlformats.org/officeDocument/2006/customXml" ds:itemID="{E495DEBC-C26F-4163-AB14-3CACC4B08CD5}">
  <ds:schemaRefs>
    <ds:schemaRef ds:uri="http://schemas.openxmlformats.org/officeDocument/2006/bibliography"/>
  </ds:schemaRefs>
</ds:datastoreItem>
</file>

<file path=customXml/itemProps97.xml><?xml version="1.0" encoding="utf-8"?>
<ds:datastoreItem xmlns:ds="http://schemas.openxmlformats.org/officeDocument/2006/customXml" ds:itemID="{76E0FF37-F79D-4B35-A2BD-5CDC6467B8BD}">
  <ds:schemaRefs>
    <ds:schemaRef ds:uri="http://schemas.openxmlformats.org/officeDocument/2006/bibliography"/>
  </ds:schemaRefs>
</ds:datastoreItem>
</file>

<file path=customXml/itemProps98.xml><?xml version="1.0" encoding="utf-8"?>
<ds:datastoreItem xmlns:ds="http://schemas.openxmlformats.org/officeDocument/2006/customXml" ds:itemID="{A48DEA4B-2EFB-447B-8003-7D6D87485AF7}">
  <ds:schemaRefs>
    <ds:schemaRef ds:uri="http://schemas.openxmlformats.org/officeDocument/2006/bibliography"/>
  </ds:schemaRefs>
</ds:datastoreItem>
</file>

<file path=customXml/itemProps99.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57</Pages>
  <Words>18798</Words>
  <Characters>107155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104</cp:revision>
  <cp:lastPrinted>2018-03-21T07:09:00Z</cp:lastPrinted>
  <dcterms:created xsi:type="dcterms:W3CDTF">2018-03-16T06:20:00Z</dcterms:created>
  <dcterms:modified xsi:type="dcterms:W3CDTF">2018-03-26T10:09:00Z</dcterms:modified>
</cp:coreProperties>
</file>