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627239">
        <w:rPr>
          <w:rFonts w:cs="Arial"/>
          <w:lang w:val="sr-Cyrl-CS"/>
        </w:rPr>
        <w:t>3000/0924/2018 (104/2018)</w:t>
      </w:r>
    </w:p>
    <w:p w:rsidR="00210557" w:rsidRPr="002B1693" w:rsidRDefault="00210557" w:rsidP="00781B02">
      <w:pPr>
        <w:rPr>
          <w:rFonts w:cs="Arial"/>
          <w:lang w:val="ru-RU"/>
        </w:rPr>
      </w:pPr>
    </w:p>
    <w:p w:rsidR="00C6752E" w:rsidRPr="002B1693" w:rsidRDefault="006B0C35" w:rsidP="009411FC">
      <w:pPr>
        <w:jc w:val="center"/>
        <w:rPr>
          <w:rFonts w:eastAsia="Arial Unicode MS" w:cs="Arial"/>
          <w:b/>
          <w:kern w:val="2"/>
          <w:lang w:val="ru-RU"/>
        </w:rPr>
      </w:pPr>
      <w:r>
        <w:rPr>
          <w:rFonts w:cs="Arial"/>
          <w:b/>
          <w:bCs/>
          <w:lang w:val="ru-RU" w:eastAsia="ar-SA"/>
        </w:rPr>
        <w:t>Услуге интервентне поправке железничких средстава</w:t>
      </w: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Default="00C6752E" w:rsidP="00C6752E">
      <w:pPr>
        <w:rPr>
          <w:lang w:val="ru-RU"/>
        </w:rPr>
      </w:pPr>
    </w:p>
    <w:p w:rsidR="00BE4D9C" w:rsidRDefault="00BE4D9C" w:rsidP="00C6752E">
      <w:pPr>
        <w:rPr>
          <w:lang w:val="ru-RU"/>
        </w:rPr>
      </w:pPr>
    </w:p>
    <w:p w:rsidR="00BE4D9C" w:rsidRDefault="00BE4D9C" w:rsidP="00C6752E">
      <w:pPr>
        <w:rPr>
          <w:lang w:val="ru-RU"/>
        </w:rPr>
      </w:pPr>
    </w:p>
    <w:p w:rsidR="00BE4D9C" w:rsidRDefault="00BE4D9C" w:rsidP="00C6752E">
      <w:pPr>
        <w:rPr>
          <w:lang w:val="ru-RU"/>
        </w:rPr>
      </w:pPr>
    </w:p>
    <w:p w:rsidR="00BE4D9C" w:rsidRDefault="00BE4D9C" w:rsidP="00C6752E">
      <w:pPr>
        <w:rPr>
          <w:lang w:val="ru-RU"/>
        </w:rPr>
      </w:pPr>
    </w:p>
    <w:p w:rsidR="00BE4D9C" w:rsidRPr="002B1693" w:rsidRDefault="00BE4D9C" w:rsidP="00C6752E">
      <w:pPr>
        <w:rPr>
          <w:rFonts w:eastAsia="Arial Unicode MS" w:cs="Arial"/>
          <w:b/>
          <w:kern w:val="2"/>
          <w:lang w:val="ru-RU"/>
        </w:rPr>
      </w:pPr>
      <w:bookmarkStart w:id="6" w:name="_GoBack"/>
      <w:bookmarkEnd w:id="6"/>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BE4D9C" w:rsidRPr="00BE4D9C">
        <w:rPr>
          <w:rFonts w:eastAsia="Arial Unicode MS" w:cs="Arial"/>
          <w:color w:val="000000"/>
          <w:kern w:val="2"/>
          <w:lang w:val="sr-Latn-RS"/>
        </w:rPr>
        <w:t>105-E.03.01-112862/</w:t>
      </w:r>
      <w:r w:rsidR="00BE4D9C">
        <w:rPr>
          <w:rFonts w:eastAsia="Arial Unicode MS" w:cs="Arial"/>
          <w:color w:val="000000"/>
          <w:kern w:val="2"/>
          <w:lang w:val="sr-Latn-RS"/>
        </w:rPr>
        <w:t>5</w:t>
      </w:r>
      <w:r w:rsidR="00BE4D9C" w:rsidRPr="00BE4D9C">
        <w:rPr>
          <w:rFonts w:eastAsia="Arial Unicode MS" w:cs="Arial"/>
          <w:color w:val="000000"/>
          <w:kern w:val="2"/>
          <w:lang w:val="sr-Latn-RS"/>
        </w:rPr>
        <w:t xml:space="preserve">-2018 </w:t>
      </w:r>
      <w:r w:rsidR="00BE4D9C" w:rsidRPr="00BE4D9C">
        <w:rPr>
          <w:rFonts w:eastAsia="Arial Unicode MS" w:cs="Arial"/>
          <w:color w:val="000000"/>
          <w:kern w:val="2"/>
          <w:lang w:val="hr-HR"/>
        </w:rPr>
        <w:t>o</w:t>
      </w:r>
      <w:r w:rsidR="00BE4D9C" w:rsidRPr="00BE4D9C">
        <w:rPr>
          <w:rFonts w:eastAsia="Arial Unicode MS" w:cs="Arial"/>
          <w:color w:val="000000"/>
          <w:kern w:val="2"/>
          <w:lang w:val="ru-RU"/>
        </w:rPr>
        <w:t>д</w:t>
      </w:r>
      <w:r w:rsidR="00BE4D9C" w:rsidRPr="00BE4D9C">
        <w:rPr>
          <w:rFonts w:eastAsia="Arial Unicode MS" w:cs="Arial"/>
          <w:color w:val="000000"/>
          <w:kern w:val="2"/>
          <w:lang w:val="sr-Latn-RS"/>
        </w:rPr>
        <w:t xml:space="preserve"> </w:t>
      </w:r>
      <w:r w:rsidR="00BE4D9C">
        <w:rPr>
          <w:rFonts w:eastAsia="Arial Unicode MS" w:cs="Arial"/>
          <w:color w:val="000000"/>
          <w:kern w:val="2"/>
          <w:lang w:val="sr-Latn-RS"/>
        </w:rPr>
        <w:t>0</w:t>
      </w:r>
      <w:r w:rsidR="00BE4D9C" w:rsidRPr="00BE4D9C">
        <w:rPr>
          <w:rFonts w:eastAsia="Arial Unicode MS" w:cs="Arial"/>
          <w:color w:val="000000"/>
          <w:kern w:val="2"/>
          <w:lang w:val="sr-Latn-RS"/>
        </w:rPr>
        <w:t>5.0</w:t>
      </w:r>
      <w:r w:rsidR="00BE4D9C">
        <w:rPr>
          <w:rFonts w:eastAsia="Arial Unicode MS" w:cs="Arial"/>
          <w:color w:val="000000"/>
          <w:kern w:val="2"/>
          <w:lang w:val="sr-Latn-RS"/>
        </w:rPr>
        <w:t>4</w:t>
      </w:r>
      <w:r w:rsidR="00BE4D9C" w:rsidRPr="00BE4D9C">
        <w:rPr>
          <w:rFonts w:eastAsia="Arial Unicode MS" w:cs="Arial"/>
          <w:color w:val="000000"/>
          <w:kern w:val="2"/>
          <w:lang w:val="sr-Latn-RS"/>
        </w:rPr>
        <w:t>.201</w:t>
      </w:r>
      <w:r w:rsidR="00BE4D9C" w:rsidRPr="00BE4D9C">
        <w:rPr>
          <w:rFonts w:eastAsia="Arial Unicode MS" w:cs="Arial"/>
          <w:color w:val="000000"/>
          <w:kern w:val="2"/>
          <w:lang w:val="sr-Cyrl-RS"/>
        </w:rPr>
        <w:t>8</w:t>
      </w:r>
      <w:r w:rsidR="0013176A">
        <w:rPr>
          <w:rFonts w:eastAsia="Arial Unicode MS" w:cs="Arial"/>
          <w:color w:val="000000"/>
          <w:kern w:val="2"/>
          <w:lang w:val="sr-Cyrl-RS"/>
        </w:rPr>
        <w:t>.</w:t>
      </w:r>
      <w:r w:rsidR="006C21DC">
        <w:rPr>
          <w:rFonts w:eastAsia="Arial Unicode MS" w:cs="Arial"/>
          <w:color w:val="000000"/>
          <w:kern w:val="2"/>
          <w:lang w:val="sr-Latn-RS"/>
        </w:rPr>
        <w:t xml:space="preserve"> </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BE4D9C">
        <w:rPr>
          <w:rFonts w:cs="Arial"/>
          <w:lang w:val="ru-RU"/>
        </w:rPr>
        <w:t>Април</w:t>
      </w:r>
      <w:r w:rsidR="00D32D0D">
        <w:rPr>
          <w:rFonts w:cs="Arial"/>
          <w:lang w:val="ru-RU"/>
        </w:rPr>
        <w:t xml:space="preserve">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w:t>
      </w:r>
      <w:r w:rsidR="00E13FFC" w:rsidRPr="002B1693">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2B1693">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75595D">
        <w:rPr>
          <w:rFonts w:eastAsia="TimesNewRomanPSMT" w:cs="Arial"/>
          <w:color w:val="000000"/>
          <w:kern w:val="2"/>
          <w:lang w:val="sr-Latn-RS"/>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5595D">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3176A" w:rsidRPr="0013176A">
        <w:rPr>
          <w:rFonts w:eastAsia="Arial Unicode MS" w:cs="Arial"/>
          <w:color w:val="000000"/>
          <w:kern w:val="2"/>
          <w:lang w:val="sr-Cyrl-CS"/>
        </w:rPr>
        <w:t>105-Е.03.01-</w:t>
      </w:r>
      <w:r w:rsidR="00767597" w:rsidRPr="00767597">
        <w:rPr>
          <w:rFonts w:eastAsia="Arial Unicode MS" w:cs="Arial"/>
          <w:color w:val="000000"/>
          <w:kern w:val="2"/>
          <w:lang w:val="sr-Latn-RS"/>
        </w:rPr>
        <w:t>112862</w:t>
      </w:r>
      <w:r w:rsidR="0013176A" w:rsidRPr="0013176A">
        <w:rPr>
          <w:rFonts w:eastAsia="Arial Unicode MS" w:cs="Arial"/>
          <w:color w:val="000000"/>
          <w:kern w:val="2"/>
          <w:lang w:val="sr-Cyrl-CS"/>
        </w:rPr>
        <w:t>/</w:t>
      </w:r>
      <w:r w:rsidR="0075595D">
        <w:rPr>
          <w:rFonts w:eastAsia="Arial Unicode MS" w:cs="Arial"/>
          <w:color w:val="000000"/>
          <w:kern w:val="2"/>
          <w:lang w:val="sr-Latn-RS"/>
        </w:rPr>
        <w:t>2</w:t>
      </w:r>
      <w:r w:rsidR="0013176A" w:rsidRPr="0013176A">
        <w:rPr>
          <w:rFonts w:eastAsia="Arial Unicode MS" w:cs="Arial"/>
          <w:color w:val="000000"/>
          <w:kern w:val="2"/>
          <w:lang w:val="sr-Cyrl-CS"/>
        </w:rPr>
        <w:t>-201</w:t>
      </w:r>
      <w:r w:rsidR="0013176A" w:rsidRPr="0013176A">
        <w:rPr>
          <w:rFonts w:eastAsia="Arial Unicode MS" w:cs="Arial"/>
          <w:color w:val="000000"/>
          <w:kern w:val="2"/>
          <w:lang w:val="sr-Latn-RS"/>
        </w:rPr>
        <w:t xml:space="preserve">8 од </w:t>
      </w:r>
      <w:r w:rsidR="0075595D">
        <w:rPr>
          <w:rFonts w:eastAsia="Arial Unicode MS" w:cs="Arial"/>
          <w:color w:val="000000"/>
          <w:kern w:val="2"/>
          <w:lang w:val="sr-Latn-RS"/>
        </w:rPr>
        <w:t>15.03</w:t>
      </w:r>
      <w:r w:rsidR="0013176A" w:rsidRPr="0013176A">
        <w:rPr>
          <w:rFonts w:eastAsia="Arial Unicode MS" w:cs="Arial"/>
          <w:color w:val="000000"/>
          <w:kern w:val="2"/>
          <w:lang w:val="sr-Latn-RS"/>
        </w:rPr>
        <w:t>.201</w:t>
      </w:r>
      <w:r w:rsidR="0013176A" w:rsidRPr="0013176A">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75595D" w:rsidRPr="0075595D">
        <w:rPr>
          <w:rFonts w:cs="Arial"/>
          <w:lang w:val="sr-Cyrl-CS"/>
        </w:rPr>
        <w:t>105-Е.03.01-</w:t>
      </w:r>
      <w:r w:rsidR="0075595D" w:rsidRPr="0075595D">
        <w:rPr>
          <w:rFonts w:cs="Arial"/>
          <w:lang w:val="sr-Latn-RS"/>
        </w:rPr>
        <w:t>112862</w:t>
      </w:r>
      <w:r w:rsidR="0075595D" w:rsidRPr="0075595D">
        <w:rPr>
          <w:rFonts w:cs="Arial"/>
          <w:lang w:val="sr-Cyrl-CS"/>
        </w:rPr>
        <w:t>/</w:t>
      </w:r>
      <w:r w:rsidR="0075595D">
        <w:rPr>
          <w:rFonts w:cs="Arial"/>
          <w:lang w:val="sr-Latn-RS"/>
        </w:rPr>
        <w:t>3</w:t>
      </w:r>
      <w:r w:rsidR="0075595D" w:rsidRPr="0075595D">
        <w:rPr>
          <w:rFonts w:cs="Arial"/>
          <w:lang w:val="sr-Cyrl-CS"/>
        </w:rPr>
        <w:t>-201</w:t>
      </w:r>
      <w:r w:rsidR="0075595D" w:rsidRPr="0075595D">
        <w:rPr>
          <w:rFonts w:cs="Arial"/>
          <w:lang w:val="sr-Latn-RS"/>
        </w:rPr>
        <w:t>8 од 15.03.201</w:t>
      </w:r>
      <w:r w:rsidR="0075595D" w:rsidRPr="0075595D">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627239">
        <w:rPr>
          <w:rFonts w:cs="Arial"/>
          <w:lang w:val="sr-Cyrl-CS"/>
        </w:rPr>
        <w:t>3000/0924/2018 (104/2018)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3F135E" w:rsidRDefault="003135E3" w:rsidP="004C3B38">
            <w:pPr>
              <w:tabs>
                <w:tab w:val="left" w:pos="360"/>
                <w:tab w:val="left" w:pos="567"/>
                <w:tab w:val="right" w:leader="dot" w:pos="9639"/>
              </w:tabs>
              <w:jc w:val="center"/>
              <w:rPr>
                <w:rFonts w:cs="Arial"/>
                <w:lang w:val="sr-Cyrl-RS"/>
              </w:rPr>
            </w:pPr>
            <w:r>
              <w:rPr>
                <w:rFonts w:cs="Arial"/>
                <w:lang w:val="sr-Cyrl-RS"/>
              </w:rPr>
              <w:t>5</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3F135E" w:rsidRDefault="002D6540" w:rsidP="004C3B38">
            <w:pPr>
              <w:tabs>
                <w:tab w:val="left" w:pos="360"/>
                <w:tab w:val="left" w:pos="567"/>
                <w:tab w:val="right" w:leader="dot" w:pos="9639"/>
              </w:tabs>
              <w:jc w:val="center"/>
              <w:rPr>
                <w:rFonts w:cs="Arial"/>
                <w:lang w:val="sr-Cyrl-RS"/>
              </w:rPr>
            </w:pPr>
            <w:r>
              <w:rPr>
                <w:rFonts w:cs="Arial"/>
                <w:lang w:val="sr-Cyrl-RS"/>
              </w:rPr>
              <w:t>8</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3F135E" w:rsidRDefault="00737985" w:rsidP="002D6540">
            <w:pPr>
              <w:tabs>
                <w:tab w:val="left" w:pos="360"/>
                <w:tab w:val="left" w:pos="567"/>
                <w:tab w:val="right" w:leader="dot" w:pos="9639"/>
              </w:tabs>
              <w:jc w:val="center"/>
              <w:rPr>
                <w:rFonts w:cs="Arial"/>
                <w:lang w:val="sr-Cyrl-RS"/>
              </w:rPr>
            </w:pPr>
            <w:r>
              <w:rPr>
                <w:rFonts w:cs="Arial"/>
                <w:lang w:val="sr-Cyrl-RS"/>
              </w:rPr>
              <w:t>1</w:t>
            </w:r>
            <w:r w:rsidR="002D6540">
              <w:rPr>
                <w:rFonts w:cs="Arial"/>
                <w:lang w:val="sr-Cyrl-RS"/>
              </w:rPr>
              <w:t>0</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3F135E" w:rsidRDefault="007D658F" w:rsidP="00741353">
            <w:pPr>
              <w:tabs>
                <w:tab w:val="left" w:pos="360"/>
                <w:tab w:val="left" w:pos="567"/>
                <w:tab w:val="right" w:leader="dot" w:pos="9639"/>
              </w:tabs>
              <w:jc w:val="center"/>
              <w:rPr>
                <w:rFonts w:cs="Arial"/>
                <w:lang w:val="sr-Cyrl-RS"/>
              </w:rPr>
            </w:pPr>
            <w:r w:rsidRPr="003F135E">
              <w:rPr>
                <w:rFonts w:cs="Arial"/>
                <w:lang w:val="sr-Cyrl-RS"/>
              </w:rPr>
              <w:t>2</w:t>
            </w:r>
            <w:r w:rsidR="00741353">
              <w:rPr>
                <w:rFonts w:cs="Arial"/>
                <w:lang w:val="sr-Cyrl-RS"/>
              </w:rPr>
              <w:t>7</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51530D" w:rsidP="00815FE5">
            <w:pPr>
              <w:tabs>
                <w:tab w:val="left" w:pos="360"/>
                <w:tab w:val="left" w:pos="567"/>
                <w:tab w:val="right" w:leader="dot" w:pos="9639"/>
              </w:tabs>
              <w:jc w:val="center"/>
              <w:rPr>
                <w:rFonts w:cs="Arial"/>
                <w:lang w:val="sr-Cyrl-RS"/>
              </w:rPr>
            </w:pPr>
            <w:r w:rsidRPr="007E6A38">
              <w:rPr>
                <w:rFonts w:cs="Arial"/>
                <w:lang w:val="sr-Cyrl-RS"/>
              </w:rPr>
              <w:t>4</w:t>
            </w:r>
            <w:r w:rsidR="00815FE5">
              <w:rPr>
                <w:rFonts w:cs="Arial"/>
                <w:lang w:val="sr-Cyrl-RS"/>
              </w:rPr>
              <w:t>5</w:t>
            </w:r>
          </w:p>
        </w:tc>
      </w:tr>
    </w:tbl>
    <w:p w:rsidR="009D3699" w:rsidRPr="00742052" w:rsidRDefault="009D3699" w:rsidP="000C50A0">
      <w:pPr>
        <w:pStyle w:val="BodyText"/>
        <w:spacing w:before="0"/>
        <w:rPr>
          <w:rFonts w:cs="Arial"/>
          <w:b/>
          <w:spacing w:val="80"/>
          <w:sz w:val="22"/>
          <w:szCs w:val="22"/>
          <w:highlight w:val="yellow"/>
        </w:rPr>
      </w:pPr>
    </w:p>
    <w:p w:rsidR="00F5264D" w:rsidRPr="0074521F" w:rsidRDefault="00C53AC6" w:rsidP="00C53AC6">
      <w:pPr>
        <w:jc w:val="right"/>
        <w:rPr>
          <w:rFonts w:cs="Arial"/>
          <w:color w:val="548DD4" w:themeColor="text2" w:themeTint="99"/>
          <w:lang w:val="sr-Latn-RS"/>
        </w:rPr>
      </w:pPr>
      <w:r w:rsidRPr="007E6A38">
        <w:rPr>
          <w:rFonts w:cs="Arial"/>
          <w:bCs/>
          <w:noProof/>
          <w:lang w:val="sr-Cyrl-CS"/>
        </w:rPr>
        <w:t>Укупан број страна документације:</w:t>
      </w:r>
      <w:r w:rsidR="00815FE5">
        <w:rPr>
          <w:rFonts w:cs="Arial"/>
          <w:bCs/>
          <w:noProof/>
          <w:lang w:val="sr-Cyrl-CS"/>
        </w:rPr>
        <w:t>5</w:t>
      </w:r>
      <w:r w:rsidR="00C43C18">
        <w:rPr>
          <w:rFonts w:cs="Arial"/>
          <w:bCs/>
          <w:noProof/>
          <w:lang w:val="sr-Cyrl-CS"/>
        </w:rPr>
        <w:t>7</w:t>
      </w:r>
    </w:p>
    <w:p w:rsidR="001853E1" w:rsidRPr="00E47C2E" w:rsidRDefault="001853E1" w:rsidP="000C50A0">
      <w:pPr>
        <w:pStyle w:val="BodyText"/>
        <w:spacing w:before="0"/>
        <w:rPr>
          <w:rFonts w:cs="Arial"/>
          <w:sz w:val="22"/>
          <w:szCs w:val="22"/>
        </w:rPr>
      </w:pPr>
    </w:p>
    <w:p w:rsidR="00FA0E61" w:rsidRDefault="00473AD5" w:rsidP="00B95663">
      <w:pPr>
        <w:pStyle w:val="Heading10"/>
        <w:numPr>
          <w:ilvl w:val="0"/>
          <w:numId w:val="15"/>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42052" w:rsidRPr="00742052" w:rsidRDefault="00742052" w:rsidP="00742052">
      <w:pPr>
        <w:rPr>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5C0F74">
            <w:pPr>
              <w:autoSpaceDE w:val="0"/>
              <w:autoSpaceDN w:val="0"/>
              <w:adjustRightInd w:val="0"/>
              <w:spacing w:before="0"/>
              <w:jc w:val="center"/>
              <w:rPr>
                <w:rFonts w:eastAsia="TimesNewRomanPSMT" w:cs="Arial"/>
                <w:bCs/>
              </w:rPr>
            </w:pPr>
          </w:p>
          <w:p w:rsidR="002E12CC" w:rsidRPr="00E47C2E" w:rsidRDefault="002E12CC" w:rsidP="005C0F74">
            <w:pPr>
              <w:autoSpaceDE w:val="0"/>
              <w:autoSpaceDN w:val="0"/>
              <w:adjustRightInd w:val="0"/>
              <w:spacing w:before="0"/>
              <w:jc w:val="center"/>
              <w:rPr>
                <w:rFonts w:eastAsia="TimesNewRomanPSMT" w:cs="Arial"/>
                <w:bCs/>
              </w:rPr>
            </w:pPr>
          </w:p>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5C0F74">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5C0F74">
            <w:pPr>
              <w:suppressAutoHyphens/>
              <w:spacing w:before="0" w:line="100" w:lineRule="atLeast"/>
              <w:jc w:val="center"/>
              <w:rPr>
                <w:rFonts w:cs="Arial"/>
                <w:lang w:val="ru-RU"/>
              </w:rPr>
            </w:pPr>
            <w:r w:rsidRPr="00AE0906">
              <w:rPr>
                <w:rFonts w:cs="Arial"/>
                <w:lang w:val="ru-RU"/>
              </w:rPr>
              <w:t>Улица царице Милице бр.2, 11000 Београд</w:t>
            </w:r>
          </w:p>
          <w:p w:rsidR="00E13FFC" w:rsidRPr="002B1693" w:rsidRDefault="00C6752E" w:rsidP="005C0F74">
            <w:pPr>
              <w:suppressAutoHyphens/>
              <w:spacing w:before="0" w:line="100" w:lineRule="atLeast"/>
              <w:jc w:val="center"/>
              <w:rPr>
                <w:rFonts w:cs="Arial"/>
                <w:lang w:val="ru-RU"/>
              </w:rPr>
            </w:pPr>
            <w:r w:rsidRPr="002B1693">
              <w:rPr>
                <w:rFonts w:cs="Arial"/>
                <w:lang w:val="ru-RU"/>
              </w:rPr>
              <w:t>Огранак ТЕНТ, Богољуба Урошевића Црног бр.44.,</w:t>
            </w:r>
          </w:p>
          <w:p w:rsidR="002E12CC" w:rsidRPr="00E47C2E" w:rsidRDefault="00C6752E" w:rsidP="005C0F74">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3156BE" w:rsidP="005C0F74">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5C0F74">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5C0F74">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BE4D9C" w:rsidTr="002E12CC">
        <w:trPr>
          <w:trHeight w:val="575"/>
        </w:trPr>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5C0F74">
            <w:pPr>
              <w:pStyle w:val="Heading10"/>
              <w:spacing w:before="0"/>
              <w:jc w:val="center"/>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6B0C35">
              <w:rPr>
                <w:rFonts w:cs="Arial"/>
                <w:b w:val="0"/>
                <w:bCs/>
                <w:lang w:val="ru-RU"/>
              </w:rPr>
              <w:t>Услуге интервентне поправке железничких средстава</w:t>
            </w:r>
            <w:bookmarkEnd w:id="16"/>
          </w:p>
        </w:tc>
      </w:tr>
      <w:tr w:rsidR="002E12CC" w:rsidRPr="00BE4D9C" w:rsidTr="009B768B">
        <w:trPr>
          <w:trHeight w:val="72"/>
        </w:trPr>
        <w:tc>
          <w:tcPr>
            <w:tcW w:w="3032" w:type="dxa"/>
            <w:shd w:val="clear" w:color="auto" w:fill="auto"/>
          </w:tcPr>
          <w:p w:rsidR="002E12CC" w:rsidRPr="00E47C2E" w:rsidRDefault="002E12CC" w:rsidP="005C0F74">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5C0F74">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w:t>
            </w:r>
            <w:r w:rsidR="00D7077F">
              <w:rPr>
                <w:rFonts w:ascii="Arial" w:hAnsi="Arial" w:cs="Arial"/>
                <w:lang w:val="ru-RU"/>
              </w:rPr>
              <w:t>ни</w:t>
            </w:r>
            <w:r w:rsidRPr="002B1693">
              <w:rPr>
                <w:rFonts w:ascii="Arial" w:hAnsi="Arial" w:cs="Arial"/>
                <w:lang w:val="ru-RU"/>
              </w:rPr>
              <w:t xml:space="preserve">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5C0F74">
            <w:pPr>
              <w:spacing w:before="0"/>
              <w:ind w:right="-14"/>
              <w:jc w:val="center"/>
              <w:rPr>
                <w:rFonts w:cs="Arial"/>
                <w:lang w:val="ru-RU"/>
              </w:rPr>
            </w:pPr>
          </w:p>
        </w:tc>
      </w:tr>
      <w:tr w:rsidR="004276AD" w:rsidRPr="00BE4D9C" w:rsidTr="0041000C">
        <w:trPr>
          <w:trHeight w:val="263"/>
        </w:trPr>
        <w:tc>
          <w:tcPr>
            <w:tcW w:w="3032" w:type="dxa"/>
            <w:shd w:val="clear" w:color="auto" w:fill="auto"/>
          </w:tcPr>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5C0F74">
            <w:pPr>
              <w:autoSpaceDE w:val="0"/>
              <w:autoSpaceDN w:val="0"/>
              <w:adjustRightInd w:val="0"/>
              <w:spacing w:before="0"/>
              <w:jc w:val="center"/>
              <w:rPr>
                <w:rFonts w:eastAsia="TimesNewRomanPSMT" w:cs="Arial"/>
                <w:bCs/>
                <w:lang w:val="ru-RU"/>
              </w:rPr>
            </w:pPr>
            <w:r w:rsidRPr="002B1693">
              <w:rPr>
                <w:rFonts w:eastAsia="TimesNewRomanPSMT" w:cs="Arial"/>
                <w:bCs/>
                <w:lang w:val="ru-RU"/>
              </w:rPr>
              <w:t>Закључење Уговора о јавној набавци</w:t>
            </w:r>
          </w:p>
        </w:tc>
      </w:tr>
      <w:tr w:rsidR="004276AD" w:rsidRPr="00E47C2E" w:rsidTr="009B768B">
        <w:trPr>
          <w:trHeight w:val="267"/>
        </w:trPr>
        <w:tc>
          <w:tcPr>
            <w:tcW w:w="3032" w:type="dxa"/>
            <w:shd w:val="clear" w:color="auto" w:fill="auto"/>
          </w:tcPr>
          <w:p w:rsidR="004276AD" w:rsidRPr="002B1693" w:rsidRDefault="004276AD" w:rsidP="005C0F74">
            <w:pPr>
              <w:autoSpaceDE w:val="0"/>
              <w:autoSpaceDN w:val="0"/>
              <w:adjustRightInd w:val="0"/>
              <w:spacing w:before="0"/>
              <w:jc w:val="center"/>
              <w:rPr>
                <w:rFonts w:eastAsia="TimesNewRomanPSMT" w:cs="Arial"/>
                <w:bCs/>
                <w:lang w:val="ru-RU"/>
              </w:rPr>
            </w:pPr>
          </w:p>
          <w:p w:rsidR="004276AD" w:rsidRPr="00E47C2E" w:rsidRDefault="004276AD" w:rsidP="005C0F74">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5C0F74">
            <w:pPr>
              <w:spacing w:before="0"/>
              <w:jc w:val="center"/>
              <w:rPr>
                <w:rFonts w:cs="Arial"/>
                <w:color w:val="00B0F0"/>
              </w:rPr>
            </w:pPr>
            <w:r>
              <w:rPr>
                <w:rFonts w:cs="Arial"/>
                <w:lang w:val="sr-Cyrl-RS"/>
              </w:rPr>
              <w:t>Марија Петковић</w:t>
            </w:r>
          </w:p>
          <w:p w:rsidR="004276AD" w:rsidRPr="00E47C2E" w:rsidRDefault="00E13FFC" w:rsidP="005C0F74">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742052" w:rsidRDefault="00742052" w:rsidP="00742052">
      <w:pPr>
        <w:pStyle w:val="Heading10"/>
        <w:spacing w:before="0"/>
        <w:ind w:left="0" w:firstLine="0"/>
        <w:jc w:val="both"/>
        <w:rPr>
          <w:rFonts w:cs="Arial"/>
        </w:rPr>
      </w:pPr>
      <w:bookmarkStart w:id="17" w:name="_Toc442559878"/>
      <w:bookmarkStart w:id="18" w:name="_Toc427817448"/>
    </w:p>
    <w:p w:rsidR="00742052" w:rsidRPr="00EC6778" w:rsidRDefault="002E12CC" w:rsidP="00742052">
      <w:pPr>
        <w:pStyle w:val="Heading10"/>
        <w:numPr>
          <w:ilvl w:val="0"/>
          <w:numId w:val="15"/>
        </w:numPr>
        <w:spacing w:before="0"/>
        <w:jc w:val="both"/>
        <w:rPr>
          <w:rFonts w:cs="Arial"/>
          <w:lang w:val="sr-Cyrl-RS"/>
        </w:rPr>
      </w:pPr>
      <w:r w:rsidRPr="00E47C2E">
        <w:rPr>
          <w:rFonts w:cs="Arial"/>
        </w:rPr>
        <w:t>ПОДАЦИ О ПРЕДМЕТУ ЈАВНЕ НАБАВКЕ</w:t>
      </w:r>
    </w:p>
    <w:p w:rsidR="00742052" w:rsidRPr="00EC6778" w:rsidRDefault="002E12CC" w:rsidP="00EC6778">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Pr="00D7077F" w:rsidRDefault="002E12CC" w:rsidP="00D7077F">
      <w:pPr>
        <w:spacing w:before="0"/>
        <w:rPr>
          <w:rFonts w:cs="Arial"/>
          <w:b/>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6B0C35">
        <w:rPr>
          <w:rFonts w:cs="Arial"/>
          <w:bCs/>
          <w:lang w:val="ru-RU" w:eastAsia="zh-CN"/>
        </w:rPr>
        <w:t>Услуге интервентне поправке железничких средстава</w:t>
      </w:r>
    </w:p>
    <w:p w:rsidR="00614C7B" w:rsidRDefault="006A4762" w:rsidP="00B60038">
      <w:pPr>
        <w:spacing w:before="0"/>
        <w:ind w:left="-360" w:right="-14"/>
        <w:jc w:val="left"/>
        <w:rPr>
          <w:rFonts w:cs="Arial"/>
          <w:lang w:val="ru-RU"/>
        </w:rPr>
      </w:pPr>
      <w:r>
        <w:rPr>
          <w:rFonts w:cs="Arial"/>
          <w:lang w:val="ru-RU"/>
        </w:rPr>
        <w:t xml:space="preserve">      </w:t>
      </w:r>
      <w:r w:rsidR="002E12CC" w:rsidRPr="002B1693">
        <w:rPr>
          <w:rFonts w:cs="Arial"/>
          <w:lang w:val="ru-RU" w:eastAsia="zh-CN"/>
        </w:rPr>
        <w:t>Назив из општег речника набавке:</w:t>
      </w:r>
      <w:r w:rsidR="00505799" w:rsidRPr="002B1693">
        <w:rPr>
          <w:lang w:val="ru-RU"/>
        </w:rPr>
        <w:t xml:space="preserve"> </w:t>
      </w:r>
      <w:r w:rsidR="00B60038" w:rsidRPr="00B60038">
        <w:rPr>
          <w:rFonts w:cs="Arial"/>
          <w:lang w:val="sr-Latn-CS"/>
        </w:rPr>
        <w:t xml:space="preserve">Услуге </w:t>
      </w:r>
      <w:r w:rsidR="00B60038" w:rsidRPr="00B60038">
        <w:rPr>
          <w:rFonts w:cs="Arial"/>
          <w:bCs/>
          <w:lang w:val="ru-RU"/>
        </w:rPr>
        <w:t>поправке и одржавања возних средстава</w:t>
      </w:r>
    </w:p>
    <w:p w:rsidR="00742052" w:rsidRPr="00EC6778" w:rsidRDefault="00614C7B" w:rsidP="00EC6778">
      <w:pPr>
        <w:spacing w:before="0"/>
        <w:ind w:left="-360" w:right="-14"/>
        <w:jc w:val="left"/>
        <w:rPr>
          <w:rFonts w:cs="Arial"/>
          <w:lang w:val="ru-RU"/>
        </w:rPr>
      </w:pPr>
      <w:r>
        <w:rPr>
          <w:rFonts w:cs="Arial"/>
          <w:lang w:val="ru-RU"/>
        </w:rPr>
        <w:t xml:space="preserve">      </w:t>
      </w:r>
      <w:r w:rsidR="002E12CC" w:rsidRPr="002B1693">
        <w:rPr>
          <w:rFonts w:cs="Arial"/>
          <w:lang w:val="ru-RU" w:eastAsia="zh-CN"/>
        </w:rPr>
        <w:t xml:space="preserve">Ознака из општег речника набавке: </w:t>
      </w:r>
      <w:r w:rsidR="00B60038" w:rsidRPr="00B60038">
        <w:rPr>
          <w:rFonts w:cs="Arial"/>
          <w:lang w:val="sr-Latn-CS"/>
        </w:rPr>
        <w:t>5</w:t>
      </w:r>
      <w:r w:rsidR="00B60038" w:rsidRPr="00B60038">
        <w:rPr>
          <w:rFonts w:cs="Arial"/>
          <w:lang w:val="sr-Cyrl-RS"/>
        </w:rPr>
        <w:t>0222000</w:t>
      </w:r>
    </w:p>
    <w:p w:rsidR="00473A16" w:rsidRPr="00473A16" w:rsidRDefault="00473A16" w:rsidP="00473A16">
      <w:pPr>
        <w:pStyle w:val="Heading10"/>
        <w:spacing w:before="0"/>
        <w:ind w:left="360" w:firstLine="0"/>
        <w:jc w:val="both"/>
        <w:rPr>
          <w:rFonts w:cs="Arial"/>
        </w:rPr>
      </w:pPr>
    </w:p>
    <w:p w:rsidR="00742052" w:rsidRPr="00EC6778" w:rsidRDefault="00DB369C" w:rsidP="00B95663">
      <w:pPr>
        <w:pStyle w:val="Heading10"/>
        <w:numPr>
          <w:ilvl w:val="0"/>
          <w:numId w:val="15"/>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9255BA" w:rsidRPr="009255BA" w:rsidRDefault="0032186E" w:rsidP="009255BA">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9255BA" w:rsidRPr="009255BA" w:rsidRDefault="009255BA" w:rsidP="009255BA">
      <w:pPr>
        <w:tabs>
          <w:tab w:val="right" w:pos="10255"/>
        </w:tabs>
        <w:spacing w:before="0"/>
        <w:jc w:val="left"/>
        <w:rPr>
          <w:rFonts w:cs="Arial"/>
          <w:lang w:val="sr-Cyrl-RS"/>
        </w:rPr>
      </w:pPr>
      <w:r w:rsidRPr="009255BA">
        <w:rPr>
          <w:rFonts w:cs="Arial"/>
          <w:lang w:val="sr-Cyrl-RS"/>
        </w:rPr>
        <w:t>За потребе текућег одржавања возних средстава, ЖТ ТЕНТ Обреновац, у току 2018.</w:t>
      </w:r>
      <w:r w:rsidRPr="009255BA">
        <w:rPr>
          <w:rFonts w:cs="Arial"/>
          <w:lang w:val="sr-Latn-RS"/>
        </w:rPr>
        <w:t>,</w:t>
      </w:r>
      <w:r w:rsidRPr="009255BA">
        <w:rPr>
          <w:rFonts w:cs="Arial"/>
          <w:lang w:val="sr-Cyrl-RS"/>
        </w:rPr>
        <w:t xml:space="preserve"> 2019.</w:t>
      </w:r>
      <w:r w:rsidRPr="009255BA">
        <w:rPr>
          <w:rFonts w:cs="Arial"/>
          <w:lang w:val="sr-Latn-RS"/>
        </w:rPr>
        <w:t xml:space="preserve"> </w:t>
      </w:r>
      <w:r w:rsidRPr="009255BA">
        <w:rPr>
          <w:rFonts w:cs="Arial"/>
          <w:lang w:val="sr-Cyrl-RS"/>
        </w:rPr>
        <w:t>2020. године извршити услуге:</w:t>
      </w:r>
    </w:p>
    <w:p w:rsidR="009255BA" w:rsidRPr="009255BA" w:rsidRDefault="009255BA" w:rsidP="009255BA">
      <w:pPr>
        <w:tabs>
          <w:tab w:val="right" w:pos="10255"/>
        </w:tabs>
        <w:spacing w:before="0"/>
        <w:jc w:val="left"/>
        <w:rPr>
          <w:rFonts w:cs="Arial"/>
          <w:lang w:val="sr-Cyrl-RS"/>
        </w:rPr>
      </w:pPr>
      <w:r w:rsidRPr="009255BA">
        <w:rPr>
          <w:rFonts w:cs="Arial"/>
          <w:lang w:val="sr-Cyrl-RS"/>
        </w:rPr>
        <w:t>- Вагање и подешавање зазора ел.лок. серије 441</w:t>
      </w:r>
    </w:p>
    <w:p w:rsidR="009255BA" w:rsidRPr="009255BA" w:rsidRDefault="009255BA" w:rsidP="009255BA">
      <w:pPr>
        <w:tabs>
          <w:tab w:val="right" w:pos="10255"/>
        </w:tabs>
        <w:spacing w:before="0"/>
        <w:jc w:val="left"/>
        <w:rPr>
          <w:rFonts w:cs="Arial"/>
          <w:lang w:val="sr-Cyrl-RS"/>
        </w:rPr>
      </w:pPr>
      <w:r w:rsidRPr="009255BA">
        <w:rPr>
          <w:rFonts w:cs="Arial"/>
          <w:lang w:val="sr-Cyrl-RS"/>
        </w:rPr>
        <w:t>- Шестомесечни преглед дизел локомотива серије 661</w:t>
      </w:r>
    </w:p>
    <w:p w:rsidR="009255BA" w:rsidRPr="009255BA" w:rsidRDefault="009255BA" w:rsidP="009255BA">
      <w:pPr>
        <w:tabs>
          <w:tab w:val="right" w:pos="10255"/>
        </w:tabs>
        <w:spacing w:before="0"/>
        <w:jc w:val="left"/>
        <w:rPr>
          <w:rFonts w:cs="Arial"/>
          <w:lang w:val="sr-Cyrl-RS"/>
        </w:rPr>
      </w:pPr>
      <w:r w:rsidRPr="009255BA">
        <w:rPr>
          <w:rFonts w:cs="Arial"/>
          <w:lang w:val="sr-Cyrl-RS"/>
        </w:rPr>
        <w:t>- Спољашње прање електро локомотива серије 441</w:t>
      </w:r>
    </w:p>
    <w:p w:rsidR="009255BA" w:rsidRPr="009255BA" w:rsidRDefault="009255BA" w:rsidP="009255BA">
      <w:pPr>
        <w:tabs>
          <w:tab w:val="right" w:pos="10255"/>
        </w:tabs>
        <w:spacing w:before="0"/>
        <w:jc w:val="left"/>
        <w:rPr>
          <w:rFonts w:cs="Arial"/>
          <w:lang w:val="sr-Cyrl-RS"/>
        </w:rPr>
      </w:pPr>
      <w:r w:rsidRPr="009255BA">
        <w:rPr>
          <w:rFonts w:cs="Arial"/>
          <w:lang w:val="sr-Cyrl-RS"/>
        </w:rPr>
        <w:t xml:space="preserve">- Контролни преглед вагона за превоз туцаника према упуству за одржавање </w:t>
      </w:r>
    </w:p>
    <w:p w:rsidR="009255BA" w:rsidRPr="009255BA" w:rsidRDefault="009255BA" w:rsidP="009255BA">
      <w:pPr>
        <w:tabs>
          <w:tab w:val="right" w:pos="10255"/>
        </w:tabs>
        <w:spacing w:before="0"/>
        <w:jc w:val="left"/>
        <w:rPr>
          <w:rFonts w:cs="Arial"/>
          <w:lang w:val="sr-Cyrl-RS"/>
        </w:rPr>
      </w:pPr>
      <w:r w:rsidRPr="009255BA">
        <w:rPr>
          <w:rFonts w:cs="Arial"/>
          <w:lang w:val="sr-Cyrl-RS"/>
        </w:rPr>
        <w:t xml:space="preserve">  железничких возила</w:t>
      </w:r>
    </w:p>
    <w:p w:rsidR="009255BA" w:rsidRPr="009255BA" w:rsidRDefault="009255BA" w:rsidP="009255BA">
      <w:pPr>
        <w:tabs>
          <w:tab w:val="right" w:pos="10255"/>
        </w:tabs>
        <w:spacing w:before="0"/>
        <w:jc w:val="left"/>
        <w:rPr>
          <w:rFonts w:cs="Arial"/>
          <w:lang w:val="sr-Cyrl-RS"/>
        </w:rPr>
      </w:pPr>
      <w:r w:rsidRPr="009255BA">
        <w:rPr>
          <w:rFonts w:cs="Arial"/>
          <w:lang w:val="sr-Cyrl-RS"/>
        </w:rPr>
        <w:t>- Обрада профила точка локомотивске и вагонске осовине</w:t>
      </w:r>
    </w:p>
    <w:p w:rsidR="009255BA" w:rsidRPr="009255BA" w:rsidRDefault="009255BA" w:rsidP="009255BA">
      <w:pPr>
        <w:tabs>
          <w:tab w:val="right" w:pos="10255"/>
        </w:tabs>
        <w:spacing w:before="0"/>
        <w:jc w:val="left"/>
        <w:rPr>
          <w:rFonts w:cs="Arial"/>
          <w:lang w:val="sr-Cyrl-RS"/>
        </w:rPr>
      </w:pPr>
      <w:r w:rsidRPr="009255BA">
        <w:rPr>
          <w:rFonts w:cs="Arial"/>
          <w:lang w:val="sr-Cyrl-RS"/>
        </w:rPr>
        <w:t xml:space="preserve">- Испитивање и атестација тахографа брзиномера, поправка и атестирање </w:t>
      </w:r>
    </w:p>
    <w:p w:rsidR="009255BA" w:rsidRDefault="009255BA" w:rsidP="009255BA">
      <w:pPr>
        <w:tabs>
          <w:tab w:val="right" w:pos="10255"/>
        </w:tabs>
        <w:spacing w:before="0"/>
        <w:jc w:val="left"/>
        <w:rPr>
          <w:rFonts w:cs="Arial"/>
          <w:lang w:val="sr-Cyrl-RS"/>
        </w:rPr>
      </w:pPr>
      <w:r w:rsidRPr="009255BA">
        <w:rPr>
          <w:rFonts w:cs="Arial"/>
          <w:lang w:val="sr-Cyrl-RS"/>
        </w:rPr>
        <w:t xml:space="preserve">  брзиномера, поправка главног прекидача, поправка будника и релеја</w:t>
      </w:r>
    </w:p>
    <w:p w:rsidR="009255BA" w:rsidRPr="009255BA" w:rsidRDefault="009255BA" w:rsidP="009255BA">
      <w:pPr>
        <w:tabs>
          <w:tab w:val="right" w:pos="10255"/>
        </w:tabs>
        <w:spacing w:before="0"/>
        <w:jc w:val="left"/>
        <w:rPr>
          <w:rFonts w:cs="Arial"/>
          <w:lang w:val="sr-Cyrl-RS"/>
        </w:rPr>
      </w:pPr>
      <w:r w:rsidRPr="009255BA">
        <w:rPr>
          <w:rFonts w:cs="Arial"/>
          <w:lang w:val="sr-Cyrl-RS"/>
        </w:rPr>
        <w:t>- Радови текуће оправке</w:t>
      </w:r>
    </w:p>
    <w:p w:rsidR="009255BA" w:rsidRPr="009255BA" w:rsidRDefault="009255BA" w:rsidP="009255BA">
      <w:pPr>
        <w:tabs>
          <w:tab w:val="right" w:pos="10255"/>
        </w:tabs>
        <w:spacing w:before="0"/>
        <w:jc w:val="left"/>
        <w:rPr>
          <w:rFonts w:cs="Arial"/>
          <w:lang w:val="sr-Cyrl-RS"/>
        </w:rPr>
      </w:pPr>
      <w:r w:rsidRPr="009255BA">
        <w:rPr>
          <w:rFonts w:cs="Arial"/>
          <w:lang w:val="sr-Latn-RS"/>
        </w:rPr>
        <w:t xml:space="preserve">Зa нaвeдeнe </w:t>
      </w:r>
      <w:r>
        <w:rPr>
          <w:rFonts w:cs="Arial"/>
          <w:lang w:val="sr-Cyrl-RS"/>
        </w:rPr>
        <w:t>услуге</w:t>
      </w:r>
      <w:r w:rsidRPr="009255BA">
        <w:rPr>
          <w:rFonts w:cs="Arial"/>
          <w:lang w:val="sr-Cyrl-RS"/>
        </w:rPr>
        <w:t xml:space="preserve"> неопходно је да </w:t>
      </w:r>
      <w:r>
        <w:rPr>
          <w:rFonts w:cs="Arial"/>
          <w:lang w:val="sr-Cyrl-RS"/>
        </w:rPr>
        <w:t>изабрани понуђач</w:t>
      </w:r>
      <w:r w:rsidRPr="009255BA">
        <w:rPr>
          <w:rFonts w:cs="Arial"/>
          <w:lang w:val="sr-Cyrl-RS"/>
        </w:rPr>
        <w:t xml:space="preserve"> </w:t>
      </w:r>
      <w:r w:rsidRPr="009255BA">
        <w:rPr>
          <w:rFonts w:cs="Arial"/>
          <w:lang w:val="sr-Latn-RS"/>
        </w:rPr>
        <w:t xml:space="preserve"> дoстaви</w:t>
      </w:r>
      <w:r w:rsidRPr="009255BA">
        <w:rPr>
          <w:rFonts w:cs="Arial"/>
          <w:lang w:val="sr-Cyrl-RS"/>
        </w:rPr>
        <w:t xml:space="preserve">  Наручиоцу потребне </w:t>
      </w:r>
      <w:r w:rsidRPr="009255BA">
        <w:rPr>
          <w:rFonts w:cs="Arial"/>
          <w:lang w:val="sr-Latn-RS"/>
        </w:rPr>
        <w:t xml:space="preserve"> мeрнe листe</w:t>
      </w:r>
      <w:r w:rsidRPr="009255BA">
        <w:rPr>
          <w:rFonts w:cs="Arial"/>
          <w:lang w:val="sr-Cyrl-RS"/>
        </w:rPr>
        <w:t>.</w:t>
      </w:r>
    </w:p>
    <w:p w:rsidR="00DB4570" w:rsidRDefault="00DB4570" w:rsidP="00B95663">
      <w:pPr>
        <w:pStyle w:val="Heading10"/>
        <w:spacing w:before="0"/>
        <w:ind w:left="0" w:firstLine="0"/>
        <w:jc w:val="both"/>
        <w:rPr>
          <w:rFonts w:cs="Arial"/>
          <w:lang w:val="sr-Cyrl-RS"/>
        </w:rPr>
      </w:pPr>
    </w:p>
    <w:p w:rsidR="00DB369C" w:rsidRPr="00E47C2E" w:rsidRDefault="000628D0" w:rsidP="00B95663">
      <w:pPr>
        <w:pStyle w:val="Heading10"/>
        <w:spacing w:before="0"/>
        <w:ind w:left="0" w:firstLine="0"/>
        <w:jc w:val="both"/>
        <w:rPr>
          <w:rFonts w:cs="Arial"/>
        </w:rPr>
      </w:pPr>
      <w:r w:rsidRPr="00E47C2E">
        <w:rPr>
          <w:rFonts w:cs="Arial"/>
        </w:rPr>
        <w:t>3.</w:t>
      </w:r>
      <w:r w:rsidR="009255BA">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782CC6" w:rsidRPr="00286BF5" w:rsidRDefault="002C778B" w:rsidP="00B95663">
      <w:pPr>
        <w:pStyle w:val="ListParagraph"/>
        <w:autoSpaceDE w:val="0"/>
        <w:autoSpaceDN w:val="0"/>
        <w:adjustRightInd w:val="0"/>
        <w:spacing w:before="0" w:after="0" w:line="240" w:lineRule="auto"/>
        <w:ind w:left="0"/>
        <w:contextualSpacing w:val="0"/>
        <w:rPr>
          <w:rFonts w:ascii="Arial" w:hAnsi="Arial" w:cs="Arial"/>
          <w:bCs/>
          <w:lang w:val="sr-Cyrl-RS"/>
        </w:rPr>
      </w:pPr>
      <w:r w:rsidRPr="00B14379">
        <w:rPr>
          <w:rFonts w:ascii="Arial" w:hAnsi="Arial" w:cs="Arial"/>
          <w:lang w:val="sr-Cyrl-CS"/>
        </w:rPr>
        <w:t xml:space="preserve">Изабрани понуђач је обавезан да </w:t>
      </w:r>
      <w:r w:rsidRPr="00EE1FE8">
        <w:rPr>
          <w:rFonts w:ascii="Arial" w:hAnsi="Arial" w:cs="Arial"/>
          <w:lang w:val="sr-Cyrl-RS"/>
        </w:rPr>
        <w:t xml:space="preserve">услугу </w:t>
      </w:r>
      <w:r w:rsidRPr="00B14379">
        <w:rPr>
          <w:rFonts w:ascii="Arial" w:hAnsi="Arial" w:cs="Arial"/>
          <w:lang w:val="sr-Cyrl-CS"/>
        </w:rPr>
        <w:t xml:space="preserve"> изврши</w:t>
      </w:r>
      <w:r w:rsidRPr="00EE1FE8">
        <w:rPr>
          <w:rFonts w:ascii="Arial" w:hAnsi="Arial" w:cs="Arial"/>
          <w:lang w:val="sr-Cyrl-RS"/>
        </w:rPr>
        <w:t xml:space="preserve"> </w:t>
      </w:r>
      <w:r w:rsidR="00782CC6">
        <w:rPr>
          <w:rFonts w:ascii="Arial" w:hAnsi="Arial" w:cs="Arial"/>
          <w:lang w:val="sr-Cyrl-RS"/>
        </w:rPr>
        <w:t xml:space="preserve">сукцесивно </w:t>
      </w:r>
      <w:r w:rsidRPr="00EE1FE8">
        <w:rPr>
          <w:rFonts w:ascii="Arial" w:hAnsi="Arial" w:cs="Arial"/>
          <w:lang w:val="sr-Cyrl-RS"/>
        </w:rPr>
        <w:t xml:space="preserve">по </w:t>
      </w:r>
      <w:r>
        <w:rPr>
          <w:rFonts w:ascii="Arial" w:hAnsi="Arial" w:cs="Arial"/>
          <w:lang w:val="sr-Cyrl-RS"/>
        </w:rPr>
        <w:t>потреби</w:t>
      </w:r>
      <w:r w:rsidRPr="00EE1FE8">
        <w:rPr>
          <w:rFonts w:ascii="Arial" w:hAnsi="Arial" w:cs="Arial"/>
          <w:lang w:val="sr-Cyrl-RS"/>
        </w:rPr>
        <w:t xml:space="preserve"> Наручиоца</w:t>
      </w:r>
      <w:r>
        <w:rPr>
          <w:rFonts w:ascii="Arial" w:hAnsi="Arial" w:cs="Arial"/>
          <w:lang w:val="sr-Latn-RS"/>
        </w:rPr>
        <w:t xml:space="preserve"> </w:t>
      </w:r>
      <w:r w:rsidRPr="00286BF5">
        <w:rPr>
          <w:rFonts w:ascii="Arial" w:hAnsi="Arial" w:cs="Arial"/>
          <w:bCs/>
          <w:lang w:val="sr-Cyrl-RS"/>
        </w:rPr>
        <w:t xml:space="preserve">у </w:t>
      </w:r>
      <w:r w:rsidR="00B14379" w:rsidRPr="00B14379">
        <w:rPr>
          <w:rFonts w:ascii="Arial" w:hAnsi="Arial" w:cs="Arial"/>
          <w:bCs/>
          <w:lang w:val="sr-Cyrl-RS"/>
        </w:rPr>
        <w:t>току целог рока трајања уговора</w:t>
      </w:r>
      <w:r w:rsidR="00B14379" w:rsidRPr="00B14379">
        <w:rPr>
          <w:rFonts w:ascii="Arial" w:hAnsi="Arial" w:cs="Arial"/>
          <w:bCs/>
          <w:lang w:val="sr-Latn-RS"/>
        </w:rPr>
        <w:t>, oднoснo дo 31.12.2020. гoдинe</w:t>
      </w:r>
      <w:r w:rsidR="00B14379" w:rsidRPr="00B14379">
        <w:rPr>
          <w:rFonts w:ascii="Arial" w:hAnsi="Arial" w:cs="Arial"/>
          <w:bCs/>
          <w:lang w:val="sr-Cyrl-RS"/>
        </w:rPr>
        <w:t>.</w:t>
      </w:r>
      <w:r w:rsidR="00B14379">
        <w:rPr>
          <w:rFonts w:ascii="Arial" w:hAnsi="Arial" w:cs="Arial"/>
          <w:bCs/>
          <w:lang w:val="sr-Cyrl-RS"/>
        </w:rPr>
        <w:t xml:space="preserve"> </w:t>
      </w:r>
      <w:r w:rsidR="00B14379" w:rsidRPr="009A0F9F">
        <w:rPr>
          <w:rFonts w:ascii="Arial" w:hAnsi="Arial" w:cs="Arial"/>
          <w:bCs/>
          <w:lang w:val="sr-Cyrl-RS"/>
        </w:rPr>
        <w:t xml:space="preserve">Изабрани понуђач треба да изврши </w:t>
      </w:r>
      <w:r w:rsidR="00B14379" w:rsidRPr="00B14379">
        <w:rPr>
          <w:rFonts w:ascii="Arial" w:hAnsi="Arial" w:cs="Arial"/>
          <w:bCs/>
          <w:lang w:val="sr-Cyrl-RS"/>
        </w:rPr>
        <w:t>пријема у ра</w:t>
      </w:r>
      <w:r w:rsidR="00B14379">
        <w:rPr>
          <w:rFonts w:ascii="Arial" w:hAnsi="Arial" w:cs="Arial"/>
          <w:bCs/>
          <w:lang w:val="sr-Cyrl-RS"/>
        </w:rPr>
        <w:t>дионицу</w:t>
      </w:r>
      <w:r w:rsidR="00B14379" w:rsidRPr="009A0F9F">
        <w:rPr>
          <w:rFonts w:ascii="Arial" w:hAnsi="Arial" w:cs="Arial"/>
          <w:bCs/>
          <w:lang w:val="sr-Cyrl-RS"/>
        </w:rPr>
        <w:t xml:space="preserve">, </w:t>
      </w:r>
      <w:r w:rsidR="00B14379" w:rsidRPr="00B14379">
        <w:rPr>
          <w:rFonts w:ascii="Arial" w:hAnsi="Arial" w:cs="Arial"/>
          <w:bCs/>
          <w:lang w:val="sr-Cyrl-RS"/>
        </w:rPr>
        <w:t xml:space="preserve">извршења услуге и повратка на локацију Наручиоца </w:t>
      </w:r>
      <w:r w:rsidR="00B14379">
        <w:rPr>
          <w:rFonts w:ascii="Arial" w:hAnsi="Arial" w:cs="Arial"/>
          <w:bCs/>
          <w:lang w:val="sr-Cyrl-RS"/>
        </w:rPr>
        <w:t>предмета услуге у</w:t>
      </w:r>
      <w:r w:rsidR="00B14379" w:rsidRPr="00286BF5">
        <w:rPr>
          <w:rFonts w:ascii="Arial" w:hAnsi="Arial" w:cs="Arial"/>
          <w:bCs/>
          <w:lang w:val="sr-Cyrl-RS"/>
        </w:rPr>
        <w:t xml:space="preserve"> року од </w:t>
      </w:r>
      <w:r w:rsidR="00B14379">
        <w:rPr>
          <w:rFonts w:ascii="Arial" w:hAnsi="Arial" w:cs="Arial"/>
          <w:bCs/>
          <w:lang w:val="sr-Cyrl-RS"/>
        </w:rPr>
        <w:t>1</w:t>
      </w:r>
      <w:r w:rsidR="00B14379" w:rsidRPr="00286BF5">
        <w:rPr>
          <w:rFonts w:ascii="Arial" w:hAnsi="Arial" w:cs="Arial"/>
          <w:bCs/>
          <w:lang w:val="sr-Cyrl-RS"/>
        </w:rPr>
        <w:t xml:space="preserve"> </w:t>
      </w:r>
      <w:r w:rsidR="00B14379">
        <w:rPr>
          <w:rFonts w:ascii="Arial" w:hAnsi="Arial" w:cs="Arial"/>
          <w:bCs/>
          <w:lang w:val="sr-Cyrl-RS"/>
        </w:rPr>
        <w:t>дана</w:t>
      </w:r>
      <w:r w:rsidR="00B14379" w:rsidRPr="00286BF5">
        <w:rPr>
          <w:rFonts w:ascii="Arial" w:hAnsi="Arial" w:cs="Arial"/>
          <w:bCs/>
          <w:lang w:val="sr-Cyrl-RS"/>
        </w:rPr>
        <w:t xml:space="preserve"> од </w:t>
      </w:r>
      <w:r w:rsidR="00B14379">
        <w:rPr>
          <w:rFonts w:ascii="Arial" w:hAnsi="Arial" w:cs="Arial"/>
          <w:bCs/>
          <w:lang w:val="sr-Cyrl-RS"/>
        </w:rPr>
        <w:t>пријема предмета услуге</w:t>
      </w:r>
      <w:r w:rsidR="0058431A">
        <w:rPr>
          <w:rFonts w:ascii="Arial" w:hAnsi="Arial" w:cs="Arial"/>
          <w:bCs/>
          <w:lang w:val="sr-Cyrl-RS"/>
        </w:rPr>
        <w:t xml:space="preserve">, </w:t>
      </w:r>
      <w:r w:rsidR="0058431A" w:rsidRPr="0058431A">
        <w:rPr>
          <w:rFonts w:cs="Arial"/>
          <w:bCs/>
          <w:lang w:val="sr-Cyrl-RS" w:eastAsia="zh-CN"/>
        </w:rPr>
        <w:t xml:space="preserve"> </w:t>
      </w:r>
      <w:r w:rsidR="0058431A" w:rsidRPr="0058431A">
        <w:rPr>
          <w:rFonts w:ascii="Arial" w:hAnsi="Arial" w:cs="Arial"/>
          <w:bCs/>
          <w:lang w:val="sr-Cyrl-RS" w:eastAsia="zh-CN"/>
        </w:rPr>
        <w:t xml:space="preserve">сем  </w:t>
      </w:r>
      <w:r w:rsidR="0058431A" w:rsidRPr="0058431A">
        <w:rPr>
          <w:rFonts w:ascii="Arial" w:hAnsi="Arial" w:cs="Arial"/>
          <w:bCs/>
          <w:lang w:val="sr-Cyrl-CS" w:eastAsia="zh-CN"/>
        </w:rPr>
        <w:t>ш</w:t>
      </w:r>
      <w:r w:rsidR="0058431A" w:rsidRPr="0058431A">
        <w:rPr>
          <w:rFonts w:ascii="Arial" w:hAnsi="Arial" w:cs="Arial"/>
          <w:bCs/>
          <w:lang w:eastAsia="zh-CN"/>
        </w:rPr>
        <w:t>e</w:t>
      </w:r>
      <w:r w:rsidR="0058431A" w:rsidRPr="0058431A">
        <w:rPr>
          <w:rFonts w:ascii="Arial" w:hAnsi="Arial" w:cs="Arial"/>
          <w:bCs/>
          <w:lang w:val="sr-Cyrl-CS" w:eastAsia="zh-CN"/>
        </w:rPr>
        <w:t>ст</w:t>
      </w:r>
      <w:r w:rsidR="0058431A" w:rsidRPr="0058431A">
        <w:rPr>
          <w:rFonts w:ascii="Arial" w:hAnsi="Arial" w:cs="Arial"/>
          <w:bCs/>
          <w:lang w:eastAsia="zh-CN"/>
        </w:rPr>
        <w:t>o</w:t>
      </w:r>
      <w:r w:rsidR="0058431A" w:rsidRPr="0058431A">
        <w:rPr>
          <w:rFonts w:ascii="Arial" w:hAnsi="Arial" w:cs="Arial"/>
          <w:bCs/>
          <w:lang w:val="sr-Cyrl-CS" w:eastAsia="zh-CN"/>
        </w:rPr>
        <w:t>м</w:t>
      </w:r>
      <w:r w:rsidR="0058431A" w:rsidRPr="0058431A">
        <w:rPr>
          <w:rFonts w:ascii="Arial" w:hAnsi="Arial" w:cs="Arial"/>
          <w:bCs/>
          <w:lang w:eastAsia="zh-CN"/>
        </w:rPr>
        <w:t>e</w:t>
      </w:r>
      <w:r w:rsidR="0058431A" w:rsidRPr="0058431A">
        <w:rPr>
          <w:rFonts w:ascii="Arial" w:hAnsi="Arial" w:cs="Arial"/>
          <w:bCs/>
          <w:lang w:val="sr-Cyrl-CS" w:eastAsia="zh-CN"/>
        </w:rPr>
        <w:t>с</w:t>
      </w:r>
      <w:r w:rsidR="0058431A" w:rsidRPr="0058431A">
        <w:rPr>
          <w:rFonts w:ascii="Arial" w:hAnsi="Arial" w:cs="Arial"/>
          <w:bCs/>
          <w:lang w:eastAsia="zh-CN"/>
        </w:rPr>
        <w:t>e</w:t>
      </w:r>
      <w:r w:rsidR="0058431A" w:rsidRPr="0058431A">
        <w:rPr>
          <w:rFonts w:ascii="Arial" w:hAnsi="Arial" w:cs="Arial"/>
          <w:bCs/>
          <w:lang w:val="sr-Cyrl-CS" w:eastAsia="zh-CN"/>
        </w:rPr>
        <w:t>чног пр</w:t>
      </w:r>
      <w:r w:rsidR="0058431A" w:rsidRPr="0058431A">
        <w:rPr>
          <w:rFonts w:ascii="Arial" w:hAnsi="Arial" w:cs="Arial"/>
          <w:bCs/>
          <w:lang w:eastAsia="zh-CN"/>
        </w:rPr>
        <w:t>e</w:t>
      </w:r>
      <w:r w:rsidR="0058431A" w:rsidRPr="0058431A">
        <w:rPr>
          <w:rFonts w:ascii="Arial" w:hAnsi="Arial" w:cs="Arial"/>
          <w:bCs/>
          <w:lang w:val="sr-Cyrl-CS" w:eastAsia="zh-CN"/>
        </w:rPr>
        <w:t>гл</w:t>
      </w:r>
      <w:r w:rsidR="0058431A" w:rsidRPr="0058431A">
        <w:rPr>
          <w:rFonts w:ascii="Arial" w:hAnsi="Arial" w:cs="Arial"/>
          <w:bCs/>
          <w:lang w:eastAsia="zh-CN"/>
        </w:rPr>
        <w:t>e</w:t>
      </w:r>
      <w:r w:rsidR="0058431A" w:rsidRPr="0058431A">
        <w:rPr>
          <w:rFonts w:ascii="Arial" w:hAnsi="Arial" w:cs="Arial"/>
          <w:bCs/>
          <w:lang w:val="sr-Cyrl-CS" w:eastAsia="zh-CN"/>
        </w:rPr>
        <w:t>да диз</w:t>
      </w:r>
      <w:r w:rsidR="0058431A" w:rsidRPr="0058431A">
        <w:rPr>
          <w:rFonts w:ascii="Arial" w:hAnsi="Arial" w:cs="Arial"/>
          <w:bCs/>
          <w:lang w:eastAsia="zh-CN"/>
        </w:rPr>
        <w:t>e</w:t>
      </w:r>
      <w:r w:rsidR="0058431A" w:rsidRPr="0058431A">
        <w:rPr>
          <w:rFonts w:ascii="Arial" w:hAnsi="Arial" w:cs="Arial"/>
          <w:bCs/>
          <w:lang w:val="sr-Cyrl-CS" w:eastAsia="zh-CN"/>
        </w:rPr>
        <w:t>л л</w:t>
      </w:r>
      <w:r w:rsidR="0058431A" w:rsidRPr="0058431A">
        <w:rPr>
          <w:rFonts w:ascii="Arial" w:hAnsi="Arial" w:cs="Arial"/>
          <w:bCs/>
          <w:lang w:eastAsia="zh-CN"/>
        </w:rPr>
        <w:t>o</w:t>
      </w:r>
      <w:r w:rsidR="0058431A" w:rsidRPr="0058431A">
        <w:rPr>
          <w:rFonts w:ascii="Arial" w:hAnsi="Arial" w:cs="Arial"/>
          <w:bCs/>
          <w:lang w:val="sr-Cyrl-CS" w:eastAsia="zh-CN"/>
        </w:rPr>
        <w:t>к</w:t>
      </w:r>
      <w:r w:rsidR="0058431A" w:rsidRPr="0058431A">
        <w:rPr>
          <w:rFonts w:ascii="Arial" w:hAnsi="Arial" w:cs="Arial"/>
          <w:bCs/>
          <w:lang w:eastAsia="zh-CN"/>
        </w:rPr>
        <w:t>o</w:t>
      </w:r>
      <w:r w:rsidR="0058431A" w:rsidRPr="0058431A">
        <w:rPr>
          <w:rFonts w:ascii="Arial" w:hAnsi="Arial" w:cs="Arial"/>
          <w:bCs/>
          <w:lang w:val="sr-Cyrl-CS" w:eastAsia="zh-CN"/>
        </w:rPr>
        <w:t>м</w:t>
      </w:r>
      <w:r w:rsidR="0058431A" w:rsidRPr="0058431A">
        <w:rPr>
          <w:rFonts w:ascii="Arial" w:hAnsi="Arial" w:cs="Arial"/>
          <w:bCs/>
          <w:lang w:eastAsia="zh-CN"/>
        </w:rPr>
        <w:t>o</w:t>
      </w:r>
      <w:r w:rsidR="0058431A" w:rsidRPr="0058431A">
        <w:rPr>
          <w:rFonts w:ascii="Arial" w:hAnsi="Arial" w:cs="Arial"/>
          <w:bCs/>
          <w:lang w:val="sr-Cyrl-CS" w:eastAsia="zh-CN"/>
        </w:rPr>
        <w:t>тив</w:t>
      </w:r>
      <w:r w:rsidR="0058431A" w:rsidRPr="0058431A">
        <w:rPr>
          <w:rFonts w:ascii="Arial" w:hAnsi="Arial" w:cs="Arial"/>
          <w:bCs/>
          <w:lang w:eastAsia="zh-CN"/>
        </w:rPr>
        <w:t>a</w:t>
      </w:r>
      <w:r w:rsidR="0058431A" w:rsidRPr="0058431A">
        <w:rPr>
          <w:rFonts w:ascii="Arial" w:hAnsi="Arial" w:cs="Arial"/>
          <w:bCs/>
          <w:lang w:val="sr-Cyrl-CS" w:eastAsia="zh-CN"/>
        </w:rPr>
        <w:t xml:space="preserve"> с</w:t>
      </w:r>
      <w:r w:rsidR="0058431A" w:rsidRPr="0058431A">
        <w:rPr>
          <w:rFonts w:ascii="Arial" w:hAnsi="Arial" w:cs="Arial"/>
          <w:bCs/>
          <w:lang w:eastAsia="zh-CN"/>
        </w:rPr>
        <w:t>e</w:t>
      </w:r>
      <w:r w:rsidR="0058431A" w:rsidRPr="0058431A">
        <w:rPr>
          <w:rFonts w:ascii="Arial" w:hAnsi="Arial" w:cs="Arial"/>
          <w:bCs/>
          <w:lang w:val="sr-Cyrl-CS" w:eastAsia="zh-CN"/>
        </w:rPr>
        <w:t>ри</w:t>
      </w:r>
      <w:r w:rsidR="0058431A" w:rsidRPr="0058431A">
        <w:rPr>
          <w:rFonts w:ascii="Arial" w:hAnsi="Arial" w:cs="Arial"/>
          <w:bCs/>
          <w:lang w:eastAsia="zh-CN"/>
        </w:rPr>
        <w:t>je</w:t>
      </w:r>
      <w:r w:rsidR="0058431A" w:rsidRPr="0058431A">
        <w:rPr>
          <w:rFonts w:ascii="Arial" w:hAnsi="Arial" w:cs="Arial"/>
          <w:bCs/>
          <w:lang w:val="sr-Cyrl-CS" w:eastAsia="zh-CN"/>
        </w:rPr>
        <w:t xml:space="preserve"> 661 који ће се вршити </w:t>
      </w:r>
      <w:r w:rsidR="0058431A" w:rsidRPr="0058431A">
        <w:rPr>
          <w:rFonts w:ascii="Arial" w:hAnsi="Arial" w:cs="Arial"/>
          <w:bCs/>
          <w:lang w:val="sr-Cyrl-RS" w:eastAsia="zh-CN"/>
        </w:rPr>
        <w:t xml:space="preserve">у року од </w:t>
      </w:r>
      <w:r w:rsidR="00DC3DAA">
        <w:rPr>
          <w:rFonts w:ascii="Arial" w:hAnsi="Arial" w:cs="Arial"/>
          <w:bCs/>
          <w:lang w:val="sr-Cyrl-RS" w:eastAsia="zh-CN"/>
        </w:rPr>
        <w:t>2</w:t>
      </w:r>
      <w:r w:rsidR="0058431A" w:rsidRPr="0058431A">
        <w:rPr>
          <w:rFonts w:ascii="Arial" w:hAnsi="Arial" w:cs="Arial"/>
          <w:bCs/>
          <w:lang w:val="sr-Cyrl-RS" w:eastAsia="zh-CN"/>
        </w:rPr>
        <w:t xml:space="preserve"> </w:t>
      </w:r>
      <w:r w:rsidR="0058431A">
        <w:rPr>
          <w:rFonts w:ascii="Arial" w:hAnsi="Arial" w:cs="Arial"/>
          <w:bCs/>
          <w:lang w:val="sr-Cyrl-RS" w:eastAsia="zh-CN"/>
        </w:rPr>
        <w:t>дана</w:t>
      </w:r>
      <w:r w:rsidR="0058431A" w:rsidRPr="0058431A">
        <w:rPr>
          <w:rFonts w:ascii="Arial" w:hAnsi="Arial" w:cs="Arial"/>
          <w:bCs/>
          <w:lang w:val="sr-Cyrl-RS" w:eastAsia="zh-CN"/>
        </w:rPr>
        <w:t xml:space="preserve"> од позива Наручиоца</w:t>
      </w:r>
      <w:r w:rsidR="0097719C">
        <w:rPr>
          <w:rFonts w:ascii="Arial" w:hAnsi="Arial" w:cs="Arial"/>
          <w:bCs/>
          <w:lang w:val="sr-Cyrl-RS" w:eastAsia="zh-CN"/>
        </w:rPr>
        <w:t xml:space="preserve"> и доласка на локацију</w:t>
      </w:r>
      <w:r w:rsidR="006D77FD">
        <w:rPr>
          <w:rFonts w:ascii="Arial" w:hAnsi="Arial" w:cs="Arial"/>
          <w:bCs/>
          <w:lang w:val="sr-Cyrl-RS" w:eastAsia="zh-CN"/>
        </w:rPr>
        <w:t xml:space="preserve"> Наручиоца</w:t>
      </w:r>
      <w:r w:rsidR="00B14379">
        <w:rPr>
          <w:rFonts w:ascii="Arial" w:hAnsi="Arial" w:cs="Arial"/>
          <w:bCs/>
          <w:lang w:val="sr-Cyrl-RS"/>
        </w:rPr>
        <w:t>.</w:t>
      </w:r>
      <w:r w:rsidR="00782CC6">
        <w:rPr>
          <w:rFonts w:ascii="Arial" w:hAnsi="Arial" w:cs="Arial"/>
          <w:lang w:val="sr-Latn-RS"/>
        </w:rPr>
        <w:t xml:space="preserve"> </w:t>
      </w:r>
    </w:p>
    <w:p w:rsidR="00782CC6" w:rsidRDefault="00782CC6" w:rsidP="00B95663">
      <w:pPr>
        <w:pStyle w:val="Heading10"/>
        <w:spacing w:before="0"/>
        <w:rPr>
          <w:rFonts w:cs="Arial"/>
          <w:lang w:val="sr-Cyrl-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718C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742052" w:rsidRDefault="00F21660" w:rsidP="00B95663">
      <w:pPr>
        <w:spacing w:before="0"/>
        <w:rPr>
          <w:rFonts w:cs="Arial"/>
          <w:bCs/>
          <w:lang w:val="sr-Cyrl-CS" w:eastAsia="zh-CN"/>
        </w:rPr>
      </w:pPr>
      <w:r>
        <w:rPr>
          <w:rFonts w:cs="Arial"/>
          <w:bCs/>
          <w:lang w:val="sr-Cyrl-RS" w:eastAsia="zh-CN"/>
        </w:rPr>
        <w:t>М</w:t>
      </w:r>
      <w:r w:rsidR="00782CC6" w:rsidRPr="0014706E">
        <w:rPr>
          <w:rFonts w:cs="Arial"/>
          <w:bCs/>
          <w:lang w:val="sr-Cyrl-RS" w:eastAsia="zh-CN"/>
        </w:rPr>
        <w:t xml:space="preserve">есто </w:t>
      </w:r>
      <w:r w:rsidR="00782CC6" w:rsidRPr="006346FD">
        <w:rPr>
          <w:rFonts w:cs="Arial"/>
          <w:bCs/>
          <w:lang w:val="sr-Cyrl-CS" w:eastAsia="zh-CN"/>
        </w:rPr>
        <w:t>извршења</w:t>
      </w:r>
      <w:r w:rsidR="00782CC6" w:rsidRPr="0014706E">
        <w:rPr>
          <w:rFonts w:cs="Arial"/>
          <w:bCs/>
          <w:lang w:val="sr-Cyrl-RS" w:eastAsia="zh-CN"/>
        </w:rPr>
        <w:t xml:space="preserve"> услуга</w:t>
      </w:r>
      <w:r w:rsidR="00782CC6" w:rsidRPr="006346FD">
        <w:rPr>
          <w:rFonts w:cs="Arial"/>
          <w:bCs/>
          <w:lang w:val="sr-Cyrl-CS" w:eastAsia="zh-CN"/>
        </w:rPr>
        <w:t xml:space="preserve"> </w:t>
      </w:r>
      <w:r w:rsidR="00782CC6" w:rsidRPr="0014706E">
        <w:rPr>
          <w:rFonts w:cs="Arial"/>
          <w:bCs/>
          <w:lang w:val="sr-Cyrl-RS" w:eastAsia="zh-CN"/>
        </w:rPr>
        <w:t xml:space="preserve">је </w:t>
      </w:r>
      <w:r w:rsidR="00782CC6">
        <w:rPr>
          <w:rFonts w:cs="Arial"/>
          <w:bCs/>
          <w:lang w:val="sr-Cyrl-RS" w:eastAsia="zh-CN"/>
        </w:rPr>
        <w:t xml:space="preserve">радионица изабраног понуђача, сем </w:t>
      </w:r>
      <w:r w:rsidR="00782CC6" w:rsidRPr="0014706E">
        <w:rPr>
          <w:rFonts w:cs="Arial"/>
          <w:bCs/>
          <w:lang w:val="sr-Cyrl-RS" w:eastAsia="zh-CN"/>
        </w:rPr>
        <w:t xml:space="preserve"> </w:t>
      </w:r>
      <w:r w:rsidR="00782CC6">
        <w:rPr>
          <w:rFonts w:cs="Arial"/>
          <w:bCs/>
          <w:lang w:val="sr-Cyrl-CS" w:eastAsia="zh-CN"/>
        </w:rPr>
        <w:t>ш</w:t>
      </w:r>
      <w:r w:rsidR="00782CC6" w:rsidRPr="006346FD">
        <w:rPr>
          <w:rFonts w:cs="Arial"/>
          <w:bCs/>
          <w:lang w:eastAsia="zh-CN"/>
        </w:rPr>
        <w:t>e</w:t>
      </w:r>
      <w:r w:rsidR="00782CC6" w:rsidRPr="006346FD">
        <w:rPr>
          <w:rFonts w:cs="Arial"/>
          <w:bCs/>
          <w:lang w:val="sr-Cyrl-CS" w:eastAsia="zh-CN"/>
        </w:rPr>
        <w:t>ст</w:t>
      </w:r>
      <w:r w:rsidR="00782CC6" w:rsidRPr="006346FD">
        <w:rPr>
          <w:rFonts w:cs="Arial"/>
          <w:bCs/>
          <w:lang w:eastAsia="zh-CN"/>
        </w:rPr>
        <w:t>o</w:t>
      </w:r>
      <w:r w:rsidR="00782CC6" w:rsidRPr="006346FD">
        <w:rPr>
          <w:rFonts w:cs="Arial"/>
          <w:bCs/>
          <w:lang w:val="sr-Cyrl-CS" w:eastAsia="zh-CN"/>
        </w:rPr>
        <w:t>м</w:t>
      </w:r>
      <w:r w:rsidR="00782CC6" w:rsidRPr="006346FD">
        <w:rPr>
          <w:rFonts w:cs="Arial"/>
          <w:bCs/>
          <w:lang w:eastAsia="zh-CN"/>
        </w:rPr>
        <w:t>e</w:t>
      </w:r>
      <w:r w:rsidR="00782CC6" w:rsidRPr="006346FD">
        <w:rPr>
          <w:rFonts w:cs="Arial"/>
          <w:bCs/>
          <w:lang w:val="sr-Cyrl-CS" w:eastAsia="zh-CN"/>
        </w:rPr>
        <w:t>с</w:t>
      </w:r>
      <w:r w:rsidR="00782CC6" w:rsidRPr="006346FD">
        <w:rPr>
          <w:rFonts w:cs="Arial"/>
          <w:bCs/>
          <w:lang w:eastAsia="zh-CN"/>
        </w:rPr>
        <w:t>e</w:t>
      </w:r>
      <w:r w:rsidR="00782CC6" w:rsidRPr="006346FD">
        <w:rPr>
          <w:rFonts w:cs="Arial"/>
          <w:bCs/>
          <w:lang w:val="sr-Cyrl-CS" w:eastAsia="zh-CN"/>
        </w:rPr>
        <w:t>чн</w:t>
      </w:r>
      <w:r w:rsidR="00782CC6">
        <w:rPr>
          <w:rFonts w:cs="Arial"/>
          <w:bCs/>
          <w:lang w:val="sr-Cyrl-CS" w:eastAsia="zh-CN"/>
        </w:rPr>
        <w:t>ог</w:t>
      </w:r>
      <w:r w:rsidR="00782CC6" w:rsidRPr="006346FD">
        <w:rPr>
          <w:rFonts w:cs="Arial"/>
          <w:bCs/>
          <w:lang w:val="sr-Cyrl-CS" w:eastAsia="zh-CN"/>
        </w:rPr>
        <w:t xml:space="preserve"> пр</w:t>
      </w:r>
      <w:r w:rsidR="00782CC6" w:rsidRPr="006346FD">
        <w:rPr>
          <w:rFonts w:cs="Arial"/>
          <w:bCs/>
          <w:lang w:eastAsia="zh-CN"/>
        </w:rPr>
        <w:t>e</w:t>
      </w:r>
      <w:r w:rsidR="00782CC6" w:rsidRPr="006346FD">
        <w:rPr>
          <w:rFonts w:cs="Arial"/>
          <w:bCs/>
          <w:lang w:val="sr-Cyrl-CS" w:eastAsia="zh-CN"/>
        </w:rPr>
        <w:t>гл</w:t>
      </w:r>
      <w:r w:rsidR="00782CC6" w:rsidRPr="006346FD">
        <w:rPr>
          <w:rFonts w:cs="Arial"/>
          <w:bCs/>
          <w:lang w:eastAsia="zh-CN"/>
        </w:rPr>
        <w:t>e</w:t>
      </w:r>
      <w:r w:rsidR="00782CC6" w:rsidRPr="006346FD">
        <w:rPr>
          <w:rFonts w:cs="Arial"/>
          <w:bCs/>
          <w:lang w:val="sr-Cyrl-CS" w:eastAsia="zh-CN"/>
        </w:rPr>
        <w:t>д</w:t>
      </w:r>
      <w:r w:rsidR="00782CC6">
        <w:rPr>
          <w:rFonts w:cs="Arial"/>
          <w:bCs/>
          <w:lang w:val="sr-Cyrl-CS" w:eastAsia="zh-CN"/>
        </w:rPr>
        <w:t>а</w:t>
      </w:r>
      <w:r w:rsidR="00782CC6" w:rsidRPr="006346FD">
        <w:rPr>
          <w:rFonts w:cs="Arial"/>
          <w:bCs/>
          <w:lang w:val="sr-Cyrl-CS" w:eastAsia="zh-CN"/>
        </w:rPr>
        <w:t xml:space="preserve"> диз</w:t>
      </w:r>
      <w:r w:rsidR="00782CC6" w:rsidRPr="006346FD">
        <w:rPr>
          <w:rFonts w:cs="Arial"/>
          <w:bCs/>
          <w:lang w:eastAsia="zh-CN"/>
        </w:rPr>
        <w:t>e</w:t>
      </w:r>
      <w:r w:rsidR="00782CC6" w:rsidRPr="006346FD">
        <w:rPr>
          <w:rFonts w:cs="Arial"/>
          <w:bCs/>
          <w:lang w:val="sr-Cyrl-CS" w:eastAsia="zh-CN"/>
        </w:rPr>
        <w:t>л л</w:t>
      </w:r>
      <w:r w:rsidR="00782CC6" w:rsidRPr="006346FD">
        <w:rPr>
          <w:rFonts w:cs="Arial"/>
          <w:bCs/>
          <w:lang w:eastAsia="zh-CN"/>
        </w:rPr>
        <w:t>o</w:t>
      </w:r>
      <w:r w:rsidR="00782CC6" w:rsidRPr="006346FD">
        <w:rPr>
          <w:rFonts w:cs="Arial"/>
          <w:bCs/>
          <w:lang w:val="sr-Cyrl-CS" w:eastAsia="zh-CN"/>
        </w:rPr>
        <w:t>к</w:t>
      </w:r>
      <w:r w:rsidR="00782CC6" w:rsidRPr="006346FD">
        <w:rPr>
          <w:rFonts w:cs="Arial"/>
          <w:bCs/>
          <w:lang w:eastAsia="zh-CN"/>
        </w:rPr>
        <w:t>o</w:t>
      </w:r>
      <w:r w:rsidR="00782CC6" w:rsidRPr="006346FD">
        <w:rPr>
          <w:rFonts w:cs="Arial"/>
          <w:bCs/>
          <w:lang w:val="sr-Cyrl-CS" w:eastAsia="zh-CN"/>
        </w:rPr>
        <w:t>м</w:t>
      </w:r>
      <w:r w:rsidR="00782CC6" w:rsidRPr="006346FD">
        <w:rPr>
          <w:rFonts w:cs="Arial"/>
          <w:bCs/>
          <w:lang w:eastAsia="zh-CN"/>
        </w:rPr>
        <w:t>o</w:t>
      </w:r>
      <w:r w:rsidR="00782CC6" w:rsidRPr="006346FD">
        <w:rPr>
          <w:rFonts w:cs="Arial"/>
          <w:bCs/>
          <w:lang w:val="sr-Cyrl-CS" w:eastAsia="zh-CN"/>
        </w:rPr>
        <w:t>тив</w:t>
      </w:r>
      <w:r w:rsidR="00782CC6" w:rsidRPr="006346FD">
        <w:rPr>
          <w:rFonts w:cs="Arial"/>
          <w:bCs/>
          <w:lang w:eastAsia="zh-CN"/>
        </w:rPr>
        <w:t>a</w:t>
      </w:r>
      <w:r w:rsidR="00782CC6" w:rsidRPr="006346FD">
        <w:rPr>
          <w:rFonts w:cs="Arial"/>
          <w:bCs/>
          <w:lang w:val="sr-Cyrl-CS" w:eastAsia="zh-CN"/>
        </w:rPr>
        <w:t xml:space="preserve"> с</w:t>
      </w:r>
      <w:r w:rsidR="00782CC6" w:rsidRPr="006346FD">
        <w:rPr>
          <w:rFonts w:cs="Arial"/>
          <w:bCs/>
          <w:lang w:eastAsia="zh-CN"/>
        </w:rPr>
        <w:t>e</w:t>
      </w:r>
      <w:r w:rsidR="00782CC6" w:rsidRPr="006346FD">
        <w:rPr>
          <w:rFonts w:cs="Arial"/>
          <w:bCs/>
          <w:lang w:val="sr-Cyrl-CS" w:eastAsia="zh-CN"/>
        </w:rPr>
        <w:t>ри</w:t>
      </w:r>
      <w:r w:rsidR="00782CC6" w:rsidRPr="006346FD">
        <w:rPr>
          <w:rFonts w:cs="Arial"/>
          <w:bCs/>
          <w:lang w:eastAsia="zh-CN"/>
        </w:rPr>
        <w:t>je</w:t>
      </w:r>
      <w:r w:rsidR="00782CC6" w:rsidRPr="006346FD">
        <w:rPr>
          <w:rFonts w:cs="Arial"/>
          <w:bCs/>
          <w:lang w:val="sr-Cyrl-CS" w:eastAsia="zh-CN"/>
        </w:rPr>
        <w:t xml:space="preserve"> 661</w:t>
      </w:r>
      <w:r w:rsidR="00782CC6">
        <w:rPr>
          <w:rFonts w:cs="Arial"/>
          <w:bCs/>
          <w:lang w:val="sr-Cyrl-CS" w:eastAsia="zh-CN"/>
        </w:rPr>
        <w:t xml:space="preserve"> који ће се вршити код Наручиоца</w:t>
      </w:r>
    </w:p>
    <w:p w:rsidR="00C43C18" w:rsidRDefault="00C43C18" w:rsidP="00B95663">
      <w:pPr>
        <w:spacing w:before="0"/>
        <w:rPr>
          <w:rFonts w:cs="Arial"/>
          <w:bCs/>
          <w:lang w:val="sr-Cyrl-CS" w:eastAsia="zh-CN"/>
        </w:rPr>
      </w:pPr>
    </w:p>
    <w:p w:rsidR="00C43C18" w:rsidRDefault="00C43C18" w:rsidP="00B95663">
      <w:pPr>
        <w:spacing w:before="0"/>
        <w:rPr>
          <w:rFonts w:cs="Arial"/>
          <w:bCs/>
          <w:lang w:val="sr-Cyrl-CS" w:eastAsia="zh-CN"/>
        </w:rPr>
      </w:pPr>
    </w:p>
    <w:p w:rsidR="00782CC6" w:rsidRDefault="00782CC6" w:rsidP="00B95663">
      <w:pPr>
        <w:spacing w:before="0"/>
        <w:rPr>
          <w:rFonts w:cs="Arial"/>
          <w:bCs/>
          <w:lang w:val="sr-Cyrl-RS" w:eastAsia="zh-CN"/>
        </w:rPr>
      </w:pPr>
    </w:p>
    <w:p w:rsidR="008112A2" w:rsidRPr="00E47C2E" w:rsidRDefault="00781B02" w:rsidP="00B95663">
      <w:pPr>
        <w:pStyle w:val="Heading10"/>
        <w:spacing w:before="0"/>
        <w:rPr>
          <w:rFonts w:cs="Arial"/>
        </w:rPr>
      </w:pPr>
      <w:r w:rsidRPr="002B1693">
        <w:rPr>
          <w:rFonts w:cs="Arial"/>
          <w:lang w:val="ru-RU"/>
        </w:rPr>
        <w:lastRenderedPageBreak/>
        <w:t>3.</w:t>
      </w:r>
      <w:r w:rsidR="00F718C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sidR="008640EC">
        <w:rPr>
          <w:rFonts w:eastAsia="Calibri" w:cs="Arial"/>
          <w:lang w:val="ru-RU"/>
        </w:rPr>
        <w:t>Наручиоца.</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320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2C778B" w:rsidRDefault="002C778B" w:rsidP="002440F6">
      <w:pPr>
        <w:tabs>
          <w:tab w:val="left" w:pos="567"/>
        </w:tabs>
        <w:spacing w:before="0"/>
        <w:rPr>
          <w:rFonts w:eastAsia="Calibri" w:cs="Arial"/>
          <w:lang w:val="ru-RU"/>
        </w:rPr>
      </w:pPr>
    </w:p>
    <w:p w:rsidR="002C778B" w:rsidRPr="00025738" w:rsidRDefault="002C778B" w:rsidP="002C778B">
      <w:pPr>
        <w:pStyle w:val="Heading10"/>
        <w:spacing w:before="0"/>
        <w:rPr>
          <w:rFonts w:cs="Arial"/>
          <w:color w:val="00B0F0"/>
        </w:rPr>
      </w:pPr>
      <w:bookmarkStart w:id="23" w:name="_Toc441651543"/>
      <w:bookmarkStart w:id="24" w:name="_Toc442559881"/>
      <w:r w:rsidRPr="002B1693">
        <w:rPr>
          <w:rFonts w:cs="Arial"/>
          <w:lang w:val="ru-RU"/>
        </w:rPr>
        <w:t>3.</w:t>
      </w:r>
      <w:r w:rsidR="00F718C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 не може бити краћи од </w:t>
      </w:r>
      <w:r w:rsidRPr="00025738">
        <w:rPr>
          <w:rFonts w:cs="Arial"/>
          <w:bCs/>
          <w:lang w:val="sr-Cyrl-RS" w:eastAsia="zh-CN"/>
        </w:rPr>
        <w:t>12</w:t>
      </w:r>
      <w:r w:rsidRPr="002B1693">
        <w:rPr>
          <w:rFonts w:cs="Arial"/>
          <w:bCs/>
          <w:lang w:val="ru-RU" w:eastAsia="zh-CN"/>
        </w:rPr>
        <w:t xml:space="preserve"> месеци од дана </w:t>
      </w:r>
      <w:r w:rsidRPr="00025738">
        <w:rPr>
          <w:rFonts w:cs="Arial"/>
          <w:bCs/>
          <w:lang w:val="sr-Cyrl-CS" w:eastAsia="zh-CN"/>
        </w:rPr>
        <w:t>извршења услуга.</w:t>
      </w:r>
    </w:p>
    <w:p w:rsidR="002C778B" w:rsidRPr="002B1693" w:rsidRDefault="002C778B" w:rsidP="002C778B">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 xml:space="preserve">Понуђач је дужан да о свом трошку отклони све евентуалне недостатке у току трајања гарантног рока. </w:t>
      </w:r>
    </w:p>
    <w:p w:rsidR="002C778B" w:rsidRDefault="002C778B"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lang w:val="ru-RU"/>
        </w:rPr>
      </w:pPr>
    </w:p>
    <w:p w:rsidR="00271647" w:rsidRDefault="00271647" w:rsidP="008112A2">
      <w:pPr>
        <w:spacing w:before="0"/>
        <w:rPr>
          <w:rFonts w:cs="Arial"/>
          <w:color w:val="00B0F0"/>
          <w:lang w:val="sr-Cyrl-RS" w:eastAsia="zh-CN"/>
        </w:rPr>
      </w:pPr>
    </w:p>
    <w:p w:rsidR="008640EC" w:rsidRDefault="008640EC" w:rsidP="008112A2">
      <w:pPr>
        <w:spacing w:before="0"/>
        <w:rPr>
          <w:rFonts w:cs="Arial"/>
          <w:color w:val="00B0F0"/>
          <w:lang w:val="sr-Cyrl-RS" w:eastAsia="zh-CN"/>
        </w:rPr>
      </w:pPr>
    </w:p>
    <w:p w:rsidR="002C778B" w:rsidRPr="00903944" w:rsidRDefault="002C778B" w:rsidP="008112A2">
      <w:pPr>
        <w:spacing w:before="0"/>
        <w:rPr>
          <w:rFonts w:cs="Arial"/>
          <w:color w:val="00B0F0"/>
          <w:lang w:val="sr-Cyrl-RS" w:eastAsia="zh-CN"/>
        </w:rPr>
      </w:pPr>
    </w:p>
    <w:p w:rsidR="0057144A" w:rsidRPr="002D7F5D" w:rsidRDefault="00756A02" w:rsidP="0057144A">
      <w:pPr>
        <w:pStyle w:val="Heading10"/>
        <w:numPr>
          <w:ilvl w:val="0"/>
          <w:numId w:val="15"/>
        </w:numPr>
        <w:jc w:val="both"/>
        <w:rPr>
          <w:rFonts w:cs="Arial"/>
          <w:lang w:val="sr-Cyrl-RS"/>
        </w:rPr>
      </w:pPr>
      <w:bookmarkStart w:id="25"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35F2D">
        <w:trPr>
          <w:trHeight w:val="524"/>
          <w:jc w:val="center"/>
        </w:trPr>
        <w:tc>
          <w:tcPr>
            <w:tcW w:w="729" w:type="dxa"/>
            <w:vAlign w:val="center"/>
          </w:tcPr>
          <w:p w:rsidR="000D15AD" w:rsidRPr="000D15AD" w:rsidRDefault="000D15AD" w:rsidP="000D15AD">
            <w:pPr>
              <w:spacing w:before="0"/>
              <w:jc w:val="center"/>
              <w:rPr>
                <w:rFonts w:cs="Arial"/>
                <w:b/>
              </w:rPr>
            </w:pPr>
            <w:r w:rsidRPr="000D15AD">
              <w:rPr>
                <w:rFonts w:cs="Arial"/>
                <w:b/>
              </w:rPr>
              <w:t>Ред. бр.</w:t>
            </w:r>
          </w:p>
        </w:tc>
        <w:tc>
          <w:tcPr>
            <w:tcW w:w="8430" w:type="dxa"/>
            <w:vAlign w:val="center"/>
          </w:tcPr>
          <w:p w:rsidR="000D15AD" w:rsidRPr="000D15AD" w:rsidRDefault="000D15AD" w:rsidP="000D15AD">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0D15AD">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BE4D9C" w:rsidTr="00535F2D">
        <w:trPr>
          <w:jc w:val="center"/>
        </w:trPr>
        <w:tc>
          <w:tcPr>
            <w:tcW w:w="729" w:type="dxa"/>
            <w:vAlign w:val="center"/>
          </w:tcPr>
          <w:p w:rsidR="000D15AD" w:rsidRPr="000D15AD" w:rsidRDefault="000D15AD" w:rsidP="000D15AD">
            <w:pPr>
              <w:spacing w:before="0"/>
              <w:jc w:val="center"/>
              <w:rPr>
                <w:rFonts w:cs="Arial"/>
              </w:rPr>
            </w:pPr>
            <w:r w:rsidRPr="000D15AD">
              <w:rPr>
                <w:rFonts w:cs="Arial"/>
              </w:rPr>
              <w:t>1.</w:t>
            </w:r>
          </w:p>
        </w:tc>
        <w:tc>
          <w:tcPr>
            <w:tcW w:w="8430" w:type="dxa"/>
            <w:vAlign w:val="center"/>
          </w:tcPr>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0D15AD">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0D15AD">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0D15AD">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0D15AD">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0D15AD">
            <w:pPr>
              <w:numPr>
                <w:ilvl w:val="0"/>
                <w:numId w:val="16"/>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BE4D9C" w:rsidTr="000D15AD">
        <w:trPr>
          <w:trHeight w:val="2967"/>
          <w:jc w:val="center"/>
        </w:trPr>
        <w:tc>
          <w:tcPr>
            <w:tcW w:w="729" w:type="dxa"/>
            <w:vAlign w:val="center"/>
          </w:tcPr>
          <w:p w:rsidR="000D15AD" w:rsidRPr="000D15AD" w:rsidRDefault="000D15AD" w:rsidP="000D15AD">
            <w:pPr>
              <w:spacing w:before="0"/>
              <w:jc w:val="center"/>
              <w:rPr>
                <w:rFonts w:cs="Arial"/>
              </w:rPr>
            </w:pPr>
            <w:r w:rsidRPr="000D15AD">
              <w:rPr>
                <w:rFonts w:cs="Arial"/>
              </w:rPr>
              <w:t>2.</w:t>
            </w:r>
          </w:p>
        </w:tc>
        <w:tc>
          <w:tcPr>
            <w:tcW w:w="8430" w:type="dxa"/>
            <w:vAlign w:val="center"/>
          </w:tcPr>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0D15AD">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0D15AD">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0D15AD">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0D15AD">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0D15AD">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0D15AD">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0D15AD">
            <w:pPr>
              <w:numPr>
                <w:ilvl w:val="0"/>
                <w:numId w:val="20"/>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0D15AD">
            <w:pPr>
              <w:numPr>
                <w:ilvl w:val="0"/>
                <w:numId w:val="20"/>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0D15AD">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BE4D9C" w:rsidTr="00535F2D">
        <w:trPr>
          <w:trHeight w:val="70"/>
          <w:jc w:val="center"/>
        </w:trPr>
        <w:tc>
          <w:tcPr>
            <w:tcW w:w="729" w:type="dxa"/>
            <w:vAlign w:val="center"/>
          </w:tcPr>
          <w:p w:rsidR="000D15AD" w:rsidRPr="000D15AD" w:rsidRDefault="000D15AD" w:rsidP="000D15AD">
            <w:pPr>
              <w:spacing w:before="0"/>
              <w:jc w:val="center"/>
              <w:rPr>
                <w:rFonts w:cs="Arial"/>
              </w:rPr>
            </w:pPr>
            <w:r w:rsidRPr="000D15AD">
              <w:rPr>
                <w:rFonts w:cs="Arial"/>
              </w:rPr>
              <w:lastRenderedPageBreak/>
              <w:t>3.</w:t>
            </w:r>
          </w:p>
        </w:tc>
        <w:tc>
          <w:tcPr>
            <w:tcW w:w="8430" w:type="dxa"/>
            <w:vAlign w:val="center"/>
          </w:tcPr>
          <w:p w:rsidR="000D15AD" w:rsidRPr="000D15AD" w:rsidRDefault="000D15AD" w:rsidP="000D15AD">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0D15AD">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0D15AD">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0D15AD">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0D15AD">
            <w:pPr>
              <w:spacing w:before="0"/>
              <w:ind w:right="122"/>
              <w:rPr>
                <w:rFonts w:cs="Arial"/>
                <w:lang w:val="ru-RU" w:eastAsia="sr-Latn-CS"/>
              </w:rPr>
            </w:pPr>
            <w:r w:rsidRPr="000D15AD">
              <w:rPr>
                <w:rFonts w:cs="Arial"/>
                <w:lang w:val="ru-RU" w:eastAsia="sr-Latn-CS"/>
              </w:rPr>
              <w:t>Напомена:</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0D15AD">
            <w:pPr>
              <w:numPr>
                <w:ilvl w:val="0"/>
                <w:numId w:val="21"/>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0D15AD">
            <w:pPr>
              <w:numPr>
                <w:ilvl w:val="0"/>
                <w:numId w:val="21"/>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0D15AD">
            <w:pPr>
              <w:numPr>
                <w:ilvl w:val="0"/>
                <w:numId w:val="22"/>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0D15AD">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BE4D9C" w:rsidTr="00535F2D">
        <w:trPr>
          <w:jc w:val="center"/>
        </w:trPr>
        <w:tc>
          <w:tcPr>
            <w:tcW w:w="729" w:type="dxa"/>
            <w:vAlign w:val="center"/>
          </w:tcPr>
          <w:p w:rsidR="000D15AD" w:rsidRPr="000D15AD" w:rsidRDefault="000D15AD" w:rsidP="000D15AD">
            <w:pPr>
              <w:spacing w:before="0"/>
              <w:jc w:val="center"/>
              <w:rPr>
                <w:rFonts w:cs="Arial"/>
              </w:rPr>
            </w:pPr>
            <w:r w:rsidRPr="000D15AD">
              <w:rPr>
                <w:rFonts w:cs="Arial"/>
              </w:rPr>
              <w:t xml:space="preserve">4. </w:t>
            </w:r>
          </w:p>
        </w:tc>
        <w:tc>
          <w:tcPr>
            <w:tcW w:w="8430" w:type="dxa"/>
          </w:tcPr>
          <w:p w:rsidR="000D15AD" w:rsidRPr="000D15AD" w:rsidRDefault="000D15AD" w:rsidP="000D15AD">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0D15AD">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0D15AD">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0D15AD">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0D15AD">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0D15AD">
            <w:pPr>
              <w:numPr>
                <w:ilvl w:val="0"/>
                <w:numId w:val="37"/>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0D15AD">
            <w:pPr>
              <w:numPr>
                <w:ilvl w:val="0"/>
                <w:numId w:val="37"/>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0D15AD">
            <w:pPr>
              <w:numPr>
                <w:ilvl w:val="0"/>
                <w:numId w:val="37"/>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r w:rsidR="000D15AD" w:rsidRPr="000D15AD" w:rsidTr="00535F2D">
        <w:trPr>
          <w:jc w:val="center"/>
        </w:trPr>
        <w:tc>
          <w:tcPr>
            <w:tcW w:w="729" w:type="dxa"/>
            <w:vAlign w:val="center"/>
          </w:tcPr>
          <w:p w:rsidR="000D15AD" w:rsidRPr="000D15AD" w:rsidRDefault="000D15AD" w:rsidP="000D15AD">
            <w:pPr>
              <w:spacing w:before="0"/>
              <w:jc w:val="center"/>
              <w:rPr>
                <w:rFonts w:cs="Arial"/>
                <w:lang w:val="ru-RU"/>
              </w:rPr>
            </w:pPr>
          </w:p>
        </w:tc>
        <w:tc>
          <w:tcPr>
            <w:tcW w:w="8430" w:type="dxa"/>
          </w:tcPr>
          <w:p w:rsidR="000D15AD" w:rsidRPr="000D15AD" w:rsidRDefault="000D15AD" w:rsidP="000D15AD">
            <w:pPr>
              <w:spacing w:before="0"/>
              <w:ind w:right="-180"/>
              <w:jc w:val="center"/>
              <w:rPr>
                <w:rFonts w:cs="Arial"/>
                <w:b/>
                <w:lang w:val="sr-Latn-CS" w:eastAsia="sr-Latn-CS"/>
              </w:rPr>
            </w:pPr>
            <w:r w:rsidRPr="000D15AD">
              <w:rPr>
                <w:rFonts w:cs="Arial"/>
                <w:b/>
                <w:lang w:val="sr-Latn-CS" w:eastAsia="sr-Latn-CS"/>
              </w:rPr>
              <w:t xml:space="preserve">4.2  ДОДАТНИ УСЛОВИ </w:t>
            </w:r>
          </w:p>
          <w:p w:rsidR="000D15AD" w:rsidRPr="000D15AD" w:rsidRDefault="000D15AD" w:rsidP="000D15AD">
            <w:pPr>
              <w:snapToGrid w:val="0"/>
              <w:spacing w:before="0"/>
              <w:jc w:val="center"/>
              <w:rPr>
                <w:rFonts w:cs="Arial"/>
                <w:b/>
                <w:lang w:val="sr-Cyrl-RS" w:eastAsia="sr-Latn-CS"/>
              </w:rPr>
            </w:pPr>
            <w:r w:rsidRPr="000D15AD">
              <w:rPr>
                <w:rFonts w:cs="Arial"/>
                <w:b/>
                <w:lang w:val="sr-Latn-CS" w:eastAsia="sr-Latn-CS"/>
              </w:rPr>
              <w:t>ЗА УЧЕШЋЕ У ПОСТУПКУ ЈАВНЕ НАБАВКЕ ИЗ ЧЛАНА 76. ЗАКОНА</w:t>
            </w:r>
          </w:p>
        </w:tc>
      </w:tr>
      <w:tr w:rsidR="000D15AD" w:rsidRPr="00BE4D9C" w:rsidTr="00535F2D">
        <w:trPr>
          <w:trHeight w:val="274"/>
          <w:jc w:val="center"/>
        </w:trPr>
        <w:tc>
          <w:tcPr>
            <w:tcW w:w="729" w:type="dxa"/>
            <w:vAlign w:val="center"/>
          </w:tcPr>
          <w:p w:rsidR="000D15AD" w:rsidRPr="0088222F" w:rsidRDefault="000D15AD" w:rsidP="0088222F">
            <w:pPr>
              <w:spacing w:before="0"/>
              <w:jc w:val="center"/>
              <w:rPr>
                <w:rFonts w:cs="Arial"/>
                <w:lang w:val="sr-Cyrl-RS"/>
              </w:rPr>
            </w:pPr>
            <w:r w:rsidRPr="0088222F">
              <w:rPr>
                <w:rFonts w:cs="Arial"/>
                <w:lang w:val="sr-Latn-RS"/>
              </w:rPr>
              <w:t>5</w:t>
            </w:r>
            <w:r w:rsidRPr="0088222F">
              <w:rPr>
                <w:rFonts w:cs="Arial"/>
                <w:lang w:val="sr-Cyrl-RS"/>
              </w:rPr>
              <w:t>.</w:t>
            </w:r>
          </w:p>
        </w:tc>
        <w:tc>
          <w:tcPr>
            <w:tcW w:w="8430" w:type="dxa"/>
          </w:tcPr>
          <w:p w:rsidR="000D15AD" w:rsidRPr="0088222F" w:rsidRDefault="000D15AD" w:rsidP="0088222F">
            <w:pPr>
              <w:autoSpaceDE w:val="0"/>
              <w:autoSpaceDN w:val="0"/>
              <w:adjustRightInd w:val="0"/>
              <w:spacing w:before="0"/>
              <w:rPr>
                <w:rFonts w:cs="Arial"/>
                <w:u w:val="single"/>
                <w:lang w:val="sr-Latn-CS" w:eastAsia="sr-Latn-CS"/>
              </w:rPr>
            </w:pPr>
            <w:r w:rsidRPr="0088222F">
              <w:rPr>
                <w:rFonts w:cs="Arial"/>
                <w:u w:val="single"/>
                <w:lang w:val="sr-Latn-CS" w:eastAsia="sr-Latn-CS"/>
              </w:rPr>
              <w:t>Услов:</w:t>
            </w:r>
          </w:p>
          <w:p w:rsidR="000D15AD" w:rsidRPr="0088222F" w:rsidRDefault="000D15AD" w:rsidP="0088222F">
            <w:pPr>
              <w:autoSpaceDE w:val="0"/>
              <w:autoSpaceDN w:val="0"/>
              <w:adjustRightInd w:val="0"/>
              <w:spacing w:before="0"/>
              <w:rPr>
                <w:rFonts w:cs="Arial"/>
                <w:lang w:val="sr-Latn-CS" w:eastAsia="sr-Latn-CS"/>
              </w:rPr>
            </w:pPr>
            <w:r w:rsidRPr="0088222F">
              <w:rPr>
                <w:rFonts w:cs="Arial"/>
                <w:lang w:val="sr-Latn-CS" w:eastAsia="sr-Latn-CS"/>
              </w:rPr>
              <w:t>Технички капацитет</w:t>
            </w:r>
          </w:p>
          <w:p w:rsidR="000D15AD" w:rsidRPr="0088222F" w:rsidRDefault="000D15AD" w:rsidP="0088222F">
            <w:pPr>
              <w:spacing w:before="0"/>
              <w:rPr>
                <w:rFonts w:cs="Arial"/>
                <w:lang w:val="sr-Cyrl-RS" w:eastAsia="sr-Latn-CS"/>
              </w:rPr>
            </w:pPr>
            <w:r w:rsidRPr="0088222F">
              <w:rPr>
                <w:rFonts w:cs="Arial"/>
                <w:lang w:val="ru-RU" w:eastAsia="sr-Latn-CS"/>
              </w:rPr>
              <w:t xml:space="preserve">Понуђач располаже довољним </w:t>
            </w:r>
            <w:r w:rsidRPr="0088222F">
              <w:rPr>
                <w:rFonts w:cs="Arial"/>
                <w:lang w:val="sr-Latn-CS" w:eastAsia="sr-Latn-CS"/>
              </w:rPr>
              <w:t>техничким</w:t>
            </w:r>
            <w:r w:rsidRPr="0088222F">
              <w:rPr>
                <w:rFonts w:cs="Arial"/>
                <w:lang w:val="ru-RU" w:eastAsia="sr-Latn-CS"/>
              </w:rPr>
              <w:t xml:space="preserve"> капацитетом</w:t>
            </w:r>
            <w:r w:rsidRPr="0088222F">
              <w:rPr>
                <w:rFonts w:cs="Arial"/>
                <w:lang w:val="sr-Latn-CS" w:eastAsia="sr-Latn-CS"/>
              </w:rPr>
              <w:t xml:space="preserve"> ако поседује </w:t>
            </w:r>
            <w:r w:rsidRPr="0088222F">
              <w:rPr>
                <w:rFonts w:cs="Arial"/>
                <w:lang w:val="sr-Cyrl-CS" w:eastAsia="sr-Latn-CS"/>
              </w:rPr>
              <w:t>(власништво/лизинг</w:t>
            </w:r>
            <w:r w:rsidR="0062233E">
              <w:rPr>
                <w:rFonts w:cs="Arial"/>
                <w:lang w:val="sr-Latn-RS" w:eastAsia="sr-Latn-CS"/>
              </w:rPr>
              <w:t>/</w:t>
            </w:r>
            <w:r w:rsidR="0062233E">
              <w:rPr>
                <w:rFonts w:cs="Arial"/>
                <w:lang w:val="sr-Cyrl-RS" w:eastAsia="sr-Latn-CS"/>
              </w:rPr>
              <w:t>закуп</w:t>
            </w:r>
            <w:r w:rsidRPr="0088222F">
              <w:rPr>
                <w:rFonts w:cs="Arial"/>
                <w:lang w:val="sr-Cyrl-CS" w:eastAsia="sr-Latn-CS"/>
              </w:rPr>
              <w:t xml:space="preserve">) </w:t>
            </w:r>
            <w:r w:rsidRPr="0088222F">
              <w:rPr>
                <w:rFonts w:cs="Arial"/>
                <w:lang w:val="sr-Cyrl-RS" w:eastAsia="sr-Latn-CS"/>
              </w:rPr>
              <w:t>:</w:t>
            </w:r>
          </w:p>
          <w:p w:rsidR="000D15AD" w:rsidRPr="0088222F" w:rsidRDefault="000D15AD" w:rsidP="0088222F">
            <w:pPr>
              <w:pStyle w:val="ListParagraph"/>
              <w:numPr>
                <w:ilvl w:val="0"/>
                <w:numId w:val="39"/>
              </w:numPr>
              <w:spacing w:before="0" w:after="0"/>
              <w:rPr>
                <w:rFonts w:ascii="Arial" w:hAnsi="Arial" w:cs="Arial"/>
                <w:lang w:val="sr-Cyrl-RS"/>
              </w:rPr>
            </w:pPr>
            <w:r w:rsidRPr="0088222F">
              <w:rPr>
                <w:rFonts w:ascii="Arial" w:hAnsi="Arial" w:cs="Arial"/>
                <w:lang w:val="sr-Cyrl-RS"/>
              </w:rPr>
              <w:t xml:space="preserve">Минимум </w:t>
            </w:r>
            <w:r w:rsidR="006578E4" w:rsidRPr="0088222F">
              <w:rPr>
                <w:rFonts w:ascii="Arial" w:hAnsi="Arial" w:cs="Arial"/>
                <w:lang w:val="sr-Cyrl-RS"/>
              </w:rPr>
              <w:t>1 вага за мерење осовинског оптерећења локомотива</w:t>
            </w:r>
          </w:p>
          <w:p w:rsidR="0088222F" w:rsidRPr="0088222F" w:rsidRDefault="0088222F" w:rsidP="0088222F">
            <w:pPr>
              <w:pStyle w:val="ListParagraph"/>
              <w:numPr>
                <w:ilvl w:val="0"/>
                <w:numId w:val="39"/>
              </w:numPr>
              <w:spacing w:before="0" w:after="0"/>
              <w:rPr>
                <w:rFonts w:ascii="Arial" w:hAnsi="Arial" w:cs="Arial"/>
                <w:lang w:val="sr-Cyrl-RS"/>
              </w:rPr>
            </w:pPr>
            <w:r w:rsidRPr="0088222F">
              <w:rPr>
                <w:rFonts w:ascii="Arial" w:hAnsi="Arial" w:cs="Arial"/>
                <w:lang w:val="sr-Cyrl-RS"/>
              </w:rPr>
              <w:t>Минимум 1 струг за обраду профила точкова возних средстава (без развезивања)</w:t>
            </w:r>
          </w:p>
          <w:p w:rsidR="0088222F" w:rsidRPr="0088222F" w:rsidRDefault="000D15AD" w:rsidP="0088222F">
            <w:pPr>
              <w:pStyle w:val="ListParagraph"/>
              <w:numPr>
                <w:ilvl w:val="0"/>
                <w:numId w:val="39"/>
              </w:numPr>
              <w:spacing w:before="0" w:after="0"/>
              <w:rPr>
                <w:rFonts w:ascii="Arial" w:hAnsi="Arial" w:cs="Arial"/>
                <w:lang w:val="sr-Cyrl-RS"/>
              </w:rPr>
            </w:pPr>
            <w:r w:rsidRPr="0088222F">
              <w:rPr>
                <w:rFonts w:ascii="Arial" w:hAnsi="Arial" w:cs="Arial"/>
                <w:lang w:val="sr-Cyrl-RS"/>
              </w:rPr>
              <w:t xml:space="preserve">Минимум </w:t>
            </w:r>
            <w:r w:rsidR="006578E4" w:rsidRPr="0088222F">
              <w:rPr>
                <w:rFonts w:ascii="Arial" w:hAnsi="Arial" w:cs="Arial"/>
                <w:lang w:val="sr-Cyrl-RS"/>
              </w:rPr>
              <w:t>1</w:t>
            </w:r>
            <w:r w:rsidR="0088222F" w:rsidRPr="0088222F">
              <w:rPr>
                <w:rFonts w:ascii="Arial" w:hAnsi="Arial" w:cs="Arial"/>
                <w:lang w:val="sr-Cyrl-RS"/>
              </w:rPr>
              <w:t xml:space="preserve"> струг за обраду профила точкова</w:t>
            </w:r>
          </w:p>
          <w:p w:rsidR="0088222F" w:rsidRPr="0088222F" w:rsidRDefault="0088222F" w:rsidP="0088222F">
            <w:pPr>
              <w:pStyle w:val="ListParagraph"/>
              <w:numPr>
                <w:ilvl w:val="0"/>
                <w:numId w:val="39"/>
              </w:numPr>
              <w:spacing w:before="0" w:after="0"/>
              <w:rPr>
                <w:rFonts w:ascii="Arial" w:hAnsi="Arial" w:cs="Arial"/>
                <w:lang w:val="sr-Cyrl-RS"/>
              </w:rPr>
            </w:pPr>
            <w:r w:rsidRPr="0088222F">
              <w:rPr>
                <w:rFonts w:ascii="Arial" w:hAnsi="Arial" w:cs="Arial"/>
                <w:lang w:val="sr-Cyrl-RS"/>
              </w:rPr>
              <w:t>Минимум 1 пробница за атестирање тахографа брзиномера „</w:t>
            </w:r>
            <w:r w:rsidRPr="0088222F">
              <w:rPr>
                <w:rFonts w:ascii="Arial" w:hAnsi="Arial" w:cs="Arial"/>
                <w:lang w:val="sr-Latn-RS"/>
              </w:rPr>
              <w:t>HASLER“</w:t>
            </w:r>
          </w:p>
          <w:p w:rsidR="0088222F" w:rsidRPr="0088222F" w:rsidRDefault="000D15AD" w:rsidP="0088222F">
            <w:pPr>
              <w:pStyle w:val="ListParagraph"/>
              <w:numPr>
                <w:ilvl w:val="0"/>
                <w:numId w:val="39"/>
              </w:numPr>
              <w:spacing w:before="0" w:after="0"/>
              <w:rPr>
                <w:rFonts w:ascii="Arial" w:hAnsi="Arial" w:cs="Arial"/>
                <w:lang w:val="sr-Cyrl-RS"/>
              </w:rPr>
            </w:pPr>
            <w:r w:rsidRPr="0088222F">
              <w:rPr>
                <w:rFonts w:ascii="Arial" w:hAnsi="Arial" w:cs="Arial"/>
                <w:lang w:val="sr-Cyrl-RS"/>
              </w:rPr>
              <w:t xml:space="preserve">Минимум </w:t>
            </w:r>
            <w:r w:rsidR="006578E4" w:rsidRPr="0088222F">
              <w:rPr>
                <w:rFonts w:ascii="Arial" w:hAnsi="Arial" w:cs="Arial"/>
                <w:lang w:val="sr-Cyrl-RS"/>
              </w:rPr>
              <w:t>1</w:t>
            </w:r>
            <w:r w:rsidR="0088222F" w:rsidRPr="0088222F">
              <w:rPr>
                <w:rFonts w:ascii="Arial" w:hAnsi="Arial" w:cs="Arial"/>
                <w:lang w:val="sr-Cyrl-RS"/>
              </w:rPr>
              <w:t xml:space="preserve"> пробница за испитивање главног прекидача за ел.лок.441</w:t>
            </w:r>
          </w:p>
          <w:p w:rsidR="0088222F" w:rsidRPr="0088222F" w:rsidRDefault="000D15AD" w:rsidP="0088222F">
            <w:pPr>
              <w:pStyle w:val="ListParagraph"/>
              <w:numPr>
                <w:ilvl w:val="0"/>
                <w:numId w:val="39"/>
              </w:numPr>
              <w:spacing w:before="0" w:after="0"/>
              <w:rPr>
                <w:rFonts w:ascii="Arial" w:hAnsi="Arial" w:cs="Arial"/>
                <w:lang w:val="sr-Cyrl-RS"/>
              </w:rPr>
            </w:pPr>
            <w:r w:rsidRPr="0088222F">
              <w:rPr>
                <w:rFonts w:ascii="Arial" w:hAnsi="Arial" w:cs="Arial"/>
                <w:lang w:val="sr-Cyrl-RS"/>
              </w:rPr>
              <w:t xml:space="preserve">Минимум </w:t>
            </w:r>
            <w:r w:rsidR="006578E4" w:rsidRPr="0088222F">
              <w:rPr>
                <w:rFonts w:ascii="Arial" w:hAnsi="Arial" w:cs="Arial"/>
                <w:lang w:val="sr-Cyrl-RS"/>
              </w:rPr>
              <w:t>1</w:t>
            </w:r>
            <w:r w:rsidR="0088222F" w:rsidRPr="0088222F">
              <w:rPr>
                <w:rFonts w:ascii="Arial" w:hAnsi="Arial" w:cs="Arial"/>
                <w:lang w:val="sr-Cyrl-RS"/>
              </w:rPr>
              <w:t xml:space="preserve"> пробница за испитивање уређаја будности</w:t>
            </w:r>
          </w:p>
          <w:p w:rsidR="006578E4" w:rsidRPr="0088222F" w:rsidRDefault="000D15AD" w:rsidP="0088222F">
            <w:pPr>
              <w:pStyle w:val="ListParagraph"/>
              <w:numPr>
                <w:ilvl w:val="0"/>
                <w:numId w:val="39"/>
              </w:numPr>
              <w:spacing w:before="0" w:after="0"/>
              <w:rPr>
                <w:rFonts w:ascii="Arial" w:hAnsi="Arial" w:cs="Arial"/>
                <w:lang w:val="sr-Cyrl-RS"/>
              </w:rPr>
            </w:pPr>
            <w:r w:rsidRPr="0088222F">
              <w:rPr>
                <w:rFonts w:ascii="Arial" w:hAnsi="Arial" w:cs="Arial"/>
                <w:lang w:val="sr-Cyrl-RS"/>
              </w:rPr>
              <w:t xml:space="preserve">Минимум </w:t>
            </w:r>
            <w:r w:rsidR="006578E4" w:rsidRPr="0088222F">
              <w:rPr>
                <w:rFonts w:ascii="Arial" w:hAnsi="Arial" w:cs="Arial"/>
                <w:lang w:val="sr-Cyrl-RS"/>
              </w:rPr>
              <w:t>1</w:t>
            </w:r>
            <w:r w:rsidR="0088222F" w:rsidRPr="0088222F">
              <w:rPr>
                <w:rFonts w:ascii="Arial" w:hAnsi="Arial" w:cs="Arial"/>
                <w:lang w:val="sr-Cyrl-RS"/>
              </w:rPr>
              <w:t xml:space="preserve"> пробница за испитивање релеја</w:t>
            </w:r>
          </w:p>
          <w:p w:rsidR="000D15AD" w:rsidRPr="0088222F" w:rsidRDefault="000D15AD" w:rsidP="0088222F">
            <w:pPr>
              <w:autoSpaceDE w:val="0"/>
              <w:autoSpaceDN w:val="0"/>
              <w:adjustRightInd w:val="0"/>
              <w:spacing w:before="0"/>
              <w:rPr>
                <w:rFonts w:cs="Arial"/>
                <w:u w:val="single"/>
                <w:lang w:val="sr-Cyrl-RS" w:eastAsia="sr-Latn-CS"/>
              </w:rPr>
            </w:pPr>
            <w:r w:rsidRPr="0088222F">
              <w:rPr>
                <w:rFonts w:cs="Arial"/>
                <w:u w:val="single"/>
                <w:lang w:val="sr-Latn-CS" w:eastAsia="sr-Latn-CS"/>
              </w:rPr>
              <w:t xml:space="preserve">Доказ: </w:t>
            </w:r>
          </w:p>
          <w:p w:rsidR="000D15AD" w:rsidRPr="002D6540" w:rsidRDefault="000D15AD" w:rsidP="00EC2B9A">
            <w:pPr>
              <w:autoSpaceDE w:val="0"/>
              <w:autoSpaceDN w:val="0"/>
              <w:adjustRightInd w:val="0"/>
              <w:spacing w:before="0"/>
              <w:rPr>
                <w:rFonts w:cs="Arial"/>
                <w:b/>
                <w:lang w:val="sr-Latn-CS" w:eastAsia="sr-Latn-CS"/>
              </w:rPr>
            </w:pPr>
            <w:r w:rsidRPr="0088222F">
              <w:rPr>
                <w:rFonts w:cs="Arial"/>
                <w:lang w:val="sr-Cyrl-RS" w:eastAsia="sr-Latn-CS"/>
              </w:rPr>
              <w:t xml:space="preserve">- </w:t>
            </w:r>
            <w:r w:rsidR="00EC2B9A">
              <w:rPr>
                <w:rFonts w:cs="Arial"/>
                <w:lang w:val="ru-RU" w:eastAsia="sr-Latn-CS"/>
              </w:rPr>
              <w:t>Изјава</w:t>
            </w:r>
            <w:r w:rsidR="00EC2B9A" w:rsidRPr="00EC2B9A">
              <w:rPr>
                <w:rFonts w:cs="Arial"/>
                <w:lang w:val="ru-RU" w:eastAsia="sr-Latn-CS"/>
              </w:rPr>
              <w:t xml:space="preserve"> о техничком капацитету понуђача</w:t>
            </w:r>
            <w:r w:rsidR="00EC2B9A">
              <w:rPr>
                <w:rFonts w:cs="Arial"/>
                <w:lang w:val="ru-RU" w:eastAsia="sr-Latn-CS"/>
              </w:rPr>
              <w:t xml:space="preserve"> </w:t>
            </w:r>
            <w:r w:rsidR="00EC2B9A" w:rsidRPr="00D543CA">
              <w:rPr>
                <w:rFonts w:cs="Arial"/>
                <w:lang w:val="sr-Latn-CS" w:eastAsia="sr-Latn-CS"/>
              </w:rPr>
              <w:t>(Образац бр.</w:t>
            </w:r>
            <w:r w:rsidR="00D543CA" w:rsidRPr="00D543CA">
              <w:rPr>
                <w:rFonts w:cs="Arial"/>
                <w:lang w:val="sr-Cyrl-RS" w:eastAsia="sr-Latn-CS"/>
              </w:rPr>
              <w:t>6</w:t>
            </w:r>
            <w:r w:rsidR="00EC2B9A" w:rsidRPr="00D543CA">
              <w:rPr>
                <w:rFonts w:cs="Arial"/>
                <w:lang w:val="sr-Latn-CS" w:eastAsia="sr-Latn-CS"/>
              </w:rPr>
              <w:t>)</w:t>
            </w:r>
          </w:p>
          <w:p w:rsidR="000D15AD" w:rsidRPr="0088222F" w:rsidRDefault="000D15AD" w:rsidP="0088222F">
            <w:pPr>
              <w:spacing w:before="0"/>
              <w:rPr>
                <w:rFonts w:cs="Arial"/>
                <w:u w:val="single"/>
                <w:lang w:val="sr-Latn-CS" w:eastAsia="sr-Latn-CS"/>
              </w:rPr>
            </w:pPr>
            <w:r w:rsidRPr="0088222F">
              <w:rPr>
                <w:rFonts w:cs="Arial"/>
                <w:u w:val="single"/>
                <w:lang w:val="sr-Latn-CS" w:eastAsia="sr-Latn-CS"/>
              </w:rPr>
              <w:t>Напомена:</w:t>
            </w:r>
          </w:p>
          <w:p w:rsidR="000D15AD" w:rsidRPr="0088222F" w:rsidRDefault="000D15AD" w:rsidP="0088222F">
            <w:pPr>
              <w:numPr>
                <w:ilvl w:val="0"/>
                <w:numId w:val="37"/>
              </w:numPr>
              <w:suppressAutoHyphens/>
              <w:snapToGrid w:val="0"/>
              <w:spacing w:before="0"/>
              <w:jc w:val="left"/>
              <w:rPr>
                <w:rFonts w:cs="Arial"/>
                <w:lang w:val="sr-Latn-CS" w:eastAsia="sr-Latn-CS"/>
              </w:rPr>
            </w:pPr>
            <w:r w:rsidRPr="0088222F">
              <w:rPr>
                <w:rFonts w:cs="Arial"/>
                <w:lang w:val="sr-Latn-CS" w:eastAsia="sr-Latn-CS"/>
              </w:rPr>
              <w:t xml:space="preserve">У случају да понуду подноси група понуђача, </w:t>
            </w:r>
            <w:r w:rsidRPr="0088222F">
              <w:rPr>
                <w:rFonts w:cs="Arial"/>
                <w:lang w:val="sr-Cyrl-RS" w:eastAsia="sr-Latn-CS"/>
              </w:rPr>
              <w:t>тражени</w:t>
            </w:r>
            <w:r w:rsidRPr="0088222F">
              <w:rPr>
                <w:rFonts w:cs="Arial"/>
                <w:lang w:val="sr-Latn-CS" w:eastAsia="sr-Latn-CS"/>
              </w:rPr>
              <w:t xml:space="preserve"> доказ </w:t>
            </w:r>
            <w:r w:rsidRPr="0088222F">
              <w:rPr>
                <w:rFonts w:cs="Arial"/>
                <w:lang w:val="sr-Cyrl-RS" w:eastAsia="sr-Latn-CS"/>
              </w:rPr>
              <w:t xml:space="preserve">, </w:t>
            </w:r>
            <w:r w:rsidRPr="0088222F">
              <w:rPr>
                <w:rFonts w:cs="Arial"/>
                <w:lang w:val="sr-Latn-CS" w:eastAsia="sr-Latn-CS"/>
              </w:rPr>
              <w:t xml:space="preserve">доставити за оног члана групе који испуњава тражени услов (довољно је да 1 члан групе достави </w:t>
            </w:r>
            <w:r w:rsidRPr="0088222F">
              <w:rPr>
                <w:rFonts w:cs="Arial"/>
                <w:lang w:val="sr-Cyrl-RS" w:eastAsia="sr-Latn-CS"/>
              </w:rPr>
              <w:t>)</w:t>
            </w:r>
            <w:r w:rsidRPr="0088222F">
              <w:rPr>
                <w:rFonts w:cs="Arial"/>
                <w:lang w:val="sr-Latn-CS" w:eastAsia="sr-Latn-CS"/>
              </w:rPr>
              <w:t>.</w:t>
            </w:r>
          </w:p>
          <w:p w:rsidR="000D15AD" w:rsidRPr="0088222F" w:rsidRDefault="000D15AD" w:rsidP="0088222F">
            <w:pPr>
              <w:numPr>
                <w:ilvl w:val="0"/>
                <w:numId w:val="37"/>
              </w:numPr>
              <w:suppressAutoHyphens/>
              <w:snapToGrid w:val="0"/>
              <w:spacing w:before="0"/>
              <w:jc w:val="left"/>
              <w:rPr>
                <w:rFonts w:cs="Arial"/>
                <w:lang w:val="sr-Latn-CS" w:eastAsia="sr-Latn-CS"/>
              </w:rPr>
            </w:pPr>
            <w:r w:rsidRPr="0088222F">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3F135E" w:rsidRPr="002B1693" w:rsidRDefault="00BE2596" w:rsidP="00E82BBD">
      <w:pPr>
        <w:spacing w:before="0"/>
        <w:rPr>
          <w:rFonts w:cs="Arial"/>
          <w:lang w:val="ru-RU" w:eastAsia="zh-CN"/>
        </w:rPr>
      </w:pPr>
      <w:r w:rsidRPr="002B1693">
        <w:rPr>
          <w:rFonts w:cs="Arial"/>
          <w:lang w:val="ru-RU" w:eastAsia="zh-CN"/>
        </w:rPr>
        <w:t>Понуда понуђача који не докаже да испуњава наведене обавезне и</w:t>
      </w:r>
      <w:r w:rsidR="00143E4B" w:rsidRPr="002B1693">
        <w:rPr>
          <w:rFonts w:cs="Arial"/>
          <w:lang w:val="ru-RU" w:eastAsia="zh-CN"/>
        </w:rPr>
        <w:t xml:space="preserve"> додатне услове из тачака 1.до </w:t>
      </w:r>
      <w:r w:rsidR="006D0B0D">
        <w:rPr>
          <w:rFonts w:cs="Arial"/>
          <w:lang w:val="sr-Cyrl-RS" w:eastAsia="zh-CN"/>
        </w:rPr>
        <w:t>5</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F135E" w:rsidRPr="000F5576" w:rsidRDefault="00BE2596" w:rsidP="00E82BBD">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0F5576" w:rsidRDefault="00BE2596" w:rsidP="00B2171D">
      <w:pPr>
        <w:pStyle w:val="KDPodnaslov2"/>
        <w:numPr>
          <w:ilvl w:val="1"/>
          <w:numId w:val="18"/>
        </w:numPr>
        <w:spacing w:before="0"/>
        <w:jc w:val="both"/>
        <w:rPr>
          <w:rFonts w:eastAsia="TimesNewRomanPSMT" w:cs="Arial"/>
          <w:bCs/>
          <w:iCs/>
          <w:lang w:val="sr-Latn-RS"/>
        </w:rPr>
      </w:pPr>
      <w:r w:rsidRPr="002B1693">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436D1A" w:rsidRPr="00436D1A" w:rsidRDefault="00436D1A" w:rsidP="00436D1A">
      <w:pPr>
        <w:spacing w:before="0"/>
        <w:rPr>
          <w:rFonts w:cs="Arial"/>
          <w:lang w:val="ru-RU"/>
        </w:rPr>
      </w:pPr>
      <w:r w:rsidRPr="00436D1A">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Уколико ни после примене резервн</w:t>
      </w:r>
      <w:r>
        <w:rPr>
          <w:rFonts w:cs="Arial"/>
          <w:lang w:val="ru-RU"/>
        </w:rPr>
        <w:t>ог</w:t>
      </w:r>
      <w:r w:rsidRPr="00436D1A">
        <w:rPr>
          <w:rFonts w:cs="Arial"/>
          <w:lang w:val="ru-RU"/>
        </w:rPr>
        <w:t xml:space="preserve"> критеријума не буде  могуће изабрати најповољнију понуду, најповољнија понуда биће изабрана путем жреба.</w:t>
      </w:r>
    </w:p>
    <w:p w:rsidR="00BE2596" w:rsidRPr="00B32FCE" w:rsidRDefault="00436D1A" w:rsidP="00436D1A">
      <w:pPr>
        <w:spacing w:before="0"/>
        <w:rPr>
          <w:rFonts w:cs="Arial"/>
          <w:b/>
          <w:lang w:val="sr-Cyrl-RS"/>
        </w:rPr>
      </w:pPr>
      <w:r w:rsidRPr="00436D1A">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пристуних Понуђача.</w:t>
      </w:r>
    </w:p>
    <w:p w:rsidR="000F5576" w:rsidRDefault="0069089B" w:rsidP="00B95663">
      <w:pPr>
        <w:spacing w:before="0"/>
        <w:rPr>
          <w:rFonts w:cs="Arial"/>
          <w:lang w:val="sr-Cyrl-RS"/>
        </w:rPr>
      </w:pPr>
      <w:r w:rsidRPr="00E47C2E">
        <w:rPr>
          <w:rFonts w:cs="Arial"/>
        </w:rPr>
        <w:t> </w:t>
      </w:r>
    </w:p>
    <w:p w:rsidR="00CA41DF" w:rsidRDefault="00CA41DF"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2D6540" w:rsidRDefault="002D6540" w:rsidP="00B95663">
      <w:pPr>
        <w:autoSpaceDE w:val="0"/>
        <w:autoSpaceDN w:val="0"/>
        <w:adjustRightInd w:val="0"/>
        <w:spacing w:before="0"/>
        <w:jc w:val="left"/>
        <w:rPr>
          <w:rFonts w:eastAsia="TimesNewRomanPS-BoldMT" w:cs="Arial"/>
          <w:bCs/>
          <w:lang w:val="sr-Cyrl-RS" w:eastAsia="sr-Latn-CS"/>
        </w:rPr>
      </w:pPr>
    </w:p>
    <w:p w:rsidR="00436D1A" w:rsidRPr="00436D1A" w:rsidRDefault="00436D1A"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t xml:space="preserve">6. </w:t>
      </w:r>
      <w:r w:rsidR="008D2B23" w:rsidRPr="002B1693">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2B1693" w:rsidRDefault="008D2B23" w:rsidP="008D2B23">
      <w:pPr>
        <w:pStyle w:val="KDParagraf"/>
        <w:spacing w:before="0"/>
        <w:rPr>
          <w:rFonts w:cs="Arial"/>
          <w:lang w:val="ru-RU"/>
        </w:rPr>
      </w:pP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B1693" w:rsidRDefault="008D2B23" w:rsidP="008D2B23">
      <w:pPr>
        <w:pStyle w:val="KDParagraf"/>
        <w:spacing w:before="0"/>
        <w:rPr>
          <w:rFonts w:cs="Arial"/>
          <w:lang w:val="ru-RU"/>
        </w:rPr>
      </w:pPr>
    </w:p>
    <w:p w:rsidR="008D2B23" w:rsidRPr="002B1693" w:rsidRDefault="008D2B23" w:rsidP="00C538BD">
      <w:pPr>
        <w:pStyle w:val="KDPodnaslov2"/>
        <w:numPr>
          <w:ilvl w:val="1"/>
          <w:numId w:val="19"/>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894837" w:rsidRPr="002B1693" w:rsidRDefault="00894837" w:rsidP="00894837">
      <w:pPr>
        <w:pStyle w:val="KDParagraf"/>
        <w:spacing w:before="0"/>
        <w:rPr>
          <w:rFonts w:cs="Arial"/>
          <w:lang w:val="ru-RU"/>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2B1693" w:rsidRDefault="00894837" w:rsidP="00894837">
      <w:pPr>
        <w:pStyle w:val="KDParagraf"/>
        <w:spacing w:before="0"/>
        <w:rPr>
          <w:rFonts w:cs="Arial"/>
          <w:lang w:val="ru-RU"/>
        </w:rPr>
      </w:pPr>
      <w:r w:rsidRPr="002B1693">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C538BD">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AD7D5A" w:rsidRPr="00E47C2E" w:rsidRDefault="00AD7D5A"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6B0C35">
        <w:rPr>
          <w:rFonts w:cs="Arial"/>
          <w:b/>
          <w:bCs/>
          <w:lang w:val="ru-RU"/>
        </w:rPr>
        <w:t>Услуге интервентне поправке железничких средстава</w:t>
      </w:r>
      <w:r w:rsidR="00B043DE" w:rsidRPr="00E47C2E">
        <w:rPr>
          <w:rFonts w:cs="Arial"/>
          <w:lang w:val="ru-RU"/>
        </w:rPr>
        <w:t xml:space="preserve"> </w:t>
      </w:r>
      <w:r w:rsidRPr="00E47C2E">
        <w:rPr>
          <w:rFonts w:cs="Arial"/>
          <w:lang w:val="ru-RU"/>
        </w:rPr>
        <w:t xml:space="preserve">- Јавна набавка број </w:t>
      </w:r>
      <w:r w:rsidR="00627239">
        <w:rPr>
          <w:rFonts w:cs="Arial"/>
          <w:b/>
          <w:lang w:val="sr-Cyrl-CS"/>
        </w:rPr>
        <w:t>3000/0924/2018 (104/2018)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2B1693" w:rsidRDefault="00613B13" w:rsidP="00613B13">
      <w:pPr>
        <w:pStyle w:val="KDParagraf"/>
        <w:spacing w:before="0"/>
        <w:rPr>
          <w:rFonts w:cs="Arial"/>
          <w:lang w:val="ru-RU"/>
        </w:rPr>
      </w:pPr>
      <w:r w:rsidRPr="002B1693">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Default="00613B13" w:rsidP="00096A25">
      <w:pPr>
        <w:pStyle w:val="KDParagraf"/>
        <w:spacing w:before="0"/>
        <w:rPr>
          <w:rFonts w:cs="Arial"/>
          <w:lang w:val="sr-Cyrl-RS"/>
        </w:rPr>
      </w:pPr>
      <w:r w:rsidRPr="002B1693">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9A29ED">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A29ED" w:rsidRPr="003F135E" w:rsidRDefault="009A29ED" w:rsidP="009A29ED">
      <w:pPr>
        <w:pStyle w:val="KDNabrajanje"/>
        <w:spacing w:before="0"/>
        <w:rPr>
          <w:rFonts w:cs="Arial"/>
        </w:rPr>
      </w:pPr>
      <w:r w:rsidRPr="009A29ED">
        <w:rPr>
          <w:rFonts w:cs="Arial"/>
        </w:rPr>
        <w:t>Средства финансијског обезбеђења за озбиљност понуде</w:t>
      </w:r>
    </w:p>
    <w:p w:rsidR="009B6CFC" w:rsidRPr="00F32029"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540"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D6540" w:rsidRPr="002D6540" w:rsidRDefault="002D6540" w:rsidP="002D6540">
      <w:pPr>
        <w:pStyle w:val="KDNabrajanje"/>
        <w:spacing w:before="0"/>
        <w:rPr>
          <w:rFonts w:cs="Arial"/>
        </w:rPr>
      </w:pPr>
      <w:r w:rsidRPr="002D6540">
        <w:rPr>
          <w:rFonts w:cs="Arial"/>
          <w:lang w:val="sr-Cyrl-CS"/>
        </w:rPr>
        <w:t>Изјава понуђача – технички капацитет</w:t>
      </w:r>
    </w:p>
    <w:p w:rsidR="002A4077" w:rsidRPr="00ED48E2" w:rsidRDefault="002A4077" w:rsidP="009A29ED">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C538BD">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2B1693" w:rsidRDefault="00FC355A" w:rsidP="0066644E">
      <w:pPr>
        <w:pStyle w:val="KDParagraf"/>
        <w:spacing w:before="0"/>
        <w:rPr>
          <w:rFonts w:cs="Arial"/>
          <w:lang w:val="ru-RU"/>
        </w:rPr>
      </w:pP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p>
    <w:p w:rsidR="008D2B23" w:rsidRPr="002B1693" w:rsidRDefault="008D2B23" w:rsidP="008D2B23">
      <w:pPr>
        <w:pStyle w:val="KDParagraf"/>
        <w:spacing w:before="0"/>
        <w:rPr>
          <w:rFonts w:cs="Arial"/>
          <w:lang w:val="ru-RU"/>
        </w:rPr>
      </w:pPr>
      <w:r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2B1693">
        <w:rPr>
          <w:rFonts w:cs="Arial"/>
          <w:lang w:val="ru-RU"/>
        </w:rPr>
        <w:lastRenderedPageBreak/>
        <w:t xml:space="preserve">овлашћењеза учествовање у овом поступку, </w:t>
      </w:r>
      <w:r w:rsidR="009B6CFC" w:rsidRPr="002B1693">
        <w:rPr>
          <w:rFonts w:cs="Arial"/>
          <w:lang w:val="ru-RU"/>
        </w:rPr>
        <w:t xml:space="preserve">(пожељно је да буде </w:t>
      </w:r>
      <w:r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B1693" w:rsidRDefault="008D2B23" w:rsidP="008D2B23">
      <w:pPr>
        <w:pStyle w:val="KDParagraf"/>
        <w:spacing w:before="0"/>
        <w:rPr>
          <w:rFonts w:cs="Arial"/>
          <w:lang w:val="ru-RU"/>
        </w:rPr>
      </w:pPr>
      <w:r w:rsidRPr="002B1693">
        <w:rPr>
          <w:rFonts w:cs="Arial"/>
          <w:lang w:val="ru-RU"/>
        </w:rPr>
        <w:t>Комисија за јавну набавку води записник о отварању понуда у који се уносе подаци у складу са Законом.</w:t>
      </w:r>
    </w:p>
    <w:p w:rsidR="008D2B23" w:rsidRPr="002B1693" w:rsidRDefault="008D2B23" w:rsidP="008D2B23">
      <w:pPr>
        <w:pStyle w:val="KDParagraf"/>
        <w:spacing w:before="0"/>
        <w:rPr>
          <w:rFonts w:cs="Arial"/>
          <w:lang w:val="ru-RU"/>
        </w:rPr>
      </w:pPr>
      <w:r w:rsidRPr="002B1693">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B1693" w:rsidRDefault="008D2B23" w:rsidP="008D2B23">
      <w:pPr>
        <w:pStyle w:val="KDParagraf"/>
        <w:spacing w:before="0"/>
        <w:rPr>
          <w:rFonts w:cs="Arial"/>
          <w:lang w:val="ru-RU"/>
        </w:rPr>
      </w:pPr>
      <w:r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2B1693" w:rsidRDefault="008D2B23" w:rsidP="008D2B23">
      <w:pPr>
        <w:pStyle w:val="KDParagraf"/>
        <w:spacing w:before="0"/>
        <w:rPr>
          <w:rFonts w:cs="Arial"/>
          <w:lang w:val="ru-RU"/>
        </w:rPr>
      </w:pP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2B1693" w:rsidRDefault="008D2B23" w:rsidP="008D2B23">
      <w:pPr>
        <w:pStyle w:val="KDParagraf"/>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6B0C35">
        <w:rPr>
          <w:rFonts w:cs="Arial"/>
          <w:b/>
          <w:lang w:val="ru-RU"/>
        </w:rPr>
        <w:t>Услуге интервентне поправке железничких средстава</w:t>
      </w:r>
      <w:r w:rsidR="00D97988" w:rsidRPr="00E47C2E">
        <w:rPr>
          <w:rFonts w:cs="Arial"/>
          <w:lang w:val="ru-RU"/>
        </w:rPr>
        <w:t xml:space="preserve"> </w:t>
      </w:r>
      <w:r w:rsidRPr="00E47C2E">
        <w:rPr>
          <w:rFonts w:cs="Arial"/>
          <w:lang w:val="ru-RU"/>
        </w:rPr>
        <w:t xml:space="preserve">- Јавна набавка број </w:t>
      </w:r>
      <w:r w:rsidR="00627239">
        <w:rPr>
          <w:rFonts w:cs="Arial"/>
          <w:b/>
          <w:lang w:val="sr-Cyrl-CS"/>
        </w:rPr>
        <w:t>3000/0924/2018 (104/2018)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6B0C35">
        <w:rPr>
          <w:rFonts w:cs="Arial"/>
          <w:b/>
          <w:lang w:val="ru-RU"/>
        </w:rPr>
        <w:t>Услуге интервентне поправке железничких средстава</w:t>
      </w:r>
      <w:r w:rsidRPr="002B1693">
        <w:rPr>
          <w:rFonts w:cs="Arial"/>
          <w:lang w:val="ru-RU"/>
        </w:rPr>
        <w:t xml:space="preserve"> - Јавна набавка број </w:t>
      </w:r>
      <w:r w:rsidR="00627239">
        <w:rPr>
          <w:rFonts w:cs="Arial"/>
          <w:b/>
          <w:lang w:val="sr-Latn-RS"/>
        </w:rPr>
        <w:t>3000/0924/2018 (104/2018)</w:t>
      </w:r>
      <w:r w:rsidRPr="002B1693">
        <w:rPr>
          <w:rFonts w:cs="Arial"/>
          <w:lang w:val="ru-RU"/>
        </w:rPr>
        <w:t>– НЕ ОТВАРАТИ“.</w:t>
      </w:r>
    </w:p>
    <w:p w:rsidR="00EA6178" w:rsidRDefault="008D2B23" w:rsidP="00EC6CD3">
      <w:pPr>
        <w:pStyle w:val="KDParagraf"/>
        <w:spacing w:before="0"/>
        <w:rPr>
          <w:rFonts w:cs="Arial"/>
          <w:i/>
          <w:lang w:val="sr-Cyrl-RS"/>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w:t>
      </w:r>
      <w:r w:rsidR="00EC6CD3" w:rsidRPr="002B1693">
        <w:rPr>
          <w:rFonts w:cs="Arial"/>
          <w:lang w:val="ru-RU"/>
        </w:rPr>
        <w:t xml:space="preserve"> је неотворену вратити понуђачу</w:t>
      </w:r>
      <w:r w:rsidR="00DF761A" w:rsidRPr="00DF761A">
        <w:rPr>
          <w:rFonts w:cs="Arial"/>
          <w:i/>
          <w:lang w:val="sr-Cyrl-RS"/>
        </w:rPr>
        <w:t>.</w:t>
      </w:r>
    </w:p>
    <w:p w:rsidR="002E2410" w:rsidRPr="002B1693" w:rsidRDefault="002E2410" w:rsidP="00EC6CD3">
      <w:pPr>
        <w:pStyle w:val="KDParagraf"/>
        <w:spacing w:before="0"/>
        <w:rPr>
          <w:rFonts w:cs="Arial"/>
          <w:lang w:val="ru-RU"/>
        </w:rPr>
      </w:pP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F761A" w:rsidRPr="00DF761A" w:rsidRDefault="00DF761A" w:rsidP="008D2B23">
      <w:pPr>
        <w:pStyle w:val="KDKomentar"/>
        <w:spacing w:before="0"/>
        <w:rPr>
          <w:rFonts w:cs="Arial"/>
          <w:i w:val="0"/>
          <w:sz w:val="22"/>
          <w:szCs w:val="22"/>
          <w:lang w:val="sr-Cyrl-RS"/>
        </w:rPr>
      </w:pPr>
    </w:p>
    <w:p w:rsidR="008D2B23" w:rsidRPr="00E47C2E" w:rsidRDefault="008D2B23" w:rsidP="00C538BD">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3316E" w:rsidRPr="00C36F6E" w:rsidRDefault="00E3316E" w:rsidP="00E3316E">
      <w:pPr>
        <w:pStyle w:val="KDParagraf"/>
        <w:spacing w:before="0"/>
        <w:ind w:left="360"/>
        <w:rPr>
          <w:rFonts w:cs="Arial"/>
          <w:lang w:val="sr-Cyrl-RS"/>
        </w:rPr>
      </w:pPr>
      <w:r w:rsidRPr="00860868">
        <w:rPr>
          <w:rFonts w:cs="Arial"/>
          <w:lang w:val="ru-RU"/>
        </w:rPr>
        <w:t>Набавка није обликована по партијама.</w:t>
      </w:r>
    </w:p>
    <w:p w:rsidR="008D2B23" w:rsidRPr="00E3316E" w:rsidRDefault="008D2B23" w:rsidP="008D2B23">
      <w:pPr>
        <w:spacing w:before="0"/>
        <w:rPr>
          <w:rFonts w:cs="Arial"/>
          <w:color w:val="00B0F0"/>
          <w:lang w:val="sr-Cyrl-RS"/>
        </w:rPr>
      </w:pPr>
    </w:p>
    <w:p w:rsidR="008D2B23" w:rsidRPr="00E47C2E" w:rsidRDefault="008D2B23" w:rsidP="00C538BD">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542577" w:rsidRPr="00E47C2E" w:rsidRDefault="00542577" w:rsidP="008D2B23">
      <w:pPr>
        <w:tabs>
          <w:tab w:val="num" w:pos="993"/>
        </w:tabs>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EE070C" w:rsidRPr="002B1693" w:rsidRDefault="00EE070C" w:rsidP="00EE070C">
      <w:pPr>
        <w:pStyle w:val="KDParagraf"/>
        <w:spacing w:before="0"/>
        <w:rPr>
          <w:rFonts w:cs="Arial"/>
          <w:lang w:val="ru-RU"/>
        </w:rPr>
      </w:pPr>
      <w:r w:rsidRPr="002B1693">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2B1693" w:rsidRDefault="00EE070C" w:rsidP="00EE070C">
      <w:pPr>
        <w:pStyle w:val="KDParagraf"/>
        <w:spacing w:before="0"/>
        <w:rPr>
          <w:rFonts w:cs="Arial"/>
          <w:lang w:val="ru-RU"/>
        </w:rPr>
      </w:pPr>
      <w:r w:rsidRPr="002B1693">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B1693" w:rsidRDefault="00EE070C" w:rsidP="00EE070C">
      <w:pPr>
        <w:pStyle w:val="KDParagraf"/>
        <w:spacing w:before="0"/>
        <w:rPr>
          <w:rFonts w:cs="Arial"/>
          <w:lang w:val="ru-RU"/>
        </w:rPr>
      </w:pPr>
      <w:r w:rsidRPr="002B1693">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2B1693" w:rsidRDefault="0066644E" w:rsidP="0066644E">
      <w:pPr>
        <w:pStyle w:val="KDParagraf"/>
        <w:spacing w:before="0"/>
        <w:rPr>
          <w:rFonts w:cs="Arial"/>
          <w:lang w:val="ru-RU"/>
        </w:rPr>
      </w:pPr>
      <w:r w:rsidRPr="002B1693">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347179" w:rsidRDefault="0066644E" w:rsidP="0066644E">
      <w:pPr>
        <w:pStyle w:val="KDParagraf"/>
        <w:spacing w:before="0"/>
        <w:rPr>
          <w:rFonts w:cs="Arial"/>
          <w:lang w:val="sr-Cyrl-RS"/>
        </w:rPr>
      </w:pPr>
      <w:r w:rsidRPr="002B1693">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r w:rsidR="00347179" w:rsidRPr="00347179">
        <w:rPr>
          <w:rFonts w:cs="Arial"/>
          <w:color w:val="00B0F0"/>
          <w:lang w:val="ru-RU"/>
        </w:rPr>
        <w:t xml:space="preserve"> </w:t>
      </w:r>
      <w:r w:rsidRPr="002B1693">
        <w:rPr>
          <w:rFonts w:cs="Arial"/>
          <w:lang w:val="ru-RU"/>
        </w:rPr>
        <w:t>Додатне услове понуђач испуњава самостално, без обзира на агажовање подизвођача.</w:t>
      </w:r>
      <w:r w:rsidR="00347179">
        <w:rPr>
          <w:rFonts w:cs="Arial"/>
          <w:lang w:val="sr-Cyrl-RS"/>
        </w:rPr>
        <w:t xml:space="preserve"> </w:t>
      </w:r>
      <w:r w:rsidRPr="002B1693">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2B1693" w:rsidRDefault="0066644E" w:rsidP="0066644E">
      <w:pPr>
        <w:pStyle w:val="KDParagraf"/>
        <w:spacing w:before="0"/>
        <w:rPr>
          <w:rFonts w:cs="Arial"/>
          <w:lang w:val="ru-RU"/>
        </w:rPr>
      </w:pPr>
      <w:r w:rsidRPr="002B1693">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347179" w:rsidRDefault="0066644E" w:rsidP="0066644E">
      <w:pPr>
        <w:pStyle w:val="KDParagraf"/>
        <w:spacing w:before="0"/>
        <w:rPr>
          <w:rFonts w:cs="Arial"/>
          <w:lang w:val="ru-RU"/>
        </w:rPr>
      </w:pPr>
      <w:r w:rsidRPr="002B1693">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47179">
        <w:rPr>
          <w:rFonts w:cs="Arial"/>
          <w:lang w:val="ru-RU"/>
        </w:rPr>
        <w:t xml:space="preserve"> </w:t>
      </w:r>
      <w:r w:rsidRPr="002B1693">
        <w:rPr>
          <w:rFonts w:cs="Arial"/>
          <w:lang w:val="ru-RU"/>
        </w:rPr>
        <w:t>Наручилац</w:t>
      </w:r>
      <w:r w:rsidRPr="002B1693">
        <w:rPr>
          <w:rFonts w:cs="Arial"/>
          <w:lang w:val="ru-RU" w:bidi="en-US"/>
        </w:rPr>
        <w:t xml:space="preserve"> у овом поступку не предвиђа примену одредби става 9.и 10. члана 80. </w:t>
      </w:r>
      <w:r w:rsidRPr="00347179">
        <w:rPr>
          <w:rFonts w:cs="Arial"/>
          <w:lang w:val="ru-RU" w:bidi="en-US"/>
        </w:rPr>
        <w:t>Закона.</w:t>
      </w:r>
    </w:p>
    <w:p w:rsidR="008D2B23" w:rsidRPr="00347179" w:rsidRDefault="008D2B23" w:rsidP="008D2B23">
      <w:pPr>
        <w:pStyle w:val="KDParagraf"/>
        <w:spacing w:before="0"/>
        <w:rPr>
          <w:rFonts w:cs="Arial"/>
          <w:color w:val="00B0F0"/>
          <w:lang w:val="ru-RU" w:bidi="en-US"/>
        </w:rPr>
      </w:pPr>
    </w:p>
    <w:p w:rsidR="008D2B23" w:rsidRPr="00E47C2E" w:rsidRDefault="008D2B23" w:rsidP="00C538BD">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2B1693" w:rsidRDefault="008D2B23" w:rsidP="00B56C9D">
      <w:pPr>
        <w:pStyle w:val="KDParagraf"/>
        <w:spacing w:before="0"/>
        <w:rPr>
          <w:rFonts w:cs="Arial"/>
          <w:lang w:val="ru-RU"/>
        </w:rPr>
      </w:pPr>
      <w:r w:rsidRPr="002B1693">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7179" w:rsidRDefault="0066644E" w:rsidP="00B56C9D">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D48E2" w:rsidRPr="00136EB7" w:rsidRDefault="00ED48E2" w:rsidP="00ED48E2">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D48E2" w:rsidRPr="00136EB7" w:rsidRDefault="00ED48E2" w:rsidP="00ED48E2">
      <w:pPr>
        <w:pStyle w:val="KDParagraf"/>
        <w:spacing w:before="0"/>
        <w:rPr>
          <w:rFonts w:cs="Arial"/>
          <w:lang w:val="ru-RU"/>
        </w:rPr>
      </w:pP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ED48E2" w:rsidRDefault="00ED48E2" w:rsidP="00ED48E2">
      <w:pPr>
        <w:pStyle w:val="KDParagraf"/>
        <w:spacing w:before="0"/>
        <w:rPr>
          <w:rFonts w:cs="Arial"/>
          <w:lang w:val="ru-RU"/>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6D5DDF" w:rsidRDefault="006D5DDF" w:rsidP="00ED48E2">
      <w:pPr>
        <w:pStyle w:val="KDParagraf"/>
        <w:spacing w:before="0"/>
        <w:rPr>
          <w:rFonts w:cs="Arial"/>
          <w:lang w:val="sr-Cyrl-RS"/>
        </w:rPr>
      </w:pPr>
    </w:p>
    <w:p w:rsidR="00772CBA" w:rsidRPr="00772CBA" w:rsidRDefault="002E2F11" w:rsidP="00772CBA">
      <w:pPr>
        <w:pStyle w:val="KDPodnaslov2"/>
        <w:numPr>
          <w:ilvl w:val="1"/>
          <w:numId w:val="19"/>
        </w:numPr>
        <w:spacing w:before="0"/>
        <w:jc w:val="both"/>
        <w:rPr>
          <w:rFonts w:cs="Arial"/>
          <w:lang w:val="sr-Cyrl-RS"/>
        </w:rPr>
      </w:pPr>
      <w:r w:rsidRPr="00E47C2E">
        <w:rPr>
          <w:rFonts w:cs="Arial"/>
        </w:rPr>
        <w:t>Корекција цене</w:t>
      </w:r>
    </w:p>
    <w:p w:rsidR="001227A3" w:rsidRDefault="004309EE" w:rsidP="0054056C">
      <w:pPr>
        <w:pStyle w:val="KDParagraf"/>
        <w:spacing w:before="0"/>
        <w:rPr>
          <w:rFonts w:cs="Arial"/>
          <w:lang w:val="sr-Cyrl-RS"/>
        </w:rPr>
      </w:pPr>
      <w:r w:rsidRPr="002B1693">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772CBA" w:rsidRPr="00772CBA" w:rsidRDefault="006E6F46" w:rsidP="00772CBA">
      <w:pPr>
        <w:pStyle w:val="KDPodnaslov2"/>
        <w:numPr>
          <w:ilvl w:val="1"/>
          <w:numId w:val="19"/>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9544DF" w:rsidRDefault="00D23824" w:rsidP="009544DF">
      <w:pPr>
        <w:pStyle w:val="ListParagraph"/>
        <w:autoSpaceDE w:val="0"/>
        <w:autoSpaceDN w:val="0"/>
        <w:adjustRightInd w:val="0"/>
        <w:spacing w:before="0" w:after="0" w:line="240" w:lineRule="auto"/>
        <w:ind w:left="0"/>
        <w:contextualSpacing w:val="0"/>
        <w:rPr>
          <w:rFonts w:ascii="Arial" w:hAnsi="Arial" w:cs="Arial"/>
          <w:bCs/>
          <w:lang w:val="sr-Cyrl-RS"/>
        </w:rPr>
      </w:pPr>
      <w:r w:rsidRPr="00B14379">
        <w:rPr>
          <w:rFonts w:ascii="Arial" w:hAnsi="Arial" w:cs="Arial"/>
          <w:lang w:val="sr-Cyrl-CS"/>
        </w:rPr>
        <w:t xml:space="preserve">Изабрани понуђач је обавезан да </w:t>
      </w:r>
      <w:r w:rsidRPr="00EE1FE8">
        <w:rPr>
          <w:rFonts w:ascii="Arial" w:hAnsi="Arial" w:cs="Arial"/>
          <w:lang w:val="sr-Cyrl-RS"/>
        </w:rPr>
        <w:t xml:space="preserve">услугу </w:t>
      </w:r>
      <w:r w:rsidRPr="00B14379">
        <w:rPr>
          <w:rFonts w:ascii="Arial" w:hAnsi="Arial" w:cs="Arial"/>
          <w:lang w:val="sr-Cyrl-CS"/>
        </w:rPr>
        <w:t xml:space="preserve"> изврши</w:t>
      </w:r>
      <w:r w:rsidRPr="00EE1FE8">
        <w:rPr>
          <w:rFonts w:ascii="Arial" w:hAnsi="Arial" w:cs="Arial"/>
          <w:lang w:val="sr-Cyrl-RS"/>
        </w:rPr>
        <w:t xml:space="preserve"> </w:t>
      </w:r>
      <w:r>
        <w:rPr>
          <w:rFonts w:ascii="Arial" w:hAnsi="Arial" w:cs="Arial"/>
          <w:lang w:val="sr-Cyrl-RS"/>
        </w:rPr>
        <w:t xml:space="preserve">сукцесивно </w:t>
      </w:r>
      <w:r w:rsidRPr="00EE1FE8">
        <w:rPr>
          <w:rFonts w:ascii="Arial" w:hAnsi="Arial" w:cs="Arial"/>
          <w:lang w:val="sr-Cyrl-RS"/>
        </w:rPr>
        <w:t xml:space="preserve">по </w:t>
      </w:r>
      <w:r>
        <w:rPr>
          <w:rFonts w:ascii="Arial" w:hAnsi="Arial" w:cs="Arial"/>
          <w:lang w:val="sr-Cyrl-RS"/>
        </w:rPr>
        <w:t>потреби</w:t>
      </w:r>
      <w:r w:rsidRPr="00EE1FE8">
        <w:rPr>
          <w:rFonts w:ascii="Arial" w:hAnsi="Arial" w:cs="Arial"/>
          <w:lang w:val="sr-Cyrl-RS"/>
        </w:rPr>
        <w:t xml:space="preserve"> Наручиоца</w:t>
      </w:r>
      <w:r>
        <w:rPr>
          <w:rFonts w:ascii="Arial" w:hAnsi="Arial" w:cs="Arial"/>
          <w:lang w:val="sr-Latn-RS"/>
        </w:rPr>
        <w:t xml:space="preserve"> </w:t>
      </w:r>
      <w:r w:rsidRPr="00286BF5">
        <w:rPr>
          <w:rFonts w:ascii="Arial" w:hAnsi="Arial" w:cs="Arial"/>
          <w:bCs/>
          <w:lang w:val="sr-Cyrl-RS"/>
        </w:rPr>
        <w:t xml:space="preserve">у </w:t>
      </w:r>
      <w:r w:rsidRPr="00B14379">
        <w:rPr>
          <w:rFonts w:ascii="Arial" w:hAnsi="Arial" w:cs="Arial"/>
          <w:bCs/>
          <w:lang w:val="sr-Cyrl-RS"/>
        </w:rPr>
        <w:t>току целог рока трајања уговора</w:t>
      </w:r>
      <w:r w:rsidRPr="00B14379">
        <w:rPr>
          <w:rFonts w:ascii="Arial" w:hAnsi="Arial" w:cs="Arial"/>
          <w:bCs/>
          <w:lang w:val="sr-Latn-RS"/>
        </w:rPr>
        <w:t>, oднoснo дo 31.12.2020. гoдинe</w:t>
      </w:r>
      <w:r w:rsidRPr="00B14379">
        <w:rPr>
          <w:rFonts w:ascii="Arial" w:hAnsi="Arial" w:cs="Arial"/>
          <w:bCs/>
          <w:lang w:val="sr-Cyrl-RS"/>
        </w:rPr>
        <w:t>.</w:t>
      </w:r>
      <w:r>
        <w:rPr>
          <w:rFonts w:ascii="Arial" w:hAnsi="Arial" w:cs="Arial"/>
          <w:bCs/>
          <w:lang w:val="sr-Cyrl-RS"/>
        </w:rPr>
        <w:t xml:space="preserve"> </w:t>
      </w:r>
      <w:r w:rsidRPr="009A0F9F">
        <w:rPr>
          <w:rFonts w:ascii="Arial" w:hAnsi="Arial" w:cs="Arial"/>
          <w:bCs/>
          <w:lang w:val="sr-Cyrl-RS"/>
        </w:rPr>
        <w:t xml:space="preserve">Изабрани понуђач треба да изврши </w:t>
      </w:r>
      <w:r w:rsidRPr="00B14379">
        <w:rPr>
          <w:rFonts w:ascii="Arial" w:hAnsi="Arial" w:cs="Arial"/>
          <w:bCs/>
          <w:lang w:val="sr-Cyrl-RS"/>
        </w:rPr>
        <w:t>пријема у ра</w:t>
      </w:r>
      <w:r>
        <w:rPr>
          <w:rFonts w:ascii="Arial" w:hAnsi="Arial" w:cs="Arial"/>
          <w:bCs/>
          <w:lang w:val="sr-Cyrl-RS"/>
        </w:rPr>
        <w:t>дионицу</w:t>
      </w:r>
      <w:r w:rsidRPr="009A0F9F">
        <w:rPr>
          <w:rFonts w:ascii="Arial" w:hAnsi="Arial" w:cs="Arial"/>
          <w:bCs/>
          <w:lang w:val="sr-Cyrl-RS"/>
        </w:rPr>
        <w:t xml:space="preserve">, </w:t>
      </w:r>
      <w:r w:rsidRPr="00B14379">
        <w:rPr>
          <w:rFonts w:ascii="Arial" w:hAnsi="Arial" w:cs="Arial"/>
          <w:bCs/>
          <w:lang w:val="sr-Cyrl-RS"/>
        </w:rPr>
        <w:t xml:space="preserve">извршења услуге и повратка на локацију Наручиоца </w:t>
      </w:r>
      <w:r>
        <w:rPr>
          <w:rFonts w:ascii="Arial" w:hAnsi="Arial" w:cs="Arial"/>
          <w:bCs/>
          <w:lang w:val="sr-Cyrl-RS"/>
        </w:rPr>
        <w:t>предмета услуге у</w:t>
      </w:r>
      <w:r w:rsidRPr="00286BF5">
        <w:rPr>
          <w:rFonts w:ascii="Arial" w:hAnsi="Arial" w:cs="Arial"/>
          <w:bCs/>
          <w:lang w:val="sr-Cyrl-RS"/>
        </w:rPr>
        <w:t xml:space="preserve"> року од </w:t>
      </w:r>
      <w:r>
        <w:rPr>
          <w:rFonts w:ascii="Arial" w:hAnsi="Arial" w:cs="Arial"/>
          <w:bCs/>
          <w:lang w:val="sr-Cyrl-RS"/>
        </w:rPr>
        <w:t>1</w:t>
      </w:r>
      <w:r w:rsidRPr="00286BF5">
        <w:rPr>
          <w:rFonts w:ascii="Arial" w:hAnsi="Arial" w:cs="Arial"/>
          <w:bCs/>
          <w:lang w:val="sr-Cyrl-RS"/>
        </w:rPr>
        <w:t xml:space="preserve"> </w:t>
      </w:r>
      <w:r>
        <w:rPr>
          <w:rFonts w:ascii="Arial" w:hAnsi="Arial" w:cs="Arial"/>
          <w:bCs/>
          <w:lang w:val="sr-Cyrl-RS"/>
        </w:rPr>
        <w:t>дана</w:t>
      </w:r>
      <w:r w:rsidRPr="00286BF5">
        <w:rPr>
          <w:rFonts w:ascii="Arial" w:hAnsi="Arial" w:cs="Arial"/>
          <w:bCs/>
          <w:lang w:val="sr-Cyrl-RS"/>
        </w:rPr>
        <w:t xml:space="preserve"> од </w:t>
      </w:r>
      <w:r>
        <w:rPr>
          <w:rFonts w:ascii="Arial" w:hAnsi="Arial" w:cs="Arial"/>
          <w:bCs/>
          <w:lang w:val="sr-Cyrl-RS"/>
        </w:rPr>
        <w:t xml:space="preserve">пријема предмета услуге, </w:t>
      </w:r>
      <w:r w:rsidRPr="0058431A">
        <w:rPr>
          <w:rFonts w:cs="Arial"/>
          <w:bCs/>
          <w:lang w:val="sr-Cyrl-RS" w:eastAsia="zh-CN"/>
        </w:rPr>
        <w:t xml:space="preserve"> </w:t>
      </w:r>
      <w:r w:rsidRPr="0058431A">
        <w:rPr>
          <w:rFonts w:ascii="Arial" w:hAnsi="Arial" w:cs="Arial"/>
          <w:bCs/>
          <w:lang w:val="sr-Cyrl-RS" w:eastAsia="zh-CN"/>
        </w:rPr>
        <w:t xml:space="preserve">сем  </w:t>
      </w:r>
      <w:r w:rsidRPr="0058431A">
        <w:rPr>
          <w:rFonts w:ascii="Arial" w:hAnsi="Arial" w:cs="Arial"/>
          <w:bCs/>
          <w:lang w:val="sr-Cyrl-CS" w:eastAsia="zh-CN"/>
        </w:rPr>
        <w:t>ш</w:t>
      </w:r>
      <w:r w:rsidRPr="0058431A">
        <w:rPr>
          <w:rFonts w:ascii="Arial" w:hAnsi="Arial" w:cs="Arial"/>
          <w:bCs/>
          <w:lang w:eastAsia="zh-CN"/>
        </w:rPr>
        <w:t>e</w:t>
      </w:r>
      <w:r w:rsidRPr="0058431A">
        <w:rPr>
          <w:rFonts w:ascii="Arial" w:hAnsi="Arial" w:cs="Arial"/>
          <w:bCs/>
          <w:lang w:val="sr-Cyrl-CS" w:eastAsia="zh-CN"/>
        </w:rPr>
        <w:t>ст</w:t>
      </w:r>
      <w:r w:rsidRPr="0058431A">
        <w:rPr>
          <w:rFonts w:ascii="Arial" w:hAnsi="Arial" w:cs="Arial"/>
          <w:bCs/>
          <w:lang w:eastAsia="zh-CN"/>
        </w:rPr>
        <w:t>o</w:t>
      </w:r>
      <w:r w:rsidRPr="0058431A">
        <w:rPr>
          <w:rFonts w:ascii="Arial" w:hAnsi="Arial" w:cs="Arial"/>
          <w:bCs/>
          <w:lang w:val="sr-Cyrl-CS" w:eastAsia="zh-CN"/>
        </w:rPr>
        <w:t>м</w:t>
      </w:r>
      <w:r w:rsidRPr="0058431A">
        <w:rPr>
          <w:rFonts w:ascii="Arial" w:hAnsi="Arial" w:cs="Arial"/>
          <w:bCs/>
          <w:lang w:eastAsia="zh-CN"/>
        </w:rPr>
        <w:t>e</w:t>
      </w:r>
      <w:r w:rsidRPr="0058431A">
        <w:rPr>
          <w:rFonts w:ascii="Arial" w:hAnsi="Arial" w:cs="Arial"/>
          <w:bCs/>
          <w:lang w:val="sr-Cyrl-CS" w:eastAsia="zh-CN"/>
        </w:rPr>
        <w:t>с</w:t>
      </w:r>
      <w:r w:rsidRPr="0058431A">
        <w:rPr>
          <w:rFonts w:ascii="Arial" w:hAnsi="Arial" w:cs="Arial"/>
          <w:bCs/>
          <w:lang w:eastAsia="zh-CN"/>
        </w:rPr>
        <w:t>e</w:t>
      </w:r>
      <w:r w:rsidRPr="0058431A">
        <w:rPr>
          <w:rFonts w:ascii="Arial" w:hAnsi="Arial" w:cs="Arial"/>
          <w:bCs/>
          <w:lang w:val="sr-Cyrl-CS" w:eastAsia="zh-CN"/>
        </w:rPr>
        <w:t>чног пр</w:t>
      </w:r>
      <w:r w:rsidRPr="0058431A">
        <w:rPr>
          <w:rFonts w:ascii="Arial" w:hAnsi="Arial" w:cs="Arial"/>
          <w:bCs/>
          <w:lang w:eastAsia="zh-CN"/>
        </w:rPr>
        <w:t>e</w:t>
      </w:r>
      <w:r w:rsidRPr="0058431A">
        <w:rPr>
          <w:rFonts w:ascii="Arial" w:hAnsi="Arial" w:cs="Arial"/>
          <w:bCs/>
          <w:lang w:val="sr-Cyrl-CS" w:eastAsia="zh-CN"/>
        </w:rPr>
        <w:t>гл</w:t>
      </w:r>
      <w:r w:rsidRPr="0058431A">
        <w:rPr>
          <w:rFonts w:ascii="Arial" w:hAnsi="Arial" w:cs="Arial"/>
          <w:bCs/>
          <w:lang w:eastAsia="zh-CN"/>
        </w:rPr>
        <w:t>e</w:t>
      </w:r>
      <w:r w:rsidRPr="0058431A">
        <w:rPr>
          <w:rFonts w:ascii="Arial" w:hAnsi="Arial" w:cs="Arial"/>
          <w:bCs/>
          <w:lang w:val="sr-Cyrl-CS" w:eastAsia="zh-CN"/>
        </w:rPr>
        <w:t>да диз</w:t>
      </w:r>
      <w:r w:rsidRPr="0058431A">
        <w:rPr>
          <w:rFonts w:ascii="Arial" w:hAnsi="Arial" w:cs="Arial"/>
          <w:bCs/>
          <w:lang w:eastAsia="zh-CN"/>
        </w:rPr>
        <w:t>e</w:t>
      </w:r>
      <w:r w:rsidRPr="0058431A">
        <w:rPr>
          <w:rFonts w:ascii="Arial" w:hAnsi="Arial" w:cs="Arial"/>
          <w:bCs/>
          <w:lang w:val="sr-Cyrl-CS" w:eastAsia="zh-CN"/>
        </w:rPr>
        <w:t>л л</w:t>
      </w:r>
      <w:r w:rsidRPr="0058431A">
        <w:rPr>
          <w:rFonts w:ascii="Arial" w:hAnsi="Arial" w:cs="Arial"/>
          <w:bCs/>
          <w:lang w:eastAsia="zh-CN"/>
        </w:rPr>
        <w:t>o</w:t>
      </w:r>
      <w:r w:rsidRPr="0058431A">
        <w:rPr>
          <w:rFonts w:ascii="Arial" w:hAnsi="Arial" w:cs="Arial"/>
          <w:bCs/>
          <w:lang w:val="sr-Cyrl-CS" w:eastAsia="zh-CN"/>
        </w:rPr>
        <w:t>к</w:t>
      </w:r>
      <w:r w:rsidRPr="0058431A">
        <w:rPr>
          <w:rFonts w:ascii="Arial" w:hAnsi="Arial" w:cs="Arial"/>
          <w:bCs/>
          <w:lang w:eastAsia="zh-CN"/>
        </w:rPr>
        <w:t>o</w:t>
      </w:r>
      <w:r w:rsidRPr="0058431A">
        <w:rPr>
          <w:rFonts w:ascii="Arial" w:hAnsi="Arial" w:cs="Arial"/>
          <w:bCs/>
          <w:lang w:val="sr-Cyrl-CS" w:eastAsia="zh-CN"/>
        </w:rPr>
        <w:t>м</w:t>
      </w:r>
      <w:r w:rsidRPr="0058431A">
        <w:rPr>
          <w:rFonts w:ascii="Arial" w:hAnsi="Arial" w:cs="Arial"/>
          <w:bCs/>
          <w:lang w:eastAsia="zh-CN"/>
        </w:rPr>
        <w:t>o</w:t>
      </w:r>
      <w:r w:rsidRPr="0058431A">
        <w:rPr>
          <w:rFonts w:ascii="Arial" w:hAnsi="Arial" w:cs="Arial"/>
          <w:bCs/>
          <w:lang w:val="sr-Cyrl-CS" w:eastAsia="zh-CN"/>
        </w:rPr>
        <w:t>тив</w:t>
      </w:r>
      <w:r w:rsidRPr="0058431A">
        <w:rPr>
          <w:rFonts w:ascii="Arial" w:hAnsi="Arial" w:cs="Arial"/>
          <w:bCs/>
          <w:lang w:eastAsia="zh-CN"/>
        </w:rPr>
        <w:t>a</w:t>
      </w:r>
      <w:r w:rsidRPr="0058431A">
        <w:rPr>
          <w:rFonts w:ascii="Arial" w:hAnsi="Arial" w:cs="Arial"/>
          <w:bCs/>
          <w:lang w:val="sr-Cyrl-CS" w:eastAsia="zh-CN"/>
        </w:rPr>
        <w:t xml:space="preserve"> с</w:t>
      </w:r>
      <w:r w:rsidRPr="0058431A">
        <w:rPr>
          <w:rFonts w:ascii="Arial" w:hAnsi="Arial" w:cs="Arial"/>
          <w:bCs/>
          <w:lang w:eastAsia="zh-CN"/>
        </w:rPr>
        <w:t>e</w:t>
      </w:r>
      <w:r w:rsidRPr="0058431A">
        <w:rPr>
          <w:rFonts w:ascii="Arial" w:hAnsi="Arial" w:cs="Arial"/>
          <w:bCs/>
          <w:lang w:val="sr-Cyrl-CS" w:eastAsia="zh-CN"/>
        </w:rPr>
        <w:t>ри</w:t>
      </w:r>
      <w:r w:rsidRPr="0058431A">
        <w:rPr>
          <w:rFonts w:ascii="Arial" w:hAnsi="Arial" w:cs="Arial"/>
          <w:bCs/>
          <w:lang w:eastAsia="zh-CN"/>
        </w:rPr>
        <w:t>je</w:t>
      </w:r>
      <w:r w:rsidRPr="0058431A">
        <w:rPr>
          <w:rFonts w:ascii="Arial" w:hAnsi="Arial" w:cs="Arial"/>
          <w:bCs/>
          <w:lang w:val="sr-Cyrl-CS" w:eastAsia="zh-CN"/>
        </w:rPr>
        <w:t xml:space="preserve"> 661 који ће се вршити </w:t>
      </w:r>
      <w:r w:rsidRPr="0058431A">
        <w:rPr>
          <w:rFonts w:ascii="Arial" w:hAnsi="Arial" w:cs="Arial"/>
          <w:bCs/>
          <w:lang w:val="sr-Cyrl-RS" w:eastAsia="zh-CN"/>
        </w:rPr>
        <w:t xml:space="preserve">у року од </w:t>
      </w:r>
      <w:r w:rsidR="005A4772">
        <w:rPr>
          <w:rFonts w:ascii="Arial" w:hAnsi="Arial" w:cs="Arial"/>
          <w:bCs/>
          <w:lang w:val="sr-Cyrl-RS" w:eastAsia="zh-CN"/>
        </w:rPr>
        <w:t>2</w:t>
      </w:r>
      <w:r w:rsidRPr="0058431A">
        <w:rPr>
          <w:rFonts w:ascii="Arial" w:hAnsi="Arial" w:cs="Arial"/>
          <w:bCs/>
          <w:lang w:val="sr-Cyrl-RS" w:eastAsia="zh-CN"/>
        </w:rPr>
        <w:t xml:space="preserve"> </w:t>
      </w:r>
      <w:r>
        <w:rPr>
          <w:rFonts w:ascii="Arial" w:hAnsi="Arial" w:cs="Arial"/>
          <w:bCs/>
          <w:lang w:val="sr-Cyrl-RS" w:eastAsia="zh-CN"/>
        </w:rPr>
        <w:t>дана</w:t>
      </w:r>
      <w:r w:rsidRPr="0058431A">
        <w:rPr>
          <w:rFonts w:ascii="Arial" w:hAnsi="Arial" w:cs="Arial"/>
          <w:bCs/>
          <w:lang w:val="sr-Cyrl-RS" w:eastAsia="zh-CN"/>
        </w:rPr>
        <w:t xml:space="preserve"> од позива Наручиоца</w:t>
      </w:r>
      <w:r w:rsidR="005A4772" w:rsidRPr="005A4772">
        <w:rPr>
          <w:rFonts w:ascii="Arial" w:hAnsi="Arial" w:cs="Arial"/>
          <w:bCs/>
          <w:lang w:val="sr-Cyrl-RS" w:eastAsia="zh-CN"/>
        </w:rPr>
        <w:t xml:space="preserve"> </w:t>
      </w:r>
      <w:r w:rsidR="005A4772">
        <w:rPr>
          <w:rFonts w:ascii="Arial" w:hAnsi="Arial" w:cs="Arial"/>
          <w:bCs/>
          <w:lang w:val="sr-Cyrl-RS" w:eastAsia="zh-CN"/>
        </w:rPr>
        <w:t>и доласка на локацију Наручиоца.</w:t>
      </w:r>
    </w:p>
    <w:p w:rsidR="006E6F46" w:rsidRPr="00772CBA" w:rsidRDefault="006E6F46" w:rsidP="00772CBA">
      <w:pPr>
        <w:spacing w:before="0"/>
        <w:rPr>
          <w:rFonts w:cs="Arial"/>
          <w:color w:val="00B0F0"/>
          <w:lang w:val="sr-Cyrl-RS" w:eastAsia="zh-CN"/>
        </w:rPr>
      </w:pPr>
    </w:p>
    <w:p w:rsidR="00772CBA" w:rsidRDefault="00772CBA" w:rsidP="00772CBA">
      <w:pPr>
        <w:pStyle w:val="KDPodnaslov2"/>
        <w:numPr>
          <w:ilvl w:val="1"/>
          <w:numId w:val="19"/>
        </w:numPr>
        <w:spacing w:before="0"/>
        <w:jc w:val="both"/>
        <w:rPr>
          <w:rFonts w:cs="Arial"/>
          <w:lang w:val="sr-Cyrl-RS"/>
        </w:rPr>
      </w:pPr>
      <w:bookmarkStart w:id="229" w:name="_Toc441651588"/>
      <w:bookmarkStart w:id="230" w:name="_Toc442559899"/>
      <w:r>
        <w:rPr>
          <w:rFonts w:cs="Arial"/>
          <w:lang w:val="sr-Cyrl-RS"/>
        </w:rPr>
        <w:t>Гарантни рок</w:t>
      </w:r>
    </w:p>
    <w:p w:rsidR="00772CBA" w:rsidRPr="00772CBA" w:rsidRDefault="00772CBA" w:rsidP="00772CBA">
      <w:pPr>
        <w:spacing w:before="0"/>
        <w:rPr>
          <w:lang w:val="sr-Cyrl-RS"/>
        </w:rPr>
      </w:pPr>
      <w:r w:rsidRPr="00772CBA">
        <w:rPr>
          <w:lang w:val="sr-Cyrl-RS"/>
        </w:rPr>
        <w:t>Гарантни рок за предмет набавке је минимум 12 месеци од дана извршења услуге.</w:t>
      </w:r>
    </w:p>
    <w:p w:rsidR="00772CBA" w:rsidRDefault="00772CBA" w:rsidP="00772CBA">
      <w:pPr>
        <w:spacing w:before="0"/>
        <w:rPr>
          <w:lang w:val="sr-Cyrl-RS"/>
        </w:rPr>
      </w:pPr>
      <w:r w:rsidRPr="00772CBA">
        <w:rPr>
          <w:lang w:val="sr-Cyrl-RS"/>
        </w:rPr>
        <w:t>Изабрани Понуђач је дужан да о свом трошку отклони све евентуалне недостатке у току трајања гарантног рока.</w:t>
      </w:r>
    </w:p>
    <w:p w:rsidR="00772CBA" w:rsidRPr="00772CBA" w:rsidRDefault="00772CBA" w:rsidP="00772CBA">
      <w:pPr>
        <w:spacing w:before="0"/>
        <w:rPr>
          <w:lang w:val="sr-Cyrl-RS"/>
        </w:rPr>
      </w:pPr>
    </w:p>
    <w:p w:rsidR="00772CBA" w:rsidRPr="00772CBA" w:rsidRDefault="008D2B23" w:rsidP="00772CBA">
      <w:pPr>
        <w:pStyle w:val="KDPodnaslov2"/>
        <w:numPr>
          <w:ilvl w:val="1"/>
          <w:numId w:val="19"/>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D48E2" w:rsidRDefault="00ED48E2" w:rsidP="00ED48E2">
      <w:pPr>
        <w:autoSpaceDE w:val="0"/>
        <w:autoSpaceDN w:val="0"/>
        <w:adjustRightInd w:val="0"/>
        <w:spacing w:before="0"/>
        <w:ind w:right="-426"/>
        <w:rPr>
          <w:rFonts w:eastAsia="Calibri" w:cs="Arial"/>
          <w:lang w:val="sr-Cyrl-RS"/>
        </w:rPr>
      </w:pPr>
      <w:r w:rsidRPr="00136EB7">
        <w:rPr>
          <w:rFonts w:eastAsia="Calibri" w:cs="Arial"/>
          <w:lang w:val="ru-RU"/>
        </w:rPr>
        <w:lastRenderedPageBreak/>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772CBA" w:rsidRPr="00772CBA" w:rsidRDefault="008D2B23" w:rsidP="00772CBA">
      <w:pPr>
        <w:pStyle w:val="KDPodnaslov2"/>
        <w:numPr>
          <w:ilvl w:val="1"/>
          <w:numId w:val="19"/>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p>
    <w:p w:rsidR="005862EC" w:rsidRDefault="008F705C" w:rsidP="00100050">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56681F" w:rsidRDefault="0056681F" w:rsidP="00100050">
      <w:pPr>
        <w:spacing w:before="0"/>
        <w:rPr>
          <w:rFonts w:cs="Arial"/>
          <w:lang w:val="sr-Cyrl-RS"/>
        </w:rPr>
      </w:pPr>
    </w:p>
    <w:p w:rsidR="00742052" w:rsidRPr="00677019" w:rsidRDefault="00742052" w:rsidP="00742052">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742052" w:rsidRPr="00A74872" w:rsidRDefault="00742052" w:rsidP="007420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742052" w:rsidRPr="00677019" w:rsidRDefault="00742052" w:rsidP="007420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742052" w:rsidRPr="00677019" w:rsidRDefault="00742052" w:rsidP="007420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42052" w:rsidRPr="00677019" w:rsidRDefault="00742052" w:rsidP="007420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742052" w:rsidRPr="00A74872" w:rsidRDefault="00742052" w:rsidP="007420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742052" w:rsidRPr="00A74872" w:rsidRDefault="00742052" w:rsidP="00742052">
      <w:pPr>
        <w:spacing w:before="0"/>
        <w:rPr>
          <w:rFonts w:cs="Arial"/>
          <w:lang w:val="ru-RU"/>
        </w:rPr>
      </w:pPr>
      <w:r w:rsidRPr="00A74872">
        <w:rPr>
          <w:rFonts w:cs="Arial"/>
          <w:lang w:val="ru-RU"/>
        </w:rPr>
        <w:t>Понуђач је обавезан да уз понуду Наручиоцу достави:</w:t>
      </w:r>
    </w:p>
    <w:p w:rsidR="00742052" w:rsidRPr="00A74872" w:rsidRDefault="00742052" w:rsidP="00742052">
      <w:pPr>
        <w:spacing w:before="0"/>
        <w:rPr>
          <w:rFonts w:cs="Arial"/>
          <w:lang w:val="ru-RU"/>
        </w:rPr>
      </w:pPr>
      <w:r w:rsidRPr="00A74872">
        <w:rPr>
          <w:rFonts w:cs="Arial"/>
          <w:lang w:val="ru-RU"/>
        </w:rPr>
        <w:t>1) бланко сопствену меницу за озбиљност понуде која је</w:t>
      </w:r>
    </w:p>
    <w:p w:rsidR="00742052" w:rsidRPr="00A74872" w:rsidRDefault="00742052" w:rsidP="00742052">
      <w:pPr>
        <w:numPr>
          <w:ilvl w:val="0"/>
          <w:numId w:val="14"/>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42052" w:rsidRPr="00677019" w:rsidRDefault="00742052" w:rsidP="00742052">
      <w:pPr>
        <w:numPr>
          <w:ilvl w:val="0"/>
          <w:numId w:val="14"/>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742052" w:rsidRPr="00A74872" w:rsidRDefault="00742052" w:rsidP="00742052">
      <w:pPr>
        <w:numPr>
          <w:ilvl w:val="0"/>
          <w:numId w:val="14"/>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42052" w:rsidRPr="00A74872" w:rsidRDefault="00742052" w:rsidP="00742052">
      <w:pPr>
        <w:numPr>
          <w:ilvl w:val="0"/>
          <w:numId w:val="14"/>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42052" w:rsidRPr="00A74872" w:rsidRDefault="00742052" w:rsidP="007420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A74872" w:rsidRDefault="00742052" w:rsidP="00742052">
      <w:pPr>
        <w:spacing w:before="0"/>
        <w:rPr>
          <w:rFonts w:cs="Arial"/>
          <w:lang w:val="ru-RU"/>
        </w:rPr>
      </w:pPr>
      <w:r w:rsidRPr="00A74872">
        <w:rPr>
          <w:rFonts w:cs="Arial"/>
          <w:lang w:val="ru-RU"/>
        </w:rPr>
        <w:t>3)  фотокопију ОП обрасца.</w:t>
      </w:r>
    </w:p>
    <w:p w:rsidR="00742052" w:rsidRPr="00A74872" w:rsidRDefault="00742052" w:rsidP="007420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A74872">
        <w:rPr>
          <w:rFonts w:cs="Arial"/>
          <w:lang w:val="ru-RU"/>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42052" w:rsidRPr="00A74872" w:rsidRDefault="00742052" w:rsidP="007420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42052" w:rsidRPr="00A74872" w:rsidRDefault="00742052" w:rsidP="007420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42052" w:rsidRPr="00A74872" w:rsidRDefault="00742052" w:rsidP="007420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42052" w:rsidRPr="00A74872" w:rsidRDefault="00742052" w:rsidP="00742052">
      <w:pPr>
        <w:spacing w:before="0"/>
        <w:rPr>
          <w:rFonts w:cs="Arial"/>
          <w:lang w:val="ru-RU"/>
        </w:rPr>
      </w:pPr>
    </w:p>
    <w:p w:rsidR="00742052" w:rsidRPr="005B7392" w:rsidRDefault="00EE3FDB" w:rsidP="00742052">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742052" w:rsidRPr="00A74872" w:rsidRDefault="00742052" w:rsidP="007420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742052" w:rsidRPr="00A74872" w:rsidRDefault="00742052" w:rsidP="00742052">
      <w:pPr>
        <w:spacing w:before="0"/>
        <w:rPr>
          <w:rFonts w:cs="Arial"/>
          <w:lang w:val="ru-RU"/>
        </w:rPr>
      </w:pPr>
      <w:r w:rsidRPr="00A74872">
        <w:rPr>
          <w:rFonts w:cs="Arial"/>
          <w:lang w:val="ru-RU"/>
        </w:rPr>
        <w:t>Понуђач је обавезан да Наручиоцу достави:</w:t>
      </w:r>
    </w:p>
    <w:p w:rsidR="00742052" w:rsidRPr="00A74872" w:rsidRDefault="00742052" w:rsidP="00742052">
      <w:pPr>
        <w:numPr>
          <w:ilvl w:val="0"/>
          <w:numId w:val="14"/>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42052" w:rsidRPr="00A74872" w:rsidRDefault="00742052" w:rsidP="00742052">
      <w:pPr>
        <w:numPr>
          <w:ilvl w:val="0"/>
          <w:numId w:val="14"/>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3E1052">
        <w:rPr>
          <w:rFonts w:cs="Arial"/>
          <w:lang w:val="sr-Cyrl-RS"/>
        </w:rPr>
        <w:t>10</w:t>
      </w:r>
      <w:r w:rsidRPr="00A74872">
        <w:rPr>
          <w:rFonts w:cs="Arial"/>
          <w:lang w:val="ru-RU"/>
        </w:rPr>
        <w:t>% од вредности уговора (без П</w:t>
      </w:r>
      <w:r w:rsidR="003E1052">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42052" w:rsidRPr="00A74872" w:rsidRDefault="00742052" w:rsidP="00742052">
      <w:pPr>
        <w:numPr>
          <w:ilvl w:val="0"/>
          <w:numId w:val="14"/>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42052" w:rsidRPr="00677019" w:rsidRDefault="00742052" w:rsidP="00742052">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742052" w:rsidRPr="00A74872" w:rsidRDefault="00742052" w:rsidP="00742052">
      <w:pPr>
        <w:numPr>
          <w:ilvl w:val="0"/>
          <w:numId w:val="14"/>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42052" w:rsidRPr="00A74872" w:rsidRDefault="00742052" w:rsidP="007420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42052" w:rsidRDefault="00742052" w:rsidP="00742052">
      <w:pPr>
        <w:pStyle w:val="ListParagraph"/>
        <w:spacing w:before="0" w:after="0" w:line="240" w:lineRule="auto"/>
        <w:ind w:left="0"/>
        <w:rPr>
          <w:rFonts w:cs="Arial"/>
          <w:lang w:val="ru-RU"/>
        </w:rPr>
      </w:pPr>
    </w:p>
    <w:p w:rsidR="00D4572E" w:rsidRPr="00D4572E" w:rsidRDefault="00D4572E" w:rsidP="00D4572E">
      <w:pPr>
        <w:spacing w:before="0"/>
        <w:contextualSpacing/>
        <w:rPr>
          <w:rFonts w:eastAsia="Calibri" w:cs="Arial"/>
          <w:b/>
          <w:u w:val="single"/>
          <w:lang w:val="ru-RU"/>
        </w:rPr>
      </w:pPr>
      <w:r w:rsidRPr="00D4572E">
        <w:rPr>
          <w:rFonts w:eastAsia="Calibri" w:cs="Arial"/>
          <w:b/>
          <w:u w:val="single"/>
          <w:lang w:val="ru-RU"/>
        </w:rPr>
        <w:t xml:space="preserve">  По потписивању последњег  Записника пруженим услугама</w:t>
      </w:r>
    </w:p>
    <w:p w:rsidR="00D4572E" w:rsidRPr="00D4572E" w:rsidRDefault="00D4572E" w:rsidP="00D4572E">
      <w:pPr>
        <w:tabs>
          <w:tab w:val="left" w:pos="567"/>
          <w:tab w:val="left" w:pos="851"/>
        </w:tabs>
        <w:spacing w:before="0"/>
        <w:ind w:left="851"/>
        <w:outlineLvl w:val="2"/>
        <w:rPr>
          <w:rFonts w:eastAsia="TimesNewRomanPSMT" w:cs="Arial"/>
          <w:b/>
          <w:bCs/>
          <w:iCs/>
          <w:lang w:val="ru-RU"/>
        </w:rPr>
      </w:pPr>
      <w:bookmarkStart w:id="239" w:name="_Toc441651601"/>
      <w:bookmarkStart w:id="240" w:name="_Toc442559912"/>
      <w:r w:rsidRPr="00D4572E">
        <w:rPr>
          <w:rFonts w:eastAsia="TimesNewRomanPSMT" w:cs="Arial"/>
          <w:b/>
          <w:bCs/>
          <w:iCs/>
          <w:lang w:val="ru-RU"/>
        </w:rPr>
        <w:t>Меница као гаранција за  отклањање грешака у гарантном року</w:t>
      </w:r>
      <w:bookmarkEnd w:id="239"/>
      <w:bookmarkEnd w:id="240"/>
    </w:p>
    <w:p w:rsidR="00D4572E" w:rsidRPr="00D4572E" w:rsidRDefault="00D4572E" w:rsidP="00D4572E">
      <w:pPr>
        <w:spacing w:before="0"/>
        <w:rPr>
          <w:rFonts w:cs="Arial"/>
          <w:lang w:val="ru-RU"/>
        </w:rPr>
      </w:pPr>
      <w:r w:rsidRPr="00D4572E">
        <w:rPr>
          <w:rFonts w:cs="Arial"/>
          <w:lang w:val="ru-RU"/>
        </w:rPr>
        <w:t xml:space="preserve">Понуђач је обавезан да Наручиоцу </w:t>
      </w:r>
      <w:r w:rsidRPr="00D4572E">
        <w:rPr>
          <w:rFonts w:cs="Arial"/>
          <w:lang w:val="sr-Cyrl-RS"/>
        </w:rPr>
        <w:t>у тренутку потписивања последњег Записника о пруженим услугама</w:t>
      </w:r>
      <w:r w:rsidRPr="00D4572E">
        <w:rPr>
          <w:rFonts w:cs="Arial"/>
          <w:lang w:val="ru-RU"/>
        </w:rPr>
        <w:t>,достави:</w:t>
      </w:r>
    </w:p>
    <w:p w:rsidR="00D4572E" w:rsidRPr="00D4572E" w:rsidRDefault="00D4572E" w:rsidP="00D4572E">
      <w:pPr>
        <w:numPr>
          <w:ilvl w:val="0"/>
          <w:numId w:val="14"/>
        </w:numPr>
        <w:spacing w:before="0"/>
        <w:rPr>
          <w:rFonts w:cs="Arial"/>
          <w:lang w:val="ru-RU"/>
        </w:rPr>
      </w:pPr>
      <w:r w:rsidRPr="00D4572E">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4572E" w:rsidRPr="00D4572E" w:rsidRDefault="00D4572E" w:rsidP="00D4572E">
      <w:pPr>
        <w:numPr>
          <w:ilvl w:val="0"/>
          <w:numId w:val="14"/>
        </w:numPr>
        <w:spacing w:before="0"/>
        <w:rPr>
          <w:rFonts w:cs="Arial"/>
          <w:lang w:val="ru-RU"/>
        </w:rPr>
      </w:pPr>
      <w:r w:rsidRPr="00D4572E">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w:t>
      </w:r>
    </w:p>
    <w:p w:rsidR="00D4572E" w:rsidRPr="00D4572E" w:rsidRDefault="00D4572E" w:rsidP="00D4572E">
      <w:pPr>
        <w:numPr>
          <w:ilvl w:val="0"/>
          <w:numId w:val="14"/>
        </w:numPr>
        <w:spacing w:before="0"/>
        <w:rPr>
          <w:rFonts w:cs="Arial"/>
          <w:lang w:val="ru-RU"/>
        </w:rPr>
      </w:pPr>
      <w:r w:rsidRPr="00D4572E">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572E" w:rsidRPr="00D4572E" w:rsidRDefault="00D4572E" w:rsidP="00D4572E">
      <w:pPr>
        <w:numPr>
          <w:ilvl w:val="0"/>
          <w:numId w:val="14"/>
        </w:numPr>
        <w:spacing w:before="0"/>
        <w:rPr>
          <w:rFonts w:cs="Arial"/>
        </w:rPr>
      </w:pPr>
      <w:proofErr w:type="gramStart"/>
      <w:r w:rsidRPr="00D4572E">
        <w:rPr>
          <w:rFonts w:cs="Arial"/>
        </w:rPr>
        <w:t>фотокопију</w:t>
      </w:r>
      <w:proofErr w:type="gramEnd"/>
      <w:r w:rsidRPr="00D4572E">
        <w:rPr>
          <w:rFonts w:cs="Arial"/>
        </w:rPr>
        <w:t xml:space="preserve"> ОП обрасца.</w:t>
      </w:r>
    </w:p>
    <w:p w:rsidR="00D4572E" w:rsidRPr="00D4572E" w:rsidRDefault="00D4572E" w:rsidP="00D4572E">
      <w:pPr>
        <w:numPr>
          <w:ilvl w:val="0"/>
          <w:numId w:val="14"/>
        </w:numPr>
        <w:spacing w:before="0"/>
        <w:rPr>
          <w:rFonts w:cs="Arial"/>
          <w:lang w:val="ru-RU"/>
        </w:rPr>
      </w:pPr>
      <w:r w:rsidRPr="00D4572E">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w:t>
      </w:r>
      <w:r w:rsidRPr="00D4572E">
        <w:rPr>
          <w:rFonts w:cs="Arial"/>
          <w:lang w:val="ru-RU"/>
        </w:rPr>
        <w:lastRenderedPageBreak/>
        <w:t xml:space="preserve">банке која је извршила регистрацију менице или извод са интернет странице Регистра меница и овлашћења НБС) </w:t>
      </w:r>
    </w:p>
    <w:p w:rsidR="00D4572E" w:rsidRPr="00D4572E" w:rsidRDefault="00D4572E" w:rsidP="00D4572E">
      <w:pPr>
        <w:spacing w:before="0"/>
        <w:rPr>
          <w:rFonts w:cs="Arial"/>
          <w:lang w:val="ru-RU"/>
        </w:rPr>
      </w:pPr>
      <w:r w:rsidRPr="00D4572E">
        <w:rPr>
          <w:rFonts w:cs="Arial"/>
          <w:lang w:val="ru-RU"/>
        </w:rPr>
        <w:t xml:space="preserve">Меница може бити наплаћена у случају да изабрани понуђач не отклони недостатке у гарантном року. </w:t>
      </w:r>
    </w:p>
    <w:p w:rsidR="00D4572E" w:rsidRPr="00D4572E" w:rsidRDefault="00D4572E" w:rsidP="00D4572E">
      <w:pPr>
        <w:tabs>
          <w:tab w:val="left" w:pos="567"/>
        </w:tabs>
        <w:spacing w:before="0"/>
        <w:rPr>
          <w:rFonts w:cs="Arial"/>
          <w:lang w:val="ru-RU"/>
        </w:rPr>
      </w:pPr>
      <w:r w:rsidRPr="00D4572E">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4572E" w:rsidRPr="00D4572E" w:rsidRDefault="00D4572E" w:rsidP="00D4572E">
      <w:pPr>
        <w:tabs>
          <w:tab w:val="left" w:pos="284"/>
          <w:tab w:val="left" w:pos="330"/>
        </w:tabs>
        <w:spacing w:before="0"/>
        <w:rPr>
          <w:rFonts w:cs="Arial"/>
          <w:lang w:val="ru-RU"/>
        </w:rPr>
      </w:pPr>
      <w:r w:rsidRPr="00D4572E">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D4572E" w:rsidRPr="00A74872" w:rsidRDefault="00D4572E" w:rsidP="00742052">
      <w:pPr>
        <w:pStyle w:val="ListParagraph"/>
        <w:spacing w:before="0" w:after="0" w:line="240" w:lineRule="auto"/>
        <w:ind w:left="0"/>
        <w:rPr>
          <w:rFonts w:cs="Arial"/>
          <w:lang w:val="ru-RU"/>
        </w:rPr>
      </w:pPr>
    </w:p>
    <w:p w:rsidR="00742052" w:rsidRPr="00A74872" w:rsidRDefault="00742052" w:rsidP="007420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742052" w:rsidRPr="00A74872" w:rsidRDefault="00742052" w:rsidP="007420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742052" w:rsidRPr="00A74872" w:rsidRDefault="00742052" w:rsidP="007420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0A37B1" w:rsidRPr="000A37B1">
        <w:rPr>
          <w:rFonts w:cs="Arial"/>
          <w:lang w:val="ru-RU"/>
        </w:rPr>
        <w:t>и доставља се уз потписан уговор лично или поштом на адресу</w:t>
      </w:r>
      <w:r w:rsidRPr="00A74872">
        <w:rPr>
          <w:rFonts w:cs="Arial"/>
          <w:lang w:val="ru-RU"/>
        </w:rPr>
        <w:t xml:space="preserve">: </w:t>
      </w:r>
    </w:p>
    <w:p w:rsidR="00742052" w:rsidRPr="00A74872" w:rsidRDefault="00742052" w:rsidP="007420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742052" w:rsidRDefault="00742052" w:rsidP="00D32D31">
      <w:pPr>
        <w:tabs>
          <w:tab w:val="left" w:pos="1134"/>
        </w:tabs>
        <w:spacing w:before="0"/>
        <w:jc w:val="center"/>
        <w:rPr>
          <w:rFonts w:cs="Arial"/>
          <w:b/>
          <w:lang w:val="sr-Cyrl-C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627239">
        <w:rPr>
          <w:rFonts w:cs="Arial"/>
          <w:b/>
          <w:lang w:val="sr-Cyrl-CS"/>
        </w:rPr>
        <w:t>3000/0924/2018 (104/2018)</w:t>
      </w:r>
    </w:p>
    <w:p w:rsidR="00D4572E" w:rsidRPr="00D4572E" w:rsidRDefault="00D4572E" w:rsidP="00D4572E">
      <w:pPr>
        <w:tabs>
          <w:tab w:val="left" w:pos="567"/>
          <w:tab w:val="left" w:pos="709"/>
        </w:tabs>
        <w:spacing w:before="0"/>
        <w:rPr>
          <w:rFonts w:cs="Arial"/>
          <w:b/>
          <w:lang w:val="ru-RU"/>
        </w:rPr>
      </w:pPr>
      <w:r w:rsidRPr="00D4572E">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4572E">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D4572E" w:rsidRPr="00D4572E" w:rsidRDefault="00D4572E" w:rsidP="00D4572E">
      <w:pPr>
        <w:suppressAutoHyphens/>
        <w:spacing w:before="0" w:line="100" w:lineRule="atLeast"/>
        <w:jc w:val="center"/>
        <w:rPr>
          <w:rFonts w:cs="Arial"/>
          <w:b/>
          <w:lang w:val="ru-RU"/>
        </w:rPr>
      </w:pPr>
      <w:r w:rsidRPr="00D4572E">
        <w:rPr>
          <w:rFonts w:cs="Arial"/>
          <w:b/>
          <w:lang w:val="ru-RU"/>
        </w:rPr>
        <w:t>Огранак ТЕНТ</w:t>
      </w:r>
    </w:p>
    <w:p w:rsidR="00D4572E" w:rsidRPr="00D4572E" w:rsidRDefault="00D4572E" w:rsidP="00D4572E">
      <w:pPr>
        <w:suppressAutoHyphens/>
        <w:spacing w:before="0" w:line="100" w:lineRule="atLeast"/>
        <w:jc w:val="center"/>
        <w:rPr>
          <w:rFonts w:cs="Arial"/>
          <w:b/>
          <w:lang w:val="sr-Cyrl-RS"/>
        </w:rPr>
      </w:pPr>
      <w:r w:rsidRPr="00D4572E">
        <w:rPr>
          <w:rFonts w:cs="Arial"/>
          <w:b/>
          <w:lang w:val="ru-RU"/>
        </w:rPr>
        <w:t>Огранак ТЕНТ, Богољуба Урошевића Црног бр.44., 11500 Обреновац</w:t>
      </w:r>
    </w:p>
    <w:p w:rsidR="00D4572E" w:rsidRPr="00D4572E" w:rsidRDefault="00D4572E" w:rsidP="00D4572E">
      <w:pPr>
        <w:tabs>
          <w:tab w:val="left" w:pos="1134"/>
        </w:tabs>
        <w:spacing w:before="0"/>
        <w:jc w:val="center"/>
        <w:rPr>
          <w:b/>
          <w:lang w:val="sr-Cyrl-RS"/>
        </w:rPr>
      </w:pPr>
      <w:r w:rsidRPr="00D4572E">
        <w:rPr>
          <w:lang w:val="ru-RU"/>
        </w:rPr>
        <w:t>са назнаком:</w:t>
      </w:r>
      <w:r w:rsidRPr="00D4572E">
        <w:rPr>
          <w:b/>
          <w:lang w:val="ru-RU"/>
        </w:rPr>
        <w:t xml:space="preserve"> Средства финансијског обезбеђења за ЈН бр.</w:t>
      </w:r>
      <w:r w:rsidRPr="00D4572E">
        <w:rPr>
          <w:lang w:val="ru-RU"/>
        </w:rPr>
        <w:t xml:space="preserve"> </w:t>
      </w:r>
      <w:r w:rsidR="00627239">
        <w:rPr>
          <w:rFonts w:cs="Arial"/>
          <w:b/>
          <w:lang w:val="sr-Cyrl-CS"/>
        </w:rPr>
        <w:t>3000/0924/2018 (104/2018)</w:t>
      </w:r>
    </w:p>
    <w:p w:rsidR="00742052" w:rsidRDefault="00742052" w:rsidP="00742052">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00050" w:rsidRPr="00100050" w:rsidRDefault="00100050" w:rsidP="00100050">
      <w:pPr>
        <w:spacing w:before="0"/>
        <w:rPr>
          <w:rFonts w:cs="Arial"/>
          <w:lang w:val="sr-Cyrl-RS"/>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C538BD">
      <w:pPr>
        <w:pStyle w:val="KDPodnaslov2"/>
        <w:numPr>
          <w:ilvl w:val="1"/>
          <w:numId w:val="19"/>
        </w:numPr>
        <w:spacing w:before="0"/>
        <w:jc w:val="both"/>
        <w:rPr>
          <w:rFonts w:cs="Arial"/>
          <w:lang w:val="ru-RU"/>
        </w:rPr>
      </w:pPr>
      <w:r w:rsidRPr="002B1693">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C538BD">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C538BD">
      <w:pPr>
        <w:pStyle w:val="KDPodnaslov2"/>
        <w:numPr>
          <w:ilvl w:val="1"/>
          <w:numId w:val="19"/>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C538BD">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27239">
        <w:rPr>
          <w:rFonts w:cs="Arial"/>
          <w:b/>
          <w:lang w:val="sr-Cyrl-CS"/>
        </w:rPr>
        <w:t>3000/0924/2018 (104/2018)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E47C2E">
        <w:rPr>
          <w:rFonts w:cs="Arial"/>
          <w:lang w:val="ru-RU"/>
        </w:rPr>
        <w:lastRenderedPageBreak/>
        <w:t xml:space="preserve">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C538BD">
      <w:pPr>
        <w:pStyle w:val="KDPodnaslov2"/>
        <w:numPr>
          <w:ilvl w:val="1"/>
          <w:numId w:val="19"/>
        </w:numPr>
        <w:spacing w:before="0"/>
        <w:jc w:val="both"/>
        <w:rPr>
          <w:rFonts w:cs="Arial"/>
        </w:rPr>
      </w:pPr>
      <w:bookmarkStart w:id="243" w:name="_Toc441651603"/>
      <w:bookmarkStart w:id="244" w:name="_Toc442559914"/>
      <w:r w:rsidRPr="00E47C2E">
        <w:rPr>
          <w:rFonts w:cs="Arial"/>
        </w:rPr>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C538BD">
      <w:pPr>
        <w:pStyle w:val="KDPodnaslov2"/>
        <w:numPr>
          <w:ilvl w:val="1"/>
          <w:numId w:val="19"/>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C538BD">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2E2799">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2E2799">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2E2799" w:rsidRDefault="00B20A6C" w:rsidP="002E2799">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2E2799" w:rsidRPr="002E2799" w:rsidRDefault="002E2799" w:rsidP="002E2799">
      <w:pPr>
        <w:pStyle w:val="ListParagraph"/>
        <w:numPr>
          <w:ilvl w:val="0"/>
          <w:numId w:val="17"/>
        </w:numPr>
        <w:spacing w:before="0" w:after="0"/>
        <w:rPr>
          <w:rFonts w:ascii="Arial" w:eastAsia="Times New Roman" w:hAnsi="Arial" w:cs="Arial"/>
          <w:lang w:val="ru-RU"/>
        </w:rPr>
      </w:pPr>
      <w:r w:rsidRPr="002E2799">
        <w:rPr>
          <w:rFonts w:ascii="Arial" w:eastAsia="Times New Roman" w:hAnsi="Arial" w:cs="Arial"/>
          <w:lang w:val="ru-RU"/>
        </w:rPr>
        <w:t>понуђач није доставио тражено средство обезбеђења;</w:t>
      </w:r>
    </w:p>
    <w:p w:rsidR="00B20A6C" w:rsidRPr="00E47C2E" w:rsidRDefault="00B20A6C" w:rsidP="002E2799">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2B1693">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2B1693" w:rsidRDefault="00C14152" w:rsidP="00C538BD">
      <w:pPr>
        <w:pStyle w:val="KDPodnaslov2"/>
        <w:numPr>
          <w:ilvl w:val="1"/>
          <w:numId w:val="19"/>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C538BD">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C538BD">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C538BD">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6B0C35">
        <w:rPr>
          <w:rFonts w:cs="Arial"/>
          <w:b/>
          <w:bCs/>
          <w:lang w:val="ru-RU"/>
        </w:rPr>
        <w:t>Услуге интервентне поправке железничких средстава</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627239">
        <w:rPr>
          <w:rFonts w:cs="Arial"/>
          <w:b/>
          <w:lang w:val="sr-Cyrl-CS"/>
        </w:rPr>
        <w:t>3000/0924/2018 (104/2018)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27239">
        <w:rPr>
          <w:rFonts w:cs="Arial"/>
          <w:b/>
          <w:lang w:val="sr-Cyrl-CS"/>
        </w:rPr>
        <w:t xml:space="preserve">3000 0924 2018 (104 </w:t>
      </w:r>
      <w:r w:rsidR="00627239" w:rsidRPr="00627239">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627239">
        <w:rPr>
          <w:rFonts w:cs="Arial"/>
          <w:b/>
          <w:lang w:val="sr-Cyrl-CS"/>
        </w:rPr>
        <w:t>3000/0924/2018 (104/2018)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C400F4" w:rsidRPr="00364EB0">
        <w:rPr>
          <w:rFonts w:cs="Arial"/>
          <w:lang w:val="ru-RU" w:bidi="en-US"/>
        </w:rPr>
        <w:t>120.000 динара ако се захтев за заштиту права подноси након отварања понуда и ако процењена вредност није већа од 120.000.000 динара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2B1693">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3" w:name="_Toc441651610"/>
      <w:bookmarkStart w:id="254" w:name="_Toc442559921"/>
    </w:p>
    <w:p w:rsidR="008D2B23" w:rsidRPr="002B1693" w:rsidRDefault="008D2B23" w:rsidP="00C538BD">
      <w:pPr>
        <w:pStyle w:val="KDPodnaslov2"/>
        <w:numPr>
          <w:ilvl w:val="1"/>
          <w:numId w:val="19"/>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3"/>
      <w:bookmarkEnd w:id="254"/>
    </w:p>
    <w:p w:rsidR="00D32D31" w:rsidRPr="00DF27BE" w:rsidRDefault="00D32D31" w:rsidP="00D32D31">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32D31" w:rsidRPr="00136EB7" w:rsidRDefault="00D32D31" w:rsidP="00D32D31">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D32D31" w:rsidRPr="00E47C2E" w:rsidRDefault="00D32D31" w:rsidP="00D32D31">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B043D1" w:rsidRPr="00E47C2E" w:rsidRDefault="00D32D31" w:rsidP="00D32D31">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A12D4">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C538BD">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C538BD">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7" w:name="_Toc442559924"/>
    </w:p>
    <w:p w:rsidR="00F6087D" w:rsidRDefault="00F6087D" w:rsidP="00587FDD">
      <w:pPr>
        <w:pStyle w:val="KDObrazac"/>
        <w:spacing w:before="0"/>
        <w:jc w:val="both"/>
        <w:rPr>
          <w:lang w:val="sr-Cyrl-RS"/>
        </w:rPr>
      </w:pPr>
    </w:p>
    <w:p w:rsidR="00B043D1" w:rsidRPr="00E47C2E" w:rsidRDefault="00B043D1" w:rsidP="00B043D1">
      <w:pPr>
        <w:pStyle w:val="KDObrazac"/>
        <w:spacing w:before="0"/>
        <w:rPr>
          <w:noProof/>
        </w:rPr>
      </w:pPr>
      <w:proofErr w:type="gramStart"/>
      <w:r w:rsidRPr="00E47C2E">
        <w:t xml:space="preserve">ОБРАЗАЦ </w:t>
      </w:r>
      <w:r w:rsidR="00780391">
        <w:rPr>
          <w:lang w:val="sr-Cyrl-RS"/>
        </w:rPr>
        <w:t>1</w:t>
      </w:r>
      <w:r w:rsidRPr="00E47C2E">
        <w:rPr>
          <w:noProof/>
        </w:rPr>
        <w:t>.</w:t>
      </w:r>
      <w:bookmarkEnd w:id="257"/>
      <w:proofErr w:type="gramEnd"/>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6B0C35">
        <w:rPr>
          <w:rFonts w:cs="Arial"/>
          <w:bCs/>
          <w:lang w:val="ru-RU"/>
        </w:rPr>
        <w:t>Услуге интервентне поправке железничких средстава</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627239">
        <w:rPr>
          <w:rFonts w:cs="Arial"/>
          <w:b/>
          <w:lang w:val="sr-Cyrl-CS"/>
        </w:rPr>
        <w:t>3000/0924/2018 (104/2018)</w:t>
      </w:r>
      <w:r w:rsidR="00D97988">
        <w:rPr>
          <w:rFonts w:cs="Arial"/>
          <w:b/>
          <w:lang w:val="sr-Cyrl-CS"/>
        </w:rPr>
        <w:t>.</w:t>
      </w: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E4D9C"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E4D9C"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BE4D9C"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BE4D9C"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74053" w:rsidRPr="00E47C2E"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8814E1">
              <w:rPr>
                <w:rFonts w:eastAsia="TimesNewRomanPSMT" w:cs="Arial"/>
                <w:bCs/>
              </w:rPr>
              <w:t xml:space="preserve">А) САМОСТАЛНО </w:t>
            </w:r>
            <w:r w:rsidRPr="008814E1">
              <w:rPr>
                <w:rFonts w:eastAsia="TimesNewRomanPSMT" w:cs="Arial"/>
                <w:bCs/>
                <w:lang w:val="sr-Cyrl-RS"/>
              </w:rPr>
              <w:t xml:space="preserve"> </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Б) СА ПОДИЗВОЂАЧЕМ</w:t>
            </w:r>
          </w:p>
        </w:tc>
      </w:tr>
      <w:tr w:rsidR="00B74053" w:rsidRPr="007F248A" w:rsidTr="00B74053">
        <w:tc>
          <w:tcPr>
            <w:tcW w:w="9282" w:type="dxa"/>
            <w:tcBorders>
              <w:top w:val="single" w:sz="4" w:space="0" w:color="000000"/>
              <w:left w:val="single" w:sz="4" w:space="0" w:color="000000"/>
              <w:bottom w:val="single" w:sz="4" w:space="0" w:color="000000"/>
              <w:right w:val="single" w:sz="4" w:space="0" w:color="000000"/>
            </w:tcBorders>
          </w:tcPr>
          <w:p w:rsidR="00B74053" w:rsidRPr="009A7593" w:rsidRDefault="00B74053" w:rsidP="009A7593">
            <w:pPr>
              <w:spacing w:before="0"/>
              <w:jc w:val="center"/>
              <w:rPr>
                <w:rFonts w:eastAsia="TimesNewRomanPSMT" w:cs="Arial"/>
                <w:bCs/>
                <w:lang w:val="sr-Cyrl-RS"/>
              </w:rPr>
            </w:pPr>
            <w:r w:rsidRPr="002B1693">
              <w:rPr>
                <w:rFonts w:eastAsia="TimesNewRomanPSMT" w:cs="Arial"/>
                <w:bCs/>
                <w:lang w:val="ru-RU"/>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0C27B5" w:rsidRDefault="000C27B5" w:rsidP="00343A18">
      <w:pPr>
        <w:spacing w:before="0"/>
        <w:rPr>
          <w:rFonts w:cs="Arial"/>
          <w:iCs/>
          <w:lang w:val="ru-RU"/>
        </w:rPr>
      </w:pPr>
    </w:p>
    <w:p w:rsidR="000C27B5" w:rsidRPr="00E47C2E" w:rsidRDefault="000C27B5" w:rsidP="00343A18">
      <w:pPr>
        <w:spacing w:before="0"/>
        <w:rPr>
          <w:rFonts w:cs="Arial"/>
          <w:iCs/>
          <w:lang w:val="ru-RU"/>
        </w:rPr>
      </w:pPr>
    </w:p>
    <w:p w:rsidR="00B043D1" w:rsidRDefault="00B043D1" w:rsidP="00343A18">
      <w:pPr>
        <w:spacing w:before="0"/>
        <w:rPr>
          <w:rFonts w:cs="Arial"/>
          <w:iCs/>
          <w:lang w:val="ru-RU"/>
        </w:rPr>
      </w:pPr>
    </w:p>
    <w:p w:rsidR="009A7593" w:rsidRDefault="009A7593" w:rsidP="00343A18">
      <w:pPr>
        <w:spacing w:before="0"/>
        <w:rPr>
          <w:rFonts w:cs="Arial"/>
          <w:iCs/>
          <w:lang w:val="ru-RU"/>
        </w:rPr>
      </w:pPr>
    </w:p>
    <w:p w:rsidR="006C7DCE" w:rsidRDefault="006C7DCE" w:rsidP="00343A18">
      <w:pPr>
        <w:spacing w:before="0"/>
        <w:rPr>
          <w:rFonts w:cs="Arial"/>
          <w:iCs/>
          <w:lang w:val="ru-RU"/>
        </w:rPr>
      </w:pP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E4D9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E4D9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BE4D9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BE4D9C"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343A18" w:rsidRPr="00C5761C" w:rsidRDefault="00343A18" w:rsidP="00343A18">
      <w:pPr>
        <w:spacing w:before="0"/>
        <w:rPr>
          <w:rFonts w:cs="Arial"/>
          <w:iCs/>
          <w:lang w:val="sr-Cyrl-RS"/>
        </w:rPr>
      </w:pPr>
    </w:p>
    <w:p w:rsidR="007F3D18" w:rsidRDefault="00BA2C2D" w:rsidP="0084611A">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Pr="00E47C2E" w:rsidRDefault="000E75A0" w:rsidP="0084611A">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BE4D9C" w:rsidTr="00922EDB">
        <w:trPr>
          <w:trHeight w:val="485"/>
        </w:trPr>
        <w:tc>
          <w:tcPr>
            <w:tcW w:w="5920"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BE4D9C" w:rsidTr="00AF3AF8">
        <w:trPr>
          <w:trHeight w:val="440"/>
        </w:trPr>
        <w:tc>
          <w:tcPr>
            <w:tcW w:w="5920" w:type="dxa"/>
            <w:vAlign w:val="center"/>
          </w:tcPr>
          <w:p w:rsidR="000E75A0" w:rsidRPr="00466278" w:rsidRDefault="006B0C35" w:rsidP="0084611A">
            <w:pPr>
              <w:spacing w:before="0"/>
              <w:rPr>
                <w:rFonts w:eastAsia="TimesNewRomanPS-BoldMT" w:cs="Arial"/>
                <w:bCs/>
                <w:color w:val="000000" w:themeColor="text1"/>
                <w:lang w:val="sr-Cyrl-RS"/>
              </w:rPr>
            </w:pPr>
            <w:r>
              <w:rPr>
                <w:rFonts w:cs="Arial"/>
                <w:bCs/>
                <w:lang w:val="ru-RU"/>
              </w:rPr>
              <w:t>Услуге интервентне поправке железничких средстава</w:t>
            </w:r>
            <w:r w:rsidR="00466278" w:rsidRPr="002B1693">
              <w:rPr>
                <w:rFonts w:eastAsia="TimesNewRomanPS-BoldMT" w:cs="Arial"/>
                <w:bCs/>
                <w:color w:val="000000" w:themeColor="text1"/>
                <w:lang w:val="ru-RU"/>
              </w:rPr>
              <w:t xml:space="preserve"> ЈН бр</w:t>
            </w:r>
            <w:r w:rsidR="00466278" w:rsidRPr="002B1693">
              <w:rPr>
                <w:rFonts w:eastAsia="TimesNewRomanPS-BoldMT" w:cs="Arial"/>
                <w:b/>
                <w:bCs/>
                <w:color w:val="000000" w:themeColor="text1"/>
                <w:lang w:val="ru-RU"/>
              </w:rPr>
              <w:t xml:space="preserve">. </w:t>
            </w:r>
            <w:r w:rsidR="00627239">
              <w:rPr>
                <w:rFonts w:cs="Arial"/>
                <w:b/>
                <w:lang w:val="sr-Cyrl-CS"/>
              </w:rPr>
              <w:t>3000/0924/2018 (104/2018)</w:t>
            </w:r>
          </w:p>
        </w:tc>
        <w:tc>
          <w:tcPr>
            <w:tcW w:w="4394" w:type="dxa"/>
          </w:tcPr>
          <w:p w:rsidR="000E75A0" w:rsidRPr="00E47C2E" w:rsidRDefault="000E75A0" w:rsidP="0084611A">
            <w:pPr>
              <w:spacing w:before="0"/>
              <w:jc w:val="center"/>
              <w:rPr>
                <w:rFonts w:cs="Arial"/>
                <w:b/>
                <w:bCs/>
                <w:iCs/>
                <w:lang w:val="sr-Cyrl-CS"/>
              </w:rPr>
            </w:pPr>
          </w:p>
          <w:p w:rsidR="000E75A0" w:rsidRPr="00E47C2E" w:rsidRDefault="000E75A0" w:rsidP="0084611A">
            <w:pPr>
              <w:spacing w:before="0"/>
              <w:jc w:val="center"/>
              <w:rPr>
                <w:rFonts w:cs="Arial"/>
                <w:b/>
                <w:bCs/>
                <w:iCs/>
                <w:lang w:val="sr-Cyrl-CS"/>
              </w:rPr>
            </w:pPr>
          </w:p>
        </w:tc>
      </w:tr>
    </w:tbl>
    <w:p w:rsidR="000E75A0" w:rsidRPr="00E47C2E" w:rsidRDefault="000E75A0" w:rsidP="0084611A">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84611A">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84611A">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84611A">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84611A">
            <w:pPr>
              <w:spacing w:before="0"/>
              <w:jc w:val="center"/>
              <w:rPr>
                <w:rFonts w:cs="Arial"/>
                <w:b/>
                <w:bCs/>
                <w:iCs/>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Cs/>
                <w:iCs/>
                <w:color w:val="00B0F0"/>
                <w:lang w:val="sr-Cyrl-CS"/>
              </w:rPr>
            </w:pPr>
          </w:p>
          <w:p w:rsidR="000C27B5" w:rsidRPr="00886159" w:rsidRDefault="000C27B5" w:rsidP="0084611A">
            <w:pPr>
              <w:spacing w:before="0"/>
              <w:jc w:val="center"/>
              <w:rPr>
                <w:rFonts w:cs="Arial"/>
                <w:b/>
                <w:bCs/>
                <w:iCs/>
                <w:lang w:val="sr-Cyrl-CS"/>
              </w:rPr>
            </w:pPr>
            <w:r w:rsidRPr="00886159">
              <w:rPr>
                <w:rFonts w:cs="Arial"/>
                <w:b/>
                <w:bCs/>
                <w:iCs/>
                <w:lang w:val="sr-Cyrl-CS"/>
              </w:rPr>
              <w:t>Прихвата ДА / НЕ</w:t>
            </w:r>
          </w:p>
        </w:tc>
      </w:tr>
      <w:tr w:rsidR="00144B6E" w:rsidRPr="00BE4D9C" w:rsidTr="00587FDD">
        <w:trPr>
          <w:trHeight w:val="2778"/>
        </w:trPr>
        <w:tc>
          <w:tcPr>
            <w:tcW w:w="5242" w:type="dxa"/>
            <w:vAlign w:val="center"/>
          </w:tcPr>
          <w:p w:rsidR="00144B6E" w:rsidRPr="00886159" w:rsidRDefault="00144B6E" w:rsidP="0084611A">
            <w:pPr>
              <w:spacing w:before="0"/>
              <w:jc w:val="center"/>
              <w:rPr>
                <w:rFonts w:cs="Arial"/>
                <w:b/>
                <w:bCs/>
                <w:iCs/>
                <w:lang w:val="sr-Cyrl-CS"/>
              </w:rPr>
            </w:pPr>
            <w:r w:rsidRPr="00886159">
              <w:rPr>
                <w:rFonts w:cs="Arial"/>
                <w:b/>
                <w:bCs/>
                <w:iCs/>
                <w:lang w:val="sr-Cyrl-CS"/>
              </w:rPr>
              <w:t xml:space="preserve">РОК ИЗВРШЕЊА: </w:t>
            </w:r>
          </w:p>
          <w:p w:rsidR="00144B6E" w:rsidRPr="00587FDD" w:rsidRDefault="00587FDD" w:rsidP="0084611A">
            <w:pPr>
              <w:autoSpaceDE w:val="0"/>
              <w:autoSpaceDN w:val="0"/>
              <w:adjustRightInd w:val="0"/>
              <w:spacing w:before="0"/>
              <w:rPr>
                <w:rFonts w:cs="Arial"/>
                <w:bCs/>
                <w:lang w:val="sr-Cyrl-RS"/>
              </w:rPr>
            </w:pPr>
            <w:r w:rsidRPr="00587FDD">
              <w:rPr>
                <w:rFonts w:cs="Arial"/>
                <w:lang w:val="sr-Cyrl-RS"/>
              </w:rPr>
              <w:t>сукцесивно по потреби Наручиоца</w:t>
            </w:r>
            <w:r w:rsidRPr="00587FDD">
              <w:rPr>
                <w:rFonts w:cs="Arial"/>
                <w:lang w:val="sr-Latn-RS"/>
              </w:rPr>
              <w:t xml:space="preserve"> </w:t>
            </w:r>
            <w:r w:rsidRPr="00587FDD">
              <w:rPr>
                <w:rFonts w:cs="Arial"/>
                <w:bCs/>
                <w:lang w:val="sr-Cyrl-RS"/>
              </w:rPr>
              <w:t>у току целог рока трајања уговора</w:t>
            </w:r>
            <w:r w:rsidRPr="00587FDD">
              <w:rPr>
                <w:rFonts w:cs="Arial"/>
                <w:bCs/>
                <w:lang w:val="sr-Latn-RS"/>
              </w:rPr>
              <w:t>, oднoснo дo 31.12.2020. гoдинe</w:t>
            </w:r>
            <w:r w:rsidRPr="00587FDD">
              <w:rPr>
                <w:rFonts w:cs="Arial"/>
                <w:bCs/>
                <w:lang w:val="sr-Cyrl-RS"/>
              </w:rPr>
              <w:t xml:space="preserve">. Изабрани понуђач треба да изврши пријема у радионицу, извршења услуге и повратка на локацију Наручиоца предмета услуге у року од 1 дана од пријема предмета услуге,  сем  </w:t>
            </w:r>
            <w:r w:rsidRPr="00587FDD">
              <w:rPr>
                <w:rFonts w:cs="Arial"/>
                <w:bCs/>
                <w:lang w:val="sr-Cyrl-CS"/>
              </w:rPr>
              <w:t>ш</w:t>
            </w:r>
            <w:r w:rsidRPr="00587FDD">
              <w:rPr>
                <w:rFonts w:cs="Arial"/>
                <w:bCs/>
              </w:rPr>
              <w:t>e</w:t>
            </w:r>
            <w:r w:rsidRPr="00587FDD">
              <w:rPr>
                <w:rFonts w:cs="Arial"/>
                <w:bCs/>
                <w:lang w:val="sr-Cyrl-CS"/>
              </w:rPr>
              <w:t>ст</w:t>
            </w:r>
            <w:r w:rsidRPr="00587FDD">
              <w:rPr>
                <w:rFonts w:cs="Arial"/>
                <w:bCs/>
              </w:rPr>
              <w:t>o</w:t>
            </w:r>
            <w:r w:rsidRPr="00587FDD">
              <w:rPr>
                <w:rFonts w:cs="Arial"/>
                <w:bCs/>
                <w:lang w:val="sr-Cyrl-CS"/>
              </w:rPr>
              <w:t>м</w:t>
            </w:r>
            <w:r w:rsidRPr="00587FDD">
              <w:rPr>
                <w:rFonts w:cs="Arial"/>
                <w:bCs/>
              </w:rPr>
              <w:t>e</w:t>
            </w:r>
            <w:r w:rsidRPr="00587FDD">
              <w:rPr>
                <w:rFonts w:cs="Arial"/>
                <w:bCs/>
                <w:lang w:val="sr-Cyrl-CS"/>
              </w:rPr>
              <w:t>с</w:t>
            </w:r>
            <w:r w:rsidRPr="00587FDD">
              <w:rPr>
                <w:rFonts w:cs="Arial"/>
                <w:bCs/>
              </w:rPr>
              <w:t>e</w:t>
            </w:r>
            <w:r w:rsidRPr="00587FDD">
              <w:rPr>
                <w:rFonts w:cs="Arial"/>
                <w:bCs/>
                <w:lang w:val="sr-Cyrl-CS"/>
              </w:rPr>
              <w:t>чног пр</w:t>
            </w:r>
            <w:r w:rsidRPr="00587FDD">
              <w:rPr>
                <w:rFonts w:cs="Arial"/>
                <w:bCs/>
              </w:rPr>
              <w:t>e</w:t>
            </w:r>
            <w:r w:rsidRPr="00587FDD">
              <w:rPr>
                <w:rFonts w:cs="Arial"/>
                <w:bCs/>
                <w:lang w:val="sr-Cyrl-CS"/>
              </w:rPr>
              <w:t>гл</w:t>
            </w:r>
            <w:r w:rsidRPr="00587FDD">
              <w:rPr>
                <w:rFonts w:cs="Arial"/>
                <w:bCs/>
              </w:rPr>
              <w:t>e</w:t>
            </w:r>
            <w:r w:rsidRPr="00587FDD">
              <w:rPr>
                <w:rFonts w:cs="Arial"/>
                <w:bCs/>
                <w:lang w:val="sr-Cyrl-CS"/>
              </w:rPr>
              <w:t>да диз</w:t>
            </w:r>
            <w:r w:rsidRPr="00587FDD">
              <w:rPr>
                <w:rFonts w:cs="Arial"/>
                <w:bCs/>
              </w:rPr>
              <w:t>e</w:t>
            </w:r>
            <w:r w:rsidRPr="00587FDD">
              <w:rPr>
                <w:rFonts w:cs="Arial"/>
                <w:bCs/>
                <w:lang w:val="sr-Cyrl-CS"/>
              </w:rPr>
              <w:t>л л</w:t>
            </w:r>
            <w:r w:rsidRPr="00587FDD">
              <w:rPr>
                <w:rFonts w:cs="Arial"/>
                <w:bCs/>
              </w:rPr>
              <w:t>o</w:t>
            </w:r>
            <w:r w:rsidRPr="00587FDD">
              <w:rPr>
                <w:rFonts w:cs="Arial"/>
                <w:bCs/>
                <w:lang w:val="sr-Cyrl-CS"/>
              </w:rPr>
              <w:t>к</w:t>
            </w:r>
            <w:r w:rsidRPr="00587FDD">
              <w:rPr>
                <w:rFonts w:cs="Arial"/>
                <w:bCs/>
              </w:rPr>
              <w:t>o</w:t>
            </w:r>
            <w:r w:rsidRPr="00587FDD">
              <w:rPr>
                <w:rFonts w:cs="Arial"/>
                <w:bCs/>
                <w:lang w:val="sr-Cyrl-CS"/>
              </w:rPr>
              <w:t>м</w:t>
            </w:r>
            <w:r w:rsidRPr="00587FDD">
              <w:rPr>
                <w:rFonts w:cs="Arial"/>
                <w:bCs/>
              </w:rPr>
              <w:t>o</w:t>
            </w:r>
            <w:r w:rsidRPr="00587FDD">
              <w:rPr>
                <w:rFonts w:cs="Arial"/>
                <w:bCs/>
                <w:lang w:val="sr-Cyrl-CS"/>
              </w:rPr>
              <w:t>тив</w:t>
            </w:r>
            <w:r w:rsidRPr="00587FDD">
              <w:rPr>
                <w:rFonts w:cs="Arial"/>
                <w:bCs/>
              </w:rPr>
              <w:t>a</w:t>
            </w:r>
            <w:r w:rsidRPr="00587FDD">
              <w:rPr>
                <w:rFonts w:cs="Arial"/>
                <w:bCs/>
                <w:lang w:val="sr-Cyrl-CS"/>
              </w:rPr>
              <w:t xml:space="preserve"> с</w:t>
            </w:r>
            <w:r w:rsidRPr="00587FDD">
              <w:rPr>
                <w:rFonts w:cs="Arial"/>
                <w:bCs/>
              </w:rPr>
              <w:t>e</w:t>
            </w:r>
            <w:r w:rsidRPr="00587FDD">
              <w:rPr>
                <w:rFonts w:cs="Arial"/>
                <w:bCs/>
                <w:lang w:val="sr-Cyrl-CS"/>
              </w:rPr>
              <w:t>ри</w:t>
            </w:r>
            <w:r w:rsidRPr="00587FDD">
              <w:rPr>
                <w:rFonts w:cs="Arial"/>
                <w:bCs/>
              </w:rPr>
              <w:t>je</w:t>
            </w:r>
            <w:r w:rsidRPr="00587FDD">
              <w:rPr>
                <w:rFonts w:cs="Arial"/>
                <w:bCs/>
                <w:lang w:val="sr-Cyrl-CS"/>
              </w:rPr>
              <w:t xml:space="preserve"> 661 који ће се вршити </w:t>
            </w:r>
            <w:r w:rsidRPr="00587FDD">
              <w:rPr>
                <w:rFonts w:cs="Arial"/>
                <w:bCs/>
                <w:lang w:val="sr-Cyrl-RS"/>
              </w:rPr>
              <w:t>у року од 2 дана од позива Наручиоца и доласка на локацију Наручиоца.</w:t>
            </w:r>
          </w:p>
        </w:tc>
        <w:tc>
          <w:tcPr>
            <w:tcW w:w="4003" w:type="dxa"/>
            <w:vAlign w:val="center"/>
          </w:tcPr>
          <w:p w:rsidR="00144B6E" w:rsidRPr="00886159" w:rsidRDefault="00144B6E" w:rsidP="0084611A">
            <w:pPr>
              <w:spacing w:before="0"/>
              <w:jc w:val="center"/>
              <w:rPr>
                <w:rFonts w:cs="Arial"/>
                <w:b/>
                <w:bCs/>
                <w:iCs/>
                <w:lang w:val="sr-Cyrl-CS"/>
              </w:rPr>
            </w:pPr>
          </w:p>
          <w:p w:rsidR="00144B6E" w:rsidRPr="00886159" w:rsidRDefault="00144B6E" w:rsidP="0084611A">
            <w:pPr>
              <w:spacing w:before="0"/>
              <w:jc w:val="center"/>
              <w:rPr>
                <w:rFonts w:cs="Arial"/>
                <w:bCs/>
                <w:iCs/>
                <w:lang w:val="sr-Cyrl-CS"/>
              </w:rPr>
            </w:pPr>
            <w:r w:rsidRPr="00886159">
              <w:rPr>
                <w:rFonts w:cs="Arial"/>
                <w:bCs/>
                <w:iCs/>
                <w:lang w:val="sr-Cyrl-CS"/>
              </w:rPr>
              <w:t>Сагласан за захтевом наручиоца</w:t>
            </w:r>
          </w:p>
          <w:p w:rsidR="00144B6E" w:rsidRPr="002B1693" w:rsidRDefault="00144B6E" w:rsidP="0084611A">
            <w:pPr>
              <w:spacing w:before="0"/>
              <w:jc w:val="center"/>
              <w:rPr>
                <w:rFonts w:cs="Arial"/>
                <w:bCs/>
                <w:iCs/>
                <w:color w:val="00B0F0"/>
                <w:lang w:val="ru-RU"/>
              </w:rPr>
            </w:pPr>
            <w:r w:rsidRPr="00886159">
              <w:rPr>
                <w:rFonts w:cs="Arial"/>
                <w:bCs/>
                <w:iCs/>
                <w:lang w:val="sr-Cyrl-CS"/>
              </w:rPr>
              <w:t>ДА/НЕ (заокружити)</w:t>
            </w:r>
          </w:p>
        </w:tc>
      </w:tr>
      <w:tr w:rsidR="00144B6E" w:rsidRPr="00BE4D9C" w:rsidTr="008B2252">
        <w:trPr>
          <w:trHeight w:val="818"/>
        </w:trPr>
        <w:tc>
          <w:tcPr>
            <w:tcW w:w="5242" w:type="dxa"/>
            <w:vAlign w:val="center"/>
          </w:tcPr>
          <w:p w:rsidR="00144B6E" w:rsidRPr="00886159" w:rsidRDefault="00144B6E" w:rsidP="0084611A">
            <w:pPr>
              <w:spacing w:before="0"/>
              <w:jc w:val="center"/>
              <w:rPr>
                <w:rFonts w:cs="Arial"/>
                <w:b/>
                <w:bCs/>
                <w:iCs/>
                <w:lang w:val="sr-Cyrl-CS"/>
              </w:rPr>
            </w:pPr>
            <w:r w:rsidRPr="00886159">
              <w:rPr>
                <w:rFonts w:cs="Arial"/>
                <w:b/>
                <w:bCs/>
                <w:iCs/>
                <w:lang w:val="sr-Cyrl-CS"/>
              </w:rPr>
              <w:t>ГАРАНТНИ РОК:</w:t>
            </w:r>
          </w:p>
          <w:p w:rsidR="00144B6E" w:rsidRPr="00886159" w:rsidRDefault="00144B6E" w:rsidP="0084611A">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2B1693">
              <w:rPr>
                <w:rFonts w:cs="Arial"/>
                <w:bCs/>
                <w:iCs/>
                <w:lang w:val="ru-RU"/>
              </w:rPr>
              <w:t xml:space="preserve"> од дана извршења услуге</w:t>
            </w:r>
          </w:p>
        </w:tc>
        <w:tc>
          <w:tcPr>
            <w:tcW w:w="4003" w:type="dxa"/>
            <w:vAlign w:val="center"/>
          </w:tcPr>
          <w:p w:rsidR="00144B6E" w:rsidRPr="00886159" w:rsidRDefault="00144B6E" w:rsidP="0084611A">
            <w:pPr>
              <w:spacing w:before="0"/>
              <w:jc w:val="center"/>
              <w:rPr>
                <w:rFonts w:cs="Arial"/>
                <w:b/>
                <w:bCs/>
                <w:iCs/>
                <w:lang w:val="sr-Cyrl-CS"/>
              </w:rPr>
            </w:pPr>
          </w:p>
          <w:p w:rsidR="00144B6E" w:rsidRPr="00886159" w:rsidRDefault="00144B6E" w:rsidP="0084611A">
            <w:pPr>
              <w:spacing w:before="0"/>
              <w:jc w:val="center"/>
              <w:rPr>
                <w:rFonts w:cs="Arial"/>
                <w:b/>
                <w:bCs/>
                <w:iCs/>
                <w:lang w:val="sr-Cyrl-CS"/>
              </w:rPr>
            </w:pPr>
            <w:r w:rsidRPr="00886159">
              <w:rPr>
                <w:rFonts w:cs="Arial"/>
                <w:bCs/>
                <w:iCs/>
                <w:lang w:val="sr-Cyrl-CS"/>
              </w:rPr>
              <w:t>___ месеци</w:t>
            </w:r>
            <w:r w:rsidRPr="002B1693">
              <w:rPr>
                <w:rFonts w:cs="Arial"/>
                <w:bCs/>
                <w:iCs/>
                <w:lang w:val="ru-RU"/>
              </w:rPr>
              <w:t xml:space="preserve"> од дана извршења услуге</w:t>
            </w:r>
          </w:p>
        </w:tc>
      </w:tr>
      <w:tr w:rsidR="00144B6E" w:rsidRPr="00BE4D9C" w:rsidTr="008B2252">
        <w:trPr>
          <w:trHeight w:val="818"/>
        </w:trPr>
        <w:tc>
          <w:tcPr>
            <w:tcW w:w="5242" w:type="dxa"/>
            <w:vAlign w:val="center"/>
          </w:tcPr>
          <w:p w:rsidR="00144B6E" w:rsidRPr="00886159" w:rsidRDefault="00144B6E" w:rsidP="0084611A">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0F216A" w:rsidRDefault="00144B6E" w:rsidP="0084611A">
            <w:pPr>
              <w:spacing w:before="0"/>
              <w:rPr>
                <w:rFonts w:cs="Arial"/>
                <w:bCs/>
                <w:lang w:val="sr-Cyrl-RS" w:eastAsia="zh-CN"/>
              </w:rPr>
            </w:pPr>
            <w:r w:rsidRPr="0014706E">
              <w:rPr>
                <w:rFonts w:cs="Arial"/>
                <w:bCs/>
                <w:lang w:val="sr-Cyrl-RS" w:eastAsia="zh-CN"/>
              </w:rPr>
              <w:t xml:space="preserve">је </w:t>
            </w:r>
            <w:r w:rsidR="006346FD">
              <w:rPr>
                <w:rFonts w:cs="Arial"/>
                <w:bCs/>
                <w:lang w:val="sr-Cyrl-RS" w:eastAsia="zh-CN"/>
              </w:rPr>
              <w:t xml:space="preserve">радионица изабраног понуђача, сем </w:t>
            </w:r>
            <w:r w:rsidRPr="0014706E">
              <w:rPr>
                <w:rFonts w:cs="Arial"/>
                <w:bCs/>
                <w:lang w:val="sr-Cyrl-RS" w:eastAsia="zh-CN"/>
              </w:rPr>
              <w:t xml:space="preserve"> </w:t>
            </w:r>
            <w:r w:rsidR="006346FD">
              <w:rPr>
                <w:rFonts w:cs="Arial"/>
                <w:bCs/>
                <w:lang w:val="sr-Cyrl-CS" w:eastAsia="zh-CN"/>
              </w:rPr>
              <w:t>ш</w:t>
            </w:r>
            <w:r w:rsidR="006346FD" w:rsidRPr="006346FD">
              <w:rPr>
                <w:rFonts w:cs="Arial"/>
                <w:bCs/>
                <w:lang w:eastAsia="zh-CN"/>
              </w:rPr>
              <w:t>e</w:t>
            </w:r>
            <w:r w:rsidR="006346FD" w:rsidRPr="006346FD">
              <w:rPr>
                <w:rFonts w:cs="Arial"/>
                <w:bCs/>
                <w:lang w:val="sr-Cyrl-CS" w:eastAsia="zh-CN"/>
              </w:rPr>
              <w:t>ст</w:t>
            </w:r>
            <w:r w:rsidR="006346FD" w:rsidRPr="006346FD">
              <w:rPr>
                <w:rFonts w:cs="Arial"/>
                <w:bCs/>
                <w:lang w:eastAsia="zh-CN"/>
              </w:rPr>
              <w:t>o</w:t>
            </w:r>
            <w:r w:rsidR="006346FD" w:rsidRPr="006346FD">
              <w:rPr>
                <w:rFonts w:cs="Arial"/>
                <w:bCs/>
                <w:lang w:val="sr-Cyrl-CS" w:eastAsia="zh-CN"/>
              </w:rPr>
              <w:t>м</w:t>
            </w:r>
            <w:r w:rsidR="006346FD" w:rsidRPr="006346FD">
              <w:rPr>
                <w:rFonts w:cs="Arial"/>
                <w:bCs/>
                <w:lang w:eastAsia="zh-CN"/>
              </w:rPr>
              <w:t>e</w:t>
            </w:r>
            <w:r w:rsidR="006346FD" w:rsidRPr="006346FD">
              <w:rPr>
                <w:rFonts w:cs="Arial"/>
                <w:bCs/>
                <w:lang w:val="sr-Cyrl-CS" w:eastAsia="zh-CN"/>
              </w:rPr>
              <w:t>с</w:t>
            </w:r>
            <w:r w:rsidR="006346FD" w:rsidRPr="006346FD">
              <w:rPr>
                <w:rFonts w:cs="Arial"/>
                <w:bCs/>
                <w:lang w:eastAsia="zh-CN"/>
              </w:rPr>
              <w:t>e</w:t>
            </w:r>
            <w:r w:rsidR="006346FD" w:rsidRPr="006346FD">
              <w:rPr>
                <w:rFonts w:cs="Arial"/>
                <w:bCs/>
                <w:lang w:val="sr-Cyrl-CS" w:eastAsia="zh-CN"/>
              </w:rPr>
              <w:t>чн</w:t>
            </w:r>
            <w:r w:rsidR="006346FD">
              <w:rPr>
                <w:rFonts w:cs="Arial"/>
                <w:bCs/>
                <w:lang w:val="sr-Cyrl-CS" w:eastAsia="zh-CN"/>
              </w:rPr>
              <w:t>ог</w:t>
            </w:r>
            <w:r w:rsidR="006346FD" w:rsidRPr="006346FD">
              <w:rPr>
                <w:rFonts w:cs="Arial"/>
                <w:bCs/>
                <w:lang w:val="sr-Cyrl-CS" w:eastAsia="zh-CN"/>
              </w:rPr>
              <w:t xml:space="preserve"> пр</w:t>
            </w:r>
            <w:r w:rsidR="006346FD" w:rsidRPr="006346FD">
              <w:rPr>
                <w:rFonts w:cs="Arial"/>
                <w:bCs/>
                <w:lang w:eastAsia="zh-CN"/>
              </w:rPr>
              <w:t>e</w:t>
            </w:r>
            <w:r w:rsidR="006346FD" w:rsidRPr="006346FD">
              <w:rPr>
                <w:rFonts w:cs="Arial"/>
                <w:bCs/>
                <w:lang w:val="sr-Cyrl-CS" w:eastAsia="zh-CN"/>
              </w:rPr>
              <w:t>гл</w:t>
            </w:r>
            <w:r w:rsidR="006346FD" w:rsidRPr="006346FD">
              <w:rPr>
                <w:rFonts w:cs="Arial"/>
                <w:bCs/>
                <w:lang w:eastAsia="zh-CN"/>
              </w:rPr>
              <w:t>e</w:t>
            </w:r>
            <w:r w:rsidR="006346FD" w:rsidRPr="006346FD">
              <w:rPr>
                <w:rFonts w:cs="Arial"/>
                <w:bCs/>
                <w:lang w:val="sr-Cyrl-CS" w:eastAsia="zh-CN"/>
              </w:rPr>
              <w:t>д</w:t>
            </w:r>
            <w:r w:rsidR="006346FD">
              <w:rPr>
                <w:rFonts w:cs="Arial"/>
                <w:bCs/>
                <w:lang w:val="sr-Cyrl-CS" w:eastAsia="zh-CN"/>
              </w:rPr>
              <w:t>а</w:t>
            </w:r>
            <w:r w:rsidR="006346FD" w:rsidRPr="006346FD">
              <w:rPr>
                <w:rFonts w:cs="Arial"/>
                <w:bCs/>
                <w:lang w:val="sr-Cyrl-CS" w:eastAsia="zh-CN"/>
              </w:rPr>
              <w:t xml:space="preserve"> диз</w:t>
            </w:r>
            <w:r w:rsidR="006346FD" w:rsidRPr="006346FD">
              <w:rPr>
                <w:rFonts w:cs="Arial"/>
                <w:bCs/>
                <w:lang w:eastAsia="zh-CN"/>
              </w:rPr>
              <w:t>e</w:t>
            </w:r>
            <w:r w:rsidR="006346FD" w:rsidRPr="006346FD">
              <w:rPr>
                <w:rFonts w:cs="Arial"/>
                <w:bCs/>
                <w:lang w:val="sr-Cyrl-CS" w:eastAsia="zh-CN"/>
              </w:rPr>
              <w:t>л л</w:t>
            </w:r>
            <w:r w:rsidR="006346FD" w:rsidRPr="006346FD">
              <w:rPr>
                <w:rFonts w:cs="Arial"/>
                <w:bCs/>
                <w:lang w:eastAsia="zh-CN"/>
              </w:rPr>
              <w:t>o</w:t>
            </w:r>
            <w:r w:rsidR="006346FD" w:rsidRPr="006346FD">
              <w:rPr>
                <w:rFonts w:cs="Arial"/>
                <w:bCs/>
                <w:lang w:val="sr-Cyrl-CS" w:eastAsia="zh-CN"/>
              </w:rPr>
              <w:t>к</w:t>
            </w:r>
            <w:r w:rsidR="006346FD" w:rsidRPr="006346FD">
              <w:rPr>
                <w:rFonts w:cs="Arial"/>
                <w:bCs/>
                <w:lang w:eastAsia="zh-CN"/>
              </w:rPr>
              <w:t>o</w:t>
            </w:r>
            <w:r w:rsidR="006346FD" w:rsidRPr="006346FD">
              <w:rPr>
                <w:rFonts w:cs="Arial"/>
                <w:bCs/>
                <w:lang w:val="sr-Cyrl-CS" w:eastAsia="zh-CN"/>
              </w:rPr>
              <w:t>м</w:t>
            </w:r>
            <w:r w:rsidR="006346FD" w:rsidRPr="006346FD">
              <w:rPr>
                <w:rFonts w:cs="Arial"/>
                <w:bCs/>
                <w:lang w:eastAsia="zh-CN"/>
              </w:rPr>
              <w:t>o</w:t>
            </w:r>
            <w:r w:rsidR="006346FD" w:rsidRPr="006346FD">
              <w:rPr>
                <w:rFonts w:cs="Arial"/>
                <w:bCs/>
                <w:lang w:val="sr-Cyrl-CS" w:eastAsia="zh-CN"/>
              </w:rPr>
              <w:t>тив</w:t>
            </w:r>
            <w:r w:rsidR="006346FD" w:rsidRPr="006346FD">
              <w:rPr>
                <w:rFonts w:cs="Arial"/>
                <w:bCs/>
                <w:lang w:eastAsia="zh-CN"/>
              </w:rPr>
              <w:t>a</w:t>
            </w:r>
            <w:r w:rsidR="006346FD" w:rsidRPr="006346FD">
              <w:rPr>
                <w:rFonts w:cs="Arial"/>
                <w:bCs/>
                <w:lang w:val="sr-Cyrl-CS" w:eastAsia="zh-CN"/>
              </w:rPr>
              <w:t xml:space="preserve"> с</w:t>
            </w:r>
            <w:r w:rsidR="006346FD" w:rsidRPr="006346FD">
              <w:rPr>
                <w:rFonts w:cs="Arial"/>
                <w:bCs/>
                <w:lang w:eastAsia="zh-CN"/>
              </w:rPr>
              <w:t>e</w:t>
            </w:r>
            <w:r w:rsidR="006346FD" w:rsidRPr="006346FD">
              <w:rPr>
                <w:rFonts w:cs="Arial"/>
                <w:bCs/>
                <w:lang w:val="sr-Cyrl-CS" w:eastAsia="zh-CN"/>
              </w:rPr>
              <w:t>ри</w:t>
            </w:r>
            <w:r w:rsidR="006346FD" w:rsidRPr="006346FD">
              <w:rPr>
                <w:rFonts w:cs="Arial"/>
                <w:bCs/>
                <w:lang w:eastAsia="zh-CN"/>
              </w:rPr>
              <w:t>je</w:t>
            </w:r>
            <w:r w:rsidR="006346FD" w:rsidRPr="006346FD">
              <w:rPr>
                <w:rFonts w:cs="Arial"/>
                <w:bCs/>
                <w:lang w:val="sr-Cyrl-CS" w:eastAsia="zh-CN"/>
              </w:rPr>
              <w:t xml:space="preserve"> 661</w:t>
            </w:r>
            <w:r w:rsidR="006346FD">
              <w:rPr>
                <w:rFonts w:cs="Arial"/>
                <w:bCs/>
                <w:lang w:val="sr-Cyrl-CS" w:eastAsia="zh-CN"/>
              </w:rPr>
              <w:t xml:space="preserve"> који ће се вршити код Наручиоца</w:t>
            </w:r>
          </w:p>
        </w:tc>
        <w:tc>
          <w:tcPr>
            <w:tcW w:w="4003" w:type="dxa"/>
            <w:vAlign w:val="center"/>
          </w:tcPr>
          <w:p w:rsidR="00144B6E" w:rsidRPr="00886159" w:rsidRDefault="00144B6E" w:rsidP="0084611A">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84611A">
            <w:pPr>
              <w:spacing w:before="0"/>
              <w:jc w:val="center"/>
              <w:rPr>
                <w:rFonts w:cs="Arial"/>
                <w:b/>
                <w:bCs/>
                <w:iCs/>
                <w:lang w:val="sr-Cyrl-CS"/>
              </w:rPr>
            </w:pPr>
            <w:r w:rsidRPr="00886159">
              <w:rPr>
                <w:rFonts w:cs="Arial"/>
                <w:bCs/>
                <w:iCs/>
                <w:lang w:val="sr-Cyrl-CS"/>
              </w:rPr>
              <w:t>ДА/НЕ (заокружити)</w:t>
            </w:r>
          </w:p>
        </w:tc>
      </w:tr>
      <w:tr w:rsidR="000C27B5" w:rsidRPr="00BE4D9C" w:rsidTr="008B2252">
        <w:trPr>
          <w:trHeight w:val="800"/>
        </w:trPr>
        <w:tc>
          <w:tcPr>
            <w:tcW w:w="5242" w:type="dxa"/>
            <w:vAlign w:val="center"/>
          </w:tcPr>
          <w:p w:rsidR="000C27B5" w:rsidRPr="00886159" w:rsidRDefault="000C27B5" w:rsidP="0084611A">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84611A">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84611A">
            <w:pPr>
              <w:spacing w:before="0"/>
              <w:jc w:val="center"/>
              <w:rPr>
                <w:rFonts w:cs="Arial"/>
                <w:b/>
                <w:bCs/>
                <w:iCs/>
                <w:lang w:val="sr-Cyrl-CS"/>
              </w:rPr>
            </w:pPr>
          </w:p>
          <w:p w:rsidR="000C27B5" w:rsidRPr="00886159" w:rsidRDefault="000C27B5" w:rsidP="0084611A">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BE4D9C" w:rsidTr="008B2252">
        <w:tc>
          <w:tcPr>
            <w:tcW w:w="9245" w:type="dxa"/>
            <w:gridSpan w:val="2"/>
          </w:tcPr>
          <w:p w:rsidR="000E75A0" w:rsidRPr="00E47C2E" w:rsidRDefault="000E75A0" w:rsidP="0084611A">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84611A">
      <w:pPr>
        <w:spacing w:before="0"/>
        <w:rPr>
          <w:rFonts w:cs="Arial"/>
          <w:b/>
          <w:bCs/>
          <w:iCs/>
          <w:lang w:val="sr-Cyrl-CS"/>
        </w:rPr>
      </w:pPr>
    </w:p>
    <w:p w:rsidR="000E75A0" w:rsidRPr="00E47C2E" w:rsidRDefault="000E75A0" w:rsidP="0084611A">
      <w:pPr>
        <w:spacing w:before="0"/>
        <w:jc w:val="center"/>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B043D1" w:rsidRPr="0084611A" w:rsidRDefault="000E75A0" w:rsidP="0084611A">
      <w:pPr>
        <w:spacing w:before="0"/>
        <w:jc w:val="center"/>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__________________</w:t>
      </w:r>
    </w:p>
    <w:p w:rsidR="000E75A0" w:rsidRPr="002B1693" w:rsidRDefault="000E75A0" w:rsidP="0084611A">
      <w:pPr>
        <w:spacing w:before="0"/>
        <w:rPr>
          <w:rFonts w:cs="Arial"/>
          <w:b/>
          <w:bCs/>
          <w:iCs/>
          <w:u w:val="single"/>
          <w:lang w:val="ru-RU"/>
        </w:rPr>
      </w:pPr>
      <w:r w:rsidRPr="002B1693">
        <w:rPr>
          <w:rFonts w:cs="Arial"/>
          <w:b/>
          <w:bCs/>
          <w:iCs/>
          <w:u w:val="single"/>
          <w:lang w:val="ru-RU"/>
        </w:rPr>
        <w:t>Напомене:</w:t>
      </w:r>
    </w:p>
    <w:p w:rsidR="00BA2C2D" w:rsidRPr="002B1693" w:rsidRDefault="00BA2C2D" w:rsidP="0084611A">
      <w:pPr>
        <w:autoSpaceDE w:val="0"/>
        <w:autoSpaceDN w:val="0"/>
        <w:adjustRightInd w:val="0"/>
        <w:spacing w:before="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Pr="00E318FF" w:rsidRDefault="00BA2C2D" w:rsidP="0084611A">
      <w:pPr>
        <w:autoSpaceDE w:val="0"/>
        <w:autoSpaceDN w:val="0"/>
        <w:adjustRightInd w:val="0"/>
        <w:spacing w:before="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8" w:name="_Toc442559925"/>
      <w:r w:rsidR="00935F26">
        <w:rPr>
          <w:rFonts w:eastAsia="TimesNewRomanPS-BoldMT" w:cs="Arial"/>
          <w:bCs/>
          <w:iCs/>
          <w:lang w:val="ru-RU"/>
        </w:rPr>
        <w:t>а</w:t>
      </w:r>
    </w:p>
    <w:p w:rsidR="007F3D18" w:rsidRDefault="007F3D18" w:rsidP="00C5761C">
      <w:pPr>
        <w:pStyle w:val="KDObrazac"/>
        <w:spacing w:before="0"/>
        <w:jc w:val="both"/>
        <w:rPr>
          <w:lang w:val="sr-Cyrl-RS"/>
        </w:rPr>
      </w:pPr>
    </w:p>
    <w:p w:rsidR="00894B2F" w:rsidRDefault="00894B2F" w:rsidP="00C5761C">
      <w:pPr>
        <w:pStyle w:val="KDObrazac"/>
        <w:spacing w:before="0"/>
        <w:rPr>
          <w:lang w:val="ru-RU"/>
        </w:rPr>
      </w:pPr>
    </w:p>
    <w:p w:rsidR="00C47C09" w:rsidRPr="00C5761C" w:rsidRDefault="00343A18" w:rsidP="00C5761C">
      <w:pPr>
        <w:pStyle w:val="KDObrazac"/>
        <w:spacing w:before="0"/>
        <w:rPr>
          <w:lang w:val="ru-RU"/>
        </w:rPr>
      </w:pPr>
      <w:r w:rsidRPr="002B1693">
        <w:rPr>
          <w:lang w:val="ru-RU"/>
        </w:rPr>
        <w:lastRenderedPageBreak/>
        <w:t xml:space="preserve">ОБРАЗАЦ </w:t>
      </w:r>
      <w:r w:rsidR="00780391">
        <w:rPr>
          <w:lang w:val="sr-Cyrl-RS"/>
        </w:rPr>
        <w:t>2</w:t>
      </w:r>
      <w:r w:rsidRPr="002B1693">
        <w:rPr>
          <w:lang w:val="ru-RU"/>
        </w:rPr>
        <w:t>.</w:t>
      </w:r>
      <w:bookmarkEnd w:id="258"/>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BE4D9C" w:rsidTr="007F3D18">
        <w:tc>
          <w:tcPr>
            <w:tcW w:w="335" w:type="pct"/>
            <w:shd w:val="clear" w:color="auto" w:fill="C6D9F1" w:themeFill="text2" w:themeFillTint="33"/>
            <w:vAlign w:val="center"/>
          </w:tcPr>
          <w:p w:rsidR="002D5D85" w:rsidRPr="00DC6B4F" w:rsidRDefault="002D5D85" w:rsidP="008248A4">
            <w:pPr>
              <w:spacing w:before="0"/>
              <w:jc w:val="center"/>
              <w:rPr>
                <w:rFonts w:cs="Arial"/>
                <w:bCs/>
                <w:iCs/>
                <w:lang w:val="sr-Cyrl-CS"/>
              </w:rPr>
            </w:pPr>
            <w:r w:rsidRPr="00DC6B4F">
              <w:rPr>
                <w:rFonts w:cs="Arial"/>
                <w:bCs/>
                <w:iCs/>
                <w:lang w:val="sr-Cyrl-CS"/>
              </w:rPr>
              <w:t>Рбр</w:t>
            </w:r>
          </w:p>
        </w:tc>
        <w:tc>
          <w:tcPr>
            <w:tcW w:w="863" w:type="pct"/>
            <w:shd w:val="clear" w:color="auto" w:fill="C6D9F1" w:themeFill="text2" w:themeFillTint="33"/>
            <w:vAlign w:val="center"/>
          </w:tcPr>
          <w:p w:rsidR="002D5D85" w:rsidRPr="00DC6B4F" w:rsidRDefault="00926D25" w:rsidP="008248A4">
            <w:pPr>
              <w:spacing w:before="0"/>
              <w:jc w:val="center"/>
              <w:rPr>
                <w:rFonts w:cs="Arial"/>
                <w:b/>
                <w:bCs/>
                <w:iCs/>
                <w:lang w:val="sr-Cyrl-CS"/>
              </w:rPr>
            </w:pPr>
            <w:r w:rsidRPr="00DC6B4F">
              <w:rPr>
                <w:rFonts w:cs="Arial"/>
                <w:b/>
                <w:bCs/>
                <w:iCs/>
              </w:rPr>
              <w:t>Врста</w:t>
            </w:r>
            <w:r w:rsidR="002D5D85" w:rsidRPr="00DC6B4F">
              <w:rPr>
                <w:rFonts w:cs="Arial"/>
                <w:b/>
                <w:bCs/>
                <w:iCs/>
                <w:lang w:val="sr-Cyrl-CS"/>
              </w:rPr>
              <w:t xml:space="preserve"> услуге</w:t>
            </w:r>
          </w:p>
        </w:tc>
        <w:tc>
          <w:tcPr>
            <w:tcW w:w="399" w:type="pct"/>
            <w:shd w:val="clear" w:color="auto" w:fill="C6D9F1" w:themeFill="text2" w:themeFillTint="33"/>
            <w:vAlign w:val="center"/>
          </w:tcPr>
          <w:p w:rsidR="002D5D85" w:rsidRPr="00DC6B4F" w:rsidRDefault="007F3D18" w:rsidP="008248A4">
            <w:pPr>
              <w:spacing w:before="0"/>
              <w:jc w:val="center"/>
              <w:rPr>
                <w:rFonts w:cs="Arial"/>
                <w:b/>
                <w:bCs/>
                <w:iCs/>
                <w:lang w:val="sr-Cyrl-CS"/>
              </w:rPr>
            </w:pPr>
            <w:r>
              <w:rPr>
                <w:rFonts w:cs="Arial"/>
                <w:b/>
                <w:bCs/>
                <w:iCs/>
                <w:lang w:val="sr-Cyrl-CS"/>
              </w:rPr>
              <w:t>Јед</w:t>
            </w:r>
          </w:p>
          <w:p w:rsidR="002D5D85" w:rsidRPr="00DC6B4F" w:rsidRDefault="002D5D85" w:rsidP="008248A4">
            <w:pPr>
              <w:spacing w:before="0"/>
              <w:jc w:val="center"/>
              <w:rPr>
                <w:rFonts w:cs="Arial"/>
                <w:b/>
                <w:bCs/>
                <w:iCs/>
                <w:lang w:val="sr-Cyrl-CS"/>
              </w:rPr>
            </w:pPr>
            <w:r w:rsidRPr="00DC6B4F">
              <w:rPr>
                <w:rFonts w:cs="Arial"/>
                <w:b/>
                <w:bCs/>
                <w:iCs/>
                <w:lang w:val="sr-Cyrl-CS"/>
              </w:rPr>
              <w:t>мере</w:t>
            </w:r>
          </w:p>
        </w:tc>
        <w:tc>
          <w:tcPr>
            <w:tcW w:w="487" w:type="pct"/>
            <w:shd w:val="clear" w:color="auto" w:fill="C6D9F1" w:themeFill="text2" w:themeFillTint="33"/>
            <w:vAlign w:val="center"/>
          </w:tcPr>
          <w:p w:rsidR="002D5D85" w:rsidRPr="00DC6B4F" w:rsidRDefault="00926D25" w:rsidP="008248A4">
            <w:pPr>
              <w:spacing w:before="0"/>
              <w:jc w:val="center"/>
              <w:rPr>
                <w:rFonts w:cs="Arial"/>
                <w:b/>
                <w:bCs/>
                <w:iCs/>
                <w:lang w:val="sr-Cyrl-CS"/>
              </w:rPr>
            </w:pPr>
            <w:r w:rsidRPr="00DC6B4F">
              <w:rPr>
                <w:rFonts w:cs="Arial"/>
                <w:b/>
                <w:bCs/>
                <w:iCs/>
                <w:lang w:val="sr-Cyrl-CS"/>
              </w:rPr>
              <w:t>Обим (количина)</w:t>
            </w:r>
          </w:p>
        </w:tc>
        <w:tc>
          <w:tcPr>
            <w:tcW w:w="693" w:type="pct"/>
            <w:shd w:val="clear" w:color="auto" w:fill="C6D9F1" w:themeFill="text2" w:themeFillTint="33"/>
            <w:vAlign w:val="center"/>
          </w:tcPr>
          <w:p w:rsidR="002D5D85" w:rsidRPr="00DC6B4F" w:rsidRDefault="002D5D85" w:rsidP="008248A4">
            <w:pPr>
              <w:spacing w:before="0"/>
              <w:jc w:val="center"/>
              <w:rPr>
                <w:rFonts w:cs="Arial"/>
                <w:b/>
                <w:bCs/>
                <w:iCs/>
                <w:lang w:val="sr-Cyrl-CS"/>
              </w:rPr>
            </w:pPr>
            <w:r w:rsidRPr="00DC6B4F">
              <w:rPr>
                <w:rFonts w:cs="Arial"/>
                <w:b/>
                <w:bCs/>
                <w:iCs/>
                <w:lang w:val="sr-Cyrl-CS"/>
              </w:rPr>
              <w:t>Јед.</w:t>
            </w:r>
          </w:p>
          <w:p w:rsidR="002D5D85" w:rsidRPr="00DC6B4F" w:rsidRDefault="002D5D85" w:rsidP="008248A4">
            <w:pPr>
              <w:spacing w:before="0"/>
              <w:jc w:val="center"/>
              <w:rPr>
                <w:rFonts w:cs="Arial"/>
                <w:b/>
                <w:bCs/>
                <w:iCs/>
                <w:lang w:val="sr-Cyrl-CS"/>
              </w:rPr>
            </w:pPr>
            <w:r w:rsidRPr="00DC6B4F">
              <w:rPr>
                <w:rFonts w:cs="Arial"/>
                <w:b/>
                <w:bCs/>
                <w:iCs/>
                <w:lang w:val="sr-Cyrl-CS"/>
              </w:rPr>
              <w:t>цена без ПДВ</w:t>
            </w:r>
          </w:p>
          <w:p w:rsidR="002D5D85" w:rsidRPr="00D32D31" w:rsidRDefault="002D5D85" w:rsidP="008248A4">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8248A4">
            <w:pPr>
              <w:spacing w:before="0"/>
              <w:jc w:val="center"/>
              <w:rPr>
                <w:rFonts w:cs="Arial"/>
                <w:b/>
                <w:bCs/>
                <w:iCs/>
                <w:lang w:val="sr-Cyrl-CS"/>
              </w:rPr>
            </w:pPr>
            <w:r w:rsidRPr="00DC6B4F">
              <w:rPr>
                <w:rFonts w:cs="Arial"/>
                <w:b/>
                <w:bCs/>
                <w:iCs/>
                <w:lang w:val="sr-Cyrl-CS"/>
              </w:rPr>
              <w:t>Јед.</w:t>
            </w:r>
          </w:p>
          <w:p w:rsidR="002D5D85" w:rsidRPr="00DC6B4F" w:rsidRDefault="002D5D85" w:rsidP="008248A4">
            <w:pPr>
              <w:spacing w:before="0"/>
              <w:jc w:val="center"/>
              <w:rPr>
                <w:rFonts w:cs="Arial"/>
                <w:b/>
                <w:bCs/>
                <w:iCs/>
                <w:lang w:val="sr-Cyrl-CS"/>
              </w:rPr>
            </w:pPr>
            <w:r w:rsidRPr="00DC6B4F">
              <w:rPr>
                <w:rFonts w:cs="Arial"/>
                <w:b/>
                <w:bCs/>
                <w:iCs/>
                <w:lang w:val="sr-Cyrl-CS"/>
              </w:rPr>
              <w:t>цена са ПДВ</w:t>
            </w:r>
          </w:p>
          <w:p w:rsidR="002D5D85" w:rsidRPr="00D32D31" w:rsidRDefault="002D5D85" w:rsidP="008248A4">
            <w:pPr>
              <w:spacing w:before="0"/>
              <w:jc w:val="center"/>
              <w:rPr>
                <w:rFonts w:cs="Arial"/>
                <w:b/>
                <w:bCs/>
                <w:iCs/>
                <w:lang w:val="sr-Cyrl-RS"/>
              </w:rPr>
            </w:pPr>
            <w:r w:rsidRPr="00DC6B4F">
              <w:rPr>
                <w:rFonts w:cs="Arial"/>
                <w:b/>
                <w:bCs/>
                <w:iCs/>
                <w:lang w:val="sr-Cyrl-CS"/>
              </w:rPr>
              <w:t xml:space="preserve">дин. </w:t>
            </w:r>
          </w:p>
        </w:tc>
        <w:tc>
          <w:tcPr>
            <w:tcW w:w="681" w:type="pct"/>
            <w:shd w:val="clear" w:color="auto" w:fill="C6D9F1" w:themeFill="text2" w:themeFillTint="33"/>
            <w:vAlign w:val="center"/>
          </w:tcPr>
          <w:p w:rsidR="002D5D85" w:rsidRPr="00DC6B4F" w:rsidRDefault="002D5D85" w:rsidP="008248A4">
            <w:pPr>
              <w:spacing w:before="0"/>
              <w:jc w:val="center"/>
              <w:rPr>
                <w:rFonts w:cs="Arial"/>
                <w:b/>
                <w:bCs/>
                <w:iCs/>
                <w:lang w:val="sr-Cyrl-CS"/>
              </w:rPr>
            </w:pPr>
            <w:r w:rsidRPr="00DC6B4F">
              <w:rPr>
                <w:rFonts w:cs="Arial"/>
                <w:b/>
                <w:bCs/>
                <w:iCs/>
                <w:lang w:val="sr-Cyrl-CS"/>
              </w:rPr>
              <w:t>Укупна цена без ПДВ</w:t>
            </w:r>
          </w:p>
          <w:p w:rsidR="002D5D85" w:rsidRPr="00D32D31" w:rsidRDefault="002D5D85" w:rsidP="008248A4">
            <w:pPr>
              <w:spacing w:before="0"/>
              <w:jc w:val="center"/>
              <w:rPr>
                <w:rFonts w:cs="Arial"/>
                <w:b/>
                <w:bCs/>
                <w:iCs/>
                <w:lang w:val="sr-Cyrl-RS"/>
              </w:rPr>
            </w:pPr>
            <w:r w:rsidRPr="00DC6B4F">
              <w:rPr>
                <w:rFonts w:cs="Arial"/>
                <w:b/>
                <w:bCs/>
                <w:iCs/>
                <w:lang w:val="sr-Cyrl-CS"/>
              </w:rPr>
              <w:t xml:space="preserve">дин. </w:t>
            </w:r>
          </w:p>
        </w:tc>
        <w:tc>
          <w:tcPr>
            <w:tcW w:w="771" w:type="pct"/>
            <w:shd w:val="clear" w:color="auto" w:fill="C6D9F1" w:themeFill="text2" w:themeFillTint="33"/>
            <w:vAlign w:val="center"/>
          </w:tcPr>
          <w:p w:rsidR="002D5D85" w:rsidRPr="00DC6B4F" w:rsidRDefault="002D5D85" w:rsidP="008248A4">
            <w:pPr>
              <w:spacing w:before="0"/>
              <w:jc w:val="center"/>
              <w:rPr>
                <w:rFonts w:cs="Arial"/>
                <w:b/>
                <w:bCs/>
                <w:iCs/>
                <w:lang w:val="sr-Cyrl-CS"/>
              </w:rPr>
            </w:pPr>
            <w:r w:rsidRPr="00DC6B4F">
              <w:rPr>
                <w:rFonts w:cs="Arial"/>
                <w:b/>
                <w:bCs/>
                <w:iCs/>
                <w:lang w:val="sr-Cyrl-CS"/>
              </w:rPr>
              <w:t>Укупна цена са ПДВ</w:t>
            </w:r>
          </w:p>
          <w:p w:rsidR="002D5D85" w:rsidRPr="00DC6B4F" w:rsidRDefault="002D5D85" w:rsidP="008248A4">
            <w:pPr>
              <w:spacing w:before="0"/>
              <w:jc w:val="center"/>
              <w:rPr>
                <w:rFonts w:cs="Arial"/>
                <w:b/>
                <w:bCs/>
                <w:iCs/>
                <w:lang w:val="sr-Cyrl-CS"/>
              </w:rPr>
            </w:pPr>
            <w:r w:rsidRPr="00DC6B4F">
              <w:rPr>
                <w:rFonts w:cs="Arial"/>
                <w:b/>
                <w:bCs/>
                <w:iCs/>
                <w:lang w:val="sr-Cyrl-CS"/>
              </w:rPr>
              <w:t>дин.</w:t>
            </w:r>
          </w:p>
        </w:tc>
      </w:tr>
      <w:tr w:rsidR="00DC6B4F" w:rsidRPr="00DC6B4F" w:rsidTr="006C7DCE">
        <w:tc>
          <w:tcPr>
            <w:tcW w:w="335" w:type="pct"/>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(1)</w:t>
            </w:r>
          </w:p>
        </w:tc>
        <w:tc>
          <w:tcPr>
            <w:tcW w:w="863" w:type="pct"/>
            <w:tcBorders>
              <w:bottom w:val="single" w:sz="4" w:space="0" w:color="auto"/>
            </w:tcBorders>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(2)</w:t>
            </w:r>
          </w:p>
        </w:tc>
        <w:tc>
          <w:tcPr>
            <w:tcW w:w="399" w:type="pct"/>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(3)</w:t>
            </w:r>
          </w:p>
        </w:tc>
        <w:tc>
          <w:tcPr>
            <w:tcW w:w="487" w:type="pct"/>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(4)</w:t>
            </w:r>
          </w:p>
        </w:tc>
        <w:tc>
          <w:tcPr>
            <w:tcW w:w="693" w:type="pct"/>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(5)</w:t>
            </w:r>
          </w:p>
        </w:tc>
        <w:tc>
          <w:tcPr>
            <w:tcW w:w="771" w:type="pct"/>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(6)</w:t>
            </w:r>
          </w:p>
        </w:tc>
        <w:tc>
          <w:tcPr>
            <w:tcW w:w="681" w:type="pct"/>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(7)</w:t>
            </w:r>
          </w:p>
        </w:tc>
        <w:tc>
          <w:tcPr>
            <w:tcW w:w="771" w:type="pct"/>
            <w:shd w:val="clear" w:color="auto" w:fill="auto"/>
          </w:tcPr>
          <w:p w:rsidR="002D5D85" w:rsidRPr="00DC6B4F" w:rsidRDefault="002D5D85" w:rsidP="008248A4">
            <w:pPr>
              <w:spacing w:before="0"/>
              <w:jc w:val="center"/>
              <w:rPr>
                <w:rFonts w:cs="Arial"/>
                <w:b/>
                <w:bCs/>
                <w:iCs/>
                <w:lang w:val="sr-Cyrl-CS"/>
              </w:rPr>
            </w:pPr>
            <w:r w:rsidRPr="00DC6B4F">
              <w:rPr>
                <w:rFonts w:cs="Arial"/>
                <w:b/>
                <w:bCs/>
                <w:iCs/>
                <w:lang w:val="sr-Cyrl-CS"/>
              </w:rPr>
              <w:t>(8)</w:t>
            </w:r>
          </w:p>
        </w:tc>
      </w:tr>
      <w:tr w:rsidR="0016454F" w:rsidRPr="00E83C37" w:rsidTr="006C7DCE">
        <w:trPr>
          <w:trHeight w:val="958"/>
        </w:trPr>
        <w:tc>
          <w:tcPr>
            <w:tcW w:w="335" w:type="pct"/>
            <w:shd w:val="clear" w:color="auto" w:fill="auto"/>
            <w:vAlign w:val="center"/>
          </w:tcPr>
          <w:p w:rsidR="0016454F" w:rsidRPr="00DC6B4F" w:rsidRDefault="0016454F" w:rsidP="008248A4">
            <w:pPr>
              <w:spacing w:before="0"/>
              <w:jc w:val="center"/>
              <w:rPr>
                <w:rFonts w:cs="Arial"/>
                <w:b/>
                <w:bCs/>
                <w:iCs/>
                <w:lang w:val="sr-Cyrl-CS"/>
              </w:rPr>
            </w:pPr>
            <w:r>
              <w:rPr>
                <w:rFonts w:cs="Arial"/>
                <w:b/>
                <w:bCs/>
                <w:iCs/>
                <w:lang w:val="sr-Cyrl-CS"/>
              </w:rPr>
              <w:t>1.</w:t>
            </w:r>
          </w:p>
        </w:tc>
        <w:tc>
          <w:tcPr>
            <w:tcW w:w="863" w:type="pct"/>
            <w:tcBorders>
              <w:bottom w:val="single" w:sz="4" w:space="0" w:color="auto"/>
              <w:right w:val="single" w:sz="4" w:space="0" w:color="auto"/>
            </w:tcBorders>
            <w:shd w:val="clear" w:color="auto" w:fill="auto"/>
            <w:vAlign w:val="center"/>
          </w:tcPr>
          <w:p w:rsidR="0016454F" w:rsidRPr="008248A4" w:rsidRDefault="008248A4" w:rsidP="008248A4">
            <w:pPr>
              <w:widowControl w:val="0"/>
              <w:autoSpaceDE w:val="0"/>
              <w:autoSpaceDN w:val="0"/>
              <w:adjustRightInd w:val="0"/>
              <w:spacing w:before="0"/>
              <w:jc w:val="left"/>
              <w:rPr>
                <w:rFonts w:cs="Arial"/>
                <w:lang w:val="sr-Cyrl-CS"/>
              </w:rPr>
            </w:pPr>
            <w:r w:rsidRPr="008248A4">
              <w:rPr>
                <w:rFonts w:cs="Arial"/>
                <w:lang w:val="sr-Cyrl-CS"/>
              </w:rPr>
              <w:t>К</w:t>
            </w:r>
            <w:r w:rsidR="006D771F" w:rsidRPr="006D771F">
              <w:rPr>
                <w:rFonts w:cs="Arial"/>
              </w:rPr>
              <w:t>o</w:t>
            </w:r>
            <w:r w:rsidRPr="008248A4">
              <w:rPr>
                <w:rFonts w:cs="Arial"/>
                <w:lang w:val="sr-Cyrl-CS"/>
              </w:rPr>
              <w:t>нтр</w:t>
            </w:r>
            <w:r w:rsidR="006D771F" w:rsidRPr="006D771F">
              <w:rPr>
                <w:rFonts w:cs="Arial"/>
              </w:rPr>
              <w:t>o</w:t>
            </w:r>
            <w:r w:rsidRPr="008248A4">
              <w:rPr>
                <w:rFonts w:cs="Arial"/>
                <w:lang w:val="sr-Cyrl-CS"/>
              </w:rPr>
              <w:t>л</w:t>
            </w:r>
            <w:r w:rsidR="006D771F" w:rsidRPr="006D771F">
              <w:rPr>
                <w:rFonts w:cs="Arial"/>
              </w:rPr>
              <w:t>a</w:t>
            </w:r>
            <w:r w:rsidR="006D771F" w:rsidRPr="008248A4">
              <w:rPr>
                <w:rFonts w:cs="Arial"/>
                <w:lang w:val="sr-Cyrl-CS"/>
              </w:rPr>
              <w:t xml:space="preserve"> </w:t>
            </w:r>
            <w:r w:rsidRPr="008248A4">
              <w:rPr>
                <w:rFonts w:cs="Arial"/>
                <w:lang w:val="sr-Cyrl-CS"/>
              </w:rPr>
              <w:t>и</w:t>
            </w:r>
            <w:r w:rsidR="006D771F" w:rsidRPr="008248A4">
              <w:rPr>
                <w:rFonts w:cs="Arial"/>
                <w:lang w:val="sr-Cyrl-CS"/>
              </w:rPr>
              <w:t xml:space="preserve"> </w:t>
            </w:r>
            <w:r w:rsidRPr="008248A4">
              <w:rPr>
                <w:rFonts w:cs="Arial"/>
                <w:lang w:val="sr-Cyrl-CS"/>
              </w:rPr>
              <w:t>п</w:t>
            </w:r>
            <w:r w:rsidR="006D771F" w:rsidRPr="006D771F">
              <w:rPr>
                <w:rFonts w:cs="Arial"/>
              </w:rPr>
              <w:t>o</w:t>
            </w:r>
            <w:r w:rsidRPr="008248A4">
              <w:rPr>
                <w:rFonts w:cs="Arial"/>
                <w:lang w:val="sr-Cyrl-CS"/>
              </w:rPr>
              <w:t>д</w:t>
            </w:r>
            <w:r w:rsidR="006D771F" w:rsidRPr="006D771F">
              <w:rPr>
                <w:rFonts w:cs="Arial"/>
              </w:rPr>
              <w:t>e</w:t>
            </w:r>
            <w:r w:rsidRPr="008248A4">
              <w:rPr>
                <w:rFonts w:cs="Arial"/>
                <w:lang w:val="sr-Cyrl-CS"/>
              </w:rPr>
              <w:t>ш</w:t>
            </w:r>
            <w:r w:rsidR="006D771F" w:rsidRPr="006D771F">
              <w:rPr>
                <w:rFonts w:cs="Arial"/>
              </w:rPr>
              <w:t>a</w:t>
            </w:r>
            <w:r w:rsidRPr="008248A4">
              <w:rPr>
                <w:rFonts w:cs="Arial"/>
                <w:lang w:val="sr-Cyrl-CS"/>
              </w:rPr>
              <w:t>в</w:t>
            </w:r>
            <w:r w:rsidR="006D771F" w:rsidRPr="006D771F">
              <w:rPr>
                <w:rFonts w:cs="Arial"/>
              </w:rPr>
              <w:t>a</w:t>
            </w:r>
            <w:r w:rsidRPr="008248A4">
              <w:rPr>
                <w:rFonts w:cs="Arial"/>
                <w:lang w:val="sr-Cyrl-CS"/>
              </w:rPr>
              <w:t>њ</w:t>
            </w:r>
            <w:r w:rsidR="006D771F" w:rsidRPr="006D771F">
              <w:rPr>
                <w:rFonts w:cs="Arial"/>
              </w:rPr>
              <w:t>e</w:t>
            </w:r>
            <w:r w:rsidR="006D771F" w:rsidRPr="008248A4">
              <w:rPr>
                <w:rFonts w:cs="Arial"/>
                <w:lang w:val="sr-Cyrl-CS"/>
              </w:rPr>
              <w:t xml:space="preserve"> </w:t>
            </w:r>
            <w:r w:rsidRPr="008248A4">
              <w:rPr>
                <w:rFonts w:cs="Arial"/>
                <w:lang w:val="sr-Cyrl-CS"/>
              </w:rPr>
              <w:t>м</w:t>
            </w:r>
            <w:r w:rsidR="006D771F" w:rsidRPr="006D771F">
              <w:rPr>
                <w:rFonts w:cs="Arial"/>
              </w:rPr>
              <w:t>e</w:t>
            </w:r>
            <w:r w:rsidRPr="008248A4">
              <w:rPr>
                <w:rFonts w:cs="Arial"/>
                <w:lang w:val="sr-Cyrl-CS"/>
              </w:rPr>
              <w:t>х</w:t>
            </w:r>
            <w:r w:rsidR="006D771F" w:rsidRPr="006D771F">
              <w:rPr>
                <w:rFonts w:cs="Arial"/>
              </w:rPr>
              <w:t>a</w:t>
            </w:r>
            <w:r w:rsidRPr="008248A4">
              <w:rPr>
                <w:rFonts w:cs="Arial"/>
                <w:lang w:val="sr-Cyrl-CS"/>
              </w:rPr>
              <w:t>ничких</w:t>
            </w:r>
            <w:r w:rsidR="006D771F" w:rsidRPr="008248A4">
              <w:rPr>
                <w:rFonts w:cs="Arial"/>
                <w:lang w:val="sr-Cyrl-CS"/>
              </w:rPr>
              <w:t xml:space="preserve"> </w:t>
            </w:r>
            <w:r w:rsidRPr="008248A4">
              <w:rPr>
                <w:rFonts w:cs="Arial"/>
                <w:lang w:val="sr-Cyrl-CS"/>
              </w:rPr>
              <w:t>м</w:t>
            </w:r>
            <w:r w:rsidR="006D771F" w:rsidRPr="006D771F">
              <w:rPr>
                <w:rFonts w:cs="Arial"/>
              </w:rPr>
              <w:t>e</w:t>
            </w:r>
            <w:r w:rsidRPr="008248A4">
              <w:rPr>
                <w:rFonts w:cs="Arial"/>
                <w:lang w:val="sr-Cyrl-CS"/>
              </w:rPr>
              <w:t>р</w:t>
            </w:r>
            <w:r w:rsidR="006D771F" w:rsidRPr="006D771F">
              <w:rPr>
                <w:rFonts w:cs="Arial"/>
              </w:rPr>
              <w:t>a</w:t>
            </w:r>
            <w:r w:rsidR="006D771F" w:rsidRPr="008248A4">
              <w:rPr>
                <w:rFonts w:cs="Arial"/>
                <w:lang w:val="sr-Cyrl-CS"/>
              </w:rPr>
              <w:t xml:space="preserve"> </w:t>
            </w:r>
            <w:r w:rsidRPr="008248A4">
              <w:rPr>
                <w:rFonts w:cs="Arial"/>
                <w:lang w:val="sr-Cyrl-CS"/>
              </w:rPr>
              <w:t>и</w:t>
            </w:r>
            <w:r w:rsidR="006D771F" w:rsidRPr="008248A4">
              <w:rPr>
                <w:rFonts w:cs="Arial"/>
                <w:lang w:val="sr-Cyrl-CS"/>
              </w:rPr>
              <w:t xml:space="preserve"> </w:t>
            </w:r>
            <w:r w:rsidR="006D771F" w:rsidRPr="006D771F">
              <w:rPr>
                <w:rFonts w:cs="Arial"/>
              </w:rPr>
              <w:t>o</w:t>
            </w:r>
            <w:r w:rsidRPr="008248A4">
              <w:rPr>
                <w:rFonts w:cs="Arial"/>
                <w:lang w:val="sr-Cyrl-CS"/>
              </w:rPr>
              <w:t>с</w:t>
            </w:r>
            <w:r w:rsidR="006D771F" w:rsidRPr="006D771F">
              <w:rPr>
                <w:rFonts w:cs="Arial"/>
              </w:rPr>
              <w:t>o</w:t>
            </w:r>
            <w:r w:rsidRPr="008248A4">
              <w:rPr>
                <w:rFonts w:cs="Arial"/>
                <w:lang w:val="sr-Cyrl-CS"/>
              </w:rPr>
              <w:t>винск</w:t>
            </w:r>
            <w:r w:rsidR="006D771F" w:rsidRPr="006D771F">
              <w:rPr>
                <w:rFonts w:cs="Arial"/>
              </w:rPr>
              <w:t>o</w:t>
            </w:r>
            <w:r w:rsidRPr="008248A4">
              <w:rPr>
                <w:rFonts w:cs="Arial"/>
                <w:lang w:val="sr-Cyrl-CS"/>
              </w:rPr>
              <w:t>г</w:t>
            </w:r>
            <w:r w:rsidR="006D771F" w:rsidRPr="008248A4">
              <w:rPr>
                <w:rFonts w:cs="Arial"/>
                <w:lang w:val="sr-Cyrl-CS"/>
              </w:rPr>
              <w:t xml:space="preserve"> </w:t>
            </w:r>
            <w:r w:rsidR="006D771F" w:rsidRPr="006D771F">
              <w:rPr>
                <w:rFonts w:cs="Arial"/>
              </w:rPr>
              <w:t>o</w:t>
            </w:r>
            <w:r w:rsidRPr="008248A4">
              <w:rPr>
                <w:rFonts w:cs="Arial"/>
                <w:lang w:val="sr-Cyrl-CS"/>
              </w:rPr>
              <w:t>пт</w:t>
            </w:r>
            <w:r w:rsidR="006D771F" w:rsidRPr="006D771F">
              <w:rPr>
                <w:rFonts w:cs="Arial"/>
              </w:rPr>
              <w:t>e</w:t>
            </w:r>
            <w:r w:rsidRPr="008248A4">
              <w:rPr>
                <w:rFonts w:cs="Arial"/>
                <w:lang w:val="sr-Cyrl-CS"/>
              </w:rPr>
              <w:t>р</w:t>
            </w:r>
            <w:r w:rsidR="006D771F" w:rsidRPr="006D771F">
              <w:rPr>
                <w:rFonts w:cs="Arial"/>
              </w:rPr>
              <w:t>e</w:t>
            </w:r>
            <w:r w:rsidRPr="008248A4">
              <w:rPr>
                <w:rFonts w:cs="Arial"/>
                <w:lang w:val="sr-Cyrl-CS"/>
              </w:rPr>
              <w:t>ћ</w:t>
            </w:r>
            <w:r w:rsidR="006D771F" w:rsidRPr="006D771F">
              <w:rPr>
                <w:rFonts w:cs="Arial"/>
              </w:rPr>
              <w:t>e</w:t>
            </w:r>
            <w:r w:rsidRPr="008248A4">
              <w:rPr>
                <w:rFonts w:cs="Arial"/>
                <w:lang w:val="sr-Cyrl-CS"/>
              </w:rPr>
              <w:t>њ</w:t>
            </w:r>
            <w:r w:rsidR="006D771F" w:rsidRPr="006D771F">
              <w:rPr>
                <w:rFonts w:cs="Arial"/>
              </w:rPr>
              <w:t>a</w:t>
            </w:r>
            <w:r w:rsidR="006D771F" w:rsidRPr="008248A4">
              <w:rPr>
                <w:rFonts w:cs="Arial"/>
                <w:lang w:val="sr-Cyrl-CS"/>
              </w:rPr>
              <w:t xml:space="preserve"> </w:t>
            </w:r>
            <w:r w:rsidRPr="008248A4">
              <w:rPr>
                <w:rFonts w:cs="Arial"/>
                <w:lang w:val="sr-Cyrl-CS"/>
              </w:rPr>
              <w:t>л</w:t>
            </w:r>
            <w:r w:rsidR="006D771F" w:rsidRPr="006D771F">
              <w:rPr>
                <w:rFonts w:cs="Arial"/>
              </w:rPr>
              <w:t>o</w:t>
            </w:r>
            <w:r w:rsidRPr="008248A4">
              <w:rPr>
                <w:rFonts w:cs="Arial"/>
                <w:lang w:val="sr-Cyrl-CS"/>
              </w:rPr>
              <w:t>к</w:t>
            </w:r>
            <w:r w:rsidR="006D771F" w:rsidRPr="006D771F">
              <w:rPr>
                <w:rFonts w:cs="Arial"/>
              </w:rPr>
              <w:t>o</w:t>
            </w:r>
            <w:r w:rsidRPr="008248A4">
              <w:rPr>
                <w:rFonts w:cs="Arial"/>
                <w:lang w:val="sr-Cyrl-CS"/>
              </w:rPr>
              <w:t>м</w:t>
            </w:r>
            <w:r w:rsidR="006D771F" w:rsidRPr="006D771F">
              <w:rPr>
                <w:rFonts w:cs="Arial"/>
              </w:rPr>
              <w:t>o</w:t>
            </w:r>
            <w:r w:rsidRPr="008248A4">
              <w:rPr>
                <w:rFonts w:cs="Arial"/>
                <w:lang w:val="sr-Cyrl-CS"/>
              </w:rPr>
              <w:t>тив</w:t>
            </w:r>
            <w:r w:rsidR="006D771F" w:rsidRPr="006D771F">
              <w:rPr>
                <w:rFonts w:cs="Arial"/>
              </w:rPr>
              <w:t>a</w:t>
            </w:r>
            <w:r w:rsidR="006D771F" w:rsidRPr="008248A4">
              <w:rPr>
                <w:rFonts w:cs="Arial"/>
                <w:lang w:val="sr-Cyrl-CS"/>
              </w:rPr>
              <w:t xml:space="preserve"> </w:t>
            </w:r>
            <w:r w:rsidRPr="008248A4">
              <w:rPr>
                <w:rFonts w:cs="Arial"/>
                <w:lang w:val="sr-Cyrl-CS"/>
              </w:rPr>
              <w:t>с</w:t>
            </w:r>
            <w:r w:rsidR="006D771F" w:rsidRPr="006D771F">
              <w:rPr>
                <w:rFonts w:cs="Arial"/>
              </w:rPr>
              <w:t>e</w:t>
            </w:r>
            <w:r w:rsidRPr="008248A4">
              <w:rPr>
                <w:rFonts w:cs="Arial"/>
                <w:lang w:val="sr-Cyrl-CS"/>
              </w:rPr>
              <w:t>ри</w:t>
            </w:r>
            <w:r w:rsidR="006D771F" w:rsidRPr="006D771F">
              <w:rPr>
                <w:rFonts w:cs="Arial"/>
              </w:rPr>
              <w:t>je</w:t>
            </w:r>
            <w:r w:rsidR="006D771F" w:rsidRPr="008248A4">
              <w:rPr>
                <w:rFonts w:cs="Arial"/>
                <w:lang w:val="sr-Cyrl-CS"/>
              </w:rPr>
              <w:t xml:space="preserve"> 441, </w:t>
            </w:r>
            <w:r w:rsidRPr="008248A4">
              <w:rPr>
                <w:rFonts w:cs="Arial"/>
                <w:lang w:val="sr-Cyrl-CS"/>
              </w:rPr>
              <w:t>б</w:t>
            </w:r>
            <w:r w:rsidR="006D771F" w:rsidRPr="006D771F">
              <w:rPr>
                <w:rFonts w:cs="Arial"/>
              </w:rPr>
              <w:t>e</w:t>
            </w:r>
            <w:r w:rsidRPr="008248A4">
              <w:rPr>
                <w:rFonts w:cs="Arial"/>
                <w:lang w:val="sr-Cyrl-CS"/>
              </w:rPr>
              <w:t>з</w:t>
            </w:r>
            <w:r w:rsidR="006D771F" w:rsidRPr="008248A4">
              <w:rPr>
                <w:rFonts w:cs="Arial"/>
                <w:lang w:val="sr-Cyrl-CS"/>
              </w:rPr>
              <w:t xml:space="preserve"> </w:t>
            </w:r>
            <w:r w:rsidRPr="008248A4">
              <w:rPr>
                <w:rFonts w:cs="Arial"/>
                <w:lang w:val="sr-Cyrl-CS"/>
              </w:rPr>
              <w:t>р</w:t>
            </w:r>
            <w:r w:rsidR="006D771F" w:rsidRPr="006D771F">
              <w:rPr>
                <w:rFonts w:cs="Arial"/>
              </w:rPr>
              <w:t>a</w:t>
            </w:r>
            <w:r w:rsidRPr="008248A4">
              <w:rPr>
                <w:rFonts w:cs="Arial"/>
                <w:lang w:val="sr-Cyrl-CS"/>
              </w:rPr>
              <w:t>зв</w:t>
            </w:r>
            <w:r w:rsidR="006D771F" w:rsidRPr="006D771F">
              <w:rPr>
                <w:rFonts w:cs="Arial"/>
              </w:rPr>
              <w:t>e</w:t>
            </w:r>
            <w:r w:rsidRPr="008248A4">
              <w:rPr>
                <w:rFonts w:cs="Arial"/>
                <w:lang w:val="sr-Cyrl-CS"/>
              </w:rPr>
              <w:t>зив</w:t>
            </w:r>
            <w:r w:rsidR="006D771F" w:rsidRPr="006D771F">
              <w:rPr>
                <w:rFonts w:cs="Arial"/>
              </w:rPr>
              <w:t>a</w:t>
            </w:r>
            <w:r w:rsidRPr="008248A4">
              <w:rPr>
                <w:rFonts w:cs="Arial"/>
                <w:lang w:val="sr-Cyrl-CS"/>
              </w:rPr>
              <w:t>њ</w:t>
            </w:r>
            <w:r w:rsidR="006D771F" w:rsidRPr="006D771F">
              <w:rPr>
                <w:rFonts w:cs="Arial"/>
              </w:rPr>
              <w:t>a</w:t>
            </w:r>
          </w:p>
        </w:tc>
        <w:tc>
          <w:tcPr>
            <w:tcW w:w="399" w:type="pct"/>
            <w:tcBorders>
              <w:left w:val="single" w:sz="4" w:space="0" w:color="auto"/>
            </w:tcBorders>
            <w:shd w:val="clear" w:color="auto" w:fill="auto"/>
            <w:vAlign w:val="center"/>
          </w:tcPr>
          <w:p w:rsidR="0016454F" w:rsidRPr="006A7406" w:rsidRDefault="006A7406" w:rsidP="008248A4">
            <w:pPr>
              <w:widowControl w:val="0"/>
              <w:autoSpaceDE w:val="0"/>
              <w:autoSpaceDN w:val="0"/>
              <w:adjustRightInd w:val="0"/>
              <w:spacing w:before="0"/>
              <w:jc w:val="center"/>
              <w:rPr>
                <w:rFonts w:cs="Arial"/>
                <w:bCs/>
                <w:lang w:val="sr-Cyrl-RS"/>
              </w:rPr>
            </w:pPr>
            <w:r>
              <w:rPr>
                <w:rFonts w:cs="Arial"/>
                <w:bCs/>
                <w:lang w:val="sr-Cyrl-RS"/>
              </w:rPr>
              <w:t>ком</w:t>
            </w:r>
          </w:p>
        </w:tc>
        <w:tc>
          <w:tcPr>
            <w:tcW w:w="487" w:type="pct"/>
            <w:shd w:val="clear" w:color="auto" w:fill="auto"/>
            <w:vAlign w:val="center"/>
          </w:tcPr>
          <w:p w:rsidR="0016454F" w:rsidRPr="0037171A" w:rsidRDefault="006D771F" w:rsidP="008248A4">
            <w:pPr>
              <w:widowControl w:val="0"/>
              <w:autoSpaceDE w:val="0"/>
              <w:autoSpaceDN w:val="0"/>
              <w:adjustRightInd w:val="0"/>
              <w:spacing w:before="0"/>
              <w:jc w:val="center"/>
              <w:rPr>
                <w:rFonts w:cs="Arial"/>
                <w:lang w:val="sr-Latn-CS"/>
              </w:rPr>
            </w:pPr>
            <w:r w:rsidRPr="006D771F">
              <w:rPr>
                <w:rFonts w:cs="Arial"/>
              </w:rPr>
              <w:t>16</w:t>
            </w:r>
          </w:p>
        </w:tc>
        <w:tc>
          <w:tcPr>
            <w:tcW w:w="693" w:type="pct"/>
            <w:shd w:val="clear" w:color="auto" w:fill="auto"/>
            <w:vAlign w:val="center"/>
          </w:tcPr>
          <w:p w:rsidR="0016454F" w:rsidRPr="006C7DCE" w:rsidRDefault="0016454F" w:rsidP="008248A4">
            <w:pPr>
              <w:spacing w:before="0"/>
              <w:jc w:val="center"/>
              <w:rPr>
                <w:rFonts w:cs="Arial"/>
                <w:b/>
                <w:bCs/>
                <w:iCs/>
                <w:lang w:val="ru-RU"/>
              </w:rPr>
            </w:pPr>
          </w:p>
        </w:tc>
        <w:tc>
          <w:tcPr>
            <w:tcW w:w="771" w:type="pct"/>
            <w:shd w:val="clear" w:color="auto" w:fill="auto"/>
            <w:vAlign w:val="center"/>
          </w:tcPr>
          <w:p w:rsidR="0016454F" w:rsidRPr="006C7DCE" w:rsidRDefault="0016454F" w:rsidP="008248A4">
            <w:pPr>
              <w:spacing w:before="0"/>
              <w:jc w:val="center"/>
              <w:rPr>
                <w:rFonts w:cs="Arial"/>
                <w:b/>
                <w:bCs/>
                <w:iCs/>
                <w:lang w:val="ru-RU"/>
              </w:rPr>
            </w:pPr>
          </w:p>
        </w:tc>
        <w:tc>
          <w:tcPr>
            <w:tcW w:w="681" w:type="pct"/>
            <w:shd w:val="clear" w:color="auto" w:fill="auto"/>
            <w:vAlign w:val="center"/>
          </w:tcPr>
          <w:p w:rsidR="0016454F" w:rsidRPr="006C7DCE" w:rsidRDefault="0016454F" w:rsidP="008248A4">
            <w:pPr>
              <w:spacing w:before="0"/>
              <w:jc w:val="center"/>
              <w:rPr>
                <w:rFonts w:cs="Arial"/>
                <w:b/>
                <w:bCs/>
                <w:iCs/>
                <w:lang w:val="ru-RU"/>
              </w:rPr>
            </w:pPr>
          </w:p>
        </w:tc>
        <w:tc>
          <w:tcPr>
            <w:tcW w:w="771" w:type="pct"/>
            <w:shd w:val="clear" w:color="auto" w:fill="auto"/>
            <w:vAlign w:val="center"/>
          </w:tcPr>
          <w:p w:rsidR="0016454F" w:rsidRPr="006C7DCE" w:rsidRDefault="0016454F" w:rsidP="008248A4">
            <w:pPr>
              <w:spacing w:before="0"/>
              <w:jc w:val="center"/>
              <w:rPr>
                <w:rFonts w:cs="Arial"/>
                <w:b/>
                <w:bCs/>
                <w:iCs/>
                <w:lang w:val="ru-RU"/>
              </w:rPr>
            </w:pPr>
          </w:p>
        </w:tc>
      </w:tr>
      <w:tr w:rsidR="006A7406" w:rsidRPr="00DC6B4F" w:rsidTr="006D771F">
        <w:trPr>
          <w:trHeight w:val="934"/>
        </w:trPr>
        <w:tc>
          <w:tcPr>
            <w:tcW w:w="335" w:type="pct"/>
            <w:shd w:val="clear" w:color="auto" w:fill="auto"/>
            <w:vAlign w:val="center"/>
          </w:tcPr>
          <w:p w:rsidR="006A7406" w:rsidRPr="00DC6B4F" w:rsidRDefault="006A7406" w:rsidP="008248A4">
            <w:pPr>
              <w:spacing w:before="0"/>
              <w:jc w:val="center"/>
              <w:rPr>
                <w:rFonts w:cs="Arial"/>
                <w:b/>
                <w:bCs/>
                <w:iCs/>
                <w:lang w:val="sr-Cyrl-CS"/>
              </w:rPr>
            </w:pPr>
            <w:r>
              <w:rPr>
                <w:rFonts w:cs="Arial"/>
                <w:b/>
                <w:bCs/>
                <w:iCs/>
                <w:lang w:val="sr-Cyrl-CS"/>
              </w:rPr>
              <w:t>2.</w:t>
            </w:r>
          </w:p>
        </w:tc>
        <w:tc>
          <w:tcPr>
            <w:tcW w:w="863" w:type="pct"/>
            <w:shd w:val="clear" w:color="auto" w:fill="auto"/>
            <w:vAlign w:val="center"/>
          </w:tcPr>
          <w:p w:rsidR="006A7406" w:rsidRPr="006D771F" w:rsidRDefault="008248A4" w:rsidP="008248A4">
            <w:pPr>
              <w:spacing w:before="0"/>
              <w:rPr>
                <w:lang w:val="sr-Cyrl-RS"/>
              </w:rPr>
            </w:pPr>
            <w:r w:rsidRPr="008248A4">
              <w:rPr>
                <w:lang w:val="sr-Cyrl-CS"/>
              </w:rPr>
              <w:t>Ш</w:t>
            </w:r>
            <w:r w:rsidR="006D771F" w:rsidRPr="006D771F">
              <w:t>e</w:t>
            </w:r>
            <w:r w:rsidRPr="008248A4">
              <w:rPr>
                <w:lang w:val="sr-Cyrl-CS"/>
              </w:rPr>
              <w:t>ст</w:t>
            </w:r>
            <w:r w:rsidR="006D771F" w:rsidRPr="006D771F">
              <w:t>o</w:t>
            </w:r>
            <w:r w:rsidRPr="008248A4">
              <w:rPr>
                <w:lang w:val="sr-Cyrl-CS"/>
              </w:rPr>
              <w:t>м</w:t>
            </w:r>
            <w:r w:rsidR="006D771F" w:rsidRPr="006D771F">
              <w:t>e</w:t>
            </w:r>
            <w:r w:rsidRPr="008248A4">
              <w:rPr>
                <w:lang w:val="sr-Cyrl-CS"/>
              </w:rPr>
              <w:t>с</w:t>
            </w:r>
            <w:r w:rsidR="006D771F" w:rsidRPr="006D771F">
              <w:t>e</w:t>
            </w:r>
            <w:r w:rsidRPr="008248A4">
              <w:rPr>
                <w:lang w:val="sr-Cyrl-CS"/>
              </w:rPr>
              <w:t>чни</w:t>
            </w:r>
            <w:r w:rsidR="006D771F" w:rsidRPr="008248A4">
              <w:rPr>
                <w:lang w:val="sr-Cyrl-CS"/>
              </w:rPr>
              <w:t xml:space="preserve"> </w:t>
            </w:r>
            <w:r w:rsidRPr="008248A4">
              <w:rPr>
                <w:lang w:val="sr-Cyrl-CS"/>
              </w:rPr>
              <w:t>пр</w:t>
            </w:r>
            <w:r w:rsidR="006D771F" w:rsidRPr="006D771F">
              <w:t>e</w:t>
            </w:r>
            <w:r w:rsidRPr="008248A4">
              <w:rPr>
                <w:lang w:val="sr-Cyrl-CS"/>
              </w:rPr>
              <w:t>гл</w:t>
            </w:r>
            <w:r w:rsidR="006D771F" w:rsidRPr="006D771F">
              <w:t>e</w:t>
            </w:r>
            <w:r w:rsidRPr="008248A4">
              <w:rPr>
                <w:lang w:val="sr-Cyrl-CS"/>
              </w:rPr>
              <w:t>д</w:t>
            </w:r>
            <w:r w:rsidR="006D771F" w:rsidRPr="008248A4">
              <w:rPr>
                <w:lang w:val="sr-Cyrl-CS"/>
              </w:rPr>
              <w:t xml:space="preserve"> </w:t>
            </w:r>
            <w:r w:rsidRPr="008248A4">
              <w:rPr>
                <w:lang w:val="sr-Cyrl-CS"/>
              </w:rPr>
              <w:t>диз</w:t>
            </w:r>
            <w:r w:rsidR="006D771F" w:rsidRPr="006D771F">
              <w:t>e</w:t>
            </w:r>
            <w:r w:rsidRPr="008248A4">
              <w:rPr>
                <w:lang w:val="sr-Cyrl-CS"/>
              </w:rPr>
              <w:t>л</w:t>
            </w:r>
            <w:r w:rsidR="006D771F" w:rsidRPr="008248A4">
              <w:rPr>
                <w:lang w:val="sr-Cyrl-CS"/>
              </w:rPr>
              <w:t xml:space="preserve"> </w:t>
            </w:r>
            <w:r w:rsidRPr="008248A4">
              <w:rPr>
                <w:lang w:val="sr-Cyrl-CS"/>
              </w:rPr>
              <w:t>л</w:t>
            </w:r>
            <w:r w:rsidR="006D771F" w:rsidRPr="006D771F">
              <w:t>o</w:t>
            </w:r>
            <w:r w:rsidRPr="008248A4">
              <w:rPr>
                <w:lang w:val="sr-Cyrl-CS"/>
              </w:rPr>
              <w:t>к</w:t>
            </w:r>
            <w:r w:rsidR="006D771F" w:rsidRPr="006D771F">
              <w:t>o</w:t>
            </w:r>
            <w:r w:rsidRPr="008248A4">
              <w:rPr>
                <w:lang w:val="sr-Cyrl-CS"/>
              </w:rPr>
              <w:t>м</w:t>
            </w:r>
            <w:r w:rsidR="006D771F" w:rsidRPr="006D771F">
              <w:t>o</w:t>
            </w:r>
            <w:r w:rsidRPr="008248A4">
              <w:rPr>
                <w:lang w:val="sr-Cyrl-CS"/>
              </w:rPr>
              <w:t>тив</w:t>
            </w:r>
            <w:r w:rsidR="006D771F" w:rsidRPr="006D771F">
              <w:t>a</w:t>
            </w:r>
            <w:r w:rsidR="006D771F" w:rsidRPr="008248A4">
              <w:rPr>
                <w:lang w:val="sr-Cyrl-CS"/>
              </w:rPr>
              <w:t xml:space="preserve"> </w:t>
            </w:r>
            <w:r w:rsidRPr="008248A4">
              <w:rPr>
                <w:lang w:val="sr-Cyrl-CS"/>
              </w:rPr>
              <w:t>с</w:t>
            </w:r>
            <w:r w:rsidR="006D771F" w:rsidRPr="006D771F">
              <w:t>e</w:t>
            </w:r>
            <w:r w:rsidRPr="008248A4">
              <w:rPr>
                <w:lang w:val="sr-Cyrl-CS"/>
              </w:rPr>
              <w:t>ри</w:t>
            </w:r>
            <w:r w:rsidR="006D771F" w:rsidRPr="006D771F">
              <w:t>je</w:t>
            </w:r>
            <w:r w:rsidR="006D771F" w:rsidRPr="008248A4">
              <w:rPr>
                <w:lang w:val="sr-Cyrl-CS"/>
              </w:rPr>
              <w:t xml:space="preserve"> 661</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6D771F" w:rsidRDefault="006D771F" w:rsidP="008248A4">
            <w:pPr>
              <w:spacing w:before="0"/>
              <w:jc w:val="center"/>
              <w:rPr>
                <w:lang w:val="sr-Cyrl-RS"/>
              </w:rPr>
            </w:pPr>
            <w:r>
              <w:rPr>
                <w:lang w:val="sr-Cyrl-RS"/>
              </w:rPr>
              <w:t>4</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4D438A">
        <w:trPr>
          <w:trHeight w:val="958"/>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3.</w:t>
            </w:r>
          </w:p>
        </w:tc>
        <w:tc>
          <w:tcPr>
            <w:tcW w:w="863" w:type="pct"/>
            <w:shd w:val="clear" w:color="auto" w:fill="auto"/>
            <w:vAlign w:val="center"/>
          </w:tcPr>
          <w:p w:rsidR="006A7406" w:rsidRPr="00F93B92" w:rsidRDefault="008248A4" w:rsidP="008248A4">
            <w:pPr>
              <w:spacing w:before="0"/>
              <w:rPr>
                <w:lang w:val="sr-Cyrl-RS"/>
              </w:rPr>
            </w:pPr>
            <w:r w:rsidRPr="008248A4">
              <w:rPr>
                <w:lang w:val="sr-Cyrl-CS"/>
              </w:rPr>
              <w:t>Сп</w:t>
            </w:r>
            <w:r w:rsidR="00F93B92" w:rsidRPr="00F93B92">
              <w:t>o</w:t>
            </w:r>
            <w:r w:rsidRPr="008248A4">
              <w:rPr>
                <w:lang w:val="sr-Cyrl-CS"/>
              </w:rPr>
              <w:t>љ</w:t>
            </w:r>
            <w:r w:rsidR="00F93B92" w:rsidRPr="00F93B92">
              <w:t>a</w:t>
            </w:r>
            <w:r w:rsidRPr="008248A4">
              <w:rPr>
                <w:lang w:val="sr-Cyrl-CS"/>
              </w:rPr>
              <w:t>шњ</w:t>
            </w:r>
            <w:r w:rsidR="00F93B92" w:rsidRPr="00F93B92">
              <w:t>e</w:t>
            </w:r>
            <w:r w:rsidR="00F93B92" w:rsidRPr="008248A4">
              <w:rPr>
                <w:lang w:val="sr-Cyrl-CS"/>
              </w:rPr>
              <w:t xml:space="preserve"> </w:t>
            </w:r>
            <w:r w:rsidRPr="008248A4">
              <w:rPr>
                <w:lang w:val="sr-Cyrl-CS"/>
              </w:rPr>
              <w:t>пр</w:t>
            </w:r>
            <w:r w:rsidR="00F93B92" w:rsidRPr="00F93B92">
              <w:t>a</w:t>
            </w:r>
            <w:r w:rsidRPr="008248A4">
              <w:rPr>
                <w:lang w:val="sr-Cyrl-CS"/>
              </w:rPr>
              <w:t>њ</w:t>
            </w:r>
            <w:r w:rsidR="00F93B92" w:rsidRPr="00F93B92">
              <w:t>e</w:t>
            </w:r>
            <w:r w:rsidR="00F93B92" w:rsidRPr="008248A4">
              <w:rPr>
                <w:lang w:val="sr-Cyrl-CS"/>
              </w:rPr>
              <w:t xml:space="preserve"> </w:t>
            </w:r>
            <w:r w:rsidR="00F93B92" w:rsidRPr="00F93B92">
              <w:t>e</w:t>
            </w:r>
            <w:r w:rsidRPr="008248A4">
              <w:rPr>
                <w:lang w:val="sr-Cyrl-CS"/>
              </w:rPr>
              <w:t>л</w:t>
            </w:r>
            <w:r w:rsidR="00F93B92" w:rsidRPr="00F93B92">
              <w:t>e</w:t>
            </w:r>
            <w:r w:rsidRPr="008248A4">
              <w:rPr>
                <w:lang w:val="sr-Cyrl-CS"/>
              </w:rPr>
              <w:t>ктр</w:t>
            </w:r>
            <w:r w:rsidR="00F93B92" w:rsidRPr="00F93B92">
              <w:t>o</w:t>
            </w:r>
            <w:r w:rsidR="00F93B92" w:rsidRPr="008248A4">
              <w:rPr>
                <w:lang w:val="sr-Cyrl-CS"/>
              </w:rPr>
              <w:t xml:space="preserve"> </w:t>
            </w:r>
            <w:r w:rsidRPr="008248A4">
              <w:rPr>
                <w:lang w:val="sr-Cyrl-CS"/>
              </w:rPr>
              <w:t>л</w:t>
            </w:r>
            <w:r w:rsidR="00F93B92" w:rsidRPr="00F93B92">
              <w:t>o</w:t>
            </w:r>
            <w:r w:rsidRPr="008248A4">
              <w:rPr>
                <w:lang w:val="sr-Cyrl-CS"/>
              </w:rPr>
              <w:t>к</w:t>
            </w:r>
            <w:r w:rsidR="00F93B92" w:rsidRPr="00F93B92">
              <w:t>o</w:t>
            </w:r>
            <w:r w:rsidRPr="008248A4">
              <w:rPr>
                <w:lang w:val="sr-Cyrl-CS"/>
              </w:rPr>
              <w:t>м</w:t>
            </w:r>
            <w:r w:rsidR="00F93B92" w:rsidRPr="00F93B92">
              <w:t>o</w:t>
            </w:r>
            <w:r w:rsidRPr="008248A4">
              <w:rPr>
                <w:lang w:val="sr-Cyrl-CS"/>
              </w:rPr>
              <w:t>тив</w:t>
            </w:r>
            <w:r w:rsidR="00F93B92" w:rsidRPr="00F93B92">
              <w:t>a</w:t>
            </w:r>
            <w:r w:rsidR="00F93B92" w:rsidRPr="008248A4">
              <w:rPr>
                <w:lang w:val="sr-Cyrl-CS"/>
              </w:rPr>
              <w:t xml:space="preserve"> </w:t>
            </w:r>
            <w:r w:rsidRPr="008248A4">
              <w:rPr>
                <w:lang w:val="sr-Cyrl-CS"/>
              </w:rPr>
              <w:t>с</w:t>
            </w:r>
            <w:r w:rsidR="00F93B92" w:rsidRPr="00F93B92">
              <w:t>e</w:t>
            </w:r>
            <w:r w:rsidRPr="008248A4">
              <w:rPr>
                <w:lang w:val="sr-Cyrl-CS"/>
              </w:rPr>
              <w:t>ри</w:t>
            </w:r>
            <w:r w:rsidR="00F93B92" w:rsidRPr="00F93B92">
              <w:t>je</w:t>
            </w:r>
            <w:r w:rsidR="00F93B92" w:rsidRPr="008248A4">
              <w:rPr>
                <w:lang w:val="sr-Cyrl-CS"/>
              </w:rPr>
              <w:t xml:space="preserve">  441</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F93B92" w:rsidRDefault="00F93B92" w:rsidP="008248A4">
            <w:pPr>
              <w:spacing w:before="0"/>
              <w:jc w:val="center"/>
              <w:rPr>
                <w:lang w:val="sr-Cyrl-RS"/>
              </w:rPr>
            </w:pPr>
            <w:r>
              <w:rPr>
                <w:lang w:val="sr-Cyrl-RS"/>
              </w:rPr>
              <w:t>16</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4D438A">
        <w:trPr>
          <w:trHeight w:val="958"/>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4.</w:t>
            </w:r>
          </w:p>
        </w:tc>
        <w:tc>
          <w:tcPr>
            <w:tcW w:w="863" w:type="pct"/>
            <w:shd w:val="clear" w:color="auto" w:fill="auto"/>
            <w:vAlign w:val="center"/>
          </w:tcPr>
          <w:p w:rsidR="006A7406" w:rsidRPr="00F93B92" w:rsidRDefault="008248A4" w:rsidP="008248A4">
            <w:pPr>
              <w:spacing w:before="0"/>
              <w:rPr>
                <w:lang w:val="sr-Cyrl-RS"/>
              </w:rPr>
            </w:pPr>
            <w:r w:rsidRPr="008248A4">
              <w:rPr>
                <w:lang w:val="sr-Cyrl-CS"/>
              </w:rPr>
              <w:t>К</w:t>
            </w:r>
            <w:r w:rsidR="00F93B92" w:rsidRPr="00F93B92">
              <w:t>o</w:t>
            </w:r>
            <w:r w:rsidRPr="008248A4">
              <w:rPr>
                <w:lang w:val="sr-Cyrl-CS"/>
              </w:rPr>
              <w:t>нтр</w:t>
            </w:r>
            <w:r w:rsidR="00F93B92" w:rsidRPr="00F93B92">
              <w:t>o</w:t>
            </w:r>
            <w:r w:rsidRPr="008248A4">
              <w:rPr>
                <w:lang w:val="sr-Cyrl-CS"/>
              </w:rPr>
              <w:t>лни</w:t>
            </w:r>
            <w:r w:rsidR="00F93B92" w:rsidRPr="008248A4">
              <w:rPr>
                <w:lang w:val="sr-Cyrl-CS"/>
              </w:rPr>
              <w:t xml:space="preserve"> </w:t>
            </w:r>
            <w:r w:rsidRPr="008248A4">
              <w:rPr>
                <w:lang w:val="sr-Cyrl-CS"/>
              </w:rPr>
              <w:t>пр</w:t>
            </w:r>
            <w:r w:rsidR="00F93B92" w:rsidRPr="00F93B92">
              <w:t>e</w:t>
            </w:r>
            <w:r w:rsidRPr="008248A4">
              <w:rPr>
                <w:lang w:val="sr-Cyrl-CS"/>
              </w:rPr>
              <w:t>гл</w:t>
            </w:r>
            <w:r w:rsidR="00F93B92" w:rsidRPr="00F93B92">
              <w:t>e</w:t>
            </w:r>
            <w:r w:rsidRPr="008248A4">
              <w:rPr>
                <w:lang w:val="sr-Cyrl-CS"/>
              </w:rPr>
              <w:t>д</w:t>
            </w:r>
            <w:r w:rsidR="00F93B92" w:rsidRPr="008248A4">
              <w:rPr>
                <w:lang w:val="sr-Cyrl-CS"/>
              </w:rPr>
              <w:t xml:space="preserve"> </w:t>
            </w:r>
            <w:r w:rsidRPr="008248A4">
              <w:rPr>
                <w:lang w:val="sr-Cyrl-CS"/>
              </w:rPr>
              <w:t>в</w:t>
            </w:r>
            <w:r w:rsidR="00F93B92" w:rsidRPr="00F93B92">
              <w:t>a</w:t>
            </w:r>
            <w:r w:rsidRPr="008248A4">
              <w:rPr>
                <w:lang w:val="sr-Cyrl-CS"/>
              </w:rPr>
              <w:t>г</w:t>
            </w:r>
            <w:r w:rsidR="00F93B92" w:rsidRPr="00F93B92">
              <w:t>o</w:t>
            </w:r>
            <w:r w:rsidRPr="008248A4">
              <w:rPr>
                <w:lang w:val="sr-Cyrl-CS"/>
              </w:rPr>
              <w:t>н</w:t>
            </w:r>
            <w:r w:rsidR="00F93B92" w:rsidRPr="00F93B92">
              <w:t>a</w:t>
            </w:r>
            <w:r w:rsidR="00F93B92" w:rsidRPr="008248A4">
              <w:rPr>
                <w:lang w:val="sr-Cyrl-CS"/>
              </w:rPr>
              <w:t xml:space="preserve"> </w:t>
            </w:r>
            <w:r w:rsidRPr="008248A4">
              <w:rPr>
                <w:lang w:val="sr-Cyrl-CS"/>
              </w:rPr>
              <w:t>с</w:t>
            </w:r>
            <w:r w:rsidR="00F93B92" w:rsidRPr="00F93B92">
              <w:t>e</w:t>
            </w:r>
            <w:r w:rsidRPr="008248A4">
              <w:rPr>
                <w:lang w:val="sr-Cyrl-CS"/>
              </w:rPr>
              <w:t>ри</w:t>
            </w:r>
            <w:r w:rsidR="00F93B92" w:rsidRPr="00F93B92">
              <w:t>je</w:t>
            </w:r>
            <w:r w:rsidR="00F93B92" w:rsidRPr="008248A4">
              <w:rPr>
                <w:lang w:val="sr-Cyrl-CS"/>
              </w:rPr>
              <w:t xml:space="preserve"> </w:t>
            </w:r>
            <w:r>
              <w:rPr>
                <w:lang w:val="sr-Cyrl-CS"/>
              </w:rPr>
              <w:t>F</w:t>
            </w:r>
            <w:r w:rsidR="00F93B92" w:rsidRPr="00F93B92">
              <w:t>a</w:t>
            </w:r>
            <w:r>
              <w:rPr>
                <w:lang w:val="sr-Cyrl-CS"/>
              </w:rPr>
              <w:t>ccl</w:t>
            </w:r>
            <w:r w:rsidR="00F93B92" w:rsidRPr="008248A4">
              <w:rPr>
                <w:lang w:val="sr-Cyrl-CS"/>
              </w:rPr>
              <w:t xml:space="preserve">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F93B92" w:rsidRDefault="00F93B92" w:rsidP="008248A4">
            <w:pPr>
              <w:spacing w:before="0"/>
              <w:jc w:val="center"/>
              <w:rPr>
                <w:lang w:val="sr-Cyrl-RS"/>
              </w:rPr>
            </w:pPr>
            <w:r>
              <w:rPr>
                <w:lang w:val="sr-Cyrl-RS"/>
              </w:rPr>
              <w:t>4</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4D438A">
        <w:trPr>
          <w:trHeight w:val="958"/>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5.</w:t>
            </w:r>
          </w:p>
        </w:tc>
        <w:tc>
          <w:tcPr>
            <w:tcW w:w="863" w:type="pct"/>
            <w:shd w:val="clear" w:color="auto" w:fill="auto"/>
            <w:vAlign w:val="center"/>
          </w:tcPr>
          <w:p w:rsidR="006A7406" w:rsidRPr="008248A4" w:rsidRDefault="008248A4" w:rsidP="008248A4">
            <w:pPr>
              <w:spacing w:before="0"/>
              <w:rPr>
                <w:lang w:val="sr-Cyrl-CS"/>
              </w:rPr>
            </w:pPr>
            <w:r w:rsidRPr="008248A4">
              <w:t>O</w:t>
            </w:r>
            <w:r w:rsidRPr="008248A4">
              <w:rPr>
                <w:lang w:val="sr-Cyrl-CS"/>
              </w:rPr>
              <w:t>бр</w:t>
            </w:r>
            <w:r w:rsidRPr="008248A4">
              <w:t>a</w:t>
            </w:r>
            <w:r w:rsidRPr="008248A4">
              <w:rPr>
                <w:lang w:val="sr-Cyrl-CS"/>
              </w:rPr>
              <w:t>д</w:t>
            </w:r>
            <w:r w:rsidRPr="008248A4">
              <w:t>a</w:t>
            </w:r>
            <w:r w:rsidRPr="008248A4">
              <w:rPr>
                <w:lang w:val="sr-Cyrl-CS"/>
              </w:rPr>
              <w:t xml:space="preserve"> пр</w:t>
            </w:r>
            <w:r w:rsidRPr="008248A4">
              <w:t>o</w:t>
            </w:r>
            <w:r w:rsidRPr="008248A4">
              <w:rPr>
                <w:lang w:val="sr-Cyrl-CS"/>
              </w:rPr>
              <w:t>фил</w:t>
            </w:r>
            <w:r w:rsidRPr="008248A4">
              <w:t>a</w:t>
            </w:r>
            <w:r w:rsidRPr="008248A4">
              <w:rPr>
                <w:lang w:val="sr-Cyrl-CS"/>
              </w:rPr>
              <w:t xml:space="preserve"> т</w:t>
            </w:r>
            <w:r w:rsidRPr="008248A4">
              <w:t>o</w:t>
            </w:r>
            <w:r w:rsidRPr="008248A4">
              <w:rPr>
                <w:lang w:val="sr-Cyrl-CS"/>
              </w:rPr>
              <w:t>чк</w:t>
            </w:r>
            <w:r w:rsidRPr="008248A4">
              <w:t>a</w:t>
            </w:r>
            <w:r w:rsidRPr="008248A4">
              <w:rPr>
                <w:lang w:val="sr-Cyrl-CS"/>
              </w:rPr>
              <w:t xml:space="preserve"> л</w:t>
            </w:r>
            <w:r w:rsidRPr="008248A4">
              <w:t>o</w:t>
            </w:r>
            <w:r w:rsidRPr="008248A4">
              <w:rPr>
                <w:lang w:val="sr-Cyrl-CS"/>
              </w:rPr>
              <w:t>к</w:t>
            </w:r>
            <w:r w:rsidRPr="008248A4">
              <w:t>o</w:t>
            </w:r>
            <w:r w:rsidRPr="008248A4">
              <w:rPr>
                <w:lang w:val="sr-Cyrl-CS"/>
              </w:rPr>
              <w:t>м</w:t>
            </w:r>
            <w:r w:rsidRPr="008248A4">
              <w:t>o</w:t>
            </w:r>
            <w:r w:rsidRPr="008248A4">
              <w:rPr>
                <w:lang w:val="sr-Cyrl-CS"/>
              </w:rPr>
              <w:t>тивск</w:t>
            </w:r>
            <w:r w:rsidRPr="008248A4">
              <w:t>e</w:t>
            </w:r>
            <w:r w:rsidRPr="008248A4">
              <w:rPr>
                <w:lang w:val="sr-Cyrl-CS"/>
              </w:rPr>
              <w:t xml:space="preserve"> </w:t>
            </w:r>
            <w:r w:rsidRPr="008248A4">
              <w:t>o</w:t>
            </w:r>
            <w:r w:rsidRPr="008248A4">
              <w:rPr>
                <w:lang w:val="sr-Cyrl-CS"/>
              </w:rPr>
              <w:t>с</w:t>
            </w:r>
            <w:r w:rsidRPr="008248A4">
              <w:t>o</w:t>
            </w:r>
            <w:r w:rsidRPr="008248A4">
              <w:rPr>
                <w:lang w:val="sr-Cyrl-CS"/>
              </w:rPr>
              <w:t>вин</w:t>
            </w:r>
            <w:r w:rsidRPr="008248A4">
              <w:t>e</w:t>
            </w:r>
            <w:r w:rsidRPr="008248A4">
              <w:rPr>
                <w:lang w:val="sr-Cyrl-CS"/>
              </w:rPr>
              <w:t>, б</w:t>
            </w:r>
            <w:r w:rsidRPr="008248A4">
              <w:t>e</w:t>
            </w:r>
            <w:r w:rsidRPr="008248A4">
              <w:rPr>
                <w:lang w:val="sr-Cyrl-CS"/>
              </w:rPr>
              <w:t>з р</w:t>
            </w:r>
            <w:r w:rsidRPr="008248A4">
              <w:t>a</w:t>
            </w:r>
            <w:r w:rsidRPr="008248A4">
              <w:rPr>
                <w:lang w:val="sr-Cyrl-CS"/>
              </w:rPr>
              <w:t>зв</w:t>
            </w:r>
            <w:r w:rsidRPr="008248A4">
              <w:t>e</w:t>
            </w:r>
            <w:r w:rsidRPr="008248A4">
              <w:rPr>
                <w:lang w:val="sr-Cyrl-CS"/>
              </w:rPr>
              <w:t>зив</w:t>
            </w:r>
            <w:r w:rsidRPr="008248A4">
              <w:t>a</w:t>
            </w:r>
            <w:r w:rsidRPr="008248A4">
              <w:rPr>
                <w:lang w:val="sr-Cyrl-CS"/>
              </w:rPr>
              <w:t>њ</w:t>
            </w:r>
            <w:r w:rsidRPr="008248A4">
              <w:t>a</w:t>
            </w:r>
            <w:r w:rsidRPr="008248A4">
              <w:rPr>
                <w:lang w:val="sr-Cyrl-CS"/>
              </w:rPr>
              <w:t xml:space="preserve">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8248A4" w:rsidRDefault="008248A4" w:rsidP="008248A4">
            <w:pPr>
              <w:spacing w:before="0"/>
              <w:jc w:val="center"/>
              <w:rPr>
                <w:lang w:val="sr-Cyrl-RS"/>
              </w:rPr>
            </w:pPr>
            <w:r>
              <w:rPr>
                <w:lang w:val="sr-Cyrl-RS"/>
              </w:rPr>
              <w:t>20</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4D438A">
        <w:trPr>
          <w:trHeight w:val="958"/>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6.</w:t>
            </w:r>
          </w:p>
        </w:tc>
        <w:tc>
          <w:tcPr>
            <w:tcW w:w="863" w:type="pct"/>
            <w:shd w:val="clear" w:color="auto" w:fill="auto"/>
            <w:vAlign w:val="center"/>
          </w:tcPr>
          <w:p w:rsidR="006A7406" w:rsidRPr="008248A4" w:rsidRDefault="008248A4" w:rsidP="008248A4">
            <w:pPr>
              <w:spacing w:before="0"/>
            </w:pPr>
            <w:r w:rsidRPr="008248A4">
              <w:t>O</w:t>
            </w:r>
            <w:r>
              <w:t>бр</w:t>
            </w:r>
            <w:r w:rsidRPr="008248A4">
              <w:t>a</w:t>
            </w:r>
            <w:r>
              <w:t>д</w:t>
            </w:r>
            <w:r w:rsidRPr="008248A4">
              <w:t xml:space="preserve">a </w:t>
            </w:r>
            <w:r>
              <w:t>изгр</w:t>
            </w:r>
            <w:r w:rsidRPr="008248A4">
              <w:t>a</w:t>
            </w:r>
            <w:r>
              <w:t>ђ</w:t>
            </w:r>
            <w:r w:rsidRPr="008248A4">
              <w:t>e</w:t>
            </w:r>
            <w:r>
              <w:t>н</w:t>
            </w:r>
            <w:r w:rsidRPr="008248A4">
              <w:t xml:space="preserve">e </w:t>
            </w:r>
            <w:r>
              <w:t>в</w:t>
            </w:r>
            <w:r w:rsidRPr="008248A4">
              <w:t>a</w:t>
            </w:r>
            <w:r>
              <w:t>г</w:t>
            </w:r>
            <w:r w:rsidRPr="008248A4">
              <w:t>o</w:t>
            </w:r>
            <w:r>
              <w:t>нск</w:t>
            </w:r>
            <w:r w:rsidRPr="008248A4">
              <w:t>e o</w:t>
            </w:r>
            <w:r>
              <w:t>с</w:t>
            </w:r>
            <w:r w:rsidRPr="008248A4">
              <w:t>o</w:t>
            </w:r>
            <w:r>
              <w:t>вин</w:t>
            </w:r>
            <w:r w:rsidRPr="008248A4">
              <w:t xml:space="preserve">e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8248A4" w:rsidRDefault="008248A4" w:rsidP="008248A4">
            <w:pPr>
              <w:spacing w:before="0"/>
              <w:jc w:val="center"/>
              <w:rPr>
                <w:lang w:val="sr-Cyrl-RS"/>
              </w:rPr>
            </w:pPr>
            <w:r>
              <w:rPr>
                <w:lang w:val="sr-Cyrl-RS"/>
              </w:rPr>
              <w:t>20</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4D438A">
        <w:trPr>
          <w:trHeight w:val="958"/>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7.</w:t>
            </w:r>
          </w:p>
        </w:tc>
        <w:tc>
          <w:tcPr>
            <w:tcW w:w="863" w:type="pct"/>
            <w:shd w:val="clear" w:color="auto" w:fill="auto"/>
            <w:vAlign w:val="center"/>
          </w:tcPr>
          <w:p w:rsidR="006A7406" w:rsidRPr="008248A4" w:rsidRDefault="008248A4" w:rsidP="008248A4">
            <w:pPr>
              <w:spacing w:before="0"/>
              <w:rPr>
                <w:lang w:val="sr-Cyrl-CS"/>
              </w:rPr>
            </w:pPr>
            <w:r w:rsidRPr="008248A4">
              <w:rPr>
                <w:lang w:val="sr-Cyrl-CS"/>
              </w:rPr>
              <w:t>Испитив</w:t>
            </w:r>
            <w:r w:rsidRPr="008248A4">
              <w:t>a</w:t>
            </w:r>
            <w:r w:rsidRPr="008248A4">
              <w:rPr>
                <w:lang w:val="sr-Cyrl-CS"/>
              </w:rPr>
              <w:t>њ</w:t>
            </w:r>
            <w:r w:rsidRPr="008248A4">
              <w:t>e</w:t>
            </w:r>
            <w:r w:rsidRPr="008248A4">
              <w:rPr>
                <w:lang w:val="sr-Cyrl-CS"/>
              </w:rPr>
              <w:t xml:space="preserve"> и </w:t>
            </w:r>
            <w:r w:rsidRPr="008248A4">
              <w:t>a</w:t>
            </w:r>
            <w:r w:rsidRPr="008248A4">
              <w:rPr>
                <w:lang w:val="sr-Cyrl-CS"/>
              </w:rPr>
              <w:t>т</w:t>
            </w:r>
            <w:r w:rsidRPr="008248A4">
              <w:t>e</w:t>
            </w:r>
            <w:r w:rsidRPr="008248A4">
              <w:rPr>
                <w:lang w:val="sr-Cyrl-CS"/>
              </w:rPr>
              <w:t>ст</w:t>
            </w:r>
            <w:r w:rsidRPr="008248A4">
              <w:t>a</w:t>
            </w:r>
            <w:r w:rsidRPr="008248A4">
              <w:rPr>
                <w:lang w:val="sr-Cyrl-CS"/>
              </w:rPr>
              <w:t>ци</w:t>
            </w:r>
            <w:r w:rsidRPr="008248A4">
              <w:t>ja</w:t>
            </w:r>
            <w:r w:rsidRPr="008248A4">
              <w:rPr>
                <w:lang w:val="sr-Cyrl-CS"/>
              </w:rPr>
              <w:t xml:space="preserve"> т</w:t>
            </w:r>
            <w:r w:rsidRPr="008248A4">
              <w:t>a</w:t>
            </w:r>
            <w:r w:rsidRPr="008248A4">
              <w:rPr>
                <w:lang w:val="sr-Cyrl-CS"/>
              </w:rPr>
              <w:t>х</w:t>
            </w:r>
            <w:r w:rsidRPr="008248A4">
              <w:t>o</w:t>
            </w:r>
            <w:r w:rsidRPr="008248A4">
              <w:rPr>
                <w:lang w:val="sr-Cyrl-CS"/>
              </w:rPr>
              <w:t>гр</w:t>
            </w:r>
            <w:r w:rsidRPr="008248A4">
              <w:t>a</w:t>
            </w:r>
            <w:r w:rsidRPr="008248A4">
              <w:rPr>
                <w:lang w:val="sr-Cyrl-CS"/>
              </w:rPr>
              <w:t>ф</w:t>
            </w:r>
            <w:r w:rsidRPr="008248A4">
              <w:t>a</w:t>
            </w:r>
            <w:r w:rsidRPr="008248A4">
              <w:rPr>
                <w:lang w:val="sr-Cyrl-CS"/>
              </w:rPr>
              <w:t xml:space="preserve"> брзин</w:t>
            </w:r>
            <w:r w:rsidRPr="008248A4">
              <w:t>o</w:t>
            </w:r>
            <w:r w:rsidRPr="008248A4">
              <w:rPr>
                <w:lang w:val="sr-Cyrl-CS"/>
              </w:rPr>
              <w:t>м</w:t>
            </w:r>
            <w:r w:rsidRPr="008248A4">
              <w:t>e</w:t>
            </w:r>
            <w:r w:rsidRPr="008248A4">
              <w:rPr>
                <w:lang w:val="sr-Cyrl-CS"/>
              </w:rPr>
              <w:t>р</w:t>
            </w:r>
            <w:r w:rsidRPr="008248A4">
              <w:t>a</w:t>
            </w:r>
            <w:r w:rsidRPr="008248A4">
              <w:rPr>
                <w:lang w:val="sr-Cyrl-CS"/>
              </w:rPr>
              <w:t xml:space="preserve"> </w:t>
            </w:r>
            <w:r>
              <w:rPr>
                <w:lang w:val="sr-Cyrl-CS"/>
              </w:rPr>
              <w:t>H</w:t>
            </w:r>
            <w:r w:rsidRPr="008248A4">
              <w:t>A</w:t>
            </w:r>
            <w:r>
              <w:rPr>
                <w:lang w:val="sr-Cyrl-CS"/>
              </w:rPr>
              <w:t>SL</w:t>
            </w:r>
            <w:r w:rsidRPr="008248A4">
              <w:t>E</w:t>
            </w:r>
            <w:r>
              <w:rPr>
                <w:lang w:val="sr-Cyrl-CS"/>
              </w:rPr>
              <w:t>R</w:t>
            </w:r>
            <w:r w:rsidRPr="008248A4">
              <w:rPr>
                <w:lang w:val="sr-Cyrl-CS"/>
              </w:rPr>
              <w:t>, н</w:t>
            </w:r>
            <w:r w:rsidRPr="008248A4">
              <w:t>a</w:t>
            </w:r>
            <w:r w:rsidRPr="008248A4">
              <w:rPr>
                <w:lang w:val="sr-Cyrl-CS"/>
              </w:rPr>
              <w:t xml:space="preserve"> пр</w:t>
            </w:r>
            <w:r w:rsidRPr="008248A4">
              <w:t>o</w:t>
            </w:r>
            <w:r w:rsidRPr="008248A4">
              <w:rPr>
                <w:lang w:val="sr-Cyrl-CS"/>
              </w:rPr>
              <w:t>бници у р</w:t>
            </w:r>
            <w:r w:rsidRPr="008248A4">
              <w:t>a</w:t>
            </w:r>
            <w:r w:rsidRPr="008248A4">
              <w:rPr>
                <w:lang w:val="sr-Cyrl-CS"/>
              </w:rPr>
              <w:t>ди</w:t>
            </w:r>
            <w:r w:rsidRPr="008248A4">
              <w:t>o</w:t>
            </w:r>
            <w:r w:rsidRPr="008248A4">
              <w:rPr>
                <w:lang w:val="sr-Cyrl-CS"/>
              </w:rPr>
              <w:t xml:space="preserve">ници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8248A4" w:rsidRDefault="008248A4" w:rsidP="008248A4">
            <w:pPr>
              <w:spacing w:before="0"/>
              <w:jc w:val="center"/>
              <w:rPr>
                <w:lang w:val="sr-Cyrl-RS"/>
              </w:rPr>
            </w:pPr>
            <w:r>
              <w:rPr>
                <w:lang w:val="sr-Cyrl-RS"/>
              </w:rPr>
              <w:t>5</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8248A4">
        <w:trPr>
          <w:trHeight w:val="724"/>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8.</w:t>
            </w:r>
          </w:p>
        </w:tc>
        <w:tc>
          <w:tcPr>
            <w:tcW w:w="863" w:type="pct"/>
            <w:shd w:val="clear" w:color="auto" w:fill="auto"/>
            <w:vAlign w:val="center"/>
          </w:tcPr>
          <w:p w:rsidR="006A7406" w:rsidRPr="008248A4" w:rsidRDefault="008248A4" w:rsidP="008248A4">
            <w:pPr>
              <w:spacing w:before="0"/>
            </w:pPr>
            <w:r>
              <w:t>П</w:t>
            </w:r>
            <w:r w:rsidRPr="008248A4">
              <w:t>o</w:t>
            </w:r>
            <w:r>
              <w:t>пр</w:t>
            </w:r>
            <w:r w:rsidRPr="008248A4">
              <w:t>a</w:t>
            </w:r>
            <w:r>
              <w:t>вк</w:t>
            </w:r>
            <w:r w:rsidRPr="008248A4">
              <w:t xml:space="preserve">a </w:t>
            </w:r>
            <w:r>
              <w:t>и</w:t>
            </w:r>
            <w:r w:rsidRPr="008248A4">
              <w:t xml:space="preserve"> a</w:t>
            </w:r>
            <w:r>
              <w:t>т</w:t>
            </w:r>
            <w:r w:rsidRPr="008248A4">
              <w:t>e</w:t>
            </w:r>
            <w:r>
              <w:t>стир</w:t>
            </w:r>
            <w:r w:rsidRPr="008248A4">
              <w:t>a</w:t>
            </w:r>
            <w:r>
              <w:t>њ</w:t>
            </w:r>
            <w:r w:rsidRPr="008248A4">
              <w:t xml:space="preserve">e </w:t>
            </w:r>
            <w:r>
              <w:t>брзин</w:t>
            </w:r>
            <w:r w:rsidRPr="008248A4">
              <w:t>o</w:t>
            </w:r>
            <w:r>
              <w:t>м</w:t>
            </w:r>
            <w:r w:rsidRPr="008248A4">
              <w:t>e</w:t>
            </w:r>
            <w:r>
              <w:t>р</w:t>
            </w:r>
            <w:r w:rsidRPr="008248A4">
              <w:t xml:space="preserve">a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8248A4" w:rsidRDefault="008248A4" w:rsidP="008248A4">
            <w:pPr>
              <w:spacing w:before="0"/>
              <w:jc w:val="center"/>
              <w:rPr>
                <w:lang w:val="sr-Cyrl-RS"/>
              </w:rPr>
            </w:pPr>
            <w:r>
              <w:rPr>
                <w:lang w:val="sr-Cyrl-RS"/>
              </w:rPr>
              <w:t>10</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4D438A">
        <w:trPr>
          <w:trHeight w:val="958"/>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lastRenderedPageBreak/>
              <w:t>9.</w:t>
            </w:r>
          </w:p>
        </w:tc>
        <w:tc>
          <w:tcPr>
            <w:tcW w:w="863" w:type="pct"/>
            <w:shd w:val="clear" w:color="auto" w:fill="auto"/>
            <w:vAlign w:val="center"/>
          </w:tcPr>
          <w:p w:rsidR="006A7406" w:rsidRPr="008248A4" w:rsidRDefault="008248A4" w:rsidP="008248A4">
            <w:pPr>
              <w:spacing w:before="0"/>
              <w:rPr>
                <w:lang w:val="sr-Cyrl-CS"/>
              </w:rPr>
            </w:pPr>
            <w:r w:rsidRPr="008248A4">
              <w:rPr>
                <w:lang w:val="sr-Cyrl-CS"/>
              </w:rPr>
              <w:t>П</w:t>
            </w:r>
            <w:r w:rsidRPr="008248A4">
              <w:t>o</w:t>
            </w:r>
            <w:r w:rsidRPr="008248A4">
              <w:rPr>
                <w:lang w:val="sr-Cyrl-CS"/>
              </w:rPr>
              <w:t>пр</w:t>
            </w:r>
            <w:r w:rsidRPr="008248A4">
              <w:t>a</w:t>
            </w:r>
            <w:r w:rsidRPr="008248A4">
              <w:rPr>
                <w:lang w:val="sr-Cyrl-CS"/>
              </w:rPr>
              <w:t>вк</w:t>
            </w:r>
            <w:r w:rsidRPr="008248A4">
              <w:t>a</w:t>
            </w:r>
            <w:r w:rsidRPr="008248A4">
              <w:rPr>
                <w:lang w:val="sr-Cyrl-CS"/>
              </w:rPr>
              <w:t xml:space="preserve"> гл</w:t>
            </w:r>
            <w:r w:rsidRPr="008248A4">
              <w:t>a</w:t>
            </w:r>
            <w:r w:rsidRPr="008248A4">
              <w:rPr>
                <w:lang w:val="sr-Cyrl-CS"/>
              </w:rPr>
              <w:t>вн</w:t>
            </w:r>
            <w:r w:rsidRPr="008248A4">
              <w:t>o</w:t>
            </w:r>
            <w:r w:rsidRPr="008248A4">
              <w:rPr>
                <w:lang w:val="sr-Cyrl-CS"/>
              </w:rPr>
              <w:t>г пр</w:t>
            </w:r>
            <w:r w:rsidRPr="008248A4">
              <w:t>e</w:t>
            </w:r>
            <w:r w:rsidRPr="008248A4">
              <w:rPr>
                <w:lang w:val="sr-Cyrl-CS"/>
              </w:rPr>
              <w:t>кид</w:t>
            </w:r>
            <w:r w:rsidRPr="008248A4">
              <w:t>a</w:t>
            </w:r>
            <w:r w:rsidRPr="008248A4">
              <w:rPr>
                <w:lang w:val="sr-Cyrl-CS"/>
              </w:rPr>
              <w:t>ч</w:t>
            </w:r>
            <w:r w:rsidRPr="008248A4">
              <w:t>a</w:t>
            </w:r>
            <w:r w:rsidRPr="008248A4">
              <w:rPr>
                <w:lang w:val="sr-Cyrl-CS"/>
              </w:rPr>
              <w:t xml:space="preserve"> з</w:t>
            </w:r>
            <w:r w:rsidRPr="008248A4">
              <w:t>a</w:t>
            </w:r>
            <w:r w:rsidRPr="008248A4">
              <w:rPr>
                <w:lang w:val="sr-Cyrl-CS"/>
              </w:rPr>
              <w:t xml:space="preserve"> л</w:t>
            </w:r>
            <w:r w:rsidRPr="008248A4">
              <w:t>o</w:t>
            </w:r>
            <w:r w:rsidRPr="008248A4">
              <w:rPr>
                <w:lang w:val="sr-Cyrl-CS"/>
              </w:rPr>
              <w:t>к</w:t>
            </w:r>
            <w:r w:rsidRPr="008248A4">
              <w:t>o</w:t>
            </w:r>
            <w:r w:rsidRPr="008248A4">
              <w:rPr>
                <w:lang w:val="sr-Cyrl-CS"/>
              </w:rPr>
              <w:t>м</w:t>
            </w:r>
            <w:r w:rsidRPr="008248A4">
              <w:t>o</w:t>
            </w:r>
            <w:r w:rsidRPr="008248A4">
              <w:rPr>
                <w:lang w:val="sr-Cyrl-CS"/>
              </w:rPr>
              <w:t>тив</w:t>
            </w:r>
            <w:r w:rsidRPr="008248A4">
              <w:t>e</w:t>
            </w:r>
            <w:r w:rsidRPr="008248A4">
              <w:rPr>
                <w:lang w:val="sr-Cyrl-CS"/>
              </w:rPr>
              <w:t xml:space="preserve"> с</w:t>
            </w:r>
            <w:r w:rsidRPr="008248A4">
              <w:t>e</w:t>
            </w:r>
            <w:r w:rsidRPr="008248A4">
              <w:rPr>
                <w:lang w:val="sr-Cyrl-CS"/>
              </w:rPr>
              <w:t>ри</w:t>
            </w:r>
            <w:r w:rsidRPr="008248A4">
              <w:t>je</w:t>
            </w:r>
            <w:r w:rsidRPr="008248A4">
              <w:rPr>
                <w:lang w:val="sr-Cyrl-CS"/>
              </w:rPr>
              <w:t xml:space="preserve"> 441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8248A4" w:rsidRDefault="008248A4" w:rsidP="008248A4">
            <w:pPr>
              <w:spacing w:before="0"/>
              <w:jc w:val="center"/>
              <w:rPr>
                <w:lang w:val="sr-Cyrl-RS"/>
              </w:rPr>
            </w:pPr>
            <w:r>
              <w:rPr>
                <w:lang w:val="sr-Cyrl-RS"/>
              </w:rPr>
              <w:t>2</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8248A4">
        <w:trPr>
          <w:trHeight w:val="703"/>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10.</w:t>
            </w:r>
          </w:p>
        </w:tc>
        <w:tc>
          <w:tcPr>
            <w:tcW w:w="863" w:type="pct"/>
            <w:shd w:val="clear" w:color="auto" w:fill="auto"/>
            <w:vAlign w:val="center"/>
          </w:tcPr>
          <w:p w:rsidR="006A7406" w:rsidRPr="0037171A" w:rsidRDefault="008248A4" w:rsidP="008248A4">
            <w:pPr>
              <w:spacing w:before="0"/>
              <w:rPr>
                <w:lang w:val="ru-RU"/>
              </w:rPr>
            </w:pPr>
            <w:r>
              <w:rPr>
                <w:lang w:val="ru-RU"/>
              </w:rPr>
              <w:t>П</w:t>
            </w:r>
            <w:r w:rsidRPr="008248A4">
              <w:rPr>
                <w:lang w:val="ru-RU"/>
              </w:rPr>
              <w:t>o</w:t>
            </w:r>
            <w:r>
              <w:rPr>
                <w:lang w:val="ru-RU"/>
              </w:rPr>
              <w:t>пр</w:t>
            </w:r>
            <w:r w:rsidRPr="008248A4">
              <w:rPr>
                <w:lang w:val="ru-RU"/>
              </w:rPr>
              <w:t>a</w:t>
            </w:r>
            <w:r>
              <w:rPr>
                <w:lang w:val="ru-RU"/>
              </w:rPr>
              <w:t>вк</w:t>
            </w:r>
            <w:r w:rsidRPr="008248A4">
              <w:rPr>
                <w:lang w:val="ru-RU"/>
              </w:rPr>
              <w:t xml:space="preserve">a </w:t>
            </w:r>
            <w:r>
              <w:rPr>
                <w:lang w:val="ru-RU"/>
              </w:rPr>
              <w:t>ур</w:t>
            </w:r>
            <w:r w:rsidRPr="008248A4">
              <w:rPr>
                <w:lang w:val="ru-RU"/>
              </w:rPr>
              <w:t>e</w:t>
            </w:r>
            <w:r>
              <w:rPr>
                <w:lang w:val="ru-RU"/>
              </w:rPr>
              <w:t>ђ</w:t>
            </w:r>
            <w:r w:rsidRPr="008248A4">
              <w:rPr>
                <w:lang w:val="ru-RU"/>
              </w:rPr>
              <w:t xml:space="preserve">aja </w:t>
            </w:r>
            <w:r>
              <w:rPr>
                <w:lang w:val="ru-RU"/>
              </w:rPr>
              <w:t>будн</w:t>
            </w:r>
            <w:r w:rsidRPr="008248A4">
              <w:rPr>
                <w:lang w:val="ru-RU"/>
              </w:rPr>
              <w:t>o</w:t>
            </w:r>
            <w:r>
              <w:rPr>
                <w:lang w:val="ru-RU"/>
              </w:rPr>
              <w:t>сти</w:t>
            </w:r>
            <w:r w:rsidRPr="008248A4">
              <w:rPr>
                <w:lang w:val="ru-RU"/>
              </w:rPr>
              <w:t xml:space="preserve">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8248A4" w:rsidRDefault="008248A4" w:rsidP="008248A4">
            <w:pPr>
              <w:spacing w:before="0"/>
              <w:jc w:val="center"/>
              <w:rPr>
                <w:lang w:val="sr-Cyrl-RS"/>
              </w:rPr>
            </w:pPr>
            <w:r>
              <w:rPr>
                <w:lang w:val="sr-Cyrl-RS"/>
              </w:rPr>
              <w:t>10</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8248A4">
        <w:trPr>
          <w:trHeight w:val="433"/>
        </w:trPr>
        <w:tc>
          <w:tcPr>
            <w:tcW w:w="335" w:type="pct"/>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11.</w:t>
            </w:r>
          </w:p>
        </w:tc>
        <w:tc>
          <w:tcPr>
            <w:tcW w:w="863" w:type="pct"/>
            <w:shd w:val="clear" w:color="auto" w:fill="auto"/>
            <w:vAlign w:val="center"/>
          </w:tcPr>
          <w:p w:rsidR="006A7406" w:rsidRPr="0037171A" w:rsidRDefault="008248A4" w:rsidP="008248A4">
            <w:pPr>
              <w:spacing w:before="0"/>
              <w:rPr>
                <w:lang w:val="ru-RU"/>
              </w:rPr>
            </w:pPr>
            <w:r>
              <w:rPr>
                <w:lang w:val="ru-RU"/>
              </w:rPr>
              <w:t>П</w:t>
            </w:r>
            <w:r w:rsidRPr="008248A4">
              <w:rPr>
                <w:lang w:val="ru-RU"/>
              </w:rPr>
              <w:t>o</w:t>
            </w:r>
            <w:r>
              <w:rPr>
                <w:lang w:val="ru-RU"/>
              </w:rPr>
              <w:t>пр</w:t>
            </w:r>
            <w:r w:rsidRPr="008248A4">
              <w:rPr>
                <w:lang w:val="ru-RU"/>
              </w:rPr>
              <w:t>a</w:t>
            </w:r>
            <w:r>
              <w:rPr>
                <w:lang w:val="ru-RU"/>
              </w:rPr>
              <w:t>вк</w:t>
            </w:r>
            <w:r w:rsidRPr="008248A4">
              <w:rPr>
                <w:lang w:val="ru-RU"/>
              </w:rPr>
              <w:t xml:space="preserve">a </w:t>
            </w:r>
            <w:r>
              <w:rPr>
                <w:lang w:val="ru-RU"/>
              </w:rPr>
              <w:t>р</w:t>
            </w:r>
            <w:r w:rsidRPr="008248A4">
              <w:rPr>
                <w:lang w:val="ru-RU"/>
              </w:rPr>
              <w:t>e</w:t>
            </w:r>
            <w:r>
              <w:rPr>
                <w:lang w:val="ru-RU"/>
              </w:rPr>
              <w:t>л</w:t>
            </w:r>
            <w:r w:rsidRPr="008248A4">
              <w:rPr>
                <w:lang w:val="ru-RU"/>
              </w:rPr>
              <w:t xml:space="preserve">eja </w:t>
            </w:r>
          </w:p>
        </w:tc>
        <w:tc>
          <w:tcPr>
            <w:tcW w:w="399" w:type="pct"/>
            <w:shd w:val="clear" w:color="auto" w:fill="auto"/>
          </w:tcPr>
          <w:p w:rsidR="006A7406" w:rsidRDefault="006A7406" w:rsidP="008248A4">
            <w:pPr>
              <w:spacing w:before="0"/>
              <w:jc w:val="center"/>
            </w:pPr>
            <w:r w:rsidRPr="0098287E">
              <w:rPr>
                <w:rFonts w:cs="Arial"/>
                <w:bCs/>
                <w:lang w:val="sr-Cyrl-RS"/>
              </w:rPr>
              <w:t>ком</w:t>
            </w:r>
          </w:p>
        </w:tc>
        <w:tc>
          <w:tcPr>
            <w:tcW w:w="487" w:type="pct"/>
            <w:shd w:val="clear" w:color="auto" w:fill="auto"/>
            <w:vAlign w:val="center"/>
          </w:tcPr>
          <w:p w:rsidR="006A7406" w:rsidRPr="008248A4" w:rsidRDefault="008248A4" w:rsidP="008248A4">
            <w:pPr>
              <w:spacing w:before="0"/>
              <w:jc w:val="center"/>
              <w:rPr>
                <w:lang w:val="sr-Cyrl-RS"/>
              </w:rPr>
            </w:pPr>
            <w:r>
              <w:rPr>
                <w:lang w:val="sr-Cyrl-RS"/>
              </w:rPr>
              <w:t>25</w:t>
            </w:r>
          </w:p>
        </w:tc>
        <w:tc>
          <w:tcPr>
            <w:tcW w:w="693"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c>
          <w:tcPr>
            <w:tcW w:w="681" w:type="pct"/>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r w:rsidR="006A7406" w:rsidRPr="00DC6B4F" w:rsidTr="008248A4">
        <w:trPr>
          <w:trHeight w:val="461"/>
        </w:trPr>
        <w:tc>
          <w:tcPr>
            <w:tcW w:w="335" w:type="pct"/>
            <w:tcBorders>
              <w:bottom w:val="single" w:sz="4" w:space="0" w:color="auto"/>
            </w:tcBorders>
            <w:shd w:val="clear" w:color="auto" w:fill="auto"/>
            <w:vAlign w:val="center"/>
          </w:tcPr>
          <w:p w:rsidR="006A7406" w:rsidRDefault="006A7406" w:rsidP="008248A4">
            <w:pPr>
              <w:spacing w:before="0"/>
              <w:jc w:val="center"/>
              <w:rPr>
                <w:rFonts w:cs="Arial"/>
                <w:b/>
                <w:bCs/>
                <w:iCs/>
                <w:lang w:val="sr-Cyrl-CS"/>
              </w:rPr>
            </w:pPr>
            <w:r>
              <w:rPr>
                <w:rFonts w:cs="Arial"/>
                <w:b/>
                <w:bCs/>
                <w:iCs/>
                <w:lang w:val="sr-Cyrl-CS"/>
              </w:rPr>
              <w:t>12.</w:t>
            </w:r>
          </w:p>
        </w:tc>
        <w:tc>
          <w:tcPr>
            <w:tcW w:w="863" w:type="pct"/>
            <w:tcBorders>
              <w:bottom w:val="single" w:sz="4" w:space="0" w:color="auto"/>
            </w:tcBorders>
            <w:shd w:val="clear" w:color="auto" w:fill="auto"/>
            <w:vAlign w:val="center"/>
          </w:tcPr>
          <w:p w:rsidR="006A7406" w:rsidRPr="009255BA" w:rsidRDefault="009255BA" w:rsidP="008248A4">
            <w:pPr>
              <w:spacing w:before="0"/>
              <w:rPr>
                <w:lang w:val="sr-Cyrl-CS"/>
              </w:rPr>
            </w:pPr>
            <w:r w:rsidRPr="009255BA">
              <w:rPr>
                <w:lang w:val="sr-Cyrl-RS"/>
              </w:rPr>
              <w:t>Рaдoви тeкућe oпрaвкe, бeз мaтeриjaлa,  (прoвeрa oштeћeњa прoфилa тoчкa, прoвeрa лaбaвoсти бaндaжa, зaмeнa oсoвинских лeжajeвa, oпрaвкa ПГ рeгулaтoрa, испитивaњe кoчнe oпрeмe нa прoбници)</w:t>
            </w:r>
          </w:p>
        </w:tc>
        <w:tc>
          <w:tcPr>
            <w:tcW w:w="399" w:type="pct"/>
            <w:tcBorders>
              <w:bottom w:val="single" w:sz="4" w:space="0" w:color="auto"/>
            </w:tcBorders>
            <w:shd w:val="clear" w:color="auto" w:fill="auto"/>
          </w:tcPr>
          <w:p w:rsidR="006A7406" w:rsidRDefault="008248A4" w:rsidP="008248A4">
            <w:pPr>
              <w:spacing w:before="0"/>
              <w:jc w:val="center"/>
            </w:pPr>
            <w:r>
              <w:rPr>
                <w:rFonts w:cs="Arial"/>
                <w:bCs/>
                <w:lang w:val="sr-Cyrl-RS"/>
              </w:rPr>
              <w:t>нч</w:t>
            </w:r>
          </w:p>
        </w:tc>
        <w:tc>
          <w:tcPr>
            <w:tcW w:w="487" w:type="pct"/>
            <w:tcBorders>
              <w:bottom w:val="single" w:sz="4" w:space="0" w:color="auto"/>
            </w:tcBorders>
            <w:shd w:val="clear" w:color="auto" w:fill="auto"/>
            <w:vAlign w:val="center"/>
          </w:tcPr>
          <w:p w:rsidR="006A7406" w:rsidRPr="008248A4" w:rsidRDefault="008248A4" w:rsidP="008248A4">
            <w:pPr>
              <w:spacing w:before="0"/>
              <w:jc w:val="center"/>
              <w:rPr>
                <w:lang w:val="sr-Cyrl-RS"/>
              </w:rPr>
            </w:pPr>
            <w:r>
              <w:rPr>
                <w:lang w:val="sr-Cyrl-RS"/>
              </w:rPr>
              <w:t>200</w:t>
            </w:r>
          </w:p>
        </w:tc>
        <w:tc>
          <w:tcPr>
            <w:tcW w:w="693" w:type="pct"/>
            <w:tcBorders>
              <w:bottom w:val="single" w:sz="4" w:space="0" w:color="auto"/>
            </w:tcBorders>
            <w:shd w:val="clear" w:color="auto" w:fill="auto"/>
            <w:vAlign w:val="center"/>
          </w:tcPr>
          <w:p w:rsidR="006A7406" w:rsidRPr="00DC6B4F" w:rsidRDefault="006A7406" w:rsidP="008248A4">
            <w:pPr>
              <w:spacing w:before="0"/>
              <w:jc w:val="center"/>
              <w:rPr>
                <w:rFonts w:cs="Arial"/>
                <w:b/>
                <w:bCs/>
                <w:iCs/>
              </w:rPr>
            </w:pPr>
          </w:p>
        </w:tc>
        <w:tc>
          <w:tcPr>
            <w:tcW w:w="771" w:type="pct"/>
            <w:tcBorders>
              <w:bottom w:val="single" w:sz="4" w:space="0" w:color="auto"/>
            </w:tcBorders>
            <w:shd w:val="clear" w:color="auto" w:fill="auto"/>
            <w:vAlign w:val="center"/>
          </w:tcPr>
          <w:p w:rsidR="006A7406" w:rsidRPr="00DC6B4F" w:rsidRDefault="006A7406" w:rsidP="008248A4">
            <w:pPr>
              <w:spacing w:before="0"/>
              <w:jc w:val="center"/>
              <w:rPr>
                <w:rFonts w:cs="Arial"/>
                <w:b/>
                <w:bCs/>
                <w:iCs/>
              </w:rPr>
            </w:pPr>
          </w:p>
        </w:tc>
        <w:tc>
          <w:tcPr>
            <w:tcW w:w="681" w:type="pct"/>
            <w:tcBorders>
              <w:bottom w:val="single" w:sz="4" w:space="0" w:color="auto"/>
            </w:tcBorders>
            <w:shd w:val="clear" w:color="auto" w:fill="auto"/>
            <w:vAlign w:val="center"/>
          </w:tcPr>
          <w:p w:rsidR="006A7406" w:rsidRPr="00DC6B4F" w:rsidRDefault="006A7406" w:rsidP="008248A4">
            <w:pPr>
              <w:spacing w:before="0"/>
              <w:jc w:val="center"/>
              <w:rPr>
                <w:rFonts w:cs="Arial"/>
                <w:b/>
                <w:bCs/>
                <w:iCs/>
              </w:rPr>
            </w:pPr>
          </w:p>
        </w:tc>
        <w:tc>
          <w:tcPr>
            <w:tcW w:w="771" w:type="pct"/>
            <w:shd w:val="clear" w:color="auto" w:fill="auto"/>
            <w:vAlign w:val="center"/>
          </w:tcPr>
          <w:p w:rsidR="006A7406" w:rsidRPr="00DC6B4F" w:rsidRDefault="006A7406" w:rsidP="008248A4">
            <w:pPr>
              <w:spacing w:before="0"/>
              <w:jc w:val="center"/>
              <w:rPr>
                <w:rFonts w:cs="Arial"/>
                <w:b/>
                <w:bCs/>
                <w:i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BE4D9C"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F70119" w:rsidRPr="006A504C" w:rsidRDefault="00F70119" w:rsidP="006A504C">
      <w:pPr>
        <w:spacing w:before="0"/>
        <w:jc w:val="left"/>
        <w:rPr>
          <w:rFonts w:cs="Arial"/>
          <w:lang w:val="sr-Cyrl-RS"/>
        </w:rPr>
      </w:pPr>
    </w:p>
    <w:p w:rsidR="00343A18" w:rsidRPr="00DC6B4F" w:rsidRDefault="00343A18" w:rsidP="00DC6B4F">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bl>
    <w:p w:rsidR="00120906" w:rsidRPr="002E4F2E" w:rsidRDefault="00120906"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F558B"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lastRenderedPageBreak/>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B6693" w:rsidRDefault="002B6693" w:rsidP="00343A18">
      <w:pPr>
        <w:spacing w:before="0"/>
        <w:rPr>
          <w:rFonts w:cs="Arial"/>
          <w:b/>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w:t>
      </w:r>
      <w:proofErr w:type="gramStart"/>
      <w:r w:rsidRPr="002B1693">
        <w:rPr>
          <w:rFonts w:cs="Arial"/>
          <w:lang w:val="ru-RU"/>
        </w:rPr>
        <w:t>позиције  без</w:t>
      </w:r>
      <w:proofErr w:type="gramEnd"/>
      <w:r w:rsidRPr="002B1693">
        <w:rPr>
          <w:rFonts w:cs="Arial"/>
          <w:lang w:val="ru-RU"/>
        </w:rPr>
        <w:t xml:space="preserve">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proofErr w:type="gramStart"/>
      <w:r w:rsidRPr="00E47C2E">
        <w:rPr>
          <w:rFonts w:cs="Arial"/>
        </w:rPr>
        <w:t>III</w:t>
      </w:r>
      <w:r w:rsidRPr="002B1693">
        <w:rPr>
          <w:rFonts w:cs="Arial"/>
          <w:lang w:val="ru-RU"/>
        </w:rPr>
        <w:t xml:space="preserve"> – уписује се укупно понуђена цена са ПДВ (ред бр.</w:t>
      </w:r>
      <w:proofErr w:type="gramEnd"/>
      <w:r w:rsidRPr="002B1693">
        <w:rPr>
          <w:rFonts w:cs="Arial"/>
          <w:lang w:val="ru-RU"/>
        </w:rPr>
        <w:t xml:space="preserve"> </w:t>
      </w:r>
      <w:proofErr w:type="gramStart"/>
      <w:r w:rsidRPr="00E47C2E">
        <w:rPr>
          <w:rFonts w:cs="Arial"/>
        </w:rPr>
        <w:t>I</w:t>
      </w:r>
      <w:r w:rsidRPr="002B1693">
        <w:rPr>
          <w:rFonts w:cs="Arial"/>
          <w:lang w:val="ru-RU"/>
        </w:rPr>
        <w:t xml:space="preserve"> + ред.бр.</w:t>
      </w:r>
      <w:proofErr w:type="gramEnd"/>
      <w:r w:rsidRPr="002B1693">
        <w:rPr>
          <w:rFonts w:cs="Arial"/>
          <w:lang w:val="ru-RU"/>
        </w:rPr>
        <w:t xml:space="preserve">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proofErr w:type="gramStart"/>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roofErr w:type="gramEnd"/>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7E7BB8" w:rsidRPr="002B1693" w:rsidRDefault="007E7BB8" w:rsidP="00537552">
      <w:pPr>
        <w:rPr>
          <w:rFonts w:eastAsia="TimesNewRomanPS-BoldMT" w:cs="Arial"/>
          <w:lang w:val="ru-RU"/>
        </w:rPr>
      </w:pPr>
    </w:p>
    <w:p w:rsidR="00537552" w:rsidRDefault="00537552"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A5046A" w:rsidRDefault="00A5046A"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644DBF" w:rsidRDefault="00644DBF" w:rsidP="00781B02">
      <w:pPr>
        <w:rPr>
          <w:rFonts w:eastAsia="TimesNewRomanPS-BoldMT" w:cs="Arial"/>
          <w:lang w:val="sr-Cyrl-RS"/>
        </w:rPr>
      </w:pPr>
    </w:p>
    <w:p w:rsidR="00A5046A" w:rsidRDefault="00A5046A"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3D5E24" w:rsidRDefault="003D5E24"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2B6693" w:rsidRDefault="002B6693" w:rsidP="00781B02">
      <w:pPr>
        <w:rPr>
          <w:rFonts w:eastAsia="TimesNewRomanPS-BoldMT" w:cs="Arial"/>
          <w:lang w:val="sr-Cyrl-RS"/>
        </w:rPr>
      </w:pPr>
    </w:p>
    <w:p w:rsidR="00417709" w:rsidRDefault="00417709" w:rsidP="00781B02">
      <w:pPr>
        <w:rPr>
          <w:rFonts w:eastAsia="TimesNewRomanPS-BoldMT" w:cs="Arial"/>
          <w:lang w:val="sr-Cyrl-RS"/>
        </w:rPr>
      </w:pPr>
    </w:p>
    <w:p w:rsidR="003D5E24" w:rsidRPr="00A5046A" w:rsidRDefault="003D5E24" w:rsidP="00781B02">
      <w:pPr>
        <w:rPr>
          <w:rFonts w:eastAsia="TimesNewRomanPS-BoldMT" w:cs="Arial"/>
          <w:lang w:val="sr-Cyrl-RS"/>
        </w:rPr>
      </w:pPr>
    </w:p>
    <w:p w:rsidR="00343A18" w:rsidRPr="002B1693" w:rsidRDefault="00343A18" w:rsidP="00343A18">
      <w:pPr>
        <w:pStyle w:val="KDObrazac"/>
        <w:spacing w:before="0"/>
        <w:rPr>
          <w:lang w:val="ru-RU"/>
        </w:rPr>
      </w:pPr>
      <w:bookmarkStart w:id="259" w:name="_Toc442559926"/>
      <w:r w:rsidRPr="002B1693">
        <w:rPr>
          <w:lang w:val="ru-RU"/>
        </w:rPr>
        <w:t xml:space="preserve">ОБРАЗАЦ </w:t>
      </w:r>
      <w:r w:rsidR="00780391">
        <w:rPr>
          <w:lang w:val="sr-Cyrl-RS"/>
        </w:rPr>
        <w:t>3</w:t>
      </w:r>
      <w:r w:rsidRPr="002B1693">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6B0C35">
        <w:rPr>
          <w:rFonts w:cs="Arial"/>
          <w:bCs/>
          <w:lang w:val="ru-RU"/>
        </w:rPr>
        <w:t>Услуге интервентне поправке железничких средстава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627239">
        <w:rPr>
          <w:rFonts w:cs="Arial"/>
          <w:b/>
          <w:lang w:val="sr-Cyrl-CS"/>
        </w:rPr>
        <w:t>3000/0924/2018 (104/2018)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E861A3" w:rsidRDefault="00E861A3"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60" w:name="_Toc442559928"/>
      <w:r w:rsidRPr="002B1693">
        <w:rPr>
          <w:lang w:val="ru-RU"/>
        </w:rPr>
        <w:t xml:space="preserve">ОБРАЗАЦ </w:t>
      </w:r>
      <w:r w:rsidR="00780391">
        <w:rPr>
          <w:lang w:val="sr-Cyrl-RS"/>
        </w:rPr>
        <w:t>4</w:t>
      </w:r>
      <w:r w:rsidRPr="002B1693">
        <w:rPr>
          <w:lang w:val="ru-RU"/>
        </w:rPr>
        <w:t>.</w:t>
      </w:r>
      <w:bookmarkEnd w:id="260"/>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6B0C35">
        <w:rPr>
          <w:rFonts w:cs="Arial"/>
          <w:bCs/>
          <w:lang w:val="ru-RU"/>
        </w:rPr>
        <w:t>Услуге интервентне поправке железничких средстава</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627239">
        <w:rPr>
          <w:rFonts w:cs="Arial"/>
          <w:b/>
          <w:lang w:val="sr-Cyrl-CS"/>
        </w:rPr>
        <w:t>3000/0924/2018 (104/2018)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E4D9C"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2" w:name="_Toc442559940"/>
    </w:p>
    <w:bookmarkEnd w:id="262"/>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6B0C35">
        <w:rPr>
          <w:rFonts w:cs="Arial"/>
          <w:bCs/>
          <w:lang w:val="ru-RU"/>
        </w:rPr>
        <w:t>Услуге интервентне поправке железничких средстава</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627239">
        <w:rPr>
          <w:rFonts w:cs="Arial"/>
          <w:b/>
          <w:lang w:val="sr-Cyrl-CS"/>
        </w:rPr>
        <w:t>3000/0924/2018 (104/2018)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228C9" w:rsidRDefault="007E7BB8" w:rsidP="00925E05">
      <w:pPr>
        <w:pStyle w:val="KDObrazac"/>
        <w:spacing w:before="0"/>
        <w:rPr>
          <w:lang w:val="sr-Cyrl-RS"/>
        </w:rPr>
      </w:pPr>
      <w:r w:rsidRPr="00E47C2E">
        <w:rPr>
          <w:lang w:val="sr-Latn-CS"/>
        </w:rPr>
        <w:br w:type="page"/>
      </w:r>
    </w:p>
    <w:p w:rsidR="007228C9" w:rsidRDefault="007228C9" w:rsidP="007228C9">
      <w:pPr>
        <w:pStyle w:val="KDObrazac"/>
        <w:rPr>
          <w:color w:val="00B0F0"/>
          <w:lang w:val="ru-RU"/>
        </w:rPr>
      </w:pPr>
      <w:bookmarkStart w:id="263" w:name="_Toc442559946"/>
    </w:p>
    <w:p w:rsidR="007228C9" w:rsidRDefault="007228C9" w:rsidP="007228C9">
      <w:pPr>
        <w:pStyle w:val="KDObrazac"/>
        <w:rPr>
          <w:color w:val="00B0F0"/>
          <w:lang w:val="ru-RU"/>
        </w:rPr>
      </w:pPr>
    </w:p>
    <w:p w:rsidR="007228C9" w:rsidRDefault="007228C9" w:rsidP="007228C9">
      <w:pPr>
        <w:pStyle w:val="KDObrazac"/>
        <w:rPr>
          <w:color w:val="00B0F0"/>
          <w:lang w:val="ru-RU"/>
        </w:rPr>
      </w:pPr>
    </w:p>
    <w:p w:rsidR="007228C9" w:rsidRPr="007228C9" w:rsidRDefault="007228C9" w:rsidP="007228C9">
      <w:pPr>
        <w:pStyle w:val="KDObrazac"/>
        <w:rPr>
          <w:lang w:val="ru-RU"/>
        </w:rPr>
      </w:pPr>
      <w:r w:rsidRPr="007228C9">
        <w:rPr>
          <w:lang w:val="ru-RU"/>
        </w:rPr>
        <w:t xml:space="preserve">ОБРАЗАЦ </w:t>
      </w:r>
      <w:bookmarkEnd w:id="263"/>
      <w:r w:rsidRPr="007228C9">
        <w:rPr>
          <w:lang w:val="ru-RU"/>
        </w:rPr>
        <w:t>6</w:t>
      </w:r>
    </w:p>
    <w:p w:rsidR="007228C9" w:rsidRPr="007228C9" w:rsidRDefault="007228C9" w:rsidP="007228C9">
      <w:pPr>
        <w:jc w:val="center"/>
        <w:rPr>
          <w:rFonts w:cs="Arial"/>
          <w:b/>
          <w:bCs/>
          <w:iCs/>
          <w:lang w:val="ru-RU"/>
        </w:rPr>
      </w:pPr>
    </w:p>
    <w:p w:rsidR="007228C9" w:rsidRPr="007228C9" w:rsidRDefault="007228C9" w:rsidP="007228C9">
      <w:pPr>
        <w:jc w:val="center"/>
        <w:rPr>
          <w:rFonts w:cs="Arial"/>
          <w:b/>
          <w:bCs/>
          <w:iCs/>
          <w:lang w:val="ru-RU"/>
        </w:rPr>
      </w:pPr>
    </w:p>
    <w:p w:rsidR="007228C9" w:rsidRPr="007228C9" w:rsidRDefault="007228C9" w:rsidP="007228C9">
      <w:pPr>
        <w:jc w:val="center"/>
        <w:rPr>
          <w:rFonts w:cs="Arial"/>
          <w:lang w:val="ru-RU"/>
        </w:rPr>
      </w:pPr>
      <w:r w:rsidRPr="007228C9">
        <w:rPr>
          <w:rFonts w:cs="Arial"/>
          <w:b/>
          <w:lang w:val="ru-RU"/>
        </w:rPr>
        <w:t>ИЗЈАВА ПОНУЂАЧА – ТЕХНИЧКИ  КАПАЦИТЕТ</w:t>
      </w:r>
    </w:p>
    <w:p w:rsidR="007228C9" w:rsidRPr="007228C9" w:rsidRDefault="007228C9" w:rsidP="007228C9">
      <w:pPr>
        <w:rPr>
          <w:rFonts w:cs="Arial"/>
          <w:lang w:val="ru-RU"/>
        </w:rPr>
      </w:pPr>
    </w:p>
    <w:p w:rsidR="007228C9" w:rsidRPr="007228C9" w:rsidRDefault="007228C9" w:rsidP="007228C9">
      <w:pPr>
        <w:rPr>
          <w:rFonts w:cs="Arial"/>
          <w:noProof/>
          <w:lang w:val="sr-Latn-CS"/>
        </w:rPr>
      </w:pPr>
    </w:p>
    <w:p w:rsidR="007228C9" w:rsidRPr="007228C9" w:rsidRDefault="007228C9" w:rsidP="007228C9">
      <w:pPr>
        <w:rPr>
          <w:rFonts w:cs="Arial"/>
          <w:noProof/>
          <w:lang w:val="sr-Latn-CS"/>
        </w:rPr>
      </w:pPr>
    </w:p>
    <w:p w:rsidR="007228C9" w:rsidRPr="007228C9" w:rsidRDefault="007228C9" w:rsidP="007228C9">
      <w:pPr>
        <w:rPr>
          <w:rFonts w:cs="Arial"/>
          <w:lang w:val="ru-RU"/>
        </w:rPr>
      </w:pPr>
      <w:r w:rsidRPr="007228C9">
        <w:rPr>
          <w:rFonts w:cs="Arial"/>
          <w:lang w:val="ru-RU"/>
        </w:rPr>
        <w:t xml:space="preserve">На основу члана 77. став 4. Закона о јавним набавкама („Службени гланик РС“, бр.124/12, 14/15 и 68/15) </w:t>
      </w:r>
      <w:r w:rsidRPr="007228C9">
        <w:rPr>
          <w:rFonts w:cs="Arial"/>
          <w:noProof/>
          <w:lang w:val="sr-Cyrl-CS"/>
        </w:rPr>
        <w:t xml:space="preserve">Понуђач </w:t>
      </w:r>
      <w:r w:rsidRPr="007228C9">
        <w:rPr>
          <w:rFonts w:cs="Arial"/>
          <w:noProof/>
          <w:lang w:val="sr-Latn-CS"/>
        </w:rPr>
        <w:t xml:space="preserve">даје </w:t>
      </w:r>
      <w:r w:rsidRPr="007228C9">
        <w:rPr>
          <w:rFonts w:cs="Arial"/>
          <w:lang w:val="ru-RU"/>
        </w:rPr>
        <w:t xml:space="preserve">следећу </w:t>
      </w:r>
    </w:p>
    <w:p w:rsidR="007228C9" w:rsidRPr="007228C9" w:rsidRDefault="007228C9" w:rsidP="007228C9">
      <w:pPr>
        <w:rPr>
          <w:rFonts w:cs="Arial"/>
          <w:lang w:val="ru-RU"/>
        </w:rPr>
      </w:pPr>
    </w:p>
    <w:p w:rsidR="007228C9" w:rsidRPr="007228C9" w:rsidRDefault="007228C9" w:rsidP="007228C9">
      <w:pPr>
        <w:jc w:val="center"/>
        <w:rPr>
          <w:rFonts w:cs="Arial"/>
          <w:b/>
          <w:lang w:val="ru-RU"/>
        </w:rPr>
      </w:pPr>
      <w:r w:rsidRPr="007228C9">
        <w:rPr>
          <w:rFonts w:cs="Arial"/>
          <w:b/>
          <w:lang w:val="ru-RU"/>
        </w:rPr>
        <w:t>ИЗЈАВУ О ТЕХНИЧКОМ КАПАЦИТЕТУ ПОНУЂАЧА</w:t>
      </w:r>
    </w:p>
    <w:p w:rsidR="007228C9" w:rsidRPr="007228C9" w:rsidRDefault="007228C9" w:rsidP="007228C9">
      <w:pPr>
        <w:rPr>
          <w:rFonts w:cs="Arial"/>
          <w:lang w:val="ru-RU"/>
        </w:rPr>
      </w:pPr>
    </w:p>
    <w:p w:rsidR="007228C9" w:rsidRPr="007228C9" w:rsidRDefault="007228C9" w:rsidP="007228C9">
      <w:pPr>
        <w:rPr>
          <w:rFonts w:cs="Arial"/>
          <w:lang w:val="ru-RU"/>
        </w:rPr>
      </w:pPr>
      <w:r w:rsidRPr="007228C9">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7228C9">
        <w:rPr>
          <w:rFonts w:cs="Arial"/>
          <w:lang w:val="sr-Cyrl-CS"/>
        </w:rPr>
        <w:t xml:space="preserve"> </w:t>
      </w:r>
      <w:r>
        <w:rPr>
          <w:rFonts w:cs="Arial"/>
          <w:bCs/>
          <w:lang w:val="ru-RU"/>
        </w:rPr>
        <w:t>у</w:t>
      </w:r>
      <w:r w:rsidRPr="007228C9">
        <w:rPr>
          <w:rFonts w:cs="Arial"/>
          <w:bCs/>
          <w:lang w:val="ru-RU"/>
        </w:rPr>
        <w:t>слуге интервентне поправке железничких средстава</w:t>
      </w:r>
      <w:r w:rsidRPr="007228C9">
        <w:rPr>
          <w:rFonts w:cs="Arial"/>
          <w:lang w:val="sr-Cyrl-CS"/>
        </w:rPr>
        <w:t xml:space="preserve"> ЈН</w:t>
      </w:r>
      <w:r w:rsidRPr="007228C9">
        <w:rPr>
          <w:rFonts w:cs="Arial"/>
          <w:lang w:val="ru-RU"/>
        </w:rPr>
        <w:t xml:space="preserve"> бр. </w:t>
      </w:r>
      <w:r w:rsidRPr="007228C9">
        <w:rPr>
          <w:rFonts w:cs="Arial"/>
          <w:lang w:val="sr-Cyrl-CS"/>
        </w:rPr>
        <w:t>3000/0924/2018 (104/2018),</w:t>
      </w:r>
      <w:r>
        <w:rPr>
          <w:rFonts w:cs="Arial"/>
          <w:b/>
          <w:lang w:val="sr-Cyrl-CS"/>
        </w:rPr>
        <w:t xml:space="preserve"> </w:t>
      </w:r>
      <w:r w:rsidRPr="007228C9">
        <w:rPr>
          <w:rFonts w:cs="Arial"/>
          <w:lang w:val="ru-RU"/>
        </w:rPr>
        <w:t xml:space="preserve"> односно да имамо на располагању:                                                                                                                                                              </w:t>
      </w:r>
    </w:p>
    <w:p w:rsidR="007228C9" w:rsidRPr="007228C9" w:rsidRDefault="007228C9" w:rsidP="007228C9">
      <w:pPr>
        <w:spacing w:before="0"/>
        <w:rPr>
          <w:rFonts w:cs="Arial"/>
          <w:lang w:val="sr-Cyrl-CS"/>
        </w:rPr>
      </w:pPr>
    </w:p>
    <w:p w:rsidR="00D16134" w:rsidRPr="0088222F" w:rsidRDefault="00D16134" w:rsidP="00D16134">
      <w:pPr>
        <w:pStyle w:val="ListParagraph"/>
        <w:numPr>
          <w:ilvl w:val="0"/>
          <w:numId w:val="39"/>
        </w:numPr>
        <w:spacing w:before="0" w:after="0"/>
        <w:rPr>
          <w:rFonts w:ascii="Arial" w:hAnsi="Arial" w:cs="Arial"/>
          <w:lang w:val="sr-Cyrl-RS"/>
        </w:rPr>
      </w:pPr>
      <w:r w:rsidRPr="0088222F">
        <w:rPr>
          <w:rFonts w:ascii="Arial" w:hAnsi="Arial" w:cs="Arial"/>
          <w:lang w:val="sr-Cyrl-RS"/>
        </w:rPr>
        <w:t>1 вага за мерење осовинског оптерећења локомотива</w:t>
      </w:r>
    </w:p>
    <w:p w:rsidR="00D16134" w:rsidRPr="0088222F" w:rsidRDefault="00D16134" w:rsidP="00D16134">
      <w:pPr>
        <w:pStyle w:val="ListParagraph"/>
        <w:numPr>
          <w:ilvl w:val="0"/>
          <w:numId w:val="39"/>
        </w:numPr>
        <w:spacing w:before="0" w:after="0"/>
        <w:rPr>
          <w:rFonts w:ascii="Arial" w:hAnsi="Arial" w:cs="Arial"/>
          <w:lang w:val="sr-Cyrl-RS"/>
        </w:rPr>
      </w:pPr>
      <w:r w:rsidRPr="0088222F">
        <w:rPr>
          <w:rFonts w:ascii="Arial" w:hAnsi="Arial" w:cs="Arial"/>
          <w:lang w:val="sr-Cyrl-RS"/>
        </w:rPr>
        <w:t>1 струг за обраду профила точкова возних средстава (без развезивања)</w:t>
      </w:r>
    </w:p>
    <w:p w:rsidR="00D16134" w:rsidRPr="0088222F" w:rsidRDefault="00D16134" w:rsidP="00D16134">
      <w:pPr>
        <w:pStyle w:val="ListParagraph"/>
        <w:numPr>
          <w:ilvl w:val="0"/>
          <w:numId w:val="39"/>
        </w:numPr>
        <w:spacing w:before="0" w:after="0"/>
        <w:rPr>
          <w:rFonts w:ascii="Arial" w:hAnsi="Arial" w:cs="Arial"/>
          <w:lang w:val="sr-Cyrl-RS"/>
        </w:rPr>
      </w:pPr>
      <w:r w:rsidRPr="0088222F">
        <w:rPr>
          <w:rFonts w:ascii="Arial" w:hAnsi="Arial" w:cs="Arial"/>
          <w:lang w:val="sr-Cyrl-RS"/>
        </w:rPr>
        <w:t>1 струг за обраду профила точкова</w:t>
      </w:r>
    </w:p>
    <w:p w:rsidR="00D16134" w:rsidRPr="0088222F" w:rsidRDefault="00D16134" w:rsidP="00D16134">
      <w:pPr>
        <w:pStyle w:val="ListParagraph"/>
        <w:numPr>
          <w:ilvl w:val="0"/>
          <w:numId w:val="39"/>
        </w:numPr>
        <w:spacing w:before="0" w:after="0"/>
        <w:rPr>
          <w:rFonts w:ascii="Arial" w:hAnsi="Arial" w:cs="Arial"/>
          <w:lang w:val="sr-Cyrl-RS"/>
        </w:rPr>
      </w:pPr>
      <w:r w:rsidRPr="0088222F">
        <w:rPr>
          <w:rFonts w:ascii="Arial" w:hAnsi="Arial" w:cs="Arial"/>
          <w:lang w:val="sr-Cyrl-RS"/>
        </w:rPr>
        <w:t>1 пробница за атестирање тахографа брзиномера „</w:t>
      </w:r>
      <w:r w:rsidRPr="0088222F">
        <w:rPr>
          <w:rFonts w:ascii="Arial" w:hAnsi="Arial" w:cs="Arial"/>
          <w:lang w:val="sr-Latn-RS"/>
        </w:rPr>
        <w:t>HASLER“</w:t>
      </w:r>
    </w:p>
    <w:p w:rsidR="00D16134" w:rsidRPr="0088222F" w:rsidRDefault="00D16134" w:rsidP="00D16134">
      <w:pPr>
        <w:pStyle w:val="ListParagraph"/>
        <w:numPr>
          <w:ilvl w:val="0"/>
          <w:numId w:val="39"/>
        </w:numPr>
        <w:spacing w:before="0" w:after="0"/>
        <w:rPr>
          <w:rFonts w:ascii="Arial" w:hAnsi="Arial" w:cs="Arial"/>
          <w:lang w:val="sr-Cyrl-RS"/>
        </w:rPr>
      </w:pPr>
      <w:r w:rsidRPr="0088222F">
        <w:rPr>
          <w:rFonts w:ascii="Arial" w:hAnsi="Arial" w:cs="Arial"/>
          <w:lang w:val="sr-Cyrl-RS"/>
        </w:rPr>
        <w:t>1 пробница за испитивање главног прекидача за ел.лок.441</w:t>
      </w:r>
    </w:p>
    <w:p w:rsidR="00D16134" w:rsidRPr="0088222F" w:rsidRDefault="00D16134" w:rsidP="00D16134">
      <w:pPr>
        <w:pStyle w:val="ListParagraph"/>
        <w:numPr>
          <w:ilvl w:val="0"/>
          <w:numId w:val="39"/>
        </w:numPr>
        <w:spacing w:before="0" w:after="0"/>
        <w:rPr>
          <w:rFonts w:ascii="Arial" w:hAnsi="Arial" w:cs="Arial"/>
          <w:lang w:val="sr-Cyrl-RS"/>
        </w:rPr>
      </w:pPr>
      <w:r w:rsidRPr="0088222F">
        <w:rPr>
          <w:rFonts w:ascii="Arial" w:hAnsi="Arial" w:cs="Arial"/>
          <w:lang w:val="sr-Cyrl-RS"/>
        </w:rPr>
        <w:t>1 пробница за испитивање уређаја будности</w:t>
      </w:r>
    </w:p>
    <w:p w:rsidR="007228C9" w:rsidRPr="00D16134" w:rsidRDefault="00D16134" w:rsidP="007228C9">
      <w:pPr>
        <w:pStyle w:val="ListParagraph"/>
        <w:numPr>
          <w:ilvl w:val="0"/>
          <w:numId w:val="39"/>
        </w:numPr>
        <w:spacing w:before="0" w:after="0"/>
        <w:rPr>
          <w:rFonts w:ascii="Arial" w:hAnsi="Arial" w:cs="Arial"/>
          <w:lang w:val="sr-Cyrl-RS"/>
        </w:rPr>
      </w:pPr>
      <w:r w:rsidRPr="0088222F">
        <w:rPr>
          <w:rFonts w:ascii="Arial" w:hAnsi="Arial" w:cs="Arial"/>
          <w:lang w:val="sr-Cyrl-RS"/>
        </w:rPr>
        <w:t>1 пробница за испитивање релеја</w:t>
      </w:r>
    </w:p>
    <w:p w:rsidR="007228C9" w:rsidRPr="007228C9" w:rsidRDefault="007228C9" w:rsidP="007228C9">
      <w:pPr>
        <w:pStyle w:val="BodyText"/>
        <w:spacing w:before="0"/>
        <w:rPr>
          <w:rFonts w:cs="Arial"/>
          <w:sz w:val="22"/>
          <w:szCs w:val="22"/>
          <w:lang w:eastAsia="zh-CN"/>
        </w:rPr>
      </w:pPr>
    </w:p>
    <w:p w:rsidR="007228C9" w:rsidRPr="007228C9" w:rsidRDefault="007228C9" w:rsidP="007228C9">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228C9" w:rsidRPr="007228C9" w:rsidTr="00137411">
        <w:trPr>
          <w:jc w:val="center"/>
        </w:trPr>
        <w:tc>
          <w:tcPr>
            <w:tcW w:w="3882" w:type="dxa"/>
          </w:tcPr>
          <w:p w:rsidR="007228C9" w:rsidRPr="007228C9" w:rsidRDefault="007228C9" w:rsidP="00137411">
            <w:pPr>
              <w:spacing w:before="0"/>
              <w:jc w:val="center"/>
              <w:rPr>
                <w:rFonts w:cs="Arial"/>
              </w:rPr>
            </w:pPr>
            <w:r w:rsidRPr="007228C9">
              <w:rPr>
                <w:rFonts w:cs="Arial"/>
              </w:rPr>
              <w:t>Датум:</w:t>
            </w:r>
          </w:p>
        </w:tc>
        <w:tc>
          <w:tcPr>
            <w:tcW w:w="2127" w:type="dxa"/>
          </w:tcPr>
          <w:p w:rsidR="007228C9" w:rsidRPr="007228C9" w:rsidRDefault="007228C9" w:rsidP="00137411">
            <w:pPr>
              <w:spacing w:before="0"/>
              <w:jc w:val="center"/>
              <w:rPr>
                <w:rFonts w:cs="Arial"/>
                <w:lang w:val="ru-RU"/>
              </w:rPr>
            </w:pPr>
          </w:p>
        </w:tc>
        <w:tc>
          <w:tcPr>
            <w:tcW w:w="4022" w:type="dxa"/>
          </w:tcPr>
          <w:p w:rsidR="007228C9" w:rsidRPr="007228C9" w:rsidRDefault="007228C9" w:rsidP="00137411">
            <w:pPr>
              <w:spacing w:before="0"/>
              <w:jc w:val="center"/>
              <w:rPr>
                <w:rFonts w:cs="Arial"/>
                <w:lang w:val="ru-RU"/>
              </w:rPr>
            </w:pPr>
            <w:r w:rsidRPr="007228C9">
              <w:rPr>
                <w:rFonts w:cs="Arial"/>
                <w:lang w:val="sr-Cyrl-CS"/>
              </w:rPr>
              <w:t>П</w:t>
            </w:r>
            <w:r w:rsidRPr="007228C9">
              <w:rPr>
                <w:rFonts w:cs="Arial"/>
              </w:rPr>
              <w:t>онуђач</w:t>
            </w:r>
            <w:r w:rsidRPr="007228C9">
              <w:rPr>
                <w:rFonts w:cs="Arial"/>
                <w:lang w:val="ru-RU"/>
              </w:rPr>
              <w:t>:</w:t>
            </w:r>
          </w:p>
        </w:tc>
      </w:tr>
      <w:tr w:rsidR="007228C9" w:rsidRPr="007228C9" w:rsidTr="00137411">
        <w:trPr>
          <w:jc w:val="center"/>
        </w:trPr>
        <w:tc>
          <w:tcPr>
            <w:tcW w:w="3882" w:type="dxa"/>
          </w:tcPr>
          <w:p w:rsidR="007228C9" w:rsidRPr="007228C9" w:rsidRDefault="007228C9" w:rsidP="00137411">
            <w:pPr>
              <w:spacing w:before="0"/>
              <w:jc w:val="center"/>
              <w:rPr>
                <w:rFonts w:cs="Arial"/>
              </w:rPr>
            </w:pPr>
          </w:p>
        </w:tc>
        <w:tc>
          <w:tcPr>
            <w:tcW w:w="2127" w:type="dxa"/>
          </w:tcPr>
          <w:p w:rsidR="007228C9" w:rsidRPr="007228C9" w:rsidRDefault="007228C9" w:rsidP="00137411">
            <w:pPr>
              <w:spacing w:before="0"/>
              <w:jc w:val="center"/>
              <w:rPr>
                <w:rFonts w:cs="Arial"/>
              </w:rPr>
            </w:pPr>
            <w:r w:rsidRPr="007228C9">
              <w:rPr>
                <w:rFonts w:cs="Arial"/>
              </w:rPr>
              <w:t>М.П.</w:t>
            </w:r>
          </w:p>
        </w:tc>
        <w:tc>
          <w:tcPr>
            <w:tcW w:w="4022" w:type="dxa"/>
          </w:tcPr>
          <w:p w:rsidR="007228C9" w:rsidRPr="007228C9" w:rsidRDefault="007228C9" w:rsidP="00137411">
            <w:pPr>
              <w:spacing w:before="0"/>
              <w:jc w:val="center"/>
              <w:rPr>
                <w:rFonts w:cs="Arial"/>
                <w:lang w:val="ru-RU"/>
              </w:rPr>
            </w:pPr>
          </w:p>
        </w:tc>
      </w:tr>
      <w:tr w:rsidR="007228C9" w:rsidRPr="007228C9" w:rsidTr="00137411">
        <w:trPr>
          <w:jc w:val="center"/>
        </w:trPr>
        <w:tc>
          <w:tcPr>
            <w:tcW w:w="3882" w:type="dxa"/>
            <w:tcBorders>
              <w:bottom w:val="single" w:sz="4" w:space="0" w:color="auto"/>
            </w:tcBorders>
          </w:tcPr>
          <w:p w:rsidR="007228C9" w:rsidRPr="007228C9" w:rsidRDefault="007228C9" w:rsidP="00137411">
            <w:pPr>
              <w:spacing w:before="0"/>
              <w:jc w:val="center"/>
              <w:rPr>
                <w:rFonts w:cs="Arial"/>
              </w:rPr>
            </w:pPr>
          </w:p>
        </w:tc>
        <w:tc>
          <w:tcPr>
            <w:tcW w:w="2127" w:type="dxa"/>
          </w:tcPr>
          <w:p w:rsidR="007228C9" w:rsidRPr="007228C9" w:rsidRDefault="007228C9" w:rsidP="00137411">
            <w:pPr>
              <w:spacing w:before="0"/>
              <w:jc w:val="center"/>
              <w:rPr>
                <w:rFonts w:cs="Arial"/>
                <w:lang w:val="ru-RU"/>
              </w:rPr>
            </w:pPr>
          </w:p>
        </w:tc>
        <w:tc>
          <w:tcPr>
            <w:tcW w:w="4022" w:type="dxa"/>
            <w:tcBorders>
              <w:bottom w:val="single" w:sz="4" w:space="0" w:color="auto"/>
            </w:tcBorders>
          </w:tcPr>
          <w:p w:rsidR="007228C9" w:rsidRPr="007228C9" w:rsidRDefault="007228C9" w:rsidP="00137411">
            <w:pPr>
              <w:spacing w:before="0"/>
              <w:jc w:val="center"/>
              <w:rPr>
                <w:rFonts w:cs="Arial"/>
                <w:lang w:val="ru-RU"/>
              </w:rPr>
            </w:pPr>
          </w:p>
        </w:tc>
      </w:tr>
      <w:tr w:rsidR="007228C9" w:rsidRPr="007228C9" w:rsidTr="00137411">
        <w:trPr>
          <w:trHeight w:val="389"/>
          <w:jc w:val="center"/>
        </w:trPr>
        <w:tc>
          <w:tcPr>
            <w:tcW w:w="3882" w:type="dxa"/>
            <w:tcBorders>
              <w:top w:val="single" w:sz="4" w:space="0" w:color="auto"/>
            </w:tcBorders>
          </w:tcPr>
          <w:p w:rsidR="007228C9" w:rsidRPr="007228C9" w:rsidRDefault="007228C9" w:rsidP="00137411">
            <w:pPr>
              <w:spacing w:before="0"/>
              <w:jc w:val="center"/>
              <w:rPr>
                <w:rFonts w:cs="Arial"/>
              </w:rPr>
            </w:pPr>
          </w:p>
        </w:tc>
        <w:tc>
          <w:tcPr>
            <w:tcW w:w="2127" w:type="dxa"/>
          </w:tcPr>
          <w:p w:rsidR="007228C9" w:rsidRPr="007228C9" w:rsidRDefault="007228C9" w:rsidP="00137411">
            <w:pPr>
              <w:spacing w:before="0"/>
              <w:jc w:val="center"/>
              <w:rPr>
                <w:rFonts w:cs="Arial"/>
                <w:lang w:val="ru-RU"/>
              </w:rPr>
            </w:pPr>
          </w:p>
        </w:tc>
        <w:tc>
          <w:tcPr>
            <w:tcW w:w="4022" w:type="dxa"/>
            <w:tcBorders>
              <w:top w:val="single" w:sz="4" w:space="0" w:color="auto"/>
            </w:tcBorders>
          </w:tcPr>
          <w:p w:rsidR="007228C9" w:rsidRPr="007228C9" w:rsidRDefault="007228C9" w:rsidP="00137411">
            <w:pPr>
              <w:spacing w:before="0"/>
              <w:jc w:val="center"/>
              <w:rPr>
                <w:rFonts w:cs="Arial"/>
                <w:lang w:val="ru-RU"/>
              </w:rPr>
            </w:pPr>
          </w:p>
        </w:tc>
      </w:tr>
    </w:tbl>
    <w:p w:rsidR="007228C9" w:rsidRPr="007228C9" w:rsidRDefault="007228C9" w:rsidP="007228C9">
      <w:pPr>
        <w:tabs>
          <w:tab w:val="left" w:pos="0"/>
          <w:tab w:val="left" w:pos="122"/>
        </w:tabs>
        <w:spacing w:before="0"/>
        <w:contextualSpacing/>
        <w:rPr>
          <w:rFonts w:cs="Arial"/>
          <w:lang w:val="ru-RU"/>
        </w:rPr>
      </w:pPr>
    </w:p>
    <w:p w:rsidR="007228C9" w:rsidRPr="007228C9" w:rsidRDefault="007228C9" w:rsidP="007228C9">
      <w:pPr>
        <w:spacing w:before="0"/>
        <w:rPr>
          <w:rFonts w:cs="Arial"/>
          <w:b/>
          <w:lang w:val="sr-Cyrl-CS"/>
        </w:rPr>
      </w:pPr>
      <w:r w:rsidRPr="007228C9">
        <w:rPr>
          <w:rFonts w:cs="Arial"/>
          <w:b/>
          <w:lang w:val="sr-Cyrl-CS"/>
        </w:rPr>
        <w:t>Напомена:</w:t>
      </w:r>
    </w:p>
    <w:p w:rsidR="007228C9" w:rsidRPr="007228C9" w:rsidRDefault="007228C9" w:rsidP="007228C9">
      <w:pPr>
        <w:pStyle w:val="KDKomentar"/>
        <w:spacing w:before="0"/>
        <w:rPr>
          <w:rFonts w:cs="Arial"/>
          <w:i w:val="0"/>
          <w:color w:val="auto"/>
          <w:sz w:val="22"/>
          <w:szCs w:val="22"/>
          <w:lang w:val="sr-Cyrl-CS"/>
        </w:rPr>
      </w:pPr>
      <w:r w:rsidRPr="007228C9">
        <w:rPr>
          <w:rFonts w:eastAsia="TimesNewRomanPS-BoldMT" w:cs="Arial"/>
          <w:i w:val="0"/>
          <w:color w:val="auto"/>
          <w:sz w:val="22"/>
          <w:szCs w:val="22"/>
        </w:rPr>
        <w:t xml:space="preserve">-Уколико </w:t>
      </w:r>
      <w:r w:rsidRPr="007228C9">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228C9">
        <w:rPr>
          <w:rFonts w:cs="Arial"/>
          <w:i w:val="0"/>
          <w:color w:val="auto"/>
          <w:sz w:val="22"/>
          <w:szCs w:val="22"/>
          <w:lang w:val="sr-Cyrl-CS"/>
        </w:rPr>
        <w:t xml:space="preserve">Изјава </w:t>
      </w:r>
      <w:r w:rsidRPr="007228C9">
        <w:rPr>
          <w:rFonts w:cs="Arial"/>
          <w:i w:val="0"/>
          <w:color w:val="auto"/>
          <w:sz w:val="22"/>
          <w:szCs w:val="22"/>
        </w:rPr>
        <w:t>мора бити попуњена, потписана од стране овлашћеног лица</w:t>
      </w:r>
      <w:r w:rsidRPr="007228C9">
        <w:rPr>
          <w:rFonts w:cs="Arial"/>
          <w:i w:val="0"/>
          <w:color w:val="auto"/>
          <w:sz w:val="22"/>
          <w:szCs w:val="22"/>
          <w:lang w:val="sr-Cyrl-CS"/>
        </w:rPr>
        <w:t xml:space="preserve"> за заступање</w:t>
      </w:r>
      <w:r w:rsidRPr="007228C9">
        <w:rPr>
          <w:rFonts w:cs="Arial"/>
          <w:i w:val="0"/>
          <w:color w:val="auto"/>
          <w:sz w:val="22"/>
          <w:szCs w:val="22"/>
        </w:rPr>
        <w:t xml:space="preserve"> понуђача из групе понуђача и оверена печатом.</w:t>
      </w:r>
    </w:p>
    <w:p w:rsidR="007228C9" w:rsidRPr="007228C9" w:rsidRDefault="007228C9" w:rsidP="00925E05">
      <w:pPr>
        <w:pStyle w:val="KDObrazac"/>
        <w:spacing w:before="0"/>
        <w:rPr>
          <w:lang w:val="sr-Cyrl-CS"/>
        </w:rPr>
      </w:pPr>
    </w:p>
    <w:p w:rsidR="007228C9" w:rsidRDefault="007228C9" w:rsidP="00D16134">
      <w:pPr>
        <w:pStyle w:val="KDObrazac"/>
        <w:spacing w:before="0"/>
        <w:jc w:val="both"/>
        <w:rPr>
          <w:lang w:val="sr-Cyrl-CS"/>
        </w:rPr>
      </w:pPr>
    </w:p>
    <w:p w:rsidR="00D16134" w:rsidRDefault="00D16134" w:rsidP="00D16134">
      <w:pPr>
        <w:pStyle w:val="KDObrazac"/>
        <w:spacing w:before="0"/>
        <w:jc w:val="both"/>
        <w:rPr>
          <w:lang w:val="sr-Cyrl-CS"/>
        </w:rPr>
      </w:pPr>
    </w:p>
    <w:p w:rsidR="007228C9" w:rsidRDefault="007228C9" w:rsidP="00925E05">
      <w:pPr>
        <w:pStyle w:val="KDObrazac"/>
        <w:spacing w:before="0"/>
        <w:rPr>
          <w:lang w:val="sr-Cyrl-CS"/>
        </w:rPr>
      </w:pPr>
    </w:p>
    <w:p w:rsidR="00D11EA4" w:rsidRDefault="00D11EA4" w:rsidP="00925E05">
      <w:pPr>
        <w:pStyle w:val="KDObrazac"/>
        <w:spacing w:before="0"/>
        <w:rPr>
          <w:lang w:val="sr-Cyrl-CS"/>
        </w:rPr>
      </w:pPr>
    </w:p>
    <w:p w:rsidR="00D11EA4" w:rsidRDefault="00D11EA4" w:rsidP="00925E05">
      <w:pPr>
        <w:pStyle w:val="KDObrazac"/>
        <w:spacing w:before="0"/>
        <w:rPr>
          <w:lang w:val="sr-Cyrl-CS"/>
        </w:rPr>
      </w:pPr>
    </w:p>
    <w:p w:rsidR="007228C9" w:rsidRPr="007228C9" w:rsidRDefault="007228C9" w:rsidP="00925E05">
      <w:pPr>
        <w:pStyle w:val="KDObrazac"/>
        <w:spacing w:before="0"/>
        <w:rPr>
          <w:lang w:val="sr-Cyrl-CS"/>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E4D9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BE4D9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BE4D9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C400F4" w:rsidRDefault="00932668" w:rsidP="00781B02">
      <w:pPr>
        <w:rPr>
          <w:rFonts w:cs="Arial"/>
          <w:lang w:val="sr-Cyrl-CS"/>
        </w:rPr>
      </w:pPr>
    </w:p>
    <w:p w:rsidR="00B043D1" w:rsidRPr="00C400F4" w:rsidRDefault="00B043D1" w:rsidP="00781B02">
      <w:pPr>
        <w:rPr>
          <w:rFonts w:cs="Arial"/>
          <w:lang w:val="sr-Cyrl-CS"/>
        </w:rPr>
      </w:pPr>
    </w:p>
    <w:p w:rsidR="00FD687D" w:rsidRPr="0096278A" w:rsidRDefault="00FD687D" w:rsidP="00AD1279">
      <w:pPr>
        <w:spacing w:before="0"/>
        <w:rPr>
          <w:rFonts w:cs="Arial"/>
          <w:color w:val="00B0F0"/>
          <w:lang w:val="sr-Cyrl-RS"/>
        </w:rPr>
      </w:pPr>
    </w:p>
    <w:p w:rsidR="00B043D1" w:rsidRPr="00C400F4" w:rsidRDefault="00B043D1" w:rsidP="00AD1279">
      <w:pPr>
        <w:spacing w:before="0"/>
        <w:rPr>
          <w:rFonts w:cs="Arial"/>
          <w:color w:val="00B0F0"/>
          <w:lang w:val="sr-Cyrl-CS"/>
        </w:rPr>
      </w:pPr>
    </w:p>
    <w:p w:rsidR="00FF2CCF" w:rsidRPr="00FD687D" w:rsidRDefault="00414CFF" w:rsidP="00FF2CCF">
      <w:pPr>
        <w:pStyle w:val="KDObrazac"/>
        <w:spacing w:before="0"/>
        <w:rPr>
          <w:lang w:val="sr-Cyrl-RS"/>
        </w:rPr>
      </w:pPr>
      <w:r w:rsidRPr="00C400F4">
        <w:rPr>
          <w:color w:val="00B0F0"/>
          <w:lang w:val="sr-Cyrl-CS"/>
        </w:rPr>
        <w:t xml:space="preserve">              </w:t>
      </w:r>
      <w:r w:rsidR="00FF2CCF" w:rsidRPr="00925D52">
        <w:rPr>
          <w:lang w:val="sr-Cyrl-RS"/>
        </w:rPr>
        <w:t xml:space="preserve">ПРИЛОГ </w:t>
      </w:r>
      <w:r w:rsidR="00FF2CCF">
        <w:rPr>
          <w:lang w:val="sr-Cyrl-RS"/>
        </w:rPr>
        <w:t>2.</w:t>
      </w:r>
    </w:p>
    <w:p w:rsidR="00FF2CCF" w:rsidRPr="00925D52" w:rsidRDefault="00FF2CCF" w:rsidP="00FF2CCF">
      <w:pPr>
        <w:pStyle w:val="KDObrazac"/>
        <w:spacing w:before="0"/>
        <w:rPr>
          <w:lang w:val="sr-Cyrl-RS"/>
        </w:rPr>
      </w:pPr>
    </w:p>
    <w:p w:rsidR="00FF2CCF" w:rsidRPr="00925D52" w:rsidRDefault="00FF2CCF" w:rsidP="00FF2CCF">
      <w:pPr>
        <w:rPr>
          <w:rFonts w:cs="Arial"/>
          <w:lang w:val="sr-Cyrl-RS"/>
        </w:rPr>
      </w:pPr>
    </w:p>
    <w:p w:rsidR="00FF2CCF" w:rsidRPr="00925D52" w:rsidRDefault="00FF2CCF" w:rsidP="00FF2CCF">
      <w:pPr>
        <w:spacing w:before="0"/>
        <w:rPr>
          <w:rFonts w:cs="Arial"/>
          <w:color w:val="00B0F0"/>
          <w:lang w:val="sr-Cyrl-RS"/>
        </w:rPr>
      </w:pPr>
    </w:p>
    <w:p w:rsidR="00FF2CCF" w:rsidRPr="00A74872" w:rsidRDefault="00FF2CCF" w:rsidP="00FF2CCF">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jc w:val="center"/>
        <w:rPr>
          <w:rFonts w:cs="Arial"/>
          <w:b/>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FF2CCF" w:rsidRPr="00A74872" w:rsidRDefault="00FF2CCF" w:rsidP="00FF2CCF">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FF2CCF" w:rsidRPr="00A74872" w:rsidRDefault="00FF2CCF" w:rsidP="00FF2CCF">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FF2CCF" w:rsidRDefault="00FF2CCF" w:rsidP="00FF2CCF">
      <w:pPr>
        <w:spacing w:before="0"/>
        <w:rPr>
          <w:rFonts w:cs="Arial"/>
          <w:b/>
          <w:lang w:val="sr-Cyrl-CS"/>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6B0C35">
        <w:rPr>
          <w:rFonts w:cs="Arial"/>
          <w:bCs/>
          <w:lang w:val="ru-RU"/>
        </w:rPr>
        <w:t>Услуге интервентне поправке железничких средстава</w:t>
      </w:r>
      <w:r w:rsidRPr="00A5046A">
        <w:rPr>
          <w:rFonts w:cs="Arial"/>
          <w:lang w:val="sr-Cyrl-RS"/>
        </w:rPr>
        <w:t xml:space="preserve"> број ЈН </w:t>
      </w:r>
      <w:r w:rsidR="00627239">
        <w:rPr>
          <w:rFonts w:cs="Arial"/>
          <w:b/>
          <w:lang w:val="sr-Cyrl-CS"/>
        </w:rPr>
        <w:t>3000/0924/2018 (104/2018)</w:t>
      </w:r>
      <w:r w:rsidR="002D21B1">
        <w:rPr>
          <w:rFonts w:cs="Arial"/>
          <w:b/>
          <w:lang w:val="sr-Cyrl-CS"/>
        </w:rPr>
        <w:t xml:space="preserve"> </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2D21B1" w:rsidRPr="002D21B1" w:rsidRDefault="002D21B1" w:rsidP="00FF2CCF">
      <w:pPr>
        <w:spacing w:before="0"/>
        <w:rPr>
          <w:rFonts w:cs="Arial"/>
          <w:b/>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C400F4">
        <w:rPr>
          <w:rFonts w:ascii="Arial" w:hAnsi="Arial" w:cs="Arial"/>
          <w:iCs/>
          <w:color w:val="auto"/>
          <w:sz w:val="22"/>
          <w:szCs w:val="22"/>
          <w:lang w:val="sr-Cyrl-CS"/>
        </w:rPr>
        <w:t>__</w:t>
      </w:r>
      <w:r w:rsidRPr="00C400F4">
        <w:rPr>
          <w:rFonts w:ascii="Arial" w:hAnsi="Arial" w:cs="Arial"/>
          <w:color w:val="auto"/>
          <w:sz w:val="22"/>
          <w:szCs w:val="22"/>
          <w:lang w:val="sr-Cyrl-CS"/>
        </w:rPr>
        <w:t xml:space="preserve">% (уписати проценат) </w:t>
      </w:r>
      <w:r w:rsidRPr="00A5046A">
        <w:rPr>
          <w:rFonts w:ascii="Arial" w:hAnsi="Arial" w:cs="Arial"/>
          <w:color w:val="auto"/>
          <w:sz w:val="22"/>
          <w:szCs w:val="22"/>
        </w:rPr>
        <w:t>o</w:t>
      </w:r>
      <w:r w:rsidRPr="00C400F4">
        <w:rPr>
          <w:rFonts w:ascii="Arial" w:hAnsi="Arial" w:cs="Arial"/>
          <w:color w:val="auto"/>
          <w:sz w:val="22"/>
          <w:szCs w:val="22"/>
          <w:lang w:val="sr-Cyrl-CS"/>
        </w:rPr>
        <w:t>д вр</w:t>
      </w:r>
      <w:r w:rsidRPr="00A5046A">
        <w:rPr>
          <w:rFonts w:ascii="Arial" w:hAnsi="Arial" w:cs="Arial"/>
          <w:color w:val="auto"/>
          <w:sz w:val="22"/>
          <w:szCs w:val="22"/>
        </w:rPr>
        <w:t>e</w:t>
      </w:r>
      <w:r w:rsidRPr="00C400F4">
        <w:rPr>
          <w:rFonts w:ascii="Arial" w:hAnsi="Arial" w:cs="Arial"/>
          <w:color w:val="auto"/>
          <w:sz w:val="22"/>
          <w:szCs w:val="22"/>
          <w:lang w:val="sr-Cyrl-CS"/>
        </w:rPr>
        <w:t>дн</w:t>
      </w:r>
      <w:r w:rsidRPr="00A5046A">
        <w:rPr>
          <w:rFonts w:ascii="Arial" w:hAnsi="Arial" w:cs="Arial"/>
          <w:color w:val="auto"/>
          <w:sz w:val="22"/>
          <w:szCs w:val="22"/>
        </w:rPr>
        <w:t>o</w:t>
      </w:r>
      <w:r w:rsidRPr="00C400F4">
        <w:rPr>
          <w:rFonts w:ascii="Arial" w:hAnsi="Arial" w:cs="Arial"/>
          <w:color w:val="auto"/>
          <w:sz w:val="22"/>
          <w:szCs w:val="22"/>
          <w:lang w:val="sr-Cyrl-CS"/>
        </w:rPr>
        <w:t>сти п</w:t>
      </w:r>
      <w:r w:rsidRPr="00A5046A">
        <w:rPr>
          <w:rFonts w:ascii="Arial" w:hAnsi="Arial" w:cs="Arial"/>
          <w:color w:val="auto"/>
          <w:sz w:val="22"/>
          <w:szCs w:val="22"/>
        </w:rPr>
        <w:t>o</w:t>
      </w:r>
      <w:r w:rsidRPr="00C400F4">
        <w:rPr>
          <w:rFonts w:ascii="Arial" w:hAnsi="Arial" w:cs="Arial"/>
          <w:color w:val="auto"/>
          <w:sz w:val="22"/>
          <w:szCs w:val="22"/>
          <w:lang w:val="sr-Cyrl-CS"/>
        </w:rPr>
        <w:t>нуд</w:t>
      </w:r>
      <w:r w:rsidRPr="00A5046A">
        <w:rPr>
          <w:rFonts w:ascii="Arial" w:hAnsi="Arial" w:cs="Arial"/>
          <w:color w:val="auto"/>
          <w:sz w:val="22"/>
          <w:szCs w:val="22"/>
        </w:rPr>
        <w:t>e</w:t>
      </w:r>
      <w:r w:rsidRPr="00C400F4">
        <w:rPr>
          <w:rFonts w:ascii="Arial" w:hAnsi="Arial" w:cs="Arial"/>
          <w:color w:val="auto"/>
          <w:sz w:val="22"/>
          <w:szCs w:val="22"/>
          <w:lang w:val="sr-Cyrl-CS"/>
        </w:rPr>
        <w:t xml:space="preserve"> б</w:t>
      </w:r>
      <w:r w:rsidRPr="00A5046A">
        <w:rPr>
          <w:rFonts w:ascii="Arial" w:hAnsi="Arial" w:cs="Arial"/>
          <w:color w:val="auto"/>
          <w:sz w:val="22"/>
          <w:szCs w:val="22"/>
        </w:rPr>
        <w:t>e</w:t>
      </w:r>
      <w:r w:rsidRPr="00C400F4">
        <w:rPr>
          <w:rFonts w:ascii="Arial" w:hAnsi="Arial" w:cs="Arial"/>
          <w:color w:val="auto"/>
          <w:sz w:val="22"/>
          <w:szCs w:val="22"/>
          <w:lang w:val="sr-Cyrl-CS"/>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C400F4">
        <w:rPr>
          <w:rFonts w:ascii="Arial" w:hAnsi="Arial" w:cs="Arial"/>
          <w:color w:val="auto"/>
          <w:sz w:val="22"/>
          <w:szCs w:val="22"/>
          <w:lang w:val="sr-Cyrl-CS"/>
        </w:rPr>
        <w:t>.</w:t>
      </w:r>
      <w:r w:rsidRPr="00A5046A">
        <w:rPr>
          <w:rFonts w:ascii="Arial" w:hAnsi="Arial" w:cs="Arial"/>
          <w:color w:val="auto"/>
          <w:sz w:val="22"/>
          <w:szCs w:val="22"/>
          <w:lang w:val="sr-Cyrl-CS"/>
        </w:rPr>
        <w:t xml:space="preserve"> ______________________________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lastRenderedPageBreak/>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FF2CCF" w:rsidRPr="00A5046A" w:rsidRDefault="00FF2CCF" w:rsidP="00FF2CCF">
      <w:pPr>
        <w:pStyle w:val="Default"/>
        <w:spacing w:before="0"/>
        <w:rPr>
          <w:rFonts w:ascii="Arial" w:hAnsi="Arial" w:cs="Arial"/>
          <w:color w:val="auto"/>
          <w:sz w:val="22"/>
          <w:szCs w:val="22"/>
          <w:lang w:val="sr-Cyrl-CS"/>
        </w:rPr>
      </w:pPr>
    </w:p>
    <w:p w:rsidR="00FF2CCF" w:rsidRPr="00A5046A" w:rsidRDefault="00FF2CCF" w:rsidP="00FF2CCF">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FF2CCF" w:rsidRPr="00A74872" w:rsidRDefault="00FF2CCF" w:rsidP="00FF2CCF">
      <w:pPr>
        <w:spacing w:before="0"/>
        <w:rPr>
          <w:rFonts w:cs="Arial"/>
          <w:lang w:val="sr-Cyrl-CS"/>
        </w:rPr>
      </w:pPr>
    </w:p>
    <w:p w:rsidR="00FF2CCF" w:rsidRPr="00A74872" w:rsidRDefault="00FF2CCF" w:rsidP="00FF2CCF">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FF2CCF" w:rsidRPr="00A74872" w:rsidRDefault="00FF2CCF" w:rsidP="00FF2CCF">
      <w:pPr>
        <w:numPr>
          <w:ilvl w:val="0"/>
          <w:numId w:val="6"/>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FF2CCF" w:rsidRPr="00A74872" w:rsidRDefault="00FF2CCF" w:rsidP="00FF2CCF">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r w:rsidR="00FF2CCF" w:rsidRPr="00A5046A" w:rsidTr="00244084">
        <w:trPr>
          <w:trHeight w:val="389"/>
          <w:jc w:val="center"/>
        </w:trPr>
        <w:tc>
          <w:tcPr>
            <w:tcW w:w="3882" w:type="dxa"/>
            <w:tcBorders>
              <w:top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top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p>
    <w:p w:rsidR="00FF2CCF" w:rsidRPr="00A5046A" w:rsidRDefault="00FF2CCF" w:rsidP="00FF2CCF">
      <w:pPr>
        <w:spacing w:before="0"/>
        <w:ind w:firstLine="720"/>
        <w:rPr>
          <w:rFonts w:cs="Arial"/>
          <w:lang w:val="ru-RU"/>
        </w:rPr>
      </w:pPr>
      <w:r w:rsidRPr="00A5046A">
        <w:rPr>
          <w:rFonts w:cs="Arial"/>
          <w:lang w:val="ru-RU"/>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A74872" w:rsidRDefault="00FF2CCF" w:rsidP="00FF2CCF">
      <w:pPr>
        <w:pStyle w:val="ListParagraph"/>
        <w:spacing w:before="0" w:after="0" w:line="240" w:lineRule="auto"/>
        <w:rPr>
          <w:rFonts w:ascii="Arial" w:hAnsi="Arial" w:cs="Arial"/>
          <w:lang w:val="ru-RU"/>
        </w:rPr>
      </w:pPr>
    </w:p>
    <w:p w:rsidR="00FF2CCF" w:rsidRPr="002E2FEC" w:rsidRDefault="00FF2CCF" w:rsidP="00FF2CCF">
      <w:pPr>
        <w:spacing w:before="0"/>
        <w:rPr>
          <w:rFonts w:cs="Arial"/>
          <w:lang w:val="ru-RU"/>
        </w:rPr>
      </w:pPr>
    </w:p>
    <w:p w:rsidR="00FF2CCF" w:rsidRPr="00A5046A" w:rsidRDefault="00FF2CCF" w:rsidP="00FF2CCF">
      <w:pPr>
        <w:spacing w:before="0"/>
        <w:jc w:val="right"/>
        <w:rPr>
          <w:rFonts w:cs="Arial"/>
          <w:b/>
          <w:lang w:val="sr-Cyrl-RS"/>
        </w:rPr>
      </w:pPr>
      <w:r w:rsidRPr="00A74872">
        <w:rPr>
          <w:rFonts w:cs="Arial"/>
          <w:b/>
          <w:lang w:val="ru-RU"/>
        </w:rPr>
        <w:t xml:space="preserve">ПРИЛОГ </w:t>
      </w:r>
      <w:r w:rsidRPr="00A5046A">
        <w:rPr>
          <w:rFonts w:cs="Arial"/>
          <w:b/>
          <w:lang w:val="sr-Cyrl-RS"/>
        </w:rPr>
        <w:t>3.</w:t>
      </w:r>
    </w:p>
    <w:p w:rsidR="00FF2CCF" w:rsidRPr="00A74872" w:rsidRDefault="00FF2CCF" w:rsidP="00FF2CCF">
      <w:pPr>
        <w:spacing w:before="0"/>
        <w:jc w:val="right"/>
        <w:rPr>
          <w:rFonts w:cs="Arial"/>
          <w:b/>
          <w:lang w:val="ru-RU"/>
        </w:rPr>
      </w:pPr>
    </w:p>
    <w:p w:rsidR="00FF2CCF" w:rsidRPr="00A74872" w:rsidRDefault="00FF2CCF" w:rsidP="00FF2CCF">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F2CCF" w:rsidRPr="00A74872" w:rsidRDefault="00FF2CCF" w:rsidP="00FF2CCF">
      <w:pPr>
        <w:spacing w:before="0"/>
        <w:rPr>
          <w:rFonts w:cs="Arial"/>
          <w:lang w:val="ru-RU"/>
        </w:rPr>
      </w:pPr>
    </w:p>
    <w:p w:rsidR="00FF2CCF" w:rsidRPr="00A74872" w:rsidRDefault="00FF2CCF" w:rsidP="00FF2CCF">
      <w:pPr>
        <w:spacing w:before="0"/>
        <w:rPr>
          <w:rFonts w:cs="Arial"/>
          <w:b/>
          <w:lang w:val="ru-RU"/>
        </w:rPr>
      </w:pPr>
      <w:r w:rsidRPr="00A74872">
        <w:rPr>
          <w:rFonts w:cs="Arial"/>
          <w:b/>
          <w:lang w:val="ru-RU"/>
        </w:rPr>
        <w:t>(напомена: не доставља се у понуди)</w:t>
      </w:r>
    </w:p>
    <w:p w:rsidR="00FF2CCF" w:rsidRPr="00A74872" w:rsidRDefault="00FF2CCF" w:rsidP="00FF2CCF">
      <w:pPr>
        <w:spacing w:before="0"/>
        <w:rPr>
          <w:rFonts w:cs="Arial"/>
          <w:lang w:val="ru-RU"/>
        </w:rPr>
      </w:pPr>
    </w:p>
    <w:p w:rsidR="00FF2CCF" w:rsidRPr="00A5046A" w:rsidRDefault="00FF2CCF" w:rsidP="00FF2CCF">
      <w:pPr>
        <w:spacing w:before="0"/>
        <w:rPr>
          <w:rFonts w:cs="Arial"/>
          <w:lang w:val="ru-RU"/>
        </w:rPr>
      </w:pPr>
      <w:r w:rsidRPr="00A74872">
        <w:rPr>
          <w:rFonts w:cs="Arial"/>
          <w:lang w:val="ru-RU"/>
        </w:rPr>
        <w:t xml:space="preserve">ДУЖНИК:  </w:t>
      </w:r>
      <w:r w:rsidRPr="00A5046A">
        <w:rPr>
          <w:rFonts w:cs="Arial"/>
          <w:lang w:val="ru-RU"/>
        </w:rPr>
        <w:t>…………………………………………………………………………........................</w:t>
      </w:r>
    </w:p>
    <w:p w:rsidR="00FF2CCF" w:rsidRPr="00A74872" w:rsidRDefault="00FF2CCF" w:rsidP="00FF2CCF">
      <w:pPr>
        <w:spacing w:before="0"/>
        <w:rPr>
          <w:rFonts w:cs="Arial"/>
          <w:lang w:val="ru-RU"/>
        </w:rPr>
      </w:pPr>
      <w:r w:rsidRPr="00A74872">
        <w:rPr>
          <w:rFonts w:cs="Arial"/>
          <w:lang w:val="ru-RU"/>
        </w:rPr>
        <w:t>(назив и седиште Понуђача)</w:t>
      </w:r>
    </w:p>
    <w:p w:rsidR="00FF2CCF" w:rsidRPr="00A74872" w:rsidRDefault="00FF2CCF" w:rsidP="00FF2CCF">
      <w:pPr>
        <w:spacing w:before="0"/>
        <w:rPr>
          <w:rFonts w:cs="Arial"/>
          <w:lang w:val="ru-RU"/>
        </w:rPr>
      </w:pPr>
      <w:r w:rsidRPr="00A74872">
        <w:rPr>
          <w:rFonts w:cs="Arial"/>
          <w:lang w:val="ru-RU"/>
        </w:rPr>
        <w:t>МАТИЧНИ БРОЈ ДУЖНИКА (Понуђача): ..................................................................</w:t>
      </w:r>
    </w:p>
    <w:p w:rsidR="00FF2CCF" w:rsidRPr="00A74872" w:rsidRDefault="00FF2CCF" w:rsidP="00FF2CCF">
      <w:pPr>
        <w:spacing w:before="0"/>
        <w:rPr>
          <w:rFonts w:cs="Arial"/>
          <w:lang w:val="ru-RU"/>
        </w:rPr>
      </w:pPr>
      <w:r w:rsidRPr="00A74872">
        <w:rPr>
          <w:rFonts w:cs="Arial"/>
          <w:lang w:val="ru-RU"/>
        </w:rPr>
        <w:t>ТЕКУЋИ РАЧУН ДУЖНИКА (Понуђача): ...................................................................</w:t>
      </w:r>
    </w:p>
    <w:p w:rsidR="00FF2CCF" w:rsidRPr="00116B13" w:rsidRDefault="00FF2CCF" w:rsidP="00FF2CCF">
      <w:pPr>
        <w:spacing w:before="0"/>
        <w:rPr>
          <w:rFonts w:cs="Arial"/>
          <w:lang w:val="ru-RU"/>
        </w:rPr>
      </w:pPr>
      <w:r w:rsidRPr="00116B13">
        <w:rPr>
          <w:rFonts w:cs="Arial"/>
          <w:lang w:val="ru-RU"/>
        </w:rPr>
        <w:t>ПИБ ДУЖНИКА (Понуђача): ........................................................................................</w:t>
      </w:r>
    </w:p>
    <w:p w:rsidR="00FF2CCF" w:rsidRPr="00116B13"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 з д а ј е  д а н а ............................ године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p>
    <w:p w:rsidR="00FF2CCF" w:rsidRPr="00A74872" w:rsidRDefault="00FF2CCF" w:rsidP="00FF2CCF">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FF2CCF" w:rsidRPr="00A74872" w:rsidRDefault="00FF2CCF" w:rsidP="00FF2CCF">
      <w:pPr>
        <w:spacing w:before="0"/>
        <w:rPr>
          <w:rFonts w:cs="Arial"/>
          <w:lang w:val="ru-RU"/>
        </w:rPr>
      </w:pPr>
    </w:p>
    <w:p w:rsidR="00FF2CCF" w:rsidRPr="00A74872" w:rsidRDefault="00FF2CCF" w:rsidP="00FF2CCF">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FF2CCF" w:rsidRPr="00A74872" w:rsidRDefault="00FF2CCF" w:rsidP="00FF2CCF">
      <w:pPr>
        <w:tabs>
          <w:tab w:val="left" w:pos="1418"/>
        </w:tabs>
        <w:spacing w:before="0"/>
        <w:rPr>
          <w:rFonts w:cs="Arial"/>
          <w:lang w:val="ru-RU"/>
        </w:rPr>
      </w:pPr>
      <w:r w:rsidRPr="00A74872">
        <w:rPr>
          <w:rFonts w:cs="Arial"/>
          <w:lang w:val="ru-RU"/>
        </w:rPr>
        <w:tab/>
      </w:r>
    </w:p>
    <w:p w:rsidR="00FF2CCF" w:rsidRPr="00A74872" w:rsidRDefault="00FF2CCF" w:rsidP="00FF2CCF">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2D21B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FF2CCF" w:rsidRPr="00A74872" w:rsidRDefault="00FF2CCF" w:rsidP="00FF2CCF">
      <w:pPr>
        <w:spacing w:before="0"/>
        <w:rPr>
          <w:rFonts w:cs="Arial"/>
          <w:lang w:val="ru-RU"/>
        </w:rPr>
      </w:pPr>
    </w:p>
    <w:p w:rsidR="00FF2CCF" w:rsidRPr="00A74872" w:rsidRDefault="00FF2CCF" w:rsidP="00FF2CCF">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F2CCF" w:rsidRPr="00A5046A" w:rsidRDefault="00FF2CCF" w:rsidP="00FF2CCF">
      <w:pPr>
        <w:spacing w:before="0"/>
        <w:rPr>
          <w:rFonts w:cs="Arial"/>
        </w:rPr>
      </w:pPr>
      <w:r w:rsidRPr="00A5046A">
        <w:rPr>
          <w:rFonts w:cs="Arial"/>
        </w:rPr>
        <w:t xml:space="preserve">Место и датум издавања Овлашћења          </w:t>
      </w:r>
    </w:p>
    <w:p w:rsidR="00FF2CCF" w:rsidRPr="00A5046A" w:rsidRDefault="00FF2CCF" w:rsidP="00FF2CCF">
      <w:pPr>
        <w:spacing w:before="0"/>
        <w:rPr>
          <w:rFonts w:cs="Arial"/>
        </w:rPr>
      </w:pPr>
    </w:p>
    <w:p w:rsidR="00FF2CCF" w:rsidRPr="00A5046A" w:rsidRDefault="00FF2CCF" w:rsidP="00FF2CC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F2CCF" w:rsidRPr="00A5046A" w:rsidTr="00244084">
        <w:trPr>
          <w:jc w:val="center"/>
        </w:trPr>
        <w:tc>
          <w:tcPr>
            <w:tcW w:w="3882" w:type="dxa"/>
          </w:tcPr>
          <w:p w:rsidR="00FF2CCF" w:rsidRPr="00A5046A" w:rsidRDefault="00FF2CCF" w:rsidP="00244084">
            <w:pPr>
              <w:spacing w:before="0"/>
              <w:jc w:val="center"/>
              <w:rPr>
                <w:rFonts w:cs="Arial"/>
              </w:rPr>
            </w:pPr>
            <w:r w:rsidRPr="00A5046A">
              <w:rPr>
                <w:rFonts w:cs="Arial"/>
              </w:rPr>
              <w:t>Датум:</w:t>
            </w:r>
          </w:p>
        </w:tc>
        <w:tc>
          <w:tcPr>
            <w:tcW w:w="2127" w:type="dxa"/>
          </w:tcPr>
          <w:p w:rsidR="00FF2CCF" w:rsidRPr="00A5046A" w:rsidRDefault="00FF2CCF" w:rsidP="00244084">
            <w:pPr>
              <w:spacing w:before="0"/>
              <w:jc w:val="center"/>
              <w:rPr>
                <w:rFonts w:cs="Arial"/>
                <w:lang w:val="ru-RU"/>
              </w:rPr>
            </w:pPr>
          </w:p>
        </w:tc>
        <w:tc>
          <w:tcPr>
            <w:tcW w:w="4022" w:type="dxa"/>
          </w:tcPr>
          <w:p w:rsidR="00FF2CCF" w:rsidRPr="00A5046A" w:rsidRDefault="00FF2CCF" w:rsidP="00244084">
            <w:pPr>
              <w:spacing w:before="0"/>
              <w:jc w:val="center"/>
              <w:rPr>
                <w:rFonts w:cs="Arial"/>
                <w:lang w:val="ru-RU"/>
              </w:rPr>
            </w:pPr>
            <w:r w:rsidRPr="00A5046A">
              <w:rPr>
                <w:rFonts w:cs="Arial"/>
              </w:rPr>
              <w:t>Понуђач</w:t>
            </w:r>
            <w:r w:rsidRPr="00A5046A">
              <w:rPr>
                <w:rFonts w:cs="Arial"/>
                <w:lang w:val="ru-RU"/>
              </w:rPr>
              <w:t>:</w:t>
            </w:r>
          </w:p>
        </w:tc>
      </w:tr>
      <w:tr w:rsidR="00FF2CCF" w:rsidRPr="00A5046A" w:rsidTr="00244084">
        <w:trPr>
          <w:jc w:val="center"/>
        </w:trPr>
        <w:tc>
          <w:tcPr>
            <w:tcW w:w="3882" w:type="dxa"/>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rPr>
            </w:pPr>
            <w:r w:rsidRPr="00A5046A">
              <w:rPr>
                <w:rFonts w:cs="Arial"/>
              </w:rPr>
              <w:t>М.П.</w:t>
            </w:r>
          </w:p>
        </w:tc>
        <w:tc>
          <w:tcPr>
            <w:tcW w:w="4022" w:type="dxa"/>
          </w:tcPr>
          <w:p w:rsidR="00FF2CCF" w:rsidRPr="00A5046A" w:rsidRDefault="00FF2CCF" w:rsidP="00244084">
            <w:pPr>
              <w:spacing w:before="0"/>
              <w:jc w:val="center"/>
              <w:rPr>
                <w:rFonts w:cs="Arial"/>
                <w:lang w:val="ru-RU"/>
              </w:rPr>
            </w:pPr>
          </w:p>
        </w:tc>
      </w:tr>
      <w:tr w:rsidR="00FF2CCF" w:rsidRPr="00A5046A" w:rsidTr="00244084">
        <w:trPr>
          <w:jc w:val="center"/>
        </w:trPr>
        <w:tc>
          <w:tcPr>
            <w:tcW w:w="3882" w:type="dxa"/>
            <w:tcBorders>
              <w:bottom w:val="single" w:sz="4" w:space="0" w:color="auto"/>
            </w:tcBorders>
          </w:tcPr>
          <w:p w:rsidR="00FF2CCF" w:rsidRPr="00A5046A" w:rsidRDefault="00FF2CCF" w:rsidP="00244084">
            <w:pPr>
              <w:spacing w:before="0"/>
              <w:jc w:val="center"/>
              <w:rPr>
                <w:rFonts w:cs="Arial"/>
              </w:rPr>
            </w:pPr>
          </w:p>
        </w:tc>
        <w:tc>
          <w:tcPr>
            <w:tcW w:w="2127" w:type="dxa"/>
          </w:tcPr>
          <w:p w:rsidR="00FF2CCF" w:rsidRPr="00A5046A" w:rsidRDefault="00FF2CCF" w:rsidP="00244084">
            <w:pPr>
              <w:spacing w:before="0"/>
              <w:jc w:val="center"/>
              <w:rPr>
                <w:rFonts w:cs="Arial"/>
                <w:lang w:val="ru-RU"/>
              </w:rPr>
            </w:pPr>
          </w:p>
        </w:tc>
        <w:tc>
          <w:tcPr>
            <w:tcW w:w="4022" w:type="dxa"/>
            <w:tcBorders>
              <w:bottom w:val="single" w:sz="4" w:space="0" w:color="auto"/>
            </w:tcBorders>
          </w:tcPr>
          <w:p w:rsidR="00FF2CCF" w:rsidRPr="00A5046A" w:rsidRDefault="00FF2CCF" w:rsidP="00244084">
            <w:pPr>
              <w:spacing w:before="0"/>
              <w:jc w:val="center"/>
              <w:rPr>
                <w:rFonts w:cs="Arial"/>
                <w:lang w:val="ru-RU"/>
              </w:rPr>
            </w:pPr>
          </w:p>
        </w:tc>
      </w:tr>
    </w:tbl>
    <w:p w:rsidR="00FF2CCF" w:rsidRPr="00A5046A" w:rsidRDefault="00FF2CCF" w:rsidP="00FF2CCF">
      <w:pPr>
        <w:spacing w:before="0"/>
        <w:rPr>
          <w:rFonts w:cs="Arial"/>
        </w:rPr>
      </w:pPr>
      <w:r w:rsidRPr="00A5046A">
        <w:rPr>
          <w:rFonts w:cs="Arial"/>
        </w:rPr>
        <w:t xml:space="preserve">                                                                                              Потпис овлашћеног лица</w:t>
      </w:r>
    </w:p>
    <w:p w:rsidR="00FF2CCF" w:rsidRPr="00A5046A" w:rsidRDefault="00FF2CCF" w:rsidP="00FF2CCF">
      <w:pPr>
        <w:spacing w:before="0"/>
        <w:rPr>
          <w:rFonts w:cs="Arial"/>
        </w:rPr>
      </w:pPr>
    </w:p>
    <w:p w:rsidR="00FF2CCF" w:rsidRPr="00A5046A" w:rsidRDefault="00FF2CCF" w:rsidP="00FF2CCF">
      <w:pPr>
        <w:spacing w:before="0"/>
        <w:rPr>
          <w:rFonts w:cs="Arial"/>
        </w:rPr>
      </w:pPr>
      <w:r w:rsidRPr="00A5046A">
        <w:rPr>
          <w:rFonts w:cs="Arial"/>
        </w:rPr>
        <w:t>Прилог:</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FF2CCF" w:rsidRPr="00A74872" w:rsidRDefault="00FF2CCF" w:rsidP="00FF2CCF">
      <w:pPr>
        <w:pStyle w:val="ListParagraph"/>
        <w:numPr>
          <w:ilvl w:val="0"/>
          <w:numId w:val="7"/>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2CCF" w:rsidRPr="00A5046A" w:rsidRDefault="00FF2CCF" w:rsidP="00FF2CCF">
      <w:pPr>
        <w:pStyle w:val="ListParagraph"/>
        <w:numPr>
          <w:ilvl w:val="0"/>
          <w:numId w:val="7"/>
        </w:numPr>
        <w:spacing w:before="0" w:after="0" w:line="240" w:lineRule="auto"/>
        <w:rPr>
          <w:rFonts w:ascii="Arial" w:hAnsi="Arial" w:cs="Arial"/>
        </w:rPr>
      </w:pPr>
      <w:r w:rsidRPr="00A5046A">
        <w:rPr>
          <w:rFonts w:ascii="Arial" w:hAnsi="Arial" w:cs="Arial"/>
        </w:rPr>
        <w:t xml:space="preserve">фотокопија ОП обрасца </w:t>
      </w:r>
    </w:p>
    <w:p w:rsidR="00FF2CCF" w:rsidRDefault="00FF2CCF" w:rsidP="00FF2CCF">
      <w:pPr>
        <w:spacing w:before="0"/>
        <w:rPr>
          <w:rFonts w:cs="Arial"/>
          <w:color w:val="00B0F0"/>
          <w:lang w:val="sr-Cyrl-RS"/>
        </w:rPr>
      </w:pPr>
      <w:r w:rsidRPr="00A74872">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00414CFF" w:rsidRPr="002B1693">
        <w:rPr>
          <w:rFonts w:cs="Arial"/>
          <w:color w:val="00B0F0"/>
          <w:lang w:val="ru-RU"/>
        </w:rPr>
        <w:t xml:space="preserve">                                                     </w:t>
      </w:r>
      <w:r w:rsidR="00FD687D">
        <w:rPr>
          <w:rFonts w:cs="Arial"/>
          <w:color w:val="00B0F0"/>
          <w:lang w:val="sr-Cyrl-RS"/>
        </w:rPr>
        <w:t xml:space="preserve">                                               </w:t>
      </w: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F2CCF" w:rsidRDefault="00FF2CCF" w:rsidP="00FF2CCF">
      <w:pPr>
        <w:spacing w:before="0"/>
        <w:rPr>
          <w:rFonts w:cs="Arial"/>
          <w:color w:val="00B0F0"/>
          <w:lang w:val="sr-Cyrl-RS"/>
        </w:rPr>
      </w:pPr>
    </w:p>
    <w:p w:rsidR="00F26E78" w:rsidRPr="00F26E78" w:rsidRDefault="00F26E78" w:rsidP="00F26E78">
      <w:pPr>
        <w:spacing w:before="0"/>
        <w:jc w:val="right"/>
        <w:rPr>
          <w:rFonts w:cs="Arial"/>
          <w:b/>
          <w:lang w:val="sr-Cyrl-RS"/>
        </w:rPr>
      </w:pPr>
      <w:r w:rsidRPr="00F26E78">
        <w:rPr>
          <w:rFonts w:cs="Arial"/>
          <w:b/>
          <w:lang w:val="sr-Cyrl-RS"/>
        </w:rPr>
        <w:lastRenderedPageBreak/>
        <w:t>ПРИЛОГ4.</w:t>
      </w:r>
    </w:p>
    <w:p w:rsidR="00F26E78" w:rsidRPr="00F26E78" w:rsidRDefault="00F26E78" w:rsidP="00F26E78">
      <w:pPr>
        <w:spacing w:before="0"/>
        <w:jc w:val="center"/>
        <w:rPr>
          <w:rFonts w:cs="Arial"/>
          <w:b/>
          <w:lang w:val="sr-Cyrl-RS"/>
        </w:rPr>
      </w:pPr>
    </w:p>
    <w:p w:rsidR="00F26E78" w:rsidRPr="00F26E78" w:rsidRDefault="00F26E78" w:rsidP="00F26E78">
      <w:pPr>
        <w:spacing w:before="0"/>
        <w:rPr>
          <w:rFonts w:cs="Arial"/>
          <w:lang w:val="ru-RU"/>
        </w:rPr>
      </w:pPr>
      <w:r w:rsidRPr="00F26E78">
        <w:rPr>
          <w:rFonts w:cs="Arial"/>
          <w:lang w:val="sr-Cyrl-RS"/>
        </w:rPr>
        <w:t>Н</w:t>
      </w:r>
      <w:r w:rsidRPr="00F26E78">
        <w:rPr>
          <w:rFonts w:cs="Arial"/>
        </w:rPr>
        <w:t>a</w:t>
      </w:r>
      <w:r w:rsidRPr="00F26E78">
        <w:rPr>
          <w:rFonts w:cs="Arial"/>
          <w:lang w:val="sr-Cyrl-RS"/>
        </w:rPr>
        <w:t xml:space="preserve"> </w:t>
      </w:r>
      <w:r w:rsidRPr="00F26E78">
        <w:rPr>
          <w:rFonts w:cs="Arial"/>
        </w:rPr>
        <w:t>o</w:t>
      </w:r>
      <w:r w:rsidRPr="00F26E78">
        <w:rPr>
          <w:rFonts w:cs="Arial"/>
          <w:lang w:val="sr-Cyrl-RS"/>
        </w:rPr>
        <w:t>сн</w:t>
      </w:r>
      <w:r w:rsidRPr="00F26E78">
        <w:rPr>
          <w:rFonts w:cs="Arial"/>
        </w:rPr>
        <w:t>o</w:t>
      </w:r>
      <w:r w:rsidRPr="00F26E78">
        <w:rPr>
          <w:rFonts w:cs="Arial"/>
          <w:lang w:val="sr-Cyrl-RS"/>
        </w:rPr>
        <w:t xml:space="preserve">ву </w:t>
      </w:r>
      <w:r w:rsidRPr="00F26E78">
        <w:rPr>
          <w:rFonts w:cs="Arial"/>
        </w:rPr>
        <w:t>o</w:t>
      </w:r>
      <w:r w:rsidRPr="00F26E78">
        <w:rPr>
          <w:rFonts w:cs="Arial"/>
          <w:lang w:val="sr-Cyrl-RS"/>
        </w:rPr>
        <w:t>др</w:t>
      </w:r>
      <w:r w:rsidRPr="00F26E78">
        <w:rPr>
          <w:rFonts w:cs="Arial"/>
        </w:rPr>
        <w:t>e</w:t>
      </w:r>
      <w:r w:rsidRPr="00F26E78">
        <w:rPr>
          <w:rFonts w:cs="Arial"/>
          <w:lang w:val="sr-Cyrl-RS"/>
        </w:rPr>
        <w:t>дби З</w:t>
      </w:r>
      <w:r w:rsidRPr="00F26E78">
        <w:rPr>
          <w:rFonts w:cs="Arial"/>
        </w:rPr>
        <w:t>a</w:t>
      </w:r>
      <w:r w:rsidRPr="00F26E78">
        <w:rPr>
          <w:rFonts w:cs="Arial"/>
          <w:lang w:val="sr-Cyrl-RS"/>
        </w:rPr>
        <w:t>к</w:t>
      </w:r>
      <w:r w:rsidRPr="00F26E78">
        <w:rPr>
          <w:rFonts w:cs="Arial"/>
        </w:rPr>
        <w:t>o</w:t>
      </w:r>
      <w:r w:rsidRPr="00F26E78">
        <w:rPr>
          <w:rFonts w:cs="Arial"/>
          <w:lang w:val="sr-Cyrl-RS"/>
        </w:rPr>
        <w:t>н</w:t>
      </w:r>
      <w:r w:rsidRPr="00F26E78">
        <w:rPr>
          <w:rFonts w:cs="Arial"/>
        </w:rPr>
        <w:t>a</w:t>
      </w:r>
      <w:r w:rsidRPr="00F26E78">
        <w:rPr>
          <w:rFonts w:cs="Arial"/>
          <w:lang w:val="sr-Cyrl-RS"/>
        </w:rPr>
        <w:t xml:space="preserve"> </w:t>
      </w:r>
      <w:r w:rsidRPr="00F26E78">
        <w:rPr>
          <w:rFonts w:cs="Arial"/>
        </w:rPr>
        <w:t>o</w:t>
      </w:r>
      <w:r w:rsidRPr="00F26E78">
        <w:rPr>
          <w:rFonts w:cs="Arial"/>
          <w:lang w:val="sr-Cyrl-RS"/>
        </w:rPr>
        <w:t xml:space="preserve"> м</w:t>
      </w:r>
      <w:r w:rsidRPr="00F26E78">
        <w:rPr>
          <w:rFonts w:cs="Arial"/>
        </w:rPr>
        <w:t>e</w:t>
      </w:r>
      <w:r w:rsidRPr="00F26E78">
        <w:rPr>
          <w:rFonts w:cs="Arial"/>
          <w:lang w:val="sr-Cyrl-RS"/>
        </w:rPr>
        <w:t>ници (Сл. лист ФНР</w:t>
      </w:r>
      <w:r w:rsidRPr="00F26E78">
        <w:rPr>
          <w:rFonts w:cs="Arial"/>
        </w:rPr>
        <w:t>J</w:t>
      </w:r>
      <w:r w:rsidRPr="00F26E78">
        <w:rPr>
          <w:rFonts w:cs="Arial"/>
          <w:lang w:val="sr-Cyrl-RS"/>
        </w:rPr>
        <w:t xml:space="preserve"> бр. 104/46 и 18/58; Сл. лист СФР</w:t>
      </w:r>
      <w:r w:rsidRPr="00F26E78">
        <w:rPr>
          <w:rFonts w:cs="Arial"/>
        </w:rPr>
        <w:t>J</w:t>
      </w:r>
      <w:r w:rsidRPr="00F26E78">
        <w:rPr>
          <w:rFonts w:cs="Arial"/>
          <w:lang w:val="sr-Cyrl-RS"/>
        </w:rPr>
        <w:t xml:space="preserve"> бр. 16/65, 54/70 и 57/89; Сл. лист СР</w:t>
      </w:r>
      <w:r w:rsidRPr="00F26E78">
        <w:rPr>
          <w:rFonts w:cs="Arial"/>
        </w:rPr>
        <w:t>J</w:t>
      </w:r>
      <w:r w:rsidRPr="00F26E78">
        <w:rPr>
          <w:rFonts w:cs="Arial"/>
          <w:lang w:val="sr-Cyrl-RS"/>
        </w:rPr>
        <w:t xml:space="preserve"> бр. 46/96, Сл. лист СЦГ бр. 01/03 Уст. </w:t>
      </w:r>
      <w:r w:rsidRPr="00F26E78">
        <w:rPr>
          <w:rFonts w:cs="Arial"/>
          <w:lang w:val="ru-RU"/>
        </w:rPr>
        <w:t>Повеља, Сл.лист РС 80/15) и З</w:t>
      </w:r>
      <w:r w:rsidRPr="00F26E78">
        <w:rPr>
          <w:rFonts w:cs="Arial"/>
        </w:rPr>
        <w:t>a</w:t>
      </w:r>
      <w:r w:rsidRPr="00F26E78">
        <w:rPr>
          <w:rFonts w:cs="Arial"/>
          <w:lang w:val="ru-RU"/>
        </w:rPr>
        <w:t>к</w:t>
      </w:r>
      <w:r w:rsidRPr="00F26E78">
        <w:rPr>
          <w:rFonts w:cs="Arial"/>
        </w:rPr>
        <w:t>o</w:t>
      </w:r>
      <w:r w:rsidRPr="00F26E78">
        <w:rPr>
          <w:rFonts w:cs="Arial"/>
          <w:lang w:val="ru-RU"/>
        </w:rPr>
        <w:t>н</w:t>
      </w:r>
      <w:r w:rsidRPr="00F26E78">
        <w:rPr>
          <w:rFonts w:cs="Arial"/>
        </w:rPr>
        <w:t>a</w:t>
      </w:r>
      <w:r w:rsidRPr="00F26E78">
        <w:rPr>
          <w:rFonts w:cs="Arial"/>
          <w:lang w:val="ru-RU"/>
        </w:rPr>
        <w:t xml:space="preserve"> </w:t>
      </w:r>
      <w:r w:rsidRPr="00F26E78">
        <w:rPr>
          <w:rFonts w:cs="Arial"/>
        </w:rPr>
        <w:t>o</w:t>
      </w:r>
      <w:r w:rsidRPr="00F26E78">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(напомена: не доставља се у понуди)</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ДУЖНИК:  …………………………………………………………………………........................</w:t>
      </w:r>
    </w:p>
    <w:p w:rsidR="00F26E78" w:rsidRPr="00F26E78" w:rsidRDefault="00F26E78" w:rsidP="00F26E78">
      <w:pPr>
        <w:spacing w:before="0"/>
        <w:rPr>
          <w:rFonts w:cs="Arial"/>
          <w:lang w:val="ru-RU"/>
        </w:rPr>
      </w:pPr>
      <w:r w:rsidRPr="00F26E78">
        <w:rPr>
          <w:rFonts w:cs="Arial"/>
          <w:lang w:val="ru-RU"/>
        </w:rPr>
        <w:t>(назив и седиште Понуђача)</w:t>
      </w:r>
    </w:p>
    <w:p w:rsidR="00F26E78" w:rsidRPr="00F26E78" w:rsidRDefault="00F26E78" w:rsidP="00F26E78">
      <w:pPr>
        <w:spacing w:before="0"/>
        <w:rPr>
          <w:rFonts w:cs="Arial"/>
          <w:lang w:val="ru-RU"/>
        </w:rPr>
      </w:pPr>
      <w:r w:rsidRPr="00F26E78">
        <w:rPr>
          <w:rFonts w:cs="Arial"/>
          <w:lang w:val="ru-RU"/>
        </w:rPr>
        <w:t>МАТИЧНИ БРОЈ ДУЖНИКА (Понуђача): ..................................................................</w:t>
      </w:r>
    </w:p>
    <w:p w:rsidR="00F26E78" w:rsidRPr="00F26E78" w:rsidRDefault="00F26E78" w:rsidP="00F26E78">
      <w:pPr>
        <w:spacing w:before="0"/>
        <w:rPr>
          <w:rFonts w:cs="Arial"/>
          <w:lang w:val="ru-RU"/>
        </w:rPr>
      </w:pPr>
      <w:r w:rsidRPr="00F26E78">
        <w:rPr>
          <w:rFonts w:cs="Arial"/>
          <w:lang w:val="ru-RU"/>
        </w:rPr>
        <w:t>ТЕКУЋИ РАЧУН ДУЖНИКА (Понуђача): ...................................................................</w:t>
      </w:r>
    </w:p>
    <w:p w:rsidR="00F26E78" w:rsidRPr="00F26E78" w:rsidRDefault="00F26E78" w:rsidP="00F26E78">
      <w:pPr>
        <w:spacing w:before="0"/>
        <w:rPr>
          <w:rFonts w:cs="Arial"/>
          <w:lang w:val="ru-RU"/>
        </w:rPr>
      </w:pPr>
      <w:r w:rsidRPr="00F26E78">
        <w:rPr>
          <w:rFonts w:cs="Arial"/>
          <w:lang w:val="ru-RU"/>
        </w:rPr>
        <w:t>ПИБ ДУЖНИКА (Понуђача): ........................................................................................</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и з д а ј е  д а н а ............................ године</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p>
    <w:p w:rsidR="00F26E78" w:rsidRPr="00F26E78" w:rsidRDefault="00F26E78" w:rsidP="00F26E78">
      <w:pPr>
        <w:spacing w:before="0"/>
        <w:jc w:val="center"/>
        <w:rPr>
          <w:rFonts w:cs="Arial"/>
          <w:b/>
          <w:lang w:val="ru-RU"/>
        </w:rPr>
      </w:pPr>
      <w:r w:rsidRPr="00F26E78">
        <w:rPr>
          <w:rFonts w:cs="Arial"/>
          <w:b/>
          <w:lang w:val="ru-RU"/>
        </w:rPr>
        <w:t>МЕНИЧНО ПИСМО – ОВЛАШЋЕЊЕ ЗА КОРИСНИКА  БЛАНКО СОПСТВЕНЕ МЕНИЦЕ</w:t>
      </w:r>
    </w:p>
    <w:p w:rsidR="00F26E78" w:rsidRPr="00F26E78" w:rsidRDefault="00F26E78" w:rsidP="00F26E78">
      <w:pPr>
        <w:spacing w:before="0"/>
        <w:rPr>
          <w:rFonts w:cs="Arial"/>
          <w:lang w:val="ru-RU"/>
        </w:rPr>
      </w:pPr>
    </w:p>
    <w:p w:rsidR="00F26E78" w:rsidRPr="00F26E78" w:rsidRDefault="00F26E78" w:rsidP="00F26E78">
      <w:pPr>
        <w:widowControl w:val="0"/>
        <w:tabs>
          <w:tab w:val="left" w:pos="1418"/>
          <w:tab w:val="left" w:leader="underscore" w:pos="9244"/>
        </w:tabs>
        <w:spacing w:before="0"/>
        <w:ind w:left="1440" w:hanging="1440"/>
        <w:rPr>
          <w:rFonts w:cs="Arial"/>
          <w:bCs/>
          <w:lang w:val="ru-RU"/>
        </w:rPr>
      </w:pPr>
      <w:r w:rsidRPr="00F26E78">
        <w:rPr>
          <w:rFonts w:cs="Arial"/>
          <w:bCs/>
          <w:lang w:val="ru-RU"/>
        </w:rPr>
        <w:t xml:space="preserve">КОРИСНИК - </w:t>
      </w:r>
      <w:r w:rsidRPr="00F26E78">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F26E78">
        <w:rPr>
          <w:rFonts w:cs="Arial"/>
          <w:bCs/>
          <w:sz w:val="21"/>
          <w:szCs w:val="21"/>
        </w:rPr>
        <w:t>Banka</w:t>
      </w:r>
      <w:r w:rsidRPr="00F26E78">
        <w:rPr>
          <w:rFonts w:cs="Arial"/>
          <w:bCs/>
          <w:sz w:val="21"/>
          <w:szCs w:val="21"/>
          <w:lang w:val="ru-RU"/>
        </w:rPr>
        <w:t xml:space="preserve"> </w:t>
      </w:r>
      <w:r w:rsidRPr="00F26E78">
        <w:rPr>
          <w:rFonts w:cs="Arial"/>
          <w:bCs/>
          <w:sz w:val="21"/>
          <w:szCs w:val="21"/>
        </w:rPr>
        <w:t>Intesa</w:t>
      </w:r>
      <w:r w:rsidRPr="00F26E78">
        <w:rPr>
          <w:rFonts w:cs="Arial"/>
          <w:bCs/>
          <w:sz w:val="21"/>
          <w:szCs w:val="21"/>
          <w:lang w:val="ru-RU"/>
        </w:rPr>
        <w:t>,</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F26E78">
        <w:rPr>
          <w:rFonts w:cs="Arial"/>
        </w:rPr>
        <w:t>o</w:t>
      </w:r>
      <w:r w:rsidRPr="00F26E78">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Издата Бланко соло меница серијски број</w:t>
      </w:r>
      <w:r w:rsidRPr="00F26E78">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Pr>
          <w:rFonts w:cs="Arial"/>
          <w:lang w:val="ru-RU"/>
        </w:rPr>
        <w:t xml:space="preserve">дана истека </w:t>
      </w:r>
      <w:r w:rsidRPr="00F26E78">
        <w:rPr>
          <w:rFonts w:cs="Arial"/>
          <w:lang w:val="ru-RU"/>
        </w:rPr>
        <w:t>гарантног рока</w:t>
      </w:r>
      <w:r>
        <w:rPr>
          <w:rFonts w:cs="Arial"/>
          <w:lang w:val="ru-RU"/>
        </w:rPr>
        <w:t>.</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F26E78">
        <w:rPr>
          <w:rFonts w:cs="Arial"/>
        </w:rPr>
        <w:t>e</w:t>
      </w:r>
      <w:r w:rsidRPr="00F26E78">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F26E78">
        <w:rPr>
          <w:rFonts w:cs="Arial"/>
        </w:rPr>
        <w:t>Banka</w:t>
      </w:r>
      <w:r w:rsidRPr="00F26E78">
        <w:rPr>
          <w:rFonts w:cs="Arial"/>
          <w:lang w:val="ru-RU"/>
        </w:rPr>
        <w:t xml:space="preserve"> </w:t>
      </w:r>
      <w:r w:rsidRPr="00F26E78">
        <w:rPr>
          <w:rFonts w:cs="Arial"/>
        </w:rPr>
        <w:t>Intesa</w:t>
      </w:r>
      <w:r w:rsidRPr="00F26E78">
        <w:rPr>
          <w:rFonts w:cs="Arial"/>
          <w:lang w:val="ru-RU"/>
        </w:rPr>
        <w:t>.</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Меница је потписана од стране овлашћеног лица за заступање Дужника _____________________(унети име и презиме овлашћеног лица).</w:t>
      </w:r>
    </w:p>
    <w:p w:rsidR="00F26E78" w:rsidRPr="00F26E78" w:rsidRDefault="00F26E78" w:rsidP="00F26E78">
      <w:pPr>
        <w:spacing w:before="0"/>
        <w:rPr>
          <w:rFonts w:cs="Arial"/>
          <w:lang w:val="ru-RU"/>
        </w:rPr>
      </w:pPr>
    </w:p>
    <w:p w:rsidR="00F26E78" w:rsidRPr="00F26E78" w:rsidRDefault="00F26E78" w:rsidP="00F26E78">
      <w:pPr>
        <w:spacing w:before="0"/>
        <w:rPr>
          <w:rFonts w:cs="Arial"/>
          <w:lang w:val="ru-RU"/>
        </w:rPr>
      </w:pPr>
      <w:r w:rsidRPr="00F26E78">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26E78" w:rsidRPr="00F26E78" w:rsidRDefault="00F26E78" w:rsidP="00F26E78">
      <w:pPr>
        <w:spacing w:before="0"/>
        <w:rPr>
          <w:rFonts w:cs="Arial"/>
        </w:rPr>
      </w:pPr>
      <w:r w:rsidRPr="00F26E78">
        <w:rPr>
          <w:rFonts w:cs="Arial"/>
        </w:rPr>
        <w:t xml:space="preserve">Место и датум издавања Овлашћења          </w:t>
      </w:r>
    </w:p>
    <w:p w:rsidR="00F26E78" w:rsidRPr="00F26E78" w:rsidRDefault="00F26E78" w:rsidP="00F26E78">
      <w:pPr>
        <w:spacing w:before="0"/>
        <w:rPr>
          <w:rFonts w:cs="Arial"/>
        </w:rPr>
      </w:pPr>
    </w:p>
    <w:p w:rsidR="00F26E78" w:rsidRPr="00F26E78" w:rsidRDefault="00F26E78" w:rsidP="00F26E7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26E78" w:rsidRPr="00F26E78" w:rsidTr="00535F2D">
        <w:trPr>
          <w:jc w:val="center"/>
        </w:trPr>
        <w:tc>
          <w:tcPr>
            <w:tcW w:w="3882" w:type="dxa"/>
          </w:tcPr>
          <w:p w:rsidR="00F26E78" w:rsidRPr="00F26E78" w:rsidRDefault="00F26E78" w:rsidP="00F26E78">
            <w:pPr>
              <w:spacing w:before="0"/>
              <w:jc w:val="center"/>
              <w:rPr>
                <w:rFonts w:cs="Arial"/>
              </w:rPr>
            </w:pPr>
            <w:r w:rsidRPr="00F26E78">
              <w:rPr>
                <w:rFonts w:cs="Arial"/>
              </w:rPr>
              <w:t>Датум:</w:t>
            </w:r>
          </w:p>
        </w:tc>
        <w:tc>
          <w:tcPr>
            <w:tcW w:w="2127" w:type="dxa"/>
          </w:tcPr>
          <w:p w:rsidR="00F26E78" w:rsidRPr="00F26E78" w:rsidRDefault="00F26E78" w:rsidP="00F26E78">
            <w:pPr>
              <w:spacing w:before="0"/>
              <w:jc w:val="center"/>
              <w:rPr>
                <w:rFonts w:cs="Arial"/>
                <w:lang w:val="ru-RU"/>
              </w:rPr>
            </w:pPr>
          </w:p>
        </w:tc>
        <w:tc>
          <w:tcPr>
            <w:tcW w:w="4022" w:type="dxa"/>
          </w:tcPr>
          <w:p w:rsidR="00F26E78" w:rsidRPr="00F26E78" w:rsidRDefault="00F26E78" w:rsidP="00F26E78">
            <w:pPr>
              <w:spacing w:before="0"/>
              <w:jc w:val="center"/>
              <w:rPr>
                <w:rFonts w:cs="Arial"/>
                <w:lang w:val="ru-RU"/>
              </w:rPr>
            </w:pPr>
            <w:r w:rsidRPr="00F26E78">
              <w:rPr>
                <w:rFonts w:cs="Arial"/>
              </w:rPr>
              <w:t>Понуђач</w:t>
            </w:r>
            <w:r w:rsidRPr="00F26E78">
              <w:rPr>
                <w:rFonts w:cs="Arial"/>
                <w:lang w:val="ru-RU"/>
              </w:rPr>
              <w:t>:</w:t>
            </w:r>
          </w:p>
        </w:tc>
      </w:tr>
      <w:tr w:rsidR="00F26E78" w:rsidRPr="00F26E78" w:rsidTr="00535F2D">
        <w:trPr>
          <w:jc w:val="center"/>
        </w:trPr>
        <w:tc>
          <w:tcPr>
            <w:tcW w:w="3882" w:type="dxa"/>
          </w:tcPr>
          <w:p w:rsidR="00F26E78" w:rsidRPr="00F26E78" w:rsidRDefault="00F26E78" w:rsidP="00F26E78">
            <w:pPr>
              <w:spacing w:before="0"/>
              <w:jc w:val="center"/>
              <w:rPr>
                <w:rFonts w:cs="Arial"/>
              </w:rPr>
            </w:pPr>
          </w:p>
        </w:tc>
        <w:tc>
          <w:tcPr>
            <w:tcW w:w="2127" w:type="dxa"/>
          </w:tcPr>
          <w:p w:rsidR="00F26E78" w:rsidRPr="00F26E78" w:rsidRDefault="00F26E78" w:rsidP="00F26E78">
            <w:pPr>
              <w:spacing w:before="0"/>
              <w:jc w:val="center"/>
              <w:rPr>
                <w:rFonts w:cs="Arial"/>
              </w:rPr>
            </w:pPr>
            <w:r w:rsidRPr="00F26E78">
              <w:rPr>
                <w:rFonts w:cs="Arial"/>
              </w:rPr>
              <w:t>М.П.</w:t>
            </w:r>
          </w:p>
        </w:tc>
        <w:tc>
          <w:tcPr>
            <w:tcW w:w="4022" w:type="dxa"/>
          </w:tcPr>
          <w:p w:rsidR="00F26E78" w:rsidRPr="00F26E78" w:rsidRDefault="00F26E78" w:rsidP="00F26E78">
            <w:pPr>
              <w:spacing w:before="0"/>
              <w:jc w:val="center"/>
              <w:rPr>
                <w:rFonts w:cs="Arial"/>
                <w:lang w:val="ru-RU"/>
              </w:rPr>
            </w:pPr>
          </w:p>
        </w:tc>
      </w:tr>
      <w:tr w:rsidR="00F26E78" w:rsidRPr="00F26E78" w:rsidTr="00535F2D">
        <w:trPr>
          <w:jc w:val="center"/>
        </w:trPr>
        <w:tc>
          <w:tcPr>
            <w:tcW w:w="3882" w:type="dxa"/>
            <w:tcBorders>
              <w:bottom w:val="single" w:sz="4" w:space="0" w:color="auto"/>
            </w:tcBorders>
          </w:tcPr>
          <w:p w:rsidR="00F26E78" w:rsidRPr="00F26E78" w:rsidRDefault="00F26E78" w:rsidP="00F26E78">
            <w:pPr>
              <w:spacing w:before="0"/>
              <w:jc w:val="center"/>
              <w:rPr>
                <w:rFonts w:cs="Arial"/>
              </w:rPr>
            </w:pPr>
          </w:p>
        </w:tc>
        <w:tc>
          <w:tcPr>
            <w:tcW w:w="2127" w:type="dxa"/>
          </w:tcPr>
          <w:p w:rsidR="00F26E78" w:rsidRPr="00F26E78" w:rsidRDefault="00F26E78" w:rsidP="00F26E78">
            <w:pPr>
              <w:spacing w:before="0"/>
              <w:jc w:val="center"/>
              <w:rPr>
                <w:rFonts w:cs="Arial"/>
                <w:lang w:val="ru-RU"/>
              </w:rPr>
            </w:pPr>
          </w:p>
        </w:tc>
        <w:tc>
          <w:tcPr>
            <w:tcW w:w="4022" w:type="dxa"/>
            <w:tcBorders>
              <w:bottom w:val="single" w:sz="4" w:space="0" w:color="auto"/>
            </w:tcBorders>
          </w:tcPr>
          <w:p w:rsidR="00F26E78" w:rsidRPr="00F26E78" w:rsidRDefault="00F26E78" w:rsidP="00F26E78">
            <w:pPr>
              <w:spacing w:before="0"/>
              <w:jc w:val="center"/>
              <w:rPr>
                <w:rFonts w:cs="Arial"/>
                <w:lang w:val="ru-RU"/>
              </w:rPr>
            </w:pPr>
          </w:p>
        </w:tc>
      </w:tr>
    </w:tbl>
    <w:p w:rsidR="00F26E78" w:rsidRPr="00F26E78" w:rsidRDefault="00F26E78" w:rsidP="00F26E78">
      <w:pPr>
        <w:spacing w:before="0"/>
        <w:rPr>
          <w:rFonts w:cs="Arial"/>
        </w:rPr>
      </w:pPr>
    </w:p>
    <w:p w:rsidR="00F26E78" w:rsidRPr="00F26E78" w:rsidRDefault="00F26E78" w:rsidP="00F26E78">
      <w:pPr>
        <w:spacing w:before="0"/>
        <w:rPr>
          <w:rFonts w:cs="Arial"/>
        </w:rPr>
      </w:pPr>
      <w:r w:rsidRPr="00F26E78">
        <w:rPr>
          <w:rFonts w:cs="Arial"/>
        </w:rPr>
        <w:t xml:space="preserve">                                                                                                 Потпис овлашћеног лица</w:t>
      </w:r>
    </w:p>
    <w:p w:rsidR="00F26E78" w:rsidRPr="00F26E78" w:rsidRDefault="00F26E78" w:rsidP="00F26E78">
      <w:pPr>
        <w:spacing w:before="0"/>
        <w:rPr>
          <w:rFonts w:cs="Arial"/>
        </w:rPr>
      </w:pPr>
    </w:p>
    <w:p w:rsidR="00F26E78" w:rsidRPr="00F26E78" w:rsidRDefault="00F26E78" w:rsidP="00F26E78">
      <w:pPr>
        <w:spacing w:before="0"/>
        <w:rPr>
          <w:rFonts w:cs="Arial"/>
        </w:rPr>
      </w:pPr>
      <w:r w:rsidRPr="00F26E78">
        <w:rPr>
          <w:rFonts w:cs="Arial"/>
        </w:rPr>
        <w:t>Прилог:</w:t>
      </w:r>
    </w:p>
    <w:p w:rsidR="00F26E78" w:rsidRPr="00F26E78" w:rsidRDefault="00F26E78" w:rsidP="00F26E78">
      <w:pPr>
        <w:numPr>
          <w:ilvl w:val="0"/>
          <w:numId w:val="7"/>
        </w:numPr>
        <w:spacing w:before="0"/>
        <w:contextualSpacing/>
        <w:rPr>
          <w:rFonts w:eastAsia="Calibri" w:cs="Arial"/>
          <w:lang w:val="ru-RU"/>
        </w:rPr>
      </w:pPr>
      <w:r w:rsidRPr="00F26E78">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F26E78" w:rsidRPr="00F26E78" w:rsidRDefault="00F26E78" w:rsidP="00F26E78">
      <w:pPr>
        <w:numPr>
          <w:ilvl w:val="0"/>
          <w:numId w:val="7"/>
        </w:numPr>
        <w:spacing w:before="0"/>
        <w:contextualSpacing/>
        <w:rPr>
          <w:rFonts w:eastAsia="Calibri" w:cs="Arial"/>
          <w:lang w:val="ru-RU"/>
        </w:rPr>
      </w:pPr>
      <w:r w:rsidRPr="00F26E78">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26E78" w:rsidRPr="00F26E78" w:rsidRDefault="00F26E78" w:rsidP="00F26E78">
      <w:pPr>
        <w:numPr>
          <w:ilvl w:val="0"/>
          <w:numId w:val="7"/>
        </w:numPr>
        <w:spacing w:before="0"/>
        <w:contextualSpacing/>
        <w:rPr>
          <w:rFonts w:eastAsia="Calibri" w:cs="Arial"/>
        </w:rPr>
      </w:pPr>
      <w:r w:rsidRPr="00F26E78">
        <w:rPr>
          <w:rFonts w:eastAsia="Calibri" w:cs="Arial"/>
        </w:rPr>
        <w:t xml:space="preserve">фотокопија ОП обрасца </w:t>
      </w:r>
    </w:p>
    <w:p w:rsidR="00F26E78" w:rsidRPr="00F26E78" w:rsidRDefault="00F26E78" w:rsidP="00F26E78">
      <w:pPr>
        <w:numPr>
          <w:ilvl w:val="0"/>
          <w:numId w:val="7"/>
        </w:numPr>
        <w:spacing w:before="0"/>
        <w:contextualSpacing/>
        <w:rPr>
          <w:rFonts w:eastAsia="Calibri" w:cs="Arial"/>
          <w:lang w:val="ru-RU"/>
        </w:rPr>
      </w:pPr>
      <w:r w:rsidRPr="00F26E7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26E78" w:rsidRDefault="00F26E78"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50902" w:rsidRDefault="00A50902" w:rsidP="00FF2CCF">
      <w:pPr>
        <w:spacing w:before="0"/>
        <w:jc w:val="right"/>
        <w:rPr>
          <w:rFonts w:cs="Arial"/>
          <w:b/>
          <w:lang w:val="ru-RU"/>
        </w:rPr>
      </w:pPr>
    </w:p>
    <w:p w:rsidR="00AD1279" w:rsidRPr="00FD687D" w:rsidRDefault="00AD1279" w:rsidP="00FF2CCF">
      <w:pPr>
        <w:spacing w:before="0"/>
        <w:jc w:val="right"/>
        <w:rPr>
          <w:rFonts w:cs="Arial"/>
          <w:b/>
          <w:lang w:val="sr-Cyrl-RS"/>
        </w:rPr>
      </w:pPr>
      <w:r w:rsidRPr="002B1693">
        <w:rPr>
          <w:rFonts w:cs="Arial"/>
          <w:b/>
          <w:lang w:val="ru-RU"/>
        </w:rPr>
        <w:t>ПРИЛОГ</w:t>
      </w:r>
      <w:r w:rsidR="00FD687D" w:rsidRPr="00FD687D">
        <w:rPr>
          <w:rFonts w:cs="Arial"/>
          <w:b/>
          <w:lang w:val="sr-Cyrl-RS"/>
        </w:rPr>
        <w:t xml:space="preserve"> </w:t>
      </w:r>
      <w:r w:rsidR="00A50902">
        <w:rPr>
          <w:rFonts w:cs="Arial"/>
          <w:b/>
          <w:lang w:val="sr-Cyrl-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B16DCF" w:rsidRPr="001B4AC5" w:rsidRDefault="00AD1279" w:rsidP="001B4AC5">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4" w:name="_Toc442559948"/>
    </w:p>
    <w:p w:rsidR="006C7DCE" w:rsidRDefault="0058123B" w:rsidP="00F02273">
      <w:pPr>
        <w:pStyle w:val="KDPodnaslov1"/>
        <w:spacing w:before="0"/>
        <w:jc w:val="center"/>
        <w:rPr>
          <w:rFonts w:cs="Arial"/>
          <w:lang w:val="sr-Cyrl-RS"/>
        </w:rPr>
      </w:pPr>
      <w:r>
        <w:rPr>
          <w:rFonts w:cs="Arial"/>
          <w:lang w:val="sr-Cyrl-RS"/>
        </w:rPr>
        <w:t xml:space="preserve">                     </w:t>
      </w:r>
      <w:r w:rsidR="00B934AE">
        <w:rPr>
          <w:rFonts w:cs="Arial"/>
          <w:lang w:val="sr-Cyrl-RS"/>
        </w:rPr>
        <w:t xml:space="preserve">                             </w:t>
      </w:r>
      <w:r>
        <w:rPr>
          <w:rFonts w:cs="Arial"/>
          <w:lang w:val="sr-Cyrl-RS"/>
        </w:rPr>
        <w:t xml:space="preserve">                                                                    </w:t>
      </w:r>
    </w:p>
    <w:p w:rsidR="000216A9" w:rsidRPr="001C6588" w:rsidRDefault="000216A9" w:rsidP="006C7DCE">
      <w:pPr>
        <w:spacing w:before="0" w:line="276" w:lineRule="auto"/>
        <w:rPr>
          <w:rFonts w:eastAsia="Arial" w:cs="Arial"/>
          <w:lang w:val="sr-Cyrl-RS"/>
        </w:rPr>
      </w:pPr>
    </w:p>
    <w:p w:rsidR="00911381" w:rsidRPr="002C3ABE" w:rsidRDefault="00911381" w:rsidP="002C3ABE">
      <w:pPr>
        <w:autoSpaceDE w:val="0"/>
        <w:autoSpaceDN w:val="0"/>
        <w:adjustRightInd w:val="0"/>
        <w:rPr>
          <w:rFonts w:eastAsia="TimesNewRomanPSMT" w:cs="Arial"/>
          <w:b/>
          <w:bCs/>
          <w:color w:val="000000"/>
          <w:sz w:val="24"/>
          <w:szCs w:val="24"/>
          <w:lang w:val="sr-Cyrl-RS"/>
        </w:rPr>
      </w:pPr>
    </w:p>
    <w:p w:rsidR="00485568" w:rsidRPr="00CE5AD4" w:rsidRDefault="007C646E" w:rsidP="00DB06B7">
      <w:pPr>
        <w:pStyle w:val="KDPodnaslov1"/>
        <w:spacing w:before="0"/>
        <w:ind w:left="360"/>
        <w:jc w:val="center"/>
        <w:rPr>
          <w:rFonts w:cs="Arial"/>
          <w:lang w:val="sr-Latn-RS"/>
        </w:rPr>
      </w:pPr>
      <w:r w:rsidRPr="00DB06B7">
        <w:rPr>
          <w:rFonts w:cs="Arial"/>
          <w:lang w:val="ru-RU"/>
        </w:rPr>
        <w:t>8. МОДЕЛ УГОВОРА</w:t>
      </w:r>
    </w:p>
    <w:bookmarkEnd w:id="264"/>
    <w:p w:rsidR="00343A18" w:rsidRPr="00DB06B7" w:rsidRDefault="00DB06B7" w:rsidP="00DB06B7">
      <w:pPr>
        <w:pStyle w:val="KDParagraf"/>
        <w:spacing w:before="0"/>
        <w:jc w:val="center"/>
        <w:rPr>
          <w:rFonts w:cs="Arial"/>
          <w:b/>
          <w:lang w:val="sr-Cyrl-RS"/>
        </w:rPr>
      </w:pPr>
      <w:r w:rsidRPr="00DB06B7">
        <w:rPr>
          <w:rFonts w:cs="Arial"/>
          <w:b/>
          <w:lang w:val="ru-RU"/>
        </w:rPr>
        <w:t>УГОВОР</w:t>
      </w:r>
      <w:r w:rsidRPr="00DB06B7">
        <w:rPr>
          <w:rFonts w:cs="Arial"/>
          <w:b/>
          <w:lang w:val="sr-Latn-RS"/>
        </w:rPr>
        <w:t xml:space="preserve"> </w:t>
      </w:r>
      <w:r w:rsidRPr="00DB06B7">
        <w:rPr>
          <w:rFonts w:cs="Arial"/>
          <w:b/>
          <w:lang w:val="ru-RU"/>
        </w:rPr>
        <w:t>О</w:t>
      </w:r>
      <w:r w:rsidRPr="00DB06B7">
        <w:rPr>
          <w:rFonts w:cs="Arial"/>
          <w:b/>
          <w:lang w:val="sr-Latn-RS"/>
        </w:rPr>
        <w:t xml:space="preserve"> </w:t>
      </w:r>
      <w:r w:rsidRPr="00DB06B7">
        <w:rPr>
          <w:rFonts w:cs="Arial"/>
          <w:b/>
          <w:lang w:val="ru-RU"/>
        </w:rPr>
        <w:t>ПРУЖАЊУ</w:t>
      </w:r>
      <w:r w:rsidRPr="00DB06B7">
        <w:rPr>
          <w:rFonts w:cs="Arial"/>
          <w:b/>
          <w:lang w:val="sr-Latn-RS"/>
        </w:rPr>
        <w:t xml:space="preserve"> </w:t>
      </w:r>
      <w:r w:rsidRPr="00DB06B7">
        <w:rPr>
          <w:rFonts w:cs="Arial"/>
          <w:b/>
          <w:lang w:val="ru-RU"/>
        </w:rPr>
        <w:t>УСЛУГЕ</w:t>
      </w:r>
    </w:p>
    <w:p w:rsidR="007E6A38" w:rsidRPr="00CE5AD4" w:rsidRDefault="00EE793E" w:rsidP="00DB06B7">
      <w:pPr>
        <w:pStyle w:val="KDParagraf"/>
        <w:spacing w:before="0"/>
        <w:rPr>
          <w:rFonts w:cs="Arial"/>
          <w:b/>
          <w:lang w:val="sr-Latn-RS"/>
        </w:rPr>
      </w:pPr>
      <w:r w:rsidRPr="002B1693">
        <w:rPr>
          <w:rFonts w:cs="Arial"/>
          <w:b/>
          <w:lang w:val="sr-Cyrl-RS"/>
        </w:rPr>
        <w:t>Уговорне стране:</w:t>
      </w:r>
    </w:p>
    <w:p w:rsidR="00EE793E" w:rsidRPr="008A14CB" w:rsidRDefault="00EE793E" w:rsidP="00DB06B7">
      <w:pPr>
        <w:pStyle w:val="KDParagraf"/>
        <w:spacing w:before="0"/>
        <w:rPr>
          <w:rFonts w:cs="Arial"/>
          <w:lang w:val="sr-Latn-RS"/>
        </w:rPr>
      </w:pPr>
      <w:r w:rsidRPr="002B1693">
        <w:rPr>
          <w:rFonts w:cs="Arial"/>
          <w:b/>
          <w:lang w:val="sr-Cyrl-RS"/>
        </w:rPr>
        <w:t>КОРИСНИК УСЛУГЕ</w:t>
      </w:r>
      <w:r w:rsidRPr="002B1693">
        <w:rPr>
          <w:rFonts w:cs="Arial"/>
          <w:lang w:val="sr-Cyrl-RS"/>
        </w:rPr>
        <w:t xml:space="preserve">: </w:t>
      </w:r>
    </w:p>
    <w:p w:rsidR="007E6A38" w:rsidRPr="00DB06B7" w:rsidRDefault="00DB06B7" w:rsidP="00DB06B7">
      <w:pPr>
        <w:pStyle w:val="KDParagraf"/>
        <w:spacing w:before="0"/>
        <w:rPr>
          <w:rFonts w:cs="Arial"/>
          <w:lang w:val="sr-Latn-RS"/>
        </w:rPr>
      </w:pPr>
      <w:r w:rsidRPr="00DB06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sidRPr="00DB06B7">
        <w:rPr>
          <w:rFonts w:cs="Arial"/>
          <w:lang w:val="sr-Latn-RS"/>
        </w:rPr>
        <w:t>Banka</w:t>
      </w:r>
      <w:r w:rsidRPr="00DB06B7">
        <w:rPr>
          <w:rFonts w:cs="Arial"/>
          <w:lang w:val="sr-Cyrl-RS"/>
        </w:rPr>
        <w:t xml:space="preserve"> </w:t>
      </w:r>
      <w:r w:rsidRPr="00DB06B7">
        <w:rPr>
          <w:rFonts w:cs="Arial"/>
          <w:lang w:val="sr-Latn-RS"/>
        </w:rPr>
        <w:t>Intes</w:t>
      </w:r>
      <w:r w:rsidRPr="00DB06B7">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DB06B7">
        <w:rPr>
          <w:rFonts w:cs="Arial"/>
          <w:lang w:val="sr-Latn-RS"/>
        </w:rPr>
        <w:t xml:space="preserve"> </w:t>
      </w:r>
    </w:p>
    <w:p w:rsidR="007E6A38" w:rsidRPr="00DB06B7" w:rsidRDefault="00EE793E" w:rsidP="00DB06B7">
      <w:pPr>
        <w:pStyle w:val="KDParagraf"/>
        <w:spacing w:before="0"/>
        <w:rPr>
          <w:rFonts w:cs="Arial"/>
          <w:lang w:val="sr-Latn-RS"/>
        </w:rPr>
      </w:pPr>
      <w:proofErr w:type="gramStart"/>
      <w:r w:rsidRPr="00485568">
        <w:rPr>
          <w:rFonts w:cs="Arial"/>
        </w:rPr>
        <w:t>и</w:t>
      </w:r>
      <w:proofErr w:type="gramEnd"/>
    </w:p>
    <w:p w:rsidR="00EE793E" w:rsidRPr="00DB06B7" w:rsidRDefault="00EE793E" w:rsidP="00DB06B7">
      <w:pPr>
        <w:pStyle w:val="KDParagraf"/>
        <w:spacing w:before="0"/>
        <w:rPr>
          <w:rFonts w:cs="Arial"/>
          <w:lang w:val="sr-Latn-RS"/>
        </w:rPr>
      </w:pPr>
      <w:r w:rsidRPr="00485568">
        <w:rPr>
          <w:rFonts w:cs="Arial"/>
          <w:b/>
        </w:rPr>
        <w:t>ПРУЖАЛАЦ</w:t>
      </w:r>
      <w:r w:rsidRPr="00DB06B7">
        <w:rPr>
          <w:rFonts w:cs="Arial"/>
          <w:b/>
          <w:lang w:val="sr-Latn-RS"/>
        </w:rPr>
        <w:t xml:space="preserve"> </w:t>
      </w:r>
      <w:r w:rsidRPr="00485568">
        <w:rPr>
          <w:rFonts w:cs="Arial"/>
          <w:b/>
        </w:rPr>
        <w:t>УСЛУГЕ</w:t>
      </w:r>
      <w:r w:rsidRPr="00DB06B7">
        <w:rPr>
          <w:rFonts w:cs="Arial"/>
          <w:lang w:val="sr-Latn-RS"/>
        </w:rPr>
        <w:t xml:space="preserve">:  </w:t>
      </w:r>
    </w:p>
    <w:p w:rsidR="00B16DCF" w:rsidRPr="0040270B" w:rsidRDefault="00B16DCF" w:rsidP="00DB06B7">
      <w:pPr>
        <w:pStyle w:val="ListParagraph"/>
        <w:numPr>
          <w:ilvl w:val="0"/>
          <w:numId w:val="9"/>
        </w:numPr>
        <w:spacing w:before="0" w:after="0" w:line="240" w:lineRule="auto"/>
        <w:ind w:left="0" w:firstLine="0"/>
        <w:rPr>
          <w:rFonts w:ascii="Arial" w:hAnsi="Arial" w:cs="Arial"/>
          <w:lang w:val="ru-RU"/>
        </w:rPr>
      </w:pPr>
      <w:r w:rsidRPr="002B1693">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DB06B7">
      <w:pPr>
        <w:spacing w:before="0"/>
        <w:rPr>
          <w:rFonts w:eastAsia="Calibri" w:cs="Arial"/>
          <w:lang w:val="sr-Cyrl-BA"/>
        </w:rPr>
      </w:pPr>
      <w:r w:rsidRPr="002B1693">
        <w:rPr>
          <w:rFonts w:eastAsia="Calibri" w:cs="Arial"/>
          <w:lang w:val="ru-RU"/>
        </w:rPr>
        <w:t>2а)________________________________________из</w:t>
      </w:r>
      <w:r w:rsidRPr="002B1693">
        <w:rPr>
          <w:rFonts w:eastAsia="Calibri" w:cs="Arial"/>
          <w:lang w:val="ru-RU"/>
        </w:rPr>
        <w:tab/>
        <w:t>_____________, улица</w:t>
      </w:r>
    </w:p>
    <w:p w:rsidR="00F84689" w:rsidRPr="002B1693" w:rsidRDefault="00B16DCF" w:rsidP="00DB06B7">
      <w:pPr>
        <w:pStyle w:val="KDParagraf"/>
        <w:spacing w:before="0"/>
        <w:rPr>
          <w:rFonts w:cs="Arial"/>
          <w:lang w:val="ru-RU"/>
        </w:rPr>
      </w:pPr>
      <w:r w:rsidRPr="002B1693">
        <w:rPr>
          <w:rFonts w:eastAsia="Calibri" w:cs="Arial"/>
          <w:lang w:val="ru-RU"/>
        </w:rPr>
        <w:t xml:space="preserve"> ___________________ бр. ___, ПИБ: _____________, матични број _____________, </w:t>
      </w:r>
      <w:r w:rsidRPr="002B1693">
        <w:rPr>
          <w:rFonts w:cs="Arial"/>
          <w:lang w:val="ru-RU"/>
        </w:rPr>
        <w:t>текући рачун ____________,банка ______________ ,</w:t>
      </w:r>
      <w:r w:rsidRPr="002B1693">
        <w:rPr>
          <w:rFonts w:eastAsia="Calibri" w:cs="Arial"/>
          <w:lang w:val="ru-RU"/>
        </w:rPr>
        <w:t>кога заступа __________________________, (члан групе понуђача или подизвођач)</w:t>
      </w:r>
      <w:r w:rsidR="00F84689" w:rsidRPr="002B1693">
        <w:rPr>
          <w:rFonts w:cs="Arial"/>
          <w:lang w:val="ru-RU"/>
        </w:rPr>
        <w:t xml:space="preserve"> </w:t>
      </w:r>
    </w:p>
    <w:p w:rsidR="00B16DCF" w:rsidRPr="0040270B" w:rsidRDefault="00F84689" w:rsidP="00DB06B7">
      <w:pPr>
        <w:pStyle w:val="KDParagraf"/>
        <w:spacing w:before="0"/>
        <w:rPr>
          <w:rFonts w:cs="Arial"/>
          <w:lang w:val="sr-Latn-RS"/>
        </w:rPr>
      </w:pPr>
      <w:r w:rsidRPr="002B1693">
        <w:rPr>
          <w:rFonts w:cs="Arial"/>
          <w:lang w:val="ru-RU"/>
        </w:rPr>
        <w:t>(у даљем тексту заједно: Уговорне стране)</w:t>
      </w:r>
    </w:p>
    <w:p w:rsidR="00B16DCF" w:rsidRPr="00485568" w:rsidRDefault="00B16DCF" w:rsidP="00DB06B7">
      <w:pPr>
        <w:spacing w:before="0"/>
        <w:rPr>
          <w:rFonts w:eastAsia="Calibri" w:cs="Arial"/>
          <w:lang w:val="sr-Cyrl-BA"/>
        </w:rPr>
      </w:pPr>
      <w:r w:rsidRPr="002B1693">
        <w:rPr>
          <w:rFonts w:eastAsia="Calibri" w:cs="Arial"/>
          <w:lang w:val="ru-RU"/>
        </w:rPr>
        <w:t>2б)_______________________________________из</w:t>
      </w:r>
      <w:r w:rsidRPr="002B1693">
        <w:rPr>
          <w:rFonts w:eastAsia="Calibri" w:cs="Arial"/>
          <w:lang w:val="ru-RU"/>
        </w:rPr>
        <w:tab/>
        <w:t>_____________, улица</w:t>
      </w:r>
    </w:p>
    <w:p w:rsidR="00B16DCF" w:rsidRPr="002B1693" w:rsidRDefault="00B16DCF" w:rsidP="00DB06B7">
      <w:pPr>
        <w:spacing w:before="0"/>
        <w:rPr>
          <w:rFonts w:eastAsia="Calibri" w:cs="Arial"/>
          <w:lang w:val="ru-RU"/>
        </w:rPr>
      </w:pPr>
      <w:r w:rsidRPr="002B1693">
        <w:rPr>
          <w:rFonts w:eastAsia="Calibri" w:cs="Arial"/>
          <w:lang w:val="ru-RU"/>
        </w:rPr>
        <w:t xml:space="preserve"> ___________________ бр. ___, ПИБ: _____________, матични број _____________, </w:t>
      </w:r>
    </w:p>
    <w:p w:rsidR="00B16DCF" w:rsidRPr="002B1693" w:rsidRDefault="00B16DCF" w:rsidP="00DB06B7">
      <w:pPr>
        <w:spacing w:before="0"/>
        <w:rPr>
          <w:rFonts w:eastAsia="Calibri" w:cs="Arial"/>
          <w:lang w:val="ru-RU"/>
        </w:rPr>
      </w:pPr>
      <w:r w:rsidRPr="002B1693">
        <w:rPr>
          <w:rFonts w:cs="Arial"/>
          <w:lang w:val="ru-RU"/>
        </w:rPr>
        <w:t>текући рачун ____________,банка ______________ ,</w:t>
      </w:r>
      <w:r w:rsidRPr="002B1693">
        <w:rPr>
          <w:rFonts w:eastAsia="Calibri" w:cs="Arial"/>
          <w:lang w:val="ru-RU"/>
        </w:rPr>
        <w:t>кога  заступа _______________________, (члан групе понуђача или подизвођач),</w:t>
      </w:r>
    </w:p>
    <w:p w:rsidR="00EE793E" w:rsidRPr="00CE5AD4" w:rsidRDefault="00EE793E" w:rsidP="00DB06B7">
      <w:pPr>
        <w:spacing w:before="0"/>
        <w:rPr>
          <w:rFonts w:eastAsia="Calibri" w:cs="Arial"/>
          <w:lang w:val="ru-RU"/>
        </w:rPr>
      </w:pPr>
      <w:r w:rsidRPr="002B1693">
        <w:rPr>
          <w:rFonts w:cs="Arial"/>
          <w:lang w:val="ru-RU"/>
        </w:rPr>
        <w:t xml:space="preserve"> (у даљем тексту: Пружалац услуге) </w:t>
      </w:r>
    </w:p>
    <w:p w:rsidR="007E6A38" w:rsidRDefault="007E6A38" w:rsidP="00DB06B7">
      <w:pPr>
        <w:tabs>
          <w:tab w:val="left" w:pos="567"/>
        </w:tabs>
        <w:spacing w:before="0"/>
        <w:jc w:val="center"/>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УВОДНЕ ОДРЕДБЕ</w:t>
      </w:r>
    </w:p>
    <w:p w:rsidR="008C45C1" w:rsidRPr="00E64887" w:rsidRDefault="003212D5" w:rsidP="00DB06B7">
      <w:pPr>
        <w:tabs>
          <w:tab w:val="left" w:pos="567"/>
        </w:tabs>
        <w:spacing w:before="0"/>
        <w:rPr>
          <w:rFonts w:cs="Arial"/>
          <w:lang w:val="ru-RU"/>
        </w:rPr>
      </w:pPr>
      <w:r w:rsidRPr="008C45C1">
        <w:rPr>
          <w:rFonts w:cs="Arial"/>
          <w:lang w:val="ru-RU"/>
        </w:rPr>
        <w:t>Уговорне стране констатују:</w:t>
      </w:r>
    </w:p>
    <w:p w:rsidR="008C45C1" w:rsidRPr="00136EB7" w:rsidRDefault="008C45C1" w:rsidP="00DB06B7">
      <w:pPr>
        <w:pStyle w:val="KDParagraf"/>
        <w:numPr>
          <w:ilvl w:val="0"/>
          <w:numId w:val="25"/>
        </w:numPr>
        <w:spacing w:before="0"/>
        <w:rPr>
          <w:rFonts w:cs="Arial"/>
          <w:lang w:val="ru-RU"/>
        </w:rPr>
      </w:pPr>
      <w:r w:rsidRPr="00136EB7">
        <w:rPr>
          <w:rFonts w:cs="Arial"/>
          <w:lang w:val="ru-RU"/>
        </w:rPr>
        <w:t xml:space="preserve">да је </w:t>
      </w:r>
      <w:r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6B0C35">
        <w:rPr>
          <w:rFonts w:cs="Arial"/>
          <w:bCs/>
          <w:lang w:val="sr-Cyrl-CS"/>
        </w:rPr>
        <w:t>Услуге интервентне поправке железничких средстава</w:t>
      </w:r>
      <w:r w:rsidRPr="00136EB7">
        <w:rPr>
          <w:rFonts w:cs="Arial"/>
          <w:lang w:val="ru-RU"/>
        </w:rPr>
        <w:t xml:space="preserve"> (у даљем тексту: Услуга), бр.ЈН</w:t>
      </w:r>
      <w:r>
        <w:rPr>
          <w:rFonts w:cs="Arial"/>
          <w:lang w:val="sr-Cyrl-RS"/>
        </w:rPr>
        <w:t xml:space="preserve"> </w:t>
      </w:r>
      <w:r w:rsidR="00627239">
        <w:rPr>
          <w:rFonts w:cs="Arial"/>
          <w:b/>
          <w:lang w:val="sr-Latn-RS"/>
        </w:rPr>
        <w:t>3000/0924/2018 (104/2018)</w:t>
      </w:r>
    </w:p>
    <w:p w:rsidR="008C45C1" w:rsidRDefault="008C45C1" w:rsidP="00DB06B7">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Pr>
          <w:rFonts w:cs="Arial"/>
          <w:color w:val="00B0F0"/>
        </w:rPr>
        <w:t>.</w:t>
      </w:r>
    </w:p>
    <w:p w:rsidR="008C45C1" w:rsidRPr="005C5EC4" w:rsidRDefault="008C45C1" w:rsidP="00DB06B7">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Pr>
          <w:rFonts w:cs="Arial"/>
        </w:rPr>
        <w:t>Пружа</w:t>
      </w:r>
      <w:r>
        <w:rPr>
          <w:rFonts w:cs="Arial"/>
          <w:lang w:val="sr-Cyrl-RS"/>
        </w:rPr>
        <w:t>оца</w:t>
      </w:r>
      <w:r>
        <w:rPr>
          <w:rFonts w:cs="Arial"/>
        </w:rPr>
        <w:t xml:space="preserve"> услуге</w:t>
      </w:r>
      <w:r w:rsidRPr="00E47C2E">
        <w:rPr>
          <w:rFonts w:cs="Arial"/>
        </w:rPr>
        <w:t xml:space="preserve"> у отвореном поступку за ЈН број </w:t>
      </w:r>
      <w:r w:rsidR="00627239">
        <w:rPr>
          <w:rFonts w:cs="Arial"/>
          <w:b/>
          <w:lang w:val="sr-Latn-RS"/>
        </w:rPr>
        <w:t>3000/0924/2018 (104/2018)</w:t>
      </w:r>
      <w:r w:rsidRPr="00E47C2E">
        <w:rPr>
          <w:rFonts w:cs="Arial"/>
        </w:rPr>
        <w:t>, која је заведена код Корисника услуге под   бројем ______ од _____.201</w:t>
      </w:r>
      <w:r w:rsidR="00DB06B7">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5C5EC4" w:rsidRDefault="008C45C1" w:rsidP="00DB06B7">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Pr="005C5EC4">
        <w:t xml:space="preserve"> </w:t>
      </w:r>
      <w:r w:rsidRPr="005C5EC4">
        <w:rPr>
          <w:rFonts w:cs="Arial"/>
        </w:rPr>
        <w:t>бр. ______ од _____.201</w:t>
      </w:r>
      <w:r>
        <w:rPr>
          <w:rFonts w:cs="Arial"/>
          <w:lang w:val="sr-Cyrl-RS"/>
        </w:rPr>
        <w:t>__</w:t>
      </w:r>
      <w:r w:rsidRPr="005C5EC4">
        <w:rPr>
          <w:rFonts w:cs="Arial"/>
        </w:rPr>
        <w:t>. године  и Одлуке о додели Уговора</w:t>
      </w:r>
      <w:r w:rsidRPr="005C5EC4">
        <w:t xml:space="preserve"> </w:t>
      </w:r>
      <w:r w:rsidRPr="005C5EC4">
        <w:rPr>
          <w:rFonts w:cs="Arial"/>
        </w:rPr>
        <w:t>бр. ______ од _____.201</w:t>
      </w:r>
      <w:r>
        <w:rPr>
          <w:rFonts w:cs="Arial"/>
          <w:lang w:val="sr-Cyrl-RS"/>
        </w:rPr>
        <w:t>__</w:t>
      </w:r>
      <w:r w:rsidRPr="005C5EC4">
        <w:rPr>
          <w:rFonts w:cs="Arial"/>
        </w:rPr>
        <w:t xml:space="preserve">. године, изабрао Пружаоца услуге за реализацију услуге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ПРЕДМЕТ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Члан 1</w:t>
      </w:r>
      <w:r w:rsidRPr="003212D5">
        <w:rPr>
          <w:rFonts w:cs="Arial"/>
          <w:lang w:val="ru-RU"/>
        </w:rPr>
        <w:t>.</w:t>
      </w:r>
    </w:p>
    <w:p w:rsidR="0046107A" w:rsidRPr="008C45C1" w:rsidRDefault="003212D5" w:rsidP="00DB06B7">
      <w:pPr>
        <w:tabs>
          <w:tab w:val="left" w:pos="567"/>
        </w:tabs>
        <w:spacing w:before="0"/>
        <w:rPr>
          <w:rFonts w:cs="Arial"/>
          <w:lang w:val="sr-Cyrl-CS"/>
        </w:rPr>
      </w:pPr>
      <w:r w:rsidRPr="003212D5">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6B0C35">
        <w:rPr>
          <w:rFonts w:cs="Arial"/>
          <w:bCs/>
          <w:lang w:val="sr-Cyrl-CS"/>
        </w:rPr>
        <w:t>Услуге интервентне поправке железничких средстава</w:t>
      </w:r>
      <w:r w:rsidR="008C45C1" w:rsidRPr="008C45C1">
        <w:rPr>
          <w:rFonts w:cs="Arial"/>
          <w:bCs/>
          <w:lang w:val="ru-RU"/>
        </w:rPr>
        <w:t xml:space="preserve">, а </w:t>
      </w:r>
      <w:r w:rsidR="008C45C1" w:rsidRPr="008C45C1">
        <w:rPr>
          <w:rFonts w:cs="Arial"/>
          <w:bCs/>
          <w:lang w:val="sr-Cyrl-RS"/>
        </w:rPr>
        <w:t>Корисник услуге се обавезује да плати уговорену вредност за извршене услуге Пружаоцу услуге</w:t>
      </w:r>
    </w:p>
    <w:p w:rsidR="004226E7" w:rsidRDefault="004226E7" w:rsidP="00DB06B7">
      <w:pPr>
        <w:tabs>
          <w:tab w:val="left" w:pos="567"/>
        </w:tabs>
        <w:spacing w:before="0"/>
        <w:jc w:val="left"/>
        <w:rPr>
          <w:rFonts w:cs="Arial"/>
          <w:b/>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ЦЕНА</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Члан 2</w:t>
      </w:r>
      <w:r w:rsidRPr="003212D5">
        <w:rPr>
          <w:rFonts w:cs="Arial"/>
          <w:lang w:val="ru-RU"/>
        </w:rPr>
        <w:t>.</w:t>
      </w:r>
    </w:p>
    <w:p w:rsidR="008C45C1" w:rsidRPr="00136EB7" w:rsidRDefault="003212D5" w:rsidP="00DB06B7">
      <w:pPr>
        <w:pStyle w:val="KDParagraf"/>
        <w:spacing w:before="0"/>
        <w:rPr>
          <w:rFonts w:cs="Arial"/>
          <w:lang w:val="ru-RU"/>
        </w:rPr>
      </w:pPr>
      <w:r w:rsidRPr="003212D5">
        <w:rPr>
          <w:rFonts w:cs="Arial"/>
          <w:lang w:val="ru-RU"/>
        </w:rPr>
        <w:t xml:space="preserve"> </w:t>
      </w:r>
      <w:r w:rsidR="008C45C1" w:rsidRPr="00136EB7">
        <w:rPr>
          <w:rFonts w:cs="Arial"/>
          <w:lang w:val="ru-RU"/>
        </w:rPr>
        <w:t xml:space="preserve">Цена Услуге из члана 1. овог Уговора износи __________________ (словима: ________________________) </w:t>
      </w:r>
      <w:r w:rsidR="008C45C1" w:rsidRPr="00E47C2E">
        <w:rPr>
          <w:rFonts w:cs="Arial"/>
        </w:rPr>
        <w:t>RSD</w:t>
      </w:r>
      <w:r w:rsidR="008C45C1" w:rsidRPr="00136EB7">
        <w:rPr>
          <w:rFonts w:cs="Arial"/>
          <w:lang w:val="ru-RU"/>
        </w:rPr>
        <w:t>, без пореза на додату вредност.</w:t>
      </w:r>
    </w:p>
    <w:p w:rsidR="008C45C1" w:rsidRPr="00136EB7" w:rsidRDefault="008C45C1" w:rsidP="00DB06B7">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136EB7" w:rsidRDefault="008C45C1" w:rsidP="00DB06B7">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680ED5" w:rsidRPr="00680ED5" w:rsidRDefault="008C45C1" w:rsidP="00DB06B7">
      <w:pPr>
        <w:tabs>
          <w:tab w:val="left" w:pos="567"/>
        </w:tabs>
        <w:spacing w:before="0"/>
        <w:rPr>
          <w:rFonts w:cs="Arial"/>
          <w:lang w:val="ru-RU"/>
        </w:rPr>
      </w:pPr>
      <w:r w:rsidRPr="00136EB7">
        <w:rPr>
          <w:rFonts w:cs="Arial"/>
          <w:lang w:val="ru-RU"/>
        </w:rPr>
        <w:t>Цена је фиксна односно не може се мењати за све време извршења Услуге.</w:t>
      </w:r>
      <w:r w:rsidR="00680ED5" w:rsidRPr="00680ED5">
        <w:rPr>
          <w:rFonts w:cs="Arial"/>
          <w:lang w:val="ru-RU"/>
        </w:rPr>
        <w:t xml:space="preserve">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НАЧИН ПЛАЋАЊА</w:t>
      </w:r>
    </w:p>
    <w:p w:rsidR="003212D5" w:rsidRPr="003212D5" w:rsidRDefault="003212D5" w:rsidP="00DB06B7">
      <w:pPr>
        <w:tabs>
          <w:tab w:val="left" w:pos="567"/>
        </w:tabs>
        <w:spacing w:before="0"/>
        <w:jc w:val="center"/>
        <w:rPr>
          <w:rFonts w:cs="Arial"/>
          <w:lang w:val="ru-RU"/>
        </w:rPr>
      </w:pPr>
      <w:r w:rsidRPr="003212D5">
        <w:rPr>
          <w:rFonts w:cs="Arial"/>
          <w:b/>
          <w:lang w:val="ru-RU"/>
        </w:rPr>
        <w:t>Члан 3</w:t>
      </w:r>
      <w:r w:rsidRPr="003212D5">
        <w:rPr>
          <w:rFonts w:cs="Arial"/>
          <w:lang w:val="ru-RU"/>
        </w:rPr>
        <w:t>.</w:t>
      </w:r>
    </w:p>
    <w:p w:rsidR="00FB18E2" w:rsidRPr="008C0B0C" w:rsidRDefault="00FB18E2" w:rsidP="00DB06B7">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Pr>
          <w:rFonts w:eastAsia="Calibri" w:cs="Arial"/>
          <w:lang w:val="ru-RU"/>
        </w:rPr>
        <w:t>оргинал Записници</w:t>
      </w:r>
      <w:r w:rsidRPr="00CE3132">
        <w:rPr>
          <w:rFonts w:eastAsia="Calibri" w:cs="Arial"/>
          <w:lang w:val="ru-RU"/>
        </w:rPr>
        <w:t xml:space="preserve"> о пруженим услугама</w:t>
      </w:r>
      <w:r w:rsidRPr="00136EB7">
        <w:rPr>
          <w:rFonts w:eastAsia="Calibri" w:cs="Arial"/>
          <w:lang w:val="ru-RU"/>
        </w:rPr>
        <w:t xml:space="preserve">). </w:t>
      </w:r>
    </w:p>
    <w:p w:rsidR="00FB18E2" w:rsidRPr="00C52430" w:rsidRDefault="00FB18E2" w:rsidP="00DB06B7">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Pr="00710989">
        <w:rPr>
          <w:rFonts w:eastAsia="Calibri" w:cs="Arial"/>
          <w:lang w:val="ru-RU"/>
        </w:rPr>
        <w:t xml:space="preserve"> </w:t>
      </w:r>
      <w:r>
        <w:rPr>
          <w:rFonts w:eastAsia="Calibri" w:cs="Arial"/>
          <w:lang w:val="ru-RU"/>
        </w:rPr>
        <w:t xml:space="preserve">- </w:t>
      </w:r>
      <w:r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FB18E2" w:rsidRPr="00FB18E2" w:rsidRDefault="00FB18E2" w:rsidP="00DB06B7">
      <w:pPr>
        <w:spacing w:before="0"/>
        <w:rPr>
          <w:rFonts w:eastAsia="Calibri" w:cs="Arial"/>
          <w:lang w:val="ru-RU"/>
        </w:rPr>
      </w:pPr>
      <w:r w:rsidRPr="00136EB7">
        <w:rPr>
          <w:rFonts w:eastAsia="Calibri" w:cs="Arial"/>
          <w:lang w:val="ru-RU"/>
        </w:rPr>
        <w:t xml:space="preserve">У испостављеном рачуну, </w:t>
      </w:r>
      <w:r>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3212D5" w:rsidRDefault="003212D5" w:rsidP="00DB06B7">
      <w:pPr>
        <w:tabs>
          <w:tab w:val="left" w:pos="567"/>
        </w:tabs>
        <w:spacing w:before="0"/>
        <w:ind w:left="1650"/>
        <w:rPr>
          <w:rFonts w:cs="Arial"/>
          <w:color w:val="00B0F0"/>
          <w:lang w:val="ru-RU"/>
        </w:rPr>
      </w:pPr>
    </w:p>
    <w:p w:rsidR="003212D5" w:rsidRPr="003212D5" w:rsidRDefault="003212D5" w:rsidP="00DB06B7">
      <w:pPr>
        <w:tabs>
          <w:tab w:val="left" w:pos="567"/>
        </w:tabs>
        <w:spacing w:before="0"/>
        <w:jc w:val="left"/>
        <w:rPr>
          <w:rFonts w:cs="Arial"/>
          <w:b/>
          <w:lang w:val="ru-RU"/>
        </w:rPr>
      </w:pPr>
      <w:r w:rsidRPr="003212D5">
        <w:rPr>
          <w:rFonts w:cs="Arial"/>
          <w:b/>
          <w:lang w:val="ru-RU"/>
        </w:rPr>
        <w:t>РОК , ДИНАМКА И МЕСТО ПРУЖАЊА УСЛУГЕ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4</w:t>
      </w:r>
      <w:r w:rsidRPr="003212D5">
        <w:rPr>
          <w:rFonts w:cs="Arial"/>
          <w:lang w:val="ru-RU"/>
        </w:rPr>
        <w:t>.</w:t>
      </w:r>
    </w:p>
    <w:p w:rsidR="00CD365C" w:rsidRPr="00F718CE" w:rsidRDefault="004226E7" w:rsidP="00F718CE">
      <w:pPr>
        <w:tabs>
          <w:tab w:val="left" w:pos="567"/>
        </w:tabs>
        <w:rPr>
          <w:rFonts w:cs="Arial"/>
          <w:bCs/>
          <w:lang w:val="sr-Cyrl-RS"/>
        </w:rPr>
      </w:pPr>
      <w:r w:rsidRPr="004226E7">
        <w:rPr>
          <w:rFonts w:cs="Arial"/>
          <w:lang w:val="ru-RU"/>
        </w:rPr>
        <w:t>Рок за извршење Услуге из члана 1. овог Уговора</w:t>
      </w:r>
      <w:r w:rsidRPr="004226E7">
        <w:rPr>
          <w:rFonts w:cs="Arial"/>
          <w:lang w:val="sr-Cyrl-RS"/>
        </w:rPr>
        <w:t xml:space="preserve"> је</w:t>
      </w:r>
      <w:r w:rsidRPr="004226E7">
        <w:rPr>
          <w:rFonts w:cs="Arial"/>
          <w:lang w:val="ru-RU"/>
        </w:rPr>
        <w:t xml:space="preserve"> </w:t>
      </w:r>
      <w:r w:rsidR="00F718CE" w:rsidRPr="00F718CE">
        <w:rPr>
          <w:rFonts w:cs="Arial"/>
          <w:lang w:val="sr-Cyrl-RS"/>
        </w:rPr>
        <w:t xml:space="preserve">сукцесивно </w:t>
      </w:r>
      <w:r w:rsidRPr="004226E7">
        <w:rPr>
          <w:rFonts w:cs="Arial"/>
          <w:lang w:val="sr-Cyrl-RS"/>
        </w:rPr>
        <w:t xml:space="preserve">по потреби </w:t>
      </w:r>
      <w:r w:rsidR="00CD365C">
        <w:rPr>
          <w:rFonts w:cs="Arial"/>
          <w:lang w:val="sr-Cyrl-RS"/>
        </w:rPr>
        <w:t>Корисника услуге</w:t>
      </w:r>
      <w:r w:rsidR="00F718CE">
        <w:rPr>
          <w:rFonts w:cs="Arial"/>
          <w:lang w:val="sr-Cyrl-RS"/>
        </w:rPr>
        <w:t xml:space="preserve"> т</w:t>
      </w:r>
      <w:r w:rsidR="00F718CE" w:rsidRPr="00F718CE">
        <w:rPr>
          <w:rFonts w:cs="Arial"/>
          <w:bCs/>
          <w:lang w:val="sr-Cyrl-RS"/>
        </w:rPr>
        <w:t>ок</w:t>
      </w:r>
      <w:r w:rsidR="00F718CE">
        <w:rPr>
          <w:rFonts w:cs="Arial"/>
          <w:bCs/>
          <w:lang w:val="sr-Cyrl-RS"/>
        </w:rPr>
        <w:t>ом</w:t>
      </w:r>
      <w:r w:rsidR="00F718CE" w:rsidRPr="00F718CE">
        <w:rPr>
          <w:rFonts w:cs="Arial"/>
          <w:bCs/>
          <w:lang w:val="sr-Cyrl-RS"/>
        </w:rPr>
        <w:t xml:space="preserve"> целог рока трајања уговора</w:t>
      </w:r>
      <w:r w:rsidR="00F718CE" w:rsidRPr="00F718CE">
        <w:rPr>
          <w:rFonts w:cs="Arial"/>
          <w:bCs/>
          <w:lang w:val="sr-Latn-RS"/>
        </w:rPr>
        <w:t>, oднoснo дo 31.12.2020. гoдинe</w:t>
      </w:r>
      <w:r w:rsidR="00CD365C">
        <w:rPr>
          <w:rFonts w:cs="Arial"/>
          <w:bCs/>
          <w:lang w:val="sr-Cyrl-RS"/>
        </w:rPr>
        <w:t xml:space="preserve">. </w:t>
      </w:r>
      <w:r w:rsidRPr="004226E7">
        <w:rPr>
          <w:rFonts w:cs="Arial"/>
          <w:bCs/>
          <w:lang w:val="sr-Cyrl-RS"/>
        </w:rPr>
        <w:t xml:space="preserve">Пружалац Услуге </w:t>
      </w:r>
      <w:r w:rsidR="00F718CE" w:rsidRPr="00F718CE">
        <w:rPr>
          <w:rFonts w:cs="Arial"/>
          <w:bCs/>
          <w:lang w:val="sr-Cyrl-RS"/>
        </w:rPr>
        <w:t xml:space="preserve">треба да изврши пријема у радионицу, извршења услуге и повратка на локацију </w:t>
      </w:r>
      <w:r w:rsidR="00F718CE">
        <w:rPr>
          <w:rFonts w:cs="Arial"/>
          <w:bCs/>
          <w:lang w:val="sr-Cyrl-RS"/>
        </w:rPr>
        <w:t>Корисника услуге</w:t>
      </w:r>
      <w:r w:rsidR="00F718CE" w:rsidRPr="00F718CE">
        <w:rPr>
          <w:rFonts w:cs="Arial"/>
          <w:bCs/>
          <w:lang w:val="sr-Cyrl-RS"/>
        </w:rPr>
        <w:t xml:space="preserve"> предмета услуге у року од 1 дана од пријема предмета услуге,  сем  </w:t>
      </w:r>
      <w:r w:rsidR="00F718CE" w:rsidRPr="00F718CE">
        <w:rPr>
          <w:rFonts w:cs="Arial"/>
          <w:bCs/>
          <w:lang w:val="sr-Cyrl-CS"/>
        </w:rPr>
        <w:t>ш</w:t>
      </w:r>
      <w:r w:rsidR="00F718CE" w:rsidRPr="00F718CE">
        <w:rPr>
          <w:rFonts w:cs="Arial"/>
          <w:bCs/>
        </w:rPr>
        <w:t>e</w:t>
      </w:r>
      <w:r w:rsidR="00F718CE" w:rsidRPr="00F718CE">
        <w:rPr>
          <w:rFonts w:cs="Arial"/>
          <w:bCs/>
          <w:lang w:val="sr-Cyrl-CS"/>
        </w:rPr>
        <w:t>ст</w:t>
      </w:r>
      <w:r w:rsidR="00F718CE" w:rsidRPr="00F718CE">
        <w:rPr>
          <w:rFonts w:cs="Arial"/>
          <w:bCs/>
        </w:rPr>
        <w:t>o</w:t>
      </w:r>
      <w:r w:rsidR="00F718CE" w:rsidRPr="00F718CE">
        <w:rPr>
          <w:rFonts w:cs="Arial"/>
          <w:bCs/>
          <w:lang w:val="sr-Cyrl-CS"/>
        </w:rPr>
        <w:t>м</w:t>
      </w:r>
      <w:r w:rsidR="00F718CE" w:rsidRPr="00F718CE">
        <w:rPr>
          <w:rFonts w:cs="Arial"/>
          <w:bCs/>
        </w:rPr>
        <w:t>e</w:t>
      </w:r>
      <w:r w:rsidR="00F718CE" w:rsidRPr="00F718CE">
        <w:rPr>
          <w:rFonts w:cs="Arial"/>
          <w:bCs/>
          <w:lang w:val="sr-Cyrl-CS"/>
        </w:rPr>
        <w:t>с</w:t>
      </w:r>
      <w:r w:rsidR="00F718CE" w:rsidRPr="00F718CE">
        <w:rPr>
          <w:rFonts w:cs="Arial"/>
          <w:bCs/>
        </w:rPr>
        <w:t>e</w:t>
      </w:r>
      <w:r w:rsidR="00F718CE" w:rsidRPr="00F718CE">
        <w:rPr>
          <w:rFonts w:cs="Arial"/>
          <w:bCs/>
          <w:lang w:val="sr-Cyrl-CS"/>
        </w:rPr>
        <w:t>чног пр</w:t>
      </w:r>
      <w:r w:rsidR="00F718CE" w:rsidRPr="00F718CE">
        <w:rPr>
          <w:rFonts w:cs="Arial"/>
          <w:bCs/>
        </w:rPr>
        <w:t>e</w:t>
      </w:r>
      <w:r w:rsidR="00F718CE" w:rsidRPr="00F718CE">
        <w:rPr>
          <w:rFonts w:cs="Arial"/>
          <w:bCs/>
          <w:lang w:val="sr-Cyrl-CS"/>
        </w:rPr>
        <w:t>гл</w:t>
      </w:r>
      <w:r w:rsidR="00F718CE" w:rsidRPr="00F718CE">
        <w:rPr>
          <w:rFonts w:cs="Arial"/>
          <w:bCs/>
        </w:rPr>
        <w:t>e</w:t>
      </w:r>
      <w:r w:rsidR="00F718CE" w:rsidRPr="00F718CE">
        <w:rPr>
          <w:rFonts w:cs="Arial"/>
          <w:bCs/>
          <w:lang w:val="sr-Cyrl-CS"/>
        </w:rPr>
        <w:t>да диз</w:t>
      </w:r>
      <w:r w:rsidR="00F718CE" w:rsidRPr="00F718CE">
        <w:rPr>
          <w:rFonts w:cs="Arial"/>
          <w:bCs/>
        </w:rPr>
        <w:t>e</w:t>
      </w:r>
      <w:r w:rsidR="00F718CE" w:rsidRPr="00F718CE">
        <w:rPr>
          <w:rFonts w:cs="Arial"/>
          <w:bCs/>
          <w:lang w:val="sr-Cyrl-CS"/>
        </w:rPr>
        <w:t>л л</w:t>
      </w:r>
      <w:r w:rsidR="00F718CE" w:rsidRPr="00F718CE">
        <w:rPr>
          <w:rFonts w:cs="Arial"/>
          <w:bCs/>
        </w:rPr>
        <w:t>o</w:t>
      </w:r>
      <w:r w:rsidR="00F718CE" w:rsidRPr="00F718CE">
        <w:rPr>
          <w:rFonts w:cs="Arial"/>
          <w:bCs/>
          <w:lang w:val="sr-Cyrl-CS"/>
        </w:rPr>
        <w:t>к</w:t>
      </w:r>
      <w:r w:rsidR="00F718CE" w:rsidRPr="00F718CE">
        <w:rPr>
          <w:rFonts w:cs="Arial"/>
          <w:bCs/>
        </w:rPr>
        <w:t>o</w:t>
      </w:r>
      <w:r w:rsidR="00F718CE" w:rsidRPr="00F718CE">
        <w:rPr>
          <w:rFonts w:cs="Arial"/>
          <w:bCs/>
          <w:lang w:val="sr-Cyrl-CS"/>
        </w:rPr>
        <w:t>м</w:t>
      </w:r>
      <w:r w:rsidR="00F718CE" w:rsidRPr="00F718CE">
        <w:rPr>
          <w:rFonts w:cs="Arial"/>
          <w:bCs/>
        </w:rPr>
        <w:t>o</w:t>
      </w:r>
      <w:r w:rsidR="00F718CE" w:rsidRPr="00F718CE">
        <w:rPr>
          <w:rFonts w:cs="Arial"/>
          <w:bCs/>
          <w:lang w:val="sr-Cyrl-CS"/>
        </w:rPr>
        <w:t>тив</w:t>
      </w:r>
      <w:r w:rsidR="00F718CE" w:rsidRPr="00F718CE">
        <w:rPr>
          <w:rFonts w:cs="Arial"/>
          <w:bCs/>
        </w:rPr>
        <w:t>a</w:t>
      </w:r>
      <w:r w:rsidR="00F718CE" w:rsidRPr="00F718CE">
        <w:rPr>
          <w:rFonts w:cs="Arial"/>
          <w:bCs/>
          <w:lang w:val="sr-Cyrl-CS"/>
        </w:rPr>
        <w:t xml:space="preserve"> с</w:t>
      </w:r>
      <w:r w:rsidR="00F718CE" w:rsidRPr="00F718CE">
        <w:rPr>
          <w:rFonts w:cs="Arial"/>
          <w:bCs/>
        </w:rPr>
        <w:t>e</w:t>
      </w:r>
      <w:r w:rsidR="00F718CE" w:rsidRPr="00F718CE">
        <w:rPr>
          <w:rFonts w:cs="Arial"/>
          <w:bCs/>
          <w:lang w:val="sr-Cyrl-CS"/>
        </w:rPr>
        <w:t>ри</w:t>
      </w:r>
      <w:r w:rsidR="00F718CE" w:rsidRPr="00F718CE">
        <w:rPr>
          <w:rFonts w:cs="Arial"/>
          <w:bCs/>
        </w:rPr>
        <w:t>je</w:t>
      </w:r>
      <w:r w:rsidR="00F718CE" w:rsidRPr="00F718CE">
        <w:rPr>
          <w:rFonts w:cs="Arial"/>
          <w:bCs/>
          <w:lang w:val="sr-Cyrl-CS"/>
        </w:rPr>
        <w:t xml:space="preserve"> 661 који ће се вршити </w:t>
      </w:r>
      <w:r w:rsidR="00F718CE" w:rsidRPr="00F718CE">
        <w:rPr>
          <w:rFonts w:cs="Arial"/>
          <w:bCs/>
          <w:lang w:val="sr-Cyrl-RS"/>
        </w:rPr>
        <w:t>у року од 2 дана од позива Корисника услуге и доласка на локацију Корисника услуге.</w:t>
      </w:r>
      <w:r w:rsidR="00F718CE" w:rsidRPr="00F718CE">
        <w:rPr>
          <w:rFonts w:cs="Arial"/>
          <w:bCs/>
          <w:lang w:val="sr-Latn-RS"/>
        </w:rPr>
        <w:t xml:space="preserve"> </w:t>
      </w:r>
    </w:p>
    <w:p w:rsidR="003212D5" w:rsidRPr="00F718CE" w:rsidRDefault="004226E7" w:rsidP="004226E7">
      <w:pPr>
        <w:tabs>
          <w:tab w:val="left" w:pos="567"/>
        </w:tabs>
        <w:spacing w:before="0"/>
        <w:rPr>
          <w:rFonts w:cs="Arial"/>
          <w:bCs/>
          <w:lang w:val="sr-Cyrl-CS" w:eastAsia="zh-CN"/>
        </w:rPr>
      </w:pPr>
      <w:r w:rsidRPr="004226E7">
        <w:rPr>
          <w:rFonts w:cs="Arial"/>
          <w:lang w:val="sr-Cyrl-CS" w:eastAsia="zh-CN"/>
        </w:rPr>
        <w:t>М</w:t>
      </w:r>
      <w:r w:rsidRPr="00F718CE">
        <w:rPr>
          <w:rFonts w:cs="Arial"/>
          <w:lang w:val="sr-Cyrl-RS" w:eastAsia="zh-CN"/>
        </w:rPr>
        <w:t xml:space="preserve">есто извршења </w:t>
      </w:r>
      <w:r w:rsidR="00F718CE" w:rsidRPr="00F718CE">
        <w:rPr>
          <w:rFonts w:cs="Arial"/>
          <w:bCs/>
          <w:lang w:val="sr-Cyrl-RS" w:eastAsia="zh-CN"/>
        </w:rPr>
        <w:t xml:space="preserve">је радионица </w:t>
      </w:r>
      <w:r w:rsidR="00F718CE">
        <w:rPr>
          <w:rFonts w:cs="Arial"/>
          <w:bCs/>
          <w:lang w:val="sr-Cyrl-RS" w:eastAsia="zh-CN"/>
        </w:rPr>
        <w:t>Пружаоца услуге</w:t>
      </w:r>
      <w:r w:rsidR="00F718CE" w:rsidRPr="00F718CE">
        <w:rPr>
          <w:rFonts w:cs="Arial"/>
          <w:bCs/>
          <w:lang w:val="sr-Cyrl-RS" w:eastAsia="zh-CN"/>
        </w:rPr>
        <w:t xml:space="preserve">, сем  </w:t>
      </w:r>
      <w:r w:rsidR="00F718CE" w:rsidRPr="00F718CE">
        <w:rPr>
          <w:rFonts w:cs="Arial"/>
          <w:bCs/>
          <w:lang w:val="sr-Cyrl-CS" w:eastAsia="zh-CN"/>
        </w:rPr>
        <w:t>ш</w:t>
      </w:r>
      <w:r w:rsidR="00F718CE" w:rsidRPr="00F718CE">
        <w:rPr>
          <w:rFonts w:cs="Arial"/>
          <w:bCs/>
          <w:lang w:eastAsia="zh-CN"/>
        </w:rPr>
        <w:t>e</w:t>
      </w:r>
      <w:r w:rsidR="00F718CE" w:rsidRPr="00F718CE">
        <w:rPr>
          <w:rFonts w:cs="Arial"/>
          <w:bCs/>
          <w:lang w:val="sr-Cyrl-CS" w:eastAsia="zh-CN"/>
        </w:rPr>
        <w:t>ст</w:t>
      </w:r>
      <w:r w:rsidR="00F718CE" w:rsidRPr="00F718CE">
        <w:rPr>
          <w:rFonts w:cs="Arial"/>
          <w:bCs/>
          <w:lang w:eastAsia="zh-CN"/>
        </w:rPr>
        <w:t>o</w:t>
      </w:r>
      <w:r w:rsidR="00F718CE" w:rsidRPr="00F718CE">
        <w:rPr>
          <w:rFonts w:cs="Arial"/>
          <w:bCs/>
          <w:lang w:val="sr-Cyrl-CS" w:eastAsia="zh-CN"/>
        </w:rPr>
        <w:t>м</w:t>
      </w:r>
      <w:r w:rsidR="00F718CE" w:rsidRPr="00F718CE">
        <w:rPr>
          <w:rFonts w:cs="Arial"/>
          <w:bCs/>
          <w:lang w:eastAsia="zh-CN"/>
        </w:rPr>
        <w:t>e</w:t>
      </w:r>
      <w:r w:rsidR="00F718CE" w:rsidRPr="00F718CE">
        <w:rPr>
          <w:rFonts w:cs="Arial"/>
          <w:bCs/>
          <w:lang w:val="sr-Cyrl-CS" w:eastAsia="zh-CN"/>
        </w:rPr>
        <w:t>с</w:t>
      </w:r>
      <w:r w:rsidR="00F718CE" w:rsidRPr="00F718CE">
        <w:rPr>
          <w:rFonts w:cs="Arial"/>
          <w:bCs/>
          <w:lang w:eastAsia="zh-CN"/>
        </w:rPr>
        <w:t>e</w:t>
      </w:r>
      <w:r w:rsidR="00F718CE" w:rsidRPr="00F718CE">
        <w:rPr>
          <w:rFonts w:cs="Arial"/>
          <w:bCs/>
          <w:lang w:val="sr-Cyrl-CS" w:eastAsia="zh-CN"/>
        </w:rPr>
        <w:t>чног пр</w:t>
      </w:r>
      <w:r w:rsidR="00F718CE" w:rsidRPr="00F718CE">
        <w:rPr>
          <w:rFonts w:cs="Arial"/>
          <w:bCs/>
          <w:lang w:eastAsia="zh-CN"/>
        </w:rPr>
        <w:t>e</w:t>
      </w:r>
      <w:r w:rsidR="00F718CE" w:rsidRPr="00F718CE">
        <w:rPr>
          <w:rFonts w:cs="Arial"/>
          <w:bCs/>
          <w:lang w:val="sr-Cyrl-CS" w:eastAsia="zh-CN"/>
        </w:rPr>
        <w:t>гл</w:t>
      </w:r>
      <w:r w:rsidR="00F718CE" w:rsidRPr="00F718CE">
        <w:rPr>
          <w:rFonts w:cs="Arial"/>
          <w:bCs/>
          <w:lang w:eastAsia="zh-CN"/>
        </w:rPr>
        <w:t>e</w:t>
      </w:r>
      <w:r w:rsidR="00F718CE" w:rsidRPr="00F718CE">
        <w:rPr>
          <w:rFonts w:cs="Arial"/>
          <w:bCs/>
          <w:lang w:val="sr-Cyrl-CS" w:eastAsia="zh-CN"/>
        </w:rPr>
        <w:t>да диз</w:t>
      </w:r>
      <w:r w:rsidR="00F718CE" w:rsidRPr="00F718CE">
        <w:rPr>
          <w:rFonts w:cs="Arial"/>
          <w:bCs/>
          <w:lang w:eastAsia="zh-CN"/>
        </w:rPr>
        <w:t>e</w:t>
      </w:r>
      <w:r w:rsidR="00F718CE" w:rsidRPr="00F718CE">
        <w:rPr>
          <w:rFonts w:cs="Arial"/>
          <w:bCs/>
          <w:lang w:val="sr-Cyrl-CS" w:eastAsia="zh-CN"/>
        </w:rPr>
        <w:t>л л</w:t>
      </w:r>
      <w:r w:rsidR="00F718CE" w:rsidRPr="00F718CE">
        <w:rPr>
          <w:rFonts w:cs="Arial"/>
          <w:bCs/>
          <w:lang w:eastAsia="zh-CN"/>
        </w:rPr>
        <w:t>o</w:t>
      </w:r>
      <w:r w:rsidR="00F718CE" w:rsidRPr="00F718CE">
        <w:rPr>
          <w:rFonts w:cs="Arial"/>
          <w:bCs/>
          <w:lang w:val="sr-Cyrl-CS" w:eastAsia="zh-CN"/>
        </w:rPr>
        <w:t>к</w:t>
      </w:r>
      <w:r w:rsidR="00F718CE" w:rsidRPr="00F718CE">
        <w:rPr>
          <w:rFonts w:cs="Arial"/>
          <w:bCs/>
          <w:lang w:eastAsia="zh-CN"/>
        </w:rPr>
        <w:t>o</w:t>
      </w:r>
      <w:r w:rsidR="00F718CE" w:rsidRPr="00F718CE">
        <w:rPr>
          <w:rFonts w:cs="Arial"/>
          <w:bCs/>
          <w:lang w:val="sr-Cyrl-CS" w:eastAsia="zh-CN"/>
        </w:rPr>
        <w:t>м</w:t>
      </w:r>
      <w:r w:rsidR="00F718CE" w:rsidRPr="00F718CE">
        <w:rPr>
          <w:rFonts w:cs="Arial"/>
          <w:bCs/>
          <w:lang w:eastAsia="zh-CN"/>
        </w:rPr>
        <w:t>o</w:t>
      </w:r>
      <w:r w:rsidR="00F718CE" w:rsidRPr="00F718CE">
        <w:rPr>
          <w:rFonts w:cs="Arial"/>
          <w:bCs/>
          <w:lang w:val="sr-Cyrl-CS" w:eastAsia="zh-CN"/>
        </w:rPr>
        <w:t>тив</w:t>
      </w:r>
      <w:r w:rsidR="00F718CE" w:rsidRPr="00F718CE">
        <w:rPr>
          <w:rFonts w:cs="Arial"/>
          <w:bCs/>
          <w:lang w:eastAsia="zh-CN"/>
        </w:rPr>
        <w:t>a</w:t>
      </w:r>
      <w:r w:rsidR="00F718CE" w:rsidRPr="00F718CE">
        <w:rPr>
          <w:rFonts w:cs="Arial"/>
          <w:bCs/>
          <w:lang w:val="sr-Cyrl-CS" w:eastAsia="zh-CN"/>
        </w:rPr>
        <w:t xml:space="preserve"> с</w:t>
      </w:r>
      <w:r w:rsidR="00F718CE" w:rsidRPr="00F718CE">
        <w:rPr>
          <w:rFonts w:cs="Arial"/>
          <w:bCs/>
          <w:lang w:eastAsia="zh-CN"/>
        </w:rPr>
        <w:t>e</w:t>
      </w:r>
      <w:r w:rsidR="00F718CE" w:rsidRPr="00F718CE">
        <w:rPr>
          <w:rFonts w:cs="Arial"/>
          <w:bCs/>
          <w:lang w:val="sr-Cyrl-CS" w:eastAsia="zh-CN"/>
        </w:rPr>
        <w:t>ри</w:t>
      </w:r>
      <w:r w:rsidR="00F718CE" w:rsidRPr="00F718CE">
        <w:rPr>
          <w:rFonts w:cs="Arial"/>
          <w:bCs/>
          <w:lang w:eastAsia="zh-CN"/>
        </w:rPr>
        <w:t>je</w:t>
      </w:r>
      <w:r w:rsidR="00F718CE" w:rsidRPr="00F718CE">
        <w:rPr>
          <w:rFonts w:cs="Arial"/>
          <w:bCs/>
          <w:lang w:val="sr-Cyrl-CS" w:eastAsia="zh-CN"/>
        </w:rPr>
        <w:t xml:space="preserve"> 661</w:t>
      </w:r>
      <w:r w:rsidR="00F718CE">
        <w:rPr>
          <w:rFonts w:cs="Arial"/>
          <w:bCs/>
          <w:lang w:val="sr-Cyrl-CS" w:eastAsia="zh-CN"/>
        </w:rPr>
        <w:t xml:space="preserve"> који ће се вршити код Корисника услуге.</w:t>
      </w:r>
    </w:p>
    <w:p w:rsidR="003212D5" w:rsidRPr="00F718CE" w:rsidRDefault="003212D5" w:rsidP="00DB06B7">
      <w:pPr>
        <w:tabs>
          <w:tab w:val="left" w:pos="567"/>
        </w:tabs>
        <w:spacing w:before="0"/>
        <w:rPr>
          <w:rFonts w:cs="Arial"/>
          <w:lang w:val="sr-Cyrl-RS"/>
        </w:rPr>
      </w:pPr>
    </w:p>
    <w:p w:rsidR="003212D5" w:rsidRPr="003212D5" w:rsidRDefault="003212D5" w:rsidP="00DB06B7">
      <w:pPr>
        <w:tabs>
          <w:tab w:val="left" w:pos="567"/>
        </w:tabs>
        <w:spacing w:before="0"/>
        <w:rPr>
          <w:rFonts w:cs="Arial"/>
          <w:b/>
          <w:lang w:val="ru-RU"/>
        </w:rPr>
      </w:pPr>
      <w:r w:rsidRPr="003212D5">
        <w:rPr>
          <w:rFonts w:cs="Arial"/>
          <w:b/>
          <w:lang w:val="ru-RU"/>
        </w:rPr>
        <w:t xml:space="preserve">СРЕДСТВА ФИНАНСИЈСКОГ ОБЕЗБЕЂЕЊА </w:t>
      </w:r>
    </w:p>
    <w:p w:rsidR="004B677C" w:rsidRPr="001B2357"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5</w:t>
      </w:r>
      <w:r w:rsidRPr="003212D5">
        <w:rPr>
          <w:rFonts w:cs="Arial"/>
          <w:lang w:val="ru-RU"/>
        </w:rPr>
        <w:t>.</w:t>
      </w:r>
    </w:p>
    <w:p w:rsidR="00FB18E2" w:rsidRPr="000815DC" w:rsidRDefault="00FB18E2" w:rsidP="00DB06B7">
      <w:pPr>
        <w:pStyle w:val="KDParagraf"/>
        <w:spacing w:before="0"/>
        <w:rPr>
          <w:rFonts w:cs="Arial"/>
          <w:lang w:val="sr-Cyrl-RS"/>
        </w:rPr>
      </w:pPr>
      <w:r w:rsidRPr="00136EB7">
        <w:rPr>
          <w:rFonts w:cs="Arial"/>
          <w:lang w:val="ru-RU"/>
        </w:rPr>
        <w:t>Пружалац услуге је обавезан да у</w:t>
      </w:r>
      <w:r>
        <w:rPr>
          <w:rFonts w:cs="Arial"/>
          <w:lang w:val="ru-RU"/>
        </w:rPr>
        <w:t>з</w:t>
      </w:r>
      <w:r w:rsidRPr="00136EB7">
        <w:rPr>
          <w:rFonts w:cs="Arial"/>
          <w:lang w:val="ru-RU"/>
        </w:rPr>
        <w:t xml:space="preserve"> потпи</w:t>
      </w:r>
      <w:r>
        <w:rPr>
          <w:rFonts w:cs="Arial"/>
          <w:lang w:val="ru-RU"/>
        </w:rPr>
        <w:t>сан Уговор</w:t>
      </w:r>
      <w:r w:rsidRPr="00136EB7">
        <w:rPr>
          <w:rFonts w:cs="Arial"/>
          <w:lang w:val="ru-RU"/>
        </w:rPr>
        <w:t xml:space="preserve"> </w:t>
      </w:r>
      <w:r>
        <w:rPr>
          <w:rFonts w:cs="Arial"/>
          <w:lang w:val="ru-RU"/>
        </w:rPr>
        <w:t>Кориснику услуге достави к</w:t>
      </w:r>
      <w:r w:rsidRPr="00136EB7">
        <w:rPr>
          <w:rFonts w:cs="Arial"/>
          <w:lang w:val="ru-RU"/>
        </w:rPr>
        <w:t xml:space="preserve">ао средство финансијског обезбеђења за добро извршење посла у износу од </w:t>
      </w:r>
      <w:r>
        <w:rPr>
          <w:rFonts w:cs="Arial"/>
          <w:lang w:val="sr-Cyrl-RS"/>
        </w:rPr>
        <w:t>10</w:t>
      </w:r>
      <w:r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Pr="00136EB7">
        <w:rPr>
          <w:rFonts w:cs="Arial"/>
          <w:lang w:val="ru-RU"/>
        </w:rPr>
        <w:lastRenderedPageBreak/>
        <w:t xml:space="preserve">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FB18E2" w:rsidRDefault="00FB18E2" w:rsidP="00DB06B7">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15FE5" w:rsidRPr="00EE2BBC" w:rsidRDefault="00815FE5" w:rsidP="00DB06B7">
      <w:pPr>
        <w:pStyle w:val="KDParagraf"/>
        <w:spacing w:before="0"/>
        <w:rPr>
          <w:rFonts w:cs="Arial"/>
          <w:lang w:val="ru-RU"/>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Pr>
          <w:rFonts w:cs="Arial"/>
          <w:lang w:val="sr-Cyrl-RS"/>
        </w:rPr>
        <w:t xml:space="preserve"> Записника о пруженим услугама </w:t>
      </w:r>
      <w:r w:rsidRPr="000815DC">
        <w:rPr>
          <w:rFonts w:cs="Arial"/>
          <w:lang w:val="sr-Cyrl-RS"/>
        </w:rPr>
        <w:t>, достави  бланко сопствен</w:t>
      </w:r>
      <w:r>
        <w:rPr>
          <w:rFonts w:cs="Arial"/>
          <w:lang w:val="sr-Latn-RS"/>
        </w:rPr>
        <w:t>u</w:t>
      </w:r>
      <w:r w:rsidRPr="000815DC">
        <w:rPr>
          <w:rFonts w:cs="Arial"/>
          <w:lang w:val="sr-Cyrl-RS"/>
        </w:rPr>
        <w:t xml:space="preserve"> мениц</w:t>
      </w:r>
      <w:r>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Pr>
          <w:rFonts w:cs="Arial"/>
          <w:lang w:val="sr-Cyrl-RS"/>
        </w:rPr>
        <w:t>Корисника услуге</w:t>
      </w:r>
      <w:r w:rsidRPr="000815DC">
        <w:rPr>
          <w:rFonts w:cs="Arial"/>
          <w:lang w:val="sr-Cyrl-RS"/>
        </w:rPr>
        <w:t>, замени новом.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ЗАКЉУЧИВАЊЕ И СТУПАЊЕ НА СНАГУ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6</w:t>
      </w:r>
      <w:r w:rsidRPr="003212D5">
        <w:rPr>
          <w:rFonts w:cs="Arial"/>
          <w:lang w:val="ru-RU"/>
        </w:rPr>
        <w:t>.</w:t>
      </w:r>
    </w:p>
    <w:p w:rsidR="00DA18C8" w:rsidRDefault="00FB18E2" w:rsidP="00DB06B7">
      <w:pPr>
        <w:tabs>
          <w:tab w:val="left" w:pos="567"/>
        </w:tabs>
        <w:spacing w:before="0"/>
        <w:jc w:val="left"/>
        <w:rPr>
          <w:rFonts w:cs="Arial"/>
          <w:lang w:val="ru-RU"/>
        </w:rPr>
      </w:pPr>
      <w:r w:rsidRPr="00FB18E2">
        <w:rPr>
          <w:rFonts w:cs="Arial"/>
          <w:lang w:val="ru-RU"/>
        </w:rPr>
        <w:t>Овај Уговор сматра се закљученим и ступа на снагу када га потпишу овлашћени представници Уговорних страна и достав</w:t>
      </w:r>
      <w:r w:rsidRPr="00FB18E2">
        <w:rPr>
          <w:rFonts w:cs="Arial"/>
          <w:lang w:val="sr-Cyrl-RS"/>
        </w:rPr>
        <w:t>љањ</w:t>
      </w:r>
      <w:r w:rsidRPr="00FB18E2">
        <w:rPr>
          <w:rFonts w:cs="Arial"/>
          <w:lang w:val="sr-Latn-RS"/>
        </w:rPr>
        <w:t>e</w:t>
      </w:r>
      <w:r w:rsidRPr="00FB18E2">
        <w:rPr>
          <w:rFonts w:cs="Arial"/>
          <w:lang w:val="sr-Cyrl-RS"/>
        </w:rPr>
        <w:t>м</w:t>
      </w:r>
      <w:r w:rsidRPr="00FB18E2">
        <w:rPr>
          <w:rFonts w:cs="Arial"/>
          <w:lang w:val="ru-RU"/>
        </w:rPr>
        <w:t xml:space="preserve"> средства финансијског обезбеђења.</w:t>
      </w:r>
      <w:r w:rsidR="00DA18C8" w:rsidRPr="00DA18C8">
        <w:rPr>
          <w:rFonts w:cs="Arial"/>
          <w:lang w:val="ru-RU"/>
        </w:rPr>
        <w:t xml:space="preserve"> </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7</w:t>
      </w:r>
      <w:r w:rsidRPr="003212D5">
        <w:rPr>
          <w:rFonts w:cs="Arial"/>
          <w:lang w:val="ru-RU"/>
        </w:rPr>
        <w:t>.</w:t>
      </w:r>
    </w:p>
    <w:p w:rsidR="00FB18E2" w:rsidRPr="000E6AEC" w:rsidRDefault="00FB18E2" w:rsidP="00DB06B7">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Pr="000E6AEC">
        <w:rPr>
          <w:rFonts w:cs="Arial"/>
          <w:lang w:val="ru-RU"/>
        </w:rPr>
        <w:t>.</w:t>
      </w:r>
    </w:p>
    <w:p w:rsidR="00FB18E2" w:rsidRPr="002B4982" w:rsidRDefault="00FB18E2" w:rsidP="00DB06B7">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8</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Овај Уговор и његови Прилози  , сачињени су на српском језику. </w:t>
      </w:r>
    </w:p>
    <w:p w:rsidR="003212D5" w:rsidRPr="003212D5" w:rsidRDefault="003212D5" w:rsidP="00DB06B7">
      <w:pPr>
        <w:tabs>
          <w:tab w:val="left" w:pos="567"/>
        </w:tabs>
        <w:spacing w:before="0"/>
        <w:rPr>
          <w:rFonts w:cs="Arial"/>
          <w:lang w:val="ru-RU"/>
        </w:rPr>
      </w:pPr>
      <w:r w:rsidRPr="003212D5">
        <w:rPr>
          <w:rFonts w:cs="Arial"/>
          <w:lang w:val="ru-RU"/>
        </w:rPr>
        <w:t>На овај Уговор примењују се закони Републике Србије.</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спора меродавно право је право Републике Србије, а поступак се води на српском језику. </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 xml:space="preserve">КВАЛИТАТИВНИ И КВАНТИТАТИВНИ ПРИЈЕМ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9</w:t>
      </w:r>
      <w:r w:rsidRPr="003212D5">
        <w:rPr>
          <w:rFonts w:cs="Arial"/>
          <w:lang w:val="ru-RU"/>
        </w:rPr>
        <w:t>.</w:t>
      </w:r>
    </w:p>
    <w:p w:rsidR="003212D5" w:rsidRDefault="002440F6" w:rsidP="00DB06B7">
      <w:pPr>
        <w:tabs>
          <w:tab w:val="left" w:pos="567"/>
        </w:tabs>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Корисника услуге</w:t>
      </w:r>
      <w:r>
        <w:rPr>
          <w:rFonts w:cs="Arial"/>
          <w:lang w:val="ru-RU"/>
        </w:rPr>
        <w:t>.</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2440F6" w:rsidRDefault="002440F6" w:rsidP="00DB06B7">
      <w:pPr>
        <w:tabs>
          <w:tab w:val="left" w:pos="567"/>
        </w:tabs>
        <w:spacing w:before="0"/>
        <w:rPr>
          <w:rFonts w:cs="Arial"/>
          <w:lang w:val="ru-RU"/>
        </w:rPr>
      </w:pPr>
    </w:p>
    <w:p w:rsidR="00894B2F" w:rsidRDefault="00894B2F" w:rsidP="00DB06B7">
      <w:pPr>
        <w:pStyle w:val="KDParagraf"/>
        <w:spacing w:before="0"/>
        <w:rPr>
          <w:rFonts w:cs="Arial"/>
          <w:b/>
          <w:lang w:val="ru-RU"/>
        </w:rPr>
      </w:pPr>
    </w:p>
    <w:p w:rsidR="002440F6" w:rsidRPr="00B477CE" w:rsidRDefault="002440F6" w:rsidP="00DB06B7">
      <w:pPr>
        <w:pStyle w:val="KDParagraf"/>
        <w:spacing w:before="0"/>
        <w:rPr>
          <w:rFonts w:cs="Arial"/>
          <w:b/>
          <w:lang w:val="ru-RU"/>
        </w:rPr>
      </w:pPr>
      <w:r w:rsidRPr="00B477CE">
        <w:rPr>
          <w:rFonts w:cs="Arial"/>
          <w:b/>
          <w:lang w:val="ru-RU"/>
        </w:rPr>
        <w:t>ОВЛАШЋЕНИ ПРЕДСТАВНИЦИ ЗА ПРАЋЕЊЕ УГОВОРА</w:t>
      </w:r>
    </w:p>
    <w:p w:rsidR="002440F6" w:rsidRPr="00B477CE" w:rsidRDefault="002440F6" w:rsidP="00DB06B7">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2440F6" w:rsidRPr="00B477CE" w:rsidRDefault="002440F6" w:rsidP="00DB06B7">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2440F6" w:rsidRPr="00B477CE" w:rsidRDefault="002440F6" w:rsidP="00DB06B7">
      <w:pPr>
        <w:pStyle w:val="KDParagraf"/>
        <w:spacing w:before="0"/>
        <w:rPr>
          <w:rFonts w:cs="Arial"/>
          <w:lang w:val="ru-RU"/>
        </w:rPr>
      </w:pPr>
      <w:r w:rsidRPr="00B477CE">
        <w:rPr>
          <w:rFonts w:cs="Arial"/>
          <w:lang w:val="ru-RU"/>
        </w:rPr>
        <w:lastRenderedPageBreak/>
        <w:tab/>
        <w:t xml:space="preserve">- за Корисника услуге: </w:t>
      </w:r>
      <w:r w:rsidRPr="00B477CE">
        <w:rPr>
          <w:rFonts w:cs="Arial"/>
          <w:lang w:val="ru-RU"/>
        </w:rPr>
        <w:tab/>
        <w:t>________________________________</w:t>
      </w:r>
    </w:p>
    <w:p w:rsidR="002440F6" w:rsidRPr="00B477CE" w:rsidRDefault="002440F6" w:rsidP="00DB06B7">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2440F6" w:rsidRPr="003212D5" w:rsidRDefault="002440F6" w:rsidP="00DB06B7">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ВИША СИЛА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2440F6">
        <w:rPr>
          <w:rFonts w:cs="Arial"/>
          <w:b/>
          <w:lang w:val="sr-Cyrl-RS"/>
        </w:rPr>
        <w:t>1</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Pr>
          <w:rFonts w:cs="Arial"/>
          <w:lang w:val="ru-RU"/>
        </w:rPr>
        <w:t xml:space="preserve"> </w:t>
      </w:r>
      <w:r w:rsidRPr="003212D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1B2357" w:rsidRDefault="003212D5" w:rsidP="00DB06B7">
      <w:pPr>
        <w:tabs>
          <w:tab w:val="left" w:pos="567"/>
        </w:tabs>
        <w:spacing w:before="0"/>
        <w:rPr>
          <w:rFonts w:cs="Arial"/>
          <w:lang w:val="ru-RU"/>
        </w:rPr>
      </w:pPr>
      <w:r w:rsidRPr="003212D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Pr>
          <w:rFonts w:cs="Arial"/>
          <w:lang w:val="ru-RU"/>
        </w:rPr>
        <w:t xml:space="preserve"> </w:t>
      </w:r>
      <w:r w:rsidRPr="003212D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НАКНАДА ШТЕТЕ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12</w:t>
      </w:r>
    </w:p>
    <w:p w:rsidR="00815FE5" w:rsidRPr="00815FE5" w:rsidRDefault="00815FE5" w:rsidP="00815FE5">
      <w:pPr>
        <w:tabs>
          <w:tab w:val="left" w:pos="567"/>
        </w:tabs>
        <w:spacing w:before="0"/>
        <w:rPr>
          <w:rFonts w:cs="Arial"/>
          <w:lang w:val="ru-RU"/>
        </w:rPr>
      </w:pPr>
      <w:r w:rsidRPr="00815FE5">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15FE5" w:rsidRPr="00815FE5" w:rsidRDefault="00815FE5" w:rsidP="00815FE5">
      <w:pPr>
        <w:tabs>
          <w:tab w:val="left" w:pos="567"/>
        </w:tabs>
        <w:spacing w:before="0"/>
        <w:rPr>
          <w:rFonts w:cs="Arial"/>
          <w:lang w:val="ru-RU"/>
        </w:rPr>
      </w:pPr>
      <w:r w:rsidRPr="00815FE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815FE5" w:rsidRDefault="00815FE5" w:rsidP="00815FE5">
      <w:pPr>
        <w:tabs>
          <w:tab w:val="left" w:pos="567"/>
        </w:tabs>
        <w:spacing w:before="0"/>
        <w:rPr>
          <w:rFonts w:cs="Arial"/>
          <w:lang w:val="ru-RU"/>
        </w:rPr>
      </w:pPr>
      <w:r w:rsidRPr="00815FE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815FE5" w:rsidRDefault="00815FE5" w:rsidP="00815FE5">
      <w:pPr>
        <w:tabs>
          <w:tab w:val="left" w:pos="567"/>
        </w:tabs>
        <w:spacing w:before="0"/>
        <w:rPr>
          <w:rFonts w:cs="Arial"/>
          <w:lang w:val="ru-RU"/>
        </w:rPr>
      </w:pPr>
      <w:r w:rsidRPr="00815FE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УГОВОРНА КАЗНА</w:t>
      </w:r>
    </w:p>
    <w:p w:rsidR="003212D5" w:rsidRPr="003212D5" w:rsidRDefault="003212D5" w:rsidP="00DB06B7">
      <w:pPr>
        <w:tabs>
          <w:tab w:val="left" w:pos="567"/>
        </w:tabs>
        <w:spacing w:before="0"/>
        <w:jc w:val="center"/>
        <w:rPr>
          <w:rFonts w:cs="Arial"/>
          <w:b/>
          <w:lang w:val="sr-Cyrl-RS"/>
        </w:rPr>
      </w:pPr>
      <w:r w:rsidRPr="003212D5">
        <w:rPr>
          <w:rFonts w:cs="Arial"/>
          <w:b/>
          <w:lang w:val="ru-RU"/>
        </w:rPr>
        <w:t xml:space="preserve">Члан </w:t>
      </w:r>
      <w:r w:rsidRPr="003212D5">
        <w:rPr>
          <w:rFonts w:cs="Arial"/>
          <w:b/>
          <w:lang w:val="sr-Cyrl-RS"/>
        </w:rPr>
        <w:t>1</w:t>
      </w:r>
      <w:r w:rsidR="002440F6">
        <w:rPr>
          <w:rFonts w:cs="Arial"/>
          <w:b/>
          <w:lang w:val="sr-Cyrl-RS"/>
        </w:rPr>
        <w:t>3</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3212D5" w:rsidRDefault="003212D5" w:rsidP="00DB06B7">
      <w:pPr>
        <w:tabs>
          <w:tab w:val="left" w:pos="567"/>
        </w:tabs>
        <w:spacing w:before="0"/>
        <w:rPr>
          <w:rFonts w:cs="Arial"/>
          <w:lang w:val="ru-RU"/>
        </w:rPr>
      </w:pPr>
      <w:r w:rsidRPr="003212D5">
        <w:rPr>
          <w:rFonts w:cs="Arial"/>
          <w:lang w:val="ru-RU"/>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3212D5" w:rsidRDefault="003212D5" w:rsidP="00DB06B7">
      <w:pPr>
        <w:tabs>
          <w:tab w:val="left" w:pos="567"/>
        </w:tabs>
        <w:spacing w:before="0"/>
        <w:rPr>
          <w:rFonts w:cs="Arial"/>
          <w:lang w:val="ru-RU"/>
        </w:rPr>
      </w:pPr>
      <w:r w:rsidRPr="003212D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12D5" w:rsidRPr="003212D5" w:rsidRDefault="003212D5" w:rsidP="00DB06B7">
      <w:pPr>
        <w:tabs>
          <w:tab w:val="left" w:pos="567"/>
        </w:tabs>
        <w:spacing w:before="0"/>
        <w:rPr>
          <w:rFonts w:cs="Arial"/>
          <w:lang w:val="ru-RU"/>
        </w:rPr>
      </w:pPr>
    </w:p>
    <w:p w:rsidR="00626919" w:rsidRPr="000A2151" w:rsidRDefault="00626919" w:rsidP="00626919">
      <w:pPr>
        <w:tabs>
          <w:tab w:val="left" w:pos="567"/>
        </w:tabs>
        <w:spacing w:before="0"/>
        <w:rPr>
          <w:rFonts w:cs="Arial"/>
          <w:b/>
          <w:lang w:val="ru-RU"/>
        </w:rPr>
      </w:pPr>
      <w:r w:rsidRPr="000A2151">
        <w:rPr>
          <w:rFonts w:cs="Arial"/>
          <w:b/>
          <w:lang w:val="ru-RU"/>
        </w:rPr>
        <w:t xml:space="preserve">ГАРАНТНИ РОК </w:t>
      </w:r>
    </w:p>
    <w:p w:rsidR="00626919" w:rsidRPr="000A2151" w:rsidRDefault="00626919" w:rsidP="00626919">
      <w:pPr>
        <w:tabs>
          <w:tab w:val="left" w:pos="567"/>
        </w:tabs>
        <w:spacing w:before="0"/>
        <w:jc w:val="center"/>
        <w:rPr>
          <w:rFonts w:cs="Arial"/>
          <w:lang w:val="ru-RU"/>
        </w:rPr>
      </w:pPr>
      <w:r w:rsidRPr="000A2151">
        <w:rPr>
          <w:rFonts w:cs="Arial"/>
          <w:b/>
          <w:lang w:val="ru-RU"/>
        </w:rPr>
        <w:t xml:space="preserve">Члан </w:t>
      </w:r>
      <w:r w:rsidRPr="000A2151">
        <w:rPr>
          <w:rFonts w:cs="Arial"/>
          <w:b/>
          <w:lang w:val="sr-Cyrl-RS"/>
        </w:rPr>
        <w:t>1</w:t>
      </w:r>
      <w:r>
        <w:rPr>
          <w:rFonts w:cs="Arial"/>
          <w:b/>
          <w:lang w:val="sr-Latn-RS"/>
        </w:rPr>
        <w:t>4</w:t>
      </w:r>
      <w:r w:rsidRPr="000A2151">
        <w:rPr>
          <w:rFonts w:cs="Arial"/>
          <w:lang w:val="ru-RU"/>
        </w:rPr>
        <w:t>.</w:t>
      </w:r>
    </w:p>
    <w:p w:rsidR="00626919" w:rsidRPr="000A2151" w:rsidRDefault="00626919" w:rsidP="00626919">
      <w:pPr>
        <w:tabs>
          <w:tab w:val="left" w:pos="567"/>
        </w:tabs>
        <w:spacing w:before="0"/>
        <w:rPr>
          <w:rFonts w:cs="Arial"/>
          <w:lang w:val="ru-RU"/>
        </w:rPr>
      </w:pPr>
      <w:r w:rsidRPr="000A2151">
        <w:rPr>
          <w:rFonts w:cs="Arial"/>
          <w:lang w:val="ru-RU"/>
        </w:rPr>
        <w:t xml:space="preserve">Гарантни рок за предмет набавке је </w:t>
      </w:r>
      <w:r>
        <w:rPr>
          <w:rFonts w:cs="Arial"/>
          <w:lang w:val="ru-RU"/>
        </w:rPr>
        <w:t>______</w:t>
      </w:r>
      <w:r w:rsidRPr="000A2151">
        <w:rPr>
          <w:rFonts w:cs="Arial"/>
          <w:lang w:val="ru-RU"/>
        </w:rPr>
        <w:t xml:space="preserve"> месеца од дана од дана извршења услуге .</w:t>
      </w:r>
    </w:p>
    <w:p w:rsidR="00626919" w:rsidRPr="000A2151" w:rsidRDefault="00626919" w:rsidP="00626919">
      <w:pPr>
        <w:tabs>
          <w:tab w:val="left" w:pos="567"/>
        </w:tabs>
        <w:spacing w:before="0"/>
        <w:rPr>
          <w:rFonts w:cs="Arial"/>
          <w:lang w:val="ru-RU"/>
        </w:rPr>
      </w:pPr>
      <w:r w:rsidRPr="000A2151">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0A2151">
        <w:rPr>
          <w:rFonts w:cs="Arial"/>
          <w:lang w:val="sr-Cyrl-RS"/>
        </w:rPr>
        <w:t xml:space="preserve">5 </w:t>
      </w:r>
      <w:r w:rsidRPr="000A2151">
        <w:rPr>
          <w:rFonts w:cs="Arial"/>
          <w:lang w:val="ru-RU"/>
        </w:rPr>
        <w:t>(словима:</w:t>
      </w:r>
      <w:r w:rsidRPr="000A2151">
        <w:rPr>
          <w:rFonts w:cs="Arial"/>
          <w:lang w:val="sr-Cyrl-RS"/>
        </w:rPr>
        <w:t>пет</w:t>
      </w:r>
      <w:r w:rsidRPr="000A2151">
        <w:rPr>
          <w:rFonts w:cs="Arial"/>
          <w:lang w:val="ru-RU"/>
        </w:rPr>
        <w:t xml:space="preserve">) дана по утврђивању недостатка. </w:t>
      </w:r>
    </w:p>
    <w:p w:rsidR="00626919" w:rsidRPr="000A2151" w:rsidRDefault="00626919" w:rsidP="00626919">
      <w:pPr>
        <w:tabs>
          <w:tab w:val="left" w:pos="567"/>
        </w:tabs>
        <w:spacing w:before="0"/>
        <w:rPr>
          <w:rFonts w:cs="Arial"/>
          <w:lang w:val="ru-RU"/>
        </w:rPr>
      </w:pPr>
      <w:r w:rsidRPr="000A2151">
        <w:rPr>
          <w:rFonts w:cs="Arial"/>
          <w:lang w:val="ru-RU"/>
        </w:rPr>
        <w:t xml:space="preserve">Пружалац услуге се обавезује да најкасније у року од </w:t>
      </w:r>
      <w:r w:rsidRPr="000A2151">
        <w:rPr>
          <w:rFonts w:cs="Arial"/>
          <w:lang w:val="sr-Cyrl-RS"/>
        </w:rPr>
        <w:t>5</w:t>
      </w:r>
      <w:r w:rsidRPr="000A2151">
        <w:rPr>
          <w:rFonts w:cs="Arial"/>
          <w:lang w:val="ru-RU"/>
        </w:rPr>
        <w:t xml:space="preserve"> (словима:</w:t>
      </w:r>
      <w:r w:rsidRPr="000A2151">
        <w:rPr>
          <w:rFonts w:cs="Arial"/>
          <w:lang w:val="sr-Cyrl-RS"/>
        </w:rPr>
        <w:t>пет</w:t>
      </w:r>
      <w:r w:rsidRPr="000A2151">
        <w:rPr>
          <w:rFonts w:cs="Arial"/>
          <w:lang w:val="ru-RU"/>
        </w:rPr>
        <w:t>) дана од дана пријема рекламације отклони утврђене недостатке о свом трошку.</w:t>
      </w:r>
    </w:p>
    <w:p w:rsidR="00626919" w:rsidRPr="00626919" w:rsidRDefault="00626919" w:rsidP="00DB06B7">
      <w:pPr>
        <w:tabs>
          <w:tab w:val="left" w:pos="567"/>
        </w:tabs>
        <w:spacing w:before="0"/>
        <w:rPr>
          <w:rFonts w:cs="Arial"/>
          <w:b/>
          <w:lang w:val="ru-RU"/>
        </w:rPr>
      </w:pPr>
    </w:p>
    <w:p w:rsidR="003212D5" w:rsidRPr="003212D5" w:rsidRDefault="003212D5" w:rsidP="00DB06B7">
      <w:pPr>
        <w:tabs>
          <w:tab w:val="left" w:pos="567"/>
        </w:tabs>
        <w:spacing w:before="0"/>
        <w:rPr>
          <w:rFonts w:cs="Arial"/>
          <w:b/>
          <w:lang w:val="ru-RU"/>
        </w:rPr>
      </w:pPr>
      <w:r w:rsidRPr="003212D5">
        <w:rPr>
          <w:rFonts w:cs="Arial"/>
          <w:b/>
          <w:lang w:val="ru-RU"/>
        </w:rPr>
        <w:t>РАСКИД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5</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3212D5" w:rsidRDefault="003212D5" w:rsidP="00DB06B7">
      <w:pPr>
        <w:tabs>
          <w:tab w:val="left" w:pos="567"/>
        </w:tabs>
        <w:spacing w:before="0"/>
        <w:rPr>
          <w:rFonts w:cs="Arial"/>
          <w:lang w:val="ru-RU"/>
        </w:rPr>
      </w:pPr>
      <w:r w:rsidRPr="003212D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3212D5" w:rsidRDefault="003212D5" w:rsidP="00DB06B7">
      <w:pPr>
        <w:tabs>
          <w:tab w:val="left" w:pos="567"/>
        </w:tabs>
        <w:spacing w:before="0"/>
        <w:rPr>
          <w:rFonts w:cs="Arial"/>
          <w:lang w:val="ru-RU"/>
        </w:rPr>
      </w:pPr>
      <w:r w:rsidRPr="003212D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FB18E2">
        <w:rPr>
          <w:rFonts w:cs="Arial"/>
          <w:lang w:val="ru-RU"/>
        </w:rPr>
        <w:t>3</w:t>
      </w:r>
      <w:r w:rsidRPr="003212D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3212D5" w:rsidRDefault="003212D5" w:rsidP="00DB06B7">
      <w:pPr>
        <w:tabs>
          <w:tab w:val="left" w:pos="567"/>
        </w:tabs>
        <w:spacing w:before="0"/>
        <w:rPr>
          <w:rFonts w:cs="Arial"/>
          <w:lang w:val="ru-RU"/>
        </w:rPr>
      </w:pPr>
    </w:p>
    <w:p w:rsidR="003212D5" w:rsidRPr="003212D5" w:rsidRDefault="003212D5" w:rsidP="00DB06B7">
      <w:pPr>
        <w:tabs>
          <w:tab w:val="left" w:pos="567"/>
        </w:tabs>
        <w:spacing w:before="0"/>
        <w:rPr>
          <w:rFonts w:cs="Arial"/>
          <w:b/>
          <w:lang w:val="ru-RU"/>
        </w:rPr>
      </w:pPr>
      <w:r w:rsidRPr="003212D5">
        <w:rPr>
          <w:rFonts w:cs="Arial"/>
          <w:b/>
          <w:lang w:val="ru-RU"/>
        </w:rPr>
        <w:t>ЗАВРШНЕ ОДРЕДБЕ</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6</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7</w:t>
      </w:r>
      <w:r w:rsidRPr="003212D5">
        <w:rPr>
          <w:rFonts w:cs="Arial"/>
          <w:lang w:val="ru-RU"/>
        </w:rPr>
        <w:t>.</w:t>
      </w:r>
    </w:p>
    <w:p w:rsidR="003212D5" w:rsidRPr="003212D5" w:rsidRDefault="00FB18E2" w:rsidP="00DB06B7">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136EB7">
        <w:rPr>
          <w:rFonts w:cs="Arial"/>
          <w:lang w:val="ru-RU"/>
        </w:rPr>
        <w:t xml:space="preserve"> </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Pr="003212D5">
        <w:rPr>
          <w:rFonts w:cs="Arial"/>
          <w:b/>
          <w:lang w:val="sr-Cyrl-RS"/>
        </w:rPr>
        <w:t>1</w:t>
      </w:r>
      <w:r w:rsidR="00626919">
        <w:rPr>
          <w:rFonts w:cs="Arial"/>
          <w:b/>
          <w:lang w:val="sr-Latn-RS"/>
        </w:rPr>
        <w:t>8</w:t>
      </w:r>
      <w:r w:rsidRPr="003212D5">
        <w:rPr>
          <w:rFonts w:cs="Arial"/>
          <w:lang w:val="ru-RU"/>
        </w:rPr>
        <w:t>.</w:t>
      </w:r>
    </w:p>
    <w:p w:rsidR="003212D5" w:rsidRPr="003212D5" w:rsidRDefault="003212D5" w:rsidP="00DB06B7">
      <w:pPr>
        <w:tabs>
          <w:tab w:val="left" w:pos="567"/>
        </w:tabs>
        <w:spacing w:before="0"/>
        <w:rPr>
          <w:rFonts w:cs="Arial"/>
          <w:lang w:val="sr-Cyrl-RS"/>
        </w:rPr>
      </w:pPr>
      <w:r w:rsidRPr="003212D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212D5">
        <w:rPr>
          <w:rFonts w:cs="Arial"/>
          <w:lang w:val="sr-Cyrl-RS"/>
        </w:rPr>
        <w:t>Беодраду</w:t>
      </w:r>
      <w:r w:rsidRPr="003212D5">
        <w:rPr>
          <w:rFonts w:cs="Arial"/>
          <w:lang w:val="ru-RU"/>
        </w:rPr>
        <w:t>.</w:t>
      </w:r>
    </w:p>
    <w:p w:rsidR="003212D5" w:rsidRPr="003212D5" w:rsidRDefault="003212D5" w:rsidP="00DB06B7">
      <w:pPr>
        <w:tabs>
          <w:tab w:val="left" w:pos="567"/>
        </w:tabs>
        <w:spacing w:before="0"/>
        <w:jc w:val="center"/>
        <w:rPr>
          <w:rFonts w:cs="Arial"/>
          <w:lang w:val="ru-RU"/>
        </w:rPr>
      </w:pPr>
      <w:r w:rsidRPr="003212D5">
        <w:rPr>
          <w:rFonts w:cs="Arial"/>
          <w:b/>
          <w:lang w:val="ru-RU"/>
        </w:rPr>
        <w:lastRenderedPageBreak/>
        <w:t xml:space="preserve">Члан </w:t>
      </w:r>
      <w:r w:rsidRPr="003212D5">
        <w:rPr>
          <w:rFonts w:cs="Arial"/>
          <w:b/>
          <w:lang w:val="sr-Cyrl-RS"/>
        </w:rPr>
        <w:t>1</w:t>
      </w:r>
      <w:r w:rsidR="00626919">
        <w:rPr>
          <w:rFonts w:cs="Arial"/>
          <w:b/>
          <w:lang w:val="sr-Latn-RS"/>
        </w:rPr>
        <w:t>9</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626919">
        <w:rPr>
          <w:rFonts w:cs="Arial"/>
          <w:b/>
          <w:lang w:val="sr-Latn-RS"/>
        </w:rPr>
        <w:t>20</w:t>
      </w:r>
      <w:r w:rsidRPr="003212D5">
        <w:rPr>
          <w:rFonts w:cs="Arial"/>
          <w:lang w:val="ru-RU"/>
        </w:rPr>
        <w:t>.</w:t>
      </w:r>
    </w:p>
    <w:p w:rsidR="003212D5" w:rsidRPr="003212D5" w:rsidRDefault="003212D5" w:rsidP="00DB06B7">
      <w:pPr>
        <w:tabs>
          <w:tab w:val="left" w:pos="567"/>
        </w:tabs>
        <w:spacing w:before="0"/>
        <w:rPr>
          <w:rFonts w:cs="Arial"/>
          <w:lang w:val="ru-RU"/>
        </w:rPr>
      </w:pPr>
      <w:r w:rsidRPr="003212D5">
        <w:rPr>
          <w:rFonts w:cs="Arial"/>
          <w:lang w:val="ru-RU"/>
        </w:rPr>
        <w:t>Саставни део овог Уговора чине:</w:t>
      </w:r>
    </w:p>
    <w:p w:rsidR="003212D5" w:rsidRPr="003212D5" w:rsidRDefault="003212D5" w:rsidP="00DB06B7">
      <w:pPr>
        <w:tabs>
          <w:tab w:val="left" w:pos="567"/>
        </w:tabs>
        <w:spacing w:before="0"/>
        <w:rPr>
          <w:rFonts w:cs="Arial"/>
          <w:lang w:val="ru-RU"/>
        </w:rPr>
      </w:pPr>
      <w:r w:rsidRPr="003212D5">
        <w:rPr>
          <w:rFonts w:cs="Arial"/>
          <w:lang w:val="ru-RU"/>
        </w:rPr>
        <w:t>Прилог 1 Понуда</w:t>
      </w:r>
    </w:p>
    <w:p w:rsidR="003212D5" w:rsidRPr="003212D5" w:rsidRDefault="003212D5" w:rsidP="00DB06B7">
      <w:pPr>
        <w:tabs>
          <w:tab w:val="left" w:pos="567"/>
        </w:tabs>
        <w:spacing w:before="0"/>
        <w:rPr>
          <w:rFonts w:cs="Arial"/>
          <w:lang w:val="ru-RU"/>
        </w:rPr>
      </w:pPr>
      <w:r w:rsidRPr="003212D5">
        <w:rPr>
          <w:rFonts w:cs="Arial"/>
          <w:lang w:val="ru-RU"/>
        </w:rPr>
        <w:t>Прилог 2 Образац структуре цене</w:t>
      </w:r>
    </w:p>
    <w:p w:rsidR="003212D5" w:rsidRDefault="003212D5" w:rsidP="00DB06B7">
      <w:pPr>
        <w:tabs>
          <w:tab w:val="left" w:pos="567"/>
        </w:tabs>
        <w:spacing w:before="0"/>
        <w:rPr>
          <w:rFonts w:cs="Arial"/>
          <w:lang w:val="ru-RU"/>
        </w:rPr>
      </w:pPr>
      <w:r w:rsidRPr="003212D5">
        <w:rPr>
          <w:rFonts w:cs="Arial"/>
          <w:lang w:val="ru-RU"/>
        </w:rPr>
        <w:t>Прилог 3 Конкурсна документација (на Порталу јавних набавки под шифром_______)</w:t>
      </w:r>
    </w:p>
    <w:p w:rsidR="00894B2F" w:rsidRPr="003212D5" w:rsidRDefault="00894B2F" w:rsidP="00DB06B7">
      <w:pPr>
        <w:tabs>
          <w:tab w:val="left" w:pos="567"/>
        </w:tabs>
        <w:spacing w:before="0"/>
        <w:rPr>
          <w:rFonts w:cs="Arial"/>
          <w:lang w:val="ru-RU"/>
        </w:rPr>
      </w:pPr>
      <w:r w:rsidRPr="005F085C">
        <w:rPr>
          <w:rFonts w:cs="Arial"/>
          <w:lang w:val="ru-RU"/>
        </w:rPr>
        <w:t xml:space="preserve">Прилог 4 </w:t>
      </w:r>
      <w:r w:rsidRPr="005F085C">
        <w:rPr>
          <w:rFonts w:cs="Arial"/>
          <w:lang w:val="sr-Cyrl-RS"/>
        </w:rPr>
        <w:t>Правилник о б</w:t>
      </w:r>
      <w:r w:rsidRPr="005F085C">
        <w:rPr>
          <w:rFonts w:cs="Arial"/>
          <w:lang w:val="ru-RU"/>
        </w:rPr>
        <w:t>езбедност на раду;</w:t>
      </w:r>
    </w:p>
    <w:p w:rsidR="003212D5" w:rsidRPr="003212D5" w:rsidRDefault="003212D5" w:rsidP="00DB06B7">
      <w:pPr>
        <w:tabs>
          <w:tab w:val="left" w:pos="567"/>
        </w:tabs>
        <w:spacing w:before="0"/>
        <w:rPr>
          <w:rFonts w:cs="Arial"/>
          <w:lang w:val="ru-RU"/>
        </w:rPr>
      </w:pPr>
      <w:r w:rsidRPr="003212D5">
        <w:rPr>
          <w:rFonts w:cs="Arial"/>
          <w:lang w:val="ru-RU"/>
        </w:rPr>
        <w:t xml:space="preserve">Прилог </w:t>
      </w:r>
      <w:r w:rsidRPr="003212D5">
        <w:rPr>
          <w:rFonts w:cs="Arial"/>
          <w:lang w:val="sr-Cyrl-RS"/>
        </w:rPr>
        <w:t>5</w:t>
      </w:r>
      <w:r w:rsidRPr="003212D5">
        <w:rPr>
          <w:rFonts w:cs="Arial"/>
          <w:lang w:val="ru-RU"/>
        </w:rPr>
        <w:t xml:space="preserve"> </w:t>
      </w:r>
      <w:r w:rsidR="00393078" w:rsidRPr="00393078">
        <w:rPr>
          <w:rFonts w:cs="Arial"/>
          <w:lang w:val="sr-Cyrl-RS"/>
        </w:rPr>
        <w:t>Споразум о заједничком извршењу (уколико понуду подноси група понуђача)</w:t>
      </w:r>
    </w:p>
    <w:p w:rsidR="00815FE5" w:rsidRDefault="00815FE5" w:rsidP="00DB06B7">
      <w:pPr>
        <w:tabs>
          <w:tab w:val="left" w:pos="567"/>
        </w:tabs>
        <w:spacing w:before="0"/>
        <w:jc w:val="center"/>
        <w:rPr>
          <w:rFonts w:cs="Arial"/>
          <w:b/>
          <w:lang w:val="ru-RU"/>
        </w:rPr>
      </w:pPr>
    </w:p>
    <w:p w:rsidR="003212D5" w:rsidRPr="003212D5" w:rsidRDefault="003212D5" w:rsidP="00DB06B7">
      <w:pPr>
        <w:tabs>
          <w:tab w:val="left" w:pos="567"/>
        </w:tabs>
        <w:spacing w:before="0"/>
        <w:jc w:val="center"/>
        <w:rPr>
          <w:rFonts w:cs="Arial"/>
          <w:lang w:val="ru-RU"/>
        </w:rPr>
      </w:pPr>
      <w:r w:rsidRPr="003212D5">
        <w:rPr>
          <w:rFonts w:cs="Arial"/>
          <w:b/>
          <w:lang w:val="ru-RU"/>
        </w:rPr>
        <w:t xml:space="preserve">Члан </w:t>
      </w:r>
      <w:r w:rsidR="002440F6">
        <w:rPr>
          <w:rFonts w:cs="Arial"/>
          <w:b/>
          <w:lang w:val="sr-Cyrl-RS"/>
        </w:rPr>
        <w:t>2</w:t>
      </w:r>
      <w:r w:rsidR="00626919">
        <w:rPr>
          <w:rFonts w:cs="Arial"/>
          <w:b/>
          <w:lang w:val="sr-Latn-RS"/>
        </w:rPr>
        <w:t>1</w:t>
      </w:r>
      <w:r w:rsidRPr="003212D5">
        <w:rPr>
          <w:rFonts w:cs="Arial"/>
          <w:lang w:val="ru-RU"/>
        </w:rPr>
        <w:t>.</w:t>
      </w: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3212D5" w:rsidRDefault="00815FE5" w:rsidP="00DB06B7">
      <w:pPr>
        <w:tabs>
          <w:tab w:val="left" w:pos="567"/>
        </w:tabs>
        <w:spacing w:before="0"/>
        <w:rPr>
          <w:rFonts w:eastAsia="Calibri" w:cs="Arial"/>
          <w:noProof/>
          <w:lang w:val="ru-RU"/>
        </w:rPr>
      </w:pPr>
    </w:p>
    <w:p w:rsidR="003212D5" w:rsidRDefault="003212D5" w:rsidP="00DB06B7">
      <w:pPr>
        <w:tabs>
          <w:tab w:val="left" w:pos="567"/>
        </w:tabs>
        <w:spacing w:before="0"/>
        <w:rPr>
          <w:rFonts w:eastAsia="Calibri" w:cs="Arial"/>
          <w:noProof/>
          <w:lang w:val="ru-RU"/>
        </w:rPr>
      </w:pPr>
      <w:r w:rsidRPr="003212D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3212D5" w:rsidRDefault="00815FE5" w:rsidP="00DB06B7">
      <w:pPr>
        <w:tabs>
          <w:tab w:val="left" w:pos="567"/>
        </w:tabs>
        <w:spacing w:before="0"/>
        <w:rPr>
          <w:rFonts w:eastAsia="Calibri" w:cs="Arial"/>
          <w:noProof/>
          <w:lang w:val="ru-RU"/>
        </w:rPr>
      </w:pPr>
    </w:p>
    <w:p w:rsidR="003212D5" w:rsidRPr="003212D5" w:rsidRDefault="003212D5" w:rsidP="00DB06B7">
      <w:pPr>
        <w:tabs>
          <w:tab w:val="left" w:pos="567"/>
        </w:tabs>
        <w:spacing w:before="0"/>
        <w:rPr>
          <w:rFonts w:cs="Arial"/>
          <w:lang w:val="ru-RU"/>
        </w:rPr>
      </w:pPr>
    </w:p>
    <w:p w:rsidR="002440F6" w:rsidRPr="00136EB7" w:rsidRDefault="002440F6" w:rsidP="00DB06B7">
      <w:pPr>
        <w:pStyle w:val="KDParagraf"/>
        <w:spacing w:before="0"/>
        <w:rPr>
          <w:rFonts w:cs="Arial"/>
          <w:b/>
          <w:lang w:val="ru-RU"/>
        </w:rPr>
      </w:pPr>
      <w:r>
        <w:rPr>
          <w:rFonts w:cs="Arial"/>
          <w:b/>
          <w:lang w:val="ru-RU"/>
        </w:rPr>
        <w:t xml:space="preserve">          </w:t>
      </w:r>
      <w:r w:rsidRPr="00136EB7">
        <w:rPr>
          <w:rFonts w:cs="Arial"/>
          <w:b/>
          <w:lang w:val="ru-RU"/>
        </w:rPr>
        <w:t>КОРИСНИК УСЛУГА                                                  ПРУЖАЛАЦ УСЛУГА</w:t>
      </w:r>
    </w:p>
    <w:p w:rsidR="002440F6" w:rsidRPr="0052507E" w:rsidRDefault="002440F6" w:rsidP="00DB06B7">
      <w:pPr>
        <w:spacing w:before="0"/>
        <w:rPr>
          <w:rFonts w:cs="Arial"/>
          <w:b/>
          <w:lang w:val="ru-RU"/>
        </w:rPr>
      </w:pPr>
      <w:r w:rsidRPr="00136EB7">
        <w:rPr>
          <w:rFonts w:cs="Arial"/>
          <w:b/>
          <w:lang w:val="ru-RU"/>
        </w:rPr>
        <w:t>ЈП „Електропривреда Србије“</w:t>
      </w:r>
      <w:r w:rsidRPr="0052507E">
        <w:rPr>
          <w:rFonts w:cs="Arial"/>
          <w:b/>
          <w:lang w:val="ru-RU"/>
        </w:rPr>
        <w:t>Београд                                                Назив</w:t>
      </w:r>
    </w:p>
    <w:p w:rsidR="002440F6" w:rsidRPr="0052507E" w:rsidRDefault="002440F6" w:rsidP="00DB06B7">
      <w:pPr>
        <w:pStyle w:val="KDParagraf"/>
        <w:spacing w:before="0"/>
        <w:rPr>
          <w:rFonts w:cs="Arial"/>
          <w:lang w:val="ru-RU"/>
        </w:rPr>
      </w:pPr>
    </w:p>
    <w:p w:rsidR="002440F6" w:rsidRPr="0052507E" w:rsidRDefault="002440F6" w:rsidP="00DB06B7">
      <w:pPr>
        <w:pStyle w:val="KDParagraf"/>
        <w:spacing w:before="0"/>
        <w:rPr>
          <w:rFonts w:cs="Arial"/>
          <w:lang w:val="ru-RU"/>
        </w:rPr>
      </w:pPr>
      <w:r w:rsidRPr="0052507E">
        <w:rPr>
          <w:rFonts w:cs="Arial"/>
          <w:lang w:val="ru-RU"/>
        </w:rPr>
        <w:t>___________________________________                             ________________________</w:t>
      </w:r>
    </w:p>
    <w:p w:rsidR="002440F6" w:rsidRPr="0052507E" w:rsidRDefault="002440F6" w:rsidP="00DB06B7">
      <w:pPr>
        <w:pStyle w:val="KDParagraf"/>
        <w:spacing w:before="0"/>
        <w:rPr>
          <w:rFonts w:cs="Arial"/>
          <w:b/>
          <w:lang w:val="ru-RU"/>
        </w:rPr>
      </w:pPr>
      <w:r w:rsidRPr="0052507E">
        <w:rPr>
          <w:rFonts w:cs="Arial"/>
          <w:lang w:val="ru-RU"/>
        </w:rPr>
        <w:t xml:space="preserve">                                                                               </w:t>
      </w:r>
      <w:r w:rsidRPr="0052507E">
        <w:rPr>
          <w:rFonts w:cs="Arial"/>
          <w:b/>
          <w:lang w:val="ru-RU"/>
        </w:rPr>
        <w:t>М.П.</w:t>
      </w:r>
    </w:p>
    <w:p w:rsidR="002440F6" w:rsidRPr="00136EB7" w:rsidRDefault="002440F6" w:rsidP="00DB06B7">
      <w:pPr>
        <w:spacing w:before="0"/>
        <w:rPr>
          <w:rFonts w:cs="Arial"/>
          <w:color w:val="00B0F0"/>
          <w:lang w:val="ru-RU"/>
        </w:rPr>
      </w:pPr>
      <w:r w:rsidRPr="0052507E">
        <w:rPr>
          <w:rFonts w:cs="Arial"/>
          <w:lang w:val="ru-RU"/>
        </w:rPr>
        <w:t xml:space="preserve">Финансијски директор огранка ТЕНТ,                  име и презиме,функција                                            </w:t>
      </w:r>
      <w:r w:rsidRPr="00C9500A">
        <w:rPr>
          <w:rFonts w:cs="Arial"/>
          <w:lang w:val="sr-Cyrl-RS"/>
        </w:rPr>
        <w:t>Жељко Вујиновић</w:t>
      </w:r>
      <w:r w:rsidRPr="00136EB7">
        <w:rPr>
          <w:rFonts w:cs="Arial"/>
          <w:lang w:val="ru-RU"/>
        </w:rPr>
        <w:t xml:space="preserve">                                                                             </w:t>
      </w:r>
    </w:p>
    <w:p w:rsidR="00492765" w:rsidRDefault="00492765"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C43C18" w:rsidRDefault="00C43C18" w:rsidP="00DB06B7">
      <w:pPr>
        <w:tabs>
          <w:tab w:val="left" w:pos="567"/>
        </w:tabs>
        <w:spacing w:before="0"/>
        <w:rPr>
          <w:rFonts w:cs="Arial"/>
          <w:b/>
          <w:lang w:val="ru-RU"/>
        </w:rPr>
      </w:pPr>
    </w:p>
    <w:p w:rsidR="00894B2F" w:rsidRDefault="00894B2F" w:rsidP="00DB06B7">
      <w:pPr>
        <w:tabs>
          <w:tab w:val="left" w:pos="567"/>
        </w:tabs>
        <w:spacing w:before="0"/>
        <w:rPr>
          <w:rFonts w:cs="Arial"/>
          <w:b/>
          <w:lang w:val="ru-RU"/>
        </w:rPr>
      </w:pPr>
    </w:p>
    <w:p w:rsidR="00894B2F" w:rsidRPr="005F085C" w:rsidRDefault="00894B2F" w:rsidP="00894B2F">
      <w:pPr>
        <w:spacing w:before="0" w:line="216" w:lineRule="auto"/>
        <w:ind w:firstLine="567"/>
        <w:jc w:val="center"/>
        <w:rPr>
          <w:b/>
          <w:sz w:val="32"/>
          <w:szCs w:val="32"/>
          <w:lang w:val="ru-RU"/>
        </w:rPr>
      </w:pPr>
      <w:r w:rsidRPr="005F085C">
        <w:rPr>
          <w:b/>
          <w:sz w:val="32"/>
          <w:szCs w:val="32"/>
          <w:lang w:val="ru-RU"/>
        </w:rPr>
        <w:lastRenderedPageBreak/>
        <w:t>ПРАВИЛА</w:t>
      </w:r>
    </w:p>
    <w:p w:rsidR="00894B2F" w:rsidRPr="005F085C" w:rsidRDefault="00894B2F" w:rsidP="00894B2F">
      <w:pPr>
        <w:spacing w:before="0" w:line="216" w:lineRule="auto"/>
        <w:ind w:firstLine="567"/>
        <w:jc w:val="center"/>
        <w:rPr>
          <w:b/>
          <w:sz w:val="32"/>
          <w:szCs w:val="32"/>
          <w:lang w:val="ru-RU"/>
        </w:rPr>
      </w:pPr>
      <w:r w:rsidRPr="005F085C">
        <w:rPr>
          <w:b/>
          <w:sz w:val="32"/>
          <w:szCs w:val="32"/>
          <w:lang w:val="ru-RU"/>
        </w:rPr>
        <w:t>БЕЗБЕДНОСТИ НА РАДУ У ТЕНТ</w:t>
      </w:r>
    </w:p>
    <w:p w:rsidR="00894B2F" w:rsidRPr="005F085C" w:rsidRDefault="00894B2F" w:rsidP="00894B2F">
      <w:pPr>
        <w:spacing w:before="0" w:line="216" w:lineRule="auto"/>
        <w:ind w:firstLine="567"/>
        <w:rPr>
          <w:szCs w:val="20"/>
          <w:lang w:val="sr-Latn-CS"/>
        </w:rPr>
      </w:pPr>
    </w:p>
    <w:p w:rsidR="00894B2F" w:rsidRPr="005F085C" w:rsidRDefault="00894B2F" w:rsidP="00894B2F">
      <w:pPr>
        <w:spacing w:before="0" w:line="216" w:lineRule="auto"/>
        <w:ind w:firstLine="567"/>
        <w:rPr>
          <w:szCs w:val="20"/>
          <w:lang w:val="sr-Cyrl-CS"/>
        </w:rPr>
      </w:pPr>
      <w:r w:rsidRPr="005F085C">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радова/извршилац услуга формулисана су правила, у складу са важећим законским одредбама, која су дата у даљем тексту. </w:t>
      </w:r>
    </w:p>
    <w:p w:rsidR="00894B2F" w:rsidRPr="005F085C" w:rsidRDefault="00894B2F" w:rsidP="00894B2F">
      <w:pPr>
        <w:spacing w:before="0" w:line="216" w:lineRule="auto"/>
        <w:ind w:firstLine="567"/>
        <w:rPr>
          <w:szCs w:val="20"/>
          <w:lang w:val="sr-Cyrl-CS"/>
        </w:rPr>
      </w:pPr>
      <w:r w:rsidRPr="005F085C">
        <w:rPr>
          <w:szCs w:val="20"/>
          <w:lang w:val="sr-Cyrl-CS"/>
        </w:rPr>
        <w:t>У зависности од врсте и обима радова/услуга примењују се одређене тачке ових правила.</w:t>
      </w:r>
    </w:p>
    <w:p w:rsidR="00894B2F" w:rsidRPr="005F085C" w:rsidRDefault="00894B2F" w:rsidP="00894B2F">
      <w:pPr>
        <w:spacing w:before="0" w:line="216" w:lineRule="auto"/>
        <w:ind w:firstLine="567"/>
        <w:rPr>
          <w:szCs w:val="20"/>
          <w:lang w:val="sr-Cyrl-CS"/>
        </w:rPr>
      </w:pPr>
      <w:r w:rsidRPr="005F085C">
        <w:rPr>
          <w:szCs w:val="20"/>
          <w:lang w:val="sr-Cyrl-CS"/>
        </w:rPr>
        <w:t>Правила су саставни део уговора о извршењу послова од стране извођача радова/ извршиоца услуга.</w:t>
      </w:r>
    </w:p>
    <w:p w:rsidR="00894B2F" w:rsidRPr="005F085C" w:rsidRDefault="00894B2F" w:rsidP="00894B2F">
      <w:pPr>
        <w:spacing w:before="0" w:line="216" w:lineRule="auto"/>
        <w:ind w:firstLine="567"/>
        <w:rPr>
          <w:szCs w:val="20"/>
          <w:lang w:val="ru-RU"/>
        </w:rPr>
      </w:pPr>
      <w:r w:rsidRPr="005F085C">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5F085C">
        <w:rPr>
          <w:szCs w:val="20"/>
          <w:lang w:val="ru-RU"/>
        </w:rPr>
        <w:t>.</w:t>
      </w:r>
    </w:p>
    <w:p w:rsidR="00894B2F" w:rsidRPr="005F085C" w:rsidRDefault="00894B2F" w:rsidP="00894B2F">
      <w:pPr>
        <w:spacing w:before="0" w:line="216" w:lineRule="auto"/>
        <w:ind w:firstLine="567"/>
        <w:rPr>
          <w:szCs w:val="20"/>
          <w:lang w:val="sr-Cyrl-CS"/>
        </w:rPr>
      </w:pPr>
      <w:r w:rsidRPr="005F085C">
        <w:rPr>
          <w:szCs w:val="20"/>
          <w:lang w:val="sr-Cyrl-CS"/>
        </w:rPr>
        <w:t>Поштовање правила од стране извођача радова биће стриктно контролисано и свако непоштовање биће санкционисано.</w:t>
      </w:r>
    </w:p>
    <w:p w:rsidR="00894B2F" w:rsidRPr="005F085C" w:rsidRDefault="00894B2F" w:rsidP="00894B2F">
      <w:pPr>
        <w:spacing w:before="0" w:line="216" w:lineRule="auto"/>
        <w:ind w:firstLine="567"/>
        <w:rPr>
          <w:szCs w:val="20"/>
          <w:lang w:val="sr-Cyrl-CS"/>
        </w:rPr>
      </w:pPr>
      <w:r w:rsidRPr="005F085C">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94B2F" w:rsidRPr="005F085C" w:rsidRDefault="00894B2F" w:rsidP="00894B2F">
      <w:pPr>
        <w:spacing w:before="0" w:line="216" w:lineRule="auto"/>
        <w:ind w:firstLine="567"/>
        <w:rPr>
          <w:szCs w:val="20"/>
          <w:lang w:val="sr-Cyrl-CS"/>
        </w:rPr>
      </w:pPr>
      <w:r w:rsidRPr="005F085C">
        <w:rPr>
          <w:szCs w:val="20"/>
          <w:lang w:val="sr-Cyrl-CS"/>
        </w:rPr>
        <w:t>Начин остваривања сарадње утврђује се писменим споразумом којим се одр</w:t>
      </w:r>
      <w:r w:rsidRPr="005F085C">
        <w:rPr>
          <w:szCs w:val="20"/>
        </w:rPr>
        <w:t>e</w:t>
      </w:r>
      <w:r w:rsidRPr="005F085C">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94B2F" w:rsidRPr="005F085C" w:rsidRDefault="00894B2F" w:rsidP="00894B2F">
      <w:pPr>
        <w:spacing w:before="0" w:line="216" w:lineRule="auto"/>
        <w:ind w:firstLine="567"/>
        <w:rPr>
          <w:szCs w:val="20"/>
          <w:lang w:val="sr-Cyrl-CS"/>
        </w:rPr>
      </w:pPr>
      <w:r w:rsidRPr="005F085C">
        <w:rPr>
          <w:szCs w:val="20"/>
          <w:lang w:val="sr-Cyrl-CS"/>
        </w:rPr>
        <w:t>Лице за коодинацију у сарадњи са представницима извођача радова и надзорног органа израђује План заједничких мера.</w:t>
      </w:r>
    </w:p>
    <w:p w:rsidR="00894B2F" w:rsidRPr="005F085C" w:rsidRDefault="00894B2F" w:rsidP="00894B2F">
      <w:pPr>
        <w:spacing w:before="0" w:line="216" w:lineRule="auto"/>
        <w:rPr>
          <w:lang w:val="sr-Cyrl-RS"/>
        </w:rPr>
      </w:pPr>
    </w:p>
    <w:p w:rsidR="00894B2F" w:rsidRPr="005F085C" w:rsidRDefault="00894B2F" w:rsidP="00894B2F">
      <w:pPr>
        <w:spacing w:before="0" w:line="216" w:lineRule="auto"/>
        <w:ind w:firstLine="567"/>
        <w:rPr>
          <w:b/>
          <w:u w:val="single"/>
          <w:lang w:val="sr-Cyrl-RS"/>
        </w:rPr>
      </w:pPr>
      <w:r w:rsidRPr="005F085C">
        <w:rPr>
          <w:b/>
          <w:u w:val="single"/>
          <w:lang w:val="sr-Latn-CS"/>
        </w:rPr>
        <w:t xml:space="preserve">I  ОБАВЕЗЕ </w:t>
      </w:r>
      <w:r>
        <w:rPr>
          <w:b/>
          <w:u w:val="single"/>
          <w:lang w:val="sr-Cyrl-RS"/>
        </w:rPr>
        <w:t>ИЗВРШИОЦА УСЛУГЕ</w:t>
      </w:r>
      <w:r w:rsidRPr="005F085C">
        <w:rPr>
          <w:b/>
          <w:u w:val="single"/>
          <w:lang w:val="sr-Latn-CS"/>
        </w:rPr>
        <w:t xml:space="preserve"> </w:t>
      </w:r>
    </w:p>
    <w:p w:rsidR="00894B2F" w:rsidRPr="005F085C" w:rsidRDefault="00894B2F" w:rsidP="00894B2F">
      <w:pPr>
        <w:spacing w:before="0" w:line="216" w:lineRule="auto"/>
        <w:ind w:firstLine="567"/>
        <w:rPr>
          <w:b/>
          <w:u w:val="single"/>
          <w:lang w:val="sr-Cyrl-RS"/>
        </w:rPr>
      </w:pPr>
    </w:p>
    <w:p w:rsidR="00894B2F" w:rsidRPr="005F085C" w:rsidRDefault="00894B2F" w:rsidP="00894B2F">
      <w:pPr>
        <w:spacing w:before="0" w:line="216" w:lineRule="auto"/>
        <w:ind w:firstLine="567"/>
        <w:rPr>
          <w:szCs w:val="20"/>
          <w:lang w:val="sr-Cyrl-CS"/>
        </w:rPr>
      </w:pPr>
      <w:r w:rsidRPr="005F085C">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94B2F" w:rsidRPr="005F085C" w:rsidRDefault="00894B2F" w:rsidP="00894B2F">
      <w:pPr>
        <w:spacing w:before="0" w:line="216" w:lineRule="auto"/>
        <w:ind w:firstLine="567"/>
        <w:rPr>
          <w:szCs w:val="20"/>
          <w:lang w:val="sr-Cyrl-CS"/>
        </w:rPr>
      </w:pPr>
      <w:r w:rsidRPr="005F085C">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94B2F" w:rsidRPr="005F085C" w:rsidRDefault="00894B2F" w:rsidP="00894B2F">
      <w:pPr>
        <w:spacing w:before="0" w:line="216" w:lineRule="auto"/>
        <w:ind w:firstLine="567"/>
        <w:rPr>
          <w:szCs w:val="20"/>
          <w:lang w:val="sr-Cyrl-CS"/>
        </w:rPr>
      </w:pPr>
      <w:r w:rsidRPr="005F085C">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94B2F" w:rsidRPr="005F085C" w:rsidRDefault="00894B2F" w:rsidP="00894B2F">
      <w:pPr>
        <w:spacing w:before="0" w:line="216" w:lineRule="auto"/>
        <w:ind w:firstLine="567"/>
        <w:rPr>
          <w:szCs w:val="20"/>
          <w:lang w:val="sr-Cyrl-CS"/>
        </w:rPr>
      </w:pPr>
      <w:r w:rsidRPr="005F085C">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94B2F" w:rsidRPr="005F085C" w:rsidRDefault="00894B2F" w:rsidP="00894B2F">
      <w:pPr>
        <w:numPr>
          <w:ilvl w:val="0"/>
          <w:numId w:val="27"/>
        </w:numPr>
        <w:spacing w:before="0" w:line="216" w:lineRule="auto"/>
        <w:rPr>
          <w:lang w:val="sr-Cyrl-CS"/>
        </w:rPr>
      </w:pPr>
      <w:r w:rsidRPr="005F085C">
        <w:rPr>
          <w:lang w:val="ru-RU"/>
        </w:rPr>
        <w:t>Забрањено је избегавање примене и/или ометање спровођења мера БЗР</w:t>
      </w:r>
    </w:p>
    <w:p w:rsidR="00894B2F" w:rsidRPr="005F085C" w:rsidRDefault="00894B2F" w:rsidP="00894B2F">
      <w:pPr>
        <w:numPr>
          <w:ilvl w:val="0"/>
          <w:numId w:val="27"/>
        </w:numPr>
        <w:spacing w:before="0" w:line="216" w:lineRule="auto"/>
        <w:rPr>
          <w:lang w:val="sr-Cyrl-CS"/>
        </w:rPr>
      </w:pPr>
      <w:r w:rsidRPr="005F085C">
        <w:rPr>
          <w:lang w:val="ru-RU"/>
        </w:rPr>
        <w:t xml:space="preserve">За радове за које је Законом о БЗР обавезан да изради Елаборат о уређењу градилишта </w:t>
      </w:r>
      <w:r w:rsidRPr="005F085C">
        <w:rPr>
          <w:lang w:val="sr-Cyrl-RS"/>
        </w:rPr>
        <w:t>(сходно Правилнику о садржају елабората о уређењу градилишта „Сл.гласник РС“ бр.121/12)</w:t>
      </w:r>
      <w:r w:rsidRPr="005F085C">
        <w:rPr>
          <w:lang w:val="ru-RU"/>
        </w:rPr>
        <w:t xml:space="preserve">, најмање три дан пре почетка радова </w:t>
      </w:r>
      <w:r w:rsidRPr="005F085C">
        <w:rPr>
          <w:lang w:val="sr-Latn-CS"/>
        </w:rPr>
        <w:t>Служби БЗР и ЗОП</w:t>
      </w:r>
      <w:r w:rsidRPr="005F085C">
        <w:rPr>
          <w:lang w:val="sr-Cyrl-CS"/>
        </w:rPr>
        <w:t xml:space="preserve"> достави:</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Елаборат о уређењу градилишта</w:t>
      </w:r>
      <w:r w:rsidRPr="005F085C">
        <w:rPr>
          <w:szCs w:val="20"/>
        </w:rPr>
        <w:t>,</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оверену копију Пријаве о почетку радова коју је предао надлежној инспекцији рада,</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lastRenderedPageBreak/>
        <w:t>доказ да су запослени упознати са садржином Елабората и предвиђеним мерама за безбедан и здрав рад</w:t>
      </w:r>
      <w:r w:rsidRPr="005F085C">
        <w:rPr>
          <w:szCs w:val="20"/>
          <w:lang w:val="ru-RU"/>
        </w:rPr>
        <w:t>,</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rPr>
        <w:t>o</w:t>
      </w:r>
      <w:r w:rsidRPr="005F085C">
        <w:rPr>
          <w:szCs w:val="20"/>
          <w:lang w:val="sr-Cyrl-CS"/>
        </w:rPr>
        <w:t>сигуравајућу полису за запослене</w:t>
      </w:r>
      <w:r w:rsidRPr="005F085C">
        <w:rPr>
          <w:szCs w:val="20"/>
        </w:rPr>
        <w:t>,</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RS"/>
        </w:rPr>
        <w:t>с</w:t>
      </w:r>
      <w:r w:rsidRPr="005F085C">
        <w:rPr>
          <w:szCs w:val="20"/>
          <w:lang w:val="sr-Cyrl-CS"/>
        </w:rPr>
        <w:t>писак оруђа за рад, уређаја, алата и опреме и њихове атесте и сертификате,</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доказ да су запослени упознати са овим Правилима (списак лица са њиховим својеручним потписаним изјавама),</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име одговорног лица на градилишту, његовог заменика (у одсуству одговорног лица у другој</w:t>
      </w:r>
      <w:r w:rsidRPr="005F085C">
        <w:rPr>
          <w:szCs w:val="20"/>
          <w:lang w:val="ru-RU"/>
        </w:rPr>
        <w:t xml:space="preserve"> </w:t>
      </w:r>
      <w:r w:rsidRPr="005F085C">
        <w:rPr>
          <w:szCs w:val="20"/>
          <w:lang w:val="sr-Cyrl-CS"/>
        </w:rPr>
        <w:t>и/или трећој смени, празником и сл.).</w:t>
      </w:r>
    </w:p>
    <w:p w:rsidR="00894B2F" w:rsidRPr="005F085C" w:rsidRDefault="00894B2F" w:rsidP="00894B2F">
      <w:pPr>
        <w:spacing w:before="0" w:line="216" w:lineRule="auto"/>
        <w:ind w:left="720"/>
        <w:rPr>
          <w:lang w:val="sr-Cyrl-RS"/>
        </w:rPr>
      </w:pPr>
    </w:p>
    <w:p w:rsidR="00894B2F" w:rsidRPr="005F085C" w:rsidRDefault="00894B2F" w:rsidP="00894B2F">
      <w:pPr>
        <w:spacing w:before="0" w:line="216" w:lineRule="auto"/>
        <w:ind w:firstLine="567"/>
        <w:rPr>
          <w:lang w:val="ru-RU"/>
        </w:rPr>
      </w:pPr>
      <w:r w:rsidRPr="005F085C">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94B2F" w:rsidRPr="005F085C" w:rsidRDefault="00894B2F" w:rsidP="00894B2F">
      <w:pPr>
        <w:spacing w:before="0" w:line="216" w:lineRule="auto"/>
        <w:ind w:firstLine="567"/>
        <w:rPr>
          <w:lang w:val="ru-RU"/>
        </w:rPr>
      </w:pPr>
      <w:r w:rsidRPr="005F085C">
        <w:rPr>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894B2F" w:rsidRPr="005F085C" w:rsidRDefault="00894B2F" w:rsidP="00894B2F">
      <w:pPr>
        <w:numPr>
          <w:ilvl w:val="0"/>
          <w:numId w:val="27"/>
        </w:numPr>
        <w:spacing w:before="0" w:line="216" w:lineRule="auto"/>
        <w:rPr>
          <w:lang w:val="ru-RU"/>
        </w:rPr>
      </w:pPr>
      <w:r w:rsidRPr="005F085C">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5F085C">
        <w:rPr>
          <w:lang w:val="sr-Cyrl-CS"/>
        </w:rPr>
        <w:t>(у одсуству лица за БЗР у другој</w:t>
      </w:r>
      <w:r w:rsidRPr="005F085C">
        <w:rPr>
          <w:lang w:val="ru-RU"/>
        </w:rPr>
        <w:t xml:space="preserve"> </w:t>
      </w:r>
      <w:r w:rsidRPr="005F085C">
        <w:rPr>
          <w:lang w:val="sr-Cyrl-CS"/>
        </w:rPr>
        <w:t>и/или трећој смени, празником и сл.)</w:t>
      </w:r>
      <w:r w:rsidRPr="005F085C">
        <w:rPr>
          <w:lang w:val="ru-RU"/>
        </w:rPr>
        <w:t xml:space="preserve">. </w:t>
      </w:r>
    </w:p>
    <w:p w:rsidR="00894B2F" w:rsidRPr="005F085C" w:rsidRDefault="00894B2F" w:rsidP="00894B2F">
      <w:pPr>
        <w:numPr>
          <w:ilvl w:val="0"/>
          <w:numId w:val="27"/>
        </w:numPr>
        <w:spacing w:before="0" w:line="216" w:lineRule="auto"/>
        <w:rPr>
          <w:lang w:val="ru-RU"/>
        </w:rPr>
      </w:pPr>
      <w:r w:rsidRPr="005F085C">
        <w:rPr>
          <w:lang w:val="ru-RU"/>
        </w:rPr>
        <w:t>Служби обезбеђења и одбране ТЕНТ Обреновац, благовремено, а најкасније један дан пре почетка радова, поднесе Захтев за издавање ИД картице - пропуснице запослених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ИД картице - пропуснице за запослене код страних извођача радова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извођача радова.Извођач радова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извођача радова</w:t>
      </w:r>
      <w:r w:rsidRPr="005F085C">
        <w:rPr>
          <w:lang w:val="sr-Cyrl-RS"/>
        </w:rPr>
        <w:t xml:space="preserve"> Служби обезбеђења и одбране</w:t>
      </w:r>
      <w:r w:rsidRPr="005F085C">
        <w:rPr>
          <w:lang w:val="ru-RU"/>
        </w:rPr>
        <w:t xml:space="preserve"> (образац </w:t>
      </w:r>
      <w:r w:rsidRPr="005F085C">
        <w:t>QO</w:t>
      </w:r>
      <w:r w:rsidRPr="005F085C">
        <w:rPr>
          <w:lang w:val="ru-RU"/>
        </w:rPr>
        <w:t xml:space="preserve">.0.14.66, </w:t>
      </w:r>
      <w:r w:rsidRPr="005F085C">
        <w:rPr>
          <w:lang w:val="sr-Cyrl-RS"/>
        </w:rPr>
        <w:t>приказан у прилогу 2).</w:t>
      </w:r>
      <w:r w:rsidRPr="005F085C">
        <w:rPr>
          <w:lang w:val="ru-RU"/>
        </w:rPr>
        <w:t xml:space="preserve"> Поступак издавања дупликата ИД картица - пропусница запосленима код извођача радова, на основу Захтева</w:t>
      </w:r>
      <w:r w:rsidRPr="005F085C">
        <w:rPr>
          <w:lang w:val="sr-Cyrl-RS"/>
        </w:rPr>
        <w:t xml:space="preserve"> за издавање дупликата пропуснице извођача радова</w:t>
      </w:r>
      <w:r w:rsidRPr="005F085C">
        <w:rPr>
          <w:lang w:val="ru-RU"/>
        </w:rPr>
        <w:t xml:space="preserve"> (образац QO.0.14.39, приказан у прилогу 2) ближе је уређен процедуром QP.0.14.16 - Коришћење система приступне контроле..</w:t>
      </w:r>
    </w:p>
    <w:p w:rsidR="00894B2F" w:rsidRPr="005F085C" w:rsidRDefault="00894B2F" w:rsidP="00894B2F">
      <w:pPr>
        <w:numPr>
          <w:ilvl w:val="0"/>
          <w:numId w:val="27"/>
        </w:numPr>
        <w:spacing w:before="0" w:line="216" w:lineRule="auto"/>
        <w:rPr>
          <w:lang w:val="ru-RU"/>
        </w:rPr>
      </w:pPr>
      <w:r w:rsidRPr="005F085C">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94B2F" w:rsidRPr="005F085C" w:rsidRDefault="00894B2F" w:rsidP="00894B2F">
      <w:pPr>
        <w:numPr>
          <w:ilvl w:val="0"/>
          <w:numId w:val="27"/>
        </w:numPr>
        <w:tabs>
          <w:tab w:val="left" w:pos="-425"/>
          <w:tab w:val="num" w:pos="1401"/>
        </w:tabs>
        <w:spacing w:before="0" w:line="216" w:lineRule="auto"/>
        <w:rPr>
          <w:szCs w:val="20"/>
          <w:lang w:val="sr-Cyrl-CS"/>
        </w:rPr>
      </w:pPr>
      <w:r w:rsidRPr="005F085C">
        <w:rPr>
          <w:szCs w:val="20"/>
          <w:lang w:val="sr-Cyrl-CS"/>
        </w:rPr>
        <w:t xml:space="preserve">Служби обезбеђења и одбране достави Захтев за улазак возила - радних машина у објекте ТЕНТ (образац QO.0.14.44 приказан у прилогу 2) који мора бити потписан </w:t>
      </w:r>
      <w:r w:rsidRPr="005F085C">
        <w:rPr>
          <w:szCs w:val="20"/>
          <w:lang w:val="sr-Cyrl-CS"/>
        </w:rPr>
        <w:lastRenderedPageBreak/>
        <w:t>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894B2F" w:rsidRPr="005F085C" w:rsidRDefault="00894B2F" w:rsidP="00894B2F">
      <w:pPr>
        <w:numPr>
          <w:ilvl w:val="0"/>
          <w:numId w:val="27"/>
        </w:numPr>
        <w:tabs>
          <w:tab w:val="left" w:pos="-425"/>
          <w:tab w:val="num" w:pos="1401"/>
        </w:tabs>
        <w:spacing w:before="0" w:line="216" w:lineRule="auto"/>
        <w:rPr>
          <w:szCs w:val="20"/>
          <w:lang w:val="sr-Cyrl-CS"/>
        </w:rPr>
      </w:pPr>
      <w:r w:rsidRPr="005F085C">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894B2F" w:rsidRPr="005F085C" w:rsidRDefault="00894B2F" w:rsidP="00894B2F">
      <w:pPr>
        <w:numPr>
          <w:ilvl w:val="0"/>
          <w:numId w:val="27"/>
        </w:numPr>
        <w:tabs>
          <w:tab w:val="left" w:pos="-425"/>
          <w:tab w:val="num" w:pos="1401"/>
        </w:tabs>
        <w:spacing w:before="0" w:line="216" w:lineRule="auto"/>
        <w:rPr>
          <w:szCs w:val="20"/>
          <w:lang w:val="sr-Cyrl-CS"/>
        </w:rPr>
      </w:pPr>
      <w:r w:rsidRPr="005F085C">
        <w:rPr>
          <w:szCs w:val="20"/>
          <w:lang w:val="sr-Cyrl-CS"/>
        </w:rPr>
        <w:t>Извођач радова,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894B2F" w:rsidRPr="005F085C" w:rsidRDefault="00894B2F" w:rsidP="00894B2F">
      <w:pPr>
        <w:numPr>
          <w:ilvl w:val="0"/>
          <w:numId w:val="27"/>
        </w:numPr>
        <w:tabs>
          <w:tab w:val="left" w:pos="-425"/>
          <w:tab w:val="num" w:pos="1401"/>
        </w:tabs>
        <w:spacing w:before="0" w:line="216" w:lineRule="auto"/>
        <w:rPr>
          <w:szCs w:val="20"/>
          <w:lang w:val="sr-Cyrl-CS"/>
        </w:rPr>
      </w:pPr>
      <w:r w:rsidRPr="005F085C">
        <w:rPr>
          <w:szCs w:val="20"/>
          <w:lang w:val="sr-Cyrl-CS"/>
        </w:rPr>
        <w:t xml:space="preserve">Захтевом - Списак запослених за рад ван редовног радног времена (образац </w:t>
      </w:r>
      <w:r w:rsidRPr="005F085C">
        <w:rPr>
          <w:szCs w:val="20"/>
        </w:rPr>
        <w:t>QO</w:t>
      </w:r>
      <w:r w:rsidRPr="005F085C">
        <w:rPr>
          <w:szCs w:val="20"/>
          <w:lang w:val="sr-Cyrl-CS"/>
        </w:rPr>
        <w:t>.0.14.38</w:t>
      </w:r>
      <w:r w:rsidRPr="005F085C">
        <w:rPr>
          <w:szCs w:val="20"/>
          <w:lang w:val="ru-RU"/>
        </w:rPr>
        <w:t xml:space="preserve"> </w:t>
      </w:r>
      <w:r w:rsidRPr="005F085C">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94B2F" w:rsidRPr="005F085C" w:rsidRDefault="00894B2F" w:rsidP="00894B2F">
      <w:pPr>
        <w:numPr>
          <w:ilvl w:val="0"/>
          <w:numId w:val="27"/>
        </w:numPr>
        <w:tabs>
          <w:tab w:val="left" w:pos="-425"/>
          <w:tab w:val="num" w:pos="1401"/>
        </w:tabs>
        <w:spacing w:before="0" w:line="216" w:lineRule="auto"/>
        <w:rPr>
          <w:szCs w:val="20"/>
          <w:lang w:val="sr-Cyrl-CS"/>
        </w:rPr>
      </w:pPr>
      <w:r w:rsidRPr="005F085C">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94B2F" w:rsidRPr="005F085C" w:rsidRDefault="00894B2F" w:rsidP="00894B2F">
      <w:pPr>
        <w:numPr>
          <w:ilvl w:val="0"/>
          <w:numId w:val="27"/>
        </w:numPr>
        <w:tabs>
          <w:tab w:val="left" w:pos="-425"/>
          <w:tab w:val="num" w:pos="1401"/>
        </w:tabs>
        <w:spacing w:before="0" w:line="216" w:lineRule="auto"/>
        <w:rPr>
          <w:szCs w:val="20"/>
          <w:lang w:val="sr-Cyrl-CS"/>
        </w:rPr>
      </w:pPr>
      <w:r w:rsidRPr="005F085C">
        <w:rPr>
          <w:szCs w:val="20"/>
          <w:lang w:val="sr-Cyrl-CS"/>
        </w:rPr>
        <w:t>Приликом уношења сопственог алата, опреме и материјала, сачини спецификацију истог</w:t>
      </w:r>
      <w:r w:rsidRPr="005F085C">
        <w:rPr>
          <w:szCs w:val="20"/>
          <w:lang w:val="ru-RU"/>
        </w:rPr>
        <w:t xml:space="preserve"> </w:t>
      </w:r>
      <w:r w:rsidRPr="005F085C">
        <w:rPr>
          <w:szCs w:val="20"/>
          <w:lang w:val="sr-Cyrl-RS"/>
        </w:rPr>
        <w:t>на обрасцу</w:t>
      </w:r>
      <w:r w:rsidRPr="005F085C">
        <w:rPr>
          <w:szCs w:val="20"/>
          <w:lang w:val="ru-RU"/>
        </w:rPr>
        <w:t xml:space="preserve"> </w:t>
      </w:r>
      <w:r w:rsidRPr="005F085C">
        <w:rPr>
          <w:szCs w:val="20"/>
        </w:rPr>
        <w:t>QO</w:t>
      </w:r>
      <w:r w:rsidRPr="005F085C">
        <w:rPr>
          <w:szCs w:val="20"/>
          <w:lang w:val="sr-Cyrl-CS"/>
        </w:rPr>
        <w:t xml:space="preserve">.0.14.12 </w:t>
      </w:r>
      <w:r w:rsidRPr="005F085C">
        <w:rPr>
          <w:rFonts w:cs="Arial"/>
          <w:szCs w:val="20"/>
          <w:lang w:val="sr-Cyrl-CS"/>
        </w:rPr>
        <w:t>–</w:t>
      </w:r>
      <w:r w:rsidRPr="005F085C">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94B2F" w:rsidRPr="005F085C" w:rsidRDefault="00894B2F" w:rsidP="00894B2F">
      <w:pPr>
        <w:numPr>
          <w:ilvl w:val="0"/>
          <w:numId w:val="27"/>
        </w:numPr>
        <w:tabs>
          <w:tab w:val="left" w:pos="-425"/>
          <w:tab w:val="num" w:pos="1401"/>
        </w:tabs>
        <w:spacing w:before="0" w:line="216" w:lineRule="auto"/>
        <w:rPr>
          <w:szCs w:val="20"/>
          <w:lang w:val="sr-Cyrl-CS"/>
        </w:rPr>
      </w:pPr>
      <w:r w:rsidRPr="005F085C">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5F085C">
        <w:rPr>
          <w:szCs w:val="20"/>
        </w:rPr>
        <w:t>QO</w:t>
      </w:r>
      <w:r w:rsidRPr="005F085C">
        <w:rPr>
          <w:szCs w:val="20"/>
          <w:lang w:val="ru-RU"/>
        </w:rPr>
        <w:t xml:space="preserve">.0.14.13 </w:t>
      </w:r>
      <w:r w:rsidRPr="005F085C">
        <w:rPr>
          <w:rFonts w:cs="Arial"/>
          <w:szCs w:val="20"/>
          <w:lang w:val="ru-RU"/>
        </w:rPr>
        <w:t>–</w:t>
      </w:r>
      <w:r w:rsidRPr="005F085C">
        <w:rPr>
          <w:szCs w:val="20"/>
          <w:lang w:val="ru-RU"/>
        </w:rPr>
        <w:t xml:space="preserve"> </w:t>
      </w:r>
      <w:r w:rsidRPr="005F085C">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94B2F" w:rsidRPr="005F085C" w:rsidRDefault="00894B2F" w:rsidP="00894B2F">
      <w:pPr>
        <w:numPr>
          <w:ilvl w:val="0"/>
          <w:numId w:val="27"/>
        </w:numPr>
        <w:spacing w:before="0" w:line="216" w:lineRule="auto"/>
        <w:rPr>
          <w:lang w:val="ru-RU"/>
        </w:rPr>
      </w:pPr>
      <w:r w:rsidRPr="005F085C">
        <w:rPr>
          <w:lang w:val="sr-Latn-CS"/>
        </w:rPr>
        <w:t xml:space="preserve">Приликом извођења радова придржава </w:t>
      </w:r>
      <w:r w:rsidRPr="005F085C">
        <w:rPr>
          <w:lang w:val="sr-Cyrl-CS"/>
        </w:rPr>
        <w:t xml:space="preserve">се </w:t>
      </w:r>
      <w:r w:rsidRPr="005F085C">
        <w:rPr>
          <w:lang w:val="sr-Latn-CS"/>
        </w:rPr>
        <w:t>свих законских, техничких и интерних прописа из</w:t>
      </w:r>
      <w:r w:rsidRPr="005F085C">
        <w:rPr>
          <w:lang w:val="ru-RU"/>
        </w:rPr>
        <w:t xml:space="preserve"> безбедности и здравља </w:t>
      </w:r>
      <w:r w:rsidRPr="005F085C">
        <w:rPr>
          <w:lang w:val="sr-Latn-CS"/>
        </w:rPr>
        <w:t>на раду и противпожарне заштите,</w:t>
      </w:r>
      <w:r w:rsidRPr="005F085C">
        <w:rPr>
          <w:lang w:val="ru-RU"/>
        </w:rPr>
        <w:t xml:space="preserve"> </w:t>
      </w:r>
      <w:r w:rsidRPr="005F085C">
        <w:rPr>
          <w:lang w:val="sr-Latn-CS"/>
        </w:rPr>
        <w:t>а</w:t>
      </w:r>
      <w:r w:rsidRPr="005F085C">
        <w:rPr>
          <w:lang w:val="ru-RU"/>
        </w:rPr>
        <w:t xml:space="preserve"> </w:t>
      </w:r>
      <w:r w:rsidRPr="005F085C">
        <w:rPr>
          <w:lang w:val="sr-Latn-CS"/>
        </w:rPr>
        <w:t>посебно спроводи Уредбу о мерама заштите од пожара при извођењу радова заваривања, резања и лемљења у постројењима</w:t>
      </w:r>
      <w:r w:rsidRPr="005F085C">
        <w:rPr>
          <w:lang w:val="sr-Cyrl-CS"/>
        </w:rPr>
        <w:t xml:space="preserve"> (</w:t>
      </w:r>
      <w:r w:rsidRPr="005F085C">
        <w:rPr>
          <w:lang w:val="sr-Latn-CS"/>
        </w:rPr>
        <w:t xml:space="preserve">уз претходно подношење </w:t>
      </w:r>
      <w:r w:rsidRPr="005F085C">
        <w:rPr>
          <w:lang w:val="sr-Cyrl-CS"/>
        </w:rPr>
        <w:t>З</w:t>
      </w:r>
      <w:r w:rsidRPr="005F085C">
        <w:rPr>
          <w:lang w:val="sr-Latn-CS"/>
        </w:rPr>
        <w:t>ахтева</w:t>
      </w:r>
      <w:r w:rsidRPr="005F085C">
        <w:rPr>
          <w:lang w:val="sr-Cyrl-CS"/>
        </w:rPr>
        <w:t xml:space="preserve"> за издавање одобрења за заваривање</w:t>
      </w:r>
      <w:r w:rsidRPr="005F085C">
        <w:rPr>
          <w:lang w:val="sr-Latn-CS"/>
        </w:rPr>
        <w:t xml:space="preserve"> Служб</w:t>
      </w:r>
      <w:r w:rsidRPr="005F085C">
        <w:rPr>
          <w:lang w:val="sr-Cyrl-CS"/>
        </w:rPr>
        <w:t>и</w:t>
      </w:r>
      <w:r w:rsidRPr="005F085C">
        <w:rPr>
          <w:lang w:val="sr-Latn-CS"/>
        </w:rPr>
        <w:t xml:space="preserve"> БЗР и ЗОП</w:t>
      </w:r>
      <w:r w:rsidRPr="005F085C">
        <w:rPr>
          <w:lang w:val="sr-Cyrl-CS"/>
        </w:rPr>
        <w:t xml:space="preserve">, образац </w:t>
      </w:r>
      <w:r w:rsidRPr="005F085C">
        <w:rPr>
          <w:szCs w:val="20"/>
        </w:rPr>
        <w:t>QO</w:t>
      </w:r>
      <w:r w:rsidRPr="005F085C">
        <w:rPr>
          <w:szCs w:val="20"/>
          <w:lang w:val="sr-Cyrl-CS"/>
        </w:rPr>
        <w:t>.0.</w:t>
      </w:r>
      <w:r w:rsidRPr="005F085C">
        <w:rPr>
          <w:szCs w:val="20"/>
          <w:lang w:val="ru-RU"/>
        </w:rPr>
        <w:t>14</w:t>
      </w:r>
      <w:r w:rsidRPr="005F085C">
        <w:rPr>
          <w:szCs w:val="20"/>
          <w:lang w:val="sr-Cyrl-CS"/>
        </w:rPr>
        <w:t>.1</w:t>
      </w:r>
      <w:r w:rsidRPr="005F085C">
        <w:rPr>
          <w:szCs w:val="20"/>
          <w:lang w:val="ru-RU"/>
        </w:rPr>
        <w:t>4</w:t>
      </w:r>
      <w:r w:rsidRPr="005F085C">
        <w:rPr>
          <w:szCs w:val="20"/>
          <w:lang w:val="sr-Cyrl-CS"/>
        </w:rPr>
        <w:t>, приказан у прилогу 2</w:t>
      </w:r>
      <w:r w:rsidRPr="005F085C">
        <w:rPr>
          <w:lang w:val="sr-Latn-CS"/>
        </w:rPr>
        <w:t>)</w:t>
      </w:r>
      <w:r w:rsidRPr="005F085C">
        <w:rPr>
          <w:lang w:val="ru-RU"/>
        </w:rPr>
        <w:t xml:space="preserve">, Упутство о обезбеђењу спровођења мера заштите од зрачења при радиографском испитивању </w:t>
      </w:r>
      <w:r w:rsidRPr="005F085C">
        <w:rPr>
          <w:lang w:val="sr-Cyrl-CS"/>
        </w:rPr>
        <w:t>(</w:t>
      </w:r>
      <w:r w:rsidRPr="005F085C">
        <w:rPr>
          <w:lang w:val="sr-Latn-CS"/>
        </w:rPr>
        <w:t xml:space="preserve">уз претходно подношење </w:t>
      </w:r>
      <w:r w:rsidRPr="005F085C">
        <w:rPr>
          <w:lang w:val="sr-Cyrl-CS"/>
        </w:rPr>
        <w:t>З</w:t>
      </w:r>
      <w:r w:rsidRPr="005F085C">
        <w:rPr>
          <w:lang w:val="sr-Latn-CS"/>
        </w:rPr>
        <w:t xml:space="preserve">ахтева </w:t>
      </w:r>
      <w:r w:rsidRPr="005F085C">
        <w:rPr>
          <w:lang w:val="sr-Cyrl-CS"/>
        </w:rPr>
        <w:t>за издавање</w:t>
      </w:r>
      <w:r w:rsidRPr="005F085C">
        <w:rPr>
          <w:lang w:val="sr-Latn-CS"/>
        </w:rPr>
        <w:t xml:space="preserve"> одобрења </w:t>
      </w:r>
      <w:r w:rsidRPr="005F085C">
        <w:rPr>
          <w:lang w:val="sr-Cyrl-CS"/>
        </w:rPr>
        <w:t>за радиографско испитивање</w:t>
      </w:r>
      <w:r w:rsidRPr="005F085C">
        <w:rPr>
          <w:lang w:val="sr-Latn-CS"/>
        </w:rPr>
        <w:t xml:space="preserve"> Служб</w:t>
      </w:r>
      <w:r w:rsidRPr="005F085C">
        <w:rPr>
          <w:lang w:val="sr-Cyrl-CS"/>
        </w:rPr>
        <w:t>и</w:t>
      </w:r>
      <w:r w:rsidRPr="005F085C">
        <w:rPr>
          <w:lang w:val="sr-Latn-CS"/>
        </w:rPr>
        <w:t xml:space="preserve"> БЗР и ЗОП</w:t>
      </w:r>
      <w:r w:rsidRPr="005F085C">
        <w:rPr>
          <w:lang w:val="sr-Cyrl-CS"/>
        </w:rPr>
        <w:t xml:space="preserve">, образац </w:t>
      </w:r>
      <w:r w:rsidRPr="005F085C">
        <w:rPr>
          <w:szCs w:val="20"/>
        </w:rPr>
        <w:t>QO</w:t>
      </w:r>
      <w:r w:rsidRPr="005F085C">
        <w:rPr>
          <w:szCs w:val="20"/>
          <w:lang w:val="sr-Cyrl-CS"/>
        </w:rPr>
        <w:t>.0.14.</w:t>
      </w:r>
      <w:r w:rsidRPr="005F085C">
        <w:rPr>
          <w:szCs w:val="20"/>
          <w:lang w:val="sr-Latn-CS"/>
        </w:rPr>
        <w:t>34</w:t>
      </w:r>
      <w:r w:rsidRPr="005F085C">
        <w:rPr>
          <w:szCs w:val="20"/>
          <w:lang w:val="sr-Cyrl-CS"/>
        </w:rPr>
        <w:t>, приказан у прилогу 2</w:t>
      </w:r>
      <w:r w:rsidRPr="005F085C">
        <w:rPr>
          <w:lang w:val="sr-Latn-CS"/>
        </w:rPr>
        <w:t>)</w:t>
      </w:r>
      <w:r w:rsidRPr="005F085C">
        <w:rPr>
          <w:lang w:val="ru-RU"/>
        </w:rPr>
        <w:t>.</w:t>
      </w:r>
    </w:p>
    <w:p w:rsidR="00894B2F" w:rsidRPr="005F085C" w:rsidRDefault="00894B2F" w:rsidP="00894B2F">
      <w:pPr>
        <w:numPr>
          <w:ilvl w:val="0"/>
          <w:numId w:val="27"/>
        </w:numPr>
        <w:spacing w:before="0" w:line="216" w:lineRule="auto"/>
        <w:rPr>
          <w:lang w:val="sr-Cyrl-RS"/>
        </w:rPr>
      </w:pPr>
      <w:r w:rsidRPr="005F085C">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894B2F" w:rsidRPr="005F085C" w:rsidRDefault="00894B2F" w:rsidP="00894B2F">
      <w:pPr>
        <w:numPr>
          <w:ilvl w:val="0"/>
          <w:numId w:val="27"/>
        </w:numPr>
        <w:spacing w:before="0" w:line="216" w:lineRule="auto"/>
        <w:rPr>
          <w:lang w:val="ru-RU"/>
        </w:rPr>
      </w:pPr>
      <w:r w:rsidRPr="005F085C">
        <w:rPr>
          <w:lang w:val="ru-RU"/>
        </w:rPr>
        <w:t>П</w:t>
      </w:r>
      <w:r w:rsidRPr="005F085C">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94B2F" w:rsidRPr="005F085C" w:rsidRDefault="00894B2F" w:rsidP="00894B2F">
      <w:pPr>
        <w:numPr>
          <w:ilvl w:val="0"/>
          <w:numId w:val="27"/>
        </w:numPr>
        <w:spacing w:before="0" w:line="216" w:lineRule="auto"/>
        <w:rPr>
          <w:lang w:val="ru-RU"/>
        </w:rPr>
      </w:pPr>
      <w:r w:rsidRPr="005F085C">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w:t>
      </w:r>
      <w:r w:rsidRPr="005F085C">
        <w:rPr>
          <w:szCs w:val="20"/>
          <w:lang w:val="sr-Cyrl-CS"/>
        </w:rPr>
        <w:lastRenderedPageBreak/>
        <w:t xml:space="preserve">опасности од рада са ел. енергијом, опасности </w:t>
      </w:r>
      <w:r w:rsidRPr="005F085C">
        <w:rPr>
          <w:lang w:val="sr-Cyrl-CS"/>
        </w:rPr>
        <w:t>флуида под високим притиском и температуром,</w:t>
      </w:r>
      <w:r w:rsidRPr="005F085C">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94B2F" w:rsidRPr="005F085C" w:rsidRDefault="00894B2F" w:rsidP="00894B2F">
      <w:pPr>
        <w:numPr>
          <w:ilvl w:val="0"/>
          <w:numId w:val="27"/>
        </w:numPr>
        <w:spacing w:before="0" w:line="216" w:lineRule="auto"/>
        <w:rPr>
          <w:lang w:val="ru-RU"/>
        </w:rPr>
      </w:pPr>
      <w:r w:rsidRPr="005F085C">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5F085C">
        <w:rPr>
          <w:szCs w:val="20"/>
          <w:lang w:val="sr-Latn-CS"/>
        </w:rPr>
        <w:t>(</w:t>
      </w:r>
      <w:r w:rsidRPr="005F085C">
        <w:rPr>
          <w:szCs w:val="20"/>
          <w:lang w:val="sr-Cyrl-CS"/>
        </w:rPr>
        <w:t>алатне машине у радионици одржавања, погонске уређаје и машине, вучна средства ЖТ, као и транспортн</w:t>
      </w:r>
      <w:r w:rsidRPr="005F085C">
        <w:rPr>
          <w:szCs w:val="20"/>
          <w:lang w:val="en-GB"/>
        </w:rPr>
        <w:t>e</w:t>
      </w:r>
      <w:r w:rsidRPr="005F085C">
        <w:rPr>
          <w:szCs w:val="20"/>
          <w:lang w:val="sr-Cyrl-CS"/>
        </w:rPr>
        <w:t xml:space="preserve"> машин</w:t>
      </w:r>
      <w:r w:rsidRPr="005F085C">
        <w:rPr>
          <w:szCs w:val="20"/>
          <w:lang w:val="en-GB"/>
        </w:rPr>
        <w:t>e</w:t>
      </w:r>
      <w:r w:rsidRPr="005F085C">
        <w:rPr>
          <w:szCs w:val="20"/>
          <w:lang w:val="sr-Cyrl-CS"/>
        </w:rPr>
        <w:t xml:space="preserve"> (дизалице, кранове, виљушкаре и остала моторна возила), независно од тога да ли су обучени за наведене послове.</w:t>
      </w:r>
    </w:p>
    <w:p w:rsidR="00894B2F" w:rsidRPr="005F085C" w:rsidRDefault="00894B2F" w:rsidP="00894B2F">
      <w:pPr>
        <w:numPr>
          <w:ilvl w:val="0"/>
          <w:numId w:val="27"/>
        </w:numPr>
        <w:spacing w:before="0" w:line="216" w:lineRule="auto"/>
        <w:rPr>
          <w:lang w:val="ru-RU"/>
        </w:rPr>
      </w:pPr>
      <w:r w:rsidRPr="005F085C">
        <w:rPr>
          <w:szCs w:val="20"/>
          <w:lang w:val="ru-RU"/>
        </w:rPr>
        <w:t>З</w:t>
      </w:r>
      <w:r w:rsidRPr="005F085C">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94B2F" w:rsidRPr="005F085C" w:rsidRDefault="00894B2F" w:rsidP="00894B2F">
      <w:pPr>
        <w:numPr>
          <w:ilvl w:val="0"/>
          <w:numId w:val="27"/>
        </w:numPr>
        <w:spacing w:before="0" w:line="216" w:lineRule="auto"/>
        <w:rPr>
          <w:lang w:val="ru-RU"/>
        </w:rPr>
      </w:pPr>
      <w:r w:rsidRPr="005F085C">
        <w:rPr>
          <w:lang w:val="ru-RU"/>
        </w:rPr>
        <w:t>З</w:t>
      </w:r>
      <w:r w:rsidRPr="005F085C">
        <w:rPr>
          <w:lang w:val="sr-Latn-CS"/>
        </w:rPr>
        <w:t xml:space="preserve">а своје </w:t>
      </w:r>
      <w:r w:rsidRPr="005F085C">
        <w:rPr>
          <w:lang w:val="ru-RU"/>
        </w:rPr>
        <w:t>запослене</w:t>
      </w:r>
      <w:r w:rsidRPr="005F085C">
        <w:rPr>
          <w:lang w:val="sr-Latn-CS"/>
        </w:rPr>
        <w:t xml:space="preserve"> обезбеди лична</w:t>
      </w:r>
      <w:r w:rsidRPr="005F085C">
        <w:rPr>
          <w:lang w:val="ru-RU"/>
        </w:rPr>
        <w:t xml:space="preserve"> и колективна</w:t>
      </w:r>
      <w:r w:rsidRPr="005F085C">
        <w:rPr>
          <w:lang w:val="sr-Latn-CS"/>
        </w:rPr>
        <w:t xml:space="preserve"> заштитна средства и сноси одговорност о њиховој</w:t>
      </w:r>
      <w:r w:rsidRPr="005F085C">
        <w:rPr>
          <w:lang w:val="ru-RU"/>
        </w:rPr>
        <w:t xml:space="preserve"> правилној</w:t>
      </w:r>
      <w:r w:rsidRPr="005F085C">
        <w:rPr>
          <w:lang w:val="sr-Latn-CS"/>
        </w:rPr>
        <w:t xml:space="preserve"> употреби.</w:t>
      </w:r>
    </w:p>
    <w:p w:rsidR="00894B2F" w:rsidRPr="005F085C" w:rsidRDefault="00894B2F" w:rsidP="00894B2F">
      <w:pPr>
        <w:numPr>
          <w:ilvl w:val="0"/>
          <w:numId w:val="27"/>
        </w:numPr>
        <w:spacing w:before="0" w:line="216" w:lineRule="auto"/>
        <w:rPr>
          <w:lang w:val="ru-RU"/>
        </w:rPr>
      </w:pPr>
      <w:r w:rsidRPr="005F085C">
        <w:rPr>
          <w:lang w:val="sr-Cyrl-CS"/>
        </w:rPr>
        <w:t>Запослени на радном оделу имају видно обележен назив фирме у којој раде.</w:t>
      </w:r>
    </w:p>
    <w:p w:rsidR="00894B2F" w:rsidRPr="005F085C" w:rsidRDefault="00894B2F" w:rsidP="00894B2F">
      <w:pPr>
        <w:numPr>
          <w:ilvl w:val="0"/>
          <w:numId w:val="27"/>
        </w:numPr>
        <w:spacing w:before="0" w:line="216" w:lineRule="auto"/>
        <w:rPr>
          <w:lang w:val="ru-RU"/>
        </w:rPr>
      </w:pPr>
      <w:r w:rsidRPr="005F085C">
        <w:rPr>
          <w:lang w:val="ru-RU"/>
        </w:rPr>
        <w:t>С</w:t>
      </w:r>
      <w:r w:rsidRPr="005F085C">
        <w:rPr>
          <w:lang w:val="sr-Latn-CS"/>
        </w:rPr>
        <w:t xml:space="preserve">носи пуну одговорност за безбедност и здравље својих </w:t>
      </w:r>
      <w:r w:rsidRPr="005F085C">
        <w:rPr>
          <w:lang w:val="ru-RU"/>
        </w:rPr>
        <w:t>запослених</w:t>
      </w:r>
      <w:r w:rsidRPr="005F085C">
        <w:rPr>
          <w:lang w:val="sr-Latn-CS"/>
        </w:rPr>
        <w:t xml:space="preserve">, </w:t>
      </w:r>
      <w:r w:rsidRPr="005F085C">
        <w:rPr>
          <w:lang w:val="ru-RU"/>
        </w:rPr>
        <w:t>запослених</w:t>
      </w:r>
      <w:r w:rsidRPr="005F085C">
        <w:rPr>
          <w:lang w:val="sr-Latn-CS"/>
        </w:rPr>
        <w:t xml:space="preserve"> подизвођача и </w:t>
      </w:r>
      <w:r w:rsidRPr="005F085C">
        <w:rPr>
          <w:lang w:val="ru-RU"/>
        </w:rPr>
        <w:t>другог</w:t>
      </w:r>
      <w:r w:rsidRPr="005F085C">
        <w:rPr>
          <w:lang w:val="sr-Latn-CS"/>
        </w:rPr>
        <w:t xml:space="preserve"> особ</w:t>
      </w:r>
      <w:r w:rsidRPr="005F085C">
        <w:rPr>
          <w:lang w:val="ru-RU"/>
        </w:rPr>
        <w:t>ља</w:t>
      </w:r>
      <w:r w:rsidRPr="005F085C">
        <w:rPr>
          <w:lang w:val="sr-Latn-CS"/>
        </w:rPr>
        <w:t xml:space="preserve"> које </w:t>
      </w:r>
      <w:r w:rsidRPr="005F085C">
        <w:rPr>
          <w:lang w:val="ru-RU"/>
        </w:rPr>
        <w:t>је</w:t>
      </w:r>
      <w:r w:rsidRPr="005F085C">
        <w:rPr>
          <w:lang w:val="sr-Latn-CS"/>
        </w:rPr>
        <w:t xml:space="preserve"> укључен</w:t>
      </w:r>
      <w:r w:rsidRPr="005F085C">
        <w:rPr>
          <w:lang w:val="ru-RU"/>
        </w:rPr>
        <w:t>о</w:t>
      </w:r>
      <w:r w:rsidRPr="005F085C">
        <w:rPr>
          <w:lang w:val="sr-Latn-CS"/>
        </w:rPr>
        <w:t xml:space="preserve"> у радове извођача.</w:t>
      </w:r>
      <w:r w:rsidRPr="005F085C">
        <w:rPr>
          <w:lang w:val="sr-Cyrl-CS"/>
        </w:rPr>
        <w:t xml:space="preserve"> </w:t>
      </w:r>
    </w:p>
    <w:p w:rsidR="00894B2F" w:rsidRPr="005F085C" w:rsidRDefault="00894B2F" w:rsidP="00894B2F">
      <w:pPr>
        <w:numPr>
          <w:ilvl w:val="0"/>
          <w:numId w:val="27"/>
        </w:numPr>
        <w:spacing w:before="0" w:line="216" w:lineRule="auto"/>
        <w:rPr>
          <w:lang w:val="ru-RU"/>
        </w:rPr>
      </w:pPr>
      <w:r w:rsidRPr="005F085C">
        <w:rPr>
          <w:lang w:val="sr-Cyrl-CS"/>
        </w:rPr>
        <w:t>Виљушкари и грађевинске машине морају бити снабдевени са ротационим светлом и звучном сиреном за вожњу уназад.</w:t>
      </w:r>
    </w:p>
    <w:p w:rsidR="00894B2F" w:rsidRPr="005F085C" w:rsidRDefault="00894B2F" w:rsidP="00894B2F">
      <w:pPr>
        <w:numPr>
          <w:ilvl w:val="0"/>
          <w:numId w:val="27"/>
        </w:numPr>
        <w:spacing w:before="0" w:line="216" w:lineRule="auto"/>
        <w:rPr>
          <w:lang w:val="ru-RU"/>
        </w:rPr>
      </w:pPr>
      <w:r w:rsidRPr="005F085C">
        <w:rPr>
          <w:lang w:val="ru-RU"/>
        </w:rPr>
        <w:t>Сва возила, као и радне машине, за која су издате ИД картице за улазак у објекте ТЕНТ,  морају имати видно обележен назив фирме.</w:t>
      </w:r>
    </w:p>
    <w:p w:rsidR="00894B2F" w:rsidRPr="005F085C" w:rsidRDefault="00894B2F" w:rsidP="00894B2F">
      <w:pPr>
        <w:numPr>
          <w:ilvl w:val="0"/>
          <w:numId w:val="27"/>
        </w:numPr>
        <w:spacing w:before="0" w:line="216" w:lineRule="auto"/>
        <w:rPr>
          <w:lang w:val="ru-RU"/>
        </w:rPr>
      </w:pPr>
      <w:r w:rsidRPr="005F085C">
        <w:rPr>
          <w:lang w:val="ru-RU"/>
        </w:rPr>
        <w:t>П</w:t>
      </w:r>
      <w:r w:rsidRPr="005F085C">
        <w:rPr>
          <w:lang w:val="sr-Latn-CS"/>
        </w:rPr>
        <w:t>оштуј</w:t>
      </w:r>
      <w:r w:rsidRPr="005F085C">
        <w:rPr>
          <w:lang w:val="ru-RU"/>
        </w:rPr>
        <w:t>е</w:t>
      </w:r>
      <w:r w:rsidRPr="005F085C">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94B2F" w:rsidRPr="005F085C" w:rsidRDefault="00894B2F" w:rsidP="00894B2F">
      <w:pPr>
        <w:numPr>
          <w:ilvl w:val="0"/>
          <w:numId w:val="27"/>
        </w:numPr>
        <w:spacing w:before="0" w:line="216" w:lineRule="auto"/>
        <w:rPr>
          <w:lang w:val="ru-RU"/>
        </w:rPr>
      </w:pPr>
      <w:r w:rsidRPr="005F085C">
        <w:rPr>
          <w:lang w:val="ru-RU"/>
        </w:rPr>
        <w:t>О</w:t>
      </w:r>
      <w:r w:rsidRPr="005F085C">
        <w:rPr>
          <w:lang w:val="sr-Latn-CS"/>
        </w:rPr>
        <w:t>безбеди сопствени надзор над спровођењем мера безбедности на раду и обезбеди прву  помоћ.</w:t>
      </w:r>
    </w:p>
    <w:p w:rsidR="00894B2F" w:rsidRPr="005F085C" w:rsidRDefault="00894B2F" w:rsidP="00894B2F">
      <w:pPr>
        <w:numPr>
          <w:ilvl w:val="0"/>
          <w:numId w:val="27"/>
        </w:numPr>
        <w:spacing w:before="0" w:line="216" w:lineRule="auto"/>
        <w:rPr>
          <w:lang w:val="ru-RU"/>
        </w:rPr>
      </w:pPr>
      <w:r w:rsidRPr="005F085C">
        <w:rPr>
          <w:lang w:val="ru-RU"/>
        </w:rPr>
        <w:t>О</w:t>
      </w:r>
      <w:r w:rsidRPr="005F085C">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94B2F" w:rsidRPr="005F085C" w:rsidRDefault="00894B2F" w:rsidP="00894B2F">
      <w:pPr>
        <w:numPr>
          <w:ilvl w:val="0"/>
          <w:numId w:val="27"/>
        </w:numPr>
        <w:spacing w:before="0" w:line="216" w:lineRule="auto"/>
        <w:rPr>
          <w:lang w:val="ru-RU"/>
        </w:rPr>
      </w:pPr>
      <w:r w:rsidRPr="005F085C">
        <w:rPr>
          <w:lang w:val="ru-RU"/>
        </w:rPr>
        <w:t>Поштује забрану</w:t>
      </w:r>
      <w:r w:rsidRPr="005F085C">
        <w:rPr>
          <w:lang w:val="sr-Latn-CS"/>
        </w:rPr>
        <w:t xml:space="preserve"> спаљивањ</w:t>
      </w:r>
      <w:r w:rsidRPr="005F085C">
        <w:rPr>
          <w:lang w:val="ru-RU"/>
        </w:rPr>
        <w:t>а</w:t>
      </w:r>
      <w:r w:rsidRPr="005F085C">
        <w:rPr>
          <w:lang w:val="sr-Latn-CS"/>
        </w:rPr>
        <w:t xml:space="preserve"> смећа и отпадног материјала као и коришћења ватре на отвореном простору за грејање </w:t>
      </w:r>
      <w:r w:rsidRPr="005F085C">
        <w:rPr>
          <w:lang w:val="ru-RU"/>
        </w:rPr>
        <w:t>запослених</w:t>
      </w:r>
      <w:r w:rsidRPr="005F085C">
        <w:rPr>
          <w:lang w:val="sr-Latn-CS"/>
        </w:rPr>
        <w:t>.</w:t>
      </w:r>
    </w:p>
    <w:p w:rsidR="00894B2F" w:rsidRPr="005F085C" w:rsidRDefault="00894B2F" w:rsidP="00894B2F">
      <w:pPr>
        <w:numPr>
          <w:ilvl w:val="0"/>
          <w:numId w:val="27"/>
        </w:numPr>
        <w:spacing w:before="0" w:line="216" w:lineRule="auto"/>
        <w:rPr>
          <w:lang w:val="ru-RU"/>
        </w:rPr>
      </w:pPr>
      <w:r w:rsidRPr="005F085C">
        <w:rPr>
          <w:lang w:val="ru-RU"/>
        </w:rPr>
        <w:t xml:space="preserve">У потпуности преузима </w:t>
      </w:r>
      <w:r w:rsidRPr="005F085C">
        <w:rPr>
          <w:lang w:val="sr-Cyrl-CS"/>
        </w:rPr>
        <w:t>с</w:t>
      </w:r>
      <w:r w:rsidRPr="005F085C">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5F085C">
        <w:rPr>
          <w:lang w:val="sr-Cyrl-CS"/>
        </w:rPr>
        <w:t>.</w:t>
      </w:r>
    </w:p>
    <w:p w:rsidR="00894B2F" w:rsidRPr="005F085C" w:rsidRDefault="00894B2F" w:rsidP="00894B2F">
      <w:pPr>
        <w:numPr>
          <w:ilvl w:val="0"/>
          <w:numId w:val="27"/>
        </w:numPr>
        <w:spacing w:before="0" w:line="216" w:lineRule="auto"/>
        <w:rPr>
          <w:lang w:val="ru-RU"/>
        </w:rPr>
      </w:pPr>
      <w:r w:rsidRPr="005F085C">
        <w:rPr>
          <w:lang w:val="ru-RU"/>
        </w:rPr>
        <w:t xml:space="preserve">Благовремено извештава </w:t>
      </w:r>
      <w:r w:rsidRPr="005F085C">
        <w:rPr>
          <w:lang w:val="sr-Latn-CS"/>
        </w:rPr>
        <w:t>Служб</w:t>
      </w:r>
      <w:r w:rsidRPr="005F085C">
        <w:rPr>
          <w:lang w:val="sr-Cyrl-RS"/>
        </w:rPr>
        <w:t>у</w:t>
      </w:r>
      <w:r w:rsidRPr="005F085C">
        <w:rPr>
          <w:lang w:val="sr-Latn-CS"/>
        </w:rPr>
        <w:t xml:space="preserve"> БЗР и ЗОП </w:t>
      </w:r>
      <w:r w:rsidRPr="005F085C">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5F085C">
        <w:rPr>
          <w:lang w:val="sr-Latn-CS"/>
        </w:rPr>
        <w:t xml:space="preserve">сваку повреду на раду својих </w:t>
      </w:r>
      <w:r w:rsidRPr="005F085C">
        <w:rPr>
          <w:lang w:val="ru-RU"/>
        </w:rPr>
        <w:t>запослених</w:t>
      </w:r>
      <w:r w:rsidRPr="005F085C">
        <w:rPr>
          <w:lang w:val="sr-Cyrl-RS"/>
        </w:rPr>
        <w:t>, акцидент или инцидент.</w:t>
      </w:r>
    </w:p>
    <w:p w:rsidR="00894B2F" w:rsidRPr="005F085C" w:rsidRDefault="00894B2F" w:rsidP="00894B2F">
      <w:pPr>
        <w:numPr>
          <w:ilvl w:val="0"/>
          <w:numId w:val="27"/>
        </w:numPr>
        <w:spacing w:before="0" w:line="216" w:lineRule="auto"/>
        <w:rPr>
          <w:lang w:val="ru-RU"/>
        </w:rPr>
      </w:pPr>
      <w:r w:rsidRPr="005F085C">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94B2F" w:rsidRPr="005F085C" w:rsidRDefault="00894B2F" w:rsidP="00894B2F">
      <w:pPr>
        <w:numPr>
          <w:ilvl w:val="0"/>
          <w:numId w:val="27"/>
        </w:numPr>
        <w:spacing w:before="0" w:line="216" w:lineRule="auto"/>
        <w:ind w:left="357" w:hanging="357"/>
        <w:rPr>
          <w:lang w:val="ru-RU"/>
        </w:rPr>
      </w:pPr>
      <w:r w:rsidRPr="005F085C">
        <w:rPr>
          <w:lang w:val="ru-RU"/>
        </w:rPr>
        <w:t>Р</w:t>
      </w:r>
      <w:r w:rsidRPr="005F085C">
        <w:rPr>
          <w:lang w:val="sr-Latn-CS"/>
        </w:rPr>
        <w:t>адни простор одржава уредан</w:t>
      </w:r>
      <w:r w:rsidRPr="005F085C">
        <w:rPr>
          <w:lang w:val="ru-RU"/>
        </w:rPr>
        <w:t xml:space="preserve">, </w:t>
      </w:r>
      <w:r w:rsidRPr="005F085C">
        <w:rPr>
          <w:lang w:val="sr-Latn-CS"/>
        </w:rPr>
        <w:t>чист, сигуран за кретање радника и транспорт.</w:t>
      </w:r>
    </w:p>
    <w:p w:rsidR="00894B2F" w:rsidRPr="005F085C" w:rsidRDefault="00894B2F" w:rsidP="00894B2F">
      <w:pPr>
        <w:numPr>
          <w:ilvl w:val="0"/>
          <w:numId w:val="27"/>
        </w:numPr>
        <w:spacing w:before="0" w:line="216" w:lineRule="auto"/>
        <w:rPr>
          <w:lang w:val="ru-RU"/>
        </w:rPr>
      </w:pPr>
      <w:r w:rsidRPr="005F085C">
        <w:rPr>
          <w:lang w:val="sr-Latn-CS"/>
        </w:rPr>
        <w:t xml:space="preserve">Свакодневно, уз сагласност  </w:t>
      </w:r>
      <w:r w:rsidRPr="005F085C">
        <w:rPr>
          <w:lang w:val="ru-RU"/>
        </w:rPr>
        <w:t>н</w:t>
      </w:r>
      <w:r w:rsidRPr="005F085C">
        <w:rPr>
          <w:lang w:val="sr-Latn-CS"/>
        </w:rPr>
        <w:t>аручиоц</w:t>
      </w:r>
      <w:r w:rsidRPr="005F085C">
        <w:rPr>
          <w:lang w:val="ru-RU"/>
        </w:rPr>
        <w:t>а</w:t>
      </w:r>
      <w:r w:rsidRPr="005F085C">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94B2F" w:rsidRPr="005F085C" w:rsidRDefault="00894B2F" w:rsidP="00894B2F">
      <w:pPr>
        <w:numPr>
          <w:ilvl w:val="0"/>
          <w:numId w:val="27"/>
        </w:numPr>
        <w:spacing w:before="0" w:line="216" w:lineRule="auto"/>
        <w:rPr>
          <w:lang w:val="ru-RU"/>
        </w:rPr>
      </w:pPr>
      <w:r w:rsidRPr="005F085C">
        <w:rPr>
          <w:lang w:val="sr-Latn-CS"/>
        </w:rPr>
        <w:t xml:space="preserve">Монтажни материјал </w:t>
      </w:r>
      <w:r w:rsidRPr="005F085C">
        <w:rPr>
          <w:lang w:val="ru-RU"/>
        </w:rPr>
        <w:t>прописно складишти</w:t>
      </w:r>
      <w:r w:rsidRPr="005F085C">
        <w:rPr>
          <w:lang w:val="sr-Latn-CS"/>
        </w:rPr>
        <w:t>.</w:t>
      </w:r>
    </w:p>
    <w:p w:rsidR="00894B2F" w:rsidRPr="005F085C" w:rsidRDefault="00894B2F" w:rsidP="00894B2F">
      <w:pPr>
        <w:numPr>
          <w:ilvl w:val="0"/>
          <w:numId w:val="27"/>
        </w:numPr>
        <w:spacing w:before="0" w:line="216" w:lineRule="auto"/>
        <w:rPr>
          <w:lang w:val="ru-RU"/>
        </w:rPr>
      </w:pPr>
      <w:r w:rsidRPr="005F085C">
        <w:rPr>
          <w:lang w:val="sr-Latn-CS"/>
        </w:rPr>
        <w:t>Сва опасна места (опасност од пада са висин</w:t>
      </w:r>
      <w:r w:rsidRPr="005F085C">
        <w:rPr>
          <w:lang w:val="ru-RU"/>
        </w:rPr>
        <w:t>е и друго</w:t>
      </w:r>
      <w:r w:rsidRPr="005F085C">
        <w:rPr>
          <w:lang w:val="sr-Latn-CS"/>
        </w:rPr>
        <w:t>) обезбеди траком</w:t>
      </w:r>
      <w:r w:rsidRPr="005F085C">
        <w:rPr>
          <w:lang w:val="ru-RU"/>
        </w:rPr>
        <w:t xml:space="preserve">, </w:t>
      </w:r>
      <w:r w:rsidRPr="005F085C">
        <w:rPr>
          <w:lang w:val="sr-Latn-CS"/>
        </w:rPr>
        <w:t>оградом</w:t>
      </w:r>
      <w:r w:rsidRPr="005F085C">
        <w:rPr>
          <w:lang w:val="ru-RU"/>
        </w:rPr>
        <w:t xml:space="preserve"> и таблама упозорења</w:t>
      </w:r>
      <w:r w:rsidRPr="005F085C">
        <w:rPr>
          <w:lang w:val="sr-Latn-CS"/>
        </w:rPr>
        <w:t>.</w:t>
      </w:r>
    </w:p>
    <w:p w:rsidR="00894B2F" w:rsidRPr="005F085C" w:rsidRDefault="00894B2F" w:rsidP="00894B2F">
      <w:pPr>
        <w:numPr>
          <w:ilvl w:val="0"/>
          <w:numId w:val="27"/>
        </w:numPr>
        <w:spacing w:before="0" w:line="216" w:lineRule="auto"/>
        <w:rPr>
          <w:lang w:val="ru-RU"/>
        </w:rPr>
      </w:pPr>
      <w:r w:rsidRPr="005F085C">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94B2F" w:rsidRPr="005F085C" w:rsidRDefault="00894B2F" w:rsidP="00894B2F">
      <w:pPr>
        <w:numPr>
          <w:ilvl w:val="0"/>
          <w:numId w:val="27"/>
        </w:numPr>
        <w:spacing w:before="0" w:line="216" w:lineRule="auto"/>
        <w:rPr>
          <w:lang w:val="ru-RU"/>
        </w:rPr>
      </w:pPr>
      <w:r w:rsidRPr="005F085C">
        <w:rPr>
          <w:lang w:val="sr-Latn-CS"/>
        </w:rPr>
        <w:t xml:space="preserve">Све грађевинске скеле </w:t>
      </w:r>
      <w:r w:rsidRPr="005F085C">
        <w:rPr>
          <w:lang w:val="sr-Cyrl-CS"/>
        </w:rPr>
        <w:t>буду</w:t>
      </w:r>
      <w:r w:rsidRPr="005F085C">
        <w:rPr>
          <w:lang w:val="sr-Latn-CS"/>
        </w:rPr>
        <w:t xml:space="preserve"> монтиране од стране специјализованих фирми</w:t>
      </w:r>
      <w:r w:rsidRPr="005F085C">
        <w:rPr>
          <w:lang w:val="ru-RU"/>
        </w:rPr>
        <w:t>,</w:t>
      </w:r>
      <w:r w:rsidRPr="005F085C">
        <w:rPr>
          <w:lang w:val="sr-Latn-CS"/>
        </w:rPr>
        <w:t xml:space="preserve"> по урађеном пројекту</w:t>
      </w:r>
      <w:r w:rsidRPr="005F085C">
        <w:rPr>
          <w:lang w:val="ru-RU"/>
        </w:rPr>
        <w:t xml:space="preserve"> и </w:t>
      </w:r>
      <w:r w:rsidRPr="005F085C">
        <w:rPr>
          <w:lang w:val="sr-Latn-CS"/>
        </w:rPr>
        <w:t>прегледане пре употребе од стране корисника.</w:t>
      </w:r>
    </w:p>
    <w:p w:rsidR="00894B2F" w:rsidRPr="005F085C" w:rsidRDefault="00894B2F" w:rsidP="00894B2F">
      <w:pPr>
        <w:numPr>
          <w:ilvl w:val="0"/>
          <w:numId w:val="27"/>
        </w:numPr>
        <w:spacing w:before="0" w:line="216" w:lineRule="auto"/>
        <w:rPr>
          <w:lang w:val="ru-RU"/>
        </w:rPr>
      </w:pPr>
      <w:r w:rsidRPr="005F085C">
        <w:rPr>
          <w:lang w:val="ru-RU"/>
        </w:rPr>
        <w:t>На захтев надзорног органа н</w:t>
      </w:r>
      <w:r w:rsidRPr="005F085C">
        <w:rPr>
          <w:lang w:val="sr-Latn-CS"/>
        </w:rPr>
        <w:t>а градилишту обезбеди довољан број мобилних тоалета.</w:t>
      </w:r>
    </w:p>
    <w:p w:rsidR="00894B2F" w:rsidRPr="005F085C" w:rsidRDefault="00894B2F" w:rsidP="00894B2F">
      <w:pPr>
        <w:numPr>
          <w:ilvl w:val="0"/>
          <w:numId w:val="27"/>
        </w:numPr>
        <w:spacing w:before="0" w:line="216" w:lineRule="auto"/>
        <w:rPr>
          <w:lang w:val="ru-RU"/>
        </w:rPr>
      </w:pPr>
      <w:r w:rsidRPr="005F085C">
        <w:rPr>
          <w:lang w:val="sr-Latn-CS"/>
        </w:rPr>
        <w:t xml:space="preserve">Наручиоцу радова не ремети редован процес производње и рад </w:t>
      </w:r>
      <w:r w:rsidRPr="005F085C">
        <w:rPr>
          <w:lang w:val="ru-RU"/>
        </w:rPr>
        <w:t>запослених</w:t>
      </w:r>
      <w:r w:rsidRPr="005F085C">
        <w:rPr>
          <w:lang w:val="sr-Latn-CS"/>
        </w:rPr>
        <w:t>.</w:t>
      </w:r>
    </w:p>
    <w:p w:rsidR="00894B2F" w:rsidRPr="005F085C" w:rsidRDefault="00894B2F" w:rsidP="00894B2F">
      <w:pPr>
        <w:numPr>
          <w:ilvl w:val="0"/>
          <w:numId w:val="27"/>
        </w:numPr>
        <w:spacing w:before="0" w:line="216" w:lineRule="auto"/>
        <w:rPr>
          <w:lang w:val="ru-RU"/>
        </w:rPr>
      </w:pPr>
      <w:r w:rsidRPr="005F085C">
        <w:rPr>
          <w:lang w:val="sr-Latn-CS"/>
        </w:rPr>
        <w:t>Поштује радну и технолошку дисциплину установљену код наручиоца радова.</w:t>
      </w:r>
    </w:p>
    <w:p w:rsidR="00894B2F" w:rsidRPr="005F085C" w:rsidRDefault="00894B2F" w:rsidP="00894B2F">
      <w:pPr>
        <w:numPr>
          <w:ilvl w:val="0"/>
          <w:numId w:val="27"/>
        </w:numPr>
        <w:spacing w:before="0" w:line="216" w:lineRule="auto"/>
        <w:rPr>
          <w:lang w:val="ru-RU"/>
        </w:rPr>
      </w:pPr>
      <w:r w:rsidRPr="005F085C">
        <w:rPr>
          <w:lang w:val="ru-RU"/>
        </w:rPr>
        <w:t>Обавеже своје</w:t>
      </w:r>
      <w:r w:rsidRPr="005F085C">
        <w:rPr>
          <w:lang w:val="sr-Latn-CS"/>
        </w:rPr>
        <w:t xml:space="preserve"> </w:t>
      </w:r>
      <w:r w:rsidRPr="005F085C">
        <w:rPr>
          <w:lang w:val="ru-RU"/>
        </w:rPr>
        <w:t xml:space="preserve">запослене </w:t>
      </w:r>
      <w:r w:rsidRPr="005F085C">
        <w:rPr>
          <w:lang w:val="sr-Latn-CS"/>
        </w:rPr>
        <w:t xml:space="preserve">да стално носе </w:t>
      </w:r>
      <w:r w:rsidRPr="005F085C">
        <w:rPr>
          <w:lang w:val="sr-Cyrl-CS"/>
        </w:rPr>
        <w:t xml:space="preserve">лична </w:t>
      </w:r>
      <w:r w:rsidRPr="005F085C">
        <w:rPr>
          <w:lang w:val="sr-Latn-CS"/>
        </w:rPr>
        <w:t>док</w:t>
      </w:r>
      <w:r w:rsidRPr="005F085C">
        <w:rPr>
          <w:lang w:val="ru-RU"/>
        </w:rPr>
        <w:t>у</w:t>
      </w:r>
      <w:r w:rsidRPr="005F085C">
        <w:rPr>
          <w:lang w:val="sr-Latn-CS"/>
        </w:rPr>
        <w:t>мента и покажу их на захтев овлашћених лица за безбедност.</w:t>
      </w:r>
    </w:p>
    <w:p w:rsidR="00894B2F" w:rsidRPr="005F085C" w:rsidRDefault="00894B2F" w:rsidP="00894B2F">
      <w:pPr>
        <w:numPr>
          <w:ilvl w:val="0"/>
          <w:numId w:val="27"/>
        </w:numPr>
        <w:spacing w:before="0" w:line="216" w:lineRule="auto"/>
        <w:rPr>
          <w:lang w:val="ru-RU"/>
        </w:rPr>
      </w:pPr>
      <w:r w:rsidRPr="005F085C">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94B2F" w:rsidRPr="005F085C" w:rsidRDefault="00894B2F" w:rsidP="00894B2F">
      <w:pPr>
        <w:numPr>
          <w:ilvl w:val="0"/>
          <w:numId w:val="27"/>
        </w:numPr>
        <w:spacing w:before="0" w:line="216" w:lineRule="auto"/>
        <w:rPr>
          <w:lang w:val="ru-RU"/>
        </w:rPr>
      </w:pPr>
      <w:r w:rsidRPr="005F085C">
        <w:rPr>
          <w:lang w:val="sr-Cyrl-CS"/>
        </w:rPr>
        <w:lastRenderedPageBreak/>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94B2F" w:rsidRPr="005F085C" w:rsidRDefault="00894B2F" w:rsidP="00894B2F">
      <w:pPr>
        <w:numPr>
          <w:ilvl w:val="0"/>
          <w:numId w:val="27"/>
        </w:numPr>
        <w:spacing w:before="0" w:line="216" w:lineRule="auto"/>
        <w:rPr>
          <w:lang w:val="ru-RU"/>
        </w:rPr>
      </w:pPr>
      <w:r w:rsidRPr="005F085C">
        <w:rPr>
          <w:lang w:val="ru-RU"/>
        </w:rPr>
        <w:t>Запослени</w:t>
      </w:r>
      <w:r w:rsidRPr="005F085C">
        <w:rPr>
          <w:lang w:val="sr-Latn-CS"/>
        </w:rPr>
        <w:t xml:space="preserve"> извођача и подизвођача радова бораве и крећу се само у објектима ТЕНТ на којима изводе радове.</w:t>
      </w:r>
    </w:p>
    <w:p w:rsidR="00894B2F" w:rsidRPr="005F085C" w:rsidRDefault="00894B2F" w:rsidP="00894B2F">
      <w:pPr>
        <w:numPr>
          <w:ilvl w:val="0"/>
          <w:numId w:val="27"/>
        </w:numPr>
        <w:spacing w:before="0" w:line="216" w:lineRule="auto"/>
        <w:rPr>
          <w:lang w:val="ru-RU"/>
        </w:rPr>
      </w:pPr>
      <w:r w:rsidRPr="005F085C">
        <w:rPr>
          <w:lang w:val="ru-RU"/>
        </w:rPr>
        <w:t>Забрањено је уношење оружја унутар локација Огранка ТЕНТ, као и неовлашћено фотографисање.</w:t>
      </w:r>
    </w:p>
    <w:p w:rsidR="00894B2F" w:rsidRPr="005F085C" w:rsidRDefault="00894B2F" w:rsidP="00894B2F">
      <w:pPr>
        <w:numPr>
          <w:ilvl w:val="0"/>
          <w:numId w:val="27"/>
        </w:numPr>
        <w:spacing w:before="0" w:line="216" w:lineRule="auto"/>
        <w:rPr>
          <w:lang w:val="ru-RU"/>
        </w:rPr>
      </w:pPr>
      <w:r w:rsidRPr="005F085C">
        <w:rPr>
          <w:lang w:val="ru-RU"/>
        </w:rPr>
        <w:t>Обавезно је придржавање правила и сигнализације безбедности у саобраћају.</w:t>
      </w:r>
    </w:p>
    <w:p w:rsidR="00894B2F" w:rsidRPr="005F085C" w:rsidRDefault="00894B2F" w:rsidP="00894B2F">
      <w:pPr>
        <w:numPr>
          <w:ilvl w:val="0"/>
          <w:numId w:val="27"/>
        </w:numPr>
        <w:spacing w:before="0" w:line="216" w:lineRule="auto"/>
        <w:rPr>
          <w:lang w:val="ru-RU"/>
        </w:rPr>
      </w:pPr>
      <w:r w:rsidRPr="005F085C">
        <w:rPr>
          <w:szCs w:val="20"/>
          <w:lang w:val="sr-Cyrl-CS"/>
        </w:rPr>
        <w:t>На захтев надзорног органа, удаљи запосленог са градилишта, када се утврди да је неподобан за даљи рад на градилишту.</w:t>
      </w:r>
    </w:p>
    <w:p w:rsidR="00894B2F" w:rsidRPr="005F085C" w:rsidRDefault="00894B2F" w:rsidP="00894B2F">
      <w:pPr>
        <w:numPr>
          <w:ilvl w:val="0"/>
          <w:numId w:val="27"/>
        </w:numPr>
        <w:spacing w:before="0" w:line="216" w:lineRule="auto"/>
        <w:rPr>
          <w:lang w:val="ru-RU"/>
        </w:rPr>
      </w:pPr>
      <w:r w:rsidRPr="005F085C">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894B2F" w:rsidRPr="005F085C" w:rsidRDefault="00894B2F" w:rsidP="00894B2F">
      <w:pPr>
        <w:spacing w:before="0" w:line="216" w:lineRule="auto"/>
        <w:ind w:left="360"/>
        <w:rPr>
          <w:lang w:val="ru-RU"/>
        </w:rPr>
      </w:pPr>
    </w:p>
    <w:p w:rsidR="00894B2F" w:rsidRPr="005F085C" w:rsidRDefault="00894B2F" w:rsidP="00894B2F">
      <w:pPr>
        <w:spacing w:before="0" w:line="216" w:lineRule="auto"/>
        <w:ind w:firstLine="567"/>
        <w:jc w:val="left"/>
        <w:rPr>
          <w:b/>
          <w:u w:val="single"/>
          <w:lang w:val="sr-Cyrl-CS"/>
        </w:rPr>
      </w:pPr>
      <w:r w:rsidRPr="005F085C">
        <w:rPr>
          <w:b/>
          <w:u w:val="single"/>
          <w:lang w:val="sr-Cyrl-CS"/>
        </w:rPr>
        <w:t>II ОБАВЕЗЕ ИЗВОЂАЧА РАДОВА ЧИЈИ СУ ЗАПОСЛЕНИ АНГАЖОВАНИ</w:t>
      </w:r>
    </w:p>
    <w:p w:rsidR="00894B2F" w:rsidRPr="005F085C" w:rsidRDefault="00894B2F" w:rsidP="00894B2F">
      <w:pPr>
        <w:spacing w:before="0" w:line="216" w:lineRule="auto"/>
        <w:ind w:firstLine="567"/>
        <w:jc w:val="left"/>
        <w:rPr>
          <w:b/>
          <w:u w:val="single"/>
          <w:lang w:val="sr-Cyrl-CS"/>
        </w:rPr>
      </w:pPr>
      <w:r w:rsidRPr="005F085C">
        <w:rPr>
          <w:b/>
          <w:u w:val="single"/>
          <w:lang w:val="sr-Cyrl-CS"/>
        </w:rPr>
        <w:t>ПО „НОРМА ЧАС“</w:t>
      </w:r>
    </w:p>
    <w:p w:rsidR="00894B2F" w:rsidRPr="005F085C" w:rsidRDefault="00894B2F" w:rsidP="00894B2F">
      <w:pPr>
        <w:spacing w:before="0" w:line="216" w:lineRule="auto"/>
        <w:ind w:firstLine="567"/>
        <w:jc w:val="left"/>
        <w:rPr>
          <w:b/>
          <w:u w:val="single"/>
          <w:lang w:val="sr-Cyrl-CS"/>
        </w:rPr>
      </w:pPr>
    </w:p>
    <w:p w:rsidR="00894B2F" w:rsidRPr="005F085C" w:rsidRDefault="00894B2F" w:rsidP="00894B2F">
      <w:pPr>
        <w:autoSpaceDE w:val="0"/>
        <w:autoSpaceDN w:val="0"/>
        <w:adjustRightInd w:val="0"/>
        <w:spacing w:before="0"/>
        <w:jc w:val="left"/>
        <w:rPr>
          <w:rFonts w:cs="Arial"/>
          <w:lang w:val="sr-Cyrl-RS"/>
        </w:rPr>
      </w:pPr>
      <w:r w:rsidRPr="005F085C">
        <w:rPr>
          <w:rFonts w:cs="Arial"/>
          <w:color w:val="000000"/>
          <w:lang w:val="sr-Cyrl-RS"/>
        </w:rPr>
        <w:t>И</w:t>
      </w:r>
      <w:r w:rsidRPr="005F085C">
        <w:rPr>
          <w:rFonts w:cs="Arial"/>
          <w:color w:val="000000"/>
          <w:lang w:val="sr-Latn-CS"/>
        </w:rPr>
        <w:t>звођач радова</w:t>
      </w:r>
      <w:r w:rsidRPr="005F085C">
        <w:rPr>
          <w:rFonts w:cs="Arial"/>
          <w:color w:val="000000"/>
          <w:lang w:val="sr-Cyrl-RS"/>
        </w:rPr>
        <w:t xml:space="preserve"> који своје запослене ангажују по „норма часу“, у организацији ТЕНТ, обавезан је </w:t>
      </w:r>
      <w:r w:rsidRPr="005F085C">
        <w:rPr>
          <w:rFonts w:cs="Arial"/>
          <w:lang w:val="sr-Cyrl-RS"/>
        </w:rPr>
        <w:t>да:</w:t>
      </w:r>
    </w:p>
    <w:p w:rsidR="00894B2F" w:rsidRPr="005F085C" w:rsidRDefault="00894B2F" w:rsidP="00894B2F">
      <w:pPr>
        <w:autoSpaceDE w:val="0"/>
        <w:autoSpaceDN w:val="0"/>
        <w:adjustRightInd w:val="0"/>
        <w:spacing w:before="0"/>
        <w:jc w:val="left"/>
        <w:rPr>
          <w:rFonts w:ascii="Times New Roman" w:hAnsi="Times New Roman"/>
          <w:sz w:val="24"/>
          <w:szCs w:val="24"/>
          <w:lang w:val="ru-RU"/>
        </w:rPr>
      </w:pPr>
    </w:p>
    <w:p w:rsidR="00894B2F" w:rsidRPr="005F085C" w:rsidRDefault="00894B2F" w:rsidP="00894B2F">
      <w:pPr>
        <w:numPr>
          <w:ilvl w:val="0"/>
          <w:numId w:val="41"/>
        </w:numPr>
        <w:tabs>
          <w:tab w:val="num" w:pos="360"/>
        </w:tabs>
        <w:spacing w:before="0" w:line="216" w:lineRule="auto"/>
        <w:rPr>
          <w:lang w:val="ru-RU"/>
        </w:rPr>
      </w:pPr>
      <w:r w:rsidRPr="005F085C">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94B2F" w:rsidRPr="005F085C" w:rsidRDefault="00894B2F" w:rsidP="00894B2F">
      <w:pPr>
        <w:numPr>
          <w:ilvl w:val="0"/>
          <w:numId w:val="41"/>
        </w:numPr>
        <w:tabs>
          <w:tab w:val="num" w:pos="360"/>
        </w:tabs>
        <w:spacing w:before="0" w:line="216" w:lineRule="auto"/>
        <w:rPr>
          <w:lang w:val="ru-RU"/>
        </w:rPr>
      </w:pPr>
      <w:r w:rsidRPr="005F085C">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94B2F" w:rsidRPr="005F085C" w:rsidRDefault="00894B2F" w:rsidP="00894B2F">
      <w:pPr>
        <w:numPr>
          <w:ilvl w:val="0"/>
          <w:numId w:val="41"/>
        </w:numPr>
        <w:tabs>
          <w:tab w:val="num" w:pos="360"/>
        </w:tabs>
        <w:spacing w:before="0" w:line="216" w:lineRule="auto"/>
        <w:rPr>
          <w:lang w:val="ru-RU"/>
        </w:rPr>
      </w:pPr>
      <w:r w:rsidRPr="005F085C">
        <w:rPr>
          <w:lang w:val="ru-RU"/>
        </w:rPr>
        <w:t>За извођење радова (обављање посла) ангажује здравствено способне запослене,</w:t>
      </w:r>
    </w:p>
    <w:p w:rsidR="00894B2F" w:rsidRPr="005F085C" w:rsidRDefault="00894B2F" w:rsidP="00894B2F">
      <w:pPr>
        <w:numPr>
          <w:ilvl w:val="0"/>
          <w:numId w:val="41"/>
        </w:numPr>
        <w:tabs>
          <w:tab w:val="num" w:pos="360"/>
        </w:tabs>
        <w:spacing w:before="0" w:line="216" w:lineRule="auto"/>
        <w:rPr>
          <w:lang w:val="ru-RU"/>
        </w:rPr>
      </w:pPr>
      <w:r w:rsidRPr="005F085C">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94B2F" w:rsidRPr="005F085C" w:rsidRDefault="00894B2F" w:rsidP="00894B2F">
      <w:pPr>
        <w:numPr>
          <w:ilvl w:val="0"/>
          <w:numId w:val="41"/>
        </w:numPr>
        <w:spacing w:before="0" w:line="216" w:lineRule="auto"/>
        <w:rPr>
          <w:lang w:val="ru-RU"/>
        </w:rPr>
      </w:pPr>
      <w:r w:rsidRPr="005F085C">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94B2F" w:rsidRPr="005F085C" w:rsidRDefault="00894B2F" w:rsidP="00894B2F">
      <w:pPr>
        <w:numPr>
          <w:ilvl w:val="0"/>
          <w:numId w:val="41"/>
        </w:numPr>
        <w:spacing w:before="0" w:line="216" w:lineRule="auto"/>
        <w:rPr>
          <w:lang w:val="ru-RU"/>
        </w:rPr>
      </w:pPr>
      <w:r w:rsidRPr="005F085C">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94B2F" w:rsidRPr="005F085C" w:rsidRDefault="00894B2F" w:rsidP="00894B2F">
      <w:pPr>
        <w:numPr>
          <w:ilvl w:val="0"/>
          <w:numId w:val="41"/>
        </w:numPr>
        <w:spacing w:before="0" w:line="216" w:lineRule="auto"/>
        <w:rPr>
          <w:lang w:val="ru-RU"/>
        </w:rPr>
      </w:pPr>
      <w:r w:rsidRPr="005F085C">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94B2F" w:rsidRPr="005F085C" w:rsidRDefault="00894B2F" w:rsidP="00894B2F">
      <w:pPr>
        <w:numPr>
          <w:ilvl w:val="0"/>
          <w:numId w:val="41"/>
        </w:numPr>
        <w:spacing w:before="0" w:line="216" w:lineRule="auto"/>
        <w:rPr>
          <w:lang w:val="ru-RU"/>
        </w:rPr>
      </w:pPr>
      <w:r w:rsidRPr="005F085C">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94B2F" w:rsidRPr="005F085C" w:rsidRDefault="00894B2F" w:rsidP="00894B2F">
      <w:pPr>
        <w:numPr>
          <w:ilvl w:val="0"/>
          <w:numId w:val="41"/>
        </w:numPr>
        <w:spacing w:before="0" w:line="216" w:lineRule="auto"/>
        <w:rPr>
          <w:lang w:val="ru-RU"/>
        </w:rPr>
      </w:pPr>
      <w:r w:rsidRPr="005F085C">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94B2F" w:rsidRPr="005F085C" w:rsidRDefault="00894B2F" w:rsidP="00894B2F">
      <w:pPr>
        <w:numPr>
          <w:ilvl w:val="0"/>
          <w:numId w:val="41"/>
        </w:numPr>
        <w:spacing w:before="0" w:line="216" w:lineRule="auto"/>
        <w:rPr>
          <w:lang w:val="ru-RU"/>
        </w:rPr>
      </w:pPr>
      <w:r w:rsidRPr="005F085C">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94B2F" w:rsidRPr="005F085C" w:rsidRDefault="00894B2F" w:rsidP="00894B2F">
      <w:pPr>
        <w:numPr>
          <w:ilvl w:val="0"/>
          <w:numId w:val="41"/>
        </w:numPr>
        <w:spacing w:before="0" w:line="216" w:lineRule="auto"/>
        <w:rPr>
          <w:lang w:val="ru-RU"/>
        </w:rPr>
      </w:pPr>
      <w:r w:rsidRPr="005F085C">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94B2F" w:rsidRPr="005F085C" w:rsidRDefault="00894B2F" w:rsidP="00894B2F">
      <w:pPr>
        <w:numPr>
          <w:ilvl w:val="0"/>
          <w:numId w:val="41"/>
        </w:numPr>
        <w:spacing w:before="0" w:line="216" w:lineRule="auto"/>
        <w:rPr>
          <w:lang w:val="ru-RU"/>
        </w:rPr>
      </w:pPr>
      <w:r w:rsidRPr="005F085C">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94B2F" w:rsidRPr="005F085C" w:rsidRDefault="00894B2F" w:rsidP="00894B2F">
      <w:pPr>
        <w:numPr>
          <w:ilvl w:val="0"/>
          <w:numId w:val="41"/>
        </w:numPr>
        <w:spacing w:before="0" w:line="216" w:lineRule="auto"/>
        <w:rPr>
          <w:lang w:val="ru-RU"/>
        </w:rPr>
      </w:pPr>
      <w:r w:rsidRPr="005F085C">
        <w:rPr>
          <w:lang w:val="ru-RU"/>
        </w:rPr>
        <w:t>Служби БЗР и ЗОП ТЕНТ достави копију извештаја о повреди на раду запосленог који пружа услуге ТЕНТ.</w:t>
      </w:r>
    </w:p>
    <w:p w:rsidR="00894B2F" w:rsidRPr="005F085C" w:rsidRDefault="00894B2F" w:rsidP="00894B2F">
      <w:pPr>
        <w:spacing w:before="0" w:line="216" w:lineRule="auto"/>
        <w:ind w:firstLine="567"/>
        <w:jc w:val="left"/>
        <w:rPr>
          <w:b/>
          <w:u w:val="single"/>
          <w:lang w:val="sr-Latn-CS"/>
        </w:rPr>
      </w:pPr>
      <w:r w:rsidRPr="005F085C">
        <w:rPr>
          <w:b/>
          <w:u w:val="single"/>
          <w:lang w:val="sr-Latn-CS"/>
        </w:rPr>
        <w:t xml:space="preserve">III ОБАВЕЗЕ ТЕНТ ЗА ЗАПОСЛЕНЕ АНГАЖОВАНЕ ПО „НОРМА ЧАС“  </w:t>
      </w:r>
    </w:p>
    <w:p w:rsidR="00894B2F" w:rsidRPr="005F085C" w:rsidRDefault="00894B2F" w:rsidP="00894B2F">
      <w:pPr>
        <w:spacing w:before="0" w:line="216" w:lineRule="auto"/>
        <w:ind w:firstLine="567"/>
        <w:rPr>
          <w:szCs w:val="20"/>
          <w:lang w:val="sr-Cyrl-CS"/>
        </w:rPr>
      </w:pPr>
      <w:r w:rsidRPr="005F085C">
        <w:rPr>
          <w:szCs w:val="20"/>
          <w:lang w:val="sr-Cyrl-CS"/>
        </w:rPr>
        <w:lastRenderedPageBreak/>
        <w:t>ТЕНТ, односно руководиоци организационих целина у оквиру којих су ангажовани запослени Извођача радова обавезни су да:</w:t>
      </w:r>
    </w:p>
    <w:p w:rsidR="00894B2F" w:rsidRPr="005F085C" w:rsidRDefault="00894B2F" w:rsidP="00894B2F">
      <w:pPr>
        <w:numPr>
          <w:ilvl w:val="0"/>
          <w:numId w:val="42"/>
        </w:numPr>
        <w:tabs>
          <w:tab w:val="num" w:pos="360"/>
        </w:tabs>
        <w:spacing w:before="0" w:line="216" w:lineRule="auto"/>
        <w:ind w:left="357" w:hanging="357"/>
        <w:rPr>
          <w:lang w:val="ru-RU"/>
        </w:rPr>
      </w:pPr>
      <w:r w:rsidRPr="005F085C">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94B2F" w:rsidRPr="005F085C" w:rsidRDefault="00894B2F" w:rsidP="00894B2F">
      <w:pPr>
        <w:numPr>
          <w:ilvl w:val="0"/>
          <w:numId w:val="42"/>
        </w:numPr>
        <w:tabs>
          <w:tab w:val="num" w:pos="360"/>
        </w:tabs>
        <w:spacing w:before="0" w:line="216" w:lineRule="auto"/>
        <w:ind w:left="357" w:hanging="357"/>
        <w:rPr>
          <w:lang w:val="ru-RU"/>
        </w:rPr>
      </w:pPr>
      <w:r w:rsidRPr="005F085C">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94B2F" w:rsidRPr="005F085C" w:rsidRDefault="00894B2F" w:rsidP="00894B2F">
      <w:pPr>
        <w:numPr>
          <w:ilvl w:val="0"/>
          <w:numId w:val="42"/>
        </w:numPr>
        <w:tabs>
          <w:tab w:val="num" w:pos="360"/>
        </w:tabs>
        <w:spacing w:before="0" w:line="216" w:lineRule="auto"/>
        <w:ind w:left="357" w:hanging="357"/>
        <w:rPr>
          <w:lang w:val="ru-RU"/>
        </w:rPr>
      </w:pPr>
      <w:r w:rsidRPr="005F085C">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94B2F" w:rsidRPr="005F085C" w:rsidRDefault="00894B2F" w:rsidP="00894B2F">
      <w:pPr>
        <w:numPr>
          <w:ilvl w:val="0"/>
          <w:numId w:val="42"/>
        </w:numPr>
        <w:tabs>
          <w:tab w:val="num" w:pos="360"/>
        </w:tabs>
        <w:spacing w:before="0" w:line="216" w:lineRule="auto"/>
        <w:ind w:left="357" w:hanging="357"/>
        <w:rPr>
          <w:lang w:val="ru-RU"/>
        </w:rPr>
      </w:pPr>
      <w:r w:rsidRPr="005F085C">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894B2F" w:rsidRPr="005F085C" w:rsidRDefault="00894B2F" w:rsidP="00894B2F">
      <w:pPr>
        <w:spacing w:before="0" w:line="216" w:lineRule="auto"/>
        <w:ind w:firstLine="567"/>
        <w:rPr>
          <w:b/>
          <w:u w:val="single"/>
          <w:lang w:val="sr-Cyrl-RS"/>
        </w:rPr>
      </w:pPr>
      <w:r w:rsidRPr="005F085C">
        <w:rPr>
          <w:b/>
          <w:u w:val="single"/>
          <w:lang w:val="sr-Cyrl-RS"/>
        </w:rPr>
        <w:t>IV НЕПОШТОВАЊЕ ПРАВИЛА</w:t>
      </w:r>
    </w:p>
    <w:p w:rsidR="00894B2F" w:rsidRPr="005F085C" w:rsidRDefault="00894B2F" w:rsidP="00894B2F">
      <w:pPr>
        <w:spacing w:before="0" w:line="216" w:lineRule="auto"/>
        <w:ind w:firstLine="567"/>
        <w:rPr>
          <w:szCs w:val="20"/>
          <w:lang w:val="sr-Cyrl-CS"/>
        </w:rPr>
      </w:pPr>
      <w:r w:rsidRPr="005F085C">
        <w:rPr>
          <w:szCs w:val="20"/>
          <w:lang w:val="sr-Cyrl-CS"/>
        </w:rPr>
        <w:t>Служба БЗР и ЗОП ТЕНТ, док траје извођење уговорених радова, врши контролу примене ових правила.</w:t>
      </w:r>
    </w:p>
    <w:p w:rsidR="00894B2F" w:rsidRPr="005F085C" w:rsidRDefault="00894B2F" w:rsidP="00894B2F">
      <w:pPr>
        <w:spacing w:before="0" w:line="216" w:lineRule="auto"/>
        <w:ind w:firstLine="567"/>
        <w:rPr>
          <w:szCs w:val="20"/>
          <w:lang w:val="sr-Cyrl-CS"/>
        </w:rPr>
      </w:pPr>
      <w:r w:rsidRPr="005F085C">
        <w:rPr>
          <w:szCs w:val="2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94B2F" w:rsidRPr="005F085C" w:rsidRDefault="00894B2F" w:rsidP="00894B2F">
      <w:pPr>
        <w:spacing w:before="0" w:line="216" w:lineRule="auto"/>
        <w:ind w:firstLine="567"/>
        <w:rPr>
          <w:szCs w:val="20"/>
          <w:lang w:val="sr-Cyrl-CS"/>
        </w:rPr>
      </w:pPr>
      <w:r w:rsidRPr="005F085C">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94B2F" w:rsidRPr="005F085C" w:rsidRDefault="00894B2F" w:rsidP="00894B2F">
      <w:pPr>
        <w:spacing w:before="0" w:line="216" w:lineRule="auto"/>
        <w:ind w:firstLine="567"/>
        <w:rPr>
          <w:szCs w:val="20"/>
          <w:lang w:val="sr-Cyrl-CS"/>
        </w:rPr>
      </w:pPr>
      <w:r w:rsidRPr="005F085C">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94B2F" w:rsidRPr="005F085C" w:rsidRDefault="00894B2F" w:rsidP="00894B2F">
      <w:pPr>
        <w:spacing w:before="0" w:line="216" w:lineRule="auto"/>
        <w:ind w:firstLine="567"/>
        <w:rPr>
          <w:szCs w:val="20"/>
          <w:lang w:val="sr-Cyrl-CS"/>
        </w:rPr>
      </w:pPr>
      <w:r w:rsidRPr="005F085C">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894B2F" w:rsidRPr="005F085C" w:rsidRDefault="00894B2F" w:rsidP="00894B2F">
      <w:pPr>
        <w:spacing w:before="0" w:line="216" w:lineRule="auto"/>
        <w:ind w:firstLine="567"/>
        <w:rPr>
          <w:szCs w:val="20"/>
          <w:lang w:val="sr-Cyrl-CS"/>
        </w:rPr>
      </w:pPr>
      <w:r w:rsidRPr="005F085C">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94B2F" w:rsidRPr="005F085C" w:rsidRDefault="00894B2F" w:rsidP="00894B2F">
      <w:pPr>
        <w:spacing w:before="0" w:line="216" w:lineRule="auto"/>
        <w:ind w:firstLine="567"/>
        <w:rPr>
          <w:szCs w:val="20"/>
          <w:lang w:val="sr-Cyrl-CS"/>
        </w:rPr>
      </w:pPr>
      <w:r w:rsidRPr="005F085C">
        <w:rPr>
          <w:szCs w:val="20"/>
          <w:lang w:val="sr-Cyrl-CS"/>
        </w:rPr>
        <w:t>Служба обезбеђења и одбране овлашћена је да запосленом извођача радова 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894B2F" w:rsidRPr="005F085C" w:rsidRDefault="00894B2F" w:rsidP="00894B2F">
      <w:pPr>
        <w:spacing w:before="0" w:line="216" w:lineRule="auto"/>
        <w:ind w:firstLine="567"/>
        <w:rPr>
          <w:szCs w:val="20"/>
          <w:lang w:val="sr-Cyrl-CS"/>
        </w:rPr>
      </w:pPr>
      <w:r w:rsidRPr="005F085C">
        <w:rPr>
          <w:szCs w:val="20"/>
          <w:lang w:val="sr-Cyrl-CS"/>
        </w:rPr>
        <w:t>У случају вршења кривичног дела и тежих прекршаја нарушавања јавног реда и мира, запосленом извођача радова се трајно забрањује приступ у објекте ТЕНТ.</w:t>
      </w:r>
    </w:p>
    <w:p w:rsidR="00894B2F" w:rsidRPr="005F085C" w:rsidRDefault="00894B2F" w:rsidP="00894B2F">
      <w:pPr>
        <w:spacing w:before="0" w:line="216" w:lineRule="auto"/>
        <w:ind w:firstLine="567"/>
        <w:rPr>
          <w:szCs w:val="20"/>
          <w:lang w:val="sr-Cyrl-CS"/>
        </w:rPr>
      </w:pPr>
      <w:r w:rsidRPr="005F085C">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894B2F" w:rsidRPr="005F085C" w:rsidRDefault="00894B2F" w:rsidP="00894B2F">
      <w:pPr>
        <w:spacing w:before="0" w:line="216" w:lineRule="auto"/>
        <w:ind w:firstLine="567"/>
        <w:rPr>
          <w:szCs w:val="20"/>
          <w:lang w:val="sr-Cyrl-CS"/>
        </w:rPr>
      </w:pPr>
      <w:r w:rsidRPr="005F085C">
        <w:rPr>
          <w:szCs w:val="20"/>
          <w:lang w:val="sr-Cyrl-CS"/>
        </w:rPr>
        <w:t xml:space="preserve">Забрана приступа у објекте ТЕНТ запосленом извођача радова, који злоупотребљава коришћење ИД картице, ближе је уређена процедуром QP.0.14.16 – Коришћење система приступне контроле. </w:t>
      </w:r>
    </w:p>
    <w:p w:rsidR="00894B2F" w:rsidRPr="005F085C" w:rsidRDefault="00894B2F" w:rsidP="00894B2F">
      <w:pPr>
        <w:spacing w:before="0" w:line="216" w:lineRule="auto"/>
        <w:ind w:firstLine="567"/>
        <w:rPr>
          <w:b/>
          <w:szCs w:val="20"/>
          <w:u w:val="single"/>
          <w:lang w:val="sr-Cyrl-RS"/>
        </w:rPr>
      </w:pPr>
      <w:r w:rsidRPr="005F085C">
        <w:rPr>
          <w:b/>
          <w:szCs w:val="20"/>
          <w:u w:val="single"/>
          <w:lang w:val="sr-Latn-CS"/>
        </w:rPr>
        <w:t>V  САСТАНЦИ У ВЕЗИ БЕЗБЕДНОСТИ И ЗДРАВЉА НА РАДУ</w:t>
      </w:r>
    </w:p>
    <w:p w:rsidR="00894B2F" w:rsidRPr="005F085C" w:rsidRDefault="00894B2F" w:rsidP="00894B2F">
      <w:pPr>
        <w:spacing w:before="0" w:line="216" w:lineRule="auto"/>
        <w:ind w:firstLine="567"/>
        <w:rPr>
          <w:b/>
          <w:szCs w:val="20"/>
          <w:u w:val="single"/>
          <w:lang w:val="sr-Latn-CS"/>
        </w:rPr>
      </w:pPr>
      <w:r w:rsidRPr="005F085C">
        <w:rPr>
          <w:szCs w:val="20"/>
          <w:lang w:val="sr-Latn-CS"/>
        </w:rPr>
        <w:t>Прв</w:t>
      </w:r>
      <w:r w:rsidRPr="005F085C">
        <w:rPr>
          <w:szCs w:val="20"/>
          <w:lang w:val="sr-Cyrl-CS"/>
        </w:rPr>
        <w:t>ом састанку за безбедност присуствују:</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лице за безбедност и здравље у ТЕНТ,</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 xml:space="preserve">инструктор БЗР и ЗОП из Службе за обуку кадрова. </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надзорни орган,</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одговорно лице извођача радова на градилишту и</w:t>
      </w:r>
    </w:p>
    <w:p w:rsidR="00894B2F" w:rsidRPr="005F085C" w:rsidRDefault="00894B2F" w:rsidP="00894B2F">
      <w:pPr>
        <w:numPr>
          <w:ilvl w:val="1"/>
          <w:numId w:val="28"/>
        </w:numPr>
        <w:tabs>
          <w:tab w:val="num" w:pos="1134"/>
        </w:tabs>
        <w:spacing w:before="0" w:line="216" w:lineRule="auto"/>
        <w:ind w:left="1134"/>
        <w:rPr>
          <w:szCs w:val="20"/>
          <w:lang w:val="sr-Cyrl-CS"/>
        </w:rPr>
      </w:pPr>
      <w:r w:rsidRPr="005F085C">
        <w:rPr>
          <w:szCs w:val="20"/>
          <w:lang w:val="sr-Cyrl-CS"/>
        </w:rPr>
        <w:t>одговорно лице за безбедност и здравље извођача радова.</w:t>
      </w:r>
      <w:r w:rsidRPr="005F085C">
        <w:rPr>
          <w:szCs w:val="20"/>
          <w:lang w:val="sr-Latn-CS"/>
        </w:rPr>
        <w:t xml:space="preserve"> </w:t>
      </w:r>
    </w:p>
    <w:p w:rsidR="00894B2F" w:rsidRPr="005F085C" w:rsidRDefault="00894B2F" w:rsidP="00894B2F">
      <w:pPr>
        <w:spacing w:before="0" w:line="216" w:lineRule="auto"/>
        <w:ind w:firstLine="567"/>
        <w:rPr>
          <w:szCs w:val="20"/>
          <w:lang w:val="sr-Latn-CS"/>
        </w:rPr>
      </w:pPr>
      <w:r w:rsidRPr="005F085C">
        <w:rPr>
          <w:szCs w:val="20"/>
          <w:lang w:val="sr-Latn-CS"/>
        </w:rPr>
        <w:t xml:space="preserve">Садржај </w:t>
      </w:r>
      <w:r w:rsidRPr="005F085C">
        <w:rPr>
          <w:szCs w:val="20"/>
          <w:lang w:val="ru-RU"/>
        </w:rPr>
        <w:t>првог</w:t>
      </w:r>
      <w:r w:rsidRPr="005F085C">
        <w:rPr>
          <w:szCs w:val="20"/>
          <w:lang w:val="sr-Latn-CS"/>
        </w:rPr>
        <w:t xml:space="preserve"> састанка:</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sr-Latn-CS"/>
        </w:rPr>
        <w:t>Одређивање радног простора (контејнери за смештај радника, материјала, санитарни чворови, и др.)</w:t>
      </w:r>
      <w:r w:rsidRPr="005F085C">
        <w:rPr>
          <w:lang w:val="ru-RU"/>
        </w:rPr>
        <w:t>;</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ru-RU"/>
        </w:rPr>
        <w:lastRenderedPageBreak/>
        <w:t xml:space="preserve">Упознавање са </w:t>
      </w:r>
      <w:r w:rsidRPr="005F085C">
        <w:rPr>
          <w:lang w:val="sr-Cyrl-CS"/>
        </w:rPr>
        <w:t>опасностима и штетностима у термоенергетским постројењима и железничком саобраћају</w:t>
      </w:r>
      <w:r w:rsidRPr="005F085C">
        <w:rPr>
          <w:b/>
          <w:i/>
          <w:lang w:val="sr-Cyrl-CS"/>
        </w:rPr>
        <w:t>;</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sr-Latn-CS"/>
        </w:rPr>
        <w:t>Прва помоћ (телефонски бројеви, процедуре, и др.)</w:t>
      </w:r>
      <w:r w:rsidRPr="005F085C">
        <w:rPr>
          <w:lang w:val="ru-RU"/>
        </w:rPr>
        <w:t>;</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sr-Latn-CS"/>
        </w:rPr>
        <w:t>Противпожарна заштита (телефонски бројеви, процедуре, дозволе и др.), опасне материје (хемикалије, гас и горива)</w:t>
      </w:r>
      <w:r w:rsidRPr="005F085C">
        <w:rPr>
          <w:lang w:val="sr-Cyrl-CS"/>
        </w:rPr>
        <w:t>, заштита животне средине</w:t>
      </w:r>
      <w:r w:rsidRPr="005F085C">
        <w:rPr>
          <w:lang w:val="ru-RU"/>
        </w:rPr>
        <w:t>;</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sr-Latn-CS"/>
        </w:rPr>
        <w:t>Лична</w:t>
      </w:r>
      <w:r w:rsidRPr="005F085C">
        <w:rPr>
          <w:lang w:val="ru-RU"/>
        </w:rPr>
        <w:t xml:space="preserve"> и колективна</w:t>
      </w:r>
      <w:r w:rsidRPr="005F085C">
        <w:rPr>
          <w:lang w:val="sr-Latn-CS"/>
        </w:rPr>
        <w:t xml:space="preserve"> заштитна опрема</w:t>
      </w:r>
      <w:r w:rsidRPr="005F085C">
        <w:rPr>
          <w:lang w:val="ru-RU"/>
        </w:rPr>
        <w:t>;</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sr-Latn-CS"/>
        </w:rPr>
        <w:t>Правила саобраћаја</w:t>
      </w:r>
      <w:r w:rsidRPr="005F085C">
        <w:rPr>
          <w:lang w:val="ru-RU"/>
        </w:rPr>
        <w:t>;</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ru-RU"/>
        </w:rPr>
        <w:t>Одржавање</w:t>
      </w:r>
      <w:r w:rsidRPr="005F085C">
        <w:rPr>
          <w:lang w:val="sr-Latn-CS"/>
        </w:rPr>
        <w:t xml:space="preserve"> и чишћење </w:t>
      </w:r>
      <w:r w:rsidRPr="005F085C">
        <w:rPr>
          <w:lang w:val="ru-RU"/>
        </w:rPr>
        <w:t>радног простора;</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sr-Latn-CS"/>
        </w:rPr>
        <w:t>Имен</w:t>
      </w:r>
      <w:r w:rsidRPr="005F085C">
        <w:rPr>
          <w:lang w:val="ru-RU"/>
        </w:rPr>
        <w:t xml:space="preserve">овање </w:t>
      </w:r>
      <w:r w:rsidRPr="005F085C">
        <w:rPr>
          <w:lang w:val="sr-Latn-CS"/>
        </w:rPr>
        <w:t>одговор</w:t>
      </w:r>
      <w:r w:rsidRPr="005F085C">
        <w:rPr>
          <w:lang w:val="ru-RU"/>
        </w:rPr>
        <w:t>них</w:t>
      </w:r>
      <w:r w:rsidRPr="005F085C">
        <w:rPr>
          <w:lang w:val="sr-Latn-CS"/>
        </w:rPr>
        <w:t xml:space="preserve"> лица</w:t>
      </w:r>
      <w:r w:rsidRPr="005F085C">
        <w:rPr>
          <w:lang w:val="ru-RU"/>
        </w:rPr>
        <w:t>;</w:t>
      </w:r>
    </w:p>
    <w:p w:rsidR="00894B2F" w:rsidRPr="005F085C" w:rsidRDefault="00894B2F" w:rsidP="00894B2F">
      <w:pPr>
        <w:numPr>
          <w:ilvl w:val="1"/>
          <w:numId w:val="28"/>
        </w:numPr>
        <w:tabs>
          <w:tab w:val="num" w:pos="1134"/>
        </w:tabs>
        <w:spacing w:before="0" w:line="216" w:lineRule="auto"/>
        <w:ind w:left="1134"/>
        <w:rPr>
          <w:lang w:val="ru-RU"/>
        </w:rPr>
      </w:pPr>
      <w:r w:rsidRPr="005F085C">
        <w:rPr>
          <w:lang w:val="ru-RU"/>
        </w:rPr>
        <w:t>Поступак у случају п</w:t>
      </w:r>
      <w:r w:rsidRPr="005F085C">
        <w:rPr>
          <w:lang w:val="sr-Latn-CS"/>
        </w:rPr>
        <w:t>овреде на раду</w:t>
      </w:r>
      <w:r w:rsidRPr="005F085C">
        <w:rPr>
          <w:lang w:val="ru-RU"/>
        </w:rPr>
        <w:t>;</w:t>
      </w:r>
    </w:p>
    <w:p w:rsidR="00894B2F" w:rsidRPr="005F085C" w:rsidRDefault="00894B2F" w:rsidP="00894B2F">
      <w:pPr>
        <w:numPr>
          <w:ilvl w:val="1"/>
          <w:numId w:val="28"/>
        </w:numPr>
        <w:tabs>
          <w:tab w:val="num" w:pos="1134"/>
        </w:tabs>
        <w:spacing w:before="0" w:line="216" w:lineRule="auto"/>
        <w:ind w:left="1134"/>
        <w:rPr>
          <w:lang w:val="sr-Latn-CS"/>
        </w:rPr>
      </w:pPr>
      <w:r w:rsidRPr="005F085C">
        <w:rPr>
          <w:lang w:val="sr-Latn-CS"/>
        </w:rPr>
        <w:t xml:space="preserve">Последице </w:t>
      </w:r>
      <w:r w:rsidRPr="005F085C">
        <w:rPr>
          <w:lang w:val="ru-RU"/>
        </w:rPr>
        <w:t>непоштовања Правила безбедности на раду ТЕНТ и</w:t>
      </w:r>
    </w:p>
    <w:p w:rsidR="00894B2F" w:rsidRPr="005F085C" w:rsidRDefault="00894B2F" w:rsidP="00894B2F">
      <w:pPr>
        <w:numPr>
          <w:ilvl w:val="1"/>
          <w:numId w:val="28"/>
        </w:numPr>
        <w:tabs>
          <w:tab w:val="num" w:pos="1134"/>
        </w:tabs>
        <w:spacing w:before="0" w:line="216" w:lineRule="auto"/>
        <w:ind w:left="1134"/>
        <w:rPr>
          <w:lang w:val="sr-Latn-CS"/>
        </w:rPr>
      </w:pPr>
      <w:r w:rsidRPr="005F085C">
        <w:rPr>
          <w:lang w:val="ru-RU"/>
        </w:rPr>
        <w:t>План заједничких мера</w:t>
      </w:r>
    </w:p>
    <w:p w:rsidR="00894B2F" w:rsidRPr="005F085C" w:rsidRDefault="00894B2F" w:rsidP="00894B2F">
      <w:pPr>
        <w:spacing w:before="0" w:line="216" w:lineRule="auto"/>
        <w:ind w:firstLine="567"/>
        <w:rPr>
          <w:szCs w:val="20"/>
          <w:lang w:val="sr-Latn-CS"/>
        </w:rPr>
      </w:pPr>
      <w:r w:rsidRPr="005F085C">
        <w:rPr>
          <w:szCs w:val="20"/>
          <w:lang w:val="ru-RU"/>
        </w:rPr>
        <w:t xml:space="preserve">   </w:t>
      </w:r>
      <w:r w:rsidRPr="005F085C">
        <w:rPr>
          <w:szCs w:val="20"/>
          <w:lang w:val="sr-Latn-CS"/>
        </w:rPr>
        <w:t>Редовни састанци (једном недељно) одржава</w:t>
      </w:r>
      <w:r w:rsidRPr="005F085C">
        <w:rPr>
          <w:szCs w:val="20"/>
          <w:lang w:val="sr-Cyrl-CS"/>
        </w:rPr>
        <w:t>ју</w:t>
      </w:r>
      <w:r w:rsidRPr="005F085C">
        <w:rPr>
          <w:szCs w:val="20"/>
          <w:lang w:val="sr-Latn-CS"/>
        </w:rPr>
        <w:t xml:space="preserve"> се са сваким извођачем посебно или са свим извођачима заједно. Састанак води </w:t>
      </w:r>
      <w:r w:rsidRPr="005F085C">
        <w:rPr>
          <w:szCs w:val="20"/>
          <w:lang w:val="sr-Cyrl-CS"/>
        </w:rPr>
        <w:t>надзорни орган -</w:t>
      </w:r>
      <w:r w:rsidRPr="005F085C">
        <w:rPr>
          <w:szCs w:val="20"/>
          <w:lang w:val="sr-Latn-CS"/>
        </w:rPr>
        <w:t xml:space="preserve"> вођа пројекта и одговорно лице за безбедност </w:t>
      </w:r>
      <w:r w:rsidRPr="005F085C">
        <w:rPr>
          <w:szCs w:val="20"/>
          <w:lang w:val="sr-Cyrl-CS"/>
        </w:rPr>
        <w:t>ТЕНТ.</w:t>
      </w:r>
    </w:p>
    <w:p w:rsidR="00894B2F" w:rsidRPr="005F085C" w:rsidRDefault="00894B2F" w:rsidP="00894B2F">
      <w:pPr>
        <w:spacing w:before="0" w:line="216" w:lineRule="auto"/>
        <w:ind w:firstLine="567"/>
        <w:rPr>
          <w:szCs w:val="20"/>
          <w:lang w:val="sr-Latn-CS"/>
        </w:rPr>
      </w:pPr>
      <w:r w:rsidRPr="005F085C">
        <w:rPr>
          <w:szCs w:val="20"/>
          <w:lang w:val="sr-Latn-CS"/>
        </w:rPr>
        <w:t>Садржај</w:t>
      </w:r>
      <w:r w:rsidRPr="005F085C">
        <w:rPr>
          <w:szCs w:val="20"/>
          <w:lang w:val="ru-RU"/>
        </w:rPr>
        <w:t xml:space="preserve"> редовног</w:t>
      </w:r>
      <w:r w:rsidRPr="005F085C">
        <w:rPr>
          <w:szCs w:val="20"/>
          <w:lang w:val="sr-Latn-CS"/>
        </w:rPr>
        <w:t xml:space="preserve"> састанка:</w:t>
      </w:r>
    </w:p>
    <w:p w:rsidR="00894B2F" w:rsidRPr="005F085C" w:rsidRDefault="00894B2F" w:rsidP="00894B2F">
      <w:pPr>
        <w:numPr>
          <w:ilvl w:val="1"/>
          <w:numId w:val="28"/>
        </w:numPr>
        <w:tabs>
          <w:tab w:val="num" w:pos="1134"/>
          <w:tab w:val="left" w:pos="7005"/>
        </w:tabs>
        <w:spacing w:before="0" w:line="216" w:lineRule="auto"/>
        <w:ind w:left="1134"/>
        <w:rPr>
          <w:lang w:val="ru-RU"/>
        </w:rPr>
      </w:pPr>
      <w:r w:rsidRPr="005F085C">
        <w:rPr>
          <w:lang w:val="ru-RU"/>
        </w:rPr>
        <w:t xml:space="preserve">Стање </w:t>
      </w:r>
      <w:r w:rsidRPr="005F085C">
        <w:rPr>
          <w:lang w:val="sr-Latn-CS"/>
        </w:rPr>
        <w:t>радног и складишног простора</w:t>
      </w:r>
      <w:r w:rsidRPr="005F085C">
        <w:rPr>
          <w:lang w:val="ru-RU"/>
        </w:rPr>
        <w:t>;</w:t>
      </w:r>
    </w:p>
    <w:p w:rsidR="00894B2F" w:rsidRPr="005F085C" w:rsidRDefault="00894B2F" w:rsidP="00894B2F">
      <w:pPr>
        <w:numPr>
          <w:ilvl w:val="1"/>
          <w:numId w:val="28"/>
        </w:numPr>
        <w:tabs>
          <w:tab w:val="num" w:pos="1134"/>
          <w:tab w:val="left" w:pos="7005"/>
        </w:tabs>
        <w:spacing w:before="0" w:line="216" w:lineRule="auto"/>
        <w:ind w:left="1134"/>
        <w:rPr>
          <w:lang w:val="ru-RU"/>
        </w:rPr>
      </w:pPr>
      <w:r w:rsidRPr="005F085C">
        <w:rPr>
          <w:lang w:val="ru-RU"/>
        </w:rPr>
        <w:t>Стање</w:t>
      </w:r>
      <w:r w:rsidRPr="005F085C">
        <w:rPr>
          <w:lang w:val="sr-Latn-CS"/>
        </w:rPr>
        <w:t xml:space="preserve"> противпожаре заштите, опасних материја (хемикалије, гас, горива)</w:t>
      </w:r>
      <w:r w:rsidRPr="005F085C">
        <w:rPr>
          <w:lang w:val="ru-RU"/>
        </w:rPr>
        <w:t>;</w:t>
      </w:r>
    </w:p>
    <w:p w:rsidR="00894B2F" w:rsidRPr="005F085C" w:rsidRDefault="00894B2F" w:rsidP="00894B2F">
      <w:pPr>
        <w:numPr>
          <w:ilvl w:val="1"/>
          <w:numId w:val="28"/>
        </w:numPr>
        <w:tabs>
          <w:tab w:val="num" w:pos="1134"/>
          <w:tab w:val="left" w:pos="7005"/>
        </w:tabs>
        <w:spacing w:before="0" w:line="216" w:lineRule="auto"/>
        <w:ind w:left="1134"/>
        <w:rPr>
          <w:lang w:val="ru-RU"/>
        </w:rPr>
      </w:pPr>
      <w:r w:rsidRPr="005F085C">
        <w:rPr>
          <w:lang w:val="ru-RU"/>
        </w:rPr>
        <w:t>Коришћење л</w:t>
      </w:r>
      <w:r w:rsidRPr="005F085C">
        <w:rPr>
          <w:lang w:val="sr-Latn-CS"/>
        </w:rPr>
        <w:t xml:space="preserve">ичне </w:t>
      </w:r>
      <w:r w:rsidRPr="005F085C">
        <w:rPr>
          <w:lang w:val="ru-RU"/>
        </w:rPr>
        <w:t>и колективне</w:t>
      </w:r>
      <w:r w:rsidRPr="005F085C">
        <w:rPr>
          <w:lang w:val="sr-Latn-CS"/>
        </w:rPr>
        <w:t xml:space="preserve"> заштитне опреме</w:t>
      </w:r>
      <w:r w:rsidRPr="005F085C">
        <w:rPr>
          <w:lang w:val="ru-RU"/>
        </w:rPr>
        <w:t>;</w:t>
      </w:r>
    </w:p>
    <w:p w:rsidR="00894B2F" w:rsidRPr="005F085C" w:rsidRDefault="00894B2F" w:rsidP="00894B2F">
      <w:pPr>
        <w:numPr>
          <w:ilvl w:val="1"/>
          <w:numId w:val="28"/>
        </w:numPr>
        <w:tabs>
          <w:tab w:val="num" w:pos="1134"/>
          <w:tab w:val="left" w:pos="7005"/>
        </w:tabs>
        <w:spacing w:before="0" w:line="216" w:lineRule="auto"/>
        <w:ind w:left="1134"/>
        <w:rPr>
          <w:lang w:val="ru-RU"/>
        </w:rPr>
      </w:pPr>
      <w:r w:rsidRPr="005F085C">
        <w:rPr>
          <w:lang w:val="ru-RU"/>
        </w:rPr>
        <w:t>Поштовање п</w:t>
      </w:r>
      <w:r w:rsidRPr="005F085C">
        <w:rPr>
          <w:lang w:val="sr-Latn-CS"/>
        </w:rPr>
        <w:t>равила саобраћаја</w:t>
      </w:r>
      <w:r w:rsidRPr="005F085C">
        <w:rPr>
          <w:lang w:val="ru-RU"/>
        </w:rPr>
        <w:t>;</w:t>
      </w:r>
    </w:p>
    <w:p w:rsidR="00894B2F" w:rsidRPr="005F085C" w:rsidRDefault="00894B2F" w:rsidP="00894B2F">
      <w:pPr>
        <w:numPr>
          <w:ilvl w:val="1"/>
          <w:numId w:val="28"/>
        </w:numPr>
        <w:tabs>
          <w:tab w:val="num" w:pos="1134"/>
          <w:tab w:val="left" w:pos="7005"/>
        </w:tabs>
        <w:spacing w:before="0" w:line="216" w:lineRule="auto"/>
        <w:ind w:left="1134"/>
        <w:rPr>
          <w:lang w:val="ru-RU"/>
        </w:rPr>
      </w:pPr>
      <w:r w:rsidRPr="005F085C">
        <w:rPr>
          <w:lang w:val="sr-Latn-CS"/>
        </w:rPr>
        <w:t>Процене ризика од повреда</w:t>
      </w:r>
      <w:r w:rsidRPr="005F085C">
        <w:rPr>
          <w:lang w:val="ru-RU"/>
        </w:rPr>
        <w:t xml:space="preserve"> и</w:t>
      </w:r>
    </w:p>
    <w:p w:rsidR="00894B2F" w:rsidRPr="005F085C" w:rsidRDefault="00894B2F" w:rsidP="00894B2F">
      <w:pPr>
        <w:numPr>
          <w:ilvl w:val="1"/>
          <w:numId w:val="28"/>
        </w:numPr>
        <w:tabs>
          <w:tab w:val="num" w:pos="1134"/>
          <w:tab w:val="left" w:pos="7005"/>
        </w:tabs>
        <w:spacing w:before="0" w:line="216" w:lineRule="auto"/>
        <w:ind w:left="1134"/>
        <w:rPr>
          <w:lang w:val="sr-Latn-CS"/>
        </w:rPr>
      </w:pPr>
      <w:r w:rsidRPr="005F085C">
        <w:rPr>
          <w:lang w:val="sr-Latn-CS"/>
        </w:rPr>
        <w:t>Могућност побољшања безбедности</w:t>
      </w:r>
      <w:r w:rsidRPr="005F085C">
        <w:rPr>
          <w:lang w:val="ru-RU"/>
        </w:rPr>
        <w:t xml:space="preserve"> и здравља на</w:t>
      </w:r>
      <w:r w:rsidRPr="005F085C">
        <w:rPr>
          <w:lang w:val="sr-Latn-CS"/>
        </w:rPr>
        <w:t xml:space="preserve"> рад</w:t>
      </w:r>
      <w:r w:rsidRPr="005F085C">
        <w:rPr>
          <w:lang w:val="ru-RU"/>
        </w:rPr>
        <w:t>у</w:t>
      </w:r>
      <w:r w:rsidRPr="005F085C">
        <w:rPr>
          <w:lang w:val="sr-Latn-CS"/>
        </w:rPr>
        <w:t>.</w:t>
      </w:r>
    </w:p>
    <w:p w:rsidR="00894B2F" w:rsidRPr="005F085C" w:rsidRDefault="00894B2F" w:rsidP="00894B2F">
      <w:pPr>
        <w:tabs>
          <w:tab w:val="left" w:pos="0"/>
        </w:tabs>
        <w:spacing w:before="80" w:after="80" w:line="216" w:lineRule="auto"/>
        <w:jc w:val="right"/>
        <w:rPr>
          <w:rFonts w:ascii="Times New Roman" w:hAnsi="Times New Roman"/>
          <w:szCs w:val="20"/>
          <w:lang w:val="sr-Cyrl-CS"/>
        </w:rPr>
      </w:pPr>
    </w:p>
    <w:p w:rsidR="00894B2F" w:rsidRPr="005F085C" w:rsidRDefault="00894B2F" w:rsidP="00894B2F">
      <w:pPr>
        <w:tabs>
          <w:tab w:val="left" w:pos="567"/>
        </w:tabs>
        <w:spacing w:before="0"/>
        <w:rPr>
          <w:rFonts w:cs="Arial"/>
          <w:b/>
          <w:lang w:val="sr-Cyrl-CS"/>
        </w:rPr>
      </w:pPr>
    </w:p>
    <w:p w:rsidR="00894B2F" w:rsidRPr="00894B2F" w:rsidRDefault="00894B2F" w:rsidP="00DB06B7">
      <w:pPr>
        <w:tabs>
          <w:tab w:val="left" w:pos="567"/>
        </w:tabs>
        <w:spacing w:before="0"/>
        <w:rPr>
          <w:rFonts w:cs="Arial"/>
          <w:b/>
          <w:lang w:val="sr-Cyrl-CS"/>
        </w:rPr>
      </w:pPr>
    </w:p>
    <w:sectPr w:rsidR="00894B2F" w:rsidRPr="00894B2F"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BE" w:rsidRDefault="003156BE">
      <w:r>
        <w:separator/>
      </w:r>
    </w:p>
    <w:p w:rsidR="003156BE" w:rsidRDefault="003156BE"/>
  </w:endnote>
  <w:endnote w:type="continuationSeparator" w:id="0">
    <w:p w:rsidR="003156BE" w:rsidRDefault="003156BE">
      <w:r>
        <w:continuationSeparator/>
      </w:r>
    </w:p>
    <w:p w:rsidR="003156BE" w:rsidRDefault="00315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16" w:rsidRDefault="00E778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816" w:rsidRDefault="00E77816" w:rsidP="00841BE7">
    <w:pPr>
      <w:pStyle w:val="Footer"/>
      <w:ind w:right="360"/>
    </w:pPr>
  </w:p>
  <w:p w:rsidR="00E77816" w:rsidRDefault="00E7781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16" w:rsidRPr="00EC5BB4" w:rsidRDefault="00E778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4D9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4D9C">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16" w:rsidRPr="00EC5BB4" w:rsidRDefault="00E778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E4D9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E4D9C">
      <w:rPr>
        <w:rStyle w:val="PageNumber"/>
        <w:rFonts w:cs="Arial"/>
        <w:b/>
        <w:noProof/>
        <w:szCs w:val="24"/>
      </w:rPr>
      <w:t>57</w:t>
    </w:r>
    <w:r w:rsidRPr="00EC5BB4">
      <w:rPr>
        <w:rStyle w:val="PageNumber"/>
        <w:rFonts w:cs="Arial"/>
        <w:b/>
        <w:szCs w:val="24"/>
      </w:rPr>
      <w:fldChar w:fldCharType="end"/>
    </w:r>
  </w:p>
  <w:p w:rsidR="00E77816" w:rsidRDefault="00E7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BE" w:rsidRDefault="003156BE">
      <w:r>
        <w:separator/>
      </w:r>
    </w:p>
    <w:p w:rsidR="003156BE" w:rsidRDefault="003156BE"/>
  </w:footnote>
  <w:footnote w:type="continuationSeparator" w:id="0">
    <w:p w:rsidR="003156BE" w:rsidRDefault="003156BE">
      <w:r>
        <w:continuationSeparator/>
      </w:r>
    </w:p>
    <w:p w:rsidR="003156BE" w:rsidRDefault="003156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16" w:rsidRDefault="00E77816" w:rsidP="004276AD">
    <w:pPr>
      <w:pStyle w:val="Header"/>
      <w:rPr>
        <w:sz w:val="20"/>
      </w:rPr>
    </w:pPr>
  </w:p>
  <w:p w:rsidR="00E77816" w:rsidRDefault="00E77816"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E77816" w:rsidRPr="006B0112" w:rsidRDefault="00E77816"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00627239">
      <w:rPr>
        <w:rFonts w:cs="Arial"/>
        <w:lang w:val="sr-Cyrl-CS"/>
      </w:rPr>
      <w:t>3000/0924/2018 (104/2018)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16" w:rsidRDefault="00E77816" w:rsidP="004276AD">
    <w:pPr>
      <w:pStyle w:val="Header"/>
    </w:pPr>
  </w:p>
  <w:p w:rsidR="00E77816" w:rsidRDefault="00E77816"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E77816" w:rsidRPr="007E148D" w:rsidRDefault="00E77816" w:rsidP="007E148D">
    <w:pPr>
      <w:pStyle w:val="Header"/>
      <w:spacing w:before="0"/>
      <w:rPr>
        <w:szCs w:val="24"/>
        <w:lang w:val="sr-Cyrl-RS"/>
      </w:rPr>
    </w:pPr>
    <w:r>
      <w:rPr>
        <w:rFonts w:cs="Arial"/>
        <w:b/>
        <w:sz w:val="22"/>
        <w:szCs w:val="22"/>
        <w:lang w:val="sr-Cyrl-RS"/>
      </w:rPr>
      <w:t xml:space="preserve">                                                                                            </w:t>
    </w:r>
    <w:r w:rsidR="00627239">
      <w:rPr>
        <w:rFonts w:cs="Arial"/>
        <w:sz w:val="22"/>
        <w:szCs w:val="22"/>
        <w:lang w:val="sr-Cyrl-CS"/>
      </w:rPr>
      <w:t>3000/0924/2018 (104/2018)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3D0CEE"/>
    <w:multiLevelType w:val="hybridMultilevel"/>
    <w:tmpl w:val="BB122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501927"/>
    <w:multiLevelType w:val="hybridMultilevel"/>
    <w:tmpl w:val="4E1A8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3F326B"/>
    <w:multiLevelType w:val="multilevel"/>
    <w:tmpl w:val="F7C86742"/>
    <w:lvl w:ilvl="0">
      <w:start w:val="1"/>
      <w:numFmt w:val="decimal"/>
      <w:lvlText w:val="%1."/>
      <w:lvlJc w:val="left"/>
      <w:pPr>
        <w:tabs>
          <w:tab w:val="num" w:pos="1140"/>
        </w:tabs>
        <w:ind w:left="1140" w:hanging="1140"/>
      </w:pPr>
      <w:rPr>
        <w:rFonts w:hint="default"/>
        <w:sz w:val="22"/>
        <w:szCs w:val="22"/>
      </w:rPr>
    </w:lvl>
    <w:lvl w:ilvl="1">
      <w:start w:val="1"/>
      <w:numFmt w:val="bullet"/>
      <w:lvlText w:val=""/>
      <w:lvlJc w:val="left"/>
      <w:pPr>
        <w:tabs>
          <w:tab w:val="num" w:pos="360"/>
        </w:tabs>
        <w:ind w:left="360" w:hanging="360"/>
      </w:pPr>
      <w:rPr>
        <w:rFonts w:ascii="Symbol" w:hAnsi="Symbol" w:hint="default"/>
        <w:b w:val="0"/>
        <w:color w:val="auto"/>
        <w:sz w:val="22"/>
        <w:szCs w:val="22"/>
      </w:rPr>
    </w:lvl>
    <w:lvl w:ilvl="2">
      <w:start w:val="1"/>
      <w:numFmt w:val="decimal"/>
      <w:lvlText w:val="%1.%2.%3."/>
      <w:lvlJc w:val="left"/>
      <w:pPr>
        <w:tabs>
          <w:tab w:val="num" w:pos="1380"/>
        </w:tabs>
        <w:ind w:left="1380" w:hanging="1140"/>
      </w:pPr>
      <w:rPr>
        <w:rFonts w:hint="default"/>
        <w:sz w:val="20"/>
        <w:szCs w:val="20"/>
      </w:rPr>
    </w:lvl>
    <w:lvl w:ilvl="3">
      <w:start w:val="1"/>
      <w:numFmt w:val="decimal"/>
      <w:lvlText w:val="%1.%2.2."/>
      <w:lvlJc w:val="left"/>
      <w:pPr>
        <w:tabs>
          <w:tab w:val="num" w:pos="1080"/>
        </w:tabs>
        <w:ind w:left="0" w:firstLine="0"/>
      </w:pPr>
      <w:rPr>
        <w:rFonts w:hint="default"/>
        <w:b/>
        <w:sz w:val="20"/>
        <w:szCs w:val="20"/>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FBE7DA1"/>
    <w:multiLevelType w:val="hybridMultilevel"/>
    <w:tmpl w:val="C4A8DC9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7"/>
  </w:num>
  <w:num w:numId="3">
    <w:abstractNumId w:val="85"/>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5"/>
  </w:num>
  <w:num w:numId="8">
    <w:abstractNumId w:val="73"/>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5"/>
  </w:num>
  <w:num w:numId="12">
    <w:abstractNumId w:val="69"/>
  </w:num>
  <w:num w:numId="13">
    <w:abstractNumId w:val="62"/>
  </w:num>
  <w:num w:numId="14">
    <w:abstractNumId w:val="57"/>
  </w:num>
  <w:num w:numId="15">
    <w:abstractNumId w:val="66"/>
  </w:num>
  <w:num w:numId="16">
    <w:abstractNumId w:val="86"/>
  </w:num>
  <w:num w:numId="17">
    <w:abstractNumId w:val="80"/>
  </w:num>
  <w:num w:numId="18">
    <w:abstractNumId w:val="89"/>
  </w:num>
  <w:num w:numId="19">
    <w:abstractNumId w:val="68"/>
  </w:num>
  <w:num w:numId="2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num>
  <w:num w:numId="24">
    <w:abstractNumId w:val="8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num>
  <w:num w:numId="30">
    <w:abstractNumId w:val="72"/>
  </w:num>
  <w:num w:numId="31">
    <w:abstractNumId w:val="98"/>
  </w:num>
  <w:num w:numId="32">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79"/>
  </w:num>
  <w:num w:numId="35">
    <w:abstractNumId w:val="50"/>
  </w:num>
  <w:num w:numId="36">
    <w:abstractNumId w:val="76"/>
  </w:num>
  <w:num w:numId="3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7"/>
  </w:num>
  <w:num w:numId="39">
    <w:abstractNumId w:val="88"/>
  </w:num>
  <w:num w:numId="40">
    <w:abstractNumId w:val="59"/>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BFF"/>
    <w:rsid w:val="00023D09"/>
    <w:rsid w:val="0002512F"/>
    <w:rsid w:val="00025304"/>
    <w:rsid w:val="00025738"/>
    <w:rsid w:val="00025ABF"/>
    <w:rsid w:val="00025B97"/>
    <w:rsid w:val="00025C69"/>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76C"/>
    <w:rsid w:val="0003588D"/>
    <w:rsid w:val="000359EE"/>
    <w:rsid w:val="00035C04"/>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5A"/>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7BC"/>
    <w:rsid w:val="00057E3F"/>
    <w:rsid w:val="00057EDB"/>
    <w:rsid w:val="00057F61"/>
    <w:rsid w:val="0006051E"/>
    <w:rsid w:val="000609A8"/>
    <w:rsid w:val="00060D4C"/>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F30"/>
    <w:rsid w:val="000B672F"/>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222"/>
    <w:rsid w:val="000F53AA"/>
    <w:rsid w:val="000F5576"/>
    <w:rsid w:val="000F57ED"/>
    <w:rsid w:val="000F59DB"/>
    <w:rsid w:val="000F6421"/>
    <w:rsid w:val="000F683D"/>
    <w:rsid w:val="000F6D35"/>
    <w:rsid w:val="000F6D51"/>
    <w:rsid w:val="000F6EA8"/>
    <w:rsid w:val="000F7272"/>
    <w:rsid w:val="000F79CB"/>
    <w:rsid w:val="000F7C7A"/>
    <w:rsid w:val="00100050"/>
    <w:rsid w:val="00100252"/>
    <w:rsid w:val="0010062C"/>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2"/>
    <w:rsid w:val="001126B3"/>
    <w:rsid w:val="001126DB"/>
    <w:rsid w:val="00113968"/>
    <w:rsid w:val="001139E5"/>
    <w:rsid w:val="00113B67"/>
    <w:rsid w:val="00113B84"/>
    <w:rsid w:val="001146A1"/>
    <w:rsid w:val="001147C3"/>
    <w:rsid w:val="001148D5"/>
    <w:rsid w:val="00115226"/>
    <w:rsid w:val="001161CF"/>
    <w:rsid w:val="001162D0"/>
    <w:rsid w:val="00116570"/>
    <w:rsid w:val="00116686"/>
    <w:rsid w:val="001168C1"/>
    <w:rsid w:val="00116C7A"/>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BC5"/>
    <w:rsid w:val="0012418C"/>
    <w:rsid w:val="001243C5"/>
    <w:rsid w:val="001244F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E06"/>
    <w:rsid w:val="00176FF7"/>
    <w:rsid w:val="0017727A"/>
    <w:rsid w:val="00177669"/>
    <w:rsid w:val="001777B6"/>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3D9"/>
    <w:rsid w:val="001C0B27"/>
    <w:rsid w:val="001C1863"/>
    <w:rsid w:val="001C193D"/>
    <w:rsid w:val="001C1BA6"/>
    <w:rsid w:val="001C1C80"/>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FE"/>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47"/>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377"/>
    <w:rsid w:val="00295C5A"/>
    <w:rsid w:val="00295D4D"/>
    <w:rsid w:val="00296016"/>
    <w:rsid w:val="002960C5"/>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540"/>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E3"/>
    <w:rsid w:val="0031435B"/>
    <w:rsid w:val="00314378"/>
    <w:rsid w:val="003144E0"/>
    <w:rsid w:val="00314573"/>
    <w:rsid w:val="00314768"/>
    <w:rsid w:val="00314AE3"/>
    <w:rsid w:val="003152EB"/>
    <w:rsid w:val="003156BE"/>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76B"/>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709"/>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0DE"/>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CA"/>
    <w:rsid w:val="004C6778"/>
    <w:rsid w:val="004C70B4"/>
    <w:rsid w:val="004C7474"/>
    <w:rsid w:val="004C75D3"/>
    <w:rsid w:val="004C7806"/>
    <w:rsid w:val="004C7B0A"/>
    <w:rsid w:val="004C7C2B"/>
    <w:rsid w:val="004D015A"/>
    <w:rsid w:val="004D0497"/>
    <w:rsid w:val="004D067D"/>
    <w:rsid w:val="004D06FD"/>
    <w:rsid w:val="004D0F24"/>
    <w:rsid w:val="004D1386"/>
    <w:rsid w:val="004D14FC"/>
    <w:rsid w:val="004D2468"/>
    <w:rsid w:val="004D271C"/>
    <w:rsid w:val="004D2DB8"/>
    <w:rsid w:val="004D2EC4"/>
    <w:rsid w:val="004D2EEA"/>
    <w:rsid w:val="004D311B"/>
    <w:rsid w:val="004D3179"/>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07E"/>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31A"/>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87FDD"/>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772"/>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BB"/>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F7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33E"/>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23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6FD"/>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89"/>
    <w:rsid w:val="00643A8E"/>
    <w:rsid w:val="00643D46"/>
    <w:rsid w:val="006441A1"/>
    <w:rsid w:val="00644370"/>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E4"/>
    <w:rsid w:val="00657AAA"/>
    <w:rsid w:val="00660662"/>
    <w:rsid w:val="0066068A"/>
    <w:rsid w:val="00660E11"/>
    <w:rsid w:val="0066158A"/>
    <w:rsid w:val="006618E1"/>
    <w:rsid w:val="006619FB"/>
    <w:rsid w:val="00661A0A"/>
    <w:rsid w:val="00661BB7"/>
    <w:rsid w:val="00661D14"/>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406"/>
    <w:rsid w:val="006A759D"/>
    <w:rsid w:val="006A79B9"/>
    <w:rsid w:val="006A7CD7"/>
    <w:rsid w:val="006A7EBF"/>
    <w:rsid w:val="006B0112"/>
    <w:rsid w:val="006B05AC"/>
    <w:rsid w:val="006B0968"/>
    <w:rsid w:val="006B09F0"/>
    <w:rsid w:val="006B0AB4"/>
    <w:rsid w:val="006B0B88"/>
    <w:rsid w:val="006B0C35"/>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0D"/>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DF"/>
    <w:rsid w:val="006D615C"/>
    <w:rsid w:val="006D6772"/>
    <w:rsid w:val="006D6FBA"/>
    <w:rsid w:val="006D70F1"/>
    <w:rsid w:val="006D76B0"/>
    <w:rsid w:val="006D771F"/>
    <w:rsid w:val="006D77FD"/>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C9"/>
    <w:rsid w:val="007228FE"/>
    <w:rsid w:val="00722955"/>
    <w:rsid w:val="0072295D"/>
    <w:rsid w:val="00722ACB"/>
    <w:rsid w:val="00722E3C"/>
    <w:rsid w:val="00723592"/>
    <w:rsid w:val="007237AF"/>
    <w:rsid w:val="00723B69"/>
    <w:rsid w:val="00723BE0"/>
    <w:rsid w:val="00723E3E"/>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985"/>
    <w:rsid w:val="00737BF7"/>
    <w:rsid w:val="007400B8"/>
    <w:rsid w:val="00740167"/>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95D"/>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460"/>
    <w:rsid w:val="00763481"/>
    <w:rsid w:val="007649C8"/>
    <w:rsid w:val="00765629"/>
    <w:rsid w:val="0076599B"/>
    <w:rsid w:val="00765AFA"/>
    <w:rsid w:val="007669FF"/>
    <w:rsid w:val="00766E41"/>
    <w:rsid w:val="00767011"/>
    <w:rsid w:val="00767597"/>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BA"/>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91"/>
    <w:rsid w:val="0078075B"/>
    <w:rsid w:val="00780A98"/>
    <w:rsid w:val="00780EC9"/>
    <w:rsid w:val="00781AC3"/>
    <w:rsid w:val="00781B02"/>
    <w:rsid w:val="00782552"/>
    <w:rsid w:val="007826BF"/>
    <w:rsid w:val="00782A09"/>
    <w:rsid w:val="00782CC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05"/>
    <w:rsid w:val="00792E35"/>
    <w:rsid w:val="00793032"/>
    <w:rsid w:val="0079381F"/>
    <w:rsid w:val="00793C62"/>
    <w:rsid w:val="00793D30"/>
    <w:rsid w:val="00793E95"/>
    <w:rsid w:val="0079448E"/>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565"/>
    <w:rsid w:val="007A7B4F"/>
    <w:rsid w:val="007A7D40"/>
    <w:rsid w:val="007A7ED2"/>
    <w:rsid w:val="007B0327"/>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29"/>
    <w:rsid w:val="007E44E5"/>
    <w:rsid w:val="007E4744"/>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8A4"/>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11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EC"/>
    <w:rsid w:val="0086416E"/>
    <w:rsid w:val="00864634"/>
    <w:rsid w:val="008650CF"/>
    <w:rsid w:val="00865ADC"/>
    <w:rsid w:val="00865EFB"/>
    <w:rsid w:val="0086669D"/>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22F"/>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B2F"/>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944"/>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5BA"/>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9C"/>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D"/>
    <w:rsid w:val="00A107D3"/>
    <w:rsid w:val="00A1104B"/>
    <w:rsid w:val="00A11094"/>
    <w:rsid w:val="00A112B9"/>
    <w:rsid w:val="00A118E0"/>
    <w:rsid w:val="00A11EF5"/>
    <w:rsid w:val="00A120B9"/>
    <w:rsid w:val="00A128FE"/>
    <w:rsid w:val="00A1319D"/>
    <w:rsid w:val="00A13254"/>
    <w:rsid w:val="00A13398"/>
    <w:rsid w:val="00A133B9"/>
    <w:rsid w:val="00A1355E"/>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5929"/>
    <w:rsid w:val="00AA5A68"/>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4C2F"/>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E3B"/>
    <w:rsid w:val="00AF0011"/>
    <w:rsid w:val="00AF0ADC"/>
    <w:rsid w:val="00AF0DEB"/>
    <w:rsid w:val="00AF1072"/>
    <w:rsid w:val="00AF120C"/>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37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17CB4"/>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038"/>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24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DAF"/>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3A8"/>
    <w:rsid w:val="00BE4700"/>
    <w:rsid w:val="00BE471D"/>
    <w:rsid w:val="00BE4924"/>
    <w:rsid w:val="00BE4BDA"/>
    <w:rsid w:val="00BE4CEC"/>
    <w:rsid w:val="00BE4D9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18"/>
    <w:rsid w:val="00C43CFC"/>
    <w:rsid w:val="00C44470"/>
    <w:rsid w:val="00C4458E"/>
    <w:rsid w:val="00C44910"/>
    <w:rsid w:val="00C4496F"/>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1DF"/>
    <w:rsid w:val="00CA4209"/>
    <w:rsid w:val="00CA567E"/>
    <w:rsid w:val="00CA5A7F"/>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EDD"/>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A4"/>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13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4"/>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43CA"/>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DAA"/>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A5"/>
    <w:rsid w:val="00E21EEB"/>
    <w:rsid w:val="00E21FA8"/>
    <w:rsid w:val="00E2250D"/>
    <w:rsid w:val="00E228F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B9A"/>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547"/>
    <w:rsid w:val="00EC7ACB"/>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6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8CE"/>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B92"/>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A1"/>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4EFBBC8-2554-45A7-A5E8-DBD70359C760}">
  <ds:schemaRefs>
    <ds:schemaRef ds:uri="http://schemas.openxmlformats.org/officeDocument/2006/bibliography"/>
  </ds:schemaRefs>
</ds:datastoreItem>
</file>

<file path=customXml/itemProps100.xml><?xml version="1.0" encoding="utf-8"?>
<ds:datastoreItem xmlns:ds="http://schemas.openxmlformats.org/officeDocument/2006/customXml" ds:itemID="{68851C5B-A828-4EE0-9DBF-CD734AE01CA1}">
  <ds:schemaRefs>
    <ds:schemaRef ds:uri="http://schemas.openxmlformats.org/officeDocument/2006/bibliography"/>
  </ds:schemaRefs>
</ds:datastoreItem>
</file>

<file path=customXml/itemProps101.xml><?xml version="1.0" encoding="utf-8"?>
<ds:datastoreItem xmlns:ds="http://schemas.openxmlformats.org/officeDocument/2006/customXml" ds:itemID="{24C5AD65-2289-40E3-82F7-0FCC88C46A8C}">
  <ds:schemaRefs>
    <ds:schemaRef ds:uri="http://schemas.openxmlformats.org/officeDocument/2006/bibliography"/>
  </ds:schemaRefs>
</ds:datastoreItem>
</file>

<file path=customXml/itemProps102.xml><?xml version="1.0" encoding="utf-8"?>
<ds:datastoreItem xmlns:ds="http://schemas.openxmlformats.org/officeDocument/2006/customXml" ds:itemID="{A9F4A522-07DF-48A4-B2DC-4F2B0FA88D22}">
  <ds:schemaRefs>
    <ds:schemaRef ds:uri="http://schemas.openxmlformats.org/officeDocument/2006/bibliography"/>
  </ds:schemaRefs>
</ds:datastoreItem>
</file>

<file path=customXml/itemProps103.xml><?xml version="1.0" encoding="utf-8"?>
<ds:datastoreItem xmlns:ds="http://schemas.openxmlformats.org/officeDocument/2006/customXml" ds:itemID="{B173A7E4-B67E-4F03-971B-B3238E557BC0}">
  <ds:schemaRefs>
    <ds:schemaRef ds:uri="http://schemas.openxmlformats.org/officeDocument/2006/bibliography"/>
  </ds:schemaRefs>
</ds:datastoreItem>
</file>

<file path=customXml/itemProps104.xml><?xml version="1.0" encoding="utf-8"?>
<ds:datastoreItem xmlns:ds="http://schemas.openxmlformats.org/officeDocument/2006/customXml" ds:itemID="{B56CBDB4-C86A-43E1-8454-789BEF1EBCC8}">
  <ds:schemaRefs>
    <ds:schemaRef ds:uri="http://schemas.openxmlformats.org/officeDocument/2006/bibliography"/>
  </ds:schemaRefs>
</ds:datastoreItem>
</file>

<file path=customXml/itemProps105.xml><?xml version="1.0" encoding="utf-8"?>
<ds:datastoreItem xmlns:ds="http://schemas.openxmlformats.org/officeDocument/2006/customXml" ds:itemID="{D781D465-0C3F-428E-8B92-4B2008192E76}">
  <ds:schemaRefs>
    <ds:schemaRef ds:uri="http://schemas.openxmlformats.org/officeDocument/2006/bibliography"/>
  </ds:schemaRefs>
</ds:datastoreItem>
</file>

<file path=customXml/itemProps106.xml><?xml version="1.0" encoding="utf-8"?>
<ds:datastoreItem xmlns:ds="http://schemas.openxmlformats.org/officeDocument/2006/customXml" ds:itemID="{13E30411-5142-4523-8CF8-962F49EA131B}">
  <ds:schemaRefs>
    <ds:schemaRef ds:uri="http://schemas.openxmlformats.org/officeDocument/2006/bibliography"/>
  </ds:schemaRefs>
</ds:datastoreItem>
</file>

<file path=customXml/itemProps107.xml><?xml version="1.0" encoding="utf-8"?>
<ds:datastoreItem xmlns:ds="http://schemas.openxmlformats.org/officeDocument/2006/customXml" ds:itemID="{301F6D28-3C9F-432C-962B-3E79F9E534CD}">
  <ds:schemaRefs>
    <ds:schemaRef ds:uri="http://schemas.openxmlformats.org/officeDocument/2006/bibliography"/>
  </ds:schemaRefs>
</ds:datastoreItem>
</file>

<file path=customXml/itemProps108.xml><?xml version="1.0" encoding="utf-8"?>
<ds:datastoreItem xmlns:ds="http://schemas.openxmlformats.org/officeDocument/2006/customXml" ds:itemID="{394E0396-2507-4BB5-ACBE-611F238D1781}">
  <ds:schemaRefs>
    <ds:schemaRef ds:uri="http://schemas.openxmlformats.org/officeDocument/2006/bibliography"/>
  </ds:schemaRefs>
</ds:datastoreItem>
</file>

<file path=customXml/itemProps109.xml><?xml version="1.0" encoding="utf-8"?>
<ds:datastoreItem xmlns:ds="http://schemas.openxmlformats.org/officeDocument/2006/customXml" ds:itemID="{D7CA436E-3F5B-492C-A3CD-C53D20E5926B}">
  <ds:schemaRefs>
    <ds:schemaRef ds:uri="http://schemas.openxmlformats.org/officeDocument/2006/bibliography"/>
  </ds:schemaRefs>
</ds:datastoreItem>
</file>

<file path=customXml/itemProps11.xml><?xml version="1.0" encoding="utf-8"?>
<ds:datastoreItem xmlns:ds="http://schemas.openxmlformats.org/officeDocument/2006/customXml" ds:itemID="{B1257EE8-0C83-4BA7-8D9F-34CA7CA27AF5}">
  <ds:schemaRefs>
    <ds:schemaRef ds:uri="http://schemas.openxmlformats.org/officeDocument/2006/bibliography"/>
  </ds:schemaRefs>
</ds:datastoreItem>
</file>

<file path=customXml/itemProps110.xml><?xml version="1.0" encoding="utf-8"?>
<ds:datastoreItem xmlns:ds="http://schemas.openxmlformats.org/officeDocument/2006/customXml" ds:itemID="{53AB712F-091A-413B-BA02-A9A18637B9BD}">
  <ds:schemaRefs>
    <ds:schemaRef ds:uri="http://schemas.openxmlformats.org/officeDocument/2006/bibliography"/>
  </ds:schemaRefs>
</ds:datastoreItem>
</file>

<file path=customXml/itemProps111.xml><?xml version="1.0" encoding="utf-8"?>
<ds:datastoreItem xmlns:ds="http://schemas.openxmlformats.org/officeDocument/2006/customXml" ds:itemID="{97F79C3C-7509-4405-BB9A-3C156E7450EB}">
  <ds:schemaRefs>
    <ds:schemaRef ds:uri="http://schemas.openxmlformats.org/officeDocument/2006/bibliography"/>
  </ds:schemaRefs>
</ds:datastoreItem>
</file>

<file path=customXml/itemProps112.xml><?xml version="1.0" encoding="utf-8"?>
<ds:datastoreItem xmlns:ds="http://schemas.openxmlformats.org/officeDocument/2006/customXml" ds:itemID="{A92A9D46-E332-4398-B67E-28C2CE5B27D1}">
  <ds:schemaRefs>
    <ds:schemaRef ds:uri="http://schemas.openxmlformats.org/officeDocument/2006/bibliography"/>
  </ds:schemaRefs>
</ds:datastoreItem>
</file>

<file path=customXml/itemProps113.xml><?xml version="1.0" encoding="utf-8"?>
<ds:datastoreItem xmlns:ds="http://schemas.openxmlformats.org/officeDocument/2006/customXml" ds:itemID="{F50DC547-861F-466E-B429-4928DDB58C73}">
  <ds:schemaRefs>
    <ds:schemaRef ds:uri="http://schemas.openxmlformats.org/officeDocument/2006/bibliography"/>
  </ds:schemaRefs>
</ds:datastoreItem>
</file>

<file path=customXml/itemProps114.xml><?xml version="1.0" encoding="utf-8"?>
<ds:datastoreItem xmlns:ds="http://schemas.openxmlformats.org/officeDocument/2006/customXml" ds:itemID="{414A8E98-9503-48E5-BAC3-54B6A97D4C83}">
  <ds:schemaRefs>
    <ds:schemaRef ds:uri="http://schemas.openxmlformats.org/officeDocument/2006/bibliography"/>
  </ds:schemaRefs>
</ds:datastoreItem>
</file>

<file path=customXml/itemProps115.xml><?xml version="1.0" encoding="utf-8"?>
<ds:datastoreItem xmlns:ds="http://schemas.openxmlformats.org/officeDocument/2006/customXml" ds:itemID="{5A19D419-9992-4492-9042-5D740F4C7CB4}">
  <ds:schemaRefs>
    <ds:schemaRef ds:uri="http://schemas.openxmlformats.org/officeDocument/2006/bibliography"/>
  </ds:schemaRefs>
</ds:datastoreItem>
</file>

<file path=customXml/itemProps116.xml><?xml version="1.0" encoding="utf-8"?>
<ds:datastoreItem xmlns:ds="http://schemas.openxmlformats.org/officeDocument/2006/customXml" ds:itemID="{34B49C26-1F97-4F84-A0AF-D2A6453A1F6F}">
  <ds:schemaRefs>
    <ds:schemaRef ds:uri="http://schemas.openxmlformats.org/officeDocument/2006/bibliography"/>
  </ds:schemaRefs>
</ds:datastoreItem>
</file>

<file path=customXml/itemProps117.xml><?xml version="1.0" encoding="utf-8"?>
<ds:datastoreItem xmlns:ds="http://schemas.openxmlformats.org/officeDocument/2006/customXml" ds:itemID="{75B50E97-A14A-4417-B5A8-8B4C22C5F927}">
  <ds:schemaRefs>
    <ds:schemaRef ds:uri="http://schemas.openxmlformats.org/officeDocument/2006/bibliography"/>
  </ds:schemaRefs>
</ds:datastoreItem>
</file>

<file path=customXml/itemProps118.xml><?xml version="1.0" encoding="utf-8"?>
<ds:datastoreItem xmlns:ds="http://schemas.openxmlformats.org/officeDocument/2006/customXml" ds:itemID="{09986359-0C6E-4E03-96BA-36EDDAE8F23A}">
  <ds:schemaRefs>
    <ds:schemaRef ds:uri="http://schemas.openxmlformats.org/officeDocument/2006/bibliography"/>
  </ds:schemaRefs>
</ds:datastoreItem>
</file>

<file path=customXml/itemProps119.xml><?xml version="1.0" encoding="utf-8"?>
<ds:datastoreItem xmlns:ds="http://schemas.openxmlformats.org/officeDocument/2006/customXml" ds:itemID="{17690B36-C835-482C-AC11-CBF89046D271}">
  <ds:schemaRefs>
    <ds:schemaRef ds:uri="http://schemas.openxmlformats.org/officeDocument/2006/bibliography"/>
  </ds:schemaRefs>
</ds:datastoreItem>
</file>

<file path=customXml/itemProps12.xml><?xml version="1.0" encoding="utf-8"?>
<ds:datastoreItem xmlns:ds="http://schemas.openxmlformats.org/officeDocument/2006/customXml" ds:itemID="{803537F1-2F4F-4454-AF47-3B6C5BC1FE5B}">
  <ds:schemaRefs>
    <ds:schemaRef ds:uri="http://schemas.openxmlformats.org/officeDocument/2006/bibliography"/>
  </ds:schemaRefs>
</ds:datastoreItem>
</file>

<file path=customXml/itemProps120.xml><?xml version="1.0" encoding="utf-8"?>
<ds:datastoreItem xmlns:ds="http://schemas.openxmlformats.org/officeDocument/2006/customXml" ds:itemID="{4E966076-5842-4A18-AB0E-0EE5682ADA02}">
  <ds:schemaRefs>
    <ds:schemaRef ds:uri="http://schemas.openxmlformats.org/officeDocument/2006/bibliography"/>
  </ds:schemaRefs>
</ds:datastoreItem>
</file>

<file path=customXml/itemProps121.xml><?xml version="1.0" encoding="utf-8"?>
<ds:datastoreItem xmlns:ds="http://schemas.openxmlformats.org/officeDocument/2006/customXml" ds:itemID="{AB16130E-B797-4BD4-B26D-0E839D5B2F5F}">
  <ds:schemaRefs>
    <ds:schemaRef ds:uri="http://schemas.openxmlformats.org/officeDocument/2006/bibliography"/>
  </ds:schemaRefs>
</ds:datastoreItem>
</file>

<file path=customXml/itemProps122.xml><?xml version="1.0" encoding="utf-8"?>
<ds:datastoreItem xmlns:ds="http://schemas.openxmlformats.org/officeDocument/2006/customXml" ds:itemID="{3EB71B2B-0DB4-4CA9-8B56-90C8C5F5D4BE}">
  <ds:schemaRefs>
    <ds:schemaRef ds:uri="http://schemas.openxmlformats.org/officeDocument/2006/bibliography"/>
  </ds:schemaRefs>
</ds:datastoreItem>
</file>

<file path=customXml/itemProps123.xml><?xml version="1.0" encoding="utf-8"?>
<ds:datastoreItem xmlns:ds="http://schemas.openxmlformats.org/officeDocument/2006/customXml" ds:itemID="{0534D162-A9EA-486B-9269-5A2CBE98AE66}">
  <ds:schemaRefs>
    <ds:schemaRef ds:uri="http://schemas.openxmlformats.org/officeDocument/2006/bibliography"/>
  </ds:schemaRefs>
</ds:datastoreItem>
</file>

<file path=customXml/itemProps124.xml><?xml version="1.0" encoding="utf-8"?>
<ds:datastoreItem xmlns:ds="http://schemas.openxmlformats.org/officeDocument/2006/customXml" ds:itemID="{3139A5B2-AEBF-42F8-A88F-A359F9489C7C}">
  <ds:schemaRefs>
    <ds:schemaRef ds:uri="http://schemas.openxmlformats.org/officeDocument/2006/bibliography"/>
  </ds:schemaRefs>
</ds:datastoreItem>
</file>

<file path=customXml/itemProps125.xml><?xml version="1.0" encoding="utf-8"?>
<ds:datastoreItem xmlns:ds="http://schemas.openxmlformats.org/officeDocument/2006/customXml" ds:itemID="{E6D870D9-3DF8-410E-921F-F9B2D3482046}">
  <ds:schemaRefs>
    <ds:schemaRef ds:uri="http://schemas.openxmlformats.org/officeDocument/2006/bibliography"/>
  </ds:schemaRefs>
</ds:datastoreItem>
</file>

<file path=customXml/itemProps126.xml><?xml version="1.0" encoding="utf-8"?>
<ds:datastoreItem xmlns:ds="http://schemas.openxmlformats.org/officeDocument/2006/customXml" ds:itemID="{5B2BDFDF-0931-4936-8435-913C8DE8BB6A}">
  <ds:schemaRefs>
    <ds:schemaRef ds:uri="http://schemas.openxmlformats.org/officeDocument/2006/bibliography"/>
  </ds:schemaRefs>
</ds:datastoreItem>
</file>

<file path=customXml/itemProps127.xml><?xml version="1.0" encoding="utf-8"?>
<ds:datastoreItem xmlns:ds="http://schemas.openxmlformats.org/officeDocument/2006/customXml" ds:itemID="{5E401A7C-2852-4347-BA81-C024B49496A3}">
  <ds:schemaRefs>
    <ds:schemaRef ds:uri="http://schemas.openxmlformats.org/officeDocument/2006/bibliography"/>
  </ds:schemaRefs>
</ds:datastoreItem>
</file>

<file path=customXml/itemProps128.xml><?xml version="1.0" encoding="utf-8"?>
<ds:datastoreItem xmlns:ds="http://schemas.openxmlformats.org/officeDocument/2006/customXml" ds:itemID="{09A7C2DA-4F1D-4E24-8B43-6D0D8696D818}">
  <ds:schemaRefs>
    <ds:schemaRef ds:uri="http://schemas.openxmlformats.org/officeDocument/2006/bibliography"/>
  </ds:schemaRefs>
</ds:datastoreItem>
</file>

<file path=customXml/itemProps129.xml><?xml version="1.0" encoding="utf-8"?>
<ds:datastoreItem xmlns:ds="http://schemas.openxmlformats.org/officeDocument/2006/customXml" ds:itemID="{D7EBBEDB-CA8C-4A02-8E3F-3D6216C2F66F}">
  <ds:schemaRefs>
    <ds:schemaRef ds:uri="http://schemas.openxmlformats.org/officeDocument/2006/bibliography"/>
  </ds:schemaRefs>
</ds:datastoreItem>
</file>

<file path=customXml/itemProps13.xml><?xml version="1.0" encoding="utf-8"?>
<ds:datastoreItem xmlns:ds="http://schemas.openxmlformats.org/officeDocument/2006/customXml" ds:itemID="{9733F164-352D-4209-AAAB-3447833876E0}">
  <ds:schemaRefs>
    <ds:schemaRef ds:uri="http://schemas.openxmlformats.org/officeDocument/2006/bibliography"/>
  </ds:schemaRefs>
</ds:datastoreItem>
</file>

<file path=customXml/itemProps130.xml><?xml version="1.0" encoding="utf-8"?>
<ds:datastoreItem xmlns:ds="http://schemas.openxmlformats.org/officeDocument/2006/customXml" ds:itemID="{129CD98F-6B40-48AB-BBF3-8926C557B34B}">
  <ds:schemaRefs>
    <ds:schemaRef ds:uri="http://schemas.openxmlformats.org/officeDocument/2006/bibliography"/>
  </ds:schemaRefs>
</ds:datastoreItem>
</file>

<file path=customXml/itemProps131.xml><?xml version="1.0" encoding="utf-8"?>
<ds:datastoreItem xmlns:ds="http://schemas.openxmlformats.org/officeDocument/2006/customXml" ds:itemID="{4CD92E15-60B4-4D9D-B4C3-8CB09682C710}">
  <ds:schemaRefs>
    <ds:schemaRef ds:uri="http://schemas.openxmlformats.org/officeDocument/2006/bibliography"/>
  </ds:schemaRefs>
</ds:datastoreItem>
</file>

<file path=customXml/itemProps132.xml><?xml version="1.0" encoding="utf-8"?>
<ds:datastoreItem xmlns:ds="http://schemas.openxmlformats.org/officeDocument/2006/customXml" ds:itemID="{850C9DEA-D94D-4B9E-B04B-7205B57FC0AA}">
  <ds:schemaRefs>
    <ds:schemaRef ds:uri="http://schemas.openxmlformats.org/officeDocument/2006/bibliography"/>
  </ds:schemaRefs>
</ds:datastoreItem>
</file>

<file path=customXml/itemProps133.xml><?xml version="1.0" encoding="utf-8"?>
<ds:datastoreItem xmlns:ds="http://schemas.openxmlformats.org/officeDocument/2006/customXml" ds:itemID="{610C6B44-080D-4601-802B-6E2B6078859B}">
  <ds:schemaRefs>
    <ds:schemaRef ds:uri="http://schemas.openxmlformats.org/officeDocument/2006/bibliography"/>
  </ds:schemaRefs>
</ds:datastoreItem>
</file>

<file path=customXml/itemProps134.xml><?xml version="1.0" encoding="utf-8"?>
<ds:datastoreItem xmlns:ds="http://schemas.openxmlformats.org/officeDocument/2006/customXml" ds:itemID="{3772F5A1-7FF3-456F-9EF8-EFF3F7CFFF7F}">
  <ds:schemaRefs>
    <ds:schemaRef ds:uri="http://schemas.openxmlformats.org/officeDocument/2006/bibliography"/>
  </ds:schemaRefs>
</ds:datastoreItem>
</file>

<file path=customXml/itemProps135.xml><?xml version="1.0" encoding="utf-8"?>
<ds:datastoreItem xmlns:ds="http://schemas.openxmlformats.org/officeDocument/2006/customXml" ds:itemID="{22A105C8-017C-4F99-A6F0-2660472045C1}">
  <ds:schemaRefs>
    <ds:schemaRef ds:uri="http://schemas.openxmlformats.org/officeDocument/2006/bibliography"/>
  </ds:schemaRefs>
</ds:datastoreItem>
</file>

<file path=customXml/itemProps136.xml><?xml version="1.0" encoding="utf-8"?>
<ds:datastoreItem xmlns:ds="http://schemas.openxmlformats.org/officeDocument/2006/customXml" ds:itemID="{E25D7BE5-414F-4336-88C0-3E3452A593D8}">
  <ds:schemaRefs>
    <ds:schemaRef ds:uri="http://schemas.openxmlformats.org/officeDocument/2006/bibliography"/>
  </ds:schemaRefs>
</ds:datastoreItem>
</file>

<file path=customXml/itemProps137.xml><?xml version="1.0" encoding="utf-8"?>
<ds:datastoreItem xmlns:ds="http://schemas.openxmlformats.org/officeDocument/2006/customXml" ds:itemID="{1A95F4BB-C54A-40B5-ACDA-BFF98375E254}">
  <ds:schemaRefs>
    <ds:schemaRef ds:uri="http://schemas.openxmlformats.org/officeDocument/2006/bibliography"/>
  </ds:schemaRefs>
</ds:datastoreItem>
</file>

<file path=customXml/itemProps138.xml><?xml version="1.0" encoding="utf-8"?>
<ds:datastoreItem xmlns:ds="http://schemas.openxmlformats.org/officeDocument/2006/customXml" ds:itemID="{978AA903-726D-4A68-8E66-D5E55C5D7121}">
  <ds:schemaRefs>
    <ds:schemaRef ds:uri="http://schemas.openxmlformats.org/officeDocument/2006/bibliography"/>
  </ds:schemaRefs>
</ds:datastoreItem>
</file>

<file path=customXml/itemProps139.xml><?xml version="1.0" encoding="utf-8"?>
<ds:datastoreItem xmlns:ds="http://schemas.openxmlformats.org/officeDocument/2006/customXml" ds:itemID="{34C3E1F3-57A6-401B-9B72-FBEB470AB2B7}">
  <ds:schemaRefs>
    <ds:schemaRef ds:uri="http://schemas.openxmlformats.org/officeDocument/2006/bibliography"/>
  </ds:schemaRefs>
</ds:datastoreItem>
</file>

<file path=customXml/itemProps14.xml><?xml version="1.0" encoding="utf-8"?>
<ds:datastoreItem xmlns:ds="http://schemas.openxmlformats.org/officeDocument/2006/customXml" ds:itemID="{25858A14-AEC7-4D93-8AF8-EC313FCF6EF3}">
  <ds:schemaRefs>
    <ds:schemaRef ds:uri="http://schemas.openxmlformats.org/officeDocument/2006/bibliography"/>
  </ds:schemaRefs>
</ds:datastoreItem>
</file>

<file path=customXml/itemProps140.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141.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42.xml><?xml version="1.0" encoding="utf-8"?>
<ds:datastoreItem xmlns:ds="http://schemas.openxmlformats.org/officeDocument/2006/customXml" ds:itemID="{F11845A0-F3D3-4AFB-AA6E-A332D237BEDB}">
  <ds:schemaRefs>
    <ds:schemaRef ds:uri="http://schemas.openxmlformats.org/officeDocument/2006/bibliography"/>
  </ds:schemaRefs>
</ds:datastoreItem>
</file>

<file path=customXml/itemProps143.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144.xml><?xml version="1.0" encoding="utf-8"?>
<ds:datastoreItem xmlns:ds="http://schemas.openxmlformats.org/officeDocument/2006/customXml" ds:itemID="{531A423A-874B-433D-8DE5-41501A750A0F}">
  <ds:schemaRefs>
    <ds:schemaRef ds:uri="http://schemas.openxmlformats.org/officeDocument/2006/bibliography"/>
  </ds:schemaRefs>
</ds:datastoreItem>
</file>

<file path=customXml/itemProps145.xml><?xml version="1.0" encoding="utf-8"?>
<ds:datastoreItem xmlns:ds="http://schemas.openxmlformats.org/officeDocument/2006/customXml" ds:itemID="{F6DD36E0-F942-410F-8229-8C51D932FA67}">
  <ds:schemaRefs>
    <ds:schemaRef ds:uri="http://schemas.openxmlformats.org/officeDocument/2006/bibliography"/>
  </ds:schemaRefs>
</ds:datastoreItem>
</file>

<file path=customXml/itemProps146.xml><?xml version="1.0" encoding="utf-8"?>
<ds:datastoreItem xmlns:ds="http://schemas.openxmlformats.org/officeDocument/2006/customXml" ds:itemID="{26742370-B81D-42B9-8236-797D91358BC5}">
  <ds:schemaRefs>
    <ds:schemaRef ds:uri="http://schemas.openxmlformats.org/officeDocument/2006/bibliography"/>
  </ds:schemaRefs>
</ds:datastoreItem>
</file>

<file path=customXml/itemProps147.xml><?xml version="1.0" encoding="utf-8"?>
<ds:datastoreItem xmlns:ds="http://schemas.openxmlformats.org/officeDocument/2006/customXml" ds:itemID="{53DDBB4C-1351-43A5-89E1-38F32BC7168E}">
  <ds:schemaRefs>
    <ds:schemaRef ds:uri="http://schemas.openxmlformats.org/officeDocument/2006/bibliography"/>
  </ds:schemaRefs>
</ds:datastoreItem>
</file>

<file path=customXml/itemProps148.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149.xml><?xml version="1.0" encoding="utf-8"?>
<ds:datastoreItem xmlns:ds="http://schemas.openxmlformats.org/officeDocument/2006/customXml" ds:itemID="{F78DE7AA-6DD8-441A-A305-C4BF0D6BC69D}">
  <ds:schemaRefs>
    <ds:schemaRef ds:uri="http://schemas.openxmlformats.org/officeDocument/2006/bibliography"/>
  </ds:schemaRefs>
</ds:datastoreItem>
</file>

<file path=customXml/itemProps15.xml><?xml version="1.0" encoding="utf-8"?>
<ds:datastoreItem xmlns:ds="http://schemas.openxmlformats.org/officeDocument/2006/customXml" ds:itemID="{E0973D34-7E0C-46B9-92A5-6D65AC665C1B}">
  <ds:schemaRefs>
    <ds:schemaRef ds:uri="http://schemas.openxmlformats.org/officeDocument/2006/bibliography"/>
  </ds:schemaRefs>
</ds:datastoreItem>
</file>

<file path=customXml/itemProps150.xml><?xml version="1.0" encoding="utf-8"?>
<ds:datastoreItem xmlns:ds="http://schemas.openxmlformats.org/officeDocument/2006/customXml" ds:itemID="{1913CBA7-ABBB-4565-87E1-5AAA8802A4EF}">
  <ds:schemaRefs>
    <ds:schemaRef ds:uri="http://schemas.openxmlformats.org/officeDocument/2006/bibliography"/>
  </ds:schemaRefs>
</ds:datastoreItem>
</file>

<file path=customXml/itemProps151.xml><?xml version="1.0" encoding="utf-8"?>
<ds:datastoreItem xmlns:ds="http://schemas.openxmlformats.org/officeDocument/2006/customXml" ds:itemID="{736CFB52-C6F3-4537-B68D-626623096BEC}">
  <ds:schemaRefs>
    <ds:schemaRef ds:uri="http://schemas.openxmlformats.org/officeDocument/2006/bibliography"/>
  </ds:schemaRefs>
</ds:datastoreItem>
</file>

<file path=customXml/itemProps152.xml><?xml version="1.0" encoding="utf-8"?>
<ds:datastoreItem xmlns:ds="http://schemas.openxmlformats.org/officeDocument/2006/customXml" ds:itemID="{CDF75C3C-A4D0-4AD1-954D-07F994587969}">
  <ds:schemaRefs>
    <ds:schemaRef ds:uri="http://schemas.openxmlformats.org/officeDocument/2006/bibliography"/>
  </ds:schemaRefs>
</ds:datastoreItem>
</file>

<file path=customXml/itemProps153.xml><?xml version="1.0" encoding="utf-8"?>
<ds:datastoreItem xmlns:ds="http://schemas.openxmlformats.org/officeDocument/2006/customXml" ds:itemID="{19BEEFE7-8282-41A1-BF06-6D95B0276CD9}">
  <ds:schemaRefs>
    <ds:schemaRef ds:uri="http://schemas.openxmlformats.org/officeDocument/2006/bibliography"/>
  </ds:schemaRefs>
</ds:datastoreItem>
</file>

<file path=customXml/itemProps154.xml><?xml version="1.0" encoding="utf-8"?>
<ds:datastoreItem xmlns:ds="http://schemas.openxmlformats.org/officeDocument/2006/customXml" ds:itemID="{38672428-5096-4B30-946F-A925635CBFEA}">
  <ds:schemaRefs>
    <ds:schemaRef ds:uri="http://schemas.openxmlformats.org/officeDocument/2006/bibliography"/>
  </ds:schemaRefs>
</ds:datastoreItem>
</file>

<file path=customXml/itemProps155.xml><?xml version="1.0" encoding="utf-8"?>
<ds:datastoreItem xmlns:ds="http://schemas.openxmlformats.org/officeDocument/2006/customXml" ds:itemID="{C1472E55-FEA6-4339-A054-DCC771AB9E75}">
  <ds:schemaRefs>
    <ds:schemaRef ds:uri="http://schemas.openxmlformats.org/officeDocument/2006/bibliography"/>
  </ds:schemaRefs>
</ds:datastoreItem>
</file>

<file path=customXml/itemProps156.xml><?xml version="1.0" encoding="utf-8"?>
<ds:datastoreItem xmlns:ds="http://schemas.openxmlformats.org/officeDocument/2006/customXml" ds:itemID="{C8B0E993-ECC4-4E2E-85F7-3570FC40224B}">
  <ds:schemaRefs>
    <ds:schemaRef ds:uri="http://schemas.openxmlformats.org/officeDocument/2006/bibliography"/>
  </ds:schemaRefs>
</ds:datastoreItem>
</file>

<file path=customXml/itemProps157.xml><?xml version="1.0" encoding="utf-8"?>
<ds:datastoreItem xmlns:ds="http://schemas.openxmlformats.org/officeDocument/2006/customXml" ds:itemID="{0EE7E9D2-C259-48BE-B2CF-A56D98D2FF4E}">
  <ds:schemaRefs>
    <ds:schemaRef ds:uri="http://schemas.openxmlformats.org/officeDocument/2006/bibliography"/>
  </ds:schemaRefs>
</ds:datastoreItem>
</file>

<file path=customXml/itemProps16.xml><?xml version="1.0" encoding="utf-8"?>
<ds:datastoreItem xmlns:ds="http://schemas.openxmlformats.org/officeDocument/2006/customXml" ds:itemID="{1753CB4B-E150-41C7-A02D-905813557BE1}">
  <ds:schemaRefs>
    <ds:schemaRef ds:uri="http://schemas.openxmlformats.org/officeDocument/2006/bibliography"/>
  </ds:schemaRefs>
</ds:datastoreItem>
</file>

<file path=customXml/itemProps17.xml><?xml version="1.0" encoding="utf-8"?>
<ds:datastoreItem xmlns:ds="http://schemas.openxmlformats.org/officeDocument/2006/customXml" ds:itemID="{E4485640-6DC3-45D8-A597-70A2EF01A3BF}">
  <ds:schemaRefs>
    <ds:schemaRef ds:uri="http://schemas.openxmlformats.org/officeDocument/2006/bibliography"/>
  </ds:schemaRefs>
</ds:datastoreItem>
</file>

<file path=customXml/itemProps18.xml><?xml version="1.0" encoding="utf-8"?>
<ds:datastoreItem xmlns:ds="http://schemas.openxmlformats.org/officeDocument/2006/customXml" ds:itemID="{12F0206C-F027-449A-B621-7C5EB81324A3}">
  <ds:schemaRefs>
    <ds:schemaRef ds:uri="http://schemas.openxmlformats.org/officeDocument/2006/bibliography"/>
  </ds:schemaRefs>
</ds:datastoreItem>
</file>

<file path=customXml/itemProps19.xml><?xml version="1.0" encoding="utf-8"?>
<ds:datastoreItem xmlns:ds="http://schemas.openxmlformats.org/officeDocument/2006/customXml" ds:itemID="{42CE7F22-D40F-4477-8052-11A4E7C560B3}">
  <ds:schemaRefs>
    <ds:schemaRef ds:uri="http://schemas.openxmlformats.org/officeDocument/2006/bibliography"/>
  </ds:schemaRefs>
</ds:datastoreItem>
</file>

<file path=customXml/itemProps2.xml><?xml version="1.0" encoding="utf-8"?>
<ds:datastoreItem xmlns:ds="http://schemas.openxmlformats.org/officeDocument/2006/customXml" ds:itemID="{7DCBF788-D41E-4F6C-A2A2-B96A1B286248}">
  <ds:schemaRefs>
    <ds:schemaRef ds:uri="http://schemas.openxmlformats.org/officeDocument/2006/bibliography"/>
  </ds:schemaRefs>
</ds:datastoreItem>
</file>

<file path=customXml/itemProps20.xml><?xml version="1.0" encoding="utf-8"?>
<ds:datastoreItem xmlns:ds="http://schemas.openxmlformats.org/officeDocument/2006/customXml" ds:itemID="{7BC6F38F-7BF9-41EA-98D7-28B4DBC766F1}">
  <ds:schemaRefs>
    <ds:schemaRef ds:uri="http://schemas.openxmlformats.org/officeDocument/2006/bibliography"/>
  </ds:schemaRefs>
</ds:datastoreItem>
</file>

<file path=customXml/itemProps21.xml><?xml version="1.0" encoding="utf-8"?>
<ds:datastoreItem xmlns:ds="http://schemas.openxmlformats.org/officeDocument/2006/customXml" ds:itemID="{E9D58431-C984-432C-9B8E-EABFD78657FF}">
  <ds:schemaRefs>
    <ds:schemaRef ds:uri="http://schemas.openxmlformats.org/officeDocument/2006/bibliography"/>
  </ds:schemaRefs>
</ds:datastoreItem>
</file>

<file path=customXml/itemProps22.xml><?xml version="1.0" encoding="utf-8"?>
<ds:datastoreItem xmlns:ds="http://schemas.openxmlformats.org/officeDocument/2006/customXml" ds:itemID="{3D6CD33B-811D-484F-9295-8E57466BB5F5}">
  <ds:schemaRefs>
    <ds:schemaRef ds:uri="http://schemas.openxmlformats.org/officeDocument/2006/bibliography"/>
  </ds:schemaRefs>
</ds:datastoreItem>
</file>

<file path=customXml/itemProps23.xml><?xml version="1.0" encoding="utf-8"?>
<ds:datastoreItem xmlns:ds="http://schemas.openxmlformats.org/officeDocument/2006/customXml" ds:itemID="{6B776C39-8A5D-451B-9849-8CEED5A5F8DD}">
  <ds:schemaRefs>
    <ds:schemaRef ds:uri="http://schemas.openxmlformats.org/officeDocument/2006/bibliography"/>
  </ds:schemaRefs>
</ds:datastoreItem>
</file>

<file path=customXml/itemProps24.xml><?xml version="1.0" encoding="utf-8"?>
<ds:datastoreItem xmlns:ds="http://schemas.openxmlformats.org/officeDocument/2006/customXml" ds:itemID="{D97AA56A-37FB-41A7-AD1F-10D02B7B3231}">
  <ds:schemaRefs>
    <ds:schemaRef ds:uri="http://schemas.openxmlformats.org/officeDocument/2006/bibliography"/>
  </ds:schemaRefs>
</ds:datastoreItem>
</file>

<file path=customXml/itemProps25.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26.xml><?xml version="1.0" encoding="utf-8"?>
<ds:datastoreItem xmlns:ds="http://schemas.openxmlformats.org/officeDocument/2006/customXml" ds:itemID="{57699854-0675-4F13-90EE-11DF9F12BC79}">
  <ds:schemaRefs>
    <ds:schemaRef ds:uri="http://schemas.openxmlformats.org/officeDocument/2006/bibliography"/>
  </ds:schemaRefs>
</ds:datastoreItem>
</file>

<file path=customXml/itemProps27.xml><?xml version="1.0" encoding="utf-8"?>
<ds:datastoreItem xmlns:ds="http://schemas.openxmlformats.org/officeDocument/2006/customXml" ds:itemID="{CF31D4AB-B474-4FC6-BF91-DE53C24DE2F2}">
  <ds:schemaRefs>
    <ds:schemaRef ds:uri="http://schemas.openxmlformats.org/officeDocument/2006/bibliography"/>
  </ds:schemaRefs>
</ds:datastoreItem>
</file>

<file path=customXml/itemProps28.xml><?xml version="1.0" encoding="utf-8"?>
<ds:datastoreItem xmlns:ds="http://schemas.openxmlformats.org/officeDocument/2006/customXml" ds:itemID="{C9BA3738-06CC-4E86-9AD6-502E79319884}">
  <ds:schemaRefs>
    <ds:schemaRef ds:uri="http://schemas.openxmlformats.org/officeDocument/2006/bibliography"/>
  </ds:schemaRefs>
</ds:datastoreItem>
</file>

<file path=customXml/itemProps29.xml><?xml version="1.0" encoding="utf-8"?>
<ds:datastoreItem xmlns:ds="http://schemas.openxmlformats.org/officeDocument/2006/customXml" ds:itemID="{D96F5C7C-7FD0-4051-A0B7-D2270800E4DD}">
  <ds:schemaRefs>
    <ds:schemaRef ds:uri="http://schemas.openxmlformats.org/officeDocument/2006/bibliography"/>
  </ds:schemaRefs>
</ds:datastoreItem>
</file>

<file path=customXml/itemProps3.xml><?xml version="1.0" encoding="utf-8"?>
<ds:datastoreItem xmlns:ds="http://schemas.openxmlformats.org/officeDocument/2006/customXml" ds:itemID="{15BDC093-2D68-4B77-B538-76641FF8E533}">
  <ds:schemaRefs>
    <ds:schemaRef ds:uri="http://schemas.openxmlformats.org/officeDocument/2006/bibliography"/>
  </ds:schemaRefs>
</ds:datastoreItem>
</file>

<file path=customXml/itemProps30.xml><?xml version="1.0" encoding="utf-8"?>
<ds:datastoreItem xmlns:ds="http://schemas.openxmlformats.org/officeDocument/2006/customXml" ds:itemID="{7FE0183C-150D-4EDD-8DD6-310F46139611}">
  <ds:schemaRefs>
    <ds:schemaRef ds:uri="http://schemas.openxmlformats.org/officeDocument/2006/bibliography"/>
  </ds:schemaRefs>
</ds:datastoreItem>
</file>

<file path=customXml/itemProps31.xml><?xml version="1.0" encoding="utf-8"?>
<ds:datastoreItem xmlns:ds="http://schemas.openxmlformats.org/officeDocument/2006/customXml" ds:itemID="{79679AC8-2488-4381-90FF-3AF95D59ED6E}">
  <ds:schemaRefs>
    <ds:schemaRef ds:uri="http://schemas.openxmlformats.org/officeDocument/2006/bibliography"/>
  </ds:schemaRefs>
</ds:datastoreItem>
</file>

<file path=customXml/itemProps32.xml><?xml version="1.0" encoding="utf-8"?>
<ds:datastoreItem xmlns:ds="http://schemas.openxmlformats.org/officeDocument/2006/customXml" ds:itemID="{283141CD-2EBC-4B7D-974A-978A6E9B3E1A}">
  <ds:schemaRefs>
    <ds:schemaRef ds:uri="http://schemas.openxmlformats.org/officeDocument/2006/bibliography"/>
  </ds:schemaRefs>
</ds:datastoreItem>
</file>

<file path=customXml/itemProps33.xml><?xml version="1.0" encoding="utf-8"?>
<ds:datastoreItem xmlns:ds="http://schemas.openxmlformats.org/officeDocument/2006/customXml" ds:itemID="{1B2F11EF-3023-4365-AE6A-CE829C625674}">
  <ds:schemaRefs>
    <ds:schemaRef ds:uri="http://schemas.openxmlformats.org/officeDocument/2006/bibliography"/>
  </ds:schemaRefs>
</ds:datastoreItem>
</file>

<file path=customXml/itemProps34.xml><?xml version="1.0" encoding="utf-8"?>
<ds:datastoreItem xmlns:ds="http://schemas.openxmlformats.org/officeDocument/2006/customXml" ds:itemID="{5D00CA80-256F-48F4-AA2B-91F4165912E3}">
  <ds:schemaRefs>
    <ds:schemaRef ds:uri="http://schemas.openxmlformats.org/officeDocument/2006/bibliography"/>
  </ds:schemaRefs>
</ds:datastoreItem>
</file>

<file path=customXml/itemProps35.xml><?xml version="1.0" encoding="utf-8"?>
<ds:datastoreItem xmlns:ds="http://schemas.openxmlformats.org/officeDocument/2006/customXml" ds:itemID="{1045A0E6-69FA-4950-9936-0DA189ADE398}">
  <ds:schemaRefs>
    <ds:schemaRef ds:uri="http://schemas.openxmlformats.org/officeDocument/2006/bibliography"/>
  </ds:schemaRefs>
</ds:datastoreItem>
</file>

<file path=customXml/itemProps36.xml><?xml version="1.0" encoding="utf-8"?>
<ds:datastoreItem xmlns:ds="http://schemas.openxmlformats.org/officeDocument/2006/customXml" ds:itemID="{836A478F-FBFC-4955-84AE-F8714227AC3E}">
  <ds:schemaRefs>
    <ds:schemaRef ds:uri="http://schemas.openxmlformats.org/officeDocument/2006/bibliography"/>
  </ds:schemaRefs>
</ds:datastoreItem>
</file>

<file path=customXml/itemProps37.xml><?xml version="1.0" encoding="utf-8"?>
<ds:datastoreItem xmlns:ds="http://schemas.openxmlformats.org/officeDocument/2006/customXml" ds:itemID="{F0E4F474-420E-4BA1-9909-237E8B8037FD}">
  <ds:schemaRefs>
    <ds:schemaRef ds:uri="http://schemas.openxmlformats.org/officeDocument/2006/bibliography"/>
  </ds:schemaRefs>
</ds:datastoreItem>
</file>

<file path=customXml/itemProps38.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39.xml><?xml version="1.0" encoding="utf-8"?>
<ds:datastoreItem xmlns:ds="http://schemas.openxmlformats.org/officeDocument/2006/customXml" ds:itemID="{7A4A496C-C8B7-433A-A2A2-BB61B92B3343}">
  <ds:schemaRefs>
    <ds:schemaRef ds:uri="http://schemas.openxmlformats.org/officeDocument/2006/bibliography"/>
  </ds:schemaRefs>
</ds:datastoreItem>
</file>

<file path=customXml/itemProps4.xml><?xml version="1.0" encoding="utf-8"?>
<ds:datastoreItem xmlns:ds="http://schemas.openxmlformats.org/officeDocument/2006/customXml" ds:itemID="{8D208B00-2B71-422F-B5BA-BFEC86DA715F}">
  <ds:schemaRefs>
    <ds:schemaRef ds:uri="http://schemas.openxmlformats.org/officeDocument/2006/bibliography"/>
  </ds:schemaRefs>
</ds:datastoreItem>
</file>

<file path=customXml/itemProps40.xml><?xml version="1.0" encoding="utf-8"?>
<ds:datastoreItem xmlns:ds="http://schemas.openxmlformats.org/officeDocument/2006/customXml" ds:itemID="{A36C94B4-E2EB-4AD2-BB1C-C3D031D14B73}">
  <ds:schemaRefs>
    <ds:schemaRef ds:uri="http://schemas.openxmlformats.org/officeDocument/2006/bibliography"/>
  </ds:schemaRefs>
</ds:datastoreItem>
</file>

<file path=customXml/itemProps41.xml><?xml version="1.0" encoding="utf-8"?>
<ds:datastoreItem xmlns:ds="http://schemas.openxmlformats.org/officeDocument/2006/customXml" ds:itemID="{0EAE8FA9-25A3-4068-B8EF-75EB176874AF}">
  <ds:schemaRefs>
    <ds:schemaRef ds:uri="http://schemas.openxmlformats.org/officeDocument/2006/bibliography"/>
  </ds:schemaRefs>
</ds:datastoreItem>
</file>

<file path=customXml/itemProps42.xml><?xml version="1.0" encoding="utf-8"?>
<ds:datastoreItem xmlns:ds="http://schemas.openxmlformats.org/officeDocument/2006/customXml" ds:itemID="{70AABD66-2A0D-4A8F-8FBC-A5EBDE1DD8C4}">
  <ds:schemaRefs>
    <ds:schemaRef ds:uri="http://schemas.openxmlformats.org/officeDocument/2006/bibliography"/>
  </ds:schemaRefs>
</ds:datastoreItem>
</file>

<file path=customXml/itemProps43.xml><?xml version="1.0" encoding="utf-8"?>
<ds:datastoreItem xmlns:ds="http://schemas.openxmlformats.org/officeDocument/2006/customXml" ds:itemID="{BC5E5FDF-34B3-4515-8E47-16893F6E2D60}">
  <ds:schemaRefs>
    <ds:schemaRef ds:uri="http://schemas.openxmlformats.org/officeDocument/2006/bibliography"/>
  </ds:schemaRefs>
</ds:datastoreItem>
</file>

<file path=customXml/itemProps44.xml><?xml version="1.0" encoding="utf-8"?>
<ds:datastoreItem xmlns:ds="http://schemas.openxmlformats.org/officeDocument/2006/customXml" ds:itemID="{DF9B100C-7723-4F15-9D9C-FD90BD6A6EA5}">
  <ds:schemaRefs>
    <ds:schemaRef ds:uri="http://schemas.openxmlformats.org/officeDocument/2006/bibliography"/>
  </ds:schemaRefs>
</ds:datastoreItem>
</file>

<file path=customXml/itemProps45.xml><?xml version="1.0" encoding="utf-8"?>
<ds:datastoreItem xmlns:ds="http://schemas.openxmlformats.org/officeDocument/2006/customXml" ds:itemID="{E6635F74-97EB-4EAF-849A-FD5CB13E59AD}">
  <ds:schemaRefs>
    <ds:schemaRef ds:uri="http://schemas.openxmlformats.org/officeDocument/2006/bibliography"/>
  </ds:schemaRefs>
</ds:datastoreItem>
</file>

<file path=customXml/itemProps46.xml><?xml version="1.0" encoding="utf-8"?>
<ds:datastoreItem xmlns:ds="http://schemas.openxmlformats.org/officeDocument/2006/customXml" ds:itemID="{2F3A4512-4B84-400B-AD07-8B90E39F5630}">
  <ds:schemaRefs>
    <ds:schemaRef ds:uri="http://schemas.openxmlformats.org/officeDocument/2006/bibliography"/>
  </ds:schemaRefs>
</ds:datastoreItem>
</file>

<file path=customXml/itemProps47.xml><?xml version="1.0" encoding="utf-8"?>
<ds:datastoreItem xmlns:ds="http://schemas.openxmlformats.org/officeDocument/2006/customXml" ds:itemID="{B5660FD2-B434-428B-9786-F9D84DEA7BB7}">
  <ds:schemaRefs>
    <ds:schemaRef ds:uri="http://schemas.openxmlformats.org/officeDocument/2006/bibliography"/>
  </ds:schemaRefs>
</ds:datastoreItem>
</file>

<file path=customXml/itemProps48.xml><?xml version="1.0" encoding="utf-8"?>
<ds:datastoreItem xmlns:ds="http://schemas.openxmlformats.org/officeDocument/2006/customXml" ds:itemID="{EFC4FC2A-4C4C-4B60-9B7E-A8455C54D6D5}">
  <ds:schemaRefs>
    <ds:schemaRef ds:uri="http://schemas.openxmlformats.org/officeDocument/2006/bibliography"/>
  </ds:schemaRefs>
</ds:datastoreItem>
</file>

<file path=customXml/itemProps49.xml><?xml version="1.0" encoding="utf-8"?>
<ds:datastoreItem xmlns:ds="http://schemas.openxmlformats.org/officeDocument/2006/customXml" ds:itemID="{8633F4CD-C46C-4BCC-8BCA-9DD3B12D94E5}">
  <ds:schemaRefs>
    <ds:schemaRef ds:uri="http://schemas.openxmlformats.org/officeDocument/2006/bibliography"/>
  </ds:schemaRefs>
</ds:datastoreItem>
</file>

<file path=customXml/itemProps5.xml><?xml version="1.0" encoding="utf-8"?>
<ds:datastoreItem xmlns:ds="http://schemas.openxmlformats.org/officeDocument/2006/customXml" ds:itemID="{F7CD000B-1A30-421C-9B1B-1CBC853DB97E}">
  <ds:schemaRefs>
    <ds:schemaRef ds:uri="http://schemas.openxmlformats.org/officeDocument/2006/bibliography"/>
  </ds:schemaRefs>
</ds:datastoreItem>
</file>

<file path=customXml/itemProps50.xml><?xml version="1.0" encoding="utf-8"?>
<ds:datastoreItem xmlns:ds="http://schemas.openxmlformats.org/officeDocument/2006/customXml" ds:itemID="{05528232-704A-4941-90BA-08E5377C2D1B}">
  <ds:schemaRefs>
    <ds:schemaRef ds:uri="http://schemas.openxmlformats.org/officeDocument/2006/bibliography"/>
  </ds:schemaRefs>
</ds:datastoreItem>
</file>

<file path=customXml/itemProps51.xml><?xml version="1.0" encoding="utf-8"?>
<ds:datastoreItem xmlns:ds="http://schemas.openxmlformats.org/officeDocument/2006/customXml" ds:itemID="{7D541A2D-BE9F-48BF-85AD-381BC2ECE563}">
  <ds:schemaRefs>
    <ds:schemaRef ds:uri="http://schemas.openxmlformats.org/officeDocument/2006/bibliography"/>
  </ds:schemaRefs>
</ds:datastoreItem>
</file>

<file path=customXml/itemProps52.xml><?xml version="1.0" encoding="utf-8"?>
<ds:datastoreItem xmlns:ds="http://schemas.openxmlformats.org/officeDocument/2006/customXml" ds:itemID="{1B516C3F-2E82-4D28-91C9-E7615D800064}">
  <ds:schemaRefs>
    <ds:schemaRef ds:uri="http://schemas.openxmlformats.org/officeDocument/2006/bibliography"/>
  </ds:schemaRefs>
</ds:datastoreItem>
</file>

<file path=customXml/itemProps53.xml><?xml version="1.0" encoding="utf-8"?>
<ds:datastoreItem xmlns:ds="http://schemas.openxmlformats.org/officeDocument/2006/customXml" ds:itemID="{0D57D042-5319-4BEA-B476-9127997975C4}">
  <ds:schemaRefs>
    <ds:schemaRef ds:uri="http://schemas.openxmlformats.org/officeDocument/2006/bibliography"/>
  </ds:schemaRefs>
</ds:datastoreItem>
</file>

<file path=customXml/itemProps54.xml><?xml version="1.0" encoding="utf-8"?>
<ds:datastoreItem xmlns:ds="http://schemas.openxmlformats.org/officeDocument/2006/customXml" ds:itemID="{9BE5D6C0-4C9E-4245-99A4-A31286FD771C}">
  <ds:schemaRefs>
    <ds:schemaRef ds:uri="http://schemas.openxmlformats.org/officeDocument/2006/bibliography"/>
  </ds:schemaRefs>
</ds:datastoreItem>
</file>

<file path=customXml/itemProps55.xml><?xml version="1.0" encoding="utf-8"?>
<ds:datastoreItem xmlns:ds="http://schemas.openxmlformats.org/officeDocument/2006/customXml" ds:itemID="{AC387EFA-839C-407A-A1D7-65C2788E110D}">
  <ds:schemaRefs>
    <ds:schemaRef ds:uri="http://schemas.openxmlformats.org/officeDocument/2006/bibliography"/>
  </ds:schemaRefs>
</ds:datastoreItem>
</file>

<file path=customXml/itemProps56.xml><?xml version="1.0" encoding="utf-8"?>
<ds:datastoreItem xmlns:ds="http://schemas.openxmlformats.org/officeDocument/2006/customXml" ds:itemID="{6634D5DB-DB48-4F2D-91F4-3FE7AF7CAE92}">
  <ds:schemaRefs>
    <ds:schemaRef ds:uri="http://schemas.openxmlformats.org/officeDocument/2006/bibliography"/>
  </ds:schemaRefs>
</ds:datastoreItem>
</file>

<file path=customXml/itemProps57.xml><?xml version="1.0" encoding="utf-8"?>
<ds:datastoreItem xmlns:ds="http://schemas.openxmlformats.org/officeDocument/2006/customXml" ds:itemID="{15866522-9385-4947-B6F5-21091DE882BB}">
  <ds:schemaRefs>
    <ds:schemaRef ds:uri="http://schemas.openxmlformats.org/officeDocument/2006/bibliography"/>
  </ds:schemaRefs>
</ds:datastoreItem>
</file>

<file path=customXml/itemProps58.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59.xml><?xml version="1.0" encoding="utf-8"?>
<ds:datastoreItem xmlns:ds="http://schemas.openxmlformats.org/officeDocument/2006/customXml" ds:itemID="{09E97167-97E1-4B5E-B38E-8E1630CFDF30}">
  <ds:schemaRefs>
    <ds:schemaRef ds:uri="http://schemas.openxmlformats.org/officeDocument/2006/bibliography"/>
  </ds:schemaRefs>
</ds:datastoreItem>
</file>

<file path=customXml/itemProps6.xml><?xml version="1.0" encoding="utf-8"?>
<ds:datastoreItem xmlns:ds="http://schemas.openxmlformats.org/officeDocument/2006/customXml" ds:itemID="{876DAD92-0421-4603-BB9F-AF9A7C0D5591}">
  <ds:schemaRefs>
    <ds:schemaRef ds:uri="http://schemas.openxmlformats.org/officeDocument/2006/bibliography"/>
  </ds:schemaRefs>
</ds:datastoreItem>
</file>

<file path=customXml/itemProps60.xml><?xml version="1.0" encoding="utf-8"?>
<ds:datastoreItem xmlns:ds="http://schemas.openxmlformats.org/officeDocument/2006/customXml" ds:itemID="{731EEE23-5BA2-4DC5-889C-909DA5E61DF3}">
  <ds:schemaRefs>
    <ds:schemaRef ds:uri="http://schemas.openxmlformats.org/officeDocument/2006/bibliography"/>
  </ds:schemaRefs>
</ds:datastoreItem>
</file>

<file path=customXml/itemProps61.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62.xml><?xml version="1.0" encoding="utf-8"?>
<ds:datastoreItem xmlns:ds="http://schemas.openxmlformats.org/officeDocument/2006/customXml" ds:itemID="{47E3D00C-D652-4471-8DF0-6159C7065DFD}">
  <ds:schemaRefs>
    <ds:schemaRef ds:uri="http://schemas.openxmlformats.org/officeDocument/2006/bibliography"/>
  </ds:schemaRefs>
</ds:datastoreItem>
</file>

<file path=customXml/itemProps63.xml><?xml version="1.0" encoding="utf-8"?>
<ds:datastoreItem xmlns:ds="http://schemas.openxmlformats.org/officeDocument/2006/customXml" ds:itemID="{F1EA6579-8D9E-4854-B190-05996BD7D703}">
  <ds:schemaRefs>
    <ds:schemaRef ds:uri="http://schemas.openxmlformats.org/officeDocument/2006/bibliography"/>
  </ds:schemaRefs>
</ds:datastoreItem>
</file>

<file path=customXml/itemProps64.xml><?xml version="1.0" encoding="utf-8"?>
<ds:datastoreItem xmlns:ds="http://schemas.openxmlformats.org/officeDocument/2006/customXml" ds:itemID="{3560B9F6-DFC2-43D2-97C8-2D9F483C5432}">
  <ds:schemaRefs>
    <ds:schemaRef ds:uri="http://schemas.openxmlformats.org/officeDocument/2006/bibliography"/>
  </ds:schemaRefs>
</ds:datastoreItem>
</file>

<file path=customXml/itemProps65.xml><?xml version="1.0" encoding="utf-8"?>
<ds:datastoreItem xmlns:ds="http://schemas.openxmlformats.org/officeDocument/2006/customXml" ds:itemID="{6566F8AE-080B-4273-8AE7-727E7D6D74AF}">
  <ds:schemaRefs>
    <ds:schemaRef ds:uri="http://schemas.openxmlformats.org/officeDocument/2006/bibliography"/>
  </ds:schemaRefs>
</ds:datastoreItem>
</file>

<file path=customXml/itemProps66.xml><?xml version="1.0" encoding="utf-8"?>
<ds:datastoreItem xmlns:ds="http://schemas.openxmlformats.org/officeDocument/2006/customXml" ds:itemID="{0636D0D9-8A13-4DD2-BB0F-62DCE413EA31}">
  <ds:schemaRefs>
    <ds:schemaRef ds:uri="http://schemas.openxmlformats.org/officeDocument/2006/bibliography"/>
  </ds:schemaRefs>
</ds:datastoreItem>
</file>

<file path=customXml/itemProps67.xml><?xml version="1.0" encoding="utf-8"?>
<ds:datastoreItem xmlns:ds="http://schemas.openxmlformats.org/officeDocument/2006/customXml" ds:itemID="{986F9339-4C6F-4111-B08D-826365A2ABF3}">
  <ds:schemaRefs>
    <ds:schemaRef ds:uri="http://schemas.openxmlformats.org/officeDocument/2006/bibliography"/>
  </ds:schemaRefs>
</ds:datastoreItem>
</file>

<file path=customXml/itemProps68.xml><?xml version="1.0" encoding="utf-8"?>
<ds:datastoreItem xmlns:ds="http://schemas.openxmlformats.org/officeDocument/2006/customXml" ds:itemID="{19B5C97F-0493-4E7D-9CBD-B84711314690}">
  <ds:schemaRefs>
    <ds:schemaRef ds:uri="http://schemas.openxmlformats.org/officeDocument/2006/bibliography"/>
  </ds:schemaRefs>
</ds:datastoreItem>
</file>

<file path=customXml/itemProps69.xml><?xml version="1.0" encoding="utf-8"?>
<ds:datastoreItem xmlns:ds="http://schemas.openxmlformats.org/officeDocument/2006/customXml" ds:itemID="{CBAB0CA5-1778-4C31-98FB-0E6ECAAC88EC}">
  <ds:schemaRefs>
    <ds:schemaRef ds:uri="http://schemas.openxmlformats.org/officeDocument/2006/bibliography"/>
  </ds:schemaRefs>
</ds:datastoreItem>
</file>

<file path=customXml/itemProps7.xml><?xml version="1.0" encoding="utf-8"?>
<ds:datastoreItem xmlns:ds="http://schemas.openxmlformats.org/officeDocument/2006/customXml" ds:itemID="{75930626-63C0-466B-A28E-64ED83CEC842}">
  <ds:schemaRefs>
    <ds:schemaRef ds:uri="http://schemas.openxmlformats.org/officeDocument/2006/bibliography"/>
  </ds:schemaRefs>
</ds:datastoreItem>
</file>

<file path=customXml/itemProps70.xml><?xml version="1.0" encoding="utf-8"?>
<ds:datastoreItem xmlns:ds="http://schemas.openxmlformats.org/officeDocument/2006/customXml" ds:itemID="{4C7B0CAC-FFD0-4D10-B8E5-DCAC830C5FD9}">
  <ds:schemaRefs>
    <ds:schemaRef ds:uri="http://schemas.openxmlformats.org/officeDocument/2006/bibliography"/>
  </ds:schemaRefs>
</ds:datastoreItem>
</file>

<file path=customXml/itemProps71.xml><?xml version="1.0" encoding="utf-8"?>
<ds:datastoreItem xmlns:ds="http://schemas.openxmlformats.org/officeDocument/2006/customXml" ds:itemID="{E629BE7F-9FFB-4179-90D0-5C15F89E55EC}">
  <ds:schemaRefs>
    <ds:schemaRef ds:uri="http://schemas.openxmlformats.org/officeDocument/2006/bibliography"/>
  </ds:schemaRefs>
</ds:datastoreItem>
</file>

<file path=customXml/itemProps72.xml><?xml version="1.0" encoding="utf-8"?>
<ds:datastoreItem xmlns:ds="http://schemas.openxmlformats.org/officeDocument/2006/customXml" ds:itemID="{4272925C-5F73-4A4D-9656-689CFB849AA3}">
  <ds:schemaRefs>
    <ds:schemaRef ds:uri="http://schemas.openxmlformats.org/officeDocument/2006/bibliography"/>
  </ds:schemaRefs>
</ds:datastoreItem>
</file>

<file path=customXml/itemProps73.xml><?xml version="1.0" encoding="utf-8"?>
<ds:datastoreItem xmlns:ds="http://schemas.openxmlformats.org/officeDocument/2006/customXml" ds:itemID="{AA0A5F28-EA4A-43F1-80C9-D6A4DE34B9DA}">
  <ds:schemaRefs>
    <ds:schemaRef ds:uri="http://schemas.openxmlformats.org/officeDocument/2006/bibliography"/>
  </ds:schemaRefs>
</ds:datastoreItem>
</file>

<file path=customXml/itemProps74.xml><?xml version="1.0" encoding="utf-8"?>
<ds:datastoreItem xmlns:ds="http://schemas.openxmlformats.org/officeDocument/2006/customXml" ds:itemID="{514DD127-41A5-4953-B3E5-DFB7171643C8}">
  <ds:schemaRefs>
    <ds:schemaRef ds:uri="http://schemas.openxmlformats.org/officeDocument/2006/bibliography"/>
  </ds:schemaRefs>
</ds:datastoreItem>
</file>

<file path=customXml/itemProps75.xml><?xml version="1.0" encoding="utf-8"?>
<ds:datastoreItem xmlns:ds="http://schemas.openxmlformats.org/officeDocument/2006/customXml" ds:itemID="{C6D9040A-8E45-4080-B4D1-6ADA27485C86}">
  <ds:schemaRefs>
    <ds:schemaRef ds:uri="http://schemas.openxmlformats.org/officeDocument/2006/bibliography"/>
  </ds:schemaRefs>
</ds:datastoreItem>
</file>

<file path=customXml/itemProps76.xml><?xml version="1.0" encoding="utf-8"?>
<ds:datastoreItem xmlns:ds="http://schemas.openxmlformats.org/officeDocument/2006/customXml" ds:itemID="{3B3D7875-EB7C-4979-BE43-FA0ECB671FCF}">
  <ds:schemaRefs>
    <ds:schemaRef ds:uri="http://schemas.openxmlformats.org/officeDocument/2006/bibliography"/>
  </ds:schemaRefs>
</ds:datastoreItem>
</file>

<file path=customXml/itemProps77.xml><?xml version="1.0" encoding="utf-8"?>
<ds:datastoreItem xmlns:ds="http://schemas.openxmlformats.org/officeDocument/2006/customXml" ds:itemID="{7F0C23BC-A678-476F-B60E-09CBE0AF6559}">
  <ds:schemaRefs>
    <ds:schemaRef ds:uri="http://schemas.openxmlformats.org/officeDocument/2006/bibliography"/>
  </ds:schemaRefs>
</ds:datastoreItem>
</file>

<file path=customXml/itemProps78.xml><?xml version="1.0" encoding="utf-8"?>
<ds:datastoreItem xmlns:ds="http://schemas.openxmlformats.org/officeDocument/2006/customXml" ds:itemID="{378C8CE0-F4A8-467E-B950-6C439152020F}">
  <ds:schemaRefs>
    <ds:schemaRef ds:uri="http://schemas.openxmlformats.org/officeDocument/2006/bibliography"/>
  </ds:schemaRefs>
</ds:datastoreItem>
</file>

<file path=customXml/itemProps79.xml><?xml version="1.0" encoding="utf-8"?>
<ds:datastoreItem xmlns:ds="http://schemas.openxmlformats.org/officeDocument/2006/customXml" ds:itemID="{7B2D86F8-1E24-4E4A-81C9-3E8BE0942B9E}">
  <ds:schemaRefs>
    <ds:schemaRef ds:uri="http://schemas.openxmlformats.org/officeDocument/2006/bibliography"/>
  </ds:schemaRefs>
</ds:datastoreItem>
</file>

<file path=customXml/itemProps8.xml><?xml version="1.0" encoding="utf-8"?>
<ds:datastoreItem xmlns:ds="http://schemas.openxmlformats.org/officeDocument/2006/customXml" ds:itemID="{D052E6B0-DC05-403E-A80E-4483DFBDA862}">
  <ds:schemaRefs>
    <ds:schemaRef ds:uri="http://schemas.openxmlformats.org/officeDocument/2006/bibliography"/>
  </ds:schemaRefs>
</ds:datastoreItem>
</file>

<file path=customXml/itemProps80.xml><?xml version="1.0" encoding="utf-8"?>
<ds:datastoreItem xmlns:ds="http://schemas.openxmlformats.org/officeDocument/2006/customXml" ds:itemID="{9C7D89FA-1BF5-4D32-A20A-CEFE714B37F0}">
  <ds:schemaRefs>
    <ds:schemaRef ds:uri="http://schemas.openxmlformats.org/officeDocument/2006/bibliography"/>
  </ds:schemaRefs>
</ds:datastoreItem>
</file>

<file path=customXml/itemProps81.xml><?xml version="1.0" encoding="utf-8"?>
<ds:datastoreItem xmlns:ds="http://schemas.openxmlformats.org/officeDocument/2006/customXml" ds:itemID="{740F7DC6-B70A-4DBA-9A80-4A0D7510F40E}">
  <ds:schemaRefs>
    <ds:schemaRef ds:uri="http://schemas.openxmlformats.org/officeDocument/2006/bibliography"/>
  </ds:schemaRefs>
</ds:datastoreItem>
</file>

<file path=customXml/itemProps82.xml><?xml version="1.0" encoding="utf-8"?>
<ds:datastoreItem xmlns:ds="http://schemas.openxmlformats.org/officeDocument/2006/customXml" ds:itemID="{5355B5A8-312B-4073-A9CF-A914DE3102B6}">
  <ds:schemaRefs>
    <ds:schemaRef ds:uri="http://schemas.openxmlformats.org/officeDocument/2006/bibliography"/>
  </ds:schemaRefs>
</ds:datastoreItem>
</file>

<file path=customXml/itemProps83.xml><?xml version="1.0" encoding="utf-8"?>
<ds:datastoreItem xmlns:ds="http://schemas.openxmlformats.org/officeDocument/2006/customXml" ds:itemID="{F60A62C3-A98A-4302-8B5F-010B5AEEE06D}">
  <ds:schemaRefs>
    <ds:schemaRef ds:uri="http://schemas.openxmlformats.org/officeDocument/2006/bibliography"/>
  </ds:schemaRefs>
</ds:datastoreItem>
</file>

<file path=customXml/itemProps84.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85.xml><?xml version="1.0" encoding="utf-8"?>
<ds:datastoreItem xmlns:ds="http://schemas.openxmlformats.org/officeDocument/2006/customXml" ds:itemID="{2D9F5086-50E2-4BF4-93F9-762D9496BCAF}">
  <ds:schemaRefs>
    <ds:schemaRef ds:uri="http://schemas.openxmlformats.org/officeDocument/2006/bibliography"/>
  </ds:schemaRefs>
</ds:datastoreItem>
</file>

<file path=customXml/itemProps86.xml><?xml version="1.0" encoding="utf-8"?>
<ds:datastoreItem xmlns:ds="http://schemas.openxmlformats.org/officeDocument/2006/customXml" ds:itemID="{E7943970-549B-4982-94C4-6027D7E86779}">
  <ds:schemaRefs>
    <ds:schemaRef ds:uri="http://schemas.openxmlformats.org/officeDocument/2006/bibliography"/>
  </ds:schemaRefs>
</ds:datastoreItem>
</file>

<file path=customXml/itemProps87.xml><?xml version="1.0" encoding="utf-8"?>
<ds:datastoreItem xmlns:ds="http://schemas.openxmlformats.org/officeDocument/2006/customXml" ds:itemID="{DA518CE3-8294-4463-B0D2-321F66BB4E41}">
  <ds:schemaRefs>
    <ds:schemaRef ds:uri="http://schemas.openxmlformats.org/officeDocument/2006/bibliography"/>
  </ds:schemaRefs>
</ds:datastoreItem>
</file>

<file path=customXml/itemProps88.xml><?xml version="1.0" encoding="utf-8"?>
<ds:datastoreItem xmlns:ds="http://schemas.openxmlformats.org/officeDocument/2006/customXml" ds:itemID="{8A989B70-BBA6-423F-845C-0FA84A4C3BE6}">
  <ds:schemaRefs>
    <ds:schemaRef ds:uri="http://schemas.openxmlformats.org/officeDocument/2006/bibliography"/>
  </ds:schemaRefs>
</ds:datastoreItem>
</file>

<file path=customXml/itemProps89.xml><?xml version="1.0" encoding="utf-8"?>
<ds:datastoreItem xmlns:ds="http://schemas.openxmlformats.org/officeDocument/2006/customXml" ds:itemID="{64EC27D9-C301-4CDF-80DE-1937EADCB01A}">
  <ds:schemaRefs>
    <ds:schemaRef ds:uri="http://schemas.openxmlformats.org/officeDocument/2006/bibliography"/>
  </ds:schemaRefs>
</ds:datastoreItem>
</file>

<file path=customXml/itemProps9.xml><?xml version="1.0" encoding="utf-8"?>
<ds:datastoreItem xmlns:ds="http://schemas.openxmlformats.org/officeDocument/2006/customXml" ds:itemID="{465E7580-9D04-4478-8B3F-AA67B0485B1E}">
  <ds:schemaRefs>
    <ds:schemaRef ds:uri="http://schemas.openxmlformats.org/officeDocument/2006/bibliography"/>
  </ds:schemaRefs>
</ds:datastoreItem>
</file>

<file path=customXml/itemProps90.xml><?xml version="1.0" encoding="utf-8"?>
<ds:datastoreItem xmlns:ds="http://schemas.openxmlformats.org/officeDocument/2006/customXml" ds:itemID="{E5035642-9213-4BFA-97D2-B8A5CE7109DB}">
  <ds:schemaRefs>
    <ds:schemaRef ds:uri="http://schemas.openxmlformats.org/officeDocument/2006/bibliography"/>
  </ds:schemaRefs>
</ds:datastoreItem>
</file>

<file path=customXml/itemProps91.xml><?xml version="1.0" encoding="utf-8"?>
<ds:datastoreItem xmlns:ds="http://schemas.openxmlformats.org/officeDocument/2006/customXml" ds:itemID="{8F02AA1F-6323-4A0E-B735-25312BE765FD}">
  <ds:schemaRefs>
    <ds:schemaRef ds:uri="http://schemas.openxmlformats.org/officeDocument/2006/bibliography"/>
  </ds:schemaRefs>
</ds:datastoreItem>
</file>

<file path=customXml/itemProps92.xml><?xml version="1.0" encoding="utf-8"?>
<ds:datastoreItem xmlns:ds="http://schemas.openxmlformats.org/officeDocument/2006/customXml" ds:itemID="{98F6CCF1-B27A-438E-B2AD-20EA9FFC6F39}">
  <ds:schemaRefs>
    <ds:schemaRef ds:uri="http://schemas.openxmlformats.org/officeDocument/2006/bibliography"/>
  </ds:schemaRefs>
</ds:datastoreItem>
</file>

<file path=customXml/itemProps93.xml><?xml version="1.0" encoding="utf-8"?>
<ds:datastoreItem xmlns:ds="http://schemas.openxmlformats.org/officeDocument/2006/customXml" ds:itemID="{7C9F6700-7A90-4B23-BCBE-47DB18E99078}">
  <ds:schemaRefs>
    <ds:schemaRef ds:uri="http://schemas.openxmlformats.org/officeDocument/2006/bibliography"/>
  </ds:schemaRefs>
</ds:datastoreItem>
</file>

<file path=customXml/itemProps94.xml><?xml version="1.0" encoding="utf-8"?>
<ds:datastoreItem xmlns:ds="http://schemas.openxmlformats.org/officeDocument/2006/customXml" ds:itemID="{AAD04822-8D49-4397-A1B5-829E86F0BB24}">
  <ds:schemaRefs>
    <ds:schemaRef ds:uri="http://schemas.openxmlformats.org/officeDocument/2006/bibliography"/>
  </ds:schemaRefs>
</ds:datastoreItem>
</file>

<file path=customXml/itemProps95.xml><?xml version="1.0" encoding="utf-8"?>
<ds:datastoreItem xmlns:ds="http://schemas.openxmlformats.org/officeDocument/2006/customXml" ds:itemID="{3A0264B6-1841-4F34-A33C-790C5230C565}">
  <ds:schemaRefs>
    <ds:schemaRef ds:uri="http://schemas.openxmlformats.org/officeDocument/2006/bibliography"/>
  </ds:schemaRefs>
</ds:datastoreItem>
</file>

<file path=customXml/itemProps96.xml><?xml version="1.0" encoding="utf-8"?>
<ds:datastoreItem xmlns:ds="http://schemas.openxmlformats.org/officeDocument/2006/customXml" ds:itemID="{EB8E3913-8C4A-49B2-9B4D-3BA6E4D6C950}">
  <ds:schemaRefs>
    <ds:schemaRef ds:uri="http://schemas.openxmlformats.org/officeDocument/2006/bibliography"/>
  </ds:schemaRefs>
</ds:datastoreItem>
</file>

<file path=customXml/itemProps97.xml><?xml version="1.0" encoding="utf-8"?>
<ds:datastoreItem xmlns:ds="http://schemas.openxmlformats.org/officeDocument/2006/customXml" ds:itemID="{2308E1E4-9AB2-47C0-B90C-B87922138E6A}">
  <ds:schemaRefs>
    <ds:schemaRef ds:uri="http://schemas.openxmlformats.org/officeDocument/2006/bibliography"/>
  </ds:schemaRefs>
</ds:datastoreItem>
</file>

<file path=customXml/itemProps98.xml><?xml version="1.0" encoding="utf-8"?>
<ds:datastoreItem xmlns:ds="http://schemas.openxmlformats.org/officeDocument/2006/customXml" ds:itemID="{FF71326B-CF9A-4171-B07D-4B770E2198C7}">
  <ds:schemaRefs>
    <ds:schemaRef ds:uri="http://schemas.openxmlformats.org/officeDocument/2006/bibliography"/>
  </ds:schemaRefs>
</ds:datastoreItem>
</file>

<file path=customXml/itemProps99.xml><?xml version="1.0" encoding="utf-8"?>
<ds:datastoreItem xmlns:ds="http://schemas.openxmlformats.org/officeDocument/2006/customXml" ds:itemID="{4350DFE9-8093-4749-BADF-C4EC2D0E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57</Pages>
  <Words>20107</Words>
  <Characters>114612</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134451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571</cp:revision>
  <cp:lastPrinted>2018-03-19T07:32:00Z</cp:lastPrinted>
  <dcterms:created xsi:type="dcterms:W3CDTF">2016-04-12T07:23:00Z</dcterms:created>
  <dcterms:modified xsi:type="dcterms:W3CDTF">2018-04-05T11:41:00Z</dcterms:modified>
</cp:coreProperties>
</file>