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7B16B7">
        <w:rPr>
          <w:rFonts w:cs="Arial"/>
          <w:lang w:val="sr-Cyrl-CS"/>
        </w:rPr>
        <w:t>3000/0986/2018 (58/2018)</w:t>
      </w:r>
    </w:p>
    <w:p w:rsidR="00210557" w:rsidRPr="002B1693" w:rsidRDefault="00210557" w:rsidP="00781B02">
      <w:pPr>
        <w:rPr>
          <w:rFonts w:cs="Arial"/>
          <w:lang w:val="ru-RU"/>
        </w:rPr>
      </w:pPr>
    </w:p>
    <w:p w:rsidR="00C6752E" w:rsidRPr="002B1693" w:rsidRDefault="001B1C43" w:rsidP="009411FC">
      <w:pPr>
        <w:jc w:val="center"/>
        <w:rPr>
          <w:rFonts w:eastAsia="Arial Unicode MS" w:cs="Arial"/>
          <w:b/>
          <w:kern w:val="2"/>
          <w:lang w:val="ru-RU"/>
        </w:rPr>
      </w:pPr>
      <w:r>
        <w:rPr>
          <w:rFonts w:cs="Arial"/>
          <w:b/>
          <w:bCs/>
          <w:lang w:val="ru-RU" w:eastAsia="ar-SA"/>
        </w:rPr>
        <w:t>Услуга отклањањa последица исклизнућа вагона и локомотива</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Default="00C6752E" w:rsidP="00C6752E">
      <w:pPr>
        <w:rPr>
          <w:lang w:val="ru-RU"/>
        </w:rPr>
      </w:pPr>
    </w:p>
    <w:p w:rsidR="004C21CD" w:rsidRDefault="004C21CD" w:rsidP="00C6752E">
      <w:pPr>
        <w:rPr>
          <w:lang w:val="ru-RU"/>
        </w:rPr>
      </w:pPr>
    </w:p>
    <w:p w:rsidR="004C21CD" w:rsidRDefault="004C21CD" w:rsidP="00C6752E">
      <w:pPr>
        <w:rPr>
          <w:lang w:val="ru-RU"/>
        </w:rPr>
      </w:pPr>
    </w:p>
    <w:p w:rsidR="004C21CD" w:rsidRDefault="004C21CD" w:rsidP="00C6752E">
      <w:pPr>
        <w:rPr>
          <w:lang w:val="ru-RU"/>
        </w:rPr>
      </w:pPr>
    </w:p>
    <w:p w:rsidR="004C21CD" w:rsidRDefault="004C21CD" w:rsidP="00C6752E">
      <w:pPr>
        <w:rPr>
          <w:lang w:val="ru-RU"/>
        </w:rPr>
      </w:pPr>
    </w:p>
    <w:p w:rsidR="004C21CD" w:rsidRPr="002B1693" w:rsidRDefault="004C21CD" w:rsidP="00C6752E">
      <w:pPr>
        <w:rPr>
          <w:rFonts w:eastAsia="Arial Unicode MS" w:cs="Arial"/>
          <w:b/>
          <w:kern w:val="2"/>
          <w:lang w:val="ru-RU"/>
        </w:rPr>
      </w:pPr>
      <w:bookmarkStart w:id="6" w:name="_GoBack"/>
      <w:bookmarkEnd w:id="6"/>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3176A" w:rsidRPr="0013176A">
        <w:rPr>
          <w:rFonts w:eastAsia="Arial Unicode MS" w:cs="Arial"/>
          <w:color w:val="000000"/>
          <w:kern w:val="2"/>
          <w:lang w:val="sr-Cyrl-CS"/>
        </w:rPr>
        <w:t>105-Е.03.01-</w:t>
      </w:r>
      <w:r w:rsidR="00543675" w:rsidRPr="00543675">
        <w:rPr>
          <w:rFonts w:eastAsia="Arial Unicode MS" w:cs="Arial"/>
          <w:color w:val="000000"/>
          <w:kern w:val="2"/>
          <w:lang w:val="sr-Latn-RS"/>
        </w:rPr>
        <w:t>11</w:t>
      </w:r>
      <w:r w:rsidR="00F26B2F">
        <w:rPr>
          <w:rFonts w:eastAsia="Arial Unicode MS" w:cs="Arial"/>
          <w:color w:val="000000"/>
          <w:kern w:val="2"/>
          <w:lang w:val="sr-Latn-RS"/>
        </w:rPr>
        <w:t>3409</w:t>
      </w:r>
      <w:r w:rsidR="0013176A" w:rsidRPr="0013176A">
        <w:rPr>
          <w:rFonts w:eastAsia="Arial Unicode MS" w:cs="Arial"/>
          <w:color w:val="000000"/>
          <w:kern w:val="2"/>
          <w:lang w:val="sr-Cyrl-CS"/>
        </w:rPr>
        <w:t>/</w:t>
      </w:r>
      <w:r w:rsidR="004C21CD">
        <w:rPr>
          <w:rFonts w:eastAsia="Arial Unicode MS" w:cs="Arial"/>
          <w:color w:val="000000"/>
          <w:kern w:val="2"/>
          <w:lang w:val="sr-Latn-RS"/>
        </w:rPr>
        <w:t>5</w:t>
      </w:r>
      <w:r w:rsidR="0013176A" w:rsidRPr="0013176A">
        <w:rPr>
          <w:rFonts w:eastAsia="Arial Unicode MS" w:cs="Arial"/>
          <w:color w:val="000000"/>
          <w:kern w:val="2"/>
          <w:lang w:val="sr-Cyrl-CS"/>
        </w:rPr>
        <w:t>-201</w:t>
      </w:r>
      <w:r w:rsidR="0013176A" w:rsidRPr="0013176A">
        <w:rPr>
          <w:rFonts w:eastAsia="Arial Unicode MS" w:cs="Arial"/>
          <w:color w:val="000000"/>
          <w:kern w:val="2"/>
          <w:lang w:val="sr-Latn-RS"/>
        </w:rPr>
        <w:t>8</w:t>
      </w:r>
      <w:r w:rsidR="006C21DC" w:rsidRPr="006C21DC">
        <w:rPr>
          <w:rFonts w:eastAsia="Arial Unicode MS" w:cs="Arial"/>
          <w:color w:val="000000"/>
          <w:kern w:val="2"/>
          <w:lang w:val="sr-Latn-RS"/>
        </w:rPr>
        <w:t xml:space="preserve"> од </w:t>
      </w:r>
      <w:r w:rsidR="004C21CD">
        <w:rPr>
          <w:rFonts w:eastAsia="Arial Unicode MS" w:cs="Arial"/>
          <w:color w:val="000000"/>
          <w:kern w:val="2"/>
          <w:lang w:val="sr-Latn-RS"/>
        </w:rPr>
        <w:t>05.04</w:t>
      </w:r>
      <w:r w:rsidR="006C21DC" w:rsidRPr="006C21DC">
        <w:rPr>
          <w:rFonts w:eastAsia="Arial Unicode MS" w:cs="Arial"/>
          <w:color w:val="000000"/>
          <w:kern w:val="2"/>
          <w:lang w:val="sr-Latn-RS"/>
        </w:rPr>
        <w:t>.201</w:t>
      </w:r>
      <w:r w:rsidR="0013176A">
        <w:rPr>
          <w:rFonts w:eastAsia="Arial Unicode MS" w:cs="Arial"/>
          <w:color w:val="000000"/>
          <w:kern w:val="2"/>
          <w:lang w:val="sr-Cyrl-RS"/>
        </w:rPr>
        <w:t>8.</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4C21CD">
        <w:rPr>
          <w:rFonts w:cs="Arial"/>
          <w:lang w:val="sr-Latn-RS"/>
        </w:rPr>
        <w:t>A</w:t>
      </w:r>
      <w:r w:rsidR="004C21CD">
        <w:rPr>
          <w:rFonts w:cs="Arial"/>
          <w:lang w:val="sr-Cyrl-RS"/>
        </w:rPr>
        <w:t>прил</w:t>
      </w:r>
      <w:r w:rsidR="00D32D0D">
        <w:rPr>
          <w:rFonts w:cs="Arial"/>
          <w:lang w:val="ru-RU"/>
        </w:rPr>
        <w:t xml:space="preserve">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6C3902">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47F3A">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3176A" w:rsidRPr="0013176A">
        <w:rPr>
          <w:rFonts w:eastAsia="Arial Unicode MS" w:cs="Arial"/>
          <w:color w:val="000000"/>
          <w:kern w:val="2"/>
          <w:lang w:val="sr-Cyrl-CS"/>
        </w:rPr>
        <w:t>105-Е.03.01-</w:t>
      </w:r>
      <w:r w:rsidR="00F26B2F" w:rsidRPr="00F26B2F">
        <w:rPr>
          <w:rFonts w:eastAsia="Arial Unicode MS" w:cs="Arial"/>
          <w:color w:val="000000"/>
          <w:kern w:val="2"/>
          <w:lang w:val="sr-Latn-RS"/>
        </w:rPr>
        <w:t>113409</w:t>
      </w:r>
      <w:r w:rsidR="0013176A" w:rsidRPr="0013176A">
        <w:rPr>
          <w:rFonts w:eastAsia="Arial Unicode MS" w:cs="Arial"/>
          <w:color w:val="000000"/>
          <w:kern w:val="2"/>
          <w:lang w:val="sr-Cyrl-CS"/>
        </w:rPr>
        <w:t>/</w:t>
      </w:r>
      <w:r w:rsidR="003741DC">
        <w:rPr>
          <w:rFonts w:eastAsia="Arial Unicode MS" w:cs="Arial"/>
          <w:color w:val="000000"/>
          <w:kern w:val="2"/>
          <w:lang w:val="sr-Latn-RS"/>
        </w:rPr>
        <w:t>2</w:t>
      </w:r>
      <w:r w:rsidR="0013176A" w:rsidRPr="0013176A">
        <w:rPr>
          <w:rFonts w:eastAsia="Arial Unicode MS" w:cs="Arial"/>
          <w:color w:val="000000"/>
          <w:kern w:val="2"/>
          <w:lang w:val="sr-Cyrl-CS"/>
        </w:rPr>
        <w:t>-201</w:t>
      </w:r>
      <w:r w:rsidR="0013176A" w:rsidRPr="0013176A">
        <w:rPr>
          <w:rFonts w:eastAsia="Arial Unicode MS" w:cs="Arial"/>
          <w:color w:val="000000"/>
          <w:kern w:val="2"/>
          <w:lang w:val="sr-Latn-RS"/>
        </w:rPr>
        <w:t xml:space="preserve">8 од </w:t>
      </w:r>
      <w:r w:rsidR="003741DC">
        <w:rPr>
          <w:rFonts w:eastAsia="Arial Unicode MS" w:cs="Arial"/>
          <w:color w:val="000000"/>
          <w:kern w:val="2"/>
          <w:lang w:val="sr-Latn-RS"/>
        </w:rPr>
        <w:t>12.03</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3176A" w:rsidRPr="0013176A">
        <w:rPr>
          <w:rFonts w:cs="Arial"/>
          <w:lang w:val="sr-Cyrl-CS"/>
        </w:rPr>
        <w:t>105-Е.03.01-</w:t>
      </w:r>
      <w:r w:rsidR="00F26B2F" w:rsidRPr="00F26B2F">
        <w:rPr>
          <w:rFonts w:cs="Arial"/>
          <w:lang w:val="sr-Latn-RS"/>
        </w:rPr>
        <w:t>113409</w:t>
      </w:r>
      <w:r w:rsidR="0013176A" w:rsidRPr="0013176A">
        <w:rPr>
          <w:rFonts w:cs="Arial"/>
          <w:lang w:val="sr-Cyrl-CS"/>
        </w:rPr>
        <w:t>/</w:t>
      </w:r>
      <w:r w:rsidR="003741DC">
        <w:rPr>
          <w:rFonts w:cs="Arial"/>
          <w:lang w:val="sr-Latn-RS"/>
        </w:rPr>
        <w:t>3</w:t>
      </w:r>
      <w:r w:rsidR="0013176A" w:rsidRPr="0013176A">
        <w:rPr>
          <w:rFonts w:cs="Arial"/>
          <w:lang w:val="sr-Cyrl-CS"/>
        </w:rPr>
        <w:t>-201</w:t>
      </w:r>
      <w:r w:rsidR="0013176A" w:rsidRPr="0013176A">
        <w:rPr>
          <w:rFonts w:cs="Arial"/>
          <w:lang w:val="sr-Latn-RS"/>
        </w:rPr>
        <w:t xml:space="preserve">8 од </w:t>
      </w:r>
      <w:r w:rsidR="003741DC">
        <w:rPr>
          <w:rFonts w:cs="Arial"/>
          <w:lang w:val="sr-Latn-RS"/>
        </w:rPr>
        <w:t>12.03</w:t>
      </w:r>
      <w:r w:rsidR="0013176A" w:rsidRPr="0013176A">
        <w:rPr>
          <w:rFonts w:cs="Arial"/>
          <w:lang w:val="sr-Latn-RS"/>
        </w:rPr>
        <w:t>.201</w:t>
      </w:r>
      <w:r w:rsidR="0013176A" w:rsidRPr="0013176A">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7B16B7">
        <w:rPr>
          <w:rFonts w:cs="Arial"/>
          <w:lang w:val="sr-Cyrl-CS"/>
        </w:rPr>
        <w:t>3000/0986/2018 (58/2018)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D42ED4" w:rsidP="004C3B38">
            <w:pPr>
              <w:tabs>
                <w:tab w:val="left" w:pos="360"/>
                <w:tab w:val="left" w:pos="567"/>
                <w:tab w:val="right" w:leader="dot" w:pos="9639"/>
              </w:tabs>
              <w:jc w:val="center"/>
              <w:rPr>
                <w:rFonts w:cs="Arial"/>
                <w:lang w:val="sr-Cyrl-RS"/>
              </w:rPr>
            </w:pPr>
            <w:r>
              <w:rPr>
                <w:rFonts w:cs="Arial"/>
                <w:lang w:val="sr-Cyrl-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D42ED4" w:rsidP="004C3B38">
            <w:pPr>
              <w:tabs>
                <w:tab w:val="left" w:pos="360"/>
                <w:tab w:val="left" w:pos="567"/>
                <w:tab w:val="right" w:leader="dot" w:pos="9639"/>
              </w:tabs>
              <w:jc w:val="center"/>
              <w:rPr>
                <w:rFonts w:cs="Arial"/>
                <w:lang w:val="sr-Cyrl-RS"/>
              </w:rPr>
            </w:pPr>
            <w:r>
              <w:rPr>
                <w:rFonts w:cs="Arial"/>
                <w:lang w:val="sr-Cyrl-RS"/>
              </w:rPr>
              <w:t>8</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D42ED4">
            <w:pPr>
              <w:tabs>
                <w:tab w:val="left" w:pos="360"/>
                <w:tab w:val="left" w:pos="567"/>
                <w:tab w:val="right" w:leader="dot" w:pos="9639"/>
              </w:tabs>
              <w:jc w:val="center"/>
              <w:rPr>
                <w:rFonts w:cs="Arial"/>
                <w:lang w:val="sr-Cyrl-RS"/>
              </w:rPr>
            </w:pPr>
            <w:r>
              <w:rPr>
                <w:rFonts w:cs="Arial"/>
                <w:lang w:val="sr-Cyrl-RS"/>
              </w:rPr>
              <w:t>1</w:t>
            </w:r>
            <w:r w:rsidR="00D42ED4">
              <w:rPr>
                <w:rFonts w:cs="Arial"/>
                <w:lang w:val="sr-Cyrl-RS"/>
              </w:rPr>
              <w:t>0</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7D658F" w:rsidP="00D42ED4">
            <w:pPr>
              <w:tabs>
                <w:tab w:val="left" w:pos="360"/>
                <w:tab w:val="left" w:pos="567"/>
                <w:tab w:val="right" w:leader="dot" w:pos="9639"/>
              </w:tabs>
              <w:jc w:val="center"/>
              <w:rPr>
                <w:rFonts w:cs="Arial"/>
                <w:lang w:val="sr-Cyrl-RS"/>
              </w:rPr>
            </w:pPr>
            <w:r w:rsidRPr="003F135E">
              <w:rPr>
                <w:rFonts w:cs="Arial"/>
                <w:lang w:val="sr-Cyrl-RS"/>
              </w:rPr>
              <w:t>2</w:t>
            </w:r>
            <w:r w:rsidR="00D42ED4">
              <w:rPr>
                <w:rFonts w:cs="Arial"/>
                <w:lang w:val="sr-Cyrl-RS"/>
              </w:rPr>
              <w:t>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51530D" w:rsidP="00D42ED4">
            <w:pPr>
              <w:tabs>
                <w:tab w:val="left" w:pos="360"/>
                <w:tab w:val="left" w:pos="567"/>
                <w:tab w:val="right" w:leader="dot" w:pos="9639"/>
              </w:tabs>
              <w:jc w:val="center"/>
              <w:rPr>
                <w:rFonts w:cs="Arial"/>
                <w:lang w:val="sr-Cyrl-RS"/>
              </w:rPr>
            </w:pPr>
            <w:r w:rsidRPr="007E6A38">
              <w:rPr>
                <w:rFonts w:cs="Arial"/>
                <w:lang w:val="sr-Cyrl-RS"/>
              </w:rPr>
              <w:t>4</w:t>
            </w:r>
            <w:r w:rsidR="00D42ED4">
              <w:rPr>
                <w:rFonts w:cs="Arial"/>
                <w:lang w:val="sr-Cyrl-RS"/>
              </w:rPr>
              <w:t>2</w:t>
            </w:r>
          </w:p>
        </w:tc>
      </w:tr>
    </w:tbl>
    <w:p w:rsidR="009D3699" w:rsidRPr="00742052" w:rsidRDefault="009D3699" w:rsidP="000C50A0">
      <w:pPr>
        <w:pStyle w:val="BodyText"/>
        <w:spacing w:before="0"/>
        <w:rPr>
          <w:rFonts w:cs="Arial"/>
          <w:b/>
          <w:spacing w:val="80"/>
          <w:sz w:val="22"/>
          <w:szCs w:val="22"/>
          <w:highlight w:val="yellow"/>
        </w:rPr>
      </w:pPr>
    </w:p>
    <w:p w:rsidR="00F5264D" w:rsidRPr="0074521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815FE5">
        <w:rPr>
          <w:rFonts w:cs="Arial"/>
          <w:bCs/>
          <w:noProof/>
          <w:lang w:val="sr-Cyrl-CS"/>
        </w:rPr>
        <w:t>5</w:t>
      </w:r>
      <w:r w:rsidR="00D42ED4">
        <w:rPr>
          <w:rFonts w:cs="Arial"/>
          <w:bCs/>
          <w:noProof/>
          <w:lang w:val="sr-Cyrl-CS"/>
        </w:rPr>
        <w:t>4</w:t>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0C7DAA"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4C21CD"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E702B9">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1B1C43">
              <w:rPr>
                <w:rFonts w:cs="Arial"/>
                <w:b w:val="0"/>
                <w:bCs/>
                <w:lang w:val="ru-RU"/>
              </w:rPr>
              <w:t>Услуга отклањањa последица исклизнућа вагона и локомотива</w:t>
            </w:r>
            <w:bookmarkEnd w:id="16"/>
          </w:p>
        </w:tc>
      </w:tr>
      <w:tr w:rsidR="002E12CC" w:rsidRPr="004C21CD"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B95663">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D7077F">
            <w:pPr>
              <w:spacing w:before="0"/>
              <w:ind w:right="-14"/>
              <w:rPr>
                <w:rFonts w:cs="Arial"/>
                <w:lang w:val="ru-RU"/>
              </w:rPr>
            </w:pPr>
          </w:p>
        </w:tc>
      </w:tr>
      <w:tr w:rsidR="004276AD" w:rsidRPr="004C21CD"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B95663">
            <w:pPr>
              <w:spacing w:before="0"/>
              <w:jc w:val="center"/>
              <w:rPr>
                <w:rFonts w:cs="Arial"/>
                <w:color w:val="00B0F0"/>
              </w:rPr>
            </w:pPr>
            <w:r>
              <w:rPr>
                <w:rFonts w:cs="Arial"/>
                <w:lang w:val="sr-Cyrl-RS"/>
              </w:rPr>
              <w:t>Марија Петковић</w:t>
            </w:r>
          </w:p>
          <w:p w:rsidR="004276AD" w:rsidRPr="00E47C2E" w:rsidRDefault="00E13FFC" w:rsidP="00B95663">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1B1C43">
        <w:rPr>
          <w:rFonts w:cs="Arial"/>
          <w:bCs/>
          <w:lang w:val="ru-RU" w:eastAsia="zh-CN"/>
        </w:rPr>
        <w:t>Услуга отклањањa последица исклизнућа вагона и локомотива</w:t>
      </w:r>
    </w:p>
    <w:p w:rsidR="000C55D7" w:rsidRDefault="006A4762" w:rsidP="000C55D7">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E60AB7">
        <w:rPr>
          <w:rFonts w:cs="Arial"/>
          <w:lang w:val="sr-Latn-RS"/>
        </w:rPr>
        <w:t xml:space="preserve"> </w:t>
      </w:r>
      <w:r w:rsidR="00E60AB7" w:rsidRPr="00E60AB7">
        <w:rPr>
          <w:rFonts w:cs="Arial"/>
          <w:lang w:val="sr-Latn-CS"/>
        </w:rPr>
        <w:t xml:space="preserve">Услуге </w:t>
      </w:r>
      <w:r w:rsidR="00E60AB7" w:rsidRPr="00E60AB7">
        <w:rPr>
          <w:rFonts w:cs="Arial"/>
          <w:lang w:val="sr-Cyrl-RS"/>
        </w:rPr>
        <w:t>поправке и одржавања возних средстава</w:t>
      </w:r>
    </w:p>
    <w:p w:rsidR="00742052" w:rsidRPr="000C55D7" w:rsidRDefault="00614C7B" w:rsidP="000C55D7">
      <w:pPr>
        <w:spacing w:before="0"/>
        <w:ind w:left="-360" w:right="-14"/>
        <w:jc w:val="left"/>
        <w:rPr>
          <w:rFonts w:cs="Arial"/>
          <w:lang w:val="sr-Cyrl-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E60AB7" w:rsidRPr="00E60AB7">
        <w:rPr>
          <w:rFonts w:cs="Arial"/>
          <w:lang w:val="sr-Latn-CS"/>
        </w:rPr>
        <w:t>5</w:t>
      </w:r>
      <w:r w:rsidR="00E60AB7" w:rsidRPr="00E60AB7">
        <w:rPr>
          <w:rFonts w:cs="Arial"/>
          <w:lang w:val="sr-Cyrl-RS"/>
        </w:rPr>
        <w:t>0222000</w:t>
      </w:r>
    </w:p>
    <w:p w:rsidR="00473A16" w:rsidRPr="00473A16" w:rsidRDefault="00473A16" w:rsidP="00473A16">
      <w:pPr>
        <w:pStyle w:val="Heading10"/>
        <w:spacing w:before="0"/>
        <w:ind w:left="360" w:firstLine="0"/>
        <w:jc w:val="both"/>
        <w:rPr>
          <w:rFonts w:cs="Arial"/>
        </w:rPr>
      </w:pP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B95663">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6C0F1D" w:rsidRPr="00D42ED4" w:rsidRDefault="006C0F1D" w:rsidP="00D42ED4">
      <w:pPr>
        <w:numPr>
          <w:ilvl w:val="0"/>
          <w:numId w:val="39"/>
        </w:numPr>
        <w:spacing w:before="0"/>
        <w:jc w:val="left"/>
        <w:rPr>
          <w:rFonts w:eastAsia="Calibri" w:cs="Arial"/>
          <w:lang w:val="sr-Cyrl-RS"/>
        </w:rPr>
      </w:pPr>
      <w:r w:rsidRPr="00A93E73">
        <w:rPr>
          <w:rFonts w:eastAsia="Calibri" w:cs="Arial"/>
          <w:lang w:val="sr-Cyrl-RS"/>
        </w:rPr>
        <w:t>Отпрема опреме (Отпрема до Станице Вреоци  и</w:t>
      </w:r>
      <w:r w:rsidR="00D42ED4">
        <w:rPr>
          <w:rFonts w:eastAsia="Calibri" w:cs="Arial"/>
          <w:lang w:val="sr-Cyrl-RS"/>
        </w:rPr>
        <w:t xml:space="preserve"> повратак вучним возилом )</w:t>
      </w:r>
      <w:r w:rsidR="00D42ED4">
        <w:rPr>
          <w:rFonts w:eastAsia="Calibri" w:cs="Arial"/>
          <w:lang w:val="sr-Cyrl-RS"/>
        </w:rPr>
        <w:tab/>
        <w:t xml:space="preserve"> </w:t>
      </w:r>
      <w:r w:rsidRPr="00A93E73">
        <w:rPr>
          <w:rFonts w:eastAsia="Calibri" w:cs="Arial"/>
          <w:lang w:val="sr-Cyrl-RS"/>
        </w:rPr>
        <w:t>4</w:t>
      </w:r>
      <w:r w:rsidR="00A93E73" w:rsidRPr="00A93E73">
        <w:rPr>
          <w:rFonts w:eastAsia="Calibri" w:cs="Arial"/>
          <w:lang w:val="sr-Latn-RS"/>
        </w:rPr>
        <w:t xml:space="preserve"> </w:t>
      </w:r>
      <w:r w:rsidR="00A93E73" w:rsidRPr="00A93E73">
        <w:rPr>
          <w:rFonts w:eastAsia="Calibri" w:cs="Arial"/>
          <w:lang w:val="sr-Cyrl-RS"/>
        </w:rPr>
        <w:t>ангажовања</w:t>
      </w:r>
      <w:r w:rsidRPr="00A93E73">
        <w:rPr>
          <w:rFonts w:eastAsia="Calibri" w:cs="Arial"/>
          <w:lang w:val="sr-Cyrl-RS"/>
        </w:rPr>
        <w:t xml:space="preserve"> </w:t>
      </w:r>
    </w:p>
    <w:p w:rsidR="006C0F1D" w:rsidRPr="00D42ED4" w:rsidRDefault="006C0F1D" w:rsidP="00D42ED4">
      <w:pPr>
        <w:numPr>
          <w:ilvl w:val="0"/>
          <w:numId w:val="39"/>
        </w:numPr>
        <w:spacing w:before="0"/>
        <w:jc w:val="left"/>
        <w:rPr>
          <w:rFonts w:eastAsia="Calibri" w:cs="Arial"/>
          <w:lang w:val="sr-Latn-RS"/>
        </w:rPr>
      </w:pPr>
      <w:r w:rsidRPr="006C0F1D">
        <w:rPr>
          <w:rFonts w:eastAsia="Calibri" w:cs="Arial"/>
          <w:lang w:val="sr-Latn-RS"/>
        </w:rPr>
        <w:t xml:space="preserve">Пoмoћни вoз ( Рaд </w:t>
      </w:r>
      <w:r w:rsidRPr="006C0F1D">
        <w:rPr>
          <w:rFonts w:eastAsia="Calibri" w:cs="Arial"/>
          <w:lang w:val="sr-Cyrl-RS"/>
        </w:rPr>
        <w:t xml:space="preserve">на </w:t>
      </w:r>
      <w:r w:rsidRPr="006C0F1D">
        <w:rPr>
          <w:rFonts w:eastAsia="Calibri" w:cs="Arial"/>
          <w:lang w:val="sr-Latn-RS"/>
        </w:rPr>
        <w:t>припрeм</w:t>
      </w:r>
      <w:r w:rsidRPr="006C0F1D">
        <w:rPr>
          <w:rFonts w:eastAsia="Calibri" w:cs="Arial"/>
          <w:lang w:val="sr-Cyrl-RS"/>
        </w:rPr>
        <w:t>и</w:t>
      </w:r>
      <w:r w:rsidRPr="006C0F1D">
        <w:rPr>
          <w:rFonts w:eastAsia="Calibri" w:cs="Arial"/>
          <w:lang w:val="sr-Latn-RS"/>
        </w:rPr>
        <w:t xml:space="preserve"> </w:t>
      </w:r>
      <w:r w:rsidRPr="006C0F1D">
        <w:rPr>
          <w:rFonts w:eastAsia="Calibri" w:cs="Arial"/>
          <w:lang w:val="sr-Cyrl-RS"/>
        </w:rPr>
        <w:t xml:space="preserve">и распреми </w:t>
      </w:r>
      <w:r w:rsidRPr="006C0F1D">
        <w:rPr>
          <w:rFonts w:eastAsia="Calibri" w:cs="Arial"/>
          <w:lang w:val="sr-Latn-RS"/>
        </w:rPr>
        <w:t>нa лoкaциjи)</w:t>
      </w:r>
      <w:r w:rsidR="00D42ED4">
        <w:rPr>
          <w:rFonts w:eastAsia="Calibri" w:cs="Arial"/>
          <w:lang w:val="sr-Cyrl-RS"/>
        </w:rPr>
        <w:t xml:space="preserve"> </w:t>
      </w:r>
      <w:r w:rsidRPr="00D42ED4">
        <w:rPr>
          <w:rFonts w:eastAsia="Calibri" w:cs="Arial"/>
          <w:lang w:val="sr-Cyrl-RS"/>
        </w:rPr>
        <w:t xml:space="preserve">40 НЧ </w:t>
      </w:r>
    </w:p>
    <w:p w:rsidR="006C0F1D" w:rsidRPr="00D42ED4" w:rsidRDefault="006C0F1D" w:rsidP="00D42ED4">
      <w:pPr>
        <w:numPr>
          <w:ilvl w:val="0"/>
          <w:numId w:val="39"/>
        </w:numPr>
        <w:spacing w:before="0"/>
        <w:ind w:left="284" w:firstLine="0"/>
        <w:jc w:val="left"/>
        <w:rPr>
          <w:rFonts w:eastAsia="Calibri" w:cs="Arial"/>
          <w:lang w:val="sr-Latn-RS"/>
        </w:rPr>
      </w:pPr>
      <w:r w:rsidRPr="006C0F1D">
        <w:rPr>
          <w:rFonts w:eastAsia="Calibri" w:cs="Arial"/>
          <w:lang w:val="sr-Latn-RS"/>
        </w:rPr>
        <w:t>Пoмoћни вoз ( Oчeкивaњe рaдa)</w:t>
      </w:r>
      <w:r w:rsidR="00D42ED4">
        <w:rPr>
          <w:rFonts w:eastAsia="Calibri" w:cs="Arial"/>
          <w:lang w:val="sr-Cyrl-RS"/>
        </w:rPr>
        <w:t xml:space="preserve"> </w:t>
      </w:r>
      <w:r w:rsidRPr="00D42ED4">
        <w:rPr>
          <w:rFonts w:eastAsia="Calibri" w:cs="Arial"/>
          <w:lang w:val="sr-Cyrl-RS"/>
        </w:rPr>
        <w:t xml:space="preserve">40 НЧ </w:t>
      </w:r>
    </w:p>
    <w:p w:rsidR="006C0F1D" w:rsidRPr="006C0F1D" w:rsidRDefault="006C0F1D" w:rsidP="006C0F1D">
      <w:pPr>
        <w:numPr>
          <w:ilvl w:val="0"/>
          <w:numId w:val="39"/>
        </w:numPr>
        <w:spacing w:before="0"/>
        <w:ind w:left="284" w:firstLine="0"/>
        <w:jc w:val="left"/>
        <w:rPr>
          <w:rFonts w:eastAsia="Calibri" w:cs="Arial"/>
          <w:lang w:val="sr-Latn-RS"/>
        </w:rPr>
      </w:pPr>
      <w:r w:rsidRPr="006C0F1D">
        <w:rPr>
          <w:rFonts w:eastAsia="Calibri" w:cs="Arial"/>
          <w:lang w:val="sr-Latn-RS"/>
        </w:rPr>
        <w:t xml:space="preserve">Пoмoћни вoз ( Рaд </w:t>
      </w:r>
      <w:r w:rsidRPr="006C0F1D">
        <w:rPr>
          <w:rFonts w:eastAsia="Calibri" w:cs="Arial"/>
          <w:lang w:val="sr-Cyrl-RS"/>
        </w:rPr>
        <w:t xml:space="preserve">)  50 НЧ </w:t>
      </w:r>
    </w:p>
    <w:p w:rsidR="006C0F1D" w:rsidRPr="00D42ED4" w:rsidRDefault="006C0F1D" w:rsidP="00D42ED4">
      <w:pPr>
        <w:numPr>
          <w:ilvl w:val="0"/>
          <w:numId w:val="39"/>
        </w:numPr>
        <w:spacing w:before="0"/>
        <w:ind w:left="284" w:firstLine="0"/>
        <w:jc w:val="left"/>
        <w:rPr>
          <w:rFonts w:eastAsia="Calibri" w:cs="Arial"/>
          <w:lang w:val="sr-Latn-RS"/>
        </w:rPr>
      </w:pPr>
      <w:r w:rsidRPr="006C0F1D">
        <w:rPr>
          <w:rFonts w:eastAsia="Calibri" w:cs="Arial"/>
          <w:lang w:val="sr-Latn-RS"/>
        </w:rPr>
        <w:t>Дизaлицa EДК 1000 ( Oчeкивaњe рaдa)</w:t>
      </w:r>
      <w:r w:rsidRPr="006C0F1D">
        <w:rPr>
          <w:rFonts w:eastAsia="Calibri" w:cs="Arial"/>
          <w:lang w:val="sr-Cyrl-RS"/>
        </w:rPr>
        <w:t xml:space="preserve"> </w:t>
      </w:r>
      <w:r w:rsidRPr="00D42ED4">
        <w:rPr>
          <w:rFonts w:eastAsia="Calibri" w:cs="Arial"/>
          <w:lang w:val="sr-Latn-RS"/>
        </w:rPr>
        <w:t>50</w:t>
      </w:r>
      <w:r w:rsidRPr="00D42ED4">
        <w:rPr>
          <w:rFonts w:eastAsia="Calibri" w:cs="Arial"/>
          <w:lang w:val="sr-Cyrl-RS"/>
        </w:rPr>
        <w:t xml:space="preserve"> НЧ </w:t>
      </w:r>
    </w:p>
    <w:p w:rsidR="006C0F1D" w:rsidRPr="00D42ED4" w:rsidRDefault="006C0F1D" w:rsidP="00D42ED4">
      <w:pPr>
        <w:numPr>
          <w:ilvl w:val="0"/>
          <w:numId w:val="39"/>
        </w:numPr>
        <w:spacing w:before="0"/>
        <w:jc w:val="left"/>
        <w:rPr>
          <w:rFonts w:eastAsia="Calibri" w:cs="Arial"/>
          <w:lang w:val="sr-Latn-RS"/>
        </w:rPr>
      </w:pPr>
      <w:r w:rsidRPr="006C0F1D">
        <w:rPr>
          <w:rFonts w:eastAsia="Calibri" w:cs="Arial"/>
          <w:lang w:val="sr-Latn-RS"/>
        </w:rPr>
        <w:t>Дизaлицa EДК 1000 ( Припрeмa, рaд, рaспрeмa)</w:t>
      </w:r>
      <w:r w:rsidR="00D42ED4">
        <w:rPr>
          <w:rFonts w:eastAsia="Calibri" w:cs="Arial"/>
          <w:lang w:val="sr-Cyrl-RS"/>
        </w:rPr>
        <w:t xml:space="preserve"> </w:t>
      </w:r>
      <w:r w:rsidRPr="00D42ED4">
        <w:rPr>
          <w:rFonts w:eastAsia="Calibri" w:cs="Arial"/>
          <w:lang w:val="sr-Cyrl-RS"/>
        </w:rPr>
        <w:t>20 НЧ</w:t>
      </w:r>
    </w:p>
    <w:p w:rsidR="006C0F1D" w:rsidRPr="006C0F1D" w:rsidRDefault="006C0F1D" w:rsidP="006C0F1D">
      <w:pPr>
        <w:spacing w:before="0"/>
        <w:jc w:val="left"/>
        <w:rPr>
          <w:rFonts w:eastAsia="Calibri" w:cs="Arial"/>
          <w:lang w:val="sr-Cyrl-RS"/>
        </w:rPr>
      </w:pPr>
      <w:r w:rsidRPr="006C0F1D">
        <w:rPr>
          <w:rFonts w:eastAsia="Calibri" w:cs="Arial"/>
          <w:lang w:val="sr-Cyrl-RS"/>
        </w:rPr>
        <w:t xml:space="preserve">Вредност извршених </w:t>
      </w:r>
      <w:r w:rsidR="00F80D0E">
        <w:rPr>
          <w:rFonts w:eastAsia="Calibri" w:cs="Arial"/>
          <w:lang w:val="sr-Cyrl-RS"/>
        </w:rPr>
        <w:t>услуга</w:t>
      </w:r>
      <w:r w:rsidRPr="006C0F1D">
        <w:rPr>
          <w:rFonts w:eastAsia="Calibri" w:cs="Arial"/>
          <w:lang w:val="sr-Cyrl-RS"/>
        </w:rPr>
        <w:t xml:space="preserve"> за опрему и дизалицу је обрачун времена према горњој табели и времена трајања операција.</w:t>
      </w:r>
    </w:p>
    <w:p w:rsidR="006C0F1D" w:rsidRPr="006C0F1D" w:rsidRDefault="006C0F1D" w:rsidP="006C0F1D">
      <w:pPr>
        <w:spacing w:before="0"/>
        <w:jc w:val="left"/>
        <w:rPr>
          <w:rFonts w:eastAsia="Calibri" w:cs="Arial"/>
          <w:lang w:val="sr-Cyrl-RS"/>
        </w:rPr>
      </w:pPr>
      <w:r w:rsidRPr="006C0F1D">
        <w:rPr>
          <w:rFonts w:eastAsia="Calibri" w:cs="Arial"/>
          <w:lang w:val="sr-Cyrl-RS"/>
        </w:rPr>
        <w:t xml:space="preserve">Рад </w:t>
      </w:r>
      <w:r w:rsidRPr="006C0F1D">
        <w:rPr>
          <w:rFonts w:eastAsia="Calibri" w:cs="Arial"/>
          <w:lang w:val="sr-Latn-RS"/>
        </w:rPr>
        <w:t xml:space="preserve"> oсoбљa пoмoћнoг вoзa:</w:t>
      </w:r>
    </w:p>
    <w:p w:rsidR="006C0F1D" w:rsidRPr="00D42ED4" w:rsidRDefault="006C0F1D" w:rsidP="006C0F1D">
      <w:pPr>
        <w:numPr>
          <w:ilvl w:val="0"/>
          <w:numId w:val="40"/>
        </w:numPr>
        <w:spacing w:before="0"/>
        <w:jc w:val="left"/>
        <w:rPr>
          <w:rFonts w:eastAsia="Calibri" w:cs="Arial"/>
          <w:lang w:val="sr-Latn-RS"/>
        </w:rPr>
      </w:pPr>
      <w:r w:rsidRPr="00D42ED4">
        <w:rPr>
          <w:rFonts w:eastAsia="Calibri" w:cs="Arial"/>
          <w:lang w:val="sr-Latn-RS"/>
        </w:rPr>
        <w:t xml:space="preserve">Пaртиja пoмoћнoг вoзa ( Oчeкивaњe рaдa </w:t>
      </w:r>
      <w:r w:rsidRPr="00D42ED4">
        <w:rPr>
          <w:rFonts w:eastAsia="Calibri" w:cs="Arial"/>
          <w:lang w:val="sr-Cyrl-RS"/>
        </w:rPr>
        <w:t>и рад</w:t>
      </w:r>
      <w:r w:rsidRPr="00D42ED4">
        <w:rPr>
          <w:rFonts w:eastAsia="Calibri" w:cs="Arial"/>
          <w:lang w:val="sr-Latn-RS"/>
        </w:rPr>
        <w:t>)</w:t>
      </w:r>
      <w:r w:rsidRPr="00D42ED4">
        <w:rPr>
          <w:rFonts w:eastAsia="Calibri" w:cs="Arial"/>
          <w:lang w:val="sr-Cyrl-RS"/>
        </w:rPr>
        <w:t xml:space="preserve">  70 НЧ </w:t>
      </w:r>
    </w:p>
    <w:p w:rsidR="006C0F1D" w:rsidRPr="00D42ED4" w:rsidRDefault="006C0F1D" w:rsidP="00D42ED4">
      <w:pPr>
        <w:numPr>
          <w:ilvl w:val="0"/>
          <w:numId w:val="40"/>
        </w:numPr>
        <w:spacing w:before="0"/>
        <w:jc w:val="left"/>
        <w:rPr>
          <w:rFonts w:eastAsia="Calibri" w:cs="Arial"/>
          <w:lang w:val="sr-Latn-RS"/>
        </w:rPr>
      </w:pPr>
      <w:r w:rsidRPr="006C0F1D">
        <w:rPr>
          <w:rFonts w:eastAsia="Calibri" w:cs="Arial"/>
          <w:lang w:val="sr-Latn-RS"/>
        </w:rPr>
        <w:t>Пaртиja пoмoћнoг вoзa ( рaд  зa EДК 1000)</w:t>
      </w:r>
      <w:r w:rsidR="00D42ED4">
        <w:rPr>
          <w:rFonts w:eastAsia="Calibri" w:cs="Arial"/>
          <w:lang w:val="sr-Cyrl-RS"/>
        </w:rPr>
        <w:t xml:space="preserve"> </w:t>
      </w:r>
      <w:r w:rsidRPr="00D42ED4">
        <w:rPr>
          <w:rFonts w:eastAsia="Calibri" w:cs="Arial"/>
          <w:lang w:val="sr-Cyrl-RS"/>
        </w:rPr>
        <w:t xml:space="preserve">70 НЧ </w:t>
      </w:r>
    </w:p>
    <w:p w:rsidR="009C24A2" w:rsidRDefault="009C24A2" w:rsidP="009C24A2">
      <w:pPr>
        <w:spacing w:before="0"/>
        <w:jc w:val="left"/>
        <w:rPr>
          <w:rFonts w:eastAsia="Calibri" w:cs="Arial"/>
          <w:lang w:val="sr-Latn-RS"/>
        </w:rPr>
      </w:pPr>
    </w:p>
    <w:p w:rsidR="009C24A2" w:rsidRPr="009810BF" w:rsidRDefault="009C24A2" w:rsidP="009810BF">
      <w:pPr>
        <w:spacing w:before="0"/>
        <w:jc w:val="left"/>
        <w:rPr>
          <w:rFonts w:eastAsia="Calibri" w:cs="Arial"/>
          <w:lang w:val="sr-Cyrl-RS"/>
        </w:rPr>
      </w:pPr>
      <w:r w:rsidRPr="009810BF">
        <w:rPr>
          <w:rFonts w:eastAsia="Calibri" w:cs="Arial"/>
          <w:lang w:val="sr-Cyrl-RS"/>
        </w:rPr>
        <w:t>Изабрани понуђач је дужан да у случају несрећа на индустријској железници огранка ТЕНТ ангажује помоћни воз у периоду од 12 часова од момента наручивања.</w:t>
      </w:r>
    </w:p>
    <w:p w:rsidR="009810BF" w:rsidRPr="009810BF" w:rsidRDefault="009C24A2" w:rsidP="009810BF">
      <w:pPr>
        <w:spacing w:before="0"/>
        <w:rPr>
          <w:rFonts w:eastAsia="Calibri" w:cs="Arial"/>
          <w:lang w:val="sr-Cyrl-RS"/>
        </w:rPr>
      </w:pPr>
      <w:r w:rsidRPr="009810BF">
        <w:rPr>
          <w:rFonts w:eastAsia="Calibri" w:cs="Arial"/>
          <w:lang w:val="sr-Cyrl-RS"/>
        </w:rPr>
        <w:t xml:space="preserve">У саставу помоћног воза мора бити дизалица ЕДК 1000  ( </w:t>
      </w:r>
      <w:r w:rsidR="001A187D" w:rsidRPr="009810BF">
        <w:rPr>
          <w:rFonts w:eastAsia="Calibri" w:cs="Arial"/>
          <w:lang w:val="sr-Cyrl-RS"/>
        </w:rPr>
        <w:t xml:space="preserve">минималне </w:t>
      </w:r>
      <w:r w:rsidRPr="009810BF">
        <w:rPr>
          <w:rFonts w:eastAsia="Calibri" w:cs="Arial"/>
          <w:lang w:val="sr-Cyrl-RS"/>
        </w:rPr>
        <w:t xml:space="preserve">носивости 100 </w:t>
      </w:r>
      <w:r w:rsidRPr="009810BF">
        <w:rPr>
          <w:rFonts w:eastAsia="Calibri" w:cs="Arial"/>
          <w:lang w:val="sr-Latn-RS"/>
        </w:rPr>
        <w:t>t</w:t>
      </w:r>
      <w:r w:rsidRPr="009810BF">
        <w:rPr>
          <w:rFonts w:eastAsia="Calibri" w:cs="Arial"/>
          <w:lang w:val="sr-Cyrl-RS"/>
        </w:rPr>
        <w:t>).</w:t>
      </w:r>
      <w:r w:rsidR="009810BF" w:rsidRPr="009810BF">
        <w:rPr>
          <w:rFonts w:eastAsia="Calibri" w:cs="Arial"/>
          <w:lang w:val="sr-Cyrl-RS"/>
        </w:rPr>
        <w:t xml:space="preserve"> Помоћни воз мора бити снабдевен:</w:t>
      </w:r>
    </w:p>
    <w:p w:rsidR="009C24A2" w:rsidRPr="009810BF" w:rsidRDefault="009810BF" w:rsidP="009810BF">
      <w:pPr>
        <w:spacing w:before="0"/>
        <w:jc w:val="left"/>
        <w:rPr>
          <w:rFonts w:eastAsia="Calibri" w:cs="Arial"/>
          <w:lang w:val="sr-Cyrl-RS"/>
        </w:rPr>
      </w:pPr>
      <w:r w:rsidRPr="009810BF">
        <w:rPr>
          <w:rFonts w:eastAsia="Calibri" w:cs="Arial"/>
          <w:lang w:val="sr-Cyrl-RS"/>
        </w:rPr>
        <w:t>дизалицама, алатом , прибором и средствима потребним за дизање на колосек исклизлих возила и њихово привремено оспособљавање ради уклањања са места исклизнућа.</w:t>
      </w:r>
    </w:p>
    <w:p w:rsidR="009C24A2" w:rsidRPr="009810BF" w:rsidRDefault="009C24A2" w:rsidP="009810BF">
      <w:pPr>
        <w:spacing w:before="0"/>
        <w:rPr>
          <w:rFonts w:eastAsia="Calibri" w:cs="Arial"/>
          <w:lang w:val="sr-Cyrl-RS"/>
        </w:rPr>
      </w:pPr>
      <w:r w:rsidRPr="009810BF">
        <w:rPr>
          <w:rFonts w:eastAsia="Calibri" w:cs="Arial"/>
          <w:lang w:val="sr-Cyrl-RS"/>
        </w:rPr>
        <w:t xml:space="preserve">Трошкови превоза помоћног воза до индустријске железнице огранка ТЕНТ сноси </w:t>
      </w:r>
      <w:r w:rsidR="00602DA2" w:rsidRPr="009810BF">
        <w:rPr>
          <w:rFonts w:eastAsia="Calibri" w:cs="Arial"/>
          <w:lang w:val="sr-Cyrl-RS"/>
        </w:rPr>
        <w:t xml:space="preserve">изабрани </w:t>
      </w:r>
      <w:r w:rsidRPr="009810BF">
        <w:rPr>
          <w:rFonts w:eastAsia="Calibri" w:cs="Arial"/>
          <w:lang w:val="sr-Cyrl-RS"/>
        </w:rPr>
        <w:t>понуђач.</w:t>
      </w:r>
      <w:r w:rsidR="009810BF" w:rsidRPr="009810BF">
        <w:rPr>
          <w:rFonts w:ascii="Calibri" w:eastAsia="Calibri" w:hAnsi="Calibri"/>
          <w:sz w:val="28"/>
          <w:szCs w:val="28"/>
          <w:lang w:val="sr-Cyrl-RS"/>
        </w:rPr>
        <w:t xml:space="preserve"> </w:t>
      </w:r>
    </w:p>
    <w:p w:rsidR="00DB4570" w:rsidRPr="006C0F1D" w:rsidRDefault="00DB4570" w:rsidP="00B95663">
      <w:pPr>
        <w:pStyle w:val="Heading10"/>
        <w:spacing w:before="0"/>
        <w:ind w:left="0" w:firstLine="0"/>
        <w:jc w:val="both"/>
        <w:rPr>
          <w:rFonts w:cs="Arial"/>
          <w:lang w:val="sr-Cyrl-RS"/>
        </w:rPr>
      </w:pPr>
    </w:p>
    <w:p w:rsidR="00DB369C" w:rsidRPr="00E47C2E" w:rsidRDefault="000628D0" w:rsidP="00B95663">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Default="00602DA2" w:rsidP="00B95663">
      <w:pPr>
        <w:pStyle w:val="ListParagraph"/>
        <w:autoSpaceDE w:val="0"/>
        <w:autoSpaceDN w:val="0"/>
        <w:adjustRightInd w:val="0"/>
        <w:spacing w:before="0" w:after="0" w:line="240" w:lineRule="auto"/>
        <w:ind w:left="0"/>
        <w:contextualSpacing w:val="0"/>
        <w:rPr>
          <w:rFonts w:ascii="Arial" w:hAnsi="Arial" w:cs="Arial"/>
          <w:bCs/>
          <w:lang w:val="sr-Cyrl-RS"/>
        </w:rPr>
      </w:pPr>
      <w:r w:rsidRPr="00602DA2">
        <w:rPr>
          <w:rFonts w:ascii="Arial" w:hAnsi="Arial" w:cs="Arial"/>
          <w:lang w:val="sr-Cyrl-RS"/>
        </w:rPr>
        <w:t>Изабрани понуђач је дужан да у случају несрећа на индустријској железници огранка ТЕНТ ангажује помоћни воз у периоду од 12 часова од момента</w:t>
      </w:r>
      <w:r w:rsidR="002C778B" w:rsidRPr="00286BF5">
        <w:rPr>
          <w:rFonts w:ascii="Arial" w:hAnsi="Arial" w:cs="Arial"/>
          <w:bCs/>
          <w:lang w:val="sr-Cyrl-RS"/>
        </w:rPr>
        <w:t xml:space="preserve"> позива Наручиоца. </w:t>
      </w:r>
      <w:r>
        <w:rPr>
          <w:rFonts w:ascii="Arial" w:hAnsi="Arial" w:cs="Arial"/>
          <w:bCs/>
          <w:lang w:val="sr-Latn-RS"/>
        </w:rPr>
        <w:lastRenderedPageBreak/>
        <w:t>Изaбрaни пoнуђa</w:t>
      </w:r>
      <w:r>
        <w:rPr>
          <w:rFonts w:ascii="Arial" w:hAnsi="Arial" w:cs="Arial"/>
          <w:bCs/>
          <w:lang w:val="sr-Cyrl-RS"/>
        </w:rPr>
        <w:t>ч услугу врши по потреби наручиоца у року од 24 месеца од дана ступања уговора на снагу</w:t>
      </w:r>
      <w:r w:rsidR="00E03864">
        <w:rPr>
          <w:rFonts w:ascii="Arial" w:hAnsi="Arial" w:cs="Arial"/>
          <w:bCs/>
          <w:lang w:val="sr-Cyrl-RS"/>
        </w:rPr>
        <w:t>.</w:t>
      </w:r>
    </w:p>
    <w:p w:rsidR="00742052" w:rsidRPr="00286BF5" w:rsidRDefault="00742052" w:rsidP="00B95663">
      <w:pPr>
        <w:pStyle w:val="ListParagraph"/>
        <w:autoSpaceDE w:val="0"/>
        <w:autoSpaceDN w:val="0"/>
        <w:adjustRightInd w:val="0"/>
        <w:spacing w:before="0" w:after="0" w:line="240" w:lineRule="auto"/>
        <w:ind w:left="0"/>
        <w:contextualSpacing w:val="0"/>
        <w:rPr>
          <w:rFonts w:ascii="Arial" w:hAnsi="Arial" w:cs="Arial"/>
          <w:bCs/>
          <w:lang w:val="sr-Cyrl-RS"/>
        </w:rPr>
      </w:pPr>
    </w:p>
    <w:p w:rsidR="00DB369C" w:rsidRPr="00220BEA" w:rsidRDefault="00781B02" w:rsidP="00B95663">
      <w:pPr>
        <w:pStyle w:val="Heading10"/>
        <w:spacing w:before="0"/>
        <w:rPr>
          <w:rFonts w:cs="Arial"/>
        </w:rPr>
      </w:pPr>
      <w:bookmarkStart w:id="21" w:name="_Toc441651542"/>
      <w:bookmarkStart w:id="22" w:name="_Toc442559880"/>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741835" w:rsidRDefault="002C778B" w:rsidP="00B95663">
      <w:pPr>
        <w:spacing w:before="0"/>
        <w:rPr>
          <w:rFonts w:cs="Arial"/>
          <w:bCs/>
          <w:lang w:val="sr-Latn-RS" w:eastAsia="zh-CN"/>
        </w:rPr>
      </w:pPr>
      <w:r w:rsidRPr="002C778B">
        <w:rPr>
          <w:rFonts w:cs="Arial"/>
          <w:bCs/>
          <w:lang w:val="sr-Cyrl-RS" w:eastAsia="zh-CN"/>
        </w:rPr>
        <w:t xml:space="preserve">Понуда се даје на паритеу ф-ко Наручилац, а  место </w:t>
      </w:r>
      <w:r w:rsidRPr="002C778B">
        <w:rPr>
          <w:rFonts w:cs="Arial"/>
          <w:bCs/>
          <w:lang w:val="ru-RU" w:eastAsia="zh-CN"/>
        </w:rPr>
        <w:t>извршења</w:t>
      </w:r>
      <w:r w:rsidRPr="002C778B">
        <w:rPr>
          <w:rFonts w:cs="Arial"/>
          <w:bCs/>
          <w:lang w:val="sr-Cyrl-RS" w:eastAsia="zh-CN"/>
        </w:rPr>
        <w:t xml:space="preserve"> услуга</w:t>
      </w:r>
      <w:r w:rsidRPr="002C778B">
        <w:rPr>
          <w:rFonts w:cs="Arial"/>
          <w:bCs/>
          <w:lang w:val="ru-RU" w:eastAsia="zh-CN"/>
        </w:rPr>
        <w:t xml:space="preserve"> </w:t>
      </w:r>
      <w:r w:rsidRPr="002C778B">
        <w:rPr>
          <w:rFonts w:cs="Arial"/>
          <w:bCs/>
          <w:lang w:val="sr-Cyrl-RS" w:eastAsia="zh-CN"/>
        </w:rPr>
        <w:t xml:space="preserve">је мрежа пруга индустријске железнице ТЕНТ </w:t>
      </w:r>
      <w:r w:rsidR="00741835">
        <w:rPr>
          <w:rFonts w:cs="Arial"/>
          <w:bCs/>
          <w:lang w:val="sr-Latn-RS" w:eastAsia="zh-CN"/>
        </w:rPr>
        <w:t>.</w:t>
      </w:r>
    </w:p>
    <w:p w:rsidR="002D1611" w:rsidRPr="009C24A2" w:rsidRDefault="002D1611" w:rsidP="002D1611">
      <w:pPr>
        <w:spacing w:before="0"/>
        <w:jc w:val="left"/>
        <w:rPr>
          <w:rFonts w:eastAsia="Calibri" w:cs="Arial"/>
          <w:lang w:val="sr-Cyrl-RS"/>
        </w:rPr>
      </w:pPr>
      <w:r w:rsidRPr="009C24A2">
        <w:rPr>
          <w:rFonts w:eastAsia="Calibri" w:cs="Arial"/>
          <w:lang w:val="sr-Cyrl-RS"/>
        </w:rPr>
        <w:t>Трошков</w:t>
      </w:r>
      <w:r>
        <w:rPr>
          <w:rFonts w:eastAsia="Calibri" w:cs="Arial"/>
          <w:lang w:val="sr-Cyrl-RS"/>
        </w:rPr>
        <w:t>е</w:t>
      </w:r>
      <w:r w:rsidRPr="009C24A2">
        <w:rPr>
          <w:rFonts w:eastAsia="Calibri" w:cs="Arial"/>
          <w:lang w:val="sr-Cyrl-RS"/>
        </w:rPr>
        <w:t xml:space="preserve"> превоза помоћног воза до индустријске железнице огранка ТЕНТ сноси </w:t>
      </w:r>
      <w:r>
        <w:rPr>
          <w:rFonts w:eastAsia="Calibri" w:cs="Arial"/>
          <w:lang w:val="sr-Cyrl-RS"/>
        </w:rPr>
        <w:t>изабрани понуђач</w:t>
      </w:r>
      <w:r w:rsidRPr="009C24A2">
        <w:rPr>
          <w:rFonts w:eastAsia="Calibri" w:cs="Arial"/>
          <w:lang w:val="sr-Cyrl-RS"/>
        </w:rPr>
        <w:t>.</w:t>
      </w:r>
    </w:p>
    <w:p w:rsidR="00742052" w:rsidRDefault="00742052"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2C778B" w:rsidRDefault="002C778B" w:rsidP="002440F6">
      <w:pPr>
        <w:tabs>
          <w:tab w:val="left" w:pos="567"/>
        </w:tabs>
        <w:spacing w:before="0"/>
        <w:rPr>
          <w:rFonts w:cs="Arial"/>
          <w:lang w:val="ru-RU"/>
        </w:rPr>
      </w:pP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57144A" w:rsidRDefault="0057144A"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Cyrl-RS" w:eastAsia="zh-CN"/>
        </w:rPr>
      </w:pPr>
    </w:p>
    <w:p w:rsidR="00D42ED4" w:rsidRDefault="00D42ED4" w:rsidP="008112A2">
      <w:pPr>
        <w:spacing w:before="0"/>
        <w:rPr>
          <w:rFonts w:cs="Arial"/>
          <w:color w:val="00B0F0"/>
          <w:lang w:val="sr-Latn-RS" w:eastAsia="zh-CN"/>
        </w:rPr>
      </w:pPr>
    </w:p>
    <w:p w:rsidR="006306D3" w:rsidRDefault="006306D3" w:rsidP="008112A2">
      <w:pPr>
        <w:spacing w:before="0"/>
        <w:rPr>
          <w:rFonts w:cs="Arial"/>
          <w:color w:val="00B0F0"/>
          <w:lang w:val="sr-Latn-RS" w:eastAsia="zh-CN"/>
        </w:rPr>
      </w:pPr>
    </w:p>
    <w:p w:rsidR="006306D3" w:rsidRDefault="006306D3" w:rsidP="008112A2">
      <w:pPr>
        <w:spacing w:before="0"/>
        <w:rPr>
          <w:rFonts w:cs="Arial"/>
          <w:color w:val="00B0F0"/>
          <w:lang w:val="sr-Latn-RS" w:eastAsia="zh-CN"/>
        </w:rPr>
      </w:pPr>
    </w:p>
    <w:p w:rsidR="006306D3" w:rsidRDefault="006306D3" w:rsidP="008112A2">
      <w:pPr>
        <w:spacing w:before="0"/>
        <w:rPr>
          <w:rFonts w:cs="Arial"/>
          <w:color w:val="00B0F0"/>
          <w:lang w:val="sr-Latn-RS" w:eastAsia="zh-CN"/>
        </w:rPr>
      </w:pPr>
    </w:p>
    <w:p w:rsidR="006306D3" w:rsidRPr="006306D3" w:rsidRDefault="006306D3" w:rsidP="008112A2">
      <w:pPr>
        <w:spacing w:before="0"/>
        <w:rPr>
          <w:rFonts w:cs="Arial"/>
          <w:color w:val="00B0F0"/>
          <w:lang w:val="sr-Latn-RS" w:eastAsia="zh-CN"/>
        </w:rPr>
      </w:pPr>
    </w:p>
    <w:p w:rsidR="00D42ED4" w:rsidRDefault="00D42ED4" w:rsidP="008112A2">
      <w:pPr>
        <w:spacing w:before="0"/>
        <w:rPr>
          <w:rFonts w:cs="Arial"/>
          <w:color w:val="00B0F0"/>
          <w:lang w:val="sr-Cyrl-RS" w:eastAsia="zh-CN"/>
        </w:rPr>
      </w:pPr>
    </w:p>
    <w:p w:rsidR="002C778B" w:rsidRPr="00903944" w:rsidRDefault="002C778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4C21CD"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4C21CD"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4C21CD" w:rsidTr="005F3C4C">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4C21CD"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0D15AD">
            <w:pPr>
              <w:numPr>
                <w:ilvl w:val="0"/>
                <w:numId w:val="37"/>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0D15AD">
            <w:pPr>
              <w:numPr>
                <w:ilvl w:val="0"/>
                <w:numId w:val="37"/>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0D15AD">
            <w:pPr>
              <w:numPr>
                <w:ilvl w:val="0"/>
                <w:numId w:val="37"/>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0D15AD" w:rsidRPr="000D15AD" w:rsidTr="005F3C4C">
        <w:trPr>
          <w:jc w:val="center"/>
        </w:trPr>
        <w:tc>
          <w:tcPr>
            <w:tcW w:w="729" w:type="dxa"/>
            <w:vAlign w:val="center"/>
          </w:tcPr>
          <w:p w:rsidR="000D15AD" w:rsidRPr="000D15AD" w:rsidRDefault="000D15AD" w:rsidP="000D15AD">
            <w:pPr>
              <w:spacing w:before="0"/>
              <w:jc w:val="center"/>
              <w:rPr>
                <w:rFonts w:cs="Arial"/>
                <w:lang w:val="ru-RU"/>
              </w:rPr>
            </w:pPr>
          </w:p>
        </w:tc>
        <w:tc>
          <w:tcPr>
            <w:tcW w:w="8430" w:type="dxa"/>
          </w:tcPr>
          <w:p w:rsidR="000D15AD" w:rsidRPr="000D15AD" w:rsidRDefault="000D15AD" w:rsidP="000D15AD">
            <w:pPr>
              <w:spacing w:before="0"/>
              <w:ind w:right="-180"/>
              <w:jc w:val="center"/>
              <w:rPr>
                <w:rFonts w:cs="Arial"/>
                <w:b/>
                <w:lang w:val="sr-Latn-CS" w:eastAsia="sr-Latn-CS"/>
              </w:rPr>
            </w:pPr>
            <w:r w:rsidRPr="000D15AD">
              <w:rPr>
                <w:rFonts w:cs="Arial"/>
                <w:b/>
                <w:lang w:val="sr-Latn-CS" w:eastAsia="sr-Latn-CS"/>
              </w:rPr>
              <w:t xml:space="preserve">4.2  ДОДАТНИ УСЛОВИ </w:t>
            </w:r>
          </w:p>
          <w:p w:rsidR="000D15AD" w:rsidRPr="000D15AD" w:rsidRDefault="000D15AD" w:rsidP="000D15AD">
            <w:pPr>
              <w:snapToGrid w:val="0"/>
              <w:spacing w:before="0"/>
              <w:jc w:val="center"/>
              <w:rPr>
                <w:rFonts w:cs="Arial"/>
                <w:b/>
                <w:lang w:val="sr-Cyrl-RS" w:eastAsia="sr-Latn-CS"/>
              </w:rPr>
            </w:pPr>
            <w:r w:rsidRPr="000D15AD">
              <w:rPr>
                <w:rFonts w:cs="Arial"/>
                <w:b/>
                <w:lang w:val="sr-Latn-CS" w:eastAsia="sr-Latn-CS"/>
              </w:rPr>
              <w:t>ЗА УЧЕШЋЕ У ПОСТУПКУ ЈАВНЕ НАБАВКЕ ИЗ ЧЛАНА 76. ЗАКОНА</w:t>
            </w:r>
          </w:p>
        </w:tc>
      </w:tr>
      <w:tr w:rsidR="000D15AD" w:rsidRPr="004C21CD" w:rsidTr="005F3C4C">
        <w:trPr>
          <w:trHeight w:val="274"/>
          <w:jc w:val="center"/>
        </w:trPr>
        <w:tc>
          <w:tcPr>
            <w:tcW w:w="729" w:type="dxa"/>
            <w:vAlign w:val="center"/>
          </w:tcPr>
          <w:p w:rsidR="000D15AD" w:rsidRPr="00480C3E" w:rsidRDefault="000D15AD" w:rsidP="000D15AD">
            <w:pPr>
              <w:spacing w:before="0"/>
              <w:jc w:val="center"/>
              <w:rPr>
                <w:rFonts w:cs="Arial"/>
                <w:lang w:val="sr-Cyrl-RS"/>
              </w:rPr>
            </w:pPr>
            <w:r w:rsidRPr="00480C3E">
              <w:rPr>
                <w:rFonts w:cs="Arial"/>
                <w:lang w:val="sr-Latn-RS"/>
              </w:rPr>
              <w:t>5</w:t>
            </w:r>
            <w:r w:rsidRPr="00480C3E">
              <w:rPr>
                <w:rFonts w:cs="Arial"/>
                <w:lang w:val="sr-Cyrl-RS"/>
              </w:rPr>
              <w:t>.</w:t>
            </w:r>
          </w:p>
        </w:tc>
        <w:tc>
          <w:tcPr>
            <w:tcW w:w="8430" w:type="dxa"/>
          </w:tcPr>
          <w:p w:rsidR="000D15AD" w:rsidRPr="00480C3E" w:rsidRDefault="000D15AD" w:rsidP="000D15AD">
            <w:pPr>
              <w:autoSpaceDE w:val="0"/>
              <w:autoSpaceDN w:val="0"/>
              <w:adjustRightInd w:val="0"/>
              <w:spacing w:before="0"/>
              <w:rPr>
                <w:rFonts w:cs="Arial"/>
                <w:u w:val="single"/>
                <w:lang w:val="sr-Latn-CS" w:eastAsia="sr-Latn-CS"/>
              </w:rPr>
            </w:pPr>
            <w:r w:rsidRPr="00480C3E">
              <w:rPr>
                <w:rFonts w:cs="Arial"/>
                <w:u w:val="single"/>
                <w:lang w:val="sr-Latn-CS" w:eastAsia="sr-Latn-CS"/>
              </w:rPr>
              <w:t>Услов:</w:t>
            </w:r>
          </w:p>
          <w:p w:rsidR="000D15AD" w:rsidRPr="00480C3E" w:rsidRDefault="000D15AD" w:rsidP="000D15AD">
            <w:pPr>
              <w:autoSpaceDE w:val="0"/>
              <w:autoSpaceDN w:val="0"/>
              <w:adjustRightInd w:val="0"/>
              <w:spacing w:before="0"/>
              <w:rPr>
                <w:rFonts w:cs="Arial"/>
                <w:lang w:val="sr-Latn-CS" w:eastAsia="sr-Latn-CS"/>
              </w:rPr>
            </w:pPr>
            <w:r w:rsidRPr="00480C3E">
              <w:rPr>
                <w:rFonts w:cs="Arial"/>
                <w:lang w:val="sr-Latn-CS" w:eastAsia="sr-Latn-CS"/>
              </w:rPr>
              <w:t>Технички капацитет</w:t>
            </w:r>
          </w:p>
          <w:p w:rsidR="000D15AD" w:rsidRPr="00480C3E" w:rsidRDefault="000D15AD" w:rsidP="000D15AD">
            <w:pPr>
              <w:spacing w:before="0"/>
              <w:rPr>
                <w:rFonts w:cs="Arial"/>
                <w:lang w:val="sr-Cyrl-RS" w:eastAsia="sr-Latn-CS"/>
              </w:rPr>
            </w:pPr>
            <w:r w:rsidRPr="00480C3E">
              <w:rPr>
                <w:rFonts w:cs="Arial"/>
                <w:lang w:val="ru-RU" w:eastAsia="sr-Latn-CS"/>
              </w:rPr>
              <w:t xml:space="preserve">Понуђач располаже довољним </w:t>
            </w:r>
            <w:r w:rsidRPr="00480C3E">
              <w:rPr>
                <w:rFonts w:cs="Arial"/>
                <w:lang w:val="sr-Latn-CS" w:eastAsia="sr-Latn-CS"/>
              </w:rPr>
              <w:t>техничким</w:t>
            </w:r>
            <w:r w:rsidRPr="00480C3E">
              <w:rPr>
                <w:rFonts w:cs="Arial"/>
                <w:lang w:val="ru-RU" w:eastAsia="sr-Latn-CS"/>
              </w:rPr>
              <w:t xml:space="preserve"> капацитетом</w:t>
            </w:r>
            <w:r w:rsidRPr="00480C3E">
              <w:rPr>
                <w:rFonts w:cs="Arial"/>
                <w:lang w:val="sr-Latn-CS" w:eastAsia="sr-Latn-CS"/>
              </w:rPr>
              <w:t xml:space="preserve"> ако поседује </w:t>
            </w:r>
            <w:r w:rsidRPr="00480C3E">
              <w:rPr>
                <w:rFonts w:cs="Arial"/>
                <w:lang w:val="sr-Cyrl-CS" w:eastAsia="sr-Latn-CS"/>
              </w:rPr>
              <w:t>(власништво/лизинг</w:t>
            </w:r>
            <w:r w:rsidR="00862C16" w:rsidRPr="00480C3E">
              <w:rPr>
                <w:rFonts w:cs="Arial"/>
                <w:lang w:val="sr-Latn-RS" w:eastAsia="sr-Latn-CS"/>
              </w:rPr>
              <w:t>/</w:t>
            </w:r>
            <w:r w:rsidR="00862C16" w:rsidRPr="00480C3E">
              <w:rPr>
                <w:rFonts w:cs="Arial"/>
                <w:lang w:val="sr-Cyrl-RS" w:eastAsia="sr-Latn-CS"/>
              </w:rPr>
              <w:t>закуп</w:t>
            </w:r>
            <w:r w:rsidRPr="00480C3E">
              <w:rPr>
                <w:rFonts w:cs="Arial"/>
                <w:lang w:val="sr-Cyrl-CS" w:eastAsia="sr-Latn-CS"/>
              </w:rPr>
              <w:t xml:space="preserve">) </w:t>
            </w:r>
            <w:r w:rsidRPr="00480C3E">
              <w:rPr>
                <w:rFonts w:cs="Arial"/>
                <w:lang w:val="sr-Cyrl-RS" w:eastAsia="sr-Latn-CS"/>
              </w:rPr>
              <w:t>:</w:t>
            </w:r>
          </w:p>
          <w:p w:rsidR="000D15AD" w:rsidRPr="00480C3E" w:rsidRDefault="00EF1E5A" w:rsidP="000D15AD">
            <w:pPr>
              <w:spacing w:before="0"/>
              <w:rPr>
                <w:rFonts w:cs="Arial"/>
                <w:lang w:val="sr-Cyrl-RS"/>
              </w:rPr>
            </w:pPr>
            <w:r w:rsidRPr="00480C3E">
              <w:rPr>
                <w:rFonts w:cs="Arial"/>
                <w:lang w:val="sr-Cyrl-RS"/>
              </w:rPr>
              <w:t xml:space="preserve">- </w:t>
            </w:r>
            <w:r w:rsidR="000D15AD" w:rsidRPr="00480C3E">
              <w:rPr>
                <w:rFonts w:cs="Arial"/>
                <w:lang w:val="sr-Cyrl-RS"/>
              </w:rPr>
              <w:t xml:space="preserve">Минимум </w:t>
            </w:r>
            <w:r w:rsidR="00767AFB" w:rsidRPr="00480C3E">
              <w:rPr>
                <w:rFonts w:cs="Arial"/>
                <w:lang w:val="sr-Cyrl-RS"/>
              </w:rPr>
              <w:t xml:space="preserve"> </w:t>
            </w:r>
            <w:r w:rsidR="00862C16" w:rsidRPr="00480C3E">
              <w:rPr>
                <w:rFonts w:cs="Arial"/>
                <w:lang w:val="sr-Cyrl-RS"/>
              </w:rPr>
              <w:t xml:space="preserve">4  хидрауличне телескопске дизалице носивости 60 </w:t>
            </w:r>
            <w:r w:rsidR="00862C16" w:rsidRPr="00480C3E">
              <w:rPr>
                <w:rFonts w:cs="Arial"/>
                <w:lang w:val="sr-Latn-RS"/>
              </w:rPr>
              <w:t>t</w:t>
            </w:r>
            <w:r w:rsidR="00862C16" w:rsidRPr="00480C3E">
              <w:rPr>
                <w:rFonts w:cs="Arial"/>
                <w:lang w:val="sr-Cyrl-RS"/>
              </w:rPr>
              <w:t xml:space="preserve"> </w:t>
            </w:r>
          </w:p>
          <w:p w:rsidR="00767AFB" w:rsidRPr="00480C3E" w:rsidRDefault="00767AFB" w:rsidP="00767AFB">
            <w:pPr>
              <w:spacing w:before="0"/>
              <w:rPr>
                <w:rFonts w:cs="Arial"/>
                <w:lang w:val="sr-Cyrl-RS"/>
              </w:rPr>
            </w:pPr>
            <w:r w:rsidRPr="00480C3E">
              <w:rPr>
                <w:rFonts w:cs="Arial"/>
                <w:lang w:val="sr-Cyrl-RS"/>
              </w:rPr>
              <w:t>- Минимум</w:t>
            </w:r>
            <w:r w:rsidR="00862C16" w:rsidRPr="00480C3E">
              <w:rPr>
                <w:rFonts w:cs="Arial"/>
                <w:lang w:val="sr-Cyrl-RS"/>
              </w:rPr>
              <w:t xml:space="preserve"> 2 </w:t>
            </w:r>
            <w:r w:rsidRPr="00480C3E">
              <w:rPr>
                <w:rFonts w:cs="Arial"/>
                <w:lang w:val="sr-Cyrl-RS"/>
              </w:rPr>
              <w:t xml:space="preserve"> </w:t>
            </w:r>
            <w:r w:rsidR="00862C16" w:rsidRPr="00480C3E">
              <w:rPr>
                <w:rFonts w:cs="Arial"/>
                <w:lang w:val="sr-Cyrl-RS"/>
              </w:rPr>
              <w:t xml:space="preserve">хидрауличне телескопске дизалице носивости 50 </w:t>
            </w:r>
            <w:r w:rsidR="00862C16" w:rsidRPr="00480C3E">
              <w:rPr>
                <w:rFonts w:cs="Arial"/>
                <w:lang w:val="sr-Latn-RS"/>
              </w:rPr>
              <w:t>t</w:t>
            </w:r>
            <w:r w:rsidR="00862C16" w:rsidRPr="00480C3E">
              <w:rPr>
                <w:rFonts w:cs="Arial"/>
                <w:lang w:val="sr-Cyrl-RS"/>
              </w:rPr>
              <w:t xml:space="preserve"> </w:t>
            </w:r>
          </w:p>
          <w:p w:rsidR="00767AFB" w:rsidRPr="00480C3E" w:rsidRDefault="00767AFB" w:rsidP="00767AFB">
            <w:pPr>
              <w:spacing w:before="0"/>
              <w:rPr>
                <w:rFonts w:cs="Arial"/>
                <w:lang w:val="sr-Cyrl-RS"/>
              </w:rPr>
            </w:pPr>
            <w:r w:rsidRPr="00480C3E">
              <w:rPr>
                <w:rFonts w:cs="Arial"/>
                <w:lang w:val="sr-Cyrl-RS"/>
              </w:rPr>
              <w:t xml:space="preserve">- Минимум  </w:t>
            </w:r>
            <w:r w:rsidR="00862C16" w:rsidRPr="00480C3E">
              <w:rPr>
                <w:rFonts w:cs="Arial"/>
                <w:lang w:val="sr-Cyrl-RS"/>
              </w:rPr>
              <w:t xml:space="preserve">2 хидрауличне телескопске дизалице носивости 40 </w:t>
            </w:r>
            <w:r w:rsidR="00862C16" w:rsidRPr="00480C3E">
              <w:rPr>
                <w:rFonts w:cs="Arial"/>
                <w:lang w:val="sr-Latn-RS"/>
              </w:rPr>
              <w:t>t</w:t>
            </w:r>
            <w:r w:rsidR="00862C16" w:rsidRPr="00480C3E">
              <w:rPr>
                <w:rFonts w:cs="Arial"/>
                <w:lang w:val="sr-Cyrl-RS"/>
              </w:rPr>
              <w:t xml:space="preserve"> </w:t>
            </w:r>
          </w:p>
          <w:p w:rsidR="00767AFB" w:rsidRPr="00480C3E" w:rsidRDefault="00767AFB" w:rsidP="00767AFB">
            <w:pPr>
              <w:spacing w:before="0"/>
              <w:rPr>
                <w:rFonts w:cs="Arial"/>
                <w:lang w:val="sr-Cyrl-RS"/>
              </w:rPr>
            </w:pPr>
            <w:r w:rsidRPr="00480C3E">
              <w:rPr>
                <w:rFonts w:cs="Arial"/>
                <w:lang w:val="sr-Cyrl-RS"/>
              </w:rPr>
              <w:t xml:space="preserve">- Минимум </w:t>
            </w:r>
            <w:r w:rsidR="00862C16" w:rsidRPr="00480C3E">
              <w:rPr>
                <w:rFonts w:cs="Arial"/>
                <w:lang w:val="sr-Cyrl-RS"/>
              </w:rPr>
              <w:t xml:space="preserve"> 2</w:t>
            </w:r>
            <w:r w:rsidRPr="00480C3E">
              <w:rPr>
                <w:rFonts w:cs="Arial"/>
                <w:lang w:val="sr-Cyrl-RS"/>
              </w:rPr>
              <w:t xml:space="preserve"> </w:t>
            </w:r>
            <w:r w:rsidR="00862C16" w:rsidRPr="00480C3E">
              <w:rPr>
                <w:rFonts w:cs="Arial"/>
                <w:lang w:val="sr-Cyrl-RS"/>
              </w:rPr>
              <w:t xml:space="preserve">хидрауличне телескопске дизалице носивости 25 </w:t>
            </w:r>
            <w:r w:rsidR="00862C16" w:rsidRPr="00480C3E">
              <w:rPr>
                <w:rFonts w:cs="Arial"/>
                <w:lang w:val="sr-Latn-RS"/>
              </w:rPr>
              <w:t>t</w:t>
            </w:r>
            <w:r w:rsidR="00862C16" w:rsidRPr="00480C3E">
              <w:rPr>
                <w:rFonts w:cs="Arial"/>
                <w:lang w:val="sr-Cyrl-RS"/>
              </w:rPr>
              <w:t xml:space="preserve"> </w:t>
            </w:r>
          </w:p>
          <w:p w:rsidR="00767AFB" w:rsidRPr="00480C3E" w:rsidRDefault="00767AFB" w:rsidP="00767AFB">
            <w:pPr>
              <w:spacing w:before="0"/>
              <w:rPr>
                <w:rFonts w:cs="Arial"/>
                <w:lang w:val="sr-Cyrl-RS"/>
              </w:rPr>
            </w:pPr>
            <w:r w:rsidRPr="00480C3E">
              <w:rPr>
                <w:rFonts w:cs="Arial"/>
                <w:lang w:val="sr-Cyrl-RS"/>
              </w:rPr>
              <w:t xml:space="preserve">- Минимум  </w:t>
            </w:r>
            <w:r w:rsidR="00862C16" w:rsidRPr="00480C3E">
              <w:rPr>
                <w:rFonts w:cs="Arial"/>
                <w:lang w:val="sr-Cyrl-RS"/>
              </w:rPr>
              <w:t xml:space="preserve">4 хидрауличне телескопске дизалице са хватачима носивости 40 </w:t>
            </w:r>
            <w:r w:rsidR="00862C16" w:rsidRPr="00480C3E">
              <w:rPr>
                <w:rFonts w:cs="Arial"/>
                <w:lang w:val="sr-Latn-RS"/>
              </w:rPr>
              <w:t>t</w:t>
            </w:r>
            <w:r w:rsidR="00862C16" w:rsidRPr="00480C3E">
              <w:rPr>
                <w:rFonts w:cs="Arial"/>
                <w:lang w:val="sr-Cyrl-RS"/>
              </w:rPr>
              <w:t xml:space="preserve"> </w:t>
            </w:r>
          </w:p>
          <w:p w:rsidR="00767AFB" w:rsidRPr="00480C3E" w:rsidRDefault="00767AFB" w:rsidP="00767AFB">
            <w:pPr>
              <w:spacing w:before="0"/>
              <w:rPr>
                <w:rFonts w:cs="Arial"/>
                <w:lang w:val="sr-Latn-RS"/>
              </w:rPr>
            </w:pPr>
            <w:r w:rsidRPr="00480C3E">
              <w:rPr>
                <w:rFonts w:cs="Arial"/>
                <w:lang w:val="sr-Cyrl-RS"/>
              </w:rPr>
              <w:t xml:space="preserve">- Минимум  </w:t>
            </w:r>
            <w:r w:rsidR="00862C16" w:rsidRPr="00480C3E">
              <w:rPr>
                <w:rFonts w:cs="Arial"/>
                <w:lang w:val="sr-Cyrl-RS"/>
              </w:rPr>
              <w:t xml:space="preserve">1 хидраулична телескопска дизалица са хватачима носивости 20 </w:t>
            </w:r>
            <w:r w:rsidR="00862C16" w:rsidRPr="00480C3E">
              <w:rPr>
                <w:rFonts w:cs="Arial"/>
                <w:lang w:val="sr-Latn-RS"/>
              </w:rPr>
              <w:t>t</w:t>
            </w:r>
          </w:p>
          <w:p w:rsidR="00767AFB" w:rsidRPr="00480C3E" w:rsidRDefault="00767AFB" w:rsidP="00767AFB">
            <w:pPr>
              <w:spacing w:before="0"/>
              <w:rPr>
                <w:rFonts w:cs="Arial"/>
                <w:lang w:val="sr-Cyrl-RS"/>
              </w:rPr>
            </w:pPr>
            <w:r w:rsidRPr="00480C3E">
              <w:rPr>
                <w:rFonts w:cs="Arial"/>
                <w:lang w:val="sr-Cyrl-RS"/>
              </w:rPr>
              <w:t xml:space="preserve">- Минимум  </w:t>
            </w:r>
            <w:r w:rsidR="00862C16" w:rsidRPr="00480C3E">
              <w:rPr>
                <w:rFonts w:cs="Arial"/>
                <w:lang w:val="sr-Cyrl-RS"/>
              </w:rPr>
              <w:t>1 хидраулична дизалица 10</w:t>
            </w:r>
            <w:r w:rsidR="00862C16" w:rsidRPr="00480C3E">
              <w:rPr>
                <w:rFonts w:cs="Arial"/>
                <w:lang w:val="sr-Latn-RS"/>
              </w:rPr>
              <w:t xml:space="preserve"> t</w:t>
            </w:r>
          </w:p>
          <w:p w:rsidR="00767AFB" w:rsidRPr="00480C3E" w:rsidRDefault="00767AFB" w:rsidP="00767AFB">
            <w:pPr>
              <w:spacing w:before="0"/>
              <w:rPr>
                <w:rFonts w:cs="Arial"/>
                <w:lang w:val="sr-Cyrl-RS"/>
              </w:rPr>
            </w:pPr>
            <w:r w:rsidRPr="00480C3E">
              <w:rPr>
                <w:rFonts w:cs="Arial"/>
                <w:lang w:val="sr-Cyrl-RS"/>
              </w:rPr>
              <w:t xml:space="preserve">- Минимум  </w:t>
            </w:r>
            <w:r w:rsidR="00480C3E" w:rsidRPr="00480C3E">
              <w:rPr>
                <w:rFonts w:cs="Arial"/>
                <w:lang w:val="sr-Cyrl-RS"/>
              </w:rPr>
              <w:t>1</w:t>
            </w:r>
            <w:r w:rsidRPr="00480C3E">
              <w:rPr>
                <w:rFonts w:cs="Arial"/>
                <w:lang w:val="sr-Cyrl-RS"/>
              </w:rPr>
              <w:t xml:space="preserve"> </w:t>
            </w:r>
            <w:r w:rsidR="00480C3E" w:rsidRPr="00480C3E">
              <w:rPr>
                <w:rFonts w:cs="Arial"/>
                <w:lang w:val="sr-Cyrl-RS"/>
              </w:rPr>
              <w:t>ручна хидраулична пумпа</w:t>
            </w:r>
          </w:p>
          <w:p w:rsidR="00767AFB" w:rsidRPr="00480C3E" w:rsidRDefault="00767AFB" w:rsidP="00767AFB">
            <w:pPr>
              <w:spacing w:before="0"/>
              <w:rPr>
                <w:rFonts w:cs="Arial"/>
                <w:lang w:val="sr-Cyrl-RS"/>
              </w:rPr>
            </w:pPr>
            <w:r w:rsidRPr="00480C3E">
              <w:rPr>
                <w:rFonts w:cs="Arial"/>
                <w:lang w:val="sr-Cyrl-RS"/>
              </w:rPr>
              <w:t xml:space="preserve">- Минимум </w:t>
            </w:r>
            <w:r w:rsidR="00480C3E" w:rsidRPr="00480C3E">
              <w:rPr>
                <w:rFonts w:cs="Arial"/>
                <w:lang w:val="sr-Cyrl-RS"/>
              </w:rPr>
              <w:t xml:space="preserve"> 1 хидраулична колица</w:t>
            </w:r>
          </w:p>
          <w:p w:rsidR="00767AFB" w:rsidRPr="00480C3E" w:rsidRDefault="00767AFB" w:rsidP="00767AFB">
            <w:pPr>
              <w:spacing w:before="0"/>
              <w:rPr>
                <w:rFonts w:cs="Arial"/>
                <w:lang w:val="sr-Cyrl-RS"/>
              </w:rPr>
            </w:pPr>
            <w:r w:rsidRPr="00480C3E">
              <w:rPr>
                <w:rFonts w:cs="Arial"/>
                <w:lang w:val="sr-Cyrl-RS"/>
              </w:rPr>
              <w:t xml:space="preserve">- Минимум  </w:t>
            </w:r>
            <w:r w:rsidR="00480C3E" w:rsidRPr="00480C3E">
              <w:rPr>
                <w:rFonts w:cs="Arial"/>
                <w:lang w:val="sr-Cyrl-RS"/>
              </w:rPr>
              <w:t>1 хидраулични агрегат са командним столом</w:t>
            </w:r>
          </w:p>
          <w:p w:rsidR="00767AFB" w:rsidRPr="00480C3E" w:rsidRDefault="00480C3E" w:rsidP="00767AFB">
            <w:pPr>
              <w:spacing w:before="0"/>
              <w:rPr>
                <w:rFonts w:cs="Arial"/>
                <w:lang w:val="sr-Cyrl-RS"/>
              </w:rPr>
            </w:pPr>
            <w:r w:rsidRPr="00480C3E">
              <w:rPr>
                <w:rFonts w:cs="Arial"/>
                <w:lang w:val="sr-Cyrl-RS"/>
              </w:rPr>
              <w:t>-</w:t>
            </w:r>
            <w:r w:rsidR="00767AFB" w:rsidRPr="00480C3E">
              <w:rPr>
                <w:rFonts w:cs="Arial"/>
                <w:lang w:val="sr-Cyrl-RS"/>
              </w:rPr>
              <w:t xml:space="preserve">Минимум  </w:t>
            </w:r>
            <w:r w:rsidRPr="00480C3E">
              <w:rPr>
                <w:rFonts w:cs="Arial"/>
                <w:lang w:val="sr-Cyrl-RS"/>
              </w:rPr>
              <w:t>2 наменска вагона за превоз људства и опреме на место интервенције</w:t>
            </w:r>
          </w:p>
          <w:p w:rsidR="00480C3E" w:rsidRPr="00480C3E" w:rsidRDefault="00767AFB" w:rsidP="000D15AD">
            <w:pPr>
              <w:autoSpaceDE w:val="0"/>
              <w:autoSpaceDN w:val="0"/>
              <w:adjustRightInd w:val="0"/>
              <w:spacing w:before="0"/>
              <w:rPr>
                <w:rFonts w:cs="Arial"/>
                <w:lang w:val="sr-Cyrl-RS"/>
              </w:rPr>
            </w:pPr>
            <w:r w:rsidRPr="00480C3E">
              <w:rPr>
                <w:rFonts w:cs="Arial"/>
                <w:lang w:val="sr-Cyrl-RS"/>
              </w:rPr>
              <w:t xml:space="preserve">- Минимум </w:t>
            </w:r>
            <w:r w:rsidR="00480C3E" w:rsidRPr="00480C3E">
              <w:rPr>
                <w:rFonts w:cs="Arial"/>
                <w:lang w:val="sr-Cyrl-RS"/>
              </w:rPr>
              <w:t>1 дизалицу ЕДК1000</w:t>
            </w:r>
          </w:p>
          <w:p w:rsidR="000D15AD" w:rsidRPr="00480C3E" w:rsidRDefault="000D15AD" w:rsidP="000D15AD">
            <w:pPr>
              <w:autoSpaceDE w:val="0"/>
              <w:autoSpaceDN w:val="0"/>
              <w:adjustRightInd w:val="0"/>
              <w:spacing w:before="0"/>
              <w:rPr>
                <w:rFonts w:cs="Arial"/>
                <w:u w:val="single"/>
                <w:lang w:val="sr-Cyrl-RS" w:eastAsia="sr-Latn-CS"/>
              </w:rPr>
            </w:pPr>
            <w:r w:rsidRPr="00480C3E">
              <w:rPr>
                <w:rFonts w:cs="Arial"/>
                <w:u w:val="single"/>
                <w:lang w:val="sr-Latn-CS" w:eastAsia="sr-Latn-CS"/>
              </w:rPr>
              <w:t xml:space="preserve">Доказ: </w:t>
            </w:r>
          </w:p>
          <w:p w:rsidR="0072184E" w:rsidRPr="00480C3E" w:rsidRDefault="0072184E" w:rsidP="0072184E">
            <w:pPr>
              <w:autoSpaceDE w:val="0"/>
              <w:autoSpaceDN w:val="0"/>
              <w:adjustRightInd w:val="0"/>
              <w:spacing w:before="0"/>
              <w:rPr>
                <w:rFonts w:cs="Arial"/>
                <w:b/>
                <w:lang w:val="sr-Latn-CS" w:eastAsia="sr-Latn-CS"/>
              </w:rPr>
            </w:pPr>
            <w:r w:rsidRPr="00480C3E">
              <w:rPr>
                <w:rFonts w:cs="Arial"/>
                <w:lang w:val="sr-Cyrl-RS" w:eastAsia="sr-Latn-CS"/>
              </w:rPr>
              <w:t xml:space="preserve">- </w:t>
            </w:r>
            <w:r w:rsidRPr="00480C3E">
              <w:rPr>
                <w:rFonts w:cs="Arial"/>
                <w:lang w:val="ru-RU" w:eastAsia="sr-Latn-CS"/>
              </w:rPr>
              <w:t xml:space="preserve">Изјава о техничком капацитету понуђача </w:t>
            </w:r>
            <w:r w:rsidRPr="00480C3E">
              <w:rPr>
                <w:rFonts w:cs="Arial"/>
                <w:lang w:val="sr-Latn-CS" w:eastAsia="sr-Latn-CS"/>
              </w:rPr>
              <w:t>(Образац бр.</w:t>
            </w:r>
            <w:r w:rsidRPr="00480C3E">
              <w:rPr>
                <w:rFonts w:cs="Arial"/>
                <w:lang w:val="sr-Cyrl-RS" w:eastAsia="sr-Latn-CS"/>
              </w:rPr>
              <w:t>6</w:t>
            </w:r>
            <w:r w:rsidRPr="00480C3E">
              <w:rPr>
                <w:rFonts w:cs="Arial"/>
                <w:lang w:val="sr-Latn-CS" w:eastAsia="sr-Latn-CS"/>
              </w:rPr>
              <w:t>)</w:t>
            </w:r>
          </w:p>
          <w:p w:rsidR="000D15AD" w:rsidRPr="00480C3E" w:rsidRDefault="000D15AD" w:rsidP="000D15AD">
            <w:pPr>
              <w:spacing w:before="0"/>
              <w:rPr>
                <w:rFonts w:cs="Arial"/>
                <w:u w:val="single"/>
                <w:lang w:val="sr-Latn-CS" w:eastAsia="sr-Latn-CS"/>
              </w:rPr>
            </w:pPr>
            <w:r w:rsidRPr="00480C3E">
              <w:rPr>
                <w:rFonts w:cs="Arial"/>
                <w:u w:val="single"/>
                <w:lang w:val="sr-Latn-CS" w:eastAsia="sr-Latn-CS"/>
              </w:rPr>
              <w:t>Напомена:</w:t>
            </w:r>
          </w:p>
          <w:p w:rsidR="000D15AD" w:rsidRPr="00480C3E" w:rsidRDefault="000D15AD" w:rsidP="000D15AD">
            <w:pPr>
              <w:numPr>
                <w:ilvl w:val="0"/>
                <w:numId w:val="37"/>
              </w:numPr>
              <w:suppressAutoHyphens/>
              <w:snapToGrid w:val="0"/>
              <w:spacing w:before="0"/>
              <w:jc w:val="left"/>
              <w:rPr>
                <w:rFonts w:cs="Arial"/>
                <w:lang w:val="sr-Latn-CS" w:eastAsia="sr-Latn-CS"/>
              </w:rPr>
            </w:pPr>
            <w:r w:rsidRPr="00480C3E">
              <w:rPr>
                <w:rFonts w:cs="Arial"/>
                <w:lang w:val="sr-Latn-CS" w:eastAsia="sr-Latn-CS"/>
              </w:rPr>
              <w:t xml:space="preserve">У случају да понуду подноси група понуђача, </w:t>
            </w:r>
            <w:r w:rsidRPr="00480C3E">
              <w:rPr>
                <w:rFonts w:cs="Arial"/>
                <w:lang w:val="sr-Cyrl-RS" w:eastAsia="sr-Latn-CS"/>
              </w:rPr>
              <w:t>тражени</w:t>
            </w:r>
            <w:r w:rsidRPr="00480C3E">
              <w:rPr>
                <w:rFonts w:cs="Arial"/>
                <w:lang w:val="sr-Latn-CS" w:eastAsia="sr-Latn-CS"/>
              </w:rPr>
              <w:t xml:space="preserve"> доказ </w:t>
            </w:r>
            <w:r w:rsidRPr="00480C3E">
              <w:rPr>
                <w:rFonts w:cs="Arial"/>
                <w:lang w:val="sr-Cyrl-RS" w:eastAsia="sr-Latn-CS"/>
              </w:rPr>
              <w:t xml:space="preserve">, </w:t>
            </w:r>
            <w:r w:rsidRPr="00480C3E">
              <w:rPr>
                <w:rFonts w:cs="Arial"/>
                <w:lang w:val="sr-Latn-CS" w:eastAsia="sr-Latn-CS"/>
              </w:rPr>
              <w:t xml:space="preserve">доставити за оног члана групе који испуњава тражени услов (довољно је да 1 члан групе достави </w:t>
            </w:r>
            <w:r w:rsidRPr="00480C3E">
              <w:rPr>
                <w:rFonts w:cs="Arial"/>
                <w:lang w:val="sr-Cyrl-RS" w:eastAsia="sr-Latn-CS"/>
              </w:rPr>
              <w:t>)</w:t>
            </w:r>
            <w:r w:rsidRPr="00480C3E">
              <w:rPr>
                <w:rFonts w:cs="Arial"/>
                <w:lang w:val="sr-Latn-CS" w:eastAsia="sr-Latn-CS"/>
              </w:rPr>
              <w:t>.</w:t>
            </w:r>
          </w:p>
          <w:p w:rsidR="000D15AD" w:rsidRPr="00480C3E" w:rsidRDefault="000D15AD" w:rsidP="001244F9">
            <w:pPr>
              <w:numPr>
                <w:ilvl w:val="0"/>
                <w:numId w:val="37"/>
              </w:numPr>
              <w:suppressAutoHyphens/>
              <w:snapToGrid w:val="0"/>
              <w:spacing w:before="0"/>
              <w:jc w:val="left"/>
              <w:rPr>
                <w:rFonts w:cs="Arial"/>
                <w:lang w:val="sr-Latn-CS" w:eastAsia="sr-Latn-CS"/>
              </w:rPr>
            </w:pPr>
            <w:r w:rsidRPr="00480C3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F80D0E">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F135E" w:rsidRPr="000F5576"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2B1693">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2"/>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 xml:space="preserve">понуђачи из држава потписница Споразума о стабилизацији и придруживању између Европских заједница и њихових </w:t>
      </w:r>
      <w:r w:rsidRPr="002B1693">
        <w:rPr>
          <w:rFonts w:eastAsia="Calibri" w:cs="Arial"/>
          <w:lang w:val="ru-RU"/>
        </w:rPr>
        <w:lastRenderedPageBreak/>
        <w:t>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F04ECD" w:rsidRPr="00F04ECD" w:rsidRDefault="00F04ECD" w:rsidP="00F04ECD">
      <w:pPr>
        <w:spacing w:before="0"/>
        <w:rPr>
          <w:rFonts w:cs="Arial"/>
          <w:lang w:val="ru-RU"/>
        </w:rPr>
      </w:pPr>
      <w:r w:rsidRPr="00F04ECD">
        <w:rPr>
          <w:rFonts w:cs="Arial"/>
          <w:lang w:val="ru-RU"/>
        </w:rPr>
        <w:t>Уколико</w:t>
      </w:r>
      <w:r w:rsidRPr="00F04ECD">
        <w:rPr>
          <w:rFonts w:cs="Arial"/>
          <w:lang w:val="sr-Latn-RS"/>
        </w:rPr>
        <w:t xml:space="preserve"> </w:t>
      </w:r>
      <w:r w:rsidRPr="00F04ECD">
        <w:rPr>
          <w:rFonts w:cs="Arial"/>
          <w:lang w:val="ru-RU"/>
        </w:rPr>
        <w:t>две</w:t>
      </w:r>
      <w:r w:rsidRPr="00F04ECD">
        <w:rPr>
          <w:rFonts w:cs="Arial"/>
          <w:lang w:val="sr-Latn-RS"/>
        </w:rPr>
        <w:t xml:space="preserve"> </w:t>
      </w:r>
      <w:r w:rsidRPr="00F04ECD">
        <w:rPr>
          <w:rFonts w:cs="Arial"/>
          <w:lang w:val="ru-RU"/>
        </w:rPr>
        <w:t>или</w:t>
      </w:r>
      <w:r w:rsidRPr="00F04ECD">
        <w:rPr>
          <w:rFonts w:cs="Arial"/>
          <w:lang w:val="sr-Latn-RS"/>
        </w:rPr>
        <w:t xml:space="preserve"> </w:t>
      </w:r>
      <w:r w:rsidRPr="00F04ECD">
        <w:rPr>
          <w:rFonts w:cs="Arial"/>
          <w:lang w:val="ru-RU"/>
        </w:rPr>
        <w:t>више</w:t>
      </w:r>
      <w:r w:rsidRPr="00F04ECD">
        <w:rPr>
          <w:rFonts w:cs="Arial"/>
          <w:lang w:val="sr-Latn-RS"/>
        </w:rPr>
        <w:t xml:space="preserve"> </w:t>
      </w:r>
      <w:r w:rsidRPr="00F04ECD">
        <w:rPr>
          <w:rFonts w:cs="Arial"/>
          <w:lang w:val="ru-RU"/>
        </w:rPr>
        <w:t>понуда</w:t>
      </w:r>
      <w:r w:rsidRPr="00F04ECD">
        <w:rPr>
          <w:rFonts w:cs="Arial"/>
          <w:lang w:val="sr-Latn-RS"/>
        </w:rPr>
        <w:t xml:space="preserve"> </w:t>
      </w:r>
      <w:r w:rsidRPr="00F04ECD">
        <w:rPr>
          <w:rFonts w:cs="Arial"/>
          <w:lang w:val="ru-RU"/>
        </w:rPr>
        <w:t>имају</w:t>
      </w:r>
      <w:r w:rsidRPr="00F04ECD">
        <w:rPr>
          <w:rFonts w:cs="Arial"/>
          <w:lang w:val="sr-Latn-RS"/>
        </w:rPr>
        <w:t xml:space="preserve"> </w:t>
      </w:r>
      <w:r w:rsidRPr="00F04ECD">
        <w:rPr>
          <w:rFonts w:cs="Arial"/>
          <w:lang w:val="ru-RU"/>
        </w:rPr>
        <w:t>исту</w:t>
      </w:r>
      <w:r w:rsidRPr="00F04ECD">
        <w:rPr>
          <w:rFonts w:cs="Arial"/>
          <w:lang w:val="sr-Latn-RS"/>
        </w:rPr>
        <w:t xml:space="preserve"> </w:t>
      </w:r>
      <w:r w:rsidRPr="00F04ECD">
        <w:rPr>
          <w:rFonts w:cs="Arial"/>
          <w:lang w:val="ru-RU"/>
        </w:rPr>
        <w:t>понуђену</w:t>
      </w:r>
      <w:r w:rsidRPr="00F04ECD">
        <w:rPr>
          <w:rFonts w:cs="Arial"/>
          <w:lang w:val="sr-Latn-RS"/>
        </w:rPr>
        <w:t xml:space="preserve"> </w:t>
      </w:r>
      <w:r w:rsidRPr="00F04ECD">
        <w:rPr>
          <w:rFonts w:cs="Arial"/>
          <w:lang w:val="ru-RU"/>
        </w:rPr>
        <w:t>цену</w:t>
      </w:r>
      <w:r w:rsidRPr="00F04ECD">
        <w:rPr>
          <w:rFonts w:cs="Arial"/>
          <w:lang w:val="sr-Latn-RS"/>
        </w:rPr>
        <w:t xml:space="preserve">, </w:t>
      </w:r>
      <w:r w:rsidRPr="00F04ECD">
        <w:rPr>
          <w:rFonts w:cs="Arial"/>
          <w:lang w:val="ru-RU"/>
        </w:rPr>
        <w:t>повољнија понуда биће изабрана путем жреба.</w:t>
      </w:r>
    </w:p>
    <w:p w:rsidR="00BE2596" w:rsidRPr="00B32FCE" w:rsidRDefault="00F04ECD" w:rsidP="00F04ECD">
      <w:pPr>
        <w:spacing w:before="0"/>
        <w:rPr>
          <w:rFonts w:cs="Arial"/>
          <w:b/>
          <w:lang w:val="sr-Cyrl-RS"/>
        </w:rPr>
      </w:pPr>
      <w:r w:rsidRPr="00F04ECD">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BF0FB8" w:rsidRDefault="00BF0FB8" w:rsidP="00B95663">
      <w:pPr>
        <w:autoSpaceDE w:val="0"/>
        <w:autoSpaceDN w:val="0"/>
        <w:adjustRightInd w:val="0"/>
        <w:spacing w:before="0"/>
        <w:jc w:val="left"/>
        <w:rPr>
          <w:rFonts w:eastAsia="TimesNewRomanPS-BoldMT" w:cs="Arial"/>
          <w:bCs/>
          <w:lang w:val="sr-Cyrl-RS" w:eastAsia="sr-Latn-CS"/>
        </w:rPr>
      </w:pPr>
    </w:p>
    <w:p w:rsidR="00BF0FB8" w:rsidRDefault="00BF0FB8" w:rsidP="00B95663">
      <w:pPr>
        <w:autoSpaceDE w:val="0"/>
        <w:autoSpaceDN w:val="0"/>
        <w:adjustRightInd w:val="0"/>
        <w:spacing w:before="0"/>
        <w:jc w:val="left"/>
        <w:rPr>
          <w:rFonts w:eastAsia="TimesNewRomanPS-BoldMT" w:cs="Arial"/>
          <w:bCs/>
          <w:lang w:val="sr-Cyrl-RS" w:eastAsia="sr-Latn-CS"/>
        </w:rPr>
      </w:pPr>
    </w:p>
    <w:p w:rsidR="00BF0FB8" w:rsidRDefault="00BF0FB8" w:rsidP="00B95663">
      <w:pPr>
        <w:autoSpaceDE w:val="0"/>
        <w:autoSpaceDN w:val="0"/>
        <w:adjustRightInd w:val="0"/>
        <w:spacing w:before="0"/>
        <w:jc w:val="left"/>
        <w:rPr>
          <w:rFonts w:eastAsia="TimesNewRomanPS-BoldMT" w:cs="Arial"/>
          <w:bCs/>
          <w:lang w:val="sr-Latn-RS" w:eastAsia="sr-Latn-CS"/>
        </w:rPr>
      </w:pPr>
    </w:p>
    <w:p w:rsidR="00F04ECD" w:rsidRDefault="00F04ECD" w:rsidP="00B95663">
      <w:pPr>
        <w:autoSpaceDE w:val="0"/>
        <w:autoSpaceDN w:val="0"/>
        <w:adjustRightInd w:val="0"/>
        <w:spacing w:before="0"/>
        <w:jc w:val="left"/>
        <w:rPr>
          <w:rFonts w:eastAsia="TimesNewRomanPS-BoldMT" w:cs="Arial"/>
          <w:bCs/>
          <w:lang w:val="sr-Latn-RS" w:eastAsia="sr-Latn-CS"/>
        </w:rPr>
      </w:pPr>
    </w:p>
    <w:p w:rsidR="00F04ECD" w:rsidRPr="00F04ECD" w:rsidRDefault="00F04ECD" w:rsidP="00B95663">
      <w:pPr>
        <w:autoSpaceDE w:val="0"/>
        <w:autoSpaceDN w:val="0"/>
        <w:adjustRightInd w:val="0"/>
        <w:spacing w:before="0"/>
        <w:jc w:val="left"/>
        <w:rPr>
          <w:rFonts w:eastAsia="TimesNewRomanPS-BoldMT" w:cs="Arial"/>
          <w:bCs/>
          <w:lang w:val="sr-Latn-RS" w:eastAsia="sr-Latn-CS"/>
        </w:rPr>
      </w:pPr>
    </w:p>
    <w:p w:rsidR="00BF0FB8" w:rsidRDefault="00BF0FB8" w:rsidP="00B95663">
      <w:pPr>
        <w:autoSpaceDE w:val="0"/>
        <w:autoSpaceDN w:val="0"/>
        <w:adjustRightInd w:val="0"/>
        <w:spacing w:before="0"/>
        <w:jc w:val="left"/>
        <w:rPr>
          <w:rFonts w:eastAsia="TimesNewRomanPS-BoldMT" w:cs="Arial"/>
          <w:bCs/>
          <w:lang w:val="sr-Cyrl-RS" w:eastAsia="sr-Latn-CS"/>
        </w:rPr>
      </w:pPr>
    </w:p>
    <w:p w:rsidR="00BF0FB8" w:rsidRDefault="00BF0FB8" w:rsidP="00B95663">
      <w:pPr>
        <w:autoSpaceDE w:val="0"/>
        <w:autoSpaceDN w:val="0"/>
        <w:adjustRightInd w:val="0"/>
        <w:spacing w:before="0"/>
        <w:jc w:val="left"/>
        <w:rPr>
          <w:rFonts w:eastAsia="TimesNewRomanPS-BoldMT" w:cs="Arial"/>
          <w:bCs/>
          <w:lang w:val="sr-Cyrl-RS" w:eastAsia="sr-Latn-CS"/>
        </w:rPr>
      </w:pPr>
    </w:p>
    <w:p w:rsidR="00BF0FB8" w:rsidRPr="00436D1A" w:rsidRDefault="00BF0FB8"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5" w:name="_Toc441651577"/>
      <w:bookmarkStart w:id="206" w:name="_Toc442559888"/>
      <w:r w:rsidRPr="002B1693">
        <w:rPr>
          <w:rFonts w:cs="Arial"/>
          <w:lang w:val="ru-RU"/>
        </w:rPr>
        <w:t>Језик на којем понуда мора бити састављена</w:t>
      </w:r>
      <w:bookmarkEnd w:id="205"/>
      <w:bookmarkEnd w:id="206"/>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1B1C43">
        <w:rPr>
          <w:rFonts w:cs="Arial"/>
          <w:b/>
          <w:bCs/>
          <w:lang w:val="ru-RU"/>
        </w:rPr>
        <w:t>Услуга отклањањa последица исклизнућа вагона и локомотива</w:t>
      </w:r>
      <w:r w:rsidR="00B043DE" w:rsidRPr="00E47C2E">
        <w:rPr>
          <w:rFonts w:cs="Arial"/>
          <w:lang w:val="ru-RU"/>
        </w:rPr>
        <w:t xml:space="preserve"> </w:t>
      </w:r>
      <w:r w:rsidRPr="00E47C2E">
        <w:rPr>
          <w:rFonts w:cs="Arial"/>
          <w:lang w:val="ru-RU"/>
        </w:rPr>
        <w:t xml:space="preserve">- Јавна набавка број </w:t>
      </w:r>
      <w:r w:rsidR="007B16B7">
        <w:rPr>
          <w:rFonts w:cs="Arial"/>
          <w:b/>
          <w:lang w:val="sr-Cyrl-CS"/>
        </w:rPr>
        <w:t>3000/0986/2018 (58/2018)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E538A5" w:rsidRPr="00E538A5" w:rsidRDefault="00E538A5" w:rsidP="00E538A5">
      <w:pPr>
        <w:pStyle w:val="KDNabrajanje"/>
        <w:spacing w:before="0"/>
        <w:rPr>
          <w:rFonts w:cs="Arial"/>
        </w:rPr>
      </w:pPr>
      <w:r w:rsidRPr="002D6540">
        <w:rPr>
          <w:rFonts w:cs="Arial"/>
          <w:lang w:val="sr-Cyrl-CS"/>
        </w:rPr>
        <w:t>Изјава понуђача – технички капацитет</w:t>
      </w:r>
    </w:p>
    <w:p w:rsidR="002A4077" w:rsidRPr="00ED48E2" w:rsidRDefault="002A4077" w:rsidP="009A29ED">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2B1693">
        <w:rPr>
          <w:rFonts w:cs="Arial"/>
          <w:lang w:val="ru-RU"/>
        </w:rPr>
        <w:lastRenderedPageBreak/>
        <w:t xml:space="preserve">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1B1C43">
        <w:rPr>
          <w:rFonts w:cs="Arial"/>
          <w:b/>
          <w:lang w:val="ru-RU"/>
        </w:rPr>
        <w:t>Услуга отклањањa последица исклизнућа вагона и локомотива</w:t>
      </w:r>
      <w:r w:rsidR="00D97988" w:rsidRPr="00E47C2E">
        <w:rPr>
          <w:rFonts w:cs="Arial"/>
          <w:lang w:val="ru-RU"/>
        </w:rPr>
        <w:t xml:space="preserve"> </w:t>
      </w:r>
      <w:r w:rsidRPr="00E47C2E">
        <w:rPr>
          <w:rFonts w:cs="Arial"/>
          <w:lang w:val="ru-RU"/>
        </w:rPr>
        <w:t xml:space="preserve">- Јавна набавка број </w:t>
      </w:r>
      <w:r w:rsidR="007B16B7">
        <w:rPr>
          <w:rFonts w:cs="Arial"/>
          <w:b/>
          <w:lang w:val="sr-Cyrl-CS"/>
        </w:rPr>
        <w:t>3000/0986/2018 (58/2018)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1B1C43">
        <w:rPr>
          <w:rFonts w:cs="Arial"/>
          <w:b/>
          <w:lang w:val="ru-RU"/>
        </w:rPr>
        <w:t>Услуга отклањањa последица исклизнућа вагона и локомотива</w:t>
      </w:r>
      <w:r w:rsidRPr="002B1693">
        <w:rPr>
          <w:rFonts w:cs="Arial"/>
          <w:lang w:val="ru-RU"/>
        </w:rPr>
        <w:t xml:space="preserve"> - Јавна набавка број </w:t>
      </w:r>
      <w:r w:rsidR="007B16B7">
        <w:rPr>
          <w:rFonts w:cs="Arial"/>
          <w:b/>
          <w:lang w:val="sr-Latn-RS"/>
        </w:rPr>
        <w:t>3000/0986/2018 (58/2018)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r w:rsidR="00347179" w:rsidRPr="00347179">
        <w:rPr>
          <w:rFonts w:cs="Arial"/>
          <w:color w:val="00B0F0"/>
          <w:lang w:val="ru-RU"/>
        </w:rPr>
        <w:t xml:space="preserve"> </w:t>
      </w:r>
      <w:r w:rsidRPr="002B1693">
        <w:rPr>
          <w:rFonts w:cs="Arial"/>
          <w:lang w:val="ru-RU"/>
        </w:rPr>
        <w:t>Додатне услове понуђач испуњава самостално, без обзира на агажовање подизвођача.</w:t>
      </w:r>
      <w:r w:rsidR="00347179">
        <w:rPr>
          <w:rFonts w:cs="Arial"/>
          <w:lang w:val="sr-Cyrl-RS"/>
        </w:rPr>
        <w:t xml:space="preserve"> </w:t>
      </w: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7179" w:rsidRDefault="0066644E" w:rsidP="00B56C9D">
      <w:pPr>
        <w:pStyle w:val="KDNabrajanje"/>
        <w:spacing w:before="0"/>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874C1A"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874C1A" w:rsidRPr="00E47C2E" w:rsidRDefault="00874C1A" w:rsidP="00874C1A">
      <w:pPr>
        <w:pStyle w:val="KDNabrajanje"/>
        <w:numPr>
          <w:ilvl w:val="0"/>
          <w:numId w:val="0"/>
        </w:numPr>
        <w:spacing w:before="0"/>
        <w:ind w:left="720"/>
        <w:rPr>
          <w:lang w:bidi="en-US"/>
        </w:rPr>
      </w:pP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5"/>
      <w:bookmarkEnd w:id="226"/>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Default="004309EE" w:rsidP="004309EE">
      <w:pPr>
        <w:pStyle w:val="KDParagraf"/>
        <w:spacing w:before="0"/>
        <w:rPr>
          <w:rFonts w:cs="Arial"/>
          <w:lang w:val="sr-Latn-RS"/>
        </w:rPr>
      </w:pPr>
    </w:p>
    <w:p w:rsidR="00874C1A" w:rsidRPr="00874C1A" w:rsidRDefault="00874C1A" w:rsidP="004309EE">
      <w:pPr>
        <w:pStyle w:val="KDParagraf"/>
        <w:spacing w:before="0"/>
        <w:rPr>
          <w:rFonts w:cs="Arial"/>
          <w:lang w:val="sr-Latn-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Default="004309EE" w:rsidP="0054056C">
      <w:pPr>
        <w:pStyle w:val="KDParagraf"/>
        <w:spacing w:before="0"/>
        <w:rPr>
          <w:rFonts w:eastAsia="Calibri" w:cs="Arial"/>
          <w:lang w:val="sr-Latn-RS"/>
        </w:rPr>
      </w:pPr>
    </w:p>
    <w:p w:rsidR="00874C1A" w:rsidRPr="00874C1A" w:rsidRDefault="00874C1A" w:rsidP="0054056C">
      <w:pPr>
        <w:pStyle w:val="KDParagraf"/>
        <w:spacing w:before="0"/>
        <w:rPr>
          <w:rFonts w:eastAsia="Calibri" w:cs="Arial"/>
          <w:lang w:val="sr-Latn-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544DF" w:rsidRDefault="009754DD" w:rsidP="009544DF">
      <w:pPr>
        <w:pStyle w:val="ListParagraph"/>
        <w:autoSpaceDE w:val="0"/>
        <w:autoSpaceDN w:val="0"/>
        <w:adjustRightInd w:val="0"/>
        <w:spacing w:before="0" w:after="0" w:line="240" w:lineRule="auto"/>
        <w:ind w:left="0"/>
        <w:contextualSpacing w:val="0"/>
        <w:rPr>
          <w:rFonts w:ascii="Arial" w:hAnsi="Arial" w:cs="Arial"/>
          <w:bCs/>
          <w:lang w:val="sr-Cyrl-RS"/>
        </w:rPr>
      </w:pPr>
      <w:r w:rsidRPr="00602DA2">
        <w:rPr>
          <w:rFonts w:ascii="Arial" w:hAnsi="Arial" w:cs="Arial"/>
          <w:lang w:val="sr-Cyrl-RS"/>
        </w:rPr>
        <w:t>Изабрани понуђач је дужан да у случају несрећа на индустријској железници огранка ТЕНТ ангажује помоћни воз у периоду од 12 часова од момента</w:t>
      </w:r>
      <w:r w:rsidRPr="00286BF5">
        <w:rPr>
          <w:rFonts w:ascii="Arial" w:hAnsi="Arial" w:cs="Arial"/>
          <w:bCs/>
          <w:lang w:val="sr-Cyrl-RS"/>
        </w:rPr>
        <w:t xml:space="preserve"> позива Наручиоца. </w:t>
      </w:r>
      <w:r>
        <w:rPr>
          <w:rFonts w:ascii="Arial" w:hAnsi="Arial" w:cs="Arial"/>
          <w:bCs/>
          <w:lang w:val="sr-Latn-RS"/>
        </w:rPr>
        <w:t>Изaбрaни пoнуђa</w:t>
      </w:r>
      <w:r>
        <w:rPr>
          <w:rFonts w:ascii="Arial" w:hAnsi="Arial" w:cs="Arial"/>
          <w:bCs/>
          <w:lang w:val="sr-Cyrl-RS"/>
        </w:rPr>
        <w:t>ч услугу врши по потреби наручиоца у року од 24 месеца од дана ступања уговора на снагу.</w:t>
      </w:r>
    </w:p>
    <w:p w:rsidR="006E6F46" w:rsidRPr="00772CBA" w:rsidRDefault="006E6F46" w:rsidP="00772CBA">
      <w:pPr>
        <w:spacing w:before="0"/>
        <w:rPr>
          <w:rFonts w:cs="Arial"/>
          <w:color w:val="00B0F0"/>
          <w:lang w:val="sr-Cyrl-RS" w:eastAsia="zh-CN"/>
        </w:rPr>
      </w:pPr>
    </w:p>
    <w:p w:rsidR="00772CBA" w:rsidRDefault="00772CBA" w:rsidP="00772CBA">
      <w:pPr>
        <w:spacing w:before="0"/>
        <w:rPr>
          <w:lang w:val="sr-Latn-RS"/>
        </w:rPr>
      </w:pPr>
      <w:bookmarkStart w:id="227" w:name="_Toc441651588"/>
      <w:bookmarkStart w:id="228" w:name="_Toc442559899"/>
    </w:p>
    <w:p w:rsidR="00874C1A" w:rsidRPr="00874C1A" w:rsidRDefault="00874C1A" w:rsidP="00772CBA">
      <w:pPr>
        <w:spacing w:before="0"/>
        <w:rPr>
          <w:lang w:val="sr-Latn-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7"/>
      <w:bookmarkEnd w:id="228"/>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A74872">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4572E" w:rsidRPr="00A74872" w:rsidRDefault="00D4572E" w:rsidP="00742052">
      <w:pPr>
        <w:pStyle w:val="ListParagraph"/>
        <w:spacing w:before="0" w:after="0" w:line="240" w:lineRule="auto"/>
        <w:ind w:left="0"/>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7B16B7">
        <w:rPr>
          <w:rFonts w:cs="Arial"/>
          <w:b/>
          <w:lang w:val="sr-Cyrl-CS"/>
        </w:rPr>
        <w:t>3000/0986/2018 (58/2018)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16B7">
        <w:rPr>
          <w:rFonts w:cs="Arial"/>
          <w:b/>
          <w:lang w:val="sr-Cyrl-CS"/>
        </w:rPr>
        <w:t>3000/0986/2018 (58/2018)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E47C2E">
        <w:rPr>
          <w:rFonts w:cs="Arial"/>
          <w:lang w:val="ru-RU"/>
        </w:rPr>
        <w:lastRenderedPageBreak/>
        <w:t>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2E2799" w:rsidRDefault="00B20A6C" w:rsidP="002E2799">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lastRenderedPageBreak/>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2B1693">
        <w:rPr>
          <w:rFonts w:cs="Arial"/>
          <w:lang w:val="ru-RU"/>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1B1C43">
        <w:rPr>
          <w:rFonts w:cs="Arial"/>
          <w:b/>
          <w:bCs/>
          <w:lang w:val="ru-RU"/>
        </w:rPr>
        <w:t>Услуга отклањањa последица исклизнућа вагона и локомотива</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7B16B7">
        <w:rPr>
          <w:rFonts w:cs="Arial"/>
          <w:b/>
          <w:lang w:val="sr-Cyrl-CS"/>
        </w:rPr>
        <w:t>3000/0986/2018 (58/2018)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6057C">
        <w:rPr>
          <w:rFonts w:cs="Arial"/>
          <w:b/>
          <w:lang w:val="sr-Cyrl-CS"/>
        </w:rPr>
        <w:t>3000</w:t>
      </w:r>
      <w:r w:rsidR="0036057C">
        <w:rPr>
          <w:rFonts w:cs="Arial"/>
          <w:b/>
          <w:lang w:val="sr-Latn-RS"/>
        </w:rPr>
        <w:t xml:space="preserve"> </w:t>
      </w:r>
      <w:r w:rsidR="0036057C">
        <w:rPr>
          <w:rFonts w:cs="Arial"/>
          <w:b/>
          <w:lang w:val="sr-Cyrl-CS"/>
        </w:rPr>
        <w:t>0986</w:t>
      </w:r>
      <w:r w:rsidR="0036057C">
        <w:rPr>
          <w:rFonts w:cs="Arial"/>
          <w:b/>
          <w:lang w:val="sr-Latn-RS"/>
        </w:rPr>
        <w:t xml:space="preserve"> </w:t>
      </w:r>
      <w:r w:rsidR="0036057C">
        <w:rPr>
          <w:rFonts w:cs="Arial"/>
          <w:b/>
          <w:lang w:val="sr-Cyrl-CS"/>
        </w:rPr>
        <w:t>2018 (58</w:t>
      </w:r>
      <w:r w:rsidR="0036057C">
        <w:rPr>
          <w:rFonts w:cs="Arial"/>
          <w:b/>
          <w:lang w:val="sr-Latn-RS"/>
        </w:rPr>
        <w:t xml:space="preserve"> </w:t>
      </w:r>
      <w:r w:rsidR="0036057C" w:rsidRPr="0036057C">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7B16B7">
        <w:rPr>
          <w:rFonts w:cs="Arial"/>
          <w:b/>
          <w:lang w:val="sr-Cyrl-CS"/>
        </w:rPr>
        <w:t>3000/0986/2018 (58/2018)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9"/>
      <w:bookmarkEnd w:id="250"/>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32D31" w:rsidP="00D32D31">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lastRenderedPageBreak/>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3" w:name="_Toc442559924"/>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1B1C43">
        <w:rPr>
          <w:rFonts w:cs="Arial"/>
          <w:bCs/>
          <w:lang w:val="ru-RU"/>
        </w:rPr>
        <w:t>Услуга отклањањa последица исклизнућа вагона и локомотива</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7B16B7">
        <w:rPr>
          <w:rFonts w:cs="Arial"/>
          <w:b/>
          <w:lang w:val="sr-Cyrl-CS"/>
        </w:rPr>
        <w:t>3000/0986/2018 (58/2018)</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4C21CD"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4C21CD"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4C21CD"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4C21CD"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4C21C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4C21C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4C21C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4C21CD"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343A18" w:rsidRPr="00C5761C" w:rsidRDefault="00343A18" w:rsidP="00343A18">
      <w:pPr>
        <w:spacing w:before="0"/>
        <w:rPr>
          <w:rFonts w:cs="Arial"/>
          <w:iCs/>
          <w:lang w:val="sr-Cyrl-R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4C21CD"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4C21CD" w:rsidTr="00AF3AF8">
        <w:trPr>
          <w:trHeight w:val="440"/>
        </w:trPr>
        <w:tc>
          <w:tcPr>
            <w:tcW w:w="5920" w:type="dxa"/>
            <w:vAlign w:val="center"/>
          </w:tcPr>
          <w:p w:rsidR="000E75A0" w:rsidRPr="00466278" w:rsidRDefault="001B1C43" w:rsidP="00C85502">
            <w:pPr>
              <w:spacing w:before="0"/>
              <w:rPr>
                <w:rFonts w:eastAsia="TimesNewRomanPS-BoldMT" w:cs="Arial"/>
                <w:bCs/>
                <w:color w:val="000000" w:themeColor="text1"/>
                <w:lang w:val="sr-Cyrl-RS"/>
              </w:rPr>
            </w:pPr>
            <w:r>
              <w:rPr>
                <w:rFonts w:cs="Arial"/>
                <w:bCs/>
                <w:lang w:val="ru-RU"/>
              </w:rPr>
              <w:t>Услуга отклањањa последица исклизнућа вагона и локомотива</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7B16B7">
              <w:rPr>
                <w:rFonts w:cs="Arial"/>
                <w:b/>
                <w:lang w:val="sr-Cyrl-CS"/>
              </w:rPr>
              <w:t>3000/0986/2018 (58/2018)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4C21CD" w:rsidTr="008B2252">
        <w:tc>
          <w:tcPr>
            <w:tcW w:w="5242" w:type="dxa"/>
            <w:vAlign w:val="center"/>
          </w:tcPr>
          <w:p w:rsidR="009754DD" w:rsidRPr="009754DD"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9754DD" w:rsidRDefault="009754DD" w:rsidP="009754DD">
            <w:pPr>
              <w:pStyle w:val="ListParagraph"/>
              <w:autoSpaceDE w:val="0"/>
              <w:autoSpaceDN w:val="0"/>
              <w:adjustRightInd w:val="0"/>
              <w:spacing w:before="0" w:after="0" w:line="240" w:lineRule="auto"/>
              <w:ind w:left="0"/>
              <w:contextualSpacing w:val="0"/>
              <w:rPr>
                <w:rFonts w:ascii="Arial" w:hAnsi="Arial" w:cs="Arial"/>
                <w:bCs/>
                <w:lang w:val="sr-Cyrl-RS"/>
              </w:rPr>
            </w:pPr>
            <w:r>
              <w:rPr>
                <w:rFonts w:ascii="Arial" w:hAnsi="Arial" w:cs="Arial"/>
                <w:lang w:val="sr-Cyrl-RS"/>
              </w:rPr>
              <w:t>-</w:t>
            </w:r>
            <w:r w:rsidRPr="00602DA2">
              <w:rPr>
                <w:rFonts w:ascii="Arial" w:hAnsi="Arial" w:cs="Arial"/>
                <w:lang w:val="sr-Cyrl-RS"/>
              </w:rPr>
              <w:t xml:space="preserve"> у случају несрећа на индустријској железници огранка ТЕНТ ангажује помоћни воз у периоду од 12 часова од момента</w:t>
            </w:r>
            <w:r w:rsidRPr="00286BF5">
              <w:rPr>
                <w:rFonts w:ascii="Arial" w:hAnsi="Arial" w:cs="Arial"/>
                <w:bCs/>
                <w:lang w:val="sr-Cyrl-RS"/>
              </w:rPr>
              <w:t xml:space="preserve"> позива Наручиоца. </w:t>
            </w:r>
          </w:p>
          <w:p w:rsidR="00144B6E" w:rsidRPr="00EA005E" w:rsidRDefault="009754DD" w:rsidP="009754DD">
            <w:pPr>
              <w:pStyle w:val="ListParagraph"/>
              <w:autoSpaceDE w:val="0"/>
              <w:autoSpaceDN w:val="0"/>
              <w:adjustRightInd w:val="0"/>
              <w:spacing w:before="0" w:after="0" w:line="240" w:lineRule="auto"/>
              <w:ind w:left="0"/>
              <w:contextualSpacing w:val="0"/>
              <w:rPr>
                <w:rFonts w:ascii="Arial" w:hAnsi="Arial" w:cs="Arial"/>
                <w:bCs/>
                <w:lang w:val="sr-Cyrl-RS"/>
              </w:rPr>
            </w:pPr>
            <w:r>
              <w:rPr>
                <w:rFonts w:ascii="Arial" w:hAnsi="Arial" w:cs="Arial"/>
                <w:bCs/>
                <w:lang w:val="sr-Cyrl-RS"/>
              </w:rPr>
              <w:t>- по потреби наручиоца у року од 24 месеца од дана ступања уговора на снагу.</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2B1693" w:rsidRDefault="00144B6E" w:rsidP="005F3C4C">
            <w:pPr>
              <w:spacing w:before="0"/>
              <w:jc w:val="center"/>
              <w:rPr>
                <w:rFonts w:cs="Arial"/>
                <w:bCs/>
                <w:iCs/>
                <w:color w:val="00B0F0"/>
                <w:lang w:val="ru-RU"/>
              </w:rPr>
            </w:pPr>
            <w:r w:rsidRPr="00886159">
              <w:rPr>
                <w:rFonts w:cs="Arial"/>
                <w:bCs/>
                <w:iCs/>
                <w:lang w:val="sr-Cyrl-CS"/>
              </w:rPr>
              <w:t>ДА/НЕ (заокружити)</w:t>
            </w:r>
          </w:p>
        </w:tc>
      </w:tr>
      <w:tr w:rsidR="00144B6E" w:rsidRPr="004C21CD"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634F58" w:rsidRDefault="00634F58" w:rsidP="00634F58">
            <w:pPr>
              <w:spacing w:before="0"/>
              <w:rPr>
                <w:rFonts w:cs="Arial"/>
                <w:bCs/>
                <w:lang w:val="sr-Cyrl-RS" w:eastAsia="zh-CN"/>
              </w:rPr>
            </w:pPr>
            <w:r w:rsidRPr="002C778B">
              <w:rPr>
                <w:rFonts w:cs="Arial"/>
                <w:bCs/>
                <w:lang w:val="sr-Cyrl-RS" w:eastAsia="zh-CN"/>
              </w:rPr>
              <w:t xml:space="preserve">Понуда се даје на паритеу ф-ко Наручилац, а  место </w:t>
            </w:r>
            <w:r w:rsidRPr="002C778B">
              <w:rPr>
                <w:rFonts w:cs="Arial"/>
                <w:bCs/>
                <w:lang w:val="ru-RU" w:eastAsia="zh-CN"/>
              </w:rPr>
              <w:t>извршења</w:t>
            </w:r>
            <w:r w:rsidRPr="002C778B">
              <w:rPr>
                <w:rFonts w:cs="Arial"/>
                <w:bCs/>
                <w:lang w:val="sr-Cyrl-RS" w:eastAsia="zh-CN"/>
              </w:rPr>
              <w:t xml:space="preserve"> услуга</w:t>
            </w:r>
            <w:r w:rsidRPr="002C778B">
              <w:rPr>
                <w:rFonts w:cs="Arial"/>
                <w:bCs/>
                <w:lang w:val="ru-RU" w:eastAsia="zh-CN"/>
              </w:rPr>
              <w:t xml:space="preserve"> </w:t>
            </w:r>
            <w:r w:rsidRPr="002C778B">
              <w:rPr>
                <w:rFonts w:cs="Arial"/>
                <w:bCs/>
                <w:lang w:val="sr-Cyrl-RS" w:eastAsia="zh-CN"/>
              </w:rPr>
              <w:t xml:space="preserve">је мрежа пруга индустријске железнице ТЕНТ </w:t>
            </w:r>
          </w:p>
          <w:p w:rsidR="00144B6E" w:rsidRPr="00634F58" w:rsidRDefault="00634F58" w:rsidP="00634F58">
            <w:pPr>
              <w:spacing w:before="0"/>
              <w:jc w:val="left"/>
              <w:rPr>
                <w:rFonts w:eastAsia="Calibri" w:cs="Arial"/>
                <w:lang w:val="sr-Cyrl-RS"/>
              </w:rPr>
            </w:pPr>
            <w:r w:rsidRPr="009C24A2">
              <w:rPr>
                <w:rFonts w:eastAsia="Calibri" w:cs="Arial"/>
                <w:lang w:val="sr-Cyrl-RS"/>
              </w:rPr>
              <w:t>Трошков</w:t>
            </w:r>
            <w:r>
              <w:rPr>
                <w:rFonts w:eastAsia="Calibri" w:cs="Arial"/>
                <w:lang w:val="sr-Cyrl-RS"/>
              </w:rPr>
              <w:t>е</w:t>
            </w:r>
            <w:r w:rsidRPr="009C24A2">
              <w:rPr>
                <w:rFonts w:eastAsia="Calibri" w:cs="Arial"/>
                <w:lang w:val="sr-Cyrl-RS"/>
              </w:rPr>
              <w:t xml:space="preserve"> превоза помоћног воза до индустријске железнице огранка ТЕНТ сноси </w:t>
            </w:r>
            <w:r>
              <w:rPr>
                <w:rFonts w:eastAsia="Calibri" w:cs="Arial"/>
                <w:lang w:val="sr-Cyrl-RS"/>
              </w:rPr>
              <w:t>изабрани понуђач</w:t>
            </w:r>
            <w:r w:rsidRPr="009C24A2">
              <w:rPr>
                <w:rFonts w:eastAsia="Calibri" w:cs="Arial"/>
                <w:lang w:val="sr-Cyrl-RS"/>
              </w:rPr>
              <w:t>.</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4C21CD"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4C21CD"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D42ED4" w:rsidRDefault="00BA2C2D" w:rsidP="00D42ED4">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4" w:name="_Toc442559925"/>
      <w:r w:rsidR="00935F26">
        <w:rPr>
          <w:rFonts w:eastAsia="TimesNewRomanPS-BoldMT" w:cs="Arial"/>
          <w:bCs/>
          <w:iCs/>
          <w:lang w:val="ru-RU"/>
        </w:rPr>
        <w:t>а</w:t>
      </w:r>
    </w:p>
    <w:p w:rsidR="00874C1A" w:rsidRDefault="00874C1A" w:rsidP="00C5761C">
      <w:pPr>
        <w:pStyle w:val="KDObrazac"/>
        <w:spacing w:before="0"/>
        <w:rPr>
          <w:lang w:val="sr-Latn-RS"/>
        </w:rPr>
      </w:pPr>
    </w:p>
    <w:p w:rsidR="00874C1A" w:rsidRDefault="00874C1A" w:rsidP="00C5761C">
      <w:pPr>
        <w:pStyle w:val="KDObrazac"/>
        <w:spacing w:before="0"/>
        <w:rPr>
          <w:lang w:val="sr-Latn-RS"/>
        </w:rPr>
      </w:pPr>
    </w:p>
    <w:p w:rsidR="00874C1A" w:rsidRDefault="00874C1A" w:rsidP="00C5761C">
      <w:pPr>
        <w:pStyle w:val="KDObrazac"/>
        <w:spacing w:before="0"/>
        <w:rPr>
          <w:lang w:val="sr-Latn-RS"/>
        </w:rPr>
      </w:pPr>
    </w:p>
    <w:p w:rsidR="00874C1A" w:rsidRDefault="00874C1A" w:rsidP="00C5761C">
      <w:pPr>
        <w:pStyle w:val="KDObrazac"/>
        <w:spacing w:before="0"/>
        <w:rPr>
          <w:lang w:val="sr-Latn-RS"/>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4"/>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4C21CD" w:rsidTr="007F3D18">
        <w:tc>
          <w:tcPr>
            <w:tcW w:w="335" w:type="pct"/>
            <w:shd w:val="clear" w:color="auto" w:fill="C6D9F1" w:themeFill="text2" w:themeFillTint="33"/>
            <w:vAlign w:val="center"/>
          </w:tcPr>
          <w:p w:rsidR="002D5D85" w:rsidRPr="00DC6B4F" w:rsidRDefault="002D5D85" w:rsidP="002E4F2E">
            <w:pPr>
              <w:spacing w:before="0"/>
              <w:jc w:val="center"/>
              <w:rPr>
                <w:rFonts w:cs="Arial"/>
                <w:bCs/>
                <w:iCs/>
                <w:lang w:val="sr-Cyrl-CS"/>
              </w:rPr>
            </w:pPr>
            <w:r w:rsidRPr="00DC6B4F">
              <w:rPr>
                <w:rFonts w:cs="Arial"/>
                <w:bCs/>
                <w:iCs/>
                <w:lang w:val="sr-Cyrl-CS"/>
              </w:rPr>
              <w:t>Рбр</w:t>
            </w:r>
          </w:p>
        </w:tc>
        <w:tc>
          <w:tcPr>
            <w:tcW w:w="863"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99" w:type="pct"/>
            <w:shd w:val="clear" w:color="auto" w:fill="C6D9F1" w:themeFill="text2" w:themeFillTint="33"/>
            <w:vAlign w:val="center"/>
          </w:tcPr>
          <w:p w:rsidR="002D5D85" w:rsidRPr="00DC6B4F" w:rsidRDefault="007F3D18" w:rsidP="002E4F2E">
            <w:pPr>
              <w:spacing w:before="0"/>
              <w:jc w:val="center"/>
              <w:rPr>
                <w:rFonts w:cs="Arial"/>
                <w:b/>
                <w:bCs/>
                <w:iCs/>
                <w:lang w:val="sr-Cyrl-CS"/>
              </w:rPr>
            </w:pPr>
            <w:r>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са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68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D32D31">
            <w:pPr>
              <w:spacing w:before="0"/>
              <w:jc w:val="center"/>
              <w:rPr>
                <w:rFonts w:cs="Arial"/>
                <w:b/>
                <w:bCs/>
                <w:iCs/>
                <w:lang w:val="sr-Cyrl-CS"/>
              </w:rPr>
            </w:pPr>
            <w:r w:rsidRPr="00DC6B4F">
              <w:rPr>
                <w:rFonts w:cs="Arial"/>
                <w:b/>
                <w:bCs/>
                <w:iCs/>
                <w:lang w:val="sr-Cyrl-CS"/>
              </w:rPr>
              <w:t>дин.</w:t>
            </w:r>
          </w:p>
        </w:tc>
      </w:tr>
      <w:tr w:rsidR="00DC6B4F" w:rsidRPr="00DC6B4F" w:rsidTr="006C7DCE">
        <w:tc>
          <w:tcPr>
            <w:tcW w:w="335"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(1)</w:t>
            </w:r>
          </w:p>
        </w:tc>
        <w:tc>
          <w:tcPr>
            <w:tcW w:w="863" w:type="pct"/>
            <w:tcBorders>
              <w:bottom w:val="single" w:sz="4" w:space="0" w:color="auto"/>
            </w:tcBorders>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(2)</w:t>
            </w:r>
          </w:p>
        </w:tc>
        <w:tc>
          <w:tcPr>
            <w:tcW w:w="399"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(7)</w:t>
            </w:r>
          </w:p>
        </w:tc>
        <w:tc>
          <w:tcPr>
            <w:tcW w:w="77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(8)</w:t>
            </w:r>
          </w:p>
        </w:tc>
      </w:tr>
      <w:tr w:rsidR="0016454F" w:rsidRPr="009E0181" w:rsidTr="009E0181">
        <w:trPr>
          <w:trHeight w:val="958"/>
        </w:trPr>
        <w:tc>
          <w:tcPr>
            <w:tcW w:w="335" w:type="pct"/>
            <w:shd w:val="clear" w:color="auto" w:fill="auto"/>
            <w:vAlign w:val="center"/>
          </w:tcPr>
          <w:p w:rsidR="0016454F" w:rsidRPr="00DC6B4F" w:rsidRDefault="0016454F" w:rsidP="00BB3832">
            <w:pPr>
              <w:spacing w:before="0"/>
              <w:jc w:val="center"/>
              <w:rPr>
                <w:rFonts w:cs="Arial"/>
                <w:b/>
                <w:bCs/>
                <w:iCs/>
                <w:lang w:val="sr-Cyrl-CS"/>
              </w:rPr>
            </w:pPr>
            <w:r>
              <w:rPr>
                <w:rFonts w:cs="Arial"/>
                <w:b/>
                <w:bCs/>
                <w:iCs/>
                <w:lang w:val="sr-Cyrl-CS"/>
              </w:rPr>
              <w:t>1.</w:t>
            </w:r>
          </w:p>
        </w:tc>
        <w:tc>
          <w:tcPr>
            <w:tcW w:w="863" w:type="pct"/>
            <w:tcBorders>
              <w:right w:val="single" w:sz="4" w:space="0" w:color="auto"/>
            </w:tcBorders>
            <w:shd w:val="clear" w:color="auto" w:fill="auto"/>
            <w:vAlign w:val="center"/>
          </w:tcPr>
          <w:p w:rsidR="0016454F" w:rsidRPr="0037171A" w:rsidRDefault="009E0181" w:rsidP="00BB3832">
            <w:pPr>
              <w:widowControl w:val="0"/>
              <w:autoSpaceDE w:val="0"/>
              <w:autoSpaceDN w:val="0"/>
              <w:adjustRightInd w:val="0"/>
              <w:spacing w:before="0"/>
              <w:jc w:val="left"/>
              <w:rPr>
                <w:rFonts w:cs="Arial"/>
                <w:lang w:val="ru-RU"/>
              </w:rPr>
            </w:pPr>
            <w:r w:rsidRPr="0038557B">
              <w:rPr>
                <w:rFonts w:eastAsia="Calibri" w:cs="Arial"/>
                <w:lang w:val="sr-Cyrl-RS"/>
              </w:rPr>
              <w:t>Отпрема опреме (Отпрема до Станице Вреоци  и повратак вучним возилом )</w:t>
            </w:r>
          </w:p>
        </w:tc>
        <w:tc>
          <w:tcPr>
            <w:tcW w:w="399" w:type="pct"/>
            <w:tcBorders>
              <w:left w:val="single" w:sz="4" w:space="0" w:color="auto"/>
            </w:tcBorders>
            <w:shd w:val="clear" w:color="auto" w:fill="auto"/>
            <w:vAlign w:val="center"/>
          </w:tcPr>
          <w:p w:rsidR="0016454F" w:rsidRPr="00BB1973" w:rsidRDefault="009E0181" w:rsidP="00BB3832">
            <w:pPr>
              <w:widowControl w:val="0"/>
              <w:autoSpaceDE w:val="0"/>
              <w:autoSpaceDN w:val="0"/>
              <w:adjustRightInd w:val="0"/>
              <w:spacing w:before="0"/>
              <w:jc w:val="center"/>
              <w:rPr>
                <w:rFonts w:cs="Arial"/>
                <w:bCs/>
                <w:lang w:val="sr-Cyrl-RS"/>
              </w:rPr>
            </w:pPr>
            <w:r>
              <w:rPr>
                <w:rFonts w:cs="Arial"/>
                <w:bCs/>
                <w:lang w:val="sr-Cyrl-RS"/>
              </w:rPr>
              <w:t>4</w:t>
            </w:r>
          </w:p>
        </w:tc>
        <w:tc>
          <w:tcPr>
            <w:tcW w:w="487" w:type="pct"/>
            <w:shd w:val="clear" w:color="auto" w:fill="auto"/>
            <w:vAlign w:val="center"/>
          </w:tcPr>
          <w:p w:rsidR="0016454F" w:rsidRPr="00BB1973" w:rsidRDefault="009E0181" w:rsidP="00BB3832">
            <w:pPr>
              <w:widowControl w:val="0"/>
              <w:autoSpaceDE w:val="0"/>
              <w:autoSpaceDN w:val="0"/>
              <w:adjustRightInd w:val="0"/>
              <w:spacing w:before="0"/>
              <w:jc w:val="center"/>
              <w:rPr>
                <w:rFonts w:cs="Arial"/>
                <w:lang w:val="sr-Cyrl-RS"/>
              </w:rPr>
            </w:pPr>
            <w:r w:rsidRPr="009E0181">
              <w:rPr>
                <w:rFonts w:cs="Arial"/>
                <w:lang w:val="sr-Cyrl-RS"/>
              </w:rPr>
              <w:t>ангажовања</w:t>
            </w:r>
          </w:p>
        </w:tc>
        <w:tc>
          <w:tcPr>
            <w:tcW w:w="693" w:type="pct"/>
            <w:shd w:val="clear" w:color="auto" w:fill="auto"/>
            <w:vAlign w:val="center"/>
          </w:tcPr>
          <w:p w:rsidR="0016454F" w:rsidRPr="006C7DCE" w:rsidRDefault="0016454F" w:rsidP="00BB3832">
            <w:pPr>
              <w:spacing w:before="0"/>
              <w:jc w:val="center"/>
              <w:rPr>
                <w:rFonts w:cs="Arial"/>
                <w:b/>
                <w:bCs/>
                <w:iCs/>
                <w:lang w:val="ru-RU"/>
              </w:rPr>
            </w:pPr>
          </w:p>
        </w:tc>
        <w:tc>
          <w:tcPr>
            <w:tcW w:w="771" w:type="pct"/>
            <w:shd w:val="clear" w:color="auto" w:fill="auto"/>
            <w:vAlign w:val="center"/>
          </w:tcPr>
          <w:p w:rsidR="0016454F" w:rsidRPr="006C7DCE" w:rsidRDefault="0016454F" w:rsidP="00BB3832">
            <w:pPr>
              <w:spacing w:before="0"/>
              <w:jc w:val="center"/>
              <w:rPr>
                <w:rFonts w:cs="Arial"/>
                <w:b/>
                <w:bCs/>
                <w:iCs/>
                <w:lang w:val="ru-RU"/>
              </w:rPr>
            </w:pPr>
          </w:p>
        </w:tc>
        <w:tc>
          <w:tcPr>
            <w:tcW w:w="681" w:type="pct"/>
            <w:shd w:val="clear" w:color="auto" w:fill="auto"/>
            <w:vAlign w:val="center"/>
          </w:tcPr>
          <w:p w:rsidR="0016454F" w:rsidRPr="006C7DCE" w:rsidRDefault="0016454F" w:rsidP="00BB3832">
            <w:pPr>
              <w:spacing w:before="0"/>
              <w:jc w:val="center"/>
              <w:rPr>
                <w:rFonts w:cs="Arial"/>
                <w:b/>
                <w:bCs/>
                <w:iCs/>
                <w:lang w:val="ru-RU"/>
              </w:rPr>
            </w:pPr>
          </w:p>
        </w:tc>
        <w:tc>
          <w:tcPr>
            <w:tcW w:w="771" w:type="pct"/>
            <w:shd w:val="clear" w:color="auto" w:fill="auto"/>
            <w:vAlign w:val="center"/>
          </w:tcPr>
          <w:p w:rsidR="0016454F" w:rsidRPr="006C7DCE" w:rsidRDefault="0016454F" w:rsidP="00BB3832">
            <w:pPr>
              <w:spacing w:before="0"/>
              <w:jc w:val="center"/>
              <w:rPr>
                <w:rFonts w:cs="Arial"/>
                <w:b/>
                <w:bCs/>
                <w:iCs/>
                <w:lang w:val="ru-RU"/>
              </w:rPr>
            </w:pPr>
          </w:p>
        </w:tc>
      </w:tr>
      <w:tr w:rsidR="009E0181" w:rsidRPr="009E0181" w:rsidTr="009E0181">
        <w:trPr>
          <w:trHeight w:val="958"/>
        </w:trPr>
        <w:tc>
          <w:tcPr>
            <w:tcW w:w="335" w:type="pct"/>
            <w:shd w:val="clear" w:color="auto" w:fill="auto"/>
            <w:vAlign w:val="center"/>
          </w:tcPr>
          <w:p w:rsidR="009E0181" w:rsidRDefault="009E0181" w:rsidP="00BB3832">
            <w:pPr>
              <w:spacing w:before="0"/>
              <w:jc w:val="center"/>
              <w:rPr>
                <w:rFonts w:cs="Arial"/>
                <w:b/>
                <w:bCs/>
                <w:iCs/>
                <w:lang w:val="sr-Cyrl-CS"/>
              </w:rPr>
            </w:pPr>
            <w:r>
              <w:rPr>
                <w:rFonts w:cs="Arial"/>
                <w:b/>
                <w:bCs/>
                <w:iCs/>
                <w:lang w:val="sr-Cyrl-CS"/>
              </w:rPr>
              <w:t>2.</w:t>
            </w:r>
          </w:p>
        </w:tc>
        <w:tc>
          <w:tcPr>
            <w:tcW w:w="863" w:type="pct"/>
            <w:tcBorders>
              <w:right w:val="single" w:sz="4" w:space="0" w:color="auto"/>
            </w:tcBorders>
            <w:shd w:val="clear" w:color="auto" w:fill="auto"/>
            <w:vAlign w:val="center"/>
          </w:tcPr>
          <w:p w:rsidR="002A3A0A" w:rsidRDefault="009E0181" w:rsidP="00BB3832">
            <w:pPr>
              <w:widowControl w:val="0"/>
              <w:autoSpaceDE w:val="0"/>
              <w:autoSpaceDN w:val="0"/>
              <w:adjustRightInd w:val="0"/>
              <w:spacing w:before="0"/>
              <w:jc w:val="left"/>
              <w:rPr>
                <w:rFonts w:eastAsia="Calibri" w:cs="Arial"/>
                <w:lang w:val="sr-Cyrl-RS"/>
              </w:rPr>
            </w:pPr>
            <w:r w:rsidRPr="0038557B">
              <w:rPr>
                <w:rFonts w:eastAsia="Calibri" w:cs="Arial"/>
                <w:lang w:val="sr-Latn-RS"/>
              </w:rPr>
              <w:t xml:space="preserve">Пoмoћни вoз </w:t>
            </w:r>
          </w:p>
          <w:p w:rsidR="009E0181" w:rsidRPr="0038557B" w:rsidRDefault="009E0181" w:rsidP="00BB3832">
            <w:pPr>
              <w:widowControl w:val="0"/>
              <w:autoSpaceDE w:val="0"/>
              <w:autoSpaceDN w:val="0"/>
              <w:adjustRightInd w:val="0"/>
              <w:spacing w:before="0"/>
              <w:jc w:val="left"/>
              <w:rPr>
                <w:rFonts w:eastAsia="Calibri" w:cs="Arial"/>
                <w:lang w:val="sr-Cyrl-RS"/>
              </w:rPr>
            </w:pPr>
            <w:r w:rsidRPr="0038557B">
              <w:rPr>
                <w:rFonts w:eastAsia="Calibri" w:cs="Arial"/>
                <w:lang w:val="sr-Latn-RS"/>
              </w:rPr>
              <w:t xml:space="preserve">( Рaд </w:t>
            </w:r>
            <w:r w:rsidRPr="0038557B">
              <w:rPr>
                <w:rFonts w:eastAsia="Calibri" w:cs="Arial"/>
                <w:lang w:val="sr-Cyrl-RS"/>
              </w:rPr>
              <w:t xml:space="preserve">на </w:t>
            </w:r>
            <w:r w:rsidRPr="0038557B">
              <w:rPr>
                <w:rFonts w:eastAsia="Calibri" w:cs="Arial"/>
                <w:lang w:val="sr-Latn-RS"/>
              </w:rPr>
              <w:t>припрeм</w:t>
            </w:r>
            <w:r w:rsidRPr="0038557B">
              <w:rPr>
                <w:rFonts w:eastAsia="Calibri" w:cs="Arial"/>
                <w:lang w:val="sr-Cyrl-RS"/>
              </w:rPr>
              <w:t>и</w:t>
            </w:r>
            <w:r w:rsidRPr="0038557B">
              <w:rPr>
                <w:rFonts w:eastAsia="Calibri" w:cs="Arial"/>
                <w:lang w:val="sr-Latn-RS"/>
              </w:rPr>
              <w:t xml:space="preserve"> </w:t>
            </w:r>
            <w:r w:rsidRPr="0038557B">
              <w:rPr>
                <w:rFonts w:eastAsia="Calibri" w:cs="Arial"/>
                <w:lang w:val="sr-Cyrl-RS"/>
              </w:rPr>
              <w:t xml:space="preserve">и распреми </w:t>
            </w:r>
            <w:r w:rsidRPr="0038557B">
              <w:rPr>
                <w:rFonts w:eastAsia="Calibri" w:cs="Arial"/>
                <w:lang w:val="sr-Latn-RS"/>
              </w:rPr>
              <w:t>нa лoкaциjи)</w:t>
            </w:r>
          </w:p>
        </w:tc>
        <w:tc>
          <w:tcPr>
            <w:tcW w:w="399" w:type="pct"/>
            <w:tcBorders>
              <w:left w:val="single" w:sz="4" w:space="0" w:color="auto"/>
            </w:tcBorders>
            <w:shd w:val="clear" w:color="auto" w:fill="auto"/>
            <w:vAlign w:val="center"/>
          </w:tcPr>
          <w:p w:rsidR="009E0181" w:rsidRDefault="009E0181" w:rsidP="00BB3832">
            <w:pPr>
              <w:widowControl w:val="0"/>
              <w:autoSpaceDE w:val="0"/>
              <w:autoSpaceDN w:val="0"/>
              <w:adjustRightInd w:val="0"/>
              <w:spacing w:before="0"/>
              <w:jc w:val="center"/>
              <w:rPr>
                <w:rFonts w:cs="Arial"/>
                <w:bCs/>
                <w:lang w:val="sr-Cyrl-RS"/>
              </w:rPr>
            </w:pPr>
            <w:r>
              <w:rPr>
                <w:rFonts w:cs="Arial"/>
                <w:bCs/>
                <w:lang w:val="sr-Cyrl-RS"/>
              </w:rPr>
              <w:t>40</w:t>
            </w:r>
          </w:p>
        </w:tc>
        <w:tc>
          <w:tcPr>
            <w:tcW w:w="487" w:type="pct"/>
            <w:shd w:val="clear" w:color="auto" w:fill="auto"/>
            <w:vAlign w:val="center"/>
          </w:tcPr>
          <w:p w:rsidR="009E0181" w:rsidRPr="009E0181" w:rsidRDefault="009E0181" w:rsidP="00BB3832">
            <w:pPr>
              <w:widowControl w:val="0"/>
              <w:autoSpaceDE w:val="0"/>
              <w:autoSpaceDN w:val="0"/>
              <w:adjustRightInd w:val="0"/>
              <w:spacing w:before="0"/>
              <w:jc w:val="center"/>
              <w:rPr>
                <w:rFonts w:cs="Arial"/>
                <w:lang w:val="sr-Cyrl-RS"/>
              </w:rPr>
            </w:pPr>
            <w:r>
              <w:rPr>
                <w:rFonts w:cs="Arial"/>
                <w:lang w:val="sr-Cyrl-RS"/>
              </w:rPr>
              <w:t>НЧ</w:t>
            </w:r>
          </w:p>
        </w:tc>
        <w:tc>
          <w:tcPr>
            <w:tcW w:w="693" w:type="pct"/>
            <w:shd w:val="clear" w:color="auto" w:fill="auto"/>
            <w:vAlign w:val="center"/>
          </w:tcPr>
          <w:p w:rsidR="009E0181" w:rsidRPr="006C7DCE" w:rsidRDefault="009E0181" w:rsidP="00BB3832">
            <w:pPr>
              <w:spacing w:before="0"/>
              <w:jc w:val="center"/>
              <w:rPr>
                <w:rFonts w:cs="Arial"/>
                <w:b/>
                <w:bCs/>
                <w:iCs/>
                <w:lang w:val="ru-RU"/>
              </w:rPr>
            </w:pPr>
          </w:p>
        </w:tc>
        <w:tc>
          <w:tcPr>
            <w:tcW w:w="771" w:type="pct"/>
            <w:shd w:val="clear" w:color="auto" w:fill="auto"/>
            <w:vAlign w:val="center"/>
          </w:tcPr>
          <w:p w:rsidR="009E0181" w:rsidRPr="006C7DCE" w:rsidRDefault="009E0181" w:rsidP="00BB3832">
            <w:pPr>
              <w:spacing w:before="0"/>
              <w:jc w:val="center"/>
              <w:rPr>
                <w:rFonts w:cs="Arial"/>
                <w:b/>
                <w:bCs/>
                <w:iCs/>
                <w:lang w:val="ru-RU"/>
              </w:rPr>
            </w:pPr>
          </w:p>
        </w:tc>
        <w:tc>
          <w:tcPr>
            <w:tcW w:w="681" w:type="pct"/>
            <w:shd w:val="clear" w:color="auto" w:fill="auto"/>
            <w:vAlign w:val="center"/>
          </w:tcPr>
          <w:p w:rsidR="009E0181" w:rsidRPr="006C7DCE" w:rsidRDefault="009E0181" w:rsidP="00BB3832">
            <w:pPr>
              <w:spacing w:before="0"/>
              <w:jc w:val="center"/>
              <w:rPr>
                <w:rFonts w:cs="Arial"/>
                <w:b/>
                <w:bCs/>
                <w:iCs/>
                <w:lang w:val="ru-RU"/>
              </w:rPr>
            </w:pPr>
          </w:p>
        </w:tc>
        <w:tc>
          <w:tcPr>
            <w:tcW w:w="771" w:type="pct"/>
            <w:shd w:val="clear" w:color="auto" w:fill="auto"/>
            <w:vAlign w:val="center"/>
          </w:tcPr>
          <w:p w:rsidR="009E0181" w:rsidRPr="006C7DCE" w:rsidRDefault="009E0181" w:rsidP="00BB3832">
            <w:pPr>
              <w:spacing w:before="0"/>
              <w:jc w:val="center"/>
              <w:rPr>
                <w:rFonts w:cs="Arial"/>
                <w:b/>
                <w:bCs/>
                <w:iCs/>
                <w:lang w:val="ru-RU"/>
              </w:rPr>
            </w:pPr>
          </w:p>
        </w:tc>
      </w:tr>
      <w:tr w:rsidR="002A3A0A" w:rsidRPr="009E0181" w:rsidTr="002A3A0A">
        <w:trPr>
          <w:trHeight w:val="958"/>
        </w:trPr>
        <w:tc>
          <w:tcPr>
            <w:tcW w:w="335" w:type="pct"/>
            <w:shd w:val="clear" w:color="auto" w:fill="auto"/>
            <w:vAlign w:val="center"/>
          </w:tcPr>
          <w:p w:rsidR="002A3A0A" w:rsidRDefault="002A3A0A" w:rsidP="00BB3832">
            <w:pPr>
              <w:spacing w:before="0"/>
              <w:jc w:val="center"/>
              <w:rPr>
                <w:rFonts w:cs="Arial"/>
                <w:b/>
                <w:bCs/>
                <w:iCs/>
                <w:lang w:val="sr-Cyrl-CS"/>
              </w:rPr>
            </w:pPr>
            <w:r>
              <w:rPr>
                <w:rFonts w:cs="Arial"/>
                <w:b/>
                <w:bCs/>
                <w:iCs/>
                <w:lang w:val="sr-Cyrl-CS"/>
              </w:rPr>
              <w:t>3.</w:t>
            </w:r>
          </w:p>
        </w:tc>
        <w:tc>
          <w:tcPr>
            <w:tcW w:w="863" w:type="pct"/>
            <w:tcBorders>
              <w:right w:val="single" w:sz="4" w:space="0" w:color="auto"/>
            </w:tcBorders>
            <w:shd w:val="clear" w:color="auto" w:fill="auto"/>
            <w:vAlign w:val="center"/>
          </w:tcPr>
          <w:p w:rsidR="002A3A0A" w:rsidRDefault="002A3A0A" w:rsidP="00BB3832">
            <w:pPr>
              <w:widowControl w:val="0"/>
              <w:autoSpaceDE w:val="0"/>
              <w:autoSpaceDN w:val="0"/>
              <w:adjustRightInd w:val="0"/>
              <w:spacing w:before="0"/>
              <w:jc w:val="left"/>
              <w:rPr>
                <w:rFonts w:eastAsia="Calibri" w:cs="Arial"/>
                <w:lang w:val="sr-Cyrl-RS"/>
              </w:rPr>
            </w:pPr>
            <w:r>
              <w:rPr>
                <w:rFonts w:eastAsia="Calibri" w:cs="Arial"/>
                <w:lang w:val="sr-Latn-RS"/>
              </w:rPr>
              <w:t>Пoмoћни вoз</w:t>
            </w:r>
          </w:p>
          <w:p w:rsidR="002A3A0A" w:rsidRPr="0038557B" w:rsidRDefault="002A3A0A" w:rsidP="00BB3832">
            <w:pPr>
              <w:widowControl w:val="0"/>
              <w:autoSpaceDE w:val="0"/>
              <w:autoSpaceDN w:val="0"/>
              <w:adjustRightInd w:val="0"/>
              <w:spacing w:before="0"/>
              <w:jc w:val="left"/>
              <w:rPr>
                <w:rFonts w:eastAsia="Calibri" w:cs="Arial"/>
                <w:lang w:val="sr-Latn-RS"/>
              </w:rPr>
            </w:pPr>
            <w:r w:rsidRPr="0038557B">
              <w:rPr>
                <w:rFonts w:eastAsia="Calibri" w:cs="Arial"/>
                <w:lang w:val="sr-Latn-RS"/>
              </w:rPr>
              <w:t>( Oчeкивaњe рaдa)</w:t>
            </w:r>
          </w:p>
        </w:tc>
        <w:tc>
          <w:tcPr>
            <w:tcW w:w="399" w:type="pct"/>
            <w:tcBorders>
              <w:left w:val="single" w:sz="4" w:space="0" w:color="auto"/>
            </w:tcBorders>
            <w:shd w:val="clear" w:color="auto" w:fill="auto"/>
            <w:vAlign w:val="center"/>
          </w:tcPr>
          <w:p w:rsidR="002A3A0A" w:rsidRDefault="002A3A0A" w:rsidP="00BB3832">
            <w:pPr>
              <w:widowControl w:val="0"/>
              <w:autoSpaceDE w:val="0"/>
              <w:autoSpaceDN w:val="0"/>
              <w:adjustRightInd w:val="0"/>
              <w:spacing w:before="0"/>
              <w:jc w:val="center"/>
              <w:rPr>
                <w:rFonts w:cs="Arial"/>
                <w:bCs/>
                <w:lang w:val="sr-Cyrl-RS"/>
              </w:rPr>
            </w:pPr>
            <w:r>
              <w:rPr>
                <w:rFonts w:cs="Arial"/>
                <w:bCs/>
                <w:lang w:val="sr-Cyrl-RS"/>
              </w:rPr>
              <w:t>40</w:t>
            </w:r>
          </w:p>
        </w:tc>
        <w:tc>
          <w:tcPr>
            <w:tcW w:w="487" w:type="pct"/>
            <w:shd w:val="clear" w:color="auto" w:fill="auto"/>
            <w:vAlign w:val="center"/>
          </w:tcPr>
          <w:p w:rsidR="002A3A0A" w:rsidRPr="009E0181" w:rsidRDefault="002A3A0A" w:rsidP="00BB3832">
            <w:pPr>
              <w:widowControl w:val="0"/>
              <w:autoSpaceDE w:val="0"/>
              <w:autoSpaceDN w:val="0"/>
              <w:adjustRightInd w:val="0"/>
              <w:spacing w:before="0"/>
              <w:jc w:val="center"/>
              <w:rPr>
                <w:rFonts w:cs="Arial"/>
                <w:lang w:val="sr-Cyrl-RS"/>
              </w:rPr>
            </w:pPr>
            <w:r>
              <w:rPr>
                <w:rFonts w:cs="Arial"/>
                <w:lang w:val="sr-Cyrl-RS"/>
              </w:rPr>
              <w:t>НЧ</w:t>
            </w:r>
          </w:p>
        </w:tc>
        <w:tc>
          <w:tcPr>
            <w:tcW w:w="693" w:type="pct"/>
            <w:shd w:val="clear" w:color="auto" w:fill="auto"/>
            <w:vAlign w:val="center"/>
          </w:tcPr>
          <w:p w:rsidR="002A3A0A" w:rsidRPr="006C7DCE" w:rsidRDefault="002A3A0A" w:rsidP="00BB3832">
            <w:pPr>
              <w:spacing w:before="0"/>
              <w:jc w:val="center"/>
              <w:rPr>
                <w:rFonts w:cs="Arial"/>
                <w:b/>
                <w:bCs/>
                <w:iCs/>
                <w:lang w:val="ru-RU"/>
              </w:rPr>
            </w:pPr>
          </w:p>
        </w:tc>
        <w:tc>
          <w:tcPr>
            <w:tcW w:w="771" w:type="pct"/>
            <w:shd w:val="clear" w:color="auto" w:fill="auto"/>
            <w:vAlign w:val="center"/>
          </w:tcPr>
          <w:p w:rsidR="002A3A0A" w:rsidRPr="006C7DCE" w:rsidRDefault="002A3A0A" w:rsidP="00BB3832">
            <w:pPr>
              <w:spacing w:before="0"/>
              <w:jc w:val="center"/>
              <w:rPr>
                <w:rFonts w:cs="Arial"/>
                <w:b/>
                <w:bCs/>
                <w:iCs/>
                <w:lang w:val="ru-RU"/>
              </w:rPr>
            </w:pPr>
          </w:p>
        </w:tc>
        <w:tc>
          <w:tcPr>
            <w:tcW w:w="681" w:type="pct"/>
            <w:shd w:val="clear" w:color="auto" w:fill="auto"/>
            <w:vAlign w:val="center"/>
          </w:tcPr>
          <w:p w:rsidR="002A3A0A" w:rsidRPr="006C7DCE" w:rsidRDefault="002A3A0A" w:rsidP="00BB3832">
            <w:pPr>
              <w:spacing w:before="0"/>
              <w:jc w:val="center"/>
              <w:rPr>
                <w:rFonts w:cs="Arial"/>
                <w:b/>
                <w:bCs/>
                <w:iCs/>
                <w:lang w:val="ru-RU"/>
              </w:rPr>
            </w:pPr>
          </w:p>
        </w:tc>
        <w:tc>
          <w:tcPr>
            <w:tcW w:w="771" w:type="pct"/>
            <w:shd w:val="clear" w:color="auto" w:fill="auto"/>
            <w:vAlign w:val="center"/>
          </w:tcPr>
          <w:p w:rsidR="002A3A0A" w:rsidRPr="006C7DCE" w:rsidRDefault="002A3A0A" w:rsidP="00BB3832">
            <w:pPr>
              <w:spacing w:before="0"/>
              <w:jc w:val="center"/>
              <w:rPr>
                <w:rFonts w:cs="Arial"/>
                <w:b/>
                <w:bCs/>
                <w:iCs/>
                <w:lang w:val="ru-RU"/>
              </w:rPr>
            </w:pPr>
          </w:p>
        </w:tc>
      </w:tr>
      <w:tr w:rsidR="002A3A0A" w:rsidRPr="009E0181" w:rsidTr="002A3A0A">
        <w:trPr>
          <w:trHeight w:val="958"/>
        </w:trPr>
        <w:tc>
          <w:tcPr>
            <w:tcW w:w="335" w:type="pct"/>
            <w:shd w:val="clear" w:color="auto" w:fill="auto"/>
            <w:vAlign w:val="center"/>
          </w:tcPr>
          <w:p w:rsidR="002A3A0A" w:rsidRDefault="002A3A0A" w:rsidP="00BB3832">
            <w:pPr>
              <w:spacing w:before="0"/>
              <w:jc w:val="center"/>
              <w:rPr>
                <w:rFonts w:cs="Arial"/>
                <w:b/>
                <w:bCs/>
                <w:iCs/>
                <w:lang w:val="sr-Cyrl-CS"/>
              </w:rPr>
            </w:pPr>
            <w:r>
              <w:rPr>
                <w:rFonts w:cs="Arial"/>
                <w:b/>
                <w:bCs/>
                <w:iCs/>
                <w:lang w:val="sr-Cyrl-CS"/>
              </w:rPr>
              <w:t>4.</w:t>
            </w:r>
          </w:p>
        </w:tc>
        <w:tc>
          <w:tcPr>
            <w:tcW w:w="863" w:type="pct"/>
            <w:tcBorders>
              <w:right w:val="single" w:sz="4" w:space="0" w:color="auto"/>
            </w:tcBorders>
            <w:shd w:val="clear" w:color="auto" w:fill="auto"/>
            <w:vAlign w:val="center"/>
          </w:tcPr>
          <w:p w:rsidR="002A3A0A" w:rsidRDefault="002A3A0A" w:rsidP="00BB3832">
            <w:pPr>
              <w:widowControl w:val="0"/>
              <w:autoSpaceDE w:val="0"/>
              <w:autoSpaceDN w:val="0"/>
              <w:adjustRightInd w:val="0"/>
              <w:spacing w:before="0"/>
              <w:jc w:val="left"/>
              <w:rPr>
                <w:rFonts w:eastAsia="Calibri" w:cs="Arial"/>
                <w:lang w:val="sr-Cyrl-RS"/>
              </w:rPr>
            </w:pPr>
            <w:r w:rsidRPr="0038557B">
              <w:rPr>
                <w:rFonts w:eastAsia="Calibri" w:cs="Arial"/>
                <w:lang w:val="sr-Latn-RS"/>
              </w:rPr>
              <w:t>Пoмoћни вoз</w:t>
            </w:r>
          </w:p>
          <w:p w:rsidR="002A3A0A" w:rsidRPr="0038557B" w:rsidRDefault="002A3A0A" w:rsidP="00BB3832">
            <w:pPr>
              <w:widowControl w:val="0"/>
              <w:autoSpaceDE w:val="0"/>
              <w:autoSpaceDN w:val="0"/>
              <w:adjustRightInd w:val="0"/>
              <w:spacing w:before="0"/>
              <w:jc w:val="left"/>
              <w:rPr>
                <w:rFonts w:eastAsia="Calibri" w:cs="Arial"/>
                <w:lang w:val="sr-Latn-RS"/>
              </w:rPr>
            </w:pPr>
            <w:r w:rsidRPr="0038557B">
              <w:rPr>
                <w:rFonts w:eastAsia="Calibri" w:cs="Arial"/>
                <w:lang w:val="sr-Latn-RS"/>
              </w:rPr>
              <w:t xml:space="preserve"> ( Рaд </w:t>
            </w:r>
            <w:r w:rsidRPr="0038557B">
              <w:rPr>
                <w:rFonts w:eastAsia="Calibri" w:cs="Arial"/>
                <w:lang w:val="sr-Cyrl-RS"/>
              </w:rPr>
              <w:t>)</w:t>
            </w:r>
          </w:p>
        </w:tc>
        <w:tc>
          <w:tcPr>
            <w:tcW w:w="399" w:type="pct"/>
            <w:tcBorders>
              <w:left w:val="single" w:sz="4" w:space="0" w:color="auto"/>
            </w:tcBorders>
            <w:shd w:val="clear" w:color="auto" w:fill="auto"/>
            <w:vAlign w:val="center"/>
          </w:tcPr>
          <w:p w:rsidR="002A3A0A" w:rsidRDefault="002A3A0A" w:rsidP="00BB3832">
            <w:pPr>
              <w:widowControl w:val="0"/>
              <w:autoSpaceDE w:val="0"/>
              <w:autoSpaceDN w:val="0"/>
              <w:adjustRightInd w:val="0"/>
              <w:spacing w:before="0"/>
              <w:jc w:val="center"/>
              <w:rPr>
                <w:rFonts w:cs="Arial"/>
                <w:bCs/>
                <w:lang w:val="sr-Cyrl-RS"/>
              </w:rPr>
            </w:pPr>
            <w:r>
              <w:rPr>
                <w:rFonts w:cs="Arial"/>
                <w:bCs/>
                <w:lang w:val="sr-Cyrl-RS"/>
              </w:rPr>
              <w:t>50</w:t>
            </w:r>
          </w:p>
        </w:tc>
        <w:tc>
          <w:tcPr>
            <w:tcW w:w="487" w:type="pct"/>
            <w:shd w:val="clear" w:color="auto" w:fill="auto"/>
            <w:vAlign w:val="center"/>
          </w:tcPr>
          <w:p w:rsidR="002A3A0A" w:rsidRPr="009E0181" w:rsidRDefault="002A3A0A" w:rsidP="00BB3832">
            <w:pPr>
              <w:widowControl w:val="0"/>
              <w:autoSpaceDE w:val="0"/>
              <w:autoSpaceDN w:val="0"/>
              <w:adjustRightInd w:val="0"/>
              <w:spacing w:before="0"/>
              <w:jc w:val="center"/>
              <w:rPr>
                <w:rFonts w:cs="Arial"/>
                <w:lang w:val="sr-Cyrl-RS"/>
              </w:rPr>
            </w:pPr>
            <w:r>
              <w:rPr>
                <w:rFonts w:cs="Arial"/>
                <w:lang w:val="sr-Cyrl-RS"/>
              </w:rPr>
              <w:t>НЧ</w:t>
            </w:r>
          </w:p>
        </w:tc>
        <w:tc>
          <w:tcPr>
            <w:tcW w:w="693" w:type="pct"/>
            <w:shd w:val="clear" w:color="auto" w:fill="auto"/>
            <w:vAlign w:val="center"/>
          </w:tcPr>
          <w:p w:rsidR="002A3A0A" w:rsidRPr="006C7DCE" w:rsidRDefault="002A3A0A" w:rsidP="00BB3832">
            <w:pPr>
              <w:spacing w:before="0"/>
              <w:jc w:val="center"/>
              <w:rPr>
                <w:rFonts w:cs="Arial"/>
                <w:b/>
                <w:bCs/>
                <w:iCs/>
                <w:lang w:val="ru-RU"/>
              </w:rPr>
            </w:pPr>
          </w:p>
        </w:tc>
        <w:tc>
          <w:tcPr>
            <w:tcW w:w="771" w:type="pct"/>
            <w:shd w:val="clear" w:color="auto" w:fill="auto"/>
            <w:vAlign w:val="center"/>
          </w:tcPr>
          <w:p w:rsidR="002A3A0A" w:rsidRPr="006C7DCE" w:rsidRDefault="002A3A0A" w:rsidP="00BB3832">
            <w:pPr>
              <w:spacing w:before="0"/>
              <w:jc w:val="center"/>
              <w:rPr>
                <w:rFonts w:cs="Arial"/>
                <w:b/>
                <w:bCs/>
                <w:iCs/>
                <w:lang w:val="ru-RU"/>
              </w:rPr>
            </w:pPr>
          </w:p>
        </w:tc>
        <w:tc>
          <w:tcPr>
            <w:tcW w:w="681" w:type="pct"/>
            <w:shd w:val="clear" w:color="auto" w:fill="auto"/>
            <w:vAlign w:val="center"/>
          </w:tcPr>
          <w:p w:rsidR="002A3A0A" w:rsidRPr="006C7DCE" w:rsidRDefault="002A3A0A" w:rsidP="00BB3832">
            <w:pPr>
              <w:spacing w:before="0"/>
              <w:jc w:val="center"/>
              <w:rPr>
                <w:rFonts w:cs="Arial"/>
                <w:b/>
                <w:bCs/>
                <w:iCs/>
                <w:lang w:val="ru-RU"/>
              </w:rPr>
            </w:pPr>
          </w:p>
        </w:tc>
        <w:tc>
          <w:tcPr>
            <w:tcW w:w="771" w:type="pct"/>
            <w:shd w:val="clear" w:color="auto" w:fill="auto"/>
            <w:vAlign w:val="center"/>
          </w:tcPr>
          <w:p w:rsidR="002A3A0A" w:rsidRPr="006C7DCE" w:rsidRDefault="002A3A0A" w:rsidP="00BB3832">
            <w:pPr>
              <w:spacing w:before="0"/>
              <w:jc w:val="center"/>
              <w:rPr>
                <w:rFonts w:cs="Arial"/>
                <w:b/>
                <w:bCs/>
                <w:iCs/>
                <w:lang w:val="ru-RU"/>
              </w:rPr>
            </w:pPr>
          </w:p>
        </w:tc>
      </w:tr>
      <w:tr w:rsidR="002C5EA0" w:rsidRPr="009E0181" w:rsidTr="002C5EA0">
        <w:trPr>
          <w:trHeight w:val="958"/>
        </w:trPr>
        <w:tc>
          <w:tcPr>
            <w:tcW w:w="335" w:type="pct"/>
            <w:shd w:val="clear" w:color="auto" w:fill="auto"/>
            <w:vAlign w:val="center"/>
          </w:tcPr>
          <w:p w:rsidR="002C5EA0" w:rsidRDefault="002C5EA0" w:rsidP="00BB3832">
            <w:pPr>
              <w:spacing w:before="0"/>
              <w:jc w:val="center"/>
              <w:rPr>
                <w:rFonts w:cs="Arial"/>
                <w:b/>
                <w:bCs/>
                <w:iCs/>
                <w:lang w:val="sr-Cyrl-CS"/>
              </w:rPr>
            </w:pPr>
            <w:r>
              <w:rPr>
                <w:rFonts w:cs="Arial"/>
                <w:b/>
                <w:bCs/>
                <w:iCs/>
                <w:lang w:val="sr-Cyrl-CS"/>
              </w:rPr>
              <w:t>5.</w:t>
            </w:r>
          </w:p>
        </w:tc>
        <w:tc>
          <w:tcPr>
            <w:tcW w:w="863" w:type="pct"/>
            <w:tcBorders>
              <w:right w:val="single" w:sz="4" w:space="0" w:color="auto"/>
            </w:tcBorders>
            <w:shd w:val="clear" w:color="auto" w:fill="auto"/>
            <w:vAlign w:val="center"/>
          </w:tcPr>
          <w:p w:rsidR="002C5EA0" w:rsidRDefault="002C5EA0" w:rsidP="00BB3832">
            <w:pPr>
              <w:widowControl w:val="0"/>
              <w:autoSpaceDE w:val="0"/>
              <w:autoSpaceDN w:val="0"/>
              <w:adjustRightInd w:val="0"/>
              <w:spacing w:before="0"/>
              <w:jc w:val="left"/>
              <w:rPr>
                <w:rFonts w:eastAsia="Calibri" w:cs="Arial"/>
                <w:lang w:val="sr-Cyrl-RS"/>
              </w:rPr>
            </w:pPr>
            <w:r w:rsidRPr="0038557B">
              <w:rPr>
                <w:rFonts w:eastAsia="Calibri" w:cs="Arial"/>
                <w:lang w:val="sr-Latn-RS"/>
              </w:rPr>
              <w:t xml:space="preserve">Дизaлицa EДК 1000 </w:t>
            </w:r>
          </w:p>
          <w:p w:rsidR="002C5EA0" w:rsidRPr="0038557B" w:rsidRDefault="002C5EA0" w:rsidP="00BB3832">
            <w:pPr>
              <w:widowControl w:val="0"/>
              <w:autoSpaceDE w:val="0"/>
              <w:autoSpaceDN w:val="0"/>
              <w:adjustRightInd w:val="0"/>
              <w:spacing w:before="0"/>
              <w:jc w:val="left"/>
              <w:rPr>
                <w:rFonts w:eastAsia="Calibri" w:cs="Arial"/>
                <w:lang w:val="sr-Latn-RS"/>
              </w:rPr>
            </w:pPr>
            <w:r w:rsidRPr="0038557B">
              <w:rPr>
                <w:rFonts w:eastAsia="Calibri" w:cs="Arial"/>
                <w:lang w:val="sr-Latn-RS"/>
              </w:rPr>
              <w:t>( Oчeкивaњe рaдa)</w:t>
            </w:r>
          </w:p>
        </w:tc>
        <w:tc>
          <w:tcPr>
            <w:tcW w:w="399" w:type="pct"/>
            <w:tcBorders>
              <w:left w:val="single" w:sz="4" w:space="0" w:color="auto"/>
            </w:tcBorders>
            <w:shd w:val="clear" w:color="auto" w:fill="auto"/>
            <w:vAlign w:val="center"/>
          </w:tcPr>
          <w:p w:rsidR="002C5EA0" w:rsidRDefault="002C5EA0" w:rsidP="00BB3832">
            <w:pPr>
              <w:widowControl w:val="0"/>
              <w:autoSpaceDE w:val="0"/>
              <w:autoSpaceDN w:val="0"/>
              <w:adjustRightInd w:val="0"/>
              <w:spacing w:before="0"/>
              <w:jc w:val="center"/>
              <w:rPr>
                <w:rFonts w:cs="Arial"/>
                <w:bCs/>
                <w:lang w:val="sr-Cyrl-RS"/>
              </w:rPr>
            </w:pPr>
            <w:r>
              <w:rPr>
                <w:rFonts w:cs="Arial"/>
                <w:bCs/>
                <w:lang w:val="sr-Cyrl-RS"/>
              </w:rPr>
              <w:t>50</w:t>
            </w:r>
          </w:p>
        </w:tc>
        <w:tc>
          <w:tcPr>
            <w:tcW w:w="487" w:type="pct"/>
            <w:shd w:val="clear" w:color="auto" w:fill="auto"/>
            <w:vAlign w:val="center"/>
          </w:tcPr>
          <w:p w:rsidR="002C5EA0" w:rsidRPr="009E0181" w:rsidRDefault="002C5EA0" w:rsidP="00BB3832">
            <w:pPr>
              <w:widowControl w:val="0"/>
              <w:autoSpaceDE w:val="0"/>
              <w:autoSpaceDN w:val="0"/>
              <w:adjustRightInd w:val="0"/>
              <w:spacing w:before="0"/>
              <w:jc w:val="center"/>
              <w:rPr>
                <w:rFonts w:cs="Arial"/>
                <w:lang w:val="sr-Cyrl-RS"/>
              </w:rPr>
            </w:pPr>
            <w:r>
              <w:rPr>
                <w:rFonts w:cs="Arial"/>
                <w:lang w:val="sr-Cyrl-RS"/>
              </w:rPr>
              <w:t>НЧ</w:t>
            </w:r>
          </w:p>
        </w:tc>
        <w:tc>
          <w:tcPr>
            <w:tcW w:w="693" w:type="pct"/>
            <w:shd w:val="clear" w:color="auto" w:fill="auto"/>
            <w:vAlign w:val="center"/>
          </w:tcPr>
          <w:p w:rsidR="002C5EA0" w:rsidRPr="006C7DCE" w:rsidRDefault="002C5EA0" w:rsidP="00BB3832">
            <w:pPr>
              <w:spacing w:before="0"/>
              <w:jc w:val="center"/>
              <w:rPr>
                <w:rFonts w:cs="Arial"/>
                <w:b/>
                <w:bCs/>
                <w:iCs/>
                <w:lang w:val="ru-RU"/>
              </w:rPr>
            </w:pPr>
          </w:p>
        </w:tc>
        <w:tc>
          <w:tcPr>
            <w:tcW w:w="771" w:type="pct"/>
            <w:shd w:val="clear" w:color="auto" w:fill="auto"/>
            <w:vAlign w:val="center"/>
          </w:tcPr>
          <w:p w:rsidR="002C5EA0" w:rsidRPr="006C7DCE" w:rsidRDefault="002C5EA0" w:rsidP="00BB3832">
            <w:pPr>
              <w:spacing w:before="0"/>
              <w:jc w:val="center"/>
              <w:rPr>
                <w:rFonts w:cs="Arial"/>
                <w:b/>
                <w:bCs/>
                <w:iCs/>
                <w:lang w:val="ru-RU"/>
              </w:rPr>
            </w:pPr>
          </w:p>
        </w:tc>
        <w:tc>
          <w:tcPr>
            <w:tcW w:w="681" w:type="pct"/>
            <w:shd w:val="clear" w:color="auto" w:fill="auto"/>
            <w:vAlign w:val="center"/>
          </w:tcPr>
          <w:p w:rsidR="002C5EA0" w:rsidRPr="006C7DCE" w:rsidRDefault="002C5EA0" w:rsidP="00BB3832">
            <w:pPr>
              <w:spacing w:before="0"/>
              <w:jc w:val="center"/>
              <w:rPr>
                <w:rFonts w:cs="Arial"/>
                <w:b/>
                <w:bCs/>
                <w:iCs/>
                <w:lang w:val="ru-RU"/>
              </w:rPr>
            </w:pPr>
          </w:p>
        </w:tc>
        <w:tc>
          <w:tcPr>
            <w:tcW w:w="771" w:type="pct"/>
            <w:shd w:val="clear" w:color="auto" w:fill="auto"/>
            <w:vAlign w:val="center"/>
          </w:tcPr>
          <w:p w:rsidR="002C5EA0" w:rsidRPr="006C7DCE" w:rsidRDefault="002C5EA0" w:rsidP="00BB3832">
            <w:pPr>
              <w:spacing w:before="0"/>
              <w:jc w:val="center"/>
              <w:rPr>
                <w:rFonts w:cs="Arial"/>
                <w:b/>
                <w:bCs/>
                <w:iCs/>
                <w:lang w:val="ru-RU"/>
              </w:rPr>
            </w:pPr>
          </w:p>
        </w:tc>
      </w:tr>
      <w:tr w:rsidR="00BB3832" w:rsidRPr="00BB3832" w:rsidTr="00E52789">
        <w:trPr>
          <w:trHeight w:val="958"/>
        </w:trPr>
        <w:tc>
          <w:tcPr>
            <w:tcW w:w="335" w:type="pct"/>
            <w:shd w:val="clear" w:color="auto" w:fill="auto"/>
            <w:vAlign w:val="center"/>
          </w:tcPr>
          <w:p w:rsidR="00BB3832" w:rsidRDefault="00BB3832" w:rsidP="00BB3832">
            <w:pPr>
              <w:spacing w:before="0"/>
              <w:jc w:val="center"/>
              <w:rPr>
                <w:rFonts w:cs="Arial"/>
                <w:b/>
                <w:bCs/>
                <w:iCs/>
                <w:lang w:val="sr-Cyrl-CS"/>
              </w:rPr>
            </w:pPr>
            <w:r>
              <w:rPr>
                <w:rFonts w:cs="Arial"/>
                <w:b/>
                <w:bCs/>
                <w:iCs/>
                <w:lang w:val="sr-Cyrl-CS"/>
              </w:rPr>
              <w:t>6.</w:t>
            </w:r>
          </w:p>
        </w:tc>
        <w:tc>
          <w:tcPr>
            <w:tcW w:w="863" w:type="pct"/>
            <w:tcBorders>
              <w:right w:val="single" w:sz="4" w:space="0" w:color="auto"/>
            </w:tcBorders>
            <w:shd w:val="clear" w:color="auto" w:fill="auto"/>
            <w:vAlign w:val="center"/>
          </w:tcPr>
          <w:p w:rsidR="00BB3832" w:rsidRPr="00BB3832" w:rsidRDefault="009419F4" w:rsidP="00BB3832">
            <w:pPr>
              <w:spacing w:before="0" w:line="276" w:lineRule="auto"/>
              <w:jc w:val="left"/>
              <w:rPr>
                <w:rFonts w:eastAsia="Calibri" w:cs="Arial"/>
                <w:lang w:val="sr-Cyrl-RS"/>
              </w:rPr>
            </w:pPr>
            <w:r>
              <w:rPr>
                <w:rFonts w:eastAsia="Calibri" w:cs="Arial"/>
                <w:lang w:val="sr-Latn-RS"/>
              </w:rPr>
              <w:t>Дизaлицa EДК 1000</w:t>
            </w:r>
            <w:r>
              <w:rPr>
                <w:rFonts w:eastAsia="Calibri" w:cs="Arial"/>
                <w:lang w:val="sr-Cyrl-RS"/>
              </w:rPr>
              <w:t xml:space="preserve"> </w:t>
            </w:r>
            <w:r>
              <w:rPr>
                <w:rFonts w:eastAsia="Calibri" w:cs="Arial"/>
                <w:lang w:val="sr-Latn-RS"/>
              </w:rPr>
              <w:t>(</w:t>
            </w:r>
            <w:r w:rsidR="00BB3832" w:rsidRPr="00BB3832">
              <w:rPr>
                <w:rFonts w:eastAsia="Calibri" w:cs="Arial"/>
                <w:lang w:val="sr-Latn-RS"/>
              </w:rPr>
              <w:t>Припрeмa, рaд, рaспрeмa)</w:t>
            </w:r>
          </w:p>
        </w:tc>
        <w:tc>
          <w:tcPr>
            <w:tcW w:w="399" w:type="pct"/>
            <w:tcBorders>
              <w:left w:val="single" w:sz="4" w:space="0" w:color="auto"/>
            </w:tcBorders>
            <w:shd w:val="clear" w:color="auto" w:fill="auto"/>
            <w:vAlign w:val="center"/>
          </w:tcPr>
          <w:p w:rsidR="00BB3832" w:rsidRDefault="00BB3832" w:rsidP="00BB3832">
            <w:pPr>
              <w:widowControl w:val="0"/>
              <w:autoSpaceDE w:val="0"/>
              <w:autoSpaceDN w:val="0"/>
              <w:adjustRightInd w:val="0"/>
              <w:spacing w:before="0"/>
              <w:jc w:val="center"/>
              <w:rPr>
                <w:rFonts w:cs="Arial"/>
                <w:bCs/>
                <w:lang w:val="sr-Cyrl-RS"/>
              </w:rPr>
            </w:pPr>
            <w:r>
              <w:rPr>
                <w:rFonts w:cs="Arial"/>
                <w:bCs/>
                <w:lang w:val="sr-Cyrl-RS"/>
              </w:rPr>
              <w:t>20</w:t>
            </w:r>
          </w:p>
        </w:tc>
        <w:tc>
          <w:tcPr>
            <w:tcW w:w="487" w:type="pct"/>
            <w:shd w:val="clear" w:color="auto" w:fill="auto"/>
            <w:vAlign w:val="center"/>
          </w:tcPr>
          <w:p w:rsidR="00BB3832" w:rsidRPr="009E0181" w:rsidRDefault="00BB3832" w:rsidP="00BB3832">
            <w:pPr>
              <w:widowControl w:val="0"/>
              <w:autoSpaceDE w:val="0"/>
              <w:autoSpaceDN w:val="0"/>
              <w:adjustRightInd w:val="0"/>
              <w:spacing w:before="0"/>
              <w:jc w:val="center"/>
              <w:rPr>
                <w:rFonts w:cs="Arial"/>
                <w:lang w:val="sr-Cyrl-RS"/>
              </w:rPr>
            </w:pPr>
            <w:r>
              <w:rPr>
                <w:rFonts w:cs="Arial"/>
                <w:lang w:val="sr-Cyrl-RS"/>
              </w:rPr>
              <w:t>НЧ</w:t>
            </w:r>
          </w:p>
        </w:tc>
        <w:tc>
          <w:tcPr>
            <w:tcW w:w="693" w:type="pct"/>
            <w:shd w:val="clear" w:color="auto" w:fill="auto"/>
            <w:vAlign w:val="center"/>
          </w:tcPr>
          <w:p w:rsidR="00BB3832" w:rsidRPr="00BB3832" w:rsidRDefault="00BB3832" w:rsidP="00BB3832">
            <w:pPr>
              <w:spacing w:before="0"/>
              <w:jc w:val="center"/>
              <w:rPr>
                <w:rFonts w:cs="Arial"/>
                <w:b/>
                <w:bCs/>
                <w:iCs/>
                <w:lang w:val="sr-Cyrl-CS"/>
              </w:rPr>
            </w:pPr>
          </w:p>
        </w:tc>
        <w:tc>
          <w:tcPr>
            <w:tcW w:w="771" w:type="pct"/>
            <w:shd w:val="clear" w:color="auto" w:fill="auto"/>
            <w:vAlign w:val="center"/>
          </w:tcPr>
          <w:p w:rsidR="00BB3832" w:rsidRPr="00BB3832" w:rsidRDefault="00BB3832" w:rsidP="00BB3832">
            <w:pPr>
              <w:spacing w:before="0"/>
              <w:jc w:val="center"/>
              <w:rPr>
                <w:rFonts w:cs="Arial"/>
                <w:b/>
                <w:bCs/>
                <w:iCs/>
                <w:lang w:val="sr-Cyrl-CS"/>
              </w:rPr>
            </w:pPr>
          </w:p>
        </w:tc>
        <w:tc>
          <w:tcPr>
            <w:tcW w:w="681" w:type="pct"/>
            <w:shd w:val="clear" w:color="auto" w:fill="auto"/>
            <w:vAlign w:val="center"/>
          </w:tcPr>
          <w:p w:rsidR="00BB3832" w:rsidRPr="00BB3832" w:rsidRDefault="00BB3832" w:rsidP="00BB3832">
            <w:pPr>
              <w:spacing w:before="0"/>
              <w:jc w:val="center"/>
              <w:rPr>
                <w:rFonts w:cs="Arial"/>
                <w:b/>
                <w:bCs/>
                <w:iCs/>
                <w:lang w:val="sr-Cyrl-CS"/>
              </w:rPr>
            </w:pPr>
          </w:p>
        </w:tc>
        <w:tc>
          <w:tcPr>
            <w:tcW w:w="771" w:type="pct"/>
            <w:shd w:val="clear" w:color="auto" w:fill="auto"/>
            <w:vAlign w:val="center"/>
          </w:tcPr>
          <w:p w:rsidR="00BB3832" w:rsidRPr="00BB3832" w:rsidRDefault="00BB3832" w:rsidP="00BB3832">
            <w:pPr>
              <w:spacing w:before="0"/>
              <w:jc w:val="center"/>
              <w:rPr>
                <w:rFonts w:cs="Arial"/>
                <w:b/>
                <w:bCs/>
                <w:iCs/>
                <w:lang w:val="sr-Cyrl-CS"/>
              </w:rPr>
            </w:pPr>
          </w:p>
        </w:tc>
      </w:tr>
      <w:tr w:rsidR="00E52789" w:rsidRPr="00BB3832" w:rsidTr="00E52789">
        <w:trPr>
          <w:trHeight w:val="958"/>
        </w:trPr>
        <w:tc>
          <w:tcPr>
            <w:tcW w:w="335" w:type="pct"/>
            <w:shd w:val="clear" w:color="auto" w:fill="auto"/>
            <w:vAlign w:val="center"/>
          </w:tcPr>
          <w:p w:rsidR="00E52789" w:rsidRDefault="00E52789" w:rsidP="00BB3832">
            <w:pPr>
              <w:spacing w:before="0"/>
              <w:jc w:val="center"/>
              <w:rPr>
                <w:rFonts w:cs="Arial"/>
                <w:b/>
                <w:bCs/>
                <w:iCs/>
                <w:lang w:val="sr-Cyrl-CS"/>
              </w:rPr>
            </w:pPr>
            <w:r>
              <w:rPr>
                <w:rFonts w:cs="Arial"/>
                <w:b/>
                <w:bCs/>
                <w:iCs/>
                <w:lang w:val="sr-Cyrl-CS"/>
              </w:rPr>
              <w:t>7.</w:t>
            </w:r>
          </w:p>
        </w:tc>
        <w:tc>
          <w:tcPr>
            <w:tcW w:w="863" w:type="pct"/>
            <w:tcBorders>
              <w:right w:val="single" w:sz="4" w:space="0" w:color="auto"/>
            </w:tcBorders>
            <w:shd w:val="clear" w:color="auto" w:fill="auto"/>
            <w:vAlign w:val="center"/>
          </w:tcPr>
          <w:p w:rsidR="00E52789" w:rsidRDefault="00E52789" w:rsidP="00BB3832">
            <w:pPr>
              <w:spacing w:before="0" w:line="276" w:lineRule="auto"/>
              <w:jc w:val="left"/>
              <w:rPr>
                <w:rFonts w:eastAsia="Calibri" w:cs="Arial"/>
                <w:lang w:val="sr-Latn-RS"/>
              </w:rPr>
            </w:pPr>
            <w:r w:rsidRPr="0038557B">
              <w:rPr>
                <w:rFonts w:eastAsia="Calibri" w:cs="Arial"/>
                <w:lang w:val="sr-Cyrl-RS"/>
              </w:rPr>
              <w:t xml:space="preserve">Рад </w:t>
            </w:r>
            <w:r w:rsidRPr="0038557B">
              <w:rPr>
                <w:rFonts w:eastAsia="Calibri" w:cs="Arial"/>
                <w:lang w:val="sr-Latn-RS"/>
              </w:rPr>
              <w:t xml:space="preserve"> oсoбљa пoмoћнoг вoзa: </w:t>
            </w:r>
            <w:r w:rsidRPr="00E52789">
              <w:rPr>
                <w:rFonts w:eastAsia="Calibri" w:cs="Arial"/>
                <w:lang w:val="sr-Latn-RS"/>
              </w:rPr>
              <w:t xml:space="preserve">Пaртиja пoмoћнoг вoзa ( Oчeкивaњe рaдa </w:t>
            </w:r>
            <w:r w:rsidRPr="00E52789">
              <w:rPr>
                <w:rFonts w:eastAsia="Calibri" w:cs="Arial"/>
                <w:lang w:val="sr-Cyrl-RS"/>
              </w:rPr>
              <w:t>и рад</w:t>
            </w:r>
            <w:r w:rsidRPr="00E52789">
              <w:rPr>
                <w:rFonts w:eastAsia="Calibri" w:cs="Arial"/>
                <w:lang w:val="sr-Latn-RS"/>
              </w:rPr>
              <w:t>)</w:t>
            </w:r>
          </w:p>
        </w:tc>
        <w:tc>
          <w:tcPr>
            <w:tcW w:w="399" w:type="pct"/>
            <w:tcBorders>
              <w:left w:val="single" w:sz="4" w:space="0" w:color="auto"/>
            </w:tcBorders>
            <w:shd w:val="clear" w:color="auto" w:fill="auto"/>
            <w:vAlign w:val="center"/>
          </w:tcPr>
          <w:p w:rsidR="00E52789" w:rsidRDefault="00E52789" w:rsidP="00747F03">
            <w:pPr>
              <w:widowControl w:val="0"/>
              <w:autoSpaceDE w:val="0"/>
              <w:autoSpaceDN w:val="0"/>
              <w:adjustRightInd w:val="0"/>
              <w:spacing w:before="0"/>
              <w:jc w:val="center"/>
              <w:rPr>
                <w:rFonts w:cs="Arial"/>
                <w:bCs/>
                <w:lang w:val="sr-Cyrl-RS"/>
              </w:rPr>
            </w:pPr>
            <w:r>
              <w:rPr>
                <w:rFonts w:cs="Arial"/>
                <w:bCs/>
                <w:lang w:val="sr-Cyrl-RS"/>
              </w:rPr>
              <w:t>70</w:t>
            </w:r>
          </w:p>
        </w:tc>
        <w:tc>
          <w:tcPr>
            <w:tcW w:w="487" w:type="pct"/>
            <w:shd w:val="clear" w:color="auto" w:fill="auto"/>
            <w:vAlign w:val="center"/>
          </w:tcPr>
          <w:p w:rsidR="00E52789" w:rsidRPr="009E0181" w:rsidRDefault="00E52789" w:rsidP="00747F03">
            <w:pPr>
              <w:widowControl w:val="0"/>
              <w:autoSpaceDE w:val="0"/>
              <w:autoSpaceDN w:val="0"/>
              <w:adjustRightInd w:val="0"/>
              <w:spacing w:before="0"/>
              <w:jc w:val="center"/>
              <w:rPr>
                <w:rFonts w:cs="Arial"/>
                <w:lang w:val="sr-Cyrl-RS"/>
              </w:rPr>
            </w:pPr>
            <w:r>
              <w:rPr>
                <w:rFonts w:cs="Arial"/>
                <w:lang w:val="sr-Cyrl-RS"/>
              </w:rPr>
              <w:t>НЧ</w:t>
            </w:r>
          </w:p>
        </w:tc>
        <w:tc>
          <w:tcPr>
            <w:tcW w:w="693" w:type="pct"/>
            <w:shd w:val="clear" w:color="auto" w:fill="auto"/>
            <w:vAlign w:val="center"/>
          </w:tcPr>
          <w:p w:rsidR="00E52789" w:rsidRPr="00BB3832" w:rsidRDefault="00E52789" w:rsidP="00BB3832">
            <w:pPr>
              <w:spacing w:before="0"/>
              <w:jc w:val="center"/>
              <w:rPr>
                <w:rFonts w:cs="Arial"/>
                <w:b/>
                <w:bCs/>
                <w:iCs/>
                <w:lang w:val="sr-Cyrl-CS"/>
              </w:rPr>
            </w:pPr>
          </w:p>
        </w:tc>
        <w:tc>
          <w:tcPr>
            <w:tcW w:w="771" w:type="pct"/>
            <w:shd w:val="clear" w:color="auto" w:fill="auto"/>
            <w:vAlign w:val="center"/>
          </w:tcPr>
          <w:p w:rsidR="00E52789" w:rsidRPr="00BB3832" w:rsidRDefault="00E52789" w:rsidP="00BB3832">
            <w:pPr>
              <w:spacing w:before="0"/>
              <w:jc w:val="center"/>
              <w:rPr>
                <w:rFonts w:cs="Arial"/>
                <w:b/>
                <w:bCs/>
                <w:iCs/>
                <w:lang w:val="sr-Cyrl-CS"/>
              </w:rPr>
            </w:pPr>
          </w:p>
        </w:tc>
        <w:tc>
          <w:tcPr>
            <w:tcW w:w="681" w:type="pct"/>
            <w:shd w:val="clear" w:color="auto" w:fill="auto"/>
            <w:vAlign w:val="center"/>
          </w:tcPr>
          <w:p w:rsidR="00E52789" w:rsidRPr="00BB3832" w:rsidRDefault="00E52789" w:rsidP="00BB3832">
            <w:pPr>
              <w:spacing w:before="0"/>
              <w:jc w:val="center"/>
              <w:rPr>
                <w:rFonts w:cs="Arial"/>
                <w:b/>
                <w:bCs/>
                <w:iCs/>
                <w:lang w:val="sr-Cyrl-CS"/>
              </w:rPr>
            </w:pPr>
          </w:p>
        </w:tc>
        <w:tc>
          <w:tcPr>
            <w:tcW w:w="771" w:type="pct"/>
            <w:shd w:val="clear" w:color="auto" w:fill="auto"/>
            <w:vAlign w:val="center"/>
          </w:tcPr>
          <w:p w:rsidR="00E52789" w:rsidRPr="00BB3832" w:rsidRDefault="00E52789" w:rsidP="00BB3832">
            <w:pPr>
              <w:spacing w:before="0"/>
              <w:jc w:val="center"/>
              <w:rPr>
                <w:rFonts w:cs="Arial"/>
                <w:b/>
                <w:bCs/>
                <w:iCs/>
                <w:lang w:val="sr-Cyrl-CS"/>
              </w:rPr>
            </w:pPr>
          </w:p>
        </w:tc>
      </w:tr>
      <w:tr w:rsidR="00E52789" w:rsidRPr="00BB3832" w:rsidTr="006C7DCE">
        <w:trPr>
          <w:trHeight w:val="958"/>
        </w:trPr>
        <w:tc>
          <w:tcPr>
            <w:tcW w:w="335" w:type="pct"/>
            <w:shd w:val="clear" w:color="auto" w:fill="auto"/>
            <w:vAlign w:val="center"/>
          </w:tcPr>
          <w:p w:rsidR="00E52789" w:rsidRDefault="00E52789" w:rsidP="00BB3832">
            <w:pPr>
              <w:spacing w:before="0"/>
              <w:jc w:val="center"/>
              <w:rPr>
                <w:rFonts w:cs="Arial"/>
                <w:b/>
                <w:bCs/>
                <w:iCs/>
                <w:lang w:val="sr-Cyrl-CS"/>
              </w:rPr>
            </w:pPr>
            <w:r>
              <w:rPr>
                <w:rFonts w:cs="Arial"/>
                <w:b/>
                <w:bCs/>
                <w:iCs/>
                <w:lang w:val="sr-Cyrl-CS"/>
              </w:rPr>
              <w:t>8.</w:t>
            </w:r>
          </w:p>
        </w:tc>
        <w:tc>
          <w:tcPr>
            <w:tcW w:w="863" w:type="pct"/>
            <w:tcBorders>
              <w:bottom w:val="single" w:sz="4" w:space="0" w:color="auto"/>
              <w:right w:val="single" w:sz="4" w:space="0" w:color="auto"/>
            </w:tcBorders>
            <w:shd w:val="clear" w:color="auto" w:fill="auto"/>
            <w:vAlign w:val="center"/>
          </w:tcPr>
          <w:p w:rsidR="00E52789" w:rsidRPr="0038557B" w:rsidRDefault="00E52789" w:rsidP="00BB3832">
            <w:pPr>
              <w:spacing w:before="0" w:line="276" w:lineRule="auto"/>
              <w:jc w:val="left"/>
              <w:rPr>
                <w:rFonts w:eastAsia="Calibri" w:cs="Arial"/>
                <w:lang w:val="sr-Cyrl-RS"/>
              </w:rPr>
            </w:pPr>
            <w:r w:rsidRPr="0038557B">
              <w:rPr>
                <w:rFonts w:eastAsia="Calibri" w:cs="Arial"/>
                <w:lang w:val="sr-Cyrl-RS"/>
              </w:rPr>
              <w:t xml:space="preserve">Рад </w:t>
            </w:r>
            <w:r w:rsidRPr="0038557B">
              <w:rPr>
                <w:rFonts w:eastAsia="Calibri" w:cs="Arial"/>
                <w:lang w:val="sr-Latn-RS"/>
              </w:rPr>
              <w:t xml:space="preserve"> oсoбљa пoмoћнoг вoзa: </w:t>
            </w:r>
            <w:r w:rsidRPr="00E52789">
              <w:rPr>
                <w:rFonts w:eastAsia="Calibri" w:cs="Arial"/>
                <w:lang w:val="sr-Latn-RS"/>
              </w:rPr>
              <w:t>Пaртиja пoмoћнoг вoзa ( рaд  зa EДК 1000)</w:t>
            </w:r>
          </w:p>
        </w:tc>
        <w:tc>
          <w:tcPr>
            <w:tcW w:w="399" w:type="pct"/>
            <w:tcBorders>
              <w:left w:val="single" w:sz="4" w:space="0" w:color="auto"/>
            </w:tcBorders>
            <w:shd w:val="clear" w:color="auto" w:fill="auto"/>
            <w:vAlign w:val="center"/>
          </w:tcPr>
          <w:p w:rsidR="00E52789" w:rsidRDefault="00E52789" w:rsidP="00747F03">
            <w:pPr>
              <w:widowControl w:val="0"/>
              <w:autoSpaceDE w:val="0"/>
              <w:autoSpaceDN w:val="0"/>
              <w:adjustRightInd w:val="0"/>
              <w:spacing w:before="0"/>
              <w:jc w:val="center"/>
              <w:rPr>
                <w:rFonts w:cs="Arial"/>
                <w:bCs/>
                <w:lang w:val="sr-Cyrl-RS"/>
              </w:rPr>
            </w:pPr>
            <w:r>
              <w:rPr>
                <w:rFonts w:cs="Arial"/>
                <w:bCs/>
                <w:lang w:val="sr-Cyrl-RS"/>
              </w:rPr>
              <w:t>70</w:t>
            </w:r>
          </w:p>
        </w:tc>
        <w:tc>
          <w:tcPr>
            <w:tcW w:w="487" w:type="pct"/>
            <w:shd w:val="clear" w:color="auto" w:fill="auto"/>
            <w:vAlign w:val="center"/>
          </w:tcPr>
          <w:p w:rsidR="00E52789" w:rsidRPr="009E0181" w:rsidRDefault="00E52789" w:rsidP="00747F03">
            <w:pPr>
              <w:widowControl w:val="0"/>
              <w:autoSpaceDE w:val="0"/>
              <w:autoSpaceDN w:val="0"/>
              <w:adjustRightInd w:val="0"/>
              <w:spacing w:before="0"/>
              <w:jc w:val="center"/>
              <w:rPr>
                <w:rFonts w:cs="Arial"/>
                <w:lang w:val="sr-Cyrl-RS"/>
              </w:rPr>
            </w:pPr>
            <w:r>
              <w:rPr>
                <w:rFonts w:cs="Arial"/>
                <w:lang w:val="sr-Cyrl-RS"/>
              </w:rPr>
              <w:t>НЧ</w:t>
            </w:r>
          </w:p>
        </w:tc>
        <w:tc>
          <w:tcPr>
            <w:tcW w:w="693" w:type="pct"/>
            <w:shd w:val="clear" w:color="auto" w:fill="auto"/>
            <w:vAlign w:val="center"/>
          </w:tcPr>
          <w:p w:rsidR="00E52789" w:rsidRPr="00BB3832" w:rsidRDefault="00E52789" w:rsidP="00BB3832">
            <w:pPr>
              <w:spacing w:before="0"/>
              <w:jc w:val="center"/>
              <w:rPr>
                <w:rFonts w:cs="Arial"/>
                <w:b/>
                <w:bCs/>
                <w:iCs/>
                <w:lang w:val="sr-Cyrl-CS"/>
              </w:rPr>
            </w:pPr>
          </w:p>
        </w:tc>
        <w:tc>
          <w:tcPr>
            <w:tcW w:w="771" w:type="pct"/>
            <w:shd w:val="clear" w:color="auto" w:fill="auto"/>
            <w:vAlign w:val="center"/>
          </w:tcPr>
          <w:p w:rsidR="00E52789" w:rsidRPr="00BB3832" w:rsidRDefault="00E52789" w:rsidP="00BB3832">
            <w:pPr>
              <w:spacing w:before="0"/>
              <w:jc w:val="center"/>
              <w:rPr>
                <w:rFonts w:cs="Arial"/>
                <w:b/>
                <w:bCs/>
                <w:iCs/>
                <w:lang w:val="sr-Cyrl-CS"/>
              </w:rPr>
            </w:pPr>
          </w:p>
        </w:tc>
        <w:tc>
          <w:tcPr>
            <w:tcW w:w="681" w:type="pct"/>
            <w:shd w:val="clear" w:color="auto" w:fill="auto"/>
            <w:vAlign w:val="center"/>
          </w:tcPr>
          <w:p w:rsidR="00E52789" w:rsidRPr="00BB3832" w:rsidRDefault="00E52789" w:rsidP="00BB3832">
            <w:pPr>
              <w:spacing w:before="0"/>
              <w:jc w:val="center"/>
              <w:rPr>
                <w:rFonts w:cs="Arial"/>
                <w:b/>
                <w:bCs/>
                <w:iCs/>
                <w:lang w:val="sr-Cyrl-CS"/>
              </w:rPr>
            </w:pPr>
          </w:p>
        </w:tc>
        <w:tc>
          <w:tcPr>
            <w:tcW w:w="771" w:type="pct"/>
            <w:shd w:val="clear" w:color="auto" w:fill="auto"/>
            <w:vAlign w:val="center"/>
          </w:tcPr>
          <w:p w:rsidR="00E52789" w:rsidRPr="00BB3832" w:rsidRDefault="00E52789" w:rsidP="00BB3832">
            <w:pPr>
              <w:spacing w:before="0"/>
              <w:jc w:val="center"/>
              <w:rPr>
                <w:rFonts w:cs="Arial"/>
                <w:b/>
                <w:bCs/>
                <w:iCs/>
                <w:lang w:val="sr-Cyrl-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lastRenderedPageBreak/>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4C21CD"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F11674" w:rsidRDefault="00F11674" w:rsidP="00781B02">
      <w:pPr>
        <w:rPr>
          <w:rFonts w:eastAsia="TimesNewRomanPS-BoldMT" w:cs="Arial"/>
          <w:lang w:val="sr-Cyrl-RS"/>
        </w:rPr>
      </w:pPr>
    </w:p>
    <w:p w:rsidR="003D5E24" w:rsidRPr="00A5046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5" w:name="_Toc442559926"/>
      <w:r w:rsidRPr="002B1693">
        <w:rPr>
          <w:lang w:val="ru-RU"/>
        </w:rPr>
        <w:lastRenderedPageBreak/>
        <w:t xml:space="preserve">ОБРАЗАЦ </w:t>
      </w:r>
      <w:r w:rsidR="00780391">
        <w:rPr>
          <w:lang w:val="sr-Cyrl-RS"/>
        </w:rPr>
        <w:t>3</w:t>
      </w:r>
      <w:r w:rsidRPr="002B1693">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1B1C43">
        <w:rPr>
          <w:rFonts w:cs="Arial"/>
          <w:bCs/>
          <w:lang w:val="ru-RU"/>
        </w:rPr>
        <w:t>Услуга отклањањa последица исклизнућа вагона и локомотива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B16B7">
        <w:rPr>
          <w:rFonts w:cs="Arial"/>
          <w:b/>
          <w:lang w:val="sr-Cyrl-CS"/>
        </w:rPr>
        <w:t>3000/0986/2018 (58/2018)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6" w:name="_Toc442559928"/>
      <w:r w:rsidRPr="002B1693">
        <w:rPr>
          <w:lang w:val="ru-RU"/>
        </w:rPr>
        <w:lastRenderedPageBreak/>
        <w:t xml:space="preserve">ОБРАЗАЦ </w:t>
      </w:r>
      <w:r w:rsidR="00780391">
        <w:rPr>
          <w:lang w:val="sr-Cyrl-RS"/>
        </w:rPr>
        <w:t>4</w:t>
      </w:r>
      <w:r w:rsidRPr="002B1693">
        <w:rPr>
          <w:lang w:val="ru-RU"/>
        </w:rPr>
        <w:t>.</w:t>
      </w:r>
      <w:bookmarkEnd w:id="256"/>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1B1C43">
        <w:rPr>
          <w:rFonts w:cs="Arial"/>
          <w:bCs/>
          <w:lang w:val="ru-RU"/>
        </w:rPr>
        <w:t>Услуга отклањањa последица исклизнућа вагона и локомотива</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7B16B7">
        <w:rPr>
          <w:rFonts w:cs="Arial"/>
          <w:b/>
          <w:lang w:val="sr-Cyrl-CS"/>
        </w:rPr>
        <w:t>3000/0986/2018 (58/2018)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C21CD"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8" w:name="_Toc442559940"/>
    </w:p>
    <w:bookmarkEnd w:id="258"/>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1B1C43">
        <w:rPr>
          <w:rFonts w:cs="Arial"/>
          <w:bCs/>
          <w:lang w:val="ru-RU"/>
        </w:rPr>
        <w:t>Услуга отклањањa последица исклизнућа вагона и локомотива</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7B16B7">
        <w:rPr>
          <w:rFonts w:cs="Arial"/>
          <w:b/>
          <w:lang w:val="sr-Cyrl-CS"/>
        </w:rPr>
        <w:t>3000/0986/2018 (58/2018)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Default="007E7BB8" w:rsidP="00925E05">
      <w:pPr>
        <w:pStyle w:val="KDObrazac"/>
        <w:spacing w:before="0"/>
        <w:rPr>
          <w:lang w:val="sr-Cyrl-RS"/>
        </w:rPr>
      </w:pPr>
      <w:r w:rsidRPr="00E47C2E">
        <w:rPr>
          <w:lang w:val="sr-Latn-CS"/>
        </w:rPr>
        <w:br w:type="page"/>
      </w:r>
    </w:p>
    <w:p w:rsidR="001C67C8" w:rsidRPr="007228C9" w:rsidRDefault="001C67C8" w:rsidP="001C67C8">
      <w:pPr>
        <w:pStyle w:val="KDObrazac"/>
        <w:rPr>
          <w:lang w:val="ru-RU"/>
        </w:rPr>
      </w:pPr>
      <w:r w:rsidRPr="007228C9">
        <w:rPr>
          <w:lang w:val="ru-RU"/>
        </w:rPr>
        <w:lastRenderedPageBreak/>
        <w:t>ОБРАЗАЦ 6</w:t>
      </w:r>
    </w:p>
    <w:p w:rsidR="001C67C8" w:rsidRPr="007228C9" w:rsidRDefault="001C67C8" w:rsidP="001C67C8">
      <w:pPr>
        <w:jc w:val="center"/>
        <w:rPr>
          <w:rFonts w:cs="Arial"/>
          <w:b/>
          <w:bCs/>
          <w:iCs/>
          <w:lang w:val="ru-RU"/>
        </w:rPr>
      </w:pPr>
    </w:p>
    <w:p w:rsidR="001C67C8" w:rsidRPr="007228C9" w:rsidRDefault="001C67C8" w:rsidP="001C67C8">
      <w:pPr>
        <w:jc w:val="center"/>
        <w:rPr>
          <w:rFonts w:cs="Arial"/>
          <w:b/>
          <w:bCs/>
          <w:iCs/>
          <w:lang w:val="ru-RU"/>
        </w:rPr>
      </w:pPr>
    </w:p>
    <w:p w:rsidR="001C67C8" w:rsidRPr="007228C9" w:rsidRDefault="001C67C8" w:rsidP="001C67C8">
      <w:pPr>
        <w:jc w:val="center"/>
        <w:rPr>
          <w:rFonts w:cs="Arial"/>
          <w:lang w:val="ru-RU"/>
        </w:rPr>
      </w:pPr>
      <w:r w:rsidRPr="007228C9">
        <w:rPr>
          <w:rFonts w:cs="Arial"/>
          <w:b/>
          <w:lang w:val="ru-RU"/>
        </w:rPr>
        <w:t>ИЗЈАВА ПОНУЂАЧА – ТЕХНИЧКИ  КАПАЦИТЕТ</w:t>
      </w:r>
    </w:p>
    <w:p w:rsidR="001C67C8" w:rsidRPr="001C67C8" w:rsidRDefault="001C67C8" w:rsidP="001C67C8">
      <w:pPr>
        <w:rPr>
          <w:rFonts w:cs="Arial"/>
          <w:noProof/>
          <w:lang w:val="sr-Cyrl-RS"/>
        </w:rPr>
      </w:pPr>
    </w:p>
    <w:p w:rsidR="001C67C8" w:rsidRPr="007228C9" w:rsidRDefault="001C67C8" w:rsidP="001C67C8">
      <w:pPr>
        <w:rPr>
          <w:rFonts w:cs="Arial"/>
          <w:lang w:val="ru-RU"/>
        </w:rPr>
      </w:pPr>
      <w:r w:rsidRPr="007228C9">
        <w:rPr>
          <w:rFonts w:cs="Arial"/>
          <w:lang w:val="ru-RU"/>
        </w:rPr>
        <w:t xml:space="preserve">На основу члана 77. став 4. Закона о јавним набавкама („Службени гланик РС“, бр.124/12, 14/15 и 68/15) </w:t>
      </w:r>
      <w:r w:rsidRPr="007228C9">
        <w:rPr>
          <w:rFonts w:cs="Arial"/>
          <w:noProof/>
          <w:lang w:val="sr-Cyrl-CS"/>
        </w:rPr>
        <w:t xml:space="preserve">Понуђач </w:t>
      </w:r>
      <w:r w:rsidRPr="007228C9">
        <w:rPr>
          <w:rFonts w:cs="Arial"/>
          <w:noProof/>
          <w:lang w:val="sr-Latn-CS"/>
        </w:rPr>
        <w:t xml:space="preserve">даје </w:t>
      </w:r>
      <w:r w:rsidRPr="007228C9">
        <w:rPr>
          <w:rFonts w:cs="Arial"/>
          <w:lang w:val="ru-RU"/>
        </w:rPr>
        <w:t xml:space="preserve">следећу </w:t>
      </w:r>
    </w:p>
    <w:p w:rsidR="001C67C8" w:rsidRPr="007228C9" w:rsidRDefault="001C67C8" w:rsidP="001C67C8">
      <w:pPr>
        <w:rPr>
          <w:rFonts w:cs="Arial"/>
          <w:lang w:val="ru-RU"/>
        </w:rPr>
      </w:pPr>
    </w:p>
    <w:p w:rsidR="001C67C8" w:rsidRPr="007228C9" w:rsidRDefault="001C67C8" w:rsidP="001C67C8">
      <w:pPr>
        <w:jc w:val="center"/>
        <w:rPr>
          <w:rFonts w:cs="Arial"/>
          <w:b/>
          <w:lang w:val="ru-RU"/>
        </w:rPr>
      </w:pPr>
      <w:r w:rsidRPr="007228C9">
        <w:rPr>
          <w:rFonts w:cs="Arial"/>
          <w:b/>
          <w:lang w:val="ru-RU"/>
        </w:rPr>
        <w:t>ИЗЈАВУ О ТЕХНИЧКОМ КАПАЦИТЕТУ ПОНУЂАЧА</w:t>
      </w:r>
    </w:p>
    <w:p w:rsidR="001C67C8" w:rsidRPr="007228C9" w:rsidRDefault="001C67C8" w:rsidP="001C67C8">
      <w:pPr>
        <w:rPr>
          <w:rFonts w:cs="Arial"/>
          <w:lang w:val="ru-RU"/>
        </w:rPr>
      </w:pPr>
    </w:p>
    <w:p w:rsidR="001C67C8" w:rsidRPr="001C67C8" w:rsidRDefault="001C67C8" w:rsidP="001C67C8">
      <w:pPr>
        <w:rPr>
          <w:rFonts w:cs="Arial"/>
          <w:b/>
          <w:lang w:val="sr-Latn-RS"/>
        </w:rPr>
      </w:pPr>
      <w:r w:rsidRPr="007228C9">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7228C9">
        <w:rPr>
          <w:rFonts w:cs="Arial"/>
          <w:lang w:val="sr-Cyrl-CS"/>
        </w:rPr>
        <w:t xml:space="preserve"> </w:t>
      </w:r>
      <w:r>
        <w:rPr>
          <w:rFonts w:cs="Arial"/>
          <w:bCs/>
          <w:lang w:val="ru-RU"/>
        </w:rPr>
        <w:t>у</w:t>
      </w:r>
      <w:r w:rsidRPr="007228C9">
        <w:rPr>
          <w:rFonts w:cs="Arial"/>
          <w:bCs/>
          <w:lang w:val="ru-RU"/>
        </w:rPr>
        <w:t>слуге интервентне поправке железничких средстава</w:t>
      </w:r>
      <w:r w:rsidRPr="007228C9">
        <w:rPr>
          <w:rFonts w:cs="Arial"/>
          <w:lang w:val="sr-Cyrl-CS"/>
        </w:rPr>
        <w:t xml:space="preserve"> ЈН</w:t>
      </w:r>
      <w:r w:rsidRPr="007228C9">
        <w:rPr>
          <w:rFonts w:cs="Arial"/>
          <w:lang w:val="ru-RU"/>
        </w:rPr>
        <w:t xml:space="preserve"> бр. </w:t>
      </w:r>
      <w:r w:rsidRPr="001C67C8">
        <w:rPr>
          <w:rFonts w:cs="Arial"/>
          <w:b/>
          <w:lang w:val="sr-Cyrl-CS"/>
        </w:rPr>
        <w:t>3000/0986/2018 (58/2018)</w:t>
      </w:r>
      <w:r w:rsidRPr="007228C9">
        <w:rPr>
          <w:rFonts w:cs="Arial"/>
          <w:lang w:val="sr-Cyrl-CS"/>
        </w:rPr>
        <w:t>,</w:t>
      </w:r>
      <w:r>
        <w:rPr>
          <w:rFonts w:cs="Arial"/>
          <w:b/>
          <w:lang w:val="sr-Cyrl-CS"/>
        </w:rPr>
        <w:t xml:space="preserve"> </w:t>
      </w:r>
      <w:r w:rsidRPr="007228C9">
        <w:rPr>
          <w:rFonts w:cs="Arial"/>
          <w:lang w:val="ru-RU"/>
        </w:rPr>
        <w:t xml:space="preserve"> односно да имамо на располагању:                                                                                                                                                              </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xml:space="preserve">- 4  хидрауличне телескопске дизалице носивости 60 </w:t>
      </w:r>
      <w:r w:rsidRPr="00E774C8">
        <w:rPr>
          <w:rFonts w:cs="Arial"/>
          <w:sz w:val="22"/>
          <w:szCs w:val="22"/>
          <w:lang w:val="sr-Latn-RS"/>
        </w:rPr>
        <w:t>t</w:t>
      </w:r>
      <w:r w:rsidRPr="00E774C8">
        <w:rPr>
          <w:rFonts w:cs="Arial"/>
          <w:sz w:val="22"/>
          <w:szCs w:val="22"/>
          <w:lang w:val="sr-Cyrl-RS"/>
        </w:rPr>
        <w:t xml:space="preserve"> </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xml:space="preserve">- 2  хидрауличне телескопске дизалице носивости 50 </w:t>
      </w:r>
      <w:r w:rsidRPr="00E774C8">
        <w:rPr>
          <w:rFonts w:cs="Arial"/>
          <w:sz w:val="22"/>
          <w:szCs w:val="22"/>
          <w:lang w:val="sr-Latn-RS"/>
        </w:rPr>
        <w:t>t</w:t>
      </w:r>
      <w:r w:rsidRPr="00E774C8">
        <w:rPr>
          <w:rFonts w:cs="Arial"/>
          <w:sz w:val="22"/>
          <w:szCs w:val="22"/>
          <w:lang w:val="sr-Cyrl-RS"/>
        </w:rPr>
        <w:t xml:space="preserve"> </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xml:space="preserve">- 2 хидрауличне телескопске дизалице носивости 40 </w:t>
      </w:r>
      <w:r w:rsidRPr="00E774C8">
        <w:rPr>
          <w:rFonts w:cs="Arial"/>
          <w:sz w:val="22"/>
          <w:szCs w:val="22"/>
          <w:lang w:val="sr-Latn-RS"/>
        </w:rPr>
        <w:t>t</w:t>
      </w:r>
      <w:r w:rsidRPr="00E774C8">
        <w:rPr>
          <w:rFonts w:cs="Arial"/>
          <w:sz w:val="22"/>
          <w:szCs w:val="22"/>
          <w:lang w:val="sr-Cyrl-RS"/>
        </w:rPr>
        <w:t xml:space="preserve"> </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xml:space="preserve">- 2 хидрауличне телескопске дизалице носивости 25 </w:t>
      </w:r>
      <w:r w:rsidRPr="00E774C8">
        <w:rPr>
          <w:rFonts w:cs="Arial"/>
          <w:sz w:val="22"/>
          <w:szCs w:val="22"/>
          <w:lang w:val="sr-Latn-RS"/>
        </w:rPr>
        <w:t>t</w:t>
      </w:r>
      <w:r w:rsidRPr="00E774C8">
        <w:rPr>
          <w:rFonts w:cs="Arial"/>
          <w:sz w:val="22"/>
          <w:szCs w:val="22"/>
          <w:lang w:val="sr-Cyrl-RS"/>
        </w:rPr>
        <w:t xml:space="preserve"> </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xml:space="preserve">- 4 хидрауличне телескопске дизалице са хватачима носивости 40 </w:t>
      </w:r>
      <w:r w:rsidRPr="00E774C8">
        <w:rPr>
          <w:rFonts w:cs="Arial"/>
          <w:sz w:val="22"/>
          <w:szCs w:val="22"/>
          <w:lang w:val="sr-Latn-RS"/>
        </w:rPr>
        <w:t>t</w:t>
      </w:r>
      <w:r w:rsidRPr="00E774C8">
        <w:rPr>
          <w:rFonts w:cs="Arial"/>
          <w:sz w:val="22"/>
          <w:szCs w:val="22"/>
          <w:lang w:val="sr-Cyrl-RS"/>
        </w:rPr>
        <w:t xml:space="preserve"> </w:t>
      </w:r>
    </w:p>
    <w:p w:rsidR="00E774C8" w:rsidRPr="00E774C8" w:rsidRDefault="00E774C8" w:rsidP="00E774C8">
      <w:pPr>
        <w:pStyle w:val="BodyText"/>
        <w:spacing w:before="0"/>
        <w:rPr>
          <w:rFonts w:cs="Arial"/>
          <w:sz w:val="22"/>
          <w:szCs w:val="22"/>
          <w:lang w:val="sr-Latn-RS"/>
        </w:rPr>
      </w:pPr>
      <w:r w:rsidRPr="00E774C8">
        <w:rPr>
          <w:rFonts w:cs="Arial"/>
          <w:sz w:val="22"/>
          <w:szCs w:val="22"/>
          <w:lang w:val="sr-Cyrl-RS"/>
        </w:rPr>
        <w:t xml:space="preserve">- 1 хидраулична телескопска дизалица са хватачима носивости 20 </w:t>
      </w:r>
      <w:r w:rsidRPr="00E774C8">
        <w:rPr>
          <w:rFonts w:cs="Arial"/>
          <w:sz w:val="22"/>
          <w:szCs w:val="22"/>
          <w:lang w:val="sr-Latn-RS"/>
        </w:rPr>
        <w:t>t</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- 1 хидраулична дизалица 10</w:t>
      </w:r>
      <w:r w:rsidRPr="00E774C8">
        <w:rPr>
          <w:rFonts w:cs="Arial"/>
          <w:sz w:val="22"/>
          <w:szCs w:val="22"/>
          <w:lang w:val="sr-Latn-RS"/>
        </w:rPr>
        <w:t xml:space="preserve"> t</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- 1 ручна хидраулична пумпа</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- 1 хидраулична колица</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- 1 хидраулични агрегат са командним столом</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w:t>
      </w:r>
      <w:r>
        <w:rPr>
          <w:rFonts w:cs="Arial"/>
          <w:sz w:val="22"/>
          <w:szCs w:val="22"/>
          <w:lang w:val="sr-Cyrl-RS"/>
        </w:rPr>
        <w:t xml:space="preserve"> </w:t>
      </w:r>
      <w:r w:rsidRPr="00E774C8">
        <w:rPr>
          <w:rFonts w:cs="Arial"/>
          <w:sz w:val="22"/>
          <w:szCs w:val="22"/>
          <w:lang w:val="sr-Cyrl-RS"/>
        </w:rPr>
        <w:t xml:space="preserve"> 2 наменска вагона за превоз људства и опреме на место интервенције</w:t>
      </w:r>
    </w:p>
    <w:p w:rsidR="00E774C8" w:rsidRPr="00E774C8" w:rsidRDefault="00E774C8" w:rsidP="00E774C8">
      <w:pPr>
        <w:pStyle w:val="BodyText"/>
        <w:spacing w:before="0"/>
        <w:rPr>
          <w:rFonts w:cs="Arial"/>
          <w:sz w:val="22"/>
          <w:szCs w:val="22"/>
          <w:lang w:val="sr-Cyrl-RS"/>
        </w:rPr>
      </w:pPr>
      <w:r w:rsidRPr="00E774C8">
        <w:rPr>
          <w:rFonts w:cs="Arial"/>
          <w:sz w:val="22"/>
          <w:szCs w:val="22"/>
          <w:lang w:val="sr-Cyrl-RS"/>
        </w:rPr>
        <w:t>- 1 дизалицу ЕДК1000</w:t>
      </w:r>
    </w:p>
    <w:p w:rsidR="001C67C8" w:rsidRPr="00015B93" w:rsidRDefault="001C67C8" w:rsidP="001C67C8">
      <w:pPr>
        <w:pStyle w:val="BodyText"/>
        <w:spacing w:before="0"/>
        <w:rPr>
          <w:rFonts w:cs="Arial"/>
          <w:sz w:val="22"/>
          <w:szCs w:val="22"/>
          <w:lang w:val="sr-Cyrl-RS" w:eastAsia="zh-CN"/>
        </w:rPr>
      </w:pPr>
    </w:p>
    <w:p w:rsidR="001C67C8" w:rsidRPr="00015B93" w:rsidRDefault="001C67C8" w:rsidP="001C67C8">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1C67C8" w:rsidRPr="007228C9" w:rsidTr="00F11674">
        <w:trPr>
          <w:jc w:val="center"/>
        </w:trPr>
        <w:tc>
          <w:tcPr>
            <w:tcW w:w="3882" w:type="dxa"/>
          </w:tcPr>
          <w:p w:rsidR="001C67C8" w:rsidRPr="007228C9" w:rsidRDefault="001C67C8" w:rsidP="00F11674">
            <w:pPr>
              <w:spacing w:before="0"/>
              <w:jc w:val="center"/>
              <w:rPr>
                <w:rFonts w:cs="Arial"/>
              </w:rPr>
            </w:pPr>
            <w:r w:rsidRPr="007228C9">
              <w:rPr>
                <w:rFonts w:cs="Arial"/>
              </w:rPr>
              <w:t>Датум:</w:t>
            </w:r>
          </w:p>
        </w:tc>
        <w:tc>
          <w:tcPr>
            <w:tcW w:w="2127" w:type="dxa"/>
          </w:tcPr>
          <w:p w:rsidR="001C67C8" w:rsidRPr="007228C9" w:rsidRDefault="001C67C8" w:rsidP="00F11674">
            <w:pPr>
              <w:spacing w:before="0"/>
              <w:jc w:val="center"/>
              <w:rPr>
                <w:rFonts w:cs="Arial"/>
                <w:lang w:val="ru-RU"/>
              </w:rPr>
            </w:pPr>
          </w:p>
        </w:tc>
        <w:tc>
          <w:tcPr>
            <w:tcW w:w="4022" w:type="dxa"/>
          </w:tcPr>
          <w:p w:rsidR="001C67C8" w:rsidRPr="007228C9" w:rsidRDefault="001C67C8" w:rsidP="00F11674">
            <w:pPr>
              <w:spacing w:before="0"/>
              <w:jc w:val="center"/>
              <w:rPr>
                <w:rFonts w:cs="Arial"/>
                <w:lang w:val="ru-RU"/>
              </w:rPr>
            </w:pPr>
            <w:r w:rsidRPr="007228C9">
              <w:rPr>
                <w:rFonts w:cs="Arial"/>
                <w:lang w:val="sr-Cyrl-CS"/>
              </w:rPr>
              <w:t>П</w:t>
            </w:r>
            <w:r w:rsidRPr="007228C9">
              <w:rPr>
                <w:rFonts w:cs="Arial"/>
              </w:rPr>
              <w:t>онуђач</w:t>
            </w:r>
            <w:r w:rsidRPr="007228C9">
              <w:rPr>
                <w:rFonts w:cs="Arial"/>
                <w:lang w:val="ru-RU"/>
              </w:rPr>
              <w:t>:</w:t>
            </w:r>
          </w:p>
        </w:tc>
      </w:tr>
      <w:tr w:rsidR="001C67C8" w:rsidRPr="007228C9" w:rsidTr="00F11674">
        <w:trPr>
          <w:jc w:val="center"/>
        </w:trPr>
        <w:tc>
          <w:tcPr>
            <w:tcW w:w="3882" w:type="dxa"/>
          </w:tcPr>
          <w:p w:rsidR="001C67C8" w:rsidRPr="007228C9" w:rsidRDefault="001C67C8" w:rsidP="00F11674">
            <w:pPr>
              <w:spacing w:before="0"/>
              <w:jc w:val="center"/>
              <w:rPr>
                <w:rFonts w:cs="Arial"/>
              </w:rPr>
            </w:pPr>
          </w:p>
        </w:tc>
        <w:tc>
          <w:tcPr>
            <w:tcW w:w="2127" w:type="dxa"/>
          </w:tcPr>
          <w:p w:rsidR="001C67C8" w:rsidRPr="007228C9" w:rsidRDefault="001C67C8" w:rsidP="00F11674">
            <w:pPr>
              <w:spacing w:before="0"/>
              <w:jc w:val="center"/>
              <w:rPr>
                <w:rFonts w:cs="Arial"/>
              </w:rPr>
            </w:pPr>
            <w:r w:rsidRPr="007228C9">
              <w:rPr>
                <w:rFonts w:cs="Arial"/>
              </w:rPr>
              <w:t>М.П.</w:t>
            </w:r>
          </w:p>
        </w:tc>
        <w:tc>
          <w:tcPr>
            <w:tcW w:w="4022" w:type="dxa"/>
          </w:tcPr>
          <w:p w:rsidR="001C67C8" w:rsidRPr="007228C9" w:rsidRDefault="001C67C8" w:rsidP="00F11674">
            <w:pPr>
              <w:spacing w:before="0"/>
              <w:jc w:val="center"/>
              <w:rPr>
                <w:rFonts w:cs="Arial"/>
                <w:lang w:val="ru-RU"/>
              </w:rPr>
            </w:pPr>
          </w:p>
        </w:tc>
      </w:tr>
      <w:tr w:rsidR="001C67C8" w:rsidRPr="007228C9" w:rsidTr="00F11674">
        <w:trPr>
          <w:jc w:val="center"/>
        </w:trPr>
        <w:tc>
          <w:tcPr>
            <w:tcW w:w="3882" w:type="dxa"/>
            <w:tcBorders>
              <w:bottom w:val="single" w:sz="4" w:space="0" w:color="auto"/>
            </w:tcBorders>
          </w:tcPr>
          <w:p w:rsidR="001C67C8" w:rsidRPr="007228C9" w:rsidRDefault="001C67C8" w:rsidP="00F11674">
            <w:pPr>
              <w:spacing w:before="0"/>
              <w:jc w:val="center"/>
              <w:rPr>
                <w:rFonts w:cs="Arial"/>
              </w:rPr>
            </w:pPr>
          </w:p>
        </w:tc>
        <w:tc>
          <w:tcPr>
            <w:tcW w:w="2127" w:type="dxa"/>
          </w:tcPr>
          <w:p w:rsidR="001C67C8" w:rsidRPr="007228C9" w:rsidRDefault="001C67C8" w:rsidP="00F11674">
            <w:pPr>
              <w:spacing w:before="0"/>
              <w:jc w:val="center"/>
              <w:rPr>
                <w:rFonts w:cs="Arial"/>
                <w:lang w:val="ru-RU"/>
              </w:rPr>
            </w:pPr>
          </w:p>
        </w:tc>
        <w:tc>
          <w:tcPr>
            <w:tcW w:w="4022" w:type="dxa"/>
            <w:tcBorders>
              <w:bottom w:val="single" w:sz="4" w:space="0" w:color="auto"/>
            </w:tcBorders>
          </w:tcPr>
          <w:p w:rsidR="001C67C8" w:rsidRPr="007228C9" w:rsidRDefault="001C67C8" w:rsidP="00F11674">
            <w:pPr>
              <w:spacing w:before="0"/>
              <w:jc w:val="center"/>
              <w:rPr>
                <w:rFonts w:cs="Arial"/>
                <w:lang w:val="ru-RU"/>
              </w:rPr>
            </w:pPr>
          </w:p>
        </w:tc>
      </w:tr>
      <w:tr w:rsidR="001C67C8" w:rsidRPr="007228C9" w:rsidTr="00F11674">
        <w:trPr>
          <w:trHeight w:val="389"/>
          <w:jc w:val="center"/>
        </w:trPr>
        <w:tc>
          <w:tcPr>
            <w:tcW w:w="3882" w:type="dxa"/>
            <w:tcBorders>
              <w:top w:val="single" w:sz="4" w:space="0" w:color="auto"/>
            </w:tcBorders>
          </w:tcPr>
          <w:p w:rsidR="001C67C8" w:rsidRPr="007228C9" w:rsidRDefault="001C67C8" w:rsidP="00F11674">
            <w:pPr>
              <w:spacing w:before="0"/>
              <w:jc w:val="center"/>
              <w:rPr>
                <w:rFonts w:cs="Arial"/>
              </w:rPr>
            </w:pPr>
          </w:p>
        </w:tc>
        <w:tc>
          <w:tcPr>
            <w:tcW w:w="2127" w:type="dxa"/>
          </w:tcPr>
          <w:p w:rsidR="001C67C8" w:rsidRPr="007228C9" w:rsidRDefault="001C67C8" w:rsidP="00F11674">
            <w:pPr>
              <w:spacing w:before="0"/>
              <w:jc w:val="center"/>
              <w:rPr>
                <w:rFonts w:cs="Arial"/>
                <w:lang w:val="ru-RU"/>
              </w:rPr>
            </w:pPr>
          </w:p>
        </w:tc>
        <w:tc>
          <w:tcPr>
            <w:tcW w:w="4022" w:type="dxa"/>
            <w:tcBorders>
              <w:top w:val="single" w:sz="4" w:space="0" w:color="auto"/>
            </w:tcBorders>
          </w:tcPr>
          <w:p w:rsidR="001C67C8" w:rsidRPr="007228C9" w:rsidRDefault="001C67C8" w:rsidP="00F11674">
            <w:pPr>
              <w:spacing w:before="0"/>
              <w:jc w:val="center"/>
              <w:rPr>
                <w:rFonts w:cs="Arial"/>
                <w:lang w:val="ru-RU"/>
              </w:rPr>
            </w:pPr>
          </w:p>
        </w:tc>
      </w:tr>
    </w:tbl>
    <w:p w:rsidR="001C67C8" w:rsidRPr="007228C9" w:rsidRDefault="001C67C8" w:rsidP="001C67C8">
      <w:pPr>
        <w:tabs>
          <w:tab w:val="left" w:pos="0"/>
          <w:tab w:val="left" w:pos="122"/>
        </w:tabs>
        <w:spacing w:before="0"/>
        <w:contextualSpacing/>
        <w:rPr>
          <w:rFonts w:cs="Arial"/>
          <w:lang w:val="ru-RU"/>
        </w:rPr>
      </w:pPr>
    </w:p>
    <w:p w:rsidR="001C67C8" w:rsidRPr="007228C9" w:rsidRDefault="001C67C8" w:rsidP="001C67C8">
      <w:pPr>
        <w:spacing w:before="0"/>
        <w:rPr>
          <w:rFonts w:cs="Arial"/>
          <w:b/>
          <w:lang w:val="sr-Cyrl-CS"/>
        </w:rPr>
      </w:pPr>
      <w:r w:rsidRPr="007228C9">
        <w:rPr>
          <w:rFonts w:cs="Arial"/>
          <w:b/>
          <w:lang w:val="sr-Cyrl-CS"/>
        </w:rPr>
        <w:t>Напомена:</w:t>
      </w:r>
    </w:p>
    <w:p w:rsidR="001C67C8" w:rsidRPr="007228C9" w:rsidRDefault="001C67C8" w:rsidP="001C67C8">
      <w:pPr>
        <w:pStyle w:val="KDKomentar"/>
        <w:spacing w:before="0"/>
        <w:rPr>
          <w:rFonts w:cs="Arial"/>
          <w:i w:val="0"/>
          <w:color w:val="auto"/>
          <w:sz w:val="22"/>
          <w:szCs w:val="22"/>
          <w:lang w:val="sr-Cyrl-CS"/>
        </w:rPr>
      </w:pPr>
      <w:r w:rsidRPr="007228C9">
        <w:rPr>
          <w:rFonts w:eastAsia="TimesNewRomanPS-BoldMT" w:cs="Arial"/>
          <w:i w:val="0"/>
          <w:color w:val="auto"/>
          <w:sz w:val="22"/>
          <w:szCs w:val="22"/>
        </w:rPr>
        <w:t xml:space="preserve">-Уколико </w:t>
      </w:r>
      <w:r w:rsidRPr="007228C9">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228C9">
        <w:rPr>
          <w:rFonts w:cs="Arial"/>
          <w:i w:val="0"/>
          <w:color w:val="auto"/>
          <w:sz w:val="22"/>
          <w:szCs w:val="22"/>
          <w:lang w:val="sr-Cyrl-CS"/>
        </w:rPr>
        <w:t xml:space="preserve">Изјава </w:t>
      </w:r>
      <w:r w:rsidRPr="007228C9">
        <w:rPr>
          <w:rFonts w:cs="Arial"/>
          <w:i w:val="0"/>
          <w:color w:val="auto"/>
          <w:sz w:val="22"/>
          <w:szCs w:val="22"/>
        </w:rPr>
        <w:t>мора бити попуњена, потписана од стране овлашћеног лица</w:t>
      </w:r>
      <w:r w:rsidRPr="007228C9">
        <w:rPr>
          <w:rFonts w:cs="Arial"/>
          <w:i w:val="0"/>
          <w:color w:val="auto"/>
          <w:sz w:val="22"/>
          <w:szCs w:val="22"/>
          <w:lang w:val="sr-Cyrl-CS"/>
        </w:rPr>
        <w:t xml:space="preserve"> за заступање</w:t>
      </w:r>
      <w:r w:rsidRPr="007228C9">
        <w:rPr>
          <w:rFonts w:cs="Arial"/>
          <w:i w:val="0"/>
          <w:color w:val="auto"/>
          <w:sz w:val="22"/>
          <w:szCs w:val="22"/>
        </w:rPr>
        <w:t xml:space="preserve"> понуђача из групе понуђача и оверена печатом.</w:t>
      </w:r>
    </w:p>
    <w:p w:rsidR="001C67C8" w:rsidRPr="001C67C8" w:rsidRDefault="001C67C8" w:rsidP="00925E05">
      <w:pPr>
        <w:pStyle w:val="KDObrazac"/>
        <w:spacing w:before="0"/>
        <w:rPr>
          <w:lang w:val="sr-Cyrl-CS"/>
        </w:rPr>
      </w:pP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BF0FB8" w:rsidRDefault="00BF0FB8" w:rsidP="00925E05">
      <w:pPr>
        <w:pStyle w:val="KDObrazac"/>
        <w:spacing w:before="0"/>
        <w:rPr>
          <w:lang w:val="ru-RU"/>
        </w:rPr>
      </w:pPr>
    </w:p>
    <w:p w:rsidR="00BF0FB8" w:rsidRDefault="00BF0FB8" w:rsidP="00925E05">
      <w:pPr>
        <w:pStyle w:val="KDObrazac"/>
        <w:spacing w:before="0"/>
        <w:rPr>
          <w:lang w:val="ru-RU"/>
        </w:rPr>
      </w:pPr>
    </w:p>
    <w:p w:rsidR="00BF0FB8" w:rsidRDefault="00BF0FB8" w:rsidP="00925E05">
      <w:pPr>
        <w:pStyle w:val="KDObrazac"/>
        <w:spacing w:before="0"/>
        <w:rPr>
          <w:lang w:val="ru-RU"/>
        </w:rPr>
      </w:pPr>
    </w:p>
    <w:p w:rsidR="00BF0FB8" w:rsidRDefault="00BF0FB8" w:rsidP="00925E05">
      <w:pPr>
        <w:pStyle w:val="KDObrazac"/>
        <w:spacing w:before="0"/>
        <w:rPr>
          <w:lang w:val="ru-RU"/>
        </w:rPr>
      </w:pPr>
    </w:p>
    <w:p w:rsidR="00BF0FB8" w:rsidRDefault="00BF0FB8" w:rsidP="00925E05">
      <w:pPr>
        <w:pStyle w:val="KDObrazac"/>
        <w:spacing w:before="0"/>
        <w:rPr>
          <w:lang w:val="ru-RU"/>
        </w:rPr>
      </w:pPr>
    </w:p>
    <w:p w:rsidR="00BF0FB8" w:rsidRDefault="00BF0FB8" w:rsidP="00925E05">
      <w:pPr>
        <w:pStyle w:val="KDObrazac"/>
        <w:spacing w:before="0"/>
        <w:rPr>
          <w:lang w:val="ru-RU"/>
        </w:rPr>
      </w:pPr>
    </w:p>
    <w:p w:rsidR="00BF0FB8" w:rsidRDefault="00BF0FB8"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C21C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4C21C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4C21C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1B1C43">
        <w:rPr>
          <w:rFonts w:cs="Arial"/>
          <w:bCs/>
          <w:lang w:val="ru-RU"/>
        </w:rPr>
        <w:t>Услуга отклањањa последица исклизнућа вагона и локомотива</w:t>
      </w:r>
      <w:r w:rsidRPr="00A5046A">
        <w:rPr>
          <w:rFonts w:cs="Arial"/>
          <w:lang w:val="sr-Cyrl-RS"/>
        </w:rPr>
        <w:t xml:space="preserve"> број ЈН </w:t>
      </w:r>
      <w:r w:rsidR="007B16B7">
        <w:rPr>
          <w:rFonts w:cs="Arial"/>
          <w:b/>
          <w:lang w:val="sr-Cyrl-CS"/>
        </w:rPr>
        <w:t>3000/0986/2018 (58/2018)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Default="00A50902" w:rsidP="00CF1474">
      <w:pPr>
        <w:spacing w:before="0"/>
        <w:rPr>
          <w:rFonts w:cs="Arial"/>
          <w:b/>
          <w:lang w:val="ru-RU"/>
        </w:rPr>
      </w:pPr>
    </w:p>
    <w:p w:rsidR="00A50902" w:rsidRDefault="00A50902"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CF1474">
        <w:rPr>
          <w:rFonts w:cs="Arial"/>
          <w:b/>
          <w:lang w:val="sr-Cyrl-RS"/>
        </w:rPr>
        <w:t>4</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9" w:name="_Toc442559948"/>
    </w:p>
    <w:p w:rsidR="006C7DCE" w:rsidRDefault="0058123B" w:rsidP="00F02273">
      <w:pPr>
        <w:pStyle w:val="KDPodnaslov1"/>
        <w:spacing w:before="0"/>
        <w:jc w:val="center"/>
        <w:rPr>
          <w:rFonts w:cs="Arial"/>
          <w:lang w:val="sr-Cyrl-RS"/>
        </w:rPr>
      </w:pPr>
      <w:r>
        <w:rPr>
          <w:rFonts w:cs="Arial"/>
          <w:lang w:val="sr-Cyrl-RS"/>
        </w:rPr>
        <w:t xml:space="preserve">                     </w:t>
      </w:r>
      <w:r w:rsidR="00B934AE">
        <w:rPr>
          <w:rFonts w:cs="Arial"/>
          <w:lang w:val="sr-Cyrl-RS"/>
        </w:rPr>
        <w:t xml:space="preserve">                             </w:t>
      </w:r>
      <w:r>
        <w:rPr>
          <w:rFonts w:cs="Arial"/>
          <w:lang w:val="sr-Cyrl-RS"/>
        </w:rPr>
        <w:t xml:space="preserve">                                                                    </w:t>
      </w:r>
    </w:p>
    <w:p w:rsidR="000216A9" w:rsidRPr="001C6588" w:rsidRDefault="000216A9" w:rsidP="006C7DCE">
      <w:pPr>
        <w:spacing w:before="0" w:line="276" w:lineRule="auto"/>
        <w:rPr>
          <w:rFonts w:eastAsia="Arial" w:cs="Arial"/>
          <w:lang w:val="sr-Cyrl-RS"/>
        </w:rPr>
      </w:pPr>
    </w:p>
    <w:p w:rsidR="00911381" w:rsidRPr="002C3ABE" w:rsidRDefault="00911381" w:rsidP="002C3ABE">
      <w:pPr>
        <w:autoSpaceDE w:val="0"/>
        <w:autoSpaceDN w:val="0"/>
        <w:adjustRightInd w:val="0"/>
        <w:rPr>
          <w:rFonts w:eastAsia="TimesNewRomanPSMT" w:cs="Arial"/>
          <w:b/>
          <w:bCs/>
          <w:color w:val="000000"/>
          <w:sz w:val="24"/>
          <w:szCs w:val="24"/>
          <w:lang w:val="sr-Cyrl-RS"/>
        </w:rPr>
      </w:pP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59"/>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proofErr w:type="gramStart"/>
      <w:r w:rsidRPr="00485568">
        <w:rPr>
          <w:rFonts w:cs="Arial"/>
        </w:rPr>
        <w:t>и</w:t>
      </w:r>
      <w:proofErr w:type="gramEnd"/>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DB06B7">
      <w:pPr>
        <w:pStyle w:val="KDParagraf"/>
        <w:numPr>
          <w:ilvl w:val="0"/>
          <w:numId w:val="25"/>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1B1C43">
        <w:rPr>
          <w:rFonts w:cs="Arial"/>
          <w:bCs/>
          <w:lang w:val="sr-Cyrl-CS"/>
        </w:rPr>
        <w:t>Услуга отклањањa последица исклизнућа вагона и локомотива</w:t>
      </w:r>
      <w:r w:rsidRPr="00136EB7">
        <w:rPr>
          <w:rFonts w:cs="Arial"/>
          <w:lang w:val="ru-RU"/>
        </w:rPr>
        <w:t xml:space="preserve"> (у даљем тексту: Услуга), бр.ЈН</w:t>
      </w:r>
      <w:r>
        <w:rPr>
          <w:rFonts w:cs="Arial"/>
          <w:lang w:val="sr-Cyrl-RS"/>
        </w:rPr>
        <w:t xml:space="preserve"> </w:t>
      </w:r>
      <w:r w:rsidR="007B16B7">
        <w:rPr>
          <w:rFonts w:cs="Arial"/>
          <w:b/>
          <w:lang w:val="sr-Latn-RS"/>
        </w:rPr>
        <w:t>3000/0986/2018 (58/2018)</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7B16B7">
        <w:rPr>
          <w:rFonts w:cs="Arial"/>
          <w:b/>
          <w:lang w:val="sr-Latn-RS"/>
        </w:rPr>
        <w:t>3000/0986/2018 (58/2018)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1B1C43">
        <w:rPr>
          <w:rFonts w:cs="Arial"/>
          <w:bCs/>
          <w:lang w:val="sr-Cyrl-CS"/>
        </w:rPr>
        <w:t>Услуга отклањањa последица исклизнућа вагона и локомотива</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5C2B74" w:rsidRDefault="004226E7" w:rsidP="005C2B74">
      <w:pPr>
        <w:tabs>
          <w:tab w:val="left" w:pos="567"/>
        </w:tabs>
        <w:rPr>
          <w:rFonts w:eastAsia="Calibri" w:cs="Arial"/>
          <w:lang w:val="sr-Cyrl-RS"/>
        </w:rPr>
      </w:pPr>
      <w:r w:rsidRPr="004226E7">
        <w:rPr>
          <w:rFonts w:cs="Arial"/>
          <w:lang w:val="ru-RU"/>
        </w:rPr>
        <w:t>Рок за извршење Услуге из члана 1. овог Уговора</w:t>
      </w:r>
      <w:r w:rsidRPr="004226E7">
        <w:rPr>
          <w:rFonts w:cs="Arial"/>
          <w:lang w:val="sr-Cyrl-RS"/>
        </w:rPr>
        <w:t xml:space="preserve"> је</w:t>
      </w:r>
      <w:r w:rsidRPr="004226E7">
        <w:rPr>
          <w:rFonts w:cs="Arial"/>
          <w:lang w:val="ru-RU"/>
        </w:rPr>
        <w:t xml:space="preserve"> </w:t>
      </w:r>
      <w:r w:rsidRPr="004226E7">
        <w:rPr>
          <w:rFonts w:cs="Arial"/>
          <w:lang w:val="sr-Cyrl-RS"/>
        </w:rPr>
        <w:t xml:space="preserve">по потреби </w:t>
      </w:r>
      <w:r w:rsidR="00CD365C">
        <w:rPr>
          <w:rFonts w:cs="Arial"/>
          <w:lang w:val="sr-Cyrl-RS"/>
        </w:rPr>
        <w:t>Корисника услуге</w:t>
      </w:r>
      <w:r w:rsidR="00BB1973" w:rsidRPr="00BB1973">
        <w:rPr>
          <w:rFonts w:cs="Arial"/>
          <w:bCs/>
          <w:lang w:val="sr-Cyrl-RS"/>
        </w:rPr>
        <w:t xml:space="preserve"> </w:t>
      </w:r>
      <w:r w:rsidR="00BB1973">
        <w:rPr>
          <w:rFonts w:cs="Arial"/>
          <w:bCs/>
          <w:lang w:val="sr-Cyrl-RS"/>
        </w:rPr>
        <w:t>у року од 24 месеца од дана ступања уговора на снагу</w:t>
      </w:r>
      <w:r w:rsidRPr="004226E7">
        <w:rPr>
          <w:rFonts w:cs="Arial"/>
          <w:lang w:val="sr-Latn-RS"/>
        </w:rPr>
        <w:t xml:space="preserve"> </w:t>
      </w:r>
      <w:r w:rsidR="00CD365C">
        <w:rPr>
          <w:rFonts w:cs="Arial"/>
          <w:bCs/>
          <w:lang w:val="sr-Cyrl-RS"/>
        </w:rPr>
        <w:t xml:space="preserve">. </w:t>
      </w:r>
      <w:r w:rsidRPr="004226E7">
        <w:rPr>
          <w:rFonts w:cs="Arial"/>
          <w:bCs/>
          <w:lang w:val="sr-Cyrl-RS"/>
        </w:rPr>
        <w:t xml:space="preserve">Пружалац Услуге </w:t>
      </w:r>
      <w:r w:rsidR="00EA005E" w:rsidRPr="00EA005E">
        <w:rPr>
          <w:rFonts w:cs="Arial"/>
          <w:bCs/>
          <w:lang w:val="ru-RU"/>
        </w:rPr>
        <w:t xml:space="preserve">је обавезан </w:t>
      </w:r>
      <w:r w:rsidR="00EA005E" w:rsidRPr="00EA005E">
        <w:rPr>
          <w:rFonts w:cs="Arial"/>
          <w:bCs/>
          <w:lang w:val="sr-Cyrl-RS"/>
        </w:rPr>
        <w:t xml:space="preserve">да </w:t>
      </w:r>
      <w:r w:rsidR="00BB1973" w:rsidRPr="00BB1973">
        <w:rPr>
          <w:rFonts w:cs="Arial"/>
          <w:bCs/>
          <w:lang w:val="sr-Cyrl-RS"/>
        </w:rPr>
        <w:t>у случају несрећа на индустријској железници огранка ТЕНТ ангажује помоћни воз у периоду од 12 часова од момента позива</w:t>
      </w:r>
      <w:r w:rsidRPr="004226E7">
        <w:rPr>
          <w:rFonts w:cs="Arial"/>
          <w:bCs/>
          <w:lang w:val="sr-Cyrl-RS"/>
        </w:rPr>
        <w:t xml:space="preserve"> </w:t>
      </w:r>
      <w:r w:rsidR="00CD365C">
        <w:rPr>
          <w:rFonts w:cs="Arial"/>
          <w:bCs/>
          <w:lang w:val="sr-Cyrl-RS"/>
        </w:rPr>
        <w:t>Корисника услуге</w:t>
      </w:r>
      <w:r w:rsidR="00EA005E" w:rsidRPr="00EA005E">
        <w:rPr>
          <w:rFonts w:cs="Arial"/>
          <w:bCs/>
          <w:lang w:val="sr-Cyrl-RS"/>
        </w:rPr>
        <w:t>.</w:t>
      </w:r>
      <w:r w:rsidRPr="004226E7">
        <w:rPr>
          <w:rFonts w:cs="Arial"/>
          <w:lang w:val="ru-RU"/>
        </w:rPr>
        <w:t xml:space="preserve">Понуда се даје на паритеу ф-ко </w:t>
      </w:r>
      <w:r w:rsidRPr="004226E7">
        <w:rPr>
          <w:rFonts w:cs="Arial"/>
          <w:lang w:val="sr-Cyrl-RS"/>
        </w:rPr>
        <w:t>огранак Тент.</w:t>
      </w:r>
      <w:r w:rsidR="00CD365C">
        <w:rPr>
          <w:rFonts w:eastAsia="Calibri" w:cs="Arial"/>
          <w:color w:val="00B0F0"/>
          <w:lang w:val="sr-Cyrl-RS"/>
        </w:rPr>
        <w:t xml:space="preserve"> </w:t>
      </w:r>
      <w:r w:rsidRPr="004226E7">
        <w:rPr>
          <w:rFonts w:cs="Arial"/>
          <w:lang w:val="sr-Cyrl-CS" w:eastAsia="zh-CN"/>
        </w:rPr>
        <w:t>М</w:t>
      </w:r>
      <w:r w:rsidRPr="004226E7">
        <w:rPr>
          <w:rFonts w:cs="Arial"/>
          <w:lang w:val="ru-RU" w:eastAsia="zh-CN"/>
        </w:rPr>
        <w:t xml:space="preserve">есто извршења </w:t>
      </w:r>
      <w:r w:rsidRPr="004226E7">
        <w:rPr>
          <w:rFonts w:cs="Arial"/>
          <w:lang w:eastAsia="zh-CN"/>
        </w:rPr>
        <w:t>je</w:t>
      </w:r>
      <w:r w:rsidRPr="004226E7">
        <w:rPr>
          <w:rFonts w:cs="Arial"/>
          <w:lang w:val="ru-RU" w:eastAsia="zh-CN"/>
        </w:rPr>
        <w:t xml:space="preserve"> </w:t>
      </w:r>
      <w:r w:rsidRPr="004226E7">
        <w:rPr>
          <w:rFonts w:cs="Arial"/>
          <w:bCs/>
          <w:lang w:val="sr-Cyrl-RS" w:eastAsia="zh-CN"/>
        </w:rPr>
        <w:t>је мрежа пр</w:t>
      </w:r>
      <w:r>
        <w:rPr>
          <w:rFonts w:cs="Arial"/>
          <w:bCs/>
          <w:lang w:val="sr-Cyrl-RS" w:eastAsia="zh-CN"/>
        </w:rPr>
        <w:t>уга индустријске железнице ТЕНТ</w:t>
      </w:r>
      <w:r w:rsidRPr="004226E7">
        <w:rPr>
          <w:rFonts w:cs="Arial"/>
          <w:bCs/>
          <w:lang w:val="sr-Latn-RS" w:eastAsia="zh-CN"/>
        </w:rPr>
        <w:t>.</w:t>
      </w:r>
      <w:r w:rsidR="005C2B74" w:rsidRPr="009C24A2">
        <w:rPr>
          <w:rFonts w:eastAsia="Calibri" w:cs="Arial"/>
          <w:lang w:val="sr-Cyrl-RS"/>
        </w:rPr>
        <w:t>Трошков</w:t>
      </w:r>
      <w:r w:rsidR="005C2B74">
        <w:rPr>
          <w:rFonts w:eastAsia="Calibri" w:cs="Arial"/>
          <w:lang w:val="sr-Cyrl-RS"/>
        </w:rPr>
        <w:t>е</w:t>
      </w:r>
      <w:r w:rsidR="005C2B74" w:rsidRPr="009C24A2">
        <w:rPr>
          <w:rFonts w:eastAsia="Calibri" w:cs="Arial"/>
          <w:lang w:val="sr-Cyrl-RS"/>
        </w:rPr>
        <w:t xml:space="preserve"> превоза помоћног воза до индустријске железнице огранка ТЕНТ сноси </w:t>
      </w:r>
      <w:r w:rsidR="005C2B74" w:rsidRPr="005C2B74">
        <w:rPr>
          <w:rFonts w:eastAsia="Calibri" w:cs="Arial"/>
          <w:bCs/>
          <w:lang w:val="sr-Cyrl-RS"/>
        </w:rPr>
        <w:t>Пружалац Услуге</w:t>
      </w:r>
      <w:r w:rsidR="005C2B74" w:rsidRPr="009C24A2">
        <w:rPr>
          <w:rFonts w:eastAsia="Calibri" w:cs="Arial"/>
          <w:lang w:val="sr-Cyrl-RS"/>
        </w:rPr>
        <w:t>.</w:t>
      </w:r>
    </w:p>
    <w:p w:rsidR="003212D5" w:rsidRPr="005C2B74" w:rsidRDefault="003212D5" w:rsidP="00DB06B7">
      <w:pPr>
        <w:tabs>
          <w:tab w:val="left" w:pos="567"/>
        </w:tabs>
        <w:spacing w:before="0"/>
        <w:rPr>
          <w:rFonts w:cs="Arial"/>
          <w:lang w:val="sr-Cyrl-RS"/>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w:t>
      </w:r>
      <w:r w:rsidRPr="00136EB7">
        <w:rPr>
          <w:rFonts w:cs="Arial"/>
          <w:lang w:val="ru-RU"/>
        </w:rPr>
        <w:lastRenderedPageBreak/>
        <w:t xml:space="preserve">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9</w:t>
      </w:r>
      <w:r w:rsidRPr="003212D5">
        <w:rPr>
          <w:rFonts w:cs="Arial"/>
          <w:lang w:val="ru-RU"/>
        </w:rPr>
        <w:t>.</w:t>
      </w:r>
    </w:p>
    <w:p w:rsidR="003212D5" w:rsidRDefault="002440F6" w:rsidP="00DB06B7">
      <w:pPr>
        <w:tabs>
          <w:tab w:val="left" w:pos="567"/>
        </w:tabs>
        <w:spacing w:before="0"/>
        <w:rPr>
          <w:rFonts w:cs="Arial"/>
          <w:lang w:val="ru-RU"/>
        </w:rPr>
      </w:pPr>
      <w:r w:rsidRPr="00B477CE">
        <w:rPr>
          <w:rFonts w:cs="Arial"/>
          <w:lang w:val="ru-RU"/>
        </w:rPr>
        <w:t>Квантитативни и квалитативни пријем Услуге врши се приликом пружања Услуге у при</w:t>
      </w:r>
      <w:r w:rsidR="00CF1474">
        <w:rPr>
          <w:rFonts w:cs="Arial"/>
          <w:lang w:val="ru-RU"/>
        </w:rPr>
        <w:t xml:space="preserve">суству овлашћених представника </w:t>
      </w:r>
      <w:r w:rsidRPr="00B477CE">
        <w:rPr>
          <w:rFonts w:cs="Arial"/>
          <w:lang w:val="ru-RU"/>
        </w:rPr>
        <w:t xml:space="preserve">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1</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w:t>
      </w:r>
      <w:r w:rsidRPr="003212D5">
        <w:rPr>
          <w:rFonts w:cs="Arial"/>
          <w:lang w:val="ru-RU"/>
        </w:rPr>
        <w:lastRenderedPageBreak/>
        <w:t>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Default="003212D5" w:rsidP="00DB06B7">
      <w:pPr>
        <w:tabs>
          <w:tab w:val="left" w:pos="567"/>
        </w:tabs>
        <w:spacing w:before="0"/>
        <w:jc w:val="center"/>
        <w:rPr>
          <w:rFonts w:cs="Arial"/>
          <w:b/>
          <w:lang w:val="sr-Latn-RS"/>
        </w:rPr>
      </w:pPr>
      <w:r w:rsidRPr="003212D5">
        <w:rPr>
          <w:rFonts w:cs="Arial"/>
          <w:b/>
          <w:lang w:val="ru-RU"/>
        </w:rPr>
        <w:t xml:space="preserve">Члан </w:t>
      </w:r>
      <w:r w:rsidR="002440F6">
        <w:rPr>
          <w:rFonts w:cs="Arial"/>
          <w:b/>
          <w:lang w:val="sr-Cyrl-RS"/>
        </w:rPr>
        <w:t>12</w:t>
      </w:r>
    </w:p>
    <w:p w:rsidR="00874C1A" w:rsidRPr="00874C1A" w:rsidRDefault="00874C1A" w:rsidP="00DB06B7">
      <w:pPr>
        <w:tabs>
          <w:tab w:val="left" w:pos="567"/>
        </w:tabs>
        <w:spacing w:before="0"/>
        <w:jc w:val="center"/>
        <w:rPr>
          <w:rFonts w:cs="Arial"/>
          <w:lang w:val="sr-Latn-RS"/>
        </w:rPr>
      </w:pP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Default="003212D5" w:rsidP="00DB06B7">
      <w:pPr>
        <w:tabs>
          <w:tab w:val="left" w:pos="567"/>
        </w:tabs>
        <w:spacing w:before="0"/>
        <w:jc w:val="center"/>
        <w:rPr>
          <w:rFonts w:cs="Arial"/>
          <w:lang w:val="sr-Latn-RS"/>
        </w:rPr>
      </w:pPr>
      <w:r w:rsidRPr="003212D5">
        <w:rPr>
          <w:rFonts w:cs="Arial"/>
          <w:b/>
          <w:lang w:val="ru-RU"/>
        </w:rPr>
        <w:t xml:space="preserve">Члан </w:t>
      </w:r>
      <w:r w:rsidRPr="003212D5">
        <w:rPr>
          <w:rFonts w:cs="Arial"/>
          <w:b/>
          <w:lang w:val="sr-Cyrl-RS"/>
        </w:rPr>
        <w:t>1</w:t>
      </w:r>
      <w:r w:rsidR="002440F6">
        <w:rPr>
          <w:rFonts w:cs="Arial"/>
          <w:b/>
          <w:lang w:val="sr-Cyrl-RS"/>
        </w:rPr>
        <w:t>3</w:t>
      </w:r>
      <w:r w:rsidRPr="003212D5">
        <w:rPr>
          <w:rFonts w:cs="Arial"/>
          <w:lang w:val="ru-RU"/>
        </w:rPr>
        <w:t>.</w:t>
      </w:r>
    </w:p>
    <w:p w:rsidR="00874C1A" w:rsidRPr="00874C1A" w:rsidRDefault="00874C1A" w:rsidP="00DB06B7">
      <w:pPr>
        <w:tabs>
          <w:tab w:val="left" w:pos="567"/>
        </w:tabs>
        <w:spacing w:before="0"/>
        <w:jc w:val="center"/>
        <w:rPr>
          <w:rFonts w:cs="Arial"/>
          <w:b/>
          <w:lang w:val="sr-Latn-RS"/>
        </w:rPr>
      </w:pP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874C1A">
        <w:rPr>
          <w:rFonts w:cs="Arial"/>
          <w:b/>
          <w:lang w:val="sr-Latn-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3212D5">
        <w:rPr>
          <w:rFonts w:cs="Arial"/>
          <w:lang w:val="ru-RU"/>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Default="003212D5" w:rsidP="00DB06B7">
      <w:pPr>
        <w:tabs>
          <w:tab w:val="left" w:pos="567"/>
        </w:tabs>
        <w:spacing w:before="0"/>
        <w:jc w:val="center"/>
        <w:rPr>
          <w:rFonts w:cs="Arial"/>
          <w:lang w:val="sr-Latn-RS"/>
        </w:rPr>
      </w:pPr>
      <w:r w:rsidRPr="003212D5">
        <w:rPr>
          <w:rFonts w:cs="Arial"/>
          <w:b/>
          <w:lang w:val="ru-RU"/>
        </w:rPr>
        <w:t xml:space="preserve">Члан </w:t>
      </w:r>
      <w:r w:rsidRPr="003212D5">
        <w:rPr>
          <w:rFonts w:cs="Arial"/>
          <w:b/>
          <w:lang w:val="sr-Cyrl-RS"/>
        </w:rPr>
        <w:t>1</w:t>
      </w:r>
      <w:r w:rsidR="00874C1A">
        <w:rPr>
          <w:rFonts w:cs="Arial"/>
          <w:b/>
          <w:lang w:val="sr-Latn-RS"/>
        </w:rPr>
        <w:t>5</w:t>
      </w:r>
      <w:r w:rsidRPr="003212D5">
        <w:rPr>
          <w:rFonts w:cs="Arial"/>
          <w:lang w:val="ru-RU"/>
        </w:rPr>
        <w:t>.</w:t>
      </w:r>
    </w:p>
    <w:p w:rsidR="00874C1A" w:rsidRPr="00874C1A" w:rsidRDefault="00874C1A" w:rsidP="00DB06B7">
      <w:pPr>
        <w:tabs>
          <w:tab w:val="left" w:pos="567"/>
        </w:tabs>
        <w:spacing w:before="0"/>
        <w:jc w:val="center"/>
        <w:rPr>
          <w:rFonts w:cs="Arial"/>
          <w:lang w:val="sr-Latn-RS"/>
        </w:rPr>
      </w:pP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74C1A" w:rsidRDefault="00874C1A" w:rsidP="00DB06B7">
      <w:pPr>
        <w:tabs>
          <w:tab w:val="left" w:pos="567"/>
        </w:tabs>
        <w:spacing w:before="0"/>
        <w:jc w:val="center"/>
        <w:rPr>
          <w:rFonts w:cs="Arial"/>
          <w:b/>
          <w:lang w:val="sr-Latn-RS"/>
        </w:rPr>
      </w:pPr>
    </w:p>
    <w:p w:rsidR="003212D5" w:rsidRDefault="003212D5" w:rsidP="00DB06B7">
      <w:pPr>
        <w:tabs>
          <w:tab w:val="left" w:pos="567"/>
        </w:tabs>
        <w:spacing w:before="0"/>
        <w:jc w:val="center"/>
        <w:rPr>
          <w:rFonts w:cs="Arial"/>
          <w:lang w:val="sr-Latn-RS"/>
        </w:rPr>
      </w:pPr>
      <w:r w:rsidRPr="003212D5">
        <w:rPr>
          <w:rFonts w:cs="Arial"/>
          <w:b/>
          <w:lang w:val="ru-RU"/>
        </w:rPr>
        <w:t xml:space="preserve">Члан </w:t>
      </w:r>
      <w:r w:rsidRPr="003212D5">
        <w:rPr>
          <w:rFonts w:cs="Arial"/>
          <w:b/>
          <w:lang w:val="sr-Cyrl-RS"/>
        </w:rPr>
        <w:t>1</w:t>
      </w:r>
      <w:r w:rsidR="00874C1A">
        <w:rPr>
          <w:rFonts w:cs="Arial"/>
          <w:b/>
          <w:lang w:val="sr-Latn-RS"/>
        </w:rPr>
        <w:t>6</w:t>
      </w:r>
      <w:r w:rsidRPr="003212D5">
        <w:rPr>
          <w:rFonts w:cs="Arial"/>
          <w:lang w:val="ru-RU"/>
        </w:rPr>
        <w:t>.</w:t>
      </w:r>
    </w:p>
    <w:p w:rsidR="00874C1A" w:rsidRPr="00874C1A" w:rsidRDefault="00874C1A" w:rsidP="00874C1A">
      <w:pPr>
        <w:tabs>
          <w:tab w:val="left" w:pos="567"/>
        </w:tabs>
        <w:spacing w:before="0"/>
        <w:rPr>
          <w:rFonts w:cs="Arial"/>
          <w:lang w:val="sr-Latn-RS"/>
        </w:rPr>
      </w:pP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874C1A" w:rsidRDefault="00874C1A" w:rsidP="00DB06B7">
      <w:pPr>
        <w:tabs>
          <w:tab w:val="left" w:pos="567"/>
        </w:tabs>
        <w:spacing w:before="0"/>
        <w:jc w:val="center"/>
        <w:rPr>
          <w:rFonts w:cs="Arial"/>
          <w:b/>
          <w:lang w:val="sr-Latn-RS"/>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874C1A">
        <w:rPr>
          <w:rFonts w:cs="Arial"/>
          <w:b/>
          <w:lang w:val="sr-Latn-RS"/>
        </w:rPr>
        <w:t>7</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874C1A" w:rsidRDefault="00874C1A" w:rsidP="00DB06B7">
      <w:pPr>
        <w:tabs>
          <w:tab w:val="left" w:pos="567"/>
        </w:tabs>
        <w:spacing w:before="0"/>
        <w:jc w:val="center"/>
        <w:rPr>
          <w:rFonts w:cs="Arial"/>
          <w:b/>
          <w:lang w:val="sr-Latn-RS"/>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874C1A">
        <w:rPr>
          <w:rFonts w:cs="Arial"/>
          <w:b/>
          <w:lang w:val="sr-Latn-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74C1A" w:rsidRDefault="00874C1A" w:rsidP="00DB06B7">
      <w:pPr>
        <w:tabs>
          <w:tab w:val="left" w:pos="567"/>
        </w:tabs>
        <w:spacing w:before="0"/>
        <w:jc w:val="center"/>
        <w:rPr>
          <w:rFonts w:cs="Arial"/>
          <w:b/>
          <w:lang w:val="sr-Latn-RS"/>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874C1A">
        <w:rPr>
          <w:rFonts w:cs="Arial"/>
          <w:b/>
          <w:lang w:val="sr-Latn-RS"/>
        </w:rPr>
        <w:t>19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sr-Latn-RS"/>
        </w:rPr>
      </w:pPr>
      <w:r w:rsidRPr="003212D5">
        <w:rPr>
          <w:rFonts w:cs="Arial"/>
          <w:lang w:val="ru-RU"/>
        </w:rPr>
        <w:t>Прилог 3 Конкурсна документација (на Порталу јавних набавки под шифром_______)</w:t>
      </w:r>
    </w:p>
    <w:p w:rsidR="005F085C" w:rsidRPr="005F085C" w:rsidRDefault="005F085C"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874C1A" w:rsidRDefault="00874C1A" w:rsidP="00DB06B7">
      <w:pPr>
        <w:tabs>
          <w:tab w:val="left" w:pos="567"/>
        </w:tabs>
        <w:spacing w:before="0"/>
        <w:jc w:val="center"/>
        <w:rPr>
          <w:rFonts w:cs="Arial"/>
          <w:b/>
          <w:lang w:val="sr-Latn-RS"/>
        </w:rPr>
      </w:pPr>
    </w:p>
    <w:p w:rsidR="00874C1A" w:rsidRDefault="00874C1A" w:rsidP="00DB06B7">
      <w:pPr>
        <w:tabs>
          <w:tab w:val="left" w:pos="567"/>
        </w:tabs>
        <w:spacing w:before="0"/>
        <w:jc w:val="center"/>
        <w:rPr>
          <w:rFonts w:cs="Arial"/>
          <w:b/>
          <w:lang w:val="sr-Latn-RS"/>
        </w:rPr>
      </w:pP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 xml:space="preserve">Члан </w:t>
      </w:r>
      <w:r w:rsidR="002440F6">
        <w:rPr>
          <w:rFonts w:cs="Arial"/>
          <w:b/>
          <w:lang w:val="sr-Cyrl-RS"/>
        </w:rPr>
        <w:t>2</w:t>
      </w:r>
      <w:r w:rsidR="00874C1A">
        <w:rPr>
          <w:rFonts w:cs="Arial"/>
          <w:b/>
          <w:lang w:val="sr-Latn-RS"/>
        </w:rPr>
        <w:t>0</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9545A7" w:rsidRPr="009545A7" w:rsidRDefault="009545A7" w:rsidP="00DB06B7">
      <w:pPr>
        <w:tabs>
          <w:tab w:val="left" w:pos="567"/>
        </w:tabs>
        <w:spacing w:before="0"/>
        <w:rPr>
          <w:rFonts w:cs="Arial"/>
          <w:b/>
          <w:lang w:val="sr-Cyrl-RS"/>
        </w:rPr>
      </w:pP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lastRenderedPageBreak/>
        <w:t>ПРАВИЛА</w:t>
      </w: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F11674" w:rsidRPr="00F11674" w:rsidRDefault="00F11674" w:rsidP="00F11674">
      <w:pPr>
        <w:spacing w:before="0" w:line="216" w:lineRule="auto"/>
        <w:rPr>
          <w:lang w:val="sr-Cyrl-RS"/>
        </w:rPr>
      </w:pPr>
    </w:p>
    <w:p w:rsidR="00F11674" w:rsidRPr="00F11674" w:rsidRDefault="00F11674" w:rsidP="00F11674">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F11674" w:rsidRPr="00F11674" w:rsidRDefault="00F11674" w:rsidP="00F11674">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F11674" w:rsidRPr="00F11674" w:rsidRDefault="00F11674" w:rsidP="00F11674">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sidR="00187DC2">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F11674" w:rsidRDefault="00F11674" w:rsidP="00F11674">
      <w:pPr>
        <w:numPr>
          <w:ilvl w:val="0"/>
          <w:numId w:val="27"/>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F11674" w:rsidRPr="00F11674" w:rsidRDefault="00F11674" w:rsidP="00F11674">
      <w:pPr>
        <w:numPr>
          <w:ilvl w:val="0"/>
          <w:numId w:val="27"/>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Pr>
          <w:szCs w:val="20"/>
          <w:lang w:val="sr-Cyrl-CS"/>
        </w:rPr>
        <w:t>пружаоца услуге</w:t>
      </w:r>
      <w:r w:rsidRPr="00F11674">
        <w:rPr>
          <w:szCs w:val="20"/>
          <w:lang w:val="sr-Cyrl-CS"/>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lastRenderedPageBreak/>
        <w:t>доказ да су запослени упознати са овим Правилима (списак лица са њиховим својеручним потписаним изјавама),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F11674" w:rsidRPr="00F11674" w:rsidRDefault="00F11674" w:rsidP="00F11674">
      <w:pPr>
        <w:spacing w:before="0" w:line="216" w:lineRule="auto"/>
        <w:ind w:firstLine="567"/>
        <w:rPr>
          <w:lang w:val="ru-RU"/>
        </w:rPr>
      </w:pPr>
      <w:r w:rsidRPr="00F11674">
        <w:rPr>
          <w:lang w:val="ru-RU"/>
        </w:rPr>
        <w:t>Уколико два или више извођача радова</w:t>
      </w:r>
      <w:r w:rsidR="00187DC2">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F11674" w:rsidRDefault="00F11674" w:rsidP="00F11674">
      <w:pPr>
        <w:spacing w:before="0" w:line="216" w:lineRule="auto"/>
        <w:ind w:firstLine="567"/>
        <w:rPr>
          <w:lang w:val="ru-RU"/>
        </w:rPr>
      </w:pPr>
      <w:r w:rsidRPr="00F11674">
        <w:rPr>
          <w:lang w:val="ru-RU"/>
        </w:rPr>
        <w:t xml:space="preserve">Уколико Служба БЗР и ЗОП утврди да средства за рад </w:t>
      </w:r>
      <w:r w:rsidR="00187DC2">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F11674" w:rsidRDefault="00F11674" w:rsidP="00F11674">
      <w:pPr>
        <w:numPr>
          <w:ilvl w:val="0"/>
          <w:numId w:val="27"/>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sidR="00CE29EF">
        <w:rPr>
          <w:lang w:val="ru-RU"/>
        </w:rPr>
        <w:t xml:space="preserve">пружања </w:t>
      </w:r>
      <w:r w:rsidR="00187DC2">
        <w:rPr>
          <w:lang w:val="ru-RU"/>
        </w:rPr>
        <w:t>услуге</w:t>
      </w:r>
      <w:r w:rsidRPr="00F11674">
        <w:rPr>
          <w:lang w:val="ru-RU"/>
        </w:rPr>
        <w:t xml:space="preserve">, поднесе Захтев за издавање ИД картице - пропуснице запослених домаћих </w:t>
      </w:r>
      <w:r w:rsidR="00187DC2">
        <w:rPr>
          <w:lang w:val="ru-RU"/>
        </w:rPr>
        <w:t>пружаоца услуге</w:t>
      </w:r>
      <w:r w:rsidRPr="00F11674">
        <w:rPr>
          <w:lang w:val="ru-RU"/>
        </w:rPr>
        <w:t xml:space="preserve"> (образац QO.0.14.35 приказан у прилогу 2), на коме треба уписати локацију </w:t>
      </w:r>
      <w:r w:rsidR="00187DC2">
        <w:rPr>
          <w:lang w:val="ru-RU"/>
        </w:rPr>
        <w:t>на којој се врђи услуга</w:t>
      </w:r>
      <w:r w:rsidRPr="00F11674">
        <w:rPr>
          <w:lang w:val="ru-RU"/>
        </w:rPr>
        <w:t xml:space="preserve">, као и време трајања </w:t>
      </w:r>
      <w:r w:rsidR="00187DC2">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sidR="00187DC2">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sidR="00187DC2">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sidR="00187DC2">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Pr>
          <w:lang w:val="ru-RU"/>
        </w:rPr>
        <w:t>пружаоца услуге</w:t>
      </w:r>
      <w:r w:rsidRPr="00F11674">
        <w:rPr>
          <w:lang w:val="ru-RU"/>
        </w:rPr>
        <w:t>.</w:t>
      </w:r>
      <w:r w:rsidR="00187DC2">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sidR="00187DC2">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F11674" w:rsidRPr="00F11674" w:rsidRDefault="00F11674" w:rsidP="00F11674">
      <w:pPr>
        <w:numPr>
          <w:ilvl w:val="0"/>
          <w:numId w:val="27"/>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sidR="00BA32C6">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sidR="00CE29EF">
        <w:rPr>
          <w:lang w:val="ru-RU"/>
        </w:rPr>
        <w:t>пружаоца услуге</w:t>
      </w:r>
      <w:r w:rsidRPr="00F11674">
        <w:rPr>
          <w:lang w:val="ru-RU"/>
        </w:rPr>
        <w:t xml:space="preserve">  и лица које уводи </w:t>
      </w:r>
      <w:r w:rsidR="00CE29EF">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Pr>
          <w:lang w:val="ru-RU"/>
        </w:rPr>
        <w:t>пружаоца услуге</w:t>
      </w:r>
      <w:r w:rsidRPr="00F11674">
        <w:rPr>
          <w:lang w:val="ru-RU"/>
        </w:rPr>
        <w:t xml:space="preserve"> у посао.</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F11674" w:rsidRDefault="00BA32C6" w:rsidP="00F11674">
      <w:pPr>
        <w:numPr>
          <w:ilvl w:val="0"/>
          <w:numId w:val="27"/>
        </w:numPr>
        <w:tabs>
          <w:tab w:val="left" w:pos="-425"/>
          <w:tab w:val="num" w:pos="1401"/>
        </w:tabs>
        <w:spacing w:before="0" w:line="216" w:lineRule="auto"/>
        <w:jc w:val="left"/>
        <w:rPr>
          <w:szCs w:val="20"/>
          <w:lang w:val="sr-Cyrl-CS"/>
        </w:rPr>
      </w:pPr>
      <w:r>
        <w:rPr>
          <w:szCs w:val="20"/>
          <w:lang w:val="sr-Cyrl-CS"/>
        </w:rPr>
        <w:t>Пружалац</w:t>
      </w:r>
      <w:r w:rsidR="00F11674"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00F11674" w:rsidRPr="00F11674">
        <w:rPr>
          <w:szCs w:val="20"/>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Pr>
          <w:szCs w:val="20"/>
          <w:lang w:val="sr-Cyrl-CS"/>
        </w:rPr>
        <w:t>Пружалац</w:t>
      </w:r>
      <w:r w:rsidRPr="00F11674">
        <w:rPr>
          <w:szCs w:val="20"/>
          <w:lang w:val="sr-Cyrl-CS"/>
        </w:rPr>
        <w:t xml:space="preserve"> услуге. </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sidR="00BA32C6">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Приликом </w:t>
      </w:r>
      <w:r w:rsidR="00BA32C6">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F11674" w:rsidRPr="00F11674" w:rsidRDefault="00F11674" w:rsidP="00F11674">
      <w:pPr>
        <w:numPr>
          <w:ilvl w:val="0"/>
          <w:numId w:val="27"/>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sidR="00BA32C6">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sidR="00BA32C6">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 xml:space="preserve">алатне машине у радионици одржавања, погонске уређаје и машине, вучна средства ЖТ, као и </w:t>
      </w:r>
      <w:r w:rsidRPr="00F11674">
        <w:rPr>
          <w:szCs w:val="20"/>
          <w:lang w:val="sr-Cyrl-CS"/>
        </w:rPr>
        <w:lastRenderedPageBreak/>
        <w:t>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F11674" w:rsidRPr="00F11674" w:rsidRDefault="00F11674" w:rsidP="00F11674">
      <w:pPr>
        <w:numPr>
          <w:ilvl w:val="0"/>
          <w:numId w:val="27"/>
        </w:numPr>
        <w:spacing w:before="0" w:line="216" w:lineRule="auto"/>
        <w:jc w:val="left"/>
        <w:rPr>
          <w:lang w:val="ru-RU"/>
        </w:rPr>
      </w:pPr>
      <w:r w:rsidRPr="00F11674">
        <w:rPr>
          <w:szCs w:val="20"/>
          <w:lang w:val="ru-RU"/>
        </w:rPr>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F11674" w:rsidRDefault="00F11674" w:rsidP="00F11674">
      <w:pPr>
        <w:numPr>
          <w:ilvl w:val="0"/>
          <w:numId w:val="27"/>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F11674" w:rsidRPr="00F11674" w:rsidRDefault="00F11674" w:rsidP="00F11674">
      <w:pPr>
        <w:numPr>
          <w:ilvl w:val="0"/>
          <w:numId w:val="27"/>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F11674" w:rsidRPr="00F11674" w:rsidRDefault="00F11674" w:rsidP="00F11674">
      <w:pPr>
        <w:numPr>
          <w:ilvl w:val="0"/>
          <w:numId w:val="27"/>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sidR="00BA32C6">
        <w:rPr>
          <w:lang w:val="sr-Cyrl-RS"/>
        </w:rPr>
        <w:t>услуге пружаоца</w:t>
      </w:r>
      <w:r w:rsidRPr="00F11674">
        <w:rPr>
          <w:lang w:val="sr-Latn-CS"/>
        </w:rPr>
        <w:t>.</w:t>
      </w:r>
      <w:r w:rsidRPr="00F11674">
        <w:rPr>
          <w:lang w:val="sr-Cyrl-CS"/>
        </w:rPr>
        <w:t xml:space="preserve"> </w:t>
      </w:r>
    </w:p>
    <w:p w:rsidR="00F11674" w:rsidRPr="00F11674" w:rsidRDefault="00F11674" w:rsidP="00F11674">
      <w:pPr>
        <w:numPr>
          <w:ilvl w:val="0"/>
          <w:numId w:val="27"/>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F11674" w:rsidRPr="00F11674" w:rsidRDefault="00F11674" w:rsidP="00F11674">
      <w:pPr>
        <w:numPr>
          <w:ilvl w:val="0"/>
          <w:numId w:val="27"/>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sidR="00BA32C6">
        <w:rPr>
          <w:lang w:val="sr-Cyrl-RS"/>
        </w:rPr>
        <w:t xml:space="preserve"> радова и </w:t>
      </w:r>
      <w:r w:rsidRPr="00F11674">
        <w:rPr>
          <w:lang w:val="sr-Latn-CS"/>
        </w:rPr>
        <w:t xml:space="preserve"> </w:t>
      </w:r>
      <w:r w:rsidR="00BA32C6">
        <w:rPr>
          <w:lang w:val="sr-Cyrl-RS"/>
        </w:rPr>
        <w:t>извршавања услуга</w:t>
      </w:r>
      <w:r w:rsidRPr="00F11674">
        <w:rPr>
          <w:lang w:val="sr-Latn-CS"/>
        </w:rPr>
        <w:t xml:space="preserve"> у случају ако више извођача радова</w:t>
      </w:r>
      <w:r w:rsidR="00BA32C6">
        <w:rPr>
          <w:lang w:val="sr-Cyrl-RS"/>
        </w:rPr>
        <w:t xml:space="preserve"> и изврђиоца услуга</w:t>
      </w:r>
      <w:r w:rsidRPr="00F11674">
        <w:rPr>
          <w:lang w:val="sr-Latn-CS"/>
        </w:rPr>
        <w:t xml:space="preserve"> истовремено обављају радове</w:t>
      </w:r>
      <w:r w:rsidR="00BA32C6">
        <w:rPr>
          <w:lang w:val="sr-Cyrl-RS"/>
        </w:rPr>
        <w:t xml:space="preserve"> и услуге</w:t>
      </w:r>
      <w:r w:rsidRPr="00F11674">
        <w:rPr>
          <w:lang w:val="sr-Latn-CS"/>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F11674" w:rsidRDefault="00F11674" w:rsidP="00F11674">
      <w:pPr>
        <w:numPr>
          <w:ilvl w:val="0"/>
          <w:numId w:val="27"/>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Pr>
          <w:lang w:val="ru-RU"/>
        </w:rPr>
        <w:t>извршења услуге</w:t>
      </w:r>
      <w:r w:rsidRPr="00F11674">
        <w:rPr>
          <w:lang w:val="ru-RU"/>
        </w:rPr>
        <w:t xml:space="preserve"> који су предмет Уговора.</w:t>
      </w:r>
    </w:p>
    <w:p w:rsidR="00F11674" w:rsidRPr="00F11674" w:rsidRDefault="00F11674" w:rsidP="00F11674">
      <w:pPr>
        <w:numPr>
          <w:ilvl w:val="0"/>
          <w:numId w:val="27"/>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Свакодневно, уз сагласност  </w:t>
      </w:r>
      <w:r w:rsidR="00BA32C6">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sidR="00BA32C6">
        <w:rPr>
          <w:lang w:val="sr-Cyrl-RS"/>
        </w:rPr>
        <w:t xml:space="preserve">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F11674" w:rsidRPr="00F11674" w:rsidRDefault="00BA32C6" w:rsidP="00F11674">
      <w:pPr>
        <w:numPr>
          <w:ilvl w:val="0"/>
          <w:numId w:val="27"/>
        </w:numPr>
        <w:spacing w:before="0" w:line="216" w:lineRule="auto"/>
        <w:jc w:val="left"/>
        <w:rPr>
          <w:lang w:val="ru-RU"/>
        </w:rPr>
      </w:pPr>
      <w:r>
        <w:rPr>
          <w:lang w:val="sr-Cyrl-RS"/>
        </w:rPr>
        <w:t>Кориснику услуге</w:t>
      </w:r>
      <w:r w:rsidR="00F11674" w:rsidRPr="00F11674">
        <w:rPr>
          <w:lang w:val="sr-Latn-CS"/>
        </w:rPr>
        <w:t xml:space="preserve"> не ремети редован процес производње и рад </w:t>
      </w:r>
      <w:r w:rsidR="00F11674" w:rsidRPr="00F11674">
        <w:rPr>
          <w:lang w:val="ru-RU"/>
        </w:rPr>
        <w:t>запослених</w:t>
      </w:r>
      <w:r w:rsidR="00F11674"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Поштује радну и технолошку дисциплину установљену код </w:t>
      </w:r>
      <w:r w:rsidR="00BA32C6">
        <w:rPr>
          <w:lang w:val="sr-Cyrl-RS"/>
        </w:rPr>
        <w:t>корисника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F11674" w:rsidRPr="00F11674" w:rsidRDefault="00F11674" w:rsidP="00F11674">
      <w:pPr>
        <w:numPr>
          <w:ilvl w:val="0"/>
          <w:numId w:val="27"/>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F11674" w:rsidRDefault="00F11674" w:rsidP="00F11674">
      <w:pPr>
        <w:numPr>
          <w:ilvl w:val="0"/>
          <w:numId w:val="27"/>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sidR="00BA32C6">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F11674" w:rsidRPr="00F11674" w:rsidRDefault="00F11674" w:rsidP="00F11674">
      <w:pPr>
        <w:numPr>
          <w:ilvl w:val="0"/>
          <w:numId w:val="27"/>
        </w:numPr>
        <w:spacing w:before="0" w:line="216" w:lineRule="auto"/>
        <w:jc w:val="left"/>
        <w:rPr>
          <w:lang w:val="ru-RU"/>
        </w:rPr>
      </w:pPr>
      <w:r w:rsidRPr="00F11674">
        <w:rPr>
          <w:lang w:val="ru-RU"/>
        </w:rPr>
        <w:t>Запослени</w:t>
      </w:r>
      <w:r w:rsidRPr="00F11674">
        <w:rPr>
          <w:lang w:val="sr-Latn-CS"/>
        </w:rPr>
        <w:t xml:space="preserve"> </w:t>
      </w:r>
      <w:r w:rsidR="00BA32C6">
        <w:rPr>
          <w:lang w:val="sr-Cyrl-RS"/>
        </w:rPr>
        <w:t>пружаоца услуге</w:t>
      </w:r>
      <w:r w:rsidRPr="00F11674">
        <w:rPr>
          <w:lang w:val="sr-Latn-CS"/>
        </w:rPr>
        <w:t xml:space="preserve"> и подизвођача </w:t>
      </w:r>
      <w:r w:rsidR="00BA32C6">
        <w:rPr>
          <w:lang w:val="sr-Cyrl-RS"/>
        </w:rPr>
        <w:t>пружаоца услуге</w:t>
      </w:r>
      <w:r w:rsidRPr="00F11674">
        <w:rPr>
          <w:lang w:val="sr-Latn-CS"/>
        </w:rPr>
        <w:t xml:space="preserve"> бораве и крећу се само у објектима ТЕНТ на којима </w:t>
      </w:r>
      <w:r w:rsidR="00BA32C6">
        <w:rPr>
          <w:lang w:val="sr-Cyrl-RS"/>
        </w:rPr>
        <w:t>пружају услугу</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F11674" w:rsidRPr="00F11674" w:rsidRDefault="00F11674" w:rsidP="00F11674">
      <w:pPr>
        <w:numPr>
          <w:ilvl w:val="0"/>
          <w:numId w:val="27"/>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F11674" w:rsidRPr="00F11674" w:rsidRDefault="00F11674" w:rsidP="00F11674">
      <w:pPr>
        <w:numPr>
          <w:ilvl w:val="0"/>
          <w:numId w:val="27"/>
        </w:numPr>
        <w:spacing w:before="0" w:line="216" w:lineRule="auto"/>
        <w:jc w:val="left"/>
        <w:rPr>
          <w:lang w:val="ru-RU"/>
        </w:rPr>
      </w:pPr>
      <w:r w:rsidRPr="00F11674">
        <w:rPr>
          <w:szCs w:val="20"/>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F11674" w:rsidRPr="00F11674" w:rsidRDefault="00F11674" w:rsidP="00F11674">
      <w:pPr>
        <w:numPr>
          <w:ilvl w:val="0"/>
          <w:numId w:val="27"/>
        </w:numPr>
        <w:spacing w:before="0" w:line="216" w:lineRule="auto"/>
        <w:jc w:val="left"/>
        <w:rPr>
          <w:lang w:val="ru-RU"/>
        </w:rPr>
      </w:pPr>
      <w:r w:rsidRPr="00F11674">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F11674" w:rsidRDefault="00F11674" w:rsidP="00F11674">
      <w:pPr>
        <w:spacing w:before="0" w:line="216" w:lineRule="auto"/>
        <w:ind w:left="360"/>
        <w:rPr>
          <w:lang w:val="ru-RU"/>
        </w:rPr>
      </w:pPr>
    </w:p>
    <w:p w:rsidR="00F11674" w:rsidRPr="00F11674" w:rsidRDefault="00F11674" w:rsidP="00F11674">
      <w:pPr>
        <w:spacing w:before="0" w:line="216" w:lineRule="auto"/>
        <w:ind w:firstLine="567"/>
        <w:jc w:val="left"/>
        <w:rPr>
          <w:b/>
          <w:u w:val="single"/>
          <w:lang w:val="sr-Cyrl-CS"/>
        </w:rPr>
      </w:pPr>
      <w:r w:rsidRPr="00F11674">
        <w:rPr>
          <w:b/>
          <w:u w:val="single"/>
          <w:lang w:val="sr-Cyrl-CS"/>
        </w:rPr>
        <w:t xml:space="preserve">II ОБАВЕЗЕ </w:t>
      </w:r>
      <w:r w:rsidR="00AF50FB">
        <w:rPr>
          <w:b/>
          <w:u w:val="single"/>
          <w:lang w:val="sr-Cyrl-CS"/>
        </w:rPr>
        <w:t xml:space="preserve">ПРУЖАОЦА УСЛУГЕ </w:t>
      </w:r>
      <w:r w:rsidRPr="00F11674">
        <w:rPr>
          <w:b/>
          <w:u w:val="single"/>
          <w:lang w:val="sr-Cyrl-CS"/>
        </w:rPr>
        <w:t>А ЧИЈИ СУ ЗАПОСЛЕНИ АНГАЖОВАНИ</w:t>
      </w:r>
    </w:p>
    <w:p w:rsidR="00F11674" w:rsidRPr="00F11674" w:rsidRDefault="00F11674" w:rsidP="00F11674">
      <w:pPr>
        <w:spacing w:before="0" w:line="216" w:lineRule="auto"/>
        <w:ind w:firstLine="567"/>
        <w:jc w:val="left"/>
        <w:rPr>
          <w:b/>
          <w:u w:val="single"/>
          <w:lang w:val="sr-Cyrl-CS"/>
        </w:rPr>
      </w:pPr>
      <w:r w:rsidRPr="00F11674">
        <w:rPr>
          <w:b/>
          <w:u w:val="single"/>
          <w:lang w:val="sr-Cyrl-CS"/>
        </w:rPr>
        <w:t>ПО „НОРМА ЧАС“</w:t>
      </w:r>
    </w:p>
    <w:p w:rsidR="00F11674" w:rsidRPr="00F11674" w:rsidRDefault="00AF50FB" w:rsidP="00F11674">
      <w:pPr>
        <w:autoSpaceDE w:val="0"/>
        <w:autoSpaceDN w:val="0"/>
        <w:adjustRightInd w:val="0"/>
        <w:spacing w:before="0"/>
        <w:jc w:val="left"/>
        <w:rPr>
          <w:rFonts w:cs="Arial"/>
          <w:lang w:val="sr-Cyrl-RS"/>
        </w:rPr>
      </w:pPr>
      <w:r>
        <w:rPr>
          <w:rFonts w:cs="Arial"/>
          <w:color w:val="000000"/>
          <w:lang w:val="sr-Cyrl-RS"/>
        </w:rPr>
        <w:t>Пружалац</w:t>
      </w:r>
      <w:r w:rsidR="00F11674" w:rsidRPr="00F11674">
        <w:rPr>
          <w:rFonts w:cs="Arial"/>
          <w:color w:val="000000"/>
          <w:lang w:val="sr-Cyrl-RS"/>
        </w:rPr>
        <w:t xml:space="preserve"> услуге који своје запослене ангажују по „норма часу“, у организацији ТЕНТ, обавезан је </w:t>
      </w:r>
      <w:r w:rsidR="00F11674" w:rsidRPr="00F11674">
        <w:rPr>
          <w:rFonts w:cs="Arial"/>
          <w:lang w:val="sr-Cyrl-RS"/>
        </w:rPr>
        <w:t>да:</w:t>
      </w:r>
    </w:p>
    <w:p w:rsidR="00F11674" w:rsidRPr="00F11674" w:rsidRDefault="00F11674" w:rsidP="00F11674">
      <w:pPr>
        <w:numPr>
          <w:ilvl w:val="0"/>
          <w:numId w:val="41"/>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F11674" w:rsidRDefault="00F11674" w:rsidP="00F11674">
      <w:pPr>
        <w:numPr>
          <w:ilvl w:val="0"/>
          <w:numId w:val="41"/>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F11674" w:rsidRDefault="00F11674" w:rsidP="00F11674">
      <w:pPr>
        <w:numPr>
          <w:ilvl w:val="0"/>
          <w:numId w:val="41"/>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F11674" w:rsidRPr="00F11674" w:rsidRDefault="00F11674" w:rsidP="00F11674">
      <w:pPr>
        <w:numPr>
          <w:ilvl w:val="0"/>
          <w:numId w:val="41"/>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F11674" w:rsidRDefault="00F11674" w:rsidP="00F11674">
      <w:pPr>
        <w:numPr>
          <w:ilvl w:val="0"/>
          <w:numId w:val="41"/>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F11674" w:rsidRDefault="00F11674" w:rsidP="00F11674">
      <w:pPr>
        <w:numPr>
          <w:ilvl w:val="0"/>
          <w:numId w:val="41"/>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F11674" w:rsidRDefault="00F11674" w:rsidP="00F11674">
      <w:pPr>
        <w:numPr>
          <w:ilvl w:val="0"/>
          <w:numId w:val="41"/>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F11674" w:rsidRDefault="00F11674" w:rsidP="00F11674">
      <w:pPr>
        <w:numPr>
          <w:ilvl w:val="0"/>
          <w:numId w:val="41"/>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F11674" w:rsidRDefault="00F11674" w:rsidP="00F11674">
      <w:pPr>
        <w:numPr>
          <w:ilvl w:val="0"/>
          <w:numId w:val="41"/>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F11674" w:rsidRDefault="00F11674" w:rsidP="00F11674">
      <w:pPr>
        <w:numPr>
          <w:ilvl w:val="0"/>
          <w:numId w:val="41"/>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F11674" w:rsidRDefault="00F11674" w:rsidP="00F11674">
      <w:pPr>
        <w:numPr>
          <w:ilvl w:val="0"/>
          <w:numId w:val="41"/>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F11674" w:rsidRPr="00F11674" w:rsidRDefault="00F11674" w:rsidP="00F11674">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F11674" w:rsidRPr="00F11674" w:rsidRDefault="00F11674" w:rsidP="00F11674">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sidR="00AF50FB">
        <w:rPr>
          <w:szCs w:val="20"/>
          <w:lang w:val="sr-Cyrl-CS"/>
        </w:rPr>
        <w:t>пружаоци услуге</w:t>
      </w:r>
      <w:r w:rsidRPr="00F11674">
        <w:rPr>
          <w:szCs w:val="20"/>
          <w:lang w:val="sr-Cyrl-CS"/>
        </w:rPr>
        <w:t xml:space="preserve"> обавезни су да: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 захтев </w:t>
      </w:r>
      <w:r w:rsidR="00AF50FB">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Oбезбеде запосленима </w:t>
      </w:r>
      <w:r w:rsidR="00AF50FB">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sidR="00AF50FB">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Pr>
          <w:lang w:val="ru-RU"/>
        </w:rPr>
        <w:t xml:space="preserve">пружаоцу услуге </w:t>
      </w:r>
      <w:r w:rsidRPr="00F11674">
        <w:rPr>
          <w:lang w:val="ru-RU"/>
        </w:rPr>
        <w:t>.</w:t>
      </w:r>
    </w:p>
    <w:p w:rsidR="00F11674" w:rsidRPr="00F11674" w:rsidRDefault="00F11674" w:rsidP="00F11674">
      <w:pPr>
        <w:spacing w:before="0" w:line="216" w:lineRule="auto"/>
        <w:ind w:firstLine="567"/>
        <w:rPr>
          <w:b/>
          <w:u w:val="single"/>
          <w:lang w:val="sr-Cyrl-RS"/>
        </w:rPr>
      </w:pPr>
      <w:r w:rsidRPr="00F11674">
        <w:rPr>
          <w:b/>
          <w:u w:val="single"/>
          <w:lang w:val="sr-Cyrl-RS"/>
        </w:rPr>
        <w:t>IV НЕПОШТОВАЊЕ ПРАВИЛА</w:t>
      </w:r>
    </w:p>
    <w:p w:rsidR="00F11674" w:rsidRPr="00F11674" w:rsidRDefault="00F11674" w:rsidP="00F11674">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F11674" w:rsidRPr="00F11674" w:rsidRDefault="00AF50FB" w:rsidP="00F11674">
      <w:pPr>
        <w:spacing w:before="0" w:line="216" w:lineRule="auto"/>
        <w:ind w:firstLine="567"/>
        <w:rPr>
          <w:szCs w:val="20"/>
          <w:lang w:val="sr-Cyrl-CS"/>
        </w:rPr>
      </w:pPr>
      <w:r>
        <w:rPr>
          <w:szCs w:val="20"/>
          <w:lang w:val="sr-Cyrl-CS"/>
        </w:rPr>
        <w:t>Пружалац услуге</w:t>
      </w:r>
      <w:r w:rsidR="00F11674"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F11674" w:rsidRDefault="00AF50FB" w:rsidP="00F11674">
      <w:pPr>
        <w:spacing w:before="0" w:line="216" w:lineRule="auto"/>
        <w:ind w:firstLine="567"/>
        <w:rPr>
          <w:szCs w:val="20"/>
          <w:lang w:val="sr-Cyrl-CS"/>
        </w:rPr>
      </w:pPr>
      <w:r w:rsidRPr="00AF50FB">
        <w:rPr>
          <w:szCs w:val="20"/>
          <w:lang w:val="sr-Cyrl-CS"/>
        </w:rPr>
        <w:t>Пружалац услуге</w:t>
      </w:r>
      <w:r w:rsidR="00F11674"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00F11674" w:rsidRPr="00F11674">
        <w:rPr>
          <w:szCs w:val="20"/>
          <w:lang w:val="sr-Cyrl-CS"/>
        </w:rPr>
        <w:t xml:space="preserve"> које су предмет Уговора.</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00AF50FB" w:rsidRPr="00AF50FB">
        <w:rPr>
          <w:szCs w:val="20"/>
          <w:lang w:val="sr-Cyrl-CS"/>
        </w:rPr>
        <w:t>Пружа</w:t>
      </w:r>
      <w:r w:rsidR="00AF50FB">
        <w:rPr>
          <w:szCs w:val="20"/>
          <w:lang w:val="sr-Cyrl-CS"/>
        </w:rPr>
        <w:t xml:space="preserve">оцу </w:t>
      </w:r>
      <w:r w:rsidR="00AF50FB"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да </w:t>
      </w:r>
      <w:r w:rsidR="00AF50FB"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F11674" w:rsidRDefault="00F11674" w:rsidP="00F11674">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00AF50FB"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F11674" w:rsidRDefault="00F11674" w:rsidP="00F11674">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sidR="00AF50FB">
        <w:rPr>
          <w:szCs w:val="20"/>
          <w:lang w:val="sr-Cyrl-CS"/>
        </w:rPr>
        <w:t>пружаоцу</w:t>
      </w:r>
      <w:r w:rsidR="00AF50FB"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sidR="00AF50FB">
        <w:rPr>
          <w:szCs w:val="20"/>
          <w:lang w:val="sr-Cyrl-CS"/>
        </w:rPr>
        <w:t>п</w:t>
      </w:r>
      <w:r w:rsidR="00AF50FB" w:rsidRPr="00AF50FB">
        <w:rPr>
          <w:szCs w:val="20"/>
          <w:lang w:val="sr-Cyrl-CS"/>
        </w:rPr>
        <w:t>ружа</w:t>
      </w:r>
      <w:r w:rsidR="00AF50FB">
        <w:rPr>
          <w:szCs w:val="20"/>
          <w:lang w:val="sr-Cyrl-CS"/>
        </w:rPr>
        <w:t>оц</w:t>
      </w:r>
      <w:r w:rsidR="00AF50FB" w:rsidRPr="00AF50FB">
        <w:rPr>
          <w:szCs w:val="20"/>
          <w:lang w:val="sr-Cyrl-CS"/>
        </w:rPr>
        <w:t>услуге</w:t>
      </w:r>
      <w:r w:rsidRPr="00F11674">
        <w:rPr>
          <w:szCs w:val="20"/>
          <w:lang w:val="sr-Cyrl-CS"/>
        </w:rPr>
        <w:t xml:space="preserve"> се трајно забрањује приступ у објекте ТЕНТ.</w:t>
      </w:r>
    </w:p>
    <w:p w:rsidR="00F11674" w:rsidRPr="00F11674" w:rsidRDefault="00F11674" w:rsidP="00F11674">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sidR="00AF50FB">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F11674" w:rsidRDefault="00F11674" w:rsidP="00F11674">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F11674" w:rsidRPr="00F11674" w:rsidRDefault="00F11674" w:rsidP="00F11674">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надзорни орган,</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w:t>
      </w:r>
      <w:r w:rsidR="00BA32C6">
        <w:rPr>
          <w:szCs w:val="20"/>
          <w:lang w:val="sr-Cyrl-CS"/>
        </w:rPr>
        <w:t>пружаоца услуге</w:t>
      </w:r>
      <w:r w:rsidRPr="00F11674">
        <w:rPr>
          <w:szCs w:val="20"/>
          <w:lang w:val="sr-Cyrl-CS"/>
        </w:rPr>
        <w:t xml:space="preserve"> на градилишту 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sidR="00BA32C6">
        <w:rPr>
          <w:szCs w:val="20"/>
          <w:lang w:val="sr-Cyrl-CS"/>
        </w:rPr>
        <w:t>пружаоца услуге</w:t>
      </w:r>
      <w:r w:rsidRPr="00F11674">
        <w:rPr>
          <w:szCs w:val="20"/>
          <w:lang w:val="sr-Cyrl-CS"/>
        </w:rPr>
        <w:t>.</w:t>
      </w:r>
      <w:r w:rsidRPr="00F11674">
        <w:rPr>
          <w:szCs w:val="20"/>
          <w:lang w:val="sr-Latn-CS"/>
        </w:rPr>
        <w:t xml:space="preserve"> </w:t>
      </w:r>
    </w:p>
    <w:p w:rsidR="00F11674" w:rsidRPr="00F11674" w:rsidRDefault="00F11674" w:rsidP="00F11674">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ru-RU"/>
        </w:rPr>
        <w:t>План заједничких мера</w:t>
      </w:r>
    </w:p>
    <w:p w:rsidR="00F11674" w:rsidRPr="00F11674" w:rsidRDefault="00F11674" w:rsidP="00F11674">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sidR="00BA32C6">
        <w:rPr>
          <w:szCs w:val="20"/>
          <w:lang w:val="sr-Cyrl-RS"/>
        </w:rPr>
        <w:t>пружаоцем услуге</w:t>
      </w:r>
      <w:r w:rsidRPr="00F11674">
        <w:rPr>
          <w:szCs w:val="20"/>
          <w:lang w:val="sr-Latn-CS"/>
        </w:rPr>
        <w:t xml:space="preserve"> посебно или са свим </w:t>
      </w:r>
      <w:r w:rsidR="00BA32C6">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F11674" w:rsidRPr="00F11674" w:rsidRDefault="00F11674" w:rsidP="00F11674">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F11674" w:rsidRPr="00F11674" w:rsidRDefault="00F11674" w:rsidP="00F11674">
      <w:pPr>
        <w:numPr>
          <w:ilvl w:val="1"/>
          <w:numId w:val="28"/>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F11674" w:rsidRPr="00F11674" w:rsidRDefault="00F11674" w:rsidP="00F11674">
      <w:pPr>
        <w:tabs>
          <w:tab w:val="left" w:pos="0"/>
        </w:tabs>
        <w:spacing w:before="80" w:after="80" w:line="216" w:lineRule="auto"/>
        <w:jc w:val="right"/>
        <w:rPr>
          <w:rFonts w:ascii="Times New Roman" w:hAnsi="Times New Roman"/>
          <w:szCs w:val="20"/>
          <w:lang w:val="sr-Cyrl-CS"/>
        </w:rPr>
      </w:pPr>
    </w:p>
    <w:p w:rsidR="00F11674" w:rsidRPr="00F11674" w:rsidRDefault="00F11674" w:rsidP="00F11674">
      <w:pPr>
        <w:tabs>
          <w:tab w:val="left" w:pos="567"/>
        </w:tabs>
        <w:spacing w:before="0"/>
        <w:rPr>
          <w:rFonts w:cs="Arial"/>
          <w:b/>
          <w:lang w:val="sr-Cyrl-CS"/>
        </w:rPr>
      </w:pPr>
    </w:p>
    <w:p w:rsidR="00F11674" w:rsidRPr="00F11674" w:rsidRDefault="00F11674" w:rsidP="00F11674">
      <w:pPr>
        <w:spacing w:before="0" w:after="200" w:line="276" w:lineRule="auto"/>
        <w:jc w:val="left"/>
        <w:rPr>
          <w:rFonts w:ascii="Calibri" w:eastAsia="Calibri" w:hAnsi="Calibri"/>
          <w:lang w:val="sr-Cyrl-C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AA" w:rsidRDefault="000C7DAA">
      <w:r>
        <w:separator/>
      </w:r>
    </w:p>
    <w:p w:rsidR="000C7DAA" w:rsidRDefault="000C7DAA"/>
  </w:endnote>
  <w:endnote w:type="continuationSeparator" w:id="0">
    <w:p w:rsidR="000C7DAA" w:rsidRDefault="000C7DAA">
      <w:r>
        <w:continuationSeparator/>
      </w:r>
    </w:p>
    <w:p w:rsidR="000C7DAA" w:rsidRDefault="000C7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C8" w:rsidRDefault="00E774C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4C8" w:rsidRDefault="00E774C8" w:rsidP="00841BE7">
    <w:pPr>
      <w:pStyle w:val="Footer"/>
      <w:ind w:right="360"/>
    </w:pPr>
  </w:p>
  <w:p w:rsidR="00E774C8" w:rsidRDefault="00E774C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C8" w:rsidRPr="00EC5BB4" w:rsidRDefault="00E774C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21C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21CD">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C8" w:rsidRPr="00EC5BB4" w:rsidRDefault="00E774C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21C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21CD">
      <w:rPr>
        <w:rStyle w:val="PageNumber"/>
        <w:rFonts w:cs="Arial"/>
        <w:b/>
        <w:noProof/>
        <w:szCs w:val="24"/>
      </w:rPr>
      <w:t>54</w:t>
    </w:r>
    <w:r w:rsidRPr="00EC5BB4">
      <w:rPr>
        <w:rStyle w:val="PageNumber"/>
        <w:rFonts w:cs="Arial"/>
        <w:b/>
        <w:szCs w:val="24"/>
      </w:rPr>
      <w:fldChar w:fldCharType="end"/>
    </w:r>
  </w:p>
  <w:p w:rsidR="00E774C8" w:rsidRDefault="00E7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AA" w:rsidRDefault="000C7DAA">
      <w:r>
        <w:separator/>
      </w:r>
    </w:p>
    <w:p w:rsidR="000C7DAA" w:rsidRDefault="000C7DAA"/>
  </w:footnote>
  <w:footnote w:type="continuationSeparator" w:id="0">
    <w:p w:rsidR="000C7DAA" w:rsidRDefault="000C7DAA">
      <w:r>
        <w:continuationSeparator/>
      </w:r>
    </w:p>
    <w:p w:rsidR="000C7DAA" w:rsidRDefault="000C7D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C8" w:rsidRDefault="00E774C8" w:rsidP="004276AD">
    <w:pPr>
      <w:pStyle w:val="Header"/>
      <w:rPr>
        <w:sz w:val="20"/>
      </w:rPr>
    </w:pPr>
  </w:p>
  <w:p w:rsidR="00E774C8" w:rsidRDefault="00E774C8"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E774C8" w:rsidRPr="006B0112" w:rsidRDefault="00E774C8"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3000/0986/2018 (58/2018)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C8" w:rsidRDefault="00E774C8" w:rsidP="004276AD">
    <w:pPr>
      <w:pStyle w:val="Header"/>
    </w:pPr>
  </w:p>
  <w:p w:rsidR="00E774C8" w:rsidRDefault="00E774C8"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E774C8" w:rsidRPr="007E148D" w:rsidRDefault="00E774C8"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3000/0986/2018 (58/2018)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DC74D4A"/>
    <w:multiLevelType w:val="hybridMultilevel"/>
    <w:tmpl w:val="D4821CE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6A800EA"/>
    <w:multiLevelType w:val="hybridMultilevel"/>
    <w:tmpl w:val="834A354E"/>
    <w:lvl w:ilvl="0" w:tplc="FA0C3690">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A273CB"/>
    <w:multiLevelType w:val="hybridMultilevel"/>
    <w:tmpl w:val="D326E442"/>
    <w:lvl w:ilvl="0" w:tplc="241A000F">
      <w:start w:val="1"/>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8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11B5218"/>
    <w:multiLevelType w:val="hybridMultilevel"/>
    <w:tmpl w:val="D326E442"/>
    <w:lvl w:ilvl="0" w:tplc="241A000F">
      <w:start w:val="1"/>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FBE7DA1"/>
    <w:multiLevelType w:val="hybridMultilevel"/>
    <w:tmpl w:val="C4A8DC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69"/>
  </w:num>
  <w:num w:numId="13">
    <w:abstractNumId w:val="62"/>
  </w:num>
  <w:num w:numId="14">
    <w:abstractNumId w:val="58"/>
  </w:num>
  <w:num w:numId="15">
    <w:abstractNumId w:val="66"/>
  </w:num>
  <w:num w:numId="16">
    <w:abstractNumId w:val="89"/>
  </w:num>
  <w:num w:numId="17">
    <w:abstractNumId w:val="82"/>
  </w:num>
  <w:num w:numId="18">
    <w:abstractNumId w:val="92"/>
  </w:num>
  <w:num w:numId="19">
    <w:abstractNumId w:val="68"/>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72"/>
  </w:num>
  <w:num w:numId="31">
    <w:abstractNumId w:val="101"/>
  </w:num>
  <w:num w:numId="32">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81"/>
  </w:num>
  <w:num w:numId="35">
    <w:abstractNumId w:val="50"/>
  </w:num>
  <w:num w:numId="36">
    <w:abstractNumId w:val="77"/>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num>
  <w:num w:numId="39">
    <w:abstractNumId w:val="8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91"/>
  </w:num>
  <w:num w:numId="45">
    <w:abstractNumId w:val="74"/>
  </w:num>
  <w:num w:numId="46">
    <w:abstractNumId w:val="51"/>
  </w:num>
  <w:num w:numId="47">
    <w:abstractNumId w:val="7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7D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C7DAA"/>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CAD"/>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06"/>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A0A"/>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5EA0"/>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72A"/>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BB8"/>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0C3E"/>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1CD"/>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870"/>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F34"/>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06D3"/>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902"/>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7F7"/>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835"/>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47F3A"/>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16"/>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1A"/>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677"/>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9F4"/>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181"/>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0876"/>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32"/>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669"/>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0FB8"/>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ED4"/>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789"/>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0CD"/>
    <w:rsid w:val="00E7725B"/>
    <w:rsid w:val="00E772D6"/>
    <w:rsid w:val="00E772E4"/>
    <w:rsid w:val="00E77481"/>
    <w:rsid w:val="00E774C8"/>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4ECD"/>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100.xml><?xml version="1.0" encoding="utf-8"?>
<ds:datastoreItem xmlns:ds="http://schemas.openxmlformats.org/officeDocument/2006/customXml" ds:itemID="{FD7A9650-C05A-4EB2-9E51-DDA486A78CD6}">
  <ds:schemaRefs>
    <ds:schemaRef ds:uri="http://schemas.openxmlformats.org/officeDocument/2006/bibliography"/>
  </ds:schemaRefs>
</ds:datastoreItem>
</file>

<file path=customXml/itemProps101.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102.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103.xml><?xml version="1.0" encoding="utf-8"?>
<ds:datastoreItem xmlns:ds="http://schemas.openxmlformats.org/officeDocument/2006/customXml" ds:itemID="{5C21DC18-136F-4BEC-A059-3838C8387BFB}">
  <ds:schemaRefs>
    <ds:schemaRef ds:uri="http://schemas.openxmlformats.org/officeDocument/2006/bibliography"/>
  </ds:schemaRefs>
</ds:datastoreItem>
</file>

<file path=customXml/itemProps104.xml><?xml version="1.0" encoding="utf-8"?>
<ds:datastoreItem xmlns:ds="http://schemas.openxmlformats.org/officeDocument/2006/customXml" ds:itemID="{DC7FE7EA-7401-4A00-9EFF-1C3763E22A50}">
  <ds:schemaRefs>
    <ds:schemaRef ds:uri="http://schemas.openxmlformats.org/officeDocument/2006/bibliography"/>
  </ds:schemaRefs>
</ds:datastoreItem>
</file>

<file path=customXml/itemProps105.xml><?xml version="1.0" encoding="utf-8"?>
<ds:datastoreItem xmlns:ds="http://schemas.openxmlformats.org/officeDocument/2006/customXml" ds:itemID="{CEDB560C-FEEB-4821-B289-A61EA5F4E92A}">
  <ds:schemaRefs>
    <ds:schemaRef ds:uri="http://schemas.openxmlformats.org/officeDocument/2006/bibliography"/>
  </ds:schemaRefs>
</ds:datastoreItem>
</file>

<file path=customXml/itemProps106.xml><?xml version="1.0" encoding="utf-8"?>
<ds:datastoreItem xmlns:ds="http://schemas.openxmlformats.org/officeDocument/2006/customXml" ds:itemID="{9746CB3E-80FB-432F-8F9A-CE66209DB244}">
  <ds:schemaRefs>
    <ds:schemaRef ds:uri="http://schemas.openxmlformats.org/officeDocument/2006/bibliography"/>
  </ds:schemaRefs>
</ds:datastoreItem>
</file>

<file path=customXml/itemProps107.xml><?xml version="1.0" encoding="utf-8"?>
<ds:datastoreItem xmlns:ds="http://schemas.openxmlformats.org/officeDocument/2006/customXml" ds:itemID="{CBFAB1AB-8770-4233-837D-86C7A52F2DCA}">
  <ds:schemaRefs>
    <ds:schemaRef ds:uri="http://schemas.openxmlformats.org/officeDocument/2006/bibliography"/>
  </ds:schemaRefs>
</ds:datastoreItem>
</file>

<file path=customXml/itemProps108.xml><?xml version="1.0" encoding="utf-8"?>
<ds:datastoreItem xmlns:ds="http://schemas.openxmlformats.org/officeDocument/2006/customXml" ds:itemID="{EA020FF4-0371-4437-9B03-2063AABA70ED}">
  <ds:schemaRefs>
    <ds:schemaRef ds:uri="http://schemas.openxmlformats.org/officeDocument/2006/bibliography"/>
  </ds:schemaRefs>
</ds:datastoreItem>
</file>

<file path=customXml/itemProps109.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11.xml><?xml version="1.0" encoding="utf-8"?>
<ds:datastoreItem xmlns:ds="http://schemas.openxmlformats.org/officeDocument/2006/customXml" ds:itemID="{667DCF80-CC70-493B-B228-1DC038C9CE98}">
  <ds:schemaRefs>
    <ds:schemaRef ds:uri="http://schemas.openxmlformats.org/officeDocument/2006/bibliography"/>
  </ds:schemaRefs>
</ds:datastoreItem>
</file>

<file path=customXml/itemProps110.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111.xml><?xml version="1.0" encoding="utf-8"?>
<ds:datastoreItem xmlns:ds="http://schemas.openxmlformats.org/officeDocument/2006/customXml" ds:itemID="{231335F5-D555-42BE-9104-BF25D31B3E0A}">
  <ds:schemaRefs>
    <ds:schemaRef ds:uri="http://schemas.openxmlformats.org/officeDocument/2006/bibliography"/>
  </ds:schemaRefs>
</ds:datastoreItem>
</file>

<file path=customXml/itemProps112.xml><?xml version="1.0" encoding="utf-8"?>
<ds:datastoreItem xmlns:ds="http://schemas.openxmlformats.org/officeDocument/2006/customXml" ds:itemID="{DA019A66-7522-4E4A-A775-18936B368C78}">
  <ds:schemaRefs>
    <ds:schemaRef ds:uri="http://schemas.openxmlformats.org/officeDocument/2006/bibliography"/>
  </ds:schemaRefs>
</ds:datastoreItem>
</file>

<file path=customXml/itemProps113.xml><?xml version="1.0" encoding="utf-8"?>
<ds:datastoreItem xmlns:ds="http://schemas.openxmlformats.org/officeDocument/2006/customXml" ds:itemID="{7FE0183C-150D-4EDD-8DD6-310F46139611}">
  <ds:schemaRefs>
    <ds:schemaRef ds:uri="http://schemas.openxmlformats.org/officeDocument/2006/bibliography"/>
  </ds:schemaRefs>
</ds:datastoreItem>
</file>

<file path=customXml/itemProps114.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115.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16.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117.xml><?xml version="1.0" encoding="utf-8"?>
<ds:datastoreItem xmlns:ds="http://schemas.openxmlformats.org/officeDocument/2006/customXml" ds:itemID="{850C9DEA-D94D-4B9E-B04B-7205B57FC0AA}">
  <ds:schemaRefs>
    <ds:schemaRef ds:uri="http://schemas.openxmlformats.org/officeDocument/2006/bibliography"/>
  </ds:schemaRefs>
</ds:datastoreItem>
</file>

<file path=customXml/itemProps118.xml><?xml version="1.0" encoding="utf-8"?>
<ds:datastoreItem xmlns:ds="http://schemas.openxmlformats.org/officeDocument/2006/customXml" ds:itemID="{2D1C152E-2ACA-4C87-9A93-5E8542175C4D}">
  <ds:schemaRefs>
    <ds:schemaRef ds:uri="http://schemas.openxmlformats.org/officeDocument/2006/bibliography"/>
  </ds:schemaRefs>
</ds:datastoreItem>
</file>

<file path=customXml/itemProps119.xml><?xml version="1.0" encoding="utf-8"?>
<ds:datastoreItem xmlns:ds="http://schemas.openxmlformats.org/officeDocument/2006/customXml" ds:itemID="{1B2F11EF-3023-4365-AE6A-CE829C625674}">
  <ds:schemaRefs>
    <ds:schemaRef ds:uri="http://schemas.openxmlformats.org/officeDocument/2006/bibliography"/>
  </ds:schemaRefs>
</ds:datastoreItem>
</file>

<file path=customXml/itemProps12.xml><?xml version="1.0" encoding="utf-8"?>
<ds:datastoreItem xmlns:ds="http://schemas.openxmlformats.org/officeDocument/2006/customXml" ds:itemID="{1E353132-2D26-42BB-8F19-76448686E423}">
  <ds:schemaRefs>
    <ds:schemaRef ds:uri="http://schemas.openxmlformats.org/officeDocument/2006/bibliography"/>
  </ds:schemaRefs>
</ds:datastoreItem>
</file>

<file path=customXml/itemProps120.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121.xml><?xml version="1.0" encoding="utf-8"?>
<ds:datastoreItem xmlns:ds="http://schemas.openxmlformats.org/officeDocument/2006/customXml" ds:itemID="{92EF8F31-6859-4428-8FDD-FB0BDECC5D46}">
  <ds:schemaRefs>
    <ds:schemaRef ds:uri="http://schemas.openxmlformats.org/officeDocument/2006/bibliography"/>
  </ds:schemaRefs>
</ds:datastoreItem>
</file>

<file path=customXml/itemProps122.xml><?xml version="1.0" encoding="utf-8"?>
<ds:datastoreItem xmlns:ds="http://schemas.openxmlformats.org/officeDocument/2006/customXml" ds:itemID="{BC72D181-FC2A-43AE-AFAC-8E9A96FC44A0}">
  <ds:schemaRefs>
    <ds:schemaRef ds:uri="http://schemas.openxmlformats.org/officeDocument/2006/bibliography"/>
  </ds:schemaRefs>
</ds:datastoreItem>
</file>

<file path=customXml/itemProps123.xml><?xml version="1.0" encoding="utf-8"?>
<ds:datastoreItem xmlns:ds="http://schemas.openxmlformats.org/officeDocument/2006/customXml" ds:itemID="{7BA0EACB-232B-477C-B679-7C19CD32BF53}">
  <ds:schemaRefs>
    <ds:schemaRef ds:uri="http://schemas.openxmlformats.org/officeDocument/2006/bibliography"/>
  </ds:schemaRefs>
</ds:datastoreItem>
</file>

<file path=customXml/itemProps124.xml><?xml version="1.0" encoding="utf-8"?>
<ds:datastoreItem xmlns:ds="http://schemas.openxmlformats.org/officeDocument/2006/customXml" ds:itemID="{09BF614A-D381-45AC-AD27-7DA768BC6BBE}">
  <ds:schemaRefs>
    <ds:schemaRef ds:uri="http://schemas.openxmlformats.org/officeDocument/2006/bibliography"/>
  </ds:schemaRefs>
</ds:datastoreItem>
</file>

<file path=customXml/itemProps125.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126.xml><?xml version="1.0" encoding="utf-8"?>
<ds:datastoreItem xmlns:ds="http://schemas.openxmlformats.org/officeDocument/2006/customXml" ds:itemID="{DC865847-5BEA-41E2-895D-72D74623491D}">
  <ds:schemaRefs>
    <ds:schemaRef ds:uri="http://schemas.openxmlformats.org/officeDocument/2006/bibliography"/>
  </ds:schemaRefs>
</ds:datastoreItem>
</file>

<file path=customXml/itemProps127.xml><?xml version="1.0" encoding="utf-8"?>
<ds:datastoreItem xmlns:ds="http://schemas.openxmlformats.org/officeDocument/2006/customXml" ds:itemID="{1EEF5145-5215-465A-A3A1-11055BFED126}">
  <ds:schemaRefs>
    <ds:schemaRef ds:uri="http://schemas.openxmlformats.org/officeDocument/2006/bibliography"/>
  </ds:schemaRefs>
</ds:datastoreItem>
</file>

<file path=customXml/itemProps128.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129.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13.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130.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131.xml><?xml version="1.0" encoding="utf-8"?>
<ds:datastoreItem xmlns:ds="http://schemas.openxmlformats.org/officeDocument/2006/customXml" ds:itemID="{64078102-29C1-488A-8CFF-B89F954BD353}">
  <ds:schemaRefs>
    <ds:schemaRef ds:uri="http://schemas.openxmlformats.org/officeDocument/2006/bibliography"/>
  </ds:schemaRefs>
</ds:datastoreItem>
</file>

<file path=customXml/itemProps132.xml><?xml version="1.0" encoding="utf-8"?>
<ds:datastoreItem xmlns:ds="http://schemas.openxmlformats.org/officeDocument/2006/customXml" ds:itemID="{48095AE1-DF98-46E2-95A8-E6B0F7B0C3DF}">
  <ds:schemaRefs>
    <ds:schemaRef ds:uri="http://schemas.openxmlformats.org/officeDocument/2006/bibliography"/>
  </ds:schemaRefs>
</ds:datastoreItem>
</file>

<file path=customXml/itemProps133.xml><?xml version="1.0" encoding="utf-8"?>
<ds:datastoreItem xmlns:ds="http://schemas.openxmlformats.org/officeDocument/2006/customXml" ds:itemID="{41C651E7-134A-4F99-8F6E-2984D5425F51}">
  <ds:schemaRefs>
    <ds:schemaRef ds:uri="http://schemas.openxmlformats.org/officeDocument/2006/bibliography"/>
  </ds:schemaRefs>
</ds:datastoreItem>
</file>

<file path=customXml/itemProps134.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135.xml><?xml version="1.0" encoding="utf-8"?>
<ds:datastoreItem xmlns:ds="http://schemas.openxmlformats.org/officeDocument/2006/customXml" ds:itemID="{223A4002-5410-4736-A4D9-AC1B29040316}">
  <ds:schemaRefs>
    <ds:schemaRef ds:uri="http://schemas.openxmlformats.org/officeDocument/2006/bibliography"/>
  </ds:schemaRefs>
</ds:datastoreItem>
</file>

<file path=customXml/itemProps136.xml><?xml version="1.0" encoding="utf-8"?>
<ds:datastoreItem xmlns:ds="http://schemas.openxmlformats.org/officeDocument/2006/customXml" ds:itemID="{2DBC845B-E580-4D43-BC41-DEED7A959376}">
  <ds:schemaRefs>
    <ds:schemaRef ds:uri="http://schemas.openxmlformats.org/officeDocument/2006/bibliography"/>
  </ds:schemaRefs>
</ds:datastoreItem>
</file>

<file path=customXml/itemProps137.xml><?xml version="1.0" encoding="utf-8"?>
<ds:datastoreItem xmlns:ds="http://schemas.openxmlformats.org/officeDocument/2006/customXml" ds:itemID="{2ED56B03-51C7-4FA4-B37C-A625A718FDE3}">
  <ds:schemaRefs>
    <ds:schemaRef ds:uri="http://schemas.openxmlformats.org/officeDocument/2006/bibliography"/>
  </ds:schemaRefs>
</ds:datastoreItem>
</file>

<file path=customXml/itemProps138.xml><?xml version="1.0" encoding="utf-8"?>
<ds:datastoreItem xmlns:ds="http://schemas.openxmlformats.org/officeDocument/2006/customXml" ds:itemID="{DD336A61-4D48-40D3-8987-D67949664EF9}">
  <ds:schemaRefs>
    <ds:schemaRef ds:uri="http://schemas.openxmlformats.org/officeDocument/2006/bibliography"/>
  </ds:schemaRefs>
</ds:datastoreItem>
</file>

<file path=customXml/itemProps139.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14.xml><?xml version="1.0" encoding="utf-8"?>
<ds:datastoreItem xmlns:ds="http://schemas.openxmlformats.org/officeDocument/2006/customXml" ds:itemID="{CF3BDEC3-B0BE-4BCD-90C6-9374A59B0D86}">
  <ds:schemaRefs>
    <ds:schemaRef ds:uri="http://schemas.openxmlformats.org/officeDocument/2006/bibliography"/>
  </ds:schemaRefs>
</ds:datastoreItem>
</file>

<file path=customXml/itemProps140.xml><?xml version="1.0" encoding="utf-8"?>
<ds:datastoreItem xmlns:ds="http://schemas.openxmlformats.org/officeDocument/2006/customXml" ds:itemID="{CDDA558A-3C22-431A-B266-C64BC3AB0B19}">
  <ds:schemaRefs>
    <ds:schemaRef ds:uri="http://schemas.openxmlformats.org/officeDocument/2006/bibliography"/>
  </ds:schemaRefs>
</ds:datastoreItem>
</file>

<file path=customXml/itemProps141.xml><?xml version="1.0" encoding="utf-8"?>
<ds:datastoreItem xmlns:ds="http://schemas.openxmlformats.org/officeDocument/2006/customXml" ds:itemID="{288253D8-F996-4811-9F7C-F4802703CC18}">
  <ds:schemaRefs>
    <ds:schemaRef ds:uri="http://schemas.openxmlformats.org/officeDocument/2006/bibliography"/>
  </ds:schemaRefs>
</ds:datastoreItem>
</file>

<file path=customXml/itemProps142.xml><?xml version="1.0" encoding="utf-8"?>
<ds:datastoreItem xmlns:ds="http://schemas.openxmlformats.org/officeDocument/2006/customXml" ds:itemID="{414A8E98-9503-48E5-BAC3-54B6A97D4C83}">
  <ds:schemaRefs>
    <ds:schemaRef ds:uri="http://schemas.openxmlformats.org/officeDocument/2006/bibliography"/>
  </ds:schemaRefs>
</ds:datastoreItem>
</file>

<file path=customXml/itemProps143.xml><?xml version="1.0" encoding="utf-8"?>
<ds:datastoreItem xmlns:ds="http://schemas.openxmlformats.org/officeDocument/2006/customXml" ds:itemID="{F13AD3B6-314D-40B6-8DA3-74C851D6D903}">
  <ds:schemaRefs>
    <ds:schemaRef ds:uri="http://schemas.openxmlformats.org/officeDocument/2006/bibliography"/>
  </ds:schemaRefs>
</ds:datastoreItem>
</file>

<file path=customXml/itemProps144.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145.xml><?xml version="1.0" encoding="utf-8"?>
<ds:datastoreItem xmlns:ds="http://schemas.openxmlformats.org/officeDocument/2006/customXml" ds:itemID="{9D53AE68-23BC-4A03-B453-F40C431CC954}">
  <ds:schemaRefs>
    <ds:schemaRef ds:uri="http://schemas.openxmlformats.org/officeDocument/2006/bibliography"/>
  </ds:schemaRefs>
</ds:datastoreItem>
</file>

<file path=customXml/itemProps146.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47.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48.xml><?xml version="1.0" encoding="utf-8"?>
<ds:datastoreItem xmlns:ds="http://schemas.openxmlformats.org/officeDocument/2006/customXml" ds:itemID="{34ACF7EB-018A-4D39-8DA4-14900E7CB776}">
  <ds:schemaRefs>
    <ds:schemaRef ds:uri="http://schemas.openxmlformats.org/officeDocument/2006/bibliography"/>
  </ds:schemaRefs>
</ds:datastoreItem>
</file>

<file path=customXml/itemProps149.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15.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150.xml><?xml version="1.0" encoding="utf-8"?>
<ds:datastoreItem xmlns:ds="http://schemas.openxmlformats.org/officeDocument/2006/customXml" ds:itemID="{B5660FD2-B434-428B-9786-F9D84DEA7BB7}">
  <ds:schemaRefs>
    <ds:schemaRef ds:uri="http://schemas.openxmlformats.org/officeDocument/2006/bibliography"/>
  </ds:schemaRefs>
</ds:datastoreItem>
</file>

<file path=customXml/itemProps151.xml><?xml version="1.0" encoding="utf-8"?>
<ds:datastoreItem xmlns:ds="http://schemas.openxmlformats.org/officeDocument/2006/customXml" ds:itemID="{6FC84CF1-14F0-428C-A341-AEFA0B61E95D}">
  <ds:schemaRefs>
    <ds:schemaRef ds:uri="http://schemas.openxmlformats.org/officeDocument/2006/bibliography"/>
  </ds:schemaRefs>
</ds:datastoreItem>
</file>

<file path=customXml/itemProps152.xml><?xml version="1.0" encoding="utf-8"?>
<ds:datastoreItem xmlns:ds="http://schemas.openxmlformats.org/officeDocument/2006/customXml" ds:itemID="{4BC96E6E-F075-4714-884B-1954855BDF55}">
  <ds:schemaRefs>
    <ds:schemaRef ds:uri="http://schemas.openxmlformats.org/officeDocument/2006/bibliography"/>
  </ds:schemaRefs>
</ds:datastoreItem>
</file>

<file path=customXml/itemProps153.xml><?xml version="1.0" encoding="utf-8"?>
<ds:datastoreItem xmlns:ds="http://schemas.openxmlformats.org/officeDocument/2006/customXml" ds:itemID="{ECC1CC35-0ED6-483A-A88B-3DAAA9210A5D}">
  <ds:schemaRefs>
    <ds:schemaRef ds:uri="http://schemas.openxmlformats.org/officeDocument/2006/bibliography"/>
  </ds:schemaRefs>
</ds:datastoreItem>
</file>

<file path=customXml/itemProps154.xml><?xml version="1.0" encoding="utf-8"?>
<ds:datastoreItem xmlns:ds="http://schemas.openxmlformats.org/officeDocument/2006/customXml" ds:itemID="{1BE4532A-FB3E-4424-AF30-4731CD025F9B}">
  <ds:schemaRefs>
    <ds:schemaRef ds:uri="http://schemas.openxmlformats.org/officeDocument/2006/bibliography"/>
  </ds:schemaRefs>
</ds:datastoreItem>
</file>

<file path=customXml/itemProps155.xml><?xml version="1.0" encoding="utf-8"?>
<ds:datastoreItem xmlns:ds="http://schemas.openxmlformats.org/officeDocument/2006/customXml" ds:itemID="{B49776E1-F4B9-48FB-A1A7-9A909AE39B46}">
  <ds:schemaRefs>
    <ds:schemaRef ds:uri="http://schemas.openxmlformats.org/officeDocument/2006/bibliography"/>
  </ds:schemaRefs>
</ds:datastoreItem>
</file>

<file path=customXml/itemProps156.xml><?xml version="1.0" encoding="utf-8"?>
<ds:datastoreItem xmlns:ds="http://schemas.openxmlformats.org/officeDocument/2006/customXml" ds:itemID="{C15380CF-4903-4941-B4AC-2AE4E932B935}">
  <ds:schemaRefs>
    <ds:schemaRef ds:uri="http://schemas.openxmlformats.org/officeDocument/2006/bibliography"/>
  </ds:schemaRefs>
</ds:datastoreItem>
</file>

<file path=customXml/itemProps157.xml><?xml version="1.0" encoding="utf-8"?>
<ds:datastoreItem xmlns:ds="http://schemas.openxmlformats.org/officeDocument/2006/customXml" ds:itemID="{C89E2504-ECCA-4693-B453-AF54D39061C0}">
  <ds:schemaRefs>
    <ds:schemaRef ds:uri="http://schemas.openxmlformats.org/officeDocument/2006/bibliography"/>
  </ds:schemaRefs>
</ds:datastoreItem>
</file>

<file path=customXml/itemProps16.xml><?xml version="1.0" encoding="utf-8"?>
<ds:datastoreItem xmlns:ds="http://schemas.openxmlformats.org/officeDocument/2006/customXml" ds:itemID="{064F4FF0-94C3-41B4-A97A-AFCECAF19AF9}">
  <ds:schemaRefs>
    <ds:schemaRef ds:uri="http://schemas.openxmlformats.org/officeDocument/2006/bibliography"/>
  </ds:schemaRefs>
</ds:datastoreItem>
</file>

<file path=customXml/itemProps17.xml><?xml version="1.0" encoding="utf-8"?>
<ds:datastoreItem xmlns:ds="http://schemas.openxmlformats.org/officeDocument/2006/customXml" ds:itemID="{B49F5474-B29E-4B5C-AEA7-F79929264A99}">
  <ds:schemaRefs>
    <ds:schemaRef ds:uri="http://schemas.openxmlformats.org/officeDocument/2006/bibliography"/>
  </ds:schemaRefs>
</ds:datastoreItem>
</file>

<file path=customXml/itemProps18.xml><?xml version="1.0" encoding="utf-8"?>
<ds:datastoreItem xmlns:ds="http://schemas.openxmlformats.org/officeDocument/2006/customXml" ds:itemID="{34F9AB5A-123F-47D6-AA13-66E5B619C88F}">
  <ds:schemaRefs>
    <ds:schemaRef ds:uri="http://schemas.openxmlformats.org/officeDocument/2006/bibliography"/>
  </ds:schemaRefs>
</ds:datastoreItem>
</file>

<file path=customXml/itemProps19.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2.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20.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21.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22.xml><?xml version="1.0" encoding="utf-8"?>
<ds:datastoreItem xmlns:ds="http://schemas.openxmlformats.org/officeDocument/2006/customXml" ds:itemID="{76047A8C-67E6-4AC7-B680-DCCD91C33EFB}">
  <ds:schemaRefs>
    <ds:schemaRef ds:uri="http://schemas.openxmlformats.org/officeDocument/2006/bibliography"/>
  </ds:schemaRefs>
</ds:datastoreItem>
</file>

<file path=customXml/itemProps23.xml><?xml version="1.0" encoding="utf-8"?>
<ds:datastoreItem xmlns:ds="http://schemas.openxmlformats.org/officeDocument/2006/customXml" ds:itemID="{D374C378-2904-49F7-AE28-DBAAB81AD018}">
  <ds:schemaRefs>
    <ds:schemaRef ds:uri="http://schemas.openxmlformats.org/officeDocument/2006/bibliography"/>
  </ds:schemaRefs>
</ds:datastoreItem>
</file>

<file path=customXml/itemProps24.xml><?xml version="1.0" encoding="utf-8"?>
<ds:datastoreItem xmlns:ds="http://schemas.openxmlformats.org/officeDocument/2006/customXml" ds:itemID="{15866522-9385-4947-B6F5-21091DE882BB}">
  <ds:schemaRefs>
    <ds:schemaRef ds:uri="http://schemas.openxmlformats.org/officeDocument/2006/bibliography"/>
  </ds:schemaRefs>
</ds:datastoreItem>
</file>

<file path=customXml/itemProps25.xml><?xml version="1.0" encoding="utf-8"?>
<ds:datastoreItem xmlns:ds="http://schemas.openxmlformats.org/officeDocument/2006/customXml" ds:itemID="{C4F414B4-7669-4F51-8E44-86E0228D2E34}">
  <ds:schemaRefs>
    <ds:schemaRef ds:uri="http://schemas.openxmlformats.org/officeDocument/2006/bibliography"/>
  </ds:schemaRefs>
</ds:datastoreItem>
</file>

<file path=customXml/itemProps26.xml><?xml version="1.0" encoding="utf-8"?>
<ds:datastoreItem xmlns:ds="http://schemas.openxmlformats.org/officeDocument/2006/customXml" ds:itemID="{C8AF48C6-42D9-4771-B455-E4D8D3092560}">
  <ds:schemaRefs>
    <ds:schemaRef ds:uri="http://schemas.openxmlformats.org/officeDocument/2006/bibliography"/>
  </ds:schemaRefs>
</ds:datastoreItem>
</file>

<file path=customXml/itemProps27.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28.xml><?xml version="1.0" encoding="utf-8"?>
<ds:datastoreItem xmlns:ds="http://schemas.openxmlformats.org/officeDocument/2006/customXml" ds:itemID="{CC9FFA37-A4F3-43EA-8E9E-AA6359C8A2ED}">
  <ds:schemaRefs>
    <ds:schemaRef ds:uri="http://schemas.openxmlformats.org/officeDocument/2006/bibliography"/>
  </ds:schemaRefs>
</ds:datastoreItem>
</file>

<file path=customXml/itemProps29.xml><?xml version="1.0" encoding="utf-8"?>
<ds:datastoreItem xmlns:ds="http://schemas.openxmlformats.org/officeDocument/2006/customXml" ds:itemID="{72E9639D-3C93-4B44-BE97-A13100B483EC}">
  <ds:schemaRefs>
    <ds:schemaRef ds:uri="http://schemas.openxmlformats.org/officeDocument/2006/bibliography"/>
  </ds:schemaRefs>
</ds:datastoreItem>
</file>

<file path=customXml/itemProps3.xml><?xml version="1.0" encoding="utf-8"?>
<ds:datastoreItem xmlns:ds="http://schemas.openxmlformats.org/officeDocument/2006/customXml" ds:itemID="{4D5A94A5-8A6B-453C-9104-46F2B9A8DD6B}">
  <ds:schemaRefs>
    <ds:schemaRef ds:uri="http://schemas.openxmlformats.org/officeDocument/2006/bibliography"/>
  </ds:schemaRefs>
</ds:datastoreItem>
</file>

<file path=customXml/itemProps30.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31.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32.xml><?xml version="1.0" encoding="utf-8"?>
<ds:datastoreItem xmlns:ds="http://schemas.openxmlformats.org/officeDocument/2006/customXml" ds:itemID="{5E401A7C-2852-4347-BA81-C024B49496A3}">
  <ds:schemaRefs>
    <ds:schemaRef ds:uri="http://schemas.openxmlformats.org/officeDocument/2006/bibliography"/>
  </ds:schemaRefs>
</ds:datastoreItem>
</file>

<file path=customXml/itemProps33.xml><?xml version="1.0" encoding="utf-8"?>
<ds:datastoreItem xmlns:ds="http://schemas.openxmlformats.org/officeDocument/2006/customXml" ds:itemID="{520299D2-7D1C-4920-B95F-3F50479775F0}">
  <ds:schemaRefs>
    <ds:schemaRef ds:uri="http://schemas.openxmlformats.org/officeDocument/2006/bibliography"/>
  </ds:schemaRefs>
</ds:datastoreItem>
</file>

<file path=customXml/itemProps34.xml><?xml version="1.0" encoding="utf-8"?>
<ds:datastoreItem xmlns:ds="http://schemas.openxmlformats.org/officeDocument/2006/customXml" ds:itemID="{A22A9E2A-F0EA-4318-AE8E-C5262B71D116}">
  <ds:schemaRefs>
    <ds:schemaRef ds:uri="http://schemas.openxmlformats.org/officeDocument/2006/bibliography"/>
  </ds:schemaRefs>
</ds:datastoreItem>
</file>

<file path=customXml/itemProps35.xml><?xml version="1.0" encoding="utf-8"?>
<ds:datastoreItem xmlns:ds="http://schemas.openxmlformats.org/officeDocument/2006/customXml" ds:itemID="{E5D4DB18-4A73-425D-95B5-69EAA49F08C8}">
  <ds:schemaRefs>
    <ds:schemaRef ds:uri="http://schemas.openxmlformats.org/officeDocument/2006/bibliography"/>
  </ds:schemaRefs>
</ds:datastoreItem>
</file>

<file path=customXml/itemProps36.xml><?xml version="1.0" encoding="utf-8"?>
<ds:datastoreItem xmlns:ds="http://schemas.openxmlformats.org/officeDocument/2006/customXml" ds:itemID="{32683959-953E-45D1-A796-6B778E2378A0}">
  <ds:schemaRefs>
    <ds:schemaRef ds:uri="http://schemas.openxmlformats.org/officeDocument/2006/bibliography"/>
  </ds:schemaRefs>
</ds:datastoreItem>
</file>

<file path=customXml/itemProps37.xml><?xml version="1.0" encoding="utf-8"?>
<ds:datastoreItem xmlns:ds="http://schemas.openxmlformats.org/officeDocument/2006/customXml" ds:itemID="{7DC3B2B6-339A-4B39-A041-DFDD358E5952}">
  <ds:schemaRefs>
    <ds:schemaRef ds:uri="http://schemas.openxmlformats.org/officeDocument/2006/bibliography"/>
  </ds:schemaRefs>
</ds:datastoreItem>
</file>

<file path=customXml/itemProps38.xml><?xml version="1.0" encoding="utf-8"?>
<ds:datastoreItem xmlns:ds="http://schemas.openxmlformats.org/officeDocument/2006/customXml" ds:itemID="{8F2C0A7F-65B5-42B8-A48A-EFCA56DEBF4D}">
  <ds:schemaRefs>
    <ds:schemaRef ds:uri="http://schemas.openxmlformats.org/officeDocument/2006/bibliography"/>
  </ds:schemaRefs>
</ds:datastoreItem>
</file>

<file path=customXml/itemProps39.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4.xml><?xml version="1.0" encoding="utf-8"?>
<ds:datastoreItem xmlns:ds="http://schemas.openxmlformats.org/officeDocument/2006/customXml" ds:itemID="{0B2EAA79-E722-41F7-A18E-1E832A7E6C43}">
  <ds:schemaRefs>
    <ds:schemaRef ds:uri="http://schemas.openxmlformats.org/officeDocument/2006/bibliography"/>
  </ds:schemaRefs>
</ds:datastoreItem>
</file>

<file path=customXml/itemProps40.xml><?xml version="1.0" encoding="utf-8"?>
<ds:datastoreItem xmlns:ds="http://schemas.openxmlformats.org/officeDocument/2006/customXml" ds:itemID="{87D6B0BC-FB40-496C-AEDC-073E512F2E8F}">
  <ds:schemaRefs>
    <ds:schemaRef ds:uri="http://schemas.openxmlformats.org/officeDocument/2006/bibliography"/>
  </ds:schemaRefs>
</ds:datastoreItem>
</file>

<file path=customXml/itemProps41.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42.xml><?xml version="1.0" encoding="utf-8"?>
<ds:datastoreItem xmlns:ds="http://schemas.openxmlformats.org/officeDocument/2006/customXml" ds:itemID="{B6DAA0C1-5BD2-40BE-B3CA-F740218C8E9A}">
  <ds:schemaRefs>
    <ds:schemaRef ds:uri="http://schemas.openxmlformats.org/officeDocument/2006/bibliography"/>
  </ds:schemaRefs>
</ds:datastoreItem>
</file>

<file path=customXml/itemProps43.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44.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45.xml><?xml version="1.0" encoding="utf-8"?>
<ds:datastoreItem xmlns:ds="http://schemas.openxmlformats.org/officeDocument/2006/customXml" ds:itemID="{07DBBC3E-ED67-4D04-90C2-5F65E9D57C32}">
  <ds:schemaRefs>
    <ds:schemaRef ds:uri="http://schemas.openxmlformats.org/officeDocument/2006/bibliography"/>
  </ds:schemaRefs>
</ds:datastoreItem>
</file>

<file path=customXml/itemProps46.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47.xml><?xml version="1.0" encoding="utf-8"?>
<ds:datastoreItem xmlns:ds="http://schemas.openxmlformats.org/officeDocument/2006/customXml" ds:itemID="{E7A96EFC-2D78-4644-9BB3-159BC0F48A7F}">
  <ds:schemaRefs>
    <ds:schemaRef ds:uri="http://schemas.openxmlformats.org/officeDocument/2006/bibliography"/>
  </ds:schemaRefs>
</ds:datastoreItem>
</file>

<file path=customXml/itemProps48.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49.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5.xml><?xml version="1.0" encoding="utf-8"?>
<ds:datastoreItem xmlns:ds="http://schemas.openxmlformats.org/officeDocument/2006/customXml" ds:itemID="{8FD75130-84DD-418B-ACCF-6D3E0BD4591D}">
  <ds:schemaRefs>
    <ds:schemaRef ds:uri="http://schemas.openxmlformats.org/officeDocument/2006/bibliography"/>
  </ds:schemaRefs>
</ds:datastoreItem>
</file>

<file path=customXml/itemProps50.xml><?xml version="1.0" encoding="utf-8"?>
<ds:datastoreItem xmlns:ds="http://schemas.openxmlformats.org/officeDocument/2006/customXml" ds:itemID="{13467192-CC64-4365-81EA-D98EA1BF49D8}">
  <ds:schemaRefs>
    <ds:schemaRef ds:uri="http://schemas.openxmlformats.org/officeDocument/2006/bibliography"/>
  </ds:schemaRefs>
</ds:datastoreItem>
</file>

<file path=customXml/itemProps51.xml><?xml version="1.0" encoding="utf-8"?>
<ds:datastoreItem xmlns:ds="http://schemas.openxmlformats.org/officeDocument/2006/customXml" ds:itemID="{3D12CD17-2F44-4406-B1FC-A8307042AB13}">
  <ds:schemaRefs>
    <ds:schemaRef ds:uri="http://schemas.openxmlformats.org/officeDocument/2006/bibliography"/>
  </ds:schemaRefs>
</ds:datastoreItem>
</file>

<file path=customXml/itemProps52.xml><?xml version="1.0" encoding="utf-8"?>
<ds:datastoreItem xmlns:ds="http://schemas.openxmlformats.org/officeDocument/2006/customXml" ds:itemID="{3DB12E65-770F-4AE1-BA93-4BEF4E6DDADE}">
  <ds:schemaRefs>
    <ds:schemaRef ds:uri="http://schemas.openxmlformats.org/officeDocument/2006/bibliography"/>
  </ds:schemaRefs>
</ds:datastoreItem>
</file>

<file path=customXml/itemProps53.xml><?xml version="1.0" encoding="utf-8"?>
<ds:datastoreItem xmlns:ds="http://schemas.openxmlformats.org/officeDocument/2006/customXml" ds:itemID="{5A4A9938-AE75-4771-95BA-4336E97D7DBE}">
  <ds:schemaRefs>
    <ds:schemaRef ds:uri="http://schemas.openxmlformats.org/officeDocument/2006/bibliography"/>
  </ds:schemaRefs>
</ds:datastoreItem>
</file>

<file path=customXml/itemProps54.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55.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56.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57.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58.xml><?xml version="1.0" encoding="utf-8"?>
<ds:datastoreItem xmlns:ds="http://schemas.openxmlformats.org/officeDocument/2006/customXml" ds:itemID="{F7B113B6-9D7C-4355-BBA2-386FE6B1FB16}">
  <ds:schemaRefs>
    <ds:schemaRef ds:uri="http://schemas.openxmlformats.org/officeDocument/2006/bibliography"/>
  </ds:schemaRefs>
</ds:datastoreItem>
</file>

<file path=customXml/itemProps59.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6.xml><?xml version="1.0" encoding="utf-8"?>
<ds:datastoreItem xmlns:ds="http://schemas.openxmlformats.org/officeDocument/2006/customXml" ds:itemID="{D8B1C3A5-7DEF-4D8F-ADCA-D2756E3CD559}">
  <ds:schemaRefs>
    <ds:schemaRef ds:uri="http://schemas.openxmlformats.org/officeDocument/2006/bibliography"/>
  </ds:schemaRefs>
</ds:datastoreItem>
</file>

<file path=customXml/itemProps60.xml><?xml version="1.0" encoding="utf-8"?>
<ds:datastoreItem xmlns:ds="http://schemas.openxmlformats.org/officeDocument/2006/customXml" ds:itemID="{94DFCF19-1658-4261-B4EA-18E9CB835980}">
  <ds:schemaRefs>
    <ds:schemaRef ds:uri="http://schemas.openxmlformats.org/officeDocument/2006/bibliography"/>
  </ds:schemaRefs>
</ds:datastoreItem>
</file>

<file path=customXml/itemProps61.xml><?xml version="1.0" encoding="utf-8"?>
<ds:datastoreItem xmlns:ds="http://schemas.openxmlformats.org/officeDocument/2006/customXml" ds:itemID="{898BDAA9-3D40-423E-8EB3-5EFC55FCC5C6}">
  <ds:schemaRefs>
    <ds:schemaRef ds:uri="http://schemas.openxmlformats.org/officeDocument/2006/bibliography"/>
  </ds:schemaRefs>
</ds:datastoreItem>
</file>

<file path=customXml/itemProps62.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63.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64.xml><?xml version="1.0" encoding="utf-8"?>
<ds:datastoreItem xmlns:ds="http://schemas.openxmlformats.org/officeDocument/2006/customXml" ds:itemID="{8D641963-01C8-4170-9E39-561FA95408A4}">
  <ds:schemaRefs>
    <ds:schemaRef ds:uri="http://schemas.openxmlformats.org/officeDocument/2006/bibliography"/>
  </ds:schemaRefs>
</ds:datastoreItem>
</file>

<file path=customXml/itemProps65.xml><?xml version="1.0" encoding="utf-8"?>
<ds:datastoreItem xmlns:ds="http://schemas.openxmlformats.org/officeDocument/2006/customXml" ds:itemID="{E7E1D9A3-60BB-4C35-9508-239D93D5381C}">
  <ds:schemaRefs>
    <ds:schemaRef ds:uri="http://schemas.openxmlformats.org/officeDocument/2006/bibliography"/>
  </ds:schemaRefs>
</ds:datastoreItem>
</file>

<file path=customXml/itemProps66.xml><?xml version="1.0" encoding="utf-8"?>
<ds:datastoreItem xmlns:ds="http://schemas.openxmlformats.org/officeDocument/2006/customXml" ds:itemID="{9EC79022-3D31-4D57-BA1B-E281A808807A}">
  <ds:schemaRefs>
    <ds:schemaRef ds:uri="http://schemas.openxmlformats.org/officeDocument/2006/bibliography"/>
  </ds:schemaRefs>
</ds:datastoreItem>
</file>

<file path=customXml/itemProps67.xml><?xml version="1.0" encoding="utf-8"?>
<ds:datastoreItem xmlns:ds="http://schemas.openxmlformats.org/officeDocument/2006/customXml" ds:itemID="{3B00BAB8-80F5-4D9C-A67F-F834EB31100D}">
  <ds:schemaRefs>
    <ds:schemaRef ds:uri="http://schemas.openxmlformats.org/officeDocument/2006/bibliography"/>
  </ds:schemaRefs>
</ds:datastoreItem>
</file>

<file path=customXml/itemProps68.xml><?xml version="1.0" encoding="utf-8"?>
<ds:datastoreItem xmlns:ds="http://schemas.openxmlformats.org/officeDocument/2006/customXml" ds:itemID="{40E11FF8-AA55-4DDB-BB13-005A80CA3AFF}">
  <ds:schemaRefs>
    <ds:schemaRef ds:uri="http://schemas.openxmlformats.org/officeDocument/2006/bibliography"/>
  </ds:schemaRefs>
</ds:datastoreItem>
</file>

<file path=customXml/itemProps69.xml><?xml version="1.0" encoding="utf-8"?>
<ds:datastoreItem xmlns:ds="http://schemas.openxmlformats.org/officeDocument/2006/customXml" ds:itemID="{E4485640-6DC3-45D8-A597-70A2EF01A3BF}">
  <ds:schemaRefs>
    <ds:schemaRef ds:uri="http://schemas.openxmlformats.org/officeDocument/2006/bibliography"/>
  </ds:schemaRefs>
</ds:datastoreItem>
</file>

<file path=customXml/itemProps7.xml><?xml version="1.0" encoding="utf-8"?>
<ds:datastoreItem xmlns:ds="http://schemas.openxmlformats.org/officeDocument/2006/customXml" ds:itemID="{F1EA6579-8D9E-4854-B190-05996BD7D703}">
  <ds:schemaRefs>
    <ds:schemaRef ds:uri="http://schemas.openxmlformats.org/officeDocument/2006/bibliography"/>
  </ds:schemaRefs>
</ds:datastoreItem>
</file>

<file path=customXml/itemProps70.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71.xml><?xml version="1.0" encoding="utf-8"?>
<ds:datastoreItem xmlns:ds="http://schemas.openxmlformats.org/officeDocument/2006/customXml" ds:itemID="{2BDDADA2-4214-473A-9145-1BAE50F56A26}">
  <ds:schemaRefs>
    <ds:schemaRef ds:uri="http://schemas.openxmlformats.org/officeDocument/2006/bibliography"/>
  </ds:schemaRefs>
</ds:datastoreItem>
</file>

<file path=customXml/itemProps72.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73.xml><?xml version="1.0" encoding="utf-8"?>
<ds:datastoreItem xmlns:ds="http://schemas.openxmlformats.org/officeDocument/2006/customXml" ds:itemID="{0FFE5DC1-3881-42FA-952A-EC7138A97BB2}">
  <ds:schemaRefs>
    <ds:schemaRef ds:uri="http://schemas.openxmlformats.org/officeDocument/2006/bibliography"/>
  </ds:schemaRefs>
</ds:datastoreItem>
</file>

<file path=customXml/itemProps74.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75.xml><?xml version="1.0" encoding="utf-8"?>
<ds:datastoreItem xmlns:ds="http://schemas.openxmlformats.org/officeDocument/2006/customXml" ds:itemID="{114432A2-3CD3-4B0E-A253-5D127CA52056}">
  <ds:schemaRefs>
    <ds:schemaRef ds:uri="http://schemas.openxmlformats.org/officeDocument/2006/bibliography"/>
  </ds:schemaRefs>
</ds:datastoreItem>
</file>

<file path=customXml/itemProps76.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77.xml><?xml version="1.0" encoding="utf-8"?>
<ds:datastoreItem xmlns:ds="http://schemas.openxmlformats.org/officeDocument/2006/customXml" ds:itemID="{D008D759-9006-4CDC-AB81-8C6C624EFE85}">
  <ds:schemaRefs>
    <ds:schemaRef ds:uri="http://schemas.openxmlformats.org/officeDocument/2006/bibliography"/>
  </ds:schemaRefs>
</ds:datastoreItem>
</file>

<file path=customXml/itemProps78.xml><?xml version="1.0" encoding="utf-8"?>
<ds:datastoreItem xmlns:ds="http://schemas.openxmlformats.org/officeDocument/2006/customXml" ds:itemID="{34662E76-14B7-4BDB-AF53-624C14E36A90}">
  <ds:schemaRefs>
    <ds:schemaRef ds:uri="http://schemas.openxmlformats.org/officeDocument/2006/bibliography"/>
  </ds:schemaRefs>
</ds:datastoreItem>
</file>

<file path=customXml/itemProps79.xml><?xml version="1.0" encoding="utf-8"?>
<ds:datastoreItem xmlns:ds="http://schemas.openxmlformats.org/officeDocument/2006/customXml" ds:itemID="{791BFD0A-FD9B-4E70-B3EA-CFA278FE9103}">
  <ds:schemaRefs>
    <ds:schemaRef ds:uri="http://schemas.openxmlformats.org/officeDocument/2006/bibliography"/>
  </ds:schemaRefs>
</ds:datastoreItem>
</file>

<file path=customXml/itemProps8.xml><?xml version="1.0" encoding="utf-8"?>
<ds:datastoreItem xmlns:ds="http://schemas.openxmlformats.org/officeDocument/2006/customXml" ds:itemID="{7D601173-A2D4-4E80-84A4-F3D46F60C22A}">
  <ds:schemaRefs>
    <ds:schemaRef ds:uri="http://schemas.openxmlformats.org/officeDocument/2006/bibliography"/>
  </ds:schemaRefs>
</ds:datastoreItem>
</file>

<file path=customXml/itemProps80.xml><?xml version="1.0" encoding="utf-8"?>
<ds:datastoreItem xmlns:ds="http://schemas.openxmlformats.org/officeDocument/2006/customXml" ds:itemID="{283141CD-2EBC-4B7D-974A-978A6E9B3E1A}">
  <ds:schemaRefs>
    <ds:schemaRef ds:uri="http://schemas.openxmlformats.org/officeDocument/2006/bibliography"/>
  </ds:schemaRefs>
</ds:datastoreItem>
</file>

<file path=customXml/itemProps81.xml><?xml version="1.0" encoding="utf-8"?>
<ds:datastoreItem xmlns:ds="http://schemas.openxmlformats.org/officeDocument/2006/customXml" ds:itemID="{49C69961-52C5-4D61-81F1-A211ED268A43}">
  <ds:schemaRefs>
    <ds:schemaRef ds:uri="http://schemas.openxmlformats.org/officeDocument/2006/bibliography"/>
  </ds:schemaRefs>
</ds:datastoreItem>
</file>

<file path=customXml/itemProps82.xml><?xml version="1.0" encoding="utf-8"?>
<ds:datastoreItem xmlns:ds="http://schemas.openxmlformats.org/officeDocument/2006/customXml" ds:itemID="{6EAD9059-DCAA-4B32-8980-4B2C924CB508}">
  <ds:schemaRefs>
    <ds:schemaRef ds:uri="http://schemas.openxmlformats.org/officeDocument/2006/bibliography"/>
  </ds:schemaRefs>
</ds:datastoreItem>
</file>

<file path=customXml/itemProps83.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84.xml><?xml version="1.0" encoding="utf-8"?>
<ds:datastoreItem xmlns:ds="http://schemas.openxmlformats.org/officeDocument/2006/customXml" ds:itemID="{09A7C2DA-4F1D-4E24-8B43-6D0D8696D818}">
  <ds:schemaRefs>
    <ds:schemaRef ds:uri="http://schemas.openxmlformats.org/officeDocument/2006/bibliography"/>
  </ds:schemaRefs>
</ds:datastoreItem>
</file>

<file path=customXml/itemProps85.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86.xml><?xml version="1.0" encoding="utf-8"?>
<ds:datastoreItem xmlns:ds="http://schemas.openxmlformats.org/officeDocument/2006/customXml" ds:itemID="{A5C220E1-6B32-46F3-B28F-BE325707D7D3}">
  <ds:schemaRefs>
    <ds:schemaRef ds:uri="http://schemas.openxmlformats.org/officeDocument/2006/bibliography"/>
  </ds:schemaRefs>
</ds:datastoreItem>
</file>

<file path=customXml/itemProps87.xml><?xml version="1.0" encoding="utf-8"?>
<ds:datastoreItem xmlns:ds="http://schemas.openxmlformats.org/officeDocument/2006/customXml" ds:itemID="{C217F293-3B2E-4C68-8922-AD0DBC35EBEB}">
  <ds:schemaRefs>
    <ds:schemaRef ds:uri="http://schemas.openxmlformats.org/officeDocument/2006/bibliography"/>
  </ds:schemaRefs>
</ds:datastoreItem>
</file>

<file path=customXml/itemProps88.xml><?xml version="1.0" encoding="utf-8"?>
<ds:datastoreItem xmlns:ds="http://schemas.openxmlformats.org/officeDocument/2006/customXml" ds:itemID="{4328F22A-D3B5-42F7-8189-899EC5D88B95}">
  <ds:schemaRefs>
    <ds:schemaRef ds:uri="http://schemas.openxmlformats.org/officeDocument/2006/bibliography"/>
  </ds:schemaRefs>
</ds:datastoreItem>
</file>

<file path=customXml/itemProps89.xml><?xml version="1.0" encoding="utf-8"?>
<ds:datastoreItem xmlns:ds="http://schemas.openxmlformats.org/officeDocument/2006/customXml" ds:itemID="{E124F926-52B9-45B5-AF9E-33EC25B72282}">
  <ds:schemaRefs>
    <ds:schemaRef ds:uri="http://schemas.openxmlformats.org/officeDocument/2006/bibliography"/>
  </ds:schemaRefs>
</ds:datastoreItem>
</file>

<file path=customXml/itemProps9.xml><?xml version="1.0" encoding="utf-8"?>
<ds:datastoreItem xmlns:ds="http://schemas.openxmlformats.org/officeDocument/2006/customXml" ds:itemID="{386C15B0-A457-41C0-8235-CCE1C9ABC768}">
  <ds:schemaRefs>
    <ds:schemaRef ds:uri="http://schemas.openxmlformats.org/officeDocument/2006/bibliography"/>
  </ds:schemaRefs>
</ds:datastoreItem>
</file>

<file path=customXml/itemProps90.xml><?xml version="1.0" encoding="utf-8"?>
<ds:datastoreItem xmlns:ds="http://schemas.openxmlformats.org/officeDocument/2006/customXml" ds:itemID="{DAC34569-3BA7-437E-B426-EDBCFAAEEAE7}">
  <ds:schemaRefs>
    <ds:schemaRef ds:uri="http://schemas.openxmlformats.org/officeDocument/2006/bibliography"/>
  </ds:schemaRefs>
</ds:datastoreItem>
</file>

<file path=customXml/itemProps91.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92.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93.xml><?xml version="1.0" encoding="utf-8"?>
<ds:datastoreItem xmlns:ds="http://schemas.openxmlformats.org/officeDocument/2006/customXml" ds:itemID="{24C11B9D-0224-45E9-8EFD-8209F3124E1C}">
  <ds:schemaRefs>
    <ds:schemaRef ds:uri="http://schemas.openxmlformats.org/officeDocument/2006/bibliography"/>
  </ds:schemaRefs>
</ds:datastoreItem>
</file>

<file path=customXml/itemProps94.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95.xml><?xml version="1.0" encoding="utf-8"?>
<ds:datastoreItem xmlns:ds="http://schemas.openxmlformats.org/officeDocument/2006/customXml" ds:itemID="{27C3EF0E-138B-4F1B-B497-242103E6630B}">
  <ds:schemaRefs>
    <ds:schemaRef ds:uri="http://schemas.openxmlformats.org/officeDocument/2006/bibliography"/>
  </ds:schemaRefs>
</ds:datastoreItem>
</file>

<file path=customXml/itemProps96.xml><?xml version="1.0" encoding="utf-8"?>
<ds:datastoreItem xmlns:ds="http://schemas.openxmlformats.org/officeDocument/2006/customXml" ds:itemID="{B3A56978-E896-4356-A0EE-7A7C932DDC21}">
  <ds:schemaRefs>
    <ds:schemaRef ds:uri="http://schemas.openxmlformats.org/officeDocument/2006/bibliography"/>
  </ds:schemaRefs>
</ds:datastoreItem>
</file>

<file path=customXml/itemProps97.xml><?xml version="1.0" encoding="utf-8"?>
<ds:datastoreItem xmlns:ds="http://schemas.openxmlformats.org/officeDocument/2006/customXml" ds:itemID="{2C67BB9C-4DFE-4E4D-A893-2E84FD0B43BE}">
  <ds:schemaRefs>
    <ds:schemaRef ds:uri="http://schemas.openxmlformats.org/officeDocument/2006/bibliography"/>
  </ds:schemaRefs>
</ds:datastoreItem>
</file>

<file path=customXml/itemProps98.xml><?xml version="1.0" encoding="utf-8"?>
<ds:datastoreItem xmlns:ds="http://schemas.openxmlformats.org/officeDocument/2006/customXml" ds:itemID="{E5035642-9213-4BFA-97D2-B8A5CE7109DB}">
  <ds:schemaRefs>
    <ds:schemaRef ds:uri="http://schemas.openxmlformats.org/officeDocument/2006/bibliography"/>
  </ds:schemaRefs>
</ds:datastoreItem>
</file>

<file path=customXml/itemProps99.xml><?xml version="1.0" encoding="utf-8"?>
<ds:datastoreItem xmlns:ds="http://schemas.openxmlformats.org/officeDocument/2006/customXml" ds:itemID="{1E353DC9-0352-4ACE-B056-876814BF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54</Pages>
  <Words>18751</Words>
  <Characters>106884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125385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574</cp:revision>
  <cp:lastPrinted>2018-03-29T10:29:00Z</cp:lastPrinted>
  <dcterms:created xsi:type="dcterms:W3CDTF">2016-04-12T07:23:00Z</dcterms:created>
  <dcterms:modified xsi:type="dcterms:W3CDTF">2018-04-05T11:52:00Z</dcterms:modified>
</cp:coreProperties>
</file>