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14741A">
        <w:rPr>
          <w:rFonts w:cs="Arial"/>
          <w:lang w:val="sr-Cyrl-CS"/>
        </w:rPr>
        <w:t>3000/0958/2018 (274/2018)</w:t>
      </w:r>
    </w:p>
    <w:p w:rsidR="00210557" w:rsidRPr="00136EB7" w:rsidRDefault="00210557" w:rsidP="00781B02">
      <w:pPr>
        <w:rPr>
          <w:rFonts w:cs="Arial"/>
          <w:lang w:val="ru-RU"/>
        </w:rPr>
      </w:pPr>
    </w:p>
    <w:p w:rsidR="00C6752E" w:rsidRPr="0017429B" w:rsidRDefault="007C1351" w:rsidP="0017429B">
      <w:pPr>
        <w:jc w:val="center"/>
        <w:rPr>
          <w:rFonts w:eastAsia="Arial Unicode MS" w:cs="Arial"/>
          <w:b/>
          <w:kern w:val="2"/>
          <w:lang w:val="ru-RU"/>
        </w:rPr>
      </w:pPr>
      <w:r>
        <w:rPr>
          <w:rFonts w:cs="Arial"/>
          <w:b/>
          <w:bCs/>
          <w:lang w:val="sr-Cyrl-CS"/>
        </w:rPr>
        <w:t>Главни преглед челичних решеткастих мостова са динамичким оптерећењем</w:t>
      </w:r>
    </w:p>
    <w:p w:rsidR="00C6752E" w:rsidRDefault="00C6752E" w:rsidP="00C6752E">
      <w:pPr>
        <w:rPr>
          <w:rFonts w:eastAsia="Arial Unicode MS" w:cs="Arial"/>
          <w:kern w:val="2"/>
          <w:lang w:val="sr-Latn-RS"/>
        </w:rPr>
      </w:pPr>
    </w:p>
    <w:p w:rsidR="00A2740B" w:rsidRDefault="00A2740B" w:rsidP="00C6752E">
      <w:pPr>
        <w:rPr>
          <w:rFonts w:eastAsia="Arial Unicode MS" w:cs="Arial"/>
          <w:kern w:val="2"/>
          <w:lang w:val="sr-Latn-RS"/>
        </w:rPr>
      </w:pPr>
    </w:p>
    <w:p w:rsidR="00C6752E" w:rsidRPr="00A176A5" w:rsidRDefault="00C6752E" w:rsidP="00C6752E">
      <w:pPr>
        <w:rPr>
          <w:rFonts w:eastAsia="Arial Unicode MS" w:cs="Arial"/>
          <w:b/>
          <w:kern w:val="2"/>
          <w:lang w:val="sr-Cyrl-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136EB7" w:rsidRDefault="00150FCE"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Default="00E13FFC" w:rsidP="000C50A0">
      <w:pPr>
        <w:pStyle w:val="BodyText"/>
        <w:spacing w:before="0"/>
        <w:jc w:val="center"/>
        <w:rPr>
          <w:rFonts w:cs="Arial"/>
          <w:sz w:val="22"/>
          <w:szCs w:val="22"/>
          <w:lang w:val="sr-Latn-RS"/>
        </w:rPr>
      </w:pPr>
    </w:p>
    <w:p w:rsidR="004461D3" w:rsidRDefault="004461D3" w:rsidP="000C50A0">
      <w:pPr>
        <w:pStyle w:val="BodyText"/>
        <w:spacing w:before="0"/>
        <w:jc w:val="center"/>
        <w:rPr>
          <w:rFonts w:cs="Arial"/>
          <w:sz w:val="22"/>
          <w:szCs w:val="22"/>
          <w:lang w:val="sr-Latn-RS"/>
        </w:rPr>
      </w:pPr>
    </w:p>
    <w:p w:rsidR="004461D3" w:rsidRDefault="004461D3" w:rsidP="000C50A0">
      <w:pPr>
        <w:pStyle w:val="BodyText"/>
        <w:spacing w:before="0"/>
        <w:jc w:val="center"/>
        <w:rPr>
          <w:rFonts w:cs="Arial"/>
          <w:sz w:val="22"/>
          <w:szCs w:val="22"/>
          <w:lang w:val="sr-Latn-RS"/>
        </w:rPr>
      </w:pPr>
    </w:p>
    <w:p w:rsidR="004461D3" w:rsidRDefault="004461D3" w:rsidP="000C50A0">
      <w:pPr>
        <w:pStyle w:val="BodyText"/>
        <w:spacing w:before="0"/>
        <w:jc w:val="center"/>
        <w:rPr>
          <w:rFonts w:cs="Arial"/>
          <w:sz w:val="22"/>
          <w:szCs w:val="22"/>
          <w:lang w:val="sr-Latn-RS"/>
        </w:rPr>
      </w:pPr>
    </w:p>
    <w:p w:rsidR="004461D3" w:rsidRDefault="004461D3" w:rsidP="000C50A0">
      <w:pPr>
        <w:pStyle w:val="BodyText"/>
        <w:spacing w:before="0"/>
        <w:jc w:val="center"/>
        <w:rPr>
          <w:rFonts w:cs="Arial"/>
          <w:sz w:val="22"/>
          <w:szCs w:val="22"/>
          <w:lang w:val="sr-Latn-RS"/>
        </w:rPr>
      </w:pPr>
    </w:p>
    <w:p w:rsidR="004461D3" w:rsidRPr="004461D3" w:rsidRDefault="004461D3" w:rsidP="000C50A0">
      <w:pPr>
        <w:pStyle w:val="BodyText"/>
        <w:spacing w:before="0"/>
        <w:jc w:val="center"/>
        <w:rPr>
          <w:rFonts w:cs="Arial"/>
          <w:sz w:val="22"/>
          <w:szCs w:val="22"/>
          <w:lang w:val="sr-Latn-RS"/>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bookmarkStart w:id="6" w:name="_GoBack"/>
      <w:r w:rsidR="00A928CC" w:rsidRPr="00A928CC">
        <w:rPr>
          <w:rFonts w:cs="Arial"/>
          <w:lang w:val="sr-Latn-RS"/>
        </w:rPr>
        <w:t>105-E.03.01-123816/</w:t>
      </w:r>
      <w:r w:rsidR="004461D3">
        <w:rPr>
          <w:rFonts w:cs="Arial"/>
          <w:lang w:val="sr-Latn-RS"/>
        </w:rPr>
        <w:t>5</w:t>
      </w:r>
      <w:r w:rsidR="00A928CC" w:rsidRPr="00A928CC">
        <w:rPr>
          <w:rFonts w:cs="Arial"/>
          <w:lang w:val="sr-Latn-RS"/>
        </w:rPr>
        <w:t>-2018</w:t>
      </w:r>
      <w:r w:rsidR="00A00A4F" w:rsidRPr="00A00A4F">
        <w:rPr>
          <w:rFonts w:eastAsia="Calibri" w:cs="Arial"/>
          <w:lang w:val="sr-Cyrl-CS"/>
        </w:rPr>
        <w:t xml:space="preserve"> од </w:t>
      </w:r>
      <w:r w:rsidR="004461D3">
        <w:rPr>
          <w:rFonts w:eastAsia="Calibri" w:cs="Arial"/>
          <w:lang w:val="sr-Latn-RS"/>
        </w:rPr>
        <w:t>05.04.2018</w:t>
      </w:r>
      <w:r w:rsidR="00A00A4F" w:rsidRPr="00A00A4F">
        <w:rPr>
          <w:rFonts w:eastAsia="Calibri" w:cs="Arial"/>
          <w:lang w:val="sr-Cyrl-CS"/>
        </w:rPr>
        <w:t>.</w:t>
      </w:r>
      <w:r w:rsidRPr="00E47C2E">
        <w:rPr>
          <w:rFonts w:eastAsia="Arial Unicode MS" w:cs="Arial"/>
          <w:kern w:val="2"/>
          <w:lang w:val="ru-RU"/>
        </w:rPr>
        <w:t>године</w:t>
      </w:r>
      <w:bookmarkEnd w:id="6"/>
      <w:r w:rsidRPr="00E47C2E">
        <w:rPr>
          <w:rFonts w:eastAsia="Arial Unicode MS" w:cs="Arial"/>
          <w:kern w:val="2"/>
          <w:lang w:val="ru-RU"/>
        </w:rPr>
        <w:t>)</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4461D3">
        <w:rPr>
          <w:rFonts w:cs="Arial"/>
          <w:lang w:val="sr-Latn-RS"/>
        </w:rPr>
        <w:t>A</w:t>
      </w:r>
      <w:r w:rsidR="004461D3">
        <w:rPr>
          <w:rFonts w:cs="Arial"/>
          <w:lang w:val="sr-Cyrl-RS"/>
        </w:rPr>
        <w:t>прил</w:t>
      </w:r>
      <w:r w:rsidR="00A928CC">
        <w:rPr>
          <w:rFonts w:cs="Arial"/>
          <w:lang w:val="ru-RU"/>
        </w:rPr>
        <w:t xml:space="preserve"> </w:t>
      </w:r>
      <w:r w:rsidRPr="00A41B31">
        <w:rPr>
          <w:rFonts w:cs="Arial"/>
          <w:lang w:val="ru-RU"/>
        </w:rPr>
        <w:t>201</w:t>
      </w:r>
      <w:r w:rsidR="00A928CC">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928CC" w:rsidRPr="00A928CC">
        <w:rPr>
          <w:rFonts w:cs="Arial"/>
          <w:lang w:val="sr-Latn-RS"/>
        </w:rPr>
        <w:t>105-E.03.01-123816/</w:t>
      </w:r>
      <w:r w:rsidR="007C1351">
        <w:rPr>
          <w:rFonts w:cs="Arial"/>
          <w:lang w:val="sr-Cyrl-RS"/>
        </w:rPr>
        <w:t>2</w:t>
      </w:r>
      <w:r w:rsidR="00A928CC" w:rsidRPr="00A928CC">
        <w:rPr>
          <w:rFonts w:cs="Arial"/>
          <w:lang w:val="sr-Latn-RS"/>
        </w:rPr>
        <w:t>-2018</w:t>
      </w:r>
      <w:r w:rsidR="002F08F7" w:rsidRPr="002F08F7">
        <w:rPr>
          <w:rFonts w:cs="Arial"/>
          <w:lang w:val="sr-Cyrl-CS"/>
        </w:rPr>
        <w:t xml:space="preserve"> од </w:t>
      </w:r>
      <w:r w:rsidR="00A928CC">
        <w:rPr>
          <w:rFonts w:cs="Arial"/>
          <w:lang w:val="sr-Cyrl-RS"/>
        </w:rPr>
        <w:t>13.03.2018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928CC" w:rsidRPr="00A928CC">
        <w:rPr>
          <w:rFonts w:cs="Arial"/>
          <w:lang w:val="sr-Latn-RS"/>
        </w:rPr>
        <w:t>105-E.03.01-123816/</w:t>
      </w:r>
      <w:r w:rsidR="007C1351">
        <w:rPr>
          <w:rFonts w:cs="Arial"/>
          <w:lang w:val="sr-Cyrl-RS"/>
        </w:rPr>
        <w:t>3</w:t>
      </w:r>
      <w:r w:rsidR="00A928CC" w:rsidRPr="00A928CC">
        <w:rPr>
          <w:rFonts w:cs="Arial"/>
          <w:lang w:val="sr-Latn-RS"/>
        </w:rPr>
        <w:t>-2018</w:t>
      </w:r>
      <w:r w:rsidR="00D619FB" w:rsidRPr="00D619FB">
        <w:rPr>
          <w:rFonts w:cs="Arial"/>
          <w:lang w:val="sr-Cyrl-CS"/>
        </w:rPr>
        <w:t xml:space="preserve"> од </w:t>
      </w:r>
      <w:r w:rsidR="00A928CC">
        <w:rPr>
          <w:rFonts w:cs="Arial"/>
          <w:lang w:val="sr-Cyrl-RS"/>
        </w:rPr>
        <w:t>13.03.2018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14741A">
        <w:rPr>
          <w:rFonts w:cs="Arial"/>
          <w:lang w:val="sr-Cyrl-CS"/>
        </w:rPr>
        <w:t>3000/0958/2018 (274/2018)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E2744" w:rsidRDefault="00BE2744" w:rsidP="004C3B38">
            <w:pPr>
              <w:tabs>
                <w:tab w:val="left" w:pos="360"/>
                <w:tab w:val="left" w:pos="567"/>
                <w:tab w:val="right" w:leader="dot" w:pos="9639"/>
              </w:tabs>
              <w:jc w:val="center"/>
              <w:rPr>
                <w:rFonts w:cs="Arial"/>
                <w:lang w:val="sr-Latn-RS"/>
              </w:rPr>
            </w:pPr>
            <w:r>
              <w:rPr>
                <w:rFonts w:cs="Arial"/>
                <w:lang w:val="sr-Latn-RS"/>
              </w:rPr>
              <w:t>6</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E2744" w:rsidRDefault="00BE2744" w:rsidP="004C3B38">
            <w:pPr>
              <w:tabs>
                <w:tab w:val="left" w:pos="360"/>
                <w:tab w:val="left" w:pos="567"/>
                <w:tab w:val="right" w:leader="dot" w:pos="9639"/>
              </w:tabs>
              <w:jc w:val="center"/>
              <w:rPr>
                <w:rFonts w:cs="Arial"/>
                <w:lang w:val="sr-Latn-RS"/>
              </w:rPr>
            </w:pPr>
            <w:r>
              <w:rPr>
                <w:rFonts w:cs="Arial"/>
                <w:lang w:val="sr-Latn-RS"/>
              </w:rPr>
              <w:t>9</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E2744" w:rsidRDefault="00D235B1" w:rsidP="00BE2744">
            <w:pPr>
              <w:tabs>
                <w:tab w:val="left" w:pos="360"/>
                <w:tab w:val="left" w:pos="567"/>
                <w:tab w:val="right" w:leader="dot" w:pos="9639"/>
              </w:tabs>
              <w:jc w:val="center"/>
              <w:rPr>
                <w:rFonts w:cs="Arial"/>
                <w:lang w:val="sr-Latn-RS"/>
              </w:rPr>
            </w:pPr>
            <w:r>
              <w:rPr>
                <w:rFonts w:cs="Arial"/>
                <w:lang w:val="sr-Cyrl-RS"/>
              </w:rPr>
              <w:t>1</w:t>
            </w:r>
            <w:r w:rsidR="00BE2744">
              <w:rPr>
                <w:rFonts w:cs="Arial"/>
                <w:lang w:val="sr-Latn-RS"/>
              </w:rPr>
              <w:t>1</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0C7C01" w:rsidP="004C3B38">
            <w:pPr>
              <w:tabs>
                <w:tab w:val="left" w:pos="360"/>
                <w:tab w:val="left" w:pos="567"/>
                <w:tab w:val="right" w:leader="dot" w:pos="9639"/>
              </w:tabs>
              <w:jc w:val="center"/>
              <w:rPr>
                <w:rFonts w:cs="Arial"/>
                <w:lang w:val="sr-Cyrl-RS"/>
              </w:rPr>
            </w:pPr>
            <w:r>
              <w:rPr>
                <w:rFonts w:cs="Arial"/>
                <w:lang w:val="sr-Cyrl-RS"/>
              </w:rPr>
              <w:t>25</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7C0722" w:rsidRDefault="00B34893" w:rsidP="00EF0AFD">
            <w:pPr>
              <w:tabs>
                <w:tab w:val="left" w:pos="360"/>
                <w:tab w:val="left" w:pos="567"/>
                <w:tab w:val="right" w:leader="dot" w:pos="9639"/>
              </w:tabs>
              <w:jc w:val="center"/>
              <w:rPr>
                <w:rFonts w:cs="Arial"/>
                <w:lang w:val="sr-Cyrl-RS"/>
              </w:rPr>
            </w:pPr>
            <w:r>
              <w:rPr>
                <w:rFonts w:cs="Arial"/>
                <w:lang w:val="sr-Cyrl-RS"/>
              </w:rPr>
              <w:t>4</w:t>
            </w:r>
            <w:r w:rsidR="00EF0AFD">
              <w:rPr>
                <w:rFonts w:cs="Arial"/>
                <w:lang w:val="sr-Cyrl-RS"/>
              </w:rPr>
              <w:t>3</w:t>
            </w:r>
          </w:p>
        </w:tc>
      </w:tr>
    </w:tbl>
    <w:p w:rsidR="009D3699" w:rsidRPr="001E024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2417B1">
        <w:rPr>
          <w:rFonts w:cs="Arial"/>
          <w:bCs/>
          <w:noProof/>
          <w:lang w:val="sr-Cyrl-CS"/>
        </w:rPr>
        <w:t>Укупан број страна документације:</w:t>
      </w:r>
      <w:r w:rsidR="00B34893">
        <w:rPr>
          <w:rFonts w:cs="Arial"/>
          <w:bCs/>
          <w:noProof/>
          <w:lang w:val="sr-Cyrl-CS"/>
        </w:rPr>
        <w:t>5</w:t>
      </w:r>
      <w:r w:rsidR="008A3CE0">
        <w:rPr>
          <w:rFonts w:cs="Arial"/>
          <w:bCs/>
          <w:noProof/>
          <w:lang w:val="sr-Cyrl-CS"/>
        </w:rPr>
        <w:t>5</w:t>
      </w:r>
    </w:p>
    <w:p w:rsidR="001853E1" w:rsidRPr="00E47C2E" w:rsidRDefault="001853E1" w:rsidP="000C50A0">
      <w:pPr>
        <w:pStyle w:val="BodyText"/>
        <w:spacing w:before="0"/>
        <w:rPr>
          <w:rFonts w:cs="Arial"/>
          <w:sz w:val="22"/>
          <w:szCs w:val="22"/>
        </w:rPr>
      </w:pPr>
    </w:p>
    <w:p w:rsidR="00FA0E61" w:rsidRDefault="00473AD5" w:rsidP="00102120">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3D133E"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4461D3"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7C1351">
              <w:rPr>
                <w:rFonts w:cs="Arial"/>
                <w:bCs/>
              </w:rPr>
              <w:t>Главни преглед челичних решеткастих мостова са динамичким оптерећењем</w:t>
            </w:r>
            <w:bookmarkEnd w:id="16"/>
          </w:p>
        </w:tc>
      </w:tr>
      <w:tr w:rsidR="002E12CC" w:rsidRPr="004461D3"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4461D3"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7C1351">
        <w:rPr>
          <w:rFonts w:cs="Arial"/>
          <w:bCs/>
          <w:lang w:val="sr-Cyrl-CS"/>
        </w:rPr>
        <w:t>Главни преглед челичних решеткастих мостова са динамичким оптерећењем</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AF3B90" w:rsidRPr="00AF3B90">
        <w:rPr>
          <w:rFonts w:cs="Arial"/>
          <w:lang w:val="sr-Cyrl-RS"/>
        </w:rPr>
        <w:t>Услуге техничког испитивања, анализе и консалтинга</w:t>
      </w:r>
    </w:p>
    <w:p w:rsidR="00D445B5" w:rsidRPr="00AF3B90" w:rsidRDefault="002E12CC" w:rsidP="00C47392">
      <w:pPr>
        <w:spacing w:before="0"/>
        <w:rPr>
          <w:rFonts w:cs="Arial"/>
          <w:lang w:val="sr-Latn-RS"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AF3B90" w:rsidRPr="00AF3B90">
        <w:rPr>
          <w:rFonts w:cs="Arial"/>
          <w:lang w:val="sr-Cyrl-RS"/>
        </w:rPr>
        <w:t>71600000</w:t>
      </w:r>
    </w:p>
    <w:p w:rsidR="00C47392" w:rsidRPr="00C47392" w:rsidRDefault="00C47392" w:rsidP="00C47392">
      <w:pPr>
        <w:pStyle w:val="Heading10"/>
        <w:spacing w:before="0"/>
        <w:ind w:left="360" w:firstLine="0"/>
        <w:jc w:val="both"/>
        <w:rPr>
          <w:rFonts w:cs="Arial"/>
        </w:rPr>
      </w:pPr>
    </w:p>
    <w:p w:rsidR="007B13CA" w:rsidRDefault="00DB369C" w:rsidP="007B13CA">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Pr="00521523" w:rsidRDefault="00521523" w:rsidP="00521523">
      <w:pPr>
        <w:rPr>
          <w:lang w:val="sr-Cyrl-RS" w:eastAsia="ar-SA"/>
        </w:rPr>
      </w:pPr>
    </w:p>
    <w:p w:rsidR="00521523" w:rsidRPr="00BC703E" w:rsidRDefault="0032186E" w:rsidP="00BC703E">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0761E4" w:rsidRPr="000761E4" w:rsidRDefault="000761E4" w:rsidP="000761E4">
      <w:pPr>
        <w:spacing w:before="0"/>
        <w:rPr>
          <w:rFonts w:cs="Arial"/>
          <w:lang w:val="sr-Cyrl-RS" w:eastAsia="sr-Latn-RS"/>
        </w:rPr>
      </w:pPr>
      <w:r w:rsidRPr="000761E4">
        <w:rPr>
          <w:rFonts w:cs="Arial"/>
          <w:lang w:val="sr-Cyrl-RS" w:eastAsia="sr-Latn-RS"/>
        </w:rPr>
        <w:t>ПРОГРАМ ИСПИТИВАЊА</w:t>
      </w:r>
      <w:r>
        <w:rPr>
          <w:rFonts w:cs="Arial"/>
          <w:lang w:val="sr-Latn-RS" w:eastAsia="sr-Latn-RS"/>
        </w:rPr>
        <w:t xml:space="preserve"> </w:t>
      </w:r>
      <w:r w:rsidRPr="000761E4">
        <w:rPr>
          <w:rFonts w:cs="Arial"/>
          <w:lang w:val="sr-Cyrl-RS" w:eastAsia="sr-Latn-RS"/>
        </w:rPr>
        <w:t>ОСАМ МОСТОВСКИХ КОНСТРУКЦИЈА НА ИНДУСТРИЈСКОЈ ЖЕЛЕЗНИЦИ ТЕНТ</w:t>
      </w:r>
    </w:p>
    <w:p w:rsidR="000761E4" w:rsidRPr="000761E4" w:rsidRDefault="000761E4" w:rsidP="000761E4">
      <w:pPr>
        <w:spacing w:before="0"/>
        <w:rPr>
          <w:rFonts w:cs="Arial"/>
          <w:b/>
          <w:lang w:val="sr-Latn-RS" w:eastAsia="sr-Latn-RS"/>
        </w:rPr>
      </w:pPr>
      <w:r w:rsidRPr="000761E4">
        <w:rPr>
          <w:rFonts w:cs="Arial"/>
          <w:b/>
          <w:lang w:val="sr-Cyrl-RS" w:eastAsia="sr-Latn-RS"/>
        </w:rPr>
        <w:t>ГЛАВНИ ПРЕГЛЕД МОСТОВА СА ИСПИТИВАЊЕМ ПРОБНИМ ОПТЕРЕЋЕЊЕМ ПРЕМА SRPS.U.M1.046</w:t>
      </w:r>
    </w:p>
    <w:p w:rsidR="000761E4" w:rsidRPr="000761E4" w:rsidRDefault="000761E4" w:rsidP="000761E4">
      <w:pPr>
        <w:spacing w:before="0"/>
        <w:rPr>
          <w:rFonts w:cs="Arial"/>
          <w:lang w:val="sr-Latn-RS" w:eastAsia="sr-Latn-RS"/>
        </w:rPr>
      </w:pPr>
      <w:r w:rsidRPr="000761E4">
        <w:rPr>
          <w:rFonts w:cs="Arial"/>
          <w:lang w:val="sr-Cyrl-RS" w:eastAsia="sr-Latn-RS"/>
        </w:rPr>
        <w:t xml:space="preserve">1. ПОДАЦИ О КОНСТРУКЦИЈИ МОСТОВА </w:t>
      </w:r>
    </w:p>
    <w:p w:rsidR="000761E4" w:rsidRPr="000761E4" w:rsidRDefault="000761E4" w:rsidP="000761E4">
      <w:pPr>
        <w:spacing w:before="0"/>
        <w:rPr>
          <w:rFonts w:cs="Arial"/>
          <w:lang w:val="sr-Cyrl-RS" w:eastAsia="sr-Latn-RS"/>
        </w:rPr>
      </w:pPr>
      <w:r w:rsidRPr="000761E4">
        <w:rPr>
          <w:rFonts w:cs="Arial"/>
          <w:lang w:val="sr-Cyrl-RS" w:eastAsia="sr-Latn-RS"/>
        </w:rPr>
        <w:t>1.1.МОСТОВИ НА km  15+333 (ЛЕВА И ДЕСНА КОНСТРУКЦИЈА)</w:t>
      </w:r>
    </w:p>
    <w:p w:rsidR="000761E4" w:rsidRPr="000761E4" w:rsidRDefault="000761E4" w:rsidP="000761E4">
      <w:pPr>
        <w:spacing w:before="0"/>
        <w:rPr>
          <w:rFonts w:cs="Arial"/>
          <w:lang w:val="sr-Latn-RS" w:eastAsia="sr-Latn-RS"/>
        </w:rPr>
      </w:pPr>
      <w:r w:rsidRPr="000761E4">
        <w:rPr>
          <w:rFonts w:cs="Arial"/>
          <w:lang w:val="sr-Cyrl-RS" w:eastAsia="sr-Latn-RS"/>
        </w:rPr>
        <w:t xml:space="preserve">Мостови су идентичног конструктивног система просте греде, распона 11.0m. Носећу конструкцију представљају главни подужни носачи састављени од по два“I“ носача спојених међусобно кратким попречним носачима (распоређени на размаку као и дрвени прагови колосека). Носећу конструкцију чине и дужи попречни носачи, који су постављени на размаку сваког петог мањег попречног носача. Конструкцију чине и носачи пешачких стаза, који су континуирани са попречним носачима и исти представљају ослонце за ребрасти лим који је у подужном правцу укрућен вертикалним лимовима. На мостовима не постоје спрегови за ветар, бочне ударе и кочење. Лежишта су челична, непокретно је на страни ка Обреновцу, а покретно на страни ка Вреоцима. Мостови су једноколосечни. </w:t>
      </w:r>
    </w:p>
    <w:p w:rsidR="000761E4" w:rsidRPr="000761E4" w:rsidRDefault="000761E4" w:rsidP="000761E4">
      <w:pPr>
        <w:spacing w:before="0"/>
        <w:rPr>
          <w:rFonts w:cs="Arial"/>
          <w:lang w:val="sr-Cyrl-RS" w:eastAsia="sr-Latn-RS"/>
        </w:rPr>
      </w:pPr>
      <w:r w:rsidRPr="000761E4">
        <w:rPr>
          <w:rFonts w:cs="Arial"/>
          <w:lang w:val="sr-Cyrl-RS" w:eastAsia="sr-Latn-RS"/>
        </w:rPr>
        <w:t>1.2 МОСТОВИ НА km  15+381 (ЛЕВА И ДЕСНА КОНСТРУКЦИЈА)</w:t>
      </w:r>
    </w:p>
    <w:p w:rsidR="000761E4" w:rsidRPr="000761E4" w:rsidRDefault="000761E4" w:rsidP="000761E4">
      <w:pPr>
        <w:spacing w:before="0"/>
        <w:rPr>
          <w:rFonts w:cs="Arial"/>
          <w:lang w:val="sr-Latn-RS" w:eastAsia="sr-Latn-RS"/>
        </w:rPr>
      </w:pPr>
      <w:r w:rsidRPr="000761E4">
        <w:rPr>
          <w:rFonts w:cs="Arial"/>
          <w:lang w:val="sr-Cyrl-RS" w:eastAsia="sr-Latn-RS"/>
        </w:rPr>
        <w:t>Мостови су идентичног конструктивног система решеткасте просте греде, распона 46,5m, висина решетке је 4,5m. Горњи појас главних носача није придржан горњим спрегом. Оптерећење се са шина преноси преко прагова на секундарне подужне носаче, који оптерећење преносе на попречне носаче, а они на главне подужне носаче. Главне носаче чине штапови различитог попречног пресека. Пешачку стазу чине дрвене талпе непосредно поред колосека.Лежишта су челична, непокретно је на страни ка Обреновцу, а покретно на страни ка Вреоцима. Мостови су једноколосечни.</w:t>
      </w:r>
    </w:p>
    <w:p w:rsidR="000761E4" w:rsidRPr="000761E4" w:rsidRDefault="000761E4" w:rsidP="000761E4">
      <w:pPr>
        <w:spacing w:before="0"/>
        <w:rPr>
          <w:rFonts w:cs="Arial"/>
          <w:lang w:val="sr-Cyrl-RS" w:eastAsia="sr-Latn-RS"/>
        </w:rPr>
      </w:pPr>
      <w:r w:rsidRPr="000761E4">
        <w:rPr>
          <w:rFonts w:cs="Arial"/>
          <w:lang w:val="sr-Cyrl-RS" w:eastAsia="sr-Latn-RS"/>
        </w:rPr>
        <w:t>1.3 МОСТОВИ НА km  21+275 (ЛЕВА И ДЕСНА КОНСТРУКЦИЈА)</w:t>
      </w:r>
    </w:p>
    <w:p w:rsidR="000761E4" w:rsidRPr="000761E4" w:rsidRDefault="000761E4" w:rsidP="000761E4">
      <w:pPr>
        <w:spacing w:before="0"/>
        <w:rPr>
          <w:rFonts w:cs="Arial"/>
          <w:lang w:val="sr-Latn-RS" w:eastAsia="sr-Latn-RS"/>
        </w:rPr>
      </w:pPr>
      <w:r w:rsidRPr="000761E4">
        <w:rPr>
          <w:rFonts w:cs="Arial"/>
          <w:lang w:val="sr-Cyrl-RS" w:eastAsia="sr-Latn-RS"/>
        </w:rPr>
        <w:lastRenderedPageBreak/>
        <w:t>Мостови су у конструктивном смислу пуни лимени носачи система просте греде распона 23.40m. Главни носачи висине ребра 2000 mm, односно укупне висине 2080 mm. Ребро главних носача укрућено је подужним укрућењима у трећинама висине ребра. Конструкција моста подељена је у пет поља попречним носачима система просте греде распона 5000 mm. Оптерећење се са шине преноси преко прагова на секундарне подужне носаче, који оптерећење преносе на попречне носаче, а они на главне подужне носаче. Спрегови за бочне ударе и за ветар постављени су на доњем појасу главних носача. Коловозна конструкција и пешачке стазе  упуштене су у односу на главне, односно попречне носаче. Коловозна конструкција и пешачке стазе упуштене су у односу на главне, односно попречне носаче. Лежишта су челична, непокретно је на страни ка Обреновцу, а покретно на страни ка Вреоцима. Мостови су једноколосечни.</w:t>
      </w:r>
    </w:p>
    <w:p w:rsidR="000761E4" w:rsidRPr="000761E4" w:rsidRDefault="000761E4" w:rsidP="000761E4">
      <w:pPr>
        <w:spacing w:before="0"/>
        <w:rPr>
          <w:rFonts w:cs="Arial"/>
          <w:lang w:val="ru-RU" w:eastAsia="sr-Latn-RS"/>
        </w:rPr>
      </w:pPr>
      <w:r w:rsidRPr="000761E4">
        <w:rPr>
          <w:rFonts w:cs="Arial"/>
          <w:lang w:val="sr-Cyrl-RS" w:eastAsia="sr-Latn-RS"/>
        </w:rPr>
        <w:t>1.4. МОСТ НА km  8+</w:t>
      </w:r>
      <w:r w:rsidRPr="000761E4">
        <w:rPr>
          <w:rFonts w:cs="Arial"/>
          <w:lang w:val="ru-RU" w:eastAsia="sr-Latn-RS"/>
        </w:rPr>
        <w:t>848</w:t>
      </w:r>
    </w:p>
    <w:p w:rsidR="000761E4" w:rsidRPr="000761E4" w:rsidRDefault="000761E4" w:rsidP="000761E4">
      <w:pPr>
        <w:spacing w:before="0"/>
        <w:rPr>
          <w:rFonts w:cs="Arial"/>
          <w:lang w:val="sr-Latn-RS" w:eastAsia="sr-Latn-RS"/>
        </w:rPr>
      </w:pPr>
      <w:r w:rsidRPr="000761E4">
        <w:rPr>
          <w:rFonts w:cs="Arial"/>
          <w:lang w:val="sr-Cyrl-RS" w:eastAsia="sr-Latn-RS"/>
        </w:rPr>
        <w:t>Мост у конструктивном смислу чине лимени носачи система просте греде распона 23.0 m . Главни носачи су пуни лимени носачи висине ребра 2000 mm , односно укупне висине 2080 mm. Ребро главних носача укрућено је подужним укрућењима у трећинама висине ребра. Конструкција моста подељена је у шест поља попречним носачима распона 46000 mm . Оптерећење се са шина преноси преко прагова на секундарне подужне носаче, који оптерећење преносе на попречне носаче, а они на главне подужне носаче. Спрегови за бочне ударе и за ветар постављени су на доњем појасу главних носача. Пешачка стаза налази се са леве стране (гледано из правца Стублина) уз главни носач. Лежишта су неопренска, непокретно је на страни ка Стублинама, а покретно на страни ка Ворбису. Мост је једноколосечни.</w:t>
      </w:r>
    </w:p>
    <w:p w:rsidR="000761E4" w:rsidRPr="000761E4" w:rsidRDefault="000761E4" w:rsidP="000761E4">
      <w:pPr>
        <w:spacing w:before="0"/>
        <w:rPr>
          <w:rFonts w:cs="Arial"/>
          <w:lang w:val="sr-Cyrl-RS" w:eastAsia="sr-Latn-RS"/>
        </w:rPr>
      </w:pPr>
      <w:r w:rsidRPr="000761E4">
        <w:rPr>
          <w:rFonts w:cs="Arial"/>
          <w:lang w:val="sr-Cyrl-RS" w:eastAsia="sr-Latn-RS"/>
        </w:rPr>
        <w:t>1.5 МОСТ НА  km 24+095</w:t>
      </w:r>
    </w:p>
    <w:p w:rsidR="000761E4" w:rsidRPr="000761E4" w:rsidRDefault="000761E4" w:rsidP="000761E4">
      <w:pPr>
        <w:spacing w:before="0"/>
        <w:rPr>
          <w:rFonts w:cs="Arial"/>
          <w:lang w:val="sr-Latn-RS" w:eastAsia="sr-Latn-RS"/>
        </w:rPr>
      </w:pPr>
      <w:r w:rsidRPr="000761E4">
        <w:rPr>
          <w:rFonts w:cs="Arial"/>
          <w:lang w:val="sr-Cyrl-RS" w:eastAsia="sr-Latn-RS"/>
        </w:rPr>
        <w:t xml:space="preserve">Мост је челична решетка, у статичком смислу континуални решеткасти носач на три поља распона 40m+50m+40m=130m . Главне носаче представљају два челична решеткаста носача висине 5.0, спојене попречним носачима на сваких 5.0m . Главне носаче чине штапови различитог попречног пресека. На мосту постоје хоризонтални спрегови у равни доњег појаса и то: спрег против бочних удара, спрег против ветра и спрег за кочење. Мост је једноколосечни, са непокретним лежиштем на страни ка Обреновцу. </w:t>
      </w:r>
    </w:p>
    <w:p w:rsidR="000761E4" w:rsidRPr="000761E4" w:rsidRDefault="000761E4" w:rsidP="000761E4">
      <w:pPr>
        <w:spacing w:before="0"/>
        <w:rPr>
          <w:rFonts w:cs="Arial"/>
          <w:lang w:val="sr-Latn-RS" w:eastAsia="sr-Latn-RS"/>
        </w:rPr>
      </w:pPr>
      <w:r w:rsidRPr="000761E4">
        <w:rPr>
          <w:rFonts w:cs="Arial"/>
          <w:lang w:val="sr-Cyrl-RS" w:eastAsia="sr-Latn-RS"/>
        </w:rPr>
        <w:t xml:space="preserve">2. ИСПИТИВАЊЕ КОНСТРУКЦИЈЕ МОСТОВА ПРОБНИМ ОПТЕРЕЋЕЊЕМ </w:t>
      </w:r>
    </w:p>
    <w:p w:rsidR="000761E4" w:rsidRPr="000761E4" w:rsidRDefault="000761E4" w:rsidP="000761E4">
      <w:pPr>
        <w:spacing w:before="0"/>
        <w:rPr>
          <w:rFonts w:cs="Arial"/>
          <w:lang w:val="sr-Cyrl-RS" w:eastAsia="sr-Latn-RS"/>
        </w:rPr>
      </w:pPr>
      <w:r w:rsidRPr="000761E4">
        <w:rPr>
          <w:rFonts w:cs="Arial"/>
          <w:lang w:val="sr-Cyrl-RS" w:eastAsia="sr-Latn-RS"/>
        </w:rPr>
        <w:t xml:space="preserve">Према захтеву </w:t>
      </w:r>
      <w:r>
        <w:rPr>
          <w:rFonts w:cs="Arial"/>
          <w:lang w:val="sr-Cyrl-RS" w:eastAsia="sr-Latn-RS"/>
        </w:rPr>
        <w:t>Наручиоца</w:t>
      </w:r>
      <w:r w:rsidRPr="000761E4">
        <w:rPr>
          <w:rFonts w:cs="Arial"/>
          <w:lang w:val="sr-Cyrl-RS" w:eastAsia="sr-Latn-RS"/>
        </w:rPr>
        <w:t xml:space="preserve"> (ЈП Електропривреда Србије, огранак ТЕНТ) потребно је извршити главни преглед мостова према Правилнику о техничким нормативима за експлоатацију и редовно одржавање мостова </w:t>
      </w:r>
      <w:r w:rsidRPr="000761E4">
        <w:rPr>
          <w:rFonts w:cs="Arial"/>
          <w:iCs/>
          <w:lang w:val="sr-Latn-RS" w:eastAsia="sr-Latn-RS"/>
        </w:rPr>
        <w:t>("</w:t>
      </w:r>
      <w:r w:rsidRPr="000761E4">
        <w:rPr>
          <w:rFonts w:cs="Arial"/>
          <w:iCs/>
          <w:lang w:val="sr-Cyrl-RS" w:eastAsia="sr-Latn-RS"/>
        </w:rPr>
        <w:t>Службени лист СРЈ</w:t>
      </w:r>
      <w:r w:rsidRPr="000761E4">
        <w:rPr>
          <w:rFonts w:cs="Arial"/>
          <w:iCs/>
          <w:lang w:val="sr-Latn-RS" w:eastAsia="sr-Latn-RS"/>
        </w:rPr>
        <w:t xml:space="preserve">", </w:t>
      </w:r>
      <w:r w:rsidRPr="000761E4">
        <w:rPr>
          <w:rFonts w:cs="Arial"/>
          <w:iCs/>
          <w:lang w:val="sr-Cyrl-RS" w:eastAsia="sr-Latn-RS"/>
        </w:rPr>
        <w:t>бр</w:t>
      </w:r>
      <w:r w:rsidRPr="000761E4">
        <w:rPr>
          <w:rFonts w:cs="Arial"/>
          <w:iCs/>
          <w:lang w:val="sr-Latn-RS" w:eastAsia="sr-Latn-RS"/>
        </w:rPr>
        <w:t>. 20/92)</w:t>
      </w:r>
      <w:r w:rsidRPr="000761E4">
        <w:rPr>
          <w:rFonts w:cs="Arial"/>
          <w:i/>
          <w:iCs/>
          <w:lang w:val="sr-Cyrl-RS" w:eastAsia="sr-Latn-RS"/>
        </w:rPr>
        <w:t xml:space="preserve"> </w:t>
      </w:r>
      <w:r w:rsidRPr="000761E4">
        <w:rPr>
          <w:rFonts w:cs="Arial"/>
          <w:lang w:val="sr-Cyrl-RS" w:eastAsia="sr-Latn-RS"/>
        </w:rPr>
        <w:t>са испитивањем под утицајем динамичког оптерећења. Под утицајем динамичког оптерећења на конструкцију мостова извршиће се регистровање динамичког коефицијента и слободних осцилација мостова (након силаска воза са моста). Ситуација на терену дозвољава регистровање динамичког угиба носеће конструкције само на мосту ка 24+095. Сва испитивања биће извршена у складу са важећим стандардом за испитивање мостова пробним оптерећењима SRPS U.M1.046.</w:t>
      </w:r>
    </w:p>
    <w:p w:rsidR="000761E4" w:rsidRPr="000761E4" w:rsidRDefault="000761E4" w:rsidP="000761E4">
      <w:pPr>
        <w:spacing w:before="0"/>
        <w:rPr>
          <w:rFonts w:cs="Arial"/>
          <w:lang w:val="sr-Cyrl-RS" w:eastAsia="sr-Latn-RS"/>
        </w:rPr>
      </w:pPr>
      <w:r w:rsidRPr="000761E4">
        <w:rPr>
          <w:rFonts w:cs="Arial"/>
          <w:lang w:val="sr-Cyrl-RS" w:eastAsia="sr-Latn-RS"/>
        </w:rPr>
        <w:t xml:space="preserve">Пре почетка извођења испитивања извршиће се макроскопски преглед сваке мостовске конструкције. </w:t>
      </w:r>
    </w:p>
    <w:p w:rsidR="000761E4" w:rsidRPr="000761E4" w:rsidRDefault="000761E4" w:rsidP="000761E4">
      <w:pPr>
        <w:spacing w:before="0"/>
        <w:rPr>
          <w:rFonts w:cs="Arial"/>
          <w:lang w:val="sr-Cyrl-RS" w:eastAsia="sr-Latn-RS"/>
        </w:rPr>
      </w:pPr>
      <w:r w:rsidRPr="000761E4">
        <w:rPr>
          <w:rFonts w:cs="Arial"/>
          <w:lang w:val="sr-Cyrl-RS" w:eastAsia="sr-Latn-RS"/>
        </w:rPr>
        <w:t xml:space="preserve">Динамичку побуду представљаће железничка композиција (обезбеђује наручилац) која се свакодневно креће трасом мостова. Обзиром да током испитивања неће бити прекида саобраћаја на мостовима (такође према захтеву </w:t>
      </w:r>
      <w:r>
        <w:rPr>
          <w:rFonts w:cs="Arial"/>
          <w:lang w:val="sr-Cyrl-RS" w:eastAsia="sr-Latn-RS"/>
        </w:rPr>
        <w:t>наручиоца</w:t>
      </w:r>
      <w:r w:rsidRPr="000761E4">
        <w:rPr>
          <w:rFonts w:cs="Arial"/>
          <w:lang w:val="sr-Cyrl-RS" w:eastAsia="sr-Latn-RS"/>
        </w:rPr>
        <w:t>), динамичко испитивање биће извршено током кретања композиције железничких возила брзином коју ће композиција развити у конкретној вожњи на лицу места. На основу података мерења, биће одређена вредност динамичког коефицијента конструкције, односно учесталост слободних осцилација моста.</w:t>
      </w:r>
    </w:p>
    <w:p w:rsidR="000761E4" w:rsidRPr="000761E4" w:rsidRDefault="000761E4" w:rsidP="000761E4">
      <w:pPr>
        <w:spacing w:before="0"/>
        <w:rPr>
          <w:rFonts w:cs="Arial"/>
          <w:lang w:val="sr-Cyrl-RS" w:eastAsia="sr-Latn-RS"/>
        </w:rPr>
      </w:pPr>
      <w:r w:rsidRPr="000761E4">
        <w:rPr>
          <w:rFonts w:cs="Arial"/>
          <w:lang w:val="sr-Cyrl-RS" w:eastAsia="sr-Latn-RS"/>
        </w:rPr>
        <w:t xml:space="preserve">Мерење динамичких карактеристика моста ( динамичког коефицијента и слободних осцилација конструкције) биће регистровано на мерним тракама. Аквизиција мерних података са мерних трака биће извршена атестираним инструментом . По једна мерна трака биће постављена на главним носачима (важи за сваки мост). Величина </w:t>
      </w:r>
      <w:r w:rsidRPr="000761E4">
        <w:rPr>
          <w:rFonts w:cs="Arial"/>
          <w:lang w:val="sr-Cyrl-RS" w:eastAsia="sr-Latn-RS"/>
        </w:rPr>
        <w:lastRenderedPageBreak/>
        <w:t xml:space="preserve">динамичког угиба биће регистрована мерачем пута. Аквизиција мерних података са динамичког угибомера биће извршена динамичким мерним мостом. </w:t>
      </w:r>
    </w:p>
    <w:p w:rsidR="000761E4" w:rsidRPr="000761E4" w:rsidRDefault="000761E4" w:rsidP="000761E4">
      <w:pPr>
        <w:spacing w:before="0"/>
        <w:rPr>
          <w:rFonts w:cs="Arial"/>
          <w:lang w:val="sr-Cyrl-RS" w:eastAsia="sr-Latn-RS"/>
        </w:rPr>
      </w:pPr>
      <w:r w:rsidRPr="000761E4">
        <w:rPr>
          <w:rFonts w:cs="Arial"/>
          <w:lang w:val="sr-Cyrl-RS" w:eastAsia="sr-Latn-RS"/>
        </w:rPr>
        <w:t xml:space="preserve">Мерни пресеци биће одређени у средини распона сваког моста (осим за мост на 24+095, где ће пресек бити у -0,4Л), а у зависности од доступности на терену. </w:t>
      </w:r>
    </w:p>
    <w:p w:rsidR="000761E4" w:rsidRPr="000761E4" w:rsidRDefault="000761E4" w:rsidP="000761E4">
      <w:pPr>
        <w:spacing w:before="0"/>
        <w:rPr>
          <w:rFonts w:cs="Arial"/>
          <w:lang w:val="sr-Cyrl-RS" w:eastAsia="sr-Latn-RS"/>
        </w:rPr>
      </w:pPr>
      <w:r w:rsidRPr="000761E4">
        <w:rPr>
          <w:rFonts w:cs="Arial"/>
          <w:lang w:val="sr-Cyrl-RS" w:eastAsia="sr-Latn-RS"/>
        </w:rPr>
        <w:t>3. РЕДОСЛЕД ИСПИТИВАЊА</w:t>
      </w:r>
    </w:p>
    <w:p w:rsidR="000761E4" w:rsidRPr="000761E4" w:rsidRDefault="000761E4" w:rsidP="000761E4">
      <w:pPr>
        <w:spacing w:before="0"/>
        <w:rPr>
          <w:rFonts w:cs="Arial"/>
          <w:lang w:val="sr-Cyrl-RS" w:eastAsia="sr-Latn-RS"/>
        </w:rPr>
      </w:pPr>
      <w:r w:rsidRPr="000761E4">
        <w:rPr>
          <w:rFonts w:cs="Arial"/>
          <w:lang w:val="sr-Cyrl-RS" w:eastAsia="sr-Latn-RS"/>
        </w:rPr>
        <w:t>Регистровање динамичког одговора конструкције на пробно оптерећење биће регистровано у најмање два мерења дуж кретања композиције железничких возила.</w:t>
      </w:r>
    </w:p>
    <w:p w:rsidR="000761E4" w:rsidRPr="000761E4" w:rsidRDefault="000761E4" w:rsidP="000761E4">
      <w:pPr>
        <w:spacing w:before="0"/>
        <w:rPr>
          <w:rFonts w:cs="Arial"/>
          <w:lang w:val="sr-Cyrl-RS" w:eastAsia="sr-Latn-RS"/>
        </w:rPr>
      </w:pPr>
      <w:r w:rsidRPr="000761E4">
        <w:rPr>
          <w:rFonts w:cs="Arial"/>
          <w:lang w:val="sr-Cyrl-RS" w:eastAsia="sr-Latn-RS"/>
        </w:rPr>
        <w:t>4. ОБАВЕЗЕ НАРУЧИОЦА</w:t>
      </w:r>
    </w:p>
    <w:p w:rsidR="000761E4" w:rsidRPr="000761E4" w:rsidRDefault="000761E4" w:rsidP="000761E4">
      <w:pPr>
        <w:spacing w:before="0"/>
        <w:rPr>
          <w:rFonts w:cs="Arial"/>
          <w:lang w:val="sr-Cyrl-RS" w:eastAsia="sr-Latn-RS"/>
        </w:rPr>
      </w:pPr>
      <w:r w:rsidRPr="000761E4">
        <w:rPr>
          <w:rFonts w:cs="Arial"/>
          <w:lang w:val="sr-Cyrl-RS" w:eastAsia="sr-Latn-RS"/>
        </w:rPr>
        <w:t xml:space="preserve">Наручилац испитивања има обавезу обезбеђења приступа мерним местима, а такође је обавезан да омогући несметан приступ објектима, као и локомотиву и железничка кола за вршење испитивања. </w:t>
      </w:r>
    </w:p>
    <w:p w:rsidR="000761E4" w:rsidRPr="000761E4" w:rsidRDefault="000761E4" w:rsidP="000761E4">
      <w:pPr>
        <w:spacing w:before="0"/>
        <w:rPr>
          <w:rFonts w:cs="Arial"/>
          <w:lang w:val="sr-Cyrl-RS" w:eastAsia="sr-Latn-RS"/>
        </w:rPr>
      </w:pPr>
      <w:r w:rsidRPr="000761E4">
        <w:rPr>
          <w:rFonts w:cs="Arial"/>
          <w:lang w:val="sr-Cyrl-RS" w:eastAsia="sr-Latn-RS"/>
        </w:rPr>
        <w:t xml:space="preserve">Наручилац је у обавези да благовремено, а најмање 10 (десет) дана пре предвиђеног почетка теренских радова, обавести </w:t>
      </w:r>
      <w:r>
        <w:rPr>
          <w:rFonts w:cs="Arial"/>
          <w:lang w:val="sr-Cyrl-RS" w:eastAsia="sr-Latn-RS"/>
        </w:rPr>
        <w:t xml:space="preserve">изабраног </w:t>
      </w:r>
      <w:r w:rsidRPr="000761E4">
        <w:rPr>
          <w:rFonts w:cs="Arial"/>
          <w:lang w:val="sr-Cyrl-RS" w:eastAsia="sr-Latn-RS"/>
        </w:rPr>
        <w:t xml:space="preserve">понуђача да су се стекли услови за испитивање предметних мостова. </w:t>
      </w:r>
    </w:p>
    <w:p w:rsidR="000761E4" w:rsidRPr="000761E4" w:rsidRDefault="000761E4" w:rsidP="000761E4">
      <w:pPr>
        <w:spacing w:before="0"/>
        <w:rPr>
          <w:rFonts w:cs="Arial"/>
          <w:lang w:val="sr-Cyrl-RS" w:eastAsia="sr-Latn-RS"/>
        </w:rPr>
      </w:pPr>
      <w:r w:rsidRPr="000761E4">
        <w:rPr>
          <w:rFonts w:cs="Arial"/>
          <w:lang w:val="sr-Cyrl-RS" w:eastAsia="sr-Latn-RS"/>
        </w:rPr>
        <w:t xml:space="preserve">5. ИЗВЕШТАЈ О ИСПИТИВАЊУ </w:t>
      </w:r>
    </w:p>
    <w:p w:rsidR="000761E4" w:rsidRPr="000761E4" w:rsidRDefault="000761E4" w:rsidP="000761E4">
      <w:pPr>
        <w:spacing w:before="0"/>
        <w:rPr>
          <w:rFonts w:cs="Arial"/>
          <w:lang w:val="sr-Cyrl-RS" w:eastAsia="sr-Latn-RS"/>
        </w:rPr>
      </w:pPr>
      <w:r w:rsidRPr="000761E4">
        <w:rPr>
          <w:rFonts w:cs="Arial"/>
          <w:lang w:val="sr-Cyrl-RS" w:eastAsia="sr-Latn-RS"/>
        </w:rPr>
        <w:t xml:space="preserve">Извештај о испитивању сваке појединачне конструкције моста под утицајем динамичког пробног оптерећења садржаће: </w:t>
      </w:r>
    </w:p>
    <w:p w:rsidR="000761E4" w:rsidRPr="000761E4" w:rsidRDefault="000761E4" w:rsidP="000761E4">
      <w:pPr>
        <w:numPr>
          <w:ilvl w:val="0"/>
          <w:numId w:val="30"/>
        </w:numPr>
        <w:spacing w:before="0"/>
        <w:jc w:val="left"/>
        <w:rPr>
          <w:rFonts w:cs="Arial"/>
          <w:lang w:val="sr-Cyrl-RS" w:eastAsia="sr-Latn-RS"/>
        </w:rPr>
      </w:pPr>
      <w:r w:rsidRPr="000761E4">
        <w:rPr>
          <w:rFonts w:cs="Arial"/>
          <w:lang w:val="sr-Cyrl-RS" w:eastAsia="sr-Latn-RS"/>
        </w:rPr>
        <w:t>Опште податке</w:t>
      </w:r>
    </w:p>
    <w:p w:rsidR="000761E4" w:rsidRPr="000761E4" w:rsidRDefault="000761E4" w:rsidP="000761E4">
      <w:pPr>
        <w:numPr>
          <w:ilvl w:val="0"/>
          <w:numId w:val="30"/>
        </w:numPr>
        <w:spacing w:before="0"/>
        <w:jc w:val="left"/>
        <w:rPr>
          <w:rFonts w:cs="Arial"/>
          <w:lang w:val="sr-Cyrl-RS" w:eastAsia="sr-Latn-RS"/>
        </w:rPr>
      </w:pPr>
      <w:r w:rsidRPr="000761E4">
        <w:rPr>
          <w:rFonts w:cs="Arial"/>
          <w:lang w:val="sr-Cyrl-RS" w:eastAsia="sr-Latn-RS"/>
        </w:rPr>
        <w:t>Податке о конструкцији моста</w:t>
      </w:r>
    </w:p>
    <w:p w:rsidR="000761E4" w:rsidRPr="000761E4" w:rsidRDefault="000761E4" w:rsidP="000761E4">
      <w:pPr>
        <w:numPr>
          <w:ilvl w:val="0"/>
          <w:numId w:val="30"/>
        </w:numPr>
        <w:spacing w:before="0"/>
        <w:jc w:val="left"/>
        <w:rPr>
          <w:rFonts w:cs="Arial"/>
          <w:lang w:val="sr-Cyrl-RS" w:eastAsia="sr-Latn-RS"/>
        </w:rPr>
      </w:pPr>
      <w:r w:rsidRPr="000761E4">
        <w:rPr>
          <w:rFonts w:cs="Arial"/>
          <w:lang w:val="sr-Cyrl-RS" w:eastAsia="sr-Latn-RS"/>
        </w:rPr>
        <w:t>Податке о испитивању</w:t>
      </w:r>
    </w:p>
    <w:p w:rsidR="000761E4" w:rsidRPr="000761E4" w:rsidRDefault="000761E4" w:rsidP="000761E4">
      <w:pPr>
        <w:numPr>
          <w:ilvl w:val="0"/>
          <w:numId w:val="30"/>
        </w:numPr>
        <w:spacing w:before="0"/>
        <w:jc w:val="left"/>
        <w:rPr>
          <w:rFonts w:cs="Arial"/>
          <w:lang w:val="sr-Cyrl-RS" w:eastAsia="sr-Latn-RS"/>
        </w:rPr>
      </w:pPr>
      <w:r w:rsidRPr="000761E4">
        <w:rPr>
          <w:rFonts w:cs="Arial"/>
          <w:lang w:val="sr-Cyrl-RS" w:eastAsia="sr-Latn-RS"/>
        </w:rPr>
        <w:t>Примењене инструменте и распоред мерних места</w:t>
      </w:r>
    </w:p>
    <w:p w:rsidR="000761E4" w:rsidRPr="000761E4" w:rsidRDefault="000761E4" w:rsidP="000761E4">
      <w:pPr>
        <w:numPr>
          <w:ilvl w:val="0"/>
          <w:numId w:val="30"/>
        </w:numPr>
        <w:spacing w:before="0"/>
        <w:jc w:val="left"/>
        <w:rPr>
          <w:rFonts w:cs="Arial"/>
          <w:lang w:val="sr-Cyrl-RS" w:eastAsia="sr-Latn-RS"/>
        </w:rPr>
      </w:pPr>
      <w:r w:rsidRPr="000761E4">
        <w:rPr>
          <w:rFonts w:cs="Arial"/>
          <w:lang w:val="sr-Cyrl-RS" w:eastAsia="sr-Latn-RS"/>
        </w:rPr>
        <w:t xml:space="preserve">Резултате испитивања и обраду снимљених података и </w:t>
      </w:r>
    </w:p>
    <w:p w:rsidR="007B13CA" w:rsidRDefault="000761E4" w:rsidP="000761E4">
      <w:pPr>
        <w:numPr>
          <w:ilvl w:val="0"/>
          <w:numId w:val="30"/>
        </w:numPr>
        <w:spacing w:before="0"/>
        <w:jc w:val="left"/>
        <w:rPr>
          <w:rFonts w:cs="Arial"/>
          <w:lang w:val="sr-Cyrl-RS" w:eastAsia="sr-Latn-RS"/>
        </w:rPr>
      </w:pPr>
      <w:r w:rsidRPr="000761E4">
        <w:rPr>
          <w:rFonts w:cs="Arial"/>
          <w:lang w:val="sr-Cyrl-RS" w:eastAsia="sr-Latn-RS"/>
        </w:rPr>
        <w:t>Закључак о динамичком понашању испитаног објекта</w:t>
      </w:r>
    </w:p>
    <w:p w:rsidR="00151938" w:rsidRPr="000761E4" w:rsidRDefault="00151938" w:rsidP="00151938">
      <w:pPr>
        <w:spacing w:before="0"/>
        <w:jc w:val="left"/>
        <w:rPr>
          <w:rFonts w:cs="Arial"/>
          <w:lang w:val="sr-Cyrl-RS" w:eastAsia="sr-Latn-RS"/>
        </w:rPr>
      </w:pPr>
      <w:r>
        <w:rPr>
          <w:rFonts w:cs="Arial"/>
          <w:lang w:val="sr-Cyrl-RS" w:eastAsia="sr-Latn-RS"/>
        </w:rPr>
        <w:t>Извештај о испитивању у три писана и једном електронском примерки мора бити достављен на локацију Тент А- Железнички транспорт.</w:t>
      </w: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083D8B"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83D8B">
        <w:rPr>
          <w:rFonts w:ascii="Arial" w:hAnsi="Arial" w:cs="Arial"/>
          <w:bCs/>
          <w:lang w:val="sr-Latn-RS"/>
        </w:rPr>
        <w:t>Изaбрaни пoнуђa</w:t>
      </w:r>
      <w:r w:rsidRPr="00083D8B">
        <w:rPr>
          <w:rFonts w:ascii="Arial" w:hAnsi="Arial" w:cs="Arial"/>
          <w:bCs/>
          <w:lang w:val="sr-Cyrl-RS"/>
        </w:rPr>
        <w:t xml:space="preserve">ч услугу врши у року од највише </w:t>
      </w:r>
      <w:r>
        <w:rPr>
          <w:rFonts w:ascii="Arial" w:hAnsi="Arial" w:cs="Arial"/>
          <w:b/>
          <w:bCs/>
          <w:lang w:val="sr-Cyrl-RS"/>
        </w:rPr>
        <w:t>6</w:t>
      </w:r>
      <w:r w:rsidRPr="00083D8B">
        <w:rPr>
          <w:rFonts w:ascii="Arial" w:hAnsi="Arial" w:cs="Arial"/>
          <w:b/>
          <w:bCs/>
          <w:lang w:val="sr-Cyrl-RS"/>
        </w:rPr>
        <w:t xml:space="preserve">0 дана </w:t>
      </w:r>
      <w:r w:rsidRPr="00083D8B">
        <w:rPr>
          <w:rFonts w:ascii="Arial" w:hAnsi="Arial" w:cs="Arial"/>
          <w:bCs/>
          <w:lang w:val="sr-Cyrl-RS"/>
        </w:rPr>
        <w:t>од увођења изабраног понуђача у посао</w:t>
      </w:r>
      <w:r>
        <w:rPr>
          <w:rFonts w:ascii="Arial" w:hAnsi="Arial" w:cs="Arial"/>
          <w:bCs/>
          <w:lang w:val="sr-Cyrl-RS"/>
        </w:rPr>
        <w:t>,</w:t>
      </w:r>
      <w:r w:rsidRPr="00083D8B">
        <w:rPr>
          <w:rFonts w:ascii="Arial" w:hAnsi="Arial" w:cs="Arial"/>
          <w:bCs/>
          <w:lang w:val="sr-Cyrl-RS"/>
        </w:rPr>
        <w:t xml:space="preserve"> а у периоду од 6 месеци од дана ступања уговора на снагу</w:t>
      </w:r>
      <w:r w:rsidR="00E35EF5" w:rsidRPr="00136EB7">
        <w:rPr>
          <w:rFonts w:ascii="Arial" w:hAnsi="Arial" w:cs="Arial"/>
          <w:lang w:val="ru-RU"/>
        </w:rPr>
        <w:t>.</w:t>
      </w:r>
      <w:r w:rsidR="006F52A9" w:rsidRPr="00136EB7">
        <w:rPr>
          <w:lang w:val="ru-RU"/>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3CEE" w:rsidRDefault="004D14FC" w:rsidP="00586C49">
      <w:pPr>
        <w:spacing w:before="0"/>
        <w:rPr>
          <w:rFonts w:cs="Arial"/>
          <w:lang w:val="sr-Cyrl-CS" w:eastAsia="zh-CN"/>
        </w:rPr>
      </w:pPr>
      <w:r w:rsidRPr="00D63CEE">
        <w:rPr>
          <w:rFonts w:cs="Arial"/>
          <w:lang w:val="sr-Cyrl-CS" w:eastAsia="zh-CN"/>
        </w:rPr>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220BEA" w:rsidRPr="00D63CEE">
        <w:rPr>
          <w:rFonts w:cs="Arial"/>
          <w:lang w:val="sr-Cyrl-RS" w:eastAsia="zh-CN"/>
        </w:rPr>
        <w:t>је</w:t>
      </w:r>
      <w:r w:rsidR="00586C49" w:rsidRPr="00D63CEE">
        <w:rPr>
          <w:rFonts w:cs="Arial"/>
          <w:lang w:val="sr-Cyrl-RS" w:eastAsia="zh-CN"/>
        </w:rPr>
        <w:t xml:space="preserve"> </w:t>
      </w:r>
      <w:r w:rsidR="000761E4">
        <w:rPr>
          <w:rFonts w:cs="Arial"/>
          <w:lang w:val="sr-Cyrl-RS" w:eastAsia="zh-CN"/>
        </w:rPr>
        <w:t>индустријска железница Тент.</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C83FE5" w:rsidRPr="00C83FE5" w:rsidRDefault="00174A74" w:rsidP="00A91453">
      <w:pPr>
        <w:autoSpaceDE w:val="0"/>
        <w:autoSpaceDN w:val="0"/>
        <w:adjustRightInd w:val="0"/>
        <w:spacing w:before="0"/>
        <w:rPr>
          <w:rFonts w:eastAsia="Calibri" w:cs="Arial"/>
          <w:lang w:val="ru-RU"/>
        </w:rPr>
      </w:pPr>
      <w:r>
        <w:rPr>
          <w:rFonts w:eastAsia="Calibri" w:cs="Arial"/>
          <w:lang w:val="ru-RU"/>
        </w:rPr>
        <w:t>Наручилац</w:t>
      </w:r>
      <w:r w:rsidR="00C83FE5" w:rsidRPr="00C83FE5">
        <w:rPr>
          <w:rFonts w:eastAsia="Calibri" w:cs="Arial"/>
          <w:lang w:val="ru-RU"/>
        </w:rPr>
        <w:t xml:space="preserve"> овлашћује стручно лице које ће вршити контролу квалитета извршених услуга од стране </w:t>
      </w:r>
      <w:r>
        <w:rPr>
          <w:rFonts w:eastAsia="Calibri" w:cs="Arial"/>
          <w:lang w:val="ru-RU"/>
        </w:rPr>
        <w:t>изабраног понуђача</w:t>
      </w:r>
      <w:r w:rsidR="00C83FE5" w:rsidRPr="00C83FE5">
        <w:rPr>
          <w:rFonts w:eastAsia="Calibri" w:cs="Arial"/>
          <w:lang w:val="ru-RU"/>
        </w:rPr>
        <w:t>.</w:t>
      </w:r>
    </w:p>
    <w:p w:rsidR="00C83FE5" w:rsidRPr="00C83FE5" w:rsidRDefault="00C83FE5" w:rsidP="00A91453">
      <w:pPr>
        <w:autoSpaceDE w:val="0"/>
        <w:autoSpaceDN w:val="0"/>
        <w:adjustRightInd w:val="0"/>
        <w:spacing w:before="0"/>
        <w:rPr>
          <w:rFonts w:eastAsia="Calibri" w:cs="Arial"/>
          <w:lang w:val="ru-RU"/>
        </w:rPr>
      </w:pPr>
      <w:r w:rsidRPr="00C83FE5">
        <w:rPr>
          <w:rFonts w:eastAsia="Calibri" w:cs="Arial"/>
          <w:lang w:val="ru-RU"/>
        </w:rPr>
        <w:t>Уколико нема посебно овлашћеног лица, лице за контролу је одговарајући инжењер задужен за то постројење.</w:t>
      </w:r>
    </w:p>
    <w:p w:rsidR="00E13FFC" w:rsidRPr="00136EB7" w:rsidRDefault="00C83FE5"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r w:rsidRPr="00C83FE5">
        <w:rPr>
          <w:rFonts w:ascii="Arial" w:hAnsi="Arial" w:cs="Arial"/>
          <w:lang w:val="ru-RU"/>
        </w:rPr>
        <w:t xml:space="preserve">У случају да </w:t>
      </w:r>
      <w:r w:rsidR="00174A74">
        <w:rPr>
          <w:rFonts w:ascii="Arial" w:hAnsi="Arial" w:cs="Arial"/>
          <w:lang w:val="ru-RU"/>
        </w:rPr>
        <w:t>изабрани понуђач</w:t>
      </w:r>
      <w:r w:rsidRPr="00C83FE5">
        <w:rPr>
          <w:rFonts w:ascii="Arial" w:hAnsi="Arial" w:cs="Arial"/>
          <w:lang w:val="ru-RU"/>
        </w:rPr>
        <w:t xml:space="preserve"> неквалитетно обавља послове или не испуњава друге обавезе из овог Уговора, </w:t>
      </w:r>
      <w:r w:rsidR="00174A74">
        <w:rPr>
          <w:rFonts w:ascii="Arial" w:hAnsi="Arial" w:cs="Arial"/>
          <w:lang w:val="ru-RU"/>
        </w:rPr>
        <w:t>Наручилац</w:t>
      </w:r>
      <w:r w:rsidRPr="00C83FE5">
        <w:rPr>
          <w:rFonts w:ascii="Arial" w:hAnsi="Arial" w:cs="Arial"/>
          <w:lang w:val="ru-RU"/>
        </w:rPr>
        <w:t xml:space="preserve"> може умањити фактуру за одговарајућу вредност, уз претходно усаглашавање рекламације са </w:t>
      </w:r>
      <w:r w:rsidR="00174A74">
        <w:rPr>
          <w:rFonts w:ascii="Arial" w:hAnsi="Arial" w:cs="Arial"/>
          <w:lang w:val="ru-RU"/>
        </w:rPr>
        <w:t>изабраним понуђачем</w:t>
      </w:r>
      <w:r w:rsidRPr="00C83FE5">
        <w:rPr>
          <w:rFonts w:ascii="Arial" w:hAnsi="Arial" w:cs="Arial"/>
          <w:lang w:val="ru-RU"/>
        </w:rPr>
        <w:t>.</w:t>
      </w:r>
    </w:p>
    <w:p w:rsidR="00D235B1" w:rsidRDefault="00D235B1" w:rsidP="008112A2">
      <w:pPr>
        <w:spacing w:before="0"/>
        <w:rPr>
          <w:rFonts w:cs="Arial"/>
          <w:color w:val="00B0F0"/>
          <w:lang w:val="sr-Latn-RS" w:eastAsia="zh-CN"/>
        </w:rPr>
      </w:pPr>
    </w:p>
    <w:p w:rsidR="00CA5086" w:rsidRDefault="00CA5086" w:rsidP="008112A2">
      <w:pPr>
        <w:spacing w:before="0"/>
        <w:rPr>
          <w:rFonts w:cs="Arial"/>
          <w:color w:val="00B0F0"/>
          <w:lang w:val="sr-Latn-RS" w:eastAsia="zh-CN"/>
        </w:rPr>
      </w:pPr>
    </w:p>
    <w:p w:rsidR="00CA5086" w:rsidRDefault="00CA5086" w:rsidP="008112A2">
      <w:pPr>
        <w:spacing w:before="0"/>
        <w:rPr>
          <w:rFonts w:cs="Arial"/>
          <w:color w:val="00B0F0"/>
          <w:lang w:val="sr-Latn-RS" w:eastAsia="zh-CN"/>
        </w:rPr>
      </w:pPr>
    </w:p>
    <w:p w:rsidR="00CA5086" w:rsidRPr="00CA5086" w:rsidRDefault="00CA5086" w:rsidP="008112A2">
      <w:pPr>
        <w:spacing w:before="0"/>
        <w:rPr>
          <w:rFonts w:cs="Arial"/>
          <w:color w:val="00B0F0"/>
          <w:lang w:val="sr-Latn-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Pr="00C47392" w:rsidRDefault="00F43C37" w:rsidP="008112A2">
      <w:pPr>
        <w:spacing w:before="0"/>
        <w:rPr>
          <w:rFonts w:cs="Arial"/>
          <w:color w:val="00B0F0"/>
          <w:lang w:val="sr-Cyrl-RS" w:eastAsia="zh-CN"/>
        </w:rPr>
      </w:pPr>
    </w:p>
    <w:p w:rsidR="00756A02" w:rsidRPr="00E47C2E" w:rsidRDefault="00756A02" w:rsidP="00102120">
      <w:pPr>
        <w:pStyle w:val="Heading10"/>
        <w:numPr>
          <w:ilvl w:val="0"/>
          <w:numId w:val="15"/>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4461D3"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4461D3"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4461D3"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4461D3"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7C67E6" w:rsidRPr="007C67E6" w:rsidRDefault="00562AED" w:rsidP="00043406">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4461D3" w:rsidTr="00926B08">
        <w:trPr>
          <w:trHeight w:val="1160"/>
          <w:jc w:val="center"/>
        </w:trPr>
        <w:tc>
          <w:tcPr>
            <w:tcW w:w="729" w:type="dxa"/>
            <w:vAlign w:val="center"/>
          </w:tcPr>
          <w:p w:rsidR="00175774" w:rsidRPr="002F4770" w:rsidRDefault="00143E4B" w:rsidP="002F4770">
            <w:pPr>
              <w:spacing w:before="0"/>
              <w:jc w:val="center"/>
              <w:rPr>
                <w:rFonts w:cs="Arial"/>
              </w:rPr>
            </w:pPr>
            <w:r w:rsidRPr="002F4770">
              <w:rPr>
                <w:rFonts w:cs="Arial"/>
                <w:lang w:val="sr-Cyrl-RS"/>
              </w:rPr>
              <w:t>5</w:t>
            </w:r>
            <w:r w:rsidR="00175774" w:rsidRPr="002F4770">
              <w:rPr>
                <w:rFonts w:cs="Arial"/>
              </w:rPr>
              <w:t>.</w:t>
            </w:r>
          </w:p>
        </w:tc>
        <w:tc>
          <w:tcPr>
            <w:tcW w:w="8430" w:type="dxa"/>
          </w:tcPr>
          <w:p w:rsidR="00227918" w:rsidRPr="00227918" w:rsidRDefault="00227918" w:rsidP="00227918">
            <w:pPr>
              <w:autoSpaceDE w:val="0"/>
              <w:autoSpaceDN w:val="0"/>
              <w:adjustRightInd w:val="0"/>
              <w:spacing w:before="0"/>
              <w:rPr>
                <w:rFonts w:cs="Arial"/>
                <w:b/>
                <w:lang w:val="sr-Latn-CS" w:eastAsia="sr-Latn-CS"/>
              </w:rPr>
            </w:pPr>
            <w:r w:rsidRPr="00227918">
              <w:rPr>
                <w:rFonts w:cs="Arial"/>
                <w:b/>
                <w:u w:val="single"/>
                <w:lang w:val="sr-Latn-CS" w:eastAsia="sr-Latn-CS"/>
              </w:rPr>
              <w:t>Услов:</w:t>
            </w:r>
          </w:p>
          <w:p w:rsidR="00227918" w:rsidRPr="00227918" w:rsidRDefault="00227918" w:rsidP="00227918">
            <w:pPr>
              <w:autoSpaceDE w:val="0"/>
              <w:autoSpaceDN w:val="0"/>
              <w:adjustRightInd w:val="0"/>
              <w:spacing w:before="0"/>
              <w:rPr>
                <w:rFonts w:cs="Arial"/>
                <w:lang w:val="sr-Latn-CS" w:eastAsia="sr-Latn-CS"/>
              </w:rPr>
            </w:pPr>
            <w:r w:rsidRPr="00227918">
              <w:rPr>
                <w:rFonts w:cs="Arial"/>
                <w:lang w:val="sr-Latn-CS" w:eastAsia="sr-Latn-CS"/>
              </w:rPr>
              <w:t xml:space="preserve">Пословни капацитет </w:t>
            </w:r>
          </w:p>
          <w:p w:rsidR="00227918" w:rsidRPr="00227918" w:rsidRDefault="00227918" w:rsidP="00227918">
            <w:pPr>
              <w:autoSpaceDE w:val="0"/>
              <w:autoSpaceDN w:val="0"/>
              <w:adjustRightInd w:val="0"/>
              <w:spacing w:before="0"/>
              <w:rPr>
                <w:rFonts w:cs="Arial"/>
                <w:lang w:val="sr-Latn-CS" w:eastAsia="sr-Latn-CS"/>
              </w:rPr>
            </w:pPr>
            <w:r w:rsidRPr="00227918">
              <w:rPr>
                <w:rFonts w:cs="Arial"/>
                <w:lang w:val="sr-Latn-CS" w:eastAsia="sr-Latn-CS"/>
              </w:rPr>
              <w:t>Понуђач располаже неопходним пословним капацитетом ако:</w:t>
            </w:r>
          </w:p>
          <w:p w:rsidR="007C67E6" w:rsidRPr="00043406" w:rsidRDefault="00227918" w:rsidP="00043406">
            <w:pPr>
              <w:autoSpaceDE w:val="0"/>
              <w:autoSpaceDN w:val="0"/>
              <w:adjustRightInd w:val="0"/>
              <w:spacing w:before="0" w:line="276" w:lineRule="auto"/>
              <w:ind w:left="-108"/>
              <w:contextualSpacing/>
              <w:rPr>
                <w:rFonts w:eastAsia="Calibri" w:cs="Arial"/>
                <w:lang w:val="sr-Cyrl-RS" w:eastAsia="sr-Latn-CS"/>
              </w:rPr>
            </w:pPr>
            <w:r w:rsidRPr="00227918">
              <w:rPr>
                <w:rFonts w:eastAsia="Calibri" w:cs="Arial"/>
                <w:lang w:val="sr-Latn-CS" w:eastAsia="sr-Latn-CS"/>
              </w:rPr>
              <w:t>-</w:t>
            </w:r>
            <w:r w:rsidRPr="00227918">
              <w:rPr>
                <w:rFonts w:ascii="Calibri" w:eastAsia="Calibri" w:hAnsi="Calibri" w:cs="Arial"/>
                <w:lang w:val="sr-Latn-CS" w:eastAsia="sr-Latn-CS"/>
              </w:rPr>
              <w:t xml:space="preserve"> </w:t>
            </w:r>
            <w:r w:rsidRPr="00227918">
              <w:rPr>
                <w:rFonts w:eastAsia="Calibri" w:cs="Arial"/>
                <w:lang w:val="sr-Latn-CS" w:eastAsia="sr-Latn-CS"/>
              </w:rPr>
              <w:t>је у претходн</w:t>
            </w:r>
            <w:r w:rsidRPr="00227918">
              <w:rPr>
                <w:rFonts w:eastAsia="Calibri" w:cs="Arial"/>
                <w:lang w:val="sr-Cyrl-RS" w:eastAsia="sr-Latn-CS"/>
              </w:rPr>
              <w:t>е</w:t>
            </w:r>
            <w:r w:rsidRPr="00227918">
              <w:rPr>
                <w:rFonts w:eastAsia="Calibri" w:cs="Arial"/>
                <w:lang w:val="sr-Latn-CS" w:eastAsia="sr-Latn-CS"/>
              </w:rPr>
              <w:t xml:space="preserve"> </w:t>
            </w:r>
            <w:r w:rsidRPr="00227918">
              <w:rPr>
                <w:rFonts w:eastAsia="Calibri" w:cs="Arial"/>
                <w:lang w:val="sr-Cyrl-RS" w:eastAsia="sr-Latn-CS"/>
              </w:rPr>
              <w:t xml:space="preserve">три </w:t>
            </w:r>
            <w:r w:rsidRPr="00227918">
              <w:rPr>
                <w:rFonts w:eastAsia="Calibri" w:cs="Arial"/>
                <w:lang w:val="sr-Latn-CS" w:eastAsia="sr-Latn-CS"/>
              </w:rPr>
              <w:t>годин</w:t>
            </w:r>
            <w:r w:rsidRPr="00227918">
              <w:rPr>
                <w:rFonts w:eastAsia="Calibri" w:cs="Arial"/>
                <w:lang w:val="sr-Cyrl-RS" w:eastAsia="sr-Latn-CS"/>
              </w:rPr>
              <w:t>е</w:t>
            </w:r>
            <w:r w:rsidRPr="00227918">
              <w:rPr>
                <w:rFonts w:eastAsia="Calibri" w:cs="Arial"/>
                <w:lang w:val="sr-Latn-CS" w:eastAsia="sr-Latn-CS"/>
              </w:rPr>
              <w:t xml:space="preserve"> (201</w:t>
            </w:r>
            <w:r w:rsidR="00043406">
              <w:rPr>
                <w:rFonts w:eastAsia="Calibri" w:cs="Arial"/>
                <w:lang w:val="sr-Cyrl-RS" w:eastAsia="sr-Latn-CS"/>
              </w:rPr>
              <w:t>5</w:t>
            </w:r>
            <w:r w:rsidRPr="00227918">
              <w:rPr>
                <w:rFonts w:eastAsia="Calibri" w:cs="Arial"/>
                <w:lang w:val="sr-Cyrl-RS" w:eastAsia="sr-Latn-CS"/>
              </w:rPr>
              <w:t>,</w:t>
            </w:r>
            <w:r w:rsidRPr="00227918">
              <w:rPr>
                <w:rFonts w:eastAsia="Calibri" w:cs="Arial"/>
                <w:lang w:val="sr-Latn-CS" w:eastAsia="sr-Latn-CS"/>
              </w:rPr>
              <w:t>201</w:t>
            </w:r>
            <w:r w:rsidR="00043406">
              <w:rPr>
                <w:rFonts w:eastAsia="Calibri" w:cs="Arial"/>
                <w:lang w:val="sr-Cyrl-RS" w:eastAsia="sr-Latn-CS"/>
              </w:rPr>
              <w:t>6</w:t>
            </w:r>
            <w:r w:rsidRPr="00227918">
              <w:rPr>
                <w:rFonts w:eastAsia="Calibri" w:cs="Arial"/>
                <w:lang w:val="sr-Latn-CS" w:eastAsia="sr-Latn-CS"/>
              </w:rPr>
              <w:t xml:space="preserve"> и 201</w:t>
            </w:r>
            <w:r w:rsidR="00043406">
              <w:rPr>
                <w:rFonts w:eastAsia="Calibri" w:cs="Arial"/>
                <w:lang w:val="sr-Cyrl-RS" w:eastAsia="sr-Latn-CS"/>
              </w:rPr>
              <w:t>7</w:t>
            </w:r>
            <w:r w:rsidRPr="00227918">
              <w:rPr>
                <w:rFonts w:eastAsia="Calibri" w:cs="Arial"/>
                <w:lang w:val="sr-Latn-CS" w:eastAsia="sr-Latn-CS"/>
              </w:rPr>
              <w:t xml:space="preserve">.) </w:t>
            </w:r>
            <w:r w:rsidRPr="00227918">
              <w:rPr>
                <w:rFonts w:eastAsia="Calibri" w:cs="Arial"/>
                <w:lang w:val="sr-Cyrl-CS" w:eastAsia="sr-Latn-CS"/>
              </w:rPr>
              <w:t xml:space="preserve">вршио </w:t>
            </w:r>
            <w:r w:rsidR="00B22820" w:rsidRPr="00B22820">
              <w:rPr>
                <w:rFonts w:eastAsia="Calibri" w:cs="Arial"/>
                <w:lang w:val="sr-Cyrl-RS" w:eastAsia="sr-Latn-CS"/>
              </w:rPr>
              <w:t>услуге испитивања мостовских конструкција са испитивањем пробним оптерећењем</w:t>
            </w:r>
            <w:r w:rsidRPr="00227918">
              <w:rPr>
                <w:rFonts w:eastAsia="Calibri" w:cs="Arial"/>
                <w:lang w:val="sr-Latn-RS" w:eastAsia="sr-Latn-CS"/>
              </w:rPr>
              <w:t xml:space="preserve"> </w:t>
            </w:r>
            <w:r w:rsidR="00B22820" w:rsidRPr="00B22820">
              <w:rPr>
                <w:rFonts w:eastAsia="Calibri" w:cs="Arial"/>
                <w:lang w:val="sr-Cyrl-RS" w:eastAsia="sr-Latn-CS"/>
              </w:rPr>
              <w:t>у обиму од најмање три моста</w:t>
            </w:r>
            <w:r w:rsidR="00043406" w:rsidRPr="00043406">
              <w:rPr>
                <w:rFonts w:eastAsiaTheme="minorHAnsi" w:cs="Arial"/>
                <w:color w:val="FF0000"/>
                <w:lang w:val="sr-Latn-RS"/>
              </w:rPr>
              <w:t xml:space="preserve"> </w:t>
            </w:r>
            <w:r w:rsidR="00043406" w:rsidRPr="00043406">
              <w:rPr>
                <w:rFonts w:eastAsia="Calibri" w:cs="Arial"/>
                <w:lang w:val="sr-Latn-RS" w:eastAsia="sr-Latn-CS"/>
              </w:rPr>
              <w:t>у уговореном року, обиму и квалитету и да до дана издавања потврде о референтним набавкама у гарантном року није било рекламација на исте.</w:t>
            </w:r>
          </w:p>
          <w:p w:rsidR="007C67E6" w:rsidRPr="00043406" w:rsidRDefault="007C67E6" w:rsidP="00043406">
            <w:pPr>
              <w:autoSpaceDE w:val="0"/>
              <w:autoSpaceDN w:val="0"/>
              <w:adjustRightInd w:val="0"/>
              <w:spacing w:before="0" w:line="276" w:lineRule="auto"/>
              <w:ind w:left="-108"/>
              <w:contextualSpacing/>
              <w:rPr>
                <w:rFonts w:eastAsia="Calibri" w:cs="Arial"/>
                <w:lang w:val="sr-Cyrl-RS" w:eastAsia="sr-Latn-CS"/>
              </w:rPr>
            </w:pPr>
            <w:r>
              <w:rPr>
                <w:rFonts w:eastAsia="Calibri" w:cs="Arial"/>
                <w:lang w:val="sr-Latn-RS" w:eastAsia="sr-Latn-CS"/>
              </w:rPr>
              <w:t>-</w:t>
            </w:r>
            <w:r>
              <w:rPr>
                <w:rFonts w:eastAsia="Calibri" w:cs="Arial"/>
                <w:lang w:val="sr-Cyrl-RS" w:eastAsia="sr-Latn-CS"/>
              </w:rPr>
              <w:t xml:space="preserve"> поседује </w:t>
            </w:r>
            <w:r w:rsidRPr="007C67E6">
              <w:rPr>
                <w:rFonts w:eastAsia="Calibri" w:cs="Arial"/>
                <w:lang w:val="sr-Latn-CS" w:eastAsia="sr-Latn-CS"/>
              </w:rPr>
              <w:t>Акредитовану лабораторију за   испитивање конструкција</w:t>
            </w:r>
          </w:p>
          <w:p w:rsidR="00227918" w:rsidRPr="00227918" w:rsidRDefault="00227918" w:rsidP="00227918">
            <w:pPr>
              <w:autoSpaceDE w:val="0"/>
              <w:autoSpaceDN w:val="0"/>
              <w:adjustRightInd w:val="0"/>
              <w:spacing w:before="0"/>
              <w:rPr>
                <w:rFonts w:cs="Arial"/>
                <w:b/>
                <w:u w:val="single"/>
                <w:lang w:val="sr-Latn-CS" w:eastAsia="sr-Latn-CS"/>
              </w:rPr>
            </w:pPr>
            <w:r w:rsidRPr="00227918">
              <w:rPr>
                <w:rFonts w:cs="Arial"/>
                <w:b/>
                <w:u w:val="single"/>
                <w:lang w:val="sr-Latn-CS" w:eastAsia="sr-Latn-CS"/>
              </w:rPr>
              <w:t xml:space="preserve">Доказ: </w:t>
            </w:r>
          </w:p>
          <w:p w:rsidR="00227918" w:rsidRPr="00227918" w:rsidRDefault="00227918" w:rsidP="00227918">
            <w:pPr>
              <w:autoSpaceDE w:val="0"/>
              <w:autoSpaceDN w:val="0"/>
              <w:adjustRightInd w:val="0"/>
              <w:spacing w:before="0"/>
              <w:ind w:left="279" w:hanging="220"/>
              <w:rPr>
                <w:rFonts w:cs="Arial"/>
                <w:lang w:val="sr-Latn-CS" w:eastAsia="sr-Latn-CS"/>
              </w:rPr>
            </w:pPr>
            <w:r w:rsidRPr="00227918">
              <w:rPr>
                <w:rFonts w:cs="Arial"/>
                <w:lang w:val="sr-Latn-CS" w:eastAsia="sr-Latn-CS"/>
              </w:rPr>
              <w:t xml:space="preserve">- Референтна листа </w:t>
            </w:r>
          </w:p>
          <w:p w:rsidR="00227918" w:rsidRDefault="00227918" w:rsidP="00227918">
            <w:pPr>
              <w:autoSpaceDE w:val="0"/>
              <w:autoSpaceDN w:val="0"/>
              <w:adjustRightInd w:val="0"/>
              <w:spacing w:before="0"/>
              <w:ind w:left="279" w:hanging="220"/>
              <w:rPr>
                <w:rFonts w:cs="Arial"/>
                <w:lang w:val="sr-Latn-RS" w:eastAsia="sr-Latn-CS"/>
              </w:rPr>
            </w:pPr>
            <w:r w:rsidRPr="00227918">
              <w:rPr>
                <w:rFonts w:cs="Arial"/>
                <w:lang w:val="sr-Latn-CS" w:eastAsia="sr-Latn-CS"/>
              </w:rPr>
              <w:t>-Потписане и оверене потврде</w:t>
            </w:r>
            <w:r w:rsidRPr="00227918">
              <w:rPr>
                <w:rFonts w:cs="Arial"/>
                <w:lang w:val="sr-Cyrl-RS" w:eastAsia="sr-Latn-CS"/>
              </w:rPr>
              <w:t xml:space="preserve"> корисника услуге</w:t>
            </w:r>
          </w:p>
          <w:p w:rsidR="007C67E6" w:rsidRPr="00043406" w:rsidRDefault="007C67E6" w:rsidP="00043406">
            <w:pPr>
              <w:autoSpaceDE w:val="0"/>
              <w:autoSpaceDN w:val="0"/>
              <w:adjustRightInd w:val="0"/>
              <w:spacing w:before="0"/>
              <w:ind w:left="279" w:hanging="220"/>
              <w:rPr>
                <w:rFonts w:cs="Arial"/>
                <w:lang w:val="sr-Cyrl-RS" w:eastAsia="sr-Latn-CS"/>
              </w:rPr>
            </w:pPr>
            <w:r>
              <w:rPr>
                <w:rFonts w:cs="Arial"/>
                <w:lang w:val="sr-Latn-RS" w:eastAsia="sr-Latn-CS"/>
              </w:rPr>
              <w:t>-</w:t>
            </w:r>
            <w:r w:rsidRPr="007C67E6">
              <w:rPr>
                <w:rFonts w:eastAsia="Calibri" w:cs="Arial"/>
                <w:lang w:val="ru-RU" w:eastAsia="sr-Latn-CS"/>
              </w:rPr>
              <w:t xml:space="preserve"> </w:t>
            </w:r>
            <w:r w:rsidRPr="007C67E6">
              <w:rPr>
                <w:rFonts w:cs="Arial"/>
                <w:lang w:val="ru-RU" w:eastAsia="sr-Latn-CS"/>
              </w:rPr>
              <w:t>Копија важеће акредитације за лабораторију за испитивање конструкција издату од стране акредитационог тела Србије</w:t>
            </w:r>
          </w:p>
          <w:p w:rsidR="00227918" w:rsidRPr="00227918" w:rsidRDefault="00227918" w:rsidP="00227918">
            <w:pPr>
              <w:spacing w:before="0"/>
              <w:rPr>
                <w:rFonts w:cs="Arial"/>
                <w:b/>
                <w:u w:val="single"/>
                <w:lang w:val="sr-Latn-CS" w:eastAsia="sr-Latn-CS"/>
              </w:rPr>
            </w:pPr>
            <w:r w:rsidRPr="00227918">
              <w:rPr>
                <w:rFonts w:cs="Arial"/>
                <w:b/>
                <w:u w:val="single"/>
                <w:lang w:val="sr-Latn-CS" w:eastAsia="sr-Latn-CS"/>
              </w:rPr>
              <w:t>Напомена:</w:t>
            </w:r>
          </w:p>
          <w:p w:rsidR="007C67E6" w:rsidRPr="00043406" w:rsidRDefault="00227918" w:rsidP="00043406">
            <w:pPr>
              <w:numPr>
                <w:ilvl w:val="0"/>
                <w:numId w:val="23"/>
              </w:numPr>
              <w:snapToGrid w:val="0"/>
              <w:spacing w:before="0"/>
              <w:rPr>
                <w:rFonts w:cs="Arial"/>
                <w:lang w:val="sr-Latn-CS" w:eastAsia="sr-Latn-CS"/>
              </w:rPr>
            </w:pPr>
            <w:r w:rsidRPr="00227918">
              <w:rPr>
                <w:rFonts w:cs="Arial"/>
                <w:lang w:val="sr-Latn-CS" w:eastAsia="sr-Latn-CS"/>
              </w:rPr>
              <w:t>У случају да понуду подноси група понуђача, доказ</w:t>
            </w:r>
            <w:r w:rsidR="007C67E6">
              <w:rPr>
                <w:rFonts w:cs="Arial"/>
                <w:lang w:val="sr-Cyrl-RS" w:eastAsia="sr-Latn-CS"/>
              </w:rPr>
              <w:t>е</w:t>
            </w:r>
            <w:r w:rsidRPr="00227918">
              <w:rPr>
                <w:rFonts w:cs="Arial"/>
                <w:lang w:val="sr-Latn-CS" w:eastAsia="sr-Latn-CS"/>
              </w:rPr>
              <w:t xml:space="preserve"> доставити за оног члана групе који испуњава тражен</w:t>
            </w:r>
            <w:r w:rsidR="007C67E6">
              <w:rPr>
                <w:rFonts w:cs="Arial"/>
                <w:lang w:val="sr-Cyrl-RS" w:eastAsia="sr-Latn-CS"/>
              </w:rPr>
              <w:t>е</w:t>
            </w:r>
            <w:r w:rsidRPr="00227918">
              <w:rPr>
                <w:rFonts w:cs="Arial"/>
                <w:lang w:val="sr-Latn-CS" w:eastAsia="sr-Latn-CS"/>
              </w:rPr>
              <w:t xml:space="preserve"> услов</w:t>
            </w:r>
            <w:r w:rsidR="007C67E6">
              <w:rPr>
                <w:rFonts w:cs="Arial"/>
                <w:lang w:val="sr-Cyrl-RS" w:eastAsia="sr-Latn-CS"/>
              </w:rPr>
              <w:t>е</w:t>
            </w:r>
            <w:r w:rsidRPr="00227918">
              <w:rPr>
                <w:rFonts w:cs="Arial"/>
                <w:lang w:val="sr-Latn-CS" w:eastAsia="sr-Latn-CS"/>
              </w:rPr>
              <w:t xml:space="preserve"> (довољно је да 1 члан групе достави), а уколико више њих заједно испуњавају услов</w:t>
            </w:r>
            <w:r w:rsidR="007C67E6">
              <w:rPr>
                <w:rFonts w:cs="Arial"/>
                <w:lang w:val="sr-Cyrl-RS" w:eastAsia="sr-Latn-CS"/>
              </w:rPr>
              <w:t>е</w:t>
            </w:r>
            <w:r w:rsidR="007C67E6">
              <w:rPr>
                <w:rFonts w:cs="Arial"/>
                <w:lang w:val="sr-Latn-CS" w:eastAsia="sr-Latn-CS"/>
              </w:rPr>
              <w:t xml:space="preserve"> - ов</w:t>
            </w:r>
            <w:r w:rsidR="007C67E6">
              <w:rPr>
                <w:rFonts w:cs="Arial"/>
                <w:lang w:val="sr-Cyrl-RS" w:eastAsia="sr-Latn-CS"/>
              </w:rPr>
              <w:t>е</w:t>
            </w:r>
            <w:r w:rsidRPr="00227918">
              <w:rPr>
                <w:rFonts w:cs="Arial"/>
                <w:lang w:val="sr-Latn-CS" w:eastAsia="sr-Latn-CS"/>
              </w:rPr>
              <w:t xml:space="preserve"> доказ</w:t>
            </w:r>
            <w:r w:rsidR="007C67E6">
              <w:rPr>
                <w:rFonts w:cs="Arial"/>
                <w:lang w:val="sr-Cyrl-RS" w:eastAsia="sr-Latn-CS"/>
              </w:rPr>
              <w:t>е</w:t>
            </w:r>
            <w:r w:rsidRPr="00227918">
              <w:rPr>
                <w:rFonts w:cs="Arial"/>
                <w:lang w:val="sr-Latn-CS" w:eastAsia="sr-Latn-CS"/>
              </w:rPr>
              <w:t xml:space="preserve"> доставити за те чланове.</w:t>
            </w:r>
          </w:p>
          <w:p w:rsidR="00175774" w:rsidRPr="007C67E6" w:rsidRDefault="00227918" w:rsidP="007C67E6">
            <w:pPr>
              <w:numPr>
                <w:ilvl w:val="0"/>
                <w:numId w:val="23"/>
              </w:numPr>
              <w:snapToGrid w:val="0"/>
              <w:spacing w:before="0"/>
              <w:rPr>
                <w:rFonts w:cs="Arial"/>
                <w:lang w:val="sr-Latn-CS" w:eastAsia="sr-Latn-CS"/>
              </w:rPr>
            </w:pPr>
            <w:r w:rsidRPr="007C67E6">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C67E6" w:rsidRDefault="007C67E6" w:rsidP="00E82BBD">
      <w:pPr>
        <w:spacing w:before="0"/>
        <w:rPr>
          <w:rFonts w:cs="Arial"/>
          <w:lang w:val="ru-RU" w:eastAsia="zh-CN"/>
        </w:rPr>
      </w:pPr>
    </w:p>
    <w:p w:rsidR="00BE2596"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7C67E6">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7C67E6" w:rsidRPr="00136EB7" w:rsidRDefault="007C67E6" w:rsidP="00E82BBD">
      <w:pPr>
        <w:spacing w:before="0"/>
        <w:rPr>
          <w:rFonts w:cs="Arial"/>
          <w:lang w:val="ru-RU" w:eastAsia="zh-CN"/>
        </w:rPr>
      </w:pPr>
    </w:p>
    <w:p w:rsidR="00BE2596" w:rsidRDefault="00BE2596" w:rsidP="00E82BBD">
      <w:pPr>
        <w:spacing w:before="0"/>
        <w:rPr>
          <w:rFonts w:cs="Arial"/>
          <w:lang w:val="ru-RU"/>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C67E6" w:rsidRPr="00143E4B" w:rsidRDefault="007C67E6" w:rsidP="00E82BBD">
      <w:pPr>
        <w:spacing w:before="0"/>
        <w:rPr>
          <w:rFonts w:cs="Arial"/>
          <w:lang w:val="sr-Cyrl-RS"/>
        </w:rPr>
      </w:pPr>
    </w:p>
    <w:p w:rsidR="00BE2596" w:rsidRDefault="00BE2596" w:rsidP="00E82BBD">
      <w:pPr>
        <w:spacing w:before="0"/>
        <w:rPr>
          <w:rFonts w:cs="Arial"/>
          <w:lang w:val="ru-RU"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C67E6" w:rsidRPr="00143E4B" w:rsidRDefault="007C67E6" w:rsidP="00E82BBD">
      <w:pPr>
        <w:spacing w:before="0"/>
        <w:rPr>
          <w:rFonts w:cs="Arial"/>
          <w:lang w:val="sr-Cyrl-RS" w:eastAsia="zh-CN"/>
        </w:rPr>
      </w:pP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136EB7">
        <w:rPr>
          <w:rFonts w:cs="Arial"/>
          <w:lang w:val="ru-RU" w:eastAsia="zh-CN"/>
        </w:rPr>
        <w:lastRenderedPageBreak/>
        <w:t xml:space="preserve">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82BBD">
      <w:pPr>
        <w:spacing w:before="0"/>
        <w:ind w:firstLine="720"/>
        <w:rPr>
          <w:rFonts w:cs="Arial"/>
          <w:lang w:val="ru-RU" w:eastAsia="zh-CN"/>
        </w:rPr>
      </w:pPr>
      <w:r w:rsidRPr="00136EB7">
        <w:rPr>
          <w:rFonts w:cs="Arial"/>
          <w:lang w:val="ru-RU" w:eastAsia="zh-CN"/>
        </w:rPr>
        <w:t>1)извод из регистра надлежног органа:</w:t>
      </w:r>
    </w:p>
    <w:p w:rsidR="00BE2596" w:rsidRPr="00136EB7" w:rsidRDefault="00BE2596" w:rsidP="00E82BBD">
      <w:pPr>
        <w:spacing w:before="0"/>
        <w:ind w:firstLine="720"/>
        <w:rPr>
          <w:rFonts w:cs="Arial"/>
          <w:lang w:val="ru-RU" w:eastAsia="zh-CN"/>
        </w:rPr>
      </w:pPr>
      <w:r w:rsidRPr="00136EB7">
        <w:rPr>
          <w:rFonts w:cs="Arial"/>
          <w:lang w:val="ru-RU" w:eastAsia="zh-CN"/>
        </w:rPr>
        <w:t xml:space="preserve">-извод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136EB7" w:rsidRDefault="00BE2596" w:rsidP="00E82BBD">
      <w:pPr>
        <w:spacing w:before="0"/>
        <w:ind w:firstLine="720"/>
        <w:rPr>
          <w:rFonts w:cs="Arial"/>
          <w:lang w:val="ru-RU" w:eastAsia="zh-CN"/>
        </w:rPr>
      </w:pPr>
      <w:r w:rsidRPr="00136EB7">
        <w:rPr>
          <w:rFonts w:cs="Arial"/>
          <w:lang w:val="ru-RU" w:eastAsia="zh-CN"/>
        </w:rPr>
        <w:t>2)докази из члана 75. став 1. тачка 1) ,2) и 4) Закона</w:t>
      </w:r>
    </w:p>
    <w:p w:rsidR="00BE2596" w:rsidRPr="00E82BBD" w:rsidRDefault="00BE2596" w:rsidP="00E82BBD">
      <w:pPr>
        <w:spacing w:before="0"/>
        <w:ind w:firstLine="720"/>
        <w:rPr>
          <w:lang w:val="sr-Cyrl-RS"/>
        </w:rPr>
      </w:pPr>
      <w:r w:rsidRPr="00136EB7">
        <w:rPr>
          <w:rFonts w:cs="Arial"/>
          <w:lang w:val="ru-RU" w:eastAsia="zh-CN"/>
        </w:rPr>
        <w:t xml:space="preserve">-регистар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36EB7">
        <w:rPr>
          <w:rFonts w:cs="Arial"/>
          <w:lang w:val="ru-RU"/>
        </w:rPr>
        <w:t xml:space="preserve">5. </w:t>
      </w:r>
      <w:r w:rsidR="00322313" w:rsidRPr="00136EB7">
        <w:rPr>
          <w:rFonts w:cs="Arial"/>
          <w:lang w:val="ru-RU"/>
        </w:rPr>
        <w:t>КРИТЕРИЈУМ ЗА ДОДЕЛУ УГОВОРА</w:t>
      </w:r>
      <w:bookmarkEnd w:id="192"/>
    </w:p>
    <w:p w:rsidR="00BE2596" w:rsidRPr="00E82BBD" w:rsidRDefault="00BE2596" w:rsidP="00120E1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136EB7">
        <w:rPr>
          <w:rFonts w:cs="Arial"/>
          <w:lang w:val="ru-RU"/>
        </w:rPr>
        <w:t>. 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0E0765" w:rsidRPr="000E0765" w:rsidRDefault="000E0765" w:rsidP="000E0765">
      <w:pPr>
        <w:spacing w:before="0"/>
        <w:rPr>
          <w:rFonts w:cs="Arial"/>
          <w:lang w:val="ru-RU"/>
        </w:rPr>
      </w:pPr>
      <w:r w:rsidRPr="000E0765">
        <w:rPr>
          <w:rFonts w:cs="Arial"/>
          <w:lang w:val="ru-RU"/>
        </w:rPr>
        <w:t>Уколико две или више п</w:t>
      </w:r>
      <w:r>
        <w:rPr>
          <w:rFonts w:cs="Arial"/>
          <w:lang w:val="ru-RU"/>
        </w:rPr>
        <w:t>онуда имају исту понуђену цену</w:t>
      </w:r>
      <w:r w:rsidRPr="000E0765">
        <w:rPr>
          <w:rFonts w:cs="Arial"/>
          <w:lang w:val="ru-RU"/>
        </w:rPr>
        <w:t>, повољнија понуда биће изабрана путем жреба.</w:t>
      </w:r>
    </w:p>
    <w:p w:rsidR="00BE2596" w:rsidRPr="00B32FCE" w:rsidRDefault="000E0765" w:rsidP="000E0765">
      <w:pPr>
        <w:spacing w:before="0"/>
        <w:rPr>
          <w:rFonts w:cs="Arial"/>
          <w:b/>
          <w:lang w:val="sr-Cyrl-RS"/>
        </w:rPr>
      </w:pPr>
      <w:r w:rsidRPr="000E0765">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5" w:name="_Toc441651577"/>
      <w:bookmarkStart w:id="206" w:name="_Toc442559888"/>
      <w:r w:rsidRPr="00136EB7">
        <w:rPr>
          <w:rFonts w:cs="Arial"/>
          <w:lang w:val="ru-RU"/>
        </w:rPr>
        <w:t>Језик на којем понуда мора бити састављена</w:t>
      </w:r>
      <w:bookmarkEnd w:id="205"/>
      <w:bookmarkEnd w:id="206"/>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7C1351">
        <w:rPr>
          <w:rFonts w:cs="Arial"/>
          <w:bCs/>
          <w:lang w:val="sr-Cyrl-CS"/>
        </w:rPr>
        <w:t>Главни преглед челичних решеткастих мостова са динамичким оптерећењем</w:t>
      </w:r>
      <w:r w:rsidR="00B043DE" w:rsidRPr="00E47C2E">
        <w:rPr>
          <w:rFonts w:cs="Arial"/>
          <w:lang w:val="ru-RU"/>
        </w:rPr>
        <w:t xml:space="preserve"> </w:t>
      </w:r>
      <w:r w:rsidRPr="00E47C2E">
        <w:rPr>
          <w:rFonts w:cs="Arial"/>
          <w:lang w:val="ru-RU"/>
        </w:rPr>
        <w:t xml:space="preserve">- Јавна набавка број </w:t>
      </w:r>
      <w:r w:rsidR="0014741A">
        <w:rPr>
          <w:rFonts w:cs="Arial"/>
          <w:b/>
          <w:lang w:val="sr-Cyrl-RS"/>
        </w:rPr>
        <w:t>3000/0958/2018 (274/2018)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D2193B" w:rsidRPr="00E9368D" w:rsidRDefault="00D2193B" w:rsidP="00D2193B">
      <w:pPr>
        <w:pStyle w:val="KDNabrajanje"/>
        <w:spacing w:before="0"/>
        <w:rPr>
          <w:rFonts w:cs="Arial"/>
        </w:rPr>
      </w:pPr>
      <w:r w:rsidRPr="00E9368D">
        <w:rPr>
          <w:rFonts w:cs="Arial"/>
          <w:lang w:val="sr-Cyrl-CS"/>
        </w:rPr>
        <w:t>Списак извршених услуга</w:t>
      </w:r>
    </w:p>
    <w:p w:rsidR="00D2193B" w:rsidRPr="00D2193B" w:rsidRDefault="00D2193B" w:rsidP="00D2193B">
      <w:pPr>
        <w:pStyle w:val="KDNabrajanje"/>
        <w:spacing w:before="0"/>
        <w:rPr>
          <w:rFonts w:cs="Arial"/>
        </w:rPr>
      </w:pPr>
      <w:r w:rsidRPr="00E9368D">
        <w:rPr>
          <w:rFonts w:cs="Arial"/>
          <w:lang w:val="sr-Cyrl-CS"/>
        </w:rPr>
        <w:t>Потврда о референтним набавкама</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00E31620" w:rsidRPr="00E47C2E">
        <w:rPr>
          <w:rFonts w:cs="Arial"/>
          <w:lang w:val="ru-RU"/>
        </w:rPr>
        <w:t xml:space="preserve"> </w:t>
      </w:r>
      <w:r w:rsidRPr="00E47C2E">
        <w:rPr>
          <w:rFonts w:cs="Arial"/>
          <w:lang w:val="ru-RU"/>
        </w:rPr>
        <w:t xml:space="preserve">- Јавна набавка број </w:t>
      </w:r>
      <w:r w:rsidR="0014741A">
        <w:rPr>
          <w:rFonts w:cs="Arial"/>
          <w:b/>
          <w:lang w:val="sr-Cyrl-RS"/>
        </w:rPr>
        <w:t>3000/0958/2018 (274/2018)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 Јавна набавка број </w:t>
      </w:r>
      <w:r w:rsidR="0014741A">
        <w:rPr>
          <w:rFonts w:cs="Arial"/>
          <w:b/>
          <w:lang w:val="sr-Cyrl-RS"/>
        </w:rPr>
        <w:t>3000/0958/2018 (274/2018)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Default="0066644E" w:rsidP="0066644E">
      <w:pPr>
        <w:pStyle w:val="KDNabrajanje"/>
        <w:numPr>
          <w:ilvl w:val="0"/>
          <w:numId w:val="0"/>
        </w:numPr>
        <w:ind w:left="568"/>
        <w:rPr>
          <w:lang w:val="sr-Latn-RS" w:bidi="en-US"/>
        </w:rPr>
      </w:pPr>
    </w:p>
    <w:p w:rsidR="00C10100" w:rsidRPr="00C10100" w:rsidRDefault="00C10100" w:rsidP="0066644E">
      <w:pPr>
        <w:pStyle w:val="KDNabrajanje"/>
        <w:numPr>
          <w:ilvl w:val="0"/>
          <w:numId w:val="0"/>
        </w:numPr>
        <w:ind w:left="568"/>
        <w:rPr>
          <w:lang w:val="sr-Latn-RS"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5"/>
      <w:bookmarkEnd w:id="226"/>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Default="004309EE" w:rsidP="004309EE">
      <w:pPr>
        <w:pStyle w:val="KDParagraf"/>
        <w:spacing w:before="0"/>
        <w:rPr>
          <w:rFonts w:cs="Arial"/>
          <w:lang w:val="sr-Latn-RS"/>
        </w:rPr>
      </w:pPr>
    </w:p>
    <w:p w:rsidR="00C10100" w:rsidRPr="00C10100" w:rsidRDefault="00C10100" w:rsidP="004309EE">
      <w:pPr>
        <w:pStyle w:val="KDParagraf"/>
        <w:spacing w:before="0"/>
        <w:rPr>
          <w:rFonts w:cs="Arial"/>
          <w:lang w:val="sr-Latn-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Default="004309EE" w:rsidP="0054056C">
      <w:pPr>
        <w:pStyle w:val="KDParagraf"/>
        <w:spacing w:before="0"/>
        <w:rPr>
          <w:rFonts w:eastAsia="Calibri" w:cs="Arial"/>
          <w:lang w:val="sr-Latn-RS"/>
        </w:rPr>
      </w:pPr>
    </w:p>
    <w:p w:rsidR="00C10100" w:rsidRPr="00C10100" w:rsidRDefault="00C10100" w:rsidP="0054056C">
      <w:pPr>
        <w:pStyle w:val="KDParagraf"/>
        <w:spacing w:before="0"/>
        <w:rPr>
          <w:rFonts w:eastAsia="Calibri" w:cs="Arial"/>
          <w:lang w:val="sr-Latn-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Pr="006D2627" w:rsidRDefault="006D2627" w:rsidP="00041FE3">
      <w:pPr>
        <w:pStyle w:val="ListParagraph"/>
        <w:autoSpaceDE w:val="0"/>
        <w:autoSpaceDN w:val="0"/>
        <w:adjustRightInd w:val="0"/>
        <w:spacing w:before="0" w:after="0" w:line="240" w:lineRule="auto"/>
        <w:ind w:left="0"/>
        <w:contextualSpacing w:val="0"/>
        <w:rPr>
          <w:rFonts w:ascii="Arial" w:hAnsi="Arial" w:cs="Arial"/>
          <w:lang w:val="ru-RU"/>
        </w:rPr>
      </w:pPr>
      <w:r w:rsidRPr="00083D8B">
        <w:rPr>
          <w:rFonts w:ascii="Arial" w:hAnsi="Arial" w:cs="Arial"/>
          <w:bCs/>
          <w:lang w:val="sr-Latn-RS"/>
        </w:rPr>
        <w:t>Изaбрaни пoнуђa</w:t>
      </w:r>
      <w:r w:rsidRPr="00083D8B">
        <w:rPr>
          <w:rFonts w:ascii="Arial" w:hAnsi="Arial" w:cs="Arial"/>
          <w:bCs/>
          <w:lang w:val="sr-Cyrl-RS"/>
        </w:rPr>
        <w:t xml:space="preserve">ч услугу врши у року од највише </w:t>
      </w:r>
      <w:r>
        <w:rPr>
          <w:rFonts w:ascii="Arial" w:hAnsi="Arial" w:cs="Arial"/>
          <w:b/>
          <w:bCs/>
          <w:lang w:val="sr-Cyrl-RS"/>
        </w:rPr>
        <w:t>6</w:t>
      </w:r>
      <w:r w:rsidRPr="00083D8B">
        <w:rPr>
          <w:rFonts w:ascii="Arial" w:hAnsi="Arial" w:cs="Arial"/>
          <w:b/>
          <w:bCs/>
          <w:lang w:val="sr-Cyrl-RS"/>
        </w:rPr>
        <w:t xml:space="preserve">0 дана </w:t>
      </w:r>
      <w:r w:rsidRPr="00083D8B">
        <w:rPr>
          <w:rFonts w:ascii="Arial" w:hAnsi="Arial" w:cs="Arial"/>
          <w:bCs/>
          <w:lang w:val="sr-Cyrl-RS"/>
        </w:rPr>
        <w:t>од увођења изабраног понуђача у посао</w:t>
      </w:r>
      <w:r>
        <w:rPr>
          <w:rFonts w:ascii="Arial" w:hAnsi="Arial" w:cs="Arial"/>
          <w:bCs/>
          <w:lang w:val="sr-Cyrl-RS"/>
        </w:rPr>
        <w:t>,</w:t>
      </w:r>
      <w:r w:rsidRPr="00083D8B">
        <w:rPr>
          <w:rFonts w:ascii="Arial" w:hAnsi="Arial" w:cs="Arial"/>
          <w:bCs/>
          <w:lang w:val="sr-Cyrl-RS"/>
        </w:rPr>
        <w:t xml:space="preserve"> а у периоду од 6 месеци од дана ступања уговора на снагу</w:t>
      </w:r>
      <w:r w:rsidRPr="00136EB7">
        <w:rPr>
          <w:rFonts w:ascii="Arial" w:hAnsi="Arial" w:cs="Arial"/>
          <w:lang w:val="ru-RU"/>
        </w:rPr>
        <w:t>.</w:t>
      </w:r>
      <w:r w:rsidRPr="00136EB7">
        <w:rPr>
          <w:lang w:val="ru-RU"/>
        </w:rPr>
        <w:t xml:space="preserve"> </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102120">
      <w:pPr>
        <w:pStyle w:val="KDPodnaslov2"/>
        <w:numPr>
          <w:ilvl w:val="1"/>
          <w:numId w:val="1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lastRenderedPageBreak/>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3" w:name="_Toc441651595"/>
      <w:bookmarkStart w:id="234" w:name="_Toc442559906"/>
      <w:r w:rsidRPr="00136EB7">
        <w:rPr>
          <w:rFonts w:cs="Arial"/>
          <w:b/>
          <w:lang w:val="ru-RU"/>
        </w:rPr>
        <w:t>Меница за озбиљност понуде</w:t>
      </w:r>
      <w:bookmarkEnd w:id="233"/>
      <w:bookmarkEnd w:id="234"/>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136EB7">
        <w:rPr>
          <w:rFonts w:cs="Arial"/>
          <w:lang w:val="ru-RU"/>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5" w:name="_Toc441651599"/>
      <w:bookmarkStart w:id="236" w:name="_Toc442559910"/>
      <w:r w:rsidRPr="00136EB7">
        <w:rPr>
          <w:rFonts w:cs="Arial"/>
          <w:b/>
          <w:lang w:val="ru-RU"/>
        </w:rPr>
        <w:t xml:space="preserve">Меница за добро извршење посла </w:t>
      </w:r>
      <w:bookmarkEnd w:id="235"/>
      <w:bookmarkEnd w:id="236"/>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14741A">
        <w:rPr>
          <w:rFonts w:cs="Arial"/>
          <w:b/>
          <w:lang w:val="sr-Cyrl-RS"/>
        </w:rPr>
        <w:t>3000/0958/2018 (274/2018)</w:t>
      </w: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136EB7">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4741A">
        <w:rPr>
          <w:rFonts w:cs="Arial"/>
          <w:b/>
          <w:lang w:val="sr-Cyrl-RS"/>
        </w:rPr>
        <w:t>3000/0958/2018 (274/2018)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E47C2E">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lastRenderedPageBreak/>
        <w:t>З</w:t>
      </w:r>
      <w:r w:rsidRPr="00E47C2E">
        <w:rPr>
          <w:rFonts w:cs="Arial"/>
        </w:rPr>
        <w:t>аштита права понуђача</w:t>
      </w:r>
      <w:bookmarkEnd w:id="247"/>
      <w:bookmarkEnd w:id="248"/>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бр.ЈН</w:t>
      </w:r>
      <w:r w:rsidR="00D502A7">
        <w:rPr>
          <w:rFonts w:cs="Arial"/>
          <w:lang w:val="sr-Cyrl-RS"/>
        </w:rPr>
        <w:t xml:space="preserve"> </w:t>
      </w:r>
      <w:r w:rsidR="0014741A">
        <w:rPr>
          <w:rFonts w:cs="Arial"/>
          <w:b/>
          <w:lang w:val="sr-Cyrl-RS"/>
        </w:rPr>
        <w:t>3000/0958/2018 (274/2018)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4741A" w:rsidRDefault="0031435B" w:rsidP="00377FE7">
      <w:pPr>
        <w:spacing w:before="0"/>
        <w:rPr>
          <w:rFonts w:cs="Arial"/>
          <w:b/>
          <w:lang w:val="sr-Cyrl-RS"/>
        </w:rPr>
      </w:pPr>
      <w:r w:rsidRPr="00136EB7">
        <w:rPr>
          <w:rFonts w:cs="Arial"/>
          <w:lang w:val="ru-RU"/>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741A">
        <w:rPr>
          <w:rFonts w:cs="Arial"/>
          <w:b/>
          <w:lang w:val="sr-Cyrl-RS"/>
        </w:rPr>
        <w:t xml:space="preserve">3000 0958 2018 (274 </w:t>
      </w:r>
      <w:r w:rsidR="0014741A" w:rsidRPr="0014741A">
        <w:rPr>
          <w:rFonts w:cs="Arial"/>
          <w:b/>
          <w:lang w:val="sr-Cyrl-R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14741A">
        <w:rPr>
          <w:rFonts w:cs="Arial"/>
          <w:b/>
          <w:lang w:val="sr-Cyrl-RS"/>
        </w:rPr>
        <w:t>3000/0958/2018 (274/2018)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49" w:name="_Toc441651610"/>
      <w:bookmarkStart w:id="250"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49"/>
      <w:bookmarkEnd w:id="250"/>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CE743E">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BE2744" w:rsidRDefault="00377FE7" w:rsidP="008C3986">
      <w:pPr>
        <w:spacing w:before="0"/>
        <w:rPr>
          <w:rFonts w:cs="Arial"/>
          <w:color w:val="00B0F0"/>
          <w:lang w:val="sr-Latn-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t xml:space="preserve">ОБРАЗАЦ </w:t>
      </w:r>
      <w:r w:rsidR="00780391">
        <w:rPr>
          <w:lang w:val="sr-Cyrl-RS"/>
        </w:rPr>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7C1351">
        <w:rPr>
          <w:rFonts w:cs="Arial"/>
          <w:bCs/>
          <w:lang w:val="sr-Cyrl-CS"/>
        </w:rPr>
        <w:t>Главни преглед челичних решеткастих мостова са динамичким оптерећењем</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14741A">
        <w:rPr>
          <w:rFonts w:cs="Arial"/>
          <w:b/>
          <w:lang w:val="sr-Cyrl-RS"/>
        </w:rPr>
        <w:t>3000/0958/2018 (274/2018)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4461D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4461D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4461D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4461D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4461D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4461D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4461D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4461D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4461D3"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008A091D">
              <w:rPr>
                <w:rFonts w:eastAsia="Arial Unicode MS" w:cs="Arial"/>
                <w:b/>
                <w:bCs/>
                <w:iCs/>
                <w:kern w:val="1"/>
                <w:lang w:val="sr-Cyrl-CS" w:eastAsia="ar-SA"/>
              </w:rPr>
              <w:t xml:space="preserve">дин.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4461D3" w:rsidTr="00AF3AF8">
        <w:trPr>
          <w:trHeight w:val="440"/>
        </w:trPr>
        <w:tc>
          <w:tcPr>
            <w:tcW w:w="5920" w:type="dxa"/>
            <w:vAlign w:val="center"/>
          </w:tcPr>
          <w:p w:rsidR="000E75A0" w:rsidRPr="00466278" w:rsidRDefault="007C1351" w:rsidP="00466278">
            <w:pPr>
              <w:spacing w:before="0"/>
              <w:rPr>
                <w:rFonts w:eastAsia="TimesNewRomanPS-BoldMT" w:cs="Arial"/>
                <w:bCs/>
                <w:color w:val="000000" w:themeColor="text1"/>
                <w:lang w:val="sr-Cyrl-RS"/>
              </w:rPr>
            </w:pPr>
            <w:r>
              <w:rPr>
                <w:rFonts w:cs="Arial"/>
                <w:bCs/>
                <w:lang w:val="sr-Cyrl-CS"/>
              </w:rPr>
              <w:t>Главни преглед челичних решеткастих мостова са динамичким оптерећењем</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14741A">
              <w:rPr>
                <w:rFonts w:cs="Arial"/>
                <w:lang w:val="sr-Cyrl-CS"/>
              </w:rPr>
              <w:t>3000/0958/2018 (274/2018)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4461D3"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4461D3"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2569A6" w:rsidRDefault="002569A6" w:rsidP="002569A6">
            <w:pPr>
              <w:spacing w:before="0"/>
              <w:jc w:val="center"/>
              <w:rPr>
                <w:rFonts w:cs="Arial"/>
                <w:bCs/>
                <w:iCs/>
                <w:lang w:val="sr-Cyrl-RS"/>
              </w:rPr>
            </w:pPr>
            <w:r w:rsidRPr="002569A6">
              <w:rPr>
                <w:rFonts w:cs="Arial"/>
                <w:bCs/>
                <w:iCs/>
                <w:lang w:val="sr-Cyrl-RS"/>
              </w:rPr>
              <w:t xml:space="preserve">највише </w:t>
            </w:r>
            <w:r w:rsidRPr="002569A6">
              <w:rPr>
                <w:rFonts w:cs="Arial"/>
                <w:b/>
                <w:bCs/>
                <w:iCs/>
                <w:lang w:val="sr-Cyrl-RS"/>
              </w:rPr>
              <w:t xml:space="preserve">60 дана </w:t>
            </w:r>
            <w:r w:rsidRPr="002569A6">
              <w:rPr>
                <w:rFonts w:cs="Arial"/>
                <w:bCs/>
                <w:iCs/>
                <w:lang w:val="sr-Cyrl-RS"/>
              </w:rPr>
              <w:t>од увођења изабраног понуђача у посао, а у периоду од 6 месеци од дана ступања уговора на снагу</w:t>
            </w:r>
            <w:r w:rsidRPr="002569A6">
              <w:rPr>
                <w:rFonts w:cs="Arial"/>
                <w:bCs/>
                <w:iCs/>
                <w:lang w:val="ru-RU"/>
              </w:rPr>
              <w:t xml:space="preserve"> </w:t>
            </w:r>
          </w:p>
        </w:tc>
        <w:tc>
          <w:tcPr>
            <w:tcW w:w="4003" w:type="dxa"/>
            <w:vAlign w:val="center"/>
          </w:tcPr>
          <w:p w:rsidR="000E75A0" w:rsidRPr="0057668F" w:rsidRDefault="002569A6" w:rsidP="0011017D">
            <w:pPr>
              <w:spacing w:before="0"/>
              <w:jc w:val="center"/>
              <w:rPr>
                <w:rFonts w:cs="Arial"/>
                <w:bCs/>
                <w:iCs/>
                <w:lang w:val="sr-Cyrl-CS"/>
              </w:rPr>
            </w:pPr>
            <w:r>
              <w:rPr>
                <w:rFonts w:cs="Arial"/>
                <w:bCs/>
                <w:iCs/>
                <w:lang w:val="sr-Cyrl-RS"/>
              </w:rPr>
              <w:t xml:space="preserve">______ </w:t>
            </w:r>
            <w:r w:rsidRPr="002569A6">
              <w:rPr>
                <w:rFonts w:cs="Arial"/>
                <w:b/>
                <w:bCs/>
                <w:iCs/>
                <w:lang w:val="sr-Cyrl-RS"/>
              </w:rPr>
              <w:t xml:space="preserve"> дана </w:t>
            </w:r>
            <w:r w:rsidRPr="002569A6">
              <w:rPr>
                <w:rFonts w:cs="Arial"/>
                <w:bCs/>
                <w:iCs/>
                <w:lang w:val="sr-Cyrl-RS"/>
              </w:rPr>
              <w:t>од увођења изабраног понуђача у посао, а у периоду од 6 месеци од дана ступања уговора на снагу</w:t>
            </w:r>
          </w:p>
        </w:tc>
      </w:tr>
      <w:tr w:rsidR="000E75A0" w:rsidRPr="004461D3"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3A7870" w:rsidP="004B6326">
            <w:pPr>
              <w:spacing w:before="0"/>
              <w:jc w:val="center"/>
              <w:rPr>
                <w:rFonts w:cs="Arial"/>
                <w:bCs/>
                <w:iCs/>
                <w:lang w:val="sr-Cyrl-CS"/>
              </w:rPr>
            </w:pPr>
            <w:r w:rsidRPr="003A7870">
              <w:rPr>
                <w:rFonts w:cs="Arial"/>
                <w:bCs/>
                <w:iCs/>
                <w:lang w:val="sr-Cyrl-RS"/>
              </w:rPr>
              <w:t>индустријска железница Тент</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4461D3"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4461D3"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4" w:name="_Toc442559925"/>
    </w:p>
    <w:p w:rsidR="004B6326" w:rsidRDefault="004B6326" w:rsidP="00781B02">
      <w:pPr>
        <w:rPr>
          <w:rFonts w:cs="Arial"/>
          <w:lang w:val="sr-Latn-RS"/>
        </w:rPr>
      </w:pPr>
    </w:p>
    <w:p w:rsidR="00FF35D2" w:rsidRDefault="00FF35D2" w:rsidP="00781B02">
      <w:pPr>
        <w:rPr>
          <w:rFonts w:cs="Arial"/>
          <w:lang w:val="sr-Latn-RS"/>
        </w:rPr>
      </w:pPr>
    </w:p>
    <w:p w:rsidR="00FF35D2" w:rsidRDefault="00FF35D2" w:rsidP="00781B02">
      <w:pPr>
        <w:rPr>
          <w:rFonts w:cs="Arial"/>
          <w:lang w:val="sr-Latn-RS"/>
        </w:rPr>
      </w:pPr>
    </w:p>
    <w:p w:rsidR="00674AE5" w:rsidRPr="00FF35D2" w:rsidRDefault="00674AE5" w:rsidP="00781B02">
      <w:pPr>
        <w:rPr>
          <w:rFonts w:cs="Arial"/>
          <w:lang w:val="sr-Latn-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t xml:space="preserve">ОБРАЗАЦ </w:t>
      </w:r>
      <w:r w:rsidR="00780391">
        <w:rPr>
          <w:lang w:val="sr-Cyrl-RS"/>
        </w:rPr>
        <w:t>2</w:t>
      </w:r>
      <w:r w:rsidRPr="00136EB7">
        <w:rPr>
          <w:lang w:val="ru-RU"/>
        </w:rPr>
        <w:t>.</w:t>
      </w:r>
      <w:bookmarkEnd w:id="254"/>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sr-Latn-RS"/>
        </w:rPr>
      </w:pPr>
      <w:r w:rsidRPr="00136EB7">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FF35D2" w:rsidRPr="004461D3" w:rsidTr="00FF35D2">
        <w:tc>
          <w:tcPr>
            <w:tcW w:w="335" w:type="pct"/>
            <w:shd w:val="clear" w:color="auto" w:fill="C6D9F1" w:themeFill="text2" w:themeFillTint="33"/>
            <w:vAlign w:val="center"/>
          </w:tcPr>
          <w:p w:rsidR="00FF35D2" w:rsidRPr="00FF35D2" w:rsidRDefault="00FF35D2" w:rsidP="00FF35D2">
            <w:pPr>
              <w:spacing w:before="0"/>
              <w:jc w:val="center"/>
              <w:rPr>
                <w:rFonts w:cs="Arial"/>
                <w:bCs/>
                <w:iCs/>
                <w:lang w:val="sr-Cyrl-CS"/>
              </w:rPr>
            </w:pPr>
            <w:r w:rsidRPr="00FF35D2">
              <w:rPr>
                <w:rFonts w:cs="Arial"/>
                <w:bCs/>
                <w:iCs/>
                <w:lang w:val="sr-Cyrl-CS"/>
              </w:rPr>
              <w:t>Рбр</w:t>
            </w:r>
          </w:p>
        </w:tc>
        <w:tc>
          <w:tcPr>
            <w:tcW w:w="863"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rPr>
              <w:t>Врста</w:t>
            </w:r>
            <w:r w:rsidRPr="00FF35D2">
              <w:rPr>
                <w:rFonts w:cs="Arial"/>
                <w:b/>
                <w:bCs/>
                <w:iCs/>
                <w:lang w:val="sr-Cyrl-CS"/>
              </w:rPr>
              <w:t xml:space="preserve"> услуге</w:t>
            </w:r>
          </w:p>
        </w:tc>
        <w:tc>
          <w:tcPr>
            <w:tcW w:w="399"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Јед.</w:t>
            </w:r>
          </w:p>
          <w:p w:rsidR="00FF35D2" w:rsidRPr="00FF35D2" w:rsidRDefault="00FF35D2" w:rsidP="00FF35D2">
            <w:pPr>
              <w:spacing w:before="0"/>
              <w:jc w:val="center"/>
              <w:rPr>
                <w:rFonts w:cs="Arial"/>
                <w:b/>
                <w:bCs/>
                <w:iCs/>
                <w:lang w:val="sr-Cyrl-CS"/>
              </w:rPr>
            </w:pPr>
            <w:r w:rsidRPr="00FF35D2">
              <w:rPr>
                <w:rFonts w:cs="Arial"/>
                <w:b/>
                <w:bCs/>
                <w:iCs/>
                <w:lang w:val="sr-Cyrl-CS"/>
              </w:rPr>
              <w:t>мере</w:t>
            </w:r>
          </w:p>
        </w:tc>
        <w:tc>
          <w:tcPr>
            <w:tcW w:w="487"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количина</w:t>
            </w:r>
          </w:p>
        </w:tc>
        <w:tc>
          <w:tcPr>
            <w:tcW w:w="693"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Јед.</w:t>
            </w:r>
          </w:p>
          <w:p w:rsidR="00FF35D2" w:rsidRPr="00FF35D2" w:rsidRDefault="00FF35D2" w:rsidP="00FF35D2">
            <w:pPr>
              <w:spacing w:before="0"/>
              <w:jc w:val="center"/>
              <w:rPr>
                <w:rFonts w:cs="Arial"/>
                <w:b/>
                <w:bCs/>
                <w:iCs/>
                <w:lang w:val="sr-Cyrl-CS"/>
              </w:rPr>
            </w:pPr>
            <w:r w:rsidRPr="00FF35D2">
              <w:rPr>
                <w:rFonts w:cs="Arial"/>
                <w:b/>
                <w:bCs/>
                <w:iCs/>
                <w:lang w:val="sr-Cyrl-CS"/>
              </w:rPr>
              <w:t>цена без ПДВ</w:t>
            </w:r>
          </w:p>
          <w:p w:rsidR="00FF35D2" w:rsidRPr="00FF35D2" w:rsidRDefault="00FF35D2" w:rsidP="00FF35D2">
            <w:pPr>
              <w:spacing w:before="0"/>
              <w:jc w:val="center"/>
              <w:rPr>
                <w:rFonts w:cs="Arial"/>
                <w:b/>
                <w:bCs/>
                <w:iCs/>
                <w:lang w:val="sr-Cyrl-CS"/>
              </w:rPr>
            </w:pPr>
            <w:r w:rsidRPr="00FF35D2">
              <w:rPr>
                <w:rFonts w:cs="Arial"/>
                <w:b/>
                <w:bCs/>
                <w:iCs/>
                <w:color w:val="00B0F0"/>
                <w:lang w:val="sr-Cyrl-CS"/>
              </w:rPr>
              <w:t>дин.</w:t>
            </w:r>
            <w:r w:rsidRPr="00FF35D2">
              <w:rPr>
                <w:rFonts w:cs="Arial"/>
                <w:b/>
                <w:bCs/>
                <w:iCs/>
                <w:lang w:val="sr-Cyrl-CS"/>
              </w:rPr>
              <w:t xml:space="preserve"> </w:t>
            </w:r>
          </w:p>
        </w:tc>
        <w:tc>
          <w:tcPr>
            <w:tcW w:w="771"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Јед.</w:t>
            </w:r>
          </w:p>
          <w:p w:rsidR="00FF35D2" w:rsidRPr="00FF35D2" w:rsidRDefault="00FF35D2" w:rsidP="00FF35D2">
            <w:pPr>
              <w:spacing w:before="0"/>
              <w:jc w:val="center"/>
              <w:rPr>
                <w:rFonts w:cs="Arial"/>
                <w:b/>
                <w:bCs/>
                <w:iCs/>
                <w:lang w:val="sr-Cyrl-CS"/>
              </w:rPr>
            </w:pPr>
            <w:r w:rsidRPr="00FF35D2">
              <w:rPr>
                <w:rFonts w:cs="Arial"/>
                <w:b/>
                <w:bCs/>
                <w:iCs/>
                <w:lang w:val="sr-Cyrl-CS"/>
              </w:rPr>
              <w:t>цена са ПДВ</w:t>
            </w:r>
          </w:p>
          <w:p w:rsidR="00FF35D2" w:rsidRPr="00FF35D2" w:rsidRDefault="00FF35D2" w:rsidP="00FF35D2">
            <w:pPr>
              <w:spacing w:before="0"/>
              <w:jc w:val="center"/>
              <w:rPr>
                <w:rFonts w:cs="Arial"/>
                <w:b/>
                <w:bCs/>
                <w:iCs/>
                <w:lang w:val="sr-Cyrl-CS"/>
              </w:rPr>
            </w:pPr>
            <w:r w:rsidRPr="00FF35D2">
              <w:rPr>
                <w:rFonts w:cs="Arial"/>
                <w:b/>
                <w:bCs/>
                <w:iCs/>
                <w:color w:val="00B0F0"/>
                <w:lang w:val="sr-Cyrl-CS"/>
              </w:rPr>
              <w:t xml:space="preserve">дин. </w:t>
            </w:r>
          </w:p>
        </w:tc>
        <w:tc>
          <w:tcPr>
            <w:tcW w:w="681"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Укупна цена без ПДВ</w:t>
            </w:r>
          </w:p>
          <w:p w:rsidR="00FF35D2" w:rsidRPr="00FF35D2" w:rsidRDefault="00FF35D2" w:rsidP="00FF35D2">
            <w:pPr>
              <w:spacing w:before="0"/>
              <w:jc w:val="center"/>
              <w:rPr>
                <w:rFonts w:cs="Arial"/>
                <w:b/>
                <w:bCs/>
                <w:iCs/>
                <w:color w:val="00B0F0"/>
                <w:lang w:val="sr-Cyrl-CS"/>
              </w:rPr>
            </w:pPr>
            <w:r w:rsidRPr="00FF35D2">
              <w:rPr>
                <w:rFonts w:cs="Arial"/>
                <w:b/>
                <w:bCs/>
                <w:iCs/>
                <w:color w:val="00B0F0"/>
                <w:lang w:val="sr-Cyrl-CS"/>
              </w:rPr>
              <w:t xml:space="preserve">дин. </w:t>
            </w:r>
          </w:p>
        </w:tc>
        <w:tc>
          <w:tcPr>
            <w:tcW w:w="771"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Укупна цена са ПДВ</w:t>
            </w:r>
          </w:p>
          <w:p w:rsidR="00FF35D2" w:rsidRPr="00FF35D2" w:rsidRDefault="00FF35D2" w:rsidP="00FF35D2">
            <w:pPr>
              <w:spacing w:before="0"/>
              <w:jc w:val="center"/>
              <w:rPr>
                <w:rFonts w:cs="Arial"/>
                <w:b/>
                <w:bCs/>
                <w:iCs/>
                <w:color w:val="00B0F0"/>
                <w:lang w:val="sr-Cyrl-CS"/>
              </w:rPr>
            </w:pPr>
            <w:r w:rsidRPr="00FF35D2">
              <w:rPr>
                <w:rFonts w:cs="Arial"/>
                <w:b/>
                <w:bCs/>
                <w:iCs/>
                <w:color w:val="00B0F0"/>
                <w:lang w:val="sr-Cyrl-CS"/>
              </w:rPr>
              <w:t xml:space="preserve">дин. </w:t>
            </w:r>
          </w:p>
        </w:tc>
      </w:tr>
      <w:tr w:rsidR="00FF35D2" w:rsidRPr="00FF35D2" w:rsidTr="00FF35D2">
        <w:tc>
          <w:tcPr>
            <w:tcW w:w="335"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(1)</w:t>
            </w:r>
          </w:p>
        </w:tc>
        <w:tc>
          <w:tcPr>
            <w:tcW w:w="863"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(2)</w:t>
            </w:r>
          </w:p>
        </w:tc>
        <w:tc>
          <w:tcPr>
            <w:tcW w:w="399"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(3)</w:t>
            </w:r>
          </w:p>
        </w:tc>
        <w:tc>
          <w:tcPr>
            <w:tcW w:w="487"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(4)</w:t>
            </w:r>
          </w:p>
        </w:tc>
        <w:tc>
          <w:tcPr>
            <w:tcW w:w="693"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(5)</w:t>
            </w:r>
          </w:p>
        </w:tc>
        <w:tc>
          <w:tcPr>
            <w:tcW w:w="771"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(6)</w:t>
            </w:r>
          </w:p>
        </w:tc>
        <w:tc>
          <w:tcPr>
            <w:tcW w:w="681"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(7)</w:t>
            </w:r>
          </w:p>
        </w:tc>
        <w:tc>
          <w:tcPr>
            <w:tcW w:w="771"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(8)</w:t>
            </w:r>
          </w:p>
        </w:tc>
      </w:tr>
      <w:tr w:rsidR="00FF35D2" w:rsidRPr="00FF35D2" w:rsidTr="00FF35D2">
        <w:tc>
          <w:tcPr>
            <w:tcW w:w="335" w:type="pct"/>
            <w:shd w:val="clear" w:color="auto" w:fill="auto"/>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1.</w:t>
            </w:r>
          </w:p>
        </w:tc>
        <w:tc>
          <w:tcPr>
            <w:tcW w:w="863" w:type="pct"/>
            <w:shd w:val="clear" w:color="auto" w:fill="auto"/>
          </w:tcPr>
          <w:p w:rsidR="00FF35D2" w:rsidRPr="00FF35D2" w:rsidRDefault="00FF35D2" w:rsidP="00FF35D2">
            <w:pPr>
              <w:spacing w:before="0"/>
              <w:jc w:val="center"/>
              <w:rPr>
                <w:rFonts w:cs="Arial"/>
                <w:bCs/>
                <w:iCs/>
                <w:lang w:val="sr-Cyrl-CS"/>
              </w:rPr>
            </w:pPr>
            <w:r w:rsidRPr="00FF35D2">
              <w:rPr>
                <w:rFonts w:cs="Arial"/>
                <w:bCs/>
                <w:iCs/>
                <w:lang w:val="sr-Cyrl-CS"/>
              </w:rPr>
              <w:t>Главни преглед мостова на индустријској железници огранка ТЕНТ Обреновац са испитивањем пробним оптерећењем</w:t>
            </w:r>
          </w:p>
        </w:tc>
        <w:tc>
          <w:tcPr>
            <w:tcW w:w="399" w:type="pct"/>
            <w:shd w:val="clear" w:color="auto" w:fill="auto"/>
            <w:vAlign w:val="center"/>
          </w:tcPr>
          <w:p w:rsidR="00FF35D2" w:rsidRPr="00FF35D2" w:rsidRDefault="00FF35D2" w:rsidP="00FF35D2">
            <w:pPr>
              <w:spacing w:before="0"/>
              <w:jc w:val="center"/>
              <w:rPr>
                <w:rFonts w:cs="Arial"/>
                <w:bCs/>
                <w:iCs/>
                <w:lang w:val="sr-Cyrl-RS"/>
              </w:rPr>
            </w:pPr>
            <w:r>
              <w:rPr>
                <w:rFonts w:cs="Arial"/>
                <w:bCs/>
                <w:iCs/>
                <w:lang w:val="sr-Cyrl-RS"/>
              </w:rPr>
              <w:t>конструкција</w:t>
            </w:r>
          </w:p>
        </w:tc>
        <w:tc>
          <w:tcPr>
            <w:tcW w:w="487" w:type="pct"/>
            <w:shd w:val="clear" w:color="auto" w:fill="auto"/>
            <w:vAlign w:val="center"/>
          </w:tcPr>
          <w:p w:rsidR="00FF35D2" w:rsidRPr="00FF35D2" w:rsidRDefault="00FF35D2" w:rsidP="00FF35D2">
            <w:pPr>
              <w:spacing w:before="0"/>
              <w:jc w:val="center"/>
              <w:rPr>
                <w:rFonts w:cs="Arial"/>
                <w:bCs/>
                <w:iCs/>
                <w:lang w:val="sr-Cyrl-CS"/>
              </w:rPr>
            </w:pPr>
            <w:r>
              <w:rPr>
                <w:rFonts w:cs="Arial"/>
                <w:bCs/>
                <w:iCs/>
                <w:lang w:val="sr-Cyrl-CS"/>
              </w:rPr>
              <w:t>8</w:t>
            </w:r>
          </w:p>
        </w:tc>
        <w:tc>
          <w:tcPr>
            <w:tcW w:w="693" w:type="pct"/>
            <w:shd w:val="clear" w:color="auto" w:fill="auto"/>
            <w:vAlign w:val="center"/>
          </w:tcPr>
          <w:p w:rsidR="00FF35D2" w:rsidRPr="00FF35D2" w:rsidRDefault="00FF35D2" w:rsidP="00FF35D2">
            <w:pPr>
              <w:spacing w:before="0"/>
              <w:jc w:val="center"/>
              <w:rPr>
                <w:rFonts w:cs="Arial"/>
                <w:b/>
                <w:bCs/>
                <w:iCs/>
                <w:lang w:val="ru-RU"/>
              </w:rPr>
            </w:pPr>
          </w:p>
        </w:tc>
        <w:tc>
          <w:tcPr>
            <w:tcW w:w="771" w:type="pct"/>
            <w:shd w:val="clear" w:color="auto" w:fill="auto"/>
            <w:vAlign w:val="center"/>
          </w:tcPr>
          <w:p w:rsidR="00FF35D2" w:rsidRPr="00FF35D2" w:rsidRDefault="00FF35D2" w:rsidP="00FF35D2">
            <w:pPr>
              <w:spacing w:before="0"/>
              <w:jc w:val="center"/>
              <w:rPr>
                <w:rFonts w:cs="Arial"/>
                <w:b/>
                <w:bCs/>
                <w:iCs/>
                <w:lang w:val="ru-RU"/>
              </w:rPr>
            </w:pPr>
          </w:p>
        </w:tc>
        <w:tc>
          <w:tcPr>
            <w:tcW w:w="681" w:type="pct"/>
            <w:shd w:val="clear" w:color="auto" w:fill="auto"/>
            <w:vAlign w:val="center"/>
          </w:tcPr>
          <w:p w:rsidR="00FF35D2" w:rsidRPr="00FF35D2" w:rsidRDefault="00FF35D2" w:rsidP="00FF35D2">
            <w:pPr>
              <w:spacing w:before="0"/>
              <w:jc w:val="center"/>
              <w:rPr>
                <w:rFonts w:cs="Arial"/>
                <w:b/>
                <w:bCs/>
                <w:iCs/>
                <w:lang w:val="ru-RU"/>
              </w:rPr>
            </w:pPr>
          </w:p>
        </w:tc>
        <w:tc>
          <w:tcPr>
            <w:tcW w:w="771" w:type="pct"/>
            <w:shd w:val="clear" w:color="auto" w:fill="auto"/>
            <w:vAlign w:val="center"/>
          </w:tcPr>
          <w:p w:rsidR="00FF35D2" w:rsidRPr="00FF35D2" w:rsidRDefault="00FF35D2" w:rsidP="00FF35D2">
            <w:pPr>
              <w:spacing w:before="0"/>
              <w:jc w:val="center"/>
              <w:rPr>
                <w:rFonts w:cs="Arial"/>
                <w:b/>
                <w:bCs/>
                <w:iCs/>
                <w:lang w:val="ru-RU"/>
              </w:rPr>
            </w:pPr>
          </w:p>
        </w:tc>
      </w:tr>
    </w:tbl>
    <w:p w:rsidR="00FF35D2" w:rsidRPr="00FF35D2" w:rsidRDefault="00FF35D2" w:rsidP="00E07F1D">
      <w:pPr>
        <w:spacing w:before="0"/>
        <w:rPr>
          <w:rFonts w:cs="Arial"/>
          <w:lang w:val="sr-Latn-RS"/>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BE2EA9">
        <w:trPr>
          <w:trHeight w:val="610"/>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4461D3"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Default="00343A18" w:rsidP="00E07F1D">
      <w:pPr>
        <w:spacing w:before="0"/>
        <w:rPr>
          <w:rFonts w:cs="Arial"/>
          <w:lang w:val="sr-Cyrl-RS"/>
        </w:rPr>
      </w:pPr>
    </w:p>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p>
    <w:p w:rsidR="00343A18" w:rsidRPr="00246DF8" w:rsidRDefault="00457D7C" w:rsidP="00E07F1D">
      <w:pPr>
        <w:widowControl w:val="0"/>
        <w:spacing w:before="0"/>
        <w:rPr>
          <w:rFonts w:eastAsia="Arial Unicode MS" w:cs="Arial"/>
          <w:color w:val="00B0F0"/>
          <w:lang w:val="sr-Cyrl-RS"/>
        </w:rPr>
      </w:pPr>
      <w:r>
        <w:rPr>
          <w:rFonts w:cs="Arial"/>
          <w:lang w:val="sr-Cyrl-RS"/>
        </w:rPr>
        <w:t xml:space="preserve"> </w:t>
      </w:r>
      <w:r w:rsidR="00246DF8" w:rsidRPr="00246DF8">
        <w:rPr>
          <w:rFonts w:cs="Arial"/>
          <w:lang w:val="sr-Cyrl-RS"/>
        </w:rPr>
        <w:t>Ценовник е</w:t>
      </w:r>
      <w:r w:rsidR="00246DF8" w:rsidRPr="00246DF8">
        <w:rPr>
          <w:rFonts w:cs="Arial"/>
          <w:lang w:val="sr-Latn-RS"/>
        </w:rPr>
        <w:t>вeнтуaлнo зaмeњиви дeлoв</w:t>
      </w:r>
      <w:r w:rsidR="00246DF8">
        <w:rPr>
          <w:rFonts w:cs="Arial"/>
          <w:lang w:val="sr-Cyrl-RS"/>
        </w:rPr>
        <w:t>а</w:t>
      </w:r>
      <w:r w:rsidR="00246DF8" w:rsidRPr="00246DF8">
        <w:rPr>
          <w:rFonts w:cs="Arial"/>
          <w:lang w:val="sr-Latn-RS"/>
        </w:rPr>
        <w:t xml:space="preserve"> </w:t>
      </w:r>
      <w:r w:rsidR="00246DF8" w:rsidRPr="00246DF8">
        <w:rPr>
          <w:rFonts w:cs="Arial"/>
          <w:lang w:val="sr-Cyrl-RS"/>
        </w:rPr>
        <w:t>на основу које се виде јединичне цене за Средства за замену резервних делова</w:t>
      </w:r>
      <w:r w:rsidR="00246DF8" w:rsidRPr="00246DF8">
        <w:rPr>
          <w:rFonts w:cs="Arial"/>
          <w:lang w:val="sr-Latn-RS"/>
        </w:rPr>
        <w:t xml:space="preserve"> </w:t>
      </w:r>
      <w:r w:rsidR="00246DF8" w:rsidRPr="00246DF8">
        <w:rPr>
          <w:rFonts w:cs="Arial"/>
          <w:lang w:val="sr-Cyrl-RS"/>
        </w:rPr>
        <w:t xml:space="preserve">је обавезан део понуде.Наручилац је определио средства за резервне делове у износу од </w:t>
      </w:r>
      <w:r w:rsidR="00246DF8">
        <w:rPr>
          <w:rFonts w:cs="Arial"/>
          <w:lang w:val="sr-Cyrl-RS"/>
        </w:rPr>
        <w:t>6</w:t>
      </w:r>
      <w:r w:rsidR="00246DF8" w:rsidRPr="00246DF8">
        <w:rPr>
          <w:rFonts w:cs="Arial"/>
          <w:lang w:val="sr-Cyrl-RS"/>
        </w:rPr>
        <w:t>00.000,00 динара, а фактурисање треба да се вршио по ценама из ценовника е</w:t>
      </w:r>
      <w:r w:rsidR="00246DF8" w:rsidRPr="00246DF8">
        <w:rPr>
          <w:rFonts w:cs="Arial"/>
          <w:lang w:val="sr-Latn-RS"/>
        </w:rPr>
        <w:t>вeнтуaлнo зaмeњиви</w:t>
      </w:r>
      <w:r w:rsidR="00246DF8" w:rsidRPr="00246DF8">
        <w:rPr>
          <w:rFonts w:cs="Arial"/>
          <w:lang w:val="sr-Cyrl-RS"/>
        </w:rPr>
        <w:t>х</w:t>
      </w:r>
      <w:r w:rsidR="00246DF8" w:rsidRPr="00246DF8">
        <w:rPr>
          <w:rFonts w:cs="Arial"/>
          <w:lang w:val="sr-Latn-RS"/>
        </w:rPr>
        <w:t xml:space="preserve"> дeлoв</w:t>
      </w:r>
      <w:r w:rsidR="00246DF8" w:rsidRPr="00246DF8">
        <w:rPr>
          <w:rFonts w:cs="Arial"/>
          <w:lang w:val="sr-Cyrl-RS"/>
        </w:rPr>
        <w:t>а.</w:t>
      </w:r>
    </w:p>
    <w:p w:rsidR="00343A18" w:rsidRPr="00BF4E57" w:rsidRDefault="00343A18" w:rsidP="00E07F1D">
      <w:pPr>
        <w:spacing w:before="0"/>
        <w:rPr>
          <w:rFonts w:cs="Arial"/>
          <w:b/>
          <w:lang w:val="sr-Cyrl-RS"/>
        </w:rPr>
      </w:pPr>
    </w:p>
    <w:p w:rsidR="00917B9E" w:rsidRDefault="00917B9E" w:rsidP="00E07F1D">
      <w:pPr>
        <w:spacing w:before="0"/>
        <w:rPr>
          <w:rFonts w:cs="Arial"/>
          <w:b/>
          <w:lang w:val="sr-Cyrl-CS"/>
        </w:rPr>
      </w:pPr>
    </w:p>
    <w:p w:rsidR="00917B9E" w:rsidRDefault="00917B9E"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5"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BF4E57" w:rsidRDefault="00BF4E57" w:rsidP="00343A18">
      <w:pPr>
        <w:pStyle w:val="KDObrazac"/>
        <w:spacing w:before="0"/>
        <w:rPr>
          <w:lang w:val="ru-RU"/>
        </w:rPr>
      </w:pPr>
    </w:p>
    <w:p w:rsidR="00F0334A" w:rsidRDefault="00F0334A"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D701B8" w:rsidRDefault="00D701B8" w:rsidP="00343A18">
      <w:pPr>
        <w:pStyle w:val="KDObrazac"/>
        <w:spacing w:before="0"/>
        <w:rPr>
          <w:lang w:val="ru-RU"/>
        </w:rPr>
      </w:pPr>
    </w:p>
    <w:p w:rsidR="00D701B8" w:rsidRDefault="00D701B8"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t xml:space="preserve">ОБРАЗАЦ </w:t>
      </w:r>
      <w:r w:rsidR="00780391">
        <w:rPr>
          <w:lang w:val="sr-Cyrl-RS"/>
        </w:rPr>
        <w:t>3</w:t>
      </w:r>
      <w:r w:rsidRPr="00136EB7">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14741A">
        <w:rPr>
          <w:rFonts w:cs="Arial"/>
          <w:b/>
          <w:lang w:val="sr-Cyrl-RS"/>
        </w:rPr>
        <w:t>3000/0958/2018 (274/2018)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56" w:name="_Toc442559928"/>
      <w:r w:rsidRPr="00136EB7">
        <w:rPr>
          <w:lang w:val="ru-RU"/>
        </w:rPr>
        <w:t xml:space="preserve">ОБРАЗАЦ </w:t>
      </w:r>
      <w:r w:rsidR="00780391">
        <w:rPr>
          <w:lang w:val="sr-Cyrl-RS"/>
        </w:rPr>
        <w:t>4</w:t>
      </w:r>
      <w:r w:rsidRPr="00136EB7">
        <w:rPr>
          <w:lang w:val="ru-RU"/>
        </w:rPr>
        <w:t>.</w:t>
      </w:r>
      <w:bookmarkEnd w:id="256"/>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14741A">
        <w:rPr>
          <w:rFonts w:cs="Arial"/>
          <w:b/>
          <w:lang w:val="sr-Cyrl-CS"/>
        </w:rPr>
        <w:t>3000/0958/2018 (274/2018)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461D3"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043406" w:rsidRPr="00B34893" w:rsidRDefault="00043406" w:rsidP="00043406">
      <w:pPr>
        <w:jc w:val="right"/>
        <w:outlineLvl w:val="1"/>
        <w:rPr>
          <w:rFonts w:cs="Arial"/>
          <w:b/>
          <w:lang w:val="ru-RU"/>
        </w:rPr>
      </w:pPr>
      <w:r w:rsidRPr="00136EB7">
        <w:rPr>
          <w:rFonts w:cs="Arial"/>
          <w:color w:val="00B0F0"/>
          <w:lang w:val="ru-RU"/>
        </w:rPr>
        <w:t xml:space="preserve">   </w:t>
      </w:r>
      <w:bookmarkStart w:id="258" w:name="_Toc442559940"/>
      <w:r w:rsidRPr="00B34893">
        <w:rPr>
          <w:rFonts w:cs="Arial"/>
          <w:b/>
          <w:lang w:val="ru-RU"/>
        </w:rPr>
        <w:t xml:space="preserve">ОБРАЗАЦ </w:t>
      </w:r>
      <w:bookmarkEnd w:id="258"/>
      <w:r>
        <w:rPr>
          <w:rFonts w:cs="Arial"/>
          <w:b/>
          <w:lang w:val="ru-RU"/>
        </w:rPr>
        <w:t>5</w:t>
      </w:r>
    </w:p>
    <w:p w:rsidR="00043406" w:rsidRPr="00B34893" w:rsidRDefault="00043406" w:rsidP="00043406">
      <w:pPr>
        <w:spacing w:before="0"/>
        <w:rPr>
          <w:rFonts w:cs="Arial"/>
          <w:lang w:val="ru-RU"/>
        </w:rPr>
      </w:pPr>
    </w:p>
    <w:p w:rsidR="00043406" w:rsidRPr="00B34893" w:rsidRDefault="00043406" w:rsidP="00043406">
      <w:pPr>
        <w:spacing w:before="0"/>
        <w:jc w:val="center"/>
        <w:rPr>
          <w:rFonts w:cs="Arial"/>
          <w:b/>
          <w:lang w:val="ru-RU"/>
        </w:rPr>
      </w:pPr>
    </w:p>
    <w:p w:rsidR="00043406" w:rsidRPr="00B34893" w:rsidRDefault="00043406" w:rsidP="00043406">
      <w:pPr>
        <w:spacing w:before="0"/>
        <w:jc w:val="center"/>
        <w:rPr>
          <w:rFonts w:cs="Arial"/>
          <w:b/>
          <w:lang w:val="ru-RU"/>
        </w:rPr>
      </w:pPr>
      <w:r w:rsidRPr="00B34893">
        <w:rPr>
          <w:rFonts w:cs="Arial"/>
          <w:b/>
          <w:lang w:val="ru-RU"/>
        </w:rPr>
        <w:t>СПИСАК ИЗВРШЕНИХ УСЛУГА– СТРУЧНЕ РЕФЕРЕНЦЕ</w:t>
      </w:r>
    </w:p>
    <w:p w:rsidR="00043406" w:rsidRPr="00B34893" w:rsidRDefault="00043406" w:rsidP="0004340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43406" w:rsidRPr="004461D3" w:rsidTr="00521711">
        <w:tc>
          <w:tcPr>
            <w:tcW w:w="213" w:type="pct"/>
            <w:shd w:val="clear" w:color="auto" w:fill="auto"/>
          </w:tcPr>
          <w:p w:rsidR="00043406" w:rsidRPr="00B34893" w:rsidRDefault="00043406" w:rsidP="00521711">
            <w:pPr>
              <w:spacing w:before="0"/>
              <w:jc w:val="center"/>
              <w:rPr>
                <w:rFonts w:eastAsia="Calibri" w:cs="Arial"/>
                <w:b/>
                <w:bCs/>
                <w:iCs/>
                <w:lang w:val="ru-RU"/>
              </w:rPr>
            </w:pPr>
          </w:p>
        </w:tc>
        <w:tc>
          <w:tcPr>
            <w:tcW w:w="951" w:type="pct"/>
            <w:shd w:val="clear" w:color="auto" w:fill="auto"/>
          </w:tcPr>
          <w:p w:rsidR="00043406" w:rsidRPr="00B34893" w:rsidRDefault="00043406" w:rsidP="00521711">
            <w:pPr>
              <w:spacing w:before="0"/>
              <w:jc w:val="center"/>
              <w:rPr>
                <w:rFonts w:eastAsia="Calibri" w:cs="Arial"/>
                <w:bCs/>
                <w:iCs/>
                <w:lang w:val="ru-RU"/>
              </w:rPr>
            </w:pPr>
          </w:p>
          <w:p w:rsidR="00043406" w:rsidRPr="00B34893" w:rsidRDefault="00043406" w:rsidP="00521711">
            <w:pPr>
              <w:spacing w:before="0"/>
              <w:jc w:val="center"/>
              <w:rPr>
                <w:rFonts w:eastAsia="Calibri" w:cs="Arial"/>
                <w:bCs/>
                <w:iCs/>
                <w:lang w:val="ru-RU"/>
              </w:rPr>
            </w:pPr>
            <w:r w:rsidRPr="00B34893">
              <w:rPr>
                <w:rFonts w:eastAsia="Calibri" w:cs="Arial"/>
                <w:bCs/>
                <w:iCs/>
                <w:lang w:val="ru-RU"/>
              </w:rPr>
              <w:t>Референтни наручилац односно корисник услуга</w:t>
            </w:r>
          </w:p>
        </w:tc>
        <w:tc>
          <w:tcPr>
            <w:tcW w:w="908" w:type="pct"/>
            <w:shd w:val="clear" w:color="auto" w:fill="auto"/>
          </w:tcPr>
          <w:p w:rsidR="00043406" w:rsidRPr="00B34893" w:rsidRDefault="00043406" w:rsidP="00521711">
            <w:pPr>
              <w:spacing w:before="0"/>
              <w:jc w:val="center"/>
              <w:rPr>
                <w:rFonts w:eastAsia="Calibri" w:cs="Arial"/>
                <w:bCs/>
                <w:iCs/>
                <w:lang w:val="ru-RU"/>
              </w:rPr>
            </w:pPr>
          </w:p>
          <w:p w:rsidR="00043406" w:rsidRPr="00B34893" w:rsidRDefault="00043406" w:rsidP="00521711">
            <w:pPr>
              <w:spacing w:before="0"/>
              <w:jc w:val="center"/>
              <w:rPr>
                <w:rFonts w:eastAsia="Calibri" w:cs="Arial"/>
                <w:b/>
                <w:bCs/>
                <w:iCs/>
                <w:lang w:val="ru-RU"/>
              </w:rPr>
            </w:pPr>
            <w:r w:rsidRPr="00B34893">
              <w:rPr>
                <w:rFonts w:eastAsia="Calibri" w:cs="Arial"/>
                <w:bCs/>
                <w:iCs/>
                <w:lang w:val="ru-RU"/>
              </w:rPr>
              <w:t>Лице за контакт и број телефона</w:t>
            </w:r>
          </w:p>
        </w:tc>
        <w:tc>
          <w:tcPr>
            <w:tcW w:w="923" w:type="pct"/>
            <w:shd w:val="clear" w:color="auto" w:fill="auto"/>
          </w:tcPr>
          <w:p w:rsidR="00043406" w:rsidRPr="00B34893" w:rsidRDefault="00043406" w:rsidP="00521711">
            <w:pPr>
              <w:spacing w:before="0"/>
              <w:jc w:val="center"/>
              <w:rPr>
                <w:rFonts w:eastAsia="Calibri" w:cs="Arial"/>
                <w:bCs/>
                <w:iCs/>
                <w:lang w:val="ru-RU"/>
              </w:rPr>
            </w:pPr>
          </w:p>
          <w:p w:rsidR="00043406" w:rsidRPr="00B34893" w:rsidRDefault="00043406" w:rsidP="00521711">
            <w:pPr>
              <w:spacing w:before="0"/>
              <w:jc w:val="center"/>
              <w:rPr>
                <w:rFonts w:eastAsia="Calibri" w:cs="Arial"/>
                <w:b/>
                <w:bCs/>
                <w:iCs/>
                <w:lang w:val="ru-RU"/>
              </w:rPr>
            </w:pPr>
            <w:r w:rsidRPr="00B34893">
              <w:rPr>
                <w:rFonts w:eastAsia="Calibri" w:cs="Arial"/>
                <w:bCs/>
                <w:iCs/>
                <w:lang w:val="ru-RU"/>
              </w:rPr>
              <w:t>Број и датум закључења уговора</w:t>
            </w:r>
          </w:p>
        </w:tc>
        <w:tc>
          <w:tcPr>
            <w:tcW w:w="859" w:type="pct"/>
            <w:shd w:val="clear" w:color="auto" w:fill="auto"/>
            <w:vAlign w:val="center"/>
          </w:tcPr>
          <w:p w:rsidR="00043406" w:rsidRPr="00B34893" w:rsidRDefault="00043406" w:rsidP="00521711">
            <w:pPr>
              <w:spacing w:before="0"/>
              <w:jc w:val="center"/>
              <w:rPr>
                <w:rFonts w:eastAsia="Calibri" w:cs="Arial"/>
                <w:bCs/>
                <w:iCs/>
                <w:lang w:val="sr-Cyrl-CS"/>
              </w:rPr>
            </w:pPr>
          </w:p>
          <w:p w:rsidR="00043406" w:rsidRPr="00B34893" w:rsidRDefault="00043406" w:rsidP="00521711">
            <w:pPr>
              <w:spacing w:before="0"/>
              <w:jc w:val="center"/>
              <w:rPr>
                <w:rFonts w:eastAsia="Calibri" w:cs="Arial"/>
                <w:bCs/>
                <w:iCs/>
              </w:rPr>
            </w:pPr>
            <w:r w:rsidRPr="00B34893">
              <w:rPr>
                <w:rFonts w:eastAsia="Calibri" w:cs="Arial"/>
                <w:bCs/>
                <w:iCs/>
                <w:lang w:val="sr-Cyrl-CS"/>
              </w:rPr>
              <w:t xml:space="preserve">Датум </w:t>
            </w:r>
            <w:r w:rsidRPr="00B34893">
              <w:rPr>
                <w:rFonts w:eastAsia="Calibri" w:cs="Arial"/>
                <w:bCs/>
                <w:iCs/>
              </w:rPr>
              <w:t>реализације уговора</w:t>
            </w:r>
          </w:p>
          <w:p w:rsidR="00043406" w:rsidRPr="00B34893" w:rsidRDefault="00043406" w:rsidP="00521711">
            <w:pPr>
              <w:spacing w:before="0"/>
              <w:jc w:val="center"/>
              <w:rPr>
                <w:rFonts w:eastAsia="Calibri" w:cs="Arial"/>
                <w:b/>
                <w:bCs/>
                <w:iCs/>
              </w:rPr>
            </w:pPr>
          </w:p>
        </w:tc>
        <w:tc>
          <w:tcPr>
            <w:tcW w:w="1145" w:type="pct"/>
          </w:tcPr>
          <w:p w:rsidR="00043406" w:rsidRPr="00B34893" w:rsidRDefault="00043406" w:rsidP="00521711">
            <w:pPr>
              <w:spacing w:before="0"/>
              <w:jc w:val="center"/>
              <w:rPr>
                <w:rFonts w:eastAsia="Calibri" w:cs="Arial"/>
                <w:bCs/>
                <w:iCs/>
                <w:lang w:val="ru-RU"/>
              </w:rPr>
            </w:pPr>
          </w:p>
          <w:p w:rsidR="00043406" w:rsidRPr="00B34893" w:rsidRDefault="00043406" w:rsidP="00521711">
            <w:pPr>
              <w:spacing w:before="0"/>
              <w:jc w:val="center"/>
              <w:rPr>
                <w:rFonts w:eastAsia="Calibri" w:cs="Arial"/>
                <w:bCs/>
                <w:iCs/>
                <w:lang w:val="ru-RU"/>
              </w:rPr>
            </w:pPr>
            <w:r w:rsidRPr="00B34893">
              <w:rPr>
                <w:rFonts w:eastAsia="Calibri" w:cs="Arial"/>
                <w:bCs/>
                <w:iCs/>
                <w:lang w:val="ru-RU"/>
              </w:rPr>
              <w:t>Вредност извршених услуга без ПДВ</w:t>
            </w:r>
          </w:p>
          <w:p w:rsidR="00043406" w:rsidRPr="00B34893" w:rsidRDefault="00043406" w:rsidP="00521711">
            <w:pPr>
              <w:spacing w:before="0"/>
              <w:jc w:val="center"/>
              <w:rPr>
                <w:rFonts w:eastAsia="Calibri" w:cs="Arial"/>
                <w:bCs/>
                <w:iCs/>
                <w:lang w:val="ru-RU"/>
              </w:rPr>
            </w:pPr>
            <w:r w:rsidRPr="00B34893">
              <w:rPr>
                <w:rFonts w:eastAsia="Calibri" w:cs="Arial"/>
                <w:bCs/>
                <w:iCs/>
                <w:lang w:val="ru-RU"/>
              </w:rPr>
              <w:t>Дин</w:t>
            </w:r>
          </w:p>
        </w:tc>
      </w:tr>
      <w:tr w:rsidR="00043406" w:rsidRPr="00B34893" w:rsidTr="00521711">
        <w:tc>
          <w:tcPr>
            <w:tcW w:w="213" w:type="pct"/>
            <w:shd w:val="clear" w:color="auto" w:fill="auto"/>
          </w:tcPr>
          <w:p w:rsidR="00043406" w:rsidRPr="00B34893" w:rsidRDefault="00043406" w:rsidP="00521711">
            <w:pPr>
              <w:spacing w:before="0"/>
              <w:jc w:val="center"/>
              <w:rPr>
                <w:rFonts w:eastAsia="Calibri" w:cs="Arial"/>
                <w:bCs/>
                <w:iCs/>
                <w:lang w:val="ru-RU"/>
              </w:rPr>
            </w:pPr>
          </w:p>
          <w:p w:rsidR="00043406" w:rsidRPr="00B34893" w:rsidRDefault="00043406" w:rsidP="00521711">
            <w:pPr>
              <w:spacing w:before="0"/>
              <w:jc w:val="center"/>
              <w:rPr>
                <w:rFonts w:eastAsia="Calibri" w:cs="Arial"/>
                <w:bCs/>
                <w:iCs/>
              </w:rPr>
            </w:pPr>
            <w:r w:rsidRPr="00B34893">
              <w:rPr>
                <w:rFonts w:eastAsia="Calibri" w:cs="Arial"/>
                <w:bCs/>
                <w:iCs/>
              </w:rPr>
              <w:t>1.</w:t>
            </w:r>
          </w:p>
        </w:tc>
        <w:tc>
          <w:tcPr>
            <w:tcW w:w="951" w:type="pct"/>
            <w:shd w:val="clear" w:color="auto" w:fill="auto"/>
          </w:tcPr>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tc>
        <w:tc>
          <w:tcPr>
            <w:tcW w:w="908" w:type="pct"/>
            <w:shd w:val="clear" w:color="auto" w:fill="auto"/>
          </w:tcPr>
          <w:p w:rsidR="00043406" w:rsidRPr="00B34893" w:rsidRDefault="00043406" w:rsidP="00521711">
            <w:pPr>
              <w:spacing w:before="0"/>
              <w:jc w:val="center"/>
              <w:rPr>
                <w:rFonts w:eastAsia="Calibri" w:cs="Arial"/>
                <w:b/>
                <w:bCs/>
                <w:iCs/>
              </w:rPr>
            </w:pPr>
          </w:p>
        </w:tc>
        <w:tc>
          <w:tcPr>
            <w:tcW w:w="923" w:type="pct"/>
            <w:shd w:val="clear" w:color="auto" w:fill="auto"/>
          </w:tcPr>
          <w:p w:rsidR="00043406" w:rsidRPr="00B34893" w:rsidRDefault="00043406" w:rsidP="00521711">
            <w:pPr>
              <w:spacing w:before="0"/>
              <w:jc w:val="center"/>
              <w:rPr>
                <w:rFonts w:eastAsia="Calibri" w:cs="Arial"/>
                <w:b/>
                <w:bCs/>
                <w:iCs/>
              </w:rPr>
            </w:pPr>
          </w:p>
        </w:tc>
        <w:tc>
          <w:tcPr>
            <w:tcW w:w="859" w:type="pct"/>
            <w:shd w:val="clear" w:color="auto" w:fill="auto"/>
          </w:tcPr>
          <w:p w:rsidR="00043406" w:rsidRPr="00B34893" w:rsidRDefault="00043406" w:rsidP="00521711">
            <w:pPr>
              <w:spacing w:before="0"/>
              <w:jc w:val="center"/>
              <w:rPr>
                <w:rFonts w:eastAsia="Calibri" w:cs="Arial"/>
                <w:b/>
                <w:bCs/>
                <w:iCs/>
              </w:rPr>
            </w:pPr>
          </w:p>
        </w:tc>
        <w:tc>
          <w:tcPr>
            <w:tcW w:w="1145" w:type="pct"/>
          </w:tcPr>
          <w:p w:rsidR="00043406" w:rsidRPr="00B34893" w:rsidRDefault="00043406" w:rsidP="00521711">
            <w:pPr>
              <w:spacing w:before="0"/>
              <w:jc w:val="center"/>
              <w:rPr>
                <w:rFonts w:eastAsia="Calibri" w:cs="Arial"/>
                <w:b/>
                <w:bCs/>
                <w:iCs/>
              </w:rPr>
            </w:pPr>
          </w:p>
        </w:tc>
      </w:tr>
      <w:tr w:rsidR="00043406" w:rsidRPr="00B34893" w:rsidTr="00521711">
        <w:tc>
          <w:tcPr>
            <w:tcW w:w="213" w:type="pct"/>
            <w:shd w:val="clear" w:color="auto" w:fill="auto"/>
          </w:tcPr>
          <w:p w:rsidR="00043406" w:rsidRPr="00B34893" w:rsidRDefault="00043406" w:rsidP="00521711">
            <w:pPr>
              <w:spacing w:before="0"/>
              <w:jc w:val="center"/>
              <w:rPr>
                <w:rFonts w:eastAsia="Calibri" w:cs="Arial"/>
                <w:bCs/>
                <w:iCs/>
              </w:rPr>
            </w:pPr>
          </w:p>
          <w:p w:rsidR="00043406" w:rsidRPr="00B34893" w:rsidRDefault="00043406" w:rsidP="00521711">
            <w:pPr>
              <w:spacing w:before="0"/>
              <w:jc w:val="center"/>
              <w:rPr>
                <w:rFonts w:eastAsia="Calibri" w:cs="Arial"/>
                <w:bCs/>
                <w:iCs/>
              </w:rPr>
            </w:pPr>
            <w:r w:rsidRPr="00B34893">
              <w:rPr>
                <w:rFonts w:eastAsia="Calibri" w:cs="Arial"/>
                <w:bCs/>
                <w:iCs/>
              </w:rPr>
              <w:t>2.</w:t>
            </w:r>
          </w:p>
        </w:tc>
        <w:tc>
          <w:tcPr>
            <w:tcW w:w="951" w:type="pct"/>
            <w:shd w:val="clear" w:color="auto" w:fill="auto"/>
          </w:tcPr>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tc>
        <w:tc>
          <w:tcPr>
            <w:tcW w:w="908" w:type="pct"/>
            <w:shd w:val="clear" w:color="auto" w:fill="auto"/>
          </w:tcPr>
          <w:p w:rsidR="00043406" w:rsidRPr="00B34893" w:rsidRDefault="00043406" w:rsidP="00521711">
            <w:pPr>
              <w:spacing w:before="0"/>
              <w:jc w:val="center"/>
              <w:rPr>
                <w:rFonts w:eastAsia="Calibri" w:cs="Arial"/>
                <w:b/>
                <w:bCs/>
                <w:iCs/>
              </w:rPr>
            </w:pPr>
          </w:p>
        </w:tc>
        <w:tc>
          <w:tcPr>
            <w:tcW w:w="923" w:type="pct"/>
            <w:shd w:val="clear" w:color="auto" w:fill="auto"/>
          </w:tcPr>
          <w:p w:rsidR="00043406" w:rsidRPr="00B34893" w:rsidRDefault="00043406" w:rsidP="00521711">
            <w:pPr>
              <w:spacing w:before="0"/>
              <w:jc w:val="center"/>
              <w:rPr>
                <w:rFonts w:eastAsia="Calibri" w:cs="Arial"/>
                <w:b/>
                <w:bCs/>
                <w:iCs/>
              </w:rPr>
            </w:pPr>
          </w:p>
        </w:tc>
        <w:tc>
          <w:tcPr>
            <w:tcW w:w="859" w:type="pct"/>
            <w:shd w:val="clear" w:color="auto" w:fill="auto"/>
          </w:tcPr>
          <w:p w:rsidR="00043406" w:rsidRPr="00B34893" w:rsidRDefault="00043406" w:rsidP="00521711">
            <w:pPr>
              <w:spacing w:before="0"/>
              <w:jc w:val="center"/>
              <w:rPr>
                <w:rFonts w:eastAsia="Calibri" w:cs="Arial"/>
                <w:b/>
                <w:bCs/>
                <w:iCs/>
              </w:rPr>
            </w:pPr>
          </w:p>
        </w:tc>
        <w:tc>
          <w:tcPr>
            <w:tcW w:w="1145" w:type="pct"/>
          </w:tcPr>
          <w:p w:rsidR="00043406" w:rsidRPr="00B34893" w:rsidRDefault="00043406" w:rsidP="00521711">
            <w:pPr>
              <w:spacing w:before="0"/>
              <w:jc w:val="center"/>
              <w:rPr>
                <w:rFonts w:eastAsia="Calibri" w:cs="Arial"/>
                <w:b/>
                <w:bCs/>
                <w:iCs/>
              </w:rPr>
            </w:pPr>
          </w:p>
        </w:tc>
      </w:tr>
      <w:tr w:rsidR="00043406" w:rsidRPr="00B34893" w:rsidTr="00521711">
        <w:tc>
          <w:tcPr>
            <w:tcW w:w="213" w:type="pct"/>
            <w:shd w:val="clear" w:color="auto" w:fill="auto"/>
          </w:tcPr>
          <w:p w:rsidR="00043406" w:rsidRPr="00B34893" w:rsidRDefault="00043406" w:rsidP="00521711">
            <w:pPr>
              <w:spacing w:before="0"/>
              <w:jc w:val="center"/>
              <w:rPr>
                <w:rFonts w:eastAsia="Calibri" w:cs="Arial"/>
                <w:bCs/>
                <w:iCs/>
              </w:rPr>
            </w:pPr>
          </w:p>
          <w:p w:rsidR="00043406" w:rsidRPr="00B34893" w:rsidRDefault="00043406" w:rsidP="00521711">
            <w:pPr>
              <w:spacing w:before="0"/>
              <w:jc w:val="center"/>
              <w:rPr>
                <w:rFonts w:eastAsia="Calibri" w:cs="Arial"/>
                <w:bCs/>
                <w:iCs/>
              </w:rPr>
            </w:pPr>
            <w:r w:rsidRPr="00B34893">
              <w:rPr>
                <w:rFonts w:eastAsia="Calibri" w:cs="Arial"/>
                <w:bCs/>
                <w:iCs/>
              </w:rPr>
              <w:t>3.</w:t>
            </w:r>
          </w:p>
        </w:tc>
        <w:tc>
          <w:tcPr>
            <w:tcW w:w="951" w:type="pct"/>
            <w:shd w:val="clear" w:color="auto" w:fill="auto"/>
          </w:tcPr>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tc>
        <w:tc>
          <w:tcPr>
            <w:tcW w:w="908" w:type="pct"/>
            <w:shd w:val="clear" w:color="auto" w:fill="auto"/>
          </w:tcPr>
          <w:p w:rsidR="00043406" w:rsidRPr="00B34893" w:rsidRDefault="00043406" w:rsidP="00521711">
            <w:pPr>
              <w:spacing w:before="0"/>
              <w:jc w:val="center"/>
              <w:rPr>
                <w:rFonts w:eastAsia="Calibri" w:cs="Arial"/>
                <w:b/>
                <w:bCs/>
                <w:iCs/>
              </w:rPr>
            </w:pPr>
          </w:p>
        </w:tc>
        <w:tc>
          <w:tcPr>
            <w:tcW w:w="923" w:type="pct"/>
            <w:shd w:val="clear" w:color="auto" w:fill="auto"/>
          </w:tcPr>
          <w:p w:rsidR="00043406" w:rsidRPr="00B34893" w:rsidRDefault="00043406" w:rsidP="00521711">
            <w:pPr>
              <w:spacing w:before="0"/>
              <w:jc w:val="center"/>
              <w:rPr>
                <w:rFonts w:eastAsia="Calibri" w:cs="Arial"/>
                <w:b/>
                <w:bCs/>
                <w:iCs/>
              </w:rPr>
            </w:pPr>
          </w:p>
        </w:tc>
        <w:tc>
          <w:tcPr>
            <w:tcW w:w="859" w:type="pct"/>
            <w:shd w:val="clear" w:color="auto" w:fill="auto"/>
          </w:tcPr>
          <w:p w:rsidR="00043406" w:rsidRPr="00B34893" w:rsidRDefault="00043406" w:rsidP="00521711">
            <w:pPr>
              <w:spacing w:before="0"/>
              <w:jc w:val="center"/>
              <w:rPr>
                <w:rFonts w:eastAsia="Calibri" w:cs="Arial"/>
                <w:b/>
                <w:bCs/>
                <w:iCs/>
              </w:rPr>
            </w:pPr>
          </w:p>
        </w:tc>
        <w:tc>
          <w:tcPr>
            <w:tcW w:w="1145" w:type="pct"/>
          </w:tcPr>
          <w:p w:rsidR="00043406" w:rsidRPr="00B34893" w:rsidRDefault="00043406" w:rsidP="00521711">
            <w:pPr>
              <w:spacing w:before="0"/>
              <w:jc w:val="center"/>
              <w:rPr>
                <w:rFonts w:eastAsia="Calibri" w:cs="Arial"/>
                <w:b/>
                <w:bCs/>
                <w:iCs/>
              </w:rPr>
            </w:pPr>
          </w:p>
        </w:tc>
      </w:tr>
      <w:tr w:rsidR="00043406" w:rsidRPr="00B34893" w:rsidTr="00521711">
        <w:tc>
          <w:tcPr>
            <w:tcW w:w="213" w:type="pct"/>
            <w:shd w:val="clear" w:color="auto" w:fill="auto"/>
          </w:tcPr>
          <w:p w:rsidR="00043406" w:rsidRPr="00B34893" w:rsidRDefault="00043406" w:rsidP="00521711">
            <w:pPr>
              <w:spacing w:before="0"/>
              <w:jc w:val="center"/>
              <w:rPr>
                <w:rFonts w:eastAsia="Calibri" w:cs="Arial"/>
                <w:bCs/>
                <w:iCs/>
              </w:rPr>
            </w:pPr>
          </w:p>
          <w:p w:rsidR="00043406" w:rsidRPr="00B34893" w:rsidRDefault="00043406" w:rsidP="00521711">
            <w:pPr>
              <w:spacing w:before="0"/>
              <w:jc w:val="center"/>
              <w:rPr>
                <w:rFonts w:eastAsia="Calibri" w:cs="Arial"/>
                <w:bCs/>
                <w:iCs/>
              </w:rPr>
            </w:pPr>
            <w:r w:rsidRPr="00B34893">
              <w:rPr>
                <w:rFonts w:eastAsia="Calibri" w:cs="Arial"/>
                <w:bCs/>
                <w:iCs/>
              </w:rPr>
              <w:t>4.</w:t>
            </w:r>
          </w:p>
        </w:tc>
        <w:tc>
          <w:tcPr>
            <w:tcW w:w="951" w:type="pct"/>
            <w:shd w:val="clear" w:color="auto" w:fill="auto"/>
          </w:tcPr>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tc>
        <w:tc>
          <w:tcPr>
            <w:tcW w:w="908" w:type="pct"/>
            <w:shd w:val="clear" w:color="auto" w:fill="auto"/>
          </w:tcPr>
          <w:p w:rsidR="00043406" w:rsidRPr="00B34893" w:rsidRDefault="00043406" w:rsidP="00521711">
            <w:pPr>
              <w:spacing w:before="0"/>
              <w:jc w:val="center"/>
              <w:rPr>
                <w:rFonts w:eastAsia="Calibri" w:cs="Arial"/>
                <w:b/>
                <w:bCs/>
                <w:iCs/>
              </w:rPr>
            </w:pPr>
          </w:p>
        </w:tc>
        <w:tc>
          <w:tcPr>
            <w:tcW w:w="923" w:type="pct"/>
            <w:shd w:val="clear" w:color="auto" w:fill="auto"/>
          </w:tcPr>
          <w:p w:rsidR="00043406" w:rsidRPr="00B34893" w:rsidRDefault="00043406" w:rsidP="00521711">
            <w:pPr>
              <w:spacing w:before="0"/>
              <w:jc w:val="center"/>
              <w:rPr>
                <w:rFonts w:eastAsia="Calibri" w:cs="Arial"/>
                <w:b/>
                <w:bCs/>
                <w:iCs/>
              </w:rPr>
            </w:pPr>
          </w:p>
        </w:tc>
        <w:tc>
          <w:tcPr>
            <w:tcW w:w="859" w:type="pct"/>
            <w:shd w:val="clear" w:color="auto" w:fill="auto"/>
          </w:tcPr>
          <w:p w:rsidR="00043406" w:rsidRPr="00B34893" w:rsidRDefault="00043406" w:rsidP="00521711">
            <w:pPr>
              <w:spacing w:before="0"/>
              <w:jc w:val="center"/>
              <w:rPr>
                <w:rFonts w:eastAsia="Calibri" w:cs="Arial"/>
                <w:b/>
                <w:bCs/>
                <w:iCs/>
              </w:rPr>
            </w:pPr>
          </w:p>
        </w:tc>
        <w:tc>
          <w:tcPr>
            <w:tcW w:w="1145" w:type="pct"/>
          </w:tcPr>
          <w:p w:rsidR="00043406" w:rsidRPr="00B34893" w:rsidRDefault="00043406" w:rsidP="00521711">
            <w:pPr>
              <w:spacing w:before="0"/>
              <w:jc w:val="center"/>
              <w:rPr>
                <w:rFonts w:eastAsia="Calibri" w:cs="Arial"/>
                <w:b/>
                <w:bCs/>
                <w:iCs/>
              </w:rPr>
            </w:pPr>
          </w:p>
        </w:tc>
      </w:tr>
      <w:tr w:rsidR="00043406" w:rsidRPr="00B34893" w:rsidTr="00521711">
        <w:tc>
          <w:tcPr>
            <w:tcW w:w="213" w:type="pct"/>
            <w:shd w:val="clear" w:color="auto" w:fill="auto"/>
          </w:tcPr>
          <w:p w:rsidR="00043406" w:rsidRPr="00B34893" w:rsidRDefault="00043406" w:rsidP="00521711">
            <w:pPr>
              <w:spacing w:before="0"/>
              <w:jc w:val="center"/>
              <w:rPr>
                <w:rFonts w:eastAsia="Calibri" w:cs="Arial"/>
                <w:bCs/>
                <w:iCs/>
              </w:rPr>
            </w:pPr>
          </w:p>
          <w:p w:rsidR="00043406" w:rsidRPr="00B34893" w:rsidRDefault="00043406" w:rsidP="00521711">
            <w:pPr>
              <w:spacing w:before="0"/>
              <w:jc w:val="center"/>
              <w:rPr>
                <w:rFonts w:eastAsia="Calibri" w:cs="Arial"/>
                <w:bCs/>
                <w:iCs/>
              </w:rPr>
            </w:pPr>
            <w:r w:rsidRPr="00B34893">
              <w:rPr>
                <w:rFonts w:eastAsia="Calibri" w:cs="Arial"/>
                <w:bCs/>
                <w:iCs/>
              </w:rPr>
              <w:t>5.</w:t>
            </w:r>
          </w:p>
        </w:tc>
        <w:tc>
          <w:tcPr>
            <w:tcW w:w="951" w:type="pct"/>
            <w:shd w:val="clear" w:color="auto" w:fill="auto"/>
          </w:tcPr>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p w:rsidR="00043406" w:rsidRPr="00B34893" w:rsidRDefault="00043406" w:rsidP="00521711">
            <w:pPr>
              <w:spacing w:before="0"/>
              <w:jc w:val="center"/>
              <w:rPr>
                <w:rFonts w:eastAsia="Calibri" w:cs="Arial"/>
                <w:b/>
                <w:bCs/>
                <w:iCs/>
              </w:rPr>
            </w:pPr>
          </w:p>
        </w:tc>
        <w:tc>
          <w:tcPr>
            <w:tcW w:w="908" w:type="pct"/>
            <w:shd w:val="clear" w:color="auto" w:fill="auto"/>
          </w:tcPr>
          <w:p w:rsidR="00043406" w:rsidRPr="00B34893" w:rsidRDefault="00043406" w:rsidP="00521711">
            <w:pPr>
              <w:spacing w:before="0"/>
              <w:jc w:val="center"/>
              <w:rPr>
                <w:rFonts w:eastAsia="Calibri" w:cs="Arial"/>
                <w:b/>
                <w:bCs/>
                <w:iCs/>
              </w:rPr>
            </w:pPr>
          </w:p>
        </w:tc>
        <w:tc>
          <w:tcPr>
            <w:tcW w:w="923" w:type="pct"/>
            <w:shd w:val="clear" w:color="auto" w:fill="auto"/>
          </w:tcPr>
          <w:p w:rsidR="00043406" w:rsidRPr="00B34893" w:rsidRDefault="00043406" w:rsidP="00521711">
            <w:pPr>
              <w:spacing w:before="0"/>
              <w:jc w:val="center"/>
              <w:rPr>
                <w:rFonts w:eastAsia="Calibri" w:cs="Arial"/>
                <w:b/>
                <w:bCs/>
                <w:iCs/>
              </w:rPr>
            </w:pPr>
          </w:p>
        </w:tc>
        <w:tc>
          <w:tcPr>
            <w:tcW w:w="859" w:type="pct"/>
            <w:shd w:val="clear" w:color="auto" w:fill="auto"/>
          </w:tcPr>
          <w:p w:rsidR="00043406" w:rsidRPr="00B34893" w:rsidRDefault="00043406" w:rsidP="00521711">
            <w:pPr>
              <w:spacing w:before="0"/>
              <w:jc w:val="center"/>
              <w:rPr>
                <w:rFonts w:eastAsia="Calibri" w:cs="Arial"/>
                <w:b/>
                <w:bCs/>
                <w:iCs/>
              </w:rPr>
            </w:pPr>
          </w:p>
        </w:tc>
        <w:tc>
          <w:tcPr>
            <w:tcW w:w="1145" w:type="pct"/>
          </w:tcPr>
          <w:p w:rsidR="00043406" w:rsidRPr="00B34893" w:rsidRDefault="00043406" w:rsidP="00521711">
            <w:pPr>
              <w:spacing w:before="0"/>
              <w:jc w:val="center"/>
              <w:rPr>
                <w:rFonts w:eastAsia="Calibri" w:cs="Arial"/>
                <w:b/>
                <w:bCs/>
                <w:iCs/>
              </w:rPr>
            </w:pPr>
          </w:p>
        </w:tc>
      </w:tr>
      <w:tr w:rsidR="00043406" w:rsidRPr="00B34893" w:rsidTr="0052171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43406" w:rsidRPr="00B34893" w:rsidRDefault="00043406" w:rsidP="00521711">
            <w:pPr>
              <w:spacing w:before="0"/>
              <w:jc w:val="center"/>
              <w:rPr>
                <w:rFonts w:eastAsia="Calibri" w:cs="Arial"/>
                <w:b/>
                <w:bCs/>
                <w:iCs/>
              </w:rPr>
            </w:pPr>
          </w:p>
        </w:tc>
        <w:tc>
          <w:tcPr>
            <w:tcW w:w="859" w:type="pct"/>
            <w:shd w:val="clear" w:color="auto" w:fill="auto"/>
          </w:tcPr>
          <w:p w:rsidR="00043406" w:rsidRPr="00B34893" w:rsidRDefault="00043406" w:rsidP="00521711">
            <w:pPr>
              <w:spacing w:before="0"/>
              <w:jc w:val="center"/>
              <w:rPr>
                <w:rFonts w:eastAsia="Calibri" w:cs="Arial"/>
                <w:b/>
                <w:bCs/>
                <w:iCs/>
                <w:lang w:val="ru-RU"/>
              </w:rPr>
            </w:pPr>
          </w:p>
          <w:p w:rsidR="00043406" w:rsidRPr="00B34893" w:rsidRDefault="00043406" w:rsidP="00521711">
            <w:pPr>
              <w:spacing w:before="0"/>
              <w:jc w:val="center"/>
              <w:rPr>
                <w:rFonts w:eastAsia="Calibri" w:cs="Arial"/>
                <w:b/>
                <w:bCs/>
                <w:iCs/>
                <w:lang w:val="ru-RU"/>
              </w:rPr>
            </w:pPr>
            <w:r w:rsidRPr="00B34893">
              <w:rPr>
                <w:rFonts w:eastAsia="Calibri" w:cs="Arial"/>
                <w:b/>
                <w:bCs/>
                <w:iCs/>
                <w:lang w:val="ru-RU"/>
              </w:rPr>
              <w:t>Укупна вредност</w:t>
            </w:r>
          </w:p>
          <w:p w:rsidR="00043406" w:rsidRPr="00B34893" w:rsidRDefault="00043406" w:rsidP="00521711">
            <w:pPr>
              <w:spacing w:before="0"/>
              <w:jc w:val="center"/>
              <w:rPr>
                <w:rFonts w:eastAsia="Calibri" w:cs="Arial"/>
                <w:b/>
                <w:bCs/>
                <w:iCs/>
                <w:lang w:val="ru-RU"/>
              </w:rPr>
            </w:pPr>
            <w:r w:rsidRPr="00B34893">
              <w:rPr>
                <w:rFonts w:eastAsia="Calibri" w:cs="Arial"/>
                <w:b/>
                <w:bCs/>
                <w:iCs/>
                <w:lang w:val="ru-RU"/>
              </w:rPr>
              <w:t>извршених услуга без</w:t>
            </w:r>
          </w:p>
          <w:p w:rsidR="00043406" w:rsidRPr="00B34893" w:rsidRDefault="00043406" w:rsidP="00521711">
            <w:pPr>
              <w:spacing w:before="0"/>
              <w:jc w:val="center"/>
              <w:rPr>
                <w:rFonts w:eastAsia="Calibri" w:cs="Arial"/>
                <w:b/>
                <w:bCs/>
                <w:iCs/>
                <w:lang w:val="ru-RU"/>
              </w:rPr>
            </w:pPr>
            <w:r w:rsidRPr="00B34893">
              <w:rPr>
                <w:rFonts w:eastAsia="Calibri" w:cs="Arial"/>
                <w:b/>
                <w:bCs/>
                <w:iCs/>
                <w:lang w:val="ru-RU"/>
              </w:rPr>
              <w:t>ПДВ</w:t>
            </w:r>
          </w:p>
          <w:p w:rsidR="00043406" w:rsidRPr="00B34893" w:rsidRDefault="00043406" w:rsidP="00521711">
            <w:pPr>
              <w:spacing w:before="0"/>
              <w:rPr>
                <w:rFonts w:eastAsia="Calibri" w:cs="Arial"/>
                <w:b/>
                <w:bCs/>
                <w:iCs/>
                <w:lang w:val="sr-Cyrl-RS"/>
              </w:rPr>
            </w:pPr>
            <w:r w:rsidRPr="00B34893">
              <w:rPr>
                <w:rFonts w:eastAsia="Calibri" w:cs="Arial"/>
                <w:b/>
                <w:bCs/>
                <w:iCs/>
                <w:lang w:val="ru-RU"/>
              </w:rPr>
              <w:t xml:space="preserve">     </w:t>
            </w:r>
            <w:r w:rsidRPr="00B34893">
              <w:rPr>
                <w:rFonts w:eastAsia="Calibri" w:cs="Arial"/>
                <w:b/>
                <w:bCs/>
                <w:iCs/>
              </w:rPr>
              <w:t>Дин</w:t>
            </w:r>
          </w:p>
        </w:tc>
        <w:tc>
          <w:tcPr>
            <w:tcW w:w="1145" w:type="pct"/>
          </w:tcPr>
          <w:p w:rsidR="00043406" w:rsidRPr="00B34893" w:rsidRDefault="00043406" w:rsidP="00521711">
            <w:pPr>
              <w:spacing w:before="0"/>
              <w:ind w:left="720"/>
              <w:jc w:val="center"/>
              <w:rPr>
                <w:rFonts w:eastAsia="Calibri" w:cs="Arial"/>
                <w:b/>
                <w:bCs/>
                <w:iCs/>
              </w:rPr>
            </w:pPr>
          </w:p>
        </w:tc>
      </w:tr>
    </w:tbl>
    <w:p w:rsidR="00043406" w:rsidRPr="00B34893" w:rsidRDefault="00043406" w:rsidP="0004340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43406" w:rsidRPr="00B34893" w:rsidTr="00521711">
        <w:trPr>
          <w:jc w:val="center"/>
        </w:trPr>
        <w:tc>
          <w:tcPr>
            <w:tcW w:w="3882" w:type="dxa"/>
          </w:tcPr>
          <w:p w:rsidR="00043406" w:rsidRPr="00B34893" w:rsidRDefault="00043406" w:rsidP="00521711">
            <w:pPr>
              <w:spacing w:before="0"/>
              <w:jc w:val="center"/>
              <w:rPr>
                <w:rFonts w:cs="Arial"/>
              </w:rPr>
            </w:pPr>
            <w:r w:rsidRPr="00B34893">
              <w:rPr>
                <w:rFonts w:cs="Arial"/>
              </w:rPr>
              <w:t>Датум:</w:t>
            </w:r>
          </w:p>
        </w:tc>
        <w:tc>
          <w:tcPr>
            <w:tcW w:w="2127" w:type="dxa"/>
          </w:tcPr>
          <w:p w:rsidR="00043406" w:rsidRPr="00B34893" w:rsidRDefault="00043406" w:rsidP="00521711">
            <w:pPr>
              <w:spacing w:before="0"/>
              <w:jc w:val="center"/>
              <w:rPr>
                <w:rFonts w:cs="Arial"/>
                <w:lang w:val="ru-RU"/>
              </w:rPr>
            </w:pPr>
          </w:p>
        </w:tc>
        <w:tc>
          <w:tcPr>
            <w:tcW w:w="4022" w:type="dxa"/>
          </w:tcPr>
          <w:p w:rsidR="00043406" w:rsidRPr="00B34893" w:rsidRDefault="00043406" w:rsidP="00521711">
            <w:pPr>
              <w:spacing w:before="0"/>
              <w:jc w:val="center"/>
              <w:rPr>
                <w:rFonts w:cs="Arial"/>
                <w:lang w:val="ru-RU"/>
              </w:rPr>
            </w:pPr>
            <w:r w:rsidRPr="00B34893">
              <w:rPr>
                <w:rFonts w:cs="Arial"/>
                <w:lang w:val="sr-Cyrl-CS"/>
              </w:rPr>
              <w:t>П</w:t>
            </w:r>
            <w:r w:rsidRPr="00B34893">
              <w:rPr>
                <w:rFonts w:cs="Arial"/>
              </w:rPr>
              <w:t>онуђач</w:t>
            </w:r>
            <w:r w:rsidRPr="00B34893">
              <w:rPr>
                <w:rFonts w:cs="Arial"/>
                <w:lang w:val="ru-RU"/>
              </w:rPr>
              <w:t>:</w:t>
            </w:r>
          </w:p>
        </w:tc>
      </w:tr>
      <w:tr w:rsidR="00043406" w:rsidRPr="00B34893" w:rsidTr="00521711">
        <w:trPr>
          <w:jc w:val="center"/>
        </w:trPr>
        <w:tc>
          <w:tcPr>
            <w:tcW w:w="3882" w:type="dxa"/>
          </w:tcPr>
          <w:p w:rsidR="00043406" w:rsidRPr="00B34893" w:rsidRDefault="00043406" w:rsidP="00521711">
            <w:pPr>
              <w:spacing w:before="0"/>
              <w:jc w:val="center"/>
              <w:rPr>
                <w:rFonts w:cs="Arial"/>
              </w:rPr>
            </w:pPr>
          </w:p>
        </w:tc>
        <w:tc>
          <w:tcPr>
            <w:tcW w:w="2127" w:type="dxa"/>
          </w:tcPr>
          <w:p w:rsidR="00043406" w:rsidRPr="00B34893" w:rsidRDefault="00043406" w:rsidP="00521711">
            <w:pPr>
              <w:spacing w:before="0"/>
              <w:jc w:val="center"/>
              <w:rPr>
                <w:rFonts w:cs="Arial"/>
              </w:rPr>
            </w:pPr>
            <w:r w:rsidRPr="00B34893">
              <w:rPr>
                <w:rFonts w:cs="Arial"/>
              </w:rPr>
              <w:t>М.П.</w:t>
            </w:r>
          </w:p>
        </w:tc>
        <w:tc>
          <w:tcPr>
            <w:tcW w:w="4022" w:type="dxa"/>
          </w:tcPr>
          <w:p w:rsidR="00043406" w:rsidRPr="00B34893" w:rsidRDefault="00043406" w:rsidP="00521711">
            <w:pPr>
              <w:spacing w:before="0"/>
              <w:jc w:val="center"/>
              <w:rPr>
                <w:rFonts w:cs="Arial"/>
                <w:lang w:val="ru-RU"/>
              </w:rPr>
            </w:pPr>
          </w:p>
        </w:tc>
      </w:tr>
      <w:tr w:rsidR="00043406" w:rsidRPr="00B34893" w:rsidTr="00521711">
        <w:trPr>
          <w:jc w:val="center"/>
        </w:trPr>
        <w:tc>
          <w:tcPr>
            <w:tcW w:w="3882" w:type="dxa"/>
            <w:tcBorders>
              <w:bottom w:val="single" w:sz="4" w:space="0" w:color="auto"/>
            </w:tcBorders>
          </w:tcPr>
          <w:p w:rsidR="00043406" w:rsidRPr="00B34893" w:rsidRDefault="00043406" w:rsidP="00521711">
            <w:pPr>
              <w:spacing w:before="0"/>
              <w:jc w:val="center"/>
              <w:rPr>
                <w:rFonts w:cs="Arial"/>
              </w:rPr>
            </w:pPr>
          </w:p>
        </w:tc>
        <w:tc>
          <w:tcPr>
            <w:tcW w:w="2127" w:type="dxa"/>
          </w:tcPr>
          <w:p w:rsidR="00043406" w:rsidRPr="00B34893" w:rsidRDefault="00043406" w:rsidP="00521711">
            <w:pPr>
              <w:spacing w:before="0"/>
              <w:jc w:val="center"/>
              <w:rPr>
                <w:rFonts w:cs="Arial"/>
                <w:lang w:val="ru-RU"/>
              </w:rPr>
            </w:pPr>
          </w:p>
        </w:tc>
        <w:tc>
          <w:tcPr>
            <w:tcW w:w="4022" w:type="dxa"/>
            <w:tcBorders>
              <w:bottom w:val="single" w:sz="4" w:space="0" w:color="auto"/>
            </w:tcBorders>
          </w:tcPr>
          <w:p w:rsidR="00043406" w:rsidRPr="00B34893" w:rsidRDefault="00043406" w:rsidP="00521711">
            <w:pPr>
              <w:spacing w:before="0"/>
              <w:jc w:val="center"/>
              <w:rPr>
                <w:rFonts w:cs="Arial"/>
                <w:lang w:val="ru-RU"/>
              </w:rPr>
            </w:pPr>
          </w:p>
        </w:tc>
      </w:tr>
      <w:tr w:rsidR="00043406" w:rsidRPr="00B34893" w:rsidTr="00521711">
        <w:trPr>
          <w:trHeight w:val="389"/>
          <w:jc w:val="center"/>
        </w:trPr>
        <w:tc>
          <w:tcPr>
            <w:tcW w:w="3882" w:type="dxa"/>
            <w:tcBorders>
              <w:top w:val="single" w:sz="4" w:space="0" w:color="auto"/>
            </w:tcBorders>
          </w:tcPr>
          <w:p w:rsidR="00043406" w:rsidRPr="00B34893" w:rsidRDefault="00043406" w:rsidP="00521711">
            <w:pPr>
              <w:spacing w:before="0"/>
              <w:jc w:val="center"/>
              <w:rPr>
                <w:rFonts w:cs="Arial"/>
              </w:rPr>
            </w:pPr>
          </w:p>
        </w:tc>
        <w:tc>
          <w:tcPr>
            <w:tcW w:w="2127" w:type="dxa"/>
          </w:tcPr>
          <w:p w:rsidR="00043406" w:rsidRPr="00B34893" w:rsidRDefault="00043406" w:rsidP="00521711">
            <w:pPr>
              <w:spacing w:before="0"/>
              <w:jc w:val="center"/>
              <w:rPr>
                <w:rFonts w:cs="Arial"/>
                <w:lang w:val="ru-RU"/>
              </w:rPr>
            </w:pPr>
          </w:p>
        </w:tc>
        <w:tc>
          <w:tcPr>
            <w:tcW w:w="4022" w:type="dxa"/>
            <w:tcBorders>
              <w:top w:val="single" w:sz="4" w:space="0" w:color="auto"/>
            </w:tcBorders>
          </w:tcPr>
          <w:p w:rsidR="00043406" w:rsidRPr="00B34893" w:rsidRDefault="00043406" w:rsidP="00521711">
            <w:pPr>
              <w:spacing w:before="0"/>
              <w:jc w:val="center"/>
              <w:rPr>
                <w:rFonts w:cs="Arial"/>
                <w:lang w:val="ru-RU"/>
              </w:rPr>
            </w:pPr>
          </w:p>
        </w:tc>
      </w:tr>
    </w:tbl>
    <w:p w:rsidR="00043406" w:rsidRPr="00B34893" w:rsidRDefault="00043406" w:rsidP="00043406">
      <w:pPr>
        <w:rPr>
          <w:rFonts w:eastAsia="Symbol" w:cs="Arial"/>
          <w:b/>
          <w:bCs/>
          <w:kern w:val="28"/>
        </w:rPr>
      </w:pPr>
      <w:r w:rsidRPr="00B34893">
        <w:rPr>
          <w:rFonts w:eastAsia="Symbol" w:cs="Arial"/>
          <w:b/>
          <w:bCs/>
          <w:kern w:val="28"/>
        </w:rPr>
        <w:t xml:space="preserve">Напомена: </w:t>
      </w:r>
    </w:p>
    <w:p w:rsidR="00043406" w:rsidRPr="00B34893" w:rsidRDefault="00043406" w:rsidP="00043406">
      <w:pPr>
        <w:rPr>
          <w:rFonts w:eastAsia="TimesNewRomanPS-BoldMT" w:cs="Arial"/>
          <w:lang w:val="sr-Cyrl-CS"/>
        </w:rPr>
      </w:pPr>
      <w:r w:rsidRPr="00B34893">
        <w:rPr>
          <w:rFonts w:eastAsia="TimesNewRomanPS-BoldMT" w:cs="Arial"/>
          <w:lang w:val="ru-RU"/>
        </w:rPr>
        <w:t xml:space="preserve">Уколико </w:t>
      </w:r>
      <w:r w:rsidRPr="00B3489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34893">
        <w:rPr>
          <w:rFonts w:eastAsia="TimesNewRomanPS-BoldMT" w:cs="Arial"/>
          <w:lang w:val="ru-RU"/>
        </w:rPr>
        <w:t>.</w:t>
      </w:r>
    </w:p>
    <w:p w:rsidR="00043406" w:rsidRPr="00B34893" w:rsidRDefault="00043406" w:rsidP="00043406">
      <w:pPr>
        <w:rPr>
          <w:rFonts w:cs="Arial"/>
          <w:lang w:val="sr-Cyrl-CS"/>
        </w:rPr>
      </w:pPr>
      <w:bookmarkStart w:id="259" w:name="_Toc442559941"/>
      <w:r w:rsidRPr="00B34893">
        <w:rPr>
          <w:rFonts w:cs="Arial"/>
          <w:lang w:val="ru-RU"/>
        </w:rPr>
        <w:t>Приликом подношења понуде овај образац копирати у потребном броју примерака.</w:t>
      </w:r>
    </w:p>
    <w:p w:rsidR="00043406" w:rsidRPr="00B34893" w:rsidRDefault="00043406" w:rsidP="00043406">
      <w:pPr>
        <w:rPr>
          <w:rFonts w:cs="Arial"/>
          <w:b/>
          <w:bCs/>
          <w:kern w:val="28"/>
          <w:lang w:val="sr-Cyrl-CS" w:eastAsia="ar-SA"/>
        </w:rPr>
      </w:pPr>
      <w:r w:rsidRPr="00B34893">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43406" w:rsidRPr="00B34893" w:rsidRDefault="00043406" w:rsidP="00043406">
      <w:pPr>
        <w:rPr>
          <w:rFonts w:cs="Arial"/>
          <w:lang w:val="ru-RU"/>
        </w:rPr>
      </w:pPr>
    </w:p>
    <w:p w:rsidR="00043406" w:rsidRPr="00B34893" w:rsidRDefault="00043406" w:rsidP="00043406">
      <w:pPr>
        <w:rPr>
          <w:rFonts w:cs="Arial"/>
          <w:lang w:val="ru-RU"/>
        </w:rPr>
      </w:pPr>
    </w:p>
    <w:p w:rsidR="00043406" w:rsidRPr="00B34893" w:rsidRDefault="00043406" w:rsidP="00043406">
      <w:pPr>
        <w:rPr>
          <w:rFonts w:cs="Arial"/>
          <w:lang w:val="ru-RU"/>
        </w:rPr>
      </w:pPr>
    </w:p>
    <w:p w:rsidR="00043406" w:rsidRPr="00B34893" w:rsidRDefault="00043406" w:rsidP="00043406">
      <w:pPr>
        <w:rPr>
          <w:rFonts w:cs="Arial"/>
          <w:lang w:val="ru-RU"/>
        </w:rPr>
      </w:pPr>
    </w:p>
    <w:p w:rsidR="00043406" w:rsidRPr="00B34893" w:rsidRDefault="00043406" w:rsidP="00043406">
      <w:pPr>
        <w:jc w:val="right"/>
        <w:outlineLvl w:val="1"/>
        <w:rPr>
          <w:rFonts w:cs="Arial"/>
          <w:b/>
          <w:lang w:val="ru-RU"/>
        </w:rPr>
      </w:pPr>
      <w:r w:rsidRPr="00B34893">
        <w:rPr>
          <w:rFonts w:cs="Arial"/>
          <w:b/>
          <w:lang w:val="ru-RU"/>
        </w:rPr>
        <w:t xml:space="preserve">ОБРАЗАЦ </w:t>
      </w:r>
      <w:bookmarkEnd w:id="259"/>
      <w:r>
        <w:rPr>
          <w:rFonts w:cs="Arial"/>
          <w:b/>
          <w:lang w:val="ru-RU"/>
        </w:rPr>
        <w:t>6</w:t>
      </w:r>
    </w:p>
    <w:p w:rsidR="00043406" w:rsidRPr="00B34893" w:rsidRDefault="00043406" w:rsidP="00043406">
      <w:pPr>
        <w:jc w:val="center"/>
        <w:rPr>
          <w:rFonts w:cs="Arial"/>
          <w:b/>
          <w:lang w:val="ru-RU"/>
        </w:rPr>
      </w:pPr>
      <w:r w:rsidRPr="00B34893">
        <w:rPr>
          <w:rFonts w:cs="Arial"/>
          <w:b/>
          <w:lang w:val="ru-RU"/>
        </w:rPr>
        <w:t>ПОТВРДА О РЕФЕРЕНТНИМ НАБАВКАМА</w:t>
      </w:r>
    </w:p>
    <w:p w:rsidR="00043406" w:rsidRPr="00B34893" w:rsidRDefault="00043406" w:rsidP="00043406">
      <w:pPr>
        <w:jc w:val="center"/>
        <w:rPr>
          <w:rFonts w:cs="Arial"/>
          <w:lang w:val="ru-RU"/>
        </w:rPr>
      </w:pPr>
    </w:p>
    <w:p w:rsidR="00043406" w:rsidRPr="00B34893" w:rsidRDefault="00043406" w:rsidP="00043406">
      <w:pPr>
        <w:tabs>
          <w:tab w:val="left" w:pos="0"/>
          <w:tab w:val="left" w:pos="330"/>
          <w:tab w:val="left" w:pos="540"/>
        </w:tabs>
        <w:spacing w:before="0"/>
        <w:jc w:val="left"/>
        <w:rPr>
          <w:rFonts w:eastAsia="Calibri" w:cs="Arial"/>
          <w:lang w:val="ru-RU"/>
        </w:rPr>
      </w:pPr>
      <w:r w:rsidRPr="00B34893">
        <w:rPr>
          <w:rFonts w:eastAsia="Calibri" w:cs="Arial"/>
          <w:lang w:val="ru-RU"/>
        </w:rPr>
        <w:t xml:space="preserve">Наручилац односно корисник предметних услуга: </w:t>
      </w:r>
    </w:p>
    <w:p w:rsidR="00043406" w:rsidRPr="00B34893" w:rsidRDefault="00043406" w:rsidP="00043406">
      <w:pPr>
        <w:tabs>
          <w:tab w:val="left" w:pos="0"/>
          <w:tab w:val="left" w:pos="330"/>
          <w:tab w:val="left" w:pos="540"/>
        </w:tabs>
        <w:spacing w:before="0"/>
        <w:ind w:left="6"/>
        <w:rPr>
          <w:rFonts w:eastAsia="Calibri" w:cs="Arial"/>
          <w:lang w:val="ru-RU"/>
        </w:rPr>
      </w:pPr>
      <w:r w:rsidRPr="00B34893">
        <w:rPr>
          <w:rFonts w:eastAsia="Calibri" w:cs="Arial"/>
          <w:lang w:val="ru-RU"/>
        </w:rPr>
        <w:t xml:space="preserve">                                                  __________________________________________________________________</w:t>
      </w:r>
    </w:p>
    <w:p w:rsidR="00043406" w:rsidRPr="00B34893" w:rsidRDefault="00043406" w:rsidP="00043406">
      <w:pPr>
        <w:tabs>
          <w:tab w:val="left" w:pos="0"/>
          <w:tab w:val="left" w:pos="330"/>
          <w:tab w:val="left" w:pos="540"/>
        </w:tabs>
        <w:spacing w:before="0"/>
        <w:ind w:left="6"/>
        <w:jc w:val="center"/>
        <w:rPr>
          <w:rFonts w:eastAsia="Calibri" w:cs="Arial"/>
          <w:lang w:val="ru-RU"/>
        </w:rPr>
      </w:pPr>
      <w:r w:rsidRPr="00B34893">
        <w:rPr>
          <w:rFonts w:cs="Arial"/>
          <w:bCs/>
          <w:kern w:val="28"/>
          <w:lang w:val="ru-RU"/>
        </w:rPr>
        <w:t>(назив и седиште наручиоца)</w:t>
      </w:r>
    </w:p>
    <w:p w:rsidR="00043406" w:rsidRPr="00B34893" w:rsidRDefault="00043406" w:rsidP="00043406">
      <w:pPr>
        <w:jc w:val="left"/>
        <w:rPr>
          <w:rFonts w:cs="Arial"/>
          <w:lang w:val="ru-RU"/>
        </w:rPr>
      </w:pPr>
      <w:r w:rsidRPr="00B34893">
        <w:rPr>
          <w:rFonts w:cs="Arial"/>
          <w:lang w:val="ru-RU"/>
        </w:rPr>
        <w:t>Лице за контакт:      ___________________________________________________________________</w:t>
      </w:r>
    </w:p>
    <w:p w:rsidR="00043406" w:rsidRPr="00B34893" w:rsidRDefault="00043406" w:rsidP="00043406">
      <w:pPr>
        <w:jc w:val="center"/>
        <w:rPr>
          <w:rFonts w:cs="Arial"/>
          <w:lang w:val="ru-RU"/>
        </w:rPr>
      </w:pPr>
      <w:r w:rsidRPr="00B34893">
        <w:rPr>
          <w:rFonts w:cs="Arial"/>
          <w:lang w:val="ru-RU"/>
        </w:rPr>
        <w:t>(име, презиме,  контакт телефон)</w:t>
      </w:r>
    </w:p>
    <w:p w:rsidR="00043406" w:rsidRPr="00B34893" w:rsidRDefault="00043406" w:rsidP="00043406">
      <w:pPr>
        <w:jc w:val="left"/>
        <w:rPr>
          <w:rFonts w:cs="Arial"/>
          <w:lang w:val="ru-RU"/>
        </w:rPr>
      </w:pPr>
      <w:r w:rsidRPr="00B34893">
        <w:rPr>
          <w:rFonts w:cs="Arial"/>
          <w:lang w:val="ru-RU"/>
        </w:rPr>
        <w:t>Овим путем потврђујем да је __________________________________________________________________</w:t>
      </w:r>
    </w:p>
    <w:p w:rsidR="00043406" w:rsidRPr="00B34893" w:rsidRDefault="00043406" w:rsidP="00043406">
      <w:pPr>
        <w:jc w:val="center"/>
        <w:rPr>
          <w:rFonts w:cs="Arial"/>
          <w:lang w:val="ru-RU"/>
        </w:rPr>
      </w:pPr>
      <w:r w:rsidRPr="00B34893">
        <w:rPr>
          <w:rFonts w:cs="Arial"/>
          <w:lang w:val="ru-RU"/>
        </w:rPr>
        <w:t>(навести назив седиште  понуђача)</w:t>
      </w:r>
    </w:p>
    <w:p w:rsidR="00043406" w:rsidRPr="00B34893" w:rsidRDefault="00043406" w:rsidP="00043406">
      <w:pPr>
        <w:rPr>
          <w:rFonts w:cs="Arial"/>
          <w:lang w:val="ru-RU"/>
        </w:rPr>
      </w:pPr>
      <w:r w:rsidRPr="00B34893">
        <w:rPr>
          <w:rFonts w:cs="Arial"/>
          <w:lang w:val="ru-RU"/>
        </w:rPr>
        <w:t xml:space="preserve">за наше потребе извршио: </w:t>
      </w:r>
    </w:p>
    <w:p w:rsidR="00043406" w:rsidRPr="00B34893" w:rsidRDefault="00043406" w:rsidP="00043406">
      <w:pPr>
        <w:rPr>
          <w:rFonts w:cs="Arial"/>
          <w:lang w:val="ru-RU"/>
        </w:rPr>
      </w:pPr>
      <w:r w:rsidRPr="00B34893">
        <w:rPr>
          <w:rFonts w:cs="Arial"/>
          <w:lang w:val="ru-RU"/>
        </w:rPr>
        <w:t>__________________________________________________________________</w:t>
      </w:r>
    </w:p>
    <w:p w:rsidR="00043406" w:rsidRPr="00B34893" w:rsidRDefault="00043406" w:rsidP="00043406">
      <w:pPr>
        <w:rPr>
          <w:rFonts w:cs="Arial"/>
          <w:lang w:val="ru-RU"/>
        </w:rPr>
      </w:pPr>
      <w:r w:rsidRPr="00B34893">
        <w:rPr>
          <w:rFonts w:cs="Arial"/>
          <w:lang w:val="ru-RU"/>
        </w:rPr>
        <w:t xml:space="preserve">                                                  (навести) </w:t>
      </w:r>
    </w:p>
    <w:p w:rsidR="00043406" w:rsidRPr="00B34893" w:rsidRDefault="00043406" w:rsidP="00043406">
      <w:pPr>
        <w:rPr>
          <w:rFonts w:cs="Arial"/>
          <w:lang w:val="ru-RU"/>
        </w:rPr>
      </w:pPr>
      <w:r w:rsidRPr="00B34893">
        <w:rPr>
          <w:rFonts w:cs="Arial"/>
          <w:lang w:val="ru-RU"/>
        </w:rPr>
        <w:t>у уговореном року, обиму и квалитету и да</w:t>
      </w:r>
      <w:r>
        <w:rPr>
          <w:rFonts w:cs="Arial"/>
          <w:lang w:val="ru-RU"/>
        </w:rPr>
        <w:t xml:space="preserve"> до дана издавања ове потврде</w:t>
      </w:r>
      <w:r w:rsidRPr="00B34893">
        <w:rPr>
          <w:rFonts w:cs="Arial"/>
          <w:lang w:val="ru-RU"/>
        </w:rPr>
        <w:t xml:space="preserve">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779"/>
        <w:gridCol w:w="2126"/>
        <w:gridCol w:w="1701"/>
        <w:gridCol w:w="1482"/>
      </w:tblGrid>
      <w:tr w:rsidR="00043406" w:rsidRPr="00B22820" w:rsidTr="00521711">
        <w:trPr>
          <w:trHeight w:val="1074"/>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D701B8" w:rsidRDefault="00043406" w:rsidP="00521711">
            <w:pPr>
              <w:jc w:val="center"/>
              <w:rPr>
                <w:rFonts w:eastAsia="Calibri" w:cs="Arial"/>
                <w:lang w:val="ru-RU"/>
              </w:rPr>
            </w:pPr>
            <w:r>
              <w:rPr>
                <w:rFonts w:eastAsia="Calibri" w:cs="Arial"/>
                <w:lang w:val="sr-Cyrl-RS"/>
              </w:rPr>
              <w:t>Броја и д</w:t>
            </w:r>
            <w:r w:rsidRPr="00D701B8">
              <w:rPr>
                <w:rFonts w:eastAsia="Calibri" w:cs="Arial"/>
                <w:lang w:val="ru-RU"/>
              </w:rPr>
              <w:t>атум  закључења уговора</w:t>
            </w:r>
          </w:p>
        </w:tc>
        <w:tc>
          <w:tcPr>
            <w:tcW w:w="1779" w:type="dxa"/>
            <w:tcBorders>
              <w:top w:val="single" w:sz="4" w:space="0" w:color="auto"/>
              <w:left w:val="single" w:sz="4" w:space="0" w:color="auto"/>
              <w:bottom w:val="single" w:sz="4" w:space="0" w:color="auto"/>
              <w:right w:val="single" w:sz="4" w:space="0" w:color="auto"/>
            </w:tcBorders>
            <w:vAlign w:val="center"/>
          </w:tcPr>
          <w:p w:rsidR="00043406" w:rsidRPr="00B34893" w:rsidRDefault="00043406" w:rsidP="00521711">
            <w:pPr>
              <w:jc w:val="center"/>
              <w:rPr>
                <w:rFonts w:eastAsia="Calibri" w:cs="Arial"/>
              </w:rPr>
            </w:pPr>
            <w:r w:rsidRPr="00B34893">
              <w:rPr>
                <w:rFonts w:eastAsia="Calibri" w:cs="Arial"/>
              </w:rPr>
              <w:t>Датум реализације уговора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B34893" w:rsidRDefault="00043406" w:rsidP="00521711">
            <w:pPr>
              <w:jc w:val="center"/>
              <w:rPr>
                <w:rFonts w:eastAsia="Calibri" w:cs="Arial"/>
              </w:rPr>
            </w:pPr>
            <w:r w:rsidRPr="00B34893">
              <w:rPr>
                <w:rFonts w:eastAsia="Calibri" w:cs="Arial"/>
              </w:rPr>
              <w:t>Вредност уговора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B34893" w:rsidRDefault="00043406" w:rsidP="00521711">
            <w:pPr>
              <w:jc w:val="center"/>
              <w:rPr>
                <w:rFonts w:eastAsia="Calibri" w:cs="Arial"/>
                <w:lang w:val="ru-RU"/>
              </w:rPr>
            </w:pPr>
            <w:r w:rsidRPr="00B34893">
              <w:rPr>
                <w:rFonts w:eastAsia="Calibri" w:cs="Arial"/>
                <w:lang w:val="ru-RU"/>
              </w:rPr>
              <w:t>Вредност извршених услуга без ПДВ</w:t>
            </w:r>
            <w:r w:rsidRPr="00D701B8">
              <w:rPr>
                <w:rFonts w:eastAsia="Calibri" w:cs="Arial"/>
                <w:lang w:val="ru-RU"/>
              </w:rPr>
              <w:t xml:space="preserve"> Дин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B34893" w:rsidRDefault="00043406" w:rsidP="00521711">
            <w:pPr>
              <w:jc w:val="center"/>
              <w:rPr>
                <w:rFonts w:eastAsia="Calibri" w:cs="Arial"/>
                <w:lang w:val="sr-Cyrl-RS"/>
              </w:rPr>
            </w:pPr>
            <w:r>
              <w:rPr>
                <w:rFonts w:eastAsia="Calibri" w:cs="Arial"/>
                <w:lang w:val="sr-Cyrl-RS"/>
              </w:rPr>
              <w:t>Број мостова</w:t>
            </w:r>
          </w:p>
        </w:tc>
      </w:tr>
      <w:tr w:rsidR="00043406" w:rsidRPr="00B22820" w:rsidTr="00521711">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521711">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r>
      <w:tr w:rsidR="00043406" w:rsidRPr="00B22820" w:rsidTr="00521711">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521711">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r>
      <w:tr w:rsidR="00043406" w:rsidRPr="00B22820" w:rsidTr="00521711">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521711">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r>
      <w:tr w:rsidR="00043406" w:rsidRPr="00B22820" w:rsidTr="00521711">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521711">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521711">
            <w:pPr>
              <w:rPr>
                <w:rFonts w:eastAsia="Calibri" w:cs="Arial"/>
                <w:lang w:val="ru-RU"/>
              </w:rPr>
            </w:pPr>
          </w:p>
        </w:tc>
      </w:tr>
    </w:tbl>
    <w:p w:rsidR="00043406" w:rsidRPr="00B34893" w:rsidRDefault="00043406" w:rsidP="00043406">
      <w:pPr>
        <w:rPr>
          <w:rFonts w:eastAsia="TimesNewRomanPS-BoldMT" w:cs="Arial"/>
          <w:b/>
          <w:bCs/>
          <w:iCs/>
          <w:lang w:val="ru-RU"/>
        </w:rPr>
      </w:pPr>
      <w:r w:rsidRPr="00B3489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043406" w:rsidRPr="00B34893" w:rsidTr="00521711">
        <w:trPr>
          <w:jc w:val="center"/>
        </w:trPr>
        <w:tc>
          <w:tcPr>
            <w:tcW w:w="3882" w:type="dxa"/>
          </w:tcPr>
          <w:p w:rsidR="00043406" w:rsidRPr="00B34893" w:rsidRDefault="00043406" w:rsidP="00521711">
            <w:pPr>
              <w:spacing w:before="0"/>
              <w:jc w:val="center"/>
              <w:rPr>
                <w:rFonts w:cs="Arial"/>
              </w:rPr>
            </w:pPr>
            <w:r w:rsidRPr="00B34893">
              <w:rPr>
                <w:rFonts w:cs="Arial"/>
              </w:rPr>
              <w:t>Датум:</w:t>
            </w:r>
          </w:p>
        </w:tc>
        <w:tc>
          <w:tcPr>
            <w:tcW w:w="2127" w:type="dxa"/>
          </w:tcPr>
          <w:p w:rsidR="00043406" w:rsidRPr="00B34893" w:rsidRDefault="00043406" w:rsidP="00521711">
            <w:pPr>
              <w:spacing w:before="0"/>
              <w:jc w:val="center"/>
              <w:rPr>
                <w:rFonts w:cs="Arial"/>
                <w:lang w:val="ru-RU"/>
              </w:rPr>
            </w:pPr>
          </w:p>
        </w:tc>
        <w:tc>
          <w:tcPr>
            <w:tcW w:w="4022" w:type="dxa"/>
          </w:tcPr>
          <w:p w:rsidR="00043406" w:rsidRPr="00B34893" w:rsidRDefault="00043406" w:rsidP="00521711">
            <w:pPr>
              <w:spacing w:before="0"/>
              <w:jc w:val="center"/>
              <w:rPr>
                <w:rFonts w:cs="Arial"/>
                <w:lang w:val="ru-RU"/>
              </w:rPr>
            </w:pPr>
            <w:r w:rsidRPr="00B34893">
              <w:rPr>
                <w:rFonts w:cs="Arial"/>
                <w:lang w:val="sr-Cyrl-CS"/>
              </w:rPr>
              <w:t>Наручилац/корисник услуга:</w:t>
            </w:r>
          </w:p>
        </w:tc>
      </w:tr>
      <w:tr w:rsidR="00043406" w:rsidRPr="00B34893" w:rsidTr="00521711">
        <w:trPr>
          <w:jc w:val="center"/>
        </w:trPr>
        <w:tc>
          <w:tcPr>
            <w:tcW w:w="3882" w:type="dxa"/>
          </w:tcPr>
          <w:p w:rsidR="00043406" w:rsidRPr="00B34893" w:rsidRDefault="00043406" w:rsidP="00521711">
            <w:pPr>
              <w:spacing w:before="0"/>
              <w:jc w:val="center"/>
              <w:rPr>
                <w:rFonts w:cs="Arial"/>
              </w:rPr>
            </w:pPr>
          </w:p>
        </w:tc>
        <w:tc>
          <w:tcPr>
            <w:tcW w:w="2127" w:type="dxa"/>
          </w:tcPr>
          <w:p w:rsidR="00043406" w:rsidRPr="00B34893" w:rsidRDefault="00043406" w:rsidP="00521711">
            <w:pPr>
              <w:spacing w:before="0"/>
              <w:jc w:val="center"/>
              <w:rPr>
                <w:rFonts w:cs="Arial"/>
              </w:rPr>
            </w:pPr>
            <w:r w:rsidRPr="00B34893">
              <w:rPr>
                <w:rFonts w:cs="Arial"/>
              </w:rPr>
              <w:t>М.П.</w:t>
            </w:r>
          </w:p>
        </w:tc>
        <w:tc>
          <w:tcPr>
            <w:tcW w:w="4022" w:type="dxa"/>
          </w:tcPr>
          <w:p w:rsidR="00043406" w:rsidRPr="00B34893" w:rsidRDefault="00043406" w:rsidP="00521711">
            <w:pPr>
              <w:spacing w:before="0"/>
              <w:jc w:val="center"/>
              <w:rPr>
                <w:rFonts w:cs="Arial"/>
                <w:lang w:val="ru-RU"/>
              </w:rPr>
            </w:pPr>
          </w:p>
        </w:tc>
      </w:tr>
      <w:tr w:rsidR="00043406" w:rsidRPr="00B34893" w:rsidTr="00521711">
        <w:trPr>
          <w:jc w:val="center"/>
        </w:trPr>
        <w:tc>
          <w:tcPr>
            <w:tcW w:w="3882" w:type="dxa"/>
            <w:tcBorders>
              <w:bottom w:val="single" w:sz="4" w:space="0" w:color="auto"/>
            </w:tcBorders>
          </w:tcPr>
          <w:p w:rsidR="00043406" w:rsidRPr="00B34893" w:rsidRDefault="00043406" w:rsidP="00521711">
            <w:pPr>
              <w:spacing w:before="0"/>
              <w:jc w:val="center"/>
              <w:rPr>
                <w:rFonts w:cs="Arial"/>
              </w:rPr>
            </w:pPr>
          </w:p>
        </w:tc>
        <w:tc>
          <w:tcPr>
            <w:tcW w:w="2127" w:type="dxa"/>
          </w:tcPr>
          <w:p w:rsidR="00043406" w:rsidRPr="00B34893" w:rsidRDefault="00043406" w:rsidP="00521711">
            <w:pPr>
              <w:spacing w:before="0"/>
              <w:jc w:val="center"/>
              <w:rPr>
                <w:rFonts w:cs="Arial"/>
                <w:lang w:val="ru-RU"/>
              </w:rPr>
            </w:pPr>
          </w:p>
        </w:tc>
        <w:tc>
          <w:tcPr>
            <w:tcW w:w="4022" w:type="dxa"/>
            <w:tcBorders>
              <w:bottom w:val="single" w:sz="4" w:space="0" w:color="auto"/>
            </w:tcBorders>
          </w:tcPr>
          <w:p w:rsidR="00043406" w:rsidRPr="00B34893" w:rsidRDefault="00043406" w:rsidP="00521711">
            <w:pPr>
              <w:spacing w:before="0"/>
              <w:jc w:val="center"/>
              <w:rPr>
                <w:rFonts w:cs="Arial"/>
                <w:lang w:val="ru-RU"/>
              </w:rPr>
            </w:pPr>
          </w:p>
        </w:tc>
      </w:tr>
      <w:tr w:rsidR="00043406" w:rsidRPr="00B34893" w:rsidTr="00521711">
        <w:trPr>
          <w:trHeight w:val="389"/>
          <w:jc w:val="center"/>
        </w:trPr>
        <w:tc>
          <w:tcPr>
            <w:tcW w:w="3882" w:type="dxa"/>
            <w:tcBorders>
              <w:top w:val="single" w:sz="4" w:space="0" w:color="auto"/>
            </w:tcBorders>
          </w:tcPr>
          <w:p w:rsidR="00043406" w:rsidRPr="00B34893" w:rsidRDefault="00043406" w:rsidP="00521711">
            <w:pPr>
              <w:spacing w:before="0"/>
              <w:jc w:val="center"/>
              <w:rPr>
                <w:rFonts w:cs="Arial"/>
              </w:rPr>
            </w:pPr>
          </w:p>
        </w:tc>
        <w:tc>
          <w:tcPr>
            <w:tcW w:w="2127" w:type="dxa"/>
          </w:tcPr>
          <w:p w:rsidR="00043406" w:rsidRPr="00B34893" w:rsidRDefault="00043406" w:rsidP="00521711">
            <w:pPr>
              <w:spacing w:before="0"/>
              <w:jc w:val="center"/>
              <w:rPr>
                <w:rFonts w:cs="Arial"/>
                <w:lang w:val="ru-RU"/>
              </w:rPr>
            </w:pPr>
          </w:p>
        </w:tc>
        <w:tc>
          <w:tcPr>
            <w:tcW w:w="4022" w:type="dxa"/>
            <w:tcBorders>
              <w:top w:val="single" w:sz="4" w:space="0" w:color="auto"/>
            </w:tcBorders>
          </w:tcPr>
          <w:p w:rsidR="00043406" w:rsidRPr="00B34893" w:rsidRDefault="00043406" w:rsidP="00521711">
            <w:pPr>
              <w:spacing w:before="0"/>
              <w:jc w:val="center"/>
              <w:rPr>
                <w:rFonts w:cs="Arial"/>
                <w:lang w:val="ru-RU"/>
              </w:rPr>
            </w:pPr>
          </w:p>
        </w:tc>
      </w:tr>
    </w:tbl>
    <w:p w:rsidR="00043406" w:rsidRPr="00B34893" w:rsidRDefault="00043406" w:rsidP="00043406">
      <w:pPr>
        <w:tabs>
          <w:tab w:val="left" w:pos="4999"/>
        </w:tabs>
        <w:spacing w:before="0"/>
        <w:rPr>
          <w:rFonts w:eastAsia="TimesNewRomanPS-BoldMT" w:cs="Arial"/>
          <w:b/>
          <w:bCs/>
          <w:iCs/>
        </w:rPr>
      </w:pPr>
    </w:p>
    <w:p w:rsidR="00043406" w:rsidRPr="00B34893" w:rsidRDefault="00043406" w:rsidP="00043406">
      <w:pPr>
        <w:rPr>
          <w:rFonts w:cs="Arial"/>
          <w:b/>
        </w:rPr>
      </w:pPr>
      <w:r w:rsidRPr="00B34893">
        <w:rPr>
          <w:rFonts w:cs="Arial"/>
          <w:b/>
        </w:rPr>
        <w:t>НАПОМЕНА:</w:t>
      </w:r>
    </w:p>
    <w:p w:rsidR="00043406" w:rsidRPr="00B34893" w:rsidRDefault="00043406" w:rsidP="00043406">
      <w:pPr>
        <w:rPr>
          <w:rFonts w:cs="Arial"/>
          <w:lang w:val="ru-RU"/>
        </w:rPr>
      </w:pPr>
      <w:r w:rsidRPr="00B34893">
        <w:rPr>
          <w:rFonts w:cs="Arial"/>
          <w:lang w:val="ru-RU"/>
        </w:rPr>
        <w:t>Приликом подношења понуде овај образац копирати у потребном броју примерака.</w:t>
      </w:r>
    </w:p>
    <w:p w:rsidR="00043406" w:rsidRPr="00B34893" w:rsidRDefault="00043406" w:rsidP="00043406">
      <w:pPr>
        <w:spacing w:before="0"/>
        <w:rPr>
          <w:rFonts w:cs="Arial"/>
          <w:lang w:val="ru-RU"/>
        </w:rPr>
      </w:pPr>
      <w:r w:rsidRPr="00B34893">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43406" w:rsidRPr="00B34893" w:rsidRDefault="00043406" w:rsidP="00043406">
      <w:pPr>
        <w:rPr>
          <w:rFonts w:cs="Arial"/>
          <w:lang w:val="sr-Cyrl-CS"/>
        </w:rPr>
      </w:pPr>
    </w:p>
    <w:p w:rsidR="00043406" w:rsidRPr="00B34893" w:rsidRDefault="00043406" w:rsidP="00043406">
      <w:pPr>
        <w:rPr>
          <w:rFonts w:cs="Arial"/>
          <w:lang w:val="ru-RU"/>
        </w:rPr>
      </w:pPr>
      <w:r w:rsidRPr="00B34893">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B34893">
        <w:rPr>
          <w:rFonts w:eastAsia="Calibri" w:cs="Arial"/>
          <w:lang w:val="ru-RU"/>
        </w:rPr>
        <w:t>вредности извршених услуга)</w:t>
      </w:r>
      <w:r w:rsidRPr="00B34893">
        <w:rPr>
          <w:rFonts w:cs="Arial"/>
          <w:lang w:val="ru-RU"/>
        </w:rPr>
        <w:t xml:space="preserve"> у динаре по средњем курсу Народне Банке Србије на дан закључења референтног уговора.</w:t>
      </w:r>
    </w:p>
    <w:p w:rsidR="00043406" w:rsidRDefault="00043406"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43406">
        <w:rPr>
          <w:b/>
          <w:lang w:val="sr-Cyrl-RS"/>
        </w:rPr>
        <w:t>7</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7C1351">
        <w:rPr>
          <w:rFonts w:cs="Arial"/>
          <w:bCs/>
          <w:lang w:val="sr-Cyrl-CS"/>
        </w:rPr>
        <w:t>Главни преглед челичних решеткастих мостова са динамичким оптерећењем</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14741A">
        <w:rPr>
          <w:rFonts w:cs="Arial"/>
          <w:b/>
          <w:lang w:val="ru-RU"/>
        </w:rPr>
        <w:t>3000/0958/2018 (274/2018)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461D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4461D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4461D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00FD687D" w:rsidRPr="00A5046A">
        <w:rPr>
          <w:rFonts w:cs="Arial"/>
          <w:lang w:val="sr-Cyrl-RS"/>
        </w:rPr>
        <w:t xml:space="preserve"> ЈН </w:t>
      </w:r>
      <w:r w:rsidR="0014741A">
        <w:rPr>
          <w:rFonts w:cs="Arial"/>
          <w:b/>
          <w:lang w:val="sr-Cyrl-CS"/>
        </w:rPr>
        <w:t>3000/0958/2018 (274/2018)</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043406">
      <w:pPr>
        <w:spacing w:before="0"/>
        <w:rPr>
          <w:rFonts w:cs="Arial"/>
          <w:color w:val="00B0F0"/>
          <w:lang w:val="ru-RU"/>
        </w:rPr>
      </w:pPr>
    </w:p>
    <w:p w:rsidR="00B34893" w:rsidRDefault="00414CFF" w:rsidP="00AD1279">
      <w:pPr>
        <w:spacing w:before="0"/>
        <w:rPr>
          <w:rFonts w:cs="Arial"/>
          <w:color w:val="00B0F0"/>
          <w:lang w:val="sr-Cyrl-RS"/>
        </w:rPr>
      </w:pPr>
      <w:r w:rsidRPr="00136EB7">
        <w:rPr>
          <w:rFonts w:cs="Arial"/>
          <w:color w:val="00B0F0"/>
          <w:lang w:val="ru-RU"/>
        </w:rPr>
        <w:t xml:space="preserve">                                                       </w:t>
      </w:r>
      <w:r w:rsidR="00FD687D">
        <w:rPr>
          <w:rFonts w:cs="Arial"/>
          <w:color w:val="00B0F0"/>
          <w:lang w:val="sr-Cyrl-RS"/>
        </w:rPr>
        <w:t xml:space="preserve">             </w:t>
      </w:r>
      <w:r w:rsidR="00043406">
        <w:rPr>
          <w:rFonts w:cs="Arial"/>
          <w:color w:val="00B0F0"/>
          <w:lang w:val="sr-Cyrl-RS"/>
        </w:rPr>
        <w:t xml:space="preserve">                             </w:t>
      </w:r>
    </w:p>
    <w:p w:rsidR="00AD1279" w:rsidRPr="00FD687D" w:rsidRDefault="00FD687D" w:rsidP="00B34893">
      <w:pPr>
        <w:spacing w:before="0"/>
        <w:jc w:val="right"/>
        <w:rPr>
          <w:rFonts w:cs="Arial"/>
          <w:b/>
          <w:lang w:val="sr-Cyrl-RS"/>
        </w:rPr>
      </w:pPr>
      <w:r>
        <w:rPr>
          <w:rFonts w:cs="Arial"/>
          <w:color w:val="00B0F0"/>
          <w:lang w:val="sr-Cyrl-RS"/>
        </w:rPr>
        <w:lastRenderedPageBreak/>
        <w:t xml:space="preserve">  </w:t>
      </w:r>
      <w:r w:rsidR="00AD1279" w:rsidRPr="00136EB7">
        <w:rPr>
          <w:rFonts w:cs="Arial"/>
          <w:b/>
          <w:lang w:val="ru-RU"/>
        </w:rPr>
        <w:t>ПРИЛОГ</w:t>
      </w:r>
      <w:r w:rsidRPr="00FD687D">
        <w:rPr>
          <w:rFonts w:cs="Arial"/>
          <w:b/>
          <w:lang w:val="sr-Cyrl-RS"/>
        </w:rPr>
        <w:t xml:space="preserve"> </w:t>
      </w:r>
      <w:r w:rsidR="00043406">
        <w:rPr>
          <w:rFonts w:cs="Arial"/>
          <w:b/>
          <w:lang w:val="sr-Cyrl-RS"/>
        </w:rPr>
        <w:t>4</w:t>
      </w:r>
      <w:r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B16DCF" w:rsidRPr="00D701B8" w:rsidRDefault="00AD1279" w:rsidP="00D701B8">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bookmarkStart w:id="260" w:name="_Toc442559948"/>
      <w:r w:rsidR="00D701B8">
        <w:rPr>
          <w:rFonts w:cs="Arial"/>
          <w:lang w:val="ru-RU"/>
        </w:rPr>
        <w:t xml:space="preserve">    _________________________</w:t>
      </w: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D10A1D" w:rsidRDefault="00B16DCF" w:rsidP="001D0E31">
      <w:pPr>
        <w:pStyle w:val="KDPodnaslov1"/>
        <w:spacing w:before="0"/>
        <w:rPr>
          <w:rFonts w:cs="Arial"/>
          <w:lang w:val="ru-RU"/>
        </w:rPr>
      </w:pPr>
    </w:p>
    <w:p w:rsidR="00485568" w:rsidRPr="006145E8" w:rsidRDefault="007C646E" w:rsidP="005C5EC4">
      <w:pPr>
        <w:pStyle w:val="KDPodnaslov1"/>
        <w:spacing w:before="0"/>
        <w:ind w:left="360"/>
        <w:jc w:val="center"/>
        <w:rPr>
          <w:rFonts w:cs="Arial"/>
          <w:lang w:val="sr-Cyrl-RS"/>
        </w:rPr>
      </w:pPr>
      <w:r w:rsidRPr="009B318C">
        <w:rPr>
          <w:rFonts w:cs="Arial"/>
          <w:lang w:val="ru-RU"/>
        </w:rPr>
        <w:t>8. МОДЕЛ УГОВОРА</w:t>
      </w:r>
    </w:p>
    <w:bookmarkEnd w:id="260"/>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14741A">
        <w:rPr>
          <w:rFonts w:cs="Arial"/>
          <w:b/>
          <w:lang w:val="sr-Cyrl-RS"/>
        </w:rPr>
        <w:t>3000/0958/2018 (274/2018)</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14741A">
        <w:rPr>
          <w:rFonts w:cs="Arial"/>
          <w:b/>
          <w:lang w:val="sr-Cyrl-RS"/>
        </w:rPr>
        <w:t>3000/0958/2018 (274/2018)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7C1351">
        <w:rPr>
          <w:rFonts w:cs="Arial"/>
          <w:lang w:val="ru-RU"/>
        </w:rPr>
        <w:t>Главни преглед челичних решеткастих мостова са динамичким оптерећењем</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EE793E" w:rsidRPr="00136EB7" w:rsidRDefault="00EE793E" w:rsidP="005C5EC4">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136EB7"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36EB7" w:rsidRDefault="00C52430" w:rsidP="005C5EC4">
      <w:pPr>
        <w:spacing w:before="0"/>
        <w:rPr>
          <w:rFonts w:eastAsia="Calibri" w:cs="Arial"/>
          <w:b/>
          <w:bCs/>
          <w:lang w:val="ru-RU"/>
        </w:rPr>
      </w:pP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2B4982">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2B4982">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58397D" w:rsidRDefault="003B6988" w:rsidP="002B4982">
      <w:pPr>
        <w:pStyle w:val="KDParagraf"/>
        <w:spacing w:before="0"/>
        <w:rPr>
          <w:rFonts w:cs="Arial"/>
          <w:lang w:val="sr-Cyrl-RS"/>
        </w:rPr>
      </w:pPr>
      <w:r w:rsidRPr="00136EB7">
        <w:rPr>
          <w:rFonts w:cs="Arial"/>
          <w:lang w:val="ru-RU"/>
        </w:rPr>
        <w:t xml:space="preserve">Рок за извршење Услуге из члана 1. овог Уговора </w:t>
      </w:r>
      <w:r w:rsidR="008E2301">
        <w:rPr>
          <w:rFonts w:cs="Arial"/>
          <w:lang w:val="ru-RU"/>
        </w:rPr>
        <w:t xml:space="preserve">је </w:t>
      </w:r>
      <w:r w:rsidR="000957D3">
        <w:rPr>
          <w:rFonts w:cs="Arial"/>
          <w:bCs/>
          <w:iCs/>
          <w:lang w:val="sr-Cyrl-RS"/>
        </w:rPr>
        <w:t>_____</w:t>
      </w:r>
      <w:r w:rsidR="000957D3" w:rsidRPr="000957D3">
        <w:rPr>
          <w:rFonts w:cs="Arial"/>
          <w:b/>
          <w:bCs/>
          <w:iCs/>
          <w:lang w:val="sr-Cyrl-RS"/>
        </w:rPr>
        <w:t xml:space="preserve"> дана </w:t>
      </w:r>
      <w:r w:rsidR="000957D3" w:rsidRPr="000957D3">
        <w:rPr>
          <w:rFonts w:cs="Arial"/>
          <w:bCs/>
          <w:iCs/>
          <w:lang w:val="sr-Cyrl-RS"/>
        </w:rPr>
        <w:t xml:space="preserve">од увођења </w:t>
      </w:r>
      <w:r w:rsidR="00B369D3">
        <w:rPr>
          <w:rFonts w:cs="Arial"/>
          <w:bCs/>
          <w:iCs/>
          <w:lang w:val="sr-Cyrl-RS"/>
        </w:rPr>
        <w:t>Пружаоца услуге</w:t>
      </w:r>
      <w:r w:rsidR="000957D3" w:rsidRPr="000957D3">
        <w:rPr>
          <w:rFonts w:cs="Arial"/>
          <w:bCs/>
          <w:iCs/>
          <w:lang w:val="sr-Cyrl-RS"/>
        </w:rPr>
        <w:t xml:space="preserve"> у посао, а у периоду од 6 месеци од дана ступања уговора на снагу</w:t>
      </w:r>
      <w:r w:rsidRPr="00136EB7">
        <w:rPr>
          <w:rFonts w:cs="Arial"/>
          <w:lang w:val="ru-RU"/>
        </w:rPr>
        <w:t>.</w:t>
      </w:r>
    </w:p>
    <w:p w:rsidR="00064420" w:rsidRDefault="0058397D" w:rsidP="002B4982">
      <w:pPr>
        <w:pStyle w:val="KDParagraf"/>
        <w:spacing w:before="0"/>
        <w:rPr>
          <w:rFonts w:cs="Arial"/>
          <w:lang w:val="sr-Cyrl-RS" w:eastAsia="zh-CN"/>
        </w:rPr>
      </w:pPr>
      <w:r w:rsidRPr="0058397D">
        <w:rPr>
          <w:rFonts w:cs="Arial"/>
          <w:lang w:val="sr-Cyrl-CS" w:eastAsia="zh-CN"/>
        </w:rPr>
        <w:t xml:space="preserve">Место извршења </w:t>
      </w:r>
      <w:r w:rsidR="003A7870" w:rsidRPr="003A7870">
        <w:rPr>
          <w:rFonts w:cs="Arial"/>
          <w:lang w:val="sr-Cyrl-RS" w:eastAsia="zh-CN"/>
        </w:rPr>
        <w:t>је индустријска железница Тент</w:t>
      </w:r>
      <w:r w:rsidR="00064420" w:rsidRPr="00136EB7">
        <w:rPr>
          <w:rFonts w:cs="Arial"/>
          <w:lang w:val="sr-Cyrl-RS" w:eastAsia="zh-CN"/>
        </w:rPr>
        <w:t>.</w:t>
      </w:r>
    </w:p>
    <w:p w:rsidR="00E10909" w:rsidRPr="000761E4" w:rsidRDefault="00E10909" w:rsidP="00E10909">
      <w:pPr>
        <w:spacing w:before="0"/>
        <w:jc w:val="left"/>
        <w:rPr>
          <w:rFonts w:cs="Arial"/>
          <w:lang w:val="sr-Cyrl-RS" w:eastAsia="sr-Latn-RS"/>
        </w:rPr>
      </w:pPr>
      <w:r>
        <w:rPr>
          <w:rFonts w:cs="Arial"/>
          <w:lang w:val="sr-Cyrl-RS" w:eastAsia="sr-Latn-RS"/>
        </w:rPr>
        <w:t>Извештај о испитивању у три писана и једном електронском примерки мора бити достављен на локацију Тент А- Железнички транспорт.</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w:t>
      </w:r>
      <w:r w:rsidR="000815DC" w:rsidRPr="00136EB7">
        <w:rPr>
          <w:rFonts w:cs="Arial"/>
          <w:lang w:val="ru-RU"/>
        </w:rPr>
        <w:lastRenderedPageBreak/>
        <w:t xml:space="preserve">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5D0470" w:rsidRPr="00C023EB" w:rsidRDefault="005D0470" w:rsidP="005C5EC4">
      <w:pPr>
        <w:pStyle w:val="KDParagraf"/>
        <w:spacing w:before="0"/>
        <w:rPr>
          <w:rFonts w:cs="Arial"/>
          <w:lang w:val="sr-Cyrl-RS"/>
        </w:rPr>
      </w:pPr>
    </w:p>
    <w:p w:rsidR="00EE793E" w:rsidRDefault="00EE793E" w:rsidP="005C5EC4">
      <w:pPr>
        <w:pStyle w:val="KDParagraf"/>
        <w:spacing w:before="0"/>
        <w:rPr>
          <w:rFonts w:cs="Arial"/>
          <w:b/>
          <w:lang w:val="sr-Latn-RS"/>
        </w:rPr>
      </w:pPr>
      <w:r w:rsidRPr="00136EB7">
        <w:rPr>
          <w:rFonts w:cs="Arial"/>
          <w:b/>
          <w:lang w:val="ru-RU"/>
        </w:rPr>
        <w:t xml:space="preserve">ЗАКЉУЧИВАЊЕ И СТУПАЊЕ НА СНАГУ </w:t>
      </w:r>
    </w:p>
    <w:p w:rsidR="00564E8C" w:rsidRPr="00564E8C" w:rsidRDefault="00564E8C" w:rsidP="005C5EC4">
      <w:pPr>
        <w:pStyle w:val="KDParagraf"/>
        <w:spacing w:before="0"/>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564E8C" w:rsidRDefault="00564E8C" w:rsidP="005C5EC4">
      <w:pPr>
        <w:pStyle w:val="KDParagraf"/>
        <w:spacing w:before="0"/>
        <w:jc w:val="center"/>
        <w:rPr>
          <w:rFonts w:cs="Arial"/>
          <w:b/>
          <w:lang w:val="sr-Latn-RS"/>
        </w:rPr>
      </w:pPr>
    </w:p>
    <w:p w:rsidR="00EE793E" w:rsidRPr="004461D3" w:rsidRDefault="00EE793E" w:rsidP="005C5EC4">
      <w:pPr>
        <w:pStyle w:val="KDParagraf"/>
        <w:spacing w:before="0"/>
        <w:jc w:val="center"/>
        <w:rPr>
          <w:rFonts w:cs="Arial"/>
          <w:lang w:val="sr-Latn-RS"/>
        </w:rPr>
      </w:pPr>
      <w:r w:rsidRPr="00136EB7">
        <w:rPr>
          <w:rFonts w:cs="Arial"/>
          <w:b/>
          <w:lang w:val="ru-RU"/>
        </w:rPr>
        <w:t>Члан</w:t>
      </w:r>
      <w:r w:rsidRPr="004461D3">
        <w:rPr>
          <w:rFonts w:cs="Arial"/>
          <w:b/>
          <w:lang w:val="sr-Latn-RS"/>
        </w:rPr>
        <w:t xml:space="preserve"> </w:t>
      </w:r>
      <w:r w:rsidR="00C023EB">
        <w:rPr>
          <w:rFonts w:cs="Arial"/>
          <w:b/>
          <w:lang w:val="sr-Cyrl-RS"/>
        </w:rPr>
        <w:t>7</w:t>
      </w:r>
      <w:r w:rsidRPr="004461D3">
        <w:rPr>
          <w:rFonts w:cs="Arial"/>
          <w:lang w:val="sr-Latn-RS"/>
        </w:rPr>
        <w:t>.</w:t>
      </w:r>
    </w:p>
    <w:p w:rsidR="00EE793E" w:rsidRPr="004461D3" w:rsidRDefault="000E6AEC" w:rsidP="005C5EC4">
      <w:pPr>
        <w:pStyle w:val="KDParagraf"/>
        <w:spacing w:before="0"/>
        <w:rPr>
          <w:rFonts w:cs="Arial"/>
          <w:lang w:val="sr-Latn-RS"/>
        </w:rPr>
      </w:pPr>
      <w:r w:rsidRPr="000E6AEC">
        <w:rPr>
          <w:rFonts w:cs="Arial"/>
          <w:bCs/>
          <w:lang w:val="ru-RU"/>
        </w:rPr>
        <w:t>Уг</w:t>
      </w:r>
      <w:r w:rsidRPr="004461D3">
        <w:rPr>
          <w:rFonts w:cs="Arial"/>
          <w:bCs/>
          <w:lang w:val="sr-Latn-RS"/>
        </w:rPr>
        <w:t>o</w:t>
      </w:r>
      <w:r w:rsidRPr="000E6AEC">
        <w:rPr>
          <w:rFonts w:cs="Arial"/>
          <w:bCs/>
          <w:lang w:val="ru-RU"/>
        </w:rPr>
        <w:t>в</w:t>
      </w:r>
      <w:r w:rsidRPr="004461D3">
        <w:rPr>
          <w:rFonts w:cs="Arial"/>
          <w:bCs/>
          <w:lang w:val="sr-Latn-RS"/>
        </w:rPr>
        <w:t>o</w:t>
      </w:r>
      <w:r w:rsidRPr="000E6AEC">
        <w:rPr>
          <w:rFonts w:cs="Arial"/>
          <w:bCs/>
          <w:lang w:val="ru-RU"/>
        </w:rPr>
        <w:t>р</w:t>
      </w:r>
      <w:r w:rsidRPr="004461D3">
        <w:rPr>
          <w:rFonts w:cs="Arial"/>
          <w:bCs/>
          <w:lang w:val="sr-Latn-RS"/>
        </w:rPr>
        <w:t xml:space="preserve"> </w:t>
      </w:r>
      <w:r w:rsidRPr="000E6AEC">
        <w:rPr>
          <w:rFonts w:cs="Arial"/>
          <w:bCs/>
          <w:lang w:val="ru-RU"/>
        </w:rPr>
        <w:t>с</w:t>
      </w:r>
      <w:r w:rsidRPr="004461D3">
        <w:rPr>
          <w:rFonts w:cs="Arial"/>
          <w:bCs/>
          <w:lang w:val="sr-Latn-RS"/>
        </w:rPr>
        <w:t xml:space="preserve">e </w:t>
      </w:r>
      <w:r w:rsidRPr="000E6AEC">
        <w:rPr>
          <w:rFonts w:cs="Arial"/>
          <w:bCs/>
          <w:lang w:val="ru-RU"/>
        </w:rPr>
        <w:t>з</w:t>
      </w:r>
      <w:r w:rsidRPr="004461D3">
        <w:rPr>
          <w:rFonts w:cs="Arial"/>
          <w:bCs/>
          <w:lang w:val="sr-Latn-RS"/>
        </w:rPr>
        <w:t>a</w:t>
      </w:r>
      <w:r w:rsidRPr="000E6AEC">
        <w:rPr>
          <w:rFonts w:cs="Arial"/>
          <w:bCs/>
          <w:lang w:val="ru-RU"/>
        </w:rPr>
        <w:t>кључу</w:t>
      </w:r>
      <w:r w:rsidRPr="004461D3">
        <w:rPr>
          <w:rFonts w:cs="Arial"/>
          <w:bCs/>
          <w:lang w:val="sr-Latn-RS"/>
        </w:rPr>
        <w:t xml:space="preserve">je </w:t>
      </w:r>
      <w:r w:rsidRPr="000E6AEC">
        <w:rPr>
          <w:rFonts w:cs="Arial"/>
          <w:bCs/>
          <w:lang w:val="ru-RU"/>
        </w:rPr>
        <w:t>д</w:t>
      </w:r>
      <w:r w:rsidRPr="004461D3">
        <w:rPr>
          <w:rFonts w:cs="Arial"/>
          <w:bCs/>
          <w:lang w:val="sr-Latn-RS"/>
        </w:rPr>
        <w:t xml:space="preserve">o </w:t>
      </w:r>
      <w:r w:rsidRPr="000E6AEC">
        <w:rPr>
          <w:rFonts w:cs="Arial"/>
          <w:bCs/>
          <w:lang w:val="ru-RU"/>
        </w:rPr>
        <w:t>испуњ</w:t>
      </w:r>
      <w:r w:rsidRPr="004461D3">
        <w:rPr>
          <w:rFonts w:cs="Arial"/>
          <w:bCs/>
          <w:lang w:val="sr-Latn-RS"/>
        </w:rPr>
        <w:t>e</w:t>
      </w:r>
      <w:r w:rsidRPr="000E6AEC">
        <w:rPr>
          <w:rFonts w:cs="Arial"/>
          <w:bCs/>
          <w:lang w:val="ru-RU"/>
        </w:rPr>
        <w:t>њ</w:t>
      </w:r>
      <w:r w:rsidRPr="004461D3">
        <w:rPr>
          <w:rFonts w:cs="Arial"/>
          <w:bCs/>
          <w:lang w:val="sr-Latn-RS"/>
        </w:rPr>
        <w:t xml:space="preserve">a </w:t>
      </w:r>
      <w:r w:rsidRPr="000E6AEC">
        <w:rPr>
          <w:rFonts w:cs="Arial"/>
          <w:bCs/>
          <w:lang w:val="ru-RU"/>
        </w:rPr>
        <w:t>свих</w:t>
      </w:r>
      <w:r w:rsidRPr="004461D3">
        <w:rPr>
          <w:rFonts w:cs="Arial"/>
          <w:bCs/>
          <w:lang w:val="sr-Latn-RS"/>
        </w:rPr>
        <w:t xml:space="preserve"> </w:t>
      </w:r>
      <w:r w:rsidRPr="000E6AEC">
        <w:rPr>
          <w:rFonts w:cs="Arial"/>
          <w:bCs/>
          <w:lang w:val="ru-RU"/>
        </w:rPr>
        <w:t>уг</w:t>
      </w:r>
      <w:r w:rsidRPr="004461D3">
        <w:rPr>
          <w:rFonts w:cs="Arial"/>
          <w:bCs/>
          <w:lang w:val="sr-Latn-RS"/>
        </w:rPr>
        <w:t>o</w:t>
      </w:r>
      <w:r w:rsidRPr="000E6AEC">
        <w:rPr>
          <w:rFonts w:cs="Arial"/>
          <w:bCs/>
          <w:lang w:val="ru-RU"/>
        </w:rPr>
        <w:t>в</w:t>
      </w:r>
      <w:r w:rsidRPr="004461D3">
        <w:rPr>
          <w:rFonts w:cs="Arial"/>
          <w:bCs/>
          <w:lang w:val="sr-Latn-RS"/>
        </w:rPr>
        <w:t>o</w:t>
      </w:r>
      <w:r w:rsidRPr="000E6AEC">
        <w:rPr>
          <w:rFonts w:cs="Arial"/>
          <w:bCs/>
          <w:lang w:val="ru-RU"/>
        </w:rPr>
        <w:t>рних</w:t>
      </w:r>
      <w:r w:rsidRPr="004461D3">
        <w:rPr>
          <w:rFonts w:cs="Arial"/>
          <w:bCs/>
          <w:lang w:val="sr-Latn-RS"/>
        </w:rPr>
        <w:t xml:space="preserve"> o</w:t>
      </w:r>
      <w:r w:rsidRPr="000E6AEC">
        <w:rPr>
          <w:rFonts w:cs="Arial"/>
          <w:bCs/>
          <w:lang w:val="ru-RU"/>
        </w:rPr>
        <w:t>б</w:t>
      </w:r>
      <w:r w:rsidRPr="004461D3">
        <w:rPr>
          <w:rFonts w:cs="Arial"/>
          <w:bCs/>
          <w:lang w:val="sr-Latn-RS"/>
        </w:rPr>
        <w:t>a</w:t>
      </w:r>
      <w:r w:rsidRPr="000E6AEC">
        <w:rPr>
          <w:rFonts w:cs="Arial"/>
          <w:bCs/>
          <w:lang w:val="ru-RU"/>
        </w:rPr>
        <w:t>в</w:t>
      </w:r>
      <w:r w:rsidRPr="004461D3">
        <w:rPr>
          <w:rFonts w:cs="Arial"/>
          <w:bCs/>
          <w:lang w:val="sr-Latn-RS"/>
        </w:rPr>
        <w:t>e</w:t>
      </w:r>
      <w:r w:rsidRPr="000E6AEC">
        <w:rPr>
          <w:rFonts w:cs="Arial"/>
          <w:bCs/>
          <w:lang w:val="ru-RU"/>
        </w:rPr>
        <w:t>з</w:t>
      </w:r>
      <w:r w:rsidRPr="004461D3">
        <w:rPr>
          <w:rFonts w:cs="Arial"/>
          <w:bCs/>
          <w:lang w:val="sr-Latn-RS"/>
        </w:rPr>
        <w:t>a</w:t>
      </w:r>
      <w:r w:rsidR="00EE793E" w:rsidRPr="004461D3">
        <w:rPr>
          <w:rFonts w:cs="Arial"/>
          <w:lang w:val="sr-Latn-RS"/>
        </w:rPr>
        <w:t>.</w:t>
      </w:r>
    </w:p>
    <w:p w:rsidR="00E76C28" w:rsidRPr="002B4982" w:rsidRDefault="007B0108" w:rsidP="002B498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76C28" w:rsidRPr="00136EB7" w:rsidRDefault="00E76C28" w:rsidP="005C5EC4">
      <w:pPr>
        <w:pStyle w:val="KDParagraf"/>
        <w:spacing w:before="0"/>
        <w:rPr>
          <w:rFonts w:cs="Arial"/>
          <w:lang w:val="ru-RU"/>
        </w:rPr>
      </w:pPr>
      <w:r w:rsidRPr="00136EB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136EB7">
        <w:rPr>
          <w:rFonts w:cs="Arial"/>
          <w:lang w:val="ru-RU"/>
        </w:rPr>
        <w:t>ц</w:t>
      </w:r>
      <w:r>
        <w:rPr>
          <w:rFonts w:cs="Arial"/>
          <w:lang w:val="sr-Cyrl-RS"/>
        </w:rPr>
        <w:t>а</w:t>
      </w:r>
      <w:r w:rsidRPr="00136EB7">
        <w:rPr>
          <w:rFonts w:cs="Arial"/>
          <w:lang w:val="ru-RU"/>
        </w:rPr>
        <w:t xml:space="preserve"> услуге.</w:t>
      </w:r>
    </w:p>
    <w:p w:rsidR="00E76C28" w:rsidRPr="00136EB7" w:rsidRDefault="00E76C28" w:rsidP="005C5EC4">
      <w:pPr>
        <w:pStyle w:val="KDParagraf"/>
        <w:spacing w:before="0"/>
        <w:rPr>
          <w:rFonts w:cs="Arial"/>
          <w:lang w:val="ru-RU"/>
        </w:rPr>
      </w:pPr>
      <w:r w:rsidRPr="00136EB7">
        <w:rPr>
          <w:rFonts w:cs="Arial"/>
          <w:lang w:val="ru-RU"/>
        </w:rPr>
        <w:t>Уколико нема посебно овлашћеног лица, лице за контролу је одговарајући инжењер задужен за то постројење.</w:t>
      </w:r>
    </w:p>
    <w:p w:rsidR="00EE793E" w:rsidRDefault="00E76C28" w:rsidP="005C5EC4">
      <w:pPr>
        <w:pStyle w:val="KDParagraf"/>
        <w:spacing w:before="0"/>
        <w:rPr>
          <w:rFonts w:cs="Arial"/>
          <w:lang w:val="ru-RU"/>
        </w:rPr>
      </w:pPr>
      <w:r w:rsidRPr="00136EB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136EB7">
        <w:rPr>
          <w:rFonts w:cs="Arial"/>
          <w:lang w:val="ru-RU"/>
        </w:rPr>
        <w:t xml:space="preserve"> услуге.</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5C5EC4">
      <w:pPr>
        <w:pStyle w:val="KDParagraf"/>
        <w:spacing w:before="0"/>
        <w:rPr>
          <w:rFonts w:cs="Arial"/>
          <w:lang w:val="sr-Cyrl-RS"/>
        </w:rPr>
      </w:pP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lastRenderedPageBreak/>
        <w:t xml:space="preserve">Члан </w:t>
      </w:r>
      <w:r w:rsidR="008D219D" w:rsidRPr="008D219D">
        <w:rPr>
          <w:rFonts w:cs="Arial"/>
          <w:b/>
          <w:lang w:val="sr-Cyrl-RS"/>
        </w:rPr>
        <w:t>1</w:t>
      </w:r>
      <w:r w:rsidR="00564E8C">
        <w:rPr>
          <w:rFonts w:cs="Arial"/>
          <w:b/>
          <w:lang w:val="sr-Latn-RS"/>
        </w:rPr>
        <w:t>1</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5C5EC4">
      <w:pPr>
        <w:pStyle w:val="KDParagraf"/>
        <w:spacing w:before="0"/>
        <w:rPr>
          <w:rFonts w:cs="Arial"/>
          <w:lang w:val="ru-RU"/>
        </w:rPr>
      </w:pP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564E8C">
        <w:rPr>
          <w:rFonts w:cs="Arial"/>
          <w:b/>
          <w:lang w:val="sr-Latn-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5C5EC4">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w:t>
      </w:r>
      <w:r w:rsidRPr="00136EB7">
        <w:rPr>
          <w:rFonts w:cs="Arial"/>
          <w:lang w:val="ru-RU"/>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564E8C">
        <w:rPr>
          <w:rFonts w:cs="Arial"/>
          <w:lang w:val="sr-Latn-RS"/>
        </w:rPr>
        <w:t>3</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564E8C" w:rsidRDefault="00564E8C" w:rsidP="00564E8C">
      <w:pPr>
        <w:pStyle w:val="KDParagraf"/>
        <w:spacing w:before="0"/>
        <w:jc w:val="center"/>
        <w:rPr>
          <w:rFonts w:cs="Arial"/>
          <w:b/>
          <w:lang w:val="sr-Latn-RS"/>
        </w:rPr>
      </w:pPr>
    </w:p>
    <w:p w:rsidR="00564E8C" w:rsidRPr="00564E8C" w:rsidRDefault="00EE793E" w:rsidP="00564E8C">
      <w:pPr>
        <w:pStyle w:val="KDParagraf"/>
        <w:spacing w:before="0"/>
        <w:jc w:val="center"/>
        <w:rPr>
          <w:rFonts w:cs="Arial"/>
          <w:lang w:val="sr-Latn-RS"/>
        </w:rPr>
      </w:pPr>
      <w:r w:rsidRPr="00136EB7">
        <w:rPr>
          <w:rFonts w:cs="Arial"/>
          <w:b/>
          <w:lang w:val="ru-RU"/>
        </w:rPr>
        <w:t xml:space="preserve">Члан </w:t>
      </w:r>
      <w:r w:rsidR="008D219D">
        <w:rPr>
          <w:rFonts w:cs="Arial"/>
          <w:b/>
          <w:lang w:val="sr-Cyrl-RS"/>
        </w:rPr>
        <w:t>1</w:t>
      </w:r>
      <w:r w:rsidR="00564E8C">
        <w:rPr>
          <w:rFonts w:cs="Arial"/>
          <w:b/>
          <w:lang w:val="sr-Latn-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64E8C" w:rsidRDefault="00564E8C" w:rsidP="00564E8C">
      <w:pPr>
        <w:pStyle w:val="KDParagraf"/>
        <w:spacing w:before="0"/>
        <w:jc w:val="center"/>
        <w:rPr>
          <w:rFonts w:cs="Arial"/>
          <w:b/>
          <w:lang w:val="sr-Latn-RS"/>
        </w:rPr>
      </w:pPr>
    </w:p>
    <w:p w:rsidR="00564E8C" w:rsidRPr="00564E8C" w:rsidRDefault="00EE793E" w:rsidP="00564E8C">
      <w:pPr>
        <w:pStyle w:val="KDParagraf"/>
        <w:spacing w:before="0"/>
        <w:jc w:val="center"/>
        <w:rPr>
          <w:rFonts w:cs="Arial"/>
          <w:lang w:val="sr-Latn-RS"/>
        </w:rPr>
      </w:pPr>
      <w:r w:rsidRPr="00136EB7">
        <w:rPr>
          <w:rFonts w:cs="Arial"/>
          <w:b/>
          <w:lang w:val="ru-RU"/>
        </w:rPr>
        <w:t xml:space="preserve">Члан </w:t>
      </w:r>
      <w:r w:rsidR="008D219D">
        <w:rPr>
          <w:rFonts w:cs="Arial"/>
          <w:b/>
          <w:lang w:val="sr-Cyrl-RS"/>
        </w:rPr>
        <w:t>1</w:t>
      </w:r>
      <w:r w:rsidR="00564E8C">
        <w:rPr>
          <w:rFonts w:cs="Arial"/>
          <w:b/>
          <w:lang w:val="sr-Latn-RS"/>
        </w:rPr>
        <w:t>6</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7</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564E8C">
        <w:rPr>
          <w:rFonts w:cs="Arial"/>
          <w:b/>
          <w:lang w:val="sr-Latn-RS"/>
        </w:rPr>
        <w:t>19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1D0E31">
        <w:rPr>
          <w:rFonts w:cs="Arial"/>
          <w:lang w:val="ru-RU"/>
        </w:rPr>
        <w:t>4</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1D0E31">
        <w:rPr>
          <w:rFonts w:cs="Arial"/>
          <w:lang w:val="sr-Cyrl-RS"/>
        </w:rPr>
        <w:t>5</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564E8C" w:rsidRDefault="00564E8C" w:rsidP="005C5EC4">
      <w:pPr>
        <w:pStyle w:val="KDParagraf"/>
        <w:spacing w:before="0"/>
        <w:jc w:val="center"/>
        <w:rPr>
          <w:rFonts w:cs="Arial"/>
          <w:b/>
          <w:lang w:val="sr-Latn-RS"/>
        </w:rPr>
      </w:pP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lastRenderedPageBreak/>
        <w:t xml:space="preserve">Члан </w:t>
      </w:r>
      <w:r w:rsidR="008D219D" w:rsidRPr="008D219D">
        <w:rPr>
          <w:rFonts w:cs="Arial"/>
          <w:b/>
          <w:lang w:val="sr-Cyrl-RS"/>
        </w:rPr>
        <w:t>2</w:t>
      </w:r>
      <w:r w:rsidR="00564E8C">
        <w:rPr>
          <w:rFonts w:cs="Arial"/>
          <w:b/>
          <w:lang w:val="sr-Latn-RS"/>
        </w:rPr>
        <w:t>0</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5C5EC4">
      <w:pPr>
        <w:pStyle w:val="KDParagraf"/>
        <w:spacing w:before="0"/>
        <w:rPr>
          <w:rFonts w:eastAsia="Calibri" w:cs="Arial"/>
          <w:noProof/>
          <w:color w:val="00B0F0"/>
          <w:lang w:val="ru-RU"/>
        </w:rPr>
      </w:pP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A67447" w:rsidRDefault="00A67447"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953F30" w:rsidRDefault="00953F30" w:rsidP="005C5EC4">
      <w:pPr>
        <w:pStyle w:val="KDParagraf"/>
        <w:spacing w:before="0"/>
        <w:rPr>
          <w:rFonts w:cs="Arial"/>
          <w:lang w:val="sr-Cyrl-RS"/>
        </w:rPr>
      </w:pPr>
    </w:p>
    <w:p w:rsidR="00043406" w:rsidRPr="00F11674" w:rsidRDefault="00043406" w:rsidP="00043406">
      <w:pPr>
        <w:spacing w:before="0" w:line="216" w:lineRule="auto"/>
        <w:ind w:firstLine="567"/>
        <w:jc w:val="center"/>
        <w:rPr>
          <w:b/>
          <w:sz w:val="32"/>
          <w:szCs w:val="32"/>
          <w:lang w:val="ru-RU"/>
        </w:rPr>
      </w:pPr>
      <w:r w:rsidRPr="00F11674">
        <w:rPr>
          <w:b/>
          <w:sz w:val="32"/>
          <w:szCs w:val="32"/>
          <w:lang w:val="ru-RU"/>
        </w:rPr>
        <w:lastRenderedPageBreak/>
        <w:t>ПРАВИЛА</w:t>
      </w:r>
    </w:p>
    <w:p w:rsidR="00043406" w:rsidRPr="00F11674" w:rsidRDefault="00043406" w:rsidP="00043406">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043406" w:rsidRPr="00043406" w:rsidRDefault="00043406" w:rsidP="00043406">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043406" w:rsidRPr="00F11674" w:rsidRDefault="00043406" w:rsidP="00043406">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043406" w:rsidRPr="00F11674" w:rsidRDefault="00043406" w:rsidP="00043406">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043406" w:rsidRPr="00F11674" w:rsidRDefault="00043406" w:rsidP="00043406">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043406" w:rsidRPr="00F11674" w:rsidRDefault="00043406" w:rsidP="00043406">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043406" w:rsidRPr="00F11674" w:rsidRDefault="00043406" w:rsidP="00043406">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043406" w:rsidRPr="00F11674" w:rsidRDefault="00043406" w:rsidP="00043406">
      <w:pPr>
        <w:numPr>
          <w:ilvl w:val="0"/>
          <w:numId w:val="26"/>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043406" w:rsidRPr="00F11674" w:rsidRDefault="00043406" w:rsidP="00043406">
      <w:pPr>
        <w:numPr>
          <w:ilvl w:val="0"/>
          <w:numId w:val="26"/>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Pr>
          <w:szCs w:val="20"/>
          <w:lang w:val="sr-Cyrl-CS"/>
        </w:rPr>
        <w:t>пружаоца услуге</w:t>
      </w:r>
      <w:r w:rsidRPr="00F11674">
        <w:rPr>
          <w:szCs w:val="20"/>
          <w:lang w:val="sr-Cyrl-CS"/>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овим Правилима (списак лица са њиховим својеручним потписаним изјавама),</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lastRenderedPageBreak/>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043406" w:rsidRPr="00F11674" w:rsidRDefault="00043406" w:rsidP="00043406">
      <w:pPr>
        <w:spacing w:before="0" w:line="216" w:lineRule="auto"/>
        <w:ind w:firstLine="567"/>
        <w:rPr>
          <w:lang w:val="ru-RU"/>
        </w:rPr>
      </w:pPr>
      <w:r w:rsidRPr="00F11674">
        <w:rPr>
          <w:lang w:val="ru-RU"/>
        </w:rPr>
        <w:t>Уколико два или више извођача радова</w:t>
      </w:r>
      <w:r>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043406" w:rsidRPr="00F11674" w:rsidRDefault="00043406" w:rsidP="00043406">
      <w:pPr>
        <w:spacing w:before="0" w:line="216" w:lineRule="auto"/>
        <w:ind w:firstLine="567"/>
        <w:rPr>
          <w:lang w:val="ru-RU"/>
        </w:rPr>
      </w:pPr>
      <w:r w:rsidRPr="00F11674">
        <w:rPr>
          <w:lang w:val="ru-RU"/>
        </w:rPr>
        <w:t xml:space="preserve">Уколико Служба БЗР и ЗОП утврди да средства за рад </w:t>
      </w:r>
      <w:r>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043406" w:rsidRPr="00F11674" w:rsidRDefault="00043406" w:rsidP="00043406">
      <w:pPr>
        <w:numPr>
          <w:ilvl w:val="0"/>
          <w:numId w:val="26"/>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043406" w:rsidRPr="00F11674" w:rsidRDefault="00043406" w:rsidP="00043406">
      <w:pPr>
        <w:numPr>
          <w:ilvl w:val="0"/>
          <w:numId w:val="26"/>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Pr>
          <w:lang w:val="ru-RU"/>
        </w:rPr>
        <w:t>пружања услуге</w:t>
      </w:r>
      <w:r w:rsidRPr="00F11674">
        <w:rPr>
          <w:lang w:val="ru-RU"/>
        </w:rPr>
        <w:t xml:space="preserve">, поднесе Захтев за издавање ИД картице - пропуснице запослених домаћих </w:t>
      </w:r>
      <w:r>
        <w:rPr>
          <w:lang w:val="ru-RU"/>
        </w:rPr>
        <w:t>пружаоца услуге</w:t>
      </w:r>
      <w:r w:rsidRPr="00F11674">
        <w:rPr>
          <w:lang w:val="ru-RU"/>
        </w:rPr>
        <w:t xml:space="preserve"> (образац QO.0.14.35 приказан у прилогу 2), на коме треба уписати локацију </w:t>
      </w:r>
      <w:r>
        <w:rPr>
          <w:lang w:val="ru-RU"/>
        </w:rPr>
        <w:t>на којој се врђи услуга</w:t>
      </w:r>
      <w:r w:rsidRPr="00F11674">
        <w:rPr>
          <w:lang w:val="ru-RU"/>
        </w:rPr>
        <w:t xml:space="preserve">, као и време трајања </w:t>
      </w:r>
      <w:r>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Pr>
          <w:lang w:val="ru-RU"/>
        </w:rPr>
        <w:t>пружаоца услуге</w:t>
      </w:r>
      <w:r w:rsidRPr="00F11674">
        <w:rPr>
          <w:lang w:val="ru-RU"/>
        </w:rPr>
        <w:t>.</w:t>
      </w:r>
      <w:r>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043406" w:rsidRPr="00F11674" w:rsidRDefault="00043406" w:rsidP="00043406">
      <w:pPr>
        <w:numPr>
          <w:ilvl w:val="0"/>
          <w:numId w:val="26"/>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Pr>
          <w:lang w:val="ru-RU"/>
        </w:rPr>
        <w:t>пружаоца услуге</w:t>
      </w:r>
      <w:r w:rsidRPr="00F11674">
        <w:rPr>
          <w:lang w:val="ru-RU"/>
        </w:rPr>
        <w:t xml:space="preserve">  и лица које уводи </w:t>
      </w:r>
      <w:r>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Pr>
          <w:lang w:val="ru-RU"/>
        </w:rPr>
        <w:t>пружаоца услуге</w:t>
      </w:r>
      <w:r w:rsidRPr="00F11674">
        <w:rPr>
          <w:lang w:val="ru-RU"/>
        </w:rPr>
        <w:t xml:space="preserve"> у посао.</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Pr>
          <w:szCs w:val="20"/>
          <w:lang w:val="sr-Cyrl-CS"/>
        </w:rPr>
        <w:t>Пружалац</w:t>
      </w:r>
      <w:r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lastRenderedPageBreak/>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Pr>
          <w:szCs w:val="20"/>
          <w:lang w:val="sr-Cyrl-CS"/>
        </w:rPr>
        <w:t>Пружалац</w:t>
      </w:r>
      <w:r w:rsidRPr="00F11674">
        <w:rPr>
          <w:szCs w:val="20"/>
          <w:lang w:val="sr-Cyrl-CS"/>
        </w:rPr>
        <w:t xml:space="preserve"> услуге. </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043406" w:rsidRPr="00F11674" w:rsidRDefault="00043406" w:rsidP="00043406">
      <w:pPr>
        <w:numPr>
          <w:ilvl w:val="0"/>
          <w:numId w:val="26"/>
        </w:numPr>
        <w:spacing w:before="0" w:line="216" w:lineRule="auto"/>
        <w:jc w:val="left"/>
        <w:rPr>
          <w:lang w:val="ru-RU"/>
        </w:rPr>
      </w:pPr>
      <w:r w:rsidRPr="00F11674">
        <w:rPr>
          <w:lang w:val="sr-Latn-CS"/>
        </w:rPr>
        <w:t xml:space="preserve">Приликом </w:t>
      </w:r>
      <w:r>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043406" w:rsidRPr="00F11674" w:rsidRDefault="00043406" w:rsidP="00043406">
      <w:pPr>
        <w:numPr>
          <w:ilvl w:val="0"/>
          <w:numId w:val="26"/>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043406" w:rsidRPr="00F11674" w:rsidRDefault="00043406" w:rsidP="00043406">
      <w:pPr>
        <w:numPr>
          <w:ilvl w:val="0"/>
          <w:numId w:val="26"/>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043406" w:rsidRPr="00F11674" w:rsidRDefault="00043406" w:rsidP="00043406">
      <w:pPr>
        <w:numPr>
          <w:ilvl w:val="0"/>
          <w:numId w:val="26"/>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043406" w:rsidRPr="00F11674" w:rsidRDefault="00043406" w:rsidP="00043406">
      <w:pPr>
        <w:numPr>
          <w:ilvl w:val="0"/>
          <w:numId w:val="26"/>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алатне машине у радионици одржавања, погонске уређаје и машине, вучна средства ЖТ, као и 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043406" w:rsidRPr="00F11674" w:rsidRDefault="00043406" w:rsidP="00043406">
      <w:pPr>
        <w:numPr>
          <w:ilvl w:val="0"/>
          <w:numId w:val="26"/>
        </w:numPr>
        <w:spacing w:before="0" w:line="216" w:lineRule="auto"/>
        <w:jc w:val="left"/>
        <w:rPr>
          <w:lang w:val="ru-RU"/>
        </w:rPr>
      </w:pPr>
      <w:r w:rsidRPr="00F11674">
        <w:rPr>
          <w:szCs w:val="20"/>
          <w:lang w:val="ru-RU"/>
        </w:rPr>
        <w:lastRenderedPageBreak/>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043406" w:rsidRPr="00F11674" w:rsidRDefault="00043406" w:rsidP="00043406">
      <w:pPr>
        <w:numPr>
          <w:ilvl w:val="0"/>
          <w:numId w:val="26"/>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043406" w:rsidRPr="00F11674" w:rsidRDefault="00043406" w:rsidP="00043406">
      <w:pPr>
        <w:numPr>
          <w:ilvl w:val="0"/>
          <w:numId w:val="26"/>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043406" w:rsidRPr="00F11674" w:rsidRDefault="00043406" w:rsidP="00043406">
      <w:pPr>
        <w:numPr>
          <w:ilvl w:val="0"/>
          <w:numId w:val="26"/>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Pr>
          <w:lang w:val="sr-Cyrl-RS"/>
        </w:rPr>
        <w:t>услуге пружаоца</w:t>
      </w:r>
      <w:r w:rsidRPr="00F11674">
        <w:rPr>
          <w:lang w:val="sr-Latn-CS"/>
        </w:rPr>
        <w:t>.</w:t>
      </w:r>
      <w:r w:rsidRPr="00F11674">
        <w:rPr>
          <w:lang w:val="sr-Cyrl-CS"/>
        </w:rPr>
        <w:t xml:space="preserve"> </w:t>
      </w:r>
    </w:p>
    <w:p w:rsidR="00043406" w:rsidRPr="00F11674" w:rsidRDefault="00043406" w:rsidP="00043406">
      <w:pPr>
        <w:numPr>
          <w:ilvl w:val="0"/>
          <w:numId w:val="26"/>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043406" w:rsidRPr="00F11674" w:rsidRDefault="00043406" w:rsidP="00043406">
      <w:pPr>
        <w:numPr>
          <w:ilvl w:val="0"/>
          <w:numId w:val="26"/>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043406" w:rsidRPr="00F11674" w:rsidRDefault="00043406" w:rsidP="00043406">
      <w:pPr>
        <w:numPr>
          <w:ilvl w:val="0"/>
          <w:numId w:val="26"/>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Pr>
          <w:lang w:val="sr-Cyrl-RS"/>
        </w:rPr>
        <w:t xml:space="preserve"> радова и </w:t>
      </w:r>
      <w:r w:rsidRPr="00F11674">
        <w:rPr>
          <w:lang w:val="sr-Latn-CS"/>
        </w:rPr>
        <w:t xml:space="preserve"> </w:t>
      </w:r>
      <w:r>
        <w:rPr>
          <w:lang w:val="sr-Cyrl-RS"/>
        </w:rPr>
        <w:t>извршавања услуга</w:t>
      </w:r>
      <w:r w:rsidRPr="00F11674">
        <w:rPr>
          <w:lang w:val="sr-Latn-CS"/>
        </w:rPr>
        <w:t xml:space="preserve"> у случају ако више извођача радова</w:t>
      </w:r>
      <w:r>
        <w:rPr>
          <w:lang w:val="sr-Cyrl-RS"/>
        </w:rPr>
        <w:t xml:space="preserve"> и изврђиоца услуга</w:t>
      </w:r>
      <w:r w:rsidRPr="00F11674">
        <w:rPr>
          <w:lang w:val="sr-Latn-CS"/>
        </w:rPr>
        <w:t xml:space="preserve"> истовремено обављају радове</w:t>
      </w:r>
      <w:r>
        <w:rPr>
          <w:lang w:val="sr-Cyrl-RS"/>
        </w:rPr>
        <w:t xml:space="preserve"> и услуге</w:t>
      </w:r>
      <w:r w:rsidRPr="00F11674">
        <w:rPr>
          <w:lang w:val="sr-Latn-CS"/>
        </w:rPr>
        <w:t xml:space="preserve">. </w:t>
      </w:r>
    </w:p>
    <w:p w:rsidR="00043406" w:rsidRPr="00F11674" w:rsidRDefault="00043406" w:rsidP="00043406">
      <w:pPr>
        <w:numPr>
          <w:ilvl w:val="0"/>
          <w:numId w:val="26"/>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043406" w:rsidRPr="00F11674" w:rsidRDefault="00043406" w:rsidP="00043406">
      <w:pPr>
        <w:numPr>
          <w:ilvl w:val="0"/>
          <w:numId w:val="26"/>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043406" w:rsidRPr="00F11674" w:rsidRDefault="00043406" w:rsidP="00043406">
      <w:pPr>
        <w:numPr>
          <w:ilvl w:val="0"/>
          <w:numId w:val="26"/>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043406" w:rsidRPr="00F11674" w:rsidRDefault="00043406" w:rsidP="00043406">
      <w:pPr>
        <w:numPr>
          <w:ilvl w:val="0"/>
          <w:numId w:val="26"/>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043406" w:rsidRPr="00F11674" w:rsidRDefault="00043406" w:rsidP="00043406">
      <w:pPr>
        <w:numPr>
          <w:ilvl w:val="0"/>
          <w:numId w:val="26"/>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Pr>
          <w:lang w:val="ru-RU"/>
        </w:rPr>
        <w:t>извршења услуге</w:t>
      </w:r>
      <w:r w:rsidRPr="00F11674">
        <w:rPr>
          <w:lang w:val="ru-RU"/>
        </w:rPr>
        <w:t xml:space="preserve"> који су предмет Уговора.</w:t>
      </w:r>
    </w:p>
    <w:p w:rsidR="00043406" w:rsidRPr="00F11674" w:rsidRDefault="00043406" w:rsidP="00043406">
      <w:pPr>
        <w:numPr>
          <w:ilvl w:val="0"/>
          <w:numId w:val="26"/>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043406" w:rsidRPr="00F11674" w:rsidRDefault="00043406" w:rsidP="00043406">
      <w:pPr>
        <w:numPr>
          <w:ilvl w:val="0"/>
          <w:numId w:val="26"/>
        </w:numPr>
        <w:spacing w:before="0" w:line="216" w:lineRule="auto"/>
        <w:jc w:val="left"/>
        <w:rPr>
          <w:lang w:val="ru-RU"/>
        </w:rPr>
      </w:pPr>
      <w:r w:rsidRPr="00F11674">
        <w:rPr>
          <w:lang w:val="sr-Latn-CS"/>
        </w:rPr>
        <w:t xml:space="preserve">Свакодневно, уз сагласност  </w:t>
      </w:r>
      <w:r>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043406" w:rsidRPr="00F11674" w:rsidRDefault="00043406" w:rsidP="00043406">
      <w:pPr>
        <w:numPr>
          <w:ilvl w:val="0"/>
          <w:numId w:val="26"/>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043406" w:rsidRPr="00F11674" w:rsidRDefault="00043406" w:rsidP="00043406">
      <w:pPr>
        <w:numPr>
          <w:ilvl w:val="0"/>
          <w:numId w:val="26"/>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Pr>
          <w:lang w:val="sr-Cyrl-RS"/>
        </w:rPr>
        <w:t xml:space="preserve"> услуге</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043406" w:rsidRPr="00F11674" w:rsidRDefault="00043406" w:rsidP="00043406">
      <w:pPr>
        <w:numPr>
          <w:ilvl w:val="0"/>
          <w:numId w:val="26"/>
        </w:numPr>
        <w:spacing w:before="0" w:line="216" w:lineRule="auto"/>
        <w:jc w:val="left"/>
        <w:rPr>
          <w:lang w:val="ru-RU"/>
        </w:rPr>
      </w:pPr>
      <w:r>
        <w:rPr>
          <w:lang w:val="sr-Cyrl-RS"/>
        </w:rPr>
        <w:t>Кориснику услуге</w:t>
      </w:r>
      <w:r w:rsidRPr="00F11674">
        <w:rPr>
          <w:lang w:val="sr-Latn-CS"/>
        </w:rPr>
        <w:t xml:space="preserve"> не ремети редован процес производње и рад </w:t>
      </w:r>
      <w:r w:rsidRPr="00F11674">
        <w:rPr>
          <w:lang w:val="ru-RU"/>
        </w:rPr>
        <w:t>запослених</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sr-Latn-CS"/>
        </w:rPr>
        <w:t xml:space="preserve">Поштује радну и технолошку дисциплину установљену код </w:t>
      </w:r>
      <w:r>
        <w:rPr>
          <w:lang w:val="sr-Cyrl-RS"/>
        </w:rPr>
        <w:t>корисника услуге</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043406" w:rsidRPr="00F11674" w:rsidRDefault="00043406" w:rsidP="00043406">
      <w:pPr>
        <w:numPr>
          <w:ilvl w:val="0"/>
          <w:numId w:val="26"/>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043406" w:rsidRPr="00F11674" w:rsidRDefault="00043406" w:rsidP="00043406">
      <w:pPr>
        <w:numPr>
          <w:ilvl w:val="0"/>
          <w:numId w:val="26"/>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043406" w:rsidRPr="00F11674" w:rsidRDefault="00043406" w:rsidP="00043406">
      <w:pPr>
        <w:numPr>
          <w:ilvl w:val="0"/>
          <w:numId w:val="26"/>
        </w:numPr>
        <w:spacing w:before="0" w:line="216" w:lineRule="auto"/>
        <w:jc w:val="left"/>
        <w:rPr>
          <w:lang w:val="ru-RU"/>
        </w:rPr>
      </w:pPr>
      <w:r w:rsidRPr="00F11674">
        <w:rPr>
          <w:lang w:val="ru-RU"/>
        </w:rPr>
        <w:t>Запослени</w:t>
      </w:r>
      <w:r w:rsidRPr="00F11674">
        <w:rPr>
          <w:lang w:val="sr-Latn-CS"/>
        </w:rPr>
        <w:t xml:space="preserve"> </w:t>
      </w:r>
      <w:r>
        <w:rPr>
          <w:lang w:val="sr-Cyrl-RS"/>
        </w:rPr>
        <w:t>пружаоца услуге</w:t>
      </w:r>
      <w:r w:rsidRPr="00F11674">
        <w:rPr>
          <w:lang w:val="sr-Latn-CS"/>
        </w:rPr>
        <w:t xml:space="preserve"> и подизвођача </w:t>
      </w:r>
      <w:r>
        <w:rPr>
          <w:lang w:val="sr-Cyrl-RS"/>
        </w:rPr>
        <w:t>пружаоца услуге</w:t>
      </w:r>
      <w:r w:rsidRPr="00F11674">
        <w:rPr>
          <w:lang w:val="sr-Latn-CS"/>
        </w:rPr>
        <w:t xml:space="preserve"> бораве и крећу се само у објектима ТЕНТ на којима </w:t>
      </w:r>
      <w:r>
        <w:rPr>
          <w:lang w:val="sr-Cyrl-RS"/>
        </w:rPr>
        <w:t>пружају услугу</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043406" w:rsidRPr="00F11674" w:rsidRDefault="00043406" w:rsidP="00043406">
      <w:pPr>
        <w:numPr>
          <w:ilvl w:val="0"/>
          <w:numId w:val="26"/>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043406" w:rsidRPr="00F11674" w:rsidRDefault="00043406" w:rsidP="00043406">
      <w:pPr>
        <w:numPr>
          <w:ilvl w:val="0"/>
          <w:numId w:val="26"/>
        </w:numPr>
        <w:spacing w:before="0" w:line="216" w:lineRule="auto"/>
        <w:jc w:val="left"/>
        <w:rPr>
          <w:lang w:val="ru-RU"/>
        </w:rPr>
      </w:pPr>
      <w:r w:rsidRPr="00F11674">
        <w:rPr>
          <w:szCs w:val="20"/>
          <w:lang w:val="sr-Cyrl-CS"/>
        </w:rPr>
        <w:t>На захтев надзорног органа, удаљи запосленог са градилишта, када се утврди да је неподобан за даљи рад на градилишту.</w:t>
      </w:r>
    </w:p>
    <w:p w:rsidR="00043406" w:rsidRPr="00F11674" w:rsidRDefault="00043406" w:rsidP="00043406">
      <w:pPr>
        <w:numPr>
          <w:ilvl w:val="0"/>
          <w:numId w:val="26"/>
        </w:numPr>
        <w:spacing w:before="0" w:line="216" w:lineRule="auto"/>
        <w:jc w:val="left"/>
        <w:rPr>
          <w:lang w:val="ru-RU"/>
        </w:rPr>
      </w:pPr>
      <w:r w:rsidRPr="00F11674">
        <w:rPr>
          <w:szCs w:val="20"/>
          <w:lang w:val="sr-Cyrl-CS"/>
        </w:rPr>
        <w:lastRenderedPageBreak/>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043406" w:rsidRPr="00F11674" w:rsidRDefault="00043406" w:rsidP="00043406">
      <w:pPr>
        <w:spacing w:before="0" w:line="216" w:lineRule="auto"/>
        <w:ind w:left="360"/>
        <w:rPr>
          <w:lang w:val="ru-RU"/>
        </w:rPr>
      </w:pPr>
    </w:p>
    <w:p w:rsidR="00043406" w:rsidRPr="00F11674" w:rsidRDefault="00043406" w:rsidP="00043406">
      <w:pPr>
        <w:spacing w:before="0" w:line="216" w:lineRule="auto"/>
        <w:ind w:firstLine="567"/>
        <w:jc w:val="left"/>
        <w:rPr>
          <w:b/>
          <w:u w:val="single"/>
          <w:lang w:val="sr-Cyrl-CS"/>
        </w:rPr>
      </w:pPr>
      <w:r w:rsidRPr="00F11674">
        <w:rPr>
          <w:b/>
          <w:u w:val="single"/>
          <w:lang w:val="sr-Cyrl-CS"/>
        </w:rPr>
        <w:t xml:space="preserve">II ОБАВЕЗЕ </w:t>
      </w:r>
      <w:r>
        <w:rPr>
          <w:b/>
          <w:u w:val="single"/>
          <w:lang w:val="sr-Cyrl-CS"/>
        </w:rPr>
        <w:t xml:space="preserve">ПРУЖАОЦА УСЛУГЕ </w:t>
      </w:r>
      <w:r w:rsidRPr="00F11674">
        <w:rPr>
          <w:b/>
          <w:u w:val="single"/>
          <w:lang w:val="sr-Cyrl-CS"/>
        </w:rPr>
        <w:t>А ЧИЈИ СУ ЗАПОСЛЕНИ АНГАЖОВАНИ</w:t>
      </w:r>
    </w:p>
    <w:p w:rsidR="00043406" w:rsidRPr="00F11674" w:rsidRDefault="00043406" w:rsidP="00043406">
      <w:pPr>
        <w:spacing w:before="0" w:line="216" w:lineRule="auto"/>
        <w:ind w:firstLine="567"/>
        <w:jc w:val="left"/>
        <w:rPr>
          <w:b/>
          <w:u w:val="single"/>
          <w:lang w:val="sr-Cyrl-CS"/>
        </w:rPr>
      </w:pPr>
      <w:r w:rsidRPr="00F11674">
        <w:rPr>
          <w:b/>
          <w:u w:val="single"/>
          <w:lang w:val="sr-Cyrl-CS"/>
        </w:rPr>
        <w:t>ПО „НОРМА ЧАС“</w:t>
      </w:r>
    </w:p>
    <w:p w:rsidR="00043406" w:rsidRPr="00F11674" w:rsidRDefault="00043406" w:rsidP="00043406">
      <w:pPr>
        <w:autoSpaceDE w:val="0"/>
        <w:autoSpaceDN w:val="0"/>
        <w:adjustRightInd w:val="0"/>
        <w:spacing w:before="0"/>
        <w:jc w:val="left"/>
        <w:rPr>
          <w:rFonts w:cs="Arial"/>
          <w:lang w:val="sr-Cyrl-RS"/>
        </w:rPr>
      </w:pPr>
      <w:r>
        <w:rPr>
          <w:rFonts w:cs="Arial"/>
          <w:color w:val="000000"/>
          <w:lang w:val="sr-Cyrl-RS"/>
        </w:rPr>
        <w:t>Пружалац</w:t>
      </w:r>
      <w:r w:rsidRPr="00F11674">
        <w:rPr>
          <w:rFonts w:cs="Arial"/>
          <w:color w:val="000000"/>
          <w:lang w:val="sr-Cyrl-RS"/>
        </w:rPr>
        <w:t xml:space="preserve"> услуге који своје запослене ангажују по „норма часу“, у организацији ТЕНТ, обавезан је </w:t>
      </w:r>
      <w:r w:rsidRPr="00F11674">
        <w:rPr>
          <w:rFonts w:cs="Arial"/>
          <w:lang w:val="sr-Cyrl-RS"/>
        </w:rPr>
        <w:t>да:</w:t>
      </w:r>
    </w:p>
    <w:p w:rsidR="00043406" w:rsidRPr="00F11674" w:rsidRDefault="00043406" w:rsidP="00043406">
      <w:pPr>
        <w:numPr>
          <w:ilvl w:val="0"/>
          <w:numId w:val="31"/>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043406" w:rsidRPr="00F11674" w:rsidRDefault="00043406" w:rsidP="00043406">
      <w:pPr>
        <w:numPr>
          <w:ilvl w:val="0"/>
          <w:numId w:val="31"/>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043406" w:rsidRPr="00F11674" w:rsidRDefault="00043406" w:rsidP="00043406">
      <w:pPr>
        <w:numPr>
          <w:ilvl w:val="0"/>
          <w:numId w:val="31"/>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043406" w:rsidRPr="00F11674" w:rsidRDefault="00043406" w:rsidP="00043406">
      <w:pPr>
        <w:numPr>
          <w:ilvl w:val="0"/>
          <w:numId w:val="31"/>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043406" w:rsidRPr="00F11674" w:rsidRDefault="00043406" w:rsidP="00043406">
      <w:pPr>
        <w:numPr>
          <w:ilvl w:val="0"/>
          <w:numId w:val="31"/>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043406" w:rsidRPr="00F11674" w:rsidRDefault="00043406" w:rsidP="00043406">
      <w:pPr>
        <w:numPr>
          <w:ilvl w:val="0"/>
          <w:numId w:val="31"/>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043406" w:rsidRPr="00F11674" w:rsidRDefault="00043406" w:rsidP="00043406">
      <w:pPr>
        <w:numPr>
          <w:ilvl w:val="0"/>
          <w:numId w:val="31"/>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043406" w:rsidRPr="00F11674" w:rsidRDefault="00043406" w:rsidP="00043406">
      <w:pPr>
        <w:numPr>
          <w:ilvl w:val="0"/>
          <w:numId w:val="31"/>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043406" w:rsidRPr="00F11674" w:rsidRDefault="00043406" w:rsidP="00043406">
      <w:pPr>
        <w:numPr>
          <w:ilvl w:val="0"/>
          <w:numId w:val="31"/>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043406" w:rsidRPr="00F11674" w:rsidRDefault="00043406" w:rsidP="00043406">
      <w:pPr>
        <w:numPr>
          <w:ilvl w:val="0"/>
          <w:numId w:val="31"/>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043406" w:rsidRPr="00F11674" w:rsidRDefault="00043406" w:rsidP="00043406">
      <w:pPr>
        <w:numPr>
          <w:ilvl w:val="0"/>
          <w:numId w:val="31"/>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043406" w:rsidRPr="00F11674" w:rsidRDefault="00043406" w:rsidP="00043406">
      <w:pPr>
        <w:numPr>
          <w:ilvl w:val="0"/>
          <w:numId w:val="31"/>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043406" w:rsidRPr="00F11674" w:rsidRDefault="00043406" w:rsidP="00043406">
      <w:pPr>
        <w:numPr>
          <w:ilvl w:val="0"/>
          <w:numId w:val="31"/>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043406" w:rsidRPr="00F11674" w:rsidRDefault="00043406" w:rsidP="00043406">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043406" w:rsidRPr="00F11674" w:rsidRDefault="00043406" w:rsidP="00043406">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Pr>
          <w:szCs w:val="20"/>
          <w:lang w:val="sr-Cyrl-CS"/>
        </w:rPr>
        <w:t>пружаоци услуге</w:t>
      </w:r>
      <w:r w:rsidRPr="00F11674">
        <w:rPr>
          <w:szCs w:val="20"/>
          <w:lang w:val="sr-Cyrl-CS"/>
        </w:rPr>
        <w:t xml:space="preserve"> обавезни су да:</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t xml:space="preserve">На захтев </w:t>
      </w:r>
      <w:r>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t xml:space="preserve">Oбезбеде запосленима </w:t>
      </w:r>
      <w:r>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Pr>
          <w:lang w:val="ru-RU"/>
        </w:rPr>
        <w:t>пружаоца</w:t>
      </w:r>
      <w:r w:rsidRPr="00F11674">
        <w:rPr>
          <w:lang w:val="ru-RU"/>
        </w:rPr>
        <w:t>услуге за безбедан и здрав рад пре распоређивања на радно место, у складу са Актом о процени ризика ТЕНТ и специфичностима његовог радног места.</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lastRenderedPageBreak/>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Pr>
          <w:lang w:val="ru-RU"/>
        </w:rPr>
        <w:t xml:space="preserve">пружаоцу услуге </w:t>
      </w:r>
      <w:r w:rsidRPr="00F11674">
        <w:rPr>
          <w:lang w:val="ru-RU"/>
        </w:rPr>
        <w:t>.</w:t>
      </w:r>
    </w:p>
    <w:p w:rsidR="00043406" w:rsidRPr="00F11674" w:rsidRDefault="00043406" w:rsidP="00043406">
      <w:pPr>
        <w:spacing w:before="0" w:line="216" w:lineRule="auto"/>
        <w:ind w:firstLine="567"/>
        <w:rPr>
          <w:b/>
          <w:u w:val="single"/>
          <w:lang w:val="sr-Cyrl-RS"/>
        </w:rPr>
      </w:pPr>
      <w:r w:rsidRPr="00F11674">
        <w:rPr>
          <w:b/>
          <w:u w:val="single"/>
          <w:lang w:val="sr-Cyrl-RS"/>
        </w:rPr>
        <w:t>IV НЕПОШТОВАЊЕ ПРАВИЛА</w:t>
      </w:r>
    </w:p>
    <w:p w:rsidR="00043406" w:rsidRPr="00F11674" w:rsidRDefault="00043406" w:rsidP="00043406">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043406" w:rsidRPr="00F11674" w:rsidRDefault="00043406" w:rsidP="00043406">
      <w:pPr>
        <w:spacing w:before="0" w:line="216" w:lineRule="auto"/>
        <w:ind w:firstLine="567"/>
        <w:rPr>
          <w:szCs w:val="20"/>
          <w:lang w:val="sr-Cyrl-CS"/>
        </w:rPr>
      </w:pPr>
      <w:r>
        <w:rPr>
          <w:szCs w:val="20"/>
          <w:lang w:val="sr-Cyrl-CS"/>
        </w:rPr>
        <w:t>Пружалац услуге</w:t>
      </w:r>
      <w:r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043406" w:rsidRPr="00F11674" w:rsidRDefault="00043406" w:rsidP="00043406">
      <w:pPr>
        <w:spacing w:before="0" w:line="216" w:lineRule="auto"/>
        <w:ind w:firstLine="567"/>
        <w:rPr>
          <w:szCs w:val="20"/>
          <w:lang w:val="sr-Cyrl-CS"/>
        </w:rPr>
      </w:pPr>
      <w:r w:rsidRPr="00AF50FB">
        <w:rPr>
          <w:szCs w:val="20"/>
          <w:lang w:val="sr-Cyrl-CS"/>
        </w:rPr>
        <w:t>Пружалац услуге</w:t>
      </w:r>
      <w:r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Pr="00F11674">
        <w:rPr>
          <w:szCs w:val="20"/>
          <w:lang w:val="sr-Cyrl-CS"/>
        </w:rPr>
        <w:t xml:space="preserve"> које су предмет Уговора.</w:t>
      </w:r>
    </w:p>
    <w:p w:rsidR="00043406" w:rsidRPr="00F11674" w:rsidRDefault="00043406" w:rsidP="00043406">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Pr="00AF50FB">
        <w:rPr>
          <w:szCs w:val="20"/>
          <w:lang w:val="sr-Cyrl-CS"/>
        </w:rPr>
        <w:t>Пружа</w:t>
      </w:r>
      <w:r>
        <w:rPr>
          <w:szCs w:val="20"/>
          <w:lang w:val="sr-Cyrl-CS"/>
        </w:rPr>
        <w:t xml:space="preserve">оцу </w:t>
      </w:r>
      <w:r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043406" w:rsidRPr="00F11674" w:rsidRDefault="00043406" w:rsidP="00043406">
      <w:pPr>
        <w:spacing w:before="0" w:line="216" w:lineRule="auto"/>
        <w:ind w:firstLine="567"/>
        <w:rPr>
          <w:szCs w:val="20"/>
          <w:lang w:val="sr-Cyrl-CS"/>
        </w:rPr>
      </w:pPr>
      <w:r w:rsidRPr="00F11674">
        <w:rPr>
          <w:szCs w:val="20"/>
          <w:lang w:val="sr-Cyrl-CS"/>
        </w:rPr>
        <w:t xml:space="preserve">У случају да </w:t>
      </w:r>
      <w:r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043406" w:rsidRPr="00F11674" w:rsidRDefault="00043406" w:rsidP="00043406">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043406" w:rsidRPr="00F11674" w:rsidRDefault="00043406" w:rsidP="00043406">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Pr>
          <w:szCs w:val="20"/>
          <w:lang w:val="sr-Cyrl-CS"/>
        </w:rPr>
        <w:t>пружаоцу</w:t>
      </w:r>
      <w:r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043406" w:rsidRPr="00F11674" w:rsidRDefault="00043406" w:rsidP="00043406">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Pr>
          <w:szCs w:val="20"/>
          <w:lang w:val="sr-Cyrl-CS"/>
        </w:rPr>
        <w:t>п</w:t>
      </w:r>
      <w:r w:rsidRPr="00AF50FB">
        <w:rPr>
          <w:szCs w:val="20"/>
          <w:lang w:val="sr-Cyrl-CS"/>
        </w:rPr>
        <w:t>ружа</w:t>
      </w:r>
      <w:r>
        <w:rPr>
          <w:szCs w:val="20"/>
          <w:lang w:val="sr-Cyrl-CS"/>
        </w:rPr>
        <w:t>оц</w:t>
      </w:r>
      <w:r w:rsidRPr="00AF50FB">
        <w:rPr>
          <w:szCs w:val="20"/>
          <w:lang w:val="sr-Cyrl-CS"/>
        </w:rPr>
        <w:t>услуге</w:t>
      </w:r>
      <w:r w:rsidRPr="00F11674">
        <w:rPr>
          <w:szCs w:val="20"/>
          <w:lang w:val="sr-Cyrl-CS"/>
        </w:rPr>
        <w:t xml:space="preserve"> се трајно забрањује приступ у објекте ТЕНТ.</w:t>
      </w:r>
    </w:p>
    <w:p w:rsidR="00043406" w:rsidRPr="00F11674" w:rsidRDefault="00043406" w:rsidP="00043406">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043406" w:rsidRPr="00F11674" w:rsidRDefault="00043406" w:rsidP="00043406">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043406" w:rsidRPr="00F11674" w:rsidRDefault="00043406" w:rsidP="00043406">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043406" w:rsidRPr="00F11674" w:rsidRDefault="00043406" w:rsidP="00043406">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надзорни орган,</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одговорно лице </w:t>
      </w:r>
      <w:r>
        <w:rPr>
          <w:szCs w:val="20"/>
          <w:lang w:val="sr-Cyrl-CS"/>
        </w:rPr>
        <w:t>пружаоца услуге</w:t>
      </w:r>
      <w:r w:rsidRPr="00F11674">
        <w:rPr>
          <w:szCs w:val="20"/>
          <w:lang w:val="sr-Cyrl-CS"/>
        </w:rPr>
        <w:t xml:space="preserve"> на градилишту и</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Pr>
          <w:szCs w:val="20"/>
          <w:lang w:val="sr-Cyrl-CS"/>
        </w:rPr>
        <w:t>пружаоца услуге</w:t>
      </w:r>
      <w:r w:rsidRPr="00F11674">
        <w:rPr>
          <w:szCs w:val="20"/>
          <w:lang w:val="sr-Cyrl-CS"/>
        </w:rPr>
        <w:t>.</w:t>
      </w:r>
      <w:r w:rsidRPr="00F11674">
        <w:rPr>
          <w:szCs w:val="20"/>
          <w:lang w:val="sr-Latn-CS"/>
        </w:rPr>
        <w:t xml:space="preserve"> </w:t>
      </w:r>
    </w:p>
    <w:p w:rsidR="00043406" w:rsidRPr="00F11674" w:rsidRDefault="00043406" w:rsidP="00043406">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043406" w:rsidRPr="00F11674" w:rsidRDefault="00043406" w:rsidP="00043406">
      <w:pPr>
        <w:numPr>
          <w:ilvl w:val="1"/>
          <w:numId w:val="27"/>
        </w:numPr>
        <w:tabs>
          <w:tab w:val="num" w:pos="1134"/>
        </w:tabs>
        <w:spacing w:before="0" w:line="216" w:lineRule="auto"/>
        <w:ind w:left="1134"/>
        <w:jc w:val="left"/>
        <w:rPr>
          <w:lang w:val="sr-Latn-CS"/>
        </w:rPr>
      </w:pPr>
      <w:r w:rsidRPr="00F11674">
        <w:rPr>
          <w:lang w:val="ru-RU"/>
        </w:rPr>
        <w:t>План заједничких мера</w:t>
      </w:r>
    </w:p>
    <w:p w:rsidR="00043406" w:rsidRPr="00F11674" w:rsidRDefault="00043406" w:rsidP="00043406">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Pr>
          <w:szCs w:val="20"/>
          <w:lang w:val="sr-Cyrl-RS"/>
        </w:rPr>
        <w:t>пружаоцем услуге</w:t>
      </w:r>
      <w:r w:rsidRPr="00F11674">
        <w:rPr>
          <w:szCs w:val="20"/>
          <w:lang w:val="sr-Latn-CS"/>
        </w:rPr>
        <w:t xml:space="preserve"> посебно или са свим </w:t>
      </w:r>
      <w:r>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043406" w:rsidRPr="00F11674" w:rsidRDefault="00043406" w:rsidP="00043406">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043406" w:rsidRPr="00F11674" w:rsidRDefault="00043406" w:rsidP="00043406">
      <w:pPr>
        <w:numPr>
          <w:ilvl w:val="1"/>
          <w:numId w:val="27"/>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043406" w:rsidRPr="00F11674" w:rsidRDefault="00043406" w:rsidP="00043406">
      <w:pPr>
        <w:tabs>
          <w:tab w:val="left" w:pos="0"/>
        </w:tabs>
        <w:spacing w:before="80" w:after="80" w:line="216" w:lineRule="auto"/>
        <w:jc w:val="right"/>
        <w:rPr>
          <w:rFonts w:ascii="Times New Roman" w:hAnsi="Times New Roman"/>
          <w:szCs w:val="20"/>
          <w:lang w:val="sr-Cyrl-CS"/>
        </w:rPr>
      </w:pPr>
    </w:p>
    <w:p w:rsidR="00043406" w:rsidRPr="00F11674" w:rsidRDefault="00043406" w:rsidP="00043406">
      <w:pPr>
        <w:tabs>
          <w:tab w:val="left" w:pos="567"/>
        </w:tabs>
        <w:spacing w:before="0"/>
        <w:rPr>
          <w:rFonts w:cs="Arial"/>
          <w:b/>
          <w:lang w:val="sr-Cyrl-CS"/>
        </w:rPr>
      </w:pPr>
    </w:p>
    <w:p w:rsidR="00043406" w:rsidRPr="00F11674" w:rsidRDefault="00043406" w:rsidP="00043406">
      <w:pPr>
        <w:spacing w:before="0" w:after="200" w:line="276" w:lineRule="auto"/>
        <w:jc w:val="left"/>
        <w:rPr>
          <w:rFonts w:ascii="Calibri" w:eastAsia="Calibri" w:hAnsi="Calibri"/>
          <w:lang w:val="sr-Cyrl-CS"/>
        </w:rPr>
      </w:pPr>
    </w:p>
    <w:p w:rsidR="00043406" w:rsidRPr="005F085C" w:rsidRDefault="00043406" w:rsidP="00043406">
      <w:pPr>
        <w:spacing w:before="0" w:line="216" w:lineRule="auto"/>
        <w:ind w:firstLine="567"/>
        <w:jc w:val="center"/>
        <w:rPr>
          <w:rFonts w:cs="Arial"/>
          <w:b/>
          <w:lang w:val="sr-Cyrl-CS"/>
        </w:rPr>
      </w:pPr>
    </w:p>
    <w:p w:rsidR="00953F30" w:rsidRPr="00043406" w:rsidRDefault="00953F30" w:rsidP="00043406">
      <w:pPr>
        <w:spacing w:before="0" w:line="216" w:lineRule="auto"/>
        <w:ind w:right="71" w:firstLine="567"/>
        <w:jc w:val="center"/>
        <w:rPr>
          <w:rFonts w:cs="Arial"/>
          <w:lang w:val="sr-Cyrl-CS"/>
        </w:rPr>
      </w:pPr>
    </w:p>
    <w:sectPr w:rsidR="00953F30" w:rsidRPr="00043406"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3E" w:rsidRDefault="003D133E">
      <w:r>
        <w:separator/>
      </w:r>
    </w:p>
    <w:p w:rsidR="003D133E" w:rsidRDefault="003D133E"/>
  </w:endnote>
  <w:endnote w:type="continuationSeparator" w:id="0">
    <w:p w:rsidR="003D133E" w:rsidRDefault="003D133E">
      <w:r>
        <w:continuationSeparator/>
      </w:r>
    </w:p>
    <w:p w:rsidR="003D133E" w:rsidRDefault="003D1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Default="009250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076" w:rsidRDefault="00925076" w:rsidP="00841BE7">
    <w:pPr>
      <w:pStyle w:val="Footer"/>
      <w:ind w:right="360"/>
    </w:pPr>
  </w:p>
  <w:p w:rsidR="00925076" w:rsidRDefault="009250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Pr="00EC5BB4" w:rsidRDefault="009250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61D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61D3">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Pr="00EC5BB4" w:rsidRDefault="009250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61D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61D3">
      <w:rPr>
        <w:rStyle w:val="PageNumber"/>
        <w:rFonts w:cs="Arial"/>
        <w:b/>
        <w:noProof/>
        <w:szCs w:val="24"/>
      </w:rPr>
      <w:t>55</w:t>
    </w:r>
    <w:r w:rsidRPr="00EC5BB4">
      <w:rPr>
        <w:rStyle w:val="PageNumber"/>
        <w:rFonts w:cs="Arial"/>
        <w:b/>
        <w:szCs w:val="24"/>
      </w:rPr>
      <w:fldChar w:fldCharType="end"/>
    </w:r>
  </w:p>
  <w:p w:rsidR="00925076" w:rsidRDefault="0092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3E" w:rsidRDefault="003D133E">
      <w:r>
        <w:separator/>
      </w:r>
    </w:p>
    <w:p w:rsidR="003D133E" w:rsidRDefault="003D133E"/>
  </w:footnote>
  <w:footnote w:type="continuationSeparator" w:id="0">
    <w:p w:rsidR="003D133E" w:rsidRDefault="003D133E">
      <w:r>
        <w:continuationSeparator/>
      </w:r>
    </w:p>
    <w:p w:rsidR="003D133E" w:rsidRDefault="003D1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Default="00925076" w:rsidP="004276AD">
    <w:pPr>
      <w:pStyle w:val="Header"/>
      <w:rPr>
        <w:sz w:val="20"/>
      </w:rPr>
    </w:pPr>
  </w:p>
  <w:p w:rsidR="00925076" w:rsidRDefault="00925076"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925076" w:rsidRPr="006B0112" w:rsidRDefault="00925076"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0014741A">
      <w:rPr>
        <w:rFonts w:cs="Arial"/>
        <w:sz w:val="22"/>
        <w:szCs w:val="22"/>
        <w:lang w:val="sr-Cyrl-CS"/>
      </w:rPr>
      <w:t>3000/0958/2018 (274/2018)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Default="00925076" w:rsidP="004276AD">
    <w:pPr>
      <w:pStyle w:val="Header"/>
    </w:pPr>
  </w:p>
  <w:p w:rsidR="00925076" w:rsidRDefault="00925076"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925076" w:rsidRPr="007E148D" w:rsidRDefault="00925076" w:rsidP="007E148D">
    <w:pPr>
      <w:pStyle w:val="Header"/>
      <w:spacing w:before="0"/>
      <w:rPr>
        <w:szCs w:val="24"/>
        <w:lang w:val="sr-Cyrl-RS"/>
      </w:rPr>
    </w:pPr>
    <w:r>
      <w:rPr>
        <w:rFonts w:cs="Arial"/>
        <w:b/>
        <w:sz w:val="22"/>
        <w:szCs w:val="22"/>
        <w:lang w:val="sr-Cyrl-RS"/>
      </w:rPr>
      <w:t xml:space="preserve">                                                                                           </w:t>
    </w:r>
    <w:r w:rsidR="0014741A">
      <w:rPr>
        <w:rFonts w:cs="Arial"/>
        <w:b/>
        <w:sz w:val="22"/>
        <w:szCs w:val="22"/>
        <w:lang w:val="sr-Cyrl-CS"/>
      </w:rPr>
      <w:t>3000/0958/2018 (274/2018)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FC93E7B"/>
    <w:multiLevelType w:val="hybridMultilevel"/>
    <w:tmpl w:val="7A86D27A"/>
    <w:lvl w:ilvl="0" w:tplc="241A0001">
      <w:start w:val="1"/>
      <w:numFmt w:val="bullet"/>
      <w:lvlText w:val=""/>
      <w:lvlJc w:val="left"/>
      <w:pPr>
        <w:tabs>
          <w:tab w:val="num" w:pos="1068"/>
        </w:tabs>
        <w:ind w:left="1068" w:hanging="360"/>
      </w:pPr>
      <w:rPr>
        <w:rFonts w:ascii="Symbol" w:hAnsi="Symbol" w:hint="default"/>
      </w:rPr>
    </w:lvl>
    <w:lvl w:ilvl="1" w:tplc="241A0003" w:tentative="1">
      <w:start w:val="1"/>
      <w:numFmt w:val="bullet"/>
      <w:lvlText w:val="o"/>
      <w:lvlJc w:val="left"/>
      <w:pPr>
        <w:tabs>
          <w:tab w:val="num" w:pos="1788"/>
        </w:tabs>
        <w:ind w:left="1788" w:hanging="360"/>
      </w:pPr>
      <w:rPr>
        <w:rFonts w:ascii="Courier New" w:hAnsi="Courier New" w:cs="Courier New" w:hint="default"/>
      </w:rPr>
    </w:lvl>
    <w:lvl w:ilvl="2" w:tplc="241A0005" w:tentative="1">
      <w:start w:val="1"/>
      <w:numFmt w:val="bullet"/>
      <w:lvlText w:val=""/>
      <w:lvlJc w:val="left"/>
      <w:pPr>
        <w:tabs>
          <w:tab w:val="num" w:pos="2508"/>
        </w:tabs>
        <w:ind w:left="2508" w:hanging="360"/>
      </w:pPr>
      <w:rPr>
        <w:rFonts w:ascii="Wingdings" w:hAnsi="Wingdings" w:hint="default"/>
      </w:rPr>
    </w:lvl>
    <w:lvl w:ilvl="3" w:tplc="241A0001" w:tentative="1">
      <w:start w:val="1"/>
      <w:numFmt w:val="bullet"/>
      <w:lvlText w:val=""/>
      <w:lvlJc w:val="left"/>
      <w:pPr>
        <w:tabs>
          <w:tab w:val="num" w:pos="3228"/>
        </w:tabs>
        <w:ind w:left="3228" w:hanging="360"/>
      </w:pPr>
      <w:rPr>
        <w:rFonts w:ascii="Symbol" w:hAnsi="Symbol" w:hint="default"/>
      </w:rPr>
    </w:lvl>
    <w:lvl w:ilvl="4" w:tplc="241A0003" w:tentative="1">
      <w:start w:val="1"/>
      <w:numFmt w:val="bullet"/>
      <w:lvlText w:val="o"/>
      <w:lvlJc w:val="left"/>
      <w:pPr>
        <w:tabs>
          <w:tab w:val="num" w:pos="3948"/>
        </w:tabs>
        <w:ind w:left="3948" w:hanging="360"/>
      </w:pPr>
      <w:rPr>
        <w:rFonts w:ascii="Courier New" w:hAnsi="Courier New" w:cs="Courier New" w:hint="default"/>
      </w:rPr>
    </w:lvl>
    <w:lvl w:ilvl="5" w:tplc="241A0005" w:tentative="1">
      <w:start w:val="1"/>
      <w:numFmt w:val="bullet"/>
      <w:lvlText w:val=""/>
      <w:lvlJc w:val="left"/>
      <w:pPr>
        <w:tabs>
          <w:tab w:val="num" w:pos="4668"/>
        </w:tabs>
        <w:ind w:left="4668" w:hanging="360"/>
      </w:pPr>
      <w:rPr>
        <w:rFonts w:ascii="Wingdings" w:hAnsi="Wingdings" w:hint="default"/>
      </w:rPr>
    </w:lvl>
    <w:lvl w:ilvl="6" w:tplc="241A0001" w:tentative="1">
      <w:start w:val="1"/>
      <w:numFmt w:val="bullet"/>
      <w:lvlText w:val=""/>
      <w:lvlJc w:val="left"/>
      <w:pPr>
        <w:tabs>
          <w:tab w:val="num" w:pos="5388"/>
        </w:tabs>
        <w:ind w:left="5388" w:hanging="360"/>
      </w:pPr>
      <w:rPr>
        <w:rFonts w:ascii="Symbol" w:hAnsi="Symbol" w:hint="default"/>
      </w:rPr>
    </w:lvl>
    <w:lvl w:ilvl="7" w:tplc="241A0003" w:tentative="1">
      <w:start w:val="1"/>
      <w:numFmt w:val="bullet"/>
      <w:lvlText w:val="o"/>
      <w:lvlJc w:val="left"/>
      <w:pPr>
        <w:tabs>
          <w:tab w:val="num" w:pos="6108"/>
        </w:tabs>
        <w:ind w:left="6108" w:hanging="360"/>
      </w:pPr>
      <w:rPr>
        <w:rFonts w:ascii="Courier New" w:hAnsi="Courier New" w:cs="Courier New" w:hint="default"/>
      </w:rPr>
    </w:lvl>
    <w:lvl w:ilvl="8" w:tplc="241A0005" w:tentative="1">
      <w:start w:val="1"/>
      <w:numFmt w:val="bullet"/>
      <w:lvlText w:val=""/>
      <w:lvlJc w:val="left"/>
      <w:pPr>
        <w:tabs>
          <w:tab w:val="num" w:pos="6828"/>
        </w:tabs>
        <w:ind w:left="6828" w:hanging="360"/>
      </w:pPr>
      <w:rPr>
        <w:rFonts w:ascii="Wingdings" w:hAnsi="Wingdings" w:hint="default"/>
      </w:r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0"/>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0"/>
  </w:num>
  <w:num w:numId="8">
    <w:abstractNumId w:val="69"/>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1"/>
  </w:num>
  <w:num w:numId="12">
    <w:abstractNumId w:val="66"/>
  </w:num>
  <w:num w:numId="13">
    <w:abstractNumId w:val="59"/>
  </w:num>
  <w:num w:numId="14">
    <w:abstractNumId w:val="55"/>
  </w:num>
  <w:num w:numId="15">
    <w:abstractNumId w:val="63"/>
  </w:num>
  <w:num w:numId="16">
    <w:abstractNumId w:val="81"/>
  </w:num>
  <w:num w:numId="17">
    <w:abstractNumId w:val="75"/>
  </w:num>
  <w:num w:numId="18">
    <w:abstractNumId w:val="84"/>
  </w:num>
  <w:num w:numId="19">
    <w:abstractNumId w:val="65"/>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8"/>
  </w:num>
  <w:num w:numId="30">
    <w:abstractNumId w:val="83"/>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441"/>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406"/>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1E4"/>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D8B"/>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7D3"/>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765"/>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1A"/>
    <w:rsid w:val="001474B6"/>
    <w:rsid w:val="001508B7"/>
    <w:rsid w:val="00150FCE"/>
    <w:rsid w:val="00151012"/>
    <w:rsid w:val="001510F7"/>
    <w:rsid w:val="0015110F"/>
    <w:rsid w:val="00151402"/>
    <w:rsid w:val="001515D2"/>
    <w:rsid w:val="00151938"/>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CE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488"/>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E31"/>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A6"/>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33B"/>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870"/>
    <w:rsid w:val="003A7C94"/>
    <w:rsid w:val="003B0703"/>
    <w:rsid w:val="003B0A49"/>
    <w:rsid w:val="003B0FEF"/>
    <w:rsid w:val="003B1316"/>
    <w:rsid w:val="003B17F1"/>
    <w:rsid w:val="003B1B5E"/>
    <w:rsid w:val="003B1E10"/>
    <w:rsid w:val="003B2544"/>
    <w:rsid w:val="003B2CDC"/>
    <w:rsid w:val="003B3223"/>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39"/>
    <w:rsid w:val="003D0A98"/>
    <w:rsid w:val="003D0AE4"/>
    <w:rsid w:val="003D0C59"/>
    <w:rsid w:val="003D0D36"/>
    <w:rsid w:val="003D0DE8"/>
    <w:rsid w:val="003D0F3F"/>
    <w:rsid w:val="003D1178"/>
    <w:rsid w:val="003D133E"/>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19"/>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3AC"/>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1D3"/>
    <w:rsid w:val="00446EC0"/>
    <w:rsid w:val="004470F5"/>
    <w:rsid w:val="00447244"/>
    <w:rsid w:val="00447702"/>
    <w:rsid w:val="0044779D"/>
    <w:rsid w:val="00447B18"/>
    <w:rsid w:val="00447D24"/>
    <w:rsid w:val="00447F35"/>
    <w:rsid w:val="00450C9B"/>
    <w:rsid w:val="00450EB3"/>
    <w:rsid w:val="004510D4"/>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6CAD"/>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0DF"/>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4E8C"/>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2DA"/>
    <w:rsid w:val="005A157D"/>
    <w:rsid w:val="005A1AB0"/>
    <w:rsid w:val="005A1C0B"/>
    <w:rsid w:val="005A1D01"/>
    <w:rsid w:val="005A1F6D"/>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C3"/>
    <w:rsid w:val="005B14F4"/>
    <w:rsid w:val="005B1CE6"/>
    <w:rsid w:val="005B24DF"/>
    <w:rsid w:val="005B28F5"/>
    <w:rsid w:val="005B2A19"/>
    <w:rsid w:val="005B2BC4"/>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760"/>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ADB"/>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4AE5"/>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E7"/>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62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12"/>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967"/>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10C"/>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D6E"/>
    <w:rsid w:val="00792E35"/>
    <w:rsid w:val="00793032"/>
    <w:rsid w:val="0079381F"/>
    <w:rsid w:val="00793C62"/>
    <w:rsid w:val="00793D30"/>
    <w:rsid w:val="00793E95"/>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351"/>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7E6"/>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07BCB"/>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C3"/>
    <w:rsid w:val="0084157B"/>
    <w:rsid w:val="00841BC4"/>
    <w:rsid w:val="00841BE7"/>
    <w:rsid w:val="00841F94"/>
    <w:rsid w:val="008423A9"/>
    <w:rsid w:val="00842A1C"/>
    <w:rsid w:val="00842B3D"/>
    <w:rsid w:val="00842CAD"/>
    <w:rsid w:val="00842E4F"/>
    <w:rsid w:val="00842F08"/>
    <w:rsid w:val="00842F33"/>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091D"/>
    <w:rsid w:val="008A1111"/>
    <w:rsid w:val="008A1998"/>
    <w:rsid w:val="008A1EF4"/>
    <w:rsid w:val="008A22E4"/>
    <w:rsid w:val="008A2347"/>
    <w:rsid w:val="008A2AA5"/>
    <w:rsid w:val="008A2CDE"/>
    <w:rsid w:val="008A36DD"/>
    <w:rsid w:val="008A39A0"/>
    <w:rsid w:val="008A3BE1"/>
    <w:rsid w:val="008A3CE0"/>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3C9C"/>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01"/>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50883"/>
    <w:rsid w:val="00950897"/>
    <w:rsid w:val="00950B76"/>
    <w:rsid w:val="00950BA7"/>
    <w:rsid w:val="00950E8D"/>
    <w:rsid w:val="009513DF"/>
    <w:rsid w:val="00951A41"/>
    <w:rsid w:val="00952753"/>
    <w:rsid w:val="00952760"/>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67"/>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6A5"/>
    <w:rsid w:val="00A1780C"/>
    <w:rsid w:val="00A17D16"/>
    <w:rsid w:val="00A17EB1"/>
    <w:rsid w:val="00A17FE4"/>
    <w:rsid w:val="00A2002D"/>
    <w:rsid w:val="00A201F2"/>
    <w:rsid w:val="00A20688"/>
    <w:rsid w:val="00A20780"/>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2740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D0"/>
    <w:rsid w:val="00A368E9"/>
    <w:rsid w:val="00A369B3"/>
    <w:rsid w:val="00A37154"/>
    <w:rsid w:val="00A3720C"/>
    <w:rsid w:val="00A376F9"/>
    <w:rsid w:val="00A3774E"/>
    <w:rsid w:val="00A37FA3"/>
    <w:rsid w:val="00A400D5"/>
    <w:rsid w:val="00A40992"/>
    <w:rsid w:val="00A410C1"/>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8E"/>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849"/>
    <w:rsid w:val="00A66901"/>
    <w:rsid w:val="00A66F6A"/>
    <w:rsid w:val="00A67031"/>
    <w:rsid w:val="00A67447"/>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8CC"/>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90"/>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20"/>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69D3"/>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48E"/>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0C"/>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744"/>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100"/>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660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8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E743E"/>
    <w:rsid w:val="00CF014B"/>
    <w:rsid w:val="00CF063D"/>
    <w:rsid w:val="00CF0969"/>
    <w:rsid w:val="00CF0E9D"/>
    <w:rsid w:val="00CF0EB4"/>
    <w:rsid w:val="00CF12E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1B8"/>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0909"/>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4C0D"/>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1966"/>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AF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227"/>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5D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329667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100.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101.xml><?xml version="1.0" encoding="utf-8"?>
<ds:datastoreItem xmlns:ds="http://schemas.openxmlformats.org/officeDocument/2006/customXml" ds:itemID="{5A1484F8-CCCE-40E4-AE74-3BF81C3F2CCF}">
  <ds:schemaRefs>
    <ds:schemaRef ds:uri="http://schemas.openxmlformats.org/officeDocument/2006/bibliography"/>
  </ds:schemaRefs>
</ds:datastoreItem>
</file>

<file path=customXml/itemProps102.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103.xml><?xml version="1.0" encoding="utf-8"?>
<ds:datastoreItem xmlns:ds="http://schemas.openxmlformats.org/officeDocument/2006/customXml" ds:itemID="{61B26FB7-F4CA-40BB-9ECA-19E58959515F}">
  <ds:schemaRefs>
    <ds:schemaRef ds:uri="http://schemas.openxmlformats.org/officeDocument/2006/bibliography"/>
  </ds:schemaRefs>
</ds:datastoreItem>
</file>

<file path=customXml/itemProps104.xml><?xml version="1.0" encoding="utf-8"?>
<ds:datastoreItem xmlns:ds="http://schemas.openxmlformats.org/officeDocument/2006/customXml" ds:itemID="{AD932548-C518-4FB2-8AA0-0BAC4ED379DE}">
  <ds:schemaRefs>
    <ds:schemaRef ds:uri="http://schemas.openxmlformats.org/officeDocument/2006/bibliography"/>
  </ds:schemaRefs>
</ds:datastoreItem>
</file>

<file path=customXml/itemProps105.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106.xml><?xml version="1.0" encoding="utf-8"?>
<ds:datastoreItem xmlns:ds="http://schemas.openxmlformats.org/officeDocument/2006/customXml" ds:itemID="{C6820304-A881-4459-8265-7C83E18968AD}">
  <ds:schemaRefs>
    <ds:schemaRef ds:uri="http://schemas.openxmlformats.org/officeDocument/2006/bibliography"/>
  </ds:schemaRefs>
</ds:datastoreItem>
</file>

<file path=customXml/itemProps107.xml><?xml version="1.0" encoding="utf-8"?>
<ds:datastoreItem xmlns:ds="http://schemas.openxmlformats.org/officeDocument/2006/customXml" ds:itemID="{DD681BF4-CB83-47A6-A03F-A49A44E388DE}">
  <ds:schemaRefs>
    <ds:schemaRef ds:uri="http://schemas.openxmlformats.org/officeDocument/2006/bibliography"/>
  </ds:schemaRefs>
</ds:datastoreItem>
</file>

<file path=customXml/itemProps108.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109.xml><?xml version="1.0" encoding="utf-8"?>
<ds:datastoreItem xmlns:ds="http://schemas.openxmlformats.org/officeDocument/2006/customXml" ds:itemID="{A5EF898C-8FE0-46F5-B426-C1C4F93DD872}">
  <ds:schemaRefs>
    <ds:schemaRef ds:uri="http://schemas.openxmlformats.org/officeDocument/2006/bibliography"/>
  </ds:schemaRefs>
</ds:datastoreItem>
</file>

<file path=customXml/itemProps11.xml><?xml version="1.0" encoding="utf-8"?>
<ds:datastoreItem xmlns:ds="http://schemas.openxmlformats.org/officeDocument/2006/customXml" ds:itemID="{001BEDAB-D967-4498-8D44-55DFD7EA207C}">
  <ds:schemaRefs>
    <ds:schemaRef ds:uri="http://schemas.openxmlformats.org/officeDocument/2006/bibliography"/>
  </ds:schemaRefs>
</ds:datastoreItem>
</file>

<file path=customXml/itemProps110.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111.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112.xml><?xml version="1.0" encoding="utf-8"?>
<ds:datastoreItem xmlns:ds="http://schemas.openxmlformats.org/officeDocument/2006/customXml" ds:itemID="{02F485C4-091D-45E3-B5C9-228C8245D8DE}">
  <ds:schemaRefs>
    <ds:schemaRef ds:uri="http://schemas.openxmlformats.org/officeDocument/2006/bibliography"/>
  </ds:schemaRefs>
</ds:datastoreItem>
</file>

<file path=customXml/itemProps113.xml><?xml version="1.0" encoding="utf-8"?>
<ds:datastoreItem xmlns:ds="http://schemas.openxmlformats.org/officeDocument/2006/customXml" ds:itemID="{EBD19A9B-716C-4E0D-92E5-478558989BE8}">
  <ds:schemaRefs>
    <ds:schemaRef ds:uri="http://schemas.openxmlformats.org/officeDocument/2006/bibliography"/>
  </ds:schemaRefs>
</ds:datastoreItem>
</file>

<file path=customXml/itemProps114.xml><?xml version="1.0" encoding="utf-8"?>
<ds:datastoreItem xmlns:ds="http://schemas.openxmlformats.org/officeDocument/2006/customXml" ds:itemID="{27A3BDD5-8DB8-407E-8DD5-2FBF9969DA1B}">
  <ds:schemaRefs>
    <ds:schemaRef ds:uri="http://schemas.openxmlformats.org/officeDocument/2006/bibliography"/>
  </ds:schemaRefs>
</ds:datastoreItem>
</file>

<file path=customXml/itemProps115.xml><?xml version="1.0" encoding="utf-8"?>
<ds:datastoreItem xmlns:ds="http://schemas.openxmlformats.org/officeDocument/2006/customXml" ds:itemID="{EE2E0C10-5562-4315-96AE-2C48D9730EC8}">
  <ds:schemaRefs>
    <ds:schemaRef ds:uri="http://schemas.openxmlformats.org/officeDocument/2006/bibliography"/>
  </ds:schemaRefs>
</ds:datastoreItem>
</file>

<file path=customXml/itemProps116.xml><?xml version="1.0" encoding="utf-8"?>
<ds:datastoreItem xmlns:ds="http://schemas.openxmlformats.org/officeDocument/2006/customXml" ds:itemID="{830273AD-CA91-42D9-8863-2DE24E75DB5F}">
  <ds:schemaRefs>
    <ds:schemaRef ds:uri="http://schemas.openxmlformats.org/officeDocument/2006/bibliography"/>
  </ds:schemaRefs>
</ds:datastoreItem>
</file>

<file path=customXml/itemProps117.xml><?xml version="1.0" encoding="utf-8"?>
<ds:datastoreItem xmlns:ds="http://schemas.openxmlformats.org/officeDocument/2006/customXml" ds:itemID="{95C10FD9-F5B9-4A6E-960A-AD0C2FD81AA7}">
  <ds:schemaRefs>
    <ds:schemaRef ds:uri="http://schemas.openxmlformats.org/officeDocument/2006/bibliography"/>
  </ds:schemaRefs>
</ds:datastoreItem>
</file>

<file path=customXml/itemProps118.xml><?xml version="1.0" encoding="utf-8"?>
<ds:datastoreItem xmlns:ds="http://schemas.openxmlformats.org/officeDocument/2006/customXml" ds:itemID="{8D852C31-F29A-421D-93B6-8E02E6E7A986}">
  <ds:schemaRefs>
    <ds:schemaRef ds:uri="http://schemas.openxmlformats.org/officeDocument/2006/bibliography"/>
  </ds:schemaRefs>
</ds:datastoreItem>
</file>

<file path=customXml/itemProps119.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12.xml><?xml version="1.0" encoding="utf-8"?>
<ds:datastoreItem xmlns:ds="http://schemas.openxmlformats.org/officeDocument/2006/customXml" ds:itemID="{49EBB92E-37DC-4152-8FF4-8A4CF2CC75B4}">
  <ds:schemaRefs>
    <ds:schemaRef ds:uri="http://schemas.openxmlformats.org/officeDocument/2006/bibliography"/>
  </ds:schemaRefs>
</ds:datastoreItem>
</file>

<file path=customXml/itemProps120.xml><?xml version="1.0" encoding="utf-8"?>
<ds:datastoreItem xmlns:ds="http://schemas.openxmlformats.org/officeDocument/2006/customXml" ds:itemID="{8DA2D77B-BBCF-4B63-A945-387E1E876A5B}">
  <ds:schemaRefs>
    <ds:schemaRef ds:uri="http://schemas.openxmlformats.org/officeDocument/2006/bibliography"/>
  </ds:schemaRefs>
</ds:datastoreItem>
</file>

<file path=customXml/itemProps121.xml><?xml version="1.0" encoding="utf-8"?>
<ds:datastoreItem xmlns:ds="http://schemas.openxmlformats.org/officeDocument/2006/customXml" ds:itemID="{CD805B6D-E19B-49CD-AB28-314988058F17}">
  <ds:schemaRefs>
    <ds:schemaRef ds:uri="http://schemas.openxmlformats.org/officeDocument/2006/bibliography"/>
  </ds:schemaRefs>
</ds:datastoreItem>
</file>

<file path=customXml/itemProps122.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23.xml><?xml version="1.0" encoding="utf-8"?>
<ds:datastoreItem xmlns:ds="http://schemas.openxmlformats.org/officeDocument/2006/customXml" ds:itemID="{6E1C33AE-94EE-48F3-8E6A-815802762157}">
  <ds:schemaRefs>
    <ds:schemaRef ds:uri="http://schemas.openxmlformats.org/officeDocument/2006/bibliography"/>
  </ds:schemaRefs>
</ds:datastoreItem>
</file>

<file path=customXml/itemProps124.xml><?xml version="1.0" encoding="utf-8"?>
<ds:datastoreItem xmlns:ds="http://schemas.openxmlformats.org/officeDocument/2006/customXml" ds:itemID="{2FD010C8-1B79-4137-AF0B-FAE55E3C8ED4}">
  <ds:schemaRefs>
    <ds:schemaRef ds:uri="http://schemas.openxmlformats.org/officeDocument/2006/bibliography"/>
  </ds:schemaRefs>
</ds:datastoreItem>
</file>

<file path=customXml/itemProps125.xml><?xml version="1.0" encoding="utf-8"?>
<ds:datastoreItem xmlns:ds="http://schemas.openxmlformats.org/officeDocument/2006/customXml" ds:itemID="{9174FC2F-D0A5-4867-97C4-40FABE0665CC}">
  <ds:schemaRefs>
    <ds:schemaRef ds:uri="http://schemas.openxmlformats.org/officeDocument/2006/bibliography"/>
  </ds:schemaRefs>
</ds:datastoreItem>
</file>

<file path=customXml/itemProps126.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127.xml><?xml version="1.0" encoding="utf-8"?>
<ds:datastoreItem xmlns:ds="http://schemas.openxmlformats.org/officeDocument/2006/customXml" ds:itemID="{B992A697-2DB8-4979-85CE-6391C7EF72D8}">
  <ds:schemaRefs>
    <ds:schemaRef ds:uri="http://schemas.openxmlformats.org/officeDocument/2006/bibliography"/>
  </ds:schemaRefs>
</ds:datastoreItem>
</file>

<file path=customXml/itemProps128.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customXml/itemProps129.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13.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130.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131.xml><?xml version="1.0" encoding="utf-8"?>
<ds:datastoreItem xmlns:ds="http://schemas.openxmlformats.org/officeDocument/2006/customXml" ds:itemID="{E16B36B0-4F94-49BC-B784-A2465CB6FB3C}">
  <ds:schemaRefs>
    <ds:schemaRef ds:uri="http://schemas.openxmlformats.org/officeDocument/2006/bibliography"/>
  </ds:schemaRefs>
</ds:datastoreItem>
</file>

<file path=customXml/itemProps132.xml><?xml version="1.0" encoding="utf-8"?>
<ds:datastoreItem xmlns:ds="http://schemas.openxmlformats.org/officeDocument/2006/customXml" ds:itemID="{831B6604-C195-4B5D-8962-05EDB20F0ED3}">
  <ds:schemaRefs>
    <ds:schemaRef ds:uri="http://schemas.openxmlformats.org/officeDocument/2006/bibliography"/>
  </ds:schemaRefs>
</ds:datastoreItem>
</file>

<file path=customXml/itemProps133.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134.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135.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136.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137.xml><?xml version="1.0" encoding="utf-8"?>
<ds:datastoreItem xmlns:ds="http://schemas.openxmlformats.org/officeDocument/2006/customXml" ds:itemID="{FA2431E3-DCDF-497B-9B02-66B3CEE3051A}">
  <ds:schemaRefs>
    <ds:schemaRef ds:uri="http://schemas.openxmlformats.org/officeDocument/2006/bibliography"/>
  </ds:schemaRefs>
</ds:datastoreItem>
</file>

<file path=customXml/itemProps138.xml><?xml version="1.0" encoding="utf-8"?>
<ds:datastoreItem xmlns:ds="http://schemas.openxmlformats.org/officeDocument/2006/customXml" ds:itemID="{CC0D976C-7668-45FB-BB11-7277E98A4CCC}">
  <ds:schemaRefs>
    <ds:schemaRef ds:uri="http://schemas.openxmlformats.org/officeDocument/2006/bibliography"/>
  </ds:schemaRefs>
</ds:datastoreItem>
</file>

<file path=customXml/itemProps139.xml><?xml version="1.0" encoding="utf-8"?>
<ds:datastoreItem xmlns:ds="http://schemas.openxmlformats.org/officeDocument/2006/customXml" ds:itemID="{CEE0FA76-F162-4F19-BD3B-48D2B47E037D}">
  <ds:schemaRefs>
    <ds:schemaRef ds:uri="http://schemas.openxmlformats.org/officeDocument/2006/bibliography"/>
  </ds:schemaRefs>
</ds:datastoreItem>
</file>

<file path=customXml/itemProps14.xml><?xml version="1.0" encoding="utf-8"?>
<ds:datastoreItem xmlns:ds="http://schemas.openxmlformats.org/officeDocument/2006/customXml" ds:itemID="{D14D53CB-1B8E-41C8-AD73-BBA8111547F9}">
  <ds:schemaRefs>
    <ds:schemaRef ds:uri="http://schemas.openxmlformats.org/officeDocument/2006/bibliography"/>
  </ds:schemaRefs>
</ds:datastoreItem>
</file>

<file path=customXml/itemProps140.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141.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142.xml><?xml version="1.0" encoding="utf-8"?>
<ds:datastoreItem xmlns:ds="http://schemas.openxmlformats.org/officeDocument/2006/customXml" ds:itemID="{A4E9FD24-A52C-496B-8137-A03700732616}">
  <ds:schemaRefs>
    <ds:schemaRef ds:uri="http://schemas.openxmlformats.org/officeDocument/2006/bibliography"/>
  </ds:schemaRefs>
</ds:datastoreItem>
</file>

<file path=customXml/itemProps143.xml><?xml version="1.0" encoding="utf-8"?>
<ds:datastoreItem xmlns:ds="http://schemas.openxmlformats.org/officeDocument/2006/customXml" ds:itemID="{6E17F13F-834C-4DC8-ABD3-C8186A2F51E6}">
  <ds:schemaRefs>
    <ds:schemaRef ds:uri="http://schemas.openxmlformats.org/officeDocument/2006/bibliography"/>
  </ds:schemaRefs>
</ds:datastoreItem>
</file>

<file path=customXml/itemProps144.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145.xml><?xml version="1.0" encoding="utf-8"?>
<ds:datastoreItem xmlns:ds="http://schemas.openxmlformats.org/officeDocument/2006/customXml" ds:itemID="{0768DBA9-3E6E-4E1C-ADEE-D7D12CC1F70A}">
  <ds:schemaRefs>
    <ds:schemaRef ds:uri="http://schemas.openxmlformats.org/officeDocument/2006/bibliography"/>
  </ds:schemaRefs>
</ds:datastoreItem>
</file>

<file path=customXml/itemProps146.xml><?xml version="1.0" encoding="utf-8"?>
<ds:datastoreItem xmlns:ds="http://schemas.openxmlformats.org/officeDocument/2006/customXml" ds:itemID="{C860795F-4683-451A-BA89-07343C1884B1}">
  <ds:schemaRefs>
    <ds:schemaRef ds:uri="http://schemas.openxmlformats.org/officeDocument/2006/bibliography"/>
  </ds:schemaRefs>
</ds:datastoreItem>
</file>

<file path=customXml/itemProps147.xml><?xml version="1.0" encoding="utf-8"?>
<ds:datastoreItem xmlns:ds="http://schemas.openxmlformats.org/officeDocument/2006/customXml" ds:itemID="{5159B570-FFBD-43D9-946F-0AEFC00EF34C}">
  <ds:schemaRefs>
    <ds:schemaRef ds:uri="http://schemas.openxmlformats.org/officeDocument/2006/bibliography"/>
  </ds:schemaRefs>
</ds:datastoreItem>
</file>

<file path=customXml/itemProps148.xml><?xml version="1.0" encoding="utf-8"?>
<ds:datastoreItem xmlns:ds="http://schemas.openxmlformats.org/officeDocument/2006/customXml" ds:itemID="{7D6D92DA-D4BC-46E9-9A18-7FAC9781105C}">
  <ds:schemaRefs>
    <ds:schemaRef ds:uri="http://schemas.openxmlformats.org/officeDocument/2006/bibliography"/>
  </ds:schemaRefs>
</ds:datastoreItem>
</file>

<file path=customXml/itemProps149.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customXml/itemProps15.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150.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151.xml><?xml version="1.0" encoding="utf-8"?>
<ds:datastoreItem xmlns:ds="http://schemas.openxmlformats.org/officeDocument/2006/customXml" ds:itemID="{5204E120-CE04-481E-9B76-D5312F761106}">
  <ds:schemaRefs>
    <ds:schemaRef ds:uri="http://schemas.openxmlformats.org/officeDocument/2006/bibliography"/>
  </ds:schemaRefs>
</ds:datastoreItem>
</file>

<file path=customXml/itemProps152.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153.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154.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155.xml><?xml version="1.0" encoding="utf-8"?>
<ds:datastoreItem xmlns:ds="http://schemas.openxmlformats.org/officeDocument/2006/customXml" ds:itemID="{7B2E8931-5CD1-42AB-A00B-8A91363F7538}">
  <ds:schemaRefs>
    <ds:schemaRef ds:uri="http://schemas.openxmlformats.org/officeDocument/2006/bibliography"/>
  </ds:schemaRefs>
</ds:datastoreItem>
</file>

<file path=customXml/itemProps156.xml><?xml version="1.0" encoding="utf-8"?>
<ds:datastoreItem xmlns:ds="http://schemas.openxmlformats.org/officeDocument/2006/customXml" ds:itemID="{CD0252D3-ACEA-4EF2-82C9-B46B3642B7A2}">
  <ds:schemaRefs>
    <ds:schemaRef ds:uri="http://schemas.openxmlformats.org/officeDocument/2006/bibliography"/>
  </ds:schemaRefs>
</ds:datastoreItem>
</file>

<file path=customXml/itemProps157.xml><?xml version="1.0" encoding="utf-8"?>
<ds:datastoreItem xmlns:ds="http://schemas.openxmlformats.org/officeDocument/2006/customXml" ds:itemID="{58F8094D-AA32-4065-95EB-72F102632DD6}">
  <ds:schemaRefs>
    <ds:schemaRef ds:uri="http://schemas.openxmlformats.org/officeDocument/2006/bibliography"/>
  </ds:schemaRefs>
</ds:datastoreItem>
</file>

<file path=customXml/itemProps16.xml><?xml version="1.0" encoding="utf-8"?>
<ds:datastoreItem xmlns:ds="http://schemas.openxmlformats.org/officeDocument/2006/customXml" ds:itemID="{F368FB03-251A-40D6-822C-50DE8C6F08AF}">
  <ds:schemaRefs>
    <ds:schemaRef ds:uri="http://schemas.openxmlformats.org/officeDocument/2006/bibliography"/>
  </ds:schemaRefs>
</ds:datastoreItem>
</file>

<file path=customXml/itemProps17.xml><?xml version="1.0" encoding="utf-8"?>
<ds:datastoreItem xmlns:ds="http://schemas.openxmlformats.org/officeDocument/2006/customXml" ds:itemID="{695D7BDA-7138-4FC8-9607-56CE900B8559}">
  <ds:schemaRefs>
    <ds:schemaRef ds:uri="http://schemas.openxmlformats.org/officeDocument/2006/bibliography"/>
  </ds:schemaRefs>
</ds:datastoreItem>
</file>

<file path=customXml/itemProps18.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19.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customXml/itemProps2.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20.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21.xml><?xml version="1.0" encoding="utf-8"?>
<ds:datastoreItem xmlns:ds="http://schemas.openxmlformats.org/officeDocument/2006/customXml" ds:itemID="{0C726656-1A22-49C3-954C-907076E95941}">
  <ds:schemaRefs>
    <ds:schemaRef ds:uri="http://schemas.openxmlformats.org/officeDocument/2006/bibliography"/>
  </ds:schemaRefs>
</ds:datastoreItem>
</file>

<file path=customXml/itemProps22.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23.xml><?xml version="1.0" encoding="utf-8"?>
<ds:datastoreItem xmlns:ds="http://schemas.openxmlformats.org/officeDocument/2006/customXml" ds:itemID="{8BCFEDBF-59EA-4018-877F-B714C0EA0BF9}">
  <ds:schemaRefs>
    <ds:schemaRef ds:uri="http://schemas.openxmlformats.org/officeDocument/2006/bibliography"/>
  </ds:schemaRefs>
</ds:datastoreItem>
</file>

<file path=customXml/itemProps24.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25.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26.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27.xml><?xml version="1.0" encoding="utf-8"?>
<ds:datastoreItem xmlns:ds="http://schemas.openxmlformats.org/officeDocument/2006/customXml" ds:itemID="{03F94817-1B00-4D92-A5ED-3944524E6034}">
  <ds:schemaRefs>
    <ds:schemaRef ds:uri="http://schemas.openxmlformats.org/officeDocument/2006/bibliography"/>
  </ds:schemaRefs>
</ds:datastoreItem>
</file>

<file path=customXml/itemProps28.xml><?xml version="1.0" encoding="utf-8"?>
<ds:datastoreItem xmlns:ds="http://schemas.openxmlformats.org/officeDocument/2006/customXml" ds:itemID="{FAB2D6C1-CEBE-487F-8797-F099C8858DDA}">
  <ds:schemaRefs>
    <ds:schemaRef ds:uri="http://schemas.openxmlformats.org/officeDocument/2006/bibliography"/>
  </ds:schemaRefs>
</ds:datastoreItem>
</file>

<file path=customXml/itemProps29.xml><?xml version="1.0" encoding="utf-8"?>
<ds:datastoreItem xmlns:ds="http://schemas.openxmlformats.org/officeDocument/2006/customXml" ds:itemID="{3683E3B5-73AE-47D8-8272-544F1946FFF9}">
  <ds:schemaRefs>
    <ds:schemaRef ds:uri="http://schemas.openxmlformats.org/officeDocument/2006/bibliography"/>
  </ds:schemaRefs>
</ds:datastoreItem>
</file>

<file path=customXml/itemProps3.xml><?xml version="1.0" encoding="utf-8"?>
<ds:datastoreItem xmlns:ds="http://schemas.openxmlformats.org/officeDocument/2006/customXml" ds:itemID="{DB10B0F5-6483-458D-A344-0C0FB2A970EE}">
  <ds:schemaRefs>
    <ds:schemaRef ds:uri="http://schemas.openxmlformats.org/officeDocument/2006/bibliography"/>
  </ds:schemaRefs>
</ds:datastoreItem>
</file>

<file path=customXml/itemProps30.xml><?xml version="1.0" encoding="utf-8"?>
<ds:datastoreItem xmlns:ds="http://schemas.openxmlformats.org/officeDocument/2006/customXml" ds:itemID="{3F1FE4C7-717F-4B9C-912D-3F1B9CBC8D0B}">
  <ds:schemaRefs>
    <ds:schemaRef ds:uri="http://schemas.openxmlformats.org/officeDocument/2006/bibliography"/>
  </ds:schemaRefs>
</ds:datastoreItem>
</file>

<file path=customXml/itemProps31.xml><?xml version="1.0" encoding="utf-8"?>
<ds:datastoreItem xmlns:ds="http://schemas.openxmlformats.org/officeDocument/2006/customXml" ds:itemID="{7C30CC80-C37C-44AF-B957-93B7EFE2C4AD}">
  <ds:schemaRefs>
    <ds:schemaRef ds:uri="http://schemas.openxmlformats.org/officeDocument/2006/bibliography"/>
  </ds:schemaRefs>
</ds:datastoreItem>
</file>

<file path=customXml/itemProps32.xml><?xml version="1.0" encoding="utf-8"?>
<ds:datastoreItem xmlns:ds="http://schemas.openxmlformats.org/officeDocument/2006/customXml" ds:itemID="{CBD05D09-5F06-4ACD-A45F-77BA85C5A476}">
  <ds:schemaRefs>
    <ds:schemaRef ds:uri="http://schemas.openxmlformats.org/officeDocument/2006/bibliography"/>
  </ds:schemaRefs>
</ds:datastoreItem>
</file>

<file path=customXml/itemProps33.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34.xml><?xml version="1.0" encoding="utf-8"?>
<ds:datastoreItem xmlns:ds="http://schemas.openxmlformats.org/officeDocument/2006/customXml" ds:itemID="{BDA60F0A-4F16-4D97-89D4-971C666949AD}">
  <ds:schemaRefs>
    <ds:schemaRef ds:uri="http://schemas.openxmlformats.org/officeDocument/2006/bibliography"/>
  </ds:schemaRefs>
</ds:datastoreItem>
</file>

<file path=customXml/itemProps35.xml><?xml version="1.0" encoding="utf-8"?>
<ds:datastoreItem xmlns:ds="http://schemas.openxmlformats.org/officeDocument/2006/customXml" ds:itemID="{A94AA8A7-F4DD-44F6-9BD6-720B18BD8D23}">
  <ds:schemaRefs>
    <ds:schemaRef ds:uri="http://schemas.openxmlformats.org/officeDocument/2006/bibliography"/>
  </ds:schemaRefs>
</ds:datastoreItem>
</file>

<file path=customXml/itemProps36.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37.xml><?xml version="1.0" encoding="utf-8"?>
<ds:datastoreItem xmlns:ds="http://schemas.openxmlformats.org/officeDocument/2006/customXml" ds:itemID="{66BE8B9A-9BB4-4CA7-B2F9-EDB8F0C18EB9}">
  <ds:schemaRefs>
    <ds:schemaRef ds:uri="http://schemas.openxmlformats.org/officeDocument/2006/bibliography"/>
  </ds:schemaRefs>
</ds:datastoreItem>
</file>

<file path=customXml/itemProps38.xml><?xml version="1.0" encoding="utf-8"?>
<ds:datastoreItem xmlns:ds="http://schemas.openxmlformats.org/officeDocument/2006/customXml" ds:itemID="{445EC635-F726-40B3-AEAF-D1AF89250686}">
  <ds:schemaRefs>
    <ds:schemaRef ds:uri="http://schemas.openxmlformats.org/officeDocument/2006/bibliography"/>
  </ds:schemaRefs>
</ds:datastoreItem>
</file>

<file path=customXml/itemProps39.xml><?xml version="1.0" encoding="utf-8"?>
<ds:datastoreItem xmlns:ds="http://schemas.openxmlformats.org/officeDocument/2006/customXml" ds:itemID="{893A2BC7-C886-40EB-821C-27DA0F742AA2}">
  <ds:schemaRefs>
    <ds:schemaRef ds:uri="http://schemas.openxmlformats.org/officeDocument/2006/bibliography"/>
  </ds:schemaRefs>
</ds:datastoreItem>
</file>

<file path=customXml/itemProps4.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40.xml><?xml version="1.0" encoding="utf-8"?>
<ds:datastoreItem xmlns:ds="http://schemas.openxmlformats.org/officeDocument/2006/customXml" ds:itemID="{FAE0E329-9643-4C19-A9DB-096552D7A0EA}">
  <ds:schemaRefs>
    <ds:schemaRef ds:uri="http://schemas.openxmlformats.org/officeDocument/2006/bibliography"/>
  </ds:schemaRefs>
</ds:datastoreItem>
</file>

<file path=customXml/itemProps41.xml><?xml version="1.0" encoding="utf-8"?>
<ds:datastoreItem xmlns:ds="http://schemas.openxmlformats.org/officeDocument/2006/customXml" ds:itemID="{91140D28-1B20-4F02-ABA0-79A8D25B9CE9}">
  <ds:schemaRefs>
    <ds:schemaRef ds:uri="http://schemas.openxmlformats.org/officeDocument/2006/bibliography"/>
  </ds:schemaRefs>
</ds:datastoreItem>
</file>

<file path=customXml/itemProps42.xml><?xml version="1.0" encoding="utf-8"?>
<ds:datastoreItem xmlns:ds="http://schemas.openxmlformats.org/officeDocument/2006/customXml" ds:itemID="{1FA66B6C-8560-4500-9BFC-F4D21446B54A}">
  <ds:schemaRefs>
    <ds:schemaRef ds:uri="http://schemas.openxmlformats.org/officeDocument/2006/bibliography"/>
  </ds:schemaRefs>
</ds:datastoreItem>
</file>

<file path=customXml/itemProps43.xml><?xml version="1.0" encoding="utf-8"?>
<ds:datastoreItem xmlns:ds="http://schemas.openxmlformats.org/officeDocument/2006/customXml" ds:itemID="{CA382D25-ED02-4F65-B24D-D6A435B1D4EC}">
  <ds:schemaRefs>
    <ds:schemaRef ds:uri="http://schemas.openxmlformats.org/officeDocument/2006/bibliography"/>
  </ds:schemaRefs>
</ds:datastoreItem>
</file>

<file path=customXml/itemProps44.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45.xml><?xml version="1.0" encoding="utf-8"?>
<ds:datastoreItem xmlns:ds="http://schemas.openxmlformats.org/officeDocument/2006/customXml" ds:itemID="{216EBC8E-78CB-4D76-94FC-A29A72F9F55B}">
  <ds:schemaRefs>
    <ds:schemaRef ds:uri="http://schemas.openxmlformats.org/officeDocument/2006/bibliography"/>
  </ds:schemaRefs>
</ds:datastoreItem>
</file>

<file path=customXml/itemProps46.xml><?xml version="1.0" encoding="utf-8"?>
<ds:datastoreItem xmlns:ds="http://schemas.openxmlformats.org/officeDocument/2006/customXml" ds:itemID="{FAE19848-C8ED-4E84-88CF-1EAF98FB7AD3}">
  <ds:schemaRefs>
    <ds:schemaRef ds:uri="http://schemas.openxmlformats.org/officeDocument/2006/bibliography"/>
  </ds:schemaRefs>
</ds:datastoreItem>
</file>

<file path=customXml/itemProps47.xml><?xml version="1.0" encoding="utf-8"?>
<ds:datastoreItem xmlns:ds="http://schemas.openxmlformats.org/officeDocument/2006/customXml" ds:itemID="{47E58F6B-3BE3-4CE9-88DC-8B5B9F2B87B5}">
  <ds:schemaRefs>
    <ds:schemaRef ds:uri="http://schemas.openxmlformats.org/officeDocument/2006/bibliography"/>
  </ds:schemaRefs>
</ds:datastoreItem>
</file>

<file path=customXml/itemProps48.xml><?xml version="1.0" encoding="utf-8"?>
<ds:datastoreItem xmlns:ds="http://schemas.openxmlformats.org/officeDocument/2006/customXml" ds:itemID="{2F1C1125-16EA-4C89-AA42-F9DAB5EEC24B}">
  <ds:schemaRefs>
    <ds:schemaRef ds:uri="http://schemas.openxmlformats.org/officeDocument/2006/bibliography"/>
  </ds:schemaRefs>
</ds:datastoreItem>
</file>

<file path=customXml/itemProps49.xml><?xml version="1.0" encoding="utf-8"?>
<ds:datastoreItem xmlns:ds="http://schemas.openxmlformats.org/officeDocument/2006/customXml" ds:itemID="{05F902EB-426A-4DBA-B3D7-2012406F4EBA}">
  <ds:schemaRefs>
    <ds:schemaRef ds:uri="http://schemas.openxmlformats.org/officeDocument/2006/bibliography"/>
  </ds:schemaRefs>
</ds:datastoreItem>
</file>

<file path=customXml/itemProps5.xml><?xml version="1.0" encoding="utf-8"?>
<ds:datastoreItem xmlns:ds="http://schemas.openxmlformats.org/officeDocument/2006/customXml" ds:itemID="{AF1E26A3-E862-4A74-A406-37777F862297}">
  <ds:schemaRefs>
    <ds:schemaRef ds:uri="http://schemas.openxmlformats.org/officeDocument/2006/bibliography"/>
  </ds:schemaRefs>
</ds:datastoreItem>
</file>

<file path=customXml/itemProps50.xml><?xml version="1.0" encoding="utf-8"?>
<ds:datastoreItem xmlns:ds="http://schemas.openxmlformats.org/officeDocument/2006/customXml" ds:itemID="{274A4321-0908-43F2-B11E-890045B7E8AF}">
  <ds:schemaRefs>
    <ds:schemaRef ds:uri="http://schemas.openxmlformats.org/officeDocument/2006/bibliography"/>
  </ds:schemaRefs>
</ds:datastoreItem>
</file>

<file path=customXml/itemProps51.xml><?xml version="1.0" encoding="utf-8"?>
<ds:datastoreItem xmlns:ds="http://schemas.openxmlformats.org/officeDocument/2006/customXml" ds:itemID="{F71C29BC-C6D9-47ED-812A-A74E3CCB06F6}">
  <ds:schemaRefs>
    <ds:schemaRef ds:uri="http://schemas.openxmlformats.org/officeDocument/2006/bibliography"/>
  </ds:schemaRefs>
</ds:datastoreItem>
</file>

<file path=customXml/itemProps52.xml><?xml version="1.0" encoding="utf-8"?>
<ds:datastoreItem xmlns:ds="http://schemas.openxmlformats.org/officeDocument/2006/customXml" ds:itemID="{EF8A150A-2439-4C6F-8E0E-836431B80F8B}">
  <ds:schemaRefs>
    <ds:schemaRef ds:uri="http://schemas.openxmlformats.org/officeDocument/2006/bibliography"/>
  </ds:schemaRefs>
</ds:datastoreItem>
</file>

<file path=customXml/itemProps53.xml><?xml version="1.0" encoding="utf-8"?>
<ds:datastoreItem xmlns:ds="http://schemas.openxmlformats.org/officeDocument/2006/customXml" ds:itemID="{15971540-44BD-4599-8071-A9F6BFAC1CBB}">
  <ds:schemaRefs>
    <ds:schemaRef ds:uri="http://schemas.openxmlformats.org/officeDocument/2006/bibliography"/>
  </ds:schemaRefs>
</ds:datastoreItem>
</file>

<file path=customXml/itemProps54.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55.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customXml/itemProps56.xml><?xml version="1.0" encoding="utf-8"?>
<ds:datastoreItem xmlns:ds="http://schemas.openxmlformats.org/officeDocument/2006/customXml" ds:itemID="{40616EDE-C267-4D11-AB01-1C2FA87CEF54}">
  <ds:schemaRefs>
    <ds:schemaRef ds:uri="http://schemas.openxmlformats.org/officeDocument/2006/bibliography"/>
  </ds:schemaRefs>
</ds:datastoreItem>
</file>

<file path=customXml/itemProps57.xml><?xml version="1.0" encoding="utf-8"?>
<ds:datastoreItem xmlns:ds="http://schemas.openxmlformats.org/officeDocument/2006/customXml" ds:itemID="{5A66EAFE-E141-4CF9-A19F-514CBE7AC5E3}">
  <ds:schemaRefs>
    <ds:schemaRef ds:uri="http://schemas.openxmlformats.org/officeDocument/2006/bibliography"/>
  </ds:schemaRefs>
</ds:datastoreItem>
</file>

<file path=customXml/itemProps58.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59.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6.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60.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61.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customXml/itemProps62.xml><?xml version="1.0" encoding="utf-8"?>
<ds:datastoreItem xmlns:ds="http://schemas.openxmlformats.org/officeDocument/2006/customXml" ds:itemID="{3FB13072-BE55-432A-B640-428A895E5144}">
  <ds:schemaRefs>
    <ds:schemaRef ds:uri="http://schemas.openxmlformats.org/officeDocument/2006/bibliography"/>
  </ds:schemaRefs>
</ds:datastoreItem>
</file>

<file path=customXml/itemProps63.xml><?xml version="1.0" encoding="utf-8"?>
<ds:datastoreItem xmlns:ds="http://schemas.openxmlformats.org/officeDocument/2006/customXml" ds:itemID="{0143D5A1-510D-49AA-8679-B27BA5DA7578}">
  <ds:schemaRefs>
    <ds:schemaRef ds:uri="http://schemas.openxmlformats.org/officeDocument/2006/bibliography"/>
  </ds:schemaRefs>
</ds:datastoreItem>
</file>

<file path=customXml/itemProps64.xml><?xml version="1.0" encoding="utf-8"?>
<ds:datastoreItem xmlns:ds="http://schemas.openxmlformats.org/officeDocument/2006/customXml" ds:itemID="{E018C1DB-8BC5-4A56-9995-96B45381C6FB}">
  <ds:schemaRefs>
    <ds:schemaRef ds:uri="http://schemas.openxmlformats.org/officeDocument/2006/bibliography"/>
  </ds:schemaRefs>
</ds:datastoreItem>
</file>

<file path=customXml/itemProps65.xml><?xml version="1.0" encoding="utf-8"?>
<ds:datastoreItem xmlns:ds="http://schemas.openxmlformats.org/officeDocument/2006/customXml" ds:itemID="{80FB1777-5234-4C83-9B0C-8D7EB3F9E121}">
  <ds:schemaRefs>
    <ds:schemaRef ds:uri="http://schemas.openxmlformats.org/officeDocument/2006/bibliography"/>
  </ds:schemaRefs>
</ds:datastoreItem>
</file>

<file path=customXml/itemProps66.xml><?xml version="1.0" encoding="utf-8"?>
<ds:datastoreItem xmlns:ds="http://schemas.openxmlformats.org/officeDocument/2006/customXml" ds:itemID="{F719BB0C-E8F8-4114-A9F1-2E4FEF895B94}">
  <ds:schemaRefs>
    <ds:schemaRef ds:uri="http://schemas.openxmlformats.org/officeDocument/2006/bibliography"/>
  </ds:schemaRefs>
</ds:datastoreItem>
</file>

<file path=customXml/itemProps67.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68.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69.xml><?xml version="1.0" encoding="utf-8"?>
<ds:datastoreItem xmlns:ds="http://schemas.openxmlformats.org/officeDocument/2006/customXml" ds:itemID="{E70E7A48-9833-4E11-872A-824ADDA1A83F}">
  <ds:schemaRefs>
    <ds:schemaRef ds:uri="http://schemas.openxmlformats.org/officeDocument/2006/bibliography"/>
  </ds:schemaRefs>
</ds:datastoreItem>
</file>

<file path=customXml/itemProps7.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70.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71.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72.xml><?xml version="1.0" encoding="utf-8"?>
<ds:datastoreItem xmlns:ds="http://schemas.openxmlformats.org/officeDocument/2006/customXml" ds:itemID="{F1BD9767-A127-438B-8E72-D71E44B2B3FA}">
  <ds:schemaRefs>
    <ds:schemaRef ds:uri="http://schemas.openxmlformats.org/officeDocument/2006/bibliography"/>
  </ds:schemaRefs>
</ds:datastoreItem>
</file>

<file path=customXml/itemProps73.xml><?xml version="1.0" encoding="utf-8"?>
<ds:datastoreItem xmlns:ds="http://schemas.openxmlformats.org/officeDocument/2006/customXml" ds:itemID="{41B16624-0081-4FA4-84DC-421106ADC9B5}">
  <ds:schemaRefs>
    <ds:schemaRef ds:uri="http://schemas.openxmlformats.org/officeDocument/2006/bibliography"/>
  </ds:schemaRefs>
</ds:datastoreItem>
</file>

<file path=customXml/itemProps74.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75.xml><?xml version="1.0" encoding="utf-8"?>
<ds:datastoreItem xmlns:ds="http://schemas.openxmlformats.org/officeDocument/2006/customXml" ds:itemID="{BFE0F06E-9F34-45C3-914A-58B2623A9267}">
  <ds:schemaRefs>
    <ds:schemaRef ds:uri="http://schemas.openxmlformats.org/officeDocument/2006/bibliography"/>
  </ds:schemaRefs>
</ds:datastoreItem>
</file>

<file path=customXml/itemProps76.xml><?xml version="1.0" encoding="utf-8"?>
<ds:datastoreItem xmlns:ds="http://schemas.openxmlformats.org/officeDocument/2006/customXml" ds:itemID="{124EF61D-32A9-41D1-A8A6-F314CB2C211C}">
  <ds:schemaRefs>
    <ds:schemaRef ds:uri="http://schemas.openxmlformats.org/officeDocument/2006/bibliography"/>
  </ds:schemaRefs>
</ds:datastoreItem>
</file>

<file path=customXml/itemProps77.xml><?xml version="1.0" encoding="utf-8"?>
<ds:datastoreItem xmlns:ds="http://schemas.openxmlformats.org/officeDocument/2006/customXml" ds:itemID="{3F6E3979-3512-4786-92BA-9FC29BA6EF81}">
  <ds:schemaRefs>
    <ds:schemaRef ds:uri="http://schemas.openxmlformats.org/officeDocument/2006/bibliography"/>
  </ds:schemaRefs>
</ds:datastoreItem>
</file>

<file path=customXml/itemProps78.xml><?xml version="1.0" encoding="utf-8"?>
<ds:datastoreItem xmlns:ds="http://schemas.openxmlformats.org/officeDocument/2006/customXml" ds:itemID="{58E0D35A-4279-4699-A984-EC16592AC995}">
  <ds:schemaRefs>
    <ds:schemaRef ds:uri="http://schemas.openxmlformats.org/officeDocument/2006/bibliography"/>
  </ds:schemaRefs>
</ds:datastoreItem>
</file>

<file path=customXml/itemProps79.xml><?xml version="1.0" encoding="utf-8"?>
<ds:datastoreItem xmlns:ds="http://schemas.openxmlformats.org/officeDocument/2006/customXml" ds:itemID="{6F8C645C-AACD-4682-897C-22E93FBC101D}">
  <ds:schemaRefs>
    <ds:schemaRef ds:uri="http://schemas.openxmlformats.org/officeDocument/2006/bibliography"/>
  </ds:schemaRefs>
</ds:datastoreItem>
</file>

<file path=customXml/itemProps8.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80.xml><?xml version="1.0" encoding="utf-8"?>
<ds:datastoreItem xmlns:ds="http://schemas.openxmlformats.org/officeDocument/2006/customXml" ds:itemID="{BBDC37C1-BC33-4B2C-BC24-F28938190A07}">
  <ds:schemaRefs>
    <ds:schemaRef ds:uri="http://schemas.openxmlformats.org/officeDocument/2006/bibliography"/>
  </ds:schemaRefs>
</ds:datastoreItem>
</file>

<file path=customXml/itemProps81.xml><?xml version="1.0" encoding="utf-8"?>
<ds:datastoreItem xmlns:ds="http://schemas.openxmlformats.org/officeDocument/2006/customXml" ds:itemID="{D29542ED-A893-480A-A615-DD54FC39DEF7}">
  <ds:schemaRefs>
    <ds:schemaRef ds:uri="http://schemas.openxmlformats.org/officeDocument/2006/bibliography"/>
  </ds:schemaRefs>
</ds:datastoreItem>
</file>

<file path=customXml/itemProps82.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83.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84.xml><?xml version="1.0" encoding="utf-8"?>
<ds:datastoreItem xmlns:ds="http://schemas.openxmlformats.org/officeDocument/2006/customXml" ds:itemID="{4AF242F2-19E0-4111-A90F-15433F7368FC}">
  <ds:schemaRefs>
    <ds:schemaRef ds:uri="http://schemas.openxmlformats.org/officeDocument/2006/bibliography"/>
  </ds:schemaRefs>
</ds:datastoreItem>
</file>

<file path=customXml/itemProps85.xml><?xml version="1.0" encoding="utf-8"?>
<ds:datastoreItem xmlns:ds="http://schemas.openxmlformats.org/officeDocument/2006/customXml" ds:itemID="{DEF4C8B4-DEE2-44AB-AFBF-BB04D3F06F28}">
  <ds:schemaRefs>
    <ds:schemaRef ds:uri="http://schemas.openxmlformats.org/officeDocument/2006/bibliography"/>
  </ds:schemaRefs>
</ds:datastoreItem>
</file>

<file path=customXml/itemProps86.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87.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88.xml><?xml version="1.0" encoding="utf-8"?>
<ds:datastoreItem xmlns:ds="http://schemas.openxmlformats.org/officeDocument/2006/customXml" ds:itemID="{4CEFEA5C-C3ED-4EA3-8FFE-8059C24D8302}">
  <ds:schemaRefs>
    <ds:schemaRef ds:uri="http://schemas.openxmlformats.org/officeDocument/2006/bibliography"/>
  </ds:schemaRefs>
</ds:datastoreItem>
</file>

<file path=customXml/itemProps89.xml><?xml version="1.0" encoding="utf-8"?>
<ds:datastoreItem xmlns:ds="http://schemas.openxmlformats.org/officeDocument/2006/customXml" ds:itemID="{AD9E0D4D-C878-441E-9FF7-8795F078832E}">
  <ds:schemaRefs>
    <ds:schemaRef ds:uri="http://schemas.openxmlformats.org/officeDocument/2006/bibliography"/>
  </ds:schemaRefs>
</ds:datastoreItem>
</file>

<file path=customXml/itemProps9.xml><?xml version="1.0" encoding="utf-8"?>
<ds:datastoreItem xmlns:ds="http://schemas.openxmlformats.org/officeDocument/2006/customXml" ds:itemID="{0099DAC7-5B37-4EE6-950D-BC40FFA147BB}">
  <ds:schemaRefs>
    <ds:schemaRef ds:uri="http://schemas.openxmlformats.org/officeDocument/2006/bibliography"/>
  </ds:schemaRefs>
</ds:datastoreItem>
</file>

<file path=customXml/itemProps90.xml><?xml version="1.0" encoding="utf-8"?>
<ds:datastoreItem xmlns:ds="http://schemas.openxmlformats.org/officeDocument/2006/customXml" ds:itemID="{B60C3CC1-D660-4780-93D7-95E41C288150}">
  <ds:schemaRefs>
    <ds:schemaRef ds:uri="http://schemas.openxmlformats.org/officeDocument/2006/bibliography"/>
  </ds:schemaRefs>
</ds:datastoreItem>
</file>

<file path=customXml/itemProps91.xml><?xml version="1.0" encoding="utf-8"?>
<ds:datastoreItem xmlns:ds="http://schemas.openxmlformats.org/officeDocument/2006/customXml" ds:itemID="{AC833F33-61E7-445C-9A97-EFA15BF52354}">
  <ds:schemaRefs>
    <ds:schemaRef ds:uri="http://schemas.openxmlformats.org/officeDocument/2006/bibliography"/>
  </ds:schemaRefs>
</ds:datastoreItem>
</file>

<file path=customXml/itemProps92.xml><?xml version="1.0" encoding="utf-8"?>
<ds:datastoreItem xmlns:ds="http://schemas.openxmlformats.org/officeDocument/2006/customXml" ds:itemID="{41602E45-634B-44C8-8420-254132582436}">
  <ds:schemaRefs>
    <ds:schemaRef ds:uri="http://schemas.openxmlformats.org/officeDocument/2006/bibliography"/>
  </ds:schemaRefs>
</ds:datastoreItem>
</file>

<file path=customXml/itemProps93.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94.xml><?xml version="1.0" encoding="utf-8"?>
<ds:datastoreItem xmlns:ds="http://schemas.openxmlformats.org/officeDocument/2006/customXml" ds:itemID="{A3F16ED6-3B4A-4D1F-82FF-CF66735ACBA0}">
  <ds:schemaRefs>
    <ds:schemaRef ds:uri="http://schemas.openxmlformats.org/officeDocument/2006/bibliography"/>
  </ds:schemaRefs>
</ds:datastoreItem>
</file>

<file path=customXml/itemProps95.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96.xml><?xml version="1.0" encoding="utf-8"?>
<ds:datastoreItem xmlns:ds="http://schemas.openxmlformats.org/officeDocument/2006/customXml" ds:itemID="{2FBD4855-BC0E-4476-9048-903110EACE6E}">
  <ds:schemaRefs>
    <ds:schemaRef ds:uri="http://schemas.openxmlformats.org/officeDocument/2006/bibliography"/>
  </ds:schemaRefs>
</ds:datastoreItem>
</file>

<file path=customXml/itemProps97.xml><?xml version="1.0" encoding="utf-8"?>
<ds:datastoreItem xmlns:ds="http://schemas.openxmlformats.org/officeDocument/2006/customXml" ds:itemID="{12B405AB-65A9-403D-AB13-19A63D069D2C}">
  <ds:schemaRefs>
    <ds:schemaRef ds:uri="http://schemas.openxmlformats.org/officeDocument/2006/bibliography"/>
  </ds:schemaRefs>
</ds:datastoreItem>
</file>

<file path=customXml/itemProps98.xml><?xml version="1.0" encoding="utf-8"?>
<ds:datastoreItem xmlns:ds="http://schemas.openxmlformats.org/officeDocument/2006/customXml" ds:itemID="{FB4AAD2A-9B75-4791-8B41-E8CF61AB8F35}">
  <ds:schemaRefs>
    <ds:schemaRef ds:uri="http://schemas.openxmlformats.org/officeDocument/2006/bibliography"/>
  </ds:schemaRefs>
</ds:datastoreItem>
</file>

<file path=customXml/itemProps99.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55</Pages>
  <Words>19504</Words>
  <Characters>111174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130418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239</cp:revision>
  <cp:lastPrinted>2018-03-29T10:22:00Z</cp:lastPrinted>
  <dcterms:created xsi:type="dcterms:W3CDTF">2016-07-11T11:58:00Z</dcterms:created>
  <dcterms:modified xsi:type="dcterms:W3CDTF">2018-04-05T12:03:00Z</dcterms:modified>
</cp:coreProperties>
</file>