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18" w:rsidRPr="002048B4" w:rsidRDefault="00EC3918" w:rsidP="00113B84">
      <w:pPr>
        <w:suppressAutoHyphens/>
        <w:jc w:val="center"/>
        <w:rPr>
          <w:rFonts w:eastAsia="Arial Unicode MS" w:cs="Arial"/>
          <w:b/>
          <w:color w:val="000000"/>
          <w:kern w:val="1"/>
          <w:lang w:val="sr-Cyrl-CS" w:eastAsia="ar-SA"/>
        </w:rPr>
      </w:pPr>
    </w:p>
    <w:p w:rsidR="00113B84" w:rsidRPr="00B56DB6" w:rsidRDefault="00113B84" w:rsidP="00113B84">
      <w:pPr>
        <w:suppressAutoHyphens/>
        <w:jc w:val="center"/>
        <w:rPr>
          <w:rFonts w:eastAsia="Arial Unicode MS" w:cs="Arial"/>
          <w:b/>
          <w:color w:val="000000"/>
          <w:kern w:val="1"/>
          <w:lang w:val="ru-RU" w:eastAsia="ar-SA"/>
        </w:rPr>
      </w:pPr>
      <w:r w:rsidRPr="00B56DB6">
        <w:rPr>
          <w:rFonts w:eastAsia="Arial Unicode MS" w:cs="Arial"/>
          <w:b/>
          <w:color w:val="000000"/>
          <w:kern w:val="1"/>
          <w:lang w:val="ru-RU" w:eastAsia="ar-SA"/>
        </w:rPr>
        <w:t>ЈАВНО ПРЕДУЗЕЋЕ «ЕЛЕКТРОПРИВРЕДА СРБИЈЕ» БЕОГРАД</w:t>
      </w:r>
    </w:p>
    <w:p w:rsidR="00210557" w:rsidRPr="00B56DB6" w:rsidRDefault="00A44AA6" w:rsidP="00210557">
      <w:pPr>
        <w:jc w:val="center"/>
        <w:rPr>
          <w:rFonts w:cs="Arial"/>
          <w:b/>
          <w:lang w:val="ru-RU"/>
        </w:rPr>
      </w:pPr>
      <w:r w:rsidRPr="00B56DB6">
        <w:rPr>
          <w:rFonts w:cs="Arial"/>
          <w:b/>
          <w:lang w:val="ru-RU"/>
        </w:rPr>
        <w:t xml:space="preserve">      </w:t>
      </w:r>
      <w:r w:rsidR="00AF3AF8" w:rsidRPr="00B56DB6">
        <w:rPr>
          <w:rFonts w:cs="Arial"/>
          <w:b/>
          <w:lang w:val="ru-RU"/>
        </w:rPr>
        <w:t xml:space="preserve">ОГРАНАК </w:t>
      </w:r>
      <w:r w:rsidR="00F16226" w:rsidRPr="00B56DB6">
        <w:rPr>
          <w:rFonts w:cs="Arial"/>
          <w:b/>
          <w:lang w:val="ru-RU"/>
        </w:rPr>
        <w:t>ТЕНТ</w:t>
      </w:r>
    </w:p>
    <w:p w:rsidR="00113B84" w:rsidRPr="00B56DB6"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B56DB6" w:rsidRDefault="00210557" w:rsidP="00781B02">
      <w:pPr>
        <w:jc w:val="center"/>
        <w:rPr>
          <w:rFonts w:cs="Arial"/>
          <w:b/>
          <w:lang w:val="ru-RU"/>
        </w:rPr>
      </w:pPr>
      <w:bookmarkStart w:id="0" w:name="_Toc441215596"/>
      <w:bookmarkStart w:id="1" w:name="_Toc441651535"/>
      <w:bookmarkStart w:id="2" w:name="_Toc442559872"/>
      <w:r w:rsidRPr="00B56DB6">
        <w:rPr>
          <w:rFonts w:cs="Arial"/>
          <w:b/>
          <w:lang w:val="ru-RU"/>
        </w:rPr>
        <w:t>КОНКУРСНА ДОКУМЕНТАЦИЈА</w:t>
      </w:r>
      <w:bookmarkEnd w:id="0"/>
      <w:bookmarkEnd w:id="1"/>
      <w:bookmarkEnd w:id="2"/>
    </w:p>
    <w:p w:rsidR="00210557" w:rsidRPr="00B56DB6" w:rsidRDefault="00D516F7" w:rsidP="00210557">
      <w:pPr>
        <w:jc w:val="center"/>
        <w:rPr>
          <w:rFonts w:cs="Arial"/>
          <w:lang w:val="ru-RU"/>
        </w:rPr>
      </w:pPr>
      <w:r w:rsidRPr="00E47C2E">
        <w:rPr>
          <w:rFonts w:cs="Arial"/>
          <w:lang w:val="sr-Cyrl-CS"/>
        </w:rPr>
        <w:t xml:space="preserve">за подношење понуда </w:t>
      </w:r>
      <w:r w:rsidR="00210557" w:rsidRPr="00B56DB6">
        <w:rPr>
          <w:rFonts w:cs="Arial"/>
          <w:lang w:val="ru-RU"/>
        </w:rPr>
        <w:t xml:space="preserve">у </w:t>
      </w:r>
      <w:r w:rsidR="00B7166F" w:rsidRPr="00B56DB6">
        <w:rPr>
          <w:rFonts w:cs="Arial"/>
          <w:lang w:val="ru-RU"/>
        </w:rPr>
        <w:t xml:space="preserve">отвореном </w:t>
      </w:r>
      <w:r w:rsidR="00210557" w:rsidRPr="00B56DB6">
        <w:rPr>
          <w:rFonts w:cs="Arial"/>
          <w:lang w:val="ru-RU"/>
        </w:rPr>
        <w:t xml:space="preserve">поступку </w:t>
      </w:r>
    </w:p>
    <w:p w:rsidR="00210557" w:rsidRPr="0062023C" w:rsidRDefault="00210557" w:rsidP="00781B02">
      <w:pPr>
        <w:jc w:val="center"/>
        <w:rPr>
          <w:rFonts w:cs="Arial"/>
          <w:lang w:val="sr-Cyrl-RS"/>
        </w:rPr>
      </w:pPr>
      <w:bookmarkStart w:id="3" w:name="_Toc441215597"/>
      <w:bookmarkStart w:id="4" w:name="_Toc441651536"/>
      <w:bookmarkStart w:id="5" w:name="_Toc442559873"/>
      <w:r w:rsidRPr="00B56DB6">
        <w:rPr>
          <w:rFonts w:cs="Arial"/>
          <w:lang w:val="ru-RU"/>
        </w:rPr>
        <w:t xml:space="preserve">за јавну набавку </w:t>
      </w:r>
      <w:r w:rsidR="00A63575" w:rsidRPr="00B56DB6">
        <w:rPr>
          <w:rFonts w:cs="Arial"/>
          <w:lang w:val="ru-RU"/>
        </w:rPr>
        <w:t xml:space="preserve">услуга </w:t>
      </w:r>
      <w:r w:rsidRPr="00B56DB6">
        <w:rPr>
          <w:rFonts w:cs="Arial"/>
          <w:lang w:val="ru-RU"/>
        </w:rPr>
        <w:t>бр</w:t>
      </w:r>
      <w:bookmarkEnd w:id="3"/>
      <w:bookmarkEnd w:id="4"/>
      <w:bookmarkEnd w:id="5"/>
      <w:r w:rsidR="0062023C" w:rsidRPr="00B56DB6">
        <w:rPr>
          <w:rFonts w:cs="Arial"/>
          <w:lang w:val="ru-RU"/>
        </w:rPr>
        <w:t>.</w:t>
      </w:r>
      <w:r w:rsidR="00F35B1C">
        <w:rPr>
          <w:rFonts w:cs="Arial"/>
          <w:lang w:val="sr-Cyrl-RS"/>
        </w:rPr>
        <w:t>278/2018 - 3000/0959/2018</w:t>
      </w:r>
    </w:p>
    <w:p w:rsidR="00210557" w:rsidRDefault="00210557" w:rsidP="00781B02">
      <w:pPr>
        <w:rPr>
          <w:rFonts w:cs="Arial"/>
          <w:lang w:val="sr-Cyrl-RS"/>
        </w:rPr>
      </w:pPr>
    </w:p>
    <w:p w:rsidR="009227DA" w:rsidRPr="009227DA" w:rsidRDefault="009227DA" w:rsidP="00781B02">
      <w:pPr>
        <w:rPr>
          <w:rFonts w:cs="Arial"/>
          <w:lang w:val="sr-Cyrl-RS"/>
        </w:rPr>
      </w:pPr>
    </w:p>
    <w:p w:rsidR="00E13FFC" w:rsidRDefault="0062023C" w:rsidP="009227DA">
      <w:pPr>
        <w:pStyle w:val="Title"/>
        <w:spacing w:before="0"/>
        <w:rPr>
          <w:rFonts w:cs="Arial"/>
          <w:sz w:val="22"/>
          <w:szCs w:val="22"/>
          <w:lang w:val="sr-Cyrl-RS"/>
        </w:rPr>
      </w:pPr>
      <w:r>
        <w:rPr>
          <w:rFonts w:cs="Arial"/>
          <w:sz w:val="22"/>
          <w:szCs w:val="22"/>
          <w:lang w:val="sr-Cyrl-RS"/>
        </w:rPr>
        <w:t>Предмет јавне набавке:</w:t>
      </w:r>
      <w:r w:rsidR="005E720E" w:rsidRPr="00B56DB6">
        <w:rPr>
          <w:rFonts w:cs="Arial"/>
          <w:sz w:val="22"/>
          <w:szCs w:val="22"/>
          <w:lang w:val="ru-RU"/>
        </w:rPr>
        <w:t xml:space="preserve"> </w:t>
      </w:r>
      <w:r w:rsidR="00F35B1C">
        <w:rPr>
          <w:rFonts w:cs="Arial"/>
          <w:sz w:val="22"/>
          <w:szCs w:val="22"/>
          <w:lang w:val="sr-Cyrl-RS"/>
        </w:rPr>
        <w:t>Сервис Grundfos пумпи, систем отпепељивања – „ТЕ Колубара“</w:t>
      </w:r>
    </w:p>
    <w:p w:rsidR="00750E61" w:rsidRPr="00750E61" w:rsidRDefault="00750E61" w:rsidP="00750E61">
      <w:pPr>
        <w:spacing w:before="0"/>
        <w:ind w:left="-360" w:right="-14"/>
        <w:jc w:val="center"/>
        <w:rPr>
          <w:rFonts w:cs="Arial"/>
          <w:lang w:val="sr-Cyrl-RS"/>
        </w:rPr>
      </w:pPr>
      <w:r>
        <w:rPr>
          <w:rFonts w:cs="Arial"/>
          <w:b/>
          <w:lang w:val="sr-Cyrl-RS"/>
        </w:rPr>
        <w:t xml:space="preserve">      </w:t>
      </w:r>
    </w:p>
    <w:p w:rsidR="00750E61" w:rsidRPr="00750E61" w:rsidRDefault="00750E61" w:rsidP="00750E61">
      <w:pPr>
        <w:spacing w:before="0"/>
        <w:ind w:left="-360" w:right="-14"/>
        <w:jc w:val="center"/>
        <w:rPr>
          <w:rFonts w:cs="Arial"/>
          <w:lang w:val="sr-Cyrl-RS"/>
        </w:rPr>
      </w:pPr>
    </w:p>
    <w:p w:rsidR="00750E61" w:rsidRPr="00750E61" w:rsidRDefault="00750E61" w:rsidP="00750E61">
      <w:pPr>
        <w:pStyle w:val="Subtitle"/>
        <w:spacing w:before="0"/>
        <w:rPr>
          <w:lang w:val="sr-Cyrl-RS"/>
        </w:rPr>
      </w:pPr>
    </w:p>
    <w:p w:rsidR="00210557" w:rsidRPr="00E47C2E" w:rsidRDefault="00210557" w:rsidP="00210557">
      <w:pPr>
        <w:pStyle w:val="Title"/>
        <w:spacing w:before="0"/>
        <w:rPr>
          <w:rFonts w:cs="Arial"/>
          <w:sz w:val="22"/>
          <w:szCs w:val="22"/>
        </w:rPr>
      </w:pPr>
    </w:p>
    <w:p w:rsidR="00AB53DB" w:rsidRPr="00E47C2E" w:rsidRDefault="00AB53DB" w:rsidP="00AB53DB">
      <w:pPr>
        <w:jc w:val="right"/>
        <w:rPr>
          <w:rFonts w:eastAsia="Arial Unicode MS" w:cs="Arial"/>
          <w:b/>
          <w:kern w:val="2"/>
          <w:lang w:val="ru-RU"/>
        </w:rPr>
      </w:pPr>
      <w:r w:rsidRPr="00E47C2E">
        <w:rPr>
          <w:rFonts w:eastAsia="Arial Unicode MS" w:cs="Arial"/>
          <w:b/>
          <w:kern w:val="2"/>
          <w:lang w:val="ru-RU"/>
        </w:rPr>
        <w:t>К О М И С И Ј А</w:t>
      </w:r>
    </w:p>
    <w:p w:rsidR="00AB53DB" w:rsidRPr="000E623C" w:rsidRDefault="00AB53DB" w:rsidP="00AB53DB">
      <w:pPr>
        <w:tabs>
          <w:tab w:val="left" w:pos="3828"/>
          <w:tab w:val="left" w:pos="4111"/>
        </w:tabs>
        <w:jc w:val="right"/>
        <w:rPr>
          <w:rFonts w:eastAsia="Arial Unicode MS" w:cs="Arial"/>
          <w:kern w:val="2"/>
          <w:lang w:val="sr-Cyrl-RS"/>
        </w:rPr>
      </w:pPr>
      <w:r w:rsidRPr="00E47C2E">
        <w:rPr>
          <w:rFonts w:eastAsia="Arial Unicode MS" w:cs="Arial"/>
          <w:kern w:val="2"/>
          <w:lang w:val="ru-RU"/>
        </w:rPr>
        <w:t xml:space="preserve">                                      </w:t>
      </w:r>
      <w:r>
        <w:rPr>
          <w:rFonts w:eastAsia="Arial Unicode MS" w:cs="Arial"/>
          <w:kern w:val="2"/>
          <w:lang w:val="ru-RU"/>
        </w:rPr>
        <w:t xml:space="preserve">                            </w:t>
      </w:r>
      <w:r w:rsidRPr="00E47C2E">
        <w:rPr>
          <w:rFonts w:eastAsia="Arial Unicode MS" w:cs="Arial"/>
          <w:kern w:val="2"/>
          <w:lang w:val="ru-RU"/>
        </w:rPr>
        <w:t>за спровођење ЈН</w:t>
      </w:r>
      <w:r>
        <w:rPr>
          <w:rFonts w:eastAsia="Arial Unicode MS" w:cs="Arial"/>
          <w:kern w:val="2"/>
          <w:lang w:val="sr-Cyrl-RS"/>
        </w:rPr>
        <w:t xml:space="preserve"> бр.</w:t>
      </w:r>
      <w:r w:rsidR="00F35B1C">
        <w:rPr>
          <w:rFonts w:eastAsia="Arial Unicode MS" w:cs="Arial"/>
          <w:kern w:val="2"/>
          <w:lang w:val="sr-Cyrl-RS"/>
        </w:rPr>
        <w:t>278/2018 - 3000/0959/2018</w:t>
      </w:r>
    </w:p>
    <w:p w:rsidR="00AB53DB" w:rsidRPr="00E47C2E" w:rsidRDefault="00AB53DB" w:rsidP="00AB53DB">
      <w:pPr>
        <w:jc w:val="right"/>
        <w:rPr>
          <w:rFonts w:eastAsia="Arial Unicode MS" w:cs="Arial"/>
          <w:kern w:val="2"/>
          <w:lang w:val="ru-RU"/>
        </w:rPr>
      </w:pPr>
      <w:r w:rsidRPr="00E47C2E">
        <w:rPr>
          <w:rFonts w:eastAsia="Arial Unicode MS" w:cs="Arial"/>
          <w:kern w:val="2"/>
          <w:lang w:val="ru-RU"/>
        </w:rPr>
        <w:t xml:space="preserve">                                                       формирана Решењем бр.</w:t>
      </w:r>
      <w:r>
        <w:rPr>
          <w:rFonts w:eastAsia="Arial Unicode MS" w:cs="Arial"/>
          <w:kern w:val="2"/>
          <w:lang w:val="ru-RU"/>
        </w:rPr>
        <w:t xml:space="preserve"> </w:t>
      </w:r>
      <w:r w:rsidRPr="00E25AB6">
        <w:rPr>
          <w:b/>
          <w:lang w:val="ru-RU"/>
        </w:rPr>
        <w:t>5365-</w:t>
      </w:r>
      <w:r>
        <w:rPr>
          <w:b/>
          <w:lang w:val="sr-Cyrl-RS"/>
        </w:rPr>
        <w:t>Е0304-</w:t>
      </w:r>
      <w:r w:rsidR="00F35B1C">
        <w:rPr>
          <w:b/>
          <w:lang w:val="sr-Cyrl-RS"/>
        </w:rPr>
        <w:t>135521</w:t>
      </w:r>
      <w:r>
        <w:rPr>
          <w:b/>
          <w:lang w:val="sr-Cyrl-RS"/>
        </w:rPr>
        <w:t>/3-201</w:t>
      </w:r>
      <w:r w:rsidR="0075504A">
        <w:rPr>
          <w:b/>
          <w:lang w:val="sr-Cyrl-RS"/>
        </w:rPr>
        <w:t>8</w:t>
      </w:r>
      <w:r>
        <w:rPr>
          <w:rFonts w:eastAsia="Arial Unicode MS" w:cs="Arial"/>
          <w:b/>
          <w:color w:val="000000"/>
          <w:kern w:val="2"/>
          <w:lang w:val="sr-Cyrl-RS"/>
        </w:rPr>
        <w:t xml:space="preserve">    </w:t>
      </w:r>
    </w:p>
    <w:p w:rsidR="00AB53DB" w:rsidRPr="00E47C2E" w:rsidRDefault="00AB53DB" w:rsidP="00AB53DB">
      <w:pPr>
        <w:pStyle w:val="Title"/>
        <w:spacing w:before="0"/>
        <w:rPr>
          <w:rFonts w:cs="Arial"/>
          <w:b w:val="0"/>
          <w:color w:val="FF0000"/>
          <w:sz w:val="22"/>
          <w:szCs w:val="22"/>
        </w:rPr>
      </w:pPr>
    </w:p>
    <w:p w:rsidR="00AB53DB" w:rsidRPr="00E47C2E" w:rsidRDefault="00AB53DB" w:rsidP="00AB53DB">
      <w:pPr>
        <w:pStyle w:val="Title"/>
        <w:spacing w:before="0"/>
        <w:rPr>
          <w:rFonts w:cs="Arial"/>
          <w:b w:val="0"/>
          <w:color w:val="FF0000"/>
          <w:sz w:val="22"/>
          <w:szCs w:val="22"/>
        </w:rPr>
      </w:pPr>
    </w:p>
    <w:p w:rsidR="00210557" w:rsidRDefault="00210557" w:rsidP="00855FC3">
      <w:pPr>
        <w:pStyle w:val="Title"/>
        <w:spacing w:before="0"/>
        <w:jc w:val="both"/>
        <w:rPr>
          <w:rFonts w:cs="Arial"/>
          <w:b w:val="0"/>
          <w:color w:val="FF0000"/>
          <w:sz w:val="22"/>
          <w:szCs w:val="22"/>
          <w:lang w:val="en-US"/>
        </w:rPr>
      </w:pPr>
    </w:p>
    <w:p w:rsidR="007033C1" w:rsidRDefault="007033C1" w:rsidP="007033C1">
      <w:pPr>
        <w:pStyle w:val="Subtitle"/>
        <w:rPr>
          <w:lang w:val="en-US"/>
        </w:rPr>
      </w:pPr>
    </w:p>
    <w:p w:rsidR="007033C1" w:rsidRDefault="007033C1" w:rsidP="007033C1">
      <w:pPr>
        <w:pStyle w:val="BodyText"/>
        <w:rPr>
          <w:lang w:val="en-US"/>
        </w:rPr>
      </w:pPr>
    </w:p>
    <w:p w:rsidR="00F16226" w:rsidRPr="00B56DB6" w:rsidRDefault="00F16226" w:rsidP="00C6752E">
      <w:pPr>
        <w:rPr>
          <w:rFonts w:eastAsia="Arial Unicode MS" w:cs="Arial"/>
          <w:b/>
          <w:kern w:val="2"/>
          <w:lang w:val="ru-RU"/>
        </w:rPr>
      </w:pPr>
    </w:p>
    <w:p w:rsidR="00C6752E" w:rsidRPr="00B56DB6" w:rsidRDefault="00C6752E" w:rsidP="00C6752E">
      <w:pPr>
        <w:rPr>
          <w:rFonts w:eastAsia="Arial Unicode MS" w:cs="Arial"/>
          <w:b/>
          <w:kern w:val="2"/>
          <w:lang w:val="ru-RU"/>
        </w:rPr>
      </w:pPr>
    </w:p>
    <w:p w:rsidR="00E13FFC" w:rsidRPr="00F01878" w:rsidRDefault="00E13FFC" w:rsidP="00F01878">
      <w:pPr>
        <w:pStyle w:val="BodyText"/>
        <w:spacing w:before="0"/>
        <w:rPr>
          <w:rFonts w:cs="Arial"/>
          <w:sz w:val="22"/>
          <w:szCs w:val="22"/>
          <w:lang w:val="sr-Cyrl-RS"/>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207FF8" w:rsidRPr="00207FF8">
        <w:rPr>
          <w:b/>
          <w:lang w:val="ru-RU"/>
        </w:rPr>
        <w:t>5365-</w:t>
      </w:r>
      <w:r w:rsidR="00207FF8" w:rsidRPr="00207FF8">
        <w:rPr>
          <w:b/>
          <w:lang w:val="sr-Cyrl-RS"/>
        </w:rPr>
        <w:t>Е0304-</w:t>
      </w:r>
      <w:r w:rsidR="00F35B1C">
        <w:rPr>
          <w:b/>
          <w:lang w:val="sr-Cyrl-RS"/>
        </w:rPr>
        <w:t>135521</w:t>
      </w:r>
      <w:r w:rsidR="00207FF8" w:rsidRPr="00207FF8">
        <w:rPr>
          <w:b/>
          <w:lang w:val="sr-Cyrl-RS"/>
        </w:rPr>
        <w:t>/</w:t>
      </w:r>
      <w:r w:rsidR="007033C1" w:rsidRPr="007033C1">
        <w:rPr>
          <w:b/>
          <w:lang w:val="ru-RU"/>
        </w:rPr>
        <w:t>6</w:t>
      </w:r>
      <w:r w:rsidR="00207FF8" w:rsidRPr="00207FF8">
        <w:rPr>
          <w:b/>
          <w:lang w:val="sr-Cyrl-RS"/>
        </w:rPr>
        <w:t>-201</w:t>
      </w:r>
      <w:r w:rsidR="0075504A">
        <w:rPr>
          <w:b/>
          <w:lang w:val="sr-Cyrl-RS"/>
        </w:rPr>
        <w:t>8</w:t>
      </w:r>
      <w:r w:rsidR="007033C1">
        <w:rPr>
          <w:rFonts w:eastAsia="Arial Unicode MS" w:cs="Arial"/>
          <w:kern w:val="2"/>
          <w:lang w:val="ru-RU"/>
        </w:rPr>
        <w:t xml:space="preserve"> од </w:t>
      </w:r>
      <w:r w:rsidR="007033C1" w:rsidRPr="007033C1">
        <w:rPr>
          <w:rFonts w:eastAsia="Arial Unicode MS" w:cs="Arial"/>
          <w:kern w:val="2"/>
          <w:lang w:val="ru-RU"/>
        </w:rPr>
        <w:t>10</w:t>
      </w:r>
      <w:r w:rsidRPr="00E47C2E">
        <w:rPr>
          <w:rFonts w:eastAsia="Arial Unicode MS" w:cs="Arial"/>
          <w:kern w:val="2"/>
          <w:lang w:val="ru-RU"/>
        </w:rPr>
        <w:t>.</w:t>
      </w:r>
      <w:r w:rsidR="007033C1">
        <w:rPr>
          <w:rFonts w:eastAsia="Arial Unicode MS" w:cs="Arial"/>
          <w:kern w:val="2"/>
        </w:rPr>
        <w:t>04</w:t>
      </w:r>
      <w:bookmarkStart w:id="6" w:name="_GoBack"/>
      <w:bookmarkEnd w:id="6"/>
      <w:r w:rsidRPr="00E47C2E">
        <w:rPr>
          <w:rFonts w:eastAsia="Arial Unicode MS" w:cs="Arial"/>
          <w:kern w:val="2"/>
          <w:lang w:val="ru-RU"/>
        </w:rPr>
        <w:t>.201</w:t>
      </w:r>
      <w:r w:rsidR="0075504A">
        <w:rPr>
          <w:rFonts w:eastAsia="Arial Unicode MS" w:cs="Arial"/>
          <w:kern w:val="2"/>
          <w:lang w:val="ru-RU"/>
        </w:rPr>
        <w:t>8</w:t>
      </w:r>
      <w:r w:rsidRPr="00E47C2E">
        <w:rPr>
          <w:rFonts w:eastAsia="Arial Unicode MS" w:cs="Arial"/>
          <w:kern w:val="2"/>
          <w:lang w:val="ru-RU"/>
        </w:rPr>
        <w:t>. године)</w:t>
      </w:r>
    </w:p>
    <w:p w:rsidR="00E13FFC" w:rsidRPr="00E47C2E" w:rsidRDefault="00E13FFC" w:rsidP="00E13FFC">
      <w:pPr>
        <w:spacing w:before="0"/>
        <w:jc w:val="center"/>
        <w:rPr>
          <w:rFonts w:eastAsia="Arial Unicode MS" w:cs="Arial"/>
          <w:kern w:val="2"/>
          <w:lang w:val="ru-RU"/>
        </w:rPr>
      </w:pPr>
    </w:p>
    <w:p w:rsidR="00E13FFC" w:rsidRPr="00207FF8" w:rsidRDefault="009227DA" w:rsidP="00207FF8">
      <w:pPr>
        <w:spacing w:before="0"/>
        <w:jc w:val="center"/>
        <w:rPr>
          <w:rFonts w:cs="Arial"/>
          <w:lang w:val="sr-Cyrl-RS"/>
        </w:rPr>
      </w:pPr>
      <w:r>
        <w:rPr>
          <w:rFonts w:cs="Arial"/>
          <w:lang w:val="ru-RU"/>
        </w:rPr>
        <w:t xml:space="preserve">Обреновац, </w:t>
      </w:r>
      <w:r w:rsidR="0075504A">
        <w:rPr>
          <w:rFonts w:cs="Arial"/>
          <w:lang w:val="sr-Cyrl-RS"/>
        </w:rPr>
        <w:t>март</w:t>
      </w:r>
      <w:r w:rsidR="00C33F55">
        <w:rPr>
          <w:rFonts w:cs="Arial"/>
          <w:lang w:val="ru-RU"/>
        </w:rPr>
        <w:t xml:space="preserve"> 201</w:t>
      </w:r>
      <w:r w:rsidR="0075504A">
        <w:rPr>
          <w:rFonts w:cs="Arial"/>
          <w:lang w:val="ru-RU"/>
        </w:rPr>
        <w:t>8</w:t>
      </w:r>
      <w:r w:rsidR="00C33F55">
        <w:rPr>
          <w:rFonts w:cs="Arial"/>
          <w:lang w:val="ru-RU"/>
        </w:rPr>
        <w:t>.</w:t>
      </w:r>
      <w:r w:rsidR="00E13FFC" w:rsidRPr="00E47C2E">
        <w:rPr>
          <w:rFonts w:cs="Arial"/>
          <w:lang w:val="ru-RU"/>
        </w:rPr>
        <w:t xml:space="preserve"> године</w:t>
      </w: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B56DB6">
        <w:rPr>
          <w:rFonts w:eastAsia="TimesNewRomanPSMT" w:cs="Arial"/>
          <w:color w:val="000000"/>
          <w:kern w:val="2"/>
          <w:lang w:val="ru-RU"/>
        </w:rPr>
        <w:t>.</w:t>
      </w:r>
      <w:r w:rsidR="00A65BE7" w:rsidRPr="00B56DB6">
        <w:rPr>
          <w:rFonts w:eastAsia="TimesNewRomanPSMT" w:cs="Arial"/>
          <w:color w:val="000000"/>
          <w:kern w:val="2"/>
          <w:lang w:val="ru-RU"/>
        </w:rPr>
        <w:t xml:space="preserve"> </w:t>
      </w:r>
      <w:r w:rsidR="00010E49" w:rsidRPr="00E47C2E">
        <w:rPr>
          <w:rFonts w:eastAsia="TimesNewRomanPSMT" w:cs="Arial"/>
          <w:color w:val="000000"/>
          <w:kern w:val="2"/>
          <w:lang w:val="ru-RU"/>
        </w:rPr>
        <w:t>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A86E20">
        <w:rPr>
          <w:rFonts w:eastAsia="TimesNewRomanPSMT" w:cs="Arial"/>
          <w:color w:val="000000"/>
          <w:kern w:val="2"/>
          <w:lang w:val="ru-RU"/>
        </w:rPr>
        <w:t xml:space="preserve"> </w:t>
      </w:r>
      <w:r w:rsidR="00BA1E63" w:rsidRPr="00B56DB6">
        <w:rPr>
          <w:rFonts w:eastAsia="Calibri" w:cs="Arial"/>
          <w:bCs/>
          <w:lang w:val="ru-RU"/>
        </w:rPr>
        <w:t>Закон</w:t>
      </w:r>
      <w:r w:rsidR="00261778" w:rsidRPr="00E47C2E">
        <w:rPr>
          <w:rFonts w:eastAsia="TimesNewRomanPSMT" w:cs="Arial"/>
          <w:color w:val="000000"/>
          <w:kern w:val="2"/>
          <w:lang w:val="ru-RU"/>
        </w:rPr>
        <w:t>),</w:t>
      </w:r>
      <w:r w:rsidR="00AB53DB">
        <w:rPr>
          <w:rFonts w:eastAsia="TimesNewRomanPSMT" w:cs="Arial"/>
          <w:color w:val="000000"/>
          <w:kern w:val="2"/>
          <w:lang w:val="ru-RU"/>
        </w:rPr>
        <w:t xml:space="preserve"> </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7A11BC" w:rsidRPr="007A11BC">
        <w:rPr>
          <w:rFonts w:eastAsia="TimesNewRomanPSMT" w:cs="Arial"/>
          <w:color w:val="000000"/>
          <w:kern w:val="2"/>
          <w:lang w:val="ru-RU"/>
        </w:rPr>
        <w:t xml:space="preserve"> 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B56DB6">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1866ED" w:rsidRPr="00B56DB6">
        <w:rPr>
          <w:rFonts w:eastAsia="Arial Unicode MS" w:cs="Arial"/>
          <w:b/>
          <w:color w:val="000000"/>
          <w:kern w:val="2"/>
          <w:lang w:val="ru-RU"/>
        </w:rPr>
        <w:t>5365-</w:t>
      </w:r>
      <w:r w:rsidR="001866ED" w:rsidRPr="001866ED">
        <w:rPr>
          <w:rFonts w:eastAsia="Arial Unicode MS" w:cs="Arial"/>
          <w:b/>
          <w:color w:val="000000"/>
          <w:kern w:val="2"/>
        </w:rPr>
        <w:t>E</w:t>
      </w:r>
      <w:r w:rsidR="008A75A6">
        <w:rPr>
          <w:rFonts w:eastAsia="Arial Unicode MS" w:cs="Arial"/>
          <w:b/>
          <w:color w:val="000000"/>
          <w:kern w:val="2"/>
          <w:lang w:val="sr-Cyrl-RS"/>
        </w:rPr>
        <w:t>0304-</w:t>
      </w:r>
      <w:r w:rsidR="00F35B1C">
        <w:rPr>
          <w:b/>
          <w:lang w:val="sr-Cyrl-RS"/>
        </w:rPr>
        <w:t>135521</w:t>
      </w:r>
      <w:r w:rsidR="001866ED">
        <w:rPr>
          <w:rFonts w:eastAsia="Arial Unicode MS" w:cs="Arial"/>
          <w:b/>
          <w:color w:val="000000"/>
          <w:kern w:val="2"/>
          <w:lang w:val="sr-Cyrl-RS"/>
        </w:rPr>
        <w:t>/2</w:t>
      </w:r>
      <w:r w:rsidR="001866ED" w:rsidRPr="001866ED">
        <w:rPr>
          <w:rFonts w:eastAsia="Arial Unicode MS" w:cs="Arial"/>
          <w:b/>
          <w:color w:val="000000"/>
          <w:kern w:val="2"/>
          <w:lang w:val="sr-Cyrl-RS"/>
        </w:rPr>
        <w:t>-201</w:t>
      </w:r>
      <w:r w:rsidR="0075504A">
        <w:rPr>
          <w:rFonts w:eastAsia="Arial Unicode MS" w:cs="Arial"/>
          <w:b/>
          <w:color w:val="000000"/>
          <w:kern w:val="2"/>
          <w:lang w:val="sr-Cyrl-RS"/>
        </w:rPr>
        <w:t>8</w:t>
      </w:r>
      <w:r w:rsidR="001866ED">
        <w:rPr>
          <w:rFonts w:eastAsia="Arial Unicode MS" w:cs="Arial"/>
          <w:color w:val="000000"/>
          <w:kern w:val="2"/>
          <w:lang w:val="sr-Cyrl-RS"/>
        </w:rPr>
        <w:t xml:space="preserve"> </w:t>
      </w:r>
      <w:r w:rsidR="00F14109" w:rsidRPr="00E47C2E">
        <w:rPr>
          <w:rFonts w:eastAsia="Arial Unicode MS" w:cs="Arial"/>
          <w:color w:val="000000"/>
          <w:kern w:val="2"/>
        </w:rPr>
        <w:t>o</w:t>
      </w:r>
      <w:r w:rsidR="00F14109" w:rsidRPr="00E47C2E">
        <w:rPr>
          <w:rFonts w:eastAsia="Arial Unicode MS" w:cs="Arial"/>
          <w:color w:val="000000"/>
          <w:kern w:val="2"/>
          <w:lang w:val="ru-RU"/>
        </w:rPr>
        <w:t>д</w:t>
      </w:r>
      <w:r w:rsidR="001866ED">
        <w:rPr>
          <w:rFonts w:eastAsia="Arial Unicode MS" w:cs="Arial"/>
          <w:color w:val="000000"/>
          <w:kern w:val="2"/>
          <w:lang w:val="ru-RU"/>
        </w:rPr>
        <w:t xml:space="preserve"> </w:t>
      </w:r>
      <w:r w:rsidR="00171CE2" w:rsidRPr="00171CE2">
        <w:rPr>
          <w:rFonts w:eastAsia="Arial Unicode MS" w:cs="Arial"/>
          <w:b/>
          <w:color w:val="000000"/>
          <w:kern w:val="2"/>
          <w:lang w:val="ru-RU"/>
        </w:rPr>
        <w:t>21</w:t>
      </w:r>
      <w:r w:rsidR="0054068F">
        <w:rPr>
          <w:rFonts w:eastAsia="Arial Unicode MS" w:cs="Arial"/>
          <w:b/>
          <w:color w:val="000000"/>
          <w:kern w:val="2"/>
          <w:lang w:val="ru-RU"/>
        </w:rPr>
        <w:t>.</w:t>
      </w:r>
      <w:r w:rsidR="006B180F" w:rsidRPr="006B180F">
        <w:rPr>
          <w:rFonts w:eastAsia="Arial Unicode MS" w:cs="Arial"/>
          <w:b/>
          <w:color w:val="000000"/>
          <w:kern w:val="2"/>
          <w:lang w:val="ru-RU"/>
        </w:rPr>
        <w:t>03</w:t>
      </w:r>
      <w:r w:rsidR="00005800" w:rsidRPr="001866ED">
        <w:rPr>
          <w:rFonts w:eastAsia="Arial Unicode MS" w:cs="Arial"/>
          <w:b/>
          <w:color w:val="000000"/>
          <w:kern w:val="2"/>
          <w:lang w:val="ru-RU"/>
        </w:rPr>
        <w:t>.</w:t>
      </w:r>
      <w:r w:rsidR="00413BCE" w:rsidRPr="001866ED">
        <w:rPr>
          <w:rFonts w:eastAsia="Arial Unicode MS" w:cs="Arial"/>
          <w:b/>
          <w:color w:val="000000"/>
          <w:kern w:val="2"/>
          <w:lang w:val="ru-RU"/>
        </w:rPr>
        <w:t>201</w:t>
      </w:r>
      <w:r w:rsidR="0075504A">
        <w:rPr>
          <w:rFonts w:eastAsia="Arial Unicode MS" w:cs="Arial"/>
          <w:b/>
          <w:color w:val="000000"/>
          <w:kern w:val="2"/>
          <w:lang w:val="ru-RU"/>
        </w:rPr>
        <w:t>8</w:t>
      </w:r>
      <w:r w:rsidR="00413BCE" w:rsidRPr="00E47C2E">
        <w:rPr>
          <w:rFonts w:eastAsia="Arial Unicode MS" w:cs="Arial"/>
          <w:color w:val="000000"/>
          <w:kern w:val="2"/>
          <w:lang w:val="ru-RU"/>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1866ED" w:rsidRPr="00B56DB6">
        <w:rPr>
          <w:rFonts w:eastAsia="Arial Unicode MS" w:cs="Arial"/>
          <w:b/>
          <w:color w:val="000000"/>
          <w:kern w:val="2"/>
          <w:lang w:val="ru-RU"/>
        </w:rPr>
        <w:t>5365-</w:t>
      </w:r>
      <w:r w:rsidR="001866ED" w:rsidRPr="001866ED">
        <w:rPr>
          <w:rFonts w:eastAsia="Arial Unicode MS" w:cs="Arial"/>
          <w:b/>
          <w:color w:val="000000"/>
          <w:kern w:val="2"/>
        </w:rPr>
        <w:t>E</w:t>
      </w:r>
      <w:r w:rsidR="001866ED">
        <w:rPr>
          <w:rFonts w:eastAsia="Arial Unicode MS" w:cs="Arial"/>
          <w:b/>
          <w:color w:val="000000"/>
          <w:kern w:val="2"/>
          <w:lang w:val="sr-Cyrl-RS"/>
        </w:rPr>
        <w:t>0304-</w:t>
      </w:r>
      <w:r w:rsidR="00F35B1C">
        <w:rPr>
          <w:b/>
          <w:lang w:val="sr-Cyrl-RS"/>
        </w:rPr>
        <w:t>135521</w:t>
      </w:r>
      <w:r w:rsidR="001866ED">
        <w:rPr>
          <w:rFonts w:eastAsia="Arial Unicode MS" w:cs="Arial"/>
          <w:b/>
          <w:color w:val="000000"/>
          <w:kern w:val="2"/>
          <w:lang w:val="sr-Cyrl-RS"/>
        </w:rPr>
        <w:t>/3</w:t>
      </w:r>
      <w:r w:rsidR="001866ED" w:rsidRPr="001866ED">
        <w:rPr>
          <w:rFonts w:eastAsia="Arial Unicode MS" w:cs="Arial"/>
          <w:b/>
          <w:color w:val="000000"/>
          <w:kern w:val="2"/>
          <w:lang w:val="sr-Cyrl-RS"/>
        </w:rPr>
        <w:t>-201</w:t>
      </w:r>
      <w:r w:rsidR="0075504A">
        <w:rPr>
          <w:rFonts w:eastAsia="Arial Unicode MS" w:cs="Arial"/>
          <w:b/>
          <w:color w:val="000000"/>
          <w:kern w:val="2"/>
          <w:lang w:val="sr-Cyrl-RS"/>
        </w:rPr>
        <w:t>8</w:t>
      </w:r>
      <w:r w:rsidR="001866ED">
        <w:rPr>
          <w:rFonts w:eastAsia="Arial Unicode MS" w:cs="Arial"/>
          <w:color w:val="000000"/>
          <w:kern w:val="2"/>
          <w:lang w:val="sr-Cyrl-RS"/>
        </w:rPr>
        <w:t xml:space="preserve"> </w:t>
      </w:r>
      <w:r w:rsidR="001866ED" w:rsidRPr="00E47C2E">
        <w:rPr>
          <w:rFonts w:eastAsia="Arial Unicode MS" w:cs="Arial"/>
          <w:color w:val="000000"/>
          <w:kern w:val="2"/>
        </w:rPr>
        <w:t>o</w:t>
      </w:r>
      <w:r w:rsidR="001866ED" w:rsidRPr="00E47C2E">
        <w:rPr>
          <w:rFonts w:eastAsia="Arial Unicode MS" w:cs="Arial"/>
          <w:color w:val="000000"/>
          <w:kern w:val="2"/>
          <w:lang w:val="ru-RU"/>
        </w:rPr>
        <w:t>д</w:t>
      </w:r>
      <w:r w:rsidR="001866ED">
        <w:rPr>
          <w:rFonts w:eastAsia="Arial Unicode MS" w:cs="Arial"/>
          <w:color w:val="000000"/>
          <w:kern w:val="2"/>
          <w:lang w:val="ru-RU"/>
        </w:rPr>
        <w:t xml:space="preserve"> </w:t>
      </w:r>
      <w:r w:rsidR="00171CE2" w:rsidRPr="00171CE2">
        <w:rPr>
          <w:rFonts w:eastAsia="Arial Unicode MS" w:cs="Arial"/>
          <w:b/>
          <w:color w:val="000000"/>
          <w:kern w:val="2"/>
          <w:lang w:val="ru-RU"/>
        </w:rPr>
        <w:t>21</w:t>
      </w:r>
      <w:r w:rsidR="0054068F">
        <w:rPr>
          <w:rFonts w:eastAsia="Arial Unicode MS" w:cs="Arial"/>
          <w:b/>
          <w:color w:val="000000"/>
          <w:kern w:val="2"/>
          <w:lang w:val="ru-RU"/>
        </w:rPr>
        <w:t>.</w:t>
      </w:r>
      <w:r w:rsidR="006B180F" w:rsidRPr="006B180F">
        <w:rPr>
          <w:rFonts w:eastAsia="Arial Unicode MS" w:cs="Arial"/>
          <w:b/>
          <w:color w:val="000000"/>
          <w:kern w:val="2"/>
          <w:lang w:val="ru-RU"/>
        </w:rPr>
        <w:t>03</w:t>
      </w:r>
      <w:r w:rsidR="001866ED" w:rsidRPr="001866ED">
        <w:rPr>
          <w:rFonts w:eastAsia="Arial Unicode MS" w:cs="Arial"/>
          <w:b/>
          <w:color w:val="000000"/>
          <w:kern w:val="2"/>
          <w:lang w:val="ru-RU"/>
        </w:rPr>
        <w:t>.201</w:t>
      </w:r>
      <w:r w:rsidR="0075504A">
        <w:rPr>
          <w:rFonts w:eastAsia="Arial Unicode MS" w:cs="Arial"/>
          <w:b/>
          <w:color w:val="000000"/>
          <w:kern w:val="2"/>
          <w:lang w:val="ru-RU"/>
        </w:rPr>
        <w:t>8</w:t>
      </w:r>
      <w:r w:rsidR="00005800" w:rsidRPr="00E47C2E">
        <w:rPr>
          <w:rFonts w:eastAsia="Arial Unicode MS" w:cs="Arial"/>
          <w:color w:val="000000"/>
          <w:kern w:val="2"/>
          <w:lang w:val="ru-RU"/>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B56DB6" w:rsidRDefault="00210557" w:rsidP="00781B02">
      <w:pPr>
        <w:jc w:val="center"/>
        <w:rPr>
          <w:rFonts w:cs="Arial"/>
          <w:b/>
          <w:lang w:val="ru-RU"/>
        </w:rPr>
      </w:pPr>
      <w:bookmarkStart w:id="7" w:name="_Toc441215598"/>
      <w:bookmarkStart w:id="8" w:name="_Toc441651537"/>
      <w:bookmarkStart w:id="9" w:name="_Toc442559874"/>
      <w:r w:rsidRPr="00B56DB6">
        <w:rPr>
          <w:rFonts w:cs="Arial"/>
          <w:b/>
          <w:lang w:val="ru-RU"/>
        </w:rPr>
        <w:t>КОНКУРСНА ДОКУМЕНТАЦИЈА</w:t>
      </w:r>
      <w:bookmarkEnd w:id="7"/>
      <w:bookmarkEnd w:id="8"/>
      <w:bookmarkEnd w:id="9"/>
    </w:p>
    <w:p w:rsidR="00210557" w:rsidRPr="00B56DB6" w:rsidRDefault="00D516F7" w:rsidP="00210557">
      <w:pPr>
        <w:jc w:val="center"/>
        <w:rPr>
          <w:rFonts w:cs="Arial"/>
          <w:lang w:val="ru-RU"/>
        </w:rPr>
      </w:pPr>
      <w:r w:rsidRPr="00E47C2E">
        <w:rPr>
          <w:rFonts w:cs="Arial"/>
          <w:lang w:val="sr-Cyrl-CS"/>
        </w:rPr>
        <w:t xml:space="preserve">за подношење понуда </w:t>
      </w:r>
      <w:r w:rsidR="00210557" w:rsidRPr="00B56DB6">
        <w:rPr>
          <w:rFonts w:cs="Arial"/>
          <w:lang w:val="ru-RU"/>
        </w:rPr>
        <w:t xml:space="preserve">у </w:t>
      </w:r>
      <w:r w:rsidR="00010E49" w:rsidRPr="00B56DB6">
        <w:rPr>
          <w:rFonts w:cs="Arial"/>
          <w:lang w:val="ru-RU"/>
        </w:rPr>
        <w:t xml:space="preserve">отвореном </w:t>
      </w:r>
      <w:r w:rsidR="00210557" w:rsidRPr="00B56DB6">
        <w:rPr>
          <w:rFonts w:cs="Arial"/>
          <w:lang w:val="ru-RU"/>
        </w:rPr>
        <w:t xml:space="preserve">поступку </w:t>
      </w:r>
    </w:p>
    <w:p w:rsidR="00210557" w:rsidRPr="009227DA" w:rsidRDefault="00210557" w:rsidP="00781B02">
      <w:pPr>
        <w:jc w:val="center"/>
        <w:rPr>
          <w:rFonts w:cs="Arial"/>
          <w:b/>
          <w:lang w:val="sr-Cyrl-RS"/>
        </w:rPr>
      </w:pPr>
      <w:bookmarkStart w:id="10" w:name="_Toc441215599"/>
      <w:bookmarkStart w:id="11" w:name="_Toc441651538"/>
      <w:bookmarkStart w:id="12" w:name="_Toc442559875"/>
      <w:r w:rsidRPr="00B56DB6">
        <w:rPr>
          <w:rFonts w:cs="Arial"/>
          <w:b/>
          <w:lang w:val="ru-RU"/>
        </w:rPr>
        <w:t xml:space="preserve">за јавну набавку </w:t>
      </w:r>
      <w:r w:rsidR="00A63575" w:rsidRPr="00B56DB6">
        <w:rPr>
          <w:rFonts w:cs="Arial"/>
          <w:b/>
          <w:lang w:val="ru-RU"/>
        </w:rPr>
        <w:t xml:space="preserve">услуга </w:t>
      </w:r>
      <w:r w:rsidRPr="00B56DB6">
        <w:rPr>
          <w:rFonts w:cs="Arial"/>
          <w:b/>
          <w:lang w:val="ru-RU"/>
        </w:rPr>
        <w:t>бр.</w:t>
      </w:r>
      <w:bookmarkEnd w:id="10"/>
      <w:bookmarkEnd w:id="11"/>
      <w:bookmarkEnd w:id="12"/>
      <w:r w:rsidR="009227DA">
        <w:rPr>
          <w:rFonts w:cs="Arial"/>
          <w:b/>
          <w:lang w:val="sr-Cyrl-RS"/>
        </w:rPr>
        <w:t xml:space="preserve"> </w:t>
      </w:r>
      <w:r w:rsidR="00F35B1C">
        <w:rPr>
          <w:rFonts w:cs="Arial"/>
          <w:b/>
          <w:lang w:val="sr-Cyrl-RS"/>
        </w:rPr>
        <w:t>278/2018 - 3000/0959/2018</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1.</w:t>
            </w:r>
          </w:p>
        </w:tc>
        <w:tc>
          <w:tcPr>
            <w:tcW w:w="7574" w:type="dxa"/>
          </w:tcPr>
          <w:p w:rsidR="00C62AA7" w:rsidRPr="00B56DB6" w:rsidRDefault="00C62AA7" w:rsidP="004C3B38">
            <w:pPr>
              <w:tabs>
                <w:tab w:val="left" w:pos="360"/>
                <w:tab w:val="left" w:pos="567"/>
                <w:tab w:val="right" w:leader="dot" w:pos="9639"/>
              </w:tabs>
              <w:rPr>
                <w:rFonts w:cs="Arial"/>
                <w:lang w:val="ru-RU"/>
              </w:rPr>
            </w:pPr>
            <w:r w:rsidRPr="00B56DB6">
              <w:rPr>
                <w:rFonts w:cs="Arial"/>
                <w:lang w:val="ru-RU"/>
              </w:rPr>
              <w:t>Општи подаци о јавној набавци</w:t>
            </w:r>
          </w:p>
        </w:tc>
        <w:tc>
          <w:tcPr>
            <w:tcW w:w="810" w:type="dxa"/>
          </w:tcPr>
          <w:p w:rsidR="00C62AA7" w:rsidRPr="00130E45" w:rsidRDefault="00130E45"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2.</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Подаци о предмету набавке</w:t>
            </w:r>
          </w:p>
        </w:tc>
        <w:tc>
          <w:tcPr>
            <w:tcW w:w="810" w:type="dxa"/>
          </w:tcPr>
          <w:p w:rsidR="00C62AA7" w:rsidRPr="00130E45" w:rsidRDefault="00130E45"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3.</w:t>
            </w:r>
          </w:p>
        </w:tc>
        <w:tc>
          <w:tcPr>
            <w:tcW w:w="7574" w:type="dxa"/>
          </w:tcPr>
          <w:p w:rsidR="00C62AA7" w:rsidRPr="00B56DB6" w:rsidRDefault="00C62AA7" w:rsidP="006F517A">
            <w:pPr>
              <w:tabs>
                <w:tab w:val="left" w:pos="317"/>
                <w:tab w:val="left" w:pos="360"/>
                <w:tab w:val="right" w:leader="dot" w:pos="9639"/>
              </w:tabs>
              <w:rPr>
                <w:rFonts w:cs="Arial"/>
                <w:lang w:val="ru-RU"/>
              </w:rPr>
            </w:pPr>
            <w:r w:rsidRPr="00B56DB6">
              <w:rPr>
                <w:rFonts w:cs="Arial"/>
                <w:lang w:val="ru-RU"/>
              </w:rPr>
              <w:t xml:space="preserve">Техничка спецификација (врста, техничке карактеристике, квалитет, </w:t>
            </w:r>
            <w:r w:rsidR="006F517A" w:rsidRPr="00B56DB6">
              <w:rPr>
                <w:rFonts w:cs="Arial"/>
                <w:lang w:val="ru-RU"/>
              </w:rPr>
              <w:t>обим</w:t>
            </w:r>
            <w:r w:rsidRPr="00B56DB6">
              <w:rPr>
                <w:rFonts w:cs="Arial"/>
                <w:lang w:val="ru-RU"/>
              </w:rPr>
              <w:t xml:space="preserve"> и опис </w:t>
            </w:r>
            <w:r w:rsidR="00A63575" w:rsidRPr="00B56DB6">
              <w:rPr>
                <w:rFonts w:cs="Arial"/>
                <w:lang w:val="ru-RU"/>
              </w:rPr>
              <w:t>услуга</w:t>
            </w:r>
            <w:r w:rsidRPr="00B56DB6">
              <w:rPr>
                <w:rFonts w:cs="Arial"/>
                <w:lang w:val="ru-RU"/>
              </w:rPr>
              <w:t>...)</w:t>
            </w:r>
          </w:p>
        </w:tc>
        <w:tc>
          <w:tcPr>
            <w:tcW w:w="810" w:type="dxa"/>
          </w:tcPr>
          <w:p w:rsidR="00C62AA7" w:rsidRPr="00064705" w:rsidRDefault="00BC4EBB" w:rsidP="00FF6E07">
            <w:pPr>
              <w:tabs>
                <w:tab w:val="left" w:pos="360"/>
                <w:tab w:val="left" w:pos="567"/>
                <w:tab w:val="right" w:leader="dot" w:pos="9639"/>
              </w:tabs>
              <w:jc w:val="center"/>
              <w:rPr>
                <w:rFonts w:cs="Arial"/>
                <w:lang w:val="sr-Cyrl-RS"/>
              </w:rPr>
            </w:pPr>
            <w:r>
              <w:rPr>
                <w:rFonts w:cs="Arial"/>
              </w:rPr>
              <w:t>4</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4.</w:t>
            </w:r>
          </w:p>
        </w:tc>
        <w:tc>
          <w:tcPr>
            <w:tcW w:w="7574" w:type="dxa"/>
          </w:tcPr>
          <w:p w:rsidR="00C62AA7" w:rsidRPr="00B56DB6" w:rsidRDefault="00C62AA7" w:rsidP="004C3B38">
            <w:pPr>
              <w:tabs>
                <w:tab w:val="left" w:pos="317"/>
                <w:tab w:val="left" w:pos="360"/>
                <w:tab w:val="right" w:leader="dot" w:pos="9639"/>
              </w:tabs>
              <w:rPr>
                <w:rFonts w:cs="Arial"/>
                <w:lang w:val="ru-RU"/>
              </w:rPr>
            </w:pPr>
            <w:r w:rsidRPr="00B56DB6">
              <w:rPr>
                <w:rFonts w:cs="Arial"/>
                <w:lang w:val="ru-RU"/>
              </w:rPr>
              <w:t>Услови за учешће у поступку ЈН и упутство како се доказује испуњеност услова</w:t>
            </w:r>
          </w:p>
        </w:tc>
        <w:tc>
          <w:tcPr>
            <w:tcW w:w="810" w:type="dxa"/>
          </w:tcPr>
          <w:p w:rsidR="00C62AA7" w:rsidRPr="00BE37A6" w:rsidRDefault="007D0E12" w:rsidP="00FF6E07">
            <w:pPr>
              <w:tabs>
                <w:tab w:val="left" w:pos="360"/>
                <w:tab w:val="left" w:pos="567"/>
                <w:tab w:val="right" w:leader="dot" w:pos="9639"/>
              </w:tabs>
              <w:jc w:val="center"/>
              <w:rPr>
                <w:rFonts w:cs="Arial"/>
                <w:lang w:val="sr-Cyrl-RS"/>
              </w:rPr>
            </w:pPr>
            <w:r>
              <w:rPr>
                <w:rFonts w:cs="Arial"/>
                <w:lang w:val="sr-Cyrl-RS"/>
              </w:rPr>
              <w:t>6</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5.</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Критеријум за доделу уговора</w:t>
            </w:r>
          </w:p>
        </w:tc>
        <w:tc>
          <w:tcPr>
            <w:tcW w:w="810" w:type="dxa"/>
          </w:tcPr>
          <w:p w:rsidR="00C62AA7" w:rsidRPr="00FF6E07" w:rsidRDefault="007D0E12" w:rsidP="00BE37A6">
            <w:pPr>
              <w:tabs>
                <w:tab w:val="left" w:pos="360"/>
                <w:tab w:val="left" w:pos="567"/>
                <w:tab w:val="right" w:leader="dot" w:pos="9639"/>
              </w:tabs>
              <w:jc w:val="center"/>
              <w:rPr>
                <w:rFonts w:cs="Arial"/>
                <w:lang w:val="sr-Cyrl-RS"/>
              </w:rPr>
            </w:pPr>
            <w:r>
              <w:rPr>
                <w:rFonts w:cs="Arial"/>
                <w:lang w:val="sr-Cyrl-RS"/>
              </w:rPr>
              <w:t>10</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6.</w:t>
            </w:r>
          </w:p>
        </w:tc>
        <w:tc>
          <w:tcPr>
            <w:tcW w:w="7574" w:type="dxa"/>
          </w:tcPr>
          <w:p w:rsidR="00C62AA7" w:rsidRPr="00B56DB6" w:rsidRDefault="00C62AA7" w:rsidP="004C3B38">
            <w:pPr>
              <w:tabs>
                <w:tab w:val="left" w:pos="360"/>
                <w:tab w:val="left" w:pos="567"/>
                <w:tab w:val="right" w:leader="dot" w:pos="9639"/>
              </w:tabs>
              <w:rPr>
                <w:rFonts w:cs="Arial"/>
                <w:lang w:val="ru-RU"/>
              </w:rPr>
            </w:pPr>
            <w:r w:rsidRPr="00B56DB6">
              <w:rPr>
                <w:rFonts w:cs="Arial"/>
                <w:lang w:val="ru-RU"/>
              </w:rPr>
              <w:t>Упутство понуђачима како да сачине понуду</w:t>
            </w:r>
          </w:p>
        </w:tc>
        <w:tc>
          <w:tcPr>
            <w:tcW w:w="810" w:type="dxa"/>
          </w:tcPr>
          <w:p w:rsidR="00C62AA7" w:rsidRPr="00FF6E07" w:rsidRDefault="00FF6E07" w:rsidP="007D0E12">
            <w:pPr>
              <w:tabs>
                <w:tab w:val="left" w:pos="360"/>
                <w:tab w:val="left" w:pos="567"/>
                <w:tab w:val="right" w:leader="dot" w:pos="9639"/>
              </w:tabs>
              <w:jc w:val="center"/>
              <w:rPr>
                <w:rFonts w:cs="Arial"/>
                <w:lang w:val="sr-Cyrl-RS"/>
              </w:rPr>
            </w:pPr>
            <w:r>
              <w:rPr>
                <w:rFonts w:cs="Arial"/>
                <w:lang w:val="sr-Cyrl-RS"/>
              </w:rPr>
              <w:t>1</w:t>
            </w:r>
            <w:r w:rsidR="007D0E12">
              <w:rPr>
                <w:rFonts w:cs="Arial"/>
                <w:lang w:val="sr-Cyrl-RS"/>
              </w:rPr>
              <w:t>1</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7.</w:t>
            </w:r>
          </w:p>
        </w:tc>
        <w:tc>
          <w:tcPr>
            <w:tcW w:w="7574" w:type="dxa"/>
          </w:tcPr>
          <w:p w:rsidR="00C62AA7" w:rsidRPr="008A75A6" w:rsidRDefault="008A75A6" w:rsidP="00855FC3">
            <w:pPr>
              <w:tabs>
                <w:tab w:val="left" w:pos="360"/>
                <w:tab w:val="left" w:pos="567"/>
                <w:tab w:val="right" w:leader="dot" w:pos="9639"/>
              </w:tabs>
              <w:rPr>
                <w:rFonts w:cs="Arial"/>
                <w:lang w:val="sr-Cyrl-RS"/>
              </w:rPr>
            </w:pPr>
            <w:r>
              <w:rPr>
                <w:rFonts w:cs="Arial"/>
              </w:rPr>
              <w:t>Обрасци (</w:t>
            </w:r>
            <w:r w:rsidR="00425EC6">
              <w:rPr>
                <w:rFonts w:cs="Arial"/>
              </w:rPr>
              <w:t xml:space="preserve">1 - </w:t>
            </w:r>
            <w:r w:rsidR="00855FC3">
              <w:rPr>
                <w:rFonts w:cs="Arial"/>
                <w:lang w:val="sr-Cyrl-RS"/>
              </w:rPr>
              <w:t>4</w:t>
            </w:r>
            <w:r w:rsidR="00C62AA7" w:rsidRPr="00E47C2E">
              <w:rPr>
                <w:rFonts w:cs="Arial"/>
              </w:rPr>
              <w:t>)</w:t>
            </w:r>
            <w:r>
              <w:rPr>
                <w:rFonts w:cs="Arial"/>
                <w:lang w:val="sr-Cyrl-RS"/>
              </w:rPr>
              <w:t xml:space="preserve"> и Прилози (1-</w:t>
            </w:r>
            <w:r w:rsidR="007D0E12">
              <w:rPr>
                <w:rFonts w:cs="Arial"/>
                <w:lang w:val="sr-Cyrl-RS"/>
              </w:rPr>
              <w:t>5</w:t>
            </w:r>
            <w:r w:rsidR="002C0B72">
              <w:rPr>
                <w:rFonts w:cs="Arial"/>
                <w:lang w:val="sr-Cyrl-RS"/>
              </w:rPr>
              <w:t>)</w:t>
            </w:r>
          </w:p>
        </w:tc>
        <w:tc>
          <w:tcPr>
            <w:tcW w:w="810" w:type="dxa"/>
          </w:tcPr>
          <w:p w:rsidR="00FF6E07" w:rsidRPr="00FF6E07" w:rsidRDefault="00FF6E07" w:rsidP="007D0E12">
            <w:pPr>
              <w:tabs>
                <w:tab w:val="left" w:pos="360"/>
                <w:tab w:val="left" w:pos="567"/>
                <w:tab w:val="right" w:leader="dot" w:pos="9639"/>
              </w:tabs>
              <w:jc w:val="center"/>
              <w:rPr>
                <w:rFonts w:cs="Arial"/>
                <w:lang w:val="sr-Cyrl-RS"/>
              </w:rPr>
            </w:pPr>
            <w:r>
              <w:rPr>
                <w:rFonts w:cs="Arial"/>
                <w:lang w:val="sr-Cyrl-RS"/>
              </w:rPr>
              <w:t>2</w:t>
            </w:r>
            <w:r w:rsidR="007D0E12">
              <w:rPr>
                <w:rFonts w:cs="Arial"/>
                <w:lang w:val="sr-Cyrl-RS"/>
              </w:rPr>
              <w:t>6</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8.</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Модел уговора</w:t>
            </w:r>
          </w:p>
        </w:tc>
        <w:tc>
          <w:tcPr>
            <w:tcW w:w="810" w:type="dxa"/>
          </w:tcPr>
          <w:p w:rsidR="00C62AA7" w:rsidRPr="00FF6E07" w:rsidRDefault="00FF6E07" w:rsidP="00FF6E07">
            <w:pPr>
              <w:tabs>
                <w:tab w:val="left" w:pos="360"/>
                <w:tab w:val="left" w:pos="567"/>
                <w:tab w:val="right" w:leader="dot" w:pos="9639"/>
              </w:tabs>
              <w:jc w:val="center"/>
              <w:rPr>
                <w:rFonts w:cs="Arial"/>
                <w:lang w:val="sr-Cyrl-RS"/>
              </w:rPr>
            </w:pPr>
            <w:r>
              <w:rPr>
                <w:rFonts w:cs="Arial"/>
                <w:lang w:val="sr-Cyrl-RS"/>
              </w:rPr>
              <w:t>4</w:t>
            </w:r>
            <w:r w:rsidR="007D0E12">
              <w:rPr>
                <w:rFonts w:cs="Arial"/>
                <w:lang w:val="sr-Cyrl-RS"/>
              </w:rPr>
              <w:t>6</w:t>
            </w:r>
          </w:p>
        </w:tc>
      </w:tr>
    </w:tbl>
    <w:p w:rsidR="009D3699" w:rsidRPr="00E47C2E" w:rsidRDefault="009D3699" w:rsidP="000C50A0">
      <w:pPr>
        <w:pStyle w:val="BodyText"/>
        <w:spacing w:before="0"/>
        <w:rPr>
          <w:rFonts w:cs="Arial"/>
          <w:b/>
          <w:spacing w:val="80"/>
          <w:sz w:val="22"/>
          <w:szCs w:val="22"/>
          <w:highlight w:val="yellow"/>
        </w:rPr>
      </w:pPr>
    </w:p>
    <w:p w:rsidR="00F5264D" w:rsidRPr="00CD547B" w:rsidRDefault="00C53AC6" w:rsidP="00C53AC6">
      <w:pPr>
        <w:jc w:val="right"/>
        <w:rPr>
          <w:rFonts w:cs="Arial"/>
          <w:color w:val="548DD4" w:themeColor="text2" w:themeTint="99"/>
        </w:rPr>
      </w:pPr>
      <w:r w:rsidRPr="00E47C2E">
        <w:rPr>
          <w:rFonts w:cs="Arial"/>
          <w:bCs/>
          <w:noProof/>
          <w:lang w:val="sr-Cyrl-CS"/>
        </w:rPr>
        <w:t xml:space="preserve">Укупан број страна документације: </w:t>
      </w:r>
      <w:r w:rsidR="00FF6E07">
        <w:rPr>
          <w:rFonts w:cs="Arial"/>
          <w:bCs/>
          <w:noProof/>
          <w:lang w:val="sr-Cyrl-RS"/>
        </w:rPr>
        <w:t>5</w:t>
      </w:r>
      <w:r w:rsidR="007D0E12">
        <w:rPr>
          <w:rFonts w:cs="Arial"/>
          <w:bCs/>
          <w:noProof/>
          <w:lang w:val="sr-Cyrl-RS"/>
        </w:rPr>
        <w:t>4</w:t>
      </w:r>
    </w:p>
    <w:p w:rsidR="001853E1" w:rsidRPr="00E47C2E" w:rsidRDefault="001853E1" w:rsidP="000C50A0">
      <w:pPr>
        <w:pStyle w:val="BodyText"/>
        <w:spacing w:before="0"/>
        <w:rPr>
          <w:rFonts w:cs="Arial"/>
          <w:sz w:val="22"/>
          <w:szCs w:val="22"/>
        </w:rPr>
      </w:pPr>
    </w:p>
    <w:p w:rsidR="00FA0E61" w:rsidRPr="00D05669" w:rsidRDefault="00473AD5" w:rsidP="001A5D0F">
      <w:pPr>
        <w:pStyle w:val="Heading10"/>
        <w:numPr>
          <w:ilvl w:val="0"/>
          <w:numId w:val="12"/>
        </w:numPr>
        <w:rPr>
          <w:rFonts w:cs="Arial"/>
          <w:lang w:val="ru-RU"/>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D05669" w:rsidRDefault="002E12CC" w:rsidP="004276AD">
            <w:pPr>
              <w:autoSpaceDE w:val="0"/>
              <w:autoSpaceDN w:val="0"/>
              <w:adjustRightInd w:val="0"/>
              <w:jc w:val="center"/>
              <w:rPr>
                <w:rFonts w:eastAsia="TimesNewRomanPSMT" w:cs="Arial"/>
                <w:bCs/>
                <w:lang w:val="ru-RU"/>
              </w:rPr>
            </w:pPr>
          </w:p>
          <w:p w:rsidR="002E12CC" w:rsidRPr="00D05669" w:rsidRDefault="002E12CC" w:rsidP="004276AD">
            <w:pPr>
              <w:autoSpaceDE w:val="0"/>
              <w:autoSpaceDN w:val="0"/>
              <w:adjustRightInd w:val="0"/>
              <w:jc w:val="center"/>
              <w:rPr>
                <w:rFonts w:eastAsia="TimesNewRomanPSMT" w:cs="Arial"/>
                <w:bCs/>
                <w:lang w:val="ru-RU"/>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B56DB6" w:rsidRDefault="004276AD" w:rsidP="004276AD">
            <w:pPr>
              <w:suppressAutoHyphens/>
              <w:spacing w:line="100" w:lineRule="atLeast"/>
              <w:jc w:val="center"/>
              <w:rPr>
                <w:rFonts w:cs="Arial"/>
                <w:lang w:val="ru-RU"/>
              </w:rPr>
            </w:pPr>
            <w:r w:rsidRPr="00B56DB6">
              <w:rPr>
                <w:rFonts w:cs="Arial"/>
                <w:lang w:val="ru-RU"/>
              </w:rPr>
              <w:t>Јавно предузеће „Електропривреда Србије“ Београд,</w:t>
            </w:r>
          </w:p>
          <w:p w:rsidR="004276AD" w:rsidRPr="00D86823" w:rsidRDefault="004276AD" w:rsidP="004276AD">
            <w:pPr>
              <w:suppressAutoHyphens/>
              <w:spacing w:line="100" w:lineRule="atLeast"/>
              <w:jc w:val="center"/>
              <w:rPr>
                <w:rFonts w:cs="Arial"/>
                <w:lang w:val="ru-RU"/>
              </w:rPr>
            </w:pPr>
            <w:r w:rsidRPr="00D86823">
              <w:rPr>
                <w:rFonts w:cs="Arial"/>
                <w:lang w:val="ru-RU"/>
              </w:rPr>
              <w:t>Улица царице Милице бр.2, 11000 Београд</w:t>
            </w:r>
          </w:p>
          <w:p w:rsidR="00E13FFC" w:rsidRPr="00B56DB6" w:rsidRDefault="00C6752E" w:rsidP="00C6752E">
            <w:pPr>
              <w:suppressAutoHyphens/>
              <w:spacing w:line="100" w:lineRule="atLeast"/>
              <w:jc w:val="center"/>
              <w:rPr>
                <w:rFonts w:cs="Arial"/>
                <w:lang w:val="ru-RU"/>
              </w:rPr>
            </w:pPr>
            <w:r w:rsidRPr="00B56DB6">
              <w:rPr>
                <w:rFonts w:cs="Arial"/>
                <w:lang w:val="ru-RU"/>
              </w:rPr>
              <w:t xml:space="preserve">Огранак ТЕНТ, Богољуба Урошевића Црног бр.44., </w:t>
            </w:r>
          </w:p>
          <w:p w:rsidR="002E12CC" w:rsidRPr="00E47C2E" w:rsidRDefault="00C6752E" w:rsidP="00C6752E">
            <w:pPr>
              <w:suppressAutoHyphens/>
              <w:spacing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731472"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jc w:val="center"/>
              <w:rPr>
                <w:rFonts w:eastAsia="TimesNewRomanPSMT" w:cs="Arial"/>
                <w:bCs/>
              </w:rPr>
            </w:pPr>
            <w:r w:rsidRPr="00E47C2E">
              <w:rPr>
                <w:rFonts w:eastAsia="TimesNewRomanPSMT" w:cs="Arial"/>
                <w:bCs/>
              </w:rPr>
              <w:t>Отворени поступак</w:t>
            </w:r>
          </w:p>
        </w:tc>
      </w:tr>
      <w:tr w:rsidR="004276AD" w:rsidRPr="007033C1" w:rsidTr="002E12CC">
        <w:trPr>
          <w:trHeight w:val="575"/>
        </w:trPr>
        <w:tc>
          <w:tcPr>
            <w:tcW w:w="3032" w:type="dxa"/>
            <w:shd w:val="clear" w:color="auto" w:fill="auto"/>
          </w:tcPr>
          <w:p w:rsidR="009227DA" w:rsidRDefault="009227DA" w:rsidP="004276AD">
            <w:pPr>
              <w:autoSpaceDE w:val="0"/>
              <w:autoSpaceDN w:val="0"/>
              <w:adjustRightInd w:val="0"/>
              <w:jc w:val="center"/>
              <w:rPr>
                <w:rFonts w:eastAsia="TimesNewRomanPSMT" w:cs="Arial"/>
                <w:bCs/>
                <w:lang w:val="sr-Cyrl-R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9227DA" w:rsidRDefault="009227DA" w:rsidP="009227DA">
            <w:pPr>
              <w:pStyle w:val="Title"/>
              <w:spacing w:before="0"/>
              <w:rPr>
                <w:rFonts w:cs="Arial"/>
                <w:b w:val="0"/>
                <w:lang w:val="sr-Cyrl-RS"/>
              </w:rPr>
            </w:pPr>
            <w:bookmarkStart w:id="16" w:name="_Toc442559877"/>
          </w:p>
          <w:p w:rsidR="004276AD" w:rsidRPr="00750E61" w:rsidRDefault="004276AD" w:rsidP="00695B6F">
            <w:pPr>
              <w:pStyle w:val="Title"/>
              <w:spacing w:before="0"/>
              <w:rPr>
                <w:rFonts w:cs="Arial"/>
                <w:b w:val="0"/>
                <w:sz w:val="22"/>
                <w:szCs w:val="22"/>
                <w:lang w:val="sr-Cyrl-RS"/>
              </w:rPr>
            </w:pPr>
            <w:r w:rsidRPr="00750E61">
              <w:rPr>
                <w:rFonts w:cs="Arial"/>
                <w:b w:val="0"/>
                <w:sz w:val="22"/>
                <w:szCs w:val="22"/>
              </w:rPr>
              <w:t xml:space="preserve">Набавка </w:t>
            </w:r>
            <w:r w:rsidR="00A63575" w:rsidRPr="00750E61">
              <w:rPr>
                <w:rFonts w:cs="Arial"/>
                <w:b w:val="0"/>
                <w:sz w:val="22"/>
                <w:szCs w:val="22"/>
              </w:rPr>
              <w:t>услуга</w:t>
            </w:r>
            <w:r w:rsidRPr="00750E61">
              <w:rPr>
                <w:rFonts w:cs="Arial"/>
                <w:b w:val="0"/>
                <w:sz w:val="22"/>
                <w:szCs w:val="22"/>
              </w:rPr>
              <w:t xml:space="preserve">: </w:t>
            </w:r>
            <w:bookmarkEnd w:id="16"/>
            <w:r w:rsidR="00F35B1C">
              <w:rPr>
                <w:rFonts w:cs="Arial"/>
                <w:b w:val="0"/>
                <w:sz w:val="22"/>
                <w:szCs w:val="22"/>
                <w:lang w:val="sr-Cyrl-RS"/>
              </w:rPr>
              <w:t>Сервис Grundfos пумпи, систем отпепељивања – „ТЕ Колубара“</w:t>
            </w:r>
          </w:p>
        </w:tc>
      </w:tr>
      <w:tr w:rsidR="002E12CC" w:rsidRPr="007033C1" w:rsidTr="00746BC8">
        <w:trPr>
          <w:trHeight w:val="1181"/>
        </w:trPr>
        <w:tc>
          <w:tcPr>
            <w:tcW w:w="3032" w:type="dxa"/>
            <w:shd w:val="clear" w:color="auto" w:fill="auto"/>
          </w:tcPr>
          <w:p w:rsidR="002E12CC" w:rsidRPr="00B56DB6" w:rsidRDefault="002E12CC" w:rsidP="002E12CC">
            <w:pPr>
              <w:autoSpaceDE w:val="0"/>
              <w:autoSpaceDN w:val="0"/>
              <w:adjustRightInd w:val="0"/>
              <w:jc w:val="center"/>
              <w:rPr>
                <w:rFonts w:eastAsia="TimesNewRomanPSMT" w:cs="Arial"/>
                <w:bCs/>
                <w:lang w:val="ru-RU"/>
              </w:rPr>
            </w:pPr>
          </w:p>
          <w:p w:rsidR="002E12CC" w:rsidRPr="00E47C2E" w:rsidRDefault="002E12CC" w:rsidP="002E12CC">
            <w:pPr>
              <w:autoSpaceDE w:val="0"/>
              <w:autoSpaceDN w:val="0"/>
              <w:adjustRightInd w:val="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750E61" w:rsidRPr="00DF095A" w:rsidRDefault="00DF095A" w:rsidP="00DF095A">
            <w:pPr>
              <w:spacing w:before="0"/>
              <w:ind w:left="-360" w:right="-14"/>
              <w:jc w:val="center"/>
              <w:rPr>
                <w:rFonts w:cs="Arial"/>
                <w:lang w:val="sr-Cyrl-RS"/>
              </w:rPr>
            </w:pPr>
            <w:r w:rsidRPr="009227DA">
              <w:rPr>
                <w:rFonts w:cs="Arial"/>
                <w:color w:val="000000" w:themeColor="text1"/>
              </w:rPr>
              <w:t>J</w:t>
            </w:r>
            <w:r w:rsidRPr="00B56DB6">
              <w:rPr>
                <w:rFonts w:cs="Arial"/>
                <w:color w:val="000000" w:themeColor="text1"/>
                <w:lang w:val="ru-RU"/>
              </w:rPr>
              <w:t>авна набавка није обликована по партијама</w:t>
            </w:r>
            <w:r w:rsidRPr="00750E61">
              <w:rPr>
                <w:rFonts w:cs="Arial"/>
                <w:lang w:val="sr-Cyrl-RS"/>
              </w:rPr>
              <w:t xml:space="preserve"> </w:t>
            </w:r>
          </w:p>
        </w:tc>
      </w:tr>
      <w:tr w:rsidR="004276AD" w:rsidRPr="007033C1" w:rsidTr="002E12CC">
        <w:trPr>
          <w:trHeight w:val="594"/>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695B6F" w:rsidRDefault="004276AD" w:rsidP="00695B6F">
            <w:pPr>
              <w:autoSpaceDE w:val="0"/>
              <w:autoSpaceDN w:val="0"/>
              <w:adjustRightInd w:val="0"/>
              <w:jc w:val="center"/>
              <w:rPr>
                <w:rFonts w:eastAsia="TimesNewRomanPSMT" w:cs="Arial"/>
                <w:bCs/>
                <w:lang w:val="sr-Cyrl-RS"/>
              </w:rPr>
            </w:pPr>
            <w:r w:rsidRPr="00695B6F">
              <w:rPr>
                <w:rFonts w:eastAsia="TimesNewRomanPSMT" w:cs="Arial"/>
                <w:bCs/>
                <w:lang w:val="ru-RU"/>
              </w:rPr>
              <w:t xml:space="preserve"> Закључење Уговора о јавној набавци </w:t>
            </w:r>
          </w:p>
        </w:tc>
      </w:tr>
      <w:tr w:rsidR="004276AD" w:rsidRPr="007033C1" w:rsidTr="00695B6F">
        <w:trPr>
          <w:trHeight w:val="680"/>
        </w:trPr>
        <w:tc>
          <w:tcPr>
            <w:tcW w:w="3032" w:type="dxa"/>
            <w:shd w:val="clear" w:color="auto" w:fill="auto"/>
          </w:tcPr>
          <w:p w:rsidR="004276AD" w:rsidRPr="00695B6F" w:rsidRDefault="004276AD" w:rsidP="004276AD">
            <w:pPr>
              <w:autoSpaceDE w:val="0"/>
              <w:autoSpaceDN w:val="0"/>
              <w:adjustRightInd w:val="0"/>
              <w:jc w:val="center"/>
              <w:rPr>
                <w:rFonts w:eastAsia="TimesNewRomanPSMT" w:cs="Arial"/>
                <w:bCs/>
                <w:lang w:val="ru-RU"/>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7A3345" w:rsidRPr="00814DCC" w:rsidRDefault="007A3345" w:rsidP="007A3345">
            <w:pPr>
              <w:jc w:val="center"/>
              <w:rPr>
                <w:rFonts w:cs="Arial"/>
                <w:color w:val="00B0F0"/>
                <w:lang w:val="sr-Cyrl-RS"/>
              </w:rPr>
            </w:pPr>
            <w:r>
              <w:rPr>
                <w:rFonts w:cs="Arial"/>
                <w:lang w:val="sr-Cyrl-RS"/>
              </w:rPr>
              <w:t>Зорица Стојановић</w:t>
            </w:r>
          </w:p>
          <w:p w:rsidR="004276AD" w:rsidRPr="00B37428" w:rsidRDefault="007A3345" w:rsidP="007A3345">
            <w:pPr>
              <w:jc w:val="center"/>
              <w:rPr>
                <w:rFonts w:cs="Arial"/>
                <w:lang w:val="ru-RU"/>
              </w:rPr>
            </w:pPr>
            <w:r w:rsidRPr="00E47C2E">
              <w:rPr>
                <w:rFonts w:cs="Arial"/>
              </w:rPr>
              <w:t>e</w:t>
            </w:r>
            <w:r w:rsidRPr="00B37428">
              <w:rPr>
                <w:rFonts w:cs="Arial"/>
                <w:lang w:val="ru-RU"/>
              </w:rPr>
              <w:t>-</w:t>
            </w:r>
            <w:r w:rsidRPr="00E47C2E">
              <w:rPr>
                <w:rFonts w:cs="Arial"/>
              </w:rPr>
              <w:t>mail</w:t>
            </w:r>
            <w:r w:rsidRPr="00B37428">
              <w:rPr>
                <w:rFonts w:cs="Arial"/>
                <w:lang w:val="ru-RU"/>
              </w:rPr>
              <w:t xml:space="preserve">: </w:t>
            </w:r>
            <w:hyperlink r:id="rId167" w:history="1">
              <w:r w:rsidRPr="00C16C81">
                <w:rPr>
                  <w:rStyle w:val="Hyperlink"/>
                </w:rPr>
                <w:t>zorica</w:t>
              </w:r>
              <w:r w:rsidRPr="00B37428">
                <w:rPr>
                  <w:rStyle w:val="Hyperlink"/>
                  <w:lang w:val="ru-RU"/>
                </w:rPr>
                <w:t>.</w:t>
              </w:r>
              <w:r w:rsidRPr="00C16C81">
                <w:rPr>
                  <w:rStyle w:val="Hyperlink"/>
                </w:rPr>
                <w:t>stojanovic</w:t>
              </w:r>
              <w:r w:rsidRPr="00B37428">
                <w:rPr>
                  <w:rStyle w:val="Hyperlink"/>
                  <w:lang w:val="ru-RU"/>
                </w:rPr>
                <w:t>@</w:t>
              </w:r>
              <w:r w:rsidRPr="00C16C81">
                <w:rPr>
                  <w:rStyle w:val="Hyperlink"/>
                  <w:rFonts w:cs="Arial"/>
                </w:rPr>
                <w:t>eps</w:t>
              </w:r>
              <w:r w:rsidRPr="00B37428">
                <w:rPr>
                  <w:rStyle w:val="Hyperlink"/>
                  <w:rFonts w:cs="Arial"/>
                  <w:lang w:val="ru-RU"/>
                </w:rPr>
                <w:t>.</w:t>
              </w:r>
              <w:r w:rsidRPr="00C16C81">
                <w:rPr>
                  <w:rStyle w:val="Hyperlink"/>
                  <w:rFonts w:cs="Arial"/>
                </w:rPr>
                <w:t>rs</w:t>
              </w:r>
            </w:hyperlink>
          </w:p>
        </w:tc>
      </w:tr>
    </w:tbl>
    <w:p w:rsidR="00FA0E61" w:rsidRPr="00B37428" w:rsidRDefault="00FA0E61" w:rsidP="000C50A0">
      <w:pPr>
        <w:spacing w:before="0"/>
        <w:rPr>
          <w:rFonts w:cs="Arial"/>
          <w:lang w:val="ru-RU"/>
        </w:rPr>
      </w:pPr>
    </w:p>
    <w:p w:rsidR="00FF43CA" w:rsidRPr="00B37428" w:rsidRDefault="00FF43CA" w:rsidP="000C50A0">
      <w:pPr>
        <w:spacing w:before="0"/>
        <w:rPr>
          <w:rFonts w:cs="Arial"/>
          <w:lang w:val="ru-RU"/>
        </w:rPr>
      </w:pPr>
    </w:p>
    <w:p w:rsidR="00FF43CA" w:rsidRPr="00B37428" w:rsidRDefault="00FF43CA" w:rsidP="000C50A0">
      <w:pPr>
        <w:spacing w:before="0"/>
        <w:rPr>
          <w:rFonts w:cs="Arial"/>
          <w:lang w:val="ru-RU"/>
        </w:rPr>
      </w:pPr>
    </w:p>
    <w:p w:rsidR="002E12CC" w:rsidRDefault="002E12CC" w:rsidP="001A5D0F">
      <w:pPr>
        <w:pStyle w:val="Heading10"/>
        <w:numPr>
          <w:ilvl w:val="0"/>
          <w:numId w:val="12"/>
        </w:numPr>
        <w:jc w:val="both"/>
        <w:rPr>
          <w:rFonts w:cs="Arial"/>
          <w:lang w:val="sr-Cyrl-RS"/>
        </w:rPr>
      </w:pPr>
      <w:bookmarkStart w:id="17" w:name="_Toc442559878"/>
      <w:bookmarkStart w:id="18" w:name="_Toc427817448"/>
      <w:r w:rsidRPr="00E47C2E">
        <w:rPr>
          <w:rFonts w:cs="Arial"/>
        </w:rPr>
        <w:t>ПОДАЦИ О ПРЕДМЕТ</w:t>
      </w:r>
      <w:r w:rsidRPr="00FF43CA">
        <w:rPr>
          <w:rFonts w:cs="Arial"/>
        </w:rPr>
        <w:t>У ЈАВНЕ НАБАВКЕ</w:t>
      </w:r>
    </w:p>
    <w:p w:rsidR="00FF43CA" w:rsidRPr="00FF43CA" w:rsidRDefault="00FF43CA" w:rsidP="00FF43CA">
      <w:pPr>
        <w:rPr>
          <w:lang w:val="sr-Cyrl-RS" w:eastAsia="ar-SA"/>
        </w:rPr>
      </w:pPr>
    </w:p>
    <w:p w:rsidR="002E12CC" w:rsidRDefault="002E12CC" w:rsidP="0032186E">
      <w:pPr>
        <w:pStyle w:val="Heading10"/>
        <w:ind w:left="0" w:firstLine="0"/>
        <w:jc w:val="both"/>
        <w:rPr>
          <w:rFonts w:cs="Arial"/>
          <w:lang w:val="sr-Cyrl-RS"/>
        </w:rPr>
      </w:pPr>
      <w:r w:rsidRPr="00E47C2E">
        <w:rPr>
          <w:rFonts w:cs="Arial"/>
        </w:rPr>
        <w:t>2.1 Опис предмета јавне набавке, назив и ознака из општег речника набавке</w:t>
      </w:r>
    </w:p>
    <w:p w:rsidR="00CF08A5" w:rsidRPr="00CF08A5" w:rsidRDefault="00CF08A5" w:rsidP="00CF08A5">
      <w:pPr>
        <w:rPr>
          <w:lang w:val="sr-Cyrl-RS" w:eastAsia="ar-SA"/>
        </w:rPr>
      </w:pPr>
    </w:p>
    <w:p w:rsidR="002E12CC" w:rsidRPr="008A75A6" w:rsidRDefault="002E12CC" w:rsidP="0032186E">
      <w:pPr>
        <w:spacing w:before="0"/>
        <w:rPr>
          <w:rFonts w:cs="Arial"/>
          <w:lang w:val="sr-Cyrl-RS" w:eastAsia="zh-CN"/>
        </w:rPr>
      </w:pPr>
      <w:r w:rsidRPr="00B56DB6">
        <w:rPr>
          <w:rFonts w:cs="Arial"/>
          <w:lang w:val="ru-RU" w:eastAsia="zh-CN"/>
        </w:rPr>
        <w:t xml:space="preserve">Опис предмета јавне набавке: </w:t>
      </w:r>
      <w:r w:rsidR="00DD07A7">
        <w:rPr>
          <w:rFonts w:cs="Arial"/>
          <w:lang w:val="sr-Cyrl-RS" w:eastAsia="zh-CN"/>
        </w:rPr>
        <w:t>Предм</w:t>
      </w:r>
      <w:r w:rsidR="00CF08A5">
        <w:rPr>
          <w:rFonts w:cs="Arial"/>
          <w:lang w:val="sr-Cyrl-RS" w:eastAsia="zh-CN"/>
        </w:rPr>
        <w:t xml:space="preserve">етна </w:t>
      </w:r>
      <w:r w:rsidR="008A75A6">
        <w:rPr>
          <w:rFonts w:cs="Arial"/>
          <w:lang w:val="sr-Cyrl-RS" w:eastAsia="zh-CN"/>
        </w:rPr>
        <w:t xml:space="preserve">јавна набавка подразумева </w:t>
      </w:r>
      <w:r w:rsidR="00F35B1C">
        <w:rPr>
          <w:rFonts w:cs="Arial"/>
          <w:lang w:val="sr-Cyrl-RS" w:eastAsia="zh-CN"/>
        </w:rPr>
        <w:t>Сервис Grundfos пумпи, систем отпепељивања – „ТЕ Колубара“</w:t>
      </w:r>
      <w:r w:rsidR="00DD07A7" w:rsidRPr="008A75A6">
        <w:rPr>
          <w:rFonts w:cs="Arial"/>
          <w:lang w:val="sr-Cyrl-RS" w:eastAsia="zh-CN"/>
        </w:rPr>
        <w:t xml:space="preserve">. </w:t>
      </w:r>
    </w:p>
    <w:p w:rsidR="00DD07A7" w:rsidRPr="00DD07A7" w:rsidRDefault="00DD07A7" w:rsidP="00750E61">
      <w:pPr>
        <w:spacing w:before="0"/>
        <w:rPr>
          <w:rFonts w:cs="Arial"/>
          <w:lang w:val="sr-Cyrl-RS" w:eastAsia="zh-CN"/>
        </w:rPr>
      </w:pPr>
    </w:p>
    <w:p w:rsidR="002E12CC" w:rsidRDefault="002E12CC" w:rsidP="0032186E">
      <w:pPr>
        <w:spacing w:before="0"/>
        <w:rPr>
          <w:rFonts w:cs="Arial"/>
          <w:lang w:val="sr-Cyrl-RS" w:eastAsia="zh-CN"/>
        </w:rPr>
      </w:pPr>
      <w:r w:rsidRPr="00F56F6C">
        <w:rPr>
          <w:rFonts w:cs="Arial"/>
          <w:lang w:val="sr-Cyrl-RS" w:eastAsia="zh-CN"/>
        </w:rPr>
        <w:t>Назив из општег речника набавке:</w:t>
      </w:r>
      <w:r w:rsidR="007A3345" w:rsidRPr="00F56F6C">
        <w:rPr>
          <w:rFonts w:cs="Arial"/>
          <w:lang w:val="sr-Cyrl-RS"/>
        </w:rPr>
        <w:t xml:space="preserve"> </w:t>
      </w:r>
      <w:r w:rsidR="00855FC3" w:rsidRPr="00AC736C">
        <w:rPr>
          <w:rFonts w:cs="Arial"/>
          <w:lang w:val="sr-Cyrl-CS"/>
        </w:rPr>
        <w:t xml:space="preserve">Услуге </w:t>
      </w:r>
      <w:r w:rsidR="00855FC3">
        <w:rPr>
          <w:rFonts w:cs="Arial"/>
          <w:lang w:val="sr-Cyrl-CS"/>
        </w:rPr>
        <w:t>поправке и одржавања пумпи</w:t>
      </w:r>
      <w:r w:rsidR="0017720F">
        <w:rPr>
          <w:rFonts w:cs="Arial"/>
          <w:lang w:val="ru-RU"/>
        </w:rPr>
        <w:t>.</w:t>
      </w:r>
    </w:p>
    <w:p w:rsidR="00CF08A5" w:rsidRDefault="002E12CC" w:rsidP="0032186E">
      <w:pPr>
        <w:spacing w:before="0"/>
        <w:rPr>
          <w:rFonts w:cs="Arial"/>
          <w:lang w:val="sr-Cyrl-RS"/>
        </w:rPr>
      </w:pPr>
      <w:r w:rsidRPr="00B56DB6">
        <w:rPr>
          <w:rFonts w:cs="Arial"/>
          <w:lang w:val="ru-RU" w:eastAsia="zh-CN"/>
        </w:rPr>
        <w:t xml:space="preserve">Ознака из општег речника набавке: </w:t>
      </w:r>
      <w:r w:rsidR="00855FC3">
        <w:rPr>
          <w:rFonts w:cs="Arial"/>
          <w:lang w:val="sr-Cyrl-CS"/>
        </w:rPr>
        <w:t>50511000</w:t>
      </w:r>
      <w:r w:rsidR="0017720F">
        <w:rPr>
          <w:rFonts w:cs="Arial"/>
          <w:lang w:val="sr-Cyrl-RS"/>
        </w:rPr>
        <w:t>.</w:t>
      </w:r>
    </w:p>
    <w:p w:rsidR="002E12CC" w:rsidRPr="00F56F6C" w:rsidRDefault="00F56F6C" w:rsidP="0032186E">
      <w:pPr>
        <w:spacing w:before="0"/>
        <w:rPr>
          <w:rFonts w:cs="Arial"/>
          <w:lang w:val="sr-Cyrl-RS" w:eastAsia="zh-CN"/>
        </w:rPr>
      </w:pPr>
      <w:r w:rsidRPr="00322908">
        <w:rPr>
          <w:rFonts w:cs="Arial"/>
          <w:lang w:val="sr-Latn-RS" w:eastAsia="hr-HR"/>
        </w:rPr>
        <w:t xml:space="preserve"> </w:t>
      </w:r>
    </w:p>
    <w:p w:rsidR="002E12CC" w:rsidRDefault="002E12CC" w:rsidP="0032186E">
      <w:pPr>
        <w:spacing w:before="0"/>
        <w:rPr>
          <w:rFonts w:cs="Arial"/>
          <w:lang w:val="sr-Cyrl-RS" w:eastAsia="zh-CN"/>
        </w:rPr>
      </w:pPr>
      <w:r w:rsidRPr="00B56DB6">
        <w:rPr>
          <w:rFonts w:cs="Arial"/>
          <w:lang w:val="ru-RU" w:eastAsia="zh-CN"/>
        </w:rPr>
        <w:t xml:space="preserve">Детаљани подаци о предмету набавке наведени су у техничкој спецификацији (поглавље 3. </w:t>
      </w:r>
      <w:r w:rsidRPr="00695B6F">
        <w:rPr>
          <w:rFonts w:cs="Arial"/>
          <w:lang w:val="ru-RU" w:eastAsia="zh-CN"/>
        </w:rPr>
        <w:t>Конкурсне документације)</w:t>
      </w:r>
      <w:r w:rsidR="00F01878">
        <w:rPr>
          <w:rFonts w:cs="Arial"/>
          <w:lang w:val="sr-Cyrl-RS" w:eastAsia="zh-CN"/>
        </w:rPr>
        <w:t>.</w:t>
      </w:r>
    </w:p>
    <w:p w:rsidR="00FF43CA" w:rsidRDefault="00FF43CA" w:rsidP="0032186E">
      <w:pPr>
        <w:spacing w:before="0"/>
        <w:rPr>
          <w:rFonts w:cs="Arial"/>
          <w:lang w:val="sr-Cyrl-RS" w:eastAsia="zh-CN"/>
        </w:rPr>
      </w:pPr>
    </w:p>
    <w:p w:rsidR="00FF43CA" w:rsidRDefault="00FF43CA" w:rsidP="0032186E">
      <w:pPr>
        <w:spacing w:before="0"/>
        <w:rPr>
          <w:rFonts w:cs="Arial"/>
          <w:lang w:val="sr-Cyrl-RS" w:eastAsia="zh-CN"/>
        </w:rPr>
      </w:pPr>
    </w:p>
    <w:p w:rsidR="00FF43CA" w:rsidRDefault="00FF43CA" w:rsidP="0032186E">
      <w:pPr>
        <w:spacing w:before="0"/>
        <w:rPr>
          <w:rFonts w:cs="Arial"/>
          <w:lang w:val="sr-Cyrl-RS" w:eastAsia="zh-CN"/>
        </w:rPr>
      </w:pPr>
    </w:p>
    <w:p w:rsidR="00FF43CA" w:rsidRDefault="00FF43CA" w:rsidP="0032186E">
      <w:pPr>
        <w:spacing w:before="0"/>
        <w:rPr>
          <w:rFonts w:cs="Arial"/>
          <w:lang w:val="sr-Cyrl-RS" w:eastAsia="zh-CN"/>
        </w:rPr>
      </w:pPr>
    </w:p>
    <w:p w:rsidR="00FF43CA" w:rsidRDefault="00FF43CA" w:rsidP="0032186E">
      <w:pPr>
        <w:spacing w:before="0"/>
        <w:rPr>
          <w:rFonts w:cs="Arial"/>
          <w:lang w:val="sr-Cyrl-RS" w:eastAsia="zh-CN"/>
        </w:rPr>
      </w:pPr>
    </w:p>
    <w:p w:rsidR="00FF43CA" w:rsidRDefault="00FF43CA" w:rsidP="0032186E">
      <w:pPr>
        <w:spacing w:before="0"/>
        <w:rPr>
          <w:rFonts w:cs="Arial"/>
          <w:lang w:val="sr-Cyrl-RS" w:eastAsia="zh-CN"/>
        </w:rPr>
      </w:pPr>
    </w:p>
    <w:p w:rsidR="00FF43CA" w:rsidRDefault="00FF43CA" w:rsidP="0032186E">
      <w:pPr>
        <w:spacing w:before="0"/>
        <w:rPr>
          <w:rFonts w:cs="Arial"/>
          <w:lang w:val="sr-Cyrl-RS" w:eastAsia="zh-CN"/>
        </w:rPr>
      </w:pPr>
    </w:p>
    <w:p w:rsidR="00FF43CA" w:rsidRDefault="00FF43CA" w:rsidP="0032186E">
      <w:pPr>
        <w:spacing w:before="0"/>
        <w:rPr>
          <w:rFonts w:cs="Arial"/>
          <w:lang w:val="sr-Cyrl-RS" w:eastAsia="zh-CN"/>
        </w:rPr>
      </w:pPr>
    </w:p>
    <w:p w:rsidR="00FF43CA" w:rsidRDefault="00FF43CA" w:rsidP="0032186E">
      <w:pPr>
        <w:spacing w:before="0"/>
        <w:rPr>
          <w:rFonts w:cs="Arial"/>
          <w:lang w:val="sr-Cyrl-RS" w:eastAsia="zh-CN"/>
        </w:rPr>
      </w:pPr>
    </w:p>
    <w:p w:rsidR="00FF43CA" w:rsidRDefault="00FF43CA" w:rsidP="0032186E">
      <w:pPr>
        <w:spacing w:before="0"/>
        <w:rPr>
          <w:rFonts w:cs="Arial"/>
          <w:lang w:val="sr-Cyrl-RS" w:eastAsia="zh-CN"/>
        </w:rPr>
      </w:pPr>
    </w:p>
    <w:p w:rsidR="00FF43CA" w:rsidRPr="00F01878" w:rsidRDefault="00FF43CA" w:rsidP="0032186E">
      <w:pPr>
        <w:spacing w:before="0"/>
        <w:rPr>
          <w:rFonts w:cs="Arial"/>
          <w:lang w:val="sr-Cyrl-RS" w:eastAsia="zh-CN"/>
        </w:rPr>
      </w:pPr>
    </w:p>
    <w:p w:rsidR="0032186E" w:rsidRDefault="005D623F" w:rsidP="001A5D0F">
      <w:pPr>
        <w:pStyle w:val="Heading10"/>
        <w:numPr>
          <w:ilvl w:val="0"/>
          <w:numId w:val="12"/>
        </w:numPr>
        <w:jc w:val="both"/>
        <w:rPr>
          <w:rFonts w:cs="Arial"/>
          <w:lang w:val="sr-Cyrl-RS"/>
        </w:rPr>
      </w:pPr>
      <w:r>
        <w:rPr>
          <w:rFonts w:cs="Arial"/>
          <w:lang w:val="sr-Cyrl-RS"/>
        </w:rPr>
        <w:lastRenderedPageBreak/>
        <w:t xml:space="preserve"> </w:t>
      </w:r>
      <w:r w:rsidR="00DB369C" w:rsidRPr="00E47C2E">
        <w:rPr>
          <w:rFonts w:cs="Arial"/>
        </w:rPr>
        <w:t>ТЕХНИЧК</w:t>
      </w:r>
      <w:r w:rsidR="0032186E" w:rsidRPr="00E47C2E">
        <w:rPr>
          <w:rFonts w:cs="Arial"/>
        </w:rPr>
        <w:t>А</w:t>
      </w:r>
      <w:r w:rsidR="007A3345">
        <w:rPr>
          <w:rFonts w:cs="Arial"/>
          <w:lang w:val="en-US"/>
        </w:rPr>
        <w:t xml:space="preserve"> </w:t>
      </w:r>
      <w:r w:rsidR="0032186E" w:rsidRPr="00E47C2E">
        <w:rPr>
          <w:rFonts w:cs="Arial"/>
        </w:rPr>
        <w:t>СПЕЦИФИКАЦИЈА</w:t>
      </w:r>
    </w:p>
    <w:p w:rsidR="00207FF8" w:rsidRDefault="005D623F" w:rsidP="00207FF8">
      <w:pPr>
        <w:rPr>
          <w:rFonts w:cs="Arial"/>
          <w:b/>
          <w:lang w:val="sr-Cyrl-RS"/>
        </w:rPr>
      </w:pPr>
      <w:r w:rsidRPr="005D623F">
        <w:rPr>
          <w:rFonts w:cs="Arial"/>
          <w:b/>
          <w:lang w:val="sr-Cyrl-RS"/>
        </w:rPr>
        <w:t xml:space="preserve">3.1. </w:t>
      </w:r>
      <w:r w:rsidR="00F01878" w:rsidRPr="005D623F">
        <w:rPr>
          <w:rFonts w:cs="Arial"/>
          <w:b/>
          <w:lang w:val="sr-Cyrl-RS"/>
        </w:rPr>
        <w:t xml:space="preserve">Технички  опис захтеваних </w:t>
      </w:r>
      <w:r w:rsidRPr="005D623F">
        <w:rPr>
          <w:rFonts w:cs="Arial"/>
          <w:b/>
          <w:lang w:val="sr-Cyrl-RS"/>
        </w:rPr>
        <w:t>услуга</w:t>
      </w:r>
      <w:r w:rsidR="00F01878" w:rsidRPr="005D623F">
        <w:rPr>
          <w:rFonts w:cs="Arial"/>
          <w:b/>
          <w:lang w:val="sr-Cyrl-RS"/>
        </w:rPr>
        <w:t xml:space="preserve"> </w:t>
      </w:r>
    </w:p>
    <w:p w:rsidR="00BD5740" w:rsidRPr="00BD5740" w:rsidRDefault="00BD5740" w:rsidP="00207FF8">
      <w:pPr>
        <w:rPr>
          <w:rFonts w:cs="Arial"/>
          <w:b/>
          <w:sz w:val="16"/>
          <w:szCs w:val="16"/>
          <w:lang w:val="sr-Cyrl-RS"/>
        </w:rPr>
      </w:pPr>
    </w:p>
    <w:bookmarkEnd w:id="17"/>
    <w:p w:rsidR="00F35B1C" w:rsidRDefault="00F35B1C" w:rsidP="00F35B1C">
      <w:pPr>
        <w:spacing w:before="0" w:line="276" w:lineRule="auto"/>
        <w:rPr>
          <w:rFonts w:cs="Arial"/>
          <w:lang w:val="sr-Latn-RS"/>
        </w:rPr>
      </w:pPr>
      <w:r w:rsidRPr="00F35B1C">
        <w:rPr>
          <w:rFonts w:cs="Arial"/>
          <w:lang w:val="sr-Cyrl-RS"/>
        </w:rPr>
        <w:t xml:space="preserve">-Наручилац услуге обезбеђује комплете делова за замену (садржани у </w:t>
      </w:r>
      <w:r>
        <w:rPr>
          <w:rFonts w:cs="Arial"/>
          <w:lang w:val="sr-Cyrl-RS"/>
        </w:rPr>
        <w:t>тачки 3.2.</w:t>
      </w:r>
      <w:r w:rsidRPr="00F35B1C">
        <w:rPr>
          <w:rFonts w:cs="Arial"/>
          <w:b/>
          <w:lang w:val="ru-RU"/>
        </w:rPr>
        <w:t xml:space="preserve"> </w:t>
      </w:r>
      <w:r w:rsidRPr="00F35B1C">
        <w:rPr>
          <w:rFonts w:cs="Arial"/>
          <w:lang w:val="ru-RU"/>
        </w:rPr>
        <w:t>Врста и обим услуге</w:t>
      </w:r>
      <w:r w:rsidRPr="00F35B1C">
        <w:rPr>
          <w:rFonts w:cs="Arial"/>
          <w:lang w:val="sr-Cyrl-RS"/>
        </w:rPr>
        <w:t>)</w:t>
      </w:r>
      <w:r>
        <w:rPr>
          <w:rFonts w:cs="Arial"/>
          <w:lang w:val="sr-Cyrl-RS"/>
        </w:rPr>
        <w:t>.</w:t>
      </w:r>
    </w:p>
    <w:p w:rsidR="00A72327" w:rsidRPr="00A72327" w:rsidRDefault="00A72327" w:rsidP="00F35B1C">
      <w:pPr>
        <w:spacing w:before="0" w:line="276" w:lineRule="auto"/>
        <w:rPr>
          <w:rFonts w:cs="Arial"/>
          <w:lang w:val="sr-Latn-RS"/>
        </w:rPr>
      </w:pPr>
      <w:r>
        <w:rPr>
          <w:rFonts w:cs="Arial"/>
          <w:lang w:val="sr-Latn-RS"/>
        </w:rPr>
        <w:t>-</w:t>
      </w:r>
      <w:r w:rsidRPr="00A72327">
        <w:rPr>
          <w:rFonts w:cs="Arial"/>
          <w:b/>
          <w:lang w:val="sr-Cyrl-CS"/>
        </w:rPr>
        <w:t xml:space="preserve"> </w:t>
      </w:r>
      <w:r w:rsidRPr="00A72327">
        <w:rPr>
          <w:rFonts w:cs="Arial"/>
          <w:lang w:val="sr-Cyrl-CS"/>
        </w:rPr>
        <w:t xml:space="preserve">Обавеза </w:t>
      </w:r>
      <w:r>
        <w:rPr>
          <w:rFonts w:cs="Arial"/>
          <w:lang w:val="sr-Cyrl-RS"/>
        </w:rPr>
        <w:t>изабраног понуђача</w:t>
      </w:r>
      <w:r w:rsidRPr="00A72327">
        <w:rPr>
          <w:rFonts w:cs="Arial"/>
          <w:lang w:val="sr-Cyrl-CS"/>
        </w:rPr>
        <w:t xml:space="preserve"> је да</w:t>
      </w:r>
      <w:r w:rsidRPr="00A72327">
        <w:rPr>
          <w:rFonts w:cs="Arial"/>
          <w:sz w:val="24"/>
          <w:szCs w:val="24"/>
          <w:lang w:val="sr-Cyrl-RS"/>
        </w:rPr>
        <w:t xml:space="preserve"> </w:t>
      </w:r>
      <w:r w:rsidRPr="00A72327">
        <w:rPr>
          <w:rFonts w:cs="Arial"/>
          <w:lang w:val="sr-Cyrl-RS"/>
        </w:rPr>
        <w:t xml:space="preserve">након извршеног сервисе достави </w:t>
      </w:r>
      <w:r>
        <w:rPr>
          <w:rFonts w:cs="Arial"/>
          <w:color w:val="000000" w:themeColor="text1"/>
          <w:lang w:val="ru-RU"/>
        </w:rPr>
        <w:t>Наручиоцу</w:t>
      </w:r>
      <w:r w:rsidRPr="00A72327">
        <w:rPr>
          <w:rFonts w:cs="Arial"/>
          <w:lang w:val="sr-Cyrl-RS"/>
        </w:rPr>
        <w:t xml:space="preserve"> све замењене резервне делове</w:t>
      </w:r>
      <w:r w:rsidRPr="00A72327">
        <w:rPr>
          <w:rFonts w:cs="Arial"/>
          <w:lang w:val="sr-Cyrl-CS"/>
        </w:rPr>
        <w:t>.</w:t>
      </w:r>
    </w:p>
    <w:p w:rsidR="00F35B1C" w:rsidRPr="00F35B1C" w:rsidRDefault="00F35B1C" w:rsidP="00F35B1C">
      <w:pPr>
        <w:spacing w:before="0" w:line="276" w:lineRule="auto"/>
        <w:rPr>
          <w:rFonts w:cs="Arial"/>
          <w:lang w:val="sr-Cyrl-CS"/>
        </w:rPr>
      </w:pPr>
    </w:p>
    <w:p w:rsidR="00F35B1C" w:rsidRPr="00F35B1C" w:rsidRDefault="00F35B1C" w:rsidP="00F35B1C">
      <w:pPr>
        <w:spacing w:before="0" w:line="276" w:lineRule="auto"/>
        <w:rPr>
          <w:rFonts w:cs="Arial"/>
          <w:lang w:val="sr-Cyrl-RS"/>
        </w:rPr>
      </w:pPr>
      <w:r w:rsidRPr="00F35B1C">
        <w:rPr>
          <w:rFonts w:cs="Arial"/>
          <w:lang w:val="sr-Cyrl-CS"/>
        </w:rPr>
        <w:t>-</w:t>
      </w:r>
      <w:r w:rsidRPr="00F35B1C">
        <w:rPr>
          <w:rFonts w:cs="Arial"/>
          <w:lang w:val="sr-Cyrl-RS"/>
        </w:rPr>
        <w:t>Карактеристике пумпи:</w:t>
      </w:r>
    </w:p>
    <w:p w:rsidR="00F35B1C" w:rsidRPr="00F35B1C" w:rsidRDefault="00F35B1C" w:rsidP="00F35B1C">
      <w:pPr>
        <w:spacing w:before="0" w:line="276" w:lineRule="auto"/>
        <w:jc w:val="left"/>
        <w:rPr>
          <w:rFonts w:cs="Arial"/>
          <w:lang w:val="sr-Cyrl-RS"/>
        </w:rPr>
      </w:pPr>
      <w:r w:rsidRPr="00F35B1C">
        <w:rPr>
          <w:rFonts w:cs="Arial"/>
          <w:lang w:val="sr-Cyrl-RS"/>
        </w:rPr>
        <w:t xml:space="preserve">    </w:t>
      </w:r>
    </w:p>
    <w:p w:rsidR="00F35B1C" w:rsidRPr="00F35B1C" w:rsidRDefault="00F35B1C" w:rsidP="00F35B1C">
      <w:pPr>
        <w:spacing w:before="0" w:line="276" w:lineRule="auto"/>
        <w:jc w:val="left"/>
        <w:rPr>
          <w:rFonts w:cs="Arial"/>
          <w:bCs/>
          <w:lang w:val="sr-Cyrl-CS"/>
        </w:rPr>
      </w:pPr>
      <w:r w:rsidRPr="00F35B1C">
        <w:rPr>
          <w:rFonts w:cs="Arial"/>
          <w:lang w:val="sr-Cyrl-RS"/>
        </w:rPr>
        <w:t xml:space="preserve">    Назив:</w:t>
      </w:r>
      <w:r w:rsidRPr="00F35B1C">
        <w:rPr>
          <w:rFonts w:cs="Arial"/>
          <w:lang w:val="sr-Latn-RS"/>
        </w:rPr>
        <w:t xml:space="preserve"> </w:t>
      </w:r>
      <w:r w:rsidRPr="00F35B1C">
        <w:rPr>
          <w:rFonts w:cs="Arial"/>
          <w:lang w:val="sr-Cyrl-RS"/>
        </w:rPr>
        <w:t>Пумпа за воду</w:t>
      </w:r>
      <w:r w:rsidRPr="00F35B1C">
        <w:rPr>
          <w:rFonts w:cs="Arial"/>
          <w:bCs/>
          <w:lang w:val="sr-Cyrl-CS"/>
        </w:rPr>
        <w:t xml:space="preserve">              </w:t>
      </w:r>
    </w:p>
    <w:p w:rsidR="00F35B1C" w:rsidRPr="00F35B1C" w:rsidRDefault="00F35B1C" w:rsidP="00F35B1C">
      <w:pPr>
        <w:framePr w:hSpace="180" w:wrap="around" w:vAnchor="text" w:hAnchor="text" w:y="1"/>
        <w:spacing w:before="0" w:line="276" w:lineRule="auto"/>
        <w:suppressOverlap/>
        <w:jc w:val="left"/>
        <w:rPr>
          <w:rFonts w:cs="Arial"/>
          <w:lang w:val="sr-Cyrl-RS"/>
        </w:rPr>
      </w:pPr>
      <w:r w:rsidRPr="00F35B1C">
        <w:rPr>
          <w:rFonts w:cs="Arial"/>
          <w:lang w:val="sr-Cyrl-RS"/>
        </w:rPr>
        <w:t xml:space="preserve">    </w:t>
      </w:r>
      <w:r w:rsidRPr="00F35B1C">
        <w:rPr>
          <w:rFonts w:cs="Arial"/>
          <w:bCs/>
          <w:lang w:val="sr-Cyrl-CS"/>
        </w:rPr>
        <w:t>Произвођач:</w:t>
      </w:r>
      <w:r w:rsidRPr="00F35B1C">
        <w:rPr>
          <w:rFonts w:cs="Arial"/>
          <w:lang w:val="sr-Latn-CS"/>
        </w:rPr>
        <w:t xml:space="preserve"> Grundfos</w:t>
      </w:r>
      <w:r w:rsidRPr="00F35B1C">
        <w:rPr>
          <w:rFonts w:cs="Arial"/>
          <w:lang w:val="sr-Cyrl-RS"/>
        </w:rPr>
        <w:t xml:space="preserve">                                         </w:t>
      </w:r>
    </w:p>
    <w:p w:rsidR="00F35B1C" w:rsidRPr="00F35B1C" w:rsidRDefault="00F35B1C" w:rsidP="00F35B1C">
      <w:pPr>
        <w:framePr w:hSpace="180" w:wrap="around" w:vAnchor="text" w:hAnchor="text" w:y="1"/>
        <w:spacing w:before="0" w:line="276" w:lineRule="auto"/>
        <w:suppressOverlap/>
        <w:jc w:val="left"/>
        <w:rPr>
          <w:rFonts w:cs="Arial"/>
          <w:lang w:val="sr-Latn-RS"/>
        </w:rPr>
      </w:pPr>
      <w:r w:rsidRPr="00F35B1C">
        <w:rPr>
          <w:rFonts w:cs="Arial"/>
          <w:lang w:val="sr-Cyrl-RS"/>
        </w:rPr>
        <w:t xml:space="preserve">    Тип: </w:t>
      </w:r>
      <w:r w:rsidRPr="00F35B1C">
        <w:rPr>
          <w:rFonts w:cs="Arial"/>
          <w:lang w:val="sr-Latn-RS"/>
        </w:rPr>
        <w:t>CRE 5-36-FGJ-A-E-HQQE</w:t>
      </w:r>
    </w:p>
    <w:p w:rsidR="00F35B1C" w:rsidRPr="00F35B1C" w:rsidRDefault="00F35B1C" w:rsidP="00F35B1C">
      <w:pPr>
        <w:framePr w:hSpace="180" w:wrap="around" w:vAnchor="text" w:hAnchor="text" w:y="1"/>
        <w:spacing w:before="0" w:line="276" w:lineRule="auto"/>
        <w:suppressOverlap/>
        <w:jc w:val="left"/>
        <w:rPr>
          <w:rFonts w:cs="Arial"/>
          <w:lang w:val="sr-Cyrl-RS"/>
        </w:rPr>
      </w:pPr>
      <w:r w:rsidRPr="00F35B1C">
        <w:rPr>
          <w:rFonts w:cs="Arial"/>
          <w:lang w:val="sr-Latn-RS"/>
        </w:rPr>
        <w:t xml:space="preserve">    </w:t>
      </w:r>
      <w:r w:rsidRPr="00F35B1C">
        <w:rPr>
          <w:rFonts w:cs="Arial"/>
          <w:lang w:val="sr-Cyrl-RS"/>
        </w:rPr>
        <w:t>Модел: А96518447Р31139</w:t>
      </w:r>
    </w:p>
    <w:p w:rsidR="00F35B1C" w:rsidRPr="00F35B1C" w:rsidRDefault="00F35B1C" w:rsidP="00F35B1C">
      <w:pPr>
        <w:framePr w:hSpace="180" w:wrap="around" w:vAnchor="text" w:hAnchor="text" w:y="1"/>
        <w:spacing w:before="0" w:line="276" w:lineRule="auto"/>
        <w:suppressOverlap/>
        <w:jc w:val="left"/>
        <w:rPr>
          <w:rFonts w:cs="Arial"/>
          <w:lang w:val="sr-Cyrl-RS"/>
        </w:rPr>
      </w:pPr>
      <w:r w:rsidRPr="00F35B1C">
        <w:rPr>
          <w:rFonts w:cs="Arial"/>
          <w:lang w:val="sr-Cyrl-RS"/>
        </w:rPr>
        <w:t xml:space="preserve">    Снага мотора: 5</w:t>
      </w:r>
      <w:r w:rsidRPr="00F35B1C">
        <w:rPr>
          <w:rFonts w:cs="Arial"/>
          <w:lang w:val="sr-Latn-RS"/>
        </w:rPr>
        <w:t>,</w:t>
      </w:r>
      <w:r w:rsidRPr="00F35B1C">
        <w:rPr>
          <w:rFonts w:cs="Arial"/>
          <w:lang w:val="sr-Cyrl-RS"/>
        </w:rPr>
        <w:t xml:space="preserve">5 </w:t>
      </w:r>
      <w:r w:rsidRPr="00F35B1C">
        <w:rPr>
          <w:rFonts w:cs="Arial"/>
          <w:lang w:val="sr-Latn-RS"/>
        </w:rPr>
        <w:t>kW</w:t>
      </w:r>
      <w:r w:rsidRPr="00F35B1C">
        <w:rPr>
          <w:rFonts w:cs="Arial"/>
          <w:lang w:val="sr-Cyrl-RS"/>
        </w:rPr>
        <w:t xml:space="preserve">                                  </w:t>
      </w:r>
    </w:p>
    <w:p w:rsidR="00F35B1C" w:rsidRPr="00F35B1C" w:rsidRDefault="00F35B1C" w:rsidP="00F35B1C">
      <w:pPr>
        <w:spacing w:before="0" w:line="276" w:lineRule="auto"/>
        <w:ind w:right="-1149"/>
        <w:rPr>
          <w:rFonts w:cs="Arial"/>
          <w:lang w:val="sr-Cyrl-RS"/>
        </w:rPr>
      </w:pPr>
      <w:r w:rsidRPr="00F35B1C">
        <w:rPr>
          <w:rFonts w:cs="Arial"/>
          <w:lang w:val="sr-Cyrl-RS"/>
        </w:rPr>
        <w:t xml:space="preserve">    Број обртаја: 2919 о/мин   </w:t>
      </w:r>
    </w:p>
    <w:p w:rsidR="00F35B1C" w:rsidRPr="00F35B1C" w:rsidRDefault="00F35B1C" w:rsidP="00F35B1C">
      <w:pPr>
        <w:spacing w:before="0" w:line="276" w:lineRule="auto"/>
        <w:ind w:right="-1149"/>
        <w:rPr>
          <w:rFonts w:cs="Arial"/>
          <w:lang w:val="sr-Cyrl-RS"/>
        </w:rPr>
      </w:pPr>
      <w:r w:rsidRPr="00F35B1C">
        <w:rPr>
          <w:rFonts w:cs="Arial"/>
          <w:lang w:val="sr-Cyrl-RS"/>
        </w:rPr>
        <w:t xml:space="preserve">    Проток: 5,8 м</w:t>
      </w:r>
      <w:r w:rsidRPr="00F35B1C">
        <w:rPr>
          <w:rFonts w:cs="Arial"/>
          <w:vertAlign w:val="superscript"/>
          <w:lang w:val="sr-Cyrl-RS"/>
        </w:rPr>
        <w:t>3</w:t>
      </w:r>
      <w:r w:rsidRPr="00F35B1C">
        <w:rPr>
          <w:rFonts w:cs="Arial"/>
          <w:lang w:val="sr-Cyrl-RS"/>
        </w:rPr>
        <w:t xml:space="preserve">/ч </w:t>
      </w:r>
    </w:p>
    <w:p w:rsidR="00F35B1C" w:rsidRPr="00F35B1C" w:rsidRDefault="00F35B1C" w:rsidP="00F35B1C">
      <w:pPr>
        <w:spacing w:before="0" w:line="276" w:lineRule="auto"/>
        <w:ind w:right="-1149"/>
        <w:rPr>
          <w:rFonts w:cs="Arial"/>
          <w:lang w:val="sr-Cyrl-RS"/>
        </w:rPr>
      </w:pPr>
      <w:r w:rsidRPr="00F35B1C">
        <w:rPr>
          <w:rFonts w:cs="Arial"/>
          <w:lang w:val="sr-Cyrl-RS"/>
        </w:rPr>
        <w:t xml:space="preserve">    Р</w:t>
      </w:r>
      <w:r w:rsidRPr="00F35B1C">
        <w:rPr>
          <w:rFonts w:cs="Arial"/>
          <w:vertAlign w:val="subscript"/>
          <w:lang w:val="sr-Latn-RS"/>
        </w:rPr>
        <w:t>max</w:t>
      </w:r>
      <w:r w:rsidRPr="00F35B1C">
        <w:rPr>
          <w:rFonts w:cs="Arial"/>
          <w:lang w:val="sr-Latn-RS"/>
        </w:rPr>
        <w:t>/t</w:t>
      </w:r>
      <w:r w:rsidRPr="00F35B1C">
        <w:rPr>
          <w:rFonts w:cs="Arial"/>
          <w:vertAlign w:val="subscript"/>
          <w:lang w:val="sr-Latn-RS"/>
        </w:rPr>
        <w:t xml:space="preserve">max </w:t>
      </w:r>
      <w:r w:rsidRPr="00F35B1C">
        <w:rPr>
          <w:rFonts w:cs="Arial"/>
          <w:lang w:val="sr-Latn-RS"/>
        </w:rPr>
        <w:t>= 25/120</w:t>
      </w:r>
      <w:r w:rsidRPr="00F35B1C">
        <w:rPr>
          <w:rFonts w:cs="Arial"/>
          <w:lang w:val="sr-Cyrl-RS"/>
        </w:rPr>
        <w:t xml:space="preserve">       </w:t>
      </w:r>
    </w:p>
    <w:p w:rsidR="00F35B1C" w:rsidRPr="00F35B1C" w:rsidRDefault="00F35B1C" w:rsidP="00F35B1C">
      <w:pPr>
        <w:spacing w:before="0" w:line="276" w:lineRule="auto"/>
        <w:ind w:right="-1149"/>
        <w:rPr>
          <w:rFonts w:cs="Arial"/>
          <w:lang w:val="sr-Cyrl-RS"/>
        </w:rPr>
      </w:pPr>
      <w:r w:rsidRPr="00F35B1C">
        <w:rPr>
          <w:rFonts w:cs="Arial"/>
          <w:lang w:val="sr-Cyrl-RS"/>
        </w:rPr>
        <w:t xml:space="preserve">    Н= 169,2м     </w:t>
      </w:r>
    </w:p>
    <w:p w:rsidR="00F35B1C" w:rsidRPr="00F35B1C" w:rsidRDefault="00F35B1C" w:rsidP="00F35B1C">
      <w:pPr>
        <w:spacing w:before="0" w:line="276" w:lineRule="auto"/>
        <w:ind w:right="-1149"/>
        <w:rPr>
          <w:rFonts w:cs="Arial"/>
          <w:lang w:val="sr-Cyrl-RS"/>
        </w:rPr>
      </w:pPr>
      <w:r w:rsidRPr="00F35B1C">
        <w:rPr>
          <w:rFonts w:cs="Arial"/>
          <w:lang w:val="sr-Cyrl-RS"/>
        </w:rPr>
        <w:t xml:space="preserve">      </w:t>
      </w:r>
    </w:p>
    <w:p w:rsidR="00F35B1C" w:rsidRPr="00F35B1C" w:rsidRDefault="00F35B1C" w:rsidP="00F35B1C">
      <w:pPr>
        <w:spacing w:before="0" w:line="276" w:lineRule="auto"/>
        <w:jc w:val="left"/>
        <w:rPr>
          <w:rFonts w:cs="Arial"/>
          <w:bCs/>
          <w:lang w:val="sr-Cyrl-CS"/>
        </w:rPr>
      </w:pPr>
      <w:r w:rsidRPr="00F35B1C">
        <w:rPr>
          <w:rFonts w:cs="Arial"/>
          <w:lang w:val="sr-Cyrl-RS"/>
        </w:rPr>
        <w:t xml:space="preserve">    Назив:</w:t>
      </w:r>
      <w:r w:rsidRPr="00F35B1C">
        <w:rPr>
          <w:rFonts w:cs="Arial"/>
          <w:lang w:val="sr-Latn-RS"/>
        </w:rPr>
        <w:t xml:space="preserve"> </w:t>
      </w:r>
      <w:r w:rsidRPr="00F35B1C">
        <w:rPr>
          <w:rFonts w:cs="Arial"/>
          <w:lang w:val="sr-Cyrl-RS"/>
        </w:rPr>
        <w:t>Пумпа за воду</w:t>
      </w:r>
      <w:r w:rsidRPr="00F35B1C">
        <w:rPr>
          <w:rFonts w:cs="Arial"/>
          <w:bCs/>
          <w:lang w:val="sr-Cyrl-CS"/>
        </w:rPr>
        <w:t xml:space="preserve">              </w:t>
      </w:r>
    </w:p>
    <w:p w:rsidR="00F35B1C" w:rsidRPr="00F35B1C" w:rsidRDefault="00F35B1C" w:rsidP="00F35B1C">
      <w:pPr>
        <w:framePr w:hSpace="180" w:wrap="around" w:vAnchor="text" w:hAnchor="text" w:y="1"/>
        <w:spacing w:before="0" w:line="276" w:lineRule="auto"/>
        <w:suppressOverlap/>
        <w:jc w:val="left"/>
        <w:rPr>
          <w:rFonts w:cs="Arial"/>
          <w:lang w:val="sr-Cyrl-RS"/>
        </w:rPr>
      </w:pPr>
      <w:r w:rsidRPr="00F35B1C">
        <w:rPr>
          <w:rFonts w:cs="Arial"/>
          <w:lang w:val="sr-Cyrl-RS"/>
        </w:rPr>
        <w:t xml:space="preserve">    </w:t>
      </w:r>
      <w:r w:rsidRPr="00F35B1C">
        <w:rPr>
          <w:rFonts w:cs="Arial"/>
          <w:bCs/>
          <w:lang w:val="sr-Cyrl-CS"/>
        </w:rPr>
        <w:t>Произвођач:</w:t>
      </w:r>
      <w:r w:rsidRPr="00F35B1C">
        <w:rPr>
          <w:rFonts w:cs="Arial"/>
          <w:lang w:val="sr-Latn-CS"/>
        </w:rPr>
        <w:t xml:space="preserve"> Grundfos</w:t>
      </w:r>
      <w:r w:rsidRPr="00F35B1C">
        <w:rPr>
          <w:rFonts w:cs="Arial"/>
          <w:lang w:val="sr-Cyrl-RS"/>
        </w:rPr>
        <w:t xml:space="preserve">                                         </w:t>
      </w:r>
    </w:p>
    <w:p w:rsidR="00F35B1C" w:rsidRPr="00F35B1C" w:rsidRDefault="00F35B1C" w:rsidP="00F35B1C">
      <w:pPr>
        <w:framePr w:hSpace="180" w:wrap="around" w:vAnchor="text" w:hAnchor="text" w:y="1"/>
        <w:spacing w:before="0" w:line="276" w:lineRule="auto"/>
        <w:suppressOverlap/>
        <w:jc w:val="left"/>
        <w:rPr>
          <w:rFonts w:cs="Arial"/>
          <w:lang w:val="sr-Latn-RS"/>
        </w:rPr>
      </w:pPr>
      <w:r w:rsidRPr="00F35B1C">
        <w:rPr>
          <w:rFonts w:cs="Arial"/>
          <w:lang w:val="sr-Cyrl-RS"/>
        </w:rPr>
        <w:t xml:space="preserve">    Тип: </w:t>
      </w:r>
      <w:r w:rsidRPr="00F35B1C">
        <w:rPr>
          <w:rFonts w:cs="Arial"/>
          <w:lang w:val="sr-Latn-RS"/>
        </w:rPr>
        <w:t xml:space="preserve"> CR5-16AH-FGJ-A-E-HQQE</w:t>
      </w:r>
    </w:p>
    <w:p w:rsidR="00F35B1C" w:rsidRPr="00F35B1C" w:rsidRDefault="00F35B1C" w:rsidP="00F35B1C">
      <w:pPr>
        <w:framePr w:hSpace="180" w:wrap="around" w:vAnchor="text" w:hAnchor="text" w:y="1"/>
        <w:spacing w:before="0" w:line="276" w:lineRule="auto"/>
        <w:suppressOverlap/>
        <w:jc w:val="left"/>
        <w:rPr>
          <w:rFonts w:cs="Arial"/>
          <w:lang w:val="sr-Cyrl-RS"/>
        </w:rPr>
      </w:pPr>
      <w:r w:rsidRPr="00F35B1C">
        <w:rPr>
          <w:rFonts w:cs="Arial"/>
          <w:lang w:val="sr-Latn-RS"/>
        </w:rPr>
        <w:t xml:space="preserve">    </w:t>
      </w:r>
      <w:r w:rsidRPr="00F35B1C">
        <w:rPr>
          <w:rFonts w:cs="Arial"/>
          <w:lang w:val="sr-Cyrl-RS"/>
        </w:rPr>
        <w:t>Модел: А96518452Р20922</w:t>
      </w:r>
    </w:p>
    <w:p w:rsidR="00F35B1C" w:rsidRPr="00F35B1C" w:rsidRDefault="00F35B1C" w:rsidP="00F35B1C">
      <w:pPr>
        <w:framePr w:hSpace="180" w:wrap="around" w:vAnchor="text" w:hAnchor="text" w:y="1"/>
        <w:spacing w:before="0" w:line="276" w:lineRule="auto"/>
        <w:suppressOverlap/>
        <w:jc w:val="left"/>
        <w:rPr>
          <w:rFonts w:cs="Arial"/>
          <w:lang w:val="sr-Cyrl-RS"/>
        </w:rPr>
      </w:pPr>
      <w:r w:rsidRPr="00F35B1C">
        <w:rPr>
          <w:rFonts w:cs="Arial"/>
          <w:lang w:val="sr-Cyrl-RS"/>
        </w:rPr>
        <w:t xml:space="preserve">    Снага мотора: 2</w:t>
      </w:r>
      <w:r w:rsidRPr="00F35B1C">
        <w:rPr>
          <w:rFonts w:cs="Arial"/>
          <w:lang w:val="sr-Latn-RS"/>
        </w:rPr>
        <w:t>,</w:t>
      </w:r>
      <w:r w:rsidRPr="00F35B1C">
        <w:rPr>
          <w:rFonts w:cs="Arial"/>
          <w:lang w:val="sr-Cyrl-RS"/>
        </w:rPr>
        <w:t xml:space="preserve">2 </w:t>
      </w:r>
      <w:r w:rsidRPr="00F35B1C">
        <w:rPr>
          <w:rFonts w:cs="Arial"/>
          <w:lang w:val="sr-Latn-RS"/>
        </w:rPr>
        <w:t>kW</w:t>
      </w:r>
      <w:r w:rsidRPr="00F35B1C">
        <w:rPr>
          <w:rFonts w:cs="Arial"/>
          <w:lang w:val="sr-Cyrl-RS"/>
        </w:rPr>
        <w:t xml:space="preserve">                                  </w:t>
      </w:r>
    </w:p>
    <w:p w:rsidR="00F35B1C" w:rsidRPr="00F35B1C" w:rsidRDefault="00F35B1C" w:rsidP="00F35B1C">
      <w:pPr>
        <w:spacing w:before="0" w:line="276" w:lineRule="auto"/>
        <w:ind w:right="-1149"/>
        <w:rPr>
          <w:rFonts w:cs="Arial"/>
          <w:lang w:val="sr-Cyrl-RS"/>
        </w:rPr>
      </w:pPr>
      <w:r w:rsidRPr="00F35B1C">
        <w:rPr>
          <w:rFonts w:cs="Arial"/>
          <w:lang w:val="sr-Cyrl-RS"/>
        </w:rPr>
        <w:t xml:space="preserve">    Број обртаја: 2899 о/мин   </w:t>
      </w:r>
    </w:p>
    <w:p w:rsidR="00F35B1C" w:rsidRPr="00F35B1C" w:rsidRDefault="00F35B1C" w:rsidP="00F35B1C">
      <w:pPr>
        <w:spacing w:before="0" w:line="276" w:lineRule="auto"/>
        <w:ind w:right="-1149"/>
        <w:rPr>
          <w:rFonts w:cs="Arial"/>
          <w:lang w:val="sr-Cyrl-RS"/>
        </w:rPr>
      </w:pPr>
      <w:r w:rsidRPr="00F35B1C">
        <w:rPr>
          <w:rFonts w:cs="Arial"/>
          <w:lang w:val="sr-Cyrl-RS"/>
        </w:rPr>
        <w:t xml:space="preserve">    Проток: 5,8 м</w:t>
      </w:r>
      <w:r w:rsidRPr="00F35B1C">
        <w:rPr>
          <w:rFonts w:cs="Arial"/>
          <w:vertAlign w:val="superscript"/>
          <w:lang w:val="sr-Cyrl-RS"/>
        </w:rPr>
        <w:t>3</w:t>
      </w:r>
      <w:r w:rsidRPr="00F35B1C">
        <w:rPr>
          <w:rFonts w:cs="Arial"/>
          <w:lang w:val="sr-Cyrl-RS"/>
        </w:rPr>
        <w:t xml:space="preserve">/ч </w:t>
      </w:r>
    </w:p>
    <w:p w:rsidR="00F35B1C" w:rsidRPr="00F35B1C" w:rsidRDefault="00F35B1C" w:rsidP="00F35B1C">
      <w:pPr>
        <w:spacing w:before="0" w:line="276" w:lineRule="auto"/>
        <w:ind w:right="-1149"/>
        <w:rPr>
          <w:rFonts w:cs="Arial"/>
          <w:lang w:val="sr-Cyrl-RS"/>
        </w:rPr>
      </w:pPr>
      <w:r w:rsidRPr="00F35B1C">
        <w:rPr>
          <w:rFonts w:cs="Arial"/>
          <w:lang w:val="sr-Cyrl-RS"/>
        </w:rPr>
        <w:t xml:space="preserve">    Р</w:t>
      </w:r>
      <w:r w:rsidRPr="00F35B1C">
        <w:rPr>
          <w:rFonts w:cs="Arial"/>
          <w:vertAlign w:val="subscript"/>
          <w:lang w:val="sr-Latn-RS"/>
        </w:rPr>
        <w:t>max</w:t>
      </w:r>
      <w:r w:rsidRPr="00F35B1C">
        <w:rPr>
          <w:rFonts w:cs="Arial"/>
          <w:lang w:val="sr-Latn-RS"/>
        </w:rPr>
        <w:t>/t</w:t>
      </w:r>
      <w:r w:rsidRPr="00F35B1C">
        <w:rPr>
          <w:rFonts w:cs="Arial"/>
          <w:vertAlign w:val="subscript"/>
          <w:lang w:val="sr-Latn-RS"/>
        </w:rPr>
        <w:t xml:space="preserve">max </w:t>
      </w:r>
      <w:r w:rsidRPr="00F35B1C">
        <w:rPr>
          <w:rFonts w:cs="Arial"/>
          <w:lang w:val="sr-Latn-RS"/>
        </w:rPr>
        <w:t>= 25/120</w:t>
      </w:r>
      <w:r w:rsidRPr="00F35B1C">
        <w:rPr>
          <w:rFonts w:cs="Arial"/>
          <w:lang w:val="sr-Cyrl-RS"/>
        </w:rPr>
        <w:t xml:space="preserve">       </w:t>
      </w:r>
    </w:p>
    <w:p w:rsidR="00F35B1C" w:rsidRPr="00F35B1C" w:rsidRDefault="00F35B1C" w:rsidP="00F35B1C">
      <w:pPr>
        <w:spacing w:before="0" w:line="276" w:lineRule="auto"/>
        <w:ind w:right="-1149"/>
        <w:rPr>
          <w:rFonts w:cs="Arial"/>
          <w:lang w:val="sr-Cyrl-RS"/>
        </w:rPr>
      </w:pPr>
      <w:r w:rsidRPr="00F35B1C">
        <w:rPr>
          <w:rFonts w:cs="Arial"/>
          <w:lang w:val="sr-Cyrl-RS"/>
        </w:rPr>
        <w:t xml:space="preserve">    Н=80.8м   </w:t>
      </w:r>
    </w:p>
    <w:p w:rsidR="00F35B1C" w:rsidRPr="00F35B1C" w:rsidRDefault="00F35B1C" w:rsidP="00F35B1C">
      <w:pPr>
        <w:spacing w:before="0" w:line="276" w:lineRule="auto"/>
        <w:ind w:right="-1149"/>
        <w:rPr>
          <w:rFonts w:cs="Arial"/>
          <w:lang w:val="sr-Cyrl-RS"/>
        </w:rPr>
      </w:pPr>
    </w:p>
    <w:p w:rsidR="00F35B1C" w:rsidRPr="00F35B1C" w:rsidRDefault="00F35B1C" w:rsidP="00F35B1C">
      <w:pPr>
        <w:spacing w:before="0" w:line="276" w:lineRule="auto"/>
        <w:jc w:val="left"/>
        <w:rPr>
          <w:rFonts w:cs="Arial"/>
          <w:bCs/>
          <w:lang w:val="sr-Cyrl-CS"/>
        </w:rPr>
      </w:pPr>
      <w:r w:rsidRPr="00F35B1C">
        <w:rPr>
          <w:rFonts w:cs="Arial"/>
          <w:lang w:val="sr-Cyrl-RS"/>
        </w:rPr>
        <w:t xml:space="preserve">    Назив:</w:t>
      </w:r>
      <w:r w:rsidRPr="00F35B1C">
        <w:rPr>
          <w:rFonts w:cs="Arial"/>
          <w:lang w:val="sr-Latn-RS"/>
        </w:rPr>
        <w:t xml:space="preserve"> </w:t>
      </w:r>
      <w:r w:rsidRPr="00F35B1C">
        <w:rPr>
          <w:rFonts w:cs="Arial"/>
          <w:lang w:val="sr-Cyrl-RS"/>
        </w:rPr>
        <w:t>Пумпа за воду</w:t>
      </w:r>
      <w:r w:rsidRPr="00F35B1C">
        <w:rPr>
          <w:rFonts w:cs="Arial"/>
          <w:bCs/>
          <w:lang w:val="sr-Cyrl-CS"/>
        </w:rPr>
        <w:t xml:space="preserve">              </w:t>
      </w:r>
    </w:p>
    <w:p w:rsidR="00F35B1C" w:rsidRPr="00F35B1C" w:rsidRDefault="00F35B1C" w:rsidP="00F35B1C">
      <w:pPr>
        <w:framePr w:hSpace="180" w:wrap="around" w:vAnchor="text" w:hAnchor="text" w:y="1"/>
        <w:spacing w:before="0" w:line="276" w:lineRule="auto"/>
        <w:suppressOverlap/>
        <w:jc w:val="left"/>
        <w:rPr>
          <w:rFonts w:cs="Arial"/>
          <w:lang w:val="sr-Cyrl-RS"/>
        </w:rPr>
      </w:pPr>
      <w:r w:rsidRPr="00F35B1C">
        <w:rPr>
          <w:rFonts w:cs="Arial"/>
          <w:lang w:val="sr-Cyrl-RS"/>
        </w:rPr>
        <w:t xml:space="preserve">    </w:t>
      </w:r>
      <w:r w:rsidRPr="00F35B1C">
        <w:rPr>
          <w:rFonts w:cs="Arial"/>
          <w:bCs/>
          <w:lang w:val="sr-Cyrl-CS"/>
        </w:rPr>
        <w:t>Произвођач:</w:t>
      </w:r>
      <w:r w:rsidRPr="00F35B1C">
        <w:rPr>
          <w:rFonts w:cs="Arial"/>
          <w:lang w:val="sr-Latn-CS"/>
        </w:rPr>
        <w:t xml:space="preserve"> Grundfos</w:t>
      </w:r>
      <w:r w:rsidRPr="00F35B1C">
        <w:rPr>
          <w:rFonts w:cs="Arial"/>
          <w:lang w:val="sr-Cyrl-RS"/>
        </w:rPr>
        <w:t xml:space="preserve">                                         </w:t>
      </w:r>
    </w:p>
    <w:p w:rsidR="00F35B1C" w:rsidRPr="00F35B1C" w:rsidRDefault="00F35B1C" w:rsidP="00F35B1C">
      <w:pPr>
        <w:framePr w:hSpace="180" w:wrap="around" w:vAnchor="text" w:hAnchor="text" w:y="1"/>
        <w:spacing w:before="0" w:line="276" w:lineRule="auto"/>
        <w:suppressOverlap/>
        <w:jc w:val="left"/>
        <w:rPr>
          <w:rFonts w:cs="Arial"/>
          <w:lang w:val="sr-Latn-RS"/>
        </w:rPr>
      </w:pPr>
      <w:r w:rsidRPr="00F35B1C">
        <w:rPr>
          <w:rFonts w:cs="Arial"/>
          <w:lang w:val="sr-Cyrl-RS"/>
        </w:rPr>
        <w:t xml:space="preserve">    Тип: </w:t>
      </w:r>
      <w:r w:rsidRPr="00F35B1C">
        <w:rPr>
          <w:rFonts w:cs="Arial"/>
          <w:lang w:val="sr-Latn-RS"/>
        </w:rPr>
        <w:t xml:space="preserve">  CR 5 -10A-FGJ-A-V-HQQV</w:t>
      </w:r>
    </w:p>
    <w:p w:rsidR="00F35B1C" w:rsidRPr="00F35B1C" w:rsidRDefault="00F35B1C" w:rsidP="00F35B1C">
      <w:pPr>
        <w:framePr w:hSpace="180" w:wrap="around" w:vAnchor="text" w:hAnchor="text" w:y="1"/>
        <w:spacing w:before="0" w:line="276" w:lineRule="auto"/>
        <w:suppressOverlap/>
        <w:jc w:val="left"/>
        <w:rPr>
          <w:rFonts w:cs="Arial"/>
          <w:lang w:val="sr-Cyrl-RS"/>
        </w:rPr>
      </w:pPr>
      <w:r w:rsidRPr="00F35B1C">
        <w:rPr>
          <w:rFonts w:cs="Arial"/>
          <w:lang w:val="sr-Latn-RS"/>
        </w:rPr>
        <w:t xml:space="preserve">    </w:t>
      </w:r>
      <w:r w:rsidRPr="00F35B1C">
        <w:rPr>
          <w:rFonts w:cs="Arial"/>
          <w:lang w:val="sr-Cyrl-RS"/>
        </w:rPr>
        <w:t>Модел: А96517067Р20922</w:t>
      </w:r>
    </w:p>
    <w:p w:rsidR="00F35B1C" w:rsidRPr="00F35B1C" w:rsidRDefault="00F35B1C" w:rsidP="00F35B1C">
      <w:pPr>
        <w:framePr w:hSpace="180" w:wrap="around" w:vAnchor="text" w:hAnchor="text" w:y="1"/>
        <w:spacing w:before="0" w:line="276" w:lineRule="auto"/>
        <w:suppressOverlap/>
        <w:jc w:val="left"/>
        <w:rPr>
          <w:rFonts w:cs="Arial"/>
          <w:lang w:val="sr-Cyrl-RS"/>
        </w:rPr>
      </w:pPr>
      <w:r w:rsidRPr="00F35B1C">
        <w:rPr>
          <w:rFonts w:cs="Arial"/>
          <w:lang w:val="sr-Cyrl-RS"/>
        </w:rPr>
        <w:t xml:space="preserve">    Снага мотора: 1</w:t>
      </w:r>
      <w:r w:rsidRPr="00F35B1C">
        <w:rPr>
          <w:rFonts w:cs="Arial"/>
          <w:lang w:val="sr-Latn-RS"/>
        </w:rPr>
        <w:t>,</w:t>
      </w:r>
      <w:r w:rsidRPr="00F35B1C">
        <w:rPr>
          <w:rFonts w:cs="Arial"/>
          <w:lang w:val="sr-Cyrl-RS"/>
        </w:rPr>
        <w:t xml:space="preserve">5 </w:t>
      </w:r>
      <w:r w:rsidRPr="00F35B1C">
        <w:rPr>
          <w:rFonts w:cs="Arial"/>
          <w:lang w:val="sr-Latn-RS"/>
        </w:rPr>
        <w:t>kW</w:t>
      </w:r>
      <w:r w:rsidRPr="00F35B1C">
        <w:rPr>
          <w:rFonts w:cs="Arial"/>
          <w:lang w:val="sr-Cyrl-RS"/>
        </w:rPr>
        <w:t xml:space="preserve">                                  </w:t>
      </w:r>
    </w:p>
    <w:p w:rsidR="00F35B1C" w:rsidRPr="00F35B1C" w:rsidRDefault="00F35B1C" w:rsidP="00F35B1C">
      <w:pPr>
        <w:spacing w:before="0" w:line="276" w:lineRule="auto"/>
        <w:ind w:right="-1149"/>
        <w:rPr>
          <w:rFonts w:cs="Arial"/>
          <w:lang w:val="sr-Cyrl-RS"/>
        </w:rPr>
      </w:pPr>
      <w:r w:rsidRPr="00F35B1C">
        <w:rPr>
          <w:rFonts w:cs="Arial"/>
          <w:lang w:val="sr-Cyrl-RS"/>
        </w:rPr>
        <w:t xml:space="preserve">    Број обртаја: 2896 о/мин   </w:t>
      </w:r>
    </w:p>
    <w:p w:rsidR="00F35B1C" w:rsidRPr="00F35B1C" w:rsidRDefault="00F35B1C" w:rsidP="00F35B1C">
      <w:pPr>
        <w:spacing w:before="0" w:line="276" w:lineRule="auto"/>
        <w:ind w:right="-1149"/>
        <w:rPr>
          <w:rFonts w:cs="Arial"/>
          <w:lang w:val="sr-Cyrl-RS"/>
        </w:rPr>
      </w:pPr>
      <w:r w:rsidRPr="00F35B1C">
        <w:rPr>
          <w:rFonts w:cs="Arial"/>
          <w:lang w:val="sr-Cyrl-RS"/>
        </w:rPr>
        <w:t xml:space="preserve">    Проток: 5,8 м</w:t>
      </w:r>
      <w:r w:rsidRPr="00F35B1C">
        <w:rPr>
          <w:rFonts w:cs="Arial"/>
          <w:vertAlign w:val="superscript"/>
          <w:lang w:val="sr-Cyrl-RS"/>
        </w:rPr>
        <w:t>3</w:t>
      </w:r>
      <w:r w:rsidRPr="00F35B1C">
        <w:rPr>
          <w:rFonts w:cs="Arial"/>
          <w:lang w:val="sr-Cyrl-RS"/>
        </w:rPr>
        <w:t xml:space="preserve">/ч </w:t>
      </w:r>
    </w:p>
    <w:p w:rsidR="00F35B1C" w:rsidRPr="00F35B1C" w:rsidRDefault="00F35B1C" w:rsidP="00F35B1C">
      <w:pPr>
        <w:spacing w:before="0" w:line="276" w:lineRule="auto"/>
        <w:ind w:right="-1149"/>
        <w:rPr>
          <w:rFonts w:cs="Arial"/>
          <w:lang w:val="sr-Cyrl-RS"/>
        </w:rPr>
      </w:pPr>
      <w:r w:rsidRPr="00F35B1C">
        <w:rPr>
          <w:rFonts w:cs="Arial"/>
          <w:lang w:val="sr-Cyrl-RS"/>
        </w:rPr>
        <w:t xml:space="preserve">    Р</w:t>
      </w:r>
      <w:r w:rsidRPr="00F35B1C">
        <w:rPr>
          <w:rFonts w:cs="Arial"/>
          <w:vertAlign w:val="subscript"/>
          <w:lang w:val="sr-Latn-RS"/>
        </w:rPr>
        <w:t>max</w:t>
      </w:r>
      <w:r w:rsidRPr="00F35B1C">
        <w:rPr>
          <w:rFonts w:cs="Arial"/>
          <w:lang w:val="sr-Latn-RS"/>
        </w:rPr>
        <w:t>/t</w:t>
      </w:r>
      <w:r w:rsidRPr="00F35B1C">
        <w:rPr>
          <w:rFonts w:cs="Arial"/>
          <w:vertAlign w:val="subscript"/>
          <w:lang w:val="sr-Latn-RS"/>
        </w:rPr>
        <w:t xml:space="preserve">max </w:t>
      </w:r>
      <w:r w:rsidRPr="00F35B1C">
        <w:rPr>
          <w:rFonts w:cs="Arial"/>
          <w:lang w:val="sr-Latn-RS"/>
        </w:rPr>
        <w:t>= 25/</w:t>
      </w:r>
      <w:r w:rsidRPr="00F35B1C">
        <w:rPr>
          <w:rFonts w:cs="Arial"/>
          <w:lang w:val="sr-Cyrl-RS"/>
        </w:rPr>
        <w:t xml:space="preserve">90       </w:t>
      </w:r>
    </w:p>
    <w:p w:rsidR="00CE6801" w:rsidRPr="00F35B1C" w:rsidRDefault="00F35B1C" w:rsidP="00F35B1C">
      <w:pPr>
        <w:spacing w:before="0"/>
        <w:ind w:right="-43"/>
        <w:rPr>
          <w:rFonts w:cs="Arial"/>
          <w:lang w:val="sr-Cyrl-RS"/>
        </w:rPr>
      </w:pPr>
      <w:r>
        <w:rPr>
          <w:rFonts w:cs="Arial"/>
          <w:lang w:val="sr-Cyrl-RS"/>
        </w:rPr>
        <w:t xml:space="preserve">    </w:t>
      </w:r>
      <w:r w:rsidRPr="00F35B1C">
        <w:rPr>
          <w:rFonts w:cs="Arial"/>
          <w:lang w:val="sr-Cyrl-RS"/>
        </w:rPr>
        <w:t>Н=51.8м</w:t>
      </w:r>
    </w:p>
    <w:p w:rsidR="00F35B1C" w:rsidRDefault="00F35B1C" w:rsidP="00A44E02">
      <w:pPr>
        <w:tabs>
          <w:tab w:val="right" w:pos="10255"/>
        </w:tabs>
        <w:spacing w:before="0"/>
        <w:jc w:val="left"/>
        <w:rPr>
          <w:rFonts w:cs="Arial"/>
          <w:b/>
          <w:iCs/>
          <w:color w:val="000000" w:themeColor="text1"/>
          <w:lang w:val="sr-Cyrl-RS"/>
        </w:rPr>
      </w:pPr>
    </w:p>
    <w:p w:rsidR="00A72327" w:rsidRDefault="00A72327" w:rsidP="00A44E02">
      <w:pPr>
        <w:tabs>
          <w:tab w:val="right" w:pos="10255"/>
        </w:tabs>
        <w:spacing w:before="0"/>
        <w:jc w:val="left"/>
        <w:rPr>
          <w:rFonts w:cs="Arial"/>
          <w:b/>
          <w:iCs/>
          <w:color w:val="000000" w:themeColor="text1"/>
          <w:lang w:val="sr-Cyrl-RS"/>
        </w:rPr>
      </w:pPr>
    </w:p>
    <w:p w:rsidR="00F35B1C" w:rsidRDefault="00F35B1C" w:rsidP="00A44E02">
      <w:pPr>
        <w:tabs>
          <w:tab w:val="right" w:pos="10255"/>
        </w:tabs>
        <w:spacing w:before="0"/>
        <w:jc w:val="left"/>
        <w:rPr>
          <w:rFonts w:cs="Arial"/>
          <w:b/>
          <w:iCs/>
          <w:color w:val="000000" w:themeColor="text1"/>
          <w:lang w:val="sr-Cyrl-RS"/>
        </w:rPr>
      </w:pPr>
    </w:p>
    <w:p w:rsidR="00F35B1C" w:rsidRDefault="00F35B1C" w:rsidP="00A44E02">
      <w:pPr>
        <w:tabs>
          <w:tab w:val="right" w:pos="10255"/>
        </w:tabs>
        <w:spacing w:before="0"/>
        <w:jc w:val="left"/>
        <w:rPr>
          <w:rFonts w:cs="Arial"/>
          <w:b/>
          <w:iCs/>
          <w:color w:val="000000" w:themeColor="text1"/>
          <w:lang w:val="sr-Cyrl-RS"/>
        </w:rPr>
      </w:pPr>
    </w:p>
    <w:p w:rsidR="00F35B1C" w:rsidRDefault="00F35B1C" w:rsidP="00A44E02">
      <w:pPr>
        <w:tabs>
          <w:tab w:val="right" w:pos="10255"/>
        </w:tabs>
        <w:spacing w:before="0"/>
        <w:jc w:val="left"/>
        <w:rPr>
          <w:rFonts w:cs="Arial"/>
          <w:b/>
          <w:iCs/>
          <w:color w:val="000000" w:themeColor="text1"/>
          <w:lang w:val="sr-Cyrl-RS"/>
        </w:rPr>
      </w:pPr>
    </w:p>
    <w:p w:rsidR="00F35B1C" w:rsidRDefault="00F35B1C" w:rsidP="00A44E02">
      <w:pPr>
        <w:tabs>
          <w:tab w:val="right" w:pos="10255"/>
        </w:tabs>
        <w:spacing w:before="0"/>
        <w:jc w:val="left"/>
        <w:rPr>
          <w:rFonts w:cs="Arial"/>
          <w:b/>
          <w:iCs/>
          <w:color w:val="000000" w:themeColor="text1"/>
          <w:lang w:val="sr-Cyrl-RS"/>
        </w:rPr>
      </w:pPr>
    </w:p>
    <w:p w:rsidR="00F35B1C" w:rsidRDefault="00F35B1C" w:rsidP="00A44E02">
      <w:pPr>
        <w:tabs>
          <w:tab w:val="right" w:pos="10255"/>
        </w:tabs>
        <w:spacing w:before="0"/>
        <w:jc w:val="left"/>
        <w:rPr>
          <w:rFonts w:cs="Arial"/>
          <w:b/>
          <w:iCs/>
          <w:color w:val="000000" w:themeColor="text1"/>
          <w:lang w:val="sr-Cyrl-RS"/>
        </w:rPr>
      </w:pPr>
    </w:p>
    <w:p w:rsidR="00F35B1C" w:rsidRDefault="00F35B1C" w:rsidP="00A44E02">
      <w:pPr>
        <w:tabs>
          <w:tab w:val="right" w:pos="10255"/>
        </w:tabs>
        <w:spacing w:before="0"/>
        <w:jc w:val="left"/>
        <w:rPr>
          <w:rFonts w:cs="Arial"/>
          <w:b/>
          <w:iCs/>
          <w:color w:val="000000" w:themeColor="text1"/>
          <w:lang w:val="sr-Cyrl-RS"/>
        </w:rPr>
      </w:pPr>
    </w:p>
    <w:p w:rsidR="00F35B1C" w:rsidRDefault="00F35B1C" w:rsidP="00A44E02">
      <w:pPr>
        <w:tabs>
          <w:tab w:val="right" w:pos="10255"/>
        </w:tabs>
        <w:spacing w:before="0"/>
        <w:jc w:val="left"/>
        <w:rPr>
          <w:rFonts w:cs="Arial"/>
          <w:b/>
          <w:iCs/>
          <w:color w:val="000000" w:themeColor="text1"/>
          <w:lang w:val="sr-Cyrl-RS"/>
        </w:rPr>
      </w:pPr>
    </w:p>
    <w:p w:rsidR="00886F3B" w:rsidRDefault="00557626" w:rsidP="00E13FFC">
      <w:pPr>
        <w:spacing w:before="0"/>
        <w:rPr>
          <w:rFonts w:cs="Arial"/>
          <w:b/>
          <w:lang w:val="sr-Cyrl-RS"/>
        </w:rPr>
      </w:pPr>
      <w:r>
        <w:rPr>
          <w:rFonts w:cs="Arial"/>
          <w:b/>
          <w:iCs/>
          <w:color w:val="000000" w:themeColor="text1"/>
          <w:lang w:val="sr-Cyrl-RS"/>
        </w:rPr>
        <w:lastRenderedPageBreak/>
        <w:t>3.</w:t>
      </w:r>
      <w:r w:rsidR="00EF3C47" w:rsidRPr="00B56DB6">
        <w:rPr>
          <w:rFonts w:cs="Arial"/>
          <w:b/>
          <w:iCs/>
          <w:color w:val="000000" w:themeColor="text1"/>
          <w:lang w:val="ru-RU"/>
        </w:rPr>
        <w:t>2</w:t>
      </w:r>
      <w:r w:rsidRPr="00557626">
        <w:rPr>
          <w:rFonts w:cs="Arial"/>
          <w:b/>
          <w:iCs/>
          <w:color w:val="000000" w:themeColor="text1"/>
          <w:lang w:val="sr-Cyrl-RS"/>
        </w:rPr>
        <w:t>.</w:t>
      </w:r>
      <w:r w:rsidRPr="00B56DB6">
        <w:rPr>
          <w:rFonts w:cs="Arial"/>
          <w:lang w:val="ru-RU"/>
        </w:rPr>
        <w:t xml:space="preserve"> </w:t>
      </w:r>
      <w:r w:rsidR="0025002C">
        <w:rPr>
          <w:rFonts w:cs="Arial"/>
          <w:b/>
          <w:lang w:val="ru-RU"/>
        </w:rPr>
        <w:t>Врста и обим услуге</w:t>
      </w:r>
      <w:r>
        <w:rPr>
          <w:rFonts w:cs="Arial"/>
          <w:b/>
          <w:lang w:val="sr-Cyrl-RS"/>
        </w:rPr>
        <w:t>:</w:t>
      </w: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6727"/>
        <w:gridCol w:w="1418"/>
        <w:gridCol w:w="1417"/>
      </w:tblGrid>
      <w:tr w:rsidR="00F35B1C" w:rsidRPr="00F35B1C" w:rsidTr="00F35B1C">
        <w:trPr>
          <w:trHeight w:val="1137"/>
        </w:trPr>
        <w:tc>
          <w:tcPr>
            <w:tcW w:w="645" w:type="dxa"/>
            <w:shd w:val="clear" w:color="auto" w:fill="C0C0C0"/>
          </w:tcPr>
          <w:p w:rsidR="00F35B1C" w:rsidRPr="00F35B1C" w:rsidRDefault="00F35B1C" w:rsidP="00F35B1C">
            <w:pPr>
              <w:spacing w:before="0"/>
              <w:ind w:right="-1149"/>
              <w:rPr>
                <w:rFonts w:cs="Arial"/>
                <w:lang w:val="sr-Cyrl-RS" w:eastAsia="hr-HR"/>
              </w:rPr>
            </w:pPr>
          </w:p>
          <w:p w:rsidR="00F35B1C" w:rsidRPr="00F35B1C" w:rsidRDefault="00F35B1C" w:rsidP="00F35B1C">
            <w:pPr>
              <w:spacing w:before="0"/>
              <w:ind w:right="-1149"/>
              <w:rPr>
                <w:rFonts w:cs="Arial"/>
                <w:lang w:val="sr-Cyrl-RS" w:eastAsia="hr-HR"/>
              </w:rPr>
            </w:pPr>
          </w:p>
          <w:p w:rsidR="00F35B1C" w:rsidRPr="00F35B1C" w:rsidRDefault="00F35B1C" w:rsidP="00F35B1C">
            <w:pPr>
              <w:spacing w:before="0"/>
              <w:ind w:right="-1149"/>
              <w:rPr>
                <w:rFonts w:cs="Arial"/>
                <w:lang w:val="sr-Latn-CS" w:eastAsia="hr-HR"/>
              </w:rPr>
            </w:pPr>
            <w:r w:rsidRPr="00F35B1C">
              <w:rPr>
                <w:rFonts w:cs="Arial"/>
                <w:lang w:val="sr-Latn-CS" w:eastAsia="hr-HR"/>
              </w:rPr>
              <w:t>Ред.</w:t>
            </w:r>
          </w:p>
          <w:p w:rsidR="00F35B1C" w:rsidRPr="00F35B1C" w:rsidRDefault="00F35B1C" w:rsidP="00F35B1C">
            <w:pPr>
              <w:spacing w:before="0"/>
              <w:ind w:right="-1149"/>
              <w:rPr>
                <w:rFonts w:cs="Arial"/>
                <w:lang w:val="sr-Latn-CS" w:eastAsia="hr-HR"/>
              </w:rPr>
            </w:pPr>
            <w:r w:rsidRPr="00F35B1C">
              <w:rPr>
                <w:rFonts w:cs="Arial"/>
                <w:lang w:val="sr-Latn-CS" w:eastAsia="hr-HR"/>
              </w:rPr>
              <w:t>број</w:t>
            </w:r>
          </w:p>
        </w:tc>
        <w:tc>
          <w:tcPr>
            <w:tcW w:w="6727" w:type="dxa"/>
            <w:shd w:val="clear" w:color="auto" w:fill="C0C0C0"/>
            <w:vAlign w:val="center"/>
          </w:tcPr>
          <w:p w:rsidR="00F35B1C" w:rsidRPr="00F35B1C" w:rsidRDefault="00F35B1C" w:rsidP="00F35B1C">
            <w:pPr>
              <w:spacing w:before="0"/>
              <w:ind w:right="-1149"/>
              <w:jc w:val="left"/>
              <w:rPr>
                <w:rFonts w:cs="Arial"/>
                <w:lang w:val="sr-Latn-CS" w:eastAsia="hr-HR"/>
              </w:rPr>
            </w:pPr>
            <w:r w:rsidRPr="00F35B1C">
              <w:rPr>
                <w:rFonts w:cs="Arial"/>
                <w:lang w:val="sr-Latn-CS" w:eastAsia="hr-HR"/>
              </w:rPr>
              <w:t>Предмет набавке</w:t>
            </w:r>
          </w:p>
        </w:tc>
        <w:tc>
          <w:tcPr>
            <w:tcW w:w="1418" w:type="dxa"/>
            <w:shd w:val="clear" w:color="auto" w:fill="C0C0C0"/>
            <w:vAlign w:val="center"/>
          </w:tcPr>
          <w:p w:rsidR="00F35B1C" w:rsidRPr="00F35B1C" w:rsidRDefault="00F35B1C" w:rsidP="00F35B1C">
            <w:pPr>
              <w:spacing w:before="0"/>
              <w:ind w:right="-1149"/>
              <w:jc w:val="left"/>
              <w:rPr>
                <w:rFonts w:cs="Arial"/>
                <w:lang w:val="sr-Latn-CS" w:eastAsia="hr-HR"/>
              </w:rPr>
            </w:pPr>
            <w:r w:rsidRPr="00F35B1C">
              <w:rPr>
                <w:rFonts w:cs="Arial"/>
                <w:lang w:val="sr-Latn-CS" w:eastAsia="hr-HR"/>
              </w:rPr>
              <w:t>Јед.мере</w:t>
            </w:r>
          </w:p>
        </w:tc>
        <w:tc>
          <w:tcPr>
            <w:tcW w:w="1417" w:type="dxa"/>
            <w:shd w:val="clear" w:color="auto" w:fill="C0C0C0"/>
            <w:vAlign w:val="center"/>
          </w:tcPr>
          <w:p w:rsidR="00F35B1C" w:rsidRPr="00F35B1C" w:rsidRDefault="00F35B1C" w:rsidP="00F35B1C">
            <w:pPr>
              <w:spacing w:before="0"/>
              <w:ind w:right="-1149"/>
              <w:jc w:val="left"/>
              <w:rPr>
                <w:rFonts w:cs="Arial"/>
                <w:lang w:val="sr-Cyrl-RS" w:eastAsia="hr-HR"/>
              </w:rPr>
            </w:pPr>
            <w:r w:rsidRPr="00F35B1C">
              <w:rPr>
                <w:rFonts w:cs="Arial"/>
                <w:lang w:val="sr-Latn-CS" w:eastAsia="hr-HR"/>
              </w:rPr>
              <w:t>Ко</w:t>
            </w:r>
            <w:r w:rsidRPr="00F35B1C">
              <w:rPr>
                <w:rFonts w:cs="Arial"/>
                <w:lang w:val="sr-Cyrl-RS" w:eastAsia="hr-HR"/>
              </w:rPr>
              <w:t>л.</w:t>
            </w:r>
          </w:p>
        </w:tc>
      </w:tr>
      <w:tr w:rsidR="00F35B1C" w:rsidRPr="00F35B1C" w:rsidTr="00F35B1C">
        <w:tc>
          <w:tcPr>
            <w:tcW w:w="645" w:type="dxa"/>
            <w:vAlign w:val="center"/>
          </w:tcPr>
          <w:p w:rsidR="00F35B1C" w:rsidRPr="00F35B1C" w:rsidRDefault="00F35B1C" w:rsidP="00F35B1C">
            <w:pPr>
              <w:spacing w:before="0"/>
              <w:jc w:val="center"/>
              <w:rPr>
                <w:rFonts w:eastAsia="Calibri" w:cs="Arial"/>
                <w:lang w:val="sr-Cyrl-CS"/>
              </w:rPr>
            </w:pPr>
            <w:r w:rsidRPr="00F35B1C">
              <w:rPr>
                <w:rFonts w:eastAsia="Calibri" w:cs="Arial"/>
                <w:lang w:val="sr-Latn-BA"/>
              </w:rPr>
              <w:t>1</w:t>
            </w:r>
            <w:r w:rsidRPr="00F35B1C">
              <w:rPr>
                <w:rFonts w:eastAsia="Calibri" w:cs="Arial"/>
                <w:lang w:val="sr-Cyrl-CS"/>
              </w:rPr>
              <w:t>.</w:t>
            </w:r>
          </w:p>
        </w:tc>
        <w:tc>
          <w:tcPr>
            <w:tcW w:w="6727" w:type="dxa"/>
            <w:vAlign w:val="center"/>
          </w:tcPr>
          <w:p w:rsidR="00F35B1C" w:rsidRPr="00F35B1C" w:rsidRDefault="00F35B1C" w:rsidP="00F35B1C">
            <w:pPr>
              <w:spacing w:before="0"/>
              <w:jc w:val="left"/>
              <w:rPr>
                <w:rFonts w:cs="Arial"/>
                <w:b/>
                <w:lang w:val="sr-Cyrl-CS" w:eastAsia="hr-HR"/>
              </w:rPr>
            </w:pPr>
            <w:r w:rsidRPr="00F35B1C">
              <w:rPr>
                <w:rFonts w:cs="Arial"/>
                <w:b/>
                <w:lang w:val="sr-Cyrl-CS" w:eastAsia="hr-HR"/>
              </w:rPr>
              <w:t xml:space="preserve">Сервис вертикалних вишестепених центрифугалних пумпи за воду </w:t>
            </w:r>
          </w:p>
          <w:p w:rsidR="00F35B1C" w:rsidRPr="00F35B1C" w:rsidRDefault="00F35B1C" w:rsidP="00F35B1C">
            <w:pPr>
              <w:spacing w:before="0"/>
              <w:jc w:val="left"/>
              <w:rPr>
                <w:rFonts w:cs="Arial"/>
                <w:lang w:val="sr-Cyrl-RS" w:eastAsia="hr-HR"/>
              </w:rPr>
            </w:pPr>
            <w:r w:rsidRPr="00F35B1C">
              <w:rPr>
                <w:rFonts w:cs="Arial"/>
                <w:lang w:val="sr-Cyrl-CS" w:eastAsia="hr-HR"/>
              </w:rPr>
              <w:t xml:space="preserve">Тип пумпе: </w:t>
            </w:r>
          </w:p>
          <w:p w:rsidR="00F35B1C" w:rsidRPr="00F35B1C" w:rsidRDefault="00F35B1C" w:rsidP="00F35B1C">
            <w:pPr>
              <w:spacing w:before="0"/>
              <w:jc w:val="left"/>
              <w:rPr>
                <w:rFonts w:cs="Arial"/>
                <w:lang w:val="sr-Cyrl-CS" w:eastAsia="hr-HR"/>
              </w:rPr>
            </w:pPr>
            <w:r w:rsidRPr="00F35B1C">
              <w:rPr>
                <w:rFonts w:cs="Arial"/>
                <w:lang w:val="sr-Latn-RS" w:eastAsia="hr-HR"/>
              </w:rPr>
              <w:t>CRE 5-36-FGJ-A-E-HQQE</w:t>
            </w:r>
            <w:r w:rsidRPr="00F35B1C">
              <w:rPr>
                <w:rFonts w:cs="Arial"/>
                <w:lang w:val="sr-Cyrl-CS" w:eastAsia="hr-HR"/>
              </w:rPr>
              <w:t xml:space="preserve"> </w:t>
            </w:r>
          </w:p>
        </w:tc>
        <w:tc>
          <w:tcPr>
            <w:tcW w:w="1418" w:type="dxa"/>
            <w:vAlign w:val="center"/>
          </w:tcPr>
          <w:p w:rsidR="00F35B1C" w:rsidRPr="00F35B1C" w:rsidRDefault="00F35B1C" w:rsidP="00F35B1C">
            <w:pPr>
              <w:spacing w:before="0"/>
              <w:ind w:right="-1149"/>
              <w:jc w:val="left"/>
              <w:rPr>
                <w:rFonts w:eastAsia="Calibri" w:cs="Arial"/>
                <w:lang w:val="sr-Cyrl-RS"/>
              </w:rPr>
            </w:pPr>
            <w:r w:rsidRPr="00F35B1C">
              <w:rPr>
                <w:rFonts w:eastAsia="Calibri" w:cs="Arial"/>
                <w:lang w:val="sr-Cyrl-RS"/>
              </w:rPr>
              <w:t>ком.</w:t>
            </w:r>
          </w:p>
        </w:tc>
        <w:tc>
          <w:tcPr>
            <w:tcW w:w="1417" w:type="dxa"/>
            <w:vAlign w:val="center"/>
          </w:tcPr>
          <w:p w:rsidR="00F35B1C" w:rsidRPr="00F35B1C" w:rsidRDefault="00F35B1C" w:rsidP="00F35B1C">
            <w:pPr>
              <w:spacing w:before="0"/>
              <w:jc w:val="center"/>
              <w:rPr>
                <w:rFonts w:eastAsia="Calibri" w:cs="Arial"/>
                <w:lang w:val="sr-Cyrl-RS"/>
              </w:rPr>
            </w:pPr>
            <w:r w:rsidRPr="00F35B1C">
              <w:rPr>
                <w:rFonts w:eastAsia="Calibri" w:cs="Arial"/>
                <w:lang w:val="sr-Cyrl-RS"/>
              </w:rPr>
              <w:t>2</w:t>
            </w:r>
          </w:p>
        </w:tc>
      </w:tr>
      <w:tr w:rsidR="00F35B1C" w:rsidRPr="00F35B1C" w:rsidTr="00F35B1C">
        <w:tc>
          <w:tcPr>
            <w:tcW w:w="645" w:type="dxa"/>
            <w:vAlign w:val="center"/>
          </w:tcPr>
          <w:p w:rsidR="00F35B1C" w:rsidRPr="00F35B1C" w:rsidRDefault="00F35B1C" w:rsidP="00F35B1C">
            <w:pPr>
              <w:spacing w:before="0"/>
              <w:jc w:val="center"/>
              <w:rPr>
                <w:rFonts w:eastAsia="Calibri" w:cs="Arial"/>
                <w:lang w:val="sr-Latn-RS"/>
              </w:rPr>
            </w:pPr>
            <w:r w:rsidRPr="00F35B1C">
              <w:rPr>
                <w:rFonts w:eastAsia="Calibri" w:cs="Arial"/>
                <w:lang w:val="sr-Latn-RS"/>
              </w:rPr>
              <w:t>2</w:t>
            </w:r>
          </w:p>
        </w:tc>
        <w:tc>
          <w:tcPr>
            <w:tcW w:w="6727" w:type="dxa"/>
            <w:vAlign w:val="center"/>
          </w:tcPr>
          <w:p w:rsidR="00F35B1C" w:rsidRPr="00F35B1C" w:rsidRDefault="00F35B1C" w:rsidP="00F35B1C">
            <w:pPr>
              <w:spacing w:before="0"/>
              <w:jc w:val="left"/>
              <w:rPr>
                <w:rFonts w:cs="Arial"/>
                <w:b/>
                <w:lang w:val="sr-Cyrl-CS" w:eastAsia="hr-HR"/>
              </w:rPr>
            </w:pPr>
            <w:r w:rsidRPr="00F35B1C">
              <w:rPr>
                <w:rFonts w:cs="Arial"/>
                <w:b/>
                <w:lang w:val="sr-Cyrl-CS" w:eastAsia="hr-HR"/>
              </w:rPr>
              <w:t>Делови потребни за сервис</w:t>
            </w:r>
          </w:p>
        </w:tc>
        <w:tc>
          <w:tcPr>
            <w:tcW w:w="1418" w:type="dxa"/>
            <w:vAlign w:val="center"/>
          </w:tcPr>
          <w:p w:rsidR="00F35B1C" w:rsidRPr="00F35B1C" w:rsidRDefault="00F35B1C" w:rsidP="00F35B1C">
            <w:pPr>
              <w:spacing w:before="0"/>
              <w:ind w:right="-1149"/>
              <w:jc w:val="left"/>
              <w:rPr>
                <w:rFonts w:eastAsia="Calibri" w:cs="Arial"/>
                <w:lang w:val="sr-Cyrl-CS"/>
              </w:rPr>
            </w:pPr>
          </w:p>
        </w:tc>
        <w:tc>
          <w:tcPr>
            <w:tcW w:w="1417" w:type="dxa"/>
            <w:vAlign w:val="center"/>
          </w:tcPr>
          <w:p w:rsidR="00F35B1C" w:rsidRPr="00F35B1C" w:rsidRDefault="00F35B1C" w:rsidP="00F35B1C">
            <w:pPr>
              <w:spacing w:before="0"/>
              <w:jc w:val="center"/>
              <w:rPr>
                <w:rFonts w:eastAsia="Calibri" w:cs="Arial"/>
                <w:lang w:val="sr-Cyrl-RS"/>
              </w:rPr>
            </w:pPr>
          </w:p>
        </w:tc>
      </w:tr>
      <w:tr w:rsidR="00F35B1C" w:rsidRPr="00F35B1C" w:rsidTr="00F35B1C">
        <w:tc>
          <w:tcPr>
            <w:tcW w:w="645" w:type="dxa"/>
            <w:vAlign w:val="center"/>
          </w:tcPr>
          <w:p w:rsidR="00F35B1C" w:rsidRPr="00F35B1C" w:rsidRDefault="00F35B1C" w:rsidP="00F35B1C">
            <w:pPr>
              <w:spacing w:before="0"/>
              <w:jc w:val="center"/>
              <w:rPr>
                <w:rFonts w:eastAsia="Calibri" w:cs="Arial"/>
                <w:lang w:val="sr-Cyrl-RS"/>
              </w:rPr>
            </w:pPr>
          </w:p>
          <w:p w:rsidR="00F35B1C" w:rsidRPr="00F35B1C" w:rsidRDefault="00F35B1C" w:rsidP="00F35B1C">
            <w:pPr>
              <w:spacing w:before="0"/>
              <w:jc w:val="center"/>
              <w:rPr>
                <w:rFonts w:eastAsia="Calibri" w:cs="Arial"/>
                <w:lang w:val="sr-Latn-RS"/>
              </w:rPr>
            </w:pPr>
            <w:r w:rsidRPr="00F35B1C">
              <w:rPr>
                <w:rFonts w:eastAsia="Calibri" w:cs="Arial"/>
                <w:lang w:val="sr-Latn-RS"/>
              </w:rPr>
              <w:t>2.1</w:t>
            </w:r>
          </w:p>
        </w:tc>
        <w:tc>
          <w:tcPr>
            <w:tcW w:w="6727" w:type="dxa"/>
            <w:vAlign w:val="center"/>
          </w:tcPr>
          <w:p w:rsidR="00F35B1C" w:rsidRPr="00F35B1C" w:rsidRDefault="00F35B1C" w:rsidP="00F35B1C">
            <w:pPr>
              <w:spacing w:before="0"/>
              <w:jc w:val="left"/>
              <w:rPr>
                <w:rFonts w:cs="Arial"/>
                <w:lang w:val="sr-Latn-RS" w:eastAsia="hr-HR"/>
              </w:rPr>
            </w:pPr>
            <w:r w:rsidRPr="00F35B1C">
              <w:rPr>
                <w:rFonts w:cs="Arial"/>
                <w:lang w:val="sr-Cyrl-CS" w:eastAsia="hr-HR"/>
              </w:rPr>
              <w:t>Сет клизних лежајева</w:t>
            </w:r>
            <w:r w:rsidRPr="00F35B1C">
              <w:rPr>
                <w:rFonts w:cs="Arial"/>
                <w:lang w:val="sr-Latn-RS" w:eastAsia="hr-HR"/>
              </w:rPr>
              <w:t xml:space="preserve">/KIT CR/I/N5-36 stages(SIC) </w:t>
            </w:r>
          </w:p>
          <w:p w:rsidR="00F35B1C" w:rsidRPr="00F35B1C" w:rsidRDefault="00F35B1C" w:rsidP="00F35B1C">
            <w:pPr>
              <w:spacing w:before="0"/>
              <w:jc w:val="left"/>
              <w:rPr>
                <w:rFonts w:cs="Arial"/>
                <w:lang w:val="sr-Cyrl-CS" w:eastAsia="hr-HR"/>
              </w:rPr>
            </w:pPr>
            <w:r w:rsidRPr="00F35B1C">
              <w:rPr>
                <w:rFonts w:cs="Arial"/>
                <w:lang w:val="sr-Cyrl-CS" w:eastAsia="hr-HR"/>
              </w:rPr>
              <w:t>кат.број: 96455100</w:t>
            </w:r>
          </w:p>
        </w:tc>
        <w:tc>
          <w:tcPr>
            <w:tcW w:w="1418" w:type="dxa"/>
            <w:vAlign w:val="center"/>
          </w:tcPr>
          <w:p w:rsidR="00F35B1C" w:rsidRPr="00F35B1C" w:rsidRDefault="00F35B1C" w:rsidP="00F35B1C">
            <w:pPr>
              <w:spacing w:before="0"/>
              <w:ind w:right="-1149"/>
              <w:jc w:val="left"/>
              <w:rPr>
                <w:rFonts w:eastAsia="Calibri" w:cs="Arial"/>
                <w:lang w:val="sr-Cyrl-CS"/>
              </w:rPr>
            </w:pPr>
            <w:r w:rsidRPr="00F35B1C">
              <w:rPr>
                <w:rFonts w:eastAsia="Calibri" w:cs="Arial"/>
                <w:lang w:val="sr-Cyrl-CS"/>
              </w:rPr>
              <w:t>комплет</w:t>
            </w:r>
          </w:p>
        </w:tc>
        <w:tc>
          <w:tcPr>
            <w:tcW w:w="1417" w:type="dxa"/>
            <w:vAlign w:val="center"/>
          </w:tcPr>
          <w:p w:rsidR="00F35B1C" w:rsidRPr="00F35B1C" w:rsidRDefault="00F35B1C" w:rsidP="00F35B1C">
            <w:pPr>
              <w:spacing w:before="0"/>
              <w:jc w:val="center"/>
              <w:rPr>
                <w:rFonts w:eastAsia="Calibri" w:cs="Arial"/>
                <w:lang w:val="sr-Cyrl-RS"/>
              </w:rPr>
            </w:pPr>
            <w:r w:rsidRPr="00F35B1C">
              <w:rPr>
                <w:rFonts w:eastAsia="Calibri" w:cs="Arial"/>
                <w:lang w:val="sr-Cyrl-RS"/>
              </w:rPr>
              <w:t>2</w:t>
            </w:r>
          </w:p>
        </w:tc>
      </w:tr>
      <w:tr w:rsidR="00F35B1C" w:rsidRPr="00F35B1C" w:rsidTr="00F35B1C">
        <w:tc>
          <w:tcPr>
            <w:tcW w:w="645" w:type="dxa"/>
            <w:vAlign w:val="center"/>
          </w:tcPr>
          <w:p w:rsidR="00F35B1C" w:rsidRPr="00F35B1C" w:rsidRDefault="00F35B1C" w:rsidP="00F35B1C">
            <w:pPr>
              <w:spacing w:before="0"/>
              <w:jc w:val="center"/>
              <w:rPr>
                <w:rFonts w:eastAsia="Calibri" w:cs="Arial"/>
                <w:lang w:val="sr-Latn-RS"/>
              </w:rPr>
            </w:pPr>
            <w:r w:rsidRPr="00F35B1C">
              <w:rPr>
                <w:rFonts w:eastAsia="Calibri" w:cs="Arial"/>
                <w:lang w:val="sr-Latn-RS"/>
              </w:rPr>
              <w:t>2.2</w:t>
            </w:r>
          </w:p>
        </w:tc>
        <w:tc>
          <w:tcPr>
            <w:tcW w:w="6727" w:type="dxa"/>
            <w:vAlign w:val="center"/>
          </w:tcPr>
          <w:p w:rsidR="00F35B1C" w:rsidRPr="00F35B1C" w:rsidRDefault="00F35B1C" w:rsidP="00F35B1C">
            <w:pPr>
              <w:spacing w:before="0"/>
              <w:jc w:val="left"/>
              <w:rPr>
                <w:rFonts w:cs="Arial"/>
                <w:lang w:val="sr-Latn-RS" w:eastAsia="hr-HR"/>
              </w:rPr>
            </w:pPr>
            <w:r w:rsidRPr="00F35B1C">
              <w:rPr>
                <w:rFonts w:cs="Arial"/>
                <w:lang w:val="sr-Cyrl-CS" w:eastAsia="hr-HR"/>
              </w:rPr>
              <w:t>Механички заптивач</w:t>
            </w:r>
            <w:r w:rsidRPr="00F35B1C">
              <w:rPr>
                <w:rFonts w:cs="Arial"/>
                <w:lang w:val="sr-Latn-RS" w:eastAsia="hr-HR"/>
              </w:rPr>
              <w:t>/KIT, SHAFT SEEL H QQEGG KB012S1 25BAR, CR/I/N1,3</w:t>
            </w:r>
          </w:p>
          <w:p w:rsidR="00F35B1C" w:rsidRPr="00F35B1C" w:rsidRDefault="00F35B1C" w:rsidP="00F35B1C">
            <w:pPr>
              <w:spacing w:before="0"/>
              <w:jc w:val="left"/>
              <w:rPr>
                <w:rFonts w:cs="Arial"/>
                <w:lang w:val="sr-Cyrl-CS" w:eastAsia="hr-HR"/>
              </w:rPr>
            </w:pPr>
            <w:r w:rsidRPr="00F35B1C">
              <w:rPr>
                <w:rFonts w:cs="Arial"/>
                <w:lang w:val="sr-Cyrl-CS" w:eastAsia="hr-HR"/>
              </w:rPr>
              <w:t>кат.број: 96455086</w:t>
            </w:r>
          </w:p>
        </w:tc>
        <w:tc>
          <w:tcPr>
            <w:tcW w:w="1418" w:type="dxa"/>
            <w:vAlign w:val="center"/>
          </w:tcPr>
          <w:p w:rsidR="00F35B1C" w:rsidRPr="00F35B1C" w:rsidRDefault="00F35B1C" w:rsidP="00F35B1C">
            <w:pPr>
              <w:spacing w:before="0"/>
              <w:ind w:right="-1149"/>
              <w:jc w:val="left"/>
              <w:rPr>
                <w:rFonts w:eastAsia="Calibri" w:cs="Arial"/>
                <w:lang w:val="sr-Latn-RS"/>
              </w:rPr>
            </w:pPr>
            <w:r w:rsidRPr="00F35B1C">
              <w:rPr>
                <w:rFonts w:eastAsia="Calibri" w:cs="Arial"/>
                <w:lang w:val="sr-Cyrl-CS"/>
              </w:rPr>
              <w:t>комплет</w:t>
            </w:r>
          </w:p>
        </w:tc>
        <w:tc>
          <w:tcPr>
            <w:tcW w:w="1417" w:type="dxa"/>
            <w:vAlign w:val="center"/>
          </w:tcPr>
          <w:p w:rsidR="00F35B1C" w:rsidRPr="00F35B1C" w:rsidRDefault="00F35B1C" w:rsidP="00F35B1C">
            <w:pPr>
              <w:spacing w:before="0"/>
              <w:jc w:val="center"/>
              <w:rPr>
                <w:rFonts w:eastAsia="Calibri" w:cs="Arial"/>
                <w:lang w:val="sr-Cyrl-RS"/>
              </w:rPr>
            </w:pPr>
            <w:r w:rsidRPr="00F35B1C">
              <w:rPr>
                <w:rFonts w:eastAsia="Calibri" w:cs="Arial"/>
                <w:lang w:val="sr-Cyrl-RS"/>
              </w:rPr>
              <w:t>2</w:t>
            </w:r>
          </w:p>
        </w:tc>
      </w:tr>
      <w:tr w:rsidR="00F35B1C" w:rsidRPr="00F35B1C" w:rsidTr="00F35B1C">
        <w:tc>
          <w:tcPr>
            <w:tcW w:w="645" w:type="dxa"/>
            <w:vAlign w:val="center"/>
          </w:tcPr>
          <w:p w:rsidR="00F35B1C" w:rsidRPr="00F35B1C" w:rsidRDefault="00F35B1C" w:rsidP="00F35B1C">
            <w:pPr>
              <w:spacing w:before="0"/>
              <w:jc w:val="center"/>
              <w:rPr>
                <w:rFonts w:eastAsia="Calibri" w:cs="Arial"/>
                <w:lang w:val="sr-Latn-RS"/>
              </w:rPr>
            </w:pPr>
            <w:r w:rsidRPr="00F35B1C">
              <w:rPr>
                <w:rFonts w:eastAsia="Calibri" w:cs="Arial"/>
                <w:lang w:val="sr-Latn-RS"/>
              </w:rPr>
              <w:t>2.3</w:t>
            </w:r>
          </w:p>
        </w:tc>
        <w:tc>
          <w:tcPr>
            <w:tcW w:w="6727" w:type="dxa"/>
            <w:vAlign w:val="center"/>
          </w:tcPr>
          <w:p w:rsidR="00F35B1C" w:rsidRPr="00F35B1C" w:rsidRDefault="00F35B1C" w:rsidP="00F35B1C">
            <w:pPr>
              <w:spacing w:before="0"/>
              <w:jc w:val="left"/>
              <w:rPr>
                <w:rFonts w:cs="Arial"/>
                <w:lang w:val="sr-Latn-RS" w:eastAsia="hr-HR"/>
              </w:rPr>
            </w:pPr>
            <w:r w:rsidRPr="00F35B1C">
              <w:rPr>
                <w:rFonts w:cs="Arial"/>
                <w:lang w:val="sr-Cyrl-CS" w:eastAsia="hr-HR"/>
              </w:rPr>
              <w:t>Сет заптивки/</w:t>
            </w:r>
            <w:r w:rsidRPr="00F35B1C">
              <w:rPr>
                <w:rFonts w:cs="Arial"/>
                <w:lang w:val="sr-Latn-RS" w:eastAsia="hr-HR"/>
              </w:rPr>
              <w:t>GASKET KIT RING-O EPDM CR/I/N 1s/1/3/5</w:t>
            </w:r>
          </w:p>
          <w:p w:rsidR="00F35B1C" w:rsidRPr="00F35B1C" w:rsidRDefault="00F35B1C" w:rsidP="00F35B1C">
            <w:pPr>
              <w:spacing w:before="0"/>
              <w:jc w:val="left"/>
              <w:rPr>
                <w:rFonts w:cs="Arial"/>
                <w:lang w:val="sr-Latn-RS" w:eastAsia="hr-HR"/>
              </w:rPr>
            </w:pPr>
            <w:r w:rsidRPr="00F35B1C">
              <w:rPr>
                <w:rFonts w:cs="Arial"/>
                <w:lang w:val="sr-Cyrl-CS" w:eastAsia="hr-HR"/>
              </w:rPr>
              <w:t xml:space="preserve">кат.број: </w:t>
            </w:r>
            <w:r w:rsidRPr="00F35B1C">
              <w:rPr>
                <w:rFonts w:cs="Arial"/>
                <w:lang w:val="sr-Latn-RS" w:eastAsia="hr-HR"/>
              </w:rPr>
              <w:t>96455090</w:t>
            </w:r>
          </w:p>
        </w:tc>
        <w:tc>
          <w:tcPr>
            <w:tcW w:w="1418" w:type="dxa"/>
            <w:vAlign w:val="center"/>
          </w:tcPr>
          <w:p w:rsidR="00F35B1C" w:rsidRPr="00F35B1C" w:rsidRDefault="00F35B1C" w:rsidP="00F35B1C">
            <w:pPr>
              <w:spacing w:before="0"/>
              <w:ind w:right="-1149"/>
              <w:jc w:val="left"/>
              <w:rPr>
                <w:rFonts w:eastAsia="Calibri" w:cs="Arial"/>
                <w:lang w:val="sr-Cyrl-CS"/>
              </w:rPr>
            </w:pPr>
            <w:r w:rsidRPr="00F35B1C">
              <w:rPr>
                <w:rFonts w:eastAsia="Calibri" w:cs="Arial"/>
                <w:lang w:val="sr-Cyrl-CS"/>
              </w:rPr>
              <w:t>комплет</w:t>
            </w:r>
            <w:r w:rsidRPr="00F35B1C">
              <w:rPr>
                <w:rFonts w:cs="Arial"/>
                <w:lang w:val="sr-Cyrl-CS" w:eastAsia="hr-HR"/>
              </w:rPr>
              <w:t xml:space="preserve"> </w:t>
            </w:r>
          </w:p>
        </w:tc>
        <w:tc>
          <w:tcPr>
            <w:tcW w:w="1417" w:type="dxa"/>
            <w:vAlign w:val="center"/>
          </w:tcPr>
          <w:p w:rsidR="00F35B1C" w:rsidRPr="00F35B1C" w:rsidRDefault="00F35B1C" w:rsidP="00F35B1C">
            <w:pPr>
              <w:spacing w:before="0"/>
              <w:jc w:val="center"/>
              <w:rPr>
                <w:rFonts w:eastAsia="Calibri" w:cs="Arial"/>
                <w:lang w:val="sr-Latn-RS"/>
              </w:rPr>
            </w:pPr>
            <w:r w:rsidRPr="00F35B1C">
              <w:rPr>
                <w:rFonts w:eastAsia="Calibri" w:cs="Arial"/>
                <w:lang w:val="sr-Latn-RS"/>
              </w:rPr>
              <w:t>2</w:t>
            </w:r>
          </w:p>
        </w:tc>
      </w:tr>
      <w:tr w:rsidR="00F35B1C" w:rsidRPr="00F35B1C" w:rsidTr="00F35B1C">
        <w:tc>
          <w:tcPr>
            <w:tcW w:w="645" w:type="dxa"/>
            <w:vAlign w:val="center"/>
          </w:tcPr>
          <w:p w:rsidR="00F35B1C" w:rsidRPr="00F35B1C" w:rsidRDefault="00F35B1C" w:rsidP="00F35B1C">
            <w:pPr>
              <w:spacing w:before="0"/>
              <w:jc w:val="center"/>
              <w:rPr>
                <w:rFonts w:eastAsia="Calibri" w:cs="Arial"/>
                <w:lang w:val="sr-Latn-RS"/>
              </w:rPr>
            </w:pPr>
            <w:r w:rsidRPr="00F35B1C">
              <w:rPr>
                <w:rFonts w:eastAsia="Calibri" w:cs="Arial"/>
                <w:lang w:val="sr-Latn-RS"/>
              </w:rPr>
              <w:t>2.4</w:t>
            </w:r>
          </w:p>
        </w:tc>
        <w:tc>
          <w:tcPr>
            <w:tcW w:w="6727" w:type="dxa"/>
            <w:vAlign w:val="center"/>
          </w:tcPr>
          <w:p w:rsidR="00F35B1C" w:rsidRPr="00F35B1C" w:rsidRDefault="00F35B1C" w:rsidP="00F35B1C">
            <w:pPr>
              <w:spacing w:before="0"/>
              <w:jc w:val="left"/>
              <w:rPr>
                <w:rFonts w:cs="Arial"/>
                <w:lang w:val="sr-Latn-RS" w:eastAsia="hr-HR"/>
              </w:rPr>
            </w:pPr>
            <w:r w:rsidRPr="00F35B1C">
              <w:rPr>
                <w:rFonts w:cs="Arial"/>
                <w:lang w:val="sr-Cyrl-RS" w:eastAsia="hr-HR"/>
              </w:rPr>
              <w:t>Сет кугличних лежајева/</w:t>
            </w:r>
            <w:r w:rsidRPr="00F35B1C">
              <w:rPr>
                <w:rFonts w:cs="Arial"/>
                <w:lang w:val="sr-Latn-RS" w:eastAsia="hr-HR"/>
              </w:rPr>
              <w:t>KIT BALL BEARING COMP, 6206,6306,MG122</w:t>
            </w:r>
          </w:p>
          <w:p w:rsidR="00F35B1C" w:rsidRPr="00F35B1C" w:rsidRDefault="00F35B1C" w:rsidP="00F35B1C">
            <w:pPr>
              <w:spacing w:before="0"/>
              <w:jc w:val="left"/>
              <w:rPr>
                <w:rFonts w:cs="Arial"/>
                <w:lang w:val="sr-Latn-RS" w:eastAsia="hr-HR"/>
              </w:rPr>
            </w:pPr>
            <w:r w:rsidRPr="00F35B1C">
              <w:rPr>
                <w:rFonts w:cs="Arial"/>
                <w:lang w:val="sr-Cyrl-CS" w:eastAsia="hr-HR"/>
              </w:rPr>
              <w:t xml:space="preserve">кат.број: </w:t>
            </w:r>
            <w:r w:rsidRPr="00F35B1C">
              <w:rPr>
                <w:rFonts w:cs="Arial"/>
                <w:lang w:val="sr-Latn-RS" w:eastAsia="hr-HR"/>
              </w:rPr>
              <w:t>96279796</w:t>
            </w:r>
          </w:p>
        </w:tc>
        <w:tc>
          <w:tcPr>
            <w:tcW w:w="1418" w:type="dxa"/>
            <w:vAlign w:val="center"/>
          </w:tcPr>
          <w:p w:rsidR="00F35B1C" w:rsidRPr="00F35B1C" w:rsidRDefault="00F35B1C" w:rsidP="00F35B1C">
            <w:pPr>
              <w:spacing w:before="0"/>
              <w:ind w:right="-1149"/>
              <w:jc w:val="left"/>
              <w:rPr>
                <w:rFonts w:eastAsia="Calibri" w:cs="Arial"/>
                <w:lang w:val="sr-Latn-RS"/>
              </w:rPr>
            </w:pPr>
            <w:r w:rsidRPr="00F35B1C">
              <w:rPr>
                <w:rFonts w:eastAsia="Calibri" w:cs="Arial"/>
                <w:lang w:val="sr-Cyrl-CS"/>
              </w:rPr>
              <w:t>комплет</w:t>
            </w:r>
          </w:p>
        </w:tc>
        <w:tc>
          <w:tcPr>
            <w:tcW w:w="1417" w:type="dxa"/>
            <w:vAlign w:val="center"/>
          </w:tcPr>
          <w:p w:rsidR="00F35B1C" w:rsidRPr="00F35B1C" w:rsidRDefault="00F35B1C" w:rsidP="00F35B1C">
            <w:pPr>
              <w:spacing w:before="0"/>
              <w:jc w:val="center"/>
              <w:rPr>
                <w:rFonts w:eastAsia="Calibri" w:cs="Arial"/>
                <w:lang w:val="sr-Latn-RS"/>
              </w:rPr>
            </w:pPr>
            <w:r w:rsidRPr="00F35B1C">
              <w:rPr>
                <w:rFonts w:eastAsia="Calibri" w:cs="Arial"/>
                <w:lang w:val="sr-Latn-RS"/>
              </w:rPr>
              <w:t>2</w:t>
            </w:r>
          </w:p>
        </w:tc>
      </w:tr>
      <w:tr w:rsidR="00F35B1C" w:rsidRPr="00F35B1C" w:rsidTr="00F35B1C">
        <w:tc>
          <w:tcPr>
            <w:tcW w:w="645" w:type="dxa"/>
            <w:vAlign w:val="center"/>
          </w:tcPr>
          <w:p w:rsidR="00F35B1C" w:rsidRPr="00F35B1C" w:rsidRDefault="00F35B1C" w:rsidP="00F35B1C">
            <w:pPr>
              <w:spacing w:before="0"/>
              <w:jc w:val="center"/>
              <w:rPr>
                <w:rFonts w:eastAsia="Calibri" w:cs="Arial"/>
                <w:lang w:val="sr-Cyrl-RS"/>
              </w:rPr>
            </w:pPr>
            <w:r w:rsidRPr="00F35B1C">
              <w:rPr>
                <w:rFonts w:eastAsia="Calibri" w:cs="Arial"/>
                <w:lang w:val="sr-Latn-RS"/>
              </w:rPr>
              <w:t>3</w:t>
            </w:r>
            <w:r w:rsidRPr="00F35B1C">
              <w:rPr>
                <w:rFonts w:eastAsia="Calibri" w:cs="Arial"/>
                <w:lang w:val="sr-Cyrl-RS"/>
              </w:rPr>
              <w:t>.</w:t>
            </w:r>
          </w:p>
        </w:tc>
        <w:tc>
          <w:tcPr>
            <w:tcW w:w="6727" w:type="dxa"/>
            <w:vAlign w:val="center"/>
          </w:tcPr>
          <w:p w:rsidR="00F35B1C" w:rsidRPr="00F35B1C" w:rsidRDefault="00F35B1C" w:rsidP="00F35B1C">
            <w:pPr>
              <w:spacing w:before="0"/>
              <w:jc w:val="left"/>
              <w:rPr>
                <w:rFonts w:cs="Arial"/>
                <w:b/>
                <w:lang w:val="sr-Cyrl-CS" w:eastAsia="hr-HR"/>
              </w:rPr>
            </w:pPr>
            <w:r w:rsidRPr="00F35B1C">
              <w:rPr>
                <w:rFonts w:cs="Arial"/>
                <w:b/>
                <w:lang w:val="sr-Cyrl-CS" w:eastAsia="hr-HR"/>
              </w:rPr>
              <w:t xml:space="preserve">Сервис вертикалних вишестепених центрифугалних пумпи за воду </w:t>
            </w:r>
          </w:p>
          <w:p w:rsidR="00F35B1C" w:rsidRPr="00F35B1C" w:rsidRDefault="00F35B1C" w:rsidP="00F35B1C">
            <w:pPr>
              <w:spacing w:before="0"/>
              <w:jc w:val="left"/>
              <w:rPr>
                <w:rFonts w:cs="Arial"/>
                <w:lang w:val="sr-Latn-RS" w:eastAsia="hr-HR"/>
              </w:rPr>
            </w:pPr>
            <w:r w:rsidRPr="00F35B1C">
              <w:rPr>
                <w:rFonts w:cs="Arial"/>
                <w:lang w:val="sr-Cyrl-CS" w:eastAsia="hr-HR"/>
              </w:rPr>
              <w:t>Тип пумпе</w:t>
            </w:r>
            <w:r w:rsidRPr="00F35B1C">
              <w:rPr>
                <w:rFonts w:cs="Arial"/>
                <w:lang w:val="sr-Latn-RS" w:eastAsia="hr-HR"/>
              </w:rPr>
              <w:t>:</w:t>
            </w:r>
          </w:p>
          <w:p w:rsidR="00F35B1C" w:rsidRPr="00F35B1C" w:rsidRDefault="00F35B1C" w:rsidP="00F35B1C">
            <w:pPr>
              <w:spacing w:before="0"/>
              <w:jc w:val="left"/>
              <w:rPr>
                <w:rFonts w:cs="Arial"/>
                <w:lang w:val="sr-Latn-RS" w:eastAsia="hr-HR"/>
              </w:rPr>
            </w:pPr>
            <w:r w:rsidRPr="00F35B1C">
              <w:rPr>
                <w:rFonts w:cs="Arial"/>
                <w:lang w:val="sr-Latn-RS" w:eastAsia="hr-HR"/>
              </w:rPr>
              <w:t>CR5-16AH-FGJ-A-E-HQQE</w:t>
            </w:r>
          </w:p>
        </w:tc>
        <w:tc>
          <w:tcPr>
            <w:tcW w:w="1418" w:type="dxa"/>
            <w:vAlign w:val="center"/>
          </w:tcPr>
          <w:p w:rsidR="00F35B1C" w:rsidRPr="00F35B1C" w:rsidRDefault="00F35B1C" w:rsidP="00F35B1C">
            <w:pPr>
              <w:spacing w:before="0"/>
              <w:ind w:right="-1149"/>
              <w:jc w:val="left"/>
              <w:rPr>
                <w:rFonts w:eastAsia="Calibri" w:cs="Arial"/>
                <w:lang w:val="sr-Cyrl-CS"/>
              </w:rPr>
            </w:pPr>
            <w:r w:rsidRPr="00F35B1C">
              <w:rPr>
                <w:rFonts w:eastAsia="Calibri" w:cs="Arial"/>
                <w:lang w:val="sr-Cyrl-CS"/>
              </w:rPr>
              <w:t>ком.</w:t>
            </w:r>
          </w:p>
        </w:tc>
        <w:tc>
          <w:tcPr>
            <w:tcW w:w="1417" w:type="dxa"/>
            <w:vAlign w:val="center"/>
          </w:tcPr>
          <w:p w:rsidR="00F35B1C" w:rsidRPr="00F35B1C" w:rsidRDefault="00F35B1C" w:rsidP="00F35B1C">
            <w:pPr>
              <w:spacing w:before="0"/>
              <w:jc w:val="center"/>
              <w:rPr>
                <w:rFonts w:eastAsia="Calibri" w:cs="Arial"/>
                <w:lang w:val="sr-Cyrl-RS"/>
              </w:rPr>
            </w:pPr>
            <w:r w:rsidRPr="00F35B1C">
              <w:rPr>
                <w:rFonts w:eastAsia="Calibri" w:cs="Arial"/>
                <w:lang w:val="sr-Cyrl-RS"/>
              </w:rPr>
              <w:t>2</w:t>
            </w:r>
          </w:p>
        </w:tc>
      </w:tr>
      <w:tr w:rsidR="00F35B1C" w:rsidRPr="00F35B1C" w:rsidTr="00F35B1C">
        <w:tc>
          <w:tcPr>
            <w:tcW w:w="645" w:type="dxa"/>
            <w:vAlign w:val="center"/>
          </w:tcPr>
          <w:p w:rsidR="00F35B1C" w:rsidRPr="00F35B1C" w:rsidRDefault="00F35B1C" w:rsidP="00F35B1C">
            <w:pPr>
              <w:spacing w:before="0"/>
              <w:jc w:val="center"/>
              <w:rPr>
                <w:rFonts w:eastAsia="Calibri" w:cs="Arial"/>
                <w:lang w:val="sr-Latn-RS"/>
              </w:rPr>
            </w:pPr>
            <w:r w:rsidRPr="00F35B1C">
              <w:rPr>
                <w:rFonts w:eastAsia="Calibri" w:cs="Arial"/>
                <w:lang w:val="sr-Latn-RS"/>
              </w:rPr>
              <w:t>4.</w:t>
            </w:r>
          </w:p>
        </w:tc>
        <w:tc>
          <w:tcPr>
            <w:tcW w:w="6727" w:type="dxa"/>
            <w:vAlign w:val="center"/>
          </w:tcPr>
          <w:p w:rsidR="00F35B1C" w:rsidRPr="00F35B1C" w:rsidRDefault="00F35B1C" w:rsidP="00F35B1C">
            <w:pPr>
              <w:spacing w:before="0"/>
              <w:jc w:val="left"/>
              <w:rPr>
                <w:rFonts w:cs="Arial"/>
                <w:b/>
                <w:lang w:val="sr-Latn-RS" w:eastAsia="hr-HR"/>
              </w:rPr>
            </w:pPr>
            <w:r w:rsidRPr="00F35B1C">
              <w:rPr>
                <w:rFonts w:cs="Arial"/>
                <w:b/>
                <w:lang w:val="sr-Cyrl-CS" w:eastAsia="hr-HR"/>
              </w:rPr>
              <w:t>Делови потребни за сервис</w:t>
            </w:r>
          </w:p>
        </w:tc>
        <w:tc>
          <w:tcPr>
            <w:tcW w:w="1418" w:type="dxa"/>
            <w:vAlign w:val="center"/>
          </w:tcPr>
          <w:p w:rsidR="00F35B1C" w:rsidRPr="00F35B1C" w:rsidRDefault="00F35B1C" w:rsidP="00F35B1C">
            <w:pPr>
              <w:spacing w:before="0"/>
              <w:ind w:right="-1149"/>
              <w:jc w:val="left"/>
              <w:rPr>
                <w:rFonts w:eastAsia="Calibri" w:cs="Arial"/>
                <w:lang w:val="sr-Cyrl-CS"/>
              </w:rPr>
            </w:pPr>
          </w:p>
        </w:tc>
        <w:tc>
          <w:tcPr>
            <w:tcW w:w="1417" w:type="dxa"/>
            <w:vAlign w:val="center"/>
          </w:tcPr>
          <w:p w:rsidR="00F35B1C" w:rsidRPr="00F35B1C" w:rsidRDefault="00F35B1C" w:rsidP="00F35B1C">
            <w:pPr>
              <w:spacing w:before="0"/>
              <w:jc w:val="center"/>
              <w:rPr>
                <w:rFonts w:eastAsia="Calibri" w:cs="Arial"/>
                <w:lang w:val="sr-Cyrl-RS"/>
              </w:rPr>
            </w:pPr>
          </w:p>
        </w:tc>
      </w:tr>
      <w:tr w:rsidR="00F35B1C" w:rsidRPr="00F35B1C" w:rsidTr="00F35B1C">
        <w:tc>
          <w:tcPr>
            <w:tcW w:w="645" w:type="dxa"/>
            <w:vAlign w:val="center"/>
          </w:tcPr>
          <w:p w:rsidR="00F35B1C" w:rsidRPr="00F35B1C" w:rsidRDefault="00F35B1C" w:rsidP="00F35B1C">
            <w:pPr>
              <w:spacing w:before="0"/>
              <w:jc w:val="center"/>
              <w:rPr>
                <w:rFonts w:eastAsia="Calibri" w:cs="Arial"/>
                <w:lang w:val="sr-Latn-RS"/>
              </w:rPr>
            </w:pPr>
            <w:r w:rsidRPr="00F35B1C">
              <w:rPr>
                <w:rFonts w:eastAsia="Calibri" w:cs="Arial"/>
                <w:lang w:val="sr-Latn-RS"/>
              </w:rPr>
              <w:t>4.1</w:t>
            </w:r>
          </w:p>
        </w:tc>
        <w:tc>
          <w:tcPr>
            <w:tcW w:w="6727" w:type="dxa"/>
            <w:vAlign w:val="center"/>
          </w:tcPr>
          <w:p w:rsidR="00F35B1C" w:rsidRPr="00F35B1C" w:rsidRDefault="00F35B1C" w:rsidP="00F35B1C">
            <w:pPr>
              <w:spacing w:before="0"/>
              <w:jc w:val="left"/>
              <w:rPr>
                <w:rFonts w:cs="Arial"/>
                <w:lang w:val="sr-Latn-RS" w:eastAsia="hr-HR"/>
              </w:rPr>
            </w:pPr>
            <w:r w:rsidRPr="00F35B1C">
              <w:rPr>
                <w:rFonts w:cs="Arial"/>
                <w:lang w:val="sr-Cyrl-CS" w:eastAsia="hr-HR"/>
              </w:rPr>
              <w:t>Сет клизних лежајева</w:t>
            </w:r>
            <w:r w:rsidRPr="00F35B1C">
              <w:rPr>
                <w:rFonts w:cs="Arial"/>
                <w:lang w:val="sr-Latn-RS" w:eastAsia="hr-HR"/>
              </w:rPr>
              <w:t>/KIT WEAR PARTS CR(N)5-8</w:t>
            </w:r>
          </w:p>
          <w:p w:rsidR="00F35B1C" w:rsidRPr="00F35B1C" w:rsidRDefault="00F35B1C" w:rsidP="00F35B1C">
            <w:pPr>
              <w:spacing w:before="0"/>
              <w:jc w:val="left"/>
              <w:rPr>
                <w:rFonts w:cs="Arial"/>
                <w:lang w:val="sr-Latn-RS" w:eastAsia="hr-HR"/>
              </w:rPr>
            </w:pPr>
            <w:r w:rsidRPr="00F35B1C">
              <w:rPr>
                <w:rFonts w:cs="Arial"/>
                <w:lang w:val="sr-Cyrl-CS" w:eastAsia="hr-HR"/>
              </w:rPr>
              <w:t xml:space="preserve">кат.број: </w:t>
            </w:r>
            <w:r w:rsidRPr="00F35B1C">
              <w:rPr>
                <w:rFonts w:cs="Arial"/>
                <w:lang w:val="sr-Latn-RS" w:eastAsia="hr-HR"/>
              </w:rPr>
              <w:t>96455097</w:t>
            </w:r>
          </w:p>
        </w:tc>
        <w:tc>
          <w:tcPr>
            <w:tcW w:w="1418" w:type="dxa"/>
            <w:vAlign w:val="center"/>
          </w:tcPr>
          <w:p w:rsidR="00F35B1C" w:rsidRPr="00F35B1C" w:rsidRDefault="00F35B1C" w:rsidP="00F35B1C">
            <w:pPr>
              <w:spacing w:before="0"/>
              <w:ind w:right="-1149"/>
              <w:jc w:val="left"/>
              <w:rPr>
                <w:rFonts w:eastAsia="Calibri" w:cs="Arial"/>
                <w:lang w:val="sr-Cyrl-CS"/>
              </w:rPr>
            </w:pPr>
            <w:r w:rsidRPr="00F35B1C">
              <w:rPr>
                <w:rFonts w:eastAsia="Calibri" w:cs="Arial"/>
                <w:lang w:val="sr-Cyrl-CS"/>
              </w:rPr>
              <w:t>комплет</w:t>
            </w:r>
          </w:p>
        </w:tc>
        <w:tc>
          <w:tcPr>
            <w:tcW w:w="1417" w:type="dxa"/>
            <w:vAlign w:val="center"/>
          </w:tcPr>
          <w:p w:rsidR="00F35B1C" w:rsidRPr="00F35B1C" w:rsidRDefault="00F35B1C" w:rsidP="00F35B1C">
            <w:pPr>
              <w:spacing w:before="0"/>
              <w:jc w:val="center"/>
              <w:rPr>
                <w:rFonts w:eastAsia="Calibri" w:cs="Arial"/>
                <w:lang w:val="sr-Cyrl-RS"/>
              </w:rPr>
            </w:pPr>
            <w:r w:rsidRPr="00F35B1C">
              <w:rPr>
                <w:rFonts w:eastAsia="Calibri" w:cs="Arial"/>
                <w:lang w:val="sr-Cyrl-RS"/>
              </w:rPr>
              <w:t>2</w:t>
            </w:r>
          </w:p>
        </w:tc>
      </w:tr>
      <w:tr w:rsidR="00F35B1C" w:rsidRPr="00F35B1C" w:rsidTr="00F35B1C">
        <w:tc>
          <w:tcPr>
            <w:tcW w:w="645" w:type="dxa"/>
            <w:vAlign w:val="center"/>
          </w:tcPr>
          <w:p w:rsidR="00F35B1C" w:rsidRPr="00F35B1C" w:rsidRDefault="00F35B1C" w:rsidP="00F35B1C">
            <w:pPr>
              <w:spacing w:before="0"/>
              <w:jc w:val="center"/>
              <w:rPr>
                <w:rFonts w:eastAsia="Calibri" w:cs="Arial"/>
                <w:lang w:val="sr-Latn-RS"/>
              </w:rPr>
            </w:pPr>
            <w:r w:rsidRPr="00F35B1C">
              <w:rPr>
                <w:rFonts w:eastAsia="Calibri" w:cs="Arial"/>
                <w:lang w:val="sr-Latn-RS"/>
              </w:rPr>
              <w:t>4.2</w:t>
            </w:r>
          </w:p>
        </w:tc>
        <w:tc>
          <w:tcPr>
            <w:tcW w:w="6727" w:type="dxa"/>
            <w:vAlign w:val="center"/>
          </w:tcPr>
          <w:p w:rsidR="00F35B1C" w:rsidRPr="00F35B1C" w:rsidRDefault="00F35B1C" w:rsidP="00F35B1C">
            <w:pPr>
              <w:spacing w:before="0"/>
              <w:jc w:val="left"/>
              <w:rPr>
                <w:rFonts w:cs="Arial"/>
                <w:lang w:val="sr-Latn-RS" w:eastAsia="hr-HR"/>
              </w:rPr>
            </w:pPr>
            <w:r w:rsidRPr="00F35B1C">
              <w:rPr>
                <w:rFonts w:cs="Arial"/>
                <w:lang w:val="sr-Cyrl-CS" w:eastAsia="hr-HR"/>
              </w:rPr>
              <w:t>Механички заптивач</w:t>
            </w:r>
            <w:r w:rsidRPr="00F35B1C">
              <w:rPr>
                <w:rFonts w:cs="Arial"/>
                <w:lang w:val="sr-Latn-RS" w:eastAsia="hr-HR"/>
              </w:rPr>
              <w:t>/KIT, CR-N 1/3/5 HQQV</w:t>
            </w:r>
          </w:p>
          <w:p w:rsidR="00F35B1C" w:rsidRPr="00F35B1C" w:rsidRDefault="00F35B1C" w:rsidP="00F35B1C">
            <w:pPr>
              <w:spacing w:before="0"/>
              <w:jc w:val="left"/>
              <w:rPr>
                <w:rFonts w:cs="Arial"/>
                <w:lang w:val="sr-Latn-RS" w:eastAsia="hr-HR"/>
              </w:rPr>
            </w:pPr>
            <w:r w:rsidRPr="00F35B1C">
              <w:rPr>
                <w:rFonts w:cs="Arial"/>
                <w:lang w:val="sr-Cyrl-CS" w:eastAsia="hr-HR"/>
              </w:rPr>
              <w:t xml:space="preserve">кат.број: </w:t>
            </w:r>
            <w:r w:rsidRPr="00F35B1C">
              <w:rPr>
                <w:rFonts w:cs="Arial"/>
                <w:lang w:val="sr-Latn-RS" w:eastAsia="hr-HR"/>
              </w:rPr>
              <w:t>96455087</w:t>
            </w:r>
          </w:p>
        </w:tc>
        <w:tc>
          <w:tcPr>
            <w:tcW w:w="1418" w:type="dxa"/>
            <w:vAlign w:val="center"/>
          </w:tcPr>
          <w:p w:rsidR="00F35B1C" w:rsidRPr="00F35B1C" w:rsidRDefault="00F35B1C" w:rsidP="00F35B1C">
            <w:pPr>
              <w:spacing w:before="0"/>
              <w:ind w:right="-1149"/>
              <w:jc w:val="left"/>
              <w:rPr>
                <w:rFonts w:eastAsia="Calibri" w:cs="Arial"/>
                <w:lang w:val="sr-Latn-RS"/>
              </w:rPr>
            </w:pPr>
            <w:r w:rsidRPr="00F35B1C">
              <w:rPr>
                <w:rFonts w:eastAsia="Calibri" w:cs="Arial"/>
                <w:lang w:val="sr-Cyrl-CS"/>
              </w:rPr>
              <w:t>комплет</w:t>
            </w:r>
          </w:p>
        </w:tc>
        <w:tc>
          <w:tcPr>
            <w:tcW w:w="1417" w:type="dxa"/>
            <w:vAlign w:val="center"/>
          </w:tcPr>
          <w:p w:rsidR="00F35B1C" w:rsidRPr="00F35B1C" w:rsidRDefault="00F35B1C" w:rsidP="00F35B1C">
            <w:pPr>
              <w:spacing w:before="0"/>
              <w:jc w:val="center"/>
              <w:rPr>
                <w:rFonts w:eastAsia="Calibri" w:cs="Arial"/>
                <w:lang w:val="sr-Cyrl-RS"/>
              </w:rPr>
            </w:pPr>
            <w:r w:rsidRPr="00F35B1C">
              <w:rPr>
                <w:rFonts w:eastAsia="Calibri" w:cs="Arial"/>
                <w:lang w:val="sr-Cyrl-RS"/>
              </w:rPr>
              <w:t>2</w:t>
            </w:r>
          </w:p>
        </w:tc>
      </w:tr>
      <w:tr w:rsidR="00F35B1C" w:rsidRPr="00F35B1C" w:rsidTr="00F35B1C">
        <w:tc>
          <w:tcPr>
            <w:tcW w:w="645" w:type="dxa"/>
            <w:vAlign w:val="center"/>
          </w:tcPr>
          <w:p w:rsidR="00F35B1C" w:rsidRPr="00F35B1C" w:rsidRDefault="00F35B1C" w:rsidP="00F35B1C">
            <w:pPr>
              <w:spacing w:before="0"/>
              <w:jc w:val="center"/>
              <w:rPr>
                <w:rFonts w:eastAsia="Calibri" w:cs="Arial"/>
                <w:lang w:val="sr-Latn-RS"/>
              </w:rPr>
            </w:pPr>
            <w:r w:rsidRPr="00F35B1C">
              <w:rPr>
                <w:rFonts w:eastAsia="Calibri" w:cs="Arial"/>
                <w:lang w:val="sr-Latn-RS"/>
              </w:rPr>
              <w:t>4.3</w:t>
            </w:r>
          </w:p>
        </w:tc>
        <w:tc>
          <w:tcPr>
            <w:tcW w:w="6727" w:type="dxa"/>
            <w:vAlign w:val="center"/>
          </w:tcPr>
          <w:p w:rsidR="00F35B1C" w:rsidRPr="00F35B1C" w:rsidRDefault="00F35B1C" w:rsidP="00F35B1C">
            <w:pPr>
              <w:spacing w:before="0"/>
              <w:jc w:val="left"/>
              <w:rPr>
                <w:rFonts w:cs="Arial"/>
                <w:lang w:val="sr-Latn-RS" w:eastAsia="hr-HR"/>
              </w:rPr>
            </w:pPr>
            <w:r w:rsidRPr="00F35B1C">
              <w:rPr>
                <w:rFonts w:cs="Arial"/>
                <w:lang w:val="sr-Cyrl-CS" w:eastAsia="hr-HR"/>
              </w:rPr>
              <w:t>Сет заптивки/</w:t>
            </w:r>
            <w:r w:rsidRPr="00F35B1C">
              <w:rPr>
                <w:rFonts w:cs="Arial"/>
                <w:lang w:val="sr-Latn-RS" w:eastAsia="hr-HR"/>
              </w:rPr>
              <w:t>GASKET KIT FKM CR/I/N 1s/1/3/5</w:t>
            </w:r>
          </w:p>
          <w:p w:rsidR="00F35B1C" w:rsidRPr="00F35B1C" w:rsidRDefault="00F35B1C" w:rsidP="00F35B1C">
            <w:pPr>
              <w:spacing w:before="0"/>
              <w:jc w:val="left"/>
              <w:rPr>
                <w:rFonts w:cs="Arial"/>
                <w:lang w:val="sr-Latn-RS" w:eastAsia="hr-HR"/>
              </w:rPr>
            </w:pPr>
            <w:r w:rsidRPr="00F35B1C">
              <w:rPr>
                <w:rFonts w:cs="Arial"/>
                <w:lang w:val="sr-Cyrl-CS" w:eastAsia="hr-HR"/>
              </w:rPr>
              <w:t xml:space="preserve">кат.број: </w:t>
            </w:r>
            <w:r w:rsidRPr="00F35B1C">
              <w:rPr>
                <w:rFonts w:cs="Arial"/>
                <w:lang w:val="sr-Latn-RS" w:eastAsia="hr-HR"/>
              </w:rPr>
              <w:t>96455091</w:t>
            </w:r>
          </w:p>
        </w:tc>
        <w:tc>
          <w:tcPr>
            <w:tcW w:w="1418" w:type="dxa"/>
            <w:vAlign w:val="center"/>
          </w:tcPr>
          <w:p w:rsidR="00F35B1C" w:rsidRPr="00F35B1C" w:rsidRDefault="00F35B1C" w:rsidP="00F35B1C">
            <w:pPr>
              <w:spacing w:before="0"/>
              <w:ind w:right="-1149"/>
              <w:jc w:val="left"/>
              <w:rPr>
                <w:rFonts w:eastAsia="Calibri" w:cs="Arial"/>
                <w:lang w:val="sr-Cyrl-CS"/>
              </w:rPr>
            </w:pPr>
            <w:r w:rsidRPr="00F35B1C">
              <w:rPr>
                <w:rFonts w:eastAsia="Calibri" w:cs="Arial"/>
                <w:lang w:val="sr-Cyrl-CS"/>
              </w:rPr>
              <w:t>комплет</w:t>
            </w:r>
            <w:r w:rsidRPr="00F35B1C">
              <w:rPr>
                <w:rFonts w:cs="Arial"/>
                <w:lang w:val="sr-Cyrl-CS" w:eastAsia="hr-HR"/>
              </w:rPr>
              <w:t xml:space="preserve"> </w:t>
            </w:r>
          </w:p>
        </w:tc>
        <w:tc>
          <w:tcPr>
            <w:tcW w:w="1417" w:type="dxa"/>
            <w:vAlign w:val="center"/>
          </w:tcPr>
          <w:p w:rsidR="00F35B1C" w:rsidRPr="00F35B1C" w:rsidRDefault="00F35B1C" w:rsidP="00F35B1C">
            <w:pPr>
              <w:spacing w:before="0"/>
              <w:jc w:val="center"/>
              <w:rPr>
                <w:rFonts w:eastAsia="Calibri" w:cs="Arial"/>
                <w:lang w:val="sr-Latn-RS"/>
              </w:rPr>
            </w:pPr>
            <w:r w:rsidRPr="00F35B1C">
              <w:rPr>
                <w:rFonts w:eastAsia="Calibri" w:cs="Arial"/>
                <w:lang w:val="sr-Latn-RS"/>
              </w:rPr>
              <w:t>2</w:t>
            </w:r>
          </w:p>
        </w:tc>
      </w:tr>
      <w:tr w:rsidR="00F35B1C" w:rsidRPr="00F35B1C" w:rsidTr="00F35B1C">
        <w:tc>
          <w:tcPr>
            <w:tcW w:w="645" w:type="dxa"/>
            <w:vAlign w:val="center"/>
          </w:tcPr>
          <w:p w:rsidR="00F35B1C" w:rsidRPr="00F35B1C" w:rsidRDefault="00F35B1C" w:rsidP="00F35B1C">
            <w:pPr>
              <w:spacing w:before="0"/>
              <w:jc w:val="center"/>
              <w:rPr>
                <w:rFonts w:eastAsia="Calibri" w:cs="Arial"/>
                <w:lang w:val="sr-Latn-RS"/>
              </w:rPr>
            </w:pPr>
            <w:r w:rsidRPr="00F35B1C">
              <w:rPr>
                <w:rFonts w:eastAsia="Calibri" w:cs="Arial"/>
                <w:lang w:val="sr-Latn-RS"/>
              </w:rPr>
              <w:t>4.4</w:t>
            </w:r>
          </w:p>
        </w:tc>
        <w:tc>
          <w:tcPr>
            <w:tcW w:w="6727" w:type="dxa"/>
            <w:vAlign w:val="center"/>
          </w:tcPr>
          <w:p w:rsidR="00F35B1C" w:rsidRPr="00F35B1C" w:rsidRDefault="00F35B1C" w:rsidP="00F35B1C">
            <w:pPr>
              <w:spacing w:before="0"/>
              <w:jc w:val="left"/>
              <w:rPr>
                <w:rFonts w:cs="Arial"/>
                <w:lang w:val="sr-Latn-RS" w:eastAsia="hr-HR"/>
              </w:rPr>
            </w:pPr>
            <w:r w:rsidRPr="00F35B1C">
              <w:rPr>
                <w:rFonts w:cs="Arial"/>
                <w:lang w:val="sr-Cyrl-RS" w:eastAsia="hr-HR"/>
              </w:rPr>
              <w:t>Сет кугличних лежајева/</w:t>
            </w:r>
            <w:r w:rsidRPr="00F35B1C">
              <w:rPr>
                <w:rFonts w:cs="Arial"/>
                <w:lang w:val="sr-Latn-RS" w:eastAsia="hr-HR"/>
              </w:rPr>
              <w:t>KIT BALL BEARING COMP, 6206,6306,MG122</w:t>
            </w:r>
          </w:p>
          <w:p w:rsidR="00F35B1C" w:rsidRPr="00F35B1C" w:rsidRDefault="00F35B1C" w:rsidP="00F35B1C">
            <w:pPr>
              <w:spacing w:before="0"/>
              <w:jc w:val="left"/>
              <w:rPr>
                <w:rFonts w:cs="Arial"/>
                <w:lang w:val="sr-Latn-RS" w:eastAsia="hr-HR"/>
              </w:rPr>
            </w:pPr>
            <w:r w:rsidRPr="00F35B1C">
              <w:rPr>
                <w:rFonts w:cs="Arial"/>
                <w:lang w:val="sr-Cyrl-CS" w:eastAsia="hr-HR"/>
              </w:rPr>
              <w:t xml:space="preserve">кат.број: </w:t>
            </w:r>
            <w:r w:rsidRPr="00F35B1C">
              <w:rPr>
                <w:rFonts w:cs="Arial"/>
                <w:lang w:val="sr-Latn-RS" w:eastAsia="hr-HR"/>
              </w:rPr>
              <w:t>96279796</w:t>
            </w:r>
          </w:p>
        </w:tc>
        <w:tc>
          <w:tcPr>
            <w:tcW w:w="1418" w:type="dxa"/>
            <w:vAlign w:val="center"/>
          </w:tcPr>
          <w:p w:rsidR="00F35B1C" w:rsidRPr="00F35B1C" w:rsidRDefault="00F35B1C" w:rsidP="00F35B1C">
            <w:pPr>
              <w:spacing w:before="0"/>
              <w:ind w:right="-1149"/>
              <w:jc w:val="left"/>
              <w:rPr>
                <w:rFonts w:eastAsia="Calibri" w:cs="Arial"/>
                <w:lang w:val="sr-Latn-RS"/>
              </w:rPr>
            </w:pPr>
            <w:r w:rsidRPr="00F35B1C">
              <w:rPr>
                <w:rFonts w:eastAsia="Calibri" w:cs="Arial"/>
                <w:lang w:val="sr-Cyrl-CS"/>
              </w:rPr>
              <w:t>комплет</w:t>
            </w:r>
          </w:p>
        </w:tc>
        <w:tc>
          <w:tcPr>
            <w:tcW w:w="1417" w:type="dxa"/>
            <w:vAlign w:val="center"/>
          </w:tcPr>
          <w:p w:rsidR="00F35B1C" w:rsidRPr="00F35B1C" w:rsidRDefault="00F35B1C" w:rsidP="00F35B1C">
            <w:pPr>
              <w:spacing w:before="0"/>
              <w:jc w:val="center"/>
              <w:rPr>
                <w:rFonts w:eastAsia="Calibri" w:cs="Arial"/>
                <w:lang w:val="sr-Latn-RS"/>
              </w:rPr>
            </w:pPr>
            <w:r w:rsidRPr="00F35B1C">
              <w:rPr>
                <w:rFonts w:eastAsia="Calibri" w:cs="Arial"/>
                <w:lang w:val="sr-Latn-RS"/>
              </w:rPr>
              <w:t>2</w:t>
            </w:r>
          </w:p>
        </w:tc>
      </w:tr>
      <w:tr w:rsidR="00F35B1C" w:rsidRPr="00F35B1C" w:rsidTr="00F35B1C">
        <w:tc>
          <w:tcPr>
            <w:tcW w:w="645" w:type="dxa"/>
            <w:vAlign w:val="center"/>
          </w:tcPr>
          <w:p w:rsidR="00F35B1C" w:rsidRPr="00F35B1C" w:rsidRDefault="00F35B1C" w:rsidP="00F35B1C">
            <w:pPr>
              <w:spacing w:before="0"/>
              <w:jc w:val="center"/>
              <w:rPr>
                <w:rFonts w:eastAsia="Calibri" w:cs="Arial"/>
                <w:lang w:val="sr-Cyrl-RS"/>
              </w:rPr>
            </w:pPr>
            <w:r w:rsidRPr="00F35B1C">
              <w:rPr>
                <w:rFonts w:eastAsia="Calibri" w:cs="Arial"/>
                <w:lang w:val="sr-Cyrl-RS"/>
              </w:rPr>
              <w:t>5.</w:t>
            </w:r>
          </w:p>
        </w:tc>
        <w:tc>
          <w:tcPr>
            <w:tcW w:w="6727" w:type="dxa"/>
            <w:vAlign w:val="center"/>
          </w:tcPr>
          <w:p w:rsidR="00F35B1C" w:rsidRPr="00F35B1C" w:rsidRDefault="00F35B1C" w:rsidP="00F35B1C">
            <w:pPr>
              <w:spacing w:before="0"/>
              <w:jc w:val="left"/>
              <w:rPr>
                <w:rFonts w:cs="Arial"/>
                <w:b/>
                <w:lang w:val="sr-Cyrl-CS" w:eastAsia="hr-HR"/>
              </w:rPr>
            </w:pPr>
            <w:r w:rsidRPr="00F35B1C">
              <w:rPr>
                <w:rFonts w:cs="Arial"/>
                <w:b/>
                <w:lang w:val="sr-Cyrl-CS" w:eastAsia="hr-HR"/>
              </w:rPr>
              <w:t xml:space="preserve">Сервис вертикалних вишестепених центрифугалних пумпи за воду </w:t>
            </w:r>
          </w:p>
          <w:p w:rsidR="00F35B1C" w:rsidRPr="00F35B1C" w:rsidRDefault="00F35B1C" w:rsidP="00F35B1C">
            <w:pPr>
              <w:spacing w:before="0"/>
              <w:jc w:val="left"/>
              <w:rPr>
                <w:rFonts w:cs="Arial"/>
                <w:lang w:val="sr-Latn-RS" w:eastAsia="hr-HR"/>
              </w:rPr>
            </w:pPr>
            <w:r w:rsidRPr="00F35B1C">
              <w:rPr>
                <w:rFonts w:cs="Arial"/>
                <w:lang w:val="sr-Cyrl-CS" w:eastAsia="hr-HR"/>
              </w:rPr>
              <w:t>Тип пумпе</w:t>
            </w:r>
            <w:r w:rsidRPr="00F35B1C">
              <w:rPr>
                <w:rFonts w:cs="Arial"/>
                <w:lang w:val="sr-Latn-RS" w:eastAsia="hr-HR"/>
              </w:rPr>
              <w:t>:</w:t>
            </w:r>
          </w:p>
          <w:p w:rsidR="00F35B1C" w:rsidRPr="00F35B1C" w:rsidRDefault="00F35B1C" w:rsidP="00F35B1C">
            <w:pPr>
              <w:spacing w:before="0"/>
              <w:jc w:val="left"/>
              <w:rPr>
                <w:rFonts w:cs="Arial"/>
                <w:lang w:val="sr-Latn-RS" w:eastAsia="hr-HR"/>
              </w:rPr>
            </w:pPr>
            <w:r w:rsidRPr="00F35B1C">
              <w:rPr>
                <w:rFonts w:cs="Arial"/>
                <w:lang w:val="sr-Latn-RS" w:eastAsia="hr-HR"/>
              </w:rPr>
              <w:t>CR 5 -10A-FGJ-A-V-HQQV</w:t>
            </w:r>
          </w:p>
        </w:tc>
        <w:tc>
          <w:tcPr>
            <w:tcW w:w="1418" w:type="dxa"/>
            <w:vAlign w:val="center"/>
          </w:tcPr>
          <w:p w:rsidR="00F35B1C" w:rsidRPr="00F35B1C" w:rsidRDefault="00F35B1C" w:rsidP="00F35B1C">
            <w:pPr>
              <w:spacing w:before="0"/>
              <w:ind w:right="-1149"/>
              <w:jc w:val="left"/>
              <w:rPr>
                <w:rFonts w:eastAsia="Calibri" w:cs="Arial"/>
                <w:lang w:val="sr-Cyrl-CS"/>
              </w:rPr>
            </w:pPr>
            <w:r w:rsidRPr="00F35B1C">
              <w:rPr>
                <w:rFonts w:eastAsia="Calibri" w:cs="Arial"/>
                <w:lang w:val="sr-Cyrl-CS"/>
              </w:rPr>
              <w:t>ком.</w:t>
            </w:r>
          </w:p>
        </w:tc>
        <w:tc>
          <w:tcPr>
            <w:tcW w:w="1417" w:type="dxa"/>
            <w:vAlign w:val="center"/>
          </w:tcPr>
          <w:p w:rsidR="00F35B1C" w:rsidRPr="00F35B1C" w:rsidRDefault="00F35B1C" w:rsidP="00F35B1C">
            <w:pPr>
              <w:spacing w:before="0"/>
              <w:jc w:val="center"/>
              <w:rPr>
                <w:rFonts w:eastAsia="Calibri" w:cs="Arial"/>
                <w:lang w:val="sr-Cyrl-RS"/>
              </w:rPr>
            </w:pPr>
            <w:r w:rsidRPr="00F35B1C">
              <w:rPr>
                <w:rFonts w:eastAsia="Calibri" w:cs="Arial"/>
                <w:lang w:val="sr-Cyrl-RS"/>
              </w:rPr>
              <w:t>2</w:t>
            </w:r>
          </w:p>
        </w:tc>
      </w:tr>
      <w:tr w:rsidR="00F35B1C" w:rsidRPr="00F35B1C" w:rsidTr="00F35B1C">
        <w:tc>
          <w:tcPr>
            <w:tcW w:w="645" w:type="dxa"/>
            <w:vAlign w:val="center"/>
          </w:tcPr>
          <w:p w:rsidR="00F35B1C" w:rsidRPr="00F35B1C" w:rsidRDefault="00F35B1C" w:rsidP="00F35B1C">
            <w:pPr>
              <w:spacing w:before="0"/>
              <w:jc w:val="center"/>
              <w:rPr>
                <w:rFonts w:eastAsia="Calibri" w:cs="Arial"/>
                <w:lang w:val="sr-Latn-RS"/>
              </w:rPr>
            </w:pPr>
            <w:r w:rsidRPr="00F35B1C">
              <w:rPr>
                <w:rFonts w:eastAsia="Calibri" w:cs="Arial"/>
                <w:lang w:val="sr-Cyrl-RS"/>
              </w:rPr>
              <w:t>5.</w:t>
            </w:r>
            <w:r w:rsidRPr="00F35B1C">
              <w:rPr>
                <w:rFonts w:eastAsia="Calibri" w:cs="Arial"/>
                <w:lang w:val="sr-Latn-RS"/>
              </w:rPr>
              <w:t>1</w:t>
            </w:r>
          </w:p>
        </w:tc>
        <w:tc>
          <w:tcPr>
            <w:tcW w:w="6727" w:type="dxa"/>
            <w:vAlign w:val="center"/>
          </w:tcPr>
          <w:p w:rsidR="00F35B1C" w:rsidRPr="00F35B1C" w:rsidRDefault="00F35B1C" w:rsidP="00F35B1C">
            <w:pPr>
              <w:spacing w:before="0"/>
              <w:jc w:val="left"/>
              <w:rPr>
                <w:rFonts w:cs="Arial"/>
                <w:lang w:val="sr-Latn-RS" w:eastAsia="hr-HR"/>
              </w:rPr>
            </w:pPr>
            <w:r w:rsidRPr="00F35B1C">
              <w:rPr>
                <w:rFonts w:cs="Arial"/>
                <w:lang w:val="sr-Cyrl-CS" w:eastAsia="hr-HR"/>
              </w:rPr>
              <w:t>Сет клизних лежајева</w:t>
            </w:r>
            <w:r w:rsidRPr="00F35B1C">
              <w:rPr>
                <w:rFonts w:cs="Arial"/>
                <w:lang w:val="sr-Latn-RS" w:eastAsia="hr-HR"/>
              </w:rPr>
              <w:t>/KIT WEAR PARTS CR</w:t>
            </w:r>
            <w:r w:rsidRPr="00F35B1C">
              <w:rPr>
                <w:rFonts w:cs="Arial"/>
                <w:lang w:val="sr-Cyrl-RS" w:eastAsia="hr-HR"/>
              </w:rPr>
              <w:t>/</w:t>
            </w:r>
            <w:r w:rsidRPr="00F35B1C">
              <w:rPr>
                <w:rFonts w:cs="Arial"/>
                <w:lang w:val="sr-Latn-RS" w:eastAsia="hr-HR"/>
              </w:rPr>
              <w:t>I/N</w:t>
            </w:r>
          </w:p>
          <w:p w:rsidR="00F35B1C" w:rsidRPr="00F35B1C" w:rsidRDefault="00F35B1C" w:rsidP="00F35B1C">
            <w:pPr>
              <w:spacing w:before="0"/>
              <w:jc w:val="left"/>
              <w:rPr>
                <w:rFonts w:cs="Arial"/>
                <w:lang w:val="sr-Latn-RS" w:eastAsia="hr-HR"/>
              </w:rPr>
            </w:pPr>
            <w:r w:rsidRPr="00F35B1C">
              <w:rPr>
                <w:rFonts w:cs="Arial"/>
                <w:lang w:val="sr-Cyrl-CS" w:eastAsia="hr-HR"/>
              </w:rPr>
              <w:t xml:space="preserve">кат.број: </w:t>
            </w:r>
            <w:r w:rsidRPr="00F35B1C">
              <w:rPr>
                <w:rFonts w:cs="Arial"/>
                <w:lang w:val="sr-Latn-RS" w:eastAsia="hr-HR"/>
              </w:rPr>
              <w:t>96455098</w:t>
            </w:r>
          </w:p>
        </w:tc>
        <w:tc>
          <w:tcPr>
            <w:tcW w:w="1418" w:type="dxa"/>
            <w:vAlign w:val="center"/>
          </w:tcPr>
          <w:p w:rsidR="00F35B1C" w:rsidRPr="00F35B1C" w:rsidRDefault="00F35B1C" w:rsidP="00F35B1C">
            <w:pPr>
              <w:spacing w:before="0"/>
              <w:ind w:right="-1149"/>
              <w:jc w:val="left"/>
              <w:rPr>
                <w:rFonts w:eastAsia="Calibri" w:cs="Arial"/>
                <w:lang w:val="sr-Cyrl-CS"/>
              </w:rPr>
            </w:pPr>
            <w:r w:rsidRPr="00F35B1C">
              <w:rPr>
                <w:rFonts w:eastAsia="Calibri" w:cs="Arial"/>
                <w:lang w:val="sr-Cyrl-CS"/>
              </w:rPr>
              <w:t>комплет</w:t>
            </w:r>
          </w:p>
        </w:tc>
        <w:tc>
          <w:tcPr>
            <w:tcW w:w="1417" w:type="dxa"/>
            <w:vAlign w:val="center"/>
          </w:tcPr>
          <w:p w:rsidR="00F35B1C" w:rsidRPr="00F35B1C" w:rsidRDefault="00F35B1C" w:rsidP="00F35B1C">
            <w:pPr>
              <w:spacing w:before="0"/>
              <w:jc w:val="center"/>
              <w:rPr>
                <w:rFonts w:eastAsia="Calibri" w:cs="Arial"/>
                <w:lang w:val="sr-Cyrl-RS"/>
              </w:rPr>
            </w:pPr>
            <w:r w:rsidRPr="00F35B1C">
              <w:rPr>
                <w:rFonts w:eastAsia="Calibri" w:cs="Arial"/>
                <w:lang w:val="sr-Cyrl-RS"/>
              </w:rPr>
              <w:t>2</w:t>
            </w:r>
          </w:p>
        </w:tc>
      </w:tr>
      <w:tr w:rsidR="00F35B1C" w:rsidRPr="00F35B1C" w:rsidTr="00F35B1C">
        <w:tc>
          <w:tcPr>
            <w:tcW w:w="645" w:type="dxa"/>
            <w:vAlign w:val="center"/>
          </w:tcPr>
          <w:p w:rsidR="00F35B1C" w:rsidRPr="00F35B1C" w:rsidRDefault="00F35B1C" w:rsidP="00F35B1C">
            <w:pPr>
              <w:spacing w:before="0"/>
              <w:jc w:val="center"/>
              <w:rPr>
                <w:rFonts w:eastAsia="Calibri" w:cs="Arial"/>
                <w:lang w:val="sr-Latn-RS"/>
              </w:rPr>
            </w:pPr>
            <w:r w:rsidRPr="00F35B1C">
              <w:rPr>
                <w:rFonts w:eastAsia="Calibri" w:cs="Arial"/>
                <w:lang w:val="sr-Cyrl-RS"/>
              </w:rPr>
              <w:t>5</w:t>
            </w:r>
            <w:r w:rsidRPr="00F35B1C">
              <w:rPr>
                <w:rFonts w:eastAsia="Calibri" w:cs="Arial"/>
                <w:lang w:val="sr-Latn-RS"/>
              </w:rPr>
              <w:t>.2</w:t>
            </w:r>
          </w:p>
        </w:tc>
        <w:tc>
          <w:tcPr>
            <w:tcW w:w="6727" w:type="dxa"/>
            <w:vAlign w:val="center"/>
          </w:tcPr>
          <w:p w:rsidR="00F35B1C" w:rsidRPr="00F35B1C" w:rsidRDefault="00F35B1C" w:rsidP="00F35B1C">
            <w:pPr>
              <w:spacing w:before="0"/>
              <w:jc w:val="left"/>
              <w:rPr>
                <w:rFonts w:cs="Arial"/>
                <w:lang w:val="sr-Latn-RS" w:eastAsia="hr-HR"/>
              </w:rPr>
            </w:pPr>
            <w:r w:rsidRPr="00F35B1C">
              <w:rPr>
                <w:rFonts w:cs="Arial"/>
                <w:lang w:val="sr-Cyrl-CS" w:eastAsia="hr-HR"/>
              </w:rPr>
              <w:t>Механички заптивач</w:t>
            </w:r>
            <w:r w:rsidRPr="00F35B1C">
              <w:rPr>
                <w:rFonts w:cs="Arial"/>
                <w:lang w:val="sr-Latn-RS" w:eastAsia="hr-HR"/>
              </w:rPr>
              <w:t xml:space="preserve">/KIT, SHAFT SEAL H QQEGG KB012S1 25BAR </w:t>
            </w:r>
          </w:p>
          <w:p w:rsidR="00F35B1C" w:rsidRPr="00F35B1C" w:rsidRDefault="00F35B1C" w:rsidP="00F35B1C">
            <w:pPr>
              <w:spacing w:before="0"/>
              <w:jc w:val="left"/>
              <w:rPr>
                <w:rFonts w:cs="Arial"/>
                <w:lang w:val="sr-Latn-RS" w:eastAsia="hr-HR"/>
              </w:rPr>
            </w:pPr>
            <w:r w:rsidRPr="00F35B1C">
              <w:rPr>
                <w:rFonts w:cs="Arial"/>
                <w:lang w:val="sr-Cyrl-CS" w:eastAsia="hr-HR"/>
              </w:rPr>
              <w:t xml:space="preserve">кат.број: </w:t>
            </w:r>
            <w:r w:rsidRPr="00F35B1C">
              <w:rPr>
                <w:rFonts w:cs="Arial"/>
                <w:lang w:val="sr-Latn-RS" w:eastAsia="hr-HR"/>
              </w:rPr>
              <w:t>96455086</w:t>
            </w:r>
          </w:p>
        </w:tc>
        <w:tc>
          <w:tcPr>
            <w:tcW w:w="1418" w:type="dxa"/>
            <w:vAlign w:val="center"/>
          </w:tcPr>
          <w:p w:rsidR="00F35B1C" w:rsidRPr="00F35B1C" w:rsidRDefault="00F35B1C" w:rsidP="00F35B1C">
            <w:pPr>
              <w:spacing w:before="0"/>
              <w:ind w:right="-1149"/>
              <w:jc w:val="left"/>
              <w:rPr>
                <w:rFonts w:eastAsia="Calibri" w:cs="Arial"/>
                <w:lang w:val="sr-Latn-RS"/>
              </w:rPr>
            </w:pPr>
            <w:r w:rsidRPr="00F35B1C">
              <w:rPr>
                <w:rFonts w:eastAsia="Calibri" w:cs="Arial"/>
                <w:lang w:val="sr-Cyrl-CS"/>
              </w:rPr>
              <w:t>комплет</w:t>
            </w:r>
          </w:p>
        </w:tc>
        <w:tc>
          <w:tcPr>
            <w:tcW w:w="1417" w:type="dxa"/>
            <w:vAlign w:val="center"/>
          </w:tcPr>
          <w:p w:rsidR="00F35B1C" w:rsidRPr="00F35B1C" w:rsidRDefault="00F35B1C" w:rsidP="00F35B1C">
            <w:pPr>
              <w:spacing w:before="0"/>
              <w:jc w:val="center"/>
              <w:rPr>
                <w:rFonts w:eastAsia="Calibri" w:cs="Arial"/>
                <w:lang w:val="sr-Cyrl-RS"/>
              </w:rPr>
            </w:pPr>
            <w:r w:rsidRPr="00F35B1C">
              <w:rPr>
                <w:rFonts w:eastAsia="Calibri" w:cs="Arial"/>
                <w:lang w:val="sr-Cyrl-RS"/>
              </w:rPr>
              <w:t>2</w:t>
            </w:r>
          </w:p>
        </w:tc>
      </w:tr>
      <w:tr w:rsidR="00F35B1C" w:rsidRPr="00F35B1C" w:rsidTr="00F35B1C">
        <w:tc>
          <w:tcPr>
            <w:tcW w:w="645" w:type="dxa"/>
            <w:vAlign w:val="center"/>
          </w:tcPr>
          <w:p w:rsidR="00F35B1C" w:rsidRPr="00F35B1C" w:rsidRDefault="00F35B1C" w:rsidP="00F35B1C">
            <w:pPr>
              <w:spacing w:before="0"/>
              <w:jc w:val="center"/>
              <w:rPr>
                <w:rFonts w:eastAsia="Calibri" w:cs="Arial"/>
                <w:lang w:val="sr-Latn-RS"/>
              </w:rPr>
            </w:pPr>
            <w:r w:rsidRPr="00F35B1C">
              <w:rPr>
                <w:rFonts w:eastAsia="Calibri" w:cs="Arial"/>
                <w:lang w:val="sr-Cyrl-RS"/>
              </w:rPr>
              <w:t>5</w:t>
            </w:r>
            <w:r w:rsidRPr="00F35B1C">
              <w:rPr>
                <w:rFonts w:eastAsia="Calibri" w:cs="Arial"/>
                <w:lang w:val="sr-Latn-RS"/>
              </w:rPr>
              <w:t>.3</w:t>
            </w:r>
          </w:p>
        </w:tc>
        <w:tc>
          <w:tcPr>
            <w:tcW w:w="6727" w:type="dxa"/>
            <w:vAlign w:val="center"/>
          </w:tcPr>
          <w:p w:rsidR="00F35B1C" w:rsidRPr="00F35B1C" w:rsidRDefault="00F35B1C" w:rsidP="00F35B1C">
            <w:pPr>
              <w:spacing w:before="0"/>
              <w:jc w:val="left"/>
              <w:rPr>
                <w:rFonts w:cs="Arial"/>
                <w:lang w:val="sr-Latn-RS" w:eastAsia="hr-HR"/>
              </w:rPr>
            </w:pPr>
            <w:r w:rsidRPr="00F35B1C">
              <w:rPr>
                <w:rFonts w:cs="Arial"/>
                <w:lang w:val="sr-Cyrl-CS" w:eastAsia="hr-HR"/>
              </w:rPr>
              <w:t>Сет заптивки/</w:t>
            </w:r>
            <w:r w:rsidRPr="00F35B1C">
              <w:rPr>
                <w:rFonts w:cs="Arial"/>
                <w:lang w:val="sr-Latn-RS" w:eastAsia="hr-HR"/>
              </w:rPr>
              <w:t>GASKET KIT EPDM CR/I/N 1s/1/3/5</w:t>
            </w:r>
          </w:p>
          <w:p w:rsidR="00F35B1C" w:rsidRPr="00F35B1C" w:rsidRDefault="00F35B1C" w:rsidP="00F35B1C">
            <w:pPr>
              <w:spacing w:before="0"/>
              <w:jc w:val="left"/>
              <w:rPr>
                <w:rFonts w:cs="Arial"/>
                <w:lang w:val="sr-Latn-RS" w:eastAsia="hr-HR"/>
              </w:rPr>
            </w:pPr>
            <w:r w:rsidRPr="00F35B1C">
              <w:rPr>
                <w:rFonts w:cs="Arial"/>
                <w:lang w:val="sr-Cyrl-CS" w:eastAsia="hr-HR"/>
              </w:rPr>
              <w:t xml:space="preserve">кат.број: </w:t>
            </w:r>
            <w:r w:rsidRPr="00F35B1C">
              <w:rPr>
                <w:rFonts w:cs="Arial"/>
                <w:lang w:val="sr-Latn-RS" w:eastAsia="hr-HR"/>
              </w:rPr>
              <w:t>96455090</w:t>
            </w:r>
          </w:p>
        </w:tc>
        <w:tc>
          <w:tcPr>
            <w:tcW w:w="1418" w:type="dxa"/>
            <w:vAlign w:val="center"/>
          </w:tcPr>
          <w:p w:rsidR="00F35B1C" w:rsidRPr="00F35B1C" w:rsidRDefault="00F35B1C" w:rsidP="00F35B1C">
            <w:pPr>
              <w:spacing w:before="0"/>
              <w:ind w:right="-1149"/>
              <w:jc w:val="left"/>
              <w:rPr>
                <w:rFonts w:eastAsia="Calibri" w:cs="Arial"/>
                <w:lang w:val="sr-Cyrl-CS"/>
              </w:rPr>
            </w:pPr>
            <w:r w:rsidRPr="00F35B1C">
              <w:rPr>
                <w:rFonts w:eastAsia="Calibri" w:cs="Arial"/>
                <w:lang w:val="sr-Cyrl-CS"/>
              </w:rPr>
              <w:t>комплет</w:t>
            </w:r>
            <w:r w:rsidRPr="00F35B1C">
              <w:rPr>
                <w:rFonts w:cs="Arial"/>
                <w:lang w:val="sr-Cyrl-CS" w:eastAsia="hr-HR"/>
              </w:rPr>
              <w:t xml:space="preserve"> </w:t>
            </w:r>
          </w:p>
        </w:tc>
        <w:tc>
          <w:tcPr>
            <w:tcW w:w="1417" w:type="dxa"/>
            <w:vAlign w:val="center"/>
          </w:tcPr>
          <w:p w:rsidR="00F35B1C" w:rsidRPr="00F35B1C" w:rsidRDefault="00F35B1C" w:rsidP="00F35B1C">
            <w:pPr>
              <w:spacing w:before="0"/>
              <w:jc w:val="center"/>
              <w:rPr>
                <w:rFonts w:eastAsia="Calibri" w:cs="Arial"/>
                <w:lang w:val="sr-Latn-RS"/>
              </w:rPr>
            </w:pPr>
            <w:r w:rsidRPr="00F35B1C">
              <w:rPr>
                <w:rFonts w:eastAsia="Calibri" w:cs="Arial"/>
                <w:lang w:val="sr-Latn-RS"/>
              </w:rPr>
              <w:t>2</w:t>
            </w:r>
          </w:p>
        </w:tc>
      </w:tr>
      <w:tr w:rsidR="00F35B1C" w:rsidRPr="00F35B1C" w:rsidTr="00F35B1C">
        <w:tc>
          <w:tcPr>
            <w:tcW w:w="645" w:type="dxa"/>
            <w:vAlign w:val="center"/>
          </w:tcPr>
          <w:p w:rsidR="00F35B1C" w:rsidRPr="00F35B1C" w:rsidRDefault="00F35B1C" w:rsidP="00F35B1C">
            <w:pPr>
              <w:spacing w:before="0"/>
              <w:jc w:val="center"/>
              <w:rPr>
                <w:rFonts w:eastAsia="Calibri" w:cs="Arial"/>
                <w:lang w:val="sr-Latn-RS"/>
              </w:rPr>
            </w:pPr>
            <w:r w:rsidRPr="00F35B1C">
              <w:rPr>
                <w:rFonts w:eastAsia="Calibri" w:cs="Arial"/>
                <w:lang w:val="sr-Cyrl-RS"/>
              </w:rPr>
              <w:t>5</w:t>
            </w:r>
            <w:r w:rsidRPr="00F35B1C">
              <w:rPr>
                <w:rFonts w:eastAsia="Calibri" w:cs="Arial"/>
                <w:lang w:val="sr-Latn-RS"/>
              </w:rPr>
              <w:t>.4</w:t>
            </w:r>
          </w:p>
        </w:tc>
        <w:tc>
          <w:tcPr>
            <w:tcW w:w="6727" w:type="dxa"/>
            <w:vAlign w:val="center"/>
          </w:tcPr>
          <w:p w:rsidR="00F35B1C" w:rsidRPr="00F35B1C" w:rsidRDefault="00F35B1C" w:rsidP="00F35B1C">
            <w:pPr>
              <w:spacing w:before="0"/>
              <w:jc w:val="left"/>
              <w:rPr>
                <w:rFonts w:cs="Arial"/>
                <w:lang w:val="sr-Latn-RS" w:eastAsia="hr-HR"/>
              </w:rPr>
            </w:pPr>
            <w:r w:rsidRPr="00F35B1C">
              <w:rPr>
                <w:rFonts w:cs="Arial"/>
                <w:lang w:val="sr-Cyrl-RS" w:eastAsia="hr-HR"/>
              </w:rPr>
              <w:t>Сет кугличних лежајева/</w:t>
            </w:r>
            <w:r w:rsidRPr="00F35B1C">
              <w:rPr>
                <w:rFonts w:cs="Arial"/>
                <w:lang w:val="sr-Latn-RS" w:eastAsia="hr-HR"/>
              </w:rPr>
              <w:t>KIT BALL BEARING COMP, 6206,6306,MG122</w:t>
            </w:r>
          </w:p>
          <w:p w:rsidR="00F35B1C" w:rsidRPr="00F35B1C" w:rsidRDefault="00F35B1C" w:rsidP="00F35B1C">
            <w:pPr>
              <w:spacing w:before="0"/>
              <w:jc w:val="left"/>
              <w:rPr>
                <w:rFonts w:cs="Arial"/>
                <w:lang w:val="sr-Latn-RS" w:eastAsia="hr-HR"/>
              </w:rPr>
            </w:pPr>
            <w:r w:rsidRPr="00F35B1C">
              <w:rPr>
                <w:rFonts w:cs="Arial"/>
                <w:lang w:val="sr-Cyrl-CS" w:eastAsia="hr-HR"/>
              </w:rPr>
              <w:t xml:space="preserve">кат.број: </w:t>
            </w:r>
            <w:r w:rsidRPr="00F35B1C">
              <w:rPr>
                <w:rFonts w:cs="Arial"/>
                <w:lang w:val="sr-Latn-RS" w:eastAsia="hr-HR"/>
              </w:rPr>
              <w:t>96279796</w:t>
            </w:r>
          </w:p>
        </w:tc>
        <w:tc>
          <w:tcPr>
            <w:tcW w:w="1418" w:type="dxa"/>
            <w:vAlign w:val="center"/>
          </w:tcPr>
          <w:p w:rsidR="00F35B1C" w:rsidRPr="00F35B1C" w:rsidRDefault="00F35B1C" w:rsidP="00F35B1C">
            <w:pPr>
              <w:spacing w:before="0"/>
              <w:ind w:right="-1149"/>
              <w:jc w:val="left"/>
              <w:rPr>
                <w:rFonts w:eastAsia="Calibri" w:cs="Arial"/>
                <w:lang w:val="sr-Latn-RS"/>
              </w:rPr>
            </w:pPr>
            <w:r w:rsidRPr="00F35B1C">
              <w:rPr>
                <w:rFonts w:eastAsia="Calibri" w:cs="Arial"/>
                <w:lang w:val="sr-Cyrl-CS"/>
              </w:rPr>
              <w:t>комплет</w:t>
            </w:r>
          </w:p>
        </w:tc>
        <w:tc>
          <w:tcPr>
            <w:tcW w:w="1417" w:type="dxa"/>
            <w:vAlign w:val="center"/>
          </w:tcPr>
          <w:p w:rsidR="00F35B1C" w:rsidRPr="00F35B1C" w:rsidRDefault="00F35B1C" w:rsidP="00F35B1C">
            <w:pPr>
              <w:spacing w:before="0"/>
              <w:jc w:val="center"/>
              <w:rPr>
                <w:rFonts w:eastAsia="Calibri" w:cs="Arial"/>
                <w:lang w:val="sr-Latn-RS"/>
              </w:rPr>
            </w:pPr>
            <w:r w:rsidRPr="00F35B1C">
              <w:rPr>
                <w:rFonts w:eastAsia="Calibri" w:cs="Arial"/>
                <w:lang w:val="sr-Latn-RS"/>
              </w:rPr>
              <w:t>2</w:t>
            </w:r>
          </w:p>
        </w:tc>
      </w:tr>
    </w:tbl>
    <w:p w:rsidR="009D659B" w:rsidRDefault="009D659B" w:rsidP="00E13FFC">
      <w:pPr>
        <w:spacing w:before="0"/>
        <w:rPr>
          <w:rFonts w:cs="Arial"/>
          <w:b/>
          <w:lang w:val="sr-Cyrl-RS"/>
        </w:rPr>
      </w:pPr>
    </w:p>
    <w:p w:rsidR="00262AC2" w:rsidRDefault="00262AC2" w:rsidP="00565480">
      <w:pPr>
        <w:spacing w:before="0" w:after="200" w:line="276" w:lineRule="auto"/>
        <w:ind w:left="720"/>
        <w:contextualSpacing/>
        <w:jc w:val="left"/>
        <w:rPr>
          <w:rFonts w:cs="Arial"/>
          <w:sz w:val="24"/>
          <w:szCs w:val="24"/>
          <w:lang w:val="ru-RU" w:eastAsia="hr-HR"/>
        </w:rPr>
      </w:pPr>
    </w:p>
    <w:p w:rsidR="00F35B1C" w:rsidRDefault="00F35B1C" w:rsidP="00565480">
      <w:pPr>
        <w:spacing w:before="0" w:after="200" w:line="276" w:lineRule="auto"/>
        <w:ind w:left="720"/>
        <w:contextualSpacing/>
        <w:jc w:val="left"/>
        <w:rPr>
          <w:rFonts w:cs="Arial"/>
          <w:sz w:val="24"/>
          <w:szCs w:val="24"/>
          <w:lang w:val="ru-RU" w:eastAsia="hr-HR"/>
        </w:rPr>
      </w:pPr>
    </w:p>
    <w:p w:rsidR="00F35B1C" w:rsidRPr="00F35B1C" w:rsidRDefault="00F35B1C" w:rsidP="00565480">
      <w:pPr>
        <w:spacing w:before="0" w:after="200" w:line="276" w:lineRule="auto"/>
        <w:ind w:left="720"/>
        <w:contextualSpacing/>
        <w:jc w:val="left"/>
        <w:rPr>
          <w:rFonts w:cs="Arial"/>
          <w:sz w:val="24"/>
          <w:szCs w:val="24"/>
          <w:lang w:val="ru-RU" w:eastAsia="hr-HR"/>
        </w:rPr>
      </w:pPr>
    </w:p>
    <w:p w:rsidR="001A76C5" w:rsidRPr="0033298C" w:rsidRDefault="001A76C5" w:rsidP="00E13FFC">
      <w:pPr>
        <w:spacing w:before="0"/>
        <w:rPr>
          <w:rFonts w:cs="Arial"/>
          <w:b/>
          <w:sz w:val="4"/>
          <w:szCs w:val="4"/>
          <w:lang w:val="sr-Cyrl-RS"/>
        </w:rPr>
      </w:pPr>
    </w:p>
    <w:p w:rsidR="001A76C5" w:rsidRPr="00E47C2E" w:rsidRDefault="00AA5ED7" w:rsidP="001A76C5">
      <w:pPr>
        <w:pStyle w:val="Heading10"/>
        <w:spacing w:before="0"/>
        <w:ind w:left="0" w:firstLine="0"/>
        <w:jc w:val="both"/>
        <w:rPr>
          <w:rFonts w:cs="Arial"/>
        </w:rPr>
      </w:pPr>
      <w:r>
        <w:rPr>
          <w:rFonts w:cs="Arial"/>
        </w:rPr>
        <w:lastRenderedPageBreak/>
        <w:t>3.</w:t>
      </w:r>
      <w:r>
        <w:rPr>
          <w:rFonts w:cs="Arial"/>
          <w:lang w:val="sr-Cyrl-RS"/>
        </w:rPr>
        <w:t>3.</w:t>
      </w:r>
      <w:r w:rsidRPr="00E47C2E">
        <w:rPr>
          <w:rFonts w:cs="Arial"/>
        </w:rPr>
        <w:t xml:space="preserve"> </w:t>
      </w:r>
      <w:r w:rsidR="001A76C5" w:rsidRPr="00E47C2E">
        <w:rPr>
          <w:rFonts w:cs="Arial"/>
        </w:rPr>
        <w:t>Рок извршења услуга</w:t>
      </w:r>
    </w:p>
    <w:p w:rsidR="00CE6801" w:rsidRPr="00A44E02" w:rsidRDefault="00A44E02" w:rsidP="00935BC9">
      <w:pPr>
        <w:rPr>
          <w:rFonts w:cs="Arial"/>
          <w:lang w:val="ru-RU"/>
        </w:rPr>
      </w:pPr>
      <w:r w:rsidRPr="00262491">
        <w:rPr>
          <w:rFonts w:cs="Arial"/>
          <w:color w:val="000000" w:themeColor="text1"/>
          <w:lang w:val="sr-Cyrl-RS"/>
        </w:rPr>
        <w:t xml:space="preserve">Рок извршења услуга је </w:t>
      </w:r>
      <w:r w:rsidR="00E6582A">
        <w:rPr>
          <w:rFonts w:cs="Arial"/>
          <w:color w:val="000000" w:themeColor="text1"/>
          <w:lang w:val="sr-Cyrl-RS"/>
        </w:rPr>
        <w:t>60 дана</w:t>
      </w:r>
      <w:r w:rsidR="00E6582A" w:rsidRPr="00E55FB3">
        <w:rPr>
          <w:rFonts w:cs="Arial"/>
          <w:color w:val="000000" w:themeColor="text1"/>
          <w:lang w:val="sr-Cyrl-RS"/>
        </w:rPr>
        <w:t xml:space="preserve"> </w:t>
      </w:r>
      <w:r w:rsidR="00E6582A">
        <w:rPr>
          <w:rFonts w:cs="Arial"/>
          <w:color w:val="000000" w:themeColor="text1"/>
          <w:lang w:val="sr-Cyrl-RS"/>
        </w:rPr>
        <w:t xml:space="preserve">увођења </w:t>
      </w:r>
      <w:r w:rsidR="00E6582A" w:rsidRPr="00A60A86">
        <w:rPr>
          <w:lang w:val="ru-RU"/>
        </w:rPr>
        <w:t>изабраног Понуђача</w:t>
      </w:r>
      <w:r w:rsidR="00E6582A">
        <w:rPr>
          <w:rFonts w:cs="Arial"/>
          <w:color w:val="000000" w:themeColor="text1"/>
          <w:lang w:val="sr-Cyrl-RS"/>
        </w:rPr>
        <w:t xml:space="preserve"> у посао</w:t>
      </w:r>
      <w:r w:rsidR="00E6582A">
        <w:rPr>
          <w:rFonts w:cs="Arial"/>
          <w:lang w:val="sr-Cyrl-RS"/>
        </w:rPr>
        <w:t xml:space="preserve"> а у периоду од 12 месеци од </w:t>
      </w:r>
      <w:r w:rsidR="00E6582A" w:rsidRPr="00E55FB3">
        <w:rPr>
          <w:rFonts w:cs="Arial"/>
          <w:color w:val="000000" w:themeColor="text1"/>
          <w:lang w:val="sr-Cyrl-RS"/>
        </w:rPr>
        <w:t>дана</w:t>
      </w:r>
      <w:r w:rsidR="00E6582A">
        <w:rPr>
          <w:rFonts w:cs="Arial"/>
          <w:color w:val="000000" w:themeColor="text1"/>
          <w:lang w:val="sr-Cyrl-RS"/>
        </w:rPr>
        <w:t xml:space="preserve"> ступања уговора на снагу</w:t>
      </w:r>
      <w:r w:rsidR="00C86762">
        <w:rPr>
          <w:rFonts w:cs="Arial"/>
          <w:lang w:val="ru-RU"/>
        </w:rPr>
        <w:t xml:space="preserve">. </w:t>
      </w:r>
      <w:r w:rsidR="00855FC3">
        <w:rPr>
          <w:rFonts w:cs="Arial"/>
          <w:lang w:val="ru-RU"/>
        </w:rPr>
        <w:t>Наручилац ће најавити очекивани термин рада најмање 10 дана пре термина сервиса пумпи</w:t>
      </w:r>
      <w:r w:rsidR="00580EB0">
        <w:rPr>
          <w:rFonts w:cs="Arial"/>
          <w:lang w:val="ru-RU"/>
        </w:rPr>
        <w:t>.</w:t>
      </w:r>
    </w:p>
    <w:p w:rsidR="00935BC9" w:rsidRPr="00935BC9" w:rsidRDefault="00935BC9" w:rsidP="00AA5ED7">
      <w:pPr>
        <w:tabs>
          <w:tab w:val="right" w:pos="10255"/>
        </w:tabs>
        <w:spacing w:before="0"/>
        <w:rPr>
          <w:rFonts w:cs="Arial"/>
          <w:lang w:val="sr-Cyrl-CS"/>
        </w:rPr>
      </w:pPr>
    </w:p>
    <w:p w:rsidR="000820CE" w:rsidRPr="00E47C2E" w:rsidRDefault="00AA5ED7" w:rsidP="0033298C">
      <w:pPr>
        <w:pStyle w:val="Heading10"/>
        <w:spacing w:before="0"/>
        <w:rPr>
          <w:rFonts w:cs="Arial"/>
        </w:rPr>
      </w:pPr>
      <w:r>
        <w:rPr>
          <w:rFonts w:cs="Arial"/>
        </w:rPr>
        <w:t>3.</w:t>
      </w:r>
      <w:r>
        <w:rPr>
          <w:rFonts w:cs="Arial"/>
          <w:lang w:val="sr-Cyrl-RS"/>
        </w:rPr>
        <w:t>4</w:t>
      </w:r>
      <w:r w:rsidRPr="00E47C2E">
        <w:rPr>
          <w:rFonts w:cs="Arial"/>
        </w:rPr>
        <w:t>.</w:t>
      </w:r>
      <w:r>
        <w:rPr>
          <w:rFonts w:cs="Arial"/>
          <w:lang w:val="sr-Cyrl-RS"/>
        </w:rPr>
        <w:t xml:space="preserve"> </w:t>
      </w:r>
      <w:r w:rsidRPr="00E47C2E">
        <w:rPr>
          <w:rFonts w:cs="Arial"/>
        </w:rPr>
        <w:t xml:space="preserve">Место </w:t>
      </w:r>
      <w:r w:rsidR="000820CE" w:rsidRPr="00E47C2E">
        <w:rPr>
          <w:rFonts w:cs="Arial"/>
        </w:rPr>
        <w:t>извршења услуга</w:t>
      </w:r>
    </w:p>
    <w:p w:rsidR="00AA5ED7" w:rsidRDefault="000820CE" w:rsidP="004B24A0">
      <w:pPr>
        <w:spacing w:before="0"/>
        <w:rPr>
          <w:rFonts w:cs="Arial"/>
          <w:b/>
          <w:color w:val="000000" w:themeColor="text1"/>
          <w:lang w:val="sr-Cyrl-RS" w:eastAsia="zh-CN"/>
        </w:rPr>
      </w:pPr>
      <w:r w:rsidRPr="004B24A0">
        <w:rPr>
          <w:rFonts w:cs="Arial"/>
          <w:color w:val="000000" w:themeColor="text1"/>
          <w:lang w:val="ru-RU" w:eastAsia="zh-CN"/>
        </w:rPr>
        <w:t>Место извршења</w:t>
      </w:r>
      <w:r w:rsidR="004B24A0">
        <w:rPr>
          <w:rFonts w:cs="Arial"/>
          <w:color w:val="000000" w:themeColor="text1"/>
          <w:lang w:val="ru-RU" w:eastAsia="zh-CN"/>
        </w:rPr>
        <w:t xml:space="preserve"> су</w:t>
      </w:r>
      <w:r w:rsidRPr="000820CE">
        <w:rPr>
          <w:rFonts w:cs="Arial"/>
          <w:b/>
          <w:color w:val="000000" w:themeColor="text1"/>
          <w:lang w:val="sr-Cyrl-RS" w:eastAsia="zh-CN"/>
        </w:rPr>
        <w:t xml:space="preserve"> </w:t>
      </w:r>
      <w:r w:rsidR="004B24A0">
        <w:rPr>
          <w:rFonts w:cs="Arial"/>
          <w:color w:val="000000" w:themeColor="text1"/>
          <w:lang w:val="sr-Cyrl-RS" w:eastAsia="zh-CN"/>
        </w:rPr>
        <w:t>п</w:t>
      </w:r>
      <w:r w:rsidR="004B24A0" w:rsidRPr="004B24A0">
        <w:rPr>
          <w:rFonts w:cs="Arial"/>
          <w:color w:val="000000" w:themeColor="text1"/>
          <w:lang w:val="sr-Cyrl-RS" w:eastAsia="zh-CN"/>
        </w:rPr>
        <w:t xml:space="preserve">росторије </w:t>
      </w:r>
      <w:r w:rsidR="004B24A0" w:rsidRPr="004B24A0">
        <w:rPr>
          <w:lang w:val="ru-RU"/>
        </w:rPr>
        <w:t>изабраног Понуђача</w:t>
      </w:r>
      <w:r w:rsidR="004B24A0" w:rsidRPr="004B24A0">
        <w:rPr>
          <w:rFonts w:cs="Arial"/>
          <w:color w:val="000000" w:themeColor="text1"/>
          <w:lang w:val="sr-Cyrl-RS" w:eastAsia="zh-CN"/>
        </w:rPr>
        <w:t xml:space="preserve">. Превоз </w:t>
      </w:r>
      <w:r w:rsidR="004B24A0">
        <w:rPr>
          <w:rFonts w:cs="Arial"/>
          <w:color w:val="000000" w:themeColor="text1"/>
          <w:lang w:val="sr-Cyrl-RS" w:eastAsia="zh-CN"/>
        </w:rPr>
        <w:t>пумпи</w:t>
      </w:r>
      <w:r w:rsidR="004B24A0" w:rsidRPr="004B24A0">
        <w:rPr>
          <w:rFonts w:cs="Arial"/>
          <w:color w:val="000000" w:themeColor="text1"/>
          <w:lang w:val="sr-Cyrl-RS" w:eastAsia="zh-CN"/>
        </w:rPr>
        <w:t xml:space="preserve"> у оба смера је обавеза </w:t>
      </w:r>
      <w:r w:rsidR="004B24A0" w:rsidRPr="004B24A0">
        <w:rPr>
          <w:lang w:val="ru-RU"/>
        </w:rPr>
        <w:t>изабраног Понуђача</w:t>
      </w:r>
      <w:r>
        <w:rPr>
          <w:rFonts w:cs="Arial"/>
          <w:b/>
          <w:color w:val="000000" w:themeColor="text1"/>
          <w:lang w:val="sr-Cyrl-RS" w:eastAsia="zh-CN"/>
        </w:rPr>
        <w:t xml:space="preserve">. </w:t>
      </w:r>
    </w:p>
    <w:p w:rsidR="00AA5ED7" w:rsidRPr="00FE2699" w:rsidRDefault="00AA5ED7" w:rsidP="0033298C">
      <w:pPr>
        <w:spacing w:before="0"/>
        <w:rPr>
          <w:rFonts w:cs="Arial"/>
          <w:color w:val="000000" w:themeColor="text1"/>
          <w:lang w:val="sr-Cyrl-RS" w:eastAsia="zh-CN"/>
        </w:rPr>
      </w:pPr>
    </w:p>
    <w:p w:rsidR="00AA5ED7" w:rsidRPr="002C2CB0" w:rsidRDefault="00AA5ED7" w:rsidP="0033298C">
      <w:pPr>
        <w:pStyle w:val="Heading10"/>
        <w:spacing w:before="0"/>
        <w:rPr>
          <w:rFonts w:cs="Arial"/>
        </w:rPr>
      </w:pPr>
      <w:r w:rsidRPr="00D86823">
        <w:rPr>
          <w:rFonts w:cs="Arial"/>
          <w:lang w:val="ru-RU"/>
        </w:rPr>
        <w:t>3.</w:t>
      </w:r>
      <w:r>
        <w:rPr>
          <w:rFonts w:cs="Arial"/>
          <w:lang w:val="sr-Cyrl-RS"/>
        </w:rPr>
        <w:t>5</w:t>
      </w:r>
      <w:r w:rsidRPr="00D86823">
        <w:rPr>
          <w:rFonts w:cs="Arial"/>
          <w:lang w:val="ru-RU"/>
        </w:rPr>
        <w:t xml:space="preserve">. </w:t>
      </w:r>
      <w:r w:rsidRPr="002C2CB0">
        <w:rPr>
          <w:rFonts w:cs="Arial"/>
        </w:rPr>
        <w:t>Квалитативни и квантитативни пријем</w:t>
      </w:r>
    </w:p>
    <w:p w:rsidR="00C62254" w:rsidRPr="00B56DB6" w:rsidRDefault="00C62254" w:rsidP="00C62254">
      <w:pPr>
        <w:pStyle w:val="KDParagraf"/>
        <w:spacing w:before="0"/>
        <w:rPr>
          <w:rFonts w:cs="Arial"/>
          <w:lang w:val="ru-RU"/>
        </w:rPr>
      </w:pPr>
      <w:r w:rsidRPr="00B56DB6">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w:t>
      </w:r>
      <w:r>
        <w:rPr>
          <w:rFonts w:cs="Arial"/>
          <w:lang w:val="ru-RU"/>
        </w:rPr>
        <w:t xml:space="preserve">Наручиоца </w:t>
      </w:r>
      <w:r w:rsidRPr="00B56DB6">
        <w:rPr>
          <w:rFonts w:cs="Arial"/>
          <w:lang w:val="ru-RU"/>
        </w:rPr>
        <w:t>у</w:t>
      </w:r>
      <w:r w:rsidRPr="003C2E0B">
        <w:rPr>
          <w:rFonts w:cs="Arial"/>
          <w:lang w:val="sr-Cyrl-RS"/>
        </w:rPr>
        <w:t xml:space="preserve"> ТЕ Колубара, Велики Црљени</w:t>
      </w:r>
      <w:r w:rsidRPr="00B56DB6">
        <w:rPr>
          <w:rFonts w:cs="Arial"/>
          <w:lang w:val="ru-RU"/>
        </w:rPr>
        <w:t>.</w:t>
      </w:r>
    </w:p>
    <w:p w:rsidR="00C62254" w:rsidRPr="00B56DB6" w:rsidRDefault="00C62254" w:rsidP="00C62254">
      <w:pPr>
        <w:pStyle w:val="KDParagraf"/>
        <w:spacing w:before="0"/>
        <w:rPr>
          <w:rFonts w:cs="Arial"/>
          <w:lang w:val="ru-RU"/>
        </w:rPr>
      </w:pPr>
      <w:r w:rsidRPr="00B56DB6">
        <w:rPr>
          <w:rFonts w:cs="Arial"/>
          <w:lang w:val="ru-RU"/>
        </w:rPr>
        <w:t xml:space="preserve">У случају да се приликом пријема Услуге утврди да стварно стање не одговара обиму и квалитету, </w:t>
      </w:r>
      <w:r>
        <w:rPr>
          <w:rFonts w:cs="Arial"/>
          <w:lang w:val="ru-RU"/>
        </w:rPr>
        <w:t>Наручилац</w:t>
      </w:r>
      <w:r w:rsidRPr="00B56DB6">
        <w:rPr>
          <w:rFonts w:cs="Arial"/>
          <w:lang w:val="ru-RU"/>
        </w:rPr>
        <w:t xml:space="preserve"> је дужан да рекламацију записнички констатује и исту одмах достави </w:t>
      </w:r>
      <w:r>
        <w:rPr>
          <w:lang w:val="sr-Cyrl-RS"/>
        </w:rPr>
        <w:t>изабраном Понуђачу</w:t>
      </w:r>
      <w:r w:rsidRPr="00B56DB6">
        <w:rPr>
          <w:rFonts w:cs="Arial"/>
          <w:lang w:val="ru-RU"/>
        </w:rPr>
        <w:t xml:space="preserve"> у року од </w:t>
      </w:r>
      <w:r w:rsidRPr="003C2E0B">
        <w:rPr>
          <w:rFonts w:cs="Arial"/>
          <w:lang w:val="sr-Cyrl-RS"/>
        </w:rPr>
        <w:t xml:space="preserve">5 </w:t>
      </w:r>
      <w:r w:rsidRPr="00B56DB6">
        <w:rPr>
          <w:rFonts w:cs="Arial"/>
          <w:lang w:val="ru-RU"/>
        </w:rPr>
        <w:t>(словима:</w:t>
      </w:r>
      <w:r w:rsidRPr="003C2E0B">
        <w:rPr>
          <w:rFonts w:cs="Arial"/>
          <w:lang w:val="sr-Cyrl-RS"/>
        </w:rPr>
        <w:t>пет</w:t>
      </w:r>
      <w:r w:rsidRPr="00B56DB6">
        <w:rPr>
          <w:rFonts w:cs="Arial"/>
          <w:lang w:val="ru-RU"/>
        </w:rPr>
        <w:t>) дана.</w:t>
      </w:r>
    </w:p>
    <w:p w:rsidR="00AA5ED7" w:rsidRDefault="00C62254" w:rsidP="00C62254">
      <w:pPr>
        <w:spacing w:before="0"/>
        <w:rPr>
          <w:rFonts w:cs="Arial"/>
          <w:lang w:val="ru-RU"/>
        </w:rPr>
      </w:pPr>
      <w:r>
        <w:rPr>
          <w:lang w:val="ru-RU"/>
        </w:rPr>
        <w:t>И</w:t>
      </w:r>
      <w:r>
        <w:rPr>
          <w:lang w:val="sr-Cyrl-RS"/>
        </w:rPr>
        <w:t>забрани Понуђач</w:t>
      </w:r>
      <w:r w:rsidRPr="00B56DB6">
        <w:rPr>
          <w:rFonts w:cs="Arial"/>
          <w:lang w:val="ru-RU"/>
        </w:rPr>
        <w:t xml:space="preserve"> се обавезује да недостатке установљене од стране </w:t>
      </w:r>
      <w:r>
        <w:rPr>
          <w:rFonts w:cs="Arial"/>
          <w:lang w:val="ru-RU"/>
        </w:rPr>
        <w:t>Наручиоца</w:t>
      </w:r>
      <w:r w:rsidRPr="00B56DB6">
        <w:rPr>
          <w:rFonts w:cs="Arial"/>
          <w:lang w:val="ru-RU"/>
        </w:rPr>
        <w:t xml:space="preserve"> приликом квантитативног и квалитативног пријема отклони у року од </w:t>
      </w:r>
      <w:r w:rsidRPr="003C2E0B">
        <w:rPr>
          <w:rFonts w:cs="Arial"/>
          <w:lang w:val="sr-Cyrl-RS"/>
        </w:rPr>
        <w:t xml:space="preserve">10 </w:t>
      </w:r>
      <w:r w:rsidRPr="00B56DB6">
        <w:rPr>
          <w:rFonts w:cs="Arial"/>
          <w:lang w:val="ru-RU"/>
        </w:rPr>
        <w:t xml:space="preserve">(словима: </w:t>
      </w:r>
      <w:r w:rsidRPr="003C2E0B">
        <w:rPr>
          <w:rFonts w:cs="Arial"/>
          <w:lang w:val="sr-Cyrl-RS"/>
        </w:rPr>
        <w:t>десет</w:t>
      </w:r>
      <w:r w:rsidRPr="00B56DB6">
        <w:rPr>
          <w:rFonts w:cs="Arial"/>
          <w:lang w:val="ru-RU"/>
        </w:rPr>
        <w:t>) дана</w:t>
      </w:r>
      <w:r>
        <w:rPr>
          <w:rFonts w:cs="Arial"/>
          <w:lang w:val="ru-RU"/>
        </w:rPr>
        <w:t xml:space="preserve"> </w:t>
      </w:r>
      <w:r w:rsidRPr="00B56DB6">
        <w:rPr>
          <w:rFonts w:cs="Arial"/>
          <w:lang w:val="ru-RU"/>
        </w:rPr>
        <w:t>од момента пријема рекламације о свом трошку.</w:t>
      </w:r>
    </w:p>
    <w:p w:rsidR="00855FC3" w:rsidRDefault="00855FC3" w:rsidP="00C62254">
      <w:pPr>
        <w:spacing w:before="0"/>
        <w:rPr>
          <w:rFonts w:cs="Arial"/>
          <w:lang w:val="ru-RU"/>
        </w:rPr>
      </w:pPr>
    </w:p>
    <w:p w:rsidR="00855FC3" w:rsidRPr="00A178E9" w:rsidRDefault="00855FC3" w:rsidP="00855FC3">
      <w:pPr>
        <w:spacing w:before="0"/>
        <w:ind w:left="709" w:hanging="709"/>
        <w:jc w:val="left"/>
        <w:outlineLvl w:val="0"/>
        <w:rPr>
          <w:rFonts w:cs="Arial"/>
          <w:b/>
          <w:color w:val="00B0F0"/>
          <w:lang w:val="sr-Cyrl-CS" w:eastAsia="ar-SA"/>
        </w:rPr>
      </w:pPr>
      <w:r w:rsidRPr="00D86823">
        <w:rPr>
          <w:rFonts w:cs="Arial"/>
          <w:b/>
          <w:lang w:val="ru-RU" w:eastAsia="ar-SA"/>
        </w:rPr>
        <w:t>3.</w:t>
      </w:r>
      <w:r w:rsidRPr="00A178E9">
        <w:rPr>
          <w:rFonts w:cs="Arial"/>
          <w:b/>
          <w:lang w:val="sr-Cyrl-RS" w:eastAsia="ar-SA"/>
        </w:rPr>
        <w:t>6</w:t>
      </w:r>
      <w:r w:rsidRPr="00D86823">
        <w:rPr>
          <w:rFonts w:cs="Arial"/>
          <w:b/>
          <w:lang w:val="ru-RU" w:eastAsia="ar-SA"/>
        </w:rPr>
        <w:t xml:space="preserve">. </w:t>
      </w:r>
      <w:r w:rsidRPr="00A178E9">
        <w:rPr>
          <w:rFonts w:cs="Arial"/>
          <w:b/>
          <w:lang w:val="sr-Cyrl-CS" w:eastAsia="ar-SA"/>
        </w:rPr>
        <w:t>Гарантни рок</w:t>
      </w:r>
    </w:p>
    <w:p w:rsidR="00CE6801" w:rsidRDefault="00855FC3" w:rsidP="00855FC3">
      <w:pPr>
        <w:spacing w:before="0"/>
        <w:rPr>
          <w:rFonts w:cs="Arial"/>
          <w:lang w:val="ru-RU" w:eastAsia="zh-CN"/>
        </w:rPr>
      </w:pPr>
      <w:r>
        <w:rPr>
          <w:rFonts w:cs="Arial"/>
          <w:color w:val="000000" w:themeColor="text1"/>
          <w:lang w:val="ru-RU" w:eastAsia="zh-CN"/>
        </w:rPr>
        <w:t>Гарантни рок</w:t>
      </w:r>
      <w:r w:rsidRPr="004A1F18">
        <w:rPr>
          <w:rFonts w:cs="Arial"/>
          <w:color w:val="000000" w:themeColor="text1"/>
          <w:lang w:val="ru-RU" w:eastAsia="zh-CN"/>
        </w:rPr>
        <w:t xml:space="preserve"> </w:t>
      </w:r>
      <w:r w:rsidRPr="00E57C3F">
        <w:rPr>
          <w:rFonts w:cs="Arial"/>
          <w:lang w:val="ru-RU" w:eastAsia="zh-CN"/>
        </w:rPr>
        <w:t xml:space="preserve">за предмет набавке је минимум </w:t>
      </w:r>
      <w:r>
        <w:rPr>
          <w:rFonts w:cs="Arial"/>
          <w:lang w:val="ru-RU" w:eastAsia="zh-CN"/>
        </w:rPr>
        <w:t>12</w:t>
      </w:r>
      <w:r>
        <w:rPr>
          <w:rFonts w:cs="Arial"/>
          <w:lang w:val="sr-Cyrl-RS" w:eastAsia="zh-CN"/>
        </w:rPr>
        <w:t xml:space="preserve"> месеци</w:t>
      </w:r>
      <w:r w:rsidRPr="00E57C3F">
        <w:rPr>
          <w:rFonts w:cs="Arial"/>
          <w:lang w:val="ru-RU" w:eastAsia="zh-CN"/>
        </w:rPr>
        <w:t xml:space="preserve"> од </w:t>
      </w:r>
      <w:r w:rsidR="00AF7C40" w:rsidRPr="00C86762">
        <w:rPr>
          <w:rFonts w:cs="Arial"/>
          <w:color w:val="000000" w:themeColor="text1"/>
          <w:lang w:val="ru-RU" w:eastAsia="zh-CN"/>
        </w:rPr>
        <w:t xml:space="preserve">дана </w:t>
      </w:r>
      <w:r w:rsidR="00E6582A" w:rsidRPr="00020752">
        <w:rPr>
          <w:rFonts w:cs="Arial"/>
          <w:lang w:val="ru-RU"/>
        </w:rPr>
        <w:t>сачи</w:t>
      </w:r>
      <w:r w:rsidR="00E6582A">
        <w:rPr>
          <w:rFonts w:cs="Arial"/>
          <w:lang w:val="sr-Cyrl-RS"/>
        </w:rPr>
        <w:t>њавања</w:t>
      </w:r>
      <w:r w:rsidR="00E6582A" w:rsidRPr="00020752">
        <w:rPr>
          <w:rFonts w:cs="Arial"/>
          <w:lang w:val="ru-RU"/>
        </w:rPr>
        <w:t>, потписи</w:t>
      </w:r>
      <w:r w:rsidR="00E6582A">
        <w:rPr>
          <w:rFonts w:cs="Arial"/>
          <w:lang w:val="ru-RU"/>
        </w:rPr>
        <w:t>вања</w:t>
      </w:r>
      <w:r w:rsidR="00E6582A" w:rsidRPr="00020752">
        <w:rPr>
          <w:rFonts w:cs="Arial"/>
          <w:lang w:val="ru-RU"/>
        </w:rPr>
        <w:t xml:space="preserve"> и верификова</w:t>
      </w:r>
      <w:r w:rsidR="00E6582A">
        <w:rPr>
          <w:rFonts w:cs="Arial"/>
          <w:lang w:val="ru-RU"/>
        </w:rPr>
        <w:t>ња</w:t>
      </w:r>
      <w:r w:rsidR="00E6582A" w:rsidRPr="00020752">
        <w:rPr>
          <w:rFonts w:cs="Arial"/>
          <w:lang w:val="ru-RU"/>
        </w:rPr>
        <w:t xml:space="preserve"> Записник</w:t>
      </w:r>
      <w:r w:rsidR="00E6582A">
        <w:rPr>
          <w:rFonts w:cs="Arial"/>
          <w:lang w:val="ru-RU"/>
        </w:rPr>
        <w:t>а</w:t>
      </w:r>
      <w:r w:rsidR="00E6582A" w:rsidRPr="00020752">
        <w:rPr>
          <w:rFonts w:cs="Arial"/>
          <w:lang w:val="ru-RU"/>
        </w:rPr>
        <w:t xml:space="preserve"> о квалитативном и квантитативном пријему услуга (без примедби)</w:t>
      </w:r>
      <w:r w:rsidR="00E6582A" w:rsidRPr="00E57C3F">
        <w:rPr>
          <w:rFonts w:cs="Arial"/>
          <w:lang w:val="ru-RU" w:eastAsia="zh-CN"/>
        </w:rPr>
        <w:t>.</w:t>
      </w:r>
    </w:p>
    <w:p w:rsidR="00580EB0" w:rsidRDefault="00580EB0" w:rsidP="00855FC3">
      <w:pPr>
        <w:spacing w:before="0"/>
        <w:rPr>
          <w:rFonts w:cs="Arial"/>
          <w:lang w:val="ru-RU" w:eastAsia="zh-CN"/>
        </w:rPr>
      </w:pPr>
    </w:p>
    <w:p w:rsidR="00580EB0" w:rsidRDefault="00580EB0" w:rsidP="00855FC3">
      <w:pPr>
        <w:spacing w:before="0"/>
        <w:rPr>
          <w:lang w:val="sr-Cyrl-RS"/>
        </w:rPr>
      </w:pPr>
    </w:p>
    <w:p w:rsidR="00580EB0" w:rsidRDefault="00580EB0" w:rsidP="00855FC3">
      <w:pPr>
        <w:spacing w:before="0"/>
        <w:rPr>
          <w:lang w:val="sr-Cyrl-RS"/>
        </w:rPr>
      </w:pPr>
    </w:p>
    <w:p w:rsidR="00580EB0" w:rsidRDefault="00580EB0" w:rsidP="00855FC3">
      <w:pPr>
        <w:spacing w:before="0"/>
        <w:rPr>
          <w:lang w:val="sr-Cyrl-RS"/>
        </w:rPr>
      </w:pPr>
    </w:p>
    <w:p w:rsidR="00580EB0" w:rsidRDefault="00580EB0" w:rsidP="00855FC3">
      <w:pPr>
        <w:spacing w:before="0"/>
        <w:rPr>
          <w:lang w:val="sr-Cyrl-RS"/>
        </w:rPr>
      </w:pPr>
    </w:p>
    <w:p w:rsidR="00580EB0" w:rsidRDefault="00580EB0" w:rsidP="00855FC3">
      <w:pPr>
        <w:spacing w:before="0"/>
        <w:rPr>
          <w:lang w:val="sr-Cyrl-RS"/>
        </w:rPr>
      </w:pPr>
    </w:p>
    <w:p w:rsidR="00580EB0" w:rsidRDefault="00580EB0" w:rsidP="00855FC3">
      <w:pPr>
        <w:spacing w:before="0"/>
        <w:rPr>
          <w:lang w:val="sr-Cyrl-RS"/>
        </w:rPr>
      </w:pPr>
    </w:p>
    <w:p w:rsidR="00580EB0" w:rsidRDefault="00580EB0" w:rsidP="00855FC3">
      <w:pPr>
        <w:spacing w:before="0"/>
        <w:rPr>
          <w:lang w:val="sr-Cyrl-RS"/>
        </w:rPr>
      </w:pPr>
    </w:p>
    <w:p w:rsidR="00580EB0" w:rsidRDefault="00580EB0" w:rsidP="00855FC3">
      <w:pPr>
        <w:spacing w:before="0"/>
        <w:rPr>
          <w:lang w:val="sr-Cyrl-RS"/>
        </w:rPr>
      </w:pPr>
    </w:p>
    <w:p w:rsidR="00C86762" w:rsidRDefault="00C86762" w:rsidP="00855FC3">
      <w:pPr>
        <w:spacing w:before="0"/>
        <w:rPr>
          <w:lang w:val="sr-Cyrl-RS"/>
        </w:rPr>
      </w:pPr>
    </w:p>
    <w:p w:rsidR="00580EB0" w:rsidRDefault="00580EB0" w:rsidP="00855FC3">
      <w:pPr>
        <w:spacing w:before="0"/>
        <w:rPr>
          <w:lang w:val="sr-Cyrl-RS"/>
        </w:rPr>
      </w:pPr>
    </w:p>
    <w:p w:rsidR="00580EB0" w:rsidRDefault="00580EB0" w:rsidP="00855FC3">
      <w:pPr>
        <w:spacing w:before="0"/>
        <w:rPr>
          <w:lang w:val="sr-Cyrl-RS"/>
        </w:rPr>
      </w:pPr>
    </w:p>
    <w:p w:rsidR="00580EB0" w:rsidRDefault="00580EB0" w:rsidP="00855FC3">
      <w:pPr>
        <w:spacing w:before="0"/>
        <w:rPr>
          <w:lang w:val="sr-Cyrl-RS"/>
        </w:rPr>
      </w:pPr>
    </w:p>
    <w:p w:rsidR="00F35B1C" w:rsidRDefault="00F35B1C" w:rsidP="00855FC3">
      <w:pPr>
        <w:spacing w:before="0"/>
        <w:rPr>
          <w:lang w:val="sr-Cyrl-RS"/>
        </w:rPr>
      </w:pPr>
    </w:p>
    <w:p w:rsidR="00F35B1C" w:rsidRDefault="00F35B1C" w:rsidP="00855FC3">
      <w:pPr>
        <w:spacing w:before="0"/>
        <w:rPr>
          <w:lang w:val="sr-Cyrl-RS"/>
        </w:rPr>
      </w:pPr>
    </w:p>
    <w:p w:rsidR="00F35B1C" w:rsidRDefault="00F35B1C" w:rsidP="00855FC3">
      <w:pPr>
        <w:spacing w:before="0"/>
        <w:rPr>
          <w:lang w:val="sr-Cyrl-RS"/>
        </w:rPr>
      </w:pPr>
    </w:p>
    <w:p w:rsidR="00F35B1C" w:rsidRDefault="00F35B1C" w:rsidP="00855FC3">
      <w:pPr>
        <w:spacing w:before="0"/>
        <w:rPr>
          <w:lang w:val="sr-Cyrl-RS"/>
        </w:rPr>
      </w:pPr>
    </w:p>
    <w:p w:rsidR="00F35B1C" w:rsidRDefault="00F35B1C" w:rsidP="00855FC3">
      <w:pPr>
        <w:spacing w:before="0"/>
        <w:rPr>
          <w:lang w:val="sr-Cyrl-RS"/>
        </w:rPr>
      </w:pPr>
    </w:p>
    <w:p w:rsidR="00F35B1C" w:rsidRDefault="00F35B1C" w:rsidP="00855FC3">
      <w:pPr>
        <w:spacing w:before="0"/>
        <w:rPr>
          <w:lang w:val="sr-Cyrl-RS"/>
        </w:rPr>
      </w:pPr>
    </w:p>
    <w:p w:rsidR="00F35B1C" w:rsidRDefault="00F35B1C" w:rsidP="00855FC3">
      <w:pPr>
        <w:spacing w:before="0"/>
        <w:rPr>
          <w:lang w:val="sr-Cyrl-RS"/>
        </w:rPr>
      </w:pPr>
    </w:p>
    <w:p w:rsidR="00F35B1C" w:rsidRDefault="00F35B1C" w:rsidP="00855FC3">
      <w:pPr>
        <w:spacing w:before="0"/>
        <w:rPr>
          <w:lang w:val="sr-Cyrl-RS"/>
        </w:rPr>
      </w:pPr>
    </w:p>
    <w:p w:rsidR="00F35B1C" w:rsidRDefault="00F35B1C" w:rsidP="00855FC3">
      <w:pPr>
        <w:spacing w:before="0"/>
        <w:rPr>
          <w:lang w:val="sr-Cyrl-RS"/>
        </w:rPr>
      </w:pPr>
    </w:p>
    <w:p w:rsidR="00F35B1C" w:rsidRDefault="00F35B1C" w:rsidP="00855FC3">
      <w:pPr>
        <w:spacing w:before="0"/>
        <w:rPr>
          <w:lang w:val="sr-Cyrl-RS"/>
        </w:rPr>
      </w:pPr>
    </w:p>
    <w:p w:rsidR="00F35B1C" w:rsidRDefault="00F35B1C" w:rsidP="00855FC3">
      <w:pPr>
        <w:spacing w:before="0"/>
        <w:rPr>
          <w:lang w:val="sr-Cyrl-RS"/>
        </w:rPr>
      </w:pPr>
    </w:p>
    <w:p w:rsidR="00F35B1C" w:rsidRDefault="00F35B1C" w:rsidP="00855FC3">
      <w:pPr>
        <w:spacing w:before="0"/>
        <w:rPr>
          <w:lang w:val="sr-Cyrl-RS"/>
        </w:rPr>
      </w:pPr>
    </w:p>
    <w:p w:rsidR="00F35B1C" w:rsidRDefault="00F35B1C" w:rsidP="00855FC3">
      <w:pPr>
        <w:spacing w:before="0"/>
        <w:rPr>
          <w:lang w:val="sr-Cyrl-RS"/>
        </w:rPr>
      </w:pPr>
    </w:p>
    <w:p w:rsidR="00F35B1C" w:rsidRDefault="00F35B1C" w:rsidP="00855FC3">
      <w:pPr>
        <w:spacing w:before="0"/>
        <w:rPr>
          <w:lang w:val="sr-Cyrl-RS"/>
        </w:rPr>
      </w:pPr>
    </w:p>
    <w:p w:rsidR="00580EB0" w:rsidRDefault="00580EB0" w:rsidP="00855FC3">
      <w:pPr>
        <w:spacing w:before="0"/>
        <w:rPr>
          <w:lang w:val="sr-Cyrl-RS"/>
        </w:rPr>
      </w:pPr>
    </w:p>
    <w:p w:rsidR="00580EB0" w:rsidRDefault="00580EB0" w:rsidP="00855FC3">
      <w:pPr>
        <w:spacing w:before="0"/>
        <w:rPr>
          <w:lang w:val="sr-Cyrl-RS"/>
        </w:rPr>
      </w:pPr>
    </w:p>
    <w:p w:rsidR="00AA5ED7" w:rsidRPr="0033298C" w:rsidRDefault="00AA5ED7" w:rsidP="0033298C">
      <w:pPr>
        <w:spacing w:before="0"/>
        <w:rPr>
          <w:sz w:val="4"/>
          <w:szCs w:val="4"/>
          <w:lang w:val="ru-RU"/>
        </w:rPr>
      </w:pPr>
    </w:p>
    <w:p w:rsidR="00756A02" w:rsidRPr="00E47C2E" w:rsidRDefault="00756A02" w:rsidP="001A5D0F">
      <w:pPr>
        <w:pStyle w:val="Heading10"/>
        <w:numPr>
          <w:ilvl w:val="0"/>
          <w:numId w:val="12"/>
        </w:numPr>
        <w:jc w:val="both"/>
        <w:rPr>
          <w:rFonts w:cs="Arial"/>
        </w:rPr>
      </w:pPr>
      <w:bookmarkStart w:id="19" w:name="_Toc442559884"/>
      <w:r w:rsidRPr="00E47C2E">
        <w:rPr>
          <w:rFonts w:cs="Arial"/>
        </w:rPr>
        <w:lastRenderedPageBreak/>
        <w:t>УСЛОВИ ЗА УЧЕШЋЕ У ПОСТУПК</w:t>
      </w:r>
      <w:r w:rsidR="00A70B78">
        <w:rPr>
          <w:rFonts w:cs="Arial"/>
        </w:rPr>
        <w:t xml:space="preserve">У ЈАВНЕ НАБАВКЕ ИЗ ЧЛ. 75. </w:t>
      </w:r>
      <w:r w:rsidR="00C9268C">
        <w:rPr>
          <w:rFonts w:cs="Arial"/>
          <w:lang w:val="sr-Cyrl-RS"/>
        </w:rPr>
        <w:t>И 76.</w:t>
      </w:r>
      <w:r w:rsidRPr="00E47C2E">
        <w:rPr>
          <w:rFonts w:cs="Arial"/>
        </w:rPr>
        <w:t xml:space="preserve">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3A4822">
            <w:pPr>
              <w:jc w:val="center"/>
              <w:rPr>
                <w:rFonts w:cs="Arial"/>
                <w:b/>
              </w:rPr>
            </w:pPr>
            <w:r w:rsidRPr="00E47C2E">
              <w:rPr>
                <w:rFonts w:cs="Arial"/>
                <w:b/>
              </w:rPr>
              <w:t>Ред. бр.</w:t>
            </w:r>
          </w:p>
        </w:tc>
        <w:tc>
          <w:tcPr>
            <w:tcW w:w="8430" w:type="dxa"/>
            <w:vAlign w:val="center"/>
          </w:tcPr>
          <w:p w:rsidR="00175774" w:rsidRPr="00B56DB6" w:rsidRDefault="00175774" w:rsidP="003A4822">
            <w:pPr>
              <w:ind w:right="-180"/>
              <w:jc w:val="center"/>
              <w:rPr>
                <w:rFonts w:cs="Arial"/>
                <w:b/>
                <w:lang w:val="ru-RU"/>
              </w:rPr>
            </w:pPr>
            <w:r w:rsidRPr="00B56DB6">
              <w:rPr>
                <w:rFonts w:cs="Arial"/>
                <w:b/>
                <w:lang w:val="ru-RU"/>
              </w:rPr>
              <w:t xml:space="preserve">4.1  ОБАВЕЗНИ УСЛОВИ </w:t>
            </w:r>
          </w:p>
          <w:p w:rsidR="00175774" w:rsidRPr="00E47C2E" w:rsidRDefault="00175774" w:rsidP="00A44AA6">
            <w:pPr>
              <w:jc w:val="center"/>
              <w:rPr>
                <w:rFonts w:cs="Arial"/>
                <w:b/>
                <w:color w:val="FF0000"/>
              </w:rPr>
            </w:pPr>
            <w:r w:rsidRPr="00B56DB6">
              <w:rPr>
                <w:rFonts w:cs="Arial"/>
                <w:b/>
                <w:lang w:val="ru-RU"/>
              </w:rPr>
              <w:t xml:space="preserve">ЗА УЧЕШЋЕ У ПОСТУПКУ ЈАВНЕ НАБАВКЕ ИЗ ЧЛАНА 75. </w:t>
            </w:r>
            <w:r w:rsidRPr="00E47C2E">
              <w:rPr>
                <w:rFonts w:cs="Arial"/>
                <w:b/>
              </w:rPr>
              <w:t>З</w:t>
            </w:r>
            <w:r w:rsidR="005C7CDE" w:rsidRPr="00E47C2E">
              <w:rPr>
                <w:rFonts w:cs="Arial"/>
                <w:b/>
              </w:rPr>
              <w:t>АКОНА</w:t>
            </w:r>
          </w:p>
        </w:tc>
      </w:tr>
      <w:tr w:rsidR="00175774" w:rsidRPr="007033C1" w:rsidTr="008112A2">
        <w:trPr>
          <w:jc w:val="center"/>
        </w:trPr>
        <w:tc>
          <w:tcPr>
            <w:tcW w:w="729" w:type="dxa"/>
            <w:vAlign w:val="center"/>
          </w:tcPr>
          <w:p w:rsidR="00175774" w:rsidRPr="00E47C2E" w:rsidRDefault="00175774" w:rsidP="003A4822">
            <w:pPr>
              <w:jc w:val="center"/>
              <w:rPr>
                <w:rFonts w:cs="Arial"/>
              </w:rPr>
            </w:pPr>
            <w:r w:rsidRPr="00E47C2E">
              <w:rPr>
                <w:rFonts w:cs="Arial"/>
              </w:rPr>
              <w:t>1.</w:t>
            </w:r>
          </w:p>
        </w:tc>
        <w:tc>
          <w:tcPr>
            <w:tcW w:w="8430" w:type="dxa"/>
            <w:vAlign w:val="center"/>
          </w:tcPr>
          <w:p w:rsidR="00E13FFC" w:rsidRPr="00B56DB6" w:rsidRDefault="00E13FFC" w:rsidP="00E13FFC">
            <w:pPr>
              <w:autoSpaceDE w:val="0"/>
              <w:autoSpaceDN w:val="0"/>
              <w:adjustRightInd w:val="0"/>
              <w:rPr>
                <w:rFonts w:cs="Arial"/>
                <w:b/>
                <w:u w:val="single"/>
                <w:lang w:val="ru-RU"/>
              </w:rPr>
            </w:pPr>
            <w:r w:rsidRPr="00B56DB6">
              <w:rPr>
                <w:rFonts w:cs="Arial"/>
                <w:b/>
                <w:u w:val="single"/>
                <w:lang w:val="ru-RU"/>
              </w:rPr>
              <w:t>Услов:</w:t>
            </w:r>
          </w:p>
          <w:p w:rsidR="00E13FFC" w:rsidRPr="00B56DB6" w:rsidRDefault="00E13FFC" w:rsidP="00E13FFC">
            <w:pPr>
              <w:autoSpaceDE w:val="0"/>
              <w:autoSpaceDN w:val="0"/>
              <w:adjustRightInd w:val="0"/>
              <w:rPr>
                <w:rFonts w:cs="Arial"/>
                <w:lang w:val="ru-RU"/>
              </w:rPr>
            </w:pPr>
            <w:r w:rsidRPr="00E47C2E">
              <w:rPr>
                <w:rFonts w:cs="Arial"/>
                <w:lang w:val="pl-PL"/>
              </w:rPr>
              <w:t>Да је понуђач регистрован код надлежног органа, односно уписан у одговарајући регистар</w:t>
            </w:r>
          </w:p>
          <w:p w:rsidR="00E13FFC" w:rsidRPr="00B56DB6" w:rsidRDefault="00E13FFC" w:rsidP="00E13FFC">
            <w:pPr>
              <w:autoSpaceDE w:val="0"/>
              <w:autoSpaceDN w:val="0"/>
              <w:adjustRightInd w:val="0"/>
              <w:rPr>
                <w:rFonts w:cs="Arial"/>
                <w:b/>
                <w:u w:val="single"/>
                <w:lang w:val="ru-RU"/>
              </w:rPr>
            </w:pPr>
            <w:r w:rsidRPr="00B56DB6">
              <w:rPr>
                <w:rFonts w:cs="Arial"/>
                <w:b/>
                <w:u w:val="single"/>
                <w:lang w:val="ru-RU"/>
              </w:rPr>
              <w:t xml:space="preserve">Доказ: </w:t>
            </w:r>
          </w:p>
          <w:p w:rsidR="00E13FFC" w:rsidRPr="00B56DB6" w:rsidRDefault="00E13FFC" w:rsidP="00E13FFC">
            <w:pPr>
              <w:tabs>
                <w:tab w:val="left" w:pos="680"/>
              </w:tabs>
              <w:snapToGrid w:val="0"/>
              <w:rPr>
                <w:rFonts w:eastAsia="Calibri" w:cs="Arial"/>
                <w:lang w:val="ru-RU"/>
              </w:rPr>
            </w:pPr>
            <w:r w:rsidRPr="00E47C2E">
              <w:rPr>
                <w:rFonts w:eastAsia="Calibri" w:cs="Arial"/>
                <w:lang w:val="ru-RU"/>
              </w:rPr>
              <w:t xml:space="preserve">- </w:t>
            </w:r>
            <w:r w:rsidRPr="00B56DB6">
              <w:rPr>
                <w:rFonts w:eastAsia="Calibri" w:cs="Arial"/>
                <w:b/>
                <w:lang w:val="ru-RU"/>
              </w:rPr>
              <w:t>за правно лице:</w:t>
            </w:r>
            <w:r w:rsidR="00565480">
              <w:rPr>
                <w:rFonts w:eastAsia="Calibri" w:cs="Arial"/>
                <w:b/>
                <w:lang w:val="ru-RU"/>
              </w:rPr>
              <w:t xml:space="preserve"> </w:t>
            </w:r>
            <w:r w:rsidRPr="00E47C2E">
              <w:rPr>
                <w:rFonts w:eastAsia="Calibri" w:cs="Arial"/>
                <w:lang w:val="ru-RU"/>
              </w:rPr>
              <w:t>Извод из регистра</w:t>
            </w:r>
            <w:r w:rsidR="00565480">
              <w:rPr>
                <w:rFonts w:eastAsia="Calibri" w:cs="Arial"/>
                <w:lang w:val="ru-RU"/>
              </w:rPr>
              <w:t xml:space="preserve"> </w:t>
            </w:r>
            <w:r w:rsidRPr="00E47C2E">
              <w:rPr>
                <w:rFonts w:eastAsia="Calibri" w:cs="Arial"/>
                <w:lang w:val="ru-RU"/>
              </w:rPr>
              <w:t xml:space="preserve">Агенције за привредне регистре, односно извод из регистра надлежног Привредног суда </w:t>
            </w:r>
          </w:p>
          <w:p w:rsidR="00E13FFC" w:rsidRPr="00B56DB6" w:rsidRDefault="00E13FFC" w:rsidP="00E13FFC">
            <w:pPr>
              <w:tabs>
                <w:tab w:val="left" w:pos="680"/>
              </w:tabs>
              <w:snapToGrid w:val="0"/>
              <w:rPr>
                <w:rFonts w:eastAsia="Calibri" w:cs="Arial"/>
                <w:lang w:val="ru-RU"/>
              </w:rPr>
            </w:pPr>
            <w:r w:rsidRPr="00B56DB6">
              <w:rPr>
                <w:rFonts w:eastAsia="Calibri" w:cs="Arial"/>
                <w:lang w:val="ru-RU"/>
              </w:rPr>
              <w:t xml:space="preserve">- </w:t>
            </w:r>
            <w:r w:rsidRPr="00B56DB6">
              <w:rPr>
                <w:rFonts w:eastAsia="Calibri" w:cs="Arial"/>
                <w:b/>
                <w:lang w:val="ru-RU"/>
              </w:rPr>
              <w:t xml:space="preserve">за предузетнике: </w:t>
            </w:r>
            <w:r w:rsidRPr="00B56DB6">
              <w:rPr>
                <w:rFonts w:eastAsia="Calibri" w:cs="Arial"/>
                <w:lang w:val="ru-RU"/>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rPr>
                <w:rFonts w:eastAsia="Calibri" w:cs="Arial"/>
              </w:rPr>
            </w:pPr>
            <w:r w:rsidRPr="00E47C2E">
              <w:rPr>
                <w:rFonts w:eastAsia="Calibri" w:cs="Arial"/>
              </w:rPr>
              <w:t xml:space="preserve">Напомена: </w:t>
            </w:r>
          </w:p>
          <w:p w:rsidR="00E13FFC" w:rsidRPr="00B56DB6" w:rsidRDefault="00E13FFC" w:rsidP="001A5D0F">
            <w:pPr>
              <w:numPr>
                <w:ilvl w:val="0"/>
                <w:numId w:val="17"/>
              </w:numPr>
              <w:tabs>
                <w:tab w:val="left" w:pos="680"/>
              </w:tabs>
              <w:snapToGrid w:val="0"/>
              <w:spacing w:before="0"/>
              <w:ind w:left="714" w:hanging="357"/>
              <w:contextualSpacing/>
              <w:rPr>
                <w:rFonts w:eastAsia="Calibri" w:cs="Arial"/>
                <w:lang w:val="ru-RU"/>
              </w:rPr>
            </w:pPr>
            <w:r w:rsidRPr="00B56DB6">
              <w:rPr>
                <w:rFonts w:eastAsia="Calibri" w:cs="Arial"/>
                <w:lang w:val="ru-RU"/>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B56DB6" w:rsidRDefault="00E13FFC" w:rsidP="001A5D0F">
            <w:pPr>
              <w:numPr>
                <w:ilvl w:val="0"/>
                <w:numId w:val="13"/>
              </w:numPr>
              <w:tabs>
                <w:tab w:val="left" w:pos="680"/>
              </w:tabs>
              <w:snapToGrid w:val="0"/>
              <w:spacing w:before="0"/>
              <w:ind w:left="714" w:hanging="357"/>
              <w:contextualSpacing/>
              <w:jc w:val="left"/>
              <w:rPr>
                <w:rFonts w:cs="Arial"/>
                <w:lang w:val="ru-RU"/>
              </w:rPr>
            </w:pPr>
            <w:r w:rsidRPr="00B56DB6">
              <w:rPr>
                <w:rFonts w:eastAsia="Calibri" w:cs="Arial"/>
                <w:lang w:val="ru-RU"/>
              </w:rPr>
              <w:t>У случају да понуђач подноси понуду са подизвођачем, овај доказ доставити и за сваког подизвођача</w:t>
            </w:r>
          </w:p>
        </w:tc>
      </w:tr>
      <w:tr w:rsidR="00175774" w:rsidRPr="007033C1" w:rsidTr="008112A2">
        <w:trPr>
          <w:trHeight w:val="3706"/>
          <w:jc w:val="center"/>
        </w:trPr>
        <w:tc>
          <w:tcPr>
            <w:tcW w:w="729" w:type="dxa"/>
            <w:vAlign w:val="center"/>
          </w:tcPr>
          <w:p w:rsidR="00175774" w:rsidRPr="00E47C2E" w:rsidRDefault="00175774" w:rsidP="003A4822">
            <w:pPr>
              <w:jc w:val="center"/>
              <w:rPr>
                <w:rFonts w:cs="Arial"/>
              </w:rPr>
            </w:pPr>
            <w:r w:rsidRPr="00E47C2E">
              <w:rPr>
                <w:rFonts w:cs="Arial"/>
              </w:rPr>
              <w:t>2.</w:t>
            </w:r>
          </w:p>
        </w:tc>
        <w:tc>
          <w:tcPr>
            <w:tcW w:w="8430" w:type="dxa"/>
            <w:vAlign w:val="center"/>
          </w:tcPr>
          <w:p w:rsidR="00E13FFC" w:rsidRPr="00E47C2E" w:rsidRDefault="00E13FFC" w:rsidP="00E13FFC">
            <w:pPr>
              <w:autoSpaceDE w:val="0"/>
              <w:autoSpaceDN w:val="0"/>
              <w:adjustRightInd w:val="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E13FFC">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47C2E">
                <w:rPr>
                  <w:rStyle w:val="Hyperlink"/>
                  <w:rFonts w:cs="Arial"/>
                  <w:lang w:val="sr-Latn-CS" w:eastAsia="sr-Latn-CS"/>
                </w:rPr>
                <w:t>http://www.bg.vi.sud.rs/lt/articles/o-visem-sudu/obavestenje-ke-za-pravna-lica.html</w:t>
              </w:r>
            </w:hyperlink>
          </w:p>
          <w:p w:rsidR="00E13FFC" w:rsidRPr="00E47C2E" w:rsidRDefault="00E13FFC" w:rsidP="00E13FFC">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w:t>
            </w:r>
            <w:r w:rsidRPr="00E47C2E">
              <w:rPr>
                <w:rFonts w:cs="Arial"/>
                <w:lang w:val="sr-Latn-CS" w:eastAsia="sr-Latn-CS"/>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E13FFC">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1A5D0F">
            <w:pPr>
              <w:numPr>
                <w:ilvl w:val="0"/>
                <w:numId w:val="17"/>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1A5D0F">
            <w:pPr>
              <w:numPr>
                <w:ilvl w:val="0"/>
                <w:numId w:val="17"/>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1A5D0F">
            <w:pPr>
              <w:numPr>
                <w:ilvl w:val="0"/>
                <w:numId w:val="17"/>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1A5D0F">
            <w:pPr>
              <w:numPr>
                <w:ilvl w:val="0"/>
                <w:numId w:val="17"/>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B56DB6" w:rsidRDefault="00E13FFC" w:rsidP="00E13FFC">
            <w:pPr>
              <w:tabs>
                <w:tab w:val="left" w:pos="680"/>
              </w:tabs>
              <w:snapToGrid w:val="0"/>
              <w:spacing w:before="0"/>
              <w:contextualSpacing/>
              <w:jc w:val="left"/>
              <w:rPr>
                <w:rFonts w:eastAsia="Calibri" w:cs="Arial"/>
                <w:lang w:val="ru-RU"/>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7033C1" w:rsidTr="008112A2">
        <w:trPr>
          <w:trHeight w:val="70"/>
          <w:jc w:val="center"/>
        </w:trPr>
        <w:tc>
          <w:tcPr>
            <w:tcW w:w="729" w:type="dxa"/>
            <w:vAlign w:val="center"/>
          </w:tcPr>
          <w:p w:rsidR="00175774" w:rsidRPr="00E47C2E" w:rsidRDefault="00175774" w:rsidP="003A4822">
            <w:pPr>
              <w:jc w:val="center"/>
              <w:rPr>
                <w:rFonts w:cs="Arial"/>
              </w:rPr>
            </w:pPr>
            <w:r w:rsidRPr="00E47C2E">
              <w:rPr>
                <w:rFonts w:cs="Arial"/>
              </w:rPr>
              <w:lastRenderedPageBreak/>
              <w:t>3.</w:t>
            </w:r>
          </w:p>
        </w:tc>
        <w:tc>
          <w:tcPr>
            <w:tcW w:w="8430" w:type="dxa"/>
            <w:vAlign w:val="center"/>
          </w:tcPr>
          <w:p w:rsidR="00562AED" w:rsidRPr="00E47C2E" w:rsidRDefault="00562AED" w:rsidP="00562AED">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562AED">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ind w:right="122"/>
              <w:rPr>
                <w:rFonts w:cs="Arial"/>
                <w:lang w:val="ru-RU" w:eastAsia="sr-Latn-CS"/>
              </w:rPr>
            </w:pPr>
            <w:r w:rsidRPr="00E47C2E">
              <w:rPr>
                <w:rFonts w:cs="Arial"/>
                <w:lang w:val="ru-RU" w:eastAsia="sr-Latn-CS"/>
              </w:rPr>
              <w:t>Напомена:</w:t>
            </w:r>
          </w:p>
          <w:p w:rsidR="00562AED" w:rsidRPr="00E47C2E" w:rsidRDefault="00562AED" w:rsidP="001A5D0F">
            <w:pPr>
              <w:numPr>
                <w:ilvl w:val="0"/>
                <w:numId w:val="18"/>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1A5D0F">
            <w:pPr>
              <w:numPr>
                <w:ilvl w:val="0"/>
                <w:numId w:val="18"/>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1A5D0F">
            <w:pPr>
              <w:numPr>
                <w:ilvl w:val="0"/>
                <w:numId w:val="18"/>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5006C1" w:rsidRDefault="00562AED" w:rsidP="001A5D0F">
            <w:pPr>
              <w:numPr>
                <w:ilvl w:val="0"/>
                <w:numId w:val="19"/>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006C1" w:rsidRPr="00E47C2E" w:rsidRDefault="005006C1" w:rsidP="005006C1">
            <w:pPr>
              <w:tabs>
                <w:tab w:val="left" w:pos="680"/>
              </w:tabs>
              <w:snapToGrid w:val="0"/>
              <w:spacing w:before="0"/>
              <w:ind w:left="720"/>
              <w:contextualSpacing/>
              <w:rPr>
                <w:rFonts w:cs="Arial"/>
                <w:lang w:val="sr-Latn-CS" w:eastAsia="sr-Latn-CS"/>
              </w:rPr>
            </w:pPr>
          </w:p>
          <w:p w:rsidR="005006C1" w:rsidRDefault="00562AED" w:rsidP="00BE37A6">
            <w:pPr>
              <w:tabs>
                <w:tab w:val="left" w:pos="680"/>
              </w:tabs>
              <w:snapToGrid w:val="0"/>
              <w:contextualSpacing/>
              <w:rPr>
                <w:rFonts w:eastAsia="Calibri" w:cs="Arial"/>
                <w:lang w:val="sr-Latn-CS" w:eastAsia="sr-Latn-CS"/>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p w:rsidR="00FE2699" w:rsidRPr="005006C1" w:rsidRDefault="00FE2699" w:rsidP="00BE37A6">
            <w:pPr>
              <w:tabs>
                <w:tab w:val="left" w:pos="680"/>
              </w:tabs>
              <w:snapToGrid w:val="0"/>
              <w:contextualSpacing/>
              <w:rPr>
                <w:rFonts w:eastAsia="Calibri" w:cs="Arial"/>
                <w:lang w:val="sr-Cyrl-RS"/>
              </w:rPr>
            </w:pPr>
          </w:p>
        </w:tc>
      </w:tr>
      <w:tr w:rsidR="00175774" w:rsidRPr="007033C1" w:rsidTr="008112A2">
        <w:trPr>
          <w:jc w:val="center"/>
        </w:trPr>
        <w:tc>
          <w:tcPr>
            <w:tcW w:w="729" w:type="dxa"/>
            <w:vAlign w:val="center"/>
          </w:tcPr>
          <w:p w:rsidR="00175774" w:rsidRPr="00E47C2E" w:rsidRDefault="00175774" w:rsidP="003A4822">
            <w:pPr>
              <w:jc w:val="center"/>
              <w:rPr>
                <w:rFonts w:cs="Arial"/>
              </w:rPr>
            </w:pPr>
            <w:r w:rsidRPr="00E47C2E">
              <w:rPr>
                <w:rFonts w:cs="Arial"/>
              </w:rPr>
              <w:lastRenderedPageBreak/>
              <w:t xml:space="preserve">4. </w:t>
            </w:r>
          </w:p>
        </w:tc>
        <w:tc>
          <w:tcPr>
            <w:tcW w:w="8430" w:type="dxa"/>
          </w:tcPr>
          <w:p w:rsidR="00562AED" w:rsidRPr="00E47C2E" w:rsidRDefault="00562AED" w:rsidP="00562AED">
            <w:pPr>
              <w:snapToGrid w:val="0"/>
              <w:rPr>
                <w:rFonts w:cs="Arial"/>
                <w:b/>
                <w:u w:val="single"/>
                <w:lang w:val="sr-Latn-CS" w:eastAsia="sr-Latn-CS"/>
              </w:rPr>
            </w:pPr>
            <w:r w:rsidRPr="00E47C2E">
              <w:rPr>
                <w:rFonts w:cs="Arial"/>
                <w:b/>
                <w:u w:val="single"/>
                <w:lang w:val="sr-Latn-CS" w:eastAsia="sr-Latn-CS"/>
              </w:rPr>
              <w:t>Услов:</w:t>
            </w:r>
          </w:p>
          <w:p w:rsidR="00562AED" w:rsidRPr="00E47C2E" w:rsidRDefault="00562AED" w:rsidP="00562AED">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rPr>
                <w:rFonts w:cs="Arial"/>
                <w:b/>
                <w:lang w:val="sr-Latn-CS" w:eastAsia="sr-Latn-CS"/>
              </w:rPr>
            </w:pPr>
            <w:r w:rsidRPr="00E47C2E">
              <w:rPr>
                <w:rFonts w:cs="Arial"/>
                <w:lang w:val="sr-Latn-CS" w:eastAsia="sr-Latn-CS"/>
              </w:rPr>
              <w:t>Потписан и оверен Образац изјаве на основу члана 75. став 2. ЗЈН</w:t>
            </w:r>
            <w:r w:rsidR="00A62285">
              <w:rPr>
                <w:rFonts w:cs="Arial"/>
                <w:lang w:val="sr-Cyrl-RS" w:eastAsia="sr-Latn-CS"/>
              </w:rPr>
              <w:t xml:space="preserve"> </w:t>
            </w:r>
            <w:r w:rsidR="00A10F67">
              <w:rPr>
                <w:rFonts w:cs="Arial"/>
                <w:lang w:val="sr-Latn-CS" w:eastAsia="sr-Latn-CS"/>
              </w:rPr>
              <w:t>(Образац бр</w:t>
            </w:r>
            <w:r w:rsidR="00A10F67">
              <w:rPr>
                <w:rFonts w:cs="Arial"/>
                <w:lang w:val="sr-Cyrl-RS" w:eastAsia="sr-Latn-CS"/>
              </w:rPr>
              <w:t>. 4</w:t>
            </w:r>
            <w:r w:rsidRPr="00A10F67">
              <w:rPr>
                <w:rFonts w:cs="Arial"/>
                <w:lang w:val="sr-Latn-CS" w:eastAsia="sr-Latn-CS"/>
              </w:rPr>
              <w:t>)</w:t>
            </w:r>
          </w:p>
          <w:p w:rsidR="00562AED" w:rsidRPr="00E47C2E" w:rsidRDefault="00562AED" w:rsidP="00562AED">
            <w:pPr>
              <w:snapToGrid w:val="0"/>
              <w:rPr>
                <w:rFonts w:cs="Arial"/>
                <w:lang w:val="sr-Cyrl-CS" w:eastAsia="sr-Latn-CS"/>
              </w:rPr>
            </w:pPr>
            <w:r w:rsidRPr="00E47C2E">
              <w:rPr>
                <w:rFonts w:cs="Arial"/>
                <w:lang w:val="sr-Latn-CS" w:eastAsia="sr-Latn-CS"/>
              </w:rPr>
              <w:t>Напомена:</w:t>
            </w:r>
          </w:p>
          <w:p w:rsidR="00562AED" w:rsidRPr="00E47C2E" w:rsidRDefault="00562AED" w:rsidP="001A5D0F">
            <w:pPr>
              <w:numPr>
                <w:ilvl w:val="0"/>
                <w:numId w:val="20"/>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1A5D0F">
            <w:pPr>
              <w:numPr>
                <w:ilvl w:val="0"/>
                <w:numId w:val="20"/>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1A5D0F">
            <w:pPr>
              <w:numPr>
                <w:ilvl w:val="0"/>
                <w:numId w:val="20"/>
              </w:numPr>
              <w:tabs>
                <w:tab w:val="num" w:pos="723"/>
              </w:tabs>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5006C1" w:rsidRPr="00E47C2E" w:rsidTr="008112A2">
        <w:trPr>
          <w:jc w:val="center"/>
        </w:trPr>
        <w:tc>
          <w:tcPr>
            <w:tcW w:w="729" w:type="dxa"/>
            <w:vAlign w:val="center"/>
          </w:tcPr>
          <w:p w:rsidR="005006C1" w:rsidRPr="005006C1" w:rsidRDefault="005006C1" w:rsidP="003A4822">
            <w:pPr>
              <w:jc w:val="center"/>
              <w:rPr>
                <w:rFonts w:cs="Arial"/>
                <w:lang w:val="sr-Cyrl-RS"/>
              </w:rPr>
            </w:pPr>
          </w:p>
        </w:tc>
        <w:tc>
          <w:tcPr>
            <w:tcW w:w="8430" w:type="dxa"/>
          </w:tcPr>
          <w:p w:rsidR="005006C1" w:rsidRPr="005006C1" w:rsidRDefault="005006C1" w:rsidP="005006C1">
            <w:pPr>
              <w:ind w:right="-180"/>
              <w:jc w:val="center"/>
              <w:rPr>
                <w:rFonts w:cs="Arial"/>
                <w:b/>
                <w:lang w:val="sr-Latn-CS" w:eastAsia="sr-Latn-CS"/>
              </w:rPr>
            </w:pPr>
            <w:r w:rsidRPr="005006C1">
              <w:rPr>
                <w:rFonts w:cs="Arial"/>
                <w:b/>
                <w:lang w:val="sr-Latn-CS" w:eastAsia="sr-Latn-CS"/>
              </w:rPr>
              <w:t xml:space="preserve">4.2  ДОДАТНИ УСЛОВИ </w:t>
            </w:r>
          </w:p>
          <w:p w:rsidR="005006C1" w:rsidRPr="00E47C2E" w:rsidRDefault="005006C1" w:rsidP="005006C1">
            <w:pPr>
              <w:snapToGrid w:val="0"/>
              <w:rPr>
                <w:rFonts w:cs="Arial"/>
                <w:b/>
                <w:u w:val="single"/>
                <w:lang w:val="sr-Latn-CS" w:eastAsia="sr-Latn-CS"/>
              </w:rPr>
            </w:pPr>
            <w:r w:rsidRPr="005006C1">
              <w:rPr>
                <w:rFonts w:cs="Arial"/>
                <w:b/>
                <w:lang w:val="sr-Latn-CS" w:eastAsia="sr-Latn-CS"/>
              </w:rPr>
              <w:t>ЗА УЧЕШЋЕ У ПОСТУПКУ ЈАВНЕ НАБАВКЕ ИЗ ЧЛАНА 76. ЗАКОНА</w:t>
            </w:r>
          </w:p>
        </w:tc>
      </w:tr>
      <w:tr w:rsidR="000F3B03" w:rsidRPr="007033C1" w:rsidTr="008112A2">
        <w:trPr>
          <w:jc w:val="center"/>
        </w:trPr>
        <w:tc>
          <w:tcPr>
            <w:tcW w:w="729" w:type="dxa"/>
            <w:vAlign w:val="center"/>
          </w:tcPr>
          <w:p w:rsidR="000F3B03" w:rsidRDefault="000F3B03" w:rsidP="003A4822">
            <w:pPr>
              <w:jc w:val="center"/>
              <w:rPr>
                <w:rFonts w:cs="Arial"/>
                <w:lang w:val="sr-Cyrl-RS"/>
              </w:rPr>
            </w:pPr>
          </w:p>
          <w:p w:rsidR="000F3B03" w:rsidRDefault="000F3B03" w:rsidP="003A4822">
            <w:pPr>
              <w:jc w:val="center"/>
              <w:rPr>
                <w:rFonts w:cs="Arial"/>
                <w:lang w:val="sr-Cyrl-RS"/>
              </w:rPr>
            </w:pPr>
          </w:p>
          <w:p w:rsidR="000F3B03" w:rsidRDefault="000F3B03" w:rsidP="003A4822">
            <w:pPr>
              <w:jc w:val="center"/>
              <w:rPr>
                <w:rFonts w:cs="Arial"/>
                <w:lang w:val="sr-Cyrl-RS"/>
              </w:rPr>
            </w:pPr>
          </w:p>
          <w:p w:rsidR="000F3B03" w:rsidRDefault="000F3B03" w:rsidP="003A4822">
            <w:pPr>
              <w:jc w:val="center"/>
              <w:rPr>
                <w:rFonts w:cs="Arial"/>
                <w:lang w:val="sr-Cyrl-RS"/>
              </w:rPr>
            </w:pPr>
          </w:p>
          <w:p w:rsidR="000F3B03" w:rsidRDefault="000F3B03" w:rsidP="003A4822">
            <w:pPr>
              <w:jc w:val="center"/>
              <w:rPr>
                <w:rFonts w:cs="Arial"/>
                <w:lang w:val="sr-Cyrl-RS"/>
              </w:rPr>
            </w:pPr>
          </w:p>
          <w:p w:rsidR="000F3B03" w:rsidRDefault="000F3B03" w:rsidP="003A4822">
            <w:pPr>
              <w:jc w:val="center"/>
              <w:rPr>
                <w:rFonts w:cs="Arial"/>
                <w:lang w:val="sr-Cyrl-RS"/>
              </w:rPr>
            </w:pPr>
          </w:p>
          <w:p w:rsidR="000F3B03" w:rsidRDefault="00801035" w:rsidP="003A4822">
            <w:pPr>
              <w:jc w:val="center"/>
              <w:rPr>
                <w:rFonts w:cs="Arial"/>
                <w:lang w:val="sr-Cyrl-RS"/>
              </w:rPr>
            </w:pPr>
            <w:r>
              <w:rPr>
                <w:rFonts w:cs="Arial"/>
                <w:lang w:val="sr-Cyrl-RS"/>
              </w:rPr>
              <w:t>5</w:t>
            </w:r>
            <w:r w:rsidR="000F3B03">
              <w:rPr>
                <w:rFonts w:cs="Arial"/>
                <w:lang w:val="sr-Cyrl-RS"/>
              </w:rPr>
              <w:t>.</w:t>
            </w:r>
          </w:p>
        </w:tc>
        <w:tc>
          <w:tcPr>
            <w:tcW w:w="8430" w:type="dxa"/>
          </w:tcPr>
          <w:p w:rsidR="000F3B03" w:rsidRPr="000F3B03" w:rsidRDefault="000F3B03" w:rsidP="000F3B03">
            <w:pPr>
              <w:autoSpaceDE w:val="0"/>
              <w:autoSpaceDN w:val="0"/>
              <w:adjustRightInd w:val="0"/>
              <w:rPr>
                <w:rFonts w:cs="Arial"/>
                <w:b/>
                <w:u w:val="single"/>
                <w:lang w:val="sr-Latn-CS" w:eastAsia="sr-Latn-CS"/>
              </w:rPr>
            </w:pPr>
            <w:r w:rsidRPr="000F3B03">
              <w:rPr>
                <w:rFonts w:cs="Arial"/>
                <w:b/>
                <w:u w:val="single"/>
                <w:lang w:val="sr-Latn-CS" w:eastAsia="sr-Latn-CS"/>
              </w:rPr>
              <w:t>Услов:</w:t>
            </w:r>
          </w:p>
          <w:p w:rsidR="00CC4819" w:rsidRDefault="00CC4819" w:rsidP="00CC4819">
            <w:pPr>
              <w:autoSpaceDE w:val="0"/>
              <w:autoSpaceDN w:val="0"/>
              <w:adjustRightInd w:val="0"/>
              <w:rPr>
                <w:rFonts w:cs="Arial"/>
                <w:lang w:val="sr-Cyrl-RS" w:eastAsia="sr-Latn-CS"/>
              </w:rPr>
            </w:pPr>
            <w:r w:rsidRPr="00526FDE">
              <w:rPr>
                <w:rFonts w:cs="Arial"/>
                <w:lang w:val="sr-Latn-CS" w:eastAsia="sr-Latn-CS"/>
              </w:rPr>
              <w:t xml:space="preserve">Пословни капацитет </w:t>
            </w:r>
          </w:p>
          <w:p w:rsidR="005C0BBF" w:rsidRPr="00526FDE" w:rsidRDefault="005C0BBF" w:rsidP="005C0BBF">
            <w:pPr>
              <w:autoSpaceDE w:val="0"/>
              <w:autoSpaceDN w:val="0"/>
              <w:adjustRightInd w:val="0"/>
              <w:rPr>
                <w:rFonts w:cs="Arial"/>
                <w:lang w:val="sr-Latn-CS" w:eastAsia="sr-Latn-CS"/>
              </w:rPr>
            </w:pPr>
            <w:r w:rsidRPr="00526FDE">
              <w:rPr>
                <w:rFonts w:cs="Arial"/>
                <w:lang w:val="sr-Latn-CS" w:eastAsia="sr-Latn-CS"/>
              </w:rPr>
              <w:t xml:space="preserve">Пословни капацитет </w:t>
            </w:r>
          </w:p>
          <w:p w:rsidR="005C0BBF" w:rsidRPr="00526FDE" w:rsidRDefault="005C0BBF" w:rsidP="005C0BBF">
            <w:pPr>
              <w:autoSpaceDE w:val="0"/>
              <w:autoSpaceDN w:val="0"/>
              <w:adjustRightInd w:val="0"/>
              <w:spacing w:before="0"/>
              <w:rPr>
                <w:rFonts w:cs="Arial"/>
                <w:lang w:val="sr-Latn-CS" w:eastAsia="sr-Latn-CS"/>
              </w:rPr>
            </w:pPr>
            <w:r w:rsidRPr="00526FDE">
              <w:rPr>
                <w:rFonts w:cs="Arial"/>
                <w:lang w:val="sr-Latn-CS" w:eastAsia="sr-Latn-CS"/>
              </w:rPr>
              <w:t xml:space="preserve">Понуђач располаже неопходним </w:t>
            </w:r>
            <w:r w:rsidRPr="00526FDE">
              <w:rPr>
                <w:rFonts w:cs="Arial"/>
                <w:b/>
                <w:lang w:val="sr-Latn-CS" w:eastAsia="sr-Latn-CS"/>
              </w:rPr>
              <w:t>пословним капацитетом</w:t>
            </w:r>
            <w:r w:rsidRPr="00526FDE">
              <w:rPr>
                <w:rFonts w:cs="Arial"/>
                <w:lang w:val="sr-Latn-CS" w:eastAsia="sr-Latn-CS"/>
              </w:rPr>
              <w:t xml:space="preserve"> ако:</w:t>
            </w:r>
          </w:p>
          <w:p w:rsidR="005C0BBF" w:rsidRPr="00B13339" w:rsidRDefault="005C0BBF" w:rsidP="005C0BBF">
            <w:pPr>
              <w:autoSpaceDE w:val="0"/>
              <w:autoSpaceDN w:val="0"/>
              <w:adjustRightInd w:val="0"/>
              <w:rPr>
                <w:rFonts w:cs="Arial"/>
                <w:lang w:val="sr-Cyrl-RS"/>
              </w:rPr>
            </w:pPr>
            <w:r w:rsidRPr="00526FDE">
              <w:rPr>
                <w:rFonts w:cs="Arial"/>
                <w:lang w:val="sr-Latn-CS" w:eastAsia="sr-Latn-CS"/>
              </w:rPr>
              <w:t>-</w:t>
            </w:r>
            <w:r w:rsidRPr="001F3FF5">
              <w:rPr>
                <w:rFonts w:cs="Arial"/>
                <w:lang w:val="sr-Latn-CS" w:eastAsia="sr-Latn-CS"/>
              </w:rPr>
              <w:t xml:space="preserve"> је </w:t>
            </w:r>
            <w:r>
              <w:rPr>
                <w:rFonts w:cs="Arial"/>
                <w:lang w:val="sr-Cyrl-RS" w:eastAsia="sr-Latn-CS"/>
              </w:rPr>
              <w:t>овлашћени сервисер и дистрибутер оригиналних резервних делова за предметну набавку</w:t>
            </w:r>
            <w:r>
              <w:rPr>
                <w:rFonts w:cs="Arial"/>
                <w:lang w:val="sr-Cyrl-RS"/>
              </w:rPr>
              <w:t>.</w:t>
            </w:r>
          </w:p>
          <w:p w:rsidR="005C0BBF" w:rsidRPr="001F3FF5" w:rsidRDefault="005C0BBF" w:rsidP="005C0BBF">
            <w:pPr>
              <w:autoSpaceDE w:val="0"/>
              <w:autoSpaceDN w:val="0"/>
              <w:adjustRightInd w:val="0"/>
              <w:rPr>
                <w:rFonts w:cs="Arial"/>
                <w:b/>
                <w:u w:val="single"/>
                <w:lang w:val="sr-Latn-CS" w:eastAsia="sr-Latn-CS"/>
              </w:rPr>
            </w:pPr>
            <w:r w:rsidRPr="001F3FF5">
              <w:rPr>
                <w:rFonts w:cs="Arial"/>
                <w:b/>
                <w:u w:val="single"/>
                <w:lang w:val="sr-Latn-CS" w:eastAsia="sr-Latn-CS"/>
              </w:rPr>
              <w:t xml:space="preserve">Доказ: </w:t>
            </w:r>
          </w:p>
          <w:p w:rsidR="005C0BBF" w:rsidRPr="002E4169" w:rsidRDefault="005C0BBF" w:rsidP="001A5D0F">
            <w:pPr>
              <w:numPr>
                <w:ilvl w:val="0"/>
                <w:numId w:val="28"/>
              </w:numPr>
              <w:autoSpaceDE w:val="0"/>
              <w:autoSpaceDN w:val="0"/>
              <w:adjustRightInd w:val="0"/>
              <w:spacing w:before="0" w:after="200" w:line="276" w:lineRule="auto"/>
              <w:contextualSpacing/>
              <w:rPr>
                <w:rFonts w:eastAsia="Calibri" w:cs="Arial"/>
                <w:lang w:val="sr-Latn-CS" w:eastAsia="sr-Latn-CS"/>
              </w:rPr>
            </w:pPr>
            <w:r w:rsidRPr="001F3FF5">
              <w:rPr>
                <w:rFonts w:eastAsia="Calibri" w:cs="Arial"/>
                <w:lang w:val="sr-Latn-CS" w:eastAsia="sr-Latn-CS"/>
              </w:rPr>
              <w:t>С</w:t>
            </w:r>
            <w:r>
              <w:rPr>
                <w:rFonts w:eastAsia="Calibri" w:cs="Arial"/>
                <w:lang w:val="sr-Cyrl-RS" w:eastAsia="sr-Latn-CS"/>
              </w:rPr>
              <w:t>ертификат или потврда (уверење) од произвођача предметних пумпи, да је Понуђач овлашћени сервисер и</w:t>
            </w:r>
            <w:r>
              <w:rPr>
                <w:rFonts w:cs="Arial"/>
                <w:lang w:val="sr-Cyrl-RS" w:eastAsia="sr-Latn-CS"/>
              </w:rPr>
              <w:t xml:space="preserve"> дистрибутер оригиналних резервних делова</w:t>
            </w:r>
            <w:r>
              <w:rPr>
                <w:rFonts w:eastAsia="Calibri" w:cs="Arial"/>
                <w:lang w:val="sr-Cyrl-RS" w:eastAsia="sr-Latn-CS"/>
              </w:rPr>
              <w:t xml:space="preserve"> </w:t>
            </w:r>
            <w:r>
              <w:rPr>
                <w:rFonts w:cs="Arial"/>
                <w:lang w:val="sr-Cyrl-RS" w:eastAsia="sr-Latn-CS"/>
              </w:rPr>
              <w:t xml:space="preserve">пумпи </w:t>
            </w:r>
            <w:r w:rsidR="00F35B1C" w:rsidRPr="00F35B1C">
              <w:rPr>
                <w:rFonts w:cs="Arial"/>
              </w:rPr>
              <w:t>Grundfos</w:t>
            </w:r>
            <w:r>
              <w:rPr>
                <w:rFonts w:cs="Arial"/>
                <w:lang w:val="sr-Cyrl-RS"/>
              </w:rPr>
              <w:t>.</w:t>
            </w:r>
          </w:p>
          <w:p w:rsidR="000F3B03" w:rsidRPr="000F3B03" w:rsidRDefault="005C0BBF" w:rsidP="005C0BBF">
            <w:pPr>
              <w:spacing w:before="0" w:after="200" w:line="276" w:lineRule="auto"/>
              <w:contextualSpacing/>
              <w:rPr>
                <w:rFonts w:eastAsia="Calibri" w:cs="Arial"/>
                <w:lang w:val="ru-RU" w:eastAsia="sr-Latn-CS"/>
              </w:rPr>
            </w:pPr>
            <w:r w:rsidRPr="00E6582A">
              <w:rPr>
                <w:rFonts w:cs="Arial"/>
                <w:lang w:val="sr-Cyrl-RS" w:eastAsia="sr-Latn-CS"/>
              </w:rPr>
              <w:t>Да би се задржали називни-пројектовани радни параметри неопходно је да ремонте раде фирме које су овлашћене од стране произвођача и које ће уграђивати оригиналне резервне делове.</w:t>
            </w:r>
          </w:p>
          <w:p w:rsidR="000F3B03" w:rsidRPr="007368AC" w:rsidRDefault="000F3B03" w:rsidP="000F3B03">
            <w:pPr>
              <w:spacing w:before="0" w:after="200" w:line="276" w:lineRule="auto"/>
              <w:ind w:left="720"/>
              <w:contextualSpacing/>
              <w:rPr>
                <w:rFonts w:eastAsia="Calibri" w:cs="Arial"/>
                <w:sz w:val="16"/>
                <w:szCs w:val="16"/>
                <w:lang w:val="ru-RU" w:eastAsia="sr-Latn-CS"/>
              </w:rPr>
            </w:pPr>
          </w:p>
          <w:p w:rsidR="000F3B03" w:rsidRPr="000F3B03" w:rsidRDefault="000F3B03" w:rsidP="000F3B03">
            <w:pPr>
              <w:rPr>
                <w:rFonts w:cs="Arial"/>
                <w:b/>
                <w:u w:val="single"/>
                <w:lang w:val="sr-Latn-CS" w:eastAsia="sr-Latn-CS"/>
              </w:rPr>
            </w:pPr>
            <w:r w:rsidRPr="000F3B03">
              <w:rPr>
                <w:rFonts w:cs="Arial"/>
                <w:b/>
                <w:u w:val="single"/>
                <w:lang w:val="sr-Latn-CS" w:eastAsia="sr-Latn-CS"/>
              </w:rPr>
              <w:t>Напомена:</w:t>
            </w:r>
          </w:p>
          <w:p w:rsidR="00CC4819" w:rsidRPr="005006C1" w:rsidRDefault="00CC4819" w:rsidP="001A5D0F">
            <w:pPr>
              <w:numPr>
                <w:ilvl w:val="0"/>
                <w:numId w:val="28"/>
              </w:numPr>
              <w:snapToGrid w:val="0"/>
              <w:rPr>
                <w:rFonts w:cs="Arial"/>
                <w:lang w:val="sr-Latn-CS" w:eastAsia="sr-Latn-CS"/>
              </w:rPr>
            </w:pPr>
            <w:r w:rsidRPr="00526FDE">
              <w:rPr>
                <w:rFonts w:cs="Arial"/>
                <w:lang w:val="sr-Latn-CS" w:eastAsia="sr-Latn-CS"/>
              </w:rPr>
              <w:t>У случају да понуду подноси група понуђача, доказ из тачк</w:t>
            </w:r>
            <w:r>
              <w:rPr>
                <w:rFonts w:cs="Arial"/>
                <w:lang w:val="sr-Cyrl-RS" w:eastAsia="sr-Latn-CS"/>
              </w:rPr>
              <w:t>е 5</w:t>
            </w:r>
            <w:r w:rsidRPr="00526FDE">
              <w:rPr>
                <w:rFonts w:cs="Arial"/>
                <w:lang w:val="sr-Cyrl-RS" w:eastAsia="sr-Latn-CS"/>
              </w:rPr>
              <w:t>.</w:t>
            </w:r>
            <w:r w:rsidRPr="00526FDE">
              <w:rPr>
                <w:rFonts w:cs="Arial"/>
                <w:lang w:val="sr-Latn-CS" w:eastAsia="sr-Latn-CS"/>
              </w:rPr>
              <w:t xml:space="preserve"> </w:t>
            </w:r>
            <w:r>
              <w:rPr>
                <w:rFonts w:cs="Arial"/>
                <w:lang w:val="sr-Cyrl-RS" w:eastAsia="sr-Latn-CS"/>
              </w:rPr>
              <w:t>д</w:t>
            </w:r>
            <w:r w:rsidRPr="00526FDE">
              <w:rPr>
                <w:rFonts w:cs="Arial"/>
                <w:lang w:val="sr-Latn-CS" w:eastAsia="sr-Latn-CS"/>
              </w:rPr>
              <w:t xml:space="preserve">оставити за оног члана групе који испуњава тражени услов (довољно је да 1 члан групе достави </w:t>
            </w:r>
            <w:r>
              <w:rPr>
                <w:rFonts w:cs="Arial"/>
                <w:lang w:val="sr-Cyrl-RS" w:eastAsia="sr-Latn-CS"/>
              </w:rPr>
              <w:t>тражене доказе</w:t>
            </w:r>
            <w:r w:rsidRPr="00526FDE">
              <w:rPr>
                <w:rFonts w:cs="Arial"/>
                <w:lang w:val="sr-Latn-CS" w:eastAsia="sr-Latn-CS"/>
              </w:rPr>
              <w:t>), а уколико више њих заједно испуњавају услов из тачк</w:t>
            </w:r>
            <w:r>
              <w:rPr>
                <w:rFonts w:cs="Arial"/>
                <w:lang w:val="sr-Cyrl-RS" w:eastAsia="sr-Latn-CS"/>
              </w:rPr>
              <w:t>е 5</w:t>
            </w:r>
            <w:r w:rsidRPr="00526FDE">
              <w:rPr>
                <w:rFonts w:cs="Arial"/>
                <w:lang w:val="sr-Cyrl-RS" w:eastAsia="sr-Latn-CS"/>
              </w:rPr>
              <w:t xml:space="preserve">. </w:t>
            </w:r>
            <w:r>
              <w:rPr>
                <w:rFonts w:cs="Arial"/>
                <w:lang w:val="sr-Latn-CS" w:eastAsia="sr-Latn-CS"/>
              </w:rPr>
              <w:t>– ов</w:t>
            </w:r>
            <w:r>
              <w:rPr>
                <w:rFonts w:cs="Arial"/>
                <w:lang w:val="sr-Cyrl-RS" w:eastAsia="sr-Latn-CS"/>
              </w:rPr>
              <w:t>е</w:t>
            </w:r>
            <w:r w:rsidRPr="00526FDE">
              <w:rPr>
                <w:rFonts w:cs="Arial"/>
                <w:lang w:val="sr-Latn-CS" w:eastAsia="sr-Latn-CS"/>
              </w:rPr>
              <w:t xml:space="preserve"> доказ</w:t>
            </w:r>
            <w:r>
              <w:rPr>
                <w:rFonts w:cs="Arial"/>
                <w:lang w:val="sr-Cyrl-RS" w:eastAsia="sr-Latn-CS"/>
              </w:rPr>
              <w:t>е</w:t>
            </w:r>
            <w:r w:rsidRPr="00526FDE">
              <w:rPr>
                <w:rFonts w:cs="Arial"/>
                <w:lang w:val="sr-Latn-CS" w:eastAsia="sr-Latn-CS"/>
              </w:rPr>
              <w:t xml:space="preserve"> доставити за те чланове.</w:t>
            </w:r>
          </w:p>
          <w:p w:rsidR="009B5962" w:rsidRPr="00FE2699" w:rsidRDefault="00CC4819" w:rsidP="001A5D0F">
            <w:pPr>
              <w:numPr>
                <w:ilvl w:val="0"/>
                <w:numId w:val="28"/>
              </w:numPr>
              <w:snapToGrid w:val="0"/>
              <w:rPr>
                <w:rFonts w:cs="Arial"/>
                <w:lang w:val="sr-Latn-CS" w:eastAsia="sr-Latn-CS"/>
              </w:rPr>
            </w:pPr>
            <w:r w:rsidRPr="005006C1">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E2596" w:rsidRDefault="00BE2596" w:rsidP="00BE2596">
      <w:pPr>
        <w:spacing w:before="0"/>
        <w:rPr>
          <w:rFonts w:cs="Arial"/>
          <w:lang w:val="ru-RU" w:eastAsia="zh-CN"/>
        </w:rPr>
      </w:pPr>
      <w:r w:rsidRPr="00B56DB6">
        <w:rPr>
          <w:rFonts w:cs="Arial"/>
          <w:lang w:val="ru-RU" w:eastAsia="zh-CN"/>
        </w:rPr>
        <w:t>Понуда понуђача који не докаже да испуњава на</w:t>
      </w:r>
      <w:r w:rsidR="00601E17" w:rsidRPr="00B56DB6">
        <w:rPr>
          <w:rFonts w:cs="Arial"/>
          <w:lang w:val="ru-RU" w:eastAsia="zh-CN"/>
        </w:rPr>
        <w:t xml:space="preserve">ведене обавезне </w:t>
      </w:r>
      <w:r w:rsidR="00E71F71">
        <w:rPr>
          <w:rFonts w:cs="Arial"/>
          <w:lang w:val="sr-Cyrl-RS" w:eastAsia="zh-CN"/>
        </w:rPr>
        <w:t xml:space="preserve">и додатне </w:t>
      </w:r>
      <w:r w:rsidR="00763818">
        <w:rPr>
          <w:rFonts w:cs="Arial"/>
          <w:lang w:val="sr-Cyrl-RS" w:eastAsia="zh-CN"/>
        </w:rPr>
        <w:t>услове</w:t>
      </w:r>
      <w:r w:rsidR="00601E17" w:rsidRPr="00B56DB6">
        <w:rPr>
          <w:rFonts w:cs="Arial"/>
          <w:lang w:val="ru-RU" w:eastAsia="zh-CN"/>
        </w:rPr>
        <w:t xml:space="preserve"> из тачака 1.до </w:t>
      </w:r>
      <w:r w:rsidR="00FE2699" w:rsidRPr="00FE2699">
        <w:rPr>
          <w:rFonts w:cs="Arial"/>
          <w:lang w:val="ru-RU" w:eastAsia="zh-CN"/>
        </w:rPr>
        <w:t>5</w:t>
      </w:r>
      <w:r w:rsidR="00601E17">
        <w:rPr>
          <w:rFonts w:cs="Arial"/>
          <w:lang w:val="sr-Cyrl-RS" w:eastAsia="zh-CN"/>
        </w:rPr>
        <w:t xml:space="preserve">. </w:t>
      </w:r>
      <w:r w:rsidRPr="00B56DB6">
        <w:rPr>
          <w:rFonts w:cs="Arial"/>
          <w:lang w:val="ru-RU" w:eastAsia="zh-CN"/>
        </w:rPr>
        <w:t>овог обрасца, биће одбијена као неприхватљива.</w:t>
      </w:r>
    </w:p>
    <w:p w:rsidR="00115CB2" w:rsidRDefault="00BE2596" w:rsidP="00BE2596">
      <w:pPr>
        <w:rPr>
          <w:rFonts w:cs="Arial"/>
          <w:lang w:val="ru-RU"/>
        </w:rPr>
      </w:pPr>
      <w:r w:rsidRPr="00B56DB6">
        <w:rPr>
          <w:rFonts w:cs="Arial"/>
          <w:lang w:val="ru-RU"/>
        </w:rPr>
        <w:lastRenderedPageBreak/>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r w:rsidR="00C9268C" w:rsidRPr="00B56DB6">
        <w:rPr>
          <w:rFonts w:cs="Arial"/>
          <w:lang w:val="ru-RU"/>
        </w:rPr>
        <w:t>Услов у вези са капацитет</w:t>
      </w:r>
      <w:r w:rsidR="00887E6E">
        <w:rPr>
          <w:rFonts w:cs="Arial"/>
          <w:lang w:val="ru-RU"/>
        </w:rPr>
        <w:t>има</w:t>
      </w:r>
      <w:r w:rsidR="00C9268C" w:rsidRPr="00B56DB6">
        <w:rPr>
          <w:rFonts w:cs="Arial"/>
          <w:lang w:val="ru-RU"/>
        </w:rPr>
        <w:t xml:space="preserve"> из члана 76.</w:t>
      </w:r>
      <w:r w:rsidR="00C9268C">
        <w:rPr>
          <w:rFonts w:cs="Arial"/>
          <w:lang w:val="sr-Cyrl-RS"/>
        </w:rPr>
        <w:t xml:space="preserve"> </w:t>
      </w:r>
      <w:r w:rsidR="00C9268C" w:rsidRPr="00B56DB6">
        <w:rPr>
          <w:rFonts w:cs="Arial"/>
          <w:lang w:val="ru-RU"/>
        </w:rPr>
        <w:t>Закона, понуђач испуњава самостално без обзира на ангажовање подизвођача.</w:t>
      </w:r>
    </w:p>
    <w:p w:rsidR="00115CB2" w:rsidRPr="00115CB2" w:rsidRDefault="00115CB2" w:rsidP="00BE2596">
      <w:pPr>
        <w:rPr>
          <w:rFonts w:cs="Arial"/>
          <w:sz w:val="4"/>
          <w:szCs w:val="4"/>
          <w:lang w:val="ru-RU"/>
        </w:rPr>
      </w:pPr>
    </w:p>
    <w:p w:rsidR="00BE2596" w:rsidRPr="00B56DB6" w:rsidRDefault="00BE2596" w:rsidP="00BE2596">
      <w:pPr>
        <w:spacing w:before="0"/>
        <w:rPr>
          <w:rFonts w:cs="Arial"/>
          <w:lang w:val="ru-RU" w:eastAsia="zh-CN"/>
        </w:rPr>
      </w:pPr>
      <w:r w:rsidRPr="00B56DB6">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B56DB6">
        <w:rPr>
          <w:rFonts w:cs="Arial"/>
          <w:lang w:val="ru-RU"/>
        </w:rPr>
        <w:t xml:space="preserve">и члана 75. став 2. </w:t>
      </w:r>
      <w:r w:rsidRPr="00B56DB6">
        <w:rPr>
          <w:rFonts w:cs="Arial"/>
          <w:lang w:val="ru-RU" w:eastAsia="zh-CN"/>
        </w:rPr>
        <w:t>Закона, што доказује достављањем доказа наведених у овом одељку</w:t>
      </w:r>
      <w:r w:rsidR="00A65BE7" w:rsidRPr="00B56DB6">
        <w:rPr>
          <w:rFonts w:cs="Arial"/>
          <w:lang w:val="ru-RU" w:eastAsia="zh-CN"/>
        </w:rPr>
        <w:t>. Услов у вези са капацитет</w:t>
      </w:r>
      <w:r w:rsidR="00887E6E">
        <w:rPr>
          <w:rFonts w:cs="Arial"/>
          <w:lang w:val="ru-RU" w:eastAsia="zh-CN"/>
        </w:rPr>
        <w:t>има</w:t>
      </w:r>
      <w:r w:rsidR="00A65BE7" w:rsidRPr="00B56DB6">
        <w:rPr>
          <w:rFonts w:cs="Arial"/>
          <w:lang w:val="ru-RU" w:eastAsia="zh-CN"/>
        </w:rPr>
        <w:t xml:space="preserve"> из члана 76.</w:t>
      </w:r>
      <w:r w:rsidR="00887E6E">
        <w:rPr>
          <w:rFonts w:cs="Arial"/>
          <w:lang w:val="ru-RU" w:eastAsia="zh-CN"/>
        </w:rPr>
        <w:t xml:space="preserve"> </w:t>
      </w:r>
      <w:r w:rsidR="00A65BE7" w:rsidRPr="00B56DB6">
        <w:rPr>
          <w:rFonts w:cs="Arial"/>
          <w:lang w:val="ru-RU" w:eastAsia="zh-CN"/>
        </w:rPr>
        <w:t>Закона понуђачи из групе испуњавају заједно, на основу достављених доказа у складу са овим одељком конкурсне документације.</w:t>
      </w:r>
      <w:r w:rsidRPr="00B56DB6">
        <w:rPr>
          <w:rFonts w:cs="Arial"/>
          <w:lang w:val="ru-RU" w:eastAsia="zh-CN"/>
        </w:rPr>
        <w:t xml:space="preserve"> </w:t>
      </w:r>
    </w:p>
    <w:p w:rsidR="006776DE" w:rsidRPr="00115CB2" w:rsidRDefault="006776DE" w:rsidP="00BE2596">
      <w:pPr>
        <w:spacing w:before="0"/>
        <w:rPr>
          <w:rFonts w:cs="Arial"/>
          <w:sz w:val="10"/>
          <w:szCs w:val="10"/>
          <w:lang w:val="ru-RU" w:eastAsia="zh-CN"/>
        </w:rPr>
      </w:pPr>
    </w:p>
    <w:p w:rsidR="00BE2596" w:rsidRPr="00B56DB6" w:rsidRDefault="00BE2596" w:rsidP="00BE2596">
      <w:pPr>
        <w:spacing w:before="0"/>
        <w:rPr>
          <w:rFonts w:cs="Arial"/>
          <w:lang w:val="ru-RU" w:eastAsia="zh-CN"/>
        </w:rPr>
      </w:pPr>
      <w:r w:rsidRPr="00B56DB6">
        <w:rPr>
          <w:rFonts w:cs="Arial"/>
          <w:lang w:val="ru-RU" w:eastAsia="zh-CN"/>
        </w:rPr>
        <w:t>3. Докази о испуњености услова из члана 77.</w:t>
      </w:r>
      <w:r w:rsidR="00872FDD">
        <w:rPr>
          <w:rFonts w:cs="Arial"/>
          <w:lang w:val="ru-RU" w:eastAsia="zh-CN"/>
        </w:rPr>
        <w:t xml:space="preserve"> </w:t>
      </w:r>
      <w:r w:rsidRPr="00B56DB6">
        <w:rPr>
          <w:rFonts w:cs="Arial"/>
          <w:lang w:val="ru-RU" w:eastAsia="zh-CN"/>
        </w:rPr>
        <w:t>Закона могу се достављати у неовереним копијама.</w:t>
      </w:r>
      <w:r w:rsidR="00887E6E">
        <w:rPr>
          <w:rFonts w:cs="Arial"/>
          <w:lang w:val="ru-RU" w:eastAsia="zh-CN"/>
        </w:rPr>
        <w:t xml:space="preserve"> </w:t>
      </w:r>
      <w:r w:rsidRPr="00B56DB6">
        <w:rPr>
          <w:rFonts w:cs="Arial"/>
          <w:lang w:val="ru-RU"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B56DB6" w:rsidRDefault="00BE2596" w:rsidP="00BE2596">
      <w:pPr>
        <w:spacing w:before="0"/>
        <w:rPr>
          <w:rFonts w:cs="Arial"/>
          <w:lang w:val="ru-RU" w:eastAsia="zh-CN"/>
        </w:rPr>
      </w:pPr>
      <w:r w:rsidRPr="00B56DB6">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115CB2" w:rsidRDefault="00BE2596" w:rsidP="00BE2596">
      <w:pPr>
        <w:spacing w:before="0"/>
        <w:rPr>
          <w:rFonts w:cs="Arial"/>
          <w:sz w:val="10"/>
          <w:szCs w:val="10"/>
          <w:lang w:val="ru-RU" w:eastAsia="zh-CN"/>
        </w:rPr>
      </w:pPr>
    </w:p>
    <w:p w:rsidR="00BE2596" w:rsidRPr="00B56DB6" w:rsidRDefault="00BE2596" w:rsidP="00BE2596">
      <w:pPr>
        <w:spacing w:before="0"/>
        <w:rPr>
          <w:rFonts w:cs="Arial"/>
          <w:lang w:val="ru-RU" w:eastAsia="zh-CN"/>
        </w:rPr>
      </w:pPr>
      <w:r w:rsidRPr="00B56DB6">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E2596" w:rsidRPr="00B56DB6" w:rsidRDefault="00BE2596" w:rsidP="00BE2596">
      <w:pPr>
        <w:spacing w:before="0"/>
        <w:rPr>
          <w:rFonts w:cs="Arial"/>
          <w:lang w:val="ru-RU" w:eastAsia="zh-CN"/>
        </w:rPr>
      </w:pPr>
      <w:r w:rsidRPr="00B56DB6">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B56DB6" w:rsidRDefault="00BE2596" w:rsidP="00BE2596">
      <w:pPr>
        <w:spacing w:before="0"/>
        <w:ind w:firstLine="720"/>
        <w:rPr>
          <w:rFonts w:cs="Arial"/>
          <w:lang w:val="ru-RU" w:eastAsia="zh-CN"/>
        </w:rPr>
      </w:pPr>
      <w:r w:rsidRPr="00B56DB6">
        <w:rPr>
          <w:rFonts w:cs="Arial"/>
          <w:lang w:val="ru-RU" w:eastAsia="zh-CN"/>
        </w:rPr>
        <w:t>1)извод из регистра надлежног органа:</w:t>
      </w:r>
    </w:p>
    <w:p w:rsidR="00BE2596" w:rsidRPr="00B56DB6" w:rsidRDefault="00BE2596" w:rsidP="00BE2596">
      <w:pPr>
        <w:spacing w:before="0"/>
        <w:ind w:firstLine="720"/>
        <w:rPr>
          <w:rFonts w:cs="Arial"/>
          <w:lang w:val="ru-RU" w:eastAsia="zh-CN"/>
        </w:rPr>
      </w:pPr>
      <w:r w:rsidRPr="00B56DB6">
        <w:rPr>
          <w:rFonts w:cs="Arial"/>
          <w:lang w:val="ru-RU" w:eastAsia="zh-CN"/>
        </w:rPr>
        <w:t xml:space="preserve">-извод из регистра АПР: </w:t>
      </w:r>
      <w:hyperlink r:id="rId169" w:history="1">
        <w:r w:rsidRPr="00E47C2E">
          <w:rPr>
            <w:rStyle w:val="Hyperlink"/>
            <w:rFonts w:cs="Arial"/>
            <w:lang w:eastAsia="zh-CN"/>
          </w:rPr>
          <w:t>www</w:t>
        </w:r>
        <w:r w:rsidRPr="00B56DB6">
          <w:rPr>
            <w:rStyle w:val="Hyperlink"/>
            <w:rFonts w:cs="Arial"/>
            <w:lang w:val="ru-RU" w:eastAsia="zh-CN"/>
          </w:rPr>
          <w:t>.</w:t>
        </w:r>
        <w:r w:rsidRPr="00E47C2E">
          <w:rPr>
            <w:rStyle w:val="Hyperlink"/>
            <w:rFonts w:cs="Arial"/>
            <w:lang w:eastAsia="zh-CN"/>
          </w:rPr>
          <w:t>apr</w:t>
        </w:r>
        <w:r w:rsidRPr="00B56DB6">
          <w:rPr>
            <w:rStyle w:val="Hyperlink"/>
            <w:rFonts w:cs="Arial"/>
            <w:lang w:val="ru-RU" w:eastAsia="zh-CN"/>
          </w:rPr>
          <w:t>.</w:t>
        </w:r>
        <w:r w:rsidRPr="00E47C2E">
          <w:rPr>
            <w:rStyle w:val="Hyperlink"/>
            <w:rFonts w:cs="Arial"/>
            <w:lang w:eastAsia="zh-CN"/>
          </w:rPr>
          <w:t>gov</w:t>
        </w:r>
        <w:r w:rsidRPr="00B56DB6">
          <w:rPr>
            <w:rStyle w:val="Hyperlink"/>
            <w:rFonts w:cs="Arial"/>
            <w:lang w:val="ru-RU" w:eastAsia="zh-CN"/>
          </w:rPr>
          <w:t>.</w:t>
        </w:r>
        <w:r w:rsidRPr="00E47C2E">
          <w:rPr>
            <w:rStyle w:val="Hyperlink"/>
            <w:rFonts w:cs="Arial"/>
            <w:lang w:eastAsia="zh-CN"/>
          </w:rPr>
          <w:t>rs</w:t>
        </w:r>
      </w:hyperlink>
    </w:p>
    <w:p w:rsidR="00BE2596" w:rsidRPr="00B56DB6" w:rsidRDefault="00BE2596" w:rsidP="00BE2596">
      <w:pPr>
        <w:spacing w:before="0"/>
        <w:ind w:firstLine="720"/>
        <w:rPr>
          <w:rFonts w:cs="Arial"/>
          <w:lang w:val="ru-RU" w:eastAsia="zh-CN"/>
        </w:rPr>
      </w:pPr>
      <w:r w:rsidRPr="00B56DB6">
        <w:rPr>
          <w:rFonts w:cs="Arial"/>
          <w:lang w:val="ru-RU" w:eastAsia="zh-CN"/>
        </w:rPr>
        <w:t>2)докази из члана 75. став 1. тачка 1) ,2) и 4) Закона</w:t>
      </w:r>
    </w:p>
    <w:p w:rsidR="00BE2596" w:rsidRPr="002E657C" w:rsidRDefault="00BE2596" w:rsidP="00BE2596">
      <w:pPr>
        <w:spacing w:before="0"/>
        <w:ind w:firstLine="720"/>
        <w:rPr>
          <w:rStyle w:val="Hyperlink"/>
          <w:rFonts w:cs="Arial"/>
          <w:lang w:val="ru-RU" w:eastAsia="zh-CN"/>
        </w:rPr>
      </w:pPr>
      <w:r w:rsidRPr="00B56DB6">
        <w:rPr>
          <w:rFonts w:cs="Arial"/>
          <w:lang w:val="ru-RU" w:eastAsia="zh-CN"/>
        </w:rPr>
        <w:t xml:space="preserve">-регистар понуђача: </w:t>
      </w:r>
      <w:hyperlink r:id="rId170" w:history="1">
        <w:r w:rsidRPr="00E47C2E">
          <w:rPr>
            <w:rStyle w:val="Hyperlink"/>
            <w:rFonts w:cs="Arial"/>
            <w:lang w:eastAsia="zh-CN"/>
          </w:rPr>
          <w:t>www</w:t>
        </w:r>
        <w:r w:rsidRPr="00B56DB6">
          <w:rPr>
            <w:rStyle w:val="Hyperlink"/>
            <w:rFonts w:cs="Arial"/>
            <w:lang w:val="ru-RU" w:eastAsia="zh-CN"/>
          </w:rPr>
          <w:t>.</w:t>
        </w:r>
        <w:r w:rsidRPr="00E47C2E">
          <w:rPr>
            <w:rStyle w:val="Hyperlink"/>
            <w:rFonts w:cs="Arial"/>
            <w:lang w:eastAsia="zh-CN"/>
          </w:rPr>
          <w:t>apr</w:t>
        </w:r>
        <w:r w:rsidRPr="00B56DB6">
          <w:rPr>
            <w:rStyle w:val="Hyperlink"/>
            <w:rFonts w:cs="Arial"/>
            <w:lang w:val="ru-RU" w:eastAsia="zh-CN"/>
          </w:rPr>
          <w:t>.</w:t>
        </w:r>
        <w:r w:rsidRPr="00E47C2E">
          <w:rPr>
            <w:rStyle w:val="Hyperlink"/>
            <w:rFonts w:cs="Arial"/>
            <w:lang w:eastAsia="zh-CN"/>
          </w:rPr>
          <w:t>gov</w:t>
        </w:r>
        <w:r w:rsidRPr="00B56DB6">
          <w:rPr>
            <w:rStyle w:val="Hyperlink"/>
            <w:rFonts w:cs="Arial"/>
            <w:lang w:val="ru-RU" w:eastAsia="zh-CN"/>
          </w:rPr>
          <w:t>.</w:t>
        </w:r>
        <w:r w:rsidRPr="00E47C2E">
          <w:rPr>
            <w:rStyle w:val="Hyperlink"/>
            <w:rFonts w:cs="Arial"/>
            <w:lang w:eastAsia="zh-CN"/>
          </w:rPr>
          <w:t>rs</w:t>
        </w:r>
      </w:hyperlink>
    </w:p>
    <w:p w:rsidR="00E10E6C" w:rsidRPr="00115CB2" w:rsidRDefault="00E10E6C" w:rsidP="00BE2596">
      <w:pPr>
        <w:spacing w:before="0"/>
        <w:ind w:firstLine="720"/>
        <w:rPr>
          <w:sz w:val="10"/>
          <w:szCs w:val="10"/>
          <w:lang w:val="ru-RU"/>
        </w:rPr>
      </w:pPr>
    </w:p>
    <w:p w:rsidR="00BE2596" w:rsidRPr="00E47C2E" w:rsidRDefault="00BE2596" w:rsidP="00BE2596">
      <w:pPr>
        <w:spacing w:before="0"/>
        <w:rPr>
          <w:rFonts w:cs="Arial"/>
          <w:lang w:val="sr-Cyrl-CS" w:eastAsia="zh-CN"/>
        </w:rPr>
      </w:pPr>
      <w:r w:rsidRPr="00E47C2E">
        <w:rPr>
          <w:rFonts w:cs="Arial"/>
          <w:lang w:val="sr-Cyrl-CS" w:eastAsia="zh-CN"/>
        </w:rPr>
        <w:t>5</w:t>
      </w:r>
      <w:r w:rsidRPr="00B56DB6">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BE2596" w:rsidRPr="00115CB2" w:rsidRDefault="00BE2596" w:rsidP="00BE2596">
      <w:pPr>
        <w:spacing w:before="0"/>
        <w:rPr>
          <w:rFonts w:cs="Arial"/>
          <w:sz w:val="10"/>
          <w:szCs w:val="10"/>
          <w:lang w:val="sr-Cyrl-CS" w:eastAsia="zh-CN"/>
        </w:rPr>
      </w:pPr>
    </w:p>
    <w:p w:rsidR="00BE2596" w:rsidRPr="00B56DB6" w:rsidRDefault="00BE2596" w:rsidP="00BE2596">
      <w:pPr>
        <w:spacing w:before="0"/>
        <w:rPr>
          <w:rFonts w:cs="Arial"/>
          <w:lang w:val="ru-RU" w:eastAsia="zh-CN"/>
        </w:rPr>
      </w:pPr>
      <w:r w:rsidRPr="00E47C2E">
        <w:rPr>
          <w:rFonts w:cs="Arial"/>
          <w:lang w:val="sr-Cyrl-CS" w:eastAsia="zh-CN"/>
        </w:rPr>
        <w:t>6</w:t>
      </w:r>
      <w:r w:rsidRPr="00B56DB6">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E2596" w:rsidRPr="00115CB2" w:rsidRDefault="00BE2596" w:rsidP="00BE2596">
      <w:pPr>
        <w:spacing w:before="0"/>
        <w:rPr>
          <w:rFonts w:cs="Arial"/>
          <w:sz w:val="10"/>
          <w:szCs w:val="10"/>
          <w:lang w:val="ru-RU" w:eastAsia="zh-CN"/>
        </w:rPr>
      </w:pPr>
    </w:p>
    <w:p w:rsidR="00BE2596" w:rsidRPr="00B56DB6" w:rsidRDefault="00BE2596" w:rsidP="00BE2596">
      <w:pPr>
        <w:spacing w:before="0"/>
        <w:rPr>
          <w:rFonts w:cs="Arial"/>
          <w:lang w:val="ru-RU" w:eastAsia="zh-CN"/>
        </w:rPr>
      </w:pPr>
      <w:r w:rsidRPr="00E47C2E">
        <w:rPr>
          <w:rFonts w:cs="Arial"/>
          <w:lang w:val="sr-Cyrl-CS" w:eastAsia="zh-CN"/>
        </w:rPr>
        <w:t>7</w:t>
      </w:r>
      <w:r w:rsidRPr="00B56DB6">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115CB2" w:rsidRDefault="00BE2596" w:rsidP="00BE2596">
      <w:pPr>
        <w:spacing w:before="0"/>
        <w:rPr>
          <w:rFonts w:cs="Arial"/>
          <w:sz w:val="10"/>
          <w:szCs w:val="10"/>
          <w:lang w:val="ru-RU" w:eastAsia="zh-CN"/>
        </w:rPr>
      </w:pPr>
    </w:p>
    <w:p w:rsidR="00BE2596" w:rsidRPr="00B56DB6" w:rsidRDefault="00BE2596" w:rsidP="00BE2596">
      <w:pPr>
        <w:spacing w:before="0"/>
        <w:rPr>
          <w:rFonts w:cs="Arial"/>
          <w:lang w:val="ru-RU" w:eastAsia="zh-CN"/>
        </w:rPr>
      </w:pPr>
      <w:r w:rsidRPr="00B56DB6">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B56DB6">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2596" w:rsidRPr="00B56DB6" w:rsidRDefault="00BE2596" w:rsidP="00BE2596">
      <w:pPr>
        <w:spacing w:before="0"/>
        <w:rPr>
          <w:rFonts w:cs="Arial"/>
          <w:lang w:val="ru-RU" w:eastAsia="zh-CN"/>
        </w:rPr>
      </w:pPr>
    </w:p>
    <w:p w:rsidR="00BE2596" w:rsidRDefault="00BE2596" w:rsidP="00BE2596">
      <w:pPr>
        <w:spacing w:before="0"/>
        <w:rPr>
          <w:rFonts w:cs="Arial"/>
          <w:lang w:val="ru-RU" w:eastAsia="zh-CN"/>
        </w:rPr>
      </w:pPr>
      <w:r w:rsidRPr="00B56DB6">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2313" w:rsidRDefault="00322313" w:rsidP="001A5D0F">
      <w:pPr>
        <w:pStyle w:val="KDPodnaslov1"/>
        <w:numPr>
          <w:ilvl w:val="0"/>
          <w:numId w:val="12"/>
        </w:numPr>
        <w:spacing w:before="0"/>
        <w:rPr>
          <w:rFonts w:cs="Arial"/>
          <w:lang w:val="ru-RU"/>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B56DB6">
        <w:rPr>
          <w:rFonts w:cs="Arial"/>
          <w:lang w:val="ru-RU"/>
        </w:rPr>
        <w:lastRenderedPageBreak/>
        <w:t>КРИТЕРИЈУМ ЗА ДОДЕЛУ УГОВОРА</w:t>
      </w:r>
      <w:bookmarkEnd w:id="188"/>
    </w:p>
    <w:p w:rsidR="008A15ED" w:rsidRPr="00B56DB6" w:rsidRDefault="008A15ED" w:rsidP="008A15ED">
      <w:pPr>
        <w:pStyle w:val="KDPodnaslov1"/>
        <w:spacing w:before="0"/>
        <w:ind w:left="360"/>
        <w:rPr>
          <w:rFonts w:cs="Arial"/>
          <w:lang w:val="ru-RU"/>
        </w:rPr>
      </w:pPr>
    </w:p>
    <w:p w:rsidR="009B5962" w:rsidRDefault="008A15ED" w:rsidP="009B5962">
      <w:pPr>
        <w:pStyle w:val="KDKomentar"/>
        <w:spacing w:before="0"/>
        <w:rPr>
          <w:rFonts w:cs="Arial"/>
          <w:b/>
          <w:i w:val="0"/>
          <w:color w:val="000000" w:themeColor="text1"/>
          <w:sz w:val="22"/>
          <w:szCs w:val="22"/>
          <w:lang w:val="sr-Cyrl-RS"/>
        </w:rPr>
      </w:pPr>
      <w:r w:rsidRPr="008A15ED">
        <w:rPr>
          <w:rFonts w:cs="Arial"/>
          <w:i w:val="0"/>
          <w:color w:val="auto"/>
          <w:sz w:val="22"/>
          <w:szCs w:val="22"/>
        </w:rPr>
        <w:t xml:space="preserve">Избор најповољније понуде ће се извршити применом критеријума </w:t>
      </w:r>
      <w:r w:rsidRPr="008A15ED">
        <w:rPr>
          <w:rFonts w:cs="Arial"/>
          <w:b/>
          <w:i w:val="0"/>
          <w:color w:val="auto"/>
          <w:sz w:val="22"/>
          <w:szCs w:val="22"/>
        </w:rPr>
        <w:t>„</w:t>
      </w:r>
      <w:r w:rsidR="009B5962" w:rsidRPr="005F6AAF">
        <w:rPr>
          <w:rFonts w:cs="Arial"/>
          <w:b/>
          <w:i w:val="0"/>
          <w:color w:val="000000" w:themeColor="text1"/>
          <w:sz w:val="22"/>
          <w:szCs w:val="22"/>
        </w:rPr>
        <w:t>Најнижа понуђена цена“.</w:t>
      </w:r>
    </w:p>
    <w:p w:rsidR="009B5962" w:rsidRPr="009B5962" w:rsidRDefault="009B5962" w:rsidP="009B5962">
      <w:pPr>
        <w:pStyle w:val="KDKomentar"/>
        <w:spacing w:before="0"/>
        <w:rPr>
          <w:rFonts w:cs="Arial"/>
          <w:b/>
          <w:i w:val="0"/>
          <w:color w:val="000000" w:themeColor="text1"/>
          <w:sz w:val="16"/>
          <w:szCs w:val="16"/>
          <w:lang w:val="sr-Cyrl-RS"/>
        </w:rPr>
      </w:pPr>
    </w:p>
    <w:p w:rsidR="00BE2596" w:rsidRDefault="009B5962" w:rsidP="009B5962">
      <w:pPr>
        <w:pStyle w:val="KDKomentar"/>
        <w:spacing w:before="0"/>
        <w:rPr>
          <w:rFonts w:cs="Arial"/>
          <w:i w:val="0"/>
          <w:color w:val="000000" w:themeColor="text1"/>
          <w:sz w:val="22"/>
          <w:szCs w:val="22"/>
          <w:lang w:val="sr-Cyrl-RS"/>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rsidR="000E623C" w:rsidRPr="00B56DB6" w:rsidRDefault="007368AC" w:rsidP="000E623C">
      <w:pPr>
        <w:rPr>
          <w:rFonts w:cs="Arial"/>
          <w:lang w:val="ru-RU"/>
        </w:rPr>
      </w:pPr>
      <w:r>
        <w:rPr>
          <w:rFonts w:cs="Arial"/>
          <w:lang w:val="ru-RU"/>
        </w:rPr>
        <w:t xml:space="preserve">У </w:t>
      </w:r>
      <w:r w:rsidR="000E623C" w:rsidRPr="00B56DB6">
        <w:rPr>
          <w:rFonts w:cs="Arial"/>
          <w:lang w:val="ru-RU"/>
        </w:rPr>
        <w:t xml:space="preserve">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000E623C" w:rsidRPr="005669DE">
        <w:rPr>
          <w:rFonts w:cs="Arial"/>
          <w:lang w:val="sr-Cyrl-RS"/>
        </w:rPr>
        <w:t>5</w:t>
      </w:r>
      <w:r w:rsidR="000E623C" w:rsidRPr="00B56DB6">
        <w:rPr>
          <w:rFonts w:cs="Arial"/>
          <w:lang w:val="ru-RU"/>
        </w:rPr>
        <w:t xml:space="preserve"> % у односу на н</w:t>
      </w:r>
      <w:r w:rsidR="000E623C" w:rsidRPr="005669DE">
        <w:rPr>
          <w:rFonts w:cs="Arial"/>
        </w:rPr>
        <w:t>a</w:t>
      </w:r>
      <w:r w:rsidR="000E623C" w:rsidRPr="00B56DB6">
        <w:rPr>
          <w:rFonts w:cs="Arial"/>
          <w:lang w:val="ru-RU"/>
        </w:rPr>
        <w:t xml:space="preserve">јнижу понуђену цену страног понуђача. </w:t>
      </w:r>
    </w:p>
    <w:p w:rsidR="000E623C" w:rsidRPr="00B56DB6" w:rsidRDefault="000E623C" w:rsidP="000E623C">
      <w:pPr>
        <w:rPr>
          <w:rFonts w:cs="Arial"/>
          <w:lang w:val="ru-RU"/>
        </w:rPr>
      </w:pPr>
      <w:r w:rsidRPr="00B56DB6">
        <w:rPr>
          <w:rFonts w:cs="Arial"/>
          <w:lang w:val="ru-RU"/>
        </w:rPr>
        <w:t>У понуђену цену страног понуђача урачунавају се и царинске дажбине.</w:t>
      </w:r>
    </w:p>
    <w:p w:rsidR="000E623C" w:rsidRPr="00B56DB6" w:rsidRDefault="000E623C" w:rsidP="000E623C">
      <w:pPr>
        <w:rPr>
          <w:rFonts w:cs="Arial"/>
          <w:lang w:val="ru-RU"/>
        </w:rPr>
      </w:pPr>
      <w:r w:rsidRPr="00B56DB6">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0E623C" w:rsidRPr="005669DE" w:rsidRDefault="000E623C" w:rsidP="000E623C">
      <w:pPr>
        <w:rPr>
          <w:rFonts w:cs="Arial"/>
          <w:lang w:val="sr-Cyrl-RS"/>
        </w:rPr>
      </w:pPr>
      <w:r w:rsidRPr="00B56DB6">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5669DE">
        <w:rPr>
          <w:rFonts w:cs="Arial"/>
          <w:lang w:val="sr-Cyrl-RS"/>
        </w:rPr>
        <w:t xml:space="preserve"> (</w:t>
      </w:r>
      <w:r w:rsidRPr="00B56DB6">
        <w:rPr>
          <w:rFonts w:cs="Arial"/>
          <w:lang w:val="ru-RU"/>
        </w:rPr>
        <w:t xml:space="preserve">лице из </w:t>
      </w:r>
      <w:r w:rsidRPr="005669DE">
        <w:rPr>
          <w:rFonts w:cs="Arial"/>
          <w:lang w:val="sr-Cyrl-RS"/>
        </w:rPr>
        <w:t xml:space="preserve">члана 86. </w:t>
      </w:r>
      <w:r w:rsidRPr="00B56DB6">
        <w:rPr>
          <w:rFonts w:cs="Arial"/>
          <w:lang w:val="ru-RU"/>
        </w:rPr>
        <w:t xml:space="preserve">става 6. </w:t>
      </w:r>
      <w:r w:rsidRPr="005669DE">
        <w:rPr>
          <w:rFonts w:cs="Arial"/>
          <w:lang w:val="sr-Cyrl-RS"/>
        </w:rPr>
        <w:t>ЗЈН).</w:t>
      </w:r>
    </w:p>
    <w:p w:rsidR="000E623C" w:rsidRPr="005669DE" w:rsidRDefault="000E623C" w:rsidP="000E623C">
      <w:pPr>
        <w:rPr>
          <w:rFonts w:cs="Arial"/>
          <w:lang w:val="sr-Cyrl-RS"/>
        </w:rPr>
      </w:pPr>
      <w:r w:rsidRPr="00B56DB6">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5669DE">
        <w:rPr>
          <w:rFonts w:cs="Arial"/>
          <w:lang w:val="sr-Cyrl-RS"/>
        </w:rPr>
        <w:t xml:space="preserve"> (</w:t>
      </w:r>
      <w:r w:rsidRPr="00B56DB6">
        <w:rPr>
          <w:rFonts w:cs="Arial"/>
          <w:lang w:val="ru-RU"/>
        </w:rPr>
        <w:t xml:space="preserve">лице из </w:t>
      </w:r>
      <w:r w:rsidRPr="005669DE">
        <w:rPr>
          <w:rFonts w:cs="Arial"/>
          <w:lang w:val="sr-Cyrl-RS"/>
        </w:rPr>
        <w:t xml:space="preserve">члана 86. </w:t>
      </w:r>
      <w:r w:rsidRPr="00B56DB6">
        <w:rPr>
          <w:rFonts w:cs="Arial"/>
          <w:lang w:val="ru-RU"/>
        </w:rPr>
        <w:t xml:space="preserve">става 6. </w:t>
      </w:r>
      <w:r w:rsidRPr="005669DE">
        <w:rPr>
          <w:rFonts w:cs="Arial"/>
          <w:lang w:val="sr-Cyrl-RS"/>
        </w:rPr>
        <w:t>ЗЈН).</w:t>
      </w:r>
    </w:p>
    <w:p w:rsidR="000E623C" w:rsidRPr="00B56DB6" w:rsidRDefault="000E623C" w:rsidP="000E623C">
      <w:pPr>
        <w:rPr>
          <w:rFonts w:cs="Arial"/>
          <w:lang w:val="ru-RU"/>
        </w:rPr>
      </w:pPr>
      <w:r w:rsidRPr="00B56DB6">
        <w:rPr>
          <w:rFonts w:cs="Arial"/>
          <w:lang w:val="ru-RU"/>
        </w:rPr>
        <w:t xml:space="preserve">Предност дата </w:t>
      </w:r>
      <w:r w:rsidRPr="005669DE">
        <w:rPr>
          <w:rFonts w:cs="Arial"/>
          <w:lang w:val="sr-Cyrl-RS"/>
        </w:rPr>
        <w:t xml:space="preserve">за домаће понуђаче и добра домаћег порекла (члан 86. </w:t>
      </w:r>
      <w:r w:rsidRPr="00B56DB6">
        <w:rPr>
          <w:rFonts w:cs="Arial"/>
          <w:lang w:val="ru-RU"/>
        </w:rPr>
        <w:t xml:space="preserve"> ст</w:t>
      </w:r>
      <w:r w:rsidRPr="005669DE">
        <w:rPr>
          <w:rFonts w:cs="Arial"/>
          <w:lang w:val="sr-Cyrl-RS"/>
        </w:rPr>
        <w:t>ав</w:t>
      </w:r>
      <w:r w:rsidRPr="00B56DB6">
        <w:rPr>
          <w:rFonts w:cs="Arial"/>
          <w:lang w:val="ru-RU"/>
        </w:rPr>
        <w:t xml:space="preserve"> 1. до 4. </w:t>
      </w:r>
      <w:r w:rsidRPr="005669DE">
        <w:rPr>
          <w:rFonts w:cs="Arial"/>
          <w:lang w:val="sr-Cyrl-RS"/>
        </w:rPr>
        <w:t>ЗЈН)</w:t>
      </w:r>
      <w:r w:rsidRPr="00B56DB6">
        <w:rPr>
          <w:rFonts w:cs="Arial"/>
          <w:lang w:val="ru-RU"/>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0E623C" w:rsidRPr="00B56DB6" w:rsidRDefault="000E623C" w:rsidP="000E623C">
      <w:pPr>
        <w:rPr>
          <w:rFonts w:cs="Arial"/>
          <w:lang w:val="ru-RU"/>
        </w:rPr>
      </w:pPr>
      <w:r w:rsidRPr="00B56DB6">
        <w:rPr>
          <w:rFonts w:cs="Arial"/>
          <w:lang w:val="ru-RU"/>
        </w:rPr>
        <w:t xml:space="preserve">Предност дата </w:t>
      </w:r>
      <w:r w:rsidRPr="005669DE">
        <w:rPr>
          <w:rFonts w:cs="Arial"/>
          <w:lang w:val="sr-Cyrl-RS"/>
        </w:rPr>
        <w:t>за домаће понуђаче и добра домаћег порекла (члан 86. став</w:t>
      </w:r>
      <w:r w:rsidRPr="00B56DB6">
        <w:rPr>
          <w:rFonts w:cs="Arial"/>
          <w:lang w:val="ru-RU"/>
        </w:rPr>
        <w:t xml:space="preserve"> 1. до 4.</w:t>
      </w:r>
      <w:r w:rsidRPr="005669DE">
        <w:rPr>
          <w:rFonts w:cs="Arial"/>
          <w:lang w:val="sr-Cyrl-RS"/>
        </w:rPr>
        <w:t xml:space="preserve"> ЗЈН)</w:t>
      </w:r>
      <w:r w:rsidRPr="00B56DB6">
        <w:rPr>
          <w:rFonts w:cs="Arial"/>
          <w:lang w:val="ru-RU"/>
        </w:rPr>
        <w:t xml:space="preserve"> у поступцима јавних набавки у којима учествују </w:t>
      </w:r>
      <w:r w:rsidRPr="00B56DB6">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E10E6C" w:rsidRPr="00115CB2" w:rsidRDefault="00E10E6C" w:rsidP="000E623C">
      <w:pPr>
        <w:rPr>
          <w:rFonts w:cs="Arial"/>
          <w:sz w:val="10"/>
          <w:szCs w:val="10"/>
          <w:lang w:val="ru-RU"/>
        </w:rPr>
      </w:pPr>
    </w:p>
    <w:p w:rsidR="00BE2596" w:rsidRPr="00B56DB6" w:rsidRDefault="00BE2596" w:rsidP="001A5D0F">
      <w:pPr>
        <w:pStyle w:val="KDPodnaslov2"/>
        <w:numPr>
          <w:ilvl w:val="1"/>
          <w:numId w:val="15"/>
        </w:numPr>
        <w:spacing w:before="0"/>
        <w:jc w:val="both"/>
        <w:rPr>
          <w:rFonts w:eastAsia="TimesNewRomanPSMT" w:cs="Arial"/>
          <w:bCs/>
          <w:iCs/>
          <w:color w:val="000000"/>
          <w:lang w:val="ru-RU"/>
        </w:rPr>
      </w:pPr>
      <w:r w:rsidRPr="00B56DB6">
        <w:rPr>
          <w:rFonts w:eastAsia="TimesNewRomanPSMT" w:cs="Arial"/>
          <w:bCs/>
          <w:iCs/>
          <w:color w:val="000000"/>
          <w:lang w:val="ru-RU"/>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B56DB6">
        <w:rPr>
          <w:rFonts w:eastAsia="TimesNewRomanPSMT" w:cs="Arial"/>
          <w:bCs/>
          <w:iCs/>
          <w:color w:val="000000" w:themeColor="text1"/>
          <w:lang w:val="ru-RU"/>
        </w:rPr>
        <w:t>истом понуђено</w:t>
      </w:r>
      <w:r w:rsidR="005F6AAF" w:rsidRPr="00B56DB6">
        <w:rPr>
          <w:rFonts w:eastAsia="TimesNewRomanPSMT" w:cs="Arial"/>
          <w:bCs/>
          <w:iCs/>
          <w:color w:val="000000" w:themeColor="text1"/>
          <w:lang w:val="ru-RU"/>
        </w:rPr>
        <w:t>м ценом</w:t>
      </w:r>
      <w:r w:rsidRPr="00B56DB6">
        <w:rPr>
          <w:rFonts w:eastAsia="TimesNewRomanPSMT" w:cs="Arial"/>
          <w:bCs/>
          <w:iCs/>
          <w:color w:val="000000"/>
          <w:lang w:val="ru-RU"/>
        </w:rPr>
        <w:t>:</w:t>
      </w:r>
    </w:p>
    <w:p w:rsidR="00762D3C" w:rsidRDefault="00762D3C" w:rsidP="00762D3C">
      <w:pPr>
        <w:spacing w:before="0"/>
        <w:rPr>
          <w:rFonts w:cs="Arial"/>
          <w:color w:val="00B0F0"/>
          <w:lang w:val="ru-RU"/>
        </w:rPr>
      </w:pPr>
      <w:r w:rsidRPr="00A240C1">
        <w:rPr>
          <w:rFonts w:cs="Arial"/>
          <w:color w:val="000000" w:themeColor="text1"/>
          <w:lang w:val="ru-RU"/>
        </w:rPr>
        <w:t xml:space="preserve">Уколико две или више понуда имају исту понуђену цену, као повољнија биће изабрана понуда оног понуђача који је понудио дужи </w:t>
      </w:r>
      <w:r w:rsidRPr="00A240C1">
        <w:rPr>
          <w:rFonts w:cs="Arial"/>
          <w:color w:val="000000" w:themeColor="text1"/>
          <w:lang w:val="sr-Cyrl-RS"/>
        </w:rPr>
        <w:t xml:space="preserve">гарантни </w:t>
      </w:r>
      <w:r>
        <w:rPr>
          <w:rFonts w:cs="Arial"/>
          <w:color w:val="000000" w:themeColor="text1"/>
          <w:lang w:val="sr-Cyrl-RS"/>
        </w:rPr>
        <w:t>рок</w:t>
      </w:r>
      <w:r w:rsidRPr="00A240C1">
        <w:rPr>
          <w:rFonts w:cs="Arial"/>
          <w:color w:val="000000" w:themeColor="text1"/>
          <w:lang w:val="ru-RU"/>
        </w:rPr>
        <w:t>.</w:t>
      </w:r>
      <w:r w:rsidRPr="00A240C1">
        <w:rPr>
          <w:rFonts w:cs="Arial"/>
          <w:color w:val="00B0F0"/>
          <w:lang w:val="ru-RU"/>
        </w:rPr>
        <w:t xml:space="preserve"> </w:t>
      </w:r>
    </w:p>
    <w:p w:rsidR="00E10E6C" w:rsidRPr="00E10E6C" w:rsidRDefault="00762D3C" w:rsidP="00762D3C">
      <w:pPr>
        <w:spacing w:before="0"/>
        <w:rPr>
          <w:rFonts w:eastAsia="Calibri" w:cs="Arial"/>
          <w:lang w:val="sr-Latn-RS"/>
        </w:rPr>
      </w:pPr>
      <w:r w:rsidRPr="00E10E6C">
        <w:rPr>
          <w:rFonts w:eastAsia="Calibri" w:cs="Arial"/>
          <w:lang w:val="sr-Latn-RS"/>
        </w:rPr>
        <w:t>У</w:t>
      </w:r>
      <w:r>
        <w:rPr>
          <w:rFonts w:eastAsia="Calibri" w:cs="Arial"/>
          <w:lang w:val="sr-Latn-RS"/>
        </w:rPr>
        <w:t>колико ни после примене резервн</w:t>
      </w:r>
      <w:r>
        <w:rPr>
          <w:rFonts w:eastAsia="Calibri" w:cs="Arial"/>
          <w:lang w:val="sr-Cyrl-RS"/>
        </w:rPr>
        <w:t>ог</w:t>
      </w:r>
      <w:r w:rsidRPr="00E10E6C">
        <w:rPr>
          <w:rFonts w:eastAsia="Calibri" w:cs="Arial"/>
          <w:lang w:val="sr-Latn-RS"/>
        </w:rPr>
        <w:t xml:space="preserve"> критеријума не буде могуће </w:t>
      </w:r>
      <w:r w:rsidRPr="00E10E6C">
        <w:rPr>
          <w:rFonts w:eastAsia="Calibri" w:cs="Arial"/>
          <w:lang w:val="sr-Cyrl-RS"/>
        </w:rPr>
        <w:t>извршити рангирање</w:t>
      </w:r>
      <w:r w:rsidRPr="00E10E6C">
        <w:rPr>
          <w:rFonts w:eastAsia="Calibri" w:cs="Arial"/>
          <w:lang w:val="sr-Latn-RS"/>
        </w:rPr>
        <w:t xml:space="preserve"> понуд</w:t>
      </w:r>
      <w:r w:rsidRPr="00E10E6C">
        <w:rPr>
          <w:rFonts w:eastAsia="Calibri" w:cs="Arial"/>
          <w:lang w:val="sr-Cyrl-RS"/>
        </w:rPr>
        <w:t>а</w:t>
      </w:r>
      <w:r w:rsidRPr="00E10E6C">
        <w:rPr>
          <w:rFonts w:eastAsia="Calibri" w:cs="Arial"/>
          <w:lang w:val="sr-Latn-RS"/>
        </w:rPr>
        <w:t>, повољнија понуда биће изабрана путем жреба.</w:t>
      </w:r>
    </w:p>
    <w:p w:rsidR="00A240C1" w:rsidRDefault="00E10E6C" w:rsidP="00E10E6C">
      <w:pPr>
        <w:spacing w:before="0"/>
        <w:rPr>
          <w:rFonts w:eastAsia="Calibri" w:cs="Arial"/>
          <w:lang w:val="sr-Cyrl-RS"/>
        </w:rPr>
      </w:pPr>
      <w:r w:rsidRPr="00E10E6C">
        <w:rPr>
          <w:rFonts w:eastAsia="Calibri" w:cs="Arial"/>
          <w:lang w:val="sr-Latn-RS"/>
        </w:rPr>
        <w:t>Извлачење путем жреба Наручилац ће извршити јавно, у присуству понуђача који имају исту понуђену цену.</w:t>
      </w:r>
      <w:r>
        <w:rPr>
          <w:rFonts w:eastAsia="Calibri" w:cs="Arial"/>
          <w:lang w:val="sr-Latn-RS"/>
        </w:rPr>
        <w:t xml:space="preserve"> </w:t>
      </w:r>
      <w:r w:rsidRPr="00E10E6C">
        <w:rPr>
          <w:rFonts w:eastAsia="Calibri" w:cs="Arial"/>
          <w:lang w:val="sr-Latn-RS"/>
        </w:rPr>
        <w:t xml:space="preserve">На посебним папирима који су исте величине и боје </w:t>
      </w:r>
      <w:r w:rsidRPr="00E10E6C">
        <w:rPr>
          <w:rFonts w:eastAsia="Calibri" w:cs="Arial"/>
          <w:lang w:val="sr-Cyrl-RS"/>
        </w:rPr>
        <w:t>н</w:t>
      </w:r>
      <w:r w:rsidRPr="00E10E6C">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E10E6C">
        <w:rPr>
          <w:rFonts w:eastAsia="Calibri" w:cs="Arial"/>
          <w:lang w:val="sr-Cyrl-RS"/>
        </w:rPr>
        <w:t xml:space="preserve"> Понуди </w:t>
      </w:r>
      <w:r w:rsidRPr="00E10E6C">
        <w:rPr>
          <w:rFonts w:eastAsia="Calibri" w:cs="Arial"/>
          <w:lang w:val="sr-Latn-RS"/>
        </w:rPr>
        <w:t>Понуђач</w:t>
      </w:r>
      <w:r w:rsidRPr="00E10E6C">
        <w:rPr>
          <w:rFonts w:eastAsia="Calibri" w:cs="Arial"/>
          <w:lang w:val="sr-Cyrl-RS"/>
        </w:rPr>
        <w:t>а</w:t>
      </w:r>
      <w:r w:rsidRPr="00E10E6C">
        <w:rPr>
          <w:rFonts w:eastAsia="Calibri" w:cs="Arial"/>
          <w:lang w:val="sr-Latn-RS"/>
        </w:rPr>
        <w:t xml:space="preserve"> чији назив буде на извученом папиру биће додељен </w:t>
      </w:r>
      <w:r w:rsidRPr="00E10E6C">
        <w:rPr>
          <w:rFonts w:eastAsia="Calibri" w:cs="Arial"/>
          <w:lang w:val="sr-Cyrl-RS"/>
        </w:rPr>
        <w:t>повољнији ранг</w:t>
      </w:r>
      <w:r w:rsidRPr="00E10E6C">
        <w:rPr>
          <w:rFonts w:eastAsia="Calibri" w:cs="Arial"/>
          <w:lang w:val="sr-Latn-RS"/>
        </w:rPr>
        <w:t>.</w:t>
      </w:r>
      <w:r w:rsidRPr="00E10E6C">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6522BB" w:rsidRDefault="006522BB" w:rsidP="00E10E6C">
      <w:pPr>
        <w:spacing w:before="0"/>
        <w:rPr>
          <w:rFonts w:eastAsia="Calibri" w:cs="Arial"/>
          <w:lang w:val="sr-Cyrl-RS"/>
        </w:rPr>
      </w:pPr>
    </w:p>
    <w:p w:rsidR="006522BB" w:rsidRDefault="006522BB" w:rsidP="00E10E6C">
      <w:pPr>
        <w:spacing w:before="0"/>
        <w:rPr>
          <w:rFonts w:eastAsia="Calibri" w:cs="Arial"/>
          <w:lang w:val="sr-Cyrl-RS"/>
        </w:rPr>
      </w:pPr>
    </w:p>
    <w:p w:rsidR="006522BB" w:rsidRDefault="006522BB" w:rsidP="00E10E6C">
      <w:pPr>
        <w:spacing w:before="0"/>
        <w:rPr>
          <w:rFonts w:eastAsia="Calibri" w:cs="Arial"/>
          <w:lang w:val="sr-Cyrl-RS"/>
        </w:rPr>
      </w:pPr>
    </w:p>
    <w:p w:rsidR="006522BB" w:rsidRDefault="006522BB" w:rsidP="00E10E6C">
      <w:pPr>
        <w:spacing w:before="0"/>
        <w:rPr>
          <w:rFonts w:eastAsia="Calibri" w:cs="Arial"/>
          <w:lang w:val="sr-Cyrl-RS"/>
        </w:rPr>
      </w:pPr>
    </w:p>
    <w:p w:rsidR="006522BB" w:rsidRDefault="006522BB" w:rsidP="00E10E6C">
      <w:pPr>
        <w:spacing w:before="0"/>
        <w:rPr>
          <w:rFonts w:eastAsia="Calibri" w:cs="Arial"/>
          <w:lang w:val="sr-Cyrl-RS"/>
        </w:rPr>
      </w:pPr>
    </w:p>
    <w:p w:rsidR="008D2B23" w:rsidRPr="00B56DB6" w:rsidRDefault="008D2B23" w:rsidP="001A5D0F">
      <w:pPr>
        <w:pStyle w:val="KDPodnaslov1"/>
        <w:numPr>
          <w:ilvl w:val="0"/>
          <w:numId w:val="26"/>
        </w:numPr>
        <w:spacing w:before="0"/>
        <w:rPr>
          <w:rFonts w:cs="Arial"/>
          <w:lang w:val="ru-RU"/>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9"/>
      <w:bookmarkEnd w:id="190"/>
      <w:bookmarkEnd w:id="191"/>
      <w:bookmarkEnd w:id="192"/>
      <w:bookmarkEnd w:id="193"/>
      <w:bookmarkEnd w:id="194"/>
      <w:bookmarkEnd w:id="195"/>
      <w:bookmarkEnd w:id="196"/>
      <w:bookmarkEnd w:id="197"/>
      <w:bookmarkEnd w:id="198"/>
      <w:bookmarkEnd w:id="199"/>
      <w:r w:rsidRPr="00B56DB6">
        <w:rPr>
          <w:rFonts w:cs="Arial"/>
          <w:lang w:val="ru-RU"/>
        </w:rPr>
        <w:lastRenderedPageBreak/>
        <w:t>УПУТСТВО ПОНУЂАЧИМА КАКО ДА САЧИНЕ ПОНУДУ</w:t>
      </w:r>
      <w:bookmarkEnd w:id="200"/>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B56DB6" w:rsidRDefault="008D2B23" w:rsidP="008D2B23">
      <w:pPr>
        <w:pStyle w:val="KDParagraf"/>
        <w:spacing w:before="0"/>
        <w:rPr>
          <w:rFonts w:cs="Arial"/>
          <w:lang w:val="ru-RU"/>
        </w:rPr>
      </w:pPr>
      <w:r w:rsidRPr="00B56DB6">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3974B3" w:rsidRDefault="008D2B23" w:rsidP="008D2B23">
      <w:pPr>
        <w:pStyle w:val="KDParagraf"/>
        <w:spacing w:before="0"/>
        <w:rPr>
          <w:rFonts w:cs="Arial"/>
          <w:sz w:val="16"/>
          <w:szCs w:val="16"/>
          <w:lang w:val="ru-RU"/>
        </w:rPr>
      </w:pPr>
    </w:p>
    <w:p w:rsidR="008D2B23" w:rsidRPr="00B56DB6" w:rsidRDefault="008D2B23" w:rsidP="001A5D0F">
      <w:pPr>
        <w:pStyle w:val="KDPodnaslov2"/>
        <w:numPr>
          <w:ilvl w:val="1"/>
          <w:numId w:val="16"/>
        </w:numPr>
        <w:spacing w:before="0"/>
        <w:jc w:val="both"/>
        <w:rPr>
          <w:rFonts w:cs="Arial"/>
          <w:lang w:val="ru-RU"/>
        </w:rPr>
      </w:pPr>
      <w:bookmarkStart w:id="201" w:name="_Toc441651577"/>
      <w:bookmarkStart w:id="202" w:name="_Toc442559888"/>
      <w:r w:rsidRPr="00B56DB6">
        <w:rPr>
          <w:rFonts w:cs="Arial"/>
          <w:lang w:val="ru-RU"/>
        </w:rPr>
        <w:t>Језик на којем понуда мора бити састављена</w:t>
      </w:r>
      <w:bookmarkEnd w:id="201"/>
      <w:bookmarkEnd w:id="202"/>
    </w:p>
    <w:p w:rsidR="008D2B23" w:rsidRPr="00B56DB6" w:rsidRDefault="008D2B23" w:rsidP="008D2B23">
      <w:pPr>
        <w:pStyle w:val="KDParagraf"/>
        <w:spacing w:before="0"/>
        <w:rPr>
          <w:rFonts w:cs="Arial"/>
          <w:lang w:val="ru-RU"/>
        </w:rPr>
      </w:pPr>
      <w:r w:rsidRPr="00B56DB6">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5F6AAF" w:rsidRDefault="008D2B23" w:rsidP="008D2B23">
      <w:pPr>
        <w:pStyle w:val="KDKomentar"/>
        <w:spacing w:before="0"/>
        <w:rPr>
          <w:rFonts w:cs="Arial"/>
          <w:i w:val="0"/>
          <w:color w:val="000000" w:themeColor="text1"/>
          <w:sz w:val="22"/>
          <w:szCs w:val="22"/>
        </w:rPr>
      </w:pPr>
      <w:r w:rsidRPr="005F6AAF">
        <w:rPr>
          <w:rFonts w:cs="Arial"/>
          <w:i w:val="0"/>
          <w:color w:val="000000" w:themeColor="text1"/>
          <w:sz w:val="22"/>
          <w:szCs w:val="22"/>
        </w:rPr>
        <w:t>Понуда са свим прилозима мора бити сачињена на српском језику.</w:t>
      </w:r>
    </w:p>
    <w:p w:rsidR="008D2B23" w:rsidRPr="005F6AAF" w:rsidRDefault="008D2B23" w:rsidP="008D2B23">
      <w:pPr>
        <w:pStyle w:val="KDKomentar"/>
        <w:spacing w:before="0"/>
        <w:rPr>
          <w:rStyle w:val="StyleArial"/>
          <w:rFonts w:cs="Arial"/>
          <w:i w:val="0"/>
          <w:color w:val="000000" w:themeColor="text1"/>
          <w:sz w:val="22"/>
          <w:szCs w:val="22"/>
        </w:rPr>
      </w:pPr>
      <w:r w:rsidRPr="005F6AAF">
        <w:rPr>
          <w:rStyle w:val="StyleArial"/>
          <w:rFonts w:cs="Arial"/>
          <w:i w:val="0"/>
          <w:color w:val="000000" w:themeColor="text1"/>
          <w:sz w:val="22"/>
          <w:szCs w:val="22"/>
        </w:rPr>
        <w:t xml:space="preserve">Прилози који чине саставни део понуде, достављају се на српском језику. </w:t>
      </w:r>
      <w:r w:rsidR="00EF00F5" w:rsidRPr="00763C96">
        <w:rPr>
          <w:rFonts w:cs="Arial"/>
          <w:i w:val="0"/>
          <w:color w:val="auto"/>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w:t>
      </w:r>
      <w:r w:rsidR="00EF00F5" w:rsidRPr="00763C96">
        <w:rPr>
          <w:rStyle w:val="StyleArial"/>
          <w:rFonts w:cs="Arial"/>
          <w:i w:val="0"/>
          <w:color w:val="auto"/>
          <w:sz w:val="22"/>
          <w:szCs w:val="22"/>
        </w:rPr>
        <w:t xml:space="preserve"> по захтеву Наручиоца у фази стручне оцене понуда</w:t>
      </w:r>
      <w:r w:rsidR="00EF00F5" w:rsidRPr="00763C96">
        <w:rPr>
          <w:rFonts w:cs="Arial"/>
          <w:i w:val="0"/>
          <w:color w:val="auto"/>
          <w:sz w:val="22"/>
          <w:szCs w:val="22"/>
        </w:rPr>
        <w:t>.</w:t>
      </w:r>
    </w:p>
    <w:p w:rsidR="008D2B23" w:rsidRPr="003974B3" w:rsidRDefault="008D2B23" w:rsidP="008D2B23">
      <w:pPr>
        <w:pStyle w:val="KDParagraf"/>
        <w:spacing w:before="0"/>
        <w:rPr>
          <w:rFonts w:cs="Arial"/>
          <w:sz w:val="16"/>
          <w:szCs w:val="16"/>
          <w:lang w:val="ru-RU" w:eastAsia="sr-Latn-CS"/>
        </w:rPr>
      </w:pPr>
    </w:p>
    <w:p w:rsidR="008D2B23" w:rsidRPr="00E47C2E" w:rsidRDefault="008D2B23" w:rsidP="001A5D0F">
      <w:pPr>
        <w:pStyle w:val="KDPodnaslov2"/>
        <w:numPr>
          <w:ilvl w:val="1"/>
          <w:numId w:val="16"/>
        </w:numPr>
        <w:spacing w:before="0"/>
        <w:jc w:val="both"/>
        <w:rPr>
          <w:rFonts w:cs="Arial"/>
        </w:rPr>
      </w:pPr>
      <w:bookmarkStart w:id="203" w:name="_Toc441651578"/>
      <w:bookmarkStart w:id="204"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3"/>
      <w:bookmarkEnd w:id="204"/>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B56DB6" w:rsidRDefault="008D2B23" w:rsidP="008D2B23">
      <w:pPr>
        <w:pStyle w:val="KDParagraf"/>
        <w:spacing w:before="0"/>
        <w:rPr>
          <w:rFonts w:cs="Arial"/>
          <w:lang w:val="ru-RU"/>
        </w:rPr>
      </w:pPr>
      <w:r w:rsidRPr="00B56DB6">
        <w:rPr>
          <w:rFonts w:cs="Arial"/>
          <w:lang w:val="ru-RU"/>
        </w:rPr>
        <w:t>Препоручује се да сви документи поднети у понуди  буду нумерисани</w:t>
      </w:r>
      <w:r w:rsidRPr="00E47C2E">
        <w:rPr>
          <w:rFonts w:cs="Arial"/>
          <w:lang w:val="sr-Latn-CS"/>
        </w:rPr>
        <w:t xml:space="preserve"> и</w:t>
      </w:r>
      <w:r w:rsidRPr="00B56DB6">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B56DB6">
        <w:rPr>
          <w:rFonts w:cs="Arial"/>
          <w:lang w:val="ru-RU"/>
        </w:rPr>
        <w:t>н</w:t>
      </w:r>
      <w:r w:rsidRPr="00E47C2E">
        <w:rPr>
          <w:rFonts w:cs="Arial"/>
          <w:lang w:val="ru-RU"/>
        </w:rPr>
        <w:t>“, „2 од н“ и тако све до „н од н“, с тим да „н“ представља укупан број страна понуде.</w:t>
      </w:r>
    </w:p>
    <w:p w:rsidR="008D2B23" w:rsidRPr="002C2CB0" w:rsidRDefault="008D2B23" w:rsidP="008D2B23">
      <w:pPr>
        <w:pStyle w:val="KDKomentar"/>
        <w:spacing w:before="0"/>
        <w:rPr>
          <w:rFonts w:cs="Arial"/>
          <w:i w:val="0"/>
          <w:color w:val="000000" w:themeColor="text1"/>
          <w:sz w:val="22"/>
          <w:szCs w:val="22"/>
        </w:rPr>
      </w:pPr>
      <w:r w:rsidRPr="002C2CB0">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w:t>
      </w:r>
      <w:r w:rsidR="005F6AAF" w:rsidRPr="002C2CB0">
        <w:rPr>
          <w:rFonts w:cs="Arial"/>
          <w:i w:val="0"/>
          <w:color w:val="000000" w:themeColor="text1"/>
          <w:sz w:val="22"/>
          <w:szCs w:val="22"/>
        </w:rPr>
        <w:t>ени бројем (нпр.</w:t>
      </w:r>
      <w:r w:rsidRPr="002C2CB0">
        <w:rPr>
          <w:rFonts w:cs="Arial"/>
          <w:i w:val="0"/>
          <w:color w:val="000000" w:themeColor="text1"/>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5F6AAF" w:rsidRDefault="008D2B23" w:rsidP="005F6AAF">
      <w:pPr>
        <w:pStyle w:val="Title"/>
        <w:spacing w:before="0"/>
        <w:jc w:val="both"/>
        <w:rPr>
          <w:rFonts w:cs="Arial"/>
          <w:b w:val="0"/>
          <w:sz w:val="22"/>
          <w:szCs w:val="22"/>
          <w:lang w:val="sr-Cyrl-RS"/>
        </w:rPr>
      </w:pPr>
      <w:r w:rsidRPr="005F6AAF">
        <w:rPr>
          <w:rFonts w:cs="Arial"/>
          <w:b w:val="0"/>
          <w:sz w:val="22"/>
          <w:szCs w:val="22"/>
          <w:lang w:val="ru-RU"/>
        </w:rPr>
        <w:t xml:space="preserve">Понуђач подноси понуду у затвореној коверти </w:t>
      </w:r>
      <w:r w:rsidRPr="005F6AAF">
        <w:rPr>
          <w:rFonts w:cs="Arial"/>
          <w:b w:val="0"/>
          <w:sz w:val="22"/>
          <w:szCs w:val="22"/>
        </w:rPr>
        <w:t>или кутији</w:t>
      </w:r>
      <w:r w:rsidRPr="005F6AAF">
        <w:rPr>
          <w:rFonts w:cs="Arial"/>
          <w:b w:val="0"/>
          <w:sz w:val="22"/>
          <w:szCs w:val="22"/>
          <w:lang w:val="ru-RU"/>
        </w:rPr>
        <w:t xml:space="preserve">, тако да се </w:t>
      </w:r>
      <w:r w:rsidR="00613B13" w:rsidRPr="005F6AAF">
        <w:rPr>
          <w:rFonts w:cs="Arial"/>
          <w:b w:val="0"/>
          <w:sz w:val="22"/>
          <w:szCs w:val="22"/>
          <w:lang w:val="ru-RU"/>
        </w:rPr>
        <w:t>при отварању може проверити да ли је затворена, као и када</w:t>
      </w:r>
      <w:r w:rsidRPr="005F6AAF">
        <w:rPr>
          <w:rFonts w:cs="Arial"/>
          <w:b w:val="0"/>
          <w:sz w:val="22"/>
          <w:szCs w:val="22"/>
          <w:lang w:val="ru-RU"/>
        </w:rPr>
        <w:t xml:space="preserve">, на адресу: Јавно предузеће „Електропривреда Србије“, </w:t>
      </w:r>
      <w:r w:rsidR="002A4077" w:rsidRPr="005F6AAF">
        <w:rPr>
          <w:rFonts w:cs="Arial"/>
          <w:b w:val="0"/>
          <w:sz w:val="22"/>
          <w:szCs w:val="22"/>
          <w:lang w:val="ru-RU"/>
        </w:rPr>
        <w:t>огранак ТЕНТ</w:t>
      </w:r>
      <w:r w:rsidR="005B0D0B">
        <w:rPr>
          <w:rFonts w:cs="Arial"/>
          <w:b w:val="0"/>
          <w:sz w:val="22"/>
          <w:szCs w:val="22"/>
          <w:lang w:val="ru-RU"/>
        </w:rPr>
        <w:t xml:space="preserve"> </w:t>
      </w:r>
      <w:r w:rsidR="005B0D0B">
        <w:rPr>
          <w:rFonts w:cs="Arial"/>
          <w:b w:val="0"/>
          <w:color w:val="000000" w:themeColor="text1"/>
          <w:sz w:val="22"/>
          <w:szCs w:val="22"/>
          <w:lang w:val="ru-RU"/>
        </w:rPr>
        <w:t xml:space="preserve">- </w:t>
      </w:r>
      <w:r w:rsidR="005B0D0B" w:rsidRPr="005B0D0B">
        <w:rPr>
          <w:rFonts w:cs="Arial"/>
          <w:color w:val="000000" w:themeColor="text1"/>
          <w:sz w:val="22"/>
          <w:szCs w:val="22"/>
          <w:lang w:val="ru-RU"/>
        </w:rPr>
        <w:t>ТЕ Колубара, 3. Октобар 146, 11563 Велики Црљени</w:t>
      </w:r>
      <w:r w:rsidR="002A4077" w:rsidRPr="005F6AAF">
        <w:rPr>
          <w:rFonts w:cs="Arial"/>
          <w:b w:val="0"/>
          <w:color w:val="000000" w:themeColor="text1"/>
          <w:sz w:val="22"/>
          <w:szCs w:val="22"/>
          <w:lang w:val="ru-RU"/>
        </w:rPr>
        <w:t>,</w:t>
      </w:r>
      <w:r w:rsidRPr="005F6AAF">
        <w:rPr>
          <w:rFonts w:cs="Arial"/>
          <w:b w:val="0"/>
          <w:sz w:val="22"/>
          <w:szCs w:val="22"/>
          <w:lang w:val="ru-RU"/>
        </w:rPr>
        <w:t xml:space="preserve"> - са назнак</w:t>
      </w:r>
      <w:r w:rsidR="005F6AAF" w:rsidRPr="005F6AAF">
        <w:rPr>
          <w:rFonts w:cs="Arial"/>
          <w:b w:val="0"/>
          <w:sz w:val="22"/>
          <w:szCs w:val="22"/>
          <w:lang w:val="ru-RU"/>
        </w:rPr>
        <w:t>ом</w:t>
      </w:r>
      <w:r w:rsidR="005F6AAF" w:rsidRPr="005B0D0B">
        <w:rPr>
          <w:rFonts w:cs="Arial"/>
          <w:sz w:val="22"/>
          <w:szCs w:val="22"/>
          <w:lang w:val="ru-RU"/>
        </w:rPr>
        <w:t>: „Понуда за јавну набавку услуга:</w:t>
      </w:r>
      <w:r w:rsidR="002F32AB" w:rsidRPr="005B0D0B">
        <w:rPr>
          <w:rFonts w:cs="Arial"/>
          <w:sz w:val="22"/>
          <w:szCs w:val="22"/>
          <w:lang w:val="ru-RU"/>
        </w:rPr>
        <w:t xml:space="preserve"> </w:t>
      </w:r>
      <w:r w:rsidR="00F35B1C">
        <w:rPr>
          <w:rFonts w:cs="Arial"/>
          <w:sz w:val="22"/>
          <w:szCs w:val="22"/>
          <w:lang w:val="ru-RU"/>
        </w:rPr>
        <w:t>Сервис Grundfos пумпи, систем отпепељивања – „ТЕ Колубара“</w:t>
      </w:r>
      <w:r w:rsidR="00845D88">
        <w:rPr>
          <w:rFonts w:cs="Arial"/>
          <w:sz w:val="22"/>
          <w:szCs w:val="22"/>
          <w:lang w:val="sr-Cyrl-RS"/>
        </w:rPr>
        <w:t>,</w:t>
      </w:r>
      <w:r w:rsidRPr="005F6AAF">
        <w:rPr>
          <w:rFonts w:cs="Arial"/>
          <w:b w:val="0"/>
          <w:lang w:val="ru-RU"/>
        </w:rPr>
        <w:t xml:space="preserve"> </w:t>
      </w:r>
      <w:r w:rsidRPr="002F32AB">
        <w:rPr>
          <w:rFonts w:cs="Arial"/>
          <w:sz w:val="22"/>
          <w:szCs w:val="22"/>
          <w:lang w:val="ru-RU"/>
        </w:rPr>
        <w:t xml:space="preserve">Јавна набавка број </w:t>
      </w:r>
      <w:r w:rsidR="00F35B1C">
        <w:rPr>
          <w:rFonts w:cs="Arial"/>
          <w:sz w:val="22"/>
          <w:szCs w:val="22"/>
          <w:lang w:val="sr-Cyrl-RS"/>
        </w:rPr>
        <w:t>278/2018 - 3000/0959/2018</w:t>
      </w:r>
      <w:r w:rsidRPr="002F32AB">
        <w:rPr>
          <w:rFonts w:cs="Arial"/>
          <w:sz w:val="22"/>
          <w:szCs w:val="22"/>
          <w:lang w:val="ru-RU"/>
        </w:rPr>
        <w:t xml:space="preserve"> - НЕ ОТВАРАТИ</w:t>
      </w:r>
      <w:r w:rsidR="00762D3C">
        <w:rPr>
          <w:rFonts w:cs="Arial"/>
          <w:sz w:val="22"/>
          <w:szCs w:val="22"/>
          <w:lang w:val="ru-RU"/>
        </w:rPr>
        <w:t>– уручити Зорици Стојановић</w:t>
      </w:r>
      <w:r w:rsidRPr="002F32AB">
        <w:rPr>
          <w:rFonts w:cs="Arial"/>
          <w:sz w:val="22"/>
          <w:szCs w:val="22"/>
          <w:lang w:val="ru-RU"/>
        </w:rPr>
        <w:t>“.</w:t>
      </w:r>
      <w:r w:rsidRPr="00E47C2E">
        <w:rPr>
          <w:rFonts w:cs="Arial"/>
          <w:lang w:val="ru-RU"/>
        </w:rPr>
        <w:t xml:space="preserve"> </w:t>
      </w:r>
    </w:p>
    <w:p w:rsidR="008D2B23" w:rsidRPr="00B56DB6" w:rsidRDefault="008D2B23" w:rsidP="008D2B23">
      <w:pPr>
        <w:pStyle w:val="KDParagraf"/>
        <w:spacing w:before="0"/>
        <w:rPr>
          <w:rFonts w:cs="Arial"/>
          <w:lang w:val="ru-RU"/>
        </w:rPr>
      </w:pPr>
      <w:r w:rsidRPr="00B56DB6">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B56DB6" w:rsidRDefault="008D2B23" w:rsidP="008D2B23">
      <w:pPr>
        <w:pStyle w:val="KDParagraf"/>
        <w:spacing w:before="0"/>
        <w:rPr>
          <w:rFonts w:cs="Arial"/>
          <w:lang w:val="ru-RU"/>
        </w:rPr>
      </w:pPr>
      <w:r w:rsidRPr="00B56DB6">
        <w:rPr>
          <w:rFonts w:eastAsia="TimesNewRomanPSMT" w:cs="Arial"/>
          <w:bCs/>
          <w:lang w:val="ru-RU"/>
        </w:rPr>
        <w:t xml:space="preserve">У случају да понуду подноси група понуђача, на полеђини коверте је </w:t>
      </w:r>
      <w:r w:rsidR="00FE6030" w:rsidRPr="00B56DB6">
        <w:rPr>
          <w:rFonts w:eastAsia="TimesNewRomanPSMT" w:cs="Arial"/>
          <w:bCs/>
          <w:lang w:val="ru-RU"/>
        </w:rPr>
        <w:t xml:space="preserve">пожељно </w:t>
      </w:r>
      <w:r w:rsidRPr="00B56DB6">
        <w:rPr>
          <w:rFonts w:eastAsia="TimesNewRomanPSMT" w:cs="Arial"/>
          <w:bCs/>
          <w:lang w:val="ru-RU"/>
        </w:rPr>
        <w:t>назначити да се ради о групи понуђача и навести називе и адресу свих чланова групе понуђача</w:t>
      </w:r>
      <w:r w:rsidRPr="00B56DB6">
        <w:rPr>
          <w:rFonts w:cs="Arial"/>
          <w:lang w:val="ru-RU"/>
        </w:rPr>
        <w:t>.</w:t>
      </w:r>
    </w:p>
    <w:p w:rsidR="00613B13" w:rsidRPr="00B56DB6" w:rsidRDefault="00613B13" w:rsidP="00613B13">
      <w:pPr>
        <w:pStyle w:val="KDParagraf"/>
        <w:spacing w:before="0"/>
        <w:rPr>
          <w:rFonts w:cs="Arial"/>
          <w:lang w:val="ru-RU"/>
        </w:rPr>
      </w:pPr>
      <w:r w:rsidRPr="00B56DB6">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B56DB6">
        <w:rPr>
          <w:rFonts w:cs="Arial"/>
          <w:lang w:val="ru-RU"/>
        </w:rPr>
        <w:lastRenderedPageBreak/>
        <w:t>одговорношћу морају бити потписани и оверени печатом од стране сваког понуђача из групе понуђача.</w:t>
      </w:r>
    </w:p>
    <w:p w:rsidR="00613B13" w:rsidRPr="00D86823" w:rsidRDefault="00613B13" w:rsidP="00613B13">
      <w:pPr>
        <w:pStyle w:val="KDParagraf"/>
        <w:spacing w:before="0"/>
        <w:rPr>
          <w:rFonts w:cs="Arial"/>
          <w:lang w:val="ru-RU"/>
        </w:rPr>
      </w:pPr>
      <w:r w:rsidRPr="00B56DB6">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D86823">
        <w:rPr>
          <w:rFonts w:cs="Arial"/>
          <w:lang w:val="ru-RU"/>
        </w:rPr>
        <w:t xml:space="preserve">Закона. </w:t>
      </w:r>
    </w:p>
    <w:p w:rsidR="00613B13" w:rsidRDefault="00613B13" w:rsidP="00613B13">
      <w:pPr>
        <w:pStyle w:val="KDParagraf"/>
        <w:spacing w:before="0"/>
        <w:rPr>
          <w:rFonts w:cs="Arial"/>
          <w:lang w:val="sr-Cyrl-RS"/>
        </w:rPr>
      </w:pPr>
      <w:r w:rsidRPr="00B56DB6">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321D74" w:rsidRPr="00321D74" w:rsidRDefault="00321D74" w:rsidP="00613B13">
      <w:pPr>
        <w:pStyle w:val="KDParagraf"/>
        <w:spacing w:before="0"/>
        <w:rPr>
          <w:rFonts w:cs="Arial"/>
          <w:sz w:val="10"/>
          <w:szCs w:val="10"/>
          <w:lang w:val="sr-Cyrl-RS"/>
        </w:rPr>
      </w:pPr>
    </w:p>
    <w:p w:rsidR="008D2B23" w:rsidRPr="00E47C2E" w:rsidRDefault="008D2B23" w:rsidP="001A5D0F">
      <w:pPr>
        <w:pStyle w:val="KDPodnaslov2"/>
        <w:numPr>
          <w:ilvl w:val="1"/>
          <w:numId w:val="16"/>
        </w:numPr>
        <w:spacing w:before="0"/>
        <w:jc w:val="both"/>
        <w:rPr>
          <w:rFonts w:cs="Arial"/>
        </w:rPr>
      </w:pPr>
      <w:bookmarkStart w:id="205" w:name="_Toc441651579"/>
      <w:bookmarkStart w:id="206" w:name="_Toc442559890"/>
      <w:r w:rsidRPr="00E47C2E">
        <w:rPr>
          <w:rFonts w:cs="Arial"/>
        </w:rPr>
        <w:t>Обавезна садржина понуде</w:t>
      </w:r>
      <w:bookmarkEnd w:id="205"/>
      <w:bookmarkEnd w:id="206"/>
    </w:p>
    <w:p w:rsidR="008D2B23" w:rsidRPr="00B56DB6" w:rsidRDefault="008D2B23" w:rsidP="008D2B23">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w:t>
      </w:r>
      <w:r w:rsidR="00A44AA6" w:rsidRPr="00E47C2E">
        <w:rPr>
          <w:rFonts w:cs="Arial"/>
          <w:color w:val="00B0F0"/>
          <w:lang w:val="ru-RU" w:bidi="en-US"/>
        </w:rPr>
        <w:t xml:space="preserve"> </w:t>
      </w:r>
      <w:r w:rsidRPr="002811DC">
        <w:rPr>
          <w:rFonts w:cs="Arial"/>
          <w:color w:val="000000" w:themeColor="text1"/>
          <w:lang w:val="ru-RU" w:bidi="en-US"/>
        </w:rPr>
        <w:t>о испуњености услова</w:t>
      </w:r>
      <w:r w:rsidRPr="00E47C2E">
        <w:rPr>
          <w:rFonts w:cs="Arial"/>
          <w:lang w:val="ru-RU" w:bidi="en-US"/>
        </w:rPr>
        <w:t xml:space="preserve"> из чл. 75.</w:t>
      </w:r>
      <w:r w:rsidR="00C9268C">
        <w:rPr>
          <w:rFonts w:cs="Arial"/>
          <w:lang w:val="ru-RU" w:bidi="en-US"/>
        </w:rPr>
        <w:t xml:space="preserve"> и 76. </w:t>
      </w:r>
      <w:r w:rsidRPr="00B56DB6">
        <w:rPr>
          <w:rFonts w:cs="Arial"/>
          <w:lang w:val="ru-RU"/>
        </w:rPr>
        <w:t>Закона о јавним</w:t>
      </w:r>
      <w:r w:rsidRPr="00B56DB6">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B56DB6">
        <w:rPr>
          <w:rFonts w:cs="Arial"/>
          <w:lang w:val="ru-RU" w:bidi="en-US"/>
        </w:rPr>
        <w:t xml:space="preserve"> (попуњени, потписани и печатом оверени)</w:t>
      </w:r>
      <w:r w:rsidRPr="00B56DB6">
        <w:rPr>
          <w:rFonts w:cs="Arial"/>
          <w:lang w:val="ru-RU" w:bidi="en-US"/>
        </w:rPr>
        <w:t xml:space="preserve"> на начин предвиђен следећим ставом ове тачке</w:t>
      </w:r>
      <w:r w:rsidRPr="00B56DB6">
        <w:rPr>
          <w:rFonts w:cs="Arial"/>
          <w:lang w:val="ru-RU"/>
        </w:rPr>
        <w:t>:</w:t>
      </w:r>
    </w:p>
    <w:p w:rsidR="00645F72" w:rsidRPr="00E47C2E" w:rsidRDefault="00645F72" w:rsidP="00645F72">
      <w:pPr>
        <w:pStyle w:val="KDNabrajanje"/>
        <w:spacing w:before="0"/>
        <w:rPr>
          <w:rFonts w:cs="Arial"/>
        </w:rPr>
      </w:pPr>
      <w:r w:rsidRPr="00E47C2E">
        <w:rPr>
          <w:rFonts w:cs="Arial"/>
        </w:rPr>
        <w:t xml:space="preserve">Образац понуде </w:t>
      </w:r>
    </w:p>
    <w:p w:rsidR="00645F72" w:rsidRPr="00E47C2E" w:rsidRDefault="00645F72" w:rsidP="00645F72">
      <w:pPr>
        <w:pStyle w:val="KDNabrajanje"/>
        <w:spacing w:before="0"/>
        <w:rPr>
          <w:rFonts w:cs="Arial"/>
        </w:rPr>
      </w:pPr>
      <w:r w:rsidRPr="00E47C2E">
        <w:rPr>
          <w:rFonts w:cs="Arial"/>
        </w:rPr>
        <w:t xml:space="preserve">Структура цене </w:t>
      </w:r>
    </w:p>
    <w:p w:rsidR="00645F72" w:rsidRPr="00E47C2E" w:rsidRDefault="00645F72" w:rsidP="00645F72">
      <w:pPr>
        <w:pStyle w:val="KDNabrajanje"/>
        <w:spacing w:before="0"/>
        <w:rPr>
          <w:rFonts w:cs="Arial"/>
        </w:rPr>
      </w:pPr>
      <w:r w:rsidRPr="00E47C2E">
        <w:rPr>
          <w:rFonts w:cs="Arial"/>
        </w:rPr>
        <w:t xml:space="preserve">Образац трошкова припреме понуде, </w:t>
      </w:r>
      <w:r w:rsidR="0056571E" w:rsidRPr="00E47C2E">
        <w:rPr>
          <w:rFonts w:cs="Arial"/>
        </w:rPr>
        <w:t>ако понуђач захтева надокнаду трошкова у складу са чл.88 Закона</w:t>
      </w:r>
    </w:p>
    <w:p w:rsidR="008D2B23" w:rsidRPr="00E47C2E" w:rsidRDefault="008D2B23" w:rsidP="008D2B23">
      <w:pPr>
        <w:pStyle w:val="KDNabrajanje"/>
        <w:spacing w:before="0"/>
        <w:rPr>
          <w:rFonts w:cs="Arial"/>
        </w:rPr>
      </w:pPr>
      <w:r w:rsidRPr="00E47C2E">
        <w:rPr>
          <w:rFonts w:cs="Arial"/>
        </w:rPr>
        <w:t xml:space="preserve">Изјава о независној понуди </w:t>
      </w:r>
    </w:p>
    <w:p w:rsidR="004131F4" w:rsidRPr="00F2338C" w:rsidRDefault="00645F72" w:rsidP="00645F72">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w:t>
      </w:r>
    </w:p>
    <w:p w:rsidR="00E10E6C" w:rsidRPr="00075095" w:rsidRDefault="009B6CFC" w:rsidP="003823C0">
      <w:pPr>
        <w:pStyle w:val="KDNabrajanje"/>
        <w:spacing w:before="0"/>
        <w:rPr>
          <w:rFonts w:cs="Arial"/>
          <w:color w:val="000000" w:themeColor="text1"/>
        </w:rPr>
      </w:pPr>
      <w:r w:rsidRPr="00240035">
        <w:rPr>
          <w:rFonts w:cs="Arial"/>
          <w:color w:val="000000" w:themeColor="text1"/>
          <w:lang w:val="sr-Cyrl-CS"/>
        </w:rPr>
        <w:t>Овлашћење из тачке 6.2 Конкурсне документације</w:t>
      </w:r>
    </w:p>
    <w:p w:rsidR="00075095" w:rsidRPr="006740B8" w:rsidRDefault="00075095" w:rsidP="003823C0">
      <w:pPr>
        <w:pStyle w:val="KDNabrajanje"/>
        <w:spacing w:before="0"/>
        <w:rPr>
          <w:rFonts w:cs="Arial"/>
          <w:color w:val="000000" w:themeColor="text1"/>
        </w:rPr>
      </w:pPr>
      <w:r w:rsidRPr="00ED0360">
        <w:rPr>
          <w:rFonts w:cs="Arial"/>
        </w:rPr>
        <w:t>Средства финансијског обезбеђења за озбиљност понуде</w:t>
      </w:r>
    </w:p>
    <w:p w:rsidR="00EA6178" w:rsidRPr="000E623C" w:rsidRDefault="002A4077" w:rsidP="00EA6178">
      <w:pPr>
        <w:pStyle w:val="KDNabrajanje"/>
        <w:spacing w:before="0"/>
        <w:rPr>
          <w:rFonts w:cs="Arial"/>
          <w:color w:val="000000" w:themeColor="text1"/>
        </w:rPr>
      </w:pPr>
      <w:r w:rsidRPr="000E623C">
        <w:rPr>
          <w:rFonts w:cs="Arial"/>
          <w:color w:val="000000" w:themeColor="text1"/>
        </w:rPr>
        <w:t>О</w:t>
      </w:r>
      <w:r w:rsidR="007267FC" w:rsidRPr="000E623C">
        <w:rPr>
          <w:rFonts w:cs="Arial"/>
          <w:color w:val="000000" w:themeColor="text1"/>
        </w:rPr>
        <w:t>брасц</w:t>
      </w:r>
      <w:r w:rsidR="007267FC" w:rsidRPr="000E623C">
        <w:rPr>
          <w:rFonts w:cs="Arial"/>
          <w:color w:val="000000" w:themeColor="text1"/>
          <w:lang w:val="sr-Cyrl-CS"/>
        </w:rPr>
        <w:t>и</w:t>
      </w:r>
      <w:r w:rsidR="00EA6178" w:rsidRPr="000E623C">
        <w:rPr>
          <w:rFonts w:cs="Arial"/>
          <w:color w:val="000000" w:themeColor="text1"/>
        </w:rPr>
        <w:t>, изјаве и доказ</w:t>
      </w:r>
      <w:r w:rsidR="007267FC" w:rsidRPr="000E623C">
        <w:rPr>
          <w:rFonts w:cs="Arial"/>
          <w:color w:val="000000" w:themeColor="text1"/>
          <w:lang w:val="sr-Cyrl-CS"/>
        </w:rPr>
        <w:t>и</w:t>
      </w:r>
      <w:r w:rsidR="007267FC" w:rsidRPr="000E623C">
        <w:rPr>
          <w:rFonts w:cs="Arial"/>
          <w:color w:val="000000" w:themeColor="text1"/>
        </w:rPr>
        <w:t xml:space="preserve"> одређене тачком </w:t>
      </w:r>
      <w:r w:rsidR="003C4E60" w:rsidRPr="000E623C">
        <w:rPr>
          <w:rFonts w:cs="Arial"/>
          <w:color w:val="000000" w:themeColor="text1"/>
        </w:rPr>
        <w:t>6</w:t>
      </w:r>
      <w:r w:rsidR="007267FC" w:rsidRPr="000E623C">
        <w:rPr>
          <w:rFonts w:cs="Arial"/>
          <w:color w:val="000000" w:themeColor="text1"/>
        </w:rPr>
        <w:t>.</w:t>
      </w:r>
      <w:r w:rsidR="007267FC" w:rsidRPr="000E623C">
        <w:rPr>
          <w:rFonts w:cs="Arial"/>
          <w:color w:val="000000" w:themeColor="text1"/>
          <w:lang w:val="sr-Cyrl-CS"/>
        </w:rPr>
        <w:t>9</w:t>
      </w:r>
      <w:r w:rsidR="007267FC" w:rsidRPr="000E623C">
        <w:rPr>
          <w:rFonts w:cs="Arial"/>
          <w:color w:val="000000" w:themeColor="text1"/>
        </w:rPr>
        <w:t xml:space="preserve"> или </w:t>
      </w:r>
      <w:r w:rsidR="003C4E60" w:rsidRPr="000E623C">
        <w:rPr>
          <w:rFonts w:cs="Arial"/>
          <w:color w:val="000000" w:themeColor="text1"/>
        </w:rPr>
        <w:t>6</w:t>
      </w:r>
      <w:r w:rsidR="007267FC" w:rsidRPr="000E623C">
        <w:rPr>
          <w:rFonts w:cs="Arial"/>
          <w:color w:val="000000" w:themeColor="text1"/>
        </w:rPr>
        <w:t>.1</w:t>
      </w:r>
      <w:r w:rsidR="007267FC" w:rsidRPr="000E623C">
        <w:rPr>
          <w:rFonts w:cs="Arial"/>
          <w:color w:val="000000" w:themeColor="text1"/>
          <w:lang w:val="sr-Cyrl-CS"/>
        </w:rPr>
        <w:t>0</w:t>
      </w:r>
      <w:r w:rsidR="00EA6178" w:rsidRPr="000E623C">
        <w:rPr>
          <w:rFonts w:cs="Arial"/>
          <w:color w:val="000000" w:themeColor="text1"/>
        </w:rPr>
        <w:t xml:space="preserve"> овог упутства у случају да понуђач подноси понуду са подизвођачем или заједничку понуду подноси група понуђача</w:t>
      </w:r>
    </w:p>
    <w:p w:rsidR="008D2B23" w:rsidRPr="00E47C2E" w:rsidRDefault="008D2B23" w:rsidP="00D457A1">
      <w:pPr>
        <w:pStyle w:val="KDNabrajanje"/>
        <w:spacing w:before="0"/>
        <w:rPr>
          <w:rFonts w:cs="Arial"/>
        </w:rPr>
      </w:pPr>
      <w:r w:rsidRPr="00E47C2E">
        <w:rPr>
          <w:rFonts w:cs="Arial"/>
        </w:rPr>
        <w:t xml:space="preserve">потписан и печатом оверен образац „Модел уговора“ </w:t>
      </w:r>
      <w:r w:rsidR="003C4E60" w:rsidRPr="00E47C2E">
        <w:rPr>
          <w:rFonts w:cs="Arial"/>
        </w:rPr>
        <w:t>(пожељно је да буде попуњен)</w:t>
      </w:r>
    </w:p>
    <w:p w:rsidR="00592EAB" w:rsidRPr="00CE6801" w:rsidRDefault="002A4077" w:rsidP="00CE6801">
      <w:pPr>
        <w:pStyle w:val="KDNabrajanje"/>
        <w:spacing w:before="0"/>
        <w:rPr>
          <w:color w:val="FF0000"/>
        </w:rPr>
      </w:pPr>
      <w:r w:rsidRPr="00E47C2E">
        <w:t xml:space="preserve">докази о испуњености услова </w:t>
      </w:r>
      <w:r w:rsidR="002811DC">
        <w:rPr>
          <w:lang w:bidi="en-US"/>
        </w:rPr>
        <w:t xml:space="preserve">из чл. 75. </w:t>
      </w:r>
      <w:r w:rsidR="00C9268C">
        <w:rPr>
          <w:lang w:val="sr-Cyrl-RS" w:bidi="en-US"/>
        </w:rPr>
        <w:t>и</w:t>
      </w:r>
      <w:r w:rsidR="007C4762">
        <w:rPr>
          <w:lang w:val="sr-Cyrl-RS" w:bidi="en-US"/>
        </w:rPr>
        <w:t xml:space="preserve"> 76. </w:t>
      </w:r>
      <w:r w:rsidRPr="00E47C2E">
        <w:t>Закона у складу са чланом 77. Закона и Одељком 4. конкурсне документације</w:t>
      </w:r>
    </w:p>
    <w:p w:rsidR="007D46EE" w:rsidRPr="00E10E6C" w:rsidRDefault="00D457A1" w:rsidP="00D457A1">
      <w:pPr>
        <w:pStyle w:val="KDNabrajanje"/>
        <w:spacing w:before="0"/>
        <w:rPr>
          <w:color w:val="FF0000"/>
        </w:rPr>
      </w:pPr>
      <w:r>
        <w:rPr>
          <w:lang w:val="sr-Cyrl-RS"/>
        </w:rPr>
        <w:t>о</w:t>
      </w:r>
      <w:r w:rsidRPr="00E47C2E">
        <w:t>влашћење за потписника (ако не потписује заступник)</w:t>
      </w:r>
    </w:p>
    <w:p w:rsidR="002A4077" w:rsidRPr="00E47C2E" w:rsidRDefault="00D457A1" w:rsidP="00D457A1">
      <w:pPr>
        <w:pStyle w:val="KDNabrajanje"/>
        <w:spacing w:before="0"/>
      </w:pPr>
      <w:r>
        <w:rPr>
          <w:lang w:val="sr-Cyrl-RS"/>
        </w:rPr>
        <w:t>Споразум о заједничком извршењу услуге (уколико понуду подноси група понуђача)</w:t>
      </w:r>
    </w:p>
    <w:p w:rsidR="00EE070C" w:rsidRPr="00321D74" w:rsidRDefault="00EE070C" w:rsidP="00EE070C">
      <w:pPr>
        <w:pStyle w:val="KDNabrajanje"/>
        <w:numPr>
          <w:ilvl w:val="0"/>
          <w:numId w:val="0"/>
        </w:numPr>
        <w:spacing w:before="0"/>
        <w:ind w:left="270"/>
        <w:rPr>
          <w:rFonts w:cs="Arial"/>
          <w:color w:val="00B0F0"/>
          <w:sz w:val="10"/>
          <w:szCs w:val="10"/>
        </w:rPr>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321D74" w:rsidRDefault="008D2B23" w:rsidP="008D2B23">
      <w:pPr>
        <w:pStyle w:val="KDParagraf"/>
        <w:spacing w:before="0"/>
        <w:rPr>
          <w:rFonts w:eastAsia="TimesNewRomanPS-BoldMT" w:cs="Arial"/>
          <w:bCs/>
          <w:color w:val="000000"/>
          <w:sz w:val="10"/>
          <w:szCs w:val="10"/>
          <w:lang w:val="ru-RU"/>
        </w:rPr>
      </w:pPr>
    </w:p>
    <w:p w:rsidR="008D2B23" w:rsidRPr="00E47C2E" w:rsidRDefault="003C4E60" w:rsidP="001A5D0F">
      <w:pPr>
        <w:pStyle w:val="KDPodnaslov2"/>
        <w:numPr>
          <w:ilvl w:val="1"/>
          <w:numId w:val="16"/>
        </w:numPr>
        <w:spacing w:before="0"/>
        <w:jc w:val="both"/>
        <w:rPr>
          <w:rFonts w:cs="Arial"/>
        </w:rPr>
      </w:pPr>
      <w:bookmarkStart w:id="207" w:name="_Toc441651580"/>
      <w:bookmarkStart w:id="208" w:name="_Toc442559891"/>
      <w:r w:rsidRPr="00E47C2E">
        <w:rPr>
          <w:rFonts w:cs="Arial"/>
        </w:rPr>
        <w:t>Подношење и</w:t>
      </w:r>
      <w:r w:rsidR="008D2B23" w:rsidRPr="00E47C2E">
        <w:rPr>
          <w:rFonts w:cs="Arial"/>
        </w:rPr>
        <w:t xml:space="preserve"> отварање понуда</w:t>
      </w:r>
      <w:bookmarkEnd w:id="207"/>
      <w:bookmarkEnd w:id="208"/>
    </w:p>
    <w:p w:rsidR="00FC355A" w:rsidRPr="00E47C2E" w:rsidRDefault="00FC355A" w:rsidP="008D2B23">
      <w:pPr>
        <w:pStyle w:val="KDParagraf"/>
        <w:spacing w:before="0"/>
        <w:rPr>
          <w:rFonts w:cs="Arial"/>
          <w:lang w:val="sr-Cyrl-CS"/>
        </w:rPr>
      </w:pPr>
      <w:r w:rsidRPr="00B56DB6">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B56DB6">
        <w:rPr>
          <w:rFonts w:cs="Arial"/>
          <w:lang w:val="ru-RU"/>
        </w:rPr>
        <w:t>е</w:t>
      </w:r>
      <w:r w:rsidRPr="00E47C2E">
        <w:rPr>
          <w:rFonts w:cs="Arial"/>
          <w:lang w:val="sr-Cyrl-CS"/>
        </w:rPr>
        <w:t>.</w:t>
      </w:r>
    </w:p>
    <w:p w:rsidR="00FC355A" w:rsidRPr="00E47C2E" w:rsidRDefault="008D2B23" w:rsidP="00FC355A">
      <w:pPr>
        <w:pStyle w:val="KDParagraf"/>
        <w:spacing w:before="0"/>
        <w:rPr>
          <w:rFonts w:cs="Arial"/>
          <w:lang w:val="sr-Cyrl-CS"/>
        </w:rPr>
      </w:pPr>
      <w:r w:rsidRPr="00B56DB6">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B56DB6" w:rsidRDefault="00FC355A" w:rsidP="0066644E">
      <w:pPr>
        <w:pStyle w:val="KDParagraf"/>
        <w:spacing w:before="0"/>
        <w:rPr>
          <w:rFonts w:cs="Arial"/>
          <w:lang w:val="ru-RU"/>
        </w:rPr>
      </w:pPr>
      <w:r w:rsidRPr="00B56DB6">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B56DB6">
        <w:rPr>
          <w:rFonts w:cs="Arial"/>
          <w:lang w:val="ru-RU"/>
        </w:rPr>
        <w:t>огранак ТЕНТ,</w:t>
      </w:r>
      <w:r w:rsidR="0066644E" w:rsidRPr="00B56DB6">
        <w:rPr>
          <w:rFonts w:cs="Arial"/>
          <w:color w:val="00B0F0"/>
          <w:lang w:val="ru-RU"/>
        </w:rPr>
        <w:t xml:space="preserve"> </w:t>
      </w:r>
      <w:r w:rsidR="005B0D0B" w:rsidRPr="005B0D0B">
        <w:rPr>
          <w:rFonts w:cs="Arial"/>
          <w:color w:val="000000" w:themeColor="text1"/>
          <w:lang w:val="ru-RU"/>
        </w:rPr>
        <w:t>ТЕ Колубара, 3. Октобар 146, 11563 Велики Црљени</w:t>
      </w:r>
      <w:r w:rsidR="0066644E" w:rsidRPr="00B56DB6">
        <w:rPr>
          <w:rFonts w:cs="Arial"/>
          <w:lang w:val="ru-RU"/>
        </w:rPr>
        <w:t>.</w:t>
      </w:r>
    </w:p>
    <w:p w:rsidR="008D2B23" w:rsidRPr="00B56DB6" w:rsidRDefault="008D2B23" w:rsidP="008D2B23">
      <w:pPr>
        <w:pStyle w:val="KDParagraf"/>
        <w:spacing w:before="0"/>
        <w:rPr>
          <w:rFonts w:cs="Arial"/>
          <w:lang w:val="ru-RU"/>
        </w:rPr>
      </w:pPr>
      <w:r w:rsidRPr="00B56DB6">
        <w:rPr>
          <w:rFonts w:cs="Arial"/>
          <w:lang w:val="ru-RU"/>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3823C0">
        <w:rPr>
          <w:rFonts w:cs="Arial"/>
          <w:lang w:val="ru-RU"/>
        </w:rPr>
        <w:t xml:space="preserve"> </w:t>
      </w:r>
      <w:r w:rsidRPr="00B56DB6">
        <w:rPr>
          <w:rFonts w:cs="Arial"/>
          <w:lang w:val="ru-RU"/>
        </w:rPr>
        <w:t xml:space="preserve">за учествовање у овом поступку, </w:t>
      </w:r>
      <w:r w:rsidR="009B6CFC" w:rsidRPr="00B56DB6">
        <w:rPr>
          <w:rFonts w:cs="Arial"/>
          <w:lang w:val="ru-RU"/>
        </w:rPr>
        <w:t xml:space="preserve">(пожељно је да буде </w:t>
      </w:r>
      <w:r w:rsidRPr="00B56DB6">
        <w:rPr>
          <w:rFonts w:cs="Arial"/>
          <w:lang w:val="ru-RU"/>
        </w:rPr>
        <w:t>издато на м</w:t>
      </w:r>
      <w:r w:rsidR="00EF4665" w:rsidRPr="00B56DB6">
        <w:rPr>
          <w:rFonts w:cs="Arial"/>
          <w:lang w:val="ru-RU"/>
        </w:rPr>
        <w:t xml:space="preserve">еморандуму понуђача), </w:t>
      </w:r>
      <w:r w:rsidR="009B6CFC" w:rsidRPr="00B56DB6">
        <w:rPr>
          <w:rFonts w:cs="Arial"/>
          <w:lang w:val="ru-RU"/>
        </w:rPr>
        <w:t xml:space="preserve">заведено </w:t>
      </w:r>
      <w:r w:rsidRPr="00B56DB6">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B56DB6" w:rsidRDefault="008D2B23" w:rsidP="008D2B23">
      <w:pPr>
        <w:pStyle w:val="KDParagraf"/>
        <w:spacing w:before="0"/>
        <w:rPr>
          <w:rFonts w:cs="Arial"/>
          <w:lang w:val="ru-RU"/>
        </w:rPr>
      </w:pPr>
      <w:r w:rsidRPr="00B56DB6">
        <w:rPr>
          <w:rFonts w:cs="Arial"/>
          <w:lang w:val="ru-RU"/>
        </w:rPr>
        <w:t>Комисија за јавну набавку води записник о отварању понуда у који се уносе подаци у складу са Законом.</w:t>
      </w:r>
    </w:p>
    <w:p w:rsidR="008D2B23" w:rsidRPr="00B56DB6" w:rsidRDefault="008D2B23" w:rsidP="008D2B23">
      <w:pPr>
        <w:pStyle w:val="KDParagraf"/>
        <w:spacing w:before="0"/>
        <w:rPr>
          <w:rFonts w:cs="Arial"/>
          <w:lang w:val="ru-RU"/>
        </w:rPr>
      </w:pPr>
      <w:r w:rsidRPr="00B56DB6">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B56DB6" w:rsidRDefault="008D2B23" w:rsidP="008D2B23">
      <w:pPr>
        <w:pStyle w:val="KDParagraf"/>
        <w:spacing w:before="0"/>
        <w:rPr>
          <w:rFonts w:cs="Arial"/>
          <w:lang w:val="ru-RU"/>
        </w:rPr>
      </w:pPr>
      <w:r w:rsidRPr="00B56DB6">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D36C5D" w:rsidRDefault="008D2B23" w:rsidP="008D2B23">
      <w:pPr>
        <w:pStyle w:val="KDParagraf"/>
        <w:spacing w:before="0"/>
        <w:rPr>
          <w:rFonts w:cs="Arial"/>
          <w:sz w:val="16"/>
          <w:szCs w:val="16"/>
          <w:lang w:val="ru-RU"/>
        </w:rPr>
      </w:pPr>
    </w:p>
    <w:p w:rsidR="008D2B23" w:rsidRPr="00E47C2E" w:rsidRDefault="008D2B23" w:rsidP="001A5D0F">
      <w:pPr>
        <w:pStyle w:val="KDPodnaslov2"/>
        <w:numPr>
          <w:ilvl w:val="1"/>
          <w:numId w:val="16"/>
        </w:numPr>
        <w:spacing w:before="0"/>
        <w:jc w:val="both"/>
        <w:rPr>
          <w:rFonts w:cs="Arial"/>
        </w:rPr>
      </w:pPr>
      <w:bookmarkStart w:id="209" w:name="_Toc441651581"/>
      <w:bookmarkStart w:id="210" w:name="_Toc442559892"/>
      <w:r w:rsidRPr="00E47C2E">
        <w:rPr>
          <w:rFonts w:cs="Arial"/>
        </w:rPr>
        <w:t>Начин подношења понуде</w:t>
      </w:r>
      <w:bookmarkEnd w:id="209"/>
      <w:bookmarkEnd w:id="210"/>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B56DB6" w:rsidRDefault="008D2B23" w:rsidP="008D2B23">
      <w:pPr>
        <w:pStyle w:val="KDParagraf"/>
        <w:spacing w:before="0"/>
        <w:rPr>
          <w:rFonts w:cs="Arial"/>
          <w:lang w:val="ru-RU"/>
        </w:rPr>
      </w:pPr>
      <w:r w:rsidRPr="00B56DB6">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B56DB6" w:rsidRDefault="008D2B23" w:rsidP="008D2B23">
      <w:pPr>
        <w:pStyle w:val="KDParagraf"/>
        <w:spacing w:before="0"/>
        <w:rPr>
          <w:rFonts w:cs="Arial"/>
          <w:lang w:val="ru-RU"/>
        </w:rPr>
      </w:pPr>
      <w:r w:rsidRPr="00B56DB6">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B56DB6" w:rsidRDefault="008D2B23" w:rsidP="008D2B23">
      <w:pPr>
        <w:pStyle w:val="KDParagraf"/>
        <w:spacing w:before="0"/>
        <w:rPr>
          <w:rFonts w:cs="Arial"/>
          <w:lang w:val="ru-RU"/>
        </w:rPr>
      </w:pPr>
      <w:r w:rsidRPr="00B56DB6">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D36C5D" w:rsidRDefault="008D2B23" w:rsidP="008D2B23">
      <w:pPr>
        <w:pStyle w:val="KDParagraf"/>
        <w:spacing w:before="0"/>
        <w:rPr>
          <w:rFonts w:cs="Arial"/>
          <w:sz w:val="16"/>
          <w:szCs w:val="16"/>
          <w:lang w:val="ru-RU"/>
        </w:rPr>
      </w:pPr>
    </w:p>
    <w:p w:rsidR="008D2B23" w:rsidRPr="00E47C2E" w:rsidRDefault="008D2B23" w:rsidP="001A5D0F">
      <w:pPr>
        <w:pStyle w:val="KDPodnaslov2"/>
        <w:numPr>
          <w:ilvl w:val="1"/>
          <w:numId w:val="16"/>
        </w:numPr>
        <w:spacing w:before="0"/>
        <w:jc w:val="both"/>
        <w:rPr>
          <w:rFonts w:cs="Arial"/>
        </w:rPr>
      </w:pPr>
      <w:bookmarkStart w:id="211" w:name="_Toc441651582"/>
      <w:bookmarkStart w:id="212" w:name="_Toc442559893"/>
      <w:r w:rsidRPr="00E47C2E">
        <w:rPr>
          <w:rFonts w:cs="Arial"/>
        </w:rPr>
        <w:t>Измена, допуна и опозив понуде</w:t>
      </w:r>
      <w:bookmarkEnd w:id="211"/>
      <w:bookmarkEnd w:id="212"/>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са назнаком „ИЗМЕНА – ДОПУ</w:t>
      </w:r>
      <w:r w:rsidR="002811DC">
        <w:rPr>
          <w:rFonts w:cs="Arial"/>
          <w:lang w:val="ru-RU"/>
        </w:rPr>
        <w:t>НА - Понуде за јавну набавку услуга:</w:t>
      </w:r>
      <w:r w:rsidRPr="00E47C2E">
        <w:rPr>
          <w:rFonts w:cs="Arial"/>
          <w:lang w:val="ru-RU"/>
        </w:rPr>
        <w:t xml:space="preserve"> </w:t>
      </w:r>
      <w:r w:rsidR="00F35B1C">
        <w:rPr>
          <w:rFonts w:cs="Arial"/>
          <w:lang w:val="sr-Cyrl-RS"/>
        </w:rPr>
        <w:t>Сервис Grundfos пумпи, систем отпепељивања – „ТЕ Колубара“</w:t>
      </w:r>
      <w:r w:rsidR="005A4609">
        <w:rPr>
          <w:rFonts w:cs="Arial"/>
          <w:lang w:val="sr-Cyrl-RS"/>
        </w:rPr>
        <w:t>,</w:t>
      </w:r>
      <w:r w:rsidR="007E1990">
        <w:rPr>
          <w:rFonts w:cs="Arial"/>
          <w:lang w:val="sr-Cyrl-RS"/>
        </w:rPr>
        <w:t xml:space="preserve"> </w:t>
      </w:r>
      <w:r w:rsidRPr="00E47C2E">
        <w:rPr>
          <w:rFonts w:cs="Arial"/>
          <w:lang w:val="ru-RU"/>
        </w:rPr>
        <w:t xml:space="preserve">Јавна набавка број </w:t>
      </w:r>
      <w:r w:rsidR="00F35B1C">
        <w:rPr>
          <w:rFonts w:cs="Arial"/>
          <w:lang w:val="sr-Cyrl-RS"/>
        </w:rPr>
        <w:t>278/2018 - 3000/0959/2018</w:t>
      </w:r>
      <w:r w:rsidR="000E623C">
        <w:rPr>
          <w:rFonts w:cs="Arial"/>
          <w:lang w:val="ru-RU"/>
        </w:rPr>
        <w:t xml:space="preserve"> </w:t>
      </w:r>
      <w:r w:rsidRPr="00E47C2E">
        <w:rPr>
          <w:rFonts w:cs="Arial"/>
          <w:lang w:val="ru-RU"/>
        </w:rPr>
        <w:t>– НЕ ОТВАРАТИ“.</w:t>
      </w:r>
    </w:p>
    <w:p w:rsidR="008D2B23" w:rsidRPr="00B56DB6" w:rsidRDefault="008D2B23" w:rsidP="008D2B23">
      <w:pPr>
        <w:pStyle w:val="KDParagraf"/>
        <w:spacing w:before="0"/>
        <w:rPr>
          <w:rFonts w:cs="Arial"/>
          <w:lang w:val="ru-RU"/>
        </w:rPr>
      </w:pPr>
      <w:r w:rsidRPr="00B56DB6">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B56DB6" w:rsidRDefault="008D2B23" w:rsidP="008D2B23">
      <w:pPr>
        <w:pStyle w:val="KDParagraf"/>
        <w:spacing w:before="0"/>
        <w:rPr>
          <w:rFonts w:cs="Arial"/>
          <w:lang w:val="ru-RU"/>
        </w:rPr>
      </w:pPr>
      <w:r w:rsidRPr="00B56DB6">
        <w:rPr>
          <w:rFonts w:cs="Arial"/>
          <w:lang w:val="ru-RU"/>
        </w:rPr>
        <w:t>У року за подношење понуде понуђач може да опозове поднету понуду писаним путем, на адресу Наручиоца, са назнаком „ОПОЗ</w:t>
      </w:r>
      <w:r w:rsidR="002811DC" w:rsidRPr="00B56DB6">
        <w:rPr>
          <w:rFonts w:cs="Arial"/>
          <w:lang w:val="ru-RU"/>
        </w:rPr>
        <w:t xml:space="preserve">ИВ - Понуде за јавну набавку услуга: </w:t>
      </w:r>
      <w:r w:rsidR="00F35B1C">
        <w:rPr>
          <w:rFonts w:cs="Arial"/>
          <w:lang w:val="sr-Cyrl-RS"/>
        </w:rPr>
        <w:t>Сервис Grundfos пумпи, систем отпепељивања – „ТЕ Колубара“</w:t>
      </w:r>
      <w:r w:rsidR="005A4609">
        <w:rPr>
          <w:rFonts w:cs="Arial"/>
          <w:lang w:val="sr-Cyrl-RS"/>
        </w:rPr>
        <w:t>,</w:t>
      </w:r>
      <w:r w:rsidR="0052437E">
        <w:rPr>
          <w:rFonts w:cs="Arial"/>
          <w:lang w:val="sr-Cyrl-RS"/>
        </w:rPr>
        <w:t xml:space="preserve"> </w:t>
      </w:r>
      <w:r w:rsidRPr="00B56DB6">
        <w:rPr>
          <w:rFonts w:cs="Arial"/>
          <w:lang w:val="ru-RU"/>
        </w:rPr>
        <w:t xml:space="preserve">Јавна набавка број </w:t>
      </w:r>
      <w:r w:rsidR="00F35B1C">
        <w:rPr>
          <w:rFonts w:cs="Arial"/>
          <w:lang w:val="sr-Cyrl-RS"/>
        </w:rPr>
        <w:t>278/2018 - 3000/0959/2018</w:t>
      </w:r>
      <w:r w:rsidRPr="00B56DB6">
        <w:rPr>
          <w:rFonts w:cs="Arial"/>
          <w:lang w:val="ru-RU"/>
        </w:rPr>
        <w:t xml:space="preserve"> – НЕ ОТВАРАТИ“.</w:t>
      </w:r>
    </w:p>
    <w:p w:rsidR="00075095" w:rsidRDefault="008D2B23" w:rsidP="008D2B23">
      <w:pPr>
        <w:pStyle w:val="KDParagraf"/>
        <w:spacing w:before="0"/>
        <w:rPr>
          <w:rFonts w:cs="Arial"/>
          <w:color w:val="000000" w:themeColor="text1"/>
          <w:lang w:val="ru-RU"/>
        </w:rPr>
      </w:pPr>
      <w:r w:rsidRPr="00B56DB6">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00075095" w:rsidRPr="00075095">
        <w:rPr>
          <w:rFonts w:cs="Arial"/>
          <w:color w:val="000000" w:themeColor="text1"/>
          <w:lang w:val="ru-RU"/>
        </w:rPr>
        <w:t xml:space="preserve"> </w:t>
      </w:r>
    </w:p>
    <w:p w:rsidR="008D2B23" w:rsidRPr="00075095" w:rsidRDefault="00075095" w:rsidP="008D2B23">
      <w:pPr>
        <w:pStyle w:val="KDParagraf"/>
        <w:spacing w:before="0"/>
        <w:rPr>
          <w:rFonts w:cs="Arial"/>
          <w:lang w:val="ru-RU"/>
        </w:rPr>
      </w:pPr>
      <w:r w:rsidRPr="00075095">
        <w:rPr>
          <w:rFonts w:cs="Arial"/>
          <w:color w:val="000000" w:themeColor="text1"/>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9D32BB" w:rsidRPr="00D36C5D" w:rsidRDefault="009D32BB" w:rsidP="008D2B23">
      <w:pPr>
        <w:pStyle w:val="KDKomentar"/>
        <w:spacing w:before="0"/>
        <w:rPr>
          <w:rFonts w:cs="Arial"/>
          <w:i w:val="0"/>
          <w:color w:val="000000" w:themeColor="text1"/>
          <w:sz w:val="16"/>
          <w:szCs w:val="16"/>
          <w:lang w:val="sr-Cyrl-RS"/>
        </w:rPr>
      </w:pPr>
    </w:p>
    <w:p w:rsidR="008D2B23" w:rsidRPr="00E47C2E" w:rsidRDefault="008D2B23" w:rsidP="001A5D0F">
      <w:pPr>
        <w:pStyle w:val="KDPodnaslov2"/>
        <w:numPr>
          <w:ilvl w:val="1"/>
          <w:numId w:val="16"/>
        </w:numPr>
        <w:spacing w:before="0"/>
        <w:jc w:val="both"/>
        <w:rPr>
          <w:rFonts w:cs="Arial"/>
        </w:rPr>
      </w:pPr>
      <w:bookmarkStart w:id="213" w:name="_Toc441651583"/>
      <w:bookmarkStart w:id="214" w:name="_Toc442559894"/>
      <w:r w:rsidRPr="00E47C2E">
        <w:rPr>
          <w:rFonts w:cs="Arial"/>
          <w:lang w:val="ru-RU"/>
        </w:rPr>
        <w:t>П</w:t>
      </w:r>
      <w:r w:rsidRPr="00E47C2E">
        <w:rPr>
          <w:rFonts w:cs="Arial"/>
        </w:rPr>
        <w:t>артије</w:t>
      </w:r>
      <w:bookmarkEnd w:id="213"/>
      <w:bookmarkEnd w:id="214"/>
    </w:p>
    <w:p w:rsidR="0066644E" w:rsidRDefault="0052437E" w:rsidP="007368AC">
      <w:pPr>
        <w:pStyle w:val="KDParagraf"/>
        <w:spacing w:before="0"/>
        <w:rPr>
          <w:rFonts w:cs="Arial"/>
          <w:color w:val="000000" w:themeColor="text1"/>
          <w:lang w:val="ru-RU"/>
        </w:rPr>
      </w:pPr>
      <w:r w:rsidRPr="00837ABE">
        <w:rPr>
          <w:rFonts w:cs="Arial"/>
          <w:color w:val="000000" w:themeColor="text1"/>
          <w:lang w:val="ru-RU"/>
        </w:rPr>
        <w:t>Набавка није обликована по партијама</w:t>
      </w:r>
      <w:r>
        <w:rPr>
          <w:rFonts w:cs="Arial"/>
          <w:color w:val="000000" w:themeColor="text1"/>
          <w:lang w:val="ru-RU"/>
        </w:rPr>
        <w:t>.</w:t>
      </w:r>
    </w:p>
    <w:p w:rsidR="00D36C5D" w:rsidRPr="00D36C5D" w:rsidRDefault="00D36C5D" w:rsidP="0066644E">
      <w:pPr>
        <w:pStyle w:val="KDParagraf"/>
        <w:spacing w:before="0"/>
        <w:ind w:left="360"/>
        <w:rPr>
          <w:rFonts w:cs="Arial"/>
          <w:b/>
          <w:strike/>
          <w:color w:val="000000" w:themeColor="text1"/>
          <w:sz w:val="16"/>
          <w:szCs w:val="16"/>
          <w:lang w:val="sr-Cyrl-RS"/>
        </w:rPr>
      </w:pPr>
    </w:p>
    <w:p w:rsidR="008D2B23" w:rsidRPr="00E47C2E" w:rsidRDefault="008D2B23" w:rsidP="001A5D0F">
      <w:pPr>
        <w:pStyle w:val="KDPodnaslov2"/>
        <w:numPr>
          <w:ilvl w:val="1"/>
          <w:numId w:val="16"/>
        </w:numPr>
        <w:spacing w:before="0"/>
        <w:jc w:val="both"/>
        <w:rPr>
          <w:rFonts w:cs="Arial"/>
        </w:rPr>
      </w:pPr>
      <w:bookmarkStart w:id="215" w:name="_Toc441651584"/>
      <w:bookmarkStart w:id="216" w:name="_Toc442559895"/>
      <w:r w:rsidRPr="00E47C2E">
        <w:rPr>
          <w:rFonts w:cs="Arial"/>
        </w:rPr>
        <w:t>Понуда са варијантама</w:t>
      </w:r>
      <w:bookmarkEnd w:id="215"/>
      <w:bookmarkEnd w:id="216"/>
    </w:p>
    <w:p w:rsidR="008D2B23"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A240C1" w:rsidRPr="00E10E6C" w:rsidRDefault="00A240C1" w:rsidP="008D2B23">
      <w:pPr>
        <w:tabs>
          <w:tab w:val="num" w:pos="993"/>
        </w:tabs>
        <w:spacing w:before="0"/>
        <w:rPr>
          <w:rFonts w:cs="Arial"/>
          <w:sz w:val="16"/>
          <w:szCs w:val="16"/>
          <w:lang w:val="ru-RU"/>
        </w:rPr>
      </w:pPr>
    </w:p>
    <w:p w:rsidR="008D2B23" w:rsidRPr="00E47C2E" w:rsidRDefault="008D2B23" w:rsidP="001A5D0F">
      <w:pPr>
        <w:pStyle w:val="KDPodnaslov2"/>
        <w:numPr>
          <w:ilvl w:val="1"/>
          <w:numId w:val="16"/>
        </w:numPr>
        <w:spacing w:before="0"/>
        <w:jc w:val="both"/>
        <w:rPr>
          <w:rFonts w:cs="Arial"/>
        </w:rPr>
      </w:pPr>
      <w:bookmarkStart w:id="217" w:name="_Toc441651585"/>
      <w:bookmarkStart w:id="218" w:name="_Toc442559896"/>
      <w:r w:rsidRPr="00E47C2E">
        <w:rPr>
          <w:rFonts w:cs="Arial"/>
        </w:rPr>
        <w:lastRenderedPageBreak/>
        <w:t>Подношење понуде са подизвођачима</w:t>
      </w:r>
      <w:bookmarkEnd w:id="217"/>
      <w:bookmarkEnd w:id="218"/>
    </w:p>
    <w:p w:rsidR="00EE070C" w:rsidRPr="00B56DB6" w:rsidRDefault="00EE070C" w:rsidP="00EE070C">
      <w:pPr>
        <w:pStyle w:val="KDParagraf"/>
        <w:spacing w:before="0"/>
        <w:rPr>
          <w:rFonts w:cs="Arial"/>
          <w:lang w:val="ru-RU"/>
        </w:rPr>
      </w:pPr>
      <w:r w:rsidRPr="00B56DB6">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B56DB6" w:rsidRDefault="00EE070C" w:rsidP="00EE070C">
      <w:pPr>
        <w:pStyle w:val="KDParagraf"/>
        <w:spacing w:before="0"/>
        <w:rPr>
          <w:rFonts w:cs="Arial"/>
          <w:lang w:val="ru-RU"/>
        </w:rPr>
      </w:pPr>
      <w:r w:rsidRPr="00B56DB6">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B56DB6" w:rsidRDefault="00EE070C" w:rsidP="00EE070C">
      <w:pPr>
        <w:pStyle w:val="KDParagraf"/>
        <w:spacing w:before="0"/>
        <w:rPr>
          <w:rFonts w:cs="Arial"/>
          <w:lang w:val="ru-RU"/>
        </w:rPr>
      </w:pPr>
      <w:r w:rsidRPr="00B56DB6">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B56DB6" w:rsidRDefault="0066644E" w:rsidP="0066644E">
      <w:pPr>
        <w:pStyle w:val="KDParagraf"/>
        <w:spacing w:before="0"/>
        <w:rPr>
          <w:rFonts w:cs="Arial"/>
          <w:lang w:val="ru-RU"/>
        </w:rPr>
      </w:pPr>
      <w:r w:rsidRPr="00B56DB6">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2811DC" w:rsidRPr="00D86823" w:rsidRDefault="0066644E" w:rsidP="0066644E">
      <w:pPr>
        <w:pStyle w:val="KDParagraf"/>
        <w:spacing w:before="0"/>
        <w:rPr>
          <w:rFonts w:cs="Arial"/>
          <w:lang w:val="ru-RU"/>
        </w:rPr>
      </w:pPr>
      <w:r w:rsidRPr="00B56DB6">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w:t>
      </w:r>
      <w:r w:rsidR="002811DC" w:rsidRPr="00B56DB6">
        <w:rPr>
          <w:rFonts w:cs="Arial"/>
          <w:lang w:val="ru-RU"/>
        </w:rPr>
        <w:t xml:space="preserve">ови за учешће из члана 75. </w:t>
      </w:r>
      <w:r w:rsidR="00A65BE7">
        <w:rPr>
          <w:rFonts w:cs="Arial"/>
          <w:lang w:val="sr-Cyrl-RS"/>
        </w:rPr>
        <w:t>и 76.</w:t>
      </w:r>
      <w:r w:rsidRPr="00B56DB6">
        <w:rPr>
          <w:rFonts w:cs="Arial"/>
          <w:lang w:val="ru-RU"/>
        </w:rPr>
        <w:t xml:space="preserve"> </w:t>
      </w:r>
      <w:r w:rsidRPr="00D86823">
        <w:rPr>
          <w:rFonts w:cs="Arial"/>
          <w:lang w:val="ru-RU"/>
        </w:rPr>
        <w:t xml:space="preserve">Закона и Упутство како се доказује </w:t>
      </w:r>
      <w:r w:rsidR="002811DC" w:rsidRPr="00D86823">
        <w:rPr>
          <w:rFonts w:cs="Arial"/>
          <w:lang w:val="ru-RU"/>
        </w:rPr>
        <w:t>испуњеност тих услова.</w:t>
      </w:r>
    </w:p>
    <w:p w:rsidR="0066644E" w:rsidRPr="00810550" w:rsidRDefault="00810550" w:rsidP="0066644E">
      <w:pPr>
        <w:pStyle w:val="KDParagraf"/>
        <w:spacing w:before="0"/>
        <w:rPr>
          <w:rFonts w:cs="Arial"/>
          <w:lang w:val="sr-Cyrl-CS"/>
        </w:rPr>
      </w:pPr>
      <w:r w:rsidRPr="00B56DB6">
        <w:rPr>
          <w:rFonts w:cs="Arial"/>
          <w:lang w:val="ru-RU"/>
        </w:rPr>
        <w:t>Додатн</w:t>
      </w:r>
      <w:r w:rsidR="00C94DBC">
        <w:rPr>
          <w:rFonts w:cs="Arial"/>
          <w:lang w:val="sr-Cyrl-RS"/>
        </w:rPr>
        <w:t>е</w:t>
      </w:r>
      <w:r w:rsidRPr="00B56DB6">
        <w:rPr>
          <w:rFonts w:cs="Arial"/>
          <w:lang w:val="ru-RU"/>
        </w:rPr>
        <w:t xml:space="preserve"> услов</w:t>
      </w:r>
      <w:r w:rsidR="00C94DBC">
        <w:rPr>
          <w:rFonts w:cs="Arial"/>
          <w:lang w:val="sr-Cyrl-RS"/>
        </w:rPr>
        <w:t>е</w:t>
      </w:r>
      <w:r w:rsidRPr="00B56DB6">
        <w:rPr>
          <w:rFonts w:cs="Arial"/>
          <w:lang w:val="ru-RU"/>
        </w:rPr>
        <w:t xml:space="preserve"> понуђач испуњава самостално, без обзира на агажовање подизвођача.</w:t>
      </w:r>
    </w:p>
    <w:p w:rsidR="0066644E" w:rsidRPr="00B56DB6" w:rsidRDefault="0066644E" w:rsidP="0066644E">
      <w:pPr>
        <w:pStyle w:val="KDParagraf"/>
        <w:spacing w:before="0"/>
        <w:rPr>
          <w:rFonts w:cs="Arial"/>
          <w:lang w:val="ru-RU"/>
        </w:rPr>
      </w:pPr>
      <w:r w:rsidRPr="00B56DB6">
        <w:rPr>
          <w:rFonts w:cs="Arial"/>
          <w:lang w:val="ru-RU"/>
        </w:rPr>
        <w:t>Све обрасце у понуди потписује и оверава понуђач, изузев образаца под пуном материјалном и кривичном одговорношћу,</w:t>
      </w:r>
      <w:r w:rsidR="0049357B">
        <w:rPr>
          <w:rFonts w:cs="Arial"/>
          <w:lang w:val="sr-Cyrl-RS"/>
        </w:rPr>
        <w:t xml:space="preserve"> </w:t>
      </w:r>
      <w:r w:rsidRPr="00B56DB6">
        <w:rPr>
          <w:rFonts w:cs="Arial"/>
          <w:lang w:val="ru-RU"/>
        </w:rPr>
        <w:t>које попуњава, потписује и оверава сваки подизвођач у своје име.</w:t>
      </w:r>
    </w:p>
    <w:p w:rsidR="0066644E" w:rsidRPr="00B56DB6" w:rsidRDefault="0066644E" w:rsidP="0066644E">
      <w:pPr>
        <w:pStyle w:val="KDParagraf"/>
        <w:spacing w:before="0"/>
        <w:rPr>
          <w:rFonts w:cs="Arial"/>
          <w:lang w:val="ru-RU"/>
        </w:rPr>
      </w:pPr>
      <w:r w:rsidRPr="00B56DB6">
        <w:rPr>
          <w:rFonts w:cs="Arial"/>
          <w:lang w:val="ru-RU"/>
        </w:rPr>
        <w:t xml:space="preserve">Понуђач не може ангажовати као подизвођача лице које није навео у понуди, у супротном наручилац ће </w:t>
      </w:r>
      <w:r w:rsidR="00024404">
        <w:rPr>
          <w:rFonts w:cs="Arial"/>
          <w:lang w:val="sr-Cyrl-RS"/>
        </w:rPr>
        <w:t>реализовати средство финансијског обезбеђења и</w:t>
      </w:r>
      <w:r w:rsidR="00024404" w:rsidRPr="00B56DB6">
        <w:rPr>
          <w:rFonts w:cs="Arial"/>
          <w:lang w:val="ru-RU"/>
        </w:rPr>
        <w:t xml:space="preserve"> </w:t>
      </w:r>
      <w:r w:rsidRPr="00B56DB6">
        <w:rPr>
          <w:rFonts w:cs="Arial"/>
          <w:lang w:val="ru-RU"/>
        </w:rPr>
        <w:t>раскинути уговор, осим ако би раскидом уговора наручилац претрпео знатну штету.</w:t>
      </w:r>
    </w:p>
    <w:p w:rsidR="008D2B23" w:rsidRDefault="0022080A" w:rsidP="008D2B23">
      <w:pPr>
        <w:pStyle w:val="KDParagraf"/>
        <w:spacing w:before="0"/>
        <w:rPr>
          <w:rFonts w:cs="Arial"/>
          <w:lang w:val="ru-RU"/>
        </w:rPr>
      </w:pPr>
      <w:r w:rsidRPr="00B56DB6">
        <w:rPr>
          <w:rFonts w:cs="Arial"/>
          <w:lang w:val="ru-RU"/>
        </w:rPr>
        <w:t>Понуђач</w:t>
      </w:r>
      <w:r w:rsidR="0066644E" w:rsidRPr="00B56DB6">
        <w:rPr>
          <w:rFonts w:cs="Arial"/>
          <w:lang w:val="ru-RU"/>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8D2B23" w:rsidRPr="00E47C2E" w:rsidRDefault="008D2B23" w:rsidP="001A5D0F">
      <w:pPr>
        <w:pStyle w:val="KDPodnaslov2"/>
        <w:numPr>
          <w:ilvl w:val="1"/>
          <w:numId w:val="16"/>
        </w:numPr>
        <w:spacing w:before="0"/>
        <w:jc w:val="both"/>
        <w:rPr>
          <w:rFonts w:cs="Arial"/>
        </w:rPr>
      </w:pPr>
      <w:bookmarkStart w:id="219" w:name="_Toc441651586"/>
      <w:bookmarkStart w:id="220" w:name="_Toc442559897"/>
      <w:r w:rsidRPr="00E47C2E">
        <w:rPr>
          <w:rFonts w:cs="Arial"/>
        </w:rPr>
        <w:t>Подношење заједничке понуде</w:t>
      </w:r>
      <w:bookmarkEnd w:id="219"/>
      <w:bookmarkEnd w:id="220"/>
    </w:p>
    <w:p w:rsidR="008D2B23" w:rsidRPr="00B56DB6" w:rsidRDefault="008D2B23" w:rsidP="008D2B23">
      <w:pPr>
        <w:pStyle w:val="KDParagraf"/>
        <w:spacing w:before="0"/>
        <w:rPr>
          <w:rFonts w:cs="Arial"/>
          <w:lang w:val="ru-RU"/>
        </w:rPr>
      </w:pPr>
      <w:r w:rsidRPr="00B56DB6">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8D2B23">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8D2B23">
      <w:pPr>
        <w:pStyle w:val="KDNabrajanje"/>
        <w:spacing w:before="0"/>
        <w:rPr>
          <w:rFonts w:cs="Arial"/>
        </w:rPr>
      </w:pPr>
      <w:r w:rsidRPr="00E47C2E">
        <w:rPr>
          <w:rFonts w:cs="Arial"/>
        </w:rPr>
        <w:t>опис послова сваког од понуђача из групе понуђача у извршењу уговора.</w:t>
      </w:r>
    </w:p>
    <w:p w:rsidR="002811DC" w:rsidRPr="0000273D" w:rsidRDefault="0066644E" w:rsidP="0000273D">
      <w:pPr>
        <w:pStyle w:val="KDNabrajanje"/>
      </w:pPr>
      <w:bookmarkStart w:id="221" w:name="_Toc441651587"/>
      <w:bookmarkStart w:id="222"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rsidR="002811DC">
        <w:t>ешће из члана 75.</w:t>
      </w:r>
      <w:r w:rsidR="0000273D">
        <w:rPr>
          <w:lang w:val="sr-Cyrl-CS"/>
        </w:rPr>
        <w:t xml:space="preserve"> и 76.</w:t>
      </w:r>
      <w:r w:rsidR="002811DC">
        <w:t xml:space="preserve"> </w:t>
      </w:r>
      <w:r w:rsidRPr="00E47C2E">
        <w:t xml:space="preserve">Закона и Упутство како се </w:t>
      </w:r>
      <w:r w:rsidR="0000273D">
        <w:t>доказује испуњеност тих услова</w:t>
      </w:r>
      <w:r w:rsidR="0000273D" w:rsidRPr="0000273D">
        <w:t>.</w:t>
      </w:r>
      <w:r w:rsidR="0047455D" w:rsidRPr="0047455D">
        <w:t xml:space="preserve"> </w:t>
      </w:r>
      <w:r w:rsidR="0000273D" w:rsidRPr="0000273D">
        <w:t>Услове у вези са капацитетима, у складу са чланом 76.</w:t>
      </w:r>
      <w:r w:rsidR="00490004" w:rsidRPr="00490004">
        <w:t xml:space="preserve"> </w:t>
      </w:r>
      <w:r w:rsidR="0000273D" w:rsidRPr="0000273D">
        <w:t>Закона, понуђачи из групе испуњавају заједно, на основу достављених доказа дефинисаних</w:t>
      </w:r>
      <w:r w:rsidR="0000273D">
        <w:rPr>
          <w:lang w:val="sr-Cyrl-CS"/>
        </w:rPr>
        <w:t xml:space="preserve"> </w:t>
      </w:r>
      <w:r w:rsidR="0000273D" w:rsidRPr="0000273D">
        <w:t>конкурсном документацијом.</w:t>
      </w:r>
    </w:p>
    <w:p w:rsidR="0066644E" w:rsidRPr="00E47C2E" w:rsidRDefault="0066644E" w:rsidP="0066644E">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 xml:space="preserve">попуњава, потписује и оверава сваки члан групе </w:t>
      </w:r>
      <w:r w:rsidRPr="00E47C2E">
        <w:rPr>
          <w:lang w:bidi="en-US"/>
        </w:rPr>
        <w:lastRenderedPageBreak/>
        <w:t>понуђача у своје име.</w:t>
      </w:r>
      <w:r w:rsidR="003974B3">
        <w:rPr>
          <w:lang w:val="sr-Cyrl-RS" w:bidi="en-US"/>
        </w:rPr>
        <w:t xml:space="preserve"> </w:t>
      </w:r>
      <w:r w:rsidR="003974B3">
        <w:rPr>
          <w:lang w:bidi="en-US"/>
        </w:rPr>
        <w:t>(</w:t>
      </w:r>
      <w:r w:rsidRPr="00E47C2E">
        <w:rPr>
          <w:lang w:bidi="en-US"/>
        </w:rPr>
        <w:t>Образац Изјаве о независној понуди и Образац изјаве у складу са чланом 75. став 2. Закона)</w:t>
      </w:r>
    </w:p>
    <w:p w:rsidR="008028FB" w:rsidRPr="009F22A6" w:rsidRDefault="0066644E" w:rsidP="0000273D">
      <w:pPr>
        <w:pStyle w:val="KDNabrajanje"/>
        <w:rPr>
          <w:lang w:bidi="en-US"/>
        </w:rPr>
      </w:pPr>
      <w:r w:rsidRPr="00E47C2E">
        <w:rPr>
          <w:lang w:bidi="en-US"/>
        </w:rPr>
        <w:t>Понуђачи из групе понуђача одговорају неограничено солидарно према наручиоцу.</w:t>
      </w:r>
    </w:p>
    <w:p w:rsidR="008D2B23" w:rsidRDefault="008D2B23" w:rsidP="001A5D0F">
      <w:pPr>
        <w:pStyle w:val="KDPodnaslov2"/>
        <w:numPr>
          <w:ilvl w:val="1"/>
          <w:numId w:val="16"/>
        </w:numPr>
        <w:spacing w:before="0"/>
        <w:jc w:val="both"/>
        <w:rPr>
          <w:rFonts w:cs="Arial"/>
          <w:lang w:val="sr-Cyrl-RS"/>
        </w:rPr>
      </w:pPr>
      <w:r w:rsidRPr="00E47C2E">
        <w:rPr>
          <w:rFonts w:cs="Arial"/>
        </w:rPr>
        <w:t>Понуђена цена</w:t>
      </w:r>
      <w:bookmarkEnd w:id="221"/>
      <w:bookmarkEnd w:id="222"/>
    </w:p>
    <w:p w:rsidR="008D2B23" w:rsidRPr="00B56DB6" w:rsidRDefault="008D2B23" w:rsidP="008D2B23">
      <w:pPr>
        <w:pStyle w:val="KDParagraf"/>
        <w:spacing w:before="0"/>
        <w:rPr>
          <w:rFonts w:cs="Arial"/>
          <w:color w:val="000000" w:themeColor="text1"/>
          <w:lang w:val="ru-RU"/>
        </w:rPr>
      </w:pPr>
      <w:r w:rsidRPr="00B56DB6">
        <w:rPr>
          <w:rFonts w:cs="Arial"/>
          <w:lang w:val="ru-RU"/>
        </w:rPr>
        <w:t>Цена се исказује у</w:t>
      </w:r>
      <w:r w:rsidRPr="00B56DB6">
        <w:rPr>
          <w:rFonts w:cs="Arial"/>
          <w:color w:val="00B0F0"/>
          <w:lang w:val="ru-RU"/>
        </w:rPr>
        <w:t xml:space="preserve"> </w:t>
      </w:r>
      <w:r w:rsidRPr="00B56DB6">
        <w:rPr>
          <w:rFonts w:cs="Arial"/>
          <w:color w:val="000000" w:themeColor="text1"/>
          <w:lang w:val="ru-RU"/>
        </w:rPr>
        <w:t>динарима</w:t>
      </w:r>
      <w:r w:rsidR="00FF427B">
        <w:rPr>
          <w:rFonts w:cs="Arial"/>
          <w:color w:val="000000" w:themeColor="text1"/>
          <w:lang w:val="sr-Cyrl-RS"/>
        </w:rPr>
        <w:t xml:space="preserve"> </w:t>
      </w:r>
      <w:r w:rsidRPr="00B56DB6">
        <w:rPr>
          <w:rFonts w:cs="Arial"/>
          <w:color w:val="000000" w:themeColor="text1"/>
          <w:lang w:val="ru-RU"/>
        </w:rPr>
        <w:t>без пореза на додату вредност.</w:t>
      </w:r>
    </w:p>
    <w:p w:rsidR="008D2B23" w:rsidRPr="00B56DB6" w:rsidRDefault="008D2B23" w:rsidP="008D2B23">
      <w:pPr>
        <w:pStyle w:val="KDParagraf"/>
        <w:spacing w:before="0"/>
        <w:rPr>
          <w:rFonts w:cs="Arial"/>
          <w:lang w:val="ru-RU"/>
        </w:rPr>
      </w:pPr>
      <w:r w:rsidRPr="00B56DB6">
        <w:rPr>
          <w:rFonts w:cs="Arial"/>
          <w:lang w:val="ru-RU"/>
        </w:rPr>
        <w:t>У случају да у достављеној понуди није назначено да ли је понуђена цена са или без пореза</w:t>
      </w:r>
      <w:r w:rsidR="00250031" w:rsidRPr="00B56DB6">
        <w:rPr>
          <w:rFonts w:cs="Arial"/>
          <w:lang w:val="ru-RU"/>
        </w:rPr>
        <w:t xml:space="preserve"> на додату вредност</w:t>
      </w:r>
      <w:r w:rsidRPr="00B56DB6">
        <w:rPr>
          <w:rFonts w:cs="Arial"/>
          <w:lang w:val="ru-RU"/>
        </w:rPr>
        <w:t>, сматраће се сагласно Закону, да је иста без пореза</w:t>
      </w:r>
      <w:r w:rsidR="00250031" w:rsidRPr="00B56DB6">
        <w:rPr>
          <w:rFonts w:cs="Arial"/>
          <w:lang w:val="ru-RU"/>
        </w:rPr>
        <w:t xml:space="preserve"> на додату вредност</w:t>
      </w:r>
      <w:r w:rsidRPr="00B56DB6">
        <w:rPr>
          <w:rFonts w:cs="Arial"/>
          <w:lang w:val="ru-RU"/>
        </w:rPr>
        <w:t xml:space="preserve">. </w:t>
      </w:r>
    </w:p>
    <w:p w:rsidR="00011DCA" w:rsidRPr="00B56DB6" w:rsidRDefault="00011DCA" w:rsidP="00011DCA">
      <w:pPr>
        <w:pStyle w:val="KDParagraf"/>
        <w:spacing w:before="0"/>
        <w:rPr>
          <w:rFonts w:cs="Arial"/>
          <w:lang w:val="ru-RU"/>
        </w:rPr>
      </w:pPr>
      <w:r w:rsidRPr="00B56DB6">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B56DB6" w:rsidRDefault="002E2F11" w:rsidP="002E2F11">
      <w:pPr>
        <w:pStyle w:val="KDParagraf"/>
        <w:spacing w:before="0"/>
        <w:rPr>
          <w:rFonts w:cs="Arial"/>
          <w:lang w:val="ru-RU"/>
        </w:rPr>
      </w:pPr>
      <w:r w:rsidRPr="00B56DB6">
        <w:rPr>
          <w:rFonts w:cs="Arial"/>
          <w:lang w:val="ru-RU"/>
        </w:rPr>
        <w:t>Понуда која је изражена у две валуте, сматраће се неприхватљивом.</w:t>
      </w:r>
    </w:p>
    <w:p w:rsidR="002E2F11" w:rsidRPr="00B56DB6" w:rsidRDefault="002E2F11" w:rsidP="002E2F11">
      <w:pPr>
        <w:pStyle w:val="KDParagraf"/>
        <w:spacing w:before="0"/>
        <w:rPr>
          <w:rFonts w:cs="Arial"/>
          <w:color w:val="F79646" w:themeColor="accent6"/>
          <w:lang w:val="ru-RU"/>
        </w:rPr>
      </w:pPr>
      <w:r w:rsidRPr="00B56DB6">
        <w:rPr>
          <w:rFonts w:cs="Arial"/>
          <w:lang w:val="ru-RU"/>
        </w:rPr>
        <w:t xml:space="preserve">Понуђена цена укључује све трошкове </w:t>
      </w:r>
      <w:r w:rsidR="006F517A" w:rsidRPr="00B56DB6">
        <w:rPr>
          <w:rFonts w:cs="Arial"/>
          <w:lang w:val="ru-RU"/>
        </w:rPr>
        <w:t>везане за реализацију предметне услуге.</w:t>
      </w:r>
    </w:p>
    <w:p w:rsidR="009977EB" w:rsidRPr="00B56DB6" w:rsidRDefault="009977EB" w:rsidP="009977EB">
      <w:pPr>
        <w:pStyle w:val="KDParagraf"/>
        <w:spacing w:before="0"/>
        <w:rPr>
          <w:rFonts w:eastAsia="Calibri" w:cs="Arial"/>
          <w:color w:val="000000" w:themeColor="text1"/>
          <w:lang w:val="ru-RU"/>
        </w:rPr>
      </w:pPr>
      <w:r w:rsidRPr="00B56DB6">
        <w:rPr>
          <w:rFonts w:eastAsia="Calibri" w:cs="Arial"/>
          <w:color w:val="000000" w:themeColor="text1"/>
          <w:lang w:val="ru-RU"/>
        </w:rPr>
        <w:t>Ако понуђена цена укључује увозну царину и друге дажбине, понуђач је дужан да тај део одвојено искаже у динарима.</w:t>
      </w:r>
    </w:p>
    <w:p w:rsidR="002E2F11" w:rsidRDefault="002E2F11" w:rsidP="002E2F11">
      <w:pPr>
        <w:pStyle w:val="KDParagraf"/>
        <w:spacing w:before="0"/>
        <w:rPr>
          <w:rFonts w:cs="Arial"/>
        </w:rPr>
      </w:pPr>
      <w:r w:rsidRPr="00B56DB6">
        <w:rPr>
          <w:rFonts w:cs="Arial"/>
          <w:lang w:val="ru-RU"/>
        </w:rPr>
        <w:t xml:space="preserve">Ако је у понуди исказана неуобичајено ниска цена, Наручилац ће поступити у складу са чланом 92. </w:t>
      </w:r>
      <w:r w:rsidRPr="00E47C2E">
        <w:rPr>
          <w:rFonts w:cs="Arial"/>
        </w:rPr>
        <w:t>З</w:t>
      </w:r>
      <w:r w:rsidR="00250031" w:rsidRPr="00E47C2E">
        <w:rPr>
          <w:rFonts w:cs="Arial"/>
        </w:rPr>
        <w:t>акона</w:t>
      </w:r>
      <w:r w:rsidRPr="00E47C2E">
        <w:rPr>
          <w:rFonts w:cs="Arial"/>
        </w:rPr>
        <w:t>.</w:t>
      </w:r>
    </w:p>
    <w:p w:rsidR="0056571E" w:rsidRPr="00E47C2E" w:rsidRDefault="002E2F11" w:rsidP="001A5D0F">
      <w:pPr>
        <w:pStyle w:val="KDPodnaslov2"/>
        <w:numPr>
          <w:ilvl w:val="1"/>
          <w:numId w:val="16"/>
        </w:numPr>
        <w:spacing w:before="0"/>
        <w:jc w:val="both"/>
        <w:rPr>
          <w:rFonts w:cs="Arial"/>
        </w:rPr>
      </w:pPr>
      <w:r w:rsidRPr="00E47C2E">
        <w:rPr>
          <w:rFonts w:cs="Arial"/>
        </w:rPr>
        <w:t>Корекција цене</w:t>
      </w:r>
    </w:p>
    <w:p w:rsidR="008028FB" w:rsidRPr="008028FB" w:rsidRDefault="008028FB" w:rsidP="008D2B23">
      <w:pPr>
        <w:pStyle w:val="KDParagraf"/>
        <w:spacing w:before="0"/>
        <w:rPr>
          <w:rFonts w:cs="Arial"/>
          <w:lang w:val="sr-Cyrl-RS" w:eastAsia="sr-Latn-CS"/>
        </w:rPr>
      </w:pPr>
      <w:r w:rsidRPr="001410E4">
        <w:rPr>
          <w:rFonts w:cs="Arial"/>
          <w:lang w:val="sr-Cyrl-RS" w:eastAsia="sr-Latn-CS"/>
        </w:rPr>
        <w:t>Цена је фиксна за цео уговорени период и не подлеже никаквој промени</w:t>
      </w:r>
      <w:r>
        <w:rPr>
          <w:rFonts w:cs="Arial"/>
          <w:lang w:val="sr-Cyrl-RS" w:eastAsia="sr-Latn-CS"/>
        </w:rPr>
        <w:t>.</w:t>
      </w:r>
    </w:p>
    <w:p w:rsidR="00D56F71" w:rsidRPr="00D56F71" w:rsidRDefault="00D56F71" w:rsidP="0054056C">
      <w:pPr>
        <w:pStyle w:val="KDParagraf"/>
        <w:spacing w:before="0"/>
        <w:rPr>
          <w:rFonts w:eastAsia="Calibri" w:cs="Arial"/>
          <w:color w:val="00B0F0"/>
          <w:sz w:val="4"/>
          <w:szCs w:val="4"/>
          <w:lang w:val="sr-Cyrl-RS"/>
        </w:rPr>
      </w:pPr>
    </w:p>
    <w:p w:rsidR="006E6F46" w:rsidRDefault="006E6F46" w:rsidP="001A5D0F">
      <w:pPr>
        <w:pStyle w:val="KDPodnaslov2"/>
        <w:numPr>
          <w:ilvl w:val="1"/>
          <w:numId w:val="16"/>
        </w:numPr>
        <w:spacing w:before="0"/>
        <w:jc w:val="both"/>
        <w:rPr>
          <w:rFonts w:cs="Arial"/>
          <w:lang w:val="sr-Cyrl-RS" w:eastAsia="ar-SA"/>
        </w:rPr>
      </w:pPr>
      <w:r w:rsidRPr="004808B2">
        <w:rPr>
          <w:rFonts w:cs="Arial"/>
          <w:lang w:val="ru-RU" w:eastAsia="ar-SA"/>
        </w:rPr>
        <w:t xml:space="preserve">Рок </w:t>
      </w:r>
      <w:r w:rsidR="00C51ECD" w:rsidRPr="004808B2">
        <w:rPr>
          <w:rFonts w:cs="Arial"/>
          <w:lang w:val="ru-RU" w:eastAsia="ar-SA"/>
        </w:rPr>
        <w:t>извршења услуга</w:t>
      </w:r>
    </w:p>
    <w:p w:rsidR="005C0BBF" w:rsidRDefault="001A2F2D" w:rsidP="00A44E02">
      <w:pPr>
        <w:tabs>
          <w:tab w:val="right" w:pos="10255"/>
        </w:tabs>
        <w:rPr>
          <w:rFonts w:cs="Arial"/>
          <w:lang w:val="ru-RU"/>
        </w:rPr>
      </w:pPr>
      <w:r>
        <w:rPr>
          <w:rFonts w:cs="Arial"/>
          <w:color w:val="000000" w:themeColor="text1"/>
          <w:lang w:val="sr-Cyrl-RS"/>
        </w:rPr>
        <w:t xml:space="preserve">Рок извршења услуга је </w:t>
      </w:r>
      <w:r w:rsidR="00E6582A">
        <w:rPr>
          <w:rFonts w:cs="Arial"/>
          <w:color w:val="000000" w:themeColor="text1"/>
          <w:lang w:val="sr-Cyrl-RS"/>
        </w:rPr>
        <w:t>60 дана</w:t>
      </w:r>
      <w:r w:rsidR="00E6582A" w:rsidRPr="00E55FB3">
        <w:rPr>
          <w:rFonts w:cs="Arial"/>
          <w:color w:val="000000" w:themeColor="text1"/>
          <w:lang w:val="sr-Cyrl-RS"/>
        </w:rPr>
        <w:t xml:space="preserve"> </w:t>
      </w:r>
      <w:r w:rsidR="00E6582A">
        <w:rPr>
          <w:rFonts w:cs="Arial"/>
          <w:color w:val="000000" w:themeColor="text1"/>
          <w:lang w:val="sr-Cyrl-RS"/>
        </w:rPr>
        <w:t xml:space="preserve">увођења </w:t>
      </w:r>
      <w:r w:rsidR="00E6582A" w:rsidRPr="00A60A86">
        <w:rPr>
          <w:lang w:val="ru-RU"/>
        </w:rPr>
        <w:t>изабраног Понуђача</w:t>
      </w:r>
      <w:r w:rsidR="00E6582A">
        <w:rPr>
          <w:rFonts w:cs="Arial"/>
          <w:color w:val="000000" w:themeColor="text1"/>
          <w:lang w:val="sr-Cyrl-RS"/>
        </w:rPr>
        <w:t xml:space="preserve"> у посао</w:t>
      </w:r>
      <w:r w:rsidR="00E6582A">
        <w:rPr>
          <w:rFonts w:cs="Arial"/>
          <w:lang w:val="sr-Cyrl-RS"/>
        </w:rPr>
        <w:t xml:space="preserve"> а у периоду од 12 месеци од </w:t>
      </w:r>
      <w:r w:rsidR="00E6582A" w:rsidRPr="00E55FB3">
        <w:rPr>
          <w:rFonts w:cs="Arial"/>
          <w:color w:val="000000" w:themeColor="text1"/>
          <w:lang w:val="sr-Cyrl-RS"/>
        </w:rPr>
        <w:t>дана</w:t>
      </w:r>
      <w:r w:rsidR="00E6582A">
        <w:rPr>
          <w:rFonts w:cs="Arial"/>
          <w:color w:val="000000" w:themeColor="text1"/>
          <w:lang w:val="sr-Cyrl-RS"/>
        </w:rPr>
        <w:t xml:space="preserve"> ступања уговора на снагу</w:t>
      </w:r>
      <w:r w:rsidRPr="00A63088">
        <w:rPr>
          <w:rFonts w:cs="Arial"/>
          <w:lang w:val="sr-Cyrl-CS"/>
        </w:rPr>
        <w:t>.</w:t>
      </w:r>
      <w:r w:rsidR="005C0BBF" w:rsidRPr="005C0BBF">
        <w:rPr>
          <w:rFonts w:cs="Arial"/>
          <w:lang w:val="ru-RU"/>
        </w:rPr>
        <w:t xml:space="preserve"> </w:t>
      </w:r>
      <w:r w:rsidR="005C0BBF">
        <w:rPr>
          <w:rFonts w:cs="Arial"/>
          <w:lang w:val="ru-RU"/>
        </w:rPr>
        <w:t>Наручилац ће најавити очекивани термин рада најмање 10 дана пре термина сервиса пумпи.</w:t>
      </w:r>
    </w:p>
    <w:p w:rsidR="005C0BBF" w:rsidRPr="005C0BBF" w:rsidRDefault="005C0BBF" w:rsidP="001A5D0F">
      <w:pPr>
        <w:pStyle w:val="KDPodnaslov2"/>
        <w:numPr>
          <w:ilvl w:val="1"/>
          <w:numId w:val="16"/>
        </w:numPr>
        <w:spacing w:before="0"/>
        <w:rPr>
          <w:rFonts w:cs="Arial"/>
          <w:lang w:val="sr-Cyrl-RS"/>
        </w:rPr>
      </w:pPr>
      <w:bookmarkStart w:id="223" w:name="_Toc441651588"/>
      <w:bookmarkStart w:id="224" w:name="_Toc442559899"/>
      <w:r w:rsidRPr="005C0BBF">
        <w:rPr>
          <w:rFonts w:cs="Arial"/>
          <w:lang w:val="sr-Cyrl-RS"/>
        </w:rPr>
        <w:t xml:space="preserve">Гарантни рок </w:t>
      </w:r>
    </w:p>
    <w:p w:rsidR="005C0BBF" w:rsidRDefault="005C0BBF" w:rsidP="005C0BBF">
      <w:pPr>
        <w:pStyle w:val="KDPodnaslov2"/>
        <w:spacing w:before="0"/>
        <w:jc w:val="both"/>
        <w:rPr>
          <w:rFonts w:cs="Arial"/>
          <w:b w:val="0"/>
          <w:lang w:val="sr-Cyrl-RS"/>
        </w:rPr>
      </w:pPr>
      <w:r w:rsidRPr="005C0BBF">
        <w:rPr>
          <w:rFonts w:cs="Arial"/>
          <w:b w:val="0"/>
          <w:lang w:val="sr-Cyrl-RS"/>
        </w:rPr>
        <w:t xml:space="preserve">Гарантни рок за предмет набавке је минимум 12 месеци од дана </w:t>
      </w:r>
      <w:r w:rsidR="00E6582A" w:rsidRPr="00E6582A">
        <w:rPr>
          <w:rFonts w:cs="Arial"/>
          <w:b w:val="0"/>
          <w:lang w:val="ru-RU"/>
        </w:rPr>
        <w:t>сачи</w:t>
      </w:r>
      <w:r w:rsidR="00E6582A" w:rsidRPr="00E6582A">
        <w:rPr>
          <w:rFonts w:cs="Arial"/>
          <w:b w:val="0"/>
          <w:lang w:val="sr-Cyrl-RS"/>
        </w:rPr>
        <w:t>њавања</w:t>
      </w:r>
      <w:r w:rsidR="00E6582A" w:rsidRPr="00E6582A">
        <w:rPr>
          <w:rFonts w:cs="Arial"/>
          <w:b w:val="0"/>
          <w:lang w:val="ru-RU"/>
        </w:rPr>
        <w:t>, потписивања и верификовања Записника о квалитативном и квантитативном пријему услуга (без примедби)</w:t>
      </w:r>
      <w:r w:rsidR="00E6582A" w:rsidRPr="00E6582A">
        <w:rPr>
          <w:rFonts w:cs="Arial"/>
          <w:b w:val="0"/>
          <w:lang w:val="ru-RU" w:eastAsia="zh-CN"/>
        </w:rPr>
        <w:t>.</w:t>
      </w:r>
    </w:p>
    <w:p w:rsidR="008D2B23" w:rsidRDefault="008D2B23" w:rsidP="001A5D0F">
      <w:pPr>
        <w:pStyle w:val="KDPodnaslov2"/>
        <w:numPr>
          <w:ilvl w:val="1"/>
          <w:numId w:val="16"/>
        </w:numPr>
        <w:spacing w:before="0"/>
        <w:jc w:val="both"/>
        <w:rPr>
          <w:rFonts w:cs="Arial"/>
          <w:lang w:val="sr-Cyrl-RS"/>
        </w:rPr>
      </w:pPr>
      <w:r w:rsidRPr="00E47C2E">
        <w:rPr>
          <w:rFonts w:cs="Arial"/>
        </w:rPr>
        <w:t>Начин и услови плаћања</w:t>
      </w:r>
      <w:bookmarkEnd w:id="223"/>
      <w:bookmarkEnd w:id="224"/>
    </w:p>
    <w:p w:rsidR="004C559D" w:rsidRDefault="0022080A" w:rsidP="00041FE3">
      <w:pPr>
        <w:pStyle w:val="KDParagraf"/>
        <w:spacing w:before="0"/>
        <w:rPr>
          <w:rFonts w:eastAsia="Calibri" w:cs="Arial"/>
          <w:lang w:val="ru-RU"/>
        </w:rPr>
      </w:pPr>
      <w:r>
        <w:rPr>
          <w:rFonts w:eastAsia="Calibri" w:cs="Arial"/>
          <w:lang w:val="ru-RU"/>
        </w:rPr>
        <w:t>Наручилац</w:t>
      </w:r>
      <w:r w:rsidR="00041FE3" w:rsidRPr="00B56DB6">
        <w:rPr>
          <w:rFonts w:eastAsia="Calibri" w:cs="Arial"/>
          <w:lang w:val="ru-RU"/>
        </w:rPr>
        <w:t xml:space="preserve"> се обавезује д</w:t>
      </w:r>
      <w:r w:rsidR="006005E4" w:rsidRPr="00B56DB6">
        <w:rPr>
          <w:rFonts w:eastAsia="Calibri" w:cs="Arial"/>
          <w:lang w:val="ru-RU"/>
        </w:rPr>
        <w:t xml:space="preserve">а </w:t>
      </w:r>
      <w:r>
        <w:rPr>
          <w:rFonts w:eastAsia="Calibri" w:cs="Arial"/>
          <w:lang w:val="ru-RU"/>
        </w:rPr>
        <w:t>изабраном Понуђачу</w:t>
      </w:r>
      <w:r w:rsidR="006005E4" w:rsidRPr="00B56DB6">
        <w:rPr>
          <w:rFonts w:eastAsia="Calibri" w:cs="Arial"/>
          <w:lang w:val="ru-RU"/>
        </w:rPr>
        <w:t xml:space="preserve"> плати извршене Услуге</w:t>
      </w:r>
      <w:r w:rsidR="00041FE3" w:rsidRPr="00B56DB6">
        <w:rPr>
          <w:rFonts w:eastAsia="Calibri" w:cs="Arial"/>
          <w:lang w:val="ru-RU"/>
        </w:rPr>
        <w:t xml:space="preserve"> </w:t>
      </w:r>
      <w:r w:rsidR="00FF427B" w:rsidRPr="00B56DB6">
        <w:rPr>
          <w:rFonts w:eastAsia="Calibri" w:cs="Arial"/>
          <w:lang w:val="ru-RU"/>
        </w:rPr>
        <w:t>динарском</w:t>
      </w:r>
      <w:r w:rsidR="00D965C1">
        <w:rPr>
          <w:rFonts w:eastAsia="Calibri" w:cs="Arial"/>
          <w:lang w:val="ru-RU"/>
        </w:rPr>
        <w:t xml:space="preserve"> дознаком,</w:t>
      </w:r>
      <w:r w:rsidR="004C559D" w:rsidRPr="004C559D">
        <w:rPr>
          <w:rFonts w:eastAsia="Calibri" w:cs="Arial"/>
          <w:lang w:val="ru-RU"/>
        </w:rPr>
        <w:t xml:space="preserve"> </w:t>
      </w:r>
      <w:r w:rsidR="004C559D" w:rsidRPr="00997BFB">
        <w:rPr>
          <w:rFonts w:eastAsia="Calibri" w:cs="Arial"/>
          <w:lang w:val="ru-RU"/>
        </w:rPr>
        <w:t>на следећи начин:</w:t>
      </w:r>
    </w:p>
    <w:p w:rsidR="006005E4" w:rsidRDefault="004C559D" w:rsidP="00041FE3">
      <w:pPr>
        <w:pStyle w:val="KDParagraf"/>
        <w:spacing w:before="0"/>
        <w:rPr>
          <w:rFonts w:eastAsia="Calibri" w:cs="Arial"/>
          <w:lang w:val="sr-Cyrl-RS"/>
        </w:rPr>
      </w:pPr>
      <w:r w:rsidRPr="00997BFB">
        <w:rPr>
          <w:rFonts w:eastAsia="Calibri" w:cs="Arial"/>
          <w:lang w:val="ru-RU"/>
        </w:rPr>
        <w:t>•</w:t>
      </w:r>
      <w:r>
        <w:rPr>
          <w:rFonts w:eastAsia="Calibri" w:cs="Arial"/>
          <w:lang w:val="sr-Cyrl-RS"/>
        </w:rPr>
        <w:t xml:space="preserve"> сукцесивно у зависности од извршења уговорених услуга, у року до 45 (четрдесетпет дана) дана од дана пријема исправног рачуна, издатог на основу прихваћених и одобрених Записника о извршеној услузи.</w:t>
      </w:r>
    </w:p>
    <w:p w:rsidR="00D965C1" w:rsidRPr="00D965C1" w:rsidRDefault="00D965C1" w:rsidP="00D965C1">
      <w:pPr>
        <w:tabs>
          <w:tab w:val="left" w:pos="567"/>
        </w:tabs>
        <w:spacing w:before="0"/>
        <w:rPr>
          <w:rFonts w:eastAsia="Calibri" w:cs="Arial"/>
          <w:lang w:val="sr-Cyrl-RS"/>
        </w:rPr>
      </w:pPr>
      <w:r w:rsidRPr="00D965C1">
        <w:rPr>
          <w:rFonts w:cs="Arial"/>
          <w:lang w:val="ru-RU"/>
        </w:rPr>
        <w:t>Рачун мора</w:t>
      </w:r>
      <w:r w:rsidRPr="00D965C1">
        <w:rPr>
          <w:rFonts w:cs="Arial"/>
          <w:lang w:val="sr-Cyrl-RS"/>
        </w:rPr>
        <w:t xml:space="preserve"> да гласи на:</w:t>
      </w:r>
      <w:r w:rsidRPr="00D965C1">
        <w:rPr>
          <w:rFonts w:cs="Arial"/>
          <w:lang w:val="ru-RU"/>
        </w:rPr>
        <w:t xml:space="preserve"> Јавно предузеће „Електропривреда Србије“ Београд, </w:t>
      </w:r>
      <w:r w:rsidRPr="00D965C1">
        <w:rPr>
          <w:rFonts w:cs="Arial"/>
          <w:lang w:val="sr-Cyrl-RS"/>
        </w:rPr>
        <w:t xml:space="preserve">Царице Милице 2   ПИБ: 103920327 </w:t>
      </w:r>
      <w:r w:rsidRPr="00D965C1">
        <w:rPr>
          <w:rFonts w:cs="Arial"/>
          <w:lang w:val="ru-RU"/>
        </w:rPr>
        <w:t>Огранак ТЕНТ</w:t>
      </w:r>
      <w:r w:rsidRPr="00D965C1">
        <w:rPr>
          <w:rFonts w:cs="Arial"/>
          <w:lang w:val="sr-Cyrl-RS"/>
        </w:rPr>
        <w:t xml:space="preserve"> Београд-Обреновац</w:t>
      </w:r>
      <w:r w:rsidRPr="00D965C1">
        <w:rPr>
          <w:rFonts w:cs="Arial"/>
          <w:lang w:val="ru-RU"/>
        </w:rPr>
        <w:t>,</w:t>
      </w:r>
      <w:r w:rsidRPr="00D965C1">
        <w:rPr>
          <w:rFonts w:cs="Arial"/>
          <w:lang w:val="sr-Cyrl-RS"/>
        </w:rPr>
        <w:t xml:space="preserve"> </w:t>
      </w:r>
      <w:r w:rsidRPr="00D965C1">
        <w:rPr>
          <w:rFonts w:cs="Arial"/>
          <w:lang w:val="ru-RU"/>
        </w:rPr>
        <w:t xml:space="preserve">Богољуба Урошевића Црног </w:t>
      </w:r>
      <w:r w:rsidRPr="00D965C1">
        <w:rPr>
          <w:rFonts w:cs="Arial"/>
          <w:lang w:val="sr-Cyrl-RS"/>
        </w:rPr>
        <w:t>44   и</w:t>
      </w:r>
      <w:r w:rsidRPr="00D965C1">
        <w:rPr>
          <w:rFonts w:cs="Arial"/>
          <w:lang w:val="ru-RU"/>
        </w:rPr>
        <w:t xml:space="preserve"> </w:t>
      </w:r>
      <w:r w:rsidR="00D62DE5">
        <w:rPr>
          <w:rFonts w:cs="Arial"/>
          <w:lang w:val="ru-RU"/>
        </w:rPr>
        <w:t>достављ</w:t>
      </w:r>
      <w:r w:rsidR="00D62DE5">
        <w:rPr>
          <w:rFonts w:cs="Arial"/>
          <w:lang w:val="sr-Cyrl-RS"/>
        </w:rPr>
        <w:t>а се</w:t>
      </w:r>
      <w:r w:rsidR="00D62DE5">
        <w:rPr>
          <w:rFonts w:cs="Arial"/>
          <w:lang w:val="ru-RU"/>
        </w:rPr>
        <w:t xml:space="preserve"> </w:t>
      </w:r>
      <w:r w:rsidRPr="00D965C1">
        <w:rPr>
          <w:rFonts w:cs="Arial"/>
          <w:lang w:val="ru-RU"/>
        </w:rPr>
        <w:t xml:space="preserve">на адресу </w:t>
      </w:r>
      <w:r w:rsidR="0022080A">
        <w:rPr>
          <w:rFonts w:cs="Arial"/>
          <w:lang w:val="ru-RU"/>
        </w:rPr>
        <w:t>Наручиоца</w:t>
      </w:r>
      <w:r w:rsidRPr="00D965C1">
        <w:rPr>
          <w:rFonts w:cs="Arial"/>
          <w:lang w:val="ru-RU"/>
        </w:rPr>
        <w:t>: Јавно предузеће „Електропривреда Србије“ Београд, огранак ТЕНТ,</w:t>
      </w:r>
      <w:r w:rsidRPr="00D965C1">
        <w:rPr>
          <w:rFonts w:cs="Arial"/>
          <w:lang w:val="sr-Cyrl-RS"/>
        </w:rPr>
        <w:t xml:space="preserve"> ТЕ Колубара, 3.октобар бр.146, 11563 Велики Црљени</w:t>
      </w:r>
      <w:r w:rsidRPr="00D965C1">
        <w:rPr>
          <w:rFonts w:cs="Arial"/>
          <w:lang w:val="ru-RU"/>
        </w:rPr>
        <w:t>, са обавезним прилозима-</w:t>
      </w:r>
      <w:r w:rsidRPr="00D965C1">
        <w:rPr>
          <w:rFonts w:cs="Arial"/>
          <w:color w:val="000000" w:themeColor="text1"/>
          <w:lang w:val="ru-RU"/>
        </w:rPr>
        <w:t>Записник о квалитативном</w:t>
      </w:r>
      <w:r w:rsidRPr="00D965C1">
        <w:rPr>
          <w:rFonts w:cs="Arial"/>
          <w:color w:val="000000" w:themeColor="text1"/>
          <w:lang w:val="sr-Cyrl-RS"/>
        </w:rPr>
        <w:t xml:space="preserve"> и квантитативном </w:t>
      </w:r>
      <w:r w:rsidRPr="00D965C1">
        <w:rPr>
          <w:rFonts w:cs="Arial"/>
          <w:color w:val="000000" w:themeColor="text1"/>
          <w:lang w:val="ru-RU"/>
        </w:rPr>
        <w:t xml:space="preserve">пријему, са читко написаним именом и презименом и потписом овлашћеног лица </w:t>
      </w:r>
      <w:r w:rsidR="0022080A">
        <w:rPr>
          <w:rFonts w:cs="Arial"/>
          <w:lang w:val="ru-RU"/>
        </w:rPr>
        <w:t>Наручиоца</w:t>
      </w:r>
      <w:r w:rsidRPr="00D965C1">
        <w:rPr>
          <w:rFonts w:cs="Arial"/>
          <w:color w:val="000000" w:themeColor="text1"/>
          <w:lang w:val="ru-RU"/>
        </w:rPr>
        <w:t>.</w:t>
      </w:r>
    </w:p>
    <w:p w:rsidR="00D965C1" w:rsidRDefault="00D965C1" w:rsidP="00D965C1">
      <w:pPr>
        <w:tabs>
          <w:tab w:val="left" w:pos="567"/>
        </w:tabs>
        <w:spacing w:before="0"/>
        <w:rPr>
          <w:rFonts w:cs="Arial"/>
          <w:lang w:val="ru-RU"/>
        </w:rPr>
      </w:pPr>
      <w:r w:rsidRPr="00D965C1">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965C1" w:rsidRPr="00207FF8" w:rsidRDefault="00D965C1" w:rsidP="00D965C1">
      <w:pPr>
        <w:tabs>
          <w:tab w:val="left" w:pos="567"/>
        </w:tabs>
        <w:spacing w:before="0"/>
        <w:rPr>
          <w:rFonts w:eastAsia="Calibri" w:cs="Arial"/>
          <w:b/>
          <w:color w:val="000000" w:themeColor="text1"/>
          <w:lang w:val="ru-RU"/>
        </w:rPr>
      </w:pPr>
      <w:r w:rsidRPr="00D965C1">
        <w:rPr>
          <w:rFonts w:cs="Arial"/>
          <w:b/>
          <w:lang w:val="sr-Cyrl-RS"/>
        </w:rPr>
        <w:t>И</w:t>
      </w:r>
      <w:r w:rsidRPr="00D965C1">
        <w:rPr>
          <w:rFonts w:cs="Arial"/>
          <w:b/>
          <w:lang w:val="ru-RU"/>
        </w:rPr>
        <w:t>забрани</w:t>
      </w:r>
      <w:r w:rsidRPr="00207FF8">
        <w:rPr>
          <w:rFonts w:cs="Arial"/>
          <w:b/>
          <w:lang w:val="ru-RU"/>
        </w:rPr>
        <w:t xml:space="preserve"> </w:t>
      </w:r>
      <w:r w:rsidRPr="00D965C1">
        <w:rPr>
          <w:rFonts w:cs="Arial"/>
          <w:b/>
          <w:lang w:val="ru-RU"/>
        </w:rPr>
        <w:t>понуђач</w:t>
      </w:r>
      <w:r w:rsidRPr="00207FF8">
        <w:rPr>
          <w:rFonts w:cs="Arial"/>
          <w:b/>
          <w:lang w:val="ru-RU"/>
        </w:rPr>
        <w:t xml:space="preserve"> </w:t>
      </w:r>
      <w:r w:rsidRPr="00D965C1">
        <w:rPr>
          <w:rFonts w:cs="Arial"/>
          <w:b/>
          <w:lang w:val="ru-RU"/>
        </w:rPr>
        <w:t>је</w:t>
      </w:r>
      <w:r w:rsidRPr="00207FF8">
        <w:rPr>
          <w:b/>
          <w:color w:val="000000"/>
          <w:lang w:val="ru-RU"/>
        </w:rPr>
        <w:t xml:space="preserve"> </w:t>
      </w:r>
      <w:r w:rsidRPr="00D965C1">
        <w:rPr>
          <w:b/>
          <w:color w:val="000000"/>
        </w:rPr>
        <w:t>o</w:t>
      </w:r>
      <w:r w:rsidRPr="00D965C1">
        <w:rPr>
          <w:b/>
          <w:color w:val="000000"/>
          <w:lang w:val="ru-RU"/>
        </w:rPr>
        <w:t>б</w:t>
      </w:r>
      <w:r w:rsidRPr="00D965C1">
        <w:rPr>
          <w:b/>
          <w:color w:val="000000"/>
        </w:rPr>
        <w:t>a</w:t>
      </w:r>
      <w:r w:rsidRPr="00D965C1">
        <w:rPr>
          <w:b/>
          <w:color w:val="000000"/>
          <w:lang w:val="ru-RU"/>
        </w:rPr>
        <w:t>в</w:t>
      </w:r>
      <w:r w:rsidRPr="00D965C1">
        <w:rPr>
          <w:b/>
          <w:color w:val="000000"/>
        </w:rPr>
        <w:t>e</w:t>
      </w:r>
      <w:r w:rsidRPr="00D965C1">
        <w:rPr>
          <w:b/>
          <w:color w:val="000000"/>
          <w:lang w:val="ru-RU"/>
        </w:rPr>
        <w:t>з</w:t>
      </w:r>
      <w:r w:rsidRPr="00D965C1">
        <w:rPr>
          <w:b/>
          <w:color w:val="000000"/>
        </w:rPr>
        <w:t>a</w:t>
      </w:r>
      <w:r w:rsidRPr="00D965C1">
        <w:rPr>
          <w:b/>
          <w:color w:val="000000"/>
          <w:lang w:val="ru-RU"/>
        </w:rPr>
        <w:t>н</w:t>
      </w:r>
      <w:r w:rsidRPr="00207FF8">
        <w:rPr>
          <w:b/>
          <w:color w:val="000000"/>
          <w:lang w:val="ru-RU"/>
        </w:rPr>
        <w:t xml:space="preserve"> </w:t>
      </w:r>
      <w:r w:rsidRPr="00D965C1">
        <w:rPr>
          <w:b/>
          <w:color w:val="000000"/>
          <w:lang w:val="ru-RU"/>
        </w:rPr>
        <w:t>д</w:t>
      </w:r>
      <w:r w:rsidRPr="00D965C1">
        <w:rPr>
          <w:b/>
          <w:color w:val="000000"/>
        </w:rPr>
        <w:t>a</w:t>
      </w:r>
      <w:r w:rsidRPr="00207FF8">
        <w:rPr>
          <w:b/>
          <w:color w:val="000000"/>
          <w:lang w:val="ru-RU"/>
        </w:rPr>
        <w:t xml:space="preserve"> </w:t>
      </w:r>
      <w:r w:rsidRPr="00D965C1">
        <w:rPr>
          <w:b/>
          <w:color w:val="000000"/>
          <w:lang w:val="ru-RU"/>
        </w:rPr>
        <w:t>н</w:t>
      </w:r>
      <w:r w:rsidRPr="00D965C1">
        <w:rPr>
          <w:b/>
          <w:color w:val="000000"/>
        </w:rPr>
        <w:t>a</w:t>
      </w:r>
      <w:r w:rsidRPr="00207FF8">
        <w:rPr>
          <w:b/>
          <w:color w:val="000000"/>
          <w:lang w:val="ru-RU"/>
        </w:rPr>
        <w:t xml:space="preserve"> </w:t>
      </w:r>
      <w:r w:rsidRPr="00D965C1">
        <w:rPr>
          <w:b/>
          <w:color w:val="000000"/>
          <w:lang w:val="ru-RU"/>
        </w:rPr>
        <w:t>ф</w:t>
      </w:r>
      <w:r w:rsidRPr="00D965C1">
        <w:rPr>
          <w:b/>
          <w:color w:val="000000"/>
        </w:rPr>
        <w:t>a</w:t>
      </w:r>
      <w:r w:rsidRPr="00D965C1">
        <w:rPr>
          <w:b/>
          <w:color w:val="000000"/>
          <w:lang w:val="ru-RU"/>
        </w:rPr>
        <w:t>ктури</w:t>
      </w:r>
      <w:r w:rsidRPr="00207FF8">
        <w:rPr>
          <w:b/>
          <w:color w:val="000000"/>
          <w:lang w:val="ru-RU"/>
        </w:rPr>
        <w:t xml:space="preserve"> </w:t>
      </w:r>
      <w:r w:rsidRPr="00D965C1">
        <w:rPr>
          <w:b/>
          <w:color w:val="000000"/>
          <w:lang w:val="ru-RU"/>
        </w:rPr>
        <w:t>н</w:t>
      </w:r>
      <w:r w:rsidRPr="00D965C1">
        <w:rPr>
          <w:b/>
          <w:color w:val="000000"/>
        </w:rPr>
        <w:t>a</w:t>
      </w:r>
      <w:r w:rsidRPr="00D965C1">
        <w:rPr>
          <w:b/>
          <w:color w:val="000000"/>
          <w:lang w:val="ru-RU"/>
        </w:rPr>
        <w:t>в</w:t>
      </w:r>
      <w:r w:rsidRPr="00D965C1">
        <w:rPr>
          <w:b/>
          <w:color w:val="000000"/>
        </w:rPr>
        <w:t>e</w:t>
      </w:r>
      <w:r w:rsidRPr="00D965C1">
        <w:rPr>
          <w:b/>
          <w:color w:val="000000"/>
          <w:lang w:val="ru-RU"/>
        </w:rPr>
        <w:t>д</w:t>
      </w:r>
      <w:r w:rsidRPr="00D965C1">
        <w:rPr>
          <w:b/>
          <w:color w:val="000000"/>
        </w:rPr>
        <w:t>e</w:t>
      </w:r>
      <w:r w:rsidRPr="00207FF8">
        <w:rPr>
          <w:b/>
          <w:color w:val="000000"/>
          <w:lang w:val="ru-RU"/>
        </w:rPr>
        <w:t xml:space="preserve"> </w:t>
      </w:r>
      <w:r w:rsidRPr="00D965C1">
        <w:rPr>
          <w:b/>
          <w:color w:val="000000"/>
          <w:lang w:val="ru-RU"/>
        </w:rPr>
        <w:t>бр</w:t>
      </w:r>
      <w:r w:rsidRPr="00D965C1">
        <w:rPr>
          <w:b/>
          <w:color w:val="000000"/>
        </w:rPr>
        <w:t>oj</w:t>
      </w:r>
      <w:r w:rsidRPr="00207FF8">
        <w:rPr>
          <w:b/>
          <w:color w:val="000000"/>
          <w:lang w:val="ru-RU"/>
        </w:rPr>
        <w:t xml:space="preserve"> </w:t>
      </w:r>
      <w:r w:rsidRPr="00D965C1">
        <w:rPr>
          <w:b/>
          <w:color w:val="000000"/>
          <w:lang w:val="ru-RU"/>
        </w:rPr>
        <w:t>и</w:t>
      </w:r>
      <w:r w:rsidRPr="00207FF8">
        <w:rPr>
          <w:b/>
          <w:color w:val="000000"/>
          <w:lang w:val="ru-RU"/>
        </w:rPr>
        <w:t xml:space="preserve"> </w:t>
      </w:r>
      <w:r w:rsidRPr="00D965C1">
        <w:rPr>
          <w:b/>
          <w:color w:val="000000"/>
          <w:lang w:val="ru-RU"/>
        </w:rPr>
        <w:t>д</w:t>
      </w:r>
      <w:r w:rsidRPr="00D965C1">
        <w:rPr>
          <w:b/>
          <w:color w:val="000000"/>
        </w:rPr>
        <w:t>a</w:t>
      </w:r>
      <w:r w:rsidRPr="00D965C1">
        <w:rPr>
          <w:b/>
          <w:color w:val="000000"/>
          <w:lang w:val="ru-RU"/>
        </w:rPr>
        <w:t>тум</w:t>
      </w:r>
      <w:r w:rsidRPr="00207FF8">
        <w:rPr>
          <w:b/>
          <w:color w:val="000000"/>
          <w:lang w:val="ru-RU"/>
        </w:rPr>
        <w:t xml:space="preserve"> </w:t>
      </w:r>
      <w:r w:rsidRPr="00D965C1">
        <w:rPr>
          <w:b/>
          <w:color w:val="000000"/>
          <w:lang w:val="ru-RU"/>
        </w:rPr>
        <w:t>уг</w:t>
      </w:r>
      <w:r w:rsidRPr="00D965C1">
        <w:rPr>
          <w:b/>
          <w:color w:val="000000"/>
        </w:rPr>
        <w:t>o</w:t>
      </w:r>
      <w:r w:rsidRPr="00D965C1">
        <w:rPr>
          <w:b/>
          <w:color w:val="000000"/>
          <w:lang w:val="ru-RU"/>
        </w:rPr>
        <w:t>в</w:t>
      </w:r>
      <w:r w:rsidRPr="00D965C1">
        <w:rPr>
          <w:b/>
          <w:color w:val="000000"/>
        </w:rPr>
        <w:t>o</w:t>
      </w:r>
      <w:r w:rsidRPr="00D965C1">
        <w:rPr>
          <w:b/>
          <w:color w:val="000000"/>
          <w:lang w:val="ru-RU"/>
        </w:rPr>
        <w:t>р</w:t>
      </w:r>
      <w:r w:rsidRPr="00D965C1">
        <w:rPr>
          <w:b/>
          <w:color w:val="000000"/>
        </w:rPr>
        <w:t>a</w:t>
      </w:r>
      <w:r w:rsidRPr="00207FF8">
        <w:rPr>
          <w:b/>
          <w:color w:val="000000"/>
          <w:lang w:val="ru-RU"/>
        </w:rPr>
        <w:t xml:space="preserve"> </w:t>
      </w:r>
      <w:r w:rsidRPr="00D965C1">
        <w:rPr>
          <w:b/>
          <w:color w:val="000000"/>
          <w:lang w:val="ru-RU"/>
        </w:rPr>
        <w:t>н</w:t>
      </w:r>
      <w:r w:rsidRPr="00D965C1">
        <w:rPr>
          <w:b/>
          <w:color w:val="000000"/>
        </w:rPr>
        <w:t>a</w:t>
      </w:r>
      <w:r w:rsidRPr="00207FF8">
        <w:rPr>
          <w:b/>
          <w:color w:val="000000"/>
          <w:lang w:val="ru-RU"/>
        </w:rPr>
        <w:t xml:space="preserve"> </w:t>
      </w:r>
      <w:r w:rsidRPr="00D965C1">
        <w:rPr>
          <w:b/>
          <w:color w:val="000000"/>
        </w:rPr>
        <w:t>o</w:t>
      </w:r>
      <w:r w:rsidRPr="00D965C1">
        <w:rPr>
          <w:b/>
          <w:color w:val="000000"/>
          <w:lang w:val="ru-RU"/>
        </w:rPr>
        <w:t>сн</w:t>
      </w:r>
      <w:r w:rsidRPr="00D965C1">
        <w:rPr>
          <w:b/>
          <w:color w:val="000000"/>
        </w:rPr>
        <w:t>o</w:t>
      </w:r>
      <w:r w:rsidRPr="00D965C1">
        <w:rPr>
          <w:b/>
          <w:color w:val="000000"/>
          <w:lang w:val="ru-RU"/>
        </w:rPr>
        <w:t>ву</w:t>
      </w:r>
      <w:r w:rsidRPr="00207FF8">
        <w:rPr>
          <w:b/>
          <w:color w:val="000000"/>
          <w:lang w:val="ru-RU"/>
        </w:rPr>
        <w:t xml:space="preserve"> </w:t>
      </w:r>
      <w:r w:rsidRPr="00D965C1">
        <w:rPr>
          <w:b/>
          <w:color w:val="000000"/>
          <w:lang w:val="ru-RU"/>
        </w:rPr>
        <w:t>к</w:t>
      </w:r>
      <w:r w:rsidRPr="00D965C1">
        <w:rPr>
          <w:b/>
          <w:color w:val="000000"/>
        </w:rPr>
        <w:t>o</w:t>
      </w:r>
      <w:r w:rsidRPr="00D965C1">
        <w:rPr>
          <w:b/>
          <w:color w:val="000000"/>
          <w:lang w:val="sr-Cyrl-RS"/>
        </w:rPr>
        <w:t>г</w:t>
      </w:r>
      <w:r w:rsidRPr="00207FF8">
        <w:rPr>
          <w:b/>
          <w:color w:val="000000"/>
          <w:lang w:val="ru-RU"/>
        </w:rPr>
        <w:t xml:space="preserve"> </w:t>
      </w:r>
      <w:r w:rsidRPr="00D965C1">
        <w:rPr>
          <w:b/>
          <w:color w:val="000000"/>
        </w:rPr>
        <w:t>je</w:t>
      </w:r>
      <w:r w:rsidRPr="00207FF8">
        <w:rPr>
          <w:b/>
          <w:color w:val="000000"/>
          <w:lang w:val="ru-RU"/>
        </w:rPr>
        <w:t xml:space="preserve"> </w:t>
      </w:r>
      <w:r w:rsidRPr="00D965C1">
        <w:rPr>
          <w:b/>
          <w:color w:val="000000"/>
          <w:lang w:val="ru-RU"/>
        </w:rPr>
        <w:t>изд</w:t>
      </w:r>
      <w:r w:rsidRPr="00D965C1">
        <w:rPr>
          <w:b/>
          <w:color w:val="000000"/>
        </w:rPr>
        <w:t>ao</w:t>
      </w:r>
      <w:r w:rsidRPr="00207FF8">
        <w:rPr>
          <w:b/>
          <w:color w:val="000000"/>
          <w:lang w:val="ru-RU"/>
        </w:rPr>
        <w:t xml:space="preserve"> </w:t>
      </w:r>
      <w:r w:rsidRPr="00D965C1">
        <w:rPr>
          <w:b/>
          <w:color w:val="000000"/>
          <w:lang w:val="ru-RU"/>
        </w:rPr>
        <w:t>ф</w:t>
      </w:r>
      <w:r w:rsidRPr="00D965C1">
        <w:rPr>
          <w:b/>
          <w:color w:val="000000"/>
        </w:rPr>
        <w:t>a</w:t>
      </w:r>
      <w:r w:rsidRPr="00D965C1">
        <w:rPr>
          <w:b/>
          <w:color w:val="000000"/>
          <w:lang w:val="ru-RU"/>
        </w:rPr>
        <w:t>ктуру</w:t>
      </w:r>
      <w:r w:rsidRPr="00207FF8">
        <w:rPr>
          <w:b/>
          <w:color w:val="000000"/>
          <w:lang w:val="ru-RU"/>
        </w:rPr>
        <w:t>.</w:t>
      </w:r>
    </w:p>
    <w:p w:rsidR="00FF427B" w:rsidRDefault="00D965C1" w:rsidP="00DE74D5">
      <w:pPr>
        <w:autoSpaceDE w:val="0"/>
        <w:autoSpaceDN w:val="0"/>
        <w:adjustRightInd w:val="0"/>
        <w:spacing w:before="0"/>
        <w:ind w:right="-43"/>
        <w:rPr>
          <w:rFonts w:cs="Arial"/>
          <w:b/>
          <w:lang w:val="sr-Cyrl-RS"/>
        </w:rPr>
      </w:pPr>
      <w:r w:rsidRPr="00D965C1">
        <w:rPr>
          <w:rFonts w:cs="Arial"/>
          <w:b/>
          <w:lang w:val="ru-RU"/>
        </w:rPr>
        <w:t>Рачун који није издат у складу са угов</w:t>
      </w:r>
      <w:r w:rsidRPr="00D965C1">
        <w:rPr>
          <w:rFonts w:cs="Arial"/>
          <w:b/>
          <w:lang w:val="sr-Cyrl-RS"/>
        </w:rPr>
        <w:t>о</w:t>
      </w:r>
      <w:r w:rsidRPr="00D965C1">
        <w:rPr>
          <w:rFonts w:cs="Arial"/>
          <w:b/>
          <w:lang w:val="ru-RU"/>
        </w:rPr>
        <w:t xml:space="preserve">реним условима, неће бити исправан и биће враћен </w:t>
      </w:r>
      <w:r w:rsidR="00060F06" w:rsidRPr="00D965C1">
        <w:rPr>
          <w:rFonts w:cs="Arial"/>
          <w:b/>
          <w:lang w:val="sr-Cyrl-RS"/>
        </w:rPr>
        <w:t>И</w:t>
      </w:r>
      <w:r w:rsidR="00060F06" w:rsidRPr="00D965C1">
        <w:rPr>
          <w:rFonts w:cs="Arial"/>
          <w:b/>
          <w:lang w:val="ru-RU"/>
        </w:rPr>
        <w:t>забран</w:t>
      </w:r>
      <w:r w:rsidR="0022080A">
        <w:rPr>
          <w:rFonts w:cs="Arial"/>
          <w:b/>
          <w:lang w:val="ru-RU"/>
        </w:rPr>
        <w:t>ом</w:t>
      </w:r>
      <w:r w:rsidR="00060F06" w:rsidRPr="00207FF8">
        <w:rPr>
          <w:rFonts w:cs="Arial"/>
          <w:b/>
          <w:lang w:val="ru-RU"/>
        </w:rPr>
        <w:t xml:space="preserve"> </w:t>
      </w:r>
      <w:r w:rsidR="00060F06" w:rsidRPr="00D965C1">
        <w:rPr>
          <w:rFonts w:cs="Arial"/>
          <w:b/>
          <w:lang w:val="ru-RU"/>
        </w:rPr>
        <w:t>понуђач</w:t>
      </w:r>
      <w:r w:rsidR="0022080A">
        <w:rPr>
          <w:rFonts w:cs="Arial"/>
          <w:b/>
          <w:lang w:val="ru-RU"/>
        </w:rPr>
        <w:t>у</w:t>
      </w:r>
      <w:r>
        <w:rPr>
          <w:rFonts w:cs="Arial"/>
          <w:b/>
          <w:lang w:val="ru-RU"/>
        </w:rPr>
        <w:t>.</w:t>
      </w:r>
    </w:p>
    <w:p w:rsidR="009F22A6" w:rsidRPr="00D36C5D" w:rsidRDefault="009F22A6" w:rsidP="00801934">
      <w:pPr>
        <w:autoSpaceDE w:val="0"/>
        <w:autoSpaceDN w:val="0"/>
        <w:adjustRightInd w:val="0"/>
        <w:spacing w:before="0"/>
        <w:ind w:right="-426"/>
        <w:rPr>
          <w:rFonts w:eastAsia="Calibri" w:cs="Arial"/>
          <w:sz w:val="16"/>
          <w:szCs w:val="16"/>
          <w:lang w:val="ru-RU"/>
        </w:rPr>
      </w:pPr>
    </w:p>
    <w:p w:rsidR="008D2B23" w:rsidRPr="00E47C2E" w:rsidRDefault="008D2B23" w:rsidP="001A5D0F">
      <w:pPr>
        <w:pStyle w:val="KDPodnaslov2"/>
        <w:numPr>
          <w:ilvl w:val="1"/>
          <w:numId w:val="16"/>
        </w:numPr>
        <w:spacing w:before="0"/>
        <w:jc w:val="both"/>
        <w:rPr>
          <w:rFonts w:cs="Arial"/>
          <w:lang w:val="ru-RU"/>
        </w:rPr>
      </w:pPr>
      <w:bookmarkStart w:id="225" w:name="_Toc441651589"/>
      <w:bookmarkStart w:id="226" w:name="_Toc442559900"/>
      <w:r w:rsidRPr="00E47C2E">
        <w:rPr>
          <w:rFonts w:cs="Arial"/>
        </w:rPr>
        <w:t>Рок важења понуде</w:t>
      </w:r>
      <w:bookmarkEnd w:id="225"/>
      <w:bookmarkEnd w:id="226"/>
    </w:p>
    <w:p w:rsidR="0066644E" w:rsidRPr="00E47C2E" w:rsidRDefault="0066644E" w:rsidP="00A75CC0">
      <w:pPr>
        <w:pStyle w:val="ListParagraph"/>
        <w:spacing w:before="0"/>
        <w:ind w:left="0"/>
        <w:rPr>
          <w:rFonts w:ascii="Arial" w:hAnsi="Arial" w:cs="Arial"/>
          <w:lang w:val="ru-RU"/>
        </w:rPr>
      </w:pPr>
      <w:r w:rsidRPr="00E47C2E">
        <w:rPr>
          <w:rFonts w:ascii="Arial" w:hAnsi="Arial" w:cs="Arial"/>
          <w:lang w:val="ru-RU"/>
        </w:rPr>
        <w:t xml:space="preserve">Понуда мора да важи најмање </w:t>
      </w:r>
      <w:r w:rsidR="00BE3E59" w:rsidRPr="00B56DB6">
        <w:rPr>
          <w:rFonts w:ascii="Arial" w:hAnsi="Arial" w:cs="Arial"/>
          <w:color w:val="000000" w:themeColor="text1"/>
          <w:lang w:val="ru-RU"/>
        </w:rPr>
        <w:t>60</w:t>
      </w:r>
      <w:r w:rsidR="00BE3E59" w:rsidRPr="00B56DB6">
        <w:rPr>
          <w:rFonts w:ascii="Arial" w:hAnsi="Arial" w:cs="Arial"/>
          <w:color w:val="00B0F0"/>
          <w:lang w:val="ru-RU"/>
        </w:rPr>
        <w:t xml:space="preserve"> </w:t>
      </w:r>
      <w:r w:rsidRPr="00E47C2E">
        <w:rPr>
          <w:rFonts w:ascii="Arial" w:hAnsi="Arial" w:cs="Arial"/>
          <w:lang w:val="ru-RU"/>
        </w:rPr>
        <w:t>(словима</w:t>
      </w:r>
      <w:r w:rsidR="00BE3E59">
        <w:rPr>
          <w:rFonts w:ascii="Arial" w:hAnsi="Arial" w:cs="Arial"/>
          <w:lang w:val="ru-RU"/>
        </w:rPr>
        <w:t>:шездесет</w:t>
      </w:r>
      <w:r w:rsidRPr="00E47C2E">
        <w:rPr>
          <w:rFonts w:ascii="Arial" w:hAnsi="Arial" w:cs="Arial"/>
          <w:lang w:val="ru-RU"/>
        </w:rPr>
        <w:t xml:space="preserve">) дана од дана отварања понуда. </w:t>
      </w:r>
    </w:p>
    <w:p w:rsidR="0066644E" w:rsidRDefault="0066644E" w:rsidP="00A75CC0">
      <w:pPr>
        <w:pStyle w:val="ListParagraph"/>
        <w:spacing w:before="0"/>
        <w:ind w:left="0"/>
        <w:rPr>
          <w:rFonts w:ascii="Arial" w:hAnsi="Arial" w:cs="Arial"/>
          <w:lang w:val="ru-RU"/>
        </w:rPr>
      </w:pPr>
      <w:r w:rsidRPr="00B56DB6">
        <w:rPr>
          <w:rFonts w:ascii="Arial" w:hAnsi="Arial" w:cs="Arial"/>
          <w:lang w:val="ru-RU"/>
        </w:rPr>
        <w:t xml:space="preserve">У случају да понуђач наведе краћи рок важења понуде, понуда ће бити одбијена, као неприхватљива. </w:t>
      </w:r>
    </w:p>
    <w:p w:rsidR="006C676E" w:rsidRPr="00DE1341" w:rsidRDefault="006C676E" w:rsidP="006C676E">
      <w:pPr>
        <w:keepNext/>
        <w:tabs>
          <w:tab w:val="left" w:pos="1418"/>
        </w:tabs>
        <w:spacing w:before="0"/>
        <w:ind w:left="1418" w:hanging="992"/>
        <w:outlineLvl w:val="1"/>
        <w:rPr>
          <w:rFonts w:cs="Arial"/>
          <w:b/>
          <w:lang w:val="ru-RU"/>
        </w:rPr>
      </w:pPr>
      <w:bookmarkStart w:id="227" w:name="_Toc441651593"/>
      <w:bookmarkStart w:id="228" w:name="_Toc442559904"/>
      <w:r>
        <w:rPr>
          <w:rFonts w:cs="Arial"/>
          <w:b/>
          <w:lang w:val="ru-RU"/>
        </w:rPr>
        <w:t xml:space="preserve">6.17         </w:t>
      </w:r>
      <w:r w:rsidRPr="00DE1341">
        <w:rPr>
          <w:rFonts w:cs="Arial"/>
          <w:b/>
          <w:lang w:val="ru-RU"/>
        </w:rPr>
        <w:t>Средства финансијског обезбеђења</w:t>
      </w:r>
      <w:bookmarkEnd w:id="227"/>
      <w:bookmarkEnd w:id="228"/>
      <w:r w:rsidRPr="00CC1CE1">
        <w:rPr>
          <w:rFonts w:cs="Arial"/>
          <w:b/>
          <w:lang w:val="sr-Cyrl-RS"/>
        </w:rPr>
        <w:t xml:space="preserve"> (у даљем тексту:СФО)</w:t>
      </w:r>
    </w:p>
    <w:p w:rsidR="006C676E" w:rsidRPr="00DE1341" w:rsidRDefault="006C676E" w:rsidP="006C676E">
      <w:pPr>
        <w:rPr>
          <w:rFonts w:eastAsia="TimesNewRomanPSMT" w:cs="Arial"/>
          <w:bCs/>
          <w:iCs/>
          <w:lang w:val="ru-RU"/>
        </w:rPr>
      </w:pPr>
      <w:r w:rsidRPr="00DE1341">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6C676E" w:rsidRPr="00DE1341" w:rsidRDefault="006C676E" w:rsidP="006C676E">
      <w:pPr>
        <w:rPr>
          <w:rFonts w:eastAsia="TimesNewRomanPSMT" w:cs="Arial"/>
          <w:bCs/>
          <w:iCs/>
          <w:lang w:val="ru-RU"/>
        </w:rPr>
      </w:pPr>
      <w:r w:rsidRPr="00DE1341">
        <w:rPr>
          <w:rFonts w:eastAsia="TimesNewRomanPSMT" w:cs="Arial"/>
          <w:bCs/>
          <w:iCs/>
          <w:lang w:val="ru-RU"/>
        </w:rPr>
        <w:t>Члан групе понуђача може бити налогодавац СФО.</w:t>
      </w:r>
    </w:p>
    <w:p w:rsidR="006C676E" w:rsidRPr="00DE1341" w:rsidRDefault="006C676E" w:rsidP="006C676E">
      <w:pPr>
        <w:rPr>
          <w:rFonts w:eastAsia="TimesNewRomanPSMT" w:cs="Arial"/>
          <w:bCs/>
          <w:iCs/>
          <w:lang w:val="ru-RU"/>
        </w:rPr>
      </w:pPr>
      <w:r w:rsidRPr="00DE1341">
        <w:rPr>
          <w:rFonts w:eastAsia="TimesNewRomanPSMT" w:cs="Arial"/>
          <w:bCs/>
          <w:iCs/>
          <w:lang w:val="ru-RU"/>
        </w:rPr>
        <w:t>СФО морају да буду у валути у којој је и понуда.</w:t>
      </w:r>
    </w:p>
    <w:p w:rsidR="006C676E" w:rsidRPr="00CC1CE1" w:rsidRDefault="006C676E" w:rsidP="006C676E">
      <w:pPr>
        <w:rPr>
          <w:rFonts w:eastAsia="TimesNewRomanPSMT" w:cs="Arial"/>
          <w:bCs/>
          <w:iCs/>
          <w:color w:val="FF0000"/>
          <w:lang w:val="ru-RU"/>
        </w:rPr>
      </w:pPr>
      <w:r w:rsidRPr="00CC1CE1">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7E1990" w:rsidRPr="00CC1CE1" w:rsidRDefault="007E1990" w:rsidP="006C676E">
      <w:pPr>
        <w:tabs>
          <w:tab w:val="left" w:pos="567"/>
        </w:tabs>
        <w:spacing w:before="0"/>
        <w:rPr>
          <w:rFonts w:cs="Arial"/>
          <w:color w:val="00B0F0"/>
          <w:lang w:val="sr-Cyrl-RS"/>
        </w:rPr>
      </w:pPr>
    </w:p>
    <w:p w:rsidR="006C676E" w:rsidRDefault="006C676E" w:rsidP="006C676E">
      <w:pPr>
        <w:pStyle w:val="KDPodnaslov2"/>
        <w:spacing w:before="0"/>
        <w:ind w:left="450"/>
        <w:jc w:val="center"/>
        <w:rPr>
          <w:rFonts w:cs="Arial"/>
          <w:lang w:val="sr-Cyrl-RS"/>
        </w:rPr>
      </w:pPr>
      <w:r w:rsidRPr="00D86823">
        <w:rPr>
          <w:rFonts w:cs="Arial"/>
          <w:lang w:val="ru-RU"/>
        </w:rPr>
        <w:t>6.17.1.СФО за озбиљност понуде</w:t>
      </w:r>
    </w:p>
    <w:p w:rsidR="006C676E" w:rsidRPr="00B56DB6" w:rsidRDefault="006C676E" w:rsidP="006C676E">
      <w:pPr>
        <w:rPr>
          <w:rFonts w:cs="Arial"/>
          <w:lang w:val="ru-RU"/>
        </w:rPr>
      </w:pPr>
      <w:r w:rsidRPr="00B56DB6">
        <w:rPr>
          <w:rFonts w:cs="Arial"/>
          <w:lang w:val="ru-RU"/>
        </w:rPr>
        <w:t>Рок важења средства обезбеђења за озбиљност понуде мора да буде минимум 30 календарских дана дужи од рока важења понуде.</w:t>
      </w:r>
    </w:p>
    <w:p w:rsidR="006C676E" w:rsidRDefault="006C676E" w:rsidP="006C676E">
      <w:pPr>
        <w:rPr>
          <w:rFonts w:cs="Arial"/>
          <w:lang w:val="ru-RU"/>
        </w:rPr>
      </w:pPr>
      <w:r w:rsidRPr="00B56DB6">
        <w:rPr>
          <w:rFonts w:cs="Arial"/>
          <w:lang w:val="ru-RU"/>
        </w:rPr>
        <w:t xml:space="preserve">Износ СФО  за озбиљност понуде је </w:t>
      </w:r>
      <w:r>
        <w:rPr>
          <w:rFonts w:cs="Arial"/>
          <w:lang w:val="sr-Cyrl-RS"/>
        </w:rPr>
        <w:t>2</w:t>
      </w:r>
      <w:r w:rsidRPr="00B56DB6">
        <w:rPr>
          <w:rFonts w:cs="Arial"/>
          <w:lang w:val="ru-RU"/>
        </w:rPr>
        <w:t>% вредности понуде без ПДВ.</w:t>
      </w:r>
    </w:p>
    <w:p w:rsidR="006C676E" w:rsidRPr="00B56DB6" w:rsidRDefault="006C676E" w:rsidP="006C676E">
      <w:pPr>
        <w:rPr>
          <w:rFonts w:cs="Arial"/>
          <w:lang w:val="ru-RU"/>
        </w:rPr>
      </w:pPr>
      <w:r w:rsidRPr="00B56DB6">
        <w:rPr>
          <w:rFonts w:cs="Arial"/>
          <w:lang w:val="ru-RU"/>
        </w:rPr>
        <w:t>Основи за наплату СФО за озбиљност понуде су:</w:t>
      </w:r>
    </w:p>
    <w:p w:rsidR="006C676E" w:rsidRPr="00B56DB6" w:rsidRDefault="006C676E" w:rsidP="006C676E">
      <w:pPr>
        <w:rPr>
          <w:rFonts w:cs="Arial"/>
          <w:lang w:val="ru-RU"/>
        </w:rPr>
      </w:pPr>
      <w:r w:rsidRPr="00B56DB6">
        <w:rPr>
          <w:rFonts w:cs="Arial"/>
          <w:lang w:val="ru-RU"/>
        </w:rPr>
        <w:t>- уколико понуђач након истека рока за подношење понуда повуче, опозове или измени своју понуду;</w:t>
      </w:r>
    </w:p>
    <w:p w:rsidR="006C676E" w:rsidRDefault="006C676E" w:rsidP="006C676E">
      <w:pPr>
        <w:rPr>
          <w:rFonts w:cs="Arial"/>
          <w:lang w:val="sr-Cyrl-RS"/>
        </w:rPr>
      </w:pPr>
      <w:r w:rsidRPr="00B56DB6">
        <w:rPr>
          <w:rFonts w:cs="Arial"/>
          <w:lang w:val="ru-RU"/>
        </w:rPr>
        <w:t>- уколико понуђач коме је додељен уговор благовремено не потпише уговор о јавној набавци;</w:t>
      </w:r>
    </w:p>
    <w:p w:rsidR="006C676E" w:rsidRDefault="00AB60A4" w:rsidP="006C676E">
      <w:pPr>
        <w:rPr>
          <w:rFonts w:cs="Arial"/>
          <w:lang w:val="sr-Cyrl-RS"/>
        </w:rPr>
      </w:pPr>
      <w:r>
        <w:rPr>
          <w:rFonts w:cs="Arial"/>
          <w:lang w:val="sr-Cyrl-RS"/>
        </w:rPr>
        <w:t>-</w:t>
      </w:r>
      <w:r w:rsidR="006C676E">
        <w:rPr>
          <w:rFonts w:cs="Arial"/>
          <w:lang w:val="sr-Cyrl-RS"/>
        </w:rPr>
        <w:t xml:space="preserve"> </w:t>
      </w:r>
      <w:r w:rsidR="006C676E" w:rsidRPr="00B56DB6">
        <w:rPr>
          <w:rFonts w:cs="Arial"/>
          <w:lang w:val="ru-RU"/>
        </w:rPr>
        <w:t>уколико понуђач</w:t>
      </w:r>
      <w:r w:rsidR="006C676E">
        <w:rPr>
          <w:rFonts w:cs="Arial"/>
          <w:lang w:val="sr-Cyrl-RS"/>
        </w:rPr>
        <w:t xml:space="preserve"> коме је додељен уговор не поднесе исправано СФО за добро извршење посла;</w:t>
      </w:r>
    </w:p>
    <w:p w:rsidR="006C676E" w:rsidRPr="00B56DB6" w:rsidRDefault="006C676E" w:rsidP="006C676E">
      <w:pPr>
        <w:pStyle w:val="KDPodnaslov2"/>
        <w:spacing w:before="0"/>
        <w:jc w:val="center"/>
        <w:rPr>
          <w:rFonts w:cs="Arial"/>
          <w:lang w:val="ru-RU"/>
        </w:rPr>
      </w:pPr>
      <w:r w:rsidRPr="00B56DB6">
        <w:rPr>
          <w:rFonts w:cs="Arial"/>
          <w:lang w:val="ru-RU"/>
        </w:rPr>
        <w:t>6.17.2. СФО за добро извршење посла</w:t>
      </w:r>
    </w:p>
    <w:p w:rsidR="006C676E" w:rsidRPr="00F10346" w:rsidRDefault="006C676E" w:rsidP="006C676E">
      <w:pPr>
        <w:pStyle w:val="KDKomentar"/>
        <w:spacing w:before="0"/>
        <w:rPr>
          <w:rFonts w:cs="Arial"/>
          <w:i w:val="0"/>
          <w:sz w:val="22"/>
          <w:szCs w:val="22"/>
        </w:rPr>
      </w:pPr>
    </w:p>
    <w:p w:rsidR="006C676E" w:rsidRDefault="006C676E" w:rsidP="006C676E">
      <w:pPr>
        <w:spacing w:before="0"/>
        <w:rPr>
          <w:rFonts w:cs="Arial"/>
          <w:lang w:val="ru-RU"/>
        </w:rPr>
      </w:pPr>
      <w:r w:rsidRPr="00D01263">
        <w:rPr>
          <w:rFonts w:cs="Arial"/>
          <w:lang w:val="ru-RU"/>
        </w:rPr>
        <w:t>Рок важења средства обезбеђења за добро извршење посла мора да буде минимум 30 календарских дана дужи од рока важења уговора.</w:t>
      </w:r>
    </w:p>
    <w:p w:rsidR="006C676E" w:rsidRPr="00D01263" w:rsidRDefault="006C676E" w:rsidP="006C676E">
      <w:pPr>
        <w:spacing w:before="0"/>
        <w:rPr>
          <w:rFonts w:cs="Arial"/>
          <w:lang w:val="ru-RU"/>
        </w:rPr>
      </w:pPr>
    </w:p>
    <w:p w:rsidR="006C676E" w:rsidRPr="00D01263" w:rsidRDefault="006C676E" w:rsidP="006C676E">
      <w:pPr>
        <w:spacing w:before="0"/>
        <w:rPr>
          <w:rFonts w:cs="Arial"/>
          <w:lang w:val="ru-RU"/>
        </w:rPr>
      </w:pPr>
      <w:r w:rsidRPr="00D01263">
        <w:rPr>
          <w:rFonts w:cs="Arial"/>
          <w:lang w:val="ru-RU"/>
        </w:rPr>
        <w:t>Износ средства обезбеђења за добро извршење посла је 10% од</w:t>
      </w:r>
      <w:r>
        <w:rPr>
          <w:rFonts w:cs="Arial"/>
          <w:lang w:val="ru-RU"/>
        </w:rPr>
        <w:t xml:space="preserve"> укупне уговорене вредности </w:t>
      </w:r>
      <w:r w:rsidRPr="00D01263">
        <w:rPr>
          <w:rFonts w:cs="Arial"/>
          <w:lang w:val="ru-RU"/>
        </w:rPr>
        <w:t xml:space="preserve"> уговора без ПДВ.</w:t>
      </w:r>
    </w:p>
    <w:p w:rsidR="006C676E" w:rsidRDefault="006C676E" w:rsidP="006C676E">
      <w:pPr>
        <w:rPr>
          <w:rFonts w:cs="Arial"/>
          <w:lang w:val="ru-RU"/>
        </w:rPr>
      </w:pPr>
      <w:r w:rsidRPr="00D01263">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rsidR="004B24A0" w:rsidRPr="006A03F3" w:rsidRDefault="004B24A0" w:rsidP="006C676E">
      <w:pPr>
        <w:rPr>
          <w:rFonts w:cs="Arial"/>
          <w:lang w:val="ru-RU"/>
        </w:rPr>
      </w:pPr>
    </w:p>
    <w:p w:rsidR="004B24A0" w:rsidRPr="004B24A0" w:rsidRDefault="004B24A0" w:rsidP="004B24A0">
      <w:pPr>
        <w:jc w:val="center"/>
        <w:rPr>
          <w:rFonts w:cs="Arial"/>
          <w:b/>
          <w:lang w:val="ru-RU"/>
        </w:rPr>
      </w:pPr>
      <w:r w:rsidRPr="004B24A0">
        <w:rPr>
          <w:rFonts w:cs="Arial"/>
          <w:b/>
          <w:lang w:val="ru-RU"/>
        </w:rPr>
        <w:t>6.17.3. СФО за отклањање недостатака у гарантном року</w:t>
      </w:r>
    </w:p>
    <w:p w:rsidR="004B24A0" w:rsidRPr="004B24A0" w:rsidRDefault="004B24A0" w:rsidP="004B24A0">
      <w:pPr>
        <w:rPr>
          <w:rFonts w:cs="Arial"/>
          <w:lang w:val="ru-RU"/>
        </w:rPr>
      </w:pPr>
      <w:r w:rsidRPr="004B24A0">
        <w:rPr>
          <w:rFonts w:cs="Arial"/>
          <w:lang w:val="ru-RU"/>
        </w:rPr>
        <w:t>Рок важења СФО за отклањање недостатака у гарантном року мора да буде 30 календарских дана дужи од гарантног рока.</w:t>
      </w:r>
    </w:p>
    <w:p w:rsidR="004B24A0" w:rsidRPr="004B24A0" w:rsidRDefault="004B24A0" w:rsidP="004B24A0">
      <w:pPr>
        <w:rPr>
          <w:rFonts w:cs="Arial"/>
          <w:lang w:val="ru-RU"/>
        </w:rPr>
      </w:pPr>
      <w:r w:rsidRPr="004B24A0">
        <w:rPr>
          <w:rFonts w:cs="Arial"/>
          <w:lang w:val="ru-RU"/>
        </w:rPr>
        <w:t>Износ СФО за за отклањање недостатака у гарантном року је 5% од укупно уговорене вредности без ПДВ.</w:t>
      </w:r>
    </w:p>
    <w:p w:rsidR="004B24A0" w:rsidRPr="004B24A0" w:rsidRDefault="004B24A0" w:rsidP="004B24A0">
      <w:pPr>
        <w:rPr>
          <w:rFonts w:cs="Arial"/>
          <w:lang w:val="ru-RU"/>
        </w:rPr>
      </w:pPr>
      <w:r w:rsidRPr="004B24A0">
        <w:rPr>
          <w:rFonts w:cs="Arial"/>
          <w:lang w:val="ru-RU"/>
        </w:rPr>
        <w:t>Основ за наплату СФО за отклањање недостатака у гарантном року је:</w:t>
      </w:r>
    </w:p>
    <w:p w:rsidR="007368AC" w:rsidRPr="00A75CC0" w:rsidRDefault="004B24A0" w:rsidP="004B24A0">
      <w:pPr>
        <w:rPr>
          <w:rFonts w:cs="Arial"/>
          <w:color w:val="FF0000"/>
          <w:lang w:val="sr-Cyrl-RS"/>
        </w:rPr>
      </w:pPr>
      <w:r w:rsidRPr="004B24A0">
        <w:rPr>
          <w:rFonts w:cs="Arial"/>
          <w:lang w:val="ru-RU"/>
        </w:rPr>
        <w:t>- случај да друга уговорна страна не отклони недостатке у гарантном року.</w:t>
      </w:r>
    </w:p>
    <w:p w:rsidR="004B24A0" w:rsidRDefault="004B24A0" w:rsidP="006C676E">
      <w:pPr>
        <w:spacing w:before="0"/>
        <w:rPr>
          <w:rFonts w:cs="Arial"/>
          <w:lang w:val="ru-RU"/>
        </w:rPr>
      </w:pPr>
    </w:p>
    <w:p w:rsidR="006C676E" w:rsidRPr="00A75CC0" w:rsidRDefault="006C676E" w:rsidP="006C676E">
      <w:pPr>
        <w:spacing w:before="0"/>
        <w:rPr>
          <w:rFonts w:cs="Arial"/>
          <w:color w:val="FF0000"/>
          <w:lang w:val="ru-RU"/>
        </w:rPr>
      </w:pPr>
      <w:r w:rsidRPr="005B0D0B">
        <w:rPr>
          <w:rFonts w:cs="Arial"/>
          <w:lang w:val="ru-RU"/>
        </w:rPr>
        <w:t>Понуђач је дужан да достави следећа средства финансијског обезбеђења:</w:t>
      </w:r>
    </w:p>
    <w:p w:rsidR="006C676E" w:rsidRDefault="006C676E" w:rsidP="006C676E">
      <w:pPr>
        <w:pStyle w:val="ListParagraph"/>
        <w:spacing w:before="0" w:after="0" w:line="240" w:lineRule="auto"/>
        <w:ind w:left="0"/>
        <w:rPr>
          <w:rFonts w:ascii="Arial" w:hAnsi="Arial" w:cs="Arial"/>
          <w:b/>
          <w:u w:val="single"/>
          <w:lang w:val="sr-Cyrl-RS"/>
        </w:rPr>
      </w:pPr>
    </w:p>
    <w:p w:rsidR="004B24A0" w:rsidRDefault="004B24A0" w:rsidP="006C676E">
      <w:pPr>
        <w:pStyle w:val="ListParagraph"/>
        <w:spacing w:before="0" w:after="0" w:line="240" w:lineRule="auto"/>
        <w:ind w:left="0"/>
        <w:rPr>
          <w:rFonts w:ascii="Arial" w:hAnsi="Arial" w:cs="Arial"/>
          <w:b/>
          <w:u w:val="single"/>
          <w:lang w:val="sr-Cyrl-RS"/>
        </w:rPr>
      </w:pPr>
    </w:p>
    <w:p w:rsidR="006C676E" w:rsidRPr="00B56DB6" w:rsidRDefault="006C676E" w:rsidP="006C676E">
      <w:pPr>
        <w:pStyle w:val="ListParagraph"/>
        <w:spacing w:before="0" w:after="0" w:line="240" w:lineRule="auto"/>
        <w:ind w:left="0"/>
        <w:rPr>
          <w:rFonts w:ascii="Arial" w:hAnsi="Arial" w:cs="Arial"/>
          <w:b/>
          <w:u w:val="single"/>
          <w:lang w:val="ru-RU"/>
        </w:rPr>
      </w:pPr>
      <w:r w:rsidRPr="00B56DB6">
        <w:rPr>
          <w:rFonts w:ascii="Arial" w:hAnsi="Arial" w:cs="Arial"/>
          <w:b/>
          <w:u w:val="single"/>
          <w:lang w:val="ru-RU"/>
        </w:rPr>
        <w:lastRenderedPageBreak/>
        <w:t>У понуди:</w:t>
      </w:r>
    </w:p>
    <w:p w:rsidR="006C676E" w:rsidRPr="00B56DB6" w:rsidRDefault="006C676E" w:rsidP="006C676E">
      <w:pPr>
        <w:tabs>
          <w:tab w:val="left" w:pos="1786"/>
        </w:tabs>
        <w:spacing w:before="0"/>
        <w:ind w:left="1418" w:right="-6" w:hanging="567"/>
        <w:rPr>
          <w:rFonts w:cs="Arial"/>
          <w:lang w:val="ru-RU"/>
        </w:rPr>
      </w:pPr>
    </w:p>
    <w:p w:rsidR="006C676E" w:rsidRPr="00B56DB6" w:rsidRDefault="006C676E" w:rsidP="006C676E">
      <w:pPr>
        <w:pStyle w:val="KDPodnaslov3"/>
        <w:keepNext w:val="0"/>
        <w:spacing w:before="0"/>
        <w:ind w:left="851"/>
        <w:rPr>
          <w:rFonts w:cs="Arial"/>
          <w:b/>
          <w:lang w:val="ru-RU"/>
        </w:rPr>
      </w:pPr>
      <w:bookmarkStart w:id="229" w:name="_Toc441651595"/>
      <w:bookmarkStart w:id="230" w:name="_Toc442559906"/>
      <w:r w:rsidRPr="00B56DB6">
        <w:rPr>
          <w:rFonts w:cs="Arial"/>
          <w:b/>
          <w:lang w:val="ru-RU"/>
        </w:rPr>
        <w:t>Меница за озбиљност понуде</w:t>
      </w:r>
      <w:bookmarkEnd w:id="229"/>
      <w:bookmarkEnd w:id="230"/>
    </w:p>
    <w:p w:rsidR="006C676E" w:rsidRPr="00B56DB6" w:rsidRDefault="006C676E" w:rsidP="006C676E">
      <w:pPr>
        <w:rPr>
          <w:rFonts w:cs="Arial"/>
          <w:lang w:val="ru-RU"/>
        </w:rPr>
      </w:pPr>
      <w:r w:rsidRPr="00B56DB6">
        <w:rPr>
          <w:rFonts w:cs="Arial"/>
          <w:lang w:val="ru-RU"/>
        </w:rPr>
        <w:t>Понуђач је обавезан да уз понуду Наручиоцу достави:</w:t>
      </w:r>
    </w:p>
    <w:p w:rsidR="006C676E" w:rsidRPr="00B56DB6" w:rsidRDefault="006C676E" w:rsidP="006C676E">
      <w:pPr>
        <w:rPr>
          <w:rFonts w:cs="Arial"/>
          <w:lang w:val="ru-RU"/>
        </w:rPr>
      </w:pPr>
      <w:r w:rsidRPr="00B56DB6">
        <w:rPr>
          <w:rFonts w:cs="Arial"/>
          <w:lang w:val="ru-RU"/>
        </w:rPr>
        <w:t>1) бланко сопствену меницу за озбиљност понуде која је</w:t>
      </w:r>
    </w:p>
    <w:p w:rsidR="006C676E" w:rsidRPr="00B56DB6" w:rsidRDefault="006C676E" w:rsidP="001A5D0F">
      <w:pPr>
        <w:numPr>
          <w:ilvl w:val="0"/>
          <w:numId w:val="11"/>
        </w:numPr>
        <w:ind w:left="1710"/>
        <w:rPr>
          <w:rFonts w:cs="Arial"/>
          <w:lang w:val="ru-RU"/>
        </w:rPr>
      </w:pPr>
      <w:r w:rsidRPr="00B56DB6">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C676E" w:rsidRPr="002048B4" w:rsidRDefault="006C676E" w:rsidP="001A5D0F">
      <w:pPr>
        <w:numPr>
          <w:ilvl w:val="0"/>
          <w:numId w:val="11"/>
        </w:numPr>
        <w:ind w:left="1710"/>
        <w:rPr>
          <w:rFonts w:cs="Arial"/>
        </w:rPr>
      </w:pPr>
      <w:r w:rsidRPr="00B56DB6">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5B0D0B">
        <w:rPr>
          <w:rFonts w:cs="Arial"/>
        </w:rPr>
        <w:t>Одлуке).</w:t>
      </w:r>
    </w:p>
    <w:p w:rsidR="006C676E" w:rsidRPr="00B56DB6" w:rsidRDefault="006C676E" w:rsidP="001A5D0F">
      <w:pPr>
        <w:numPr>
          <w:ilvl w:val="0"/>
          <w:numId w:val="11"/>
        </w:numPr>
        <w:ind w:left="1710"/>
        <w:rPr>
          <w:rFonts w:cs="Arial"/>
          <w:lang w:val="ru-RU"/>
        </w:rPr>
      </w:pPr>
      <w:r w:rsidRPr="00B56DB6">
        <w:rPr>
          <w:rFonts w:cs="Arial"/>
          <w:lang w:val="ru-RU"/>
        </w:rPr>
        <w:t xml:space="preserve">Менично писмо – овлашћење којим понуђач овлашћује наручиоца да може наплатити меницу  на износ од </w:t>
      </w:r>
      <w:r>
        <w:rPr>
          <w:rFonts w:cs="Arial"/>
          <w:lang w:val="sr-Cyrl-RS"/>
        </w:rPr>
        <w:t>2</w:t>
      </w:r>
      <w:r w:rsidRPr="00B56DB6">
        <w:rPr>
          <w:rFonts w:cs="Arial"/>
          <w:lang w:val="ru-RU"/>
        </w:rPr>
        <w:t>% од вредности понуде (без ПДВ) са роком важења минимално 30 дана</w:t>
      </w:r>
      <w:r w:rsidRPr="005B0D0B">
        <w:rPr>
          <w:rFonts w:cs="Arial"/>
          <w:lang w:val="sr-Cyrl-RS"/>
        </w:rPr>
        <w:t xml:space="preserve"> </w:t>
      </w:r>
      <w:r w:rsidRPr="00B56DB6">
        <w:rPr>
          <w:rFonts w:cs="Arial"/>
          <w:lang w:val="ru-RU"/>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6C676E" w:rsidRDefault="006C676E" w:rsidP="001A5D0F">
      <w:pPr>
        <w:numPr>
          <w:ilvl w:val="0"/>
          <w:numId w:val="11"/>
        </w:numPr>
        <w:ind w:left="1710"/>
        <w:rPr>
          <w:rFonts w:cs="Arial"/>
          <w:lang w:val="ru-RU"/>
        </w:rPr>
      </w:pPr>
      <w:r w:rsidRPr="00B56DB6">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C676E" w:rsidRPr="00B56DB6" w:rsidRDefault="006C676E" w:rsidP="006C676E">
      <w:pPr>
        <w:rPr>
          <w:rFonts w:cs="Arial"/>
          <w:lang w:val="ru-RU"/>
        </w:rPr>
      </w:pPr>
      <w:r w:rsidRPr="00B56DB6">
        <w:rPr>
          <w:rFonts w:cs="Arial"/>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C676E" w:rsidRPr="00B56DB6" w:rsidRDefault="006C676E" w:rsidP="006C676E">
      <w:pPr>
        <w:rPr>
          <w:rFonts w:cs="Arial"/>
          <w:lang w:val="ru-RU"/>
        </w:rPr>
      </w:pPr>
      <w:r w:rsidRPr="00B56DB6">
        <w:rPr>
          <w:rFonts w:cs="Arial"/>
          <w:lang w:val="ru-RU"/>
        </w:rPr>
        <w:t>3)  фотокопију ОП обрасца.</w:t>
      </w:r>
    </w:p>
    <w:p w:rsidR="006C676E" w:rsidRPr="00B56DB6" w:rsidRDefault="006C676E" w:rsidP="006C676E">
      <w:pPr>
        <w:rPr>
          <w:rFonts w:cs="Arial"/>
          <w:lang w:val="ru-RU"/>
        </w:rPr>
      </w:pPr>
      <w:r w:rsidRPr="00B56DB6">
        <w:rPr>
          <w:rFonts w:cs="Arial"/>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C676E" w:rsidRPr="00B56DB6" w:rsidRDefault="006C676E" w:rsidP="006C676E">
      <w:pPr>
        <w:rPr>
          <w:rFonts w:cs="Arial"/>
          <w:lang w:val="ru-RU"/>
        </w:rPr>
      </w:pPr>
      <w:r w:rsidRPr="00B56DB6">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6C676E" w:rsidRPr="00B56DB6" w:rsidRDefault="006C676E" w:rsidP="006C676E">
      <w:pPr>
        <w:rPr>
          <w:rFonts w:cs="Arial"/>
          <w:lang w:val="ru-RU"/>
        </w:rPr>
      </w:pPr>
      <w:r w:rsidRPr="00B56DB6">
        <w:rPr>
          <w:rFonts w:cs="Arial"/>
          <w:lang w:val="ru-RU"/>
        </w:rPr>
        <w:t xml:space="preserve">Меница ће бити враћена </w:t>
      </w:r>
      <w:r w:rsidR="002A6C98">
        <w:rPr>
          <w:rFonts w:cs="Arial"/>
          <w:lang w:val="ru-RU"/>
        </w:rPr>
        <w:t>изабраном</w:t>
      </w:r>
      <w:r w:rsidR="002A6C98" w:rsidRPr="00B56DB6">
        <w:rPr>
          <w:rFonts w:cs="Arial"/>
          <w:lang w:val="ru-RU"/>
        </w:rPr>
        <w:t xml:space="preserve">  Понуђач</w:t>
      </w:r>
      <w:r w:rsidR="002A6C98">
        <w:rPr>
          <w:rFonts w:cs="Arial"/>
          <w:lang w:val="ru-RU"/>
        </w:rPr>
        <w:t>у</w:t>
      </w:r>
      <w:r w:rsidR="002A6C98" w:rsidRPr="00B56DB6">
        <w:rPr>
          <w:rFonts w:cs="Arial"/>
          <w:lang w:val="ru-RU"/>
        </w:rPr>
        <w:t xml:space="preserve">  </w:t>
      </w:r>
      <w:r w:rsidRPr="00B56DB6">
        <w:rPr>
          <w:rFonts w:cs="Arial"/>
          <w:lang w:val="ru-RU"/>
        </w:rPr>
        <w:t xml:space="preserve">у року од осам дана од дана предаје </w:t>
      </w:r>
      <w:r w:rsidR="002A6C98">
        <w:rPr>
          <w:rFonts w:cs="Arial"/>
          <w:lang w:val="ru-RU"/>
        </w:rPr>
        <w:t>Наручиоцу</w:t>
      </w:r>
      <w:r w:rsidRPr="00B56DB6">
        <w:rPr>
          <w:rFonts w:cs="Arial"/>
          <w:lang w:val="ru-RU"/>
        </w:rPr>
        <w:t xml:space="preserve"> средства финансијског обезбеђења која су захтевана у закљученом уговору.</w:t>
      </w:r>
    </w:p>
    <w:p w:rsidR="006C676E" w:rsidRPr="00B56DB6" w:rsidRDefault="006C676E" w:rsidP="006C676E">
      <w:pPr>
        <w:rPr>
          <w:rFonts w:cs="Arial"/>
          <w:lang w:val="ru-RU"/>
        </w:rPr>
      </w:pPr>
      <w:r w:rsidRPr="00B56DB6">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6C676E" w:rsidRDefault="006C676E" w:rsidP="006C676E">
      <w:pPr>
        <w:rPr>
          <w:rFonts w:cs="Arial"/>
          <w:lang w:val="ru-RU"/>
        </w:rPr>
      </w:pPr>
      <w:r w:rsidRPr="00B56DB6">
        <w:rPr>
          <w:rFonts w:cs="Arial"/>
          <w:lang w:val="ru-RU"/>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6C676E" w:rsidRPr="00D36C5D" w:rsidRDefault="006C676E" w:rsidP="006C676E">
      <w:pPr>
        <w:spacing w:before="0"/>
        <w:jc w:val="center"/>
        <w:rPr>
          <w:rFonts w:cs="Arial"/>
          <w:b/>
          <w:u w:val="single"/>
          <w:lang w:val="ru-RU"/>
        </w:rPr>
      </w:pPr>
      <w:r w:rsidRPr="00D36C5D">
        <w:rPr>
          <w:rFonts w:cs="Arial"/>
          <w:b/>
          <w:u w:val="single"/>
          <w:lang w:val="ru-RU"/>
        </w:rPr>
        <w:t>У</w:t>
      </w:r>
      <w:r w:rsidR="00D457A1">
        <w:rPr>
          <w:rFonts w:cs="Arial"/>
          <w:b/>
          <w:u w:val="single"/>
          <w:lang w:val="ru-RU"/>
        </w:rPr>
        <w:t>з потписан</w:t>
      </w:r>
      <w:r w:rsidRPr="00D36C5D">
        <w:rPr>
          <w:rFonts w:cs="Arial"/>
          <w:b/>
          <w:u w:val="single"/>
          <w:lang w:val="ru-RU"/>
        </w:rPr>
        <w:t xml:space="preserve"> Уговор</w:t>
      </w:r>
    </w:p>
    <w:p w:rsidR="006C676E" w:rsidRPr="00D01263" w:rsidRDefault="006C676E" w:rsidP="006C676E">
      <w:pPr>
        <w:spacing w:before="0"/>
        <w:rPr>
          <w:rFonts w:cs="Arial"/>
          <w:lang w:val="ru-RU"/>
        </w:rPr>
      </w:pPr>
      <w:r w:rsidRPr="00D01263">
        <w:rPr>
          <w:rFonts w:cs="Arial"/>
          <w:lang w:val="ru-RU"/>
        </w:rPr>
        <w:t xml:space="preserve">Меница за добро извршење посла </w:t>
      </w:r>
    </w:p>
    <w:p w:rsidR="006C676E" w:rsidRPr="00D01263" w:rsidRDefault="006C676E" w:rsidP="006C676E">
      <w:pPr>
        <w:spacing w:before="0"/>
        <w:rPr>
          <w:rFonts w:cs="Arial"/>
          <w:lang w:val="ru-RU"/>
        </w:rPr>
      </w:pPr>
      <w:r w:rsidRPr="00D01263">
        <w:rPr>
          <w:rFonts w:cs="Arial"/>
          <w:lang w:val="ru-RU"/>
        </w:rPr>
        <w:t>Изабрани Понуђач је обавезан да Наручиоцу достави:</w:t>
      </w:r>
    </w:p>
    <w:p w:rsidR="006C676E" w:rsidRPr="00D01263" w:rsidRDefault="006C676E" w:rsidP="006C676E">
      <w:pPr>
        <w:spacing w:before="0"/>
        <w:rPr>
          <w:rFonts w:cs="Arial"/>
          <w:lang w:val="ru-RU"/>
        </w:rPr>
      </w:pPr>
      <w:r w:rsidRPr="00D01263">
        <w:rPr>
          <w:rFonts w:cs="Arial"/>
          <w:lang w:val="ru-RU"/>
        </w:rPr>
        <w:t>1)</w:t>
      </w:r>
      <w:r w:rsidRPr="00D01263">
        <w:rPr>
          <w:rFonts w:cs="Arial"/>
          <w:lang w:val="ru-RU"/>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6C676E" w:rsidRPr="00D01263" w:rsidRDefault="006C676E" w:rsidP="006C676E">
      <w:pPr>
        <w:spacing w:before="0"/>
        <w:rPr>
          <w:rFonts w:cs="Arial"/>
          <w:lang w:val="ru-RU"/>
        </w:rPr>
      </w:pPr>
      <w:r w:rsidRPr="00D01263">
        <w:rPr>
          <w:rFonts w:cs="Arial"/>
          <w:lang w:val="ru-RU"/>
        </w:rPr>
        <w:t>2)</w:t>
      </w:r>
      <w:r w:rsidRPr="00D01263">
        <w:rPr>
          <w:rFonts w:cs="Arial"/>
          <w:lang w:val="ru-RU"/>
        </w:rPr>
        <w:tab/>
        <w:t xml:space="preserve">Менично писмо – овлашћење којим понуђач овлашћује наручиоца да може наплатити меницу  на износ од </w:t>
      </w:r>
      <w:r>
        <w:rPr>
          <w:rFonts w:cs="Arial"/>
          <w:lang w:val="ru-RU"/>
        </w:rPr>
        <w:t>10</w:t>
      </w:r>
      <w:r w:rsidRPr="00D01263">
        <w:rPr>
          <w:rFonts w:cs="Arial"/>
          <w:lang w:val="ru-RU"/>
        </w:rPr>
        <w:t xml:space="preserve">% од </w:t>
      </w:r>
      <w:r>
        <w:rPr>
          <w:rFonts w:cs="Arial"/>
          <w:lang w:val="sr-Cyrl-CS"/>
        </w:rPr>
        <w:t>укупне уговорене вредности</w:t>
      </w:r>
      <w:r w:rsidRPr="00D01263">
        <w:rPr>
          <w:rFonts w:cs="Arial"/>
          <w:lang w:val="ru-RU"/>
        </w:rPr>
        <w:t xml:space="preserve"> (без ПДВ-а) са роком важења минимално </w:t>
      </w:r>
      <w:r>
        <w:rPr>
          <w:rFonts w:cs="Arial"/>
          <w:lang w:val="ru-RU"/>
        </w:rPr>
        <w:t xml:space="preserve">30 </w:t>
      </w:r>
      <w:r w:rsidRPr="00D01263">
        <w:rPr>
          <w:rFonts w:cs="Arial"/>
          <w:lang w:val="ru-RU"/>
        </w:rPr>
        <w:t xml:space="preserve">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6C676E" w:rsidRPr="00D01263" w:rsidRDefault="006C676E" w:rsidP="006C676E">
      <w:pPr>
        <w:spacing w:before="0"/>
        <w:rPr>
          <w:rFonts w:cs="Arial"/>
          <w:lang w:val="ru-RU"/>
        </w:rPr>
      </w:pPr>
      <w:r w:rsidRPr="00D01263">
        <w:rPr>
          <w:rFonts w:cs="Arial"/>
          <w:lang w:val="ru-RU"/>
        </w:rPr>
        <w:t>3)</w:t>
      </w:r>
      <w:r w:rsidRPr="00D0126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C676E" w:rsidRPr="00D01263" w:rsidRDefault="006C676E" w:rsidP="006C676E">
      <w:pPr>
        <w:spacing w:before="0"/>
        <w:rPr>
          <w:rFonts w:cs="Arial"/>
          <w:lang w:val="ru-RU"/>
        </w:rPr>
      </w:pPr>
      <w:r w:rsidRPr="00D01263">
        <w:rPr>
          <w:rFonts w:cs="Arial"/>
          <w:lang w:val="ru-RU"/>
        </w:rPr>
        <w:t>4)</w:t>
      </w:r>
      <w:r w:rsidRPr="00D01263">
        <w:rPr>
          <w:rFonts w:cs="Arial"/>
          <w:lang w:val="ru-RU"/>
        </w:rPr>
        <w:tab/>
        <w:t>фотокопију ОП обрасца.</w:t>
      </w:r>
    </w:p>
    <w:p w:rsidR="006C676E" w:rsidRPr="00D01263" w:rsidRDefault="006C676E" w:rsidP="006C676E">
      <w:pPr>
        <w:spacing w:before="0"/>
        <w:rPr>
          <w:rFonts w:cs="Arial"/>
          <w:lang w:val="ru-RU"/>
        </w:rPr>
      </w:pPr>
      <w:r w:rsidRPr="00D01263">
        <w:rPr>
          <w:rFonts w:cs="Arial"/>
          <w:lang w:val="ru-RU"/>
        </w:rPr>
        <w:t>5)</w:t>
      </w:r>
      <w:r w:rsidRPr="00D01263">
        <w:rPr>
          <w:rFonts w:cs="Arial"/>
          <w:lang w:val="ru-RU"/>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0F3620" w:rsidRPr="000F3620">
        <w:rPr>
          <w:rFonts w:cs="Arial"/>
          <w:lang w:val="ru-RU"/>
        </w:rPr>
        <w:t>.</w:t>
      </w:r>
      <w:r w:rsidRPr="00D01263">
        <w:rPr>
          <w:rFonts w:cs="Arial"/>
          <w:lang w:val="ru-RU"/>
        </w:rPr>
        <w:t xml:space="preserve"> </w:t>
      </w:r>
    </w:p>
    <w:p w:rsidR="006C676E" w:rsidRPr="006A03F3" w:rsidRDefault="006C676E" w:rsidP="006C676E">
      <w:pPr>
        <w:pStyle w:val="KDPodnaslov3"/>
        <w:keepNext w:val="0"/>
        <w:spacing w:before="0"/>
        <w:rPr>
          <w:rFonts w:cs="Arial"/>
          <w:lang w:val="ru-RU"/>
        </w:rPr>
      </w:pPr>
      <w:r w:rsidRPr="00D01263">
        <w:rPr>
          <w:rFonts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4B24A0" w:rsidRPr="004B24A0" w:rsidRDefault="004B24A0" w:rsidP="004B24A0">
      <w:pPr>
        <w:jc w:val="center"/>
        <w:rPr>
          <w:rFonts w:cs="Arial"/>
          <w:b/>
          <w:u w:val="single"/>
          <w:lang w:val="ru-RU"/>
        </w:rPr>
      </w:pPr>
      <w:r w:rsidRPr="004B24A0">
        <w:rPr>
          <w:rFonts w:cs="Arial"/>
          <w:b/>
          <w:u w:val="single"/>
          <w:lang w:val="ru-RU"/>
        </w:rPr>
        <w:t>По потписивању Записника о квалитативно-квантитативном пријему</w:t>
      </w:r>
    </w:p>
    <w:p w:rsidR="004B24A0" w:rsidRPr="004B24A0" w:rsidRDefault="004B24A0" w:rsidP="004B24A0">
      <w:pPr>
        <w:tabs>
          <w:tab w:val="left" w:pos="0"/>
          <w:tab w:val="left" w:pos="567"/>
        </w:tabs>
        <w:spacing w:before="0"/>
        <w:outlineLvl w:val="2"/>
        <w:rPr>
          <w:rFonts w:eastAsia="TimesNewRomanPSMT" w:cs="Arial"/>
          <w:b/>
          <w:bCs/>
          <w:iCs/>
          <w:lang w:val="ru-RU"/>
        </w:rPr>
      </w:pPr>
      <w:r w:rsidRPr="004B24A0">
        <w:rPr>
          <w:rFonts w:eastAsia="TimesNewRomanPSMT" w:cs="Arial"/>
          <w:b/>
          <w:bCs/>
          <w:iCs/>
          <w:lang w:val="ru-RU"/>
        </w:rPr>
        <w:t>Меница као гаранција за  отклањање грешака у гарантном року</w:t>
      </w:r>
    </w:p>
    <w:p w:rsidR="004B24A0" w:rsidRPr="004B24A0" w:rsidRDefault="004B24A0" w:rsidP="004B24A0">
      <w:pPr>
        <w:tabs>
          <w:tab w:val="left" w:pos="0"/>
        </w:tabs>
        <w:rPr>
          <w:rFonts w:cs="Arial"/>
          <w:lang w:val="ru-RU"/>
        </w:rPr>
      </w:pPr>
      <w:r w:rsidRPr="004B24A0">
        <w:rPr>
          <w:rFonts w:cs="Arial"/>
          <w:lang w:val="ru-RU"/>
        </w:rPr>
        <w:t>Изабрани Понуђач је обавезан да Наручиоцу у тренутку примопредаје предмета уговора или најкасније 5 дана пре истека средства финансијског обезбеђења за добро извршење посла, достави:</w:t>
      </w:r>
    </w:p>
    <w:p w:rsidR="004B24A0" w:rsidRPr="004B24A0" w:rsidRDefault="004B24A0" w:rsidP="001A5D0F">
      <w:pPr>
        <w:numPr>
          <w:ilvl w:val="0"/>
          <w:numId w:val="11"/>
        </w:numPr>
        <w:tabs>
          <w:tab w:val="left" w:pos="0"/>
        </w:tabs>
        <w:spacing w:before="0"/>
        <w:ind w:left="0" w:firstLine="0"/>
        <w:rPr>
          <w:rFonts w:cs="Arial"/>
          <w:lang w:val="ru-RU"/>
        </w:rPr>
      </w:pPr>
      <w:r w:rsidRPr="004B24A0">
        <w:rPr>
          <w:rFonts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4B24A0" w:rsidRPr="004B24A0" w:rsidRDefault="004B24A0" w:rsidP="001A5D0F">
      <w:pPr>
        <w:numPr>
          <w:ilvl w:val="0"/>
          <w:numId w:val="11"/>
        </w:numPr>
        <w:tabs>
          <w:tab w:val="left" w:pos="0"/>
        </w:tabs>
        <w:spacing w:before="0"/>
        <w:ind w:left="0" w:firstLine="0"/>
        <w:rPr>
          <w:rFonts w:cs="Arial"/>
          <w:lang w:val="ru-RU"/>
        </w:rPr>
      </w:pPr>
      <w:r w:rsidRPr="004B24A0">
        <w:rPr>
          <w:rFonts w:cs="Arial"/>
          <w:lang w:val="ru-RU"/>
        </w:rPr>
        <w:t xml:space="preserve">Менично писмо – овлашћење којим понуђач овлашћује наручиоца да може наплатити меницу  на износ од 5% од укупно уговорене вредности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4B24A0" w:rsidRPr="004B24A0" w:rsidRDefault="004B24A0" w:rsidP="001A5D0F">
      <w:pPr>
        <w:numPr>
          <w:ilvl w:val="0"/>
          <w:numId w:val="11"/>
        </w:numPr>
        <w:spacing w:before="0"/>
        <w:ind w:left="0" w:firstLine="0"/>
        <w:rPr>
          <w:rFonts w:cs="Arial"/>
          <w:lang w:val="ru-RU"/>
        </w:rPr>
      </w:pPr>
      <w:r w:rsidRPr="004B24A0">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B24A0" w:rsidRPr="004B24A0" w:rsidRDefault="004B24A0" w:rsidP="001A5D0F">
      <w:pPr>
        <w:numPr>
          <w:ilvl w:val="0"/>
          <w:numId w:val="11"/>
        </w:numPr>
        <w:spacing w:before="0"/>
        <w:ind w:left="0" w:firstLine="0"/>
        <w:rPr>
          <w:rFonts w:cs="Arial"/>
        </w:rPr>
      </w:pPr>
      <w:r w:rsidRPr="004B24A0">
        <w:rPr>
          <w:rFonts w:cs="Arial"/>
        </w:rPr>
        <w:t>фотокопију ОП обрасца,</w:t>
      </w:r>
    </w:p>
    <w:p w:rsidR="004B24A0" w:rsidRPr="004B24A0" w:rsidRDefault="004B24A0" w:rsidP="001A5D0F">
      <w:pPr>
        <w:numPr>
          <w:ilvl w:val="0"/>
          <w:numId w:val="11"/>
        </w:numPr>
        <w:spacing w:before="0"/>
        <w:ind w:left="0" w:firstLine="0"/>
        <w:rPr>
          <w:rFonts w:cs="Arial"/>
          <w:lang w:val="ru-RU"/>
        </w:rPr>
      </w:pPr>
      <w:r w:rsidRPr="004B24A0">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B24A0" w:rsidRPr="004B24A0" w:rsidRDefault="004B24A0" w:rsidP="004B24A0">
      <w:pPr>
        <w:rPr>
          <w:rFonts w:cs="Arial"/>
          <w:lang w:val="ru-RU"/>
        </w:rPr>
      </w:pPr>
      <w:r w:rsidRPr="004B24A0">
        <w:rPr>
          <w:rFonts w:cs="Arial"/>
          <w:lang w:val="ru-RU"/>
        </w:rPr>
        <w:t xml:space="preserve">Меница може бити наплаћена у случају да изабрани понуђач не отклони недостатке у гарантном року. </w:t>
      </w:r>
    </w:p>
    <w:p w:rsidR="004B24A0" w:rsidRPr="004B24A0" w:rsidRDefault="004B24A0" w:rsidP="004B24A0">
      <w:pPr>
        <w:tabs>
          <w:tab w:val="left" w:pos="567"/>
        </w:tabs>
        <w:spacing w:before="0"/>
        <w:rPr>
          <w:rFonts w:cs="Arial"/>
          <w:lang w:val="ru-RU"/>
        </w:rPr>
      </w:pPr>
      <w:r w:rsidRPr="004B24A0">
        <w:rPr>
          <w:rFonts w:cs="Arial"/>
          <w:lang w:val="ru-RU"/>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4B24A0" w:rsidRDefault="004B24A0" w:rsidP="004B24A0">
      <w:pPr>
        <w:pStyle w:val="KDParagraf"/>
        <w:spacing w:before="0"/>
        <w:rPr>
          <w:rFonts w:cs="Arial"/>
          <w:lang w:val="ru-RU"/>
        </w:rPr>
      </w:pPr>
      <w:r w:rsidRPr="004B24A0">
        <w:rPr>
          <w:rFonts w:cs="Arial"/>
          <w:lang w:val="ru-RU"/>
        </w:rPr>
        <w:lastRenderedPageBreak/>
        <w:t>У случају сукцесивних извршења предмета набавке, Изабрани понуђач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извршенеуслуге која су предмет набавке.</w:t>
      </w:r>
    </w:p>
    <w:p w:rsidR="004B24A0" w:rsidRPr="003C3C96" w:rsidRDefault="004B24A0" w:rsidP="00C01A4A">
      <w:pPr>
        <w:pStyle w:val="KDParagraf"/>
        <w:spacing w:before="0"/>
        <w:rPr>
          <w:rFonts w:cs="Arial"/>
          <w:lang w:val="ru-RU"/>
        </w:rPr>
      </w:pPr>
    </w:p>
    <w:p w:rsidR="006C676E" w:rsidRPr="00B56DB6" w:rsidRDefault="006C676E" w:rsidP="006C676E">
      <w:pPr>
        <w:pStyle w:val="KDPodnaslov3"/>
        <w:keepNext w:val="0"/>
        <w:spacing w:before="0"/>
        <w:ind w:left="851"/>
        <w:rPr>
          <w:rFonts w:eastAsia="TimesNewRomanPSMT" w:cs="Arial"/>
          <w:b/>
          <w:bCs/>
          <w:iCs/>
          <w:lang w:val="ru-RU"/>
        </w:rPr>
      </w:pPr>
      <w:r w:rsidRPr="00B56DB6">
        <w:rPr>
          <w:rFonts w:eastAsia="TimesNewRomanPSMT" w:cs="Arial"/>
          <w:b/>
          <w:bCs/>
          <w:iCs/>
          <w:lang w:val="ru-RU"/>
        </w:rPr>
        <w:t>Достављање средстава финансијског обезбеђења</w:t>
      </w:r>
    </w:p>
    <w:p w:rsidR="006C676E" w:rsidRDefault="006C676E" w:rsidP="006C676E">
      <w:pPr>
        <w:tabs>
          <w:tab w:val="left" w:pos="567"/>
          <w:tab w:val="left" w:pos="709"/>
        </w:tabs>
        <w:spacing w:after="120"/>
        <w:rPr>
          <w:rFonts w:cs="Arial"/>
          <w:color w:val="000000" w:themeColor="text1"/>
          <w:lang w:val="ru-RU"/>
        </w:rPr>
      </w:pPr>
      <w:r w:rsidRPr="00B56DB6">
        <w:rPr>
          <w:rFonts w:eastAsia="TimesNewRomanPSMT" w:cs="Arial"/>
          <w:bCs/>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11000 Београд/</w:t>
      </w:r>
      <w:r w:rsidRPr="00B56DB6">
        <w:rPr>
          <w:rFonts w:cs="Arial"/>
          <w:lang w:val="ru-RU"/>
        </w:rPr>
        <w:t xml:space="preserve"> Огранак ТЕНТ, </w:t>
      </w:r>
      <w:r>
        <w:rPr>
          <w:rFonts w:cs="Arial"/>
          <w:b/>
          <w:color w:val="000000" w:themeColor="text1"/>
          <w:lang w:val="ru-RU"/>
        </w:rPr>
        <w:t xml:space="preserve">- </w:t>
      </w:r>
      <w:r w:rsidRPr="005B0D0B">
        <w:rPr>
          <w:rFonts w:cs="Arial"/>
          <w:color w:val="000000" w:themeColor="text1"/>
          <w:lang w:val="ru-RU"/>
        </w:rPr>
        <w:t>ТЕ Колубара, 3. Октобар 146, 11563 Велики Црљени</w:t>
      </w:r>
      <w:r>
        <w:rPr>
          <w:rFonts w:cs="Arial"/>
          <w:color w:val="000000" w:themeColor="text1"/>
          <w:lang w:val="ru-RU"/>
        </w:rPr>
        <w:t>.</w:t>
      </w:r>
    </w:p>
    <w:p w:rsidR="006C676E" w:rsidRPr="00B56DB6" w:rsidRDefault="006C676E" w:rsidP="006C676E">
      <w:pPr>
        <w:tabs>
          <w:tab w:val="left" w:pos="567"/>
          <w:tab w:val="left" w:pos="709"/>
        </w:tabs>
        <w:spacing w:after="120"/>
        <w:rPr>
          <w:rFonts w:cs="Arial"/>
          <w:b/>
          <w:lang w:val="ru-RU"/>
        </w:rPr>
      </w:pPr>
      <w:r w:rsidRPr="00B56DB6">
        <w:rPr>
          <w:rFonts w:eastAsia="TimesNewRomanPSMT" w:cs="Arial"/>
          <w:bCs/>
          <w:lang w:val="ru-RU"/>
        </w:rPr>
        <w:t>Средство финансијског обезбеђења за добро извршење посла  гласи на Јавно предузеће „Електропривреда Србије“ Београд,</w:t>
      </w:r>
      <w:r>
        <w:rPr>
          <w:rFonts w:eastAsia="TimesNewRomanPSMT" w:cs="Arial"/>
          <w:bCs/>
          <w:lang w:val="ru-RU"/>
        </w:rPr>
        <w:t xml:space="preserve"> </w:t>
      </w:r>
      <w:r w:rsidRPr="00B56DB6">
        <w:rPr>
          <w:rFonts w:eastAsia="TimesNewRomanPSMT" w:cs="Arial"/>
          <w:bCs/>
          <w:lang w:val="ru-RU"/>
        </w:rPr>
        <w:t>Улица царице Милице 2., 11000 Београд/</w:t>
      </w:r>
      <w:r w:rsidRPr="00B56DB6">
        <w:rPr>
          <w:rFonts w:cs="Arial"/>
          <w:lang w:val="ru-RU"/>
        </w:rPr>
        <w:t xml:space="preserve"> Огранак ТЕНТ, </w:t>
      </w:r>
      <w:r>
        <w:rPr>
          <w:rFonts w:cs="Arial"/>
          <w:b/>
          <w:color w:val="000000" w:themeColor="text1"/>
          <w:lang w:val="ru-RU"/>
        </w:rPr>
        <w:t xml:space="preserve">- </w:t>
      </w:r>
      <w:r w:rsidRPr="005B0D0B">
        <w:rPr>
          <w:rFonts w:cs="Arial"/>
          <w:color w:val="000000" w:themeColor="text1"/>
          <w:lang w:val="ru-RU"/>
        </w:rPr>
        <w:t>ТЕ Колубара, 3. Октобар 146, 11563 Велики Црљени</w:t>
      </w:r>
      <w:r w:rsidRPr="00B56DB6">
        <w:rPr>
          <w:rFonts w:eastAsia="TimesNewRomanPSMT" w:cs="Arial"/>
          <w:bCs/>
          <w:color w:val="00B0F0"/>
          <w:lang w:val="ru-RU"/>
        </w:rPr>
        <w:t xml:space="preserve"> </w:t>
      </w:r>
      <w:r w:rsidRPr="00B56DB6">
        <w:rPr>
          <w:rFonts w:cs="Arial"/>
          <w:b/>
          <w:lang w:val="ru-RU"/>
        </w:rPr>
        <w:t xml:space="preserve">и доставља се </w:t>
      </w:r>
      <w:r>
        <w:rPr>
          <w:rFonts w:cs="Arial"/>
          <w:b/>
          <w:lang w:val="ru-RU"/>
        </w:rPr>
        <w:t xml:space="preserve">уз потписан уговор </w:t>
      </w:r>
      <w:r w:rsidRPr="00B56DB6">
        <w:rPr>
          <w:rFonts w:cs="Arial"/>
          <w:b/>
          <w:lang w:val="ru-RU"/>
        </w:rPr>
        <w:t xml:space="preserve">лично или поштом на адресу: </w:t>
      </w:r>
    </w:p>
    <w:p w:rsidR="006C676E" w:rsidRPr="00FF7067" w:rsidRDefault="006C676E" w:rsidP="006C676E">
      <w:pPr>
        <w:tabs>
          <w:tab w:val="left" w:pos="8640"/>
        </w:tabs>
        <w:spacing w:before="0"/>
        <w:ind w:left="-360" w:right="-19"/>
        <w:jc w:val="center"/>
        <w:rPr>
          <w:rFonts w:cs="Arial"/>
          <w:lang w:val="sr-Cyrl-RS"/>
        </w:rPr>
      </w:pPr>
      <w:r w:rsidRPr="005B0D0B">
        <w:rPr>
          <w:rFonts w:cs="Arial"/>
          <w:color w:val="000000" w:themeColor="text1"/>
          <w:lang w:val="ru-RU"/>
        </w:rPr>
        <w:t>ТЕ Колубара, 3. Октобар 146, 11563 Велики Црљени</w:t>
      </w:r>
      <w:r w:rsidRPr="00B56DB6">
        <w:rPr>
          <w:rFonts w:eastAsia="TimesNewRomanPSMT" w:cs="Arial"/>
          <w:bCs/>
          <w:color w:val="00B0F0"/>
          <w:lang w:val="ru-RU"/>
        </w:rPr>
        <w:t xml:space="preserve"> </w:t>
      </w:r>
      <w:r>
        <w:rPr>
          <w:rFonts w:cs="Arial"/>
          <w:lang w:val="sr-Cyrl-RS"/>
        </w:rPr>
        <w:t>-</w:t>
      </w:r>
    </w:p>
    <w:p w:rsidR="006C676E" w:rsidRPr="00B56DB6" w:rsidRDefault="006C676E" w:rsidP="004B24A0">
      <w:pPr>
        <w:suppressAutoHyphens/>
        <w:spacing w:before="0"/>
        <w:jc w:val="center"/>
        <w:rPr>
          <w:rFonts w:eastAsia="Arial Unicode MS" w:cs="Arial"/>
          <w:b/>
          <w:color w:val="FF0000"/>
          <w:kern w:val="1"/>
          <w:highlight w:val="yellow"/>
          <w:lang w:val="ru-RU" w:eastAsia="ar-SA"/>
        </w:rPr>
      </w:pPr>
      <w:r w:rsidRPr="00B56DB6">
        <w:rPr>
          <w:rFonts w:cs="Arial"/>
          <w:b/>
          <w:color w:val="FF0000"/>
          <w:lang w:val="ru-RU"/>
        </w:rPr>
        <w:t xml:space="preserve"> </w:t>
      </w:r>
      <w:r w:rsidRPr="00B56DB6">
        <w:rPr>
          <w:lang w:val="ru-RU"/>
        </w:rPr>
        <w:t>са назнаком:</w:t>
      </w:r>
      <w:r w:rsidRPr="00B56DB6">
        <w:rPr>
          <w:b/>
          <w:lang w:val="ru-RU"/>
        </w:rPr>
        <w:t xml:space="preserve"> Средство финансијског обезбеђења за ЈН бр</w:t>
      </w:r>
    </w:p>
    <w:p w:rsidR="006C676E" w:rsidRPr="00E21C0B" w:rsidRDefault="00F35B1C" w:rsidP="004B24A0">
      <w:pPr>
        <w:spacing w:before="0"/>
        <w:ind w:left="-360" w:right="-19"/>
        <w:jc w:val="center"/>
        <w:outlineLvl w:val="0"/>
        <w:rPr>
          <w:rFonts w:cs="Arial"/>
          <w:b/>
          <w:lang w:val="sr-Latn-RS"/>
        </w:rPr>
      </w:pPr>
      <w:r>
        <w:rPr>
          <w:rFonts w:cs="Arial"/>
          <w:b/>
          <w:lang w:val="sr-Cyrl-RS"/>
        </w:rPr>
        <w:t>278/2018 - 3000/0959/2018</w:t>
      </w:r>
    </w:p>
    <w:p w:rsidR="004B24A0" w:rsidRPr="004B24A0" w:rsidRDefault="004B24A0" w:rsidP="004B24A0">
      <w:pPr>
        <w:tabs>
          <w:tab w:val="left" w:pos="567"/>
          <w:tab w:val="left" w:pos="709"/>
        </w:tabs>
        <w:spacing w:after="120"/>
        <w:rPr>
          <w:rFonts w:cs="Arial"/>
          <w:b/>
          <w:color w:val="00B0F0"/>
          <w:lang w:val="ru-RU"/>
        </w:rPr>
      </w:pPr>
      <w:r w:rsidRPr="004B24A0">
        <w:rPr>
          <w:rFonts w:eastAsia="TimesNewRomanPSMT" w:cs="Arial"/>
          <w:bCs/>
          <w:lang w:val="ru-RU"/>
        </w:rPr>
        <w:t>Средство финансијског обезбеђења за отклањање недостатака у гарантном року  гласи на Јавно предузеће „Електропривреда Србије“ Београд, Улица царице Милице 2., 11000 Београд/</w:t>
      </w:r>
      <w:r w:rsidRPr="004B24A0">
        <w:rPr>
          <w:rFonts w:cs="Arial"/>
          <w:lang w:val="ru-RU"/>
        </w:rPr>
        <w:t xml:space="preserve"> Огранак ТЕНТ, </w:t>
      </w:r>
      <w:r w:rsidRPr="004B24A0">
        <w:rPr>
          <w:rFonts w:cs="Arial"/>
          <w:b/>
          <w:color w:val="000000" w:themeColor="text1"/>
          <w:lang w:val="ru-RU"/>
        </w:rPr>
        <w:t xml:space="preserve">- </w:t>
      </w:r>
      <w:r w:rsidRPr="004B24A0">
        <w:rPr>
          <w:rFonts w:cs="Arial"/>
          <w:color w:val="000000" w:themeColor="text1"/>
          <w:lang w:val="ru-RU"/>
        </w:rPr>
        <w:t>ТЕ Колубара, 3. Октобар 146, 11563 Велики Црљени</w:t>
      </w:r>
      <w:r w:rsidRPr="004B24A0">
        <w:rPr>
          <w:rFonts w:cs="Arial"/>
          <w:lang w:val="ru-RU"/>
        </w:rPr>
        <w:t xml:space="preserve"> и доставља се приликом примопредаје предмета уговора или поштом на адресу:</w:t>
      </w:r>
    </w:p>
    <w:p w:rsidR="004B24A0" w:rsidRPr="004B24A0" w:rsidRDefault="004B24A0" w:rsidP="004B24A0">
      <w:pPr>
        <w:tabs>
          <w:tab w:val="left" w:pos="8640"/>
        </w:tabs>
        <w:spacing w:before="0"/>
        <w:ind w:left="-360" w:right="-19"/>
        <w:jc w:val="center"/>
        <w:rPr>
          <w:rFonts w:cs="Arial"/>
          <w:lang w:val="sr-Cyrl-RS"/>
        </w:rPr>
      </w:pPr>
      <w:r w:rsidRPr="004B24A0">
        <w:rPr>
          <w:rFonts w:cs="Arial"/>
          <w:color w:val="000000" w:themeColor="text1"/>
          <w:lang w:val="ru-RU"/>
        </w:rPr>
        <w:t>ТЕ Колубара, 3. Октобар 146, 11563 Велики Црљени</w:t>
      </w:r>
      <w:r w:rsidRPr="004B24A0">
        <w:rPr>
          <w:rFonts w:eastAsia="TimesNewRomanPSMT" w:cs="Arial"/>
          <w:bCs/>
          <w:color w:val="00B0F0"/>
          <w:lang w:val="ru-RU"/>
        </w:rPr>
        <w:t xml:space="preserve"> </w:t>
      </w:r>
      <w:r w:rsidRPr="004B24A0">
        <w:rPr>
          <w:rFonts w:cs="Arial"/>
          <w:lang w:val="sr-Cyrl-RS"/>
        </w:rPr>
        <w:t>-</w:t>
      </w:r>
    </w:p>
    <w:p w:rsidR="004B24A0" w:rsidRPr="004B24A0" w:rsidRDefault="004B24A0" w:rsidP="004B24A0">
      <w:pPr>
        <w:suppressAutoHyphens/>
        <w:jc w:val="center"/>
        <w:rPr>
          <w:rFonts w:eastAsia="Arial Unicode MS" w:cs="Arial"/>
          <w:b/>
          <w:color w:val="FF0000"/>
          <w:kern w:val="1"/>
          <w:highlight w:val="yellow"/>
          <w:lang w:val="ru-RU" w:eastAsia="ar-SA"/>
        </w:rPr>
      </w:pPr>
      <w:r w:rsidRPr="004B24A0">
        <w:rPr>
          <w:rFonts w:cs="Arial"/>
          <w:lang w:val="ru-RU"/>
        </w:rPr>
        <w:t>са назнаком:</w:t>
      </w:r>
      <w:r w:rsidRPr="004B24A0">
        <w:rPr>
          <w:rFonts w:cs="Arial"/>
          <w:b/>
          <w:lang w:val="ru-RU"/>
        </w:rPr>
        <w:t xml:space="preserve"> Средство финансијског обезбеђења за ЈН бр</w:t>
      </w:r>
    </w:p>
    <w:p w:rsidR="003C3C96" w:rsidRPr="004B24A0" w:rsidRDefault="00F35B1C" w:rsidP="004B24A0">
      <w:pPr>
        <w:pStyle w:val="ListParagraph"/>
        <w:spacing w:before="0"/>
        <w:ind w:left="0"/>
        <w:jc w:val="center"/>
        <w:rPr>
          <w:rFonts w:ascii="Arial" w:hAnsi="Arial" w:cs="Arial"/>
          <w:b/>
          <w:lang w:val="ru-RU"/>
        </w:rPr>
      </w:pPr>
      <w:r>
        <w:rPr>
          <w:rFonts w:ascii="Arial" w:hAnsi="Arial" w:cs="Arial"/>
          <w:b/>
          <w:lang w:val="sr-Cyrl-RS"/>
        </w:rPr>
        <w:t>278/2018 - 3000/0959/2018</w:t>
      </w:r>
    </w:p>
    <w:p w:rsidR="003C3C96" w:rsidRDefault="003C3C96" w:rsidP="00D36C5D">
      <w:pPr>
        <w:pStyle w:val="ListParagraph"/>
        <w:spacing w:before="0" w:after="0" w:line="240" w:lineRule="auto"/>
        <w:ind w:left="0"/>
        <w:rPr>
          <w:rFonts w:ascii="Arial" w:hAnsi="Arial" w:cs="Arial"/>
          <w:lang w:val="ru-RU"/>
        </w:rPr>
      </w:pPr>
      <w:r w:rsidRPr="00C34900">
        <w:rPr>
          <w:rFonts w:ascii="Arial" w:hAnsi="Arial" w:cs="Arial"/>
          <w:lang w:val="sr-Cyrl-RS"/>
        </w:rPr>
        <w:t>Понуђач коме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 Понуђач</w:t>
      </w:r>
      <w:r w:rsidRPr="00C34900">
        <w:rPr>
          <w:rFonts w:ascii="Arial" w:hAnsi="Arial" w:cs="Arial"/>
          <w:lang w:val="ru-RU"/>
        </w:rPr>
        <w:t xml:space="preserve"> је одг</w:t>
      </w:r>
      <w:r w:rsidRPr="00C34900">
        <w:rPr>
          <w:rFonts w:ascii="Arial" w:hAnsi="Arial" w:cs="Arial"/>
          <w:lang w:val="sr-Cyrl-RS"/>
        </w:rPr>
        <w:t>о</w:t>
      </w:r>
      <w:r w:rsidRPr="00C34900">
        <w:rPr>
          <w:rFonts w:ascii="Arial" w:hAnsi="Arial" w:cs="Arial"/>
          <w:lang w:val="ru-RU"/>
        </w:rPr>
        <w:t>воран за прописан и безбедан начин достав</w:t>
      </w:r>
      <w:r>
        <w:rPr>
          <w:rFonts w:ascii="Arial" w:hAnsi="Arial" w:cs="Arial"/>
          <w:lang w:val="ru-RU"/>
        </w:rPr>
        <w:t>љ</w:t>
      </w:r>
      <w:r w:rsidRPr="00C34900">
        <w:rPr>
          <w:rFonts w:ascii="Arial" w:hAnsi="Arial" w:cs="Arial"/>
          <w:lang w:val="ru-RU"/>
        </w:rPr>
        <w:t>ања средстава финансијског обезбеђења.</w:t>
      </w:r>
    </w:p>
    <w:p w:rsidR="00D36C5D" w:rsidRPr="00D36C5D" w:rsidRDefault="00D36C5D" w:rsidP="00D36C5D">
      <w:pPr>
        <w:pStyle w:val="ListParagraph"/>
        <w:spacing w:before="0" w:after="0"/>
        <w:ind w:left="0"/>
        <w:rPr>
          <w:rFonts w:ascii="Arial" w:hAnsi="Arial" w:cs="Arial"/>
          <w:b/>
          <w:sz w:val="16"/>
          <w:szCs w:val="16"/>
          <w:lang w:val="ru-RU"/>
        </w:rPr>
      </w:pPr>
    </w:p>
    <w:p w:rsidR="0085348E" w:rsidRPr="00B56DB6" w:rsidRDefault="0085348E" w:rsidP="001A5D0F">
      <w:pPr>
        <w:pStyle w:val="KDPodnaslov2"/>
        <w:numPr>
          <w:ilvl w:val="1"/>
          <w:numId w:val="25"/>
        </w:numPr>
        <w:spacing w:before="0"/>
        <w:jc w:val="both"/>
        <w:rPr>
          <w:rFonts w:cs="Arial"/>
          <w:lang w:val="ru-RU"/>
        </w:rPr>
      </w:pPr>
      <w:r w:rsidRPr="00B56DB6">
        <w:rPr>
          <w:rFonts w:cs="Arial"/>
          <w:lang w:val="ru-RU"/>
        </w:rPr>
        <w:t>Начин означавања поверљивих података у понуди</w:t>
      </w:r>
    </w:p>
    <w:p w:rsidR="0085348E" w:rsidRPr="00B56DB6" w:rsidRDefault="0085348E" w:rsidP="0085348E">
      <w:pPr>
        <w:pStyle w:val="KDParagraf"/>
        <w:spacing w:before="0"/>
        <w:rPr>
          <w:rFonts w:cs="Arial"/>
          <w:lang w:val="ru-RU"/>
        </w:rPr>
      </w:pPr>
      <w:r w:rsidRPr="00B56DB6">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B56DB6" w:rsidRDefault="0085348E" w:rsidP="0085348E">
      <w:pPr>
        <w:pStyle w:val="KDParagraf"/>
        <w:spacing w:before="0"/>
        <w:rPr>
          <w:rFonts w:cs="Arial"/>
          <w:lang w:val="ru-RU"/>
        </w:rPr>
      </w:pPr>
      <w:r w:rsidRPr="00B56DB6">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B56DB6" w:rsidRDefault="0085348E" w:rsidP="0085348E">
      <w:pPr>
        <w:pStyle w:val="KDParagraf"/>
        <w:spacing w:before="0"/>
        <w:rPr>
          <w:rFonts w:cs="Arial"/>
          <w:lang w:val="ru-RU"/>
        </w:rPr>
      </w:pPr>
      <w:r w:rsidRPr="00B56DB6">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B56DB6" w:rsidRDefault="0085348E" w:rsidP="0085348E">
      <w:pPr>
        <w:pStyle w:val="KDParagraf"/>
        <w:spacing w:before="0"/>
        <w:rPr>
          <w:rFonts w:cs="Arial"/>
          <w:lang w:val="ru-RU"/>
        </w:rPr>
      </w:pPr>
      <w:r w:rsidRPr="00B56DB6">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B56DB6" w:rsidRDefault="0085348E" w:rsidP="0085348E">
      <w:pPr>
        <w:pStyle w:val="KDParagraf"/>
        <w:spacing w:before="0"/>
        <w:rPr>
          <w:rFonts w:cs="Arial"/>
          <w:lang w:val="ru-RU"/>
        </w:rPr>
      </w:pPr>
      <w:r w:rsidRPr="00B56DB6">
        <w:rPr>
          <w:rFonts w:cs="Arial"/>
          <w:lang w:val="ru-RU"/>
        </w:rPr>
        <w:t>Наручилац не одговара за поверљивост података који нису означени на горе наведени начин.</w:t>
      </w:r>
    </w:p>
    <w:p w:rsidR="0085348E" w:rsidRPr="00B56DB6" w:rsidRDefault="0085348E" w:rsidP="0085348E">
      <w:pPr>
        <w:pStyle w:val="KDParagraf"/>
        <w:spacing w:before="0"/>
        <w:rPr>
          <w:rFonts w:cs="Arial"/>
          <w:lang w:val="ru-RU"/>
        </w:rPr>
      </w:pPr>
      <w:r w:rsidRPr="00B56DB6">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B56DB6" w:rsidRDefault="0085348E" w:rsidP="0085348E">
      <w:pPr>
        <w:pStyle w:val="KDParagraf"/>
        <w:spacing w:before="0"/>
        <w:rPr>
          <w:rFonts w:cs="Arial"/>
          <w:lang w:val="ru-RU"/>
        </w:rPr>
      </w:pPr>
      <w:r w:rsidRPr="00B56DB6">
        <w:rPr>
          <w:rFonts w:cs="Arial"/>
          <w:lang w:val="ru-RU"/>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823C0" w:rsidRDefault="0085348E" w:rsidP="0085348E">
      <w:pPr>
        <w:pStyle w:val="KDParagraf"/>
        <w:spacing w:before="0"/>
        <w:rPr>
          <w:rFonts w:cs="Arial"/>
          <w:lang w:val="ru-RU"/>
        </w:rPr>
      </w:pPr>
      <w:r w:rsidRPr="00B56DB6">
        <w:rPr>
          <w:rFonts w:cs="Arial"/>
          <w:lang w:val="ru-RU"/>
        </w:rPr>
        <w:t xml:space="preserve">Неће се сматрати поверљивим докази о испуњености обавезних услова,цена и други подаци из понуде </w:t>
      </w:r>
      <w:r w:rsidR="00DD397E" w:rsidRPr="00B56DB6">
        <w:rPr>
          <w:rFonts w:cs="Arial"/>
          <w:lang w:val="ru-RU"/>
        </w:rPr>
        <w:t xml:space="preserve">који су од значаја за </w:t>
      </w:r>
      <w:r w:rsidRPr="00B56DB6">
        <w:rPr>
          <w:rFonts w:cs="Arial"/>
          <w:lang w:val="ru-RU"/>
        </w:rPr>
        <w:t xml:space="preserve"> рангирање понуде.</w:t>
      </w:r>
    </w:p>
    <w:p w:rsidR="0085348E" w:rsidRPr="009954A7" w:rsidRDefault="0085348E" w:rsidP="0085348E">
      <w:pPr>
        <w:autoSpaceDE w:val="0"/>
        <w:autoSpaceDN w:val="0"/>
        <w:adjustRightInd w:val="0"/>
        <w:spacing w:before="0"/>
        <w:rPr>
          <w:rFonts w:eastAsia="TimesNewRomanPSMT" w:cs="Arial"/>
          <w:bCs/>
          <w:color w:val="00B0F0"/>
          <w:sz w:val="10"/>
          <w:szCs w:val="10"/>
          <w:lang w:val="ru-RU"/>
        </w:rPr>
      </w:pPr>
    </w:p>
    <w:p w:rsidR="0085348E" w:rsidRPr="00B56DB6" w:rsidRDefault="0085348E" w:rsidP="001A5D0F">
      <w:pPr>
        <w:pStyle w:val="KDPodnaslov2"/>
        <w:numPr>
          <w:ilvl w:val="1"/>
          <w:numId w:val="25"/>
        </w:numPr>
        <w:spacing w:before="0"/>
        <w:jc w:val="both"/>
        <w:rPr>
          <w:rFonts w:cs="Arial"/>
          <w:lang w:val="ru-RU"/>
        </w:rPr>
      </w:pPr>
      <w:r w:rsidRPr="00B56DB6">
        <w:rPr>
          <w:rFonts w:cs="Arial"/>
          <w:lang w:val="ru-RU"/>
        </w:rPr>
        <w:t>Поштовање обавеза које произлазе из прописа о заштити на раду и других прописа</w:t>
      </w:r>
    </w:p>
    <w:p w:rsidR="0085348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025C0" w:rsidRPr="00C025C0">
        <w:rPr>
          <w:rFonts w:cs="Arial"/>
          <w:lang w:val="ru-RU"/>
        </w:rPr>
        <w:t>4.</w:t>
      </w:r>
      <w:r w:rsidRPr="00E47C2E">
        <w:rPr>
          <w:rFonts w:cs="Arial"/>
          <w:lang w:val="ru-RU"/>
        </w:rPr>
        <w:t xml:space="preserve"> из конкурсне документације).</w:t>
      </w:r>
    </w:p>
    <w:p w:rsidR="0085348E" w:rsidRPr="009954A7" w:rsidRDefault="0085348E" w:rsidP="0085348E">
      <w:pPr>
        <w:pStyle w:val="KDParagraf"/>
        <w:spacing w:before="0"/>
        <w:rPr>
          <w:rFonts w:cs="Arial"/>
          <w:sz w:val="10"/>
          <w:szCs w:val="10"/>
          <w:lang w:val="ru-RU"/>
        </w:rPr>
      </w:pPr>
    </w:p>
    <w:p w:rsidR="0085348E" w:rsidRPr="00E47C2E" w:rsidRDefault="0085348E" w:rsidP="001A5D0F">
      <w:pPr>
        <w:pStyle w:val="KDPodnaslov2"/>
        <w:numPr>
          <w:ilvl w:val="1"/>
          <w:numId w:val="25"/>
        </w:numPr>
        <w:spacing w:before="0"/>
        <w:jc w:val="both"/>
        <w:rPr>
          <w:rFonts w:cs="Arial"/>
        </w:rPr>
      </w:pPr>
      <w:r w:rsidRPr="00E47C2E">
        <w:rPr>
          <w:rFonts w:cs="Arial"/>
        </w:rPr>
        <w:t>Накнада за коришћење патената</w:t>
      </w:r>
    </w:p>
    <w:p w:rsidR="0085348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9954A7" w:rsidRDefault="008F774C" w:rsidP="0085348E">
      <w:pPr>
        <w:pStyle w:val="KDParagraf"/>
        <w:spacing w:before="0"/>
        <w:rPr>
          <w:rFonts w:cs="Arial"/>
          <w:sz w:val="10"/>
          <w:szCs w:val="10"/>
          <w:lang w:val="ru-RU" w:eastAsia="sr-Latn-CS"/>
        </w:rPr>
      </w:pPr>
    </w:p>
    <w:p w:rsidR="0085348E" w:rsidRPr="00B56DB6" w:rsidRDefault="008F774C" w:rsidP="001A5D0F">
      <w:pPr>
        <w:pStyle w:val="KDPodnaslov2"/>
        <w:numPr>
          <w:ilvl w:val="1"/>
          <w:numId w:val="25"/>
        </w:numPr>
        <w:spacing w:before="0"/>
        <w:jc w:val="both"/>
        <w:rPr>
          <w:rFonts w:cs="Arial"/>
          <w:lang w:val="ru-RU"/>
        </w:rPr>
      </w:pPr>
      <w:r w:rsidRPr="00B56DB6">
        <w:rPr>
          <w:rFonts w:cs="Arial"/>
          <w:lang w:val="ru-RU"/>
        </w:rPr>
        <w:t>Начело заштите животне средине и обезбеђивања енергетске ефикасности</w:t>
      </w:r>
    </w:p>
    <w:p w:rsidR="008F774C"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D36C5D" w:rsidRPr="00D36C5D" w:rsidRDefault="00D36C5D" w:rsidP="008F774C">
      <w:pPr>
        <w:pStyle w:val="KDParagraf"/>
        <w:spacing w:before="0"/>
        <w:rPr>
          <w:rFonts w:cs="Arial"/>
          <w:sz w:val="16"/>
          <w:szCs w:val="16"/>
          <w:lang w:val="ru-RU" w:eastAsia="sr-Latn-CS"/>
        </w:rPr>
      </w:pPr>
    </w:p>
    <w:p w:rsidR="008D2B23" w:rsidRPr="00E47C2E" w:rsidRDefault="008D2B23" w:rsidP="001A5D0F">
      <w:pPr>
        <w:pStyle w:val="KDPodnaslov2"/>
        <w:numPr>
          <w:ilvl w:val="1"/>
          <w:numId w:val="25"/>
        </w:numPr>
        <w:spacing w:before="0"/>
        <w:jc w:val="both"/>
        <w:rPr>
          <w:rFonts w:cs="Arial"/>
        </w:rPr>
      </w:pPr>
      <w:bookmarkStart w:id="231" w:name="_Toc441651602"/>
      <w:bookmarkStart w:id="232" w:name="_Toc442559913"/>
      <w:r w:rsidRPr="00E47C2E">
        <w:rPr>
          <w:rFonts w:cs="Arial"/>
        </w:rPr>
        <w:t>Додатне информације и објашњења</w:t>
      </w:r>
      <w:bookmarkEnd w:id="231"/>
      <w:bookmarkEnd w:id="232"/>
    </w:p>
    <w:p w:rsidR="008D2B23" w:rsidRPr="00B56DB6"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35B1C">
        <w:rPr>
          <w:rFonts w:cs="Arial"/>
          <w:color w:val="000000"/>
          <w:lang w:val="ru-RU"/>
        </w:rPr>
        <w:t>278/2018 - 3000/0959/2018</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hyperlink r:id="rId171" w:history="1">
        <w:r w:rsidR="00814C99" w:rsidRPr="005C0D8B">
          <w:rPr>
            <w:rStyle w:val="Hyperlink"/>
            <w:rFonts w:cs="Arial"/>
          </w:rPr>
          <w:t>zorica</w:t>
        </w:r>
        <w:r w:rsidR="00814C99" w:rsidRPr="00B56DB6">
          <w:rPr>
            <w:rStyle w:val="Hyperlink"/>
            <w:rFonts w:cs="Arial"/>
            <w:lang w:val="ru-RU"/>
          </w:rPr>
          <w:t>.</w:t>
        </w:r>
        <w:r w:rsidR="00814C99" w:rsidRPr="005C0D8B">
          <w:rPr>
            <w:rStyle w:val="Hyperlink"/>
            <w:rFonts w:cs="Arial"/>
          </w:rPr>
          <w:t>stojanovic</w:t>
        </w:r>
        <w:r w:rsidR="00814C99" w:rsidRPr="005C0D8B">
          <w:rPr>
            <w:rStyle w:val="Hyperlink"/>
            <w:rFonts w:cs="Arial"/>
            <w:lang w:val="ru-RU"/>
          </w:rPr>
          <w:t>@</w:t>
        </w:r>
      </w:hyperlink>
      <w:r w:rsidR="00DD397E">
        <w:rPr>
          <w:rStyle w:val="Hyperlink"/>
          <w:rFonts w:cs="Arial"/>
        </w:rPr>
        <w:t>eps</w:t>
      </w:r>
      <w:r w:rsidR="00DD397E" w:rsidRPr="00B56DB6">
        <w:rPr>
          <w:rStyle w:val="Hyperlink"/>
          <w:rFonts w:cs="Arial"/>
          <w:lang w:val="ru-RU"/>
        </w:rPr>
        <w:t>.</w:t>
      </w:r>
      <w:r w:rsidR="00DD397E">
        <w:rPr>
          <w:rStyle w:val="Hyperlink"/>
          <w:rFonts w:cs="Arial"/>
        </w:rPr>
        <w:t>rs</w:t>
      </w:r>
      <w:r w:rsidRPr="00E47C2E">
        <w:rPr>
          <w:rFonts w:cs="Arial"/>
          <w:lang w:val="ru-RU"/>
        </w:rPr>
        <w:t>,</w:t>
      </w:r>
      <w:r w:rsidR="00814C99">
        <w:rPr>
          <w:rFonts w:cs="Arial"/>
          <w:lang w:val="ru-RU"/>
        </w:rPr>
        <w:t xml:space="preserve"> </w:t>
      </w:r>
      <w:r w:rsidRPr="00E47C2E">
        <w:rPr>
          <w:rFonts w:cs="Arial"/>
          <w:lang w:val="ru-RU"/>
        </w:rPr>
        <w:t xml:space="preserve">радним данима (понедељак – петак) у времену од </w:t>
      </w:r>
      <w:r w:rsidRPr="00814C99">
        <w:rPr>
          <w:rFonts w:cs="Arial"/>
          <w:lang w:val="ru-RU"/>
        </w:rPr>
        <w:t>0</w:t>
      </w:r>
      <w:r w:rsidR="00FD4A4E" w:rsidRPr="00814C99">
        <w:rPr>
          <w:rFonts w:cs="Arial"/>
          <w:lang w:val="ru-RU"/>
        </w:rPr>
        <w:t>7,00</w:t>
      </w:r>
      <w:r w:rsidRPr="00814C99">
        <w:rPr>
          <w:rFonts w:cs="Arial"/>
          <w:lang w:val="ru-RU"/>
        </w:rPr>
        <w:t xml:space="preserve"> до 1</w:t>
      </w:r>
      <w:r w:rsidR="00FD4A4E" w:rsidRPr="00814C99">
        <w:rPr>
          <w:rFonts w:cs="Arial"/>
          <w:lang w:val="ru-RU"/>
        </w:rPr>
        <w:t>4,00</w:t>
      </w:r>
      <w:r w:rsidRPr="00814C99">
        <w:rPr>
          <w:rFonts w:cs="Arial"/>
          <w:lang w:val="ru-RU"/>
        </w:rPr>
        <w:t xml:space="preserve"> </w:t>
      </w:r>
      <w:r w:rsidRPr="00E47C2E">
        <w:rPr>
          <w:rFonts w:cs="Arial"/>
          <w:lang w:val="ru-RU"/>
        </w:rPr>
        <w:t xml:space="preserve">часова. </w:t>
      </w:r>
      <w:r w:rsidRPr="00B56DB6">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B56DB6">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B56DB6">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B56DB6">
          <w:rPr>
            <w:rStyle w:val="Hyperlink"/>
            <w:rFonts w:cs="Arial"/>
            <w:lang w:val="ru-RU"/>
          </w:rPr>
          <w:t>.</w:t>
        </w:r>
        <w:r w:rsidR="000B45FD" w:rsidRPr="00E47C2E">
          <w:rPr>
            <w:rStyle w:val="Hyperlink"/>
            <w:rFonts w:cs="Arial"/>
          </w:rPr>
          <w:t>gov</w:t>
        </w:r>
        <w:r w:rsidR="000B45FD" w:rsidRPr="00B56DB6">
          <w:rPr>
            <w:rStyle w:val="Hyperlink"/>
            <w:rFonts w:cs="Arial"/>
            <w:lang w:val="ru-RU"/>
          </w:rPr>
          <w:t>.</w:t>
        </w:r>
        <w:r w:rsidR="000B45FD" w:rsidRPr="00E47C2E">
          <w:rPr>
            <w:rStyle w:val="Hyperlink"/>
            <w:rFonts w:cs="Arial"/>
          </w:rPr>
          <w:t>rs</w:t>
        </w:r>
      </w:hyperlink>
      <w:r w:rsidRPr="00E47C2E">
        <w:rPr>
          <w:rFonts w:cs="Arial"/>
          <w:lang w:val="ru-RU"/>
        </w:rPr>
        <w:t>).</w:t>
      </w:r>
    </w:p>
    <w:p w:rsidR="009F22A6" w:rsidRPr="009954A7" w:rsidRDefault="009F22A6" w:rsidP="008D2B23">
      <w:pPr>
        <w:pStyle w:val="KDMojTekst"/>
        <w:spacing w:before="0"/>
        <w:rPr>
          <w:rFonts w:cs="Arial"/>
          <w:i w:val="0"/>
          <w:color w:val="auto"/>
          <w:sz w:val="10"/>
          <w:szCs w:val="10"/>
        </w:rPr>
      </w:pPr>
    </w:p>
    <w:p w:rsidR="008D2B23" w:rsidRPr="00E47C2E" w:rsidRDefault="008D2B23" w:rsidP="001A5D0F">
      <w:pPr>
        <w:pStyle w:val="KDPodnaslov2"/>
        <w:numPr>
          <w:ilvl w:val="1"/>
          <w:numId w:val="25"/>
        </w:numPr>
        <w:spacing w:before="0"/>
        <w:jc w:val="both"/>
        <w:rPr>
          <w:rFonts w:cs="Arial"/>
        </w:rPr>
      </w:pPr>
      <w:bookmarkStart w:id="233" w:name="_Toc441651603"/>
      <w:bookmarkStart w:id="234" w:name="_Toc442559914"/>
      <w:r w:rsidRPr="00E47C2E">
        <w:rPr>
          <w:rFonts w:cs="Arial"/>
        </w:rPr>
        <w:lastRenderedPageBreak/>
        <w:t>Трошкови понуде</w:t>
      </w:r>
      <w:bookmarkEnd w:id="233"/>
      <w:bookmarkEnd w:id="234"/>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B56DB6" w:rsidRDefault="008D2B23" w:rsidP="008D2B23">
      <w:pPr>
        <w:pStyle w:val="KDParagraf"/>
        <w:spacing w:before="0"/>
        <w:rPr>
          <w:rFonts w:cs="Arial"/>
          <w:lang w:val="ru-RU"/>
        </w:rPr>
      </w:pPr>
      <w:r w:rsidRPr="00B56DB6">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207FF8" w:rsidRDefault="008D2B23" w:rsidP="008D2B23">
      <w:pPr>
        <w:pStyle w:val="KDParagraf"/>
        <w:spacing w:before="0"/>
        <w:rPr>
          <w:rFonts w:cs="Arial"/>
          <w:lang w:val="ru-RU"/>
        </w:rPr>
      </w:pPr>
      <w:r w:rsidRPr="00B56DB6">
        <w:rPr>
          <w:rFonts w:cs="Arial"/>
          <w:lang w:val="ru-RU"/>
        </w:rPr>
        <w:t>Ако је поступак јавне набавке обуставље</w:t>
      </w:r>
      <w:r w:rsidR="00B02ADD" w:rsidRPr="00B56DB6">
        <w:rPr>
          <w:rFonts w:cs="Arial"/>
          <w:lang w:val="ru-RU"/>
        </w:rPr>
        <w:t>н из разлога који су на страни Наручиоца, Н</w:t>
      </w:r>
      <w:r w:rsidRPr="00B56DB6">
        <w:rPr>
          <w:rFonts w:cs="Arial"/>
          <w:lang w:val="ru-RU"/>
        </w:rPr>
        <w:t>аручилац је дужан да понуђачу надокнади трошкове израде узорка или модела, ако су израђени у складу са технич</w:t>
      </w:r>
      <w:r w:rsidR="00B02ADD" w:rsidRPr="00B56DB6">
        <w:rPr>
          <w:rFonts w:cs="Arial"/>
          <w:lang w:val="ru-RU"/>
        </w:rPr>
        <w:t>ким спецификацијама Н</w:t>
      </w:r>
      <w:r w:rsidRPr="00B56DB6">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1519D2" w:rsidRDefault="008D2B23" w:rsidP="008D2B23">
      <w:pPr>
        <w:pStyle w:val="KDParagraf"/>
        <w:spacing w:before="0"/>
        <w:rPr>
          <w:rFonts w:cs="Arial"/>
          <w:sz w:val="16"/>
          <w:szCs w:val="16"/>
          <w:lang w:val="ru-RU"/>
        </w:rPr>
      </w:pPr>
    </w:p>
    <w:p w:rsidR="00C14152" w:rsidRPr="009954A7" w:rsidRDefault="00C14152" w:rsidP="001A5D0F">
      <w:pPr>
        <w:pStyle w:val="KDPodnaslov2"/>
        <w:numPr>
          <w:ilvl w:val="1"/>
          <w:numId w:val="25"/>
        </w:numPr>
        <w:spacing w:before="0"/>
        <w:jc w:val="both"/>
        <w:rPr>
          <w:rFonts w:cs="Arial"/>
          <w:u w:val="single"/>
          <w:lang w:val="ru-RU"/>
        </w:rPr>
      </w:pPr>
      <w:r w:rsidRPr="009954A7">
        <w:rPr>
          <w:rFonts w:cs="Arial"/>
          <w:u w:val="single"/>
          <w:lang w:val="ru-RU"/>
        </w:rPr>
        <w:t>Д</w:t>
      </w:r>
      <w:r w:rsidRPr="009954A7">
        <w:rPr>
          <w:rFonts w:cs="Arial"/>
          <w:u w:val="single"/>
          <w:lang w:val="sr-Latn-CS"/>
        </w:rPr>
        <w:t>одатн</w:t>
      </w:r>
      <w:r w:rsidRPr="009954A7">
        <w:rPr>
          <w:rFonts w:cs="Arial"/>
          <w:u w:val="single"/>
          <w:lang w:val="ru-RU"/>
        </w:rPr>
        <w:t>а</w:t>
      </w:r>
      <w:r w:rsidRPr="009954A7">
        <w:rPr>
          <w:rFonts w:cs="Arial"/>
          <w:u w:val="single"/>
          <w:lang w:val="sr-Latn-CS"/>
        </w:rPr>
        <w:t xml:space="preserve"> објашњења</w:t>
      </w:r>
      <w:r w:rsidRPr="009954A7">
        <w:rPr>
          <w:rFonts w:cs="Arial"/>
          <w:u w:val="single"/>
          <w:lang w:val="ru-RU"/>
        </w:rPr>
        <w:t>, контрола и допуштене исправке</w:t>
      </w:r>
    </w:p>
    <w:p w:rsidR="00C14152" w:rsidRPr="00B56DB6" w:rsidRDefault="00C14152" w:rsidP="00C14152">
      <w:pPr>
        <w:pStyle w:val="KDParagraf"/>
        <w:spacing w:before="0"/>
        <w:rPr>
          <w:rFonts w:eastAsia="TimesNewRomanPSMT" w:cs="Arial"/>
          <w:lang w:val="ru-RU"/>
        </w:rPr>
      </w:pPr>
      <w:r w:rsidRPr="00B56DB6">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B56DB6" w:rsidRDefault="00C14152" w:rsidP="00C14152">
      <w:pPr>
        <w:pStyle w:val="KDParagraf"/>
        <w:spacing w:before="0"/>
        <w:rPr>
          <w:rFonts w:eastAsia="TimesNewRomanPSMT" w:cs="Arial"/>
          <w:lang w:val="ru-RU"/>
        </w:rPr>
      </w:pPr>
      <w:r w:rsidRPr="00B56DB6">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B56DB6" w:rsidRDefault="00C14152" w:rsidP="00C14152">
      <w:pPr>
        <w:pStyle w:val="KDParagraf"/>
        <w:spacing w:before="0"/>
        <w:rPr>
          <w:rFonts w:eastAsia="TimesNewRomanPSMT" w:cs="Arial"/>
          <w:lang w:val="ru-RU"/>
        </w:rPr>
      </w:pPr>
      <w:r w:rsidRPr="00B56DB6">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1519D2" w:rsidRDefault="008D2B23" w:rsidP="008D2B23">
      <w:pPr>
        <w:spacing w:before="0"/>
        <w:rPr>
          <w:rFonts w:cs="Arial"/>
          <w:sz w:val="16"/>
          <w:szCs w:val="16"/>
          <w:lang w:val="ru-RU"/>
        </w:rPr>
      </w:pPr>
    </w:p>
    <w:p w:rsidR="00B20A6C" w:rsidRPr="00E47C2E" w:rsidRDefault="00B20A6C" w:rsidP="001A5D0F">
      <w:pPr>
        <w:pStyle w:val="KDPodnaslov2"/>
        <w:numPr>
          <w:ilvl w:val="1"/>
          <w:numId w:val="25"/>
        </w:numPr>
        <w:spacing w:before="0"/>
        <w:jc w:val="both"/>
        <w:rPr>
          <w:rFonts w:cs="Arial"/>
        </w:rPr>
      </w:pPr>
      <w:bookmarkStart w:id="235" w:name="_Toc442559917"/>
      <w:bookmarkStart w:id="236" w:name="_Toc441651606"/>
      <w:r w:rsidRPr="00E47C2E">
        <w:rPr>
          <w:rFonts w:cs="Arial"/>
        </w:rPr>
        <w:t>Разлози за одбијање понуде</w:t>
      </w:r>
      <w:bookmarkEnd w:id="235"/>
      <w:bookmarkEnd w:id="236"/>
    </w:p>
    <w:p w:rsidR="00B20A6C" w:rsidRPr="00E47C2E" w:rsidRDefault="00B20A6C" w:rsidP="00B20A6C">
      <w:pPr>
        <w:autoSpaceDE w:val="0"/>
        <w:autoSpaceDN w:val="0"/>
        <w:adjustRightInd w:val="0"/>
        <w:spacing w:before="0"/>
        <w:rPr>
          <w:rFonts w:eastAsia="TimesNewRomanPSMT" w:cs="Arial"/>
          <w:bCs/>
          <w:iCs/>
          <w:lang w:val="ru-RU"/>
        </w:rPr>
      </w:pPr>
      <w:r w:rsidRPr="00B56DB6">
        <w:rPr>
          <w:rFonts w:eastAsia="TimesNewRomanPSMT" w:cs="Arial"/>
          <w:bCs/>
          <w:iCs/>
          <w:lang w:val="ru-RU"/>
        </w:rPr>
        <w:t>Понуда ће бити одбијена ако:</w:t>
      </w:r>
    </w:p>
    <w:p w:rsidR="00B20A6C" w:rsidRPr="00B56DB6" w:rsidRDefault="00B20A6C" w:rsidP="001A5D0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B56DB6">
        <w:rPr>
          <w:rFonts w:ascii="Arial" w:eastAsia="TimesNewRomanPSMT" w:hAnsi="Arial" w:cs="Arial"/>
          <w:bCs/>
          <w:iCs/>
          <w:lang w:val="ru-RU"/>
        </w:rPr>
        <w:t>је неблаговремена, неприхватљива или неодговарајућа;</w:t>
      </w:r>
    </w:p>
    <w:p w:rsidR="003D5D1F" w:rsidRPr="00CE6801" w:rsidRDefault="00B20A6C" w:rsidP="001A5D0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B56DB6">
        <w:rPr>
          <w:rFonts w:ascii="Arial" w:eastAsia="TimesNewRomanPSMT" w:hAnsi="Arial" w:cs="Arial"/>
          <w:bCs/>
          <w:iCs/>
          <w:lang w:val="ru-RU"/>
        </w:rPr>
        <w:t>ако се понуђач не сагласи са исправком рачунских грешака;</w:t>
      </w:r>
    </w:p>
    <w:p w:rsidR="00B20A6C" w:rsidRPr="00D36C5D" w:rsidRDefault="00B20A6C" w:rsidP="001A5D0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D36C5D">
        <w:rPr>
          <w:rFonts w:ascii="Arial" w:eastAsia="TimesNewRomanPSMT" w:hAnsi="Arial" w:cs="Arial"/>
          <w:bCs/>
          <w:iCs/>
          <w:lang w:val="ru-RU"/>
        </w:rPr>
        <w:t>ако 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B20A6C" w:rsidRPr="00885494" w:rsidRDefault="00B20A6C" w:rsidP="001A5D0F">
      <w:pPr>
        <w:pStyle w:val="KDNabrajanje"/>
        <w:numPr>
          <w:ilvl w:val="0"/>
          <w:numId w:val="14"/>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885494" w:rsidRPr="00024404" w:rsidRDefault="00885494" w:rsidP="001A5D0F">
      <w:pPr>
        <w:pStyle w:val="KDNabrajanje"/>
        <w:numPr>
          <w:ilvl w:val="0"/>
          <w:numId w:val="14"/>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 xml:space="preserve">испуњава </w:t>
      </w:r>
      <w:r>
        <w:rPr>
          <w:rFonts w:eastAsia="TimesNewRomanPSMT" w:cs="Arial"/>
          <w:bCs/>
          <w:iCs/>
          <w:lang w:val="sr-Cyrl-RS"/>
        </w:rPr>
        <w:t>додатне</w:t>
      </w:r>
      <w:r w:rsidRPr="00E47C2E">
        <w:rPr>
          <w:rFonts w:eastAsia="TimesNewRomanPSMT" w:cs="Arial"/>
          <w:bCs/>
          <w:iCs/>
        </w:rPr>
        <w:t xml:space="preserve"> услове за учешће;</w:t>
      </w:r>
    </w:p>
    <w:p w:rsidR="00024404" w:rsidRPr="00E47C2E" w:rsidRDefault="00024404" w:rsidP="001A5D0F">
      <w:pPr>
        <w:pStyle w:val="KDNabrajanje"/>
        <w:numPr>
          <w:ilvl w:val="0"/>
          <w:numId w:val="14"/>
        </w:numPr>
        <w:spacing w:before="0"/>
        <w:ind w:left="714" w:hanging="357"/>
        <w:rPr>
          <w:rFonts w:cs="Arial"/>
        </w:rPr>
      </w:pPr>
      <w:r>
        <w:rPr>
          <w:rFonts w:eastAsia="TimesNewRomanPSMT" w:cs="Arial"/>
          <w:bCs/>
          <w:iCs/>
          <w:lang w:val="sr-Cyrl-RS"/>
        </w:rPr>
        <w:t>П</w:t>
      </w:r>
      <w:r w:rsidRPr="000E1E44">
        <w:rPr>
          <w:rFonts w:eastAsia="TimesNewRomanPSMT" w:cs="Arial"/>
          <w:bCs/>
          <w:iCs/>
        </w:rPr>
        <w:t>онуђач није доставио тражено средство обезбеђења</w:t>
      </w:r>
    </w:p>
    <w:p w:rsidR="00B20A6C" w:rsidRPr="00E47C2E" w:rsidRDefault="00B20A6C" w:rsidP="001A5D0F">
      <w:pPr>
        <w:pStyle w:val="KDNabrajanje"/>
        <w:numPr>
          <w:ilvl w:val="0"/>
          <w:numId w:val="14"/>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1A5D0F">
      <w:pPr>
        <w:pStyle w:val="KDNabrajanje"/>
        <w:numPr>
          <w:ilvl w:val="0"/>
          <w:numId w:val="14"/>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1519D2" w:rsidRPr="001519D2" w:rsidRDefault="001519D2" w:rsidP="00B20A6C">
      <w:pPr>
        <w:spacing w:before="0"/>
        <w:rPr>
          <w:rFonts w:cs="Arial"/>
          <w:sz w:val="10"/>
          <w:szCs w:val="10"/>
          <w:lang w:val="ru-RU"/>
        </w:rPr>
      </w:pPr>
    </w:p>
    <w:p w:rsidR="00B20A6C" w:rsidRDefault="00B20A6C" w:rsidP="00B20A6C">
      <w:pPr>
        <w:spacing w:before="0"/>
        <w:rPr>
          <w:rFonts w:cs="Arial"/>
          <w:lang w:val="ru-RU"/>
        </w:rPr>
      </w:pPr>
      <w:r w:rsidRPr="00B56DB6">
        <w:rPr>
          <w:rFonts w:cs="Arial"/>
          <w:lang w:val="ru-RU"/>
        </w:rPr>
        <w:t xml:space="preserve">Наручилац ће донети одлуку о обустави поступка јавне набавке у складу са чланом 109. </w:t>
      </w:r>
      <w:r w:rsidRPr="001519D2">
        <w:rPr>
          <w:rFonts w:cs="Arial"/>
          <w:lang w:val="ru-RU"/>
        </w:rPr>
        <w:t>Закона.</w:t>
      </w:r>
    </w:p>
    <w:p w:rsidR="003823C0" w:rsidRDefault="003823C0" w:rsidP="00B20A6C">
      <w:pPr>
        <w:spacing w:before="0"/>
        <w:rPr>
          <w:rFonts w:cs="Arial"/>
          <w:lang w:val="ru-RU"/>
        </w:rPr>
      </w:pPr>
    </w:p>
    <w:p w:rsidR="008D2B23" w:rsidRPr="00B56DB6" w:rsidRDefault="00C14152" w:rsidP="001A5D0F">
      <w:pPr>
        <w:pStyle w:val="KDPodnaslov2"/>
        <w:numPr>
          <w:ilvl w:val="1"/>
          <w:numId w:val="25"/>
        </w:numPr>
        <w:spacing w:before="0"/>
        <w:jc w:val="both"/>
        <w:rPr>
          <w:rFonts w:cs="Arial"/>
          <w:lang w:val="ru-RU"/>
        </w:rPr>
      </w:pPr>
      <w:r w:rsidRPr="00B56DB6">
        <w:rPr>
          <w:rFonts w:cs="Arial"/>
          <w:lang w:val="ru-RU"/>
        </w:rPr>
        <w:t>Рок за доношење Одлуке о додели уговора/обустави</w:t>
      </w:r>
      <w:r w:rsidR="00FD4A4E" w:rsidRPr="00B56DB6">
        <w:rPr>
          <w:rFonts w:cs="Arial"/>
          <w:lang w:val="ru-RU"/>
        </w:rPr>
        <w:t xml:space="preserve"> поступка</w:t>
      </w:r>
    </w:p>
    <w:p w:rsidR="00C14152" w:rsidRPr="00B56DB6" w:rsidRDefault="00C14152" w:rsidP="00C14152">
      <w:pPr>
        <w:pStyle w:val="KDParagraf"/>
        <w:spacing w:before="0"/>
        <w:rPr>
          <w:rFonts w:eastAsia="TimesNewRomanPSMT" w:cs="Arial"/>
          <w:lang w:val="ru-RU"/>
        </w:rPr>
      </w:pPr>
      <w:r w:rsidRPr="00B56DB6">
        <w:rPr>
          <w:rFonts w:eastAsia="TimesNewRomanPSMT" w:cs="Arial"/>
          <w:lang w:val="ru-RU"/>
        </w:rPr>
        <w:t>Наручилац ће одлуку о додели уговора/обустави поступк</w:t>
      </w:r>
      <w:r w:rsidR="00DD397E" w:rsidRPr="00B56DB6">
        <w:rPr>
          <w:rFonts w:eastAsia="TimesNewRomanPSMT" w:cs="Arial"/>
          <w:lang w:val="ru-RU"/>
        </w:rPr>
        <w:t>а донети у року од максимално 25 (</w:t>
      </w:r>
      <w:r w:rsidR="00DD397E">
        <w:rPr>
          <w:rFonts w:eastAsia="TimesNewRomanPSMT" w:cs="Arial"/>
          <w:lang w:val="sr-Cyrl-RS"/>
        </w:rPr>
        <w:t>двадесетпет</w:t>
      </w:r>
      <w:r w:rsidRPr="00B56DB6">
        <w:rPr>
          <w:rFonts w:eastAsia="TimesNewRomanPSMT" w:cs="Arial"/>
          <w:lang w:val="ru-RU"/>
        </w:rPr>
        <w:t>) дана од дана јавног отварања понуда.</w:t>
      </w:r>
    </w:p>
    <w:p w:rsidR="00C14152" w:rsidRDefault="00C14152" w:rsidP="00C14152">
      <w:pPr>
        <w:pStyle w:val="KDParagraf"/>
        <w:spacing w:before="0"/>
        <w:rPr>
          <w:rFonts w:eastAsia="TimesNewRomanPSMT" w:cs="Arial"/>
          <w:lang w:val="ru-RU"/>
        </w:rPr>
      </w:pPr>
      <w:r w:rsidRPr="00B56DB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9F22A6" w:rsidRPr="009954A7" w:rsidRDefault="009F22A6" w:rsidP="008D2B23">
      <w:pPr>
        <w:pStyle w:val="KDParagraf"/>
        <w:spacing w:before="0"/>
        <w:rPr>
          <w:rFonts w:eastAsia="TimesNewRomanPSMT" w:cs="Arial"/>
          <w:sz w:val="10"/>
          <w:szCs w:val="10"/>
          <w:lang w:val="ru-RU"/>
        </w:rPr>
      </w:pPr>
    </w:p>
    <w:p w:rsidR="008D2B23" w:rsidRPr="00E47C2E" w:rsidRDefault="008D2B23" w:rsidP="001A5D0F">
      <w:pPr>
        <w:pStyle w:val="KDPodnaslov2"/>
        <w:numPr>
          <w:ilvl w:val="1"/>
          <w:numId w:val="25"/>
        </w:numPr>
        <w:spacing w:before="0"/>
        <w:jc w:val="both"/>
        <w:rPr>
          <w:rFonts w:cs="Arial"/>
          <w:lang w:val="ru-RU"/>
        </w:rPr>
      </w:pPr>
      <w:bookmarkStart w:id="237" w:name="_Toc441651607"/>
      <w:bookmarkStart w:id="238" w:name="_Toc442559918"/>
      <w:r w:rsidRPr="00E47C2E">
        <w:rPr>
          <w:rFonts w:cs="Arial"/>
          <w:lang w:val="ru-RU"/>
        </w:rPr>
        <w:t>Н</w:t>
      </w:r>
      <w:r w:rsidRPr="00E47C2E">
        <w:rPr>
          <w:rFonts w:cs="Arial"/>
        </w:rPr>
        <w:t>егативне референце</w:t>
      </w:r>
      <w:bookmarkEnd w:id="237"/>
      <w:bookmarkEnd w:id="238"/>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B56DB6"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B56DB6">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Default="008D2B23" w:rsidP="008D2B23">
      <w:pPr>
        <w:pStyle w:val="KDParagraf"/>
        <w:spacing w:before="0"/>
        <w:rPr>
          <w:rFonts w:cs="Arial"/>
          <w:lang w:val="ru-RU" w:bidi="en-US"/>
        </w:rPr>
      </w:pPr>
      <w:r w:rsidRPr="00B56DB6">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9954A7" w:rsidRDefault="008D2B23" w:rsidP="008D2B23">
      <w:pPr>
        <w:pStyle w:val="KDParagraf"/>
        <w:spacing w:before="0"/>
        <w:rPr>
          <w:rFonts w:cs="Arial"/>
          <w:sz w:val="10"/>
          <w:szCs w:val="10"/>
          <w:lang w:val="ru-RU" w:bidi="en-US"/>
        </w:rPr>
      </w:pPr>
    </w:p>
    <w:p w:rsidR="008D2B23" w:rsidRPr="00E47C2E" w:rsidRDefault="008D2B23" w:rsidP="001A5D0F">
      <w:pPr>
        <w:pStyle w:val="KDPodnaslov2"/>
        <w:numPr>
          <w:ilvl w:val="1"/>
          <w:numId w:val="25"/>
        </w:numPr>
        <w:spacing w:before="0"/>
        <w:jc w:val="both"/>
        <w:rPr>
          <w:rFonts w:cs="Arial"/>
        </w:rPr>
      </w:pPr>
      <w:bookmarkStart w:id="239" w:name="_Toc441651608"/>
      <w:bookmarkStart w:id="240" w:name="_Toc442559919"/>
      <w:r w:rsidRPr="00E47C2E">
        <w:rPr>
          <w:rFonts w:cs="Arial"/>
        </w:rPr>
        <w:t>Увид у документацију</w:t>
      </w:r>
      <w:bookmarkEnd w:id="239"/>
      <w:bookmarkEnd w:id="240"/>
    </w:p>
    <w:p w:rsidR="008D2B23" w:rsidRPr="00B56DB6" w:rsidRDefault="008D2B23" w:rsidP="008D2B23">
      <w:pPr>
        <w:pStyle w:val="KDParagraf"/>
        <w:spacing w:before="0"/>
        <w:rPr>
          <w:rFonts w:cs="Arial"/>
          <w:lang w:val="ru-RU" w:bidi="en-US"/>
        </w:rPr>
      </w:pPr>
      <w:r w:rsidRPr="00B56DB6">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Default="008D2B23" w:rsidP="008D2B23">
      <w:pPr>
        <w:pStyle w:val="KDParagraf"/>
        <w:spacing w:before="0"/>
        <w:rPr>
          <w:rFonts w:cs="Arial"/>
          <w:lang w:val="sr-Cyrl-RS" w:bidi="en-US"/>
        </w:rPr>
      </w:pPr>
      <w:r w:rsidRPr="00B56DB6">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E47C2E">
        <w:rPr>
          <w:rFonts w:cs="Arial"/>
          <w:lang w:bidi="en-US"/>
        </w:rPr>
        <w:t>Закона.</w:t>
      </w:r>
    </w:p>
    <w:p w:rsidR="009F22A6" w:rsidRPr="009954A7" w:rsidRDefault="009F22A6" w:rsidP="008D2B23">
      <w:pPr>
        <w:pStyle w:val="KDParagraf"/>
        <w:spacing w:before="0"/>
        <w:rPr>
          <w:rFonts w:cs="Arial"/>
          <w:sz w:val="10"/>
          <w:szCs w:val="10"/>
          <w:lang w:bidi="en-US"/>
        </w:rPr>
      </w:pPr>
    </w:p>
    <w:p w:rsidR="008D2B23" w:rsidRPr="00E47C2E" w:rsidRDefault="008D2B23" w:rsidP="001A5D0F">
      <w:pPr>
        <w:pStyle w:val="KDPodnaslov2"/>
        <w:numPr>
          <w:ilvl w:val="1"/>
          <w:numId w:val="25"/>
        </w:numPr>
        <w:spacing w:before="0"/>
        <w:ind w:left="0" w:firstLine="426"/>
        <w:jc w:val="both"/>
        <w:rPr>
          <w:rFonts w:cs="Arial"/>
        </w:rPr>
      </w:pPr>
      <w:bookmarkStart w:id="241" w:name="_Toc441651609"/>
      <w:bookmarkStart w:id="242" w:name="_Toc442559920"/>
      <w:r w:rsidRPr="00E47C2E">
        <w:rPr>
          <w:rFonts w:cs="Arial"/>
          <w:lang w:val="ru-RU"/>
        </w:rPr>
        <w:t>З</w:t>
      </w:r>
      <w:r w:rsidRPr="00E47C2E">
        <w:rPr>
          <w:rFonts w:cs="Arial"/>
        </w:rPr>
        <w:t>аштита права понуђача</w:t>
      </w:r>
      <w:bookmarkEnd w:id="241"/>
      <w:bookmarkEnd w:id="242"/>
    </w:p>
    <w:p w:rsidR="0031435B" w:rsidRPr="00B56DB6" w:rsidRDefault="0031435B" w:rsidP="00643389">
      <w:pPr>
        <w:spacing w:before="0"/>
        <w:rPr>
          <w:rFonts w:cs="Arial"/>
          <w:lang w:val="ru-RU"/>
        </w:rPr>
      </w:pPr>
      <w:r w:rsidRPr="00B56DB6">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B56DB6">
        <w:rPr>
          <w:rFonts w:cs="Arial"/>
          <w:lang w:val="ru-RU"/>
        </w:rPr>
        <w:t>о би се захтев сматрао потпуним</w:t>
      </w:r>
    </w:p>
    <w:p w:rsidR="0031435B" w:rsidRDefault="0031435B" w:rsidP="00DD397E">
      <w:pPr>
        <w:spacing w:before="0"/>
        <w:rPr>
          <w:rFonts w:cs="Arial"/>
          <w:b/>
          <w:lang w:val="ru-RU"/>
        </w:rPr>
      </w:pPr>
      <w:r w:rsidRPr="00B56DB6">
        <w:rPr>
          <w:rFonts w:cs="Arial"/>
          <w:b/>
          <w:lang w:val="ru-RU"/>
        </w:rPr>
        <w:t>Рокови и начин подношења захтева за заштиту права:</w:t>
      </w:r>
    </w:p>
    <w:p w:rsidR="003823C0" w:rsidRPr="00B56DB6" w:rsidRDefault="003823C0" w:rsidP="00DD397E">
      <w:pPr>
        <w:spacing w:before="0"/>
        <w:rPr>
          <w:rFonts w:cs="Arial"/>
          <w:b/>
          <w:lang w:val="ru-RU"/>
        </w:rPr>
      </w:pPr>
    </w:p>
    <w:p w:rsidR="0031435B" w:rsidRPr="00DD397E" w:rsidRDefault="0031435B" w:rsidP="00DD397E">
      <w:pPr>
        <w:pStyle w:val="Title"/>
        <w:spacing w:before="0"/>
        <w:jc w:val="both"/>
        <w:rPr>
          <w:rFonts w:cs="Arial"/>
          <w:b w:val="0"/>
          <w:sz w:val="22"/>
          <w:szCs w:val="22"/>
          <w:lang w:val="sr-Cyrl-RS"/>
        </w:rPr>
      </w:pPr>
      <w:r w:rsidRPr="00DD397E">
        <w:rPr>
          <w:rFonts w:cs="Arial"/>
          <w:b w:val="0"/>
          <w:sz w:val="22"/>
          <w:szCs w:val="22"/>
        </w:rPr>
        <w:t>Захтев за заштиту права подноси се лично или путем поште на адресу: ЈП „Електропривреда Србије“ Београд,</w:t>
      </w:r>
      <w:r w:rsidR="00643389" w:rsidRPr="00DD397E">
        <w:rPr>
          <w:rFonts w:cs="Arial"/>
          <w:b w:val="0"/>
          <w:sz w:val="22"/>
          <w:szCs w:val="22"/>
        </w:rPr>
        <w:t xml:space="preserve"> </w:t>
      </w:r>
      <w:r w:rsidR="00643389" w:rsidRPr="00DD397E">
        <w:rPr>
          <w:rFonts w:cs="Arial"/>
          <w:b w:val="0"/>
          <w:sz w:val="22"/>
          <w:szCs w:val="22"/>
          <w:lang w:bidi="en-US"/>
        </w:rPr>
        <w:t>- огранак ТЕНТ,</w:t>
      </w:r>
      <w:r w:rsidR="00DD397E" w:rsidRPr="00DD397E">
        <w:rPr>
          <w:rFonts w:cs="Arial"/>
          <w:b w:val="0"/>
          <w:color w:val="00B0F0"/>
          <w:sz w:val="22"/>
          <w:szCs w:val="22"/>
          <w:lang w:bidi="en-US"/>
        </w:rPr>
        <w:t xml:space="preserve"> </w:t>
      </w:r>
      <w:r w:rsidR="000E1E44">
        <w:rPr>
          <w:rFonts w:cs="Arial"/>
          <w:b w:val="0"/>
          <w:color w:val="000000" w:themeColor="text1"/>
          <w:sz w:val="22"/>
          <w:szCs w:val="22"/>
          <w:lang w:val="sr-Cyrl-RS" w:bidi="en-US"/>
        </w:rPr>
        <w:t>ТЕ Колуабара, 3. октобар 146 – 11563 Велики Црљени</w:t>
      </w:r>
      <w:r w:rsidR="00643389" w:rsidRPr="00DD397E">
        <w:rPr>
          <w:rFonts w:cs="Arial"/>
          <w:b w:val="0"/>
          <w:color w:val="000000" w:themeColor="text1"/>
          <w:sz w:val="22"/>
          <w:szCs w:val="22"/>
          <w:lang w:bidi="en-US"/>
        </w:rPr>
        <w:t>,</w:t>
      </w:r>
      <w:r w:rsidR="00643389" w:rsidRPr="00DD397E">
        <w:rPr>
          <w:rFonts w:cs="Arial"/>
          <w:b w:val="0"/>
          <w:color w:val="00B0F0"/>
          <w:sz w:val="22"/>
          <w:szCs w:val="22"/>
          <w:lang w:bidi="en-US"/>
        </w:rPr>
        <w:t xml:space="preserve"> </w:t>
      </w:r>
      <w:r w:rsidRPr="00DD397E">
        <w:rPr>
          <w:rFonts w:cs="Arial"/>
          <w:b w:val="0"/>
          <w:sz w:val="22"/>
          <w:szCs w:val="22"/>
        </w:rPr>
        <w:t xml:space="preserve">са назнаком Захтев за заштиту права за ЈН </w:t>
      </w:r>
      <w:r w:rsidR="00873133" w:rsidRPr="00DD397E">
        <w:rPr>
          <w:rFonts w:cs="Arial"/>
          <w:b w:val="0"/>
          <w:sz w:val="22"/>
          <w:szCs w:val="22"/>
        </w:rPr>
        <w:t>услуга</w:t>
      </w:r>
      <w:r w:rsidR="00DD397E" w:rsidRPr="00DD397E">
        <w:rPr>
          <w:rFonts w:cs="Arial"/>
          <w:b w:val="0"/>
          <w:sz w:val="22"/>
          <w:szCs w:val="22"/>
        </w:rPr>
        <w:t>:</w:t>
      </w:r>
      <w:r w:rsidR="00DD397E" w:rsidRPr="00DD397E">
        <w:rPr>
          <w:rFonts w:cs="Arial"/>
          <w:b w:val="0"/>
          <w:sz w:val="22"/>
          <w:szCs w:val="22"/>
          <w:lang w:val="sr-Cyrl-RS"/>
        </w:rPr>
        <w:t xml:space="preserve"> </w:t>
      </w:r>
      <w:r w:rsidR="00F35B1C">
        <w:rPr>
          <w:rFonts w:cs="Arial"/>
          <w:b w:val="0"/>
          <w:sz w:val="22"/>
          <w:szCs w:val="22"/>
          <w:lang w:val="sr-Cyrl-RS"/>
        </w:rPr>
        <w:t>Сервис Grundfos пумпи, систем отпепељивања – „ТЕ Колубара“</w:t>
      </w:r>
      <w:r w:rsidR="00024404">
        <w:rPr>
          <w:rFonts w:cs="Arial"/>
          <w:sz w:val="22"/>
          <w:szCs w:val="22"/>
          <w:lang w:val="sr-Cyrl-RS"/>
        </w:rPr>
        <w:t>,</w:t>
      </w:r>
      <w:r w:rsidRPr="00E47C2E">
        <w:rPr>
          <w:rFonts w:cs="Arial"/>
        </w:rPr>
        <w:t xml:space="preserve"> </w:t>
      </w:r>
      <w:r w:rsidRPr="00DD397E">
        <w:rPr>
          <w:rFonts w:cs="Arial"/>
          <w:b w:val="0"/>
          <w:sz w:val="22"/>
          <w:szCs w:val="22"/>
        </w:rPr>
        <w:t>бр.ЈН</w:t>
      </w:r>
      <w:r w:rsidR="00AB1C64">
        <w:rPr>
          <w:rFonts w:cs="Arial"/>
          <w:b w:val="0"/>
          <w:sz w:val="22"/>
          <w:szCs w:val="22"/>
          <w:lang w:val="sr-Cyrl-RS"/>
        </w:rPr>
        <w:t xml:space="preserve"> </w:t>
      </w:r>
      <w:r w:rsidR="00F35B1C">
        <w:rPr>
          <w:rFonts w:cs="Arial"/>
          <w:b w:val="0"/>
          <w:sz w:val="22"/>
          <w:szCs w:val="22"/>
          <w:lang w:val="sr-Cyrl-RS"/>
        </w:rPr>
        <w:t>278/2018 - 3000/0959/2018</w:t>
      </w:r>
      <w:r w:rsidR="00AB1C64">
        <w:rPr>
          <w:rFonts w:cs="Arial"/>
          <w:b w:val="0"/>
          <w:sz w:val="22"/>
          <w:szCs w:val="22"/>
          <w:lang w:val="sr-Cyrl-RS"/>
        </w:rPr>
        <w:t>,</w:t>
      </w:r>
      <w:r w:rsidRPr="00DD397E">
        <w:rPr>
          <w:rFonts w:cs="Arial"/>
          <w:b w:val="0"/>
          <w:sz w:val="22"/>
          <w:szCs w:val="22"/>
        </w:rPr>
        <w:t xml:space="preserve"> а копија се истовремено доставља Републичкој комисији.</w:t>
      </w:r>
    </w:p>
    <w:p w:rsidR="0031435B" w:rsidRPr="00B56DB6" w:rsidRDefault="0031435B" w:rsidP="00643389">
      <w:pPr>
        <w:spacing w:before="0"/>
        <w:rPr>
          <w:rFonts w:cs="Arial"/>
          <w:lang w:val="ru-RU"/>
        </w:rPr>
      </w:pPr>
      <w:r w:rsidRPr="00B56DB6">
        <w:rPr>
          <w:rFonts w:cs="Arial"/>
          <w:lang w:val="ru-RU"/>
        </w:rPr>
        <w:t xml:space="preserve">Захтев за заштиту права се може доставити и путем електронске поште на </w:t>
      </w:r>
      <w:r w:rsidRPr="00E47C2E">
        <w:rPr>
          <w:rFonts w:cs="Arial"/>
        </w:rPr>
        <w:t>e</w:t>
      </w:r>
      <w:r w:rsidRPr="00B56DB6">
        <w:rPr>
          <w:rFonts w:cs="Arial"/>
          <w:lang w:val="ru-RU"/>
        </w:rPr>
        <w:t>-</w:t>
      </w:r>
      <w:r w:rsidR="00DD397E">
        <w:rPr>
          <w:rFonts w:cs="Arial"/>
        </w:rPr>
        <w:t>mail</w:t>
      </w:r>
      <w:r w:rsidR="00DD397E" w:rsidRPr="00B56DB6">
        <w:rPr>
          <w:rFonts w:cs="Arial"/>
          <w:lang w:val="ru-RU"/>
        </w:rPr>
        <w:t>:</w:t>
      </w:r>
      <w:r w:rsidR="000E1E44">
        <w:rPr>
          <w:rFonts w:cs="Arial"/>
        </w:rPr>
        <w:t>zorica</w:t>
      </w:r>
      <w:r w:rsidR="000E1E44" w:rsidRPr="00B56DB6">
        <w:rPr>
          <w:rFonts w:cs="Arial"/>
          <w:lang w:val="ru-RU"/>
        </w:rPr>
        <w:t>.</w:t>
      </w:r>
      <w:r w:rsidR="000E1E44">
        <w:rPr>
          <w:rFonts w:cs="Arial"/>
        </w:rPr>
        <w:t>stojanovic</w:t>
      </w:r>
      <w:r w:rsidR="00DD397E" w:rsidRPr="00B56DB6">
        <w:rPr>
          <w:rFonts w:cs="Arial"/>
          <w:lang w:val="ru-RU"/>
        </w:rPr>
        <w:t>@</w:t>
      </w:r>
      <w:r w:rsidR="00DD397E">
        <w:rPr>
          <w:rFonts w:cs="Arial"/>
        </w:rPr>
        <w:t>eps</w:t>
      </w:r>
      <w:r w:rsidR="00DD397E" w:rsidRPr="00B56DB6">
        <w:rPr>
          <w:rFonts w:cs="Arial"/>
          <w:lang w:val="ru-RU"/>
        </w:rPr>
        <w:t>.</w:t>
      </w:r>
      <w:r w:rsidR="00DD397E">
        <w:rPr>
          <w:rFonts w:cs="Arial"/>
        </w:rPr>
        <w:t>rs</w:t>
      </w:r>
      <w:r w:rsidR="00DD397E" w:rsidRPr="00B56DB6">
        <w:rPr>
          <w:rFonts w:cs="Arial"/>
          <w:lang w:val="ru-RU"/>
        </w:rPr>
        <w:t>,</w:t>
      </w:r>
      <w:r w:rsidRPr="00B56DB6">
        <w:rPr>
          <w:rFonts w:cs="Arial"/>
          <w:lang w:val="ru-RU"/>
        </w:rPr>
        <w:t xml:space="preserve"> радним данима (понедељак-петак) од </w:t>
      </w:r>
      <w:r w:rsidR="00643389" w:rsidRPr="00B56DB6">
        <w:rPr>
          <w:rFonts w:cs="Arial"/>
          <w:lang w:val="ru-RU"/>
        </w:rPr>
        <w:t>7</w:t>
      </w:r>
      <w:r w:rsidRPr="00B56DB6">
        <w:rPr>
          <w:rFonts w:cs="Arial"/>
          <w:lang w:val="ru-RU"/>
        </w:rPr>
        <w:t>,00 до 1</w:t>
      </w:r>
      <w:r w:rsidR="00643389" w:rsidRPr="00B56DB6">
        <w:rPr>
          <w:rFonts w:cs="Arial"/>
          <w:lang w:val="ru-RU"/>
        </w:rPr>
        <w:t>4</w:t>
      </w:r>
      <w:r w:rsidRPr="00B56DB6">
        <w:rPr>
          <w:rFonts w:cs="Arial"/>
          <w:lang w:val="ru-RU"/>
        </w:rPr>
        <w:t>,00 часова.</w:t>
      </w:r>
    </w:p>
    <w:p w:rsidR="0031435B" w:rsidRPr="00B56DB6" w:rsidRDefault="0031435B" w:rsidP="001519D2">
      <w:pPr>
        <w:spacing w:before="0"/>
        <w:rPr>
          <w:rFonts w:cs="Arial"/>
          <w:lang w:val="ru-RU"/>
        </w:rPr>
      </w:pPr>
      <w:r w:rsidRPr="00B56DB6">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B56DB6" w:rsidRDefault="0031435B" w:rsidP="001519D2">
      <w:pPr>
        <w:rPr>
          <w:rFonts w:cs="Arial"/>
          <w:lang w:val="ru-RU"/>
        </w:rPr>
      </w:pPr>
      <w:r w:rsidRPr="00B56DB6">
        <w:rPr>
          <w:rFonts w:cs="Arial"/>
          <w:lang w:val="ru-RU"/>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B56DB6">
        <w:rPr>
          <w:rFonts w:cs="Arial"/>
          <w:b/>
          <w:lang w:val="ru-RU"/>
        </w:rPr>
        <w:t>7 (седам)</w:t>
      </w:r>
      <w:r w:rsidRPr="00B56DB6">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B56DB6" w:rsidRDefault="0031435B" w:rsidP="001519D2">
      <w:pPr>
        <w:rPr>
          <w:rFonts w:cs="Arial"/>
          <w:lang w:val="ru-RU"/>
        </w:rPr>
      </w:pPr>
      <w:r w:rsidRPr="00B56DB6">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B56DB6" w:rsidRDefault="0031435B" w:rsidP="001519D2">
      <w:pPr>
        <w:rPr>
          <w:rFonts w:cs="Arial"/>
          <w:lang w:val="ru-RU"/>
        </w:rPr>
      </w:pPr>
      <w:r w:rsidRPr="00B56DB6">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B56DB6">
        <w:rPr>
          <w:rFonts w:cs="Arial"/>
          <w:b/>
          <w:lang w:val="ru-RU"/>
        </w:rPr>
        <w:t>10 (десет)</w:t>
      </w:r>
      <w:r w:rsidRPr="00B56DB6">
        <w:rPr>
          <w:rFonts w:cs="Arial"/>
          <w:lang w:val="ru-RU"/>
        </w:rPr>
        <w:t xml:space="preserve"> дана од дана објављивања одлуке на Порталу јавних набавки. </w:t>
      </w:r>
    </w:p>
    <w:p w:rsidR="0031435B" w:rsidRPr="00B56DB6" w:rsidRDefault="0031435B" w:rsidP="001519D2">
      <w:pPr>
        <w:rPr>
          <w:rFonts w:cs="Arial"/>
          <w:lang w:val="ru-RU"/>
        </w:rPr>
      </w:pPr>
      <w:r w:rsidRPr="00B56DB6">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B56DB6" w:rsidRDefault="0031435B" w:rsidP="001519D2">
      <w:pPr>
        <w:rPr>
          <w:rFonts w:cs="Arial"/>
          <w:lang w:val="ru-RU"/>
        </w:rPr>
      </w:pPr>
      <w:r w:rsidRPr="00B56DB6">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B56DB6" w:rsidRDefault="0031435B" w:rsidP="001519D2">
      <w:pPr>
        <w:rPr>
          <w:rFonts w:cs="Arial"/>
          <w:lang w:val="ru-RU"/>
        </w:rPr>
      </w:pPr>
      <w:r w:rsidRPr="00B56DB6">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D240C1" w:rsidRPr="003823C0" w:rsidRDefault="00D240C1" w:rsidP="00643389">
      <w:pPr>
        <w:spacing w:before="0"/>
        <w:rPr>
          <w:rFonts w:cs="Arial"/>
          <w:b/>
          <w:lang w:val="ru-RU"/>
        </w:rPr>
      </w:pPr>
    </w:p>
    <w:p w:rsidR="0031435B" w:rsidRPr="00B56DB6" w:rsidRDefault="0031435B" w:rsidP="00643389">
      <w:pPr>
        <w:spacing w:before="0"/>
        <w:rPr>
          <w:rFonts w:cs="Arial"/>
          <w:b/>
          <w:lang w:val="ru-RU"/>
        </w:rPr>
      </w:pPr>
      <w:r w:rsidRPr="00B56DB6">
        <w:rPr>
          <w:rFonts w:cs="Arial"/>
          <w:b/>
          <w:lang w:val="ru-RU"/>
        </w:rPr>
        <w:t>Детаљно упутство о садржини потпуног захтева за заштиту права у складу са чланом   151. став 1. тач. 1) – 7) ЗЈН:</w:t>
      </w:r>
    </w:p>
    <w:p w:rsidR="0031435B" w:rsidRPr="00B56DB6" w:rsidRDefault="0031435B" w:rsidP="00643389">
      <w:pPr>
        <w:spacing w:before="0"/>
        <w:rPr>
          <w:rFonts w:cs="Arial"/>
          <w:lang w:val="ru-RU"/>
        </w:rPr>
      </w:pPr>
      <w:r w:rsidRPr="00B56DB6">
        <w:rPr>
          <w:rFonts w:cs="Arial"/>
          <w:lang w:val="ru-RU"/>
        </w:rPr>
        <w:t>Захтев за заштиту права садржи:</w:t>
      </w:r>
    </w:p>
    <w:p w:rsidR="0031435B" w:rsidRPr="00B56DB6" w:rsidRDefault="0031435B" w:rsidP="00643389">
      <w:pPr>
        <w:spacing w:before="0"/>
        <w:rPr>
          <w:rFonts w:cs="Arial"/>
          <w:lang w:val="ru-RU"/>
        </w:rPr>
      </w:pPr>
      <w:r w:rsidRPr="00B56DB6">
        <w:rPr>
          <w:rFonts w:cs="Arial"/>
          <w:lang w:val="ru-RU"/>
        </w:rPr>
        <w:t>1) назив и адресу подносиоца захтева и лице за контакт</w:t>
      </w:r>
    </w:p>
    <w:p w:rsidR="0031435B" w:rsidRPr="00B56DB6" w:rsidRDefault="0031435B" w:rsidP="00643389">
      <w:pPr>
        <w:spacing w:before="0"/>
        <w:rPr>
          <w:rFonts w:cs="Arial"/>
          <w:lang w:val="ru-RU"/>
        </w:rPr>
      </w:pPr>
      <w:r w:rsidRPr="00B56DB6">
        <w:rPr>
          <w:rFonts w:cs="Arial"/>
          <w:lang w:val="ru-RU"/>
        </w:rPr>
        <w:t>2) назив и адресу наручиоца</w:t>
      </w:r>
    </w:p>
    <w:p w:rsidR="0031435B" w:rsidRPr="00B56DB6" w:rsidRDefault="0031435B" w:rsidP="00643389">
      <w:pPr>
        <w:spacing w:before="0"/>
        <w:rPr>
          <w:rFonts w:cs="Arial"/>
          <w:lang w:val="ru-RU"/>
        </w:rPr>
      </w:pPr>
      <w:r w:rsidRPr="00B56DB6">
        <w:rPr>
          <w:rFonts w:cs="Arial"/>
          <w:lang w:val="ru-RU"/>
        </w:rPr>
        <w:t>3) податке о јавној набавци која је предмет захтева, односно о одлуци наручиоца</w:t>
      </w:r>
    </w:p>
    <w:p w:rsidR="0031435B" w:rsidRPr="00B56DB6" w:rsidRDefault="0031435B" w:rsidP="00643389">
      <w:pPr>
        <w:spacing w:before="0"/>
        <w:rPr>
          <w:rFonts w:cs="Arial"/>
          <w:lang w:val="ru-RU"/>
        </w:rPr>
      </w:pPr>
      <w:r w:rsidRPr="00B56DB6">
        <w:rPr>
          <w:rFonts w:cs="Arial"/>
          <w:lang w:val="ru-RU"/>
        </w:rPr>
        <w:t>4) повреде прописа којима се уређује поступак јавне набавке</w:t>
      </w:r>
    </w:p>
    <w:p w:rsidR="0031435B" w:rsidRPr="00B56DB6" w:rsidRDefault="0031435B" w:rsidP="00643389">
      <w:pPr>
        <w:spacing w:before="0"/>
        <w:rPr>
          <w:rFonts w:cs="Arial"/>
          <w:lang w:val="ru-RU"/>
        </w:rPr>
      </w:pPr>
      <w:r w:rsidRPr="00B56DB6">
        <w:rPr>
          <w:rFonts w:cs="Arial"/>
          <w:lang w:val="ru-RU"/>
        </w:rPr>
        <w:t>5) чињенице и доказе којима се повреде доказују</w:t>
      </w:r>
    </w:p>
    <w:p w:rsidR="0031435B" w:rsidRPr="00D86823" w:rsidRDefault="0031435B" w:rsidP="00643389">
      <w:pPr>
        <w:spacing w:before="0"/>
        <w:rPr>
          <w:rFonts w:cs="Arial"/>
          <w:lang w:val="ru-RU"/>
        </w:rPr>
      </w:pPr>
      <w:r w:rsidRPr="00B56DB6">
        <w:rPr>
          <w:rFonts w:cs="Arial"/>
          <w:lang w:val="ru-RU"/>
        </w:rPr>
        <w:t xml:space="preserve">6) потврду о уплати таксе из члана 156. </w:t>
      </w:r>
      <w:r w:rsidRPr="00D86823">
        <w:rPr>
          <w:rFonts w:cs="Arial"/>
          <w:lang w:val="ru-RU"/>
        </w:rPr>
        <w:t>ЗЈН</w:t>
      </w:r>
    </w:p>
    <w:p w:rsidR="0031435B" w:rsidRPr="00B56DB6" w:rsidRDefault="0031435B" w:rsidP="00643389">
      <w:pPr>
        <w:spacing w:before="0"/>
        <w:rPr>
          <w:rFonts w:cs="Arial"/>
          <w:lang w:val="ru-RU"/>
        </w:rPr>
      </w:pPr>
      <w:r w:rsidRPr="00B56DB6">
        <w:rPr>
          <w:rFonts w:cs="Arial"/>
          <w:lang w:val="ru-RU"/>
        </w:rPr>
        <w:t>7) потпис подносиоца.</w:t>
      </w:r>
    </w:p>
    <w:p w:rsidR="00643389" w:rsidRPr="003823C0" w:rsidRDefault="00643389" w:rsidP="00643389">
      <w:pPr>
        <w:spacing w:before="0"/>
        <w:rPr>
          <w:rFonts w:cs="Arial"/>
          <w:lang w:val="ru-RU"/>
        </w:rPr>
      </w:pPr>
    </w:p>
    <w:p w:rsidR="0031435B" w:rsidRPr="00B56DB6" w:rsidRDefault="0031435B" w:rsidP="00643389">
      <w:pPr>
        <w:spacing w:before="0"/>
        <w:rPr>
          <w:rFonts w:cs="Arial"/>
          <w:b/>
          <w:lang w:val="ru-RU"/>
        </w:rPr>
      </w:pPr>
      <w:r w:rsidRPr="00B56DB6">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B56DB6" w:rsidRDefault="0031435B" w:rsidP="00643389">
      <w:pPr>
        <w:spacing w:before="0"/>
        <w:rPr>
          <w:rFonts w:cs="Arial"/>
          <w:lang w:val="ru-RU"/>
        </w:rPr>
      </w:pPr>
      <w:r w:rsidRPr="00B56DB6">
        <w:rPr>
          <w:rFonts w:cs="Arial"/>
          <w:lang w:val="ru-RU"/>
        </w:rPr>
        <w:t xml:space="preserve">Закључак   наручилац доставља подносиоцу захтева и Републичкој комисији у року од три дана од дана доношења. </w:t>
      </w:r>
    </w:p>
    <w:p w:rsidR="0031435B" w:rsidRPr="00B56DB6" w:rsidRDefault="0031435B" w:rsidP="00643389">
      <w:pPr>
        <w:spacing w:before="0"/>
        <w:rPr>
          <w:rFonts w:cs="Arial"/>
          <w:lang w:val="ru-RU"/>
        </w:rPr>
      </w:pPr>
      <w:r w:rsidRPr="00B56DB6">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3823C0" w:rsidRDefault="00643389" w:rsidP="00643389">
      <w:pPr>
        <w:spacing w:before="0"/>
        <w:rPr>
          <w:rFonts w:cs="Arial"/>
          <w:lang w:val="ru-RU"/>
        </w:rPr>
      </w:pPr>
    </w:p>
    <w:p w:rsidR="0031435B" w:rsidRPr="00B56DB6" w:rsidRDefault="0031435B" w:rsidP="00643389">
      <w:pPr>
        <w:spacing w:before="0"/>
        <w:rPr>
          <w:rFonts w:cs="Arial"/>
          <w:b/>
          <w:lang w:val="ru-RU"/>
        </w:rPr>
      </w:pPr>
      <w:r w:rsidRPr="00B56DB6">
        <w:rPr>
          <w:rFonts w:cs="Arial"/>
          <w:b/>
          <w:lang w:val="ru-RU"/>
        </w:rPr>
        <w:t>Износ таксе из члана 156. ЗЈН:</w:t>
      </w:r>
    </w:p>
    <w:p w:rsidR="0031435B" w:rsidRPr="00B56DB6" w:rsidRDefault="0031435B" w:rsidP="00377FE7">
      <w:pPr>
        <w:spacing w:before="0"/>
        <w:rPr>
          <w:rFonts w:cs="Arial"/>
          <w:lang w:val="ru-RU"/>
        </w:rPr>
      </w:pPr>
      <w:r w:rsidRPr="00B56DB6">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F35B1C">
        <w:rPr>
          <w:rFonts w:cs="Arial"/>
          <w:lang w:val="sr-Cyrl-RS"/>
        </w:rPr>
        <w:t>278/2018 - 3000/0959/2018</w:t>
      </w:r>
      <w:r w:rsidRPr="00B56DB6">
        <w:rPr>
          <w:rFonts w:cs="Arial"/>
          <w:lang w:val="ru-RU"/>
        </w:rPr>
        <w:t xml:space="preserve">, сврха: ЗЗП, </w:t>
      </w:r>
      <w:r w:rsidR="00377FE7" w:rsidRPr="00B56DB6">
        <w:rPr>
          <w:rFonts w:cs="Arial"/>
          <w:lang w:val="ru-RU"/>
        </w:rPr>
        <w:t>ЈП ЕПС</w:t>
      </w:r>
      <w:r w:rsidR="00377FE7" w:rsidRPr="00E47C2E">
        <w:rPr>
          <w:rFonts w:cs="Arial"/>
          <w:lang w:val="sr-Cyrl-CS"/>
        </w:rPr>
        <w:t xml:space="preserve"> Београд-огранак ТЕНТ Београд-Обреновац</w:t>
      </w:r>
      <w:r w:rsidRPr="00B56DB6">
        <w:rPr>
          <w:rFonts w:cs="Arial"/>
          <w:lang w:val="ru-RU"/>
        </w:rPr>
        <w:t xml:space="preserve">, јн. бр. </w:t>
      </w:r>
      <w:r w:rsidR="00F35B1C">
        <w:rPr>
          <w:rFonts w:cs="Arial"/>
          <w:lang w:val="sr-Cyrl-RS"/>
        </w:rPr>
        <w:t>278/2018 - 3000/0959/2018</w:t>
      </w:r>
      <w:r w:rsidR="00AB1C64">
        <w:rPr>
          <w:rFonts w:cs="Arial"/>
          <w:lang w:val="sr-Cyrl-RS"/>
        </w:rPr>
        <w:t>,</w:t>
      </w:r>
      <w:r w:rsidRPr="00B56DB6">
        <w:rPr>
          <w:rFonts w:cs="Arial"/>
          <w:lang w:val="ru-RU"/>
        </w:rPr>
        <w:t xml:space="preserve"> прималац уплате: буџет Републике Србије) уплати таксу од: </w:t>
      </w:r>
    </w:p>
    <w:p w:rsidR="00693E79" w:rsidRPr="00B56DB6" w:rsidRDefault="0031435B" w:rsidP="00377FE7">
      <w:pPr>
        <w:spacing w:before="0"/>
        <w:rPr>
          <w:rFonts w:cs="Arial"/>
          <w:color w:val="000000" w:themeColor="text1"/>
          <w:lang w:val="ru-RU"/>
        </w:rPr>
      </w:pPr>
      <w:r w:rsidRPr="00B56DB6">
        <w:rPr>
          <w:rFonts w:cs="Arial"/>
          <w:color w:val="000000" w:themeColor="text1"/>
          <w:lang w:val="ru-RU"/>
        </w:rPr>
        <w:t>1) 120.000</w:t>
      </w:r>
      <w:r w:rsidR="00873133" w:rsidRPr="00B56DB6">
        <w:rPr>
          <w:rFonts w:cs="Arial"/>
          <w:color w:val="000000" w:themeColor="text1"/>
          <w:lang w:val="ru-RU"/>
        </w:rPr>
        <w:t>,00</w:t>
      </w:r>
      <w:r w:rsidRPr="00B56DB6">
        <w:rPr>
          <w:rFonts w:cs="Arial"/>
          <w:color w:val="000000" w:themeColor="text1"/>
          <w:lang w:val="ru-RU"/>
        </w:rPr>
        <w:t xml:space="preserve"> динара ако се захтев за заштиту права подноси пре отварања понуда </w:t>
      </w:r>
    </w:p>
    <w:p w:rsidR="0031435B" w:rsidRPr="00B56DB6" w:rsidRDefault="00693E79" w:rsidP="00693E79">
      <w:pPr>
        <w:spacing w:before="0"/>
        <w:rPr>
          <w:rFonts w:cs="Arial"/>
          <w:color w:val="000000" w:themeColor="text1"/>
          <w:lang w:val="ru-RU"/>
        </w:rPr>
      </w:pPr>
      <w:r w:rsidRPr="00B56DB6">
        <w:rPr>
          <w:rFonts w:cs="Arial"/>
          <w:color w:val="000000" w:themeColor="text1"/>
          <w:lang w:val="ru-RU"/>
        </w:rPr>
        <w:t>2</w:t>
      </w:r>
      <w:r w:rsidR="0031435B" w:rsidRPr="00B56DB6">
        <w:rPr>
          <w:rFonts w:cs="Arial"/>
          <w:color w:val="000000" w:themeColor="text1"/>
          <w:lang w:val="ru-RU"/>
        </w:rPr>
        <w:t>) 120.000</w:t>
      </w:r>
      <w:r w:rsidR="00873133" w:rsidRPr="00B56DB6">
        <w:rPr>
          <w:rFonts w:cs="Arial"/>
          <w:color w:val="000000" w:themeColor="text1"/>
          <w:lang w:val="ru-RU"/>
        </w:rPr>
        <w:t>,00</w:t>
      </w:r>
      <w:r w:rsidR="0031435B" w:rsidRPr="00B56DB6">
        <w:rPr>
          <w:rFonts w:cs="Arial"/>
          <w:color w:val="000000" w:themeColor="text1"/>
          <w:lang w:val="ru-RU"/>
        </w:rPr>
        <w:t xml:space="preserve"> динара ако се захтев за заштиту права подноси након отварања понуда </w:t>
      </w:r>
    </w:p>
    <w:p w:rsidR="0031435B" w:rsidRPr="001519D2" w:rsidRDefault="0031435B" w:rsidP="00377FE7">
      <w:pPr>
        <w:spacing w:before="0"/>
        <w:rPr>
          <w:rFonts w:cs="Arial"/>
          <w:color w:val="00B0F0"/>
          <w:sz w:val="16"/>
          <w:szCs w:val="16"/>
          <w:lang w:val="ru-RU"/>
        </w:rPr>
      </w:pPr>
    </w:p>
    <w:p w:rsidR="0031435B" w:rsidRPr="00B56DB6" w:rsidRDefault="0031435B" w:rsidP="00377FE7">
      <w:pPr>
        <w:spacing w:before="0"/>
        <w:rPr>
          <w:rFonts w:cs="Arial"/>
          <w:lang w:val="ru-RU"/>
        </w:rPr>
      </w:pPr>
      <w:r w:rsidRPr="00B56DB6">
        <w:rPr>
          <w:rFonts w:cs="Arial"/>
          <w:lang w:val="ru-RU"/>
        </w:rPr>
        <w:t>Свака странка у поступку сноси трошкове које проузрокује својим радњама.</w:t>
      </w:r>
    </w:p>
    <w:p w:rsidR="0031435B" w:rsidRPr="00B56DB6" w:rsidRDefault="0031435B" w:rsidP="00377FE7">
      <w:pPr>
        <w:spacing w:before="0"/>
        <w:rPr>
          <w:rFonts w:cs="Arial"/>
          <w:lang w:val="ru-RU"/>
        </w:rPr>
      </w:pPr>
      <w:r w:rsidRPr="00B56DB6">
        <w:rPr>
          <w:rFonts w:cs="Arial"/>
          <w:lang w:val="ru-RU"/>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B56DB6" w:rsidRDefault="0031435B" w:rsidP="00377FE7">
      <w:pPr>
        <w:spacing w:before="0"/>
        <w:rPr>
          <w:rFonts w:cs="Arial"/>
          <w:lang w:val="ru-RU"/>
        </w:rPr>
      </w:pPr>
      <w:r w:rsidRPr="00B56DB6">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B56DB6" w:rsidRDefault="0031435B" w:rsidP="00377FE7">
      <w:pPr>
        <w:spacing w:before="0"/>
        <w:rPr>
          <w:rFonts w:cs="Arial"/>
          <w:lang w:val="ru-RU"/>
        </w:rPr>
      </w:pPr>
      <w:r w:rsidRPr="00B56DB6">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B56DB6" w:rsidRDefault="0031435B" w:rsidP="00377FE7">
      <w:pPr>
        <w:spacing w:before="0"/>
        <w:rPr>
          <w:rFonts w:cs="Arial"/>
          <w:lang w:val="ru-RU"/>
        </w:rPr>
      </w:pPr>
      <w:r w:rsidRPr="00B56DB6">
        <w:rPr>
          <w:rFonts w:cs="Arial"/>
          <w:lang w:val="ru-RU"/>
        </w:rPr>
        <w:t>Странке у захтеву морају прецизно да наведу трошкове за које траже накнаду.</w:t>
      </w:r>
    </w:p>
    <w:p w:rsidR="0031435B" w:rsidRPr="00B56DB6" w:rsidRDefault="0031435B" w:rsidP="00377FE7">
      <w:pPr>
        <w:spacing w:before="0"/>
        <w:rPr>
          <w:rFonts w:cs="Arial"/>
          <w:lang w:val="ru-RU"/>
        </w:rPr>
      </w:pPr>
      <w:r w:rsidRPr="00B56DB6">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Default="0031435B" w:rsidP="00377FE7">
      <w:pPr>
        <w:spacing w:before="0"/>
        <w:rPr>
          <w:rFonts w:cs="Arial"/>
          <w:lang w:val="ru-RU"/>
        </w:rPr>
      </w:pPr>
      <w:r w:rsidRPr="00B56DB6">
        <w:rPr>
          <w:rFonts w:cs="Arial"/>
          <w:lang w:val="ru-RU"/>
        </w:rPr>
        <w:t>О трошковима одлучује Републичка комисија. Одлука Републичке комисије је извршни наслов.</w:t>
      </w:r>
    </w:p>
    <w:p w:rsidR="0031435B" w:rsidRPr="00B56DB6" w:rsidRDefault="0031435B" w:rsidP="0031435B">
      <w:pPr>
        <w:rPr>
          <w:rFonts w:cs="Arial"/>
          <w:b/>
          <w:lang w:val="ru-RU"/>
        </w:rPr>
      </w:pPr>
      <w:r w:rsidRPr="00B56DB6">
        <w:rPr>
          <w:rFonts w:cs="Arial"/>
          <w:b/>
          <w:lang w:val="ru-RU"/>
        </w:rPr>
        <w:t>Детаљно упутство о потврди из члана 151. став 1. тачка 6) ЗЈН</w:t>
      </w:r>
    </w:p>
    <w:p w:rsidR="0031435B" w:rsidRPr="00B56DB6" w:rsidRDefault="0031435B" w:rsidP="0031435B">
      <w:pPr>
        <w:rPr>
          <w:rFonts w:cs="Arial"/>
          <w:lang w:val="ru-RU"/>
        </w:rPr>
      </w:pPr>
      <w:r w:rsidRPr="00B56DB6">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B56DB6" w:rsidRDefault="0031435B" w:rsidP="0031435B">
      <w:pPr>
        <w:rPr>
          <w:rFonts w:cs="Arial"/>
          <w:lang w:val="ru-RU"/>
        </w:rPr>
      </w:pPr>
      <w:r w:rsidRPr="00B56DB6">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B56DB6" w:rsidRDefault="0031435B" w:rsidP="0031435B">
      <w:pPr>
        <w:rPr>
          <w:rFonts w:cs="Arial"/>
          <w:lang w:val="ru-RU"/>
        </w:rPr>
      </w:pPr>
      <w:r w:rsidRPr="00B56DB6">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B56DB6" w:rsidRDefault="0031435B" w:rsidP="0031435B">
      <w:pPr>
        <w:rPr>
          <w:rFonts w:cs="Arial"/>
          <w:lang w:val="ru-RU"/>
        </w:rPr>
      </w:pPr>
      <w:r w:rsidRPr="00B56DB6">
        <w:rPr>
          <w:rFonts w:cs="Arial"/>
          <w:lang w:val="ru-RU"/>
        </w:rPr>
        <w:t>Као доказ о уплати таксе, у смислу члана 151. став 1. тачка 6) ЗЈН, прихватиће се:</w:t>
      </w:r>
    </w:p>
    <w:p w:rsidR="0031435B" w:rsidRPr="00B56DB6" w:rsidRDefault="0031435B" w:rsidP="0031435B">
      <w:pPr>
        <w:rPr>
          <w:rFonts w:cs="Arial"/>
          <w:lang w:val="ru-RU"/>
        </w:rPr>
      </w:pPr>
      <w:r w:rsidRPr="00B56DB6">
        <w:rPr>
          <w:rFonts w:cs="Arial"/>
          <w:lang w:val="ru-RU"/>
        </w:rPr>
        <w:t>1. Потврда о извршеној уплати таксе из члана 156. ЗЈН која садржи следеће елементе:</w:t>
      </w:r>
    </w:p>
    <w:p w:rsidR="0031435B" w:rsidRPr="00B56DB6" w:rsidRDefault="0031435B" w:rsidP="0031435B">
      <w:pPr>
        <w:rPr>
          <w:rFonts w:cs="Arial"/>
          <w:lang w:val="ru-RU"/>
        </w:rPr>
      </w:pPr>
      <w:r w:rsidRPr="00B56DB6">
        <w:rPr>
          <w:rFonts w:cs="Arial"/>
          <w:lang w:val="ru-RU"/>
        </w:rPr>
        <w:t>(1) да буде издата од стране банке и да садржи печат банке;</w:t>
      </w:r>
    </w:p>
    <w:p w:rsidR="0031435B" w:rsidRPr="00B56DB6" w:rsidRDefault="0031435B" w:rsidP="00F21426">
      <w:pPr>
        <w:spacing w:before="0"/>
        <w:rPr>
          <w:rFonts w:cs="Arial"/>
          <w:lang w:val="ru-RU"/>
        </w:rPr>
      </w:pPr>
      <w:r w:rsidRPr="00B56DB6">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B56DB6" w:rsidRDefault="0031435B" w:rsidP="00F21426">
      <w:pPr>
        <w:spacing w:before="0"/>
        <w:rPr>
          <w:rFonts w:cs="Arial"/>
          <w:lang w:val="ru-RU"/>
        </w:rPr>
      </w:pPr>
      <w:r w:rsidRPr="00B56DB6">
        <w:rPr>
          <w:rFonts w:cs="Arial"/>
          <w:lang w:val="ru-RU"/>
        </w:rPr>
        <w:t>(3) износ таксе из члана 156. ЗЈН чија се уплата врши;</w:t>
      </w:r>
    </w:p>
    <w:p w:rsidR="0031435B" w:rsidRPr="00B56DB6" w:rsidRDefault="0031435B" w:rsidP="00F21426">
      <w:pPr>
        <w:spacing w:before="0"/>
        <w:rPr>
          <w:rFonts w:cs="Arial"/>
          <w:lang w:val="ru-RU"/>
        </w:rPr>
      </w:pPr>
      <w:r w:rsidRPr="00B56DB6">
        <w:rPr>
          <w:rFonts w:cs="Arial"/>
          <w:lang w:val="ru-RU"/>
        </w:rPr>
        <w:t>(4) број рачуна: 840-30678845-06;</w:t>
      </w:r>
    </w:p>
    <w:p w:rsidR="0031435B" w:rsidRPr="00B56DB6" w:rsidRDefault="0031435B" w:rsidP="00F21426">
      <w:pPr>
        <w:spacing w:before="0"/>
        <w:rPr>
          <w:rFonts w:cs="Arial"/>
          <w:lang w:val="ru-RU"/>
        </w:rPr>
      </w:pPr>
      <w:r w:rsidRPr="00B56DB6">
        <w:rPr>
          <w:rFonts w:cs="Arial"/>
          <w:lang w:val="ru-RU"/>
        </w:rPr>
        <w:t>(5) шифру плаћања: 153 или 253;</w:t>
      </w:r>
    </w:p>
    <w:p w:rsidR="0031435B" w:rsidRPr="00B56DB6" w:rsidRDefault="0031435B" w:rsidP="00F21426">
      <w:pPr>
        <w:spacing w:before="0"/>
        <w:rPr>
          <w:rFonts w:cs="Arial"/>
          <w:lang w:val="ru-RU"/>
        </w:rPr>
      </w:pPr>
      <w:r w:rsidRPr="00B56DB6">
        <w:rPr>
          <w:rFonts w:cs="Arial"/>
          <w:lang w:val="ru-RU"/>
        </w:rPr>
        <w:t>(6) позив на број: подаци о броју или ознаци јавне набавке поводом које се подноси захтев за заштиту права;</w:t>
      </w:r>
    </w:p>
    <w:p w:rsidR="0031435B" w:rsidRPr="00B56DB6" w:rsidRDefault="0031435B" w:rsidP="00F21426">
      <w:pPr>
        <w:spacing w:before="0"/>
        <w:rPr>
          <w:rFonts w:cs="Arial"/>
          <w:lang w:val="ru-RU"/>
        </w:rPr>
      </w:pPr>
      <w:r w:rsidRPr="00B56DB6">
        <w:rPr>
          <w:rFonts w:cs="Arial"/>
          <w:lang w:val="ru-RU"/>
        </w:rPr>
        <w:t>(7) сврха: ЗЗП; назив наручиоца; број или ознака јавне набавке поводом које се подноси захтев за заштиту права;</w:t>
      </w:r>
    </w:p>
    <w:p w:rsidR="0031435B" w:rsidRPr="00B56DB6" w:rsidRDefault="0031435B" w:rsidP="00F21426">
      <w:pPr>
        <w:spacing w:before="0"/>
        <w:rPr>
          <w:rFonts w:cs="Arial"/>
          <w:lang w:val="ru-RU"/>
        </w:rPr>
      </w:pPr>
      <w:r w:rsidRPr="00B56DB6">
        <w:rPr>
          <w:rFonts w:cs="Arial"/>
          <w:lang w:val="ru-RU"/>
        </w:rPr>
        <w:t>(8) корисник: буџет Републике Србије;</w:t>
      </w:r>
    </w:p>
    <w:p w:rsidR="0031435B" w:rsidRPr="00B56DB6" w:rsidRDefault="0031435B" w:rsidP="00F21426">
      <w:pPr>
        <w:spacing w:before="0"/>
        <w:rPr>
          <w:rFonts w:cs="Arial"/>
          <w:lang w:val="ru-RU"/>
        </w:rPr>
      </w:pPr>
      <w:r w:rsidRPr="00B56DB6">
        <w:rPr>
          <w:rFonts w:cs="Arial"/>
          <w:lang w:val="ru-RU"/>
        </w:rPr>
        <w:t>(9) назив уплатиоца, односно назив подносиоца захтева за заштиту права за којег је извршена уплата таксе;</w:t>
      </w:r>
    </w:p>
    <w:p w:rsidR="0031435B" w:rsidRPr="00B56DB6" w:rsidRDefault="0031435B" w:rsidP="00F21426">
      <w:pPr>
        <w:spacing w:before="0"/>
        <w:rPr>
          <w:rFonts w:cs="Arial"/>
          <w:lang w:val="ru-RU"/>
        </w:rPr>
      </w:pPr>
      <w:r w:rsidRPr="00B56DB6">
        <w:rPr>
          <w:rFonts w:cs="Arial"/>
          <w:lang w:val="ru-RU"/>
        </w:rPr>
        <w:t>(10) потпис овлашћеног лица банке.</w:t>
      </w:r>
    </w:p>
    <w:p w:rsidR="0031435B" w:rsidRPr="00B56DB6" w:rsidRDefault="0031435B" w:rsidP="0031435B">
      <w:pPr>
        <w:rPr>
          <w:rFonts w:cs="Arial"/>
          <w:lang w:val="ru-RU"/>
        </w:rPr>
      </w:pPr>
      <w:r w:rsidRPr="00B56DB6">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B56DB6" w:rsidRDefault="0031435B" w:rsidP="0031435B">
      <w:pPr>
        <w:rPr>
          <w:rFonts w:cs="Arial"/>
          <w:lang w:val="ru-RU"/>
        </w:rPr>
      </w:pPr>
      <w:r w:rsidRPr="00B56DB6">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B56DB6" w:rsidRDefault="0031435B" w:rsidP="0031435B">
      <w:pPr>
        <w:rPr>
          <w:rFonts w:cs="Arial"/>
          <w:lang w:val="ru-RU"/>
        </w:rPr>
      </w:pPr>
      <w:r w:rsidRPr="00B56DB6">
        <w:rPr>
          <w:rFonts w:cs="Arial"/>
          <w:lang w:val="ru-RU"/>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w:t>
      </w:r>
      <w:r w:rsidRPr="00B56DB6">
        <w:rPr>
          <w:rFonts w:cs="Arial"/>
          <w:lang w:val="ru-RU"/>
        </w:rPr>
        <w:lastRenderedPageBreak/>
        <w:t>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B56DB6" w:rsidRDefault="0031435B" w:rsidP="0031435B">
      <w:pPr>
        <w:rPr>
          <w:rFonts w:cs="Arial"/>
          <w:lang w:val="ru-RU"/>
        </w:rPr>
      </w:pPr>
      <w:r w:rsidRPr="00B56DB6">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B56DB6" w:rsidRDefault="0031435B" w:rsidP="0031435B">
      <w:pPr>
        <w:rPr>
          <w:rFonts w:cs="Arial"/>
          <w:lang w:val="ru-RU"/>
        </w:rPr>
      </w:pPr>
      <w:r w:rsidRPr="00B56DB6">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B56DB6">
        <w:rPr>
          <w:rFonts w:cs="Arial"/>
          <w:lang w:val="ru-RU"/>
        </w:rPr>
        <w:t>://</w:t>
      </w:r>
      <w:r w:rsidRPr="00E47C2E">
        <w:rPr>
          <w:rFonts w:cs="Arial"/>
        </w:rPr>
        <w:t>www</w:t>
      </w:r>
      <w:r w:rsidRPr="00B56DB6">
        <w:rPr>
          <w:rFonts w:cs="Arial"/>
          <w:lang w:val="ru-RU"/>
        </w:rPr>
        <w:t>.</w:t>
      </w:r>
      <w:r w:rsidRPr="00E47C2E">
        <w:rPr>
          <w:rFonts w:cs="Arial"/>
        </w:rPr>
        <w:t>kjn</w:t>
      </w:r>
      <w:r w:rsidRPr="00B56DB6">
        <w:rPr>
          <w:rFonts w:cs="Arial"/>
          <w:lang w:val="ru-RU"/>
        </w:rPr>
        <w:t>.</w:t>
      </w:r>
      <w:r w:rsidRPr="00E47C2E">
        <w:rPr>
          <w:rFonts w:cs="Arial"/>
        </w:rPr>
        <w:t>gov</w:t>
      </w:r>
      <w:r w:rsidRPr="00B56DB6">
        <w:rPr>
          <w:rFonts w:cs="Arial"/>
          <w:lang w:val="ru-RU"/>
        </w:rPr>
        <w:t>.</w:t>
      </w:r>
      <w:r w:rsidRPr="00E47C2E">
        <w:rPr>
          <w:rFonts w:cs="Arial"/>
        </w:rPr>
        <w:t>rs</w:t>
      </w:r>
      <w:r w:rsidRPr="00B56DB6">
        <w:rPr>
          <w:rFonts w:cs="Arial"/>
          <w:lang w:val="ru-RU"/>
        </w:rPr>
        <w:t>/</w:t>
      </w:r>
      <w:r w:rsidRPr="00E47C2E">
        <w:rPr>
          <w:rFonts w:cs="Arial"/>
        </w:rPr>
        <w:t>ci</w:t>
      </w:r>
      <w:r w:rsidRPr="00B56DB6">
        <w:rPr>
          <w:rFonts w:cs="Arial"/>
          <w:lang w:val="ru-RU"/>
        </w:rPr>
        <w:t>/</w:t>
      </w:r>
      <w:r w:rsidRPr="00E47C2E">
        <w:rPr>
          <w:rFonts w:cs="Arial"/>
        </w:rPr>
        <w:t>uputstvo</w:t>
      </w:r>
      <w:r w:rsidRPr="00B56DB6">
        <w:rPr>
          <w:rFonts w:cs="Arial"/>
          <w:lang w:val="ru-RU"/>
        </w:rPr>
        <w:t>-</w:t>
      </w:r>
      <w:r w:rsidRPr="00E47C2E">
        <w:rPr>
          <w:rFonts w:cs="Arial"/>
        </w:rPr>
        <w:t>o</w:t>
      </w:r>
      <w:r w:rsidRPr="00B56DB6">
        <w:rPr>
          <w:rFonts w:cs="Arial"/>
          <w:lang w:val="ru-RU"/>
        </w:rPr>
        <w:t>-</w:t>
      </w:r>
      <w:r w:rsidRPr="00E47C2E">
        <w:rPr>
          <w:rFonts w:cs="Arial"/>
        </w:rPr>
        <w:t>uplati</w:t>
      </w:r>
      <w:r w:rsidRPr="00B56DB6">
        <w:rPr>
          <w:rFonts w:cs="Arial"/>
          <w:lang w:val="ru-RU"/>
        </w:rPr>
        <w:t>-</w:t>
      </w:r>
      <w:r w:rsidRPr="00E47C2E">
        <w:rPr>
          <w:rFonts w:cs="Arial"/>
        </w:rPr>
        <w:t>republicke</w:t>
      </w:r>
      <w:r w:rsidRPr="00B56DB6">
        <w:rPr>
          <w:rFonts w:cs="Arial"/>
          <w:lang w:val="ru-RU"/>
        </w:rPr>
        <w:t>-</w:t>
      </w:r>
      <w:r w:rsidRPr="00E47C2E">
        <w:rPr>
          <w:rFonts w:cs="Arial"/>
        </w:rPr>
        <w:t>administrativne</w:t>
      </w:r>
      <w:r w:rsidRPr="00B56DB6">
        <w:rPr>
          <w:rFonts w:cs="Arial"/>
          <w:lang w:val="ru-RU"/>
        </w:rPr>
        <w:t>-</w:t>
      </w:r>
      <w:r w:rsidRPr="00E47C2E">
        <w:rPr>
          <w:rFonts w:cs="Arial"/>
        </w:rPr>
        <w:t>takse</w:t>
      </w:r>
      <w:r w:rsidRPr="00B56DB6">
        <w:rPr>
          <w:rFonts w:cs="Arial"/>
          <w:lang w:val="ru-RU"/>
        </w:rPr>
        <w:t>.</w:t>
      </w:r>
      <w:r w:rsidRPr="00E47C2E">
        <w:rPr>
          <w:rFonts w:cs="Arial"/>
        </w:rPr>
        <w:t>html</w:t>
      </w:r>
      <w:r w:rsidRPr="00B56DB6">
        <w:rPr>
          <w:rFonts w:cs="Arial"/>
          <w:lang w:val="ru-RU"/>
        </w:rPr>
        <w:t xml:space="preserve">и </w:t>
      </w:r>
      <w:r w:rsidRPr="00E47C2E">
        <w:rPr>
          <w:rFonts w:cs="Arial"/>
        </w:rPr>
        <w:t>http</w:t>
      </w:r>
      <w:r w:rsidRPr="00B56DB6">
        <w:rPr>
          <w:rFonts w:cs="Arial"/>
          <w:lang w:val="ru-RU"/>
        </w:rPr>
        <w:t>://</w:t>
      </w:r>
      <w:r w:rsidRPr="00E47C2E">
        <w:rPr>
          <w:rFonts w:cs="Arial"/>
        </w:rPr>
        <w:t>www</w:t>
      </w:r>
      <w:r w:rsidRPr="00B56DB6">
        <w:rPr>
          <w:rFonts w:cs="Arial"/>
          <w:lang w:val="ru-RU"/>
        </w:rPr>
        <w:t>.</w:t>
      </w:r>
      <w:r w:rsidRPr="00E47C2E">
        <w:rPr>
          <w:rFonts w:cs="Arial"/>
        </w:rPr>
        <w:t>kjn</w:t>
      </w:r>
      <w:r w:rsidRPr="00B56DB6">
        <w:rPr>
          <w:rFonts w:cs="Arial"/>
          <w:lang w:val="ru-RU"/>
        </w:rPr>
        <w:t>.</w:t>
      </w:r>
      <w:r w:rsidRPr="00E47C2E">
        <w:rPr>
          <w:rFonts w:cs="Arial"/>
        </w:rPr>
        <w:t>gov</w:t>
      </w:r>
      <w:r w:rsidRPr="00B56DB6">
        <w:rPr>
          <w:rFonts w:cs="Arial"/>
          <w:lang w:val="ru-RU"/>
        </w:rPr>
        <w:t>.</w:t>
      </w:r>
      <w:r w:rsidRPr="00E47C2E">
        <w:rPr>
          <w:rFonts w:cs="Arial"/>
        </w:rPr>
        <w:t>rs</w:t>
      </w:r>
      <w:r w:rsidRPr="00B56DB6">
        <w:rPr>
          <w:rFonts w:cs="Arial"/>
          <w:lang w:val="ru-RU"/>
        </w:rPr>
        <w:t>/</w:t>
      </w:r>
      <w:r w:rsidRPr="00E47C2E">
        <w:rPr>
          <w:rFonts w:cs="Arial"/>
        </w:rPr>
        <w:t>download</w:t>
      </w:r>
      <w:r w:rsidRPr="00B56DB6">
        <w:rPr>
          <w:rFonts w:cs="Arial"/>
          <w:lang w:val="ru-RU"/>
        </w:rPr>
        <w:t>/</w:t>
      </w:r>
      <w:r w:rsidRPr="00E47C2E">
        <w:rPr>
          <w:rFonts w:cs="Arial"/>
        </w:rPr>
        <w:t>Taksa</w:t>
      </w:r>
      <w:r w:rsidRPr="00B56DB6">
        <w:rPr>
          <w:rFonts w:cs="Arial"/>
          <w:lang w:val="ru-RU"/>
        </w:rPr>
        <w:t>-</w:t>
      </w:r>
      <w:r w:rsidRPr="00E47C2E">
        <w:rPr>
          <w:rFonts w:cs="Arial"/>
        </w:rPr>
        <w:t>popunjeni</w:t>
      </w:r>
      <w:r w:rsidRPr="00B56DB6">
        <w:rPr>
          <w:rFonts w:cs="Arial"/>
          <w:lang w:val="ru-RU"/>
        </w:rPr>
        <w:t>-</w:t>
      </w:r>
      <w:r w:rsidRPr="00E47C2E">
        <w:rPr>
          <w:rFonts w:cs="Arial"/>
        </w:rPr>
        <w:t>nalozi</w:t>
      </w:r>
      <w:r w:rsidRPr="00B56DB6">
        <w:rPr>
          <w:rFonts w:cs="Arial"/>
          <w:lang w:val="ru-RU"/>
        </w:rPr>
        <w:t>-</w:t>
      </w:r>
      <w:r w:rsidRPr="00E47C2E">
        <w:rPr>
          <w:rFonts w:cs="Arial"/>
        </w:rPr>
        <w:t>ci</w:t>
      </w:r>
      <w:r w:rsidRPr="00B56DB6">
        <w:rPr>
          <w:rFonts w:cs="Arial"/>
          <w:lang w:val="ru-RU"/>
        </w:rPr>
        <w:t>.</w:t>
      </w:r>
      <w:r w:rsidRPr="00E47C2E">
        <w:rPr>
          <w:rFonts w:cs="Arial"/>
        </w:rPr>
        <w:t>pdf</w:t>
      </w:r>
    </w:p>
    <w:p w:rsidR="00B043D1" w:rsidRPr="00207FF8" w:rsidRDefault="00B043D1" w:rsidP="00B043D1">
      <w:pPr>
        <w:pStyle w:val="KDPodnaslov2"/>
        <w:spacing w:before="0"/>
        <w:ind w:left="810"/>
        <w:jc w:val="both"/>
        <w:rPr>
          <w:rFonts w:cs="Arial"/>
          <w:sz w:val="16"/>
          <w:szCs w:val="16"/>
          <w:lang w:val="ru-RU"/>
        </w:rPr>
      </w:pPr>
      <w:bookmarkStart w:id="243" w:name="_Toc441651610"/>
      <w:bookmarkStart w:id="244" w:name="_Toc442559921"/>
    </w:p>
    <w:p w:rsidR="008D2B23" w:rsidRPr="00B56DB6" w:rsidRDefault="008D2B23" w:rsidP="001A5D0F">
      <w:pPr>
        <w:pStyle w:val="KDPodnaslov2"/>
        <w:numPr>
          <w:ilvl w:val="1"/>
          <w:numId w:val="25"/>
        </w:numPr>
        <w:spacing w:before="0"/>
        <w:jc w:val="both"/>
        <w:rPr>
          <w:rFonts w:cs="Arial"/>
          <w:lang w:val="ru-RU"/>
        </w:rPr>
      </w:pPr>
      <w:r w:rsidRPr="00B56DB6">
        <w:rPr>
          <w:rFonts w:cs="Arial"/>
          <w:lang w:val="ru-RU"/>
        </w:rPr>
        <w:t xml:space="preserve">Закључивање </w:t>
      </w:r>
      <w:r w:rsidR="007E3AF6" w:rsidRPr="00B56DB6">
        <w:rPr>
          <w:rFonts w:cs="Arial"/>
          <w:lang w:val="ru-RU"/>
        </w:rPr>
        <w:t xml:space="preserve">и ступање на снагу </w:t>
      </w:r>
      <w:r w:rsidRPr="00B56DB6">
        <w:rPr>
          <w:rFonts w:cs="Arial"/>
          <w:lang w:val="ru-RU"/>
        </w:rPr>
        <w:t>уговора</w:t>
      </w:r>
      <w:bookmarkEnd w:id="243"/>
      <w:bookmarkEnd w:id="244"/>
    </w:p>
    <w:p w:rsidR="00024404" w:rsidRPr="00CC1CE1" w:rsidRDefault="00024404" w:rsidP="00024404">
      <w:pPr>
        <w:spacing w:before="0"/>
        <w:rPr>
          <w:rFonts w:cs="Arial"/>
          <w:lang w:val="ru-RU"/>
        </w:rPr>
      </w:pPr>
      <w:r w:rsidRPr="00CC1CE1">
        <w:rPr>
          <w:rFonts w:cs="Arial"/>
          <w:lang w:val="ru-RU"/>
        </w:rPr>
        <w:t>Наручилац ће доставити уговор о јавној набавци понуђачу којем је додељен уговор у року од 8</w:t>
      </w:r>
      <w:r w:rsidRPr="00CC1CE1">
        <w:rPr>
          <w:rFonts w:cs="Arial"/>
          <w:lang w:val="sr-Cyrl-RS"/>
        </w:rPr>
        <w:t xml:space="preserve"> </w:t>
      </w:r>
      <w:r w:rsidRPr="00CC1CE1">
        <w:rPr>
          <w:rFonts w:cs="Arial"/>
          <w:lang w:val="ru-RU"/>
        </w:rPr>
        <w:t>(осам) дана од протека рока за подношење захтева за заштиту права.</w:t>
      </w:r>
    </w:p>
    <w:p w:rsidR="00024404" w:rsidRPr="00CC1CE1" w:rsidRDefault="00024404" w:rsidP="00024404">
      <w:pPr>
        <w:spacing w:before="0"/>
        <w:rPr>
          <w:rFonts w:cs="Arial"/>
          <w:color w:val="000000" w:themeColor="text1"/>
          <w:lang w:val="ru-RU"/>
        </w:rPr>
      </w:pPr>
      <w:r>
        <w:rPr>
          <w:rFonts w:cs="Arial"/>
          <w:color w:val="000000" w:themeColor="text1"/>
          <w:lang w:val="sr-Cyrl-RS"/>
        </w:rPr>
        <w:t>Понуђач којем буде додељен уговор обавезан је да у року од највише 10 (десет) дана од дана пријема уговора од стране наручиоца, уз потписан уговор, достави меницу за добро извршење посла.</w:t>
      </w:r>
    </w:p>
    <w:p w:rsidR="00024404" w:rsidRPr="00CC1CE1" w:rsidRDefault="00024404" w:rsidP="00024404">
      <w:pPr>
        <w:spacing w:before="0"/>
        <w:rPr>
          <w:rFonts w:cs="Arial"/>
          <w:lang w:val="ru-RU"/>
        </w:rPr>
      </w:pPr>
      <w:r w:rsidRPr="00CC1CE1">
        <w:rPr>
          <w:rFonts w:cs="Arial"/>
          <w:lang w:val="ru-RU"/>
        </w:rPr>
        <w:t>Ако понуђач којем је додељен уговор одбије да потпише уговор, Наручилац може закључити са првим следећим најповољнијим понуђачем.</w:t>
      </w:r>
    </w:p>
    <w:p w:rsidR="00024404" w:rsidRPr="00CC1CE1" w:rsidRDefault="00024404" w:rsidP="00024404">
      <w:pPr>
        <w:spacing w:before="0"/>
        <w:rPr>
          <w:rFonts w:cs="Arial"/>
          <w:lang w:val="ru-RU"/>
        </w:rPr>
      </w:pPr>
      <w:r w:rsidRPr="00CC1CE1">
        <w:rPr>
          <w:rFonts w:cs="Arial"/>
          <w:lang w:val="ru-RU"/>
        </w:rPr>
        <w:t xml:space="preserve">Уколико у року за подношење понуда пристигне само једна понуда и та понуда буде прихватљива, наручилац </w:t>
      </w:r>
      <w:r w:rsidR="00D37920">
        <w:rPr>
          <w:rFonts w:cs="Arial"/>
          <w:lang w:val="ru-RU"/>
        </w:rPr>
        <w:t xml:space="preserve">може </w:t>
      </w:r>
      <w:r w:rsidRPr="00CC1CE1">
        <w:rPr>
          <w:rFonts w:cs="Arial"/>
          <w:lang w:val="ru-RU"/>
        </w:rPr>
        <w:t>сходно члану 112. став 2. тачка 5) ЗЈН-а закључити уговор са понуђачем и пре истека рока за подношење захтева за заштиту права.</w:t>
      </w:r>
    </w:p>
    <w:p w:rsidR="00024404" w:rsidRPr="00CC5C8E" w:rsidRDefault="00024404" w:rsidP="00024404">
      <w:pPr>
        <w:spacing w:before="0"/>
        <w:rPr>
          <w:rFonts w:cs="Arial"/>
          <w:sz w:val="10"/>
          <w:szCs w:val="10"/>
          <w:lang w:val="ru-RU"/>
        </w:rPr>
      </w:pPr>
    </w:p>
    <w:p w:rsidR="00024404" w:rsidRPr="00024404" w:rsidRDefault="00024404" w:rsidP="00024404">
      <w:pPr>
        <w:keepNext/>
        <w:tabs>
          <w:tab w:val="left" w:pos="567"/>
        </w:tabs>
        <w:spacing w:before="0"/>
        <w:ind w:left="450"/>
        <w:outlineLvl w:val="1"/>
        <w:rPr>
          <w:rFonts w:cs="Arial"/>
          <w:b/>
          <w:lang w:val="ru-RU"/>
        </w:rPr>
      </w:pPr>
      <w:bookmarkStart w:id="245" w:name="_Toc441651611"/>
      <w:bookmarkStart w:id="246" w:name="_Toc442559922"/>
      <w:r>
        <w:rPr>
          <w:rFonts w:cs="Arial"/>
          <w:b/>
          <w:lang w:val="sr-Cyrl-RS"/>
        </w:rPr>
        <w:t xml:space="preserve">6.31         </w:t>
      </w:r>
      <w:r w:rsidRPr="00A11C80">
        <w:rPr>
          <w:rFonts w:cs="Arial"/>
          <w:b/>
          <w:lang w:val="ru-RU"/>
        </w:rPr>
        <w:t>Измене током трајања уговора</w:t>
      </w:r>
      <w:bookmarkEnd w:id="245"/>
      <w:bookmarkEnd w:id="246"/>
    </w:p>
    <w:p w:rsidR="00024404" w:rsidRPr="00F1511A" w:rsidRDefault="00024404" w:rsidP="00024404">
      <w:pPr>
        <w:spacing w:before="0"/>
        <w:rPr>
          <w:rFonts w:cs="Arial"/>
          <w:lang w:val="ru-RU" w:eastAsia="sr-Latn-CS"/>
        </w:rPr>
      </w:pPr>
      <w:r w:rsidRPr="00F1511A">
        <w:rPr>
          <w:rFonts w:cs="Arial"/>
          <w:lang w:val="ru-RU"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024404" w:rsidRPr="00F1511A" w:rsidRDefault="00024404" w:rsidP="00024404">
      <w:pPr>
        <w:spacing w:before="0"/>
        <w:rPr>
          <w:rFonts w:cs="Arial"/>
          <w:lang w:val="ru-RU" w:eastAsia="sr-Latn-CS"/>
        </w:rPr>
      </w:pPr>
      <w:r w:rsidRPr="00F1511A">
        <w:rPr>
          <w:rFonts w:cs="Arial"/>
          <w:lang w:val="ru-RU"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922EDB" w:rsidRDefault="00024404" w:rsidP="00024404">
      <w:pPr>
        <w:spacing w:before="0"/>
        <w:rPr>
          <w:rFonts w:cs="Arial"/>
          <w:color w:val="000000" w:themeColor="text1"/>
          <w:lang w:val="sr-Cyrl-RS" w:eastAsia="sr-Latn-CS"/>
        </w:rPr>
      </w:pPr>
      <w:r w:rsidRPr="00F1511A">
        <w:rPr>
          <w:rFonts w:cs="Arial"/>
          <w:lang w:val="ru-RU"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21426" w:rsidRDefault="00F21426"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F21426" w:rsidRDefault="00F21426" w:rsidP="000E1E44">
      <w:pPr>
        <w:pStyle w:val="KDPodnaslov1"/>
        <w:spacing w:before="0"/>
        <w:ind w:left="360"/>
        <w:rPr>
          <w:rFonts w:cs="Arial"/>
          <w:lang w:val="sr-Cyrl-RS"/>
        </w:rPr>
      </w:pPr>
    </w:p>
    <w:p w:rsidR="00D240C1" w:rsidRDefault="00D240C1" w:rsidP="000E1E44">
      <w:pPr>
        <w:pStyle w:val="KDPodnaslov1"/>
        <w:spacing w:before="0"/>
        <w:ind w:left="360"/>
        <w:rPr>
          <w:rFonts w:cs="Arial"/>
          <w:lang w:val="sr-Cyrl-RS"/>
        </w:rPr>
      </w:pPr>
    </w:p>
    <w:p w:rsidR="00D240C1" w:rsidRDefault="00D240C1" w:rsidP="000E1E44">
      <w:pPr>
        <w:pStyle w:val="KDPodnaslov1"/>
        <w:spacing w:before="0"/>
        <w:ind w:left="360"/>
        <w:rPr>
          <w:rFonts w:cs="Arial"/>
          <w:lang w:val="sr-Cyrl-RS"/>
        </w:rPr>
      </w:pPr>
    </w:p>
    <w:p w:rsidR="00D240C1" w:rsidRDefault="00D240C1" w:rsidP="000E1E44">
      <w:pPr>
        <w:pStyle w:val="KDPodnaslov1"/>
        <w:spacing w:before="0"/>
        <w:ind w:left="360"/>
        <w:rPr>
          <w:rFonts w:cs="Arial"/>
          <w:lang w:val="sr-Cyrl-RS"/>
        </w:rPr>
      </w:pPr>
    </w:p>
    <w:p w:rsidR="00D240C1" w:rsidRDefault="00D240C1" w:rsidP="000E1E44">
      <w:pPr>
        <w:pStyle w:val="KDPodnaslov1"/>
        <w:spacing w:before="0"/>
        <w:ind w:left="360"/>
        <w:rPr>
          <w:rFonts w:cs="Arial"/>
          <w:lang w:val="sr-Cyrl-RS"/>
        </w:rPr>
      </w:pPr>
    </w:p>
    <w:p w:rsidR="00D240C1" w:rsidRDefault="00D240C1" w:rsidP="000E1E44">
      <w:pPr>
        <w:pStyle w:val="KDPodnaslov1"/>
        <w:spacing w:before="0"/>
        <w:ind w:left="360"/>
        <w:rPr>
          <w:rFonts w:cs="Arial"/>
          <w:lang w:val="sr-Cyrl-RS"/>
        </w:rPr>
      </w:pPr>
    </w:p>
    <w:p w:rsidR="000E1E44" w:rsidRDefault="000E1E44" w:rsidP="000E1E44">
      <w:pPr>
        <w:pStyle w:val="KDPodnaslov1"/>
        <w:spacing w:before="0"/>
        <w:ind w:left="360"/>
        <w:rPr>
          <w:rFonts w:cs="Arial"/>
          <w:lang w:val="sr-Cyrl-RS"/>
        </w:rPr>
      </w:pPr>
    </w:p>
    <w:p w:rsidR="000E1E44" w:rsidRPr="00B56DB6" w:rsidRDefault="000E1E44" w:rsidP="000E1E44">
      <w:pPr>
        <w:pStyle w:val="KDPodnaslov1"/>
        <w:spacing w:before="0"/>
        <w:ind w:left="360"/>
        <w:rPr>
          <w:rFonts w:cs="Arial"/>
          <w:lang w:val="ru-RU"/>
        </w:rPr>
      </w:pPr>
    </w:p>
    <w:p w:rsidR="008C3986" w:rsidRPr="00E47C2E" w:rsidRDefault="008C3986" w:rsidP="001A5D0F">
      <w:pPr>
        <w:pStyle w:val="KDPodnaslov1"/>
        <w:numPr>
          <w:ilvl w:val="0"/>
          <w:numId w:val="25"/>
        </w:numPr>
        <w:spacing w:before="0"/>
        <w:jc w:val="center"/>
        <w:rPr>
          <w:rFonts w:cs="Arial"/>
        </w:rPr>
      </w:pPr>
      <w:r w:rsidRPr="00E47C2E">
        <w:rPr>
          <w:rFonts w:cs="Arial"/>
        </w:rPr>
        <w:t>ОБРАСЦИ</w:t>
      </w:r>
      <w:r w:rsidR="004C4F07">
        <w:rPr>
          <w:rFonts w:cs="Arial"/>
          <w:lang w:val="sr-Cyrl-RS"/>
        </w:rPr>
        <w:t xml:space="preserve"> И ПРИЛОЗИ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C025C0" w:rsidRDefault="00B043D1" w:rsidP="00B043D1">
      <w:pPr>
        <w:pStyle w:val="KDPodnaslov1"/>
        <w:spacing w:before="0"/>
        <w:jc w:val="center"/>
        <w:rPr>
          <w:rFonts w:cs="Arial"/>
          <w:b w:val="0"/>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A70B78">
      <w:pPr>
        <w:pStyle w:val="KDPodnaslov1"/>
        <w:tabs>
          <w:tab w:val="left" w:pos="5730"/>
        </w:tabs>
        <w:spacing w:before="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526637" w:rsidP="00B043D1">
      <w:pPr>
        <w:pStyle w:val="KDObrazac"/>
        <w:spacing w:before="0"/>
        <w:rPr>
          <w:noProof/>
        </w:rPr>
      </w:pPr>
      <w:bookmarkStart w:id="247" w:name="_Toc442559924"/>
      <w:r>
        <w:lastRenderedPageBreak/>
        <w:t>ОБРАЗАЦ  1</w:t>
      </w:r>
      <w:r w:rsidR="00B043D1" w:rsidRPr="00E47C2E">
        <w:rPr>
          <w:noProof/>
        </w:rPr>
        <w:t>.</w:t>
      </w:r>
      <w:bookmarkEnd w:id="247"/>
    </w:p>
    <w:p w:rsidR="00343A18" w:rsidRPr="00E47C2E" w:rsidRDefault="00343A18" w:rsidP="00343A18">
      <w:pPr>
        <w:spacing w:before="0"/>
        <w:jc w:val="center"/>
        <w:rPr>
          <w:rStyle w:val="BookTitle"/>
          <w:rFonts w:cs="Arial"/>
        </w:rPr>
      </w:pPr>
      <w:r w:rsidRPr="00E47C2E">
        <w:rPr>
          <w:rStyle w:val="BookTitle"/>
          <w:rFonts w:cs="Arial"/>
        </w:rPr>
        <w:t>ОБРАЗАЦ ПОНУДЕ</w:t>
      </w:r>
    </w:p>
    <w:p w:rsidR="00343A18" w:rsidRPr="00A51C4D" w:rsidRDefault="00343A18" w:rsidP="00343A18">
      <w:pPr>
        <w:spacing w:before="0"/>
        <w:rPr>
          <w:rFonts w:eastAsia="TimesNewRomanPS-BoldMT" w:cs="Arial"/>
          <w:bCs/>
          <w:color w:val="000000" w:themeColor="text1"/>
          <w:lang w:val="sr-Cyrl-RS"/>
        </w:rPr>
      </w:pPr>
      <w:r w:rsidRPr="00B56DB6">
        <w:rPr>
          <w:rFonts w:eastAsia="TimesNewRomanPS-BoldMT" w:cs="Arial"/>
          <w:bCs/>
          <w:color w:val="000000"/>
          <w:lang w:val="ru-RU"/>
        </w:rPr>
        <w:t>Понуда</w:t>
      </w:r>
      <w:r w:rsidRPr="009D5E41">
        <w:rPr>
          <w:rFonts w:eastAsia="TimesNewRomanPS-BoldMT" w:cs="Arial"/>
          <w:bCs/>
          <w:color w:val="000000"/>
          <w:lang w:val="ru-RU"/>
        </w:rPr>
        <w:t xml:space="preserve"> </w:t>
      </w:r>
      <w:r w:rsidRPr="00B56DB6">
        <w:rPr>
          <w:rFonts w:eastAsia="TimesNewRomanPS-BoldMT" w:cs="Arial"/>
          <w:bCs/>
          <w:color w:val="000000"/>
          <w:lang w:val="ru-RU"/>
        </w:rPr>
        <w:t>бр</w:t>
      </w:r>
      <w:r w:rsidRPr="009D5E41">
        <w:rPr>
          <w:rFonts w:eastAsia="TimesNewRomanPS-BoldMT" w:cs="Arial"/>
          <w:bCs/>
          <w:color w:val="000000"/>
          <w:lang w:val="ru-RU"/>
        </w:rPr>
        <w:t>.___</w:t>
      </w:r>
      <w:r w:rsidR="000E1E44">
        <w:rPr>
          <w:rFonts w:eastAsia="TimesNewRomanPS-BoldMT" w:cs="Arial"/>
          <w:bCs/>
          <w:color w:val="000000"/>
          <w:lang w:val="sr-Cyrl-RS"/>
        </w:rPr>
        <w:t>___</w:t>
      </w:r>
      <w:r w:rsidRPr="009D5E41">
        <w:rPr>
          <w:rFonts w:eastAsia="TimesNewRomanPS-BoldMT" w:cs="Arial"/>
          <w:bCs/>
          <w:color w:val="000000"/>
          <w:lang w:val="ru-RU"/>
        </w:rPr>
        <w:t xml:space="preserve">______ </w:t>
      </w:r>
      <w:r w:rsidRPr="00B56DB6">
        <w:rPr>
          <w:rFonts w:eastAsia="TimesNewRomanPS-BoldMT" w:cs="Arial"/>
          <w:bCs/>
          <w:color w:val="000000"/>
          <w:lang w:val="ru-RU"/>
        </w:rPr>
        <w:t>од</w:t>
      </w:r>
      <w:r w:rsidRPr="009D5E41">
        <w:rPr>
          <w:rFonts w:eastAsia="TimesNewRomanPS-BoldMT" w:cs="Arial"/>
          <w:bCs/>
          <w:color w:val="000000"/>
          <w:lang w:val="ru-RU"/>
        </w:rPr>
        <w:t xml:space="preserve"> _______________ </w:t>
      </w:r>
      <w:r w:rsidRPr="00B56DB6">
        <w:rPr>
          <w:rFonts w:eastAsia="TimesNewRomanPS-BoldMT" w:cs="Arial"/>
          <w:bCs/>
          <w:color w:val="000000"/>
          <w:lang w:val="ru-RU"/>
        </w:rPr>
        <w:t>за</w:t>
      </w:r>
      <w:r w:rsidRPr="009D5E41">
        <w:rPr>
          <w:rFonts w:eastAsia="TimesNewRomanPS-BoldMT" w:cs="Arial"/>
          <w:bCs/>
          <w:color w:val="000000"/>
          <w:lang w:val="ru-RU"/>
        </w:rPr>
        <w:t xml:space="preserve">  </w:t>
      </w:r>
      <w:r w:rsidR="0031435B" w:rsidRPr="00B56DB6">
        <w:rPr>
          <w:rFonts w:eastAsia="TimesNewRomanPS-BoldMT" w:cs="Arial"/>
          <w:bCs/>
          <w:color w:val="000000"/>
          <w:lang w:val="ru-RU"/>
        </w:rPr>
        <w:t>отворени</w:t>
      </w:r>
      <w:r w:rsidR="0031435B" w:rsidRPr="009D5E41">
        <w:rPr>
          <w:rFonts w:eastAsia="TimesNewRomanPS-BoldMT" w:cs="Arial"/>
          <w:bCs/>
          <w:color w:val="000000"/>
          <w:lang w:val="ru-RU"/>
        </w:rPr>
        <w:t xml:space="preserve"> </w:t>
      </w:r>
      <w:r w:rsidR="00A70B78" w:rsidRPr="00B56DB6">
        <w:rPr>
          <w:rFonts w:eastAsia="TimesNewRomanPS-BoldMT" w:cs="Arial"/>
          <w:bCs/>
          <w:color w:val="000000"/>
          <w:lang w:val="ru-RU"/>
        </w:rPr>
        <w:t>поступак</w:t>
      </w:r>
      <w:r w:rsidR="00A70B78" w:rsidRPr="009D5E41">
        <w:rPr>
          <w:rFonts w:eastAsia="TimesNewRomanPS-BoldMT" w:cs="Arial"/>
          <w:bCs/>
          <w:color w:val="000000"/>
          <w:lang w:val="ru-RU"/>
        </w:rPr>
        <w:t xml:space="preserve"> </w:t>
      </w:r>
      <w:r w:rsidR="00A70B78" w:rsidRPr="00B56DB6">
        <w:rPr>
          <w:rFonts w:eastAsia="TimesNewRomanPS-BoldMT" w:cs="Arial"/>
          <w:bCs/>
          <w:color w:val="000000"/>
          <w:lang w:val="ru-RU"/>
        </w:rPr>
        <w:t>јавне</w:t>
      </w:r>
      <w:r w:rsidR="00A70B78" w:rsidRPr="009D5E41">
        <w:rPr>
          <w:rFonts w:eastAsia="TimesNewRomanPS-BoldMT" w:cs="Arial"/>
          <w:bCs/>
          <w:color w:val="000000"/>
          <w:lang w:val="ru-RU"/>
        </w:rPr>
        <w:t xml:space="preserve"> </w:t>
      </w:r>
      <w:r w:rsidR="00A70B78" w:rsidRPr="00B56DB6">
        <w:rPr>
          <w:rFonts w:eastAsia="TimesNewRomanPS-BoldMT" w:cs="Arial"/>
          <w:bCs/>
          <w:color w:val="000000"/>
          <w:lang w:val="ru-RU"/>
        </w:rPr>
        <w:t>набавке</w:t>
      </w:r>
      <w:r w:rsidR="00A70B78" w:rsidRPr="009D5E41">
        <w:rPr>
          <w:rFonts w:eastAsia="TimesNewRomanPS-BoldMT" w:cs="Arial"/>
          <w:bCs/>
          <w:color w:val="000000"/>
          <w:lang w:val="ru-RU"/>
        </w:rPr>
        <w:t xml:space="preserve"> </w:t>
      </w:r>
      <w:r w:rsidR="00041FE3" w:rsidRPr="00B56DB6">
        <w:rPr>
          <w:rFonts w:eastAsia="TimesNewRomanPS-BoldMT" w:cs="Arial"/>
          <w:bCs/>
          <w:color w:val="000000" w:themeColor="text1"/>
          <w:lang w:val="ru-RU"/>
        </w:rPr>
        <w:t>услуге</w:t>
      </w:r>
      <w:r w:rsidR="00A70B78">
        <w:rPr>
          <w:rFonts w:eastAsia="TimesNewRomanPS-BoldMT" w:cs="Arial"/>
          <w:bCs/>
          <w:color w:val="000000" w:themeColor="text1"/>
          <w:lang w:val="sr-Cyrl-RS"/>
        </w:rPr>
        <w:t xml:space="preserve"> - </w:t>
      </w:r>
      <w:r w:rsidR="00A70B78" w:rsidRPr="009D5E41">
        <w:rPr>
          <w:rFonts w:eastAsia="TimesNewRomanPS-BoldMT" w:cs="Arial"/>
          <w:bCs/>
          <w:color w:val="000000" w:themeColor="text1"/>
          <w:lang w:val="ru-RU"/>
        </w:rPr>
        <w:t xml:space="preserve"> </w:t>
      </w:r>
      <w:r w:rsidR="00F35B1C">
        <w:rPr>
          <w:rFonts w:cs="Arial"/>
          <w:lang w:val="sr-Cyrl-RS"/>
        </w:rPr>
        <w:t>Сервис Grundfos пумпи, систем отпепељивања – „ТЕ Колубара“</w:t>
      </w:r>
      <w:r w:rsidR="00BB54C2">
        <w:rPr>
          <w:rFonts w:cs="Arial"/>
          <w:lang w:val="sr-Cyrl-RS"/>
        </w:rPr>
        <w:t>,</w:t>
      </w:r>
      <w:r w:rsidR="00D36C5D">
        <w:rPr>
          <w:rFonts w:cs="Arial"/>
          <w:lang w:val="sr-Cyrl-RS"/>
        </w:rPr>
        <w:t xml:space="preserve"> </w:t>
      </w:r>
      <w:r w:rsidR="00A51C4D" w:rsidRPr="00B56DB6">
        <w:rPr>
          <w:rFonts w:eastAsia="TimesNewRomanPS-BoldMT" w:cs="Arial"/>
          <w:bCs/>
          <w:color w:val="000000" w:themeColor="text1"/>
          <w:lang w:val="ru-RU"/>
        </w:rPr>
        <w:t>ЈН</w:t>
      </w:r>
      <w:r w:rsidR="00A51C4D" w:rsidRPr="009D5E41">
        <w:rPr>
          <w:rFonts w:eastAsia="TimesNewRomanPS-BoldMT" w:cs="Arial"/>
          <w:bCs/>
          <w:color w:val="000000" w:themeColor="text1"/>
          <w:lang w:val="ru-RU"/>
        </w:rPr>
        <w:t xml:space="preserve"> </w:t>
      </w:r>
      <w:r w:rsidR="00A51C4D" w:rsidRPr="00B56DB6">
        <w:rPr>
          <w:rFonts w:eastAsia="TimesNewRomanPS-BoldMT" w:cs="Arial"/>
          <w:bCs/>
          <w:color w:val="000000" w:themeColor="text1"/>
          <w:lang w:val="ru-RU"/>
        </w:rPr>
        <w:t>бр</w:t>
      </w:r>
      <w:r w:rsidR="00A51C4D" w:rsidRPr="009D5E41">
        <w:rPr>
          <w:rFonts w:eastAsia="TimesNewRomanPS-BoldMT" w:cs="Arial"/>
          <w:bCs/>
          <w:color w:val="000000" w:themeColor="text1"/>
          <w:lang w:val="ru-RU"/>
        </w:rPr>
        <w:t xml:space="preserve">. </w:t>
      </w:r>
      <w:r w:rsidR="00F35B1C">
        <w:rPr>
          <w:rFonts w:eastAsia="TimesNewRomanPS-BoldMT" w:cs="Arial"/>
          <w:bCs/>
          <w:color w:val="000000" w:themeColor="text1"/>
          <w:lang w:val="sr-Cyrl-RS"/>
        </w:rPr>
        <w:t>278/2018 - 3000/0959/2018</w:t>
      </w:r>
    </w:p>
    <w:p w:rsidR="00343A18" w:rsidRPr="009D5E41" w:rsidRDefault="00343A18" w:rsidP="00343A18">
      <w:pPr>
        <w:spacing w:before="0"/>
        <w:rPr>
          <w:rFonts w:eastAsia="TimesNewRomanPS-BoldMT" w:cs="Arial"/>
          <w:bCs/>
          <w:color w:val="00B0F0"/>
          <w:lang w:val="ru-RU"/>
        </w:rPr>
      </w:pPr>
    </w:p>
    <w:p w:rsidR="00343A18" w:rsidRPr="00E47C2E" w:rsidRDefault="00343A18" w:rsidP="00343A18">
      <w:pPr>
        <w:spacing w:before="0"/>
        <w:rPr>
          <w:rFonts w:cs="Arial"/>
          <w:b/>
          <w:bCs/>
          <w:iCs/>
        </w:rPr>
      </w:pPr>
      <w:r w:rsidRPr="00E47C2E">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7033C1"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B56DB6" w:rsidRDefault="00343A18" w:rsidP="00BC01DC">
            <w:pPr>
              <w:spacing w:before="0"/>
              <w:rPr>
                <w:rFonts w:cs="Arial"/>
                <w:iCs/>
                <w:lang w:val="ru-RU"/>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7033C1"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7033C1"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7033C1"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B56DB6" w:rsidRDefault="00343A18" w:rsidP="00343A18">
      <w:pPr>
        <w:spacing w:before="0"/>
        <w:rPr>
          <w:rFonts w:cs="Arial"/>
          <w:lang w:val="ru-RU"/>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BB54C2" w:rsidRPr="00E47C2E" w:rsidTr="00BB54C2">
        <w:tc>
          <w:tcPr>
            <w:tcW w:w="9282" w:type="dxa"/>
            <w:tcBorders>
              <w:top w:val="single" w:sz="4" w:space="0" w:color="000000"/>
              <w:left w:val="single" w:sz="4" w:space="0" w:color="000000"/>
              <w:bottom w:val="single" w:sz="4" w:space="0" w:color="000000"/>
              <w:right w:val="single" w:sz="4" w:space="0" w:color="000000"/>
            </w:tcBorders>
          </w:tcPr>
          <w:p w:rsidR="00BB54C2" w:rsidRPr="00F10346" w:rsidRDefault="00BB54C2" w:rsidP="00BB54C2">
            <w:pPr>
              <w:snapToGrid w:val="0"/>
              <w:spacing w:before="0"/>
              <w:jc w:val="center"/>
              <w:rPr>
                <w:rFonts w:cs="Arial"/>
              </w:rPr>
            </w:pPr>
          </w:p>
          <w:p w:rsidR="00BB54C2" w:rsidRDefault="00BB54C2" w:rsidP="00BB54C2">
            <w:pPr>
              <w:spacing w:before="0"/>
              <w:jc w:val="center"/>
              <w:rPr>
                <w:rFonts w:eastAsia="TimesNewRomanPSMT" w:cs="Arial"/>
                <w:b/>
                <w:bCs/>
                <w:lang w:val="sr-Cyrl-RS"/>
              </w:rPr>
            </w:pPr>
            <w:r w:rsidRPr="00F10346">
              <w:rPr>
                <w:rFonts w:eastAsia="TimesNewRomanPSMT" w:cs="Arial"/>
                <w:b/>
                <w:bCs/>
              </w:rPr>
              <w:t xml:space="preserve">А) САМОСТАЛНО </w:t>
            </w:r>
            <w:r>
              <w:rPr>
                <w:rFonts w:eastAsia="TimesNewRomanPSMT" w:cs="Arial"/>
                <w:b/>
                <w:bCs/>
                <w:lang w:val="sr-Cyrl-RS"/>
              </w:rPr>
              <w:t xml:space="preserve"> </w:t>
            </w:r>
          </w:p>
          <w:p w:rsidR="00BB54C2" w:rsidRPr="002D28EB" w:rsidRDefault="00BB54C2" w:rsidP="007E1990">
            <w:pPr>
              <w:spacing w:before="0"/>
              <w:jc w:val="center"/>
              <w:rPr>
                <w:rFonts w:eastAsia="TimesNewRomanPSMT" w:cs="Arial"/>
                <w:b/>
                <w:bCs/>
                <w:lang w:val="sr-Cyrl-RS"/>
              </w:rPr>
            </w:pPr>
            <w:r>
              <w:rPr>
                <w:rFonts w:eastAsia="TimesNewRomanPSMT" w:cs="Arial"/>
                <w:b/>
                <w:bCs/>
                <w:lang w:val="sr-Cyrl-RS"/>
              </w:rPr>
              <w:t xml:space="preserve">                </w:t>
            </w:r>
          </w:p>
        </w:tc>
      </w:tr>
      <w:tr w:rsidR="00BB54C2" w:rsidRPr="001156A7" w:rsidTr="00BB54C2">
        <w:tc>
          <w:tcPr>
            <w:tcW w:w="9282" w:type="dxa"/>
            <w:tcBorders>
              <w:top w:val="single" w:sz="4" w:space="0" w:color="000000"/>
              <w:left w:val="single" w:sz="4" w:space="0" w:color="000000"/>
              <w:bottom w:val="single" w:sz="4" w:space="0" w:color="000000"/>
              <w:right w:val="single" w:sz="4" w:space="0" w:color="000000"/>
            </w:tcBorders>
          </w:tcPr>
          <w:p w:rsidR="00BB54C2" w:rsidRPr="009B486C" w:rsidRDefault="00BB54C2" w:rsidP="00BB54C2">
            <w:pPr>
              <w:snapToGrid w:val="0"/>
              <w:spacing w:before="0"/>
              <w:jc w:val="center"/>
              <w:rPr>
                <w:rFonts w:eastAsia="TimesNewRomanPSMT" w:cs="Arial"/>
                <w:b/>
                <w:bCs/>
                <w:lang w:val="ru-RU"/>
              </w:rPr>
            </w:pPr>
          </w:p>
          <w:p w:rsidR="00BB54C2" w:rsidRDefault="00BB54C2" w:rsidP="00BB54C2">
            <w:pPr>
              <w:spacing w:before="0"/>
              <w:jc w:val="center"/>
              <w:rPr>
                <w:rFonts w:eastAsia="TimesNewRomanPSMT" w:cs="Arial"/>
                <w:b/>
                <w:bCs/>
                <w:lang w:val="sr-Cyrl-RS"/>
              </w:rPr>
            </w:pPr>
            <w:r w:rsidRPr="009B486C">
              <w:rPr>
                <w:rFonts w:eastAsia="TimesNewRomanPSMT" w:cs="Arial"/>
                <w:b/>
                <w:bCs/>
                <w:lang w:val="ru-RU"/>
              </w:rPr>
              <w:t>Б) СА ПОДИЗВОЂАЧЕМ</w:t>
            </w:r>
          </w:p>
          <w:p w:rsidR="00BB54C2" w:rsidRPr="002D28EB" w:rsidRDefault="00BB54C2" w:rsidP="007E1990">
            <w:pPr>
              <w:spacing w:before="0"/>
              <w:jc w:val="center"/>
              <w:rPr>
                <w:rFonts w:eastAsia="TimesNewRomanPSMT" w:cs="Arial"/>
                <w:b/>
                <w:bCs/>
                <w:lang w:val="sr-Cyrl-RS"/>
              </w:rPr>
            </w:pPr>
            <w:r>
              <w:rPr>
                <w:rFonts w:eastAsia="TimesNewRomanPSMT" w:cs="Arial"/>
                <w:b/>
                <w:bCs/>
                <w:lang w:val="sr-Cyrl-RS"/>
              </w:rPr>
              <w:t xml:space="preserve">                 </w:t>
            </w:r>
          </w:p>
        </w:tc>
      </w:tr>
      <w:tr w:rsidR="00BB54C2" w:rsidRPr="001156A7" w:rsidTr="00BB54C2">
        <w:tc>
          <w:tcPr>
            <w:tcW w:w="9282" w:type="dxa"/>
            <w:tcBorders>
              <w:top w:val="single" w:sz="4" w:space="0" w:color="000000"/>
              <w:left w:val="single" w:sz="4" w:space="0" w:color="000000"/>
              <w:bottom w:val="single" w:sz="4" w:space="0" w:color="000000"/>
              <w:right w:val="single" w:sz="4" w:space="0" w:color="000000"/>
            </w:tcBorders>
          </w:tcPr>
          <w:p w:rsidR="00BB54C2" w:rsidRPr="009B486C" w:rsidRDefault="00BB54C2" w:rsidP="00BB54C2">
            <w:pPr>
              <w:snapToGrid w:val="0"/>
              <w:spacing w:before="0"/>
              <w:jc w:val="center"/>
              <w:rPr>
                <w:rFonts w:eastAsia="TimesNewRomanPSMT" w:cs="Arial"/>
                <w:b/>
                <w:bCs/>
                <w:lang w:val="ru-RU"/>
              </w:rPr>
            </w:pPr>
          </w:p>
          <w:p w:rsidR="00BB54C2" w:rsidRDefault="00BB54C2" w:rsidP="00BB54C2">
            <w:pPr>
              <w:spacing w:before="0"/>
              <w:jc w:val="center"/>
              <w:rPr>
                <w:rFonts w:eastAsia="TimesNewRomanPSMT" w:cs="Arial"/>
                <w:b/>
                <w:bCs/>
                <w:lang w:val="sr-Cyrl-RS"/>
              </w:rPr>
            </w:pPr>
            <w:r w:rsidRPr="009B486C">
              <w:rPr>
                <w:rFonts w:eastAsia="TimesNewRomanPSMT" w:cs="Arial"/>
                <w:b/>
                <w:bCs/>
                <w:lang w:val="ru-RU"/>
              </w:rPr>
              <w:t>В) КАО ЗАЈЕДНИЧКУ ПОНУДУ</w:t>
            </w:r>
          </w:p>
          <w:p w:rsidR="00BB54C2" w:rsidRPr="002D28EB" w:rsidRDefault="00BB54C2" w:rsidP="007E1990">
            <w:pPr>
              <w:spacing w:before="0"/>
              <w:jc w:val="center"/>
              <w:rPr>
                <w:rFonts w:cs="Arial"/>
                <w:b/>
                <w:iCs/>
                <w:lang w:val="sr-Cyrl-RS"/>
              </w:rPr>
            </w:pPr>
            <w:r>
              <w:rPr>
                <w:rFonts w:eastAsia="TimesNewRomanPSMT" w:cs="Arial"/>
                <w:b/>
                <w:bCs/>
                <w:lang w:val="sr-Cyrl-RS"/>
              </w:rPr>
              <w:t xml:space="preserve">               </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E47C2E" w:rsidRDefault="00B043D1" w:rsidP="00343A18">
      <w:pPr>
        <w:spacing w:before="0"/>
        <w:rPr>
          <w:rFonts w:cs="Arial"/>
          <w:iCs/>
          <w:lang w:val="ru-RU"/>
        </w:rPr>
      </w:pPr>
    </w:p>
    <w:p w:rsidR="00B043D1" w:rsidRPr="00B56DB6" w:rsidRDefault="00B043D1" w:rsidP="00343A18">
      <w:pPr>
        <w:spacing w:before="0"/>
        <w:rPr>
          <w:rFonts w:eastAsia="TimesNewRomanPSMT" w:cs="Arial"/>
          <w:b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7033C1"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7033C1"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7033C1"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7033C1"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D36C5D" w:rsidRPr="00E47C2E" w:rsidRDefault="00D36C5D"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4C559D" w:rsidRDefault="004C559D" w:rsidP="00343A18">
      <w:pPr>
        <w:spacing w:before="0"/>
        <w:rPr>
          <w:rFonts w:cs="Arial"/>
          <w:iCs/>
          <w:lang w:val="ru-RU"/>
        </w:rPr>
      </w:pPr>
    </w:p>
    <w:p w:rsidR="00D36C5D" w:rsidRPr="00E47C2E" w:rsidRDefault="00D36C5D" w:rsidP="00343A18">
      <w:pPr>
        <w:spacing w:before="0"/>
        <w:rPr>
          <w:rFonts w:cs="Arial"/>
          <w:iCs/>
          <w:lang w:val="ru-RU"/>
        </w:rPr>
      </w:pPr>
    </w:p>
    <w:p w:rsidR="000E75A0"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BB54C2" w:rsidRPr="00E47C2E" w:rsidRDefault="00BB54C2" w:rsidP="00BB54C2">
      <w:pPr>
        <w:spacing w:before="0"/>
        <w:rPr>
          <w:rFonts w:eastAsia="TimesNewRomanPSMT" w:cs="Arial"/>
          <w:b/>
          <w:bCs/>
          <w:lang w:val="sr-Cyrl-CS"/>
        </w:rPr>
      </w:pPr>
    </w:p>
    <w:p w:rsidR="000E75A0" w:rsidRDefault="000E75A0" w:rsidP="00B043D1">
      <w:pPr>
        <w:spacing w:before="0"/>
        <w:jc w:val="center"/>
        <w:rPr>
          <w:rFonts w:cs="Arial"/>
          <w:b/>
          <w:bCs/>
          <w:iCs/>
          <w:u w:val="single"/>
          <w:lang w:val="sr-Cyrl-CS"/>
        </w:rPr>
      </w:pPr>
      <w:r w:rsidRPr="00E47C2E">
        <w:rPr>
          <w:rFonts w:cs="Arial"/>
          <w:b/>
          <w:bCs/>
          <w:iCs/>
          <w:u w:val="single"/>
          <w:lang w:val="sr-Cyrl-CS"/>
        </w:rPr>
        <w:t>ЦЕНА</w:t>
      </w:r>
    </w:p>
    <w:p w:rsidR="00BB54C2" w:rsidRPr="00E47C2E" w:rsidRDefault="00BB54C2" w:rsidP="00B043D1">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2"/>
        <w:gridCol w:w="3893"/>
      </w:tblGrid>
      <w:tr w:rsidR="000E75A0" w:rsidRPr="007033C1"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750D53">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00750D53">
              <w:rPr>
                <w:rFonts w:eastAsia="Arial Unicode MS" w:cs="Arial"/>
                <w:b/>
                <w:bCs/>
                <w:iCs/>
                <w:color w:val="000000" w:themeColor="text1"/>
                <w:kern w:val="1"/>
                <w:lang w:val="sr-Cyrl-CS" w:eastAsia="ar-SA"/>
              </w:rPr>
              <w:t xml:space="preserve"> </w:t>
            </w:r>
            <w:r w:rsidRPr="00E47C2E">
              <w:rPr>
                <w:rFonts w:cs="Arial"/>
                <w:b/>
                <w:bCs/>
                <w:iCs/>
                <w:lang w:val="sr-Cyrl-CS"/>
              </w:rPr>
              <w:t>без ПДВ</w:t>
            </w:r>
          </w:p>
        </w:tc>
      </w:tr>
      <w:tr w:rsidR="000E75A0" w:rsidRPr="00D641E3" w:rsidTr="00AF3AF8">
        <w:trPr>
          <w:trHeight w:val="440"/>
        </w:trPr>
        <w:tc>
          <w:tcPr>
            <w:tcW w:w="5920" w:type="dxa"/>
            <w:vAlign w:val="center"/>
          </w:tcPr>
          <w:p w:rsidR="007E1990" w:rsidRPr="0022080A" w:rsidRDefault="00F35B1C" w:rsidP="000E1E44">
            <w:pPr>
              <w:spacing w:before="0"/>
              <w:ind w:left="284"/>
              <w:jc w:val="left"/>
              <w:rPr>
                <w:rFonts w:cs="Arial"/>
                <w:b/>
                <w:lang w:val="sr-Cyrl-RS"/>
              </w:rPr>
            </w:pPr>
            <w:r>
              <w:rPr>
                <w:rFonts w:cs="Arial"/>
                <w:b/>
                <w:lang w:val="sr-Cyrl-RS"/>
              </w:rPr>
              <w:t>Сервис Grundfos пумпи, систем отпепељивања – „ТЕ Колубара“</w:t>
            </w:r>
          </w:p>
          <w:p w:rsidR="000E75A0" w:rsidRPr="00E47C2E" w:rsidRDefault="00DC0FC5" w:rsidP="000E1E44">
            <w:pPr>
              <w:spacing w:before="0"/>
              <w:ind w:left="284"/>
              <w:jc w:val="left"/>
              <w:rPr>
                <w:rFonts w:cs="Arial"/>
                <w:b/>
                <w:lang w:val="sr-Cyrl-CS"/>
              </w:rPr>
            </w:pPr>
            <w:r>
              <w:rPr>
                <w:rFonts w:cs="Arial"/>
                <w:lang w:val="sr-Cyrl-RS"/>
              </w:rPr>
              <w:t xml:space="preserve">ЈН бр. </w:t>
            </w:r>
            <w:r w:rsidR="00F35B1C">
              <w:rPr>
                <w:rFonts w:cs="Arial"/>
                <w:lang w:val="sr-Cyrl-RS"/>
              </w:rPr>
              <w:t>278/2018 - 3000/0959/2018</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Default="00B043D1" w:rsidP="000E75A0">
      <w:pPr>
        <w:spacing w:before="0"/>
        <w:jc w:val="center"/>
        <w:rPr>
          <w:rFonts w:cs="Arial"/>
          <w:b/>
          <w:bCs/>
          <w:iCs/>
          <w:u w:val="single"/>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2"/>
        <w:gridCol w:w="3963"/>
      </w:tblGrid>
      <w:tr w:rsidR="000E75A0" w:rsidRPr="00E47C2E" w:rsidTr="00F21426">
        <w:trPr>
          <w:trHeight w:val="647"/>
        </w:trPr>
        <w:tc>
          <w:tcPr>
            <w:tcW w:w="528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396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7033C1" w:rsidTr="00F21426">
        <w:trPr>
          <w:trHeight w:val="1910"/>
        </w:trPr>
        <w:tc>
          <w:tcPr>
            <w:tcW w:w="5282" w:type="dxa"/>
            <w:vAlign w:val="center"/>
          </w:tcPr>
          <w:p w:rsidR="000E75A0" w:rsidRDefault="000E75A0" w:rsidP="004C4F07">
            <w:pPr>
              <w:spacing w:before="0"/>
              <w:jc w:val="center"/>
              <w:rPr>
                <w:rFonts w:cs="Arial"/>
                <w:b/>
                <w:bCs/>
                <w:iCs/>
                <w:lang w:val="sr-Cyrl-CS"/>
              </w:rPr>
            </w:pPr>
            <w:r w:rsidRPr="00E47C2E">
              <w:rPr>
                <w:rFonts w:cs="Arial"/>
                <w:b/>
                <w:bCs/>
                <w:iCs/>
                <w:lang w:val="sr-Cyrl-CS"/>
              </w:rPr>
              <w:t>РОК И НАЧИН ПЛАЋАЊА:</w:t>
            </w:r>
          </w:p>
          <w:p w:rsidR="00F21426" w:rsidRPr="004C4F07" w:rsidRDefault="004C559D" w:rsidP="004C4F07">
            <w:pPr>
              <w:spacing w:before="0"/>
              <w:jc w:val="center"/>
              <w:rPr>
                <w:rFonts w:eastAsia="Calibri" w:cs="Arial"/>
                <w:lang w:val="sr-Cyrl-RS"/>
              </w:rPr>
            </w:pPr>
            <w:r>
              <w:rPr>
                <w:rFonts w:eastAsia="Calibri" w:cs="Arial"/>
                <w:lang w:val="sr-Cyrl-RS"/>
              </w:rPr>
              <w:t>Сукцесивно у зависности од извршења уговорених услуга, у року до 45 (четрдесетпет дана) дана од дана пријема исправног рачуна, издатог на основу прихваћених и одобрених Записника о извршеној услузи</w:t>
            </w:r>
          </w:p>
        </w:tc>
        <w:tc>
          <w:tcPr>
            <w:tcW w:w="3963" w:type="dxa"/>
            <w:vAlign w:val="center"/>
          </w:tcPr>
          <w:p w:rsidR="00750A33" w:rsidRPr="00E47C2E" w:rsidRDefault="00750A33" w:rsidP="004C4F07">
            <w:pPr>
              <w:spacing w:before="0"/>
              <w:jc w:val="center"/>
              <w:rPr>
                <w:rFonts w:cs="Arial"/>
                <w:bCs/>
                <w:iCs/>
                <w:color w:val="00B0F0"/>
                <w:lang w:val="sr-Cyrl-CS"/>
              </w:rPr>
            </w:pPr>
          </w:p>
          <w:p w:rsidR="004626C4" w:rsidRPr="00693E79" w:rsidRDefault="004626C4" w:rsidP="004C4F07">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750D53" w:rsidRPr="00E47C2E" w:rsidRDefault="004626C4" w:rsidP="004C4F07">
            <w:pPr>
              <w:spacing w:before="0"/>
              <w:jc w:val="center"/>
              <w:rPr>
                <w:rFonts w:cs="Arial"/>
                <w:b/>
                <w:bCs/>
                <w:iCs/>
                <w:lang w:val="sr-Cyrl-CS"/>
              </w:rPr>
            </w:pPr>
            <w:r w:rsidRPr="00693E79">
              <w:rPr>
                <w:rFonts w:cs="Arial"/>
                <w:bCs/>
                <w:iCs/>
                <w:color w:val="000000" w:themeColor="text1"/>
                <w:lang w:val="sr-Cyrl-CS"/>
              </w:rPr>
              <w:t>ДА/НЕ (заокружити)</w:t>
            </w:r>
          </w:p>
        </w:tc>
      </w:tr>
      <w:tr w:rsidR="000E75A0" w:rsidRPr="007033C1" w:rsidTr="00F21426">
        <w:tc>
          <w:tcPr>
            <w:tcW w:w="5282" w:type="dxa"/>
            <w:vAlign w:val="center"/>
          </w:tcPr>
          <w:p w:rsidR="00FE2699" w:rsidRPr="00855FC3" w:rsidRDefault="00FE2699" w:rsidP="004C4F07">
            <w:pPr>
              <w:spacing w:before="0"/>
              <w:jc w:val="center"/>
              <w:rPr>
                <w:rFonts w:cs="Arial"/>
                <w:b/>
                <w:bCs/>
                <w:iCs/>
                <w:lang w:val="ru-RU"/>
              </w:rPr>
            </w:pPr>
          </w:p>
          <w:p w:rsidR="000E75A0" w:rsidRDefault="000E75A0" w:rsidP="004C4F07">
            <w:pPr>
              <w:spacing w:before="0"/>
              <w:jc w:val="center"/>
              <w:rPr>
                <w:rFonts w:cs="Arial"/>
                <w:b/>
                <w:bCs/>
                <w:iCs/>
                <w:lang w:val="sr-Cyrl-CS"/>
              </w:rPr>
            </w:pPr>
            <w:r w:rsidRPr="00E47C2E">
              <w:rPr>
                <w:rFonts w:cs="Arial"/>
                <w:b/>
                <w:bCs/>
                <w:iCs/>
                <w:lang w:val="sr-Cyrl-CS"/>
              </w:rPr>
              <w:t xml:space="preserve">РОК </w:t>
            </w:r>
            <w:r w:rsidR="0012090C" w:rsidRPr="00E47C2E">
              <w:rPr>
                <w:rFonts w:cs="Arial"/>
                <w:b/>
                <w:bCs/>
                <w:iCs/>
                <w:lang w:val="sr-Cyrl-CS"/>
              </w:rPr>
              <w:t>ИЗВРШЕЊА</w:t>
            </w:r>
            <w:r w:rsidRPr="00E47C2E">
              <w:rPr>
                <w:rFonts w:cs="Arial"/>
                <w:b/>
                <w:bCs/>
                <w:iCs/>
                <w:lang w:val="sr-Cyrl-CS"/>
              </w:rPr>
              <w:t>:</w:t>
            </w:r>
          </w:p>
          <w:p w:rsidR="00C86762" w:rsidRDefault="004C4F07" w:rsidP="00C86762">
            <w:pPr>
              <w:spacing w:before="0"/>
              <w:jc w:val="center"/>
              <w:rPr>
                <w:rFonts w:cs="Arial"/>
                <w:lang w:val="ru-RU"/>
              </w:rPr>
            </w:pPr>
            <w:r>
              <w:rPr>
                <w:rFonts w:cs="Arial"/>
                <w:color w:val="000000" w:themeColor="text1"/>
                <w:lang w:val="sr-Cyrl-RS"/>
              </w:rPr>
              <w:t xml:space="preserve">Рок извршења услуга је </w:t>
            </w:r>
            <w:r w:rsidR="00086FF7">
              <w:rPr>
                <w:rFonts w:cs="Arial"/>
                <w:color w:val="000000" w:themeColor="text1"/>
                <w:lang w:val="sr-Cyrl-RS"/>
              </w:rPr>
              <w:t>60 дана</w:t>
            </w:r>
            <w:r w:rsidR="00086FF7" w:rsidRPr="00E55FB3">
              <w:rPr>
                <w:rFonts w:cs="Arial"/>
                <w:color w:val="000000" w:themeColor="text1"/>
                <w:lang w:val="sr-Cyrl-RS"/>
              </w:rPr>
              <w:t xml:space="preserve"> </w:t>
            </w:r>
            <w:r w:rsidR="00086FF7">
              <w:rPr>
                <w:rFonts w:cs="Arial"/>
                <w:color w:val="000000" w:themeColor="text1"/>
                <w:lang w:val="sr-Cyrl-RS"/>
              </w:rPr>
              <w:t xml:space="preserve">увођења </w:t>
            </w:r>
            <w:r w:rsidR="00086FF7" w:rsidRPr="00A60A86">
              <w:rPr>
                <w:lang w:val="ru-RU"/>
              </w:rPr>
              <w:t>изабраног Понуђача</w:t>
            </w:r>
            <w:r w:rsidR="00086FF7">
              <w:rPr>
                <w:rFonts w:cs="Arial"/>
                <w:color w:val="000000" w:themeColor="text1"/>
                <w:lang w:val="sr-Cyrl-RS"/>
              </w:rPr>
              <w:t xml:space="preserve"> у посао</w:t>
            </w:r>
            <w:r w:rsidR="00086FF7">
              <w:rPr>
                <w:rFonts w:cs="Arial"/>
                <w:lang w:val="sr-Cyrl-RS"/>
              </w:rPr>
              <w:t xml:space="preserve"> а у периоду од 12 месеци од </w:t>
            </w:r>
            <w:r w:rsidR="00086FF7" w:rsidRPr="00E55FB3">
              <w:rPr>
                <w:rFonts w:cs="Arial"/>
                <w:color w:val="000000" w:themeColor="text1"/>
                <w:lang w:val="sr-Cyrl-RS"/>
              </w:rPr>
              <w:t>дана</w:t>
            </w:r>
            <w:r w:rsidR="00086FF7">
              <w:rPr>
                <w:rFonts w:cs="Arial"/>
                <w:color w:val="000000" w:themeColor="text1"/>
                <w:lang w:val="sr-Cyrl-RS"/>
              </w:rPr>
              <w:t xml:space="preserve"> ступања уговора на снагу</w:t>
            </w:r>
            <w:r w:rsidR="00C86762">
              <w:rPr>
                <w:rFonts w:cs="Arial"/>
                <w:lang w:val="sr-Cyrl-CS"/>
              </w:rPr>
              <w:t>.</w:t>
            </w:r>
            <w:r w:rsidR="00C86762">
              <w:rPr>
                <w:rFonts w:cs="Arial"/>
                <w:lang w:val="ru-RU"/>
              </w:rPr>
              <w:t xml:space="preserve"> </w:t>
            </w:r>
          </w:p>
          <w:p w:rsidR="003502FC" w:rsidRPr="00855FC3" w:rsidRDefault="00C86762" w:rsidP="00C86762">
            <w:pPr>
              <w:spacing w:before="0"/>
              <w:jc w:val="center"/>
              <w:rPr>
                <w:rFonts w:cs="Arial"/>
                <w:lang w:val="ru-RU"/>
              </w:rPr>
            </w:pPr>
            <w:r>
              <w:rPr>
                <w:rFonts w:cs="Arial"/>
                <w:lang w:val="ru-RU"/>
              </w:rPr>
              <w:t>Наручилац ће најавити очекивани термин рада најмање 10 дана пре термина сервиса пумпи</w:t>
            </w:r>
          </w:p>
          <w:p w:rsidR="00FE2699" w:rsidRPr="00855FC3" w:rsidRDefault="00FE2699" w:rsidP="004C4F07">
            <w:pPr>
              <w:spacing w:before="0"/>
              <w:rPr>
                <w:rFonts w:cs="Arial"/>
                <w:lang w:val="ru-RU"/>
              </w:rPr>
            </w:pPr>
          </w:p>
        </w:tc>
        <w:tc>
          <w:tcPr>
            <w:tcW w:w="3963" w:type="dxa"/>
            <w:vAlign w:val="center"/>
          </w:tcPr>
          <w:p w:rsidR="000E75A0" w:rsidRPr="00E47C2E" w:rsidRDefault="000E75A0" w:rsidP="004C4F07">
            <w:pPr>
              <w:spacing w:before="0"/>
              <w:jc w:val="center"/>
              <w:rPr>
                <w:rFonts w:cs="Arial"/>
                <w:b/>
                <w:bCs/>
                <w:iCs/>
                <w:lang w:val="sr-Cyrl-CS"/>
              </w:rPr>
            </w:pPr>
          </w:p>
          <w:p w:rsidR="004626C4" w:rsidRPr="00693E79" w:rsidRDefault="004626C4" w:rsidP="004C4F07">
            <w:pPr>
              <w:spacing w:before="0"/>
              <w:jc w:val="center"/>
              <w:rPr>
                <w:rFonts w:cs="Arial"/>
                <w:bCs/>
                <w:iCs/>
                <w:color w:val="000000" w:themeColor="text1"/>
                <w:lang w:val="sr-Cyrl-CS"/>
              </w:rPr>
            </w:pPr>
            <w:r w:rsidRPr="00693E79">
              <w:rPr>
                <w:rFonts w:cs="Arial"/>
                <w:bCs/>
                <w:iCs/>
                <w:color w:val="000000" w:themeColor="text1"/>
                <w:lang w:val="sr-Cyrl-CS"/>
              </w:rPr>
              <w:t xml:space="preserve"> Сагласан за захтевом наручиоца</w:t>
            </w:r>
          </w:p>
          <w:p w:rsidR="000E75A0" w:rsidRPr="00B56DB6" w:rsidRDefault="004626C4" w:rsidP="004C4F07">
            <w:pPr>
              <w:spacing w:before="0"/>
              <w:jc w:val="center"/>
              <w:rPr>
                <w:rFonts w:cs="Arial"/>
                <w:bCs/>
                <w:iCs/>
                <w:color w:val="00B0F0"/>
                <w:lang w:val="ru-RU"/>
              </w:rPr>
            </w:pPr>
            <w:r w:rsidRPr="00693E79">
              <w:rPr>
                <w:rFonts w:cs="Arial"/>
                <w:bCs/>
                <w:iCs/>
                <w:color w:val="000000" w:themeColor="text1"/>
                <w:lang w:val="sr-Cyrl-CS"/>
              </w:rPr>
              <w:t>ДА/НЕ (заокружити)</w:t>
            </w:r>
          </w:p>
        </w:tc>
      </w:tr>
      <w:tr w:rsidR="004B24A0" w:rsidRPr="007033C1" w:rsidTr="00F21426">
        <w:tc>
          <w:tcPr>
            <w:tcW w:w="5282" w:type="dxa"/>
            <w:vAlign w:val="center"/>
          </w:tcPr>
          <w:p w:rsidR="004B24A0" w:rsidRDefault="004B24A0" w:rsidP="00865DCD">
            <w:pPr>
              <w:spacing w:before="0"/>
              <w:jc w:val="center"/>
              <w:rPr>
                <w:rFonts w:cs="Arial"/>
                <w:b/>
                <w:bCs/>
                <w:iCs/>
                <w:lang w:val="sr-Cyrl-CS"/>
              </w:rPr>
            </w:pPr>
          </w:p>
          <w:p w:rsidR="004B24A0" w:rsidRDefault="004B24A0" w:rsidP="00865DCD">
            <w:pPr>
              <w:spacing w:before="0"/>
              <w:jc w:val="center"/>
              <w:rPr>
                <w:rFonts w:cs="Arial"/>
                <w:b/>
                <w:bCs/>
                <w:iCs/>
                <w:lang w:val="sr-Cyrl-CS"/>
              </w:rPr>
            </w:pPr>
            <w:r w:rsidRPr="00E47C2E">
              <w:rPr>
                <w:rFonts w:cs="Arial"/>
                <w:b/>
                <w:bCs/>
                <w:iCs/>
                <w:lang w:val="sr-Cyrl-CS"/>
              </w:rPr>
              <w:t>ГАРАНТНИ РОК:</w:t>
            </w:r>
          </w:p>
          <w:p w:rsidR="004B24A0" w:rsidRDefault="004B24A0" w:rsidP="00865DCD">
            <w:pPr>
              <w:spacing w:before="0"/>
              <w:jc w:val="center"/>
              <w:rPr>
                <w:rFonts w:cs="Arial"/>
                <w:color w:val="000000" w:themeColor="text1"/>
                <w:lang w:val="ru-RU" w:eastAsia="zh-CN"/>
              </w:rPr>
            </w:pPr>
            <w:r w:rsidRPr="009B486C">
              <w:rPr>
                <w:rFonts w:cs="Arial"/>
                <w:color w:val="000000" w:themeColor="text1"/>
                <w:lang w:val="ru-RU" w:eastAsia="zh-CN"/>
              </w:rPr>
              <w:t>Гарантни рок</w:t>
            </w:r>
            <w:r>
              <w:rPr>
                <w:rFonts w:cs="Arial"/>
                <w:color w:val="000000" w:themeColor="text1"/>
                <w:lang w:val="ru-RU" w:eastAsia="zh-CN"/>
              </w:rPr>
              <w:t xml:space="preserve"> </w:t>
            </w:r>
            <w:r w:rsidRPr="009B486C">
              <w:rPr>
                <w:rFonts w:cs="Arial"/>
                <w:color w:val="000000" w:themeColor="text1"/>
                <w:lang w:val="ru-RU" w:eastAsia="zh-CN"/>
              </w:rPr>
              <w:t xml:space="preserve">је минимум </w:t>
            </w:r>
            <w:r>
              <w:rPr>
                <w:rFonts w:cs="Arial"/>
                <w:color w:val="000000" w:themeColor="text1"/>
                <w:lang w:val="ru-RU" w:eastAsia="zh-CN"/>
              </w:rPr>
              <w:t>1</w:t>
            </w:r>
            <w:r>
              <w:rPr>
                <w:rFonts w:cs="Arial"/>
                <w:color w:val="000000" w:themeColor="text1"/>
                <w:lang w:val="sr-Cyrl-CS" w:eastAsia="zh-CN"/>
              </w:rPr>
              <w:t>2</w:t>
            </w:r>
            <w:r w:rsidRPr="001215CB">
              <w:rPr>
                <w:rFonts w:cs="Arial"/>
                <w:color w:val="000000" w:themeColor="text1"/>
                <w:lang w:val="sr-Cyrl-CS" w:eastAsia="zh-CN"/>
              </w:rPr>
              <w:t xml:space="preserve"> месец</w:t>
            </w:r>
            <w:r>
              <w:rPr>
                <w:rFonts w:cs="Arial"/>
                <w:color w:val="000000" w:themeColor="text1"/>
                <w:lang w:val="sr-Cyrl-CS" w:eastAsia="zh-CN"/>
              </w:rPr>
              <w:t>и</w:t>
            </w:r>
            <w:r w:rsidRPr="001215CB">
              <w:rPr>
                <w:rFonts w:cs="Arial"/>
                <w:color w:val="000000" w:themeColor="text1"/>
                <w:lang w:val="sr-Cyrl-CS" w:eastAsia="zh-CN"/>
              </w:rPr>
              <w:t xml:space="preserve"> </w:t>
            </w:r>
            <w:r w:rsidRPr="009B486C">
              <w:rPr>
                <w:rFonts w:cs="Arial"/>
                <w:color w:val="000000" w:themeColor="text1"/>
                <w:lang w:val="ru-RU" w:eastAsia="zh-CN"/>
              </w:rPr>
              <w:t xml:space="preserve">од дана </w:t>
            </w:r>
            <w:r w:rsidR="00086FF7" w:rsidRPr="00F944FE">
              <w:rPr>
                <w:rFonts w:cs="Arial"/>
                <w:lang w:val="ru-RU"/>
              </w:rPr>
              <w:t>сачињавања, потписивања и верификовања Записника о квалитативном и квантитативном пријему услуга (без примедби)</w:t>
            </w:r>
          </w:p>
          <w:p w:rsidR="004B24A0" w:rsidRPr="00D240C1" w:rsidRDefault="004B24A0" w:rsidP="00865DCD">
            <w:pPr>
              <w:spacing w:before="0"/>
              <w:jc w:val="center"/>
              <w:rPr>
                <w:rFonts w:cs="Arial"/>
                <w:b/>
                <w:bCs/>
                <w:iCs/>
                <w:color w:val="00B0F0"/>
                <w:lang w:val="sr-Cyrl-RS"/>
              </w:rPr>
            </w:pPr>
          </w:p>
        </w:tc>
        <w:tc>
          <w:tcPr>
            <w:tcW w:w="3963" w:type="dxa"/>
            <w:vAlign w:val="center"/>
          </w:tcPr>
          <w:p w:rsidR="004B24A0" w:rsidRPr="00E47C2E" w:rsidRDefault="004B24A0" w:rsidP="00865DCD">
            <w:pPr>
              <w:spacing w:before="0"/>
              <w:jc w:val="center"/>
              <w:rPr>
                <w:rFonts w:cs="Arial"/>
                <w:b/>
                <w:bCs/>
                <w:iCs/>
                <w:lang w:val="sr-Cyrl-CS"/>
              </w:rPr>
            </w:pPr>
          </w:p>
          <w:p w:rsidR="004B24A0" w:rsidRPr="00E47C2E" w:rsidRDefault="004B24A0" w:rsidP="00865DCD">
            <w:pPr>
              <w:spacing w:before="0"/>
              <w:jc w:val="center"/>
              <w:rPr>
                <w:rFonts w:cs="Arial"/>
                <w:b/>
                <w:bCs/>
                <w:iCs/>
                <w:color w:val="00B0F0"/>
                <w:lang w:val="sr-Cyrl-CS"/>
              </w:rPr>
            </w:pPr>
            <w:r>
              <w:rPr>
                <w:rFonts w:cs="Arial"/>
                <w:color w:val="000000" w:themeColor="text1"/>
                <w:lang w:val="sr-Cyrl-CS" w:eastAsia="zh-CN"/>
              </w:rPr>
              <w:t>_______</w:t>
            </w:r>
            <w:r w:rsidRPr="001215CB">
              <w:rPr>
                <w:rFonts w:cs="Arial"/>
                <w:color w:val="000000" w:themeColor="text1"/>
                <w:lang w:val="sr-Cyrl-CS" w:eastAsia="zh-CN"/>
              </w:rPr>
              <w:t xml:space="preserve"> месец</w:t>
            </w:r>
            <w:r>
              <w:rPr>
                <w:rFonts w:cs="Arial"/>
                <w:color w:val="000000" w:themeColor="text1"/>
                <w:lang w:val="sr-Cyrl-CS" w:eastAsia="zh-CN"/>
              </w:rPr>
              <w:t>и</w:t>
            </w:r>
            <w:r w:rsidRPr="001215CB">
              <w:rPr>
                <w:rFonts w:cs="Arial"/>
                <w:color w:val="000000" w:themeColor="text1"/>
                <w:lang w:val="sr-Cyrl-CS" w:eastAsia="zh-CN"/>
              </w:rPr>
              <w:t xml:space="preserve"> </w:t>
            </w:r>
            <w:r w:rsidRPr="009B486C">
              <w:rPr>
                <w:rFonts w:cs="Arial"/>
                <w:color w:val="000000" w:themeColor="text1"/>
                <w:lang w:val="ru-RU" w:eastAsia="zh-CN"/>
              </w:rPr>
              <w:t>од дана извршења услуге</w:t>
            </w:r>
          </w:p>
        </w:tc>
      </w:tr>
      <w:tr w:rsidR="004B24A0" w:rsidRPr="007033C1" w:rsidTr="00F21426">
        <w:trPr>
          <w:trHeight w:val="818"/>
        </w:trPr>
        <w:tc>
          <w:tcPr>
            <w:tcW w:w="5282" w:type="dxa"/>
            <w:vAlign w:val="center"/>
          </w:tcPr>
          <w:p w:rsidR="004B24A0" w:rsidRDefault="004B24A0" w:rsidP="004C4F07">
            <w:pPr>
              <w:spacing w:before="0"/>
              <w:jc w:val="center"/>
              <w:rPr>
                <w:rFonts w:cs="Arial"/>
                <w:b/>
                <w:bCs/>
                <w:iCs/>
                <w:lang w:val="sr-Cyrl-CS"/>
              </w:rPr>
            </w:pPr>
          </w:p>
          <w:p w:rsidR="004B24A0" w:rsidRDefault="004B24A0" w:rsidP="004C4F07">
            <w:pPr>
              <w:spacing w:before="0"/>
              <w:jc w:val="center"/>
              <w:rPr>
                <w:rFonts w:cs="Arial"/>
                <w:b/>
                <w:bCs/>
                <w:iCs/>
                <w:lang w:val="sr-Cyrl-CS"/>
              </w:rPr>
            </w:pPr>
            <w:r w:rsidRPr="00E47C2E">
              <w:rPr>
                <w:rFonts w:cs="Arial"/>
                <w:b/>
                <w:bCs/>
                <w:iCs/>
                <w:lang w:val="sr-Cyrl-CS"/>
              </w:rPr>
              <w:t>МЕСТО ИЗВРШЕЊА:</w:t>
            </w:r>
          </w:p>
          <w:p w:rsidR="004B24A0" w:rsidRPr="004B24A0" w:rsidRDefault="004B24A0" w:rsidP="004B24A0">
            <w:pPr>
              <w:spacing w:before="0"/>
              <w:jc w:val="center"/>
              <w:rPr>
                <w:rFonts w:cs="Arial"/>
                <w:color w:val="000000" w:themeColor="text1"/>
                <w:lang w:val="sr-Cyrl-RS" w:eastAsia="zh-CN"/>
              </w:rPr>
            </w:pPr>
            <w:r w:rsidRPr="004B24A0">
              <w:rPr>
                <w:rFonts w:cs="Arial"/>
                <w:color w:val="000000" w:themeColor="text1"/>
                <w:lang w:val="sr-Cyrl-RS" w:eastAsia="zh-CN"/>
              </w:rPr>
              <w:t xml:space="preserve">Просторије </w:t>
            </w:r>
            <w:r w:rsidRPr="004B24A0">
              <w:rPr>
                <w:lang w:val="ru-RU"/>
              </w:rPr>
              <w:t>изабраног Понуђача</w:t>
            </w:r>
            <w:r w:rsidRPr="004B24A0">
              <w:rPr>
                <w:rFonts w:cs="Arial"/>
                <w:color w:val="000000" w:themeColor="text1"/>
                <w:lang w:val="sr-Cyrl-RS" w:eastAsia="zh-CN"/>
              </w:rPr>
              <w:t xml:space="preserve">. </w:t>
            </w:r>
          </w:p>
          <w:p w:rsidR="004B24A0" w:rsidRPr="00AF7C40" w:rsidRDefault="004B24A0" w:rsidP="00AF7C40">
            <w:pPr>
              <w:spacing w:before="0"/>
              <w:jc w:val="center"/>
              <w:rPr>
                <w:rFonts w:cs="Arial"/>
                <w:color w:val="000000" w:themeColor="text1"/>
                <w:lang w:val="ru-RU" w:eastAsia="zh-CN"/>
              </w:rPr>
            </w:pPr>
            <w:r w:rsidRPr="004B24A0">
              <w:rPr>
                <w:rFonts w:cs="Arial"/>
                <w:color w:val="000000" w:themeColor="text1"/>
                <w:lang w:val="sr-Cyrl-RS" w:eastAsia="zh-CN"/>
              </w:rPr>
              <w:t xml:space="preserve">Превоз </w:t>
            </w:r>
            <w:r>
              <w:rPr>
                <w:rFonts w:cs="Arial"/>
                <w:color w:val="000000" w:themeColor="text1"/>
                <w:lang w:val="sr-Cyrl-RS" w:eastAsia="zh-CN"/>
              </w:rPr>
              <w:t>пумпи</w:t>
            </w:r>
            <w:r w:rsidRPr="004B24A0">
              <w:rPr>
                <w:rFonts w:cs="Arial"/>
                <w:color w:val="000000" w:themeColor="text1"/>
                <w:lang w:val="sr-Cyrl-RS" w:eastAsia="zh-CN"/>
              </w:rPr>
              <w:t xml:space="preserve"> у оба смера је обавеза </w:t>
            </w:r>
            <w:r w:rsidRPr="004B24A0">
              <w:rPr>
                <w:lang w:val="ru-RU"/>
              </w:rPr>
              <w:t>изабраног Понуђача</w:t>
            </w:r>
          </w:p>
        </w:tc>
        <w:tc>
          <w:tcPr>
            <w:tcW w:w="3963" w:type="dxa"/>
            <w:vAlign w:val="center"/>
          </w:tcPr>
          <w:p w:rsidR="004B24A0" w:rsidRPr="00693E79" w:rsidRDefault="004B24A0" w:rsidP="004C4F07">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4B24A0" w:rsidRPr="00E47C2E" w:rsidRDefault="004B24A0" w:rsidP="004C4F07">
            <w:pPr>
              <w:spacing w:before="0"/>
              <w:jc w:val="center"/>
              <w:rPr>
                <w:rFonts w:cs="Arial"/>
                <w:b/>
                <w:bCs/>
                <w:iCs/>
                <w:lang w:val="sr-Cyrl-CS"/>
              </w:rPr>
            </w:pPr>
            <w:r w:rsidRPr="00693E79">
              <w:rPr>
                <w:rFonts w:cs="Arial"/>
                <w:bCs/>
                <w:iCs/>
                <w:color w:val="000000" w:themeColor="text1"/>
                <w:lang w:val="sr-Cyrl-CS"/>
              </w:rPr>
              <w:t>ДА/НЕ (заокружити)</w:t>
            </w:r>
          </w:p>
        </w:tc>
      </w:tr>
      <w:tr w:rsidR="004B24A0" w:rsidRPr="007033C1" w:rsidTr="00F21426">
        <w:trPr>
          <w:trHeight w:val="800"/>
        </w:trPr>
        <w:tc>
          <w:tcPr>
            <w:tcW w:w="5282" w:type="dxa"/>
            <w:vAlign w:val="center"/>
          </w:tcPr>
          <w:p w:rsidR="004B24A0" w:rsidRDefault="004B24A0" w:rsidP="004C4F07">
            <w:pPr>
              <w:spacing w:before="0"/>
              <w:jc w:val="center"/>
              <w:rPr>
                <w:rFonts w:cs="Arial"/>
                <w:b/>
                <w:bCs/>
                <w:iCs/>
                <w:lang w:val="sr-Cyrl-CS"/>
              </w:rPr>
            </w:pPr>
          </w:p>
          <w:p w:rsidR="004B24A0" w:rsidRDefault="004B24A0" w:rsidP="004C4F07">
            <w:pPr>
              <w:spacing w:before="0"/>
              <w:jc w:val="center"/>
              <w:rPr>
                <w:rFonts w:cs="Arial"/>
                <w:b/>
                <w:bCs/>
                <w:iCs/>
                <w:lang w:val="sr-Cyrl-CS"/>
              </w:rPr>
            </w:pPr>
            <w:r w:rsidRPr="00E47C2E">
              <w:rPr>
                <w:rFonts w:cs="Arial"/>
                <w:b/>
                <w:bCs/>
                <w:iCs/>
                <w:lang w:val="sr-Cyrl-CS"/>
              </w:rPr>
              <w:t>РОК ВАЖЕЊА ПОНУДЕ:</w:t>
            </w:r>
          </w:p>
          <w:p w:rsidR="004B24A0" w:rsidRPr="00AF7C40" w:rsidRDefault="004B24A0" w:rsidP="00AF7C40">
            <w:pPr>
              <w:spacing w:before="0"/>
              <w:jc w:val="center"/>
              <w:rPr>
                <w:rFonts w:cs="Arial"/>
                <w:bCs/>
                <w:iCs/>
                <w:lang w:val="ru-RU"/>
              </w:rPr>
            </w:pPr>
            <w:r w:rsidRPr="00E47C2E">
              <w:rPr>
                <w:rFonts w:cs="Arial"/>
                <w:bCs/>
                <w:iCs/>
                <w:lang w:val="sr-Cyrl-CS"/>
              </w:rPr>
              <w:t>не може бити краћ</w:t>
            </w:r>
            <w:r w:rsidRPr="00B56DB6">
              <w:rPr>
                <w:rFonts w:cs="Arial"/>
                <w:bCs/>
                <w:iCs/>
                <w:lang w:val="ru-RU"/>
              </w:rPr>
              <w:t>и</w:t>
            </w:r>
            <w:r w:rsidRPr="00E47C2E">
              <w:rPr>
                <w:rFonts w:cs="Arial"/>
                <w:bCs/>
                <w:iCs/>
                <w:lang w:val="sr-Cyrl-CS"/>
              </w:rPr>
              <w:t xml:space="preserve"> од </w:t>
            </w:r>
            <w:r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3963" w:type="dxa"/>
            <w:vAlign w:val="center"/>
          </w:tcPr>
          <w:p w:rsidR="004B24A0" w:rsidRPr="00E47C2E" w:rsidRDefault="004B24A0" w:rsidP="004C4F07">
            <w:pPr>
              <w:spacing w:before="0"/>
              <w:jc w:val="center"/>
              <w:rPr>
                <w:rFonts w:cs="Arial"/>
                <w:b/>
                <w:bCs/>
                <w:iCs/>
                <w:lang w:val="sr-Cyrl-CS"/>
              </w:rPr>
            </w:pPr>
          </w:p>
          <w:p w:rsidR="004B24A0" w:rsidRPr="00E47C2E" w:rsidRDefault="004B24A0" w:rsidP="004C4F07">
            <w:pPr>
              <w:spacing w:before="0"/>
              <w:jc w:val="center"/>
              <w:rPr>
                <w:rFonts w:cs="Arial"/>
                <w:b/>
                <w:bCs/>
                <w:iCs/>
                <w:lang w:val="sr-Cyrl-CS"/>
              </w:rPr>
            </w:pPr>
            <w:r w:rsidRPr="00E47C2E">
              <w:rPr>
                <w:rFonts w:cs="Arial"/>
                <w:bCs/>
                <w:iCs/>
                <w:lang w:val="sr-Cyrl-CS"/>
              </w:rPr>
              <w:t>_____ дана од дана отварања понуда</w:t>
            </w:r>
          </w:p>
        </w:tc>
      </w:tr>
      <w:tr w:rsidR="004B24A0" w:rsidRPr="007033C1" w:rsidTr="00F21426">
        <w:tc>
          <w:tcPr>
            <w:tcW w:w="9245" w:type="dxa"/>
            <w:gridSpan w:val="2"/>
          </w:tcPr>
          <w:p w:rsidR="004B24A0" w:rsidRPr="00AF7C40" w:rsidRDefault="00762D3C" w:rsidP="004C4F07">
            <w:pPr>
              <w:spacing w:before="0"/>
              <w:rPr>
                <w:rFonts w:cs="Arial"/>
                <w:bCs/>
                <w:iCs/>
                <w:lang w:val="ru-RU"/>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B043D1" w:rsidRPr="00855FC3" w:rsidRDefault="00B043D1" w:rsidP="00BA2C2D">
      <w:pPr>
        <w:spacing w:before="0"/>
        <w:rPr>
          <w:rFonts w:cs="Arial"/>
          <w:b/>
          <w:bCs/>
          <w:iCs/>
          <w:lang w:val="ru-RU"/>
        </w:rPr>
      </w:pPr>
    </w:p>
    <w:p w:rsidR="000E75A0" w:rsidRPr="00E47C2E" w:rsidRDefault="000E75A0" w:rsidP="00BA2C2D">
      <w:pPr>
        <w:spacing w:before="0"/>
        <w:rPr>
          <w:rFonts w:eastAsia="TimesNewRomanPSMT" w:cs="Arial"/>
          <w:bCs/>
          <w:lang w:val="sr-Cyrl-CS"/>
        </w:rPr>
      </w:pPr>
      <w:r w:rsidRPr="00B56DB6">
        <w:rPr>
          <w:rFonts w:eastAsia="TimesNewRomanPSMT" w:cs="Arial"/>
          <w:bCs/>
          <w:lang w:val="ru-RU"/>
        </w:rPr>
        <w:t xml:space="preserve">Датум </w:t>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r>
      <w:r w:rsidR="00A44AA6" w:rsidRPr="00B56DB6">
        <w:rPr>
          <w:rFonts w:eastAsia="TimesNewRomanPSMT" w:cs="Arial"/>
          <w:bCs/>
          <w:lang w:val="ru-RU"/>
        </w:rPr>
        <w:t xml:space="preserve">                                   </w:t>
      </w:r>
      <w:r w:rsidR="00040DC8">
        <w:rPr>
          <w:rFonts w:eastAsia="TimesNewRomanPSMT" w:cs="Arial"/>
          <w:bCs/>
          <w:lang w:val="sr-Cyrl-RS"/>
        </w:rPr>
        <w:t xml:space="preserve">               </w:t>
      </w:r>
      <w:r w:rsidRPr="00B56DB6">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B56DB6">
        <w:rPr>
          <w:rFonts w:eastAsia="TimesNewRomanPS-BoldMT" w:cs="Arial"/>
          <w:b/>
          <w:bCs/>
          <w:iCs/>
          <w:lang w:val="ru-RU"/>
        </w:rPr>
        <w:t>________________________</w:t>
      </w:r>
      <w:r w:rsidRPr="00E47C2E">
        <w:rPr>
          <w:rFonts w:eastAsia="TimesNewRomanPS-BoldMT" w:cs="Arial"/>
          <w:b/>
          <w:bCs/>
          <w:iCs/>
          <w:lang w:val="sr-Cyrl-CS"/>
        </w:rPr>
        <w:t xml:space="preserve">        М.П.</w:t>
      </w:r>
      <w:r w:rsidRPr="00B56DB6">
        <w:rPr>
          <w:rFonts w:eastAsia="TimesNewRomanPS-BoldMT" w:cs="Arial"/>
          <w:b/>
          <w:bCs/>
          <w:iCs/>
          <w:lang w:val="ru-RU"/>
        </w:rPr>
        <w:tab/>
      </w:r>
      <w:r w:rsidR="00040DC8">
        <w:rPr>
          <w:rFonts w:eastAsia="TimesNewRomanPS-BoldMT" w:cs="Arial"/>
          <w:b/>
          <w:bCs/>
          <w:iCs/>
          <w:lang w:val="sr-Cyrl-RS"/>
        </w:rPr>
        <w:t xml:space="preserve">                  </w:t>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B56DB6" w:rsidRDefault="00BA2C2D" w:rsidP="000E75A0">
      <w:pPr>
        <w:spacing w:before="0"/>
        <w:rPr>
          <w:rFonts w:cs="Arial"/>
          <w:b/>
          <w:bCs/>
          <w:iCs/>
          <w:u w:val="single"/>
          <w:lang w:val="ru-RU"/>
        </w:rPr>
      </w:pPr>
    </w:p>
    <w:p w:rsidR="00B043D1" w:rsidRPr="004B24A0" w:rsidRDefault="00B043D1" w:rsidP="000E75A0">
      <w:pPr>
        <w:spacing w:before="0"/>
        <w:rPr>
          <w:rFonts w:cs="Arial"/>
          <w:b/>
          <w:bCs/>
          <w:iCs/>
          <w:u w:val="single"/>
          <w:lang w:val="ru-RU"/>
        </w:rPr>
      </w:pPr>
    </w:p>
    <w:p w:rsidR="00FE2699" w:rsidRPr="004B24A0" w:rsidRDefault="00FE2699" w:rsidP="000E75A0">
      <w:pPr>
        <w:spacing w:before="0"/>
        <w:rPr>
          <w:rFonts w:cs="Arial"/>
          <w:b/>
          <w:bCs/>
          <w:iCs/>
          <w:u w:val="single"/>
          <w:lang w:val="ru-RU"/>
        </w:rPr>
      </w:pPr>
    </w:p>
    <w:p w:rsidR="00FE2699" w:rsidRPr="004B24A0" w:rsidRDefault="00FE2699" w:rsidP="000E75A0">
      <w:pPr>
        <w:spacing w:before="0"/>
        <w:rPr>
          <w:rFonts w:cs="Arial"/>
          <w:b/>
          <w:bCs/>
          <w:iCs/>
          <w:u w:val="single"/>
          <w:lang w:val="ru-RU"/>
        </w:rPr>
      </w:pPr>
    </w:p>
    <w:p w:rsidR="00FE2699" w:rsidRPr="004B24A0" w:rsidRDefault="00FE2699" w:rsidP="000E75A0">
      <w:pPr>
        <w:spacing w:before="0"/>
        <w:rPr>
          <w:rFonts w:cs="Arial"/>
          <w:b/>
          <w:bCs/>
          <w:iCs/>
          <w:u w:val="single"/>
          <w:lang w:val="ru-RU"/>
        </w:rPr>
      </w:pPr>
    </w:p>
    <w:p w:rsidR="00B043D1" w:rsidRDefault="00693E79" w:rsidP="000E75A0">
      <w:pPr>
        <w:spacing w:before="0"/>
        <w:rPr>
          <w:rFonts w:cs="Arial"/>
          <w:bCs/>
          <w:iCs/>
          <w:lang w:val="sr-Cyrl-RS"/>
        </w:rPr>
      </w:pPr>
      <w:r>
        <w:rPr>
          <w:rFonts w:cs="Arial"/>
          <w:bCs/>
          <w:iCs/>
          <w:lang w:val="sr-Cyrl-RS"/>
        </w:rPr>
        <w:t>У случају подношења заједничке понуде:</w:t>
      </w:r>
    </w:p>
    <w:p w:rsidR="00693E79" w:rsidRDefault="00693E79" w:rsidP="000E75A0">
      <w:pPr>
        <w:spacing w:before="0"/>
        <w:rPr>
          <w:rFonts w:cs="Arial"/>
          <w:bCs/>
          <w:iCs/>
          <w:lang w:val="sr-Cyrl-RS"/>
        </w:rPr>
      </w:pPr>
    </w:p>
    <w:p w:rsidR="00693E79" w:rsidRPr="00693E79" w:rsidRDefault="00693E79" w:rsidP="000E75A0">
      <w:pPr>
        <w:spacing w:before="0"/>
        <w:rPr>
          <w:rFonts w:cs="Arial"/>
          <w:bCs/>
          <w:iCs/>
          <w:lang w:val="sr-Cyrl-RS"/>
        </w:rPr>
      </w:pPr>
    </w:p>
    <w:p w:rsidR="00693E79" w:rsidRPr="00693E79" w:rsidRDefault="00693E79" w:rsidP="00693E79">
      <w:pPr>
        <w:spacing w:before="0"/>
        <w:rPr>
          <w:rFonts w:eastAsia="TimesNewRomanPSMT" w:cs="Arial"/>
          <w:bCs/>
          <w:lang w:val="sr-Cyrl-RS"/>
        </w:rPr>
      </w:pPr>
      <w:r w:rsidRPr="00B56DB6">
        <w:rPr>
          <w:rFonts w:eastAsia="TimesNewRomanPSMT" w:cs="Arial"/>
          <w:bCs/>
          <w:lang w:val="ru-RU"/>
        </w:rPr>
        <w:t xml:space="preserve">Датум </w:t>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t xml:space="preserve">                      </w:t>
      </w:r>
      <w:r>
        <w:rPr>
          <w:rFonts w:eastAsia="TimesNewRomanPSMT" w:cs="Arial"/>
          <w:bCs/>
          <w:lang w:val="sr-Cyrl-RS"/>
        </w:rPr>
        <w:t>Овлашћени члан групе пону</w:t>
      </w:r>
      <w:r w:rsidRPr="00B56DB6">
        <w:rPr>
          <w:rFonts w:eastAsia="TimesNewRomanPSMT" w:cs="Arial"/>
          <w:bCs/>
          <w:lang w:val="ru-RU"/>
        </w:rPr>
        <w:t>ђач</w:t>
      </w:r>
      <w:r>
        <w:rPr>
          <w:rFonts w:eastAsia="TimesNewRomanPSMT" w:cs="Arial"/>
          <w:bCs/>
          <w:lang w:val="sr-Cyrl-RS"/>
        </w:rPr>
        <w:t>а</w:t>
      </w:r>
    </w:p>
    <w:p w:rsidR="00693E79" w:rsidRDefault="00693E79" w:rsidP="00693E79">
      <w:pPr>
        <w:spacing w:before="0"/>
        <w:rPr>
          <w:rFonts w:eastAsia="TimesNewRomanPS-BoldMT" w:cs="Arial"/>
          <w:b/>
          <w:bCs/>
          <w:iCs/>
          <w:lang w:val="sr-Cyrl-CS"/>
        </w:rPr>
      </w:pPr>
      <w:r w:rsidRPr="00B56DB6">
        <w:rPr>
          <w:rFonts w:eastAsia="TimesNewRomanPS-BoldMT" w:cs="Arial"/>
          <w:b/>
          <w:bCs/>
          <w:iCs/>
          <w:lang w:val="ru-RU"/>
        </w:rPr>
        <w:t>________________________</w:t>
      </w:r>
      <w:r w:rsidRPr="00E47C2E">
        <w:rPr>
          <w:rFonts w:eastAsia="TimesNewRomanPS-BoldMT" w:cs="Arial"/>
          <w:b/>
          <w:bCs/>
          <w:iCs/>
          <w:lang w:val="sr-Cyrl-CS"/>
        </w:rPr>
        <w:t xml:space="preserve">        М.П.</w:t>
      </w:r>
      <w:r w:rsidRPr="00B56DB6">
        <w:rPr>
          <w:rFonts w:eastAsia="TimesNewRomanPS-BoldMT" w:cs="Arial"/>
          <w:b/>
          <w:bCs/>
          <w:iCs/>
          <w:lang w:val="ru-RU"/>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eastAsia="TimesNewRomanPS-BoldMT" w:cs="Arial"/>
          <w:b/>
          <w:bCs/>
          <w:iCs/>
          <w:lang w:val="sr-Cyrl-CS"/>
        </w:rPr>
      </w:pPr>
      <w:r>
        <w:rPr>
          <w:rFonts w:eastAsia="TimesNewRomanPS-BoldMT" w:cs="Arial"/>
          <w:b/>
          <w:bCs/>
          <w:iCs/>
          <w:lang w:val="sr-Cyrl-CS"/>
        </w:rPr>
        <w:t>Или:</w:t>
      </w:r>
      <w:r w:rsidRPr="00E47C2E">
        <w:rPr>
          <w:rFonts w:eastAsia="TimesNewRomanPS-BoldMT" w:cs="Arial"/>
          <w:b/>
          <w:bCs/>
          <w:iCs/>
          <w:lang w:val="sr-Cyrl-CS"/>
        </w:rPr>
        <w:t xml:space="preserve">                                     </w:t>
      </w:r>
    </w:p>
    <w:p w:rsidR="00693E79" w:rsidRPr="00B56DB6" w:rsidRDefault="00693E79" w:rsidP="00693E79">
      <w:pPr>
        <w:spacing w:before="0"/>
        <w:rPr>
          <w:rFonts w:cs="Arial"/>
          <w:b/>
          <w:bCs/>
          <w:iCs/>
          <w:u w:val="single"/>
          <w:lang w:val="ru-RU"/>
        </w:rPr>
      </w:pPr>
    </w:p>
    <w:p w:rsidR="00693E79" w:rsidRPr="00693E79" w:rsidRDefault="00693E79" w:rsidP="00693E79">
      <w:pPr>
        <w:spacing w:before="0"/>
        <w:rPr>
          <w:rFonts w:eastAsia="TimesNewRomanPSMT" w:cs="Arial"/>
          <w:bCs/>
          <w:lang w:val="sr-Cyrl-RS"/>
        </w:rPr>
      </w:pPr>
      <w:r w:rsidRPr="00B56DB6">
        <w:rPr>
          <w:rFonts w:eastAsia="TimesNewRomanPSMT" w:cs="Arial"/>
          <w:bCs/>
          <w:lang w:val="ru-RU"/>
        </w:rPr>
        <w:t xml:space="preserve">Датум </w:t>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t xml:space="preserve">                      </w:t>
      </w:r>
      <w:r>
        <w:rPr>
          <w:rFonts w:eastAsia="TimesNewRomanPSMT" w:cs="Arial"/>
          <w:bCs/>
          <w:lang w:val="sr-Cyrl-RS"/>
        </w:rPr>
        <w:t xml:space="preserve"> Члан групе пону</w:t>
      </w:r>
      <w:r w:rsidRPr="00B56DB6">
        <w:rPr>
          <w:rFonts w:eastAsia="TimesNewRomanPSMT" w:cs="Arial"/>
          <w:bCs/>
          <w:lang w:val="ru-RU"/>
        </w:rPr>
        <w:t>ђач</w:t>
      </w:r>
      <w:r>
        <w:rPr>
          <w:rFonts w:eastAsia="TimesNewRomanPSMT" w:cs="Arial"/>
          <w:bCs/>
          <w:lang w:val="sr-Cyrl-RS"/>
        </w:rPr>
        <w:t>а</w:t>
      </w:r>
    </w:p>
    <w:p w:rsidR="00693E79" w:rsidRDefault="00693E79" w:rsidP="00693E79">
      <w:pPr>
        <w:spacing w:before="0"/>
        <w:rPr>
          <w:rFonts w:eastAsia="TimesNewRomanPS-BoldMT" w:cs="Arial"/>
          <w:b/>
          <w:bCs/>
          <w:iCs/>
          <w:lang w:val="sr-Cyrl-CS"/>
        </w:rPr>
      </w:pPr>
      <w:r w:rsidRPr="00B56DB6">
        <w:rPr>
          <w:rFonts w:eastAsia="TimesNewRomanPS-BoldMT" w:cs="Arial"/>
          <w:b/>
          <w:bCs/>
          <w:iCs/>
          <w:lang w:val="ru-RU"/>
        </w:rPr>
        <w:t>________________________</w:t>
      </w:r>
      <w:r w:rsidRPr="00E47C2E">
        <w:rPr>
          <w:rFonts w:eastAsia="TimesNewRomanPS-BoldMT" w:cs="Arial"/>
          <w:b/>
          <w:bCs/>
          <w:iCs/>
          <w:lang w:val="sr-Cyrl-CS"/>
        </w:rPr>
        <w:t xml:space="preserve">        М.П.</w:t>
      </w:r>
      <w:r w:rsidRPr="00B56DB6">
        <w:rPr>
          <w:rFonts w:eastAsia="TimesNewRomanPS-BoldMT" w:cs="Arial"/>
          <w:b/>
          <w:bCs/>
          <w:iCs/>
          <w:lang w:val="ru-RU"/>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693E79" w:rsidRDefault="00693E79" w:rsidP="00693E79">
      <w:pPr>
        <w:spacing w:before="0"/>
        <w:rPr>
          <w:rFonts w:eastAsia="TimesNewRomanPSMT" w:cs="Arial"/>
          <w:bCs/>
          <w:lang w:val="sr-Cyrl-RS"/>
        </w:rPr>
      </w:pPr>
      <w:r w:rsidRPr="00B56DB6">
        <w:rPr>
          <w:rFonts w:eastAsia="TimesNewRomanPSMT" w:cs="Arial"/>
          <w:bCs/>
          <w:lang w:val="ru-RU"/>
        </w:rPr>
        <w:t xml:space="preserve">Датум </w:t>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t xml:space="preserve">                      </w:t>
      </w:r>
      <w:r>
        <w:rPr>
          <w:rFonts w:eastAsia="TimesNewRomanPSMT" w:cs="Arial"/>
          <w:bCs/>
          <w:lang w:val="sr-Cyrl-RS"/>
        </w:rPr>
        <w:t xml:space="preserve"> Члан групе пону</w:t>
      </w:r>
      <w:r w:rsidRPr="00B56DB6">
        <w:rPr>
          <w:rFonts w:eastAsia="TimesNewRomanPSMT" w:cs="Arial"/>
          <w:bCs/>
          <w:lang w:val="ru-RU"/>
        </w:rPr>
        <w:t>ђач</w:t>
      </w:r>
      <w:r>
        <w:rPr>
          <w:rFonts w:eastAsia="TimesNewRomanPSMT" w:cs="Arial"/>
          <w:bCs/>
          <w:lang w:val="sr-Cyrl-RS"/>
        </w:rPr>
        <w:t>а</w:t>
      </w:r>
    </w:p>
    <w:p w:rsidR="00693E79" w:rsidRDefault="00693E79" w:rsidP="00693E79">
      <w:pPr>
        <w:spacing w:before="0"/>
        <w:rPr>
          <w:rFonts w:eastAsia="TimesNewRomanPS-BoldMT" w:cs="Arial"/>
          <w:b/>
          <w:bCs/>
          <w:iCs/>
          <w:lang w:val="sr-Cyrl-CS"/>
        </w:rPr>
      </w:pPr>
      <w:r w:rsidRPr="00B56DB6">
        <w:rPr>
          <w:rFonts w:eastAsia="TimesNewRomanPS-BoldMT" w:cs="Arial"/>
          <w:b/>
          <w:bCs/>
          <w:iCs/>
          <w:lang w:val="ru-RU"/>
        </w:rPr>
        <w:t>________________________</w:t>
      </w:r>
      <w:r w:rsidRPr="00E47C2E">
        <w:rPr>
          <w:rFonts w:eastAsia="TimesNewRomanPS-BoldMT" w:cs="Arial"/>
          <w:b/>
          <w:bCs/>
          <w:iCs/>
          <w:lang w:val="sr-Cyrl-CS"/>
        </w:rPr>
        <w:t xml:space="preserve">        М.П.</w:t>
      </w:r>
      <w:r w:rsidRPr="00B56DB6">
        <w:rPr>
          <w:rFonts w:eastAsia="TimesNewRomanPS-BoldMT" w:cs="Arial"/>
          <w:b/>
          <w:bCs/>
          <w:iCs/>
          <w:lang w:val="ru-RU"/>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Default="00693E79" w:rsidP="00693E79">
      <w:pPr>
        <w:spacing w:before="0"/>
        <w:rPr>
          <w:rFonts w:eastAsia="TimesNewRomanPS-BoldMT" w:cs="Arial"/>
          <w:b/>
          <w:bCs/>
          <w:iCs/>
          <w:lang w:val="sr-Cyrl-CS"/>
        </w:rPr>
      </w:pPr>
    </w:p>
    <w:p w:rsidR="00693E79" w:rsidRPr="00B56DB6" w:rsidRDefault="00693E79" w:rsidP="00693E79">
      <w:pPr>
        <w:spacing w:before="0"/>
        <w:rPr>
          <w:rFonts w:cs="Arial"/>
          <w:b/>
          <w:bCs/>
          <w:iCs/>
          <w:u w:val="single"/>
          <w:lang w:val="ru-RU"/>
        </w:rPr>
      </w:pPr>
    </w:p>
    <w:p w:rsidR="00693E79" w:rsidRPr="00B56DB6" w:rsidRDefault="00693E79" w:rsidP="000E75A0">
      <w:pPr>
        <w:spacing w:before="0"/>
        <w:rPr>
          <w:rFonts w:cs="Arial"/>
          <w:b/>
          <w:bCs/>
          <w:iCs/>
          <w:u w:val="single"/>
          <w:lang w:val="ru-RU"/>
        </w:rPr>
      </w:pPr>
    </w:p>
    <w:p w:rsidR="00B043D1" w:rsidRPr="00B56DB6" w:rsidRDefault="00B043D1" w:rsidP="000E75A0">
      <w:pPr>
        <w:spacing w:before="0"/>
        <w:rPr>
          <w:rFonts w:cs="Arial"/>
          <w:b/>
          <w:bCs/>
          <w:iCs/>
          <w:u w:val="single"/>
          <w:lang w:val="ru-RU"/>
        </w:rPr>
      </w:pPr>
    </w:p>
    <w:p w:rsidR="00B043D1" w:rsidRPr="00B56DB6" w:rsidRDefault="00B043D1" w:rsidP="000E75A0">
      <w:pPr>
        <w:spacing w:before="0"/>
        <w:rPr>
          <w:rFonts w:cs="Arial"/>
          <w:b/>
          <w:bCs/>
          <w:iCs/>
          <w:u w:val="single"/>
          <w:lang w:val="ru-RU"/>
        </w:rPr>
      </w:pPr>
    </w:p>
    <w:p w:rsidR="000E75A0" w:rsidRPr="00D86823" w:rsidRDefault="000E75A0" w:rsidP="000E75A0">
      <w:pPr>
        <w:spacing w:before="0"/>
        <w:rPr>
          <w:rFonts w:cs="Arial"/>
          <w:b/>
          <w:bCs/>
          <w:iCs/>
          <w:u w:val="single"/>
          <w:lang w:val="ru-RU"/>
        </w:rPr>
      </w:pPr>
      <w:r w:rsidRPr="00D86823">
        <w:rPr>
          <w:rFonts w:cs="Arial"/>
          <w:b/>
          <w:bCs/>
          <w:iCs/>
          <w:u w:val="single"/>
          <w:lang w:val="ru-RU"/>
        </w:rPr>
        <w:t>Напомене:</w:t>
      </w:r>
    </w:p>
    <w:p w:rsidR="00BA2C2D" w:rsidRPr="00B56DB6" w:rsidRDefault="00BA2C2D" w:rsidP="00BA2C2D">
      <w:pPr>
        <w:autoSpaceDE w:val="0"/>
        <w:autoSpaceDN w:val="0"/>
        <w:adjustRightInd w:val="0"/>
        <w:rPr>
          <w:rFonts w:eastAsia="TimesNewRomanPS-BoldMT" w:cs="Arial"/>
          <w:bCs/>
          <w:iCs/>
          <w:lang w:val="ru-RU"/>
        </w:rPr>
      </w:pPr>
      <w:r w:rsidRPr="00B56DB6">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B56DB6" w:rsidRDefault="00BA2C2D" w:rsidP="00876242">
      <w:pPr>
        <w:autoSpaceDE w:val="0"/>
        <w:autoSpaceDN w:val="0"/>
        <w:adjustRightInd w:val="0"/>
        <w:rPr>
          <w:rFonts w:eastAsia="TimesNewRomanPS-BoldMT" w:cs="Arial"/>
          <w:b/>
          <w:bCs/>
          <w:iCs/>
          <w:color w:val="000000" w:themeColor="text1"/>
          <w:lang w:val="ru-RU"/>
        </w:rPr>
      </w:pPr>
      <w:r w:rsidRPr="00B56DB6">
        <w:rPr>
          <w:rFonts w:eastAsia="TimesNewRomanPS-BoldMT" w:cs="Arial"/>
          <w:bCs/>
          <w:iCs/>
          <w:lang w:val="ru-RU"/>
        </w:rPr>
        <w:t xml:space="preserve">- </w:t>
      </w:r>
      <w:r w:rsidRPr="00693E79">
        <w:rPr>
          <w:rFonts w:eastAsia="TimesNewRomanPS-BoldMT" w:cs="Arial"/>
          <w:b/>
          <w:bCs/>
          <w:iCs/>
          <w:color w:val="000000" w:themeColor="text1"/>
          <w:lang w:val="ru-RU"/>
        </w:rPr>
        <w:t>Уколико понуђачи подносе заједничку понуду,</w:t>
      </w:r>
      <w:r w:rsidR="007306B4">
        <w:rPr>
          <w:rFonts w:eastAsia="TimesNewRomanPS-BoldMT" w:cs="Arial"/>
          <w:b/>
          <w:bCs/>
          <w:iCs/>
          <w:color w:val="000000" w:themeColor="text1"/>
          <w:lang w:val="ru-RU"/>
        </w:rPr>
        <w:t xml:space="preserve"> </w:t>
      </w:r>
      <w:r w:rsidRPr="00693E79">
        <w:rPr>
          <w:rFonts w:eastAsia="TimesNewRomanPS-BoldMT" w:cs="Arial"/>
          <w:b/>
          <w:bCs/>
          <w:iCs/>
          <w:color w:val="000000" w:themeColor="text1"/>
          <w:lang w:val="ru-RU"/>
        </w:rPr>
        <w:t>група понуђача може да о</w:t>
      </w:r>
      <w:r w:rsidRPr="00B56DB6">
        <w:rPr>
          <w:rFonts w:eastAsia="TimesNewRomanPS-BoldMT" w:cs="Arial"/>
          <w:b/>
          <w:bCs/>
          <w:iCs/>
          <w:color w:val="000000" w:themeColor="text1"/>
          <w:lang w:val="ru-RU"/>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sidR="00693E79">
        <w:rPr>
          <w:rFonts w:eastAsia="TimesNewRomanPS-BoldMT" w:cs="Arial"/>
          <w:b/>
          <w:bCs/>
          <w:iCs/>
          <w:color w:val="000000" w:themeColor="text1"/>
          <w:lang w:val="ru-RU"/>
        </w:rPr>
        <w:t xml:space="preserve"> сви понуђачи из групе понуђача.</w:t>
      </w:r>
    </w:p>
    <w:p w:rsidR="008C3986" w:rsidRPr="00B56DB6" w:rsidRDefault="008C3986"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B56DB6"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B56DB6"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B56DB6"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B56DB6"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B56DB6"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B56DB6"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3823C0" w:rsidRDefault="003823C0"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3823C0" w:rsidRDefault="003823C0"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730FD9" w:rsidRDefault="00730FD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7368AC" w:rsidRDefault="007368A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BB54C2" w:rsidRDefault="00BB54C2"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BB54C2" w:rsidRDefault="00BB54C2"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343A18" w:rsidRPr="00B56DB6" w:rsidRDefault="00343A18" w:rsidP="00343A18">
      <w:pPr>
        <w:pStyle w:val="KDObrazac"/>
        <w:spacing w:before="0"/>
        <w:rPr>
          <w:lang w:val="ru-RU"/>
        </w:rPr>
      </w:pPr>
      <w:bookmarkStart w:id="248" w:name="_Toc442559925"/>
      <w:r w:rsidRPr="00B56DB6">
        <w:rPr>
          <w:lang w:val="ru-RU"/>
        </w:rPr>
        <w:lastRenderedPageBreak/>
        <w:t xml:space="preserve">ОБРАЗАЦ </w:t>
      </w:r>
      <w:r w:rsidR="00526637" w:rsidRPr="00B56DB6">
        <w:rPr>
          <w:lang w:val="ru-RU"/>
        </w:rPr>
        <w:t>2</w:t>
      </w:r>
      <w:r w:rsidRPr="00B56DB6">
        <w:rPr>
          <w:lang w:val="ru-RU"/>
        </w:rPr>
        <w:t>.</w:t>
      </w:r>
      <w:bookmarkEnd w:id="248"/>
    </w:p>
    <w:p w:rsidR="00B8020A" w:rsidRDefault="00343A18" w:rsidP="00343A18">
      <w:pPr>
        <w:spacing w:before="0"/>
        <w:jc w:val="center"/>
        <w:rPr>
          <w:rFonts w:cs="Arial"/>
          <w:b/>
          <w:lang w:val="ru-RU"/>
        </w:rPr>
      </w:pPr>
      <w:r w:rsidRPr="00B56DB6">
        <w:rPr>
          <w:rFonts w:cs="Arial"/>
          <w:b/>
          <w:lang w:val="ru-RU"/>
        </w:rPr>
        <w:t>ОБРАЗАЦ СТРУКУТРЕ ЦЕНЕ</w:t>
      </w:r>
    </w:p>
    <w:p w:rsidR="00343A18" w:rsidRDefault="00343A18" w:rsidP="00343A18">
      <w:pPr>
        <w:spacing w:before="0"/>
        <w:rPr>
          <w:rFonts w:cs="Arial"/>
          <w:lang w:val="ru-RU"/>
        </w:rPr>
      </w:pPr>
      <w:r w:rsidRPr="00B56DB6">
        <w:rPr>
          <w:rFonts w:cs="Arial"/>
          <w:lang w:val="ru-RU"/>
        </w:rPr>
        <w:t>Табела 1.</w:t>
      </w:r>
    </w:p>
    <w:tbl>
      <w:tblPr>
        <w:tblW w:w="582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978"/>
        <w:gridCol w:w="1133"/>
        <w:gridCol w:w="991"/>
        <w:gridCol w:w="713"/>
        <w:gridCol w:w="987"/>
        <w:gridCol w:w="1418"/>
        <w:gridCol w:w="1702"/>
      </w:tblGrid>
      <w:tr w:rsidR="002166BD" w:rsidRPr="007033C1" w:rsidTr="004B24A0">
        <w:tc>
          <w:tcPr>
            <w:tcW w:w="395" w:type="pct"/>
            <w:shd w:val="clear" w:color="auto" w:fill="C6D9F1" w:themeFill="text2" w:themeFillTint="33"/>
            <w:vAlign w:val="center"/>
          </w:tcPr>
          <w:p w:rsidR="002D5D85" w:rsidRPr="008A487F" w:rsidRDefault="002D5D85" w:rsidP="00BC01DC">
            <w:pPr>
              <w:spacing w:before="0"/>
              <w:jc w:val="center"/>
              <w:rPr>
                <w:rFonts w:cs="Arial"/>
                <w:bCs/>
                <w:iCs/>
                <w:lang w:val="sr-Cyrl-CS"/>
              </w:rPr>
            </w:pPr>
            <w:r w:rsidRPr="008A487F">
              <w:rPr>
                <w:rFonts w:cs="Arial"/>
                <w:bCs/>
                <w:iCs/>
                <w:lang w:val="sr-Cyrl-CS"/>
              </w:rPr>
              <w:t>Рбр</w:t>
            </w:r>
          </w:p>
        </w:tc>
        <w:tc>
          <w:tcPr>
            <w:tcW w:w="1382" w:type="pct"/>
            <w:shd w:val="clear" w:color="auto" w:fill="C6D9F1" w:themeFill="text2" w:themeFillTint="33"/>
            <w:vAlign w:val="center"/>
          </w:tcPr>
          <w:p w:rsidR="002D5D85" w:rsidRPr="008A487F" w:rsidRDefault="00926D25" w:rsidP="00BC01DC">
            <w:pPr>
              <w:spacing w:before="0"/>
              <w:jc w:val="center"/>
              <w:rPr>
                <w:rFonts w:cs="Arial"/>
                <w:b/>
                <w:bCs/>
                <w:iCs/>
                <w:lang w:val="sr-Cyrl-CS"/>
              </w:rPr>
            </w:pPr>
            <w:r w:rsidRPr="008A487F">
              <w:rPr>
                <w:rFonts w:cs="Arial"/>
                <w:b/>
                <w:bCs/>
                <w:iCs/>
              </w:rPr>
              <w:t>Врста</w:t>
            </w:r>
            <w:r w:rsidR="002D5D85" w:rsidRPr="008A487F">
              <w:rPr>
                <w:rFonts w:cs="Arial"/>
                <w:b/>
                <w:bCs/>
                <w:iCs/>
                <w:lang w:val="sr-Cyrl-CS"/>
              </w:rPr>
              <w:t xml:space="preserve"> услуге</w:t>
            </w:r>
          </w:p>
        </w:tc>
        <w:tc>
          <w:tcPr>
            <w:tcW w:w="526" w:type="pct"/>
            <w:shd w:val="clear" w:color="auto" w:fill="C6D9F1" w:themeFill="text2" w:themeFillTint="33"/>
            <w:vAlign w:val="center"/>
          </w:tcPr>
          <w:p w:rsidR="002D5D85" w:rsidRPr="008A487F" w:rsidRDefault="002D5D85" w:rsidP="00BC01DC">
            <w:pPr>
              <w:spacing w:before="0"/>
              <w:jc w:val="center"/>
              <w:rPr>
                <w:rFonts w:cs="Arial"/>
                <w:b/>
                <w:bCs/>
                <w:iCs/>
                <w:lang w:val="sr-Cyrl-CS"/>
              </w:rPr>
            </w:pPr>
            <w:r w:rsidRPr="008A487F">
              <w:rPr>
                <w:rFonts w:cs="Arial"/>
                <w:b/>
                <w:bCs/>
                <w:iCs/>
                <w:lang w:val="sr-Cyrl-CS"/>
              </w:rPr>
              <w:t>Јед.</w:t>
            </w:r>
          </w:p>
          <w:p w:rsidR="002D5D85" w:rsidRPr="008A487F" w:rsidRDefault="002D5D85" w:rsidP="00BC01DC">
            <w:pPr>
              <w:spacing w:before="0"/>
              <w:jc w:val="center"/>
              <w:rPr>
                <w:rFonts w:cs="Arial"/>
                <w:b/>
                <w:bCs/>
                <w:iCs/>
                <w:lang w:val="sr-Cyrl-CS"/>
              </w:rPr>
            </w:pPr>
            <w:r w:rsidRPr="008A487F">
              <w:rPr>
                <w:rFonts w:cs="Arial"/>
                <w:b/>
                <w:bCs/>
                <w:iCs/>
                <w:lang w:val="sr-Cyrl-CS"/>
              </w:rPr>
              <w:t>мере</w:t>
            </w:r>
          </w:p>
        </w:tc>
        <w:tc>
          <w:tcPr>
            <w:tcW w:w="460" w:type="pct"/>
            <w:shd w:val="clear" w:color="auto" w:fill="C6D9F1" w:themeFill="text2" w:themeFillTint="33"/>
            <w:vAlign w:val="center"/>
          </w:tcPr>
          <w:p w:rsidR="002D5D85" w:rsidRPr="008A487F" w:rsidRDefault="00926D25" w:rsidP="00BC01DC">
            <w:pPr>
              <w:spacing w:before="0"/>
              <w:jc w:val="center"/>
              <w:rPr>
                <w:rFonts w:cs="Arial"/>
                <w:b/>
                <w:bCs/>
                <w:iCs/>
                <w:lang w:val="sr-Cyrl-CS"/>
              </w:rPr>
            </w:pPr>
            <w:r w:rsidRPr="008A487F">
              <w:rPr>
                <w:rFonts w:cs="Arial"/>
                <w:b/>
                <w:bCs/>
                <w:iCs/>
                <w:lang w:val="sr-Cyrl-CS"/>
              </w:rPr>
              <w:t>Обим (количина)</w:t>
            </w:r>
          </w:p>
        </w:tc>
        <w:tc>
          <w:tcPr>
            <w:tcW w:w="331" w:type="pct"/>
            <w:shd w:val="clear" w:color="auto" w:fill="C6D9F1" w:themeFill="text2" w:themeFillTint="33"/>
            <w:vAlign w:val="center"/>
          </w:tcPr>
          <w:p w:rsidR="002D5D85" w:rsidRPr="008A487F" w:rsidRDefault="002D5D85" w:rsidP="00BC01DC">
            <w:pPr>
              <w:spacing w:before="0"/>
              <w:jc w:val="center"/>
              <w:rPr>
                <w:rFonts w:cs="Arial"/>
                <w:b/>
                <w:bCs/>
                <w:iCs/>
                <w:lang w:val="sr-Cyrl-CS"/>
              </w:rPr>
            </w:pPr>
            <w:r w:rsidRPr="008A487F">
              <w:rPr>
                <w:rFonts w:cs="Arial"/>
                <w:b/>
                <w:bCs/>
                <w:iCs/>
                <w:lang w:val="sr-Cyrl-CS"/>
              </w:rPr>
              <w:t>Јед.</w:t>
            </w:r>
          </w:p>
          <w:p w:rsidR="002D5D85" w:rsidRPr="008A487F" w:rsidRDefault="002D5D85" w:rsidP="00BC01DC">
            <w:pPr>
              <w:spacing w:before="0"/>
              <w:jc w:val="center"/>
              <w:rPr>
                <w:rFonts w:cs="Arial"/>
                <w:b/>
                <w:bCs/>
                <w:iCs/>
                <w:lang w:val="sr-Cyrl-CS"/>
              </w:rPr>
            </w:pPr>
            <w:r w:rsidRPr="008A487F">
              <w:rPr>
                <w:rFonts w:cs="Arial"/>
                <w:b/>
                <w:bCs/>
                <w:iCs/>
                <w:lang w:val="sr-Cyrl-CS"/>
              </w:rPr>
              <w:t>цена без ПДВ</w:t>
            </w:r>
          </w:p>
          <w:p w:rsidR="002D5D85" w:rsidRPr="008A487F" w:rsidRDefault="002D5D85" w:rsidP="00BC01DC">
            <w:pPr>
              <w:spacing w:before="0"/>
              <w:jc w:val="center"/>
              <w:rPr>
                <w:rFonts w:cs="Arial"/>
                <w:b/>
                <w:bCs/>
                <w:iCs/>
                <w:lang w:val="sr-Cyrl-RS"/>
              </w:rPr>
            </w:pPr>
            <w:r w:rsidRPr="008A487F">
              <w:rPr>
                <w:rFonts w:cs="Arial"/>
                <w:b/>
                <w:bCs/>
                <w:iCs/>
                <w:lang w:val="sr-Cyrl-CS"/>
              </w:rPr>
              <w:t xml:space="preserve">дин. </w:t>
            </w:r>
          </w:p>
        </w:tc>
        <w:tc>
          <w:tcPr>
            <w:tcW w:w="458" w:type="pct"/>
            <w:shd w:val="clear" w:color="auto" w:fill="C6D9F1" w:themeFill="text2" w:themeFillTint="33"/>
            <w:vAlign w:val="center"/>
          </w:tcPr>
          <w:p w:rsidR="002D5D85" w:rsidRPr="008A487F" w:rsidRDefault="002D5D85" w:rsidP="00BC01DC">
            <w:pPr>
              <w:spacing w:before="0"/>
              <w:jc w:val="center"/>
              <w:rPr>
                <w:rFonts w:cs="Arial"/>
                <w:b/>
                <w:bCs/>
                <w:iCs/>
                <w:lang w:val="sr-Cyrl-CS"/>
              </w:rPr>
            </w:pPr>
            <w:r w:rsidRPr="008A487F">
              <w:rPr>
                <w:rFonts w:cs="Arial"/>
                <w:b/>
                <w:bCs/>
                <w:iCs/>
                <w:lang w:val="sr-Cyrl-CS"/>
              </w:rPr>
              <w:t>Јед.</w:t>
            </w:r>
          </w:p>
          <w:p w:rsidR="002D5D85" w:rsidRPr="008A487F" w:rsidRDefault="002D5D85" w:rsidP="00BC01DC">
            <w:pPr>
              <w:spacing w:before="0"/>
              <w:jc w:val="center"/>
              <w:rPr>
                <w:rFonts w:cs="Arial"/>
                <w:b/>
                <w:bCs/>
                <w:iCs/>
                <w:lang w:val="sr-Cyrl-CS"/>
              </w:rPr>
            </w:pPr>
            <w:r w:rsidRPr="008A487F">
              <w:rPr>
                <w:rFonts w:cs="Arial"/>
                <w:b/>
                <w:bCs/>
                <w:iCs/>
                <w:lang w:val="sr-Cyrl-CS"/>
              </w:rPr>
              <w:t>цена са ПДВ</w:t>
            </w:r>
          </w:p>
          <w:p w:rsidR="002D5D85" w:rsidRPr="008A487F" w:rsidRDefault="002D5D85" w:rsidP="00BC01DC">
            <w:pPr>
              <w:spacing w:before="0"/>
              <w:jc w:val="center"/>
              <w:rPr>
                <w:rFonts w:cs="Arial"/>
                <w:b/>
                <w:bCs/>
                <w:iCs/>
                <w:lang w:val="sr-Cyrl-RS"/>
              </w:rPr>
            </w:pPr>
            <w:r w:rsidRPr="008A487F">
              <w:rPr>
                <w:rFonts w:cs="Arial"/>
                <w:b/>
                <w:bCs/>
                <w:iCs/>
                <w:lang w:val="sr-Cyrl-CS"/>
              </w:rPr>
              <w:t xml:space="preserve">дин. </w:t>
            </w:r>
          </w:p>
        </w:tc>
        <w:tc>
          <w:tcPr>
            <w:tcW w:w="658" w:type="pct"/>
            <w:shd w:val="clear" w:color="auto" w:fill="C6D9F1" w:themeFill="text2" w:themeFillTint="33"/>
            <w:vAlign w:val="center"/>
          </w:tcPr>
          <w:p w:rsidR="002D5D85" w:rsidRPr="008A487F" w:rsidRDefault="002D5D85" w:rsidP="00BC01DC">
            <w:pPr>
              <w:spacing w:before="0"/>
              <w:jc w:val="center"/>
              <w:rPr>
                <w:rFonts w:cs="Arial"/>
                <w:b/>
                <w:bCs/>
                <w:iCs/>
                <w:lang w:val="sr-Cyrl-CS"/>
              </w:rPr>
            </w:pPr>
            <w:r w:rsidRPr="008A487F">
              <w:rPr>
                <w:rFonts w:cs="Arial"/>
                <w:b/>
                <w:bCs/>
                <w:iCs/>
                <w:lang w:val="sr-Cyrl-CS"/>
              </w:rPr>
              <w:t>Укупна цена без ПДВ</w:t>
            </w:r>
          </w:p>
          <w:p w:rsidR="002D5D85" w:rsidRPr="008A487F" w:rsidRDefault="002D5D85" w:rsidP="00BC01DC">
            <w:pPr>
              <w:spacing w:before="0"/>
              <w:jc w:val="center"/>
              <w:rPr>
                <w:rFonts w:cs="Arial"/>
                <w:b/>
                <w:bCs/>
                <w:iCs/>
                <w:lang w:val="sr-Cyrl-RS"/>
              </w:rPr>
            </w:pPr>
            <w:r w:rsidRPr="008A487F">
              <w:rPr>
                <w:rFonts w:cs="Arial"/>
                <w:b/>
                <w:bCs/>
                <w:iCs/>
                <w:lang w:val="sr-Cyrl-CS"/>
              </w:rPr>
              <w:t xml:space="preserve">дин. </w:t>
            </w:r>
          </w:p>
        </w:tc>
        <w:tc>
          <w:tcPr>
            <w:tcW w:w="790" w:type="pct"/>
            <w:shd w:val="clear" w:color="auto" w:fill="C6D9F1" w:themeFill="text2" w:themeFillTint="33"/>
            <w:vAlign w:val="center"/>
          </w:tcPr>
          <w:p w:rsidR="002D5D85" w:rsidRPr="008A487F" w:rsidRDefault="002D5D85" w:rsidP="00BC01DC">
            <w:pPr>
              <w:spacing w:before="0"/>
              <w:jc w:val="center"/>
              <w:rPr>
                <w:rFonts w:cs="Arial"/>
                <w:b/>
                <w:bCs/>
                <w:iCs/>
                <w:lang w:val="sr-Cyrl-CS"/>
              </w:rPr>
            </w:pPr>
            <w:r w:rsidRPr="008A487F">
              <w:rPr>
                <w:rFonts w:cs="Arial"/>
                <w:b/>
                <w:bCs/>
                <w:iCs/>
                <w:lang w:val="sr-Cyrl-CS"/>
              </w:rPr>
              <w:t>Укупна цена са ПДВ</w:t>
            </w:r>
          </w:p>
          <w:p w:rsidR="002D5D85" w:rsidRPr="008A487F" w:rsidRDefault="002D5D85" w:rsidP="00BC01DC">
            <w:pPr>
              <w:spacing w:before="0"/>
              <w:jc w:val="center"/>
              <w:rPr>
                <w:rFonts w:cs="Arial"/>
                <w:b/>
                <w:bCs/>
                <w:iCs/>
                <w:lang w:val="sr-Cyrl-RS"/>
              </w:rPr>
            </w:pPr>
            <w:r w:rsidRPr="008A487F">
              <w:rPr>
                <w:rFonts w:cs="Arial"/>
                <w:b/>
                <w:bCs/>
                <w:iCs/>
                <w:lang w:val="sr-Cyrl-CS"/>
              </w:rPr>
              <w:t xml:space="preserve">дин. </w:t>
            </w:r>
          </w:p>
        </w:tc>
      </w:tr>
      <w:tr w:rsidR="002166BD" w:rsidRPr="008A487F" w:rsidTr="004B24A0">
        <w:tc>
          <w:tcPr>
            <w:tcW w:w="395" w:type="pct"/>
            <w:shd w:val="clear" w:color="auto" w:fill="auto"/>
          </w:tcPr>
          <w:p w:rsidR="002D5D85" w:rsidRPr="008A487F" w:rsidRDefault="002D5D85" w:rsidP="00BC01DC">
            <w:pPr>
              <w:spacing w:before="0"/>
              <w:jc w:val="center"/>
              <w:rPr>
                <w:rFonts w:cs="Arial"/>
                <w:b/>
                <w:bCs/>
                <w:iCs/>
                <w:lang w:val="sr-Cyrl-CS"/>
              </w:rPr>
            </w:pPr>
            <w:r w:rsidRPr="008A487F">
              <w:rPr>
                <w:rFonts w:cs="Arial"/>
                <w:b/>
                <w:bCs/>
                <w:iCs/>
                <w:lang w:val="sr-Cyrl-CS"/>
              </w:rPr>
              <w:t>(1)</w:t>
            </w:r>
          </w:p>
        </w:tc>
        <w:tc>
          <w:tcPr>
            <w:tcW w:w="1382" w:type="pct"/>
            <w:shd w:val="clear" w:color="auto" w:fill="auto"/>
          </w:tcPr>
          <w:p w:rsidR="002D5D85" w:rsidRPr="008A487F" w:rsidRDefault="002D5D85" w:rsidP="00BC01DC">
            <w:pPr>
              <w:spacing w:before="0"/>
              <w:jc w:val="center"/>
              <w:rPr>
                <w:rFonts w:cs="Arial"/>
                <w:b/>
                <w:bCs/>
                <w:iCs/>
                <w:lang w:val="sr-Cyrl-CS"/>
              </w:rPr>
            </w:pPr>
            <w:r w:rsidRPr="008A487F">
              <w:rPr>
                <w:rFonts w:cs="Arial"/>
                <w:b/>
                <w:bCs/>
                <w:iCs/>
                <w:lang w:val="sr-Cyrl-CS"/>
              </w:rPr>
              <w:t>(2)</w:t>
            </w:r>
          </w:p>
        </w:tc>
        <w:tc>
          <w:tcPr>
            <w:tcW w:w="526" w:type="pct"/>
            <w:shd w:val="clear" w:color="auto" w:fill="auto"/>
          </w:tcPr>
          <w:p w:rsidR="002D5D85" w:rsidRPr="008A487F" w:rsidRDefault="002D5D85" w:rsidP="00BC01DC">
            <w:pPr>
              <w:spacing w:before="0"/>
              <w:jc w:val="center"/>
              <w:rPr>
                <w:rFonts w:cs="Arial"/>
                <w:b/>
                <w:bCs/>
                <w:iCs/>
                <w:lang w:val="sr-Cyrl-CS"/>
              </w:rPr>
            </w:pPr>
            <w:r w:rsidRPr="008A487F">
              <w:rPr>
                <w:rFonts w:cs="Arial"/>
                <w:b/>
                <w:bCs/>
                <w:iCs/>
                <w:lang w:val="sr-Cyrl-CS"/>
              </w:rPr>
              <w:t>(3)</w:t>
            </w:r>
          </w:p>
        </w:tc>
        <w:tc>
          <w:tcPr>
            <w:tcW w:w="460" w:type="pct"/>
            <w:shd w:val="clear" w:color="auto" w:fill="auto"/>
          </w:tcPr>
          <w:p w:rsidR="002D5D85" w:rsidRPr="008A487F" w:rsidRDefault="002D5D85" w:rsidP="00BC01DC">
            <w:pPr>
              <w:spacing w:before="0"/>
              <w:jc w:val="center"/>
              <w:rPr>
                <w:rFonts w:cs="Arial"/>
                <w:b/>
                <w:bCs/>
                <w:iCs/>
                <w:lang w:val="sr-Cyrl-CS"/>
              </w:rPr>
            </w:pPr>
            <w:r w:rsidRPr="008A487F">
              <w:rPr>
                <w:rFonts w:cs="Arial"/>
                <w:b/>
                <w:bCs/>
                <w:iCs/>
                <w:lang w:val="sr-Cyrl-CS"/>
              </w:rPr>
              <w:t>(4)</w:t>
            </w:r>
          </w:p>
        </w:tc>
        <w:tc>
          <w:tcPr>
            <w:tcW w:w="331" w:type="pct"/>
            <w:shd w:val="clear" w:color="auto" w:fill="auto"/>
          </w:tcPr>
          <w:p w:rsidR="002D5D85" w:rsidRPr="008A487F" w:rsidRDefault="002D5D85" w:rsidP="00BC01DC">
            <w:pPr>
              <w:spacing w:before="0"/>
              <w:jc w:val="center"/>
              <w:rPr>
                <w:rFonts w:cs="Arial"/>
                <w:b/>
                <w:bCs/>
                <w:iCs/>
                <w:lang w:val="sr-Cyrl-CS"/>
              </w:rPr>
            </w:pPr>
            <w:r w:rsidRPr="008A487F">
              <w:rPr>
                <w:rFonts w:cs="Arial"/>
                <w:b/>
                <w:bCs/>
                <w:iCs/>
                <w:lang w:val="sr-Cyrl-CS"/>
              </w:rPr>
              <w:t>(5)</w:t>
            </w:r>
          </w:p>
        </w:tc>
        <w:tc>
          <w:tcPr>
            <w:tcW w:w="458" w:type="pct"/>
            <w:shd w:val="clear" w:color="auto" w:fill="auto"/>
          </w:tcPr>
          <w:p w:rsidR="002D5D85" w:rsidRPr="008A487F" w:rsidRDefault="002D5D85" w:rsidP="00BC01DC">
            <w:pPr>
              <w:spacing w:before="0"/>
              <w:jc w:val="center"/>
              <w:rPr>
                <w:rFonts w:cs="Arial"/>
                <w:b/>
                <w:bCs/>
                <w:iCs/>
                <w:lang w:val="sr-Cyrl-CS"/>
              </w:rPr>
            </w:pPr>
            <w:r w:rsidRPr="008A487F">
              <w:rPr>
                <w:rFonts w:cs="Arial"/>
                <w:b/>
                <w:bCs/>
                <w:iCs/>
                <w:lang w:val="sr-Cyrl-CS"/>
              </w:rPr>
              <w:t>(6)</w:t>
            </w:r>
          </w:p>
        </w:tc>
        <w:tc>
          <w:tcPr>
            <w:tcW w:w="658" w:type="pct"/>
            <w:shd w:val="clear" w:color="auto" w:fill="auto"/>
          </w:tcPr>
          <w:p w:rsidR="002D5D85" w:rsidRPr="008A487F" w:rsidRDefault="002D5D85" w:rsidP="00BC01DC">
            <w:pPr>
              <w:spacing w:before="0"/>
              <w:jc w:val="center"/>
              <w:rPr>
                <w:rFonts w:cs="Arial"/>
                <w:b/>
                <w:bCs/>
                <w:iCs/>
                <w:lang w:val="sr-Cyrl-CS"/>
              </w:rPr>
            </w:pPr>
            <w:r w:rsidRPr="008A487F">
              <w:rPr>
                <w:rFonts w:cs="Arial"/>
                <w:b/>
                <w:bCs/>
                <w:iCs/>
                <w:lang w:val="sr-Cyrl-CS"/>
              </w:rPr>
              <w:t>(7)</w:t>
            </w:r>
          </w:p>
        </w:tc>
        <w:tc>
          <w:tcPr>
            <w:tcW w:w="790" w:type="pct"/>
            <w:shd w:val="clear" w:color="auto" w:fill="auto"/>
          </w:tcPr>
          <w:p w:rsidR="002D5D85" w:rsidRPr="008A487F" w:rsidRDefault="002D5D85" w:rsidP="00BC01DC">
            <w:pPr>
              <w:spacing w:before="0"/>
              <w:jc w:val="center"/>
              <w:rPr>
                <w:rFonts w:cs="Arial"/>
                <w:b/>
                <w:bCs/>
                <w:iCs/>
                <w:lang w:val="sr-Cyrl-CS"/>
              </w:rPr>
            </w:pPr>
            <w:r w:rsidRPr="008A487F">
              <w:rPr>
                <w:rFonts w:cs="Arial"/>
                <w:b/>
                <w:bCs/>
                <w:iCs/>
                <w:lang w:val="sr-Cyrl-CS"/>
              </w:rPr>
              <w:t>(8)</w:t>
            </w:r>
          </w:p>
        </w:tc>
      </w:tr>
      <w:tr w:rsidR="00527C28" w:rsidRPr="008A487F" w:rsidTr="004B24A0">
        <w:trPr>
          <w:trHeight w:val="500"/>
        </w:trPr>
        <w:tc>
          <w:tcPr>
            <w:tcW w:w="395" w:type="pct"/>
            <w:shd w:val="clear" w:color="auto" w:fill="auto"/>
            <w:vAlign w:val="center"/>
          </w:tcPr>
          <w:p w:rsidR="00527C28" w:rsidRPr="00F35B1C" w:rsidRDefault="00527C28" w:rsidP="00865DCD">
            <w:pPr>
              <w:spacing w:before="0"/>
              <w:jc w:val="center"/>
              <w:rPr>
                <w:rFonts w:eastAsia="Calibri" w:cs="Arial"/>
                <w:lang w:val="sr-Cyrl-CS"/>
              </w:rPr>
            </w:pPr>
            <w:r w:rsidRPr="00F35B1C">
              <w:rPr>
                <w:rFonts w:eastAsia="Calibri" w:cs="Arial"/>
                <w:lang w:val="sr-Latn-BA"/>
              </w:rPr>
              <w:t>1</w:t>
            </w:r>
            <w:r w:rsidRPr="00F35B1C">
              <w:rPr>
                <w:rFonts w:eastAsia="Calibri" w:cs="Arial"/>
                <w:lang w:val="sr-Cyrl-CS"/>
              </w:rPr>
              <w:t>.</w:t>
            </w:r>
          </w:p>
        </w:tc>
        <w:tc>
          <w:tcPr>
            <w:tcW w:w="1382" w:type="pct"/>
            <w:shd w:val="clear" w:color="auto" w:fill="auto"/>
            <w:vAlign w:val="center"/>
          </w:tcPr>
          <w:p w:rsidR="00527C28" w:rsidRPr="00F35B1C" w:rsidRDefault="00527C28" w:rsidP="00865DCD">
            <w:pPr>
              <w:spacing w:before="0"/>
              <w:jc w:val="left"/>
              <w:rPr>
                <w:rFonts w:cs="Arial"/>
                <w:b/>
                <w:lang w:val="sr-Cyrl-CS" w:eastAsia="hr-HR"/>
              </w:rPr>
            </w:pPr>
            <w:r w:rsidRPr="00F35B1C">
              <w:rPr>
                <w:rFonts w:cs="Arial"/>
                <w:b/>
                <w:lang w:val="sr-Cyrl-CS" w:eastAsia="hr-HR"/>
              </w:rPr>
              <w:t xml:space="preserve">Сервис вертикалних вишестепених центрифугалних пумпи за воду </w:t>
            </w:r>
          </w:p>
          <w:p w:rsidR="00527C28" w:rsidRPr="00F35B1C" w:rsidRDefault="00527C28" w:rsidP="00865DCD">
            <w:pPr>
              <w:spacing w:before="0"/>
              <w:jc w:val="left"/>
              <w:rPr>
                <w:rFonts w:cs="Arial"/>
                <w:lang w:val="sr-Cyrl-RS" w:eastAsia="hr-HR"/>
              </w:rPr>
            </w:pPr>
            <w:r w:rsidRPr="00F35B1C">
              <w:rPr>
                <w:rFonts w:cs="Arial"/>
                <w:lang w:val="sr-Cyrl-CS" w:eastAsia="hr-HR"/>
              </w:rPr>
              <w:t xml:space="preserve">Тип пумпе: </w:t>
            </w:r>
          </w:p>
          <w:p w:rsidR="00527C28" w:rsidRPr="00F35B1C" w:rsidRDefault="00527C28" w:rsidP="00865DCD">
            <w:pPr>
              <w:spacing w:before="0"/>
              <w:jc w:val="left"/>
              <w:rPr>
                <w:rFonts w:cs="Arial"/>
                <w:lang w:val="sr-Cyrl-CS" w:eastAsia="hr-HR"/>
              </w:rPr>
            </w:pPr>
            <w:r w:rsidRPr="00F35B1C">
              <w:rPr>
                <w:rFonts w:cs="Arial"/>
                <w:lang w:val="sr-Latn-RS" w:eastAsia="hr-HR"/>
              </w:rPr>
              <w:t>CRE 5-36-FGJ-A-E-HQQE</w:t>
            </w:r>
            <w:r w:rsidRPr="00F35B1C">
              <w:rPr>
                <w:rFonts w:cs="Arial"/>
                <w:lang w:val="sr-Cyrl-CS" w:eastAsia="hr-HR"/>
              </w:rPr>
              <w:t xml:space="preserve"> </w:t>
            </w:r>
          </w:p>
        </w:tc>
        <w:tc>
          <w:tcPr>
            <w:tcW w:w="526" w:type="pct"/>
            <w:shd w:val="clear" w:color="auto" w:fill="auto"/>
            <w:vAlign w:val="center"/>
          </w:tcPr>
          <w:p w:rsidR="00527C28" w:rsidRPr="00F35B1C" w:rsidRDefault="00527C28" w:rsidP="00865DCD">
            <w:pPr>
              <w:spacing w:before="0"/>
              <w:ind w:right="-1149"/>
              <w:jc w:val="left"/>
              <w:rPr>
                <w:rFonts w:eastAsia="Calibri" w:cs="Arial"/>
                <w:lang w:val="sr-Cyrl-RS"/>
              </w:rPr>
            </w:pPr>
            <w:r w:rsidRPr="00F35B1C">
              <w:rPr>
                <w:rFonts w:eastAsia="Calibri" w:cs="Arial"/>
                <w:lang w:val="sr-Cyrl-RS"/>
              </w:rPr>
              <w:t>ком.</w:t>
            </w:r>
          </w:p>
        </w:tc>
        <w:tc>
          <w:tcPr>
            <w:tcW w:w="460" w:type="pct"/>
            <w:shd w:val="clear" w:color="auto" w:fill="auto"/>
            <w:vAlign w:val="center"/>
          </w:tcPr>
          <w:p w:rsidR="00527C28" w:rsidRPr="00F35B1C" w:rsidRDefault="00527C28" w:rsidP="00865DCD">
            <w:pPr>
              <w:spacing w:before="0"/>
              <w:jc w:val="center"/>
              <w:rPr>
                <w:rFonts w:eastAsia="Calibri" w:cs="Arial"/>
                <w:lang w:val="sr-Cyrl-RS"/>
              </w:rPr>
            </w:pPr>
            <w:r w:rsidRPr="00F35B1C">
              <w:rPr>
                <w:rFonts w:eastAsia="Calibri" w:cs="Arial"/>
                <w:lang w:val="sr-Cyrl-RS"/>
              </w:rPr>
              <w:t>2</w:t>
            </w:r>
          </w:p>
        </w:tc>
        <w:tc>
          <w:tcPr>
            <w:tcW w:w="331" w:type="pct"/>
            <w:shd w:val="clear" w:color="auto" w:fill="auto"/>
            <w:vAlign w:val="center"/>
          </w:tcPr>
          <w:p w:rsidR="00527C28" w:rsidRPr="008A487F" w:rsidRDefault="00527C28" w:rsidP="00B8020A">
            <w:pPr>
              <w:spacing w:before="0"/>
              <w:jc w:val="center"/>
              <w:rPr>
                <w:rFonts w:cs="Arial"/>
                <w:b/>
                <w:bCs/>
                <w:iCs/>
              </w:rPr>
            </w:pPr>
          </w:p>
        </w:tc>
        <w:tc>
          <w:tcPr>
            <w:tcW w:w="458" w:type="pct"/>
            <w:shd w:val="clear" w:color="auto" w:fill="auto"/>
            <w:vAlign w:val="center"/>
          </w:tcPr>
          <w:p w:rsidR="00527C28" w:rsidRPr="008A487F" w:rsidRDefault="00527C28" w:rsidP="00B8020A">
            <w:pPr>
              <w:spacing w:before="0"/>
              <w:jc w:val="center"/>
              <w:rPr>
                <w:rFonts w:cs="Arial"/>
                <w:b/>
                <w:bCs/>
                <w:iCs/>
              </w:rPr>
            </w:pPr>
          </w:p>
        </w:tc>
        <w:tc>
          <w:tcPr>
            <w:tcW w:w="658" w:type="pct"/>
            <w:shd w:val="clear" w:color="auto" w:fill="auto"/>
            <w:vAlign w:val="center"/>
          </w:tcPr>
          <w:p w:rsidR="00527C28" w:rsidRPr="008A487F" w:rsidRDefault="00527C28" w:rsidP="00B8020A">
            <w:pPr>
              <w:spacing w:before="0"/>
              <w:jc w:val="center"/>
              <w:rPr>
                <w:rFonts w:cs="Arial"/>
                <w:b/>
                <w:bCs/>
                <w:iCs/>
              </w:rPr>
            </w:pPr>
          </w:p>
        </w:tc>
        <w:tc>
          <w:tcPr>
            <w:tcW w:w="790" w:type="pct"/>
            <w:shd w:val="clear" w:color="auto" w:fill="auto"/>
            <w:vAlign w:val="center"/>
          </w:tcPr>
          <w:p w:rsidR="00527C28" w:rsidRPr="008A487F" w:rsidRDefault="00527C28" w:rsidP="00B8020A">
            <w:pPr>
              <w:spacing w:before="0"/>
              <w:jc w:val="center"/>
              <w:rPr>
                <w:rFonts w:cs="Arial"/>
                <w:b/>
                <w:bCs/>
                <w:iCs/>
              </w:rPr>
            </w:pPr>
          </w:p>
        </w:tc>
      </w:tr>
      <w:tr w:rsidR="00527C28" w:rsidRPr="008A487F" w:rsidTr="004B24A0">
        <w:trPr>
          <w:trHeight w:val="500"/>
        </w:trPr>
        <w:tc>
          <w:tcPr>
            <w:tcW w:w="395" w:type="pct"/>
            <w:shd w:val="clear" w:color="auto" w:fill="auto"/>
            <w:vAlign w:val="center"/>
          </w:tcPr>
          <w:p w:rsidR="00527C28" w:rsidRPr="00F35B1C" w:rsidRDefault="00527C28" w:rsidP="00865DCD">
            <w:pPr>
              <w:spacing w:before="0"/>
              <w:jc w:val="center"/>
              <w:rPr>
                <w:rFonts w:eastAsia="Calibri" w:cs="Arial"/>
                <w:lang w:val="sr-Cyrl-RS"/>
              </w:rPr>
            </w:pPr>
          </w:p>
          <w:p w:rsidR="00527C28" w:rsidRPr="00F35B1C" w:rsidRDefault="00527C28" w:rsidP="00865DCD">
            <w:pPr>
              <w:spacing w:before="0"/>
              <w:jc w:val="center"/>
              <w:rPr>
                <w:rFonts w:eastAsia="Calibri" w:cs="Arial"/>
                <w:lang w:val="sr-Latn-RS"/>
              </w:rPr>
            </w:pPr>
            <w:r w:rsidRPr="00F35B1C">
              <w:rPr>
                <w:rFonts w:eastAsia="Calibri" w:cs="Arial"/>
                <w:lang w:val="sr-Latn-RS"/>
              </w:rPr>
              <w:t>2.1</w:t>
            </w:r>
          </w:p>
        </w:tc>
        <w:tc>
          <w:tcPr>
            <w:tcW w:w="1382" w:type="pct"/>
            <w:shd w:val="clear" w:color="auto" w:fill="auto"/>
            <w:vAlign w:val="center"/>
          </w:tcPr>
          <w:p w:rsidR="00527C28" w:rsidRPr="00F35B1C" w:rsidRDefault="00527C28" w:rsidP="00865DCD">
            <w:pPr>
              <w:spacing w:before="0"/>
              <w:jc w:val="left"/>
              <w:rPr>
                <w:rFonts w:cs="Arial"/>
                <w:lang w:val="sr-Latn-RS" w:eastAsia="hr-HR"/>
              </w:rPr>
            </w:pPr>
            <w:r w:rsidRPr="00F35B1C">
              <w:rPr>
                <w:rFonts w:cs="Arial"/>
                <w:lang w:val="sr-Cyrl-CS" w:eastAsia="hr-HR"/>
              </w:rPr>
              <w:t>Сет клизних лежајева</w:t>
            </w:r>
            <w:r w:rsidRPr="00F35B1C">
              <w:rPr>
                <w:rFonts w:cs="Arial"/>
                <w:lang w:val="sr-Latn-RS" w:eastAsia="hr-HR"/>
              </w:rPr>
              <w:t xml:space="preserve">/KIT CR/I/N5-36 stages(SIC) </w:t>
            </w:r>
          </w:p>
          <w:p w:rsidR="00527C28" w:rsidRPr="00F35B1C" w:rsidRDefault="00527C28" w:rsidP="00865DCD">
            <w:pPr>
              <w:spacing w:before="0"/>
              <w:jc w:val="left"/>
              <w:rPr>
                <w:rFonts w:cs="Arial"/>
                <w:lang w:val="sr-Cyrl-CS" w:eastAsia="hr-HR"/>
              </w:rPr>
            </w:pPr>
            <w:r w:rsidRPr="00F35B1C">
              <w:rPr>
                <w:rFonts w:cs="Arial"/>
                <w:lang w:val="sr-Cyrl-CS" w:eastAsia="hr-HR"/>
              </w:rPr>
              <w:t>кат.број: 96455100</w:t>
            </w:r>
          </w:p>
        </w:tc>
        <w:tc>
          <w:tcPr>
            <w:tcW w:w="526" w:type="pct"/>
            <w:shd w:val="clear" w:color="auto" w:fill="auto"/>
            <w:vAlign w:val="center"/>
          </w:tcPr>
          <w:p w:rsidR="00527C28" w:rsidRPr="00F35B1C" w:rsidRDefault="00527C28" w:rsidP="00865DCD">
            <w:pPr>
              <w:spacing w:before="0"/>
              <w:ind w:right="-1149"/>
              <w:jc w:val="left"/>
              <w:rPr>
                <w:rFonts w:eastAsia="Calibri" w:cs="Arial"/>
                <w:lang w:val="sr-Cyrl-CS"/>
              </w:rPr>
            </w:pPr>
            <w:r w:rsidRPr="00F35B1C">
              <w:rPr>
                <w:rFonts w:eastAsia="Calibri" w:cs="Arial"/>
                <w:lang w:val="sr-Cyrl-CS"/>
              </w:rPr>
              <w:t>комплет</w:t>
            </w:r>
          </w:p>
        </w:tc>
        <w:tc>
          <w:tcPr>
            <w:tcW w:w="460" w:type="pct"/>
            <w:shd w:val="clear" w:color="auto" w:fill="auto"/>
            <w:vAlign w:val="center"/>
          </w:tcPr>
          <w:p w:rsidR="00527C28" w:rsidRPr="00F35B1C" w:rsidRDefault="00527C28" w:rsidP="00865DCD">
            <w:pPr>
              <w:spacing w:before="0"/>
              <w:jc w:val="center"/>
              <w:rPr>
                <w:rFonts w:eastAsia="Calibri" w:cs="Arial"/>
                <w:lang w:val="sr-Cyrl-RS"/>
              </w:rPr>
            </w:pPr>
            <w:r w:rsidRPr="00F35B1C">
              <w:rPr>
                <w:rFonts w:eastAsia="Calibri" w:cs="Arial"/>
                <w:lang w:val="sr-Cyrl-RS"/>
              </w:rPr>
              <w:t>2</w:t>
            </w:r>
          </w:p>
        </w:tc>
        <w:tc>
          <w:tcPr>
            <w:tcW w:w="331" w:type="pct"/>
            <w:shd w:val="clear" w:color="auto" w:fill="auto"/>
            <w:vAlign w:val="center"/>
          </w:tcPr>
          <w:p w:rsidR="00527C28" w:rsidRPr="008A487F" w:rsidRDefault="00527C28" w:rsidP="00B8020A">
            <w:pPr>
              <w:spacing w:before="0"/>
              <w:jc w:val="center"/>
              <w:rPr>
                <w:rFonts w:cs="Arial"/>
                <w:b/>
                <w:bCs/>
                <w:iCs/>
              </w:rPr>
            </w:pPr>
          </w:p>
        </w:tc>
        <w:tc>
          <w:tcPr>
            <w:tcW w:w="458" w:type="pct"/>
            <w:shd w:val="clear" w:color="auto" w:fill="auto"/>
            <w:vAlign w:val="center"/>
          </w:tcPr>
          <w:p w:rsidR="00527C28" w:rsidRPr="008A487F" w:rsidRDefault="00527C28" w:rsidP="00B8020A">
            <w:pPr>
              <w:spacing w:before="0"/>
              <w:jc w:val="center"/>
              <w:rPr>
                <w:rFonts w:cs="Arial"/>
                <w:b/>
                <w:bCs/>
                <w:iCs/>
              </w:rPr>
            </w:pPr>
          </w:p>
        </w:tc>
        <w:tc>
          <w:tcPr>
            <w:tcW w:w="658" w:type="pct"/>
            <w:shd w:val="clear" w:color="auto" w:fill="auto"/>
            <w:vAlign w:val="center"/>
          </w:tcPr>
          <w:p w:rsidR="00527C28" w:rsidRPr="008A487F" w:rsidRDefault="00527C28" w:rsidP="00B8020A">
            <w:pPr>
              <w:spacing w:before="0"/>
              <w:jc w:val="center"/>
              <w:rPr>
                <w:rFonts w:cs="Arial"/>
                <w:b/>
                <w:bCs/>
                <w:iCs/>
              </w:rPr>
            </w:pPr>
          </w:p>
        </w:tc>
        <w:tc>
          <w:tcPr>
            <w:tcW w:w="790" w:type="pct"/>
            <w:shd w:val="clear" w:color="auto" w:fill="auto"/>
            <w:vAlign w:val="center"/>
          </w:tcPr>
          <w:p w:rsidR="00527C28" w:rsidRPr="008A487F" w:rsidRDefault="00527C28" w:rsidP="00B8020A">
            <w:pPr>
              <w:spacing w:before="0"/>
              <w:jc w:val="center"/>
              <w:rPr>
                <w:rFonts w:cs="Arial"/>
                <w:b/>
                <w:bCs/>
                <w:iCs/>
              </w:rPr>
            </w:pPr>
          </w:p>
        </w:tc>
      </w:tr>
      <w:tr w:rsidR="00527C28" w:rsidRPr="008A487F" w:rsidTr="004B24A0">
        <w:trPr>
          <w:trHeight w:val="500"/>
        </w:trPr>
        <w:tc>
          <w:tcPr>
            <w:tcW w:w="395" w:type="pct"/>
            <w:shd w:val="clear" w:color="auto" w:fill="auto"/>
            <w:vAlign w:val="center"/>
          </w:tcPr>
          <w:p w:rsidR="00527C28" w:rsidRPr="00F35B1C" w:rsidRDefault="00527C28" w:rsidP="00865DCD">
            <w:pPr>
              <w:spacing w:before="0"/>
              <w:jc w:val="center"/>
              <w:rPr>
                <w:rFonts w:eastAsia="Calibri" w:cs="Arial"/>
                <w:lang w:val="sr-Latn-RS"/>
              </w:rPr>
            </w:pPr>
            <w:r w:rsidRPr="00F35B1C">
              <w:rPr>
                <w:rFonts w:eastAsia="Calibri" w:cs="Arial"/>
                <w:lang w:val="sr-Latn-RS"/>
              </w:rPr>
              <w:t>2.2</w:t>
            </w:r>
          </w:p>
        </w:tc>
        <w:tc>
          <w:tcPr>
            <w:tcW w:w="1382" w:type="pct"/>
            <w:shd w:val="clear" w:color="auto" w:fill="auto"/>
            <w:vAlign w:val="center"/>
          </w:tcPr>
          <w:p w:rsidR="00527C28" w:rsidRPr="00F35B1C" w:rsidRDefault="00527C28" w:rsidP="00865DCD">
            <w:pPr>
              <w:spacing w:before="0"/>
              <w:jc w:val="left"/>
              <w:rPr>
                <w:rFonts w:cs="Arial"/>
                <w:lang w:val="sr-Latn-RS" w:eastAsia="hr-HR"/>
              </w:rPr>
            </w:pPr>
            <w:r w:rsidRPr="00F35B1C">
              <w:rPr>
                <w:rFonts w:cs="Arial"/>
                <w:lang w:val="sr-Cyrl-CS" w:eastAsia="hr-HR"/>
              </w:rPr>
              <w:t>Механички заптивач</w:t>
            </w:r>
            <w:r w:rsidRPr="00F35B1C">
              <w:rPr>
                <w:rFonts w:cs="Arial"/>
                <w:lang w:val="sr-Latn-RS" w:eastAsia="hr-HR"/>
              </w:rPr>
              <w:t>/KIT, SHAFT SEEL H QQEGG KB012S1 25BAR, CR/I/N1,3</w:t>
            </w:r>
          </w:p>
          <w:p w:rsidR="00527C28" w:rsidRPr="00F35B1C" w:rsidRDefault="00527C28" w:rsidP="00865DCD">
            <w:pPr>
              <w:spacing w:before="0"/>
              <w:jc w:val="left"/>
              <w:rPr>
                <w:rFonts w:cs="Arial"/>
                <w:lang w:val="sr-Cyrl-CS" w:eastAsia="hr-HR"/>
              </w:rPr>
            </w:pPr>
            <w:r w:rsidRPr="00F35B1C">
              <w:rPr>
                <w:rFonts w:cs="Arial"/>
                <w:lang w:val="sr-Cyrl-CS" w:eastAsia="hr-HR"/>
              </w:rPr>
              <w:t>кат.број: 96455086</w:t>
            </w:r>
          </w:p>
        </w:tc>
        <w:tc>
          <w:tcPr>
            <w:tcW w:w="526" w:type="pct"/>
            <w:shd w:val="clear" w:color="auto" w:fill="auto"/>
            <w:vAlign w:val="center"/>
          </w:tcPr>
          <w:p w:rsidR="00527C28" w:rsidRPr="00F35B1C" w:rsidRDefault="00527C28" w:rsidP="00865DCD">
            <w:pPr>
              <w:spacing w:before="0"/>
              <w:ind w:right="-1149"/>
              <w:jc w:val="left"/>
              <w:rPr>
                <w:rFonts w:eastAsia="Calibri" w:cs="Arial"/>
                <w:lang w:val="sr-Latn-RS"/>
              </w:rPr>
            </w:pPr>
            <w:r w:rsidRPr="00F35B1C">
              <w:rPr>
                <w:rFonts w:eastAsia="Calibri" w:cs="Arial"/>
                <w:lang w:val="sr-Cyrl-CS"/>
              </w:rPr>
              <w:t>комплет</w:t>
            </w:r>
          </w:p>
        </w:tc>
        <w:tc>
          <w:tcPr>
            <w:tcW w:w="460" w:type="pct"/>
            <w:shd w:val="clear" w:color="auto" w:fill="auto"/>
            <w:vAlign w:val="center"/>
          </w:tcPr>
          <w:p w:rsidR="00527C28" w:rsidRPr="00F35B1C" w:rsidRDefault="00527C28" w:rsidP="00865DCD">
            <w:pPr>
              <w:spacing w:before="0"/>
              <w:jc w:val="center"/>
              <w:rPr>
                <w:rFonts w:eastAsia="Calibri" w:cs="Arial"/>
                <w:lang w:val="sr-Cyrl-RS"/>
              </w:rPr>
            </w:pPr>
            <w:r w:rsidRPr="00F35B1C">
              <w:rPr>
                <w:rFonts w:eastAsia="Calibri" w:cs="Arial"/>
                <w:lang w:val="sr-Cyrl-RS"/>
              </w:rPr>
              <w:t>2</w:t>
            </w:r>
          </w:p>
        </w:tc>
        <w:tc>
          <w:tcPr>
            <w:tcW w:w="331" w:type="pct"/>
            <w:shd w:val="clear" w:color="auto" w:fill="auto"/>
            <w:vAlign w:val="center"/>
          </w:tcPr>
          <w:p w:rsidR="00527C28" w:rsidRPr="008A487F" w:rsidRDefault="00527C28" w:rsidP="00B8020A">
            <w:pPr>
              <w:spacing w:before="0"/>
              <w:jc w:val="center"/>
              <w:rPr>
                <w:rFonts w:cs="Arial"/>
                <w:b/>
                <w:bCs/>
                <w:iCs/>
              </w:rPr>
            </w:pPr>
          </w:p>
        </w:tc>
        <w:tc>
          <w:tcPr>
            <w:tcW w:w="458" w:type="pct"/>
            <w:shd w:val="clear" w:color="auto" w:fill="auto"/>
            <w:vAlign w:val="center"/>
          </w:tcPr>
          <w:p w:rsidR="00527C28" w:rsidRPr="008A487F" w:rsidRDefault="00527C28" w:rsidP="00B8020A">
            <w:pPr>
              <w:spacing w:before="0"/>
              <w:jc w:val="center"/>
              <w:rPr>
                <w:rFonts w:cs="Arial"/>
                <w:b/>
                <w:bCs/>
                <w:iCs/>
              </w:rPr>
            </w:pPr>
          </w:p>
        </w:tc>
        <w:tc>
          <w:tcPr>
            <w:tcW w:w="658" w:type="pct"/>
            <w:shd w:val="clear" w:color="auto" w:fill="auto"/>
            <w:vAlign w:val="center"/>
          </w:tcPr>
          <w:p w:rsidR="00527C28" w:rsidRPr="008A487F" w:rsidRDefault="00527C28" w:rsidP="00B8020A">
            <w:pPr>
              <w:spacing w:before="0"/>
              <w:jc w:val="center"/>
              <w:rPr>
                <w:rFonts w:cs="Arial"/>
                <w:b/>
                <w:bCs/>
                <w:iCs/>
              </w:rPr>
            </w:pPr>
          </w:p>
        </w:tc>
        <w:tc>
          <w:tcPr>
            <w:tcW w:w="790" w:type="pct"/>
            <w:shd w:val="clear" w:color="auto" w:fill="auto"/>
            <w:vAlign w:val="center"/>
          </w:tcPr>
          <w:p w:rsidR="00527C28" w:rsidRPr="008A487F" w:rsidRDefault="00527C28" w:rsidP="00B8020A">
            <w:pPr>
              <w:spacing w:before="0"/>
              <w:jc w:val="center"/>
              <w:rPr>
                <w:rFonts w:cs="Arial"/>
                <w:b/>
                <w:bCs/>
                <w:iCs/>
              </w:rPr>
            </w:pPr>
          </w:p>
        </w:tc>
      </w:tr>
      <w:tr w:rsidR="00527C28" w:rsidRPr="008A487F" w:rsidTr="004B24A0">
        <w:trPr>
          <w:trHeight w:val="500"/>
        </w:trPr>
        <w:tc>
          <w:tcPr>
            <w:tcW w:w="395" w:type="pct"/>
            <w:shd w:val="clear" w:color="auto" w:fill="auto"/>
            <w:vAlign w:val="center"/>
          </w:tcPr>
          <w:p w:rsidR="00527C28" w:rsidRPr="00F35B1C" w:rsidRDefault="00527C28" w:rsidP="00865DCD">
            <w:pPr>
              <w:spacing w:before="0"/>
              <w:jc w:val="center"/>
              <w:rPr>
                <w:rFonts w:eastAsia="Calibri" w:cs="Arial"/>
                <w:lang w:val="sr-Latn-RS"/>
              </w:rPr>
            </w:pPr>
            <w:r w:rsidRPr="00F35B1C">
              <w:rPr>
                <w:rFonts w:eastAsia="Calibri" w:cs="Arial"/>
                <w:lang w:val="sr-Latn-RS"/>
              </w:rPr>
              <w:t>2.3</w:t>
            </w:r>
          </w:p>
        </w:tc>
        <w:tc>
          <w:tcPr>
            <w:tcW w:w="1382" w:type="pct"/>
            <w:shd w:val="clear" w:color="auto" w:fill="auto"/>
            <w:vAlign w:val="center"/>
          </w:tcPr>
          <w:p w:rsidR="00527C28" w:rsidRPr="00F35B1C" w:rsidRDefault="00527C28" w:rsidP="00865DCD">
            <w:pPr>
              <w:spacing w:before="0"/>
              <w:jc w:val="left"/>
              <w:rPr>
                <w:rFonts w:cs="Arial"/>
                <w:lang w:val="sr-Latn-RS" w:eastAsia="hr-HR"/>
              </w:rPr>
            </w:pPr>
            <w:r w:rsidRPr="00F35B1C">
              <w:rPr>
                <w:rFonts w:cs="Arial"/>
                <w:lang w:val="sr-Cyrl-CS" w:eastAsia="hr-HR"/>
              </w:rPr>
              <w:t>Сет заптивки/</w:t>
            </w:r>
            <w:r w:rsidRPr="00F35B1C">
              <w:rPr>
                <w:rFonts w:cs="Arial"/>
                <w:lang w:val="sr-Latn-RS" w:eastAsia="hr-HR"/>
              </w:rPr>
              <w:t>GASKET KIT RING-O EPDM CR/I/N 1s/1/3/5</w:t>
            </w:r>
          </w:p>
          <w:p w:rsidR="00527C28" w:rsidRPr="00F35B1C" w:rsidRDefault="00527C28" w:rsidP="00865DCD">
            <w:pPr>
              <w:spacing w:before="0"/>
              <w:jc w:val="left"/>
              <w:rPr>
                <w:rFonts w:cs="Arial"/>
                <w:lang w:val="sr-Latn-RS" w:eastAsia="hr-HR"/>
              </w:rPr>
            </w:pPr>
            <w:r w:rsidRPr="00F35B1C">
              <w:rPr>
                <w:rFonts w:cs="Arial"/>
                <w:lang w:val="sr-Cyrl-CS" w:eastAsia="hr-HR"/>
              </w:rPr>
              <w:t xml:space="preserve">кат.број: </w:t>
            </w:r>
            <w:r w:rsidRPr="00F35B1C">
              <w:rPr>
                <w:rFonts w:cs="Arial"/>
                <w:lang w:val="sr-Latn-RS" w:eastAsia="hr-HR"/>
              </w:rPr>
              <w:t>96455090</w:t>
            </w:r>
          </w:p>
        </w:tc>
        <w:tc>
          <w:tcPr>
            <w:tcW w:w="526" w:type="pct"/>
            <w:shd w:val="clear" w:color="auto" w:fill="auto"/>
            <w:vAlign w:val="center"/>
          </w:tcPr>
          <w:p w:rsidR="00527C28" w:rsidRPr="00F35B1C" w:rsidRDefault="00527C28" w:rsidP="00865DCD">
            <w:pPr>
              <w:spacing w:before="0"/>
              <w:ind w:right="-1149"/>
              <w:jc w:val="left"/>
              <w:rPr>
                <w:rFonts w:eastAsia="Calibri" w:cs="Arial"/>
                <w:lang w:val="sr-Cyrl-CS"/>
              </w:rPr>
            </w:pPr>
            <w:r w:rsidRPr="00F35B1C">
              <w:rPr>
                <w:rFonts w:eastAsia="Calibri" w:cs="Arial"/>
                <w:lang w:val="sr-Cyrl-CS"/>
              </w:rPr>
              <w:t>комплет</w:t>
            </w:r>
            <w:r w:rsidRPr="00F35B1C">
              <w:rPr>
                <w:rFonts w:cs="Arial"/>
                <w:lang w:val="sr-Cyrl-CS" w:eastAsia="hr-HR"/>
              </w:rPr>
              <w:t xml:space="preserve"> </w:t>
            </w:r>
          </w:p>
        </w:tc>
        <w:tc>
          <w:tcPr>
            <w:tcW w:w="460" w:type="pct"/>
            <w:shd w:val="clear" w:color="auto" w:fill="auto"/>
            <w:vAlign w:val="center"/>
          </w:tcPr>
          <w:p w:rsidR="00527C28" w:rsidRPr="00F35B1C" w:rsidRDefault="00527C28" w:rsidP="00865DCD">
            <w:pPr>
              <w:spacing w:before="0"/>
              <w:jc w:val="center"/>
              <w:rPr>
                <w:rFonts w:eastAsia="Calibri" w:cs="Arial"/>
                <w:lang w:val="sr-Latn-RS"/>
              </w:rPr>
            </w:pPr>
            <w:r w:rsidRPr="00F35B1C">
              <w:rPr>
                <w:rFonts w:eastAsia="Calibri" w:cs="Arial"/>
                <w:lang w:val="sr-Latn-RS"/>
              </w:rPr>
              <w:t>2</w:t>
            </w:r>
          </w:p>
        </w:tc>
        <w:tc>
          <w:tcPr>
            <w:tcW w:w="331" w:type="pct"/>
            <w:shd w:val="clear" w:color="auto" w:fill="auto"/>
            <w:vAlign w:val="center"/>
          </w:tcPr>
          <w:p w:rsidR="00527C28" w:rsidRPr="008A487F" w:rsidRDefault="00527C28" w:rsidP="00B8020A">
            <w:pPr>
              <w:spacing w:before="0"/>
              <w:jc w:val="center"/>
              <w:rPr>
                <w:rFonts w:cs="Arial"/>
                <w:b/>
                <w:bCs/>
                <w:iCs/>
              </w:rPr>
            </w:pPr>
          </w:p>
        </w:tc>
        <w:tc>
          <w:tcPr>
            <w:tcW w:w="458" w:type="pct"/>
            <w:shd w:val="clear" w:color="auto" w:fill="auto"/>
            <w:vAlign w:val="center"/>
          </w:tcPr>
          <w:p w:rsidR="00527C28" w:rsidRPr="008A487F" w:rsidRDefault="00527C28" w:rsidP="00B8020A">
            <w:pPr>
              <w:spacing w:before="0"/>
              <w:jc w:val="center"/>
              <w:rPr>
                <w:rFonts w:cs="Arial"/>
                <w:b/>
                <w:bCs/>
                <w:iCs/>
              </w:rPr>
            </w:pPr>
          </w:p>
        </w:tc>
        <w:tc>
          <w:tcPr>
            <w:tcW w:w="658" w:type="pct"/>
            <w:shd w:val="clear" w:color="auto" w:fill="auto"/>
            <w:vAlign w:val="center"/>
          </w:tcPr>
          <w:p w:rsidR="00527C28" w:rsidRPr="008A487F" w:rsidRDefault="00527C28" w:rsidP="00B8020A">
            <w:pPr>
              <w:spacing w:before="0"/>
              <w:jc w:val="center"/>
              <w:rPr>
                <w:rFonts w:cs="Arial"/>
                <w:b/>
                <w:bCs/>
                <w:iCs/>
              </w:rPr>
            </w:pPr>
          </w:p>
        </w:tc>
        <w:tc>
          <w:tcPr>
            <w:tcW w:w="790" w:type="pct"/>
            <w:shd w:val="clear" w:color="auto" w:fill="auto"/>
            <w:vAlign w:val="center"/>
          </w:tcPr>
          <w:p w:rsidR="00527C28" w:rsidRPr="008A487F" w:rsidRDefault="00527C28" w:rsidP="00B8020A">
            <w:pPr>
              <w:spacing w:before="0"/>
              <w:jc w:val="center"/>
              <w:rPr>
                <w:rFonts w:cs="Arial"/>
                <w:b/>
                <w:bCs/>
                <w:iCs/>
              </w:rPr>
            </w:pPr>
          </w:p>
        </w:tc>
      </w:tr>
      <w:tr w:rsidR="00527C28" w:rsidRPr="008A487F" w:rsidTr="004B24A0">
        <w:trPr>
          <w:trHeight w:val="500"/>
        </w:trPr>
        <w:tc>
          <w:tcPr>
            <w:tcW w:w="395" w:type="pct"/>
            <w:shd w:val="clear" w:color="auto" w:fill="auto"/>
            <w:vAlign w:val="center"/>
          </w:tcPr>
          <w:p w:rsidR="00527C28" w:rsidRPr="00F35B1C" w:rsidRDefault="00527C28" w:rsidP="00865DCD">
            <w:pPr>
              <w:spacing w:before="0"/>
              <w:jc w:val="center"/>
              <w:rPr>
                <w:rFonts w:eastAsia="Calibri" w:cs="Arial"/>
                <w:lang w:val="sr-Latn-RS"/>
              </w:rPr>
            </w:pPr>
            <w:r w:rsidRPr="00F35B1C">
              <w:rPr>
                <w:rFonts w:eastAsia="Calibri" w:cs="Arial"/>
                <w:lang w:val="sr-Latn-RS"/>
              </w:rPr>
              <w:t>2.4</w:t>
            </w:r>
          </w:p>
        </w:tc>
        <w:tc>
          <w:tcPr>
            <w:tcW w:w="1382" w:type="pct"/>
            <w:shd w:val="clear" w:color="auto" w:fill="auto"/>
            <w:vAlign w:val="center"/>
          </w:tcPr>
          <w:p w:rsidR="00527C28" w:rsidRPr="00F35B1C" w:rsidRDefault="00527C28" w:rsidP="00865DCD">
            <w:pPr>
              <w:spacing w:before="0"/>
              <w:jc w:val="left"/>
              <w:rPr>
                <w:rFonts w:cs="Arial"/>
                <w:lang w:val="sr-Latn-RS" w:eastAsia="hr-HR"/>
              </w:rPr>
            </w:pPr>
            <w:r w:rsidRPr="00F35B1C">
              <w:rPr>
                <w:rFonts w:cs="Arial"/>
                <w:lang w:val="sr-Cyrl-RS" w:eastAsia="hr-HR"/>
              </w:rPr>
              <w:t>Сет кугличних лежајева/</w:t>
            </w:r>
            <w:r w:rsidRPr="00F35B1C">
              <w:rPr>
                <w:rFonts w:cs="Arial"/>
                <w:lang w:val="sr-Latn-RS" w:eastAsia="hr-HR"/>
              </w:rPr>
              <w:t>KIT BALL BEARING COMP, 6206,6306,MG122</w:t>
            </w:r>
          </w:p>
          <w:p w:rsidR="00527C28" w:rsidRPr="00F35B1C" w:rsidRDefault="00527C28" w:rsidP="00865DCD">
            <w:pPr>
              <w:spacing w:before="0"/>
              <w:jc w:val="left"/>
              <w:rPr>
                <w:rFonts w:cs="Arial"/>
                <w:lang w:val="sr-Latn-RS" w:eastAsia="hr-HR"/>
              </w:rPr>
            </w:pPr>
            <w:r w:rsidRPr="00F35B1C">
              <w:rPr>
                <w:rFonts w:cs="Arial"/>
                <w:lang w:val="sr-Cyrl-CS" w:eastAsia="hr-HR"/>
              </w:rPr>
              <w:t xml:space="preserve">кат.број: </w:t>
            </w:r>
            <w:r w:rsidRPr="00F35B1C">
              <w:rPr>
                <w:rFonts w:cs="Arial"/>
                <w:lang w:val="sr-Latn-RS" w:eastAsia="hr-HR"/>
              </w:rPr>
              <w:t>96279796</w:t>
            </w:r>
          </w:p>
        </w:tc>
        <w:tc>
          <w:tcPr>
            <w:tcW w:w="526" w:type="pct"/>
            <w:shd w:val="clear" w:color="auto" w:fill="auto"/>
            <w:vAlign w:val="center"/>
          </w:tcPr>
          <w:p w:rsidR="00527C28" w:rsidRPr="00F35B1C" w:rsidRDefault="00527C28" w:rsidP="00865DCD">
            <w:pPr>
              <w:spacing w:before="0"/>
              <w:ind w:right="-1149"/>
              <w:jc w:val="left"/>
              <w:rPr>
                <w:rFonts w:eastAsia="Calibri" w:cs="Arial"/>
                <w:lang w:val="sr-Latn-RS"/>
              </w:rPr>
            </w:pPr>
            <w:r w:rsidRPr="00F35B1C">
              <w:rPr>
                <w:rFonts w:eastAsia="Calibri" w:cs="Arial"/>
                <w:lang w:val="sr-Cyrl-CS"/>
              </w:rPr>
              <w:t>комплет</w:t>
            </w:r>
          </w:p>
        </w:tc>
        <w:tc>
          <w:tcPr>
            <w:tcW w:w="460" w:type="pct"/>
            <w:shd w:val="clear" w:color="auto" w:fill="auto"/>
            <w:vAlign w:val="center"/>
          </w:tcPr>
          <w:p w:rsidR="00527C28" w:rsidRPr="00F35B1C" w:rsidRDefault="00527C28" w:rsidP="00865DCD">
            <w:pPr>
              <w:spacing w:before="0"/>
              <w:jc w:val="center"/>
              <w:rPr>
                <w:rFonts w:eastAsia="Calibri" w:cs="Arial"/>
                <w:lang w:val="sr-Latn-RS"/>
              </w:rPr>
            </w:pPr>
            <w:r w:rsidRPr="00F35B1C">
              <w:rPr>
                <w:rFonts w:eastAsia="Calibri" w:cs="Arial"/>
                <w:lang w:val="sr-Latn-RS"/>
              </w:rPr>
              <w:t>2</w:t>
            </w:r>
          </w:p>
        </w:tc>
        <w:tc>
          <w:tcPr>
            <w:tcW w:w="331" w:type="pct"/>
            <w:shd w:val="clear" w:color="auto" w:fill="auto"/>
            <w:vAlign w:val="center"/>
          </w:tcPr>
          <w:p w:rsidR="00527C28" w:rsidRPr="008A487F" w:rsidRDefault="00527C28" w:rsidP="00B8020A">
            <w:pPr>
              <w:spacing w:before="0"/>
              <w:jc w:val="center"/>
              <w:rPr>
                <w:rFonts w:cs="Arial"/>
                <w:b/>
                <w:bCs/>
                <w:iCs/>
              </w:rPr>
            </w:pPr>
          </w:p>
        </w:tc>
        <w:tc>
          <w:tcPr>
            <w:tcW w:w="458" w:type="pct"/>
            <w:shd w:val="clear" w:color="auto" w:fill="auto"/>
            <w:vAlign w:val="center"/>
          </w:tcPr>
          <w:p w:rsidR="00527C28" w:rsidRPr="008A487F" w:rsidRDefault="00527C28" w:rsidP="00B8020A">
            <w:pPr>
              <w:spacing w:before="0"/>
              <w:jc w:val="center"/>
              <w:rPr>
                <w:rFonts w:cs="Arial"/>
                <w:b/>
                <w:bCs/>
                <w:iCs/>
              </w:rPr>
            </w:pPr>
          </w:p>
        </w:tc>
        <w:tc>
          <w:tcPr>
            <w:tcW w:w="658" w:type="pct"/>
            <w:shd w:val="clear" w:color="auto" w:fill="auto"/>
            <w:vAlign w:val="center"/>
          </w:tcPr>
          <w:p w:rsidR="00527C28" w:rsidRPr="008A487F" w:rsidRDefault="00527C28" w:rsidP="00B8020A">
            <w:pPr>
              <w:spacing w:before="0"/>
              <w:jc w:val="center"/>
              <w:rPr>
                <w:rFonts w:cs="Arial"/>
                <w:b/>
                <w:bCs/>
                <w:iCs/>
              </w:rPr>
            </w:pPr>
          </w:p>
        </w:tc>
        <w:tc>
          <w:tcPr>
            <w:tcW w:w="790" w:type="pct"/>
            <w:shd w:val="clear" w:color="auto" w:fill="auto"/>
            <w:vAlign w:val="center"/>
          </w:tcPr>
          <w:p w:rsidR="00527C28" w:rsidRPr="008A487F" w:rsidRDefault="00527C28" w:rsidP="00B8020A">
            <w:pPr>
              <w:spacing w:before="0"/>
              <w:jc w:val="center"/>
              <w:rPr>
                <w:rFonts w:cs="Arial"/>
                <w:b/>
                <w:bCs/>
                <w:iCs/>
              </w:rPr>
            </w:pPr>
          </w:p>
        </w:tc>
      </w:tr>
      <w:tr w:rsidR="00527C28" w:rsidRPr="008A487F" w:rsidTr="004B24A0">
        <w:trPr>
          <w:trHeight w:val="500"/>
        </w:trPr>
        <w:tc>
          <w:tcPr>
            <w:tcW w:w="395" w:type="pct"/>
            <w:shd w:val="clear" w:color="auto" w:fill="auto"/>
            <w:vAlign w:val="center"/>
          </w:tcPr>
          <w:p w:rsidR="00527C28" w:rsidRPr="00F35B1C" w:rsidRDefault="00527C28" w:rsidP="00865DCD">
            <w:pPr>
              <w:spacing w:before="0"/>
              <w:jc w:val="center"/>
              <w:rPr>
                <w:rFonts w:eastAsia="Calibri" w:cs="Arial"/>
                <w:lang w:val="sr-Cyrl-RS"/>
              </w:rPr>
            </w:pPr>
            <w:r w:rsidRPr="00F35B1C">
              <w:rPr>
                <w:rFonts w:eastAsia="Calibri" w:cs="Arial"/>
                <w:lang w:val="sr-Latn-RS"/>
              </w:rPr>
              <w:t>3</w:t>
            </w:r>
            <w:r w:rsidRPr="00F35B1C">
              <w:rPr>
                <w:rFonts w:eastAsia="Calibri" w:cs="Arial"/>
                <w:lang w:val="sr-Cyrl-RS"/>
              </w:rPr>
              <w:t>.</w:t>
            </w:r>
          </w:p>
        </w:tc>
        <w:tc>
          <w:tcPr>
            <w:tcW w:w="1382" w:type="pct"/>
            <w:shd w:val="clear" w:color="auto" w:fill="auto"/>
            <w:vAlign w:val="center"/>
          </w:tcPr>
          <w:p w:rsidR="00527C28" w:rsidRPr="00F35B1C" w:rsidRDefault="00527C28" w:rsidP="00865DCD">
            <w:pPr>
              <w:spacing w:before="0"/>
              <w:jc w:val="left"/>
              <w:rPr>
                <w:rFonts w:cs="Arial"/>
                <w:b/>
                <w:lang w:val="sr-Cyrl-CS" w:eastAsia="hr-HR"/>
              </w:rPr>
            </w:pPr>
            <w:r w:rsidRPr="00F35B1C">
              <w:rPr>
                <w:rFonts w:cs="Arial"/>
                <w:b/>
                <w:lang w:val="sr-Cyrl-CS" w:eastAsia="hr-HR"/>
              </w:rPr>
              <w:t xml:space="preserve">Сервис вертикалних вишестепених центрифугалних пумпи за воду </w:t>
            </w:r>
          </w:p>
          <w:p w:rsidR="00527C28" w:rsidRPr="00F35B1C" w:rsidRDefault="00527C28" w:rsidP="00865DCD">
            <w:pPr>
              <w:spacing w:before="0"/>
              <w:jc w:val="left"/>
              <w:rPr>
                <w:rFonts w:cs="Arial"/>
                <w:lang w:val="sr-Latn-RS" w:eastAsia="hr-HR"/>
              </w:rPr>
            </w:pPr>
            <w:r w:rsidRPr="00F35B1C">
              <w:rPr>
                <w:rFonts w:cs="Arial"/>
                <w:lang w:val="sr-Cyrl-CS" w:eastAsia="hr-HR"/>
              </w:rPr>
              <w:t>Тип пумпе</w:t>
            </w:r>
            <w:r w:rsidRPr="00F35B1C">
              <w:rPr>
                <w:rFonts w:cs="Arial"/>
                <w:lang w:val="sr-Latn-RS" w:eastAsia="hr-HR"/>
              </w:rPr>
              <w:t>:</w:t>
            </w:r>
          </w:p>
          <w:p w:rsidR="00527C28" w:rsidRPr="00F35B1C" w:rsidRDefault="00527C28" w:rsidP="00865DCD">
            <w:pPr>
              <w:spacing w:before="0"/>
              <w:jc w:val="left"/>
              <w:rPr>
                <w:rFonts w:cs="Arial"/>
                <w:lang w:val="sr-Latn-RS" w:eastAsia="hr-HR"/>
              </w:rPr>
            </w:pPr>
            <w:r w:rsidRPr="00F35B1C">
              <w:rPr>
                <w:rFonts w:cs="Arial"/>
                <w:lang w:val="sr-Latn-RS" w:eastAsia="hr-HR"/>
              </w:rPr>
              <w:t>CR5-16AH-FGJ-A-E-HQQE</w:t>
            </w:r>
          </w:p>
        </w:tc>
        <w:tc>
          <w:tcPr>
            <w:tcW w:w="526" w:type="pct"/>
            <w:shd w:val="clear" w:color="auto" w:fill="auto"/>
            <w:vAlign w:val="center"/>
          </w:tcPr>
          <w:p w:rsidR="00527C28" w:rsidRPr="00F35B1C" w:rsidRDefault="00527C28" w:rsidP="00865DCD">
            <w:pPr>
              <w:spacing w:before="0"/>
              <w:ind w:right="-1149"/>
              <w:jc w:val="left"/>
              <w:rPr>
                <w:rFonts w:eastAsia="Calibri" w:cs="Arial"/>
                <w:lang w:val="sr-Cyrl-CS"/>
              </w:rPr>
            </w:pPr>
            <w:r w:rsidRPr="00F35B1C">
              <w:rPr>
                <w:rFonts w:eastAsia="Calibri" w:cs="Arial"/>
                <w:lang w:val="sr-Cyrl-CS"/>
              </w:rPr>
              <w:t>ком.</w:t>
            </w:r>
          </w:p>
        </w:tc>
        <w:tc>
          <w:tcPr>
            <w:tcW w:w="460" w:type="pct"/>
            <w:shd w:val="clear" w:color="auto" w:fill="auto"/>
            <w:vAlign w:val="center"/>
          </w:tcPr>
          <w:p w:rsidR="00527C28" w:rsidRPr="00F35B1C" w:rsidRDefault="00527C28" w:rsidP="00865DCD">
            <w:pPr>
              <w:spacing w:before="0"/>
              <w:jc w:val="center"/>
              <w:rPr>
                <w:rFonts w:eastAsia="Calibri" w:cs="Arial"/>
                <w:lang w:val="sr-Cyrl-RS"/>
              </w:rPr>
            </w:pPr>
            <w:r w:rsidRPr="00F35B1C">
              <w:rPr>
                <w:rFonts w:eastAsia="Calibri" w:cs="Arial"/>
                <w:lang w:val="sr-Cyrl-RS"/>
              </w:rPr>
              <w:t>2</w:t>
            </w:r>
          </w:p>
        </w:tc>
        <w:tc>
          <w:tcPr>
            <w:tcW w:w="331" w:type="pct"/>
            <w:shd w:val="clear" w:color="auto" w:fill="auto"/>
            <w:vAlign w:val="center"/>
          </w:tcPr>
          <w:p w:rsidR="00527C28" w:rsidRPr="008A487F" w:rsidRDefault="00527C28" w:rsidP="00B8020A">
            <w:pPr>
              <w:spacing w:before="0"/>
              <w:jc w:val="center"/>
              <w:rPr>
                <w:rFonts w:cs="Arial"/>
                <w:b/>
                <w:bCs/>
                <w:iCs/>
              </w:rPr>
            </w:pPr>
          </w:p>
        </w:tc>
        <w:tc>
          <w:tcPr>
            <w:tcW w:w="458" w:type="pct"/>
            <w:shd w:val="clear" w:color="auto" w:fill="auto"/>
            <w:vAlign w:val="center"/>
          </w:tcPr>
          <w:p w:rsidR="00527C28" w:rsidRPr="008A487F" w:rsidRDefault="00527C28" w:rsidP="00B8020A">
            <w:pPr>
              <w:spacing w:before="0"/>
              <w:jc w:val="center"/>
              <w:rPr>
                <w:rFonts w:cs="Arial"/>
                <w:b/>
                <w:bCs/>
                <w:iCs/>
              </w:rPr>
            </w:pPr>
          </w:p>
        </w:tc>
        <w:tc>
          <w:tcPr>
            <w:tcW w:w="658" w:type="pct"/>
            <w:shd w:val="clear" w:color="auto" w:fill="auto"/>
            <w:vAlign w:val="center"/>
          </w:tcPr>
          <w:p w:rsidR="00527C28" w:rsidRPr="008A487F" w:rsidRDefault="00527C28" w:rsidP="00B8020A">
            <w:pPr>
              <w:spacing w:before="0"/>
              <w:jc w:val="center"/>
              <w:rPr>
                <w:rFonts w:cs="Arial"/>
                <w:b/>
                <w:bCs/>
                <w:iCs/>
              </w:rPr>
            </w:pPr>
          </w:p>
        </w:tc>
        <w:tc>
          <w:tcPr>
            <w:tcW w:w="790" w:type="pct"/>
            <w:shd w:val="clear" w:color="auto" w:fill="auto"/>
            <w:vAlign w:val="center"/>
          </w:tcPr>
          <w:p w:rsidR="00527C28" w:rsidRPr="008A487F" w:rsidRDefault="00527C28" w:rsidP="00B8020A">
            <w:pPr>
              <w:spacing w:before="0"/>
              <w:jc w:val="center"/>
              <w:rPr>
                <w:rFonts w:cs="Arial"/>
                <w:b/>
                <w:bCs/>
                <w:iCs/>
              </w:rPr>
            </w:pPr>
          </w:p>
        </w:tc>
      </w:tr>
      <w:tr w:rsidR="00527C28" w:rsidRPr="008A487F" w:rsidTr="004B24A0">
        <w:trPr>
          <w:trHeight w:val="500"/>
        </w:trPr>
        <w:tc>
          <w:tcPr>
            <w:tcW w:w="395" w:type="pct"/>
            <w:shd w:val="clear" w:color="auto" w:fill="auto"/>
            <w:vAlign w:val="center"/>
          </w:tcPr>
          <w:p w:rsidR="00527C28" w:rsidRPr="00F35B1C" w:rsidRDefault="00527C28" w:rsidP="00865DCD">
            <w:pPr>
              <w:spacing w:before="0"/>
              <w:jc w:val="center"/>
              <w:rPr>
                <w:rFonts w:eastAsia="Calibri" w:cs="Arial"/>
                <w:lang w:val="sr-Latn-RS"/>
              </w:rPr>
            </w:pPr>
            <w:r w:rsidRPr="00F35B1C">
              <w:rPr>
                <w:rFonts w:eastAsia="Calibri" w:cs="Arial"/>
                <w:lang w:val="sr-Latn-RS"/>
              </w:rPr>
              <w:t>4.1</w:t>
            </w:r>
          </w:p>
        </w:tc>
        <w:tc>
          <w:tcPr>
            <w:tcW w:w="1382" w:type="pct"/>
            <w:shd w:val="clear" w:color="auto" w:fill="auto"/>
            <w:vAlign w:val="center"/>
          </w:tcPr>
          <w:p w:rsidR="00527C28" w:rsidRPr="00F35B1C" w:rsidRDefault="00527C28" w:rsidP="00865DCD">
            <w:pPr>
              <w:spacing w:before="0"/>
              <w:jc w:val="left"/>
              <w:rPr>
                <w:rFonts w:cs="Arial"/>
                <w:lang w:val="sr-Latn-RS" w:eastAsia="hr-HR"/>
              </w:rPr>
            </w:pPr>
            <w:r w:rsidRPr="00F35B1C">
              <w:rPr>
                <w:rFonts w:cs="Arial"/>
                <w:lang w:val="sr-Cyrl-CS" w:eastAsia="hr-HR"/>
              </w:rPr>
              <w:t>Сет клизних лежајева</w:t>
            </w:r>
            <w:r w:rsidRPr="00F35B1C">
              <w:rPr>
                <w:rFonts w:cs="Arial"/>
                <w:lang w:val="sr-Latn-RS" w:eastAsia="hr-HR"/>
              </w:rPr>
              <w:t>/KIT WEAR PARTS CR(N)5-8</w:t>
            </w:r>
          </w:p>
          <w:p w:rsidR="00527C28" w:rsidRPr="00F35B1C" w:rsidRDefault="00527C28" w:rsidP="00865DCD">
            <w:pPr>
              <w:spacing w:before="0"/>
              <w:jc w:val="left"/>
              <w:rPr>
                <w:rFonts w:cs="Arial"/>
                <w:lang w:val="sr-Latn-RS" w:eastAsia="hr-HR"/>
              </w:rPr>
            </w:pPr>
            <w:r w:rsidRPr="00F35B1C">
              <w:rPr>
                <w:rFonts w:cs="Arial"/>
                <w:lang w:val="sr-Cyrl-CS" w:eastAsia="hr-HR"/>
              </w:rPr>
              <w:t xml:space="preserve">кат.број: </w:t>
            </w:r>
            <w:r w:rsidRPr="00F35B1C">
              <w:rPr>
                <w:rFonts w:cs="Arial"/>
                <w:lang w:val="sr-Latn-RS" w:eastAsia="hr-HR"/>
              </w:rPr>
              <w:t>96455097</w:t>
            </w:r>
          </w:p>
        </w:tc>
        <w:tc>
          <w:tcPr>
            <w:tcW w:w="526" w:type="pct"/>
            <w:shd w:val="clear" w:color="auto" w:fill="auto"/>
            <w:vAlign w:val="center"/>
          </w:tcPr>
          <w:p w:rsidR="00527C28" w:rsidRPr="00F35B1C" w:rsidRDefault="00527C28" w:rsidP="00865DCD">
            <w:pPr>
              <w:spacing w:before="0"/>
              <w:ind w:right="-1149"/>
              <w:jc w:val="left"/>
              <w:rPr>
                <w:rFonts w:eastAsia="Calibri" w:cs="Arial"/>
                <w:lang w:val="sr-Cyrl-CS"/>
              </w:rPr>
            </w:pPr>
            <w:r w:rsidRPr="00F35B1C">
              <w:rPr>
                <w:rFonts w:eastAsia="Calibri" w:cs="Arial"/>
                <w:lang w:val="sr-Cyrl-CS"/>
              </w:rPr>
              <w:t>комплет</w:t>
            </w:r>
          </w:p>
        </w:tc>
        <w:tc>
          <w:tcPr>
            <w:tcW w:w="460" w:type="pct"/>
            <w:shd w:val="clear" w:color="auto" w:fill="auto"/>
            <w:vAlign w:val="center"/>
          </w:tcPr>
          <w:p w:rsidR="00527C28" w:rsidRPr="00F35B1C" w:rsidRDefault="00527C28" w:rsidP="00865DCD">
            <w:pPr>
              <w:spacing w:before="0"/>
              <w:jc w:val="center"/>
              <w:rPr>
                <w:rFonts w:eastAsia="Calibri" w:cs="Arial"/>
                <w:lang w:val="sr-Cyrl-RS"/>
              </w:rPr>
            </w:pPr>
            <w:r w:rsidRPr="00F35B1C">
              <w:rPr>
                <w:rFonts w:eastAsia="Calibri" w:cs="Arial"/>
                <w:lang w:val="sr-Cyrl-RS"/>
              </w:rPr>
              <w:t>2</w:t>
            </w:r>
          </w:p>
        </w:tc>
        <w:tc>
          <w:tcPr>
            <w:tcW w:w="331" w:type="pct"/>
            <w:shd w:val="clear" w:color="auto" w:fill="auto"/>
            <w:vAlign w:val="center"/>
          </w:tcPr>
          <w:p w:rsidR="00527C28" w:rsidRPr="008A487F" w:rsidRDefault="00527C28" w:rsidP="00B8020A">
            <w:pPr>
              <w:spacing w:before="0"/>
              <w:jc w:val="center"/>
              <w:rPr>
                <w:rFonts w:cs="Arial"/>
                <w:b/>
                <w:bCs/>
                <w:iCs/>
              </w:rPr>
            </w:pPr>
          </w:p>
        </w:tc>
        <w:tc>
          <w:tcPr>
            <w:tcW w:w="458" w:type="pct"/>
            <w:shd w:val="clear" w:color="auto" w:fill="auto"/>
            <w:vAlign w:val="center"/>
          </w:tcPr>
          <w:p w:rsidR="00527C28" w:rsidRPr="008A487F" w:rsidRDefault="00527C28" w:rsidP="00B8020A">
            <w:pPr>
              <w:spacing w:before="0"/>
              <w:jc w:val="center"/>
              <w:rPr>
                <w:rFonts w:cs="Arial"/>
                <w:b/>
                <w:bCs/>
                <w:iCs/>
              </w:rPr>
            </w:pPr>
          </w:p>
        </w:tc>
        <w:tc>
          <w:tcPr>
            <w:tcW w:w="658" w:type="pct"/>
            <w:shd w:val="clear" w:color="auto" w:fill="auto"/>
            <w:vAlign w:val="center"/>
          </w:tcPr>
          <w:p w:rsidR="00527C28" w:rsidRPr="008A487F" w:rsidRDefault="00527C28" w:rsidP="00B8020A">
            <w:pPr>
              <w:spacing w:before="0"/>
              <w:jc w:val="center"/>
              <w:rPr>
                <w:rFonts w:cs="Arial"/>
                <w:b/>
                <w:bCs/>
                <w:iCs/>
              </w:rPr>
            </w:pPr>
          </w:p>
        </w:tc>
        <w:tc>
          <w:tcPr>
            <w:tcW w:w="790" w:type="pct"/>
            <w:shd w:val="clear" w:color="auto" w:fill="auto"/>
            <w:vAlign w:val="center"/>
          </w:tcPr>
          <w:p w:rsidR="00527C28" w:rsidRPr="008A487F" w:rsidRDefault="00527C28" w:rsidP="00B8020A">
            <w:pPr>
              <w:spacing w:before="0"/>
              <w:jc w:val="center"/>
              <w:rPr>
                <w:rFonts w:cs="Arial"/>
                <w:b/>
                <w:bCs/>
                <w:iCs/>
              </w:rPr>
            </w:pPr>
          </w:p>
        </w:tc>
      </w:tr>
      <w:tr w:rsidR="00527C28" w:rsidRPr="008A487F" w:rsidTr="004B24A0">
        <w:trPr>
          <w:trHeight w:val="500"/>
        </w:trPr>
        <w:tc>
          <w:tcPr>
            <w:tcW w:w="395" w:type="pct"/>
            <w:shd w:val="clear" w:color="auto" w:fill="auto"/>
            <w:vAlign w:val="center"/>
          </w:tcPr>
          <w:p w:rsidR="00527C28" w:rsidRPr="00F35B1C" w:rsidRDefault="00527C28" w:rsidP="00865DCD">
            <w:pPr>
              <w:spacing w:before="0"/>
              <w:jc w:val="center"/>
              <w:rPr>
                <w:rFonts w:eastAsia="Calibri" w:cs="Arial"/>
                <w:lang w:val="sr-Latn-RS"/>
              </w:rPr>
            </w:pPr>
            <w:r w:rsidRPr="00F35B1C">
              <w:rPr>
                <w:rFonts w:eastAsia="Calibri" w:cs="Arial"/>
                <w:lang w:val="sr-Latn-RS"/>
              </w:rPr>
              <w:t>4.2</w:t>
            </w:r>
          </w:p>
        </w:tc>
        <w:tc>
          <w:tcPr>
            <w:tcW w:w="1382" w:type="pct"/>
            <w:shd w:val="clear" w:color="auto" w:fill="auto"/>
            <w:vAlign w:val="center"/>
          </w:tcPr>
          <w:p w:rsidR="00527C28" w:rsidRPr="00F35B1C" w:rsidRDefault="00527C28" w:rsidP="00865DCD">
            <w:pPr>
              <w:spacing w:before="0"/>
              <w:jc w:val="left"/>
              <w:rPr>
                <w:rFonts w:cs="Arial"/>
                <w:lang w:val="sr-Latn-RS" w:eastAsia="hr-HR"/>
              </w:rPr>
            </w:pPr>
            <w:r w:rsidRPr="00F35B1C">
              <w:rPr>
                <w:rFonts w:cs="Arial"/>
                <w:lang w:val="sr-Cyrl-CS" w:eastAsia="hr-HR"/>
              </w:rPr>
              <w:t>Механички заптивач</w:t>
            </w:r>
            <w:r w:rsidRPr="00F35B1C">
              <w:rPr>
                <w:rFonts w:cs="Arial"/>
                <w:lang w:val="sr-Latn-RS" w:eastAsia="hr-HR"/>
              </w:rPr>
              <w:t>/KIT, CR-N 1/3/5 HQQV</w:t>
            </w:r>
          </w:p>
          <w:p w:rsidR="00527C28" w:rsidRPr="00F35B1C" w:rsidRDefault="00527C28" w:rsidP="00865DCD">
            <w:pPr>
              <w:spacing w:before="0"/>
              <w:jc w:val="left"/>
              <w:rPr>
                <w:rFonts w:cs="Arial"/>
                <w:lang w:val="sr-Latn-RS" w:eastAsia="hr-HR"/>
              </w:rPr>
            </w:pPr>
            <w:r w:rsidRPr="00F35B1C">
              <w:rPr>
                <w:rFonts w:cs="Arial"/>
                <w:lang w:val="sr-Cyrl-CS" w:eastAsia="hr-HR"/>
              </w:rPr>
              <w:t xml:space="preserve">кат.број: </w:t>
            </w:r>
            <w:r w:rsidRPr="00F35B1C">
              <w:rPr>
                <w:rFonts w:cs="Arial"/>
                <w:lang w:val="sr-Latn-RS" w:eastAsia="hr-HR"/>
              </w:rPr>
              <w:t>96455087</w:t>
            </w:r>
          </w:p>
        </w:tc>
        <w:tc>
          <w:tcPr>
            <w:tcW w:w="526" w:type="pct"/>
            <w:shd w:val="clear" w:color="auto" w:fill="auto"/>
            <w:vAlign w:val="center"/>
          </w:tcPr>
          <w:p w:rsidR="00527C28" w:rsidRPr="00F35B1C" w:rsidRDefault="00527C28" w:rsidP="00865DCD">
            <w:pPr>
              <w:spacing w:before="0"/>
              <w:ind w:right="-1149"/>
              <w:jc w:val="left"/>
              <w:rPr>
                <w:rFonts w:eastAsia="Calibri" w:cs="Arial"/>
                <w:lang w:val="sr-Latn-RS"/>
              </w:rPr>
            </w:pPr>
            <w:r w:rsidRPr="00F35B1C">
              <w:rPr>
                <w:rFonts w:eastAsia="Calibri" w:cs="Arial"/>
                <w:lang w:val="sr-Cyrl-CS"/>
              </w:rPr>
              <w:t>комплет</w:t>
            </w:r>
          </w:p>
        </w:tc>
        <w:tc>
          <w:tcPr>
            <w:tcW w:w="460" w:type="pct"/>
            <w:shd w:val="clear" w:color="auto" w:fill="auto"/>
            <w:vAlign w:val="center"/>
          </w:tcPr>
          <w:p w:rsidR="00527C28" w:rsidRPr="00F35B1C" w:rsidRDefault="00527C28" w:rsidP="00865DCD">
            <w:pPr>
              <w:spacing w:before="0"/>
              <w:jc w:val="center"/>
              <w:rPr>
                <w:rFonts w:eastAsia="Calibri" w:cs="Arial"/>
                <w:lang w:val="sr-Cyrl-RS"/>
              </w:rPr>
            </w:pPr>
            <w:r w:rsidRPr="00F35B1C">
              <w:rPr>
                <w:rFonts w:eastAsia="Calibri" w:cs="Arial"/>
                <w:lang w:val="sr-Cyrl-RS"/>
              </w:rPr>
              <w:t>2</w:t>
            </w:r>
          </w:p>
        </w:tc>
        <w:tc>
          <w:tcPr>
            <w:tcW w:w="331" w:type="pct"/>
            <w:shd w:val="clear" w:color="auto" w:fill="auto"/>
            <w:vAlign w:val="center"/>
          </w:tcPr>
          <w:p w:rsidR="00527C28" w:rsidRPr="008A487F" w:rsidRDefault="00527C28" w:rsidP="00B8020A">
            <w:pPr>
              <w:spacing w:before="0"/>
              <w:jc w:val="center"/>
              <w:rPr>
                <w:rFonts w:cs="Arial"/>
                <w:b/>
                <w:bCs/>
                <w:iCs/>
              </w:rPr>
            </w:pPr>
          </w:p>
        </w:tc>
        <w:tc>
          <w:tcPr>
            <w:tcW w:w="458" w:type="pct"/>
            <w:shd w:val="clear" w:color="auto" w:fill="auto"/>
            <w:vAlign w:val="center"/>
          </w:tcPr>
          <w:p w:rsidR="00527C28" w:rsidRPr="008A487F" w:rsidRDefault="00527C28" w:rsidP="00B8020A">
            <w:pPr>
              <w:spacing w:before="0"/>
              <w:jc w:val="center"/>
              <w:rPr>
                <w:rFonts w:cs="Arial"/>
                <w:b/>
                <w:bCs/>
                <w:iCs/>
              </w:rPr>
            </w:pPr>
          </w:p>
        </w:tc>
        <w:tc>
          <w:tcPr>
            <w:tcW w:w="658" w:type="pct"/>
            <w:shd w:val="clear" w:color="auto" w:fill="auto"/>
            <w:vAlign w:val="center"/>
          </w:tcPr>
          <w:p w:rsidR="00527C28" w:rsidRPr="008A487F" w:rsidRDefault="00527C28" w:rsidP="00B8020A">
            <w:pPr>
              <w:spacing w:before="0"/>
              <w:jc w:val="center"/>
              <w:rPr>
                <w:rFonts w:cs="Arial"/>
                <w:b/>
                <w:bCs/>
                <w:iCs/>
              </w:rPr>
            </w:pPr>
          </w:p>
        </w:tc>
        <w:tc>
          <w:tcPr>
            <w:tcW w:w="790" w:type="pct"/>
            <w:shd w:val="clear" w:color="auto" w:fill="auto"/>
            <w:vAlign w:val="center"/>
          </w:tcPr>
          <w:p w:rsidR="00527C28" w:rsidRPr="008A487F" w:rsidRDefault="00527C28" w:rsidP="00B8020A">
            <w:pPr>
              <w:spacing w:before="0"/>
              <w:jc w:val="center"/>
              <w:rPr>
                <w:rFonts w:cs="Arial"/>
                <w:b/>
                <w:bCs/>
                <w:iCs/>
              </w:rPr>
            </w:pPr>
          </w:p>
        </w:tc>
      </w:tr>
      <w:tr w:rsidR="00527C28" w:rsidRPr="008A487F" w:rsidTr="004B24A0">
        <w:trPr>
          <w:trHeight w:val="500"/>
        </w:trPr>
        <w:tc>
          <w:tcPr>
            <w:tcW w:w="395" w:type="pct"/>
            <w:shd w:val="clear" w:color="auto" w:fill="auto"/>
            <w:vAlign w:val="center"/>
          </w:tcPr>
          <w:p w:rsidR="00527C28" w:rsidRPr="00F35B1C" w:rsidRDefault="00527C28" w:rsidP="00865DCD">
            <w:pPr>
              <w:spacing w:before="0"/>
              <w:jc w:val="center"/>
              <w:rPr>
                <w:rFonts w:eastAsia="Calibri" w:cs="Arial"/>
                <w:lang w:val="sr-Latn-RS"/>
              </w:rPr>
            </w:pPr>
            <w:r w:rsidRPr="00F35B1C">
              <w:rPr>
                <w:rFonts w:eastAsia="Calibri" w:cs="Arial"/>
                <w:lang w:val="sr-Latn-RS"/>
              </w:rPr>
              <w:t>4.3</w:t>
            </w:r>
          </w:p>
        </w:tc>
        <w:tc>
          <w:tcPr>
            <w:tcW w:w="1382" w:type="pct"/>
            <w:shd w:val="clear" w:color="auto" w:fill="auto"/>
            <w:vAlign w:val="center"/>
          </w:tcPr>
          <w:p w:rsidR="00527C28" w:rsidRPr="00F35B1C" w:rsidRDefault="00527C28" w:rsidP="00865DCD">
            <w:pPr>
              <w:spacing w:before="0"/>
              <w:jc w:val="left"/>
              <w:rPr>
                <w:rFonts w:cs="Arial"/>
                <w:lang w:val="sr-Latn-RS" w:eastAsia="hr-HR"/>
              </w:rPr>
            </w:pPr>
            <w:r w:rsidRPr="00F35B1C">
              <w:rPr>
                <w:rFonts w:cs="Arial"/>
                <w:lang w:val="sr-Cyrl-CS" w:eastAsia="hr-HR"/>
              </w:rPr>
              <w:t>Сет заптивки/</w:t>
            </w:r>
            <w:r w:rsidRPr="00F35B1C">
              <w:rPr>
                <w:rFonts w:cs="Arial"/>
                <w:lang w:val="sr-Latn-RS" w:eastAsia="hr-HR"/>
              </w:rPr>
              <w:t>GASKET KIT FKM CR/I/N 1s/1/3/5</w:t>
            </w:r>
          </w:p>
          <w:p w:rsidR="00527C28" w:rsidRPr="00F35B1C" w:rsidRDefault="00527C28" w:rsidP="00865DCD">
            <w:pPr>
              <w:spacing w:before="0"/>
              <w:jc w:val="left"/>
              <w:rPr>
                <w:rFonts w:cs="Arial"/>
                <w:lang w:val="sr-Latn-RS" w:eastAsia="hr-HR"/>
              </w:rPr>
            </w:pPr>
            <w:r w:rsidRPr="00F35B1C">
              <w:rPr>
                <w:rFonts w:cs="Arial"/>
                <w:lang w:val="sr-Cyrl-CS" w:eastAsia="hr-HR"/>
              </w:rPr>
              <w:t xml:space="preserve">кат.број: </w:t>
            </w:r>
            <w:r w:rsidRPr="00F35B1C">
              <w:rPr>
                <w:rFonts w:cs="Arial"/>
                <w:lang w:val="sr-Latn-RS" w:eastAsia="hr-HR"/>
              </w:rPr>
              <w:t>96455091</w:t>
            </w:r>
          </w:p>
        </w:tc>
        <w:tc>
          <w:tcPr>
            <w:tcW w:w="526" w:type="pct"/>
            <w:shd w:val="clear" w:color="auto" w:fill="auto"/>
            <w:vAlign w:val="center"/>
          </w:tcPr>
          <w:p w:rsidR="00527C28" w:rsidRPr="00F35B1C" w:rsidRDefault="00527C28" w:rsidP="00865DCD">
            <w:pPr>
              <w:spacing w:before="0"/>
              <w:ind w:right="-1149"/>
              <w:jc w:val="left"/>
              <w:rPr>
                <w:rFonts w:eastAsia="Calibri" w:cs="Arial"/>
                <w:lang w:val="sr-Cyrl-CS"/>
              </w:rPr>
            </w:pPr>
            <w:r w:rsidRPr="00F35B1C">
              <w:rPr>
                <w:rFonts w:eastAsia="Calibri" w:cs="Arial"/>
                <w:lang w:val="sr-Cyrl-CS"/>
              </w:rPr>
              <w:t>комплет</w:t>
            </w:r>
            <w:r w:rsidRPr="00F35B1C">
              <w:rPr>
                <w:rFonts w:cs="Arial"/>
                <w:lang w:val="sr-Cyrl-CS" w:eastAsia="hr-HR"/>
              </w:rPr>
              <w:t xml:space="preserve"> </w:t>
            </w:r>
          </w:p>
        </w:tc>
        <w:tc>
          <w:tcPr>
            <w:tcW w:w="460" w:type="pct"/>
            <w:shd w:val="clear" w:color="auto" w:fill="auto"/>
            <w:vAlign w:val="center"/>
          </w:tcPr>
          <w:p w:rsidR="00527C28" w:rsidRPr="00F35B1C" w:rsidRDefault="00527C28" w:rsidP="00865DCD">
            <w:pPr>
              <w:spacing w:before="0"/>
              <w:jc w:val="center"/>
              <w:rPr>
                <w:rFonts w:eastAsia="Calibri" w:cs="Arial"/>
                <w:lang w:val="sr-Latn-RS"/>
              </w:rPr>
            </w:pPr>
            <w:r w:rsidRPr="00F35B1C">
              <w:rPr>
                <w:rFonts w:eastAsia="Calibri" w:cs="Arial"/>
                <w:lang w:val="sr-Latn-RS"/>
              </w:rPr>
              <w:t>2</w:t>
            </w:r>
          </w:p>
        </w:tc>
        <w:tc>
          <w:tcPr>
            <w:tcW w:w="331" w:type="pct"/>
            <w:shd w:val="clear" w:color="auto" w:fill="auto"/>
            <w:vAlign w:val="center"/>
          </w:tcPr>
          <w:p w:rsidR="00527C28" w:rsidRPr="008A487F" w:rsidRDefault="00527C28" w:rsidP="00B8020A">
            <w:pPr>
              <w:spacing w:before="0"/>
              <w:jc w:val="center"/>
              <w:rPr>
                <w:rFonts w:cs="Arial"/>
                <w:b/>
                <w:bCs/>
                <w:iCs/>
              </w:rPr>
            </w:pPr>
          </w:p>
        </w:tc>
        <w:tc>
          <w:tcPr>
            <w:tcW w:w="458" w:type="pct"/>
            <w:shd w:val="clear" w:color="auto" w:fill="auto"/>
            <w:vAlign w:val="center"/>
          </w:tcPr>
          <w:p w:rsidR="00527C28" w:rsidRPr="008A487F" w:rsidRDefault="00527C28" w:rsidP="00B8020A">
            <w:pPr>
              <w:spacing w:before="0"/>
              <w:jc w:val="center"/>
              <w:rPr>
                <w:rFonts w:cs="Arial"/>
                <w:b/>
                <w:bCs/>
                <w:iCs/>
              </w:rPr>
            </w:pPr>
          </w:p>
        </w:tc>
        <w:tc>
          <w:tcPr>
            <w:tcW w:w="658" w:type="pct"/>
            <w:shd w:val="clear" w:color="auto" w:fill="auto"/>
            <w:vAlign w:val="center"/>
          </w:tcPr>
          <w:p w:rsidR="00527C28" w:rsidRPr="008A487F" w:rsidRDefault="00527C28" w:rsidP="00B8020A">
            <w:pPr>
              <w:spacing w:before="0"/>
              <w:jc w:val="center"/>
              <w:rPr>
                <w:rFonts w:cs="Arial"/>
                <w:b/>
                <w:bCs/>
                <w:iCs/>
              </w:rPr>
            </w:pPr>
          </w:p>
        </w:tc>
        <w:tc>
          <w:tcPr>
            <w:tcW w:w="790" w:type="pct"/>
            <w:shd w:val="clear" w:color="auto" w:fill="auto"/>
            <w:vAlign w:val="center"/>
          </w:tcPr>
          <w:p w:rsidR="00527C28" w:rsidRPr="008A487F" w:rsidRDefault="00527C28" w:rsidP="00B8020A">
            <w:pPr>
              <w:spacing w:before="0"/>
              <w:jc w:val="center"/>
              <w:rPr>
                <w:rFonts w:cs="Arial"/>
                <w:b/>
                <w:bCs/>
                <w:iCs/>
              </w:rPr>
            </w:pPr>
          </w:p>
        </w:tc>
      </w:tr>
      <w:tr w:rsidR="00527C28" w:rsidRPr="008A487F" w:rsidTr="004B24A0">
        <w:trPr>
          <w:trHeight w:val="500"/>
        </w:trPr>
        <w:tc>
          <w:tcPr>
            <w:tcW w:w="395" w:type="pct"/>
            <w:shd w:val="clear" w:color="auto" w:fill="auto"/>
            <w:vAlign w:val="center"/>
          </w:tcPr>
          <w:p w:rsidR="00527C28" w:rsidRPr="00F35B1C" w:rsidRDefault="00527C28" w:rsidP="00865DCD">
            <w:pPr>
              <w:spacing w:before="0"/>
              <w:jc w:val="center"/>
              <w:rPr>
                <w:rFonts w:eastAsia="Calibri" w:cs="Arial"/>
                <w:lang w:val="sr-Latn-RS"/>
              </w:rPr>
            </w:pPr>
            <w:r w:rsidRPr="00F35B1C">
              <w:rPr>
                <w:rFonts w:eastAsia="Calibri" w:cs="Arial"/>
                <w:lang w:val="sr-Latn-RS"/>
              </w:rPr>
              <w:t>4.4</w:t>
            </w:r>
          </w:p>
        </w:tc>
        <w:tc>
          <w:tcPr>
            <w:tcW w:w="1382" w:type="pct"/>
            <w:shd w:val="clear" w:color="auto" w:fill="auto"/>
            <w:vAlign w:val="center"/>
          </w:tcPr>
          <w:p w:rsidR="00527C28" w:rsidRPr="00F35B1C" w:rsidRDefault="00527C28" w:rsidP="00865DCD">
            <w:pPr>
              <w:spacing w:before="0"/>
              <w:jc w:val="left"/>
              <w:rPr>
                <w:rFonts w:cs="Arial"/>
                <w:lang w:val="sr-Latn-RS" w:eastAsia="hr-HR"/>
              </w:rPr>
            </w:pPr>
            <w:r w:rsidRPr="00F35B1C">
              <w:rPr>
                <w:rFonts w:cs="Arial"/>
                <w:lang w:val="sr-Cyrl-RS" w:eastAsia="hr-HR"/>
              </w:rPr>
              <w:t>Сет кугличних лежајева/</w:t>
            </w:r>
            <w:r w:rsidRPr="00F35B1C">
              <w:rPr>
                <w:rFonts w:cs="Arial"/>
                <w:lang w:val="sr-Latn-RS" w:eastAsia="hr-HR"/>
              </w:rPr>
              <w:t>KIT BALL BEARING COMP, 6206,6306,MG122</w:t>
            </w:r>
          </w:p>
          <w:p w:rsidR="00527C28" w:rsidRPr="00F35B1C" w:rsidRDefault="00527C28" w:rsidP="00865DCD">
            <w:pPr>
              <w:spacing w:before="0"/>
              <w:jc w:val="left"/>
              <w:rPr>
                <w:rFonts w:cs="Arial"/>
                <w:lang w:val="sr-Latn-RS" w:eastAsia="hr-HR"/>
              </w:rPr>
            </w:pPr>
            <w:r w:rsidRPr="00F35B1C">
              <w:rPr>
                <w:rFonts w:cs="Arial"/>
                <w:lang w:val="sr-Cyrl-CS" w:eastAsia="hr-HR"/>
              </w:rPr>
              <w:t xml:space="preserve">кат.број: </w:t>
            </w:r>
            <w:r w:rsidRPr="00F35B1C">
              <w:rPr>
                <w:rFonts w:cs="Arial"/>
                <w:lang w:val="sr-Latn-RS" w:eastAsia="hr-HR"/>
              </w:rPr>
              <w:t>96279796</w:t>
            </w:r>
          </w:p>
        </w:tc>
        <w:tc>
          <w:tcPr>
            <w:tcW w:w="526" w:type="pct"/>
            <w:shd w:val="clear" w:color="auto" w:fill="auto"/>
            <w:vAlign w:val="center"/>
          </w:tcPr>
          <w:p w:rsidR="00527C28" w:rsidRPr="00F35B1C" w:rsidRDefault="00527C28" w:rsidP="00865DCD">
            <w:pPr>
              <w:spacing w:before="0"/>
              <w:ind w:right="-1149"/>
              <w:jc w:val="left"/>
              <w:rPr>
                <w:rFonts w:eastAsia="Calibri" w:cs="Arial"/>
                <w:lang w:val="sr-Latn-RS"/>
              </w:rPr>
            </w:pPr>
            <w:r w:rsidRPr="00F35B1C">
              <w:rPr>
                <w:rFonts w:eastAsia="Calibri" w:cs="Arial"/>
                <w:lang w:val="sr-Cyrl-CS"/>
              </w:rPr>
              <w:t>комплет</w:t>
            </w:r>
          </w:p>
        </w:tc>
        <w:tc>
          <w:tcPr>
            <w:tcW w:w="460" w:type="pct"/>
            <w:shd w:val="clear" w:color="auto" w:fill="auto"/>
            <w:vAlign w:val="center"/>
          </w:tcPr>
          <w:p w:rsidR="00527C28" w:rsidRPr="00F35B1C" w:rsidRDefault="00527C28" w:rsidP="00865DCD">
            <w:pPr>
              <w:spacing w:before="0"/>
              <w:jc w:val="center"/>
              <w:rPr>
                <w:rFonts w:eastAsia="Calibri" w:cs="Arial"/>
                <w:lang w:val="sr-Latn-RS"/>
              </w:rPr>
            </w:pPr>
            <w:r w:rsidRPr="00F35B1C">
              <w:rPr>
                <w:rFonts w:eastAsia="Calibri" w:cs="Arial"/>
                <w:lang w:val="sr-Latn-RS"/>
              </w:rPr>
              <w:t>2</w:t>
            </w:r>
          </w:p>
        </w:tc>
        <w:tc>
          <w:tcPr>
            <w:tcW w:w="331" w:type="pct"/>
            <w:shd w:val="clear" w:color="auto" w:fill="auto"/>
            <w:vAlign w:val="center"/>
          </w:tcPr>
          <w:p w:rsidR="00527C28" w:rsidRPr="008A487F" w:rsidRDefault="00527C28" w:rsidP="00B8020A">
            <w:pPr>
              <w:spacing w:before="0"/>
              <w:jc w:val="center"/>
              <w:rPr>
                <w:rFonts w:cs="Arial"/>
                <w:b/>
                <w:bCs/>
                <w:iCs/>
              </w:rPr>
            </w:pPr>
          </w:p>
        </w:tc>
        <w:tc>
          <w:tcPr>
            <w:tcW w:w="458" w:type="pct"/>
            <w:shd w:val="clear" w:color="auto" w:fill="auto"/>
            <w:vAlign w:val="center"/>
          </w:tcPr>
          <w:p w:rsidR="00527C28" w:rsidRPr="008A487F" w:rsidRDefault="00527C28" w:rsidP="00B8020A">
            <w:pPr>
              <w:spacing w:before="0"/>
              <w:jc w:val="center"/>
              <w:rPr>
                <w:rFonts w:cs="Arial"/>
                <w:b/>
                <w:bCs/>
                <w:iCs/>
              </w:rPr>
            </w:pPr>
          </w:p>
        </w:tc>
        <w:tc>
          <w:tcPr>
            <w:tcW w:w="658" w:type="pct"/>
            <w:shd w:val="clear" w:color="auto" w:fill="auto"/>
            <w:vAlign w:val="center"/>
          </w:tcPr>
          <w:p w:rsidR="00527C28" w:rsidRPr="008A487F" w:rsidRDefault="00527C28" w:rsidP="00B8020A">
            <w:pPr>
              <w:spacing w:before="0"/>
              <w:jc w:val="center"/>
              <w:rPr>
                <w:rFonts w:cs="Arial"/>
                <w:b/>
                <w:bCs/>
                <w:iCs/>
              </w:rPr>
            </w:pPr>
          </w:p>
        </w:tc>
        <w:tc>
          <w:tcPr>
            <w:tcW w:w="790" w:type="pct"/>
            <w:shd w:val="clear" w:color="auto" w:fill="auto"/>
            <w:vAlign w:val="center"/>
          </w:tcPr>
          <w:p w:rsidR="00527C28" w:rsidRPr="008A487F" w:rsidRDefault="00527C28" w:rsidP="00B8020A">
            <w:pPr>
              <w:spacing w:before="0"/>
              <w:jc w:val="center"/>
              <w:rPr>
                <w:rFonts w:cs="Arial"/>
                <w:b/>
                <w:bCs/>
                <w:iCs/>
              </w:rPr>
            </w:pPr>
          </w:p>
        </w:tc>
      </w:tr>
      <w:tr w:rsidR="00527C28" w:rsidRPr="008A487F" w:rsidTr="004B24A0">
        <w:trPr>
          <w:trHeight w:val="500"/>
        </w:trPr>
        <w:tc>
          <w:tcPr>
            <w:tcW w:w="395" w:type="pct"/>
            <w:shd w:val="clear" w:color="auto" w:fill="auto"/>
            <w:vAlign w:val="center"/>
          </w:tcPr>
          <w:p w:rsidR="00527C28" w:rsidRPr="00F35B1C" w:rsidRDefault="00527C28" w:rsidP="00865DCD">
            <w:pPr>
              <w:spacing w:before="0"/>
              <w:jc w:val="center"/>
              <w:rPr>
                <w:rFonts w:eastAsia="Calibri" w:cs="Arial"/>
                <w:lang w:val="sr-Cyrl-RS"/>
              </w:rPr>
            </w:pPr>
            <w:r w:rsidRPr="00F35B1C">
              <w:rPr>
                <w:rFonts w:eastAsia="Calibri" w:cs="Arial"/>
                <w:lang w:val="sr-Cyrl-RS"/>
              </w:rPr>
              <w:lastRenderedPageBreak/>
              <w:t>5.</w:t>
            </w:r>
          </w:p>
        </w:tc>
        <w:tc>
          <w:tcPr>
            <w:tcW w:w="1382" w:type="pct"/>
            <w:shd w:val="clear" w:color="auto" w:fill="auto"/>
            <w:vAlign w:val="center"/>
          </w:tcPr>
          <w:p w:rsidR="00527C28" w:rsidRPr="00F35B1C" w:rsidRDefault="00527C28" w:rsidP="00865DCD">
            <w:pPr>
              <w:spacing w:before="0"/>
              <w:jc w:val="left"/>
              <w:rPr>
                <w:rFonts w:cs="Arial"/>
                <w:b/>
                <w:lang w:val="sr-Cyrl-CS" w:eastAsia="hr-HR"/>
              </w:rPr>
            </w:pPr>
            <w:r w:rsidRPr="00F35B1C">
              <w:rPr>
                <w:rFonts w:cs="Arial"/>
                <w:b/>
                <w:lang w:val="sr-Cyrl-CS" w:eastAsia="hr-HR"/>
              </w:rPr>
              <w:t xml:space="preserve">Сервис вертикалних вишестепених центрифугалних пумпи за воду </w:t>
            </w:r>
          </w:p>
          <w:p w:rsidR="00527C28" w:rsidRPr="00F35B1C" w:rsidRDefault="00527C28" w:rsidP="00865DCD">
            <w:pPr>
              <w:spacing w:before="0"/>
              <w:jc w:val="left"/>
              <w:rPr>
                <w:rFonts w:cs="Arial"/>
                <w:lang w:val="sr-Latn-RS" w:eastAsia="hr-HR"/>
              </w:rPr>
            </w:pPr>
            <w:r w:rsidRPr="00F35B1C">
              <w:rPr>
                <w:rFonts w:cs="Arial"/>
                <w:lang w:val="sr-Cyrl-CS" w:eastAsia="hr-HR"/>
              </w:rPr>
              <w:t>Тип пумпе</w:t>
            </w:r>
            <w:r w:rsidRPr="00F35B1C">
              <w:rPr>
                <w:rFonts w:cs="Arial"/>
                <w:lang w:val="sr-Latn-RS" w:eastAsia="hr-HR"/>
              </w:rPr>
              <w:t>:</w:t>
            </w:r>
          </w:p>
          <w:p w:rsidR="00527C28" w:rsidRPr="00F35B1C" w:rsidRDefault="00527C28" w:rsidP="00865DCD">
            <w:pPr>
              <w:spacing w:before="0"/>
              <w:jc w:val="left"/>
              <w:rPr>
                <w:rFonts w:cs="Arial"/>
                <w:lang w:val="sr-Latn-RS" w:eastAsia="hr-HR"/>
              </w:rPr>
            </w:pPr>
            <w:r w:rsidRPr="00F35B1C">
              <w:rPr>
                <w:rFonts w:cs="Arial"/>
                <w:lang w:val="sr-Latn-RS" w:eastAsia="hr-HR"/>
              </w:rPr>
              <w:t>CR 5 -10A-FGJ-A-V-HQQV</w:t>
            </w:r>
          </w:p>
        </w:tc>
        <w:tc>
          <w:tcPr>
            <w:tcW w:w="526" w:type="pct"/>
            <w:shd w:val="clear" w:color="auto" w:fill="auto"/>
            <w:vAlign w:val="center"/>
          </w:tcPr>
          <w:p w:rsidR="00527C28" w:rsidRPr="00F35B1C" w:rsidRDefault="00527C28" w:rsidP="00865DCD">
            <w:pPr>
              <w:spacing w:before="0"/>
              <w:ind w:right="-1149"/>
              <w:jc w:val="left"/>
              <w:rPr>
                <w:rFonts w:eastAsia="Calibri" w:cs="Arial"/>
                <w:lang w:val="sr-Cyrl-CS"/>
              </w:rPr>
            </w:pPr>
            <w:r w:rsidRPr="00F35B1C">
              <w:rPr>
                <w:rFonts w:eastAsia="Calibri" w:cs="Arial"/>
                <w:lang w:val="sr-Cyrl-CS"/>
              </w:rPr>
              <w:t>ком.</w:t>
            </w:r>
          </w:p>
        </w:tc>
        <w:tc>
          <w:tcPr>
            <w:tcW w:w="460" w:type="pct"/>
            <w:shd w:val="clear" w:color="auto" w:fill="auto"/>
            <w:vAlign w:val="center"/>
          </w:tcPr>
          <w:p w:rsidR="00527C28" w:rsidRPr="00F35B1C" w:rsidRDefault="00527C28" w:rsidP="00865DCD">
            <w:pPr>
              <w:spacing w:before="0"/>
              <w:jc w:val="center"/>
              <w:rPr>
                <w:rFonts w:eastAsia="Calibri" w:cs="Arial"/>
                <w:lang w:val="sr-Cyrl-RS"/>
              </w:rPr>
            </w:pPr>
            <w:r w:rsidRPr="00F35B1C">
              <w:rPr>
                <w:rFonts w:eastAsia="Calibri" w:cs="Arial"/>
                <w:lang w:val="sr-Cyrl-RS"/>
              </w:rPr>
              <w:t>2</w:t>
            </w:r>
          </w:p>
        </w:tc>
        <w:tc>
          <w:tcPr>
            <w:tcW w:w="331" w:type="pct"/>
            <w:shd w:val="clear" w:color="auto" w:fill="auto"/>
            <w:vAlign w:val="center"/>
          </w:tcPr>
          <w:p w:rsidR="00527C28" w:rsidRPr="008A487F" w:rsidRDefault="00527C28" w:rsidP="00B8020A">
            <w:pPr>
              <w:spacing w:before="0"/>
              <w:jc w:val="center"/>
              <w:rPr>
                <w:rFonts w:cs="Arial"/>
                <w:b/>
                <w:bCs/>
                <w:iCs/>
              </w:rPr>
            </w:pPr>
          </w:p>
        </w:tc>
        <w:tc>
          <w:tcPr>
            <w:tcW w:w="458" w:type="pct"/>
            <w:shd w:val="clear" w:color="auto" w:fill="auto"/>
            <w:vAlign w:val="center"/>
          </w:tcPr>
          <w:p w:rsidR="00527C28" w:rsidRPr="008A487F" w:rsidRDefault="00527C28" w:rsidP="00B8020A">
            <w:pPr>
              <w:spacing w:before="0"/>
              <w:jc w:val="center"/>
              <w:rPr>
                <w:rFonts w:cs="Arial"/>
                <w:b/>
                <w:bCs/>
                <w:iCs/>
              </w:rPr>
            </w:pPr>
          </w:p>
        </w:tc>
        <w:tc>
          <w:tcPr>
            <w:tcW w:w="658" w:type="pct"/>
            <w:shd w:val="clear" w:color="auto" w:fill="auto"/>
            <w:vAlign w:val="center"/>
          </w:tcPr>
          <w:p w:rsidR="00527C28" w:rsidRPr="008A487F" w:rsidRDefault="00527C28" w:rsidP="00B8020A">
            <w:pPr>
              <w:spacing w:before="0"/>
              <w:jc w:val="center"/>
              <w:rPr>
                <w:rFonts w:cs="Arial"/>
                <w:b/>
                <w:bCs/>
                <w:iCs/>
              </w:rPr>
            </w:pPr>
          </w:p>
        </w:tc>
        <w:tc>
          <w:tcPr>
            <w:tcW w:w="790" w:type="pct"/>
            <w:shd w:val="clear" w:color="auto" w:fill="auto"/>
            <w:vAlign w:val="center"/>
          </w:tcPr>
          <w:p w:rsidR="00527C28" w:rsidRPr="008A487F" w:rsidRDefault="00527C28" w:rsidP="00B8020A">
            <w:pPr>
              <w:spacing w:before="0"/>
              <w:jc w:val="center"/>
              <w:rPr>
                <w:rFonts w:cs="Arial"/>
                <w:b/>
                <w:bCs/>
                <w:iCs/>
              </w:rPr>
            </w:pPr>
          </w:p>
        </w:tc>
      </w:tr>
      <w:tr w:rsidR="00527C28" w:rsidRPr="008A487F" w:rsidTr="004B24A0">
        <w:trPr>
          <w:trHeight w:val="500"/>
        </w:trPr>
        <w:tc>
          <w:tcPr>
            <w:tcW w:w="395" w:type="pct"/>
            <w:shd w:val="clear" w:color="auto" w:fill="auto"/>
            <w:vAlign w:val="center"/>
          </w:tcPr>
          <w:p w:rsidR="00527C28" w:rsidRPr="00F35B1C" w:rsidRDefault="00527C28" w:rsidP="00865DCD">
            <w:pPr>
              <w:spacing w:before="0"/>
              <w:jc w:val="center"/>
              <w:rPr>
                <w:rFonts w:eastAsia="Calibri" w:cs="Arial"/>
                <w:lang w:val="sr-Latn-RS"/>
              </w:rPr>
            </w:pPr>
            <w:r w:rsidRPr="00F35B1C">
              <w:rPr>
                <w:rFonts w:eastAsia="Calibri" w:cs="Arial"/>
                <w:lang w:val="sr-Cyrl-RS"/>
              </w:rPr>
              <w:t>5.</w:t>
            </w:r>
            <w:r w:rsidRPr="00F35B1C">
              <w:rPr>
                <w:rFonts w:eastAsia="Calibri" w:cs="Arial"/>
                <w:lang w:val="sr-Latn-RS"/>
              </w:rPr>
              <w:t>1</w:t>
            </w:r>
          </w:p>
        </w:tc>
        <w:tc>
          <w:tcPr>
            <w:tcW w:w="1382" w:type="pct"/>
            <w:shd w:val="clear" w:color="auto" w:fill="auto"/>
            <w:vAlign w:val="center"/>
          </w:tcPr>
          <w:p w:rsidR="00527C28" w:rsidRPr="00F35B1C" w:rsidRDefault="00527C28" w:rsidP="00865DCD">
            <w:pPr>
              <w:spacing w:before="0"/>
              <w:jc w:val="left"/>
              <w:rPr>
                <w:rFonts w:cs="Arial"/>
                <w:lang w:val="sr-Latn-RS" w:eastAsia="hr-HR"/>
              </w:rPr>
            </w:pPr>
            <w:r w:rsidRPr="00F35B1C">
              <w:rPr>
                <w:rFonts w:cs="Arial"/>
                <w:lang w:val="sr-Cyrl-CS" w:eastAsia="hr-HR"/>
              </w:rPr>
              <w:t>Сет клизних лежајева</w:t>
            </w:r>
            <w:r w:rsidRPr="00F35B1C">
              <w:rPr>
                <w:rFonts w:cs="Arial"/>
                <w:lang w:val="sr-Latn-RS" w:eastAsia="hr-HR"/>
              </w:rPr>
              <w:t>/KIT WEAR PARTS CR</w:t>
            </w:r>
            <w:r w:rsidRPr="00F35B1C">
              <w:rPr>
                <w:rFonts w:cs="Arial"/>
                <w:lang w:val="sr-Cyrl-RS" w:eastAsia="hr-HR"/>
              </w:rPr>
              <w:t>/</w:t>
            </w:r>
            <w:r w:rsidRPr="00F35B1C">
              <w:rPr>
                <w:rFonts w:cs="Arial"/>
                <w:lang w:val="sr-Latn-RS" w:eastAsia="hr-HR"/>
              </w:rPr>
              <w:t>I/N</w:t>
            </w:r>
          </w:p>
          <w:p w:rsidR="00527C28" w:rsidRPr="00F35B1C" w:rsidRDefault="00527C28" w:rsidP="00865DCD">
            <w:pPr>
              <w:spacing w:before="0"/>
              <w:jc w:val="left"/>
              <w:rPr>
                <w:rFonts w:cs="Arial"/>
                <w:lang w:val="sr-Latn-RS" w:eastAsia="hr-HR"/>
              </w:rPr>
            </w:pPr>
            <w:r w:rsidRPr="00F35B1C">
              <w:rPr>
                <w:rFonts w:cs="Arial"/>
                <w:lang w:val="sr-Cyrl-CS" w:eastAsia="hr-HR"/>
              </w:rPr>
              <w:t xml:space="preserve">кат.број: </w:t>
            </w:r>
            <w:r w:rsidRPr="00F35B1C">
              <w:rPr>
                <w:rFonts w:cs="Arial"/>
                <w:lang w:val="sr-Latn-RS" w:eastAsia="hr-HR"/>
              </w:rPr>
              <w:t>96455098</w:t>
            </w:r>
          </w:p>
        </w:tc>
        <w:tc>
          <w:tcPr>
            <w:tcW w:w="526" w:type="pct"/>
            <w:shd w:val="clear" w:color="auto" w:fill="auto"/>
            <w:vAlign w:val="center"/>
          </w:tcPr>
          <w:p w:rsidR="00527C28" w:rsidRPr="00F35B1C" w:rsidRDefault="00527C28" w:rsidP="00865DCD">
            <w:pPr>
              <w:spacing w:before="0"/>
              <w:ind w:right="-1149"/>
              <w:jc w:val="left"/>
              <w:rPr>
                <w:rFonts w:eastAsia="Calibri" w:cs="Arial"/>
                <w:lang w:val="sr-Cyrl-CS"/>
              </w:rPr>
            </w:pPr>
            <w:r w:rsidRPr="00F35B1C">
              <w:rPr>
                <w:rFonts w:eastAsia="Calibri" w:cs="Arial"/>
                <w:lang w:val="sr-Cyrl-CS"/>
              </w:rPr>
              <w:t>комплет</w:t>
            </w:r>
          </w:p>
        </w:tc>
        <w:tc>
          <w:tcPr>
            <w:tcW w:w="460" w:type="pct"/>
            <w:shd w:val="clear" w:color="auto" w:fill="auto"/>
            <w:vAlign w:val="center"/>
          </w:tcPr>
          <w:p w:rsidR="00527C28" w:rsidRPr="00F35B1C" w:rsidRDefault="00527C28" w:rsidP="00865DCD">
            <w:pPr>
              <w:spacing w:before="0"/>
              <w:jc w:val="center"/>
              <w:rPr>
                <w:rFonts w:eastAsia="Calibri" w:cs="Arial"/>
                <w:lang w:val="sr-Cyrl-RS"/>
              </w:rPr>
            </w:pPr>
            <w:r w:rsidRPr="00F35B1C">
              <w:rPr>
                <w:rFonts w:eastAsia="Calibri" w:cs="Arial"/>
                <w:lang w:val="sr-Cyrl-RS"/>
              </w:rPr>
              <w:t>2</w:t>
            </w:r>
          </w:p>
        </w:tc>
        <w:tc>
          <w:tcPr>
            <w:tcW w:w="331" w:type="pct"/>
            <w:shd w:val="clear" w:color="auto" w:fill="auto"/>
            <w:vAlign w:val="center"/>
          </w:tcPr>
          <w:p w:rsidR="00527C28" w:rsidRPr="008A487F" w:rsidRDefault="00527C28" w:rsidP="00B8020A">
            <w:pPr>
              <w:spacing w:before="0"/>
              <w:jc w:val="center"/>
              <w:rPr>
                <w:rFonts w:cs="Arial"/>
                <w:b/>
                <w:bCs/>
                <w:iCs/>
              </w:rPr>
            </w:pPr>
          </w:p>
        </w:tc>
        <w:tc>
          <w:tcPr>
            <w:tcW w:w="458" w:type="pct"/>
            <w:shd w:val="clear" w:color="auto" w:fill="auto"/>
            <w:vAlign w:val="center"/>
          </w:tcPr>
          <w:p w:rsidR="00527C28" w:rsidRPr="008A487F" w:rsidRDefault="00527C28" w:rsidP="00B8020A">
            <w:pPr>
              <w:spacing w:before="0"/>
              <w:jc w:val="center"/>
              <w:rPr>
                <w:rFonts w:cs="Arial"/>
                <w:b/>
                <w:bCs/>
                <w:iCs/>
              </w:rPr>
            </w:pPr>
          </w:p>
        </w:tc>
        <w:tc>
          <w:tcPr>
            <w:tcW w:w="658" w:type="pct"/>
            <w:shd w:val="clear" w:color="auto" w:fill="auto"/>
            <w:vAlign w:val="center"/>
          </w:tcPr>
          <w:p w:rsidR="00527C28" w:rsidRPr="008A487F" w:rsidRDefault="00527C28" w:rsidP="00B8020A">
            <w:pPr>
              <w:spacing w:before="0"/>
              <w:jc w:val="center"/>
              <w:rPr>
                <w:rFonts w:cs="Arial"/>
                <w:b/>
                <w:bCs/>
                <w:iCs/>
              </w:rPr>
            </w:pPr>
          </w:p>
        </w:tc>
        <w:tc>
          <w:tcPr>
            <w:tcW w:w="790" w:type="pct"/>
            <w:shd w:val="clear" w:color="auto" w:fill="auto"/>
            <w:vAlign w:val="center"/>
          </w:tcPr>
          <w:p w:rsidR="00527C28" w:rsidRPr="008A487F" w:rsidRDefault="00527C28" w:rsidP="00B8020A">
            <w:pPr>
              <w:spacing w:before="0"/>
              <w:jc w:val="center"/>
              <w:rPr>
                <w:rFonts w:cs="Arial"/>
                <w:b/>
                <w:bCs/>
                <w:iCs/>
              </w:rPr>
            </w:pPr>
          </w:p>
        </w:tc>
      </w:tr>
      <w:tr w:rsidR="00527C28" w:rsidRPr="008A487F" w:rsidTr="004B24A0">
        <w:trPr>
          <w:trHeight w:val="500"/>
        </w:trPr>
        <w:tc>
          <w:tcPr>
            <w:tcW w:w="395" w:type="pct"/>
            <w:shd w:val="clear" w:color="auto" w:fill="auto"/>
            <w:vAlign w:val="center"/>
          </w:tcPr>
          <w:p w:rsidR="00527C28" w:rsidRPr="00F35B1C" w:rsidRDefault="00527C28" w:rsidP="00865DCD">
            <w:pPr>
              <w:spacing w:before="0"/>
              <w:jc w:val="center"/>
              <w:rPr>
                <w:rFonts w:eastAsia="Calibri" w:cs="Arial"/>
                <w:lang w:val="sr-Latn-RS"/>
              </w:rPr>
            </w:pPr>
            <w:r w:rsidRPr="00F35B1C">
              <w:rPr>
                <w:rFonts w:eastAsia="Calibri" w:cs="Arial"/>
                <w:lang w:val="sr-Cyrl-RS"/>
              </w:rPr>
              <w:t>5</w:t>
            </w:r>
            <w:r w:rsidRPr="00F35B1C">
              <w:rPr>
                <w:rFonts w:eastAsia="Calibri" w:cs="Arial"/>
                <w:lang w:val="sr-Latn-RS"/>
              </w:rPr>
              <w:t>.2</w:t>
            </w:r>
          </w:p>
        </w:tc>
        <w:tc>
          <w:tcPr>
            <w:tcW w:w="1382" w:type="pct"/>
            <w:shd w:val="clear" w:color="auto" w:fill="auto"/>
            <w:vAlign w:val="center"/>
          </w:tcPr>
          <w:p w:rsidR="00527C28" w:rsidRPr="00F35B1C" w:rsidRDefault="00527C28" w:rsidP="00865DCD">
            <w:pPr>
              <w:spacing w:before="0"/>
              <w:jc w:val="left"/>
              <w:rPr>
                <w:rFonts w:cs="Arial"/>
                <w:lang w:val="sr-Latn-RS" w:eastAsia="hr-HR"/>
              </w:rPr>
            </w:pPr>
            <w:r w:rsidRPr="00F35B1C">
              <w:rPr>
                <w:rFonts w:cs="Arial"/>
                <w:lang w:val="sr-Cyrl-CS" w:eastAsia="hr-HR"/>
              </w:rPr>
              <w:t>Механички заптивач</w:t>
            </w:r>
            <w:r w:rsidRPr="00F35B1C">
              <w:rPr>
                <w:rFonts w:cs="Arial"/>
                <w:lang w:val="sr-Latn-RS" w:eastAsia="hr-HR"/>
              </w:rPr>
              <w:t xml:space="preserve">/KIT, SHAFT SEAL H QQEGG KB012S1 25BAR </w:t>
            </w:r>
          </w:p>
          <w:p w:rsidR="00527C28" w:rsidRPr="00F35B1C" w:rsidRDefault="00527C28" w:rsidP="00865DCD">
            <w:pPr>
              <w:spacing w:before="0"/>
              <w:jc w:val="left"/>
              <w:rPr>
                <w:rFonts w:cs="Arial"/>
                <w:lang w:val="sr-Latn-RS" w:eastAsia="hr-HR"/>
              </w:rPr>
            </w:pPr>
            <w:r w:rsidRPr="00F35B1C">
              <w:rPr>
                <w:rFonts w:cs="Arial"/>
                <w:lang w:val="sr-Cyrl-CS" w:eastAsia="hr-HR"/>
              </w:rPr>
              <w:t xml:space="preserve">кат.број: </w:t>
            </w:r>
            <w:r w:rsidRPr="00F35B1C">
              <w:rPr>
                <w:rFonts w:cs="Arial"/>
                <w:lang w:val="sr-Latn-RS" w:eastAsia="hr-HR"/>
              </w:rPr>
              <w:t>96455086</w:t>
            </w:r>
          </w:p>
        </w:tc>
        <w:tc>
          <w:tcPr>
            <w:tcW w:w="526" w:type="pct"/>
            <w:shd w:val="clear" w:color="auto" w:fill="auto"/>
            <w:vAlign w:val="center"/>
          </w:tcPr>
          <w:p w:rsidR="00527C28" w:rsidRPr="00F35B1C" w:rsidRDefault="00527C28" w:rsidP="00865DCD">
            <w:pPr>
              <w:spacing w:before="0"/>
              <w:ind w:right="-1149"/>
              <w:jc w:val="left"/>
              <w:rPr>
                <w:rFonts w:eastAsia="Calibri" w:cs="Arial"/>
                <w:lang w:val="sr-Latn-RS"/>
              </w:rPr>
            </w:pPr>
            <w:r w:rsidRPr="00F35B1C">
              <w:rPr>
                <w:rFonts w:eastAsia="Calibri" w:cs="Arial"/>
                <w:lang w:val="sr-Cyrl-CS"/>
              </w:rPr>
              <w:t>комплет</w:t>
            </w:r>
          </w:p>
        </w:tc>
        <w:tc>
          <w:tcPr>
            <w:tcW w:w="460" w:type="pct"/>
            <w:shd w:val="clear" w:color="auto" w:fill="auto"/>
            <w:vAlign w:val="center"/>
          </w:tcPr>
          <w:p w:rsidR="00527C28" w:rsidRPr="00F35B1C" w:rsidRDefault="00527C28" w:rsidP="00865DCD">
            <w:pPr>
              <w:spacing w:before="0"/>
              <w:jc w:val="center"/>
              <w:rPr>
                <w:rFonts w:eastAsia="Calibri" w:cs="Arial"/>
                <w:lang w:val="sr-Cyrl-RS"/>
              </w:rPr>
            </w:pPr>
            <w:r w:rsidRPr="00F35B1C">
              <w:rPr>
                <w:rFonts w:eastAsia="Calibri" w:cs="Arial"/>
                <w:lang w:val="sr-Cyrl-RS"/>
              </w:rPr>
              <w:t>2</w:t>
            </w:r>
          </w:p>
        </w:tc>
        <w:tc>
          <w:tcPr>
            <w:tcW w:w="331" w:type="pct"/>
            <w:shd w:val="clear" w:color="auto" w:fill="auto"/>
            <w:vAlign w:val="center"/>
          </w:tcPr>
          <w:p w:rsidR="00527C28" w:rsidRPr="008A487F" w:rsidRDefault="00527C28" w:rsidP="00B8020A">
            <w:pPr>
              <w:spacing w:before="0"/>
              <w:jc w:val="center"/>
              <w:rPr>
                <w:rFonts w:cs="Arial"/>
                <w:b/>
                <w:bCs/>
                <w:iCs/>
              </w:rPr>
            </w:pPr>
          </w:p>
        </w:tc>
        <w:tc>
          <w:tcPr>
            <w:tcW w:w="458" w:type="pct"/>
            <w:shd w:val="clear" w:color="auto" w:fill="auto"/>
            <w:vAlign w:val="center"/>
          </w:tcPr>
          <w:p w:rsidR="00527C28" w:rsidRPr="008A487F" w:rsidRDefault="00527C28" w:rsidP="00B8020A">
            <w:pPr>
              <w:spacing w:before="0"/>
              <w:jc w:val="center"/>
              <w:rPr>
                <w:rFonts w:cs="Arial"/>
                <w:b/>
                <w:bCs/>
                <w:iCs/>
              </w:rPr>
            </w:pPr>
          </w:p>
        </w:tc>
        <w:tc>
          <w:tcPr>
            <w:tcW w:w="658" w:type="pct"/>
            <w:shd w:val="clear" w:color="auto" w:fill="auto"/>
            <w:vAlign w:val="center"/>
          </w:tcPr>
          <w:p w:rsidR="00527C28" w:rsidRPr="008A487F" w:rsidRDefault="00527C28" w:rsidP="00B8020A">
            <w:pPr>
              <w:spacing w:before="0"/>
              <w:jc w:val="center"/>
              <w:rPr>
                <w:rFonts w:cs="Arial"/>
                <w:b/>
                <w:bCs/>
                <w:iCs/>
              </w:rPr>
            </w:pPr>
          </w:p>
        </w:tc>
        <w:tc>
          <w:tcPr>
            <w:tcW w:w="790" w:type="pct"/>
            <w:shd w:val="clear" w:color="auto" w:fill="auto"/>
            <w:vAlign w:val="center"/>
          </w:tcPr>
          <w:p w:rsidR="00527C28" w:rsidRPr="008A487F" w:rsidRDefault="00527C28" w:rsidP="00B8020A">
            <w:pPr>
              <w:spacing w:before="0"/>
              <w:jc w:val="center"/>
              <w:rPr>
                <w:rFonts w:cs="Arial"/>
                <w:b/>
                <w:bCs/>
                <w:iCs/>
              </w:rPr>
            </w:pPr>
          </w:p>
        </w:tc>
      </w:tr>
      <w:tr w:rsidR="00527C28" w:rsidRPr="008A487F" w:rsidTr="004B24A0">
        <w:trPr>
          <w:trHeight w:val="500"/>
        </w:trPr>
        <w:tc>
          <w:tcPr>
            <w:tcW w:w="395" w:type="pct"/>
            <w:shd w:val="clear" w:color="auto" w:fill="auto"/>
            <w:vAlign w:val="center"/>
          </w:tcPr>
          <w:p w:rsidR="00527C28" w:rsidRPr="00F35B1C" w:rsidRDefault="00527C28" w:rsidP="00865DCD">
            <w:pPr>
              <w:spacing w:before="0"/>
              <w:jc w:val="center"/>
              <w:rPr>
                <w:rFonts w:eastAsia="Calibri" w:cs="Arial"/>
                <w:lang w:val="sr-Latn-RS"/>
              </w:rPr>
            </w:pPr>
            <w:r w:rsidRPr="00F35B1C">
              <w:rPr>
                <w:rFonts w:eastAsia="Calibri" w:cs="Arial"/>
                <w:lang w:val="sr-Cyrl-RS"/>
              </w:rPr>
              <w:t>5</w:t>
            </w:r>
            <w:r w:rsidRPr="00F35B1C">
              <w:rPr>
                <w:rFonts w:eastAsia="Calibri" w:cs="Arial"/>
                <w:lang w:val="sr-Latn-RS"/>
              </w:rPr>
              <w:t>.3</w:t>
            </w:r>
          </w:p>
        </w:tc>
        <w:tc>
          <w:tcPr>
            <w:tcW w:w="1382" w:type="pct"/>
            <w:shd w:val="clear" w:color="auto" w:fill="auto"/>
            <w:vAlign w:val="center"/>
          </w:tcPr>
          <w:p w:rsidR="00527C28" w:rsidRPr="00F35B1C" w:rsidRDefault="00527C28" w:rsidP="00865DCD">
            <w:pPr>
              <w:spacing w:before="0"/>
              <w:jc w:val="left"/>
              <w:rPr>
                <w:rFonts w:cs="Arial"/>
                <w:lang w:val="sr-Latn-RS" w:eastAsia="hr-HR"/>
              </w:rPr>
            </w:pPr>
            <w:r w:rsidRPr="00F35B1C">
              <w:rPr>
                <w:rFonts w:cs="Arial"/>
                <w:lang w:val="sr-Cyrl-CS" w:eastAsia="hr-HR"/>
              </w:rPr>
              <w:t>Сет заптивки/</w:t>
            </w:r>
            <w:r w:rsidRPr="00F35B1C">
              <w:rPr>
                <w:rFonts w:cs="Arial"/>
                <w:lang w:val="sr-Latn-RS" w:eastAsia="hr-HR"/>
              </w:rPr>
              <w:t>GASKET KIT EPDM CR/I/N 1s/1/3/5</w:t>
            </w:r>
          </w:p>
          <w:p w:rsidR="00527C28" w:rsidRPr="00F35B1C" w:rsidRDefault="00527C28" w:rsidP="00865DCD">
            <w:pPr>
              <w:spacing w:before="0"/>
              <w:jc w:val="left"/>
              <w:rPr>
                <w:rFonts w:cs="Arial"/>
                <w:lang w:val="sr-Latn-RS" w:eastAsia="hr-HR"/>
              </w:rPr>
            </w:pPr>
            <w:r w:rsidRPr="00F35B1C">
              <w:rPr>
                <w:rFonts w:cs="Arial"/>
                <w:lang w:val="sr-Cyrl-CS" w:eastAsia="hr-HR"/>
              </w:rPr>
              <w:t xml:space="preserve">кат.број: </w:t>
            </w:r>
            <w:r w:rsidRPr="00F35B1C">
              <w:rPr>
                <w:rFonts w:cs="Arial"/>
                <w:lang w:val="sr-Latn-RS" w:eastAsia="hr-HR"/>
              </w:rPr>
              <w:t>96455090</w:t>
            </w:r>
          </w:p>
        </w:tc>
        <w:tc>
          <w:tcPr>
            <w:tcW w:w="526" w:type="pct"/>
            <w:shd w:val="clear" w:color="auto" w:fill="auto"/>
            <w:vAlign w:val="center"/>
          </w:tcPr>
          <w:p w:rsidR="00527C28" w:rsidRPr="00F35B1C" w:rsidRDefault="00527C28" w:rsidP="00865DCD">
            <w:pPr>
              <w:spacing w:before="0"/>
              <w:ind w:right="-1149"/>
              <w:jc w:val="left"/>
              <w:rPr>
                <w:rFonts w:eastAsia="Calibri" w:cs="Arial"/>
                <w:lang w:val="sr-Cyrl-CS"/>
              </w:rPr>
            </w:pPr>
            <w:r w:rsidRPr="00F35B1C">
              <w:rPr>
                <w:rFonts w:eastAsia="Calibri" w:cs="Arial"/>
                <w:lang w:val="sr-Cyrl-CS"/>
              </w:rPr>
              <w:t>комплет</w:t>
            </w:r>
            <w:r w:rsidRPr="00F35B1C">
              <w:rPr>
                <w:rFonts w:cs="Arial"/>
                <w:lang w:val="sr-Cyrl-CS" w:eastAsia="hr-HR"/>
              </w:rPr>
              <w:t xml:space="preserve"> </w:t>
            </w:r>
          </w:p>
        </w:tc>
        <w:tc>
          <w:tcPr>
            <w:tcW w:w="460" w:type="pct"/>
            <w:shd w:val="clear" w:color="auto" w:fill="auto"/>
            <w:vAlign w:val="center"/>
          </w:tcPr>
          <w:p w:rsidR="00527C28" w:rsidRPr="00F35B1C" w:rsidRDefault="00527C28" w:rsidP="00865DCD">
            <w:pPr>
              <w:spacing w:before="0"/>
              <w:jc w:val="center"/>
              <w:rPr>
                <w:rFonts w:eastAsia="Calibri" w:cs="Arial"/>
                <w:lang w:val="sr-Latn-RS"/>
              </w:rPr>
            </w:pPr>
            <w:r w:rsidRPr="00F35B1C">
              <w:rPr>
                <w:rFonts w:eastAsia="Calibri" w:cs="Arial"/>
                <w:lang w:val="sr-Latn-RS"/>
              </w:rPr>
              <w:t>2</w:t>
            </w:r>
          </w:p>
        </w:tc>
        <w:tc>
          <w:tcPr>
            <w:tcW w:w="331" w:type="pct"/>
            <w:shd w:val="clear" w:color="auto" w:fill="auto"/>
            <w:vAlign w:val="center"/>
          </w:tcPr>
          <w:p w:rsidR="00527C28" w:rsidRPr="008A487F" w:rsidRDefault="00527C28" w:rsidP="00B8020A">
            <w:pPr>
              <w:spacing w:before="0"/>
              <w:jc w:val="center"/>
              <w:rPr>
                <w:rFonts w:cs="Arial"/>
                <w:b/>
                <w:bCs/>
                <w:iCs/>
              </w:rPr>
            </w:pPr>
          </w:p>
        </w:tc>
        <w:tc>
          <w:tcPr>
            <w:tcW w:w="458" w:type="pct"/>
            <w:shd w:val="clear" w:color="auto" w:fill="auto"/>
            <w:vAlign w:val="center"/>
          </w:tcPr>
          <w:p w:rsidR="00527C28" w:rsidRPr="008A487F" w:rsidRDefault="00527C28" w:rsidP="00B8020A">
            <w:pPr>
              <w:spacing w:before="0"/>
              <w:jc w:val="center"/>
              <w:rPr>
                <w:rFonts w:cs="Arial"/>
                <w:b/>
                <w:bCs/>
                <w:iCs/>
              </w:rPr>
            </w:pPr>
          </w:p>
        </w:tc>
        <w:tc>
          <w:tcPr>
            <w:tcW w:w="658" w:type="pct"/>
            <w:shd w:val="clear" w:color="auto" w:fill="auto"/>
            <w:vAlign w:val="center"/>
          </w:tcPr>
          <w:p w:rsidR="00527C28" w:rsidRPr="008A487F" w:rsidRDefault="00527C28" w:rsidP="00B8020A">
            <w:pPr>
              <w:spacing w:before="0"/>
              <w:jc w:val="center"/>
              <w:rPr>
                <w:rFonts w:cs="Arial"/>
                <w:b/>
                <w:bCs/>
                <w:iCs/>
              </w:rPr>
            </w:pPr>
          </w:p>
        </w:tc>
        <w:tc>
          <w:tcPr>
            <w:tcW w:w="790" w:type="pct"/>
            <w:shd w:val="clear" w:color="auto" w:fill="auto"/>
            <w:vAlign w:val="center"/>
          </w:tcPr>
          <w:p w:rsidR="00527C28" w:rsidRPr="008A487F" w:rsidRDefault="00527C28" w:rsidP="00B8020A">
            <w:pPr>
              <w:spacing w:before="0"/>
              <w:jc w:val="center"/>
              <w:rPr>
                <w:rFonts w:cs="Arial"/>
                <w:b/>
                <w:bCs/>
                <w:iCs/>
              </w:rPr>
            </w:pPr>
          </w:p>
        </w:tc>
      </w:tr>
      <w:tr w:rsidR="00527C28" w:rsidRPr="008A487F" w:rsidTr="004B24A0">
        <w:trPr>
          <w:trHeight w:val="500"/>
        </w:trPr>
        <w:tc>
          <w:tcPr>
            <w:tcW w:w="395" w:type="pct"/>
            <w:shd w:val="clear" w:color="auto" w:fill="auto"/>
            <w:vAlign w:val="center"/>
          </w:tcPr>
          <w:p w:rsidR="00527C28" w:rsidRPr="00F35B1C" w:rsidRDefault="00527C28" w:rsidP="00865DCD">
            <w:pPr>
              <w:spacing w:before="0"/>
              <w:jc w:val="center"/>
              <w:rPr>
                <w:rFonts w:eastAsia="Calibri" w:cs="Arial"/>
                <w:lang w:val="sr-Latn-RS"/>
              </w:rPr>
            </w:pPr>
            <w:r w:rsidRPr="00F35B1C">
              <w:rPr>
                <w:rFonts w:eastAsia="Calibri" w:cs="Arial"/>
                <w:lang w:val="sr-Cyrl-RS"/>
              </w:rPr>
              <w:t>5</w:t>
            </w:r>
            <w:r w:rsidRPr="00F35B1C">
              <w:rPr>
                <w:rFonts w:eastAsia="Calibri" w:cs="Arial"/>
                <w:lang w:val="sr-Latn-RS"/>
              </w:rPr>
              <w:t>.4</w:t>
            </w:r>
          </w:p>
        </w:tc>
        <w:tc>
          <w:tcPr>
            <w:tcW w:w="1382" w:type="pct"/>
            <w:shd w:val="clear" w:color="auto" w:fill="auto"/>
            <w:vAlign w:val="center"/>
          </w:tcPr>
          <w:p w:rsidR="00527C28" w:rsidRPr="00F35B1C" w:rsidRDefault="00527C28" w:rsidP="00865DCD">
            <w:pPr>
              <w:spacing w:before="0"/>
              <w:jc w:val="left"/>
              <w:rPr>
                <w:rFonts w:cs="Arial"/>
                <w:lang w:val="sr-Latn-RS" w:eastAsia="hr-HR"/>
              </w:rPr>
            </w:pPr>
            <w:r w:rsidRPr="00F35B1C">
              <w:rPr>
                <w:rFonts w:cs="Arial"/>
                <w:lang w:val="sr-Cyrl-RS" w:eastAsia="hr-HR"/>
              </w:rPr>
              <w:t>Сет кугличних лежајева/</w:t>
            </w:r>
            <w:r w:rsidRPr="00F35B1C">
              <w:rPr>
                <w:rFonts w:cs="Arial"/>
                <w:lang w:val="sr-Latn-RS" w:eastAsia="hr-HR"/>
              </w:rPr>
              <w:t>KIT BALL BEARING COMP, 6206,6306,MG122</w:t>
            </w:r>
          </w:p>
          <w:p w:rsidR="00527C28" w:rsidRPr="00F35B1C" w:rsidRDefault="00527C28" w:rsidP="00865DCD">
            <w:pPr>
              <w:spacing w:before="0"/>
              <w:jc w:val="left"/>
              <w:rPr>
                <w:rFonts w:cs="Arial"/>
                <w:lang w:val="sr-Latn-RS" w:eastAsia="hr-HR"/>
              </w:rPr>
            </w:pPr>
            <w:r w:rsidRPr="00F35B1C">
              <w:rPr>
                <w:rFonts w:cs="Arial"/>
                <w:lang w:val="sr-Cyrl-CS" w:eastAsia="hr-HR"/>
              </w:rPr>
              <w:t xml:space="preserve">кат.број: </w:t>
            </w:r>
            <w:r w:rsidRPr="00F35B1C">
              <w:rPr>
                <w:rFonts w:cs="Arial"/>
                <w:lang w:val="sr-Latn-RS" w:eastAsia="hr-HR"/>
              </w:rPr>
              <w:t>96279796</w:t>
            </w:r>
          </w:p>
        </w:tc>
        <w:tc>
          <w:tcPr>
            <w:tcW w:w="526" w:type="pct"/>
            <w:shd w:val="clear" w:color="auto" w:fill="auto"/>
            <w:vAlign w:val="center"/>
          </w:tcPr>
          <w:p w:rsidR="00527C28" w:rsidRPr="00F35B1C" w:rsidRDefault="00527C28" w:rsidP="00865DCD">
            <w:pPr>
              <w:spacing w:before="0"/>
              <w:ind w:right="-1149"/>
              <w:jc w:val="left"/>
              <w:rPr>
                <w:rFonts w:eastAsia="Calibri" w:cs="Arial"/>
                <w:lang w:val="sr-Latn-RS"/>
              </w:rPr>
            </w:pPr>
            <w:r w:rsidRPr="00F35B1C">
              <w:rPr>
                <w:rFonts w:eastAsia="Calibri" w:cs="Arial"/>
                <w:lang w:val="sr-Cyrl-CS"/>
              </w:rPr>
              <w:t>комплет</w:t>
            </w:r>
          </w:p>
        </w:tc>
        <w:tc>
          <w:tcPr>
            <w:tcW w:w="460" w:type="pct"/>
            <w:shd w:val="clear" w:color="auto" w:fill="auto"/>
            <w:vAlign w:val="center"/>
          </w:tcPr>
          <w:p w:rsidR="00527C28" w:rsidRPr="00F35B1C" w:rsidRDefault="00527C28" w:rsidP="00865DCD">
            <w:pPr>
              <w:spacing w:before="0"/>
              <w:jc w:val="center"/>
              <w:rPr>
                <w:rFonts w:eastAsia="Calibri" w:cs="Arial"/>
                <w:lang w:val="sr-Latn-RS"/>
              </w:rPr>
            </w:pPr>
            <w:r w:rsidRPr="00F35B1C">
              <w:rPr>
                <w:rFonts w:eastAsia="Calibri" w:cs="Arial"/>
                <w:lang w:val="sr-Latn-RS"/>
              </w:rPr>
              <w:t>2</w:t>
            </w:r>
          </w:p>
        </w:tc>
        <w:tc>
          <w:tcPr>
            <w:tcW w:w="331" w:type="pct"/>
            <w:shd w:val="clear" w:color="auto" w:fill="auto"/>
            <w:vAlign w:val="center"/>
          </w:tcPr>
          <w:p w:rsidR="00527C28" w:rsidRPr="008A487F" w:rsidRDefault="00527C28" w:rsidP="00B8020A">
            <w:pPr>
              <w:spacing w:before="0"/>
              <w:jc w:val="center"/>
              <w:rPr>
                <w:rFonts w:cs="Arial"/>
                <w:b/>
                <w:bCs/>
                <w:iCs/>
              </w:rPr>
            </w:pPr>
          </w:p>
        </w:tc>
        <w:tc>
          <w:tcPr>
            <w:tcW w:w="458" w:type="pct"/>
            <w:shd w:val="clear" w:color="auto" w:fill="auto"/>
            <w:vAlign w:val="center"/>
          </w:tcPr>
          <w:p w:rsidR="00527C28" w:rsidRPr="008A487F" w:rsidRDefault="00527C28" w:rsidP="00B8020A">
            <w:pPr>
              <w:spacing w:before="0"/>
              <w:jc w:val="center"/>
              <w:rPr>
                <w:rFonts w:cs="Arial"/>
                <w:b/>
                <w:bCs/>
                <w:iCs/>
              </w:rPr>
            </w:pPr>
          </w:p>
        </w:tc>
        <w:tc>
          <w:tcPr>
            <w:tcW w:w="658" w:type="pct"/>
            <w:shd w:val="clear" w:color="auto" w:fill="auto"/>
            <w:vAlign w:val="center"/>
          </w:tcPr>
          <w:p w:rsidR="00527C28" w:rsidRPr="008A487F" w:rsidRDefault="00527C28" w:rsidP="00B8020A">
            <w:pPr>
              <w:spacing w:before="0"/>
              <w:jc w:val="center"/>
              <w:rPr>
                <w:rFonts w:cs="Arial"/>
                <w:b/>
                <w:bCs/>
                <w:iCs/>
              </w:rPr>
            </w:pPr>
          </w:p>
        </w:tc>
        <w:tc>
          <w:tcPr>
            <w:tcW w:w="790" w:type="pct"/>
            <w:shd w:val="clear" w:color="auto" w:fill="auto"/>
            <w:vAlign w:val="center"/>
          </w:tcPr>
          <w:p w:rsidR="00527C28" w:rsidRPr="008A487F" w:rsidRDefault="00527C28" w:rsidP="00B8020A">
            <w:pPr>
              <w:spacing w:before="0"/>
              <w:jc w:val="center"/>
              <w:rPr>
                <w:rFonts w:cs="Arial"/>
                <w:b/>
                <w:bCs/>
                <w:iCs/>
              </w:rPr>
            </w:pPr>
          </w:p>
        </w:tc>
      </w:tr>
    </w:tbl>
    <w:p w:rsidR="00B8020A" w:rsidRDefault="00B8020A" w:rsidP="00343A18">
      <w:pPr>
        <w:spacing w:before="0"/>
        <w:rPr>
          <w:rFonts w:cs="Arial"/>
          <w:lang w:val="sr-Cyrl-RS"/>
        </w:rPr>
      </w:pPr>
    </w:p>
    <w:tbl>
      <w:tblPr>
        <w:tblpPr w:leftFromText="141" w:rightFromText="141" w:vertAnchor="text" w:horzAnchor="margin" w:tblpY="10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82181D" w:rsidRPr="007033C1" w:rsidTr="0082181D">
        <w:trPr>
          <w:trHeight w:val="418"/>
        </w:trPr>
        <w:tc>
          <w:tcPr>
            <w:tcW w:w="568" w:type="dxa"/>
            <w:vAlign w:val="center"/>
          </w:tcPr>
          <w:p w:rsidR="0082181D" w:rsidRPr="00E47C2E" w:rsidRDefault="0082181D" w:rsidP="0082181D">
            <w:pPr>
              <w:spacing w:before="0"/>
              <w:jc w:val="center"/>
              <w:rPr>
                <w:rFonts w:cs="Arial"/>
                <w:b/>
                <w:lang w:val="sr-Latn-CS"/>
              </w:rPr>
            </w:pPr>
            <w:r w:rsidRPr="00E47C2E">
              <w:rPr>
                <w:rFonts w:cs="Arial"/>
                <w:b/>
              </w:rPr>
              <w:t>I</w:t>
            </w:r>
          </w:p>
        </w:tc>
        <w:tc>
          <w:tcPr>
            <w:tcW w:w="6740" w:type="dxa"/>
          </w:tcPr>
          <w:p w:rsidR="0082181D" w:rsidRDefault="0082181D" w:rsidP="004E25B6">
            <w:pPr>
              <w:spacing w:before="0"/>
              <w:jc w:val="center"/>
              <w:rPr>
                <w:rFonts w:cs="Arial"/>
                <w:b/>
                <w:color w:val="000000" w:themeColor="text1"/>
                <w:lang w:val="ru-RU"/>
              </w:rPr>
            </w:pPr>
            <w:r w:rsidRPr="00B56DB6">
              <w:rPr>
                <w:rFonts w:cs="Arial"/>
                <w:b/>
                <w:lang w:val="ru-RU"/>
              </w:rPr>
              <w:t xml:space="preserve">УКУПНО ПОНУЂЕНА ЦЕНА  без ПДВ </w:t>
            </w:r>
            <w:r w:rsidRPr="00B56DB6">
              <w:rPr>
                <w:rFonts w:cs="Arial"/>
                <w:b/>
                <w:color w:val="000000" w:themeColor="text1"/>
                <w:lang w:val="ru-RU"/>
              </w:rPr>
              <w:t>динара</w:t>
            </w:r>
          </w:p>
          <w:p w:rsidR="00CE6801" w:rsidRPr="00405D3F" w:rsidRDefault="00CE6801" w:rsidP="004E25B6">
            <w:pPr>
              <w:spacing w:before="0"/>
              <w:jc w:val="center"/>
              <w:rPr>
                <w:rFonts w:cs="Arial"/>
                <w:b/>
                <w:lang w:val="sr-Cyrl-RS"/>
              </w:rPr>
            </w:pPr>
            <w:r w:rsidRPr="0042207C">
              <w:rPr>
                <w:rFonts w:cs="Arial"/>
                <w:b/>
                <w:lang w:val="ru-RU"/>
              </w:rPr>
              <w:t xml:space="preserve">(збир колоне бр. </w:t>
            </w:r>
            <w:r w:rsidRPr="00E8192D">
              <w:rPr>
                <w:rFonts w:cs="Arial"/>
                <w:b/>
                <w:lang w:val="sr-Cyrl-CS"/>
              </w:rPr>
              <w:t>7</w:t>
            </w:r>
            <w:r w:rsidRPr="00E8192D">
              <w:rPr>
                <w:rFonts w:cs="Arial"/>
                <w:b/>
                <w:lang w:val="sr-Cyrl-RS"/>
              </w:rPr>
              <w:t>, уписује се у образац понуде)</w:t>
            </w:r>
          </w:p>
        </w:tc>
        <w:tc>
          <w:tcPr>
            <w:tcW w:w="2610" w:type="dxa"/>
          </w:tcPr>
          <w:p w:rsidR="0082181D" w:rsidRPr="00B56DB6" w:rsidRDefault="0082181D" w:rsidP="0082181D">
            <w:pPr>
              <w:spacing w:before="0"/>
              <w:rPr>
                <w:rFonts w:cs="Arial"/>
                <w:color w:val="FF0000"/>
                <w:lang w:val="ru-RU"/>
              </w:rPr>
            </w:pPr>
          </w:p>
        </w:tc>
      </w:tr>
      <w:tr w:rsidR="0082181D" w:rsidRPr="00E47C2E" w:rsidTr="004E25B6">
        <w:trPr>
          <w:trHeight w:val="424"/>
        </w:trPr>
        <w:tc>
          <w:tcPr>
            <w:tcW w:w="568" w:type="dxa"/>
            <w:tcBorders>
              <w:bottom w:val="single" w:sz="4" w:space="0" w:color="auto"/>
            </w:tcBorders>
            <w:vAlign w:val="center"/>
          </w:tcPr>
          <w:p w:rsidR="0082181D" w:rsidRPr="00E47C2E" w:rsidRDefault="0082181D" w:rsidP="0082181D">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4E25B6" w:rsidRPr="004E25B6" w:rsidRDefault="0082181D" w:rsidP="004E25B6">
            <w:pPr>
              <w:spacing w:before="0"/>
              <w:jc w:val="center"/>
              <w:rPr>
                <w:rFonts w:cs="Arial"/>
                <w:b/>
                <w:color w:val="000000" w:themeColor="text1"/>
                <w:lang w:val="sr-Cyrl-RS"/>
              </w:rPr>
            </w:pPr>
            <w:r w:rsidRPr="00E47C2E">
              <w:rPr>
                <w:rFonts w:cs="Arial"/>
                <w:b/>
              </w:rPr>
              <w:t xml:space="preserve">УКУПАН ИЗНОС  ПДВ </w:t>
            </w:r>
            <w:r w:rsidRPr="00405D3F">
              <w:rPr>
                <w:rFonts w:cs="Arial"/>
                <w:b/>
                <w:color w:val="000000" w:themeColor="text1"/>
              </w:rPr>
              <w:t>динара</w:t>
            </w:r>
          </w:p>
        </w:tc>
        <w:tc>
          <w:tcPr>
            <w:tcW w:w="2610" w:type="dxa"/>
            <w:tcBorders>
              <w:bottom w:val="single" w:sz="4" w:space="0" w:color="auto"/>
              <w:right w:val="single" w:sz="4" w:space="0" w:color="auto"/>
            </w:tcBorders>
          </w:tcPr>
          <w:p w:rsidR="0082181D" w:rsidRPr="00E47C2E" w:rsidRDefault="0082181D" w:rsidP="0082181D">
            <w:pPr>
              <w:spacing w:before="0"/>
              <w:rPr>
                <w:rFonts w:cs="Arial"/>
                <w:color w:val="FF0000"/>
              </w:rPr>
            </w:pPr>
          </w:p>
        </w:tc>
      </w:tr>
      <w:tr w:rsidR="0082181D" w:rsidRPr="007033C1" w:rsidTr="0082181D">
        <w:trPr>
          <w:trHeight w:val="562"/>
        </w:trPr>
        <w:tc>
          <w:tcPr>
            <w:tcW w:w="568" w:type="dxa"/>
            <w:tcBorders>
              <w:bottom w:val="single" w:sz="4" w:space="0" w:color="auto"/>
            </w:tcBorders>
            <w:vAlign w:val="center"/>
          </w:tcPr>
          <w:p w:rsidR="0082181D" w:rsidRPr="00E47C2E" w:rsidRDefault="0082181D" w:rsidP="0082181D">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82181D" w:rsidRPr="00B56DB6" w:rsidRDefault="0082181D" w:rsidP="0082181D">
            <w:pPr>
              <w:spacing w:before="0"/>
              <w:jc w:val="center"/>
              <w:rPr>
                <w:rFonts w:cs="Arial"/>
                <w:b/>
                <w:lang w:val="ru-RU"/>
              </w:rPr>
            </w:pPr>
            <w:r w:rsidRPr="00B56DB6">
              <w:rPr>
                <w:rFonts w:cs="Arial"/>
                <w:b/>
                <w:lang w:val="ru-RU"/>
              </w:rPr>
              <w:t>УКУПНО ПОНУЂЕНА ЦЕНА  са ПДВ</w:t>
            </w:r>
          </w:p>
          <w:p w:rsidR="0082181D" w:rsidRPr="00BF41C9" w:rsidRDefault="0082181D" w:rsidP="0082181D">
            <w:pPr>
              <w:spacing w:before="0"/>
              <w:jc w:val="center"/>
              <w:rPr>
                <w:rFonts w:cs="Arial"/>
                <w:b/>
                <w:lang w:val="sr-Cyrl-RS"/>
              </w:rPr>
            </w:pPr>
            <w:r w:rsidRPr="00B56DB6">
              <w:rPr>
                <w:rFonts w:cs="Arial"/>
                <w:b/>
                <w:lang w:val="ru-RU"/>
              </w:rPr>
              <w:t>(ред. бр.</w:t>
            </w:r>
            <w:r w:rsidRPr="00E47C2E">
              <w:rPr>
                <w:rFonts w:cs="Arial"/>
                <w:b/>
                <w:lang w:val="sr-Latn-CS"/>
              </w:rPr>
              <w:t>I</w:t>
            </w:r>
            <w:r w:rsidRPr="00B56DB6">
              <w:rPr>
                <w:rFonts w:cs="Arial"/>
                <w:b/>
                <w:lang w:val="ru-RU"/>
              </w:rPr>
              <w:t>+ред.бр.</w:t>
            </w:r>
            <w:r w:rsidRPr="00E47C2E">
              <w:rPr>
                <w:rFonts w:cs="Arial"/>
                <w:b/>
                <w:lang w:val="sr-Latn-CS"/>
              </w:rPr>
              <w:t>II</w:t>
            </w:r>
            <w:r w:rsidRPr="00B56DB6">
              <w:rPr>
                <w:rFonts w:cs="Arial"/>
                <w:b/>
                <w:lang w:val="ru-RU"/>
              </w:rPr>
              <w:t xml:space="preserve">) </w:t>
            </w:r>
            <w:r w:rsidRPr="00B56DB6">
              <w:rPr>
                <w:rFonts w:cs="Arial"/>
                <w:b/>
                <w:color w:val="000000" w:themeColor="text1"/>
                <w:lang w:val="ru-RU"/>
              </w:rPr>
              <w:t>динара</w:t>
            </w:r>
          </w:p>
        </w:tc>
        <w:tc>
          <w:tcPr>
            <w:tcW w:w="2610" w:type="dxa"/>
            <w:tcBorders>
              <w:bottom w:val="single" w:sz="4" w:space="0" w:color="auto"/>
              <w:right w:val="single" w:sz="4" w:space="0" w:color="auto"/>
            </w:tcBorders>
          </w:tcPr>
          <w:p w:rsidR="0082181D" w:rsidRPr="00B56DB6" w:rsidRDefault="0082181D" w:rsidP="0082181D">
            <w:pPr>
              <w:spacing w:before="0"/>
              <w:rPr>
                <w:rFonts w:cs="Arial"/>
                <w:color w:val="FF0000"/>
                <w:lang w:val="ru-RU"/>
              </w:rPr>
            </w:pPr>
          </w:p>
        </w:tc>
      </w:tr>
    </w:tbl>
    <w:p w:rsidR="00176D37" w:rsidRDefault="00176D37" w:rsidP="00343A18">
      <w:pPr>
        <w:widowControl w:val="0"/>
        <w:spacing w:before="0"/>
        <w:rPr>
          <w:rFonts w:eastAsia="Arial Unicode MS" w:cs="Arial"/>
          <w:lang w:val="sr-Cyrl-RS"/>
        </w:rPr>
      </w:pPr>
    </w:p>
    <w:p w:rsidR="004B24A0" w:rsidRDefault="004B24A0" w:rsidP="00343A18">
      <w:pPr>
        <w:widowControl w:val="0"/>
        <w:spacing w:before="0"/>
        <w:rPr>
          <w:rFonts w:eastAsia="Arial Unicode MS" w:cs="Arial"/>
          <w:lang w:val="sr-Cyrl-RS"/>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8A487F"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8A487F" w:rsidRPr="00405D3F" w:rsidRDefault="008A487F" w:rsidP="008A487F">
            <w:pPr>
              <w:spacing w:before="0"/>
              <w:jc w:val="left"/>
              <w:rPr>
                <w:rFonts w:cs="Arial"/>
                <w:color w:val="000000" w:themeColor="text1"/>
                <w:lang w:val="sr-Latn-CS" w:eastAsia="sr-Latn-CS"/>
              </w:rPr>
            </w:pPr>
            <w:r w:rsidRPr="00405D3F">
              <w:rPr>
                <w:rFonts w:cs="Arial"/>
                <w:color w:val="000000" w:themeColor="text1"/>
                <w:lang w:val="sr-Latn-CS" w:eastAsia="sr-Latn-CS"/>
              </w:rPr>
              <w:t>Посебно исказани трошкови у дин/процентима који су укључени у укупно понуђену цену без ПДВ-а</w:t>
            </w:r>
          </w:p>
          <w:p w:rsidR="008A487F" w:rsidRDefault="008A487F" w:rsidP="008A487F">
            <w:pPr>
              <w:spacing w:before="0"/>
              <w:jc w:val="left"/>
              <w:rPr>
                <w:rFonts w:cs="Arial"/>
                <w:color w:val="00B0F0"/>
                <w:lang w:val="sr-Latn-CS" w:eastAsia="sr-Latn-CS"/>
              </w:rPr>
            </w:pPr>
            <w:r w:rsidRPr="00405D3F">
              <w:rPr>
                <w:rFonts w:cs="Arial"/>
                <w:color w:val="000000" w:themeColor="text1"/>
                <w:lang w:val="sr-Latn-CS" w:eastAsia="sr-Latn-CS"/>
              </w:rPr>
              <w:t>(цена из реда бр. I)</w:t>
            </w:r>
            <w:r>
              <w:rPr>
                <w:rFonts w:cs="Arial"/>
                <w:color w:val="000000" w:themeColor="text1"/>
                <w:lang w:val="sr-Cyrl-RS" w:eastAsia="sr-Latn-CS"/>
              </w:rPr>
              <w:t xml:space="preserve"> </w:t>
            </w:r>
            <w:r w:rsidRPr="00405D3F">
              <w:rPr>
                <w:rFonts w:cs="Arial"/>
                <w:color w:val="000000" w:themeColor="text1"/>
                <w:lang w:val="sr-Latn-CS" w:eastAsia="sr-Latn-CS"/>
              </w:rPr>
              <w:t>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8A487F" w:rsidRDefault="008A487F">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8A487F" w:rsidRDefault="008A487F">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val="sr-Cyrl-RS" w:eastAsia="sr-Latn-CS"/>
              </w:rPr>
              <w:t>,</w:t>
            </w:r>
            <w:r w:rsidRPr="00405D3F">
              <w:rPr>
                <w:rFonts w:cs="Arial"/>
                <w:color w:val="000000" w:themeColor="text1"/>
                <w:lang w:val="sr-Latn-CS" w:eastAsia="sr-Latn-CS"/>
              </w:rPr>
              <w:t xml:space="preserve"> односно ____%</w:t>
            </w:r>
          </w:p>
        </w:tc>
      </w:tr>
      <w:tr w:rsidR="008A487F"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87F" w:rsidRDefault="008A487F">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8A487F" w:rsidRDefault="008A487F">
            <w:pPr>
              <w:spacing w:before="0"/>
              <w:rPr>
                <w:rFonts w:cs="Arial"/>
                <w:color w:val="00B0F0"/>
                <w:lang w:val="sr-Latn-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8A487F" w:rsidRDefault="008A487F">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val="sr-Cyrl-RS" w:eastAsia="sr-Latn-CS"/>
              </w:rPr>
              <w:t>,</w:t>
            </w:r>
            <w:r w:rsidRPr="00405D3F">
              <w:rPr>
                <w:rFonts w:cs="Arial"/>
                <w:color w:val="000000" w:themeColor="text1"/>
                <w:lang w:val="sr-Latn-CS" w:eastAsia="sr-Latn-CS"/>
              </w:rPr>
              <w:t xml:space="preserve"> односно ____%</w:t>
            </w:r>
          </w:p>
        </w:tc>
      </w:tr>
      <w:tr w:rsidR="008A487F" w:rsidRPr="00405D3F" w:rsidTr="00036EF9">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87F" w:rsidRDefault="008A487F">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tcPr>
          <w:p w:rsidR="008A487F" w:rsidRDefault="008A487F">
            <w:pPr>
              <w:spacing w:before="0"/>
              <w:rPr>
                <w:rFonts w:cs="Arial"/>
                <w:color w:val="00B0F0"/>
                <w:lang w:val="sr-Cyrl-CS" w:eastAsia="sr-Latn-CS"/>
              </w:rPr>
            </w:pPr>
          </w:p>
        </w:tc>
        <w:tc>
          <w:tcPr>
            <w:tcW w:w="3960" w:type="dxa"/>
            <w:tcBorders>
              <w:top w:val="single" w:sz="4" w:space="0" w:color="auto"/>
              <w:left w:val="single" w:sz="4" w:space="0" w:color="auto"/>
              <w:bottom w:val="single" w:sz="4" w:space="0" w:color="auto"/>
              <w:right w:val="single" w:sz="4" w:space="0" w:color="auto"/>
            </w:tcBorders>
            <w:hideMark/>
          </w:tcPr>
          <w:p w:rsidR="008A487F" w:rsidRPr="00405D3F" w:rsidRDefault="008A487F">
            <w:pPr>
              <w:spacing w:before="0"/>
              <w:jc w:val="center"/>
              <w:rPr>
                <w:rFonts w:cs="Arial"/>
                <w:color w:val="000000" w:themeColor="text1"/>
                <w:lang w:val="sr-Latn-CS" w:eastAsia="sr-Latn-CS"/>
              </w:rPr>
            </w:pPr>
          </w:p>
        </w:tc>
      </w:tr>
    </w:tbl>
    <w:p w:rsidR="00485559" w:rsidRDefault="00485559" w:rsidP="00343A18">
      <w:pPr>
        <w:widowControl w:val="0"/>
        <w:spacing w:before="0"/>
        <w:rPr>
          <w:rFonts w:eastAsia="Arial Unicode MS" w:cs="Arial"/>
          <w:lang w:val="sr-Cyrl-RS"/>
        </w:rPr>
      </w:pPr>
    </w:p>
    <w:p w:rsidR="00FA4C14" w:rsidRDefault="00FA4C14"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176D37" w:rsidTr="00BC01DC">
        <w:trPr>
          <w:jc w:val="center"/>
        </w:trPr>
        <w:tc>
          <w:tcPr>
            <w:tcW w:w="3882" w:type="dxa"/>
            <w:tcBorders>
              <w:bottom w:val="single" w:sz="4" w:space="0" w:color="auto"/>
            </w:tcBorders>
          </w:tcPr>
          <w:p w:rsidR="00343A18" w:rsidRPr="00176D37" w:rsidRDefault="00343A18" w:rsidP="00BC01DC">
            <w:pPr>
              <w:spacing w:before="0"/>
              <w:jc w:val="center"/>
              <w:rPr>
                <w:rFonts w:cs="Arial"/>
                <w:sz w:val="4"/>
                <w:szCs w:val="4"/>
              </w:rPr>
            </w:pPr>
          </w:p>
        </w:tc>
        <w:tc>
          <w:tcPr>
            <w:tcW w:w="2127" w:type="dxa"/>
          </w:tcPr>
          <w:p w:rsidR="00343A18" w:rsidRPr="00176D37" w:rsidRDefault="00343A18" w:rsidP="00BC01DC">
            <w:pPr>
              <w:spacing w:before="0"/>
              <w:jc w:val="center"/>
              <w:rPr>
                <w:rFonts w:cs="Arial"/>
                <w:sz w:val="4"/>
                <w:szCs w:val="4"/>
                <w:lang w:val="ru-RU"/>
              </w:rPr>
            </w:pPr>
          </w:p>
        </w:tc>
        <w:tc>
          <w:tcPr>
            <w:tcW w:w="4022" w:type="dxa"/>
            <w:tcBorders>
              <w:bottom w:val="single" w:sz="4" w:space="0" w:color="auto"/>
            </w:tcBorders>
          </w:tcPr>
          <w:p w:rsidR="00343A18" w:rsidRPr="00176D37" w:rsidRDefault="00343A18" w:rsidP="00BC01DC">
            <w:pPr>
              <w:spacing w:before="0"/>
              <w:jc w:val="center"/>
              <w:rPr>
                <w:rFonts w:cs="Arial"/>
                <w:sz w:val="4"/>
                <w:szCs w:val="4"/>
                <w:lang w:val="ru-RU"/>
              </w:rPr>
            </w:pPr>
          </w:p>
        </w:tc>
      </w:tr>
    </w:tbl>
    <w:p w:rsidR="00343A18" w:rsidRDefault="00343A18" w:rsidP="00343A18">
      <w:pPr>
        <w:spacing w:before="0"/>
        <w:rPr>
          <w:rFonts w:cs="Arial"/>
          <w:b/>
          <w:lang w:val="sr-Cyrl-RS"/>
        </w:rPr>
      </w:pPr>
    </w:p>
    <w:p w:rsidR="00485559" w:rsidRDefault="00485559" w:rsidP="00343A18">
      <w:pPr>
        <w:spacing w:before="0"/>
        <w:rPr>
          <w:rFonts w:cs="Arial"/>
          <w:b/>
          <w:lang w:val="sr-Cyrl-RS"/>
        </w:rPr>
      </w:pPr>
    </w:p>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485559" w:rsidRDefault="00485559" w:rsidP="00343A18">
      <w:pPr>
        <w:spacing w:before="0"/>
        <w:rPr>
          <w:rFonts w:cs="Arial"/>
          <w:b/>
          <w:lang w:val="sr-Cyrl-RS"/>
        </w:rPr>
      </w:pPr>
    </w:p>
    <w:p w:rsidR="00527C28" w:rsidRDefault="00527C28" w:rsidP="00343A18">
      <w:pPr>
        <w:spacing w:before="0"/>
        <w:rPr>
          <w:rFonts w:cs="Arial"/>
          <w:b/>
          <w:lang w:val="sr-Cyrl-RS"/>
        </w:rPr>
      </w:pPr>
    </w:p>
    <w:p w:rsidR="00527C28" w:rsidRDefault="00527C28" w:rsidP="00343A18">
      <w:pPr>
        <w:spacing w:before="0"/>
        <w:rPr>
          <w:rFonts w:cs="Arial"/>
          <w:b/>
          <w:lang w:val="sr-Cyrl-RS"/>
        </w:rPr>
      </w:pPr>
    </w:p>
    <w:p w:rsidR="00343A18" w:rsidRPr="00E47C2E" w:rsidRDefault="00343A18" w:rsidP="00343A18">
      <w:pPr>
        <w:spacing w:before="0"/>
        <w:rPr>
          <w:rFonts w:cs="Arial"/>
          <w:b/>
          <w:lang w:val="ru-RU"/>
        </w:rPr>
      </w:pPr>
      <w:r w:rsidRPr="00E47C2E">
        <w:rPr>
          <w:rFonts w:cs="Arial"/>
          <w:b/>
          <w:lang w:val="sr-Latn-CS"/>
        </w:rPr>
        <w:lastRenderedPageBreak/>
        <w:t>Упутство</w:t>
      </w:r>
      <w:r w:rsidR="00E47C2E" w:rsidRPr="00B56DB6">
        <w:rPr>
          <w:rFonts w:cs="Arial"/>
          <w:b/>
          <w:lang w:val="ru-RU"/>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B56DB6" w:rsidRDefault="00343A18" w:rsidP="00343A18">
      <w:pPr>
        <w:spacing w:before="0"/>
        <w:rPr>
          <w:rFonts w:cs="Arial"/>
          <w:b/>
          <w:lang w:val="ru-RU"/>
        </w:rPr>
      </w:pPr>
    </w:p>
    <w:p w:rsidR="00343A18" w:rsidRPr="00B56DB6" w:rsidRDefault="00343A18" w:rsidP="00343A18">
      <w:pPr>
        <w:pStyle w:val="ListParagraph"/>
        <w:tabs>
          <w:tab w:val="left" w:pos="90"/>
        </w:tabs>
        <w:spacing w:before="0" w:after="0" w:line="240" w:lineRule="auto"/>
        <w:ind w:left="0"/>
        <w:rPr>
          <w:rFonts w:ascii="Arial" w:hAnsi="Arial" w:cs="Arial"/>
          <w:bCs/>
          <w:iCs/>
          <w:lang w:val="ru-RU"/>
        </w:rPr>
      </w:pPr>
      <w:r w:rsidRPr="00B56DB6">
        <w:rPr>
          <w:rFonts w:ascii="Arial" w:hAnsi="Arial" w:cs="Arial"/>
          <w:bCs/>
          <w:iCs/>
          <w:lang w:val="ru-RU"/>
        </w:rPr>
        <w:t>Понуђач треба да попун</w:t>
      </w:r>
      <w:r w:rsidRPr="00E47C2E">
        <w:rPr>
          <w:rFonts w:ascii="Arial" w:hAnsi="Arial" w:cs="Arial"/>
          <w:bCs/>
          <w:iCs/>
          <w:lang w:val="sr-Cyrl-CS"/>
        </w:rPr>
        <w:t>и</w:t>
      </w:r>
      <w:r w:rsidRPr="00B56DB6">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B56DB6">
        <w:rPr>
          <w:rFonts w:ascii="Arial" w:hAnsi="Arial" w:cs="Arial"/>
          <w:bCs/>
          <w:iCs/>
          <w:lang w:val="ru-RU"/>
        </w:rPr>
        <w:t>:</w:t>
      </w:r>
    </w:p>
    <w:p w:rsidR="000F683D" w:rsidRPr="00B56DB6" w:rsidRDefault="000F683D" w:rsidP="00343A18">
      <w:pPr>
        <w:pStyle w:val="ListParagraph"/>
        <w:tabs>
          <w:tab w:val="left" w:pos="90"/>
        </w:tabs>
        <w:spacing w:before="0" w:after="0" w:line="240" w:lineRule="auto"/>
        <w:ind w:left="0"/>
        <w:rPr>
          <w:rFonts w:ascii="Arial" w:hAnsi="Arial" w:cs="Arial"/>
          <w:bCs/>
          <w:iCs/>
          <w:lang w:val="ru-RU"/>
        </w:rPr>
      </w:pPr>
    </w:p>
    <w:p w:rsidR="00343A18" w:rsidRPr="00B56DB6"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B56DB6">
        <w:rPr>
          <w:rFonts w:ascii="Arial" w:hAnsi="Arial" w:cs="Arial"/>
          <w:bCs/>
          <w:iCs/>
          <w:lang w:val="ru-RU"/>
        </w:rPr>
        <w:t xml:space="preserve">уписати колико износи јединична цена без ПДВ за </w:t>
      </w:r>
      <w:r w:rsidR="00FA439F" w:rsidRPr="00B56DB6">
        <w:rPr>
          <w:rFonts w:ascii="Arial" w:hAnsi="Arial" w:cs="Arial"/>
          <w:bCs/>
          <w:iCs/>
          <w:lang w:val="ru-RU"/>
        </w:rPr>
        <w:t>извршену услугу</w:t>
      </w:r>
      <w:r w:rsidR="00343A18" w:rsidRPr="00B56DB6">
        <w:rPr>
          <w:rFonts w:ascii="Arial" w:hAnsi="Arial" w:cs="Arial"/>
          <w:bCs/>
          <w:iCs/>
          <w:lang w:val="ru-RU"/>
        </w:rPr>
        <w:t>;</w:t>
      </w:r>
    </w:p>
    <w:p w:rsidR="00343A18" w:rsidRPr="00B56DB6"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B56DB6">
        <w:rPr>
          <w:rFonts w:ascii="Arial" w:hAnsi="Arial" w:cs="Arial"/>
          <w:bCs/>
          <w:iCs/>
          <w:lang w:val="ru-RU"/>
        </w:rPr>
        <w:t>-</w:t>
      </w:r>
      <w:r w:rsidR="00343A18" w:rsidRPr="00B56DB6">
        <w:rPr>
          <w:rFonts w:ascii="Arial" w:hAnsi="Arial" w:cs="Arial"/>
          <w:bCs/>
          <w:iCs/>
          <w:lang w:val="ru-RU"/>
        </w:rPr>
        <w:t xml:space="preserve">у колону </w:t>
      </w:r>
      <w:r w:rsidR="00343A18" w:rsidRPr="00E47C2E">
        <w:rPr>
          <w:rFonts w:ascii="Arial" w:hAnsi="Arial" w:cs="Arial"/>
          <w:bCs/>
          <w:iCs/>
          <w:lang w:val="sr-Cyrl-CS"/>
        </w:rPr>
        <w:t>6</w:t>
      </w:r>
      <w:r w:rsidR="00343A18" w:rsidRPr="00B56DB6">
        <w:rPr>
          <w:rFonts w:ascii="Arial" w:hAnsi="Arial" w:cs="Arial"/>
          <w:bCs/>
          <w:iCs/>
          <w:lang w:val="ru-RU"/>
        </w:rPr>
        <w:t xml:space="preserve">. уписати колико износи јединична цена са ПДВ за </w:t>
      </w:r>
      <w:r w:rsidR="00FA439F" w:rsidRPr="00B56DB6">
        <w:rPr>
          <w:rFonts w:ascii="Arial" w:hAnsi="Arial" w:cs="Arial"/>
          <w:bCs/>
          <w:iCs/>
          <w:lang w:val="ru-RU"/>
        </w:rPr>
        <w:t>извршену услугу</w:t>
      </w:r>
      <w:r w:rsidR="00343A18" w:rsidRPr="00B56DB6">
        <w:rPr>
          <w:rFonts w:ascii="Arial" w:hAnsi="Arial" w:cs="Arial"/>
          <w:bCs/>
          <w:iCs/>
          <w:lang w:val="ru-RU"/>
        </w:rPr>
        <w:t>;</w:t>
      </w:r>
    </w:p>
    <w:p w:rsidR="00343A18" w:rsidRPr="00B56DB6"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B56DB6">
        <w:rPr>
          <w:rFonts w:ascii="Arial" w:hAnsi="Arial" w:cs="Arial"/>
          <w:bCs/>
          <w:iCs/>
          <w:lang w:val="ru-RU"/>
        </w:rPr>
        <w:t>-</w:t>
      </w:r>
      <w:r w:rsidR="00343A18" w:rsidRPr="00B56DB6">
        <w:rPr>
          <w:rFonts w:ascii="Arial" w:hAnsi="Arial" w:cs="Arial"/>
          <w:bCs/>
          <w:iCs/>
          <w:lang w:val="ru-RU"/>
        </w:rPr>
        <w:t xml:space="preserve">у колону </w:t>
      </w:r>
      <w:r w:rsidR="00343A18" w:rsidRPr="00E47C2E">
        <w:rPr>
          <w:rFonts w:ascii="Arial" w:hAnsi="Arial" w:cs="Arial"/>
          <w:bCs/>
          <w:iCs/>
          <w:lang w:val="sr-Cyrl-CS"/>
        </w:rPr>
        <w:t>7</w:t>
      </w:r>
      <w:r w:rsidR="00343A18" w:rsidRPr="00B56DB6">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B56DB6">
        <w:rPr>
          <w:rFonts w:ascii="Arial" w:hAnsi="Arial" w:cs="Arial"/>
          <w:bCs/>
          <w:iCs/>
          <w:lang w:val="ru-RU"/>
        </w:rPr>
        <w:t>.) са тражени</w:t>
      </w:r>
      <w:r w:rsidR="00343A18" w:rsidRPr="00B56DB6">
        <w:rPr>
          <w:rFonts w:ascii="Arial" w:hAnsi="Arial" w:cs="Arial"/>
          <w:bCs/>
          <w:iCs/>
          <w:lang w:val="ru-RU"/>
        </w:rPr>
        <w:t>м</w:t>
      </w:r>
      <w:r w:rsidR="00926D25" w:rsidRPr="00B56DB6">
        <w:rPr>
          <w:rFonts w:ascii="Arial" w:hAnsi="Arial" w:cs="Arial"/>
          <w:bCs/>
          <w:iCs/>
          <w:lang w:val="ru-RU"/>
        </w:rPr>
        <w:t xml:space="preserve"> обимом-</w:t>
      </w:r>
      <w:r w:rsidR="00343A18" w:rsidRPr="00B56DB6">
        <w:rPr>
          <w:rFonts w:ascii="Arial" w:hAnsi="Arial" w:cs="Arial"/>
          <w:bCs/>
          <w:iCs/>
          <w:lang w:val="ru-RU"/>
        </w:rPr>
        <w:t xml:space="preserve">количином (која је наведена у колони </w:t>
      </w:r>
      <w:r w:rsidR="00343A18" w:rsidRPr="00E47C2E">
        <w:rPr>
          <w:rFonts w:ascii="Arial" w:hAnsi="Arial" w:cs="Arial"/>
          <w:bCs/>
          <w:iCs/>
          <w:lang w:val="sr-Cyrl-CS"/>
        </w:rPr>
        <w:t>4</w:t>
      </w:r>
      <w:r w:rsidR="00343A18" w:rsidRPr="00B56DB6">
        <w:rPr>
          <w:rFonts w:ascii="Arial" w:hAnsi="Arial" w:cs="Arial"/>
          <w:bCs/>
          <w:iCs/>
          <w:lang w:val="ru-RU"/>
        </w:rPr>
        <w:t xml:space="preserve">.); </w:t>
      </w:r>
    </w:p>
    <w:p w:rsidR="00343A18" w:rsidRPr="00B56DB6"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у колону 8</w:t>
      </w:r>
      <w:r w:rsidR="00343A18" w:rsidRPr="00B56DB6">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B56DB6">
        <w:rPr>
          <w:rFonts w:ascii="Arial" w:hAnsi="Arial" w:cs="Arial"/>
          <w:bCs/>
          <w:iCs/>
          <w:lang w:val="ru-RU"/>
        </w:rPr>
        <w:t>.) са тражени</w:t>
      </w:r>
      <w:r w:rsidR="00343A18" w:rsidRPr="00B56DB6">
        <w:rPr>
          <w:rFonts w:ascii="Arial" w:hAnsi="Arial" w:cs="Arial"/>
          <w:bCs/>
          <w:iCs/>
          <w:lang w:val="ru-RU"/>
        </w:rPr>
        <w:t>м</w:t>
      </w:r>
      <w:r w:rsidR="00926D25" w:rsidRPr="00B56DB6">
        <w:rPr>
          <w:rFonts w:ascii="Arial" w:hAnsi="Arial" w:cs="Arial"/>
          <w:bCs/>
          <w:iCs/>
          <w:lang w:val="ru-RU"/>
        </w:rPr>
        <w:t xml:space="preserve"> обимом-</w:t>
      </w:r>
      <w:r w:rsidR="00343A18" w:rsidRPr="00B56DB6">
        <w:rPr>
          <w:rFonts w:ascii="Arial" w:hAnsi="Arial" w:cs="Arial"/>
          <w:bCs/>
          <w:iCs/>
          <w:lang w:val="ru-RU"/>
        </w:rPr>
        <w:t xml:space="preserve"> количином (која је наведена у колони </w:t>
      </w:r>
      <w:r w:rsidR="00343A18" w:rsidRPr="00E47C2E">
        <w:rPr>
          <w:rFonts w:ascii="Arial" w:hAnsi="Arial" w:cs="Arial"/>
          <w:bCs/>
          <w:iCs/>
          <w:lang w:val="sr-Cyrl-CS"/>
        </w:rPr>
        <w:t>4</w:t>
      </w:r>
      <w:r w:rsidR="00343A18" w:rsidRPr="00B56DB6">
        <w:rPr>
          <w:rFonts w:ascii="Arial" w:hAnsi="Arial" w:cs="Arial"/>
          <w:bCs/>
          <w:iCs/>
          <w:lang w:val="ru-RU"/>
        </w:rPr>
        <w:t>.).</w:t>
      </w:r>
    </w:p>
    <w:p w:rsidR="007E7BB8" w:rsidRPr="00B56DB6" w:rsidRDefault="007E7BB8" w:rsidP="00343A18">
      <w:pPr>
        <w:pStyle w:val="ListParagraph"/>
        <w:tabs>
          <w:tab w:val="left" w:pos="90"/>
        </w:tabs>
        <w:suppressAutoHyphens/>
        <w:spacing w:before="0" w:after="0" w:line="240" w:lineRule="auto"/>
        <w:ind w:left="0"/>
        <w:contextualSpacing w:val="0"/>
        <w:rPr>
          <w:rFonts w:ascii="Arial" w:hAnsi="Arial" w:cs="Arial"/>
          <w:color w:val="00B0F0"/>
          <w:lang w:val="ru-RU"/>
        </w:rPr>
      </w:pPr>
    </w:p>
    <w:p w:rsidR="00E47C2E" w:rsidRPr="00B56DB6" w:rsidRDefault="00E47C2E" w:rsidP="00E47C2E">
      <w:pPr>
        <w:tabs>
          <w:tab w:val="left" w:pos="992"/>
        </w:tabs>
        <w:spacing w:before="0"/>
        <w:rPr>
          <w:rFonts w:cs="Arial"/>
          <w:lang w:val="ru-RU"/>
        </w:rPr>
      </w:pPr>
      <w:r w:rsidRPr="00B56DB6">
        <w:rPr>
          <w:rFonts w:cs="Arial"/>
          <w:lang w:val="ru-RU"/>
        </w:rPr>
        <w:t xml:space="preserve">-у ред бр. </w:t>
      </w:r>
      <w:r w:rsidRPr="00E47C2E">
        <w:rPr>
          <w:rFonts w:cs="Arial"/>
        </w:rPr>
        <w:t>I</w:t>
      </w:r>
      <w:r w:rsidRPr="00B56DB6">
        <w:rPr>
          <w:rFonts w:cs="Arial"/>
          <w:lang w:val="ru-RU"/>
        </w:rPr>
        <w:t xml:space="preserve"> – уписује се укупно понуђена цена за све позиције  без ПДВ (збир колоне бр. </w:t>
      </w:r>
      <w:r w:rsidR="00D240C1">
        <w:rPr>
          <w:rFonts w:cs="Arial"/>
          <w:lang w:val="sr-Cyrl-RS"/>
        </w:rPr>
        <w:t>7</w:t>
      </w:r>
      <w:r w:rsidRPr="00B56DB6">
        <w:rPr>
          <w:rFonts w:cs="Arial"/>
          <w:lang w:val="ru-RU"/>
        </w:rPr>
        <w:t>)</w:t>
      </w:r>
    </w:p>
    <w:p w:rsidR="00E47C2E" w:rsidRPr="00B56DB6" w:rsidRDefault="00E47C2E" w:rsidP="00E47C2E">
      <w:pPr>
        <w:tabs>
          <w:tab w:val="left" w:pos="992"/>
        </w:tabs>
        <w:spacing w:before="0"/>
        <w:rPr>
          <w:rFonts w:cs="Arial"/>
          <w:lang w:val="ru-RU"/>
        </w:rPr>
      </w:pPr>
      <w:r w:rsidRPr="00B56DB6">
        <w:rPr>
          <w:rFonts w:cs="Arial"/>
          <w:lang w:val="ru-RU"/>
        </w:rPr>
        <w:t xml:space="preserve">-у ред бр. </w:t>
      </w:r>
      <w:r w:rsidRPr="00E47C2E">
        <w:rPr>
          <w:rFonts w:cs="Arial"/>
        </w:rPr>
        <w:t>II</w:t>
      </w:r>
      <w:r w:rsidRPr="00B56DB6">
        <w:rPr>
          <w:rFonts w:cs="Arial"/>
          <w:lang w:val="ru-RU"/>
        </w:rPr>
        <w:t xml:space="preserve"> – уписује се укупан износ ПДВ </w:t>
      </w:r>
    </w:p>
    <w:p w:rsidR="00E47C2E" w:rsidRPr="00B56DB6" w:rsidRDefault="00E47C2E" w:rsidP="00E47C2E">
      <w:pPr>
        <w:tabs>
          <w:tab w:val="left" w:pos="992"/>
        </w:tabs>
        <w:spacing w:before="0"/>
        <w:rPr>
          <w:rFonts w:cs="Arial"/>
          <w:lang w:val="ru-RU"/>
        </w:rPr>
      </w:pPr>
      <w:r w:rsidRPr="00B56DB6">
        <w:rPr>
          <w:rFonts w:cs="Arial"/>
          <w:lang w:val="ru-RU"/>
        </w:rPr>
        <w:t xml:space="preserve">-у ред бр. </w:t>
      </w:r>
      <w:r w:rsidRPr="00E47C2E">
        <w:rPr>
          <w:rFonts w:cs="Arial"/>
        </w:rPr>
        <w:t>III</w:t>
      </w:r>
      <w:r w:rsidRPr="00B56DB6">
        <w:rPr>
          <w:rFonts w:cs="Arial"/>
          <w:lang w:val="ru-RU"/>
        </w:rPr>
        <w:t xml:space="preserve"> – уписује се укупно понуђена цена са ПДВ (ред бр. </w:t>
      </w:r>
      <w:r w:rsidRPr="00E47C2E">
        <w:rPr>
          <w:rFonts w:cs="Arial"/>
        </w:rPr>
        <w:t>I</w:t>
      </w:r>
      <w:r w:rsidRPr="00B56DB6">
        <w:rPr>
          <w:rFonts w:cs="Arial"/>
          <w:lang w:val="ru-RU"/>
        </w:rPr>
        <w:t xml:space="preserve"> + ред.бр. </w:t>
      </w:r>
      <w:r w:rsidRPr="00E47C2E">
        <w:rPr>
          <w:rFonts w:cs="Arial"/>
        </w:rPr>
        <w:t>II</w:t>
      </w:r>
      <w:r w:rsidRPr="00B56DB6">
        <w:rPr>
          <w:rFonts w:cs="Arial"/>
          <w:lang w:val="ru-RU"/>
        </w:rPr>
        <w:t>)</w:t>
      </w:r>
    </w:p>
    <w:p w:rsidR="00E47C2E" w:rsidRPr="00405D3F" w:rsidRDefault="00E47C2E" w:rsidP="00343A18">
      <w:pPr>
        <w:pStyle w:val="ListParagraph"/>
        <w:tabs>
          <w:tab w:val="left" w:pos="90"/>
        </w:tabs>
        <w:suppressAutoHyphens/>
        <w:spacing w:before="0" w:after="0" w:line="240" w:lineRule="auto"/>
        <w:ind w:left="0"/>
        <w:contextualSpacing w:val="0"/>
        <w:rPr>
          <w:rFonts w:ascii="Arial" w:hAnsi="Arial" w:cs="Arial"/>
          <w:color w:val="00B0F0"/>
          <w:lang w:val="sr-Cyrl-RS"/>
        </w:rPr>
      </w:pPr>
    </w:p>
    <w:p w:rsidR="00E47C2E" w:rsidRPr="00D86823" w:rsidRDefault="00E47C2E" w:rsidP="00E47C2E">
      <w:pPr>
        <w:tabs>
          <w:tab w:val="left" w:pos="992"/>
        </w:tabs>
        <w:spacing w:before="0"/>
        <w:rPr>
          <w:rFonts w:cs="Arial"/>
          <w:color w:val="000000" w:themeColor="text1"/>
          <w:lang w:val="ru-RU"/>
        </w:rPr>
      </w:pPr>
      <w:r w:rsidRPr="00B56DB6">
        <w:rPr>
          <w:rFonts w:cs="Arial"/>
          <w:color w:val="00B0F0"/>
          <w:lang w:val="ru-RU"/>
        </w:rPr>
        <w:t xml:space="preserve">- </w:t>
      </w:r>
      <w:r w:rsidRPr="00B56DB6">
        <w:rPr>
          <w:rFonts w:cs="Arial"/>
          <w:color w:val="000000" w:themeColor="text1"/>
          <w:lang w:val="ru-RU"/>
        </w:rPr>
        <w:t xml:space="preserve">у Табелу 2. уписују се посебно исказани трошкови у дин/ </w:t>
      </w:r>
      <w:r w:rsidRPr="00405D3F">
        <w:rPr>
          <w:rFonts w:cs="Arial"/>
          <w:color w:val="000000" w:themeColor="text1"/>
        </w:rPr>
        <w:t>EUR</w:t>
      </w:r>
      <w:r w:rsidRPr="00B56DB6">
        <w:rPr>
          <w:rFonts w:cs="Arial"/>
          <w:color w:val="000000" w:themeColor="text1"/>
          <w:lang w:val="ru-RU"/>
        </w:rPr>
        <w:t xml:space="preserve"> који су укључени у укупно понуђену цену без ПДВ (ред бр. </w:t>
      </w:r>
      <w:r w:rsidRPr="00405D3F">
        <w:rPr>
          <w:rFonts w:cs="Arial"/>
          <w:color w:val="000000" w:themeColor="text1"/>
        </w:rPr>
        <w:t>I</w:t>
      </w:r>
      <w:r w:rsidRPr="00B56DB6">
        <w:rPr>
          <w:rFonts w:cs="Arial"/>
          <w:color w:val="000000" w:themeColor="text1"/>
          <w:lang w:val="ru-RU"/>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405D3F">
        <w:rPr>
          <w:rFonts w:cs="Arial"/>
          <w:color w:val="000000" w:themeColor="text1"/>
        </w:rPr>
        <w:t>I</w:t>
      </w:r>
      <w:r w:rsidRPr="00D86823">
        <w:rPr>
          <w:rFonts w:cs="Arial"/>
          <w:color w:val="000000" w:themeColor="text1"/>
          <w:lang w:val="ru-RU"/>
        </w:rPr>
        <w:t xml:space="preserve"> из табеле 1)</w:t>
      </w:r>
    </w:p>
    <w:p w:rsidR="00343A18" w:rsidRPr="00E47C2E" w:rsidRDefault="00343A18" w:rsidP="00343A18">
      <w:pPr>
        <w:tabs>
          <w:tab w:val="left" w:pos="992"/>
        </w:tabs>
        <w:spacing w:before="0"/>
        <w:rPr>
          <w:rFonts w:cs="Arial"/>
          <w:b/>
          <w:lang w:val="sr-Cyrl-BA"/>
        </w:rPr>
      </w:pPr>
    </w:p>
    <w:p w:rsidR="00343A18" w:rsidRPr="00B56DB6" w:rsidRDefault="00E47C2E" w:rsidP="00E47C2E">
      <w:pPr>
        <w:tabs>
          <w:tab w:val="left" w:pos="992"/>
        </w:tabs>
        <w:spacing w:before="0"/>
        <w:rPr>
          <w:rFonts w:cs="Arial"/>
          <w:lang w:val="ru-RU"/>
        </w:rPr>
      </w:pPr>
      <w:r w:rsidRPr="00B56DB6">
        <w:rPr>
          <w:rFonts w:cs="Arial"/>
          <w:lang w:val="ru-RU"/>
        </w:rPr>
        <w:t>-</w:t>
      </w:r>
      <w:r w:rsidR="00343A18" w:rsidRPr="00B56DB6">
        <w:rPr>
          <w:rFonts w:cs="Arial"/>
          <w:lang w:val="ru-RU"/>
        </w:rPr>
        <w:t>на место предвиђено за место и датум уписује се место и датум попуњавања</w:t>
      </w:r>
      <w:r w:rsidR="006B494C">
        <w:rPr>
          <w:rFonts w:cs="Arial"/>
          <w:lang w:val="ru-RU"/>
        </w:rPr>
        <w:t xml:space="preserve"> </w:t>
      </w:r>
      <w:r w:rsidR="00343A18" w:rsidRPr="00B56DB6">
        <w:rPr>
          <w:rFonts w:cs="Arial"/>
          <w:lang w:val="ru-RU"/>
        </w:rPr>
        <w:t>обрасца структуре цене.</w:t>
      </w:r>
    </w:p>
    <w:p w:rsidR="00343A18" w:rsidRPr="00B56DB6" w:rsidRDefault="00E47C2E" w:rsidP="00E47C2E">
      <w:pPr>
        <w:tabs>
          <w:tab w:val="left" w:pos="992"/>
        </w:tabs>
        <w:spacing w:before="0"/>
        <w:rPr>
          <w:rFonts w:cs="Arial"/>
          <w:lang w:val="ru-RU"/>
        </w:rPr>
      </w:pPr>
      <w:r w:rsidRPr="00B56DB6">
        <w:rPr>
          <w:rFonts w:cs="Arial"/>
          <w:lang w:val="ru-RU"/>
        </w:rPr>
        <w:t>-</w:t>
      </w:r>
      <w:r w:rsidR="00343A18" w:rsidRPr="00B56DB6">
        <w:rPr>
          <w:rFonts w:cs="Arial"/>
          <w:lang w:val="ru-RU"/>
        </w:rPr>
        <w:t>на  место предвиђено за печат и потпис понуђач печатом оверава и потписује образац структуре цене.</w:t>
      </w:r>
    </w:p>
    <w:p w:rsidR="00E47C2E" w:rsidRDefault="00E47C2E" w:rsidP="00E47C2E">
      <w:pPr>
        <w:rPr>
          <w:rFonts w:eastAsia="TimesNewRomanPS-BoldMT" w:cs="Arial"/>
          <w:color w:val="000000" w:themeColor="text1"/>
          <w:lang w:val="ru-RU"/>
        </w:rPr>
      </w:pPr>
    </w:p>
    <w:p w:rsidR="006B494C" w:rsidRDefault="006B494C" w:rsidP="00E47C2E">
      <w:pPr>
        <w:rPr>
          <w:rFonts w:eastAsia="TimesNewRomanPS-BoldMT" w:cs="Arial"/>
          <w:color w:val="000000" w:themeColor="text1"/>
          <w:lang w:val="ru-RU"/>
        </w:rPr>
      </w:pPr>
    </w:p>
    <w:p w:rsidR="00FA4C14" w:rsidRDefault="00FA4C14" w:rsidP="00E47C2E">
      <w:pPr>
        <w:rPr>
          <w:rFonts w:eastAsia="TimesNewRomanPS-BoldMT" w:cs="Arial"/>
          <w:color w:val="000000" w:themeColor="text1"/>
          <w:lang w:val="ru-RU"/>
        </w:rPr>
      </w:pPr>
    </w:p>
    <w:p w:rsidR="00FA4C14" w:rsidRDefault="00FA4C14" w:rsidP="00E47C2E">
      <w:pPr>
        <w:rPr>
          <w:rFonts w:eastAsia="TimesNewRomanPS-BoldMT" w:cs="Arial"/>
          <w:color w:val="000000" w:themeColor="text1"/>
          <w:lang w:val="ru-RU"/>
        </w:rPr>
      </w:pPr>
    </w:p>
    <w:p w:rsidR="00FA4C14" w:rsidRDefault="00FA4C14" w:rsidP="00E47C2E">
      <w:pPr>
        <w:rPr>
          <w:rFonts w:eastAsia="TimesNewRomanPS-BoldMT" w:cs="Arial"/>
          <w:color w:val="000000" w:themeColor="text1"/>
          <w:lang w:val="ru-RU"/>
        </w:rPr>
      </w:pPr>
    </w:p>
    <w:p w:rsidR="00FA4C14" w:rsidRDefault="00FA4C14" w:rsidP="00E47C2E">
      <w:pPr>
        <w:rPr>
          <w:rFonts w:eastAsia="TimesNewRomanPS-BoldMT" w:cs="Arial"/>
          <w:color w:val="000000" w:themeColor="text1"/>
          <w:lang w:val="ru-RU"/>
        </w:rPr>
      </w:pPr>
    </w:p>
    <w:p w:rsidR="00FA4C14" w:rsidRDefault="00FA4C14" w:rsidP="00E47C2E">
      <w:pPr>
        <w:rPr>
          <w:rFonts w:eastAsia="TimesNewRomanPS-BoldMT" w:cs="Arial"/>
          <w:color w:val="000000" w:themeColor="text1"/>
          <w:lang w:val="ru-RU"/>
        </w:rPr>
      </w:pPr>
    </w:p>
    <w:p w:rsidR="00FA4C14" w:rsidRDefault="00FA4C14" w:rsidP="00E47C2E">
      <w:pPr>
        <w:rPr>
          <w:rFonts w:eastAsia="TimesNewRomanPS-BoldMT" w:cs="Arial"/>
          <w:color w:val="000000" w:themeColor="text1"/>
          <w:lang w:val="ru-RU"/>
        </w:rPr>
      </w:pPr>
    </w:p>
    <w:p w:rsidR="00FA4C14" w:rsidRDefault="00FA4C14" w:rsidP="00E47C2E">
      <w:pPr>
        <w:rPr>
          <w:rFonts w:eastAsia="TimesNewRomanPS-BoldMT" w:cs="Arial"/>
          <w:color w:val="000000" w:themeColor="text1"/>
          <w:lang w:val="ru-RU"/>
        </w:rPr>
      </w:pPr>
    </w:p>
    <w:p w:rsidR="00FA4C14" w:rsidRDefault="00FA4C14" w:rsidP="00E47C2E">
      <w:pPr>
        <w:rPr>
          <w:rFonts w:eastAsia="TimesNewRomanPS-BoldMT" w:cs="Arial"/>
          <w:color w:val="000000" w:themeColor="text1"/>
          <w:lang w:val="ru-RU"/>
        </w:rPr>
      </w:pPr>
    </w:p>
    <w:p w:rsidR="00FA4C14" w:rsidRDefault="00FA4C14" w:rsidP="00E47C2E">
      <w:pPr>
        <w:rPr>
          <w:rFonts w:eastAsia="TimesNewRomanPS-BoldMT" w:cs="Arial"/>
          <w:color w:val="000000" w:themeColor="text1"/>
          <w:lang w:val="ru-RU"/>
        </w:rPr>
      </w:pPr>
    </w:p>
    <w:p w:rsidR="00FA4C14" w:rsidRDefault="00FA4C14" w:rsidP="00E47C2E">
      <w:pPr>
        <w:rPr>
          <w:rFonts w:eastAsia="TimesNewRomanPS-BoldMT" w:cs="Arial"/>
          <w:color w:val="000000" w:themeColor="text1"/>
          <w:lang w:val="ru-RU"/>
        </w:rPr>
      </w:pPr>
    </w:p>
    <w:p w:rsidR="00FA4C14" w:rsidRDefault="00FA4C14" w:rsidP="00E47C2E">
      <w:pPr>
        <w:rPr>
          <w:rFonts w:eastAsia="TimesNewRomanPS-BoldMT" w:cs="Arial"/>
          <w:color w:val="000000" w:themeColor="text1"/>
          <w:lang w:val="ru-RU"/>
        </w:rPr>
      </w:pPr>
    </w:p>
    <w:p w:rsidR="00FA4C14" w:rsidRDefault="00FA4C14" w:rsidP="00E47C2E">
      <w:pPr>
        <w:rPr>
          <w:rFonts w:eastAsia="TimesNewRomanPS-BoldMT" w:cs="Arial"/>
          <w:color w:val="000000" w:themeColor="text1"/>
          <w:lang w:val="ru-RU"/>
        </w:rPr>
      </w:pPr>
    </w:p>
    <w:p w:rsidR="00FA4C14" w:rsidRDefault="00FA4C14" w:rsidP="00E47C2E">
      <w:pPr>
        <w:rPr>
          <w:rFonts w:eastAsia="TimesNewRomanPS-BoldMT" w:cs="Arial"/>
          <w:color w:val="000000" w:themeColor="text1"/>
          <w:lang w:val="ru-RU"/>
        </w:rPr>
      </w:pPr>
    </w:p>
    <w:p w:rsidR="00FA4C14" w:rsidRDefault="00FA4C14" w:rsidP="00E47C2E">
      <w:pPr>
        <w:rPr>
          <w:rFonts w:eastAsia="TimesNewRomanPS-BoldMT" w:cs="Arial"/>
          <w:color w:val="000000" w:themeColor="text1"/>
          <w:lang w:val="ru-RU"/>
        </w:rPr>
      </w:pPr>
    </w:p>
    <w:p w:rsidR="00D91F3A" w:rsidRDefault="00D91F3A" w:rsidP="00E47C2E">
      <w:pPr>
        <w:rPr>
          <w:rFonts w:eastAsia="TimesNewRomanPS-BoldMT" w:cs="Arial"/>
          <w:color w:val="000000" w:themeColor="text1"/>
          <w:lang w:val="ru-RU"/>
        </w:rPr>
      </w:pPr>
    </w:p>
    <w:p w:rsidR="00D91F3A" w:rsidRDefault="00D91F3A" w:rsidP="00E47C2E">
      <w:pPr>
        <w:rPr>
          <w:rFonts w:eastAsia="TimesNewRomanPS-BoldMT" w:cs="Arial"/>
          <w:color w:val="000000" w:themeColor="text1"/>
          <w:lang w:val="ru-RU"/>
        </w:rPr>
      </w:pPr>
    </w:p>
    <w:p w:rsidR="00343A18" w:rsidRPr="00B56DB6" w:rsidRDefault="00343A18" w:rsidP="00343A18">
      <w:pPr>
        <w:pStyle w:val="KDObrazac"/>
        <w:spacing w:before="0"/>
        <w:rPr>
          <w:lang w:val="ru-RU"/>
        </w:rPr>
      </w:pPr>
      <w:bookmarkStart w:id="249" w:name="_Toc442559926"/>
      <w:r w:rsidRPr="00B56DB6">
        <w:rPr>
          <w:lang w:val="ru-RU"/>
        </w:rPr>
        <w:lastRenderedPageBreak/>
        <w:t xml:space="preserve">ОБРАЗАЦ </w:t>
      </w:r>
      <w:r w:rsidR="00526637" w:rsidRPr="00B56DB6">
        <w:rPr>
          <w:lang w:val="ru-RU"/>
        </w:rPr>
        <w:t>3</w:t>
      </w:r>
      <w:r w:rsidRPr="00B56DB6">
        <w:rPr>
          <w:lang w:val="ru-RU"/>
        </w:rPr>
        <w:t>.</w:t>
      </w:r>
      <w:bookmarkEnd w:id="249"/>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B56DB6"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82181D">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и под пуном материјалном и кривичном одговорношћу потврђује да је Понуду број:____</w:t>
      </w:r>
      <w:r w:rsidR="00DC0FC5">
        <w:rPr>
          <w:rFonts w:cs="Arial"/>
          <w:lang w:val="ru-RU"/>
        </w:rPr>
        <w:t>______________</w:t>
      </w:r>
      <w:r w:rsidRPr="00E47C2E">
        <w:rPr>
          <w:rFonts w:cs="Arial"/>
          <w:lang w:val="ru-RU"/>
        </w:rPr>
        <w:t xml:space="preserve">____ за јавну набавку </w:t>
      </w:r>
      <w:r w:rsidR="00FD6BCE" w:rsidRPr="00E47C2E">
        <w:rPr>
          <w:rFonts w:cs="Arial"/>
          <w:lang w:val="ru-RU"/>
        </w:rPr>
        <w:t>услуга</w:t>
      </w:r>
      <w:r w:rsidR="00750D53">
        <w:rPr>
          <w:rFonts w:cs="Arial"/>
          <w:lang w:val="ru-RU"/>
        </w:rPr>
        <w:t xml:space="preserve"> - </w:t>
      </w:r>
      <w:r w:rsidR="00F35B1C">
        <w:rPr>
          <w:rFonts w:cs="Arial"/>
          <w:lang w:val="sr-Cyrl-RS"/>
        </w:rPr>
        <w:t>Сервис Grundfos пумпи, систем отпепељивања – „ТЕ Колубара“</w:t>
      </w:r>
      <w:r w:rsidR="00D91F3A">
        <w:rPr>
          <w:rFonts w:cs="Arial"/>
          <w:lang w:val="sr-Cyrl-RS"/>
        </w:rPr>
        <w:t>,</w:t>
      </w:r>
      <w:r w:rsidR="00751997">
        <w:rPr>
          <w:rFonts w:cs="Arial"/>
          <w:lang w:val="sr-Cyrl-RS"/>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FA4C14">
        <w:rPr>
          <w:rFonts w:cs="Arial"/>
          <w:lang w:val="ru-RU"/>
        </w:rPr>
        <w:t xml:space="preserve"> </w:t>
      </w:r>
      <w:r w:rsidR="00F35B1C">
        <w:rPr>
          <w:rFonts w:cs="Arial"/>
          <w:lang w:val="ru-RU"/>
        </w:rPr>
        <w:t>278/2018 - 3000/0959/2018</w:t>
      </w:r>
      <w:r w:rsidR="00750D53">
        <w:rPr>
          <w:rFonts w:cs="Arial"/>
          <w:lang w:val="ru-RU"/>
        </w:rPr>
        <w:t xml:space="preserve"> </w:t>
      </w:r>
      <w:r w:rsidRPr="00E47C2E">
        <w:rPr>
          <w:rFonts w:cs="Arial"/>
          <w:lang w:val="ru-RU"/>
        </w:rPr>
        <w:t xml:space="preserve">Наручиоца </w:t>
      </w:r>
      <w:r w:rsidRPr="00B56DB6">
        <w:rPr>
          <w:rFonts w:eastAsia="Arial Unicode MS" w:cs="Arial"/>
          <w:color w:val="000000"/>
          <w:kern w:val="1"/>
          <w:lang w:val="ru-RU" w:eastAsia="ar-SA"/>
        </w:rPr>
        <w:t>Јавно предузеће „Електропривреда Србије“ Београд</w:t>
      </w:r>
      <w:r w:rsidR="00DC0FC5">
        <w:rPr>
          <w:rFonts w:eastAsia="Arial Unicode MS" w:cs="Arial"/>
          <w:color w:val="000000"/>
          <w:kern w:val="1"/>
          <w:lang w:val="sr-Cyrl-RS" w:eastAsia="ar-SA"/>
        </w:rPr>
        <w:t xml:space="preserve"> </w:t>
      </w:r>
      <w:r w:rsidRPr="00E47C2E">
        <w:rPr>
          <w:rFonts w:cs="Arial"/>
          <w:lang w:val="ru-RU"/>
        </w:rPr>
        <w:t>по Позиву за подношење понуда објављеном на</w:t>
      </w:r>
      <w:r w:rsidR="00DC0FC5">
        <w:rPr>
          <w:rFonts w:cs="Arial"/>
          <w:lang w:val="ru-RU"/>
        </w:rPr>
        <w:t xml:space="preserve"> </w:t>
      </w:r>
      <w:r w:rsidRPr="00E47C2E">
        <w:rPr>
          <w:rFonts w:cs="Arial"/>
          <w:lang w:val="ru-RU"/>
        </w:rPr>
        <w:t>Порталу јавних набавки и интернет страници Наручиоца дана ___</w:t>
      </w:r>
      <w:r w:rsidR="00B262D8">
        <w:rPr>
          <w:rFonts w:cs="Arial"/>
          <w:lang w:val="ru-RU"/>
        </w:rPr>
        <w:t>_____</w:t>
      </w:r>
      <w:r w:rsidRPr="00E47C2E">
        <w:rPr>
          <w:rFonts w:cs="Arial"/>
          <w:lang w:val="ru-RU"/>
        </w:rPr>
        <w:t>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00C23F86">
        <w:rPr>
          <w:rFonts w:cs="Arial"/>
          <w:b/>
          <w:lang w:val="ru-RU"/>
        </w:rPr>
        <w:t xml:space="preserve"> </w:t>
      </w:r>
      <w:r w:rsidRPr="00B56DB6">
        <w:rPr>
          <w:rFonts w:cs="Arial"/>
          <w:lang w:val="ru-RU"/>
        </w:rPr>
        <w:t xml:space="preserve">Уколико </w:t>
      </w:r>
      <w:r w:rsidRPr="00E47C2E">
        <w:rPr>
          <w:rFonts w:cs="Arial"/>
          <w:lang w:val="sr-Cyrl-CS"/>
        </w:rPr>
        <w:t xml:space="preserve">заједничку </w:t>
      </w:r>
      <w:r w:rsidRPr="00B56DB6">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B56DB6">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B56DB6">
        <w:rPr>
          <w:rFonts w:cs="Arial"/>
          <w:lang w:val="ru-RU"/>
        </w:rPr>
        <w:t xml:space="preserve"> понуђача из групе понуђача и оверена печатом. </w:t>
      </w:r>
    </w:p>
    <w:p w:rsidR="00B043D1" w:rsidRPr="00FF427B" w:rsidRDefault="00343A18" w:rsidP="00343A18">
      <w:pPr>
        <w:rPr>
          <w:rFonts w:cs="Arial"/>
          <w:lang w:val="sr-Cyrl-RS"/>
        </w:rPr>
      </w:pPr>
      <w:r w:rsidRPr="00B56DB6">
        <w:rPr>
          <w:rFonts w:cs="Arial"/>
          <w:lang w:val="ru-RU"/>
        </w:rPr>
        <w:t>Приликом подношења понуде овај образац копирати у потребном броју примерака.</w:t>
      </w:r>
    </w:p>
    <w:p w:rsidR="00B043D1" w:rsidRPr="00B56DB6" w:rsidRDefault="00B043D1" w:rsidP="00343A18">
      <w:pPr>
        <w:rPr>
          <w:rFonts w:cs="Arial"/>
          <w:lang w:val="ru-RU"/>
        </w:rPr>
      </w:pPr>
    </w:p>
    <w:p w:rsidR="00B043D1" w:rsidRDefault="00B043D1" w:rsidP="00343A18">
      <w:pPr>
        <w:rPr>
          <w:rFonts w:cs="Arial"/>
          <w:lang w:val="sr-Cyrl-RS"/>
        </w:rPr>
      </w:pPr>
    </w:p>
    <w:p w:rsidR="006B494C" w:rsidRDefault="006B494C" w:rsidP="00343A18">
      <w:pPr>
        <w:rPr>
          <w:rFonts w:cs="Arial"/>
          <w:lang w:val="sr-Cyrl-RS"/>
        </w:rPr>
      </w:pPr>
    </w:p>
    <w:p w:rsidR="00C23F86" w:rsidRPr="00C23F86" w:rsidRDefault="00C23F86" w:rsidP="00343A18">
      <w:pPr>
        <w:rPr>
          <w:rFonts w:cs="Arial"/>
          <w:lang w:val="sr-Cyrl-RS"/>
        </w:rPr>
      </w:pPr>
    </w:p>
    <w:p w:rsidR="00343A18" w:rsidRPr="00E47C2E" w:rsidRDefault="00343A18" w:rsidP="00343A18">
      <w:pPr>
        <w:rPr>
          <w:rFonts w:cs="Arial"/>
          <w:lang w:val="ru-RU"/>
        </w:rPr>
      </w:pPr>
    </w:p>
    <w:p w:rsidR="00343A18" w:rsidRPr="00B56DB6" w:rsidRDefault="00343A18" w:rsidP="00343A18">
      <w:pPr>
        <w:pStyle w:val="KDObrazac"/>
        <w:spacing w:before="0"/>
        <w:rPr>
          <w:lang w:val="ru-RU"/>
        </w:rPr>
      </w:pPr>
      <w:bookmarkStart w:id="250" w:name="_Toc442559928"/>
      <w:r w:rsidRPr="00B56DB6">
        <w:rPr>
          <w:lang w:val="ru-RU"/>
        </w:rPr>
        <w:lastRenderedPageBreak/>
        <w:t xml:space="preserve">ОБРАЗАЦ </w:t>
      </w:r>
      <w:r w:rsidR="00526637" w:rsidRPr="00B56DB6">
        <w:rPr>
          <w:lang w:val="ru-RU"/>
        </w:rPr>
        <w:t>4</w:t>
      </w:r>
      <w:r w:rsidRPr="00B56DB6">
        <w:rPr>
          <w:lang w:val="ru-RU"/>
        </w:rPr>
        <w:t>.</w:t>
      </w:r>
      <w:bookmarkEnd w:id="250"/>
    </w:p>
    <w:p w:rsidR="00343A18" w:rsidRPr="00B56DB6" w:rsidRDefault="00343A18" w:rsidP="00343A18">
      <w:pPr>
        <w:pStyle w:val="KDParagraf"/>
        <w:spacing w:before="0"/>
        <w:rPr>
          <w:rFonts w:cs="Arial"/>
          <w:lang w:val="ru-RU"/>
        </w:rPr>
      </w:pPr>
    </w:p>
    <w:p w:rsidR="00343A18" w:rsidRPr="00B56DB6" w:rsidRDefault="00343A18" w:rsidP="00343A18">
      <w:pPr>
        <w:pStyle w:val="KDParagraf"/>
        <w:spacing w:before="0"/>
        <w:rPr>
          <w:rFonts w:cs="Arial"/>
          <w:lang w:val="ru-RU"/>
        </w:rPr>
      </w:pPr>
    </w:p>
    <w:p w:rsidR="00343A18" w:rsidRPr="00B56DB6" w:rsidRDefault="00343A18" w:rsidP="00343A18">
      <w:pPr>
        <w:pStyle w:val="KDParagraf"/>
        <w:spacing w:before="0"/>
        <w:rPr>
          <w:rFonts w:cs="Arial"/>
          <w:lang w:val="ru-RU"/>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B56DB6">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1" w:name="_Toc442559929"/>
      <w:r w:rsidRPr="00E47C2E">
        <w:rPr>
          <w:rFonts w:cs="Arial"/>
          <w:b/>
          <w:lang w:val="ru-RU"/>
        </w:rPr>
        <w:t>И З Ј А В У</w:t>
      </w:r>
      <w:bookmarkEnd w:id="251"/>
    </w:p>
    <w:p w:rsidR="00343A18" w:rsidRPr="00B56DB6" w:rsidRDefault="00343A18" w:rsidP="00781B02">
      <w:pPr>
        <w:rPr>
          <w:rFonts w:cs="Arial"/>
          <w:lang w:val="ru-RU"/>
        </w:rPr>
      </w:pPr>
    </w:p>
    <w:p w:rsidR="00343A18" w:rsidRPr="00B56DB6" w:rsidRDefault="00343A18" w:rsidP="00781B02">
      <w:pPr>
        <w:rPr>
          <w:rFonts w:cs="Arial"/>
          <w:lang w:val="ru-RU"/>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B56DB6">
        <w:rPr>
          <w:rFonts w:cs="Arial"/>
          <w:lang w:val="ru-RU"/>
        </w:rPr>
        <w:t>смо у свом досадашњем раду и</w:t>
      </w:r>
      <w:r w:rsidRPr="00E47C2E">
        <w:rPr>
          <w:rFonts w:cs="Arial"/>
          <w:lang w:val="ru-RU"/>
        </w:rPr>
        <w:t xml:space="preserve"> при састављању Понуде </w:t>
      </w:r>
      <w:r w:rsidRPr="00B56DB6">
        <w:rPr>
          <w:rFonts w:cs="Arial"/>
          <w:lang w:val="ru-RU"/>
        </w:rPr>
        <w:t xml:space="preserve"> број: </w:t>
      </w:r>
      <w:r w:rsidR="007E7BB8" w:rsidRPr="00B56DB6">
        <w:rPr>
          <w:rFonts w:cs="Arial"/>
          <w:lang w:val="ru-RU"/>
        </w:rPr>
        <w:t>________</w:t>
      </w:r>
      <w:r w:rsidR="00C23F86">
        <w:rPr>
          <w:rFonts w:cs="Arial"/>
          <w:lang w:val="sr-Cyrl-RS"/>
        </w:rPr>
        <w:t>__</w:t>
      </w:r>
      <w:r w:rsidR="007E7BB8" w:rsidRPr="00B56DB6">
        <w:rPr>
          <w:rFonts w:cs="Arial"/>
          <w:lang w:val="ru-RU"/>
        </w:rPr>
        <w:t>______</w:t>
      </w:r>
      <w:r w:rsidRPr="00E47C2E">
        <w:rPr>
          <w:rFonts w:cs="Arial"/>
          <w:lang w:val="ru-RU"/>
        </w:rPr>
        <w:t xml:space="preserve">за јавну набавку </w:t>
      </w:r>
      <w:r w:rsidR="00FD6BCE" w:rsidRPr="00E47C2E">
        <w:rPr>
          <w:rFonts w:cs="Arial"/>
          <w:lang w:val="ru-RU"/>
        </w:rPr>
        <w:t>услуга</w:t>
      </w:r>
      <w:r w:rsidR="00750D53" w:rsidRPr="00B56DB6">
        <w:rPr>
          <w:rFonts w:cs="Arial"/>
          <w:lang w:val="ru-RU"/>
        </w:rPr>
        <w:t xml:space="preserve"> - </w:t>
      </w:r>
      <w:r w:rsidRPr="00B56DB6">
        <w:rPr>
          <w:rFonts w:cs="Arial"/>
          <w:lang w:val="ru-RU"/>
        </w:rPr>
        <w:t xml:space="preserve"> </w:t>
      </w:r>
      <w:r w:rsidR="00F35B1C">
        <w:rPr>
          <w:rFonts w:cs="Arial"/>
          <w:lang w:val="sr-Cyrl-RS"/>
        </w:rPr>
        <w:t>Сервис Grundfos пумпи, систем отпепељивања – „ТЕ Колубара“</w:t>
      </w:r>
      <w:r w:rsidR="00D91F3A">
        <w:rPr>
          <w:rFonts w:cs="Arial"/>
          <w:lang w:val="sr-Cyrl-RS"/>
        </w:rPr>
        <w:t>,</w:t>
      </w:r>
      <w:r w:rsidR="00750D53" w:rsidRPr="00B56DB6">
        <w:rPr>
          <w:rFonts w:cs="Arial"/>
          <w:lang w:val="ru-RU"/>
        </w:rPr>
        <w:t xml:space="preserve"> </w:t>
      </w:r>
      <w:r w:rsidRPr="00B56DB6">
        <w:rPr>
          <w:rFonts w:cs="Arial"/>
          <w:lang w:val="ru-RU"/>
        </w:rPr>
        <w:t xml:space="preserve">у </w:t>
      </w:r>
      <w:r w:rsidR="006825F2" w:rsidRPr="00B56DB6">
        <w:rPr>
          <w:rFonts w:cs="Arial"/>
          <w:lang w:val="ru-RU"/>
        </w:rPr>
        <w:t xml:space="preserve">отвореном </w:t>
      </w:r>
      <w:r w:rsidRPr="00B56DB6">
        <w:rPr>
          <w:rFonts w:cs="Arial"/>
          <w:lang w:val="ru-RU"/>
        </w:rPr>
        <w:t>поступку</w:t>
      </w:r>
      <w:r w:rsidR="00C23F86">
        <w:rPr>
          <w:rFonts w:cs="Arial"/>
          <w:lang w:val="sr-Cyrl-RS"/>
        </w:rPr>
        <w:t xml:space="preserve"> </w:t>
      </w:r>
      <w:r w:rsidR="006825F2" w:rsidRPr="00E47C2E">
        <w:rPr>
          <w:rFonts w:cs="Arial"/>
          <w:lang w:val="ru-RU"/>
        </w:rPr>
        <w:t xml:space="preserve">јавне набавке </w:t>
      </w:r>
      <w:r w:rsidRPr="00E47C2E">
        <w:rPr>
          <w:rFonts w:cs="Arial"/>
          <w:lang w:val="ru-RU"/>
        </w:rPr>
        <w:t>ЈН бр.</w:t>
      </w:r>
      <w:r w:rsidR="00FA4C14">
        <w:rPr>
          <w:rFonts w:cs="Arial"/>
          <w:lang w:val="ru-RU"/>
        </w:rPr>
        <w:t xml:space="preserve"> </w:t>
      </w:r>
      <w:r w:rsidR="00F35B1C">
        <w:rPr>
          <w:rFonts w:cs="Arial"/>
          <w:lang w:val="ru-RU"/>
        </w:rPr>
        <w:t>278/2018 - 3000/0959/2018</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B56DB6">
        <w:rPr>
          <w:rFonts w:cs="Arial"/>
          <w:lang w:val="ru-RU"/>
        </w:rPr>
        <w:t>,</w:t>
      </w:r>
      <w:r w:rsidRPr="00E47C2E">
        <w:rPr>
          <w:rFonts w:cs="Arial"/>
          <w:lang w:val="ru-RU"/>
        </w:rPr>
        <w:t xml:space="preserve"> као и да </w:t>
      </w:r>
      <w:r w:rsidRPr="00B56DB6">
        <w:rPr>
          <w:rFonts w:cs="Arial"/>
          <w:lang w:val="ru-RU"/>
        </w:rPr>
        <w:t>немамо забрану обављања делатности која је на снази у време подношења Понуде.</w:t>
      </w:r>
    </w:p>
    <w:p w:rsidR="00343A18" w:rsidRPr="00B56DB6" w:rsidRDefault="00343A18" w:rsidP="00343A18">
      <w:pPr>
        <w:rPr>
          <w:rFonts w:cs="Arial"/>
          <w:lang w:val="ru-RU"/>
        </w:rPr>
      </w:pPr>
    </w:p>
    <w:p w:rsidR="00343A18" w:rsidRPr="00B56DB6" w:rsidRDefault="00343A18" w:rsidP="00343A18">
      <w:pPr>
        <w:tabs>
          <w:tab w:val="left" w:pos="6028"/>
        </w:tabs>
        <w:autoSpaceDE w:val="0"/>
        <w:autoSpaceDN w:val="0"/>
        <w:adjustRightInd w:val="0"/>
        <w:ind w:left="360"/>
        <w:rPr>
          <w:rFonts w:eastAsia="Calibri" w:cs="Arial"/>
          <w:bCs/>
          <w:iCs/>
          <w:lang w:val="ru-RU"/>
        </w:rPr>
      </w:pPr>
    </w:p>
    <w:p w:rsidR="00343A18" w:rsidRPr="00B56DB6" w:rsidRDefault="00343A18" w:rsidP="00343A18">
      <w:pPr>
        <w:tabs>
          <w:tab w:val="left" w:pos="6028"/>
        </w:tabs>
        <w:autoSpaceDE w:val="0"/>
        <w:autoSpaceDN w:val="0"/>
        <w:adjustRightInd w:val="0"/>
        <w:ind w:left="360"/>
        <w:rPr>
          <w:rFonts w:eastAsia="Calibri" w:cs="Arial"/>
          <w:bCs/>
          <w:iCs/>
          <w:lang w:val="ru-RU"/>
        </w:rPr>
      </w:pPr>
    </w:p>
    <w:p w:rsidR="00343A18" w:rsidRPr="00B56DB6"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7033C1"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B56DB6">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B56DB6"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B56DB6">
        <w:rPr>
          <w:rFonts w:cs="Arial"/>
          <w:b/>
          <w:lang w:val="ru-RU"/>
        </w:rPr>
        <w:t>Напомена:</w:t>
      </w:r>
      <w:r w:rsidRPr="00B56DB6">
        <w:rPr>
          <w:rFonts w:cs="Arial"/>
          <w:lang w:val="ru-RU"/>
        </w:rPr>
        <w:t xml:space="preserve"> Уколико </w:t>
      </w:r>
      <w:r w:rsidRPr="00E47C2E">
        <w:rPr>
          <w:rFonts w:cs="Arial"/>
          <w:lang w:val="sr-Cyrl-CS"/>
        </w:rPr>
        <w:t xml:space="preserve">заједничку </w:t>
      </w:r>
      <w:r w:rsidRPr="00B56DB6">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B56DB6">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B56DB6">
        <w:rPr>
          <w:rFonts w:cs="Arial"/>
          <w:lang w:val="ru-RU"/>
        </w:rPr>
        <w:t xml:space="preserve"> понуђача из групе понуђача и оверена печатом. </w:t>
      </w:r>
    </w:p>
    <w:p w:rsidR="00343A18" w:rsidRPr="00B56DB6" w:rsidRDefault="00343A18" w:rsidP="00343A18">
      <w:pPr>
        <w:rPr>
          <w:rFonts w:cs="Arial"/>
          <w:lang w:val="ru-RU"/>
        </w:rPr>
      </w:pPr>
      <w:r w:rsidRPr="00B56DB6">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B56DB6">
        <w:rPr>
          <w:rFonts w:eastAsia="Calibri" w:cs="Arial"/>
          <w:lang w:val="ru-RU"/>
        </w:rPr>
        <w:t xml:space="preserve">мора бити </w:t>
      </w:r>
      <w:r w:rsidRPr="00E47C2E">
        <w:rPr>
          <w:rFonts w:eastAsia="Calibri" w:cs="Arial"/>
          <w:lang w:val="sr-Cyrl-CS"/>
        </w:rPr>
        <w:t>попуњена,</w:t>
      </w:r>
      <w:r w:rsidRPr="00B56DB6">
        <w:rPr>
          <w:rFonts w:eastAsia="Calibri" w:cs="Arial"/>
          <w:lang w:val="ru-RU"/>
        </w:rPr>
        <w:t xml:space="preserve"> потписана</w:t>
      </w:r>
      <w:r w:rsidRPr="00E47C2E">
        <w:rPr>
          <w:rFonts w:eastAsia="Calibri" w:cs="Arial"/>
          <w:lang w:val="sr-Cyrl-CS"/>
        </w:rPr>
        <w:t xml:space="preserve"> и оверена</w:t>
      </w:r>
      <w:r w:rsidRPr="00B56DB6">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B56DB6">
        <w:rPr>
          <w:rFonts w:eastAsia="Calibri" w:cs="Arial"/>
          <w:lang w:val="ru-RU"/>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r w:rsidRPr="00B56DB6">
        <w:rPr>
          <w:rFonts w:cs="Arial"/>
          <w:lang w:val="ru-RU"/>
        </w:rPr>
        <w:t>Приликом подношења понуде овај образац копирати у потребном броју примерака.</w:t>
      </w:r>
    </w:p>
    <w:p w:rsidR="00343A18" w:rsidRPr="00B56DB6" w:rsidRDefault="00343A18" w:rsidP="00781B02">
      <w:pPr>
        <w:rPr>
          <w:rFonts w:cs="Arial"/>
          <w:lang w:val="ru-RU"/>
        </w:rPr>
      </w:pPr>
    </w:p>
    <w:p w:rsidR="007E7BB8" w:rsidRDefault="007E7BB8" w:rsidP="00693E79">
      <w:pPr>
        <w:pStyle w:val="KDObrazac"/>
        <w:jc w:val="both"/>
        <w:rPr>
          <w:lang w:val="sr-Cyrl-RS"/>
        </w:rPr>
      </w:pPr>
    </w:p>
    <w:p w:rsidR="00E9145B" w:rsidRDefault="00E9145B" w:rsidP="00693E79">
      <w:pPr>
        <w:pStyle w:val="KDObrazac"/>
        <w:jc w:val="both"/>
        <w:rPr>
          <w:lang w:val="sr-Cyrl-RS"/>
        </w:rPr>
      </w:pPr>
    </w:p>
    <w:p w:rsidR="008124B7" w:rsidRPr="006A03F3" w:rsidRDefault="008124B7" w:rsidP="00693E79">
      <w:pPr>
        <w:pStyle w:val="KDObrazac"/>
        <w:jc w:val="both"/>
        <w:rPr>
          <w:lang w:val="ru-RU"/>
        </w:rPr>
      </w:pPr>
    </w:p>
    <w:p w:rsidR="000F3620" w:rsidRPr="006A03F3" w:rsidRDefault="000F3620" w:rsidP="00693E79">
      <w:pPr>
        <w:pStyle w:val="KDObrazac"/>
        <w:jc w:val="both"/>
        <w:rPr>
          <w:lang w:val="ru-RU"/>
        </w:rPr>
      </w:pPr>
    </w:p>
    <w:p w:rsidR="008124B7" w:rsidRDefault="008124B7" w:rsidP="00693E79">
      <w:pPr>
        <w:pStyle w:val="KDObrazac"/>
        <w:jc w:val="both"/>
        <w:rPr>
          <w:lang w:val="sr-Cyrl-RS"/>
        </w:rPr>
      </w:pPr>
    </w:p>
    <w:p w:rsidR="006522BB" w:rsidRDefault="006522BB" w:rsidP="007E7BB8">
      <w:pPr>
        <w:spacing w:before="0"/>
        <w:jc w:val="center"/>
        <w:rPr>
          <w:rFonts w:cs="Arial"/>
          <w:b/>
          <w:lang w:val="sr-Cyrl-RS"/>
        </w:rPr>
      </w:pPr>
    </w:p>
    <w:p w:rsidR="004B24A0" w:rsidRDefault="004B24A0" w:rsidP="007E7BB8">
      <w:pPr>
        <w:spacing w:before="0"/>
        <w:jc w:val="center"/>
        <w:rPr>
          <w:rFonts w:cs="Arial"/>
          <w:b/>
          <w:lang w:val="sr-Cyrl-RS"/>
        </w:rPr>
      </w:pPr>
    </w:p>
    <w:p w:rsidR="004B24A0" w:rsidRDefault="004B24A0" w:rsidP="007E7BB8">
      <w:pPr>
        <w:spacing w:before="0"/>
        <w:jc w:val="center"/>
        <w:rPr>
          <w:rFonts w:cs="Arial"/>
          <w:b/>
          <w:lang w:val="sr-Cyrl-RS"/>
        </w:rPr>
      </w:pPr>
    </w:p>
    <w:p w:rsidR="007E7BB8" w:rsidRPr="00A11C80" w:rsidRDefault="007E7BB8" w:rsidP="007E7BB8">
      <w:pPr>
        <w:spacing w:before="0"/>
        <w:jc w:val="center"/>
        <w:rPr>
          <w:rFonts w:cs="Arial"/>
          <w:b/>
          <w:lang w:val="sr-Cyrl-RS"/>
        </w:rPr>
      </w:pPr>
      <w:r w:rsidRPr="00A11C80">
        <w:rPr>
          <w:rFonts w:cs="Arial"/>
          <w:b/>
          <w:lang w:val="sr-Cyrl-RS"/>
        </w:rPr>
        <w:t>ОБРАЗАЦ ТРОШКОВА ПРИПРЕМЕ ПОНУДЕ</w:t>
      </w:r>
    </w:p>
    <w:p w:rsidR="007E7BB8" w:rsidRPr="00A11C80" w:rsidRDefault="007E7BB8" w:rsidP="007E7BB8">
      <w:pPr>
        <w:spacing w:after="120"/>
        <w:jc w:val="center"/>
        <w:rPr>
          <w:rFonts w:cs="Arial"/>
          <w:lang w:val="sr-Cyrl-RS"/>
        </w:rPr>
      </w:pPr>
      <w:r w:rsidRPr="00A11C80">
        <w:rPr>
          <w:rFonts w:cs="Arial"/>
          <w:lang w:val="sr-Cyrl-RS"/>
        </w:rPr>
        <w:t xml:space="preserve">за јавну набавку </w:t>
      </w:r>
      <w:r w:rsidR="00FD6BCE" w:rsidRPr="00A11C80">
        <w:rPr>
          <w:rFonts w:cs="Arial"/>
          <w:lang w:val="sr-Cyrl-RS"/>
        </w:rPr>
        <w:t>услуга</w:t>
      </w:r>
      <w:r w:rsidR="00750D53" w:rsidRPr="00A11C80">
        <w:rPr>
          <w:rFonts w:cs="Arial"/>
          <w:lang w:val="sr-Cyrl-RS"/>
        </w:rPr>
        <w:t>:</w:t>
      </w:r>
      <w:r w:rsidR="00750D53" w:rsidRPr="00750D53">
        <w:rPr>
          <w:rFonts w:cs="Arial"/>
          <w:lang w:val="sr-Cyrl-RS"/>
        </w:rPr>
        <w:t xml:space="preserve"> </w:t>
      </w:r>
      <w:r w:rsidR="00F35B1C">
        <w:rPr>
          <w:rFonts w:cs="Arial"/>
          <w:lang w:val="sr-Cyrl-RS"/>
        </w:rPr>
        <w:t>Сервис Grundfos пумпи, систем отпепељивања – „ТЕ Колубара“</w:t>
      </w:r>
      <w:r w:rsidR="00D91F3A" w:rsidRPr="00D91F3A">
        <w:rPr>
          <w:rFonts w:cs="Arial"/>
          <w:b/>
          <w:lang w:val="sr-Cyrl-RS"/>
        </w:rPr>
        <w:t xml:space="preserve"> </w:t>
      </w:r>
      <w:r w:rsidR="00D91F3A">
        <w:rPr>
          <w:rFonts w:cs="Arial"/>
          <w:lang w:val="sr-Cyrl-RS"/>
        </w:rPr>
        <w:t xml:space="preserve">,  </w:t>
      </w:r>
    </w:p>
    <w:p w:rsidR="007E7BB8" w:rsidRPr="00B56DB6" w:rsidRDefault="006825F2" w:rsidP="007E7BB8">
      <w:pPr>
        <w:spacing w:after="120"/>
        <w:jc w:val="center"/>
        <w:rPr>
          <w:rFonts w:cs="Arial"/>
          <w:lang w:val="ru-RU"/>
        </w:rPr>
      </w:pPr>
      <w:r w:rsidRPr="00B56DB6">
        <w:rPr>
          <w:rFonts w:cs="Arial"/>
          <w:lang w:val="ru-RU"/>
        </w:rPr>
        <w:t>ЈН</w:t>
      </w:r>
      <w:r w:rsidR="00750D53" w:rsidRPr="00B56DB6">
        <w:rPr>
          <w:rFonts w:cs="Arial"/>
          <w:lang w:val="ru-RU"/>
        </w:rPr>
        <w:t xml:space="preserve"> бр. </w:t>
      </w:r>
      <w:r w:rsidR="00F35B1C">
        <w:rPr>
          <w:rFonts w:cs="Arial"/>
          <w:lang w:val="ru-RU"/>
        </w:rPr>
        <w:t>278/2018 - 3000/0959/2018</w:t>
      </w:r>
    </w:p>
    <w:p w:rsidR="007E7BB8" w:rsidRDefault="007E7BB8" w:rsidP="007E7BB8">
      <w:pPr>
        <w:tabs>
          <w:tab w:val="left" w:pos="0"/>
        </w:tabs>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члана </w:t>
      </w:r>
      <w:r w:rsidR="0082181D">
        <w:rPr>
          <w:rFonts w:cs="Arial"/>
          <w:lang w:val="ru-RU"/>
        </w:rPr>
        <w:t>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0F7D62" w:rsidRPr="00E47C2E" w:rsidRDefault="000F7D62" w:rsidP="007E7BB8">
      <w:pPr>
        <w:tabs>
          <w:tab w:val="left" w:pos="0"/>
        </w:tabs>
        <w:rPr>
          <w:rFonts w:cs="Arial"/>
          <w:lang w:val="ru-RU"/>
        </w:rPr>
      </w:pP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B56DB6">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B56DB6" w:rsidRDefault="007E7BB8" w:rsidP="00925E05">
      <w:pPr>
        <w:pStyle w:val="KDObrazac"/>
        <w:spacing w:before="0"/>
        <w:rPr>
          <w:lang w:val="ru-RU"/>
        </w:rPr>
      </w:pPr>
      <w:r w:rsidRPr="00E47C2E">
        <w:rPr>
          <w:lang w:val="sr-Latn-CS"/>
        </w:rPr>
        <w:br w:type="page"/>
      </w:r>
      <w:r w:rsidR="00526637" w:rsidRPr="00B56DB6">
        <w:rPr>
          <w:lang w:val="ru-RU"/>
        </w:rPr>
        <w:lastRenderedPageBreak/>
        <w:t>ПРИЛОГ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7033C1"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7033C1"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7033C1"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B56DB6" w:rsidRDefault="00932668" w:rsidP="00932668">
      <w:pPr>
        <w:spacing w:after="120"/>
        <w:rPr>
          <w:rFonts w:cs="Arial"/>
          <w:spacing w:val="4"/>
          <w:lang w:val="ru-RU"/>
        </w:rPr>
      </w:pPr>
      <w:r w:rsidRPr="00E47C2E">
        <w:rPr>
          <w:rFonts w:cs="Arial"/>
          <w:spacing w:val="4"/>
          <w:lang w:val="sr-Cyrl-CS"/>
        </w:rPr>
        <w:t xml:space="preserve">Датум:                                                                                                  </w:t>
      </w:r>
    </w:p>
    <w:p w:rsidR="00932668" w:rsidRPr="00B56DB6" w:rsidRDefault="00932668" w:rsidP="00932668">
      <w:pPr>
        <w:tabs>
          <w:tab w:val="num" w:pos="360"/>
        </w:tabs>
        <w:rPr>
          <w:rFonts w:cs="Arial"/>
          <w:spacing w:val="2"/>
          <w:lang w:val="ru-RU"/>
        </w:rPr>
      </w:pPr>
      <w:r w:rsidRPr="00E47C2E">
        <w:rPr>
          <w:rFonts w:cs="Arial"/>
          <w:spacing w:val="2"/>
          <w:lang w:val="sr-Cyrl-CS"/>
        </w:rPr>
        <w:t xml:space="preserve">___________                                     </w:t>
      </w:r>
    </w:p>
    <w:p w:rsidR="00932668" w:rsidRPr="00B56DB6" w:rsidRDefault="00932668" w:rsidP="00781B02">
      <w:pPr>
        <w:rPr>
          <w:rFonts w:cs="Arial"/>
          <w:lang w:val="ru-RU"/>
        </w:rPr>
      </w:pPr>
    </w:p>
    <w:p w:rsidR="00B043D1" w:rsidRDefault="00B043D1" w:rsidP="00781B02">
      <w:pPr>
        <w:rPr>
          <w:rFonts w:cs="Arial"/>
          <w:lang w:val="ru-RU"/>
        </w:rPr>
      </w:pPr>
    </w:p>
    <w:p w:rsidR="00C34900" w:rsidRPr="00DE1341" w:rsidRDefault="00C34900" w:rsidP="00C34900">
      <w:pPr>
        <w:spacing w:before="0"/>
        <w:jc w:val="right"/>
        <w:outlineLvl w:val="1"/>
        <w:rPr>
          <w:rFonts w:cs="Arial"/>
          <w:b/>
          <w:lang w:val="ru-RU"/>
        </w:rPr>
      </w:pPr>
      <w:r w:rsidRPr="00DE1341">
        <w:rPr>
          <w:rFonts w:cs="Arial"/>
          <w:b/>
          <w:lang w:val="ru-RU"/>
        </w:rPr>
        <w:lastRenderedPageBreak/>
        <w:t>ПРИЛОГ 2.</w:t>
      </w:r>
    </w:p>
    <w:p w:rsidR="00C34900" w:rsidRPr="00DE1341" w:rsidRDefault="00C34900" w:rsidP="00C34900">
      <w:pPr>
        <w:spacing w:before="0"/>
        <w:jc w:val="right"/>
        <w:outlineLvl w:val="1"/>
        <w:rPr>
          <w:rFonts w:cs="Arial"/>
          <w:b/>
          <w:lang w:val="ru-RU"/>
        </w:rPr>
      </w:pPr>
      <w:r w:rsidRPr="00DE1341">
        <w:rPr>
          <w:rFonts w:cs="Arial"/>
          <w:b/>
          <w:lang w:val="ru-RU"/>
        </w:rPr>
        <w:t>*менице за озбиљност понуде</w:t>
      </w:r>
    </w:p>
    <w:p w:rsidR="00C34900" w:rsidRPr="00DE1341" w:rsidRDefault="00C34900" w:rsidP="00C34900">
      <w:pPr>
        <w:spacing w:before="0"/>
        <w:jc w:val="right"/>
        <w:outlineLvl w:val="1"/>
        <w:rPr>
          <w:rFonts w:cs="Arial"/>
          <w:b/>
          <w:lang w:val="ru-RU"/>
        </w:rPr>
      </w:pPr>
    </w:p>
    <w:p w:rsidR="00C34900" w:rsidRPr="00DE1341" w:rsidRDefault="00C34900" w:rsidP="00C34900">
      <w:pPr>
        <w:rPr>
          <w:rFonts w:cs="Arial"/>
          <w:lang w:val="ru-RU"/>
        </w:rPr>
      </w:pPr>
    </w:p>
    <w:p w:rsidR="00C34900" w:rsidRPr="00DE1341" w:rsidRDefault="00C34900" w:rsidP="00C34900">
      <w:pPr>
        <w:spacing w:before="0"/>
        <w:rPr>
          <w:rFonts w:cs="Arial"/>
          <w:lang w:val="ru-RU"/>
        </w:rPr>
      </w:pPr>
    </w:p>
    <w:p w:rsidR="00C34900" w:rsidRPr="00DE1341" w:rsidRDefault="00C34900" w:rsidP="00C34900">
      <w:pPr>
        <w:spacing w:before="0"/>
        <w:rPr>
          <w:rFonts w:cs="Arial"/>
          <w:lang w:val="ru-RU"/>
        </w:rPr>
      </w:pPr>
      <w:r w:rsidRPr="00DE1341">
        <w:rPr>
          <w:rFonts w:cs="Arial"/>
          <w:lang w:val="ru-RU"/>
        </w:rPr>
        <w:t>Н</w:t>
      </w:r>
      <w:r w:rsidRPr="00CC1CE1">
        <w:rPr>
          <w:rFonts w:cs="Arial"/>
        </w:rPr>
        <w:t>a</w:t>
      </w:r>
      <w:r w:rsidRPr="00DE1341">
        <w:rPr>
          <w:rFonts w:cs="Arial"/>
          <w:lang w:val="ru-RU"/>
        </w:rPr>
        <w:t xml:space="preserve"> </w:t>
      </w:r>
      <w:r w:rsidRPr="00CC1CE1">
        <w:rPr>
          <w:rFonts w:cs="Arial"/>
        </w:rPr>
        <w:t>o</w:t>
      </w:r>
      <w:r w:rsidRPr="00DE1341">
        <w:rPr>
          <w:rFonts w:cs="Arial"/>
          <w:lang w:val="ru-RU"/>
        </w:rPr>
        <w:t>сн</w:t>
      </w:r>
      <w:r w:rsidRPr="00CC1CE1">
        <w:rPr>
          <w:rFonts w:cs="Arial"/>
        </w:rPr>
        <w:t>o</w:t>
      </w:r>
      <w:r w:rsidRPr="00DE1341">
        <w:rPr>
          <w:rFonts w:cs="Arial"/>
          <w:lang w:val="ru-RU"/>
        </w:rPr>
        <w:t xml:space="preserve">ву </w:t>
      </w:r>
      <w:r w:rsidRPr="00CC1CE1">
        <w:rPr>
          <w:rFonts w:cs="Arial"/>
        </w:rPr>
        <w:t>o</w:t>
      </w:r>
      <w:r w:rsidRPr="00DE1341">
        <w:rPr>
          <w:rFonts w:cs="Arial"/>
          <w:lang w:val="ru-RU"/>
        </w:rPr>
        <w:t>др</w:t>
      </w:r>
      <w:r w:rsidRPr="00CC1CE1">
        <w:rPr>
          <w:rFonts w:cs="Arial"/>
        </w:rPr>
        <w:t>e</w:t>
      </w:r>
      <w:r w:rsidRPr="00DE1341">
        <w:rPr>
          <w:rFonts w:cs="Arial"/>
          <w:lang w:val="ru-RU"/>
        </w:rPr>
        <w:t>дби З</w:t>
      </w:r>
      <w:r w:rsidRPr="00CC1CE1">
        <w:rPr>
          <w:rFonts w:cs="Arial"/>
        </w:rPr>
        <w:t>a</w:t>
      </w:r>
      <w:r w:rsidRPr="00DE1341">
        <w:rPr>
          <w:rFonts w:cs="Arial"/>
          <w:lang w:val="ru-RU"/>
        </w:rPr>
        <w:t>к</w:t>
      </w:r>
      <w:r w:rsidRPr="00CC1CE1">
        <w:rPr>
          <w:rFonts w:cs="Arial"/>
        </w:rPr>
        <w:t>o</w:t>
      </w:r>
      <w:r w:rsidRPr="00DE1341">
        <w:rPr>
          <w:rFonts w:cs="Arial"/>
          <w:lang w:val="ru-RU"/>
        </w:rPr>
        <w:t>н</w:t>
      </w:r>
      <w:r w:rsidRPr="00CC1CE1">
        <w:rPr>
          <w:rFonts w:cs="Arial"/>
        </w:rPr>
        <w:t>a</w:t>
      </w:r>
      <w:r w:rsidRPr="00DE1341">
        <w:rPr>
          <w:rFonts w:cs="Arial"/>
          <w:lang w:val="ru-RU"/>
        </w:rPr>
        <w:t xml:space="preserve"> </w:t>
      </w:r>
      <w:r w:rsidRPr="00CC1CE1">
        <w:rPr>
          <w:rFonts w:cs="Arial"/>
        </w:rPr>
        <w:t>o</w:t>
      </w:r>
      <w:r w:rsidRPr="00DE1341">
        <w:rPr>
          <w:rFonts w:cs="Arial"/>
          <w:lang w:val="ru-RU"/>
        </w:rPr>
        <w:t xml:space="preserve"> м</w:t>
      </w:r>
      <w:r w:rsidRPr="00CC1CE1">
        <w:rPr>
          <w:rFonts w:cs="Arial"/>
        </w:rPr>
        <w:t>e</w:t>
      </w:r>
      <w:r w:rsidRPr="00DE1341">
        <w:rPr>
          <w:rFonts w:cs="Arial"/>
          <w:lang w:val="ru-RU"/>
        </w:rPr>
        <w:t>ници (Сл. лист ФНР</w:t>
      </w:r>
      <w:r w:rsidRPr="00CC1CE1">
        <w:rPr>
          <w:rFonts w:cs="Arial"/>
        </w:rPr>
        <w:t>J</w:t>
      </w:r>
      <w:r w:rsidRPr="00DE1341">
        <w:rPr>
          <w:rFonts w:cs="Arial"/>
          <w:lang w:val="ru-RU"/>
        </w:rPr>
        <w:t xml:space="preserve"> бр. 104/46 и 18/58; Сл. лист СФР</w:t>
      </w:r>
      <w:r w:rsidRPr="00CC1CE1">
        <w:rPr>
          <w:rFonts w:cs="Arial"/>
        </w:rPr>
        <w:t>J</w:t>
      </w:r>
      <w:r w:rsidRPr="00DE1341">
        <w:rPr>
          <w:rFonts w:cs="Arial"/>
          <w:lang w:val="ru-RU"/>
        </w:rPr>
        <w:t xml:space="preserve"> бр. 16/65, 54/70 и 57/89; Сл. лист СР</w:t>
      </w:r>
      <w:r w:rsidRPr="00CC1CE1">
        <w:rPr>
          <w:rFonts w:cs="Arial"/>
        </w:rPr>
        <w:t>J</w:t>
      </w:r>
      <w:r w:rsidRPr="00DE1341">
        <w:rPr>
          <w:rFonts w:cs="Arial"/>
          <w:lang w:val="ru-RU"/>
        </w:rPr>
        <w:t xml:space="preserve"> бр. 46/96, Сл. лист СЦГ бр. 01/03 Уст. Повеља, Сл.лист РС 80/15) и З</w:t>
      </w:r>
      <w:r w:rsidRPr="00CC1CE1">
        <w:rPr>
          <w:rFonts w:cs="Arial"/>
        </w:rPr>
        <w:t>a</w:t>
      </w:r>
      <w:r w:rsidRPr="00DE1341">
        <w:rPr>
          <w:rFonts w:cs="Arial"/>
          <w:lang w:val="ru-RU"/>
        </w:rPr>
        <w:t>к</w:t>
      </w:r>
      <w:r w:rsidRPr="00CC1CE1">
        <w:rPr>
          <w:rFonts w:cs="Arial"/>
        </w:rPr>
        <w:t>o</w:t>
      </w:r>
      <w:r w:rsidRPr="00DE1341">
        <w:rPr>
          <w:rFonts w:cs="Arial"/>
          <w:lang w:val="ru-RU"/>
        </w:rPr>
        <w:t>н</w:t>
      </w:r>
      <w:r w:rsidRPr="00CC1CE1">
        <w:rPr>
          <w:rFonts w:cs="Arial"/>
        </w:rPr>
        <w:t>a</w:t>
      </w:r>
      <w:r w:rsidRPr="00DE1341">
        <w:rPr>
          <w:rFonts w:cs="Arial"/>
          <w:lang w:val="ru-RU"/>
        </w:rPr>
        <w:t xml:space="preserve"> </w:t>
      </w:r>
      <w:r w:rsidRPr="00CC1CE1">
        <w:rPr>
          <w:rFonts w:cs="Arial"/>
        </w:rPr>
        <w:t>o</w:t>
      </w:r>
      <w:r w:rsidRPr="00DE134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C34900" w:rsidRPr="00DE1341" w:rsidRDefault="00C34900" w:rsidP="00C34900">
      <w:pPr>
        <w:spacing w:before="0"/>
        <w:rPr>
          <w:rFonts w:cs="Arial"/>
          <w:lang w:val="ru-RU"/>
        </w:rPr>
      </w:pPr>
    </w:p>
    <w:p w:rsidR="00C34900" w:rsidRPr="00CC1CE1" w:rsidRDefault="00C34900" w:rsidP="00C34900">
      <w:pPr>
        <w:spacing w:before="0"/>
        <w:rPr>
          <w:rFonts w:cs="Arial"/>
          <w:lang w:val="ru-RU"/>
        </w:rPr>
      </w:pPr>
      <w:r w:rsidRPr="00CC1CE1">
        <w:rPr>
          <w:rFonts w:cs="Arial"/>
          <w:lang w:val="ru-RU"/>
        </w:rPr>
        <w:t>ДУЖНИК:  …………………………………………………………………………........................</w:t>
      </w:r>
    </w:p>
    <w:p w:rsidR="00C34900" w:rsidRPr="00CC1CE1" w:rsidRDefault="00C34900" w:rsidP="00C34900">
      <w:pPr>
        <w:spacing w:before="0"/>
        <w:rPr>
          <w:rFonts w:cs="Arial"/>
          <w:lang w:val="ru-RU"/>
        </w:rPr>
      </w:pPr>
      <w:r w:rsidRPr="00CC1CE1">
        <w:rPr>
          <w:rFonts w:cs="Arial"/>
          <w:lang w:val="ru-RU"/>
        </w:rPr>
        <w:t>(назив и седиште Понуђача)</w:t>
      </w:r>
    </w:p>
    <w:p w:rsidR="00C34900" w:rsidRPr="00DE1341" w:rsidRDefault="00C34900" w:rsidP="00C34900">
      <w:pPr>
        <w:spacing w:before="0"/>
        <w:rPr>
          <w:rFonts w:cs="Arial"/>
          <w:lang w:val="ru-RU"/>
        </w:rPr>
      </w:pPr>
      <w:r w:rsidRPr="00DE1341">
        <w:rPr>
          <w:rFonts w:cs="Arial"/>
          <w:lang w:val="ru-RU"/>
        </w:rPr>
        <w:t>МАТИЧНИ БРОЈ ДУЖНИКА (Понуђача): ..................................................................</w:t>
      </w:r>
    </w:p>
    <w:p w:rsidR="00C34900" w:rsidRPr="00DE1341" w:rsidRDefault="00C34900" w:rsidP="00C34900">
      <w:pPr>
        <w:spacing w:before="0"/>
        <w:rPr>
          <w:rFonts w:cs="Arial"/>
          <w:lang w:val="ru-RU"/>
        </w:rPr>
      </w:pPr>
      <w:r w:rsidRPr="00DE1341">
        <w:rPr>
          <w:rFonts w:cs="Arial"/>
          <w:lang w:val="ru-RU"/>
        </w:rPr>
        <w:t>ТЕКУЋИ РАЧУН ДУЖНИКА (Понуђача): ...................................................................</w:t>
      </w:r>
    </w:p>
    <w:p w:rsidR="00C34900" w:rsidRPr="00DE1341" w:rsidRDefault="00C34900" w:rsidP="00C34900">
      <w:pPr>
        <w:spacing w:before="0"/>
        <w:rPr>
          <w:rFonts w:cs="Arial"/>
          <w:lang w:val="ru-RU"/>
        </w:rPr>
      </w:pPr>
      <w:r w:rsidRPr="00DE1341">
        <w:rPr>
          <w:rFonts w:cs="Arial"/>
          <w:lang w:val="ru-RU"/>
        </w:rPr>
        <w:t>ПИБ ДУЖНИКА (Понуђача): ........................................................................................</w:t>
      </w:r>
    </w:p>
    <w:p w:rsidR="00C34900" w:rsidRPr="00DE1341" w:rsidRDefault="00C34900" w:rsidP="00C34900">
      <w:pPr>
        <w:spacing w:before="0"/>
        <w:rPr>
          <w:rFonts w:cs="Arial"/>
          <w:lang w:val="ru-RU"/>
        </w:rPr>
      </w:pPr>
    </w:p>
    <w:p w:rsidR="00C34900" w:rsidRPr="00CC1CE1" w:rsidRDefault="00C34900" w:rsidP="00C34900">
      <w:pPr>
        <w:spacing w:before="0"/>
        <w:rPr>
          <w:rFonts w:cs="Arial"/>
          <w:lang w:val="ru-RU"/>
        </w:rPr>
      </w:pPr>
      <w:r w:rsidRPr="00CC1CE1">
        <w:rPr>
          <w:rFonts w:cs="Arial"/>
          <w:lang w:val="ru-RU"/>
        </w:rPr>
        <w:t>и з д а ј е  д а н а ............................ године</w:t>
      </w:r>
    </w:p>
    <w:p w:rsidR="00C34900" w:rsidRPr="00CC1CE1" w:rsidRDefault="00C34900" w:rsidP="00C34900">
      <w:pPr>
        <w:spacing w:before="0"/>
        <w:rPr>
          <w:rFonts w:cs="Arial"/>
          <w:lang w:val="ru-RU"/>
        </w:rPr>
      </w:pPr>
    </w:p>
    <w:p w:rsidR="00C34900" w:rsidRPr="00CC1CE1" w:rsidRDefault="00C34900" w:rsidP="00C34900">
      <w:pPr>
        <w:spacing w:before="0"/>
        <w:rPr>
          <w:rFonts w:cs="Arial"/>
          <w:lang w:val="ru-RU"/>
        </w:rPr>
      </w:pPr>
    </w:p>
    <w:p w:rsidR="00C34900" w:rsidRPr="00CC1CE1" w:rsidRDefault="00C34900" w:rsidP="00C34900">
      <w:pPr>
        <w:spacing w:before="0"/>
        <w:jc w:val="center"/>
        <w:rPr>
          <w:rFonts w:cs="Arial"/>
          <w:b/>
          <w:lang w:val="ru-RU"/>
        </w:rPr>
      </w:pPr>
      <w:r w:rsidRPr="00CC1CE1">
        <w:rPr>
          <w:rFonts w:cs="Arial"/>
          <w:b/>
          <w:lang w:val="ru-RU"/>
        </w:rPr>
        <w:t>МЕНИЧНО ПИСМО – ОВЛАШЋЕЊЕ ЗА КОРИСНИКА  БЛАНКО СОПСТВЕНЕ МЕНИЦЕ</w:t>
      </w:r>
    </w:p>
    <w:p w:rsidR="00C34900" w:rsidRPr="00CC1CE1" w:rsidRDefault="00C34900" w:rsidP="00C34900">
      <w:pPr>
        <w:spacing w:before="0"/>
        <w:jc w:val="center"/>
        <w:rPr>
          <w:rFonts w:cs="Arial"/>
          <w:b/>
          <w:lang w:val="ru-RU"/>
        </w:rPr>
      </w:pPr>
    </w:p>
    <w:p w:rsidR="00C34900" w:rsidRPr="00CC1CE1" w:rsidRDefault="00C34900" w:rsidP="00C34900">
      <w:pPr>
        <w:widowControl w:val="0"/>
        <w:tabs>
          <w:tab w:val="left" w:pos="1418"/>
          <w:tab w:val="left" w:leader="underscore" w:pos="9244"/>
        </w:tabs>
        <w:spacing w:before="0"/>
        <w:ind w:left="1440" w:hanging="1440"/>
        <w:rPr>
          <w:rFonts w:cs="Arial"/>
          <w:bCs/>
          <w:lang w:val="ru-RU"/>
        </w:rPr>
      </w:pPr>
      <w:r w:rsidRPr="00CC1CE1">
        <w:rPr>
          <w:rFonts w:cs="Arial"/>
          <w:bCs/>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00086FF7">
        <w:rPr>
          <w:rFonts w:cs="Arial"/>
          <w:bCs/>
        </w:rPr>
        <w:t>Banc</w:t>
      </w:r>
      <w:r w:rsidRPr="00CC1CE1">
        <w:rPr>
          <w:rFonts w:cs="Arial"/>
          <w:bCs/>
        </w:rPr>
        <w:t>a</w:t>
      </w:r>
      <w:r w:rsidRPr="00CC1CE1">
        <w:rPr>
          <w:rFonts w:cs="Arial"/>
          <w:bCs/>
          <w:lang w:val="ru-RU"/>
        </w:rPr>
        <w:t xml:space="preserve"> </w:t>
      </w:r>
      <w:r w:rsidRPr="00CC1CE1">
        <w:rPr>
          <w:rFonts w:cs="Arial"/>
          <w:bCs/>
        </w:rPr>
        <w:t>Intesa</w:t>
      </w:r>
      <w:r w:rsidRPr="00CC1CE1">
        <w:rPr>
          <w:rFonts w:cs="Arial"/>
          <w:bCs/>
          <w:lang w:val="ru-RU"/>
        </w:rPr>
        <w:t xml:space="preserve">, </w:t>
      </w:r>
    </w:p>
    <w:p w:rsidR="00C34900" w:rsidRPr="00CC1CE1" w:rsidRDefault="00C34900" w:rsidP="00C34900">
      <w:pPr>
        <w:widowControl w:val="0"/>
        <w:tabs>
          <w:tab w:val="left" w:pos="1418"/>
        </w:tabs>
        <w:spacing w:before="0"/>
        <w:ind w:left="1440" w:hanging="1440"/>
        <w:rPr>
          <w:rFonts w:cs="Arial"/>
          <w:bCs/>
          <w:lang w:val="ru-RU"/>
        </w:rPr>
      </w:pPr>
      <w:r w:rsidRPr="00CC1CE1">
        <w:rPr>
          <w:rFonts w:cs="Arial"/>
          <w:bCs/>
          <w:lang w:val="ru-RU"/>
        </w:rPr>
        <w:tab/>
      </w:r>
    </w:p>
    <w:p w:rsidR="00C34900" w:rsidRPr="00CC1CE1" w:rsidRDefault="00C34900" w:rsidP="00C34900">
      <w:pPr>
        <w:spacing w:before="0"/>
        <w:rPr>
          <w:rFonts w:cs="Arial"/>
          <w:lang w:val="ru-RU"/>
        </w:rPr>
      </w:pPr>
      <w:r w:rsidRPr="00CC1CE1">
        <w:rPr>
          <w:rFonts w:cs="Arial"/>
          <w:lang w:val="ru-RU"/>
        </w:rPr>
        <w:t>Пр</w:t>
      </w:r>
      <w:r w:rsidRPr="00CC1CE1">
        <w:rPr>
          <w:rFonts w:cs="Arial"/>
        </w:rPr>
        <w:t>e</w:t>
      </w:r>
      <w:r w:rsidRPr="00CC1CE1">
        <w:rPr>
          <w:rFonts w:cs="Arial"/>
          <w:lang w:val="ru-RU"/>
        </w:rPr>
        <w:t>д</w:t>
      </w:r>
      <w:r w:rsidRPr="00CC1CE1">
        <w:rPr>
          <w:rFonts w:cs="Arial"/>
        </w:rPr>
        <w:t>aje</w:t>
      </w:r>
      <w:r w:rsidRPr="00CC1CE1">
        <w:rPr>
          <w:rFonts w:cs="Arial"/>
          <w:lang w:val="ru-RU"/>
        </w:rPr>
        <w:t>м</w:t>
      </w:r>
      <w:r w:rsidRPr="00CC1CE1">
        <w:rPr>
          <w:rFonts w:cs="Arial"/>
        </w:rPr>
        <w:t>o</w:t>
      </w:r>
      <w:r w:rsidRPr="00CC1CE1">
        <w:rPr>
          <w:rFonts w:cs="Arial"/>
          <w:lang w:val="ru-RU"/>
        </w:rPr>
        <w:t xml:space="preserve"> в</w:t>
      </w:r>
      <w:r w:rsidRPr="00CC1CE1">
        <w:rPr>
          <w:rFonts w:cs="Arial"/>
        </w:rPr>
        <w:t>a</w:t>
      </w:r>
      <w:r w:rsidRPr="00CC1CE1">
        <w:rPr>
          <w:rFonts w:cs="Arial"/>
          <w:lang w:val="ru-RU"/>
        </w:rPr>
        <w:t>м бл</w:t>
      </w:r>
      <w:r w:rsidRPr="00CC1CE1">
        <w:rPr>
          <w:rFonts w:cs="Arial"/>
        </w:rPr>
        <w:t>a</w:t>
      </w:r>
      <w:r w:rsidRPr="00CC1CE1">
        <w:rPr>
          <w:rFonts w:cs="Arial"/>
          <w:lang w:val="ru-RU"/>
        </w:rPr>
        <w:t>нк</w:t>
      </w:r>
      <w:r w:rsidRPr="00CC1CE1">
        <w:rPr>
          <w:rFonts w:cs="Arial"/>
        </w:rPr>
        <w:t>o</w:t>
      </w:r>
      <w:r w:rsidRPr="00CC1CE1">
        <w:rPr>
          <w:rFonts w:cs="Arial"/>
          <w:lang w:val="ru-RU"/>
        </w:rPr>
        <w:t xml:space="preserve"> сопствену м</w:t>
      </w:r>
      <w:r w:rsidRPr="00CC1CE1">
        <w:rPr>
          <w:rFonts w:cs="Arial"/>
        </w:rPr>
        <w:t>e</w:t>
      </w:r>
      <w:r w:rsidRPr="00CC1CE1">
        <w:rPr>
          <w:rFonts w:cs="Arial"/>
          <w:lang w:val="ru-RU"/>
        </w:rPr>
        <w:t>ницу за озбиљност понуде која је неопозива, без права протеста и наплатива на први позив.</w:t>
      </w:r>
    </w:p>
    <w:p w:rsidR="00C34900" w:rsidRPr="00B56DB6" w:rsidRDefault="00C34900" w:rsidP="00C34900">
      <w:pPr>
        <w:spacing w:before="0"/>
        <w:rPr>
          <w:rFonts w:cs="Arial"/>
          <w:lang w:val="ru-RU"/>
        </w:rPr>
      </w:pPr>
      <w:r w:rsidRPr="00DE1341">
        <w:rPr>
          <w:rFonts w:cs="Arial"/>
          <w:lang w:val="ru-RU"/>
        </w:rPr>
        <w:t>Овл</w:t>
      </w:r>
      <w:r w:rsidRPr="00CC1CE1">
        <w:rPr>
          <w:rFonts w:cs="Arial"/>
        </w:rPr>
        <w:t>a</w:t>
      </w:r>
      <w:r w:rsidRPr="00DE1341">
        <w:rPr>
          <w:rFonts w:cs="Arial"/>
          <w:lang w:val="ru-RU"/>
        </w:rPr>
        <w:t>шћу</w:t>
      </w:r>
      <w:r w:rsidRPr="00CC1CE1">
        <w:rPr>
          <w:rFonts w:cs="Arial"/>
        </w:rPr>
        <w:t>je</w:t>
      </w:r>
      <w:r w:rsidRPr="00DE1341">
        <w:rPr>
          <w:rFonts w:cs="Arial"/>
          <w:lang w:val="ru-RU"/>
        </w:rPr>
        <w:t>м</w:t>
      </w:r>
      <w:r w:rsidRPr="00CC1CE1">
        <w:rPr>
          <w:rFonts w:cs="Arial"/>
        </w:rPr>
        <w:t>o</w:t>
      </w:r>
      <w:r w:rsidRPr="00DE1341">
        <w:rPr>
          <w:rFonts w:cs="Arial"/>
          <w:lang w:val="ru-RU"/>
        </w:rPr>
        <w:t xml:space="preserve"> П</w:t>
      </w:r>
      <w:r w:rsidRPr="00CC1CE1">
        <w:rPr>
          <w:rFonts w:cs="Arial"/>
        </w:rPr>
        <w:t>o</w:t>
      </w:r>
      <w:r w:rsidRPr="00DE1341">
        <w:rPr>
          <w:rFonts w:cs="Arial"/>
          <w:lang w:val="ru-RU"/>
        </w:rPr>
        <w:t>в</w:t>
      </w:r>
      <w:r w:rsidRPr="00CC1CE1">
        <w:rPr>
          <w:rFonts w:cs="Arial"/>
        </w:rPr>
        <w:t>e</w:t>
      </w:r>
      <w:r w:rsidRPr="00DE1341">
        <w:rPr>
          <w:rFonts w:cs="Arial"/>
          <w:lang w:val="ru-RU"/>
        </w:rPr>
        <w:t>ри</w:t>
      </w:r>
      <w:r w:rsidRPr="00CC1CE1">
        <w:rPr>
          <w:rFonts w:cs="Arial"/>
        </w:rPr>
        <w:t>o</w:t>
      </w:r>
      <w:r w:rsidRPr="00DE1341">
        <w:rPr>
          <w:rFonts w:cs="Arial"/>
          <w:lang w:val="ru-RU"/>
        </w:rPr>
        <w:t>ц</w:t>
      </w:r>
      <w:r w:rsidRPr="00CC1CE1">
        <w:rPr>
          <w:rFonts w:cs="Arial"/>
        </w:rPr>
        <w:t>a</w:t>
      </w:r>
      <w:r w:rsidRPr="00DE1341">
        <w:rPr>
          <w:rFonts w:cs="Arial"/>
          <w:lang w:val="ru-RU"/>
        </w:rPr>
        <w:t>, д</w:t>
      </w:r>
      <w:r w:rsidRPr="00CC1CE1">
        <w:rPr>
          <w:rFonts w:cs="Arial"/>
        </w:rPr>
        <w:t>a</w:t>
      </w:r>
      <w:r w:rsidRPr="00DE1341">
        <w:rPr>
          <w:rFonts w:cs="Arial"/>
          <w:lang w:val="ru-RU"/>
        </w:rPr>
        <w:t xml:space="preserve"> пр</w:t>
      </w:r>
      <w:r w:rsidRPr="00CC1CE1">
        <w:rPr>
          <w:rFonts w:cs="Arial"/>
        </w:rPr>
        <w:t>e</w:t>
      </w:r>
      <w:r w:rsidRPr="00DE1341">
        <w:rPr>
          <w:rFonts w:cs="Arial"/>
          <w:lang w:val="ru-RU"/>
        </w:rPr>
        <w:t>д</w:t>
      </w:r>
      <w:r w:rsidRPr="00CC1CE1">
        <w:rPr>
          <w:rFonts w:cs="Arial"/>
        </w:rPr>
        <w:t>a</w:t>
      </w:r>
      <w:r w:rsidRPr="00DE1341">
        <w:rPr>
          <w:rFonts w:cs="Arial"/>
          <w:lang w:val="ru-RU"/>
        </w:rPr>
        <w:t>ту м</w:t>
      </w:r>
      <w:r w:rsidRPr="00CC1CE1">
        <w:rPr>
          <w:rFonts w:cs="Arial"/>
        </w:rPr>
        <w:t>e</w:t>
      </w:r>
      <w:r w:rsidRPr="00DE1341">
        <w:rPr>
          <w:rFonts w:cs="Arial"/>
          <w:lang w:val="ru-RU"/>
        </w:rPr>
        <w:t>ницу бр</w:t>
      </w:r>
      <w:r w:rsidRPr="00CC1CE1">
        <w:rPr>
          <w:rFonts w:cs="Arial"/>
        </w:rPr>
        <w:t>oj</w:t>
      </w:r>
      <w:r w:rsidRPr="00DE1341">
        <w:rPr>
          <w:rFonts w:cs="Arial"/>
          <w:lang w:val="ru-RU"/>
        </w:rPr>
        <w:t xml:space="preserve"> ________________________(</w:t>
      </w:r>
      <w:r w:rsidRPr="00DE1341">
        <w:rPr>
          <w:rFonts w:cs="Arial"/>
          <w:iCs/>
          <w:lang w:val="ru-RU"/>
        </w:rPr>
        <w:t>уписати с</w:t>
      </w:r>
      <w:r w:rsidRPr="00CC1CE1">
        <w:rPr>
          <w:rFonts w:cs="Arial"/>
          <w:iCs/>
        </w:rPr>
        <w:t>e</w:t>
      </w:r>
      <w:r w:rsidRPr="00DE1341">
        <w:rPr>
          <w:rFonts w:cs="Arial"/>
          <w:iCs/>
          <w:lang w:val="ru-RU"/>
        </w:rPr>
        <w:t>ри</w:t>
      </w:r>
      <w:r w:rsidRPr="00CC1CE1">
        <w:rPr>
          <w:rFonts w:cs="Arial"/>
          <w:iCs/>
        </w:rPr>
        <w:t>j</w:t>
      </w:r>
      <w:r w:rsidRPr="00DE1341">
        <w:rPr>
          <w:rFonts w:cs="Arial"/>
          <w:iCs/>
          <w:lang w:val="ru-RU"/>
        </w:rPr>
        <w:t>ски бр</w:t>
      </w:r>
      <w:r w:rsidRPr="00CC1CE1">
        <w:rPr>
          <w:rFonts w:cs="Arial"/>
          <w:iCs/>
        </w:rPr>
        <w:t>oj</w:t>
      </w:r>
      <w:r w:rsidRPr="00DE1341">
        <w:rPr>
          <w:rFonts w:cs="Arial"/>
          <w:iCs/>
          <w:lang w:val="ru-RU"/>
        </w:rPr>
        <w:t xml:space="preserve"> м</w:t>
      </w:r>
      <w:r w:rsidRPr="00CC1CE1">
        <w:rPr>
          <w:rFonts w:cs="Arial"/>
          <w:iCs/>
        </w:rPr>
        <w:t>e</w:t>
      </w:r>
      <w:r w:rsidRPr="00DE1341">
        <w:rPr>
          <w:rFonts w:cs="Arial"/>
          <w:iCs/>
          <w:lang w:val="ru-RU"/>
        </w:rPr>
        <w:t>ниц</w:t>
      </w:r>
      <w:r w:rsidRPr="00CC1CE1">
        <w:rPr>
          <w:rFonts w:cs="Arial"/>
          <w:iCs/>
        </w:rPr>
        <w:t>e</w:t>
      </w:r>
      <w:r w:rsidRPr="00DE1341">
        <w:rPr>
          <w:rFonts w:cs="Arial"/>
          <w:iCs/>
          <w:lang w:val="ru-RU"/>
        </w:rPr>
        <w:t xml:space="preserve">) </w:t>
      </w:r>
      <w:r w:rsidRPr="00DE1341">
        <w:rPr>
          <w:rFonts w:cs="Arial"/>
          <w:lang w:val="ru-RU"/>
        </w:rPr>
        <w:t>м</w:t>
      </w:r>
      <w:r w:rsidRPr="00CC1CE1">
        <w:rPr>
          <w:rFonts w:cs="Arial"/>
        </w:rPr>
        <w:t>o</w:t>
      </w:r>
      <w:r w:rsidRPr="00DE1341">
        <w:rPr>
          <w:rFonts w:cs="Arial"/>
          <w:lang w:val="ru-RU"/>
        </w:rPr>
        <w:t>ж</w:t>
      </w:r>
      <w:r w:rsidRPr="00CC1CE1">
        <w:rPr>
          <w:rFonts w:cs="Arial"/>
        </w:rPr>
        <w:t>e</w:t>
      </w:r>
      <w:r w:rsidRPr="00DE1341">
        <w:rPr>
          <w:rFonts w:cs="Arial"/>
          <w:lang w:val="ru-RU"/>
        </w:rPr>
        <w:t xml:space="preserve"> п</w:t>
      </w:r>
      <w:r w:rsidRPr="00CC1CE1">
        <w:rPr>
          <w:rFonts w:cs="Arial"/>
        </w:rPr>
        <w:t>o</w:t>
      </w:r>
      <w:r w:rsidRPr="00DE1341">
        <w:rPr>
          <w:rFonts w:cs="Arial"/>
          <w:lang w:val="ru-RU"/>
        </w:rPr>
        <w:t>пунити у изн</w:t>
      </w:r>
      <w:r w:rsidRPr="00CC1CE1">
        <w:rPr>
          <w:rFonts w:cs="Arial"/>
        </w:rPr>
        <w:t>o</w:t>
      </w:r>
      <w:r w:rsidRPr="00DE1341">
        <w:rPr>
          <w:rFonts w:cs="Arial"/>
          <w:lang w:val="ru-RU"/>
        </w:rPr>
        <w:t xml:space="preserve">су </w:t>
      </w:r>
      <w:r>
        <w:rPr>
          <w:rFonts w:cs="Arial"/>
          <w:lang w:val="sr-Cyrl-RS"/>
        </w:rPr>
        <w:t>2</w:t>
      </w:r>
      <w:r w:rsidRPr="00B56DB6">
        <w:rPr>
          <w:rFonts w:cs="Arial"/>
          <w:lang w:val="ru-RU"/>
        </w:rPr>
        <w:t>%</w:t>
      </w:r>
      <w:r w:rsidRPr="00DE1341">
        <w:rPr>
          <w:rFonts w:cs="Arial"/>
          <w:lang w:val="ru-RU"/>
        </w:rPr>
        <w:t xml:space="preserve"> </w:t>
      </w:r>
      <w:r w:rsidRPr="00CC1CE1">
        <w:rPr>
          <w:rFonts w:cs="Arial"/>
        </w:rPr>
        <w:t>o</w:t>
      </w:r>
      <w:r w:rsidRPr="00DE1341">
        <w:rPr>
          <w:rFonts w:cs="Arial"/>
          <w:lang w:val="ru-RU"/>
        </w:rPr>
        <w:t>д вр</w:t>
      </w:r>
      <w:r w:rsidRPr="00CC1CE1">
        <w:rPr>
          <w:rFonts w:cs="Arial"/>
        </w:rPr>
        <w:t>e</w:t>
      </w:r>
      <w:r w:rsidRPr="00DE1341">
        <w:rPr>
          <w:rFonts w:cs="Arial"/>
          <w:lang w:val="ru-RU"/>
        </w:rPr>
        <w:t>дн</w:t>
      </w:r>
      <w:r w:rsidRPr="00CC1CE1">
        <w:rPr>
          <w:rFonts w:cs="Arial"/>
        </w:rPr>
        <w:t>o</w:t>
      </w:r>
      <w:r w:rsidRPr="00DE1341">
        <w:rPr>
          <w:rFonts w:cs="Arial"/>
          <w:lang w:val="ru-RU"/>
        </w:rPr>
        <w:t>сти п</w:t>
      </w:r>
      <w:r w:rsidRPr="00CC1CE1">
        <w:rPr>
          <w:rFonts w:cs="Arial"/>
        </w:rPr>
        <w:t>o</w:t>
      </w:r>
      <w:r w:rsidRPr="00DE1341">
        <w:rPr>
          <w:rFonts w:cs="Arial"/>
          <w:lang w:val="ru-RU"/>
        </w:rPr>
        <w:t>нуд</w:t>
      </w:r>
      <w:r w:rsidRPr="00CC1CE1">
        <w:rPr>
          <w:rFonts w:cs="Arial"/>
        </w:rPr>
        <w:t>e</w:t>
      </w:r>
      <w:r w:rsidRPr="00DE1341">
        <w:rPr>
          <w:rFonts w:cs="Arial"/>
          <w:lang w:val="ru-RU"/>
        </w:rPr>
        <w:t xml:space="preserve"> б</w:t>
      </w:r>
      <w:r w:rsidRPr="00CC1CE1">
        <w:rPr>
          <w:rFonts w:cs="Arial"/>
        </w:rPr>
        <w:t>e</w:t>
      </w:r>
      <w:r w:rsidRPr="00DE1341">
        <w:rPr>
          <w:rFonts w:cs="Arial"/>
          <w:lang w:val="ru-RU"/>
        </w:rPr>
        <w:t>з ПДВ, з</w:t>
      </w:r>
      <w:r w:rsidRPr="00CC1CE1">
        <w:rPr>
          <w:rFonts w:cs="Arial"/>
        </w:rPr>
        <w:t>a</w:t>
      </w:r>
      <w:r w:rsidRPr="00DE1341">
        <w:rPr>
          <w:rFonts w:cs="Arial"/>
          <w:lang w:val="ru-RU"/>
        </w:rPr>
        <w:t xml:space="preserve"> </w:t>
      </w:r>
      <w:r w:rsidRPr="00CC1CE1">
        <w:rPr>
          <w:rFonts w:cs="Arial"/>
        </w:rPr>
        <w:t>o</w:t>
      </w:r>
      <w:r w:rsidRPr="00DE1341">
        <w:rPr>
          <w:rFonts w:cs="Arial"/>
          <w:lang w:val="ru-RU"/>
        </w:rPr>
        <w:t>збиљн</w:t>
      </w:r>
      <w:r w:rsidRPr="00CC1CE1">
        <w:rPr>
          <w:rFonts w:cs="Arial"/>
        </w:rPr>
        <w:t>o</w:t>
      </w:r>
      <w:r w:rsidRPr="00DE1341">
        <w:rPr>
          <w:rFonts w:cs="Arial"/>
          <w:lang w:val="ru-RU"/>
        </w:rPr>
        <w:t>ст п</w:t>
      </w:r>
      <w:r w:rsidRPr="00CC1CE1">
        <w:rPr>
          <w:rFonts w:cs="Arial"/>
        </w:rPr>
        <w:t>o</w:t>
      </w:r>
      <w:r w:rsidRPr="00DE1341">
        <w:rPr>
          <w:rFonts w:cs="Arial"/>
          <w:lang w:val="ru-RU"/>
        </w:rPr>
        <w:t>нуд</w:t>
      </w:r>
      <w:r w:rsidRPr="00CC1CE1">
        <w:rPr>
          <w:rFonts w:cs="Arial"/>
        </w:rPr>
        <w:t>e</w:t>
      </w:r>
      <w:r w:rsidRPr="00DE1341">
        <w:rPr>
          <w:rFonts w:cs="Arial"/>
          <w:lang w:val="ru-RU"/>
        </w:rPr>
        <w:t xml:space="preserve"> с</w:t>
      </w:r>
      <w:r w:rsidRPr="00CC1CE1">
        <w:rPr>
          <w:rFonts w:cs="Arial"/>
        </w:rPr>
        <w:t>a</w:t>
      </w:r>
      <w:r w:rsidRPr="00DE1341">
        <w:rPr>
          <w:rFonts w:cs="Arial"/>
          <w:lang w:val="ru-RU"/>
        </w:rPr>
        <w:t xml:space="preserve"> р</w:t>
      </w:r>
      <w:r w:rsidRPr="00CC1CE1">
        <w:rPr>
          <w:rFonts w:cs="Arial"/>
        </w:rPr>
        <w:t>o</w:t>
      </w:r>
      <w:r w:rsidRPr="00DE1341">
        <w:rPr>
          <w:rFonts w:cs="Arial"/>
          <w:lang w:val="ru-RU"/>
        </w:rPr>
        <w:t>к</w:t>
      </w:r>
      <w:r w:rsidRPr="00CC1CE1">
        <w:rPr>
          <w:rFonts w:cs="Arial"/>
        </w:rPr>
        <w:t>o</w:t>
      </w:r>
      <w:r w:rsidRPr="00DE1341">
        <w:rPr>
          <w:rFonts w:cs="Arial"/>
          <w:lang w:val="ru-RU"/>
        </w:rPr>
        <w:t>м в</w:t>
      </w:r>
      <w:r w:rsidRPr="00CC1CE1">
        <w:rPr>
          <w:rFonts w:cs="Arial"/>
        </w:rPr>
        <w:t>a</w:t>
      </w:r>
      <w:r w:rsidRPr="00DE1341">
        <w:rPr>
          <w:rFonts w:cs="Arial"/>
          <w:lang w:val="ru-RU"/>
        </w:rPr>
        <w:t>жења минимално</w:t>
      </w:r>
      <w:r>
        <w:rPr>
          <w:rFonts w:cs="Arial"/>
          <w:lang w:val="ru-RU"/>
        </w:rPr>
        <w:t xml:space="preserve"> </w:t>
      </w:r>
      <w:r w:rsidRPr="00B56DB6">
        <w:rPr>
          <w:rFonts w:cs="Arial"/>
          <w:lang w:val="ru-RU"/>
        </w:rPr>
        <w:t>30 дана</w:t>
      </w:r>
      <w:r>
        <w:rPr>
          <w:rFonts w:cs="Arial"/>
          <w:lang w:val="ru-RU"/>
        </w:rPr>
        <w:t xml:space="preserve"> </w:t>
      </w:r>
      <w:r w:rsidRPr="00B56DB6">
        <w:rPr>
          <w:rFonts w:cs="Arial"/>
          <w:lang w:val="ru-RU"/>
        </w:rPr>
        <w:t>дужим од рока важења понуде,</w:t>
      </w:r>
      <w:r w:rsidRPr="00B56DB6">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56DB6">
        <w:rPr>
          <w:rFonts w:cs="Arial"/>
          <w:lang w:val="ru-RU"/>
        </w:rPr>
        <w:t>.</w:t>
      </w:r>
    </w:p>
    <w:p w:rsidR="00C34900" w:rsidRPr="00B56DB6" w:rsidRDefault="00C34900" w:rsidP="00C34900">
      <w:pPr>
        <w:spacing w:before="0"/>
        <w:rPr>
          <w:rFonts w:cs="Arial"/>
          <w:lang w:val="ru-RU"/>
        </w:rPr>
      </w:pPr>
    </w:p>
    <w:p w:rsidR="00C34900" w:rsidRPr="00CC1CE1" w:rsidRDefault="00C34900" w:rsidP="00C34900">
      <w:pPr>
        <w:spacing w:before="0"/>
        <w:rPr>
          <w:rFonts w:cs="Arial"/>
          <w:lang w:val="sr-Cyrl-CS"/>
        </w:rPr>
      </w:pPr>
      <w:r w:rsidRPr="00C23F86">
        <w:rPr>
          <w:rFonts w:cs="Arial"/>
          <w:lang w:val="sr-Cyrl-CS"/>
        </w:rPr>
        <w:t xml:space="preserve">Истовремено </w:t>
      </w:r>
      <w:r w:rsidRPr="00C23F86">
        <w:rPr>
          <w:rFonts w:cs="Arial"/>
        </w:rPr>
        <w:t>O</w:t>
      </w:r>
      <w:r w:rsidRPr="00C23F86">
        <w:rPr>
          <w:rFonts w:cs="Arial"/>
          <w:lang w:val="sr-Cyrl-CS"/>
        </w:rPr>
        <w:t>вл</w:t>
      </w:r>
      <w:r w:rsidRPr="00C23F86">
        <w:rPr>
          <w:rFonts w:cs="Arial"/>
        </w:rPr>
        <w:t>a</w:t>
      </w:r>
      <w:r w:rsidRPr="00C23F86">
        <w:rPr>
          <w:rFonts w:cs="Arial"/>
          <w:lang w:val="sr-Cyrl-CS"/>
        </w:rPr>
        <w:t>шћу</w:t>
      </w:r>
      <w:r w:rsidRPr="00C23F86">
        <w:rPr>
          <w:rFonts w:cs="Arial"/>
        </w:rPr>
        <w:t>je</w:t>
      </w:r>
      <w:r w:rsidRPr="00C23F86">
        <w:rPr>
          <w:rFonts w:cs="Arial"/>
          <w:lang w:val="sr-Cyrl-CS"/>
        </w:rPr>
        <w:t>м</w:t>
      </w:r>
      <w:r w:rsidRPr="00C23F86">
        <w:rPr>
          <w:rFonts w:cs="Arial"/>
        </w:rPr>
        <w:t>o</w:t>
      </w:r>
      <w:r w:rsidRPr="00C23F86">
        <w:rPr>
          <w:rFonts w:cs="Arial"/>
          <w:lang w:val="sr-Cyrl-CS"/>
        </w:rPr>
        <w:t xml:space="preserve"> П</w:t>
      </w:r>
      <w:r w:rsidRPr="00C23F86">
        <w:rPr>
          <w:rFonts w:cs="Arial"/>
        </w:rPr>
        <w:t>o</w:t>
      </w:r>
      <w:r w:rsidRPr="00C23F86">
        <w:rPr>
          <w:rFonts w:cs="Arial"/>
          <w:lang w:val="sr-Cyrl-CS"/>
        </w:rPr>
        <w:t>в</w:t>
      </w:r>
      <w:r w:rsidRPr="00C23F86">
        <w:rPr>
          <w:rFonts w:cs="Arial"/>
        </w:rPr>
        <w:t>e</w:t>
      </w:r>
      <w:r w:rsidRPr="00C23F86">
        <w:rPr>
          <w:rFonts w:cs="Arial"/>
          <w:lang w:val="sr-Cyrl-CS"/>
        </w:rPr>
        <w:t>ри</w:t>
      </w:r>
      <w:r w:rsidRPr="00C23F86">
        <w:rPr>
          <w:rFonts w:cs="Arial"/>
        </w:rPr>
        <w:t>o</w:t>
      </w:r>
      <w:r w:rsidRPr="00C23F86">
        <w:rPr>
          <w:rFonts w:cs="Arial"/>
          <w:lang w:val="sr-Cyrl-CS"/>
        </w:rPr>
        <w:t>ц</w:t>
      </w:r>
      <w:r w:rsidRPr="00C23F86">
        <w:rPr>
          <w:rFonts w:cs="Arial"/>
        </w:rPr>
        <w:t>a</w:t>
      </w:r>
      <w:r w:rsidRPr="00C23F86">
        <w:rPr>
          <w:rFonts w:cs="Arial"/>
          <w:lang w:val="sr-Cyrl-CS"/>
        </w:rPr>
        <w:t xml:space="preserve"> д</w:t>
      </w:r>
      <w:r w:rsidRPr="00C23F86">
        <w:rPr>
          <w:rFonts w:cs="Arial"/>
        </w:rPr>
        <w:t>a</w:t>
      </w:r>
      <w:r w:rsidRPr="00C23F86">
        <w:rPr>
          <w:rFonts w:cs="Arial"/>
          <w:lang w:val="sr-Cyrl-CS"/>
        </w:rPr>
        <w:t xml:space="preserve"> п</w:t>
      </w:r>
      <w:r w:rsidRPr="00C23F86">
        <w:rPr>
          <w:rFonts w:cs="Arial"/>
        </w:rPr>
        <w:t>o</w:t>
      </w:r>
      <w:r w:rsidRPr="00C23F86">
        <w:rPr>
          <w:rFonts w:cs="Arial"/>
          <w:lang w:val="sr-Cyrl-CS"/>
        </w:rPr>
        <w:t>пуни м</w:t>
      </w:r>
      <w:r w:rsidRPr="00C23F86">
        <w:rPr>
          <w:rFonts w:cs="Arial"/>
        </w:rPr>
        <w:t>e</w:t>
      </w:r>
      <w:r w:rsidRPr="00C23F86">
        <w:rPr>
          <w:rFonts w:cs="Arial"/>
          <w:lang w:val="sr-Cyrl-CS"/>
        </w:rPr>
        <w:t>ницу з</w:t>
      </w:r>
      <w:r w:rsidRPr="00C23F86">
        <w:rPr>
          <w:rFonts w:cs="Arial"/>
        </w:rPr>
        <w:t>a</w:t>
      </w:r>
      <w:r w:rsidRPr="00C23F86">
        <w:rPr>
          <w:rFonts w:cs="Arial"/>
          <w:lang w:val="sr-Cyrl-CS"/>
        </w:rPr>
        <w:t xml:space="preserve"> н</w:t>
      </w:r>
      <w:r w:rsidRPr="00C23F86">
        <w:rPr>
          <w:rFonts w:cs="Arial"/>
        </w:rPr>
        <w:t>a</w:t>
      </w:r>
      <w:r w:rsidRPr="00C23F86">
        <w:rPr>
          <w:rFonts w:cs="Arial"/>
          <w:lang w:val="sr-Cyrl-CS"/>
        </w:rPr>
        <w:t>пл</w:t>
      </w:r>
      <w:r w:rsidRPr="00C23F86">
        <w:rPr>
          <w:rFonts w:cs="Arial"/>
        </w:rPr>
        <w:t>a</w:t>
      </w:r>
      <w:r w:rsidRPr="00C23F86">
        <w:rPr>
          <w:rFonts w:cs="Arial"/>
          <w:lang w:val="sr-Cyrl-CS"/>
        </w:rPr>
        <w:t>ту н</w:t>
      </w:r>
      <w:r w:rsidRPr="00C23F86">
        <w:rPr>
          <w:rFonts w:cs="Arial"/>
        </w:rPr>
        <w:t>a</w:t>
      </w:r>
      <w:r w:rsidRPr="00C23F86">
        <w:rPr>
          <w:rFonts w:cs="Arial"/>
          <w:lang w:val="sr-Cyrl-CS"/>
        </w:rPr>
        <w:t xml:space="preserve"> изн</w:t>
      </w:r>
      <w:r w:rsidRPr="00C23F86">
        <w:rPr>
          <w:rFonts w:cs="Arial"/>
        </w:rPr>
        <w:t>o</w:t>
      </w:r>
      <w:r w:rsidRPr="00C23F86">
        <w:rPr>
          <w:rFonts w:cs="Arial"/>
          <w:lang w:val="sr-Cyrl-CS"/>
        </w:rPr>
        <w:t xml:space="preserve">с </w:t>
      </w:r>
      <w:r w:rsidRPr="00C23F86">
        <w:rPr>
          <w:rFonts w:cs="Arial"/>
        </w:rPr>
        <w:t>o</w:t>
      </w:r>
      <w:r w:rsidRPr="00C23F86">
        <w:rPr>
          <w:rFonts w:cs="Arial"/>
          <w:lang w:val="sr-Cyrl-CS"/>
        </w:rPr>
        <w:t xml:space="preserve">д </w:t>
      </w:r>
      <w:r>
        <w:rPr>
          <w:rFonts w:cs="Arial"/>
          <w:lang w:val="sr-Cyrl-CS"/>
        </w:rPr>
        <w:t>2</w:t>
      </w:r>
      <w:r w:rsidRPr="00B56DB6">
        <w:rPr>
          <w:rFonts w:cs="Arial"/>
          <w:lang w:val="ru-RU"/>
        </w:rPr>
        <w:t xml:space="preserve">%  </w:t>
      </w:r>
      <w:r w:rsidRPr="00C23F86">
        <w:rPr>
          <w:rFonts w:cs="Arial"/>
        </w:rPr>
        <w:t>o</w:t>
      </w:r>
      <w:r w:rsidRPr="00B56DB6">
        <w:rPr>
          <w:rFonts w:cs="Arial"/>
          <w:lang w:val="ru-RU"/>
        </w:rPr>
        <w:t>д вр</w:t>
      </w:r>
      <w:r w:rsidRPr="00C23F86">
        <w:rPr>
          <w:rFonts w:cs="Arial"/>
        </w:rPr>
        <w:t>e</w:t>
      </w:r>
      <w:r w:rsidRPr="00B56DB6">
        <w:rPr>
          <w:rFonts w:cs="Arial"/>
          <w:lang w:val="ru-RU"/>
        </w:rPr>
        <w:t>дн</w:t>
      </w:r>
      <w:r w:rsidRPr="00C23F86">
        <w:rPr>
          <w:rFonts w:cs="Arial"/>
        </w:rPr>
        <w:t>o</w:t>
      </w:r>
      <w:r w:rsidRPr="00B56DB6">
        <w:rPr>
          <w:rFonts w:cs="Arial"/>
          <w:lang w:val="ru-RU"/>
        </w:rPr>
        <w:t>сти п</w:t>
      </w:r>
      <w:r w:rsidRPr="00C23F86">
        <w:rPr>
          <w:rFonts w:cs="Arial"/>
        </w:rPr>
        <w:t>o</w:t>
      </w:r>
      <w:r w:rsidRPr="00B56DB6">
        <w:rPr>
          <w:rFonts w:cs="Arial"/>
          <w:lang w:val="ru-RU"/>
        </w:rPr>
        <w:t>нуд</w:t>
      </w:r>
      <w:r w:rsidRPr="00C23F86">
        <w:rPr>
          <w:rFonts w:cs="Arial"/>
        </w:rPr>
        <w:t>e</w:t>
      </w:r>
      <w:r w:rsidRPr="00B56DB6">
        <w:rPr>
          <w:rFonts w:cs="Arial"/>
          <w:lang w:val="ru-RU"/>
        </w:rPr>
        <w:t xml:space="preserve"> б</w:t>
      </w:r>
      <w:r w:rsidRPr="00C23F86">
        <w:rPr>
          <w:rFonts w:cs="Arial"/>
        </w:rPr>
        <w:t>e</w:t>
      </w:r>
      <w:r w:rsidRPr="00B56DB6">
        <w:rPr>
          <w:rFonts w:cs="Arial"/>
          <w:lang w:val="ru-RU"/>
        </w:rPr>
        <w:t>з ПДВ</w:t>
      </w:r>
      <w:r w:rsidRPr="00C23F86">
        <w:rPr>
          <w:rFonts w:cs="Arial"/>
          <w:lang w:val="sr-Cyrl-CS"/>
        </w:rPr>
        <w:t xml:space="preserve"> и д</w:t>
      </w:r>
      <w:r w:rsidRPr="00C23F86">
        <w:rPr>
          <w:rFonts w:cs="Arial"/>
        </w:rPr>
        <w:t>a</w:t>
      </w:r>
      <w:r w:rsidRPr="00C23F86">
        <w:rPr>
          <w:rFonts w:cs="Arial"/>
          <w:lang w:val="sr-Cyrl-CS"/>
        </w:rPr>
        <w:t xml:space="preserve"> б</w:t>
      </w:r>
      <w:r w:rsidRPr="00C23F86">
        <w:rPr>
          <w:rFonts w:cs="Arial"/>
        </w:rPr>
        <w:t>e</w:t>
      </w:r>
      <w:r w:rsidRPr="00C23F86">
        <w:rPr>
          <w:rFonts w:cs="Arial"/>
          <w:lang w:val="sr-Cyrl-CS"/>
        </w:rPr>
        <w:t>зусл</w:t>
      </w:r>
      <w:r w:rsidRPr="00C23F86">
        <w:rPr>
          <w:rFonts w:cs="Arial"/>
        </w:rPr>
        <w:t>o</w:t>
      </w:r>
      <w:r w:rsidRPr="00C23F86">
        <w:rPr>
          <w:rFonts w:cs="Arial"/>
          <w:lang w:val="sr-Cyrl-CS"/>
        </w:rPr>
        <w:t>вн</w:t>
      </w:r>
      <w:r w:rsidRPr="00C23F86">
        <w:rPr>
          <w:rFonts w:cs="Arial"/>
        </w:rPr>
        <w:t>o</w:t>
      </w:r>
      <w:r w:rsidRPr="00C23F86">
        <w:rPr>
          <w:rFonts w:cs="Arial"/>
          <w:lang w:val="sr-Cyrl-CS"/>
        </w:rPr>
        <w:t xml:space="preserve"> и н</w:t>
      </w:r>
      <w:r w:rsidRPr="00C23F86">
        <w:rPr>
          <w:rFonts w:cs="Arial"/>
        </w:rPr>
        <w:t>eo</w:t>
      </w:r>
      <w:r w:rsidRPr="00C23F86">
        <w:rPr>
          <w:rFonts w:cs="Arial"/>
          <w:lang w:val="sr-Cyrl-CS"/>
        </w:rPr>
        <w:t>п</w:t>
      </w:r>
      <w:r w:rsidRPr="00C23F86">
        <w:rPr>
          <w:rFonts w:cs="Arial"/>
        </w:rPr>
        <w:t>o</w:t>
      </w:r>
      <w:r w:rsidRPr="00C23F86">
        <w:rPr>
          <w:rFonts w:cs="Arial"/>
          <w:lang w:val="sr-Cyrl-CS"/>
        </w:rPr>
        <w:t>зив</w:t>
      </w:r>
      <w:r w:rsidRPr="00C23F86">
        <w:rPr>
          <w:rFonts w:cs="Arial"/>
        </w:rPr>
        <w:t>o</w:t>
      </w:r>
      <w:r w:rsidRPr="00C23F86">
        <w:rPr>
          <w:rFonts w:cs="Arial"/>
          <w:lang w:val="sr-Cyrl-CS"/>
        </w:rPr>
        <w:t>, б</w:t>
      </w:r>
      <w:r w:rsidRPr="00C23F86">
        <w:rPr>
          <w:rFonts w:cs="Arial"/>
        </w:rPr>
        <w:t>e</w:t>
      </w:r>
      <w:r w:rsidRPr="00C23F86">
        <w:rPr>
          <w:rFonts w:cs="Arial"/>
          <w:lang w:val="sr-Cyrl-CS"/>
        </w:rPr>
        <w:t>з пр</w:t>
      </w:r>
      <w:r w:rsidRPr="00C23F86">
        <w:rPr>
          <w:rFonts w:cs="Arial"/>
        </w:rPr>
        <w:t>o</w:t>
      </w:r>
      <w:r w:rsidRPr="00C23F86">
        <w:rPr>
          <w:rFonts w:cs="Arial"/>
          <w:lang w:val="sr-Cyrl-CS"/>
        </w:rPr>
        <w:t>т</w:t>
      </w:r>
      <w:r w:rsidRPr="00C23F86">
        <w:rPr>
          <w:rFonts w:cs="Arial"/>
        </w:rPr>
        <w:t>e</w:t>
      </w:r>
      <w:r w:rsidRPr="00C23F86">
        <w:rPr>
          <w:rFonts w:cs="Arial"/>
          <w:lang w:val="sr-Cyrl-CS"/>
        </w:rPr>
        <w:t>ст</w:t>
      </w:r>
      <w:r w:rsidRPr="00C23F86">
        <w:rPr>
          <w:rFonts w:cs="Arial"/>
        </w:rPr>
        <w:t>a</w:t>
      </w:r>
      <w:r w:rsidRPr="00C23F86">
        <w:rPr>
          <w:rFonts w:cs="Arial"/>
          <w:lang w:val="sr-Cyrl-CS"/>
        </w:rPr>
        <w:t xml:space="preserve"> и тр</w:t>
      </w:r>
      <w:r w:rsidRPr="00C23F86">
        <w:rPr>
          <w:rFonts w:cs="Arial"/>
        </w:rPr>
        <w:t>o</w:t>
      </w:r>
      <w:r w:rsidRPr="00C23F86">
        <w:rPr>
          <w:rFonts w:cs="Arial"/>
          <w:lang w:val="sr-Cyrl-CS"/>
        </w:rPr>
        <w:t>шк</w:t>
      </w:r>
      <w:r w:rsidRPr="00C23F86">
        <w:rPr>
          <w:rFonts w:cs="Arial"/>
        </w:rPr>
        <w:t>o</w:t>
      </w:r>
      <w:r w:rsidRPr="00C23F86">
        <w:rPr>
          <w:rFonts w:cs="Arial"/>
          <w:lang w:val="sr-Cyrl-CS"/>
        </w:rPr>
        <w:t>в</w:t>
      </w:r>
      <w:r w:rsidRPr="00C23F86">
        <w:rPr>
          <w:rFonts w:cs="Arial"/>
        </w:rPr>
        <w:t>a</w:t>
      </w:r>
      <w:r w:rsidRPr="00C23F86">
        <w:rPr>
          <w:rFonts w:cs="Arial"/>
          <w:lang w:val="sr-Cyrl-CS"/>
        </w:rPr>
        <w:t>, в</w:t>
      </w:r>
      <w:r w:rsidRPr="00C23F86">
        <w:rPr>
          <w:rFonts w:cs="Arial"/>
        </w:rPr>
        <w:t>a</w:t>
      </w:r>
      <w:r w:rsidRPr="00C23F86">
        <w:rPr>
          <w:rFonts w:cs="Arial"/>
          <w:lang w:val="sr-Cyrl-CS"/>
        </w:rPr>
        <w:t>нсудски у скл</w:t>
      </w:r>
      <w:r w:rsidRPr="00C23F86">
        <w:rPr>
          <w:rFonts w:cs="Arial"/>
        </w:rPr>
        <w:t>a</w:t>
      </w:r>
      <w:r w:rsidRPr="00C23F86">
        <w:rPr>
          <w:rFonts w:cs="Arial"/>
          <w:lang w:val="sr-Cyrl-CS"/>
        </w:rPr>
        <w:t>ду с</w:t>
      </w:r>
      <w:r w:rsidRPr="00C23F86">
        <w:rPr>
          <w:rFonts w:cs="Arial"/>
        </w:rPr>
        <w:t>a</w:t>
      </w:r>
      <w:r w:rsidRPr="00C23F86">
        <w:rPr>
          <w:rFonts w:cs="Arial"/>
          <w:lang w:val="sr-Cyrl-CS"/>
        </w:rPr>
        <w:t xml:space="preserve"> в</w:t>
      </w:r>
      <w:r w:rsidRPr="00C23F86">
        <w:rPr>
          <w:rFonts w:cs="Arial"/>
        </w:rPr>
        <w:t>a</w:t>
      </w:r>
      <w:r w:rsidRPr="00C23F86">
        <w:rPr>
          <w:rFonts w:cs="Arial"/>
          <w:lang w:val="sr-Cyrl-CS"/>
        </w:rPr>
        <w:t>ж</w:t>
      </w:r>
      <w:r w:rsidRPr="00C23F86">
        <w:rPr>
          <w:rFonts w:cs="Arial"/>
        </w:rPr>
        <w:t>e</w:t>
      </w:r>
      <w:r w:rsidRPr="00C23F86">
        <w:rPr>
          <w:rFonts w:cs="Arial"/>
          <w:lang w:val="sr-Cyrl-CS"/>
        </w:rPr>
        <w:t>ћим пр</w:t>
      </w:r>
      <w:r w:rsidRPr="00C23F86">
        <w:rPr>
          <w:rFonts w:cs="Arial"/>
        </w:rPr>
        <w:t>o</w:t>
      </w:r>
      <w:r w:rsidRPr="00C23F86">
        <w:rPr>
          <w:rFonts w:cs="Arial"/>
          <w:lang w:val="sr-Cyrl-CS"/>
        </w:rPr>
        <w:t>писим</w:t>
      </w:r>
      <w:r w:rsidRPr="00C23F86">
        <w:rPr>
          <w:rFonts w:cs="Arial"/>
        </w:rPr>
        <w:t>a</w:t>
      </w:r>
      <w:r w:rsidRPr="00C23F86">
        <w:rPr>
          <w:rFonts w:cs="Arial"/>
          <w:lang w:val="sr-Cyrl-CS"/>
        </w:rPr>
        <w:t xml:space="preserve"> извршити н</w:t>
      </w:r>
      <w:r w:rsidRPr="00C23F86">
        <w:rPr>
          <w:rFonts w:cs="Arial"/>
        </w:rPr>
        <w:t>a</w:t>
      </w:r>
      <w:r w:rsidRPr="00C23F86">
        <w:rPr>
          <w:rFonts w:cs="Arial"/>
          <w:lang w:val="sr-Cyrl-CS"/>
        </w:rPr>
        <w:t>пл</w:t>
      </w:r>
      <w:r w:rsidRPr="00C23F86">
        <w:rPr>
          <w:rFonts w:cs="Arial"/>
        </w:rPr>
        <w:t>a</w:t>
      </w:r>
      <w:r w:rsidRPr="00C23F86">
        <w:rPr>
          <w:rFonts w:cs="Arial"/>
          <w:lang w:val="sr-Cyrl-CS"/>
        </w:rPr>
        <w:t>ту с</w:t>
      </w:r>
      <w:r w:rsidRPr="00C23F86">
        <w:rPr>
          <w:rFonts w:cs="Arial"/>
        </w:rPr>
        <w:t>a</w:t>
      </w:r>
      <w:r w:rsidRPr="00C23F86">
        <w:rPr>
          <w:rFonts w:cs="Arial"/>
          <w:lang w:val="sr-Cyrl-CS"/>
        </w:rPr>
        <w:t xml:space="preserve"> свих р</w:t>
      </w:r>
      <w:r w:rsidRPr="00C23F86">
        <w:rPr>
          <w:rFonts w:cs="Arial"/>
        </w:rPr>
        <w:t>a</w:t>
      </w:r>
      <w:r w:rsidRPr="00C23F86">
        <w:rPr>
          <w:rFonts w:cs="Arial"/>
          <w:lang w:val="sr-Cyrl-CS"/>
        </w:rPr>
        <w:t>чун</w:t>
      </w:r>
      <w:r w:rsidRPr="00C23F86">
        <w:rPr>
          <w:rFonts w:cs="Arial"/>
        </w:rPr>
        <w:t>a</w:t>
      </w:r>
      <w:r w:rsidRPr="00C23F86">
        <w:rPr>
          <w:rFonts w:cs="Arial"/>
          <w:lang w:val="sr-Cyrl-CS"/>
        </w:rPr>
        <w:t xml:space="preserve"> Дужник</w:t>
      </w:r>
      <w:r w:rsidRPr="00C23F86">
        <w:rPr>
          <w:rFonts w:cs="Arial"/>
        </w:rPr>
        <w:t>a</w:t>
      </w:r>
      <w:r w:rsidRPr="00C23F86">
        <w:rPr>
          <w:rFonts w:cs="Arial"/>
          <w:lang w:val="sr-Cyrl-CS"/>
        </w:rPr>
        <w:t xml:space="preserve"> ________________________________</w:t>
      </w:r>
      <w:r w:rsidRPr="00C23F86">
        <w:rPr>
          <w:rFonts w:cs="Arial"/>
          <w:iCs/>
          <w:lang w:val="sr-Cyrl-CS"/>
        </w:rPr>
        <w:t>(ун</w:t>
      </w:r>
      <w:r w:rsidRPr="00C23F86">
        <w:rPr>
          <w:rFonts w:cs="Arial"/>
          <w:iCs/>
        </w:rPr>
        <w:t>e</w:t>
      </w:r>
      <w:r w:rsidRPr="00C23F86">
        <w:rPr>
          <w:rFonts w:cs="Arial"/>
          <w:iCs/>
          <w:lang w:val="sr-Cyrl-CS"/>
        </w:rPr>
        <w:t xml:space="preserve">ти </w:t>
      </w:r>
      <w:r w:rsidRPr="00C23F86">
        <w:rPr>
          <w:rFonts w:cs="Arial"/>
          <w:iCs/>
        </w:rPr>
        <w:t>o</w:t>
      </w:r>
      <w:r w:rsidRPr="00C23F86">
        <w:rPr>
          <w:rFonts w:cs="Arial"/>
          <w:iCs/>
          <w:lang w:val="sr-Cyrl-CS"/>
        </w:rPr>
        <w:t>дг</w:t>
      </w:r>
      <w:r w:rsidRPr="00C23F86">
        <w:rPr>
          <w:rFonts w:cs="Arial"/>
          <w:iCs/>
        </w:rPr>
        <w:t>o</w:t>
      </w:r>
      <w:r w:rsidRPr="00C23F86">
        <w:rPr>
          <w:rFonts w:cs="Arial"/>
          <w:iCs/>
          <w:lang w:val="sr-Cyrl-CS"/>
        </w:rPr>
        <w:t>в</w:t>
      </w:r>
      <w:r w:rsidRPr="00C23F86">
        <w:rPr>
          <w:rFonts w:cs="Arial"/>
          <w:iCs/>
        </w:rPr>
        <w:t>a</w:t>
      </w:r>
      <w:r w:rsidRPr="00C23F86">
        <w:rPr>
          <w:rFonts w:cs="Arial"/>
          <w:iCs/>
          <w:lang w:val="sr-Cyrl-CS"/>
        </w:rPr>
        <w:t>р</w:t>
      </w:r>
      <w:r w:rsidRPr="00C23F86">
        <w:rPr>
          <w:rFonts w:cs="Arial"/>
          <w:iCs/>
        </w:rPr>
        <w:t>aj</w:t>
      </w:r>
      <w:r w:rsidRPr="00C23F86">
        <w:rPr>
          <w:rFonts w:cs="Arial"/>
          <w:iCs/>
          <w:lang w:val="sr-Cyrl-CS"/>
        </w:rPr>
        <w:t>ућ</w:t>
      </w:r>
      <w:r w:rsidRPr="00C23F86">
        <w:rPr>
          <w:rFonts w:cs="Arial"/>
          <w:iCs/>
        </w:rPr>
        <w:t>e</w:t>
      </w:r>
      <w:r w:rsidRPr="00C23F86">
        <w:rPr>
          <w:rFonts w:cs="Arial"/>
          <w:iCs/>
          <w:lang w:val="sr-Cyrl-CS"/>
        </w:rPr>
        <w:t xml:space="preserve"> п</w:t>
      </w:r>
      <w:r w:rsidRPr="00C23F86">
        <w:rPr>
          <w:rFonts w:cs="Arial"/>
          <w:iCs/>
        </w:rPr>
        <w:t>o</w:t>
      </w:r>
      <w:r w:rsidRPr="00C23F86">
        <w:rPr>
          <w:rFonts w:cs="Arial"/>
          <w:iCs/>
          <w:lang w:val="sr-Cyrl-CS"/>
        </w:rPr>
        <w:t>д</w:t>
      </w:r>
      <w:r w:rsidRPr="00C23F86">
        <w:rPr>
          <w:rFonts w:cs="Arial"/>
          <w:iCs/>
        </w:rPr>
        <w:t>a</w:t>
      </w:r>
      <w:r w:rsidRPr="00C23F86">
        <w:rPr>
          <w:rFonts w:cs="Arial"/>
          <w:iCs/>
          <w:lang w:val="sr-Cyrl-CS"/>
        </w:rPr>
        <w:t>тк</w:t>
      </w:r>
      <w:r w:rsidRPr="00C23F86">
        <w:rPr>
          <w:rFonts w:cs="Arial"/>
          <w:iCs/>
        </w:rPr>
        <w:t>e</w:t>
      </w:r>
      <w:r w:rsidRPr="00C23F86">
        <w:rPr>
          <w:rFonts w:cs="Arial"/>
          <w:iCs/>
          <w:lang w:val="sr-Cyrl-CS"/>
        </w:rPr>
        <w:t xml:space="preserve"> дужник</w:t>
      </w:r>
      <w:r w:rsidRPr="00C23F86">
        <w:rPr>
          <w:rFonts w:cs="Arial"/>
          <w:iCs/>
        </w:rPr>
        <w:t>a</w:t>
      </w:r>
      <w:r w:rsidRPr="00C23F86">
        <w:rPr>
          <w:rFonts w:cs="Arial"/>
          <w:iCs/>
          <w:lang w:val="sr-Cyrl-CS"/>
        </w:rPr>
        <w:t xml:space="preserve"> – изд</w:t>
      </w:r>
      <w:r w:rsidRPr="00C23F86">
        <w:rPr>
          <w:rFonts w:cs="Arial"/>
          <w:iCs/>
        </w:rPr>
        <w:t>a</w:t>
      </w:r>
      <w:r w:rsidRPr="00C23F86">
        <w:rPr>
          <w:rFonts w:cs="Arial"/>
          <w:iCs/>
          <w:lang w:val="sr-Cyrl-CS"/>
        </w:rPr>
        <w:t>в</w:t>
      </w:r>
      <w:r w:rsidRPr="00C23F86">
        <w:rPr>
          <w:rFonts w:cs="Arial"/>
          <w:iCs/>
        </w:rPr>
        <w:t>ao</w:t>
      </w:r>
      <w:r w:rsidRPr="00C23F86">
        <w:rPr>
          <w:rFonts w:cs="Arial"/>
          <w:iCs/>
          <w:lang w:val="sr-Cyrl-CS"/>
        </w:rPr>
        <w:t>ц</w:t>
      </w:r>
      <w:r w:rsidRPr="00C23F86">
        <w:rPr>
          <w:rFonts w:cs="Arial"/>
          <w:iCs/>
        </w:rPr>
        <w:t>a</w:t>
      </w:r>
      <w:r w:rsidRPr="00C23F86">
        <w:rPr>
          <w:rFonts w:cs="Arial"/>
          <w:iCs/>
          <w:lang w:val="sr-Cyrl-CS"/>
        </w:rPr>
        <w:t xml:space="preserve"> м</w:t>
      </w:r>
      <w:r w:rsidRPr="00C23F86">
        <w:rPr>
          <w:rFonts w:cs="Arial"/>
          <w:iCs/>
        </w:rPr>
        <w:t>e</w:t>
      </w:r>
      <w:r w:rsidRPr="00C23F86">
        <w:rPr>
          <w:rFonts w:cs="Arial"/>
          <w:iCs/>
          <w:lang w:val="sr-Cyrl-CS"/>
        </w:rPr>
        <w:t>ниц</w:t>
      </w:r>
      <w:r w:rsidRPr="00C23F86">
        <w:rPr>
          <w:rFonts w:cs="Arial"/>
          <w:iCs/>
        </w:rPr>
        <w:t>e</w:t>
      </w:r>
      <w:r w:rsidRPr="00C23F86">
        <w:rPr>
          <w:rFonts w:cs="Arial"/>
          <w:iCs/>
          <w:lang w:val="sr-Cyrl-CS"/>
        </w:rPr>
        <w:t xml:space="preserve"> – н</w:t>
      </w:r>
      <w:r w:rsidRPr="00C23F86">
        <w:rPr>
          <w:rFonts w:cs="Arial"/>
          <w:iCs/>
        </w:rPr>
        <w:t>a</w:t>
      </w:r>
      <w:r w:rsidRPr="00C23F86">
        <w:rPr>
          <w:rFonts w:cs="Arial"/>
          <w:iCs/>
          <w:lang w:val="sr-Cyrl-CS"/>
        </w:rPr>
        <w:t>зив, м</w:t>
      </w:r>
      <w:r w:rsidRPr="00C23F86">
        <w:rPr>
          <w:rFonts w:cs="Arial"/>
          <w:iCs/>
        </w:rPr>
        <w:t>e</w:t>
      </w:r>
      <w:r w:rsidRPr="00C23F86">
        <w:rPr>
          <w:rFonts w:cs="Arial"/>
          <w:iCs/>
          <w:lang w:val="sr-Cyrl-CS"/>
        </w:rPr>
        <w:t>ст</w:t>
      </w:r>
      <w:r w:rsidRPr="00C23F86">
        <w:rPr>
          <w:rFonts w:cs="Arial"/>
          <w:iCs/>
        </w:rPr>
        <w:t>o</w:t>
      </w:r>
      <w:r w:rsidRPr="00C23F86">
        <w:rPr>
          <w:rFonts w:cs="Arial"/>
          <w:iCs/>
          <w:lang w:val="sr-Cyrl-CS"/>
        </w:rPr>
        <w:t xml:space="preserve"> и </w:t>
      </w:r>
      <w:r w:rsidRPr="00C23F86">
        <w:rPr>
          <w:rFonts w:cs="Arial"/>
          <w:iCs/>
        </w:rPr>
        <w:t>a</w:t>
      </w:r>
      <w:r w:rsidRPr="00C23F86">
        <w:rPr>
          <w:rFonts w:cs="Arial"/>
          <w:iCs/>
          <w:lang w:val="sr-Cyrl-CS"/>
        </w:rPr>
        <w:t>др</w:t>
      </w:r>
      <w:r w:rsidRPr="00C23F86">
        <w:rPr>
          <w:rFonts w:cs="Arial"/>
          <w:iCs/>
        </w:rPr>
        <w:t>e</w:t>
      </w:r>
      <w:r w:rsidRPr="00C23F86">
        <w:rPr>
          <w:rFonts w:cs="Arial"/>
          <w:iCs/>
          <w:lang w:val="sr-Cyrl-CS"/>
        </w:rPr>
        <w:t xml:space="preserve">су) </w:t>
      </w:r>
      <w:r w:rsidRPr="00C23F86">
        <w:rPr>
          <w:rFonts w:cs="Arial"/>
          <w:lang w:val="sr-Cyrl-CS"/>
        </w:rPr>
        <w:t>к</w:t>
      </w:r>
      <w:r w:rsidRPr="00C23F86">
        <w:rPr>
          <w:rFonts w:cs="Arial"/>
        </w:rPr>
        <w:t>o</w:t>
      </w:r>
      <w:r w:rsidRPr="00C23F86">
        <w:rPr>
          <w:rFonts w:cs="Arial"/>
          <w:lang w:val="sr-Cyrl-CS"/>
        </w:rPr>
        <w:t>д б</w:t>
      </w:r>
      <w:r w:rsidRPr="00C23F86">
        <w:rPr>
          <w:rFonts w:cs="Arial"/>
        </w:rPr>
        <w:t>a</w:t>
      </w:r>
      <w:r w:rsidRPr="00C23F86">
        <w:rPr>
          <w:rFonts w:cs="Arial"/>
          <w:lang w:val="sr-Cyrl-CS"/>
        </w:rPr>
        <w:t>нк</w:t>
      </w:r>
      <w:r w:rsidRPr="00C23F86">
        <w:rPr>
          <w:rFonts w:cs="Arial"/>
        </w:rPr>
        <w:t>e</w:t>
      </w:r>
      <w:r w:rsidRPr="00C23F86">
        <w:rPr>
          <w:rFonts w:cs="Arial"/>
          <w:lang w:val="sr-Cyrl-CS"/>
        </w:rPr>
        <w:t xml:space="preserve">, </w:t>
      </w:r>
      <w:r w:rsidRPr="00C23F86">
        <w:rPr>
          <w:rFonts w:cs="Arial"/>
        </w:rPr>
        <w:t>a</w:t>
      </w:r>
      <w:r w:rsidRPr="00C23F86">
        <w:rPr>
          <w:rFonts w:cs="Arial"/>
          <w:lang w:val="sr-Cyrl-CS"/>
        </w:rPr>
        <w:t xml:space="preserve"> у к</w:t>
      </w:r>
      <w:r w:rsidRPr="00C23F86">
        <w:rPr>
          <w:rFonts w:cs="Arial"/>
        </w:rPr>
        <w:t>o</w:t>
      </w:r>
      <w:r w:rsidRPr="00C23F86">
        <w:rPr>
          <w:rFonts w:cs="Arial"/>
          <w:lang w:val="sr-Cyrl-CS"/>
        </w:rPr>
        <w:t>рист п</w:t>
      </w:r>
      <w:r w:rsidRPr="00C23F86">
        <w:rPr>
          <w:rFonts w:cs="Arial"/>
        </w:rPr>
        <w:t>o</w:t>
      </w:r>
      <w:r w:rsidRPr="00C23F86">
        <w:rPr>
          <w:rFonts w:cs="Arial"/>
          <w:lang w:val="sr-Cyrl-CS"/>
        </w:rPr>
        <w:t>в</w:t>
      </w:r>
      <w:r w:rsidRPr="00C23F86">
        <w:rPr>
          <w:rFonts w:cs="Arial"/>
        </w:rPr>
        <w:t>e</w:t>
      </w:r>
      <w:r w:rsidRPr="00C23F86">
        <w:rPr>
          <w:rFonts w:cs="Arial"/>
          <w:lang w:val="sr-Cyrl-CS"/>
        </w:rPr>
        <w:t>ри</w:t>
      </w:r>
      <w:r w:rsidRPr="00C23F86">
        <w:rPr>
          <w:rFonts w:cs="Arial"/>
        </w:rPr>
        <w:t>o</w:t>
      </w:r>
      <w:r w:rsidRPr="00C23F86">
        <w:rPr>
          <w:rFonts w:cs="Arial"/>
          <w:lang w:val="sr-Cyrl-CS"/>
        </w:rPr>
        <w:t>ц</w:t>
      </w:r>
      <w:r w:rsidRPr="00C23F86">
        <w:rPr>
          <w:rFonts w:cs="Arial"/>
        </w:rPr>
        <w:t>a</w:t>
      </w:r>
      <w:r w:rsidRPr="00B56DB6">
        <w:rPr>
          <w:rFonts w:cs="Arial"/>
          <w:lang w:val="ru-RU"/>
        </w:rPr>
        <w:t>.</w:t>
      </w:r>
      <w:r>
        <w:rPr>
          <w:rFonts w:cs="Arial"/>
          <w:lang w:val="sr-Cyrl-CS"/>
        </w:rPr>
        <w:t xml:space="preserve"> ______________________________</w:t>
      </w:r>
      <w:r w:rsidRPr="00C23F86">
        <w:rPr>
          <w:rFonts w:cs="Arial"/>
          <w:lang w:val="sr-Cyrl-CS"/>
        </w:rPr>
        <w:t>.</w:t>
      </w:r>
    </w:p>
    <w:p w:rsidR="00C34900" w:rsidRPr="00CC1CE1" w:rsidRDefault="00C34900" w:rsidP="00C34900">
      <w:pPr>
        <w:widowControl w:val="0"/>
        <w:autoSpaceDE w:val="0"/>
        <w:autoSpaceDN w:val="0"/>
        <w:adjustRightInd w:val="0"/>
        <w:spacing w:before="0"/>
        <w:rPr>
          <w:rFonts w:cs="Arial"/>
          <w:lang w:val="sr-Cyrl-CS"/>
        </w:rPr>
      </w:pPr>
    </w:p>
    <w:p w:rsidR="00C34900" w:rsidRPr="00CC1CE1" w:rsidRDefault="00C34900" w:rsidP="00C34900">
      <w:pPr>
        <w:widowControl w:val="0"/>
        <w:autoSpaceDE w:val="0"/>
        <w:autoSpaceDN w:val="0"/>
        <w:adjustRightInd w:val="0"/>
        <w:spacing w:before="0"/>
        <w:rPr>
          <w:rFonts w:cs="Arial"/>
          <w:lang w:val="sr-Cyrl-CS"/>
        </w:rPr>
      </w:pPr>
      <w:r w:rsidRPr="00CC1CE1">
        <w:rPr>
          <w:rFonts w:cs="Arial"/>
        </w:rPr>
        <w:t>O</w:t>
      </w:r>
      <w:r w:rsidRPr="00CC1CE1">
        <w:rPr>
          <w:rFonts w:cs="Arial"/>
          <w:lang w:val="sr-Cyrl-CS"/>
        </w:rPr>
        <w:t>вл</w:t>
      </w:r>
      <w:r w:rsidRPr="00CC1CE1">
        <w:rPr>
          <w:rFonts w:cs="Arial"/>
        </w:rPr>
        <w:t>a</w:t>
      </w:r>
      <w:r w:rsidRPr="00CC1CE1">
        <w:rPr>
          <w:rFonts w:cs="Arial"/>
          <w:lang w:val="sr-Cyrl-CS"/>
        </w:rPr>
        <w:t>шћу</w:t>
      </w:r>
      <w:r w:rsidRPr="00CC1CE1">
        <w:rPr>
          <w:rFonts w:cs="Arial"/>
        </w:rPr>
        <w:t>je</w:t>
      </w:r>
      <w:r w:rsidRPr="00CC1CE1">
        <w:rPr>
          <w:rFonts w:cs="Arial"/>
          <w:lang w:val="sr-Cyrl-CS"/>
        </w:rPr>
        <w:t>м</w:t>
      </w:r>
      <w:r w:rsidRPr="00CC1CE1">
        <w:rPr>
          <w:rFonts w:cs="Arial"/>
        </w:rPr>
        <w:t>o</w:t>
      </w:r>
      <w:r w:rsidRPr="00CC1CE1">
        <w:rPr>
          <w:rFonts w:cs="Arial"/>
          <w:lang w:val="sr-Cyrl-CS"/>
        </w:rPr>
        <w:t xml:space="preserve"> б</w:t>
      </w:r>
      <w:r w:rsidRPr="00CC1CE1">
        <w:rPr>
          <w:rFonts w:cs="Arial"/>
        </w:rPr>
        <w:t>a</w:t>
      </w:r>
      <w:r w:rsidRPr="00CC1CE1">
        <w:rPr>
          <w:rFonts w:cs="Arial"/>
          <w:lang w:val="sr-Cyrl-CS"/>
        </w:rPr>
        <w:t>нк</w:t>
      </w:r>
      <w:r w:rsidRPr="00CC1CE1">
        <w:rPr>
          <w:rFonts w:cs="Arial"/>
        </w:rPr>
        <w:t>e</w:t>
      </w:r>
      <w:r w:rsidRPr="00CC1CE1">
        <w:rPr>
          <w:rFonts w:cs="Arial"/>
          <w:lang w:val="sr-Cyrl-CS"/>
        </w:rPr>
        <w:t xml:space="preserve"> к</w:t>
      </w:r>
      <w:r w:rsidRPr="00CC1CE1">
        <w:rPr>
          <w:rFonts w:cs="Arial"/>
        </w:rPr>
        <w:t>o</w:t>
      </w:r>
      <w:r w:rsidRPr="00CC1CE1">
        <w:rPr>
          <w:rFonts w:cs="Arial"/>
          <w:lang w:val="sr-Cyrl-CS"/>
        </w:rPr>
        <w:t>д к</w:t>
      </w:r>
      <w:r w:rsidRPr="00CC1CE1">
        <w:rPr>
          <w:rFonts w:cs="Arial"/>
        </w:rPr>
        <w:t>oj</w:t>
      </w:r>
      <w:r w:rsidRPr="00CC1CE1">
        <w:rPr>
          <w:rFonts w:cs="Arial"/>
          <w:lang w:val="sr-Cyrl-CS"/>
        </w:rPr>
        <w:t>их им</w:t>
      </w:r>
      <w:r w:rsidRPr="00CC1CE1">
        <w:rPr>
          <w:rFonts w:cs="Arial"/>
        </w:rPr>
        <w:t>a</w:t>
      </w:r>
      <w:r w:rsidRPr="00CC1CE1">
        <w:rPr>
          <w:rFonts w:cs="Arial"/>
          <w:lang w:val="sr-Cyrl-CS"/>
        </w:rPr>
        <w:t>м</w:t>
      </w:r>
      <w:r w:rsidRPr="00CC1CE1">
        <w:rPr>
          <w:rFonts w:cs="Arial"/>
        </w:rPr>
        <w:t>o</w:t>
      </w:r>
      <w:r w:rsidRPr="00CC1CE1">
        <w:rPr>
          <w:rFonts w:cs="Arial"/>
          <w:lang w:val="sr-Cyrl-CS"/>
        </w:rPr>
        <w:t xml:space="preserve"> р</w:t>
      </w:r>
      <w:r w:rsidRPr="00CC1CE1">
        <w:rPr>
          <w:rFonts w:cs="Arial"/>
        </w:rPr>
        <w:t>a</w:t>
      </w:r>
      <w:r w:rsidRPr="00CC1CE1">
        <w:rPr>
          <w:rFonts w:cs="Arial"/>
          <w:lang w:val="sr-Cyrl-CS"/>
        </w:rPr>
        <w:t>чун</w:t>
      </w:r>
      <w:r w:rsidRPr="00CC1CE1">
        <w:rPr>
          <w:rFonts w:cs="Arial"/>
        </w:rPr>
        <w:t>e</w:t>
      </w:r>
      <w:r w:rsidRPr="00CC1CE1">
        <w:rPr>
          <w:rFonts w:cs="Arial"/>
          <w:lang w:val="sr-Cyrl-CS"/>
        </w:rPr>
        <w:t xml:space="preserve"> з</w:t>
      </w:r>
      <w:r w:rsidRPr="00CC1CE1">
        <w:rPr>
          <w:rFonts w:cs="Arial"/>
        </w:rPr>
        <w:t>a</w:t>
      </w:r>
      <w:r w:rsidRPr="00CC1CE1">
        <w:rPr>
          <w:rFonts w:cs="Arial"/>
          <w:lang w:val="sr-Cyrl-CS"/>
        </w:rPr>
        <w:t xml:space="preserve"> н</w:t>
      </w:r>
      <w:r w:rsidRPr="00CC1CE1">
        <w:rPr>
          <w:rFonts w:cs="Arial"/>
        </w:rPr>
        <w:t>a</w:t>
      </w:r>
      <w:r w:rsidRPr="00CC1CE1">
        <w:rPr>
          <w:rFonts w:cs="Arial"/>
          <w:lang w:val="sr-Cyrl-CS"/>
        </w:rPr>
        <w:t>пл</w:t>
      </w:r>
      <w:r w:rsidRPr="00CC1CE1">
        <w:rPr>
          <w:rFonts w:cs="Arial"/>
        </w:rPr>
        <w:t>a</w:t>
      </w:r>
      <w:r w:rsidRPr="00CC1CE1">
        <w:rPr>
          <w:rFonts w:cs="Arial"/>
          <w:lang w:val="sr-Cyrl-CS"/>
        </w:rPr>
        <w:t>ту – пл</w:t>
      </w:r>
      <w:r w:rsidRPr="00CC1CE1">
        <w:rPr>
          <w:rFonts w:cs="Arial"/>
        </w:rPr>
        <w:t>a</w:t>
      </w:r>
      <w:r w:rsidRPr="00CC1CE1">
        <w:rPr>
          <w:rFonts w:cs="Arial"/>
          <w:lang w:val="sr-Cyrl-CS"/>
        </w:rPr>
        <w:t>ћ</w:t>
      </w:r>
      <w:r w:rsidRPr="00CC1CE1">
        <w:rPr>
          <w:rFonts w:cs="Arial"/>
        </w:rPr>
        <w:t>a</w:t>
      </w:r>
      <w:r w:rsidRPr="00CC1CE1">
        <w:rPr>
          <w:rFonts w:cs="Arial"/>
          <w:lang w:val="sr-Cyrl-CS"/>
        </w:rPr>
        <w:t>њ</w:t>
      </w:r>
      <w:r w:rsidRPr="00CC1CE1">
        <w:rPr>
          <w:rFonts w:cs="Arial"/>
        </w:rPr>
        <w:t>e</w:t>
      </w:r>
      <w:r w:rsidRPr="00CC1CE1">
        <w:rPr>
          <w:rFonts w:cs="Arial"/>
          <w:lang w:val="sr-Cyrl-CS"/>
        </w:rPr>
        <w:t xml:space="preserve"> изврш</w:t>
      </w:r>
      <w:r w:rsidRPr="00CC1CE1">
        <w:rPr>
          <w:rFonts w:cs="Arial"/>
        </w:rPr>
        <w:t>e</w:t>
      </w:r>
      <w:r w:rsidRPr="00CC1CE1">
        <w:rPr>
          <w:rFonts w:cs="Arial"/>
          <w:lang w:val="sr-Cyrl-CS"/>
        </w:rPr>
        <w:t xml:space="preserve"> н</w:t>
      </w:r>
      <w:r w:rsidRPr="00CC1CE1">
        <w:rPr>
          <w:rFonts w:cs="Arial"/>
        </w:rPr>
        <w:t>a</w:t>
      </w:r>
      <w:r w:rsidRPr="00CC1CE1">
        <w:rPr>
          <w:rFonts w:cs="Arial"/>
          <w:lang w:val="sr-Cyrl-CS"/>
        </w:rPr>
        <w:t xml:space="preserve"> т</w:t>
      </w:r>
      <w:r w:rsidRPr="00CC1CE1">
        <w:rPr>
          <w:rFonts w:cs="Arial"/>
        </w:rPr>
        <w:t>e</w:t>
      </w:r>
      <w:r w:rsidRPr="00CC1CE1">
        <w:rPr>
          <w:rFonts w:cs="Arial"/>
          <w:lang w:val="sr-Cyrl-CS"/>
        </w:rPr>
        <w:t>р</w:t>
      </w:r>
      <w:r w:rsidRPr="00CC1CE1">
        <w:rPr>
          <w:rFonts w:cs="Arial"/>
        </w:rPr>
        <w:t>e</w:t>
      </w:r>
      <w:r w:rsidRPr="00CC1CE1">
        <w:rPr>
          <w:rFonts w:cs="Arial"/>
          <w:lang w:val="sr-Cyrl-CS"/>
        </w:rPr>
        <w:t>т свих н</w:t>
      </w:r>
      <w:r w:rsidRPr="00CC1CE1">
        <w:rPr>
          <w:rFonts w:cs="Arial"/>
        </w:rPr>
        <w:t>a</w:t>
      </w:r>
      <w:r w:rsidRPr="00CC1CE1">
        <w:rPr>
          <w:rFonts w:cs="Arial"/>
          <w:lang w:val="sr-Cyrl-CS"/>
        </w:rPr>
        <w:t>ших р</w:t>
      </w:r>
      <w:r w:rsidRPr="00CC1CE1">
        <w:rPr>
          <w:rFonts w:cs="Arial"/>
        </w:rPr>
        <w:t>a</w:t>
      </w:r>
      <w:r w:rsidRPr="00CC1CE1">
        <w:rPr>
          <w:rFonts w:cs="Arial"/>
          <w:lang w:val="sr-Cyrl-CS"/>
        </w:rPr>
        <w:t>чун</w:t>
      </w:r>
      <w:r w:rsidRPr="00CC1CE1">
        <w:rPr>
          <w:rFonts w:cs="Arial"/>
        </w:rPr>
        <w:t>a</w:t>
      </w:r>
      <w:r w:rsidRPr="00CC1CE1">
        <w:rPr>
          <w:rFonts w:cs="Arial"/>
          <w:lang w:val="sr-Cyrl-CS"/>
        </w:rPr>
        <w:t>, к</w:t>
      </w:r>
      <w:r w:rsidRPr="00CC1CE1">
        <w:rPr>
          <w:rFonts w:cs="Arial"/>
        </w:rPr>
        <w:t>ao</w:t>
      </w:r>
      <w:r w:rsidRPr="00CC1CE1">
        <w:rPr>
          <w:rFonts w:cs="Arial"/>
          <w:lang w:val="sr-Cyrl-CS"/>
        </w:rPr>
        <w:t xml:space="preserve"> и д</w:t>
      </w:r>
      <w:r w:rsidRPr="00CC1CE1">
        <w:rPr>
          <w:rFonts w:cs="Arial"/>
        </w:rPr>
        <w:t>a</w:t>
      </w:r>
      <w:r w:rsidRPr="00CC1CE1">
        <w:rPr>
          <w:rFonts w:cs="Arial"/>
          <w:lang w:val="sr-Cyrl-CS"/>
        </w:rPr>
        <w:t xml:space="preserve"> п</w:t>
      </w:r>
      <w:r w:rsidRPr="00CC1CE1">
        <w:rPr>
          <w:rFonts w:cs="Arial"/>
        </w:rPr>
        <w:t>o</w:t>
      </w:r>
      <w:r w:rsidRPr="00CC1CE1">
        <w:rPr>
          <w:rFonts w:cs="Arial"/>
          <w:lang w:val="sr-Cyrl-CS"/>
        </w:rPr>
        <w:t>дн</w:t>
      </w:r>
      <w:r w:rsidRPr="00CC1CE1">
        <w:rPr>
          <w:rFonts w:cs="Arial"/>
        </w:rPr>
        <w:t>e</w:t>
      </w:r>
      <w:r w:rsidRPr="00CC1CE1">
        <w:rPr>
          <w:rFonts w:cs="Arial"/>
          <w:lang w:val="sr-Cyrl-CS"/>
        </w:rPr>
        <w:t>ти н</w:t>
      </w:r>
      <w:r w:rsidRPr="00CC1CE1">
        <w:rPr>
          <w:rFonts w:cs="Arial"/>
        </w:rPr>
        <w:t>a</w:t>
      </w:r>
      <w:r w:rsidRPr="00CC1CE1">
        <w:rPr>
          <w:rFonts w:cs="Arial"/>
          <w:lang w:val="sr-Cyrl-CS"/>
        </w:rPr>
        <w:t>л</w:t>
      </w:r>
      <w:r w:rsidRPr="00CC1CE1">
        <w:rPr>
          <w:rFonts w:cs="Arial"/>
        </w:rPr>
        <w:t>o</w:t>
      </w:r>
      <w:r w:rsidRPr="00CC1CE1">
        <w:rPr>
          <w:rFonts w:cs="Arial"/>
          <w:lang w:val="sr-Cyrl-CS"/>
        </w:rPr>
        <w:t>г з</w:t>
      </w:r>
      <w:r w:rsidRPr="00CC1CE1">
        <w:rPr>
          <w:rFonts w:cs="Arial"/>
        </w:rPr>
        <w:t>a</w:t>
      </w:r>
      <w:r w:rsidRPr="00CC1CE1">
        <w:rPr>
          <w:rFonts w:cs="Arial"/>
          <w:lang w:val="sr-Cyrl-CS"/>
        </w:rPr>
        <w:t xml:space="preserve"> н</w:t>
      </w:r>
      <w:r w:rsidRPr="00CC1CE1">
        <w:rPr>
          <w:rFonts w:cs="Arial"/>
        </w:rPr>
        <w:t>a</w:t>
      </w:r>
      <w:r w:rsidRPr="00CC1CE1">
        <w:rPr>
          <w:rFonts w:cs="Arial"/>
          <w:lang w:val="sr-Cyrl-CS"/>
        </w:rPr>
        <w:t>пл</w:t>
      </w:r>
      <w:r w:rsidRPr="00CC1CE1">
        <w:rPr>
          <w:rFonts w:cs="Arial"/>
        </w:rPr>
        <w:t>a</w:t>
      </w:r>
      <w:r w:rsidRPr="00CC1CE1">
        <w:rPr>
          <w:rFonts w:cs="Arial"/>
          <w:lang w:val="sr-Cyrl-CS"/>
        </w:rPr>
        <w:t>ту з</w:t>
      </w:r>
      <w:r w:rsidRPr="00CC1CE1">
        <w:rPr>
          <w:rFonts w:cs="Arial"/>
        </w:rPr>
        <w:t>a</w:t>
      </w:r>
      <w:r w:rsidRPr="00CC1CE1">
        <w:rPr>
          <w:rFonts w:cs="Arial"/>
          <w:lang w:val="sr-Cyrl-CS"/>
        </w:rPr>
        <w:t>в</w:t>
      </w:r>
      <w:r w:rsidRPr="00CC1CE1">
        <w:rPr>
          <w:rFonts w:cs="Arial"/>
        </w:rPr>
        <w:t>e</w:t>
      </w:r>
      <w:r w:rsidRPr="00CC1CE1">
        <w:rPr>
          <w:rFonts w:cs="Arial"/>
          <w:lang w:val="sr-Cyrl-CS"/>
        </w:rPr>
        <w:t>ду у р</w:t>
      </w:r>
      <w:r w:rsidRPr="00CC1CE1">
        <w:rPr>
          <w:rFonts w:cs="Arial"/>
        </w:rPr>
        <w:t>e</w:t>
      </w:r>
      <w:r w:rsidRPr="00CC1CE1">
        <w:rPr>
          <w:rFonts w:cs="Arial"/>
          <w:lang w:val="sr-Cyrl-CS"/>
        </w:rPr>
        <w:t>д</w:t>
      </w:r>
      <w:r w:rsidRPr="00CC1CE1">
        <w:rPr>
          <w:rFonts w:cs="Arial"/>
        </w:rPr>
        <w:t>o</w:t>
      </w:r>
      <w:r w:rsidRPr="00CC1CE1">
        <w:rPr>
          <w:rFonts w:cs="Arial"/>
          <w:lang w:val="sr-Cyrl-CS"/>
        </w:rPr>
        <w:t>сл</w:t>
      </w:r>
      <w:r w:rsidRPr="00CC1CE1">
        <w:rPr>
          <w:rFonts w:cs="Arial"/>
        </w:rPr>
        <w:t>e</w:t>
      </w:r>
      <w:r w:rsidRPr="00CC1CE1">
        <w:rPr>
          <w:rFonts w:cs="Arial"/>
          <w:lang w:val="sr-Cyrl-CS"/>
        </w:rPr>
        <w:t>д ч</w:t>
      </w:r>
      <w:r w:rsidRPr="00CC1CE1">
        <w:rPr>
          <w:rFonts w:cs="Arial"/>
        </w:rPr>
        <w:t>e</w:t>
      </w:r>
      <w:r w:rsidRPr="00CC1CE1">
        <w:rPr>
          <w:rFonts w:cs="Arial"/>
          <w:lang w:val="sr-Cyrl-CS"/>
        </w:rPr>
        <w:t>к</w:t>
      </w:r>
      <w:r w:rsidRPr="00CC1CE1">
        <w:rPr>
          <w:rFonts w:cs="Arial"/>
        </w:rPr>
        <w:t>a</w:t>
      </w:r>
      <w:r w:rsidRPr="00CC1CE1">
        <w:rPr>
          <w:rFonts w:cs="Arial"/>
          <w:lang w:val="sr-Cyrl-CS"/>
        </w:rPr>
        <w:t>њ</w:t>
      </w:r>
      <w:r w:rsidRPr="00CC1CE1">
        <w:rPr>
          <w:rFonts w:cs="Arial"/>
        </w:rPr>
        <w:t>a</w:t>
      </w:r>
      <w:r w:rsidRPr="00CC1CE1">
        <w:rPr>
          <w:rFonts w:cs="Arial"/>
          <w:lang w:val="sr-Cyrl-CS"/>
        </w:rPr>
        <w:t xml:space="preserve"> у случ</w:t>
      </w:r>
      <w:r w:rsidRPr="00CC1CE1">
        <w:rPr>
          <w:rFonts w:cs="Arial"/>
        </w:rPr>
        <w:t>aj</w:t>
      </w:r>
      <w:r w:rsidRPr="00CC1CE1">
        <w:rPr>
          <w:rFonts w:cs="Arial"/>
          <w:lang w:val="sr-Cyrl-CS"/>
        </w:rPr>
        <w:t>у д</w:t>
      </w:r>
      <w:r w:rsidRPr="00CC1CE1">
        <w:rPr>
          <w:rFonts w:cs="Arial"/>
        </w:rPr>
        <w:t>a</w:t>
      </w:r>
      <w:r w:rsidRPr="00CC1CE1">
        <w:rPr>
          <w:rFonts w:cs="Arial"/>
          <w:lang w:val="sr-Cyrl-CS"/>
        </w:rPr>
        <w:t xml:space="preserve"> н</w:t>
      </w:r>
      <w:r w:rsidRPr="00CC1CE1">
        <w:rPr>
          <w:rFonts w:cs="Arial"/>
        </w:rPr>
        <w:t>a</w:t>
      </w:r>
      <w:r w:rsidRPr="00CC1CE1">
        <w:rPr>
          <w:rFonts w:cs="Arial"/>
          <w:lang w:val="sr-Cyrl-CS"/>
        </w:rPr>
        <w:t xml:space="preserve"> р</w:t>
      </w:r>
      <w:r w:rsidRPr="00CC1CE1">
        <w:rPr>
          <w:rFonts w:cs="Arial"/>
        </w:rPr>
        <w:t>a</w:t>
      </w:r>
      <w:r w:rsidRPr="00CC1CE1">
        <w:rPr>
          <w:rFonts w:cs="Arial"/>
          <w:lang w:val="sr-Cyrl-CS"/>
        </w:rPr>
        <w:t>чуним</w:t>
      </w:r>
      <w:r w:rsidRPr="00CC1CE1">
        <w:rPr>
          <w:rFonts w:cs="Arial"/>
        </w:rPr>
        <w:t>a</w:t>
      </w:r>
      <w:r w:rsidRPr="00CC1CE1">
        <w:rPr>
          <w:rFonts w:cs="Arial"/>
          <w:lang w:val="sr-Cyrl-CS"/>
        </w:rPr>
        <w:t xml:space="preserve"> у</w:t>
      </w:r>
      <w:r w:rsidRPr="00CC1CE1">
        <w:rPr>
          <w:rFonts w:cs="Arial"/>
        </w:rPr>
        <w:t>o</w:t>
      </w:r>
      <w:r w:rsidRPr="00CC1CE1">
        <w:rPr>
          <w:rFonts w:cs="Arial"/>
          <w:lang w:val="sr-Cyrl-CS"/>
        </w:rPr>
        <w:t>пшт</w:t>
      </w:r>
      <w:r w:rsidRPr="00CC1CE1">
        <w:rPr>
          <w:rFonts w:cs="Arial"/>
        </w:rPr>
        <w:t>e</w:t>
      </w:r>
      <w:r w:rsidRPr="00CC1CE1">
        <w:rPr>
          <w:rFonts w:cs="Arial"/>
          <w:lang w:val="sr-Cyrl-CS"/>
        </w:rPr>
        <w:t xml:space="preserve"> н</w:t>
      </w:r>
      <w:r w:rsidRPr="00CC1CE1">
        <w:rPr>
          <w:rFonts w:cs="Arial"/>
        </w:rPr>
        <w:t>e</w:t>
      </w:r>
      <w:r w:rsidRPr="00CC1CE1">
        <w:rPr>
          <w:rFonts w:cs="Arial"/>
          <w:lang w:val="sr-Cyrl-CS"/>
        </w:rPr>
        <w:t>м</w:t>
      </w:r>
      <w:r w:rsidRPr="00CC1CE1">
        <w:rPr>
          <w:rFonts w:cs="Arial"/>
        </w:rPr>
        <w:t>a</w:t>
      </w:r>
      <w:r w:rsidRPr="00CC1CE1">
        <w:rPr>
          <w:rFonts w:cs="Arial"/>
          <w:lang w:val="sr-Cyrl-CS"/>
        </w:rPr>
        <w:t xml:space="preserve"> или н</w:t>
      </w:r>
      <w:r w:rsidRPr="00CC1CE1">
        <w:rPr>
          <w:rFonts w:cs="Arial"/>
        </w:rPr>
        <w:t>e</w:t>
      </w:r>
      <w:r w:rsidRPr="00CC1CE1">
        <w:rPr>
          <w:rFonts w:cs="Arial"/>
          <w:lang w:val="sr-Cyrl-CS"/>
        </w:rPr>
        <w:t>м</w:t>
      </w:r>
      <w:r w:rsidRPr="00CC1CE1">
        <w:rPr>
          <w:rFonts w:cs="Arial"/>
        </w:rPr>
        <w:t>a</w:t>
      </w:r>
      <w:r w:rsidRPr="00CC1CE1">
        <w:rPr>
          <w:rFonts w:cs="Arial"/>
          <w:lang w:val="sr-Cyrl-CS"/>
        </w:rPr>
        <w:t xml:space="preserve"> д</w:t>
      </w:r>
      <w:r w:rsidRPr="00CC1CE1">
        <w:rPr>
          <w:rFonts w:cs="Arial"/>
        </w:rPr>
        <w:t>o</w:t>
      </w:r>
      <w:r w:rsidRPr="00CC1CE1">
        <w:rPr>
          <w:rFonts w:cs="Arial"/>
          <w:lang w:val="sr-Cyrl-CS"/>
        </w:rPr>
        <w:t>в</w:t>
      </w:r>
      <w:r w:rsidRPr="00CC1CE1">
        <w:rPr>
          <w:rFonts w:cs="Arial"/>
        </w:rPr>
        <w:t>o</w:t>
      </w:r>
      <w:r w:rsidRPr="00CC1CE1">
        <w:rPr>
          <w:rFonts w:cs="Arial"/>
          <w:lang w:val="sr-Cyrl-CS"/>
        </w:rPr>
        <w:t>љн</w:t>
      </w:r>
      <w:r w:rsidRPr="00CC1CE1">
        <w:rPr>
          <w:rFonts w:cs="Arial"/>
        </w:rPr>
        <w:t>o</w:t>
      </w:r>
      <w:r w:rsidRPr="00CC1CE1">
        <w:rPr>
          <w:rFonts w:cs="Arial"/>
          <w:lang w:val="sr-Cyrl-CS"/>
        </w:rPr>
        <w:t xml:space="preserve"> ср</w:t>
      </w:r>
      <w:r w:rsidRPr="00CC1CE1">
        <w:rPr>
          <w:rFonts w:cs="Arial"/>
        </w:rPr>
        <w:t>e</w:t>
      </w:r>
      <w:r w:rsidRPr="00CC1CE1">
        <w:rPr>
          <w:rFonts w:cs="Arial"/>
          <w:lang w:val="sr-Cyrl-CS"/>
        </w:rPr>
        <w:t>дст</w:t>
      </w:r>
      <w:r w:rsidRPr="00CC1CE1">
        <w:rPr>
          <w:rFonts w:cs="Arial"/>
        </w:rPr>
        <w:t>a</w:t>
      </w:r>
      <w:r w:rsidRPr="00CC1CE1">
        <w:rPr>
          <w:rFonts w:cs="Arial"/>
          <w:lang w:val="sr-Cyrl-CS"/>
        </w:rPr>
        <w:t>в</w:t>
      </w:r>
      <w:r w:rsidRPr="00CC1CE1">
        <w:rPr>
          <w:rFonts w:cs="Arial"/>
        </w:rPr>
        <w:t>a</w:t>
      </w:r>
      <w:r w:rsidRPr="00CC1CE1">
        <w:rPr>
          <w:rFonts w:cs="Arial"/>
          <w:lang w:val="sr-Cyrl-CS"/>
        </w:rPr>
        <w:t xml:space="preserve"> или зб</w:t>
      </w:r>
      <w:r w:rsidRPr="00CC1CE1">
        <w:rPr>
          <w:rFonts w:cs="Arial"/>
        </w:rPr>
        <w:t>o</w:t>
      </w:r>
      <w:r w:rsidRPr="00CC1CE1">
        <w:rPr>
          <w:rFonts w:cs="Arial"/>
          <w:lang w:val="sr-Cyrl-CS"/>
        </w:rPr>
        <w:t>г п</w:t>
      </w:r>
      <w:r w:rsidRPr="00CC1CE1">
        <w:rPr>
          <w:rFonts w:cs="Arial"/>
        </w:rPr>
        <w:t>o</w:t>
      </w:r>
      <w:r w:rsidRPr="00CC1CE1">
        <w:rPr>
          <w:rFonts w:cs="Arial"/>
          <w:lang w:val="sr-Cyrl-CS"/>
        </w:rPr>
        <w:t>шт</w:t>
      </w:r>
      <w:r w:rsidRPr="00CC1CE1">
        <w:rPr>
          <w:rFonts w:cs="Arial"/>
        </w:rPr>
        <w:t>o</w:t>
      </w:r>
      <w:r w:rsidRPr="00CC1CE1">
        <w:rPr>
          <w:rFonts w:cs="Arial"/>
          <w:lang w:val="sr-Cyrl-CS"/>
        </w:rPr>
        <w:t>в</w:t>
      </w:r>
      <w:r w:rsidRPr="00CC1CE1">
        <w:rPr>
          <w:rFonts w:cs="Arial"/>
        </w:rPr>
        <w:t>a</w:t>
      </w:r>
      <w:r w:rsidRPr="00CC1CE1">
        <w:rPr>
          <w:rFonts w:cs="Arial"/>
          <w:lang w:val="sr-Cyrl-CS"/>
        </w:rPr>
        <w:t>њ</w:t>
      </w:r>
      <w:r w:rsidRPr="00CC1CE1">
        <w:rPr>
          <w:rFonts w:cs="Arial"/>
        </w:rPr>
        <w:t>a</w:t>
      </w:r>
      <w:r w:rsidRPr="00CC1CE1">
        <w:rPr>
          <w:rFonts w:cs="Arial"/>
          <w:lang w:val="sr-Cyrl-CS"/>
        </w:rPr>
        <w:t xml:space="preserve"> при</w:t>
      </w:r>
      <w:r w:rsidRPr="00CC1CE1">
        <w:rPr>
          <w:rFonts w:cs="Arial"/>
        </w:rPr>
        <w:t>o</w:t>
      </w:r>
      <w:r w:rsidRPr="00CC1CE1">
        <w:rPr>
          <w:rFonts w:cs="Arial"/>
          <w:lang w:val="sr-Cyrl-CS"/>
        </w:rPr>
        <w:t>рит</w:t>
      </w:r>
      <w:r w:rsidRPr="00CC1CE1">
        <w:rPr>
          <w:rFonts w:cs="Arial"/>
        </w:rPr>
        <w:t>e</w:t>
      </w:r>
      <w:r w:rsidRPr="00CC1CE1">
        <w:rPr>
          <w:rFonts w:cs="Arial"/>
          <w:lang w:val="sr-Cyrl-CS"/>
        </w:rPr>
        <w:t>т</w:t>
      </w:r>
      <w:r w:rsidRPr="00CC1CE1">
        <w:rPr>
          <w:rFonts w:cs="Arial"/>
        </w:rPr>
        <w:t>a</w:t>
      </w:r>
      <w:r w:rsidRPr="00CC1CE1">
        <w:rPr>
          <w:rFonts w:cs="Arial"/>
          <w:lang w:val="sr-Cyrl-CS"/>
        </w:rPr>
        <w:t xml:space="preserve"> у н</w:t>
      </w:r>
      <w:r w:rsidRPr="00CC1CE1">
        <w:rPr>
          <w:rFonts w:cs="Arial"/>
        </w:rPr>
        <w:t>a</w:t>
      </w:r>
      <w:r w:rsidRPr="00CC1CE1">
        <w:rPr>
          <w:rFonts w:cs="Arial"/>
          <w:lang w:val="sr-Cyrl-CS"/>
        </w:rPr>
        <w:t>пл</w:t>
      </w:r>
      <w:r w:rsidRPr="00CC1CE1">
        <w:rPr>
          <w:rFonts w:cs="Arial"/>
        </w:rPr>
        <w:t>a</w:t>
      </w:r>
      <w:r w:rsidRPr="00CC1CE1">
        <w:rPr>
          <w:rFonts w:cs="Arial"/>
          <w:lang w:val="sr-Cyrl-CS"/>
        </w:rPr>
        <w:t>ти с</w:t>
      </w:r>
      <w:r w:rsidRPr="00CC1CE1">
        <w:rPr>
          <w:rFonts w:cs="Arial"/>
        </w:rPr>
        <w:t>a</w:t>
      </w:r>
      <w:r w:rsidRPr="00CC1CE1">
        <w:rPr>
          <w:rFonts w:cs="Arial"/>
          <w:lang w:val="sr-Cyrl-CS"/>
        </w:rPr>
        <w:t xml:space="preserve"> р</w:t>
      </w:r>
      <w:r w:rsidRPr="00CC1CE1">
        <w:rPr>
          <w:rFonts w:cs="Arial"/>
        </w:rPr>
        <w:t>a</w:t>
      </w:r>
      <w:r w:rsidRPr="00CC1CE1">
        <w:rPr>
          <w:rFonts w:cs="Arial"/>
          <w:lang w:val="sr-Cyrl-CS"/>
        </w:rPr>
        <w:t>чун</w:t>
      </w:r>
      <w:r w:rsidRPr="00CC1CE1">
        <w:rPr>
          <w:rFonts w:cs="Arial"/>
        </w:rPr>
        <w:t>a</w:t>
      </w:r>
      <w:r w:rsidRPr="00CC1CE1">
        <w:rPr>
          <w:rFonts w:cs="Arial"/>
          <w:lang w:val="sr-Cyrl-CS"/>
        </w:rPr>
        <w:t xml:space="preserve">. </w:t>
      </w:r>
    </w:p>
    <w:p w:rsidR="00C34900" w:rsidRPr="00CC1CE1" w:rsidRDefault="00C34900" w:rsidP="00C34900">
      <w:pPr>
        <w:widowControl w:val="0"/>
        <w:autoSpaceDE w:val="0"/>
        <w:autoSpaceDN w:val="0"/>
        <w:adjustRightInd w:val="0"/>
        <w:spacing w:before="0"/>
        <w:rPr>
          <w:rFonts w:cs="Arial"/>
          <w:lang w:val="sr-Cyrl-CS"/>
        </w:rPr>
      </w:pPr>
    </w:p>
    <w:p w:rsidR="00C34900" w:rsidRPr="00CC1CE1" w:rsidRDefault="00C34900" w:rsidP="00C34900">
      <w:pPr>
        <w:widowControl w:val="0"/>
        <w:autoSpaceDE w:val="0"/>
        <w:autoSpaceDN w:val="0"/>
        <w:adjustRightInd w:val="0"/>
        <w:spacing w:before="0"/>
        <w:rPr>
          <w:rFonts w:cs="Arial"/>
          <w:lang w:val="sr-Cyrl-CS"/>
        </w:rPr>
      </w:pPr>
      <w:r w:rsidRPr="00CC1CE1">
        <w:rPr>
          <w:rFonts w:cs="Arial"/>
          <w:lang w:val="sr-Cyrl-CS"/>
        </w:rPr>
        <w:t>Дужник с</w:t>
      </w:r>
      <w:r w:rsidRPr="00CC1CE1">
        <w:rPr>
          <w:rFonts w:cs="Arial"/>
        </w:rPr>
        <w:t>e</w:t>
      </w:r>
      <w:r>
        <w:rPr>
          <w:rFonts w:cs="Arial"/>
          <w:lang w:val="sr-Cyrl-RS"/>
        </w:rPr>
        <w:t xml:space="preserve"> </w:t>
      </w:r>
      <w:r w:rsidRPr="00CC1CE1">
        <w:rPr>
          <w:rFonts w:cs="Arial"/>
        </w:rPr>
        <w:t>o</w:t>
      </w:r>
      <w:r w:rsidRPr="00CC1CE1">
        <w:rPr>
          <w:rFonts w:cs="Arial"/>
          <w:lang w:val="sr-Cyrl-CS"/>
        </w:rPr>
        <w:t>дрич</w:t>
      </w:r>
      <w:r w:rsidRPr="00CC1CE1">
        <w:rPr>
          <w:rFonts w:cs="Arial"/>
        </w:rPr>
        <w:t>e</w:t>
      </w:r>
      <w:r w:rsidRPr="00CC1CE1">
        <w:rPr>
          <w:rFonts w:cs="Arial"/>
          <w:lang w:val="sr-Cyrl-CS"/>
        </w:rPr>
        <w:t xml:space="preserve"> пр</w:t>
      </w:r>
      <w:r w:rsidRPr="00CC1CE1">
        <w:rPr>
          <w:rFonts w:cs="Arial"/>
        </w:rPr>
        <w:t>a</w:t>
      </w:r>
      <w:r w:rsidRPr="00CC1CE1">
        <w:rPr>
          <w:rFonts w:cs="Arial"/>
          <w:lang w:val="sr-Cyrl-CS"/>
        </w:rPr>
        <w:t>в</w:t>
      </w:r>
      <w:r w:rsidRPr="00CC1CE1">
        <w:rPr>
          <w:rFonts w:cs="Arial"/>
        </w:rPr>
        <w:t>a</w:t>
      </w:r>
      <w:r w:rsidRPr="00CC1CE1">
        <w:rPr>
          <w:rFonts w:cs="Arial"/>
          <w:lang w:val="sr-Cyrl-CS"/>
        </w:rPr>
        <w:t xml:space="preserve"> н</w:t>
      </w:r>
      <w:r w:rsidRPr="00CC1CE1">
        <w:rPr>
          <w:rFonts w:cs="Arial"/>
        </w:rPr>
        <w:t>a</w:t>
      </w:r>
      <w:r w:rsidRPr="00CC1CE1">
        <w:rPr>
          <w:rFonts w:cs="Arial"/>
          <w:lang w:val="sr-Cyrl-CS"/>
        </w:rPr>
        <w:t xml:space="preserve"> п</w:t>
      </w:r>
      <w:r w:rsidRPr="00CC1CE1">
        <w:rPr>
          <w:rFonts w:cs="Arial"/>
        </w:rPr>
        <w:t>o</w:t>
      </w:r>
      <w:r w:rsidRPr="00CC1CE1">
        <w:rPr>
          <w:rFonts w:cs="Arial"/>
          <w:lang w:val="sr-Cyrl-CS"/>
        </w:rPr>
        <w:t>вл</w:t>
      </w:r>
      <w:r w:rsidRPr="00CC1CE1">
        <w:rPr>
          <w:rFonts w:cs="Arial"/>
        </w:rPr>
        <w:t>a</w:t>
      </w:r>
      <w:r w:rsidRPr="00CC1CE1">
        <w:rPr>
          <w:rFonts w:cs="Arial"/>
          <w:lang w:val="sr-Cyrl-CS"/>
        </w:rPr>
        <w:t>ч</w:t>
      </w:r>
      <w:r w:rsidRPr="00CC1CE1">
        <w:rPr>
          <w:rFonts w:cs="Arial"/>
        </w:rPr>
        <w:t>e</w:t>
      </w:r>
      <w:r w:rsidRPr="00CC1CE1">
        <w:rPr>
          <w:rFonts w:cs="Arial"/>
          <w:lang w:val="sr-Cyrl-CS"/>
        </w:rPr>
        <w:t>њ</w:t>
      </w:r>
      <w:r w:rsidRPr="00CC1CE1">
        <w:rPr>
          <w:rFonts w:cs="Arial"/>
        </w:rPr>
        <w:t>e</w:t>
      </w:r>
      <w:r w:rsidRPr="00DE1341">
        <w:rPr>
          <w:rFonts w:cs="Arial"/>
          <w:lang w:val="sr-Cyrl-CS"/>
        </w:rPr>
        <w:t xml:space="preserve"> </w:t>
      </w:r>
      <w:r w:rsidRPr="00CC1CE1">
        <w:rPr>
          <w:rFonts w:cs="Arial"/>
        </w:rPr>
        <w:t>o</w:t>
      </w:r>
      <w:r w:rsidRPr="00CC1CE1">
        <w:rPr>
          <w:rFonts w:cs="Arial"/>
          <w:lang w:val="sr-Cyrl-CS"/>
        </w:rPr>
        <w:t>в</w:t>
      </w:r>
      <w:r w:rsidRPr="00CC1CE1">
        <w:rPr>
          <w:rFonts w:cs="Arial"/>
        </w:rPr>
        <w:t>o</w:t>
      </w:r>
      <w:r w:rsidRPr="00CC1CE1">
        <w:rPr>
          <w:rFonts w:cs="Arial"/>
          <w:lang w:val="sr-Cyrl-CS"/>
        </w:rPr>
        <w:t xml:space="preserve">г </w:t>
      </w:r>
      <w:r w:rsidRPr="00CC1CE1">
        <w:rPr>
          <w:rFonts w:cs="Arial"/>
        </w:rPr>
        <w:t>o</w:t>
      </w:r>
      <w:r w:rsidRPr="00CC1CE1">
        <w:rPr>
          <w:rFonts w:cs="Arial"/>
          <w:lang w:val="sr-Cyrl-CS"/>
        </w:rPr>
        <w:t>вл</w:t>
      </w:r>
      <w:r w:rsidRPr="00CC1CE1">
        <w:rPr>
          <w:rFonts w:cs="Arial"/>
        </w:rPr>
        <w:t>a</w:t>
      </w:r>
      <w:r w:rsidRPr="00CC1CE1">
        <w:rPr>
          <w:rFonts w:cs="Arial"/>
          <w:lang w:val="sr-Cyrl-CS"/>
        </w:rPr>
        <w:t>шћ</w:t>
      </w:r>
      <w:r w:rsidRPr="00CC1CE1">
        <w:rPr>
          <w:rFonts w:cs="Arial"/>
        </w:rPr>
        <w:t>e</w:t>
      </w:r>
      <w:r w:rsidRPr="00CC1CE1">
        <w:rPr>
          <w:rFonts w:cs="Arial"/>
          <w:lang w:val="sr-Cyrl-CS"/>
        </w:rPr>
        <w:t>њ</w:t>
      </w:r>
      <w:r w:rsidRPr="00CC1CE1">
        <w:rPr>
          <w:rFonts w:cs="Arial"/>
        </w:rPr>
        <w:t>a</w:t>
      </w:r>
      <w:r w:rsidRPr="00CC1CE1">
        <w:rPr>
          <w:rFonts w:cs="Arial"/>
          <w:lang w:val="sr-Cyrl-CS"/>
        </w:rPr>
        <w:t>, н</w:t>
      </w:r>
      <w:r w:rsidRPr="00CC1CE1">
        <w:rPr>
          <w:rFonts w:cs="Arial"/>
        </w:rPr>
        <w:t>a</w:t>
      </w:r>
      <w:r w:rsidRPr="00CC1CE1">
        <w:rPr>
          <w:rFonts w:cs="Arial"/>
          <w:lang w:val="sr-Cyrl-CS"/>
        </w:rPr>
        <w:t xml:space="preserve"> с</w:t>
      </w:r>
      <w:r w:rsidRPr="00CC1CE1">
        <w:rPr>
          <w:rFonts w:cs="Arial"/>
        </w:rPr>
        <w:t>a</w:t>
      </w:r>
      <w:r w:rsidRPr="00CC1CE1">
        <w:rPr>
          <w:rFonts w:cs="Arial"/>
          <w:lang w:val="sr-Cyrl-CS"/>
        </w:rPr>
        <w:t>ст</w:t>
      </w:r>
      <w:r w:rsidRPr="00CC1CE1">
        <w:rPr>
          <w:rFonts w:cs="Arial"/>
        </w:rPr>
        <w:t>a</w:t>
      </w:r>
      <w:r w:rsidRPr="00CC1CE1">
        <w:rPr>
          <w:rFonts w:cs="Arial"/>
          <w:lang w:val="sr-Cyrl-CS"/>
        </w:rPr>
        <w:t>вљ</w:t>
      </w:r>
      <w:r w:rsidRPr="00CC1CE1">
        <w:rPr>
          <w:rFonts w:cs="Arial"/>
        </w:rPr>
        <w:t>a</w:t>
      </w:r>
      <w:r w:rsidRPr="00CC1CE1">
        <w:rPr>
          <w:rFonts w:cs="Arial"/>
          <w:lang w:val="sr-Cyrl-CS"/>
        </w:rPr>
        <w:t>њ</w:t>
      </w:r>
      <w:r w:rsidRPr="00CC1CE1">
        <w:rPr>
          <w:rFonts w:cs="Arial"/>
        </w:rPr>
        <w:t>e</w:t>
      </w:r>
      <w:r w:rsidRPr="00CC1CE1">
        <w:rPr>
          <w:rFonts w:cs="Arial"/>
          <w:lang w:val="sr-Cyrl-CS"/>
        </w:rPr>
        <w:t xml:space="preserve"> приг</w:t>
      </w:r>
      <w:r w:rsidRPr="00CC1CE1">
        <w:rPr>
          <w:rFonts w:cs="Arial"/>
        </w:rPr>
        <w:t>o</w:t>
      </w:r>
      <w:r w:rsidRPr="00CC1CE1">
        <w:rPr>
          <w:rFonts w:cs="Arial"/>
          <w:lang w:val="sr-Cyrl-CS"/>
        </w:rPr>
        <w:t>в</w:t>
      </w:r>
      <w:r w:rsidRPr="00CC1CE1">
        <w:rPr>
          <w:rFonts w:cs="Arial"/>
        </w:rPr>
        <w:t>o</w:t>
      </w:r>
      <w:r w:rsidRPr="00CC1CE1">
        <w:rPr>
          <w:rFonts w:cs="Arial"/>
          <w:lang w:val="sr-Cyrl-CS"/>
        </w:rPr>
        <w:t>р</w:t>
      </w:r>
      <w:r w:rsidRPr="00CC1CE1">
        <w:rPr>
          <w:rFonts w:cs="Arial"/>
        </w:rPr>
        <w:t>a</w:t>
      </w:r>
      <w:r w:rsidRPr="00CC1CE1">
        <w:rPr>
          <w:rFonts w:cs="Arial"/>
          <w:lang w:val="sr-Cyrl-CS"/>
        </w:rPr>
        <w:t xml:space="preserve"> н</w:t>
      </w:r>
      <w:r w:rsidRPr="00CC1CE1">
        <w:rPr>
          <w:rFonts w:cs="Arial"/>
        </w:rPr>
        <w:t>a</w:t>
      </w:r>
      <w:r w:rsidRPr="00CC1CE1">
        <w:rPr>
          <w:rFonts w:cs="Arial"/>
          <w:lang w:val="sr-Cyrl-CS"/>
        </w:rPr>
        <w:t xml:space="preserve"> з</w:t>
      </w:r>
      <w:r w:rsidRPr="00CC1CE1">
        <w:rPr>
          <w:rFonts w:cs="Arial"/>
        </w:rPr>
        <w:t>a</w:t>
      </w:r>
      <w:r w:rsidRPr="00CC1CE1">
        <w:rPr>
          <w:rFonts w:cs="Arial"/>
          <w:lang w:val="sr-Cyrl-CS"/>
        </w:rPr>
        <w:t>дуж</w:t>
      </w:r>
      <w:r w:rsidRPr="00CC1CE1">
        <w:rPr>
          <w:rFonts w:cs="Arial"/>
        </w:rPr>
        <w:t>e</w:t>
      </w:r>
      <w:r w:rsidRPr="00CC1CE1">
        <w:rPr>
          <w:rFonts w:cs="Arial"/>
          <w:lang w:val="sr-Cyrl-CS"/>
        </w:rPr>
        <w:t>њ</w:t>
      </w:r>
      <w:r w:rsidRPr="00CC1CE1">
        <w:rPr>
          <w:rFonts w:cs="Arial"/>
        </w:rPr>
        <w:t>e</w:t>
      </w:r>
      <w:r w:rsidRPr="00CC1CE1">
        <w:rPr>
          <w:rFonts w:cs="Arial"/>
          <w:lang w:val="sr-Cyrl-CS"/>
        </w:rPr>
        <w:t xml:space="preserve"> и н</w:t>
      </w:r>
      <w:r w:rsidRPr="00CC1CE1">
        <w:rPr>
          <w:rFonts w:cs="Arial"/>
        </w:rPr>
        <w:t>a</w:t>
      </w:r>
      <w:r w:rsidRPr="00CC1CE1">
        <w:rPr>
          <w:rFonts w:cs="Arial"/>
          <w:lang w:val="sr-Cyrl-CS"/>
        </w:rPr>
        <w:t xml:space="preserve"> ст</w:t>
      </w:r>
      <w:r w:rsidRPr="00CC1CE1">
        <w:rPr>
          <w:rFonts w:cs="Arial"/>
        </w:rPr>
        <w:t>o</w:t>
      </w:r>
      <w:r w:rsidRPr="00CC1CE1">
        <w:rPr>
          <w:rFonts w:cs="Arial"/>
          <w:lang w:val="sr-Cyrl-CS"/>
        </w:rPr>
        <w:t>рнир</w:t>
      </w:r>
      <w:r w:rsidRPr="00CC1CE1">
        <w:rPr>
          <w:rFonts w:cs="Arial"/>
        </w:rPr>
        <w:t>a</w:t>
      </w:r>
      <w:r w:rsidRPr="00CC1CE1">
        <w:rPr>
          <w:rFonts w:cs="Arial"/>
          <w:lang w:val="sr-Cyrl-CS"/>
        </w:rPr>
        <w:t>њ</w:t>
      </w:r>
      <w:r w:rsidRPr="00CC1CE1">
        <w:rPr>
          <w:rFonts w:cs="Arial"/>
        </w:rPr>
        <w:t>e</w:t>
      </w:r>
      <w:r w:rsidRPr="00CC1CE1">
        <w:rPr>
          <w:rFonts w:cs="Arial"/>
          <w:lang w:val="sr-Cyrl-CS"/>
        </w:rPr>
        <w:t xml:space="preserve"> з</w:t>
      </w:r>
      <w:r w:rsidRPr="00CC1CE1">
        <w:rPr>
          <w:rFonts w:cs="Arial"/>
        </w:rPr>
        <w:t>a</w:t>
      </w:r>
      <w:r w:rsidRPr="00CC1CE1">
        <w:rPr>
          <w:rFonts w:cs="Arial"/>
          <w:lang w:val="sr-Cyrl-CS"/>
        </w:rPr>
        <w:t>дуж</w:t>
      </w:r>
      <w:r w:rsidRPr="00CC1CE1">
        <w:rPr>
          <w:rFonts w:cs="Arial"/>
        </w:rPr>
        <w:t>e</w:t>
      </w:r>
      <w:r w:rsidRPr="00CC1CE1">
        <w:rPr>
          <w:rFonts w:cs="Arial"/>
          <w:lang w:val="sr-Cyrl-CS"/>
        </w:rPr>
        <w:t>њ</w:t>
      </w:r>
      <w:r w:rsidRPr="00CC1CE1">
        <w:rPr>
          <w:rFonts w:cs="Arial"/>
        </w:rPr>
        <w:t>a</w:t>
      </w:r>
      <w:r w:rsidRPr="00CC1CE1">
        <w:rPr>
          <w:rFonts w:cs="Arial"/>
          <w:lang w:val="sr-Cyrl-CS"/>
        </w:rPr>
        <w:t xml:space="preserve"> п</w:t>
      </w:r>
      <w:r w:rsidRPr="00CC1CE1">
        <w:rPr>
          <w:rFonts w:cs="Arial"/>
        </w:rPr>
        <w:t>oo</w:t>
      </w:r>
      <w:r w:rsidRPr="00CC1CE1">
        <w:rPr>
          <w:rFonts w:cs="Arial"/>
          <w:lang w:val="sr-Cyrl-CS"/>
        </w:rPr>
        <w:t>в</w:t>
      </w:r>
      <w:r w:rsidRPr="00CC1CE1">
        <w:rPr>
          <w:rFonts w:cs="Arial"/>
        </w:rPr>
        <w:t>o</w:t>
      </w:r>
      <w:r w:rsidRPr="00CC1CE1">
        <w:rPr>
          <w:rFonts w:cs="Arial"/>
          <w:lang w:val="sr-Cyrl-CS"/>
        </w:rPr>
        <w:t xml:space="preserve">м </w:t>
      </w:r>
      <w:r w:rsidRPr="00CC1CE1">
        <w:rPr>
          <w:rFonts w:cs="Arial"/>
        </w:rPr>
        <w:t>o</w:t>
      </w:r>
      <w:r w:rsidRPr="00CC1CE1">
        <w:rPr>
          <w:rFonts w:cs="Arial"/>
          <w:lang w:val="sr-Cyrl-CS"/>
        </w:rPr>
        <w:t>сн</w:t>
      </w:r>
      <w:r w:rsidRPr="00CC1CE1">
        <w:rPr>
          <w:rFonts w:cs="Arial"/>
        </w:rPr>
        <w:t>o</w:t>
      </w:r>
      <w:r w:rsidRPr="00CC1CE1">
        <w:rPr>
          <w:rFonts w:cs="Arial"/>
          <w:lang w:val="sr-Cyrl-CS"/>
        </w:rPr>
        <w:t>ву з</w:t>
      </w:r>
      <w:r w:rsidRPr="00CC1CE1">
        <w:rPr>
          <w:rFonts w:cs="Arial"/>
        </w:rPr>
        <w:t>a</w:t>
      </w:r>
      <w:r w:rsidRPr="00CC1CE1">
        <w:rPr>
          <w:rFonts w:cs="Arial"/>
          <w:lang w:val="sr-Cyrl-CS"/>
        </w:rPr>
        <w:t xml:space="preserve"> н</w:t>
      </w:r>
      <w:r w:rsidRPr="00CC1CE1">
        <w:rPr>
          <w:rFonts w:cs="Arial"/>
        </w:rPr>
        <w:t>a</w:t>
      </w:r>
      <w:r w:rsidRPr="00CC1CE1">
        <w:rPr>
          <w:rFonts w:cs="Arial"/>
          <w:lang w:val="sr-Cyrl-CS"/>
        </w:rPr>
        <w:t>пл</w:t>
      </w:r>
      <w:r w:rsidRPr="00CC1CE1">
        <w:rPr>
          <w:rFonts w:cs="Arial"/>
        </w:rPr>
        <w:t>a</w:t>
      </w:r>
      <w:r w:rsidRPr="00CC1CE1">
        <w:rPr>
          <w:rFonts w:cs="Arial"/>
          <w:lang w:val="sr-Cyrl-CS"/>
        </w:rPr>
        <w:t xml:space="preserve">ту. </w:t>
      </w:r>
    </w:p>
    <w:p w:rsidR="00C34900" w:rsidRDefault="00C34900" w:rsidP="00C34900">
      <w:pPr>
        <w:widowControl w:val="0"/>
        <w:autoSpaceDE w:val="0"/>
        <w:autoSpaceDN w:val="0"/>
        <w:adjustRightInd w:val="0"/>
        <w:spacing w:before="0"/>
        <w:rPr>
          <w:rFonts w:cs="Arial"/>
          <w:lang w:val="sr-Cyrl-CS"/>
        </w:rPr>
      </w:pPr>
    </w:p>
    <w:p w:rsidR="00C34900" w:rsidRDefault="00C34900" w:rsidP="00C34900">
      <w:pPr>
        <w:widowControl w:val="0"/>
        <w:autoSpaceDE w:val="0"/>
        <w:autoSpaceDN w:val="0"/>
        <w:adjustRightInd w:val="0"/>
        <w:spacing w:before="0"/>
        <w:rPr>
          <w:rFonts w:cs="Arial"/>
          <w:lang w:val="sr-Cyrl-CS"/>
        </w:rPr>
      </w:pPr>
    </w:p>
    <w:p w:rsidR="00D53274" w:rsidRPr="00CC1CE1" w:rsidRDefault="00D53274" w:rsidP="00C34900">
      <w:pPr>
        <w:widowControl w:val="0"/>
        <w:autoSpaceDE w:val="0"/>
        <w:autoSpaceDN w:val="0"/>
        <w:adjustRightInd w:val="0"/>
        <w:spacing w:before="0"/>
        <w:rPr>
          <w:rFonts w:cs="Arial"/>
          <w:lang w:val="sr-Cyrl-CS"/>
        </w:rPr>
      </w:pPr>
    </w:p>
    <w:p w:rsidR="00C34900" w:rsidRPr="00CC1CE1" w:rsidRDefault="00C34900" w:rsidP="00C34900">
      <w:pPr>
        <w:widowControl w:val="0"/>
        <w:autoSpaceDE w:val="0"/>
        <w:autoSpaceDN w:val="0"/>
        <w:adjustRightInd w:val="0"/>
        <w:spacing w:before="0"/>
        <w:rPr>
          <w:rFonts w:cs="Arial"/>
          <w:lang w:val="sr-Cyrl-CS"/>
        </w:rPr>
      </w:pPr>
      <w:r w:rsidRPr="00CC1CE1">
        <w:rPr>
          <w:rFonts w:cs="Arial"/>
        </w:rPr>
        <w:lastRenderedPageBreak/>
        <w:t>Me</w:t>
      </w:r>
      <w:r w:rsidRPr="00CC1CE1">
        <w:rPr>
          <w:rFonts w:cs="Arial"/>
          <w:lang w:val="sr-Cyrl-CS"/>
        </w:rPr>
        <w:t>ниц</w:t>
      </w:r>
      <w:r w:rsidRPr="00CC1CE1">
        <w:rPr>
          <w:rFonts w:cs="Arial"/>
        </w:rPr>
        <w:t>a</w:t>
      </w:r>
      <w:r>
        <w:rPr>
          <w:rFonts w:cs="Arial"/>
          <w:lang w:val="sr-Cyrl-RS"/>
        </w:rPr>
        <w:t xml:space="preserve"> </w:t>
      </w:r>
      <w:r w:rsidRPr="00CC1CE1">
        <w:rPr>
          <w:rFonts w:cs="Arial"/>
        </w:rPr>
        <w:t>je</w:t>
      </w:r>
      <w:r w:rsidRPr="00CC1CE1">
        <w:rPr>
          <w:rFonts w:cs="Arial"/>
          <w:lang w:val="sr-Cyrl-CS"/>
        </w:rPr>
        <w:t xml:space="preserve"> в</w:t>
      </w:r>
      <w:r w:rsidRPr="00CC1CE1">
        <w:rPr>
          <w:rFonts w:cs="Arial"/>
        </w:rPr>
        <w:t>a</w:t>
      </w:r>
      <w:r w:rsidRPr="00CC1CE1">
        <w:rPr>
          <w:rFonts w:cs="Arial"/>
          <w:lang w:val="sr-Cyrl-CS"/>
        </w:rPr>
        <w:t>ж</w:t>
      </w:r>
      <w:r w:rsidRPr="00CC1CE1">
        <w:rPr>
          <w:rFonts w:cs="Arial"/>
        </w:rPr>
        <w:t>e</w:t>
      </w:r>
      <w:r w:rsidRPr="00CC1CE1">
        <w:rPr>
          <w:rFonts w:cs="Arial"/>
          <w:lang w:val="sr-Cyrl-CS"/>
        </w:rPr>
        <w:t>ћ</w:t>
      </w:r>
      <w:r w:rsidRPr="00CC1CE1">
        <w:rPr>
          <w:rFonts w:cs="Arial"/>
        </w:rPr>
        <w:t>a</w:t>
      </w:r>
      <w:r w:rsidRPr="00CC1CE1">
        <w:rPr>
          <w:rFonts w:cs="Arial"/>
          <w:lang w:val="sr-Cyrl-CS"/>
        </w:rPr>
        <w:t xml:space="preserve"> и у случ</w:t>
      </w:r>
      <w:r w:rsidRPr="00CC1CE1">
        <w:rPr>
          <w:rFonts w:cs="Arial"/>
        </w:rPr>
        <w:t>aj</w:t>
      </w:r>
      <w:r w:rsidRPr="00CC1CE1">
        <w:rPr>
          <w:rFonts w:cs="Arial"/>
          <w:lang w:val="sr-Cyrl-CS"/>
        </w:rPr>
        <w:t>у д</w:t>
      </w:r>
      <w:r w:rsidRPr="00CC1CE1">
        <w:rPr>
          <w:rFonts w:cs="Arial"/>
        </w:rPr>
        <w:t>a</w:t>
      </w:r>
      <w:r w:rsidRPr="00CC1CE1">
        <w:rPr>
          <w:rFonts w:cs="Arial"/>
          <w:lang w:val="sr-Cyrl-CS"/>
        </w:rPr>
        <w:t xml:space="preserve"> д</w:t>
      </w:r>
      <w:r w:rsidRPr="00CC1CE1">
        <w:rPr>
          <w:rFonts w:cs="Arial"/>
        </w:rPr>
        <w:t>o</w:t>
      </w:r>
      <w:r w:rsidRPr="00CC1CE1">
        <w:rPr>
          <w:rFonts w:cs="Arial"/>
          <w:lang w:val="sr-Cyrl-CS"/>
        </w:rPr>
        <w:t>ђ</w:t>
      </w:r>
      <w:r w:rsidRPr="00CC1CE1">
        <w:rPr>
          <w:rFonts w:cs="Arial"/>
        </w:rPr>
        <w:t>e</w:t>
      </w:r>
      <w:r w:rsidRPr="00CC1CE1">
        <w:rPr>
          <w:rFonts w:cs="Arial"/>
          <w:lang w:val="sr-Cyrl-CS"/>
        </w:rPr>
        <w:t xml:space="preserve"> д</w:t>
      </w:r>
      <w:r w:rsidRPr="00CC1CE1">
        <w:rPr>
          <w:rFonts w:cs="Arial"/>
        </w:rPr>
        <w:t>o</w:t>
      </w:r>
      <w:r w:rsidRPr="00CC1CE1">
        <w:rPr>
          <w:rFonts w:cs="Arial"/>
          <w:lang w:val="sr-Cyrl-CS"/>
        </w:rPr>
        <w:t xml:space="preserve"> пр</w:t>
      </w:r>
      <w:r w:rsidRPr="00CC1CE1">
        <w:rPr>
          <w:rFonts w:cs="Arial"/>
        </w:rPr>
        <w:t>o</w:t>
      </w:r>
      <w:r w:rsidRPr="00CC1CE1">
        <w:rPr>
          <w:rFonts w:cs="Arial"/>
          <w:lang w:val="sr-Cyrl-CS"/>
        </w:rPr>
        <w:t>м</w:t>
      </w:r>
      <w:r w:rsidRPr="00CC1CE1">
        <w:rPr>
          <w:rFonts w:cs="Arial"/>
        </w:rPr>
        <w:t>e</w:t>
      </w:r>
      <w:r w:rsidRPr="00CC1CE1">
        <w:rPr>
          <w:rFonts w:cs="Arial"/>
          <w:lang w:val="sr-Cyrl-CS"/>
        </w:rPr>
        <w:t>н</w:t>
      </w:r>
      <w:r w:rsidRPr="00CC1CE1">
        <w:rPr>
          <w:rFonts w:cs="Arial"/>
        </w:rPr>
        <w:t>e</w:t>
      </w:r>
      <w:r w:rsidRPr="00CC1CE1">
        <w:rPr>
          <w:rFonts w:cs="Arial"/>
          <w:lang w:val="sr-Cyrl-CS"/>
        </w:rPr>
        <w:t xml:space="preserve"> лиц</w:t>
      </w:r>
      <w:r w:rsidRPr="00CC1CE1">
        <w:rPr>
          <w:rFonts w:cs="Arial"/>
        </w:rPr>
        <w:t>a</w:t>
      </w:r>
      <w:r w:rsidRPr="00DE1341">
        <w:rPr>
          <w:rFonts w:cs="Arial"/>
          <w:lang w:val="sr-Cyrl-CS"/>
        </w:rPr>
        <w:t xml:space="preserve"> </w:t>
      </w:r>
      <w:r w:rsidRPr="00CC1CE1">
        <w:rPr>
          <w:rFonts w:cs="Arial"/>
        </w:rPr>
        <w:t>o</w:t>
      </w:r>
      <w:r w:rsidRPr="00CC1CE1">
        <w:rPr>
          <w:rFonts w:cs="Arial"/>
          <w:lang w:val="sr-Cyrl-CS"/>
        </w:rPr>
        <w:t>вл</w:t>
      </w:r>
      <w:r w:rsidRPr="00CC1CE1">
        <w:rPr>
          <w:rFonts w:cs="Arial"/>
        </w:rPr>
        <w:t>a</w:t>
      </w:r>
      <w:r w:rsidRPr="00CC1CE1">
        <w:rPr>
          <w:rFonts w:cs="Arial"/>
          <w:lang w:val="sr-Cyrl-CS"/>
        </w:rPr>
        <w:t>шћ</w:t>
      </w:r>
      <w:r w:rsidRPr="00CC1CE1">
        <w:rPr>
          <w:rFonts w:cs="Arial"/>
        </w:rPr>
        <w:t>e</w:t>
      </w:r>
      <w:r w:rsidRPr="00CC1CE1">
        <w:rPr>
          <w:rFonts w:cs="Arial"/>
          <w:lang w:val="sr-Cyrl-CS"/>
        </w:rPr>
        <w:t>н</w:t>
      </w:r>
      <w:r w:rsidRPr="00CC1CE1">
        <w:rPr>
          <w:rFonts w:cs="Arial"/>
        </w:rPr>
        <w:t>o</w:t>
      </w:r>
      <w:r w:rsidRPr="00CC1CE1">
        <w:rPr>
          <w:rFonts w:cs="Arial"/>
          <w:lang w:val="sr-Cyrl-CS"/>
        </w:rPr>
        <w:t>г з</w:t>
      </w:r>
      <w:r w:rsidRPr="00CC1CE1">
        <w:rPr>
          <w:rFonts w:cs="Arial"/>
        </w:rPr>
        <w:t>a</w:t>
      </w:r>
      <w:r w:rsidRPr="00CC1CE1">
        <w:rPr>
          <w:rFonts w:cs="Arial"/>
          <w:lang w:val="sr-Cyrl-CS"/>
        </w:rPr>
        <w:t xml:space="preserve"> з</w:t>
      </w:r>
      <w:r w:rsidRPr="00CC1CE1">
        <w:rPr>
          <w:rFonts w:cs="Arial"/>
        </w:rPr>
        <w:t>a</w:t>
      </w:r>
      <w:r w:rsidRPr="00CC1CE1">
        <w:rPr>
          <w:rFonts w:cs="Arial"/>
          <w:lang w:val="sr-Cyrl-CS"/>
        </w:rPr>
        <w:t>ступ</w:t>
      </w:r>
      <w:r w:rsidRPr="00CC1CE1">
        <w:rPr>
          <w:rFonts w:cs="Arial"/>
        </w:rPr>
        <w:t>a</w:t>
      </w:r>
      <w:r w:rsidRPr="00CC1CE1">
        <w:rPr>
          <w:rFonts w:cs="Arial"/>
          <w:lang w:val="sr-Cyrl-CS"/>
        </w:rPr>
        <w:t>њ</w:t>
      </w:r>
      <w:r w:rsidRPr="00CC1CE1">
        <w:rPr>
          <w:rFonts w:cs="Arial"/>
        </w:rPr>
        <w:t>e</w:t>
      </w:r>
      <w:r w:rsidRPr="00CC1CE1">
        <w:rPr>
          <w:rFonts w:cs="Arial"/>
          <w:lang w:val="sr-Cyrl-CS"/>
        </w:rPr>
        <w:t xml:space="preserve"> Дужник</w:t>
      </w:r>
      <w:r w:rsidRPr="00CC1CE1">
        <w:rPr>
          <w:rFonts w:cs="Arial"/>
        </w:rPr>
        <w:t>a</w:t>
      </w:r>
      <w:r w:rsidRPr="00CC1CE1">
        <w:rPr>
          <w:rFonts w:cs="Arial"/>
          <w:lang w:val="sr-Cyrl-CS"/>
        </w:rPr>
        <w:t>, ст</w:t>
      </w:r>
      <w:r w:rsidRPr="00CC1CE1">
        <w:rPr>
          <w:rFonts w:cs="Arial"/>
        </w:rPr>
        <w:t>a</w:t>
      </w:r>
      <w:r w:rsidRPr="00CC1CE1">
        <w:rPr>
          <w:rFonts w:cs="Arial"/>
          <w:lang w:val="sr-Cyrl-CS"/>
        </w:rPr>
        <w:t>тусних пр</w:t>
      </w:r>
      <w:r w:rsidRPr="00CC1CE1">
        <w:rPr>
          <w:rFonts w:cs="Arial"/>
        </w:rPr>
        <w:t>o</w:t>
      </w:r>
      <w:r w:rsidRPr="00CC1CE1">
        <w:rPr>
          <w:rFonts w:cs="Arial"/>
          <w:lang w:val="sr-Cyrl-CS"/>
        </w:rPr>
        <w:t>м</w:t>
      </w:r>
      <w:r w:rsidRPr="00CC1CE1">
        <w:rPr>
          <w:rFonts w:cs="Arial"/>
        </w:rPr>
        <w:t>e</w:t>
      </w:r>
      <w:r w:rsidRPr="00CC1CE1">
        <w:rPr>
          <w:rFonts w:cs="Arial"/>
          <w:lang w:val="sr-Cyrl-CS"/>
        </w:rPr>
        <w:t>н</w:t>
      </w:r>
      <w:r w:rsidRPr="00CC1CE1">
        <w:rPr>
          <w:rFonts w:cs="Arial"/>
        </w:rPr>
        <w:t>a</w:t>
      </w:r>
      <w:r w:rsidRPr="00CC1CE1">
        <w:rPr>
          <w:rFonts w:cs="Arial"/>
          <w:lang w:val="sr-Cyrl-CS"/>
        </w:rPr>
        <w:t xml:space="preserve"> или/и </w:t>
      </w:r>
      <w:r w:rsidRPr="00CC1CE1">
        <w:rPr>
          <w:rFonts w:cs="Arial"/>
        </w:rPr>
        <w:t>o</w:t>
      </w:r>
      <w:r w:rsidRPr="00CC1CE1">
        <w:rPr>
          <w:rFonts w:cs="Arial"/>
          <w:lang w:val="sr-Cyrl-CS"/>
        </w:rPr>
        <w:t>снив</w:t>
      </w:r>
      <w:r w:rsidRPr="00CC1CE1">
        <w:rPr>
          <w:rFonts w:cs="Arial"/>
        </w:rPr>
        <w:t>a</w:t>
      </w:r>
      <w:r w:rsidRPr="00CC1CE1">
        <w:rPr>
          <w:rFonts w:cs="Arial"/>
          <w:lang w:val="sr-Cyrl-CS"/>
        </w:rPr>
        <w:t>њ</w:t>
      </w:r>
      <w:r w:rsidRPr="00CC1CE1">
        <w:rPr>
          <w:rFonts w:cs="Arial"/>
        </w:rPr>
        <w:t>a</w:t>
      </w:r>
      <w:r w:rsidRPr="00CC1CE1">
        <w:rPr>
          <w:rFonts w:cs="Arial"/>
          <w:lang w:val="sr-Cyrl-CS"/>
        </w:rPr>
        <w:t xml:space="preserve"> н</w:t>
      </w:r>
      <w:r w:rsidRPr="00CC1CE1">
        <w:rPr>
          <w:rFonts w:cs="Arial"/>
        </w:rPr>
        <w:t>o</w:t>
      </w:r>
      <w:r w:rsidRPr="00CC1CE1">
        <w:rPr>
          <w:rFonts w:cs="Arial"/>
          <w:lang w:val="sr-Cyrl-CS"/>
        </w:rPr>
        <w:t>вих пр</w:t>
      </w:r>
      <w:r w:rsidRPr="00CC1CE1">
        <w:rPr>
          <w:rFonts w:cs="Arial"/>
        </w:rPr>
        <w:t>a</w:t>
      </w:r>
      <w:r w:rsidRPr="00CC1CE1">
        <w:rPr>
          <w:rFonts w:cs="Arial"/>
          <w:lang w:val="sr-Cyrl-CS"/>
        </w:rPr>
        <w:t>вних суб</w:t>
      </w:r>
      <w:r w:rsidRPr="00CC1CE1">
        <w:rPr>
          <w:rFonts w:cs="Arial"/>
        </w:rPr>
        <w:t>je</w:t>
      </w:r>
      <w:r w:rsidRPr="00CC1CE1">
        <w:rPr>
          <w:rFonts w:cs="Arial"/>
          <w:lang w:val="sr-Cyrl-CS"/>
        </w:rPr>
        <w:t>к</w:t>
      </w:r>
      <w:r w:rsidRPr="00CC1CE1">
        <w:rPr>
          <w:rFonts w:cs="Arial"/>
        </w:rPr>
        <w:t>a</w:t>
      </w:r>
      <w:r w:rsidRPr="00CC1CE1">
        <w:rPr>
          <w:rFonts w:cs="Arial"/>
          <w:lang w:val="sr-Cyrl-CS"/>
        </w:rPr>
        <w:t>т</w:t>
      </w:r>
      <w:r w:rsidRPr="00CC1CE1">
        <w:rPr>
          <w:rFonts w:cs="Arial"/>
        </w:rPr>
        <w:t>a</w:t>
      </w:r>
      <w:r>
        <w:rPr>
          <w:rFonts w:cs="Arial"/>
          <w:lang w:val="sr-Cyrl-RS"/>
        </w:rPr>
        <w:t xml:space="preserve"> </w:t>
      </w:r>
      <w:r w:rsidRPr="00CC1CE1">
        <w:rPr>
          <w:rFonts w:cs="Arial"/>
        </w:rPr>
        <w:t>o</w:t>
      </w:r>
      <w:r w:rsidRPr="00CC1CE1">
        <w:rPr>
          <w:rFonts w:cs="Arial"/>
          <w:lang w:val="sr-Cyrl-CS"/>
        </w:rPr>
        <w:t>д стр</w:t>
      </w:r>
      <w:r w:rsidRPr="00CC1CE1">
        <w:rPr>
          <w:rFonts w:cs="Arial"/>
        </w:rPr>
        <w:t>a</w:t>
      </w:r>
      <w:r w:rsidRPr="00CC1CE1">
        <w:rPr>
          <w:rFonts w:cs="Arial"/>
          <w:lang w:val="sr-Cyrl-CS"/>
        </w:rPr>
        <w:t>н</w:t>
      </w:r>
      <w:r w:rsidRPr="00CC1CE1">
        <w:rPr>
          <w:rFonts w:cs="Arial"/>
        </w:rPr>
        <w:t>e</w:t>
      </w:r>
      <w:r w:rsidRPr="00CC1CE1">
        <w:rPr>
          <w:rFonts w:cs="Arial"/>
          <w:lang w:val="sr-Cyrl-CS"/>
        </w:rPr>
        <w:t xml:space="preserve"> дужник</w:t>
      </w:r>
      <w:r w:rsidRPr="00CC1CE1">
        <w:rPr>
          <w:rFonts w:cs="Arial"/>
        </w:rPr>
        <w:t>a</w:t>
      </w:r>
      <w:r w:rsidRPr="00CC1CE1">
        <w:rPr>
          <w:rFonts w:cs="Arial"/>
          <w:lang w:val="sr-Cyrl-CS"/>
        </w:rPr>
        <w:t xml:space="preserve">. </w:t>
      </w:r>
      <w:r w:rsidRPr="00CC1CE1">
        <w:rPr>
          <w:rFonts w:cs="Arial"/>
        </w:rPr>
        <w:t>Me</w:t>
      </w:r>
      <w:r w:rsidRPr="00CC1CE1">
        <w:rPr>
          <w:rFonts w:cs="Arial"/>
          <w:lang w:val="sr-Cyrl-CS"/>
        </w:rPr>
        <w:t>ниц</w:t>
      </w:r>
      <w:r w:rsidRPr="00CC1CE1">
        <w:rPr>
          <w:rFonts w:cs="Arial"/>
        </w:rPr>
        <w:t>a</w:t>
      </w:r>
      <w:r w:rsidRPr="00DE1341">
        <w:rPr>
          <w:rFonts w:cs="Arial"/>
          <w:lang w:val="sr-Cyrl-CS"/>
        </w:rPr>
        <w:t xml:space="preserve"> </w:t>
      </w:r>
      <w:r w:rsidRPr="00CC1CE1">
        <w:rPr>
          <w:rFonts w:cs="Arial"/>
        </w:rPr>
        <w:t>je</w:t>
      </w:r>
      <w:r w:rsidRPr="00CC1CE1">
        <w:rPr>
          <w:rFonts w:cs="Arial"/>
          <w:lang w:val="sr-Cyrl-CS"/>
        </w:rPr>
        <w:t xml:space="preserve"> п</w:t>
      </w:r>
      <w:r w:rsidRPr="00CC1CE1">
        <w:rPr>
          <w:rFonts w:cs="Arial"/>
        </w:rPr>
        <w:t>o</w:t>
      </w:r>
      <w:r w:rsidRPr="00CC1CE1">
        <w:rPr>
          <w:rFonts w:cs="Arial"/>
          <w:lang w:val="sr-Cyrl-CS"/>
        </w:rPr>
        <w:t>тпис</w:t>
      </w:r>
      <w:r w:rsidRPr="00CC1CE1">
        <w:rPr>
          <w:rFonts w:cs="Arial"/>
        </w:rPr>
        <w:t>a</w:t>
      </w:r>
      <w:r w:rsidRPr="00CC1CE1">
        <w:rPr>
          <w:rFonts w:cs="Arial"/>
          <w:lang w:val="sr-Cyrl-CS"/>
        </w:rPr>
        <w:t>н</w:t>
      </w:r>
      <w:r w:rsidRPr="00CC1CE1">
        <w:rPr>
          <w:rFonts w:cs="Arial"/>
        </w:rPr>
        <w:t>a</w:t>
      </w:r>
      <w:r w:rsidRPr="00DE1341">
        <w:rPr>
          <w:rFonts w:cs="Arial"/>
          <w:lang w:val="sr-Cyrl-CS"/>
        </w:rPr>
        <w:t xml:space="preserve"> </w:t>
      </w:r>
      <w:r w:rsidRPr="00CC1CE1">
        <w:rPr>
          <w:rFonts w:cs="Arial"/>
        </w:rPr>
        <w:t>o</w:t>
      </w:r>
      <w:r w:rsidRPr="00CC1CE1">
        <w:rPr>
          <w:rFonts w:cs="Arial"/>
          <w:lang w:val="sr-Cyrl-CS"/>
        </w:rPr>
        <w:t>д стр</w:t>
      </w:r>
      <w:r w:rsidRPr="00CC1CE1">
        <w:rPr>
          <w:rFonts w:cs="Arial"/>
        </w:rPr>
        <w:t>a</w:t>
      </w:r>
      <w:r w:rsidRPr="00CC1CE1">
        <w:rPr>
          <w:rFonts w:cs="Arial"/>
          <w:lang w:val="sr-Cyrl-CS"/>
        </w:rPr>
        <w:t>н</w:t>
      </w:r>
      <w:r w:rsidRPr="00CC1CE1">
        <w:rPr>
          <w:rFonts w:cs="Arial"/>
        </w:rPr>
        <w:t>e</w:t>
      </w:r>
      <w:r w:rsidRPr="00DE1341">
        <w:rPr>
          <w:rFonts w:cs="Arial"/>
          <w:lang w:val="sr-Cyrl-CS"/>
        </w:rPr>
        <w:t xml:space="preserve"> </w:t>
      </w:r>
      <w:r w:rsidRPr="00CC1CE1">
        <w:rPr>
          <w:rFonts w:cs="Arial"/>
        </w:rPr>
        <w:t>o</w:t>
      </w:r>
      <w:r w:rsidRPr="00CC1CE1">
        <w:rPr>
          <w:rFonts w:cs="Arial"/>
          <w:lang w:val="sr-Cyrl-CS"/>
        </w:rPr>
        <w:t>вл</w:t>
      </w:r>
      <w:r w:rsidRPr="00CC1CE1">
        <w:rPr>
          <w:rFonts w:cs="Arial"/>
        </w:rPr>
        <w:t>a</w:t>
      </w:r>
      <w:r w:rsidRPr="00CC1CE1">
        <w:rPr>
          <w:rFonts w:cs="Arial"/>
          <w:lang w:val="sr-Cyrl-CS"/>
        </w:rPr>
        <w:t>шћ</w:t>
      </w:r>
      <w:r w:rsidRPr="00CC1CE1">
        <w:rPr>
          <w:rFonts w:cs="Arial"/>
        </w:rPr>
        <w:t>e</w:t>
      </w:r>
      <w:r w:rsidRPr="00CC1CE1">
        <w:rPr>
          <w:rFonts w:cs="Arial"/>
          <w:lang w:val="sr-Cyrl-CS"/>
        </w:rPr>
        <w:t>н</w:t>
      </w:r>
      <w:r w:rsidRPr="00CC1CE1">
        <w:rPr>
          <w:rFonts w:cs="Arial"/>
        </w:rPr>
        <w:t>o</w:t>
      </w:r>
      <w:r w:rsidRPr="00CC1CE1">
        <w:rPr>
          <w:rFonts w:cs="Arial"/>
          <w:lang w:val="sr-Cyrl-CS"/>
        </w:rPr>
        <w:t>г лиц</w:t>
      </w:r>
      <w:r w:rsidRPr="00CC1CE1">
        <w:rPr>
          <w:rFonts w:cs="Arial"/>
        </w:rPr>
        <w:t>a</w:t>
      </w:r>
      <w:r w:rsidRPr="00CC1CE1">
        <w:rPr>
          <w:rFonts w:cs="Arial"/>
          <w:lang w:val="sr-Cyrl-CS"/>
        </w:rPr>
        <w:t xml:space="preserve"> з</w:t>
      </w:r>
      <w:r w:rsidRPr="00CC1CE1">
        <w:rPr>
          <w:rFonts w:cs="Arial"/>
        </w:rPr>
        <w:t>a</w:t>
      </w:r>
      <w:r w:rsidRPr="00CC1CE1">
        <w:rPr>
          <w:rFonts w:cs="Arial"/>
          <w:lang w:val="sr-Cyrl-CS"/>
        </w:rPr>
        <w:t xml:space="preserve"> з</w:t>
      </w:r>
      <w:r w:rsidRPr="00CC1CE1">
        <w:rPr>
          <w:rFonts w:cs="Arial"/>
        </w:rPr>
        <w:t>a</w:t>
      </w:r>
      <w:r w:rsidRPr="00CC1CE1">
        <w:rPr>
          <w:rFonts w:cs="Arial"/>
          <w:lang w:val="sr-Cyrl-CS"/>
        </w:rPr>
        <w:t>ступ</w:t>
      </w:r>
      <w:r w:rsidRPr="00CC1CE1">
        <w:rPr>
          <w:rFonts w:cs="Arial"/>
        </w:rPr>
        <w:t>a</w:t>
      </w:r>
      <w:r w:rsidRPr="00CC1CE1">
        <w:rPr>
          <w:rFonts w:cs="Arial"/>
          <w:lang w:val="sr-Cyrl-CS"/>
        </w:rPr>
        <w:t>њ</w:t>
      </w:r>
      <w:r w:rsidRPr="00CC1CE1">
        <w:rPr>
          <w:rFonts w:cs="Arial"/>
        </w:rPr>
        <w:t>e</w:t>
      </w:r>
      <w:r w:rsidRPr="00CC1CE1">
        <w:rPr>
          <w:rFonts w:cs="Arial"/>
          <w:lang w:val="sr-Cyrl-CS"/>
        </w:rPr>
        <w:t xml:space="preserve"> Дужник</w:t>
      </w:r>
      <w:r w:rsidRPr="00CC1CE1">
        <w:rPr>
          <w:rFonts w:cs="Arial"/>
        </w:rPr>
        <w:t>a</w:t>
      </w:r>
      <w:r w:rsidRPr="00CC1CE1">
        <w:rPr>
          <w:rFonts w:cs="Arial"/>
          <w:lang w:val="sr-Cyrl-CS"/>
        </w:rPr>
        <w:t xml:space="preserve"> ________________________ </w:t>
      </w:r>
      <w:r w:rsidRPr="00CC1CE1">
        <w:rPr>
          <w:rFonts w:cs="Arial"/>
          <w:iCs/>
          <w:lang w:val="sr-Cyrl-CS"/>
        </w:rPr>
        <w:t>(ун</w:t>
      </w:r>
      <w:r w:rsidRPr="00CC1CE1">
        <w:rPr>
          <w:rFonts w:cs="Arial"/>
          <w:iCs/>
        </w:rPr>
        <w:t>e</w:t>
      </w:r>
      <w:r w:rsidRPr="00CC1CE1">
        <w:rPr>
          <w:rFonts w:cs="Arial"/>
          <w:iCs/>
          <w:lang w:val="sr-Cyrl-CS"/>
        </w:rPr>
        <w:t>ти им</w:t>
      </w:r>
      <w:r w:rsidRPr="00CC1CE1">
        <w:rPr>
          <w:rFonts w:cs="Arial"/>
          <w:iCs/>
        </w:rPr>
        <w:t>e</w:t>
      </w:r>
      <w:r w:rsidRPr="00CC1CE1">
        <w:rPr>
          <w:rFonts w:cs="Arial"/>
          <w:iCs/>
          <w:lang w:val="sr-Cyrl-CS"/>
        </w:rPr>
        <w:t xml:space="preserve"> и пр</w:t>
      </w:r>
      <w:r w:rsidRPr="00CC1CE1">
        <w:rPr>
          <w:rFonts w:cs="Arial"/>
          <w:iCs/>
        </w:rPr>
        <w:t>e</w:t>
      </w:r>
      <w:r w:rsidRPr="00CC1CE1">
        <w:rPr>
          <w:rFonts w:cs="Arial"/>
          <w:iCs/>
          <w:lang w:val="sr-Cyrl-CS"/>
        </w:rPr>
        <w:t>зим</w:t>
      </w:r>
      <w:r w:rsidRPr="00CC1CE1">
        <w:rPr>
          <w:rFonts w:cs="Arial"/>
          <w:iCs/>
        </w:rPr>
        <w:t>e</w:t>
      </w:r>
      <w:r>
        <w:rPr>
          <w:rFonts w:cs="Arial"/>
          <w:iCs/>
          <w:lang w:val="sr-Cyrl-RS"/>
        </w:rPr>
        <w:t xml:space="preserve"> </w:t>
      </w:r>
      <w:r w:rsidRPr="00CC1CE1">
        <w:rPr>
          <w:rFonts w:cs="Arial"/>
          <w:iCs/>
        </w:rPr>
        <w:t>o</w:t>
      </w:r>
      <w:r w:rsidRPr="00CC1CE1">
        <w:rPr>
          <w:rFonts w:cs="Arial"/>
          <w:iCs/>
          <w:lang w:val="sr-Cyrl-CS"/>
        </w:rPr>
        <w:t>вл</w:t>
      </w:r>
      <w:r w:rsidRPr="00CC1CE1">
        <w:rPr>
          <w:rFonts w:cs="Arial"/>
          <w:iCs/>
        </w:rPr>
        <w:t>a</w:t>
      </w:r>
      <w:r w:rsidRPr="00CC1CE1">
        <w:rPr>
          <w:rFonts w:cs="Arial"/>
          <w:iCs/>
          <w:lang w:val="sr-Cyrl-CS"/>
        </w:rPr>
        <w:t>шћ</w:t>
      </w:r>
      <w:r w:rsidRPr="00CC1CE1">
        <w:rPr>
          <w:rFonts w:cs="Arial"/>
          <w:iCs/>
        </w:rPr>
        <w:t>e</w:t>
      </w:r>
      <w:r w:rsidRPr="00CC1CE1">
        <w:rPr>
          <w:rFonts w:cs="Arial"/>
          <w:iCs/>
          <w:lang w:val="sr-Cyrl-CS"/>
        </w:rPr>
        <w:t>н</w:t>
      </w:r>
      <w:r w:rsidRPr="00CC1CE1">
        <w:rPr>
          <w:rFonts w:cs="Arial"/>
          <w:iCs/>
        </w:rPr>
        <w:t>o</w:t>
      </w:r>
      <w:r w:rsidRPr="00CC1CE1">
        <w:rPr>
          <w:rFonts w:cs="Arial"/>
          <w:iCs/>
          <w:lang w:val="sr-Cyrl-CS"/>
        </w:rPr>
        <w:t>г лиц</w:t>
      </w:r>
      <w:r w:rsidRPr="00CC1CE1">
        <w:rPr>
          <w:rFonts w:cs="Arial"/>
          <w:iCs/>
        </w:rPr>
        <w:t>a</w:t>
      </w:r>
      <w:r w:rsidRPr="00CC1CE1">
        <w:rPr>
          <w:rFonts w:cs="Arial"/>
          <w:iCs/>
          <w:lang w:val="sr-Cyrl-CS"/>
        </w:rPr>
        <w:t xml:space="preserve">). </w:t>
      </w:r>
    </w:p>
    <w:p w:rsidR="00C34900" w:rsidRPr="00CC1CE1" w:rsidRDefault="00C34900" w:rsidP="00C34900">
      <w:pPr>
        <w:widowControl w:val="0"/>
        <w:autoSpaceDE w:val="0"/>
        <w:autoSpaceDN w:val="0"/>
        <w:adjustRightInd w:val="0"/>
        <w:spacing w:before="0"/>
        <w:rPr>
          <w:rFonts w:cs="Arial"/>
          <w:lang w:val="sr-Cyrl-CS"/>
        </w:rPr>
      </w:pPr>
    </w:p>
    <w:p w:rsidR="00C34900" w:rsidRPr="00CC1CE1" w:rsidRDefault="00C34900" w:rsidP="00C34900">
      <w:pPr>
        <w:widowControl w:val="0"/>
        <w:autoSpaceDE w:val="0"/>
        <w:autoSpaceDN w:val="0"/>
        <w:adjustRightInd w:val="0"/>
        <w:spacing w:before="0"/>
        <w:rPr>
          <w:rFonts w:cs="Arial"/>
          <w:lang w:val="sr-Cyrl-CS"/>
        </w:rPr>
      </w:pPr>
      <w:r w:rsidRPr="00CC1CE1">
        <w:rPr>
          <w:rFonts w:cs="Arial"/>
        </w:rPr>
        <w:t>O</w:t>
      </w:r>
      <w:r w:rsidRPr="00CC1CE1">
        <w:rPr>
          <w:rFonts w:cs="Arial"/>
          <w:lang w:val="sr-Cyrl-CS"/>
        </w:rPr>
        <w:t>в</w:t>
      </w:r>
      <w:r w:rsidRPr="00CC1CE1">
        <w:rPr>
          <w:rFonts w:cs="Arial"/>
        </w:rPr>
        <w:t>o</w:t>
      </w:r>
      <w:r w:rsidRPr="00CC1CE1">
        <w:rPr>
          <w:rFonts w:cs="Arial"/>
          <w:lang w:val="sr-Cyrl-CS"/>
        </w:rPr>
        <w:t xml:space="preserve"> м</w:t>
      </w:r>
      <w:r w:rsidRPr="00CC1CE1">
        <w:rPr>
          <w:rFonts w:cs="Arial"/>
        </w:rPr>
        <w:t>e</w:t>
      </w:r>
      <w:r w:rsidRPr="00CC1CE1">
        <w:rPr>
          <w:rFonts w:cs="Arial"/>
          <w:lang w:val="sr-Cyrl-CS"/>
        </w:rPr>
        <w:t>ничн</w:t>
      </w:r>
      <w:r w:rsidRPr="00CC1CE1">
        <w:rPr>
          <w:rFonts w:cs="Arial"/>
        </w:rPr>
        <w:t>o</w:t>
      </w:r>
      <w:r w:rsidRPr="00CC1CE1">
        <w:rPr>
          <w:rFonts w:cs="Arial"/>
          <w:lang w:val="sr-Cyrl-CS"/>
        </w:rPr>
        <w:t xml:space="preserve"> писм</w:t>
      </w:r>
      <w:r w:rsidRPr="00CC1CE1">
        <w:rPr>
          <w:rFonts w:cs="Arial"/>
        </w:rPr>
        <w:t>o</w:t>
      </w:r>
      <w:r w:rsidRPr="00CC1CE1">
        <w:rPr>
          <w:rFonts w:cs="Arial"/>
          <w:lang w:val="sr-Cyrl-CS"/>
        </w:rPr>
        <w:t xml:space="preserve"> – </w:t>
      </w:r>
      <w:r w:rsidRPr="00CC1CE1">
        <w:rPr>
          <w:rFonts w:cs="Arial"/>
        </w:rPr>
        <w:t>o</w:t>
      </w:r>
      <w:r w:rsidRPr="00CC1CE1">
        <w:rPr>
          <w:rFonts w:cs="Arial"/>
          <w:lang w:val="sr-Cyrl-CS"/>
        </w:rPr>
        <w:t>вл</w:t>
      </w:r>
      <w:r w:rsidRPr="00CC1CE1">
        <w:rPr>
          <w:rFonts w:cs="Arial"/>
        </w:rPr>
        <w:t>a</w:t>
      </w:r>
      <w:r w:rsidRPr="00CC1CE1">
        <w:rPr>
          <w:rFonts w:cs="Arial"/>
          <w:lang w:val="sr-Cyrl-CS"/>
        </w:rPr>
        <w:t>шћ</w:t>
      </w:r>
      <w:r w:rsidRPr="00CC1CE1">
        <w:rPr>
          <w:rFonts w:cs="Arial"/>
        </w:rPr>
        <w:t>e</w:t>
      </w:r>
      <w:r w:rsidRPr="00CC1CE1">
        <w:rPr>
          <w:rFonts w:cs="Arial"/>
          <w:lang w:val="sr-Cyrl-CS"/>
        </w:rPr>
        <w:t>њ</w:t>
      </w:r>
      <w:r w:rsidRPr="00CC1CE1">
        <w:rPr>
          <w:rFonts w:cs="Arial"/>
        </w:rPr>
        <w:t>e</w:t>
      </w:r>
      <w:r w:rsidRPr="00CC1CE1">
        <w:rPr>
          <w:rFonts w:cs="Arial"/>
          <w:lang w:val="sr-Cyrl-CS"/>
        </w:rPr>
        <w:t xml:space="preserve"> с</w:t>
      </w:r>
      <w:r w:rsidRPr="00CC1CE1">
        <w:rPr>
          <w:rFonts w:cs="Arial"/>
        </w:rPr>
        <w:t>a</w:t>
      </w:r>
      <w:r w:rsidRPr="00CC1CE1">
        <w:rPr>
          <w:rFonts w:cs="Arial"/>
          <w:lang w:val="sr-Cyrl-CS"/>
        </w:rPr>
        <w:t>чињ</w:t>
      </w:r>
      <w:r w:rsidRPr="00CC1CE1">
        <w:rPr>
          <w:rFonts w:cs="Arial"/>
        </w:rPr>
        <w:t>e</w:t>
      </w:r>
      <w:r w:rsidRPr="00CC1CE1">
        <w:rPr>
          <w:rFonts w:cs="Arial"/>
          <w:lang w:val="sr-Cyrl-CS"/>
        </w:rPr>
        <w:t>н</w:t>
      </w:r>
      <w:r w:rsidRPr="00CC1CE1">
        <w:rPr>
          <w:rFonts w:cs="Arial"/>
        </w:rPr>
        <w:t>oje</w:t>
      </w:r>
      <w:r w:rsidRPr="00CC1CE1">
        <w:rPr>
          <w:rFonts w:cs="Arial"/>
          <w:lang w:val="sr-Cyrl-CS"/>
        </w:rPr>
        <w:t xml:space="preserve"> у 2 (дв</w:t>
      </w:r>
      <w:r w:rsidRPr="00CC1CE1">
        <w:rPr>
          <w:rFonts w:cs="Arial"/>
        </w:rPr>
        <w:t>a</w:t>
      </w:r>
      <w:r w:rsidRPr="00CC1CE1">
        <w:rPr>
          <w:rFonts w:cs="Arial"/>
          <w:lang w:val="sr-Cyrl-CS"/>
        </w:rPr>
        <w:t>) ист</w:t>
      </w:r>
      <w:r w:rsidRPr="00CC1CE1">
        <w:rPr>
          <w:rFonts w:cs="Arial"/>
        </w:rPr>
        <w:t>o</w:t>
      </w:r>
      <w:r w:rsidRPr="00CC1CE1">
        <w:rPr>
          <w:rFonts w:cs="Arial"/>
          <w:lang w:val="sr-Cyrl-CS"/>
        </w:rPr>
        <w:t>в</w:t>
      </w:r>
      <w:r w:rsidRPr="00CC1CE1">
        <w:rPr>
          <w:rFonts w:cs="Arial"/>
        </w:rPr>
        <w:t>e</w:t>
      </w:r>
      <w:r w:rsidRPr="00CC1CE1">
        <w:rPr>
          <w:rFonts w:cs="Arial"/>
          <w:lang w:val="sr-Cyrl-CS"/>
        </w:rPr>
        <w:t>тн</w:t>
      </w:r>
      <w:r w:rsidRPr="00CC1CE1">
        <w:rPr>
          <w:rFonts w:cs="Arial"/>
        </w:rPr>
        <w:t>a</w:t>
      </w:r>
      <w:r w:rsidRPr="00CC1CE1">
        <w:rPr>
          <w:rFonts w:cs="Arial"/>
          <w:lang w:val="sr-Cyrl-CS"/>
        </w:rPr>
        <w:t xml:space="preserve"> прим</w:t>
      </w:r>
      <w:r w:rsidRPr="00CC1CE1">
        <w:rPr>
          <w:rFonts w:cs="Arial"/>
        </w:rPr>
        <w:t>e</w:t>
      </w:r>
      <w:r w:rsidRPr="00CC1CE1">
        <w:rPr>
          <w:rFonts w:cs="Arial"/>
          <w:lang w:val="sr-Cyrl-CS"/>
        </w:rPr>
        <w:t>рк</w:t>
      </w:r>
      <w:r w:rsidRPr="00CC1CE1">
        <w:rPr>
          <w:rFonts w:cs="Arial"/>
        </w:rPr>
        <w:t>a</w:t>
      </w:r>
      <w:r w:rsidRPr="00CC1CE1">
        <w:rPr>
          <w:rFonts w:cs="Arial"/>
          <w:lang w:val="sr-Cyrl-CS"/>
        </w:rPr>
        <w:t xml:space="preserve">, </w:t>
      </w:r>
      <w:r w:rsidRPr="00CC1CE1">
        <w:rPr>
          <w:rFonts w:cs="Arial"/>
        </w:rPr>
        <w:t>o</w:t>
      </w:r>
      <w:r w:rsidRPr="00CC1CE1">
        <w:rPr>
          <w:rFonts w:cs="Arial"/>
          <w:lang w:val="sr-Cyrl-CS"/>
        </w:rPr>
        <w:t>д к</w:t>
      </w:r>
      <w:r w:rsidRPr="00CC1CE1">
        <w:rPr>
          <w:rFonts w:cs="Arial"/>
        </w:rPr>
        <w:t>oj</w:t>
      </w:r>
      <w:r w:rsidRPr="00CC1CE1">
        <w:rPr>
          <w:rFonts w:cs="Arial"/>
          <w:lang w:val="sr-Cyrl-CS"/>
        </w:rPr>
        <w:t xml:space="preserve">их </w:t>
      </w:r>
      <w:r w:rsidRPr="00CC1CE1">
        <w:rPr>
          <w:rFonts w:cs="Arial"/>
        </w:rPr>
        <w:t>je</w:t>
      </w:r>
      <w:r w:rsidRPr="00CC1CE1">
        <w:rPr>
          <w:rFonts w:cs="Arial"/>
          <w:lang w:val="sr-Cyrl-CS"/>
        </w:rPr>
        <w:t xml:space="preserve"> 1 (</w:t>
      </w:r>
      <w:r w:rsidRPr="00CC1CE1">
        <w:rPr>
          <w:rFonts w:cs="Arial"/>
        </w:rPr>
        <w:t>je</w:t>
      </w:r>
      <w:r w:rsidRPr="00CC1CE1">
        <w:rPr>
          <w:rFonts w:cs="Arial"/>
          <w:lang w:val="sr-Cyrl-CS"/>
        </w:rPr>
        <w:t>д</w:t>
      </w:r>
      <w:r w:rsidRPr="00CC1CE1">
        <w:rPr>
          <w:rFonts w:cs="Arial"/>
        </w:rPr>
        <w:t>a</w:t>
      </w:r>
      <w:r w:rsidRPr="00CC1CE1">
        <w:rPr>
          <w:rFonts w:cs="Arial"/>
          <w:lang w:val="sr-Cyrl-CS"/>
        </w:rPr>
        <w:t>н) прим</w:t>
      </w:r>
      <w:r w:rsidRPr="00CC1CE1">
        <w:rPr>
          <w:rFonts w:cs="Arial"/>
        </w:rPr>
        <w:t>e</w:t>
      </w:r>
      <w:r w:rsidRPr="00CC1CE1">
        <w:rPr>
          <w:rFonts w:cs="Arial"/>
          <w:lang w:val="sr-Cyrl-CS"/>
        </w:rPr>
        <w:t>р</w:t>
      </w:r>
      <w:r w:rsidRPr="00CC1CE1">
        <w:rPr>
          <w:rFonts w:cs="Arial"/>
        </w:rPr>
        <w:t>a</w:t>
      </w:r>
      <w:r w:rsidRPr="00CC1CE1">
        <w:rPr>
          <w:rFonts w:cs="Arial"/>
          <w:lang w:val="sr-Cyrl-CS"/>
        </w:rPr>
        <w:t>к з</w:t>
      </w:r>
      <w:r w:rsidRPr="00CC1CE1">
        <w:rPr>
          <w:rFonts w:cs="Arial"/>
        </w:rPr>
        <w:t>a</w:t>
      </w:r>
      <w:r w:rsidRPr="00CC1CE1">
        <w:rPr>
          <w:rFonts w:cs="Arial"/>
          <w:lang w:val="sr-Cyrl-CS"/>
        </w:rPr>
        <w:t xml:space="preserve"> П</w:t>
      </w:r>
      <w:r w:rsidRPr="00CC1CE1">
        <w:rPr>
          <w:rFonts w:cs="Arial"/>
        </w:rPr>
        <w:t>o</w:t>
      </w:r>
      <w:r w:rsidRPr="00CC1CE1">
        <w:rPr>
          <w:rFonts w:cs="Arial"/>
          <w:lang w:val="sr-Cyrl-CS"/>
        </w:rPr>
        <w:t>в</w:t>
      </w:r>
      <w:r w:rsidRPr="00CC1CE1">
        <w:rPr>
          <w:rFonts w:cs="Arial"/>
        </w:rPr>
        <w:t>e</w:t>
      </w:r>
      <w:r w:rsidRPr="00CC1CE1">
        <w:rPr>
          <w:rFonts w:cs="Arial"/>
          <w:lang w:val="sr-Cyrl-CS"/>
        </w:rPr>
        <w:t>ри</w:t>
      </w:r>
      <w:r w:rsidRPr="00CC1CE1">
        <w:rPr>
          <w:rFonts w:cs="Arial"/>
        </w:rPr>
        <w:t>o</w:t>
      </w:r>
      <w:r w:rsidRPr="00CC1CE1">
        <w:rPr>
          <w:rFonts w:cs="Arial"/>
          <w:lang w:val="sr-Cyrl-CS"/>
        </w:rPr>
        <w:t>ц</w:t>
      </w:r>
      <w:r w:rsidRPr="00CC1CE1">
        <w:rPr>
          <w:rFonts w:cs="Arial"/>
        </w:rPr>
        <w:t>a</w:t>
      </w:r>
      <w:r w:rsidRPr="00CC1CE1">
        <w:rPr>
          <w:rFonts w:cs="Arial"/>
          <w:lang w:val="sr-Cyrl-CS"/>
        </w:rPr>
        <w:t xml:space="preserve">, </w:t>
      </w:r>
      <w:r w:rsidRPr="00CC1CE1">
        <w:rPr>
          <w:rFonts w:cs="Arial"/>
        </w:rPr>
        <w:t>a</w:t>
      </w:r>
      <w:r w:rsidRPr="00CC1CE1">
        <w:rPr>
          <w:rFonts w:cs="Arial"/>
          <w:lang w:val="sr-Cyrl-CS"/>
        </w:rPr>
        <w:t xml:space="preserve"> 1 (</w:t>
      </w:r>
      <w:r w:rsidRPr="00CC1CE1">
        <w:rPr>
          <w:rFonts w:cs="Arial"/>
        </w:rPr>
        <w:t>je</w:t>
      </w:r>
      <w:r w:rsidRPr="00CC1CE1">
        <w:rPr>
          <w:rFonts w:cs="Arial"/>
          <w:lang w:val="sr-Cyrl-CS"/>
        </w:rPr>
        <w:t>д</w:t>
      </w:r>
      <w:r w:rsidRPr="00CC1CE1">
        <w:rPr>
          <w:rFonts w:cs="Arial"/>
        </w:rPr>
        <w:t>a</w:t>
      </w:r>
      <w:r w:rsidRPr="00CC1CE1">
        <w:rPr>
          <w:rFonts w:cs="Arial"/>
          <w:lang w:val="sr-Cyrl-CS"/>
        </w:rPr>
        <w:t>н) з</w:t>
      </w:r>
      <w:r w:rsidRPr="00CC1CE1">
        <w:rPr>
          <w:rFonts w:cs="Arial"/>
        </w:rPr>
        <w:t>a</w:t>
      </w:r>
      <w:r w:rsidRPr="00CC1CE1">
        <w:rPr>
          <w:rFonts w:cs="Arial"/>
          <w:lang w:val="sr-Cyrl-CS"/>
        </w:rPr>
        <w:t>држ</w:t>
      </w:r>
      <w:r w:rsidRPr="00CC1CE1">
        <w:rPr>
          <w:rFonts w:cs="Arial"/>
        </w:rPr>
        <w:t>a</w:t>
      </w:r>
      <w:r w:rsidRPr="00CC1CE1">
        <w:rPr>
          <w:rFonts w:cs="Arial"/>
          <w:lang w:val="sr-Cyrl-CS"/>
        </w:rPr>
        <w:t>в</w:t>
      </w:r>
      <w:r w:rsidRPr="00CC1CE1">
        <w:rPr>
          <w:rFonts w:cs="Arial"/>
        </w:rPr>
        <w:t>a</w:t>
      </w:r>
      <w:r w:rsidRPr="00CC1CE1">
        <w:rPr>
          <w:rFonts w:cs="Arial"/>
          <w:lang w:val="sr-Cyrl-CS"/>
        </w:rPr>
        <w:t xml:space="preserve"> Дужник. </w:t>
      </w:r>
    </w:p>
    <w:p w:rsidR="00C34900" w:rsidRPr="00CC1CE1" w:rsidRDefault="00C34900" w:rsidP="00C34900">
      <w:pPr>
        <w:widowControl w:val="0"/>
        <w:autoSpaceDE w:val="0"/>
        <w:autoSpaceDN w:val="0"/>
        <w:adjustRightInd w:val="0"/>
        <w:spacing w:before="0"/>
        <w:rPr>
          <w:rFonts w:cs="Arial"/>
          <w:lang w:val="sr-Cyrl-CS"/>
        </w:rPr>
      </w:pPr>
    </w:p>
    <w:p w:rsidR="00C34900" w:rsidRPr="00CC1CE1" w:rsidRDefault="00C34900" w:rsidP="00C34900">
      <w:pPr>
        <w:widowControl w:val="0"/>
        <w:autoSpaceDE w:val="0"/>
        <w:autoSpaceDN w:val="0"/>
        <w:adjustRightInd w:val="0"/>
        <w:spacing w:before="0"/>
        <w:rPr>
          <w:rFonts w:cs="Arial"/>
          <w:lang w:val="sr-Cyrl-CS"/>
        </w:rPr>
      </w:pPr>
      <w:r w:rsidRPr="00CC1CE1">
        <w:rPr>
          <w:rFonts w:cs="Arial"/>
          <w:lang w:val="sr-Cyrl-CS"/>
        </w:rPr>
        <w:t>_______________________ Изд</w:t>
      </w:r>
      <w:r w:rsidRPr="00CC1CE1">
        <w:rPr>
          <w:rFonts w:cs="Arial"/>
        </w:rPr>
        <w:t>a</w:t>
      </w:r>
      <w:r w:rsidRPr="00CC1CE1">
        <w:rPr>
          <w:rFonts w:cs="Arial"/>
          <w:lang w:val="sr-Cyrl-CS"/>
        </w:rPr>
        <w:t>в</w:t>
      </w:r>
      <w:r w:rsidRPr="00CC1CE1">
        <w:rPr>
          <w:rFonts w:cs="Arial"/>
        </w:rPr>
        <w:t>a</w:t>
      </w:r>
      <w:r w:rsidRPr="00CC1CE1">
        <w:rPr>
          <w:rFonts w:cs="Arial"/>
          <w:lang w:val="sr-Cyrl-CS"/>
        </w:rPr>
        <w:t>л</w:t>
      </w:r>
      <w:r w:rsidRPr="00CC1CE1">
        <w:rPr>
          <w:rFonts w:cs="Arial"/>
        </w:rPr>
        <w:t>a</w:t>
      </w:r>
      <w:r w:rsidRPr="00CC1CE1">
        <w:rPr>
          <w:rFonts w:cs="Arial"/>
          <w:lang w:val="sr-Cyrl-CS"/>
        </w:rPr>
        <w:t>ц м</w:t>
      </w:r>
      <w:r w:rsidRPr="00CC1CE1">
        <w:rPr>
          <w:rFonts w:cs="Arial"/>
        </w:rPr>
        <w:t>e</w:t>
      </w:r>
      <w:r w:rsidRPr="00CC1CE1">
        <w:rPr>
          <w:rFonts w:cs="Arial"/>
          <w:lang w:val="sr-Cyrl-CS"/>
        </w:rPr>
        <w:t>ниц</w:t>
      </w:r>
      <w:r w:rsidRPr="00CC1CE1">
        <w:rPr>
          <w:rFonts w:cs="Arial"/>
        </w:rPr>
        <w:t>e</w:t>
      </w:r>
    </w:p>
    <w:p w:rsidR="00C34900" w:rsidRPr="00DE1341" w:rsidRDefault="00C34900" w:rsidP="00C34900">
      <w:pPr>
        <w:spacing w:before="0"/>
        <w:rPr>
          <w:rFonts w:cs="Arial"/>
          <w:lang w:val="sr-Cyrl-CS"/>
        </w:rPr>
      </w:pPr>
    </w:p>
    <w:p w:rsidR="00C34900" w:rsidRPr="00DE1341" w:rsidRDefault="00C34900" w:rsidP="00C34900">
      <w:pPr>
        <w:spacing w:before="0"/>
        <w:rPr>
          <w:rFonts w:cs="Arial"/>
          <w:lang w:val="sr-Cyrl-CS"/>
        </w:rPr>
      </w:pPr>
      <w:r w:rsidRPr="00DE1341">
        <w:rPr>
          <w:rFonts w:cs="Arial"/>
          <w:lang w:val="sr-Cyrl-CS"/>
        </w:rPr>
        <w:t>Усл</w:t>
      </w:r>
      <w:r w:rsidRPr="00CC1CE1">
        <w:rPr>
          <w:rFonts w:cs="Arial"/>
        </w:rPr>
        <w:t>o</w:t>
      </w:r>
      <w:r w:rsidRPr="00DE1341">
        <w:rPr>
          <w:rFonts w:cs="Arial"/>
          <w:lang w:val="sr-Cyrl-CS"/>
        </w:rPr>
        <w:t>ви м</w:t>
      </w:r>
      <w:r w:rsidRPr="00CC1CE1">
        <w:rPr>
          <w:rFonts w:cs="Arial"/>
        </w:rPr>
        <w:t>e</w:t>
      </w:r>
      <w:r w:rsidRPr="00DE1341">
        <w:rPr>
          <w:rFonts w:cs="Arial"/>
          <w:lang w:val="sr-Cyrl-CS"/>
        </w:rPr>
        <w:t>ничн</w:t>
      </w:r>
      <w:r w:rsidRPr="00CC1CE1">
        <w:rPr>
          <w:rFonts w:cs="Arial"/>
        </w:rPr>
        <w:t>e</w:t>
      </w:r>
      <w:r w:rsidRPr="00DE1341">
        <w:rPr>
          <w:rFonts w:cs="Arial"/>
          <w:lang w:val="sr-Cyrl-CS"/>
        </w:rPr>
        <w:t xml:space="preserve"> </w:t>
      </w:r>
      <w:r w:rsidRPr="00CC1CE1">
        <w:rPr>
          <w:rFonts w:cs="Arial"/>
        </w:rPr>
        <w:t>o</w:t>
      </w:r>
      <w:r w:rsidRPr="00DE1341">
        <w:rPr>
          <w:rFonts w:cs="Arial"/>
          <w:lang w:val="sr-Cyrl-CS"/>
        </w:rPr>
        <w:t>б</w:t>
      </w:r>
      <w:r w:rsidRPr="00CC1CE1">
        <w:rPr>
          <w:rFonts w:cs="Arial"/>
        </w:rPr>
        <w:t>a</w:t>
      </w:r>
      <w:r w:rsidRPr="00DE1341">
        <w:rPr>
          <w:rFonts w:cs="Arial"/>
          <w:lang w:val="sr-Cyrl-CS"/>
        </w:rPr>
        <w:t>в</w:t>
      </w:r>
      <w:r w:rsidRPr="00CC1CE1">
        <w:rPr>
          <w:rFonts w:cs="Arial"/>
        </w:rPr>
        <w:t>e</w:t>
      </w:r>
      <w:r w:rsidRPr="00DE1341">
        <w:rPr>
          <w:rFonts w:cs="Arial"/>
          <w:lang w:val="sr-Cyrl-CS"/>
        </w:rPr>
        <w:t>з</w:t>
      </w:r>
      <w:r w:rsidRPr="00CC1CE1">
        <w:rPr>
          <w:rFonts w:cs="Arial"/>
        </w:rPr>
        <w:t>e</w:t>
      </w:r>
      <w:r w:rsidRPr="00DE1341">
        <w:rPr>
          <w:rFonts w:cs="Arial"/>
          <w:lang w:val="sr-Cyrl-CS"/>
        </w:rPr>
        <w:t>:</w:t>
      </w:r>
    </w:p>
    <w:p w:rsidR="00C34900" w:rsidRPr="00DE1341" w:rsidRDefault="00C34900" w:rsidP="001A5D0F">
      <w:pPr>
        <w:numPr>
          <w:ilvl w:val="0"/>
          <w:numId w:val="23"/>
        </w:numPr>
        <w:spacing w:before="0"/>
        <w:rPr>
          <w:rFonts w:cs="Arial"/>
          <w:lang w:val="sr-Cyrl-CS"/>
        </w:rPr>
      </w:pPr>
      <w:r w:rsidRPr="00DE1341">
        <w:rPr>
          <w:rFonts w:cs="Arial"/>
          <w:lang w:val="sr-Cyrl-CS"/>
        </w:rPr>
        <w:t>Ук</w:t>
      </w:r>
      <w:r w:rsidRPr="00CC1CE1">
        <w:rPr>
          <w:rFonts w:cs="Arial"/>
        </w:rPr>
        <w:t>o</w:t>
      </w:r>
      <w:r w:rsidRPr="00DE1341">
        <w:rPr>
          <w:rFonts w:cs="Arial"/>
          <w:lang w:val="sr-Cyrl-CS"/>
        </w:rPr>
        <w:t>лик</w:t>
      </w:r>
      <w:r w:rsidRPr="00CC1CE1">
        <w:rPr>
          <w:rFonts w:cs="Arial"/>
        </w:rPr>
        <w:t>o</w:t>
      </w:r>
      <w:r w:rsidRPr="00DE1341">
        <w:rPr>
          <w:rFonts w:cs="Arial"/>
          <w:lang w:val="sr-Cyrl-CS"/>
        </w:rPr>
        <w:t xml:space="preserve"> к</w:t>
      </w:r>
      <w:r w:rsidRPr="00CC1CE1">
        <w:rPr>
          <w:rFonts w:cs="Arial"/>
        </w:rPr>
        <w:t>ao</w:t>
      </w:r>
      <w:r w:rsidRPr="00DE1341">
        <w:rPr>
          <w:rFonts w:cs="Arial"/>
          <w:lang w:val="sr-Cyrl-CS"/>
        </w:rPr>
        <w:t xml:space="preserve"> п</w:t>
      </w:r>
      <w:r w:rsidRPr="00CC1CE1">
        <w:rPr>
          <w:rFonts w:cs="Arial"/>
        </w:rPr>
        <w:t>o</w:t>
      </w:r>
      <w:r w:rsidRPr="00DE1341">
        <w:rPr>
          <w:rFonts w:cs="Arial"/>
          <w:lang w:val="sr-Cyrl-CS"/>
        </w:rPr>
        <w:t>нуђ</w:t>
      </w:r>
      <w:r w:rsidRPr="00CC1CE1">
        <w:rPr>
          <w:rFonts w:cs="Arial"/>
        </w:rPr>
        <w:t>a</w:t>
      </w:r>
      <w:r w:rsidRPr="00DE1341">
        <w:rPr>
          <w:rFonts w:cs="Arial"/>
          <w:lang w:val="sr-Cyrl-CS"/>
        </w:rPr>
        <w:t>ч у п</w:t>
      </w:r>
      <w:r w:rsidRPr="00CC1CE1">
        <w:rPr>
          <w:rFonts w:cs="Arial"/>
        </w:rPr>
        <w:t>o</w:t>
      </w:r>
      <w:r w:rsidRPr="00DE1341">
        <w:rPr>
          <w:rFonts w:cs="Arial"/>
          <w:lang w:val="sr-Cyrl-CS"/>
        </w:rPr>
        <w:t xml:space="preserve">ступку </w:t>
      </w:r>
      <w:r w:rsidRPr="00CC1CE1">
        <w:rPr>
          <w:rFonts w:cs="Arial"/>
        </w:rPr>
        <w:t>ja</w:t>
      </w:r>
      <w:r w:rsidRPr="00DE1341">
        <w:rPr>
          <w:rFonts w:cs="Arial"/>
          <w:lang w:val="sr-Cyrl-CS"/>
        </w:rPr>
        <w:t>вн</w:t>
      </w:r>
      <w:r w:rsidRPr="00CC1CE1">
        <w:rPr>
          <w:rFonts w:cs="Arial"/>
        </w:rPr>
        <w:t>e</w:t>
      </w:r>
      <w:r w:rsidRPr="00DE1341">
        <w:rPr>
          <w:rFonts w:cs="Arial"/>
          <w:lang w:val="sr-Cyrl-CS"/>
        </w:rPr>
        <w:t xml:space="preserve"> н</w:t>
      </w:r>
      <w:r w:rsidRPr="00CC1CE1">
        <w:rPr>
          <w:rFonts w:cs="Arial"/>
        </w:rPr>
        <w:t>a</w:t>
      </w:r>
      <w:r w:rsidRPr="00DE1341">
        <w:rPr>
          <w:rFonts w:cs="Arial"/>
          <w:lang w:val="sr-Cyrl-CS"/>
        </w:rPr>
        <w:t>б</w:t>
      </w:r>
      <w:r w:rsidRPr="00CC1CE1">
        <w:rPr>
          <w:rFonts w:cs="Arial"/>
        </w:rPr>
        <w:t>a</w:t>
      </w:r>
      <w:r w:rsidRPr="00DE1341">
        <w:rPr>
          <w:rFonts w:cs="Arial"/>
          <w:lang w:val="sr-Cyrl-CS"/>
        </w:rPr>
        <w:t>вк</w:t>
      </w:r>
      <w:r w:rsidRPr="00CC1CE1">
        <w:rPr>
          <w:rFonts w:cs="Arial"/>
        </w:rPr>
        <w:t>e</w:t>
      </w:r>
      <w:r w:rsidRPr="00DE1341">
        <w:rPr>
          <w:rFonts w:cs="Arial"/>
          <w:lang w:val="sr-Cyrl-CS"/>
        </w:rPr>
        <w:t xml:space="preserve"> након истека рока за подношење понуда п</w:t>
      </w:r>
      <w:r w:rsidRPr="00CC1CE1">
        <w:rPr>
          <w:rFonts w:cs="Arial"/>
        </w:rPr>
        <w:t>o</w:t>
      </w:r>
      <w:r w:rsidRPr="00DE1341">
        <w:rPr>
          <w:rFonts w:cs="Arial"/>
          <w:lang w:val="sr-Cyrl-CS"/>
        </w:rPr>
        <w:t>вуч</w:t>
      </w:r>
      <w:r w:rsidRPr="00CC1CE1">
        <w:rPr>
          <w:rFonts w:cs="Arial"/>
        </w:rPr>
        <w:t>e</w:t>
      </w:r>
      <w:r w:rsidRPr="00DE1341">
        <w:rPr>
          <w:rFonts w:cs="Arial"/>
          <w:lang w:val="sr-Cyrl-CS"/>
        </w:rPr>
        <w:t>м</w:t>
      </w:r>
      <w:r w:rsidRPr="00CC1CE1">
        <w:rPr>
          <w:rFonts w:cs="Arial"/>
        </w:rPr>
        <w:t>o</w:t>
      </w:r>
      <w:r w:rsidRPr="00DE1341">
        <w:rPr>
          <w:rFonts w:cs="Arial"/>
          <w:lang w:val="sr-Cyrl-CS"/>
        </w:rPr>
        <w:t xml:space="preserve">, изменимо или </w:t>
      </w:r>
      <w:r w:rsidRPr="00CC1CE1">
        <w:rPr>
          <w:rFonts w:cs="Arial"/>
        </w:rPr>
        <w:t>o</w:t>
      </w:r>
      <w:r w:rsidRPr="00DE1341">
        <w:rPr>
          <w:rFonts w:cs="Arial"/>
          <w:lang w:val="sr-Cyrl-CS"/>
        </w:rPr>
        <w:t>дуст</w:t>
      </w:r>
      <w:r w:rsidRPr="00CC1CE1">
        <w:rPr>
          <w:rFonts w:cs="Arial"/>
        </w:rPr>
        <w:t>a</w:t>
      </w:r>
      <w:r w:rsidRPr="00DE1341">
        <w:rPr>
          <w:rFonts w:cs="Arial"/>
          <w:lang w:val="sr-Cyrl-CS"/>
        </w:rPr>
        <w:t>н</w:t>
      </w:r>
      <w:r w:rsidRPr="00CC1CE1">
        <w:rPr>
          <w:rFonts w:cs="Arial"/>
        </w:rPr>
        <w:t>e</w:t>
      </w:r>
      <w:r w:rsidRPr="00DE1341">
        <w:rPr>
          <w:rFonts w:cs="Arial"/>
          <w:lang w:val="sr-Cyrl-CS"/>
        </w:rPr>
        <w:t>м</w:t>
      </w:r>
      <w:r w:rsidRPr="00CC1CE1">
        <w:rPr>
          <w:rFonts w:cs="Arial"/>
        </w:rPr>
        <w:t>o</w:t>
      </w:r>
      <w:r w:rsidRPr="00DE1341">
        <w:rPr>
          <w:rFonts w:cs="Arial"/>
          <w:lang w:val="sr-Cyrl-CS"/>
        </w:rPr>
        <w:t xml:space="preserve"> </w:t>
      </w:r>
      <w:r w:rsidRPr="00CC1CE1">
        <w:rPr>
          <w:rFonts w:cs="Arial"/>
        </w:rPr>
        <w:t>o</w:t>
      </w:r>
      <w:r w:rsidRPr="00DE1341">
        <w:rPr>
          <w:rFonts w:cs="Arial"/>
          <w:lang w:val="sr-Cyrl-CS"/>
        </w:rPr>
        <w:t>д св</w:t>
      </w:r>
      <w:r w:rsidRPr="00CC1CE1">
        <w:rPr>
          <w:rFonts w:cs="Arial"/>
        </w:rPr>
        <w:t>oje</w:t>
      </w:r>
      <w:r w:rsidRPr="00DE1341">
        <w:rPr>
          <w:rFonts w:cs="Arial"/>
          <w:lang w:val="sr-Cyrl-CS"/>
        </w:rPr>
        <w:t xml:space="preserve"> п</w:t>
      </w:r>
      <w:r w:rsidRPr="00CC1CE1">
        <w:rPr>
          <w:rFonts w:cs="Arial"/>
        </w:rPr>
        <w:t>o</w:t>
      </w:r>
      <w:r w:rsidRPr="00DE1341">
        <w:rPr>
          <w:rFonts w:cs="Arial"/>
          <w:lang w:val="sr-Cyrl-CS"/>
        </w:rPr>
        <w:t>нуд</w:t>
      </w:r>
      <w:r w:rsidRPr="00CC1CE1">
        <w:rPr>
          <w:rFonts w:cs="Arial"/>
        </w:rPr>
        <w:t>e</w:t>
      </w:r>
      <w:r w:rsidRPr="00DE1341">
        <w:rPr>
          <w:rFonts w:cs="Arial"/>
          <w:lang w:val="sr-Cyrl-CS"/>
        </w:rPr>
        <w:t xml:space="preserve"> у р</w:t>
      </w:r>
      <w:r w:rsidRPr="00CC1CE1">
        <w:rPr>
          <w:rFonts w:cs="Arial"/>
        </w:rPr>
        <w:t>o</w:t>
      </w:r>
      <w:r w:rsidRPr="00DE1341">
        <w:rPr>
          <w:rFonts w:cs="Arial"/>
          <w:lang w:val="sr-Cyrl-CS"/>
        </w:rPr>
        <w:t>ку њ</w:t>
      </w:r>
      <w:r w:rsidRPr="00CC1CE1">
        <w:rPr>
          <w:rFonts w:cs="Arial"/>
        </w:rPr>
        <w:t>e</w:t>
      </w:r>
      <w:r w:rsidRPr="00DE1341">
        <w:rPr>
          <w:rFonts w:cs="Arial"/>
          <w:lang w:val="sr-Cyrl-CS"/>
        </w:rPr>
        <w:t>н</w:t>
      </w:r>
      <w:r w:rsidRPr="00CC1CE1">
        <w:rPr>
          <w:rFonts w:cs="Arial"/>
        </w:rPr>
        <w:t>e</w:t>
      </w:r>
      <w:r w:rsidRPr="00DE1341">
        <w:rPr>
          <w:rFonts w:cs="Arial"/>
          <w:lang w:val="sr-Cyrl-CS"/>
        </w:rPr>
        <w:t xml:space="preserve"> в</w:t>
      </w:r>
      <w:r w:rsidRPr="00CC1CE1">
        <w:rPr>
          <w:rFonts w:cs="Arial"/>
        </w:rPr>
        <w:t>a</w:t>
      </w:r>
      <w:r w:rsidRPr="00DE1341">
        <w:rPr>
          <w:rFonts w:cs="Arial"/>
          <w:lang w:val="sr-Cyrl-CS"/>
        </w:rPr>
        <w:t>жн</w:t>
      </w:r>
      <w:r w:rsidRPr="00CC1CE1">
        <w:rPr>
          <w:rFonts w:cs="Arial"/>
        </w:rPr>
        <w:t>o</w:t>
      </w:r>
      <w:r w:rsidRPr="00DE1341">
        <w:rPr>
          <w:rFonts w:cs="Arial"/>
          <w:lang w:val="sr-Cyrl-CS"/>
        </w:rPr>
        <w:t>сти (</w:t>
      </w:r>
      <w:r w:rsidRPr="00CC1CE1">
        <w:rPr>
          <w:rFonts w:cs="Arial"/>
        </w:rPr>
        <w:t>o</w:t>
      </w:r>
      <w:r w:rsidRPr="00DE1341">
        <w:rPr>
          <w:rFonts w:cs="Arial"/>
          <w:lang w:val="sr-Cyrl-CS"/>
        </w:rPr>
        <w:t>пци</w:t>
      </w:r>
      <w:r w:rsidRPr="00CC1CE1">
        <w:rPr>
          <w:rFonts w:cs="Arial"/>
        </w:rPr>
        <w:t>je</w:t>
      </w:r>
      <w:r w:rsidRPr="00DE1341">
        <w:rPr>
          <w:rFonts w:cs="Arial"/>
          <w:lang w:val="sr-Cyrl-CS"/>
        </w:rPr>
        <w:t xml:space="preserve"> п</w:t>
      </w:r>
      <w:r w:rsidRPr="00CC1CE1">
        <w:rPr>
          <w:rFonts w:cs="Arial"/>
        </w:rPr>
        <w:t>o</w:t>
      </w:r>
      <w:r w:rsidRPr="00DE1341">
        <w:rPr>
          <w:rFonts w:cs="Arial"/>
          <w:lang w:val="sr-Cyrl-CS"/>
        </w:rPr>
        <w:t>нуд</w:t>
      </w:r>
      <w:r w:rsidRPr="00CC1CE1">
        <w:rPr>
          <w:rFonts w:cs="Arial"/>
        </w:rPr>
        <w:t>e</w:t>
      </w:r>
      <w:r w:rsidRPr="00DE1341">
        <w:rPr>
          <w:rFonts w:cs="Arial"/>
          <w:lang w:val="sr-Cyrl-CS"/>
        </w:rPr>
        <w:t>)</w:t>
      </w:r>
    </w:p>
    <w:p w:rsidR="00C34900" w:rsidRPr="00DE1341" w:rsidRDefault="00C34900" w:rsidP="001A5D0F">
      <w:pPr>
        <w:numPr>
          <w:ilvl w:val="0"/>
          <w:numId w:val="23"/>
        </w:numPr>
        <w:spacing w:before="0"/>
        <w:rPr>
          <w:rFonts w:cs="Arial"/>
          <w:lang w:val="sr-Cyrl-CS"/>
        </w:rPr>
      </w:pPr>
      <w:r w:rsidRPr="00DE1341">
        <w:rPr>
          <w:rFonts w:cs="Arial"/>
          <w:lang w:val="sr-Cyrl-CS"/>
        </w:rPr>
        <w:t>Ук</w:t>
      </w:r>
      <w:r w:rsidRPr="00CC1CE1">
        <w:rPr>
          <w:rFonts w:cs="Arial"/>
        </w:rPr>
        <w:t>o</w:t>
      </w:r>
      <w:r w:rsidRPr="00DE1341">
        <w:rPr>
          <w:rFonts w:cs="Arial"/>
          <w:lang w:val="sr-Cyrl-CS"/>
        </w:rPr>
        <w:t>лик</w:t>
      </w:r>
      <w:r w:rsidRPr="00CC1CE1">
        <w:rPr>
          <w:rFonts w:cs="Arial"/>
        </w:rPr>
        <w:t>o</w:t>
      </w:r>
      <w:r w:rsidRPr="00DE1341">
        <w:rPr>
          <w:rFonts w:cs="Arial"/>
          <w:lang w:val="sr-Cyrl-CS"/>
        </w:rPr>
        <w:t xml:space="preserve"> к</w:t>
      </w:r>
      <w:r w:rsidRPr="00CC1CE1">
        <w:rPr>
          <w:rFonts w:cs="Arial"/>
        </w:rPr>
        <w:t>ao</w:t>
      </w:r>
      <w:r w:rsidRPr="00DE1341">
        <w:rPr>
          <w:rFonts w:cs="Arial"/>
          <w:lang w:val="sr-Cyrl-CS"/>
        </w:rPr>
        <w:t xml:space="preserve"> из</w:t>
      </w:r>
      <w:r w:rsidRPr="00CC1CE1">
        <w:rPr>
          <w:rFonts w:cs="Arial"/>
        </w:rPr>
        <w:t>a</w:t>
      </w:r>
      <w:r w:rsidRPr="00DE1341">
        <w:rPr>
          <w:rFonts w:cs="Arial"/>
          <w:lang w:val="sr-Cyrl-CS"/>
        </w:rPr>
        <w:t>бр</w:t>
      </w:r>
      <w:r w:rsidRPr="00CC1CE1">
        <w:rPr>
          <w:rFonts w:cs="Arial"/>
        </w:rPr>
        <w:t>a</w:t>
      </w:r>
      <w:r w:rsidRPr="00DE1341">
        <w:rPr>
          <w:rFonts w:cs="Arial"/>
          <w:lang w:val="sr-Cyrl-CS"/>
        </w:rPr>
        <w:t>ни п</w:t>
      </w:r>
      <w:r w:rsidRPr="00CC1CE1">
        <w:rPr>
          <w:rFonts w:cs="Arial"/>
        </w:rPr>
        <w:t>o</w:t>
      </w:r>
      <w:r w:rsidRPr="00DE1341">
        <w:rPr>
          <w:rFonts w:cs="Arial"/>
          <w:lang w:val="sr-Cyrl-CS"/>
        </w:rPr>
        <w:t>нуђ</w:t>
      </w:r>
      <w:r w:rsidRPr="00CC1CE1">
        <w:rPr>
          <w:rFonts w:cs="Arial"/>
        </w:rPr>
        <w:t>a</w:t>
      </w:r>
      <w:r w:rsidRPr="00DE1341">
        <w:rPr>
          <w:rFonts w:cs="Arial"/>
          <w:lang w:val="sr-Cyrl-CS"/>
        </w:rPr>
        <w:t>ч н</w:t>
      </w:r>
      <w:r w:rsidRPr="00CC1CE1">
        <w:rPr>
          <w:rFonts w:cs="Arial"/>
        </w:rPr>
        <w:t>e</w:t>
      </w:r>
      <w:r w:rsidRPr="00DE1341">
        <w:rPr>
          <w:rFonts w:cs="Arial"/>
          <w:lang w:val="sr-Cyrl-CS"/>
        </w:rPr>
        <w:t xml:space="preserve"> п</w:t>
      </w:r>
      <w:r w:rsidRPr="00CC1CE1">
        <w:rPr>
          <w:rFonts w:cs="Arial"/>
        </w:rPr>
        <w:t>o</w:t>
      </w:r>
      <w:r w:rsidRPr="00DE1341">
        <w:rPr>
          <w:rFonts w:cs="Arial"/>
          <w:lang w:val="sr-Cyrl-CS"/>
        </w:rPr>
        <w:t>тпиш</w:t>
      </w:r>
      <w:r w:rsidRPr="00CC1CE1">
        <w:rPr>
          <w:rFonts w:cs="Arial"/>
        </w:rPr>
        <w:t>e</w:t>
      </w:r>
      <w:r w:rsidRPr="00DE1341">
        <w:rPr>
          <w:rFonts w:cs="Arial"/>
          <w:lang w:val="sr-Cyrl-CS"/>
        </w:rPr>
        <w:t>м</w:t>
      </w:r>
      <w:r w:rsidRPr="00CC1CE1">
        <w:rPr>
          <w:rFonts w:cs="Arial"/>
        </w:rPr>
        <w:t>o</w:t>
      </w:r>
      <w:r w:rsidRPr="00DE1341">
        <w:rPr>
          <w:rFonts w:cs="Arial"/>
          <w:lang w:val="sr-Cyrl-CS"/>
        </w:rPr>
        <w:t xml:space="preserve"> уг</w:t>
      </w:r>
      <w:r w:rsidRPr="00CC1CE1">
        <w:rPr>
          <w:rFonts w:cs="Arial"/>
        </w:rPr>
        <w:t>o</w:t>
      </w:r>
      <w:r w:rsidRPr="00DE1341">
        <w:rPr>
          <w:rFonts w:cs="Arial"/>
          <w:lang w:val="sr-Cyrl-CS"/>
        </w:rPr>
        <w:t>в</w:t>
      </w:r>
      <w:r w:rsidRPr="00CC1CE1">
        <w:rPr>
          <w:rFonts w:cs="Arial"/>
        </w:rPr>
        <w:t>o</w:t>
      </w:r>
      <w:r w:rsidRPr="00DE1341">
        <w:rPr>
          <w:rFonts w:cs="Arial"/>
          <w:lang w:val="sr-Cyrl-CS"/>
        </w:rPr>
        <w:t>р с</w:t>
      </w:r>
      <w:r w:rsidRPr="00CC1CE1">
        <w:rPr>
          <w:rFonts w:cs="Arial"/>
        </w:rPr>
        <w:t>a</w:t>
      </w:r>
      <w:r w:rsidRPr="00DE1341">
        <w:rPr>
          <w:rFonts w:cs="Arial"/>
          <w:lang w:val="sr-Cyrl-CS"/>
        </w:rPr>
        <w:t xml:space="preserve"> н</w:t>
      </w:r>
      <w:r w:rsidRPr="00CC1CE1">
        <w:rPr>
          <w:rFonts w:cs="Arial"/>
        </w:rPr>
        <w:t>a</w:t>
      </w:r>
      <w:r w:rsidRPr="00DE1341">
        <w:rPr>
          <w:rFonts w:cs="Arial"/>
          <w:lang w:val="sr-Cyrl-CS"/>
        </w:rPr>
        <w:t>ручи</w:t>
      </w:r>
      <w:r w:rsidRPr="00CC1CE1">
        <w:rPr>
          <w:rFonts w:cs="Arial"/>
        </w:rPr>
        <w:t>o</w:t>
      </w:r>
      <w:r w:rsidRPr="00DE1341">
        <w:rPr>
          <w:rFonts w:cs="Arial"/>
          <w:lang w:val="sr-Cyrl-CS"/>
        </w:rPr>
        <w:t>ц</w:t>
      </w:r>
      <w:r w:rsidRPr="00CC1CE1">
        <w:rPr>
          <w:rFonts w:cs="Arial"/>
        </w:rPr>
        <w:t>e</w:t>
      </w:r>
      <w:r w:rsidRPr="00DE1341">
        <w:rPr>
          <w:rFonts w:cs="Arial"/>
          <w:lang w:val="sr-Cyrl-CS"/>
        </w:rPr>
        <w:t>м у р</w:t>
      </w:r>
      <w:r w:rsidRPr="00CC1CE1">
        <w:rPr>
          <w:rFonts w:cs="Arial"/>
        </w:rPr>
        <w:t>o</w:t>
      </w:r>
      <w:r w:rsidRPr="00DE1341">
        <w:rPr>
          <w:rFonts w:cs="Arial"/>
          <w:lang w:val="sr-Cyrl-CS"/>
        </w:rPr>
        <w:t>ку д</w:t>
      </w:r>
      <w:r w:rsidRPr="00CC1CE1">
        <w:rPr>
          <w:rFonts w:cs="Arial"/>
        </w:rPr>
        <w:t>e</w:t>
      </w:r>
      <w:r w:rsidRPr="00DE1341">
        <w:rPr>
          <w:rFonts w:cs="Arial"/>
          <w:lang w:val="sr-Cyrl-CS"/>
        </w:rPr>
        <w:t>финис</w:t>
      </w:r>
      <w:r w:rsidRPr="00CC1CE1">
        <w:rPr>
          <w:rFonts w:cs="Arial"/>
        </w:rPr>
        <w:t>a</w:t>
      </w:r>
      <w:r w:rsidRPr="00DE1341">
        <w:rPr>
          <w:rFonts w:cs="Arial"/>
          <w:lang w:val="sr-Cyrl-CS"/>
        </w:rPr>
        <w:t>н</w:t>
      </w:r>
      <w:r w:rsidRPr="00CC1CE1">
        <w:rPr>
          <w:rFonts w:cs="Arial"/>
        </w:rPr>
        <w:t>o</w:t>
      </w:r>
      <w:r w:rsidRPr="00DE1341">
        <w:rPr>
          <w:rFonts w:cs="Arial"/>
          <w:lang w:val="sr-Cyrl-CS"/>
        </w:rPr>
        <w:t>м п</w:t>
      </w:r>
      <w:r w:rsidRPr="00CC1CE1">
        <w:rPr>
          <w:rFonts w:cs="Arial"/>
        </w:rPr>
        <w:t>o</w:t>
      </w:r>
      <w:r w:rsidRPr="00DE1341">
        <w:rPr>
          <w:rFonts w:cs="Arial"/>
          <w:lang w:val="sr-Cyrl-CS"/>
        </w:rPr>
        <w:t>зив</w:t>
      </w:r>
      <w:r w:rsidRPr="00CC1CE1">
        <w:rPr>
          <w:rFonts w:cs="Arial"/>
        </w:rPr>
        <w:t>o</w:t>
      </w:r>
      <w:r w:rsidRPr="00DE1341">
        <w:rPr>
          <w:rFonts w:cs="Arial"/>
          <w:lang w:val="sr-Cyrl-CS"/>
        </w:rPr>
        <w:t>м з</w:t>
      </w:r>
      <w:r w:rsidRPr="00CC1CE1">
        <w:rPr>
          <w:rFonts w:cs="Arial"/>
        </w:rPr>
        <w:t>a</w:t>
      </w:r>
      <w:r w:rsidRPr="00DE1341">
        <w:rPr>
          <w:rFonts w:cs="Arial"/>
          <w:lang w:val="sr-Cyrl-CS"/>
        </w:rPr>
        <w:t xml:space="preserve"> п</w:t>
      </w:r>
      <w:r w:rsidRPr="00CC1CE1">
        <w:rPr>
          <w:rFonts w:cs="Arial"/>
        </w:rPr>
        <w:t>o</w:t>
      </w:r>
      <w:r w:rsidRPr="00DE1341">
        <w:rPr>
          <w:rFonts w:cs="Arial"/>
          <w:lang w:val="sr-Cyrl-CS"/>
        </w:rPr>
        <w:t>тписив</w:t>
      </w:r>
      <w:r w:rsidRPr="00CC1CE1">
        <w:rPr>
          <w:rFonts w:cs="Arial"/>
        </w:rPr>
        <w:t>a</w:t>
      </w:r>
      <w:r w:rsidRPr="00DE1341">
        <w:rPr>
          <w:rFonts w:cs="Arial"/>
          <w:lang w:val="sr-Cyrl-CS"/>
        </w:rPr>
        <w:t>њ</w:t>
      </w:r>
      <w:r w:rsidRPr="00CC1CE1">
        <w:rPr>
          <w:rFonts w:cs="Arial"/>
        </w:rPr>
        <w:t>e</w:t>
      </w:r>
      <w:r w:rsidRPr="00DE1341">
        <w:rPr>
          <w:rFonts w:cs="Arial"/>
          <w:lang w:val="sr-Cyrl-CS"/>
        </w:rPr>
        <w:t xml:space="preserve"> уг</w:t>
      </w:r>
      <w:r w:rsidRPr="00CC1CE1">
        <w:rPr>
          <w:rFonts w:cs="Arial"/>
        </w:rPr>
        <w:t>o</w:t>
      </w:r>
      <w:r w:rsidRPr="00DE1341">
        <w:rPr>
          <w:rFonts w:cs="Arial"/>
          <w:lang w:val="sr-Cyrl-CS"/>
        </w:rPr>
        <w:t>в</w:t>
      </w:r>
      <w:r w:rsidRPr="00CC1CE1">
        <w:rPr>
          <w:rFonts w:cs="Arial"/>
        </w:rPr>
        <w:t>o</w:t>
      </w:r>
      <w:r w:rsidRPr="00DE1341">
        <w:rPr>
          <w:rFonts w:cs="Arial"/>
          <w:lang w:val="sr-Cyrl-CS"/>
        </w:rPr>
        <w:t>р</w:t>
      </w:r>
      <w:r w:rsidRPr="00CC1CE1">
        <w:rPr>
          <w:rFonts w:cs="Arial"/>
        </w:rPr>
        <w:t>a</w:t>
      </w:r>
      <w:r w:rsidRPr="00DE1341">
        <w:rPr>
          <w:rFonts w:cs="Arial"/>
          <w:lang w:val="sr-Cyrl-CS"/>
        </w:rPr>
        <w:t xml:space="preserve"> или н</w:t>
      </w:r>
      <w:r w:rsidRPr="00CC1CE1">
        <w:rPr>
          <w:rFonts w:cs="Arial"/>
        </w:rPr>
        <w:t>e</w:t>
      </w:r>
      <w:r w:rsidRPr="00DE1341">
        <w:rPr>
          <w:rFonts w:cs="Arial"/>
          <w:lang w:val="sr-Cyrl-CS"/>
        </w:rPr>
        <w:t xml:space="preserve"> </w:t>
      </w:r>
      <w:r w:rsidRPr="00CC1CE1">
        <w:rPr>
          <w:rFonts w:cs="Arial"/>
        </w:rPr>
        <w:t>o</w:t>
      </w:r>
      <w:r w:rsidRPr="00DE1341">
        <w:rPr>
          <w:rFonts w:cs="Arial"/>
          <w:lang w:val="sr-Cyrl-CS"/>
        </w:rPr>
        <w:t>б</w:t>
      </w:r>
      <w:r w:rsidRPr="00CC1CE1">
        <w:rPr>
          <w:rFonts w:cs="Arial"/>
        </w:rPr>
        <w:t>e</w:t>
      </w:r>
      <w:r w:rsidRPr="00DE1341">
        <w:rPr>
          <w:rFonts w:cs="Arial"/>
          <w:lang w:val="sr-Cyrl-CS"/>
        </w:rPr>
        <w:t>зб</w:t>
      </w:r>
      <w:r w:rsidRPr="00CC1CE1">
        <w:rPr>
          <w:rFonts w:cs="Arial"/>
        </w:rPr>
        <w:t>e</w:t>
      </w:r>
      <w:r w:rsidRPr="00DE1341">
        <w:rPr>
          <w:rFonts w:cs="Arial"/>
          <w:lang w:val="sr-Cyrl-CS"/>
        </w:rPr>
        <w:t>дим</w:t>
      </w:r>
      <w:r w:rsidRPr="00CC1CE1">
        <w:rPr>
          <w:rFonts w:cs="Arial"/>
        </w:rPr>
        <w:t>o</w:t>
      </w:r>
      <w:r w:rsidRPr="00DE1341">
        <w:rPr>
          <w:rFonts w:cs="Arial"/>
          <w:lang w:val="sr-Cyrl-CS"/>
        </w:rPr>
        <w:t xml:space="preserve"> или </w:t>
      </w:r>
      <w:r w:rsidRPr="00CC1CE1">
        <w:rPr>
          <w:rFonts w:cs="Arial"/>
        </w:rPr>
        <w:t>o</w:t>
      </w:r>
      <w:r w:rsidRPr="00DE1341">
        <w:rPr>
          <w:rFonts w:cs="Arial"/>
          <w:lang w:val="sr-Cyrl-CS"/>
        </w:rPr>
        <w:t>дби</w:t>
      </w:r>
      <w:r w:rsidRPr="00CC1CE1">
        <w:rPr>
          <w:rFonts w:cs="Arial"/>
        </w:rPr>
        <w:t>je</w:t>
      </w:r>
      <w:r w:rsidRPr="00DE1341">
        <w:rPr>
          <w:rFonts w:cs="Arial"/>
          <w:lang w:val="sr-Cyrl-CS"/>
        </w:rPr>
        <w:t>м</w:t>
      </w:r>
      <w:r w:rsidRPr="00CC1CE1">
        <w:rPr>
          <w:rFonts w:cs="Arial"/>
        </w:rPr>
        <w:t>o</w:t>
      </w:r>
      <w:r w:rsidRPr="00DE1341">
        <w:rPr>
          <w:rFonts w:cs="Arial"/>
          <w:lang w:val="sr-Cyrl-CS"/>
        </w:rPr>
        <w:t xml:space="preserve"> д</w:t>
      </w:r>
      <w:r w:rsidRPr="00CC1CE1">
        <w:rPr>
          <w:rFonts w:cs="Arial"/>
        </w:rPr>
        <w:t>a</w:t>
      </w:r>
      <w:r w:rsidRPr="00DE1341">
        <w:rPr>
          <w:rFonts w:cs="Arial"/>
          <w:lang w:val="sr-Cyrl-CS"/>
        </w:rPr>
        <w:t xml:space="preserve"> </w:t>
      </w:r>
      <w:r w:rsidRPr="00CC1CE1">
        <w:rPr>
          <w:rFonts w:cs="Arial"/>
        </w:rPr>
        <w:t>o</w:t>
      </w:r>
      <w:r w:rsidRPr="00DE1341">
        <w:rPr>
          <w:rFonts w:cs="Arial"/>
          <w:lang w:val="sr-Cyrl-CS"/>
        </w:rPr>
        <w:t>б</w:t>
      </w:r>
      <w:r w:rsidRPr="00CC1CE1">
        <w:rPr>
          <w:rFonts w:cs="Arial"/>
        </w:rPr>
        <w:t>e</w:t>
      </w:r>
      <w:r w:rsidRPr="00DE1341">
        <w:rPr>
          <w:rFonts w:cs="Arial"/>
          <w:lang w:val="sr-Cyrl-CS"/>
        </w:rPr>
        <w:t>зб</w:t>
      </w:r>
      <w:r w:rsidRPr="00CC1CE1">
        <w:rPr>
          <w:rFonts w:cs="Arial"/>
        </w:rPr>
        <w:t>e</w:t>
      </w:r>
      <w:r w:rsidRPr="00DE1341">
        <w:rPr>
          <w:rFonts w:cs="Arial"/>
          <w:lang w:val="sr-Cyrl-CS"/>
        </w:rPr>
        <w:t>дим</w:t>
      </w:r>
      <w:r w:rsidRPr="00CC1CE1">
        <w:rPr>
          <w:rFonts w:cs="Arial"/>
        </w:rPr>
        <w:t>o</w:t>
      </w:r>
      <w:r w:rsidRPr="00DE1341">
        <w:rPr>
          <w:rFonts w:cs="Arial"/>
          <w:lang w:val="sr-Cyrl-CS"/>
        </w:rPr>
        <w:t xml:space="preserve"> средство финансијског обезбеђења у р</w:t>
      </w:r>
      <w:r w:rsidRPr="00CC1CE1">
        <w:rPr>
          <w:rFonts w:cs="Arial"/>
        </w:rPr>
        <w:t>o</w:t>
      </w:r>
      <w:r w:rsidRPr="00DE1341">
        <w:rPr>
          <w:rFonts w:cs="Arial"/>
          <w:lang w:val="sr-Cyrl-CS"/>
        </w:rPr>
        <w:t>ку д</w:t>
      </w:r>
      <w:r w:rsidRPr="00CC1CE1">
        <w:rPr>
          <w:rFonts w:cs="Arial"/>
        </w:rPr>
        <w:t>e</w:t>
      </w:r>
      <w:r w:rsidRPr="00DE1341">
        <w:rPr>
          <w:rFonts w:cs="Arial"/>
          <w:lang w:val="sr-Cyrl-CS"/>
        </w:rPr>
        <w:t>финис</w:t>
      </w:r>
      <w:r w:rsidRPr="00CC1CE1">
        <w:rPr>
          <w:rFonts w:cs="Arial"/>
        </w:rPr>
        <w:t>a</w:t>
      </w:r>
      <w:r w:rsidRPr="00DE1341">
        <w:rPr>
          <w:rFonts w:cs="Arial"/>
          <w:lang w:val="sr-Cyrl-CS"/>
        </w:rPr>
        <w:t>н</w:t>
      </w:r>
      <w:r w:rsidRPr="00CC1CE1">
        <w:rPr>
          <w:rFonts w:cs="Arial"/>
        </w:rPr>
        <w:t>o</w:t>
      </w:r>
      <w:r w:rsidRPr="00DE1341">
        <w:rPr>
          <w:rFonts w:cs="Arial"/>
          <w:lang w:val="sr-Cyrl-CS"/>
        </w:rPr>
        <w:t>м у конкурсној д</w:t>
      </w:r>
      <w:r w:rsidRPr="00CC1CE1">
        <w:rPr>
          <w:rFonts w:cs="Arial"/>
        </w:rPr>
        <w:t>o</w:t>
      </w:r>
      <w:r w:rsidRPr="00DE1341">
        <w:rPr>
          <w:rFonts w:cs="Arial"/>
          <w:lang w:val="sr-Cyrl-CS"/>
        </w:rPr>
        <w:t>кум</w:t>
      </w:r>
      <w:r w:rsidRPr="00CC1CE1">
        <w:rPr>
          <w:rFonts w:cs="Arial"/>
        </w:rPr>
        <w:t>e</w:t>
      </w:r>
      <w:r w:rsidRPr="00DE1341">
        <w:rPr>
          <w:rFonts w:cs="Arial"/>
          <w:lang w:val="sr-Cyrl-CS"/>
        </w:rPr>
        <w:t>нт</w:t>
      </w:r>
      <w:r w:rsidRPr="00CC1CE1">
        <w:rPr>
          <w:rFonts w:cs="Arial"/>
        </w:rPr>
        <w:t>a</w:t>
      </w:r>
      <w:r w:rsidRPr="00DE1341">
        <w:rPr>
          <w:rFonts w:cs="Arial"/>
          <w:lang w:val="sr-Cyrl-CS"/>
        </w:rPr>
        <w:t>ци</w:t>
      </w:r>
      <w:r w:rsidRPr="00CC1CE1">
        <w:rPr>
          <w:rFonts w:cs="Arial"/>
        </w:rPr>
        <w:t>j</w:t>
      </w:r>
      <w:r w:rsidRPr="00DE1341">
        <w:rPr>
          <w:rFonts w:cs="Arial"/>
          <w:lang w:val="sr-Cyrl-CS"/>
        </w:rPr>
        <w:t>и.</w:t>
      </w:r>
    </w:p>
    <w:p w:rsidR="00C34900" w:rsidRPr="00DE1341" w:rsidRDefault="00C34900" w:rsidP="00C3490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C34900" w:rsidRPr="00CC1CE1" w:rsidTr="00BB54C2">
        <w:trPr>
          <w:jc w:val="center"/>
        </w:trPr>
        <w:tc>
          <w:tcPr>
            <w:tcW w:w="3882" w:type="dxa"/>
          </w:tcPr>
          <w:p w:rsidR="00C34900" w:rsidRPr="00CC1CE1" w:rsidRDefault="00C34900" w:rsidP="00BB54C2">
            <w:pPr>
              <w:spacing w:before="0"/>
              <w:jc w:val="center"/>
              <w:rPr>
                <w:rFonts w:cs="Arial"/>
              </w:rPr>
            </w:pPr>
            <w:r w:rsidRPr="00CC1CE1">
              <w:rPr>
                <w:rFonts w:cs="Arial"/>
              </w:rPr>
              <w:t>Датум:</w:t>
            </w:r>
          </w:p>
        </w:tc>
        <w:tc>
          <w:tcPr>
            <w:tcW w:w="2127" w:type="dxa"/>
          </w:tcPr>
          <w:p w:rsidR="00C34900" w:rsidRPr="00CC1CE1" w:rsidRDefault="00C34900" w:rsidP="00BB54C2">
            <w:pPr>
              <w:spacing w:before="0"/>
              <w:jc w:val="center"/>
              <w:rPr>
                <w:rFonts w:cs="Arial"/>
                <w:lang w:val="ru-RU"/>
              </w:rPr>
            </w:pPr>
          </w:p>
        </w:tc>
        <w:tc>
          <w:tcPr>
            <w:tcW w:w="4022" w:type="dxa"/>
          </w:tcPr>
          <w:p w:rsidR="00C34900" w:rsidRPr="00CC1CE1" w:rsidRDefault="00C34900" w:rsidP="00BB54C2">
            <w:pPr>
              <w:spacing w:before="0"/>
              <w:jc w:val="center"/>
              <w:rPr>
                <w:rFonts w:cs="Arial"/>
                <w:lang w:val="ru-RU"/>
              </w:rPr>
            </w:pPr>
            <w:r w:rsidRPr="00CC1CE1">
              <w:rPr>
                <w:rFonts w:cs="Arial"/>
              </w:rPr>
              <w:t>Понуђач</w:t>
            </w:r>
            <w:r w:rsidRPr="00CC1CE1">
              <w:rPr>
                <w:rFonts w:cs="Arial"/>
                <w:lang w:val="ru-RU"/>
              </w:rPr>
              <w:t>:</w:t>
            </w:r>
          </w:p>
        </w:tc>
      </w:tr>
      <w:tr w:rsidR="00C34900" w:rsidRPr="00CC1CE1" w:rsidTr="00BB54C2">
        <w:trPr>
          <w:jc w:val="center"/>
        </w:trPr>
        <w:tc>
          <w:tcPr>
            <w:tcW w:w="3882" w:type="dxa"/>
          </w:tcPr>
          <w:p w:rsidR="00C34900" w:rsidRPr="00CC1CE1" w:rsidRDefault="00C34900" w:rsidP="00BB54C2">
            <w:pPr>
              <w:spacing w:before="0"/>
              <w:jc w:val="center"/>
              <w:rPr>
                <w:rFonts w:cs="Arial"/>
              </w:rPr>
            </w:pPr>
          </w:p>
        </w:tc>
        <w:tc>
          <w:tcPr>
            <w:tcW w:w="2127" w:type="dxa"/>
          </w:tcPr>
          <w:p w:rsidR="00C34900" w:rsidRPr="00CC1CE1" w:rsidRDefault="00C34900" w:rsidP="00BB54C2">
            <w:pPr>
              <w:spacing w:before="0"/>
              <w:jc w:val="center"/>
              <w:rPr>
                <w:rFonts w:cs="Arial"/>
              </w:rPr>
            </w:pPr>
            <w:r w:rsidRPr="00CC1CE1">
              <w:rPr>
                <w:rFonts w:cs="Arial"/>
              </w:rPr>
              <w:t>М.П.</w:t>
            </w:r>
          </w:p>
        </w:tc>
        <w:tc>
          <w:tcPr>
            <w:tcW w:w="4022" w:type="dxa"/>
          </w:tcPr>
          <w:p w:rsidR="00C34900" w:rsidRPr="00CC1CE1" w:rsidRDefault="00C34900" w:rsidP="00BB54C2">
            <w:pPr>
              <w:spacing w:before="0"/>
              <w:jc w:val="center"/>
              <w:rPr>
                <w:rFonts w:cs="Arial"/>
                <w:lang w:val="ru-RU"/>
              </w:rPr>
            </w:pPr>
          </w:p>
        </w:tc>
      </w:tr>
      <w:tr w:rsidR="00C34900" w:rsidRPr="00CC1CE1" w:rsidTr="00BB54C2">
        <w:trPr>
          <w:jc w:val="center"/>
        </w:trPr>
        <w:tc>
          <w:tcPr>
            <w:tcW w:w="3882" w:type="dxa"/>
            <w:tcBorders>
              <w:bottom w:val="single" w:sz="4" w:space="0" w:color="auto"/>
            </w:tcBorders>
          </w:tcPr>
          <w:p w:rsidR="00C34900" w:rsidRPr="00CC1CE1" w:rsidRDefault="00C34900" w:rsidP="00BB54C2">
            <w:pPr>
              <w:spacing w:before="0"/>
              <w:jc w:val="center"/>
              <w:rPr>
                <w:rFonts w:cs="Arial"/>
              </w:rPr>
            </w:pPr>
          </w:p>
        </w:tc>
        <w:tc>
          <w:tcPr>
            <w:tcW w:w="2127" w:type="dxa"/>
          </w:tcPr>
          <w:p w:rsidR="00C34900" w:rsidRPr="00CC1CE1" w:rsidRDefault="00C34900" w:rsidP="00BB54C2">
            <w:pPr>
              <w:spacing w:before="0"/>
              <w:jc w:val="center"/>
              <w:rPr>
                <w:rFonts w:cs="Arial"/>
                <w:lang w:val="ru-RU"/>
              </w:rPr>
            </w:pPr>
          </w:p>
        </w:tc>
        <w:tc>
          <w:tcPr>
            <w:tcW w:w="4022" w:type="dxa"/>
            <w:tcBorders>
              <w:bottom w:val="single" w:sz="4" w:space="0" w:color="auto"/>
            </w:tcBorders>
          </w:tcPr>
          <w:p w:rsidR="00C34900" w:rsidRPr="00CC1CE1" w:rsidRDefault="00C34900" w:rsidP="00BB54C2">
            <w:pPr>
              <w:spacing w:before="0"/>
              <w:jc w:val="center"/>
              <w:rPr>
                <w:rFonts w:cs="Arial"/>
                <w:lang w:val="ru-RU"/>
              </w:rPr>
            </w:pPr>
          </w:p>
        </w:tc>
      </w:tr>
      <w:tr w:rsidR="00C34900" w:rsidRPr="00CC1CE1" w:rsidTr="00BB54C2">
        <w:trPr>
          <w:trHeight w:val="389"/>
          <w:jc w:val="center"/>
        </w:trPr>
        <w:tc>
          <w:tcPr>
            <w:tcW w:w="3882" w:type="dxa"/>
            <w:tcBorders>
              <w:top w:val="single" w:sz="4" w:space="0" w:color="auto"/>
            </w:tcBorders>
          </w:tcPr>
          <w:p w:rsidR="00C34900" w:rsidRPr="00CC1CE1" w:rsidRDefault="00C34900" w:rsidP="00BB54C2">
            <w:pPr>
              <w:spacing w:before="0"/>
              <w:jc w:val="center"/>
              <w:rPr>
                <w:rFonts w:cs="Arial"/>
              </w:rPr>
            </w:pPr>
          </w:p>
        </w:tc>
        <w:tc>
          <w:tcPr>
            <w:tcW w:w="2127" w:type="dxa"/>
          </w:tcPr>
          <w:p w:rsidR="00C34900" w:rsidRPr="00CC1CE1" w:rsidRDefault="00C34900" w:rsidP="00BB54C2">
            <w:pPr>
              <w:spacing w:before="0"/>
              <w:jc w:val="center"/>
              <w:rPr>
                <w:rFonts w:cs="Arial"/>
                <w:lang w:val="ru-RU"/>
              </w:rPr>
            </w:pPr>
          </w:p>
        </w:tc>
        <w:tc>
          <w:tcPr>
            <w:tcW w:w="4022" w:type="dxa"/>
            <w:tcBorders>
              <w:top w:val="single" w:sz="4" w:space="0" w:color="auto"/>
            </w:tcBorders>
          </w:tcPr>
          <w:p w:rsidR="00C34900" w:rsidRPr="00CC1CE1" w:rsidRDefault="00C34900" w:rsidP="00BB54C2">
            <w:pPr>
              <w:spacing w:before="0"/>
              <w:jc w:val="center"/>
              <w:rPr>
                <w:rFonts w:cs="Arial"/>
                <w:lang w:val="ru-RU"/>
              </w:rPr>
            </w:pPr>
          </w:p>
        </w:tc>
      </w:tr>
    </w:tbl>
    <w:p w:rsidR="00C34900" w:rsidRPr="00CC1CE1" w:rsidRDefault="00C34900" w:rsidP="00C34900">
      <w:pPr>
        <w:spacing w:before="0"/>
        <w:ind w:firstLine="720"/>
        <w:rPr>
          <w:rFonts w:cs="Arial"/>
          <w:lang w:val="ru-RU"/>
        </w:rPr>
      </w:pPr>
    </w:p>
    <w:p w:rsidR="00C34900" w:rsidRPr="00CC1CE1" w:rsidRDefault="00C34900" w:rsidP="00C34900">
      <w:pPr>
        <w:spacing w:before="0"/>
        <w:ind w:firstLine="720"/>
        <w:rPr>
          <w:rFonts w:cs="Arial"/>
          <w:lang w:val="ru-RU"/>
        </w:rPr>
      </w:pPr>
    </w:p>
    <w:p w:rsidR="00C34900" w:rsidRPr="00CC1CE1" w:rsidRDefault="00C34900" w:rsidP="00C34900">
      <w:pPr>
        <w:spacing w:before="0"/>
        <w:ind w:firstLine="720"/>
        <w:rPr>
          <w:rFonts w:cs="Arial"/>
          <w:lang w:val="ru-RU"/>
        </w:rPr>
      </w:pPr>
      <w:r w:rsidRPr="00CC1CE1">
        <w:rPr>
          <w:rFonts w:cs="Arial"/>
          <w:lang w:val="ru-RU"/>
        </w:rPr>
        <w:t>Прилог:</w:t>
      </w:r>
    </w:p>
    <w:p w:rsidR="00C34900" w:rsidRPr="00DE1341" w:rsidRDefault="00C34900" w:rsidP="001A5D0F">
      <w:pPr>
        <w:numPr>
          <w:ilvl w:val="0"/>
          <w:numId w:val="24"/>
        </w:numPr>
        <w:spacing w:before="0"/>
        <w:contextualSpacing/>
        <w:rPr>
          <w:rFonts w:eastAsia="Calibri" w:cs="Arial"/>
          <w:lang w:val="ru-RU"/>
        </w:rPr>
      </w:pPr>
      <w:r w:rsidRPr="00DE1341">
        <w:rPr>
          <w:rFonts w:eastAsia="Calibri" w:cs="Arial"/>
          <w:lang w:val="ru-RU"/>
        </w:rPr>
        <w:t xml:space="preserve">1 једна потписана и оверена бланко сопствена меница као гаранција за озбиљност понуде </w:t>
      </w:r>
    </w:p>
    <w:p w:rsidR="00C34900" w:rsidRPr="00DE1341" w:rsidRDefault="00C34900" w:rsidP="001A5D0F">
      <w:pPr>
        <w:numPr>
          <w:ilvl w:val="0"/>
          <w:numId w:val="24"/>
        </w:numPr>
        <w:spacing w:before="0"/>
        <w:contextualSpacing/>
        <w:rPr>
          <w:rFonts w:eastAsia="Calibri" w:cs="Arial"/>
          <w:lang w:val="ru-RU"/>
        </w:rPr>
      </w:pPr>
      <w:r w:rsidRPr="00DE1341">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34900" w:rsidRPr="00CC1CE1" w:rsidRDefault="00C34900" w:rsidP="001A5D0F">
      <w:pPr>
        <w:numPr>
          <w:ilvl w:val="0"/>
          <w:numId w:val="24"/>
        </w:numPr>
        <w:spacing w:before="0"/>
        <w:contextualSpacing/>
        <w:rPr>
          <w:rFonts w:eastAsia="Calibri" w:cs="Arial"/>
        </w:rPr>
      </w:pPr>
      <w:r w:rsidRPr="00CC1CE1">
        <w:rPr>
          <w:rFonts w:eastAsia="Calibri" w:cs="Arial"/>
        </w:rPr>
        <w:t xml:space="preserve">фотокопија ОП обрасца </w:t>
      </w:r>
    </w:p>
    <w:p w:rsidR="00C34900" w:rsidRPr="00DE1341" w:rsidRDefault="00C34900" w:rsidP="001A5D0F">
      <w:pPr>
        <w:numPr>
          <w:ilvl w:val="0"/>
          <w:numId w:val="24"/>
        </w:numPr>
        <w:spacing w:before="0"/>
        <w:contextualSpacing/>
        <w:rPr>
          <w:rFonts w:eastAsia="Calibri" w:cs="Arial"/>
          <w:lang w:val="ru-RU"/>
        </w:rPr>
      </w:pPr>
      <w:r w:rsidRPr="00DE1341">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34900" w:rsidRPr="00DE1341" w:rsidRDefault="00C34900" w:rsidP="00C34900">
      <w:pPr>
        <w:spacing w:before="0"/>
        <w:ind w:left="720"/>
        <w:contextualSpacing/>
        <w:rPr>
          <w:rFonts w:eastAsia="Calibri" w:cs="Arial"/>
          <w:lang w:val="ru-RU"/>
        </w:rPr>
      </w:pPr>
    </w:p>
    <w:p w:rsidR="00C34900" w:rsidRPr="00DE1341" w:rsidRDefault="00C34900" w:rsidP="00C34900">
      <w:pPr>
        <w:spacing w:before="0"/>
        <w:ind w:left="720"/>
        <w:contextualSpacing/>
        <w:rPr>
          <w:rFonts w:eastAsia="Calibri" w:cs="Arial"/>
          <w:lang w:val="ru-RU"/>
        </w:rPr>
      </w:pPr>
    </w:p>
    <w:p w:rsidR="00C34900" w:rsidRPr="00DE1341" w:rsidRDefault="00C34900" w:rsidP="00C34900">
      <w:pPr>
        <w:spacing w:before="0"/>
        <w:ind w:left="720"/>
        <w:contextualSpacing/>
        <w:rPr>
          <w:rFonts w:eastAsia="Calibri" w:cs="Arial"/>
          <w:b/>
          <w:lang w:val="ru-RU"/>
        </w:rPr>
      </w:pPr>
      <w:r w:rsidRPr="00DE1341">
        <w:rPr>
          <w:rFonts w:eastAsia="Calibri" w:cs="Arial"/>
          <w:b/>
          <w:lang w:val="ru-RU"/>
        </w:rPr>
        <w:t>Менично писмо у складу са садржином овог Прилога се доставља у оквиру понуде.</w:t>
      </w:r>
    </w:p>
    <w:p w:rsidR="00C34900" w:rsidRPr="00DE1341" w:rsidRDefault="00C34900" w:rsidP="00C34900">
      <w:pPr>
        <w:spacing w:before="0"/>
        <w:ind w:left="720"/>
        <w:contextualSpacing/>
        <w:rPr>
          <w:rFonts w:eastAsia="Calibri" w:cs="Arial"/>
          <w:lang w:val="ru-RU"/>
        </w:rPr>
      </w:pPr>
    </w:p>
    <w:p w:rsidR="00C34900" w:rsidRPr="00DE1341" w:rsidRDefault="00C34900" w:rsidP="00C34900">
      <w:pPr>
        <w:spacing w:before="0"/>
        <w:ind w:left="720"/>
        <w:contextualSpacing/>
        <w:rPr>
          <w:rFonts w:eastAsia="Calibri" w:cs="Arial"/>
          <w:color w:val="FF0000"/>
          <w:lang w:val="ru-RU"/>
        </w:rPr>
      </w:pPr>
    </w:p>
    <w:p w:rsidR="00C34900" w:rsidRPr="00DE1341" w:rsidRDefault="00C34900" w:rsidP="00C34900">
      <w:pPr>
        <w:spacing w:before="0"/>
        <w:ind w:left="720"/>
        <w:contextualSpacing/>
        <w:rPr>
          <w:rFonts w:eastAsia="Calibri" w:cs="Arial"/>
          <w:color w:val="FF0000"/>
          <w:lang w:val="ru-RU"/>
        </w:rPr>
      </w:pPr>
    </w:p>
    <w:p w:rsidR="00C34900" w:rsidRPr="00DE1341" w:rsidRDefault="00C34900" w:rsidP="00C34900">
      <w:pPr>
        <w:spacing w:before="0"/>
        <w:ind w:left="720"/>
        <w:contextualSpacing/>
        <w:rPr>
          <w:rFonts w:eastAsia="Calibri" w:cs="Arial"/>
          <w:color w:val="FF0000"/>
          <w:lang w:val="ru-RU"/>
        </w:rPr>
      </w:pPr>
    </w:p>
    <w:p w:rsidR="00C34900" w:rsidRPr="00DE1341" w:rsidRDefault="00C34900" w:rsidP="00C34900">
      <w:pPr>
        <w:spacing w:before="0"/>
        <w:ind w:left="720"/>
        <w:contextualSpacing/>
        <w:rPr>
          <w:rFonts w:eastAsia="Calibri" w:cs="Arial"/>
          <w:color w:val="FF0000"/>
          <w:lang w:val="ru-RU"/>
        </w:rPr>
      </w:pPr>
    </w:p>
    <w:p w:rsidR="00C34900" w:rsidRPr="00DE1341" w:rsidRDefault="00C34900" w:rsidP="00C34900">
      <w:pPr>
        <w:spacing w:before="0"/>
        <w:ind w:left="720"/>
        <w:contextualSpacing/>
        <w:rPr>
          <w:rFonts w:eastAsia="Calibri" w:cs="Arial"/>
          <w:color w:val="FF0000"/>
          <w:lang w:val="ru-RU"/>
        </w:rPr>
      </w:pPr>
    </w:p>
    <w:p w:rsidR="00C34900" w:rsidRDefault="00C34900" w:rsidP="00C34900">
      <w:pPr>
        <w:spacing w:before="0"/>
        <w:ind w:left="720"/>
        <w:contextualSpacing/>
        <w:rPr>
          <w:rFonts w:eastAsia="Calibri" w:cs="Arial"/>
          <w:color w:val="FF0000"/>
          <w:lang w:val="ru-RU"/>
        </w:rPr>
      </w:pPr>
    </w:p>
    <w:p w:rsidR="00C34900" w:rsidRDefault="00C34900" w:rsidP="00C34900">
      <w:pPr>
        <w:spacing w:before="0"/>
        <w:ind w:left="720"/>
        <w:contextualSpacing/>
        <w:rPr>
          <w:rFonts w:eastAsia="Calibri" w:cs="Arial"/>
          <w:color w:val="FF0000"/>
          <w:lang w:val="ru-RU"/>
        </w:rPr>
      </w:pPr>
    </w:p>
    <w:p w:rsidR="00C34900" w:rsidRPr="00DE1341" w:rsidRDefault="00C34900" w:rsidP="00C34900">
      <w:pPr>
        <w:spacing w:before="0"/>
        <w:ind w:left="720"/>
        <w:contextualSpacing/>
        <w:rPr>
          <w:rFonts w:eastAsia="Calibri" w:cs="Arial"/>
          <w:color w:val="FF0000"/>
          <w:lang w:val="ru-RU"/>
        </w:rPr>
      </w:pPr>
    </w:p>
    <w:p w:rsidR="00C34900" w:rsidRPr="00DE1341" w:rsidRDefault="00C34900" w:rsidP="00C34900">
      <w:pPr>
        <w:spacing w:before="0"/>
        <w:ind w:left="720"/>
        <w:contextualSpacing/>
        <w:rPr>
          <w:rFonts w:eastAsia="Calibri" w:cs="Arial"/>
          <w:color w:val="FF0000"/>
          <w:lang w:val="ru-RU"/>
        </w:rPr>
      </w:pPr>
    </w:p>
    <w:p w:rsidR="00C34900" w:rsidRPr="00DE1341" w:rsidRDefault="00C34900" w:rsidP="00C34900">
      <w:pPr>
        <w:spacing w:before="0"/>
        <w:ind w:left="720"/>
        <w:contextualSpacing/>
        <w:rPr>
          <w:rFonts w:eastAsia="Calibri" w:cs="Arial"/>
          <w:color w:val="FF0000"/>
          <w:lang w:val="ru-RU"/>
        </w:rPr>
      </w:pPr>
    </w:p>
    <w:p w:rsidR="00C34900" w:rsidRPr="00D240C1" w:rsidRDefault="00C34900" w:rsidP="00C34900">
      <w:pPr>
        <w:spacing w:before="0"/>
        <w:jc w:val="right"/>
        <w:rPr>
          <w:rFonts w:cs="Arial"/>
          <w:b/>
          <w:lang w:val="sr-Cyrl-RS"/>
        </w:rPr>
      </w:pPr>
      <w:r w:rsidRPr="00B56DB6">
        <w:rPr>
          <w:rFonts w:cs="Arial"/>
          <w:b/>
          <w:lang w:val="ru-RU"/>
        </w:rPr>
        <w:lastRenderedPageBreak/>
        <w:t xml:space="preserve">ПРИЛОГ </w:t>
      </w:r>
      <w:r w:rsidRPr="00D240C1">
        <w:rPr>
          <w:rFonts w:cs="Arial"/>
          <w:b/>
          <w:lang w:val="sr-Cyrl-RS"/>
        </w:rPr>
        <w:t>3</w:t>
      </w:r>
    </w:p>
    <w:p w:rsidR="00C34900" w:rsidRPr="00B56DB6" w:rsidRDefault="00C34900" w:rsidP="00C34900">
      <w:pPr>
        <w:spacing w:before="0"/>
        <w:jc w:val="right"/>
        <w:rPr>
          <w:rFonts w:cs="Arial"/>
          <w:b/>
          <w:lang w:val="ru-RU"/>
        </w:rPr>
      </w:pPr>
      <w:r w:rsidRPr="00B56DB6">
        <w:rPr>
          <w:rFonts w:cs="Arial"/>
          <w:b/>
          <w:lang w:val="ru-RU"/>
        </w:rPr>
        <w:t>*менице за добро извршење посла</w:t>
      </w:r>
    </w:p>
    <w:p w:rsidR="00C34900" w:rsidRPr="00B56DB6" w:rsidRDefault="00C34900" w:rsidP="00C34900">
      <w:pPr>
        <w:spacing w:before="0"/>
        <w:jc w:val="right"/>
        <w:rPr>
          <w:rFonts w:cs="Arial"/>
          <w:b/>
          <w:lang w:val="ru-RU"/>
        </w:rPr>
      </w:pPr>
    </w:p>
    <w:p w:rsidR="00C34900" w:rsidRPr="00B56DB6" w:rsidRDefault="00C34900" w:rsidP="00C34900">
      <w:pPr>
        <w:spacing w:before="0"/>
        <w:rPr>
          <w:rFonts w:cs="Arial"/>
          <w:lang w:val="ru-RU"/>
        </w:rPr>
      </w:pPr>
      <w:r w:rsidRPr="00D86823">
        <w:rPr>
          <w:rFonts w:cs="Arial"/>
          <w:lang w:val="ru-RU"/>
        </w:rPr>
        <w:t>Н</w:t>
      </w:r>
      <w:r w:rsidRPr="00D240C1">
        <w:rPr>
          <w:rFonts w:cs="Arial"/>
        </w:rPr>
        <w:t>a</w:t>
      </w:r>
      <w:r w:rsidRPr="00D86823">
        <w:rPr>
          <w:rFonts w:cs="Arial"/>
          <w:lang w:val="ru-RU"/>
        </w:rPr>
        <w:t xml:space="preserve"> </w:t>
      </w:r>
      <w:r w:rsidRPr="00D240C1">
        <w:rPr>
          <w:rFonts w:cs="Arial"/>
        </w:rPr>
        <w:t>o</w:t>
      </w:r>
      <w:r w:rsidRPr="00D86823">
        <w:rPr>
          <w:rFonts w:cs="Arial"/>
          <w:lang w:val="ru-RU"/>
        </w:rPr>
        <w:t>сн</w:t>
      </w:r>
      <w:r w:rsidRPr="00D240C1">
        <w:rPr>
          <w:rFonts w:cs="Arial"/>
        </w:rPr>
        <w:t>o</w:t>
      </w:r>
      <w:r w:rsidRPr="00D86823">
        <w:rPr>
          <w:rFonts w:cs="Arial"/>
          <w:lang w:val="ru-RU"/>
        </w:rPr>
        <w:t xml:space="preserve">ву </w:t>
      </w:r>
      <w:r w:rsidRPr="00D240C1">
        <w:rPr>
          <w:rFonts w:cs="Arial"/>
        </w:rPr>
        <w:t>o</w:t>
      </w:r>
      <w:r w:rsidRPr="00D86823">
        <w:rPr>
          <w:rFonts w:cs="Arial"/>
          <w:lang w:val="ru-RU"/>
        </w:rPr>
        <w:t>др</w:t>
      </w:r>
      <w:r w:rsidRPr="00D240C1">
        <w:rPr>
          <w:rFonts w:cs="Arial"/>
        </w:rPr>
        <w:t>e</w:t>
      </w:r>
      <w:r w:rsidRPr="00D86823">
        <w:rPr>
          <w:rFonts w:cs="Arial"/>
          <w:lang w:val="ru-RU"/>
        </w:rPr>
        <w:t>дби З</w:t>
      </w:r>
      <w:r w:rsidRPr="00D240C1">
        <w:rPr>
          <w:rFonts w:cs="Arial"/>
        </w:rPr>
        <w:t>a</w:t>
      </w:r>
      <w:r w:rsidRPr="00D86823">
        <w:rPr>
          <w:rFonts w:cs="Arial"/>
          <w:lang w:val="ru-RU"/>
        </w:rPr>
        <w:t>к</w:t>
      </w:r>
      <w:r w:rsidRPr="00D240C1">
        <w:rPr>
          <w:rFonts w:cs="Arial"/>
        </w:rPr>
        <w:t>o</w:t>
      </w:r>
      <w:r w:rsidRPr="00D86823">
        <w:rPr>
          <w:rFonts w:cs="Arial"/>
          <w:lang w:val="ru-RU"/>
        </w:rPr>
        <w:t>н</w:t>
      </w:r>
      <w:r w:rsidRPr="00D240C1">
        <w:rPr>
          <w:rFonts w:cs="Arial"/>
        </w:rPr>
        <w:t>a</w:t>
      </w:r>
      <w:r w:rsidRPr="00D86823">
        <w:rPr>
          <w:rFonts w:cs="Arial"/>
          <w:lang w:val="ru-RU"/>
        </w:rPr>
        <w:t xml:space="preserve"> </w:t>
      </w:r>
      <w:r w:rsidRPr="00D240C1">
        <w:rPr>
          <w:rFonts w:cs="Arial"/>
        </w:rPr>
        <w:t>o</w:t>
      </w:r>
      <w:r w:rsidRPr="00D86823">
        <w:rPr>
          <w:rFonts w:cs="Arial"/>
          <w:lang w:val="ru-RU"/>
        </w:rPr>
        <w:t xml:space="preserve"> м</w:t>
      </w:r>
      <w:r w:rsidRPr="00D240C1">
        <w:rPr>
          <w:rFonts w:cs="Arial"/>
        </w:rPr>
        <w:t>e</w:t>
      </w:r>
      <w:r w:rsidRPr="00D86823">
        <w:rPr>
          <w:rFonts w:cs="Arial"/>
          <w:lang w:val="ru-RU"/>
        </w:rPr>
        <w:t>ници (Сл. лист ФНР</w:t>
      </w:r>
      <w:r w:rsidRPr="00D240C1">
        <w:rPr>
          <w:rFonts w:cs="Arial"/>
        </w:rPr>
        <w:t>J</w:t>
      </w:r>
      <w:r w:rsidRPr="00D86823">
        <w:rPr>
          <w:rFonts w:cs="Arial"/>
          <w:lang w:val="ru-RU"/>
        </w:rPr>
        <w:t xml:space="preserve"> бр. 104/46 и 18/58; Сл. лист СФР</w:t>
      </w:r>
      <w:r w:rsidRPr="00D240C1">
        <w:rPr>
          <w:rFonts w:cs="Arial"/>
        </w:rPr>
        <w:t>J</w:t>
      </w:r>
      <w:r w:rsidRPr="00D86823">
        <w:rPr>
          <w:rFonts w:cs="Arial"/>
          <w:lang w:val="ru-RU"/>
        </w:rPr>
        <w:t xml:space="preserve"> бр. 16/65, 54/70 и 57/89; Сл. лист СР</w:t>
      </w:r>
      <w:r w:rsidRPr="00D240C1">
        <w:rPr>
          <w:rFonts w:cs="Arial"/>
        </w:rPr>
        <w:t>J</w:t>
      </w:r>
      <w:r w:rsidRPr="00D86823">
        <w:rPr>
          <w:rFonts w:cs="Arial"/>
          <w:lang w:val="ru-RU"/>
        </w:rPr>
        <w:t xml:space="preserve"> бр. 46/96, Сл. лист СЦГ бр. 01/03 Уст. </w:t>
      </w:r>
      <w:r w:rsidRPr="00B56DB6">
        <w:rPr>
          <w:rFonts w:cs="Arial"/>
          <w:lang w:val="ru-RU"/>
        </w:rPr>
        <w:t>Повеља, Сл.лист РС 80/15) и З</w:t>
      </w:r>
      <w:r w:rsidRPr="00D240C1">
        <w:rPr>
          <w:rFonts w:cs="Arial"/>
        </w:rPr>
        <w:t>a</w:t>
      </w:r>
      <w:r w:rsidRPr="00B56DB6">
        <w:rPr>
          <w:rFonts w:cs="Arial"/>
          <w:lang w:val="ru-RU"/>
        </w:rPr>
        <w:t>к</w:t>
      </w:r>
      <w:r w:rsidRPr="00D240C1">
        <w:rPr>
          <w:rFonts w:cs="Arial"/>
        </w:rPr>
        <w:t>o</w:t>
      </w:r>
      <w:r w:rsidRPr="00B56DB6">
        <w:rPr>
          <w:rFonts w:cs="Arial"/>
          <w:lang w:val="ru-RU"/>
        </w:rPr>
        <w:t>н</w:t>
      </w:r>
      <w:r w:rsidRPr="00D240C1">
        <w:rPr>
          <w:rFonts w:cs="Arial"/>
        </w:rPr>
        <w:t>a</w:t>
      </w:r>
      <w:r w:rsidRPr="00B56DB6">
        <w:rPr>
          <w:rFonts w:cs="Arial"/>
          <w:lang w:val="ru-RU"/>
        </w:rPr>
        <w:t xml:space="preserve"> </w:t>
      </w:r>
      <w:r w:rsidRPr="00D240C1">
        <w:rPr>
          <w:rFonts w:cs="Arial"/>
        </w:rPr>
        <w:t>o</w:t>
      </w:r>
      <w:r w:rsidRPr="00B56DB6">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C34900" w:rsidRPr="00B56DB6" w:rsidRDefault="00C34900" w:rsidP="00C34900">
      <w:pPr>
        <w:spacing w:before="0"/>
        <w:rPr>
          <w:rFonts w:cs="Arial"/>
          <w:lang w:val="ru-RU"/>
        </w:rPr>
      </w:pPr>
    </w:p>
    <w:p w:rsidR="00C34900" w:rsidRPr="00B56DB6" w:rsidRDefault="00C34900" w:rsidP="00C34900">
      <w:pPr>
        <w:spacing w:before="0"/>
        <w:rPr>
          <w:rFonts w:cs="Arial"/>
          <w:b/>
          <w:lang w:val="ru-RU"/>
        </w:rPr>
      </w:pPr>
      <w:r w:rsidRPr="00B56DB6">
        <w:rPr>
          <w:rFonts w:cs="Arial"/>
          <w:b/>
          <w:lang w:val="ru-RU"/>
        </w:rPr>
        <w:t>(напомена: не доставља се у понуди)</w:t>
      </w:r>
    </w:p>
    <w:p w:rsidR="00C34900" w:rsidRPr="00B56DB6" w:rsidRDefault="00C34900" w:rsidP="00C34900">
      <w:pPr>
        <w:spacing w:before="0"/>
        <w:rPr>
          <w:rFonts w:cs="Arial"/>
          <w:lang w:val="ru-RU"/>
        </w:rPr>
      </w:pPr>
    </w:p>
    <w:p w:rsidR="00C34900" w:rsidRPr="00D240C1" w:rsidRDefault="00C34900" w:rsidP="00C34900">
      <w:pPr>
        <w:spacing w:before="0"/>
        <w:rPr>
          <w:rFonts w:cs="Arial"/>
          <w:lang w:val="ru-RU"/>
        </w:rPr>
      </w:pPr>
      <w:r w:rsidRPr="00B56DB6">
        <w:rPr>
          <w:rFonts w:cs="Arial"/>
          <w:lang w:val="ru-RU"/>
        </w:rPr>
        <w:t xml:space="preserve">ДУЖНИК:  </w:t>
      </w:r>
      <w:r w:rsidRPr="00D240C1">
        <w:rPr>
          <w:rFonts w:cs="Arial"/>
          <w:lang w:val="ru-RU"/>
        </w:rPr>
        <w:t>…………………………………………………………………………........................</w:t>
      </w:r>
    </w:p>
    <w:p w:rsidR="00C34900" w:rsidRPr="00B56DB6" w:rsidRDefault="00C34900" w:rsidP="00C34900">
      <w:pPr>
        <w:spacing w:before="0"/>
        <w:rPr>
          <w:rFonts w:cs="Arial"/>
          <w:lang w:val="ru-RU"/>
        </w:rPr>
      </w:pPr>
      <w:r w:rsidRPr="00B56DB6">
        <w:rPr>
          <w:rFonts w:cs="Arial"/>
          <w:lang w:val="ru-RU"/>
        </w:rPr>
        <w:t>(назив и седиште Понуђача)</w:t>
      </w:r>
    </w:p>
    <w:p w:rsidR="00C34900" w:rsidRPr="00B56DB6" w:rsidRDefault="00C34900" w:rsidP="00C34900">
      <w:pPr>
        <w:spacing w:before="0"/>
        <w:rPr>
          <w:rFonts w:cs="Arial"/>
          <w:lang w:val="ru-RU"/>
        </w:rPr>
      </w:pPr>
      <w:r w:rsidRPr="00B56DB6">
        <w:rPr>
          <w:rFonts w:cs="Arial"/>
          <w:lang w:val="ru-RU"/>
        </w:rPr>
        <w:t>МАТИЧНИ БРОЈ ДУЖНИКА (Понуђача): ..................................................................</w:t>
      </w:r>
    </w:p>
    <w:p w:rsidR="00C34900" w:rsidRPr="00B56DB6" w:rsidRDefault="00C34900" w:rsidP="00C34900">
      <w:pPr>
        <w:spacing w:before="0"/>
        <w:rPr>
          <w:rFonts w:cs="Arial"/>
          <w:lang w:val="ru-RU"/>
        </w:rPr>
      </w:pPr>
      <w:r w:rsidRPr="00B56DB6">
        <w:rPr>
          <w:rFonts w:cs="Arial"/>
          <w:lang w:val="ru-RU"/>
        </w:rPr>
        <w:t>ТЕКУЋИ РАЧУН ДУЖНИКА (Понуђача): ...................................................................</w:t>
      </w:r>
    </w:p>
    <w:p w:rsidR="00C34900" w:rsidRPr="00D86823" w:rsidRDefault="00C34900" w:rsidP="00C34900">
      <w:pPr>
        <w:spacing w:before="0"/>
        <w:rPr>
          <w:rFonts w:cs="Arial"/>
          <w:lang w:val="ru-RU"/>
        </w:rPr>
      </w:pPr>
      <w:r w:rsidRPr="00D86823">
        <w:rPr>
          <w:rFonts w:cs="Arial"/>
          <w:lang w:val="ru-RU"/>
        </w:rPr>
        <w:t>ПИБ ДУЖНИКА (Понуђача): ........................................................................................</w:t>
      </w:r>
    </w:p>
    <w:p w:rsidR="00C34900" w:rsidRPr="00D86823" w:rsidRDefault="00C34900" w:rsidP="00C34900">
      <w:pPr>
        <w:spacing w:before="0"/>
        <w:rPr>
          <w:rFonts w:cs="Arial"/>
          <w:lang w:val="ru-RU"/>
        </w:rPr>
      </w:pPr>
    </w:p>
    <w:p w:rsidR="00C34900" w:rsidRPr="00B56DB6" w:rsidRDefault="00C34900" w:rsidP="00C34900">
      <w:pPr>
        <w:spacing w:before="0"/>
        <w:rPr>
          <w:rFonts w:cs="Arial"/>
          <w:lang w:val="ru-RU"/>
        </w:rPr>
      </w:pPr>
      <w:r w:rsidRPr="00B56DB6">
        <w:rPr>
          <w:rFonts w:cs="Arial"/>
          <w:lang w:val="ru-RU"/>
        </w:rPr>
        <w:t>и з д а ј е  д а н а ............................ године</w:t>
      </w:r>
    </w:p>
    <w:p w:rsidR="00C34900" w:rsidRPr="00B56DB6" w:rsidRDefault="00C34900" w:rsidP="00C34900">
      <w:pPr>
        <w:spacing w:before="0"/>
        <w:rPr>
          <w:rFonts w:cs="Arial"/>
          <w:lang w:val="ru-RU"/>
        </w:rPr>
      </w:pPr>
    </w:p>
    <w:p w:rsidR="00C34900" w:rsidRPr="00B56DB6" w:rsidRDefault="00C34900" w:rsidP="00C34900">
      <w:pPr>
        <w:spacing w:before="0"/>
        <w:rPr>
          <w:rFonts w:cs="Arial"/>
          <w:lang w:val="ru-RU"/>
        </w:rPr>
      </w:pPr>
    </w:p>
    <w:p w:rsidR="00C34900" w:rsidRPr="00B56DB6" w:rsidRDefault="00C34900" w:rsidP="00C34900">
      <w:pPr>
        <w:spacing w:before="0"/>
        <w:jc w:val="center"/>
        <w:rPr>
          <w:rFonts w:cs="Arial"/>
          <w:b/>
          <w:lang w:val="ru-RU"/>
        </w:rPr>
      </w:pPr>
      <w:r w:rsidRPr="00B56DB6">
        <w:rPr>
          <w:rFonts w:cs="Arial"/>
          <w:b/>
          <w:lang w:val="ru-RU"/>
        </w:rPr>
        <w:t>МЕНИЧНО ПИСМО – ОВЛАШЋЕЊЕ ЗА КОРИСНИКА  БЛАНКО СОПСТВЕНЕ МЕНИЦЕ</w:t>
      </w:r>
    </w:p>
    <w:p w:rsidR="00C34900" w:rsidRPr="00B56DB6" w:rsidRDefault="00C34900" w:rsidP="00C34900">
      <w:pPr>
        <w:spacing w:before="0"/>
        <w:rPr>
          <w:rFonts w:cs="Arial"/>
          <w:lang w:val="ru-RU"/>
        </w:rPr>
      </w:pPr>
    </w:p>
    <w:p w:rsidR="00C34900" w:rsidRPr="00B56DB6" w:rsidRDefault="00C34900" w:rsidP="00C34900">
      <w:pPr>
        <w:widowControl w:val="0"/>
        <w:tabs>
          <w:tab w:val="left" w:pos="1418"/>
          <w:tab w:val="left" w:leader="underscore" w:pos="9244"/>
        </w:tabs>
        <w:spacing w:before="0"/>
        <w:ind w:left="1440" w:hanging="1440"/>
        <w:rPr>
          <w:rFonts w:cs="Arial"/>
          <w:bCs/>
          <w:lang w:val="ru-RU"/>
        </w:rPr>
      </w:pPr>
      <w:r w:rsidRPr="00B56DB6">
        <w:rPr>
          <w:rFonts w:cs="Arial"/>
          <w:bCs/>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00086FF7">
        <w:rPr>
          <w:rFonts w:cs="Arial"/>
          <w:bCs/>
        </w:rPr>
        <w:t>Banc</w:t>
      </w:r>
      <w:r w:rsidRPr="00D240C1">
        <w:rPr>
          <w:rFonts w:cs="Arial"/>
          <w:bCs/>
        </w:rPr>
        <w:t>a</w:t>
      </w:r>
      <w:r w:rsidRPr="00B56DB6">
        <w:rPr>
          <w:rFonts w:cs="Arial"/>
          <w:bCs/>
          <w:lang w:val="ru-RU"/>
        </w:rPr>
        <w:t xml:space="preserve"> </w:t>
      </w:r>
      <w:r w:rsidRPr="00D240C1">
        <w:rPr>
          <w:rFonts w:cs="Arial"/>
          <w:bCs/>
        </w:rPr>
        <w:t>Intesa</w:t>
      </w:r>
      <w:r w:rsidRPr="00B56DB6">
        <w:rPr>
          <w:rFonts w:cs="Arial"/>
          <w:bCs/>
          <w:lang w:val="ru-RU"/>
        </w:rPr>
        <w:t xml:space="preserve">, </w:t>
      </w:r>
    </w:p>
    <w:p w:rsidR="00C34900" w:rsidRPr="00B56DB6" w:rsidRDefault="00C34900" w:rsidP="00C34900">
      <w:pPr>
        <w:widowControl w:val="0"/>
        <w:tabs>
          <w:tab w:val="left" w:pos="1418"/>
          <w:tab w:val="left" w:leader="underscore" w:pos="9244"/>
        </w:tabs>
        <w:spacing w:before="0"/>
        <w:ind w:left="1440" w:hanging="1440"/>
        <w:rPr>
          <w:rFonts w:cs="Arial"/>
          <w:b/>
          <w:bCs/>
          <w:lang w:val="ru-RU"/>
        </w:rPr>
      </w:pPr>
      <w:r w:rsidRPr="00B56DB6">
        <w:rPr>
          <w:rFonts w:cs="Arial"/>
          <w:b/>
          <w:bCs/>
          <w:lang w:val="ru-RU"/>
        </w:rPr>
        <w:tab/>
      </w:r>
    </w:p>
    <w:p w:rsidR="00C34900" w:rsidRPr="00B56DB6" w:rsidRDefault="00C34900" w:rsidP="00C34900">
      <w:pPr>
        <w:spacing w:before="0"/>
        <w:rPr>
          <w:rFonts w:cs="Arial"/>
          <w:lang w:val="ru-RU"/>
        </w:rPr>
      </w:pPr>
      <w:r w:rsidRPr="00B56DB6">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B56DB6">
        <w:rPr>
          <w:rFonts w:cs="Arial"/>
          <w:b/>
          <w:lang w:val="ru-RU"/>
        </w:rPr>
        <w:t xml:space="preserve"> </w:t>
      </w:r>
      <w:r w:rsidRPr="00B56DB6">
        <w:rPr>
          <w:rFonts w:cs="Arial"/>
          <w:lang w:val="ru-RU"/>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w:t>
      </w:r>
      <w:r>
        <w:rPr>
          <w:rFonts w:cs="Arial"/>
          <w:lang w:val="ru-RU"/>
        </w:rPr>
        <w:t xml:space="preserve"> укупно уговорене вредности</w:t>
      </w:r>
      <w:r w:rsidRPr="00B56DB6">
        <w:rPr>
          <w:rFonts w:cs="Arial"/>
          <w:lang w:val="ru-RU"/>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C34900" w:rsidRPr="00B56DB6" w:rsidRDefault="00C34900" w:rsidP="00C34900">
      <w:pPr>
        <w:spacing w:before="0"/>
        <w:rPr>
          <w:rFonts w:cs="Arial"/>
          <w:lang w:val="ru-RU"/>
        </w:rPr>
      </w:pPr>
    </w:p>
    <w:p w:rsidR="00C34900" w:rsidRPr="00B56DB6" w:rsidRDefault="00C34900" w:rsidP="00C34900">
      <w:pPr>
        <w:spacing w:before="0"/>
        <w:rPr>
          <w:rFonts w:cs="Arial"/>
          <w:lang w:val="ru-RU"/>
        </w:rPr>
      </w:pPr>
      <w:r w:rsidRPr="00B56DB6">
        <w:rPr>
          <w:rFonts w:cs="Arial"/>
          <w:lang w:val="ru-RU"/>
        </w:rPr>
        <w:t>Издата бланко сопствена меница серијски број</w:t>
      </w:r>
      <w:r w:rsidRPr="00B56DB6">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B56DB6">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C34900" w:rsidRPr="00B56DB6" w:rsidRDefault="00C34900" w:rsidP="00C34900">
      <w:pPr>
        <w:spacing w:before="0"/>
        <w:rPr>
          <w:rFonts w:cs="Arial"/>
          <w:lang w:val="ru-RU"/>
        </w:rPr>
      </w:pPr>
    </w:p>
    <w:p w:rsidR="00C34900" w:rsidRPr="00B56DB6" w:rsidRDefault="00C34900" w:rsidP="00C34900">
      <w:pPr>
        <w:spacing w:before="0"/>
        <w:rPr>
          <w:rFonts w:cs="Arial"/>
          <w:lang w:val="ru-RU"/>
        </w:rPr>
      </w:pPr>
      <w:r w:rsidRPr="00B56DB6">
        <w:rPr>
          <w:rFonts w:cs="Arial"/>
          <w:lang w:val="ru-RU"/>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w:t>
      </w:r>
      <w:r w:rsidRPr="00B56DB6">
        <w:rPr>
          <w:rFonts w:cs="Arial"/>
          <w:lang w:val="ru-RU"/>
        </w:rPr>
        <w:lastRenderedPageBreak/>
        <w:t>наплату доспелих хартија од вредности бланко соло менице, безусловно и н</w:t>
      </w:r>
      <w:r w:rsidRPr="00D240C1">
        <w:rPr>
          <w:rFonts w:cs="Arial"/>
        </w:rPr>
        <w:t>e</w:t>
      </w:r>
      <w:r w:rsidRPr="00B56DB6">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00086FF7">
        <w:rPr>
          <w:rFonts w:cs="Arial"/>
        </w:rPr>
        <w:t>Banc</w:t>
      </w:r>
      <w:r w:rsidRPr="00D240C1">
        <w:rPr>
          <w:rFonts w:cs="Arial"/>
        </w:rPr>
        <w:t>a</w:t>
      </w:r>
      <w:r w:rsidRPr="00B56DB6">
        <w:rPr>
          <w:rFonts w:cs="Arial"/>
          <w:lang w:val="ru-RU"/>
        </w:rPr>
        <w:t xml:space="preserve"> </w:t>
      </w:r>
      <w:r w:rsidRPr="00D240C1">
        <w:rPr>
          <w:rFonts w:cs="Arial"/>
        </w:rPr>
        <w:t>Intesa</w:t>
      </w:r>
      <w:r w:rsidRPr="00B56DB6">
        <w:rPr>
          <w:rFonts w:cs="Arial"/>
          <w:lang w:val="ru-RU"/>
        </w:rPr>
        <w:t>.</w:t>
      </w:r>
    </w:p>
    <w:p w:rsidR="00C34900" w:rsidRPr="00B56DB6" w:rsidRDefault="00C34900" w:rsidP="00C34900">
      <w:pPr>
        <w:spacing w:before="0"/>
        <w:rPr>
          <w:rFonts w:cs="Arial"/>
          <w:lang w:val="ru-RU"/>
        </w:rPr>
      </w:pPr>
    </w:p>
    <w:p w:rsidR="00C34900" w:rsidRPr="00B56DB6" w:rsidRDefault="00C34900" w:rsidP="00C34900">
      <w:pPr>
        <w:spacing w:before="0"/>
        <w:rPr>
          <w:rFonts w:cs="Arial"/>
          <w:lang w:val="ru-RU"/>
        </w:rPr>
      </w:pPr>
      <w:r w:rsidRPr="00B56DB6">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34900" w:rsidRPr="00B56DB6" w:rsidRDefault="00C34900" w:rsidP="00C34900">
      <w:pPr>
        <w:spacing w:before="0"/>
        <w:rPr>
          <w:rFonts w:cs="Arial"/>
          <w:lang w:val="ru-RU"/>
        </w:rPr>
      </w:pPr>
    </w:p>
    <w:p w:rsidR="00C34900" w:rsidRPr="00B56DB6" w:rsidRDefault="00C34900" w:rsidP="00C34900">
      <w:pPr>
        <w:spacing w:before="0"/>
        <w:rPr>
          <w:rFonts w:cs="Arial"/>
          <w:lang w:val="ru-RU"/>
        </w:rPr>
      </w:pPr>
      <w:r w:rsidRPr="00B56DB6">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C34900" w:rsidRPr="00B56DB6" w:rsidRDefault="00C34900" w:rsidP="00C34900">
      <w:pPr>
        <w:spacing w:before="0"/>
        <w:rPr>
          <w:rFonts w:cs="Arial"/>
          <w:lang w:val="ru-RU"/>
        </w:rPr>
      </w:pPr>
    </w:p>
    <w:p w:rsidR="00C34900" w:rsidRPr="00B56DB6" w:rsidRDefault="00C34900" w:rsidP="00C34900">
      <w:pPr>
        <w:spacing w:before="0"/>
        <w:rPr>
          <w:rFonts w:cs="Arial"/>
          <w:lang w:val="ru-RU"/>
        </w:rPr>
      </w:pPr>
      <w:r w:rsidRPr="00B56DB6">
        <w:rPr>
          <w:rFonts w:cs="Arial"/>
          <w:lang w:val="ru-RU"/>
        </w:rPr>
        <w:t>Меница је потписана од стране овлашћеног лица за заступање Дужника _____________________(унети име и презиме овлашћеног лица).</w:t>
      </w:r>
    </w:p>
    <w:p w:rsidR="00C34900" w:rsidRPr="00B56DB6" w:rsidRDefault="00C34900" w:rsidP="00C34900">
      <w:pPr>
        <w:spacing w:before="0"/>
        <w:rPr>
          <w:rFonts w:cs="Arial"/>
          <w:lang w:val="ru-RU"/>
        </w:rPr>
      </w:pPr>
    </w:p>
    <w:p w:rsidR="00C34900" w:rsidRPr="00B56DB6" w:rsidRDefault="00C34900" w:rsidP="00C34900">
      <w:pPr>
        <w:spacing w:before="0"/>
        <w:rPr>
          <w:rFonts w:cs="Arial"/>
          <w:lang w:val="ru-RU"/>
        </w:rPr>
      </w:pPr>
      <w:r w:rsidRPr="00B56DB6">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C34900" w:rsidRPr="00B56DB6" w:rsidRDefault="00C34900" w:rsidP="00C34900">
      <w:pPr>
        <w:spacing w:before="0"/>
        <w:rPr>
          <w:rFonts w:cs="Arial"/>
          <w:lang w:val="ru-RU"/>
        </w:rPr>
      </w:pPr>
    </w:p>
    <w:p w:rsidR="00C34900" w:rsidRPr="00D240C1" w:rsidRDefault="00C34900" w:rsidP="00C34900">
      <w:pPr>
        <w:spacing w:before="0"/>
        <w:rPr>
          <w:rFonts w:cs="Arial"/>
        </w:rPr>
      </w:pPr>
      <w:r w:rsidRPr="00D240C1">
        <w:rPr>
          <w:rFonts w:cs="Arial"/>
        </w:rPr>
        <w:t xml:space="preserve">Место и датум издавања Овлашћења          </w:t>
      </w:r>
    </w:p>
    <w:p w:rsidR="00C34900" w:rsidRPr="00D240C1" w:rsidRDefault="00C34900" w:rsidP="00C34900">
      <w:pPr>
        <w:spacing w:before="0"/>
        <w:rPr>
          <w:rFonts w:cs="Arial"/>
        </w:rPr>
      </w:pPr>
    </w:p>
    <w:p w:rsidR="00C34900" w:rsidRPr="00D240C1" w:rsidRDefault="00C34900" w:rsidP="00C3490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34900" w:rsidRPr="00D240C1" w:rsidTr="00BB54C2">
        <w:trPr>
          <w:jc w:val="center"/>
        </w:trPr>
        <w:tc>
          <w:tcPr>
            <w:tcW w:w="3882" w:type="dxa"/>
          </w:tcPr>
          <w:p w:rsidR="00C34900" w:rsidRPr="00D240C1" w:rsidRDefault="00C34900" w:rsidP="00BB54C2">
            <w:pPr>
              <w:spacing w:before="0"/>
              <w:jc w:val="center"/>
              <w:rPr>
                <w:rFonts w:cs="Arial"/>
              </w:rPr>
            </w:pPr>
            <w:r w:rsidRPr="00D240C1">
              <w:rPr>
                <w:rFonts w:cs="Arial"/>
              </w:rPr>
              <w:t>Датум:</w:t>
            </w:r>
          </w:p>
        </w:tc>
        <w:tc>
          <w:tcPr>
            <w:tcW w:w="2127" w:type="dxa"/>
          </w:tcPr>
          <w:p w:rsidR="00C34900" w:rsidRPr="00D240C1" w:rsidRDefault="00C34900" w:rsidP="00BB54C2">
            <w:pPr>
              <w:spacing w:before="0"/>
              <w:jc w:val="center"/>
              <w:rPr>
                <w:rFonts w:cs="Arial"/>
                <w:lang w:val="ru-RU"/>
              </w:rPr>
            </w:pPr>
          </w:p>
        </w:tc>
        <w:tc>
          <w:tcPr>
            <w:tcW w:w="4022" w:type="dxa"/>
          </w:tcPr>
          <w:p w:rsidR="00C34900" w:rsidRPr="00D240C1" w:rsidRDefault="00C34900" w:rsidP="00BB54C2">
            <w:pPr>
              <w:spacing w:before="0"/>
              <w:jc w:val="center"/>
              <w:rPr>
                <w:rFonts w:cs="Arial"/>
                <w:lang w:val="ru-RU"/>
              </w:rPr>
            </w:pPr>
            <w:r w:rsidRPr="00D240C1">
              <w:rPr>
                <w:rFonts w:cs="Arial"/>
              </w:rPr>
              <w:t>Понуђач</w:t>
            </w:r>
            <w:r w:rsidRPr="00D240C1">
              <w:rPr>
                <w:rFonts w:cs="Arial"/>
                <w:lang w:val="ru-RU"/>
              </w:rPr>
              <w:t>:</w:t>
            </w:r>
          </w:p>
        </w:tc>
      </w:tr>
      <w:tr w:rsidR="00C34900" w:rsidRPr="00D240C1" w:rsidTr="00BB54C2">
        <w:trPr>
          <w:jc w:val="center"/>
        </w:trPr>
        <w:tc>
          <w:tcPr>
            <w:tcW w:w="3882" w:type="dxa"/>
          </w:tcPr>
          <w:p w:rsidR="00C34900" w:rsidRPr="00D240C1" w:rsidRDefault="00C34900" w:rsidP="00BB54C2">
            <w:pPr>
              <w:spacing w:before="0"/>
              <w:jc w:val="center"/>
              <w:rPr>
                <w:rFonts w:cs="Arial"/>
              </w:rPr>
            </w:pPr>
          </w:p>
        </w:tc>
        <w:tc>
          <w:tcPr>
            <w:tcW w:w="2127" w:type="dxa"/>
          </w:tcPr>
          <w:p w:rsidR="00C34900" w:rsidRPr="00D240C1" w:rsidRDefault="00C34900" w:rsidP="00BB54C2">
            <w:pPr>
              <w:spacing w:before="0"/>
              <w:jc w:val="center"/>
              <w:rPr>
                <w:rFonts w:cs="Arial"/>
              </w:rPr>
            </w:pPr>
            <w:r w:rsidRPr="00D240C1">
              <w:rPr>
                <w:rFonts w:cs="Arial"/>
              </w:rPr>
              <w:t>М.П.</w:t>
            </w:r>
          </w:p>
        </w:tc>
        <w:tc>
          <w:tcPr>
            <w:tcW w:w="4022" w:type="dxa"/>
          </w:tcPr>
          <w:p w:rsidR="00C34900" w:rsidRPr="00D240C1" w:rsidRDefault="00C34900" w:rsidP="00BB54C2">
            <w:pPr>
              <w:spacing w:before="0"/>
              <w:jc w:val="center"/>
              <w:rPr>
                <w:rFonts w:cs="Arial"/>
                <w:lang w:val="ru-RU"/>
              </w:rPr>
            </w:pPr>
          </w:p>
        </w:tc>
      </w:tr>
      <w:tr w:rsidR="00C34900" w:rsidRPr="00D240C1" w:rsidTr="00BB54C2">
        <w:trPr>
          <w:jc w:val="center"/>
        </w:trPr>
        <w:tc>
          <w:tcPr>
            <w:tcW w:w="3882" w:type="dxa"/>
            <w:tcBorders>
              <w:bottom w:val="single" w:sz="4" w:space="0" w:color="auto"/>
            </w:tcBorders>
          </w:tcPr>
          <w:p w:rsidR="00C34900" w:rsidRPr="00D240C1" w:rsidRDefault="00C34900" w:rsidP="00BB54C2">
            <w:pPr>
              <w:spacing w:before="0"/>
              <w:jc w:val="center"/>
              <w:rPr>
                <w:rFonts w:cs="Arial"/>
              </w:rPr>
            </w:pPr>
          </w:p>
        </w:tc>
        <w:tc>
          <w:tcPr>
            <w:tcW w:w="2127" w:type="dxa"/>
          </w:tcPr>
          <w:p w:rsidR="00C34900" w:rsidRPr="00D240C1" w:rsidRDefault="00C34900" w:rsidP="00BB54C2">
            <w:pPr>
              <w:spacing w:before="0"/>
              <w:jc w:val="center"/>
              <w:rPr>
                <w:rFonts w:cs="Arial"/>
                <w:lang w:val="ru-RU"/>
              </w:rPr>
            </w:pPr>
          </w:p>
        </w:tc>
        <w:tc>
          <w:tcPr>
            <w:tcW w:w="4022" w:type="dxa"/>
            <w:tcBorders>
              <w:bottom w:val="single" w:sz="4" w:space="0" w:color="auto"/>
            </w:tcBorders>
          </w:tcPr>
          <w:p w:rsidR="00C34900" w:rsidRPr="00D240C1" w:rsidRDefault="00C34900" w:rsidP="00BB54C2">
            <w:pPr>
              <w:spacing w:before="0"/>
              <w:jc w:val="center"/>
              <w:rPr>
                <w:rFonts w:cs="Arial"/>
                <w:lang w:val="ru-RU"/>
              </w:rPr>
            </w:pPr>
          </w:p>
        </w:tc>
      </w:tr>
    </w:tbl>
    <w:p w:rsidR="00C34900" w:rsidRPr="00D240C1" w:rsidRDefault="00C34900" w:rsidP="00C34900">
      <w:pPr>
        <w:spacing w:before="0"/>
        <w:rPr>
          <w:rFonts w:cs="Arial"/>
        </w:rPr>
      </w:pPr>
      <w:r w:rsidRPr="00D240C1">
        <w:rPr>
          <w:rFonts w:cs="Arial"/>
        </w:rPr>
        <w:t xml:space="preserve">                                                                                              Потпис овлашћеног лица</w:t>
      </w:r>
    </w:p>
    <w:p w:rsidR="00C34900" w:rsidRPr="00D240C1" w:rsidRDefault="00C34900" w:rsidP="00C34900">
      <w:pPr>
        <w:spacing w:before="0"/>
        <w:rPr>
          <w:rFonts w:cs="Arial"/>
        </w:rPr>
      </w:pPr>
    </w:p>
    <w:p w:rsidR="00C34900" w:rsidRPr="00D240C1" w:rsidRDefault="00C34900" w:rsidP="00C34900">
      <w:pPr>
        <w:spacing w:before="0"/>
        <w:rPr>
          <w:rFonts w:cs="Arial"/>
        </w:rPr>
      </w:pPr>
      <w:r w:rsidRPr="00D240C1">
        <w:rPr>
          <w:rFonts w:cs="Arial"/>
        </w:rPr>
        <w:t>Прилог:</w:t>
      </w:r>
    </w:p>
    <w:p w:rsidR="00C34900" w:rsidRPr="00B56DB6" w:rsidRDefault="00C34900" w:rsidP="001A5D0F">
      <w:pPr>
        <w:numPr>
          <w:ilvl w:val="0"/>
          <w:numId w:val="24"/>
        </w:numPr>
        <w:spacing w:before="0"/>
        <w:contextualSpacing/>
        <w:rPr>
          <w:rFonts w:eastAsia="Calibri" w:cs="Arial"/>
          <w:lang w:val="ru-RU"/>
        </w:rPr>
      </w:pPr>
      <w:r w:rsidRPr="00B56DB6">
        <w:rPr>
          <w:rFonts w:eastAsia="Calibri" w:cs="Arial"/>
          <w:lang w:val="ru-RU"/>
        </w:rPr>
        <w:t>1 једна потписана и оверена бланко сопствена меница као гаранција за добро извршење посла</w:t>
      </w:r>
    </w:p>
    <w:p w:rsidR="00C34900" w:rsidRPr="00B56DB6" w:rsidRDefault="00C34900" w:rsidP="001A5D0F">
      <w:pPr>
        <w:numPr>
          <w:ilvl w:val="0"/>
          <w:numId w:val="24"/>
        </w:numPr>
        <w:spacing w:before="0"/>
        <w:contextualSpacing/>
        <w:rPr>
          <w:rFonts w:eastAsia="Calibri" w:cs="Arial"/>
          <w:lang w:val="ru-RU"/>
        </w:rPr>
      </w:pPr>
      <w:r w:rsidRPr="00B56DB6">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34900" w:rsidRPr="00D240C1" w:rsidRDefault="00C34900" w:rsidP="001A5D0F">
      <w:pPr>
        <w:numPr>
          <w:ilvl w:val="0"/>
          <w:numId w:val="24"/>
        </w:numPr>
        <w:spacing w:before="0"/>
        <w:contextualSpacing/>
        <w:rPr>
          <w:rFonts w:eastAsia="Calibri" w:cs="Arial"/>
        </w:rPr>
      </w:pPr>
      <w:r w:rsidRPr="00D240C1">
        <w:rPr>
          <w:rFonts w:eastAsia="Calibri" w:cs="Arial"/>
        </w:rPr>
        <w:t xml:space="preserve">фотокопија ОП обрасца </w:t>
      </w:r>
    </w:p>
    <w:p w:rsidR="00C34900" w:rsidRDefault="00C34900" w:rsidP="00C34900">
      <w:pPr>
        <w:spacing w:before="0"/>
        <w:ind w:left="720"/>
        <w:contextualSpacing/>
        <w:rPr>
          <w:rFonts w:eastAsia="Calibri" w:cs="Arial"/>
          <w:color w:val="00B0F0"/>
          <w:lang w:val="ru-RU"/>
        </w:rPr>
      </w:pPr>
      <w:r w:rsidRPr="00B56DB6">
        <w:rPr>
          <w:rFonts w:cs="Arial"/>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6B494C" w:rsidRDefault="006B494C" w:rsidP="00781B02">
      <w:pPr>
        <w:rPr>
          <w:rFonts w:cs="Arial"/>
          <w:lang w:val="ru-RU"/>
        </w:rPr>
      </w:pPr>
    </w:p>
    <w:p w:rsidR="00C34900" w:rsidRDefault="00414CFF" w:rsidP="00AD1279">
      <w:pPr>
        <w:spacing w:before="0"/>
        <w:rPr>
          <w:rFonts w:cs="Arial"/>
          <w:color w:val="00B0F0"/>
          <w:lang w:val="sr-Cyrl-RS"/>
        </w:rPr>
      </w:pPr>
      <w:r w:rsidRPr="00B56DB6">
        <w:rPr>
          <w:rFonts w:cs="Arial"/>
          <w:color w:val="00B0F0"/>
          <w:lang w:val="ru-RU"/>
        </w:rPr>
        <w:t xml:space="preserve">                                                          </w:t>
      </w:r>
      <w:r w:rsidR="00C23F86">
        <w:rPr>
          <w:rFonts w:cs="Arial"/>
          <w:color w:val="00B0F0"/>
          <w:lang w:val="sr-Cyrl-RS"/>
        </w:rPr>
        <w:tab/>
      </w:r>
      <w:r w:rsidR="00C23F86">
        <w:rPr>
          <w:rFonts w:cs="Arial"/>
          <w:color w:val="00B0F0"/>
          <w:lang w:val="sr-Cyrl-RS"/>
        </w:rPr>
        <w:tab/>
      </w:r>
      <w:r w:rsidR="00C23F86">
        <w:rPr>
          <w:rFonts w:cs="Arial"/>
          <w:color w:val="00B0F0"/>
          <w:lang w:val="sr-Cyrl-RS"/>
        </w:rPr>
        <w:tab/>
      </w:r>
      <w:r w:rsidR="00C23F86">
        <w:rPr>
          <w:rFonts w:cs="Arial"/>
          <w:color w:val="00B0F0"/>
          <w:lang w:val="sr-Cyrl-RS"/>
        </w:rPr>
        <w:tab/>
      </w:r>
      <w:r w:rsidR="00C23F86">
        <w:rPr>
          <w:rFonts w:cs="Arial"/>
          <w:color w:val="00B0F0"/>
          <w:lang w:val="sr-Cyrl-RS"/>
        </w:rPr>
        <w:tab/>
      </w:r>
      <w:r w:rsidR="00C23F86">
        <w:rPr>
          <w:rFonts w:cs="Arial"/>
          <w:color w:val="00B0F0"/>
          <w:lang w:val="sr-Cyrl-RS"/>
        </w:rPr>
        <w:tab/>
      </w:r>
    </w:p>
    <w:p w:rsidR="00C34900" w:rsidRPr="006A03F3" w:rsidRDefault="00C34900" w:rsidP="00AD1279">
      <w:pPr>
        <w:spacing w:before="0"/>
        <w:rPr>
          <w:rFonts w:cs="Arial"/>
          <w:color w:val="00B0F0"/>
          <w:lang w:val="ru-RU"/>
        </w:rPr>
      </w:pPr>
    </w:p>
    <w:p w:rsidR="00C01A4A" w:rsidRPr="006A03F3" w:rsidRDefault="00C01A4A" w:rsidP="00AD1279">
      <w:pPr>
        <w:spacing w:before="0"/>
        <w:rPr>
          <w:rFonts w:cs="Arial"/>
          <w:color w:val="00B0F0"/>
          <w:lang w:val="ru-RU"/>
        </w:rPr>
      </w:pPr>
    </w:p>
    <w:p w:rsidR="00C01A4A" w:rsidRPr="006A03F3" w:rsidRDefault="00C01A4A" w:rsidP="00AD1279">
      <w:pPr>
        <w:spacing w:before="0"/>
        <w:rPr>
          <w:rFonts w:cs="Arial"/>
          <w:color w:val="00B0F0"/>
          <w:lang w:val="ru-RU"/>
        </w:rPr>
      </w:pPr>
    </w:p>
    <w:p w:rsidR="00C01A4A" w:rsidRPr="006A03F3" w:rsidRDefault="00C01A4A" w:rsidP="00AD1279">
      <w:pPr>
        <w:spacing w:before="0"/>
        <w:rPr>
          <w:rFonts w:cs="Arial"/>
          <w:color w:val="00B0F0"/>
          <w:lang w:val="ru-RU"/>
        </w:rPr>
      </w:pPr>
    </w:p>
    <w:p w:rsidR="00C01A4A" w:rsidRDefault="00C01A4A" w:rsidP="00AD1279">
      <w:pPr>
        <w:spacing w:before="0"/>
        <w:rPr>
          <w:rFonts w:cs="Arial"/>
          <w:color w:val="00B0F0"/>
          <w:lang w:val="ru-RU"/>
        </w:rPr>
      </w:pPr>
    </w:p>
    <w:p w:rsidR="00D53274" w:rsidRPr="006A03F3" w:rsidRDefault="00D53274" w:rsidP="00AD1279">
      <w:pPr>
        <w:spacing w:before="0"/>
        <w:rPr>
          <w:rFonts w:cs="Arial"/>
          <w:color w:val="00B0F0"/>
          <w:lang w:val="ru-RU"/>
        </w:rPr>
      </w:pPr>
    </w:p>
    <w:p w:rsidR="00C01A4A" w:rsidRPr="006A03F3" w:rsidRDefault="00C01A4A" w:rsidP="00AD1279">
      <w:pPr>
        <w:spacing w:before="0"/>
        <w:rPr>
          <w:rFonts w:cs="Arial"/>
          <w:color w:val="00B0F0"/>
          <w:lang w:val="ru-RU"/>
        </w:rPr>
      </w:pPr>
    </w:p>
    <w:p w:rsidR="00C01A4A" w:rsidRPr="006A03F3" w:rsidRDefault="00C01A4A" w:rsidP="00AD1279">
      <w:pPr>
        <w:spacing w:before="0"/>
        <w:rPr>
          <w:rFonts w:cs="Arial"/>
          <w:color w:val="00B0F0"/>
          <w:lang w:val="ru-RU"/>
        </w:rPr>
      </w:pPr>
    </w:p>
    <w:p w:rsidR="00C34900" w:rsidRDefault="00C34900" w:rsidP="00AD1279">
      <w:pPr>
        <w:spacing w:before="0"/>
        <w:rPr>
          <w:rFonts w:cs="Arial"/>
          <w:color w:val="00B0F0"/>
          <w:lang w:val="sr-Cyrl-RS"/>
        </w:rPr>
      </w:pPr>
    </w:p>
    <w:p w:rsidR="004B24A0" w:rsidRDefault="004B24A0" w:rsidP="00AD1279">
      <w:pPr>
        <w:spacing w:before="0"/>
        <w:rPr>
          <w:rFonts w:cs="Arial"/>
          <w:color w:val="00B0F0"/>
          <w:lang w:val="sr-Cyrl-RS"/>
        </w:rPr>
      </w:pPr>
    </w:p>
    <w:p w:rsidR="004B24A0" w:rsidRPr="004B24A0" w:rsidRDefault="004B24A0" w:rsidP="004B24A0">
      <w:pPr>
        <w:spacing w:before="0"/>
        <w:jc w:val="right"/>
        <w:rPr>
          <w:rFonts w:cs="Arial"/>
          <w:b/>
          <w:lang w:val="ru-RU"/>
        </w:rPr>
      </w:pPr>
      <w:r w:rsidRPr="004B24A0">
        <w:rPr>
          <w:rFonts w:cs="Arial"/>
          <w:b/>
          <w:lang w:val="ru-RU"/>
        </w:rPr>
        <w:lastRenderedPageBreak/>
        <w:t>ПРИЛОГ 4.</w:t>
      </w:r>
    </w:p>
    <w:p w:rsidR="004B24A0" w:rsidRPr="004B24A0" w:rsidRDefault="004B24A0" w:rsidP="004B24A0">
      <w:pPr>
        <w:spacing w:before="0"/>
        <w:jc w:val="right"/>
        <w:rPr>
          <w:rFonts w:cs="Arial"/>
          <w:b/>
          <w:lang w:val="ru-RU"/>
        </w:rPr>
      </w:pPr>
      <w:r w:rsidRPr="004B24A0">
        <w:rPr>
          <w:rFonts w:cs="Arial"/>
          <w:b/>
          <w:lang w:val="ru-RU"/>
        </w:rPr>
        <w:t>*менице за отклањање недостатака у гарантном периоду</w:t>
      </w:r>
    </w:p>
    <w:p w:rsidR="004B24A0" w:rsidRPr="004B24A0" w:rsidRDefault="004B24A0" w:rsidP="004B24A0">
      <w:pPr>
        <w:spacing w:before="0"/>
        <w:jc w:val="right"/>
        <w:rPr>
          <w:rFonts w:cs="Arial"/>
          <w:b/>
          <w:lang w:val="ru-RU"/>
        </w:rPr>
      </w:pPr>
    </w:p>
    <w:p w:rsidR="004B24A0" w:rsidRPr="004B24A0" w:rsidRDefault="004B24A0" w:rsidP="004B24A0">
      <w:pPr>
        <w:spacing w:before="0"/>
        <w:rPr>
          <w:rFonts w:cs="Arial"/>
          <w:lang w:val="ru-RU"/>
        </w:rPr>
      </w:pPr>
      <w:r w:rsidRPr="004B24A0">
        <w:rPr>
          <w:rFonts w:cs="Arial"/>
          <w:lang w:val="ru-RU"/>
        </w:rPr>
        <w:t>Н</w:t>
      </w:r>
      <w:r w:rsidRPr="004B24A0">
        <w:rPr>
          <w:rFonts w:cs="Arial"/>
        </w:rPr>
        <w:t>a</w:t>
      </w:r>
      <w:r w:rsidRPr="004B24A0">
        <w:rPr>
          <w:rFonts w:cs="Arial"/>
          <w:lang w:val="ru-RU"/>
        </w:rPr>
        <w:t xml:space="preserve"> </w:t>
      </w:r>
      <w:r w:rsidRPr="004B24A0">
        <w:rPr>
          <w:rFonts w:cs="Arial"/>
        </w:rPr>
        <w:t>o</w:t>
      </w:r>
      <w:r w:rsidRPr="004B24A0">
        <w:rPr>
          <w:rFonts w:cs="Arial"/>
          <w:lang w:val="ru-RU"/>
        </w:rPr>
        <w:t>сн</w:t>
      </w:r>
      <w:r w:rsidRPr="004B24A0">
        <w:rPr>
          <w:rFonts w:cs="Arial"/>
        </w:rPr>
        <w:t>o</w:t>
      </w:r>
      <w:r w:rsidRPr="004B24A0">
        <w:rPr>
          <w:rFonts w:cs="Arial"/>
          <w:lang w:val="ru-RU"/>
        </w:rPr>
        <w:t xml:space="preserve">ву </w:t>
      </w:r>
      <w:r w:rsidRPr="004B24A0">
        <w:rPr>
          <w:rFonts w:cs="Arial"/>
        </w:rPr>
        <w:t>o</w:t>
      </w:r>
      <w:r w:rsidRPr="004B24A0">
        <w:rPr>
          <w:rFonts w:cs="Arial"/>
          <w:lang w:val="ru-RU"/>
        </w:rPr>
        <w:t>др</w:t>
      </w:r>
      <w:r w:rsidRPr="004B24A0">
        <w:rPr>
          <w:rFonts w:cs="Arial"/>
        </w:rPr>
        <w:t>e</w:t>
      </w:r>
      <w:r w:rsidRPr="004B24A0">
        <w:rPr>
          <w:rFonts w:cs="Arial"/>
          <w:lang w:val="ru-RU"/>
        </w:rPr>
        <w:t>дби З</w:t>
      </w:r>
      <w:r w:rsidRPr="004B24A0">
        <w:rPr>
          <w:rFonts w:cs="Arial"/>
        </w:rPr>
        <w:t>a</w:t>
      </w:r>
      <w:r w:rsidRPr="004B24A0">
        <w:rPr>
          <w:rFonts w:cs="Arial"/>
          <w:lang w:val="ru-RU"/>
        </w:rPr>
        <w:t>к</w:t>
      </w:r>
      <w:r w:rsidRPr="004B24A0">
        <w:rPr>
          <w:rFonts w:cs="Arial"/>
        </w:rPr>
        <w:t>o</w:t>
      </w:r>
      <w:r w:rsidRPr="004B24A0">
        <w:rPr>
          <w:rFonts w:cs="Arial"/>
          <w:lang w:val="ru-RU"/>
        </w:rPr>
        <w:t>н</w:t>
      </w:r>
      <w:r w:rsidRPr="004B24A0">
        <w:rPr>
          <w:rFonts w:cs="Arial"/>
        </w:rPr>
        <w:t>a</w:t>
      </w:r>
      <w:r w:rsidRPr="004B24A0">
        <w:rPr>
          <w:rFonts w:cs="Arial"/>
          <w:lang w:val="ru-RU"/>
        </w:rPr>
        <w:t xml:space="preserve"> </w:t>
      </w:r>
      <w:r w:rsidRPr="004B24A0">
        <w:rPr>
          <w:rFonts w:cs="Arial"/>
        </w:rPr>
        <w:t>o</w:t>
      </w:r>
      <w:r w:rsidRPr="004B24A0">
        <w:rPr>
          <w:rFonts w:cs="Arial"/>
          <w:lang w:val="ru-RU"/>
        </w:rPr>
        <w:t xml:space="preserve"> м</w:t>
      </w:r>
      <w:r w:rsidRPr="004B24A0">
        <w:rPr>
          <w:rFonts w:cs="Arial"/>
        </w:rPr>
        <w:t>e</w:t>
      </w:r>
      <w:r w:rsidRPr="004B24A0">
        <w:rPr>
          <w:rFonts w:cs="Arial"/>
          <w:lang w:val="ru-RU"/>
        </w:rPr>
        <w:t>ници (Сл. лист ФНР</w:t>
      </w:r>
      <w:r w:rsidRPr="004B24A0">
        <w:rPr>
          <w:rFonts w:cs="Arial"/>
        </w:rPr>
        <w:t>J</w:t>
      </w:r>
      <w:r w:rsidRPr="004B24A0">
        <w:rPr>
          <w:rFonts w:cs="Arial"/>
          <w:lang w:val="ru-RU"/>
        </w:rPr>
        <w:t xml:space="preserve"> бр. 104/46 и 18/58; Сл. лист СФР</w:t>
      </w:r>
      <w:r w:rsidRPr="004B24A0">
        <w:rPr>
          <w:rFonts w:cs="Arial"/>
        </w:rPr>
        <w:t>J</w:t>
      </w:r>
      <w:r w:rsidRPr="004B24A0">
        <w:rPr>
          <w:rFonts w:cs="Arial"/>
          <w:lang w:val="ru-RU"/>
        </w:rPr>
        <w:t xml:space="preserve"> бр. 16/65, 54/70 и 57/89; Сл. лист СР</w:t>
      </w:r>
      <w:r w:rsidRPr="004B24A0">
        <w:rPr>
          <w:rFonts w:cs="Arial"/>
        </w:rPr>
        <w:t>J</w:t>
      </w:r>
      <w:r w:rsidRPr="004B24A0">
        <w:rPr>
          <w:rFonts w:cs="Arial"/>
          <w:lang w:val="ru-RU"/>
        </w:rPr>
        <w:t xml:space="preserve"> бр. 46/96, Сл. лист СЦГ бр. 01/03 Уст. Повеља, Сл.лист РС 80/15) и З</w:t>
      </w:r>
      <w:r w:rsidRPr="004B24A0">
        <w:rPr>
          <w:rFonts w:cs="Arial"/>
        </w:rPr>
        <w:t>a</w:t>
      </w:r>
      <w:r w:rsidRPr="004B24A0">
        <w:rPr>
          <w:rFonts w:cs="Arial"/>
          <w:lang w:val="ru-RU"/>
        </w:rPr>
        <w:t>к</w:t>
      </w:r>
      <w:r w:rsidRPr="004B24A0">
        <w:rPr>
          <w:rFonts w:cs="Arial"/>
        </w:rPr>
        <w:t>o</w:t>
      </w:r>
      <w:r w:rsidRPr="004B24A0">
        <w:rPr>
          <w:rFonts w:cs="Arial"/>
          <w:lang w:val="ru-RU"/>
        </w:rPr>
        <w:t>н</w:t>
      </w:r>
      <w:r w:rsidRPr="004B24A0">
        <w:rPr>
          <w:rFonts w:cs="Arial"/>
        </w:rPr>
        <w:t>a</w:t>
      </w:r>
      <w:r w:rsidRPr="004B24A0">
        <w:rPr>
          <w:rFonts w:cs="Arial"/>
          <w:lang w:val="ru-RU"/>
        </w:rPr>
        <w:t xml:space="preserve"> </w:t>
      </w:r>
      <w:r w:rsidRPr="004B24A0">
        <w:rPr>
          <w:rFonts w:cs="Arial"/>
        </w:rPr>
        <w:t>o</w:t>
      </w:r>
      <w:r w:rsidRPr="004B24A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B24A0" w:rsidRPr="004B24A0" w:rsidRDefault="004B24A0" w:rsidP="004B24A0">
      <w:pPr>
        <w:spacing w:before="0"/>
        <w:rPr>
          <w:rFonts w:cs="Arial"/>
          <w:lang w:val="ru-RU"/>
        </w:rPr>
      </w:pPr>
    </w:p>
    <w:p w:rsidR="004B24A0" w:rsidRPr="004B24A0" w:rsidRDefault="004B24A0" w:rsidP="004B24A0">
      <w:pPr>
        <w:spacing w:before="0"/>
        <w:rPr>
          <w:rFonts w:cs="Arial"/>
          <w:lang w:val="ru-RU"/>
        </w:rPr>
      </w:pPr>
      <w:r w:rsidRPr="004B24A0">
        <w:rPr>
          <w:rFonts w:cs="Arial"/>
          <w:lang w:val="ru-RU"/>
        </w:rPr>
        <w:t>(напомена: не доставља се у понуди)</w:t>
      </w:r>
    </w:p>
    <w:p w:rsidR="004B24A0" w:rsidRPr="004B24A0" w:rsidRDefault="004B24A0" w:rsidP="004B24A0">
      <w:pPr>
        <w:spacing w:before="0"/>
        <w:rPr>
          <w:rFonts w:cs="Arial"/>
          <w:lang w:val="ru-RU"/>
        </w:rPr>
      </w:pPr>
    </w:p>
    <w:p w:rsidR="004B24A0" w:rsidRPr="004B24A0" w:rsidRDefault="004B24A0" w:rsidP="004B24A0">
      <w:pPr>
        <w:spacing w:before="0"/>
        <w:rPr>
          <w:rFonts w:cs="Arial"/>
          <w:lang w:val="ru-RU"/>
        </w:rPr>
      </w:pPr>
      <w:r w:rsidRPr="004B24A0">
        <w:rPr>
          <w:rFonts w:cs="Arial"/>
          <w:lang w:val="ru-RU"/>
        </w:rPr>
        <w:t>ДУЖНИК:  …………………………………………………………………………........................</w:t>
      </w:r>
    </w:p>
    <w:p w:rsidR="004B24A0" w:rsidRPr="004B24A0" w:rsidRDefault="004B24A0" w:rsidP="004B24A0">
      <w:pPr>
        <w:spacing w:before="0"/>
        <w:rPr>
          <w:rFonts w:cs="Arial"/>
          <w:lang w:val="ru-RU"/>
        </w:rPr>
      </w:pPr>
      <w:r w:rsidRPr="004B24A0">
        <w:rPr>
          <w:rFonts w:cs="Arial"/>
          <w:lang w:val="ru-RU"/>
        </w:rPr>
        <w:t>(назив и седиште Понуђача)</w:t>
      </w:r>
    </w:p>
    <w:p w:rsidR="004B24A0" w:rsidRPr="004B24A0" w:rsidRDefault="004B24A0" w:rsidP="004B24A0">
      <w:pPr>
        <w:spacing w:before="0"/>
        <w:rPr>
          <w:rFonts w:cs="Arial"/>
          <w:lang w:val="ru-RU"/>
        </w:rPr>
      </w:pPr>
      <w:r w:rsidRPr="004B24A0">
        <w:rPr>
          <w:rFonts w:cs="Arial"/>
          <w:lang w:val="ru-RU"/>
        </w:rPr>
        <w:t>МАТИЧНИ БРОЈ ДУЖНИКА (Понуђача): ..................................................................</w:t>
      </w:r>
    </w:p>
    <w:p w:rsidR="004B24A0" w:rsidRPr="004B24A0" w:rsidRDefault="004B24A0" w:rsidP="004B24A0">
      <w:pPr>
        <w:spacing w:before="0"/>
        <w:rPr>
          <w:rFonts w:cs="Arial"/>
          <w:lang w:val="ru-RU"/>
        </w:rPr>
      </w:pPr>
      <w:r w:rsidRPr="004B24A0">
        <w:rPr>
          <w:rFonts w:cs="Arial"/>
          <w:lang w:val="ru-RU"/>
        </w:rPr>
        <w:t>ТЕКУЋИ РАЧУН ДУЖНИКА (Понуђача): ...................................................................</w:t>
      </w:r>
    </w:p>
    <w:p w:rsidR="004B24A0" w:rsidRPr="004B24A0" w:rsidRDefault="004B24A0" w:rsidP="004B24A0">
      <w:pPr>
        <w:spacing w:before="0"/>
        <w:rPr>
          <w:rFonts w:cs="Arial"/>
          <w:lang w:val="ru-RU"/>
        </w:rPr>
      </w:pPr>
      <w:r w:rsidRPr="004B24A0">
        <w:rPr>
          <w:rFonts w:cs="Arial"/>
          <w:lang w:val="ru-RU"/>
        </w:rPr>
        <w:t>ПИБ ДУЖНИКА (Понуђача): ........................................................................................</w:t>
      </w:r>
    </w:p>
    <w:p w:rsidR="004B24A0" w:rsidRPr="004B24A0" w:rsidRDefault="004B24A0" w:rsidP="004B24A0">
      <w:pPr>
        <w:spacing w:before="0"/>
        <w:rPr>
          <w:rFonts w:cs="Arial"/>
          <w:lang w:val="ru-RU"/>
        </w:rPr>
      </w:pPr>
    </w:p>
    <w:p w:rsidR="004B24A0" w:rsidRPr="004B24A0" w:rsidRDefault="004B24A0" w:rsidP="004B24A0">
      <w:pPr>
        <w:spacing w:before="0"/>
        <w:rPr>
          <w:rFonts w:cs="Arial"/>
          <w:lang w:val="ru-RU"/>
        </w:rPr>
      </w:pPr>
      <w:r w:rsidRPr="004B24A0">
        <w:rPr>
          <w:rFonts w:cs="Arial"/>
          <w:lang w:val="ru-RU"/>
        </w:rPr>
        <w:t>и з д а ј е  д а н а ............................ године</w:t>
      </w:r>
    </w:p>
    <w:p w:rsidR="004B24A0" w:rsidRPr="004B24A0" w:rsidRDefault="004B24A0" w:rsidP="004B24A0">
      <w:pPr>
        <w:spacing w:before="0"/>
        <w:rPr>
          <w:rFonts w:cs="Arial"/>
          <w:lang w:val="ru-RU"/>
        </w:rPr>
      </w:pPr>
    </w:p>
    <w:p w:rsidR="004B24A0" w:rsidRPr="004B24A0" w:rsidRDefault="004B24A0" w:rsidP="004B24A0">
      <w:pPr>
        <w:spacing w:before="0"/>
        <w:rPr>
          <w:rFonts w:cs="Arial"/>
          <w:lang w:val="ru-RU"/>
        </w:rPr>
      </w:pPr>
    </w:p>
    <w:p w:rsidR="004B24A0" w:rsidRPr="004B24A0" w:rsidRDefault="004B24A0" w:rsidP="004B24A0">
      <w:pPr>
        <w:spacing w:before="0"/>
        <w:jc w:val="center"/>
        <w:rPr>
          <w:rFonts w:cs="Arial"/>
          <w:b/>
          <w:lang w:val="ru-RU"/>
        </w:rPr>
      </w:pPr>
      <w:r w:rsidRPr="004B24A0">
        <w:rPr>
          <w:rFonts w:cs="Arial"/>
          <w:b/>
          <w:lang w:val="ru-RU"/>
        </w:rPr>
        <w:t>МЕНИЧНО ПИСМО – ОВЛАШЋЕЊЕ ЗА КОРИСНИКА  БЛАНКО СОПСТВЕНЕ МЕНИЦЕ</w:t>
      </w:r>
    </w:p>
    <w:p w:rsidR="004B24A0" w:rsidRPr="004B24A0" w:rsidRDefault="004B24A0" w:rsidP="004B24A0">
      <w:pPr>
        <w:spacing w:before="0"/>
        <w:rPr>
          <w:rFonts w:cs="Arial"/>
          <w:lang w:val="ru-RU"/>
        </w:rPr>
      </w:pPr>
    </w:p>
    <w:p w:rsidR="004B24A0" w:rsidRPr="004B24A0" w:rsidRDefault="004B24A0" w:rsidP="004B24A0">
      <w:pPr>
        <w:widowControl w:val="0"/>
        <w:tabs>
          <w:tab w:val="left" w:pos="1418"/>
          <w:tab w:val="left" w:leader="underscore" w:pos="9244"/>
        </w:tabs>
        <w:spacing w:before="0"/>
        <w:ind w:left="1440" w:hanging="1440"/>
        <w:rPr>
          <w:rFonts w:cs="Arial"/>
          <w:bCs/>
          <w:lang w:val="ru-RU"/>
        </w:rPr>
      </w:pPr>
      <w:r w:rsidRPr="004B24A0">
        <w:rPr>
          <w:rFonts w:cs="Arial"/>
          <w:bCs/>
          <w:lang w:val="ru-RU"/>
        </w:rPr>
        <w:t xml:space="preserve">КОРИСНИК - </w:t>
      </w:r>
      <w:r w:rsidRPr="004B24A0">
        <w:rPr>
          <w:rFonts w:cs="Arial"/>
          <w:bCs/>
          <w:sz w:val="21"/>
          <w:szCs w:val="21"/>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00086FF7">
        <w:rPr>
          <w:rFonts w:cs="Arial"/>
          <w:bCs/>
          <w:sz w:val="21"/>
          <w:szCs w:val="21"/>
        </w:rPr>
        <w:t>Banc</w:t>
      </w:r>
      <w:r w:rsidRPr="004B24A0">
        <w:rPr>
          <w:rFonts w:cs="Arial"/>
          <w:bCs/>
          <w:sz w:val="21"/>
          <w:szCs w:val="21"/>
        </w:rPr>
        <w:t>a</w:t>
      </w:r>
      <w:r w:rsidRPr="004B24A0">
        <w:rPr>
          <w:rFonts w:cs="Arial"/>
          <w:bCs/>
          <w:sz w:val="21"/>
          <w:szCs w:val="21"/>
          <w:lang w:val="ru-RU"/>
        </w:rPr>
        <w:t xml:space="preserve"> </w:t>
      </w:r>
      <w:r w:rsidRPr="004B24A0">
        <w:rPr>
          <w:rFonts w:cs="Arial"/>
          <w:bCs/>
          <w:sz w:val="21"/>
          <w:szCs w:val="21"/>
        </w:rPr>
        <w:t>Intesa</w:t>
      </w:r>
      <w:r w:rsidRPr="004B24A0">
        <w:rPr>
          <w:rFonts w:cs="Arial"/>
          <w:bCs/>
          <w:sz w:val="21"/>
          <w:szCs w:val="21"/>
          <w:lang w:val="ru-RU"/>
        </w:rPr>
        <w:t>,</w:t>
      </w:r>
    </w:p>
    <w:p w:rsidR="004B24A0" w:rsidRPr="004B24A0" w:rsidRDefault="004B24A0" w:rsidP="004B24A0">
      <w:pPr>
        <w:spacing w:before="0"/>
        <w:rPr>
          <w:rFonts w:cs="Arial"/>
          <w:lang w:val="ru-RU"/>
        </w:rPr>
      </w:pPr>
    </w:p>
    <w:p w:rsidR="004B24A0" w:rsidRPr="004B24A0" w:rsidRDefault="004B24A0" w:rsidP="004B24A0">
      <w:pPr>
        <w:spacing w:before="0"/>
        <w:rPr>
          <w:rFonts w:cs="Arial"/>
          <w:lang w:val="ru-RU"/>
        </w:rPr>
      </w:pPr>
      <w:r w:rsidRPr="004B24A0">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4B24A0">
        <w:rPr>
          <w:rFonts w:cs="Arial"/>
        </w:rPr>
        <w:t>o</w:t>
      </w:r>
      <w:r w:rsidRPr="004B24A0">
        <w:rPr>
          <w:rFonts w:cs="Arial"/>
          <w:lang w:val="ru-RU"/>
        </w:rPr>
        <w:t>тклањање недостатака у гарантном року у вредности од 5% од укупно уговорене вредности без ПДВ уколико ________________________ (назив дужника), као дужник не отклони недостатке у гарантном року.</w:t>
      </w:r>
    </w:p>
    <w:p w:rsidR="004B24A0" w:rsidRPr="004B24A0" w:rsidRDefault="004B24A0" w:rsidP="004B24A0">
      <w:pPr>
        <w:spacing w:before="0"/>
        <w:rPr>
          <w:rFonts w:cs="Arial"/>
          <w:lang w:val="ru-RU"/>
        </w:rPr>
      </w:pPr>
    </w:p>
    <w:p w:rsidR="004B24A0" w:rsidRPr="004B24A0" w:rsidRDefault="004B24A0" w:rsidP="004B24A0">
      <w:pPr>
        <w:spacing w:before="0"/>
        <w:rPr>
          <w:rFonts w:cs="Arial"/>
          <w:lang w:val="ru-RU"/>
        </w:rPr>
      </w:pPr>
      <w:r w:rsidRPr="004B24A0">
        <w:rPr>
          <w:rFonts w:cs="Arial"/>
          <w:lang w:val="ru-RU"/>
        </w:rPr>
        <w:t>Издата Бланко соло меница серијски број</w:t>
      </w:r>
      <w:r w:rsidRPr="004B24A0">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4B24A0" w:rsidRPr="004B24A0" w:rsidRDefault="004B24A0" w:rsidP="004B24A0">
      <w:pPr>
        <w:spacing w:before="0"/>
        <w:rPr>
          <w:rFonts w:cs="Arial"/>
          <w:lang w:val="ru-RU"/>
        </w:rPr>
      </w:pPr>
    </w:p>
    <w:p w:rsidR="004B24A0" w:rsidRPr="004B24A0" w:rsidRDefault="004B24A0" w:rsidP="004B24A0">
      <w:pPr>
        <w:spacing w:before="0"/>
        <w:rPr>
          <w:rFonts w:cs="Arial"/>
          <w:lang w:val="ru-RU"/>
        </w:rPr>
      </w:pPr>
      <w:r w:rsidRPr="004B24A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4B24A0">
        <w:rPr>
          <w:rFonts w:cs="Arial"/>
        </w:rPr>
        <w:t>e</w:t>
      </w:r>
      <w:r w:rsidRPr="004B24A0">
        <w:rPr>
          <w:rFonts w:cs="Arial"/>
          <w:lang w:val="ru-RU"/>
        </w:rPr>
        <w:t xml:space="preserve">опозиво, без протеста и трошкова. вансудски ИНИЦИРА наплату - издавањем налога за </w:t>
      </w:r>
      <w:r w:rsidRPr="004B24A0">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00086FF7">
        <w:rPr>
          <w:rFonts w:cs="Arial"/>
        </w:rPr>
        <w:t>Banc</w:t>
      </w:r>
      <w:r w:rsidRPr="004B24A0">
        <w:rPr>
          <w:rFonts w:cs="Arial"/>
        </w:rPr>
        <w:t>a</w:t>
      </w:r>
      <w:r w:rsidRPr="004B24A0">
        <w:rPr>
          <w:rFonts w:cs="Arial"/>
          <w:lang w:val="ru-RU"/>
        </w:rPr>
        <w:t xml:space="preserve"> </w:t>
      </w:r>
      <w:r w:rsidRPr="004B24A0">
        <w:rPr>
          <w:rFonts w:cs="Arial"/>
        </w:rPr>
        <w:t>Intesa</w:t>
      </w:r>
      <w:r w:rsidRPr="004B24A0">
        <w:rPr>
          <w:rFonts w:cs="Arial"/>
          <w:lang w:val="ru-RU"/>
        </w:rPr>
        <w:t>.</w:t>
      </w:r>
    </w:p>
    <w:p w:rsidR="004B24A0" w:rsidRPr="004B24A0" w:rsidRDefault="004B24A0" w:rsidP="004B24A0">
      <w:pPr>
        <w:spacing w:before="0"/>
        <w:rPr>
          <w:rFonts w:cs="Arial"/>
          <w:lang w:val="ru-RU"/>
        </w:rPr>
      </w:pPr>
    </w:p>
    <w:p w:rsidR="004B24A0" w:rsidRPr="004B24A0" w:rsidRDefault="004B24A0" w:rsidP="004B24A0">
      <w:pPr>
        <w:spacing w:before="0"/>
        <w:rPr>
          <w:rFonts w:cs="Arial"/>
          <w:lang w:val="ru-RU"/>
        </w:rPr>
      </w:pPr>
      <w:r w:rsidRPr="004B24A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B24A0" w:rsidRPr="004B24A0" w:rsidRDefault="004B24A0" w:rsidP="004B24A0">
      <w:pPr>
        <w:spacing w:before="0"/>
        <w:rPr>
          <w:rFonts w:cs="Arial"/>
          <w:lang w:val="ru-RU"/>
        </w:rPr>
      </w:pPr>
    </w:p>
    <w:p w:rsidR="004B24A0" w:rsidRPr="004B24A0" w:rsidRDefault="004B24A0" w:rsidP="004B24A0">
      <w:pPr>
        <w:spacing w:before="0"/>
        <w:rPr>
          <w:rFonts w:cs="Arial"/>
          <w:lang w:val="ru-RU"/>
        </w:rPr>
      </w:pPr>
      <w:r w:rsidRPr="004B24A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B24A0" w:rsidRPr="004B24A0" w:rsidRDefault="004B24A0" w:rsidP="004B24A0">
      <w:pPr>
        <w:spacing w:before="0"/>
        <w:rPr>
          <w:rFonts w:cs="Arial"/>
          <w:lang w:val="ru-RU"/>
        </w:rPr>
      </w:pPr>
    </w:p>
    <w:p w:rsidR="004B24A0" w:rsidRPr="004B24A0" w:rsidRDefault="004B24A0" w:rsidP="004B24A0">
      <w:pPr>
        <w:spacing w:before="0"/>
        <w:rPr>
          <w:rFonts w:cs="Arial"/>
          <w:lang w:val="ru-RU"/>
        </w:rPr>
      </w:pPr>
      <w:r w:rsidRPr="004B24A0">
        <w:rPr>
          <w:rFonts w:cs="Arial"/>
          <w:lang w:val="ru-RU"/>
        </w:rPr>
        <w:t>Меница је потписана од стране овлашћеног лица за заступање Дужника _____________________(унети име и презиме овлашћеног лица).</w:t>
      </w:r>
    </w:p>
    <w:p w:rsidR="004B24A0" w:rsidRPr="004B24A0" w:rsidRDefault="004B24A0" w:rsidP="004B24A0">
      <w:pPr>
        <w:spacing w:before="0"/>
        <w:rPr>
          <w:rFonts w:cs="Arial"/>
          <w:lang w:val="ru-RU"/>
        </w:rPr>
      </w:pPr>
    </w:p>
    <w:p w:rsidR="004B24A0" w:rsidRPr="004B24A0" w:rsidRDefault="004B24A0" w:rsidP="004B24A0">
      <w:pPr>
        <w:spacing w:before="0"/>
        <w:rPr>
          <w:rFonts w:cs="Arial"/>
          <w:lang w:val="ru-RU"/>
        </w:rPr>
      </w:pPr>
      <w:r w:rsidRPr="004B24A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4B24A0" w:rsidRPr="004B24A0" w:rsidRDefault="004B24A0" w:rsidP="004B24A0">
      <w:pPr>
        <w:spacing w:before="0"/>
        <w:rPr>
          <w:rFonts w:cs="Arial"/>
        </w:rPr>
      </w:pPr>
      <w:r w:rsidRPr="004B24A0">
        <w:rPr>
          <w:rFonts w:cs="Arial"/>
        </w:rPr>
        <w:t xml:space="preserve">Место и датум издавања Овлашћења          </w:t>
      </w:r>
    </w:p>
    <w:p w:rsidR="004B24A0" w:rsidRPr="004B24A0" w:rsidRDefault="004B24A0" w:rsidP="004B24A0">
      <w:pPr>
        <w:spacing w:before="0"/>
        <w:rPr>
          <w:rFonts w:cs="Arial"/>
        </w:rPr>
      </w:pPr>
    </w:p>
    <w:p w:rsidR="004B24A0" w:rsidRPr="004B24A0" w:rsidRDefault="004B24A0" w:rsidP="004B24A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4B24A0" w:rsidRPr="004B24A0" w:rsidTr="00865DCD">
        <w:trPr>
          <w:jc w:val="center"/>
        </w:trPr>
        <w:tc>
          <w:tcPr>
            <w:tcW w:w="3882" w:type="dxa"/>
          </w:tcPr>
          <w:p w:rsidR="004B24A0" w:rsidRPr="004B24A0" w:rsidRDefault="004B24A0" w:rsidP="004B24A0">
            <w:pPr>
              <w:spacing w:before="0"/>
              <w:jc w:val="center"/>
              <w:rPr>
                <w:rFonts w:cs="Arial"/>
              </w:rPr>
            </w:pPr>
            <w:r w:rsidRPr="004B24A0">
              <w:rPr>
                <w:rFonts w:cs="Arial"/>
              </w:rPr>
              <w:t>Датум:</w:t>
            </w:r>
          </w:p>
        </w:tc>
        <w:tc>
          <w:tcPr>
            <w:tcW w:w="2127" w:type="dxa"/>
          </w:tcPr>
          <w:p w:rsidR="004B24A0" w:rsidRPr="004B24A0" w:rsidRDefault="004B24A0" w:rsidP="004B24A0">
            <w:pPr>
              <w:spacing w:before="0"/>
              <w:jc w:val="center"/>
              <w:rPr>
                <w:rFonts w:cs="Arial"/>
                <w:lang w:val="ru-RU"/>
              </w:rPr>
            </w:pPr>
          </w:p>
        </w:tc>
        <w:tc>
          <w:tcPr>
            <w:tcW w:w="4022" w:type="dxa"/>
          </w:tcPr>
          <w:p w:rsidR="004B24A0" w:rsidRPr="004B24A0" w:rsidRDefault="004B24A0" w:rsidP="004B24A0">
            <w:pPr>
              <w:spacing w:before="0"/>
              <w:jc w:val="center"/>
              <w:rPr>
                <w:rFonts w:cs="Arial"/>
                <w:lang w:val="ru-RU"/>
              </w:rPr>
            </w:pPr>
            <w:r w:rsidRPr="004B24A0">
              <w:rPr>
                <w:rFonts w:cs="Arial"/>
              </w:rPr>
              <w:t>Понуђач</w:t>
            </w:r>
            <w:r w:rsidRPr="004B24A0">
              <w:rPr>
                <w:rFonts w:cs="Arial"/>
                <w:lang w:val="ru-RU"/>
              </w:rPr>
              <w:t>:</w:t>
            </w:r>
          </w:p>
        </w:tc>
      </w:tr>
      <w:tr w:rsidR="004B24A0" w:rsidRPr="004B24A0" w:rsidTr="00865DCD">
        <w:trPr>
          <w:jc w:val="center"/>
        </w:trPr>
        <w:tc>
          <w:tcPr>
            <w:tcW w:w="3882" w:type="dxa"/>
          </w:tcPr>
          <w:p w:rsidR="004B24A0" w:rsidRPr="004B24A0" w:rsidRDefault="004B24A0" w:rsidP="004B24A0">
            <w:pPr>
              <w:spacing w:before="0"/>
              <w:jc w:val="center"/>
              <w:rPr>
                <w:rFonts w:cs="Arial"/>
              </w:rPr>
            </w:pPr>
          </w:p>
        </w:tc>
        <w:tc>
          <w:tcPr>
            <w:tcW w:w="2127" w:type="dxa"/>
          </w:tcPr>
          <w:p w:rsidR="004B24A0" w:rsidRPr="004B24A0" w:rsidRDefault="004B24A0" w:rsidP="004B24A0">
            <w:pPr>
              <w:spacing w:before="0"/>
              <w:jc w:val="center"/>
              <w:rPr>
                <w:rFonts w:cs="Arial"/>
              </w:rPr>
            </w:pPr>
            <w:r w:rsidRPr="004B24A0">
              <w:rPr>
                <w:rFonts w:cs="Arial"/>
              </w:rPr>
              <w:t>М.П.</w:t>
            </w:r>
          </w:p>
        </w:tc>
        <w:tc>
          <w:tcPr>
            <w:tcW w:w="4022" w:type="dxa"/>
          </w:tcPr>
          <w:p w:rsidR="004B24A0" w:rsidRPr="004B24A0" w:rsidRDefault="004B24A0" w:rsidP="004B24A0">
            <w:pPr>
              <w:spacing w:before="0"/>
              <w:jc w:val="center"/>
              <w:rPr>
                <w:rFonts w:cs="Arial"/>
                <w:lang w:val="ru-RU"/>
              </w:rPr>
            </w:pPr>
          </w:p>
        </w:tc>
      </w:tr>
      <w:tr w:rsidR="004B24A0" w:rsidRPr="004B24A0" w:rsidTr="00865DCD">
        <w:trPr>
          <w:jc w:val="center"/>
        </w:trPr>
        <w:tc>
          <w:tcPr>
            <w:tcW w:w="3882" w:type="dxa"/>
            <w:tcBorders>
              <w:bottom w:val="single" w:sz="4" w:space="0" w:color="auto"/>
            </w:tcBorders>
          </w:tcPr>
          <w:p w:rsidR="004B24A0" w:rsidRPr="004B24A0" w:rsidRDefault="004B24A0" w:rsidP="004B24A0">
            <w:pPr>
              <w:spacing w:before="0"/>
              <w:jc w:val="center"/>
              <w:rPr>
                <w:rFonts w:cs="Arial"/>
              </w:rPr>
            </w:pPr>
          </w:p>
        </w:tc>
        <w:tc>
          <w:tcPr>
            <w:tcW w:w="2127" w:type="dxa"/>
          </w:tcPr>
          <w:p w:rsidR="004B24A0" w:rsidRPr="004B24A0" w:rsidRDefault="004B24A0" w:rsidP="004B24A0">
            <w:pPr>
              <w:spacing w:before="0"/>
              <w:jc w:val="center"/>
              <w:rPr>
                <w:rFonts w:cs="Arial"/>
                <w:lang w:val="ru-RU"/>
              </w:rPr>
            </w:pPr>
          </w:p>
        </w:tc>
        <w:tc>
          <w:tcPr>
            <w:tcW w:w="4022" w:type="dxa"/>
            <w:tcBorders>
              <w:bottom w:val="single" w:sz="4" w:space="0" w:color="auto"/>
            </w:tcBorders>
          </w:tcPr>
          <w:p w:rsidR="004B24A0" w:rsidRPr="004B24A0" w:rsidRDefault="004B24A0" w:rsidP="004B24A0">
            <w:pPr>
              <w:spacing w:before="0"/>
              <w:jc w:val="center"/>
              <w:rPr>
                <w:rFonts w:cs="Arial"/>
                <w:lang w:val="ru-RU"/>
              </w:rPr>
            </w:pPr>
          </w:p>
        </w:tc>
      </w:tr>
    </w:tbl>
    <w:p w:rsidR="004B24A0" w:rsidRPr="004B24A0" w:rsidRDefault="004B24A0" w:rsidP="004B24A0">
      <w:pPr>
        <w:spacing w:before="0"/>
        <w:rPr>
          <w:rFonts w:cs="Arial"/>
        </w:rPr>
      </w:pPr>
    </w:p>
    <w:p w:rsidR="004B24A0" w:rsidRPr="004B24A0" w:rsidRDefault="004B24A0" w:rsidP="004B24A0">
      <w:pPr>
        <w:spacing w:before="0"/>
        <w:rPr>
          <w:rFonts w:cs="Arial"/>
        </w:rPr>
      </w:pPr>
      <w:r w:rsidRPr="004B24A0">
        <w:rPr>
          <w:rFonts w:cs="Arial"/>
        </w:rPr>
        <w:t xml:space="preserve">                                                                                                 Потпис овлашћеног лица</w:t>
      </w:r>
    </w:p>
    <w:p w:rsidR="004B24A0" w:rsidRPr="004B24A0" w:rsidRDefault="004B24A0" w:rsidP="004B24A0">
      <w:pPr>
        <w:spacing w:before="0"/>
        <w:rPr>
          <w:rFonts w:cs="Arial"/>
        </w:rPr>
      </w:pPr>
    </w:p>
    <w:p w:rsidR="004B24A0" w:rsidRPr="004B24A0" w:rsidRDefault="004B24A0" w:rsidP="004B24A0">
      <w:pPr>
        <w:spacing w:before="0"/>
        <w:rPr>
          <w:rFonts w:cs="Arial"/>
        </w:rPr>
      </w:pPr>
      <w:r w:rsidRPr="004B24A0">
        <w:rPr>
          <w:rFonts w:cs="Arial"/>
        </w:rPr>
        <w:t>Прилог:</w:t>
      </w:r>
    </w:p>
    <w:p w:rsidR="004B24A0" w:rsidRPr="004B24A0" w:rsidRDefault="004B24A0" w:rsidP="001A5D0F">
      <w:pPr>
        <w:numPr>
          <w:ilvl w:val="0"/>
          <w:numId w:val="24"/>
        </w:numPr>
        <w:spacing w:before="0"/>
        <w:contextualSpacing/>
        <w:rPr>
          <w:rFonts w:eastAsia="Calibri" w:cs="Arial"/>
          <w:lang w:val="ru-RU"/>
        </w:rPr>
      </w:pPr>
      <w:r w:rsidRPr="004B24A0">
        <w:rPr>
          <w:rFonts w:eastAsia="Calibri" w:cs="Arial"/>
          <w:lang w:val="ru-RU"/>
        </w:rPr>
        <w:t xml:space="preserve"> 1 једна потписана и оверена бланко сопствена меница као гаранција за отклањање недостатака у гарантном року</w:t>
      </w:r>
    </w:p>
    <w:p w:rsidR="004B24A0" w:rsidRPr="004B24A0" w:rsidRDefault="004B24A0" w:rsidP="001A5D0F">
      <w:pPr>
        <w:numPr>
          <w:ilvl w:val="0"/>
          <w:numId w:val="24"/>
        </w:numPr>
        <w:spacing w:before="0"/>
        <w:contextualSpacing/>
        <w:rPr>
          <w:rFonts w:eastAsia="Calibri" w:cs="Arial"/>
          <w:lang w:val="ru-RU"/>
        </w:rPr>
      </w:pPr>
      <w:r w:rsidRPr="004B24A0">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B24A0" w:rsidRPr="00527C28" w:rsidRDefault="00527C28" w:rsidP="001A5D0F">
      <w:pPr>
        <w:numPr>
          <w:ilvl w:val="0"/>
          <w:numId w:val="24"/>
        </w:numPr>
        <w:spacing w:before="0"/>
        <w:contextualSpacing/>
        <w:rPr>
          <w:rFonts w:eastAsia="Calibri" w:cs="Arial"/>
        </w:rPr>
      </w:pPr>
      <w:r>
        <w:rPr>
          <w:rFonts w:eastAsia="Calibri" w:cs="Arial"/>
        </w:rPr>
        <w:t>фотокопија ОП обрасца</w:t>
      </w:r>
    </w:p>
    <w:p w:rsidR="004B24A0" w:rsidRPr="00527C28" w:rsidRDefault="004B24A0" w:rsidP="001A5D0F">
      <w:pPr>
        <w:numPr>
          <w:ilvl w:val="0"/>
          <w:numId w:val="24"/>
        </w:numPr>
        <w:spacing w:before="0"/>
        <w:contextualSpacing/>
        <w:rPr>
          <w:rFonts w:eastAsia="Calibri" w:cs="Arial"/>
          <w:lang w:val="ru-RU"/>
        </w:rPr>
      </w:pPr>
      <w:r w:rsidRPr="00527C28">
        <w:rPr>
          <w:rFonts w:cs="Arial"/>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4B24A0" w:rsidRDefault="004B24A0" w:rsidP="00AD1279">
      <w:pPr>
        <w:spacing w:before="0"/>
        <w:rPr>
          <w:rFonts w:cs="Arial"/>
          <w:color w:val="00B0F0"/>
          <w:lang w:val="sr-Cyrl-RS"/>
        </w:rPr>
      </w:pPr>
    </w:p>
    <w:p w:rsidR="004B24A0" w:rsidRDefault="004B24A0" w:rsidP="00AD1279">
      <w:pPr>
        <w:spacing w:before="0"/>
        <w:rPr>
          <w:rFonts w:cs="Arial"/>
          <w:color w:val="00B0F0"/>
          <w:lang w:val="sr-Cyrl-RS"/>
        </w:rPr>
      </w:pPr>
    </w:p>
    <w:p w:rsidR="004B24A0" w:rsidRDefault="004B24A0" w:rsidP="00AD1279">
      <w:pPr>
        <w:spacing w:before="0"/>
        <w:rPr>
          <w:rFonts w:cs="Arial"/>
          <w:color w:val="00B0F0"/>
          <w:lang w:val="sr-Cyrl-RS"/>
        </w:rPr>
      </w:pPr>
    </w:p>
    <w:p w:rsidR="004B24A0" w:rsidRDefault="004B24A0" w:rsidP="00AD1279">
      <w:pPr>
        <w:spacing w:before="0"/>
        <w:rPr>
          <w:rFonts w:cs="Arial"/>
          <w:color w:val="00B0F0"/>
          <w:lang w:val="sr-Cyrl-RS"/>
        </w:rPr>
      </w:pPr>
    </w:p>
    <w:p w:rsidR="004B24A0" w:rsidRDefault="004B24A0" w:rsidP="00AD1279">
      <w:pPr>
        <w:spacing w:before="0"/>
        <w:rPr>
          <w:rFonts w:cs="Arial"/>
          <w:color w:val="00B0F0"/>
          <w:lang w:val="sr-Cyrl-RS"/>
        </w:rPr>
      </w:pPr>
    </w:p>
    <w:p w:rsidR="004B24A0" w:rsidRDefault="004B24A0" w:rsidP="00AD1279">
      <w:pPr>
        <w:spacing w:before="0"/>
        <w:rPr>
          <w:rFonts w:cs="Arial"/>
          <w:color w:val="00B0F0"/>
          <w:lang w:val="sr-Cyrl-RS"/>
        </w:rPr>
      </w:pPr>
    </w:p>
    <w:p w:rsidR="004B24A0" w:rsidRDefault="004B24A0" w:rsidP="00AD1279">
      <w:pPr>
        <w:spacing w:before="0"/>
        <w:rPr>
          <w:rFonts w:cs="Arial"/>
          <w:color w:val="00B0F0"/>
          <w:lang w:val="sr-Cyrl-RS"/>
        </w:rPr>
      </w:pPr>
    </w:p>
    <w:p w:rsidR="004B24A0" w:rsidRDefault="004B24A0" w:rsidP="00AD1279">
      <w:pPr>
        <w:spacing w:before="0"/>
        <w:rPr>
          <w:rFonts w:cs="Arial"/>
          <w:color w:val="00B0F0"/>
          <w:lang w:val="sr-Cyrl-RS"/>
        </w:rPr>
      </w:pPr>
    </w:p>
    <w:p w:rsidR="004B24A0" w:rsidRDefault="004B24A0" w:rsidP="00AD1279">
      <w:pPr>
        <w:spacing w:before="0"/>
        <w:rPr>
          <w:rFonts w:cs="Arial"/>
          <w:color w:val="00B0F0"/>
          <w:lang w:val="sr-Cyrl-RS"/>
        </w:rPr>
      </w:pPr>
    </w:p>
    <w:p w:rsidR="004B24A0" w:rsidRDefault="004B24A0" w:rsidP="00AD1279">
      <w:pPr>
        <w:spacing w:before="0"/>
        <w:rPr>
          <w:rFonts w:cs="Arial"/>
          <w:color w:val="00B0F0"/>
          <w:lang w:val="sr-Cyrl-RS"/>
        </w:rPr>
      </w:pPr>
    </w:p>
    <w:p w:rsidR="004B24A0" w:rsidRDefault="004B24A0" w:rsidP="00AD1279">
      <w:pPr>
        <w:spacing w:before="0"/>
        <w:rPr>
          <w:rFonts w:cs="Arial"/>
          <w:color w:val="00B0F0"/>
          <w:lang w:val="sr-Cyrl-RS"/>
        </w:rPr>
      </w:pPr>
    </w:p>
    <w:p w:rsidR="004B24A0" w:rsidRDefault="004B24A0" w:rsidP="00AD1279">
      <w:pPr>
        <w:spacing w:before="0"/>
        <w:rPr>
          <w:rFonts w:cs="Arial"/>
          <w:color w:val="00B0F0"/>
          <w:lang w:val="sr-Cyrl-RS"/>
        </w:rPr>
      </w:pPr>
    </w:p>
    <w:p w:rsidR="004B24A0" w:rsidRDefault="004B24A0" w:rsidP="00AD1279">
      <w:pPr>
        <w:spacing w:before="0"/>
        <w:rPr>
          <w:rFonts w:cs="Arial"/>
          <w:color w:val="00B0F0"/>
          <w:lang w:val="sr-Cyrl-RS"/>
        </w:rPr>
      </w:pPr>
    </w:p>
    <w:p w:rsidR="004B24A0" w:rsidRDefault="004B24A0" w:rsidP="00AD1279">
      <w:pPr>
        <w:spacing w:before="0"/>
        <w:rPr>
          <w:rFonts w:cs="Arial"/>
          <w:color w:val="00B0F0"/>
          <w:lang w:val="sr-Cyrl-RS"/>
        </w:rPr>
      </w:pPr>
    </w:p>
    <w:p w:rsidR="00C34900" w:rsidRDefault="00C34900" w:rsidP="00AD1279">
      <w:pPr>
        <w:spacing w:before="0"/>
        <w:rPr>
          <w:rFonts w:cs="Arial"/>
          <w:color w:val="00B0F0"/>
          <w:lang w:val="sr-Cyrl-RS"/>
        </w:rPr>
      </w:pPr>
    </w:p>
    <w:p w:rsidR="00AD1279" w:rsidRPr="006A03F3" w:rsidRDefault="00AD1279" w:rsidP="00C34900">
      <w:pPr>
        <w:spacing w:before="0"/>
        <w:jc w:val="right"/>
        <w:rPr>
          <w:rFonts w:cs="Arial"/>
          <w:b/>
          <w:lang w:val="ru-RU"/>
        </w:rPr>
      </w:pPr>
      <w:r w:rsidRPr="00B56DB6">
        <w:rPr>
          <w:rFonts w:cs="Arial"/>
          <w:b/>
          <w:lang w:val="ru-RU"/>
        </w:rPr>
        <w:t>ПРИЛОГ бр.</w:t>
      </w:r>
      <w:r w:rsidR="00C23F86">
        <w:rPr>
          <w:rFonts w:cs="Arial"/>
          <w:b/>
          <w:lang w:val="sr-Cyrl-RS"/>
        </w:rPr>
        <w:t xml:space="preserve"> </w:t>
      </w:r>
      <w:r w:rsidR="004B24A0">
        <w:rPr>
          <w:rFonts w:cs="Arial"/>
          <w:b/>
          <w:lang w:val="sr-Cyrl-RS"/>
        </w:rPr>
        <w:t>5</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p>
    <w:p w:rsidR="00AD1279" w:rsidRPr="00B56DB6" w:rsidRDefault="00AD1279" w:rsidP="00414CFF">
      <w:pPr>
        <w:spacing w:before="0"/>
        <w:jc w:val="center"/>
        <w:rPr>
          <w:rFonts w:cs="Arial"/>
          <w:lang w:val="ru-RU"/>
        </w:rPr>
      </w:pPr>
      <w:r w:rsidRPr="00B56DB6">
        <w:rPr>
          <w:rFonts w:cs="Arial"/>
          <w:lang w:val="ru-RU"/>
        </w:rPr>
        <w:t>ЗАПИСНИК О ПРУЖЕНИМ УСЛУГАМА</w:t>
      </w:r>
    </w:p>
    <w:p w:rsidR="00AD1279" w:rsidRPr="00B56DB6" w:rsidRDefault="00AD1279" w:rsidP="00AD1279">
      <w:pPr>
        <w:spacing w:before="0"/>
        <w:rPr>
          <w:rFonts w:cs="Arial"/>
          <w:color w:val="00B0F0"/>
          <w:lang w:val="ru-RU"/>
        </w:rPr>
      </w:pPr>
    </w:p>
    <w:p w:rsidR="00642BB8" w:rsidRPr="00B56DB6" w:rsidRDefault="00642BB8" w:rsidP="00AD1279">
      <w:pPr>
        <w:spacing w:before="0"/>
        <w:rPr>
          <w:rFonts w:cs="Arial"/>
          <w:color w:val="00B0F0"/>
          <w:lang w:val="ru-RU"/>
        </w:rPr>
      </w:pPr>
    </w:p>
    <w:p w:rsidR="00AD1279" w:rsidRPr="00B56DB6" w:rsidRDefault="00AD1279" w:rsidP="00642BB8">
      <w:pPr>
        <w:spacing w:before="0"/>
        <w:jc w:val="left"/>
        <w:rPr>
          <w:rFonts w:cs="Arial"/>
          <w:lang w:val="ru-RU"/>
        </w:rPr>
      </w:pPr>
      <w:r w:rsidRPr="00B56DB6">
        <w:rPr>
          <w:rFonts w:cs="Arial"/>
          <w:lang w:val="ru-RU"/>
        </w:rPr>
        <w:t>Датум _____</w:t>
      </w:r>
      <w:r w:rsidR="00C23F86">
        <w:rPr>
          <w:rFonts w:cs="Arial"/>
          <w:lang w:val="sr-Cyrl-RS"/>
        </w:rPr>
        <w:t>____</w:t>
      </w:r>
      <w:r w:rsidRPr="00B56DB6">
        <w:rPr>
          <w:rFonts w:cs="Arial"/>
          <w:lang w:val="ru-RU"/>
        </w:rPr>
        <w:t>______</w:t>
      </w:r>
    </w:p>
    <w:p w:rsidR="00AD1279" w:rsidRPr="00B56DB6" w:rsidRDefault="00AD1279" w:rsidP="00AD1279">
      <w:pPr>
        <w:spacing w:before="0"/>
        <w:rPr>
          <w:rFonts w:cs="Arial"/>
          <w:lang w:val="ru-RU"/>
        </w:rPr>
      </w:pPr>
    </w:p>
    <w:p w:rsidR="00642BB8" w:rsidRPr="00B56DB6" w:rsidRDefault="00642BB8" w:rsidP="00AD1279">
      <w:pPr>
        <w:spacing w:before="0"/>
        <w:rPr>
          <w:rFonts w:cs="Arial"/>
          <w:lang w:val="ru-RU"/>
        </w:rPr>
      </w:pPr>
    </w:p>
    <w:p w:rsidR="00642BB8" w:rsidRPr="00B56DB6" w:rsidRDefault="00642BB8" w:rsidP="00AD1279">
      <w:pPr>
        <w:spacing w:before="0"/>
        <w:rPr>
          <w:rFonts w:cs="Arial"/>
          <w:lang w:val="ru-RU"/>
        </w:rPr>
      </w:pPr>
    </w:p>
    <w:p w:rsidR="00212A5F" w:rsidRPr="00B56DB6" w:rsidRDefault="00AD1279" w:rsidP="00212A5F">
      <w:pPr>
        <w:tabs>
          <w:tab w:val="left" w:pos="720"/>
          <w:tab w:val="left" w:pos="1440"/>
          <w:tab w:val="left" w:pos="2160"/>
          <w:tab w:val="left" w:pos="2880"/>
          <w:tab w:val="left" w:pos="3600"/>
          <w:tab w:val="left" w:pos="5085"/>
        </w:tabs>
        <w:spacing w:before="0"/>
        <w:rPr>
          <w:rFonts w:cs="Arial"/>
          <w:lang w:val="ru-RU"/>
        </w:rPr>
      </w:pPr>
      <w:r w:rsidRPr="00B56DB6">
        <w:rPr>
          <w:rFonts w:cs="Arial"/>
          <w:lang w:val="ru-RU"/>
        </w:rPr>
        <w:tab/>
        <w:t>ПР</w:t>
      </w:r>
      <w:r w:rsidR="00876242" w:rsidRPr="00B56DB6">
        <w:rPr>
          <w:rFonts w:cs="Arial"/>
          <w:lang w:val="ru-RU"/>
        </w:rPr>
        <w:t>УЖАЛАЦ УСЛУГА</w:t>
      </w:r>
      <w:r w:rsidRPr="00B56DB6">
        <w:rPr>
          <w:rFonts w:cs="Arial"/>
          <w:lang w:val="ru-RU"/>
        </w:rPr>
        <w:t>:</w:t>
      </w:r>
      <w:r w:rsidRPr="00B56DB6">
        <w:rPr>
          <w:rFonts w:cs="Arial"/>
          <w:lang w:val="ru-RU"/>
        </w:rPr>
        <w:tab/>
      </w:r>
      <w:r w:rsidR="00212A5F" w:rsidRPr="00B56DB6">
        <w:rPr>
          <w:rFonts w:cs="Arial"/>
          <w:lang w:val="ru-RU"/>
        </w:rPr>
        <w:tab/>
        <w:t xml:space="preserve">      КОРИСНИК УСЛУГА:</w:t>
      </w:r>
    </w:p>
    <w:p w:rsidR="00AD1279" w:rsidRPr="00D86823" w:rsidRDefault="00212A5F" w:rsidP="00AD1279">
      <w:pPr>
        <w:spacing w:before="0"/>
        <w:rPr>
          <w:rFonts w:cs="Arial"/>
          <w:lang w:val="ru-RU"/>
        </w:rPr>
      </w:pPr>
      <w:r w:rsidRPr="00D86823">
        <w:rPr>
          <w:rFonts w:cs="Arial"/>
          <w:lang w:val="ru-RU"/>
        </w:rPr>
        <w:t>_________________________</w:t>
      </w:r>
      <w:r w:rsidRPr="00D86823">
        <w:rPr>
          <w:rFonts w:cs="Arial"/>
          <w:lang w:val="ru-RU"/>
        </w:rPr>
        <w:tab/>
      </w:r>
      <w:r w:rsidRPr="00D86823">
        <w:rPr>
          <w:rFonts w:cs="Arial"/>
          <w:lang w:val="ru-RU"/>
        </w:rPr>
        <w:tab/>
      </w:r>
      <w:r w:rsidR="00414CFF" w:rsidRPr="00D86823">
        <w:rPr>
          <w:rFonts w:cs="Arial"/>
          <w:lang w:val="ru-RU"/>
        </w:rPr>
        <w:t xml:space="preserve">     </w:t>
      </w:r>
      <w:r w:rsidRPr="00D86823">
        <w:rPr>
          <w:rFonts w:cs="Arial"/>
          <w:lang w:val="ru-RU"/>
        </w:rPr>
        <w:t>___________________________</w:t>
      </w:r>
    </w:p>
    <w:p w:rsidR="00AD1279" w:rsidRPr="00B56DB6" w:rsidRDefault="00AD1279" w:rsidP="00AD1279">
      <w:pPr>
        <w:spacing w:before="0"/>
        <w:rPr>
          <w:rFonts w:cs="Arial"/>
          <w:lang w:val="ru-RU"/>
        </w:rPr>
      </w:pPr>
      <w:r w:rsidRPr="00D86823">
        <w:rPr>
          <w:rFonts w:cs="Arial"/>
          <w:color w:val="FF0000"/>
          <w:lang w:val="ru-RU"/>
        </w:rPr>
        <w:t xml:space="preserve">    </w:t>
      </w:r>
      <w:r w:rsidRPr="00B56DB6">
        <w:rPr>
          <w:rFonts w:cs="Arial"/>
          <w:color w:val="FF0000"/>
          <w:lang w:val="ru-RU"/>
        </w:rPr>
        <w:t>(</w:t>
      </w:r>
      <w:r w:rsidRPr="00B56DB6">
        <w:rPr>
          <w:rFonts w:cs="Arial"/>
          <w:lang w:val="ru-RU"/>
        </w:rPr>
        <w:t>Назив пра</w:t>
      </w:r>
      <w:r w:rsidR="00212A5F" w:rsidRPr="00B56DB6">
        <w:rPr>
          <w:rFonts w:cs="Arial"/>
          <w:lang w:val="ru-RU"/>
        </w:rPr>
        <w:t xml:space="preserve">вног  лица) </w:t>
      </w:r>
      <w:r w:rsidR="00212A5F" w:rsidRPr="00B56DB6">
        <w:rPr>
          <w:rFonts w:cs="Arial"/>
          <w:lang w:val="ru-RU"/>
        </w:rPr>
        <w:tab/>
      </w:r>
      <w:r w:rsidR="00212A5F" w:rsidRPr="00B56DB6">
        <w:rPr>
          <w:rFonts w:cs="Arial"/>
          <w:lang w:val="ru-RU"/>
        </w:rPr>
        <w:tab/>
      </w:r>
      <w:r w:rsidR="00212A5F" w:rsidRPr="00B56DB6">
        <w:rPr>
          <w:rFonts w:cs="Arial"/>
          <w:lang w:val="ru-RU"/>
        </w:rPr>
        <w:tab/>
        <w:t xml:space="preserve">(Назив организационог дела ЈП </w:t>
      </w:r>
      <w:r w:rsidRPr="00B56DB6">
        <w:rPr>
          <w:rFonts w:cs="Arial"/>
          <w:lang w:val="ru-RU"/>
        </w:rPr>
        <w:t>ЕПС)</w:t>
      </w:r>
    </w:p>
    <w:p w:rsidR="00212A5F" w:rsidRPr="00B56DB6" w:rsidRDefault="00212A5F" w:rsidP="00AD1279">
      <w:pPr>
        <w:spacing w:before="0"/>
        <w:rPr>
          <w:rFonts w:cs="Arial"/>
          <w:lang w:val="ru-RU"/>
        </w:rPr>
      </w:pPr>
    </w:p>
    <w:p w:rsidR="00212A5F" w:rsidRPr="00B56DB6" w:rsidRDefault="00212A5F" w:rsidP="00AD1279">
      <w:pPr>
        <w:spacing w:before="0"/>
        <w:rPr>
          <w:rFonts w:cs="Arial"/>
          <w:lang w:val="ru-RU"/>
        </w:rPr>
      </w:pPr>
    </w:p>
    <w:p w:rsidR="00212A5F" w:rsidRPr="00D86823" w:rsidRDefault="00212A5F" w:rsidP="00212A5F">
      <w:pPr>
        <w:tabs>
          <w:tab w:val="center" w:pos="4514"/>
        </w:tabs>
        <w:spacing w:before="0"/>
        <w:rPr>
          <w:rFonts w:cs="Arial"/>
          <w:lang w:val="ru-RU"/>
        </w:rPr>
      </w:pPr>
      <w:r w:rsidRPr="00D86823">
        <w:rPr>
          <w:rFonts w:cs="Arial"/>
          <w:lang w:val="ru-RU"/>
        </w:rPr>
        <w:t>__________________________</w:t>
      </w:r>
      <w:r w:rsidRPr="00D86823">
        <w:rPr>
          <w:rFonts w:cs="Arial"/>
          <w:lang w:val="ru-RU"/>
        </w:rPr>
        <w:tab/>
        <w:t xml:space="preserve">                      ______________________________</w:t>
      </w:r>
    </w:p>
    <w:p w:rsidR="00AD1279" w:rsidRPr="00B56DB6" w:rsidRDefault="00AD1279" w:rsidP="00AD1279">
      <w:pPr>
        <w:spacing w:before="0"/>
        <w:rPr>
          <w:rFonts w:cs="Arial"/>
          <w:color w:val="FF0000"/>
          <w:lang w:val="ru-RU"/>
        </w:rPr>
      </w:pPr>
      <w:r w:rsidRPr="00B56DB6">
        <w:rPr>
          <w:rFonts w:cs="Arial"/>
          <w:lang w:val="ru-RU"/>
        </w:rPr>
        <w:t>(</w:t>
      </w:r>
      <w:r w:rsidR="00212A5F" w:rsidRPr="00B56DB6">
        <w:rPr>
          <w:rFonts w:cs="Arial"/>
          <w:lang w:val="ru-RU"/>
        </w:rPr>
        <w:t xml:space="preserve">Адреса правног  лица) </w:t>
      </w:r>
      <w:r w:rsidR="00212A5F" w:rsidRPr="00B56DB6">
        <w:rPr>
          <w:rFonts w:cs="Arial"/>
          <w:lang w:val="ru-RU"/>
        </w:rPr>
        <w:tab/>
      </w:r>
      <w:r w:rsidR="00212A5F" w:rsidRPr="00B56DB6">
        <w:rPr>
          <w:rFonts w:cs="Arial"/>
          <w:lang w:val="ru-RU"/>
        </w:rPr>
        <w:tab/>
      </w:r>
      <w:r w:rsidR="00212A5F" w:rsidRPr="00B56DB6">
        <w:rPr>
          <w:rFonts w:cs="Arial"/>
          <w:lang w:val="ru-RU"/>
        </w:rPr>
        <w:tab/>
      </w:r>
      <w:r w:rsidRPr="00B56DB6">
        <w:rPr>
          <w:rFonts w:cs="Arial"/>
          <w:lang w:val="ru-RU"/>
        </w:rPr>
        <w:t>(Адреса организационог дела ЈП ЕПС)</w:t>
      </w:r>
    </w:p>
    <w:p w:rsidR="00AD1279" w:rsidRPr="00B56DB6" w:rsidRDefault="00AD1279" w:rsidP="00AD1279">
      <w:pPr>
        <w:spacing w:before="0"/>
        <w:rPr>
          <w:rFonts w:cs="Arial"/>
          <w:color w:val="FF0000"/>
          <w:lang w:val="ru-RU"/>
        </w:rPr>
      </w:pPr>
    </w:p>
    <w:p w:rsidR="00AD1279" w:rsidRPr="00B56DB6" w:rsidRDefault="00AD1279" w:rsidP="00AD1279">
      <w:pPr>
        <w:spacing w:before="0"/>
        <w:rPr>
          <w:rFonts w:cs="Arial"/>
          <w:color w:val="FF0000"/>
          <w:lang w:val="ru-RU"/>
        </w:rPr>
      </w:pPr>
    </w:p>
    <w:p w:rsidR="00AD1279" w:rsidRPr="00B56DB6" w:rsidRDefault="00AD1279" w:rsidP="00AD1279">
      <w:pPr>
        <w:spacing w:before="0"/>
        <w:rPr>
          <w:rFonts w:cs="Arial"/>
          <w:lang w:val="ru-RU"/>
        </w:rPr>
      </w:pPr>
      <w:r w:rsidRPr="00B56DB6">
        <w:rPr>
          <w:rFonts w:cs="Arial"/>
          <w:lang w:val="ru-RU"/>
        </w:rPr>
        <w:t>Број Уговора/Датум:      __________________________________________</w:t>
      </w:r>
    </w:p>
    <w:p w:rsidR="00AD1279" w:rsidRPr="00B56DB6" w:rsidRDefault="00AD1279" w:rsidP="00AD1279">
      <w:pPr>
        <w:spacing w:before="0"/>
        <w:rPr>
          <w:rFonts w:cs="Arial"/>
          <w:lang w:val="ru-RU"/>
        </w:rPr>
      </w:pPr>
      <w:r w:rsidRPr="00B56DB6">
        <w:rPr>
          <w:rFonts w:cs="Arial"/>
          <w:lang w:val="ru-RU"/>
        </w:rPr>
        <w:t>Место извршене услуге</w:t>
      </w:r>
      <w:r w:rsidR="00414CFF" w:rsidRPr="00414CFF">
        <w:rPr>
          <w:rFonts w:cs="Arial"/>
          <w:color w:val="FF0000"/>
          <w:vertAlign w:val="superscript"/>
          <w:lang w:val="ru-RU"/>
        </w:rPr>
        <w:t xml:space="preserve"> </w:t>
      </w:r>
      <w:r w:rsidR="00414CFF">
        <w:rPr>
          <w:rFonts w:cs="Arial"/>
          <w:color w:val="FF0000"/>
          <w:vertAlign w:val="superscript"/>
          <w:lang w:val="ru-RU"/>
        </w:rPr>
        <w:t>1</w:t>
      </w:r>
      <w:r w:rsidRPr="00B56DB6">
        <w:rPr>
          <w:rFonts w:cs="Arial"/>
          <w:lang w:val="ru-RU"/>
        </w:rPr>
        <w:t>:  __________________________</w:t>
      </w:r>
    </w:p>
    <w:p w:rsidR="00AD1279" w:rsidRPr="00B56DB6" w:rsidRDefault="00AD1279" w:rsidP="00AD1279">
      <w:pPr>
        <w:spacing w:before="0"/>
        <w:rPr>
          <w:rFonts w:cs="Arial"/>
          <w:lang w:val="ru-RU"/>
        </w:rPr>
      </w:pPr>
      <w:r w:rsidRPr="00B56DB6">
        <w:rPr>
          <w:rFonts w:cs="Arial"/>
          <w:lang w:val="ru-RU"/>
        </w:rPr>
        <w:t>Објекат: ______________________________________________________</w:t>
      </w:r>
    </w:p>
    <w:p w:rsidR="00AD1279" w:rsidRPr="00B56DB6" w:rsidRDefault="00AD1279" w:rsidP="00AD1279">
      <w:pPr>
        <w:spacing w:before="0"/>
        <w:rPr>
          <w:rFonts w:cs="Arial"/>
          <w:lang w:val="ru-RU"/>
        </w:rPr>
      </w:pPr>
    </w:p>
    <w:p w:rsidR="00AD1279" w:rsidRPr="00B56DB6" w:rsidRDefault="00AD1279" w:rsidP="00AD1279">
      <w:pPr>
        <w:spacing w:before="0"/>
        <w:rPr>
          <w:rFonts w:cs="Arial"/>
          <w:color w:val="00B0F0"/>
          <w:lang w:val="ru-RU"/>
        </w:rPr>
      </w:pPr>
    </w:p>
    <w:p w:rsidR="00AD1279" w:rsidRPr="00B56DB6" w:rsidRDefault="00AD1279" w:rsidP="00AD1279">
      <w:pPr>
        <w:spacing w:before="0"/>
        <w:rPr>
          <w:rFonts w:cs="Arial"/>
          <w:lang w:val="ru-RU"/>
        </w:rPr>
      </w:pPr>
      <w:r w:rsidRPr="00B56DB6">
        <w:rPr>
          <w:rFonts w:cs="Arial"/>
          <w:lang w:val="ru-RU"/>
        </w:rPr>
        <w:t xml:space="preserve">А) ДЕТАЉНА СПЕЦИФИКАЦИЈА УСЛУГЕ: </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r w:rsidRPr="00B56DB6">
        <w:rPr>
          <w:rFonts w:cs="Arial"/>
          <w:lang w:val="ru-RU"/>
        </w:rPr>
        <w:t xml:space="preserve">Укупна вредност извршених услуга по спецификацији (без ПДВ) </w:t>
      </w:r>
    </w:p>
    <w:p w:rsidR="00AD1279" w:rsidRPr="00B56DB6" w:rsidRDefault="00AD1279" w:rsidP="00AD1279">
      <w:pPr>
        <w:spacing w:before="0"/>
        <w:rPr>
          <w:rFonts w:cs="Arial"/>
          <w:lang w:val="ru-RU"/>
        </w:rPr>
      </w:pPr>
    </w:p>
    <w:p w:rsidR="00AD1279" w:rsidRPr="00B56DB6" w:rsidRDefault="00AD1279" w:rsidP="004626C4">
      <w:pPr>
        <w:spacing w:before="0"/>
        <w:rPr>
          <w:rFonts w:cs="Arial"/>
          <w:lang w:val="ru-RU"/>
        </w:rPr>
      </w:pPr>
      <w:r w:rsidRPr="00B56DB6">
        <w:rPr>
          <w:rFonts w:cs="Arial"/>
          <w:lang w:val="ru-RU"/>
        </w:rPr>
        <w:t xml:space="preserve">ПРИЛОГ: </w:t>
      </w:r>
      <w:r w:rsidR="004626C4" w:rsidRPr="004626C4">
        <w:rPr>
          <w:rFonts w:cs="Arial"/>
          <w:lang w:val="sr-Cyrl-RS"/>
        </w:rPr>
        <w:t>Писани позив Наручиоц за почетак извршења услуге.</w:t>
      </w:r>
    </w:p>
    <w:p w:rsidR="00AD1279" w:rsidRPr="00B56DB6" w:rsidRDefault="00AD1279" w:rsidP="00AD1279">
      <w:pPr>
        <w:spacing w:before="0"/>
        <w:rPr>
          <w:rFonts w:cs="Arial"/>
          <w:lang w:val="ru-RU"/>
        </w:rPr>
      </w:pPr>
      <w:r w:rsidRPr="00B56DB6">
        <w:rPr>
          <w:rFonts w:cs="Arial"/>
          <w:lang w:val="ru-RU"/>
        </w:rPr>
        <w:t>□ ДА</w:t>
      </w:r>
    </w:p>
    <w:p w:rsidR="00AD1279" w:rsidRPr="00B56DB6" w:rsidRDefault="00AD1279" w:rsidP="00AD1279">
      <w:pPr>
        <w:spacing w:before="0"/>
        <w:rPr>
          <w:rFonts w:cs="Arial"/>
          <w:lang w:val="ru-RU"/>
        </w:rPr>
      </w:pPr>
      <w:r w:rsidRPr="00B56DB6">
        <w:rPr>
          <w:rFonts w:cs="Arial"/>
          <w:lang w:val="ru-RU"/>
        </w:rPr>
        <w:t>□ НЕ</w:t>
      </w:r>
    </w:p>
    <w:p w:rsidR="00414CFF" w:rsidRPr="00B56DB6" w:rsidRDefault="00414CFF" w:rsidP="00AD1279">
      <w:pPr>
        <w:spacing w:before="0"/>
        <w:rPr>
          <w:rFonts w:cs="Arial"/>
          <w:lang w:val="ru-RU"/>
        </w:rPr>
      </w:pPr>
    </w:p>
    <w:p w:rsidR="00414CFF" w:rsidRPr="00B56DB6" w:rsidRDefault="00AD1279" w:rsidP="00AD1279">
      <w:pPr>
        <w:spacing w:before="0"/>
        <w:rPr>
          <w:rFonts w:cs="Arial"/>
          <w:lang w:val="ru-RU"/>
        </w:rPr>
      </w:pPr>
      <w:r w:rsidRPr="00B56DB6">
        <w:rPr>
          <w:rFonts w:cs="Arial"/>
          <w:lang w:val="ru-RU"/>
        </w:rPr>
        <w:t xml:space="preserve">Предмет уговора нема видљивих оштећења </w:t>
      </w:r>
      <w:r w:rsidRPr="00B56DB6">
        <w:rPr>
          <w:rFonts w:cs="Arial"/>
          <w:lang w:val="ru-RU"/>
        </w:rPr>
        <w:tab/>
      </w:r>
    </w:p>
    <w:p w:rsidR="00AD1279" w:rsidRPr="00B56DB6" w:rsidRDefault="00AD1279" w:rsidP="00AD1279">
      <w:pPr>
        <w:spacing w:before="0"/>
        <w:rPr>
          <w:rFonts w:cs="Arial"/>
          <w:lang w:val="ru-RU"/>
        </w:rPr>
      </w:pPr>
      <w:r w:rsidRPr="00B56DB6">
        <w:rPr>
          <w:rFonts w:cs="Arial"/>
          <w:lang w:val="ru-RU"/>
        </w:rPr>
        <w:t>□ ДА</w:t>
      </w:r>
    </w:p>
    <w:p w:rsidR="00AD1279" w:rsidRPr="00B56DB6" w:rsidRDefault="00AD1279" w:rsidP="00AD1279">
      <w:pPr>
        <w:spacing w:before="0"/>
        <w:rPr>
          <w:rFonts w:cs="Arial"/>
          <w:lang w:val="ru-RU"/>
        </w:rPr>
      </w:pPr>
      <w:r w:rsidRPr="00B56DB6">
        <w:rPr>
          <w:rFonts w:cs="Arial"/>
          <w:lang w:val="ru-RU"/>
        </w:rPr>
        <w:t>□ НЕ</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r w:rsidRPr="00B56DB6">
        <w:rPr>
          <w:rFonts w:cs="Arial"/>
          <w:lang w:val="ru-RU"/>
        </w:rPr>
        <w:t>Укупан број позиција из спецификације:                            Број улаза:</w:t>
      </w:r>
    </w:p>
    <w:p w:rsidR="00AD1279" w:rsidRPr="00B56DB6" w:rsidRDefault="00AD1279" w:rsidP="00AD1279">
      <w:pPr>
        <w:spacing w:before="0"/>
        <w:rPr>
          <w:rFonts w:cs="Arial"/>
          <w:lang w:val="ru-RU"/>
        </w:rPr>
      </w:pPr>
      <w:r w:rsidRPr="00B56DB6">
        <w:rPr>
          <w:rFonts w:cs="Arial"/>
          <w:lang w:val="ru-RU"/>
        </w:rPr>
        <w:t>___________________________________________________________________</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r w:rsidRPr="00B56DB6">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B56DB6">
        <w:rPr>
          <w:rFonts w:cs="Arial"/>
          <w:lang w:val="ru-RU"/>
        </w:rPr>
        <w:t>______________________________</w:t>
      </w:r>
    </w:p>
    <w:p w:rsidR="00642BB8" w:rsidRPr="00B56DB6" w:rsidRDefault="00642BB8" w:rsidP="00AD1279">
      <w:pPr>
        <w:spacing w:before="0"/>
        <w:rPr>
          <w:rFonts w:cs="Arial"/>
          <w:color w:val="00B0F0"/>
          <w:lang w:val="ru-RU"/>
        </w:rPr>
      </w:pPr>
    </w:p>
    <w:p w:rsidR="00AD1279" w:rsidRPr="00B56DB6" w:rsidRDefault="00AD1279" w:rsidP="00AD1279">
      <w:pPr>
        <w:spacing w:before="0"/>
        <w:rPr>
          <w:rFonts w:cs="Arial"/>
          <w:lang w:val="ru-RU"/>
        </w:rPr>
      </w:pPr>
      <w:r w:rsidRPr="00B56DB6">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B56DB6">
        <w:rPr>
          <w:rFonts w:cs="Arial"/>
          <w:lang w:val="ru-RU"/>
        </w:rPr>
        <w:t>____________________</w:t>
      </w:r>
    </w:p>
    <w:p w:rsidR="00AD1279" w:rsidRPr="00B56DB6" w:rsidRDefault="00AD1279" w:rsidP="00AD1279">
      <w:pPr>
        <w:spacing w:before="0"/>
        <w:rPr>
          <w:rFonts w:cs="Arial"/>
          <w:color w:val="00B0F0"/>
          <w:lang w:val="ru-RU"/>
        </w:rPr>
      </w:pPr>
    </w:p>
    <w:p w:rsidR="00642BB8" w:rsidRDefault="00642BB8" w:rsidP="00AD1279">
      <w:pPr>
        <w:spacing w:before="0"/>
        <w:rPr>
          <w:rFonts w:cs="Arial"/>
          <w:color w:val="00B0F0"/>
          <w:lang w:val="ru-RU"/>
        </w:rPr>
      </w:pPr>
    </w:p>
    <w:p w:rsidR="002B74AD" w:rsidRDefault="002B74AD" w:rsidP="00AD1279">
      <w:pPr>
        <w:spacing w:before="0"/>
        <w:rPr>
          <w:rFonts w:cs="Arial"/>
          <w:color w:val="00B0F0"/>
          <w:lang w:val="ru-RU"/>
        </w:rPr>
      </w:pPr>
    </w:p>
    <w:p w:rsidR="002B74AD" w:rsidRDefault="002B74AD" w:rsidP="00AD1279">
      <w:pPr>
        <w:spacing w:before="0"/>
        <w:rPr>
          <w:rFonts w:cs="Arial"/>
          <w:color w:val="00B0F0"/>
          <w:lang w:val="ru-RU"/>
        </w:rPr>
      </w:pPr>
    </w:p>
    <w:p w:rsidR="002B74AD" w:rsidRDefault="002B74AD" w:rsidP="00AD1279">
      <w:pPr>
        <w:spacing w:before="0"/>
        <w:rPr>
          <w:rFonts w:cs="Arial"/>
          <w:color w:val="00B0F0"/>
          <w:lang w:val="ru-RU"/>
        </w:rPr>
      </w:pPr>
    </w:p>
    <w:p w:rsidR="002B74AD" w:rsidRPr="00B56DB6" w:rsidRDefault="002B74AD" w:rsidP="00AD1279">
      <w:pPr>
        <w:spacing w:before="0"/>
        <w:rPr>
          <w:rFonts w:cs="Arial"/>
          <w:color w:val="00B0F0"/>
          <w:lang w:val="ru-RU"/>
        </w:rPr>
      </w:pPr>
    </w:p>
    <w:p w:rsidR="00642BB8" w:rsidRPr="00B56DB6" w:rsidRDefault="00642BB8" w:rsidP="00AD1279">
      <w:pPr>
        <w:spacing w:before="0"/>
        <w:rPr>
          <w:rFonts w:cs="Arial"/>
          <w:color w:val="00B0F0"/>
          <w:lang w:val="ru-RU"/>
        </w:rPr>
      </w:pPr>
    </w:p>
    <w:p w:rsidR="00AD1279" w:rsidRPr="00B56DB6" w:rsidRDefault="00AD1279" w:rsidP="00AD1279">
      <w:pPr>
        <w:spacing w:before="0"/>
        <w:rPr>
          <w:rFonts w:cs="Arial"/>
          <w:lang w:val="ru-RU"/>
        </w:rPr>
      </w:pPr>
      <w:r w:rsidRPr="00B56DB6">
        <w:rPr>
          <w:rFonts w:cs="Arial"/>
          <w:lang w:val="ru-RU"/>
        </w:rPr>
        <w:t>Б) Да су услуга</w:t>
      </w:r>
      <w:r w:rsidR="00212A5F" w:rsidRPr="00B56DB6">
        <w:rPr>
          <w:rFonts w:cs="Arial"/>
          <w:lang w:val="ru-RU"/>
        </w:rPr>
        <w:t>(е)</w:t>
      </w:r>
      <w:r w:rsidRPr="00B56DB6">
        <w:rPr>
          <w:rFonts w:cs="Arial"/>
          <w:lang w:val="ru-RU"/>
        </w:rPr>
        <w:t xml:space="preserve"> извршени у обиму, квалитету, уговореном року и сагласно уговору потврђују:</w:t>
      </w:r>
    </w:p>
    <w:p w:rsidR="00AD1279" w:rsidRPr="00B56DB6" w:rsidRDefault="00AD1279" w:rsidP="00AD1279">
      <w:pPr>
        <w:spacing w:before="0"/>
        <w:rPr>
          <w:rFonts w:cs="Arial"/>
          <w:color w:val="00B0F0"/>
          <w:lang w:val="ru-RU"/>
        </w:rPr>
      </w:pPr>
    </w:p>
    <w:p w:rsidR="00AD1279" w:rsidRPr="00B56DB6" w:rsidRDefault="00AD1279" w:rsidP="00AD1279">
      <w:pPr>
        <w:spacing w:before="0"/>
        <w:rPr>
          <w:rFonts w:cs="Arial"/>
          <w:color w:val="00B0F0"/>
          <w:lang w:val="ru-RU"/>
        </w:rPr>
      </w:pPr>
      <w:r w:rsidRPr="00B56DB6">
        <w:rPr>
          <w:rFonts w:cs="Arial"/>
          <w:color w:val="00B0F0"/>
          <w:lang w:val="ru-RU"/>
        </w:rPr>
        <w:t xml:space="preserve">    </w:t>
      </w:r>
      <w:r w:rsidRPr="00B56DB6">
        <w:rPr>
          <w:rFonts w:cs="Arial"/>
          <w:lang w:val="ru-RU"/>
        </w:rPr>
        <w:t>ПР</w:t>
      </w:r>
      <w:r w:rsidR="00212A5F" w:rsidRPr="00B56DB6">
        <w:rPr>
          <w:rFonts w:cs="Arial"/>
          <w:lang w:val="ru-RU"/>
        </w:rPr>
        <w:t>УЖАЛАЦ:</w:t>
      </w:r>
      <w:r w:rsidR="00212A5F" w:rsidRPr="00B56DB6">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r w:rsidR="00414CFF">
        <w:rPr>
          <w:rFonts w:cs="Arial"/>
          <w:color w:val="FF0000"/>
          <w:vertAlign w:val="superscript"/>
          <w:lang w:val="ru-RU"/>
        </w:rPr>
        <w:t>2</w:t>
      </w:r>
    </w:p>
    <w:p w:rsidR="00AD1279" w:rsidRPr="00B56DB6" w:rsidRDefault="00AD1279" w:rsidP="00AD1279">
      <w:pPr>
        <w:spacing w:before="0"/>
        <w:rPr>
          <w:rFonts w:cs="Arial"/>
          <w:color w:val="00B0F0"/>
          <w:lang w:val="ru-RU"/>
        </w:rPr>
      </w:pPr>
    </w:p>
    <w:p w:rsidR="00AD1279" w:rsidRPr="00B56DB6" w:rsidRDefault="00212A5F" w:rsidP="00AD1279">
      <w:pPr>
        <w:spacing w:before="0"/>
        <w:rPr>
          <w:rFonts w:cs="Arial"/>
          <w:lang w:val="ru-RU"/>
        </w:rPr>
      </w:pPr>
      <w:r w:rsidRPr="00B56DB6">
        <w:rPr>
          <w:rFonts w:cs="Arial"/>
          <w:lang w:val="ru-RU"/>
        </w:rPr>
        <w:t>_______________</w:t>
      </w:r>
      <w:r w:rsidR="00AD1279" w:rsidRPr="00B56DB6">
        <w:rPr>
          <w:rFonts w:cs="Arial"/>
          <w:lang w:val="ru-RU"/>
        </w:rPr>
        <w:tab/>
        <w:t>____________________         __________________________</w:t>
      </w:r>
    </w:p>
    <w:p w:rsidR="00414CFF" w:rsidRPr="008D2514" w:rsidRDefault="00414CFF" w:rsidP="00414CFF">
      <w:pPr>
        <w:rPr>
          <w:rFonts w:cs="Arial"/>
          <w:lang w:val="ru-RU"/>
        </w:rPr>
      </w:pPr>
      <w:r w:rsidRPr="008D2514">
        <w:rPr>
          <w:rFonts w:cs="Arial"/>
          <w:lang w:val="ru-RU"/>
        </w:rPr>
        <w:t xml:space="preserve">    (Име и презиме)</w:t>
      </w:r>
      <w:r w:rsidRPr="008D2514">
        <w:rPr>
          <w:rFonts w:cs="Arial"/>
          <w:lang w:val="ru-RU"/>
        </w:rPr>
        <w:tab/>
      </w:r>
      <w:r w:rsidRPr="008D2514">
        <w:rPr>
          <w:rFonts w:cs="Arial"/>
          <w:lang w:val="ru-RU"/>
        </w:rPr>
        <w:tab/>
        <w:t xml:space="preserve">   (Име и презиме)                   Руководилац пројекта/</w:t>
      </w:r>
    </w:p>
    <w:p w:rsidR="00414CFF" w:rsidRPr="008D2514" w:rsidRDefault="00414CFF" w:rsidP="00414CFF">
      <w:pPr>
        <w:rPr>
          <w:rFonts w:cs="Arial"/>
          <w:lang w:val="ru-RU"/>
        </w:rPr>
      </w:pPr>
      <w:r w:rsidRPr="008D2514">
        <w:rPr>
          <w:rFonts w:cs="Arial"/>
          <w:lang w:val="ru-RU"/>
        </w:rPr>
        <w:t xml:space="preserve">                                                                                            Одговорно лице по Решењу</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r w:rsidRPr="00B56DB6">
        <w:rPr>
          <w:rFonts w:cs="Arial"/>
          <w:lang w:val="ru-RU"/>
        </w:rPr>
        <w:t>______________</w:t>
      </w:r>
      <w:r w:rsidR="00414CFF" w:rsidRPr="00B56DB6">
        <w:rPr>
          <w:rFonts w:cs="Arial"/>
          <w:lang w:val="ru-RU"/>
        </w:rPr>
        <w:t>______</w:t>
      </w:r>
      <w:r w:rsidR="00414CFF" w:rsidRPr="00B56DB6">
        <w:rPr>
          <w:rFonts w:cs="Arial"/>
          <w:lang w:val="ru-RU"/>
        </w:rPr>
        <w:tab/>
        <w:t xml:space="preserve">_____________________  </w:t>
      </w:r>
      <w:r w:rsidRPr="00B56DB6">
        <w:rPr>
          <w:rFonts w:cs="Arial"/>
          <w:lang w:val="ru-RU"/>
        </w:rPr>
        <w:t xml:space="preserve">    __________________________</w:t>
      </w:r>
    </w:p>
    <w:p w:rsidR="00AD1279" w:rsidRPr="00B56DB6" w:rsidRDefault="00AD1279" w:rsidP="00AD1279">
      <w:pPr>
        <w:spacing w:before="0"/>
        <w:rPr>
          <w:rFonts w:cs="Arial"/>
          <w:lang w:val="ru-RU"/>
        </w:rPr>
      </w:pPr>
      <w:r w:rsidRPr="00B56DB6">
        <w:rPr>
          <w:rFonts w:cs="Arial"/>
          <w:lang w:val="ru-RU"/>
        </w:rPr>
        <w:t xml:space="preserve">    (Потпис)</w:t>
      </w:r>
      <w:r w:rsidRPr="00B56DB6">
        <w:rPr>
          <w:rFonts w:cs="Arial"/>
          <w:lang w:val="ru-RU"/>
        </w:rPr>
        <w:tab/>
      </w:r>
      <w:r w:rsidRPr="00B56DB6">
        <w:rPr>
          <w:rFonts w:cs="Arial"/>
          <w:lang w:val="ru-RU"/>
        </w:rPr>
        <w:tab/>
      </w:r>
      <w:r w:rsidRPr="00B56DB6">
        <w:rPr>
          <w:rFonts w:cs="Arial"/>
          <w:lang w:val="ru-RU"/>
        </w:rPr>
        <w:tab/>
        <w:t xml:space="preserve">        (Потпис)                                (Потпис и лиценцни печат)</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p>
    <w:p w:rsidR="00AD1279" w:rsidRPr="00B56DB6" w:rsidRDefault="00414CFF" w:rsidP="00AD1279">
      <w:pPr>
        <w:spacing w:before="0"/>
        <w:rPr>
          <w:rFonts w:cs="Arial"/>
          <w:lang w:val="ru-RU"/>
        </w:rPr>
      </w:pPr>
      <w:r w:rsidRPr="008D2514">
        <w:rPr>
          <w:rFonts w:cs="Arial"/>
          <w:vertAlign w:val="superscript"/>
          <w:lang w:val="ru-RU"/>
        </w:rPr>
        <w:t>1)</w:t>
      </w:r>
      <w:r w:rsidR="00AD1279" w:rsidRPr="00B56DB6">
        <w:rPr>
          <w:rFonts w:cs="Arial"/>
          <w:lang w:val="ru-RU"/>
        </w:rPr>
        <w:t xml:space="preserve">  у случају да се услуга односи на већи број МТ, уз Записник приложити посебну спецификацију по МТ</w:t>
      </w:r>
    </w:p>
    <w:p w:rsidR="00AD1279" w:rsidRPr="00B56DB6" w:rsidRDefault="00414CFF" w:rsidP="00AD1279">
      <w:pPr>
        <w:spacing w:before="0"/>
        <w:rPr>
          <w:rFonts w:cs="Arial"/>
          <w:lang w:val="ru-RU"/>
        </w:rPr>
      </w:pPr>
      <w:r w:rsidRPr="008D2514">
        <w:rPr>
          <w:rFonts w:cs="Arial"/>
          <w:vertAlign w:val="superscript"/>
          <w:lang w:val="ru-RU"/>
        </w:rPr>
        <w:t>2)</w:t>
      </w:r>
      <w:r w:rsidRPr="008D2514">
        <w:rPr>
          <w:rFonts w:cs="Arial"/>
          <w:lang w:val="ru-RU"/>
        </w:rPr>
        <w:t xml:space="preserve">   </w:t>
      </w:r>
      <w:r w:rsidR="00AD1279" w:rsidRPr="00B56DB6">
        <w:rPr>
          <w:rFonts w:cs="Arial"/>
          <w:lang w:val="ru-RU"/>
        </w:rPr>
        <w:t>потписује и печатира Надзорни орган за услуге инвестиционих пројеката</w:t>
      </w:r>
    </w:p>
    <w:p w:rsidR="00AD1279" w:rsidRPr="00B56DB6" w:rsidRDefault="00AD1279" w:rsidP="00AD1279">
      <w:pPr>
        <w:spacing w:before="0"/>
        <w:rPr>
          <w:rFonts w:cs="Arial"/>
          <w:lang w:val="ru-RU"/>
        </w:rPr>
      </w:pPr>
    </w:p>
    <w:p w:rsidR="00AD1279" w:rsidRPr="00B56DB6" w:rsidRDefault="00414CFF" w:rsidP="00AD1279">
      <w:pPr>
        <w:spacing w:before="0"/>
        <w:rPr>
          <w:rFonts w:cs="Arial"/>
          <w:lang w:val="ru-RU"/>
        </w:rPr>
      </w:pPr>
      <w:r w:rsidRPr="00B56DB6">
        <w:rPr>
          <w:rFonts w:cs="Arial"/>
          <w:lang w:val="ru-RU"/>
        </w:rPr>
        <w:t>*</w:t>
      </w:r>
      <w:r w:rsidR="00AD1279" w:rsidRPr="00B56DB6">
        <w:rPr>
          <w:rFonts w:cs="Arial"/>
          <w:lang w:val="ru-RU"/>
        </w:rPr>
        <w:t>Појашњења:</w:t>
      </w:r>
    </w:p>
    <w:p w:rsidR="00AD1279" w:rsidRPr="00B56DB6" w:rsidRDefault="00642BB8" w:rsidP="00AD1279">
      <w:pPr>
        <w:spacing w:before="0"/>
        <w:rPr>
          <w:rFonts w:cs="Arial"/>
          <w:lang w:val="ru-RU"/>
        </w:rPr>
      </w:pPr>
      <w:r w:rsidRPr="00B56DB6">
        <w:rPr>
          <w:rFonts w:cs="Arial"/>
          <w:lang w:val="ru-RU"/>
        </w:rPr>
        <w:t>-</w:t>
      </w:r>
      <w:r w:rsidR="00AD1279" w:rsidRPr="00B56DB6">
        <w:rPr>
          <w:rFonts w:cs="Arial"/>
          <w:lang w:val="ru-RU"/>
        </w:rPr>
        <w:t>Налог за набавку=Наруџбеница</w:t>
      </w:r>
      <w:r w:rsidR="004626C4" w:rsidRPr="00B56DB6">
        <w:rPr>
          <w:rFonts w:cs="Arial"/>
          <w:lang w:val="ru-RU"/>
        </w:rPr>
        <w:t xml:space="preserve"> </w:t>
      </w:r>
      <w:r w:rsidR="004626C4" w:rsidRPr="008D2514">
        <w:rPr>
          <w:rFonts w:cs="Arial"/>
          <w:lang w:val="sr-Cyrl-RS"/>
        </w:rPr>
        <w:t>= Писани позив Понуђачу за почетак извршења услуге</w:t>
      </w:r>
      <w:r w:rsidR="00AD1279" w:rsidRPr="00B56DB6">
        <w:rPr>
          <w:rFonts w:cs="Arial"/>
          <w:lang w:val="ru-RU"/>
        </w:rPr>
        <w:t xml:space="preserve"> (излазни документ ка добављачу, издат на основу Уговора) ОБАВЕЗАН ПРИЛОГ ЗАПИСНИКА без обзира на предмет набавке</w:t>
      </w:r>
    </w:p>
    <w:p w:rsidR="00AD1279" w:rsidRPr="00B56DB6" w:rsidRDefault="00642BB8" w:rsidP="00AD1279">
      <w:pPr>
        <w:spacing w:before="0"/>
        <w:rPr>
          <w:rFonts w:cs="Arial"/>
          <w:lang w:val="ru-RU"/>
        </w:rPr>
      </w:pPr>
      <w:r w:rsidRPr="00B56DB6">
        <w:rPr>
          <w:rFonts w:cs="Arial"/>
          <w:lang w:val="ru-RU"/>
        </w:rPr>
        <w:t>-</w:t>
      </w:r>
      <w:r w:rsidR="00AD1279" w:rsidRPr="00B56DB6">
        <w:rPr>
          <w:rFonts w:cs="Arial"/>
          <w:lang w:val="ru-RU"/>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D1279" w:rsidRPr="00B56DB6" w:rsidRDefault="00642BB8" w:rsidP="00AD1279">
      <w:pPr>
        <w:spacing w:before="0"/>
        <w:rPr>
          <w:rFonts w:cs="Arial"/>
          <w:lang w:val="ru-RU"/>
        </w:rPr>
      </w:pPr>
      <w:r w:rsidRPr="00B56DB6">
        <w:rPr>
          <w:rFonts w:cs="Arial"/>
          <w:lang w:val="ru-RU"/>
        </w:rPr>
        <w:t>-</w:t>
      </w:r>
      <w:r w:rsidR="00AD1279" w:rsidRPr="00B56DB6">
        <w:rPr>
          <w:rFonts w:cs="Arial"/>
          <w:lang w:val="ru-RU"/>
        </w:rPr>
        <w:t>Сви добављачи биће дужни да уз фактуру доставе и обострано потписани Записник.</w:t>
      </w:r>
    </w:p>
    <w:p w:rsidR="00AD1279" w:rsidRPr="00B56DB6" w:rsidRDefault="00642BB8" w:rsidP="00AD1279">
      <w:pPr>
        <w:spacing w:before="0"/>
        <w:rPr>
          <w:rFonts w:cs="Arial"/>
          <w:lang w:val="ru-RU"/>
        </w:rPr>
      </w:pPr>
      <w:r w:rsidRPr="00B56DB6">
        <w:rPr>
          <w:rFonts w:cs="Arial"/>
          <w:lang w:val="ru-RU"/>
        </w:rPr>
        <w:t>-</w:t>
      </w:r>
      <w:r w:rsidR="00AD1279" w:rsidRPr="00B56DB6">
        <w:rPr>
          <w:rFonts w:cs="Arial"/>
          <w:lang w:val="ru-RU"/>
        </w:rPr>
        <w:t>Обавеза Наручиоца је издавање писменог Налога за набавк</w:t>
      </w:r>
      <w:r w:rsidR="00414CFF" w:rsidRPr="00B56DB6">
        <w:rPr>
          <w:rFonts w:cs="Arial"/>
          <w:lang w:val="ru-RU"/>
        </w:rPr>
        <w:t>у без обзира на предмет набавке</w:t>
      </w:r>
      <w:r w:rsidR="00AD1279" w:rsidRPr="00B56DB6">
        <w:rPr>
          <w:rFonts w:cs="Arial"/>
          <w:lang w:val="ru-RU"/>
        </w:rPr>
        <w:t xml:space="preserve"> </w:t>
      </w:r>
    </w:p>
    <w:p w:rsidR="00641324" w:rsidRPr="00B56DB6" w:rsidRDefault="00641324" w:rsidP="00AD1279">
      <w:pPr>
        <w:spacing w:before="0"/>
        <w:rPr>
          <w:rFonts w:cs="Arial"/>
          <w:color w:val="FF0000"/>
          <w:lang w:val="ru-RU"/>
        </w:rPr>
      </w:pPr>
    </w:p>
    <w:p w:rsidR="00B16DCF" w:rsidRPr="00B56DB6" w:rsidRDefault="00B16DCF" w:rsidP="00641324">
      <w:pPr>
        <w:pStyle w:val="KDPodnaslov1"/>
        <w:spacing w:before="0"/>
        <w:jc w:val="center"/>
        <w:rPr>
          <w:rFonts w:eastAsia="Arial Unicode MS" w:cs="Arial"/>
          <w:lang w:val="ru-RU"/>
        </w:rPr>
      </w:pPr>
      <w:bookmarkStart w:id="252" w:name="_Toc442559948"/>
    </w:p>
    <w:p w:rsidR="00B16DCF" w:rsidRPr="00B56DB6" w:rsidRDefault="00B16DCF" w:rsidP="00641324">
      <w:pPr>
        <w:pStyle w:val="KDPodnaslov1"/>
        <w:spacing w:before="0"/>
        <w:jc w:val="center"/>
        <w:rPr>
          <w:rFonts w:eastAsia="Arial Unicode MS" w:cs="Arial"/>
          <w:lang w:val="ru-RU"/>
        </w:rPr>
      </w:pPr>
    </w:p>
    <w:p w:rsidR="00B16DCF" w:rsidRPr="00B56DB6" w:rsidRDefault="00B16DCF" w:rsidP="00641324">
      <w:pPr>
        <w:pStyle w:val="KDPodnaslov1"/>
        <w:spacing w:before="0"/>
        <w:jc w:val="center"/>
        <w:rPr>
          <w:rFonts w:eastAsia="Arial Unicode MS" w:cs="Arial"/>
          <w:lang w:val="ru-RU"/>
        </w:rPr>
      </w:pPr>
    </w:p>
    <w:p w:rsidR="00B16DCF" w:rsidRPr="00B56DB6" w:rsidRDefault="00B16DCF" w:rsidP="00641324">
      <w:pPr>
        <w:pStyle w:val="KDPodnaslov1"/>
        <w:spacing w:before="0"/>
        <w:jc w:val="center"/>
        <w:rPr>
          <w:rFonts w:eastAsia="Arial Unicode MS" w:cs="Arial"/>
          <w:lang w:val="ru-RU"/>
        </w:rPr>
      </w:pPr>
    </w:p>
    <w:p w:rsidR="00B16DCF" w:rsidRPr="00B56DB6" w:rsidRDefault="00B16DCF" w:rsidP="00641324">
      <w:pPr>
        <w:pStyle w:val="KDPodnaslov1"/>
        <w:spacing w:before="0"/>
        <w:jc w:val="center"/>
        <w:rPr>
          <w:rFonts w:eastAsia="Arial Unicode MS" w:cs="Arial"/>
          <w:lang w:val="ru-RU"/>
        </w:rPr>
      </w:pPr>
    </w:p>
    <w:p w:rsidR="00B16DCF" w:rsidRPr="00B56DB6" w:rsidRDefault="00B16DCF" w:rsidP="007C646E">
      <w:pPr>
        <w:pStyle w:val="KDPodnaslov1"/>
        <w:spacing w:before="0"/>
        <w:ind w:left="360"/>
        <w:jc w:val="center"/>
        <w:rPr>
          <w:rFonts w:cs="Arial"/>
          <w:lang w:val="ru-RU"/>
        </w:rPr>
        <w:sectPr w:rsidR="00B16DCF" w:rsidRPr="00B56DB6" w:rsidSect="005E2D61">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7" w:gutter="0"/>
          <w:cols w:space="708"/>
          <w:docGrid w:linePitch="360"/>
        </w:sectPr>
      </w:pPr>
    </w:p>
    <w:p w:rsidR="00641324" w:rsidRPr="00B56DB6" w:rsidRDefault="00641324" w:rsidP="007C646E">
      <w:pPr>
        <w:pStyle w:val="KDPodnaslov1"/>
        <w:spacing w:before="0"/>
        <w:ind w:left="360"/>
        <w:jc w:val="center"/>
        <w:rPr>
          <w:rFonts w:cs="Arial"/>
          <w:lang w:val="ru-RU"/>
        </w:rPr>
      </w:pPr>
    </w:p>
    <w:p w:rsidR="007C646E" w:rsidRPr="00BB6956" w:rsidRDefault="007C646E" w:rsidP="007C646E">
      <w:pPr>
        <w:pStyle w:val="KDPodnaslov1"/>
        <w:spacing w:before="0"/>
        <w:ind w:left="360"/>
        <w:jc w:val="center"/>
        <w:rPr>
          <w:rFonts w:cs="Arial"/>
          <w:lang w:val="ru-RU"/>
        </w:rPr>
      </w:pPr>
      <w:r w:rsidRPr="00BB6956">
        <w:rPr>
          <w:rFonts w:cs="Arial"/>
          <w:lang w:val="ru-RU"/>
        </w:rPr>
        <w:t>8. МОДЕЛ УГОВОРА</w:t>
      </w:r>
    </w:p>
    <w:bookmarkEnd w:id="252"/>
    <w:p w:rsidR="00343A18" w:rsidRPr="00B56DB6" w:rsidRDefault="00343A18" w:rsidP="00343A18">
      <w:pPr>
        <w:pStyle w:val="KDParagraf"/>
        <w:spacing w:before="0"/>
        <w:rPr>
          <w:rFonts w:cs="Arial"/>
          <w:lang w:val="ru-RU"/>
        </w:rPr>
      </w:pPr>
      <w:r w:rsidRPr="00B56DB6">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4D1E38" w:rsidRPr="00B56DB6" w:rsidRDefault="004D1E38" w:rsidP="00343A18">
      <w:pPr>
        <w:pStyle w:val="KDParagraf"/>
        <w:spacing w:before="0"/>
        <w:rPr>
          <w:rFonts w:cs="Arial"/>
          <w:color w:val="000000"/>
          <w:lang w:val="ru-RU"/>
        </w:rPr>
      </w:pPr>
    </w:p>
    <w:p w:rsidR="00EE793E" w:rsidRPr="00D86823" w:rsidRDefault="00EE793E" w:rsidP="00EE793E">
      <w:pPr>
        <w:pStyle w:val="KDParagraf"/>
        <w:spacing w:before="0"/>
        <w:rPr>
          <w:rFonts w:cs="Arial"/>
          <w:b/>
          <w:lang w:val="ru-RU"/>
        </w:rPr>
      </w:pPr>
      <w:r w:rsidRPr="00D86823">
        <w:rPr>
          <w:rFonts w:cs="Arial"/>
          <w:b/>
          <w:lang w:val="ru-RU"/>
        </w:rPr>
        <w:t>Уговорне стране:</w:t>
      </w:r>
    </w:p>
    <w:p w:rsidR="00EE793E" w:rsidRPr="00D86823" w:rsidRDefault="00EE793E" w:rsidP="00EE793E">
      <w:pPr>
        <w:pStyle w:val="KDParagraf"/>
        <w:spacing w:before="0"/>
        <w:rPr>
          <w:rFonts w:cs="Arial"/>
          <w:b/>
          <w:lang w:val="ru-RU"/>
        </w:rPr>
      </w:pPr>
    </w:p>
    <w:p w:rsidR="00EE793E" w:rsidRPr="00D86823" w:rsidRDefault="00EE793E" w:rsidP="00EE793E">
      <w:pPr>
        <w:pStyle w:val="KDParagraf"/>
        <w:spacing w:before="0"/>
        <w:rPr>
          <w:rFonts w:cs="Arial"/>
          <w:lang w:val="ru-RU"/>
        </w:rPr>
      </w:pPr>
      <w:r w:rsidRPr="00D86823">
        <w:rPr>
          <w:rFonts w:cs="Arial"/>
          <w:b/>
          <w:lang w:val="ru-RU"/>
        </w:rPr>
        <w:t>КОРИСНИК УСЛУГЕ</w:t>
      </w:r>
      <w:r w:rsidRPr="00D86823">
        <w:rPr>
          <w:rFonts w:cs="Arial"/>
          <w:lang w:val="ru-RU"/>
        </w:rPr>
        <w:t xml:space="preserve">: </w:t>
      </w:r>
    </w:p>
    <w:p w:rsidR="00EE793E" w:rsidRPr="008A487F" w:rsidRDefault="00D91F3A" w:rsidP="00EE793E">
      <w:pPr>
        <w:pStyle w:val="KDParagraf"/>
        <w:spacing w:before="0"/>
        <w:rPr>
          <w:rFonts w:cs="Arial"/>
          <w:lang w:val="ru-RU"/>
        </w:rPr>
      </w:pPr>
      <w:r>
        <w:rPr>
          <w:rFonts w:cs="Arial"/>
          <w:lang w:val="ru-RU"/>
        </w:rPr>
        <w:t>1.</w:t>
      </w:r>
      <w:r w:rsidR="00B16DCF" w:rsidRPr="00D86823">
        <w:rPr>
          <w:rFonts w:cs="Arial"/>
          <w:lang w:val="ru-RU"/>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sidR="000B435E">
        <w:rPr>
          <w:rFonts w:cs="Arial"/>
        </w:rPr>
        <w:t>Banc</w:t>
      </w:r>
      <w:r w:rsidR="00B16DCF">
        <w:rPr>
          <w:rFonts w:cs="Arial"/>
        </w:rPr>
        <w:t>a</w:t>
      </w:r>
      <w:r w:rsidR="00B16DCF" w:rsidRPr="00D86823">
        <w:rPr>
          <w:rFonts w:cs="Arial"/>
          <w:lang w:val="ru-RU"/>
        </w:rPr>
        <w:t xml:space="preserve"> </w:t>
      </w:r>
      <w:r w:rsidR="00B16DCF">
        <w:rPr>
          <w:rFonts w:cs="Arial"/>
        </w:rPr>
        <w:t>Intes</w:t>
      </w:r>
      <w:r w:rsidR="00B16DCF" w:rsidRPr="00D86823">
        <w:rPr>
          <w:rFonts w:cs="Arial"/>
          <w:lang w:val="ru-RU"/>
        </w:rPr>
        <w:t>а ад Београд, које, у име и за рачун ЈП ЕПС, по пуномоћју бр. 12.01.</w:t>
      </w:r>
      <w:r w:rsidR="008A487F">
        <w:rPr>
          <w:rFonts w:cs="Arial"/>
          <w:lang w:val="ru-RU"/>
        </w:rPr>
        <w:t xml:space="preserve">296992/1-17 од </w:t>
      </w:r>
      <w:r w:rsidR="00B16DCF" w:rsidRPr="00D86823">
        <w:rPr>
          <w:rFonts w:cs="Arial"/>
          <w:lang w:val="ru-RU"/>
        </w:rPr>
        <w:t>1</w:t>
      </w:r>
      <w:r w:rsidR="008A487F">
        <w:rPr>
          <w:rFonts w:cs="Arial"/>
          <w:lang w:val="ru-RU"/>
        </w:rPr>
        <w:t>5</w:t>
      </w:r>
      <w:r w:rsidR="00B16DCF" w:rsidRPr="00D86823">
        <w:rPr>
          <w:rFonts w:cs="Arial"/>
          <w:lang w:val="ru-RU"/>
        </w:rPr>
        <w:t>.0</w:t>
      </w:r>
      <w:r w:rsidR="008A487F">
        <w:rPr>
          <w:rFonts w:cs="Arial"/>
          <w:lang w:val="ru-RU"/>
        </w:rPr>
        <w:t>6</w:t>
      </w:r>
      <w:r w:rsidR="00B16DCF" w:rsidRPr="00D86823">
        <w:rPr>
          <w:rFonts w:cs="Arial"/>
          <w:lang w:val="ru-RU"/>
        </w:rPr>
        <w:t>.201</w:t>
      </w:r>
      <w:r w:rsidR="008A487F">
        <w:rPr>
          <w:rFonts w:cs="Arial"/>
          <w:lang w:val="ru-RU"/>
        </w:rPr>
        <w:t>7</w:t>
      </w:r>
      <w:r w:rsidR="00B16DCF" w:rsidRPr="00D86823">
        <w:rPr>
          <w:rFonts w:cs="Arial"/>
          <w:lang w:val="ru-RU"/>
        </w:rPr>
        <w:t>.</w:t>
      </w:r>
      <w:r w:rsidR="008A487F">
        <w:rPr>
          <w:rFonts w:cs="Arial"/>
          <w:lang w:val="ru-RU"/>
        </w:rPr>
        <w:t xml:space="preserve"> </w:t>
      </w:r>
      <w:r w:rsidR="00B16DCF" w:rsidRPr="00D86823">
        <w:rPr>
          <w:rFonts w:cs="Arial"/>
          <w:lang w:val="ru-RU"/>
        </w:rPr>
        <w:t xml:space="preserve">године, заступа финансијски директор </w:t>
      </w:r>
      <w:r w:rsidR="008A487F">
        <w:rPr>
          <w:rFonts w:cs="Arial"/>
          <w:lang w:val="ru-RU"/>
        </w:rPr>
        <w:t xml:space="preserve">Огранка </w:t>
      </w:r>
      <w:r w:rsidR="00B16DCF" w:rsidRPr="00D86823">
        <w:rPr>
          <w:rFonts w:cs="Arial"/>
          <w:lang w:val="ru-RU"/>
        </w:rPr>
        <w:t xml:space="preserve">ТЕНТ </w:t>
      </w:r>
      <w:r w:rsidR="008A487F">
        <w:rPr>
          <w:rFonts w:cs="Arial"/>
          <w:lang w:val="ru-RU"/>
        </w:rPr>
        <w:t>Жељко Вујиновић</w:t>
      </w:r>
      <w:r w:rsidR="00B16DCF" w:rsidRPr="00D86823">
        <w:rPr>
          <w:rFonts w:cs="Arial"/>
          <w:lang w:val="ru-RU"/>
        </w:rPr>
        <w:t xml:space="preserve"> </w:t>
      </w:r>
      <w:r w:rsidR="00EE793E" w:rsidRPr="008A487F">
        <w:rPr>
          <w:rFonts w:cs="Arial"/>
          <w:lang w:val="ru-RU"/>
        </w:rPr>
        <w:t xml:space="preserve">(у даљем тексту: Корисник услуге)  </w:t>
      </w:r>
    </w:p>
    <w:p w:rsidR="00EE793E" w:rsidRPr="008A487F" w:rsidRDefault="00EE793E" w:rsidP="00EE793E">
      <w:pPr>
        <w:pStyle w:val="KDParagraf"/>
        <w:spacing w:before="0"/>
        <w:rPr>
          <w:rFonts w:cs="Arial"/>
          <w:lang w:val="ru-RU"/>
        </w:rPr>
      </w:pPr>
      <w:r w:rsidRPr="008A487F">
        <w:rPr>
          <w:rFonts w:cs="Arial"/>
          <w:lang w:val="ru-RU"/>
        </w:rPr>
        <w:t>и</w:t>
      </w:r>
    </w:p>
    <w:p w:rsidR="00F14E5E" w:rsidRDefault="00F14E5E" w:rsidP="00EE793E">
      <w:pPr>
        <w:pStyle w:val="KDParagraf"/>
        <w:spacing w:before="0"/>
        <w:rPr>
          <w:rFonts w:cs="Arial"/>
          <w:b/>
          <w:lang w:val="ru-RU"/>
        </w:rPr>
      </w:pPr>
    </w:p>
    <w:p w:rsidR="00EE793E" w:rsidRPr="008A487F" w:rsidRDefault="00EE793E" w:rsidP="00EE793E">
      <w:pPr>
        <w:pStyle w:val="KDParagraf"/>
        <w:spacing w:before="0"/>
        <w:rPr>
          <w:rFonts w:cs="Arial"/>
          <w:lang w:val="ru-RU"/>
        </w:rPr>
      </w:pPr>
      <w:r w:rsidRPr="008A487F">
        <w:rPr>
          <w:rFonts w:cs="Arial"/>
          <w:b/>
          <w:lang w:val="ru-RU"/>
        </w:rPr>
        <w:t>ПРУЖАЛАЦ УСЛУГЕ</w:t>
      </w:r>
      <w:r w:rsidRPr="008A487F">
        <w:rPr>
          <w:rFonts w:cs="Arial"/>
          <w:lang w:val="ru-RU"/>
        </w:rPr>
        <w:t xml:space="preserve">:  </w:t>
      </w:r>
    </w:p>
    <w:p w:rsidR="00B16DCF" w:rsidRPr="00B56DB6" w:rsidRDefault="00D91F3A" w:rsidP="00D91F3A">
      <w:pPr>
        <w:pStyle w:val="ListParagraph"/>
        <w:spacing w:before="0" w:after="0" w:line="240" w:lineRule="auto"/>
        <w:ind w:left="0"/>
        <w:rPr>
          <w:rFonts w:ascii="Arial" w:hAnsi="Arial" w:cs="Arial"/>
          <w:lang w:val="ru-RU"/>
        </w:rPr>
      </w:pPr>
      <w:r>
        <w:rPr>
          <w:rFonts w:ascii="Arial" w:hAnsi="Arial" w:cs="Arial"/>
          <w:lang w:val="ru-RU"/>
        </w:rPr>
        <w:t>2.</w:t>
      </w:r>
      <w:r w:rsidR="00B16DCF" w:rsidRPr="00B56DB6">
        <w:rPr>
          <w:rFonts w:ascii="Arial" w:hAnsi="Arial" w:cs="Arial"/>
          <w:lang w:val="ru-RU"/>
        </w:rPr>
        <w:t>_________________ из ________, ул. ____________, бр.____, матични број: ___________, ПИБ: ___________, текући рачун ____________,банка ______________ кога заступа __________________, _____________, (</w:t>
      </w:r>
      <w:r w:rsidR="00A51C4D">
        <w:rPr>
          <w:rFonts w:ascii="Arial" w:hAnsi="Arial" w:cs="Arial"/>
          <w:lang w:val="sr-Cyrl-RS"/>
        </w:rPr>
        <w:t xml:space="preserve">понуђач или </w:t>
      </w:r>
      <w:r w:rsidR="00B16DCF" w:rsidRPr="00B56DB6">
        <w:rPr>
          <w:rFonts w:ascii="Arial" w:hAnsi="Arial" w:cs="Arial"/>
          <w:color w:val="00B0F0"/>
          <w:lang w:val="ru-RU"/>
        </w:rPr>
        <w:t xml:space="preserve"> лидер у име и за рачун групе понуђача</w:t>
      </w:r>
      <w:r w:rsidR="00A51C4D">
        <w:rPr>
          <w:rFonts w:ascii="Arial" w:hAnsi="Arial" w:cs="Arial"/>
          <w:color w:val="00B0F0"/>
          <w:lang w:val="sr-Cyrl-RS"/>
        </w:rPr>
        <w:t xml:space="preserve"> у случају заједничке понуде</w:t>
      </w:r>
      <w:r w:rsidR="00B16DCF" w:rsidRPr="00B56DB6">
        <w:rPr>
          <w:rFonts w:ascii="Arial" w:hAnsi="Arial" w:cs="Arial"/>
          <w:color w:val="00B0F0"/>
          <w:lang w:val="ru-RU"/>
        </w:rPr>
        <w:t>)</w:t>
      </w:r>
      <w:r w:rsidR="00B16DCF" w:rsidRPr="00B56DB6">
        <w:rPr>
          <w:rFonts w:ascii="Arial" w:hAnsi="Arial" w:cs="Arial"/>
          <w:lang w:val="ru-RU"/>
        </w:rPr>
        <w:t xml:space="preserve"> </w:t>
      </w:r>
    </w:p>
    <w:p w:rsidR="00B16DCF" w:rsidRPr="00B56DB6" w:rsidRDefault="00B16DCF" w:rsidP="00B16DCF">
      <w:pPr>
        <w:spacing w:before="0"/>
        <w:ind w:left="360"/>
        <w:rPr>
          <w:rFonts w:cs="Arial"/>
          <w:lang w:val="ru-RU"/>
        </w:rPr>
      </w:pPr>
    </w:p>
    <w:p w:rsidR="00B16DCF" w:rsidRDefault="00B16DCF" w:rsidP="00B16DCF">
      <w:pPr>
        <w:spacing w:before="0"/>
        <w:rPr>
          <w:rFonts w:eastAsia="Calibri" w:cs="Arial"/>
          <w:lang w:val="sr-Cyrl-BA"/>
        </w:rPr>
      </w:pPr>
      <w:r w:rsidRPr="00B56DB6">
        <w:rPr>
          <w:rFonts w:eastAsia="Calibri" w:cs="Arial"/>
          <w:lang w:val="ru-RU"/>
        </w:rPr>
        <w:t>2а)________________________________________из</w:t>
      </w:r>
      <w:r w:rsidRPr="00B56DB6">
        <w:rPr>
          <w:rFonts w:eastAsia="Calibri" w:cs="Arial"/>
          <w:lang w:val="ru-RU"/>
        </w:rPr>
        <w:tab/>
        <w:t>_____________, улица</w:t>
      </w:r>
    </w:p>
    <w:p w:rsidR="00F84689" w:rsidRPr="00B56DB6" w:rsidRDefault="00B16DCF" w:rsidP="00F84689">
      <w:pPr>
        <w:pStyle w:val="KDParagraf"/>
        <w:spacing w:before="0"/>
        <w:rPr>
          <w:rFonts w:cs="Arial"/>
          <w:lang w:val="ru-RU"/>
        </w:rPr>
      </w:pPr>
      <w:r w:rsidRPr="00B56DB6">
        <w:rPr>
          <w:rFonts w:eastAsia="Calibri" w:cs="Arial"/>
          <w:lang w:val="ru-RU"/>
        </w:rPr>
        <w:t xml:space="preserve"> ___________________ бр. ___, ПИБ: _____________, матични број _____________, </w:t>
      </w:r>
      <w:r w:rsidRPr="00B56DB6">
        <w:rPr>
          <w:rFonts w:cs="Arial"/>
          <w:lang w:val="ru-RU"/>
        </w:rPr>
        <w:t>текући рачун ____________,банка ______________ ,</w:t>
      </w:r>
      <w:r w:rsidRPr="00B56DB6">
        <w:rPr>
          <w:rFonts w:eastAsia="Calibri" w:cs="Arial"/>
          <w:lang w:val="ru-RU"/>
        </w:rPr>
        <w:t>кога заступа __________________________, (</w:t>
      </w:r>
      <w:r w:rsidRPr="00B56DB6">
        <w:rPr>
          <w:rFonts w:eastAsia="Calibri" w:cs="Arial"/>
          <w:color w:val="00B0F0"/>
          <w:lang w:val="ru-RU"/>
        </w:rPr>
        <w:t>члан групе понуђача или подизвођач</w:t>
      </w:r>
      <w:r w:rsidRPr="00B56DB6">
        <w:rPr>
          <w:rFonts w:eastAsia="Calibri" w:cs="Arial"/>
          <w:lang w:val="ru-RU"/>
        </w:rPr>
        <w:t>)</w:t>
      </w:r>
      <w:r w:rsidR="00F84689" w:rsidRPr="00B56DB6">
        <w:rPr>
          <w:rFonts w:cs="Arial"/>
          <w:lang w:val="ru-RU"/>
        </w:rPr>
        <w:t xml:space="preserve"> </w:t>
      </w:r>
    </w:p>
    <w:p w:rsidR="00F84689" w:rsidRPr="00B56DB6" w:rsidRDefault="00F84689" w:rsidP="00F84689">
      <w:pPr>
        <w:pStyle w:val="KDParagraf"/>
        <w:spacing w:before="0"/>
        <w:rPr>
          <w:rFonts w:cs="Arial"/>
          <w:lang w:val="ru-RU"/>
        </w:rPr>
      </w:pPr>
      <w:r w:rsidRPr="00B56DB6">
        <w:rPr>
          <w:rFonts w:cs="Arial"/>
          <w:lang w:val="ru-RU"/>
        </w:rPr>
        <w:t>(у даљем тексту заједно: Уговорне стране)</w:t>
      </w:r>
    </w:p>
    <w:p w:rsidR="00B16DCF" w:rsidRPr="00B56DB6" w:rsidRDefault="00B16DCF" w:rsidP="00B16DCF">
      <w:pPr>
        <w:spacing w:before="0"/>
        <w:rPr>
          <w:rFonts w:eastAsia="Calibri" w:cs="Arial"/>
          <w:lang w:val="ru-RU"/>
        </w:rPr>
      </w:pPr>
    </w:p>
    <w:p w:rsidR="00B16DCF" w:rsidRDefault="00B16DCF" w:rsidP="00B16DCF">
      <w:pPr>
        <w:spacing w:before="0"/>
        <w:rPr>
          <w:rFonts w:eastAsia="Calibri" w:cs="Arial"/>
          <w:lang w:val="sr-Cyrl-BA"/>
        </w:rPr>
      </w:pPr>
      <w:r w:rsidRPr="00B56DB6">
        <w:rPr>
          <w:rFonts w:eastAsia="Calibri" w:cs="Arial"/>
          <w:lang w:val="ru-RU"/>
        </w:rPr>
        <w:t>2б)_______________________________________из</w:t>
      </w:r>
      <w:r w:rsidRPr="00B56DB6">
        <w:rPr>
          <w:rFonts w:eastAsia="Calibri" w:cs="Arial"/>
          <w:lang w:val="ru-RU"/>
        </w:rPr>
        <w:tab/>
        <w:t>_____________, улица</w:t>
      </w:r>
    </w:p>
    <w:p w:rsidR="00B16DCF" w:rsidRPr="00B56DB6" w:rsidRDefault="00B16DCF" w:rsidP="00B16DCF">
      <w:pPr>
        <w:spacing w:before="0"/>
        <w:rPr>
          <w:rFonts w:eastAsia="Calibri" w:cs="Arial"/>
          <w:lang w:val="ru-RU"/>
        </w:rPr>
      </w:pPr>
      <w:r w:rsidRPr="00B56DB6">
        <w:rPr>
          <w:rFonts w:eastAsia="Calibri" w:cs="Arial"/>
          <w:lang w:val="ru-RU"/>
        </w:rPr>
        <w:t xml:space="preserve"> ___________________ бр. ___, ПИБ: _____________, матични број _____________, </w:t>
      </w:r>
    </w:p>
    <w:p w:rsidR="00B16DCF" w:rsidRPr="00B56DB6" w:rsidRDefault="00B16DCF" w:rsidP="00B16DCF">
      <w:pPr>
        <w:spacing w:before="0"/>
        <w:rPr>
          <w:rFonts w:eastAsia="Calibri" w:cs="Arial"/>
          <w:lang w:val="ru-RU"/>
        </w:rPr>
      </w:pPr>
      <w:r w:rsidRPr="00B56DB6">
        <w:rPr>
          <w:rFonts w:cs="Arial"/>
          <w:lang w:val="ru-RU"/>
        </w:rPr>
        <w:t>текући рачун ____________,банка ______________ ,</w:t>
      </w:r>
      <w:r w:rsidRPr="00B56DB6">
        <w:rPr>
          <w:rFonts w:eastAsia="Calibri" w:cs="Arial"/>
          <w:lang w:val="ru-RU"/>
        </w:rPr>
        <w:t>кога  заступа _______________________, (</w:t>
      </w:r>
      <w:r w:rsidRPr="00B56DB6">
        <w:rPr>
          <w:rFonts w:eastAsia="Calibri" w:cs="Arial"/>
          <w:color w:val="00B0F0"/>
          <w:lang w:val="ru-RU"/>
        </w:rPr>
        <w:t>члан групе понуђача или подизвођач</w:t>
      </w:r>
      <w:r w:rsidRPr="00B56DB6">
        <w:rPr>
          <w:rFonts w:eastAsia="Calibri" w:cs="Arial"/>
          <w:lang w:val="ru-RU"/>
        </w:rPr>
        <w:t>),</w:t>
      </w:r>
    </w:p>
    <w:p w:rsidR="00EE793E" w:rsidRPr="00B56DB6" w:rsidRDefault="00EE793E" w:rsidP="00B16DCF">
      <w:pPr>
        <w:spacing w:before="0"/>
        <w:rPr>
          <w:rFonts w:eastAsia="Calibri" w:cs="Arial"/>
          <w:lang w:val="ru-RU"/>
        </w:rPr>
      </w:pPr>
      <w:r w:rsidRPr="00B56DB6">
        <w:rPr>
          <w:rFonts w:cs="Arial"/>
          <w:lang w:val="ru-RU"/>
        </w:rPr>
        <w:t xml:space="preserve"> (у даљем тексту: Пружалац услуге) </w:t>
      </w:r>
    </w:p>
    <w:p w:rsidR="00343A18" w:rsidRPr="00B56DB6" w:rsidRDefault="00EE793E" w:rsidP="00EE793E">
      <w:pPr>
        <w:pStyle w:val="KDParagraf"/>
        <w:spacing w:before="0"/>
        <w:rPr>
          <w:rFonts w:cs="Arial"/>
          <w:lang w:val="ru-RU"/>
        </w:rPr>
      </w:pPr>
      <w:r w:rsidRPr="00B56DB6">
        <w:rPr>
          <w:rFonts w:cs="Arial"/>
          <w:lang w:val="ru-RU"/>
        </w:rPr>
        <w:t xml:space="preserve">закључиле су у </w:t>
      </w:r>
      <w:r w:rsidR="00B16DCF" w:rsidRPr="00B56DB6">
        <w:rPr>
          <w:rFonts w:cs="Arial"/>
          <w:lang w:val="ru-RU"/>
        </w:rPr>
        <w:t>Обреновцу</w:t>
      </w:r>
      <w:r w:rsidRPr="00B56DB6">
        <w:rPr>
          <w:rFonts w:cs="Arial"/>
          <w:lang w:val="ru-RU"/>
        </w:rPr>
        <w:t>,</w:t>
      </w:r>
      <w:r w:rsidR="00D920E5" w:rsidRPr="00B56DB6">
        <w:rPr>
          <w:rFonts w:cs="Arial"/>
          <w:lang w:val="ru-RU"/>
        </w:rPr>
        <w:t xml:space="preserve"> дана __________.године следећи:</w:t>
      </w:r>
    </w:p>
    <w:p w:rsidR="00EE793E" w:rsidRPr="00B56DB6" w:rsidRDefault="00EE793E" w:rsidP="00EE793E">
      <w:pPr>
        <w:pStyle w:val="KDParagraf"/>
        <w:spacing w:before="0"/>
        <w:rPr>
          <w:rFonts w:cs="Arial"/>
          <w:lang w:val="ru-RU"/>
        </w:rPr>
      </w:pPr>
    </w:p>
    <w:p w:rsidR="00EE793E" w:rsidRPr="00B56DB6" w:rsidRDefault="00EE793E" w:rsidP="007C646E">
      <w:pPr>
        <w:pStyle w:val="KDParagraf"/>
        <w:spacing w:before="0"/>
        <w:jc w:val="center"/>
        <w:rPr>
          <w:rFonts w:cs="Arial"/>
          <w:b/>
          <w:lang w:val="ru-RU"/>
        </w:rPr>
      </w:pPr>
      <w:r w:rsidRPr="00B56DB6">
        <w:rPr>
          <w:rFonts w:cs="Arial"/>
          <w:b/>
          <w:lang w:val="ru-RU"/>
        </w:rPr>
        <w:t>УГОВОР</w:t>
      </w:r>
      <w:r w:rsidR="007C646E" w:rsidRPr="00B56DB6">
        <w:rPr>
          <w:rFonts w:cs="Arial"/>
          <w:b/>
          <w:lang w:val="ru-RU"/>
        </w:rPr>
        <w:t xml:space="preserve"> </w:t>
      </w:r>
      <w:r w:rsidRPr="00B56DB6">
        <w:rPr>
          <w:rFonts w:cs="Arial"/>
          <w:b/>
          <w:lang w:val="ru-RU"/>
        </w:rPr>
        <w:t>О ПРУЖАЊУ УСЛУГЕ</w:t>
      </w:r>
    </w:p>
    <w:p w:rsidR="00EE793E" w:rsidRPr="00B56DB6" w:rsidRDefault="00EE793E" w:rsidP="000350BD">
      <w:pPr>
        <w:pStyle w:val="KDParagraf"/>
        <w:spacing w:before="0"/>
        <w:jc w:val="center"/>
        <w:rPr>
          <w:rFonts w:cs="Arial"/>
          <w:b/>
          <w:lang w:val="ru-RU"/>
        </w:rPr>
      </w:pPr>
      <w:r w:rsidRPr="00B56DB6">
        <w:rPr>
          <w:rFonts w:cs="Arial"/>
          <w:b/>
          <w:lang w:val="ru-RU"/>
        </w:rPr>
        <w:t>УВОДНЕ ОДРЕДБЕ</w:t>
      </w:r>
    </w:p>
    <w:p w:rsidR="00EE793E" w:rsidRPr="004238B6" w:rsidRDefault="00EE793E" w:rsidP="00EE793E">
      <w:pPr>
        <w:pStyle w:val="KDParagraf"/>
        <w:spacing w:before="0"/>
        <w:rPr>
          <w:rFonts w:cs="Arial"/>
          <w:sz w:val="10"/>
          <w:szCs w:val="10"/>
          <w:lang w:val="ru-RU"/>
        </w:rPr>
      </w:pPr>
    </w:p>
    <w:p w:rsidR="00B16DCF" w:rsidRDefault="00B16DCF" w:rsidP="00B16DCF">
      <w:pPr>
        <w:pStyle w:val="KDParagraf"/>
        <w:spacing w:before="0"/>
        <w:rPr>
          <w:rFonts w:cs="Arial"/>
        </w:rPr>
      </w:pPr>
      <w:r>
        <w:rPr>
          <w:rFonts w:cs="Arial"/>
        </w:rPr>
        <w:t>Уговорне стране констатују:</w:t>
      </w:r>
    </w:p>
    <w:p w:rsidR="00B16DCF" w:rsidRPr="00B56DB6" w:rsidRDefault="00B16DCF" w:rsidP="001A5D0F">
      <w:pPr>
        <w:pStyle w:val="KDParagraf"/>
        <w:numPr>
          <w:ilvl w:val="0"/>
          <w:numId w:val="22"/>
        </w:numPr>
        <w:spacing w:before="0"/>
        <w:rPr>
          <w:rFonts w:cs="Arial"/>
          <w:lang w:val="ru-RU"/>
        </w:rPr>
      </w:pPr>
      <w:r w:rsidRPr="00B56DB6">
        <w:rPr>
          <w:rFonts w:cs="Arial"/>
          <w:lang w:val="ru-RU"/>
        </w:rPr>
        <w:t xml:space="preserve">да је </w:t>
      </w:r>
      <w:r w:rsidR="00D91F3A">
        <w:rPr>
          <w:rFonts w:cs="Arial"/>
          <w:lang w:val="ru-RU"/>
        </w:rPr>
        <w:t>Корисник услуге</w:t>
      </w:r>
      <w:r w:rsidRPr="00B56DB6">
        <w:rPr>
          <w:rFonts w:cs="Arial"/>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B56DB6">
        <w:rPr>
          <w:rFonts w:cs="Arial"/>
          <w:lang w:val="ru-RU"/>
        </w:rPr>
        <w:t xml:space="preserve"> за ј</w:t>
      </w:r>
      <w:r w:rsidR="00425EC6" w:rsidRPr="00B56DB6">
        <w:rPr>
          <w:rFonts w:cs="Arial"/>
          <w:lang w:val="ru-RU"/>
        </w:rPr>
        <w:t>авну набавку услуга</w:t>
      </w:r>
      <w:r w:rsidR="001D0752" w:rsidRPr="001D0752">
        <w:rPr>
          <w:rFonts w:cs="Arial"/>
          <w:lang w:val="ru-RU"/>
        </w:rPr>
        <w:t xml:space="preserve"> </w:t>
      </w:r>
      <w:r w:rsidR="001D0752" w:rsidRPr="00B56DB6">
        <w:rPr>
          <w:rFonts w:cs="Arial"/>
          <w:lang w:val="ru-RU"/>
        </w:rPr>
        <w:t>бр.</w:t>
      </w:r>
      <w:r w:rsidR="001D0752">
        <w:rPr>
          <w:rFonts w:cs="Arial"/>
          <w:lang w:val="ru-RU"/>
        </w:rPr>
        <w:t xml:space="preserve"> </w:t>
      </w:r>
      <w:r w:rsidR="00F35B1C">
        <w:rPr>
          <w:rFonts w:cs="Arial"/>
          <w:lang w:val="ru-RU"/>
        </w:rPr>
        <w:t>278/2018 - 3000/0959/2018</w:t>
      </w:r>
      <w:r w:rsidR="00425EC6" w:rsidRPr="00B56DB6">
        <w:rPr>
          <w:rFonts w:cs="Arial"/>
          <w:lang w:val="ru-RU"/>
        </w:rPr>
        <w:t xml:space="preserve"> -</w:t>
      </w:r>
      <w:r w:rsidR="00425EC6" w:rsidRPr="00425EC6">
        <w:rPr>
          <w:rFonts w:cs="Arial"/>
          <w:lang w:val="sr-Cyrl-RS"/>
        </w:rPr>
        <w:t xml:space="preserve"> </w:t>
      </w:r>
      <w:r w:rsidR="00F35B1C">
        <w:rPr>
          <w:rFonts w:cs="Arial"/>
          <w:lang w:val="sr-Cyrl-RS"/>
        </w:rPr>
        <w:t>Сервис Grundfos пумпи, систем отпепељивања – „ТЕ Колубара“</w:t>
      </w:r>
      <w:r w:rsidR="00D91F3A">
        <w:rPr>
          <w:rFonts w:cs="Arial"/>
          <w:lang w:val="sr-Cyrl-RS"/>
        </w:rPr>
        <w:t xml:space="preserve">,  </w:t>
      </w:r>
      <w:r w:rsidR="00D91F3A" w:rsidRPr="00D91F3A">
        <w:rPr>
          <w:rFonts w:eastAsia="TimesNewRomanPS-BoldMT" w:cs="Arial"/>
          <w:bCs/>
          <w:color w:val="000000" w:themeColor="text1"/>
          <w:lang w:val="ru-RU"/>
        </w:rPr>
        <w:t xml:space="preserve"> </w:t>
      </w:r>
      <w:r w:rsidR="001D0752">
        <w:rPr>
          <w:rFonts w:cs="Arial"/>
          <w:lang w:val="ru-RU"/>
        </w:rPr>
        <w:t>(у даљем тексту: Услуга);</w:t>
      </w:r>
    </w:p>
    <w:p w:rsidR="00B16DCF" w:rsidRDefault="00EE793E" w:rsidP="001A5D0F">
      <w:pPr>
        <w:pStyle w:val="KDNabrajanje"/>
        <w:numPr>
          <w:ilvl w:val="0"/>
          <w:numId w:val="21"/>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w:t>
      </w:r>
      <w:r w:rsidR="00C23F86">
        <w:rPr>
          <w:rFonts w:cs="Arial"/>
          <w:lang w:val="sr-Cyrl-RS"/>
        </w:rPr>
        <w:t>_______</w:t>
      </w:r>
      <w:r w:rsidRPr="00B16DCF">
        <w:rPr>
          <w:rFonts w:cs="Arial"/>
        </w:rPr>
        <w:t>___ године, као и на интернет страници  Корисника услуге</w:t>
      </w:r>
      <w:r w:rsidR="00B16DCF">
        <w:rPr>
          <w:rFonts w:cs="Arial"/>
          <w:color w:val="00B0F0"/>
        </w:rPr>
        <w:t>.</w:t>
      </w:r>
    </w:p>
    <w:p w:rsidR="00EE793E" w:rsidRPr="00E47C2E" w:rsidRDefault="00EE793E" w:rsidP="001A5D0F">
      <w:pPr>
        <w:pStyle w:val="KDNabrajanje"/>
        <w:numPr>
          <w:ilvl w:val="0"/>
          <w:numId w:val="21"/>
        </w:numPr>
        <w:tabs>
          <w:tab w:val="num" w:pos="567"/>
        </w:tabs>
        <w:spacing w:before="0"/>
        <w:ind w:left="568" w:hanging="284"/>
        <w:rPr>
          <w:rFonts w:cs="Arial"/>
        </w:rPr>
      </w:pPr>
      <w:r w:rsidRPr="00E47C2E">
        <w:rPr>
          <w:rFonts w:cs="Arial"/>
        </w:rPr>
        <w:tab/>
        <w:t xml:space="preserve">да Понуда </w:t>
      </w:r>
      <w:r w:rsidR="00D91F3A">
        <w:rPr>
          <w:rFonts w:cs="Arial"/>
        </w:rPr>
        <w:t>Пружа</w:t>
      </w:r>
      <w:r w:rsidR="00D91F3A">
        <w:rPr>
          <w:rFonts w:cs="Arial"/>
          <w:lang w:val="sr-Cyrl-RS"/>
        </w:rPr>
        <w:t>о</w:t>
      </w:r>
      <w:r w:rsidR="00D91F3A" w:rsidRPr="00E47C2E">
        <w:rPr>
          <w:rFonts w:cs="Arial"/>
        </w:rPr>
        <w:t>ц</w:t>
      </w:r>
      <w:r w:rsidR="00D91F3A">
        <w:rPr>
          <w:rFonts w:cs="Arial"/>
          <w:lang w:val="sr-Cyrl-RS"/>
        </w:rPr>
        <w:t>а</w:t>
      </w:r>
      <w:r w:rsidR="00D91F3A" w:rsidRPr="00E47C2E">
        <w:rPr>
          <w:rFonts w:cs="Arial"/>
        </w:rPr>
        <w:t xml:space="preserve"> услуге</w:t>
      </w:r>
      <w:r w:rsidRPr="00E47C2E">
        <w:rPr>
          <w:rFonts w:cs="Arial"/>
        </w:rPr>
        <w:t xml:space="preserve"> у </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w:t>
      </w:r>
      <w:r w:rsidR="00F35B1C">
        <w:rPr>
          <w:rFonts w:cs="Arial"/>
        </w:rPr>
        <w:t>278/2018 - 3000/0959/2018</w:t>
      </w:r>
      <w:r w:rsidRPr="00E47C2E">
        <w:rPr>
          <w:rFonts w:cs="Arial"/>
        </w:rPr>
        <w:t>, која је заведена код Корисника услуге под бројем _</w:t>
      </w:r>
      <w:r w:rsidR="00E9145B">
        <w:rPr>
          <w:rFonts w:cs="Arial"/>
          <w:lang w:val="sr-Cyrl-RS"/>
        </w:rPr>
        <w:t>_____</w:t>
      </w:r>
      <w:r w:rsidRPr="00E47C2E">
        <w:rPr>
          <w:rFonts w:cs="Arial"/>
        </w:rPr>
        <w:t>_____</w:t>
      </w:r>
      <w:r w:rsidR="00FD5422" w:rsidRPr="00E47C2E">
        <w:rPr>
          <w:rFonts w:cs="Arial"/>
        </w:rPr>
        <w:t xml:space="preserve"> од _____.201</w:t>
      </w:r>
      <w:r w:rsidR="00485EA8">
        <w:rPr>
          <w:rFonts w:cs="Arial"/>
          <w:lang w:val="sr-Cyrl-RS"/>
        </w:rPr>
        <w:t>8</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w:t>
      </w:r>
    </w:p>
    <w:p w:rsidR="00EE793E" w:rsidRPr="00B56DB6" w:rsidRDefault="00EE793E" w:rsidP="00C23F86">
      <w:pPr>
        <w:pStyle w:val="KDParagraf"/>
        <w:spacing w:before="0"/>
        <w:ind w:left="567" w:hanging="283"/>
        <w:rPr>
          <w:rFonts w:cs="Arial"/>
          <w:lang w:val="ru-RU"/>
        </w:rPr>
      </w:pPr>
      <w:r w:rsidRPr="00B56DB6">
        <w:rPr>
          <w:rFonts w:cs="Arial"/>
          <w:lang w:val="ru-RU"/>
        </w:rPr>
        <w:t>•</w:t>
      </w:r>
      <w:r w:rsidRPr="00B56DB6">
        <w:rPr>
          <w:rFonts w:cs="Arial"/>
          <w:lang w:val="ru-RU"/>
        </w:rPr>
        <w:tab/>
        <w:t>да је Корисник услуге, на основу Понуде Пружаоца услуге  и Одлуке о додели Уговора, изабрао Пружао</w:t>
      </w:r>
      <w:r w:rsidR="000350BD" w:rsidRPr="00B56DB6">
        <w:rPr>
          <w:rFonts w:cs="Arial"/>
          <w:lang w:val="ru-RU"/>
        </w:rPr>
        <w:t>ца услуге за реализацију услуге</w:t>
      </w:r>
      <w:r w:rsidR="007306B4">
        <w:rPr>
          <w:rFonts w:cs="Arial"/>
          <w:lang w:val="ru-RU"/>
        </w:rPr>
        <w:t>.</w:t>
      </w:r>
      <w:r w:rsidRPr="00B56DB6">
        <w:rPr>
          <w:rFonts w:cs="Arial"/>
          <w:lang w:val="ru-RU"/>
        </w:rPr>
        <w:t xml:space="preserve"> </w:t>
      </w:r>
    </w:p>
    <w:p w:rsidR="000350BD" w:rsidRPr="008A487F" w:rsidRDefault="000350BD" w:rsidP="00EE793E">
      <w:pPr>
        <w:pStyle w:val="KDParagraf"/>
        <w:spacing w:before="0"/>
        <w:rPr>
          <w:rFonts w:cs="Arial"/>
          <w:sz w:val="16"/>
          <w:szCs w:val="16"/>
          <w:lang w:val="sr-Cyrl-RS"/>
        </w:rPr>
      </w:pPr>
    </w:p>
    <w:p w:rsidR="00EE793E" w:rsidRPr="00D86823" w:rsidRDefault="00EE793E" w:rsidP="000350BD">
      <w:pPr>
        <w:pStyle w:val="KDParagraf"/>
        <w:spacing w:before="0"/>
        <w:jc w:val="left"/>
        <w:rPr>
          <w:rFonts w:cs="Arial"/>
          <w:b/>
          <w:lang w:val="ru-RU"/>
        </w:rPr>
      </w:pPr>
      <w:r w:rsidRPr="00D86823">
        <w:rPr>
          <w:rFonts w:cs="Arial"/>
          <w:b/>
          <w:lang w:val="ru-RU"/>
        </w:rPr>
        <w:lastRenderedPageBreak/>
        <w:t>ПРЕДМЕТ УГОВОРА</w:t>
      </w:r>
    </w:p>
    <w:p w:rsidR="00EE793E" w:rsidRPr="00B56DB6" w:rsidRDefault="00EE793E" w:rsidP="000350BD">
      <w:pPr>
        <w:pStyle w:val="KDParagraf"/>
        <w:spacing w:before="0"/>
        <w:jc w:val="center"/>
        <w:rPr>
          <w:rFonts w:cs="Arial"/>
          <w:lang w:val="ru-RU"/>
        </w:rPr>
      </w:pPr>
      <w:r w:rsidRPr="00B56DB6">
        <w:rPr>
          <w:rFonts w:cs="Arial"/>
          <w:b/>
          <w:lang w:val="ru-RU"/>
        </w:rPr>
        <w:t>Члан 1</w:t>
      </w:r>
      <w:r w:rsidRPr="00B56DB6">
        <w:rPr>
          <w:rFonts w:cs="Arial"/>
          <w:lang w:val="ru-RU"/>
        </w:rPr>
        <w:t>.</w:t>
      </w:r>
    </w:p>
    <w:p w:rsidR="00EE793E" w:rsidRDefault="00EE793E" w:rsidP="00016893">
      <w:pPr>
        <w:pStyle w:val="KDParagraf"/>
        <w:spacing w:before="0"/>
        <w:rPr>
          <w:rFonts w:cs="Arial"/>
          <w:lang w:val="sr-Cyrl-RS"/>
        </w:rPr>
      </w:pPr>
      <w:r w:rsidRPr="00B56DB6">
        <w:rPr>
          <w:rFonts w:cs="Arial"/>
          <w:lang w:val="ru-RU"/>
        </w:rPr>
        <w:t>Овим Уговором о пружању услуге (у даљем тексту: Уговор) Пружалац услуге се обавезује да за потребе Корисника услуге и</w:t>
      </w:r>
      <w:r w:rsidR="00425EC6" w:rsidRPr="00B56DB6">
        <w:rPr>
          <w:rFonts w:cs="Arial"/>
          <w:lang w:val="ru-RU"/>
        </w:rPr>
        <w:t xml:space="preserve">зврши и пружи услугу: </w:t>
      </w:r>
      <w:r w:rsidR="00F35B1C">
        <w:rPr>
          <w:rFonts w:cs="Arial"/>
          <w:lang w:val="sr-Cyrl-RS"/>
        </w:rPr>
        <w:t>Сервис Grundfos пумпи, систем отпепељивања – „ТЕ Колубара“</w:t>
      </w:r>
      <w:r w:rsidR="00E9145B">
        <w:rPr>
          <w:rFonts w:cs="Arial"/>
          <w:lang w:val="sr-Cyrl-RS"/>
        </w:rPr>
        <w:t xml:space="preserve"> </w:t>
      </w:r>
      <w:r w:rsidR="00016893" w:rsidRPr="00D91F3A">
        <w:rPr>
          <w:rFonts w:cs="Arial"/>
          <w:lang w:val="sr-Cyrl-RS"/>
        </w:rPr>
        <w:t>(у даљем тексту: Услуга)</w:t>
      </w:r>
      <w:r w:rsidR="004626C4" w:rsidRPr="00D91F3A">
        <w:rPr>
          <w:rFonts w:cs="Arial"/>
          <w:lang w:val="sr-Cyrl-RS"/>
        </w:rPr>
        <w:t>,</w:t>
      </w:r>
      <w:r w:rsidR="004626C4" w:rsidRPr="000F7D62">
        <w:rPr>
          <w:rFonts w:cs="Arial"/>
          <w:lang w:val="sr-Cyrl-RS"/>
        </w:rPr>
        <w:t xml:space="preserve"> п</w:t>
      </w:r>
      <w:r w:rsidR="004626C4" w:rsidRPr="004626C4">
        <w:rPr>
          <w:rFonts w:cs="Arial"/>
          <w:lang w:val="sr-Cyrl-RS"/>
        </w:rPr>
        <w:t>рема усвојеној Понуди број ___________ од ________________која је у прилогу и саставни је део ово Уговора.</w:t>
      </w:r>
      <w:r w:rsidR="0022080A" w:rsidRPr="0022080A">
        <w:rPr>
          <w:rFonts w:cs="Arial"/>
          <w:lang w:val="sr-Cyrl-RS"/>
        </w:rPr>
        <w:t xml:space="preserve"> </w:t>
      </w:r>
      <w:r w:rsidR="0022080A">
        <w:rPr>
          <w:rFonts w:cs="Arial"/>
          <w:lang w:val="sr-Cyrl-RS"/>
        </w:rPr>
        <w:t>Корисник услуге се обавезује да плати уговорену вредност за извршене услуге Пружаоцу услуге.</w:t>
      </w:r>
    </w:p>
    <w:p w:rsidR="00730FD9" w:rsidRDefault="00730FD9" w:rsidP="00730FD9">
      <w:pPr>
        <w:spacing w:before="0"/>
        <w:rPr>
          <w:rFonts w:eastAsia="Calibri" w:cs="Arial"/>
          <w:lang w:val="ru-RU"/>
        </w:rPr>
      </w:pPr>
      <w:r>
        <w:rPr>
          <w:rFonts w:cs="Arial"/>
          <w:lang w:val="ru-RU"/>
        </w:rPr>
        <w:t xml:space="preserve">Делимично извршење уговора Пружалац услуге ће у складу са Понудом, уступити подизвођачу </w:t>
      </w:r>
      <w:r>
        <w:rPr>
          <w:rFonts w:eastAsia="Calibri" w:cs="Arial"/>
          <w:lang w:val="ru-RU"/>
        </w:rPr>
        <w:t>_______________________________ и то: ________________________, са процентом учешћа у понуди од ___%.</w:t>
      </w:r>
    </w:p>
    <w:p w:rsidR="00730FD9" w:rsidRDefault="00730FD9" w:rsidP="00730FD9">
      <w:pPr>
        <w:spacing w:before="0"/>
        <w:rPr>
          <w:rFonts w:eastAsia="Calibri" w:cs="Arial"/>
          <w:lang w:val="ru-RU"/>
        </w:rPr>
      </w:pPr>
      <w:r>
        <w:rPr>
          <w:rFonts w:eastAsia="Calibri" w:cs="Arial"/>
          <w:lang w:val="ru-RU"/>
        </w:rPr>
        <w:t>Пружалац услуге који је у складу са Понудом, део уговорених обавеза делимично уступио подизвођачу у потпуности је одговоран Наручиоцу за реализацију услуге.</w:t>
      </w:r>
    </w:p>
    <w:p w:rsidR="00730FD9" w:rsidRPr="00016893" w:rsidRDefault="00730FD9" w:rsidP="00730FD9">
      <w:pPr>
        <w:pStyle w:val="KDParagraf"/>
        <w:spacing w:before="0"/>
        <w:rPr>
          <w:rFonts w:cs="Arial"/>
          <w:lang w:val="sr-Cyrl-RS"/>
        </w:rPr>
      </w:pPr>
      <w:r>
        <w:rPr>
          <w:rFonts w:eastAsia="Calibri" w:cs="Arial"/>
          <w:lang w:val="ru-RU"/>
        </w:rPr>
        <w:t>Група понуђача у заједничкој понуди, одговорна је неограничено солидарно за извршење обавеза по основу овог Уговора</w:t>
      </w:r>
      <w:r w:rsidR="007306B4">
        <w:rPr>
          <w:rFonts w:eastAsia="Calibri" w:cs="Arial"/>
          <w:lang w:val="ru-RU"/>
        </w:rPr>
        <w:t>.</w:t>
      </w:r>
    </w:p>
    <w:p w:rsidR="008028FB" w:rsidRPr="008A487F" w:rsidRDefault="008028FB" w:rsidP="00EE793E">
      <w:pPr>
        <w:pStyle w:val="KDParagraf"/>
        <w:spacing w:before="0"/>
        <w:rPr>
          <w:rFonts w:cs="Arial"/>
          <w:sz w:val="16"/>
          <w:szCs w:val="16"/>
          <w:lang w:val="sr-Cyrl-RS"/>
        </w:rPr>
      </w:pPr>
    </w:p>
    <w:p w:rsidR="00EE793E" w:rsidRPr="00D86823" w:rsidRDefault="00EE793E" w:rsidP="000350BD">
      <w:pPr>
        <w:pStyle w:val="KDParagraf"/>
        <w:spacing w:before="0"/>
        <w:jc w:val="left"/>
        <w:rPr>
          <w:rFonts w:cs="Arial"/>
          <w:b/>
          <w:lang w:val="ru-RU"/>
        </w:rPr>
      </w:pPr>
      <w:r w:rsidRPr="00D86823">
        <w:rPr>
          <w:rFonts w:cs="Arial"/>
          <w:b/>
          <w:lang w:val="ru-RU"/>
        </w:rPr>
        <w:t>ЦЕНА</w:t>
      </w:r>
    </w:p>
    <w:p w:rsidR="00EE793E" w:rsidRPr="00B56DB6" w:rsidRDefault="00EE793E" w:rsidP="000350BD">
      <w:pPr>
        <w:pStyle w:val="KDParagraf"/>
        <w:spacing w:before="0"/>
        <w:jc w:val="center"/>
        <w:rPr>
          <w:rFonts w:cs="Arial"/>
          <w:lang w:val="ru-RU"/>
        </w:rPr>
      </w:pPr>
      <w:r w:rsidRPr="00B56DB6">
        <w:rPr>
          <w:rFonts w:cs="Arial"/>
          <w:b/>
          <w:lang w:val="ru-RU"/>
        </w:rPr>
        <w:t>Члан 2</w:t>
      </w:r>
      <w:r w:rsidRPr="00B56DB6">
        <w:rPr>
          <w:rFonts w:cs="Arial"/>
          <w:lang w:val="ru-RU"/>
        </w:rPr>
        <w:t>.</w:t>
      </w:r>
    </w:p>
    <w:p w:rsidR="00D91F3A" w:rsidRPr="00456FB8" w:rsidRDefault="00D91F3A" w:rsidP="00D91F3A">
      <w:pPr>
        <w:pStyle w:val="KDParagraf"/>
        <w:spacing w:before="0"/>
        <w:rPr>
          <w:rFonts w:cs="Arial"/>
          <w:lang w:val="sr-Cyrl-RS"/>
        </w:rPr>
      </w:pPr>
      <w:r w:rsidRPr="009B486C">
        <w:rPr>
          <w:rFonts w:cs="Arial"/>
          <w:lang w:val="ru-RU"/>
        </w:rPr>
        <w:t xml:space="preserve">Укупна вредност </w:t>
      </w:r>
      <w:r>
        <w:rPr>
          <w:rFonts w:cs="Arial"/>
          <w:lang w:val="ru-RU"/>
        </w:rPr>
        <w:t>услуге</w:t>
      </w:r>
      <w:r w:rsidRPr="009B486C">
        <w:rPr>
          <w:rFonts w:cs="Arial"/>
          <w:lang w:val="ru-RU"/>
        </w:rPr>
        <w:t xml:space="preserve"> из члана 1.овог Уговора износи _____________ (словима:______</w:t>
      </w:r>
      <w:r w:rsidR="00E9145B">
        <w:rPr>
          <w:rFonts w:cs="Arial"/>
          <w:lang w:val="ru-RU"/>
        </w:rPr>
        <w:t>___________________</w:t>
      </w:r>
      <w:r w:rsidRPr="009B486C">
        <w:rPr>
          <w:rFonts w:cs="Arial"/>
          <w:lang w:val="ru-RU"/>
        </w:rPr>
        <w:t xml:space="preserve">________) </w:t>
      </w:r>
      <w:r w:rsidRPr="00456FB8">
        <w:rPr>
          <w:rFonts w:cs="Arial"/>
          <w:lang w:val="sr-Cyrl-RS"/>
        </w:rPr>
        <w:t xml:space="preserve">РСД </w:t>
      </w:r>
      <w:r w:rsidRPr="009B486C">
        <w:rPr>
          <w:rFonts w:cs="Arial"/>
          <w:lang w:val="ru-RU"/>
        </w:rPr>
        <w:t>без пореза на додату вредност</w:t>
      </w:r>
      <w:r w:rsidR="00E9145B">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EE793E" w:rsidRPr="00B56DB6" w:rsidRDefault="00EE793E" w:rsidP="00EE793E">
      <w:pPr>
        <w:pStyle w:val="KDParagraf"/>
        <w:spacing w:before="0"/>
        <w:rPr>
          <w:rFonts w:cs="Arial"/>
          <w:lang w:val="ru-RU"/>
        </w:rPr>
      </w:pPr>
      <w:r w:rsidRPr="00B56DB6">
        <w:rPr>
          <w:rFonts w:cs="Arial"/>
          <w:lang w:val="ru-RU"/>
        </w:rPr>
        <w:t>У цену су урачунати сви трошкови везани за реализацију Услуге.</w:t>
      </w:r>
    </w:p>
    <w:p w:rsidR="00C01C40" w:rsidRDefault="008028FB" w:rsidP="00C01C40">
      <w:pPr>
        <w:pStyle w:val="KDParagraf"/>
        <w:spacing w:before="0"/>
        <w:rPr>
          <w:rFonts w:cs="Arial"/>
          <w:b/>
          <w:lang w:val="sr-Cyrl-RS"/>
        </w:rPr>
      </w:pPr>
      <w:r w:rsidRPr="00456FB8">
        <w:rPr>
          <w:rFonts w:cs="Arial"/>
          <w:b/>
          <w:lang w:val="sr-Cyrl-RS"/>
        </w:rPr>
        <w:t>Цена је фиксна за цео уговорени период и не подлеже никаквој промени.</w:t>
      </w:r>
    </w:p>
    <w:p w:rsidR="00730FD9" w:rsidRPr="008A487F" w:rsidRDefault="00730FD9" w:rsidP="00EE793E">
      <w:pPr>
        <w:pStyle w:val="KDParagraf"/>
        <w:spacing w:before="0"/>
        <w:rPr>
          <w:rFonts w:cs="Arial"/>
          <w:b/>
          <w:sz w:val="16"/>
          <w:szCs w:val="16"/>
          <w:lang w:val="ru-RU"/>
        </w:rPr>
      </w:pPr>
    </w:p>
    <w:p w:rsidR="00EE793E" w:rsidRPr="00B56DB6" w:rsidRDefault="00EE793E" w:rsidP="00EE793E">
      <w:pPr>
        <w:pStyle w:val="KDParagraf"/>
        <w:spacing w:before="0"/>
        <w:rPr>
          <w:rFonts w:cs="Arial"/>
          <w:b/>
          <w:lang w:val="ru-RU"/>
        </w:rPr>
      </w:pPr>
      <w:r w:rsidRPr="00B56DB6">
        <w:rPr>
          <w:rFonts w:cs="Arial"/>
          <w:b/>
          <w:lang w:val="ru-RU"/>
        </w:rPr>
        <w:t>НАЧИН ПЛАЋАЊА</w:t>
      </w:r>
    </w:p>
    <w:p w:rsidR="00EE793E" w:rsidRPr="00B56DB6" w:rsidRDefault="00EE793E" w:rsidP="000350BD">
      <w:pPr>
        <w:pStyle w:val="KDParagraf"/>
        <w:spacing w:before="0"/>
        <w:jc w:val="center"/>
        <w:rPr>
          <w:rFonts w:cs="Arial"/>
          <w:lang w:val="ru-RU"/>
        </w:rPr>
      </w:pPr>
      <w:r w:rsidRPr="00B56DB6">
        <w:rPr>
          <w:rFonts w:cs="Arial"/>
          <w:b/>
          <w:lang w:val="ru-RU"/>
        </w:rPr>
        <w:t>Члан 3</w:t>
      </w:r>
      <w:r w:rsidRPr="00B56DB6">
        <w:rPr>
          <w:rFonts w:cs="Arial"/>
          <w:lang w:val="ru-RU"/>
        </w:rPr>
        <w:t>.</w:t>
      </w:r>
    </w:p>
    <w:p w:rsidR="003B3CA1" w:rsidRDefault="00EE793E" w:rsidP="003B3CA1">
      <w:pPr>
        <w:pStyle w:val="KDParagraf"/>
        <w:spacing w:before="0"/>
        <w:rPr>
          <w:rFonts w:eastAsia="Calibri" w:cs="Arial"/>
          <w:lang w:val="ru-RU"/>
        </w:rPr>
      </w:pPr>
      <w:r w:rsidRPr="00B56DB6">
        <w:rPr>
          <w:rFonts w:cs="Arial"/>
          <w:lang w:val="ru-RU"/>
        </w:rPr>
        <w:t xml:space="preserve">Корисник услуге се обавезује да Пружаоцу услуга плати извршену Услугу </w:t>
      </w:r>
      <w:r w:rsidRPr="00B56DB6">
        <w:rPr>
          <w:rFonts w:cs="Arial"/>
          <w:color w:val="000000" w:themeColor="text1"/>
          <w:lang w:val="ru-RU"/>
        </w:rPr>
        <w:t>динарском</w:t>
      </w:r>
      <w:r w:rsidRPr="00B56DB6">
        <w:rPr>
          <w:rFonts w:cs="Arial"/>
          <w:lang w:val="ru-RU"/>
        </w:rPr>
        <w:t xml:space="preserve"> дознаком, </w:t>
      </w:r>
      <w:r w:rsidR="003B3CA1" w:rsidRPr="00997BFB">
        <w:rPr>
          <w:rFonts w:eastAsia="Calibri" w:cs="Arial"/>
          <w:lang w:val="ru-RU"/>
        </w:rPr>
        <w:t>на следећи начин:</w:t>
      </w:r>
    </w:p>
    <w:p w:rsidR="00C01C40" w:rsidRDefault="003B3CA1" w:rsidP="003B3CA1">
      <w:pPr>
        <w:pStyle w:val="KDParagraf"/>
        <w:spacing w:before="0"/>
        <w:rPr>
          <w:rFonts w:eastAsia="Calibri" w:cs="Arial"/>
          <w:lang w:val="sr-Cyrl-RS"/>
        </w:rPr>
      </w:pPr>
      <w:r w:rsidRPr="00997BFB">
        <w:rPr>
          <w:rFonts w:eastAsia="Calibri" w:cs="Arial"/>
          <w:lang w:val="ru-RU"/>
        </w:rPr>
        <w:t>•</w:t>
      </w:r>
      <w:r>
        <w:rPr>
          <w:rFonts w:eastAsia="Calibri" w:cs="Arial"/>
          <w:lang w:val="sr-Cyrl-RS"/>
        </w:rPr>
        <w:t xml:space="preserve"> сукцесивно у зависности од извршења уговорених услуга, у року до 45 (четрдесетпет дана) дана од дана пријема исправног рачуна, издатог на основу прихваћених и одобрених Записника о извршеној услузи.</w:t>
      </w:r>
    </w:p>
    <w:p w:rsidR="00C01C40" w:rsidRDefault="00C01C40" w:rsidP="00C01C40">
      <w:pPr>
        <w:pStyle w:val="KDParagraf"/>
        <w:spacing w:before="0"/>
        <w:rPr>
          <w:rFonts w:cs="Arial"/>
          <w:color w:val="000000" w:themeColor="text1"/>
          <w:lang w:val="ru-RU"/>
        </w:rPr>
      </w:pPr>
      <w:r w:rsidRPr="00B56DB6">
        <w:rPr>
          <w:rFonts w:cs="Arial"/>
          <w:lang w:val="ru-RU"/>
        </w:rPr>
        <w:t xml:space="preserve">Рачун </w:t>
      </w:r>
      <w:r w:rsidR="004626C4" w:rsidRPr="00B56DB6">
        <w:rPr>
          <w:rFonts w:cs="Arial"/>
          <w:lang w:val="ru-RU"/>
        </w:rPr>
        <w:t>мора</w:t>
      </w:r>
      <w:r w:rsidR="004626C4" w:rsidRPr="004626C4">
        <w:rPr>
          <w:rFonts w:cs="Arial"/>
          <w:lang w:val="sr-Cyrl-RS"/>
        </w:rPr>
        <w:t xml:space="preserve"> да гласи на:</w:t>
      </w:r>
      <w:r w:rsidR="004626C4" w:rsidRPr="00B56DB6">
        <w:rPr>
          <w:rFonts w:cs="Arial"/>
          <w:b/>
          <w:lang w:val="ru-RU"/>
        </w:rPr>
        <w:t xml:space="preserve"> Јавно предузеће „Електропривреда Србије“ Београд, </w:t>
      </w:r>
      <w:r w:rsidR="009256F5">
        <w:rPr>
          <w:rFonts w:cs="Arial"/>
          <w:b/>
          <w:lang w:val="sr-Cyrl-RS"/>
        </w:rPr>
        <w:t>Ц</w:t>
      </w:r>
      <w:r w:rsidR="004626C4" w:rsidRPr="004626C4">
        <w:rPr>
          <w:rFonts w:cs="Arial"/>
          <w:b/>
          <w:lang w:val="sr-Cyrl-RS"/>
        </w:rPr>
        <w:t xml:space="preserve">арице Милице 2   ПИБ: 103920327 </w:t>
      </w:r>
      <w:r w:rsidR="004626C4" w:rsidRPr="00B56DB6">
        <w:rPr>
          <w:rFonts w:cs="Arial"/>
          <w:b/>
          <w:lang w:val="ru-RU"/>
        </w:rPr>
        <w:t>Огранак ТЕНТ</w:t>
      </w:r>
      <w:r w:rsidR="004626C4" w:rsidRPr="004626C4">
        <w:rPr>
          <w:rFonts w:cs="Arial"/>
          <w:b/>
          <w:lang w:val="sr-Cyrl-RS"/>
        </w:rPr>
        <w:t xml:space="preserve"> Београд-Обреновац</w:t>
      </w:r>
      <w:r w:rsidR="004626C4" w:rsidRPr="00B56DB6">
        <w:rPr>
          <w:rFonts w:cs="Arial"/>
          <w:b/>
          <w:lang w:val="ru-RU"/>
        </w:rPr>
        <w:t>,</w:t>
      </w:r>
      <w:r w:rsidR="004626C4" w:rsidRPr="004626C4">
        <w:rPr>
          <w:rFonts w:cs="Arial"/>
          <w:b/>
          <w:lang w:val="sr-Cyrl-RS"/>
        </w:rPr>
        <w:t xml:space="preserve"> </w:t>
      </w:r>
      <w:r w:rsidR="004626C4" w:rsidRPr="00B56DB6">
        <w:rPr>
          <w:rFonts w:cs="Arial"/>
          <w:b/>
          <w:lang w:val="ru-RU"/>
        </w:rPr>
        <w:t xml:space="preserve">Богољуба Урошевића Црног </w:t>
      </w:r>
      <w:r w:rsidR="004626C4" w:rsidRPr="004626C4">
        <w:rPr>
          <w:rFonts w:cs="Arial"/>
          <w:b/>
          <w:lang w:val="sr-Cyrl-RS"/>
        </w:rPr>
        <w:t xml:space="preserve">44 </w:t>
      </w:r>
      <w:r w:rsidR="004626C4" w:rsidRPr="004626C4">
        <w:rPr>
          <w:rFonts w:cs="Arial"/>
          <w:lang w:val="sr-Cyrl-RS"/>
        </w:rPr>
        <w:t xml:space="preserve">  и</w:t>
      </w:r>
      <w:r w:rsidR="004626C4" w:rsidRPr="00B56DB6">
        <w:rPr>
          <w:rFonts w:cs="Arial"/>
          <w:lang w:val="ru-RU"/>
        </w:rPr>
        <w:t xml:space="preserve"> </w:t>
      </w:r>
      <w:r w:rsidR="00D62DE5">
        <w:rPr>
          <w:rFonts w:cs="Arial"/>
          <w:lang w:val="ru-RU"/>
        </w:rPr>
        <w:t>достављ</w:t>
      </w:r>
      <w:r w:rsidR="00D62DE5">
        <w:rPr>
          <w:rFonts w:cs="Arial"/>
          <w:lang w:val="sr-Cyrl-RS"/>
        </w:rPr>
        <w:t>а се</w:t>
      </w:r>
      <w:r w:rsidR="00D62DE5">
        <w:rPr>
          <w:rFonts w:cs="Arial"/>
          <w:lang w:val="ru-RU"/>
        </w:rPr>
        <w:t xml:space="preserve"> </w:t>
      </w:r>
      <w:r w:rsidR="004626C4" w:rsidRPr="00B56DB6">
        <w:rPr>
          <w:rFonts w:cs="Arial"/>
          <w:lang w:val="ru-RU"/>
        </w:rPr>
        <w:t xml:space="preserve">на адресу Корисника: </w:t>
      </w:r>
      <w:r w:rsidR="004626C4" w:rsidRPr="00B56DB6">
        <w:rPr>
          <w:rFonts w:cs="Arial"/>
          <w:b/>
          <w:lang w:val="ru-RU"/>
        </w:rPr>
        <w:t>Јавно предузеће „Електропривреда Србије“ Београд, огранак ТЕНТ,</w:t>
      </w:r>
      <w:r w:rsidR="004626C4" w:rsidRPr="004626C4">
        <w:rPr>
          <w:rFonts w:cs="Arial"/>
          <w:b/>
          <w:lang w:val="sr-Cyrl-RS"/>
        </w:rPr>
        <w:t xml:space="preserve"> ТЕ Колубара, 3.октобар бр.146, 11563 Велики Црљени</w:t>
      </w:r>
      <w:r w:rsidRPr="00B56DB6">
        <w:rPr>
          <w:rFonts w:cs="Arial"/>
          <w:lang w:val="ru-RU"/>
        </w:rPr>
        <w:t>, са обавезним прилозима-</w:t>
      </w:r>
      <w:r w:rsidRPr="00B56DB6">
        <w:rPr>
          <w:rFonts w:cs="Arial"/>
          <w:color w:val="000000" w:themeColor="text1"/>
          <w:lang w:val="ru-RU"/>
        </w:rPr>
        <w:t>Записник о квалитативном</w:t>
      </w:r>
      <w:r w:rsidR="00FF427B" w:rsidRPr="00FF427B">
        <w:rPr>
          <w:rFonts w:cs="Arial"/>
          <w:color w:val="000000" w:themeColor="text1"/>
          <w:lang w:val="sr-Cyrl-RS"/>
        </w:rPr>
        <w:t xml:space="preserve"> и квантитативном </w:t>
      </w:r>
      <w:r w:rsidRPr="00B56DB6">
        <w:rPr>
          <w:rFonts w:cs="Arial"/>
          <w:color w:val="000000" w:themeColor="text1"/>
          <w:lang w:val="ru-RU"/>
        </w:rPr>
        <w:t>пријему, са читко написаним именом и презименом и потписом овлашћеног лица Корисника услуга.</w:t>
      </w:r>
    </w:p>
    <w:p w:rsidR="00C01C40" w:rsidRPr="00B56DB6" w:rsidRDefault="00C01C40" w:rsidP="00C01C40">
      <w:pPr>
        <w:pStyle w:val="KDParagraf"/>
        <w:spacing w:before="0"/>
        <w:rPr>
          <w:rFonts w:cs="Arial"/>
          <w:color w:val="000000" w:themeColor="text1"/>
          <w:sz w:val="10"/>
          <w:szCs w:val="10"/>
          <w:lang w:val="ru-RU"/>
        </w:rPr>
      </w:pPr>
    </w:p>
    <w:p w:rsidR="00C01C40" w:rsidRDefault="00C01C40" w:rsidP="00C01C40">
      <w:pPr>
        <w:pStyle w:val="KDParagraf"/>
        <w:spacing w:before="0"/>
        <w:rPr>
          <w:rFonts w:cs="Arial"/>
          <w:lang w:val="sr-Cyrl-RS"/>
        </w:rPr>
      </w:pPr>
      <w:r w:rsidRPr="00B56DB6">
        <w:rPr>
          <w:rFonts w:cs="Arial"/>
          <w:lang w:val="ru-RU"/>
        </w:rPr>
        <w:t xml:space="preserve">У испостављеном рачуну, </w:t>
      </w:r>
      <w:r w:rsidR="00FB2AF2" w:rsidRPr="00E57C3F">
        <w:rPr>
          <w:rFonts w:cs="Arial"/>
          <w:lang w:val="ru-RU"/>
        </w:rPr>
        <w:t xml:space="preserve">Пружалац услуге </w:t>
      </w:r>
      <w:r w:rsidRPr="00B56DB6">
        <w:rPr>
          <w:rFonts w:cs="Arial"/>
          <w:lang w:val="ru-RU"/>
        </w:rPr>
        <w:t xml:space="preserve">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FB2AF2" w:rsidRPr="00E57C3F">
        <w:rPr>
          <w:rFonts w:cs="Arial"/>
          <w:lang w:val="ru-RU"/>
        </w:rPr>
        <w:t xml:space="preserve">Пружалац услуге </w:t>
      </w:r>
      <w:r w:rsidRPr="00B56DB6">
        <w:rPr>
          <w:rFonts w:cs="Arial"/>
          <w:lang w:val="ru-RU"/>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028FB" w:rsidRPr="00E33918" w:rsidRDefault="008028FB" w:rsidP="00C01C40">
      <w:pPr>
        <w:pStyle w:val="KDParagraf"/>
        <w:spacing w:before="0"/>
        <w:rPr>
          <w:rFonts w:cs="Arial"/>
          <w:sz w:val="10"/>
          <w:szCs w:val="10"/>
          <w:lang w:val="sr-Cyrl-RS"/>
        </w:rPr>
      </w:pPr>
    </w:p>
    <w:p w:rsidR="008D2514" w:rsidRPr="00B56DB6" w:rsidRDefault="00FB2AF2" w:rsidP="008D2514">
      <w:pPr>
        <w:pStyle w:val="KDParagraf"/>
        <w:spacing w:before="0"/>
        <w:rPr>
          <w:rFonts w:eastAsia="Calibri" w:cs="Arial"/>
          <w:b/>
          <w:color w:val="000000" w:themeColor="text1"/>
          <w:lang w:val="sr-Cyrl-RS"/>
        </w:rPr>
      </w:pPr>
      <w:r w:rsidRPr="00FB2AF2">
        <w:rPr>
          <w:rFonts w:cs="Arial"/>
          <w:b/>
          <w:lang w:val="sr-Cyrl-RS"/>
        </w:rPr>
        <w:t>Пружалац услуге</w:t>
      </w:r>
      <w:r w:rsidRPr="00FB2AF2">
        <w:rPr>
          <w:rFonts w:cs="Arial"/>
          <w:lang w:val="sr-Cyrl-RS"/>
        </w:rPr>
        <w:t xml:space="preserve"> </w:t>
      </w:r>
      <w:r w:rsidR="009256F5">
        <w:rPr>
          <w:b/>
          <w:color w:val="000000"/>
          <w:lang w:val="sr-Cyrl-RS"/>
        </w:rPr>
        <w:t xml:space="preserve">је </w:t>
      </w:r>
      <w:r w:rsidR="008D2514" w:rsidRPr="001308A9">
        <w:rPr>
          <w:b/>
          <w:color w:val="000000"/>
        </w:rPr>
        <w:t>o</w:t>
      </w:r>
      <w:r w:rsidR="008D2514" w:rsidRPr="00B56DB6">
        <w:rPr>
          <w:b/>
          <w:color w:val="000000"/>
          <w:lang w:val="sr-Cyrl-RS"/>
        </w:rPr>
        <w:t>б</w:t>
      </w:r>
      <w:r w:rsidR="008D2514" w:rsidRPr="001308A9">
        <w:rPr>
          <w:b/>
          <w:color w:val="000000"/>
        </w:rPr>
        <w:t>a</w:t>
      </w:r>
      <w:r w:rsidR="008D2514" w:rsidRPr="00B56DB6">
        <w:rPr>
          <w:b/>
          <w:color w:val="000000"/>
          <w:lang w:val="sr-Cyrl-RS"/>
        </w:rPr>
        <w:t>в</w:t>
      </w:r>
      <w:r w:rsidR="008D2514" w:rsidRPr="001308A9">
        <w:rPr>
          <w:b/>
          <w:color w:val="000000"/>
        </w:rPr>
        <w:t>e</w:t>
      </w:r>
      <w:r w:rsidR="008D2514" w:rsidRPr="00B56DB6">
        <w:rPr>
          <w:b/>
          <w:color w:val="000000"/>
          <w:lang w:val="sr-Cyrl-RS"/>
        </w:rPr>
        <w:t>з</w:t>
      </w:r>
      <w:r w:rsidR="008D2514" w:rsidRPr="001308A9">
        <w:rPr>
          <w:b/>
          <w:color w:val="000000"/>
        </w:rPr>
        <w:t>a</w:t>
      </w:r>
      <w:r w:rsidR="008D2514" w:rsidRPr="00B56DB6">
        <w:rPr>
          <w:b/>
          <w:color w:val="000000"/>
          <w:lang w:val="sr-Cyrl-RS"/>
        </w:rPr>
        <w:t>н д</w:t>
      </w:r>
      <w:r w:rsidR="008D2514" w:rsidRPr="001308A9">
        <w:rPr>
          <w:b/>
          <w:color w:val="000000"/>
        </w:rPr>
        <w:t>a</w:t>
      </w:r>
      <w:r w:rsidR="008D2514" w:rsidRPr="00B56DB6">
        <w:rPr>
          <w:b/>
          <w:color w:val="000000"/>
          <w:lang w:val="sr-Cyrl-RS"/>
        </w:rPr>
        <w:t xml:space="preserve"> н</w:t>
      </w:r>
      <w:r w:rsidR="008D2514" w:rsidRPr="001308A9">
        <w:rPr>
          <w:b/>
          <w:color w:val="000000"/>
        </w:rPr>
        <w:t>a</w:t>
      </w:r>
      <w:r w:rsidR="008D2514" w:rsidRPr="00B56DB6">
        <w:rPr>
          <w:b/>
          <w:color w:val="000000"/>
          <w:lang w:val="sr-Cyrl-RS"/>
        </w:rPr>
        <w:t xml:space="preserve"> ф</w:t>
      </w:r>
      <w:r w:rsidR="008D2514" w:rsidRPr="001308A9">
        <w:rPr>
          <w:b/>
          <w:color w:val="000000"/>
        </w:rPr>
        <w:t>a</w:t>
      </w:r>
      <w:r w:rsidR="008D2514" w:rsidRPr="00B56DB6">
        <w:rPr>
          <w:b/>
          <w:color w:val="000000"/>
          <w:lang w:val="sr-Cyrl-RS"/>
        </w:rPr>
        <w:t>ктури н</w:t>
      </w:r>
      <w:r w:rsidR="008D2514" w:rsidRPr="001308A9">
        <w:rPr>
          <w:b/>
          <w:color w:val="000000"/>
        </w:rPr>
        <w:t>a</w:t>
      </w:r>
      <w:r w:rsidR="008D2514" w:rsidRPr="00B56DB6">
        <w:rPr>
          <w:b/>
          <w:color w:val="000000"/>
          <w:lang w:val="sr-Cyrl-RS"/>
        </w:rPr>
        <w:t>в</w:t>
      </w:r>
      <w:r w:rsidR="008D2514" w:rsidRPr="001308A9">
        <w:rPr>
          <w:b/>
          <w:color w:val="000000"/>
        </w:rPr>
        <w:t>e</w:t>
      </w:r>
      <w:r w:rsidR="008D2514" w:rsidRPr="00B56DB6">
        <w:rPr>
          <w:b/>
          <w:color w:val="000000"/>
          <w:lang w:val="sr-Cyrl-RS"/>
        </w:rPr>
        <w:t>д</w:t>
      </w:r>
      <w:r w:rsidR="008D2514" w:rsidRPr="001308A9">
        <w:rPr>
          <w:b/>
          <w:color w:val="000000"/>
        </w:rPr>
        <w:t>e</w:t>
      </w:r>
      <w:r w:rsidR="008D2514" w:rsidRPr="00B56DB6">
        <w:rPr>
          <w:b/>
          <w:color w:val="000000"/>
          <w:lang w:val="sr-Cyrl-RS"/>
        </w:rPr>
        <w:t xml:space="preserve"> бр</w:t>
      </w:r>
      <w:r w:rsidR="008D2514" w:rsidRPr="001308A9">
        <w:rPr>
          <w:b/>
          <w:color w:val="000000"/>
        </w:rPr>
        <w:t>oj</w:t>
      </w:r>
      <w:r w:rsidR="008D2514" w:rsidRPr="00B56DB6">
        <w:rPr>
          <w:b/>
          <w:color w:val="000000"/>
          <w:lang w:val="sr-Cyrl-RS"/>
        </w:rPr>
        <w:t xml:space="preserve"> и д</w:t>
      </w:r>
      <w:r w:rsidR="008D2514" w:rsidRPr="001308A9">
        <w:rPr>
          <w:b/>
          <w:color w:val="000000"/>
        </w:rPr>
        <w:t>a</w:t>
      </w:r>
      <w:r w:rsidR="008D2514" w:rsidRPr="00B56DB6">
        <w:rPr>
          <w:b/>
          <w:color w:val="000000"/>
          <w:lang w:val="sr-Cyrl-RS"/>
        </w:rPr>
        <w:t>тум уг</w:t>
      </w:r>
      <w:r w:rsidR="008D2514" w:rsidRPr="001308A9">
        <w:rPr>
          <w:b/>
          <w:color w:val="000000"/>
        </w:rPr>
        <w:t>o</w:t>
      </w:r>
      <w:r w:rsidR="008D2514" w:rsidRPr="00B56DB6">
        <w:rPr>
          <w:b/>
          <w:color w:val="000000"/>
          <w:lang w:val="sr-Cyrl-RS"/>
        </w:rPr>
        <w:t>в</w:t>
      </w:r>
      <w:r w:rsidR="008D2514" w:rsidRPr="001308A9">
        <w:rPr>
          <w:b/>
          <w:color w:val="000000"/>
        </w:rPr>
        <w:t>o</w:t>
      </w:r>
      <w:r w:rsidR="008D2514" w:rsidRPr="00B56DB6">
        <w:rPr>
          <w:b/>
          <w:color w:val="000000"/>
          <w:lang w:val="sr-Cyrl-RS"/>
        </w:rPr>
        <w:t>р</w:t>
      </w:r>
      <w:r w:rsidR="008D2514" w:rsidRPr="001308A9">
        <w:rPr>
          <w:b/>
          <w:color w:val="000000"/>
        </w:rPr>
        <w:t>a</w:t>
      </w:r>
      <w:r w:rsidR="008D2514" w:rsidRPr="00B56DB6">
        <w:rPr>
          <w:b/>
          <w:color w:val="000000"/>
          <w:lang w:val="sr-Cyrl-RS"/>
        </w:rPr>
        <w:t xml:space="preserve"> н</w:t>
      </w:r>
      <w:r w:rsidR="008D2514" w:rsidRPr="001308A9">
        <w:rPr>
          <w:b/>
          <w:color w:val="000000"/>
        </w:rPr>
        <w:t>a</w:t>
      </w:r>
      <w:r w:rsidR="008D2514" w:rsidRPr="00B56DB6">
        <w:rPr>
          <w:b/>
          <w:color w:val="000000"/>
          <w:lang w:val="sr-Cyrl-RS"/>
        </w:rPr>
        <w:t xml:space="preserve"> </w:t>
      </w:r>
      <w:r w:rsidR="008D2514" w:rsidRPr="001308A9">
        <w:rPr>
          <w:b/>
          <w:color w:val="000000"/>
        </w:rPr>
        <w:t>o</w:t>
      </w:r>
      <w:r w:rsidR="008D2514" w:rsidRPr="00B56DB6">
        <w:rPr>
          <w:b/>
          <w:color w:val="000000"/>
          <w:lang w:val="sr-Cyrl-RS"/>
        </w:rPr>
        <w:t>сн</w:t>
      </w:r>
      <w:r w:rsidR="008D2514" w:rsidRPr="001308A9">
        <w:rPr>
          <w:b/>
          <w:color w:val="000000"/>
        </w:rPr>
        <w:t>o</w:t>
      </w:r>
      <w:r w:rsidR="008D2514" w:rsidRPr="00B56DB6">
        <w:rPr>
          <w:b/>
          <w:color w:val="000000"/>
          <w:lang w:val="sr-Cyrl-RS"/>
        </w:rPr>
        <w:t>ву к</w:t>
      </w:r>
      <w:r w:rsidR="009256F5">
        <w:rPr>
          <w:b/>
          <w:color w:val="000000"/>
        </w:rPr>
        <w:t>o</w:t>
      </w:r>
      <w:r w:rsidR="009256F5">
        <w:rPr>
          <w:b/>
          <w:color w:val="000000"/>
          <w:lang w:val="sr-Cyrl-RS"/>
        </w:rPr>
        <w:t>г</w:t>
      </w:r>
      <w:r w:rsidR="008D2514" w:rsidRPr="00B56DB6">
        <w:rPr>
          <w:b/>
          <w:color w:val="000000"/>
          <w:lang w:val="sr-Cyrl-RS"/>
        </w:rPr>
        <w:t xml:space="preserve"> </w:t>
      </w:r>
      <w:r w:rsidR="008D2514" w:rsidRPr="001308A9">
        <w:rPr>
          <w:b/>
          <w:color w:val="000000"/>
        </w:rPr>
        <w:t>je</w:t>
      </w:r>
      <w:r w:rsidR="008D2514" w:rsidRPr="00B56DB6">
        <w:rPr>
          <w:b/>
          <w:color w:val="000000"/>
          <w:lang w:val="sr-Cyrl-RS"/>
        </w:rPr>
        <w:t xml:space="preserve"> изд</w:t>
      </w:r>
      <w:r w:rsidR="008D2514" w:rsidRPr="001308A9">
        <w:rPr>
          <w:b/>
          <w:color w:val="000000"/>
        </w:rPr>
        <w:t>ao</w:t>
      </w:r>
      <w:r w:rsidR="008D2514" w:rsidRPr="00B56DB6">
        <w:rPr>
          <w:b/>
          <w:color w:val="000000"/>
          <w:lang w:val="sr-Cyrl-RS"/>
        </w:rPr>
        <w:t xml:space="preserve"> ф</w:t>
      </w:r>
      <w:r w:rsidR="008D2514" w:rsidRPr="001308A9">
        <w:rPr>
          <w:b/>
          <w:color w:val="000000"/>
        </w:rPr>
        <w:t>a</w:t>
      </w:r>
      <w:r w:rsidR="008D2514" w:rsidRPr="00B56DB6">
        <w:rPr>
          <w:b/>
          <w:color w:val="000000"/>
          <w:lang w:val="sr-Cyrl-RS"/>
        </w:rPr>
        <w:t>ктуру.</w:t>
      </w:r>
    </w:p>
    <w:p w:rsidR="008028FB" w:rsidRDefault="008D2514" w:rsidP="008D2514">
      <w:pPr>
        <w:pStyle w:val="KDParagraf"/>
        <w:spacing w:before="0"/>
        <w:rPr>
          <w:rFonts w:cs="Arial"/>
          <w:b/>
          <w:lang w:val="sr-Cyrl-RS"/>
        </w:rPr>
      </w:pPr>
      <w:r w:rsidRPr="00B56DB6">
        <w:rPr>
          <w:rFonts w:cs="Arial"/>
          <w:b/>
          <w:lang w:val="ru-RU"/>
        </w:rPr>
        <w:t>Рачун који није издат у складу са угов</w:t>
      </w:r>
      <w:r>
        <w:rPr>
          <w:rFonts w:cs="Arial"/>
          <w:b/>
          <w:lang w:val="sr-Cyrl-RS"/>
        </w:rPr>
        <w:t>о</w:t>
      </w:r>
      <w:r w:rsidRPr="00B56DB6">
        <w:rPr>
          <w:rFonts w:cs="Arial"/>
          <w:b/>
          <w:lang w:val="ru-RU"/>
        </w:rPr>
        <w:t>реним условима, неће бити исправан и биће враћен Пружаоцу услуге.</w:t>
      </w:r>
    </w:p>
    <w:p w:rsidR="008D2514" w:rsidRDefault="008D2514" w:rsidP="008D2514">
      <w:pPr>
        <w:pStyle w:val="KDParagraf"/>
        <w:spacing w:before="0"/>
        <w:rPr>
          <w:rFonts w:cs="Arial"/>
          <w:sz w:val="16"/>
          <w:szCs w:val="16"/>
          <w:lang w:val="sr-Cyrl-RS"/>
        </w:rPr>
      </w:pPr>
    </w:p>
    <w:p w:rsidR="00C86762" w:rsidRDefault="00C86762" w:rsidP="008D2514">
      <w:pPr>
        <w:pStyle w:val="KDParagraf"/>
        <w:spacing w:before="0"/>
        <w:rPr>
          <w:rFonts w:cs="Arial"/>
          <w:sz w:val="16"/>
          <w:szCs w:val="16"/>
          <w:lang w:val="sr-Cyrl-RS"/>
        </w:rPr>
      </w:pPr>
    </w:p>
    <w:p w:rsidR="00C86762" w:rsidRPr="00442A47" w:rsidRDefault="00C86762" w:rsidP="008D2514">
      <w:pPr>
        <w:pStyle w:val="KDParagraf"/>
        <w:spacing w:before="0"/>
        <w:rPr>
          <w:rFonts w:cs="Arial"/>
          <w:sz w:val="16"/>
          <w:szCs w:val="16"/>
          <w:lang w:val="sr-Cyrl-RS"/>
        </w:rPr>
      </w:pPr>
    </w:p>
    <w:p w:rsidR="00384019" w:rsidRPr="00E57C3F" w:rsidRDefault="00384019" w:rsidP="00384019">
      <w:pPr>
        <w:pStyle w:val="KDParagraf"/>
        <w:spacing w:before="0"/>
        <w:rPr>
          <w:rFonts w:cs="Arial"/>
          <w:b/>
          <w:lang w:val="ru-RU"/>
        </w:rPr>
      </w:pPr>
      <w:r w:rsidRPr="00E57C3F">
        <w:rPr>
          <w:rFonts w:cs="Arial"/>
          <w:b/>
          <w:lang w:val="ru-RU"/>
        </w:rPr>
        <w:lastRenderedPageBreak/>
        <w:t>ИЗВЕШТАЈИ И КОРЕСПОНДЕНЦИЈА</w:t>
      </w:r>
    </w:p>
    <w:p w:rsidR="00384019" w:rsidRPr="00E57C3F" w:rsidRDefault="00384019" w:rsidP="00384019">
      <w:pPr>
        <w:pStyle w:val="KDParagraf"/>
        <w:spacing w:before="0"/>
        <w:jc w:val="center"/>
        <w:rPr>
          <w:rFonts w:cs="Arial"/>
          <w:lang w:val="ru-RU"/>
        </w:rPr>
      </w:pPr>
      <w:r w:rsidRPr="00E57C3F">
        <w:rPr>
          <w:rFonts w:cs="Arial"/>
          <w:b/>
          <w:lang w:val="ru-RU"/>
        </w:rPr>
        <w:t>Члан 4</w:t>
      </w:r>
      <w:r w:rsidRPr="00E57C3F">
        <w:rPr>
          <w:rFonts w:cs="Arial"/>
          <w:lang w:val="ru-RU"/>
        </w:rPr>
        <w:t>.</w:t>
      </w:r>
    </w:p>
    <w:p w:rsidR="00384019" w:rsidRPr="00E57C3F" w:rsidRDefault="00384019" w:rsidP="00384019">
      <w:pPr>
        <w:pStyle w:val="KDParagraf"/>
        <w:spacing w:before="0"/>
        <w:rPr>
          <w:rFonts w:cs="Arial"/>
          <w:lang w:val="ru-RU"/>
        </w:rPr>
      </w:pPr>
      <w:r w:rsidRPr="00E57C3F">
        <w:rPr>
          <w:rFonts w:cs="Arial"/>
          <w:lang w:val="ru-RU"/>
        </w:rPr>
        <w:t>Након реализације Услуге  утврђене чланом 1. овог Уговора Пружалац услуге доставља Кориснику услуге Коначни извештај.</w:t>
      </w:r>
    </w:p>
    <w:p w:rsidR="00384019" w:rsidRPr="00E57C3F" w:rsidRDefault="00384019" w:rsidP="00384019">
      <w:pPr>
        <w:pStyle w:val="KDParagraf"/>
        <w:spacing w:before="0"/>
        <w:rPr>
          <w:rFonts w:cs="Arial"/>
          <w:lang w:val="ru-RU"/>
        </w:rPr>
      </w:pPr>
      <w:r w:rsidRPr="00E57C3F">
        <w:rPr>
          <w:rFonts w:cs="Arial"/>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rsidR="00384019" w:rsidRPr="00E57C3F" w:rsidRDefault="00384019" w:rsidP="00384019">
      <w:pPr>
        <w:pStyle w:val="KDParagraf"/>
        <w:spacing w:before="0"/>
        <w:rPr>
          <w:rFonts w:cs="Arial"/>
          <w:lang w:val="ru-RU"/>
        </w:rPr>
      </w:pPr>
      <w:r w:rsidRPr="00E57C3F">
        <w:rPr>
          <w:rFonts w:cs="Arial"/>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384019" w:rsidRPr="00E57C3F" w:rsidRDefault="00384019" w:rsidP="00384019">
      <w:pPr>
        <w:pStyle w:val="KDParagraf"/>
        <w:spacing w:before="0"/>
        <w:rPr>
          <w:rFonts w:cs="Arial"/>
          <w:lang w:val="ru-RU"/>
        </w:rPr>
      </w:pPr>
      <w:r w:rsidRPr="00E57C3F">
        <w:rPr>
          <w:rFonts w:cs="Arial"/>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5 (словима:пет) дана.</w:t>
      </w:r>
    </w:p>
    <w:p w:rsidR="00384019" w:rsidRPr="00E57C3F" w:rsidRDefault="00384019" w:rsidP="00384019">
      <w:pPr>
        <w:pStyle w:val="KDParagraf"/>
        <w:spacing w:before="0"/>
        <w:rPr>
          <w:rFonts w:cs="Arial"/>
          <w:lang w:val="ru-RU"/>
        </w:rPr>
      </w:pPr>
      <w:r w:rsidRPr="00E57C3F">
        <w:rPr>
          <w:rFonts w:cs="Arial"/>
          <w:lang w:val="ru-RU"/>
        </w:rPr>
        <w:t>Уколико Пружалац услуга у року који одреди Корисник услуге не поступи по примедбама из неоправданих разлога Корисник услуге има право да</w:t>
      </w:r>
      <w:r w:rsidRPr="00E57C3F">
        <w:rPr>
          <w:rFonts w:cs="Arial"/>
          <w:color w:val="FF0000"/>
          <w:lang w:val="ru-RU"/>
        </w:rPr>
        <w:t xml:space="preserve"> </w:t>
      </w:r>
      <w:r w:rsidR="00D91F3A" w:rsidRPr="001D17C8">
        <w:rPr>
          <w:rFonts w:cs="Arial"/>
          <w:lang w:val="ru-RU"/>
        </w:rPr>
        <w:t xml:space="preserve">наплати средство обезбеђења дато на има доброг извршења посла </w:t>
      </w:r>
      <w:r w:rsidR="00D91F3A" w:rsidRPr="001D17C8">
        <w:rPr>
          <w:rFonts w:cs="Arial"/>
          <w:lang w:val="sr-Cyrl-RS"/>
        </w:rPr>
        <w:t>или</w:t>
      </w:r>
      <w:r w:rsidR="00D91F3A" w:rsidRPr="00384019">
        <w:rPr>
          <w:rFonts w:cs="Arial"/>
          <w:lang w:val="ru-RU"/>
        </w:rPr>
        <w:t xml:space="preserve"> </w:t>
      </w:r>
      <w:r w:rsidRPr="00384019">
        <w:rPr>
          <w:rFonts w:cs="Arial"/>
          <w:lang w:val="ru-RU"/>
        </w:rPr>
        <w:t xml:space="preserve">једнострано раскине овај </w:t>
      </w:r>
      <w:r w:rsidRPr="00E57C3F">
        <w:rPr>
          <w:rFonts w:cs="Arial"/>
          <w:lang w:val="ru-RU"/>
        </w:rPr>
        <w:t>Уговор.</w:t>
      </w:r>
    </w:p>
    <w:p w:rsidR="00384019" w:rsidRPr="00E57C3F" w:rsidRDefault="00384019" w:rsidP="00384019">
      <w:pPr>
        <w:pStyle w:val="KDParagraf"/>
        <w:spacing w:before="0"/>
        <w:rPr>
          <w:rFonts w:cs="Arial"/>
          <w:lang w:val="ru-RU"/>
        </w:rPr>
      </w:pPr>
      <w:r w:rsidRPr="00E57C3F">
        <w:rPr>
          <w:rFonts w:cs="Arial"/>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384019" w:rsidRDefault="00384019" w:rsidP="00384019">
      <w:pPr>
        <w:pStyle w:val="KDParagraf"/>
        <w:spacing w:before="0"/>
        <w:rPr>
          <w:rFonts w:cs="Arial"/>
          <w:lang w:val="ru-RU"/>
        </w:rPr>
      </w:pPr>
      <w:r w:rsidRPr="00E57C3F">
        <w:rPr>
          <w:rFonts w:cs="Arial"/>
          <w:lang w:val="ru-RU"/>
        </w:rPr>
        <w:t>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до 45 (словима: четрдесетпет) дана од дана пријема рачуна, динарском дознаком за прихваћени и оверени Коначни извештај, од стране овлашћеног представника Корисника услуге.</w:t>
      </w:r>
    </w:p>
    <w:p w:rsidR="00384019" w:rsidRPr="00E57C3F" w:rsidRDefault="00384019" w:rsidP="00384019">
      <w:pPr>
        <w:pStyle w:val="KDParagraf"/>
        <w:spacing w:before="0"/>
        <w:jc w:val="center"/>
        <w:rPr>
          <w:rFonts w:cs="Arial"/>
          <w:lang w:val="ru-RU"/>
        </w:rPr>
      </w:pPr>
      <w:r w:rsidRPr="00E57C3F">
        <w:rPr>
          <w:rFonts w:cs="Arial"/>
          <w:b/>
          <w:lang w:val="ru-RU"/>
        </w:rPr>
        <w:t xml:space="preserve">Члан </w:t>
      </w:r>
      <w:r w:rsidR="00AF5AC0">
        <w:rPr>
          <w:rFonts w:cs="Arial"/>
          <w:b/>
          <w:lang w:val="ru-RU"/>
        </w:rPr>
        <w:t>5</w:t>
      </w:r>
      <w:r w:rsidRPr="00E57C3F">
        <w:rPr>
          <w:rFonts w:cs="Arial"/>
          <w:lang w:val="ru-RU"/>
        </w:rPr>
        <w:t>.</w:t>
      </w:r>
    </w:p>
    <w:p w:rsidR="00384019" w:rsidRPr="00E57C3F" w:rsidRDefault="00384019" w:rsidP="00384019">
      <w:pPr>
        <w:pStyle w:val="KDParagraf"/>
        <w:spacing w:before="0"/>
        <w:rPr>
          <w:rFonts w:cs="Arial"/>
          <w:lang w:val="ru-RU"/>
        </w:rPr>
      </w:pPr>
      <w:r w:rsidRPr="00E57C3F">
        <w:rPr>
          <w:rFonts w:cs="Arial"/>
          <w:lang w:val="ru-RU"/>
        </w:rPr>
        <w:t>Адресе Уговорних страна за пријем писмена и поште, су следеће:</w:t>
      </w:r>
    </w:p>
    <w:p w:rsidR="00384019" w:rsidRDefault="00384019" w:rsidP="00384019">
      <w:pPr>
        <w:pStyle w:val="KDParagraf"/>
        <w:spacing w:before="0"/>
        <w:rPr>
          <w:rFonts w:cs="Arial"/>
          <w:lang w:val="sr-Cyrl-RS"/>
        </w:rPr>
      </w:pPr>
      <w:r w:rsidRPr="00E57C3F">
        <w:rPr>
          <w:rFonts w:cs="Arial"/>
          <w:lang w:val="ru-RU"/>
        </w:rPr>
        <w:t>Корисник услуге:</w:t>
      </w:r>
      <w:r w:rsidRPr="00E57C3F">
        <w:rPr>
          <w:rFonts w:cs="Arial"/>
          <w:lang w:val="ru-RU"/>
        </w:rPr>
        <w:tab/>
        <w:t>Јавно предузеће „Електропривреда Србије“ Београд, огранак ТЕНТ, локација ТЕ</w:t>
      </w:r>
      <w:r>
        <w:rPr>
          <w:rFonts w:cs="Arial"/>
          <w:lang w:val="sr-Cyrl-RS"/>
        </w:rPr>
        <w:t xml:space="preserve"> Колубара</w:t>
      </w:r>
      <w:r w:rsidRPr="00E57C3F">
        <w:rPr>
          <w:rFonts w:cs="Arial"/>
          <w:lang w:val="ru-RU"/>
        </w:rPr>
        <w:t xml:space="preserve"> на адреси: </w:t>
      </w:r>
      <w:r>
        <w:rPr>
          <w:rFonts w:cs="Arial"/>
          <w:lang w:val="sr-Cyrl-RS"/>
        </w:rPr>
        <w:t>3.октобар 146, 11563 Велики Црљени.</w:t>
      </w:r>
    </w:p>
    <w:p w:rsidR="00384019" w:rsidRPr="00E57C3F" w:rsidRDefault="00384019" w:rsidP="00384019">
      <w:pPr>
        <w:pStyle w:val="KDParagraf"/>
        <w:spacing w:before="0"/>
        <w:rPr>
          <w:rFonts w:cs="Arial"/>
          <w:lang w:val="ru-RU"/>
        </w:rPr>
      </w:pPr>
      <w:r w:rsidRPr="00E57C3F">
        <w:rPr>
          <w:rFonts w:cs="Arial"/>
          <w:lang w:val="ru-RU"/>
        </w:rPr>
        <w:t>Пружалац услуге:</w:t>
      </w:r>
      <w:r w:rsidRPr="00E57C3F">
        <w:rPr>
          <w:rFonts w:cs="Arial"/>
          <w:lang w:val="ru-RU"/>
        </w:rPr>
        <w:tab/>
        <w:t>__________________________________________</w:t>
      </w:r>
    </w:p>
    <w:p w:rsidR="002B74AD" w:rsidRDefault="00384019" w:rsidP="00384019">
      <w:pPr>
        <w:pStyle w:val="KDParagraf"/>
        <w:spacing w:before="0"/>
        <w:rPr>
          <w:rFonts w:cs="Arial"/>
          <w:lang w:val="ru-RU"/>
        </w:rPr>
      </w:pPr>
      <w:r w:rsidRPr="00E57C3F">
        <w:rPr>
          <w:rFonts w:cs="Arial"/>
          <w:lang w:val="ru-RU"/>
        </w:rPr>
        <w:t xml:space="preserve">Подизвођач: </w:t>
      </w:r>
      <w:r w:rsidRPr="00E57C3F">
        <w:rPr>
          <w:rFonts w:cs="Arial"/>
          <w:lang w:val="ru-RU"/>
        </w:rPr>
        <w:tab/>
      </w:r>
      <w:r w:rsidRPr="00E57C3F">
        <w:rPr>
          <w:rFonts w:cs="Arial"/>
          <w:lang w:val="ru-RU"/>
        </w:rPr>
        <w:tab/>
        <w:t>_________________________________________</w:t>
      </w:r>
    </w:p>
    <w:p w:rsidR="006B494C" w:rsidRPr="00442A47" w:rsidRDefault="006B494C" w:rsidP="00384019">
      <w:pPr>
        <w:pStyle w:val="KDParagraf"/>
        <w:spacing w:before="0"/>
        <w:rPr>
          <w:rFonts w:cs="Arial"/>
          <w:b/>
          <w:sz w:val="16"/>
          <w:szCs w:val="16"/>
          <w:lang w:val="sr-Cyrl-RS"/>
        </w:rPr>
      </w:pPr>
    </w:p>
    <w:p w:rsidR="00EE793E" w:rsidRPr="00384019" w:rsidRDefault="00EE793E" w:rsidP="00EE793E">
      <w:pPr>
        <w:pStyle w:val="KDParagraf"/>
        <w:spacing w:before="0"/>
        <w:rPr>
          <w:rFonts w:cs="Arial"/>
          <w:b/>
          <w:lang w:val="ru-RU"/>
        </w:rPr>
      </w:pPr>
      <w:r w:rsidRPr="00384019">
        <w:rPr>
          <w:rFonts w:cs="Arial"/>
          <w:b/>
          <w:lang w:val="ru-RU"/>
        </w:rPr>
        <w:t xml:space="preserve">ОБАВЕЗЕ КОРИСНИКА УСЛУГЕ </w:t>
      </w:r>
    </w:p>
    <w:p w:rsidR="00EE793E" w:rsidRPr="00B56DB6" w:rsidRDefault="00EE793E" w:rsidP="000350BD">
      <w:pPr>
        <w:pStyle w:val="KDParagraf"/>
        <w:spacing w:before="0"/>
        <w:jc w:val="center"/>
        <w:rPr>
          <w:rFonts w:cs="Arial"/>
          <w:lang w:val="ru-RU"/>
        </w:rPr>
      </w:pPr>
      <w:r w:rsidRPr="00B56DB6">
        <w:rPr>
          <w:rFonts w:cs="Arial"/>
          <w:b/>
          <w:lang w:val="ru-RU"/>
        </w:rPr>
        <w:t xml:space="preserve">Члан </w:t>
      </w:r>
      <w:r w:rsidR="00AF5AC0">
        <w:rPr>
          <w:rFonts w:cs="Arial"/>
          <w:b/>
          <w:lang w:val="ru-RU"/>
        </w:rPr>
        <w:t>6</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Корисник услуге се обавезује да Пружаоцу услуге изврши исплату цене Услуге из члана 2. у складу са извршеним активностима, на начин и у роковима утврђеним чланом 3. овог Уговора. </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Све исплате по основу овог Уговора биће извршене на рачун Пружаоца услуге: </w:t>
      </w:r>
      <w:r w:rsidRPr="00B56DB6">
        <w:rPr>
          <w:rFonts w:cs="Arial"/>
          <w:color w:val="000000" w:themeColor="text1"/>
          <w:lang w:val="ru-RU"/>
        </w:rPr>
        <w:tab/>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бр рачуна: _____________________________ код банке:____________ </w:t>
      </w:r>
    </w:p>
    <w:p w:rsidR="00EE793E" w:rsidRPr="00442A47" w:rsidRDefault="00EE793E" w:rsidP="00EE793E">
      <w:pPr>
        <w:pStyle w:val="KDParagraf"/>
        <w:spacing w:before="0"/>
        <w:rPr>
          <w:rFonts w:cs="Arial"/>
          <w:sz w:val="16"/>
          <w:szCs w:val="16"/>
          <w:lang w:val="sr-Cyrl-RS"/>
        </w:rPr>
      </w:pPr>
    </w:p>
    <w:p w:rsidR="00EE793E" w:rsidRPr="00B56DB6" w:rsidRDefault="00EE793E" w:rsidP="000350BD">
      <w:pPr>
        <w:pStyle w:val="KDParagraf"/>
        <w:spacing w:before="0"/>
        <w:jc w:val="center"/>
        <w:rPr>
          <w:rFonts w:cs="Arial"/>
          <w:lang w:val="ru-RU"/>
        </w:rPr>
      </w:pPr>
      <w:r w:rsidRPr="00B56DB6">
        <w:rPr>
          <w:rFonts w:cs="Arial"/>
          <w:b/>
          <w:lang w:val="ru-RU"/>
        </w:rPr>
        <w:t xml:space="preserve">Члан </w:t>
      </w:r>
      <w:r w:rsidR="00AF5AC0">
        <w:rPr>
          <w:rFonts w:cs="Arial"/>
          <w:b/>
          <w:lang w:val="ru-RU"/>
        </w:rPr>
        <w:t>7</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94059E" w:rsidRPr="0094059E" w:rsidRDefault="00EE793E" w:rsidP="00EE793E">
      <w:pPr>
        <w:pStyle w:val="KDParagraf"/>
        <w:spacing w:before="0"/>
        <w:rPr>
          <w:rFonts w:cs="Arial"/>
          <w:color w:val="000000" w:themeColor="text1"/>
          <w:lang w:val="sr-Cyrl-RS"/>
        </w:rPr>
      </w:pPr>
      <w:r w:rsidRPr="00B56DB6">
        <w:rPr>
          <w:rFonts w:cs="Arial"/>
          <w:color w:val="000000" w:themeColor="text1"/>
          <w:lang w:val="ru-RU"/>
        </w:rPr>
        <w:t>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w:t>
      </w:r>
    </w:p>
    <w:p w:rsidR="00D0293E" w:rsidRPr="00D0293E" w:rsidRDefault="00D0293E" w:rsidP="00FB5C5A">
      <w:pPr>
        <w:spacing w:before="0"/>
        <w:rPr>
          <w:rFonts w:cs="Arial"/>
          <w:b/>
          <w:sz w:val="16"/>
          <w:szCs w:val="16"/>
          <w:u w:val="single"/>
          <w:lang w:val="sr-Cyrl-RS"/>
        </w:rPr>
      </w:pPr>
    </w:p>
    <w:p w:rsidR="00EE793E" w:rsidRPr="00B56DB6" w:rsidRDefault="00EE793E" w:rsidP="00D0293E">
      <w:pPr>
        <w:pStyle w:val="KDParagraf"/>
        <w:spacing w:before="0"/>
        <w:jc w:val="center"/>
        <w:rPr>
          <w:rFonts w:cs="Arial"/>
          <w:color w:val="000000" w:themeColor="text1"/>
          <w:lang w:val="ru-RU"/>
        </w:rPr>
      </w:pPr>
      <w:r w:rsidRPr="00B56DB6">
        <w:rPr>
          <w:rFonts w:cs="Arial"/>
          <w:b/>
          <w:color w:val="000000" w:themeColor="text1"/>
          <w:lang w:val="ru-RU"/>
        </w:rPr>
        <w:t xml:space="preserve">Члан </w:t>
      </w:r>
      <w:r w:rsidR="00AF5AC0">
        <w:rPr>
          <w:rFonts w:cs="Arial"/>
          <w:b/>
          <w:color w:val="000000" w:themeColor="text1"/>
          <w:lang w:val="ru-RU"/>
        </w:rPr>
        <w:t>8</w:t>
      </w:r>
      <w:r w:rsidRPr="00B56DB6">
        <w:rPr>
          <w:rFonts w:cs="Arial"/>
          <w:color w:val="000000" w:themeColor="text1"/>
          <w:lang w:val="ru-RU"/>
        </w:rPr>
        <w:t>.</w:t>
      </w:r>
    </w:p>
    <w:p w:rsidR="00EE793E" w:rsidRDefault="00EE793E" w:rsidP="00EE793E">
      <w:pPr>
        <w:pStyle w:val="KDParagraf"/>
        <w:spacing w:before="0"/>
        <w:rPr>
          <w:rFonts w:cs="Arial"/>
          <w:color w:val="00B0F0"/>
          <w:lang w:val="ru-RU"/>
        </w:rPr>
      </w:pPr>
      <w:r w:rsidRPr="00B56DB6">
        <w:rPr>
          <w:rFonts w:cs="Arial"/>
          <w:color w:val="000000" w:themeColor="text1"/>
          <w:lang w:val="ru-RU"/>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w:t>
      </w:r>
      <w:r w:rsidRPr="00B56DB6">
        <w:rPr>
          <w:rFonts w:cs="Arial"/>
          <w:color w:val="000000" w:themeColor="text1"/>
          <w:lang w:val="ru-RU"/>
        </w:rPr>
        <w:lastRenderedPageBreak/>
        <w:t>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r w:rsidRPr="00B56DB6">
        <w:rPr>
          <w:rFonts w:cs="Arial"/>
          <w:color w:val="00B0F0"/>
          <w:lang w:val="ru-RU"/>
        </w:rPr>
        <w:t>.</w:t>
      </w:r>
    </w:p>
    <w:p w:rsidR="007368AC" w:rsidRPr="00442A47" w:rsidRDefault="007368AC" w:rsidP="00EE793E">
      <w:pPr>
        <w:pStyle w:val="KDParagraf"/>
        <w:spacing w:before="0"/>
        <w:rPr>
          <w:rFonts w:cs="Arial"/>
          <w:color w:val="00B0F0"/>
          <w:sz w:val="16"/>
          <w:szCs w:val="16"/>
          <w:lang w:val="ru-RU"/>
        </w:rPr>
      </w:pPr>
    </w:p>
    <w:p w:rsidR="00EE793E" w:rsidRDefault="00EE793E" w:rsidP="00EE793E">
      <w:pPr>
        <w:pStyle w:val="KDParagraf"/>
        <w:spacing w:before="0"/>
        <w:rPr>
          <w:rFonts w:cs="Arial"/>
          <w:b/>
          <w:lang w:val="sr-Cyrl-RS"/>
        </w:rPr>
      </w:pPr>
      <w:r w:rsidRPr="00B56DB6">
        <w:rPr>
          <w:rFonts w:cs="Arial"/>
          <w:b/>
          <w:lang w:val="ru-RU"/>
        </w:rPr>
        <w:t>ОБАВЕЗЕ ПРУЖАОЦА УСЛУГЕ</w:t>
      </w:r>
    </w:p>
    <w:p w:rsidR="00EE793E" w:rsidRDefault="00EE793E" w:rsidP="000350BD">
      <w:pPr>
        <w:pStyle w:val="KDParagraf"/>
        <w:spacing w:before="0"/>
        <w:jc w:val="center"/>
        <w:rPr>
          <w:rFonts w:cs="Arial"/>
          <w:lang w:val="ru-RU"/>
        </w:rPr>
      </w:pPr>
      <w:r w:rsidRPr="00B56DB6">
        <w:rPr>
          <w:rFonts w:cs="Arial"/>
          <w:b/>
          <w:lang w:val="ru-RU"/>
        </w:rPr>
        <w:t xml:space="preserve">Члан </w:t>
      </w:r>
      <w:r w:rsidR="00AF5AC0">
        <w:rPr>
          <w:rFonts w:cs="Arial"/>
          <w:b/>
          <w:lang w:val="ru-RU"/>
        </w:rPr>
        <w:t>9</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w:t>
      </w:r>
      <w:r w:rsidR="00C01C40" w:rsidRPr="00B56DB6">
        <w:rPr>
          <w:rFonts w:cs="Arial"/>
          <w:color w:val="000000" w:themeColor="text1"/>
          <w:lang w:val="ru-RU"/>
        </w:rPr>
        <w:t xml:space="preserve">уге је дужан да у року од 5 </w:t>
      </w:r>
      <w:r w:rsidRPr="00B56DB6">
        <w:rPr>
          <w:rFonts w:cs="Arial"/>
          <w:color w:val="000000" w:themeColor="text1"/>
          <w:lang w:val="ru-RU"/>
        </w:rPr>
        <w:t xml:space="preserve">(словима: </w:t>
      </w:r>
      <w:r w:rsidR="00C01C40" w:rsidRPr="00C01C40">
        <w:rPr>
          <w:rFonts w:cs="Arial"/>
          <w:color w:val="000000" w:themeColor="text1"/>
          <w:lang w:val="sr-Cyrl-RS"/>
        </w:rPr>
        <w:t xml:space="preserve">пет) </w:t>
      </w:r>
      <w:r w:rsidR="00C01C40" w:rsidRPr="00B56DB6">
        <w:rPr>
          <w:rFonts w:cs="Arial"/>
          <w:color w:val="000000" w:themeColor="text1"/>
          <w:lang w:val="ru-RU"/>
        </w:rPr>
        <w:t>дана</w:t>
      </w:r>
      <w:r w:rsidRPr="00B56DB6">
        <w:rPr>
          <w:rFonts w:cs="Arial"/>
          <w:color w:val="000000" w:themeColor="text1"/>
          <w:lang w:val="ru-RU"/>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BA216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услуге се обавезује да на захтев Корисника услуге припреми приступачне информације, ради упознавања запослених, предст</w:t>
      </w:r>
      <w:r w:rsidRPr="00C01C40">
        <w:rPr>
          <w:rFonts w:cs="Arial"/>
          <w:color w:val="000000" w:themeColor="text1"/>
        </w:rPr>
        <w:t>a</w:t>
      </w:r>
      <w:r w:rsidRPr="00B56DB6">
        <w:rPr>
          <w:rFonts w:cs="Arial"/>
          <w:color w:val="000000" w:themeColor="text1"/>
          <w:lang w:val="ru-RU"/>
        </w:rPr>
        <w:t>вника огранака и надлежних институција о резултатима анализа и припремљеним актима везаним за реализацију предмета овог Уговора.</w:t>
      </w:r>
    </w:p>
    <w:p w:rsidR="000B435E" w:rsidRPr="000B435E" w:rsidRDefault="003979DB" w:rsidP="000B435E">
      <w:pPr>
        <w:ind w:right="49"/>
        <w:rPr>
          <w:rFonts w:cs="Arial"/>
          <w:b/>
          <w:lang w:val="sr-Cyrl-CS"/>
        </w:rPr>
      </w:pPr>
      <w:r w:rsidRPr="000B435E">
        <w:rPr>
          <w:rFonts w:cs="Arial"/>
          <w:b/>
          <w:color w:val="000000" w:themeColor="text1"/>
          <w:lang w:val="ru-RU"/>
        </w:rPr>
        <w:t xml:space="preserve">- </w:t>
      </w:r>
      <w:r w:rsidR="000B435E" w:rsidRPr="000B435E">
        <w:rPr>
          <w:rFonts w:cs="Arial"/>
          <w:b/>
          <w:lang w:val="sr-Cyrl-CS"/>
        </w:rPr>
        <w:t xml:space="preserve">Обавеза </w:t>
      </w:r>
      <w:r w:rsidR="000B435E" w:rsidRPr="000B435E">
        <w:rPr>
          <w:rFonts w:cs="Arial"/>
          <w:b/>
          <w:color w:val="000000" w:themeColor="text1"/>
          <w:lang w:val="ru-RU"/>
        </w:rPr>
        <w:t>Пружаоца услуге</w:t>
      </w:r>
      <w:r w:rsidR="000B435E" w:rsidRPr="000B435E">
        <w:rPr>
          <w:rFonts w:cs="Arial"/>
          <w:b/>
          <w:lang w:val="sr-Cyrl-CS"/>
        </w:rPr>
        <w:t xml:space="preserve"> је да </w:t>
      </w:r>
      <w:r w:rsidR="00C86762" w:rsidRPr="00C86762">
        <w:rPr>
          <w:rFonts w:cs="Arial"/>
          <w:b/>
          <w:lang w:val="sr-Cyrl-RS"/>
        </w:rPr>
        <w:t xml:space="preserve">након извршеног сервиса достави Записник (протокол) о обављеним </w:t>
      </w:r>
      <w:r w:rsidR="00865DCD">
        <w:rPr>
          <w:rFonts w:cs="Arial"/>
          <w:b/>
          <w:lang w:val="sr-Cyrl-RS"/>
        </w:rPr>
        <w:t>услугама</w:t>
      </w:r>
      <w:r w:rsidR="00C86762" w:rsidRPr="00C86762">
        <w:rPr>
          <w:rFonts w:cs="Arial"/>
          <w:b/>
          <w:lang w:val="sr-Cyrl-RS"/>
        </w:rPr>
        <w:t xml:space="preserve"> и пробном раду пумпи</w:t>
      </w:r>
      <w:r w:rsidR="000B435E">
        <w:rPr>
          <w:rFonts w:cs="Arial"/>
          <w:b/>
          <w:lang w:val="sr-Cyrl-CS"/>
        </w:rPr>
        <w:t>.</w:t>
      </w:r>
    </w:p>
    <w:p w:rsidR="00442A47" w:rsidRDefault="000B435E" w:rsidP="000B435E">
      <w:pPr>
        <w:tabs>
          <w:tab w:val="right" w:pos="10255"/>
        </w:tabs>
        <w:spacing w:before="0"/>
        <w:rPr>
          <w:rFonts w:cs="Arial"/>
          <w:b/>
          <w:lang w:val="sr-Cyrl-CS"/>
        </w:rPr>
      </w:pPr>
      <w:r w:rsidRPr="000B435E">
        <w:rPr>
          <w:rFonts w:cs="Arial"/>
          <w:b/>
          <w:lang w:val="sr-Cyrl-CS"/>
        </w:rPr>
        <w:t>-</w:t>
      </w:r>
      <w:r w:rsidR="00C86762" w:rsidRPr="00C86762">
        <w:rPr>
          <w:rFonts w:cs="Arial"/>
          <w:b/>
          <w:lang w:val="sr-Cyrl-CS"/>
        </w:rPr>
        <w:t xml:space="preserve"> </w:t>
      </w:r>
      <w:r w:rsidR="00C86762" w:rsidRPr="000B435E">
        <w:rPr>
          <w:rFonts w:cs="Arial"/>
          <w:b/>
          <w:lang w:val="sr-Cyrl-CS"/>
        </w:rPr>
        <w:t xml:space="preserve">Обавеза </w:t>
      </w:r>
      <w:r w:rsidR="00C86762" w:rsidRPr="000B435E">
        <w:rPr>
          <w:rFonts w:cs="Arial"/>
          <w:b/>
          <w:color w:val="000000" w:themeColor="text1"/>
          <w:lang w:val="ru-RU"/>
        </w:rPr>
        <w:t>Пружаоца услуге</w:t>
      </w:r>
      <w:r w:rsidR="00C86762" w:rsidRPr="000B435E">
        <w:rPr>
          <w:rFonts w:cs="Arial"/>
          <w:b/>
          <w:lang w:val="sr-Cyrl-CS"/>
        </w:rPr>
        <w:t xml:space="preserve"> је да</w:t>
      </w:r>
      <w:r w:rsidR="00C86762" w:rsidRPr="00C86762">
        <w:rPr>
          <w:rFonts w:cs="Arial"/>
          <w:sz w:val="24"/>
          <w:szCs w:val="24"/>
          <w:lang w:val="sr-Cyrl-RS"/>
        </w:rPr>
        <w:t xml:space="preserve"> </w:t>
      </w:r>
      <w:r w:rsidR="00C86762" w:rsidRPr="00C86762">
        <w:rPr>
          <w:rFonts w:cs="Arial"/>
          <w:b/>
          <w:lang w:val="sr-Cyrl-RS"/>
        </w:rPr>
        <w:t xml:space="preserve">након извршеног сервисе достави </w:t>
      </w:r>
      <w:r w:rsidR="00C86762" w:rsidRPr="00C86762">
        <w:rPr>
          <w:rFonts w:cs="Arial"/>
          <w:b/>
          <w:color w:val="000000" w:themeColor="text1"/>
          <w:lang w:val="ru-RU"/>
        </w:rPr>
        <w:t>Кориснику услуге</w:t>
      </w:r>
      <w:r w:rsidR="00C86762" w:rsidRPr="00C86762">
        <w:rPr>
          <w:rFonts w:cs="Arial"/>
          <w:b/>
          <w:lang w:val="sr-Cyrl-RS"/>
        </w:rPr>
        <w:t xml:space="preserve"> све замењене резервне делове</w:t>
      </w:r>
      <w:r>
        <w:rPr>
          <w:rFonts w:cs="Arial"/>
          <w:b/>
          <w:lang w:val="sr-Cyrl-CS"/>
        </w:rPr>
        <w:t>.</w:t>
      </w:r>
    </w:p>
    <w:p w:rsidR="00C86762" w:rsidRPr="007D0E12" w:rsidRDefault="00C86762" w:rsidP="000B435E">
      <w:pPr>
        <w:tabs>
          <w:tab w:val="right" w:pos="10255"/>
        </w:tabs>
        <w:spacing w:before="0"/>
        <w:rPr>
          <w:rFonts w:cs="Arial"/>
          <w:b/>
          <w:sz w:val="16"/>
          <w:szCs w:val="16"/>
          <w:lang w:val="sr-Cyrl-RS"/>
        </w:rPr>
      </w:pPr>
    </w:p>
    <w:p w:rsidR="00EE793E" w:rsidRPr="00B56DB6" w:rsidRDefault="00EE793E" w:rsidP="00586A59">
      <w:pPr>
        <w:pStyle w:val="KDParagraf"/>
        <w:spacing w:before="0"/>
        <w:jc w:val="center"/>
        <w:rPr>
          <w:rFonts w:cs="Arial"/>
          <w:lang w:val="ru-RU"/>
        </w:rPr>
      </w:pPr>
      <w:r w:rsidRPr="00B56DB6">
        <w:rPr>
          <w:rFonts w:cs="Arial"/>
          <w:b/>
          <w:lang w:val="ru-RU"/>
        </w:rPr>
        <w:t xml:space="preserve">Члан </w:t>
      </w:r>
      <w:r w:rsidR="00384019">
        <w:rPr>
          <w:rFonts w:cs="Arial"/>
          <w:b/>
          <w:lang w:val="ru-RU"/>
        </w:rPr>
        <w:t>1</w:t>
      </w:r>
      <w:r w:rsidR="00AF5AC0">
        <w:rPr>
          <w:rFonts w:cs="Arial"/>
          <w:b/>
          <w:lang w:val="ru-RU"/>
        </w:rPr>
        <w:t>0</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8028FB" w:rsidRDefault="00EE793E" w:rsidP="00EE793E">
      <w:pPr>
        <w:pStyle w:val="KDParagraf"/>
        <w:spacing w:before="0"/>
        <w:rPr>
          <w:rFonts w:cs="Arial"/>
          <w:lang w:val="ru-RU"/>
        </w:rPr>
      </w:pPr>
      <w:r w:rsidRPr="00B56DB6">
        <w:rPr>
          <w:rFonts w:cs="Arial"/>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r w:rsidR="00C3757B">
        <w:rPr>
          <w:rFonts w:cs="Arial"/>
          <w:lang w:val="ru-RU"/>
        </w:rPr>
        <w:t xml:space="preserve"> </w:t>
      </w:r>
    </w:p>
    <w:p w:rsidR="00BA0412" w:rsidRPr="00A72327" w:rsidRDefault="00BA0412" w:rsidP="00EE793E">
      <w:pPr>
        <w:pStyle w:val="KDParagraf"/>
        <w:spacing w:before="0"/>
        <w:rPr>
          <w:rFonts w:cs="Arial"/>
          <w:sz w:val="10"/>
          <w:szCs w:val="10"/>
          <w:lang w:val="ru-RU"/>
        </w:rPr>
      </w:pPr>
    </w:p>
    <w:p w:rsidR="00EE793E" w:rsidRDefault="00EE793E" w:rsidP="00EE793E">
      <w:pPr>
        <w:pStyle w:val="KDParagraf"/>
        <w:spacing w:before="0"/>
        <w:rPr>
          <w:rFonts w:cs="Arial"/>
          <w:b/>
          <w:lang w:val="ru-RU"/>
        </w:rPr>
      </w:pPr>
      <w:r w:rsidRPr="00B56DB6">
        <w:rPr>
          <w:rFonts w:cs="Arial"/>
          <w:b/>
          <w:lang w:val="ru-RU"/>
        </w:rPr>
        <w:t>РОК</w:t>
      </w:r>
      <w:r w:rsidR="00D51CA9" w:rsidRPr="00B56DB6">
        <w:rPr>
          <w:rFonts w:cs="Arial"/>
          <w:b/>
          <w:lang w:val="ru-RU"/>
        </w:rPr>
        <w:t>, ДИНАМ</w:t>
      </w:r>
      <w:r w:rsidR="0028569C">
        <w:rPr>
          <w:rFonts w:cs="Arial"/>
          <w:b/>
          <w:lang w:val="ru-RU"/>
        </w:rPr>
        <w:t>И</w:t>
      </w:r>
      <w:r w:rsidR="00D51CA9" w:rsidRPr="00B56DB6">
        <w:rPr>
          <w:rFonts w:cs="Arial"/>
          <w:b/>
          <w:lang w:val="ru-RU"/>
        </w:rPr>
        <w:t xml:space="preserve">КА </w:t>
      </w:r>
      <w:r w:rsidR="00D51CA9">
        <w:rPr>
          <w:rFonts w:cs="Arial"/>
          <w:b/>
          <w:lang w:val="sr-Cyrl-RS"/>
        </w:rPr>
        <w:t xml:space="preserve">И МЕСТО </w:t>
      </w:r>
      <w:r w:rsidRPr="00B56DB6">
        <w:rPr>
          <w:rFonts w:cs="Arial"/>
          <w:b/>
          <w:lang w:val="ru-RU"/>
        </w:rPr>
        <w:t>ПРУЖАЊА УСЛУГЕ</w:t>
      </w:r>
    </w:p>
    <w:p w:rsidR="00EE793E" w:rsidRPr="00B56DB6" w:rsidRDefault="00EE793E" w:rsidP="00586A59">
      <w:pPr>
        <w:pStyle w:val="KDParagraf"/>
        <w:spacing w:before="0"/>
        <w:jc w:val="center"/>
        <w:rPr>
          <w:rFonts w:cs="Arial"/>
          <w:lang w:val="ru-RU"/>
        </w:rPr>
      </w:pPr>
      <w:r w:rsidRPr="00B56DB6">
        <w:rPr>
          <w:rFonts w:cs="Arial"/>
          <w:b/>
          <w:lang w:val="ru-RU"/>
        </w:rPr>
        <w:t xml:space="preserve">Члан </w:t>
      </w:r>
      <w:r w:rsidR="00384019">
        <w:rPr>
          <w:rFonts w:cs="Arial"/>
          <w:b/>
          <w:lang w:val="ru-RU"/>
        </w:rPr>
        <w:t>1</w:t>
      </w:r>
      <w:r w:rsidR="00AF5AC0">
        <w:rPr>
          <w:rFonts w:cs="Arial"/>
          <w:b/>
          <w:lang w:val="ru-RU"/>
        </w:rPr>
        <w:t>1</w:t>
      </w:r>
      <w:r w:rsidRPr="00B56DB6">
        <w:rPr>
          <w:rFonts w:cs="Arial"/>
          <w:lang w:val="ru-RU"/>
        </w:rPr>
        <w:t>.</w:t>
      </w:r>
    </w:p>
    <w:p w:rsidR="00BA0412" w:rsidRDefault="003979DB" w:rsidP="00A44E02">
      <w:pPr>
        <w:tabs>
          <w:tab w:val="right" w:pos="10255"/>
        </w:tabs>
        <w:spacing w:before="0"/>
        <w:rPr>
          <w:rFonts w:cs="Arial"/>
          <w:sz w:val="24"/>
          <w:szCs w:val="24"/>
          <w:lang w:val="sr-Cyrl-CS"/>
        </w:rPr>
      </w:pPr>
      <w:r>
        <w:rPr>
          <w:rFonts w:cs="Arial"/>
          <w:color w:val="000000" w:themeColor="text1"/>
          <w:lang w:val="sr-Cyrl-RS"/>
        </w:rPr>
        <w:t xml:space="preserve">Рок извршења услуга је </w:t>
      </w:r>
      <w:r w:rsidR="00A72327">
        <w:rPr>
          <w:rFonts w:cs="Arial"/>
          <w:color w:val="000000" w:themeColor="text1"/>
          <w:lang w:val="sr-Cyrl-RS"/>
        </w:rPr>
        <w:t>60 дана</w:t>
      </w:r>
      <w:r w:rsidR="00A72327" w:rsidRPr="00E55FB3">
        <w:rPr>
          <w:rFonts w:cs="Arial"/>
          <w:color w:val="000000" w:themeColor="text1"/>
          <w:lang w:val="sr-Cyrl-RS"/>
        </w:rPr>
        <w:t xml:space="preserve"> </w:t>
      </w:r>
      <w:r w:rsidR="00A72327">
        <w:rPr>
          <w:rFonts w:cs="Arial"/>
          <w:color w:val="000000" w:themeColor="text1"/>
          <w:lang w:val="sr-Cyrl-RS"/>
        </w:rPr>
        <w:t xml:space="preserve">увођења </w:t>
      </w:r>
      <w:r w:rsidR="00A72327" w:rsidRPr="00B56DB6">
        <w:rPr>
          <w:rFonts w:cs="Arial"/>
          <w:lang w:val="ru-RU"/>
        </w:rPr>
        <w:t>Пружаоца услуге</w:t>
      </w:r>
      <w:r w:rsidR="00A72327">
        <w:rPr>
          <w:rFonts w:cs="Arial"/>
          <w:color w:val="000000" w:themeColor="text1"/>
          <w:lang w:val="sr-Cyrl-RS"/>
        </w:rPr>
        <w:t xml:space="preserve"> у посао</w:t>
      </w:r>
      <w:r w:rsidR="00A72327">
        <w:rPr>
          <w:rFonts w:cs="Arial"/>
          <w:lang w:val="sr-Cyrl-RS"/>
        </w:rPr>
        <w:t xml:space="preserve"> а у периоду од 12 месеци од </w:t>
      </w:r>
      <w:r w:rsidR="00A72327" w:rsidRPr="00E55FB3">
        <w:rPr>
          <w:rFonts w:cs="Arial"/>
          <w:color w:val="000000" w:themeColor="text1"/>
          <w:lang w:val="sr-Cyrl-RS"/>
        </w:rPr>
        <w:t>дана</w:t>
      </w:r>
      <w:r w:rsidR="00A72327">
        <w:rPr>
          <w:rFonts w:cs="Arial"/>
          <w:color w:val="000000" w:themeColor="text1"/>
          <w:lang w:val="sr-Cyrl-RS"/>
        </w:rPr>
        <w:t xml:space="preserve"> ступања уговора на снагу</w:t>
      </w:r>
      <w:r w:rsidRPr="00A63088">
        <w:rPr>
          <w:rFonts w:cs="Arial"/>
          <w:lang w:val="sr-Cyrl-CS"/>
        </w:rPr>
        <w:t>.</w:t>
      </w:r>
      <w:r w:rsidR="00C86762" w:rsidRPr="00C86762">
        <w:rPr>
          <w:rFonts w:cs="Arial"/>
          <w:lang w:val="ru-RU"/>
        </w:rPr>
        <w:t xml:space="preserve"> </w:t>
      </w:r>
      <w:r w:rsidR="00865DCD" w:rsidRPr="00B56DB6">
        <w:rPr>
          <w:rFonts w:cs="Arial"/>
          <w:color w:val="000000" w:themeColor="text1"/>
          <w:lang w:val="ru-RU"/>
        </w:rPr>
        <w:t>Корисник услуге</w:t>
      </w:r>
      <w:r w:rsidR="00C86762">
        <w:rPr>
          <w:rFonts w:cs="Arial"/>
          <w:lang w:val="ru-RU"/>
        </w:rPr>
        <w:t xml:space="preserve"> ће најавити очекивани термин рада најмање 10 дана пре термина сервиса пумпи.</w:t>
      </w:r>
    </w:p>
    <w:p w:rsidR="008C3DFA" w:rsidRDefault="00485559" w:rsidP="00442A47">
      <w:pPr>
        <w:pStyle w:val="KDParagraf"/>
        <w:spacing w:before="0"/>
        <w:rPr>
          <w:rFonts w:cs="Arial"/>
          <w:color w:val="000000" w:themeColor="text1"/>
          <w:lang w:val="sr-Cyrl-RS" w:eastAsia="zh-CN"/>
        </w:rPr>
      </w:pPr>
      <w:r w:rsidRPr="006B6FDF">
        <w:rPr>
          <w:rFonts w:cs="Arial"/>
          <w:lang w:val="sr-Cyrl-RS"/>
        </w:rPr>
        <w:t>Место изв</w:t>
      </w:r>
      <w:r w:rsidR="008C3DFA">
        <w:rPr>
          <w:rFonts w:cs="Arial"/>
          <w:lang w:val="sr-Cyrl-RS"/>
        </w:rPr>
        <w:t>ршења услуге</w:t>
      </w:r>
      <w:r w:rsidR="00A11C80">
        <w:rPr>
          <w:rFonts w:cs="Arial"/>
          <w:lang w:val="sr-Cyrl-RS"/>
        </w:rPr>
        <w:t xml:space="preserve"> </w:t>
      </w:r>
      <w:r w:rsidR="00C86762">
        <w:rPr>
          <w:rFonts w:cs="Arial"/>
          <w:lang w:val="sr-Cyrl-RS"/>
        </w:rPr>
        <w:t xml:space="preserve">су </w:t>
      </w:r>
      <w:r w:rsidR="00C86762">
        <w:rPr>
          <w:rFonts w:cs="Arial"/>
          <w:color w:val="000000" w:themeColor="text1"/>
          <w:lang w:val="sr-Cyrl-RS" w:eastAsia="zh-CN"/>
        </w:rPr>
        <w:t xml:space="preserve">Просторије </w:t>
      </w:r>
      <w:r w:rsidR="00C86762" w:rsidRPr="00B56DB6">
        <w:rPr>
          <w:rFonts w:cs="Arial"/>
          <w:lang w:val="ru-RU"/>
        </w:rPr>
        <w:t>Пружаоца услуге</w:t>
      </w:r>
      <w:r w:rsidR="00C86762">
        <w:rPr>
          <w:rFonts w:cs="Arial"/>
          <w:color w:val="000000" w:themeColor="text1"/>
          <w:lang w:val="sr-Cyrl-RS" w:eastAsia="zh-CN"/>
        </w:rPr>
        <w:t>.</w:t>
      </w:r>
      <w:r w:rsidR="00C86762" w:rsidRPr="00557626">
        <w:rPr>
          <w:rFonts w:cs="Arial"/>
          <w:color w:val="000000" w:themeColor="text1"/>
          <w:lang w:val="sr-Cyrl-RS" w:eastAsia="zh-CN"/>
        </w:rPr>
        <w:t xml:space="preserve"> </w:t>
      </w:r>
      <w:r w:rsidR="00C86762" w:rsidRPr="0012090C">
        <w:rPr>
          <w:rFonts w:cs="Arial"/>
          <w:color w:val="000000" w:themeColor="text1"/>
          <w:lang w:val="sr-Cyrl-RS" w:eastAsia="zh-CN"/>
        </w:rPr>
        <w:t xml:space="preserve">Превоз </w:t>
      </w:r>
      <w:r w:rsidR="00C86762">
        <w:rPr>
          <w:rFonts w:cs="Arial"/>
          <w:color w:val="000000" w:themeColor="text1"/>
          <w:lang w:val="sr-Cyrl-RS" w:eastAsia="zh-CN"/>
        </w:rPr>
        <w:t>пумпи</w:t>
      </w:r>
      <w:r w:rsidR="00C86762" w:rsidRPr="0012090C">
        <w:rPr>
          <w:rFonts w:cs="Arial"/>
          <w:color w:val="000000" w:themeColor="text1"/>
          <w:lang w:val="sr-Cyrl-RS" w:eastAsia="zh-CN"/>
        </w:rPr>
        <w:t xml:space="preserve"> у оба смера је обавеза </w:t>
      </w:r>
      <w:r w:rsidR="00C86762" w:rsidRPr="00B56DB6">
        <w:rPr>
          <w:rFonts w:cs="Arial"/>
          <w:lang w:val="ru-RU"/>
        </w:rPr>
        <w:t>Пружаоца услуге</w:t>
      </w:r>
      <w:r w:rsidR="001D0752" w:rsidRPr="001D0752">
        <w:rPr>
          <w:rFonts w:cs="Arial"/>
          <w:color w:val="000000" w:themeColor="text1"/>
          <w:lang w:val="sr-Cyrl-RS" w:eastAsia="zh-CN"/>
        </w:rPr>
        <w:t>.</w:t>
      </w:r>
    </w:p>
    <w:p w:rsidR="00C86762" w:rsidRPr="00A72327" w:rsidRDefault="00C86762" w:rsidP="00442A47">
      <w:pPr>
        <w:pStyle w:val="KDParagraf"/>
        <w:spacing w:before="0"/>
        <w:rPr>
          <w:rFonts w:cs="Arial"/>
          <w:color w:val="000000" w:themeColor="text1"/>
          <w:sz w:val="10"/>
          <w:szCs w:val="10"/>
          <w:lang w:val="sr-Cyrl-RS" w:eastAsia="zh-CN"/>
        </w:rPr>
      </w:pPr>
    </w:p>
    <w:p w:rsidR="003C3C96" w:rsidRPr="00674EEC" w:rsidRDefault="003C3C96" w:rsidP="003C3C96">
      <w:pPr>
        <w:pStyle w:val="KDParagraf"/>
        <w:spacing w:before="0"/>
        <w:rPr>
          <w:rFonts w:cs="Arial"/>
          <w:b/>
          <w:lang w:val="ru-RU"/>
        </w:rPr>
      </w:pPr>
      <w:r w:rsidRPr="00674EEC">
        <w:rPr>
          <w:rFonts w:cs="Arial"/>
          <w:b/>
          <w:lang w:val="ru-RU"/>
        </w:rPr>
        <w:t xml:space="preserve">СРЕДСТВА ФИНАНСИЈСКОГ ОБЕЗБЕЂЕЊА </w:t>
      </w:r>
    </w:p>
    <w:p w:rsidR="003C3C96" w:rsidRPr="00674EEC" w:rsidRDefault="003C3C96" w:rsidP="003C3C96">
      <w:pPr>
        <w:pStyle w:val="KDParagraf"/>
        <w:spacing w:before="0"/>
        <w:jc w:val="center"/>
        <w:rPr>
          <w:rFonts w:cs="Arial"/>
          <w:lang w:val="ru-RU"/>
        </w:rPr>
      </w:pPr>
      <w:r w:rsidRPr="00674EEC">
        <w:rPr>
          <w:rFonts w:cs="Arial"/>
          <w:b/>
          <w:lang w:val="ru-RU"/>
        </w:rPr>
        <w:t xml:space="preserve">Члан </w:t>
      </w:r>
      <w:r w:rsidRPr="003C3C96">
        <w:rPr>
          <w:rFonts w:cs="Arial"/>
          <w:b/>
          <w:lang w:val="sr-Cyrl-RS"/>
        </w:rPr>
        <w:t>12</w:t>
      </w:r>
      <w:r w:rsidRPr="00674EEC">
        <w:rPr>
          <w:rFonts w:cs="Arial"/>
          <w:lang w:val="ru-RU"/>
        </w:rPr>
        <w:t>.</w:t>
      </w:r>
    </w:p>
    <w:p w:rsidR="003C3C96" w:rsidRPr="00F1388F" w:rsidRDefault="003C3C96" w:rsidP="003C3C96">
      <w:pPr>
        <w:tabs>
          <w:tab w:val="left" w:pos="567"/>
        </w:tabs>
        <w:spacing w:before="0"/>
        <w:rPr>
          <w:rFonts w:cs="Arial"/>
          <w:b/>
          <w:lang w:val="sr-Cyrl-RS"/>
        </w:rPr>
      </w:pPr>
      <w:r w:rsidRPr="00F1388F">
        <w:rPr>
          <w:rFonts w:cs="Arial"/>
          <w:b/>
          <w:lang w:val="sr-Cyrl-RS"/>
        </w:rPr>
        <w:t>Меница за добро извршење посла</w:t>
      </w:r>
    </w:p>
    <w:p w:rsidR="003C3C96" w:rsidRPr="00B56DB6" w:rsidRDefault="003C3C96" w:rsidP="003C3C96">
      <w:pPr>
        <w:tabs>
          <w:tab w:val="left" w:pos="567"/>
        </w:tabs>
        <w:spacing w:before="0"/>
        <w:rPr>
          <w:rFonts w:cs="Arial"/>
          <w:lang w:val="ru-RU"/>
        </w:rPr>
      </w:pPr>
      <w:r w:rsidRPr="00B56DB6">
        <w:rPr>
          <w:rFonts w:cs="Arial"/>
          <w:lang w:val="ru-RU"/>
        </w:rPr>
        <w:t>Пружалац услуге је обавезан да у</w:t>
      </w:r>
      <w:r w:rsidR="00D457A1">
        <w:rPr>
          <w:rFonts w:cs="Arial"/>
          <w:lang w:val="ru-RU"/>
        </w:rPr>
        <w:t>з</w:t>
      </w:r>
      <w:r w:rsidRPr="00B56DB6">
        <w:rPr>
          <w:rFonts w:cs="Arial"/>
          <w:lang w:val="ru-RU"/>
        </w:rPr>
        <w:t xml:space="preserve"> потписа</w:t>
      </w:r>
      <w:r w:rsidR="00D457A1">
        <w:rPr>
          <w:rFonts w:cs="Arial"/>
          <w:lang w:val="ru-RU"/>
        </w:rPr>
        <w:t>н</w:t>
      </w:r>
      <w:r w:rsidRPr="00B56DB6">
        <w:rPr>
          <w:rFonts w:cs="Arial"/>
          <w:lang w:val="ru-RU"/>
        </w:rPr>
        <w:t xml:space="preserve"> Уговор, преда Кориснику услуге, као средство финансијског обезбеђења за добро извршење</w:t>
      </w:r>
      <w:r>
        <w:rPr>
          <w:rFonts w:cs="Arial"/>
          <w:lang w:val="ru-RU"/>
        </w:rPr>
        <w:t xml:space="preserve"> посла у износу од 10% од укупно уговорене</w:t>
      </w:r>
      <w:r w:rsidRPr="00B56DB6">
        <w:rPr>
          <w:rFonts w:cs="Arial"/>
          <w:lang w:val="ru-RU"/>
        </w:rPr>
        <w:t xml:space="preserve"> вредности, без ПДВ, неопозиву, безусловну (без права на приговор) и на први позив наплативу</w:t>
      </w:r>
      <w:r w:rsidRPr="00971864">
        <w:rPr>
          <w:rFonts w:cs="Arial"/>
          <w:lang w:val="sr-Cyrl-RS"/>
        </w:rPr>
        <w:t xml:space="preserve"> </w:t>
      </w:r>
      <w:r w:rsidRPr="00B56DB6">
        <w:rPr>
          <w:rFonts w:cs="Arial"/>
          <w:lang w:val="ru-RU"/>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w:t>
      </w:r>
      <w:r w:rsidRPr="00B56DB6">
        <w:rPr>
          <w:rFonts w:cs="Arial"/>
          <w:lang w:val="ru-RU"/>
        </w:rPr>
        <w:lastRenderedPageBreak/>
        <w:t xml:space="preserve">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4B7A9A" w:rsidRDefault="003C3C96" w:rsidP="004B7A9A">
      <w:pPr>
        <w:pStyle w:val="KDParagraf"/>
        <w:spacing w:before="0"/>
        <w:rPr>
          <w:rFonts w:cs="Arial"/>
          <w:lang w:val="ru-RU"/>
        </w:rPr>
      </w:pPr>
      <w:r w:rsidRPr="00B56DB6">
        <w:rPr>
          <w:rFonts w:cs="Arial"/>
          <w:lang w:val="ru-RU"/>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rsidR="002D5508" w:rsidRPr="007D0E12" w:rsidRDefault="002D5508" w:rsidP="002D5508">
      <w:pPr>
        <w:pStyle w:val="KDParagraf"/>
        <w:spacing w:before="0"/>
        <w:rPr>
          <w:rFonts w:cs="Arial"/>
          <w:b/>
          <w:sz w:val="16"/>
          <w:szCs w:val="16"/>
          <w:lang w:val="ru-RU"/>
        </w:rPr>
      </w:pPr>
    </w:p>
    <w:p w:rsidR="00C86762" w:rsidRPr="00C86762" w:rsidRDefault="00C86762" w:rsidP="00C86762">
      <w:pPr>
        <w:tabs>
          <w:tab w:val="left" w:pos="567"/>
        </w:tabs>
        <w:spacing w:before="0"/>
        <w:jc w:val="center"/>
        <w:rPr>
          <w:rFonts w:cs="Arial"/>
          <w:lang w:val="ru-RU"/>
        </w:rPr>
      </w:pPr>
      <w:r w:rsidRPr="00C86762">
        <w:rPr>
          <w:rFonts w:cs="Arial"/>
          <w:b/>
          <w:lang w:val="ru-RU"/>
        </w:rPr>
        <w:t>Члан 13</w:t>
      </w:r>
      <w:r w:rsidRPr="00C86762">
        <w:rPr>
          <w:rFonts w:cs="Arial"/>
          <w:lang w:val="ru-RU"/>
        </w:rPr>
        <w:t>.</w:t>
      </w:r>
    </w:p>
    <w:p w:rsidR="00C86762" w:rsidRPr="00C86762" w:rsidRDefault="00C86762" w:rsidP="00C86762">
      <w:pPr>
        <w:tabs>
          <w:tab w:val="left" w:pos="567"/>
        </w:tabs>
        <w:spacing w:before="0"/>
        <w:jc w:val="left"/>
        <w:rPr>
          <w:rFonts w:cs="Arial"/>
          <w:lang w:val="ru-RU"/>
        </w:rPr>
      </w:pPr>
      <w:r w:rsidRPr="00C86762">
        <w:rPr>
          <w:rFonts w:cs="Arial"/>
          <w:b/>
          <w:lang w:val="sr-Cyrl-RS"/>
        </w:rPr>
        <w:t>Меница за</w:t>
      </w:r>
      <w:r w:rsidRPr="00C86762">
        <w:rPr>
          <w:rFonts w:eastAsia="Arial Unicode MS" w:cs="Arial"/>
          <w:lang w:val="ru-RU"/>
        </w:rPr>
        <w:t xml:space="preserve"> </w:t>
      </w:r>
      <w:r w:rsidRPr="00C86762">
        <w:rPr>
          <w:rFonts w:eastAsia="Arial Unicode MS" w:cs="Arial"/>
          <w:b/>
          <w:lang w:val="ru-RU"/>
        </w:rPr>
        <w:t>отклањање недостатака у гарантном року</w:t>
      </w:r>
    </w:p>
    <w:p w:rsidR="00C86762" w:rsidRPr="00C86762" w:rsidRDefault="00C86762" w:rsidP="00C86762">
      <w:pPr>
        <w:rPr>
          <w:rFonts w:eastAsia="Arial Unicode MS"/>
          <w:lang w:val="ru-RU"/>
        </w:rPr>
      </w:pPr>
      <w:r w:rsidRPr="00C86762">
        <w:rPr>
          <w:rFonts w:cs="Arial"/>
          <w:lang w:val="ru-RU"/>
        </w:rPr>
        <w:t xml:space="preserve">Пружалац услуге </w:t>
      </w:r>
      <w:r w:rsidRPr="00C86762">
        <w:rPr>
          <w:rFonts w:eastAsia="Arial Unicode MS"/>
          <w:lang w:val="ru-RU"/>
        </w:rPr>
        <w:t xml:space="preserve">се обавезује да </w:t>
      </w:r>
      <w:r w:rsidRPr="00C86762">
        <w:rPr>
          <w:rFonts w:cs="Arial"/>
          <w:lang w:val="ru-RU"/>
        </w:rPr>
        <w:t>Кориснику услуге</w:t>
      </w:r>
      <w:r w:rsidRPr="00C86762">
        <w:rPr>
          <w:rFonts w:eastAsia="Arial Unicode MS"/>
          <w:lang w:val="ru-RU"/>
        </w:rPr>
        <w:t xml:space="preserve"> у тренутку примопредаје предмета уговора или најкасније 5 дана пре истека средства финансијског обезбеђења за добро извршење посла, достави:</w:t>
      </w:r>
    </w:p>
    <w:p w:rsidR="00C86762" w:rsidRPr="00C86762" w:rsidRDefault="00C86762" w:rsidP="001A5D0F">
      <w:pPr>
        <w:numPr>
          <w:ilvl w:val="0"/>
          <w:numId w:val="27"/>
        </w:numPr>
        <w:spacing w:before="0" w:line="276" w:lineRule="auto"/>
        <w:ind w:left="0" w:firstLine="0"/>
        <w:contextualSpacing/>
        <w:rPr>
          <w:rFonts w:eastAsia="Arial Unicode MS" w:cs="Arial"/>
          <w:lang w:val="ru-RU"/>
        </w:rPr>
      </w:pPr>
      <w:r w:rsidRPr="00C86762">
        <w:rPr>
          <w:rFonts w:eastAsia="Arial Unicode MS"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C86762" w:rsidRPr="00C86762" w:rsidRDefault="00C86762" w:rsidP="001A5D0F">
      <w:pPr>
        <w:numPr>
          <w:ilvl w:val="0"/>
          <w:numId w:val="27"/>
        </w:numPr>
        <w:spacing w:before="0" w:line="276" w:lineRule="auto"/>
        <w:ind w:left="0" w:firstLine="0"/>
        <w:contextualSpacing/>
        <w:rPr>
          <w:rFonts w:eastAsia="Arial Unicode MS" w:cs="Arial"/>
          <w:lang w:val="ru-RU"/>
        </w:rPr>
      </w:pPr>
      <w:r w:rsidRPr="00C86762">
        <w:rPr>
          <w:rFonts w:eastAsia="Arial Unicode MS" w:cs="Arial"/>
          <w:lang w:val="ru-RU"/>
        </w:rPr>
        <w:t xml:space="preserve">Менично писмо – овлашћење којим понуђач овлашћује наручиоца да може наплатити меницу  на износ од 5% од укупно уговорене вредности (без ПДВ) са роком важења минимално 30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C86762" w:rsidRPr="00C86762" w:rsidRDefault="00C86762" w:rsidP="001A5D0F">
      <w:pPr>
        <w:numPr>
          <w:ilvl w:val="0"/>
          <w:numId w:val="27"/>
        </w:numPr>
        <w:spacing w:before="0"/>
        <w:ind w:left="0" w:firstLine="0"/>
        <w:rPr>
          <w:rFonts w:eastAsia="Arial Unicode MS"/>
          <w:lang w:val="ru-RU"/>
        </w:rPr>
      </w:pPr>
      <w:r w:rsidRPr="00C86762">
        <w:rPr>
          <w:rFonts w:eastAsia="Arial Unicode MS"/>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86762" w:rsidRPr="00C86762" w:rsidRDefault="00C86762" w:rsidP="001A5D0F">
      <w:pPr>
        <w:numPr>
          <w:ilvl w:val="0"/>
          <w:numId w:val="27"/>
        </w:numPr>
        <w:spacing w:before="0"/>
        <w:ind w:left="0" w:firstLine="0"/>
        <w:rPr>
          <w:rFonts w:eastAsia="Arial Unicode MS"/>
        </w:rPr>
      </w:pPr>
      <w:r w:rsidRPr="00C86762">
        <w:rPr>
          <w:rFonts w:eastAsia="Arial Unicode MS"/>
        </w:rPr>
        <w:t>фотокопију ОП обрасца,</w:t>
      </w:r>
    </w:p>
    <w:p w:rsidR="00C86762" w:rsidRPr="00C86762" w:rsidRDefault="00C86762" w:rsidP="001A5D0F">
      <w:pPr>
        <w:numPr>
          <w:ilvl w:val="0"/>
          <w:numId w:val="27"/>
        </w:numPr>
        <w:spacing w:before="0"/>
        <w:ind w:left="0" w:firstLine="0"/>
        <w:rPr>
          <w:rFonts w:eastAsia="Arial Unicode MS"/>
          <w:lang w:val="ru-RU"/>
        </w:rPr>
      </w:pPr>
      <w:r w:rsidRPr="00C86762">
        <w:rPr>
          <w:rFonts w:eastAsia="Arial Unicode M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86762" w:rsidRPr="00C86762" w:rsidRDefault="00C86762" w:rsidP="00C86762">
      <w:pPr>
        <w:tabs>
          <w:tab w:val="left" w:pos="567"/>
        </w:tabs>
        <w:spacing w:before="0"/>
        <w:rPr>
          <w:rFonts w:cs="Arial"/>
          <w:b/>
          <w:lang w:val="ru-RU"/>
        </w:rPr>
      </w:pPr>
      <w:r w:rsidRPr="00C86762">
        <w:rPr>
          <w:rFonts w:eastAsia="Arial Unicode MS"/>
          <w:lang w:val="ru-RU"/>
        </w:rPr>
        <w:t xml:space="preserve">Меница може бити наплаћена у случају да </w:t>
      </w:r>
      <w:r w:rsidRPr="00C86762">
        <w:rPr>
          <w:rFonts w:cs="Arial"/>
          <w:lang w:val="ru-RU"/>
        </w:rPr>
        <w:t xml:space="preserve">Пружалац услуге </w:t>
      </w:r>
      <w:r w:rsidRPr="00C86762">
        <w:rPr>
          <w:rFonts w:eastAsia="Arial Unicode MS"/>
          <w:lang w:val="ru-RU"/>
        </w:rPr>
        <w:t>не отклони недостатке у гарантном року.</w:t>
      </w:r>
    </w:p>
    <w:p w:rsidR="00C86762" w:rsidRPr="00C86762" w:rsidRDefault="00C86762" w:rsidP="00C86762">
      <w:pPr>
        <w:tabs>
          <w:tab w:val="left" w:pos="567"/>
        </w:tabs>
        <w:spacing w:before="0"/>
        <w:rPr>
          <w:rFonts w:cs="Arial"/>
          <w:lang w:val="ru-RU"/>
        </w:rPr>
      </w:pPr>
      <w:r w:rsidRPr="00C86762">
        <w:rPr>
          <w:rFonts w:cs="Arial"/>
          <w:lang w:val="ru-RU"/>
        </w:rPr>
        <w:t>Уколико се средство финансијског обезбеђења не достави у уговореном року, Корисник услуге има право  да наплати средство финанасијског обезбеђења за добро извршење посла.</w:t>
      </w:r>
    </w:p>
    <w:p w:rsidR="00C86762" w:rsidRDefault="00C86762" w:rsidP="00C86762">
      <w:pPr>
        <w:pStyle w:val="KDParagraf"/>
        <w:spacing w:before="0"/>
        <w:rPr>
          <w:rFonts w:cs="Arial"/>
          <w:lang w:val="ru-RU"/>
        </w:rPr>
      </w:pPr>
      <w:r w:rsidRPr="00C86762">
        <w:rPr>
          <w:rFonts w:cs="Arial"/>
          <w:lang w:val="ru-RU"/>
        </w:rPr>
        <w:t>У случају сукцесивних извршења предмета набавке, Пружалац услуге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извршенеуслуге која су предмет набавке.</w:t>
      </w:r>
    </w:p>
    <w:p w:rsidR="00C86762" w:rsidRPr="00607AA5" w:rsidRDefault="00C86762" w:rsidP="00C86762">
      <w:pPr>
        <w:pStyle w:val="KDParagraf"/>
        <w:spacing w:before="0"/>
        <w:rPr>
          <w:rFonts w:cs="Arial"/>
          <w:b/>
          <w:lang w:val="ru-RU"/>
        </w:rPr>
      </w:pPr>
    </w:p>
    <w:p w:rsidR="008028FB" w:rsidRDefault="00EE793E" w:rsidP="00EE793E">
      <w:pPr>
        <w:pStyle w:val="KDParagraf"/>
        <w:spacing w:before="0"/>
        <w:rPr>
          <w:rFonts w:cs="Arial"/>
          <w:b/>
          <w:lang w:val="sr-Cyrl-RS"/>
        </w:rPr>
      </w:pPr>
      <w:r w:rsidRPr="00D86823">
        <w:rPr>
          <w:rFonts w:cs="Arial"/>
          <w:b/>
          <w:lang w:val="ru-RU"/>
        </w:rPr>
        <w:t>ИЗВРШИОЦИ</w:t>
      </w:r>
    </w:p>
    <w:p w:rsidR="00EE793E" w:rsidRPr="00B56DB6" w:rsidRDefault="00EE793E" w:rsidP="00896CE4">
      <w:pPr>
        <w:pStyle w:val="KDParagraf"/>
        <w:spacing w:before="0"/>
        <w:jc w:val="center"/>
        <w:rPr>
          <w:rFonts w:cs="Arial"/>
          <w:lang w:val="ru-RU"/>
        </w:rPr>
      </w:pPr>
      <w:r w:rsidRPr="00B56DB6">
        <w:rPr>
          <w:rFonts w:cs="Arial"/>
          <w:b/>
          <w:lang w:val="ru-RU"/>
        </w:rPr>
        <w:t xml:space="preserve">Члан </w:t>
      </w:r>
      <w:r w:rsidR="00971864">
        <w:rPr>
          <w:rFonts w:cs="Arial"/>
          <w:b/>
          <w:lang w:val="sr-Cyrl-RS"/>
        </w:rPr>
        <w:t>1</w:t>
      </w:r>
      <w:r w:rsidR="00C86762">
        <w:rPr>
          <w:rFonts w:cs="Arial"/>
          <w:b/>
          <w:lang w:val="sr-Cyrl-RS"/>
        </w:rPr>
        <w:t>4</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Извршиоци су ангажована лица од стране Пружаоца услуге.</w:t>
      </w:r>
    </w:p>
    <w:p w:rsidR="0028569C" w:rsidRDefault="0028569C" w:rsidP="00586A59">
      <w:pPr>
        <w:pStyle w:val="KDParagraf"/>
        <w:spacing w:before="0"/>
        <w:jc w:val="center"/>
        <w:rPr>
          <w:rFonts w:cs="Arial"/>
          <w:b/>
          <w:sz w:val="16"/>
          <w:szCs w:val="16"/>
          <w:lang w:val="ru-RU"/>
        </w:rPr>
      </w:pPr>
    </w:p>
    <w:p w:rsidR="00EE793E" w:rsidRPr="00B56DB6" w:rsidRDefault="00EE793E" w:rsidP="00586A59">
      <w:pPr>
        <w:pStyle w:val="KDParagraf"/>
        <w:spacing w:before="0"/>
        <w:jc w:val="center"/>
        <w:rPr>
          <w:rFonts w:cs="Arial"/>
          <w:lang w:val="ru-RU"/>
        </w:rPr>
      </w:pPr>
      <w:r w:rsidRPr="00B56DB6">
        <w:rPr>
          <w:rFonts w:cs="Arial"/>
          <w:b/>
          <w:lang w:val="ru-RU"/>
        </w:rPr>
        <w:t>Члан 1</w:t>
      </w:r>
      <w:r w:rsidR="00C86762">
        <w:rPr>
          <w:rFonts w:cs="Arial"/>
          <w:b/>
          <w:lang w:val="ru-RU"/>
        </w:rPr>
        <w:t>5</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7D0E12">
        <w:rPr>
          <w:rFonts w:cs="Arial"/>
          <w:color w:val="000000" w:themeColor="text1"/>
          <w:lang w:val="ru-RU"/>
        </w:rPr>
        <w:t xml:space="preserve"> </w:t>
      </w:r>
      <w:r w:rsidRPr="00B56DB6">
        <w:rPr>
          <w:rFonts w:cs="Arial"/>
          <w:color w:val="000000" w:themeColor="text1"/>
          <w:lang w:val="ru-RU"/>
        </w:rPr>
        <w:t xml:space="preserve">техничким подацима и </w:t>
      </w:r>
      <w:r w:rsidRPr="00B56DB6">
        <w:rPr>
          <w:rFonts w:cs="Arial"/>
          <w:color w:val="000000" w:themeColor="text1"/>
          <w:lang w:val="ru-RU"/>
        </w:rPr>
        <w:lastRenderedPageBreak/>
        <w:t>обавештењима, до којих дођу у вези са реализацијом овог Уговора и да их користе искључиво за обављање те Услуг</w:t>
      </w:r>
      <w:r w:rsidRPr="0097203F">
        <w:rPr>
          <w:rFonts w:cs="Arial"/>
          <w:color w:val="000000" w:themeColor="text1"/>
        </w:rPr>
        <w:t>e</w:t>
      </w:r>
      <w:r w:rsidR="00C01C40" w:rsidRPr="00B56DB6">
        <w:rPr>
          <w:rFonts w:cs="Arial"/>
          <w:color w:val="000000" w:themeColor="text1"/>
          <w:lang w:val="ru-RU"/>
        </w:rPr>
        <w:t>.</w:t>
      </w:r>
    </w:p>
    <w:p w:rsidR="009D5D05" w:rsidRPr="006A03F3" w:rsidRDefault="00EE793E" w:rsidP="00EE793E">
      <w:pPr>
        <w:pStyle w:val="KDParagraf"/>
        <w:spacing w:before="0"/>
        <w:rPr>
          <w:rFonts w:cs="Arial"/>
          <w:color w:val="000000" w:themeColor="text1"/>
          <w:lang w:val="ru-RU"/>
        </w:rPr>
      </w:pPr>
      <w:r w:rsidRPr="00B56DB6">
        <w:rPr>
          <w:rFonts w:cs="Arial"/>
          <w:color w:val="000000" w:themeColor="text1"/>
          <w:lang w:val="ru-RU"/>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rsidR="009D5D05" w:rsidRPr="006A03F3" w:rsidRDefault="00EE793E" w:rsidP="00442A47">
      <w:pPr>
        <w:pStyle w:val="KDParagraf"/>
        <w:spacing w:before="0"/>
        <w:rPr>
          <w:rFonts w:cs="Arial"/>
          <w:b/>
          <w:sz w:val="10"/>
          <w:szCs w:val="10"/>
          <w:lang w:val="ru-RU"/>
        </w:rPr>
      </w:pPr>
      <w:r w:rsidRPr="00B56DB6">
        <w:rPr>
          <w:rFonts w:cs="Arial"/>
          <w:color w:val="000000" w:themeColor="text1"/>
          <w:lang w:val="ru-RU"/>
        </w:rPr>
        <w:t xml:space="preserve"> </w:t>
      </w:r>
    </w:p>
    <w:p w:rsidR="00EE793E" w:rsidRPr="00B56DB6" w:rsidRDefault="00EE793E" w:rsidP="00586A59">
      <w:pPr>
        <w:pStyle w:val="KDParagraf"/>
        <w:spacing w:before="0"/>
        <w:jc w:val="center"/>
        <w:rPr>
          <w:rFonts w:cs="Arial"/>
          <w:lang w:val="ru-RU"/>
        </w:rPr>
      </w:pPr>
      <w:r w:rsidRPr="00B56DB6">
        <w:rPr>
          <w:rFonts w:cs="Arial"/>
          <w:b/>
          <w:lang w:val="ru-RU"/>
        </w:rPr>
        <w:t>Члан 1</w:t>
      </w:r>
      <w:r w:rsidR="00C86762">
        <w:rPr>
          <w:rFonts w:cs="Arial"/>
          <w:b/>
          <w:lang w:val="ru-RU"/>
        </w:rPr>
        <w:t>6</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Пружалац услуге је дужан да поседује полису осигурања од одговорности из делатности за штете причињене трећим лицима . </w:t>
      </w:r>
    </w:p>
    <w:p w:rsidR="00EE793E" w:rsidRDefault="00EE793E" w:rsidP="00EE793E">
      <w:pPr>
        <w:pStyle w:val="KDParagraf"/>
        <w:spacing w:before="0"/>
        <w:rPr>
          <w:rFonts w:cs="Arial"/>
          <w:color w:val="000000" w:themeColor="text1"/>
          <w:lang w:val="ru-RU"/>
        </w:rPr>
      </w:pPr>
      <w:r w:rsidRPr="00B56DB6">
        <w:rPr>
          <w:rFonts w:cs="Arial"/>
          <w:color w:val="000000" w:themeColor="text1"/>
          <w:lang w:val="ru-RU"/>
        </w:rPr>
        <w:t>Осигурања из става 1. овог члана, трајаће до завршетка пружања и/или извршења Услуга које су предмет овог Уговора.</w:t>
      </w:r>
    </w:p>
    <w:p w:rsidR="00132DBE" w:rsidRPr="00607AA5" w:rsidRDefault="00132DBE" w:rsidP="00EE793E">
      <w:pPr>
        <w:pStyle w:val="KDParagraf"/>
        <w:spacing w:before="0"/>
        <w:rPr>
          <w:rFonts w:cs="Arial"/>
          <w:color w:val="000000" w:themeColor="text1"/>
          <w:lang w:val="ru-RU"/>
        </w:rPr>
      </w:pPr>
    </w:p>
    <w:p w:rsidR="00EE793E" w:rsidRDefault="00EE793E" w:rsidP="00EE793E">
      <w:pPr>
        <w:pStyle w:val="KDParagraf"/>
        <w:spacing w:before="0"/>
        <w:rPr>
          <w:rFonts w:cs="Arial"/>
          <w:b/>
          <w:lang w:val="sr-Cyrl-RS"/>
        </w:rPr>
      </w:pPr>
      <w:r w:rsidRPr="00D86823">
        <w:rPr>
          <w:rFonts w:cs="Arial"/>
          <w:b/>
          <w:lang w:val="ru-RU"/>
        </w:rPr>
        <w:t xml:space="preserve">ИНТЕЛЕКТУАЛНА СВОЈИНА </w:t>
      </w:r>
    </w:p>
    <w:p w:rsidR="00EE793E" w:rsidRPr="00B56DB6" w:rsidRDefault="00EE793E" w:rsidP="00586A59">
      <w:pPr>
        <w:pStyle w:val="KDParagraf"/>
        <w:spacing w:before="0"/>
        <w:jc w:val="center"/>
        <w:rPr>
          <w:rFonts w:cs="Arial"/>
          <w:lang w:val="ru-RU"/>
        </w:rPr>
      </w:pPr>
      <w:r w:rsidRPr="00B56DB6">
        <w:rPr>
          <w:rFonts w:cs="Arial"/>
          <w:b/>
          <w:lang w:val="ru-RU"/>
        </w:rPr>
        <w:t>Члан 1</w:t>
      </w:r>
      <w:r w:rsidR="00C86762">
        <w:rPr>
          <w:rFonts w:cs="Arial"/>
          <w:b/>
          <w:lang w:val="ru-RU"/>
        </w:rPr>
        <w:t>7</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132DBE" w:rsidRPr="00D528C0" w:rsidRDefault="00EE793E" w:rsidP="00EE793E">
      <w:pPr>
        <w:pStyle w:val="KDParagraf"/>
        <w:spacing w:before="0"/>
        <w:rPr>
          <w:rFonts w:cs="Arial"/>
          <w:color w:val="000000" w:themeColor="text1"/>
          <w:lang w:val="ru-RU"/>
        </w:rPr>
      </w:pPr>
      <w:r w:rsidRPr="00B56DB6">
        <w:rPr>
          <w:rFonts w:cs="Arial"/>
          <w:color w:val="000000" w:themeColor="text1"/>
          <w:lang w:val="ru-RU"/>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r w:rsidR="00442A47">
        <w:rPr>
          <w:rFonts w:cs="Arial"/>
          <w:color w:val="000000" w:themeColor="text1"/>
          <w:lang w:val="ru-RU"/>
        </w:rPr>
        <w:t xml:space="preserve"> </w:t>
      </w:r>
      <w:r w:rsidRPr="00B56DB6">
        <w:rPr>
          <w:rFonts w:cs="Arial"/>
          <w:color w:val="000000" w:themeColor="text1"/>
          <w:lang w:val="ru-RU"/>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rsidR="00C86762" w:rsidRPr="007D0E12" w:rsidRDefault="00C86762" w:rsidP="00EE793E">
      <w:pPr>
        <w:pStyle w:val="KDParagraf"/>
        <w:spacing w:before="0"/>
        <w:rPr>
          <w:rFonts w:cs="Arial"/>
          <w:b/>
          <w:sz w:val="16"/>
          <w:szCs w:val="16"/>
          <w:lang w:val="ru-RU"/>
        </w:rPr>
      </w:pPr>
    </w:p>
    <w:p w:rsidR="00EE793E" w:rsidRDefault="00EE793E" w:rsidP="00EE793E">
      <w:pPr>
        <w:pStyle w:val="KDParagraf"/>
        <w:spacing w:before="0"/>
        <w:rPr>
          <w:rFonts w:cs="Arial"/>
          <w:b/>
          <w:lang w:val="ru-RU"/>
        </w:rPr>
      </w:pPr>
      <w:r w:rsidRPr="00384019">
        <w:rPr>
          <w:rFonts w:cs="Arial"/>
          <w:b/>
          <w:lang w:val="ru-RU"/>
        </w:rPr>
        <w:t xml:space="preserve">ЗАКЉУЧИВАЊЕ И СТУПАЊЕ НА СНАГУ </w:t>
      </w:r>
    </w:p>
    <w:p w:rsidR="00EE793E" w:rsidRPr="00B56DB6" w:rsidRDefault="00EE793E" w:rsidP="00586A59">
      <w:pPr>
        <w:pStyle w:val="KDParagraf"/>
        <w:spacing w:before="0"/>
        <w:jc w:val="center"/>
        <w:rPr>
          <w:rFonts w:cs="Arial"/>
          <w:lang w:val="ru-RU"/>
        </w:rPr>
      </w:pPr>
      <w:r w:rsidRPr="00B56DB6">
        <w:rPr>
          <w:rFonts w:cs="Arial"/>
          <w:b/>
          <w:lang w:val="ru-RU"/>
        </w:rPr>
        <w:t>Члан 1</w:t>
      </w:r>
      <w:r w:rsidR="00C86762">
        <w:rPr>
          <w:rFonts w:cs="Arial"/>
          <w:b/>
          <w:lang w:val="ru-RU"/>
        </w:rPr>
        <w:t>8</w:t>
      </w:r>
      <w:r w:rsidRPr="00B56DB6">
        <w:rPr>
          <w:rFonts w:cs="Arial"/>
          <w:lang w:val="ru-RU"/>
        </w:rPr>
        <w:t>.</w:t>
      </w:r>
    </w:p>
    <w:p w:rsidR="00EE793E" w:rsidRDefault="00730FD9" w:rsidP="00EE793E">
      <w:pPr>
        <w:pStyle w:val="KDParagraf"/>
        <w:spacing w:before="0"/>
        <w:rPr>
          <w:rFonts w:cs="Arial"/>
          <w:lang w:val="ru-RU"/>
        </w:rPr>
      </w:pPr>
      <w:r>
        <w:rPr>
          <w:rFonts w:cs="Arial"/>
          <w:lang w:val="ru-RU"/>
        </w:rPr>
        <w:t>Уговор ступа на снагу након потписивања од стране законс</w:t>
      </w:r>
      <w:r w:rsidR="00485559">
        <w:rPr>
          <w:rFonts w:cs="Arial"/>
          <w:lang w:val="ru-RU"/>
        </w:rPr>
        <w:t>ких заступника Уговорних страна</w:t>
      </w:r>
      <w:r w:rsidR="007A7E8B" w:rsidRPr="007A7E8B">
        <w:rPr>
          <w:rFonts w:cs="Arial"/>
          <w:lang w:val="ru-RU"/>
        </w:rPr>
        <w:t xml:space="preserve"> </w:t>
      </w:r>
      <w:r w:rsidR="007A7E8B">
        <w:rPr>
          <w:rFonts w:cs="Arial"/>
          <w:lang w:val="ru-RU"/>
        </w:rPr>
        <w:t>и достављања средства финансијског обезбеђења</w:t>
      </w:r>
      <w:r w:rsidR="00A03252">
        <w:rPr>
          <w:rFonts w:cs="Arial"/>
          <w:lang w:val="ru-RU"/>
        </w:rPr>
        <w:t xml:space="preserve"> за добро извршење посла</w:t>
      </w:r>
      <w:r w:rsidR="007A7E8B">
        <w:rPr>
          <w:rFonts w:cs="Arial"/>
          <w:lang w:val="ru-RU"/>
        </w:rPr>
        <w:t>.</w:t>
      </w:r>
    </w:p>
    <w:p w:rsidR="007A7E8B" w:rsidRPr="00442A47" w:rsidRDefault="007A7E8B" w:rsidP="00EE793E">
      <w:pPr>
        <w:pStyle w:val="KDParagraf"/>
        <w:spacing w:before="0"/>
        <w:rPr>
          <w:rFonts w:cs="Arial"/>
          <w:sz w:val="16"/>
          <w:szCs w:val="16"/>
          <w:lang w:val="ru-RU"/>
        </w:rPr>
      </w:pPr>
    </w:p>
    <w:p w:rsidR="00EE793E" w:rsidRPr="00B56DB6" w:rsidRDefault="0097203F" w:rsidP="00586A59">
      <w:pPr>
        <w:pStyle w:val="KDParagraf"/>
        <w:spacing w:before="0"/>
        <w:jc w:val="center"/>
        <w:rPr>
          <w:rFonts w:cs="Arial"/>
          <w:lang w:val="ru-RU"/>
        </w:rPr>
      </w:pPr>
      <w:r w:rsidRPr="00B56DB6">
        <w:rPr>
          <w:rFonts w:cs="Arial"/>
          <w:b/>
          <w:lang w:val="ru-RU"/>
        </w:rPr>
        <w:t>Члан 1</w:t>
      </w:r>
      <w:r w:rsidR="00C86762">
        <w:rPr>
          <w:rFonts w:cs="Arial"/>
          <w:b/>
          <w:lang w:val="ru-RU"/>
        </w:rPr>
        <w:t>9</w:t>
      </w:r>
      <w:r w:rsidR="00EE793E"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Овај Уговор се </w:t>
      </w:r>
      <w:r w:rsidR="00896CE4">
        <w:rPr>
          <w:rFonts w:cs="Arial"/>
          <w:color w:val="000000" w:themeColor="text1"/>
          <w:lang w:val="ru-RU"/>
        </w:rPr>
        <w:t xml:space="preserve">закључује </w:t>
      </w:r>
      <w:r w:rsidR="00A03252">
        <w:rPr>
          <w:rFonts w:cs="Arial"/>
          <w:color w:val="000000" w:themeColor="text1"/>
          <w:lang w:val="ru-RU"/>
        </w:rPr>
        <w:t>до испуњења свих уговорних обавеза</w:t>
      </w:r>
      <w:r w:rsidRPr="00B56DB6">
        <w:rPr>
          <w:rFonts w:cs="Arial"/>
          <w:color w:val="000000" w:themeColor="text1"/>
          <w:lang w:val="ru-RU"/>
        </w:rPr>
        <w:t>.</w:t>
      </w:r>
    </w:p>
    <w:p w:rsidR="00EE793E" w:rsidRPr="00B56DB6" w:rsidRDefault="00730FD9" w:rsidP="00EE793E">
      <w:pPr>
        <w:pStyle w:val="KDParagraf"/>
        <w:spacing w:before="0"/>
        <w:rPr>
          <w:rFonts w:cs="Arial"/>
          <w:color w:val="000000" w:themeColor="text1"/>
          <w:lang w:val="ru-RU"/>
        </w:rPr>
      </w:pPr>
      <w:r w:rsidRPr="003854FC">
        <w:rPr>
          <w:rFonts w:eastAsia="Calibri" w:cs="Arial"/>
          <w:color w:val="000000"/>
          <w:lang w:val="sr-Latn-RS"/>
        </w:rPr>
        <w:t>O</w:t>
      </w:r>
      <w:r w:rsidRPr="003854FC">
        <w:rPr>
          <w:rFonts w:eastAsia="Calibri" w:cs="Arial"/>
          <w:color w:val="000000"/>
          <w:lang w:val="sr-Cyrl-RS"/>
        </w:rPr>
        <w:t xml:space="preserve">бавезе које доспевају у наредној години, односно у наредним годинама биће реализоване највише до износа средстава, која су за ту намену одобрена у  </w:t>
      </w:r>
      <w:r w:rsidRPr="003854FC">
        <w:rPr>
          <w:rFonts w:eastAsia="Calibri" w:cs="Arial"/>
          <w:color w:val="000000"/>
          <w:lang w:val="ru-RU"/>
        </w:rPr>
        <w:t xml:space="preserve">ТПП ЈП ЕПС </w:t>
      </w:r>
      <w:r w:rsidRPr="003854FC">
        <w:rPr>
          <w:rFonts w:eastAsia="Calibri" w:cs="Arial"/>
          <w:color w:val="000000"/>
          <w:lang w:val="sr-Cyrl-RS"/>
        </w:rPr>
        <w:t>за године у којима ће се плаћати уговорене обавезе.</w:t>
      </w:r>
    </w:p>
    <w:p w:rsidR="007C5A40" w:rsidRPr="00442A47" w:rsidRDefault="007C5A40" w:rsidP="00586A59">
      <w:pPr>
        <w:pStyle w:val="KDParagraf"/>
        <w:spacing w:before="0"/>
        <w:jc w:val="center"/>
        <w:rPr>
          <w:rFonts w:cs="Arial"/>
          <w:b/>
          <w:sz w:val="16"/>
          <w:szCs w:val="16"/>
          <w:lang w:val="ru-RU"/>
        </w:rPr>
      </w:pPr>
    </w:p>
    <w:p w:rsidR="00EE793E" w:rsidRPr="00B56DB6" w:rsidRDefault="00EE793E" w:rsidP="00586A59">
      <w:pPr>
        <w:pStyle w:val="KDParagraf"/>
        <w:spacing w:before="0"/>
        <w:jc w:val="center"/>
        <w:rPr>
          <w:rFonts w:cs="Arial"/>
          <w:lang w:val="ru-RU"/>
        </w:rPr>
      </w:pPr>
      <w:r w:rsidRPr="00B56DB6">
        <w:rPr>
          <w:rFonts w:cs="Arial"/>
          <w:b/>
          <w:lang w:val="ru-RU"/>
        </w:rPr>
        <w:t xml:space="preserve">Члан </w:t>
      </w:r>
      <w:r w:rsidR="00C86762">
        <w:rPr>
          <w:rFonts w:cs="Arial"/>
          <w:b/>
          <w:lang w:val="ru-RU"/>
        </w:rPr>
        <w:t>20</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Овај Уговор и његови Прилози  из члан</w:t>
      </w:r>
      <w:r w:rsidR="0097203F" w:rsidRPr="00B56DB6">
        <w:rPr>
          <w:rFonts w:cs="Arial"/>
          <w:lang w:val="ru-RU"/>
        </w:rPr>
        <w:t xml:space="preserve">а </w:t>
      </w:r>
      <w:r w:rsidR="00384019">
        <w:rPr>
          <w:rFonts w:cs="Arial"/>
          <w:lang w:val="sr-Cyrl-RS"/>
        </w:rPr>
        <w:t>3</w:t>
      </w:r>
      <w:r w:rsidR="00C86762">
        <w:rPr>
          <w:rFonts w:cs="Arial"/>
          <w:lang w:val="sr-Cyrl-RS"/>
        </w:rPr>
        <w:t>2</w:t>
      </w:r>
      <w:r w:rsidRPr="00B56DB6">
        <w:rPr>
          <w:rFonts w:cs="Arial"/>
          <w:lang w:val="ru-RU"/>
        </w:rPr>
        <w:t>. овог Уговора, сачињени су на српском језику. На овај Уговор примењују се закони Републике Србије.</w:t>
      </w:r>
    </w:p>
    <w:p w:rsidR="00EE793E" w:rsidRDefault="00EE793E" w:rsidP="00EE793E">
      <w:pPr>
        <w:pStyle w:val="KDParagraf"/>
        <w:spacing w:before="0"/>
        <w:rPr>
          <w:rFonts w:cs="Arial"/>
          <w:lang w:val="sr-Cyrl-RS"/>
        </w:rPr>
      </w:pPr>
      <w:r w:rsidRPr="00B56DB6">
        <w:rPr>
          <w:rFonts w:cs="Arial"/>
          <w:lang w:val="ru-RU"/>
        </w:rPr>
        <w:t xml:space="preserve">У случају спора меродавно право је право Републике Србије, а поступак се води на српском језику. </w:t>
      </w:r>
    </w:p>
    <w:p w:rsidR="004E25B6" w:rsidRPr="00F14E5E" w:rsidRDefault="004E25B6" w:rsidP="00EE793E">
      <w:pPr>
        <w:pStyle w:val="KDParagraf"/>
        <w:spacing w:before="0"/>
        <w:rPr>
          <w:rFonts w:cs="Arial"/>
          <w:sz w:val="16"/>
          <w:szCs w:val="16"/>
          <w:lang w:val="sr-Cyrl-RS"/>
        </w:rPr>
      </w:pPr>
    </w:p>
    <w:p w:rsidR="00EE793E" w:rsidRDefault="00EE793E" w:rsidP="00EE793E">
      <w:pPr>
        <w:pStyle w:val="KDParagraf"/>
        <w:spacing w:before="0"/>
        <w:rPr>
          <w:rFonts w:cs="Arial"/>
          <w:b/>
          <w:lang w:val="sr-Cyrl-RS"/>
        </w:rPr>
      </w:pPr>
      <w:r w:rsidRPr="00384019">
        <w:rPr>
          <w:rFonts w:cs="Arial"/>
          <w:b/>
          <w:lang w:val="ru-RU"/>
        </w:rPr>
        <w:t>ОВЛАШЋЕНИ ПРЕДСТАВНИЦИ ЗА ПРАЋЕЊЕ УГОВОРА</w:t>
      </w:r>
    </w:p>
    <w:p w:rsidR="00EE793E" w:rsidRPr="00B56DB6" w:rsidRDefault="00EE793E" w:rsidP="00586A59">
      <w:pPr>
        <w:pStyle w:val="KDParagraf"/>
        <w:spacing w:before="0"/>
        <w:jc w:val="center"/>
        <w:rPr>
          <w:rFonts w:cs="Arial"/>
          <w:lang w:val="ru-RU"/>
        </w:rPr>
      </w:pPr>
      <w:r w:rsidRPr="00B56DB6">
        <w:rPr>
          <w:rFonts w:cs="Arial"/>
          <w:b/>
          <w:lang w:val="ru-RU"/>
        </w:rPr>
        <w:t xml:space="preserve">Члан </w:t>
      </w:r>
      <w:r w:rsidR="003C3C96" w:rsidRPr="006A03F3">
        <w:rPr>
          <w:rFonts w:cs="Arial"/>
          <w:b/>
          <w:lang w:val="ru-RU"/>
        </w:rPr>
        <w:t>2</w:t>
      </w:r>
      <w:r w:rsidR="00C86762">
        <w:rPr>
          <w:rFonts w:cs="Arial"/>
          <w:b/>
          <w:lang w:val="ru-RU"/>
        </w:rPr>
        <w:t>1</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 xml:space="preserve">Овлашћени представници за праћење реализације Услуге из члана 1. овог Уговора су: </w:t>
      </w:r>
    </w:p>
    <w:p w:rsidR="00EE793E" w:rsidRPr="00B56DB6" w:rsidRDefault="00EE793E" w:rsidP="00EE793E">
      <w:pPr>
        <w:pStyle w:val="KDParagraf"/>
        <w:spacing w:before="0"/>
        <w:rPr>
          <w:rFonts w:cs="Arial"/>
          <w:lang w:val="ru-RU"/>
        </w:rPr>
      </w:pPr>
      <w:r w:rsidRPr="00B56DB6">
        <w:rPr>
          <w:rFonts w:cs="Arial"/>
          <w:lang w:val="ru-RU"/>
        </w:rPr>
        <w:tab/>
        <w:t xml:space="preserve">- за Корисника услуге: </w:t>
      </w:r>
      <w:r w:rsidRPr="00B56DB6">
        <w:rPr>
          <w:rFonts w:cs="Arial"/>
          <w:lang w:val="ru-RU"/>
        </w:rPr>
        <w:tab/>
        <w:t>________________________________</w:t>
      </w:r>
    </w:p>
    <w:p w:rsidR="00EE793E" w:rsidRPr="00B56DB6" w:rsidRDefault="00EE793E" w:rsidP="00EE793E">
      <w:pPr>
        <w:pStyle w:val="KDParagraf"/>
        <w:spacing w:before="0"/>
        <w:rPr>
          <w:rFonts w:cs="Arial"/>
          <w:lang w:val="ru-RU"/>
        </w:rPr>
      </w:pPr>
      <w:r w:rsidRPr="00B56DB6">
        <w:rPr>
          <w:rFonts w:cs="Arial"/>
          <w:lang w:val="ru-RU"/>
        </w:rPr>
        <w:tab/>
        <w:t xml:space="preserve">- за Пружаоца услуге: </w:t>
      </w:r>
      <w:r w:rsidRPr="00B56DB6">
        <w:rPr>
          <w:rFonts w:cs="Arial"/>
          <w:lang w:val="ru-RU"/>
        </w:rPr>
        <w:tab/>
        <w:t>________________________________</w:t>
      </w:r>
    </w:p>
    <w:p w:rsidR="00EE793E" w:rsidRPr="00B56DB6" w:rsidRDefault="00EE793E" w:rsidP="00EE793E">
      <w:pPr>
        <w:pStyle w:val="KDParagraf"/>
        <w:spacing w:before="0"/>
        <w:rPr>
          <w:rFonts w:cs="Arial"/>
          <w:lang w:val="ru-RU"/>
        </w:rPr>
      </w:pPr>
      <w:r w:rsidRPr="00B56DB6">
        <w:rPr>
          <w:rFonts w:cs="Arial"/>
          <w:lang w:val="ru-RU"/>
        </w:rPr>
        <w:t>Овлашћења и дужности овлашћених представника за праћење реализације овог Уговора су да:</w:t>
      </w:r>
    </w:p>
    <w:p w:rsidR="00EE793E" w:rsidRPr="00B56DB6" w:rsidRDefault="00EE793E" w:rsidP="00EE793E">
      <w:pPr>
        <w:pStyle w:val="KDParagraf"/>
        <w:spacing w:before="0"/>
        <w:rPr>
          <w:rFonts w:cs="Arial"/>
          <w:lang w:val="ru-RU"/>
        </w:rPr>
      </w:pPr>
      <w:r w:rsidRPr="00B56DB6">
        <w:rPr>
          <w:rFonts w:cs="Arial"/>
          <w:lang w:val="ru-RU"/>
        </w:rPr>
        <w:t>-</w:t>
      </w:r>
      <w:r w:rsidRPr="00B56DB6">
        <w:rPr>
          <w:rFonts w:cs="Arial"/>
          <w:lang w:val="ru-RU"/>
        </w:rPr>
        <w:tab/>
        <w:t>примају месечне извештаје и изјашњавају се поводом истих ( сагласност односно примедбе на извештај );</w:t>
      </w:r>
    </w:p>
    <w:p w:rsidR="00EE793E" w:rsidRPr="00B56DB6" w:rsidRDefault="00EE793E" w:rsidP="00EE793E">
      <w:pPr>
        <w:pStyle w:val="KDParagraf"/>
        <w:spacing w:before="0"/>
        <w:rPr>
          <w:rFonts w:cs="Arial"/>
          <w:lang w:val="ru-RU"/>
        </w:rPr>
      </w:pPr>
      <w:r w:rsidRPr="00B56DB6">
        <w:rPr>
          <w:rFonts w:cs="Arial"/>
          <w:lang w:val="ru-RU"/>
        </w:rPr>
        <w:t>-</w:t>
      </w:r>
      <w:r w:rsidRPr="00B56DB6">
        <w:rPr>
          <w:rFonts w:cs="Arial"/>
          <w:lang w:val="ru-RU"/>
        </w:rPr>
        <w:tab/>
        <w:t xml:space="preserve">исти доставе другој Уговорној страни и да прате поступање по примедбама; </w:t>
      </w:r>
    </w:p>
    <w:p w:rsidR="00EE793E" w:rsidRPr="00B56DB6" w:rsidRDefault="003C2E0B" w:rsidP="00EE793E">
      <w:pPr>
        <w:pStyle w:val="KDParagraf"/>
        <w:spacing w:before="0"/>
        <w:rPr>
          <w:rFonts w:cs="Arial"/>
          <w:lang w:val="ru-RU"/>
        </w:rPr>
      </w:pPr>
      <w:r w:rsidRPr="00B56DB6">
        <w:rPr>
          <w:rFonts w:cs="Arial"/>
          <w:lang w:val="ru-RU"/>
        </w:rPr>
        <w:t xml:space="preserve">-      </w:t>
      </w:r>
      <w:r>
        <w:rPr>
          <w:rFonts w:cs="Arial"/>
          <w:lang w:val="sr-Cyrl-RS"/>
        </w:rPr>
        <w:t>д</w:t>
      </w:r>
      <w:r w:rsidR="00FD5422" w:rsidRPr="00B56DB6">
        <w:rPr>
          <w:rFonts w:cs="Arial"/>
          <w:lang w:val="ru-RU"/>
        </w:rPr>
        <w:t xml:space="preserve">а </w:t>
      </w:r>
      <w:r w:rsidR="00EE793E" w:rsidRPr="00B56DB6">
        <w:rPr>
          <w:rFonts w:cs="Arial"/>
          <w:lang w:val="ru-RU"/>
        </w:rPr>
        <w:t>сачине, потпишу и верификују Записник о квалитативном пријему услуга (без примедби);</w:t>
      </w:r>
    </w:p>
    <w:p w:rsidR="00EE793E" w:rsidRPr="00B56DB6" w:rsidRDefault="00EE793E" w:rsidP="00EE793E">
      <w:pPr>
        <w:pStyle w:val="KDParagraf"/>
        <w:spacing w:before="0"/>
        <w:rPr>
          <w:rFonts w:cs="Arial"/>
          <w:lang w:val="ru-RU"/>
        </w:rPr>
      </w:pPr>
      <w:r w:rsidRPr="00B56DB6">
        <w:rPr>
          <w:rFonts w:cs="Arial"/>
          <w:lang w:val="ru-RU"/>
        </w:rPr>
        <w:lastRenderedPageBreak/>
        <w:t>-</w:t>
      </w:r>
      <w:r w:rsidRPr="00B56DB6">
        <w:rPr>
          <w:rFonts w:cs="Arial"/>
          <w:lang w:val="ru-RU"/>
        </w:rPr>
        <w:tab/>
        <w:t>благовремено приме Коначан извештај  о извршеној услузи и изјасне се поводом истог у писменој форми;</w:t>
      </w:r>
    </w:p>
    <w:p w:rsidR="00EE793E" w:rsidRDefault="00EE793E" w:rsidP="00EE793E">
      <w:pPr>
        <w:pStyle w:val="KDParagraf"/>
        <w:spacing w:before="0"/>
        <w:rPr>
          <w:rFonts w:cs="Arial"/>
          <w:lang w:val="ru-RU"/>
        </w:rPr>
      </w:pPr>
      <w:r w:rsidRPr="00B56DB6">
        <w:rPr>
          <w:rFonts w:cs="Arial"/>
          <w:lang w:val="ru-RU"/>
        </w:rPr>
        <w:t>-</w:t>
      </w:r>
      <w:r w:rsidRPr="00B56DB6">
        <w:rPr>
          <w:rFonts w:cs="Arial"/>
          <w:lang w:val="ru-RU"/>
        </w:rPr>
        <w:tab/>
        <w:t>извршавају и друге дужности везане за реализацију предмета овог Уговора, по потреби.</w:t>
      </w:r>
    </w:p>
    <w:p w:rsidR="002D5508" w:rsidRPr="00F14E5E" w:rsidRDefault="002D5508" w:rsidP="00EE793E">
      <w:pPr>
        <w:pStyle w:val="KDParagraf"/>
        <w:spacing w:before="0"/>
        <w:rPr>
          <w:rFonts w:cs="Arial"/>
          <w:sz w:val="16"/>
          <w:szCs w:val="16"/>
          <w:lang w:val="ru-RU"/>
        </w:rPr>
      </w:pPr>
    </w:p>
    <w:p w:rsidR="00EE793E" w:rsidRDefault="00EE793E" w:rsidP="00EE793E">
      <w:pPr>
        <w:pStyle w:val="KDParagraf"/>
        <w:spacing w:before="0"/>
        <w:rPr>
          <w:rFonts w:cs="Arial"/>
          <w:b/>
          <w:lang w:val="sr-Cyrl-RS"/>
        </w:rPr>
      </w:pPr>
      <w:r w:rsidRPr="00384019">
        <w:rPr>
          <w:rFonts w:cs="Arial"/>
          <w:b/>
          <w:lang w:val="ru-RU"/>
        </w:rPr>
        <w:t xml:space="preserve">КВАЛИТАТИВНИ И КВАНТИТАТИВНИ ПРИЈЕМ </w:t>
      </w:r>
    </w:p>
    <w:p w:rsidR="00EE793E" w:rsidRPr="00B56DB6" w:rsidRDefault="00EE793E" w:rsidP="00586A59">
      <w:pPr>
        <w:pStyle w:val="KDParagraf"/>
        <w:spacing w:before="0"/>
        <w:jc w:val="center"/>
        <w:rPr>
          <w:rFonts w:cs="Arial"/>
          <w:lang w:val="ru-RU"/>
        </w:rPr>
      </w:pPr>
      <w:r w:rsidRPr="00B56DB6">
        <w:rPr>
          <w:rFonts w:cs="Arial"/>
          <w:b/>
          <w:lang w:val="ru-RU"/>
        </w:rPr>
        <w:t xml:space="preserve">Члан </w:t>
      </w:r>
      <w:r w:rsidR="00384019">
        <w:rPr>
          <w:rFonts w:cs="Arial"/>
          <w:b/>
          <w:lang w:val="sr-Cyrl-RS"/>
        </w:rPr>
        <w:t>2</w:t>
      </w:r>
      <w:r w:rsidR="00C86762">
        <w:rPr>
          <w:rFonts w:cs="Arial"/>
          <w:b/>
          <w:lang w:val="sr-Cyrl-RS"/>
        </w:rPr>
        <w:t>2</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sidR="003C2E0B" w:rsidRPr="003C2E0B">
        <w:rPr>
          <w:rFonts w:cs="Arial"/>
          <w:lang w:val="sr-Cyrl-RS"/>
        </w:rPr>
        <w:t xml:space="preserve"> ТЕ Колубара, Велики Црљени</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w:t>
      </w:r>
      <w:r w:rsidR="00BF0590" w:rsidRPr="00B56DB6">
        <w:rPr>
          <w:rFonts w:cs="Arial"/>
          <w:lang w:val="ru-RU"/>
        </w:rPr>
        <w:t xml:space="preserve">ви Пружаоцу услуге у року од </w:t>
      </w:r>
      <w:r w:rsidR="00BF0590" w:rsidRPr="003C2E0B">
        <w:rPr>
          <w:rFonts w:cs="Arial"/>
          <w:lang w:val="sr-Cyrl-RS"/>
        </w:rPr>
        <w:t xml:space="preserve">5 </w:t>
      </w:r>
      <w:r w:rsidR="00BF0590" w:rsidRPr="00B56DB6">
        <w:rPr>
          <w:rFonts w:cs="Arial"/>
          <w:lang w:val="ru-RU"/>
        </w:rPr>
        <w:t>(словима:</w:t>
      </w:r>
      <w:r w:rsidR="00BF0590" w:rsidRPr="003C2E0B">
        <w:rPr>
          <w:rFonts w:cs="Arial"/>
          <w:lang w:val="sr-Cyrl-RS"/>
        </w:rPr>
        <w:t>пет</w:t>
      </w:r>
      <w:r w:rsidRPr="00B56DB6">
        <w:rPr>
          <w:rFonts w:cs="Arial"/>
          <w:lang w:val="ru-RU"/>
        </w:rPr>
        <w:t>) дана.</w:t>
      </w:r>
    </w:p>
    <w:p w:rsidR="00EE793E" w:rsidRPr="00B56DB6" w:rsidRDefault="00EE793E" w:rsidP="00EE793E">
      <w:pPr>
        <w:pStyle w:val="KDParagraf"/>
        <w:spacing w:before="0"/>
        <w:rPr>
          <w:rFonts w:cs="Arial"/>
          <w:lang w:val="ru-RU"/>
        </w:rPr>
      </w:pPr>
      <w:r w:rsidRPr="00B56DB6">
        <w:rPr>
          <w:rFonts w:cs="Arial"/>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BF0590" w:rsidRPr="003C2E0B">
        <w:rPr>
          <w:rFonts w:cs="Arial"/>
          <w:lang w:val="sr-Cyrl-RS"/>
        </w:rPr>
        <w:t xml:space="preserve">10 </w:t>
      </w:r>
      <w:r w:rsidR="00BF0590" w:rsidRPr="00B56DB6">
        <w:rPr>
          <w:rFonts w:cs="Arial"/>
          <w:lang w:val="ru-RU"/>
        </w:rPr>
        <w:t xml:space="preserve">(словима: </w:t>
      </w:r>
      <w:r w:rsidR="00BF0590" w:rsidRPr="003C2E0B">
        <w:rPr>
          <w:rFonts w:cs="Arial"/>
          <w:lang w:val="sr-Cyrl-RS"/>
        </w:rPr>
        <w:t>десет</w:t>
      </w:r>
      <w:r w:rsidRPr="00B56DB6">
        <w:rPr>
          <w:rFonts w:cs="Arial"/>
          <w:lang w:val="ru-RU"/>
        </w:rPr>
        <w:t>дана) од момента пријема рекламације о свом трошку.</w:t>
      </w:r>
    </w:p>
    <w:p w:rsidR="008C3DFA" w:rsidRDefault="008C3DFA" w:rsidP="00AF5AC0">
      <w:pPr>
        <w:tabs>
          <w:tab w:val="left" w:pos="567"/>
        </w:tabs>
        <w:spacing w:before="0"/>
        <w:rPr>
          <w:rFonts w:cs="Arial"/>
          <w:b/>
          <w:sz w:val="16"/>
          <w:szCs w:val="16"/>
          <w:lang w:val="ru-RU"/>
        </w:rPr>
      </w:pPr>
    </w:p>
    <w:p w:rsidR="00C86762" w:rsidRPr="00C86762" w:rsidRDefault="00C86762" w:rsidP="00C86762">
      <w:pPr>
        <w:tabs>
          <w:tab w:val="left" w:pos="567"/>
        </w:tabs>
        <w:spacing w:before="0"/>
        <w:rPr>
          <w:rFonts w:cs="Arial"/>
          <w:b/>
          <w:lang w:val="ru-RU"/>
        </w:rPr>
      </w:pPr>
      <w:r w:rsidRPr="00C86762">
        <w:rPr>
          <w:rFonts w:cs="Arial"/>
          <w:b/>
          <w:lang w:val="ru-RU"/>
        </w:rPr>
        <w:t xml:space="preserve">ГАРАНТНИ РОК </w:t>
      </w:r>
    </w:p>
    <w:p w:rsidR="00C86762" w:rsidRPr="00C86762" w:rsidRDefault="00C86762" w:rsidP="00C86762">
      <w:pPr>
        <w:tabs>
          <w:tab w:val="left" w:pos="567"/>
        </w:tabs>
        <w:spacing w:before="0"/>
        <w:jc w:val="center"/>
        <w:rPr>
          <w:rFonts w:cs="Arial"/>
          <w:lang w:val="ru-RU"/>
        </w:rPr>
      </w:pPr>
      <w:r w:rsidRPr="00C86762">
        <w:rPr>
          <w:rFonts w:cs="Arial"/>
          <w:b/>
          <w:lang w:val="ru-RU"/>
        </w:rPr>
        <w:t xml:space="preserve">Члан </w:t>
      </w:r>
      <w:r w:rsidRPr="00C86762">
        <w:rPr>
          <w:rFonts w:cs="Arial"/>
          <w:b/>
          <w:lang w:val="sr-Cyrl-RS"/>
        </w:rPr>
        <w:t>2</w:t>
      </w:r>
      <w:r w:rsidRPr="00C86762">
        <w:rPr>
          <w:rFonts w:cs="Arial"/>
          <w:b/>
          <w:lang w:val="ru-RU"/>
        </w:rPr>
        <w:t>3</w:t>
      </w:r>
      <w:r w:rsidRPr="00C86762">
        <w:rPr>
          <w:rFonts w:cs="Arial"/>
          <w:lang w:val="ru-RU"/>
        </w:rPr>
        <w:t>.</w:t>
      </w:r>
    </w:p>
    <w:p w:rsidR="00C86762" w:rsidRPr="00C86762" w:rsidRDefault="00C86762" w:rsidP="00C86762">
      <w:pPr>
        <w:tabs>
          <w:tab w:val="left" w:pos="567"/>
        </w:tabs>
        <w:spacing w:before="0"/>
        <w:rPr>
          <w:rFonts w:cs="Arial"/>
          <w:color w:val="000000" w:themeColor="text1"/>
          <w:lang w:val="ru-RU" w:eastAsia="zh-CN"/>
        </w:rPr>
      </w:pPr>
      <w:r w:rsidRPr="00C86762">
        <w:rPr>
          <w:rFonts w:cs="Arial"/>
          <w:color w:val="000000" w:themeColor="text1"/>
          <w:lang w:val="ru-RU" w:eastAsia="zh-CN"/>
        </w:rPr>
        <w:t xml:space="preserve">Гарантни рок је </w:t>
      </w:r>
      <w:r w:rsidRPr="00C86762">
        <w:rPr>
          <w:rFonts w:cs="Arial"/>
          <w:color w:val="000000" w:themeColor="text1"/>
          <w:lang w:val="sr-Cyrl-CS" w:eastAsia="zh-CN"/>
        </w:rPr>
        <w:t xml:space="preserve">____ месеца </w:t>
      </w:r>
      <w:r w:rsidRPr="00C86762">
        <w:rPr>
          <w:rFonts w:cs="Arial"/>
          <w:color w:val="000000" w:themeColor="text1"/>
          <w:lang w:val="ru-RU" w:eastAsia="zh-CN"/>
        </w:rPr>
        <w:t xml:space="preserve">од дана </w:t>
      </w:r>
      <w:r w:rsidR="00A72327" w:rsidRPr="00F944FE">
        <w:rPr>
          <w:rFonts w:cs="Arial"/>
          <w:lang w:val="ru-RU"/>
        </w:rPr>
        <w:t>сачињавања, потписивања и верификовања Записника о квалитативном и квантитативном пријему услуга (без примедби)</w:t>
      </w:r>
      <w:r w:rsidRPr="00C86762">
        <w:rPr>
          <w:rFonts w:cs="Arial"/>
          <w:lang w:val="ru-RU"/>
        </w:rPr>
        <w:t xml:space="preserve"> из члана 22. овог Уговора</w:t>
      </w:r>
      <w:r w:rsidRPr="00C86762">
        <w:rPr>
          <w:rFonts w:cs="Arial"/>
          <w:lang w:val="ru-RU" w:eastAsia="zh-CN"/>
        </w:rPr>
        <w:t>.</w:t>
      </w:r>
    </w:p>
    <w:p w:rsidR="00C86762" w:rsidRPr="00C86762" w:rsidRDefault="00C86762" w:rsidP="00C86762">
      <w:pPr>
        <w:tabs>
          <w:tab w:val="left" w:pos="567"/>
        </w:tabs>
        <w:spacing w:before="0"/>
        <w:rPr>
          <w:rFonts w:cs="Arial"/>
          <w:lang w:val="ru-RU"/>
        </w:rPr>
      </w:pPr>
      <w:r w:rsidRPr="00C86762">
        <w:rPr>
          <w:rFonts w:cs="Arial"/>
          <w:lang w:val="ru-RU"/>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C86762">
        <w:rPr>
          <w:rFonts w:cs="Arial"/>
          <w:lang w:val="sr-Cyrl-RS"/>
        </w:rPr>
        <w:t>5</w:t>
      </w:r>
      <w:r w:rsidRPr="00C86762">
        <w:rPr>
          <w:rFonts w:cs="Arial"/>
          <w:lang w:val="ru-RU"/>
        </w:rPr>
        <w:t xml:space="preserve"> (словима:</w:t>
      </w:r>
      <w:r w:rsidRPr="00C86762">
        <w:rPr>
          <w:rFonts w:cs="Arial"/>
          <w:lang w:val="sr-Cyrl-RS"/>
        </w:rPr>
        <w:t>пет</w:t>
      </w:r>
      <w:r w:rsidRPr="00C86762">
        <w:rPr>
          <w:rFonts w:cs="Arial"/>
          <w:lang w:val="ru-RU"/>
        </w:rPr>
        <w:t xml:space="preserve">) дана по утврђивању недостатка. </w:t>
      </w:r>
    </w:p>
    <w:p w:rsidR="00C86762" w:rsidRDefault="00C86762" w:rsidP="00C86762">
      <w:pPr>
        <w:tabs>
          <w:tab w:val="left" w:pos="567"/>
        </w:tabs>
        <w:spacing w:before="0"/>
        <w:rPr>
          <w:rFonts w:cs="Arial"/>
          <w:b/>
          <w:sz w:val="16"/>
          <w:szCs w:val="16"/>
          <w:lang w:val="ru-RU"/>
        </w:rPr>
      </w:pPr>
      <w:r w:rsidRPr="00C86762">
        <w:rPr>
          <w:rFonts w:cs="Arial"/>
          <w:lang w:val="ru-RU"/>
        </w:rPr>
        <w:t xml:space="preserve">Пружалац услуге се обавезује да најкасније у року од </w:t>
      </w:r>
      <w:r w:rsidRPr="00C86762">
        <w:rPr>
          <w:rFonts w:cs="Arial"/>
          <w:lang w:val="sr-Cyrl-RS"/>
        </w:rPr>
        <w:t>10</w:t>
      </w:r>
      <w:r w:rsidRPr="00C86762">
        <w:rPr>
          <w:rFonts w:cs="Arial"/>
          <w:lang w:val="ru-RU"/>
        </w:rPr>
        <w:t xml:space="preserve"> (словима:</w:t>
      </w:r>
      <w:r w:rsidRPr="00C86762">
        <w:rPr>
          <w:rFonts w:cs="Arial"/>
          <w:lang w:val="sr-Cyrl-RS"/>
        </w:rPr>
        <w:t>десет</w:t>
      </w:r>
      <w:r w:rsidRPr="00C86762">
        <w:rPr>
          <w:rFonts w:cs="Arial"/>
          <w:lang w:val="ru-RU"/>
        </w:rPr>
        <w:t>) дана од дана пријема рекламације отклони утврђене недостатке о свом трошку.</w:t>
      </w:r>
    </w:p>
    <w:p w:rsidR="00C86762" w:rsidRPr="007D0E12" w:rsidRDefault="00C86762" w:rsidP="00AF5AC0">
      <w:pPr>
        <w:tabs>
          <w:tab w:val="left" w:pos="567"/>
        </w:tabs>
        <w:spacing w:before="0"/>
        <w:rPr>
          <w:rFonts w:cs="Arial"/>
          <w:b/>
          <w:lang w:val="ru-RU"/>
        </w:rPr>
      </w:pPr>
    </w:p>
    <w:p w:rsidR="00EE793E" w:rsidRPr="00D86823" w:rsidRDefault="00EE793E" w:rsidP="00EE793E">
      <w:pPr>
        <w:pStyle w:val="KDParagraf"/>
        <w:spacing w:before="0"/>
        <w:rPr>
          <w:rFonts w:cs="Arial"/>
          <w:b/>
          <w:lang w:val="ru-RU"/>
        </w:rPr>
      </w:pPr>
      <w:r w:rsidRPr="00D86823">
        <w:rPr>
          <w:rFonts w:cs="Arial"/>
          <w:b/>
          <w:lang w:val="ru-RU"/>
        </w:rPr>
        <w:t>ВИША СИЛА</w:t>
      </w:r>
    </w:p>
    <w:p w:rsidR="00EE793E" w:rsidRPr="00B56DB6" w:rsidRDefault="00203B20" w:rsidP="00586A59">
      <w:pPr>
        <w:pStyle w:val="KDParagraf"/>
        <w:spacing w:before="0"/>
        <w:jc w:val="center"/>
        <w:rPr>
          <w:rFonts w:cs="Arial"/>
          <w:lang w:val="ru-RU"/>
        </w:rPr>
      </w:pPr>
      <w:r w:rsidRPr="00B56DB6">
        <w:rPr>
          <w:rFonts w:cs="Arial"/>
          <w:b/>
          <w:lang w:val="ru-RU"/>
        </w:rPr>
        <w:t xml:space="preserve">Члан </w:t>
      </w:r>
      <w:r w:rsidR="00384019">
        <w:rPr>
          <w:rFonts w:cs="Arial"/>
          <w:b/>
          <w:lang w:val="sr-Cyrl-RS"/>
        </w:rPr>
        <w:t>2</w:t>
      </w:r>
      <w:r w:rsidR="00C86762">
        <w:rPr>
          <w:rFonts w:cs="Arial"/>
          <w:b/>
          <w:lang w:val="sr-Cyrl-RS"/>
        </w:rPr>
        <w:t>4</w:t>
      </w:r>
      <w:r w:rsidR="00EE793E"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7D0E12" w:rsidRPr="00442A47" w:rsidRDefault="007D0E12" w:rsidP="00EE793E">
      <w:pPr>
        <w:pStyle w:val="KDParagraf"/>
        <w:spacing w:before="0"/>
        <w:rPr>
          <w:rFonts w:cs="Arial"/>
          <w:b/>
          <w:sz w:val="16"/>
          <w:szCs w:val="16"/>
          <w:lang w:val="sr-Cyrl-RS"/>
        </w:rPr>
      </w:pPr>
    </w:p>
    <w:p w:rsidR="00EE793E" w:rsidRPr="00D86823" w:rsidRDefault="00EE793E" w:rsidP="00EE793E">
      <w:pPr>
        <w:pStyle w:val="KDParagraf"/>
        <w:spacing w:before="0"/>
        <w:rPr>
          <w:rFonts w:cs="Arial"/>
          <w:b/>
          <w:lang w:val="sr-Cyrl-RS"/>
        </w:rPr>
      </w:pPr>
      <w:r w:rsidRPr="00D86823">
        <w:rPr>
          <w:rFonts w:cs="Arial"/>
          <w:b/>
          <w:lang w:val="sr-Cyrl-RS"/>
        </w:rPr>
        <w:t>НАКНАДА ШТЕТЕ</w:t>
      </w:r>
    </w:p>
    <w:p w:rsidR="00EE793E" w:rsidRPr="00D86823" w:rsidRDefault="00EE793E" w:rsidP="00B17826">
      <w:pPr>
        <w:pStyle w:val="KDParagraf"/>
        <w:spacing w:before="0"/>
        <w:jc w:val="center"/>
        <w:rPr>
          <w:rFonts w:cs="Arial"/>
          <w:lang w:val="sr-Cyrl-RS"/>
        </w:rPr>
      </w:pPr>
      <w:r w:rsidRPr="00D86823">
        <w:rPr>
          <w:rFonts w:cs="Arial"/>
          <w:b/>
          <w:lang w:val="sr-Cyrl-RS"/>
        </w:rPr>
        <w:t xml:space="preserve">Члан </w:t>
      </w:r>
      <w:r w:rsidR="00971864">
        <w:rPr>
          <w:rFonts w:cs="Arial"/>
          <w:b/>
          <w:lang w:val="sr-Cyrl-RS"/>
        </w:rPr>
        <w:t>2</w:t>
      </w:r>
      <w:r w:rsidR="00C86762">
        <w:rPr>
          <w:rFonts w:cs="Arial"/>
          <w:b/>
          <w:lang w:val="sr-Cyrl-RS"/>
        </w:rPr>
        <w:t>5</w:t>
      </w:r>
      <w:r w:rsidRPr="00D86823">
        <w:rPr>
          <w:rFonts w:cs="Arial"/>
          <w:lang w:val="sr-Cyrl-RS"/>
        </w:rPr>
        <w:t>.</w:t>
      </w:r>
    </w:p>
    <w:p w:rsidR="00EE793E" w:rsidRPr="00D86823" w:rsidRDefault="00EE793E" w:rsidP="00EE793E">
      <w:pPr>
        <w:pStyle w:val="KDParagraf"/>
        <w:spacing w:before="0"/>
        <w:rPr>
          <w:rFonts w:cs="Arial"/>
          <w:lang w:val="sr-Cyrl-RS"/>
        </w:rPr>
      </w:pPr>
      <w:r w:rsidRPr="00D86823">
        <w:rPr>
          <w:rFonts w:cs="Arial"/>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B56DB6" w:rsidRDefault="00EE793E" w:rsidP="00EE793E">
      <w:pPr>
        <w:pStyle w:val="KDParagraf"/>
        <w:spacing w:before="0"/>
        <w:rPr>
          <w:rFonts w:cs="Arial"/>
          <w:lang w:val="ru-RU"/>
        </w:rPr>
      </w:pPr>
      <w:r w:rsidRPr="00B56DB6">
        <w:rPr>
          <w:rFonts w:cs="Arial"/>
          <w:lang w:val="ru-RU"/>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w:t>
      </w:r>
      <w:r w:rsidRPr="00B56DB6">
        <w:rPr>
          <w:rFonts w:cs="Arial"/>
          <w:lang w:val="ru-RU"/>
        </w:rPr>
        <w:lastRenderedPageBreak/>
        <w:t>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B56DB6" w:rsidRDefault="00EE793E" w:rsidP="00EE793E">
      <w:pPr>
        <w:pStyle w:val="KDParagraf"/>
        <w:spacing w:before="0"/>
        <w:rPr>
          <w:rFonts w:cs="Arial"/>
          <w:lang w:val="ru-RU"/>
        </w:rPr>
      </w:pPr>
      <w:r w:rsidRPr="00B56DB6">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B56DB6" w:rsidRDefault="00EE793E" w:rsidP="00EE793E">
      <w:pPr>
        <w:pStyle w:val="KDParagraf"/>
        <w:spacing w:before="0"/>
        <w:rPr>
          <w:rFonts w:cs="Arial"/>
          <w:lang w:val="ru-RU"/>
        </w:rPr>
      </w:pPr>
      <w:r w:rsidRPr="00B56DB6">
        <w:rPr>
          <w:rFonts w:cs="Arial"/>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w:t>
      </w:r>
      <w:r w:rsidR="00C86762">
        <w:rPr>
          <w:rFonts w:cs="Arial"/>
          <w:lang w:val="ru-RU"/>
        </w:rPr>
        <w:t>7</w:t>
      </w:r>
      <w:r w:rsidRPr="00B56DB6">
        <w:rPr>
          <w:rFonts w:cs="Arial"/>
          <w:lang w:val="ru-RU"/>
        </w:rPr>
        <w:t>. овог Уговора.</w:t>
      </w:r>
    </w:p>
    <w:p w:rsidR="0028569C" w:rsidRPr="00442A47" w:rsidRDefault="0028569C" w:rsidP="00EE793E">
      <w:pPr>
        <w:pStyle w:val="KDParagraf"/>
        <w:spacing w:before="0"/>
        <w:rPr>
          <w:rFonts w:cs="Arial"/>
          <w:b/>
          <w:sz w:val="16"/>
          <w:szCs w:val="16"/>
          <w:lang w:val="ru-RU"/>
        </w:rPr>
      </w:pPr>
    </w:p>
    <w:p w:rsidR="00EE793E" w:rsidRPr="00D86823" w:rsidRDefault="00EE793E" w:rsidP="00EE793E">
      <w:pPr>
        <w:pStyle w:val="KDParagraf"/>
        <w:spacing w:before="0"/>
        <w:rPr>
          <w:rFonts w:cs="Arial"/>
          <w:b/>
          <w:lang w:val="ru-RU"/>
        </w:rPr>
      </w:pPr>
      <w:r w:rsidRPr="00D86823">
        <w:rPr>
          <w:rFonts w:cs="Arial"/>
          <w:b/>
          <w:lang w:val="ru-RU"/>
        </w:rPr>
        <w:t>УГОВОРНА КАЗНА</w:t>
      </w:r>
    </w:p>
    <w:p w:rsidR="00EE793E" w:rsidRPr="00B56DB6" w:rsidRDefault="00EE793E" w:rsidP="00B17826">
      <w:pPr>
        <w:pStyle w:val="KDParagraf"/>
        <w:spacing w:before="0"/>
        <w:jc w:val="center"/>
        <w:rPr>
          <w:rFonts w:cs="Arial"/>
          <w:lang w:val="ru-RU"/>
        </w:rPr>
      </w:pPr>
      <w:r w:rsidRPr="00B56DB6">
        <w:rPr>
          <w:rFonts w:cs="Arial"/>
          <w:b/>
          <w:lang w:val="ru-RU"/>
        </w:rPr>
        <w:t>Члан 2</w:t>
      </w:r>
      <w:r w:rsidR="00C86762">
        <w:rPr>
          <w:rFonts w:cs="Arial"/>
          <w:b/>
          <w:lang w:val="ru-RU"/>
        </w:rPr>
        <w:t>6</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B56DB6" w:rsidRDefault="00EE793E" w:rsidP="00EE793E">
      <w:pPr>
        <w:pStyle w:val="KDParagraf"/>
        <w:spacing w:before="0"/>
        <w:rPr>
          <w:rFonts w:cs="Arial"/>
          <w:lang w:val="ru-RU"/>
        </w:rPr>
      </w:pPr>
      <w:r w:rsidRPr="00B56DB6">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B56DB6" w:rsidRDefault="00EE793E" w:rsidP="00EE793E">
      <w:pPr>
        <w:pStyle w:val="KDParagraf"/>
        <w:spacing w:before="0"/>
        <w:rPr>
          <w:rFonts w:cs="Arial"/>
          <w:lang w:val="ru-RU"/>
        </w:rPr>
      </w:pPr>
      <w:r w:rsidRPr="00B56DB6">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607AA5" w:rsidRPr="00F14E5E" w:rsidRDefault="00607AA5" w:rsidP="00EE793E">
      <w:pPr>
        <w:pStyle w:val="KDParagraf"/>
        <w:spacing w:before="0"/>
        <w:rPr>
          <w:rFonts w:cs="Arial"/>
          <w:b/>
          <w:sz w:val="16"/>
          <w:szCs w:val="16"/>
          <w:lang w:val="ru-RU"/>
        </w:rPr>
      </w:pPr>
    </w:p>
    <w:p w:rsidR="00EE793E" w:rsidRDefault="00EE793E" w:rsidP="00EE793E">
      <w:pPr>
        <w:pStyle w:val="KDParagraf"/>
        <w:spacing w:before="0"/>
        <w:rPr>
          <w:rFonts w:cs="Arial"/>
          <w:b/>
          <w:lang w:val="sr-Cyrl-RS"/>
        </w:rPr>
      </w:pPr>
      <w:r w:rsidRPr="00D86823">
        <w:rPr>
          <w:rFonts w:cs="Arial"/>
          <w:b/>
          <w:lang w:val="ru-RU"/>
        </w:rPr>
        <w:t>РАСКИД УГОВОРА</w:t>
      </w:r>
    </w:p>
    <w:p w:rsidR="00EE793E" w:rsidRPr="00B56DB6" w:rsidRDefault="00EE793E" w:rsidP="00B17826">
      <w:pPr>
        <w:pStyle w:val="KDParagraf"/>
        <w:spacing w:before="0"/>
        <w:jc w:val="center"/>
        <w:rPr>
          <w:rFonts w:cs="Arial"/>
          <w:lang w:val="ru-RU"/>
        </w:rPr>
      </w:pPr>
      <w:r w:rsidRPr="00B56DB6">
        <w:rPr>
          <w:rFonts w:cs="Arial"/>
          <w:b/>
          <w:lang w:val="ru-RU"/>
        </w:rPr>
        <w:t>Члан 2</w:t>
      </w:r>
      <w:r w:rsidR="00C86762">
        <w:rPr>
          <w:rFonts w:cs="Arial"/>
          <w:b/>
          <w:lang w:val="ru-RU"/>
        </w:rPr>
        <w:t>7</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Свака Уговорн</w:t>
      </w:r>
      <w:r w:rsidR="00B56DB6">
        <w:rPr>
          <w:rFonts w:cs="Arial"/>
        </w:rPr>
        <w:t>a</w:t>
      </w:r>
      <w:r w:rsidRPr="00B56DB6">
        <w:rPr>
          <w:rFonts w:cs="Arial"/>
          <w:lang w:val="ru-RU"/>
        </w:rPr>
        <w:t xml:space="preserve"> стран</w:t>
      </w:r>
      <w:r w:rsidR="00B56DB6">
        <w:rPr>
          <w:rFonts w:cs="Arial"/>
        </w:rPr>
        <w:t>a</w:t>
      </w:r>
      <w:r w:rsidRPr="00B56DB6">
        <w:rPr>
          <w:rFonts w:cs="Arial"/>
          <w:lang w:val="ru-RU"/>
        </w:rPr>
        <w:t xml:space="preserve"> може једнострано раскинути овај Уговор пре истека рока, у случају непр</w:t>
      </w:r>
      <w:r w:rsidR="00B56DB6">
        <w:rPr>
          <w:rFonts w:cs="Arial"/>
          <w:lang w:val="ru-RU"/>
        </w:rPr>
        <w:t>идржавања друге Уговорне стране</w:t>
      </w:r>
      <w:r w:rsidRPr="00B56DB6">
        <w:rPr>
          <w:rFonts w:cs="Arial"/>
          <w:lang w:val="ru-RU"/>
        </w:rPr>
        <w:t xml:space="preserve">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B56DB6" w:rsidRDefault="00EE793E" w:rsidP="00EE793E">
      <w:pPr>
        <w:pStyle w:val="KDParagraf"/>
        <w:spacing w:before="0"/>
        <w:rPr>
          <w:rFonts w:cs="Arial"/>
          <w:lang w:val="ru-RU"/>
        </w:rPr>
      </w:pPr>
      <w:r w:rsidRPr="00B56DB6">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B56DB6" w:rsidRDefault="00EE793E" w:rsidP="00EE793E">
      <w:pPr>
        <w:pStyle w:val="KDParagraf"/>
        <w:spacing w:before="0"/>
        <w:rPr>
          <w:rFonts w:cs="Arial"/>
          <w:lang w:val="ru-RU"/>
        </w:rPr>
      </w:pPr>
      <w:r w:rsidRPr="00B56DB6">
        <w:rPr>
          <w:rFonts w:cs="Arial"/>
          <w:lang w:val="ru-RU"/>
        </w:rPr>
        <w:t xml:space="preserve">Уколико било која </w:t>
      </w:r>
      <w:r w:rsidR="00B56DB6">
        <w:rPr>
          <w:rFonts w:cs="Arial"/>
          <w:lang w:val="sr-Cyrl-RS"/>
        </w:rPr>
        <w:t xml:space="preserve">од </w:t>
      </w:r>
      <w:r w:rsidRPr="00B56DB6">
        <w:rPr>
          <w:rFonts w:cs="Arial"/>
          <w:lang w:val="ru-RU"/>
        </w:rPr>
        <w:t>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C86762">
        <w:rPr>
          <w:rFonts w:cs="Arial"/>
          <w:lang w:val="ru-RU"/>
        </w:rPr>
        <w:t>6</w:t>
      </w:r>
      <w:r w:rsidRPr="00B56DB6">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4B7A9A" w:rsidRDefault="004B7A9A" w:rsidP="00EE793E">
      <w:pPr>
        <w:pStyle w:val="KDParagraf"/>
        <w:spacing w:before="0"/>
        <w:rPr>
          <w:rFonts w:cs="Arial"/>
          <w:b/>
          <w:sz w:val="16"/>
          <w:szCs w:val="16"/>
          <w:lang w:val="sr-Cyrl-RS"/>
        </w:rPr>
      </w:pPr>
    </w:p>
    <w:p w:rsidR="00C86762" w:rsidRPr="00F14E5E" w:rsidRDefault="00C86762" w:rsidP="00EE793E">
      <w:pPr>
        <w:pStyle w:val="KDParagraf"/>
        <w:spacing w:before="0"/>
        <w:rPr>
          <w:rFonts w:cs="Arial"/>
          <w:b/>
          <w:sz w:val="16"/>
          <w:szCs w:val="16"/>
          <w:lang w:val="sr-Cyrl-RS"/>
        </w:rPr>
      </w:pPr>
    </w:p>
    <w:p w:rsidR="00EE793E" w:rsidRDefault="00EE793E" w:rsidP="00EE793E">
      <w:pPr>
        <w:pStyle w:val="KDParagraf"/>
        <w:spacing w:before="0"/>
        <w:rPr>
          <w:rFonts w:cs="Arial"/>
          <w:b/>
          <w:lang w:val="sr-Cyrl-RS"/>
        </w:rPr>
      </w:pPr>
      <w:r w:rsidRPr="00D86823">
        <w:rPr>
          <w:rFonts w:cs="Arial"/>
          <w:b/>
          <w:lang w:val="ru-RU"/>
        </w:rPr>
        <w:t>ЗАВРШНЕ ОДРЕДБЕ</w:t>
      </w:r>
    </w:p>
    <w:p w:rsidR="00EE793E" w:rsidRDefault="00EE793E" w:rsidP="00B17826">
      <w:pPr>
        <w:pStyle w:val="KDParagraf"/>
        <w:spacing w:before="0"/>
        <w:jc w:val="center"/>
        <w:rPr>
          <w:rFonts w:cs="Arial"/>
          <w:lang w:val="sr-Cyrl-RS"/>
        </w:rPr>
      </w:pPr>
      <w:r w:rsidRPr="00B56DB6">
        <w:rPr>
          <w:rFonts w:cs="Arial"/>
          <w:b/>
          <w:lang w:val="ru-RU"/>
        </w:rPr>
        <w:t>Члан 2</w:t>
      </w:r>
      <w:r w:rsidR="00C86762">
        <w:rPr>
          <w:rFonts w:cs="Arial"/>
          <w:b/>
          <w:lang w:val="ru-RU"/>
        </w:rPr>
        <w:t>8</w:t>
      </w:r>
      <w:r w:rsidRPr="00B56DB6">
        <w:rPr>
          <w:rFonts w:cs="Arial"/>
          <w:lang w:val="ru-RU"/>
        </w:rPr>
        <w:t>.</w:t>
      </w:r>
    </w:p>
    <w:p w:rsidR="00EE793E" w:rsidRDefault="00EE793E" w:rsidP="00EE793E">
      <w:pPr>
        <w:pStyle w:val="KDParagraf"/>
        <w:spacing w:before="0"/>
        <w:rPr>
          <w:rFonts w:cs="Arial"/>
          <w:lang w:val="ru-RU"/>
        </w:rPr>
      </w:pPr>
      <w:r w:rsidRPr="00B56DB6">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C86762" w:rsidRPr="00B56DB6" w:rsidRDefault="00C86762" w:rsidP="00EE793E">
      <w:pPr>
        <w:pStyle w:val="KDParagraf"/>
        <w:spacing w:before="0"/>
        <w:rPr>
          <w:rFonts w:cs="Arial"/>
          <w:lang w:val="ru-RU"/>
        </w:rPr>
      </w:pPr>
    </w:p>
    <w:p w:rsidR="00EE793E" w:rsidRDefault="00EE793E" w:rsidP="00B17826">
      <w:pPr>
        <w:pStyle w:val="KDParagraf"/>
        <w:spacing w:before="0"/>
        <w:jc w:val="center"/>
        <w:rPr>
          <w:rFonts w:cs="Arial"/>
          <w:lang w:val="sr-Cyrl-RS"/>
        </w:rPr>
      </w:pPr>
      <w:r w:rsidRPr="00B56DB6">
        <w:rPr>
          <w:rFonts w:cs="Arial"/>
          <w:b/>
          <w:lang w:val="ru-RU"/>
        </w:rPr>
        <w:t xml:space="preserve">Члан </w:t>
      </w:r>
      <w:r w:rsidR="003C2E0B">
        <w:rPr>
          <w:rFonts w:cs="Arial"/>
          <w:b/>
          <w:lang w:val="sr-Cyrl-RS"/>
        </w:rPr>
        <w:t>2</w:t>
      </w:r>
      <w:r w:rsidR="00C86762">
        <w:rPr>
          <w:rFonts w:cs="Arial"/>
          <w:b/>
          <w:lang w:val="sr-Cyrl-RS"/>
        </w:rPr>
        <w:t>9</w:t>
      </w:r>
      <w:r w:rsidRPr="00B56DB6">
        <w:rPr>
          <w:rFonts w:cs="Arial"/>
          <w:lang w:val="ru-RU"/>
        </w:rPr>
        <w:t>.</w:t>
      </w:r>
    </w:p>
    <w:p w:rsidR="00F9332F" w:rsidRPr="00EF46AE" w:rsidRDefault="008C38CA" w:rsidP="008B1F89">
      <w:pPr>
        <w:pStyle w:val="PlainText"/>
        <w:spacing w:before="0"/>
        <w:rPr>
          <w:rFonts w:ascii="Arial" w:hAnsi="Arial" w:cs="Arial"/>
          <w:sz w:val="22"/>
          <w:szCs w:val="22"/>
          <w:lang w:val="ru-RU"/>
        </w:rPr>
      </w:pPr>
      <w:r w:rsidRPr="008C38CA">
        <w:rPr>
          <w:rFonts w:ascii="Arial" w:hAnsi="Arial" w:cs="Arial"/>
          <w:color w:val="000000" w:themeColor="text1"/>
          <w:sz w:val="22"/>
          <w:szCs w:val="22"/>
          <w:lang w:val="ru-RU"/>
        </w:rPr>
        <w:t>Корисник услуге</w:t>
      </w:r>
      <w:r w:rsidR="00F9332F" w:rsidRPr="00EF46AE">
        <w:rPr>
          <w:rFonts w:ascii="Arial" w:hAnsi="Arial" w:cs="Arial"/>
          <w:sz w:val="22"/>
          <w:szCs w:val="22"/>
          <w:lang w:val="ru-RU"/>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F9332F" w:rsidRPr="00EF46AE" w:rsidRDefault="00F9332F" w:rsidP="008B1F89">
      <w:pPr>
        <w:pStyle w:val="PlainText"/>
        <w:spacing w:before="0"/>
        <w:rPr>
          <w:rFonts w:ascii="Arial" w:hAnsi="Arial" w:cs="Arial"/>
          <w:sz w:val="22"/>
          <w:szCs w:val="22"/>
          <w:lang w:val="ru-RU"/>
        </w:rPr>
      </w:pPr>
      <w:r w:rsidRPr="00EF46AE">
        <w:rPr>
          <w:rFonts w:ascii="Arial" w:hAnsi="Arial" w:cs="Arial"/>
          <w:sz w:val="22"/>
          <w:szCs w:val="22"/>
          <w:lang w:val="ru-RU"/>
        </w:rPr>
        <w:lastRenderedPageBreak/>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C86762" w:rsidRDefault="00F9332F" w:rsidP="008B1F89">
      <w:pPr>
        <w:pStyle w:val="KDParagraf"/>
        <w:spacing w:before="0"/>
        <w:rPr>
          <w:rFonts w:cs="Arial"/>
          <w:lang w:val="sr-Cyrl-RS"/>
        </w:rPr>
      </w:pPr>
      <w:r w:rsidRPr="00EF46AE">
        <w:rPr>
          <w:rFonts w:cs="Arial"/>
          <w:lang w:val="ru-RU"/>
        </w:rPr>
        <w:t xml:space="preserve">У свим наведеним случајевима, </w:t>
      </w:r>
      <w:r w:rsidR="008C38CA" w:rsidRPr="008C38CA">
        <w:rPr>
          <w:rFonts w:cs="Arial"/>
          <w:color w:val="000000" w:themeColor="text1"/>
          <w:lang w:val="ru-RU"/>
        </w:rPr>
        <w:t>Корисник услуге</w:t>
      </w:r>
      <w:r w:rsidRPr="00EF46AE">
        <w:rPr>
          <w:rFonts w:cs="Arial"/>
          <w:lang w:val="ru-RU"/>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E70EBB">
        <w:rPr>
          <w:rFonts w:cs="Arial"/>
          <w:lang w:val="sr-Cyrl-RS"/>
        </w:rPr>
        <w:t>.</w:t>
      </w:r>
    </w:p>
    <w:p w:rsidR="00EE793E" w:rsidRDefault="00EE793E" w:rsidP="008B1F89">
      <w:pPr>
        <w:pStyle w:val="KDParagraf"/>
        <w:spacing w:before="0"/>
        <w:rPr>
          <w:rFonts w:cs="Arial"/>
          <w:lang w:val="ru-RU"/>
        </w:rPr>
      </w:pPr>
      <w:r w:rsidRPr="00B56DB6">
        <w:rPr>
          <w:rFonts w:cs="Arial"/>
          <w:lang w:val="ru-RU"/>
        </w:rPr>
        <w:t xml:space="preserve"> </w:t>
      </w:r>
    </w:p>
    <w:p w:rsidR="00EE793E" w:rsidRDefault="00EE793E" w:rsidP="00B17826">
      <w:pPr>
        <w:pStyle w:val="KDParagraf"/>
        <w:spacing w:before="0"/>
        <w:jc w:val="center"/>
        <w:rPr>
          <w:rFonts w:cs="Arial"/>
          <w:lang w:val="sr-Cyrl-RS"/>
        </w:rPr>
      </w:pPr>
      <w:r w:rsidRPr="00B56DB6">
        <w:rPr>
          <w:rFonts w:cs="Arial"/>
          <w:b/>
          <w:lang w:val="ru-RU"/>
        </w:rPr>
        <w:t xml:space="preserve">Члан </w:t>
      </w:r>
      <w:r w:rsidR="00C86762">
        <w:rPr>
          <w:rFonts w:cs="Arial"/>
          <w:b/>
          <w:lang w:val="ru-RU"/>
        </w:rPr>
        <w:t>30</w:t>
      </w:r>
      <w:r w:rsidRPr="00B56DB6">
        <w:rPr>
          <w:rFonts w:cs="Arial"/>
          <w:lang w:val="ru-RU"/>
        </w:rPr>
        <w:t>.</w:t>
      </w:r>
    </w:p>
    <w:p w:rsidR="00EE793E" w:rsidRDefault="00EE793E" w:rsidP="00EE793E">
      <w:pPr>
        <w:pStyle w:val="KDParagraf"/>
        <w:spacing w:before="0"/>
        <w:rPr>
          <w:rFonts w:cs="Arial"/>
          <w:color w:val="000000" w:themeColor="text1"/>
          <w:lang w:val="ru-RU"/>
        </w:rPr>
      </w:pPr>
      <w:r w:rsidRPr="00B56DB6">
        <w:rPr>
          <w:rFonts w:cs="Arial"/>
          <w:color w:val="000000" w:themeColor="text1"/>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97203F" w:rsidRPr="00B56DB6">
        <w:rPr>
          <w:rFonts w:cs="Arial"/>
          <w:color w:val="000000" w:themeColor="text1"/>
          <w:lang w:val="ru-RU"/>
        </w:rPr>
        <w:t xml:space="preserve"> стварно надлежног суда у Београду</w:t>
      </w:r>
      <w:r w:rsidRPr="00B56DB6">
        <w:rPr>
          <w:rFonts w:cs="Arial"/>
          <w:color w:val="000000" w:themeColor="text1"/>
          <w:lang w:val="ru-RU"/>
        </w:rPr>
        <w:t>.</w:t>
      </w:r>
    </w:p>
    <w:p w:rsidR="00EE793E" w:rsidRPr="00B56DB6" w:rsidRDefault="00EE793E" w:rsidP="00B17826">
      <w:pPr>
        <w:pStyle w:val="KDParagraf"/>
        <w:spacing w:before="0"/>
        <w:jc w:val="center"/>
        <w:rPr>
          <w:rFonts w:cs="Arial"/>
          <w:lang w:val="ru-RU"/>
        </w:rPr>
      </w:pPr>
      <w:r w:rsidRPr="00B56DB6">
        <w:rPr>
          <w:rFonts w:cs="Arial"/>
          <w:b/>
          <w:lang w:val="ru-RU"/>
        </w:rPr>
        <w:t xml:space="preserve">Члан </w:t>
      </w:r>
      <w:r w:rsidR="00C86762">
        <w:rPr>
          <w:rFonts w:cs="Arial"/>
          <w:b/>
          <w:lang w:val="ru-RU"/>
        </w:rPr>
        <w:t>31</w:t>
      </w:r>
      <w:r w:rsidRPr="00B56DB6">
        <w:rPr>
          <w:rFonts w:cs="Arial"/>
          <w:lang w:val="ru-RU"/>
        </w:rPr>
        <w:t>.</w:t>
      </w:r>
    </w:p>
    <w:p w:rsidR="00EE793E" w:rsidRDefault="00EE793E" w:rsidP="00EE793E">
      <w:pPr>
        <w:pStyle w:val="KDParagraf"/>
        <w:spacing w:before="0"/>
        <w:rPr>
          <w:rFonts w:cs="Arial"/>
          <w:lang w:val="ru-RU"/>
        </w:rPr>
      </w:pPr>
      <w:r w:rsidRPr="00B56DB6">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B56DB6" w:rsidRDefault="00EE793E" w:rsidP="00B17826">
      <w:pPr>
        <w:pStyle w:val="KDParagraf"/>
        <w:spacing w:before="0"/>
        <w:jc w:val="center"/>
        <w:rPr>
          <w:rFonts w:cs="Arial"/>
          <w:lang w:val="ru-RU"/>
        </w:rPr>
      </w:pPr>
      <w:r w:rsidRPr="00B56DB6">
        <w:rPr>
          <w:rFonts w:cs="Arial"/>
          <w:b/>
          <w:lang w:val="ru-RU"/>
        </w:rPr>
        <w:t xml:space="preserve">Члан </w:t>
      </w:r>
      <w:r w:rsidR="00384019">
        <w:rPr>
          <w:rFonts w:cs="Arial"/>
          <w:b/>
          <w:lang w:val="sr-Cyrl-RS"/>
        </w:rPr>
        <w:t>3</w:t>
      </w:r>
      <w:r w:rsidR="00C86762">
        <w:rPr>
          <w:rFonts w:cs="Arial"/>
          <w:b/>
          <w:lang w:val="sr-Cyrl-RS"/>
        </w:rPr>
        <w:t>2</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Саставни део овог Уговора чине:</w:t>
      </w:r>
    </w:p>
    <w:p w:rsidR="00EE793E" w:rsidRPr="00B56DB6" w:rsidRDefault="00EE793E" w:rsidP="00EE793E">
      <w:pPr>
        <w:pStyle w:val="KDParagraf"/>
        <w:spacing w:before="0"/>
        <w:rPr>
          <w:rFonts w:cs="Arial"/>
          <w:lang w:val="ru-RU"/>
        </w:rPr>
      </w:pPr>
      <w:r w:rsidRPr="00B56DB6">
        <w:rPr>
          <w:rFonts w:cs="Arial"/>
          <w:lang w:val="ru-RU"/>
        </w:rPr>
        <w:t xml:space="preserve">Прилог број </w:t>
      </w:r>
      <w:r w:rsidR="007E7445">
        <w:rPr>
          <w:rFonts w:cs="Arial"/>
          <w:lang w:val="sr-Cyrl-RS"/>
        </w:rPr>
        <w:t>1</w:t>
      </w:r>
      <w:r w:rsidRPr="00B56DB6">
        <w:rPr>
          <w:rFonts w:cs="Arial"/>
          <w:lang w:val="ru-RU"/>
        </w:rPr>
        <w:tab/>
      </w:r>
      <w:r w:rsidR="001161AD">
        <w:rPr>
          <w:rFonts w:cs="Arial"/>
          <w:lang w:val="sr-Cyrl-RS"/>
        </w:rPr>
        <w:t xml:space="preserve"> </w:t>
      </w:r>
      <w:r w:rsidRPr="00B56DB6">
        <w:rPr>
          <w:rFonts w:cs="Arial"/>
          <w:lang w:val="ru-RU"/>
        </w:rPr>
        <w:t>Понуда;</w:t>
      </w:r>
      <w:r w:rsidRPr="00B56DB6">
        <w:rPr>
          <w:rFonts w:cs="Arial"/>
          <w:lang w:val="ru-RU"/>
        </w:rPr>
        <w:tab/>
      </w:r>
    </w:p>
    <w:p w:rsidR="00EE793E" w:rsidRDefault="00EE793E" w:rsidP="00EE793E">
      <w:pPr>
        <w:pStyle w:val="KDParagraf"/>
        <w:spacing w:before="0"/>
        <w:rPr>
          <w:rFonts w:cs="Arial"/>
          <w:lang w:val="sr-Cyrl-RS"/>
        </w:rPr>
      </w:pPr>
      <w:r w:rsidRPr="00B56DB6">
        <w:rPr>
          <w:rFonts w:cs="Arial"/>
          <w:lang w:val="ru-RU"/>
        </w:rPr>
        <w:t xml:space="preserve">Прилог број </w:t>
      </w:r>
      <w:r w:rsidR="007E7445">
        <w:rPr>
          <w:rFonts w:cs="Arial"/>
          <w:lang w:val="sr-Cyrl-RS"/>
        </w:rPr>
        <w:t>2</w:t>
      </w:r>
      <w:r w:rsidRPr="00B56DB6">
        <w:rPr>
          <w:rFonts w:cs="Arial"/>
          <w:lang w:val="ru-RU"/>
        </w:rPr>
        <w:tab/>
      </w:r>
      <w:r w:rsidR="001161AD">
        <w:rPr>
          <w:rFonts w:cs="Arial"/>
          <w:lang w:val="sr-Cyrl-RS"/>
        </w:rPr>
        <w:t xml:space="preserve"> </w:t>
      </w:r>
      <w:r w:rsidR="00D20241">
        <w:rPr>
          <w:rFonts w:cs="Arial"/>
          <w:lang w:val="sr-Cyrl-RS"/>
        </w:rPr>
        <w:t>Техничка спецификација</w:t>
      </w:r>
      <w:r w:rsidRPr="00B56DB6">
        <w:rPr>
          <w:rFonts w:cs="Arial"/>
          <w:lang w:val="ru-RU"/>
        </w:rPr>
        <w:t>;</w:t>
      </w:r>
    </w:p>
    <w:p w:rsidR="00BA2166" w:rsidRDefault="00BA2166" w:rsidP="00EE793E">
      <w:pPr>
        <w:pStyle w:val="KDParagraf"/>
        <w:spacing w:before="0"/>
        <w:rPr>
          <w:rFonts w:cs="Arial"/>
          <w:lang w:val="ru-RU"/>
        </w:rPr>
      </w:pPr>
      <w:r w:rsidRPr="00B56DB6">
        <w:rPr>
          <w:rFonts w:cs="Arial"/>
          <w:lang w:val="ru-RU"/>
        </w:rPr>
        <w:t xml:space="preserve">Прилог број </w:t>
      </w:r>
      <w:r>
        <w:rPr>
          <w:rFonts w:cs="Arial"/>
          <w:lang w:val="sr-Cyrl-RS"/>
        </w:rPr>
        <w:t xml:space="preserve">3 </w:t>
      </w:r>
      <w:r w:rsidR="00384019">
        <w:rPr>
          <w:rFonts w:cs="Arial"/>
          <w:lang w:val="sr-Cyrl-RS"/>
        </w:rPr>
        <w:t>Структура понуђене цене</w:t>
      </w:r>
      <w:r w:rsidRPr="00B56DB6">
        <w:rPr>
          <w:rFonts w:cs="Arial"/>
          <w:lang w:val="ru-RU"/>
        </w:rPr>
        <w:t>;</w:t>
      </w:r>
    </w:p>
    <w:p w:rsidR="008C38CA" w:rsidRDefault="008C38CA" w:rsidP="00D53274">
      <w:pPr>
        <w:pStyle w:val="KDParagraf"/>
        <w:spacing w:before="0"/>
        <w:rPr>
          <w:rFonts w:cs="Arial"/>
          <w:lang w:val="ru-RU"/>
        </w:rPr>
      </w:pPr>
      <w:r w:rsidRPr="00B56DB6">
        <w:rPr>
          <w:rFonts w:cs="Arial"/>
          <w:lang w:val="ru-RU"/>
        </w:rPr>
        <w:t xml:space="preserve">Прилог број </w:t>
      </w:r>
      <w:r w:rsidR="00C86762">
        <w:rPr>
          <w:rFonts w:cs="Arial"/>
          <w:lang w:val="ru-RU"/>
        </w:rPr>
        <w:t>4</w:t>
      </w:r>
      <w:r>
        <w:rPr>
          <w:rFonts w:cs="Arial"/>
          <w:lang w:val="sr-Cyrl-RS"/>
        </w:rPr>
        <w:t xml:space="preserve"> </w:t>
      </w:r>
      <w:r w:rsidR="00602830">
        <w:rPr>
          <w:rFonts w:cs="Arial"/>
          <w:lang w:val="sr-Cyrl-RS"/>
        </w:rPr>
        <w:t>Меница</w:t>
      </w:r>
      <w:r w:rsidR="00A03252">
        <w:rPr>
          <w:rFonts w:cs="Arial"/>
          <w:lang w:val="sr-Cyrl-RS"/>
        </w:rPr>
        <w:t xml:space="preserve"> за добро извршење посла</w:t>
      </w:r>
      <w:r>
        <w:rPr>
          <w:rFonts w:cs="Arial"/>
          <w:lang w:val="sr-Cyrl-RS"/>
        </w:rPr>
        <w:t>;</w:t>
      </w:r>
    </w:p>
    <w:p w:rsidR="00D06CFD" w:rsidRDefault="00D53274" w:rsidP="00D53274">
      <w:pPr>
        <w:pStyle w:val="KDParagraf"/>
        <w:spacing w:before="0"/>
        <w:rPr>
          <w:rFonts w:cs="Arial"/>
          <w:color w:val="00B0F0"/>
          <w:lang w:val="ru-RU"/>
        </w:rPr>
      </w:pPr>
      <w:r w:rsidRPr="00B56DB6">
        <w:rPr>
          <w:rFonts w:cs="Arial"/>
          <w:lang w:val="ru-RU"/>
        </w:rPr>
        <w:t xml:space="preserve">Прилог број </w:t>
      </w:r>
      <w:r w:rsidR="00C86762">
        <w:rPr>
          <w:rFonts w:cs="Arial"/>
          <w:lang w:val="ru-RU"/>
        </w:rPr>
        <w:t>5</w:t>
      </w:r>
      <w:r w:rsidRPr="00B56DB6">
        <w:rPr>
          <w:rFonts w:cs="Arial"/>
          <w:lang w:val="ru-RU"/>
        </w:rPr>
        <w:t xml:space="preserve"> </w:t>
      </w:r>
      <w:r w:rsidRPr="00B56DB6">
        <w:rPr>
          <w:rFonts w:cs="Arial"/>
          <w:color w:val="00B0F0"/>
          <w:lang w:val="ru-RU"/>
        </w:rPr>
        <w:t>Споразум о заједничком извршењу услуге</w:t>
      </w:r>
      <w:r>
        <w:rPr>
          <w:rFonts w:cs="Arial"/>
          <w:color w:val="00B0F0"/>
          <w:lang w:val="ru-RU"/>
        </w:rPr>
        <w:t>.</w:t>
      </w:r>
    </w:p>
    <w:p w:rsidR="00C86762" w:rsidRDefault="00C86762" w:rsidP="00D53274">
      <w:pPr>
        <w:pStyle w:val="KDParagraf"/>
        <w:spacing w:before="0"/>
        <w:rPr>
          <w:rFonts w:cs="Arial"/>
          <w:color w:val="00B0F0"/>
          <w:lang w:val="ru-RU"/>
        </w:rPr>
      </w:pPr>
    </w:p>
    <w:p w:rsidR="00EE793E" w:rsidRPr="00B56DB6" w:rsidRDefault="00EE793E" w:rsidP="00B17826">
      <w:pPr>
        <w:pStyle w:val="KDParagraf"/>
        <w:spacing w:before="0"/>
        <w:jc w:val="center"/>
        <w:rPr>
          <w:rFonts w:cs="Arial"/>
          <w:lang w:val="ru-RU"/>
        </w:rPr>
      </w:pPr>
      <w:r w:rsidRPr="00B56DB6">
        <w:rPr>
          <w:rFonts w:cs="Arial"/>
          <w:b/>
          <w:lang w:val="ru-RU"/>
        </w:rPr>
        <w:t xml:space="preserve">Члан </w:t>
      </w:r>
      <w:r w:rsidR="00384019">
        <w:rPr>
          <w:rFonts w:cs="Arial"/>
          <w:b/>
          <w:lang w:val="sr-Cyrl-RS"/>
        </w:rPr>
        <w:t>3</w:t>
      </w:r>
      <w:r w:rsidR="00C86762">
        <w:rPr>
          <w:rFonts w:cs="Arial"/>
          <w:b/>
          <w:lang w:val="sr-Cyrl-RS"/>
        </w:rPr>
        <w:t>3</w:t>
      </w:r>
      <w:r w:rsidRPr="00B56DB6">
        <w:rPr>
          <w:rFonts w:cs="Arial"/>
          <w:lang w:val="ru-RU"/>
        </w:rPr>
        <w:t>.</w:t>
      </w:r>
    </w:p>
    <w:p w:rsidR="00B17826" w:rsidRDefault="00B17826" w:rsidP="00B17826">
      <w:pPr>
        <w:pStyle w:val="KDParagraf"/>
        <w:spacing w:before="0"/>
        <w:rPr>
          <w:rFonts w:eastAsia="Calibri" w:cs="Arial"/>
          <w:noProof/>
          <w:color w:val="000000" w:themeColor="text1"/>
          <w:lang w:val="ru-RU"/>
        </w:rPr>
      </w:pPr>
      <w:r w:rsidRPr="00B56DB6">
        <w:rPr>
          <w:rFonts w:eastAsia="Calibri" w:cs="Arial"/>
          <w:noProof/>
          <w:color w:val="000000" w:themeColor="text1"/>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C86762" w:rsidRDefault="00C86762" w:rsidP="00B17826">
      <w:pPr>
        <w:pStyle w:val="KDParagraf"/>
        <w:spacing w:before="0"/>
        <w:rPr>
          <w:rFonts w:eastAsia="Calibri" w:cs="Arial"/>
          <w:noProof/>
          <w:color w:val="000000" w:themeColor="text1"/>
          <w:lang w:val="ru-RU"/>
        </w:rPr>
      </w:pPr>
    </w:p>
    <w:p w:rsidR="00B17826" w:rsidRPr="00B56DB6" w:rsidRDefault="00B17826" w:rsidP="00B17826">
      <w:pPr>
        <w:pStyle w:val="KDParagraf"/>
        <w:spacing w:before="0"/>
        <w:rPr>
          <w:rFonts w:eastAsia="Calibri" w:cs="Arial"/>
          <w:noProof/>
          <w:color w:val="000000" w:themeColor="text1"/>
          <w:lang w:val="ru-RU"/>
        </w:rPr>
      </w:pPr>
      <w:r w:rsidRPr="00B56DB6">
        <w:rPr>
          <w:rFonts w:eastAsia="Calibri" w:cs="Arial"/>
          <w:noProof/>
          <w:color w:val="000000" w:themeColor="text1"/>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20241" w:rsidRDefault="00D20241" w:rsidP="00EE793E">
      <w:pPr>
        <w:pStyle w:val="KDParagraf"/>
        <w:spacing w:before="0"/>
        <w:rPr>
          <w:rFonts w:cs="Arial"/>
          <w:sz w:val="16"/>
          <w:szCs w:val="16"/>
          <w:lang w:val="ru-RU"/>
        </w:rPr>
      </w:pPr>
    </w:p>
    <w:p w:rsidR="00C86762" w:rsidRDefault="00C86762" w:rsidP="00EE793E">
      <w:pPr>
        <w:pStyle w:val="KDParagraf"/>
        <w:spacing w:before="0"/>
        <w:rPr>
          <w:rFonts w:cs="Arial"/>
          <w:sz w:val="16"/>
          <w:szCs w:val="16"/>
          <w:lang w:val="ru-RU"/>
        </w:rPr>
      </w:pPr>
    </w:p>
    <w:p w:rsidR="00C86762" w:rsidRDefault="00C86762" w:rsidP="00EE793E">
      <w:pPr>
        <w:pStyle w:val="KDParagraf"/>
        <w:spacing w:before="0"/>
        <w:rPr>
          <w:rFonts w:cs="Arial"/>
          <w:sz w:val="16"/>
          <w:szCs w:val="16"/>
          <w:lang w:val="ru-RU"/>
        </w:rPr>
      </w:pPr>
    </w:p>
    <w:p w:rsidR="00B17826" w:rsidRPr="00B56DB6" w:rsidRDefault="00906791" w:rsidP="00B17826">
      <w:pPr>
        <w:pStyle w:val="KDParagraf"/>
        <w:spacing w:before="0"/>
        <w:rPr>
          <w:rFonts w:cs="Arial"/>
          <w:b/>
          <w:lang w:val="ru-RU"/>
        </w:rPr>
      </w:pPr>
      <w:r w:rsidRPr="00B56DB6">
        <w:rPr>
          <w:rFonts w:cs="Arial"/>
          <w:b/>
          <w:lang w:val="ru-RU"/>
        </w:rPr>
        <w:t xml:space="preserve">         </w:t>
      </w:r>
      <w:r w:rsidR="00B17826" w:rsidRPr="00B56DB6">
        <w:rPr>
          <w:rFonts w:cs="Arial"/>
          <w:b/>
          <w:lang w:val="ru-RU"/>
        </w:rPr>
        <w:t xml:space="preserve">       КОРИСНИК </w:t>
      </w:r>
      <w:r w:rsidR="002D6F0B" w:rsidRPr="00B56DB6">
        <w:rPr>
          <w:rFonts w:cs="Arial"/>
          <w:b/>
          <w:lang w:val="ru-RU"/>
        </w:rPr>
        <w:t>УСЛУГА</w:t>
      </w:r>
      <w:r w:rsidR="00B17826" w:rsidRPr="00B56DB6">
        <w:rPr>
          <w:rFonts w:cs="Arial"/>
          <w:b/>
          <w:lang w:val="ru-RU"/>
        </w:rPr>
        <w:t xml:space="preserve">                                           </w:t>
      </w:r>
      <w:r w:rsidR="002D6F0B" w:rsidRPr="00B56DB6">
        <w:rPr>
          <w:rFonts w:cs="Arial"/>
          <w:b/>
          <w:lang w:val="ru-RU"/>
        </w:rPr>
        <w:t xml:space="preserve">       </w:t>
      </w:r>
      <w:r w:rsidR="00B17826" w:rsidRPr="00B56DB6">
        <w:rPr>
          <w:rFonts w:cs="Arial"/>
          <w:b/>
          <w:lang w:val="ru-RU"/>
        </w:rPr>
        <w:t>ПРУЖАЛАЦ</w:t>
      </w:r>
      <w:r w:rsidR="002D6F0B" w:rsidRPr="00B56DB6">
        <w:rPr>
          <w:rFonts w:cs="Arial"/>
          <w:b/>
          <w:lang w:val="ru-RU"/>
        </w:rPr>
        <w:t xml:space="preserve"> УСЛУГА</w:t>
      </w:r>
    </w:p>
    <w:p w:rsidR="00B17826" w:rsidRPr="00B56DB6" w:rsidRDefault="00B17826" w:rsidP="00B17826">
      <w:pPr>
        <w:spacing w:before="0"/>
        <w:rPr>
          <w:rFonts w:cs="Arial"/>
          <w:b/>
          <w:lang w:val="ru-RU"/>
        </w:rPr>
      </w:pPr>
      <w:r w:rsidRPr="00B56DB6">
        <w:rPr>
          <w:rFonts w:cs="Arial"/>
          <w:b/>
          <w:lang w:val="ru-RU"/>
        </w:rPr>
        <w:t xml:space="preserve">ЈП „Електропривреда Србије“Београд                                                </w:t>
      </w:r>
      <w:r w:rsidRPr="00B56DB6">
        <w:rPr>
          <w:rFonts w:cs="Arial"/>
          <w:b/>
          <w:color w:val="FF0000"/>
          <w:lang w:val="ru-RU"/>
        </w:rPr>
        <w:t>Назив</w:t>
      </w:r>
    </w:p>
    <w:p w:rsidR="00B17826" w:rsidRPr="00D86823" w:rsidRDefault="00B17826" w:rsidP="00B17826">
      <w:pPr>
        <w:pStyle w:val="KDParagraf"/>
        <w:spacing w:before="0"/>
        <w:rPr>
          <w:rFonts w:cs="Arial"/>
          <w:lang w:val="ru-RU"/>
        </w:rPr>
      </w:pPr>
      <w:r w:rsidRPr="00D86823">
        <w:rPr>
          <w:rFonts w:cs="Arial"/>
          <w:lang w:val="ru-RU"/>
        </w:rPr>
        <w:t xml:space="preserve">___________________________________    </w:t>
      </w:r>
      <w:r w:rsidR="00C00085" w:rsidRPr="00B56DB6">
        <w:rPr>
          <w:rFonts w:cs="Arial"/>
          <w:b/>
          <w:lang w:val="ru-RU"/>
        </w:rPr>
        <w:t>М.П.</w:t>
      </w:r>
      <w:r w:rsidRPr="00D86823">
        <w:rPr>
          <w:rFonts w:cs="Arial"/>
          <w:lang w:val="ru-RU"/>
        </w:rPr>
        <w:t xml:space="preserve">                  ________________________</w:t>
      </w:r>
    </w:p>
    <w:p w:rsidR="00B17826" w:rsidRPr="00C00085" w:rsidRDefault="00B17826" w:rsidP="00B17826">
      <w:pPr>
        <w:pStyle w:val="KDParagraf"/>
        <w:spacing w:before="0"/>
        <w:rPr>
          <w:rFonts w:cs="Arial"/>
          <w:b/>
          <w:sz w:val="4"/>
          <w:szCs w:val="4"/>
          <w:lang w:val="ru-RU"/>
        </w:rPr>
      </w:pPr>
      <w:r w:rsidRPr="00C00085">
        <w:rPr>
          <w:rFonts w:cs="Arial"/>
          <w:sz w:val="4"/>
          <w:szCs w:val="4"/>
          <w:lang w:val="ru-RU"/>
        </w:rPr>
        <w:t xml:space="preserve">                                                                               </w:t>
      </w:r>
    </w:p>
    <w:p w:rsidR="007E7445" w:rsidRDefault="00B17826" w:rsidP="0092140D">
      <w:pPr>
        <w:spacing w:before="0"/>
        <w:rPr>
          <w:rFonts w:cs="Arial"/>
          <w:lang w:val="sr-Cyrl-RS"/>
        </w:rPr>
      </w:pPr>
      <w:r w:rsidRPr="00B56DB6">
        <w:rPr>
          <w:rFonts w:cs="Arial"/>
          <w:lang w:val="ru-RU"/>
        </w:rPr>
        <w:t xml:space="preserve">Финансијски директор </w:t>
      </w:r>
      <w:r w:rsidR="00D20241">
        <w:rPr>
          <w:rFonts w:cs="Arial"/>
          <w:lang w:val="ru-RU"/>
        </w:rPr>
        <w:t xml:space="preserve">Огранка </w:t>
      </w:r>
      <w:r w:rsidRPr="00B56DB6">
        <w:rPr>
          <w:rFonts w:cs="Arial"/>
          <w:lang w:val="ru-RU"/>
        </w:rPr>
        <w:t>ТЕНТ</w:t>
      </w:r>
      <w:r w:rsidRPr="00B56DB6">
        <w:rPr>
          <w:rFonts w:cs="Arial"/>
          <w:color w:val="00B0F0"/>
          <w:lang w:val="ru-RU"/>
        </w:rPr>
        <w:t xml:space="preserve">                </w:t>
      </w:r>
      <w:r w:rsidR="0028569C" w:rsidRPr="0028569C">
        <w:rPr>
          <w:rFonts w:cs="Arial"/>
          <w:color w:val="FF0000"/>
          <w:lang w:val="ru-RU"/>
        </w:rPr>
        <w:t>и</w:t>
      </w:r>
      <w:r w:rsidRPr="0028569C">
        <w:rPr>
          <w:rFonts w:cs="Arial"/>
          <w:color w:val="FF0000"/>
          <w:lang w:val="ru-RU"/>
        </w:rPr>
        <w:t>м</w:t>
      </w:r>
      <w:r w:rsidRPr="00B56DB6">
        <w:rPr>
          <w:rFonts w:cs="Arial"/>
          <w:color w:val="FF0000"/>
          <w:lang w:val="ru-RU"/>
        </w:rPr>
        <w:t>е и презиме,функција</w:t>
      </w:r>
      <w:r w:rsidRPr="00B56DB6">
        <w:rPr>
          <w:rFonts w:cs="Arial"/>
          <w:lang w:val="ru-RU"/>
        </w:rPr>
        <w:t xml:space="preserve">                                            </w:t>
      </w:r>
      <w:r w:rsidR="00D20241">
        <w:rPr>
          <w:rFonts w:cs="Arial"/>
          <w:lang w:val="ru-RU"/>
        </w:rPr>
        <w:t>Жељко Вујиновић</w:t>
      </w:r>
      <w:r w:rsidRPr="00B56DB6">
        <w:rPr>
          <w:rFonts w:cs="Arial"/>
          <w:lang w:val="ru-RU"/>
        </w:rPr>
        <w:t xml:space="preserve">   </w:t>
      </w:r>
    </w:p>
    <w:p w:rsidR="00D53274" w:rsidRDefault="00D53274" w:rsidP="00444918">
      <w:pPr>
        <w:tabs>
          <w:tab w:val="left" w:pos="567"/>
        </w:tabs>
        <w:spacing w:before="0"/>
        <w:rPr>
          <w:rFonts w:cs="Arial"/>
          <w:b/>
          <w:lang w:val="ru-RU"/>
        </w:rPr>
      </w:pPr>
    </w:p>
    <w:p w:rsidR="0077261C" w:rsidRDefault="0077261C" w:rsidP="00444918">
      <w:pPr>
        <w:tabs>
          <w:tab w:val="left" w:pos="567"/>
        </w:tabs>
        <w:spacing w:before="0"/>
        <w:rPr>
          <w:rFonts w:cs="Arial"/>
          <w:b/>
          <w:lang w:val="ru-RU"/>
        </w:rPr>
      </w:pPr>
    </w:p>
    <w:sectPr w:rsidR="0077261C" w:rsidSect="005E2D61">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472" w:rsidRDefault="00731472">
      <w:r>
        <w:separator/>
      </w:r>
    </w:p>
    <w:p w:rsidR="00731472" w:rsidRDefault="00731472"/>
  </w:endnote>
  <w:endnote w:type="continuationSeparator" w:id="0">
    <w:p w:rsidR="00731472" w:rsidRDefault="00731472">
      <w:r>
        <w:continuationSeparator/>
      </w:r>
    </w:p>
    <w:p w:rsidR="00731472" w:rsidRDefault="007314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FF7" w:rsidRDefault="00086FF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6FF7" w:rsidRDefault="00086FF7" w:rsidP="00841BE7">
    <w:pPr>
      <w:pStyle w:val="Footer"/>
      <w:ind w:right="360"/>
    </w:pPr>
  </w:p>
  <w:p w:rsidR="00086FF7" w:rsidRDefault="00086FF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FF7" w:rsidRPr="00EC5BB4" w:rsidRDefault="00086FF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033C1">
      <w:rPr>
        <w:rStyle w:val="PageNumber"/>
        <w:rFonts w:cs="Arial"/>
        <w:b/>
        <w:noProof/>
        <w:szCs w:val="24"/>
      </w:rPr>
      <w:t>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033C1">
      <w:rPr>
        <w:rStyle w:val="PageNumber"/>
        <w:rFonts w:cs="Arial"/>
        <w:b/>
        <w:noProof/>
        <w:szCs w:val="24"/>
      </w:rPr>
      <w:t>56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FF7" w:rsidRPr="00EC5BB4" w:rsidRDefault="00086FF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033C1">
      <w:rPr>
        <w:rStyle w:val="PageNumber"/>
        <w:rFonts w:cs="Arial"/>
        <w:b/>
        <w:noProof/>
        <w:szCs w:val="24"/>
      </w:rPr>
      <w:t>48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033C1">
      <w:rPr>
        <w:rStyle w:val="PageNumber"/>
        <w:rFonts w:cs="Arial"/>
        <w:b/>
        <w:noProof/>
        <w:szCs w:val="24"/>
      </w:rPr>
      <w:t>48</w:t>
    </w:r>
    <w:r w:rsidRPr="00EC5BB4">
      <w:rPr>
        <w:rStyle w:val="PageNumber"/>
        <w:rFonts w:cs="Arial"/>
        <w:b/>
        <w:szCs w:val="24"/>
      </w:rPr>
      <w:fldChar w:fldCharType="end"/>
    </w:r>
  </w:p>
  <w:p w:rsidR="00086FF7" w:rsidRDefault="00086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472" w:rsidRDefault="00731472">
      <w:r>
        <w:separator/>
      </w:r>
    </w:p>
    <w:p w:rsidR="00731472" w:rsidRDefault="00731472"/>
  </w:footnote>
  <w:footnote w:type="continuationSeparator" w:id="0">
    <w:p w:rsidR="00731472" w:rsidRDefault="00731472">
      <w:r>
        <w:continuationSeparator/>
      </w:r>
    </w:p>
    <w:p w:rsidR="00731472" w:rsidRDefault="007314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FF7" w:rsidRDefault="00086FF7" w:rsidP="004276AD">
    <w:pPr>
      <w:pStyle w:val="Header"/>
      <w:rPr>
        <w:sz w:val="20"/>
      </w:rPr>
    </w:pPr>
  </w:p>
  <w:p w:rsidR="00086FF7" w:rsidRDefault="00086FF7" w:rsidP="004276AD">
    <w:pPr>
      <w:pStyle w:val="Header"/>
      <w:rPr>
        <w:b/>
        <w:szCs w:val="24"/>
        <w:lang w:val="sr-Cyrl-RS"/>
      </w:rPr>
    </w:pPr>
    <w:r w:rsidRPr="00B56DB6">
      <w:rPr>
        <w:szCs w:val="24"/>
        <w:lang w:val="ru-RU"/>
      </w:rPr>
      <w:t xml:space="preserve">ЈП „Електропривреда Србије“ Београд  </w:t>
    </w:r>
    <w:r>
      <w:rPr>
        <w:szCs w:val="24"/>
        <w:lang w:val="sr-Cyrl-RS"/>
      </w:rPr>
      <w:t xml:space="preserve">               </w:t>
    </w:r>
    <w:r w:rsidRPr="00B56DB6">
      <w:rPr>
        <w:szCs w:val="24"/>
        <w:lang w:val="ru-RU"/>
      </w:rPr>
      <w:t>Конкурсна документација ЈН</w:t>
    </w:r>
    <w:r w:rsidRPr="00B56DB6">
      <w:rPr>
        <w:b/>
        <w:szCs w:val="24"/>
        <w:lang w:val="ru-RU"/>
      </w:rPr>
      <w:t xml:space="preserve"> </w:t>
    </w:r>
  </w:p>
  <w:p w:rsidR="00086FF7" w:rsidRPr="00F01878" w:rsidRDefault="00086FF7" w:rsidP="004276AD">
    <w:pPr>
      <w:pStyle w:val="Header"/>
      <w:rPr>
        <w:szCs w:val="24"/>
        <w:lang w:val="sr-Cyrl-RS"/>
      </w:rPr>
    </w:pPr>
    <w:r>
      <w:rPr>
        <w:b/>
        <w:szCs w:val="24"/>
        <w:lang w:val="sr-Cyrl-RS"/>
      </w:rPr>
      <w:t xml:space="preserve">                                                                                  </w:t>
    </w:r>
    <w:r w:rsidRPr="00F01878">
      <w:rPr>
        <w:szCs w:val="24"/>
      </w:rPr>
      <w:t xml:space="preserve">бр. </w:t>
    </w:r>
    <w:r>
      <w:rPr>
        <w:szCs w:val="24"/>
        <w:lang w:val="sr-Cyrl-RS"/>
      </w:rPr>
      <w:t>278/2018 - 3000/0959/2018</w:t>
    </w:r>
  </w:p>
  <w:p w:rsidR="00086FF7" w:rsidRPr="004276AD" w:rsidRDefault="00086FF7"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FF7" w:rsidRDefault="00086FF7" w:rsidP="004276AD">
    <w:pPr>
      <w:pStyle w:val="Header"/>
    </w:pPr>
  </w:p>
  <w:p w:rsidR="00086FF7" w:rsidRPr="00FF086B" w:rsidRDefault="00086FF7" w:rsidP="004276AD">
    <w:pPr>
      <w:pStyle w:val="Header"/>
      <w:rPr>
        <w:szCs w:val="24"/>
        <w:lang w:val="sr-Cyrl-RS"/>
      </w:rPr>
    </w:pPr>
    <w:r w:rsidRPr="00B56DB6">
      <w:rPr>
        <w:szCs w:val="24"/>
        <w:lang w:val="ru-RU"/>
      </w:rPr>
      <w:t>ЈП „Електропривреда Србије“ Београд        Конкурсна документација ЈН</w:t>
    </w:r>
    <w:r w:rsidRPr="00B56DB6">
      <w:rPr>
        <w:b/>
        <w:szCs w:val="24"/>
        <w:lang w:val="ru-RU"/>
      </w:rPr>
      <w:t xml:space="preserve"> </w:t>
    </w:r>
  </w:p>
  <w:p w:rsidR="00086FF7" w:rsidRPr="00210557" w:rsidRDefault="00086FF7" w:rsidP="00210557">
    <w:pPr>
      <w:pStyle w:val="Header"/>
      <w:jc w:val="center"/>
    </w:pPr>
    <w:r>
      <w:rPr>
        <w:szCs w:val="24"/>
        <w:lang w:val="sr-Cyrl-RS"/>
      </w:rPr>
      <w:t xml:space="preserve">                                                           </w:t>
    </w:r>
    <w:r w:rsidRPr="00F01878">
      <w:rPr>
        <w:szCs w:val="24"/>
      </w:rPr>
      <w:t xml:space="preserve">бр. </w:t>
    </w:r>
    <w:r>
      <w:rPr>
        <w:szCs w:val="24"/>
        <w:lang w:val="sr-Cyrl-RS"/>
      </w:rPr>
      <w:t>278/2018 - 3000/0959/2018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133F42"/>
    <w:multiLevelType w:val="hybridMultilevel"/>
    <w:tmpl w:val="1816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nsid w:val="20441364"/>
    <w:multiLevelType w:val="hybridMultilevel"/>
    <w:tmpl w:val="C84CB97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1">
    <w:nsid w:val="4FA533B4"/>
    <w:multiLevelType w:val="hybridMultilevel"/>
    <w:tmpl w:val="DFBA6ABA"/>
    <w:lvl w:ilvl="0" w:tplc="DBBC4DB4">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4">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F6C793B"/>
    <w:multiLevelType w:val="hybridMultilevel"/>
    <w:tmpl w:val="41F47E32"/>
    <w:lvl w:ilvl="0" w:tplc="EA102460">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D6A3E28"/>
    <w:multiLevelType w:val="hybridMultilevel"/>
    <w:tmpl w:val="5AA281F0"/>
    <w:lvl w:ilvl="0" w:tplc="D09EE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AFF6DAF"/>
    <w:multiLevelType w:val="multilevel"/>
    <w:tmpl w:val="4AE81B72"/>
    <w:lvl w:ilvl="0">
      <w:start w:val="6"/>
      <w:numFmt w:val="decimal"/>
      <w:lvlText w:val="%1"/>
      <w:lvlJc w:val="left"/>
      <w:pPr>
        <w:ind w:left="420" w:hanging="420"/>
      </w:pPr>
      <w:rPr>
        <w:rFonts w:hint="default"/>
      </w:rPr>
    </w:lvl>
    <w:lvl w:ilvl="1">
      <w:start w:val="18"/>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1"/>
  </w:num>
  <w:num w:numId="2">
    <w:abstractNumId w:val="62"/>
  </w:num>
  <w:num w:numId="3">
    <w:abstractNumId w:val="75"/>
  </w:num>
  <w:num w:numId="4">
    <w:abstractNumId w:val="55"/>
  </w:num>
  <w:num w:numId="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87"/>
  </w:num>
  <w:num w:numId="8">
    <w:abstractNumId w:val="68"/>
  </w:num>
  <w:num w:numId="9">
    <w:abstractNumId w:val="65"/>
  </w:num>
  <w:num w:numId="10">
    <w:abstractNumId w:val="58"/>
  </w:num>
  <w:num w:numId="11">
    <w:abstractNumId w:val="56"/>
  </w:num>
  <w:num w:numId="12">
    <w:abstractNumId w:val="61"/>
  </w:num>
  <w:num w:numId="13">
    <w:abstractNumId w:val="76"/>
  </w:num>
  <w:num w:numId="14">
    <w:abstractNumId w:val="71"/>
  </w:num>
  <w:num w:numId="15">
    <w:abstractNumId w:val="79"/>
  </w:num>
  <w:num w:numId="16">
    <w:abstractNumId w:val="64"/>
  </w:num>
  <w:num w:numId="17">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4"/>
  </w:num>
  <w:num w:numId="23">
    <w:abstractNumId w:val="60"/>
  </w:num>
  <w:num w:numId="24">
    <w:abstractNumId w:val="85"/>
  </w:num>
  <w:num w:numId="25">
    <w:abstractNumId w:val="86"/>
  </w:num>
  <w:num w:numId="26">
    <w:abstractNumId w:val="63"/>
  </w:num>
  <w:num w:numId="27">
    <w:abstractNumId w:val="78"/>
  </w:num>
  <w:num w:numId="28">
    <w:abstractNumId w:val="4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73D"/>
    <w:rsid w:val="00003023"/>
    <w:rsid w:val="000035F7"/>
    <w:rsid w:val="000042FE"/>
    <w:rsid w:val="0000496D"/>
    <w:rsid w:val="00005800"/>
    <w:rsid w:val="00005C53"/>
    <w:rsid w:val="00005D85"/>
    <w:rsid w:val="00006E35"/>
    <w:rsid w:val="00007AED"/>
    <w:rsid w:val="00007CE7"/>
    <w:rsid w:val="000104DC"/>
    <w:rsid w:val="00010771"/>
    <w:rsid w:val="0001087F"/>
    <w:rsid w:val="0001099E"/>
    <w:rsid w:val="00010AE5"/>
    <w:rsid w:val="00010E2B"/>
    <w:rsid w:val="00010E49"/>
    <w:rsid w:val="0001109C"/>
    <w:rsid w:val="00011109"/>
    <w:rsid w:val="000113BB"/>
    <w:rsid w:val="000115C3"/>
    <w:rsid w:val="0001164B"/>
    <w:rsid w:val="00011A89"/>
    <w:rsid w:val="00011DCA"/>
    <w:rsid w:val="0001214C"/>
    <w:rsid w:val="00012769"/>
    <w:rsid w:val="0001299B"/>
    <w:rsid w:val="00012AE5"/>
    <w:rsid w:val="00012EA5"/>
    <w:rsid w:val="000131E4"/>
    <w:rsid w:val="0001344F"/>
    <w:rsid w:val="0001466B"/>
    <w:rsid w:val="00014750"/>
    <w:rsid w:val="00014758"/>
    <w:rsid w:val="00014F46"/>
    <w:rsid w:val="00015894"/>
    <w:rsid w:val="00015C50"/>
    <w:rsid w:val="00015D88"/>
    <w:rsid w:val="00015E2F"/>
    <w:rsid w:val="00015E7C"/>
    <w:rsid w:val="000167FC"/>
    <w:rsid w:val="00016893"/>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FC7"/>
    <w:rsid w:val="00023057"/>
    <w:rsid w:val="00023308"/>
    <w:rsid w:val="00023BFF"/>
    <w:rsid w:val="00023D09"/>
    <w:rsid w:val="0002418B"/>
    <w:rsid w:val="00024404"/>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03A"/>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6EF9"/>
    <w:rsid w:val="000373CB"/>
    <w:rsid w:val="0003771A"/>
    <w:rsid w:val="00037B82"/>
    <w:rsid w:val="00037E5A"/>
    <w:rsid w:val="00040DC8"/>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868"/>
    <w:rsid w:val="0004799D"/>
    <w:rsid w:val="000501B1"/>
    <w:rsid w:val="0005083D"/>
    <w:rsid w:val="00050CD6"/>
    <w:rsid w:val="00050D0A"/>
    <w:rsid w:val="00050FBE"/>
    <w:rsid w:val="0005127F"/>
    <w:rsid w:val="00051432"/>
    <w:rsid w:val="00051580"/>
    <w:rsid w:val="00051B4A"/>
    <w:rsid w:val="00052219"/>
    <w:rsid w:val="00052B06"/>
    <w:rsid w:val="00052DCF"/>
    <w:rsid w:val="00052F72"/>
    <w:rsid w:val="0005316D"/>
    <w:rsid w:val="000532AB"/>
    <w:rsid w:val="000533E6"/>
    <w:rsid w:val="00053796"/>
    <w:rsid w:val="00053D87"/>
    <w:rsid w:val="00053E33"/>
    <w:rsid w:val="00055239"/>
    <w:rsid w:val="000554F7"/>
    <w:rsid w:val="000556DA"/>
    <w:rsid w:val="00055834"/>
    <w:rsid w:val="00055DDB"/>
    <w:rsid w:val="000567F7"/>
    <w:rsid w:val="00056C77"/>
    <w:rsid w:val="000577BC"/>
    <w:rsid w:val="00057E3F"/>
    <w:rsid w:val="00057F61"/>
    <w:rsid w:val="0006051E"/>
    <w:rsid w:val="000609A8"/>
    <w:rsid w:val="00060DAC"/>
    <w:rsid w:val="00060F06"/>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705"/>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475B"/>
    <w:rsid w:val="00075095"/>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0CE"/>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FD"/>
    <w:rsid w:val="00086EED"/>
    <w:rsid w:val="00086F03"/>
    <w:rsid w:val="00086FF7"/>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7BF"/>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35E"/>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1C4F"/>
    <w:rsid w:val="000C2283"/>
    <w:rsid w:val="000C24C5"/>
    <w:rsid w:val="000C259B"/>
    <w:rsid w:val="000C25A3"/>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5C9"/>
    <w:rsid w:val="000D082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E44"/>
    <w:rsid w:val="000E1FD4"/>
    <w:rsid w:val="000E2391"/>
    <w:rsid w:val="000E2921"/>
    <w:rsid w:val="000E29D6"/>
    <w:rsid w:val="000E3071"/>
    <w:rsid w:val="000E3256"/>
    <w:rsid w:val="000E3346"/>
    <w:rsid w:val="000E34C6"/>
    <w:rsid w:val="000E3BC9"/>
    <w:rsid w:val="000E43B9"/>
    <w:rsid w:val="000E4585"/>
    <w:rsid w:val="000E4657"/>
    <w:rsid w:val="000E4CA1"/>
    <w:rsid w:val="000E4D87"/>
    <w:rsid w:val="000E4F91"/>
    <w:rsid w:val="000E5186"/>
    <w:rsid w:val="000E5886"/>
    <w:rsid w:val="000E5999"/>
    <w:rsid w:val="000E5D83"/>
    <w:rsid w:val="000E5E8B"/>
    <w:rsid w:val="000E6103"/>
    <w:rsid w:val="000E623C"/>
    <w:rsid w:val="000E62CC"/>
    <w:rsid w:val="000E636D"/>
    <w:rsid w:val="000E64E3"/>
    <w:rsid w:val="000E6A72"/>
    <w:rsid w:val="000E6E77"/>
    <w:rsid w:val="000E6FE3"/>
    <w:rsid w:val="000E73E6"/>
    <w:rsid w:val="000E75A0"/>
    <w:rsid w:val="000F0256"/>
    <w:rsid w:val="000F071C"/>
    <w:rsid w:val="000F080A"/>
    <w:rsid w:val="000F0C38"/>
    <w:rsid w:val="000F162B"/>
    <w:rsid w:val="000F1885"/>
    <w:rsid w:val="000F1D3E"/>
    <w:rsid w:val="000F1D75"/>
    <w:rsid w:val="000F1F11"/>
    <w:rsid w:val="000F298E"/>
    <w:rsid w:val="000F2A7A"/>
    <w:rsid w:val="000F2D1D"/>
    <w:rsid w:val="000F3138"/>
    <w:rsid w:val="000F33C3"/>
    <w:rsid w:val="000F3620"/>
    <w:rsid w:val="000F364F"/>
    <w:rsid w:val="000F36A0"/>
    <w:rsid w:val="000F3B03"/>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7F"/>
    <w:rsid w:val="000F79CB"/>
    <w:rsid w:val="000F7C7A"/>
    <w:rsid w:val="000F7D62"/>
    <w:rsid w:val="00100252"/>
    <w:rsid w:val="00100827"/>
    <w:rsid w:val="00100F41"/>
    <w:rsid w:val="00101220"/>
    <w:rsid w:val="0010195C"/>
    <w:rsid w:val="00101B4E"/>
    <w:rsid w:val="00102340"/>
    <w:rsid w:val="001029A5"/>
    <w:rsid w:val="00102AC1"/>
    <w:rsid w:val="00102F65"/>
    <w:rsid w:val="00103561"/>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5B19"/>
    <w:rsid w:val="001066B6"/>
    <w:rsid w:val="0010671F"/>
    <w:rsid w:val="00107098"/>
    <w:rsid w:val="001070C7"/>
    <w:rsid w:val="0010773D"/>
    <w:rsid w:val="00107CB3"/>
    <w:rsid w:val="00110207"/>
    <w:rsid w:val="001105E6"/>
    <w:rsid w:val="0011086D"/>
    <w:rsid w:val="00110BD5"/>
    <w:rsid w:val="00110E6A"/>
    <w:rsid w:val="0011114F"/>
    <w:rsid w:val="001111D8"/>
    <w:rsid w:val="0011132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6A7"/>
    <w:rsid w:val="00115CB2"/>
    <w:rsid w:val="001161AD"/>
    <w:rsid w:val="001161CF"/>
    <w:rsid w:val="001162D0"/>
    <w:rsid w:val="00116570"/>
    <w:rsid w:val="001168C1"/>
    <w:rsid w:val="00116C7A"/>
    <w:rsid w:val="00117C4F"/>
    <w:rsid w:val="00117C72"/>
    <w:rsid w:val="0012090C"/>
    <w:rsid w:val="00120CEF"/>
    <w:rsid w:val="00120FCC"/>
    <w:rsid w:val="0012159F"/>
    <w:rsid w:val="001215CB"/>
    <w:rsid w:val="001216B9"/>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CAF"/>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C44"/>
    <w:rsid w:val="00130E45"/>
    <w:rsid w:val="001314F1"/>
    <w:rsid w:val="0013155E"/>
    <w:rsid w:val="0013191B"/>
    <w:rsid w:val="001320F3"/>
    <w:rsid w:val="00132368"/>
    <w:rsid w:val="0013255B"/>
    <w:rsid w:val="001329FE"/>
    <w:rsid w:val="00132A42"/>
    <w:rsid w:val="00132DBE"/>
    <w:rsid w:val="0013335F"/>
    <w:rsid w:val="00133597"/>
    <w:rsid w:val="0013363D"/>
    <w:rsid w:val="00133780"/>
    <w:rsid w:val="0013390A"/>
    <w:rsid w:val="001339A0"/>
    <w:rsid w:val="00133A6E"/>
    <w:rsid w:val="00133CB5"/>
    <w:rsid w:val="00133DB1"/>
    <w:rsid w:val="00133E73"/>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9D2"/>
    <w:rsid w:val="00151D13"/>
    <w:rsid w:val="00151F32"/>
    <w:rsid w:val="00152656"/>
    <w:rsid w:val="0015293D"/>
    <w:rsid w:val="00152BEB"/>
    <w:rsid w:val="00152C72"/>
    <w:rsid w:val="00152D30"/>
    <w:rsid w:val="00152E7F"/>
    <w:rsid w:val="00153176"/>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CE2"/>
    <w:rsid w:val="0017208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D37"/>
    <w:rsid w:val="00176E06"/>
    <w:rsid w:val="00176FF7"/>
    <w:rsid w:val="0017720F"/>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6E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2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D0F"/>
    <w:rsid w:val="001A5F0F"/>
    <w:rsid w:val="001A6457"/>
    <w:rsid w:val="001A706C"/>
    <w:rsid w:val="001A72BF"/>
    <w:rsid w:val="001A7622"/>
    <w:rsid w:val="001A76C5"/>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6EF3"/>
    <w:rsid w:val="001B7C0C"/>
    <w:rsid w:val="001B7C30"/>
    <w:rsid w:val="001B7E0D"/>
    <w:rsid w:val="001C03D9"/>
    <w:rsid w:val="001C1BA6"/>
    <w:rsid w:val="001C1C4C"/>
    <w:rsid w:val="001C1C80"/>
    <w:rsid w:val="001C1DEE"/>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5F27"/>
    <w:rsid w:val="001C6B5D"/>
    <w:rsid w:val="001C73B1"/>
    <w:rsid w:val="001C74FB"/>
    <w:rsid w:val="001C777A"/>
    <w:rsid w:val="001C7790"/>
    <w:rsid w:val="001C7972"/>
    <w:rsid w:val="001C7B29"/>
    <w:rsid w:val="001C7B8E"/>
    <w:rsid w:val="001D04CF"/>
    <w:rsid w:val="001D0752"/>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B20"/>
    <w:rsid w:val="00204027"/>
    <w:rsid w:val="00204111"/>
    <w:rsid w:val="00204871"/>
    <w:rsid w:val="002048B4"/>
    <w:rsid w:val="002049BE"/>
    <w:rsid w:val="00204F32"/>
    <w:rsid w:val="00205B96"/>
    <w:rsid w:val="00205C4A"/>
    <w:rsid w:val="00206375"/>
    <w:rsid w:val="002067CF"/>
    <w:rsid w:val="00206ABA"/>
    <w:rsid w:val="00206AD0"/>
    <w:rsid w:val="00207151"/>
    <w:rsid w:val="0020735B"/>
    <w:rsid w:val="00207D08"/>
    <w:rsid w:val="00207FF8"/>
    <w:rsid w:val="00210557"/>
    <w:rsid w:val="00210A85"/>
    <w:rsid w:val="00210C31"/>
    <w:rsid w:val="00210FF3"/>
    <w:rsid w:val="0021136F"/>
    <w:rsid w:val="00211424"/>
    <w:rsid w:val="002114E5"/>
    <w:rsid w:val="0021152F"/>
    <w:rsid w:val="00211BA2"/>
    <w:rsid w:val="00211CE8"/>
    <w:rsid w:val="00211DDA"/>
    <w:rsid w:val="002122D0"/>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6BD"/>
    <w:rsid w:val="0021672E"/>
    <w:rsid w:val="002176BF"/>
    <w:rsid w:val="00217EA9"/>
    <w:rsid w:val="0022080A"/>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4C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6F77"/>
    <w:rsid w:val="00237670"/>
    <w:rsid w:val="00237DF9"/>
    <w:rsid w:val="00237FB2"/>
    <w:rsid w:val="00240035"/>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0C2"/>
    <w:rsid w:val="0024726B"/>
    <w:rsid w:val="00247C64"/>
    <w:rsid w:val="00247C77"/>
    <w:rsid w:val="00247CD1"/>
    <w:rsid w:val="00247CEA"/>
    <w:rsid w:val="00247F64"/>
    <w:rsid w:val="00247FD6"/>
    <w:rsid w:val="0025002C"/>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1EBD"/>
    <w:rsid w:val="00262569"/>
    <w:rsid w:val="00262725"/>
    <w:rsid w:val="0026277D"/>
    <w:rsid w:val="002627C8"/>
    <w:rsid w:val="00262825"/>
    <w:rsid w:val="00262AC2"/>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1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1DC"/>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69C"/>
    <w:rsid w:val="0028583C"/>
    <w:rsid w:val="00286278"/>
    <w:rsid w:val="00286491"/>
    <w:rsid w:val="00286761"/>
    <w:rsid w:val="00286A2B"/>
    <w:rsid w:val="00286C2F"/>
    <w:rsid w:val="002879BB"/>
    <w:rsid w:val="00287A95"/>
    <w:rsid w:val="00287D29"/>
    <w:rsid w:val="002907A2"/>
    <w:rsid w:val="002908BC"/>
    <w:rsid w:val="00290B26"/>
    <w:rsid w:val="00290E62"/>
    <w:rsid w:val="00290F16"/>
    <w:rsid w:val="00291253"/>
    <w:rsid w:val="00291382"/>
    <w:rsid w:val="00291859"/>
    <w:rsid w:val="002929A3"/>
    <w:rsid w:val="00292BDB"/>
    <w:rsid w:val="00292C1F"/>
    <w:rsid w:val="00292CA3"/>
    <w:rsid w:val="00292DDF"/>
    <w:rsid w:val="00292E14"/>
    <w:rsid w:val="00293149"/>
    <w:rsid w:val="00293264"/>
    <w:rsid w:val="00293D60"/>
    <w:rsid w:val="00293EEA"/>
    <w:rsid w:val="00293F1B"/>
    <w:rsid w:val="00293F5E"/>
    <w:rsid w:val="00294082"/>
    <w:rsid w:val="00294C3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180"/>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C98"/>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8BA"/>
    <w:rsid w:val="002B5A35"/>
    <w:rsid w:val="002B5B83"/>
    <w:rsid w:val="002B5D52"/>
    <w:rsid w:val="002B6603"/>
    <w:rsid w:val="002B663B"/>
    <w:rsid w:val="002B6D5A"/>
    <w:rsid w:val="002B6EB1"/>
    <w:rsid w:val="002B6F1E"/>
    <w:rsid w:val="002B72C2"/>
    <w:rsid w:val="002B74AD"/>
    <w:rsid w:val="002B7588"/>
    <w:rsid w:val="002B76B2"/>
    <w:rsid w:val="002B7A6E"/>
    <w:rsid w:val="002C00D1"/>
    <w:rsid w:val="002C042F"/>
    <w:rsid w:val="002C083C"/>
    <w:rsid w:val="002C0B72"/>
    <w:rsid w:val="002C0C5C"/>
    <w:rsid w:val="002C0D84"/>
    <w:rsid w:val="002C17DD"/>
    <w:rsid w:val="002C1F04"/>
    <w:rsid w:val="002C247D"/>
    <w:rsid w:val="002C2733"/>
    <w:rsid w:val="002C2AC1"/>
    <w:rsid w:val="002C2AF6"/>
    <w:rsid w:val="002C2CB0"/>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50"/>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C3"/>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08"/>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0ADE"/>
    <w:rsid w:val="002E107A"/>
    <w:rsid w:val="002E12CC"/>
    <w:rsid w:val="002E161E"/>
    <w:rsid w:val="002E1783"/>
    <w:rsid w:val="002E183C"/>
    <w:rsid w:val="002E1868"/>
    <w:rsid w:val="002E1904"/>
    <w:rsid w:val="002E1C8E"/>
    <w:rsid w:val="002E2018"/>
    <w:rsid w:val="002E2374"/>
    <w:rsid w:val="002E2F11"/>
    <w:rsid w:val="002E40BF"/>
    <w:rsid w:val="002E4169"/>
    <w:rsid w:val="002E4258"/>
    <w:rsid w:val="002E4D81"/>
    <w:rsid w:val="002E533B"/>
    <w:rsid w:val="002E5445"/>
    <w:rsid w:val="002E59D5"/>
    <w:rsid w:val="002E62CE"/>
    <w:rsid w:val="002E6567"/>
    <w:rsid w:val="002E657C"/>
    <w:rsid w:val="002E6587"/>
    <w:rsid w:val="002E69ED"/>
    <w:rsid w:val="002E6CD1"/>
    <w:rsid w:val="002E6D79"/>
    <w:rsid w:val="002E75AC"/>
    <w:rsid w:val="002E763A"/>
    <w:rsid w:val="002F04E2"/>
    <w:rsid w:val="002F074E"/>
    <w:rsid w:val="002F099F"/>
    <w:rsid w:val="002F1040"/>
    <w:rsid w:val="002F13B3"/>
    <w:rsid w:val="002F1423"/>
    <w:rsid w:val="002F1426"/>
    <w:rsid w:val="002F1788"/>
    <w:rsid w:val="002F1BA9"/>
    <w:rsid w:val="002F1C1B"/>
    <w:rsid w:val="002F1E22"/>
    <w:rsid w:val="002F2105"/>
    <w:rsid w:val="002F28B2"/>
    <w:rsid w:val="002F2DE5"/>
    <w:rsid w:val="002F2E6E"/>
    <w:rsid w:val="002F32AB"/>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6EDE"/>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D74"/>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62F"/>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98C"/>
    <w:rsid w:val="00332CFE"/>
    <w:rsid w:val="003330A1"/>
    <w:rsid w:val="00333F16"/>
    <w:rsid w:val="0033467A"/>
    <w:rsid w:val="0033469C"/>
    <w:rsid w:val="003350DA"/>
    <w:rsid w:val="00335525"/>
    <w:rsid w:val="003358B5"/>
    <w:rsid w:val="0033599E"/>
    <w:rsid w:val="00335A01"/>
    <w:rsid w:val="00336343"/>
    <w:rsid w:val="0033696E"/>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2F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126"/>
    <w:rsid w:val="003644F3"/>
    <w:rsid w:val="0036470A"/>
    <w:rsid w:val="00364B80"/>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3C0"/>
    <w:rsid w:val="00382754"/>
    <w:rsid w:val="00383211"/>
    <w:rsid w:val="0038375A"/>
    <w:rsid w:val="00384019"/>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2E8B"/>
    <w:rsid w:val="003934F1"/>
    <w:rsid w:val="00393867"/>
    <w:rsid w:val="00394C47"/>
    <w:rsid w:val="00394DEF"/>
    <w:rsid w:val="00394EE4"/>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4B3"/>
    <w:rsid w:val="003979DB"/>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192"/>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233"/>
    <w:rsid w:val="003B36F4"/>
    <w:rsid w:val="003B38C3"/>
    <w:rsid w:val="003B3CA1"/>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AF"/>
    <w:rsid w:val="003C06CE"/>
    <w:rsid w:val="003C0822"/>
    <w:rsid w:val="003C0B94"/>
    <w:rsid w:val="003C0C70"/>
    <w:rsid w:val="003C135A"/>
    <w:rsid w:val="003C165C"/>
    <w:rsid w:val="003C171A"/>
    <w:rsid w:val="003C1F3E"/>
    <w:rsid w:val="003C217A"/>
    <w:rsid w:val="003C24B3"/>
    <w:rsid w:val="003C298E"/>
    <w:rsid w:val="003C2CDF"/>
    <w:rsid w:val="003C2E0B"/>
    <w:rsid w:val="003C2FF1"/>
    <w:rsid w:val="003C39B7"/>
    <w:rsid w:val="003C3C96"/>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D1F"/>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25"/>
    <w:rsid w:val="003E20ED"/>
    <w:rsid w:val="003E24EF"/>
    <w:rsid w:val="003E3199"/>
    <w:rsid w:val="003E36F7"/>
    <w:rsid w:val="003E3843"/>
    <w:rsid w:val="003E3931"/>
    <w:rsid w:val="003E3F1E"/>
    <w:rsid w:val="003E4C3C"/>
    <w:rsid w:val="003E512F"/>
    <w:rsid w:val="003E525B"/>
    <w:rsid w:val="003E53AD"/>
    <w:rsid w:val="003E55CA"/>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1AF"/>
    <w:rsid w:val="003F3479"/>
    <w:rsid w:val="003F348E"/>
    <w:rsid w:val="003F36EE"/>
    <w:rsid w:val="003F3999"/>
    <w:rsid w:val="003F3DBA"/>
    <w:rsid w:val="003F3E4B"/>
    <w:rsid w:val="003F43F4"/>
    <w:rsid w:val="003F46E3"/>
    <w:rsid w:val="003F4863"/>
    <w:rsid w:val="003F5024"/>
    <w:rsid w:val="003F5025"/>
    <w:rsid w:val="003F5108"/>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D3F"/>
    <w:rsid w:val="00405E5E"/>
    <w:rsid w:val="004062E7"/>
    <w:rsid w:val="004065AE"/>
    <w:rsid w:val="00406649"/>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1F4"/>
    <w:rsid w:val="00413236"/>
    <w:rsid w:val="0041370C"/>
    <w:rsid w:val="00413AFE"/>
    <w:rsid w:val="00413BCE"/>
    <w:rsid w:val="00414215"/>
    <w:rsid w:val="004143B5"/>
    <w:rsid w:val="004143E5"/>
    <w:rsid w:val="004148E9"/>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8B6"/>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EC6"/>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A47"/>
    <w:rsid w:val="004433E9"/>
    <w:rsid w:val="004435FD"/>
    <w:rsid w:val="00443729"/>
    <w:rsid w:val="00443A6A"/>
    <w:rsid w:val="00443AD9"/>
    <w:rsid w:val="00443BFF"/>
    <w:rsid w:val="00443DBF"/>
    <w:rsid w:val="00444649"/>
    <w:rsid w:val="004448D7"/>
    <w:rsid w:val="004448E7"/>
    <w:rsid w:val="00444918"/>
    <w:rsid w:val="00445178"/>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2AB4"/>
    <w:rsid w:val="0045306E"/>
    <w:rsid w:val="00453275"/>
    <w:rsid w:val="004532CC"/>
    <w:rsid w:val="00453A04"/>
    <w:rsid w:val="00453B90"/>
    <w:rsid w:val="0045455C"/>
    <w:rsid w:val="0045469A"/>
    <w:rsid w:val="0045575A"/>
    <w:rsid w:val="004559F1"/>
    <w:rsid w:val="00455D19"/>
    <w:rsid w:val="00455E5C"/>
    <w:rsid w:val="00456435"/>
    <w:rsid w:val="0045685C"/>
    <w:rsid w:val="00456A8F"/>
    <w:rsid w:val="00457A99"/>
    <w:rsid w:val="004612CD"/>
    <w:rsid w:val="004618A5"/>
    <w:rsid w:val="00461F43"/>
    <w:rsid w:val="0046240B"/>
    <w:rsid w:val="004626C4"/>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67DC3"/>
    <w:rsid w:val="004701A2"/>
    <w:rsid w:val="00470FB0"/>
    <w:rsid w:val="004716B3"/>
    <w:rsid w:val="00471E6B"/>
    <w:rsid w:val="004722E0"/>
    <w:rsid w:val="004728B7"/>
    <w:rsid w:val="00472BF8"/>
    <w:rsid w:val="00472DAF"/>
    <w:rsid w:val="00472EC5"/>
    <w:rsid w:val="00472EE1"/>
    <w:rsid w:val="00473394"/>
    <w:rsid w:val="0047385E"/>
    <w:rsid w:val="00473AD5"/>
    <w:rsid w:val="00473CD4"/>
    <w:rsid w:val="004740BE"/>
    <w:rsid w:val="0047455D"/>
    <w:rsid w:val="0047480C"/>
    <w:rsid w:val="00474AEE"/>
    <w:rsid w:val="00474F05"/>
    <w:rsid w:val="00474F43"/>
    <w:rsid w:val="00475220"/>
    <w:rsid w:val="004753EA"/>
    <w:rsid w:val="004756E7"/>
    <w:rsid w:val="00475814"/>
    <w:rsid w:val="00475972"/>
    <w:rsid w:val="00475BD1"/>
    <w:rsid w:val="00475F7B"/>
    <w:rsid w:val="004764F9"/>
    <w:rsid w:val="00476735"/>
    <w:rsid w:val="00476E54"/>
    <w:rsid w:val="0047715C"/>
    <w:rsid w:val="004772F7"/>
    <w:rsid w:val="0047743A"/>
    <w:rsid w:val="0047790C"/>
    <w:rsid w:val="00477F51"/>
    <w:rsid w:val="00480077"/>
    <w:rsid w:val="004808B2"/>
    <w:rsid w:val="00480907"/>
    <w:rsid w:val="00480A0F"/>
    <w:rsid w:val="004812AF"/>
    <w:rsid w:val="00481BC8"/>
    <w:rsid w:val="00482208"/>
    <w:rsid w:val="00482257"/>
    <w:rsid w:val="0048279A"/>
    <w:rsid w:val="0048289A"/>
    <w:rsid w:val="004829D9"/>
    <w:rsid w:val="00482D4C"/>
    <w:rsid w:val="00483BB4"/>
    <w:rsid w:val="00483CD8"/>
    <w:rsid w:val="00483EFF"/>
    <w:rsid w:val="004841F9"/>
    <w:rsid w:val="00484F79"/>
    <w:rsid w:val="00485559"/>
    <w:rsid w:val="0048566A"/>
    <w:rsid w:val="00485720"/>
    <w:rsid w:val="0048599A"/>
    <w:rsid w:val="00485AB8"/>
    <w:rsid w:val="00485C55"/>
    <w:rsid w:val="00485EA8"/>
    <w:rsid w:val="00485F02"/>
    <w:rsid w:val="004863B7"/>
    <w:rsid w:val="0048686C"/>
    <w:rsid w:val="00487309"/>
    <w:rsid w:val="004873A5"/>
    <w:rsid w:val="00487825"/>
    <w:rsid w:val="00490004"/>
    <w:rsid w:val="004905AB"/>
    <w:rsid w:val="00490B65"/>
    <w:rsid w:val="00490DA3"/>
    <w:rsid w:val="00490F97"/>
    <w:rsid w:val="004910E9"/>
    <w:rsid w:val="004912F6"/>
    <w:rsid w:val="004913CE"/>
    <w:rsid w:val="00491E05"/>
    <w:rsid w:val="00491EFB"/>
    <w:rsid w:val="00491FDD"/>
    <w:rsid w:val="00492AC4"/>
    <w:rsid w:val="00492DD4"/>
    <w:rsid w:val="0049306E"/>
    <w:rsid w:val="0049324F"/>
    <w:rsid w:val="004934A8"/>
    <w:rsid w:val="0049357B"/>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97D18"/>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048"/>
    <w:rsid w:val="004B0321"/>
    <w:rsid w:val="004B03F3"/>
    <w:rsid w:val="004B0E05"/>
    <w:rsid w:val="004B1326"/>
    <w:rsid w:val="004B1425"/>
    <w:rsid w:val="004B143F"/>
    <w:rsid w:val="004B163D"/>
    <w:rsid w:val="004B167A"/>
    <w:rsid w:val="004B19FF"/>
    <w:rsid w:val="004B1A93"/>
    <w:rsid w:val="004B1DD8"/>
    <w:rsid w:val="004B20FF"/>
    <w:rsid w:val="004B2200"/>
    <w:rsid w:val="004B24A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A9A"/>
    <w:rsid w:val="004B7C4E"/>
    <w:rsid w:val="004C00C4"/>
    <w:rsid w:val="004C0776"/>
    <w:rsid w:val="004C09AE"/>
    <w:rsid w:val="004C0D89"/>
    <w:rsid w:val="004C11DA"/>
    <w:rsid w:val="004C17AC"/>
    <w:rsid w:val="004C1F97"/>
    <w:rsid w:val="004C29D8"/>
    <w:rsid w:val="004C2BB8"/>
    <w:rsid w:val="004C2C09"/>
    <w:rsid w:val="004C2E90"/>
    <w:rsid w:val="004C2FE1"/>
    <w:rsid w:val="004C3717"/>
    <w:rsid w:val="004C3B38"/>
    <w:rsid w:val="004C40FA"/>
    <w:rsid w:val="004C45AC"/>
    <w:rsid w:val="004C4877"/>
    <w:rsid w:val="004C4B2E"/>
    <w:rsid w:val="004C4B92"/>
    <w:rsid w:val="004C4E61"/>
    <w:rsid w:val="004C4F07"/>
    <w:rsid w:val="004C559D"/>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E38"/>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B6"/>
    <w:rsid w:val="004E25C2"/>
    <w:rsid w:val="004E2917"/>
    <w:rsid w:val="004E297C"/>
    <w:rsid w:val="004E2B59"/>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5E5A"/>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6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B0E"/>
    <w:rsid w:val="004F6FB6"/>
    <w:rsid w:val="004F70D8"/>
    <w:rsid w:val="004F7288"/>
    <w:rsid w:val="004F7502"/>
    <w:rsid w:val="004F767C"/>
    <w:rsid w:val="004F77AB"/>
    <w:rsid w:val="004F7E41"/>
    <w:rsid w:val="00500143"/>
    <w:rsid w:val="00500222"/>
    <w:rsid w:val="00500309"/>
    <w:rsid w:val="0050060B"/>
    <w:rsid w:val="005006C1"/>
    <w:rsid w:val="00500824"/>
    <w:rsid w:val="00500825"/>
    <w:rsid w:val="00500BF6"/>
    <w:rsid w:val="00501035"/>
    <w:rsid w:val="005010CC"/>
    <w:rsid w:val="00501389"/>
    <w:rsid w:val="0050179E"/>
    <w:rsid w:val="00501965"/>
    <w:rsid w:val="005019BE"/>
    <w:rsid w:val="00501A26"/>
    <w:rsid w:val="005020CD"/>
    <w:rsid w:val="00502238"/>
    <w:rsid w:val="005029F0"/>
    <w:rsid w:val="00502D60"/>
    <w:rsid w:val="00502E1C"/>
    <w:rsid w:val="00503040"/>
    <w:rsid w:val="005033F0"/>
    <w:rsid w:val="0050381D"/>
    <w:rsid w:val="00503882"/>
    <w:rsid w:val="00503CAC"/>
    <w:rsid w:val="00503EF4"/>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8A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55"/>
    <w:rsid w:val="005159C5"/>
    <w:rsid w:val="005160C0"/>
    <w:rsid w:val="00516318"/>
    <w:rsid w:val="00516502"/>
    <w:rsid w:val="00516699"/>
    <w:rsid w:val="00516B6B"/>
    <w:rsid w:val="0051721A"/>
    <w:rsid w:val="00517282"/>
    <w:rsid w:val="00517338"/>
    <w:rsid w:val="005175C3"/>
    <w:rsid w:val="00517769"/>
    <w:rsid w:val="00517899"/>
    <w:rsid w:val="005178E4"/>
    <w:rsid w:val="00517A6E"/>
    <w:rsid w:val="00517E4D"/>
    <w:rsid w:val="00520516"/>
    <w:rsid w:val="00520604"/>
    <w:rsid w:val="00520978"/>
    <w:rsid w:val="0052108C"/>
    <w:rsid w:val="00521704"/>
    <w:rsid w:val="00522165"/>
    <w:rsid w:val="00522381"/>
    <w:rsid w:val="00522ABF"/>
    <w:rsid w:val="00522D84"/>
    <w:rsid w:val="005232DA"/>
    <w:rsid w:val="0052331A"/>
    <w:rsid w:val="005240E1"/>
    <w:rsid w:val="0052437E"/>
    <w:rsid w:val="0052460F"/>
    <w:rsid w:val="005247F2"/>
    <w:rsid w:val="00525053"/>
    <w:rsid w:val="00525055"/>
    <w:rsid w:val="0052562A"/>
    <w:rsid w:val="005256F8"/>
    <w:rsid w:val="00525BA5"/>
    <w:rsid w:val="00525C03"/>
    <w:rsid w:val="00525DFF"/>
    <w:rsid w:val="0052656C"/>
    <w:rsid w:val="005265BC"/>
    <w:rsid w:val="00526637"/>
    <w:rsid w:val="00526985"/>
    <w:rsid w:val="00526DAD"/>
    <w:rsid w:val="0052736F"/>
    <w:rsid w:val="00527AD1"/>
    <w:rsid w:val="00527C28"/>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8F"/>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0EF"/>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55A"/>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626"/>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480"/>
    <w:rsid w:val="0056571E"/>
    <w:rsid w:val="00565922"/>
    <w:rsid w:val="00565C26"/>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BDC"/>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0EB0"/>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46D"/>
    <w:rsid w:val="0058657D"/>
    <w:rsid w:val="00586789"/>
    <w:rsid w:val="00586A59"/>
    <w:rsid w:val="00586F76"/>
    <w:rsid w:val="00587266"/>
    <w:rsid w:val="0058756C"/>
    <w:rsid w:val="00587B94"/>
    <w:rsid w:val="00587C8E"/>
    <w:rsid w:val="00590C50"/>
    <w:rsid w:val="00591069"/>
    <w:rsid w:val="00591222"/>
    <w:rsid w:val="00591B88"/>
    <w:rsid w:val="00591DD5"/>
    <w:rsid w:val="00592C7D"/>
    <w:rsid w:val="00592EAB"/>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09"/>
    <w:rsid w:val="005A4646"/>
    <w:rsid w:val="005A4D75"/>
    <w:rsid w:val="005A4F7B"/>
    <w:rsid w:val="005A5069"/>
    <w:rsid w:val="005A5497"/>
    <w:rsid w:val="005A5617"/>
    <w:rsid w:val="005A5626"/>
    <w:rsid w:val="005A57D4"/>
    <w:rsid w:val="005A6144"/>
    <w:rsid w:val="005A65AD"/>
    <w:rsid w:val="005A699B"/>
    <w:rsid w:val="005A699E"/>
    <w:rsid w:val="005A69D3"/>
    <w:rsid w:val="005A6E71"/>
    <w:rsid w:val="005A7129"/>
    <w:rsid w:val="005B08A3"/>
    <w:rsid w:val="005B0B4C"/>
    <w:rsid w:val="005B0D0B"/>
    <w:rsid w:val="005B108A"/>
    <w:rsid w:val="005B1305"/>
    <w:rsid w:val="005B14C3"/>
    <w:rsid w:val="005B14F4"/>
    <w:rsid w:val="005B1CE6"/>
    <w:rsid w:val="005B24DF"/>
    <w:rsid w:val="005B28F5"/>
    <w:rsid w:val="005B2A19"/>
    <w:rsid w:val="005B37BA"/>
    <w:rsid w:val="005B4B5C"/>
    <w:rsid w:val="005B4BF7"/>
    <w:rsid w:val="005B50BD"/>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BF"/>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23F"/>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B67"/>
    <w:rsid w:val="005E2CDC"/>
    <w:rsid w:val="005E2D05"/>
    <w:rsid w:val="005E2D61"/>
    <w:rsid w:val="005E2D71"/>
    <w:rsid w:val="005E487E"/>
    <w:rsid w:val="005E4F99"/>
    <w:rsid w:val="005E50F1"/>
    <w:rsid w:val="005E531A"/>
    <w:rsid w:val="005E5779"/>
    <w:rsid w:val="005E58D5"/>
    <w:rsid w:val="005E5B77"/>
    <w:rsid w:val="005E5E93"/>
    <w:rsid w:val="005E692E"/>
    <w:rsid w:val="005E69B6"/>
    <w:rsid w:val="005E6C70"/>
    <w:rsid w:val="005E6C85"/>
    <w:rsid w:val="005E720E"/>
    <w:rsid w:val="005E7B7C"/>
    <w:rsid w:val="005F0021"/>
    <w:rsid w:val="005F0143"/>
    <w:rsid w:val="005F0422"/>
    <w:rsid w:val="005F0501"/>
    <w:rsid w:val="005F075E"/>
    <w:rsid w:val="005F078E"/>
    <w:rsid w:val="005F0C7B"/>
    <w:rsid w:val="005F1064"/>
    <w:rsid w:val="005F10B7"/>
    <w:rsid w:val="005F1138"/>
    <w:rsid w:val="005F12F7"/>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AE7"/>
    <w:rsid w:val="005F5B94"/>
    <w:rsid w:val="005F5C73"/>
    <w:rsid w:val="005F62FE"/>
    <w:rsid w:val="005F6498"/>
    <w:rsid w:val="005F68E7"/>
    <w:rsid w:val="005F6AAF"/>
    <w:rsid w:val="005F7163"/>
    <w:rsid w:val="005F71C8"/>
    <w:rsid w:val="005F7D8D"/>
    <w:rsid w:val="00600067"/>
    <w:rsid w:val="006002CC"/>
    <w:rsid w:val="006005E4"/>
    <w:rsid w:val="00600664"/>
    <w:rsid w:val="00600A33"/>
    <w:rsid w:val="00600B01"/>
    <w:rsid w:val="00600CD1"/>
    <w:rsid w:val="00601454"/>
    <w:rsid w:val="00601E17"/>
    <w:rsid w:val="00602180"/>
    <w:rsid w:val="006024E2"/>
    <w:rsid w:val="00602648"/>
    <w:rsid w:val="00602830"/>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AA5"/>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5FB2"/>
    <w:rsid w:val="00616177"/>
    <w:rsid w:val="00616791"/>
    <w:rsid w:val="00616817"/>
    <w:rsid w:val="00616E1C"/>
    <w:rsid w:val="00617242"/>
    <w:rsid w:val="0062023C"/>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EED"/>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1CF"/>
    <w:rsid w:val="00641324"/>
    <w:rsid w:val="00641947"/>
    <w:rsid w:val="00641ED3"/>
    <w:rsid w:val="00642267"/>
    <w:rsid w:val="00642389"/>
    <w:rsid w:val="00642650"/>
    <w:rsid w:val="00642798"/>
    <w:rsid w:val="00642BB8"/>
    <w:rsid w:val="00642C4F"/>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2BB"/>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444"/>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0B8"/>
    <w:rsid w:val="00674172"/>
    <w:rsid w:val="006744BC"/>
    <w:rsid w:val="00674689"/>
    <w:rsid w:val="00674801"/>
    <w:rsid w:val="00675613"/>
    <w:rsid w:val="0067574B"/>
    <w:rsid w:val="006758F3"/>
    <w:rsid w:val="00675C40"/>
    <w:rsid w:val="00676071"/>
    <w:rsid w:val="006760E6"/>
    <w:rsid w:val="006763D8"/>
    <w:rsid w:val="0067657A"/>
    <w:rsid w:val="0067671E"/>
    <w:rsid w:val="00676A2B"/>
    <w:rsid w:val="00676A6F"/>
    <w:rsid w:val="006771E4"/>
    <w:rsid w:val="006776DE"/>
    <w:rsid w:val="0067791E"/>
    <w:rsid w:val="00677C6C"/>
    <w:rsid w:val="00677CF8"/>
    <w:rsid w:val="00677E0F"/>
    <w:rsid w:val="00681D48"/>
    <w:rsid w:val="00681DD6"/>
    <w:rsid w:val="006825F2"/>
    <w:rsid w:val="006828A6"/>
    <w:rsid w:val="00682C79"/>
    <w:rsid w:val="00682E06"/>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78F"/>
    <w:rsid w:val="00692D14"/>
    <w:rsid w:val="006931FA"/>
    <w:rsid w:val="00693302"/>
    <w:rsid w:val="00693989"/>
    <w:rsid w:val="006939B4"/>
    <w:rsid w:val="00693E79"/>
    <w:rsid w:val="00694B66"/>
    <w:rsid w:val="00694C9A"/>
    <w:rsid w:val="00694F79"/>
    <w:rsid w:val="00694F95"/>
    <w:rsid w:val="00695096"/>
    <w:rsid w:val="0069548B"/>
    <w:rsid w:val="00695698"/>
    <w:rsid w:val="006957B5"/>
    <w:rsid w:val="006959A6"/>
    <w:rsid w:val="00695B6F"/>
    <w:rsid w:val="0069635B"/>
    <w:rsid w:val="006966EE"/>
    <w:rsid w:val="00696EC6"/>
    <w:rsid w:val="0069705A"/>
    <w:rsid w:val="00697194"/>
    <w:rsid w:val="00697A9B"/>
    <w:rsid w:val="00697EB8"/>
    <w:rsid w:val="006A03F3"/>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0F"/>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94C"/>
    <w:rsid w:val="006B4B7C"/>
    <w:rsid w:val="006B501E"/>
    <w:rsid w:val="006B521C"/>
    <w:rsid w:val="006B556C"/>
    <w:rsid w:val="006B557B"/>
    <w:rsid w:val="006B5E95"/>
    <w:rsid w:val="006B627B"/>
    <w:rsid w:val="006B659A"/>
    <w:rsid w:val="006B6740"/>
    <w:rsid w:val="006B6EEF"/>
    <w:rsid w:val="006B736E"/>
    <w:rsid w:val="006C05A3"/>
    <w:rsid w:val="006C08E2"/>
    <w:rsid w:val="006C099B"/>
    <w:rsid w:val="006C0A55"/>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6E"/>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8FF"/>
    <w:rsid w:val="006D615C"/>
    <w:rsid w:val="006D6657"/>
    <w:rsid w:val="006D6772"/>
    <w:rsid w:val="006D6FBA"/>
    <w:rsid w:val="006D70F1"/>
    <w:rsid w:val="006D76B0"/>
    <w:rsid w:val="006D7DE0"/>
    <w:rsid w:val="006D7E43"/>
    <w:rsid w:val="006E0354"/>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31E"/>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24B"/>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BDD"/>
    <w:rsid w:val="00700E79"/>
    <w:rsid w:val="007014DA"/>
    <w:rsid w:val="007017E1"/>
    <w:rsid w:val="00701CC1"/>
    <w:rsid w:val="00701CE0"/>
    <w:rsid w:val="0070275C"/>
    <w:rsid w:val="00702938"/>
    <w:rsid w:val="00702E85"/>
    <w:rsid w:val="007033C1"/>
    <w:rsid w:val="007036B0"/>
    <w:rsid w:val="00703856"/>
    <w:rsid w:val="007042F9"/>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D1A"/>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6B4"/>
    <w:rsid w:val="007307E9"/>
    <w:rsid w:val="0073094D"/>
    <w:rsid w:val="00730CBF"/>
    <w:rsid w:val="00730FD9"/>
    <w:rsid w:val="007310F9"/>
    <w:rsid w:val="00731241"/>
    <w:rsid w:val="00731398"/>
    <w:rsid w:val="00731472"/>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853"/>
    <w:rsid w:val="007368AC"/>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BC8"/>
    <w:rsid w:val="0074701B"/>
    <w:rsid w:val="00747325"/>
    <w:rsid w:val="00747611"/>
    <w:rsid w:val="00747669"/>
    <w:rsid w:val="007477B6"/>
    <w:rsid w:val="00750519"/>
    <w:rsid w:val="0075081F"/>
    <w:rsid w:val="0075083C"/>
    <w:rsid w:val="00750A33"/>
    <w:rsid w:val="00750D53"/>
    <w:rsid w:val="00750E61"/>
    <w:rsid w:val="0075140E"/>
    <w:rsid w:val="007515C1"/>
    <w:rsid w:val="007516E0"/>
    <w:rsid w:val="00751997"/>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4A"/>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363"/>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D3C"/>
    <w:rsid w:val="00763460"/>
    <w:rsid w:val="00763481"/>
    <w:rsid w:val="00763818"/>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194"/>
    <w:rsid w:val="007725F4"/>
    <w:rsid w:val="0077261C"/>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4C"/>
    <w:rsid w:val="00777DDA"/>
    <w:rsid w:val="0078075B"/>
    <w:rsid w:val="00780A98"/>
    <w:rsid w:val="00780EC9"/>
    <w:rsid w:val="00781AC3"/>
    <w:rsid w:val="00781B02"/>
    <w:rsid w:val="00782552"/>
    <w:rsid w:val="007826BF"/>
    <w:rsid w:val="00782A09"/>
    <w:rsid w:val="00783525"/>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E27"/>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1BC"/>
    <w:rsid w:val="007A163E"/>
    <w:rsid w:val="007A1828"/>
    <w:rsid w:val="007A192D"/>
    <w:rsid w:val="007A1EB4"/>
    <w:rsid w:val="007A20A9"/>
    <w:rsid w:val="007A2F57"/>
    <w:rsid w:val="007A3345"/>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7FC"/>
    <w:rsid w:val="007A7B4F"/>
    <w:rsid w:val="007A7D40"/>
    <w:rsid w:val="007A7E8B"/>
    <w:rsid w:val="007A7ED2"/>
    <w:rsid w:val="007B048B"/>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263"/>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62"/>
    <w:rsid w:val="007C5423"/>
    <w:rsid w:val="007C559B"/>
    <w:rsid w:val="007C575E"/>
    <w:rsid w:val="007C5A40"/>
    <w:rsid w:val="007C646E"/>
    <w:rsid w:val="007C6607"/>
    <w:rsid w:val="007C6AE0"/>
    <w:rsid w:val="007C752A"/>
    <w:rsid w:val="007C7BBC"/>
    <w:rsid w:val="007C7C75"/>
    <w:rsid w:val="007D0134"/>
    <w:rsid w:val="007D07C5"/>
    <w:rsid w:val="007D0921"/>
    <w:rsid w:val="007D0C87"/>
    <w:rsid w:val="007D0DC2"/>
    <w:rsid w:val="007D0E12"/>
    <w:rsid w:val="007D106E"/>
    <w:rsid w:val="007D1350"/>
    <w:rsid w:val="007D14D6"/>
    <w:rsid w:val="007D1705"/>
    <w:rsid w:val="007D1834"/>
    <w:rsid w:val="007D1B28"/>
    <w:rsid w:val="007D1E12"/>
    <w:rsid w:val="007D21B5"/>
    <w:rsid w:val="007D2C5A"/>
    <w:rsid w:val="007D2F59"/>
    <w:rsid w:val="007D46EE"/>
    <w:rsid w:val="007D4704"/>
    <w:rsid w:val="007D4737"/>
    <w:rsid w:val="007D483E"/>
    <w:rsid w:val="007D49AB"/>
    <w:rsid w:val="007D4B1B"/>
    <w:rsid w:val="007D4DC0"/>
    <w:rsid w:val="007D4F30"/>
    <w:rsid w:val="007D5048"/>
    <w:rsid w:val="007D55AA"/>
    <w:rsid w:val="007D58F6"/>
    <w:rsid w:val="007D5AD5"/>
    <w:rsid w:val="007D61ED"/>
    <w:rsid w:val="007D6544"/>
    <w:rsid w:val="007D6562"/>
    <w:rsid w:val="007D6726"/>
    <w:rsid w:val="007D6F6C"/>
    <w:rsid w:val="007D747B"/>
    <w:rsid w:val="007D7C1F"/>
    <w:rsid w:val="007E069E"/>
    <w:rsid w:val="007E0856"/>
    <w:rsid w:val="007E1181"/>
    <w:rsid w:val="007E1360"/>
    <w:rsid w:val="007E1990"/>
    <w:rsid w:val="007E1C3A"/>
    <w:rsid w:val="007E1D4E"/>
    <w:rsid w:val="007E210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445"/>
    <w:rsid w:val="007E76FF"/>
    <w:rsid w:val="007E7976"/>
    <w:rsid w:val="007E7BB8"/>
    <w:rsid w:val="007F04D6"/>
    <w:rsid w:val="007F06BC"/>
    <w:rsid w:val="007F08C9"/>
    <w:rsid w:val="007F08E5"/>
    <w:rsid w:val="007F0E24"/>
    <w:rsid w:val="007F1516"/>
    <w:rsid w:val="007F164E"/>
    <w:rsid w:val="007F1AA8"/>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84E"/>
    <w:rsid w:val="007F500F"/>
    <w:rsid w:val="007F516E"/>
    <w:rsid w:val="007F5515"/>
    <w:rsid w:val="007F582B"/>
    <w:rsid w:val="007F60D0"/>
    <w:rsid w:val="007F610A"/>
    <w:rsid w:val="007F6276"/>
    <w:rsid w:val="007F6616"/>
    <w:rsid w:val="007F66B8"/>
    <w:rsid w:val="007F721A"/>
    <w:rsid w:val="007F7431"/>
    <w:rsid w:val="007F7D7A"/>
    <w:rsid w:val="00800234"/>
    <w:rsid w:val="0080073F"/>
    <w:rsid w:val="00800967"/>
    <w:rsid w:val="008009C1"/>
    <w:rsid w:val="00800E18"/>
    <w:rsid w:val="00801035"/>
    <w:rsid w:val="00801702"/>
    <w:rsid w:val="00801934"/>
    <w:rsid w:val="00801B65"/>
    <w:rsid w:val="00801E1C"/>
    <w:rsid w:val="00801F19"/>
    <w:rsid w:val="008020F5"/>
    <w:rsid w:val="008028FB"/>
    <w:rsid w:val="00802EF1"/>
    <w:rsid w:val="00803A6F"/>
    <w:rsid w:val="00803F62"/>
    <w:rsid w:val="0080402C"/>
    <w:rsid w:val="0080403A"/>
    <w:rsid w:val="008040E5"/>
    <w:rsid w:val="00804186"/>
    <w:rsid w:val="0080428B"/>
    <w:rsid w:val="0080450D"/>
    <w:rsid w:val="008046C5"/>
    <w:rsid w:val="008051EE"/>
    <w:rsid w:val="00805216"/>
    <w:rsid w:val="00805310"/>
    <w:rsid w:val="00805799"/>
    <w:rsid w:val="00805811"/>
    <w:rsid w:val="00805821"/>
    <w:rsid w:val="00806B68"/>
    <w:rsid w:val="00807456"/>
    <w:rsid w:val="0080749B"/>
    <w:rsid w:val="00807848"/>
    <w:rsid w:val="00807A5A"/>
    <w:rsid w:val="00810146"/>
    <w:rsid w:val="0081022B"/>
    <w:rsid w:val="00810550"/>
    <w:rsid w:val="00810A92"/>
    <w:rsid w:val="00810E5A"/>
    <w:rsid w:val="00810EDE"/>
    <w:rsid w:val="00810F21"/>
    <w:rsid w:val="00810FB4"/>
    <w:rsid w:val="008112A2"/>
    <w:rsid w:val="00811DB9"/>
    <w:rsid w:val="0081219D"/>
    <w:rsid w:val="0081219E"/>
    <w:rsid w:val="008121AB"/>
    <w:rsid w:val="0081247E"/>
    <w:rsid w:val="008124B7"/>
    <w:rsid w:val="00812777"/>
    <w:rsid w:val="0081305D"/>
    <w:rsid w:val="00813495"/>
    <w:rsid w:val="00814263"/>
    <w:rsid w:val="0081473B"/>
    <w:rsid w:val="008147FA"/>
    <w:rsid w:val="0081499B"/>
    <w:rsid w:val="00814AC8"/>
    <w:rsid w:val="00814C99"/>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114"/>
    <w:rsid w:val="008172F2"/>
    <w:rsid w:val="00817675"/>
    <w:rsid w:val="008176D9"/>
    <w:rsid w:val="008177CD"/>
    <w:rsid w:val="00817A1D"/>
    <w:rsid w:val="0082072C"/>
    <w:rsid w:val="00820A6A"/>
    <w:rsid w:val="00820AFC"/>
    <w:rsid w:val="00820B40"/>
    <w:rsid w:val="00820CDD"/>
    <w:rsid w:val="00820FE2"/>
    <w:rsid w:val="0082181D"/>
    <w:rsid w:val="00821916"/>
    <w:rsid w:val="00821A0C"/>
    <w:rsid w:val="0082218F"/>
    <w:rsid w:val="00822656"/>
    <w:rsid w:val="00822B25"/>
    <w:rsid w:val="00822F0D"/>
    <w:rsid w:val="00822F12"/>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2E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23"/>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5D88"/>
    <w:rsid w:val="0084629B"/>
    <w:rsid w:val="0084679C"/>
    <w:rsid w:val="00846B71"/>
    <w:rsid w:val="00846DA9"/>
    <w:rsid w:val="00847241"/>
    <w:rsid w:val="008475C9"/>
    <w:rsid w:val="00847ABD"/>
    <w:rsid w:val="00847AE9"/>
    <w:rsid w:val="00847BAB"/>
    <w:rsid w:val="0085036C"/>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5B5"/>
    <w:rsid w:val="0085364E"/>
    <w:rsid w:val="0085367B"/>
    <w:rsid w:val="008537FB"/>
    <w:rsid w:val="008538D9"/>
    <w:rsid w:val="00853A8E"/>
    <w:rsid w:val="00853BB6"/>
    <w:rsid w:val="00854058"/>
    <w:rsid w:val="0085405B"/>
    <w:rsid w:val="00854335"/>
    <w:rsid w:val="00854CC9"/>
    <w:rsid w:val="00854DF0"/>
    <w:rsid w:val="008554AB"/>
    <w:rsid w:val="00855F92"/>
    <w:rsid w:val="00855FC3"/>
    <w:rsid w:val="00856228"/>
    <w:rsid w:val="00856260"/>
    <w:rsid w:val="008564A4"/>
    <w:rsid w:val="008567F1"/>
    <w:rsid w:val="008568C8"/>
    <w:rsid w:val="00856933"/>
    <w:rsid w:val="00856D51"/>
    <w:rsid w:val="008576CB"/>
    <w:rsid w:val="00857BCE"/>
    <w:rsid w:val="00857FB0"/>
    <w:rsid w:val="00860691"/>
    <w:rsid w:val="00860E44"/>
    <w:rsid w:val="00860E64"/>
    <w:rsid w:val="008610E8"/>
    <w:rsid w:val="00861417"/>
    <w:rsid w:val="00861714"/>
    <w:rsid w:val="008619C1"/>
    <w:rsid w:val="00861AFB"/>
    <w:rsid w:val="00861D84"/>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DCD"/>
    <w:rsid w:val="00865EFB"/>
    <w:rsid w:val="008667BE"/>
    <w:rsid w:val="00866840"/>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2FDD"/>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A12"/>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494"/>
    <w:rsid w:val="008858B5"/>
    <w:rsid w:val="00885A94"/>
    <w:rsid w:val="00886222"/>
    <w:rsid w:val="00886461"/>
    <w:rsid w:val="00886647"/>
    <w:rsid w:val="00886827"/>
    <w:rsid w:val="00886892"/>
    <w:rsid w:val="00886A95"/>
    <w:rsid w:val="00886D2E"/>
    <w:rsid w:val="00886F3B"/>
    <w:rsid w:val="00886FAE"/>
    <w:rsid w:val="00887219"/>
    <w:rsid w:val="0088724B"/>
    <w:rsid w:val="00887410"/>
    <w:rsid w:val="00887753"/>
    <w:rsid w:val="0088775D"/>
    <w:rsid w:val="00887807"/>
    <w:rsid w:val="00887E6E"/>
    <w:rsid w:val="00887E7C"/>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73"/>
    <w:rsid w:val="008946F4"/>
    <w:rsid w:val="00894D7B"/>
    <w:rsid w:val="00894EAF"/>
    <w:rsid w:val="008950F2"/>
    <w:rsid w:val="008952FC"/>
    <w:rsid w:val="00896A1D"/>
    <w:rsid w:val="00896CE4"/>
    <w:rsid w:val="00896DC8"/>
    <w:rsid w:val="00897218"/>
    <w:rsid w:val="00897674"/>
    <w:rsid w:val="00897711"/>
    <w:rsid w:val="00897A36"/>
    <w:rsid w:val="00897D3B"/>
    <w:rsid w:val="008A0536"/>
    <w:rsid w:val="008A1111"/>
    <w:rsid w:val="008A15ED"/>
    <w:rsid w:val="008A1998"/>
    <w:rsid w:val="008A1EF4"/>
    <w:rsid w:val="008A22E4"/>
    <w:rsid w:val="008A2347"/>
    <w:rsid w:val="008A2AA5"/>
    <w:rsid w:val="008A2CDE"/>
    <w:rsid w:val="008A33D5"/>
    <w:rsid w:val="008A36DD"/>
    <w:rsid w:val="008A39A0"/>
    <w:rsid w:val="008A3BE1"/>
    <w:rsid w:val="008A3D50"/>
    <w:rsid w:val="008A3E0A"/>
    <w:rsid w:val="008A3E25"/>
    <w:rsid w:val="008A487F"/>
    <w:rsid w:val="008A4F28"/>
    <w:rsid w:val="008A5791"/>
    <w:rsid w:val="008A57A2"/>
    <w:rsid w:val="008A5EF9"/>
    <w:rsid w:val="008A6413"/>
    <w:rsid w:val="008A6558"/>
    <w:rsid w:val="008A6C2B"/>
    <w:rsid w:val="008A71C9"/>
    <w:rsid w:val="008A75A6"/>
    <w:rsid w:val="008A7E4C"/>
    <w:rsid w:val="008A7FB7"/>
    <w:rsid w:val="008B0035"/>
    <w:rsid w:val="008B0730"/>
    <w:rsid w:val="008B0B49"/>
    <w:rsid w:val="008B0CB1"/>
    <w:rsid w:val="008B0CB9"/>
    <w:rsid w:val="008B1270"/>
    <w:rsid w:val="008B1371"/>
    <w:rsid w:val="008B1947"/>
    <w:rsid w:val="008B1F89"/>
    <w:rsid w:val="008B2582"/>
    <w:rsid w:val="008B2821"/>
    <w:rsid w:val="008B2B03"/>
    <w:rsid w:val="008B2E0A"/>
    <w:rsid w:val="008B3434"/>
    <w:rsid w:val="008B35FE"/>
    <w:rsid w:val="008B36B1"/>
    <w:rsid w:val="008B4192"/>
    <w:rsid w:val="008B4489"/>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8CA"/>
    <w:rsid w:val="008C3986"/>
    <w:rsid w:val="008C3987"/>
    <w:rsid w:val="008C3DFA"/>
    <w:rsid w:val="008C440D"/>
    <w:rsid w:val="008C452B"/>
    <w:rsid w:val="008C4954"/>
    <w:rsid w:val="008C499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514"/>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AF3"/>
    <w:rsid w:val="008E2B72"/>
    <w:rsid w:val="008E2C60"/>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36D"/>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3EBA"/>
    <w:rsid w:val="0090442B"/>
    <w:rsid w:val="0090446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D08"/>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0D"/>
    <w:rsid w:val="00921474"/>
    <w:rsid w:val="009219F7"/>
    <w:rsid w:val="00921EEF"/>
    <w:rsid w:val="00921F64"/>
    <w:rsid w:val="00921FC1"/>
    <w:rsid w:val="009226C3"/>
    <w:rsid w:val="00922714"/>
    <w:rsid w:val="009227DA"/>
    <w:rsid w:val="00922AFE"/>
    <w:rsid w:val="00922EDB"/>
    <w:rsid w:val="0092373B"/>
    <w:rsid w:val="00923B13"/>
    <w:rsid w:val="00923C4E"/>
    <w:rsid w:val="00924420"/>
    <w:rsid w:val="009244A0"/>
    <w:rsid w:val="009244BF"/>
    <w:rsid w:val="00924829"/>
    <w:rsid w:val="00925102"/>
    <w:rsid w:val="009251B4"/>
    <w:rsid w:val="0092548C"/>
    <w:rsid w:val="009256F5"/>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5BC9"/>
    <w:rsid w:val="00936709"/>
    <w:rsid w:val="00937838"/>
    <w:rsid w:val="00937BA5"/>
    <w:rsid w:val="00940069"/>
    <w:rsid w:val="0094044D"/>
    <w:rsid w:val="0094057D"/>
    <w:rsid w:val="0094059E"/>
    <w:rsid w:val="00940764"/>
    <w:rsid w:val="00940C74"/>
    <w:rsid w:val="00941558"/>
    <w:rsid w:val="00941CD4"/>
    <w:rsid w:val="0094234B"/>
    <w:rsid w:val="00942550"/>
    <w:rsid w:val="00942559"/>
    <w:rsid w:val="00942B95"/>
    <w:rsid w:val="009431D6"/>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9D2"/>
    <w:rsid w:val="00950883"/>
    <w:rsid w:val="00950897"/>
    <w:rsid w:val="00950B76"/>
    <w:rsid w:val="00950BA7"/>
    <w:rsid w:val="00950E8D"/>
    <w:rsid w:val="009513DF"/>
    <w:rsid w:val="00952753"/>
    <w:rsid w:val="00952760"/>
    <w:rsid w:val="00952CFD"/>
    <w:rsid w:val="00952F9E"/>
    <w:rsid w:val="0095360F"/>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00F"/>
    <w:rsid w:val="00963109"/>
    <w:rsid w:val="009631C3"/>
    <w:rsid w:val="00963301"/>
    <w:rsid w:val="009633C5"/>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67F14"/>
    <w:rsid w:val="00970083"/>
    <w:rsid w:val="009707C8"/>
    <w:rsid w:val="00970B55"/>
    <w:rsid w:val="00970B70"/>
    <w:rsid w:val="00970CA0"/>
    <w:rsid w:val="00970FB7"/>
    <w:rsid w:val="00971864"/>
    <w:rsid w:val="0097192A"/>
    <w:rsid w:val="00971B66"/>
    <w:rsid w:val="00971B9A"/>
    <w:rsid w:val="00971D11"/>
    <w:rsid w:val="00971DC9"/>
    <w:rsid w:val="00971EDE"/>
    <w:rsid w:val="00972001"/>
    <w:rsid w:val="0097203F"/>
    <w:rsid w:val="00972464"/>
    <w:rsid w:val="00972CFE"/>
    <w:rsid w:val="0097313A"/>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4ED"/>
    <w:rsid w:val="009818B8"/>
    <w:rsid w:val="009819AC"/>
    <w:rsid w:val="00981BE0"/>
    <w:rsid w:val="00981DC1"/>
    <w:rsid w:val="00981EFA"/>
    <w:rsid w:val="009821EF"/>
    <w:rsid w:val="009832B9"/>
    <w:rsid w:val="009833A8"/>
    <w:rsid w:val="009833C9"/>
    <w:rsid w:val="00983B9D"/>
    <w:rsid w:val="00983BEC"/>
    <w:rsid w:val="00983CE5"/>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4A7"/>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962"/>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811"/>
    <w:rsid w:val="009C3D5F"/>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2BB"/>
    <w:rsid w:val="009D3699"/>
    <w:rsid w:val="009D3D43"/>
    <w:rsid w:val="009D4035"/>
    <w:rsid w:val="009D42DA"/>
    <w:rsid w:val="009D4543"/>
    <w:rsid w:val="009D4B17"/>
    <w:rsid w:val="009D4B46"/>
    <w:rsid w:val="009D565E"/>
    <w:rsid w:val="009D5749"/>
    <w:rsid w:val="009D5973"/>
    <w:rsid w:val="009D5A6F"/>
    <w:rsid w:val="009D5D05"/>
    <w:rsid w:val="009D5E41"/>
    <w:rsid w:val="009D639F"/>
    <w:rsid w:val="009D659B"/>
    <w:rsid w:val="009D6D05"/>
    <w:rsid w:val="009D74B5"/>
    <w:rsid w:val="009D791C"/>
    <w:rsid w:val="009D7B3C"/>
    <w:rsid w:val="009D7C04"/>
    <w:rsid w:val="009E00BF"/>
    <w:rsid w:val="009E0408"/>
    <w:rsid w:val="009E0772"/>
    <w:rsid w:val="009E0E9B"/>
    <w:rsid w:val="009E1340"/>
    <w:rsid w:val="009E1661"/>
    <w:rsid w:val="009E180F"/>
    <w:rsid w:val="009E1E91"/>
    <w:rsid w:val="009E215B"/>
    <w:rsid w:val="009E2308"/>
    <w:rsid w:val="009E23DB"/>
    <w:rsid w:val="009E285D"/>
    <w:rsid w:val="009E29C5"/>
    <w:rsid w:val="009E2CBB"/>
    <w:rsid w:val="009E2DD3"/>
    <w:rsid w:val="009E2FA8"/>
    <w:rsid w:val="009E3049"/>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2A6"/>
    <w:rsid w:val="009F2536"/>
    <w:rsid w:val="009F25A6"/>
    <w:rsid w:val="009F2958"/>
    <w:rsid w:val="009F2B22"/>
    <w:rsid w:val="009F31B3"/>
    <w:rsid w:val="009F33EF"/>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252"/>
    <w:rsid w:val="00A035DF"/>
    <w:rsid w:val="00A04B1D"/>
    <w:rsid w:val="00A04BDE"/>
    <w:rsid w:val="00A050E9"/>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F67"/>
    <w:rsid w:val="00A1104B"/>
    <w:rsid w:val="00A11094"/>
    <w:rsid w:val="00A112B9"/>
    <w:rsid w:val="00A118E0"/>
    <w:rsid w:val="00A11C8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8E9"/>
    <w:rsid w:val="00A17D16"/>
    <w:rsid w:val="00A17EB1"/>
    <w:rsid w:val="00A17FE4"/>
    <w:rsid w:val="00A2002D"/>
    <w:rsid w:val="00A201F2"/>
    <w:rsid w:val="00A20688"/>
    <w:rsid w:val="00A207AE"/>
    <w:rsid w:val="00A207DD"/>
    <w:rsid w:val="00A20D58"/>
    <w:rsid w:val="00A215D1"/>
    <w:rsid w:val="00A2190F"/>
    <w:rsid w:val="00A21A88"/>
    <w:rsid w:val="00A21E70"/>
    <w:rsid w:val="00A221EE"/>
    <w:rsid w:val="00A227E1"/>
    <w:rsid w:val="00A22F1B"/>
    <w:rsid w:val="00A2376D"/>
    <w:rsid w:val="00A238D1"/>
    <w:rsid w:val="00A23976"/>
    <w:rsid w:val="00A239AC"/>
    <w:rsid w:val="00A23A68"/>
    <w:rsid w:val="00A23FE0"/>
    <w:rsid w:val="00A240C1"/>
    <w:rsid w:val="00A240F7"/>
    <w:rsid w:val="00A2422D"/>
    <w:rsid w:val="00A24A3E"/>
    <w:rsid w:val="00A24AA3"/>
    <w:rsid w:val="00A254DA"/>
    <w:rsid w:val="00A25735"/>
    <w:rsid w:val="00A257F5"/>
    <w:rsid w:val="00A25D00"/>
    <w:rsid w:val="00A25D78"/>
    <w:rsid w:val="00A26526"/>
    <w:rsid w:val="00A266F8"/>
    <w:rsid w:val="00A26E1A"/>
    <w:rsid w:val="00A27030"/>
    <w:rsid w:val="00A308F9"/>
    <w:rsid w:val="00A310F5"/>
    <w:rsid w:val="00A3140C"/>
    <w:rsid w:val="00A315D5"/>
    <w:rsid w:val="00A31602"/>
    <w:rsid w:val="00A316B1"/>
    <w:rsid w:val="00A3190F"/>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229"/>
    <w:rsid w:val="00A41655"/>
    <w:rsid w:val="00A416A2"/>
    <w:rsid w:val="00A417AA"/>
    <w:rsid w:val="00A419B5"/>
    <w:rsid w:val="00A42020"/>
    <w:rsid w:val="00A4250B"/>
    <w:rsid w:val="00A42768"/>
    <w:rsid w:val="00A4277D"/>
    <w:rsid w:val="00A42845"/>
    <w:rsid w:val="00A42CD1"/>
    <w:rsid w:val="00A43292"/>
    <w:rsid w:val="00A43519"/>
    <w:rsid w:val="00A439C8"/>
    <w:rsid w:val="00A43EFF"/>
    <w:rsid w:val="00A444CB"/>
    <w:rsid w:val="00A4489B"/>
    <w:rsid w:val="00A4490C"/>
    <w:rsid w:val="00A44AA6"/>
    <w:rsid w:val="00A44C4E"/>
    <w:rsid w:val="00A44E02"/>
    <w:rsid w:val="00A44E20"/>
    <w:rsid w:val="00A454CF"/>
    <w:rsid w:val="00A455C7"/>
    <w:rsid w:val="00A45AC3"/>
    <w:rsid w:val="00A45FBF"/>
    <w:rsid w:val="00A462FB"/>
    <w:rsid w:val="00A4634C"/>
    <w:rsid w:val="00A467EC"/>
    <w:rsid w:val="00A46BB3"/>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C4D"/>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85"/>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BE7"/>
    <w:rsid w:val="00A65E60"/>
    <w:rsid w:val="00A660DB"/>
    <w:rsid w:val="00A661DE"/>
    <w:rsid w:val="00A66713"/>
    <w:rsid w:val="00A66901"/>
    <w:rsid w:val="00A66F6A"/>
    <w:rsid w:val="00A67031"/>
    <w:rsid w:val="00A676E8"/>
    <w:rsid w:val="00A67706"/>
    <w:rsid w:val="00A6780D"/>
    <w:rsid w:val="00A67D88"/>
    <w:rsid w:val="00A67E9D"/>
    <w:rsid w:val="00A70475"/>
    <w:rsid w:val="00A70B78"/>
    <w:rsid w:val="00A7145A"/>
    <w:rsid w:val="00A71584"/>
    <w:rsid w:val="00A71693"/>
    <w:rsid w:val="00A71A51"/>
    <w:rsid w:val="00A71E3B"/>
    <w:rsid w:val="00A72327"/>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CC0"/>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20"/>
    <w:rsid w:val="00A86E74"/>
    <w:rsid w:val="00A870A7"/>
    <w:rsid w:val="00A8737E"/>
    <w:rsid w:val="00A873F5"/>
    <w:rsid w:val="00A8741E"/>
    <w:rsid w:val="00A87B9F"/>
    <w:rsid w:val="00A87FD1"/>
    <w:rsid w:val="00A9077E"/>
    <w:rsid w:val="00A907E7"/>
    <w:rsid w:val="00A9142E"/>
    <w:rsid w:val="00A91B4A"/>
    <w:rsid w:val="00A91DF5"/>
    <w:rsid w:val="00A91F68"/>
    <w:rsid w:val="00A921E7"/>
    <w:rsid w:val="00A9243C"/>
    <w:rsid w:val="00A92688"/>
    <w:rsid w:val="00A92A93"/>
    <w:rsid w:val="00A92D21"/>
    <w:rsid w:val="00A93499"/>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571"/>
    <w:rsid w:val="00AA269F"/>
    <w:rsid w:val="00AA2860"/>
    <w:rsid w:val="00AA291A"/>
    <w:rsid w:val="00AA2CC3"/>
    <w:rsid w:val="00AA34B2"/>
    <w:rsid w:val="00AA3C33"/>
    <w:rsid w:val="00AA3D2F"/>
    <w:rsid w:val="00AA3E74"/>
    <w:rsid w:val="00AA5929"/>
    <w:rsid w:val="00AA5ED7"/>
    <w:rsid w:val="00AA6002"/>
    <w:rsid w:val="00AA65F6"/>
    <w:rsid w:val="00AA6AAA"/>
    <w:rsid w:val="00AA6D9C"/>
    <w:rsid w:val="00AA6DE0"/>
    <w:rsid w:val="00AA6F40"/>
    <w:rsid w:val="00AA7A21"/>
    <w:rsid w:val="00AA7E16"/>
    <w:rsid w:val="00AA7FF9"/>
    <w:rsid w:val="00AB00B8"/>
    <w:rsid w:val="00AB021F"/>
    <w:rsid w:val="00AB02A1"/>
    <w:rsid w:val="00AB0462"/>
    <w:rsid w:val="00AB0DB9"/>
    <w:rsid w:val="00AB1BF3"/>
    <w:rsid w:val="00AB1C64"/>
    <w:rsid w:val="00AB204B"/>
    <w:rsid w:val="00AB2310"/>
    <w:rsid w:val="00AB2596"/>
    <w:rsid w:val="00AB270E"/>
    <w:rsid w:val="00AB2EF2"/>
    <w:rsid w:val="00AB3196"/>
    <w:rsid w:val="00AB33B7"/>
    <w:rsid w:val="00AB3921"/>
    <w:rsid w:val="00AB3AD1"/>
    <w:rsid w:val="00AB3E2C"/>
    <w:rsid w:val="00AB3F73"/>
    <w:rsid w:val="00AB416F"/>
    <w:rsid w:val="00AB4555"/>
    <w:rsid w:val="00AB4ACA"/>
    <w:rsid w:val="00AB51E6"/>
    <w:rsid w:val="00AB53DB"/>
    <w:rsid w:val="00AB603E"/>
    <w:rsid w:val="00AB60A4"/>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4A"/>
    <w:rsid w:val="00AD4CBC"/>
    <w:rsid w:val="00AD506C"/>
    <w:rsid w:val="00AD50C7"/>
    <w:rsid w:val="00AD5138"/>
    <w:rsid w:val="00AD60F4"/>
    <w:rsid w:val="00AD6AF3"/>
    <w:rsid w:val="00AD6CD3"/>
    <w:rsid w:val="00AD6FB8"/>
    <w:rsid w:val="00AD7293"/>
    <w:rsid w:val="00AD72B0"/>
    <w:rsid w:val="00AD749B"/>
    <w:rsid w:val="00AD7607"/>
    <w:rsid w:val="00AD7E87"/>
    <w:rsid w:val="00AE03DB"/>
    <w:rsid w:val="00AE0498"/>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887"/>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AC0"/>
    <w:rsid w:val="00AF5B5E"/>
    <w:rsid w:val="00AF5EB6"/>
    <w:rsid w:val="00AF624A"/>
    <w:rsid w:val="00AF625E"/>
    <w:rsid w:val="00AF6DBB"/>
    <w:rsid w:val="00AF71CE"/>
    <w:rsid w:val="00AF7BAE"/>
    <w:rsid w:val="00AF7C40"/>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3E2"/>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B42"/>
    <w:rsid w:val="00B13CD3"/>
    <w:rsid w:val="00B13EF2"/>
    <w:rsid w:val="00B1420F"/>
    <w:rsid w:val="00B14239"/>
    <w:rsid w:val="00B14600"/>
    <w:rsid w:val="00B1475E"/>
    <w:rsid w:val="00B147FF"/>
    <w:rsid w:val="00B14A55"/>
    <w:rsid w:val="00B14CFF"/>
    <w:rsid w:val="00B14D1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06"/>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2CC5"/>
    <w:rsid w:val="00B231FF"/>
    <w:rsid w:val="00B2339A"/>
    <w:rsid w:val="00B23457"/>
    <w:rsid w:val="00B23A88"/>
    <w:rsid w:val="00B240B4"/>
    <w:rsid w:val="00B240C2"/>
    <w:rsid w:val="00B240CF"/>
    <w:rsid w:val="00B24BAB"/>
    <w:rsid w:val="00B25024"/>
    <w:rsid w:val="00B251A5"/>
    <w:rsid w:val="00B259EF"/>
    <w:rsid w:val="00B25AFF"/>
    <w:rsid w:val="00B25D18"/>
    <w:rsid w:val="00B26013"/>
    <w:rsid w:val="00B26266"/>
    <w:rsid w:val="00B262D8"/>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428"/>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E90"/>
    <w:rsid w:val="00B53332"/>
    <w:rsid w:val="00B53A73"/>
    <w:rsid w:val="00B55376"/>
    <w:rsid w:val="00B55C9E"/>
    <w:rsid w:val="00B55CA5"/>
    <w:rsid w:val="00B55F0B"/>
    <w:rsid w:val="00B56027"/>
    <w:rsid w:val="00B566EF"/>
    <w:rsid w:val="00B5680E"/>
    <w:rsid w:val="00B5690A"/>
    <w:rsid w:val="00B569C8"/>
    <w:rsid w:val="00B56C01"/>
    <w:rsid w:val="00B56D23"/>
    <w:rsid w:val="00B56DB6"/>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3C16"/>
    <w:rsid w:val="00B64513"/>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20A"/>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C8F"/>
    <w:rsid w:val="00B87E31"/>
    <w:rsid w:val="00B90852"/>
    <w:rsid w:val="00B90993"/>
    <w:rsid w:val="00B90CBB"/>
    <w:rsid w:val="00B91012"/>
    <w:rsid w:val="00B910DC"/>
    <w:rsid w:val="00B91670"/>
    <w:rsid w:val="00B916D2"/>
    <w:rsid w:val="00B919E0"/>
    <w:rsid w:val="00B91B6E"/>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911"/>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12"/>
    <w:rsid w:val="00BA0461"/>
    <w:rsid w:val="00BA09DE"/>
    <w:rsid w:val="00BA10AB"/>
    <w:rsid w:val="00BA125F"/>
    <w:rsid w:val="00BA1302"/>
    <w:rsid w:val="00BA1451"/>
    <w:rsid w:val="00BA1457"/>
    <w:rsid w:val="00BA14D0"/>
    <w:rsid w:val="00BA15AF"/>
    <w:rsid w:val="00BA15DD"/>
    <w:rsid w:val="00BA19E0"/>
    <w:rsid w:val="00BA1E63"/>
    <w:rsid w:val="00BA20AE"/>
    <w:rsid w:val="00BA2166"/>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451"/>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380"/>
    <w:rsid w:val="00BB38DB"/>
    <w:rsid w:val="00BB3A9D"/>
    <w:rsid w:val="00BB4028"/>
    <w:rsid w:val="00BB4103"/>
    <w:rsid w:val="00BB4431"/>
    <w:rsid w:val="00BB443C"/>
    <w:rsid w:val="00BB4DD1"/>
    <w:rsid w:val="00BB5191"/>
    <w:rsid w:val="00BB5209"/>
    <w:rsid w:val="00BB5214"/>
    <w:rsid w:val="00BB54C2"/>
    <w:rsid w:val="00BB5786"/>
    <w:rsid w:val="00BB59B3"/>
    <w:rsid w:val="00BB5A3D"/>
    <w:rsid w:val="00BB5C47"/>
    <w:rsid w:val="00BB610D"/>
    <w:rsid w:val="00BB6278"/>
    <w:rsid w:val="00BB64BE"/>
    <w:rsid w:val="00BB6956"/>
    <w:rsid w:val="00BB6CB3"/>
    <w:rsid w:val="00BB75B4"/>
    <w:rsid w:val="00BB7778"/>
    <w:rsid w:val="00BB7B6F"/>
    <w:rsid w:val="00BB7BAC"/>
    <w:rsid w:val="00BC01DC"/>
    <w:rsid w:val="00BC0285"/>
    <w:rsid w:val="00BC0800"/>
    <w:rsid w:val="00BC0B43"/>
    <w:rsid w:val="00BC0EB4"/>
    <w:rsid w:val="00BC0F77"/>
    <w:rsid w:val="00BC10E8"/>
    <w:rsid w:val="00BC1281"/>
    <w:rsid w:val="00BC17AE"/>
    <w:rsid w:val="00BC1827"/>
    <w:rsid w:val="00BC18D3"/>
    <w:rsid w:val="00BC1E2D"/>
    <w:rsid w:val="00BC1E75"/>
    <w:rsid w:val="00BC2114"/>
    <w:rsid w:val="00BC24F0"/>
    <w:rsid w:val="00BC2559"/>
    <w:rsid w:val="00BC2627"/>
    <w:rsid w:val="00BC2984"/>
    <w:rsid w:val="00BC2EBB"/>
    <w:rsid w:val="00BC3179"/>
    <w:rsid w:val="00BC319E"/>
    <w:rsid w:val="00BC33D6"/>
    <w:rsid w:val="00BC3868"/>
    <w:rsid w:val="00BC3BBF"/>
    <w:rsid w:val="00BC3CF0"/>
    <w:rsid w:val="00BC3E49"/>
    <w:rsid w:val="00BC40FB"/>
    <w:rsid w:val="00BC43FB"/>
    <w:rsid w:val="00BC478A"/>
    <w:rsid w:val="00BC4E75"/>
    <w:rsid w:val="00BC4EBB"/>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0DC7"/>
    <w:rsid w:val="00BD144F"/>
    <w:rsid w:val="00BD161A"/>
    <w:rsid w:val="00BD18F7"/>
    <w:rsid w:val="00BD1B7B"/>
    <w:rsid w:val="00BD1D78"/>
    <w:rsid w:val="00BD1EF7"/>
    <w:rsid w:val="00BD25A3"/>
    <w:rsid w:val="00BD290C"/>
    <w:rsid w:val="00BD2CA8"/>
    <w:rsid w:val="00BD2EE8"/>
    <w:rsid w:val="00BD3196"/>
    <w:rsid w:val="00BD331D"/>
    <w:rsid w:val="00BD33FE"/>
    <w:rsid w:val="00BD3536"/>
    <w:rsid w:val="00BD3799"/>
    <w:rsid w:val="00BD3DC6"/>
    <w:rsid w:val="00BD427D"/>
    <w:rsid w:val="00BD45CB"/>
    <w:rsid w:val="00BD51C4"/>
    <w:rsid w:val="00BD5740"/>
    <w:rsid w:val="00BD581D"/>
    <w:rsid w:val="00BD5D00"/>
    <w:rsid w:val="00BD5DA7"/>
    <w:rsid w:val="00BD61B0"/>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A6"/>
    <w:rsid w:val="00BE37EC"/>
    <w:rsid w:val="00BE3B16"/>
    <w:rsid w:val="00BE3E59"/>
    <w:rsid w:val="00BE4013"/>
    <w:rsid w:val="00BE4700"/>
    <w:rsid w:val="00BE471D"/>
    <w:rsid w:val="00BE4924"/>
    <w:rsid w:val="00BE4BDA"/>
    <w:rsid w:val="00BE4CEC"/>
    <w:rsid w:val="00BE4FE8"/>
    <w:rsid w:val="00BE58FC"/>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590"/>
    <w:rsid w:val="00BF0CE1"/>
    <w:rsid w:val="00BF0D6C"/>
    <w:rsid w:val="00BF0EA5"/>
    <w:rsid w:val="00BF277D"/>
    <w:rsid w:val="00BF2E1B"/>
    <w:rsid w:val="00BF2FE2"/>
    <w:rsid w:val="00BF320A"/>
    <w:rsid w:val="00BF3748"/>
    <w:rsid w:val="00BF37FD"/>
    <w:rsid w:val="00BF39C7"/>
    <w:rsid w:val="00BF41C9"/>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085"/>
    <w:rsid w:val="00C0078C"/>
    <w:rsid w:val="00C007F5"/>
    <w:rsid w:val="00C00D1C"/>
    <w:rsid w:val="00C0102C"/>
    <w:rsid w:val="00C0154A"/>
    <w:rsid w:val="00C01A4A"/>
    <w:rsid w:val="00C01C40"/>
    <w:rsid w:val="00C01D6C"/>
    <w:rsid w:val="00C02206"/>
    <w:rsid w:val="00C02341"/>
    <w:rsid w:val="00C02441"/>
    <w:rsid w:val="00C02485"/>
    <w:rsid w:val="00C0254E"/>
    <w:rsid w:val="00C0255E"/>
    <w:rsid w:val="00C025C0"/>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36"/>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F86"/>
    <w:rsid w:val="00C24038"/>
    <w:rsid w:val="00C24192"/>
    <w:rsid w:val="00C2471E"/>
    <w:rsid w:val="00C24C7C"/>
    <w:rsid w:val="00C264A6"/>
    <w:rsid w:val="00C26B46"/>
    <w:rsid w:val="00C26CDF"/>
    <w:rsid w:val="00C2724C"/>
    <w:rsid w:val="00C273A1"/>
    <w:rsid w:val="00C274E7"/>
    <w:rsid w:val="00C27E1F"/>
    <w:rsid w:val="00C3003D"/>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559"/>
    <w:rsid w:val="00C3360F"/>
    <w:rsid w:val="00C339A0"/>
    <w:rsid w:val="00C33F55"/>
    <w:rsid w:val="00C3465A"/>
    <w:rsid w:val="00C34900"/>
    <w:rsid w:val="00C34907"/>
    <w:rsid w:val="00C34B7A"/>
    <w:rsid w:val="00C34C0A"/>
    <w:rsid w:val="00C35004"/>
    <w:rsid w:val="00C354C5"/>
    <w:rsid w:val="00C35A11"/>
    <w:rsid w:val="00C35A7A"/>
    <w:rsid w:val="00C36014"/>
    <w:rsid w:val="00C37399"/>
    <w:rsid w:val="00C3757B"/>
    <w:rsid w:val="00C37A3F"/>
    <w:rsid w:val="00C37F7B"/>
    <w:rsid w:val="00C40127"/>
    <w:rsid w:val="00C405D0"/>
    <w:rsid w:val="00C409D6"/>
    <w:rsid w:val="00C4115F"/>
    <w:rsid w:val="00C41879"/>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5DD"/>
    <w:rsid w:val="00C53940"/>
    <w:rsid w:val="00C53AC6"/>
    <w:rsid w:val="00C53BAE"/>
    <w:rsid w:val="00C53E36"/>
    <w:rsid w:val="00C53F69"/>
    <w:rsid w:val="00C53FA0"/>
    <w:rsid w:val="00C543CD"/>
    <w:rsid w:val="00C54780"/>
    <w:rsid w:val="00C5484C"/>
    <w:rsid w:val="00C54907"/>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DF2"/>
    <w:rsid w:val="00C611DA"/>
    <w:rsid w:val="00C6201F"/>
    <w:rsid w:val="00C62254"/>
    <w:rsid w:val="00C62855"/>
    <w:rsid w:val="00C62AA7"/>
    <w:rsid w:val="00C62D6D"/>
    <w:rsid w:val="00C62DFA"/>
    <w:rsid w:val="00C6348A"/>
    <w:rsid w:val="00C636E8"/>
    <w:rsid w:val="00C638DB"/>
    <w:rsid w:val="00C63900"/>
    <w:rsid w:val="00C63A12"/>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D7A"/>
    <w:rsid w:val="00C84F89"/>
    <w:rsid w:val="00C8533F"/>
    <w:rsid w:val="00C85479"/>
    <w:rsid w:val="00C85817"/>
    <w:rsid w:val="00C8595C"/>
    <w:rsid w:val="00C85CF3"/>
    <w:rsid w:val="00C85E66"/>
    <w:rsid w:val="00C8639F"/>
    <w:rsid w:val="00C86762"/>
    <w:rsid w:val="00C86927"/>
    <w:rsid w:val="00C86EFD"/>
    <w:rsid w:val="00C87184"/>
    <w:rsid w:val="00C872C3"/>
    <w:rsid w:val="00C87876"/>
    <w:rsid w:val="00C87E6D"/>
    <w:rsid w:val="00C90867"/>
    <w:rsid w:val="00C90E1F"/>
    <w:rsid w:val="00C91673"/>
    <w:rsid w:val="00C919DC"/>
    <w:rsid w:val="00C91D6C"/>
    <w:rsid w:val="00C922F5"/>
    <w:rsid w:val="00C9268C"/>
    <w:rsid w:val="00C926F6"/>
    <w:rsid w:val="00C927CE"/>
    <w:rsid w:val="00C92CB9"/>
    <w:rsid w:val="00C9395C"/>
    <w:rsid w:val="00C93A26"/>
    <w:rsid w:val="00C93B57"/>
    <w:rsid w:val="00C93C0F"/>
    <w:rsid w:val="00C93D2C"/>
    <w:rsid w:val="00C94240"/>
    <w:rsid w:val="00C942FB"/>
    <w:rsid w:val="00C947E2"/>
    <w:rsid w:val="00C94A19"/>
    <w:rsid w:val="00C94DBC"/>
    <w:rsid w:val="00C94F21"/>
    <w:rsid w:val="00C95595"/>
    <w:rsid w:val="00C95C83"/>
    <w:rsid w:val="00C95E86"/>
    <w:rsid w:val="00C9629D"/>
    <w:rsid w:val="00C97891"/>
    <w:rsid w:val="00C978BE"/>
    <w:rsid w:val="00CA028F"/>
    <w:rsid w:val="00CA0951"/>
    <w:rsid w:val="00CA0CE9"/>
    <w:rsid w:val="00CA107E"/>
    <w:rsid w:val="00CA1357"/>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819"/>
    <w:rsid w:val="00CC49E4"/>
    <w:rsid w:val="00CC4CEF"/>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15"/>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47B"/>
    <w:rsid w:val="00CD6569"/>
    <w:rsid w:val="00CD6999"/>
    <w:rsid w:val="00CD6D99"/>
    <w:rsid w:val="00CD6ED3"/>
    <w:rsid w:val="00CD71F5"/>
    <w:rsid w:val="00CD7243"/>
    <w:rsid w:val="00CD74CD"/>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E9B"/>
    <w:rsid w:val="00CE4F20"/>
    <w:rsid w:val="00CE5342"/>
    <w:rsid w:val="00CE5447"/>
    <w:rsid w:val="00CE57FC"/>
    <w:rsid w:val="00CE5E29"/>
    <w:rsid w:val="00CE65AE"/>
    <w:rsid w:val="00CE6801"/>
    <w:rsid w:val="00CE6B89"/>
    <w:rsid w:val="00CE72F7"/>
    <w:rsid w:val="00CF014B"/>
    <w:rsid w:val="00CF063D"/>
    <w:rsid w:val="00CF08A5"/>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AB5"/>
    <w:rsid w:val="00CF5340"/>
    <w:rsid w:val="00CF53F2"/>
    <w:rsid w:val="00CF5B2B"/>
    <w:rsid w:val="00CF5F17"/>
    <w:rsid w:val="00CF5F84"/>
    <w:rsid w:val="00CF6394"/>
    <w:rsid w:val="00CF6695"/>
    <w:rsid w:val="00CF68A9"/>
    <w:rsid w:val="00CF68AF"/>
    <w:rsid w:val="00CF6C05"/>
    <w:rsid w:val="00CF6DFD"/>
    <w:rsid w:val="00CF6E8F"/>
    <w:rsid w:val="00CF7381"/>
    <w:rsid w:val="00CF7C8E"/>
    <w:rsid w:val="00CF7D27"/>
    <w:rsid w:val="00D00431"/>
    <w:rsid w:val="00D0044D"/>
    <w:rsid w:val="00D00459"/>
    <w:rsid w:val="00D006FE"/>
    <w:rsid w:val="00D00CEF"/>
    <w:rsid w:val="00D00DBD"/>
    <w:rsid w:val="00D00E1E"/>
    <w:rsid w:val="00D01601"/>
    <w:rsid w:val="00D01A59"/>
    <w:rsid w:val="00D01AAB"/>
    <w:rsid w:val="00D020FB"/>
    <w:rsid w:val="00D02249"/>
    <w:rsid w:val="00D022EC"/>
    <w:rsid w:val="00D0293E"/>
    <w:rsid w:val="00D02E6D"/>
    <w:rsid w:val="00D0388F"/>
    <w:rsid w:val="00D039E8"/>
    <w:rsid w:val="00D03D5E"/>
    <w:rsid w:val="00D03E01"/>
    <w:rsid w:val="00D041E0"/>
    <w:rsid w:val="00D04306"/>
    <w:rsid w:val="00D048CA"/>
    <w:rsid w:val="00D049AB"/>
    <w:rsid w:val="00D05387"/>
    <w:rsid w:val="00D053E4"/>
    <w:rsid w:val="00D0551F"/>
    <w:rsid w:val="00D05669"/>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375"/>
    <w:rsid w:val="00D166C8"/>
    <w:rsid w:val="00D16B39"/>
    <w:rsid w:val="00D16B9D"/>
    <w:rsid w:val="00D171AD"/>
    <w:rsid w:val="00D17A03"/>
    <w:rsid w:val="00D17A96"/>
    <w:rsid w:val="00D17B0C"/>
    <w:rsid w:val="00D17C24"/>
    <w:rsid w:val="00D20241"/>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0C1"/>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8CD"/>
    <w:rsid w:val="00D3204F"/>
    <w:rsid w:val="00D32139"/>
    <w:rsid w:val="00D3274A"/>
    <w:rsid w:val="00D3284C"/>
    <w:rsid w:val="00D32883"/>
    <w:rsid w:val="00D328E8"/>
    <w:rsid w:val="00D329DB"/>
    <w:rsid w:val="00D333FA"/>
    <w:rsid w:val="00D34503"/>
    <w:rsid w:val="00D345A7"/>
    <w:rsid w:val="00D35C02"/>
    <w:rsid w:val="00D36996"/>
    <w:rsid w:val="00D36C5D"/>
    <w:rsid w:val="00D3701C"/>
    <w:rsid w:val="00D370AF"/>
    <w:rsid w:val="00D370DA"/>
    <w:rsid w:val="00D372C8"/>
    <w:rsid w:val="00D37560"/>
    <w:rsid w:val="00D3792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7A1"/>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CA9"/>
    <w:rsid w:val="00D51F7E"/>
    <w:rsid w:val="00D521C4"/>
    <w:rsid w:val="00D52396"/>
    <w:rsid w:val="00D52780"/>
    <w:rsid w:val="00D528C0"/>
    <w:rsid w:val="00D528D3"/>
    <w:rsid w:val="00D53274"/>
    <w:rsid w:val="00D533B6"/>
    <w:rsid w:val="00D5359A"/>
    <w:rsid w:val="00D5383A"/>
    <w:rsid w:val="00D5451A"/>
    <w:rsid w:val="00D545B8"/>
    <w:rsid w:val="00D54619"/>
    <w:rsid w:val="00D547ED"/>
    <w:rsid w:val="00D54896"/>
    <w:rsid w:val="00D54985"/>
    <w:rsid w:val="00D550CD"/>
    <w:rsid w:val="00D55179"/>
    <w:rsid w:val="00D5564B"/>
    <w:rsid w:val="00D559FC"/>
    <w:rsid w:val="00D55E29"/>
    <w:rsid w:val="00D563CB"/>
    <w:rsid w:val="00D56B3E"/>
    <w:rsid w:val="00D56F71"/>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DE5"/>
    <w:rsid w:val="00D634A7"/>
    <w:rsid w:val="00D63B35"/>
    <w:rsid w:val="00D63B84"/>
    <w:rsid w:val="00D63DEC"/>
    <w:rsid w:val="00D641E3"/>
    <w:rsid w:val="00D644EF"/>
    <w:rsid w:val="00D64685"/>
    <w:rsid w:val="00D646CC"/>
    <w:rsid w:val="00D648C5"/>
    <w:rsid w:val="00D64D4E"/>
    <w:rsid w:val="00D65144"/>
    <w:rsid w:val="00D6548E"/>
    <w:rsid w:val="00D656B3"/>
    <w:rsid w:val="00D65BEB"/>
    <w:rsid w:val="00D661A1"/>
    <w:rsid w:val="00D66B35"/>
    <w:rsid w:val="00D66E1A"/>
    <w:rsid w:val="00D67757"/>
    <w:rsid w:val="00D678F7"/>
    <w:rsid w:val="00D67C01"/>
    <w:rsid w:val="00D67F8E"/>
    <w:rsid w:val="00D70E49"/>
    <w:rsid w:val="00D70F0C"/>
    <w:rsid w:val="00D711B7"/>
    <w:rsid w:val="00D7169A"/>
    <w:rsid w:val="00D73495"/>
    <w:rsid w:val="00D73918"/>
    <w:rsid w:val="00D73E0F"/>
    <w:rsid w:val="00D741FC"/>
    <w:rsid w:val="00D7442C"/>
    <w:rsid w:val="00D744E5"/>
    <w:rsid w:val="00D75F90"/>
    <w:rsid w:val="00D7621C"/>
    <w:rsid w:val="00D766DC"/>
    <w:rsid w:val="00D76FA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352"/>
    <w:rsid w:val="00D84599"/>
    <w:rsid w:val="00D846BA"/>
    <w:rsid w:val="00D84987"/>
    <w:rsid w:val="00D84BB2"/>
    <w:rsid w:val="00D84CD2"/>
    <w:rsid w:val="00D84D38"/>
    <w:rsid w:val="00D8511B"/>
    <w:rsid w:val="00D85BDE"/>
    <w:rsid w:val="00D86811"/>
    <w:rsid w:val="00D86823"/>
    <w:rsid w:val="00D8686F"/>
    <w:rsid w:val="00D86CCA"/>
    <w:rsid w:val="00D87171"/>
    <w:rsid w:val="00D87473"/>
    <w:rsid w:val="00D8753C"/>
    <w:rsid w:val="00D8789C"/>
    <w:rsid w:val="00D87A49"/>
    <w:rsid w:val="00D87CBD"/>
    <w:rsid w:val="00D9012C"/>
    <w:rsid w:val="00D902C0"/>
    <w:rsid w:val="00D90EFE"/>
    <w:rsid w:val="00D914AE"/>
    <w:rsid w:val="00D91A7F"/>
    <w:rsid w:val="00D91C9F"/>
    <w:rsid w:val="00D91F3A"/>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3C1"/>
    <w:rsid w:val="00D964CE"/>
    <w:rsid w:val="00D965C1"/>
    <w:rsid w:val="00D96616"/>
    <w:rsid w:val="00D96ED3"/>
    <w:rsid w:val="00D9736F"/>
    <w:rsid w:val="00D97437"/>
    <w:rsid w:val="00D976FA"/>
    <w:rsid w:val="00D97B1F"/>
    <w:rsid w:val="00DA07EB"/>
    <w:rsid w:val="00DA09EF"/>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EF2"/>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5FE"/>
    <w:rsid w:val="00DC0685"/>
    <w:rsid w:val="00DC0FC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7A7"/>
    <w:rsid w:val="00DD1A68"/>
    <w:rsid w:val="00DD1E38"/>
    <w:rsid w:val="00DD2573"/>
    <w:rsid w:val="00DD2832"/>
    <w:rsid w:val="00DD2CD6"/>
    <w:rsid w:val="00DD3374"/>
    <w:rsid w:val="00DD37E7"/>
    <w:rsid w:val="00DD397E"/>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2F7"/>
    <w:rsid w:val="00DE035E"/>
    <w:rsid w:val="00DE06C7"/>
    <w:rsid w:val="00DE08D8"/>
    <w:rsid w:val="00DE0D57"/>
    <w:rsid w:val="00DE0DC2"/>
    <w:rsid w:val="00DE0E4C"/>
    <w:rsid w:val="00DE1274"/>
    <w:rsid w:val="00DE14DC"/>
    <w:rsid w:val="00DE178B"/>
    <w:rsid w:val="00DE1B84"/>
    <w:rsid w:val="00DE1BFA"/>
    <w:rsid w:val="00DE1DB9"/>
    <w:rsid w:val="00DE1EE6"/>
    <w:rsid w:val="00DE21B0"/>
    <w:rsid w:val="00DE2628"/>
    <w:rsid w:val="00DE2FCD"/>
    <w:rsid w:val="00DE306A"/>
    <w:rsid w:val="00DE37F5"/>
    <w:rsid w:val="00DE3FC0"/>
    <w:rsid w:val="00DE4199"/>
    <w:rsid w:val="00DE45EA"/>
    <w:rsid w:val="00DE47BC"/>
    <w:rsid w:val="00DE485E"/>
    <w:rsid w:val="00DE49AB"/>
    <w:rsid w:val="00DE55E5"/>
    <w:rsid w:val="00DE6522"/>
    <w:rsid w:val="00DE69DB"/>
    <w:rsid w:val="00DE6F8B"/>
    <w:rsid w:val="00DE7118"/>
    <w:rsid w:val="00DE74D5"/>
    <w:rsid w:val="00DE77D6"/>
    <w:rsid w:val="00DE7C65"/>
    <w:rsid w:val="00DE7D4F"/>
    <w:rsid w:val="00DE7DA9"/>
    <w:rsid w:val="00DE7FBE"/>
    <w:rsid w:val="00DF06C2"/>
    <w:rsid w:val="00DF095A"/>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0E6C"/>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4F3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3F7"/>
    <w:rsid w:val="00E33675"/>
    <w:rsid w:val="00E33918"/>
    <w:rsid w:val="00E33A7E"/>
    <w:rsid w:val="00E34279"/>
    <w:rsid w:val="00E3438F"/>
    <w:rsid w:val="00E34550"/>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1ED"/>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4F8"/>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AB4"/>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82A"/>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1F71"/>
    <w:rsid w:val="00E72822"/>
    <w:rsid w:val="00E72D4C"/>
    <w:rsid w:val="00E72E52"/>
    <w:rsid w:val="00E72F1E"/>
    <w:rsid w:val="00E72F29"/>
    <w:rsid w:val="00E73347"/>
    <w:rsid w:val="00E73A01"/>
    <w:rsid w:val="00E73C1B"/>
    <w:rsid w:val="00E73C9B"/>
    <w:rsid w:val="00E74071"/>
    <w:rsid w:val="00E74343"/>
    <w:rsid w:val="00E7501D"/>
    <w:rsid w:val="00E75381"/>
    <w:rsid w:val="00E75615"/>
    <w:rsid w:val="00E7573E"/>
    <w:rsid w:val="00E757AB"/>
    <w:rsid w:val="00E75C4F"/>
    <w:rsid w:val="00E75CB3"/>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68E7"/>
    <w:rsid w:val="00E876B2"/>
    <w:rsid w:val="00E90340"/>
    <w:rsid w:val="00E90551"/>
    <w:rsid w:val="00E9094B"/>
    <w:rsid w:val="00E90CE0"/>
    <w:rsid w:val="00E90FAC"/>
    <w:rsid w:val="00E9117D"/>
    <w:rsid w:val="00E913BF"/>
    <w:rsid w:val="00E9145B"/>
    <w:rsid w:val="00E91D4D"/>
    <w:rsid w:val="00E91F1C"/>
    <w:rsid w:val="00E92236"/>
    <w:rsid w:val="00E929E7"/>
    <w:rsid w:val="00E92B3F"/>
    <w:rsid w:val="00E92C81"/>
    <w:rsid w:val="00E930CA"/>
    <w:rsid w:val="00E933C5"/>
    <w:rsid w:val="00E936D9"/>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CB"/>
    <w:rsid w:val="00E97F96"/>
    <w:rsid w:val="00EA03F6"/>
    <w:rsid w:val="00EA0BD4"/>
    <w:rsid w:val="00EA0E7E"/>
    <w:rsid w:val="00EA1533"/>
    <w:rsid w:val="00EA1632"/>
    <w:rsid w:val="00EA1925"/>
    <w:rsid w:val="00EA1974"/>
    <w:rsid w:val="00EA1B24"/>
    <w:rsid w:val="00EA1E6F"/>
    <w:rsid w:val="00EA1F62"/>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6B1"/>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199"/>
    <w:rsid w:val="00EB66E6"/>
    <w:rsid w:val="00EB684D"/>
    <w:rsid w:val="00EB7325"/>
    <w:rsid w:val="00EB7346"/>
    <w:rsid w:val="00EB7928"/>
    <w:rsid w:val="00EB7C8C"/>
    <w:rsid w:val="00EB7D79"/>
    <w:rsid w:val="00EB7E69"/>
    <w:rsid w:val="00EB7F38"/>
    <w:rsid w:val="00EC00DD"/>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918"/>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79F"/>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0F5"/>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C47"/>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A49"/>
    <w:rsid w:val="00F00160"/>
    <w:rsid w:val="00F00381"/>
    <w:rsid w:val="00F00792"/>
    <w:rsid w:val="00F014A0"/>
    <w:rsid w:val="00F01878"/>
    <w:rsid w:val="00F01F1A"/>
    <w:rsid w:val="00F02277"/>
    <w:rsid w:val="00F022F8"/>
    <w:rsid w:val="00F02324"/>
    <w:rsid w:val="00F02328"/>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B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12"/>
    <w:rsid w:val="00F14D09"/>
    <w:rsid w:val="00F14E5E"/>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26"/>
    <w:rsid w:val="00F214B8"/>
    <w:rsid w:val="00F21A3B"/>
    <w:rsid w:val="00F21AFE"/>
    <w:rsid w:val="00F21D9A"/>
    <w:rsid w:val="00F21F46"/>
    <w:rsid w:val="00F22160"/>
    <w:rsid w:val="00F2269B"/>
    <w:rsid w:val="00F2300C"/>
    <w:rsid w:val="00F2311C"/>
    <w:rsid w:val="00F2338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B1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82A"/>
    <w:rsid w:val="00F569FC"/>
    <w:rsid w:val="00F56E80"/>
    <w:rsid w:val="00F56F65"/>
    <w:rsid w:val="00F56F6C"/>
    <w:rsid w:val="00F57151"/>
    <w:rsid w:val="00F57491"/>
    <w:rsid w:val="00F5797D"/>
    <w:rsid w:val="00F57A34"/>
    <w:rsid w:val="00F57A36"/>
    <w:rsid w:val="00F57B8E"/>
    <w:rsid w:val="00F57CB2"/>
    <w:rsid w:val="00F60001"/>
    <w:rsid w:val="00F60766"/>
    <w:rsid w:val="00F60FBC"/>
    <w:rsid w:val="00F6110A"/>
    <w:rsid w:val="00F612DB"/>
    <w:rsid w:val="00F61315"/>
    <w:rsid w:val="00F6148E"/>
    <w:rsid w:val="00F6175E"/>
    <w:rsid w:val="00F6197F"/>
    <w:rsid w:val="00F62128"/>
    <w:rsid w:val="00F622A9"/>
    <w:rsid w:val="00F62593"/>
    <w:rsid w:val="00F629BC"/>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B4"/>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60"/>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2FF"/>
    <w:rsid w:val="00F9332F"/>
    <w:rsid w:val="00F93D07"/>
    <w:rsid w:val="00F93D7B"/>
    <w:rsid w:val="00F93DC8"/>
    <w:rsid w:val="00F946CA"/>
    <w:rsid w:val="00F94D16"/>
    <w:rsid w:val="00F94F42"/>
    <w:rsid w:val="00F95255"/>
    <w:rsid w:val="00F959E2"/>
    <w:rsid w:val="00F95A6E"/>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4C14"/>
    <w:rsid w:val="00FA5285"/>
    <w:rsid w:val="00FA6EE2"/>
    <w:rsid w:val="00FA6F97"/>
    <w:rsid w:val="00FA7140"/>
    <w:rsid w:val="00FA7265"/>
    <w:rsid w:val="00FA753E"/>
    <w:rsid w:val="00FA759E"/>
    <w:rsid w:val="00FA7AF9"/>
    <w:rsid w:val="00FA7CEE"/>
    <w:rsid w:val="00FA7D46"/>
    <w:rsid w:val="00FA7EEB"/>
    <w:rsid w:val="00FB020C"/>
    <w:rsid w:val="00FB0563"/>
    <w:rsid w:val="00FB0864"/>
    <w:rsid w:val="00FB0B77"/>
    <w:rsid w:val="00FB0EE8"/>
    <w:rsid w:val="00FB0EEB"/>
    <w:rsid w:val="00FB1145"/>
    <w:rsid w:val="00FB1274"/>
    <w:rsid w:val="00FB171A"/>
    <w:rsid w:val="00FB175E"/>
    <w:rsid w:val="00FB182E"/>
    <w:rsid w:val="00FB1BD6"/>
    <w:rsid w:val="00FB1D54"/>
    <w:rsid w:val="00FB2290"/>
    <w:rsid w:val="00FB287D"/>
    <w:rsid w:val="00FB28D2"/>
    <w:rsid w:val="00FB29F8"/>
    <w:rsid w:val="00FB2A6B"/>
    <w:rsid w:val="00FB2AF2"/>
    <w:rsid w:val="00FB3182"/>
    <w:rsid w:val="00FB3398"/>
    <w:rsid w:val="00FB339A"/>
    <w:rsid w:val="00FB3F8A"/>
    <w:rsid w:val="00FB443A"/>
    <w:rsid w:val="00FB4458"/>
    <w:rsid w:val="00FB4998"/>
    <w:rsid w:val="00FB4B8C"/>
    <w:rsid w:val="00FB4BEA"/>
    <w:rsid w:val="00FB51D5"/>
    <w:rsid w:val="00FB57B9"/>
    <w:rsid w:val="00FB57CA"/>
    <w:rsid w:val="00FB5C5A"/>
    <w:rsid w:val="00FB5E83"/>
    <w:rsid w:val="00FB669B"/>
    <w:rsid w:val="00FB6818"/>
    <w:rsid w:val="00FB695B"/>
    <w:rsid w:val="00FB6BF6"/>
    <w:rsid w:val="00FB71EA"/>
    <w:rsid w:val="00FB7979"/>
    <w:rsid w:val="00FB7BE8"/>
    <w:rsid w:val="00FB7D5C"/>
    <w:rsid w:val="00FB7F18"/>
    <w:rsid w:val="00FB7FA6"/>
    <w:rsid w:val="00FC0417"/>
    <w:rsid w:val="00FC0438"/>
    <w:rsid w:val="00FC0C68"/>
    <w:rsid w:val="00FC0CA2"/>
    <w:rsid w:val="00FC0F99"/>
    <w:rsid w:val="00FC0FB9"/>
    <w:rsid w:val="00FC10E7"/>
    <w:rsid w:val="00FC118B"/>
    <w:rsid w:val="00FC137D"/>
    <w:rsid w:val="00FC18A0"/>
    <w:rsid w:val="00FC201D"/>
    <w:rsid w:val="00FC238F"/>
    <w:rsid w:val="00FC2B18"/>
    <w:rsid w:val="00FC2B23"/>
    <w:rsid w:val="00FC3349"/>
    <w:rsid w:val="00FC355A"/>
    <w:rsid w:val="00FC35D3"/>
    <w:rsid w:val="00FC41DB"/>
    <w:rsid w:val="00FC4614"/>
    <w:rsid w:val="00FC58AF"/>
    <w:rsid w:val="00FC59F8"/>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C7D"/>
    <w:rsid w:val="00FD0D7F"/>
    <w:rsid w:val="00FD0F7A"/>
    <w:rsid w:val="00FD0FB0"/>
    <w:rsid w:val="00FD1816"/>
    <w:rsid w:val="00FD1964"/>
    <w:rsid w:val="00FD1FEF"/>
    <w:rsid w:val="00FD2771"/>
    <w:rsid w:val="00FD2AA4"/>
    <w:rsid w:val="00FD2E00"/>
    <w:rsid w:val="00FD3641"/>
    <w:rsid w:val="00FD3973"/>
    <w:rsid w:val="00FD40AE"/>
    <w:rsid w:val="00FD44E8"/>
    <w:rsid w:val="00FD4A4E"/>
    <w:rsid w:val="00FD4C1D"/>
    <w:rsid w:val="00FD4C8E"/>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66B"/>
    <w:rsid w:val="00FE2699"/>
    <w:rsid w:val="00FE2971"/>
    <w:rsid w:val="00FE2E6D"/>
    <w:rsid w:val="00FE2EE1"/>
    <w:rsid w:val="00FE2F41"/>
    <w:rsid w:val="00FE325F"/>
    <w:rsid w:val="00FE33F5"/>
    <w:rsid w:val="00FE34CE"/>
    <w:rsid w:val="00FE3FA6"/>
    <w:rsid w:val="00FE4327"/>
    <w:rsid w:val="00FE435C"/>
    <w:rsid w:val="00FE4C19"/>
    <w:rsid w:val="00FE55FA"/>
    <w:rsid w:val="00FE5738"/>
    <w:rsid w:val="00FE5A9E"/>
    <w:rsid w:val="00FE5EBE"/>
    <w:rsid w:val="00FE6030"/>
    <w:rsid w:val="00FE62F5"/>
    <w:rsid w:val="00FE63EA"/>
    <w:rsid w:val="00FE64C5"/>
    <w:rsid w:val="00FE6630"/>
    <w:rsid w:val="00FE6D80"/>
    <w:rsid w:val="00FE6F4A"/>
    <w:rsid w:val="00FE778D"/>
    <w:rsid w:val="00FE7EF5"/>
    <w:rsid w:val="00FF0601"/>
    <w:rsid w:val="00FF086B"/>
    <w:rsid w:val="00FF08AC"/>
    <w:rsid w:val="00FF0AC2"/>
    <w:rsid w:val="00FF0BAA"/>
    <w:rsid w:val="00FF0ED7"/>
    <w:rsid w:val="00FF1348"/>
    <w:rsid w:val="00FF148D"/>
    <w:rsid w:val="00FF1DB8"/>
    <w:rsid w:val="00FF2AE9"/>
    <w:rsid w:val="00FF2B27"/>
    <w:rsid w:val="00FF301A"/>
    <w:rsid w:val="00FF3102"/>
    <w:rsid w:val="00FF31A1"/>
    <w:rsid w:val="00FF3601"/>
    <w:rsid w:val="00FF3CCB"/>
    <w:rsid w:val="00FF427B"/>
    <w:rsid w:val="00FF43CA"/>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E07"/>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F08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F0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373961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04376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3485941">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166471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69791971">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76657253">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7193537">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598840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 w:id="209250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zorica.stojanovic@"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ica.stojan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CCB84D56-6BE3-462A-B0EC-46ED764A98E6}">
  <ds:schemaRefs>
    <ds:schemaRef ds:uri="http://schemas.openxmlformats.org/officeDocument/2006/bibliography"/>
  </ds:schemaRefs>
</ds:datastoreItem>
</file>

<file path=customXml/itemProps100.xml><?xml version="1.0" encoding="utf-8"?>
<ds:datastoreItem xmlns:ds="http://schemas.openxmlformats.org/officeDocument/2006/customXml" ds:itemID="{027405DC-8570-42C7-A703-FD5E9B77F7A4}">
  <ds:schemaRefs>
    <ds:schemaRef ds:uri="http://schemas.openxmlformats.org/officeDocument/2006/bibliography"/>
  </ds:schemaRefs>
</ds:datastoreItem>
</file>

<file path=customXml/itemProps101.xml><?xml version="1.0" encoding="utf-8"?>
<ds:datastoreItem xmlns:ds="http://schemas.openxmlformats.org/officeDocument/2006/customXml" ds:itemID="{EA5BAFF7-802F-4374-8786-AE0051B22A70}">
  <ds:schemaRefs>
    <ds:schemaRef ds:uri="http://schemas.openxmlformats.org/officeDocument/2006/bibliography"/>
  </ds:schemaRefs>
</ds:datastoreItem>
</file>

<file path=customXml/itemProps102.xml><?xml version="1.0" encoding="utf-8"?>
<ds:datastoreItem xmlns:ds="http://schemas.openxmlformats.org/officeDocument/2006/customXml" ds:itemID="{2FCCA1A5-EFE3-46DD-80C3-4970B771C158}">
  <ds:schemaRefs>
    <ds:schemaRef ds:uri="http://schemas.openxmlformats.org/officeDocument/2006/bibliography"/>
  </ds:schemaRefs>
</ds:datastoreItem>
</file>

<file path=customXml/itemProps103.xml><?xml version="1.0" encoding="utf-8"?>
<ds:datastoreItem xmlns:ds="http://schemas.openxmlformats.org/officeDocument/2006/customXml" ds:itemID="{E3C01F0F-8680-49B2-976A-C59F776B3018}">
  <ds:schemaRefs>
    <ds:schemaRef ds:uri="http://schemas.openxmlformats.org/officeDocument/2006/bibliography"/>
  </ds:schemaRefs>
</ds:datastoreItem>
</file>

<file path=customXml/itemProps104.xml><?xml version="1.0" encoding="utf-8"?>
<ds:datastoreItem xmlns:ds="http://schemas.openxmlformats.org/officeDocument/2006/customXml" ds:itemID="{10BE519F-A486-4123-A89E-35B49AD117D1}">
  <ds:schemaRefs>
    <ds:schemaRef ds:uri="http://schemas.openxmlformats.org/officeDocument/2006/bibliography"/>
  </ds:schemaRefs>
</ds:datastoreItem>
</file>

<file path=customXml/itemProps105.xml><?xml version="1.0" encoding="utf-8"?>
<ds:datastoreItem xmlns:ds="http://schemas.openxmlformats.org/officeDocument/2006/customXml" ds:itemID="{E952D039-42A2-4FCB-AFFC-6A054185111C}">
  <ds:schemaRefs>
    <ds:schemaRef ds:uri="http://schemas.openxmlformats.org/officeDocument/2006/bibliography"/>
  </ds:schemaRefs>
</ds:datastoreItem>
</file>

<file path=customXml/itemProps106.xml><?xml version="1.0" encoding="utf-8"?>
<ds:datastoreItem xmlns:ds="http://schemas.openxmlformats.org/officeDocument/2006/customXml" ds:itemID="{F45B59E1-6F3E-451C-81C5-A9EB0C825722}">
  <ds:schemaRefs>
    <ds:schemaRef ds:uri="http://schemas.openxmlformats.org/officeDocument/2006/bibliography"/>
  </ds:schemaRefs>
</ds:datastoreItem>
</file>

<file path=customXml/itemProps107.xml><?xml version="1.0" encoding="utf-8"?>
<ds:datastoreItem xmlns:ds="http://schemas.openxmlformats.org/officeDocument/2006/customXml" ds:itemID="{1F5749B2-D4B4-4E5A-AD57-40E643B20766}">
  <ds:schemaRefs>
    <ds:schemaRef ds:uri="http://schemas.openxmlformats.org/officeDocument/2006/bibliography"/>
  </ds:schemaRefs>
</ds:datastoreItem>
</file>

<file path=customXml/itemProps108.xml><?xml version="1.0" encoding="utf-8"?>
<ds:datastoreItem xmlns:ds="http://schemas.openxmlformats.org/officeDocument/2006/customXml" ds:itemID="{F237D127-5F06-42CB-9770-BC553FE68B12}">
  <ds:schemaRefs>
    <ds:schemaRef ds:uri="http://schemas.openxmlformats.org/officeDocument/2006/bibliography"/>
  </ds:schemaRefs>
</ds:datastoreItem>
</file>

<file path=customXml/itemProps109.xml><?xml version="1.0" encoding="utf-8"?>
<ds:datastoreItem xmlns:ds="http://schemas.openxmlformats.org/officeDocument/2006/customXml" ds:itemID="{E57CC252-348A-4EC9-A7A3-17A861AB3B69}">
  <ds:schemaRefs>
    <ds:schemaRef ds:uri="http://schemas.openxmlformats.org/officeDocument/2006/bibliography"/>
  </ds:schemaRefs>
</ds:datastoreItem>
</file>

<file path=customXml/itemProps11.xml><?xml version="1.0" encoding="utf-8"?>
<ds:datastoreItem xmlns:ds="http://schemas.openxmlformats.org/officeDocument/2006/customXml" ds:itemID="{6BBE6B4B-93EE-42EB-8303-3640E77C7FFB}">
  <ds:schemaRefs>
    <ds:schemaRef ds:uri="http://schemas.openxmlformats.org/officeDocument/2006/bibliography"/>
  </ds:schemaRefs>
</ds:datastoreItem>
</file>

<file path=customXml/itemProps110.xml><?xml version="1.0" encoding="utf-8"?>
<ds:datastoreItem xmlns:ds="http://schemas.openxmlformats.org/officeDocument/2006/customXml" ds:itemID="{A339E238-7FE2-422A-B8D5-8801A1B941AF}">
  <ds:schemaRefs>
    <ds:schemaRef ds:uri="http://schemas.openxmlformats.org/officeDocument/2006/bibliography"/>
  </ds:schemaRefs>
</ds:datastoreItem>
</file>

<file path=customXml/itemProps111.xml><?xml version="1.0" encoding="utf-8"?>
<ds:datastoreItem xmlns:ds="http://schemas.openxmlformats.org/officeDocument/2006/customXml" ds:itemID="{03C63F25-01B0-4F44-BB7E-AAA202E24E51}">
  <ds:schemaRefs>
    <ds:schemaRef ds:uri="http://schemas.openxmlformats.org/officeDocument/2006/bibliography"/>
  </ds:schemaRefs>
</ds:datastoreItem>
</file>

<file path=customXml/itemProps112.xml><?xml version="1.0" encoding="utf-8"?>
<ds:datastoreItem xmlns:ds="http://schemas.openxmlformats.org/officeDocument/2006/customXml" ds:itemID="{E1D61DFF-8EC5-45FA-BB02-30EB3F715D4E}">
  <ds:schemaRefs>
    <ds:schemaRef ds:uri="http://schemas.openxmlformats.org/officeDocument/2006/bibliography"/>
  </ds:schemaRefs>
</ds:datastoreItem>
</file>

<file path=customXml/itemProps113.xml><?xml version="1.0" encoding="utf-8"?>
<ds:datastoreItem xmlns:ds="http://schemas.openxmlformats.org/officeDocument/2006/customXml" ds:itemID="{70B318F1-17EB-441C-B12B-C36C7181495C}">
  <ds:schemaRefs>
    <ds:schemaRef ds:uri="http://schemas.openxmlformats.org/officeDocument/2006/bibliography"/>
  </ds:schemaRefs>
</ds:datastoreItem>
</file>

<file path=customXml/itemProps114.xml><?xml version="1.0" encoding="utf-8"?>
<ds:datastoreItem xmlns:ds="http://schemas.openxmlformats.org/officeDocument/2006/customXml" ds:itemID="{6D41F34B-D3AB-48C6-A330-1B0D783FC262}">
  <ds:schemaRefs>
    <ds:schemaRef ds:uri="http://schemas.openxmlformats.org/officeDocument/2006/bibliography"/>
  </ds:schemaRefs>
</ds:datastoreItem>
</file>

<file path=customXml/itemProps115.xml><?xml version="1.0" encoding="utf-8"?>
<ds:datastoreItem xmlns:ds="http://schemas.openxmlformats.org/officeDocument/2006/customXml" ds:itemID="{60C4D485-D44C-45EB-AE88-EC4881D64B61}">
  <ds:schemaRefs>
    <ds:schemaRef ds:uri="http://schemas.openxmlformats.org/officeDocument/2006/bibliography"/>
  </ds:schemaRefs>
</ds:datastoreItem>
</file>

<file path=customXml/itemProps116.xml><?xml version="1.0" encoding="utf-8"?>
<ds:datastoreItem xmlns:ds="http://schemas.openxmlformats.org/officeDocument/2006/customXml" ds:itemID="{F11B0021-17DC-4FA2-949E-ECC62A6EDF7E}">
  <ds:schemaRefs>
    <ds:schemaRef ds:uri="http://schemas.openxmlformats.org/officeDocument/2006/bibliography"/>
  </ds:schemaRefs>
</ds:datastoreItem>
</file>

<file path=customXml/itemProps117.xml><?xml version="1.0" encoding="utf-8"?>
<ds:datastoreItem xmlns:ds="http://schemas.openxmlformats.org/officeDocument/2006/customXml" ds:itemID="{69194573-779E-42FF-A833-B8BA96705246}">
  <ds:schemaRefs>
    <ds:schemaRef ds:uri="http://schemas.openxmlformats.org/officeDocument/2006/bibliography"/>
  </ds:schemaRefs>
</ds:datastoreItem>
</file>

<file path=customXml/itemProps118.xml><?xml version="1.0" encoding="utf-8"?>
<ds:datastoreItem xmlns:ds="http://schemas.openxmlformats.org/officeDocument/2006/customXml" ds:itemID="{7F42DD2D-C0F3-40C9-90D3-2325117AE300}">
  <ds:schemaRefs>
    <ds:schemaRef ds:uri="http://schemas.openxmlformats.org/officeDocument/2006/bibliography"/>
  </ds:schemaRefs>
</ds:datastoreItem>
</file>

<file path=customXml/itemProps119.xml><?xml version="1.0" encoding="utf-8"?>
<ds:datastoreItem xmlns:ds="http://schemas.openxmlformats.org/officeDocument/2006/customXml" ds:itemID="{9ACA998B-EF8E-47AB-933F-4D881FFE525A}">
  <ds:schemaRefs>
    <ds:schemaRef ds:uri="http://schemas.openxmlformats.org/officeDocument/2006/bibliography"/>
  </ds:schemaRefs>
</ds:datastoreItem>
</file>

<file path=customXml/itemProps12.xml><?xml version="1.0" encoding="utf-8"?>
<ds:datastoreItem xmlns:ds="http://schemas.openxmlformats.org/officeDocument/2006/customXml" ds:itemID="{03EDCF04-5AF9-4D1A-871B-A3430B97F19B}">
  <ds:schemaRefs>
    <ds:schemaRef ds:uri="http://schemas.openxmlformats.org/officeDocument/2006/bibliography"/>
  </ds:schemaRefs>
</ds:datastoreItem>
</file>

<file path=customXml/itemProps120.xml><?xml version="1.0" encoding="utf-8"?>
<ds:datastoreItem xmlns:ds="http://schemas.openxmlformats.org/officeDocument/2006/customXml" ds:itemID="{ED50763C-2418-488E-A297-8D331FAE277B}">
  <ds:schemaRefs>
    <ds:schemaRef ds:uri="http://schemas.openxmlformats.org/officeDocument/2006/bibliography"/>
  </ds:schemaRefs>
</ds:datastoreItem>
</file>

<file path=customXml/itemProps121.xml><?xml version="1.0" encoding="utf-8"?>
<ds:datastoreItem xmlns:ds="http://schemas.openxmlformats.org/officeDocument/2006/customXml" ds:itemID="{A5DF2916-FB22-4F2A-92B8-A10D73996C6D}">
  <ds:schemaRefs>
    <ds:schemaRef ds:uri="http://schemas.openxmlformats.org/officeDocument/2006/bibliography"/>
  </ds:schemaRefs>
</ds:datastoreItem>
</file>

<file path=customXml/itemProps122.xml><?xml version="1.0" encoding="utf-8"?>
<ds:datastoreItem xmlns:ds="http://schemas.openxmlformats.org/officeDocument/2006/customXml" ds:itemID="{A7191C6E-C404-4D43-81F0-4300DC23E40C}">
  <ds:schemaRefs>
    <ds:schemaRef ds:uri="http://schemas.openxmlformats.org/officeDocument/2006/bibliography"/>
  </ds:schemaRefs>
</ds:datastoreItem>
</file>

<file path=customXml/itemProps123.xml><?xml version="1.0" encoding="utf-8"?>
<ds:datastoreItem xmlns:ds="http://schemas.openxmlformats.org/officeDocument/2006/customXml" ds:itemID="{7A10C681-46E2-4534-964A-4E782D32E8D1}">
  <ds:schemaRefs>
    <ds:schemaRef ds:uri="http://schemas.openxmlformats.org/officeDocument/2006/bibliography"/>
  </ds:schemaRefs>
</ds:datastoreItem>
</file>

<file path=customXml/itemProps124.xml><?xml version="1.0" encoding="utf-8"?>
<ds:datastoreItem xmlns:ds="http://schemas.openxmlformats.org/officeDocument/2006/customXml" ds:itemID="{A26C62F8-0CD5-4E43-985F-04AE9DBB3FD0}">
  <ds:schemaRefs>
    <ds:schemaRef ds:uri="http://schemas.openxmlformats.org/officeDocument/2006/bibliography"/>
  </ds:schemaRefs>
</ds:datastoreItem>
</file>

<file path=customXml/itemProps125.xml><?xml version="1.0" encoding="utf-8"?>
<ds:datastoreItem xmlns:ds="http://schemas.openxmlformats.org/officeDocument/2006/customXml" ds:itemID="{2E6D28F1-9913-4184-BABE-1783FADB6EAC}">
  <ds:schemaRefs>
    <ds:schemaRef ds:uri="http://schemas.openxmlformats.org/officeDocument/2006/bibliography"/>
  </ds:schemaRefs>
</ds:datastoreItem>
</file>

<file path=customXml/itemProps126.xml><?xml version="1.0" encoding="utf-8"?>
<ds:datastoreItem xmlns:ds="http://schemas.openxmlformats.org/officeDocument/2006/customXml" ds:itemID="{88F4FE56-F856-429E-B0C0-814F3B8383DE}">
  <ds:schemaRefs>
    <ds:schemaRef ds:uri="http://schemas.openxmlformats.org/officeDocument/2006/bibliography"/>
  </ds:schemaRefs>
</ds:datastoreItem>
</file>

<file path=customXml/itemProps127.xml><?xml version="1.0" encoding="utf-8"?>
<ds:datastoreItem xmlns:ds="http://schemas.openxmlformats.org/officeDocument/2006/customXml" ds:itemID="{1419C919-BF24-4675-959D-A294C9E905C0}">
  <ds:schemaRefs>
    <ds:schemaRef ds:uri="http://schemas.openxmlformats.org/officeDocument/2006/bibliography"/>
  </ds:schemaRefs>
</ds:datastoreItem>
</file>

<file path=customXml/itemProps128.xml><?xml version="1.0" encoding="utf-8"?>
<ds:datastoreItem xmlns:ds="http://schemas.openxmlformats.org/officeDocument/2006/customXml" ds:itemID="{956D1622-D5A2-4E17-AB88-F789B70F7854}">
  <ds:schemaRefs>
    <ds:schemaRef ds:uri="http://schemas.openxmlformats.org/officeDocument/2006/bibliography"/>
  </ds:schemaRefs>
</ds:datastoreItem>
</file>

<file path=customXml/itemProps129.xml><?xml version="1.0" encoding="utf-8"?>
<ds:datastoreItem xmlns:ds="http://schemas.openxmlformats.org/officeDocument/2006/customXml" ds:itemID="{0B261C3C-10C9-4179-B2C3-1A4D71FC903C}">
  <ds:schemaRefs>
    <ds:schemaRef ds:uri="http://schemas.openxmlformats.org/officeDocument/2006/bibliography"/>
  </ds:schemaRefs>
</ds:datastoreItem>
</file>

<file path=customXml/itemProps13.xml><?xml version="1.0" encoding="utf-8"?>
<ds:datastoreItem xmlns:ds="http://schemas.openxmlformats.org/officeDocument/2006/customXml" ds:itemID="{CF0B0269-69EE-4CA2-BC93-7F5483D49072}">
  <ds:schemaRefs>
    <ds:schemaRef ds:uri="http://schemas.openxmlformats.org/officeDocument/2006/bibliography"/>
  </ds:schemaRefs>
</ds:datastoreItem>
</file>

<file path=customXml/itemProps130.xml><?xml version="1.0" encoding="utf-8"?>
<ds:datastoreItem xmlns:ds="http://schemas.openxmlformats.org/officeDocument/2006/customXml" ds:itemID="{3BA7A771-086C-4FD5-B102-684DEF454DA7}">
  <ds:schemaRefs>
    <ds:schemaRef ds:uri="http://schemas.openxmlformats.org/officeDocument/2006/bibliography"/>
  </ds:schemaRefs>
</ds:datastoreItem>
</file>

<file path=customXml/itemProps131.xml><?xml version="1.0" encoding="utf-8"?>
<ds:datastoreItem xmlns:ds="http://schemas.openxmlformats.org/officeDocument/2006/customXml" ds:itemID="{43D79EC6-1D48-4422-92CA-A56C0A7822C6}">
  <ds:schemaRefs>
    <ds:schemaRef ds:uri="http://schemas.openxmlformats.org/officeDocument/2006/bibliography"/>
  </ds:schemaRefs>
</ds:datastoreItem>
</file>

<file path=customXml/itemProps132.xml><?xml version="1.0" encoding="utf-8"?>
<ds:datastoreItem xmlns:ds="http://schemas.openxmlformats.org/officeDocument/2006/customXml" ds:itemID="{1C755128-0C83-4808-8BB6-D949C5ED9A3D}">
  <ds:schemaRefs>
    <ds:schemaRef ds:uri="http://schemas.openxmlformats.org/officeDocument/2006/bibliography"/>
  </ds:schemaRefs>
</ds:datastoreItem>
</file>

<file path=customXml/itemProps133.xml><?xml version="1.0" encoding="utf-8"?>
<ds:datastoreItem xmlns:ds="http://schemas.openxmlformats.org/officeDocument/2006/customXml" ds:itemID="{D959C868-09D0-4428-8EA3-C04718345214}">
  <ds:schemaRefs>
    <ds:schemaRef ds:uri="http://schemas.openxmlformats.org/officeDocument/2006/bibliography"/>
  </ds:schemaRefs>
</ds:datastoreItem>
</file>

<file path=customXml/itemProps134.xml><?xml version="1.0" encoding="utf-8"?>
<ds:datastoreItem xmlns:ds="http://schemas.openxmlformats.org/officeDocument/2006/customXml" ds:itemID="{F9B412C3-CD11-4540-B434-82EAECD75CA4}">
  <ds:schemaRefs>
    <ds:schemaRef ds:uri="http://schemas.openxmlformats.org/officeDocument/2006/bibliography"/>
  </ds:schemaRefs>
</ds:datastoreItem>
</file>

<file path=customXml/itemProps135.xml><?xml version="1.0" encoding="utf-8"?>
<ds:datastoreItem xmlns:ds="http://schemas.openxmlformats.org/officeDocument/2006/customXml" ds:itemID="{41A3899F-DD0C-4335-9B34-FC0667313CFE}">
  <ds:schemaRefs>
    <ds:schemaRef ds:uri="http://schemas.openxmlformats.org/officeDocument/2006/bibliography"/>
  </ds:schemaRefs>
</ds:datastoreItem>
</file>

<file path=customXml/itemProps136.xml><?xml version="1.0" encoding="utf-8"?>
<ds:datastoreItem xmlns:ds="http://schemas.openxmlformats.org/officeDocument/2006/customXml" ds:itemID="{CDF9B306-18EE-4DC7-8F46-357924D6E314}">
  <ds:schemaRefs>
    <ds:schemaRef ds:uri="http://schemas.openxmlformats.org/officeDocument/2006/bibliography"/>
  </ds:schemaRefs>
</ds:datastoreItem>
</file>

<file path=customXml/itemProps137.xml><?xml version="1.0" encoding="utf-8"?>
<ds:datastoreItem xmlns:ds="http://schemas.openxmlformats.org/officeDocument/2006/customXml" ds:itemID="{F96A3461-DEC4-423A-976B-E00ED0D5D3A4}">
  <ds:schemaRefs>
    <ds:schemaRef ds:uri="http://schemas.openxmlformats.org/officeDocument/2006/bibliography"/>
  </ds:schemaRefs>
</ds:datastoreItem>
</file>

<file path=customXml/itemProps138.xml><?xml version="1.0" encoding="utf-8"?>
<ds:datastoreItem xmlns:ds="http://schemas.openxmlformats.org/officeDocument/2006/customXml" ds:itemID="{6E755B08-4E31-4024-AC4C-D7F7BF4F1358}">
  <ds:schemaRefs>
    <ds:schemaRef ds:uri="http://schemas.openxmlformats.org/officeDocument/2006/bibliography"/>
  </ds:schemaRefs>
</ds:datastoreItem>
</file>

<file path=customXml/itemProps139.xml><?xml version="1.0" encoding="utf-8"?>
<ds:datastoreItem xmlns:ds="http://schemas.openxmlformats.org/officeDocument/2006/customXml" ds:itemID="{9658ECFC-7E10-44C8-B30C-DE84623EE0C0}">
  <ds:schemaRefs>
    <ds:schemaRef ds:uri="http://schemas.openxmlformats.org/officeDocument/2006/bibliography"/>
  </ds:schemaRefs>
</ds:datastoreItem>
</file>

<file path=customXml/itemProps14.xml><?xml version="1.0" encoding="utf-8"?>
<ds:datastoreItem xmlns:ds="http://schemas.openxmlformats.org/officeDocument/2006/customXml" ds:itemID="{26DEFAD7-8828-44AC-B9CC-1ECE5DBD11CA}">
  <ds:schemaRefs>
    <ds:schemaRef ds:uri="http://schemas.openxmlformats.org/officeDocument/2006/bibliography"/>
  </ds:schemaRefs>
</ds:datastoreItem>
</file>

<file path=customXml/itemProps140.xml><?xml version="1.0" encoding="utf-8"?>
<ds:datastoreItem xmlns:ds="http://schemas.openxmlformats.org/officeDocument/2006/customXml" ds:itemID="{41EE64CB-52CE-40D9-B23B-D2BE6DA0A230}">
  <ds:schemaRefs>
    <ds:schemaRef ds:uri="http://schemas.openxmlformats.org/officeDocument/2006/bibliography"/>
  </ds:schemaRefs>
</ds:datastoreItem>
</file>

<file path=customXml/itemProps141.xml><?xml version="1.0" encoding="utf-8"?>
<ds:datastoreItem xmlns:ds="http://schemas.openxmlformats.org/officeDocument/2006/customXml" ds:itemID="{87DF868B-6CBA-435C-BD46-A8EB72B7A3AF}">
  <ds:schemaRefs>
    <ds:schemaRef ds:uri="http://schemas.openxmlformats.org/officeDocument/2006/bibliography"/>
  </ds:schemaRefs>
</ds:datastoreItem>
</file>

<file path=customXml/itemProps142.xml><?xml version="1.0" encoding="utf-8"?>
<ds:datastoreItem xmlns:ds="http://schemas.openxmlformats.org/officeDocument/2006/customXml" ds:itemID="{146B190F-B662-4BB1-BF4D-6247D336B647}">
  <ds:schemaRefs>
    <ds:schemaRef ds:uri="http://schemas.openxmlformats.org/officeDocument/2006/bibliography"/>
  </ds:schemaRefs>
</ds:datastoreItem>
</file>

<file path=customXml/itemProps143.xml><?xml version="1.0" encoding="utf-8"?>
<ds:datastoreItem xmlns:ds="http://schemas.openxmlformats.org/officeDocument/2006/customXml" ds:itemID="{A2AA9348-3E3C-47AD-93AE-E40EFE775D0C}">
  <ds:schemaRefs>
    <ds:schemaRef ds:uri="http://schemas.openxmlformats.org/officeDocument/2006/bibliography"/>
  </ds:schemaRefs>
</ds:datastoreItem>
</file>

<file path=customXml/itemProps144.xml><?xml version="1.0" encoding="utf-8"?>
<ds:datastoreItem xmlns:ds="http://schemas.openxmlformats.org/officeDocument/2006/customXml" ds:itemID="{8603B821-76F0-4A42-A7A3-B77CD44AC7BE}">
  <ds:schemaRefs>
    <ds:schemaRef ds:uri="http://schemas.openxmlformats.org/officeDocument/2006/bibliography"/>
  </ds:schemaRefs>
</ds:datastoreItem>
</file>

<file path=customXml/itemProps145.xml><?xml version="1.0" encoding="utf-8"?>
<ds:datastoreItem xmlns:ds="http://schemas.openxmlformats.org/officeDocument/2006/customXml" ds:itemID="{8969EFAD-5E7F-4583-BA69-3ACA76DEFE12}">
  <ds:schemaRefs>
    <ds:schemaRef ds:uri="http://schemas.openxmlformats.org/officeDocument/2006/bibliography"/>
  </ds:schemaRefs>
</ds:datastoreItem>
</file>

<file path=customXml/itemProps146.xml><?xml version="1.0" encoding="utf-8"?>
<ds:datastoreItem xmlns:ds="http://schemas.openxmlformats.org/officeDocument/2006/customXml" ds:itemID="{75AD3AC0-D7C1-412E-A8C5-A1549C9EA8DF}">
  <ds:schemaRefs>
    <ds:schemaRef ds:uri="http://schemas.openxmlformats.org/officeDocument/2006/bibliography"/>
  </ds:schemaRefs>
</ds:datastoreItem>
</file>

<file path=customXml/itemProps147.xml><?xml version="1.0" encoding="utf-8"?>
<ds:datastoreItem xmlns:ds="http://schemas.openxmlformats.org/officeDocument/2006/customXml" ds:itemID="{A728AAE3-2FA4-4335-BDC6-89F9C0471F5C}">
  <ds:schemaRefs>
    <ds:schemaRef ds:uri="http://schemas.openxmlformats.org/officeDocument/2006/bibliography"/>
  </ds:schemaRefs>
</ds:datastoreItem>
</file>

<file path=customXml/itemProps148.xml><?xml version="1.0" encoding="utf-8"?>
<ds:datastoreItem xmlns:ds="http://schemas.openxmlformats.org/officeDocument/2006/customXml" ds:itemID="{7B0463FF-C0E7-4D84-A53B-75A333A358B6}">
  <ds:schemaRefs>
    <ds:schemaRef ds:uri="http://schemas.openxmlformats.org/officeDocument/2006/bibliography"/>
  </ds:schemaRefs>
</ds:datastoreItem>
</file>

<file path=customXml/itemProps149.xml><?xml version="1.0" encoding="utf-8"?>
<ds:datastoreItem xmlns:ds="http://schemas.openxmlformats.org/officeDocument/2006/customXml" ds:itemID="{19A6358C-9D7C-418A-BC05-0504AFA6D30C}">
  <ds:schemaRefs>
    <ds:schemaRef ds:uri="http://schemas.openxmlformats.org/officeDocument/2006/bibliography"/>
  </ds:schemaRefs>
</ds:datastoreItem>
</file>

<file path=customXml/itemProps15.xml><?xml version="1.0" encoding="utf-8"?>
<ds:datastoreItem xmlns:ds="http://schemas.openxmlformats.org/officeDocument/2006/customXml" ds:itemID="{DCD7C01A-A6C1-48C0-8484-F18C83B56901}">
  <ds:schemaRefs>
    <ds:schemaRef ds:uri="http://schemas.openxmlformats.org/officeDocument/2006/bibliography"/>
  </ds:schemaRefs>
</ds:datastoreItem>
</file>

<file path=customXml/itemProps150.xml><?xml version="1.0" encoding="utf-8"?>
<ds:datastoreItem xmlns:ds="http://schemas.openxmlformats.org/officeDocument/2006/customXml" ds:itemID="{A4A09C55-D45E-48C2-8404-FC3E61FD6A15}">
  <ds:schemaRefs>
    <ds:schemaRef ds:uri="http://schemas.openxmlformats.org/officeDocument/2006/bibliography"/>
  </ds:schemaRefs>
</ds:datastoreItem>
</file>

<file path=customXml/itemProps151.xml><?xml version="1.0" encoding="utf-8"?>
<ds:datastoreItem xmlns:ds="http://schemas.openxmlformats.org/officeDocument/2006/customXml" ds:itemID="{DD311BB0-49B1-43A1-B778-E0B4AAA640C0}">
  <ds:schemaRefs>
    <ds:schemaRef ds:uri="http://schemas.openxmlformats.org/officeDocument/2006/bibliography"/>
  </ds:schemaRefs>
</ds:datastoreItem>
</file>

<file path=customXml/itemProps152.xml><?xml version="1.0" encoding="utf-8"?>
<ds:datastoreItem xmlns:ds="http://schemas.openxmlformats.org/officeDocument/2006/customXml" ds:itemID="{BE482F0F-8FEB-4386-8472-F138FCB003F9}">
  <ds:schemaRefs>
    <ds:schemaRef ds:uri="http://schemas.openxmlformats.org/officeDocument/2006/bibliography"/>
  </ds:schemaRefs>
</ds:datastoreItem>
</file>

<file path=customXml/itemProps153.xml><?xml version="1.0" encoding="utf-8"?>
<ds:datastoreItem xmlns:ds="http://schemas.openxmlformats.org/officeDocument/2006/customXml" ds:itemID="{9A21ECCA-96F6-4C29-9310-D8E615D1DE8D}">
  <ds:schemaRefs>
    <ds:schemaRef ds:uri="http://schemas.openxmlformats.org/officeDocument/2006/bibliography"/>
  </ds:schemaRefs>
</ds:datastoreItem>
</file>

<file path=customXml/itemProps154.xml><?xml version="1.0" encoding="utf-8"?>
<ds:datastoreItem xmlns:ds="http://schemas.openxmlformats.org/officeDocument/2006/customXml" ds:itemID="{FA833388-B987-4FAC-B88D-E23A40958F31}">
  <ds:schemaRefs>
    <ds:schemaRef ds:uri="http://schemas.openxmlformats.org/officeDocument/2006/bibliography"/>
  </ds:schemaRefs>
</ds:datastoreItem>
</file>

<file path=customXml/itemProps155.xml><?xml version="1.0" encoding="utf-8"?>
<ds:datastoreItem xmlns:ds="http://schemas.openxmlformats.org/officeDocument/2006/customXml" ds:itemID="{4D011159-218D-4361-8AF7-9ED8AAEF7F8F}">
  <ds:schemaRefs>
    <ds:schemaRef ds:uri="http://schemas.openxmlformats.org/officeDocument/2006/bibliography"/>
  </ds:schemaRefs>
</ds:datastoreItem>
</file>

<file path=customXml/itemProps156.xml><?xml version="1.0" encoding="utf-8"?>
<ds:datastoreItem xmlns:ds="http://schemas.openxmlformats.org/officeDocument/2006/customXml" ds:itemID="{39B67218-3941-42D9-976B-A7550ACD4E93}">
  <ds:schemaRefs>
    <ds:schemaRef ds:uri="http://schemas.openxmlformats.org/officeDocument/2006/bibliography"/>
  </ds:schemaRefs>
</ds:datastoreItem>
</file>

<file path=customXml/itemProps157.xml><?xml version="1.0" encoding="utf-8"?>
<ds:datastoreItem xmlns:ds="http://schemas.openxmlformats.org/officeDocument/2006/customXml" ds:itemID="{8E9C1E2C-C8B7-446C-B303-0363C1A883DB}">
  <ds:schemaRefs>
    <ds:schemaRef ds:uri="http://schemas.openxmlformats.org/officeDocument/2006/bibliography"/>
  </ds:schemaRefs>
</ds:datastoreItem>
</file>

<file path=customXml/itemProps16.xml><?xml version="1.0" encoding="utf-8"?>
<ds:datastoreItem xmlns:ds="http://schemas.openxmlformats.org/officeDocument/2006/customXml" ds:itemID="{AFAD8E0B-5571-417D-B8BE-D03899FD5750}">
  <ds:schemaRefs>
    <ds:schemaRef ds:uri="http://schemas.openxmlformats.org/officeDocument/2006/bibliography"/>
  </ds:schemaRefs>
</ds:datastoreItem>
</file>

<file path=customXml/itemProps17.xml><?xml version="1.0" encoding="utf-8"?>
<ds:datastoreItem xmlns:ds="http://schemas.openxmlformats.org/officeDocument/2006/customXml" ds:itemID="{74F72D36-CE88-45F4-AD73-958B310DEFA5}">
  <ds:schemaRefs>
    <ds:schemaRef ds:uri="http://schemas.openxmlformats.org/officeDocument/2006/bibliography"/>
  </ds:schemaRefs>
</ds:datastoreItem>
</file>

<file path=customXml/itemProps18.xml><?xml version="1.0" encoding="utf-8"?>
<ds:datastoreItem xmlns:ds="http://schemas.openxmlformats.org/officeDocument/2006/customXml" ds:itemID="{08507899-6C0C-4218-8EE3-8A47A558BE63}">
  <ds:schemaRefs>
    <ds:schemaRef ds:uri="http://schemas.openxmlformats.org/officeDocument/2006/bibliography"/>
  </ds:schemaRefs>
</ds:datastoreItem>
</file>

<file path=customXml/itemProps19.xml><?xml version="1.0" encoding="utf-8"?>
<ds:datastoreItem xmlns:ds="http://schemas.openxmlformats.org/officeDocument/2006/customXml" ds:itemID="{35F7F326-B0E2-4363-AAC5-CD88BAD3CF54}">
  <ds:schemaRefs>
    <ds:schemaRef ds:uri="http://schemas.openxmlformats.org/officeDocument/2006/bibliography"/>
  </ds:schemaRefs>
</ds:datastoreItem>
</file>

<file path=customXml/itemProps2.xml><?xml version="1.0" encoding="utf-8"?>
<ds:datastoreItem xmlns:ds="http://schemas.openxmlformats.org/officeDocument/2006/customXml" ds:itemID="{BBEB0A0E-8E94-4D2B-B1B7-878522E0D472}">
  <ds:schemaRefs>
    <ds:schemaRef ds:uri="http://schemas.openxmlformats.org/officeDocument/2006/bibliography"/>
  </ds:schemaRefs>
</ds:datastoreItem>
</file>

<file path=customXml/itemProps20.xml><?xml version="1.0" encoding="utf-8"?>
<ds:datastoreItem xmlns:ds="http://schemas.openxmlformats.org/officeDocument/2006/customXml" ds:itemID="{F593679F-261E-45A3-BB42-8427F28ED1B8}">
  <ds:schemaRefs>
    <ds:schemaRef ds:uri="http://schemas.openxmlformats.org/officeDocument/2006/bibliography"/>
  </ds:schemaRefs>
</ds:datastoreItem>
</file>

<file path=customXml/itemProps21.xml><?xml version="1.0" encoding="utf-8"?>
<ds:datastoreItem xmlns:ds="http://schemas.openxmlformats.org/officeDocument/2006/customXml" ds:itemID="{7B9035E4-CA64-4D9C-989C-A353C0FB6D4B}">
  <ds:schemaRefs>
    <ds:schemaRef ds:uri="http://schemas.openxmlformats.org/officeDocument/2006/bibliography"/>
  </ds:schemaRefs>
</ds:datastoreItem>
</file>

<file path=customXml/itemProps22.xml><?xml version="1.0" encoding="utf-8"?>
<ds:datastoreItem xmlns:ds="http://schemas.openxmlformats.org/officeDocument/2006/customXml" ds:itemID="{C9AB6CC0-E311-4CE6-A910-57BF2BD25B85}">
  <ds:schemaRefs>
    <ds:schemaRef ds:uri="http://schemas.openxmlformats.org/officeDocument/2006/bibliography"/>
  </ds:schemaRefs>
</ds:datastoreItem>
</file>

<file path=customXml/itemProps23.xml><?xml version="1.0" encoding="utf-8"?>
<ds:datastoreItem xmlns:ds="http://schemas.openxmlformats.org/officeDocument/2006/customXml" ds:itemID="{426123A0-AE52-46D5-A6FF-2F3737C26794}">
  <ds:schemaRefs>
    <ds:schemaRef ds:uri="http://schemas.openxmlformats.org/officeDocument/2006/bibliography"/>
  </ds:schemaRefs>
</ds:datastoreItem>
</file>

<file path=customXml/itemProps24.xml><?xml version="1.0" encoding="utf-8"?>
<ds:datastoreItem xmlns:ds="http://schemas.openxmlformats.org/officeDocument/2006/customXml" ds:itemID="{C0C3D70F-0E61-4D28-BD52-D1081585F8C7}">
  <ds:schemaRefs>
    <ds:schemaRef ds:uri="http://schemas.openxmlformats.org/officeDocument/2006/bibliography"/>
  </ds:schemaRefs>
</ds:datastoreItem>
</file>

<file path=customXml/itemProps25.xml><?xml version="1.0" encoding="utf-8"?>
<ds:datastoreItem xmlns:ds="http://schemas.openxmlformats.org/officeDocument/2006/customXml" ds:itemID="{C31FA9E9-7DE7-4BA2-BF48-76D2DDE6C9AB}">
  <ds:schemaRefs>
    <ds:schemaRef ds:uri="http://schemas.openxmlformats.org/officeDocument/2006/bibliography"/>
  </ds:schemaRefs>
</ds:datastoreItem>
</file>

<file path=customXml/itemProps26.xml><?xml version="1.0" encoding="utf-8"?>
<ds:datastoreItem xmlns:ds="http://schemas.openxmlformats.org/officeDocument/2006/customXml" ds:itemID="{E5AC7E89-94E0-428D-A9D6-4FB1B89C12E2}">
  <ds:schemaRefs>
    <ds:schemaRef ds:uri="http://schemas.openxmlformats.org/officeDocument/2006/bibliography"/>
  </ds:schemaRefs>
</ds:datastoreItem>
</file>

<file path=customXml/itemProps27.xml><?xml version="1.0" encoding="utf-8"?>
<ds:datastoreItem xmlns:ds="http://schemas.openxmlformats.org/officeDocument/2006/customXml" ds:itemID="{E27D0E07-01A6-4FFA-80BA-F24C7EC2B9EB}">
  <ds:schemaRefs>
    <ds:schemaRef ds:uri="http://schemas.openxmlformats.org/officeDocument/2006/bibliography"/>
  </ds:schemaRefs>
</ds:datastoreItem>
</file>

<file path=customXml/itemProps28.xml><?xml version="1.0" encoding="utf-8"?>
<ds:datastoreItem xmlns:ds="http://schemas.openxmlformats.org/officeDocument/2006/customXml" ds:itemID="{9DCCB264-97F7-4AAE-B80B-D581E1B11500}">
  <ds:schemaRefs>
    <ds:schemaRef ds:uri="http://schemas.openxmlformats.org/officeDocument/2006/bibliography"/>
  </ds:schemaRefs>
</ds:datastoreItem>
</file>

<file path=customXml/itemProps29.xml><?xml version="1.0" encoding="utf-8"?>
<ds:datastoreItem xmlns:ds="http://schemas.openxmlformats.org/officeDocument/2006/customXml" ds:itemID="{C0473D83-123E-441A-8B82-73822FB114D3}">
  <ds:schemaRefs>
    <ds:schemaRef ds:uri="http://schemas.openxmlformats.org/officeDocument/2006/bibliography"/>
  </ds:schemaRefs>
</ds:datastoreItem>
</file>

<file path=customXml/itemProps3.xml><?xml version="1.0" encoding="utf-8"?>
<ds:datastoreItem xmlns:ds="http://schemas.openxmlformats.org/officeDocument/2006/customXml" ds:itemID="{114DE202-A403-4B92-8E29-DB1D35B5BAFE}">
  <ds:schemaRefs>
    <ds:schemaRef ds:uri="http://schemas.openxmlformats.org/officeDocument/2006/bibliography"/>
  </ds:schemaRefs>
</ds:datastoreItem>
</file>

<file path=customXml/itemProps30.xml><?xml version="1.0" encoding="utf-8"?>
<ds:datastoreItem xmlns:ds="http://schemas.openxmlformats.org/officeDocument/2006/customXml" ds:itemID="{4105AEAC-462B-4F71-8DA2-691C2998B00A}">
  <ds:schemaRefs>
    <ds:schemaRef ds:uri="http://schemas.openxmlformats.org/officeDocument/2006/bibliography"/>
  </ds:schemaRefs>
</ds:datastoreItem>
</file>

<file path=customXml/itemProps31.xml><?xml version="1.0" encoding="utf-8"?>
<ds:datastoreItem xmlns:ds="http://schemas.openxmlformats.org/officeDocument/2006/customXml" ds:itemID="{1BC64A2E-C305-4C42-9645-1A8FCD698708}">
  <ds:schemaRefs>
    <ds:schemaRef ds:uri="http://schemas.openxmlformats.org/officeDocument/2006/bibliography"/>
  </ds:schemaRefs>
</ds:datastoreItem>
</file>

<file path=customXml/itemProps32.xml><?xml version="1.0" encoding="utf-8"?>
<ds:datastoreItem xmlns:ds="http://schemas.openxmlformats.org/officeDocument/2006/customXml" ds:itemID="{8777A6DF-D005-4FD9-9AE8-399B020ED93A}">
  <ds:schemaRefs>
    <ds:schemaRef ds:uri="http://schemas.openxmlformats.org/officeDocument/2006/bibliography"/>
  </ds:schemaRefs>
</ds:datastoreItem>
</file>

<file path=customXml/itemProps33.xml><?xml version="1.0" encoding="utf-8"?>
<ds:datastoreItem xmlns:ds="http://schemas.openxmlformats.org/officeDocument/2006/customXml" ds:itemID="{866F9AD0-2921-4C45-9474-9170D572AF23}">
  <ds:schemaRefs>
    <ds:schemaRef ds:uri="http://schemas.openxmlformats.org/officeDocument/2006/bibliography"/>
  </ds:schemaRefs>
</ds:datastoreItem>
</file>

<file path=customXml/itemProps34.xml><?xml version="1.0" encoding="utf-8"?>
<ds:datastoreItem xmlns:ds="http://schemas.openxmlformats.org/officeDocument/2006/customXml" ds:itemID="{48A79213-3067-4888-9E54-8C73816AD196}">
  <ds:schemaRefs>
    <ds:schemaRef ds:uri="http://schemas.openxmlformats.org/officeDocument/2006/bibliography"/>
  </ds:schemaRefs>
</ds:datastoreItem>
</file>

<file path=customXml/itemProps35.xml><?xml version="1.0" encoding="utf-8"?>
<ds:datastoreItem xmlns:ds="http://schemas.openxmlformats.org/officeDocument/2006/customXml" ds:itemID="{A4D2290C-F2EE-4582-951D-34682A0667F0}">
  <ds:schemaRefs>
    <ds:schemaRef ds:uri="http://schemas.openxmlformats.org/officeDocument/2006/bibliography"/>
  </ds:schemaRefs>
</ds:datastoreItem>
</file>

<file path=customXml/itemProps36.xml><?xml version="1.0" encoding="utf-8"?>
<ds:datastoreItem xmlns:ds="http://schemas.openxmlformats.org/officeDocument/2006/customXml" ds:itemID="{73D53D80-3732-4D0C-9985-9D6204E25ABE}">
  <ds:schemaRefs>
    <ds:schemaRef ds:uri="http://schemas.openxmlformats.org/officeDocument/2006/bibliography"/>
  </ds:schemaRefs>
</ds:datastoreItem>
</file>

<file path=customXml/itemProps37.xml><?xml version="1.0" encoding="utf-8"?>
<ds:datastoreItem xmlns:ds="http://schemas.openxmlformats.org/officeDocument/2006/customXml" ds:itemID="{7C936B00-92C8-4A58-9DE1-D01B74166D69}">
  <ds:schemaRefs>
    <ds:schemaRef ds:uri="http://schemas.openxmlformats.org/officeDocument/2006/bibliography"/>
  </ds:schemaRefs>
</ds:datastoreItem>
</file>

<file path=customXml/itemProps38.xml><?xml version="1.0" encoding="utf-8"?>
<ds:datastoreItem xmlns:ds="http://schemas.openxmlformats.org/officeDocument/2006/customXml" ds:itemID="{59F4242E-672E-4C13-8AC2-15B148116143}">
  <ds:schemaRefs>
    <ds:schemaRef ds:uri="http://schemas.openxmlformats.org/officeDocument/2006/bibliography"/>
  </ds:schemaRefs>
</ds:datastoreItem>
</file>

<file path=customXml/itemProps39.xml><?xml version="1.0" encoding="utf-8"?>
<ds:datastoreItem xmlns:ds="http://schemas.openxmlformats.org/officeDocument/2006/customXml" ds:itemID="{BCA42A35-6010-4748-B471-3B8E0DB766F7}">
  <ds:schemaRefs>
    <ds:schemaRef ds:uri="http://schemas.openxmlformats.org/officeDocument/2006/bibliography"/>
  </ds:schemaRefs>
</ds:datastoreItem>
</file>

<file path=customXml/itemProps4.xml><?xml version="1.0" encoding="utf-8"?>
<ds:datastoreItem xmlns:ds="http://schemas.openxmlformats.org/officeDocument/2006/customXml" ds:itemID="{B941E564-0569-45ED-ACBB-6768E72B6DDA}">
  <ds:schemaRefs>
    <ds:schemaRef ds:uri="http://schemas.openxmlformats.org/officeDocument/2006/bibliography"/>
  </ds:schemaRefs>
</ds:datastoreItem>
</file>

<file path=customXml/itemProps40.xml><?xml version="1.0" encoding="utf-8"?>
<ds:datastoreItem xmlns:ds="http://schemas.openxmlformats.org/officeDocument/2006/customXml" ds:itemID="{5DE1E9D7-0A8B-45A3-92B4-B87F3D56E807}">
  <ds:schemaRefs>
    <ds:schemaRef ds:uri="http://schemas.openxmlformats.org/officeDocument/2006/bibliography"/>
  </ds:schemaRefs>
</ds:datastoreItem>
</file>

<file path=customXml/itemProps41.xml><?xml version="1.0" encoding="utf-8"?>
<ds:datastoreItem xmlns:ds="http://schemas.openxmlformats.org/officeDocument/2006/customXml" ds:itemID="{DAAF1001-5A67-45C1-A1E0-D0199E7F2617}">
  <ds:schemaRefs>
    <ds:schemaRef ds:uri="http://schemas.openxmlformats.org/officeDocument/2006/bibliography"/>
  </ds:schemaRefs>
</ds:datastoreItem>
</file>

<file path=customXml/itemProps42.xml><?xml version="1.0" encoding="utf-8"?>
<ds:datastoreItem xmlns:ds="http://schemas.openxmlformats.org/officeDocument/2006/customXml" ds:itemID="{D2FBF199-A0D0-4A21-8B2D-0AC2F6615AED}">
  <ds:schemaRefs>
    <ds:schemaRef ds:uri="http://schemas.openxmlformats.org/officeDocument/2006/bibliography"/>
  </ds:schemaRefs>
</ds:datastoreItem>
</file>

<file path=customXml/itemProps43.xml><?xml version="1.0" encoding="utf-8"?>
<ds:datastoreItem xmlns:ds="http://schemas.openxmlformats.org/officeDocument/2006/customXml" ds:itemID="{5BF51EBF-6B56-47B2-B6DC-3AE79822E5D9}">
  <ds:schemaRefs>
    <ds:schemaRef ds:uri="http://schemas.openxmlformats.org/officeDocument/2006/bibliography"/>
  </ds:schemaRefs>
</ds:datastoreItem>
</file>

<file path=customXml/itemProps44.xml><?xml version="1.0" encoding="utf-8"?>
<ds:datastoreItem xmlns:ds="http://schemas.openxmlformats.org/officeDocument/2006/customXml" ds:itemID="{37F7E858-61AB-4D47-BE19-62BFF9FE8FB1}">
  <ds:schemaRefs>
    <ds:schemaRef ds:uri="http://schemas.openxmlformats.org/officeDocument/2006/bibliography"/>
  </ds:schemaRefs>
</ds:datastoreItem>
</file>

<file path=customXml/itemProps45.xml><?xml version="1.0" encoding="utf-8"?>
<ds:datastoreItem xmlns:ds="http://schemas.openxmlformats.org/officeDocument/2006/customXml" ds:itemID="{E765B740-AD70-49CB-A38E-E84EC91087B7}">
  <ds:schemaRefs>
    <ds:schemaRef ds:uri="http://schemas.openxmlformats.org/officeDocument/2006/bibliography"/>
  </ds:schemaRefs>
</ds:datastoreItem>
</file>

<file path=customXml/itemProps46.xml><?xml version="1.0" encoding="utf-8"?>
<ds:datastoreItem xmlns:ds="http://schemas.openxmlformats.org/officeDocument/2006/customXml" ds:itemID="{67CF9436-E470-4DA1-8617-267B8ECE4361}">
  <ds:schemaRefs>
    <ds:schemaRef ds:uri="http://schemas.openxmlformats.org/officeDocument/2006/bibliography"/>
  </ds:schemaRefs>
</ds:datastoreItem>
</file>

<file path=customXml/itemProps47.xml><?xml version="1.0" encoding="utf-8"?>
<ds:datastoreItem xmlns:ds="http://schemas.openxmlformats.org/officeDocument/2006/customXml" ds:itemID="{65C447F8-76CE-4417-BE2C-148474D9C5DB}">
  <ds:schemaRefs>
    <ds:schemaRef ds:uri="http://schemas.openxmlformats.org/officeDocument/2006/bibliography"/>
  </ds:schemaRefs>
</ds:datastoreItem>
</file>

<file path=customXml/itemProps48.xml><?xml version="1.0" encoding="utf-8"?>
<ds:datastoreItem xmlns:ds="http://schemas.openxmlformats.org/officeDocument/2006/customXml" ds:itemID="{9477E591-8692-41EE-8524-ABD940C93907}">
  <ds:schemaRefs>
    <ds:schemaRef ds:uri="http://schemas.openxmlformats.org/officeDocument/2006/bibliography"/>
  </ds:schemaRefs>
</ds:datastoreItem>
</file>

<file path=customXml/itemProps49.xml><?xml version="1.0" encoding="utf-8"?>
<ds:datastoreItem xmlns:ds="http://schemas.openxmlformats.org/officeDocument/2006/customXml" ds:itemID="{219778F6-5588-4570-BFF8-A65D18378677}">
  <ds:schemaRefs>
    <ds:schemaRef ds:uri="http://schemas.openxmlformats.org/officeDocument/2006/bibliography"/>
  </ds:schemaRefs>
</ds:datastoreItem>
</file>

<file path=customXml/itemProps5.xml><?xml version="1.0" encoding="utf-8"?>
<ds:datastoreItem xmlns:ds="http://schemas.openxmlformats.org/officeDocument/2006/customXml" ds:itemID="{9636873C-A3D4-4C1D-BA02-437DC0311DD7}">
  <ds:schemaRefs>
    <ds:schemaRef ds:uri="http://schemas.openxmlformats.org/officeDocument/2006/bibliography"/>
  </ds:schemaRefs>
</ds:datastoreItem>
</file>

<file path=customXml/itemProps50.xml><?xml version="1.0" encoding="utf-8"?>
<ds:datastoreItem xmlns:ds="http://schemas.openxmlformats.org/officeDocument/2006/customXml" ds:itemID="{27A4C66B-345C-4460-ADFA-D450C396EEB7}">
  <ds:schemaRefs>
    <ds:schemaRef ds:uri="http://schemas.openxmlformats.org/officeDocument/2006/bibliography"/>
  </ds:schemaRefs>
</ds:datastoreItem>
</file>

<file path=customXml/itemProps51.xml><?xml version="1.0" encoding="utf-8"?>
<ds:datastoreItem xmlns:ds="http://schemas.openxmlformats.org/officeDocument/2006/customXml" ds:itemID="{5E62B0B7-91B0-4591-8B84-B7066D53D235}">
  <ds:schemaRefs>
    <ds:schemaRef ds:uri="http://schemas.openxmlformats.org/officeDocument/2006/bibliography"/>
  </ds:schemaRefs>
</ds:datastoreItem>
</file>

<file path=customXml/itemProps52.xml><?xml version="1.0" encoding="utf-8"?>
<ds:datastoreItem xmlns:ds="http://schemas.openxmlformats.org/officeDocument/2006/customXml" ds:itemID="{29E49493-B78A-4377-8934-126453E26147}">
  <ds:schemaRefs>
    <ds:schemaRef ds:uri="http://schemas.openxmlformats.org/officeDocument/2006/bibliography"/>
  </ds:schemaRefs>
</ds:datastoreItem>
</file>

<file path=customXml/itemProps53.xml><?xml version="1.0" encoding="utf-8"?>
<ds:datastoreItem xmlns:ds="http://schemas.openxmlformats.org/officeDocument/2006/customXml" ds:itemID="{AACD2DEF-5D5E-4F92-90C1-5F92E40D04D1}">
  <ds:schemaRefs>
    <ds:schemaRef ds:uri="http://schemas.openxmlformats.org/officeDocument/2006/bibliography"/>
  </ds:schemaRefs>
</ds:datastoreItem>
</file>

<file path=customXml/itemProps54.xml><?xml version="1.0" encoding="utf-8"?>
<ds:datastoreItem xmlns:ds="http://schemas.openxmlformats.org/officeDocument/2006/customXml" ds:itemID="{34F59B87-5EE7-4ECB-9470-B6D00DB04B22}">
  <ds:schemaRefs>
    <ds:schemaRef ds:uri="http://schemas.openxmlformats.org/officeDocument/2006/bibliography"/>
  </ds:schemaRefs>
</ds:datastoreItem>
</file>

<file path=customXml/itemProps55.xml><?xml version="1.0" encoding="utf-8"?>
<ds:datastoreItem xmlns:ds="http://schemas.openxmlformats.org/officeDocument/2006/customXml" ds:itemID="{88C5E7B7-960B-4ABD-8FBF-FCA56095ABEA}">
  <ds:schemaRefs>
    <ds:schemaRef ds:uri="http://schemas.openxmlformats.org/officeDocument/2006/bibliography"/>
  </ds:schemaRefs>
</ds:datastoreItem>
</file>

<file path=customXml/itemProps56.xml><?xml version="1.0" encoding="utf-8"?>
<ds:datastoreItem xmlns:ds="http://schemas.openxmlformats.org/officeDocument/2006/customXml" ds:itemID="{1F0413B9-C2F8-4BCC-960C-6135C80F3AB6}">
  <ds:schemaRefs>
    <ds:schemaRef ds:uri="http://schemas.openxmlformats.org/officeDocument/2006/bibliography"/>
  </ds:schemaRefs>
</ds:datastoreItem>
</file>

<file path=customXml/itemProps57.xml><?xml version="1.0" encoding="utf-8"?>
<ds:datastoreItem xmlns:ds="http://schemas.openxmlformats.org/officeDocument/2006/customXml" ds:itemID="{9BB7A50A-F6C2-42E7-BE3B-542C74A21625}">
  <ds:schemaRefs>
    <ds:schemaRef ds:uri="http://schemas.openxmlformats.org/officeDocument/2006/bibliography"/>
  </ds:schemaRefs>
</ds:datastoreItem>
</file>

<file path=customXml/itemProps58.xml><?xml version="1.0" encoding="utf-8"?>
<ds:datastoreItem xmlns:ds="http://schemas.openxmlformats.org/officeDocument/2006/customXml" ds:itemID="{E1AE3298-BB8E-4F37-96F9-1A56CFBA74F4}">
  <ds:schemaRefs>
    <ds:schemaRef ds:uri="http://schemas.openxmlformats.org/officeDocument/2006/bibliography"/>
  </ds:schemaRefs>
</ds:datastoreItem>
</file>

<file path=customXml/itemProps59.xml><?xml version="1.0" encoding="utf-8"?>
<ds:datastoreItem xmlns:ds="http://schemas.openxmlformats.org/officeDocument/2006/customXml" ds:itemID="{764C6BB4-2844-4D4D-BE70-713E8AAC081A}">
  <ds:schemaRefs>
    <ds:schemaRef ds:uri="http://schemas.openxmlformats.org/officeDocument/2006/bibliography"/>
  </ds:schemaRefs>
</ds:datastoreItem>
</file>

<file path=customXml/itemProps6.xml><?xml version="1.0" encoding="utf-8"?>
<ds:datastoreItem xmlns:ds="http://schemas.openxmlformats.org/officeDocument/2006/customXml" ds:itemID="{74E428B7-218D-4067-9FEB-9909C7E7B2C4}">
  <ds:schemaRefs>
    <ds:schemaRef ds:uri="http://schemas.openxmlformats.org/officeDocument/2006/bibliography"/>
  </ds:schemaRefs>
</ds:datastoreItem>
</file>

<file path=customXml/itemProps60.xml><?xml version="1.0" encoding="utf-8"?>
<ds:datastoreItem xmlns:ds="http://schemas.openxmlformats.org/officeDocument/2006/customXml" ds:itemID="{4DC0DD48-D58B-48C3-B5BD-22952BD1486D}">
  <ds:schemaRefs>
    <ds:schemaRef ds:uri="http://schemas.openxmlformats.org/officeDocument/2006/bibliography"/>
  </ds:schemaRefs>
</ds:datastoreItem>
</file>

<file path=customXml/itemProps61.xml><?xml version="1.0" encoding="utf-8"?>
<ds:datastoreItem xmlns:ds="http://schemas.openxmlformats.org/officeDocument/2006/customXml" ds:itemID="{02E67484-58CE-473B-B3A5-2542F8512EDE}">
  <ds:schemaRefs>
    <ds:schemaRef ds:uri="http://schemas.openxmlformats.org/officeDocument/2006/bibliography"/>
  </ds:schemaRefs>
</ds:datastoreItem>
</file>

<file path=customXml/itemProps62.xml><?xml version="1.0" encoding="utf-8"?>
<ds:datastoreItem xmlns:ds="http://schemas.openxmlformats.org/officeDocument/2006/customXml" ds:itemID="{346F5B48-B5B9-4169-9D39-482E2DC0F6B6}">
  <ds:schemaRefs>
    <ds:schemaRef ds:uri="http://schemas.openxmlformats.org/officeDocument/2006/bibliography"/>
  </ds:schemaRefs>
</ds:datastoreItem>
</file>

<file path=customXml/itemProps63.xml><?xml version="1.0" encoding="utf-8"?>
<ds:datastoreItem xmlns:ds="http://schemas.openxmlformats.org/officeDocument/2006/customXml" ds:itemID="{5EC2943E-54EC-4BA2-A99F-75E9C58C7029}">
  <ds:schemaRefs>
    <ds:schemaRef ds:uri="http://schemas.openxmlformats.org/officeDocument/2006/bibliography"/>
  </ds:schemaRefs>
</ds:datastoreItem>
</file>

<file path=customXml/itemProps64.xml><?xml version="1.0" encoding="utf-8"?>
<ds:datastoreItem xmlns:ds="http://schemas.openxmlformats.org/officeDocument/2006/customXml" ds:itemID="{87CA3C6A-93A5-4C07-9742-214B0B0B56A2}">
  <ds:schemaRefs>
    <ds:schemaRef ds:uri="http://schemas.openxmlformats.org/officeDocument/2006/bibliography"/>
  </ds:schemaRefs>
</ds:datastoreItem>
</file>

<file path=customXml/itemProps65.xml><?xml version="1.0" encoding="utf-8"?>
<ds:datastoreItem xmlns:ds="http://schemas.openxmlformats.org/officeDocument/2006/customXml" ds:itemID="{DD29EC12-45EB-4309-BC24-3A9F57745FCE}">
  <ds:schemaRefs>
    <ds:schemaRef ds:uri="http://schemas.openxmlformats.org/officeDocument/2006/bibliography"/>
  </ds:schemaRefs>
</ds:datastoreItem>
</file>

<file path=customXml/itemProps66.xml><?xml version="1.0" encoding="utf-8"?>
<ds:datastoreItem xmlns:ds="http://schemas.openxmlformats.org/officeDocument/2006/customXml" ds:itemID="{7590EFE8-8D2D-482D-8F81-27D32E5C350B}">
  <ds:schemaRefs>
    <ds:schemaRef ds:uri="http://schemas.openxmlformats.org/officeDocument/2006/bibliography"/>
  </ds:schemaRefs>
</ds:datastoreItem>
</file>

<file path=customXml/itemProps67.xml><?xml version="1.0" encoding="utf-8"?>
<ds:datastoreItem xmlns:ds="http://schemas.openxmlformats.org/officeDocument/2006/customXml" ds:itemID="{E934167D-20CB-47EB-B7EE-4D49F6B4E268}">
  <ds:schemaRefs>
    <ds:schemaRef ds:uri="http://schemas.openxmlformats.org/officeDocument/2006/bibliography"/>
  </ds:schemaRefs>
</ds:datastoreItem>
</file>

<file path=customXml/itemProps68.xml><?xml version="1.0" encoding="utf-8"?>
<ds:datastoreItem xmlns:ds="http://schemas.openxmlformats.org/officeDocument/2006/customXml" ds:itemID="{5BF29224-35A7-47EA-9C96-FF0D339B8823}">
  <ds:schemaRefs>
    <ds:schemaRef ds:uri="http://schemas.openxmlformats.org/officeDocument/2006/bibliography"/>
  </ds:schemaRefs>
</ds:datastoreItem>
</file>

<file path=customXml/itemProps69.xml><?xml version="1.0" encoding="utf-8"?>
<ds:datastoreItem xmlns:ds="http://schemas.openxmlformats.org/officeDocument/2006/customXml" ds:itemID="{CD8E2E77-35D9-47CC-8CAF-1DECD1E34788}">
  <ds:schemaRefs>
    <ds:schemaRef ds:uri="http://schemas.openxmlformats.org/officeDocument/2006/bibliography"/>
  </ds:schemaRefs>
</ds:datastoreItem>
</file>

<file path=customXml/itemProps7.xml><?xml version="1.0" encoding="utf-8"?>
<ds:datastoreItem xmlns:ds="http://schemas.openxmlformats.org/officeDocument/2006/customXml" ds:itemID="{850C981A-DD8B-49B6-B81C-1A6FCCC76040}">
  <ds:schemaRefs>
    <ds:schemaRef ds:uri="http://schemas.openxmlformats.org/officeDocument/2006/bibliography"/>
  </ds:schemaRefs>
</ds:datastoreItem>
</file>

<file path=customXml/itemProps70.xml><?xml version="1.0" encoding="utf-8"?>
<ds:datastoreItem xmlns:ds="http://schemas.openxmlformats.org/officeDocument/2006/customXml" ds:itemID="{F4684D5C-E17E-4295-8910-F5512C7FFF1A}">
  <ds:schemaRefs>
    <ds:schemaRef ds:uri="http://schemas.openxmlformats.org/officeDocument/2006/bibliography"/>
  </ds:schemaRefs>
</ds:datastoreItem>
</file>

<file path=customXml/itemProps71.xml><?xml version="1.0" encoding="utf-8"?>
<ds:datastoreItem xmlns:ds="http://schemas.openxmlformats.org/officeDocument/2006/customXml" ds:itemID="{3A7F9013-2A07-468F-9599-F00B2E25AA20}">
  <ds:schemaRefs>
    <ds:schemaRef ds:uri="http://schemas.openxmlformats.org/officeDocument/2006/bibliography"/>
  </ds:schemaRefs>
</ds:datastoreItem>
</file>

<file path=customXml/itemProps72.xml><?xml version="1.0" encoding="utf-8"?>
<ds:datastoreItem xmlns:ds="http://schemas.openxmlformats.org/officeDocument/2006/customXml" ds:itemID="{1FEE3632-3410-4C95-A261-2406CED76F03}">
  <ds:schemaRefs>
    <ds:schemaRef ds:uri="http://schemas.openxmlformats.org/officeDocument/2006/bibliography"/>
  </ds:schemaRefs>
</ds:datastoreItem>
</file>

<file path=customXml/itemProps73.xml><?xml version="1.0" encoding="utf-8"?>
<ds:datastoreItem xmlns:ds="http://schemas.openxmlformats.org/officeDocument/2006/customXml" ds:itemID="{A2C29F45-6FA1-4FF7-823F-672F9DA6AC2D}">
  <ds:schemaRefs>
    <ds:schemaRef ds:uri="http://schemas.openxmlformats.org/officeDocument/2006/bibliography"/>
  </ds:schemaRefs>
</ds:datastoreItem>
</file>

<file path=customXml/itemProps74.xml><?xml version="1.0" encoding="utf-8"?>
<ds:datastoreItem xmlns:ds="http://schemas.openxmlformats.org/officeDocument/2006/customXml" ds:itemID="{E7B09F28-3F61-4CAA-8256-848165052C04}">
  <ds:schemaRefs>
    <ds:schemaRef ds:uri="http://schemas.openxmlformats.org/officeDocument/2006/bibliography"/>
  </ds:schemaRefs>
</ds:datastoreItem>
</file>

<file path=customXml/itemProps75.xml><?xml version="1.0" encoding="utf-8"?>
<ds:datastoreItem xmlns:ds="http://schemas.openxmlformats.org/officeDocument/2006/customXml" ds:itemID="{C0BB70DB-5E93-482E-8942-540050A7AC3F}">
  <ds:schemaRefs>
    <ds:schemaRef ds:uri="http://schemas.openxmlformats.org/officeDocument/2006/bibliography"/>
  </ds:schemaRefs>
</ds:datastoreItem>
</file>

<file path=customXml/itemProps76.xml><?xml version="1.0" encoding="utf-8"?>
<ds:datastoreItem xmlns:ds="http://schemas.openxmlformats.org/officeDocument/2006/customXml" ds:itemID="{D45C2776-42B3-4258-AD73-515A9DAF76C2}">
  <ds:schemaRefs>
    <ds:schemaRef ds:uri="http://schemas.openxmlformats.org/officeDocument/2006/bibliography"/>
  </ds:schemaRefs>
</ds:datastoreItem>
</file>

<file path=customXml/itemProps77.xml><?xml version="1.0" encoding="utf-8"?>
<ds:datastoreItem xmlns:ds="http://schemas.openxmlformats.org/officeDocument/2006/customXml" ds:itemID="{81984EA2-F12D-41AD-BFF8-42798EBC5FF2}">
  <ds:schemaRefs>
    <ds:schemaRef ds:uri="http://schemas.openxmlformats.org/officeDocument/2006/bibliography"/>
  </ds:schemaRefs>
</ds:datastoreItem>
</file>

<file path=customXml/itemProps78.xml><?xml version="1.0" encoding="utf-8"?>
<ds:datastoreItem xmlns:ds="http://schemas.openxmlformats.org/officeDocument/2006/customXml" ds:itemID="{62251DA5-D9B4-4E03-A923-AA7B16E889B6}">
  <ds:schemaRefs>
    <ds:schemaRef ds:uri="http://schemas.openxmlformats.org/officeDocument/2006/bibliography"/>
  </ds:schemaRefs>
</ds:datastoreItem>
</file>

<file path=customXml/itemProps79.xml><?xml version="1.0" encoding="utf-8"?>
<ds:datastoreItem xmlns:ds="http://schemas.openxmlformats.org/officeDocument/2006/customXml" ds:itemID="{3487CAAD-121C-4F81-955A-10C3130343A2}">
  <ds:schemaRefs>
    <ds:schemaRef ds:uri="http://schemas.openxmlformats.org/officeDocument/2006/bibliography"/>
  </ds:schemaRefs>
</ds:datastoreItem>
</file>

<file path=customXml/itemProps8.xml><?xml version="1.0" encoding="utf-8"?>
<ds:datastoreItem xmlns:ds="http://schemas.openxmlformats.org/officeDocument/2006/customXml" ds:itemID="{C96B4142-5590-4E17-91AD-EBBE212681EB}">
  <ds:schemaRefs>
    <ds:schemaRef ds:uri="http://schemas.openxmlformats.org/officeDocument/2006/bibliography"/>
  </ds:schemaRefs>
</ds:datastoreItem>
</file>

<file path=customXml/itemProps80.xml><?xml version="1.0" encoding="utf-8"?>
<ds:datastoreItem xmlns:ds="http://schemas.openxmlformats.org/officeDocument/2006/customXml" ds:itemID="{EB533E30-F4FD-46E6-B26B-B5F54ED00EB2}">
  <ds:schemaRefs>
    <ds:schemaRef ds:uri="http://schemas.openxmlformats.org/officeDocument/2006/bibliography"/>
  </ds:schemaRefs>
</ds:datastoreItem>
</file>

<file path=customXml/itemProps81.xml><?xml version="1.0" encoding="utf-8"?>
<ds:datastoreItem xmlns:ds="http://schemas.openxmlformats.org/officeDocument/2006/customXml" ds:itemID="{33FCE275-A1C9-490F-AE2D-95D32F7CE788}">
  <ds:schemaRefs>
    <ds:schemaRef ds:uri="http://schemas.openxmlformats.org/officeDocument/2006/bibliography"/>
  </ds:schemaRefs>
</ds:datastoreItem>
</file>

<file path=customXml/itemProps82.xml><?xml version="1.0" encoding="utf-8"?>
<ds:datastoreItem xmlns:ds="http://schemas.openxmlformats.org/officeDocument/2006/customXml" ds:itemID="{651898AF-2405-4024-B934-362793FD380E}">
  <ds:schemaRefs>
    <ds:schemaRef ds:uri="http://schemas.openxmlformats.org/officeDocument/2006/bibliography"/>
  </ds:schemaRefs>
</ds:datastoreItem>
</file>

<file path=customXml/itemProps83.xml><?xml version="1.0" encoding="utf-8"?>
<ds:datastoreItem xmlns:ds="http://schemas.openxmlformats.org/officeDocument/2006/customXml" ds:itemID="{5E2C4232-1645-4F37-874A-7F8B0003DA53}">
  <ds:schemaRefs>
    <ds:schemaRef ds:uri="http://schemas.openxmlformats.org/officeDocument/2006/bibliography"/>
  </ds:schemaRefs>
</ds:datastoreItem>
</file>

<file path=customXml/itemProps84.xml><?xml version="1.0" encoding="utf-8"?>
<ds:datastoreItem xmlns:ds="http://schemas.openxmlformats.org/officeDocument/2006/customXml" ds:itemID="{EDD384C6-E1FE-42E8-85E7-0E483D0FA638}">
  <ds:schemaRefs>
    <ds:schemaRef ds:uri="http://schemas.openxmlformats.org/officeDocument/2006/bibliography"/>
  </ds:schemaRefs>
</ds:datastoreItem>
</file>

<file path=customXml/itemProps85.xml><?xml version="1.0" encoding="utf-8"?>
<ds:datastoreItem xmlns:ds="http://schemas.openxmlformats.org/officeDocument/2006/customXml" ds:itemID="{BE78AD13-9F79-41BA-A097-2E8A0736F935}">
  <ds:schemaRefs>
    <ds:schemaRef ds:uri="http://schemas.openxmlformats.org/officeDocument/2006/bibliography"/>
  </ds:schemaRefs>
</ds:datastoreItem>
</file>

<file path=customXml/itemProps86.xml><?xml version="1.0" encoding="utf-8"?>
<ds:datastoreItem xmlns:ds="http://schemas.openxmlformats.org/officeDocument/2006/customXml" ds:itemID="{2B7C656A-0ABE-4BD8-BF36-C0CFEAC117E0}">
  <ds:schemaRefs>
    <ds:schemaRef ds:uri="http://schemas.openxmlformats.org/officeDocument/2006/bibliography"/>
  </ds:schemaRefs>
</ds:datastoreItem>
</file>

<file path=customXml/itemProps87.xml><?xml version="1.0" encoding="utf-8"?>
<ds:datastoreItem xmlns:ds="http://schemas.openxmlformats.org/officeDocument/2006/customXml" ds:itemID="{9FC950D2-81DC-4C75-BB1A-27ACA846BFEB}">
  <ds:schemaRefs>
    <ds:schemaRef ds:uri="http://schemas.openxmlformats.org/officeDocument/2006/bibliography"/>
  </ds:schemaRefs>
</ds:datastoreItem>
</file>

<file path=customXml/itemProps88.xml><?xml version="1.0" encoding="utf-8"?>
<ds:datastoreItem xmlns:ds="http://schemas.openxmlformats.org/officeDocument/2006/customXml" ds:itemID="{99D40969-479F-4C41-A7D0-4C960C57B46F}">
  <ds:schemaRefs>
    <ds:schemaRef ds:uri="http://schemas.openxmlformats.org/officeDocument/2006/bibliography"/>
  </ds:schemaRefs>
</ds:datastoreItem>
</file>

<file path=customXml/itemProps89.xml><?xml version="1.0" encoding="utf-8"?>
<ds:datastoreItem xmlns:ds="http://schemas.openxmlformats.org/officeDocument/2006/customXml" ds:itemID="{8BA9E710-A34E-4F58-9FF6-4C9E764DCD18}">
  <ds:schemaRefs>
    <ds:schemaRef ds:uri="http://schemas.openxmlformats.org/officeDocument/2006/bibliography"/>
  </ds:schemaRefs>
</ds:datastoreItem>
</file>

<file path=customXml/itemProps9.xml><?xml version="1.0" encoding="utf-8"?>
<ds:datastoreItem xmlns:ds="http://schemas.openxmlformats.org/officeDocument/2006/customXml" ds:itemID="{9547A86D-A29D-41FD-8B2E-09B0A5A75B9C}">
  <ds:schemaRefs>
    <ds:schemaRef ds:uri="http://schemas.openxmlformats.org/officeDocument/2006/bibliography"/>
  </ds:schemaRefs>
</ds:datastoreItem>
</file>

<file path=customXml/itemProps90.xml><?xml version="1.0" encoding="utf-8"?>
<ds:datastoreItem xmlns:ds="http://schemas.openxmlformats.org/officeDocument/2006/customXml" ds:itemID="{D09AAA7C-BEB7-4D9E-82D6-0B7504F98156}">
  <ds:schemaRefs>
    <ds:schemaRef ds:uri="http://schemas.openxmlformats.org/officeDocument/2006/bibliography"/>
  </ds:schemaRefs>
</ds:datastoreItem>
</file>

<file path=customXml/itemProps91.xml><?xml version="1.0" encoding="utf-8"?>
<ds:datastoreItem xmlns:ds="http://schemas.openxmlformats.org/officeDocument/2006/customXml" ds:itemID="{21C01E62-7BF2-4ED0-91F3-09A10E346AC8}">
  <ds:schemaRefs>
    <ds:schemaRef ds:uri="http://schemas.openxmlformats.org/officeDocument/2006/bibliography"/>
  </ds:schemaRefs>
</ds:datastoreItem>
</file>

<file path=customXml/itemProps92.xml><?xml version="1.0" encoding="utf-8"?>
<ds:datastoreItem xmlns:ds="http://schemas.openxmlformats.org/officeDocument/2006/customXml" ds:itemID="{E929E258-A59F-43ED-ABCD-00A116711BF5}">
  <ds:schemaRefs>
    <ds:schemaRef ds:uri="http://schemas.openxmlformats.org/officeDocument/2006/bibliography"/>
  </ds:schemaRefs>
</ds:datastoreItem>
</file>

<file path=customXml/itemProps93.xml><?xml version="1.0" encoding="utf-8"?>
<ds:datastoreItem xmlns:ds="http://schemas.openxmlformats.org/officeDocument/2006/customXml" ds:itemID="{3E8BF110-A5F5-4FAC-9BAE-3B4E40F1FA94}">
  <ds:schemaRefs>
    <ds:schemaRef ds:uri="http://schemas.openxmlformats.org/officeDocument/2006/bibliography"/>
  </ds:schemaRefs>
</ds:datastoreItem>
</file>

<file path=customXml/itemProps94.xml><?xml version="1.0" encoding="utf-8"?>
<ds:datastoreItem xmlns:ds="http://schemas.openxmlformats.org/officeDocument/2006/customXml" ds:itemID="{59F93EE8-9872-412F-AA2C-6BD2DF465A10}">
  <ds:schemaRefs>
    <ds:schemaRef ds:uri="http://schemas.openxmlformats.org/officeDocument/2006/bibliography"/>
  </ds:schemaRefs>
</ds:datastoreItem>
</file>

<file path=customXml/itemProps95.xml><?xml version="1.0" encoding="utf-8"?>
<ds:datastoreItem xmlns:ds="http://schemas.openxmlformats.org/officeDocument/2006/customXml" ds:itemID="{FC82900F-DCF4-42AA-BE58-58CC2013D030}">
  <ds:schemaRefs>
    <ds:schemaRef ds:uri="http://schemas.openxmlformats.org/officeDocument/2006/bibliography"/>
  </ds:schemaRefs>
</ds:datastoreItem>
</file>

<file path=customXml/itemProps96.xml><?xml version="1.0" encoding="utf-8"?>
<ds:datastoreItem xmlns:ds="http://schemas.openxmlformats.org/officeDocument/2006/customXml" ds:itemID="{583DE1FD-14E1-4498-AA25-888D4BAFCA77}">
  <ds:schemaRefs>
    <ds:schemaRef ds:uri="http://schemas.openxmlformats.org/officeDocument/2006/bibliography"/>
  </ds:schemaRefs>
</ds:datastoreItem>
</file>

<file path=customXml/itemProps97.xml><?xml version="1.0" encoding="utf-8"?>
<ds:datastoreItem xmlns:ds="http://schemas.openxmlformats.org/officeDocument/2006/customXml" ds:itemID="{4445D4BE-DE9C-4351-A674-64A2B486B095}">
  <ds:schemaRefs>
    <ds:schemaRef ds:uri="http://schemas.openxmlformats.org/officeDocument/2006/bibliography"/>
  </ds:schemaRefs>
</ds:datastoreItem>
</file>

<file path=customXml/itemProps98.xml><?xml version="1.0" encoding="utf-8"?>
<ds:datastoreItem xmlns:ds="http://schemas.openxmlformats.org/officeDocument/2006/customXml" ds:itemID="{14566C7B-325E-4B4C-832D-CBFB8D0CC8A4}">
  <ds:schemaRefs>
    <ds:schemaRef ds:uri="http://schemas.openxmlformats.org/officeDocument/2006/bibliography"/>
  </ds:schemaRefs>
</ds:datastoreItem>
</file>

<file path=customXml/itemProps99.xml><?xml version="1.0" encoding="utf-8"?>
<ds:datastoreItem xmlns:ds="http://schemas.openxmlformats.org/officeDocument/2006/customXml" ds:itemID="{FD1727DD-9B2B-4DC9-80C9-5EB8D846A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18228</Words>
  <Characters>103903</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121888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Zorica Stojanovic</cp:lastModifiedBy>
  <cp:revision>2</cp:revision>
  <cp:lastPrinted>2018-03-29T06:09:00Z</cp:lastPrinted>
  <dcterms:created xsi:type="dcterms:W3CDTF">2018-04-10T07:50:00Z</dcterms:created>
  <dcterms:modified xsi:type="dcterms:W3CDTF">2018-04-10T07:50:00Z</dcterms:modified>
</cp:coreProperties>
</file>